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88" w:rsidRDefault="00355E3E">
      <w:pPr>
        <w:widowControl w:val="0"/>
        <w:tabs>
          <w:tab w:val="left" w:pos="4860"/>
        </w:tabs>
        <w:autoSpaceDE w:val="0"/>
        <w:jc w:val="right"/>
        <w:rPr>
          <w:bCs/>
          <w:iCs/>
        </w:rPr>
      </w:pPr>
      <w:r>
        <w:rPr>
          <w:bCs/>
          <w:iCs/>
        </w:rPr>
        <w:t>Додаток 5</w:t>
      </w:r>
    </w:p>
    <w:p w:rsidR="0066208F" w:rsidRPr="00EA2517" w:rsidRDefault="0066208F" w:rsidP="0066208F">
      <w:pPr>
        <w:tabs>
          <w:tab w:val="left" w:pos="0"/>
          <w:tab w:val="center" w:pos="4153"/>
          <w:tab w:val="right" w:pos="8306"/>
        </w:tabs>
        <w:jc w:val="right"/>
        <w:rPr>
          <w:rFonts w:eastAsia="Calibri"/>
        </w:rPr>
      </w:pPr>
      <w:r w:rsidRPr="00CF6BE5">
        <w:rPr>
          <w:rFonts w:eastAsia="Calibri"/>
        </w:rPr>
        <w:t>Подається окремо, як невід’ємна частина тендерної документації</w:t>
      </w:r>
    </w:p>
    <w:p w:rsidR="00107688" w:rsidRDefault="00107688">
      <w:pPr>
        <w:jc w:val="center"/>
        <w:rPr>
          <w:b/>
        </w:rPr>
      </w:pPr>
    </w:p>
    <w:p w:rsidR="00107688" w:rsidRDefault="00355E3E">
      <w:pPr>
        <w:jc w:val="right"/>
        <w:rPr>
          <w:b/>
        </w:rPr>
      </w:pPr>
      <w:r>
        <w:rPr>
          <w:b/>
          <w:u w:val="single"/>
        </w:rPr>
        <w:t>ПРОЕКТ</w:t>
      </w:r>
    </w:p>
    <w:p w:rsidR="00107688" w:rsidRDefault="00355E3E">
      <w:pPr>
        <w:jc w:val="center"/>
      </w:pPr>
      <w:r>
        <w:rPr>
          <w:b/>
        </w:rPr>
        <w:t>ДОГОВІР №____</w:t>
      </w:r>
    </w:p>
    <w:p w:rsidR="00107688" w:rsidRDefault="00107688">
      <w:pPr>
        <w:jc w:val="center"/>
      </w:pPr>
    </w:p>
    <w:p w:rsidR="00107688" w:rsidRPr="0055671B" w:rsidRDefault="00355E3E">
      <w:r w:rsidRPr="0055671B">
        <w:t xml:space="preserve">м. </w:t>
      </w:r>
      <w:r w:rsidR="004B2A2C">
        <w:t>Червоноград</w:t>
      </w:r>
      <w:r w:rsidRPr="0055671B">
        <w:t xml:space="preserve">                                                           </w:t>
      </w:r>
      <w:r w:rsidR="0055671B">
        <w:t xml:space="preserve">         </w:t>
      </w:r>
      <w:r w:rsidR="0055671B">
        <w:tab/>
      </w:r>
      <w:r w:rsidR="0055671B">
        <w:tab/>
      </w:r>
      <w:r w:rsidR="0055671B">
        <w:tab/>
      </w:r>
      <w:r w:rsidR="009D5839" w:rsidRPr="0055671B">
        <w:t xml:space="preserve">___ </w:t>
      </w:r>
      <w:r w:rsidRPr="0055671B">
        <w:t xml:space="preserve"> ______</w:t>
      </w:r>
      <w:r w:rsidR="0055671B">
        <w:t>__</w:t>
      </w:r>
      <w:r w:rsidR="00DD4BA7">
        <w:t>__  202</w:t>
      </w:r>
      <w:r w:rsidR="00386C6E">
        <w:t>3</w:t>
      </w:r>
      <w:r w:rsidRPr="0055671B">
        <w:t xml:space="preserve"> року</w:t>
      </w:r>
    </w:p>
    <w:p w:rsidR="00107688" w:rsidRDefault="00107688"/>
    <w:p w:rsidR="00107688" w:rsidRDefault="00DA6D0B" w:rsidP="00415574">
      <w:pPr>
        <w:shd w:val="clear" w:color="auto" w:fill="FFFFFF"/>
        <w:ind w:left="5" w:firstLine="403"/>
        <w:jc w:val="both"/>
      </w:pPr>
      <w:r w:rsidRPr="005E3CD4">
        <w:rPr>
          <w:b/>
          <w:bCs/>
        </w:rPr>
        <w:t>Відділ капітального будівництва та інвестицій Червоноградської міської ради</w:t>
      </w:r>
      <w:r w:rsidR="00355E3E">
        <w:t xml:space="preserve"> в особі </w:t>
      </w:r>
      <w:r>
        <w:t xml:space="preserve">начальника </w:t>
      </w:r>
      <w:r w:rsidR="00355E3E">
        <w:t xml:space="preserve"> </w:t>
      </w:r>
      <w:r>
        <w:t>Павлюка Петра Степановича</w:t>
      </w:r>
      <w:r w:rsidR="00355E3E">
        <w:t xml:space="preserve">, що діє на підставі </w:t>
      </w:r>
      <w:r w:rsidR="0087696E">
        <w:t>Положення</w:t>
      </w:r>
      <w:r w:rsidR="009D5839">
        <w:t xml:space="preserve"> (далі</w:t>
      </w:r>
      <w:r w:rsidR="009D5839">
        <w:rPr>
          <w:b/>
        </w:rPr>
        <w:t xml:space="preserve"> – </w:t>
      </w:r>
      <w:r w:rsidR="009D5839">
        <w:t>Замовник)</w:t>
      </w:r>
      <w:r w:rsidR="00355E3E">
        <w:t xml:space="preserve">, з однієї сторони, </w:t>
      </w:r>
      <w:r w:rsidR="00660979">
        <w:t>і</w:t>
      </w:r>
      <w:r w:rsidR="00355E3E">
        <w:t xml:space="preserve"> </w:t>
      </w:r>
      <w:r w:rsidR="00355E3E">
        <w:rPr>
          <w:b/>
        </w:rPr>
        <w:t xml:space="preserve">________________ </w:t>
      </w:r>
      <w:r w:rsidR="00660979">
        <w:t>в особі  _____________________________________, що діє на підставі _______</w:t>
      </w:r>
      <w:r w:rsidR="00355E3E">
        <w:t xml:space="preserve"> </w:t>
      </w:r>
      <w:r w:rsidR="009D5839">
        <w:t>(далі – Підрядник)</w:t>
      </w:r>
      <w:r w:rsidR="005E2E65">
        <w:t>,</w:t>
      </w:r>
      <w:r w:rsidR="009D5839">
        <w:t xml:space="preserve"> </w:t>
      </w:r>
      <w:r w:rsidR="00355E3E">
        <w:t>з іншої сторони</w:t>
      </w:r>
      <w:r w:rsidR="005E2E65">
        <w:t>, разом – Сторони</w:t>
      </w:r>
      <w:r w:rsidR="00355E3E">
        <w:t xml:space="preserve">, </w:t>
      </w:r>
      <w:r w:rsidR="005E2E65">
        <w:t xml:space="preserve">уклали цей договір </w:t>
      </w:r>
      <w:r w:rsidR="00355E3E">
        <w:t xml:space="preserve">про </w:t>
      </w:r>
      <w:r w:rsidR="005E2E65">
        <w:t>таке (далі – Договір)</w:t>
      </w:r>
      <w:r w:rsidR="00355E3E">
        <w:t>:</w:t>
      </w:r>
    </w:p>
    <w:p w:rsidR="004D65CC" w:rsidRDefault="004D65CC" w:rsidP="00415574">
      <w:pPr>
        <w:shd w:val="clear" w:color="auto" w:fill="FFFFFF"/>
        <w:ind w:left="5" w:firstLine="403"/>
        <w:jc w:val="both"/>
        <w:rPr>
          <w:b/>
        </w:rPr>
      </w:pPr>
    </w:p>
    <w:p w:rsidR="00107688" w:rsidRDefault="00355E3E">
      <w:pPr>
        <w:shd w:val="clear" w:color="auto" w:fill="FFFFFF"/>
        <w:ind w:right="5"/>
        <w:jc w:val="center"/>
      </w:pPr>
      <w:r>
        <w:rPr>
          <w:b/>
        </w:rPr>
        <w:t>1. Предмет договору</w:t>
      </w:r>
    </w:p>
    <w:p w:rsidR="00107688" w:rsidRPr="00B751EC" w:rsidRDefault="00355E3E" w:rsidP="008E7AA5">
      <w:pPr>
        <w:shd w:val="clear" w:color="auto" w:fill="FFFFFA"/>
        <w:jc w:val="both"/>
        <w:rPr>
          <w:b/>
          <w:bCs/>
          <w:color w:val="000000"/>
          <w:lang w:eastAsia="uk-UA"/>
        </w:rPr>
      </w:pPr>
      <w:r>
        <w:t xml:space="preserve">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w:t>
      </w:r>
      <w:r w:rsidRPr="00DD4BA7">
        <w:t xml:space="preserve">виконати </w:t>
      </w:r>
      <w:r w:rsidR="00F25D2D">
        <w:t>роб</w:t>
      </w:r>
      <w:r w:rsidR="00386C6E">
        <w:t>о</w:t>
      </w:r>
      <w:r w:rsidR="00F25D2D">
        <w:t>ти</w:t>
      </w:r>
      <w:r w:rsidR="00C91558">
        <w:t xml:space="preserve"> по обєкту</w:t>
      </w:r>
      <w:r w:rsidR="00C91558" w:rsidRPr="00882D76">
        <w:t>:</w:t>
      </w:r>
      <w:r w:rsidR="00F25D2D" w:rsidRPr="00882D76">
        <w:t xml:space="preserve"> </w:t>
      </w:r>
      <w:r w:rsidR="008E7AA5" w:rsidRPr="00D76610">
        <w:rPr>
          <w:b/>
          <w:bCs/>
          <w:color w:val="000000"/>
          <w:lang w:eastAsia="ru-RU"/>
        </w:rPr>
        <w:t>«</w:t>
      </w:r>
      <w:r w:rsidR="008E7AA5" w:rsidRPr="00D76610">
        <w:rPr>
          <w:rFonts w:eastAsia="Calibri"/>
          <w:b/>
          <w:bCs/>
          <w:color w:val="000000"/>
          <w:spacing w:val="-3"/>
          <w:lang w:eastAsia="ru-RU"/>
        </w:rPr>
        <w:t>Капітальний ремонт будівлі - приміщення ДВДВ для розміщення військово - лікарської комісії Червоноградського районного ТЦК та СП по вул.Шевська,34 в м.Червоноград Червоноградського району Львівської області»</w:t>
      </w:r>
      <w:r w:rsidR="008E7AA5">
        <w:rPr>
          <w:rFonts w:eastAsia="Calibri"/>
          <w:b/>
          <w:bCs/>
          <w:color w:val="000000"/>
          <w:spacing w:val="-3"/>
          <w:lang w:eastAsia="ru-RU"/>
        </w:rPr>
        <w:t xml:space="preserve">           </w:t>
      </w:r>
      <w:r w:rsidR="008E7AA5" w:rsidRPr="00856C27">
        <w:rPr>
          <w:color w:val="000000" w:themeColor="text1"/>
        </w:rPr>
        <w:t>(ДК 021:2015 – 45453000-7 Капітальний ремонт і реставрація)</w:t>
      </w:r>
      <w:r>
        <w:t xml:space="preserve">а Замовник </w:t>
      </w:r>
      <w:r w:rsidR="005E2E65">
        <w:t>-</w:t>
      </w:r>
      <w:r>
        <w:t xml:space="preserve"> прийняти та оплатити </w:t>
      </w:r>
      <w:r w:rsidR="009315BD">
        <w:t xml:space="preserve">такі </w:t>
      </w:r>
      <w:r>
        <w:t>роботи.</w:t>
      </w:r>
    </w:p>
    <w:p w:rsidR="00107688" w:rsidRDefault="00355E3E" w:rsidP="00415574">
      <w:pPr>
        <w:ind w:firstLine="408"/>
        <w:jc w:val="both"/>
      </w:pPr>
      <w:r>
        <w:t xml:space="preserve">1.2. Характер будівництва –  </w:t>
      </w:r>
      <w:r w:rsidR="008E7AA5" w:rsidRPr="00D76610">
        <w:rPr>
          <w:rFonts w:eastAsia="Calibri"/>
          <w:b/>
          <w:bCs/>
          <w:color w:val="000000"/>
          <w:spacing w:val="-3"/>
          <w:lang w:eastAsia="ru-RU"/>
        </w:rPr>
        <w:t>Капітальний ремонт</w:t>
      </w:r>
      <w:r w:rsidRPr="00DD4BA7">
        <w:rPr>
          <w:b/>
        </w:rPr>
        <w:t>.</w:t>
      </w:r>
    </w:p>
    <w:p w:rsidR="00107688" w:rsidRDefault="00355E3E" w:rsidP="00415574">
      <w:pPr>
        <w:ind w:firstLine="408"/>
        <w:jc w:val="both"/>
      </w:pPr>
      <w:r>
        <w:t xml:space="preserve">1.3. Обсяги </w:t>
      </w:r>
      <w:r w:rsidR="00204B09">
        <w:t xml:space="preserve">закупівлі </w:t>
      </w:r>
      <w:r>
        <w:t>робіт можуть бути зменшені залежно від реального фінансування видатків.</w:t>
      </w:r>
    </w:p>
    <w:p w:rsidR="00C209E4" w:rsidRDefault="00C209E4" w:rsidP="00415574">
      <w:pPr>
        <w:ind w:firstLine="408"/>
        <w:jc w:val="both"/>
      </w:pPr>
    </w:p>
    <w:p w:rsidR="00107688" w:rsidRDefault="00355E3E">
      <w:pPr>
        <w:shd w:val="clear" w:color="auto" w:fill="FFFFFF"/>
        <w:spacing w:line="100" w:lineRule="atLeast"/>
        <w:ind w:left="715"/>
        <w:jc w:val="center"/>
      </w:pPr>
      <w:r>
        <w:rPr>
          <w:b/>
        </w:rPr>
        <w:t>2. Якість робіт</w:t>
      </w:r>
    </w:p>
    <w:p w:rsidR="00107688" w:rsidRDefault="00355E3E" w:rsidP="00415574">
      <w:pPr>
        <w:shd w:val="clear" w:color="auto" w:fill="FFFFFF"/>
        <w:spacing w:line="100" w:lineRule="atLeast"/>
        <w:ind w:firstLine="408"/>
        <w:jc w:val="both"/>
      </w:pPr>
      <w:r>
        <w:t xml:space="preserve">2.1 Підрядник повинен виконати </w:t>
      </w:r>
      <w:r w:rsidR="00DD7B4B">
        <w:t>Замовникові</w:t>
      </w:r>
      <w:r w:rsidR="009315BD">
        <w:t xml:space="preserve"> передбачені цим Д</w:t>
      </w:r>
      <w:r>
        <w:t>оговором роботи, якіст</w:t>
      </w:r>
      <w:r w:rsidR="009315BD">
        <w:t>ь яких відповідає умовам цього Д</w:t>
      </w:r>
      <w:r>
        <w:t xml:space="preserve">оговору, або вимогам, що звичайно ставляться на момент передання їх Замовнику. </w:t>
      </w:r>
    </w:p>
    <w:p w:rsidR="00107688" w:rsidRDefault="00355E3E" w:rsidP="00415574">
      <w:pPr>
        <w:shd w:val="clear" w:color="auto" w:fill="FFFFFF"/>
        <w:spacing w:line="100" w:lineRule="atLeast"/>
        <w:ind w:firstLine="408"/>
        <w:jc w:val="both"/>
      </w:pPr>
      <w:r>
        <w:t xml:space="preserve">2.2. Підрядник надає гарантії на виконані роботи – __ років з дати приймання-передачі виконаних робіт. </w:t>
      </w:r>
    </w:p>
    <w:p w:rsidR="00C209E4" w:rsidRDefault="00C209E4" w:rsidP="00415574">
      <w:pPr>
        <w:shd w:val="clear" w:color="auto" w:fill="FFFFFF"/>
        <w:spacing w:line="100" w:lineRule="atLeast"/>
        <w:ind w:firstLine="408"/>
        <w:jc w:val="both"/>
      </w:pPr>
    </w:p>
    <w:p w:rsidR="00107688" w:rsidRDefault="00355E3E">
      <w:pPr>
        <w:shd w:val="clear" w:color="auto" w:fill="FFFFFF"/>
        <w:ind w:right="29"/>
        <w:jc w:val="center"/>
      </w:pPr>
      <w:r>
        <w:rPr>
          <w:b/>
        </w:rPr>
        <w:t>3. Ціна договору</w:t>
      </w:r>
    </w:p>
    <w:p w:rsidR="00107688" w:rsidRDefault="00415574" w:rsidP="00415574">
      <w:pPr>
        <w:shd w:val="clear" w:color="auto" w:fill="FFFFFF"/>
        <w:tabs>
          <w:tab w:val="left" w:pos="1219"/>
        </w:tabs>
        <w:ind w:left="10" w:right="5"/>
        <w:jc w:val="both"/>
      </w:pPr>
      <w:r>
        <w:t xml:space="preserve">       </w:t>
      </w:r>
      <w:r w:rsidR="00355E3E">
        <w:t>3.1.</w:t>
      </w:r>
      <w:r w:rsidR="00355E3E">
        <w:tab/>
        <w:t xml:space="preserve">Договірна ціна на момент укладення договору є твердою і становить          _______________ грн  (_________________________), </w:t>
      </w:r>
      <w:r w:rsidR="009315BD">
        <w:t>у тому числі</w:t>
      </w:r>
      <w:r w:rsidR="00974F34">
        <w:t xml:space="preserve">: </w:t>
      </w:r>
      <w:r w:rsidR="00355E3E">
        <w:t>ПДВ</w:t>
      </w:r>
      <w:r w:rsidR="009315BD">
        <w:t xml:space="preserve"> </w:t>
      </w:r>
      <w:r w:rsidR="00355E3E">
        <w:t>______________ гривень.</w:t>
      </w:r>
    </w:p>
    <w:p w:rsidR="00107688" w:rsidRDefault="00355E3E" w:rsidP="00415574">
      <w:pPr>
        <w:ind w:firstLine="408"/>
        <w:jc w:val="both"/>
      </w:pPr>
      <w:r>
        <w:t xml:space="preserve">3.2. Ціна </w:t>
      </w:r>
      <w:r w:rsidR="009315BD">
        <w:t>цього Д</w:t>
      </w:r>
      <w:r>
        <w:t xml:space="preserve">оговору може бути </w:t>
      </w:r>
      <w:r w:rsidR="009315BD">
        <w:t>зменшена за взаємною згодою С</w:t>
      </w:r>
      <w:r>
        <w:t>торін</w:t>
      </w:r>
      <w:r w:rsidR="009315BD">
        <w:t>.</w:t>
      </w:r>
    </w:p>
    <w:p w:rsidR="00107688" w:rsidRDefault="009378E6" w:rsidP="00D6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107688" w:rsidRDefault="00D6398C" w:rsidP="00A150ED">
      <w:pPr>
        <w:widowControl w:val="0"/>
        <w:autoSpaceDE w:val="0"/>
        <w:autoSpaceDN w:val="0"/>
        <w:adjustRightInd w:val="0"/>
        <w:spacing w:line="276" w:lineRule="auto"/>
        <w:jc w:val="both"/>
      </w:pPr>
      <w:r>
        <w:t xml:space="preserve">       3.3. </w:t>
      </w:r>
      <w:r w:rsidR="00355E3E">
        <w:t xml:space="preserve">Коригування твердої ціни відбувається лише у випадках передбачених законодавством що регулює сферу державних закупівель, </w:t>
      </w:r>
      <w:r w:rsidR="00355E3E" w:rsidRPr="00386C6E">
        <w:rPr>
          <w:color w:val="000000" w:themeColor="text1"/>
        </w:rPr>
        <w:t xml:space="preserve">Постанови КМУ від 01 серпня 2005 року № 668 </w:t>
      </w:r>
      <w:r w:rsidR="00355E3E" w:rsidRPr="00386C6E">
        <w:rPr>
          <w:bCs/>
          <w:color w:val="000000" w:themeColor="text1"/>
        </w:rPr>
        <w:t xml:space="preserve">та </w:t>
      </w:r>
      <w:r w:rsidR="00A150ED" w:rsidRPr="00386C6E">
        <w:rPr>
          <w:bCs/>
          <w:color w:val="000000" w:themeColor="text1"/>
        </w:rPr>
        <w:t>К</w:t>
      </w:r>
      <w:r w:rsidR="00A150ED" w:rsidRPr="00386C6E">
        <w:rPr>
          <w:color w:val="000000" w:themeColor="text1"/>
        </w:rPr>
        <w:t>ошторисних норм України «Настанова з визначення вартості будівництва» затверджених наказом Мінрегіону  від 01.11.2021 № 281</w:t>
      </w:r>
      <w:r w:rsidR="00355E3E">
        <w:t xml:space="preserve">, чинним законодавством України та цим Договором. </w:t>
      </w:r>
    </w:p>
    <w:p w:rsidR="00C209E4" w:rsidRDefault="00C209E4" w:rsidP="00A150ED">
      <w:pPr>
        <w:widowControl w:val="0"/>
        <w:autoSpaceDE w:val="0"/>
        <w:autoSpaceDN w:val="0"/>
        <w:adjustRightInd w:val="0"/>
        <w:spacing w:line="276" w:lineRule="auto"/>
        <w:jc w:val="both"/>
      </w:pPr>
    </w:p>
    <w:p w:rsidR="00107688" w:rsidRDefault="00DD7B4B" w:rsidP="00DD7B4B">
      <w:pPr>
        <w:widowControl w:val="0"/>
        <w:shd w:val="clear" w:color="auto" w:fill="FFFFFF"/>
        <w:tabs>
          <w:tab w:val="left" w:pos="284"/>
        </w:tabs>
        <w:autoSpaceDE w:val="0"/>
        <w:ind w:right="14"/>
        <w:jc w:val="center"/>
      </w:pPr>
      <w:r>
        <w:rPr>
          <w:b/>
        </w:rPr>
        <w:t xml:space="preserve">4. </w:t>
      </w:r>
      <w:r w:rsidR="00355E3E">
        <w:rPr>
          <w:b/>
        </w:rPr>
        <w:t>Порядок здійснення оплати</w:t>
      </w:r>
    </w:p>
    <w:p w:rsidR="00982AA2" w:rsidRDefault="00355E3E" w:rsidP="001B7896">
      <w:pPr>
        <w:ind w:firstLine="408"/>
        <w:jc w:val="both"/>
      </w:pPr>
      <w:r>
        <w:t xml:space="preserve">4.1. </w:t>
      </w:r>
      <w:r w:rsidR="001B7896">
        <w:t>Р</w:t>
      </w:r>
      <w:r w:rsidR="001B7896" w:rsidRPr="00502F27">
        <w:t xml:space="preserve">озрахунки проводяться тільки за фактично виконані роботи протягом до </w:t>
      </w:r>
      <w:r w:rsidR="001B7896">
        <w:t>60</w:t>
      </w:r>
      <w:r w:rsidR="001B7896" w:rsidRPr="00502F27">
        <w:t>-ти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D6398C" w:rsidRDefault="00D6398C" w:rsidP="001B7896">
      <w:pPr>
        <w:ind w:firstLine="408"/>
        <w:jc w:val="both"/>
      </w:pPr>
    </w:p>
    <w:p w:rsidR="00107688" w:rsidRPr="00415574" w:rsidRDefault="00355E3E" w:rsidP="001B7896">
      <w:pPr>
        <w:ind w:firstLine="408"/>
        <w:jc w:val="both"/>
      </w:pPr>
      <w:r>
        <w:lastRenderedPageBreak/>
        <w:t>4.2. Фінансування робіт (будівництва об'єкта) здійснюється за рахунок коштів місцевих бюджетів згідно з бюджетними призначеннями.</w:t>
      </w:r>
    </w:p>
    <w:p w:rsidR="00107688" w:rsidRDefault="00355E3E" w:rsidP="00415574">
      <w:pPr>
        <w:ind w:firstLine="408"/>
        <w:jc w:val="both"/>
      </w:pPr>
      <w:r>
        <w:rPr>
          <w:color w:val="121212"/>
          <w:lang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rsidR="00415574" w:rsidRDefault="00355E3E" w:rsidP="00415574">
      <w:pPr>
        <w:ind w:firstLine="408"/>
        <w:jc w:val="both"/>
      </w:pPr>
      <w:r>
        <w:t>4.3. Розрахунки проводяться за кошти місцевих бюджетів</w:t>
      </w:r>
      <w:r w:rsidR="00C126DB">
        <w:t xml:space="preserve"> </w:t>
      </w:r>
      <w:r>
        <w:t>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надходження коштів на рахунок Замовника по даному об'єкту.</w:t>
      </w:r>
    </w:p>
    <w:p w:rsidR="00107688" w:rsidRDefault="00355E3E" w:rsidP="00415574">
      <w:pPr>
        <w:ind w:firstLine="408"/>
        <w:jc w:val="both"/>
      </w:pPr>
      <w:r>
        <w:t>4.4.</w:t>
      </w:r>
      <w:r>
        <w:tab/>
        <w:t>Штрафні санкції передбачені пунктами 7.</w:t>
      </w:r>
      <w:r w:rsidR="00991CEC">
        <w:t>2</w:t>
      </w:r>
      <w:r>
        <w:t>, 7.</w:t>
      </w:r>
      <w:r w:rsidR="00991CEC">
        <w:t>3</w:t>
      </w:r>
      <w:r>
        <w:t>, 7.</w:t>
      </w:r>
      <w:r w:rsidR="00991CEC">
        <w:t>5</w:t>
      </w:r>
      <w: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rsidR="00107688" w:rsidRDefault="00355E3E" w:rsidP="00415574">
      <w:pPr>
        <w:shd w:val="clear" w:color="auto" w:fill="FFFFFF"/>
        <w:ind w:left="14" w:right="5" w:firstLine="394"/>
        <w:jc w:val="both"/>
      </w:pPr>
      <w:r>
        <w:t>4.5.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107688" w:rsidRDefault="00355E3E" w:rsidP="00415574">
      <w:pPr>
        <w:shd w:val="clear" w:color="auto" w:fill="FFFFFF"/>
        <w:ind w:left="14" w:right="5" w:firstLine="394"/>
        <w:jc w:val="both"/>
      </w:pPr>
      <w:r>
        <w:t xml:space="preserve">4.6. Додаткові роботи, що виконані Підрядником без попереднього узгодження з </w:t>
      </w:r>
      <w:r w:rsidR="00883E99">
        <w:t>Замовником і непередбачені цим Д</w:t>
      </w:r>
      <w:r>
        <w:t>оговором, не оплачуються.</w:t>
      </w:r>
    </w:p>
    <w:p w:rsidR="00107688" w:rsidRDefault="00355E3E" w:rsidP="00415574">
      <w:pPr>
        <w:shd w:val="clear" w:color="auto" w:fill="FFFFFF"/>
        <w:ind w:left="14" w:right="5" w:firstLine="394"/>
        <w:jc w:val="both"/>
      </w:pPr>
      <w:r>
        <w:t>4.7.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107688" w:rsidRDefault="00355E3E" w:rsidP="00415574">
      <w:pPr>
        <w:shd w:val="clear" w:color="auto" w:fill="FFFFFF"/>
        <w:spacing w:line="100" w:lineRule="atLeast"/>
        <w:ind w:right="14" w:firstLine="408"/>
        <w:jc w:val="both"/>
      </w:pPr>
      <w:r>
        <w:t>4.8. Про тимчасове припинення будівництва з причин відсутності фінансування</w:t>
      </w:r>
      <w:r>
        <w:br/>
        <w:t xml:space="preserve">Замовник попереджає Підрядника письмово. </w:t>
      </w:r>
    </w:p>
    <w:p w:rsidR="00415574" w:rsidRDefault="00355E3E" w:rsidP="00415574">
      <w:pPr>
        <w:shd w:val="clear" w:color="auto" w:fill="FFFFFF"/>
        <w:ind w:right="14" w:firstLine="408"/>
        <w:jc w:val="both"/>
      </w:pPr>
      <w:r>
        <w:t>4.9.  Вартість виконаних робіт, що підлягають оплаті визначаються зі всіх складових вартості робіт, розрахованих у договірній ціні.</w:t>
      </w:r>
    </w:p>
    <w:p w:rsidR="00415574" w:rsidRDefault="00355E3E" w:rsidP="00415574">
      <w:pPr>
        <w:shd w:val="clear" w:color="auto" w:fill="FFFFFF"/>
        <w:ind w:right="14" w:firstLine="408"/>
        <w:jc w:val="both"/>
      </w:pPr>
      <w:r>
        <w:t>4.10. Валютою платежу є гривня.</w:t>
      </w:r>
    </w:p>
    <w:p w:rsidR="00415574" w:rsidRDefault="00355E3E" w:rsidP="00415574">
      <w:pPr>
        <w:shd w:val="clear" w:color="auto" w:fill="FFFFFF"/>
        <w:ind w:right="14" w:firstLine="408"/>
        <w:jc w:val="both"/>
      </w:pPr>
      <w:r>
        <w:t>4.11. Приймання та оплату робіт, виконаних субпідрядниками, здійснює Підрядник</w:t>
      </w:r>
    </w:p>
    <w:p w:rsidR="00107688" w:rsidRDefault="00355E3E" w:rsidP="00415574">
      <w:pPr>
        <w:shd w:val="clear" w:color="auto" w:fill="FFFFFF"/>
        <w:ind w:right="14" w:firstLine="408"/>
        <w:jc w:val="both"/>
      </w:pPr>
      <w:r>
        <w:t>4.12. Підрядник не вправі вимагати оплати за:</w:t>
      </w:r>
    </w:p>
    <w:p w:rsidR="00107688" w:rsidRDefault="00355E3E">
      <w:pPr>
        <w:widowControl w:val="0"/>
        <w:numPr>
          <w:ilvl w:val="0"/>
          <w:numId w:val="7"/>
        </w:numPr>
        <w:shd w:val="clear" w:color="auto" w:fill="FFFFFF"/>
        <w:tabs>
          <w:tab w:val="left" w:pos="826"/>
        </w:tabs>
        <w:autoSpaceDE w:val="0"/>
        <w:ind w:firstLine="567"/>
      </w:pPr>
      <w:r>
        <w:t>невиконані роботи;</w:t>
      </w:r>
    </w:p>
    <w:p w:rsidR="00107688" w:rsidRDefault="00355E3E">
      <w:pPr>
        <w:widowControl w:val="0"/>
        <w:numPr>
          <w:ilvl w:val="0"/>
          <w:numId w:val="7"/>
        </w:numPr>
        <w:shd w:val="clear" w:color="auto" w:fill="FFFFFF"/>
        <w:tabs>
          <w:tab w:val="left" w:pos="826"/>
        </w:tabs>
        <w:autoSpaceDE w:val="0"/>
        <w:ind w:firstLine="567"/>
      </w:pPr>
      <w:r>
        <w:t>виконані роботи, які не визначені в договорі;</w:t>
      </w:r>
    </w:p>
    <w:p w:rsidR="00107688" w:rsidRDefault="00355E3E">
      <w:pPr>
        <w:widowControl w:val="0"/>
        <w:numPr>
          <w:ilvl w:val="0"/>
          <w:numId w:val="7"/>
        </w:numPr>
        <w:shd w:val="clear" w:color="auto" w:fill="FFFFFF"/>
        <w:tabs>
          <w:tab w:val="left" w:pos="826"/>
        </w:tabs>
        <w:autoSpaceDE w:val="0"/>
        <w:ind w:firstLine="567"/>
      </w:pPr>
      <w:r>
        <w:t>роботи виконані іншими підрядними організаціями без погодження з замовником;</w:t>
      </w:r>
    </w:p>
    <w:p w:rsidR="00107688" w:rsidRPr="00C209E4" w:rsidRDefault="00355E3E">
      <w:pPr>
        <w:widowControl w:val="0"/>
        <w:numPr>
          <w:ilvl w:val="0"/>
          <w:numId w:val="7"/>
        </w:numPr>
        <w:shd w:val="clear" w:color="auto" w:fill="FFFFFF"/>
        <w:tabs>
          <w:tab w:val="left" w:pos="826"/>
        </w:tabs>
        <w:autoSpaceDE w:val="0"/>
        <w:ind w:firstLine="567"/>
        <w:rPr>
          <w:b/>
        </w:rPr>
      </w:pPr>
      <w:r>
        <w:t>неякісно виконані роботи.</w:t>
      </w:r>
    </w:p>
    <w:p w:rsidR="00C209E4" w:rsidRDefault="00C209E4" w:rsidP="00C209E4">
      <w:pPr>
        <w:widowControl w:val="0"/>
        <w:shd w:val="clear" w:color="auto" w:fill="FFFFFF"/>
        <w:tabs>
          <w:tab w:val="left" w:pos="826"/>
        </w:tabs>
        <w:autoSpaceDE w:val="0"/>
        <w:ind w:left="567"/>
        <w:rPr>
          <w:b/>
        </w:rPr>
      </w:pPr>
    </w:p>
    <w:p w:rsidR="00D6398C" w:rsidRDefault="00D6398C" w:rsidP="00C209E4">
      <w:pPr>
        <w:widowControl w:val="0"/>
        <w:shd w:val="clear" w:color="auto" w:fill="FFFFFF"/>
        <w:tabs>
          <w:tab w:val="left" w:pos="826"/>
        </w:tabs>
        <w:autoSpaceDE w:val="0"/>
        <w:ind w:left="567"/>
        <w:rPr>
          <w:b/>
        </w:rPr>
      </w:pPr>
    </w:p>
    <w:p w:rsidR="00107688" w:rsidRDefault="00355E3E" w:rsidP="001027D9">
      <w:pPr>
        <w:shd w:val="clear" w:color="auto" w:fill="FFFFFF"/>
        <w:tabs>
          <w:tab w:val="left" w:pos="3609"/>
          <w:tab w:val="center" w:pos="4819"/>
        </w:tabs>
      </w:pPr>
      <w:r>
        <w:rPr>
          <w:b/>
        </w:rPr>
        <w:tab/>
      </w:r>
      <w:r>
        <w:rPr>
          <w:b/>
        </w:rPr>
        <w:tab/>
        <w:t>5.  Виконання робіт</w:t>
      </w:r>
    </w:p>
    <w:p w:rsidR="008D7CC3" w:rsidRDefault="00355E3E" w:rsidP="008D7CC3">
      <w:pPr>
        <w:shd w:val="clear" w:color="auto" w:fill="FFFFFF"/>
        <w:ind w:right="14" w:firstLine="408"/>
        <w:jc w:val="both"/>
      </w:pPr>
      <w:r>
        <w:t xml:space="preserve">5.1. </w:t>
      </w:r>
      <w:r>
        <w:rPr>
          <w:lang w:eastAsia="uk-UA"/>
        </w:rPr>
        <w:t>С</w:t>
      </w:r>
      <w:r w:rsidR="00415574">
        <w:rPr>
          <w:lang w:eastAsia="uk-UA"/>
        </w:rPr>
        <w:t xml:space="preserve">трок (термін) виконання робіт </w:t>
      </w:r>
      <w:r>
        <w:t xml:space="preserve">по </w:t>
      </w:r>
      <w:r w:rsidR="00551167" w:rsidRPr="00D6398C">
        <w:rPr>
          <w:b/>
          <w:color w:val="000000" w:themeColor="text1"/>
        </w:rPr>
        <w:t>3</w:t>
      </w:r>
      <w:r w:rsidR="00D6398C" w:rsidRPr="00D6398C">
        <w:rPr>
          <w:b/>
          <w:color w:val="000000" w:themeColor="text1"/>
        </w:rPr>
        <w:t>1</w:t>
      </w:r>
      <w:r w:rsidR="00551167" w:rsidRPr="00D6398C">
        <w:rPr>
          <w:b/>
          <w:color w:val="000000" w:themeColor="text1"/>
        </w:rPr>
        <w:t xml:space="preserve"> </w:t>
      </w:r>
      <w:r w:rsidR="00D6398C" w:rsidRPr="00D6398C">
        <w:rPr>
          <w:b/>
          <w:color w:val="000000" w:themeColor="text1"/>
        </w:rPr>
        <w:t>груд</w:t>
      </w:r>
      <w:r w:rsidR="009369A4" w:rsidRPr="00D6398C">
        <w:rPr>
          <w:b/>
          <w:color w:val="000000" w:themeColor="text1"/>
        </w:rPr>
        <w:t>ня</w:t>
      </w:r>
      <w:r w:rsidR="00551167" w:rsidRPr="00D6398C">
        <w:rPr>
          <w:b/>
          <w:color w:val="000000" w:themeColor="text1"/>
        </w:rPr>
        <w:t xml:space="preserve"> 202</w:t>
      </w:r>
      <w:r w:rsidR="00D6398C" w:rsidRPr="00D6398C">
        <w:rPr>
          <w:b/>
          <w:color w:val="000000" w:themeColor="text1"/>
        </w:rPr>
        <w:t>3</w:t>
      </w:r>
      <w:r w:rsidRPr="00D6398C">
        <w:rPr>
          <w:b/>
          <w:color w:val="000000" w:themeColor="text1"/>
        </w:rPr>
        <w:t xml:space="preserve"> </w:t>
      </w:r>
      <w:r>
        <w:rPr>
          <w:b/>
        </w:rPr>
        <w:t xml:space="preserve">року </w:t>
      </w:r>
      <w:r>
        <w:rPr>
          <w:color w:val="121212"/>
        </w:rPr>
        <w:t>згідно з графіком виконання робіт</w:t>
      </w:r>
      <w:r w:rsidR="00FA34C8">
        <w:rPr>
          <w:color w:val="121212"/>
        </w:rPr>
        <w:t>,</w:t>
      </w:r>
      <w:r>
        <w:rPr>
          <w:color w:val="121212"/>
        </w:rPr>
        <w:t xml:space="preserve"> </w:t>
      </w:r>
      <w:r w:rsidR="00FA34C8">
        <w:t>а в частині розрахунків до повного його виконання</w:t>
      </w:r>
      <w:r>
        <w:rPr>
          <w:color w:val="000000"/>
        </w:rPr>
        <w:t>.</w:t>
      </w:r>
    </w:p>
    <w:p w:rsidR="008D7CC3" w:rsidRPr="003E162A" w:rsidRDefault="003E162A" w:rsidP="003E162A">
      <w:pPr>
        <w:jc w:val="both"/>
        <w:rPr>
          <w:b/>
          <w:bCs/>
        </w:rPr>
      </w:pPr>
      <w:r>
        <w:t xml:space="preserve">       </w:t>
      </w:r>
      <w:r w:rsidR="00415574">
        <w:t>5.2. Місце виконання робіт</w:t>
      </w:r>
      <w:r>
        <w:t xml:space="preserve">: </w:t>
      </w:r>
      <w:r w:rsidR="00386C6E">
        <w:rPr>
          <w:b/>
          <w:bCs/>
        </w:rPr>
        <w:t>м.</w:t>
      </w:r>
      <w:r w:rsidR="00386C6E" w:rsidRPr="009F4368">
        <w:rPr>
          <w:b/>
          <w:bCs/>
        </w:rPr>
        <w:t>Червоноград</w:t>
      </w:r>
      <w:r w:rsidR="00386C6E">
        <w:rPr>
          <w:b/>
          <w:bCs/>
        </w:rPr>
        <w:t xml:space="preserve">, </w:t>
      </w:r>
      <w:r w:rsidR="00386C6E" w:rsidRPr="003E162A">
        <w:rPr>
          <w:rFonts w:eastAsia="Calibri"/>
          <w:b/>
          <w:bCs/>
          <w:color w:val="000000"/>
          <w:spacing w:val="-3"/>
          <w:lang w:eastAsia="ru-RU"/>
        </w:rPr>
        <w:t>Червоноградського району</w:t>
      </w:r>
      <w:r w:rsidR="00386C6E" w:rsidRPr="003E162A">
        <w:rPr>
          <w:b/>
          <w:bCs/>
        </w:rPr>
        <w:t xml:space="preserve">, </w:t>
      </w:r>
      <w:r w:rsidR="00386C6E" w:rsidRPr="009F4368">
        <w:rPr>
          <w:b/>
          <w:bCs/>
        </w:rPr>
        <w:t>Львівської області</w:t>
      </w:r>
      <w:r w:rsidR="00386C6E">
        <w:rPr>
          <w:b/>
          <w:bCs/>
        </w:rPr>
        <w:t>,</w:t>
      </w:r>
      <w:r w:rsidR="00386C6E" w:rsidRPr="009F4368">
        <w:rPr>
          <w:b/>
          <w:bCs/>
        </w:rPr>
        <w:t xml:space="preserve"> </w:t>
      </w:r>
      <w:r w:rsidR="00386C6E" w:rsidRPr="003E162A">
        <w:rPr>
          <w:b/>
          <w:bCs/>
        </w:rPr>
        <w:t>80100</w:t>
      </w:r>
      <w:r w:rsidR="00386C6E">
        <w:rPr>
          <w:b/>
          <w:bCs/>
        </w:rPr>
        <w:t>.</w:t>
      </w:r>
    </w:p>
    <w:p w:rsidR="00107688" w:rsidRDefault="00415574" w:rsidP="00551167">
      <w:pPr>
        <w:ind w:right="140" w:firstLine="408"/>
        <w:jc w:val="both"/>
      </w:pPr>
      <w:r>
        <w:t xml:space="preserve">5.3. </w:t>
      </w:r>
      <w:r w:rsidR="00355E3E">
        <w:t>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rsidR="00107688" w:rsidRDefault="00415574" w:rsidP="00415574">
      <w:pPr>
        <w:shd w:val="clear" w:color="auto" w:fill="FFFFFF"/>
        <w:ind w:firstLine="408"/>
        <w:jc w:val="both"/>
      </w:pPr>
      <w:r>
        <w:t>5.4. Роботи за Д</w:t>
      </w:r>
      <w:r w:rsidR="00355E3E">
        <w:t>оговором повинні бути виконані у терміни відповідно до графіку виконання робіт, що оформляється до</w:t>
      </w:r>
      <w:r>
        <w:t>датком до Д</w:t>
      </w:r>
      <w:r w:rsidR="00355E3E">
        <w:t>оговору і є його невід'ємною частиною.</w:t>
      </w:r>
    </w:p>
    <w:p w:rsidR="00415574" w:rsidRDefault="00415574" w:rsidP="00415574">
      <w:pPr>
        <w:keepLines/>
        <w:ind w:firstLine="408"/>
        <w:jc w:val="both"/>
      </w:pPr>
      <w:r>
        <w:t>5.5. Строки Д</w:t>
      </w:r>
      <w:r w:rsidR="00355E3E">
        <w:t>оговору можуть переглядатись Сторонами за наявності умов:</w:t>
      </w:r>
    </w:p>
    <w:p w:rsidR="00107688" w:rsidRDefault="00355E3E" w:rsidP="00415574">
      <w:pPr>
        <w:keepLines/>
        <w:ind w:firstLine="408"/>
        <w:jc w:val="both"/>
      </w:pPr>
      <w:r>
        <w:t>- відсутності фінансування;</w:t>
      </w:r>
    </w:p>
    <w:p w:rsidR="00415574" w:rsidRDefault="00355E3E" w:rsidP="00415574">
      <w:pPr>
        <w:shd w:val="clear" w:color="auto" w:fill="FFFFFF"/>
        <w:ind w:firstLine="408"/>
        <w:jc w:val="both"/>
      </w:pPr>
      <w:r>
        <w:t>- появи додаткових робіт;</w:t>
      </w:r>
    </w:p>
    <w:p w:rsidR="00415574" w:rsidRDefault="00355E3E" w:rsidP="00415574">
      <w:pPr>
        <w:shd w:val="clear" w:color="auto" w:fill="FFFFFF"/>
        <w:ind w:firstLine="408"/>
        <w:jc w:val="both"/>
      </w:pPr>
      <w:r>
        <w:t>- відсутності дозволу на початок виконання будівельних робіт, виданого Державно</w:t>
      </w:r>
      <w:r w:rsidR="005C0349">
        <w:t xml:space="preserve">ю інспекцією </w:t>
      </w:r>
      <w:r>
        <w:t>архітектур</w:t>
      </w:r>
      <w:r w:rsidR="005C0349">
        <w:t>и та містобудування України</w:t>
      </w:r>
      <w:r>
        <w:t>;</w:t>
      </w:r>
    </w:p>
    <w:p w:rsidR="00107688" w:rsidRDefault="00415574" w:rsidP="00415574">
      <w:pPr>
        <w:shd w:val="clear" w:color="auto" w:fill="FFFFFF"/>
        <w:ind w:firstLine="408"/>
        <w:jc w:val="both"/>
      </w:pPr>
      <w:r>
        <w:t xml:space="preserve">- </w:t>
      </w:r>
      <w:r w:rsidR="00355E3E">
        <w:t>виникнення несприятливих погодних умов, що не дає технологічної  можливості   виконанню даного виду робіт.</w:t>
      </w:r>
    </w:p>
    <w:p w:rsidR="00D6398C" w:rsidRDefault="00D6398C" w:rsidP="00415574">
      <w:pPr>
        <w:shd w:val="clear" w:color="auto" w:fill="FFFFFF"/>
        <w:ind w:firstLine="408"/>
        <w:jc w:val="both"/>
      </w:pPr>
    </w:p>
    <w:p w:rsidR="00D6398C" w:rsidRDefault="00D6398C" w:rsidP="00415574">
      <w:pPr>
        <w:shd w:val="clear" w:color="auto" w:fill="FFFFFF"/>
        <w:ind w:firstLine="408"/>
        <w:jc w:val="both"/>
      </w:pPr>
    </w:p>
    <w:p w:rsidR="00D6398C" w:rsidRDefault="00415574">
      <w:pPr>
        <w:widowControl w:val="0"/>
        <w:shd w:val="clear" w:color="auto" w:fill="FFFFFF"/>
        <w:tabs>
          <w:tab w:val="left" w:pos="173"/>
        </w:tabs>
        <w:autoSpaceDE w:val="0"/>
        <w:jc w:val="both"/>
      </w:pPr>
      <w:r>
        <w:lastRenderedPageBreak/>
        <w:tab/>
      </w:r>
      <w:r>
        <w:tab/>
      </w:r>
      <w:r w:rsidR="00355E3E">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415574" w:rsidRDefault="00415574" w:rsidP="00415574">
      <w:pPr>
        <w:widowControl w:val="0"/>
        <w:shd w:val="clear" w:color="auto" w:fill="FFFFFF"/>
        <w:tabs>
          <w:tab w:val="left" w:pos="0"/>
        </w:tabs>
        <w:autoSpaceDE w:val="0"/>
        <w:jc w:val="both"/>
      </w:pPr>
      <w:r>
        <w:tab/>
        <w:t>5.6</w:t>
      </w:r>
      <w:r w:rsidR="00355E3E">
        <w:t xml:space="preserve">. Замовник може вносити пропозиції про уповільнення, зупинення або прискорення виконання робіт на об'єкті із внесенням </w:t>
      </w:r>
      <w:r>
        <w:t>у встановленому порядку змін у Д</w:t>
      </w:r>
      <w:r w:rsidR="00355E3E">
        <w:t>оговір, у тому числі до календарного графіку виконання робіт.</w:t>
      </w:r>
    </w:p>
    <w:p w:rsidR="00415574" w:rsidRDefault="00415574" w:rsidP="00415574">
      <w:pPr>
        <w:widowControl w:val="0"/>
        <w:shd w:val="clear" w:color="auto" w:fill="FFFFFF"/>
        <w:tabs>
          <w:tab w:val="left" w:pos="0"/>
        </w:tabs>
        <w:autoSpaceDE w:val="0"/>
        <w:jc w:val="both"/>
      </w:pPr>
      <w:r>
        <w:tab/>
        <w:t>5.7</w:t>
      </w:r>
      <w:r w:rsidR="00355E3E">
        <w:t>. У разі затримки початку робіт з незалежних від Підрядника обставин ст</w:t>
      </w:r>
      <w:r w:rsidR="004C5F30">
        <w:t>орони можуть погодити зміни до Д</w:t>
      </w:r>
      <w:r w:rsidR="00355E3E">
        <w:t>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rsidR="00107688" w:rsidRDefault="00415574" w:rsidP="00415574">
      <w:pPr>
        <w:widowControl w:val="0"/>
        <w:shd w:val="clear" w:color="auto" w:fill="FFFFFF"/>
        <w:tabs>
          <w:tab w:val="left" w:pos="0"/>
        </w:tabs>
        <w:autoSpaceDE w:val="0"/>
        <w:jc w:val="both"/>
      </w:pPr>
      <w:r>
        <w:tab/>
      </w:r>
      <w:r w:rsidR="00355E3E">
        <w:t>Рішення про перегляд строків з обґрунтуванням причин офор</w:t>
      </w:r>
      <w:r w:rsidR="004C5F30">
        <w:t>мляється відповідно до   цього Д</w:t>
      </w:r>
      <w:r w:rsidR="00355E3E">
        <w:t>оговору.</w:t>
      </w:r>
    </w:p>
    <w:p w:rsidR="00C209E4" w:rsidRPr="00415574" w:rsidRDefault="00C209E4" w:rsidP="00415574">
      <w:pPr>
        <w:widowControl w:val="0"/>
        <w:shd w:val="clear" w:color="auto" w:fill="FFFFFF"/>
        <w:tabs>
          <w:tab w:val="left" w:pos="0"/>
        </w:tabs>
        <w:autoSpaceDE w:val="0"/>
        <w:jc w:val="both"/>
      </w:pPr>
    </w:p>
    <w:p w:rsidR="00107688" w:rsidRDefault="00355E3E">
      <w:pPr>
        <w:shd w:val="clear" w:color="auto" w:fill="FFFFFF"/>
        <w:ind w:right="-32"/>
        <w:jc w:val="center"/>
        <w:rPr>
          <w:b/>
          <w:i/>
          <w:iCs/>
        </w:rPr>
      </w:pPr>
      <w:r>
        <w:rPr>
          <w:b/>
          <w:bCs/>
        </w:rPr>
        <w:t>6. Права та обов'язки сторін</w:t>
      </w:r>
    </w:p>
    <w:p w:rsidR="004C5F30" w:rsidRDefault="004C5F30" w:rsidP="004C5F30">
      <w:pPr>
        <w:shd w:val="clear" w:color="auto" w:fill="FFFFFF"/>
        <w:tabs>
          <w:tab w:val="left" w:pos="0"/>
        </w:tabs>
        <w:spacing w:line="100" w:lineRule="atLeast"/>
        <w:ind w:right="5"/>
        <w:jc w:val="both"/>
      </w:pPr>
      <w:r>
        <w:rPr>
          <w:b/>
          <w:i/>
        </w:rPr>
        <w:tab/>
        <w:t xml:space="preserve">6.1. </w:t>
      </w:r>
      <w:r>
        <w:rPr>
          <w:b/>
          <w:i/>
          <w:iCs/>
        </w:rPr>
        <w:t>Замовник зобов’язаний:</w:t>
      </w:r>
    </w:p>
    <w:p w:rsidR="00321B9E" w:rsidRDefault="00321B9E" w:rsidP="00321B9E">
      <w:pPr>
        <w:shd w:val="clear" w:color="auto" w:fill="FFFFFF"/>
        <w:ind w:right="23" w:firstLine="408"/>
        <w:jc w:val="both"/>
        <w:rPr>
          <w:iCs/>
        </w:rPr>
      </w:pPr>
      <w:r>
        <w:rPr>
          <w:iCs/>
        </w:rPr>
        <w:t>6.1.</w:t>
      </w:r>
      <w:r w:rsidR="00C750CC">
        <w:rPr>
          <w:iCs/>
        </w:rPr>
        <w:t>1</w:t>
      </w:r>
      <w:r>
        <w:rPr>
          <w:iCs/>
        </w:rPr>
        <w:t xml:space="preserve">. </w:t>
      </w:r>
      <w:r>
        <w:t>Оплату за виконані роботи виконати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rsidR="00321B9E" w:rsidRDefault="00321B9E" w:rsidP="00321B9E">
      <w:pPr>
        <w:shd w:val="clear" w:color="auto" w:fill="FFFFFF"/>
        <w:ind w:right="23" w:firstLine="408"/>
        <w:jc w:val="both"/>
        <w:rPr>
          <w:iCs/>
        </w:rPr>
      </w:pPr>
      <w:r>
        <w:rPr>
          <w:iCs/>
        </w:rPr>
        <w:t>6.1.</w:t>
      </w:r>
      <w:r w:rsidR="00C750CC">
        <w:rPr>
          <w:iCs/>
        </w:rPr>
        <w:t>2</w:t>
      </w:r>
      <w:r>
        <w:rPr>
          <w:iCs/>
        </w:rPr>
        <w:t>. Приймати від Підрядника акти виконаних робіт за формою КБ-2в, та довідки про вартість виконаних робіт за формою КБ-3.</w:t>
      </w:r>
    </w:p>
    <w:p w:rsidR="004C5F30" w:rsidRPr="004C5F30" w:rsidRDefault="00C750CC" w:rsidP="004C5F30">
      <w:pPr>
        <w:shd w:val="clear" w:color="auto" w:fill="FFFFFF"/>
        <w:tabs>
          <w:tab w:val="left" w:pos="0"/>
        </w:tabs>
        <w:spacing w:line="100" w:lineRule="atLeast"/>
        <w:ind w:right="5"/>
        <w:jc w:val="both"/>
      </w:pPr>
      <w:r>
        <w:rPr>
          <w:iCs/>
        </w:rPr>
        <w:tab/>
      </w:r>
      <w:r w:rsidR="004C5F30">
        <w:rPr>
          <w:iCs/>
        </w:rPr>
        <w:t>6.1.</w:t>
      </w:r>
      <w:r>
        <w:rPr>
          <w:iCs/>
        </w:rPr>
        <w:t>3</w:t>
      </w:r>
      <w:r w:rsidR="004C5F30">
        <w:rPr>
          <w:iCs/>
        </w:rPr>
        <w:t>. Забезпечити Підрядника проєктно-кошторисною документацією в кількості, що визначено згідно ДБН на протязі 20-ти дн</w:t>
      </w:r>
      <w:r w:rsidR="001027D9">
        <w:rPr>
          <w:iCs/>
        </w:rPr>
        <w:t xml:space="preserve">ів після набуття сили договору </w:t>
      </w:r>
      <w:r w:rsidR="004C5F30">
        <w:rPr>
          <w:iCs/>
        </w:rPr>
        <w:t>та декларацію про ведення будівельних робіт.</w:t>
      </w:r>
    </w:p>
    <w:p w:rsidR="004C5F30" w:rsidRDefault="004C5F30" w:rsidP="004C5F30">
      <w:pPr>
        <w:shd w:val="clear" w:color="auto" w:fill="FFFFFF"/>
        <w:ind w:right="23" w:firstLine="408"/>
        <w:jc w:val="both"/>
        <w:rPr>
          <w:iCs/>
        </w:rPr>
      </w:pPr>
      <w:r>
        <w:rPr>
          <w:iCs/>
        </w:rPr>
        <w:t xml:space="preserve">6.1.4. Авторський нагляд за дотриманням вимог проєктно-кошторисної документації здійснювати на підставі договору з </w:t>
      </w:r>
      <w:r w:rsidR="001027D9">
        <w:rPr>
          <w:iCs/>
        </w:rPr>
        <w:t xml:space="preserve">її </w:t>
      </w:r>
      <w:r>
        <w:rPr>
          <w:iCs/>
        </w:rPr>
        <w:t>розробником.</w:t>
      </w:r>
    </w:p>
    <w:p w:rsidR="004C5F30" w:rsidRDefault="004C5F30" w:rsidP="004C5F30">
      <w:pPr>
        <w:shd w:val="clear" w:color="auto" w:fill="FFFFFF"/>
        <w:ind w:right="23" w:firstLine="408"/>
        <w:jc w:val="both"/>
        <w:rPr>
          <w:iCs/>
        </w:rPr>
      </w:pPr>
      <w:r>
        <w:rPr>
          <w:iCs/>
        </w:rPr>
        <w:t>6.1.5. Сприяти Підряднику у виконанні робіт.</w:t>
      </w:r>
    </w:p>
    <w:p w:rsidR="004C5F30" w:rsidRDefault="004C5F30" w:rsidP="004C5F30">
      <w:pPr>
        <w:shd w:val="clear" w:color="auto" w:fill="FFFFFF"/>
        <w:ind w:right="23" w:firstLine="408"/>
        <w:jc w:val="both"/>
        <w:rPr>
          <w:iCs/>
        </w:rPr>
      </w:pPr>
      <w:r>
        <w:rPr>
          <w:iCs/>
        </w:rPr>
        <w:t>6.1.6. Повідомити Підрядника про виявлені недоліки в роботі.</w:t>
      </w:r>
    </w:p>
    <w:p w:rsidR="004C5F30" w:rsidRDefault="004C5F30" w:rsidP="004C5F30">
      <w:pPr>
        <w:shd w:val="clear" w:color="auto" w:fill="FFFFFF"/>
        <w:ind w:right="23" w:firstLine="408"/>
        <w:jc w:val="both"/>
        <w:rPr>
          <w:b/>
          <w:i/>
          <w:iCs/>
        </w:rPr>
      </w:pPr>
      <w:r>
        <w:rPr>
          <w:iCs/>
        </w:rPr>
        <w:t>6.1.7. Попередити Підрядника про припинення фінансування об’єкта.</w:t>
      </w:r>
    </w:p>
    <w:p w:rsidR="00107688" w:rsidRDefault="004C5F30" w:rsidP="004C5F30">
      <w:pPr>
        <w:shd w:val="clear" w:color="auto" w:fill="FFFFFF"/>
        <w:ind w:right="3091" w:firstLine="408"/>
      </w:pPr>
      <w:r>
        <w:rPr>
          <w:b/>
          <w:i/>
          <w:iCs/>
        </w:rPr>
        <w:t>6.2</w:t>
      </w:r>
      <w:r w:rsidR="00355E3E">
        <w:rPr>
          <w:b/>
          <w:i/>
          <w:iCs/>
        </w:rPr>
        <w:t>. Замовник має право:</w:t>
      </w:r>
    </w:p>
    <w:p w:rsidR="004C5F30" w:rsidRDefault="004C5F30" w:rsidP="004C5F30">
      <w:pPr>
        <w:shd w:val="clear" w:color="auto" w:fill="FFFFFF"/>
        <w:ind w:firstLine="408"/>
        <w:jc w:val="both"/>
      </w:pPr>
      <w:r>
        <w:t>6.2</w:t>
      </w:r>
      <w:r w:rsidR="006129EA">
        <w:t>.1</w:t>
      </w:r>
      <w:r>
        <w:t xml:space="preserve">. Ініціювати внесення змін у </w:t>
      </w:r>
      <w:r w:rsidR="00C750CC">
        <w:t>Д</w:t>
      </w:r>
      <w:r>
        <w:t>оговір, вимагати розірвання договору та відшкодування збитків за наявності істотних порушень Підрядником умов договору.</w:t>
      </w:r>
    </w:p>
    <w:p w:rsidR="00C750CC" w:rsidRDefault="00C750CC" w:rsidP="00C750CC">
      <w:pPr>
        <w:shd w:val="clear" w:color="auto" w:fill="FFFFFF"/>
        <w:ind w:firstLine="408"/>
        <w:jc w:val="both"/>
      </w:pPr>
      <w:r>
        <w:t>6.2.2.</w:t>
      </w:r>
      <w:r>
        <w:rPr>
          <w:b/>
        </w:rPr>
        <w:t xml:space="preserve"> </w:t>
      </w:r>
      <w:r>
        <w:t>Контролювати виконання робіт у строки встановлені цим Договором.</w:t>
      </w:r>
    </w:p>
    <w:p w:rsidR="00C750CC" w:rsidRDefault="00C750CC" w:rsidP="00C750CC">
      <w:pPr>
        <w:shd w:val="clear" w:color="auto" w:fill="FFFFFF"/>
        <w:ind w:firstLine="408"/>
        <w:jc w:val="both"/>
      </w:pPr>
      <w:r>
        <w:t>6.2.3.</w:t>
      </w:r>
      <w:r>
        <w:tab/>
        <w:t>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29EA" w:rsidRDefault="006129EA" w:rsidP="006129EA">
      <w:pPr>
        <w:shd w:val="clear" w:color="auto" w:fill="FFFFFF"/>
        <w:ind w:firstLine="408"/>
        <w:jc w:val="both"/>
      </w:pPr>
      <w:r>
        <w:t>6.2.</w:t>
      </w:r>
      <w:r w:rsidR="00C750CC">
        <w:t>4</w:t>
      </w:r>
      <w:r>
        <w:t>. Без узгодження з Підрядником вносити зміни в проектну документацію, але не пізніше як за 10 днів до початку виконання робіт.</w:t>
      </w:r>
    </w:p>
    <w:p w:rsidR="00107688" w:rsidRDefault="006129EA" w:rsidP="004C5F30">
      <w:pPr>
        <w:shd w:val="clear" w:color="auto" w:fill="FFFFFF"/>
        <w:ind w:firstLine="408"/>
        <w:jc w:val="both"/>
      </w:pPr>
      <w:r>
        <w:t>6.2.</w:t>
      </w:r>
      <w:r w:rsidR="00C750CC">
        <w:t>5</w:t>
      </w:r>
      <w:r>
        <w:t>. Здійснювати</w:t>
      </w:r>
      <w:r w:rsidR="00355E3E">
        <w:t xml:space="preserve">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107688" w:rsidRDefault="00355E3E" w:rsidP="004C5F30">
      <w:pPr>
        <w:shd w:val="clear" w:color="auto" w:fill="FFFFFF"/>
        <w:ind w:firstLine="408"/>
        <w:jc w:val="both"/>
      </w:pPr>
      <w:r>
        <w:t>6.</w:t>
      </w:r>
      <w:r w:rsidR="004C5F30">
        <w:t>2</w:t>
      </w:r>
      <w:r>
        <w:t>.</w:t>
      </w:r>
      <w:r w:rsidR="00321B9E">
        <w:t>6</w:t>
      </w:r>
      <w:r>
        <w:t xml:space="preserve">.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107688" w:rsidRDefault="00355E3E" w:rsidP="004C5F30">
      <w:pPr>
        <w:shd w:val="clear" w:color="auto" w:fill="FFFFFF"/>
        <w:ind w:firstLine="408"/>
        <w:jc w:val="both"/>
      </w:pPr>
      <w:r>
        <w:t>6.</w:t>
      </w:r>
      <w:r w:rsidR="004C5F30">
        <w:t>2</w:t>
      </w:r>
      <w:r>
        <w:t>.</w:t>
      </w:r>
      <w:r w:rsidR="00321B9E">
        <w:t>7</w:t>
      </w:r>
      <w:r>
        <w:t xml:space="preserve">. Вимагати безоплатного виправлення недоліків, що виникли внаслідок допущених підрядником порушень, або виправити їх своїми силами, якщо інше </w:t>
      </w:r>
      <w:r w:rsidR="00FC056A">
        <w:t>не передбачено Договором</w:t>
      </w:r>
      <w:r>
        <w:t xml:space="preserve">. </w:t>
      </w:r>
    </w:p>
    <w:p w:rsidR="00107688" w:rsidRDefault="00355E3E" w:rsidP="004C5F30">
      <w:pPr>
        <w:shd w:val="clear" w:color="auto" w:fill="FFFFFF"/>
        <w:ind w:firstLine="408"/>
        <w:jc w:val="both"/>
      </w:pPr>
      <w:r>
        <w:t>6.</w:t>
      </w:r>
      <w:r w:rsidR="004C5F30">
        <w:t>2</w:t>
      </w:r>
      <w:r>
        <w:t>.</w:t>
      </w:r>
      <w:r w:rsidR="00321B9E">
        <w:t>8</w:t>
      </w:r>
      <w:r>
        <w:t>. Перевіряти вчасність та правильність ведення Підрядником виконавчої документації, яка передбачена діючими нормами та правилами.</w:t>
      </w:r>
    </w:p>
    <w:p w:rsidR="00107688" w:rsidRDefault="00355E3E" w:rsidP="004C5F30">
      <w:pPr>
        <w:shd w:val="clear" w:color="auto" w:fill="FFFFFF"/>
        <w:ind w:firstLine="408"/>
        <w:jc w:val="both"/>
      </w:pPr>
      <w:r>
        <w:t>6.</w:t>
      </w:r>
      <w:r w:rsidR="004C5F30">
        <w:t>2</w:t>
      </w:r>
      <w:r>
        <w:t>.</w:t>
      </w:r>
      <w:r w:rsidR="00321B9E">
        <w:t>9</w:t>
      </w:r>
      <w:r>
        <w:t>. Перевіряти якість прихованих робіт.</w:t>
      </w:r>
    </w:p>
    <w:p w:rsidR="00107688" w:rsidRDefault="00355E3E" w:rsidP="004C5F30">
      <w:pPr>
        <w:shd w:val="clear" w:color="auto" w:fill="FFFFFF"/>
        <w:ind w:firstLine="408"/>
        <w:jc w:val="both"/>
      </w:pPr>
      <w:r>
        <w:t>6.</w:t>
      </w:r>
      <w:r w:rsidR="004C5F30">
        <w:t>2</w:t>
      </w:r>
      <w:r>
        <w:t>.</w:t>
      </w:r>
      <w:r w:rsidR="00321B9E">
        <w:t>10</w:t>
      </w:r>
      <w:r>
        <w:t>.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107688" w:rsidRDefault="00355E3E" w:rsidP="004C5F30">
      <w:pPr>
        <w:shd w:val="clear" w:color="auto" w:fill="FFFFFF"/>
        <w:ind w:firstLine="408"/>
        <w:jc w:val="both"/>
      </w:pPr>
      <w:r>
        <w:lastRenderedPageBreak/>
        <w:t>6.</w:t>
      </w:r>
      <w:r w:rsidR="004C5F30">
        <w:t>2</w:t>
      </w:r>
      <w:r>
        <w:t>.</w:t>
      </w:r>
      <w:r w:rsidR="006129EA">
        <w:t>1</w:t>
      </w:r>
      <w:r w:rsidR="00321B9E">
        <w:t>1</w:t>
      </w:r>
      <w:r>
        <w:t>. Узгоджувати перелік субпідрядних організацій, які залучаються Підрядником до виконання робіт.</w:t>
      </w:r>
    </w:p>
    <w:p w:rsidR="00107688" w:rsidRDefault="004C5F30" w:rsidP="004C5F30">
      <w:pPr>
        <w:shd w:val="clear" w:color="auto" w:fill="FFFFFF"/>
        <w:tabs>
          <w:tab w:val="left" w:pos="0"/>
        </w:tabs>
        <w:ind w:right="5"/>
        <w:jc w:val="both"/>
      </w:pPr>
      <w:r>
        <w:tab/>
      </w:r>
      <w:r w:rsidR="00355E3E">
        <w:t>6.</w:t>
      </w:r>
      <w:r>
        <w:t>2</w:t>
      </w:r>
      <w:r w:rsidR="00321B9E">
        <w:t>.12</w:t>
      </w:r>
      <w:r w:rsidR="00355E3E">
        <w:t xml:space="preserve">.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w:t>
      </w:r>
      <w:r w:rsidR="00C750CC">
        <w:t>Договорі</w:t>
      </w:r>
      <w:r w:rsidR="00355E3E">
        <w:t>, i не можуть бути усунені підрядником, замовником або третьою особою.</w:t>
      </w:r>
    </w:p>
    <w:p w:rsidR="00107688" w:rsidRDefault="004C5F30" w:rsidP="004C5F30">
      <w:pPr>
        <w:shd w:val="clear" w:color="auto" w:fill="FFFFFF"/>
        <w:tabs>
          <w:tab w:val="left" w:pos="0"/>
        </w:tabs>
        <w:ind w:right="5"/>
        <w:jc w:val="both"/>
      </w:pPr>
      <w:r>
        <w:tab/>
      </w:r>
      <w:r w:rsidR="00355E3E">
        <w:t>6.</w:t>
      </w:r>
      <w:r>
        <w:t>2</w:t>
      </w:r>
      <w:r w:rsidR="00321B9E">
        <w:t>.13</w:t>
      </w:r>
      <w:r w:rsidR="00C750CC">
        <w:t>.</w:t>
      </w:r>
      <w:r w:rsidR="00C750CC">
        <w:tab/>
        <w:t>Відмовитися від Д</w:t>
      </w:r>
      <w:r w:rsidR="00355E3E">
        <w:t>оговору та вимагати відшкодування збитків, якщо підрядник своєчасно не розпочав роботи або виконує їх настільки повільно, що зак</w:t>
      </w:r>
      <w:r w:rsidR="00C750CC">
        <w:t xml:space="preserve">інчення їх у строк, визначений Договором </w:t>
      </w:r>
      <w:r w:rsidR="00355E3E">
        <w:t>стає неможливим.</w:t>
      </w:r>
      <w:r w:rsidR="00355E3E">
        <w:tab/>
      </w:r>
    </w:p>
    <w:p w:rsidR="00053217" w:rsidRDefault="00053217" w:rsidP="00053217">
      <w:pPr>
        <w:shd w:val="clear" w:color="auto" w:fill="FFFFFF"/>
        <w:ind w:firstLine="408"/>
        <w:rPr>
          <w:iCs/>
        </w:rPr>
      </w:pPr>
      <w:r>
        <w:rPr>
          <w:b/>
          <w:i/>
          <w:iCs/>
        </w:rPr>
        <w:t>6.3. Підрядник зобов'язаний:</w:t>
      </w:r>
    </w:p>
    <w:p w:rsidR="00883E99" w:rsidRPr="00883E99" w:rsidRDefault="00053217" w:rsidP="00053217">
      <w:pPr>
        <w:shd w:val="clear" w:color="auto" w:fill="FFFFFF"/>
        <w:ind w:left="10" w:right="5" w:firstLine="398"/>
        <w:jc w:val="both"/>
        <w:rPr>
          <w:iCs/>
        </w:rPr>
      </w:pPr>
      <w:r>
        <w:rPr>
          <w:iCs/>
        </w:rPr>
        <w:t>6.3.1.</w:t>
      </w:r>
      <w:r>
        <w:rPr>
          <w:i/>
          <w:iCs/>
        </w:rPr>
        <w:t xml:space="preserve"> </w:t>
      </w:r>
      <w:r w:rsidR="00883E99">
        <w:rPr>
          <w:iCs/>
        </w:rPr>
        <w:t>Забезпечити виконання робіт у строки, встановлені цим Договором.</w:t>
      </w:r>
    </w:p>
    <w:p w:rsidR="00053217" w:rsidRDefault="00883E99" w:rsidP="00053217">
      <w:pPr>
        <w:shd w:val="clear" w:color="auto" w:fill="FFFFFF"/>
        <w:ind w:left="10" w:right="5" w:firstLine="398"/>
        <w:jc w:val="both"/>
      </w:pPr>
      <w:r>
        <w:t>6.3.2. Забезпечити виконання</w:t>
      </w:r>
      <w:r w:rsidR="00053217">
        <w:t xml:space="preserve"> роб</w:t>
      </w:r>
      <w:r>
        <w:t>іт</w:t>
      </w:r>
      <w:r w:rsidR="00053217">
        <w:t xml:space="preserve"> у відповідності </w:t>
      </w:r>
      <w:r>
        <w:t>до вимог</w:t>
      </w:r>
      <w:r w:rsidR="00053217">
        <w:t xml:space="preserve"> проєктно-кошторисної документації, будівельних норм і правил, графіку виконання робіт та чинного законодавства України.</w:t>
      </w:r>
    </w:p>
    <w:p w:rsidR="00053217" w:rsidRDefault="00053217" w:rsidP="00053217">
      <w:pPr>
        <w:shd w:val="clear" w:color="auto" w:fill="FFFFFF"/>
        <w:ind w:left="14" w:firstLine="394"/>
        <w:jc w:val="both"/>
      </w:pPr>
      <w:r>
        <w:t>6.3.</w:t>
      </w:r>
      <w:r w:rsidR="00883E99">
        <w:t>3</w:t>
      </w:r>
      <w:r>
        <w:t>.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rsidR="00053217" w:rsidRDefault="00053217" w:rsidP="00053217">
      <w:pPr>
        <w:shd w:val="clear" w:color="auto" w:fill="FFFFFF"/>
        <w:spacing w:line="100" w:lineRule="atLeast"/>
        <w:ind w:right="5" w:firstLine="408"/>
        <w:jc w:val="both"/>
      </w:pPr>
      <w:r>
        <w:t>6.3.</w:t>
      </w:r>
      <w:r w:rsidR="00883E99">
        <w:t>4</w:t>
      </w:r>
      <w:r>
        <w:t>.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rsidR="00053217" w:rsidRDefault="00053217" w:rsidP="00053217">
      <w:pPr>
        <w:shd w:val="clear" w:color="auto" w:fill="FFFFFF"/>
        <w:spacing w:line="100" w:lineRule="atLeast"/>
        <w:ind w:right="5" w:firstLine="408"/>
        <w:jc w:val="both"/>
      </w:pPr>
      <w:r>
        <w:t>6.3.</w:t>
      </w:r>
      <w:r w:rsidR="00883E99">
        <w:t>5</w:t>
      </w:r>
      <w:r>
        <w:t>.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w:t>
      </w:r>
      <w:r w:rsidR="001027D9">
        <w:t>о руху на території будівельного майданчика</w:t>
      </w:r>
      <w:r>
        <w:t>.</w:t>
      </w:r>
    </w:p>
    <w:p w:rsidR="00053217" w:rsidRDefault="00053217" w:rsidP="00053217">
      <w:pPr>
        <w:shd w:val="clear" w:color="auto" w:fill="FFFFFF"/>
        <w:ind w:left="14" w:firstLine="394"/>
        <w:jc w:val="both"/>
      </w:pPr>
      <w:r>
        <w:t>6.3.</w:t>
      </w:r>
      <w:r w:rsidR="00883E99">
        <w:t>6</w:t>
      </w:r>
      <w:r>
        <w:t>.</w:t>
      </w:r>
      <w: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053217" w:rsidRDefault="00053217" w:rsidP="00053217">
      <w:pPr>
        <w:shd w:val="clear" w:color="auto" w:fill="FFFFFF"/>
        <w:ind w:left="14" w:firstLine="394"/>
        <w:jc w:val="both"/>
      </w:pPr>
      <w:r>
        <w:t>6.3.</w:t>
      </w:r>
      <w:r w:rsidR="00883E99">
        <w:t>7</w:t>
      </w:r>
      <w:r>
        <w:t xml:space="preserve">.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rsidR="00053217" w:rsidRDefault="00053217" w:rsidP="00053217">
      <w:pPr>
        <w:shd w:val="clear" w:color="auto" w:fill="FFFFFF"/>
        <w:ind w:right="19" w:firstLine="408"/>
        <w:jc w:val="both"/>
      </w:pPr>
      <w:r>
        <w:t>6.3.</w:t>
      </w:r>
      <w:r w:rsidR="00883E99">
        <w:t>8</w:t>
      </w:r>
      <w:r>
        <w:t>. Вести всю виконавчу документацію, що передбачена діючими нормами і правилами, та на вимогу Замовника надавати її для ознайомлення.</w:t>
      </w:r>
    </w:p>
    <w:p w:rsidR="00053217" w:rsidRDefault="00053217" w:rsidP="00053217">
      <w:pPr>
        <w:shd w:val="clear" w:color="auto" w:fill="FFFFFF"/>
        <w:ind w:right="19" w:firstLine="408"/>
        <w:jc w:val="both"/>
      </w:pPr>
      <w:r>
        <w:t>6.3.</w:t>
      </w:r>
      <w:r w:rsidR="00883E99">
        <w:t>9</w:t>
      </w:r>
      <w:r>
        <w:t>.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rsidR="00053217" w:rsidRDefault="00053217" w:rsidP="00053217">
      <w:pPr>
        <w:shd w:val="clear" w:color="auto" w:fill="FFFFFF"/>
        <w:ind w:right="19" w:firstLine="408"/>
        <w:jc w:val="both"/>
      </w:pPr>
      <w:r>
        <w:t>6.3</w:t>
      </w:r>
      <w:r w:rsidR="00883E99">
        <w:t>.10</w:t>
      </w:r>
      <w:r>
        <w:t>.</w:t>
      </w:r>
      <w: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053217" w:rsidRDefault="00053217" w:rsidP="00053217">
      <w:pPr>
        <w:shd w:val="clear" w:color="auto" w:fill="FFFFFF"/>
        <w:ind w:right="19" w:firstLine="408"/>
        <w:jc w:val="both"/>
      </w:pPr>
      <w:r>
        <w:t>6.3</w:t>
      </w:r>
      <w:r w:rsidR="00883E99">
        <w:t>.11</w:t>
      </w:r>
      <w:r>
        <w:t>.</w:t>
      </w:r>
      <w:r>
        <w:tab/>
        <w:t>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053217" w:rsidRDefault="00053217" w:rsidP="00053217">
      <w:pPr>
        <w:shd w:val="clear" w:color="auto" w:fill="FFFFFF"/>
        <w:ind w:right="19" w:firstLine="408"/>
        <w:jc w:val="both"/>
      </w:pPr>
      <w:r>
        <w:t>6.3.1</w:t>
      </w:r>
      <w:r w:rsidR="00883E99">
        <w:t>2</w:t>
      </w:r>
      <w:r>
        <w:t>.</w:t>
      </w:r>
      <w: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053217" w:rsidRDefault="00053217" w:rsidP="00053217">
      <w:pPr>
        <w:shd w:val="clear" w:color="auto" w:fill="FFFFFF"/>
        <w:ind w:right="19" w:firstLine="408"/>
        <w:jc w:val="both"/>
      </w:pPr>
      <w:r>
        <w:t>6.3.1</w:t>
      </w:r>
      <w:r w:rsidR="00883E99">
        <w:t>3</w:t>
      </w:r>
      <w:r>
        <w:t>.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rsidR="00053217" w:rsidRDefault="00053217" w:rsidP="00053217">
      <w:pPr>
        <w:shd w:val="clear" w:color="auto" w:fill="FFFFFF"/>
        <w:ind w:right="19" w:firstLine="408"/>
        <w:jc w:val="both"/>
      </w:pPr>
      <w:r>
        <w:t>6.3.1</w:t>
      </w:r>
      <w:r w:rsidR="00883E99">
        <w:t>4</w:t>
      </w:r>
      <w:r>
        <w:t>.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rsidR="00053217" w:rsidRDefault="00053217" w:rsidP="00053217">
      <w:pPr>
        <w:shd w:val="clear" w:color="auto" w:fill="FFFFFF"/>
        <w:ind w:right="19" w:firstLine="408"/>
        <w:jc w:val="both"/>
      </w:pPr>
      <w:r>
        <w:lastRenderedPageBreak/>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w:t>
      </w:r>
      <w:r w:rsidR="004B4C1B">
        <w:t>их норм України (ДБН), умовами До</w:t>
      </w:r>
      <w:r>
        <w:t>говору.</w:t>
      </w:r>
    </w:p>
    <w:p w:rsidR="00053217" w:rsidRDefault="00053217" w:rsidP="00053217">
      <w:pPr>
        <w:shd w:val="clear" w:color="auto" w:fill="FFFFFF"/>
        <w:ind w:right="19" w:firstLine="408"/>
        <w:jc w:val="both"/>
      </w:pPr>
      <w:r>
        <w:t>6.3.1</w:t>
      </w:r>
      <w:r w:rsidR="00883E99">
        <w:t>5</w:t>
      </w:r>
      <w:r>
        <w:t>.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rsidR="00053217" w:rsidRDefault="00053217" w:rsidP="00053217">
      <w:pPr>
        <w:shd w:val="clear" w:color="auto" w:fill="FFFFFF"/>
        <w:ind w:right="19" w:firstLine="408"/>
        <w:jc w:val="both"/>
      </w:pPr>
      <w:r>
        <w:t>6.3.1</w:t>
      </w:r>
      <w:r w:rsidR="00883E99">
        <w:t>6</w:t>
      </w:r>
      <w:r>
        <w:t>. Підрядник несе відповідальність за наявність ліцензій та дозволів, необхідних для виконання робіт, визначених нормативними документами.</w:t>
      </w:r>
    </w:p>
    <w:p w:rsidR="00053217" w:rsidRDefault="00053217" w:rsidP="00053217">
      <w:pPr>
        <w:shd w:val="clear" w:color="auto" w:fill="FFFFFF"/>
        <w:ind w:right="19" w:firstLine="408"/>
        <w:jc w:val="both"/>
      </w:pPr>
      <w:r>
        <w:t>6.3.1</w:t>
      </w:r>
      <w:r w:rsidR="00883E99">
        <w:t>7</w:t>
      </w:r>
      <w: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rsidR="00053217" w:rsidRDefault="00053217" w:rsidP="00053217">
      <w:pPr>
        <w:shd w:val="clear" w:color="auto" w:fill="FFFFFF"/>
        <w:ind w:right="19" w:firstLine="408"/>
        <w:jc w:val="both"/>
      </w:pPr>
      <w:r>
        <w:t>6.3.1</w:t>
      </w:r>
      <w:r w:rsidR="00883E99">
        <w:t>8</w:t>
      </w:r>
      <w:r>
        <w:t>. Після закінчення всіх передбачених проєктно-кошторисною</w:t>
      </w:r>
      <w: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rsidR="00053217" w:rsidRDefault="00053217" w:rsidP="00053217">
      <w:pPr>
        <w:shd w:val="clear" w:color="auto" w:fill="FFFFFF"/>
        <w:ind w:right="19" w:firstLine="408"/>
        <w:jc w:val="both"/>
      </w:pPr>
      <w:r>
        <w:t>6.3.1</w:t>
      </w:r>
      <w:r w:rsidR="00883E99">
        <w:t>9</w:t>
      </w:r>
      <w: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rsidR="00053217" w:rsidRDefault="00053217" w:rsidP="00053217">
      <w:pPr>
        <w:shd w:val="clear" w:color="auto" w:fill="FFFFFF"/>
        <w:ind w:right="19" w:firstLine="408"/>
        <w:jc w:val="both"/>
      </w:pPr>
      <w:r>
        <w:t>6.3</w:t>
      </w:r>
      <w:r w:rsidR="00883E99">
        <w:t>.20</w:t>
      </w:r>
      <w: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rsidR="00053217" w:rsidRPr="00053217" w:rsidRDefault="00053217" w:rsidP="00053217">
      <w:pPr>
        <w:shd w:val="clear" w:color="auto" w:fill="FFFFFF"/>
        <w:ind w:right="19" w:firstLine="408"/>
        <w:jc w:val="both"/>
      </w:pPr>
      <w:r>
        <w:t>6.3.2</w:t>
      </w:r>
      <w:r w:rsidR="00883E99">
        <w:t>1</w:t>
      </w:r>
      <w:r>
        <w:t>. Підрядник повинен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rsidR="00107688" w:rsidRDefault="004C5F30" w:rsidP="004C5F30">
      <w:pPr>
        <w:shd w:val="clear" w:color="auto" w:fill="FFFFFF"/>
        <w:tabs>
          <w:tab w:val="left" w:pos="0"/>
        </w:tabs>
        <w:spacing w:line="100" w:lineRule="atLeast"/>
        <w:ind w:right="5"/>
        <w:jc w:val="both"/>
        <w:rPr>
          <w:iCs/>
        </w:rPr>
      </w:pPr>
      <w:r>
        <w:tab/>
      </w:r>
      <w:r w:rsidR="00355E3E">
        <w:rPr>
          <w:b/>
          <w:i/>
          <w:iCs/>
        </w:rPr>
        <w:t>6.</w:t>
      </w:r>
      <w:r w:rsidR="00862DCD">
        <w:rPr>
          <w:b/>
          <w:i/>
          <w:iCs/>
        </w:rPr>
        <w:t>4</w:t>
      </w:r>
      <w:r w:rsidR="00355E3E">
        <w:rPr>
          <w:b/>
          <w:i/>
          <w:iCs/>
        </w:rPr>
        <w:t>. Підрядник має право:</w:t>
      </w:r>
    </w:p>
    <w:p w:rsidR="00107688" w:rsidRDefault="00355E3E" w:rsidP="004B4C1B">
      <w:pPr>
        <w:shd w:val="clear" w:color="auto" w:fill="FFFFFF"/>
        <w:ind w:right="23" w:firstLine="408"/>
        <w:jc w:val="both"/>
        <w:rPr>
          <w:iCs/>
        </w:rPr>
      </w:pPr>
      <w:r>
        <w:rPr>
          <w:iCs/>
        </w:rPr>
        <w:t>6.</w:t>
      </w:r>
      <w:r w:rsidR="00862DCD">
        <w:rPr>
          <w:iCs/>
        </w:rPr>
        <w:t>4</w:t>
      </w:r>
      <w:r>
        <w:rPr>
          <w:iCs/>
        </w:rPr>
        <w:t>.1. Отримувати від Замовника всю необхідну для виконання договору інформацію та документи.</w:t>
      </w:r>
    </w:p>
    <w:p w:rsidR="00107688" w:rsidRDefault="00355E3E" w:rsidP="004B4C1B">
      <w:pPr>
        <w:shd w:val="clear" w:color="auto" w:fill="FFFFFF"/>
        <w:ind w:right="23" w:firstLine="408"/>
        <w:jc w:val="both"/>
        <w:rPr>
          <w:iCs/>
        </w:rPr>
      </w:pPr>
      <w:r>
        <w:rPr>
          <w:iCs/>
        </w:rPr>
        <w:t>6.</w:t>
      </w:r>
      <w:r w:rsidR="00862DCD">
        <w:rPr>
          <w:iCs/>
        </w:rPr>
        <w:t>4</w:t>
      </w:r>
      <w:r>
        <w:rPr>
          <w:iCs/>
        </w:rPr>
        <w:t>.2.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107688" w:rsidRDefault="00355E3E" w:rsidP="004B4C1B">
      <w:pPr>
        <w:shd w:val="clear" w:color="auto" w:fill="FFFFFF"/>
        <w:ind w:right="23" w:firstLine="408"/>
        <w:jc w:val="both"/>
      </w:pPr>
      <w:r>
        <w:rPr>
          <w:iCs/>
        </w:rPr>
        <w:t>6.</w:t>
      </w:r>
      <w:r w:rsidR="00862DCD">
        <w:rPr>
          <w:iCs/>
        </w:rPr>
        <w:t>4</w:t>
      </w:r>
      <w:r>
        <w:rPr>
          <w:iCs/>
        </w:rPr>
        <w:t>.3.</w:t>
      </w:r>
      <w:r w:rsidR="004B4C1B">
        <w:rPr>
          <w:iCs/>
        </w:rPr>
        <w:t xml:space="preserve"> </w:t>
      </w:r>
      <w:r>
        <w:t>Інформувати Замовника про можливість сповільнення робіт за незалежних від Підрядника обставин.</w:t>
      </w:r>
    </w:p>
    <w:p w:rsidR="00107688" w:rsidRDefault="00355E3E" w:rsidP="004B4C1B">
      <w:pPr>
        <w:shd w:val="clear" w:color="auto" w:fill="FFFFFF"/>
        <w:ind w:right="23" w:firstLine="408"/>
        <w:jc w:val="both"/>
      </w:pPr>
      <w:r>
        <w:t>6.</w:t>
      </w:r>
      <w:r w:rsidR="00862DCD">
        <w:t>4</w:t>
      </w:r>
      <w:r>
        <w:t>.4. З урахуванням графіку здійснювати виконання робіт.</w:t>
      </w:r>
    </w:p>
    <w:p w:rsidR="00107688" w:rsidRDefault="00355E3E" w:rsidP="004B4C1B">
      <w:pPr>
        <w:shd w:val="clear" w:color="auto" w:fill="FFFFFF"/>
        <w:ind w:right="23" w:firstLine="408"/>
        <w:jc w:val="both"/>
      </w:pPr>
      <w:r>
        <w:t>6.</w:t>
      </w:r>
      <w:r w:rsidR="00862DCD">
        <w:t>4</w:t>
      </w:r>
      <w:r>
        <w:t>.5. Припинити виконання робіт на будь-якому етапі виконання у випадку відсутності фінансування.</w:t>
      </w:r>
    </w:p>
    <w:p w:rsidR="00C209E4" w:rsidRDefault="00C209E4" w:rsidP="004B4C1B">
      <w:pPr>
        <w:shd w:val="clear" w:color="auto" w:fill="FFFFFF"/>
        <w:ind w:right="23" w:firstLine="408"/>
        <w:jc w:val="both"/>
        <w:rPr>
          <w:b/>
          <w:i/>
          <w:iCs/>
        </w:rPr>
      </w:pPr>
    </w:p>
    <w:p w:rsidR="00107688" w:rsidRDefault="00355E3E">
      <w:pPr>
        <w:shd w:val="clear" w:color="auto" w:fill="FFFFFF"/>
        <w:tabs>
          <w:tab w:val="left" w:pos="284"/>
        </w:tabs>
        <w:ind w:right="5"/>
        <w:jc w:val="center"/>
        <w:rPr>
          <w:bCs/>
        </w:rPr>
      </w:pPr>
      <w:r>
        <w:rPr>
          <w:b/>
          <w:bCs/>
        </w:rPr>
        <w:t>7. Відповідальність сторін</w:t>
      </w:r>
    </w:p>
    <w:p w:rsidR="00FC056A" w:rsidRDefault="004B4C1B" w:rsidP="00FC056A">
      <w:pPr>
        <w:shd w:val="clear" w:color="auto" w:fill="FFFFFF"/>
        <w:ind w:left="5" w:right="10" w:firstLine="403"/>
        <w:jc w:val="both"/>
        <w:rPr>
          <w:bCs/>
        </w:rPr>
      </w:pPr>
      <w:r>
        <w:rPr>
          <w:bC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C056A" w:rsidRPr="00FC056A" w:rsidRDefault="00FC056A" w:rsidP="00FC056A">
      <w:pPr>
        <w:shd w:val="clear" w:color="auto" w:fill="FFFFFF"/>
        <w:ind w:left="5" w:right="10" w:firstLine="403"/>
        <w:jc w:val="both"/>
        <w:rPr>
          <w:bCs/>
        </w:rPr>
      </w:pPr>
      <w: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w:t>
      </w:r>
      <w:r w:rsidR="00B2567F">
        <w:t>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rsidR="00107688" w:rsidRDefault="00355E3E" w:rsidP="004B4C1B">
      <w:pPr>
        <w:shd w:val="clear" w:color="auto" w:fill="FFFFFF"/>
        <w:ind w:left="5" w:right="10" w:firstLine="403"/>
        <w:jc w:val="both"/>
      </w:pPr>
      <w:r>
        <w:rPr>
          <w:bCs/>
        </w:rPr>
        <w:t>7.</w:t>
      </w:r>
      <w:r w:rsidR="00FC056A">
        <w:rPr>
          <w:bCs/>
        </w:rPr>
        <w:t>3</w:t>
      </w:r>
      <w:r>
        <w:rPr>
          <w:bCs/>
        </w:rPr>
        <w:t>.</w:t>
      </w:r>
      <w:r>
        <w:rPr>
          <w:b/>
          <w:bCs/>
        </w:rPr>
        <w:tab/>
      </w:r>
      <w: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107688" w:rsidRDefault="00355E3E" w:rsidP="00B2567F">
      <w:pPr>
        <w:shd w:val="clear" w:color="auto" w:fill="FFFFFF"/>
        <w:ind w:left="5" w:right="10" w:firstLine="403"/>
        <w:jc w:val="both"/>
      </w:pPr>
      <w:r>
        <w:lastRenderedPageBreak/>
        <w:t>Якщо в цей період облікова ставка НБУ змінювалася, розмір пені обчислюється пропорційно цим змінам.</w:t>
      </w:r>
    </w:p>
    <w:p w:rsidR="00107688" w:rsidRDefault="00355E3E" w:rsidP="00FC056A">
      <w:pPr>
        <w:shd w:val="clear" w:color="auto" w:fill="FFFFFF"/>
        <w:ind w:left="5" w:right="10" w:firstLine="403"/>
        <w:jc w:val="both"/>
      </w:pPr>
      <w:r>
        <w:t>7.</w:t>
      </w:r>
      <w:r w:rsidR="004B4C1B">
        <w:t>4</w:t>
      </w:r>
      <w:r>
        <w:t>.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107688" w:rsidRDefault="00355E3E" w:rsidP="00FC056A">
      <w:pPr>
        <w:shd w:val="clear" w:color="auto" w:fill="FFFFFF"/>
        <w:ind w:left="5" w:right="10" w:firstLine="403"/>
        <w:jc w:val="both"/>
      </w:pPr>
      <w:r>
        <w:t>7.</w:t>
      </w:r>
      <w:r w:rsidR="004B4C1B">
        <w:t>5</w:t>
      </w:r>
      <w:r>
        <w:t xml:space="preserve">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107688" w:rsidRDefault="00355E3E" w:rsidP="00FC056A">
      <w:pPr>
        <w:shd w:val="clear" w:color="auto" w:fill="FFFFFF"/>
        <w:ind w:left="5" w:right="10" w:firstLine="403"/>
        <w:jc w:val="both"/>
      </w:pPr>
      <w:r>
        <w:t>7.</w:t>
      </w:r>
      <w:r w:rsidR="004B4C1B">
        <w:t>6</w:t>
      </w:r>
      <w:r>
        <w:t xml:space="preserve">.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107688" w:rsidRDefault="00355E3E" w:rsidP="00FC056A">
      <w:pPr>
        <w:shd w:val="clear" w:color="auto" w:fill="FFFFFF"/>
        <w:ind w:left="5" w:right="10" w:firstLine="403"/>
        <w:jc w:val="both"/>
      </w:pPr>
      <w:r>
        <w:t>7.</w:t>
      </w:r>
      <w:r w:rsidR="004B4C1B">
        <w:t>7</w:t>
      </w:r>
      <w:r>
        <w:t>. Сплата штрафних санкцій не звільняє Підрядника від обов'язку усунути недоліків робіт.</w:t>
      </w:r>
    </w:p>
    <w:p w:rsidR="003E162A" w:rsidRDefault="00355E3E" w:rsidP="00F9138C">
      <w:pPr>
        <w:shd w:val="clear" w:color="auto" w:fill="FFFFFF"/>
        <w:ind w:right="10" w:firstLine="408"/>
        <w:jc w:val="both"/>
      </w:pPr>
      <w:r>
        <w:t>7.</w:t>
      </w:r>
      <w:r w:rsidR="004B4C1B">
        <w:t>8</w:t>
      </w:r>
      <w:r>
        <w:t>. За збитки, заподіяні третім особам, відповідальність несе винна сторона.</w:t>
      </w:r>
      <w:r w:rsidR="000C701F" w:rsidRPr="000C701F">
        <w:t xml:space="preserve">   </w:t>
      </w:r>
    </w:p>
    <w:p w:rsidR="003E162A" w:rsidRPr="00396A42" w:rsidRDefault="003E162A" w:rsidP="003E162A">
      <w:pPr>
        <w:shd w:val="clear" w:color="auto" w:fill="FFFFFF"/>
        <w:tabs>
          <w:tab w:val="left" w:pos="1123"/>
        </w:tabs>
        <w:ind w:left="5"/>
        <w:jc w:val="both"/>
        <w:rPr>
          <w:color w:val="000000" w:themeColor="text1"/>
        </w:rPr>
      </w:pPr>
      <w:r>
        <w:t xml:space="preserve">       7.9. </w:t>
      </w:r>
      <w:r w:rsidRPr="00396A42">
        <w:rPr>
          <w:color w:val="000000" w:themeColor="text1"/>
        </w:rPr>
        <w:t>За майно, залишене Підрядником на будівельному майданчику або поза ним, Замовник відповідальності не несе. У випадку крадіжок або недостачі майна Підрядник має право звернутися до відповідних органів.</w:t>
      </w:r>
    </w:p>
    <w:p w:rsidR="003E162A" w:rsidRPr="003E162A" w:rsidRDefault="003E162A" w:rsidP="003E162A">
      <w:pPr>
        <w:shd w:val="clear" w:color="auto" w:fill="FFFFFF"/>
        <w:tabs>
          <w:tab w:val="left" w:pos="1123"/>
        </w:tabs>
        <w:ind w:left="5"/>
        <w:jc w:val="both"/>
        <w:rPr>
          <w:color w:val="00B050"/>
        </w:rPr>
      </w:pPr>
      <w:r w:rsidRPr="00396A42">
        <w:rPr>
          <w:color w:val="000000" w:themeColor="text1"/>
        </w:rPr>
        <w:t xml:space="preserve">      7.10. Замовник не несе відповідальності за не надання електроенергії, газу та води на будівельному майданчику, в разі, якщо подача вище перелічених комунальних послуг, була припинена відповідно комунальною службою та в зв’язку з обставинами, які не залежать від Замовника. </w:t>
      </w:r>
    </w:p>
    <w:p w:rsidR="000C701F" w:rsidRDefault="000C701F" w:rsidP="00F9138C">
      <w:pPr>
        <w:shd w:val="clear" w:color="auto" w:fill="FFFFFF"/>
        <w:ind w:right="10" w:firstLine="408"/>
        <w:jc w:val="both"/>
      </w:pPr>
      <w:r w:rsidRPr="000C701F">
        <w:t xml:space="preserve">    </w:t>
      </w:r>
    </w:p>
    <w:p w:rsidR="00C209E4" w:rsidRDefault="00C209E4" w:rsidP="00F9138C">
      <w:pPr>
        <w:shd w:val="clear" w:color="auto" w:fill="FFFFFF"/>
        <w:ind w:right="10" w:firstLine="408"/>
        <w:jc w:val="both"/>
        <w:rPr>
          <w:b/>
        </w:rPr>
      </w:pPr>
    </w:p>
    <w:p w:rsidR="00107688" w:rsidRDefault="00A81C8E" w:rsidP="00A81C8E">
      <w:pPr>
        <w:widowControl w:val="0"/>
        <w:shd w:val="clear" w:color="auto" w:fill="FFFFFF"/>
        <w:tabs>
          <w:tab w:val="left" w:pos="284"/>
        </w:tabs>
        <w:autoSpaceDE w:val="0"/>
        <w:jc w:val="center"/>
      </w:pPr>
      <w:r>
        <w:rPr>
          <w:b/>
        </w:rPr>
        <w:t xml:space="preserve">8. </w:t>
      </w:r>
      <w:r w:rsidR="00355E3E">
        <w:rPr>
          <w:b/>
        </w:rPr>
        <w:t>Гарантійні строки якості закінчених робіт та порядок їх усунення</w:t>
      </w:r>
    </w:p>
    <w:p w:rsidR="00107688" w:rsidRDefault="00FC056A" w:rsidP="00FC056A">
      <w:pPr>
        <w:widowControl w:val="0"/>
        <w:shd w:val="clear" w:color="auto" w:fill="FFFFFF"/>
        <w:autoSpaceDE w:val="0"/>
        <w:ind w:firstLine="408"/>
        <w:jc w:val="both"/>
      </w:pPr>
      <w:r>
        <w:t xml:space="preserve">8.1. </w:t>
      </w:r>
      <w:r w:rsidR="00355E3E">
        <w:t>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десяти років з моменту здачі його в експлуатацію.</w:t>
      </w:r>
    </w:p>
    <w:p w:rsidR="00107688" w:rsidRDefault="00FC056A" w:rsidP="00FC056A">
      <w:pPr>
        <w:widowControl w:val="0"/>
        <w:shd w:val="clear" w:color="auto" w:fill="FFFFFF"/>
        <w:autoSpaceDE w:val="0"/>
        <w:ind w:firstLine="408"/>
        <w:jc w:val="both"/>
      </w:pPr>
      <w:r>
        <w:t xml:space="preserve">8.2. </w:t>
      </w:r>
      <w:r w:rsidR="00355E3E">
        <w:t>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rsidR="00107688" w:rsidRDefault="00355E3E" w:rsidP="00FC056A">
      <w:pPr>
        <w:shd w:val="clear" w:color="auto" w:fill="FFFFFF"/>
        <w:ind w:firstLine="408"/>
        <w:jc w:val="both"/>
      </w:pPr>
      <w:r>
        <w:t>Акт, складений без участі Підрядника, Замовник надсилає йому для виконання протягом 10-ти днів після складання.</w:t>
      </w:r>
    </w:p>
    <w:p w:rsidR="00107688" w:rsidRDefault="00FC056A" w:rsidP="00FC056A">
      <w:pPr>
        <w:shd w:val="clear" w:color="auto" w:fill="FFFFFF"/>
        <w:ind w:firstLine="408"/>
        <w:jc w:val="both"/>
      </w:pPr>
      <w:r>
        <w:t xml:space="preserve">8.3. </w:t>
      </w:r>
      <w:r w:rsidR="00355E3E">
        <w:t>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107688" w:rsidRDefault="00FC056A" w:rsidP="00FC056A">
      <w:pPr>
        <w:shd w:val="clear" w:color="auto" w:fill="FFFFFF"/>
        <w:ind w:firstLine="408"/>
        <w:jc w:val="both"/>
      </w:pPr>
      <w:r>
        <w:t xml:space="preserve">8.4. </w:t>
      </w:r>
      <w:r w:rsidR="00355E3E">
        <w:t>Початком гарантійного строку</w:t>
      </w:r>
      <w:r w:rsidR="0046545E">
        <w:t xml:space="preserve"> вважається день підписання акту</w:t>
      </w:r>
      <w:r w:rsidR="00355E3E">
        <w:t xml:space="preserve">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1830E7" w:rsidRDefault="00FC056A" w:rsidP="001830E7">
      <w:pPr>
        <w:shd w:val="clear" w:color="auto" w:fill="FFFFFF"/>
        <w:ind w:firstLine="408"/>
        <w:jc w:val="both"/>
      </w:pPr>
      <w:r>
        <w:t xml:space="preserve">8.5. </w:t>
      </w:r>
      <w:r w:rsidR="00355E3E">
        <w:t>Підрядник не відповідає за дефекти, виявлені у межах гарантійного терміну, якщо він не доведе, що вони сталися внаслідок:</w:t>
      </w:r>
    </w:p>
    <w:p w:rsidR="001830E7" w:rsidRDefault="001830E7" w:rsidP="001830E7">
      <w:pPr>
        <w:shd w:val="clear" w:color="auto" w:fill="FFFFFF"/>
        <w:ind w:firstLine="408"/>
        <w:jc w:val="both"/>
      </w:pPr>
      <w:r>
        <w:t xml:space="preserve">- </w:t>
      </w:r>
      <w:r w:rsidR="00355E3E">
        <w:t>природного зносу об'єкта будівництва або його частини;</w:t>
      </w:r>
    </w:p>
    <w:p w:rsidR="001830E7" w:rsidRDefault="001830E7" w:rsidP="001830E7">
      <w:pPr>
        <w:shd w:val="clear" w:color="auto" w:fill="FFFFFF"/>
        <w:ind w:firstLine="408"/>
        <w:jc w:val="both"/>
      </w:pPr>
      <w:r>
        <w:t xml:space="preserve">- </w:t>
      </w:r>
      <w:r w:rsidR="00355E3E">
        <w:t>неправильної його експлуатації;</w:t>
      </w:r>
    </w:p>
    <w:p w:rsidR="00107688" w:rsidRDefault="00355E3E" w:rsidP="001830E7">
      <w:pPr>
        <w:shd w:val="clear" w:color="auto" w:fill="FFFFFF"/>
        <w:ind w:firstLine="408"/>
        <w:jc w:val="both"/>
      </w:pPr>
      <w:r>
        <w:t xml:space="preserve">В інших випадках Підрядник зобов'язується усунути недоліки робіт за власний кошт </w:t>
      </w:r>
      <w:r>
        <w:rPr>
          <w:b/>
          <w:bCs/>
        </w:rPr>
        <w:t xml:space="preserve">у </w:t>
      </w:r>
      <w:r>
        <w:t xml:space="preserve">терміни погоджені із Замовником. Терміни усунення недоліків мають враховувати технологічні можливості Підрядника. </w:t>
      </w:r>
    </w:p>
    <w:p w:rsidR="00C209E4" w:rsidRPr="001830E7" w:rsidRDefault="00C209E4" w:rsidP="001830E7">
      <w:pPr>
        <w:shd w:val="clear" w:color="auto" w:fill="FFFFFF"/>
        <w:ind w:firstLine="408"/>
        <w:jc w:val="both"/>
      </w:pPr>
    </w:p>
    <w:p w:rsidR="00107688" w:rsidRDefault="00ED44B5" w:rsidP="00ED44B5">
      <w:pPr>
        <w:widowControl w:val="0"/>
        <w:shd w:val="clear" w:color="auto" w:fill="FFFFFF"/>
        <w:tabs>
          <w:tab w:val="left" w:pos="206"/>
        </w:tabs>
        <w:autoSpaceDE w:val="0"/>
        <w:ind w:left="851" w:right="14"/>
        <w:jc w:val="center"/>
      </w:pPr>
      <w:r>
        <w:rPr>
          <w:b/>
          <w:bCs/>
        </w:rPr>
        <w:t xml:space="preserve">9. </w:t>
      </w:r>
      <w:r w:rsidR="001830E7">
        <w:rPr>
          <w:b/>
          <w:bCs/>
        </w:rPr>
        <w:t>Обставини непереборної сили</w:t>
      </w:r>
    </w:p>
    <w:p w:rsidR="001C1212" w:rsidRDefault="001C1212" w:rsidP="001C1212">
      <w:pPr>
        <w:widowControl w:val="0"/>
        <w:shd w:val="clear" w:color="auto" w:fill="FFFFFF"/>
        <w:tabs>
          <w:tab w:val="left" w:pos="851"/>
          <w:tab w:val="left" w:pos="1276"/>
        </w:tabs>
        <w:autoSpaceDE w:val="0"/>
        <w:ind w:right="14"/>
        <w:jc w:val="both"/>
      </w:pPr>
      <w:r>
        <w:t xml:space="preserve">        9.1. </w:t>
      </w:r>
      <w:r w:rsidR="00355E3E">
        <w:t xml:space="preserve">Сторони звільняються від відповідальності за невиконання </w:t>
      </w:r>
      <w:r w:rsidR="001830E7">
        <w:t>або неналежне виконання зобов’язань за цим Д</w:t>
      </w:r>
      <w:r w:rsidR="00355E3E">
        <w:t>оговор</w:t>
      </w:r>
      <w:r w:rsidR="001830E7">
        <w:t xml:space="preserve">ом у разі виникнення обставин непереборної сили, які не існували під час укладання Договору та виникли поза волею Сторін (аварія, катастрофа, </w:t>
      </w:r>
      <w:r w:rsidR="00355E3E">
        <w:t>стихійн</w:t>
      </w:r>
      <w:r w:rsidR="001830E7">
        <w:t>е ли</w:t>
      </w:r>
      <w:r w:rsidR="00F379D2">
        <w:t xml:space="preserve">хо, епідемія, епізоотія, війна </w:t>
      </w:r>
      <w:r w:rsidR="001830E7">
        <w:t>тощо),</w:t>
      </w:r>
      <w:r w:rsidR="00355E3E">
        <w:t xml:space="preserve"> які безпосередньо впливають на виконання умов договору.</w:t>
      </w:r>
    </w:p>
    <w:p w:rsidR="00B2567F" w:rsidRDefault="001C1212" w:rsidP="00B2567F">
      <w:pPr>
        <w:widowControl w:val="0"/>
        <w:shd w:val="clear" w:color="auto" w:fill="FFFFFF"/>
        <w:tabs>
          <w:tab w:val="left" w:pos="851"/>
          <w:tab w:val="left" w:pos="1276"/>
        </w:tabs>
        <w:autoSpaceDE w:val="0"/>
        <w:ind w:right="14"/>
        <w:jc w:val="both"/>
      </w:pPr>
      <w:r>
        <w:t xml:space="preserve">        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70643E" w:rsidRDefault="00B2567F" w:rsidP="0070643E">
      <w:pPr>
        <w:widowControl w:val="0"/>
        <w:shd w:val="clear" w:color="auto" w:fill="FFFFFF"/>
        <w:tabs>
          <w:tab w:val="left" w:pos="851"/>
          <w:tab w:val="left" w:pos="1276"/>
        </w:tabs>
        <w:autoSpaceDE w:val="0"/>
        <w:ind w:right="14"/>
        <w:jc w:val="both"/>
      </w:pPr>
      <w:r>
        <w:t xml:space="preserve">        9.3. У разі коли строк дії обставин непереборної сили продовжуються більше ніж 3 місяці, кожна із С</w:t>
      </w:r>
      <w:r w:rsidR="001C1212">
        <w:t>тор</w:t>
      </w:r>
      <w:r>
        <w:t>ін у встановленому порядку має право розірвати цей Д</w:t>
      </w:r>
      <w:r w:rsidR="001C1212">
        <w:t>огов</w:t>
      </w:r>
      <w:r>
        <w:t>ір</w:t>
      </w:r>
      <w:r w:rsidR="001C1212">
        <w:t xml:space="preserve">. </w:t>
      </w:r>
      <w:r>
        <w:t>У разі попередньої оплати Підрядник повертає Замовнику</w:t>
      </w:r>
      <w:r w:rsidR="001027D9">
        <w:t xml:space="preserve"> кошти протягом трьох днів з дня</w:t>
      </w:r>
      <w:r>
        <w:t xml:space="preserve"> розірвання Договору</w:t>
      </w:r>
      <w:r w:rsidR="001C1212">
        <w:t>.</w:t>
      </w:r>
    </w:p>
    <w:p w:rsidR="00107688" w:rsidRDefault="0070643E" w:rsidP="0070643E">
      <w:pPr>
        <w:widowControl w:val="0"/>
        <w:shd w:val="clear" w:color="auto" w:fill="FFFFFF"/>
        <w:tabs>
          <w:tab w:val="left" w:pos="851"/>
          <w:tab w:val="left" w:pos="1276"/>
        </w:tabs>
        <w:autoSpaceDE w:val="0"/>
        <w:ind w:right="14"/>
        <w:jc w:val="both"/>
      </w:pPr>
      <w:r>
        <w:t xml:space="preserve">        9.4. </w:t>
      </w:r>
      <w:r w:rsidR="00355E3E">
        <w:t>Період звільнення від відпов</w:t>
      </w:r>
      <w:r>
        <w:t>ідальності за невиконання умов Д</w:t>
      </w:r>
      <w:r w:rsidR="00355E3E">
        <w:t>оговору починається з моменту оголошення не</w:t>
      </w:r>
      <w:r>
        <w:t xml:space="preserve"> виконуючою стороною обставин непереборної сили</w:t>
      </w:r>
      <w:r w:rsidR="00355E3E">
        <w:t xml:space="preserve"> і закінчується з моменту досягнення результатів вжитими нею заходами для виходу із </w:t>
      </w:r>
      <w:r>
        <w:t>обставин непереборної сили</w:t>
      </w:r>
      <w:r w:rsidR="00355E3E">
        <w:t>, чи з моменту, коли не виконуюча сторона могла б вжити таких заходів, але не зробила цього.</w:t>
      </w:r>
    </w:p>
    <w:p w:rsidR="00107688" w:rsidRDefault="0070643E" w:rsidP="0070643E">
      <w:pPr>
        <w:shd w:val="clear" w:color="auto" w:fill="FFFFFF"/>
        <w:tabs>
          <w:tab w:val="left" w:pos="0"/>
        </w:tabs>
        <w:jc w:val="both"/>
      </w:pPr>
      <w:r>
        <w:tab/>
      </w:r>
      <w:r w:rsidR="00355E3E">
        <w:t xml:space="preserve">Сторони зобов'язані вживати всіх можливих заходів для виходу із </w:t>
      </w:r>
      <w:r>
        <w:t>обставин непереборної сили</w:t>
      </w:r>
      <w:r w:rsidR="00355E3E">
        <w:t>.</w:t>
      </w:r>
    </w:p>
    <w:p w:rsidR="00107688" w:rsidRDefault="0070643E" w:rsidP="0070643E">
      <w:pPr>
        <w:widowControl w:val="0"/>
        <w:shd w:val="clear" w:color="auto" w:fill="FFFFFF"/>
        <w:autoSpaceDE w:val="0"/>
        <w:ind w:right="29" w:firstLine="408"/>
        <w:jc w:val="both"/>
      </w:pPr>
      <w:r>
        <w:t>9.5. Обставини непереборної сили автоматично п</w:t>
      </w:r>
      <w:r w:rsidR="00355E3E">
        <w:t>родовжу</w:t>
      </w:r>
      <w:r>
        <w:t>ють</w:t>
      </w:r>
      <w:r w:rsidR="00355E3E">
        <w:t xml:space="preserve"> строк виконання зобов'язань на весь час його дії та ліквідації наслідків.</w:t>
      </w:r>
    </w:p>
    <w:p w:rsidR="00C209E4" w:rsidRDefault="00C209E4" w:rsidP="0070643E">
      <w:pPr>
        <w:widowControl w:val="0"/>
        <w:shd w:val="clear" w:color="auto" w:fill="FFFFFF"/>
        <w:autoSpaceDE w:val="0"/>
        <w:ind w:right="29" w:firstLine="408"/>
        <w:jc w:val="both"/>
      </w:pPr>
    </w:p>
    <w:p w:rsidR="00963F4D" w:rsidRDefault="00963F4D" w:rsidP="0070643E">
      <w:pPr>
        <w:widowControl w:val="0"/>
        <w:shd w:val="clear" w:color="auto" w:fill="FFFFFF"/>
        <w:autoSpaceDE w:val="0"/>
        <w:ind w:right="29" w:firstLine="408"/>
        <w:jc w:val="both"/>
      </w:pPr>
    </w:p>
    <w:p w:rsidR="0070643E" w:rsidRDefault="0070643E" w:rsidP="0070643E">
      <w:pPr>
        <w:shd w:val="clear" w:color="auto" w:fill="FFFFFF"/>
        <w:ind w:right="149" w:firstLine="567"/>
        <w:jc w:val="center"/>
      </w:pPr>
      <w:r>
        <w:rPr>
          <w:b/>
        </w:rPr>
        <w:t>10</w:t>
      </w:r>
      <w:r>
        <w:rPr>
          <w:b/>
          <w:bCs/>
        </w:rPr>
        <w:t>. Вирішення спорів</w:t>
      </w:r>
    </w:p>
    <w:p w:rsidR="006C566E" w:rsidRDefault="0070643E" w:rsidP="0070643E">
      <w:pPr>
        <w:shd w:val="clear" w:color="auto" w:fill="FFFFFF"/>
        <w:ind w:right="29" w:firstLine="408"/>
        <w:jc w:val="both"/>
      </w:pPr>
      <w:r>
        <w:t>10.1.</w:t>
      </w:r>
      <w:r>
        <w:tab/>
      </w:r>
      <w:r w:rsidR="006C566E">
        <w:t>У випадку виникнення спорів або розбіжностей Сторони зобов’язуються вирішувати їх шляхом взаємних переговорів та консультацій</w:t>
      </w:r>
    </w:p>
    <w:p w:rsidR="0070643E" w:rsidRDefault="006C566E" w:rsidP="00072D0F">
      <w:pPr>
        <w:shd w:val="clear" w:color="auto" w:fill="FFFFFF"/>
        <w:ind w:right="10" w:firstLine="408"/>
        <w:jc w:val="both"/>
      </w:pPr>
      <w:r>
        <w:t>10.2. У разі недосягнення Сторонами згоди, спори (розбіжності) вирішуються у судовому порядку.</w:t>
      </w:r>
      <w:r w:rsidR="00072D0F" w:rsidRPr="00072D0F">
        <w:t xml:space="preserve"> </w:t>
      </w:r>
    </w:p>
    <w:p w:rsidR="00C209E4" w:rsidRDefault="00C209E4" w:rsidP="00072D0F">
      <w:pPr>
        <w:shd w:val="clear" w:color="auto" w:fill="FFFFFF"/>
        <w:ind w:right="10" w:firstLine="408"/>
        <w:jc w:val="both"/>
      </w:pPr>
    </w:p>
    <w:p w:rsidR="00963F4D" w:rsidRDefault="00963F4D" w:rsidP="00072D0F">
      <w:pPr>
        <w:shd w:val="clear" w:color="auto" w:fill="FFFFFF"/>
        <w:ind w:right="10" w:firstLine="408"/>
        <w:jc w:val="both"/>
      </w:pPr>
    </w:p>
    <w:p w:rsidR="00107688" w:rsidRDefault="00355E3E">
      <w:pPr>
        <w:shd w:val="clear" w:color="auto" w:fill="FFFFFF"/>
        <w:ind w:right="149" w:firstLine="567"/>
        <w:jc w:val="center"/>
      </w:pPr>
      <w:r>
        <w:rPr>
          <w:b/>
        </w:rPr>
        <w:t>1</w:t>
      </w:r>
      <w:r w:rsidR="006C566E">
        <w:rPr>
          <w:b/>
        </w:rPr>
        <w:t>1</w:t>
      </w:r>
      <w:r>
        <w:rPr>
          <w:b/>
          <w:bCs/>
        </w:rPr>
        <w:t xml:space="preserve">. </w:t>
      </w:r>
      <w:r w:rsidR="002D6B60">
        <w:rPr>
          <w:b/>
          <w:bCs/>
        </w:rPr>
        <w:t xml:space="preserve">Порядок </w:t>
      </w:r>
      <w:r>
        <w:rPr>
          <w:b/>
          <w:bCs/>
        </w:rPr>
        <w:t xml:space="preserve">змін </w:t>
      </w:r>
      <w:r w:rsidR="002D6B60">
        <w:rPr>
          <w:b/>
          <w:bCs/>
        </w:rPr>
        <w:t>умов Д</w:t>
      </w:r>
      <w:r>
        <w:rPr>
          <w:b/>
          <w:bCs/>
        </w:rPr>
        <w:t>огов</w:t>
      </w:r>
      <w:r w:rsidR="002D6B60">
        <w:rPr>
          <w:b/>
          <w:bCs/>
        </w:rPr>
        <w:t>ору</w:t>
      </w:r>
      <w:r>
        <w:rPr>
          <w:b/>
          <w:bCs/>
        </w:rPr>
        <w:t xml:space="preserve"> та його розірвання</w:t>
      </w:r>
    </w:p>
    <w:p w:rsidR="00107688" w:rsidRDefault="006C566E" w:rsidP="006C566E">
      <w:pPr>
        <w:shd w:val="clear" w:color="auto" w:fill="FFFFFF"/>
        <w:ind w:right="29" w:firstLine="408"/>
        <w:jc w:val="both"/>
      </w:pPr>
      <w:r>
        <w:t>11.1.</w:t>
      </w:r>
      <w:r>
        <w:tab/>
        <w:t>Зміна Д</w:t>
      </w:r>
      <w:r w:rsidR="00355E3E">
        <w:t>оговору здійснюється шляхом зміни або доповнення його умов з ініціативи будь-якої Сторони на підст</w:t>
      </w:r>
      <w:r>
        <w:t>аві додаткової угоди, про що в Д</w:t>
      </w:r>
      <w:r w:rsidR="00355E3E">
        <w:t>оговір вноситься відповідне застереження. Додаткова угода є невід'ємною частиною договору.</w:t>
      </w:r>
    </w:p>
    <w:p w:rsidR="00107688" w:rsidRDefault="006C566E" w:rsidP="006C566E">
      <w:pPr>
        <w:shd w:val="clear" w:color="auto" w:fill="FFFFFF"/>
        <w:ind w:right="29" w:firstLine="408"/>
        <w:jc w:val="both"/>
      </w:pPr>
      <w:r>
        <w:t>Якщо зміна умов Д</w:t>
      </w:r>
      <w:r w:rsidR="00355E3E">
        <w:t>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107688" w:rsidRDefault="006C566E" w:rsidP="006C566E">
      <w:pPr>
        <w:shd w:val="clear" w:color="auto" w:fill="FFFFFF"/>
        <w:ind w:left="408" w:right="29"/>
        <w:jc w:val="both"/>
      </w:pPr>
      <w:r>
        <w:t>1</w:t>
      </w:r>
      <w:r w:rsidR="00355E3E">
        <w:t>1.2. Розірвання договору можливе за згодою сторін.</w:t>
      </w:r>
    </w:p>
    <w:p w:rsidR="006C566E" w:rsidRDefault="006C566E" w:rsidP="006C566E">
      <w:pPr>
        <w:shd w:val="clear" w:color="auto" w:fill="FFFFFF"/>
        <w:ind w:right="29" w:firstLine="408"/>
        <w:jc w:val="both"/>
      </w:pPr>
      <w:r>
        <w:t>1</w:t>
      </w:r>
      <w:r w:rsidR="00355E3E">
        <w:t>1.3. Замовник може розірвати договір в односторонньому порядку, письмово повідомивши про це Підрядника не менш як за 10 днів за таких обставин:</w:t>
      </w:r>
    </w:p>
    <w:p w:rsidR="00107688" w:rsidRDefault="006C566E" w:rsidP="006C566E">
      <w:pPr>
        <w:shd w:val="clear" w:color="auto" w:fill="FFFFFF"/>
        <w:ind w:right="29" w:firstLine="408"/>
        <w:jc w:val="both"/>
      </w:pPr>
      <w:r>
        <w:t>1</w:t>
      </w:r>
      <w:r w:rsidR="00355E3E">
        <w:t>1.3.1.</w:t>
      </w:r>
      <w:r w:rsidR="00355E3E">
        <w:tab/>
        <w:t>Відсутності у Замовника коштів для фінансування будівництва.</w:t>
      </w:r>
    </w:p>
    <w:p w:rsidR="00107688" w:rsidRDefault="00355E3E" w:rsidP="006C566E">
      <w:pPr>
        <w:shd w:val="clear" w:color="auto" w:fill="FFFFFF"/>
        <w:ind w:firstLine="408"/>
        <w:jc w:val="both"/>
      </w:pPr>
      <w:r>
        <w:t>1</w:t>
      </w:r>
      <w:r w:rsidR="006C566E">
        <w:t>1</w:t>
      </w:r>
      <w:r>
        <w:t>.3.2.</w:t>
      </w:r>
      <w:r>
        <w:tab/>
        <w:t>Виявлення недоцільності, або неможливості продовжувати роботи на об’єкті, в тому числі на підставі рішень відповідних контролюючих органів.</w:t>
      </w:r>
    </w:p>
    <w:p w:rsidR="00107688" w:rsidRDefault="006C566E" w:rsidP="006C566E">
      <w:pPr>
        <w:shd w:val="clear" w:color="auto" w:fill="FFFFFF"/>
        <w:ind w:firstLine="408"/>
        <w:jc w:val="both"/>
      </w:pPr>
      <w:r>
        <w:t>11</w:t>
      </w:r>
      <w:r w:rsidR="00355E3E">
        <w:t>.3.3.</w:t>
      </w:r>
      <w:r w:rsidR="00355E3E">
        <w:tab/>
        <w:t>Прийняття рішення про припинення будівництва, в тому числі шляхом консервації або ліквідації незавершеного будівництва.</w:t>
      </w:r>
    </w:p>
    <w:p w:rsidR="00107688" w:rsidRDefault="006C566E" w:rsidP="006C566E">
      <w:pPr>
        <w:shd w:val="clear" w:color="auto" w:fill="FFFFFF"/>
        <w:ind w:firstLine="408"/>
        <w:jc w:val="both"/>
      </w:pPr>
      <w:r>
        <w:t>1</w:t>
      </w:r>
      <w:r w:rsidR="00355E3E">
        <w:t>1.3.4.</w:t>
      </w:r>
      <w:r w:rsidR="00355E3E">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107688" w:rsidRDefault="00355E3E" w:rsidP="006C566E">
      <w:pPr>
        <w:shd w:val="clear" w:color="auto" w:fill="FFFFFF"/>
        <w:ind w:firstLine="408"/>
        <w:jc w:val="both"/>
      </w:pPr>
      <w:r>
        <w:t>1</w:t>
      </w:r>
      <w:r w:rsidR="006C566E">
        <w:t>1</w:t>
      </w:r>
      <w:r>
        <w:t>.3.5.</w:t>
      </w:r>
      <w:r>
        <w:tab/>
        <w:t>Якщо роботи не розпочато з вини Підрядника, Замовник має право розірвати договір.</w:t>
      </w:r>
    </w:p>
    <w:p w:rsidR="00107688" w:rsidRDefault="006C566E" w:rsidP="006C566E">
      <w:pPr>
        <w:shd w:val="clear" w:color="auto" w:fill="FFFFFF"/>
        <w:ind w:firstLine="408"/>
        <w:jc w:val="both"/>
      </w:pPr>
      <w:r>
        <w:t>1</w:t>
      </w:r>
      <w:r w:rsidR="00355E3E">
        <w:t>1.3.6.</w:t>
      </w:r>
      <w:r w:rsidR="00355E3E">
        <w:tab/>
        <w:t>Грубих порушень Підрядником будівельних норм і правил у випадку відмови Підрядника від їх усунення.</w:t>
      </w:r>
    </w:p>
    <w:p w:rsidR="00107688" w:rsidRDefault="00355E3E" w:rsidP="006C566E">
      <w:pPr>
        <w:shd w:val="clear" w:color="auto" w:fill="FFFFFF"/>
        <w:ind w:firstLine="408"/>
        <w:jc w:val="both"/>
      </w:pPr>
      <w:r>
        <w:lastRenderedPageBreak/>
        <w:t>1</w:t>
      </w:r>
      <w:r w:rsidR="006C566E">
        <w:t>1</w:t>
      </w:r>
      <w:r>
        <w:t>.3.7.</w:t>
      </w:r>
      <w:r>
        <w:tab/>
        <w:t>Прийняття судом постанови про визнання Підрядника банкрутом.</w:t>
      </w:r>
    </w:p>
    <w:p w:rsidR="00107688" w:rsidRDefault="006C566E" w:rsidP="006C566E">
      <w:pPr>
        <w:shd w:val="clear" w:color="auto" w:fill="FFFFFF"/>
        <w:ind w:firstLine="360"/>
        <w:jc w:val="both"/>
      </w:pPr>
      <w:r>
        <w:t xml:space="preserve"> 1</w:t>
      </w:r>
      <w:r w:rsidR="00355E3E">
        <w:t xml:space="preserve">1.4. </w:t>
      </w:r>
      <w:r w:rsidR="00355E3E">
        <w:tab/>
        <w:t>У випадку розірвання Договору в порядку передбаченому п. 1</w:t>
      </w:r>
      <w:r>
        <w:t>1</w:t>
      </w:r>
      <w:r w:rsidR="00355E3E">
        <w:t>.3.4. та п. 1</w:t>
      </w:r>
      <w:r>
        <w:t>1.3.5. цього Д</w:t>
      </w:r>
      <w:r w:rsidR="00355E3E">
        <w:t>оговору Підрядник не вправі вимагати оплати за роботи, виконані з порушеннями будівельних норм і правил або проєктно-кошторисної документації.</w:t>
      </w:r>
    </w:p>
    <w:p w:rsidR="00C209E4" w:rsidRDefault="00C209E4" w:rsidP="006C566E">
      <w:pPr>
        <w:shd w:val="clear" w:color="auto" w:fill="FFFFFF"/>
        <w:ind w:firstLine="360"/>
        <w:jc w:val="both"/>
      </w:pPr>
    </w:p>
    <w:p w:rsidR="00963F4D" w:rsidRDefault="00963F4D" w:rsidP="006C566E">
      <w:pPr>
        <w:shd w:val="clear" w:color="auto" w:fill="FFFFFF"/>
        <w:ind w:firstLine="360"/>
        <w:jc w:val="both"/>
      </w:pPr>
    </w:p>
    <w:p w:rsidR="00D6398C" w:rsidRDefault="00D6398C" w:rsidP="006C566E">
      <w:pPr>
        <w:shd w:val="clear" w:color="auto" w:fill="FFFFFF"/>
        <w:ind w:firstLine="360"/>
        <w:jc w:val="both"/>
      </w:pPr>
    </w:p>
    <w:p w:rsidR="006C566E" w:rsidRDefault="006C566E" w:rsidP="006C566E">
      <w:pPr>
        <w:spacing w:line="100" w:lineRule="atLeast"/>
        <w:jc w:val="center"/>
      </w:pPr>
      <w:r>
        <w:rPr>
          <w:b/>
        </w:rPr>
        <w:t>12.</w:t>
      </w:r>
      <w:r>
        <w:t xml:space="preserve"> </w:t>
      </w:r>
      <w:r>
        <w:rPr>
          <w:b/>
        </w:rPr>
        <w:t>Строк дії договору</w:t>
      </w:r>
    </w:p>
    <w:p w:rsidR="006C566E" w:rsidRDefault="006C566E" w:rsidP="006C566E">
      <w:pPr>
        <w:spacing w:line="100" w:lineRule="atLeast"/>
        <w:ind w:firstLine="408"/>
        <w:jc w:val="both"/>
      </w:pPr>
      <w:r>
        <w:t xml:space="preserve">12.1. Цей Договір набирає чинності з моменту його підписання Сторонами, скріплення печатками і діє </w:t>
      </w:r>
      <w:r w:rsidR="00551167" w:rsidRPr="005D30BD">
        <w:rPr>
          <w:b/>
          <w:color w:val="000000" w:themeColor="text1"/>
        </w:rPr>
        <w:t xml:space="preserve">по </w:t>
      </w:r>
      <w:r w:rsidR="00D6398C" w:rsidRPr="00D6398C">
        <w:rPr>
          <w:bCs/>
          <w:color w:val="000000" w:themeColor="text1"/>
        </w:rPr>
        <w:t>31 грудня</w:t>
      </w:r>
      <w:r w:rsidR="00551167" w:rsidRPr="00D6398C">
        <w:rPr>
          <w:bCs/>
          <w:color w:val="000000" w:themeColor="text1"/>
        </w:rPr>
        <w:t xml:space="preserve"> 202</w:t>
      </w:r>
      <w:r w:rsidR="00D6398C" w:rsidRPr="00D6398C">
        <w:rPr>
          <w:bCs/>
          <w:color w:val="000000" w:themeColor="text1"/>
        </w:rPr>
        <w:t>3</w:t>
      </w:r>
      <w:r w:rsidR="00295951" w:rsidRPr="00D6398C">
        <w:rPr>
          <w:b/>
          <w:color w:val="000000" w:themeColor="text1"/>
        </w:rPr>
        <w:t xml:space="preserve"> </w:t>
      </w:r>
      <w:r w:rsidR="00295951">
        <w:rPr>
          <w:b/>
          <w:color w:val="000000"/>
        </w:rPr>
        <w:t>року</w:t>
      </w:r>
      <w:r w:rsidR="00295951">
        <w:rPr>
          <w:color w:val="121212"/>
        </w:rPr>
        <w:t xml:space="preserve">, </w:t>
      </w:r>
      <w:r w:rsidR="00295951">
        <w:t>а в частині розрахунків до повного його вик</w:t>
      </w:r>
      <w:r w:rsidR="005D2CD4">
        <w:t>онання, згідно з умовами цього Д</w:t>
      </w:r>
      <w:r w:rsidR="00295951">
        <w:t xml:space="preserve">оговору. </w:t>
      </w:r>
    </w:p>
    <w:p w:rsidR="006C566E" w:rsidRDefault="006C566E" w:rsidP="00295951">
      <w:pPr>
        <w:ind w:firstLine="360"/>
        <w:jc w:val="both"/>
      </w:pPr>
      <w:r>
        <w:t>12.2. Цей Договір укладається і підписує</w:t>
      </w:r>
      <w:r w:rsidR="001027D9">
        <w:t xml:space="preserve">ться у </w:t>
      </w:r>
      <w:r w:rsidR="004B2A2C">
        <w:t>3</w:t>
      </w:r>
      <w:r w:rsidR="001027D9">
        <w:t xml:space="preserve"> примірниках, що мають</w:t>
      </w:r>
      <w:r>
        <w:t xml:space="preserve"> однакову юридичну силу.</w:t>
      </w:r>
      <w:r w:rsidR="00295951" w:rsidRPr="00295951">
        <w:t xml:space="preserve"> </w:t>
      </w:r>
    </w:p>
    <w:p w:rsidR="001718EF" w:rsidRDefault="001718EF" w:rsidP="00295951">
      <w:pPr>
        <w:ind w:firstLine="360"/>
        <w:jc w:val="both"/>
        <w:rPr>
          <w:b/>
          <w:bCs/>
        </w:rPr>
      </w:pPr>
    </w:p>
    <w:p w:rsidR="00963F4D" w:rsidRDefault="00963F4D" w:rsidP="00295951">
      <w:pPr>
        <w:ind w:firstLine="360"/>
        <w:jc w:val="both"/>
        <w:rPr>
          <w:b/>
          <w:bCs/>
        </w:rPr>
      </w:pPr>
    </w:p>
    <w:p w:rsidR="00642C46" w:rsidRDefault="00642C46" w:rsidP="00295951">
      <w:pPr>
        <w:ind w:firstLine="360"/>
        <w:jc w:val="both"/>
        <w:rPr>
          <w:b/>
          <w:bCs/>
        </w:rPr>
      </w:pPr>
    </w:p>
    <w:p w:rsidR="00107688" w:rsidRDefault="006C566E" w:rsidP="006C566E">
      <w:pPr>
        <w:widowControl w:val="0"/>
        <w:shd w:val="clear" w:color="auto" w:fill="FFFFFF"/>
        <w:autoSpaceDE w:val="0"/>
        <w:ind w:left="360"/>
        <w:jc w:val="center"/>
        <w:rPr>
          <w:bCs/>
        </w:rPr>
      </w:pPr>
      <w:r>
        <w:rPr>
          <w:b/>
          <w:bCs/>
        </w:rPr>
        <w:t xml:space="preserve">13. </w:t>
      </w:r>
      <w:r w:rsidR="00355E3E">
        <w:rPr>
          <w:b/>
          <w:bCs/>
        </w:rPr>
        <w:t>Інші умови</w:t>
      </w:r>
    </w:p>
    <w:p w:rsidR="00694C4C" w:rsidRDefault="006C566E" w:rsidP="00694C4C">
      <w:pPr>
        <w:shd w:val="clear" w:color="auto" w:fill="FFFFFF"/>
        <w:tabs>
          <w:tab w:val="center" w:pos="4808"/>
          <w:tab w:val="left" w:pos="5850"/>
        </w:tabs>
        <w:jc w:val="both"/>
        <w:rPr>
          <w:bCs/>
        </w:rPr>
      </w:pPr>
      <w:r>
        <w:rPr>
          <w:bCs/>
        </w:rPr>
        <w:tab/>
        <w:t xml:space="preserve">       </w:t>
      </w:r>
      <w:r w:rsidR="00694C4C" w:rsidRPr="00A8315D">
        <w:rPr>
          <w:bCs/>
        </w:rPr>
        <w:t>1</w:t>
      </w:r>
      <w:r w:rsidR="00694C4C">
        <w:rPr>
          <w:bCs/>
        </w:rPr>
        <w:t>3</w:t>
      </w:r>
      <w:r w:rsidR="00694C4C" w:rsidRPr="00A8315D">
        <w:rPr>
          <w:bCs/>
        </w:rPr>
        <w:t xml:space="preserve">.1.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0B5740" w:rsidRPr="001718EF" w:rsidRDefault="000B5740" w:rsidP="000B5740">
      <w:pPr>
        <w:spacing w:before="120"/>
        <w:jc w:val="both"/>
        <w:rPr>
          <w:color w:val="000000" w:themeColor="text1"/>
        </w:rPr>
      </w:pPr>
      <w:r w:rsidRPr="001718EF">
        <w:rPr>
          <w:bCs/>
          <w:color w:val="000000" w:themeColor="text1"/>
        </w:rPr>
        <w:t xml:space="preserve">          </w:t>
      </w:r>
      <w:r w:rsidRPr="001718EF">
        <w:rPr>
          <w:color w:val="000000" w:themeColor="text1"/>
          <w:lang w:eastAsia="en-US"/>
        </w:rPr>
        <w:t>1) зменшення обсягів закупівлі, зокрема з урахуванням фактичного обсягу видатків замовника;</w:t>
      </w:r>
    </w:p>
    <w:p w:rsidR="000B5740" w:rsidRPr="001718EF" w:rsidRDefault="001718EF" w:rsidP="000B5740">
      <w:pPr>
        <w:spacing w:before="120"/>
        <w:ind w:firstLine="567"/>
        <w:jc w:val="both"/>
        <w:rPr>
          <w:color w:val="000000" w:themeColor="text1"/>
        </w:rPr>
      </w:pPr>
      <w:r w:rsidRPr="001718EF">
        <w:rPr>
          <w:color w:val="000000" w:themeColor="text1"/>
          <w:lang w:eastAsia="en-US"/>
        </w:rPr>
        <w:t>2</w:t>
      </w:r>
      <w:r w:rsidR="000B5740" w:rsidRPr="001718EF">
        <w:rPr>
          <w:color w:val="000000" w:themeColor="text1"/>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0B5740" w:rsidRPr="001718EF" w:rsidRDefault="001718EF" w:rsidP="000B5740">
      <w:pPr>
        <w:spacing w:before="120"/>
        <w:ind w:firstLine="567"/>
        <w:jc w:val="both"/>
        <w:rPr>
          <w:color w:val="000000" w:themeColor="text1"/>
        </w:rPr>
      </w:pPr>
      <w:r w:rsidRPr="001718EF">
        <w:rPr>
          <w:color w:val="000000" w:themeColor="text1"/>
          <w:lang w:eastAsia="en-US"/>
        </w:rPr>
        <w:t>3</w:t>
      </w:r>
      <w:r w:rsidR="000B5740" w:rsidRPr="001718EF">
        <w:rPr>
          <w:color w:val="000000" w:themeColor="text1"/>
          <w:lang w:eastAsia="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5740" w:rsidRPr="001718EF" w:rsidRDefault="001718EF" w:rsidP="000B5740">
      <w:pPr>
        <w:spacing w:before="120"/>
        <w:ind w:firstLine="567"/>
        <w:jc w:val="both"/>
        <w:rPr>
          <w:color w:val="000000" w:themeColor="text1"/>
        </w:rPr>
      </w:pPr>
      <w:r w:rsidRPr="001718EF">
        <w:rPr>
          <w:color w:val="000000" w:themeColor="text1"/>
          <w:lang w:eastAsia="en-US"/>
        </w:rPr>
        <w:t>4</w:t>
      </w:r>
      <w:r w:rsidR="000B5740" w:rsidRPr="001718EF">
        <w:rPr>
          <w:color w:val="000000" w:themeColor="text1"/>
          <w:lang w:eastAsia="en-US"/>
        </w:rPr>
        <w:t>) погодження зміни ціни в договорі про закупівлю в бік зменшення (без зміни кількості (обсягу) та якості товарів, робіт і послуг);</w:t>
      </w:r>
    </w:p>
    <w:p w:rsidR="000B5740" w:rsidRPr="001718EF" w:rsidRDefault="001718EF" w:rsidP="000B5740">
      <w:pPr>
        <w:spacing w:before="120"/>
        <w:ind w:firstLine="567"/>
        <w:jc w:val="both"/>
        <w:rPr>
          <w:color w:val="000000" w:themeColor="text1"/>
        </w:rPr>
      </w:pPr>
      <w:r w:rsidRPr="001718EF">
        <w:rPr>
          <w:color w:val="000000" w:themeColor="text1"/>
          <w:lang w:eastAsia="en-US"/>
        </w:rPr>
        <w:t>5</w:t>
      </w:r>
      <w:r w:rsidR="000B5740" w:rsidRPr="001718EF">
        <w:rPr>
          <w:color w:val="000000" w:themeColor="text1"/>
          <w:lang w:eastAsia="en-US"/>
        </w:rPr>
        <w:t xml:space="preserve">) зміни ціни в договорі про закупівлю у зв’язку з зміною ставок податків і зборів та/або зміною умов щодо надання пільг з </w:t>
      </w:r>
      <w:r w:rsidR="000B5740" w:rsidRPr="001718EF">
        <w:rPr>
          <w:color w:val="000000" w:themeColor="text1"/>
          <w:lang w:eastAsia="en-US"/>
        </w:rPr>
        <w:br/>
        <w:t>оподаткування</w:t>
      </w:r>
      <w:r w:rsidRPr="001718EF">
        <w:rPr>
          <w:color w:val="000000" w:themeColor="text1"/>
          <w:lang w:eastAsia="en-US"/>
        </w:rPr>
        <w:t xml:space="preserve"> </w:t>
      </w:r>
      <w:r w:rsidR="000B5740" w:rsidRPr="001718EF">
        <w:rPr>
          <w:color w:val="000000" w:themeColor="text1"/>
          <w:lang w:eastAsia="en-US"/>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4C4C" w:rsidRPr="00A8315D" w:rsidRDefault="00694C4C" w:rsidP="00914026">
      <w:pPr>
        <w:ind w:firstLine="345"/>
        <w:jc w:val="both"/>
        <w:rPr>
          <w:bCs/>
        </w:rPr>
      </w:pPr>
      <w:r w:rsidRPr="00A8315D">
        <w:rPr>
          <w:bCs/>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694C4C" w:rsidRDefault="000B5740" w:rsidP="00694C4C">
      <w:pPr>
        <w:shd w:val="clear" w:color="auto" w:fill="FFFFFF"/>
        <w:tabs>
          <w:tab w:val="center" w:pos="4808"/>
          <w:tab w:val="left" w:pos="5850"/>
        </w:tabs>
        <w:jc w:val="both"/>
        <w:rPr>
          <w:bCs/>
        </w:rPr>
      </w:pPr>
      <w:r>
        <w:rPr>
          <w:bCs/>
        </w:rPr>
        <w:t xml:space="preserve">       </w:t>
      </w:r>
      <w:r w:rsidR="00694C4C" w:rsidRPr="00A8315D">
        <w:rPr>
          <w:bCs/>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r w:rsidR="0042031E">
        <w:rPr>
          <w:bCs/>
        </w:rPr>
        <w:t>.</w:t>
      </w:r>
    </w:p>
    <w:p w:rsidR="0042031E" w:rsidRPr="005D30BD" w:rsidRDefault="0042031E" w:rsidP="0042031E">
      <w:pPr>
        <w:shd w:val="clear" w:color="auto" w:fill="FFFFFF"/>
        <w:spacing w:after="150"/>
        <w:ind w:firstLine="450"/>
        <w:jc w:val="both"/>
        <w:rPr>
          <w:color w:val="000000" w:themeColor="text1"/>
          <w:lang w:eastAsia="uk-UA"/>
        </w:rPr>
      </w:pPr>
      <w:r w:rsidRPr="005D30BD">
        <w:rPr>
          <w:bCs/>
          <w:color w:val="000000" w:themeColor="text1"/>
        </w:rPr>
        <w:t xml:space="preserve">13.2. У разі коли </w:t>
      </w:r>
      <w:r w:rsidRPr="005D30BD">
        <w:rPr>
          <w:color w:val="000000" w:themeColor="text1"/>
          <w:lang w:eastAsia="uk-UA"/>
        </w:rPr>
        <w:t xml:space="preserve">після укладення договору про закупівлю виникла необхідність у закупівлі додаткових робіт, пов’язаних з предметом закупівлі основного договору, в того самого виконавця робіт, Замовник може </w:t>
      </w:r>
      <w:r w:rsidR="00963F4D" w:rsidRPr="005D30BD">
        <w:rPr>
          <w:color w:val="000000" w:themeColor="text1"/>
          <w:lang w:eastAsia="uk-UA"/>
        </w:rPr>
        <w:t xml:space="preserve">здійснити придбання робіт, шляхом  укладення договору про закупівлю без застосування відкритих торгів </w:t>
      </w:r>
      <w:r w:rsidRPr="005D30BD">
        <w:rPr>
          <w:color w:val="000000" w:themeColor="text1"/>
          <w:lang w:eastAsia="uk-UA"/>
        </w:rPr>
        <w:t>у того самого виконавця робіт</w:t>
      </w:r>
      <w:r w:rsidR="00963F4D" w:rsidRPr="005D30BD">
        <w:rPr>
          <w:color w:val="000000" w:themeColor="text1"/>
          <w:lang w:eastAsia="uk-UA"/>
        </w:rPr>
        <w:t>,</w:t>
      </w:r>
      <w:r w:rsidRPr="005D30BD">
        <w:rPr>
          <w:color w:val="000000" w:themeColor="text1"/>
          <w:lang w:eastAsia="uk-UA"/>
        </w:rPr>
        <w:t xml:space="preserve">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00963F4D" w:rsidRPr="005D30BD">
        <w:rPr>
          <w:color w:val="000000" w:themeColor="text1"/>
          <w:lang w:eastAsia="uk-UA"/>
        </w:rPr>
        <w:t>.</w:t>
      </w:r>
    </w:p>
    <w:p w:rsidR="0042031E" w:rsidRDefault="0042031E" w:rsidP="00694C4C">
      <w:pPr>
        <w:shd w:val="clear" w:color="auto" w:fill="FFFFFF"/>
        <w:tabs>
          <w:tab w:val="center" w:pos="4808"/>
          <w:tab w:val="left" w:pos="5850"/>
        </w:tabs>
        <w:jc w:val="both"/>
        <w:rPr>
          <w:bCs/>
        </w:rPr>
      </w:pPr>
    </w:p>
    <w:p w:rsidR="00963F4D" w:rsidRDefault="00963F4D" w:rsidP="00694C4C">
      <w:pPr>
        <w:shd w:val="clear" w:color="auto" w:fill="FFFFFF"/>
        <w:tabs>
          <w:tab w:val="center" w:pos="4808"/>
          <w:tab w:val="left" w:pos="5850"/>
        </w:tabs>
        <w:jc w:val="both"/>
        <w:rPr>
          <w:bCs/>
        </w:rPr>
      </w:pPr>
    </w:p>
    <w:p w:rsidR="00963F4D" w:rsidRDefault="00963F4D" w:rsidP="00694C4C">
      <w:pPr>
        <w:shd w:val="clear" w:color="auto" w:fill="FFFFFF"/>
        <w:tabs>
          <w:tab w:val="center" w:pos="4808"/>
          <w:tab w:val="left" w:pos="5850"/>
        </w:tabs>
        <w:jc w:val="both"/>
        <w:rPr>
          <w:bCs/>
        </w:rPr>
      </w:pPr>
    </w:p>
    <w:p w:rsidR="00107688" w:rsidRDefault="00072D0F" w:rsidP="00694C4C">
      <w:pPr>
        <w:shd w:val="clear" w:color="auto" w:fill="FFFFFF"/>
        <w:tabs>
          <w:tab w:val="center" w:pos="4808"/>
          <w:tab w:val="left" w:pos="5850"/>
        </w:tabs>
        <w:jc w:val="center"/>
      </w:pPr>
      <w:bookmarkStart w:id="0" w:name="_GoBack"/>
      <w:bookmarkEnd w:id="0"/>
      <w:r>
        <w:rPr>
          <w:b/>
          <w:bCs/>
        </w:rPr>
        <w:t>14</w:t>
      </w:r>
      <w:r w:rsidR="00355E3E">
        <w:rPr>
          <w:b/>
          <w:bCs/>
        </w:rPr>
        <w:t>. Прикінцеві положення</w:t>
      </w:r>
    </w:p>
    <w:p w:rsidR="00107688" w:rsidRDefault="00355E3E" w:rsidP="00714410">
      <w:pPr>
        <w:shd w:val="clear" w:color="auto" w:fill="FFFFFF"/>
        <w:ind w:right="10" w:firstLine="408"/>
        <w:jc w:val="both"/>
      </w:pPr>
      <w:r>
        <w:t>1</w:t>
      </w:r>
      <w:r w:rsidR="00714410">
        <w:t xml:space="preserve">4.1. </w:t>
      </w:r>
      <w:r>
        <w:t>Прийняття рішень про зміну умов договору оформляється шляхом підписання додаткових угод на рівні осіб, що підписали договір.</w:t>
      </w:r>
    </w:p>
    <w:p w:rsidR="00107688" w:rsidRDefault="00714410" w:rsidP="00714410">
      <w:pPr>
        <w:shd w:val="clear" w:color="auto" w:fill="FFFFFF"/>
        <w:ind w:right="10" w:firstLine="408"/>
        <w:jc w:val="both"/>
      </w:pPr>
      <w:r>
        <w:t xml:space="preserve">14.2. </w:t>
      </w:r>
      <w:r w:rsidR="00355E3E">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107688" w:rsidRDefault="00714410" w:rsidP="00714410">
      <w:pPr>
        <w:ind w:firstLine="408"/>
        <w:jc w:val="both"/>
      </w:pPr>
      <w:r>
        <w:t xml:space="preserve">14.3. </w:t>
      </w:r>
      <w:r w:rsidR="00355E3E">
        <w:t>На момент укладення цього договору Підрядник є платником податку _______________________________________________________________________________.</w:t>
      </w:r>
    </w:p>
    <w:p w:rsidR="00107688" w:rsidRDefault="00714410" w:rsidP="00714410">
      <w:pPr>
        <w:shd w:val="clear" w:color="auto" w:fill="FFFFFF"/>
        <w:ind w:firstLine="408"/>
        <w:jc w:val="both"/>
      </w:pPr>
      <w:r>
        <w:t xml:space="preserve">14.4. </w:t>
      </w:r>
      <w:r w:rsidR="00355E3E">
        <w:t>Замовник не є платником податку на прибуток.</w:t>
      </w:r>
    </w:p>
    <w:p w:rsidR="00C209E4" w:rsidRDefault="00C209E4" w:rsidP="00714410">
      <w:pPr>
        <w:shd w:val="clear" w:color="auto" w:fill="FFFFFF"/>
        <w:ind w:firstLine="408"/>
        <w:jc w:val="both"/>
      </w:pPr>
    </w:p>
    <w:p w:rsidR="00C209E4" w:rsidRDefault="00C209E4" w:rsidP="00714410">
      <w:pPr>
        <w:shd w:val="clear" w:color="auto" w:fill="FFFFFF"/>
        <w:ind w:firstLine="408"/>
        <w:jc w:val="both"/>
      </w:pPr>
    </w:p>
    <w:p w:rsidR="00C209E4" w:rsidRDefault="00C209E4" w:rsidP="00714410">
      <w:pPr>
        <w:shd w:val="clear" w:color="auto" w:fill="FFFFFF"/>
        <w:ind w:firstLine="408"/>
        <w:jc w:val="both"/>
        <w:rPr>
          <w:b/>
        </w:rPr>
      </w:pPr>
    </w:p>
    <w:p w:rsidR="00107688" w:rsidRDefault="00355E3E">
      <w:pPr>
        <w:widowControl w:val="0"/>
        <w:shd w:val="clear" w:color="auto" w:fill="FFFFFF"/>
        <w:autoSpaceDE w:val="0"/>
        <w:ind w:right="19"/>
        <w:jc w:val="center"/>
      </w:pPr>
      <w:r>
        <w:rPr>
          <w:b/>
        </w:rPr>
        <w:t>1</w:t>
      </w:r>
      <w:r w:rsidR="00714410">
        <w:rPr>
          <w:b/>
        </w:rPr>
        <w:t>5</w:t>
      </w:r>
      <w:r>
        <w:rPr>
          <w:b/>
        </w:rPr>
        <w:t>. Додатки до договору</w:t>
      </w:r>
    </w:p>
    <w:p w:rsidR="00107688" w:rsidRDefault="00714410" w:rsidP="00714410">
      <w:pPr>
        <w:shd w:val="clear" w:color="auto" w:fill="FFFFFF"/>
        <w:ind w:right="19" w:firstLine="408"/>
        <w:jc w:val="both"/>
      </w:pPr>
      <w:r>
        <w:t>15.1. Н</w:t>
      </w:r>
      <w:r w:rsidR="00355E3E">
        <w:t xml:space="preserve">евід’ємною частиною </w:t>
      </w:r>
      <w:r>
        <w:t>цього Д</w:t>
      </w:r>
      <w:r w:rsidR="00355E3E">
        <w:t>оговору</w:t>
      </w:r>
      <w:r>
        <w:t xml:space="preserve"> є</w:t>
      </w:r>
      <w:r w:rsidR="00355E3E">
        <w:t>:</w:t>
      </w:r>
    </w:p>
    <w:p w:rsidR="00107688" w:rsidRDefault="00355E3E">
      <w:pPr>
        <w:widowControl w:val="0"/>
        <w:numPr>
          <w:ilvl w:val="0"/>
          <w:numId w:val="6"/>
        </w:numPr>
        <w:shd w:val="clear" w:color="auto" w:fill="FFFFFF"/>
        <w:tabs>
          <w:tab w:val="left" w:pos="1418"/>
          <w:tab w:val="left" w:pos="1550"/>
        </w:tabs>
        <w:autoSpaceDE w:val="0"/>
        <w:ind w:left="0" w:right="19" w:firstLine="1276"/>
        <w:jc w:val="both"/>
      </w:pPr>
      <w:r>
        <w:t xml:space="preserve">Розрахунок договірної ціни (Додаток 1 ) </w:t>
      </w:r>
    </w:p>
    <w:p w:rsidR="00107688" w:rsidRPr="00A150ED" w:rsidRDefault="00355E3E">
      <w:pPr>
        <w:widowControl w:val="0"/>
        <w:numPr>
          <w:ilvl w:val="0"/>
          <w:numId w:val="6"/>
        </w:numPr>
        <w:shd w:val="clear" w:color="auto" w:fill="FFFFFF"/>
        <w:tabs>
          <w:tab w:val="left" w:pos="1418"/>
          <w:tab w:val="left" w:pos="1550"/>
        </w:tabs>
        <w:autoSpaceDE w:val="0"/>
        <w:ind w:left="0" w:firstLine="1276"/>
        <w:rPr>
          <w:b/>
        </w:rPr>
      </w:pPr>
      <w:r>
        <w:t xml:space="preserve">Графік виконання робіт (Додаток </w:t>
      </w:r>
      <w:r w:rsidR="00A150ED">
        <w:t>2</w:t>
      </w:r>
      <w:r>
        <w:t xml:space="preserve">) </w:t>
      </w:r>
    </w:p>
    <w:p w:rsidR="00A150ED" w:rsidRPr="00387D11" w:rsidRDefault="00A150ED" w:rsidP="00A150ED">
      <w:pPr>
        <w:widowControl w:val="0"/>
        <w:numPr>
          <w:ilvl w:val="0"/>
          <w:numId w:val="6"/>
        </w:numPr>
        <w:shd w:val="clear" w:color="auto" w:fill="FFFFFF"/>
        <w:tabs>
          <w:tab w:val="left" w:pos="1418"/>
          <w:tab w:val="left" w:pos="1550"/>
        </w:tabs>
        <w:autoSpaceDE w:val="0"/>
        <w:ind w:left="0" w:firstLine="1276"/>
        <w:rPr>
          <w:b/>
        </w:rPr>
      </w:pPr>
      <w:r>
        <w:t xml:space="preserve">План фінансування </w:t>
      </w:r>
      <w:r w:rsidR="001C4846">
        <w:t xml:space="preserve">робіт </w:t>
      </w:r>
      <w:r>
        <w:t xml:space="preserve">(Додаток 3) </w:t>
      </w:r>
    </w:p>
    <w:p w:rsidR="00387D11" w:rsidRPr="00A150ED" w:rsidRDefault="00387D11" w:rsidP="00387D11">
      <w:pPr>
        <w:widowControl w:val="0"/>
        <w:shd w:val="clear" w:color="auto" w:fill="FFFFFF"/>
        <w:tabs>
          <w:tab w:val="left" w:pos="1418"/>
          <w:tab w:val="left" w:pos="1550"/>
        </w:tabs>
        <w:autoSpaceDE w:val="0"/>
        <w:rPr>
          <w:b/>
        </w:rPr>
      </w:pPr>
    </w:p>
    <w:p w:rsidR="00A150ED" w:rsidRDefault="00A150ED" w:rsidP="00387D11">
      <w:pPr>
        <w:widowControl w:val="0"/>
        <w:shd w:val="clear" w:color="auto" w:fill="FFFFFF"/>
        <w:tabs>
          <w:tab w:val="left" w:pos="1418"/>
          <w:tab w:val="left" w:pos="1550"/>
        </w:tabs>
        <w:autoSpaceDE w:val="0"/>
        <w:ind w:left="1276"/>
        <w:rPr>
          <w:b/>
        </w:rPr>
      </w:pPr>
    </w:p>
    <w:p w:rsidR="00107688" w:rsidRDefault="00714410" w:rsidP="00714410">
      <w:pPr>
        <w:widowControl w:val="0"/>
        <w:shd w:val="clear" w:color="auto" w:fill="FFFFFF"/>
        <w:autoSpaceDE w:val="0"/>
        <w:jc w:val="center"/>
        <w:rPr>
          <w:b/>
        </w:rPr>
      </w:pPr>
      <w:r>
        <w:rPr>
          <w:b/>
        </w:rPr>
        <w:t>16. Місцезнаходження та банківські реквізити Сторін</w:t>
      </w:r>
    </w:p>
    <w:p w:rsidR="00387D11" w:rsidRDefault="00387D11" w:rsidP="00714410">
      <w:pPr>
        <w:widowControl w:val="0"/>
        <w:shd w:val="clear" w:color="auto" w:fill="FFFFFF"/>
        <w:autoSpaceDE w:val="0"/>
        <w:jc w:val="center"/>
        <w:rPr>
          <w:b/>
        </w:rPr>
      </w:pPr>
    </w:p>
    <w:p w:rsidR="00387D11" w:rsidRDefault="00387D11" w:rsidP="00714410">
      <w:pPr>
        <w:widowControl w:val="0"/>
        <w:shd w:val="clear" w:color="auto" w:fill="FFFFFF"/>
        <w:autoSpaceDE w:val="0"/>
        <w:jc w:val="center"/>
        <w:rPr>
          <w:b/>
        </w:rPr>
      </w:pPr>
    </w:p>
    <w:tbl>
      <w:tblPr>
        <w:tblW w:w="0" w:type="auto"/>
        <w:tblLayout w:type="fixed"/>
        <w:tblLook w:val="0000" w:firstRow="0" w:lastRow="0" w:firstColumn="0" w:lastColumn="0" w:noHBand="0" w:noVBand="0"/>
      </w:tblPr>
      <w:tblGrid>
        <w:gridCol w:w="4927"/>
        <w:gridCol w:w="4927"/>
      </w:tblGrid>
      <w:tr w:rsidR="00107688">
        <w:trPr>
          <w:trHeight w:val="284"/>
        </w:trPr>
        <w:tc>
          <w:tcPr>
            <w:tcW w:w="4927" w:type="dxa"/>
            <w:shd w:val="clear" w:color="auto" w:fill="auto"/>
          </w:tcPr>
          <w:p w:rsidR="00107688" w:rsidRDefault="00714410">
            <w:pPr>
              <w:tabs>
                <w:tab w:val="left" w:pos="1418"/>
                <w:tab w:val="left" w:pos="1550"/>
              </w:tabs>
              <w:rPr>
                <w:b/>
              </w:rPr>
            </w:pPr>
            <w:r>
              <w:rPr>
                <w:b/>
              </w:rPr>
              <w:t>ЗАМОВНИК</w:t>
            </w:r>
          </w:p>
          <w:p w:rsidR="00107688" w:rsidRDefault="00DA6D0B">
            <w:r w:rsidRPr="005E3CD4">
              <w:rPr>
                <w:b/>
                <w:bCs/>
              </w:rPr>
              <w:t>Відділ капітального будівництва та інвестицій Червоноградської міської ради</w:t>
            </w:r>
            <w:r>
              <w:t xml:space="preserve"> </w:t>
            </w:r>
            <w:r w:rsidR="00355E3E">
              <w:t xml:space="preserve">ЄДРПОУ </w:t>
            </w:r>
            <w:r w:rsidRPr="00DA6D0B">
              <w:t>38894262</w:t>
            </w:r>
          </w:p>
          <w:p w:rsidR="00DA6D0B" w:rsidRDefault="00DA6D0B" w:rsidP="0055671B">
            <w:pPr>
              <w:rPr>
                <w:shd w:val="clear" w:color="auto" w:fill="FFFFFF"/>
              </w:rPr>
            </w:pPr>
            <w:r w:rsidRPr="005E3CD4">
              <w:rPr>
                <w:shd w:val="clear" w:color="auto" w:fill="FFFFFF"/>
              </w:rPr>
              <w:t>пр. Шевченка,19, м. Червоноград</w:t>
            </w:r>
            <w:r w:rsidR="0087696E">
              <w:rPr>
                <w:shd w:val="clear" w:color="auto" w:fill="FFFFFF"/>
              </w:rPr>
              <w:t>, Червоноградського району,</w:t>
            </w:r>
            <w:r w:rsidRPr="005E3CD4">
              <w:rPr>
                <w:shd w:val="clear" w:color="auto" w:fill="FFFFFF"/>
              </w:rPr>
              <w:t xml:space="preserve">  Львівська обл., 80100</w:t>
            </w:r>
            <w:r>
              <w:rPr>
                <w:shd w:val="clear" w:color="auto" w:fill="FFFFFF"/>
              </w:rPr>
              <w:t xml:space="preserve"> </w:t>
            </w:r>
          </w:p>
          <w:p w:rsidR="0055671B" w:rsidRDefault="0055671B" w:rsidP="0055671B">
            <w:r>
              <w:t>тел</w:t>
            </w:r>
            <w:r w:rsidR="00DA6D0B">
              <w:t xml:space="preserve"> </w:t>
            </w:r>
            <w:r>
              <w:t xml:space="preserve"> </w:t>
            </w:r>
            <w:r w:rsidR="00DA6D0B" w:rsidRPr="00DA6D0B">
              <w:t>+38 (032) 49</w:t>
            </w:r>
            <w:r w:rsidR="001C4846">
              <w:t>3</w:t>
            </w:r>
            <w:r w:rsidR="00DA6D0B" w:rsidRPr="00DA6D0B">
              <w:t>-1</w:t>
            </w:r>
            <w:r w:rsidR="001C4846">
              <w:t>1</w:t>
            </w:r>
            <w:r w:rsidR="00DA6D0B" w:rsidRPr="00DA6D0B">
              <w:t>-</w:t>
            </w:r>
            <w:r w:rsidR="001C4846">
              <w:t>26</w:t>
            </w:r>
          </w:p>
          <w:p w:rsidR="00107688" w:rsidRDefault="00355E3E">
            <w:r>
              <w:t xml:space="preserve">р/р </w:t>
            </w:r>
            <w:r w:rsidR="001E5A2A" w:rsidRPr="005D30BD">
              <w:rPr>
                <w:color w:val="000000" w:themeColor="text1"/>
                <w:lang w:val="en-GB"/>
              </w:rPr>
              <w:t>UA</w:t>
            </w:r>
            <w:r w:rsidR="001E5A2A" w:rsidRPr="005D30BD">
              <w:rPr>
                <w:color w:val="000000" w:themeColor="text1"/>
                <w:lang w:val="ru-RU"/>
              </w:rPr>
              <w:t xml:space="preserve"> </w:t>
            </w:r>
            <w:r w:rsidR="00387D11">
              <w:rPr>
                <w:color w:val="000000" w:themeColor="text1"/>
                <w:lang w:val="ru-RU"/>
              </w:rPr>
              <w:t>8</w:t>
            </w:r>
            <w:r w:rsidR="0087696E" w:rsidRPr="005D30BD">
              <w:rPr>
                <w:bCs/>
                <w:color w:val="000000" w:themeColor="text1"/>
              </w:rPr>
              <w:t>782017203442</w:t>
            </w:r>
            <w:r w:rsidR="00387D11">
              <w:rPr>
                <w:bCs/>
                <w:color w:val="000000" w:themeColor="text1"/>
              </w:rPr>
              <w:t>7</w:t>
            </w:r>
            <w:r w:rsidR="005D30BD" w:rsidRPr="005D30BD">
              <w:rPr>
                <w:bCs/>
                <w:color w:val="000000" w:themeColor="text1"/>
              </w:rPr>
              <w:t>102</w:t>
            </w:r>
            <w:r w:rsidR="00387D11">
              <w:rPr>
                <w:bCs/>
                <w:color w:val="000000" w:themeColor="text1"/>
              </w:rPr>
              <w:t>1</w:t>
            </w:r>
            <w:r w:rsidR="005D30BD" w:rsidRPr="005D30BD">
              <w:rPr>
                <w:bCs/>
                <w:color w:val="000000" w:themeColor="text1"/>
              </w:rPr>
              <w:t>4</w:t>
            </w:r>
            <w:r w:rsidR="0087696E" w:rsidRPr="005D30BD">
              <w:rPr>
                <w:bCs/>
                <w:color w:val="000000" w:themeColor="text1"/>
              </w:rPr>
              <w:t>00086903</w:t>
            </w:r>
          </w:p>
          <w:p w:rsidR="00107688" w:rsidRDefault="00355E3E">
            <w:r>
              <w:t xml:space="preserve">Банк: Державна казначейська служба України </w:t>
            </w:r>
            <w:r w:rsidR="00DA6D0B">
              <w:t>м.Київ</w:t>
            </w:r>
          </w:p>
          <w:p w:rsidR="00107688" w:rsidRPr="001027D9" w:rsidRDefault="00355E3E" w:rsidP="001027D9">
            <w:r>
              <w:t>МФО 820172</w:t>
            </w:r>
          </w:p>
        </w:tc>
        <w:tc>
          <w:tcPr>
            <w:tcW w:w="4927" w:type="dxa"/>
            <w:shd w:val="clear" w:color="auto" w:fill="auto"/>
          </w:tcPr>
          <w:p w:rsidR="00107688" w:rsidRDefault="00714410">
            <w:pPr>
              <w:tabs>
                <w:tab w:val="left" w:pos="1418"/>
                <w:tab w:val="left" w:pos="1550"/>
              </w:tabs>
            </w:pPr>
            <w:r>
              <w:rPr>
                <w:b/>
              </w:rPr>
              <w:t>ПІДРЯДНИК</w:t>
            </w:r>
          </w:p>
          <w:p w:rsidR="00107688" w:rsidRDefault="00355E3E">
            <w:pPr>
              <w:jc w:val="both"/>
            </w:pPr>
            <w:r>
              <w:t xml:space="preserve">                                           </w:t>
            </w:r>
          </w:p>
        </w:tc>
      </w:tr>
      <w:tr w:rsidR="00107688">
        <w:trPr>
          <w:trHeight w:val="284"/>
        </w:trPr>
        <w:tc>
          <w:tcPr>
            <w:tcW w:w="4927" w:type="dxa"/>
            <w:shd w:val="clear" w:color="auto" w:fill="auto"/>
          </w:tcPr>
          <w:p w:rsidR="00107688" w:rsidRDefault="005F1686">
            <w:pPr>
              <w:shd w:val="clear" w:color="auto" w:fill="FFFFFF"/>
              <w:tabs>
                <w:tab w:val="left" w:pos="1418"/>
                <w:tab w:val="left" w:pos="1550"/>
              </w:tabs>
              <w:rPr>
                <w:b/>
              </w:rPr>
            </w:pPr>
            <w:r>
              <w:rPr>
                <w:b/>
              </w:rPr>
              <w:t>Начальник</w:t>
            </w:r>
            <w:r w:rsidR="00355E3E">
              <w:rPr>
                <w:b/>
              </w:rPr>
              <w:tab/>
            </w:r>
          </w:p>
          <w:p w:rsidR="00107688" w:rsidRDefault="00107688">
            <w:pPr>
              <w:tabs>
                <w:tab w:val="left" w:pos="1418"/>
                <w:tab w:val="left" w:pos="1550"/>
              </w:tabs>
              <w:rPr>
                <w:b/>
              </w:rPr>
            </w:pPr>
          </w:p>
          <w:p w:rsidR="00107688" w:rsidRDefault="00355E3E">
            <w:pPr>
              <w:tabs>
                <w:tab w:val="left" w:pos="1418"/>
                <w:tab w:val="left" w:pos="1550"/>
              </w:tabs>
              <w:rPr>
                <w:b/>
              </w:rPr>
            </w:pPr>
            <w:r w:rsidRPr="00C213E1">
              <w:rPr>
                <w:b/>
                <w:u w:val="single"/>
              </w:rPr>
              <w:t>_</w:t>
            </w:r>
            <w:r w:rsidR="00C213E1" w:rsidRPr="00C213E1">
              <w:rPr>
                <w:b/>
                <w:u w:val="single"/>
              </w:rPr>
              <w:t xml:space="preserve">______________ </w:t>
            </w:r>
            <w:r w:rsidRPr="00C213E1">
              <w:rPr>
                <w:b/>
                <w:u w:val="single"/>
              </w:rPr>
              <w:t>_____</w:t>
            </w:r>
            <w:r>
              <w:rPr>
                <w:b/>
              </w:rPr>
              <w:t xml:space="preserve">__   </w:t>
            </w:r>
            <w:r w:rsidR="00DA6D0B">
              <w:rPr>
                <w:b/>
              </w:rPr>
              <w:t>Павлюк</w:t>
            </w:r>
            <w:r>
              <w:rPr>
                <w:b/>
              </w:rPr>
              <w:t xml:space="preserve"> </w:t>
            </w:r>
            <w:r w:rsidR="00DA6D0B">
              <w:rPr>
                <w:b/>
              </w:rPr>
              <w:t>П</w:t>
            </w:r>
            <w:r>
              <w:rPr>
                <w:b/>
              </w:rPr>
              <w:t>.</w:t>
            </w:r>
            <w:r w:rsidR="00DA6D0B">
              <w:rPr>
                <w:b/>
              </w:rPr>
              <w:t>С</w:t>
            </w:r>
            <w:r>
              <w:rPr>
                <w:b/>
              </w:rPr>
              <w:t>.</w:t>
            </w:r>
          </w:p>
        </w:tc>
        <w:tc>
          <w:tcPr>
            <w:tcW w:w="4927" w:type="dxa"/>
            <w:shd w:val="clear" w:color="auto" w:fill="auto"/>
          </w:tcPr>
          <w:p w:rsidR="00107688" w:rsidRDefault="00107688">
            <w:pPr>
              <w:shd w:val="clear" w:color="auto" w:fill="FFFFFF"/>
              <w:tabs>
                <w:tab w:val="left" w:pos="1418"/>
                <w:tab w:val="left" w:pos="1550"/>
              </w:tabs>
              <w:snapToGrid w:val="0"/>
              <w:rPr>
                <w:b/>
              </w:rPr>
            </w:pPr>
          </w:p>
          <w:p w:rsidR="00107688" w:rsidRDefault="00107688">
            <w:pPr>
              <w:shd w:val="clear" w:color="auto" w:fill="FFFFFF"/>
              <w:tabs>
                <w:tab w:val="left" w:pos="1418"/>
                <w:tab w:val="left" w:pos="1550"/>
              </w:tabs>
              <w:rPr>
                <w:b/>
              </w:rPr>
            </w:pPr>
          </w:p>
          <w:p w:rsidR="00107688" w:rsidRDefault="00355E3E">
            <w:pPr>
              <w:tabs>
                <w:tab w:val="left" w:pos="1418"/>
                <w:tab w:val="left" w:pos="1550"/>
              </w:tabs>
            </w:pPr>
            <w:r>
              <w:rPr>
                <w:b/>
              </w:rPr>
              <w:t>_______________________ (</w:t>
            </w:r>
            <w:r>
              <w:rPr>
                <w:i/>
              </w:rPr>
              <w:t>ПІБ)</w:t>
            </w:r>
          </w:p>
        </w:tc>
      </w:tr>
    </w:tbl>
    <w:p w:rsidR="00107688" w:rsidRDefault="00107688" w:rsidP="005F1686">
      <w:pPr>
        <w:widowControl w:val="0"/>
        <w:tabs>
          <w:tab w:val="left" w:pos="4860"/>
        </w:tabs>
        <w:autoSpaceDE w:val="0"/>
      </w:pPr>
    </w:p>
    <w:sectPr w:rsidR="00107688" w:rsidSect="005F1686">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0F" w:rsidRDefault="006E060F">
      <w:r>
        <w:separator/>
      </w:r>
    </w:p>
  </w:endnote>
  <w:endnote w:type="continuationSeparator" w:id="0">
    <w:p w:rsidR="006E060F" w:rsidRDefault="006E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0F" w:rsidRDefault="006E060F">
      <w:r>
        <w:separator/>
      </w:r>
    </w:p>
  </w:footnote>
  <w:footnote w:type="continuationSeparator" w:id="0">
    <w:p w:rsidR="006E060F" w:rsidRDefault="006E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8" w:rsidRDefault="00355E3E">
    <w:pPr>
      <w:pStyle w:val="af6"/>
      <w:jc w:val="center"/>
    </w:pPr>
    <w:r>
      <w:fldChar w:fldCharType="begin"/>
    </w:r>
    <w:r>
      <w:instrText xml:space="preserve"> PAGE </w:instrText>
    </w:r>
    <w:r>
      <w:fldChar w:fldCharType="separate"/>
    </w:r>
    <w:r w:rsidR="00FA34C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5"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6"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3E"/>
    <w:rsid w:val="00004DC2"/>
    <w:rsid w:val="00010585"/>
    <w:rsid w:val="00053217"/>
    <w:rsid w:val="00057CAE"/>
    <w:rsid w:val="00072D0F"/>
    <w:rsid w:val="00074900"/>
    <w:rsid w:val="000B5740"/>
    <w:rsid w:val="000C5C28"/>
    <w:rsid w:val="000C701F"/>
    <w:rsid w:val="000E7850"/>
    <w:rsid w:val="001027D9"/>
    <w:rsid w:val="00107688"/>
    <w:rsid w:val="00150A5B"/>
    <w:rsid w:val="001718EF"/>
    <w:rsid w:val="001830E7"/>
    <w:rsid w:val="001B7896"/>
    <w:rsid w:val="001C1212"/>
    <w:rsid w:val="001C4846"/>
    <w:rsid w:val="001D2B0E"/>
    <w:rsid w:val="001E5A2A"/>
    <w:rsid w:val="00204B09"/>
    <w:rsid w:val="002052E9"/>
    <w:rsid w:val="00205F41"/>
    <w:rsid w:val="00207448"/>
    <w:rsid w:val="0021567A"/>
    <w:rsid w:val="00216357"/>
    <w:rsid w:val="00227760"/>
    <w:rsid w:val="00263039"/>
    <w:rsid w:val="0029381B"/>
    <w:rsid w:val="00295951"/>
    <w:rsid w:val="002977F0"/>
    <w:rsid w:val="002B4869"/>
    <w:rsid w:val="002D6B60"/>
    <w:rsid w:val="00314763"/>
    <w:rsid w:val="00321B9E"/>
    <w:rsid w:val="003370A3"/>
    <w:rsid w:val="0033741D"/>
    <w:rsid w:val="00344141"/>
    <w:rsid w:val="00355E3E"/>
    <w:rsid w:val="00386C6E"/>
    <w:rsid w:val="00387D11"/>
    <w:rsid w:val="00396A42"/>
    <w:rsid w:val="003973D0"/>
    <w:rsid w:val="003977CF"/>
    <w:rsid w:val="003E0A39"/>
    <w:rsid w:val="003E162A"/>
    <w:rsid w:val="00415574"/>
    <w:rsid w:val="0042031E"/>
    <w:rsid w:val="0046545E"/>
    <w:rsid w:val="00483610"/>
    <w:rsid w:val="004B2A2C"/>
    <w:rsid w:val="004B4C1B"/>
    <w:rsid w:val="004C5F30"/>
    <w:rsid w:val="004D65CC"/>
    <w:rsid w:val="004E6A76"/>
    <w:rsid w:val="00515700"/>
    <w:rsid w:val="00536D0B"/>
    <w:rsid w:val="00551167"/>
    <w:rsid w:val="0055671B"/>
    <w:rsid w:val="00561C6A"/>
    <w:rsid w:val="005C0349"/>
    <w:rsid w:val="005D18AA"/>
    <w:rsid w:val="005D2CD4"/>
    <w:rsid w:val="005D30BD"/>
    <w:rsid w:val="005E2E65"/>
    <w:rsid w:val="005F1686"/>
    <w:rsid w:val="00612399"/>
    <w:rsid w:val="006129EA"/>
    <w:rsid w:val="00642C46"/>
    <w:rsid w:val="00656F9E"/>
    <w:rsid w:val="00660979"/>
    <w:rsid w:val="0066208F"/>
    <w:rsid w:val="006635A2"/>
    <w:rsid w:val="006655EE"/>
    <w:rsid w:val="00682C3D"/>
    <w:rsid w:val="00694C4C"/>
    <w:rsid w:val="006A5D5C"/>
    <w:rsid w:val="006B6956"/>
    <w:rsid w:val="006C566E"/>
    <w:rsid w:val="006E060F"/>
    <w:rsid w:val="00701B8B"/>
    <w:rsid w:val="0070643E"/>
    <w:rsid w:val="00714410"/>
    <w:rsid w:val="00726DFC"/>
    <w:rsid w:val="007B13EB"/>
    <w:rsid w:val="007C4092"/>
    <w:rsid w:val="007F073E"/>
    <w:rsid w:val="00846EC3"/>
    <w:rsid w:val="00862DCD"/>
    <w:rsid w:val="0087696E"/>
    <w:rsid w:val="00882D76"/>
    <w:rsid w:val="00883E99"/>
    <w:rsid w:val="008B5E03"/>
    <w:rsid w:val="008C096E"/>
    <w:rsid w:val="008D7CC3"/>
    <w:rsid w:val="008E5D5B"/>
    <w:rsid w:val="008E7AA5"/>
    <w:rsid w:val="00914026"/>
    <w:rsid w:val="00920F33"/>
    <w:rsid w:val="009315BD"/>
    <w:rsid w:val="009369A4"/>
    <w:rsid w:val="009378E6"/>
    <w:rsid w:val="00963F4D"/>
    <w:rsid w:val="00974F34"/>
    <w:rsid w:val="00982AA2"/>
    <w:rsid w:val="00991CEC"/>
    <w:rsid w:val="009D0D1B"/>
    <w:rsid w:val="009D5839"/>
    <w:rsid w:val="009F0776"/>
    <w:rsid w:val="00A150ED"/>
    <w:rsid w:val="00A708C9"/>
    <w:rsid w:val="00A73ED6"/>
    <w:rsid w:val="00A81C8E"/>
    <w:rsid w:val="00AD2910"/>
    <w:rsid w:val="00AD6EBE"/>
    <w:rsid w:val="00AF6697"/>
    <w:rsid w:val="00B2567F"/>
    <w:rsid w:val="00B751EC"/>
    <w:rsid w:val="00B76A99"/>
    <w:rsid w:val="00C126DB"/>
    <w:rsid w:val="00C209E4"/>
    <w:rsid w:val="00C213E1"/>
    <w:rsid w:val="00C23047"/>
    <w:rsid w:val="00C2345A"/>
    <w:rsid w:val="00C42F43"/>
    <w:rsid w:val="00C53409"/>
    <w:rsid w:val="00C750CC"/>
    <w:rsid w:val="00C91558"/>
    <w:rsid w:val="00CA47B5"/>
    <w:rsid w:val="00CB423F"/>
    <w:rsid w:val="00D24F03"/>
    <w:rsid w:val="00D54FB6"/>
    <w:rsid w:val="00D6398C"/>
    <w:rsid w:val="00DA6D0B"/>
    <w:rsid w:val="00DD4BA7"/>
    <w:rsid w:val="00DD7B4B"/>
    <w:rsid w:val="00DF176E"/>
    <w:rsid w:val="00E3563C"/>
    <w:rsid w:val="00E7489D"/>
    <w:rsid w:val="00E871A6"/>
    <w:rsid w:val="00EC00A4"/>
    <w:rsid w:val="00ED44B5"/>
    <w:rsid w:val="00F25D2D"/>
    <w:rsid w:val="00F25EFB"/>
    <w:rsid w:val="00F379D2"/>
    <w:rsid w:val="00F80F29"/>
    <w:rsid w:val="00F9138C"/>
    <w:rsid w:val="00FA34C8"/>
    <w:rsid w:val="00FC05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5E998D"/>
  <w15:docId w15:val="{137FB237-811C-45B1-9280-4AC024C1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table" w:styleId="afe">
    <w:name w:val="Table Grid"/>
    <w:basedOn w:val="a1"/>
    <w:uiPriority w:val="39"/>
    <w:rsid w:val="009378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 Не полужирный"/>
    <w:rsid w:val="003E162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f">
    <w:name w:val="Знак Знак Знак"/>
    <w:basedOn w:val="a"/>
    <w:rsid w:val="0087696E"/>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17691</Words>
  <Characters>10084</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Budinvest-user</cp:lastModifiedBy>
  <cp:revision>38</cp:revision>
  <cp:lastPrinted>2020-03-24T14:29:00Z</cp:lastPrinted>
  <dcterms:created xsi:type="dcterms:W3CDTF">2020-03-17T08:57:00Z</dcterms:created>
  <dcterms:modified xsi:type="dcterms:W3CDTF">2023-11-20T07:05:00Z</dcterms:modified>
</cp:coreProperties>
</file>