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CB" w:rsidRDefault="002023CB" w:rsidP="00907278">
      <w:pPr>
        <w:spacing w:after="0" w:line="240" w:lineRule="auto"/>
        <w:jc w:val="right"/>
        <w:rPr>
          <w:rFonts w:ascii="Times New Roman" w:hAnsi="Times New Roman"/>
          <w:b/>
          <w:bCs/>
          <w:sz w:val="24"/>
          <w:szCs w:val="24"/>
        </w:rPr>
      </w:pPr>
    </w:p>
    <w:p w:rsidR="002023CB" w:rsidRDefault="002023CB" w:rsidP="00907278">
      <w:pPr>
        <w:spacing w:after="0" w:line="240" w:lineRule="auto"/>
        <w:jc w:val="right"/>
        <w:rPr>
          <w:rFonts w:ascii="Times New Roman" w:hAnsi="Times New Roman"/>
          <w:b/>
          <w:bCs/>
          <w:sz w:val="24"/>
          <w:szCs w:val="24"/>
        </w:rPr>
      </w:pPr>
    </w:p>
    <w:p w:rsidR="00CD4CB4" w:rsidRDefault="00907278" w:rsidP="00907278">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D23306">
        <w:rPr>
          <w:rFonts w:ascii="Times New Roman" w:hAnsi="Times New Roman"/>
          <w:b/>
          <w:bCs/>
          <w:sz w:val="24"/>
          <w:szCs w:val="24"/>
        </w:rPr>
        <w:t>2</w:t>
      </w:r>
    </w:p>
    <w:p w:rsidR="00907278" w:rsidRPr="009321D7" w:rsidRDefault="00907278" w:rsidP="00907278">
      <w:pPr>
        <w:spacing w:after="0" w:line="240" w:lineRule="auto"/>
        <w:jc w:val="right"/>
        <w:rPr>
          <w:rFonts w:ascii="Times New Roman" w:hAnsi="Times New Roman"/>
          <w:b/>
          <w:bCs/>
          <w:sz w:val="24"/>
          <w:szCs w:val="24"/>
        </w:rPr>
      </w:pPr>
      <w:r w:rsidRPr="00907278">
        <w:rPr>
          <w:rFonts w:ascii="Times New Roman" w:hAnsi="Times New Roman"/>
          <w:b/>
          <w:bCs/>
          <w:sz w:val="24"/>
          <w:szCs w:val="24"/>
        </w:rPr>
        <w:t xml:space="preserve">до оголошення про </w:t>
      </w:r>
      <w:r>
        <w:rPr>
          <w:rFonts w:ascii="Times New Roman" w:hAnsi="Times New Roman"/>
          <w:b/>
          <w:bCs/>
          <w:sz w:val="24"/>
          <w:szCs w:val="24"/>
        </w:rPr>
        <w:t>проведення спрощеної закупівлі</w:t>
      </w:r>
    </w:p>
    <w:p w:rsidR="00CD4CB4" w:rsidRPr="007565CF" w:rsidRDefault="00CD4CB4" w:rsidP="00392358">
      <w:pPr>
        <w:spacing w:after="0"/>
        <w:rPr>
          <w:rFonts w:ascii="Times New Roman" w:hAnsi="Times New Roman"/>
          <w:b/>
          <w:bCs/>
          <w:sz w:val="24"/>
          <w:szCs w:val="24"/>
          <w:lang w:val="ru-RU"/>
        </w:rPr>
      </w:pPr>
    </w:p>
    <w:p w:rsidR="00414CDF" w:rsidRDefault="00414CDF" w:rsidP="00CD4CB4">
      <w:pPr>
        <w:spacing w:after="0"/>
        <w:ind w:left="113" w:hanging="720"/>
        <w:jc w:val="center"/>
        <w:rPr>
          <w:rFonts w:ascii="Times New Roman" w:hAnsi="Times New Roman"/>
          <w:b/>
          <w:bCs/>
          <w:sz w:val="24"/>
          <w:szCs w:val="24"/>
        </w:rPr>
      </w:pPr>
    </w:p>
    <w:p w:rsidR="00414CDF" w:rsidRDefault="00414CDF" w:rsidP="00CD4CB4">
      <w:pPr>
        <w:spacing w:after="0"/>
        <w:ind w:left="113" w:hanging="720"/>
        <w:jc w:val="center"/>
        <w:rPr>
          <w:rFonts w:ascii="Times New Roman" w:hAnsi="Times New Roman"/>
          <w:b/>
          <w:bCs/>
          <w:sz w:val="24"/>
          <w:szCs w:val="24"/>
        </w:rPr>
      </w:pPr>
    </w:p>
    <w:p w:rsidR="00CD4CB4" w:rsidRPr="00C30533" w:rsidRDefault="00EE6194" w:rsidP="00CD4CB4">
      <w:pPr>
        <w:spacing w:after="0"/>
        <w:ind w:left="113" w:hanging="720"/>
        <w:jc w:val="center"/>
        <w:rPr>
          <w:rFonts w:ascii="Times New Roman" w:hAnsi="Times New Roman"/>
          <w:b/>
          <w:bCs/>
          <w:sz w:val="24"/>
          <w:szCs w:val="24"/>
          <w:lang w:val="ru-RU"/>
        </w:rPr>
      </w:pPr>
      <w:r w:rsidRPr="009321D7">
        <w:rPr>
          <w:rFonts w:ascii="Times New Roman" w:hAnsi="Times New Roman"/>
          <w:b/>
          <w:bCs/>
          <w:sz w:val="24"/>
          <w:szCs w:val="24"/>
        </w:rPr>
        <w:t>ЦІНОВА</w:t>
      </w:r>
      <w:r w:rsidR="00CD4CB4" w:rsidRPr="009321D7">
        <w:rPr>
          <w:rFonts w:ascii="Times New Roman" w:hAnsi="Times New Roman"/>
          <w:b/>
          <w:bCs/>
          <w:sz w:val="24"/>
          <w:szCs w:val="24"/>
        </w:rPr>
        <w:t xml:space="preserve"> ПРОПОЗИЦІЯ </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Повне найменування учасника 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Юридична адреса ______________________________________________________________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Поштова адреса 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Код ЄДРПОУ __________________________________________________________________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Банківські реквізити 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ПІБ керівника або представника згідно довіреності___________________________________</w:t>
      </w:r>
    </w:p>
    <w:p w:rsidR="00392358" w:rsidRDefault="00392358" w:rsidP="00392358">
      <w:pPr>
        <w:spacing w:after="0"/>
        <w:ind w:left="113" w:hanging="720"/>
        <w:jc w:val="center"/>
        <w:rPr>
          <w:rFonts w:ascii="Times New Roman" w:hAnsi="Times New Roman"/>
          <w:color w:val="000000"/>
          <w:sz w:val="24"/>
          <w:szCs w:val="24"/>
          <w:lang w:eastAsia="ru-RU"/>
        </w:rPr>
      </w:pPr>
      <w:r w:rsidRPr="00392358">
        <w:rPr>
          <w:rFonts w:ascii="Times New Roman" w:hAnsi="Times New Roman"/>
          <w:color w:val="000000"/>
          <w:sz w:val="24"/>
          <w:szCs w:val="24"/>
          <w:lang w:eastAsia="ru-RU"/>
        </w:rPr>
        <w:t>Телефон/факс___________________________________________________________________</w:t>
      </w:r>
    </w:p>
    <w:p w:rsidR="009B1B93" w:rsidRDefault="001A244F" w:rsidP="00392358">
      <w:pPr>
        <w:spacing w:after="0"/>
        <w:ind w:left="113" w:hanging="720"/>
        <w:jc w:val="center"/>
        <w:rPr>
          <w:rFonts w:ascii="Times New Roman" w:hAnsi="Times New Roman"/>
          <w:b/>
          <w:bCs/>
          <w:sz w:val="24"/>
          <w:szCs w:val="24"/>
        </w:rPr>
      </w:pPr>
      <w:r>
        <w:rPr>
          <w:rFonts w:ascii="Times New Roman" w:hAnsi="Times New Roman"/>
          <w:color w:val="000000"/>
          <w:sz w:val="24"/>
          <w:szCs w:val="24"/>
          <w:lang w:eastAsia="ru-RU"/>
        </w:rPr>
        <w:t xml:space="preserve"> </w:t>
      </w:r>
      <w:r w:rsidR="009B1B93">
        <w:rPr>
          <w:rFonts w:ascii="Times New Roman" w:hAnsi="Times New Roman"/>
          <w:color w:val="000000"/>
          <w:sz w:val="24"/>
          <w:szCs w:val="24"/>
          <w:lang w:val="en-US" w:eastAsia="ru-RU"/>
        </w:rPr>
        <w:t>E</w:t>
      </w:r>
      <w:r w:rsidR="009B1B93" w:rsidRPr="003F1682">
        <w:rPr>
          <w:rFonts w:ascii="Times New Roman" w:hAnsi="Times New Roman"/>
          <w:color w:val="000000"/>
          <w:sz w:val="24"/>
          <w:szCs w:val="24"/>
          <w:lang w:val="ru-RU" w:eastAsia="ru-RU"/>
        </w:rPr>
        <w:t>-</w:t>
      </w:r>
      <w:r w:rsidR="009B1B93">
        <w:rPr>
          <w:rFonts w:ascii="Times New Roman" w:hAnsi="Times New Roman"/>
          <w:color w:val="000000"/>
          <w:sz w:val="24"/>
          <w:szCs w:val="24"/>
          <w:lang w:val="en-US" w:eastAsia="ru-RU"/>
        </w:rPr>
        <w:t>mail</w:t>
      </w:r>
      <w:r w:rsidR="009B1B93" w:rsidRPr="003F1682">
        <w:rPr>
          <w:rFonts w:ascii="Times New Roman" w:hAnsi="Times New Roman"/>
          <w:color w:val="000000"/>
          <w:sz w:val="24"/>
          <w:szCs w:val="24"/>
          <w:lang w:val="ru-RU" w:eastAsia="ru-RU"/>
        </w:rPr>
        <w:t>__________________________________________________________________________</w:t>
      </w:r>
    </w:p>
    <w:p w:rsidR="00392358" w:rsidRPr="009321D7" w:rsidRDefault="00392358" w:rsidP="00CD4CB4">
      <w:pPr>
        <w:spacing w:after="0"/>
        <w:ind w:left="113" w:hanging="720"/>
        <w:jc w:val="center"/>
        <w:rPr>
          <w:rFonts w:ascii="Times New Roman" w:hAnsi="Times New Roman"/>
          <w:b/>
          <w:bCs/>
          <w:sz w:val="24"/>
          <w:szCs w:val="24"/>
        </w:rPr>
      </w:pPr>
    </w:p>
    <w:p w:rsidR="00392358" w:rsidRPr="00392358" w:rsidRDefault="00392358" w:rsidP="00907278">
      <w:pPr>
        <w:spacing w:after="0" w:line="240" w:lineRule="auto"/>
        <w:ind w:firstLine="709"/>
        <w:jc w:val="both"/>
        <w:rPr>
          <w:rFonts w:ascii="Times New Roman" w:hAnsi="Times New Roman"/>
          <w:sz w:val="24"/>
          <w:szCs w:val="24"/>
        </w:rPr>
      </w:pPr>
      <w:r w:rsidRPr="00392358">
        <w:rPr>
          <w:rFonts w:ascii="Times New Roman" w:hAnsi="Times New Roman"/>
          <w:sz w:val="24"/>
          <w:szCs w:val="24"/>
        </w:rPr>
        <w:t>Ми, ___________________________________________</w:t>
      </w:r>
      <w:r w:rsidR="00907278">
        <w:rPr>
          <w:rFonts w:ascii="Times New Roman" w:hAnsi="Times New Roman"/>
          <w:sz w:val="24"/>
          <w:szCs w:val="24"/>
        </w:rPr>
        <w:t>_____________________________</w:t>
      </w:r>
    </w:p>
    <w:p w:rsidR="00392358" w:rsidRPr="00392358" w:rsidRDefault="00392358" w:rsidP="00392358">
      <w:pPr>
        <w:spacing w:after="0" w:line="240" w:lineRule="auto"/>
        <w:jc w:val="center"/>
        <w:rPr>
          <w:rFonts w:ascii="Times New Roman" w:hAnsi="Times New Roman"/>
          <w:sz w:val="20"/>
          <w:szCs w:val="24"/>
        </w:rPr>
      </w:pPr>
      <w:r w:rsidRPr="00392358">
        <w:rPr>
          <w:rFonts w:ascii="Times New Roman" w:hAnsi="Times New Roman"/>
          <w:sz w:val="20"/>
          <w:szCs w:val="24"/>
        </w:rPr>
        <w:t>(повне найменування учасника )</w:t>
      </w:r>
    </w:p>
    <w:p w:rsidR="008F1776" w:rsidRDefault="00392358" w:rsidP="008F1776">
      <w:pPr>
        <w:spacing w:after="0" w:line="240" w:lineRule="auto"/>
        <w:jc w:val="both"/>
        <w:rPr>
          <w:rFonts w:ascii="Times New Roman" w:hAnsi="Times New Roman"/>
          <w:sz w:val="24"/>
          <w:szCs w:val="24"/>
          <w:lang w:eastAsia="en-US"/>
        </w:rPr>
      </w:pPr>
      <w:r w:rsidRPr="00392358">
        <w:rPr>
          <w:rFonts w:ascii="Times New Roman" w:hAnsi="Times New Roman"/>
          <w:sz w:val="24"/>
          <w:szCs w:val="24"/>
        </w:rPr>
        <w:t xml:space="preserve">надаємо свою пропозицію щодо участі у </w:t>
      </w:r>
      <w:r>
        <w:rPr>
          <w:rFonts w:ascii="Times New Roman" w:hAnsi="Times New Roman"/>
          <w:sz w:val="24"/>
          <w:szCs w:val="24"/>
        </w:rPr>
        <w:t>спрощеній</w:t>
      </w:r>
      <w:r w:rsidRPr="00392358">
        <w:rPr>
          <w:rFonts w:ascii="Times New Roman" w:hAnsi="Times New Roman"/>
          <w:sz w:val="24"/>
          <w:szCs w:val="24"/>
        </w:rPr>
        <w:t xml:space="preserve"> закупівлі</w:t>
      </w:r>
      <w:r w:rsidR="005B1765">
        <w:rPr>
          <w:rFonts w:ascii="Times New Roman" w:hAnsi="Times New Roman"/>
          <w:sz w:val="24"/>
          <w:szCs w:val="24"/>
        </w:rPr>
        <w:t xml:space="preserve"> </w:t>
      </w:r>
      <w:r w:rsidR="001A244F">
        <w:rPr>
          <w:rFonts w:ascii="Times New Roman" w:hAnsi="Times New Roman"/>
          <w:sz w:val="24"/>
          <w:szCs w:val="24"/>
        </w:rPr>
        <w:t>відповідно до</w:t>
      </w:r>
      <w:r w:rsidR="005B1765">
        <w:rPr>
          <w:rFonts w:ascii="Times New Roman" w:hAnsi="Times New Roman"/>
          <w:sz w:val="24"/>
          <w:szCs w:val="24"/>
        </w:rPr>
        <w:t xml:space="preserve"> </w:t>
      </w:r>
      <w:r w:rsidR="001A244F" w:rsidRPr="001A244F">
        <w:rPr>
          <w:rFonts w:ascii="Times New Roman" w:hAnsi="Times New Roman"/>
          <w:b/>
          <w:sz w:val="24"/>
          <w:szCs w:val="24"/>
          <w:lang w:eastAsia="en-US"/>
        </w:rPr>
        <w:t xml:space="preserve">предмета закупівлі </w:t>
      </w:r>
      <w:r w:rsidR="002F2D57">
        <w:rPr>
          <w:rFonts w:ascii="Times New Roman" w:hAnsi="Times New Roman"/>
          <w:sz w:val="24"/>
          <w:szCs w:val="24"/>
          <w:lang w:eastAsia="en-US"/>
        </w:rPr>
        <w:t>ДК 021:2015:</w:t>
      </w:r>
      <w:r w:rsidR="00401878" w:rsidRPr="00401878">
        <w:rPr>
          <w:rFonts w:ascii="Times New Roman" w:hAnsi="Times New Roman"/>
          <w:sz w:val="24"/>
          <w:szCs w:val="24"/>
          <w:lang w:eastAsia="en-US"/>
        </w:rPr>
        <w:t xml:space="preserve">15530000-2 - Вершкове масло (Масло </w:t>
      </w:r>
      <w:proofErr w:type="spellStart"/>
      <w:r w:rsidR="00401878" w:rsidRPr="00401878">
        <w:rPr>
          <w:rFonts w:ascii="Times New Roman" w:hAnsi="Times New Roman"/>
          <w:sz w:val="24"/>
          <w:szCs w:val="24"/>
          <w:lang w:eastAsia="en-US"/>
        </w:rPr>
        <w:t>солодковершкове</w:t>
      </w:r>
      <w:proofErr w:type="spellEnd"/>
      <w:r w:rsidR="00030F53">
        <w:rPr>
          <w:rFonts w:ascii="Times New Roman" w:hAnsi="Times New Roman"/>
          <w:sz w:val="24"/>
          <w:szCs w:val="24"/>
          <w:lang w:eastAsia="en-US"/>
        </w:rPr>
        <w:t xml:space="preserve"> 72.5% жирності</w:t>
      </w:r>
      <w:r w:rsidR="00401878" w:rsidRPr="00401878">
        <w:rPr>
          <w:rFonts w:ascii="Times New Roman" w:hAnsi="Times New Roman"/>
          <w:sz w:val="24"/>
          <w:szCs w:val="24"/>
          <w:lang w:eastAsia="en-US"/>
        </w:rPr>
        <w:t>)</w:t>
      </w:r>
      <w:r w:rsidR="00C06EB1" w:rsidRPr="00C06EB1">
        <w:rPr>
          <w:rFonts w:ascii="Times New Roman" w:hAnsi="Times New Roman"/>
          <w:sz w:val="24"/>
          <w:szCs w:val="24"/>
          <w:lang w:eastAsia="en-US"/>
        </w:rPr>
        <w:t xml:space="preserve">, </w:t>
      </w:r>
      <w:r w:rsidR="003E5026" w:rsidRPr="005405BE">
        <w:rPr>
          <w:rFonts w:ascii="Times New Roman" w:hAnsi="Times New Roman"/>
          <w:sz w:val="24"/>
          <w:szCs w:val="24"/>
        </w:rPr>
        <w:t xml:space="preserve">згідно з </w:t>
      </w:r>
      <w:r w:rsidRPr="00392358">
        <w:rPr>
          <w:rFonts w:ascii="Times New Roman" w:hAnsi="Times New Roman"/>
          <w:sz w:val="24"/>
          <w:szCs w:val="24"/>
        </w:rPr>
        <w:t>технічними та іншими вимогами Замовника.</w:t>
      </w:r>
    </w:p>
    <w:p w:rsidR="008F1776" w:rsidRPr="008F1776" w:rsidRDefault="008F1776" w:rsidP="008F1776">
      <w:pPr>
        <w:spacing w:after="0" w:line="240" w:lineRule="auto"/>
        <w:ind w:firstLine="680"/>
        <w:jc w:val="both"/>
        <w:rPr>
          <w:rFonts w:ascii="Times New Roman" w:hAnsi="Times New Roman"/>
          <w:sz w:val="24"/>
          <w:szCs w:val="24"/>
          <w:lang w:eastAsia="en-US"/>
        </w:rPr>
      </w:pPr>
      <w:r w:rsidRPr="008F1776">
        <w:rPr>
          <w:rFonts w:ascii="Times New Roman" w:eastAsia="Calibri" w:hAnsi="Times New Roman"/>
          <w:sz w:val="24"/>
          <w:szCs w:val="24"/>
          <w:lang w:eastAsia="en-US"/>
        </w:rPr>
        <w:t>Ми, маємо можливість та погоджуємося виконати вимоги Замовника та Договору про закупівлю на умовах, зазначених у цій пропозиції за наступними цінами:</w:t>
      </w:r>
    </w:p>
    <w:p w:rsidR="008F1776" w:rsidRPr="008F1776" w:rsidRDefault="008F1776" w:rsidP="008F177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F1776">
        <w:rPr>
          <w:rFonts w:ascii="Times New Roman" w:eastAsia="Calibri" w:hAnsi="Times New Roman"/>
          <w:sz w:val="24"/>
          <w:szCs w:val="24"/>
          <w:lang w:eastAsia="en-US"/>
        </w:rPr>
        <w:tab/>
        <w:t>Ціна включає в себе всі витрати на транспортування, пакування, страхування, розвантаження, сплату податків та інших обов’язкових платежів і зборів, що сплачуються або мають бути сплачені, а також вартість усіх супутніх послуг.</w:t>
      </w:r>
    </w:p>
    <w:p w:rsidR="00176245" w:rsidRDefault="00176245" w:rsidP="00176245">
      <w:pPr>
        <w:pStyle w:val="ab"/>
        <w:ind w:firstLine="709"/>
        <w:jc w:val="right"/>
        <w:rPr>
          <w:rFonts w:ascii="Times New Roman" w:hAnsi="Times New Roman"/>
          <w:b/>
          <w:sz w:val="24"/>
          <w:szCs w:val="24"/>
          <w:lang w:val="ru-RU"/>
        </w:rPr>
      </w:pPr>
      <w:proofErr w:type="spellStart"/>
      <w:r w:rsidRPr="00FD158F">
        <w:rPr>
          <w:rFonts w:ascii="Times New Roman" w:hAnsi="Times New Roman"/>
          <w:b/>
          <w:sz w:val="24"/>
          <w:szCs w:val="24"/>
          <w:lang w:val="ru-RU"/>
        </w:rPr>
        <w:t>Таблиця</w:t>
      </w:r>
      <w:proofErr w:type="spellEnd"/>
      <w:r w:rsidRPr="00FD158F">
        <w:rPr>
          <w:rFonts w:ascii="Times New Roman" w:hAnsi="Times New Roman"/>
          <w:b/>
          <w:sz w:val="24"/>
          <w:szCs w:val="24"/>
          <w:lang w:val="ru-RU"/>
        </w:rPr>
        <w:t xml:space="preserve"> 1</w:t>
      </w:r>
    </w:p>
    <w:p w:rsidR="00176245" w:rsidRPr="008F1776" w:rsidRDefault="00176245" w:rsidP="00E73270">
      <w:pPr>
        <w:spacing w:after="0" w:line="240" w:lineRule="auto"/>
        <w:jc w:val="both"/>
        <w:rPr>
          <w:rFonts w:ascii="Times New Roman" w:hAnsi="Times New Roman"/>
          <w:sz w:val="24"/>
          <w:szCs w:val="24"/>
          <w:lang w:val="ru-RU"/>
        </w:rPr>
      </w:pPr>
    </w:p>
    <w:tbl>
      <w:tblPr>
        <w:tblW w:w="9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
        <w:gridCol w:w="3118"/>
        <w:gridCol w:w="1134"/>
        <w:gridCol w:w="1134"/>
        <w:gridCol w:w="1843"/>
        <w:gridCol w:w="1991"/>
      </w:tblGrid>
      <w:tr w:rsidR="002F2D57" w:rsidRPr="002F2D57" w:rsidTr="00480E44">
        <w:trPr>
          <w:trHeight w:val="531"/>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Найменування продукції</w:t>
            </w:r>
          </w:p>
        </w:tc>
        <w:tc>
          <w:tcPr>
            <w:tcW w:w="11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b/>
                <w:sz w:val="24"/>
                <w:szCs w:val="24"/>
                <w:lang w:eastAsia="zh-CN"/>
              </w:rPr>
            </w:pPr>
            <w:r w:rsidRPr="002F2D57">
              <w:rPr>
                <w:rFonts w:ascii="Times New Roman" w:eastAsia="Calibri" w:hAnsi="Times New Roman"/>
                <w:b/>
                <w:sz w:val="24"/>
                <w:szCs w:val="24"/>
                <w:lang w:eastAsia="zh-CN"/>
              </w:rPr>
              <w:t>Од.</w:t>
            </w:r>
          </w:p>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b/>
                <w:sz w:val="24"/>
                <w:szCs w:val="24"/>
                <w:lang w:eastAsia="zh-CN"/>
              </w:rPr>
              <w:t>виміру</w:t>
            </w:r>
          </w:p>
        </w:tc>
        <w:tc>
          <w:tcPr>
            <w:tcW w:w="1134" w:type="dxa"/>
            <w:tcBorders>
              <w:top w:val="single" w:sz="4" w:space="0" w:color="000000"/>
              <w:left w:val="single" w:sz="4" w:space="0" w:color="000000"/>
              <w:bottom w:val="single" w:sz="4" w:space="0" w:color="FFFFFF"/>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b/>
                <w:sz w:val="24"/>
                <w:szCs w:val="24"/>
                <w:lang w:eastAsia="zh-CN"/>
              </w:rPr>
              <w:t>Обсяг</w:t>
            </w:r>
          </w:p>
        </w:tc>
        <w:tc>
          <w:tcPr>
            <w:tcW w:w="1843" w:type="dxa"/>
            <w:tcBorders>
              <w:top w:val="single" w:sz="4" w:space="0" w:color="000000"/>
              <w:left w:val="single" w:sz="4" w:space="0" w:color="000000"/>
              <w:bottom w:val="single" w:sz="4" w:space="0" w:color="FFFFFF"/>
              <w:right w:val="single" w:sz="4" w:space="0" w:color="000000"/>
            </w:tcBorders>
          </w:tcPr>
          <w:p w:rsidR="002F2D57" w:rsidRPr="002F2D57" w:rsidRDefault="002F2D57" w:rsidP="002F2D57">
            <w:pPr>
              <w:snapToGrid w:val="0"/>
              <w:spacing w:after="0" w:line="240" w:lineRule="auto"/>
              <w:ind w:left="-284" w:right="-1" w:firstLine="284"/>
              <w:jc w:val="center"/>
              <w:rPr>
                <w:rFonts w:ascii="Times New Roman" w:eastAsia="Calibri" w:hAnsi="Times New Roman"/>
                <w:b/>
                <w:sz w:val="24"/>
                <w:szCs w:val="24"/>
                <w:lang w:eastAsia="zh-CN"/>
              </w:rPr>
            </w:pPr>
            <w:r w:rsidRPr="002F2D57">
              <w:rPr>
                <w:rFonts w:ascii="Times New Roman" w:eastAsia="Calibri" w:hAnsi="Times New Roman"/>
                <w:b/>
                <w:sz w:val="24"/>
                <w:szCs w:val="24"/>
                <w:lang w:eastAsia="zh-CN"/>
              </w:rPr>
              <w:t>Ціна за од.,</w:t>
            </w:r>
          </w:p>
          <w:p w:rsidR="002F2D57" w:rsidRPr="002F2D57" w:rsidRDefault="002F2D57" w:rsidP="002F2D57">
            <w:pPr>
              <w:snapToGrid w:val="0"/>
              <w:spacing w:after="0" w:line="240" w:lineRule="auto"/>
              <w:ind w:left="-284" w:right="-1" w:firstLine="284"/>
              <w:jc w:val="center"/>
              <w:rPr>
                <w:rFonts w:ascii="Times New Roman" w:eastAsia="Calibri" w:hAnsi="Times New Roman"/>
                <w:b/>
                <w:sz w:val="24"/>
                <w:szCs w:val="24"/>
                <w:lang w:eastAsia="zh-CN"/>
              </w:rPr>
            </w:pPr>
            <w:r w:rsidRPr="002F2D57">
              <w:rPr>
                <w:rFonts w:ascii="Times New Roman" w:eastAsia="Calibri" w:hAnsi="Times New Roman"/>
                <w:b/>
                <w:sz w:val="24"/>
                <w:szCs w:val="24"/>
                <w:lang w:eastAsia="zh-CN"/>
              </w:rPr>
              <w:t>без ПДВ, грн</w:t>
            </w:r>
          </w:p>
        </w:tc>
        <w:tc>
          <w:tcPr>
            <w:tcW w:w="1991" w:type="dxa"/>
            <w:tcBorders>
              <w:top w:val="single" w:sz="4" w:space="0" w:color="000000"/>
              <w:left w:val="single" w:sz="4" w:space="0" w:color="000000"/>
              <w:bottom w:val="single" w:sz="4" w:space="0" w:color="FFFFFF"/>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b/>
                <w:sz w:val="24"/>
                <w:szCs w:val="24"/>
                <w:lang w:eastAsia="zh-CN"/>
              </w:rPr>
              <w:t>Загальна сума без ПДВ, грн</w:t>
            </w:r>
          </w:p>
        </w:tc>
      </w:tr>
      <w:tr w:rsidR="002F2D57" w:rsidRPr="002F2D57" w:rsidTr="00480E44">
        <w:trPr>
          <w:trHeight w:val="746"/>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sz w:val="24"/>
                <w:szCs w:val="24"/>
                <w:lang w:eastAsia="zh-CN"/>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2D57" w:rsidRPr="002F2D57" w:rsidRDefault="002F2D57" w:rsidP="002F2D57">
            <w:pPr>
              <w:snapToGrid w:val="0"/>
              <w:spacing w:after="0" w:line="240" w:lineRule="auto"/>
              <w:ind w:right="-1"/>
              <w:rPr>
                <w:rFonts w:ascii="Times New Roman" w:eastAsia="Calibri" w:hAnsi="Times New Roman"/>
                <w:sz w:val="24"/>
                <w:szCs w:val="24"/>
                <w:lang w:eastAsia="zh-CN"/>
              </w:rPr>
            </w:pPr>
            <w:r>
              <w:rPr>
                <w:rFonts w:ascii="Times New Roman" w:hAnsi="Times New Roman"/>
                <w:sz w:val="24"/>
                <w:szCs w:val="24"/>
                <w:lang w:eastAsia="en-US"/>
              </w:rPr>
              <w:t>ДК 021:2015:</w:t>
            </w:r>
            <w:r w:rsidRPr="00401878">
              <w:rPr>
                <w:rFonts w:ascii="Times New Roman" w:hAnsi="Times New Roman"/>
                <w:sz w:val="24"/>
                <w:szCs w:val="24"/>
                <w:lang w:eastAsia="en-US"/>
              </w:rPr>
              <w:t xml:space="preserve">15530000-2 - Вершкове масло (Масло </w:t>
            </w:r>
            <w:proofErr w:type="spellStart"/>
            <w:r w:rsidRPr="00401878">
              <w:rPr>
                <w:rFonts w:ascii="Times New Roman" w:hAnsi="Times New Roman"/>
                <w:sz w:val="24"/>
                <w:szCs w:val="24"/>
                <w:lang w:eastAsia="en-US"/>
              </w:rPr>
              <w:t>солодковершкове</w:t>
            </w:r>
            <w:proofErr w:type="spellEnd"/>
            <w:r w:rsidR="00030F53">
              <w:rPr>
                <w:rFonts w:ascii="Times New Roman" w:hAnsi="Times New Roman"/>
                <w:sz w:val="24"/>
                <w:szCs w:val="24"/>
                <w:lang w:eastAsia="en-US"/>
              </w:rPr>
              <w:t xml:space="preserve"> 72.5% жирності</w:t>
            </w:r>
            <w:bookmarkStart w:id="0" w:name="_GoBack"/>
            <w:bookmarkEnd w:id="0"/>
            <w:r w:rsidRPr="00401878">
              <w:rPr>
                <w:rFonts w:ascii="Times New Roman" w:hAnsi="Times New Roman"/>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sz w:val="24"/>
                <w:szCs w:val="24"/>
                <w:lang w:eastAsia="zh-CN"/>
              </w:rPr>
              <w:t>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center"/>
              <w:rPr>
                <w:rFonts w:ascii="Times New Roman" w:eastAsia="Calibri" w:hAnsi="Times New Roman"/>
                <w:sz w:val="24"/>
                <w:szCs w:val="24"/>
                <w:lang w:eastAsia="zh-CN"/>
              </w:rPr>
            </w:pPr>
            <w:r w:rsidRPr="002F2D57">
              <w:rPr>
                <w:rFonts w:ascii="Times New Roman" w:eastAsia="Calibri" w:hAnsi="Times New Roman"/>
                <w:sz w:val="24"/>
                <w:szCs w:val="24"/>
                <w:lang w:eastAsia="zh-CN"/>
              </w:rPr>
              <w:t>2</w:t>
            </w:r>
            <w:r>
              <w:rPr>
                <w:rFonts w:ascii="Times New Roman" w:eastAsia="Calibri" w:hAnsi="Times New Roman"/>
                <w:sz w:val="24"/>
                <w:szCs w:val="24"/>
                <w:lang w:eastAsia="zh-CN"/>
              </w:rPr>
              <w:t>5</w:t>
            </w:r>
            <w:r w:rsidRPr="002F2D57">
              <w:rPr>
                <w:rFonts w:ascii="Times New Roman" w:eastAsia="Calibri" w:hAnsi="Times New Roman"/>
                <w:sz w:val="24"/>
                <w:szCs w:val="24"/>
                <w:lang w:eastAsia="zh-CN"/>
              </w:rPr>
              <w:t>0</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after="0" w:line="240" w:lineRule="auto"/>
              <w:ind w:left="-284" w:right="-1" w:firstLine="284"/>
              <w:jc w:val="both"/>
              <w:rPr>
                <w:rFonts w:ascii="Times New Roman" w:eastAsia="Calibri" w:hAnsi="Times New Roman"/>
                <w:sz w:val="24"/>
                <w:szCs w:val="24"/>
                <w:lang w:eastAsia="zh-CN"/>
              </w:rPr>
            </w:pPr>
          </w:p>
        </w:tc>
      </w:tr>
      <w:tr w:rsidR="002F2D57" w:rsidRPr="002F2D57" w:rsidTr="00480E44">
        <w:trPr>
          <w:trHeight w:val="531"/>
          <w:jc w:val="center"/>
        </w:trPr>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Всього без ПДВ:</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r>
      <w:tr w:rsidR="002F2D57" w:rsidRPr="002F2D57" w:rsidTr="00480E44">
        <w:trPr>
          <w:trHeight w:val="531"/>
          <w:jc w:val="center"/>
        </w:trPr>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ПДВ*:</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r>
      <w:tr w:rsidR="002F2D57" w:rsidRPr="002F2D57" w:rsidTr="00480E44">
        <w:trPr>
          <w:trHeight w:val="531"/>
          <w:jc w:val="center"/>
        </w:trPr>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r w:rsidRPr="002F2D57">
              <w:rPr>
                <w:rFonts w:ascii="Times New Roman" w:eastAsia="Calibri" w:hAnsi="Times New Roman"/>
                <w:b/>
                <w:sz w:val="24"/>
                <w:szCs w:val="24"/>
                <w:lang w:eastAsia="zh-CN"/>
              </w:rPr>
              <w:t>Всього з ПДВ*:</w:t>
            </w:r>
          </w:p>
        </w:tc>
        <w:tc>
          <w:tcPr>
            <w:tcW w:w="1843"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c>
          <w:tcPr>
            <w:tcW w:w="1991" w:type="dxa"/>
            <w:tcBorders>
              <w:top w:val="single" w:sz="4" w:space="0" w:color="000000"/>
              <w:left w:val="single" w:sz="4" w:space="0" w:color="000000"/>
              <w:bottom w:val="single" w:sz="4" w:space="0" w:color="000000"/>
              <w:right w:val="single" w:sz="4" w:space="0" w:color="000000"/>
            </w:tcBorders>
          </w:tcPr>
          <w:p w:rsidR="002F2D57" w:rsidRPr="002F2D57" w:rsidRDefault="002F2D57" w:rsidP="002F2D57">
            <w:pPr>
              <w:snapToGrid w:val="0"/>
              <w:spacing w:before="240" w:after="0" w:line="240" w:lineRule="auto"/>
              <w:ind w:left="-284" w:right="-1" w:firstLine="284"/>
              <w:jc w:val="both"/>
              <w:rPr>
                <w:rFonts w:ascii="Times New Roman" w:eastAsia="Calibri" w:hAnsi="Times New Roman"/>
                <w:sz w:val="24"/>
                <w:szCs w:val="24"/>
                <w:lang w:eastAsia="zh-CN"/>
              </w:rPr>
            </w:pPr>
          </w:p>
        </w:tc>
      </w:tr>
    </w:tbl>
    <w:p w:rsidR="008F1776" w:rsidRDefault="008F1776" w:rsidP="008F1776">
      <w:pPr>
        <w:widowControl w:val="0"/>
        <w:autoSpaceDE w:val="0"/>
        <w:autoSpaceDN w:val="0"/>
        <w:adjustRightInd w:val="0"/>
        <w:spacing w:after="0" w:line="240" w:lineRule="auto"/>
        <w:jc w:val="both"/>
        <w:rPr>
          <w:rFonts w:ascii="Times New Roman" w:hAnsi="Times New Roman"/>
          <w:sz w:val="24"/>
          <w:szCs w:val="24"/>
          <w:lang w:val="ru-RU"/>
        </w:rPr>
      </w:pPr>
    </w:p>
    <w:p w:rsidR="008F1776" w:rsidRPr="008F1776" w:rsidRDefault="008F1776" w:rsidP="008F1776">
      <w:pPr>
        <w:widowControl w:val="0"/>
        <w:autoSpaceDE w:val="0"/>
        <w:autoSpaceDN w:val="0"/>
        <w:adjustRightInd w:val="0"/>
        <w:spacing w:after="0" w:line="240" w:lineRule="auto"/>
        <w:ind w:firstLine="680"/>
        <w:jc w:val="both"/>
        <w:rPr>
          <w:rFonts w:ascii="Times New Roman" w:hAnsi="Times New Roman"/>
          <w:sz w:val="24"/>
          <w:szCs w:val="24"/>
          <w:lang w:val="ru-RU" w:eastAsia="ru-RU"/>
        </w:rPr>
      </w:pPr>
      <w:r w:rsidRPr="008F1776">
        <w:rPr>
          <w:rFonts w:ascii="Times New Roman" w:hAnsi="Times New Roman"/>
          <w:sz w:val="24"/>
          <w:szCs w:val="24"/>
          <w:lang w:val="ru-RU" w:eastAsia="ru-RU"/>
        </w:rPr>
        <w:t>Ми</w:t>
      </w:r>
      <w:r w:rsidRPr="008F1776">
        <w:rPr>
          <w:rFonts w:ascii="Times New Roman" w:hAnsi="Times New Roman"/>
          <w:sz w:val="24"/>
          <w:szCs w:val="24"/>
          <w:lang w:eastAsia="ru-RU"/>
        </w:rPr>
        <w:t>,</w:t>
      </w:r>
      <w:r w:rsidRPr="008F1776">
        <w:rPr>
          <w:rFonts w:ascii="Times New Roman" w:hAnsi="Times New Roman"/>
          <w:sz w:val="24"/>
          <w:szCs w:val="24"/>
          <w:lang w:val="ru-RU" w:eastAsia="ru-RU"/>
        </w:rPr>
        <w:t xml:space="preserve"> </w:t>
      </w:r>
      <w:proofErr w:type="spellStart"/>
      <w:r w:rsidRPr="008F1776">
        <w:rPr>
          <w:rFonts w:ascii="Times New Roman" w:hAnsi="Times New Roman"/>
          <w:sz w:val="24"/>
          <w:szCs w:val="24"/>
          <w:lang w:val="ru-RU" w:eastAsia="ru-RU"/>
        </w:rPr>
        <w:t>погоджуємося</w:t>
      </w:r>
      <w:proofErr w:type="spellEnd"/>
      <w:r w:rsidRPr="008F1776">
        <w:rPr>
          <w:rFonts w:ascii="Times New Roman" w:hAnsi="Times New Roman"/>
          <w:sz w:val="24"/>
          <w:szCs w:val="24"/>
          <w:lang w:val="ru-RU" w:eastAsia="ru-RU"/>
        </w:rPr>
        <w:t xml:space="preserve"> з про</w:t>
      </w:r>
      <w:r w:rsidRPr="008F1776">
        <w:rPr>
          <w:rFonts w:ascii="Times New Roman" w:hAnsi="Times New Roman"/>
          <w:sz w:val="24"/>
          <w:szCs w:val="24"/>
          <w:lang w:eastAsia="ru-RU"/>
        </w:rPr>
        <w:t>є</w:t>
      </w:r>
      <w:proofErr w:type="spellStart"/>
      <w:r w:rsidRPr="008F1776">
        <w:rPr>
          <w:rFonts w:ascii="Times New Roman" w:hAnsi="Times New Roman"/>
          <w:sz w:val="24"/>
          <w:szCs w:val="24"/>
          <w:lang w:val="ru-RU" w:eastAsia="ru-RU"/>
        </w:rPr>
        <w:t>ктом</w:t>
      </w:r>
      <w:proofErr w:type="spellEnd"/>
      <w:r w:rsidRPr="008F1776">
        <w:rPr>
          <w:rFonts w:ascii="Times New Roman" w:hAnsi="Times New Roman"/>
          <w:sz w:val="24"/>
          <w:szCs w:val="24"/>
          <w:lang w:val="ru-RU" w:eastAsia="ru-RU"/>
        </w:rPr>
        <w:t xml:space="preserve"> договору, </w:t>
      </w:r>
      <w:proofErr w:type="spellStart"/>
      <w:r w:rsidRPr="008F1776">
        <w:rPr>
          <w:rFonts w:ascii="Times New Roman" w:hAnsi="Times New Roman"/>
          <w:sz w:val="24"/>
          <w:szCs w:val="24"/>
          <w:lang w:val="ru-RU" w:eastAsia="ru-RU"/>
        </w:rPr>
        <w:t>що</w:t>
      </w:r>
      <w:proofErr w:type="spellEnd"/>
      <w:r w:rsidRPr="008F1776">
        <w:rPr>
          <w:rFonts w:ascii="Times New Roman" w:hAnsi="Times New Roman"/>
          <w:sz w:val="24"/>
          <w:szCs w:val="24"/>
          <w:lang w:val="ru-RU" w:eastAsia="ru-RU"/>
        </w:rPr>
        <w:t xml:space="preserve"> </w:t>
      </w:r>
      <w:proofErr w:type="spellStart"/>
      <w:r w:rsidRPr="008F1776">
        <w:rPr>
          <w:rFonts w:ascii="Times New Roman" w:hAnsi="Times New Roman"/>
          <w:sz w:val="24"/>
          <w:szCs w:val="24"/>
          <w:lang w:val="ru-RU" w:eastAsia="ru-RU"/>
        </w:rPr>
        <w:t>викладений</w:t>
      </w:r>
      <w:proofErr w:type="spellEnd"/>
      <w:r w:rsidRPr="008F1776">
        <w:rPr>
          <w:rFonts w:ascii="Times New Roman" w:hAnsi="Times New Roman"/>
          <w:sz w:val="24"/>
          <w:szCs w:val="24"/>
          <w:lang w:val="ru-RU" w:eastAsia="ru-RU"/>
        </w:rPr>
        <w:t xml:space="preserve"> у </w:t>
      </w:r>
      <w:proofErr w:type="spellStart"/>
      <w:r w:rsidRPr="008F1776">
        <w:rPr>
          <w:rFonts w:ascii="Times New Roman" w:hAnsi="Times New Roman"/>
          <w:sz w:val="24"/>
          <w:szCs w:val="24"/>
          <w:lang w:val="ru-RU" w:eastAsia="ru-RU"/>
        </w:rPr>
        <w:t>Додатку</w:t>
      </w:r>
      <w:proofErr w:type="spellEnd"/>
      <w:r w:rsidRPr="008F1776">
        <w:rPr>
          <w:rFonts w:ascii="Times New Roman" w:hAnsi="Times New Roman"/>
          <w:sz w:val="24"/>
          <w:szCs w:val="24"/>
          <w:lang w:val="ru-RU" w:eastAsia="ru-RU"/>
        </w:rPr>
        <w:t xml:space="preserve"> </w:t>
      </w:r>
      <w:r w:rsidRPr="008F1776">
        <w:rPr>
          <w:rFonts w:ascii="Times New Roman" w:hAnsi="Times New Roman"/>
          <w:sz w:val="24"/>
          <w:szCs w:val="24"/>
          <w:lang w:eastAsia="ru-RU"/>
        </w:rPr>
        <w:t>4</w:t>
      </w:r>
      <w:r w:rsidRPr="008F1776">
        <w:rPr>
          <w:rFonts w:ascii="Times New Roman" w:hAnsi="Times New Roman"/>
          <w:sz w:val="24"/>
          <w:szCs w:val="24"/>
          <w:lang w:val="ru-RU" w:eastAsia="ru-RU"/>
        </w:rPr>
        <w:t xml:space="preserve"> до </w:t>
      </w:r>
      <w:r w:rsidRPr="008F1776">
        <w:rPr>
          <w:rFonts w:ascii="Times New Roman" w:hAnsi="Times New Roman"/>
          <w:sz w:val="24"/>
          <w:szCs w:val="24"/>
          <w:lang w:eastAsia="ru-RU"/>
        </w:rPr>
        <w:t>оголошення про проведення спрощеної закупівлі.</w:t>
      </w:r>
    </w:p>
    <w:p w:rsidR="008F1776" w:rsidRPr="008F1776" w:rsidRDefault="008F1776" w:rsidP="008F1776">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t>Ми, зобов’язуємося укласти договір про закупівлю не пізніше ніж через 20 днів з дня прийняття рішення про намір укласти договір про закупівлю.</w:t>
      </w:r>
    </w:p>
    <w:p w:rsidR="008F1776" w:rsidRPr="008F1776" w:rsidRDefault="008F1776" w:rsidP="008F1776">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r>
    </w:p>
    <w:p w:rsidR="008F1776" w:rsidRPr="008F1776" w:rsidRDefault="008F1776" w:rsidP="008F1776">
      <w:pPr>
        <w:spacing w:after="160" w:line="240" w:lineRule="auto"/>
        <w:jc w:val="both"/>
        <w:rPr>
          <w:rFonts w:ascii="Times New Roman" w:hAnsi="Times New Roman"/>
          <w:b/>
          <w:sz w:val="24"/>
          <w:szCs w:val="24"/>
          <w:lang w:eastAsia="en-US"/>
        </w:rPr>
      </w:pPr>
    </w:p>
    <w:tbl>
      <w:tblPr>
        <w:tblW w:w="0" w:type="auto"/>
        <w:tblLook w:val="04A0" w:firstRow="1" w:lastRow="0" w:firstColumn="1" w:lastColumn="0" w:noHBand="0" w:noVBand="1"/>
      </w:tblPr>
      <w:tblGrid>
        <w:gridCol w:w="3410"/>
        <w:gridCol w:w="3642"/>
        <w:gridCol w:w="2870"/>
      </w:tblGrid>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r>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i/>
                <w:iCs/>
                <w:color w:val="000000"/>
                <w:lang w:val="ru-RU" w:eastAsia="ru-RU"/>
              </w:rPr>
              <w:t xml:space="preserve">посада </w:t>
            </w:r>
            <w:proofErr w:type="spellStart"/>
            <w:r w:rsidRPr="008F1776">
              <w:rPr>
                <w:rFonts w:ascii="Times New Roman" w:hAnsi="Times New Roman"/>
                <w:i/>
                <w:iCs/>
                <w:color w:val="000000"/>
                <w:lang w:val="ru-RU" w:eastAsia="ru-RU"/>
              </w:rPr>
              <w:t>уповноваженої</w:t>
            </w:r>
            <w:proofErr w:type="spellEnd"/>
            <w:r w:rsidRPr="008F1776">
              <w:rPr>
                <w:rFonts w:ascii="Times New Roman" w:hAnsi="Times New Roman"/>
                <w:i/>
                <w:iCs/>
                <w:color w:val="000000"/>
                <w:lang w:val="ru-RU" w:eastAsia="ru-RU"/>
              </w:rPr>
              <w:t xml:space="preserve"> особи </w:t>
            </w:r>
            <w:proofErr w:type="spellStart"/>
            <w:r w:rsidRPr="008F1776">
              <w:rPr>
                <w:rFonts w:ascii="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підпис</w:t>
            </w:r>
            <w:proofErr w:type="spellEnd"/>
            <w:r w:rsidRPr="008F1776">
              <w:rPr>
                <w:rFonts w:ascii="Times New Roman" w:hAnsi="Times New Roman"/>
                <w:i/>
                <w:iCs/>
                <w:color w:val="000000"/>
                <w:lang w:val="ru-RU" w:eastAsia="ru-RU"/>
              </w:rPr>
              <w:t xml:space="preserve"> та печатка (</w:t>
            </w:r>
            <w:r w:rsidRPr="008F1776">
              <w:rPr>
                <w:rFonts w:ascii="Times New Roman" w:hAnsi="Times New Roman"/>
                <w:i/>
                <w:iCs/>
                <w:color w:val="000000"/>
                <w:lang w:eastAsia="ru-RU"/>
              </w:rPr>
              <w:t xml:space="preserve">у разі її використання </w:t>
            </w:r>
            <w:r w:rsidRPr="008F1776">
              <w:rPr>
                <w:rFonts w:ascii="Times New Roman" w:hAnsi="Times New Roman"/>
                <w:i/>
                <w:iCs/>
                <w:color w:val="000000"/>
                <w:lang w:val="ru-RU" w:eastAsia="ru-RU"/>
              </w:rPr>
              <w:t>)</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прізвище</w:t>
            </w:r>
            <w:proofErr w:type="spellEnd"/>
            <w:r w:rsidRPr="008F1776">
              <w:rPr>
                <w:rFonts w:ascii="Times New Roman" w:hAnsi="Times New Roman"/>
                <w:i/>
                <w:iCs/>
                <w:color w:val="000000"/>
                <w:lang w:val="ru-RU" w:eastAsia="ru-RU"/>
              </w:rPr>
              <w:t xml:space="preserve">, </w:t>
            </w:r>
            <w:proofErr w:type="spellStart"/>
            <w:r w:rsidRPr="008F1776">
              <w:rPr>
                <w:rFonts w:ascii="Times New Roman" w:hAnsi="Times New Roman"/>
                <w:i/>
                <w:iCs/>
                <w:color w:val="000000"/>
                <w:lang w:val="ru-RU" w:eastAsia="ru-RU"/>
              </w:rPr>
              <w:t>ініціали</w:t>
            </w:r>
            <w:proofErr w:type="spellEnd"/>
          </w:p>
        </w:tc>
      </w:tr>
    </w:tbl>
    <w:p w:rsidR="00146F2E" w:rsidRPr="002C1F54" w:rsidRDefault="00146F2E" w:rsidP="002C1F54">
      <w:pPr>
        <w:spacing w:after="0" w:line="360" w:lineRule="auto"/>
        <w:rPr>
          <w:rFonts w:ascii="Times New Roman" w:hAnsi="Times New Roman"/>
          <w:b/>
          <w:bCs/>
          <w:sz w:val="24"/>
          <w:szCs w:val="24"/>
        </w:rPr>
      </w:pPr>
    </w:p>
    <w:sectPr w:rsidR="00146F2E" w:rsidRPr="002C1F54" w:rsidSect="00971274">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15:restartNumberingAfterBreak="0">
    <w:nsid w:val="00000003"/>
    <w:multiLevelType w:val="singleLevel"/>
    <w:tmpl w:val="00000003"/>
    <w:lvl w:ilvl="0">
      <w:numFmt w:val="bullet"/>
      <w:lvlText w:val="-"/>
      <w:lvlJc w:val="left"/>
      <w:pPr>
        <w:tabs>
          <w:tab w:val="num" w:pos="355"/>
        </w:tabs>
        <w:ind w:left="0" w:firstLine="0"/>
      </w:pPr>
      <w:rPr>
        <w:rFonts w:ascii="Times New Roman" w:hAnsi="Times New Roman" w:cs="Times New Roman" w:hint="default"/>
        <w:color w:val="000000"/>
      </w:rPr>
    </w:lvl>
  </w:abstractNum>
  <w:abstractNum w:abstractNumId="3" w15:restartNumberingAfterBreak="0">
    <w:nsid w:val="00000004"/>
    <w:multiLevelType w:val="multilevel"/>
    <w:tmpl w:val="00000004"/>
    <w:lvl w:ilvl="0">
      <w:start w:val="1"/>
      <w:numFmt w:val="decimal"/>
      <w:lvlText w:val="3.%1."/>
      <w:lvlJc w:val="left"/>
      <w:pPr>
        <w:tabs>
          <w:tab w:val="num" w:pos="389"/>
        </w:tabs>
        <w:ind w:left="0" w:firstLine="0"/>
      </w:pPr>
      <w:rPr>
        <w:rFonts w:ascii="Times New Roman" w:hAnsi="Times New Roman" w:cs="Times New Roman" w:hint="default"/>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5"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7" w15:restartNumberingAfterBreak="0">
    <w:nsid w:val="04223B14"/>
    <w:multiLevelType w:val="hybridMultilevel"/>
    <w:tmpl w:val="62D2B216"/>
    <w:lvl w:ilvl="0" w:tplc="09A0BD28">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8" w15:restartNumberingAfterBreak="0">
    <w:nsid w:val="056775A6"/>
    <w:multiLevelType w:val="multilevel"/>
    <w:tmpl w:val="417806B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02025F8"/>
    <w:multiLevelType w:val="multilevel"/>
    <w:tmpl w:val="90B629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142511"/>
    <w:multiLevelType w:val="multilevel"/>
    <w:tmpl w:val="8EF23D8A"/>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4F182A"/>
    <w:multiLevelType w:val="hybridMultilevel"/>
    <w:tmpl w:val="527857D0"/>
    <w:lvl w:ilvl="0" w:tplc="E3721E7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DAF3CD7"/>
    <w:multiLevelType w:val="multilevel"/>
    <w:tmpl w:val="9EB2A04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15:restartNumberingAfterBreak="0">
    <w:nsid w:val="612213BD"/>
    <w:multiLevelType w:val="multilevel"/>
    <w:tmpl w:val="0726851A"/>
    <w:lvl w:ilvl="0">
      <w:start w:val="8"/>
      <w:numFmt w:val="decimal"/>
      <w:lvlText w:val="%1."/>
      <w:lvlJc w:val="left"/>
      <w:pPr>
        <w:tabs>
          <w:tab w:val="num" w:pos="420"/>
        </w:tabs>
        <w:ind w:left="420" w:hanging="420"/>
      </w:pPr>
      <w:rPr>
        <w:strike/>
        <w:color w:val="FF000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9AB016D"/>
    <w:multiLevelType w:val="hybridMultilevel"/>
    <w:tmpl w:val="3B2C7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F666B68"/>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15:restartNumberingAfterBreak="0">
    <w:nsid w:val="750B7E3F"/>
    <w:multiLevelType w:val="hybridMultilevel"/>
    <w:tmpl w:val="2ECCCDE4"/>
    <w:lvl w:ilvl="0" w:tplc="2ADA65BE">
      <w:start w:val="1"/>
      <w:numFmt w:val="decimal"/>
      <w:lvlText w:val="%1."/>
      <w:lvlJc w:val="left"/>
      <w:pPr>
        <w:ind w:left="644" w:hanging="360"/>
      </w:pPr>
      <w:rPr>
        <w:rFonts w:cs="Times New Roman" w:hint="default"/>
        <w:strike/>
        <w:color w:val="FF000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73524"/>
    <w:multiLevelType w:val="hybridMultilevel"/>
    <w:tmpl w:val="FB4E7A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4"/>
    <w:lvlOverride w:ilvl="0">
      <w:startOverride w:val="4"/>
    </w:lvlOverride>
  </w:num>
  <w:num w:numId="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7"/>
        <w:numFmt w:val="decimal"/>
        <w:lvlText w:val="6.%1."/>
        <w:legacy w:legacy="1" w:legacySpace="0" w:legacyIndent="525"/>
        <w:lvlJc w:val="left"/>
        <w:pPr>
          <w:ind w:left="0" w:firstLine="0"/>
        </w:pPr>
        <w:rPr>
          <w:rFonts w:ascii="Arial" w:hAnsi="Arial" w:cs="Arial" w:hint="default"/>
        </w:rPr>
      </w:lvl>
    </w:lvlOverride>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31"/>
    <w:lvlOverride w:ilvl="0">
      <w:lvl w:ilvl="0">
        <w:start w:val="1"/>
        <w:numFmt w:val="decimal"/>
        <w:lvlText w:val="12.%1."/>
        <w:legacy w:legacy="1" w:legacySpace="0" w:legacyIndent="464"/>
        <w:lvlJc w:val="left"/>
        <w:pPr>
          <w:ind w:left="0" w:firstLine="0"/>
        </w:pPr>
        <w:rPr>
          <w:rFonts w:ascii="Arial" w:hAnsi="Arial" w:cs="Arial" w:hint="default"/>
        </w:rPr>
      </w:lvl>
    </w:lvlOverride>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27"/>
  </w:num>
  <w:num w:numId="19">
    <w:abstractNumId w:val="26"/>
  </w:num>
  <w:num w:numId="20">
    <w:abstractNumId w:val="1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9"/>
  </w:num>
  <w:num w:numId="29">
    <w:abstractNumId w:val="29"/>
  </w:num>
  <w:num w:numId="30">
    <w:abstractNumId w:val="2"/>
  </w:num>
  <w:num w:numId="31">
    <w:abstractNumId w:val="3"/>
  </w:num>
  <w:num w:numId="32">
    <w:abstractNumId w:val="4"/>
  </w:num>
  <w:num w:numId="33">
    <w:abstractNumId w:val="21"/>
  </w:num>
  <w:num w:numId="34">
    <w:abstractNumId w:val="18"/>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B4"/>
    <w:rsid w:val="00001D5E"/>
    <w:rsid w:val="000171B6"/>
    <w:rsid w:val="00024BFE"/>
    <w:rsid w:val="00030F53"/>
    <w:rsid w:val="000315A9"/>
    <w:rsid w:val="00041393"/>
    <w:rsid w:val="00044CE8"/>
    <w:rsid w:val="00047706"/>
    <w:rsid w:val="000570FB"/>
    <w:rsid w:val="00077EAC"/>
    <w:rsid w:val="000829B4"/>
    <w:rsid w:val="000851F8"/>
    <w:rsid w:val="000879D2"/>
    <w:rsid w:val="000A2124"/>
    <w:rsid w:val="000B7FD6"/>
    <w:rsid w:val="000C1A08"/>
    <w:rsid w:val="000C3FEC"/>
    <w:rsid w:val="000D0406"/>
    <w:rsid w:val="000D1A60"/>
    <w:rsid w:val="000D66DE"/>
    <w:rsid w:val="000D6AED"/>
    <w:rsid w:val="000E085C"/>
    <w:rsid w:val="000E1645"/>
    <w:rsid w:val="000E3C5C"/>
    <w:rsid w:val="000F1A7B"/>
    <w:rsid w:val="000F34B1"/>
    <w:rsid w:val="000F3D1D"/>
    <w:rsid w:val="00102FEC"/>
    <w:rsid w:val="0012161E"/>
    <w:rsid w:val="00131676"/>
    <w:rsid w:val="00146F2E"/>
    <w:rsid w:val="0014774E"/>
    <w:rsid w:val="00151D17"/>
    <w:rsid w:val="0015753A"/>
    <w:rsid w:val="0016012E"/>
    <w:rsid w:val="0016106E"/>
    <w:rsid w:val="0017099B"/>
    <w:rsid w:val="00176245"/>
    <w:rsid w:val="00180DAD"/>
    <w:rsid w:val="00185D5E"/>
    <w:rsid w:val="00197ED8"/>
    <w:rsid w:val="001A244F"/>
    <w:rsid w:val="001A3DA6"/>
    <w:rsid w:val="001B30C1"/>
    <w:rsid w:val="001C3DCB"/>
    <w:rsid w:val="001D1E99"/>
    <w:rsid w:val="001F2137"/>
    <w:rsid w:val="001F7AD7"/>
    <w:rsid w:val="002023CB"/>
    <w:rsid w:val="00210B4E"/>
    <w:rsid w:val="00211DD5"/>
    <w:rsid w:val="00211FE7"/>
    <w:rsid w:val="00220659"/>
    <w:rsid w:val="00220F31"/>
    <w:rsid w:val="002238A1"/>
    <w:rsid w:val="00247A10"/>
    <w:rsid w:val="00256C71"/>
    <w:rsid w:val="002607F3"/>
    <w:rsid w:val="00273CFA"/>
    <w:rsid w:val="00284CCC"/>
    <w:rsid w:val="002913E5"/>
    <w:rsid w:val="00294276"/>
    <w:rsid w:val="00297DBA"/>
    <w:rsid w:val="002B18FE"/>
    <w:rsid w:val="002C1F54"/>
    <w:rsid w:val="002C29C3"/>
    <w:rsid w:val="002C5914"/>
    <w:rsid w:val="002D616A"/>
    <w:rsid w:val="002E1056"/>
    <w:rsid w:val="002E54A2"/>
    <w:rsid w:val="002F2D57"/>
    <w:rsid w:val="002F60B2"/>
    <w:rsid w:val="00301A03"/>
    <w:rsid w:val="00307FCA"/>
    <w:rsid w:val="003176D5"/>
    <w:rsid w:val="003279B7"/>
    <w:rsid w:val="00333CFD"/>
    <w:rsid w:val="0033407C"/>
    <w:rsid w:val="0034100E"/>
    <w:rsid w:val="003448D9"/>
    <w:rsid w:val="00347AA8"/>
    <w:rsid w:val="00360FE5"/>
    <w:rsid w:val="00363C1A"/>
    <w:rsid w:val="0036642D"/>
    <w:rsid w:val="00380DC5"/>
    <w:rsid w:val="0038636A"/>
    <w:rsid w:val="00392358"/>
    <w:rsid w:val="003A4A82"/>
    <w:rsid w:val="003B04D3"/>
    <w:rsid w:val="003B79B3"/>
    <w:rsid w:val="003B7AF1"/>
    <w:rsid w:val="003C2CAF"/>
    <w:rsid w:val="003D2713"/>
    <w:rsid w:val="003D2B58"/>
    <w:rsid w:val="003E2CDB"/>
    <w:rsid w:val="003E5026"/>
    <w:rsid w:val="003E522A"/>
    <w:rsid w:val="003F1682"/>
    <w:rsid w:val="003F19A5"/>
    <w:rsid w:val="00401878"/>
    <w:rsid w:val="00404B14"/>
    <w:rsid w:val="004063FE"/>
    <w:rsid w:val="00406A3C"/>
    <w:rsid w:val="00414CDF"/>
    <w:rsid w:val="00435AAF"/>
    <w:rsid w:val="00472C8B"/>
    <w:rsid w:val="004730E3"/>
    <w:rsid w:val="004739B4"/>
    <w:rsid w:val="00490E02"/>
    <w:rsid w:val="00493A47"/>
    <w:rsid w:val="00494D54"/>
    <w:rsid w:val="004A0B8B"/>
    <w:rsid w:val="004B7BE9"/>
    <w:rsid w:val="004D54E8"/>
    <w:rsid w:val="004E11E1"/>
    <w:rsid w:val="00500434"/>
    <w:rsid w:val="0050129C"/>
    <w:rsid w:val="005107CC"/>
    <w:rsid w:val="00513B34"/>
    <w:rsid w:val="005314D4"/>
    <w:rsid w:val="00533949"/>
    <w:rsid w:val="005405BE"/>
    <w:rsid w:val="005409DC"/>
    <w:rsid w:val="00546C3C"/>
    <w:rsid w:val="005576F2"/>
    <w:rsid w:val="00563F14"/>
    <w:rsid w:val="00565FFB"/>
    <w:rsid w:val="00571A9B"/>
    <w:rsid w:val="00572A5E"/>
    <w:rsid w:val="00576118"/>
    <w:rsid w:val="00580832"/>
    <w:rsid w:val="00584E1E"/>
    <w:rsid w:val="00592020"/>
    <w:rsid w:val="005A6462"/>
    <w:rsid w:val="005B1765"/>
    <w:rsid w:val="005C5769"/>
    <w:rsid w:val="005D1415"/>
    <w:rsid w:val="005D169B"/>
    <w:rsid w:val="005D478A"/>
    <w:rsid w:val="005E7206"/>
    <w:rsid w:val="006031EC"/>
    <w:rsid w:val="006114D2"/>
    <w:rsid w:val="0062200A"/>
    <w:rsid w:val="00625452"/>
    <w:rsid w:val="006268FA"/>
    <w:rsid w:val="0063063A"/>
    <w:rsid w:val="006458BD"/>
    <w:rsid w:val="006510D4"/>
    <w:rsid w:val="00653DB9"/>
    <w:rsid w:val="00664BC8"/>
    <w:rsid w:val="006815BC"/>
    <w:rsid w:val="00682CBE"/>
    <w:rsid w:val="00685459"/>
    <w:rsid w:val="006920F9"/>
    <w:rsid w:val="006A73B8"/>
    <w:rsid w:val="006A76A2"/>
    <w:rsid w:val="006B6D0D"/>
    <w:rsid w:val="006C0A85"/>
    <w:rsid w:val="006C2D1D"/>
    <w:rsid w:val="006F4DBB"/>
    <w:rsid w:val="006F5F43"/>
    <w:rsid w:val="00710441"/>
    <w:rsid w:val="007112FE"/>
    <w:rsid w:val="00712CFD"/>
    <w:rsid w:val="00722862"/>
    <w:rsid w:val="007248FC"/>
    <w:rsid w:val="00736945"/>
    <w:rsid w:val="00737C60"/>
    <w:rsid w:val="007513FF"/>
    <w:rsid w:val="00754029"/>
    <w:rsid w:val="007565CF"/>
    <w:rsid w:val="00757B5E"/>
    <w:rsid w:val="00771EC0"/>
    <w:rsid w:val="0077376B"/>
    <w:rsid w:val="00784B55"/>
    <w:rsid w:val="00786DF4"/>
    <w:rsid w:val="00787397"/>
    <w:rsid w:val="00794B63"/>
    <w:rsid w:val="007965D0"/>
    <w:rsid w:val="007A4315"/>
    <w:rsid w:val="007B04C9"/>
    <w:rsid w:val="007B352F"/>
    <w:rsid w:val="007C266A"/>
    <w:rsid w:val="007C5491"/>
    <w:rsid w:val="007F564F"/>
    <w:rsid w:val="007F7782"/>
    <w:rsid w:val="0081648D"/>
    <w:rsid w:val="00825869"/>
    <w:rsid w:val="0086649A"/>
    <w:rsid w:val="00872D90"/>
    <w:rsid w:val="00877C5C"/>
    <w:rsid w:val="00886510"/>
    <w:rsid w:val="00890159"/>
    <w:rsid w:val="00897D45"/>
    <w:rsid w:val="008A40FB"/>
    <w:rsid w:val="008B62E5"/>
    <w:rsid w:val="008C1962"/>
    <w:rsid w:val="008D6BFE"/>
    <w:rsid w:val="008E1B68"/>
    <w:rsid w:val="008F1776"/>
    <w:rsid w:val="00906692"/>
    <w:rsid w:val="00907278"/>
    <w:rsid w:val="009268CB"/>
    <w:rsid w:val="009321D7"/>
    <w:rsid w:val="00965489"/>
    <w:rsid w:val="00971274"/>
    <w:rsid w:val="00971717"/>
    <w:rsid w:val="00973E79"/>
    <w:rsid w:val="00975603"/>
    <w:rsid w:val="0099081D"/>
    <w:rsid w:val="00992DD3"/>
    <w:rsid w:val="009B02C4"/>
    <w:rsid w:val="009B1A57"/>
    <w:rsid w:val="009B1B93"/>
    <w:rsid w:val="009C4DE6"/>
    <w:rsid w:val="009C5848"/>
    <w:rsid w:val="00A032DA"/>
    <w:rsid w:val="00A038A7"/>
    <w:rsid w:val="00A0496B"/>
    <w:rsid w:val="00A06505"/>
    <w:rsid w:val="00A1500A"/>
    <w:rsid w:val="00A222F6"/>
    <w:rsid w:val="00A41ADD"/>
    <w:rsid w:val="00A51353"/>
    <w:rsid w:val="00A5217E"/>
    <w:rsid w:val="00A54230"/>
    <w:rsid w:val="00A621C1"/>
    <w:rsid w:val="00A63942"/>
    <w:rsid w:val="00A67722"/>
    <w:rsid w:val="00A71FEB"/>
    <w:rsid w:val="00AA3783"/>
    <w:rsid w:val="00AA3A9A"/>
    <w:rsid w:val="00AD2B3C"/>
    <w:rsid w:val="00AD4F04"/>
    <w:rsid w:val="00AE078D"/>
    <w:rsid w:val="00AE07A3"/>
    <w:rsid w:val="00AE3748"/>
    <w:rsid w:val="00AF01C6"/>
    <w:rsid w:val="00B074A6"/>
    <w:rsid w:val="00B166DE"/>
    <w:rsid w:val="00B2526A"/>
    <w:rsid w:val="00B25C75"/>
    <w:rsid w:val="00B27189"/>
    <w:rsid w:val="00B3506C"/>
    <w:rsid w:val="00B41157"/>
    <w:rsid w:val="00B453FD"/>
    <w:rsid w:val="00B51378"/>
    <w:rsid w:val="00B5271B"/>
    <w:rsid w:val="00B54298"/>
    <w:rsid w:val="00B602ED"/>
    <w:rsid w:val="00B750F9"/>
    <w:rsid w:val="00B82C67"/>
    <w:rsid w:val="00B86A8F"/>
    <w:rsid w:val="00B916B2"/>
    <w:rsid w:val="00B92425"/>
    <w:rsid w:val="00BA1C79"/>
    <w:rsid w:val="00BA6ED2"/>
    <w:rsid w:val="00BF295A"/>
    <w:rsid w:val="00C06CCB"/>
    <w:rsid w:val="00C06EB1"/>
    <w:rsid w:val="00C145B4"/>
    <w:rsid w:val="00C17BC4"/>
    <w:rsid w:val="00C2141C"/>
    <w:rsid w:val="00C2199D"/>
    <w:rsid w:val="00C27D8C"/>
    <w:rsid w:val="00C30533"/>
    <w:rsid w:val="00C65F97"/>
    <w:rsid w:val="00C85F77"/>
    <w:rsid w:val="00C874FA"/>
    <w:rsid w:val="00C93391"/>
    <w:rsid w:val="00C973AE"/>
    <w:rsid w:val="00CA3F72"/>
    <w:rsid w:val="00CA5EFD"/>
    <w:rsid w:val="00CB0CBB"/>
    <w:rsid w:val="00CB54DF"/>
    <w:rsid w:val="00CB68FA"/>
    <w:rsid w:val="00CB72D4"/>
    <w:rsid w:val="00CC3C49"/>
    <w:rsid w:val="00CD0ABC"/>
    <w:rsid w:val="00CD4CB4"/>
    <w:rsid w:val="00CF4114"/>
    <w:rsid w:val="00D07577"/>
    <w:rsid w:val="00D11E38"/>
    <w:rsid w:val="00D23306"/>
    <w:rsid w:val="00D2786E"/>
    <w:rsid w:val="00D301B7"/>
    <w:rsid w:val="00D3525F"/>
    <w:rsid w:val="00D446E1"/>
    <w:rsid w:val="00D4658D"/>
    <w:rsid w:val="00D510DC"/>
    <w:rsid w:val="00D7480F"/>
    <w:rsid w:val="00D8026B"/>
    <w:rsid w:val="00D85225"/>
    <w:rsid w:val="00D92E0E"/>
    <w:rsid w:val="00D92E6F"/>
    <w:rsid w:val="00DB161E"/>
    <w:rsid w:val="00DC63ED"/>
    <w:rsid w:val="00DE014C"/>
    <w:rsid w:val="00DE5E36"/>
    <w:rsid w:val="00E00FB0"/>
    <w:rsid w:val="00E06362"/>
    <w:rsid w:val="00E424D2"/>
    <w:rsid w:val="00E53C22"/>
    <w:rsid w:val="00E561DD"/>
    <w:rsid w:val="00E70B13"/>
    <w:rsid w:val="00E73270"/>
    <w:rsid w:val="00E902A9"/>
    <w:rsid w:val="00E91FA8"/>
    <w:rsid w:val="00E95F67"/>
    <w:rsid w:val="00EA1D1F"/>
    <w:rsid w:val="00EA1E67"/>
    <w:rsid w:val="00EA369C"/>
    <w:rsid w:val="00EA48E9"/>
    <w:rsid w:val="00EB217A"/>
    <w:rsid w:val="00EC385D"/>
    <w:rsid w:val="00EE6194"/>
    <w:rsid w:val="00EF70FC"/>
    <w:rsid w:val="00F14A04"/>
    <w:rsid w:val="00F2424F"/>
    <w:rsid w:val="00F44E48"/>
    <w:rsid w:val="00F478CB"/>
    <w:rsid w:val="00F54422"/>
    <w:rsid w:val="00F55148"/>
    <w:rsid w:val="00F562E5"/>
    <w:rsid w:val="00F57AA3"/>
    <w:rsid w:val="00F63693"/>
    <w:rsid w:val="00F7330E"/>
    <w:rsid w:val="00F82839"/>
    <w:rsid w:val="00F946EA"/>
    <w:rsid w:val="00F971E1"/>
    <w:rsid w:val="00FA007E"/>
    <w:rsid w:val="00FA058A"/>
    <w:rsid w:val="00FB2D9E"/>
    <w:rsid w:val="00FB4290"/>
    <w:rsid w:val="00FE42C3"/>
    <w:rsid w:val="00FE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E839"/>
  <w15:docId w15:val="{A417FC9A-101B-484C-AC92-A882148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о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о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ой текст с от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ой текст с от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ечания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ечания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ой текст с от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00813">
      <w:bodyDiv w:val="1"/>
      <w:marLeft w:val="0"/>
      <w:marRight w:val="0"/>
      <w:marTop w:val="0"/>
      <w:marBottom w:val="0"/>
      <w:divBdr>
        <w:top w:val="none" w:sz="0" w:space="0" w:color="auto"/>
        <w:left w:val="none" w:sz="0" w:space="0" w:color="auto"/>
        <w:bottom w:val="none" w:sz="0" w:space="0" w:color="auto"/>
        <w:right w:val="none" w:sz="0" w:space="0" w:color="auto"/>
      </w:divBdr>
    </w:div>
    <w:div w:id="76755658">
      <w:bodyDiv w:val="1"/>
      <w:marLeft w:val="0"/>
      <w:marRight w:val="0"/>
      <w:marTop w:val="0"/>
      <w:marBottom w:val="0"/>
      <w:divBdr>
        <w:top w:val="none" w:sz="0" w:space="0" w:color="auto"/>
        <w:left w:val="none" w:sz="0" w:space="0" w:color="auto"/>
        <w:bottom w:val="none" w:sz="0" w:space="0" w:color="auto"/>
        <w:right w:val="none" w:sz="0" w:space="0" w:color="auto"/>
      </w:divBdr>
    </w:div>
    <w:div w:id="160899187">
      <w:bodyDiv w:val="1"/>
      <w:marLeft w:val="0"/>
      <w:marRight w:val="0"/>
      <w:marTop w:val="0"/>
      <w:marBottom w:val="0"/>
      <w:divBdr>
        <w:top w:val="none" w:sz="0" w:space="0" w:color="auto"/>
        <w:left w:val="none" w:sz="0" w:space="0" w:color="auto"/>
        <w:bottom w:val="none" w:sz="0" w:space="0" w:color="auto"/>
        <w:right w:val="none" w:sz="0" w:space="0" w:color="auto"/>
      </w:divBdr>
    </w:div>
    <w:div w:id="243153495">
      <w:bodyDiv w:val="1"/>
      <w:marLeft w:val="0"/>
      <w:marRight w:val="0"/>
      <w:marTop w:val="0"/>
      <w:marBottom w:val="0"/>
      <w:divBdr>
        <w:top w:val="none" w:sz="0" w:space="0" w:color="auto"/>
        <w:left w:val="none" w:sz="0" w:space="0" w:color="auto"/>
        <w:bottom w:val="none" w:sz="0" w:space="0" w:color="auto"/>
        <w:right w:val="none" w:sz="0" w:space="0" w:color="auto"/>
      </w:divBdr>
    </w:div>
    <w:div w:id="243296220">
      <w:bodyDiv w:val="1"/>
      <w:marLeft w:val="0"/>
      <w:marRight w:val="0"/>
      <w:marTop w:val="0"/>
      <w:marBottom w:val="0"/>
      <w:divBdr>
        <w:top w:val="none" w:sz="0" w:space="0" w:color="auto"/>
        <w:left w:val="none" w:sz="0" w:space="0" w:color="auto"/>
        <w:bottom w:val="none" w:sz="0" w:space="0" w:color="auto"/>
        <w:right w:val="none" w:sz="0" w:space="0" w:color="auto"/>
      </w:divBdr>
    </w:div>
    <w:div w:id="427775759">
      <w:bodyDiv w:val="1"/>
      <w:marLeft w:val="0"/>
      <w:marRight w:val="0"/>
      <w:marTop w:val="0"/>
      <w:marBottom w:val="0"/>
      <w:divBdr>
        <w:top w:val="none" w:sz="0" w:space="0" w:color="auto"/>
        <w:left w:val="none" w:sz="0" w:space="0" w:color="auto"/>
        <w:bottom w:val="none" w:sz="0" w:space="0" w:color="auto"/>
        <w:right w:val="none" w:sz="0" w:space="0" w:color="auto"/>
      </w:divBdr>
    </w:div>
    <w:div w:id="544222993">
      <w:bodyDiv w:val="1"/>
      <w:marLeft w:val="0"/>
      <w:marRight w:val="0"/>
      <w:marTop w:val="0"/>
      <w:marBottom w:val="0"/>
      <w:divBdr>
        <w:top w:val="none" w:sz="0" w:space="0" w:color="auto"/>
        <w:left w:val="none" w:sz="0" w:space="0" w:color="auto"/>
        <w:bottom w:val="none" w:sz="0" w:space="0" w:color="auto"/>
        <w:right w:val="none" w:sz="0" w:space="0" w:color="auto"/>
      </w:divBdr>
    </w:div>
    <w:div w:id="672759233">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7748731">
      <w:bodyDiv w:val="1"/>
      <w:marLeft w:val="0"/>
      <w:marRight w:val="0"/>
      <w:marTop w:val="0"/>
      <w:marBottom w:val="0"/>
      <w:divBdr>
        <w:top w:val="none" w:sz="0" w:space="0" w:color="auto"/>
        <w:left w:val="none" w:sz="0" w:space="0" w:color="auto"/>
        <w:bottom w:val="none" w:sz="0" w:space="0" w:color="auto"/>
        <w:right w:val="none" w:sz="0" w:space="0" w:color="auto"/>
      </w:divBdr>
    </w:div>
    <w:div w:id="1061631766">
      <w:bodyDiv w:val="1"/>
      <w:marLeft w:val="0"/>
      <w:marRight w:val="0"/>
      <w:marTop w:val="0"/>
      <w:marBottom w:val="0"/>
      <w:divBdr>
        <w:top w:val="none" w:sz="0" w:space="0" w:color="auto"/>
        <w:left w:val="none" w:sz="0" w:space="0" w:color="auto"/>
        <w:bottom w:val="none" w:sz="0" w:space="0" w:color="auto"/>
        <w:right w:val="none" w:sz="0" w:space="0" w:color="auto"/>
      </w:divBdr>
    </w:div>
    <w:div w:id="1210915192">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355420472">
      <w:bodyDiv w:val="1"/>
      <w:marLeft w:val="0"/>
      <w:marRight w:val="0"/>
      <w:marTop w:val="0"/>
      <w:marBottom w:val="0"/>
      <w:divBdr>
        <w:top w:val="none" w:sz="0" w:space="0" w:color="auto"/>
        <w:left w:val="none" w:sz="0" w:space="0" w:color="auto"/>
        <w:bottom w:val="none" w:sz="0" w:space="0" w:color="auto"/>
        <w:right w:val="none" w:sz="0" w:space="0" w:color="auto"/>
      </w:divBdr>
    </w:div>
    <w:div w:id="1367561333">
      <w:bodyDiv w:val="1"/>
      <w:marLeft w:val="0"/>
      <w:marRight w:val="0"/>
      <w:marTop w:val="0"/>
      <w:marBottom w:val="0"/>
      <w:divBdr>
        <w:top w:val="none" w:sz="0" w:space="0" w:color="auto"/>
        <w:left w:val="none" w:sz="0" w:space="0" w:color="auto"/>
        <w:bottom w:val="none" w:sz="0" w:space="0" w:color="auto"/>
        <w:right w:val="none" w:sz="0" w:space="0" w:color="auto"/>
      </w:divBdr>
    </w:div>
    <w:div w:id="1584408789">
      <w:bodyDiv w:val="1"/>
      <w:marLeft w:val="0"/>
      <w:marRight w:val="0"/>
      <w:marTop w:val="0"/>
      <w:marBottom w:val="0"/>
      <w:divBdr>
        <w:top w:val="none" w:sz="0" w:space="0" w:color="auto"/>
        <w:left w:val="none" w:sz="0" w:space="0" w:color="auto"/>
        <w:bottom w:val="none" w:sz="0" w:space="0" w:color="auto"/>
        <w:right w:val="none" w:sz="0" w:space="0" w:color="auto"/>
      </w:divBdr>
    </w:div>
    <w:div w:id="1611624944">
      <w:bodyDiv w:val="1"/>
      <w:marLeft w:val="0"/>
      <w:marRight w:val="0"/>
      <w:marTop w:val="0"/>
      <w:marBottom w:val="0"/>
      <w:divBdr>
        <w:top w:val="none" w:sz="0" w:space="0" w:color="auto"/>
        <w:left w:val="none" w:sz="0" w:space="0" w:color="auto"/>
        <w:bottom w:val="none" w:sz="0" w:space="0" w:color="auto"/>
        <w:right w:val="none" w:sz="0" w:space="0" w:color="auto"/>
      </w:divBdr>
    </w:div>
    <w:div w:id="1626350252">
      <w:bodyDiv w:val="1"/>
      <w:marLeft w:val="0"/>
      <w:marRight w:val="0"/>
      <w:marTop w:val="0"/>
      <w:marBottom w:val="0"/>
      <w:divBdr>
        <w:top w:val="none" w:sz="0" w:space="0" w:color="auto"/>
        <w:left w:val="none" w:sz="0" w:space="0" w:color="auto"/>
        <w:bottom w:val="none" w:sz="0" w:space="0" w:color="auto"/>
        <w:right w:val="none" w:sz="0" w:space="0" w:color="auto"/>
      </w:divBdr>
    </w:div>
    <w:div w:id="1714115816">
      <w:bodyDiv w:val="1"/>
      <w:marLeft w:val="0"/>
      <w:marRight w:val="0"/>
      <w:marTop w:val="0"/>
      <w:marBottom w:val="0"/>
      <w:divBdr>
        <w:top w:val="none" w:sz="0" w:space="0" w:color="auto"/>
        <w:left w:val="none" w:sz="0" w:space="0" w:color="auto"/>
        <w:bottom w:val="none" w:sz="0" w:space="0" w:color="auto"/>
        <w:right w:val="none" w:sz="0" w:space="0" w:color="auto"/>
      </w:divBdr>
    </w:div>
    <w:div w:id="1757895032">
      <w:bodyDiv w:val="1"/>
      <w:marLeft w:val="0"/>
      <w:marRight w:val="0"/>
      <w:marTop w:val="0"/>
      <w:marBottom w:val="0"/>
      <w:divBdr>
        <w:top w:val="none" w:sz="0" w:space="0" w:color="auto"/>
        <w:left w:val="none" w:sz="0" w:space="0" w:color="auto"/>
        <w:bottom w:val="none" w:sz="0" w:space="0" w:color="auto"/>
        <w:right w:val="none" w:sz="0" w:space="0" w:color="auto"/>
      </w:divBdr>
    </w:div>
    <w:div w:id="2034921485">
      <w:bodyDiv w:val="1"/>
      <w:marLeft w:val="0"/>
      <w:marRight w:val="0"/>
      <w:marTop w:val="0"/>
      <w:marBottom w:val="0"/>
      <w:divBdr>
        <w:top w:val="none" w:sz="0" w:space="0" w:color="auto"/>
        <w:left w:val="none" w:sz="0" w:space="0" w:color="auto"/>
        <w:bottom w:val="none" w:sz="0" w:space="0" w:color="auto"/>
        <w:right w:val="none" w:sz="0" w:space="0" w:color="auto"/>
      </w:divBdr>
    </w:div>
    <w:div w:id="2123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C4-E96B-4E99-AFE3-C30C4080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316</Words>
  <Characters>1805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miroshnichenko</cp:lastModifiedBy>
  <cp:revision>26</cp:revision>
  <cp:lastPrinted>2022-07-19T06:51:00Z</cp:lastPrinted>
  <dcterms:created xsi:type="dcterms:W3CDTF">2021-01-13T12:30:00Z</dcterms:created>
  <dcterms:modified xsi:type="dcterms:W3CDTF">2022-07-19T06:53:00Z</dcterms:modified>
</cp:coreProperties>
</file>