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E9"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Оголошення</w:t>
      </w:r>
    </w:p>
    <w:p w:rsidR="0017133D"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 xml:space="preserve"> про проведення спрощеної закупівлі</w:t>
      </w:r>
    </w:p>
    <w:p w:rsidR="0044051E" w:rsidRDefault="0044051E" w:rsidP="006817E9">
      <w:pPr>
        <w:spacing w:after="0"/>
        <w:jc w:val="center"/>
        <w:rPr>
          <w:rFonts w:ascii="Times New Roman" w:hAnsi="Times New Roman" w:cs="Times New Roman"/>
          <w:b/>
          <w:lang w:val="uk-UA"/>
        </w:rPr>
      </w:pP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44"/>
        <w:gridCol w:w="7105"/>
      </w:tblGrid>
      <w:tr w:rsidR="0044051E" w:rsidRPr="00C71BB5" w:rsidTr="004221BB">
        <w:trPr>
          <w:trHeight w:val="201"/>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0" w:after="0"/>
              <w:jc w:val="center"/>
              <w:rPr>
                <w:sz w:val="22"/>
                <w:szCs w:val="22"/>
              </w:rPr>
            </w:pPr>
            <w:r w:rsidRPr="00C71BB5">
              <w:rPr>
                <w:b/>
                <w:bCs/>
                <w:sz w:val="22"/>
                <w:szCs w:val="22"/>
              </w:rPr>
              <w:t>I. Загальні положення</w:t>
            </w:r>
          </w:p>
        </w:tc>
      </w:tr>
      <w:tr w:rsidR="0044051E" w:rsidRPr="00C71BB5" w:rsidTr="0062708B">
        <w:trPr>
          <w:trHeight w:val="259"/>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751BB1" w:rsidRDefault="00751BB1" w:rsidP="00751BB1">
            <w:pPr>
              <w:pStyle w:val="a8"/>
              <w:spacing w:before="0" w:after="0"/>
              <w:ind w:left="720"/>
              <w:rPr>
                <w:sz w:val="22"/>
                <w:szCs w:val="22"/>
                <w:lang w:val="en-US"/>
              </w:rPr>
            </w:pPr>
            <w:bookmarkStart w:id="0" w:name="24"/>
            <w:bookmarkEnd w:id="0"/>
            <w:r>
              <w:rPr>
                <w:sz w:val="22"/>
                <w:szCs w:val="22"/>
                <w:lang w:val="en-US"/>
              </w:rPr>
              <w:t>1</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0" w:after="0"/>
              <w:jc w:val="center"/>
              <w:rPr>
                <w:sz w:val="22"/>
                <w:szCs w:val="22"/>
              </w:rPr>
            </w:pPr>
            <w:bookmarkStart w:id="1" w:name="25"/>
            <w:bookmarkEnd w:id="1"/>
            <w:r w:rsidRPr="00C71BB5">
              <w:rPr>
                <w:sz w:val="22"/>
                <w:szCs w:val="22"/>
              </w:rPr>
              <w:t>2 </w:t>
            </w:r>
          </w:p>
        </w:tc>
      </w:tr>
      <w:tr w:rsidR="0044051E" w:rsidRPr="00C71BB5" w:rsidTr="0062708B">
        <w:trPr>
          <w:trHeight w:val="982"/>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2" w:name="26"/>
            <w:bookmarkEnd w:id="2"/>
            <w:r>
              <w:rPr>
                <w:b/>
                <w:bCs/>
                <w:sz w:val="22"/>
                <w:szCs w:val="22"/>
              </w:rPr>
              <w:t>1.</w:t>
            </w:r>
            <w:r w:rsidR="0044051E" w:rsidRPr="00C71BB5">
              <w:rPr>
                <w:b/>
                <w:bCs/>
                <w:sz w:val="22"/>
                <w:szCs w:val="22"/>
              </w:rPr>
              <w:t>Інформація про замовника торгів</w:t>
            </w:r>
            <w:r w:rsidR="0044051E" w:rsidRPr="00C71BB5">
              <w:rPr>
                <w:sz w:val="22"/>
                <w:szCs w:val="22"/>
              </w:rPr>
              <w:t>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tabs>
                <w:tab w:val="left" w:pos="0"/>
                <w:tab w:val="left" w:pos="284"/>
                <w:tab w:val="left" w:pos="360"/>
                <w:tab w:val="left" w:pos="851"/>
              </w:tabs>
              <w:spacing w:after="0"/>
              <w:ind w:hanging="11"/>
              <w:jc w:val="center"/>
            </w:pPr>
            <w:bookmarkStart w:id="3" w:name="27"/>
            <w:bookmarkEnd w:id="3"/>
            <w:r w:rsidRPr="00C71BB5">
              <w:rPr>
                <w:rFonts w:ascii="Times New Roman" w:eastAsia="Times New Roman" w:hAnsi="Times New Roman" w:cs="Times New Roman"/>
                <w:lang w:val="uk-UA" w:eastAsia="uk-UA"/>
              </w:rPr>
              <w:t>Виконавчий комітет Васильківської селищної ради</w:t>
            </w:r>
            <w:r w:rsidR="00057BB4">
              <w:rPr>
                <w:rFonts w:ascii="Times New Roman" w:eastAsia="Times New Roman" w:hAnsi="Times New Roman" w:cs="Times New Roman"/>
                <w:lang w:val="uk-UA" w:eastAsia="uk-UA"/>
              </w:rPr>
              <w:t xml:space="preserve"> </w:t>
            </w:r>
            <w:proofErr w:type="spellStart"/>
            <w:r w:rsidR="00057BB4">
              <w:rPr>
                <w:rFonts w:ascii="Times New Roman" w:eastAsia="Times New Roman" w:hAnsi="Times New Roman" w:cs="Times New Roman"/>
                <w:lang w:val="uk-UA" w:eastAsia="uk-UA"/>
              </w:rPr>
              <w:t>Синельниківського</w:t>
            </w:r>
            <w:proofErr w:type="spellEnd"/>
            <w:r w:rsidR="00057BB4">
              <w:rPr>
                <w:rFonts w:ascii="Times New Roman" w:eastAsia="Times New Roman" w:hAnsi="Times New Roman" w:cs="Times New Roman"/>
                <w:lang w:val="uk-UA" w:eastAsia="uk-UA"/>
              </w:rPr>
              <w:t xml:space="preserve"> району Дніпропетровської області</w:t>
            </w:r>
          </w:p>
        </w:tc>
      </w:tr>
      <w:tr w:rsidR="00C71BB5" w:rsidRPr="00C71BB5" w:rsidTr="00C71BB5">
        <w:trPr>
          <w:trHeight w:val="390"/>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71BB5" w:rsidRPr="00C71BB5" w:rsidRDefault="00C71BB5" w:rsidP="00C71BB5">
            <w:pPr>
              <w:pStyle w:val="a8"/>
              <w:spacing w:before="100" w:beforeAutospacing="1" w:after="0"/>
              <w:rPr>
                <w:sz w:val="22"/>
                <w:szCs w:val="22"/>
              </w:rPr>
            </w:pPr>
            <w:r>
              <w:rPr>
                <w:sz w:val="22"/>
                <w:szCs w:val="22"/>
              </w:rPr>
              <w:t xml:space="preserve">2. </w:t>
            </w:r>
            <w:r w:rsidRPr="00C71BB5">
              <w:rPr>
                <w:sz w:val="22"/>
                <w:szCs w:val="22"/>
              </w:rPr>
              <w:t>Ідентифікаційний код замовника в Єдиному державному реєстрі юридичних осіб, фізичних осіб – підприємців та громадських формувань: 41050126</w:t>
            </w:r>
          </w:p>
        </w:tc>
      </w:tr>
      <w:tr w:rsidR="0044051E"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r>
              <w:rPr>
                <w:sz w:val="22"/>
                <w:szCs w:val="22"/>
              </w:rPr>
              <w:t xml:space="preserve">3. </w:t>
            </w:r>
            <w:r w:rsidRPr="00C71BB5">
              <w:rPr>
                <w:sz w:val="22"/>
                <w:szCs w:val="22"/>
              </w:rPr>
              <w:t>Адреса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057BB4">
            <w:pPr>
              <w:spacing w:after="0"/>
              <w:jc w:val="center"/>
              <w:rPr>
                <w:rFonts w:ascii="Times New Roman" w:eastAsia="Times New Roman" w:hAnsi="Times New Roman" w:cs="Times New Roman"/>
                <w:lang w:val="uk-UA" w:eastAsia="uk-UA"/>
              </w:rPr>
            </w:pPr>
            <w:r w:rsidRPr="00C71BB5">
              <w:rPr>
                <w:rFonts w:ascii="Times New Roman" w:eastAsia="Times New Roman" w:hAnsi="Times New Roman" w:cs="Times New Roman"/>
                <w:lang w:val="uk-UA" w:eastAsia="uk-UA"/>
              </w:rPr>
              <w:t xml:space="preserve">52600, Україна, Дніпропетровська область, </w:t>
            </w:r>
            <w:proofErr w:type="spellStart"/>
            <w:r w:rsidR="00057BB4">
              <w:rPr>
                <w:rFonts w:ascii="Times New Roman" w:eastAsia="Times New Roman" w:hAnsi="Times New Roman" w:cs="Times New Roman"/>
                <w:lang w:val="uk-UA" w:eastAsia="uk-UA"/>
              </w:rPr>
              <w:t>Синельниківський</w:t>
            </w:r>
            <w:proofErr w:type="spellEnd"/>
            <w:r w:rsidRPr="00C71BB5">
              <w:rPr>
                <w:rFonts w:ascii="Times New Roman" w:eastAsia="Times New Roman" w:hAnsi="Times New Roman" w:cs="Times New Roman"/>
                <w:lang w:val="uk-UA" w:eastAsia="uk-UA"/>
              </w:rPr>
              <w:t xml:space="preserve"> район, </w:t>
            </w:r>
            <w:r w:rsidR="00751BB1" w:rsidRPr="00751BB1">
              <w:rPr>
                <w:rFonts w:ascii="Times New Roman" w:eastAsia="Times New Roman" w:hAnsi="Times New Roman" w:cs="Times New Roman"/>
                <w:lang w:eastAsia="uk-UA"/>
              </w:rPr>
              <w:t xml:space="preserve">        </w:t>
            </w:r>
            <w:proofErr w:type="spellStart"/>
            <w:r w:rsidRPr="00C71BB5">
              <w:rPr>
                <w:rFonts w:ascii="Times New Roman" w:eastAsia="Times New Roman" w:hAnsi="Times New Roman" w:cs="Times New Roman"/>
                <w:lang w:val="uk-UA" w:eastAsia="uk-UA"/>
              </w:rPr>
              <w:t>сел</w:t>
            </w:r>
            <w:proofErr w:type="spellEnd"/>
            <w:r w:rsidRPr="00C71BB5">
              <w:rPr>
                <w:rFonts w:ascii="Times New Roman" w:eastAsia="Times New Roman" w:hAnsi="Times New Roman" w:cs="Times New Roman"/>
                <w:lang w:val="uk-UA" w:eastAsia="uk-UA"/>
              </w:rPr>
              <w:t xml:space="preserve">. </w:t>
            </w:r>
            <w:proofErr w:type="spellStart"/>
            <w:r w:rsidRPr="00C71BB5">
              <w:rPr>
                <w:rFonts w:ascii="Times New Roman" w:eastAsia="Times New Roman" w:hAnsi="Times New Roman" w:cs="Times New Roman"/>
                <w:lang w:val="uk-UA" w:eastAsia="uk-UA"/>
              </w:rPr>
              <w:t>Васильківка</w:t>
            </w:r>
            <w:proofErr w:type="spellEnd"/>
            <w:r w:rsidRPr="00C71BB5">
              <w:rPr>
                <w:rFonts w:ascii="Times New Roman" w:eastAsia="Times New Roman" w:hAnsi="Times New Roman" w:cs="Times New Roman"/>
                <w:lang w:val="uk-UA" w:eastAsia="uk-UA"/>
              </w:rPr>
              <w:t>, вул. Першотравнева, 140</w:t>
            </w:r>
          </w:p>
        </w:tc>
      </w:tr>
      <w:tr w:rsidR="00C71BB5"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Pr>
                <w:sz w:val="22"/>
                <w:szCs w:val="22"/>
              </w:rPr>
              <w:t xml:space="preserve">4. </w:t>
            </w:r>
            <w:r w:rsidRPr="00C71BB5">
              <w:rPr>
                <w:sz w:val="22"/>
                <w:szCs w:val="22"/>
              </w:rPr>
              <w:t>Категорія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C71BB5">
              <w:rPr>
                <w:sz w:val="22"/>
                <w:szCs w:val="22"/>
              </w:rPr>
              <w:t>Органи державної влади та органи місцевого самоврядування, що зазначені в пункті 1 частині першій статті 2 Закону України «Про публічні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4" w:name="28"/>
            <w:bookmarkStart w:id="5" w:name="29"/>
            <w:bookmarkEnd w:id="4"/>
            <w:bookmarkEnd w:id="5"/>
            <w:r>
              <w:rPr>
                <w:sz w:val="22"/>
                <w:szCs w:val="22"/>
              </w:rPr>
              <w:t xml:space="preserve">5. </w:t>
            </w:r>
            <w:r w:rsidR="0044051E" w:rsidRPr="00C71BB5">
              <w:rPr>
                <w:sz w:val="22"/>
                <w:szCs w:val="22"/>
              </w:rPr>
              <w:t>Інформація про предмет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100" w:beforeAutospacing="1" w:after="0"/>
              <w:rPr>
                <w:sz w:val="22"/>
                <w:szCs w:val="22"/>
              </w:rPr>
            </w:pPr>
            <w:bookmarkStart w:id="6" w:name="30"/>
            <w:bookmarkEnd w:id="6"/>
          </w:p>
        </w:tc>
      </w:tr>
      <w:tr w:rsidR="0044051E" w:rsidRPr="00B1042F" w:rsidTr="0062708B">
        <w:trPr>
          <w:trHeight w:val="215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7" w:name="31"/>
            <w:bookmarkEnd w:id="7"/>
            <w:r>
              <w:rPr>
                <w:sz w:val="22"/>
                <w:szCs w:val="22"/>
              </w:rPr>
              <w:t>6. Н</w:t>
            </w:r>
            <w:r w:rsidR="0044051E" w:rsidRPr="00C71BB5">
              <w:rPr>
                <w:sz w:val="22"/>
                <w:szCs w:val="22"/>
              </w:rPr>
              <w:t>айменування предмета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9C7DFE" w:rsidP="005C53D8">
            <w:pPr>
              <w:keepLines/>
              <w:autoSpaceDE w:val="0"/>
              <w:autoSpaceDN w:val="0"/>
              <w:spacing w:after="0"/>
              <w:jc w:val="center"/>
              <w:rPr>
                <w:rFonts w:ascii="Times New Roman" w:eastAsia="Times New Roman" w:hAnsi="Times New Roman" w:cs="Times New Roman"/>
                <w:lang w:val="uk-UA" w:eastAsia="uk-UA"/>
              </w:rPr>
            </w:pPr>
            <w:bookmarkStart w:id="8" w:name="32"/>
            <w:bookmarkEnd w:id="8"/>
            <w:r>
              <w:rPr>
                <w:rFonts w:ascii="Times New Roman" w:eastAsia="Times New Roman" w:hAnsi="Times New Roman" w:cs="Times New Roman"/>
                <w:lang w:val="uk-UA" w:eastAsia="uk-UA"/>
              </w:rPr>
              <w:t xml:space="preserve">ДК </w:t>
            </w:r>
            <w:r w:rsidR="00700C6C" w:rsidRPr="00700C6C">
              <w:rPr>
                <w:rFonts w:ascii="Times New Roman" w:eastAsia="Times New Roman" w:hAnsi="Times New Roman" w:cs="Times New Roman"/>
                <w:lang w:val="uk-UA" w:eastAsia="uk-UA"/>
              </w:rPr>
              <w:t>021:2015: 15530000-2 - Вершкове масло</w:t>
            </w:r>
            <w:r w:rsidR="00700C6C">
              <w:rPr>
                <w:rFonts w:ascii="Times New Roman" w:eastAsia="Times New Roman" w:hAnsi="Times New Roman" w:cs="Times New Roman"/>
                <w:lang w:val="uk-UA" w:eastAsia="uk-UA"/>
              </w:rPr>
              <w:t xml:space="preserve"> (Масло </w:t>
            </w:r>
            <w:r w:rsidR="002D3020">
              <w:rPr>
                <w:rFonts w:ascii="Times New Roman" w:eastAsia="Times New Roman" w:hAnsi="Times New Roman" w:cs="Times New Roman"/>
                <w:lang w:val="uk-UA" w:eastAsia="uk-UA"/>
              </w:rPr>
              <w:t xml:space="preserve">              </w:t>
            </w:r>
            <w:proofErr w:type="spellStart"/>
            <w:r w:rsidR="00700C6C">
              <w:rPr>
                <w:rFonts w:ascii="Times New Roman" w:eastAsia="Times New Roman" w:hAnsi="Times New Roman" w:cs="Times New Roman"/>
                <w:lang w:val="uk-UA" w:eastAsia="uk-UA"/>
              </w:rPr>
              <w:t>солодковершкове</w:t>
            </w:r>
            <w:proofErr w:type="spellEnd"/>
            <w:r w:rsidR="002D3020">
              <w:rPr>
                <w:rFonts w:ascii="Times New Roman" w:eastAsia="Times New Roman" w:hAnsi="Times New Roman" w:cs="Times New Roman"/>
                <w:lang w:val="uk-UA" w:eastAsia="uk-UA"/>
              </w:rPr>
              <w:t xml:space="preserve"> 72.5 % жирності</w:t>
            </w:r>
            <w:r w:rsidR="00700C6C">
              <w:rPr>
                <w:rFonts w:ascii="Times New Roman" w:eastAsia="Times New Roman" w:hAnsi="Times New Roman" w:cs="Times New Roman"/>
                <w:lang w:val="uk-UA" w:eastAsia="uk-UA"/>
              </w:rPr>
              <w:t>)</w:t>
            </w:r>
          </w:p>
        </w:tc>
      </w:tr>
      <w:tr w:rsidR="0044051E" w:rsidRPr="004128F1" w:rsidTr="0062708B">
        <w:trPr>
          <w:trHeight w:val="89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9" w:name="33"/>
            <w:bookmarkEnd w:id="9"/>
            <w:r>
              <w:rPr>
                <w:sz w:val="22"/>
                <w:szCs w:val="22"/>
              </w:rPr>
              <w:t xml:space="preserve">7. </w:t>
            </w:r>
            <w:r w:rsidR="0044051E" w:rsidRPr="00C71BB5">
              <w:rPr>
                <w:sz w:val="22"/>
                <w:szCs w:val="22"/>
              </w:rPr>
              <w:t xml:space="preserve">Очікувана вартість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700C6C" w:rsidP="00C71BB5">
            <w:pPr>
              <w:pStyle w:val="a8"/>
              <w:spacing w:before="100" w:beforeAutospacing="1" w:after="0"/>
              <w:ind w:firstLine="574"/>
              <w:jc w:val="center"/>
              <w:rPr>
                <w:sz w:val="22"/>
                <w:szCs w:val="22"/>
              </w:rPr>
            </w:pPr>
            <w:bookmarkStart w:id="10" w:name="34"/>
            <w:bookmarkEnd w:id="10"/>
            <w:r>
              <w:rPr>
                <w:sz w:val="22"/>
                <w:szCs w:val="22"/>
              </w:rPr>
              <w:t>55000</w:t>
            </w:r>
            <w:r w:rsidR="0044051E" w:rsidRPr="00B1042F">
              <w:rPr>
                <w:sz w:val="22"/>
                <w:szCs w:val="22"/>
              </w:rPr>
              <w:t>,00 грн з ПДВ</w:t>
            </w:r>
          </w:p>
        </w:tc>
      </w:tr>
      <w:tr w:rsidR="0044051E" w:rsidRPr="00AC2621" w:rsidTr="0062708B">
        <w:trPr>
          <w:trHeight w:val="435"/>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r>
              <w:rPr>
                <w:sz w:val="22"/>
                <w:szCs w:val="22"/>
              </w:rPr>
              <w:t xml:space="preserve">8. </w:t>
            </w:r>
            <w:r w:rsidR="0044051E" w:rsidRPr="00C71BB5">
              <w:rPr>
                <w:sz w:val="22"/>
                <w:szCs w:val="22"/>
              </w:rPr>
              <w:t>Мінімальний крок пониження ціни</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700C6C" w:rsidP="00C71BB5">
            <w:pPr>
              <w:pStyle w:val="a8"/>
              <w:spacing w:before="100" w:beforeAutospacing="1" w:after="0"/>
              <w:ind w:firstLine="574"/>
              <w:jc w:val="center"/>
              <w:rPr>
                <w:sz w:val="22"/>
                <w:szCs w:val="22"/>
              </w:rPr>
            </w:pPr>
            <w:r>
              <w:rPr>
                <w:sz w:val="22"/>
                <w:szCs w:val="22"/>
              </w:rPr>
              <w:t>275,00</w:t>
            </w:r>
            <w:r w:rsidR="00057BB4">
              <w:rPr>
                <w:sz w:val="22"/>
                <w:szCs w:val="22"/>
              </w:rPr>
              <w:t xml:space="preserve"> грн (0,5</w:t>
            </w:r>
            <w:r w:rsidR="0044051E" w:rsidRPr="00C71BB5">
              <w:rPr>
                <w:sz w:val="22"/>
                <w:szCs w:val="22"/>
              </w:rPr>
              <w:t>% від очікуваної вартості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11" w:name="35"/>
            <w:bookmarkEnd w:id="11"/>
            <w:r>
              <w:rPr>
                <w:sz w:val="22"/>
                <w:szCs w:val="22"/>
              </w:rPr>
              <w:t xml:space="preserve">9. </w:t>
            </w:r>
            <w:r w:rsidR="0044051E" w:rsidRPr="00C71BB5">
              <w:rPr>
                <w:sz w:val="22"/>
                <w:szCs w:val="22"/>
              </w:rPr>
              <w:t>Кількість (очікувана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F27E4E" w:rsidRPr="00F27E4E" w:rsidRDefault="00700C6C" w:rsidP="00700C6C">
            <w:pPr>
              <w:pStyle w:val="a4"/>
              <w:spacing w:before="0" w:beforeAutospacing="0" w:after="0" w:afterAutospacing="0"/>
              <w:jc w:val="center"/>
            </w:pPr>
            <w:bookmarkStart w:id="12" w:name="116"/>
            <w:bookmarkEnd w:id="12"/>
            <w:r>
              <w:t xml:space="preserve">250 </w:t>
            </w:r>
            <w:r w:rsidR="00F27E4E">
              <w:t>кг.</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057BB4">
            <w:pPr>
              <w:pStyle w:val="a8"/>
              <w:spacing w:before="0" w:after="0"/>
              <w:rPr>
                <w:sz w:val="22"/>
                <w:szCs w:val="22"/>
              </w:rPr>
            </w:pPr>
            <w:bookmarkStart w:id="13" w:name="36"/>
            <w:bookmarkEnd w:id="13"/>
            <w:r>
              <w:rPr>
                <w:sz w:val="22"/>
                <w:szCs w:val="22"/>
              </w:rPr>
              <w:t xml:space="preserve">10. </w:t>
            </w:r>
            <w:r w:rsidR="0044051E" w:rsidRPr="00C71BB5">
              <w:rPr>
                <w:sz w:val="22"/>
                <w:szCs w:val="22"/>
              </w:rPr>
              <w:t>Місце надання послуг</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A465B3" w:rsidRPr="00A465B3" w:rsidRDefault="00057BB4" w:rsidP="00F27E4E">
            <w:pPr>
              <w:pStyle w:val="a8"/>
              <w:spacing w:before="0" w:after="0"/>
              <w:ind w:firstLine="574"/>
              <w:rPr>
                <w:sz w:val="22"/>
                <w:szCs w:val="22"/>
              </w:rPr>
            </w:pPr>
            <w:bookmarkStart w:id="14" w:name="37"/>
            <w:bookmarkEnd w:id="14"/>
            <w:r>
              <w:rPr>
                <w:sz w:val="22"/>
                <w:szCs w:val="22"/>
              </w:rPr>
              <w:t xml:space="preserve">1) </w:t>
            </w:r>
            <w:r w:rsidRPr="00057BB4">
              <w:rPr>
                <w:sz w:val="22"/>
                <w:szCs w:val="22"/>
              </w:rPr>
              <w:t xml:space="preserve">52600, Україна, Дніпропетровська область, </w:t>
            </w:r>
            <w:proofErr w:type="spellStart"/>
            <w:r w:rsidRPr="00057BB4">
              <w:rPr>
                <w:sz w:val="22"/>
                <w:szCs w:val="22"/>
              </w:rPr>
              <w:t>сел</w:t>
            </w:r>
            <w:proofErr w:type="spellEnd"/>
            <w:r w:rsidRPr="00057BB4">
              <w:rPr>
                <w:sz w:val="22"/>
                <w:szCs w:val="22"/>
              </w:rPr>
              <w:t xml:space="preserve">. </w:t>
            </w:r>
            <w:proofErr w:type="spellStart"/>
            <w:r w:rsidRPr="00057BB4">
              <w:rPr>
                <w:sz w:val="22"/>
                <w:szCs w:val="22"/>
              </w:rPr>
              <w:t>Васильківка</w:t>
            </w:r>
            <w:proofErr w:type="spellEnd"/>
            <w:r w:rsidRPr="00057BB4">
              <w:rPr>
                <w:sz w:val="22"/>
                <w:szCs w:val="22"/>
              </w:rPr>
              <w:t>, вул. Першотравнева, 140</w:t>
            </w:r>
            <w:r w:rsidR="00F27E4E">
              <w:rPr>
                <w:sz w:val="22"/>
                <w:szCs w:val="22"/>
              </w:rPr>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C71BB5">
            <w:pPr>
              <w:pStyle w:val="a8"/>
              <w:spacing w:before="100" w:beforeAutospacing="1" w:after="0"/>
              <w:rPr>
                <w:sz w:val="22"/>
                <w:szCs w:val="22"/>
              </w:rPr>
            </w:pPr>
            <w:bookmarkStart w:id="15" w:name="38"/>
            <w:bookmarkEnd w:id="15"/>
            <w:r>
              <w:rPr>
                <w:sz w:val="22"/>
                <w:szCs w:val="22"/>
              </w:rPr>
              <w:t xml:space="preserve">11. </w:t>
            </w:r>
            <w:r w:rsidR="0044051E" w:rsidRPr="00C71BB5">
              <w:rPr>
                <w:sz w:val="22"/>
                <w:szCs w:val="22"/>
              </w:rPr>
              <w:t xml:space="preserve">Строк надання послуг:  </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F57D36">
            <w:pPr>
              <w:pStyle w:val="a8"/>
              <w:spacing w:before="100" w:beforeAutospacing="1" w:after="0"/>
              <w:jc w:val="center"/>
              <w:rPr>
                <w:sz w:val="22"/>
                <w:szCs w:val="22"/>
              </w:rPr>
            </w:pPr>
            <w:bookmarkStart w:id="16" w:name="39"/>
            <w:bookmarkEnd w:id="16"/>
            <w:r w:rsidRPr="00C71BB5">
              <w:rPr>
                <w:sz w:val="22"/>
                <w:szCs w:val="22"/>
              </w:rPr>
              <w:t xml:space="preserve">До </w:t>
            </w:r>
            <w:r w:rsidR="00C672FB">
              <w:rPr>
                <w:sz w:val="22"/>
                <w:szCs w:val="22"/>
              </w:rPr>
              <w:t xml:space="preserve">  31</w:t>
            </w:r>
            <w:r w:rsidR="00AA047C">
              <w:rPr>
                <w:sz w:val="22"/>
                <w:szCs w:val="22"/>
              </w:rPr>
              <w:t>.</w:t>
            </w:r>
            <w:r w:rsidR="00C672FB" w:rsidRPr="00F73237">
              <w:rPr>
                <w:sz w:val="22"/>
                <w:szCs w:val="22"/>
                <w:lang w:val="ru-RU"/>
              </w:rPr>
              <w:t>12</w:t>
            </w:r>
            <w:r w:rsidR="00A465B3">
              <w:rPr>
                <w:sz w:val="22"/>
                <w:szCs w:val="22"/>
              </w:rPr>
              <w:t>.2022</w:t>
            </w:r>
          </w:p>
        </w:tc>
      </w:tr>
      <w:tr w:rsidR="00C71BB5" w:rsidRPr="00AC2621"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62708B">
              <w:rPr>
                <w:sz w:val="22"/>
                <w:szCs w:val="22"/>
              </w:rPr>
              <w:t>12. Умови оплати:</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F27E4E" w:rsidRPr="00F27E4E"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0F2F1B" w:rsidRPr="00230494"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62708B">
              <w:rPr>
                <w:sz w:val="22"/>
                <w:szCs w:val="22"/>
              </w:rPr>
              <w:lastRenderedPageBreak/>
              <w:t xml:space="preserve">13. Період уточнення інформації про закупівлю:   </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184051" w:rsidRPr="00AA047C" w:rsidRDefault="00B1042F" w:rsidP="00184051">
            <w:pPr>
              <w:pStyle w:val="a8"/>
              <w:spacing w:before="100" w:beforeAutospacing="1" w:after="0"/>
              <w:rPr>
                <w:b/>
                <w:i/>
                <w:sz w:val="22"/>
                <w:szCs w:val="22"/>
                <w:lang w:val="ru-RU"/>
              </w:rPr>
            </w:pPr>
            <w:r w:rsidRPr="00B1042F">
              <w:rPr>
                <w:b/>
                <w:i/>
                <w:sz w:val="22"/>
                <w:szCs w:val="22"/>
              </w:rPr>
              <w:t xml:space="preserve">до   </w:t>
            </w:r>
            <w:r w:rsidR="00F27E4E">
              <w:rPr>
                <w:b/>
                <w:i/>
                <w:sz w:val="22"/>
                <w:szCs w:val="22"/>
              </w:rPr>
              <w:t xml:space="preserve">  </w:t>
            </w:r>
            <w:r w:rsidR="00AC2621">
              <w:rPr>
                <w:b/>
                <w:i/>
                <w:sz w:val="22"/>
                <w:szCs w:val="22"/>
                <w:lang w:val="ru-RU"/>
              </w:rPr>
              <w:t>18</w:t>
            </w:r>
            <w:r w:rsidR="00317046">
              <w:rPr>
                <w:b/>
                <w:i/>
                <w:sz w:val="22"/>
                <w:szCs w:val="22"/>
              </w:rPr>
              <w:t xml:space="preserve"> .</w:t>
            </w:r>
            <w:r w:rsidR="00AC2621">
              <w:rPr>
                <w:b/>
                <w:i/>
                <w:sz w:val="22"/>
                <w:szCs w:val="22"/>
                <w:lang w:val="en-US"/>
              </w:rPr>
              <w:t>08</w:t>
            </w:r>
            <w:r w:rsidR="00A465B3" w:rsidRPr="008F401C">
              <w:rPr>
                <w:b/>
                <w:i/>
                <w:sz w:val="22"/>
                <w:szCs w:val="22"/>
              </w:rPr>
              <w:t xml:space="preserve"> .2022</w:t>
            </w:r>
            <w:r w:rsidR="00C71BB5" w:rsidRPr="008F401C">
              <w:rPr>
                <w:b/>
                <w:i/>
                <w:sz w:val="22"/>
                <w:szCs w:val="22"/>
              </w:rPr>
              <w:t xml:space="preserve"> року </w:t>
            </w:r>
            <w:r w:rsidR="00AA047C" w:rsidRPr="008F401C">
              <w:rPr>
                <w:b/>
                <w:i/>
                <w:sz w:val="22"/>
                <w:szCs w:val="22"/>
              </w:rPr>
              <w:t>08:3</w:t>
            </w:r>
            <w:r w:rsidR="0037036A" w:rsidRPr="008F401C">
              <w:rPr>
                <w:b/>
                <w:i/>
                <w:sz w:val="22"/>
                <w:szCs w:val="22"/>
              </w:rPr>
              <w:t>0</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14. Кінцевий строк подання пропозицій:</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C71BB5" w:rsidRPr="000E4BBD" w:rsidRDefault="000E4BBD" w:rsidP="00C71BB5">
            <w:pPr>
              <w:pStyle w:val="a8"/>
              <w:spacing w:before="100" w:beforeAutospacing="1" w:after="0"/>
              <w:rPr>
                <w:b/>
                <w:i/>
                <w:sz w:val="22"/>
                <w:szCs w:val="22"/>
                <w:highlight w:val="yellow"/>
              </w:rPr>
            </w:pPr>
            <w:r w:rsidRPr="00AA047C">
              <w:rPr>
                <w:b/>
                <w:i/>
                <w:sz w:val="22"/>
                <w:szCs w:val="22"/>
                <w:lang w:val="ru-RU"/>
              </w:rPr>
              <w:t xml:space="preserve"> </w:t>
            </w:r>
            <w:r w:rsidRPr="00B1042F">
              <w:rPr>
                <w:b/>
                <w:i/>
                <w:sz w:val="22"/>
                <w:szCs w:val="22"/>
              </w:rPr>
              <w:t xml:space="preserve">до </w:t>
            </w:r>
            <w:r w:rsidR="00B1042F" w:rsidRPr="00B1042F">
              <w:rPr>
                <w:b/>
                <w:i/>
                <w:sz w:val="22"/>
                <w:szCs w:val="22"/>
              </w:rPr>
              <w:t xml:space="preserve"> </w:t>
            </w:r>
            <w:r w:rsidR="00F27E4E">
              <w:rPr>
                <w:b/>
                <w:i/>
                <w:sz w:val="22"/>
                <w:szCs w:val="22"/>
              </w:rPr>
              <w:t xml:space="preserve">    </w:t>
            </w:r>
            <w:r w:rsidR="00AC2621">
              <w:rPr>
                <w:b/>
                <w:i/>
                <w:sz w:val="22"/>
                <w:szCs w:val="22"/>
                <w:lang w:val="en-US"/>
              </w:rPr>
              <w:t>2</w:t>
            </w:r>
            <w:bookmarkStart w:id="17" w:name="_GoBack"/>
            <w:bookmarkEnd w:id="17"/>
            <w:r w:rsidR="00621CCE">
              <w:rPr>
                <w:b/>
                <w:i/>
                <w:sz w:val="22"/>
                <w:szCs w:val="22"/>
                <w:lang w:val="en-US"/>
              </w:rPr>
              <w:t>3</w:t>
            </w:r>
            <w:r w:rsidR="00621CCE">
              <w:rPr>
                <w:b/>
                <w:i/>
                <w:sz w:val="22"/>
                <w:szCs w:val="22"/>
              </w:rPr>
              <w:t xml:space="preserve"> .08</w:t>
            </w:r>
            <w:r w:rsidR="00A465B3" w:rsidRPr="008F401C">
              <w:rPr>
                <w:b/>
                <w:i/>
                <w:sz w:val="22"/>
                <w:szCs w:val="22"/>
              </w:rPr>
              <w:t>.2022</w:t>
            </w:r>
            <w:r w:rsidR="00AA047C" w:rsidRPr="008F401C">
              <w:rPr>
                <w:b/>
                <w:i/>
                <w:sz w:val="22"/>
                <w:szCs w:val="22"/>
              </w:rPr>
              <w:t xml:space="preserve"> року 08:3</w:t>
            </w:r>
            <w:r w:rsidR="0037036A" w:rsidRPr="008F401C">
              <w:rPr>
                <w:b/>
                <w:i/>
                <w:sz w:val="22"/>
                <w:szCs w:val="22"/>
              </w:rPr>
              <w:t>0</w:t>
            </w:r>
          </w:p>
        </w:tc>
      </w:tr>
      <w:tr w:rsidR="00C71BB5" w:rsidRPr="004F47E9"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15. Перелік критеріїв та методика оцінки пропозицій із зазначенням питомої ваги критеріїв: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0E136E" w:rsidRDefault="00C71BB5" w:rsidP="00C71BB5">
            <w:pPr>
              <w:spacing w:after="0"/>
              <w:ind w:left="130"/>
              <w:jc w:val="both"/>
              <w:rPr>
                <w:rFonts w:ascii="Times New Roman" w:eastAsia="Times New Roman" w:hAnsi="Times New Roman" w:cs="Times New Roman"/>
                <w:bCs/>
                <w:lang w:val="uk-UA" w:eastAsia="ru-RU"/>
              </w:rPr>
            </w:pPr>
            <w:r>
              <w:rPr>
                <w:rFonts w:ascii="Times New Roman" w:hAnsi="Times New Roman" w:cs="Times New Roman"/>
                <w:lang w:val="uk-UA"/>
              </w:rPr>
              <w:t>Є</w:t>
            </w:r>
            <w:r w:rsidRPr="000E136E">
              <w:rPr>
                <w:rFonts w:ascii="Times New Roman" w:hAnsi="Times New Roman" w:cs="Times New Roman"/>
                <w:lang w:val="uk-UA"/>
              </w:rPr>
              <w:t>диним критерієм оцінки є ціна. Оцінка пропозицій проводиться з урахуванням розміру податку на додану вартість. Учасники, які не є платниками ПДВ, подають пропозицію без ПДВ з урахуванням податків і зборів платниками якими вони являються.</w:t>
            </w:r>
          </w:p>
          <w:p w:rsidR="004842C6" w:rsidRDefault="00C71BB5" w:rsidP="004842C6">
            <w:pPr>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Оцінка пропозицій проводиться автоматично електронною системою закупівель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 </w:t>
            </w:r>
          </w:p>
          <w:p w:rsidR="00C71BB5" w:rsidRPr="004842C6" w:rsidRDefault="00C71BB5" w:rsidP="004842C6">
            <w:pPr>
              <w:jc w:val="both"/>
              <w:rPr>
                <w:rFonts w:ascii="Times New Roman" w:hAnsi="Times New Roman" w:cs="Times New Roman"/>
                <w:lang w:val="uk-UA"/>
              </w:rPr>
            </w:pPr>
            <w:r w:rsidRPr="000E136E">
              <w:rPr>
                <w:rFonts w:ascii="Times New Roman" w:eastAsia="Times New Roman" w:hAnsi="Times New Roman" w:cs="Times New Roman"/>
                <w:lang w:val="uk-UA" w:eastAsia="ru-RU"/>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C71BB5" w:rsidRPr="000E136E" w:rsidRDefault="00C71BB5" w:rsidP="00C71BB5">
            <w:pPr>
              <w:spacing w:after="0" w:line="240" w:lineRule="auto"/>
              <w:ind w:firstLine="633"/>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Найбільш економічно вигідною пропозицією вважається пропозиція з найменшою ціною. </w:t>
            </w:r>
          </w:p>
          <w:p w:rsidR="00C71BB5" w:rsidRPr="00C71BB5" w:rsidRDefault="00C71BB5" w:rsidP="00C71BB5">
            <w:pPr>
              <w:pStyle w:val="a8"/>
              <w:spacing w:before="100" w:beforeAutospacing="1" w:after="0"/>
              <w:rPr>
                <w:b/>
                <w:i/>
                <w:sz w:val="22"/>
                <w:szCs w:val="22"/>
              </w:rPr>
            </w:pPr>
            <w:r w:rsidRPr="000E136E">
              <w:rPr>
                <w:lang w:eastAsia="ru-RU"/>
              </w:rPr>
              <w:t>За результатами розгляду та оцінки пропозиції замовник визначає переможця та приймає рішення про намір укласти договір.</w:t>
            </w: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Розмір та умови надання забезпечення пропозицій учасників: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1D48FC" w:rsidRDefault="001D48FC" w:rsidP="001D48FC">
            <w:pPr>
              <w:spacing w:after="0"/>
              <w:jc w:val="both"/>
              <w:rPr>
                <w:rFonts w:ascii="Times New Roman" w:hAnsi="Times New Roman" w:cs="Times New Roman"/>
                <w:lang w:val="uk-UA"/>
              </w:rPr>
            </w:pPr>
            <w:r>
              <w:rPr>
                <w:rFonts w:ascii="Times New Roman" w:hAnsi="Times New Roman" w:cs="Times New Roman"/>
                <w:lang w:val="uk-UA"/>
              </w:rPr>
              <w:t xml:space="preserve"> </w:t>
            </w:r>
            <w:r w:rsidR="0062708B" w:rsidRPr="001D48FC">
              <w:rPr>
                <w:rFonts w:ascii="Times New Roman" w:hAnsi="Times New Roman" w:cs="Times New Roman"/>
                <w:lang w:val="uk-UA"/>
              </w:rPr>
              <w:t>Н</w:t>
            </w:r>
            <w:r w:rsidR="00C71BB5" w:rsidRPr="001D48FC">
              <w:rPr>
                <w:rFonts w:ascii="Times New Roman" w:hAnsi="Times New Roman" w:cs="Times New Roman"/>
                <w:lang w:val="uk-UA"/>
              </w:rPr>
              <w:t xml:space="preserve">е вимагається. </w:t>
            </w:r>
          </w:p>
          <w:p w:rsidR="00C71BB5" w:rsidRDefault="00C71BB5" w:rsidP="0062708B">
            <w:pPr>
              <w:tabs>
                <w:tab w:val="left" w:pos="1134"/>
              </w:tabs>
              <w:spacing w:after="0" w:line="240" w:lineRule="auto"/>
              <w:jc w:val="both"/>
              <w:rPr>
                <w:rFonts w:ascii="Times New Roman" w:hAnsi="Times New Roman" w:cs="Times New Roman"/>
                <w:lang w:val="uk-UA"/>
              </w:rPr>
            </w:pP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62708B" w:rsidP="00C71BB5">
            <w:pPr>
              <w:pStyle w:val="a8"/>
              <w:spacing w:before="100" w:beforeAutospacing="1" w:after="0"/>
              <w:rPr>
                <w:sz w:val="22"/>
                <w:szCs w:val="22"/>
              </w:rPr>
            </w:pPr>
            <w:r w:rsidRPr="0062708B">
              <w:rPr>
                <w:sz w:val="22"/>
                <w:szCs w:val="22"/>
              </w:rPr>
              <w:t>Розмір та умови надання забезпечення виконання договору про закупівлю:</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Default="0062708B" w:rsidP="00C71BB5">
            <w:pPr>
              <w:spacing w:after="0"/>
              <w:ind w:left="130"/>
              <w:jc w:val="both"/>
              <w:rPr>
                <w:rFonts w:ascii="Times New Roman" w:hAnsi="Times New Roman" w:cs="Times New Roman"/>
                <w:lang w:val="uk-UA"/>
              </w:rPr>
            </w:pPr>
            <w:r>
              <w:rPr>
                <w:rFonts w:ascii="Times New Roman" w:hAnsi="Times New Roman" w:cs="Times New Roman"/>
                <w:lang w:val="uk-UA"/>
              </w:rPr>
              <w:t>Н</w:t>
            </w:r>
            <w:r w:rsidRPr="000E136E">
              <w:rPr>
                <w:rFonts w:ascii="Times New Roman" w:hAnsi="Times New Roman" w:cs="Times New Roman"/>
                <w:lang w:val="uk-UA"/>
              </w:rPr>
              <w:t>е вимагається.</w:t>
            </w:r>
          </w:p>
        </w:tc>
      </w:tr>
    </w:tbl>
    <w:p w:rsidR="00BB5715" w:rsidRDefault="00BB5715" w:rsidP="0044051E">
      <w:pPr>
        <w:rPr>
          <w:b/>
        </w:rPr>
      </w:pPr>
    </w:p>
    <w:p w:rsidR="0044051E" w:rsidRPr="004842C6" w:rsidRDefault="0044051E" w:rsidP="0044051E">
      <w:pPr>
        <w:rPr>
          <w:rFonts w:ascii="Times New Roman" w:hAnsi="Times New Roman" w:cs="Times New Roman"/>
          <w:b/>
          <w:sz w:val="24"/>
          <w:szCs w:val="24"/>
        </w:rPr>
      </w:pPr>
      <w:r w:rsidRPr="004842C6">
        <w:rPr>
          <w:rFonts w:ascii="Times New Roman" w:hAnsi="Times New Roman" w:cs="Times New Roman"/>
          <w:b/>
          <w:sz w:val="24"/>
          <w:szCs w:val="24"/>
        </w:rPr>
        <w:t xml:space="preserve">II. </w:t>
      </w:r>
      <w:proofErr w:type="spellStart"/>
      <w:r w:rsidRPr="004842C6">
        <w:rPr>
          <w:rFonts w:ascii="Times New Roman" w:hAnsi="Times New Roman" w:cs="Times New Roman"/>
          <w:b/>
          <w:sz w:val="24"/>
          <w:szCs w:val="24"/>
        </w:rPr>
        <w:t>Кваліфікаційні</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вимоги</w:t>
      </w:r>
      <w:proofErr w:type="spellEnd"/>
      <w:r w:rsidRPr="004842C6">
        <w:rPr>
          <w:rFonts w:ascii="Times New Roman" w:hAnsi="Times New Roman" w:cs="Times New Roman"/>
          <w:b/>
          <w:sz w:val="24"/>
          <w:szCs w:val="24"/>
        </w:rPr>
        <w:t xml:space="preserve"> до </w:t>
      </w:r>
      <w:proofErr w:type="spellStart"/>
      <w:r w:rsidRPr="004842C6">
        <w:rPr>
          <w:rFonts w:ascii="Times New Roman" w:hAnsi="Times New Roman" w:cs="Times New Roman"/>
          <w:b/>
          <w:sz w:val="24"/>
          <w:szCs w:val="24"/>
        </w:rPr>
        <w:t>Учасника</w:t>
      </w:r>
      <w:proofErr w:type="spellEnd"/>
      <w:r w:rsidRPr="004842C6">
        <w:rPr>
          <w:rFonts w:ascii="Times New Roman" w:hAnsi="Times New Roman" w:cs="Times New Roman"/>
          <w:b/>
          <w:sz w:val="24"/>
          <w:szCs w:val="24"/>
        </w:rPr>
        <w:t xml:space="preserve"> та </w:t>
      </w:r>
      <w:proofErr w:type="spellStart"/>
      <w:r w:rsidRPr="004842C6">
        <w:rPr>
          <w:rFonts w:ascii="Times New Roman" w:hAnsi="Times New Roman" w:cs="Times New Roman"/>
          <w:b/>
          <w:sz w:val="24"/>
          <w:szCs w:val="24"/>
        </w:rPr>
        <w:t>спосіб</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їх</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підтвердження</w:t>
      </w:r>
      <w:proofErr w:type="spellEnd"/>
      <w:r w:rsidRPr="004842C6">
        <w:rPr>
          <w:rFonts w:ascii="Times New Roman" w:hAnsi="Times New Roman" w:cs="Times New Roman"/>
          <w:b/>
          <w:sz w:val="24"/>
          <w:szCs w:val="24"/>
        </w:rPr>
        <w:t xml:space="preserve"> </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1716"/>
        <w:gridCol w:w="7623"/>
      </w:tblGrid>
      <w:tr w:rsidR="0044051E" w:rsidRPr="009E0F18" w:rsidTr="0017619D">
        <w:trPr>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bookmarkStart w:id="18" w:name="40"/>
            <w:bookmarkEnd w:id="18"/>
            <w:r w:rsidRPr="009E0F18">
              <w:rPr>
                <w:b/>
                <w:sz w:val="22"/>
                <w:szCs w:val="22"/>
              </w:rPr>
              <w:t xml:space="preserve">Перелік документів, </w:t>
            </w:r>
          </w:p>
          <w:p w:rsidR="0044051E" w:rsidRPr="009E0F18" w:rsidRDefault="0044051E" w:rsidP="004221BB">
            <w:pPr>
              <w:pStyle w:val="a8"/>
              <w:spacing w:before="0" w:after="0"/>
              <w:jc w:val="center"/>
              <w:rPr>
                <w:b/>
                <w:sz w:val="22"/>
                <w:szCs w:val="22"/>
              </w:rPr>
            </w:pPr>
            <w:r w:rsidRPr="009E0F18">
              <w:rPr>
                <w:b/>
                <w:sz w:val="22"/>
                <w:szCs w:val="22"/>
              </w:rPr>
              <w:t>що підтверджують кваліфікацію Учасника</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541B3D" w:rsidRPr="006610A7" w:rsidRDefault="0044051E" w:rsidP="006610A7">
            <w:pPr>
              <w:pStyle w:val="a8"/>
              <w:spacing w:before="0" w:after="0"/>
              <w:jc w:val="both"/>
              <w:rPr>
                <w:sz w:val="22"/>
                <w:szCs w:val="22"/>
              </w:rPr>
            </w:pPr>
            <w:bookmarkStart w:id="19" w:name="41"/>
            <w:bookmarkEnd w:id="19"/>
            <w:r w:rsidRPr="009E0F18">
              <w:rPr>
                <w:sz w:val="22"/>
                <w:szCs w:val="22"/>
              </w:rPr>
              <w:t xml:space="preserve">           Для підтвердження відповідності кваліфікаційним критеріям Учасник повинен у складі своєї пропозиції надати наступні документи в електронному (сканованому) вигляді:</w:t>
            </w:r>
          </w:p>
          <w:p w:rsidR="0062708B" w:rsidRPr="009E0F18" w:rsidRDefault="006610A7"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color w:val="000000"/>
              </w:rPr>
              <w:t>Документи</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які</w:t>
            </w:r>
            <w:proofErr w:type="spellEnd"/>
            <w:r w:rsidR="0062708B" w:rsidRPr="009E0F18">
              <w:rPr>
                <w:rFonts w:ascii="Times New Roman" w:hAnsi="Times New Roman" w:cs="Times New Roman"/>
                <w:color w:val="000000"/>
              </w:rPr>
              <w:t xml:space="preserve"> повинен подати </w:t>
            </w:r>
            <w:proofErr w:type="spellStart"/>
            <w:r w:rsidR="0062708B" w:rsidRPr="009E0F18">
              <w:rPr>
                <w:rFonts w:ascii="Times New Roman" w:hAnsi="Times New Roman" w:cs="Times New Roman"/>
                <w:color w:val="000000"/>
              </w:rPr>
              <w:t>Учасник</w:t>
            </w:r>
            <w:proofErr w:type="spellEnd"/>
            <w:r w:rsidR="0062708B" w:rsidRPr="009E0F18">
              <w:rPr>
                <w:rFonts w:ascii="Times New Roman" w:hAnsi="Times New Roman" w:cs="Times New Roman"/>
                <w:color w:val="000000"/>
              </w:rPr>
              <w:t xml:space="preserve"> для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наявного</w:t>
            </w:r>
            <w:proofErr w:type="spellEnd"/>
            <w:r w:rsidR="0062708B" w:rsidRPr="009E0F18">
              <w:rPr>
                <w:rFonts w:ascii="Times New Roman" w:hAnsi="Times New Roman" w:cs="Times New Roman"/>
                <w:color w:val="000000"/>
              </w:rPr>
              <w:t xml:space="preserve"> документально </w:t>
            </w:r>
            <w:proofErr w:type="spellStart"/>
            <w:r w:rsidR="0062708B" w:rsidRPr="009E0F18">
              <w:rPr>
                <w:rFonts w:ascii="Times New Roman" w:hAnsi="Times New Roman" w:cs="Times New Roman"/>
                <w:color w:val="000000"/>
              </w:rPr>
              <w:t>підтвердженого</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xml:space="preserve">). </w:t>
            </w:r>
          </w:p>
          <w:p w:rsidR="0062708B" w:rsidRPr="00BE1C5B" w:rsidRDefault="00BE1C5B" w:rsidP="0062708B">
            <w:pPr>
              <w:tabs>
                <w:tab w:val="left" w:pos="1080"/>
              </w:tabs>
              <w:spacing w:after="0"/>
              <w:rPr>
                <w:rFonts w:ascii="Times New Roman" w:hAnsi="Times New Roman" w:cs="Times New Roman"/>
                <w:color w:val="000000"/>
                <w:lang w:val="uk-UA"/>
              </w:rPr>
            </w:pPr>
            <w:r>
              <w:rPr>
                <w:rFonts w:ascii="Times New Roman" w:hAnsi="Times New Roman" w:cs="Times New Roman"/>
                <w:color w:val="000000"/>
                <w:lang w:val="uk-UA"/>
              </w:rPr>
              <w:t>1)</w:t>
            </w:r>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Інформаційна</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довідка</w:t>
            </w:r>
            <w:proofErr w:type="spellEnd"/>
            <w:r w:rsidR="0062708B" w:rsidRPr="009E0F18">
              <w:rPr>
                <w:rFonts w:ascii="Times New Roman" w:hAnsi="Times New Roman" w:cs="Times New Roman"/>
                <w:color w:val="000000"/>
              </w:rPr>
              <w:t xml:space="preserve"> про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w:t>
            </w:r>
            <w:r w:rsidR="000F2F1B">
              <w:rPr>
                <w:rFonts w:ascii="Times New Roman" w:hAnsi="Times New Roman" w:cs="Times New Roman"/>
                <w:color w:val="000000"/>
                <w:lang w:val="uk-UA"/>
              </w:rPr>
              <w:t>не менше 2-х</w:t>
            </w:r>
            <w:r>
              <w:rPr>
                <w:rFonts w:ascii="Times New Roman" w:hAnsi="Times New Roman" w:cs="Times New Roman"/>
                <w:color w:val="000000"/>
              </w:rPr>
              <w:t xml:space="preserve">) за </w:t>
            </w:r>
            <w:proofErr w:type="spellStart"/>
            <w:r>
              <w:rPr>
                <w:rFonts w:ascii="Times New Roman" w:hAnsi="Times New Roman" w:cs="Times New Roman"/>
                <w:color w:val="000000"/>
              </w:rPr>
              <w:t>останні</w:t>
            </w:r>
            <w:proofErr w:type="spellEnd"/>
            <w:r w:rsidR="00541B3D">
              <w:rPr>
                <w:rFonts w:ascii="Times New Roman" w:hAnsi="Times New Roman" w:cs="Times New Roman"/>
                <w:color w:val="000000"/>
              </w:rPr>
              <w:t xml:space="preserve"> 2</w:t>
            </w:r>
            <w:r>
              <w:rPr>
                <w:rFonts w:ascii="Times New Roman" w:hAnsi="Times New Roman" w:cs="Times New Roman"/>
                <w:color w:val="000000"/>
              </w:rPr>
              <w:t xml:space="preserve"> рок</w:t>
            </w:r>
            <w:r w:rsidR="00541B3D">
              <w:rPr>
                <w:rFonts w:ascii="Times New Roman" w:hAnsi="Times New Roman" w:cs="Times New Roman"/>
                <w:color w:val="000000"/>
              </w:rPr>
              <w:t>и .</w:t>
            </w:r>
          </w:p>
          <w:tbl>
            <w:tblPr>
              <w:tblW w:w="7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9"/>
              <w:gridCol w:w="1373"/>
              <w:gridCol w:w="1095"/>
              <w:gridCol w:w="2777"/>
            </w:tblGrid>
            <w:tr w:rsidR="0062708B" w:rsidRPr="009E0F18" w:rsidTr="0017619D">
              <w:tc>
                <w:tcPr>
                  <w:tcW w:w="2149" w:type="dxa"/>
                  <w:tcBorders>
                    <w:top w:val="single" w:sz="4" w:space="0" w:color="auto"/>
                    <w:left w:val="single" w:sz="4" w:space="0" w:color="auto"/>
                    <w:bottom w:val="single" w:sz="4" w:space="0" w:color="auto"/>
                    <w:right w:val="single" w:sz="4" w:space="0" w:color="auto"/>
                  </w:tcBorders>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Назва</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організації</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із</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якою</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укладено</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договір</w:t>
                  </w:r>
                  <w:proofErr w:type="spellEnd"/>
                </w:p>
              </w:tc>
              <w:tc>
                <w:tcPr>
                  <w:tcW w:w="1373"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 xml:space="preserve">Предмет </w:t>
                  </w:r>
                  <w:proofErr w:type="spellStart"/>
                  <w:r w:rsidRPr="009E0F18">
                    <w:rPr>
                      <w:rFonts w:ascii="Times New Roman" w:hAnsi="Times New Roman" w:cs="Times New Roman"/>
                      <w:color w:val="000000"/>
                    </w:rPr>
                    <w:t>закупівлі</w:t>
                  </w:r>
                  <w:proofErr w:type="spellEnd"/>
                </w:p>
              </w:tc>
              <w:tc>
                <w:tcPr>
                  <w:tcW w:w="1095"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Сума договору</w:t>
                  </w:r>
                </w:p>
              </w:tc>
              <w:tc>
                <w:tcPr>
                  <w:tcW w:w="2777"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Термін</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виконання</w:t>
                  </w:r>
                  <w:proofErr w:type="spellEnd"/>
                  <w:r w:rsidRPr="009E0F18">
                    <w:rPr>
                      <w:rFonts w:ascii="Times New Roman" w:hAnsi="Times New Roman" w:cs="Times New Roman"/>
                      <w:color w:val="000000"/>
                    </w:rPr>
                    <w:t xml:space="preserve"> договору</w:t>
                  </w:r>
                </w:p>
              </w:tc>
            </w:tr>
            <w:tr w:rsidR="0062708B" w:rsidRPr="009E0F18" w:rsidTr="0017619D">
              <w:tc>
                <w:tcPr>
                  <w:tcW w:w="214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373"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777"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r w:rsidR="0062708B" w:rsidRPr="009E0F18" w:rsidTr="0017619D">
              <w:tc>
                <w:tcPr>
                  <w:tcW w:w="214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373"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095"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777"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bl>
          <w:p w:rsidR="0062708B" w:rsidRPr="006610A7" w:rsidRDefault="0062708B"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lang w:val="uk-UA"/>
              </w:rPr>
            </w:pPr>
            <w:proofErr w:type="spellStart"/>
            <w:r w:rsidRPr="009E0F18">
              <w:rPr>
                <w:rFonts w:ascii="Times New Roman" w:hAnsi="Times New Roman" w:cs="Times New Roman"/>
              </w:rPr>
              <w:lastRenderedPageBreak/>
              <w:t>Аналогічними</w:t>
            </w:r>
            <w:proofErr w:type="spellEnd"/>
            <w:r w:rsidRPr="009E0F18">
              <w:rPr>
                <w:rFonts w:ascii="Times New Roman" w:hAnsi="Times New Roman" w:cs="Times New Roman"/>
              </w:rPr>
              <w:t xml:space="preserve"> договорами в </w:t>
            </w:r>
            <w:proofErr w:type="spellStart"/>
            <w:r w:rsidRPr="009E0F18">
              <w:rPr>
                <w:rFonts w:ascii="Times New Roman" w:hAnsi="Times New Roman" w:cs="Times New Roman"/>
              </w:rPr>
              <w:t>розумінні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цієї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w:t>
            </w:r>
            <w:r w:rsidR="00B1042F">
              <w:rPr>
                <w:rFonts w:ascii="Times New Roman" w:hAnsi="Times New Roman" w:cs="Times New Roman"/>
              </w:rPr>
              <w:t>ментації</w:t>
            </w:r>
            <w:proofErr w:type="spellEnd"/>
            <w:r w:rsidR="00B1042F">
              <w:rPr>
                <w:rFonts w:ascii="Times New Roman" w:hAnsi="Times New Roman" w:cs="Times New Roman"/>
              </w:rPr>
              <w:t xml:space="preserve"> є договори </w:t>
            </w:r>
            <w:r w:rsidR="006610A7">
              <w:rPr>
                <w:rFonts w:ascii="Times New Roman" w:hAnsi="Times New Roman" w:cs="Times New Roman"/>
                <w:lang w:val="uk-UA"/>
              </w:rPr>
              <w:t xml:space="preserve">за предметом закупівлі згідно </w:t>
            </w:r>
            <w:r w:rsidR="003E52D0" w:rsidRPr="003E52D0">
              <w:rPr>
                <w:rFonts w:ascii="Times New Roman" w:hAnsi="Times New Roman" w:cs="Times New Roman"/>
                <w:lang w:val="uk-UA"/>
              </w:rPr>
              <w:t xml:space="preserve">ДК 021:2015: 15530000-2 - Вершкове масло (Масло </w:t>
            </w:r>
            <w:proofErr w:type="spellStart"/>
            <w:r w:rsidR="003E52D0" w:rsidRPr="003E52D0">
              <w:rPr>
                <w:rFonts w:ascii="Times New Roman" w:hAnsi="Times New Roman" w:cs="Times New Roman"/>
                <w:lang w:val="uk-UA"/>
              </w:rPr>
              <w:t>солодковершкове</w:t>
            </w:r>
            <w:proofErr w:type="spellEnd"/>
            <w:r w:rsidR="002D3020">
              <w:rPr>
                <w:rFonts w:ascii="Times New Roman" w:hAnsi="Times New Roman" w:cs="Times New Roman"/>
                <w:lang w:val="uk-UA"/>
              </w:rPr>
              <w:t xml:space="preserve"> </w:t>
            </w:r>
            <w:r w:rsidR="002D3020" w:rsidRPr="002D3020">
              <w:rPr>
                <w:rFonts w:ascii="Times New Roman" w:hAnsi="Times New Roman" w:cs="Times New Roman"/>
                <w:lang w:val="uk-UA"/>
              </w:rPr>
              <w:t>72.5 % жирності</w:t>
            </w:r>
            <w:proofErr w:type="gramStart"/>
            <w:r w:rsidR="003E52D0" w:rsidRPr="003E52D0">
              <w:rPr>
                <w:rFonts w:ascii="Times New Roman" w:hAnsi="Times New Roman" w:cs="Times New Roman"/>
                <w:lang w:val="uk-UA"/>
              </w:rPr>
              <w:t>)</w:t>
            </w:r>
            <w:r w:rsidR="003E52D0">
              <w:rPr>
                <w:rFonts w:ascii="Times New Roman" w:hAnsi="Times New Roman" w:cs="Times New Roman"/>
                <w:lang w:val="uk-UA"/>
              </w:rPr>
              <w:t>.</w:t>
            </w:r>
            <w:r w:rsidR="00EB1934">
              <w:rPr>
                <w:rFonts w:ascii="Times New Roman" w:hAnsi="Times New Roman" w:cs="Times New Roman"/>
                <w:lang w:val="uk-UA"/>
              </w:rPr>
              <w:t>.</w:t>
            </w:r>
            <w:proofErr w:type="gramEnd"/>
          </w:p>
          <w:p w:rsidR="0062708B" w:rsidRDefault="00327177" w:rsidP="0062708B">
            <w:pPr>
              <w:spacing w:after="0"/>
              <w:jc w:val="both"/>
              <w:rPr>
                <w:rFonts w:ascii="Times New Roman" w:hAnsi="Times New Roman" w:cs="Times New Roman"/>
                <w:lang w:val="uk-UA"/>
              </w:rPr>
            </w:pPr>
            <w:r>
              <w:rPr>
                <w:rFonts w:ascii="Times New Roman" w:hAnsi="Times New Roman" w:cs="Times New Roman"/>
                <w:color w:val="000000"/>
                <w:lang w:val="uk-UA"/>
              </w:rPr>
              <w:t>2)</w:t>
            </w:r>
            <w:r w:rsidR="0062708B" w:rsidRPr="00327177">
              <w:rPr>
                <w:rFonts w:ascii="Times New Roman" w:hAnsi="Times New Roman" w:cs="Times New Roman"/>
                <w:color w:val="000000"/>
                <w:lang w:val="uk-UA"/>
              </w:rPr>
              <w:t xml:space="preserve"> </w:t>
            </w:r>
            <w:r w:rsidR="0062708B" w:rsidRPr="00327177">
              <w:rPr>
                <w:rFonts w:ascii="Times New Roman" w:hAnsi="Times New Roman" w:cs="Times New Roman"/>
                <w:lang w:val="uk-UA"/>
              </w:rPr>
              <w:t>До довідки надати копію (-ї)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зазначеного (-них) в</w:t>
            </w:r>
            <w:r w:rsidR="0062708B" w:rsidRPr="00327177">
              <w:rPr>
                <w:rFonts w:ascii="Times New Roman" w:hAnsi="Times New Roman" w:cs="Times New Roman"/>
                <w:color w:val="000000"/>
                <w:lang w:val="uk-UA"/>
              </w:rPr>
              <w:t xml:space="preserve"> інформаційній довідці</w:t>
            </w:r>
            <w:r w:rsidR="0062708B" w:rsidRPr="00327177">
              <w:rPr>
                <w:rFonts w:ascii="Times New Roman" w:hAnsi="Times New Roman" w:cs="Times New Roman"/>
                <w:lang w:val="uk-UA"/>
              </w:rPr>
              <w:t xml:space="preserve"> </w:t>
            </w:r>
            <w:r w:rsidR="0062708B" w:rsidRPr="00327177">
              <w:rPr>
                <w:rFonts w:ascii="Times New Roman" w:hAnsi="Times New Roman" w:cs="Times New Roman"/>
                <w:color w:val="000000"/>
                <w:lang w:val="uk-UA"/>
              </w:rPr>
              <w:t>з обов’язковим зазначення дати та номеру договору (-</w:t>
            </w:r>
            <w:proofErr w:type="spellStart"/>
            <w:r w:rsidR="0062708B" w:rsidRPr="00327177">
              <w:rPr>
                <w:rFonts w:ascii="Times New Roman" w:hAnsi="Times New Roman" w:cs="Times New Roman"/>
                <w:color w:val="000000"/>
                <w:lang w:val="uk-UA"/>
              </w:rPr>
              <w:t>ів</w:t>
            </w:r>
            <w:proofErr w:type="spellEnd"/>
            <w:r w:rsidR="0062708B" w:rsidRPr="00327177">
              <w:rPr>
                <w:rFonts w:ascii="Times New Roman" w:hAnsi="Times New Roman" w:cs="Times New Roman"/>
                <w:lang w:val="uk-UA"/>
              </w:rPr>
              <w:t xml:space="preserve">), </w:t>
            </w:r>
            <w:r w:rsidR="007052DF">
              <w:rPr>
                <w:rFonts w:ascii="Times New Roman" w:hAnsi="Times New Roman" w:cs="Times New Roman"/>
                <w:lang w:val="uk-UA"/>
              </w:rPr>
              <w:t>разом з додатками, що є його(їх) невід’ємною частиною</w:t>
            </w:r>
            <w:r w:rsidR="0062708B" w:rsidRPr="00327177">
              <w:rPr>
                <w:rFonts w:ascii="Times New Roman" w:hAnsi="Times New Roman" w:cs="Times New Roman"/>
                <w:lang w:val="uk-UA"/>
              </w:rPr>
              <w:t xml:space="preserve"> та копії документів, що підтверджують факт виконання умов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xml:space="preserve">) (копії актів </w:t>
            </w:r>
            <w:r w:rsidR="0062708B" w:rsidRPr="001D7B38">
              <w:rPr>
                <w:rFonts w:ascii="Times New Roman" w:hAnsi="Times New Roman" w:cs="Times New Roman"/>
                <w:lang w:val="uk-UA"/>
              </w:rPr>
              <w:t xml:space="preserve">виконаних робіт/ </w:t>
            </w:r>
            <w:r w:rsidR="0062708B" w:rsidRPr="00327177">
              <w:rPr>
                <w:rFonts w:ascii="Times New Roman" w:hAnsi="Times New Roman" w:cs="Times New Roman"/>
                <w:lang w:val="uk-UA"/>
              </w:rPr>
              <w:t xml:space="preserve">наданих послуг </w:t>
            </w:r>
            <w:r w:rsidR="0062708B" w:rsidRPr="001D7B38">
              <w:rPr>
                <w:rFonts w:ascii="Times New Roman" w:hAnsi="Times New Roman" w:cs="Times New Roman"/>
                <w:lang w:val="uk-UA"/>
              </w:rPr>
              <w:t xml:space="preserve">із зазначенням номеру договору, відповідно до якого надані послуги, з </w:t>
            </w:r>
            <w:r w:rsidR="0062708B" w:rsidRPr="00327177">
              <w:rPr>
                <w:rFonts w:ascii="Times New Roman" w:hAnsi="Times New Roman" w:cs="Times New Roman"/>
                <w:lang w:val="uk-UA"/>
              </w:rPr>
              <w:t>відміткою про надання послуг тощо).</w:t>
            </w:r>
            <w:r w:rsidR="0062708B" w:rsidRPr="001D7B38">
              <w:rPr>
                <w:rFonts w:ascii="Times New Roman" w:hAnsi="Times New Roman" w:cs="Times New Roman"/>
                <w:lang w:val="uk-UA"/>
              </w:rPr>
              <w:t xml:space="preserve"> Кожен договір має бути підтверджений оригіналом відгуку замовника у вигляді окремого документу.</w:t>
            </w:r>
          </w:p>
          <w:p w:rsidR="00327177" w:rsidRPr="009E0F18" w:rsidRDefault="00327177" w:rsidP="0062708B">
            <w:pPr>
              <w:spacing w:after="0"/>
              <w:jc w:val="both"/>
              <w:rPr>
                <w:rFonts w:ascii="Times New Roman" w:hAnsi="Times New Roman" w:cs="Times New Roman"/>
                <w:lang w:val="uk-UA"/>
              </w:rPr>
            </w:pPr>
            <w:r>
              <w:rPr>
                <w:rFonts w:ascii="Times New Roman" w:hAnsi="Times New Roman" w:cs="Times New Roman"/>
                <w:lang w:val="uk-UA"/>
              </w:rPr>
              <w:t>4.Крім вищезазначеного учасник також у складі своєї пропозиції повинен надати наступні документи:</w:t>
            </w:r>
          </w:p>
          <w:p w:rsidR="0062708B" w:rsidRPr="001D7B38" w:rsidRDefault="004F47E9" w:rsidP="0062708B">
            <w:pPr>
              <w:rPr>
                <w:rFonts w:ascii="Times New Roman" w:hAnsi="Times New Roman" w:cs="Times New Roman"/>
                <w:lang w:val="uk-UA"/>
              </w:rPr>
            </w:pPr>
            <w:r w:rsidRPr="009E0F18">
              <w:rPr>
                <w:rFonts w:ascii="Times New Roman" w:hAnsi="Times New Roman" w:cs="Times New Roman"/>
                <w:lang w:val="uk-UA"/>
              </w:rPr>
              <w:t>4</w:t>
            </w:r>
            <w:r w:rsidR="0062708B" w:rsidRPr="009E0F18">
              <w:rPr>
                <w:rFonts w:ascii="Times New Roman" w:hAnsi="Times New Roman" w:cs="Times New Roman"/>
                <w:lang w:val="uk-UA"/>
              </w:rPr>
              <w:t>.</w:t>
            </w:r>
            <w:r w:rsidR="00327177">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сканкопії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підтверджують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lang w:val="uk-UA"/>
              </w:rPr>
              <w:t xml:space="preserve"> службової</w:t>
            </w:r>
            <w:r w:rsidR="0062708B" w:rsidRPr="009E0F18">
              <w:rPr>
                <w:rFonts w:ascii="Times New Roman" w:hAnsi="Times New Roman" w:cs="Times New Roman"/>
              </w:rPr>
              <w:t xml:space="preserve"> особи</w:t>
            </w:r>
            <w:r w:rsidR="0062708B" w:rsidRPr="009E0F18">
              <w:rPr>
                <w:rFonts w:ascii="Times New Roman" w:hAnsi="Times New Roman" w:cs="Times New Roman"/>
                <w:lang w:val="uk-UA"/>
              </w:rPr>
              <w:t xml:space="preserve"> або представника учасника закупівлі</w:t>
            </w:r>
            <w:r w:rsidR="0062708B" w:rsidRPr="009E0F18">
              <w:rPr>
                <w:rFonts w:ascii="Times New Roman" w:hAnsi="Times New Roman" w:cs="Times New Roman"/>
              </w:rPr>
              <w:t xml:space="preserve">, яка </w:t>
            </w:r>
            <w:proofErr w:type="spellStart"/>
            <w:r w:rsidR="0062708B" w:rsidRPr="009E0F18">
              <w:rPr>
                <w:rFonts w:ascii="Times New Roman" w:hAnsi="Times New Roman" w:cs="Times New Roman"/>
              </w:rPr>
              <w:t>уповноважена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підписувати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пропозиції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w:t>
            </w:r>
            <w:proofErr w:type="spellEnd"/>
            <w:r w:rsidR="0062708B" w:rsidRPr="009E0F18">
              <w:rPr>
                <w:rFonts w:ascii="Times New Roman" w:hAnsi="Times New Roman" w:cs="Times New Roman"/>
              </w:rPr>
              <w:t xml:space="preserve"> час </w:t>
            </w:r>
            <w:proofErr w:type="spellStart"/>
            <w:r w:rsidR="0062708B" w:rsidRPr="009E0F18">
              <w:rPr>
                <w:rFonts w:ascii="Times New Roman" w:hAnsi="Times New Roman" w:cs="Times New Roman"/>
              </w:rPr>
              <w:t>проведення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спрощеної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закупівлі</w:t>
            </w:r>
            <w:proofErr w:type="spellEnd"/>
            <w:r w:rsidR="0062708B" w:rsidRPr="009E0F18">
              <w:rPr>
                <w:rFonts w:ascii="Times New Roman" w:hAnsi="Times New Roman" w:cs="Times New Roman"/>
              </w:rPr>
              <w:t xml:space="preserve"> та у </w:t>
            </w:r>
            <w:proofErr w:type="spellStart"/>
            <w:r w:rsidR="0062708B" w:rsidRPr="009E0F18">
              <w:rPr>
                <w:rFonts w:ascii="Times New Roman" w:hAnsi="Times New Roman" w:cs="Times New Roman"/>
              </w:rPr>
              <w:t>разі</w:t>
            </w:r>
            <w:proofErr w:type="spellEnd"/>
            <w:r w:rsidR="0062708B" w:rsidRPr="009E0F18">
              <w:rPr>
                <w:rFonts w:ascii="Times New Roman" w:hAnsi="Times New Roman" w:cs="Times New Roman"/>
              </w:rPr>
              <w:t xml:space="preserve"> перемоги право </w:t>
            </w:r>
            <w:proofErr w:type="spellStart"/>
            <w:r w:rsidR="0062708B" w:rsidRPr="009E0F18">
              <w:rPr>
                <w:rFonts w:ascii="Times New Roman" w:hAnsi="Times New Roman" w:cs="Times New Roman"/>
              </w:rPr>
              <w:t>підпису</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виписка</w:t>
            </w:r>
            <w:proofErr w:type="spellEnd"/>
            <w:r w:rsidR="0062708B" w:rsidRPr="009E0F18">
              <w:rPr>
                <w:rFonts w:ascii="Times New Roman" w:hAnsi="Times New Roman" w:cs="Times New Roman"/>
              </w:rPr>
              <w:t xml:space="preserve"> з протоколу </w:t>
            </w:r>
            <w:proofErr w:type="spellStart"/>
            <w:r w:rsidR="0062708B" w:rsidRPr="009E0F18">
              <w:rPr>
                <w:rFonts w:ascii="Times New Roman" w:hAnsi="Times New Roman" w:cs="Times New Roman"/>
              </w:rPr>
              <w:t>засновників</w:t>
            </w:r>
            <w:proofErr w:type="spellEnd"/>
            <w:r w:rsidR="0062708B" w:rsidRPr="009E0F18">
              <w:rPr>
                <w:rFonts w:ascii="Times New Roman" w:hAnsi="Times New Roman" w:cs="Times New Roman"/>
              </w:rPr>
              <w:t xml:space="preserve"> про </w:t>
            </w:r>
            <w:proofErr w:type="spellStart"/>
            <w:r w:rsidR="0062708B" w:rsidRPr="009E0F18">
              <w:rPr>
                <w:rFonts w:ascii="Times New Roman" w:hAnsi="Times New Roman" w:cs="Times New Roman"/>
              </w:rPr>
              <w:t>призначення</w:t>
            </w:r>
            <w:proofErr w:type="spellEnd"/>
            <w:r w:rsidR="0062708B" w:rsidRPr="009E0F18">
              <w:rPr>
                <w:rFonts w:ascii="Times New Roman" w:hAnsi="Times New Roman" w:cs="Times New Roman"/>
              </w:rPr>
              <w:t xml:space="preserve"> директора, президента; </w:t>
            </w:r>
            <w:proofErr w:type="spellStart"/>
            <w:r w:rsidR="0062708B" w:rsidRPr="009E0F18">
              <w:rPr>
                <w:rFonts w:ascii="Times New Roman" w:hAnsi="Times New Roman" w:cs="Times New Roman"/>
              </w:rPr>
              <w:t>довіреність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керівника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інший</w:t>
            </w:r>
            <w:proofErr w:type="spellEnd"/>
            <w:r w:rsidR="0062708B" w:rsidRPr="009E0F18">
              <w:rPr>
                <w:rFonts w:ascii="Times New Roman" w:hAnsi="Times New Roman" w:cs="Times New Roman"/>
              </w:rPr>
              <w:t xml:space="preserve"> документ,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підтверджує</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посадової</w:t>
            </w:r>
            <w:proofErr w:type="spellEnd"/>
            <w:r w:rsidR="0062708B" w:rsidRPr="009E0F18">
              <w:rPr>
                <w:rFonts w:ascii="Times New Roman" w:hAnsi="Times New Roman" w:cs="Times New Roman"/>
              </w:rPr>
              <w:t xml:space="preserve"> особи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на </w:t>
            </w:r>
            <w:proofErr w:type="spellStart"/>
            <w:r w:rsidR="0062708B" w:rsidRPr="009E0F18">
              <w:rPr>
                <w:rFonts w:ascii="Times New Roman" w:hAnsi="Times New Roman" w:cs="Times New Roman"/>
              </w:rPr>
              <w:t>підписання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lang w:val="uk-UA"/>
              </w:rPr>
              <w:t xml:space="preserve">Службова особа або представник учасника закупівлі, який підписує тендерну пропозицію, надає копію паспорту або паспорт громадянина України у вигляді ID – картки разом із витягом із державного демографічного реєстру. </w:t>
            </w:r>
          </w:p>
          <w:p w:rsidR="0062708B" w:rsidRPr="009E0F18" w:rsidRDefault="009344A3" w:rsidP="009344A3">
            <w:pPr>
              <w:spacing w:after="0"/>
              <w:jc w:val="both"/>
              <w:rPr>
                <w:rFonts w:ascii="Times New Roman" w:hAnsi="Times New Roman" w:cs="Times New Roman"/>
                <w:lang w:val="uk-UA"/>
              </w:rPr>
            </w:pPr>
            <w:r w:rsidRPr="009E0F18">
              <w:rPr>
                <w:rFonts w:ascii="Times New Roman" w:hAnsi="Times New Roman" w:cs="Times New Roman"/>
                <w:lang w:val="uk-UA"/>
              </w:rPr>
              <w:t xml:space="preserve">     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у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закупівлі (юридична особа) для підтвердження права підпису договору у складі пропозиції повинен надати належним чином завірену копію, або скановану копію з оригіналу 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w:t>
            </w:r>
          </w:p>
          <w:p w:rsidR="0062708B" w:rsidRPr="009E0F18"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w:t>
            </w:r>
            <w:r w:rsidR="009344A3">
              <w:rPr>
                <w:rFonts w:ascii="Times New Roman" w:hAnsi="Times New Roman" w:cs="Times New Roman"/>
                <w:lang w:val="uk-UA"/>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rPr>
              <w:t>Лист-</w:t>
            </w:r>
            <w:proofErr w:type="spellStart"/>
            <w:r w:rsidR="0062708B" w:rsidRPr="001D7B38">
              <w:rPr>
                <w:rFonts w:ascii="Times New Roman" w:hAnsi="Times New Roman" w:cs="Times New Roman"/>
              </w:rPr>
              <w:t>згода</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складений</w:t>
            </w:r>
            <w:proofErr w:type="spellEnd"/>
            <w:r w:rsidR="0062708B" w:rsidRPr="001D7B38">
              <w:rPr>
                <w:rFonts w:ascii="Times New Roman" w:hAnsi="Times New Roman" w:cs="Times New Roman"/>
              </w:rPr>
              <w:t xml:space="preserve"> </w:t>
            </w:r>
            <w:r w:rsidR="0062708B" w:rsidRPr="001D7B38">
              <w:rPr>
                <w:rFonts w:ascii="Times New Roman" w:hAnsi="Times New Roman" w:cs="Times New Roman"/>
                <w:lang w:val="uk-UA"/>
              </w:rPr>
              <w:t xml:space="preserve">відповідно до </w:t>
            </w:r>
            <w:r w:rsidR="009344A3">
              <w:rPr>
                <w:rFonts w:ascii="Times New Roman" w:hAnsi="Times New Roman" w:cs="Times New Roman"/>
                <w:b/>
                <w:bCs/>
                <w:lang w:val="uk-UA"/>
              </w:rPr>
              <w:t>Додатку 3</w:t>
            </w:r>
            <w:r w:rsidR="0062708B" w:rsidRPr="001D7B38">
              <w:rPr>
                <w:rFonts w:ascii="Times New Roman" w:hAnsi="Times New Roman" w:cs="Times New Roman"/>
                <w:b/>
                <w:bCs/>
                <w:lang w:val="uk-UA"/>
              </w:rPr>
              <w:t xml:space="preserve"> </w:t>
            </w:r>
            <w:r w:rsidR="0062708B" w:rsidRPr="001D7B38">
              <w:rPr>
                <w:rFonts w:ascii="Times New Roman" w:hAnsi="Times New Roman" w:cs="Times New Roman"/>
              </w:rPr>
              <w:t xml:space="preserve">на </w:t>
            </w:r>
            <w:proofErr w:type="spellStart"/>
            <w:r w:rsidR="0062708B" w:rsidRPr="001D7B38">
              <w:rPr>
                <w:rFonts w:ascii="Times New Roman" w:hAnsi="Times New Roman" w:cs="Times New Roman"/>
              </w:rPr>
              <w:t>обробку</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використання</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поширення</w:t>
            </w:r>
            <w:proofErr w:type="spellEnd"/>
            <w:r w:rsidR="0062708B" w:rsidRPr="001D7B38">
              <w:rPr>
                <w:rFonts w:ascii="Times New Roman" w:hAnsi="Times New Roman" w:cs="Times New Roman"/>
              </w:rPr>
              <w:t xml:space="preserve"> та доступ до </w:t>
            </w:r>
            <w:proofErr w:type="spellStart"/>
            <w:r w:rsidR="0062708B" w:rsidRPr="001D7B38">
              <w:rPr>
                <w:rFonts w:ascii="Times New Roman" w:hAnsi="Times New Roman" w:cs="Times New Roman"/>
              </w:rPr>
              <w:t>персональних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даних</w:t>
            </w:r>
            <w:proofErr w:type="spellEnd"/>
            <w:r w:rsidR="0062708B" w:rsidRPr="001D7B38">
              <w:rPr>
                <w:rFonts w:ascii="Times New Roman" w:hAnsi="Times New Roman" w:cs="Times New Roman"/>
              </w:rPr>
              <w:t xml:space="preserve"> (для </w:t>
            </w:r>
            <w:proofErr w:type="spellStart"/>
            <w:r w:rsidR="0062708B" w:rsidRPr="001D7B38">
              <w:rPr>
                <w:rFonts w:ascii="Times New Roman" w:hAnsi="Times New Roman" w:cs="Times New Roman"/>
              </w:rPr>
              <w:t>фізичних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та </w:t>
            </w:r>
            <w:proofErr w:type="spellStart"/>
            <w:r w:rsidR="0062708B" w:rsidRPr="001D7B38">
              <w:rPr>
                <w:rFonts w:ascii="Times New Roman" w:hAnsi="Times New Roman" w:cs="Times New Roman"/>
              </w:rPr>
              <w:t>уповноважених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Учасника</w:t>
            </w:r>
            <w:proofErr w:type="spellEnd"/>
            <w:proofErr w:type="gramStart"/>
            <w:r w:rsidR="0062708B" w:rsidRPr="001D7B38">
              <w:rPr>
                <w:rFonts w:ascii="Times New Roman" w:hAnsi="Times New Roman" w:cs="Times New Roman"/>
              </w:rPr>
              <w:t>)</w:t>
            </w:r>
            <w:r w:rsidR="0062708B" w:rsidRPr="001D7B38">
              <w:rPr>
                <w:rFonts w:ascii="Times New Roman" w:hAnsi="Times New Roman" w:cs="Times New Roman"/>
                <w:lang w:val="uk-UA"/>
              </w:rPr>
              <w:t xml:space="preserve"> </w:t>
            </w:r>
            <w:r w:rsidR="0062708B" w:rsidRPr="001D7B38">
              <w:rPr>
                <w:rFonts w:ascii="Times New Roman" w:hAnsi="Times New Roman" w:cs="Times New Roman"/>
              </w:rPr>
              <w:t>.</w:t>
            </w:r>
            <w:proofErr w:type="gramEnd"/>
            <w:r w:rsidR="0062708B" w:rsidRPr="009E0F18">
              <w:rPr>
                <w:rFonts w:ascii="Times New Roman" w:hAnsi="Times New Roman" w:cs="Times New Roman"/>
                <w:lang w:val="uk-UA"/>
              </w:rPr>
              <w:t xml:space="preserve"> </w:t>
            </w:r>
          </w:p>
          <w:p w:rsidR="0062708B"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4.3</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Гарантійний</w:t>
            </w:r>
            <w:proofErr w:type="spellEnd"/>
            <w:r w:rsidR="0062708B" w:rsidRPr="009E0F18">
              <w:rPr>
                <w:rFonts w:ascii="Times New Roman" w:hAnsi="Times New Roman" w:cs="Times New Roman"/>
              </w:rPr>
              <w:t xml:space="preserve"> лист, </w:t>
            </w:r>
            <w:proofErr w:type="spellStart"/>
            <w:r w:rsidR="0062708B" w:rsidRPr="009E0F18">
              <w:rPr>
                <w:rFonts w:ascii="Times New Roman" w:hAnsi="Times New Roman" w:cs="Times New Roman"/>
              </w:rPr>
              <w:t>складений</w:t>
            </w:r>
            <w:proofErr w:type="spellEnd"/>
            <w:r w:rsidR="0062708B" w:rsidRPr="009E0F18">
              <w:rPr>
                <w:rFonts w:ascii="Times New Roman" w:hAnsi="Times New Roman" w:cs="Times New Roman"/>
              </w:rPr>
              <w:t xml:space="preserve"> в </w:t>
            </w:r>
            <w:proofErr w:type="spellStart"/>
            <w:r w:rsidR="0062708B" w:rsidRPr="009E0F18">
              <w:rPr>
                <w:rFonts w:ascii="Times New Roman" w:hAnsi="Times New Roman" w:cs="Times New Roman"/>
              </w:rPr>
              <w:t>довільній</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формі</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щодо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згоди</w:t>
            </w:r>
            <w:proofErr w:type="spellEnd"/>
            <w:r w:rsidR="0062708B" w:rsidRPr="009E0F18">
              <w:rPr>
                <w:rFonts w:ascii="Times New Roman" w:hAnsi="Times New Roman" w:cs="Times New Roman"/>
              </w:rPr>
              <w:t xml:space="preserve"> з </w:t>
            </w:r>
            <w:proofErr w:type="spellStart"/>
            <w:r w:rsidR="0062708B" w:rsidRPr="009E0F18">
              <w:rPr>
                <w:rFonts w:ascii="Times New Roman" w:hAnsi="Times New Roman" w:cs="Times New Roman"/>
              </w:rPr>
              <w:t>істотними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умовами</w:t>
            </w:r>
            <w:proofErr w:type="spellEnd"/>
            <w:r w:rsidR="0062708B" w:rsidRPr="009E0F18">
              <w:rPr>
                <w:rFonts w:ascii="Times New Roman" w:hAnsi="Times New Roman" w:cs="Times New Roman"/>
              </w:rPr>
              <w:t xml:space="preserve"> договору та </w:t>
            </w:r>
            <w:proofErr w:type="spellStart"/>
            <w:r w:rsidR="0062708B" w:rsidRPr="009E0F18">
              <w:rPr>
                <w:rFonts w:ascii="Times New Roman" w:hAnsi="Times New Roman" w:cs="Times New Roman"/>
              </w:rPr>
              <w:t>проєктом</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який</w:t>
            </w:r>
            <w:proofErr w:type="spellEnd"/>
            <w:r w:rsidR="0062708B" w:rsidRPr="009E0F18">
              <w:rPr>
                <w:rFonts w:ascii="Times New Roman" w:hAnsi="Times New Roman" w:cs="Times New Roman"/>
              </w:rPr>
              <w:t xml:space="preserve"> наведений в   </w:t>
            </w:r>
            <w:proofErr w:type="spellStart"/>
            <w:r w:rsidR="009344A3">
              <w:rPr>
                <w:rFonts w:ascii="Times New Roman" w:hAnsi="Times New Roman" w:cs="Times New Roman"/>
                <w:b/>
              </w:rPr>
              <w:t>Додатку</w:t>
            </w:r>
            <w:proofErr w:type="spellEnd"/>
            <w:r w:rsidR="009344A3">
              <w:rPr>
                <w:rFonts w:ascii="Times New Roman" w:hAnsi="Times New Roman" w:cs="Times New Roman"/>
                <w:b/>
              </w:rPr>
              <w:t xml:space="preserve"> 4</w:t>
            </w:r>
            <w:r w:rsidR="0062708B" w:rsidRPr="009E0F18">
              <w:rPr>
                <w:rFonts w:ascii="Times New Roman" w:hAnsi="Times New Roman" w:cs="Times New Roman"/>
                <w:b/>
              </w:rPr>
              <w:t xml:space="preserve"> </w:t>
            </w:r>
            <w:r w:rsidR="0062708B" w:rsidRPr="009E0F18">
              <w:rPr>
                <w:rFonts w:ascii="Times New Roman" w:hAnsi="Times New Roman" w:cs="Times New Roman"/>
                <w:lang w:val="uk-UA"/>
              </w:rPr>
              <w:t>до оголошення про проведення спрощеної закупівлі.</w:t>
            </w:r>
          </w:p>
          <w:p w:rsidR="00E110DC" w:rsidRPr="009E0F18"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4.4</w:t>
            </w:r>
            <w:r w:rsidRPr="00E110DC">
              <w:rPr>
                <w:rFonts w:ascii="Times New Roman" w:hAnsi="Times New Roman" w:cs="Times New Roman"/>
                <w:lang w:val="uk-UA"/>
              </w:rPr>
              <w:t>. Довідку в довільній формі щодо дотримання Учасником в своїй діяльності норм чинного законодавства України, в тому числі: Закону України «Про санкції» від 14.08.2014 №1644-VII; Постанови Кабінету Міністрів України від 30.12.2015 №1147 «Про заборону ввезення на митну територію України товарів, що походять з Російської Федерації»;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року № 2268-VII</w:t>
            </w:r>
          </w:p>
          <w:p w:rsidR="0062708B" w:rsidRPr="009E0F18"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4.5</w:t>
            </w:r>
            <w:r w:rsidR="008707AD">
              <w:rPr>
                <w:rFonts w:ascii="Times New Roman" w:hAnsi="Times New Roman" w:cs="Times New Roman"/>
                <w:lang w:val="uk-UA"/>
              </w:rPr>
              <w:t>.</w:t>
            </w:r>
            <w:r w:rsidR="0062708B" w:rsidRPr="009E0F18">
              <w:rPr>
                <w:rFonts w:ascii="Times New Roman" w:hAnsi="Times New Roman" w:cs="Times New Roman"/>
                <w:lang w:val="uk-UA"/>
              </w:rPr>
              <w:t>Інформаційна довідка із зазначенням контактних даних учасника (вказати реквізити учасника: назву, код ЄДРПОУ, місцезнаходження, поштову адресу, телефон, електронну адресу;  відомості про контактну особу (прізвище, ім’я, по-батькові, посада, контактний телефон).</w:t>
            </w:r>
          </w:p>
          <w:p w:rsidR="0062708B" w:rsidRPr="009E0F18"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4.6</w:t>
            </w:r>
            <w:r w:rsidR="0062708B" w:rsidRPr="009E0F18">
              <w:rPr>
                <w:rFonts w:ascii="Times New Roman" w:hAnsi="Times New Roman" w:cs="Times New Roman"/>
                <w:lang w:val="uk-UA"/>
              </w:rPr>
              <w:t>. Копія, або сканована копія з оригіналу свідоцтва про реєстрацію платника податку на додану вартість, або з реєстру платників податків на додану вартість, або свідоцтва про право сплати єдиного податку, або витягу з реєстру платників єдиного податку, або інший документ, яким в</w:t>
            </w:r>
            <w:r w:rsidR="008A2365">
              <w:rPr>
                <w:rFonts w:ascii="Times New Roman" w:hAnsi="Times New Roman" w:cs="Times New Roman"/>
                <w:lang w:val="uk-UA"/>
              </w:rPr>
              <w:t xml:space="preserve">изначено оподаткування учасника, </w:t>
            </w:r>
            <w:r w:rsidR="008A2365" w:rsidRPr="008A2365">
              <w:rPr>
                <w:rFonts w:ascii="Times New Roman" w:hAnsi="Times New Roman" w:cs="Times New Roman"/>
                <w:lang w:val="uk-UA"/>
              </w:rPr>
              <w:lastRenderedPageBreak/>
              <w:t xml:space="preserve">у разі, якщо учасник не є платником податку на додану вартість та платником єдиного податку, тоді він повинен подати довідку у довільній формі що відповідно до законодавства України не передбачено наявність у нього зазначених </w:t>
            </w:r>
            <w:proofErr w:type="spellStart"/>
            <w:r w:rsidR="008A2365" w:rsidRPr="008A2365">
              <w:rPr>
                <w:rFonts w:ascii="Times New Roman" w:hAnsi="Times New Roman" w:cs="Times New Roman"/>
                <w:lang w:val="uk-UA"/>
              </w:rPr>
              <w:t>свідоцтв</w:t>
            </w:r>
            <w:proofErr w:type="spellEnd"/>
            <w:r w:rsidR="008A2365">
              <w:rPr>
                <w:rFonts w:ascii="Times New Roman" w:hAnsi="Times New Roman" w:cs="Times New Roman"/>
                <w:lang w:val="uk-UA"/>
              </w:rPr>
              <w:t>.</w:t>
            </w:r>
          </w:p>
          <w:p w:rsidR="0062708B" w:rsidRPr="009E0F18"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4.7</w:t>
            </w:r>
            <w:r w:rsidR="0062708B" w:rsidRPr="009E0F18">
              <w:rPr>
                <w:rFonts w:ascii="Times New Roman" w:hAnsi="Times New Roman" w:cs="Times New Roman"/>
                <w:lang w:val="uk-UA"/>
              </w:rPr>
              <w:t>. Копія, або сканована копія з оригіналу Статуту або іншого установчого документу (для юридичних осіб). У разі, якщо можливо здійснити пошук установчих документів юридичної особи оприлюднених у формі відкритих даних або у  відкритих єдиних державних реєстрах, доступ до яких є вільними, необхідно надати лист у довільній формі з зазначенням коду доступу.</w:t>
            </w:r>
          </w:p>
          <w:p w:rsidR="004F47E9"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4.8</w:t>
            </w:r>
            <w:r w:rsidR="0062708B" w:rsidRPr="009E0F18">
              <w:rPr>
                <w:rFonts w:ascii="Times New Roman" w:hAnsi="Times New Roman" w:cs="Times New Roman"/>
                <w:lang w:val="uk-UA"/>
              </w:rPr>
              <w:t>. Цінова пропоз</w:t>
            </w:r>
            <w:r w:rsidR="008707AD">
              <w:rPr>
                <w:rFonts w:ascii="Times New Roman" w:hAnsi="Times New Roman" w:cs="Times New Roman"/>
                <w:lang w:val="uk-UA"/>
              </w:rPr>
              <w:t xml:space="preserve">иція, згідно з </w:t>
            </w:r>
            <w:r w:rsidR="008707AD" w:rsidRPr="00F25D50">
              <w:rPr>
                <w:rFonts w:ascii="Times New Roman" w:hAnsi="Times New Roman" w:cs="Times New Roman"/>
                <w:b/>
                <w:lang w:val="uk-UA"/>
              </w:rPr>
              <w:t>додатком 2</w:t>
            </w:r>
            <w:r w:rsidR="0062708B" w:rsidRPr="009E0F18">
              <w:rPr>
                <w:rFonts w:ascii="Times New Roman" w:hAnsi="Times New Roman" w:cs="Times New Roman"/>
                <w:lang w:val="uk-UA"/>
              </w:rPr>
              <w:t xml:space="preserve"> до оголошення про проведення спрощеної закупівлі.</w:t>
            </w:r>
          </w:p>
          <w:p w:rsidR="00623FD1"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4.9</w:t>
            </w:r>
            <w:r w:rsidR="00F25D50">
              <w:rPr>
                <w:rFonts w:ascii="Times New Roman" w:hAnsi="Times New Roman" w:cs="Times New Roman"/>
                <w:lang w:val="uk-UA"/>
              </w:rPr>
              <w:t>.</w:t>
            </w:r>
            <w:r w:rsidR="00623FD1">
              <w:rPr>
                <w:rFonts w:ascii="Times New Roman" w:hAnsi="Times New Roman" w:cs="Times New Roman"/>
                <w:lang w:val="uk-UA"/>
              </w:rPr>
              <w:t xml:space="preserve"> Гарантійний лист щодо того, що Учасник зможе </w:t>
            </w:r>
            <w:r w:rsidR="00123EA3">
              <w:rPr>
                <w:rFonts w:ascii="Times New Roman" w:hAnsi="Times New Roman" w:cs="Times New Roman"/>
                <w:lang w:val="uk-UA"/>
              </w:rPr>
              <w:t xml:space="preserve">надати товар, згідно </w:t>
            </w:r>
            <w:r w:rsidR="002D3020">
              <w:rPr>
                <w:rFonts w:ascii="Times New Roman" w:hAnsi="Times New Roman" w:cs="Times New Roman"/>
                <w:lang w:val="uk-UA"/>
              </w:rPr>
              <w:t>технічних вимог зазначених</w:t>
            </w:r>
            <w:r w:rsidR="00623FD1">
              <w:rPr>
                <w:rFonts w:ascii="Times New Roman" w:hAnsi="Times New Roman" w:cs="Times New Roman"/>
                <w:lang w:val="uk-UA"/>
              </w:rPr>
              <w:t xml:space="preserve"> в </w:t>
            </w:r>
            <w:r w:rsidR="00623FD1" w:rsidRPr="002D3020">
              <w:rPr>
                <w:rFonts w:ascii="Times New Roman" w:hAnsi="Times New Roman" w:cs="Times New Roman"/>
                <w:b/>
                <w:lang w:val="uk-UA"/>
              </w:rPr>
              <w:t>додатку 1</w:t>
            </w:r>
            <w:r w:rsidR="00623FD1">
              <w:rPr>
                <w:rFonts w:ascii="Times New Roman" w:hAnsi="Times New Roman" w:cs="Times New Roman"/>
                <w:lang w:val="uk-UA"/>
              </w:rPr>
              <w:t xml:space="preserve"> до спрощеної закупівлі. </w:t>
            </w:r>
          </w:p>
          <w:p w:rsidR="00EB1934"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4.10</w:t>
            </w:r>
            <w:r w:rsidR="00EB1934">
              <w:rPr>
                <w:rFonts w:ascii="Times New Roman" w:hAnsi="Times New Roman" w:cs="Times New Roman"/>
                <w:lang w:val="uk-UA"/>
              </w:rPr>
              <w:t>.</w:t>
            </w:r>
            <w:r w:rsidR="00EB1934">
              <w:t xml:space="preserve"> </w:t>
            </w:r>
            <w:r w:rsidR="00EB1934" w:rsidRPr="00EB1934">
              <w:rPr>
                <w:rFonts w:ascii="Times New Roman" w:hAnsi="Times New Roman" w:cs="Times New Roman"/>
                <w:lang w:val="uk-UA"/>
              </w:rPr>
              <w:t>Копія ліцензії на право провадження господарської діяльності (якщо це передбачено законодавством);</w:t>
            </w:r>
          </w:p>
          <w:p w:rsidR="003E52D0" w:rsidRP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4.11</w:t>
            </w:r>
            <w:r w:rsidR="003E52D0">
              <w:rPr>
                <w:rFonts w:ascii="Times New Roman" w:hAnsi="Times New Roman" w:cs="Times New Roman"/>
                <w:lang w:val="uk-UA"/>
              </w:rPr>
              <w:t>. У</w:t>
            </w:r>
            <w:r w:rsidR="003E52D0" w:rsidRPr="003E52D0">
              <w:rPr>
                <w:rFonts w:ascii="Times New Roman" w:hAnsi="Times New Roman" w:cs="Times New Roman"/>
                <w:lang w:val="uk-UA"/>
              </w:rPr>
              <w:t xml:space="preserve">часник-виробник повинен надати у складі пропозиції підтвердження </w:t>
            </w:r>
            <w:r w:rsidR="003E52D0">
              <w:rPr>
                <w:rFonts w:ascii="Times New Roman" w:hAnsi="Times New Roman" w:cs="Times New Roman"/>
                <w:lang w:val="uk-UA"/>
              </w:rPr>
              <w:t>наявності експлуатаційного дозво</w:t>
            </w:r>
            <w:r w:rsidR="003E52D0" w:rsidRPr="003E52D0">
              <w:rPr>
                <w:rFonts w:ascii="Times New Roman" w:hAnsi="Times New Roman" w:cs="Times New Roman"/>
                <w:lang w:val="uk-UA"/>
              </w:rPr>
              <w:t>л</w:t>
            </w:r>
            <w:r w:rsidR="003E52D0">
              <w:rPr>
                <w:rFonts w:ascii="Times New Roman" w:hAnsi="Times New Roman" w:cs="Times New Roman"/>
                <w:lang w:val="uk-UA"/>
              </w:rPr>
              <w:t>у</w:t>
            </w:r>
            <w:r w:rsidR="003E52D0" w:rsidRPr="003E52D0">
              <w:rPr>
                <w:rFonts w:ascii="Times New Roman" w:hAnsi="Times New Roman" w:cs="Times New Roman"/>
                <w:lang w:val="uk-UA"/>
              </w:rPr>
              <w:t xml:space="preserve"> на здійснення діяльності, пов’язаної з виробництвом та/або зберіганням харчових продуктів тваринного походження;</w:t>
            </w:r>
          </w:p>
          <w:p w:rsidR="003E52D0" w:rsidRPr="003E52D0" w:rsidRDefault="003E52D0" w:rsidP="003E52D0">
            <w:pPr>
              <w:tabs>
                <w:tab w:val="left" w:pos="1134"/>
              </w:tabs>
              <w:spacing w:after="0" w:line="240" w:lineRule="auto"/>
              <w:jc w:val="both"/>
              <w:rPr>
                <w:rFonts w:ascii="Times New Roman" w:hAnsi="Times New Roman" w:cs="Times New Roman"/>
                <w:lang w:val="uk-UA"/>
              </w:rPr>
            </w:pPr>
            <w:r w:rsidRPr="003E52D0">
              <w:rPr>
                <w:rFonts w:ascii="Times New Roman" w:hAnsi="Times New Roman" w:cs="Times New Roman"/>
                <w:lang w:val="uk-UA"/>
              </w:rPr>
              <w:t xml:space="preserve"> </w:t>
            </w:r>
            <w:r w:rsidR="00E110DC">
              <w:rPr>
                <w:rFonts w:ascii="Times New Roman" w:hAnsi="Times New Roman" w:cs="Times New Roman"/>
                <w:lang w:val="uk-UA"/>
              </w:rPr>
              <w:t>4.12</w:t>
            </w:r>
            <w:r>
              <w:rPr>
                <w:rFonts w:ascii="Times New Roman" w:hAnsi="Times New Roman" w:cs="Times New Roman"/>
                <w:lang w:val="uk-UA"/>
              </w:rPr>
              <w:t>.У</w:t>
            </w:r>
            <w:r w:rsidRPr="003E52D0">
              <w:rPr>
                <w:rFonts w:ascii="Times New Roman" w:hAnsi="Times New Roman" w:cs="Times New Roman"/>
                <w:lang w:val="uk-UA"/>
              </w:rPr>
              <w:t xml:space="preserve">часник, який провадить діяльність, що не вимагає отримання експлуатаційного дозволу, повинен надати у складі пропозиції підтвердження реєстрації </w:t>
            </w:r>
            <w:proofErr w:type="spellStart"/>
            <w:r w:rsidRPr="003E52D0">
              <w:rPr>
                <w:rFonts w:ascii="Times New Roman" w:hAnsi="Times New Roman" w:cs="Times New Roman"/>
                <w:lang w:val="uk-UA"/>
              </w:rPr>
              <w:t>потужностей</w:t>
            </w:r>
            <w:proofErr w:type="spellEnd"/>
            <w:r w:rsidRPr="003E52D0">
              <w:rPr>
                <w:rFonts w:ascii="Times New Roman" w:hAnsi="Times New Roman" w:cs="Times New Roman"/>
                <w:lang w:val="uk-UA"/>
              </w:rPr>
              <w:t>, які використовуються на будь-якій стадії виробництва та/або обігу харчових продуктів.</w:t>
            </w:r>
          </w:p>
          <w:p w:rsidR="005A4988" w:rsidRPr="005A4988" w:rsidRDefault="00E110DC" w:rsidP="005A4988">
            <w:pPr>
              <w:tabs>
                <w:tab w:val="left" w:pos="-357"/>
                <w:tab w:val="left" w:pos="284"/>
              </w:tabs>
              <w:suppressAutoHyphens/>
              <w:spacing w:after="0" w:line="240" w:lineRule="auto"/>
              <w:jc w:val="both"/>
              <w:rPr>
                <w:rFonts w:ascii="Times New Roman" w:eastAsia="Times New Roman" w:hAnsi="Times New Roman" w:cs="Times New Roman"/>
                <w:lang w:val="uk-UA" w:eastAsia="uk-UA"/>
              </w:rPr>
            </w:pPr>
            <w:r>
              <w:rPr>
                <w:rFonts w:ascii="Times New Roman" w:hAnsi="Times New Roman" w:cs="Times New Roman"/>
                <w:lang w:val="uk-UA"/>
              </w:rPr>
              <w:t>4.13</w:t>
            </w:r>
            <w:r w:rsidR="003E52D0">
              <w:rPr>
                <w:rFonts w:ascii="Times New Roman" w:hAnsi="Times New Roman" w:cs="Times New Roman"/>
                <w:lang w:val="uk-UA"/>
              </w:rPr>
              <w:t>.</w:t>
            </w:r>
            <w:r w:rsidR="005A4988" w:rsidRPr="005A4988">
              <w:rPr>
                <w:rFonts w:ascii="Times New Roman" w:eastAsia="Times New Roman" w:hAnsi="Times New Roman" w:cs="Times New Roman"/>
                <w:lang w:val="uk-UA" w:eastAsia="uk-UA"/>
              </w:rPr>
              <w:t xml:space="preserve"> Довідка, складена в довільній формі, про наявність в учасника транспортного засобу (у кількості не менше однієї одиниці), які буде залучено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w:t>
            </w:r>
            <w:proofErr w:type="spellStart"/>
            <w:r w:rsidR="005A4988" w:rsidRPr="005A4988">
              <w:rPr>
                <w:rFonts w:ascii="Times New Roman" w:eastAsia="Times New Roman" w:hAnsi="Times New Roman" w:cs="Times New Roman"/>
                <w:lang w:val="uk-UA" w:eastAsia="uk-UA"/>
              </w:rPr>
              <w:t>скан</w:t>
            </w:r>
            <w:proofErr w:type="spellEnd"/>
            <w:r w:rsidR="005A4988" w:rsidRPr="005A4988">
              <w:rPr>
                <w:rFonts w:ascii="Times New Roman" w:eastAsia="Times New Roman" w:hAnsi="Times New Roman" w:cs="Times New Roman"/>
                <w:lang w:val="uk-UA" w:eastAsia="uk-UA"/>
              </w:rPr>
              <w:t>-копії документів, що підтверджують правовий статус набуття  (володіння, користування) даними спеціалізованими транспортними засобами, а саме:</w:t>
            </w:r>
          </w:p>
          <w:p w:rsidR="005A4988" w:rsidRPr="005A4988" w:rsidRDefault="005A4988" w:rsidP="005A4988">
            <w:pPr>
              <w:tabs>
                <w:tab w:val="left" w:pos="-357"/>
                <w:tab w:val="left" w:pos="284"/>
              </w:tabs>
              <w:suppressAutoHyphen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 </w:t>
            </w:r>
            <w:r w:rsidRPr="005A4988">
              <w:rPr>
                <w:rFonts w:ascii="Times New Roman" w:eastAsia="Times New Roman" w:hAnsi="Times New Roman" w:cs="Times New Roman"/>
                <w:lang w:val="uk-UA" w:eastAsia="uk-UA"/>
              </w:rPr>
              <w:t xml:space="preserve">копії </w:t>
            </w:r>
            <w:proofErr w:type="spellStart"/>
            <w:r w:rsidRPr="005A4988">
              <w:rPr>
                <w:rFonts w:ascii="Times New Roman" w:eastAsia="Times New Roman" w:hAnsi="Times New Roman" w:cs="Times New Roman"/>
                <w:lang w:val="uk-UA" w:eastAsia="uk-UA"/>
              </w:rPr>
              <w:t>свідоцтв</w:t>
            </w:r>
            <w:proofErr w:type="spellEnd"/>
            <w:r w:rsidRPr="005A4988">
              <w:rPr>
                <w:rFonts w:ascii="Times New Roman" w:eastAsia="Times New Roman" w:hAnsi="Times New Roman" w:cs="Times New Roman"/>
                <w:lang w:val="uk-UA" w:eastAsia="uk-UA"/>
              </w:rPr>
              <w:t xml:space="preserve"> про реєстрацію спеціалізованого(них) транспортного(них) засобу (</w:t>
            </w:r>
            <w:proofErr w:type="spellStart"/>
            <w:r w:rsidRPr="005A4988">
              <w:rPr>
                <w:rFonts w:ascii="Times New Roman" w:eastAsia="Times New Roman" w:hAnsi="Times New Roman" w:cs="Times New Roman"/>
                <w:lang w:val="uk-UA" w:eastAsia="uk-UA"/>
              </w:rPr>
              <w:t>ів</w:t>
            </w:r>
            <w:proofErr w:type="spellEnd"/>
            <w:r w:rsidRPr="005A4988">
              <w:rPr>
                <w:rFonts w:ascii="Times New Roman" w:eastAsia="Times New Roman" w:hAnsi="Times New Roman" w:cs="Times New Roman"/>
                <w:lang w:val="uk-UA" w:eastAsia="uk-UA"/>
              </w:rPr>
              <w:t xml:space="preserve">) або інший документ, який відповідно до законодавства, посвідчує право власності (обліку), завірені належним чином; </w:t>
            </w:r>
          </w:p>
          <w:p w:rsidR="005A4988" w:rsidRDefault="005A4988" w:rsidP="005A4988">
            <w:pPr>
              <w:tabs>
                <w:tab w:val="left" w:pos="1134"/>
              </w:tab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uk-UA"/>
              </w:rPr>
              <w:t xml:space="preserve"> - </w:t>
            </w:r>
            <w:r w:rsidRPr="005A4988">
              <w:rPr>
                <w:rFonts w:ascii="Times New Roman" w:eastAsia="Times New Roman" w:hAnsi="Times New Roman" w:cs="Times New Roman"/>
                <w:lang w:val="uk-UA" w:eastAsia="uk-UA"/>
              </w:rPr>
              <w:t>договори оренди/суборенди, лізингу/</w:t>
            </w:r>
            <w:proofErr w:type="spellStart"/>
            <w:r w:rsidRPr="005A4988">
              <w:rPr>
                <w:rFonts w:ascii="Times New Roman" w:eastAsia="Times New Roman" w:hAnsi="Times New Roman" w:cs="Times New Roman"/>
                <w:lang w:val="uk-UA" w:eastAsia="uk-UA"/>
              </w:rPr>
              <w:t>сублізингу</w:t>
            </w:r>
            <w:proofErr w:type="spellEnd"/>
            <w:r w:rsidRPr="005A4988">
              <w:rPr>
                <w:rFonts w:ascii="Times New Roman" w:eastAsia="Times New Roman" w:hAnsi="Times New Roman" w:cs="Times New Roman"/>
                <w:lang w:val="uk-UA" w:eastAsia="uk-UA"/>
              </w:rPr>
              <w:t xml:space="preserve">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законодавством)</w:t>
            </w:r>
          </w:p>
          <w:p w:rsidR="003E52D0" w:rsidRP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4.14</w:t>
            </w:r>
            <w:r w:rsidR="005A4988">
              <w:rPr>
                <w:rFonts w:ascii="Times New Roman" w:hAnsi="Times New Roman" w:cs="Times New Roman"/>
                <w:lang w:val="uk-UA"/>
              </w:rPr>
              <w:t>. Д</w:t>
            </w:r>
            <w:r w:rsidR="003E52D0" w:rsidRPr="003E52D0">
              <w:rPr>
                <w:rFonts w:ascii="Times New Roman" w:hAnsi="Times New Roman" w:cs="Times New Roman"/>
                <w:lang w:val="uk-UA"/>
              </w:rPr>
              <w:t>окумент, який підтверджує що транспортний (транспортні) засіб (засоби), яким буде здійснюватися поставка товару пройшов (пройшли) санітарну оброку та відповідає (відповідають) вимогам Закону України «Про основні принципи та вимоги до безпечності та якості харчових продуктів», а саме документ (документи), що підтверджують фактичне виконання робіт (надання послуг) з дезінфекції транспортного (транспортних) засобів за останні 60 днів до дати подання пропозиції;</w:t>
            </w:r>
          </w:p>
          <w:p w:rsidR="003E52D0" w:rsidRP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4.15</w:t>
            </w:r>
            <w:r w:rsidR="005A4988">
              <w:rPr>
                <w:rFonts w:ascii="Times New Roman" w:hAnsi="Times New Roman" w:cs="Times New Roman"/>
                <w:lang w:val="uk-UA"/>
              </w:rPr>
              <w:t>. Д</w:t>
            </w:r>
            <w:r w:rsidR="003E52D0" w:rsidRPr="003E52D0">
              <w:rPr>
                <w:rFonts w:ascii="Times New Roman" w:hAnsi="Times New Roman" w:cs="Times New Roman"/>
                <w:lang w:val="uk-UA"/>
              </w:rPr>
              <w:t>окумент (документи), що підтверджує наявність власного або орендованого складського приміщення та належне обладнання, що забезпечує відповідні умови зберігання харчових продуктів (договір купівлі-продажу, договір оренди тощо)</w:t>
            </w:r>
          </w:p>
          <w:p w:rsidR="003E52D0" w:rsidRP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4.16</w:t>
            </w:r>
            <w:r w:rsidR="005A4988">
              <w:rPr>
                <w:rFonts w:ascii="Times New Roman" w:hAnsi="Times New Roman" w:cs="Times New Roman"/>
                <w:lang w:val="uk-UA"/>
              </w:rPr>
              <w:t>. Д</w:t>
            </w:r>
            <w:r w:rsidR="003E52D0" w:rsidRPr="003E52D0">
              <w:rPr>
                <w:rFonts w:ascii="Times New Roman" w:hAnsi="Times New Roman" w:cs="Times New Roman"/>
                <w:lang w:val="uk-UA"/>
              </w:rPr>
              <w:t>окумент (документи), який (які) підтверджує (підтверджують) санітарну обробку складського приміщення, де зберігається товар, що є предметом закупівлі, а саме акт (акти)/довідку про дезінфекцію, дератизацію, дезінсекцію приміщення за останні 60 днів до дати подання пропозиції;</w:t>
            </w:r>
          </w:p>
          <w:p w:rsidR="003E52D0" w:rsidRP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4.17</w:t>
            </w:r>
            <w:r w:rsidR="005A4988">
              <w:rPr>
                <w:rFonts w:ascii="Times New Roman" w:hAnsi="Times New Roman" w:cs="Times New Roman"/>
                <w:lang w:val="uk-UA"/>
              </w:rPr>
              <w:t>. Д</w:t>
            </w:r>
            <w:r w:rsidR="003E52D0" w:rsidRPr="003E52D0">
              <w:rPr>
                <w:rFonts w:ascii="Times New Roman" w:hAnsi="Times New Roman" w:cs="Times New Roman"/>
                <w:lang w:val="uk-UA"/>
              </w:rPr>
              <w:t>овідка в довільній формі про наявність працівників відповідної кваліфікації, які мають необхідні знання та досвід, які будуть залучені під час поставки товару за предметом закупівлі.</w:t>
            </w:r>
          </w:p>
          <w:p w:rsidR="003E52D0" w:rsidRPr="003E52D0" w:rsidRDefault="003E52D0" w:rsidP="003E52D0">
            <w:pPr>
              <w:tabs>
                <w:tab w:val="left" w:pos="1134"/>
              </w:tabs>
              <w:spacing w:after="0" w:line="240" w:lineRule="auto"/>
              <w:jc w:val="both"/>
              <w:rPr>
                <w:rFonts w:ascii="Times New Roman" w:hAnsi="Times New Roman" w:cs="Times New Roman"/>
                <w:lang w:val="uk-UA"/>
              </w:rPr>
            </w:pPr>
            <w:r w:rsidRPr="003E52D0">
              <w:rPr>
                <w:rFonts w:ascii="Times New Roman" w:hAnsi="Times New Roman" w:cs="Times New Roman"/>
                <w:lang w:val="uk-UA"/>
              </w:rPr>
              <w:lastRenderedPageBreak/>
              <w:t>Разом з довідкою надати скановані з оригіналу копії особистих медичних книжок водіїв, експедиторів, або водіїв-експедиторів, які будуть</w:t>
            </w:r>
            <w:r w:rsidR="00C808F6">
              <w:rPr>
                <w:rFonts w:ascii="Times New Roman" w:hAnsi="Times New Roman" w:cs="Times New Roman"/>
                <w:lang w:val="uk-UA"/>
              </w:rPr>
              <w:t xml:space="preserve"> залучені до виконання договору, </w:t>
            </w:r>
            <w:r w:rsidR="00C808F6" w:rsidRPr="00C808F6">
              <w:rPr>
                <w:rFonts w:ascii="Times New Roman" w:hAnsi="Times New Roman" w:cs="Times New Roman"/>
                <w:lang w:val="uk-UA"/>
              </w:rPr>
              <w:t>копії трудових книжок (першої та сторінки про прийняття на роботу до Учасника) та/або контрактів (цивільно- правової угоди) про прийом на роботу (відповідним чином завірені копії)</w:t>
            </w:r>
            <w:r w:rsidR="00C808F6">
              <w:rPr>
                <w:rFonts w:ascii="Times New Roman" w:hAnsi="Times New Roman" w:cs="Times New Roman"/>
                <w:lang w:val="uk-UA"/>
              </w:rPr>
              <w:t>.</w:t>
            </w:r>
            <w:r w:rsidRPr="003E52D0">
              <w:rPr>
                <w:rFonts w:ascii="Times New Roman" w:hAnsi="Times New Roman" w:cs="Times New Roman"/>
                <w:lang w:val="uk-UA"/>
              </w:rPr>
              <w:t xml:space="preserve"> Скановані з оригіналу копії медичних книжок повинні бути дійсними на дату розкриття пропозиції.</w:t>
            </w:r>
          </w:p>
          <w:p w:rsidR="003E52D0" w:rsidRDefault="00E110DC"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4.18</w:t>
            </w:r>
            <w:r w:rsidR="005A4988">
              <w:rPr>
                <w:rFonts w:ascii="Times New Roman" w:hAnsi="Times New Roman" w:cs="Times New Roman"/>
                <w:lang w:val="uk-UA"/>
              </w:rPr>
              <w:t>.Д</w:t>
            </w:r>
            <w:r w:rsidR="003E52D0" w:rsidRPr="003E52D0">
              <w:rPr>
                <w:rFonts w:ascii="Times New Roman" w:hAnsi="Times New Roman" w:cs="Times New Roman"/>
                <w:lang w:val="uk-UA"/>
              </w:rPr>
              <w:t xml:space="preserve">окумент (документи), що підтверджує якість запропонованого товару, що буде постачатися та відповідність технічним умовам та вимогам (копія декларації виробника / якісного посвідчення на товар та протокол дослідження на органолептичні та фізико –хімічні показники якості). Разом з декларацією виробника учасник повинен надати погоджений графік дослідження продукції у лабораторії </w:t>
            </w:r>
            <w:proofErr w:type="spellStart"/>
            <w:r w:rsidR="003E52D0" w:rsidRPr="003E52D0">
              <w:rPr>
                <w:rFonts w:ascii="Times New Roman" w:hAnsi="Times New Roman" w:cs="Times New Roman"/>
                <w:lang w:val="uk-UA"/>
              </w:rPr>
              <w:t>Держспоживслужби</w:t>
            </w:r>
            <w:proofErr w:type="spellEnd"/>
            <w:r w:rsidR="003E52D0" w:rsidRPr="003E52D0">
              <w:rPr>
                <w:rFonts w:ascii="Times New Roman" w:hAnsi="Times New Roman" w:cs="Times New Roman"/>
                <w:lang w:val="uk-UA"/>
              </w:rPr>
              <w:t>.</w:t>
            </w:r>
          </w:p>
          <w:p w:rsidR="00E32C5B" w:rsidRPr="00473F4A" w:rsidRDefault="00E110DC" w:rsidP="00473F4A">
            <w:pPr>
              <w:tabs>
                <w:tab w:val="left" w:pos="-357"/>
                <w:tab w:val="left" w:pos="284"/>
              </w:tabs>
              <w:suppressAutoHyphens/>
              <w:spacing w:after="0" w:line="240" w:lineRule="auto"/>
              <w:jc w:val="both"/>
              <w:rPr>
                <w:rFonts w:ascii="Times New Roman" w:eastAsia="Times New Roman" w:hAnsi="Times New Roman" w:cs="Times New Roman"/>
                <w:lang w:val="uk-UA" w:eastAsia="uk-UA"/>
              </w:rPr>
            </w:pPr>
            <w:r>
              <w:rPr>
                <w:rFonts w:ascii="Times New Roman" w:hAnsi="Times New Roman" w:cs="Times New Roman"/>
                <w:lang w:val="uk-UA"/>
              </w:rPr>
              <w:t>4.19</w:t>
            </w:r>
            <w:r w:rsidR="00E32C5B">
              <w:rPr>
                <w:rFonts w:ascii="Times New Roman" w:hAnsi="Times New Roman" w:cs="Times New Roman"/>
                <w:lang w:val="uk-UA"/>
              </w:rPr>
              <w:t>.</w:t>
            </w:r>
            <w:r w:rsidR="00E32C5B">
              <w:rPr>
                <w:lang w:val="uk-UA"/>
              </w:rPr>
              <w:t xml:space="preserve"> С</w:t>
            </w:r>
            <w:r w:rsidR="00E32C5B" w:rsidRPr="00E32C5B">
              <w:rPr>
                <w:rFonts w:ascii="Times New Roman" w:hAnsi="Times New Roman" w:cs="Times New Roman"/>
                <w:lang w:val="uk-UA"/>
              </w:rPr>
              <w:t xml:space="preserve">кановані оригінали діючих сертифікатів відповідності, що видані на ім’я учасника, органом сертифікації, що акредитований Національним агентством з акредитації України:  </w:t>
            </w:r>
            <w:r w:rsidR="005A4988" w:rsidRPr="005A4988">
              <w:rPr>
                <w:rFonts w:ascii="Times New Roman" w:eastAsia="Times New Roman" w:hAnsi="Times New Roman" w:cs="Times New Roman"/>
                <w:lang w:val="uk-UA" w:eastAsia="uk-UA"/>
              </w:rPr>
              <w:t xml:space="preserve">Сертифікат </w:t>
            </w:r>
            <w:r w:rsidR="005A4988" w:rsidRPr="005A4988">
              <w:rPr>
                <w:rFonts w:ascii="Times New Roman" w:eastAsia="Times New Roman" w:hAnsi="Times New Roman" w:cs="Times New Roman"/>
                <w:lang w:val="en-US" w:eastAsia="uk-UA"/>
              </w:rPr>
              <w:t>ISO</w:t>
            </w:r>
            <w:r w:rsidR="005A4988" w:rsidRPr="005A4988">
              <w:rPr>
                <w:rFonts w:ascii="Times New Roman" w:eastAsia="Times New Roman" w:hAnsi="Times New Roman" w:cs="Times New Roman"/>
                <w:lang w:val="uk-UA" w:eastAsia="uk-UA"/>
              </w:rPr>
              <w:t xml:space="preserve"> 22000, Сертифікат </w:t>
            </w:r>
            <w:r w:rsidR="005A4988" w:rsidRPr="005A4988">
              <w:rPr>
                <w:rFonts w:ascii="Times New Roman" w:eastAsia="Times New Roman" w:hAnsi="Times New Roman" w:cs="Times New Roman"/>
                <w:lang w:val="en-US" w:eastAsia="uk-UA"/>
              </w:rPr>
              <w:t>ISO</w:t>
            </w:r>
            <w:r w:rsidR="005A4988" w:rsidRPr="005A4988">
              <w:rPr>
                <w:rFonts w:ascii="Times New Roman" w:eastAsia="Times New Roman" w:hAnsi="Times New Roman" w:cs="Times New Roman"/>
                <w:lang w:val="uk-UA" w:eastAsia="uk-UA"/>
              </w:rPr>
              <w:t xml:space="preserve"> 14001, Сертифікат </w:t>
            </w:r>
            <w:r w:rsidR="005A4988" w:rsidRPr="005A4988">
              <w:rPr>
                <w:rFonts w:ascii="Times New Roman" w:eastAsia="Times New Roman" w:hAnsi="Times New Roman" w:cs="Times New Roman"/>
                <w:lang w:val="en-US" w:eastAsia="uk-UA"/>
              </w:rPr>
              <w:t>ISO</w:t>
            </w:r>
            <w:r w:rsidR="005A4988" w:rsidRPr="005A4988">
              <w:rPr>
                <w:rFonts w:ascii="Times New Roman" w:eastAsia="Times New Roman" w:hAnsi="Times New Roman" w:cs="Times New Roman"/>
                <w:lang w:val="uk-UA" w:eastAsia="uk-UA"/>
              </w:rPr>
              <w:t xml:space="preserve"> 9001</w:t>
            </w:r>
            <w:r w:rsidR="005A4988">
              <w:rPr>
                <w:rFonts w:ascii="Times New Roman" w:eastAsia="Times New Roman" w:hAnsi="Times New Roman" w:cs="Times New Roman"/>
                <w:lang w:val="uk-UA" w:eastAsia="uk-UA"/>
              </w:rPr>
              <w:t>.</w:t>
            </w:r>
          </w:p>
          <w:p w:rsidR="00E32C5B"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4.20</w:t>
            </w:r>
            <w:r w:rsidR="00E32C5B">
              <w:rPr>
                <w:rFonts w:ascii="Times New Roman" w:hAnsi="Times New Roman" w:cs="Times New Roman"/>
                <w:lang w:val="uk-UA"/>
              </w:rPr>
              <w:t>.</w:t>
            </w:r>
            <w:r w:rsidR="00E32C5B" w:rsidRPr="00E32C5B">
              <w:rPr>
                <w:lang w:val="uk-UA"/>
              </w:rPr>
              <w:t xml:space="preserve"> </w:t>
            </w:r>
            <w:r w:rsidR="00E32C5B">
              <w:rPr>
                <w:rFonts w:ascii="Times New Roman" w:hAnsi="Times New Roman" w:cs="Times New Roman"/>
                <w:lang w:val="uk-UA"/>
              </w:rPr>
              <w:t>Л</w:t>
            </w:r>
            <w:r w:rsidR="00E32C5B" w:rsidRPr="00E32C5B">
              <w:rPr>
                <w:rFonts w:ascii="Times New Roman" w:hAnsi="Times New Roman" w:cs="Times New Roman"/>
                <w:lang w:val="uk-UA"/>
              </w:rPr>
              <w:t>ист в довільній формі, яким постачальник гарантує, що кожна партія товару поставляється з документами, що підтверджують їх якість та безпеку (посвідчення/декларація виробника про якість, санітарно-гігієнічні висновки тощо)- (надається на фірмовому бланку (за наявності) Учасника з вихідним номером та датою);</w:t>
            </w:r>
          </w:p>
          <w:p w:rsidR="00E32C5B"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4.21</w:t>
            </w:r>
            <w:r w:rsidR="00E32C5B">
              <w:rPr>
                <w:rFonts w:ascii="Times New Roman" w:hAnsi="Times New Roman" w:cs="Times New Roman"/>
                <w:lang w:val="uk-UA"/>
              </w:rPr>
              <w:t>.</w:t>
            </w:r>
            <w:r w:rsidR="00E32C5B">
              <w:t xml:space="preserve"> </w:t>
            </w:r>
            <w:r w:rsidR="00E32C5B">
              <w:rPr>
                <w:rFonts w:ascii="Times New Roman" w:hAnsi="Times New Roman" w:cs="Times New Roman"/>
                <w:lang w:val="uk-UA"/>
              </w:rPr>
              <w:t>Л</w:t>
            </w:r>
            <w:r w:rsidR="00E32C5B" w:rsidRPr="00E32C5B">
              <w:rPr>
                <w:rFonts w:ascii="Times New Roman" w:hAnsi="Times New Roman" w:cs="Times New Roman"/>
                <w:lang w:val="uk-UA"/>
              </w:rPr>
              <w:t xml:space="preserve">ист в довільній формі, яким постачальник гарантує, що на кожній одиниці фасування буде наступна інформація: назва харчового продукту; склад; ґатунок; назва та адреса підприємства-виробника та пакувальника, телефон; товарний знак виробника або пакувальника; масу брутто, </w:t>
            </w:r>
            <w:proofErr w:type="spellStart"/>
            <w:r w:rsidR="00E32C5B" w:rsidRPr="00E32C5B">
              <w:rPr>
                <w:rFonts w:ascii="Times New Roman" w:hAnsi="Times New Roman" w:cs="Times New Roman"/>
                <w:lang w:val="uk-UA"/>
              </w:rPr>
              <w:t>нетто</w:t>
            </w:r>
            <w:proofErr w:type="spellEnd"/>
            <w:r w:rsidR="00E32C5B" w:rsidRPr="00E32C5B">
              <w:rPr>
                <w:rFonts w:ascii="Times New Roman" w:hAnsi="Times New Roman" w:cs="Times New Roman"/>
                <w:lang w:val="uk-UA"/>
              </w:rPr>
              <w:t>; умови зберігання (відносна вологість); енергетичну (калорійність – кілокалорій) та харчову (поживну) цінність 100 г продукту; дату виготовлення та фасування (рік); познаку нормативного документа; строк придатності до споживання; номер місця (для мішків) - (надається на фірмовому бланку (за наявності) Учасника з вихідним номером та датою);</w:t>
            </w:r>
          </w:p>
          <w:p w:rsidR="00E32C5B" w:rsidRDefault="00E110DC"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4.22</w:t>
            </w:r>
            <w:r w:rsidR="00E32C5B">
              <w:rPr>
                <w:rFonts w:ascii="Times New Roman" w:hAnsi="Times New Roman" w:cs="Times New Roman"/>
                <w:lang w:val="uk-UA"/>
              </w:rPr>
              <w:t>.</w:t>
            </w:r>
            <w:r w:rsidR="00175DEB">
              <w:t>Г</w:t>
            </w:r>
            <w:proofErr w:type="spellStart"/>
            <w:r w:rsidR="00123EA3">
              <w:rPr>
                <w:rFonts w:ascii="Times New Roman" w:hAnsi="Times New Roman" w:cs="Times New Roman"/>
                <w:lang w:val="uk-UA"/>
              </w:rPr>
              <w:t>арантійний</w:t>
            </w:r>
            <w:proofErr w:type="spellEnd"/>
            <w:r w:rsidR="00123EA3">
              <w:rPr>
                <w:rFonts w:ascii="Times New Roman" w:hAnsi="Times New Roman" w:cs="Times New Roman"/>
                <w:lang w:val="uk-UA"/>
              </w:rPr>
              <w:t xml:space="preserve"> лист </w:t>
            </w:r>
            <w:r w:rsidR="00175DEB" w:rsidRPr="00175DEB">
              <w:rPr>
                <w:rFonts w:ascii="Times New Roman" w:hAnsi="Times New Roman" w:cs="Times New Roman"/>
                <w:lang w:val="uk-UA"/>
              </w:rPr>
              <w:t>(довільна форма) яким постачальник гарантує, що уразі постачання неякісного товару, заміна становитиме 24 години з моменту складання дефектного Акту Замовником (надається на фірмовому бланку (за наявності) Учасни</w:t>
            </w:r>
            <w:r w:rsidR="00175DEB">
              <w:rPr>
                <w:rFonts w:ascii="Times New Roman" w:hAnsi="Times New Roman" w:cs="Times New Roman"/>
                <w:lang w:val="uk-UA"/>
              </w:rPr>
              <w:t>ка з вихідним номером та датою).</w:t>
            </w:r>
          </w:p>
          <w:p w:rsidR="0017619D" w:rsidRPr="0017619D" w:rsidRDefault="00E110DC" w:rsidP="0017619D">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4.23</w:t>
            </w:r>
            <w:r w:rsidR="0017619D" w:rsidRPr="0017619D">
              <w:rPr>
                <w:rFonts w:ascii="Times New Roman" w:eastAsia="Calibri" w:hAnsi="Times New Roman" w:cs="Times New Roman"/>
                <w:lang w:val="uk-UA"/>
              </w:rPr>
              <w:t>.</w:t>
            </w:r>
            <w:r w:rsidR="0017619D" w:rsidRPr="0017619D">
              <w:rPr>
                <w:rFonts w:ascii="Calibri" w:eastAsia="Calibri" w:hAnsi="Calibri" w:cs="Times New Roman"/>
                <w:lang w:val="uk-UA"/>
              </w:rPr>
              <w:t xml:space="preserve"> </w:t>
            </w:r>
            <w:r w:rsidR="0017619D" w:rsidRPr="0017619D">
              <w:rPr>
                <w:rFonts w:ascii="Times New Roman" w:eastAsia="Calibri" w:hAnsi="Times New Roman" w:cs="Times New Roman"/>
                <w:lang w:val="uk-UA"/>
              </w:rPr>
              <w:t xml:space="preserve">Документ, що підтверджує країну походження товару. У випадку походження товару з Російської Федерації або Білорусі Учасника буде </w:t>
            </w:r>
            <w:proofErr w:type="spellStart"/>
            <w:r w:rsidR="0017619D" w:rsidRPr="0017619D">
              <w:rPr>
                <w:rFonts w:ascii="Times New Roman" w:eastAsia="Calibri" w:hAnsi="Times New Roman" w:cs="Times New Roman"/>
                <w:lang w:val="uk-UA"/>
              </w:rPr>
              <w:t>відхилено</w:t>
            </w:r>
            <w:proofErr w:type="spellEnd"/>
            <w:r w:rsidR="0017619D" w:rsidRPr="0017619D">
              <w:rPr>
                <w:rFonts w:ascii="Times New Roman" w:eastAsia="Calibri" w:hAnsi="Times New Roman" w:cs="Times New Roman"/>
                <w:lang w:val="uk-UA"/>
              </w:rPr>
              <w:t>;</w:t>
            </w:r>
          </w:p>
          <w:p w:rsidR="0017619D" w:rsidRPr="0017619D" w:rsidRDefault="00E110DC" w:rsidP="0062708B">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4.24</w:t>
            </w:r>
            <w:r w:rsidR="0017619D" w:rsidRPr="0017619D">
              <w:rPr>
                <w:rFonts w:ascii="Times New Roman" w:eastAsia="Calibri" w:hAnsi="Times New Roman" w:cs="Times New Roman"/>
                <w:lang w:val="uk-UA"/>
              </w:rPr>
              <w:t>.</w:t>
            </w:r>
            <w:r w:rsidR="0017619D" w:rsidRPr="0017619D">
              <w:rPr>
                <w:rFonts w:ascii="Calibri" w:eastAsia="Calibri" w:hAnsi="Calibri" w:cs="Times New Roman"/>
                <w:lang w:val="uk-UA"/>
              </w:rPr>
              <w:t xml:space="preserve"> </w:t>
            </w:r>
            <w:r w:rsidR="0017619D" w:rsidRPr="0017619D">
              <w:rPr>
                <w:rFonts w:ascii="Times New Roman" w:eastAsia="Calibri" w:hAnsi="Times New Roman" w:cs="Times New Roman"/>
                <w:lang w:val="uk-UA"/>
              </w:rPr>
              <w:t xml:space="preserve">Якщо у суб'єкта господарювання, що подав свою пропозицію для участі в закупівлі кінцевим </w:t>
            </w:r>
            <w:proofErr w:type="spellStart"/>
            <w:r w:rsidR="0017619D" w:rsidRPr="0017619D">
              <w:rPr>
                <w:rFonts w:ascii="Times New Roman" w:eastAsia="Calibri" w:hAnsi="Times New Roman" w:cs="Times New Roman"/>
                <w:lang w:val="uk-UA"/>
              </w:rPr>
              <w:t>бенефеціарним</w:t>
            </w:r>
            <w:proofErr w:type="spellEnd"/>
            <w:r w:rsidR="0017619D" w:rsidRPr="0017619D">
              <w:rPr>
                <w:rFonts w:ascii="Times New Roman" w:eastAsia="Calibri" w:hAnsi="Times New Roman" w:cs="Times New Roman"/>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КМУ від 03.03.2022р №187).</w:t>
            </w:r>
          </w:p>
          <w:p w:rsidR="0062708B" w:rsidRPr="008707AD"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707AD">
              <w:rPr>
                <w:rFonts w:ascii="Times New Roman" w:hAnsi="Times New Roman" w:cs="Times New Roman"/>
                <w:lang w:val="uk-UA"/>
              </w:rPr>
              <w:t>5.</w:t>
            </w:r>
            <w:r w:rsidR="0062708B" w:rsidRPr="008707AD">
              <w:rPr>
                <w:rFonts w:ascii="Times New Roman" w:hAnsi="Times New Roman" w:cs="Times New Roman"/>
                <w:lang w:val="uk-UA"/>
              </w:rPr>
              <w:t>Інше.</w:t>
            </w:r>
          </w:p>
          <w:p w:rsidR="004F47E9" w:rsidRPr="009E0F18" w:rsidRDefault="0062708B" w:rsidP="00E51920">
            <w:pPr>
              <w:jc w:val="both"/>
              <w:rPr>
                <w:rFonts w:ascii="Times New Roman" w:hAnsi="Times New Roman" w:cs="Times New Roman"/>
                <w:lang w:val="uk-UA"/>
              </w:rPr>
            </w:pPr>
            <w:r w:rsidRPr="009E0F18">
              <w:rPr>
                <w:rFonts w:ascii="Times New Roman" w:hAnsi="Times New Roman" w:cs="Times New Roman"/>
                <w:b/>
                <w:i/>
                <w:lang w:val="uk-UA"/>
              </w:rPr>
              <w:t xml:space="preserve"> </w:t>
            </w:r>
            <w:r w:rsidRPr="009E0F18">
              <w:rPr>
                <w:rFonts w:ascii="Times New Roman" w:hAnsi="Times New Roman" w:cs="Times New Roman"/>
                <w:lang w:val="uk-UA"/>
              </w:rPr>
              <w:t>Заповнена пропозиція, підготовлена учасником у відповіднос</w:t>
            </w:r>
            <w:r w:rsidR="00E51920">
              <w:rPr>
                <w:rFonts w:ascii="Times New Roman" w:hAnsi="Times New Roman" w:cs="Times New Roman"/>
                <w:lang w:val="uk-UA"/>
              </w:rPr>
              <w:t>ті до форми, наведеної у додатках</w:t>
            </w:r>
            <w:r w:rsidRPr="009E0F18">
              <w:rPr>
                <w:rFonts w:ascii="Times New Roman" w:hAnsi="Times New Roman" w:cs="Times New Roman"/>
                <w:lang w:val="uk-UA"/>
              </w:rPr>
              <w:t xml:space="preserve"> до оголошення про проведення спрощеної закупівлі та документи, зазначені Замовником в оголошенні про проведення спрощеної закупівлі,</w:t>
            </w:r>
            <w:r w:rsidR="004F47E9" w:rsidRPr="009E0F18">
              <w:rPr>
                <w:rFonts w:ascii="Times New Roman" w:hAnsi="Times New Roman" w:cs="Times New Roman"/>
                <w:lang w:val="uk-UA"/>
              </w:rPr>
              <w:t xml:space="preserve"> а також документи</w:t>
            </w:r>
            <w:r w:rsidRPr="009E0F18">
              <w:rPr>
                <w:rFonts w:ascii="Times New Roman" w:hAnsi="Times New Roman" w:cs="Times New Roman"/>
                <w:lang w:val="uk-UA"/>
              </w:rPr>
              <w:t xml:space="preserve"> розміщуються учасником в електронному (сканованому) вигляді в форматі  «</w:t>
            </w:r>
            <w:r w:rsidRPr="009E0F18">
              <w:rPr>
                <w:rFonts w:ascii="Times New Roman" w:hAnsi="Times New Roman" w:cs="Times New Roman"/>
                <w:lang w:val="en-US"/>
              </w:rPr>
              <w:t>pdf</w:t>
            </w:r>
            <w:r w:rsidRPr="009E0F18">
              <w:rPr>
                <w:rFonts w:ascii="Times New Roman" w:hAnsi="Times New Roman" w:cs="Times New Roman"/>
                <w:lang w:val="uk-UA"/>
              </w:rPr>
              <w:t xml:space="preserve">» або  </w:t>
            </w:r>
            <w:r w:rsidRPr="009E0F18">
              <w:rPr>
                <w:rFonts w:ascii="Times New Roman" w:hAnsi="Times New Roman" w:cs="Times New Roman"/>
              </w:rPr>
              <w:t xml:space="preserve"> </w:t>
            </w:r>
            <w:r w:rsidRPr="009E0F18">
              <w:rPr>
                <w:rFonts w:ascii="Times New Roman" w:hAnsi="Times New Roman" w:cs="Times New Roman"/>
                <w:lang w:val="uk-UA"/>
              </w:rPr>
              <w:t>«</w:t>
            </w:r>
            <w:r w:rsidRPr="009E0F18">
              <w:rPr>
                <w:rFonts w:ascii="Times New Roman" w:hAnsi="Times New Roman" w:cs="Times New Roman"/>
                <w:lang w:val="en-US"/>
              </w:rPr>
              <w:t>jpg</w:t>
            </w:r>
            <w:r w:rsidRPr="009E0F18">
              <w:rPr>
                <w:rFonts w:ascii="Times New Roman" w:hAnsi="Times New Roman" w:cs="Times New Roman"/>
                <w:lang w:val="uk-UA"/>
              </w:rPr>
              <w:t xml:space="preserve">» та/або розширення програм, що здійснюють архівацію </w:t>
            </w:r>
            <w:r w:rsidR="007052DF" w:rsidRPr="009E0F18">
              <w:rPr>
                <w:rFonts w:ascii="Times New Roman" w:hAnsi="Times New Roman" w:cs="Times New Roman"/>
                <w:lang w:val="uk-UA"/>
              </w:rPr>
              <w:t>даних</w:t>
            </w:r>
            <w:r w:rsidRPr="009E0F18">
              <w:rPr>
                <w:rFonts w:ascii="Times New Roman" w:hAnsi="Times New Roman" w:cs="Times New Roman"/>
                <w:lang w:val="uk-UA"/>
              </w:rPr>
              <w:t xml:space="preserve"> до закінчення терміну подання пропозиції. Забороняється обмежувати перегляд документів, що входять до складу пропозиції, шляхом встановлення на них п</w:t>
            </w:r>
            <w:r w:rsidR="008707AD">
              <w:rPr>
                <w:rFonts w:ascii="Times New Roman" w:hAnsi="Times New Roman" w:cs="Times New Roman"/>
                <w:lang w:val="uk-UA"/>
              </w:rPr>
              <w:t>аролів або у будь – який інший с</w:t>
            </w:r>
            <w:r w:rsidRPr="009E0F18">
              <w:rPr>
                <w:rFonts w:ascii="Times New Roman" w:hAnsi="Times New Roman" w:cs="Times New Roman"/>
                <w:lang w:val="uk-UA"/>
              </w:rPr>
              <w:t>посіб.</w:t>
            </w:r>
            <w:r w:rsidR="004F47E9" w:rsidRPr="009E0F18">
              <w:rPr>
                <w:rFonts w:ascii="Times New Roman" w:hAnsi="Times New Roman" w:cs="Times New Roman"/>
                <w:highlight w:val="yellow"/>
                <w:lang w:val="uk-UA"/>
              </w:rPr>
              <w:t xml:space="preserve"> </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Усі сторінки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 Копії документів мають бути з приписом «Згідно з оригіналом», або «Копія вірна». Ця вимога не стосується </w:t>
            </w:r>
            <w:r w:rsidRPr="009E0F18">
              <w:rPr>
                <w:rFonts w:ascii="Times New Roman" w:hAnsi="Times New Roman" w:cs="Times New Roman"/>
                <w:lang w:val="uk-UA"/>
              </w:rPr>
              <w:lastRenderedPageBreak/>
              <w:t xml:space="preserve">сторінок пропозиції, які </w:t>
            </w:r>
            <w:proofErr w:type="spellStart"/>
            <w:r w:rsidRPr="009E0F18">
              <w:rPr>
                <w:rFonts w:ascii="Times New Roman" w:hAnsi="Times New Roman" w:cs="Times New Roman"/>
                <w:lang w:val="uk-UA"/>
              </w:rPr>
              <w:t>відскановані</w:t>
            </w:r>
            <w:proofErr w:type="spellEnd"/>
            <w:r w:rsidRPr="009E0F18">
              <w:rPr>
                <w:rFonts w:ascii="Times New Roman" w:hAnsi="Times New Roman" w:cs="Times New Roman"/>
                <w:lang w:val="uk-UA"/>
              </w:rPr>
              <w:t xml:space="preserve"> з оригіналів документів.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накладенням кваліфікованого електронного підпису.</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Інформаційні довідки, гарантійні листи, інші документи, які </w:t>
            </w:r>
            <w:r w:rsidR="004F47E9" w:rsidRPr="009E0F18">
              <w:rPr>
                <w:rFonts w:ascii="Times New Roman" w:hAnsi="Times New Roman" w:cs="Times New Roman"/>
                <w:lang w:val="uk-UA"/>
              </w:rPr>
              <w:t>безпосередньо</w:t>
            </w:r>
            <w:r w:rsidRPr="009E0F18">
              <w:rPr>
                <w:rFonts w:ascii="Times New Roman" w:hAnsi="Times New Roman" w:cs="Times New Roman"/>
                <w:lang w:val="uk-UA"/>
              </w:rPr>
              <w:t xml:space="preserve">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Документи, що не передбачені законодавством для учасників, не подаються ними у складів пропозиції. У такому випадку учасник пропозиції надає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в довільній формі, в якому зазначає законодавчі підстави (посилання на відповідний нормативно – правовий акт) ненадання документів.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надається на кожен документ окремо. Після розміщення документів, що входять до складу пропозиції, учаснику необхідно накласти ЕЦП/КЕП (електронний цифровий підпис/кваліфікований цифровий підпис).</w:t>
            </w:r>
          </w:p>
          <w:p w:rsidR="0062708B" w:rsidRPr="009E0F18" w:rsidRDefault="008707AD" w:rsidP="008707AD">
            <w:pPr>
              <w:tabs>
                <w:tab w:val="left" w:pos="1134"/>
              </w:tabs>
              <w:spacing w:after="0" w:line="240" w:lineRule="auto"/>
              <w:jc w:val="both"/>
              <w:rPr>
                <w:rFonts w:ascii="Times New Roman" w:hAnsi="Times New Roman" w:cs="Times New Roman"/>
                <w:lang w:val="uk-UA"/>
              </w:rPr>
            </w:pPr>
            <w:r w:rsidRPr="008707AD">
              <w:rPr>
                <w:rFonts w:ascii="Times New Roman" w:hAnsi="Times New Roman" w:cs="Times New Roman"/>
                <w:bCs/>
                <w:lang w:val="uk-UA"/>
              </w:rPr>
              <w:t>6</w:t>
            </w:r>
            <w:r w:rsidR="009E0F18" w:rsidRPr="008707AD">
              <w:rPr>
                <w:rFonts w:ascii="Times New Roman" w:hAnsi="Times New Roman" w:cs="Times New Roman"/>
                <w:bCs/>
                <w:lang w:val="uk-UA"/>
              </w:rPr>
              <w:t>.</w:t>
            </w:r>
            <w:r w:rsidR="0062708B" w:rsidRPr="009E0F18">
              <w:rPr>
                <w:rFonts w:ascii="Times New Roman" w:hAnsi="Times New Roman" w:cs="Times New Roman"/>
                <w:lang w:val="uk-UA"/>
              </w:rPr>
              <w:t xml:space="preserve"> Замовник відхиляє пропозицію у разі, якщо:</w:t>
            </w:r>
          </w:p>
          <w:p w:rsidR="0062708B" w:rsidRPr="009E0F18" w:rsidRDefault="0062708B" w:rsidP="0062708B">
            <w:pPr>
              <w:pStyle w:val="a3"/>
              <w:numPr>
                <w:ilvl w:val="0"/>
                <w:numId w:val="6"/>
              </w:numPr>
              <w:tabs>
                <w:tab w:val="left" w:pos="1134"/>
              </w:tabs>
              <w:spacing w:after="0" w:line="240" w:lineRule="auto"/>
              <w:ind w:left="357" w:hanging="357"/>
              <w:jc w:val="both"/>
              <w:rPr>
                <w:rFonts w:ascii="Times New Roman" w:hAnsi="Times New Roman" w:cs="Times New Roman"/>
                <w:lang w:val="uk-UA"/>
              </w:rPr>
            </w:pPr>
            <w:r w:rsidRPr="009E0F18">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5A7E4A" w:rsidRPr="00473F4A" w:rsidRDefault="0062708B" w:rsidP="00473F4A">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73F4A" w:rsidRDefault="00473F4A" w:rsidP="00473F4A">
            <w:pPr>
              <w:spacing w:after="0"/>
              <w:ind w:left="1759" w:hanging="2124"/>
              <w:jc w:val="center"/>
              <w:rPr>
                <w:rFonts w:ascii="Times New Roman" w:hAnsi="Times New Roman" w:cs="Times New Roman"/>
                <w:b/>
                <w:bCs/>
              </w:rPr>
            </w:pPr>
          </w:p>
          <w:p w:rsidR="0044051E" w:rsidRPr="009E0F18" w:rsidRDefault="0044051E" w:rsidP="00473F4A">
            <w:pPr>
              <w:spacing w:after="0"/>
              <w:ind w:left="1759" w:hanging="2124"/>
              <w:jc w:val="center"/>
              <w:rPr>
                <w:rFonts w:ascii="Times New Roman" w:hAnsi="Times New Roman" w:cs="Times New Roman"/>
                <w:b/>
                <w:bCs/>
              </w:rPr>
            </w:pPr>
            <w:r w:rsidRPr="009E0F18">
              <w:rPr>
                <w:rFonts w:ascii="Times New Roman" w:hAnsi="Times New Roman" w:cs="Times New Roman"/>
                <w:b/>
                <w:bCs/>
              </w:rPr>
              <w:t>ДО УВАГИ УЧАСНИКІВ!</w:t>
            </w:r>
          </w:p>
          <w:p w:rsidR="0044051E" w:rsidRPr="009E0F18" w:rsidRDefault="0044051E" w:rsidP="00473F4A">
            <w:pPr>
              <w:autoSpaceDE w:val="0"/>
              <w:autoSpaceDN w:val="0"/>
              <w:adjustRightInd w:val="0"/>
              <w:spacing w:after="0"/>
              <w:jc w:val="both"/>
              <w:rPr>
                <w:rFonts w:ascii="Times New Roman" w:hAnsi="Times New Roman" w:cs="Times New Roman"/>
              </w:rPr>
            </w:pPr>
            <w:r w:rsidRPr="009E0F18">
              <w:rPr>
                <w:rFonts w:ascii="Times New Roman" w:hAnsi="Times New Roman" w:cs="Times New Roman"/>
              </w:rPr>
              <w:t xml:space="preserve">        У </w:t>
            </w:r>
            <w:proofErr w:type="spellStart"/>
            <w:r w:rsidRPr="009E0F18">
              <w:rPr>
                <w:rFonts w:ascii="Times New Roman" w:hAnsi="Times New Roman" w:cs="Times New Roman"/>
              </w:rPr>
              <w:t>випадку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якщо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вищезазначені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документи</w:t>
            </w:r>
            <w:proofErr w:type="spellEnd"/>
            <w:r w:rsidRPr="009E0F18">
              <w:rPr>
                <w:rFonts w:ascii="Times New Roman" w:hAnsi="Times New Roman" w:cs="Times New Roman"/>
              </w:rPr>
              <w:t xml:space="preserve"> не </w:t>
            </w:r>
            <w:proofErr w:type="spellStart"/>
            <w:r w:rsidRPr="009E0F18">
              <w:rPr>
                <w:rFonts w:ascii="Times New Roman" w:hAnsi="Times New Roman" w:cs="Times New Roman"/>
              </w:rPr>
              <w:t>будуть</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додані</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Вашої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пропозиції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або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пояснення</w:t>
            </w:r>
            <w:proofErr w:type="spellEnd"/>
            <w:r w:rsidRPr="009E0F18">
              <w:rPr>
                <w:rFonts w:ascii="Times New Roman" w:hAnsi="Times New Roman" w:cs="Times New Roman"/>
              </w:rPr>
              <w:t xml:space="preserve"> в </w:t>
            </w:r>
            <w:proofErr w:type="spellStart"/>
            <w:r w:rsidRPr="009E0F18">
              <w:rPr>
                <w:rFonts w:ascii="Times New Roman" w:hAnsi="Times New Roman" w:cs="Times New Roman"/>
              </w:rPr>
              <w:t>довільній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формі</w:t>
            </w:r>
            <w:proofErr w:type="spellEnd"/>
            <w:r w:rsidRPr="009E0F18">
              <w:rPr>
                <w:rFonts w:ascii="Times New Roman" w:hAnsi="Times New Roman" w:cs="Times New Roman"/>
              </w:rPr>
              <w:t xml:space="preserve"> про </w:t>
            </w:r>
            <w:proofErr w:type="spellStart"/>
            <w:r w:rsidRPr="009E0F18">
              <w:rPr>
                <w:rFonts w:ascii="Times New Roman" w:hAnsi="Times New Roman" w:cs="Times New Roman"/>
              </w:rPr>
              <w:t>відсутність</w:t>
            </w:r>
            <w:proofErr w:type="spellEnd"/>
            <w:r w:rsidRPr="009E0F18">
              <w:rPr>
                <w:rFonts w:ascii="Times New Roman" w:hAnsi="Times New Roman" w:cs="Times New Roman"/>
              </w:rPr>
              <w:t xml:space="preserve"> одного з </w:t>
            </w:r>
            <w:proofErr w:type="spellStart"/>
            <w:r w:rsidRPr="009E0F18">
              <w:rPr>
                <w:rFonts w:ascii="Times New Roman" w:hAnsi="Times New Roman" w:cs="Times New Roman"/>
              </w:rPr>
              <w:t>документів</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протязі</w:t>
            </w:r>
            <w:proofErr w:type="spellEnd"/>
            <w:r w:rsidRPr="009E0F18">
              <w:rPr>
                <w:rFonts w:ascii="Times New Roman" w:hAnsi="Times New Roman" w:cs="Times New Roman"/>
              </w:rPr>
              <w:t xml:space="preserve"> 1 </w:t>
            </w:r>
            <w:proofErr w:type="spellStart"/>
            <w:r w:rsidRPr="009E0F18">
              <w:rPr>
                <w:rFonts w:ascii="Times New Roman" w:hAnsi="Times New Roman" w:cs="Times New Roman"/>
              </w:rPr>
              <w:t>робочого</w:t>
            </w:r>
            <w:proofErr w:type="spellEnd"/>
            <w:r w:rsidRPr="009E0F18">
              <w:rPr>
                <w:rFonts w:ascii="Times New Roman" w:hAnsi="Times New Roman" w:cs="Times New Roman"/>
              </w:rPr>
              <w:t xml:space="preserve"> дня з моменту </w:t>
            </w:r>
            <w:proofErr w:type="spellStart"/>
            <w:r w:rsidRPr="009E0F18">
              <w:rPr>
                <w:rFonts w:ascii="Times New Roman" w:hAnsi="Times New Roman" w:cs="Times New Roman"/>
              </w:rPr>
              <w:t>присвоєння</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їй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електронною</w:t>
            </w:r>
            <w:proofErr w:type="spellEnd"/>
            <w:r w:rsidRPr="009E0F18">
              <w:rPr>
                <w:rFonts w:ascii="Times New Roman" w:hAnsi="Times New Roman" w:cs="Times New Roman"/>
              </w:rPr>
              <w:t xml:space="preserve"> системою закупівель статусу </w:t>
            </w:r>
            <w:proofErr w:type="spellStart"/>
            <w:r w:rsidRPr="009E0F18">
              <w:rPr>
                <w:rFonts w:ascii="Times New Roman" w:hAnsi="Times New Roman" w:cs="Times New Roman"/>
              </w:rPr>
              <w:t>кваліфікації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учасника</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розгляді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Замовник</w:t>
            </w:r>
            <w:proofErr w:type="spellEnd"/>
            <w:r w:rsidRPr="009E0F18">
              <w:rPr>
                <w:rFonts w:ascii="Times New Roman" w:hAnsi="Times New Roman" w:cs="Times New Roman"/>
              </w:rPr>
              <w:t xml:space="preserve"> не буде </w:t>
            </w:r>
            <w:proofErr w:type="spellStart"/>
            <w:r w:rsidRPr="009E0F18">
              <w:rPr>
                <w:rFonts w:ascii="Times New Roman" w:hAnsi="Times New Roman" w:cs="Times New Roman"/>
              </w:rPr>
              <w:t>її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приймати</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розгляду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незалежно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від</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ціни</w:t>
            </w:r>
            <w:proofErr w:type="spellEnd"/>
            <w:r w:rsidRPr="009E0F18">
              <w:rPr>
                <w:rFonts w:ascii="Times New Roman" w:hAnsi="Times New Roman" w:cs="Times New Roman"/>
              </w:rPr>
              <w:t xml:space="preserve">, яку Ви </w:t>
            </w:r>
            <w:proofErr w:type="spellStart"/>
            <w:r w:rsidRPr="009E0F18">
              <w:rPr>
                <w:rFonts w:ascii="Times New Roman" w:hAnsi="Times New Roman" w:cs="Times New Roman"/>
              </w:rPr>
              <w:t>запропонуєте</w:t>
            </w:r>
            <w:proofErr w:type="spellEnd"/>
            <w:r w:rsidRPr="009E0F18">
              <w:rPr>
                <w:rFonts w:ascii="Times New Roman" w:hAnsi="Times New Roman" w:cs="Times New Roman"/>
              </w:rPr>
              <w:t>.</w:t>
            </w:r>
          </w:p>
          <w:p w:rsidR="0044051E" w:rsidRPr="009E0F18" w:rsidRDefault="0044051E" w:rsidP="004221BB">
            <w:pPr>
              <w:pStyle w:val="a8"/>
              <w:spacing w:before="0" w:after="0"/>
              <w:ind w:left="18" w:firstLine="426"/>
              <w:jc w:val="both"/>
              <w:rPr>
                <w:sz w:val="22"/>
                <w:szCs w:val="22"/>
              </w:rPr>
            </w:pPr>
            <w:r w:rsidRPr="009E0F18">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4051E" w:rsidRPr="009E0F18" w:rsidRDefault="0044051E" w:rsidP="004221BB">
            <w:pPr>
              <w:pStyle w:val="a8"/>
              <w:spacing w:before="0" w:after="0"/>
              <w:jc w:val="both"/>
              <w:rPr>
                <w:sz w:val="22"/>
                <w:szCs w:val="22"/>
              </w:rPr>
            </w:pPr>
          </w:p>
          <w:p w:rsidR="0044051E" w:rsidRPr="009E0F18" w:rsidRDefault="0044051E" w:rsidP="004221BB">
            <w:pPr>
              <w:pStyle w:val="a8"/>
              <w:spacing w:before="0" w:after="0"/>
              <w:jc w:val="center"/>
              <w:rPr>
                <w:i/>
                <w:sz w:val="22"/>
                <w:szCs w:val="22"/>
              </w:rPr>
            </w:pPr>
            <w:r w:rsidRPr="009E0F18">
              <w:rPr>
                <w:i/>
                <w:sz w:val="22"/>
                <w:szCs w:val="22"/>
              </w:rPr>
              <w:t>Документи  що не передбачені  законодавством  для учасників – фізичних осіб, у тому числі фізичних осіб – підприємців, не додаються ними у складі пропозиції.</w:t>
            </w:r>
          </w:p>
          <w:p w:rsidR="0044051E" w:rsidRPr="009E0F18" w:rsidRDefault="0044051E" w:rsidP="004221BB">
            <w:pPr>
              <w:pStyle w:val="a8"/>
              <w:spacing w:before="0" w:after="0"/>
              <w:jc w:val="both"/>
              <w:rPr>
                <w:sz w:val="22"/>
                <w:szCs w:val="22"/>
              </w:rPr>
            </w:pPr>
            <w:r w:rsidRPr="009E0F18">
              <w:rPr>
                <w:sz w:val="22"/>
                <w:szCs w:val="22"/>
              </w:rPr>
              <w:t xml:space="preserve">        </w:t>
            </w:r>
          </w:p>
        </w:tc>
      </w:tr>
      <w:tr w:rsidR="0044051E" w:rsidRPr="009E0F18" w:rsidTr="0017619D">
        <w:trPr>
          <w:trHeight w:val="741"/>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bookmarkStart w:id="20" w:name="42"/>
            <w:bookmarkEnd w:id="20"/>
            <w:r w:rsidRPr="009E0F18">
              <w:rPr>
                <w:b/>
                <w:sz w:val="22"/>
                <w:szCs w:val="22"/>
              </w:rPr>
              <w:lastRenderedPageBreak/>
              <w:t>Інформація про необхідні технічні характеристики  предмета закупівлі</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4051E">
            <w:pPr>
              <w:spacing w:after="0"/>
              <w:jc w:val="both"/>
              <w:rPr>
                <w:rFonts w:ascii="Times New Roman" w:hAnsi="Times New Roman" w:cs="Times New Roman"/>
                <w:lang w:val="uk-UA"/>
              </w:rPr>
            </w:pPr>
            <w:bookmarkStart w:id="21" w:name="43"/>
            <w:bookmarkEnd w:id="21"/>
            <w:r w:rsidRPr="009E0F18">
              <w:rPr>
                <w:rFonts w:ascii="Times New Roman" w:hAnsi="Times New Roman" w:cs="Times New Roman"/>
              </w:rPr>
              <w:t>І</w:t>
            </w:r>
            <w:proofErr w:type="spellStart"/>
            <w:r w:rsidR="008707AD">
              <w:rPr>
                <w:rFonts w:ascii="Times New Roman" w:hAnsi="Times New Roman" w:cs="Times New Roman"/>
                <w:lang w:val="uk-UA"/>
              </w:rPr>
              <w:t>нформація</w:t>
            </w:r>
            <w:proofErr w:type="spellEnd"/>
            <w:r w:rsidR="008707AD">
              <w:rPr>
                <w:rFonts w:ascii="Times New Roman" w:hAnsi="Times New Roman" w:cs="Times New Roman"/>
                <w:lang w:val="uk-UA"/>
              </w:rPr>
              <w:t xml:space="preserve"> наведена у </w:t>
            </w:r>
            <w:r w:rsidR="008707AD" w:rsidRPr="005A7E4A">
              <w:rPr>
                <w:rFonts w:ascii="Times New Roman" w:hAnsi="Times New Roman" w:cs="Times New Roman"/>
                <w:b/>
                <w:lang w:val="uk-UA"/>
              </w:rPr>
              <w:t>Додатку 1</w:t>
            </w:r>
            <w:r w:rsidRPr="009E0F18">
              <w:rPr>
                <w:rFonts w:ascii="Times New Roman" w:hAnsi="Times New Roman" w:cs="Times New Roman"/>
                <w:lang w:val="uk-UA"/>
              </w:rPr>
              <w:t xml:space="preserve"> до оголошення про проведення спрощеної закупівлі.</w:t>
            </w:r>
          </w:p>
        </w:tc>
      </w:tr>
    </w:tbl>
    <w:p w:rsidR="00CE4878" w:rsidRDefault="00CE4878" w:rsidP="004E3624">
      <w:pPr>
        <w:rPr>
          <w:b/>
        </w:rPr>
      </w:pPr>
    </w:p>
    <w:p w:rsidR="00621CCE" w:rsidRDefault="00621CCE" w:rsidP="004E3624">
      <w:pPr>
        <w:rPr>
          <w:b/>
        </w:rPr>
      </w:pPr>
    </w:p>
    <w:p w:rsidR="00621CCE" w:rsidRDefault="00621CCE" w:rsidP="004E3624">
      <w:pPr>
        <w:rPr>
          <w:b/>
        </w:rPr>
      </w:pPr>
    </w:p>
    <w:p w:rsidR="0044051E" w:rsidRPr="00D631FE" w:rsidRDefault="0044051E" w:rsidP="009E0F18">
      <w:pPr>
        <w:jc w:val="center"/>
        <w:rPr>
          <w:b/>
        </w:rPr>
      </w:pPr>
      <w:r>
        <w:rPr>
          <w:b/>
        </w:rPr>
        <w:lastRenderedPageBreak/>
        <w:t>III</w:t>
      </w:r>
      <w:r w:rsidRPr="00D631FE">
        <w:rPr>
          <w:b/>
        </w:rPr>
        <w:t xml:space="preserve">. </w:t>
      </w:r>
      <w:proofErr w:type="spellStart"/>
      <w:r w:rsidRPr="00D631FE">
        <w:rPr>
          <w:b/>
        </w:rPr>
        <w:t>Укладання</w:t>
      </w:r>
      <w:proofErr w:type="spellEnd"/>
      <w:r w:rsidRPr="00D631FE">
        <w:rPr>
          <w:b/>
        </w:rPr>
        <w:t xml:space="preserve"> договору</w:t>
      </w: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71"/>
        <w:gridCol w:w="7078"/>
      </w:tblGrid>
      <w:tr w:rsidR="0044051E" w:rsidRPr="009E0F18" w:rsidTr="004221BB">
        <w:trPr>
          <w:tblCellSpacing w:w="22" w:type="dxa"/>
        </w:trPr>
        <w:tc>
          <w:tcPr>
            <w:tcW w:w="1299"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lang w:val="ru-RU"/>
              </w:rPr>
            </w:pPr>
            <w:bookmarkStart w:id="22" w:name="44"/>
            <w:bookmarkEnd w:id="22"/>
            <w:r w:rsidRPr="009E0F18">
              <w:rPr>
                <w:b/>
                <w:sz w:val="22"/>
                <w:szCs w:val="22"/>
              </w:rPr>
              <w:t>Термін</w:t>
            </w:r>
          </w:p>
          <w:p w:rsidR="0044051E" w:rsidRPr="009E0F18" w:rsidRDefault="0044051E" w:rsidP="004221BB">
            <w:pPr>
              <w:pStyle w:val="a8"/>
              <w:spacing w:before="0" w:after="0"/>
              <w:jc w:val="center"/>
              <w:rPr>
                <w:b/>
                <w:sz w:val="22"/>
                <w:szCs w:val="22"/>
              </w:rPr>
            </w:pPr>
            <w:r w:rsidRPr="009E0F18">
              <w:rPr>
                <w:b/>
                <w:sz w:val="22"/>
                <w:szCs w:val="22"/>
              </w:rPr>
              <w:t>укладання договору</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9E0F18" w:rsidP="00FC30C4">
            <w:pPr>
              <w:pStyle w:val="a8"/>
              <w:spacing w:before="0" w:after="0"/>
              <w:jc w:val="both"/>
              <w:rPr>
                <w:sz w:val="22"/>
                <w:szCs w:val="22"/>
              </w:rPr>
            </w:pPr>
            <w:bookmarkStart w:id="23" w:name="45"/>
            <w:bookmarkEnd w:id="23"/>
            <w:r w:rsidRPr="009E0F18">
              <w:rPr>
                <w:sz w:val="22"/>
                <w:szCs w:val="22"/>
              </w:rPr>
              <w:t>Замовник</w:t>
            </w:r>
            <w:r w:rsidR="005A7E4A">
              <w:rPr>
                <w:sz w:val="22"/>
                <w:szCs w:val="22"/>
              </w:rPr>
              <w:t xml:space="preserve"> може укласти</w:t>
            </w:r>
            <w:r w:rsidRPr="009E0F18">
              <w:rPr>
                <w:sz w:val="22"/>
                <w:szCs w:val="22"/>
              </w:rPr>
              <w:t xml:space="preserve"> договір </w:t>
            </w:r>
            <w:r w:rsidR="00FC30C4">
              <w:rPr>
                <w:sz w:val="22"/>
                <w:szCs w:val="22"/>
              </w:rPr>
              <w:t xml:space="preserve">про закупівлю </w:t>
            </w:r>
            <w:r w:rsidRPr="009E0F18">
              <w:rPr>
                <w:sz w:val="22"/>
                <w:szCs w:val="22"/>
              </w:rPr>
              <w:t>з учасником, який визнаний переможцем спрощеної закупівлі,</w:t>
            </w:r>
            <w:r w:rsidR="00FC30C4">
              <w:rPr>
                <w:sz w:val="22"/>
                <w:szCs w:val="22"/>
              </w:rPr>
              <w:t xml:space="preserve"> на наступний день після оприлюднення повідомлення про намір укласти договір про закупівлю, але </w:t>
            </w:r>
            <w:r w:rsidRPr="009E0F18">
              <w:rPr>
                <w:sz w:val="22"/>
                <w:szCs w:val="22"/>
              </w:rPr>
              <w:t xml:space="preserve"> не пізніше ніж через 20 днів. Договір укладається у відповідності до проекту договору, викладеного в </w:t>
            </w:r>
            <w:r w:rsidR="00123EA3">
              <w:rPr>
                <w:b/>
                <w:sz w:val="22"/>
                <w:szCs w:val="22"/>
              </w:rPr>
              <w:t>додатку 4</w:t>
            </w:r>
            <w:r w:rsidRPr="009E0F18">
              <w:rPr>
                <w:sz w:val="22"/>
                <w:szCs w:val="22"/>
              </w:rPr>
              <w:t xml:space="preserve"> до оголошення про проведення спрощеної закупівлі. Переможець спрощеної закупівлі під час укладення договору  повинен надати інформацію про право пі</w:t>
            </w:r>
            <w:r w:rsidR="008707AD">
              <w:rPr>
                <w:sz w:val="22"/>
                <w:szCs w:val="22"/>
              </w:rPr>
              <w:t>дписання договору про закупівлю</w:t>
            </w:r>
            <w:r w:rsidR="00F001FE">
              <w:rPr>
                <w:sz w:val="22"/>
                <w:szCs w:val="22"/>
              </w:rPr>
              <w:t>.</w:t>
            </w:r>
          </w:p>
        </w:tc>
      </w:tr>
    </w:tbl>
    <w:p w:rsidR="00FF2604" w:rsidRPr="00541B3D" w:rsidRDefault="00FF2604" w:rsidP="00AA047C">
      <w:pPr>
        <w:rPr>
          <w:b/>
        </w:rPr>
      </w:pPr>
      <w:bookmarkStart w:id="24" w:name="46"/>
      <w:bookmarkEnd w:id="24"/>
    </w:p>
    <w:p w:rsidR="0044051E" w:rsidRPr="00623FD1" w:rsidRDefault="0044051E" w:rsidP="0044051E">
      <w:pPr>
        <w:jc w:val="center"/>
        <w:rPr>
          <w:rFonts w:ascii="Times New Roman" w:hAnsi="Times New Roman" w:cs="Times New Roman"/>
          <w:b/>
          <w:sz w:val="24"/>
          <w:szCs w:val="24"/>
        </w:rPr>
      </w:pPr>
      <w:r w:rsidRPr="00623FD1">
        <w:rPr>
          <w:rFonts w:ascii="Times New Roman" w:hAnsi="Times New Roman" w:cs="Times New Roman"/>
          <w:b/>
          <w:sz w:val="24"/>
          <w:szCs w:val="24"/>
          <w:lang w:val="en-US"/>
        </w:rPr>
        <w:t>IV</w:t>
      </w:r>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Можливість</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припинення</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закупівлі</w:t>
      </w:r>
      <w:proofErr w:type="spellEnd"/>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69"/>
        <w:gridCol w:w="7080"/>
      </w:tblGrid>
      <w:tr w:rsidR="0044051E" w:rsidRPr="009E0F18" w:rsidTr="004221BB">
        <w:trPr>
          <w:tblCellSpacing w:w="22" w:type="dxa"/>
        </w:trPr>
        <w:tc>
          <w:tcPr>
            <w:tcW w:w="1298"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r w:rsidRPr="009E0F18">
              <w:rPr>
                <w:b/>
                <w:sz w:val="22"/>
                <w:szCs w:val="22"/>
              </w:rPr>
              <w:t>Припинення закупівлі</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Замовник  відміняє спрощену закупівлю в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відсутності подальшої потреби в закупівлі товарів, робіт і послуг;</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скорочення видатків на здійснення закупівлі товарів, робіт і послуг.</w:t>
            </w:r>
          </w:p>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Спрощена закупівля автоматично відміняється електронною системою закупівель у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відхилення всіх пропозицій відповідно з частиною 13  статті 14 Закону України «Про публічні закупівлі»;</w:t>
            </w:r>
          </w:p>
          <w:p w:rsidR="0044051E" w:rsidRPr="009E0F18" w:rsidRDefault="009E0F18" w:rsidP="009E0F18">
            <w:pPr>
              <w:pStyle w:val="10"/>
              <w:shd w:val="clear" w:color="auto" w:fill="auto"/>
              <w:tabs>
                <w:tab w:val="left" w:pos="1025"/>
              </w:tabs>
              <w:spacing w:before="0" w:after="0"/>
              <w:ind w:right="20"/>
              <w:rPr>
                <w:sz w:val="22"/>
                <w:szCs w:val="22"/>
              </w:rPr>
            </w:pPr>
            <w:r w:rsidRPr="009E0F18">
              <w:rPr>
                <w:sz w:val="22"/>
                <w:szCs w:val="22"/>
              </w:rPr>
              <w:t>2) відсутності пропозицій учасників для участі в ній.</w:t>
            </w:r>
          </w:p>
        </w:tc>
      </w:tr>
    </w:tbl>
    <w:p w:rsidR="002F5C81" w:rsidRPr="000E136E" w:rsidRDefault="002F5C81" w:rsidP="000F1916">
      <w:pPr>
        <w:tabs>
          <w:tab w:val="left" w:pos="1134"/>
        </w:tabs>
        <w:spacing w:after="0" w:line="240" w:lineRule="auto"/>
        <w:jc w:val="both"/>
        <w:rPr>
          <w:rFonts w:ascii="Times New Roman" w:hAnsi="Times New Roman" w:cs="Times New Roman"/>
          <w:i/>
          <w:lang w:val="uk-UA"/>
        </w:rPr>
      </w:pPr>
    </w:p>
    <w:sectPr w:rsidR="002F5C81" w:rsidRPr="000E136E" w:rsidSect="00473F4A">
      <w:pgSz w:w="11906" w:h="16838"/>
      <w:pgMar w:top="993"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b w:val="0"/>
        <w:sz w:val="24"/>
        <w:szCs w:val="24"/>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b w:val="0"/>
        <w:sz w:val="24"/>
        <w:szCs w:val="24"/>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b w:val="0"/>
        <w:sz w:val="24"/>
        <w:szCs w:val="24"/>
      </w:rPr>
    </w:lvl>
    <w:lvl w:ilvl="8">
      <w:start w:val="1"/>
      <w:numFmt w:val="bullet"/>
      <w:lvlText w:val=""/>
      <w:lvlJc w:val="left"/>
      <w:pPr>
        <w:tabs>
          <w:tab w:val="num" w:pos="0"/>
        </w:tabs>
        <w:ind w:left="6514"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b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261A7FCA"/>
    <w:multiLevelType w:val="hybridMultilevel"/>
    <w:tmpl w:val="8946E81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8E0535F"/>
    <w:multiLevelType w:val="hybridMultilevel"/>
    <w:tmpl w:val="4DB6958A"/>
    <w:lvl w:ilvl="0" w:tplc="4808C1C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A48E2"/>
    <w:multiLevelType w:val="multilevel"/>
    <w:tmpl w:val="F140D2E8"/>
    <w:lvl w:ilvl="0">
      <w:start w:val="1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002FC7"/>
    <w:multiLevelType w:val="multilevel"/>
    <w:tmpl w:val="5498A1EA"/>
    <w:lvl w:ilvl="0">
      <w:start w:val="14"/>
      <w:numFmt w:val="decimal"/>
      <w:lvlText w:val="%1"/>
      <w:lvlJc w:val="left"/>
      <w:pPr>
        <w:ind w:left="525" w:hanging="525"/>
      </w:pPr>
      <w:rPr>
        <w:rFonts w:hint="default"/>
      </w:rPr>
    </w:lvl>
    <w:lvl w:ilvl="1">
      <w:start w:val="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FC0BBB"/>
    <w:multiLevelType w:val="hybridMultilevel"/>
    <w:tmpl w:val="0832B436"/>
    <w:lvl w:ilvl="0" w:tplc="C4EE590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D6634EC"/>
    <w:multiLevelType w:val="hybridMultilevel"/>
    <w:tmpl w:val="32CAD8F8"/>
    <w:lvl w:ilvl="0" w:tplc="141238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5A1132"/>
    <w:multiLevelType w:val="multilevel"/>
    <w:tmpl w:val="B0DA1D4E"/>
    <w:lvl w:ilvl="0">
      <w:start w:val="14"/>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0969BF"/>
    <w:multiLevelType w:val="hybridMultilevel"/>
    <w:tmpl w:val="C0749522"/>
    <w:lvl w:ilvl="0" w:tplc="8C3C54E2">
      <w:start w:val="4"/>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81E6692"/>
    <w:multiLevelType w:val="multilevel"/>
    <w:tmpl w:val="6EC03E20"/>
    <w:lvl w:ilvl="0">
      <w:start w:val="14"/>
      <w:numFmt w:val="decimal"/>
      <w:lvlText w:val="%1"/>
      <w:lvlJc w:val="left"/>
      <w:pPr>
        <w:ind w:left="525" w:hanging="525"/>
      </w:pPr>
      <w:rPr>
        <w:rFonts w:hint="default"/>
      </w:rPr>
    </w:lvl>
    <w:lvl w:ilvl="1">
      <w:start w:val="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36C254D"/>
    <w:multiLevelType w:val="hybridMultilevel"/>
    <w:tmpl w:val="12C45886"/>
    <w:lvl w:ilvl="0" w:tplc="08DC5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96180A"/>
    <w:multiLevelType w:val="hybridMultilevel"/>
    <w:tmpl w:val="4B1861B8"/>
    <w:lvl w:ilvl="0" w:tplc="7B7CD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7D329C"/>
    <w:multiLevelType w:val="hybridMultilevel"/>
    <w:tmpl w:val="9472553E"/>
    <w:lvl w:ilvl="0" w:tplc="83A6D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DB2A10"/>
    <w:multiLevelType w:val="hybridMultilevel"/>
    <w:tmpl w:val="3376BA3C"/>
    <w:lvl w:ilvl="0" w:tplc="449455DC">
      <w:start w:val="1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6DEA6D2C"/>
    <w:multiLevelType w:val="hybridMultilevel"/>
    <w:tmpl w:val="EF08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6E7DD0"/>
    <w:multiLevelType w:val="hybridMultilevel"/>
    <w:tmpl w:val="B4A0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D091D76"/>
    <w:multiLevelType w:val="hybridMultilevel"/>
    <w:tmpl w:val="E5FC90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F0C3C77"/>
    <w:multiLevelType w:val="hybridMultilevel"/>
    <w:tmpl w:val="8D0CA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1"/>
  </w:num>
  <w:num w:numId="5">
    <w:abstractNumId w:val="9"/>
  </w:num>
  <w:num w:numId="6">
    <w:abstractNumId w:val="20"/>
  </w:num>
  <w:num w:numId="7">
    <w:abstractNumId w:val="1"/>
  </w:num>
  <w:num w:numId="8">
    <w:abstractNumId w:val="2"/>
  </w:num>
  <w:num w:numId="9">
    <w:abstractNumId w:val="19"/>
  </w:num>
  <w:num w:numId="10">
    <w:abstractNumId w:val="0"/>
  </w:num>
  <w:num w:numId="11">
    <w:abstractNumId w:val="3"/>
  </w:num>
  <w:num w:numId="12">
    <w:abstractNumId w:val="3"/>
  </w:num>
  <w:num w:numId="13">
    <w:abstractNumId w:val="12"/>
  </w:num>
  <w:num w:numId="14">
    <w:abstractNumId w:val="8"/>
  </w:num>
  <w:num w:numId="15">
    <w:abstractNumId w:val="16"/>
  </w:num>
  <w:num w:numId="16">
    <w:abstractNumId w:val="14"/>
  </w:num>
  <w:num w:numId="17">
    <w:abstractNumId w:val="17"/>
  </w:num>
  <w:num w:numId="18">
    <w:abstractNumId w:val="7"/>
  </w:num>
  <w:num w:numId="19">
    <w:abstractNumId w:val="13"/>
  </w:num>
  <w:num w:numId="20">
    <w:abstractNumId w:val="4"/>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02"/>
    <w:rsid w:val="0002491C"/>
    <w:rsid w:val="00026948"/>
    <w:rsid w:val="00044B47"/>
    <w:rsid w:val="00056462"/>
    <w:rsid w:val="00057BB4"/>
    <w:rsid w:val="00065A93"/>
    <w:rsid w:val="000670F9"/>
    <w:rsid w:val="000B0235"/>
    <w:rsid w:val="000E136E"/>
    <w:rsid w:val="000E4BBD"/>
    <w:rsid w:val="000F1916"/>
    <w:rsid w:val="000F2F1B"/>
    <w:rsid w:val="00123EA3"/>
    <w:rsid w:val="00132B23"/>
    <w:rsid w:val="0017133D"/>
    <w:rsid w:val="00175DEB"/>
    <w:rsid w:val="0017619D"/>
    <w:rsid w:val="00184051"/>
    <w:rsid w:val="001A4101"/>
    <w:rsid w:val="001B37A2"/>
    <w:rsid w:val="001D48FC"/>
    <w:rsid w:val="001D7B38"/>
    <w:rsid w:val="002064EA"/>
    <w:rsid w:val="0021359C"/>
    <w:rsid w:val="00230494"/>
    <w:rsid w:val="00241462"/>
    <w:rsid w:val="00252DBD"/>
    <w:rsid w:val="00265218"/>
    <w:rsid w:val="002A1926"/>
    <w:rsid w:val="002B08F6"/>
    <w:rsid w:val="002B468B"/>
    <w:rsid w:val="002D3020"/>
    <w:rsid w:val="002D4D97"/>
    <w:rsid w:val="002E69C3"/>
    <w:rsid w:val="002F5C81"/>
    <w:rsid w:val="003143C9"/>
    <w:rsid w:val="00317046"/>
    <w:rsid w:val="003253A2"/>
    <w:rsid w:val="00327177"/>
    <w:rsid w:val="00334C8F"/>
    <w:rsid w:val="0037036A"/>
    <w:rsid w:val="00370996"/>
    <w:rsid w:val="003E52D0"/>
    <w:rsid w:val="004018D6"/>
    <w:rsid w:val="0040605C"/>
    <w:rsid w:val="004128F1"/>
    <w:rsid w:val="0044051E"/>
    <w:rsid w:val="00445769"/>
    <w:rsid w:val="00454263"/>
    <w:rsid w:val="00473F4A"/>
    <w:rsid w:val="004842C6"/>
    <w:rsid w:val="004C7BA1"/>
    <w:rsid w:val="004D63FD"/>
    <w:rsid w:val="004E3624"/>
    <w:rsid w:val="004E6A26"/>
    <w:rsid w:val="004F47E9"/>
    <w:rsid w:val="00525BDE"/>
    <w:rsid w:val="00541B3D"/>
    <w:rsid w:val="005719AB"/>
    <w:rsid w:val="005831FA"/>
    <w:rsid w:val="00594058"/>
    <w:rsid w:val="005A4988"/>
    <w:rsid w:val="005A7E4A"/>
    <w:rsid w:val="005C53D8"/>
    <w:rsid w:val="00621CCE"/>
    <w:rsid w:val="00623FD1"/>
    <w:rsid w:val="0062708B"/>
    <w:rsid w:val="006610A7"/>
    <w:rsid w:val="006817E9"/>
    <w:rsid w:val="00700C6C"/>
    <w:rsid w:val="007052DF"/>
    <w:rsid w:val="007233BF"/>
    <w:rsid w:val="00751BB1"/>
    <w:rsid w:val="007A7602"/>
    <w:rsid w:val="007D32AB"/>
    <w:rsid w:val="008707AD"/>
    <w:rsid w:val="00881E12"/>
    <w:rsid w:val="008A2365"/>
    <w:rsid w:val="008D6F0F"/>
    <w:rsid w:val="008E6BAF"/>
    <w:rsid w:val="008F401C"/>
    <w:rsid w:val="00902B7A"/>
    <w:rsid w:val="00902CCF"/>
    <w:rsid w:val="00914713"/>
    <w:rsid w:val="00914B50"/>
    <w:rsid w:val="009344A3"/>
    <w:rsid w:val="00942A2B"/>
    <w:rsid w:val="00985064"/>
    <w:rsid w:val="0098608B"/>
    <w:rsid w:val="009875B9"/>
    <w:rsid w:val="009A4CDE"/>
    <w:rsid w:val="009C7DFE"/>
    <w:rsid w:val="009D2F04"/>
    <w:rsid w:val="009E0F18"/>
    <w:rsid w:val="00A00F81"/>
    <w:rsid w:val="00A465B3"/>
    <w:rsid w:val="00A476D7"/>
    <w:rsid w:val="00A92186"/>
    <w:rsid w:val="00AA047C"/>
    <w:rsid w:val="00AC2621"/>
    <w:rsid w:val="00AD7BC2"/>
    <w:rsid w:val="00AE4631"/>
    <w:rsid w:val="00B1042F"/>
    <w:rsid w:val="00B506BD"/>
    <w:rsid w:val="00B74D02"/>
    <w:rsid w:val="00B95F9D"/>
    <w:rsid w:val="00BB5715"/>
    <w:rsid w:val="00BE1C5B"/>
    <w:rsid w:val="00BF2BF4"/>
    <w:rsid w:val="00C54D2C"/>
    <w:rsid w:val="00C6141C"/>
    <w:rsid w:val="00C672FB"/>
    <w:rsid w:val="00C71BB5"/>
    <w:rsid w:val="00C7792D"/>
    <w:rsid w:val="00C808F6"/>
    <w:rsid w:val="00C84518"/>
    <w:rsid w:val="00CA6A9D"/>
    <w:rsid w:val="00CE45BC"/>
    <w:rsid w:val="00CE4878"/>
    <w:rsid w:val="00D80508"/>
    <w:rsid w:val="00D945C0"/>
    <w:rsid w:val="00DA008A"/>
    <w:rsid w:val="00DD07A4"/>
    <w:rsid w:val="00DE10F7"/>
    <w:rsid w:val="00DE4288"/>
    <w:rsid w:val="00DF211E"/>
    <w:rsid w:val="00DF5A72"/>
    <w:rsid w:val="00E110DC"/>
    <w:rsid w:val="00E32C5B"/>
    <w:rsid w:val="00E35D26"/>
    <w:rsid w:val="00E51920"/>
    <w:rsid w:val="00E71C37"/>
    <w:rsid w:val="00E96768"/>
    <w:rsid w:val="00EB1934"/>
    <w:rsid w:val="00EB45E2"/>
    <w:rsid w:val="00EB7B34"/>
    <w:rsid w:val="00ED66F6"/>
    <w:rsid w:val="00EE0E55"/>
    <w:rsid w:val="00F001FE"/>
    <w:rsid w:val="00F25D50"/>
    <w:rsid w:val="00F27E4E"/>
    <w:rsid w:val="00F5476D"/>
    <w:rsid w:val="00F57D36"/>
    <w:rsid w:val="00F73237"/>
    <w:rsid w:val="00FC30C4"/>
    <w:rsid w:val="00FD7902"/>
    <w:rsid w:val="00FF2604"/>
    <w:rsid w:val="00FF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344A4"/>
  <w15:chartTrackingRefBased/>
  <w15:docId w15:val="{845B8D70-AB9C-4FCD-958D-9E5400F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1E"/>
  </w:style>
  <w:style w:type="paragraph" w:styleId="3">
    <w:name w:val="heading 3"/>
    <w:basedOn w:val="a"/>
    <w:link w:val="30"/>
    <w:uiPriority w:val="9"/>
    <w:qFormat/>
    <w:rsid w:val="002F5C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E9"/>
    <w:pPr>
      <w:ind w:left="720"/>
      <w:contextualSpacing/>
    </w:pPr>
  </w:style>
  <w:style w:type="paragraph" w:styleId="a4">
    <w:name w:val="Normal (Web)"/>
    <w:basedOn w:val="a"/>
    <w:link w:val="1"/>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link w:val="a4"/>
    <w:locked/>
    <w:rsid w:val="004E6A26"/>
    <w:rPr>
      <w:rFonts w:ascii="Times New Roman" w:eastAsia="Times New Roman" w:hAnsi="Times New Roman" w:cs="Times New Roman"/>
      <w:sz w:val="24"/>
      <w:szCs w:val="24"/>
      <w:lang w:val="uk-UA" w:eastAsia="uk-UA"/>
    </w:rPr>
  </w:style>
  <w:style w:type="paragraph" w:customStyle="1" w:styleId="x803183391gmail-msonormal">
    <w:name w:val="x_803183391gmail-msonormal"/>
    <w:basedOn w:val="a"/>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54D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4D2C"/>
    <w:rPr>
      <w:rFonts w:ascii="Segoe UI" w:hAnsi="Segoe UI" w:cs="Segoe UI"/>
      <w:sz w:val="18"/>
      <w:szCs w:val="18"/>
    </w:rPr>
  </w:style>
  <w:style w:type="character" w:customStyle="1" w:styleId="30">
    <w:name w:val="Заголовок 3 Знак"/>
    <w:basedOn w:val="a0"/>
    <w:link w:val="3"/>
    <w:uiPriority w:val="9"/>
    <w:rsid w:val="002F5C81"/>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2F5C81"/>
    <w:rPr>
      <w:color w:val="0000FF"/>
      <w:u w:val="single"/>
    </w:rPr>
  </w:style>
  <w:style w:type="paragraph" w:customStyle="1" w:styleId="a8">
    <w:basedOn w:val="a"/>
    <w:next w:val="a4"/>
    <w:link w:val="a9"/>
    <w:rsid w:val="0062708B"/>
    <w:pPr>
      <w:spacing w:before="150" w:after="150"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link w:val="a8"/>
    <w:locked/>
    <w:rsid w:val="0044051E"/>
    <w:rPr>
      <w:rFonts w:ascii="Times New Roman" w:eastAsia="Times New Roman" w:hAnsi="Times New Roman" w:cs="Times New Roman"/>
      <w:sz w:val="24"/>
      <w:szCs w:val="24"/>
      <w:lang w:val="uk-UA" w:eastAsia="uk-UA"/>
    </w:rPr>
  </w:style>
  <w:style w:type="paragraph" w:styleId="aa">
    <w:name w:val="Body Text Indent"/>
    <w:basedOn w:val="a"/>
    <w:link w:val="ab"/>
    <w:rsid w:val="0044051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44051E"/>
    <w:rPr>
      <w:rFonts w:ascii="Times New Roman" w:eastAsia="Times New Roman" w:hAnsi="Times New Roman" w:cs="Times New Roman"/>
      <w:sz w:val="24"/>
      <w:szCs w:val="24"/>
      <w:lang w:eastAsia="ru-RU"/>
    </w:rPr>
  </w:style>
  <w:style w:type="paragraph" w:customStyle="1" w:styleId="10">
    <w:name w:val="Основной текст1"/>
    <w:basedOn w:val="a"/>
    <w:rsid w:val="0044051E"/>
    <w:pPr>
      <w:widowControl w:val="0"/>
      <w:shd w:val="clear" w:color="auto" w:fill="FFFFFF"/>
      <w:spacing w:before="840" w:after="1260" w:line="322" w:lineRule="exact"/>
      <w:jc w:val="both"/>
    </w:pPr>
    <w:rPr>
      <w:rFonts w:ascii="Times New Roman" w:eastAsia="Times New Roman" w:hAnsi="Times New Roman" w:cs="Times New Roman"/>
      <w:color w:val="000000"/>
      <w:spacing w:val="3"/>
      <w:sz w:val="25"/>
      <w:szCs w:val="25"/>
      <w:lang w:val="uk-UA" w:eastAsia="ru-RU"/>
    </w:rPr>
  </w:style>
  <w:style w:type="paragraph" w:styleId="ac">
    <w:name w:val="Plain Text"/>
    <w:basedOn w:val="a"/>
    <w:link w:val="ad"/>
    <w:uiPriority w:val="99"/>
    <w:rsid w:val="0044051E"/>
    <w:pPr>
      <w:spacing w:after="0" w:line="240" w:lineRule="auto"/>
    </w:pPr>
    <w:rPr>
      <w:rFonts w:ascii="Times New Roman" w:eastAsia="Times New Roman" w:hAnsi="Times New Roman" w:cs="Times New Roman"/>
      <w:b/>
      <w:bCs/>
      <w:color w:val="0000FF"/>
      <w:sz w:val="20"/>
      <w:szCs w:val="20"/>
      <w:lang w:eastAsia="uk-UA"/>
    </w:rPr>
  </w:style>
  <w:style w:type="character" w:customStyle="1" w:styleId="ad">
    <w:name w:val="Текст Знак"/>
    <w:basedOn w:val="a0"/>
    <w:link w:val="ac"/>
    <w:uiPriority w:val="99"/>
    <w:rsid w:val="0044051E"/>
    <w:rPr>
      <w:rFonts w:ascii="Times New Roman" w:eastAsia="Times New Roman" w:hAnsi="Times New Roman" w:cs="Times New Roman"/>
      <w:b/>
      <w:bCs/>
      <w:color w:val="0000FF"/>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1511">
      <w:bodyDiv w:val="1"/>
      <w:marLeft w:val="0"/>
      <w:marRight w:val="0"/>
      <w:marTop w:val="0"/>
      <w:marBottom w:val="0"/>
      <w:divBdr>
        <w:top w:val="none" w:sz="0" w:space="0" w:color="auto"/>
        <w:left w:val="none" w:sz="0" w:space="0" w:color="auto"/>
        <w:bottom w:val="none" w:sz="0" w:space="0" w:color="auto"/>
        <w:right w:val="none" w:sz="0" w:space="0" w:color="auto"/>
      </w:divBdr>
    </w:div>
    <w:div w:id="411632188">
      <w:bodyDiv w:val="1"/>
      <w:marLeft w:val="0"/>
      <w:marRight w:val="0"/>
      <w:marTop w:val="0"/>
      <w:marBottom w:val="0"/>
      <w:divBdr>
        <w:top w:val="none" w:sz="0" w:space="0" w:color="auto"/>
        <w:left w:val="none" w:sz="0" w:space="0" w:color="auto"/>
        <w:bottom w:val="none" w:sz="0" w:space="0" w:color="auto"/>
        <w:right w:val="none" w:sz="0" w:space="0" w:color="auto"/>
      </w:divBdr>
    </w:div>
    <w:div w:id="16511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906</TotalTime>
  <Pages>1</Pages>
  <Words>2851</Words>
  <Characters>16256</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miroshnichenko</dc:creator>
  <cp:keywords/>
  <dc:description/>
  <cp:lastModifiedBy>miroshnichenko</cp:lastModifiedBy>
  <cp:revision>73</cp:revision>
  <cp:lastPrinted>2022-07-25T11:57:00Z</cp:lastPrinted>
  <dcterms:created xsi:type="dcterms:W3CDTF">2020-07-06T06:15:00Z</dcterms:created>
  <dcterms:modified xsi:type="dcterms:W3CDTF">2022-08-12T10:44:00Z</dcterms:modified>
</cp:coreProperties>
</file>