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642DC" w14:textId="60887AE5" w:rsidR="006B4000" w:rsidRPr="004507E4" w:rsidRDefault="009C089A" w:rsidP="006B4000">
      <w:pPr>
        <w:spacing w:after="120" w:line="240" w:lineRule="auto"/>
        <w:jc w:val="center"/>
        <w:rPr>
          <w:rFonts w:asciiTheme="majorBidi" w:hAnsiTheme="majorBidi" w:cstheme="majorBidi"/>
          <w:b/>
          <w:bCs/>
        </w:rPr>
      </w:pPr>
      <w:r w:rsidRPr="004507E4">
        <w:rPr>
          <w:rFonts w:asciiTheme="majorBidi" w:hAnsiTheme="majorBidi" w:cstheme="majorBidi"/>
          <w:b/>
          <w:bCs/>
        </w:rPr>
        <w:t>Комунальне підприємство Київської міської ради «Телекомпанія «Київ»</w:t>
      </w:r>
    </w:p>
    <w:p w14:paraId="30FFD4AE" w14:textId="77777777" w:rsidR="006B4000" w:rsidRPr="004507E4" w:rsidRDefault="006B4000" w:rsidP="006B4000">
      <w:pPr>
        <w:spacing w:after="120" w:line="240" w:lineRule="auto"/>
        <w:jc w:val="right"/>
        <w:rPr>
          <w:rFonts w:asciiTheme="majorBidi" w:hAnsiTheme="majorBidi" w:cstheme="majorBidi"/>
          <w:b/>
          <w:bCs/>
          <w:noProof/>
        </w:rPr>
      </w:pPr>
    </w:p>
    <w:p w14:paraId="618EDA1F" w14:textId="77777777" w:rsidR="006B4000" w:rsidRPr="004507E4" w:rsidRDefault="006B4000" w:rsidP="006B4000">
      <w:pPr>
        <w:spacing w:after="120" w:line="240" w:lineRule="auto"/>
        <w:jc w:val="right"/>
        <w:rPr>
          <w:rFonts w:asciiTheme="majorBidi" w:hAnsiTheme="majorBidi" w:cstheme="majorBidi"/>
          <w:b/>
          <w:bCs/>
          <w:noProof/>
        </w:rPr>
      </w:pPr>
    </w:p>
    <w:p w14:paraId="4052B8F8" w14:textId="77777777" w:rsidR="00F07B4F" w:rsidRPr="004507E4" w:rsidRDefault="00F07B4F" w:rsidP="00F07B4F">
      <w:pPr>
        <w:spacing w:after="120" w:line="240" w:lineRule="auto"/>
        <w:jc w:val="right"/>
        <w:rPr>
          <w:rFonts w:asciiTheme="majorBidi" w:hAnsiTheme="majorBidi" w:cstheme="majorBidi"/>
          <w:b/>
          <w:bCs/>
          <w:noProof/>
        </w:rPr>
      </w:pPr>
    </w:p>
    <w:p w14:paraId="408ED68A" w14:textId="77777777"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 xml:space="preserve">ЗАТВЕРДЖЕНО </w:t>
      </w:r>
    </w:p>
    <w:p w14:paraId="42C93ACF" w14:textId="77777777"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 xml:space="preserve">РІШЕННЯМ УПОВНОВАЖЕНОЇ ОСОБИ </w:t>
      </w:r>
    </w:p>
    <w:p w14:paraId="3CE1E666" w14:textId="423DA906"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ПРОТОКОЛ №</w:t>
      </w:r>
      <w:r w:rsidR="00775C52">
        <w:rPr>
          <w:rFonts w:asciiTheme="majorBidi" w:hAnsiTheme="majorBidi" w:cstheme="majorBidi"/>
          <w:b/>
          <w:bCs/>
          <w:noProof/>
        </w:rPr>
        <w:t xml:space="preserve"> </w:t>
      </w:r>
      <w:r w:rsidR="007304BE">
        <w:rPr>
          <w:rFonts w:asciiTheme="majorBidi" w:hAnsiTheme="majorBidi" w:cstheme="majorBidi"/>
          <w:b/>
          <w:bCs/>
          <w:noProof/>
        </w:rPr>
        <w:t>032</w:t>
      </w:r>
      <w:r w:rsidR="0002121F">
        <w:rPr>
          <w:rFonts w:asciiTheme="majorBidi" w:hAnsiTheme="majorBidi" w:cstheme="majorBidi"/>
          <w:b/>
          <w:bCs/>
          <w:noProof/>
        </w:rPr>
        <w:t>8</w:t>
      </w:r>
      <w:r w:rsidR="00084550">
        <w:rPr>
          <w:rFonts w:asciiTheme="majorBidi" w:hAnsiTheme="majorBidi" w:cstheme="majorBidi"/>
          <w:b/>
          <w:bCs/>
          <w:noProof/>
        </w:rPr>
        <w:t>/2024</w:t>
      </w:r>
    </w:p>
    <w:p w14:paraId="4150B0AB" w14:textId="7AC94E30" w:rsidR="00F07B4F" w:rsidRPr="004507E4" w:rsidRDefault="00200D6D"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від «</w:t>
      </w:r>
      <w:r w:rsidR="007304BE">
        <w:rPr>
          <w:rFonts w:asciiTheme="majorBidi" w:hAnsiTheme="majorBidi" w:cstheme="majorBidi"/>
          <w:b/>
          <w:bCs/>
          <w:noProof/>
        </w:rPr>
        <w:t>2</w:t>
      </w:r>
      <w:r w:rsidR="000430D0">
        <w:rPr>
          <w:rFonts w:asciiTheme="majorBidi" w:hAnsiTheme="majorBidi" w:cstheme="majorBidi"/>
          <w:b/>
          <w:bCs/>
          <w:noProof/>
        </w:rPr>
        <w:t>8</w:t>
      </w:r>
      <w:r w:rsidR="003904E5" w:rsidRPr="004507E4">
        <w:rPr>
          <w:rFonts w:asciiTheme="majorBidi" w:hAnsiTheme="majorBidi" w:cstheme="majorBidi"/>
          <w:b/>
          <w:bCs/>
          <w:noProof/>
        </w:rPr>
        <w:t>»</w:t>
      </w:r>
      <w:r w:rsidR="00F07B4F" w:rsidRPr="004507E4">
        <w:rPr>
          <w:rFonts w:asciiTheme="majorBidi" w:hAnsiTheme="majorBidi" w:cstheme="majorBidi"/>
          <w:b/>
          <w:bCs/>
          <w:noProof/>
        </w:rPr>
        <w:t xml:space="preserve"> </w:t>
      </w:r>
      <w:r w:rsidR="007304BE">
        <w:rPr>
          <w:rFonts w:asciiTheme="majorBidi" w:hAnsiTheme="majorBidi" w:cstheme="majorBidi"/>
          <w:b/>
          <w:bCs/>
          <w:noProof/>
        </w:rPr>
        <w:t>березня</w:t>
      </w:r>
      <w:r w:rsidR="00F07B4F" w:rsidRPr="004507E4">
        <w:rPr>
          <w:rFonts w:asciiTheme="majorBidi" w:hAnsiTheme="majorBidi" w:cstheme="majorBidi"/>
          <w:b/>
          <w:bCs/>
          <w:noProof/>
        </w:rPr>
        <w:t xml:space="preserve"> 202</w:t>
      </w:r>
      <w:r w:rsidR="00084550">
        <w:rPr>
          <w:rFonts w:asciiTheme="majorBidi" w:hAnsiTheme="majorBidi" w:cstheme="majorBidi"/>
          <w:b/>
          <w:bCs/>
          <w:noProof/>
        </w:rPr>
        <w:t>4</w:t>
      </w:r>
      <w:r w:rsidR="00F07B4F" w:rsidRPr="004507E4">
        <w:rPr>
          <w:rFonts w:asciiTheme="majorBidi" w:hAnsiTheme="majorBidi" w:cstheme="majorBidi"/>
          <w:b/>
          <w:bCs/>
          <w:noProof/>
        </w:rPr>
        <w:t xml:space="preserve"> року</w:t>
      </w:r>
    </w:p>
    <w:p w14:paraId="4F967340" w14:textId="77777777" w:rsidR="00F07B4F" w:rsidRPr="004507E4" w:rsidRDefault="00F07B4F" w:rsidP="00216E14">
      <w:pPr>
        <w:spacing w:after="120" w:line="240" w:lineRule="auto"/>
        <w:ind w:firstLine="4820"/>
        <w:rPr>
          <w:rFonts w:asciiTheme="majorBidi" w:hAnsiTheme="majorBidi" w:cstheme="majorBidi"/>
          <w:b/>
          <w:bCs/>
        </w:rPr>
      </w:pPr>
      <w:r w:rsidRPr="004507E4">
        <w:rPr>
          <w:rFonts w:asciiTheme="majorBidi" w:hAnsiTheme="majorBidi" w:cstheme="majorBidi"/>
          <w:b/>
          <w:bCs/>
        </w:rPr>
        <w:t>УПОВНОВАЖЕНА ОСОБА</w:t>
      </w:r>
    </w:p>
    <w:p w14:paraId="59D04400" w14:textId="71A53F15" w:rsidR="00F07B4F" w:rsidRPr="004507E4" w:rsidRDefault="003904E5" w:rsidP="00216E14">
      <w:pPr>
        <w:spacing w:after="120" w:line="240" w:lineRule="auto"/>
        <w:ind w:firstLine="4820"/>
        <w:rPr>
          <w:rFonts w:asciiTheme="majorBidi" w:hAnsiTheme="majorBidi" w:cstheme="majorBidi"/>
          <w:b/>
        </w:rPr>
      </w:pPr>
      <w:r w:rsidRPr="004507E4">
        <w:rPr>
          <w:rFonts w:asciiTheme="majorBidi" w:hAnsiTheme="majorBidi" w:cstheme="majorBidi"/>
          <w:b/>
          <w:bCs/>
        </w:rPr>
        <w:t>__________________</w:t>
      </w:r>
      <w:r w:rsidR="004670D6" w:rsidRPr="004507E4">
        <w:rPr>
          <w:rFonts w:asciiTheme="majorBidi" w:hAnsiTheme="majorBidi" w:cstheme="majorBidi"/>
          <w:b/>
          <w:bCs/>
        </w:rPr>
        <w:t>____</w:t>
      </w:r>
      <w:r w:rsidRPr="004507E4">
        <w:rPr>
          <w:rFonts w:asciiTheme="majorBidi" w:hAnsiTheme="majorBidi" w:cstheme="majorBidi"/>
          <w:b/>
          <w:bCs/>
        </w:rPr>
        <w:t>______</w:t>
      </w:r>
      <w:r w:rsidR="009C089A" w:rsidRPr="004507E4">
        <w:rPr>
          <w:rFonts w:asciiTheme="majorBidi" w:hAnsiTheme="majorBidi" w:cstheme="majorBidi"/>
          <w:b/>
          <w:bCs/>
        </w:rPr>
        <w:t>О.І. Савенко</w:t>
      </w:r>
    </w:p>
    <w:p w14:paraId="25CDA777" w14:textId="77777777" w:rsidR="006B4000" w:rsidRDefault="006B4000" w:rsidP="006B4000">
      <w:pPr>
        <w:jc w:val="right"/>
        <w:rPr>
          <w:rFonts w:asciiTheme="majorBidi" w:hAnsiTheme="majorBidi" w:cstheme="majorBidi"/>
        </w:rPr>
      </w:pPr>
    </w:p>
    <w:p w14:paraId="48A1CB91" w14:textId="77777777" w:rsidR="00C5593A" w:rsidRDefault="00C5593A" w:rsidP="006B4000">
      <w:pPr>
        <w:jc w:val="right"/>
        <w:rPr>
          <w:rFonts w:asciiTheme="majorBidi" w:hAnsiTheme="majorBidi" w:cstheme="majorBidi"/>
        </w:rPr>
      </w:pPr>
    </w:p>
    <w:p w14:paraId="5D9E568C" w14:textId="77777777" w:rsidR="006B4000" w:rsidRPr="004507E4" w:rsidRDefault="006B4000" w:rsidP="006B4000">
      <w:pPr>
        <w:jc w:val="right"/>
        <w:rPr>
          <w:rFonts w:asciiTheme="majorBidi" w:hAnsiTheme="majorBidi" w:cstheme="majorBidi"/>
        </w:rPr>
      </w:pPr>
    </w:p>
    <w:p w14:paraId="1E6B1C4B" w14:textId="77777777" w:rsidR="006B4000" w:rsidRPr="004507E4" w:rsidRDefault="006B4000" w:rsidP="006B4000">
      <w:pPr>
        <w:jc w:val="right"/>
        <w:rPr>
          <w:rFonts w:asciiTheme="majorBidi" w:hAnsiTheme="majorBidi" w:cstheme="majorBidi"/>
        </w:rPr>
      </w:pPr>
    </w:p>
    <w:p w14:paraId="4E91FE8F" w14:textId="397CCD73" w:rsidR="0002121F" w:rsidRPr="0002121F" w:rsidRDefault="0002121F" w:rsidP="006B4000">
      <w:pPr>
        <w:spacing w:before="100" w:beforeAutospacing="1" w:after="100" w:afterAutospacing="1"/>
        <w:jc w:val="center"/>
        <w:rPr>
          <w:rFonts w:asciiTheme="majorBidi" w:hAnsiTheme="majorBidi" w:cstheme="majorBidi"/>
          <w:b/>
          <w:bCs/>
          <w:sz w:val="24"/>
          <w:szCs w:val="24"/>
        </w:rPr>
      </w:pPr>
      <w:r>
        <w:rPr>
          <w:rFonts w:asciiTheme="majorBidi" w:hAnsiTheme="majorBidi" w:cstheme="majorBidi"/>
          <w:b/>
          <w:bCs/>
          <w:sz w:val="24"/>
          <w:szCs w:val="24"/>
        </w:rPr>
        <w:t xml:space="preserve">ПЕРЕЛІК ЗМІН, ЩО ВНОСЯТЬСЯ </w:t>
      </w:r>
    </w:p>
    <w:p w14:paraId="0E291E26" w14:textId="245A10E1" w:rsidR="006B4000" w:rsidRPr="00C5593A" w:rsidRDefault="0002121F" w:rsidP="006B4000">
      <w:pPr>
        <w:spacing w:before="100" w:beforeAutospacing="1" w:after="100" w:afterAutospacing="1"/>
        <w:jc w:val="center"/>
        <w:rPr>
          <w:rFonts w:asciiTheme="majorBidi" w:hAnsiTheme="majorBidi" w:cstheme="majorBidi"/>
          <w:b/>
          <w:bCs/>
          <w:sz w:val="24"/>
          <w:szCs w:val="24"/>
        </w:rPr>
      </w:pPr>
      <w:r>
        <w:rPr>
          <w:rFonts w:asciiTheme="majorBidi" w:hAnsiTheme="majorBidi" w:cstheme="majorBidi"/>
          <w:b/>
          <w:bCs/>
          <w:sz w:val="24"/>
          <w:szCs w:val="24"/>
        </w:rPr>
        <w:t xml:space="preserve">ДО </w:t>
      </w:r>
      <w:r w:rsidR="006B4000" w:rsidRPr="00C5593A">
        <w:rPr>
          <w:rFonts w:asciiTheme="majorBidi" w:hAnsiTheme="majorBidi" w:cstheme="majorBidi"/>
          <w:b/>
          <w:bCs/>
          <w:sz w:val="24"/>
          <w:szCs w:val="24"/>
        </w:rPr>
        <w:t>ТЕНДЕРН</w:t>
      </w:r>
      <w:r>
        <w:rPr>
          <w:rFonts w:asciiTheme="majorBidi" w:hAnsiTheme="majorBidi" w:cstheme="majorBidi"/>
          <w:b/>
          <w:bCs/>
          <w:sz w:val="24"/>
          <w:szCs w:val="24"/>
        </w:rPr>
        <w:t>ОЇ</w:t>
      </w:r>
      <w:r w:rsidR="006B4000" w:rsidRPr="00C5593A">
        <w:rPr>
          <w:rFonts w:asciiTheme="majorBidi" w:hAnsiTheme="majorBidi" w:cstheme="majorBidi"/>
          <w:b/>
          <w:bCs/>
          <w:sz w:val="24"/>
          <w:szCs w:val="24"/>
        </w:rPr>
        <w:t xml:space="preserve"> ДОКУМЕНТАЦІ</w:t>
      </w:r>
      <w:r>
        <w:rPr>
          <w:rFonts w:asciiTheme="majorBidi" w:hAnsiTheme="majorBidi" w:cstheme="majorBidi"/>
          <w:b/>
          <w:bCs/>
          <w:sz w:val="24"/>
          <w:szCs w:val="24"/>
        </w:rPr>
        <w:t>Ї</w:t>
      </w:r>
    </w:p>
    <w:p w14:paraId="08918B0E" w14:textId="1FE44E4E" w:rsidR="00E36412" w:rsidRPr="00C5593A" w:rsidRDefault="00CF40A1" w:rsidP="000311CE">
      <w:pPr>
        <w:spacing w:after="120" w:line="240" w:lineRule="auto"/>
        <w:jc w:val="center"/>
        <w:rPr>
          <w:rFonts w:asciiTheme="majorBidi" w:hAnsiTheme="majorBidi" w:cstheme="majorBidi"/>
          <w:b/>
          <w:bCs/>
          <w:sz w:val="24"/>
          <w:szCs w:val="24"/>
        </w:rPr>
      </w:pPr>
      <w:r w:rsidRPr="00C5593A">
        <w:rPr>
          <w:rFonts w:asciiTheme="majorBidi" w:hAnsiTheme="majorBidi" w:cstheme="majorBidi"/>
          <w:b/>
          <w:bCs/>
          <w:sz w:val="24"/>
          <w:szCs w:val="24"/>
        </w:rPr>
        <w:t>ПРОЦЕДУРА ЗАКУПІВЛІ - ВІДКРИТІ ТОРГИ</w:t>
      </w:r>
      <w:r w:rsidR="005E54ED" w:rsidRPr="00C5593A">
        <w:rPr>
          <w:rFonts w:asciiTheme="majorBidi" w:hAnsiTheme="majorBidi" w:cstheme="majorBidi"/>
          <w:b/>
          <w:bCs/>
          <w:sz w:val="24"/>
          <w:szCs w:val="24"/>
        </w:rPr>
        <w:t xml:space="preserve"> (з особливостями)</w:t>
      </w:r>
    </w:p>
    <w:p w14:paraId="52904711" w14:textId="77777777" w:rsidR="00E06F70" w:rsidRPr="00C5593A" w:rsidRDefault="00CF40A1" w:rsidP="00CF40A1">
      <w:pPr>
        <w:spacing w:before="100" w:beforeAutospacing="1" w:after="100" w:afterAutospacing="1"/>
        <w:jc w:val="center"/>
        <w:rPr>
          <w:rFonts w:asciiTheme="majorBidi" w:hAnsiTheme="majorBidi" w:cstheme="majorBidi"/>
          <w:bCs/>
          <w:sz w:val="24"/>
          <w:szCs w:val="24"/>
        </w:rPr>
      </w:pPr>
      <w:r w:rsidRPr="00C5593A">
        <w:rPr>
          <w:rFonts w:asciiTheme="majorBidi" w:hAnsiTheme="majorBidi" w:cstheme="majorBidi"/>
          <w:bCs/>
          <w:sz w:val="24"/>
          <w:szCs w:val="24"/>
        </w:rPr>
        <w:t xml:space="preserve"> на закупівлю   </w:t>
      </w:r>
    </w:p>
    <w:p w14:paraId="55FC4C7C" w14:textId="77777777" w:rsidR="00084550" w:rsidRPr="007304BE" w:rsidRDefault="00084550" w:rsidP="007304BE">
      <w:pPr>
        <w:suppressAutoHyphens/>
        <w:spacing w:after="0" w:line="240" w:lineRule="auto"/>
        <w:ind w:leftChars="-1" w:left="1" w:hangingChars="1" w:hanging="3"/>
        <w:jc w:val="center"/>
        <w:textDirection w:val="btLr"/>
        <w:textAlignment w:val="top"/>
        <w:outlineLvl w:val="0"/>
        <w:rPr>
          <w:rFonts w:asciiTheme="majorBidi" w:eastAsia="Times New Roman" w:hAnsiTheme="majorBidi" w:cstheme="majorBidi"/>
          <w:position w:val="-1"/>
          <w:sz w:val="28"/>
          <w:szCs w:val="28"/>
          <w:lang w:eastAsia="ru-RU"/>
        </w:rPr>
      </w:pPr>
    </w:p>
    <w:p w14:paraId="1E1EBF7B" w14:textId="77777777" w:rsidR="007304BE" w:rsidRPr="007304BE" w:rsidRDefault="007304BE" w:rsidP="007304BE">
      <w:pPr>
        <w:pStyle w:val="10"/>
        <w:shd w:val="clear" w:color="auto" w:fill="FDFEFD"/>
        <w:spacing w:before="0" w:beforeAutospacing="0" w:after="0" w:afterAutospacing="0"/>
        <w:jc w:val="center"/>
        <w:textAlignment w:val="baseline"/>
        <w:rPr>
          <w:rFonts w:asciiTheme="majorBidi" w:hAnsiTheme="majorBidi" w:cstheme="majorBidi"/>
          <w:bCs w:val="0"/>
          <w:sz w:val="32"/>
          <w:szCs w:val="32"/>
          <w:lang w:val="uk-UA"/>
        </w:rPr>
      </w:pPr>
      <w:r w:rsidRPr="007304BE">
        <w:rPr>
          <w:rFonts w:asciiTheme="majorBidi" w:hAnsiTheme="majorBidi" w:cstheme="majorBidi"/>
          <w:sz w:val="32"/>
          <w:szCs w:val="32"/>
          <w:lang w:val="uk-UA"/>
        </w:rPr>
        <w:t xml:space="preserve">Паливо рідинне </w:t>
      </w:r>
    </w:p>
    <w:p w14:paraId="1CA4962C" w14:textId="77777777" w:rsidR="007304BE" w:rsidRPr="007304BE" w:rsidRDefault="007304BE" w:rsidP="007304BE">
      <w:pPr>
        <w:pStyle w:val="10"/>
        <w:shd w:val="clear" w:color="auto" w:fill="FDFEFD"/>
        <w:spacing w:before="0" w:beforeAutospacing="0" w:after="0" w:afterAutospacing="0"/>
        <w:jc w:val="center"/>
        <w:textAlignment w:val="baseline"/>
        <w:rPr>
          <w:rFonts w:asciiTheme="majorBidi" w:hAnsiTheme="majorBidi" w:cstheme="majorBidi"/>
          <w:bCs w:val="0"/>
          <w:sz w:val="32"/>
          <w:szCs w:val="32"/>
        </w:rPr>
      </w:pPr>
      <w:r w:rsidRPr="007304BE">
        <w:rPr>
          <w:rFonts w:asciiTheme="majorBidi" w:hAnsiTheme="majorBidi" w:cstheme="majorBidi"/>
          <w:sz w:val="32"/>
          <w:szCs w:val="32"/>
        </w:rPr>
        <w:t>(</w:t>
      </w:r>
      <w:r w:rsidRPr="007304BE">
        <w:rPr>
          <w:rFonts w:asciiTheme="majorBidi" w:hAnsiTheme="majorBidi" w:cstheme="majorBidi"/>
          <w:i/>
          <w:iCs/>
          <w:sz w:val="32"/>
          <w:szCs w:val="32"/>
        </w:rPr>
        <w:t>Бензин А-95 (</w:t>
      </w:r>
      <w:proofErr w:type="spellStart"/>
      <w:r w:rsidRPr="007304BE">
        <w:rPr>
          <w:rFonts w:asciiTheme="majorBidi" w:hAnsiTheme="majorBidi" w:cstheme="majorBidi"/>
          <w:i/>
          <w:iCs/>
          <w:sz w:val="32"/>
          <w:szCs w:val="32"/>
        </w:rPr>
        <w:t>Євро</w:t>
      </w:r>
      <w:proofErr w:type="spellEnd"/>
      <w:r w:rsidRPr="007304BE">
        <w:rPr>
          <w:rFonts w:asciiTheme="majorBidi" w:hAnsiTheme="majorBidi" w:cstheme="majorBidi"/>
          <w:i/>
          <w:iCs/>
          <w:sz w:val="32"/>
          <w:szCs w:val="32"/>
        </w:rPr>
        <w:t xml:space="preserve"> 5 </w:t>
      </w:r>
      <w:proofErr w:type="spellStart"/>
      <w:r w:rsidRPr="007304BE">
        <w:rPr>
          <w:rFonts w:asciiTheme="majorBidi" w:hAnsiTheme="majorBidi" w:cstheme="majorBidi"/>
          <w:i/>
          <w:iCs/>
          <w:sz w:val="32"/>
          <w:szCs w:val="32"/>
        </w:rPr>
        <w:t>або</w:t>
      </w:r>
      <w:proofErr w:type="spellEnd"/>
      <w:r w:rsidRPr="007304BE">
        <w:rPr>
          <w:rFonts w:asciiTheme="majorBidi" w:hAnsiTheme="majorBidi" w:cstheme="majorBidi"/>
          <w:i/>
          <w:iCs/>
          <w:sz w:val="32"/>
          <w:szCs w:val="32"/>
        </w:rPr>
        <w:t xml:space="preserve"> </w:t>
      </w:r>
      <w:r w:rsidRPr="007304BE">
        <w:rPr>
          <w:rFonts w:asciiTheme="majorBidi" w:hAnsiTheme="majorBidi" w:cstheme="majorBidi"/>
          <w:i/>
          <w:iCs/>
          <w:sz w:val="32"/>
          <w:szCs w:val="32"/>
          <w:lang w:val="en-US"/>
        </w:rPr>
        <w:t>Ventus</w:t>
      </w:r>
      <w:r w:rsidRPr="007304BE">
        <w:rPr>
          <w:rFonts w:asciiTheme="majorBidi" w:hAnsiTheme="majorBidi" w:cstheme="majorBidi"/>
          <w:i/>
          <w:iCs/>
          <w:sz w:val="32"/>
          <w:szCs w:val="32"/>
        </w:rPr>
        <w:t xml:space="preserve"> </w:t>
      </w:r>
      <w:proofErr w:type="spellStart"/>
      <w:r w:rsidRPr="007304BE">
        <w:rPr>
          <w:rFonts w:asciiTheme="majorBidi" w:hAnsiTheme="majorBidi" w:cstheme="majorBidi"/>
          <w:i/>
          <w:iCs/>
          <w:sz w:val="32"/>
          <w:szCs w:val="32"/>
        </w:rPr>
        <w:t>або</w:t>
      </w:r>
      <w:proofErr w:type="spellEnd"/>
      <w:r w:rsidRPr="007304BE">
        <w:rPr>
          <w:rFonts w:asciiTheme="majorBidi" w:hAnsiTheme="majorBidi" w:cstheme="majorBidi"/>
          <w:i/>
          <w:iCs/>
          <w:sz w:val="32"/>
          <w:szCs w:val="32"/>
        </w:rPr>
        <w:t xml:space="preserve"> </w:t>
      </w:r>
      <w:r w:rsidRPr="007304BE">
        <w:rPr>
          <w:rFonts w:asciiTheme="majorBidi" w:hAnsiTheme="majorBidi" w:cstheme="majorBidi"/>
          <w:i/>
          <w:iCs/>
          <w:sz w:val="32"/>
          <w:szCs w:val="32"/>
          <w:lang w:val="en-US"/>
        </w:rPr>
        <w:t>Puls</w:t>
      </w:r>
      <w:r w:rsidRPr="007304BE">
        <w:rPr>
          <w:rFonts w:asciiTheme="majorBidi" w:hAnsiTheme="majorBidi" w:cstheme="majorBidi"/>
          <w:i/>
          <w:iCs/>
          <w:sz w:val="32"/>
          <w:szCs w:val="32"/>
        </w:rPr>
        <w:t>)</w:t>
      </w:r>
    </w:p>
    <w:p w14:paraId="7121CA35" w14:textId="77777777" w:rsidR="007304BE" w:rsidRPr="007304BE" w:rsidRDefault="007304BE" w:rsidP="007304BE">
      <w:pPr>
        <w:pBdr>
          <w:top w:val="nil"/>
          <w:left w:val="nil"/>
          <w:bottom w:val="nil"/>
          <w:right w:val="nil"/>
          <w:between w:val="nil"/>
        </w:pBdr>
        <w:spacing w:after="0" w:line="240" w:lineRule="auto"/>
        <w:ind w:left="1" w:hanging="3"/>
        <w:jc w:val="center"/>
        <w:rPr>
          <w:rFonts w:asciiTheme="majorBidi" w:hAnsiTheme="majorBidi" w:cstheme="majorBidi"/>
          <w:b/>
          <w:i/>
          <w:sz w:val="28"/>
          <w:szCs w:val="28"/>
        </w:rPr>
      </w:pPr>
      <w:r w:rsidRPr="007304BE">
        <w:rPr>
          <w:rFonts w:asciiTheme="majorBidi" w:hAnsiTheme="majorBidi" w:cstheme="majorBidi"/>
          <w:b/>
          <w:i/>
          <w:sz w:val="28"/>
          <w:szCs w:val="28"/>
        </w:rPr>
        <w:t xml:space="preserve"> </w:t>
      </w:r>
    </w:p>
    <w:p w14:paraId="3857443F" w14:textId="77777777" w:rsidR="007304BE" w:rsidRPr="007304BE" w:rsidRDefault="007304BE" w:rsidP="007304BE">
      <w:pPr>
        <w:pBdr>
          <w:top w:val="nil"/>
          <w:left w:val="nil"/>
          <w:bottom w:val="nil"/>
          <w:right w:val="nil"/>
          <w:between w:val="nil"/>
        </w:pBdr>
        <w:spacing w:after="0" w:line="240" w:lineRule="auto"/>
        <w:ind w:left="1" w:hanging="3"/>
        <w:jc w:val="center"/>
        <w:rPr>
          <w:rFonts w:asciiTheme="majorBidi" w:hAnsiTheme="majorBidi" w:cstheme="majorBidi"/>
          <w:b/>
          <w:bCs/>
          <w:i/>
          <w:sz w:val="28"/>
          <w:szCs w:val="28"/>
        </w:rPr>
      </w:pPr>
    </w:p>
    <w:p w14:paraId="06E1FB6F" w14:textId="77777777" w:rsidR="007304BE" w:rsidRPr="007304BE" w:rsidRDefault="007304BE" w:rsidP="007304BE">
      <w:pPr>
        <w:pBdr>
          <w:top w:val="nil"/>
          <w:left w:val="nil"/>
          <w:bottom w:val="nil"/>
          <w:right w:val="nil"/>
          <w:between w:val="nil"/>
        </w:pBdr>
        <w:spacing w:after="0" w:line="240" w:lineRule="auto"/>
        <w:ind w:left="1" w:hanging="3"/>
        <w:jc w:val="center"/>
        <w:rPr>
          <w:rFonts w:asciiTheme="majorBidi" w:hAnsiTheme="majorBidi" w:cstheme="majorBidi"/>
          <w:b/>
          <w:bCs/>
          <w:i/>
          <w:sz w:val="28"/>
          <w:szCs w:val="28"/>
        </w:rPr>
      </w:pPr>
    </w:p>
    <w:p w14:paraId="26777CEF" w14:textId="77777777" w:rsidR="007304BE" w:rsidRPr="007304BE" w:rsidRDefault="007304BE" w:rsidP="007304BE">
      <w:pPr>
        <w:spacing w:after="0" w:line="240" w:lineRule="auto"/>
        <w:jc w:val="center"/>
        <w:rPr>
          <w:rFonts w:asciiTheme="majorBidi" w:hAnsiTheme="majorBidi" w:cstheme="majorBidi"/>
          <w:b/>
          <w:sz w:val="32"/>
          <w:szCs w:val="32"/>
          <w:lang w:eastAsia="ru-RU"/>
        </w:rPr>
      </w:pPr>
      <w:r w:rsidRPr="007304BE">
        <w:rPr>
          <w:rFonts w:asciiTheme="majorBidi" w:hAnsiTheme="majorBidi" w:cstheme="majorBidi"/>
          <w:b/>
          <w:sz w:val="32"/>
          <w:szCs w:val="32"/>
          <w:lang w:eastAsia="ru-RU"/>
        </w:rPr>
        <w:t>код за ДК 021:2015 - 09130000-9 – Нафта і дистиляти</w:t>
      </w:r>
    </w:p>
    <w:p w14:paraId="07A8F106" w14:textId="77777777" w:rsidR="00AF680D" w:rsidRPr="007304BE" w:rsidRDefault="00AF680D" w:rsidP="007304BE">
      <w:pPr>
        <w:spacing w:after="0" w:line="240" w:lineRule="auto"/>
        <w:jc w:val="center"/>
        <w:rPr>
          <w:rFonts w:asciiTheme="majorBidi" w:hAnsiTheme="majorBidi" w:cstheme="majorBidi"/>
          <w:b/>
          <w:bCs/>
        </w:rPr>
      </w:pPr>
    </w:p>
    <w:p w14:paraId="5DA8E404" w14:textId="77777777" w:rsidR="00C5593A" w:rsidRPr="0002121F" w:rsidRDefault="00C5593A" w:rsidP="00AF680D">
      <w:pPr>
        <w:jc w:val="center"/>
        <w:rPr>
          <w:rFonts w:asciiTheme="majorBidi" w:hAnsiTheme="majorBidi" w:cstheme="majorBidi"/>
        </w:rPr>
      </w:pPr>
    </w:p>
    <w:p w14:paraId="46E7384B" w14:textId="77777777" w:rsidR="00C5593A" w:rsidRPr="0002121F" w:rsidRDefault="00C5593A" w:rsidP="00AF680D">
      <w:pPr>
        <w:jc w:val="center"/>
        <w:rPr>
          <w:rFonts w:asciiTheme="majorBidi" w:hAnsiTheme="majorBidi" w:cstheme="majorBidi"/>
        </w:rPr>
      </w:pPr>
    </w:p>
    <w:p w14:paraId="481ECFF8" w14:textId="0F2294F5" w:rsidR="007304BE" w:rsidRPr="0002121F" w:rsidRDefault="0002121F" w:rsidP="0002121F">
      <w:pPr>
        <w:pStyle w:val="a7"/>
        <w:jc w:val="both"/>
        <w:rPr>
          <w:rFonts w:asciiTheme="majorBidi" w:hAnsiTheme="majorBidi" w:cstheme="majorBidi"/>
          <w:bCs/>
          <w:sz w:val="28"/>
          <w:szCs w:val="28"/>
          <w:lang w:val="uk-UA"/>
        </w:rPr>
      </w:pPr>
      <w:r w:rsidRPr="0002121F">
        <w:rPr>
          <w:rFonts w:asciiTheme="majorBidi" w:hAnsiTheme="majorBidi" w:cstheme="majorBidi"/>
          <w:sz w:val="28"/>
          <w:szCs w:val="28"/>
          <w:lang w:val="uk-UA"/>
        </w:rPr>
        <w:t>1. В додатку 1 до тендерної документації в абзаці першому термін дії талонів збільшити до 12ти місяців, виклавши останнє речення першого абзацу Додатку 1 до тендерної документації в наступній редакції:</w:t>
      </w:r>
      <w:r w:rsidRPr="0002121F">
        <w:rPr>
          <w:rFonts w:asciiTheme="majorBidi" w:hAnsiTheme="majorBidi" w:cstheme="majorBidi"/>
          <w:b/>
          <w:bCs/>
          <w:sz w:val="28"/>
          <w:szCs w:val="28"/>
          <w:lang w:val="uk-UA"/>
        </w:rPr>
        <w:t xml:space="preserve"> «</w:t>
      </w:r>
      <w:r w:rsidR="007304BE" w:rsidRPr="0002121F">
        <w:rPr>
          <w:rFonts w:asciiTheme="majorBidi" w:hAnsiTheme="majorBidi" w:cstheme="majorBidi"/>
          <w:bCs/>
          <w:sz w:val="28"/>
          <w:szCs w:val="28"/>
          <w:lang w:val="uk-UA"/>
        </w:rPr>
        <w:t xml:space="preserve">Термін дії талону: </w:t>
      </w:r>
      <w:r w:rsidR="007304BE" w:rsidRPr="0002121F">
        <w:rPr>
          <w:rFonts w:asciiTheme="majorBidi" w:hAnsiTheme="majorBidi" w:cstheme="majorBidi"/>
          <w:sz w:val="28"/>
          <w:szCs w:val="28"/>
          <w:lang w:val="uk-UA"/>
        </w:rPr>
        <w:t xml:space="preserve">не менше </w:t>
      </w:r>
      <w:r w:rsidR="000430D0" w:rsidRPr="0002121F">
        <w:rPr>
          <w:rFonts w:asciiTheme="majorBidi" w:hAnsiTheme="majorBidi" w:cstheme="majorBidi"/>
          <w:sz w:val="28"/>
          <w:szCs w:val="28"/>
          <w:lang w:val="uk-UA"/>
        </w:rPr>
        <w:t>12ти</w:t>
      </w:r>
      <w:r w:rsidR="007304BE" w:rsidRPr="0002121F">
        <w:rPr>
          <w:rFonts w:asciiTheme="majorBidi" w:hAnsiTheme="majorBidi" w:cstheme="majorBidi"/>
          <w:sz w:val="28"/>
          <w:szCs w:val="28"/>
          <w:lang w:val="uk-UA"/>
        </w:rPr>
        <w:t xml:space="preserve"> місяців з дня їх отримання</w:t>
      </w:r>
      <w:r w:rsidR="007304BE" w:rsidRPr="0002121F">
        <w:rPr>
          <w:rFonts w:asciiTheme="majorBidi" w:hAnsiTheme="majorBidi" w:cstheme="majorBidi"/>
          <w:bCs/>
          <w:sz w:val="28"/>
          <w:szCs w:val="28"/>
          <w:lang w:val="uk-UA"/>
        </w:rPr>
        <w:t>.</w:t>
      </w:r>
      <w:r w:rsidRPr="0002121F">
        <w:rPr>
          <w:rFonts w:asciiTheme="majorBidi" w:hAnsiTheme="majorBidi" w:cstheme="majorBidi"/>
          <w:bCs/>
          <w:sz w:val="28"/>
          <w:szCs w:val="28"/>
          <w:lang w:val="uk-UA"/>
        </w:rPr>
        <w:t>»</w:t>
      </w:r>
    </w:p>
    <w:p w14:paraId="275B74CE" w14:textId="6AFA02A5" w:rsidR="0002121F" w:rsidRPr="0002121F" w:rsidRDefault="0002121F" w:rsidP="0002121F">
      <w:pPr>
        <w:pStyle w:val="a7"/>
        <w:jc w:val="both"/>
        <w:rPr>
          <w:rFonts w:asciiTheme="majorBidi" w:hAnsiTheme="majorBidi" w:cstheme="majorBidi"/>
          <w:bCs/>
          <w:sz w:val="28"/>
          <w:szCs w:val="28"/>
          <w:lang w:val="uk-UA"/>
        </w:rPr>
      </w:pPr>
      <w:r w:rsidRPr="0002121F">
        <w:rPr>
          <w:rFonts w:asciiTheme="majorBidi" w:hAnsiTheme="majorBidi" w:cstheme="majorBidi"/>
          <w:bCs/>
          <w:sz w:val="28"/>
          <w:szCs w:val="28"/>
          <w:lang w:val="uk-UA"/>
        </w:rPr>
        <w:t xml:space="preserve">2. В п. 1.7. проекту договору (Додаток 3 до тендерної документації) термін дії талонів з шести </w:t>
      </w:r>
      <w:proofErr w:type="spellStart"/>
      <w:r w:rsidRPr="0002121F">
        <w:rPr>
          <w:rFonts w:asciiTheme="majorBidi" w:hAnsiTheme="majorBidi" w:cstheme="majorBidi"/>
          <w:bCs/>
          <w:sz w:val="28"/>
          <w:szCs w:val="28"/>
          <w:lang w:val="uk-UA"/>
        </w:rPr>
        <w:t>місців</w:t>
      </w:r>
      <w:proofErr w:type="spellEnd"/>
      <w:r w:rsidRPr="0002121F">
        <w:rPr>
          <w:rFonts w:asciiTheme="majorBidi" w:hAnsiTheme="majorBidi" w:cstheme="majorBidi"/>
          <w:bCs/>
          <w:sz w:val="28"/>
          <w:szCs w:val="28"/>
          <w:lang w:val="uk-UA"/>
        </w:rPr>
        <w:t xml:space="preserve"> змінити на дванадцять, виклавши такі пункти проекту договору в новій редакції:</w:t>
      </w:r>
    </w:p>
    <w:p w14:paraId="7975F467" w14:textId="18703ECE" w:rsidR="006F108C" w:rsidRPr="0002121F" w:rsidRDefault="0002121F" w:rsidP="0002121F">
      <w:pPr>
        <w:spacing w:after="0" w:line="240" w:lineRule="auto"/>
        <w:jc w:val="both"/>
        <w:rPr>
          <w:rFonts w:asciiTheme="majorBidi" w:hAnsiTheme="majorBidi" w:cstheme="majorBidi"/>
          <w:sz w:val="28"/>
          <w:szCs w:val="28"/>
        </w:rPr>
      </w:pPr>
      <w:r w:rsidRPr="0002121F">
        <w:rPr>
          <w:rFonts w:asciiTheme="majorBidi" w:hAnsiTheme="majorBidi" w:cstheme="majorBidi"/>
          <w:sz w:val="28"/>
          <w:szCs w:val="28"/>
        </w:rPr>
        <w:t>«</w:t>
      </w:r>
      <w:r w:rsidR="006F108C" w:rsidRPr="0002121F">
        <w:rPr>
          <w:rFonts w:asciiTheme="majorBidi" w:hAnsiTheme="majorBidi" w:cstheme="majorBidi"/>
          <w:sz w:val="28"/>
          <w:szCs w:val="28"/>
        </w:rPr>
        <w:t xml:space="preserve">1.7. Термін постачання товарів: до 30 червня 2024 року. </w:t>
      </w:r>
      <w:r w:rsidR="006F108C" w:rsidRPr="0002121F">
        <w:rPr>
          <w:rFonts w:asciiTheme="majorBidi" w:hAnsiTheme="majorBidi" w:cstheme="majorBidi"/>
          <w:bCs/>
          <w:sz w:val="28"/>
          <w:szCs w:val="28"/>
        </w:rPr>
        <w:t xml:space="preserve">Термін дії талону: </w:t>
      </w:r>
      <w:r w:rsidR="006F108C" w:rsidRPr="0002121F">
        <w:rPr>
          <w:rFonts w:asciiTheme="majorBidi" w:hAnsiTheme="majorBidi" w:cstheme="majorBidi"/>
          <w:sz w:val="28"/>
          <w:szCs w:val="28"/>
        </w:rPr>
        <w:t xml:space="preserve">не менше </w:t>
      </w:r>
      <w:r w:rsidR="000430D0" w:rsidRPr="0002121F">
        <w:rPr>
          <w:rFonts w:asciiTheme="majorBidi" w:hAnsiTheme="majorBidi" w:cstheme="majorBidi"/>
          <w:sz w:val="28"/>
          <w:szCs w:val="28"/>
        </w:rPr>
        <w:t>дванадцяти</w:t>
      </w:r>
      <w:r w:rsidR="006F108C" w:rsidRPr="0002121F">
        <w:rPr>
          <w:rFonts w:asciiTheme="majorBidi" w:hAnsiTheme="majorBidi" w:cstheme="majorBidi"/>
          <w:sz w:val="28"/>
          <w:szCs w:val="28"/>
        </w:rPr>
        <w:t xml:space="preserve"> місяців з дня їх отримання.</w:t>
      </w:r>
      <w:r w:rsidRPr="0002121F">
        <w:rPr>
          <w:rFonts w:asciiTheme="majorBidi" w:hAnsiTheme="majorBidi" w:cstheme="majorBidi"/>
          <w:sz w:val="28"/>
          <w:szCs w:val="28"/>
        </w:rPr>
        <w:t>»</w:t>
      </w:r>
    </w:p>
    <w:sectPr w:rsidR="006F108C" w:rsidRPr="0002121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0011D" w14:textId="77777777" w:rsidR="00B124B9" w:rsidRDefault="00B124B9" w:rsidP="004507E4">
      <w:pPr>
        <w:spacing w:after="0" w:line="240" w:lineRule="auto"/>
      </w:pPr>
      <w:r>
        <w:separator/>
      </w:r>
    </w:p>
  </w:endnote>
  <w:endnote w:type="continuationSeparator" w:id="0">
    <w:p w14:paraId="5B47733E" w14:textId="77777777" w:rsidR="00B124B9" w:rsidRDefault="00B124B9" w:rsidP="0045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Roboto">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C5BDC" w14:textId="77777777" w:rsidR="00B124B9" w:rsidRDefault="00B124B9" w:rsidP="004507E4">
      <w:pPr>
        <w:spacing w:after="0" w:line="240" w:lineRule="auto"/>
      </w:pPr>
      <w:r>
        <w:separator/>
      </w:r>
    </w:p>
  </w:footnote>
  <w:footnote w:type="continuationSeparator" w:id="0">
    <w:p w14:paraId="4C3894EE" w14:textId="77777777" w:rsidR="00B124B9" w:rsidRDefault="00B124B9" w:rsidP="00450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8"/>
      <w:numFmt w:val="bullet"/>
      <w:lvlText w:val="-"/>
      <w:lvlJc w:val="left"/>
      <w:pPr>
        <w:tabs>
          <w:tab w:val="num" w:pos="0"/>
        </w:tabs>
        <w:ind w:left="1070" w:hanging="360"/>
      </w:pPr>
      <w:rPr>
        <w:rFonts w:ascii="Times New Roman" w:hAnsi="Times New Roman" w:cs="Times New Roman" w:hint="default"/>
        <w:color w:val="000000"/>
        <w:sz w:val="22"/>
        <w:szCs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6"/>
    <w:lvl w:ilvl="0">
      <w:start w:val="6"/>
      <w:numFmt w:val="bullet"/>
      <w:lvlText w:val="-"/>
      <w:lvlJc w:val="left"/>
      <w:pPr>
        <w:tabs>
          <w:tab w:val="num" w:pos="0"/>
        </w:tabs>
        <w:ind w:left="1428" w:hanging="360"/>
      </w:pPr>
      <w:rPr>
        <w:rFonts w:ascii="Times New Roman" w:hAnsi="Times New Roman" w:cs="Times New Roman" w:hint="default"/>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415" w:hanging="360"/>
      </w:pPr>
      <w:rPr>
        <w:rFonts w:ascii="Cambria" w:hAnsi="Cambria" w:cs="Cambria" w:hint="default"/>
        <w:lang w:eastAsia="ar-SA"/>
      </w:r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Cambria" w:hAnsi="Cambria" w:cs="Cambria"/>
        <w:color w:val="000000"/>
        <w:sz w:val="22"/>
        <w:szCs w:val="22"/>
        <w:lang w:val="uk-UA" w:eastAsia="ru-RU"/>
      </w:rPr>
    </w:lvl>
  </w:abstractNum>
  <w:abstractNum w:abstractNumId="4"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394643D"/>
    <w:multiLevelType w:val="hybridMultilevel"/>
    <w:tmpl w:val="C80053D4"/>
    <w:lvl w:ilvl="0" w:tplc="D3E23BA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E272276"/>
    <w:multiLevelType w:val="multilevel"/>
    <w:tmpl w:val="A7F87058"/>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0D03EA"/>
    <w:multiLevelType w:val="hybridMultilevel"/>
    <w:tmpl w:val="1B1A0B1E"/>
    <w:lvl w:ilvl="0" w:tplc="217261CA">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14357BCE"/>
    <w:multiLevelType w:val="hybridMultilevel"/>
    <w:tmpl w:val="275C4696"/>
    <w:lvl w:ilvl="0" w:tplc="04220001">
      <w:start w:val="1"/>
      <w:numFmt w:val="bullet"/>
      <w:lvlText w:val=""/>
      <w:lvlJc w:val="left"/>
      <w:pPr>
        <w:ind w:left="720" w:hanging="360"/>
      </w:pPr>
      <w:rPr>
        <w:rFonts w:ascii="Symbol" w:hAnsi="Symbol" w:hint="default"/>
        <w:color w:val="000000"/>
        <w:sz w:val="22"/>
        <w:szCs w:val="22"/>
        <w:lang w:val="uk-UA"/>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44374D9"/>
    <w:multiLevelType w:val="multilevel"/>
    <w:tmpl w:val="DCAAE752"/>
    <w:lvl w:ilvl="0">
      <w:start w:val="3"/>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2"/>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12" w15:restartNumberingAfterBreak="0">
    <w:nsid w:val="186C1C7B"/>
    <w:multiLevelType w:val="hybridMultilevel"/>
    <w:tmpl w:val="AFCA7DFE"/>
    <w:lvl w:ilvl="0" w:tplc="4B86B40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F6405B"/>
    <w:multiLevelType w:val="multilevel"/>
    <w:tmpl w:val="3B06CEE6"/>
    <w:lvl w:ilvl="0">
      <w:start w:val="3"/>
      <w:numFmt w:val="decimal"/>
      <w:lvlText w:val="%1."/>
      <w:lvlJc w:val="left"/>
      <w:pPr>
        <w:ind w:left="360" w:hanging="360"/>
      </w:pPr>
      <w:rPr>
        <w:rFonts w:hint="default"/>
      </w:rPr>
    </w:lvl>
    <w:lvl w:ilvl="1">
      <w:start w:val="1"/>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4" w15:restartNumberingAfterBreak="0">
    <w:nsid w:val="1D2B200C"/>
    <w:multiLevelType w:val="hybridMultilevel"/>
    <w:tmpl w:val="AA8A084C"/>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7" w15:restartNumberingAfterBreak="0">
    <w:nsid w:val="1FD741C9"/>
    <w:multiLevelType w:val="hybridMultilevel"/>
    <w:tmpl w:val="E176074A"/>
    <w:lvl w:ilvl="0" w:tplc="4606D88A">
      <w:start w:val="1"/>
      <w:numFmt w:val="decimal"/>
      <w:lvlText w:val="%1)"/>
      <w:lvlJc w:val="left"/>
      <w:pPr>
        <w:ind w:left="1491" w:hanging="360"/>
      </w:pPr>
      <w:rPr>
        <w:rFonts w:hint="default"/>
      </w:rPr>
    </w:lvl>
    <w:lvl w:ilvl="1" w:tplc="20000019" w:tentative="1">
      <w:start w:val="1"/>
      <w:numFmt w:val="lowerLetter"/>
      <w:lvlText w:val="%2."/>
      <w:lvlJc w:val="left"/>
      <w:pPr>
        <w:ind w:left="2211" w:hanging="360"/>
      </w:pPr>
    </w:lvl>
    <w:lvl w:ilvl="2" w:tplc="2000001B" w:tentative="1">
      <w:start w:val="1"/>
      <w:numFmt w:val="lowerRoman"/>
      <w:lvlText w:val="%3."/>
      <w:lvlJc w:val="right"/>
      <w:pPr>
        <w:ind w:left="2931" w:hanging="180"/>
      </w:pPr>
    </w:lvl>
    <w:lvl w:ilvl="3" w:tplc="2000000F" w:tentative="1">
      <w:start w:val="1"/>
      <w:numFmt w:val="decimal"/>
      <w:lvlText w:val="%4."/>
      <w:lvlJc w:val="left"/>
      <w:pPr>
        <w:ind w:left="3651" w:hanging="360"/>
      </w:pPr>
    </w:lvl>
    <w:lvl w:ilvl="4" w:tplc="20000019" w:tentative="1">
      <w:start w:val="1"/>
      <w:numFmt w:val="lowerLetter"/>
      <w:lvlText w:val="%5."/>
      <w:lvlJc w:val="left"/>
      <w:pPr>
        <w:ind w:left="4371" w:hanging="360"/>
      </w:pPr>
    </w:lvl>
    <w:lvl w:ilvl="5" w:tplc="2000001B" w:tentative="1">
      <w:start w:val="1"/>
      <w:numFmt w:val="lowerRoman"/>
      <w:lvlText w:val="%6."/>
      <w:lvlJc w:val="right"/>
      <w:pPr>
        <w:ind w:left="5091" w:hanging="180"/>
      </w:pPr>
    </w:lvl>
    <w:lvl w:ilvl="6" w:tplc="2000000F" w:tentative="1">
      <w:start w:val="1"/>
      <w:numFmt w:val="decimal"/>
      <w:lvlText w:val="%7."/>
      <w:lvlJc w:val="left"/>
      <w:pPr>
        <w:ind w:left="5811" w:hanging="360"/>
      </w:pPr>
    </w:lvl>
    <w:lvl w:ilvl="7" w:tplc="20000019" w:tentative="1">
      <w:start w:val="1"/>
      <w:numFmt w:val="lowerLetter"/>
      <w:lvlText w:val="%8."/>
      <w:lvlJc w:val="left"/>
      <w:pPr>
        <w:ind w:left="6531" w:hanging="360"/>
      </w:pPr>
    </w:lvl>
    <w:lvl w:ilvl="8" w:tplc="2000001B" w:tentative="1">
      <w:start w:val="1"/>
      <w:numFmt w:val="lowerRoman"/>
      <w:lvlText w:val="%9."/>
      <w:lvlJc w:val="right"/>
      <w:pPr>
        <w:ind w:left="7251" w:hanging="180"/>
      </w:pPr>
    </w:lvl>
  </w:abstractNum>
  <w:abstractNum w:abstractNumId="18" w15:restartNumberingAfterBreak="0">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21207BE6"/>
    <w:multiLevelType w:val="hybridMultilevel"/>
    <w:tmpl w:val="B42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C94293"/>
    <w:multiLevelType w:val="hybridMultilevel"/>
    <w:tmpl w:val="96FCB2E4"/>
    <w:lvl w:ilvl="0" w:tplc="E6B43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F71654"/>
    <w:multiLevelType w:val="multilevel"/>
    <w:tmpl w:val="92D696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0F7B45"/>
    <w:multiLevelType w:val="hybridMultilevel"/>
    <w:tmpl w:val="D7AEB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26" w15:restartNumberingAfterBreak="0">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4F79ED"/>
    <w:multiLevelType w:val="hybridMultilevel"/>
    <w:tmpl w:val="72CA436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2E86183B"/>
    <w:multiLevelType w:val="multilevel"/>
    <w:tmpl w:val="568CD538"/>
    <w:lvl w:ilvl="0">
      <w:start w:val="1"/>
      <w:numFmt w:val="bullet"/>
      <w:lvlText w:val="—"/>
      <w:lvlJc w:val="left"/>
      <w:pPr>
        <w:tabs>
          <w:tab w:val="num" w:pos="800"/>
        </w:tabs>
        <w:ind w:left="800" w:hanging="360"/>
      </w:pPr>
      <w:rPr>
        <w:rFonts w:hint="default"/>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0" w15:restartNumberingAfterBreak="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2"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3"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40E080E"/>
    <w:multiLevelType w:val="multilevel"/>
    <w:tmpl w:val="7B26DA14"/>
    <w:lvl w:ilvl="0">
      <w:start w:val="2"/>
      <w:numFmt w:val="decimal"/>
      <w:lvlText w:val="%1."/>
      <w:lvlJc w:val="left"/>
      <w:pPr>
        <w:ind w:left="360" w:hanging="360"/>
      </w:pPr>
      <w:rPr>
        <w:rFonts w:hint="default"/>
        <w:i/>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35" w15:restartNumberingAfterBreak="0">
    <w:nsid w:val="4785741E"/>
    <w:multiLevelType w:val="hybridMultilevel"/>
    <w:tmpl w:val="27E87166"/>
    <w:lvl w:ilvl="0" w:tplc="02442BF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E4D170B"/>
    <w:multiLevelType w:val="hybridMultilevel"/>
    <w:tmpl w:val="64D49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4370D27"/>
    <w:multiLevelType w:val="hybridMultilevel"/>
    <w:tmpl w:val="2CA8B8F8"/>
    <w:lvl w:ilvl="0" w:tplc="FFFFFFFF">
      <w:start w:val="1"/>
      <w:numFmt w:val="decimal"/>
      <w:lvlText w:val="%1."/>
      <w:lvlJc w:val="left"/>
      <w:pPr>
        <w:ind w:left="2421" w:hanging="360"/>
      </w:pPr>
      <w:rPr>
        <w:rFonts w:hint="default"/>
      </w:rPr>
    </w:lvl>
    <w:lvl w:ilvl="1" w:tplc="FFFFFFFF">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912A32"/>
    <w:multiLevelType w:val="multilevel"/>
    <w:tmpl w:val="FFFFFFFF"/>
    <w:lvl w:ilvl="0">
      <w:start w:val="1"/>
      <w:numFmt w:val="decimal"/>
      <w:lvlText w:val="%1."/>
      <w:lvlJc w:val="left"/>
      <w:pPr>
        <w:ind w:left="720" w:hanging="360"/>
      </w:pPr>
      <w:rPr>
        <w:rFonts w:cs="Times New Roman"/>
        <w:b/>
        <w:smallCaps w:val="0"/>
        <w:strike w:val="0"/>
        <w:vertAlign w:val="baseline"/>
      </w:rPr>
    </w:lvl>
    <w:lvl w:ilvl="1">
      <w:start w:val="1"/>
      <w:numFmt w:val="lowerLetter"/>
      <w:lvlText w:val="%2."/>
      <w:lvlJc w:val="left"/>
      <w:pPr>
        <w:ind w:left="1440" w:hanging="360"/>
      </w:pPr>
      <w:rPr>
        <w:rFonts w:cs="Times New Roman"/>
        <w:b/>
        <w:smallCaps w:val="0"/>
        <w:strike w:val="0"/>
        <w:vertAlign w:val="baseline"/>
      </w:rPr>
    </w:lvl>
    <w:lvl w:ilvl="2">
      <w:start w:val="1"/>
      <w:numFmt w:val="lowerRoman"/>
      <w:lvlText w:val="%3."/>
      <w:lvlJc w:val="left"/>
      <w:pPr>
        <w:ind w:left="2160" w:hanging="480"/>
      </w:pPr>
      <w:rPr>
        <w:rFonts w:cs="Times New Roman"/>
        <w:b/>
        <w:smallCaps w:val="0"/>
        <w:strike w:val="0"/>
        <w:vertAlign w:val="baseline"/>
      </w:rPr>
    </w:lvl>
    <w:lvl w:ilvl="3">
      <w:start w:val="1"/>
      <w:numFmt w:val="decimal"/>
      <w:lvlText w:val="%4."/>
      <w:lvlJc w:val="left"/>
      <w:pPr>
        <w:ind w:left="2880" w:hanging="360"/>
      </w:pPr>
      <w:rPr>
        <w:rFonts w:cs="Times New Roman"/>
        <w:b/>
        <w:smallCaps w:val="0"/>
        <w:strike w:val="0"/>
        <w:vertAlign w:val="baseline"/>
      </w:rPr>
    </w:lvl>
    <w:lvl w:ilvl="4">
      <w:start w:val="1"/>
      <w:numFmt w:val="lowerLetter"/>
      <w:lvlText w:val="%5."/>
      <w:lvlJc w:val="left"/>
      <w:pPr>
        <w:ind w:left="3600" w:hanging="360"/>
      </w:pPr>
      <w:rPr>
        <w:rFonts w:cs="Times New Roman"/>
        <w:b/>
        <w:smallCaps w:val="0"/>
        <w:strike w:val="0"/>
        <w:vertAlign w:val="baseline"/>
      </w:rPr>
    </w:lvl>
    <w:lvl w:ilvl="5">
      <w:start w:val="1"/>
      <w:numFmt w:val="lowerRoman"/>
      <w:lvlText w:val="%6."/>
      <w:lvlJc w:val="left"/>
      <w:pPr>
        <w:ind w:left="4320" w:hanging="480"/>
      </w:pPr>
      <w:rPr>
        <w:rFonts w:cs="Times New Roman"/>
        <w:b/>
        <w:smallCaps w:val="0"/>
        <w:strike w:val="0"/>
        <w:vertAlign w:val="baseline"/>
      </w:rPr>
    </w:lvl>
    <w:lvl w:ilvl="6">
      <w:start w:val="1"/>
      <w:numFmt w:val="decimal"/>
      <w:lvlText w:val="%7."/>
      <w:lvlJc w:val="left"/>
      <w:pPr>
        <w:ind w:left="5040" w:hanging="360"/>
      </w:pPr>
      <w:rPr>
        <w:rFonts w:cs="Times New Roman"/>
        <w:b/>
        <w:smallCaps w:val="0"/>
        <w:strike w:val="0"/>
        <w:vertAlign w:val="baseline"/>
      </w:rPr>
    </w:lvl>
    <w:lvl w:ilvl="7">
      <w:start w:val="1"/>
      <w:numFmt w:val="lowerLetter"/>
      <w:lvlText w:val="%8."/>
      <w:lvlJc w:val="left"/>
      <w:pPr>
        <w:ind w:left="5760" w:hanging="360"/>
      </w:pPr>
      <w:rPr>
        <w:rFonts w:cs="Times New Roman"/>
        <w:b/>
        <w:smallCaps w:val="0"/>
        <w:strike w:val="0"/>
        <w:vertAlign w:val="baseline"/>
      </w:rPr>
    </w:lvl>
    <w:lvl w:ilvl="8">
      <w:start w:val="1"/>
      <w:numFmt w:val="lowerRoman"/>
      <w:lvlText w:val="%9."/>
      <w:lvlJc w:val="left"/>
      <w:pPr>
        <w:ind w:left="6480" w:hanging="480"/>
      </w:pPr>
      <w:rPr>
        <w:rFonts w:cs="Times New Roman"/>
        <w:b/>
        <w:smallCaps w:val="0"/>
        <w:strike w:val="0"/>
        <w:vertAlign w:val="baseline"/>
      </w:rPr>
    </w:lvl>
  </w:abstractNum>
  <w:abstractNum w:abstractNumId="41" w15:restartNumberingAfterBreak="0">
    <w:nsid w:val="614441AD"/>
    <w:multiLevelType w:val="multilevel"/>
    <w:tmpl w:val="8DC67B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43" w15:restartNumberingAfterBreak="0">
    <w:nsid w:val="6314423B"/>
    <w:multiLevelType w:val="multilevel"/>
    <w:tmpl w:val="256891A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90"/>
        </w:tabs>
        <w:ind w:left="890" w:hanging="45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44" w15:restartNumberingAfterBreak="0">
    <w:nsid w:val="64211F56"/>
    <w:multiLevelType w:val="multilevel"/>
    <w:tmpl w:val="FFFFFFFF"/>
    <w:lvl w:ilvl="0">
      <w:start w:val="1"/>
      <w:numFmt w:val="decimal"/>
      <w:lvlText w:val="%1."/>
      <w:lvlJc w:val="left"/>
      <w:pPr>
        <w:ind w:left="432" w:hanging="6"/>
      </w:pPr>
      <w:rPr>
        <w:rFonts w:cs="Times New Roman"/>
        <w:smallCaps w:val="0"/>
        <w:strike w:val="0"/>
        <w:vertAlign w:val="baseline"/>
      </w:rPr>
    </w:lvl>
    <w:lvl w:ilvl="1">
      <w:start w:val="1"/>
      <w:numFmt w:val="decimal"/>
      <w:lvlText w:val="%2."/>
      <w:lvlJc w:val="left"/>
      <w:pPr>
        <w:ind w:left="-1" w:firstLine="1"/>
      </w:pPr>
      <w:rPr>
        <w:rFonts w:cs="Times New Roman"/>
        <w:b w:val="0"/>
        <w:smallCaps w:val="0"/>
        <w:strike w:val="0"/>
        <w:vertAlign w:val="baseline"/>
      </w:rPr>
    </w:lvl>
    <w:lvl w:ilvl="2">
      <w:start w:val="1"/>
      <w:numFmt w:val="decimal"/>
      <w:lvlText w:val="%2.%3."/>
      <w:lvlJc w:val="left"/>
      <w:pPr>
        <w:ind w:left="425" w:firstLine="1"/>
      </w:pPr>
      <w:rPr>
        <w:rFonts w:cs="Times New Roman"/>
        <w:smallCaps w:val="0"/>
        <w:strike w:val="0"/>
        <w:vertAlign w:val="baseline"/>
      </w:rPr>
    </w:lvl>
    <w:lvl w:ilvl="3">
      <w:start w:val="1"/>
      <w:numFmt w:val="decimal"/>
      <w:lvlText w:val="%2.%3.%4."/>
      <w:lvlJc w:val="left"/>
      <w:pPr>
        <w:ind w:left="425" w:firstLine="1"/>
      </w:pPr>
      <w:rPr>
        <w:rFonts w:cs="Times New Roman"/>
        <w:smallCaps w:val="0"/>
        <w:strike w:val="0"/>
        <w:vertAlign w:val="baseline"/>
      </w:rPr>
    </w:lvl>
    <w:lvl w:ilvl="4">
      <w:start w:val="1"/>
      <w:numFmt w:val="decimal"/>
      <w:lvlText w:val="%2.%3.%4.%5."/>
      <w:lvlJc w:val="left"/>
      <w:pPr>
        <w:ind w:left="720" w:firstLine="132"/>
      </w:pPr>
      <w:rPr>
        <w:rFonts w:cs="Times New Roman"/>
        <w:smallCaps w:val="0"/>
        <w:strike w:val="0"/>
        <w:vertAlign w:val="baseline"/>
      </w:rPr>
    </w:lvl>
    <w:lvl w:ilvl="5">
      <w:start w:val="1"/>
      <w:numFmt w:val="decimal"/>
      <w:lvlText w:val="%2.%3.%4.%5.%6."/>
      <w:lvlJc w:val="left"/>
      <w:pPr>
        <w:ind w:left="720" w:firstLine="132"/>
      </w:pPr>
      <w:rPr>
        <w:rFonts w:cs="Times New Roman"/>
        <w:smallCaps w:val="0"/>
        <w:strike w:val="0"/>
        <w:vertAlign w:val="baseline"/>
      </w:rPr>
    </w:lvl>
    <w:lvl w:ilvl="6">
      <w:start w:val="1"/>
      <w:numFmt w:val="decimal"/>
      <w:lvlText w:val="%2.%3.%4.%5.%6.%7."/>
      <w:lvlJc w:val="left"/>
      <w:pPr>
        <w:ind w:left="851"/>
      </w:pPr>
      <w:rPr>
        <w:rFonts w:cs="Times New Roman"/>
        <w:smallCaps w:val="0"/>
        <w:strike w:val="0"/>
        <w:vertAlign w:val="baseline"/>
      </w:rPr>
    </w:lvl>
    <w:lvl w:ilvl="7">
      <w:start w:val="1"/>
      <w:numFmt w:val="decimal"/>
      <w:lvlText w:val="%2.%3.%4.%5.%6.%7.%8."/>
      <w:lvlJc w:val="left"/>
      <w:pPr>
        <w:ind w:left="851"/>
      </w:pPr>
      <w:rPr>
        <w:rFonts w:cs="Times New Roman"/>
        <w:smallCaps w:val="0"/>
        <w:strike w:val="0"/>
        <w:vertAlign w:val="baseline"/>
      </w:rPr>
    </w:lvl>
    <w:lvl w:ilvl="8">
      <w:start w:val="1"/>
      <w:numFmt w:val="decimal"/>
      <w:lvlText w:val="%2.%3.%4.%5.%6.%7.%8.%9."/>
      <w:lvlJc w:val="left"/>
      <w:pPr>
        <w:ind w:left="851"/>
      </w:pPr>
      <w:rPr>
        <w:rFonts w:cs="Times New Roman"/>
        <w:smallCaps w:val="0"/>
        <w:strike w:val="0"/>
        <w:vertAlign w:val="baseline"/>
      </w:rPr>
    </w:lvl>
  </w:abstractNum>
  <w:abstractNum w:abstractNumId="45" w15:restartNumberingAfterBreak="0">
    <w:nsid w:val="659679FF"/>
    <w:multiLevelType w:val="hybridMultilevel"/>
    <w:tmpl w:val="785A9A0A"/>
    <w:lvl w:ilvl="0" w:tplc="DB001F92">
      <w:start w:val="5"/>
      <w:numFmt w:val="bullet"/>
      <w:lvlText w:val="-"/>
      <w:lvlJc w:val="left"/>
      <w:pPr>
        <w:ind w:left="927" w:hanging="360"/>
      </w:pPr>
      <w:rPr>
        <w:rFonts w:ascii="Times New Roman" w:eastAsia="Roboto"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6" w15:restartNumberingAfterBreak="0">
    <w:nsid w:val="66564DF1"/>
    <w:multiLevelType w:val="hybridMultilevel"/>
    <w:tmpl w:val="AD04FEDC"/>
    <w:lvl w:ilvl="0" w:tplc="C058A4B8">
      <w:start w:val="8"/>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15:restartNumberingAfterBreak="0">
    <w:nsid w:val="67742B4A"/>
    <w:multiLevelType w:val="multilevel"/>
    <w:tmpl w:val="DE5E726A"/>
    <w:lvl w:ilvl="0">
      <w:start w:val="1"/>
      <w:numFmt w:val="decimal"/>
      <w:pStyle w:val="a"/>
      <w:lvlText w:val="%1."/>
      <w:lvlJc w:val="left"/>
      <w:pPr>
        <w:tabs>
          <w:tab w:val="num" w:pos="714"/>
        </w:tabs>
        <w:ind w:left="714" w:hanging="360"/>
      </w:pPr>
      <w:rPr>
        <w:b/>
        <w:i w:val="0"/>
      </w:rPr>
    </w:lvl>
    <w:lvl w:ilvl="1">
      <w:start w:val="1"/>
      <w:numFmt w:val="decimal"/>
      <w:isLgl/>
      <w:lvlText w:val="%1.%2."/>
      <w:lvlJc w:val="left"/>
      <w:pPr>
        <w:tabs>
          <w:tab w:val="num" w:pos="652"/>
        </w:tabs>
        <w:ind w:left="652" w:hanging="510"/>
      </w:pPr>
      <w:rPr>
        <w:b w:val="0"/>
        <w:i w:val="0"/>
      </w:rPr>
    </w:lvl>
    <w:lvl w:ilvl="2">
      <w:start w:val="1"/>
      <w:numFmt w:val="decimal"/>
      <w:isLgl/>
      <w:lvlText w:val="%1.%2.%3."/>
      <w:lvlJc w:val="left"/>
      <w:pPr>
        <w:tabs>
          <w:tab w:val="num" w:pos="1475"/>
        </w:tabs>
        <w:ind w:left="1475" w:hanging="624"/>
      </w:pPr>
      <w:rPr>
        <w:b w:val="0"/>
        <w:i w:val="0"/>
        <w:caps w:val="0"/>
        <w:strike w:val="0"/>
        <w:dstrike w:val="0"/>
        <w:vanish w:val="0"/>
        <w:webHidden w:val="0"/>
        <w:color w:val="000000"/>
        <w:u w:val="none"/>
        <w:effect w:val="none"/>
        <w:vertAlign w:val="baseline"/>
        <w:specVanish w:val="0"/>
      </w:rPr>
    </w:lvl>
    <w:lvl w:ilvl="3">
      <w:start w:val="1"/>
      <w:numFmt w:val="decimal"/>
      <w:isLgl/>
      <w:lvlText w:val="%1.%2.%3.%4."/>
      <w:lvlJc w:val="left"/>
      <w:pPr>
        <w:tabs>
          <w:tab w:val="num" w:pos="1074"/>
        </w:tabs>
        <w:ind w:left="1074" w:hanging="720"/>
      </w:pPr>
    </w:lvl>
    <w:lvl w:ilvl="4">
      <w:start w:val="1"/>
      <w:numFmt w:val="decimal"/>
      <w:isLgl/>
      <w:lvlText w:val="%1.%2.%3.%4.%5."/>
      <w:lvlJc w:val="left"/>
      <w:pPr>
        <w:tabs>
          <w:tab w:val="num" w:pos="1434"/>
        </w:tabs>
        <w:ind w:left="1434" w:hanging="1080"/>
      </w:pPr>
    </w:lvl>
    <w:lvl w:ilvl="5">
      <w:start w:val="1"/>
      <w:numFmt w:val="decimal"/>
      <w:isLgl/>
      <w:lvlText w:val="%1.%2.%3.%4.%5.%6."/>
      <w:lvlJc w:val="left"/>
      <w:pPr>
        <w:tabs>
          <w:tab w:val="num" w:pos="1434"/>
        </w:tabs>
        <w:ind w:left="1434" w:hanging="1080"/>
      </w:pPr>
    </w:lvl>
    <w:lvl w:ilvl="6">
      <w:start w:val="1"/>
      <w:numFmt w:val="decimal"/>
      <w:isLgl/>
      <w:lvlText w:val="%1.%2.%3.%4.%5.%6.%7."/>
      <w:lvlJc w:val="left"/>
      <w:pPr>
        <w:tabs>
          <w:tab w:val="num" w:pos="1794"/>
        </w:tabs>
        <w:ind w:left="1794" w:hanging="1440"/>
      </w:pPr>
    </w:lvl>
    <w:lvl w:ilvl="7">
      <w:start w:val="1"/>
      <w:numFmt w:val="decimal"/>
      <w:isLgl/>
      <w:lvlText w:val="%1.%2.%3.%4.%5.%6.%7.%8."/>
      <w:lvlJc w:val="left"/>
      <w:pPr>
        <w:tabs>
          <w:tab w:val="num" w:pos="1794"/>
        </w:tabs>
        <w:ind w:left="1794" w:hanging="1440"/>
      </w:pPr>
    </w:lvl>
    <w:lvl w:ilvl="8">
      <w:start w:val="1"/>
      <w:numFmt w:val="decimal"/>
      <w:isLgl/>
      <w:lvlText w:val="%1.%2.%3.%4.%5.%6.%7.%8.%9."/>
      <w:lvlJc w:val="left"/>
      <w:pPr>
        <w:tabs>
          <w:tab w:val="num" w:pos="2154"/>
        </w:tabs>
        <w:ind w:left="2154" w:hanging="1800"/>
      </w:pPr>
    </w:lvl>
  </w:abstractNum>
  <w:abstractNum w:abstractNumId="48" w15:restartNumberingAfterBreak="0">
    <w:nsid w:val="68C8155E"/>
    <w:multiLevelType w:val="singleLevel"/>
    <w:tmpl w:val="0226A3FE"/>
    <w:lvl w:ilvl="0">
      <w:start w:val="1"/>
      <w:numFmt w:val="decimal"/>
      <w:lvlText w:val="5.%1."/>
      <w:lvlJc w:val="left"/>
      <w:pPr>
        <w:tabs>
          <w:tab w:val="num" w:pos="360"/>
        </w:tabs>
        <w:ind w:left="360" w:hanging="360"/>
      </w:pPr>
    </w:lvl>
  </w:abstractNum>
  <w:abstractNum w:abstractNumId="49" w15:restartNumberingAfterBreak="0">
    <w:nsid w:val="6BBD0259"/>
    <w:multiLevelType w:val="hybridMultilevel"/>
    <w:tmpl w:val="8784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56E4440"/>
    <w:multiLevelType w:val="multilevel"/>
    <w:tmpl w:val="FF0C02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287608"/>
    <w:multiLevelType w:val="hybridMultilevel"/>
    <w:tmpl w:val="3502E3A4"/>
    <w:lvl w:ilvl="0" w:tplc="CFC43306">
      <w:start w:val="1"/>
      <w:numFmt w:val="decimal"/>
      <w:lvlText w:val="%1)"/>
      <w:lvlJc w:val="left"/>
      <w:pPr>
        <w:ind w:left="685" w:hanging="360"/>
      </w:pPr>
      <w:rPr>
        <w:rFonts w:ascii="Times New Roman" w:hAnsi="Times New Roman" w:cs="Times New Roman"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4F49FD"/>
    <w:multiLevelType w:val="multilevel"/>
    <w:tmpl w:val="806C2F60"/>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4" w15:restartNumberingAfterBreak="0">
    <w:nsid w:val="7FA35A64"/>
    <w:multiLevelType w:val="multilevel"/>
    <w:tmpl w:val="FD1A8F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9488005">
    <w:abstractNumId w:val="39"/>
  </w:num>
  <w:num w:numId="2" w16cid:durableId="1338189251">
    <w:abstractNumId w:val="21"/>
  </w:num>
  <w:num w:numId="3" w16cid:durableId="282689040">
    <w:abstractNumId w:val="4"/>
  </w:num>
  <w:num w:numId="4" w16cid:durableId="992415887">
    <w:abstractNumId w:val="31"/>
  </w:num>
  <w:num w:numId="5" w16cid:durableId="1840196046">
    <w:abstractNumId w:val="15"/>
  </w:num>
  <w:num w:numId="6" w16cid:durableId="447049595">
    <w:abstractNumId w:val="28"/>
  </w:num>
  <w:num w:numId="7" w16cid:durableId="1383478804">
    <w:abstractNumId w:val="8"/>
  </w:num>
  <w:num w:numId="8" w16cid:durableId="1292320184">
    <w:abstractNumId w:val="19"/>
  </w:num>
  <w:num w:numId="9" w16cid:durableId="382561080">
    <w:abstractNumId w:val="16"/>
  </w:num>
  <w:num w:numId="10" w16cid:durableId="164825147">
    <w:abstractNumId w:val="53"/>
  </w:num>
  <w:num w:numId="11" w16cid:durableId="1627851575">
    <w:abstractNumId w:val="25"/>
  </w:num>
  <w:num w:numId="12" w16cid:durableId="1098255166">
    <w:abstractNumId w:val="26"/>
  </w:num>
  <w:num w:numId="13" w16cid:durableId="1626740535">
    <w:abstractNumId w:val="30"/>
  </w:num>
  <w:num w:numId="14" w16cid:durableId="396781743">
    <w:abstractNumId w:val="41"/>
  </w:num>
  <w:num w:numId="15" w16cid:durableId="769355805">
    <w:abstractNumId w:val="36"/>
  </w:num>
  <w:num w:numId="16" w16cid:durableId="1243180789">
    <w:abstractNumId w:val="6"/>
  </w:num>
  <w:num w:numId="17" w16cid:durableId="2086536078">
    <w:abstractNumId w:val="33"/>
  </w:num>
  <w:num w:numId="18" w16cid:durableId="2908709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489972">
    <w:abstractNumId w:val="42"/>
  </w:num>
  <w:num w:numId="20" w16cid:durableId="1963806671">
    <w:abstractNumId w:val="32"/>
  </w:num>
  <w:num w:numId="21" w16cid:durableId="5448390">
    <w:abstractNumId w:val="35"/>
  </w:num>
  <w:num w:numId="22" w16cid:durableId="741490315">
    <w:abstractNumId w:val="29"/>
  </w:num>
  <w:num w:numId="23" w16cid:durableId="614291020">
    <w:abstractNumId w:val="43"/>
  </w:num>
  <w:num w:numId="24" w16cid:durableId="1755201173">
    <w:abstractNumId w:val="52"/>
  </w:num>
  <w:num w:numId="25" w16cid:durableId="566259745">
    <w:abstractNumId w:val="48"/>
  </w:num>
  <w:num w:numId="26" w16cid:durableId="1784425630">
    <w:abstractNumId w:val="18"/>
  </w:num>
  <w:num w:numId="27" w16cid:durableId="1926761690">
    <w:abstractNumId w:val="49"/>
  </w:num>
  <w:num w:numId="28" w16cid:durableId="1206408938">
    <w:abstractNumId w:val="22"/>
  </w:num>
  <w:num w:numId="29" w16cid:durableId="137844713">
    <w:abstractNumId w:val="24"/>
  </w:num>
  <w:num w:numId="30" w16cid:durableId="1288319025">
    <w:abstractNumId w:val="20"/>
  </w:num>
  <w:num w:numId="31" w16cid:durableId="314799770">
    <w:abstractNumId w:val="14"/>
  </w:num>
  <w:num w:numId="32" w16cid:durableId="1352023476">
    <w:abstractNumId w:val="38"/>
  </w:num>
  <w:num w:numId="33" w16cid:durableId="1180004009">
    <w:abstractNumId w:val="0"/>
  </w:num>
  <w:num w:numId="34" w16cid:durableId="1963804654">
    <w:abstractNumId w:val="1"/>
  </w:num>
  <w:num w:numId="35" w16cid:durableId="432435665">
    <w:abstractNumId w:val="10"/>
  </w:num>
  <w:num w:numId="36" w16cid:durableId="1800567689">
    <w:abstractNumId w:val="2"/>
  </w:num>
  <w:num w:numId="37" w16cid:durableId="1533877122">
    <w:abstractNumId w:val="3"/>
  </w:num>
  <w:num w:numId="38" w16cid:durableId="2110076434">
    <w:abstractNumId w:val="51"/>
  </w:num>
  <w:num w:numId="39" w16cid:durableId="1700475235">
    <w:abstractNumId w:val="5"/>
  </w:num>
  <w:num w:numId="40" w16cid:durableId="2099133817">
    <w:abstractNumId w:val="9"/>
  </w:num>
  <w:num w:numId="41" w16cid:durableId="360085485">
    <w:abstractNumId w:val="17"/>
  </w:num>
  <w:num w:numId="42" w16cid:durableId="1886981891">
    <w:abstractNumId w:val="12"/>
  </w:num>
  <w:num w:numId="43" w16cid:durableId="1055394692">
    <w:abstractNumId w:val="27"/>
  </w:num>
  <w:num w:numId="44" w16cid:durableId="15775926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1817906">
    <w:abstractNumId w:val="46"/>
  </w:num>
  <w:num w:numId="46" w16cid:durableId="742341141">
    <w:abstractNumId w:val="45"/>
  </w:num>
  <w:num w:numId="47" w16cid:durableId="1006128810">
    <w:abstractNumId w:val="40"/>
  </w:num>
  <w:num w:numId="48" w16cid:durableId="105321049">
    <w:abstractNumId w:val="44"/>
  </w:num>
  <w:num w:numId="49" w16cid:durableId="1885021139">
    <w:abstractNumId w:val="34"/>
  </w:num>
  <w:num w:numId="50" w16cid:durableId="2031296047">
    <w:abstractNumId w:val="13"/>
  </w:num>
  <w:num w:numId="51" w16cid:durableId="1716809849">
    <w:abstractNumId w:val="11"/>
  </w:num>
  <w:num w:numId="52" w16cid:durableId="1195658327">
    <w:abstractNumId w:val="54"/>
  </w:num>
  <w:num w:numId="53" w16cid:durableId="1310742782">
    <w:abstractNumId w:val="23"/>
  </w:num>
  <w:num w:numId="54" w16cid:durableId="472990431">
    <w:abstractNumId w:val="50"/>
  </w:num>
  <w:num w:numId="55" w16cid:durableId="725760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7"/>
    <w:rsid w:val="000014E6"/>
    <w:rsid w:val="0000484B"/>
    <w:rsid w:val="00007AEB"/>
    <w:rsid w:val="000102F2"/>
    <w:rsid w:val="00011D62"/>
    <w:rsid w:val="000145C3"/>
    <w:rsid w:val="00014F79"/>
    <w:rsid w:val="00015ECC"/>
    <w:rsid w:val="0002022E"/>
    <w:rsid w:val="0002121F"/>
    <w:rsid w:val="00023D28"/>
    <w:rsid w:val="00031179"/>
    <w:rsid w:val="000311CE"/>
    <w:rsid w:val="00032089"/>
    <w:rsid w:val="00033224"/>
    <w:rsid w:val="000342E4"/>
    <w:rsid w:val="00036F8C"/>
    <w:rsid w:val="00041919"/>
    <w:rsid w:val="0004214B"/>
    <w:rsid w:val="000430D0"/>
    <w:rsid w:val="00052D98"/>
    <w:rsid w:val="00052DA0"/>
    <w:rsid w:val="00054727"/>
    <w:rsid w:val="000564F3"/>
    <w:rsid w:val="000573DC"/>
    <w:rsid w:val="00057E35"/>
    <w:rsid w:val="000634C4"/>
    <w:rsid w:val="00063AF2"/>
    <w:rsid w:val="000648EB"/>
    <w:rsid w:val="00066A99"/>
    <w:rsid w:val="00072EDD"/>
    <w:rsid w:val="00073D13"/>
    <w:rsid w:val="00076AF2"/>
    <w:rsid w:val="00077CC2"/>
    <w:rsid w:val="00077FDB"/>
    <w:rsid w:val="00082A1D"/>
    <w:rsid w:val="00083DEC"/>
    <w:rsid w:val="00084550"/>
    <w:rsid w:val="00090606"/>
    <w:rsid w:val="0009556D"/>
    <w:rsid w:val="000A17D3"/>
    <w:rsid w:val="000A666E"/>
    <w:rsid w:val="000B0711"/>
    <w:rsid w:val="000B6185"/>
    <w:rsid w:val="000B6416"/>
    <w:rsid w:val="000C2240"/>
    <w:rsid w:val="000C41DD"/>
    <w:rsid w:val="000C7973"/>
    <w:rsid w:val="000C7F3B"/>
    <w:rsid w:val="000D00A5"/>
    <w:rsid w:val="000D1643"/>
    <w:rsid w:val="000D2C4B"/>
    <w:rsid w:val="000D304C"/>
    <w:rsid w:val="000D527E"/>
    <w:rsid w:val="000D5FFB"/>
    <w:rsid w:val="000D6512"/>
    <w:rsid w:val="000E09D4"/>
    <w:rsid w:val="000E17BF"/>
    <w:rsid w:val="000E3640"/>
    <w:rsid w:val="000E3D39"/>
    <w:rsid w:val="000E4AD4"/>
    <w:rsid w:val="000E72DE"/>
    <w:rsid w:val="000F06A3"/>
    <w:rsid w:val="000F0B40"/>
    <w:rsid w:val="000F0DF5"/>
    <w:rsid w:val="000F5C88"/>
    <w:rsid w:val="0010332F"/>
    <w:rsid w:val="00103BA8"/>
    <w:rsid w:val="00104A99"/>
    <w:rsid w:val="00110431"/>
    <w:rsid w:val="00112BF7"/>
    <w:rsid w:val="00112F45"/>
    <w:rsid w:val="00115CE0"/>
    <w:rsid w:val="00120884"/>
    <w:rsid w:val="00122E3E"/>
    <w:rsid w:val="0013177E"/>
    <w:rsid w:val="00134661"/>
    <w:rsid w:val="001469DD"/>
    <w:rsid w:val="001608EE"/>
    <w:rsid w:val="001622BD"/>
    <w:rsid w:val="00165719"/>
    <w:rsid w:val="001669E6"/>
    <w:rsid w:val="001672B7"/>
    <w:rsid w:val="00173361"/>
    <w:rsid w:val="00173443"/>
    <w:rsid w:val="00173586"/>
    <w:rsid w:val="00180295"/>
    <w:rsid w:val="00182167"/>
    <w:rsid w:val="00184AAA"/>
    <w:rsid w:val="00184D2C"/>
    <w:rsid w:val="001854D7"/>
    <w:rsid w:val="001856F5"/>
    <w:rsid w:val="0018795E"/>
    <w:rsid w:val="00192646"/>
    <w:rsid w:val="00193B3A"/>
    <w:rsid w:val="001951D2"/>
    <w:rsid w:val="001955A8"/>
    <w:rsid w:val="00197CF5"/>
    <w:rsid w:val="001A00E2"/>
    <w:rsid w:val="001A35B2"/>
    <w:rsid w:val="001B00C2"/>
    <w:rsid w:val="001B145C"/>
    <w:rsid w:val="001B4A42"/>
    <w:rsid w:val="001B6D38"/>
    <w:rsid w:val="001B782C"/>
    <w:rsid w:val="001B7B1B"/>
    <w:rsid w:val="001C53AE"/>
    <w:rsid w:val="001C7F64"/>
    <w:rsid w:val="001D2EAA"/>
    <w:rsid w:val="001D52C0"/>
    <w:rsid w:val="001D7593"/>
    <w:rsid w:val="001E0FBF"/>
    <w:rsid w:val="001E3AB9"/>
    <w:rsid w:val="001E4085"/>
    <w:rsid w:val="001E473B"/>
    <w:rsid w:val="001F158B"/>
    <w:rsid w:val="001F289A"/>
    <w:rsid w:val="001F361E"/>
    <w:rsid w:val="001F52DA"/>
    <w:rsid w:val="00200D6D"/>
    <w:rsid w:val="00201FD3"/>
    <w:rsid w:val="002040F6"/>
    <w:rsid w:val="00207333"/>
    <w:rsid w:val="00210121"/>
    <w:rsid w:val="002105C1"/>
    <w:rsid w:val="002128B3"/>
    <w:rsid w:val="00212C9F"/>
    <w:rsid w:val="002135C1"/>
    <w:rsid w:val="00213731"/>
    <w:rsid w:val="00216E14"/>
    <w:rsid w:val="002229C8"/>
    <w:rsid w:val="002247EC"/>
    <w:rsid w:val="00235A86"/>
    <w:rsid w:val="00235F32"/>
    <w:rsid w:val="00237549"/>
    <w:rsid w:val="002433A1"/>
    <w:rsid w:val="0024372A"/>
    <w:rsid w:val="00252F55"/>
    <w:rsid w:val="0025740C"/>
    <w:rsid w:val="00260F08"/>
    <w:rsid w:val="0026188E"/>
    <w:rsid w:val="00265A3F"/>
    <w:rsid w:val="002736AE"/>
    <w:rsid w:val="0027477E"/>
    <w:rsid w:val="0027525C"/>
    <w:rsid w:val="002758D4"/>
    <w:rsid w:val="0027734C"/>
    <w:rsid w:val="00277B76"/>
    <w:rsid w:val="00281A24"/>
    <w:rsid w:val="00281C57"/>
    <w:rsid w:val="00282DE4"/>
    <w:rsid w:val="002830B3"/>
    <w:rsid w:val="00287888"/>
    <w:rsid w:val="00291599"/>
    <w:rsid w:val="00291824"/>
    <w:rsid w:val="002947EE"/>
    <w:rsid w:val="00297746"/>
    <w:rsid w:val="002A07DE"/>
    <w:rsid w:val="002A0FC5"/>
    <w:rsid w:val="002A5F17"/>
    <w:rsid w:val="002A6FC2"/>
    <w:rsid w:val="002B1235"/>
    <w:rsid w:val="002B2EC1"/>
    <w:rsid w:val="002B5E20"/>
    <w:rsid w:val="002C1B1C"/>
    <w:rsid w:val="002C25FF"/>
    <w:rsid w:val="002C4693"/>
    <w:rsid w:val="002D38AC"/>
    <w:rsid w:val="002D5883"/>
    <w:rsid w:val="002E3B35"/>
    <w:rsid w:val="002E6171"/>
    <w:rsid w:val="002F11AC"/>
    <w:rsid w:val="002F19DB"/>
    <w:rsid w:val="002F1E61"/>
    <w:rsid w:val="002F2064"/>
    <w:rsid w:val="002F41CC"/>
    <w:rsid w:val="002F5874"/>
    <w:rsid w:val="002F685A"/>
    <w:rsid w:val="003028D1"/>
    <w:rsid w:val="00304C10"/>
    <w:rsid w:val="003074CE"/>
    <w:rsid w:val="00310000"/>
    <w:rsid w:val="003101A6"/>
    <w:rsid w:val="003123E1"/>
    <w:rsid w:val="003148F9"/>
    <w:rsid w:val="003161DE"/>
    <w:rsid w:val="003203B6"/>
    <w:rsid w:val="00321A5E"/>
    <w:rsid w:val="00322FF5"/>
    <w:rsid w:val="00325007"/>
    <w:rsid w:val="003258C6"/>
    <w:rsid w:val="00327560"/>
    <w:rsid w:val="0034096D"/>
    <w:rsid w:val="00343064"/>
    <w:rsid w:val="00343AB1"/>
    <w:rsid w:val="00343F46"/>
    <w:rsid w:val="003472C6"/>
    <w:rsid w:val="00347D92"/>
    <w:rsid w:val="003509F1"/>
    <w:rsid w:val="00354007"/>
    <w:rsid w:val="00360304"/>
    <w:rsid w:val="00365F4F"/>
    <w:rsid w:val="00377EDA"/>
    <w:rsid w:val="00383E72"/>
    <w:rsid w:val="0038518B"/>
    <w:rsid w:val="003904E5"/>
    <w:rsid w:val="003905A6"/>
    <w:rsid w:val="00394FD8"/>
    <w:rsid w:val="00396A4C"/>
    <w:rsid w:val="003A05EF"/>
    <w:rsid w:val="003A39B3"/>
    <w:rsid w:val="003A4756"/>
    <w:rsid w:val="003A61D4"/>
    <w:rsid w:val="003A62DC"/>
    <w:rsid w:val="003B062E"/>
    <w:rsid w:val="003B15C5"/>
    <w:rsid w:val="003B15D1"/>
    <w:rsid w:val="003B63E6"/>
    <w:rsid w:val="003B6F34"/>
    <w:rsid w:val="003B7766"/>
    <w:rsid w:val="003C0C3A"/>
    <w:rsid w:val="003C116D"/>
    <w:rsid w:val="003C1B6B"/>
    <w:rsid w:val="003C1B7F"/>
    <w:rsid w:val="003C251A"/>
    <w:rsid w:val="003C3F58"/>
    <w:rsid w:val="003C7CAB"/>
    <w:rsid w:val="003E04BF"/>
    <w:rsid w:val="003E73E9"/>
    <w:rsid w:val="003F02C7"/>
    <w:rsid w:val="003F0390"/>
    <w:rsid w:val="003F203C"/>
    <w:rsid w:val="003F6113"/>
    <w:rsid w:val="003F674B"/>
    <w:rsid w:val="003F76FD"/>
    <w:rsid w:val="003F793D"/>
    <w:rsid w:val="004049E1"/>
    <w:rsid w:val="004056C0"/>
    <w:rsid w:val="00407E63"/>
    <w:rsid w:val="00416405"/>
    <w:rsid w:val="00427C6B"/>
    <w:rsid w:val="00430946"/>
    <w:rsid w:val="00436CC6"/>
    <w:rsid w:val="00443341"/>
    <w:rsid w:val="00445A8A"/>
    <w:rsid w:val="00446C7B"/>
    <w:rsid w:val="0044787F"/>
    <w:rsid w:val="00450446"/>
    <w:rsid w:val="004506CF"/>
    <w:rsid w:val="004507E4"/>
    <w:rsid w:val="00450B09"/>
    <w:rsid w:val="00455A76"/>
    <w:rsid w:val="004566F7"/>
    <w:rsid w:val="00462995"/>
    <w:rsid w:val="004641EA"/>
    <w:rsid w:val="00464B0D"/>
    <w:rsid w:val="004670D6"/>
    <w:rsid w:val="004739E1"/>
    <w:rsid w:val="004745D8"/>
    <w:rsid w:val="004751DA"/>
    <w:rsid w:val="00480201"/>
    <w:rsid w:val="00481924"/>
    <w:rsid w:val="00482FE1"/>
    <w:rsid w:val="00483C42"/>
    <w:rsid w:val="00485A42"/>
    <w:rsid w:val="004917BA"/>
    <w:rsid w:val="00491E85"/>
    <w:rsid w:val="00493460"/>
    <w:rsid w:val="00493D74"/>
    <w:rsid w:val="0049477C"/>
    <w:rsid w:val="004952AB"/>
    <w:rsid w:val="00496D30"/>
    <w:rsid w:val="004970B8"/>
    <w:rsid w:val="004975D6"/>
    <w:rsid w:val="0049785E"/>
    <w:rsid w:val="004A1139"/>
    <w:rsid w:val="004A1516"/>
    <w:rsid w:val="004A4870"/>
    <w:rsid w:val="004A4A1A"/>
    <w:rsid w:val="004B1922"/>
    <w:rsid w:val="004B385B"/>
    <w:rsid w:val="004B3BE1"/>
    <w:rsid w:val="004B4066"/>
    <w:rsid w:val="004B4318"/>
    <w:rsid w:val="004B43F7"/>
    <w:rsid w:val="004C0BB6"/>
    <w:rsid w:val="004C1A9D"/>
    <w:rsid w:val="004C208D"/>
    <w:rsid w:val="004C4743"/>
    <w:rsid w:val="004C490E"/>
    <w:rsid w:val="004C5035"/>
    <w:rsid w:val="004D0C70"/>
    <w:rsid w:val="004D4067"/>
    <w:rsid w:val="004D4570"/>
    <w:rsid w:val="004D4EB1"/>
    <w:rsid w:val="004D56B1"/>
    <w:rsid w:val="004E097F"/>
    <w:rsid w:val="004E1A01"/>
    <w:rsid w:val="004E2E10"/>
    <w:rsid w:val="004E52F6"/>
    <w:rsid w:val="004E602B"/>
    <w:rsid w:val="004F13BC"/>
    <w:rsid w:val="004F1434"/>
    <w:rsid w:val="004F47B9"/>
    <w:rsid w:val="004F674F"/>
    <w:rsid w:val="0050185F"/>
    <w:rsid w:val="005127D8"/>
    <w:rsid w:val="00514653"/>
    <w:rsid w:val="0051559F"/>
    <w:rsid w:val="00515B02"/>
    <w:rsid w:val="00521605"/>
    <w:rsid w:val="00533A86"/>
    <w:rsid w:val="00537281"/>
    <w:rsid w:val="005422A2"/>
    <w:rsid w:val="005444C4"/>
    <w:rsid w:val="00544738"/>
    <w:rsid w:val="00546AEB"/>
    <w:rsid w:val="0054751D"/>
    <w:rsid w:val="005477F7"/>
    <w:rsid w:val="0054780F"/>
    <w:rsid w:val="00564A1F"/>
    <w:rsid w:val="0057388B"/>
    <w:rsid w:val="005755AF"/>
    <w:rsid w:val="00584C42"/>
    <w:rsid w:val="00587039"/>
    <w:rsid w:val="0058761D"/>
    <w:rsid w:val="00587E08"/>
    <w:rsid w:val="00591EEE"/>
    <w:rsid w:val="0059761A"/>
    <w:rsid w:val="005A37F0"/>
    <w:rsid w:val="005A5A22"/>
    <w:rsid w:val="005A79B3"/>
    <w:rsid w:val="005B0829"/>
    <w:rsid w:val="005B1D87"/>
    <w:rsid w:val="005B40A4"/>
    <w:rsid w:val="005B4235"/>
    <w:rsid w:val="005B4F70"/>
    <w:rsid w:val="005C285C"/>
    <w:rsid w:val="005C365D"/>
    <w:rsid w:val="005C3ABE"/>
    <w:rsid w:val="005C485E"/>
    <w:rsid w:val="005C77BF"/>
    <w:rsid w:val="005D277C"/>
    <w:rsid w:val="005D368A"/>
    <w:rsid w:val="005D4419"/>
    <w:rsid w:val="005D7745"/>
    <w:rsid w:val="005E0DB0"/>
    <w:rsid w:val="005E4119"/>
    <w:rsid w:val="005E45C1"/>
    <w:rsid w:val="005E54ED"/>
    <w:rsid w:val="005F13F2"/>
    <w:rsid w:val="005F1485"/>
    <w:rsid w:val="005F3004"/>
    <w:rsid w:val="005F37E8"/>
    <w:rsid w:val="005F7D26"/>
    <w:rsid w:val="00602A78"/>
    <w:rsid w:val="0060381D"/>
    <w:rsid w:val="00603A73"/>
    <w:rsid w:val="00603E5E"/>
    <w:rsid w:val="00615C83"/>
    <w:rsid w:val="006165DA"/>
    <w:rsid w:val="0062025D"/>
    <w:rsid w:val="0062055A"/>
    <w:rsid w:val="006218DF"/>
    <w:rsid w:val="0062204F"/>
    <w:rsid w:val="00626231"/>
    <w:rsid w:val="00634AE6"/>
    <w:rsid w:val="00636AC1"/>
    <w:rsid w:val="006374D6"/>
    <w:rsid w:val="0064177A"/>
    <w:rsid w:val="00641973"/>
    <w:rsid w:val="00643E05"/>
    <w:rsid w:val="00646603"/>
    <w:rsid w:val="006551F0"/>
    <w:rsid w:val="00657045"/>
    <w:rsid w:val="00657A71"/>
    <w:rsid w:val="00660FE5"/>
    <w:rsid w:val="00662A22"/>
    <w:rsid w:val="00662F3C"/>
    <w:rsid w:val="00666659"/>
    <w:rsid w:val="0066669A"/>
    <w:rsid w:val="0067254A"/>
    <w:rsid w:val="00675690"/>
    <w:rsid w:val="00677528"/>
    <w:rsid w:val="006806AC"/>
    <w:rsid w:val="006806E7"/>
    <w:rsid w:val="00682CC3"/>
    <w:rsid w:val="006862AB"/>
    <w:rsid w:val="0068742F"/>
    <w:rsid w:val="00687E5C"/>
    <w:rsid w:val="00693DD4"/>
    <w:rsid w:val="00693FAC"/>
    <w:rsid w:val="006A0C94"/>
    <w:rsid w:val="006A169C"/>
    <w:rsid w:val="006A1D00"/>
    <w:rsid w:val="006A6203"/>
    <w:rsid w:val="006A6C5D"/>
    <w:rsid w:val="006A7B33"/>
    <w:rsid w:val="006B33AB"/>
    <w:rsid w:val="006B4000"/>
    <w:rsid w:val="006B5225"/>
    <w:rsid w:val="006B68A9"/>
    <w:rsid w:val="006C3022"/>
    <w:rsid w:val="006C7A16"/>
    <w:rsid w:val="006D4290"/>
    <w:rsid w:val="006D6EE3"/>
    <w:rsid w:val="006E00A8"/>
    <w:rsid w:val="006E05CA"/>
    <w:rsid w:val="006E0FF7"/>
    <w:rsid w:val="006E402D"/>
    <w:rsid w:val="006E43C6"/>
    <w:rsid w:val="006E5685"/>
    <w:rsid w:val="006F0309"/>
    <w:rsid w:val="006F108C"/>
    <w:rsid w:val="006F220D"/>
    <w:rsid w:val="006F475B"/>
    <w:rsid w:val="006F4790"/>
    <w:rsid w:val="006F575C"/>
    <w:rsid w:val="006F7BD7"/>
    <w:rsid w:val="00703858"/>
    <w:rsid w:val="00703EF5"/>
    <w:rsid w:val="00704841"/>
    <w:rsid w:val="007059C9"/>
    <w:rsid w:val="00706801"/>
    <w:rsid w:val="007103CC"/>
    <w:rsid w:val="00711604"/>
    <w:rsid w:val="00715B5E"/>
    <w:rsid w:val="00716236"/>
    <w:rsid w:val="00720AFB"/>
    <w:rsid w:val="007232BF"/>
    <w:rsid w:val="007304BE"/>
    <w:rsid w:val="00730801"/>
    <w:rsid w:val="00732C97"/>
    <w:rsid w:val="00733ED6"/>
    <w:rsid w:val="0073553D"/>
    <w:rsid w:val="00735C46"/>
    <w:rsid w:val="00737A8F"/>
    <w:rsid w:val="00743B3A"/>
    <w:rsid w:val="00743F1A"/>
    <w:rsid w:val="007514D4"/>
    <w:rsid w:val="007524F2"/>
    <w:rsid w:val="00753F38"/>
    <w:rsid w:val="007626C8"/>
    <w:rsid w:val="00763630"/>
    <w:rsid w:val="007638EF"/>
    <w:rsid w:val="00764C8F"/>
    <w:rsid w:val="007715E7"/>
    <w:rsid w:val="0077231B"/>
    <w:rsid w:val="0077243D"/>
    <w:rsid w:val="00772522"/>
    <w:rsid w:val="00774EA0"/>
    <w:rsid w:val="00775C52"/>
    <w:rsid w:val="0077741D"/>
    <w:rsid w:val="00780DCC"/>
    <w:rsid w:val="00783A5A"/>
    <w:rsid w:val="00784E9D"/>
    <w:rsid w:val="00785F7A"/>
    <w:rsid w:val="007909D2"/>
    <w:rsid w:val="007910A1"/>
    <w:rsid w:val="0079131E"/>
    <w:rsid w:val="007920F2"/>
    <w:rsid w:val="00793693"/>
    <w:rsid w:val="00795EA6"/>
    <w:rsid w:val="007A12BF"/>
    <w:rsid w:val="007A208D"/>
    <w:rsid w:val="007A3086"/>
    <w:rsid w:val="007A3F0D"/>
    <w:rsid w:val="007B02E4"/>
    <w:rsid w:val="007B1BBA"/>
    <w:rsid w:val="007B47EE"/>
    <w:rsid w:val="007B7FFB"/>
    <w:rsid w:val="007C1660"/>
    <w:rsid w:val="007C1C4F"/>
    <w:rsid w:val="007C2C06"/>
    <w:rsid w:val="007C3837"/>
    <w:rsid w:val="007C54F5"/>
    <w:rsid w:val="007D3A52"/>
    <w:rsid w:val="007D5728"/>
    <w:rsid w:val="007D74FF"/>
    <w:rsid w:val="007D75AD"/>
    <w:rsid w:val="007D7760"/>
    <w:rsid w:val="007E2249"/>
    <w:rsid w:val="007E3951"/>
    <w:rsid w:val="007F4BBD"/>
    <w:rsid w:val="007F7A12"/>
    <w:rsid w:val="007F7C79"/>
    <w:rsid w:val="00800668"/>
    <w:rsid w:val="00801279"/>
    <w:rsid w:val="008049E8"/>
    <w:rsid w:val="008056F6"/>
    <w:rsid w:val="008104DF"/>
    <w:rsid w:val="008107E2"/>
    <w:rsid w:val="008115B9"/>
    <w:rsid w:val="00814AA8"/>
    <w:rsid w:val="00815F5E"/>
    <w:rsid w:val="00816677"/>
    <w:rsid w:val="0081679A"/>
    <w:rsid w:val="00817D5C"/>
    <w:rsid w:val="00820901"/>
    <w:rsid w:val="008214C1"/>
    <w:rsid w:val="008237BF"/>
    <w:rsid w:val="00824994"/>
    <w:rsid w:val="00832949"/>
    <w:rsid w:val="00833E9C"/>
    <w:rsid w:val="00843695"/>
    <w:rsid w:val="00843BAE"/>
    <w:rsid w:val="00843E21"/>
    <w:rsid w:val="0084759A"/>
    <w:rsid w:val="00851EC6"/>
    <w:rsid w:val="0085684D"/>
    <w:rsid w:val="0086064B"/>
    <w:rsid w:val="00860E32"/>
    <w:rsid w:val="00861458"/>
    <w:rsid w:val="00865711"/>
    <w:rsid w:val="00865F56"/>
    <w:rsid w:val="00867BA4"/>
    <w:rsid w:val="008733D3"/>
    <w:rsid w:val="0087627E"/>
    <w:rsid w:val="00876851"/>
    <w:rsid w:val="00876C21"/>
    <w:rsid w:val="00881825"/>
    <w:rsid w:val="00882BB9"/>
    <w:rsid w:val="0088304B"/>
    <w:rsid w:val="0088566C"/>
    <w:rsid w:val="00890495"/>
    <w:rsid w:val="008904B4"/>
    <w:rsid w:val="008925F4"/>
    <w:rsid w:val="00895DE0"/>
    <w:rsid w:val="00896763"/>
    <w:rsid w:val="0089721C"/>
    <w:rsid w:val="008A0C8E"/>
    <w:rsid w:val="008A2CE4"/>
    <w:rsid w:val="008A7CB7"/>
    <w:rsid w:val="008B0144"/>
    <w:rsid w:val="008B2A82"/>
    <w:rsid w:val="008B3552"/>
    <w:rsid w:val="008C6DFB"/>
    <w:rsid w:val="008D017B"/>
    <w:rsid w:val="008D4B33"/>
    <w:rsid w:val="008D5C24"/>
    <w:rsid w:val="008D71B3"/>
    <w:rsid w:val="008E0233"/>
    <w:rsid w:val="008E28FE"/>
    <w:rsid w:val="008E5CEC"/>
    <w:rsid w:val="008E7F9F"/>
    <w:rsid w:val="008F3E9A"/>
    <w:rsid w:val="008F7BCD"/>
    <w:rsid w:val="009019E5"/>
    <w:rsid w:val="009026B0"/>
    <w:rsid w:val="00902E6E"/>
    <w:rsid w:val="00907D0E"/>
    <w:rsid w:val="00914090"/>
    <w:rsid w:val="00915AFF"/>
    <w:rsid w:val="00930BA8"/>
    <w:rsid w:val="00935388"/>
    <w:rsid w:val="00943212"/>
    <w:rsid w:val="00947835"/>
    <w:rsid w:val="009522F7"/>
    <w:rsid w:val="00953145"/>
    <w:rsid w:val="00954F02"/>
    <w:rsid w:val="00955AC8"/>
    <w:rsid w:val="00957DCF"/>
    <w:rsid w:val="009611D3"/>
    <w:rsid w:val="009661DD"/>
    <w:rsid w:val="00966B09"/>
    <w:rsid w:val="00966E95"/>
    <w:rsid w:val="009674BB"/>
    <w:rsid w:val="0097255E"/>
    <w:rsid w:val="00975477"/>
    <w:rsid w:val="00975F20"/>
    <w:rsid w:val="00976B0F"/>
    <w:rsid w:val="009812FE"/>
    <w:rsid w:val="0098203B"/>
    <w:rsid w:val="0098446F"/>
    <w:rsid w:val="00984E5F"/>
    <w:rsid w:val="00984FEA"/>
    <w:rsid w:val="009851F7"/>
    <w:rsid w:val="00985417"/>
    <w:rsid w:val="00985FD3"/>
    <w:rsid w:val="00986750"/>
    <w:rsid w:val="009905B4"/>
    <w:rsid w:val="00997DFF"/>
    <w:rsid w:val="009A23C0"/>
    <w:rsid w:val="009A2966"/>
    <w:rsid w:val="009A49EC"/>
    <w:rsid w:val="009A6CA6"/>
    <w:rsid w:val="009B0189"/>
    <w:rsid w:val="009B26A8"/>
    <w:rsid w:val="009B49CE"/>
    <w:rsid w:val="009B578A"/>
    <w:rsid w:val="009B6935"/>
    <w:rsid w:val="009B6EEF"/>
    <w:rsid w:val="009C0725"/>
    <w:rsid w:val="009C089A"/>
    <w:rsid w:val="009C1786"/>
    <w:rsid w:val="009C3B51"/>
    <w:rsid w:val="009C5B34"/>
    <w:rsid w:val="009D04DC"/>
    <w:rsid w:val="009D4D7D"/>
    <w:rsid w:val="009E425A"/>
    <w:rsid w:val="009E43A8"/>
    <w:rsid w:val="009E5C6D"/>
    <w:rsid w:val="009F0763"/>
    <w:rsid w:val="009F0EA0"/>
    <w:rsid w:val="009F1630"/>
    <w:rsid w:val="009F2B7D"/>
    <w:rsid w:val="009F30C7"/>
    <w:rsid w:val="009F60CF"/>
    <w:rsid w:val="00A0077C"/>
    <w:rsid w:val="00A04DFF"/>
    <w:rsid w:val="00A068FB"/>
    <w:rsid w:val="00A06A85"/>
    <w:rsid w:val="00A11840"/>
    <w:rsid w:val="00A13DAB"/>
    <w:rsid w:val="00A15F46"/>
    <w:rsid w:val="00A20FAC"/>
    <w:rsid w:val="00A23FE0"/>
    <w:rsid w:val="00A311AC"/>
    <w:rsid w:val="00A3195D"/>
    <w:rsid w:val="00A35A1A"/>
    <w:rsid w:val="00A371F6"/>
    <w:rsid w:val="00A45293"/>
    <w:rsid w:val="00A555DD"/>
    <w:rsid w:val="00A55BA8"/>
    <w:rsid w:val="00A62266"/>
    <w:rsid w:val="00A64BDE"/>
    <w:rsid w:val="00A670FD"/>
    <w:rsid w:val="00A7051D"/>
    <w:rsid w:val="00A743C4"/>
    <w:rsid w:val="00A774F7"/>
    <w:rsid w:val="00A804C5"/>
    <w:rsid w:val="00A81127"/>
    <w:rsid w:val="00A8268F"/>
    <w:rsid w:val="00A84727"/>
    <w:rsid w:val="00A848D7"/>
    <w:rsid w:val="00A877B9"/>
    <w:rsid w:val="00A9250C"/>
    <w:rsid w:val="00A96440"/>
    <w:rsid w:val="00A97873"/>
    <w:rsid w:val="00AA112D"/>
    <w:rsid w:val="00AA5850"/>
    <w:rsid w:val="00AB09F5"/>
    <w:rsid w:val="00AB17B6"/>
    <w:rsid w:val="00AB2065"/>
    <w:rsid w:val="00AB28AE"/>
    <w:rsid w:val="00AB3309"/>
    <w:rsid w:val="00AB3949"/>
    <w:rsid w:val="00AB4AE1"/>
    <w:rsid w:val="00AB4ED5"/>
    <w:rsid w:val="00AB56F8"/>
    <w:rsid w:val="00AC07B1"/>
    <w:rsid w:val="00AC29B7"/>
    <w:rsid w:val="00AD001A"/>
    <w:rsid w:val="00AD2F4A"/>
    <w:rsid w:val="00AD31E8"/>
    <w:rsid w:val="00AD4290"/>
    <w:rsid w:val="00AD54CB"/>
    <w:rsid w:val="00AE1006"/>
    <w:rsid w:val="00AE3963"/>
    <w:rsid w:val="00AE4385"/>
    <w:rsid w:val="00AE4FFE"/>
    <w:rsid w:val="00AE5D70"/>
    <w:rsid w:val="00AF680D"/>
    <w:rsid w:val="00B03FED"/>
    <w:rsid w:val="00B04975"/>
    <w:rsid w:val="00B07459"/>
    <w:rsid w:val="00B075B9"/>
    <w:rsid w:val="00B100E7"/>
    <w:rsid w:val="00B104C1"/>
    <w:rsid w:val="00B1143D"/>
    <w:rsid w:val="00B124B9"/>
    <w:rsid w:val="00B13292"/>
    <w:rsid w:val="00B14171"/>
    <w:rsid w:val="00B1503C"/>
    <w:rsid w:val="00B16001"/>
    <w:rsid w:val="00B16A69"/>
    <w:rsid w:val="00B16B00"/>
    <w:rsid w:val="00B22254"/>
    <w:rsid w:val="00B22842"/>
    <w:rsid w:val="00B22EF8"/>
    <w:rsid w:val="00B23A4B"/>
    <w:rsid w:val="00B23E67"/>
    <w:rsid w:val="00B25B71"/>
    <w:rsid w:val="00B25F28"/>
    <w:rsid w:val="00B300ED"/>
    <w:rsid w:val="00B305CC"/>
    <w:rsid w:val="00B3195B"/>
    <w:rsid w:val="00B33733"/>
    <w:rsid w:val="00B35263"/>
    <w:rsid w:val="00B41EBF"/>
    <w:rsid w:val="00B430C9"/>
    <w:rsid w:val="00B446DF"/>
    <w:rsid w:val="00B46B6B"/>
    <w:rsid w:val="00B46D41"/>
    <w:rsid w:val="00B573E9"/>
    <w:rsid w:val="00B60546"/>
    <w:rsid w:val="00B60DDC"/>
    <w:rsid w:val="00B62415"/>
    <w:rsid w:val="00B64680"/>
    <w:rsid w:val="00B73CA8"/>
    <w:rsid w:val="00B7434E"/>
    <w:rsid w:val="00B74D70"/>
    <w:rsid w:val="00B75305"/>
    <w:rsid w:val="00B77902"/>
    <w:rsid w:val="00B844F7"/>
    <w:rsid w:val="00B851B9"/>
    <w:rsid w:val="00B862B1"/>
    <w:rsid w:val="00B90E3A"/>
    <w:rsid w:val="00B92D53"/>
    <w:rsid w:val="00BA0E71"/>
    <w:rsid w:val="00BA3158"/>
    <w:rsid w:val="00BA6AE9"/>
    <w:rsid w:val="00BA78DF"/>
    <w:rsid w:val="00BB064D"/>
    <w:rsid w:val="00BB133A"/>
    <w:rsid w:val="00BB3BE8"/>
    <w:rsid w:val="00BC7231"/>
    <w:rsid w:val="00BD0FC9"/>
    <w:rsid w:val="00BD1F44"/>
    <w:rsid w:val="00BD6E24"/>
    <w:rsid w:val="00BE08C1"/>
    <w:rsid w:val="00BE15B8"/>
    <w:rsid w:val="00BE4ADF"/>
    <w:rsid w:val="00BE5FCF"/>
    <w:rsid w:val="00BE646E"/>
    <w:rsid w:val="00BF0C69"/>
    <w:rsid w:val="00BF1D85"/>
    <w:rsid w:val="00BF5E1F"/>
    <w:rsid w:val="00BF7CD7"/>
    <w:rsid w:val="00C01318"/>
    <w:rsid w:val="00C028E7"/>
    <w:rsid w:val="00C06937"/>
    <w:rsid w:val="00C1185A"/>
    <w:rsid w:val="00C160A4"/>
    <w:rsid w:val="00C203C1"/>
    <w:rsid w:val="00C21023"/>
    <w:rsid w:val="00C22003"/>
    <w:rsid w:val="00C25253"/>
    <w:rsid w:val="00C26969"/>
    <w:rsid w:val="00C27810"/>
    <w:rsid w:val="00C31D4F"/>
    <w:rsid w:val="00C332FB"/>
    <w:rsid w:val="00C343EE"/>
    <w:rsid w:val="00C369A3"/>
    <w:rsid w:val="00C36AD2"/>
    <w:rsid w:val="00C4535B"/>
    <w:rsid w:val="00C52D86"/>
    <w:rsid w:val="00C53278"/>
    <w:rsid w:val="00C53A0A"/>
    <w:rsid w:val="00C548A1"/>
    <w:rsid w:val="00C5593A"/>
    <w:rsid w:val="00C573CC"/>
    <w:rsid w:val="00C618CA"/>
    <w:rsid w:val="00C63EE4"/>
    <w:rsid w:val="00C6716C"/>
    <w:rsid w:val="00C73A29"/>
    <w:rsid w:val="00C7492F"/>
    <w:rsid w:val="00C75A98"/>
    <w:rsid w:val="00C7618B"/>
    <w:rsid w:val="00C76AE2"/>
    <w:rsid w:val="00C77242"/>
    <w:rsid w:val="00C80E67"/>
    <w:rsid w:val="00C831DA"/>
    <w:rsid w:val="00C85EBB"/>
    <w:rsid w:val="00C95EE6"/>
    <w:rsid w:val="00C96E5A"/>
    <w:rsid w:val="00C97CFC"/>
    <w:rsid w:val="00CA0EFD"/>
    <w:rsid w:val="00CA54CD"/>
    <w:rsid w:val="00CA6D0F"/>
    <w:rsid w:val="00CA6E78"/>
    <w:rsid w:val="00CA72EC"/>
    <w:rsid w:val="00CB276E"/>
    <w:rsid w:val="00CB38F6"/>
    <w:rsid w:val="00CC1D04"/>
    <w:rsid w:val="00CC2FD0"/>
    <w:rsid w:val="00CC598F"/>
    <w:rsid w:val="00CD0C2D"/>
    <w:rsid w:val="00CD471C"/>
    <w:rsid w:val="00CD48D2"/>
    <w:rsid w:val="00CE057C"/>
    <w:rsid w:val="00CE269A"/>
    <w:rsid w:val="00CE4296"/>
    <w:rsid w:val="00CE7914"/>
    <w:rsid w:val="00CF0A35"/>
    <w:rsid w:val="00CF21BE"/>
    <w:rsid w:val="00CF40A1"/>
    <w:rsid w:val="00CF49F1"/>
    <w:rsid w:val="00CF4D3A"/>
    <w:rsid w:val="00CF6696"/>
    <w:rsid w:val="00CF7290"/>
    <w:rsid w:val="00D019BE"/>
    <w:rsid w:val="00D02F08"/>
    <w:rsid w:val="00D04B9B"/>
    <w:rsid w:val="00D13E35"/>
    <w:rsid w:val="00D1633F"/>
    <w:rsid w:val="00D16C8D"/>
    <w:rsid w:val="00D1738B"/>
    <w:rsid w:val="00D20488"/>
    <w:rsid w:val="00D21833"/>
    <w:rsid w:val="00D23524"/>
    <w:rsid w:val="00D237A9"/>
    <w:rsid w:val="00D26076"/>
    <w:rsid w:val="00D30E13"/>
    <w:rsid w:val="00D40026"/>
    <w:rsid w:val="00D439CC"/>
    <w:rsid w:val="00D44B45"/>
    <w:rsid w:val="00D51CDD"/>
    <w:rsid w:val="00D54367"/>
    <w:rsid w:val="00D616D0"/>
    <w:rsid w:val="00D61D29"/>
    <w:rsid w:val="00D62132"/>
    <w:rsid w:val="00D622D2"/>
    <w:rsid w:val="00D6605D"/>
    <w:rsid w:val="00D705FF"/>
    <w:rsid w:val="00D7350D"/>
    <w:rsid w:val="00D765E1"/>
    <w:rsid w:val="00D83C4C"/>
    <w:rsid w:val="00D84878"/>
    <w:rsid w:val="00D8490C"/>
    <w:rsid w:val="00D87A62"/>
    <w:rsid w:val="00D918E7"/>
    <w:rsid w:val="00D942DF"/>
    <w:rsid w:val="00D97D28"/>
    <w:rsid w:val="00DA25E6"/>
    <w:rsid w:val="00DA31F4"/>
    <w:rsid w:val="00DA414A"/>
    <w:rsid w:val="00DA4FAD"/>
    <w:rsid w:val="00DB0224"/>
    <w:rsid w:val="00DB3D47"/>
    <w:rsid w:val="00DB499A"/>
    <w:rsid w:val="00DB7B12"/>
    <w:rsid w:val="00DC0867"/>
    <w:rsid w:val="00DC0F56"/>
    <w:rsid w:val="00DC45D9"/>
    <w:rsid w:val="00DC6162"/>
    <w:rsid w:val="00DC6E5B"/>
    <w:rsid w:val="00DD2D16"/>
    <w:rsid w:val="00DD3656"/>
    <w:rsid w:val="00DD389D"/>
    <w:rsid w:val="00DD607E"/>
    <w:rsid w:val="00DE09F6"/>
    <w:rsid w:val="00DE167C"/>
    <w:rsid w:val="00DE3079"/>
    <w:rsid w:val="00DE3E37"/>
    <w:rsid w:val="00DE4A07"/>
    <w:rsid w:val="00DF11E8"/>
    <w:rsid w:val="00DF659E"/>
    <w:rsid w:val="00E03D6B"/>
    <w:rsid w:val="00E03F45"/>
    <w:rsid w:val="00E048BA"/>
    <w:rsid w:val="00E06F70"/>
    <w:rsid w:val="00E144F3"/>
    <w:rsid w:val="00E16846"/>
    <w:rsid w:val="00E22436"/>
    <w:rsid w:val="00E26A3B"/>
    <w:rsid w:val="00E33111"/>
    <w:rsid w:val="00E33593"/>
    <w:rsid w:val="00E33765"/>
    <w:rsid w:val="00E34254"/>
    <w:rsid w:val="00E3545A"/>
    <w:rsid w:val="00E36310"/>
    <w:rsid w:val="00E36412"/>
    <w:rsid w:val="00E37672"/>
    <w:rsid w:val="00E4304A"/>
    <w:rsid w:val="00E46AC6"/>
    <w:rsid w:val="00E47CD7"/>
    <w:rsid w:val="00E5136A"/>
    <w:rsid w:val="00E54A62"/>
    <w:rsid w:val="00E56864"/>
    <w:rsid w:val="00E61D99"/>
    <w:rsid w:val="00E6310B"/>
    <w:rsid w:val="00E64F05"/>
    <w:rsid w:val="00E66829"/>
    <w:rsid w:val="00E756A4"/>
    <w:rsid w:val="00E75895"/>
    <w:rsid w:val="00E8313A"/>
    <w:rsid w:val="00E90D37"/>
    <w:rsid w:val="00E9461C"/>
    <w:rsid w:val="00E94C2C"/>
    <w:rsid w:val="00E94D7C"/>
    <w:rsid w:val="00E9604A"/>
    <w:rsid w:val="00E97542"/>
    <w:rsid w:val="00EA12D3"/>
    <w:rsid w:val="00EA3B08"/>
    <w:rsid w:val="00EA4692"/>
    <w:rsid w:val="00EA7051"/>
    <w:rsid w:val="00EB1DF9"/>
    <w:rsid w:val="00EB2E74"/>
    <w:rsid w:val="00EB2F51"/>
    <w:rsid w:val="00EC4715"/>
    <w:rsid w:val="00EC65F9"/>
    <w:rsid w:val="00ED2BE7"/>
    <w:rsid w:val="00EE12B7"/>
    <w:rsid w:val="00EE2B76"/>
    <w:rsid w:val="00EE5701"/>
    <w:rsid w:val="00EE5C8B"/>
    <w:rsid w:val="00EE5D3F"/>
    <w:rsid w:val="00EE6482"/>
    <w:rsid w:val="00EF21D4"/>
    <w:rsid w:val="00EF4B0B"/>
    <w:rsid w:val="00EF554D"/>
    <w:rsid w:val="00EF59A8"/>
    <w:rsid w:val="00EF75F1"/>
    <w:rsid w:val="00EF7A01"/>
    <w:rsid w:val="00F01358"/>
    <w:rsid w:val="00F039FF"/>
    <w:rsid w:val="00F06B56"/>
    <w:rsid w:val="00F07B4F"/>
    <w:rsid w:val="00F11C95"/>
    <w:rsid w:val="00F12FCE"/>
    <w:rsid w:val="00F22289"/>
    <w:rsid w:val="00F22649"/>
    <w:rsid w:val="00F24073"/>
    <w:rsid w:val="00F24102"/>
    <w:rsid w:val="00F24DA3"/>
    <w:rsid w:val="00F26DBC"/>
    <w:rsid w:val="00F359B2"/>
    <w:rsid w:val="00F363B3"/>
    <w:rsid w:val="00F4091F"/>
    <w:rsid w:val="00F41883"/>
    <w:rsid w:val="00F426BC"/>
    <w:rsid w:val="00F42CE2"/>
    <w:rsid w:val="00F42D75"/>
    <w:rsid w:val="00F43E10"/>
    <w:rsid w:val="00F50B2C"/>
    <w:rsid w:val="00F51907"/>
    <w:rsid w:val="00F5291F"/>
    <w:rsid w:val="00F535C1"/>
    <w:rsid w:val="00F53765"/>
    <w:rsid w:val="00F538DB"/>
    <w:rsid w:val="00F53F51"/>
    <w:rsid w:val="00F619CF"/>
    <w:rsid w:val="00F6330B"/>
    <w:rsid w:val="00F6342E"/>
    <w:rsid w:val="00F643C5"/>
    <w:rsid w:val="00F648AC"/>
    <w:rsid w:val="00F6719B"/>
    <w:rsid w:val="00F671CB"/>
    <w:rsid w:val="00F675F0"/>
    <w:rsid w:val="00F75CD8"/>
    <w:rsid w:val="00F75D91"/>
    <w:rsid w:val="00F766B7"/>
    <w:rsid w:val="00F80041"/>
    <w:rsid w:val="00F867F5"/>
    <w:rsid w:val="00F92899"/>
    <w:rsid w:val="00F954E7"/>
    <w:rsid w:val="00FA0619"/>
    <w:rsid w:val="00FA0DF8"/>
    <w:rsid w:val="00FA29AF"/>
    <w:rsid w:val="00FA3342"/>
    <w:rsid w:val="00FA38CC"/>
    <w:rsid w:val="00FB060F"/>
    <w:rsid w:val="00FC01D8"/>
    <w:rsid w:val="00FC11EE"/>
    <w:rsid w:val="00FC5845"/>
    <w:rsid w:val="00FC6F08"/>
    <w:rsid w:val="00FD4504"/>
    <w:rsid w:val="00FE03BD"/>
    <w:rsid w:val="00FE2AB6"/>
    <w:rsid w:val="00FE735F"/>
    <w:rsid w:val="00FF0397"/>
    <w:rsid w:val="00FF07E0"/>
    <w:rsid w:val="00FF22DD"/>
    <w:rsid w:val="00FF52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381"/>
  <w15:docId w15:val="{D1C2D05B-CFA6-4EE7-B887-B8B2D9B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9F6"/>
    <w:rPr>
      <w:rFonts w:ascii="Calibri" w:eastAsia="Calibri" w:hAnsi="Calibri" w:cs="Times New Roman"/>
    </w:rPr>
  </w:style>
  <w:style w:type="paragraph" w:styleId="10">
    <w:name w:val="heading 1"/>
    <w:basedOn w:val="a0"/>
    <w:link w:val="11"/>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0"/>
    <w:link w:val="20"/>
    <w:qFormat/>
    <w:rsid w:val="006F220D"/>
    <w:pPr>
      <w:keepNext/>
      <w:keepLines/>
      <w:spacing w:before="360" w:after="80"/>
      <w:outlineLvl w:val="1"/>
    </w:pPr>
    <w:rPr>
      <w:rFonts w:ascii="Arial" w:eastAsia="Times New Roman" w:hAnsi="Arial" w:cs="Arial"/>
      <w:b/>
      <w:color w:val="000000"/>
      <w:sz w:val="36"/>
      <w:szCs w:val="36"/>
      <w:lang w:eastAsia="uk-UA"/>
    </w:rPr>
  </w:style>
  <w:style w:type="paragraph" w:styleId="3">
    <w:name w:val="heading 3"/>
    <w:basedOn w:val="a0"/>
    <w:next w:val="a0"/>
    <w:link w:val="30"/>
    <w:qFormat/>
    <w:rsid w:val="006F220D"/>
    <w:pPr>
      <w:keepNext/>
      <w:keepLines/>
      <w:spacing w:before="280" w:after="80"/>
      <w:outlineLvl w:val="2"/>
    </w:pPr>
    <w:rPr>
      <w:rFonts w:ascii="Arial" w:eastAsia="Times New Roman" w:hAnsi="Arial" w:cs="Arial"/>
      <w:b/>
      <w:color w:val="000000"/>
      <w:sz w:val="28"/>
      <w:szCs w:val="28"/>
      <w:lang w:eastAsia="uk-UA"/>
    </w:rPr>
  </w:style>
  <w:style w:type="paragraph" w:styleId="4">
    <w:name w:val="heading 4"/>
    <w:basedOn w:val="a0"/>
    <w:next w:val="a0"/>
    <w:link w:val="40"/>
    <w:qFormat/>
    <w:rsid w:val="006F220D"/>
    <w:pPr>
      <w:keepNext/>
      <w:keepLines/>
      <w:spacing w:before="240" w:after="40"/>
      <w:outlineLvl w:val="3"/>
    </w:pPr>
    <w:rPr>
      <w:rFonts w:ascii="Arial" w:eastAsia="Times New Roman" w:hAnsi="Arial" w:cs="Arial"/>
      <w:b/>
      <w:color w:val="000000"/>
      <w:sz w:val="24"/>
      <w:szCs w:val="24"/>
      <w:lang w:eastAsia="uk-UA"/>
    </w:rPr>
  </w:style>
  <w:style w:type="paragraph" w:styleId="5">
    <w:name w:val="heading 5"/>
    <w:basedOn w:val="a0"/>
    <w:next w:val="a0"/>
    <w:link w:val="50"/>
    <w:qFormat/>
    <w:rsid w:val="006F220D"/>
    <w:pPr>
      <w:keepNext/>
      <w:keepLines/>
      <w:spacing w:before="220" w:after="40"/>
      <w:outlineLvl w:val="4"/>
    </w:pPr>
    <w:rPr>
      <w:rFonts w:ascii="Arial" w:eastAsia="Times New Roman" w:hAnsi="Arial" w:cs="Arial"/>
      <w:b/>
      <w:color w:val="000000"/>
      <w:lang w:eastAsia="uk-UA"/>
    </w:rPr>
  </w:style>
  <w:style w:type="paragraph" w:styleId="6">
    <w:name w:val="heading 6"/>
    <w:basedOn w:val="a0"/>
    <w:next w:val="a0"/>
    <w:link w:val="60"/>
    <w:rsid w:val="006F220D"/>
    <w:pPr>
      <w:keepNext/>
      <w:keepLines/>
      <w:spacing w:before="200" w:after="40"/>
      <w:outlineLvl w:val="5"/>
    </w:pPr>
    <w:rPr>
      <w:rFonts w:ascii="Arial" w:eastAsia="Times New Roman" w:hAnsi="Arial" w:cs="Arial"/>
      <w:b/>
      <w:color w:val="000000"/>
      <w:sz w:val="20"/>
      <w:szCs w:val="20"/>
      <w:lang w:eastAsia="uk-UA"/>
    </w:rPr>
  </w:style>
  <w:style w:type="paragraph" w:styleId="7">
    <w:name w:val="heading 7"/>
    <w:basedOn w:val="a0"/>
    <w:next w:val="a0"/>
    <w:link w:val="70"/>
    <w:rsid w:val="006F220D"/>
    <w:pPr>
      <w:keepNext/>
      <w:keepLines/>
      <w:suppressAutoHyphens/>
      <w:spacing w:before="200" w:after="0"/>
      <w:outlineLvl w:val="6"/>
    </w:pPr>
    <w:rPr>
      <w:rFonts w:ascii="Cambria" w:eastAsia="Times New Roman" w:hAnsi="Cambria"/>
      <w:i/>
      <w:iCs/>
      <w:color w:val="404040"/>
      <w:lang w:eastAsia="zh-CN"/>
    </w:rPr>
  </w:style>
  <w:style w:type="paragraph" w:styleId="8">
    <w:name w:val="heading 8"/>
    <w:basedOn w:val="a0"/>
    <w:next w:val="a0"/>
    <w:link w:val="80"/>
    <w:rsid w:val="006F220D"/>
    <w:pPr>
      <w:keepNext/>
      <w:keepLines/>
      <w:suppressAutoHyphens/>
      <w:spacing w:before="200" w:after="0"/>
      <w:outlineLvl w:val="7"/>
    </w:pPr>
    <w:rPr>
      <w:rFonts w:ascii="Cambria" w:eastAsia="Times New Roman" w:hAnsi="Cambria"/>
      <w:color w:val="2DA2BF"/>
      <w:sz w:val="20"/>
      <w:szCs w:val="20"/>
      <w:lang w:eastAsia="zh-CN"/>
    </w:rPr>
  </w:style>
  <w:style w:type="paragraph" w:styleId="9">
    <w:name w:val="heading 9"/>
    <w:basedOn w:val="a0"/>
    <w:next w:val="a0"/>
    <w:link w:val="90"/>
    <w:qFormat/>
    <w:rsid w:val="006F220D"/>
    <w:pPr>
      <w:keepNext/>
      <w:keepLines/>
      <w:suppressAutoHyphens/>
      <w:spacing w:before="200" w:after="0"/>
      <w:outlineLvl w:val="8"/>
    </w:pPr>
    <w:rPr>
      <w:rFonts w:ascii="Cambria" w:eastAsia="Times New Roman"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uiPriority w:val="99"/>
    <w:rsid w:val="006B4000"/>
    <w:rPr>
      <w:rFonts w:cs="Times New Roman"/>
      <w:color w:val="0000FF"/>
      <w:u w:val="single"/>
    </w:rPr>
  </w:style>
  <w:style w:type="paragraph" w:customStyle="1" w:styleId="rvps2">
    <w:name w:val="rvps2"/>
    <w:basedOn w:val="a0"/>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0"/>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a"/>
    <w:uiPriority w:val="99"/>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Elenco Normale,List Paragraph,Список уровня 2,название табл/рис,Chapter10"/>
    <w:basedOn w:val="a0"/>
    <w:link w:val="ad"/>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0"/>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0"/>
    <w:next w:val="a0"/>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1">
    <w:name w:val="Заголовок 1 Знак"/>
    <w:basedOn w:val="a1"/>
    <w:link w:val="10"/>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character" w:customStyle="1" w:styleId="21">
    <w:name w:val="Неразрешенное упоминание2"/>
    <w:basedOn w:val="a1"/>
    <w:uiPriority w:val="99"/>
    <w:semiHidden/>
    <w:unhideWhenUsed/>
    <w:rsid w:val="001D2EAA"/>
    <w:rPr>
      <w:color w:val="605E5C"/>
      <w:shd w:val="clear" w:color="auto" w:fill="E1DFDD"/>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34"/>
    <w:rsid w:val="009C089A"/>
    <w:rPr>
      <w:rFonts w:ascii="Calibri" w:eastAsia="Calibri" w:hAnsi="Calibri" w:cs="Times New Roman"/>
    </w:rPr>
  </w:style>
  <w:style w:type="paragraph" w:styleId="af1">
    <w:name w:val="footer"/>
    <w:basedOn w:val="a0"/>
    <w:link w:val="af2"/>
    <w:uiPriority w:val="99"/>
    <w:rsid w:val="009C089A"/>
    <w:pPr>
      <w:tabs>
        <w:tab w:val="center" w:pos="4153"/>
        <w:tab w:val="right" w:pos="8306"/>
      </w:tabs>
      <w:spacing w:after="0" w:line="240" w:lineRule="auto"/>
    </w:pPr>
    <w:rPr>
      <w:rFonts w:ascii="Times New Roman" w:eastAsia="Times New Roman" w:hAnsi="Times New Roman"/>
      <w:sz w:val="24"/>
      <w:szCs w:val="20"/>
      <w:lang w:val="en-GB" w:eastAsia="uk-UA"/>
    </w:rPr>
  </w:style>
  <w:style w:type="character" w:customStyle="1" w:styleId="af2">
    <w:name w:val="Нижний колонтитул Знак"/>
    <w:basedOn w:val="a1"/>
    <w:link w:val="af1"/>
    <w:uiPriority w:val="99"/>
    <w:rsid w:val="009C089A"/>
    <w:rPr>
      <w:rFonts w:ascii="Times New Roman" w:eastAsia="Times New Roman" w:hAnsi="Times New Roman" w:cs="Times New Roman"/>
      <w:sz w:val="24"/>
      <w:szCs w:val="20"/>
      <w:lang w:val="en-GB" w:eastAsia="uk-UA"/>
    </w:rPr>
  </w:style>
  <w:style w:type="character" w:customStyle="1" w:styleId="20">
    <w:name w:val="Заголовок 2 Знак"/>
    <w:basedOn w:val="a1"/>
    <w:link w:val="2"/>
    <w:rsid w:val="006F220D"/>
    <w:rPr>
      <w:rFonts w:ascii="Arial" w:eastAsia="Times New Roman" w:hAnsi="Arial" w:cs="Arial"/>
      <w:b/>
      <w:color w:val="000000"/>
      <w:sz w:val="36"/>
      <w:szCs w:val="36"/>
      <w:lang w:eastAsia="uk-UA"/>
    </w:rPr>
  </w:style>
  <w:style w:type="character" w:customStyle="1" w:styleId="30">
    <w:name w:val="Заголовок 3 Знак"/>
    <w:basedOn w:val="a1"/>
    <w:link w:val="3"/>
    <w:rsid w:val="006F220D"/>
    <w:rPr>
      <w:rFonts w:ascii="Arial" w:eastAsia="Times New Roman" w:hAnsi="Arial" w:cs="Arial"/>
      <w:b/>
      <w:color w:val="000000"/>
      <w:sz w:val="28"/>
      <w:szCs w:val="28"/>
      <w:lang w:eastAsia="uk-UA"/>
    </w:rPr>
  </w:style>
  <w:style w:type="character" w:customStyle="1" w:styleId="40">
    <w:name w:val="Заголовок 4 Знак"/>
    <w:basedOn w:val="a1"/>
    <w:link w:val="4"/>
    <w:rsid w:val="006F220D"/>
    <w:rPr>
      <w:rFonts w:ascii="Arial" w:eastAsia="Times New Roman" w:hAnsi="Arial" w:cs="Arial"/>
      <w:b/>
      <w:color w:val="000000"/>
      <w:sz w:val="24"/>
      <w:szCs w:val="24"/>
      <w:lang w:eastAsia="uk-UA"/>
    </w:rPr>
  </w:style>
  <w:style w:type="character" w:customStyle="1" w:styleId="50">
    <w:name w:val="Заголовок 5 Знак"/>
    <w:basedOn w:val="a1"/>
    <w:link w:val="5"/>
    <w:rsid w:val="006F220D"/>
    <w:rPr>
      <w:rFonts w:ascii="Arial" w:eastAsia="Times New Roman" w:hAnsi="Arial" w:cs="Arial"/>
      <w:b/>
      <w:color w:val="000000"/>
      <w:lang w:eastAsia="uk-UA"/>
    </w:rPr>
  </w:style>
  <w:style w:type="character" w:customStyle="1" w:styleId="60">
    <w:name w:val="Заголовок 6 Знак"/>
    <w:basedOn w:val="a1"/>
    <w:link w:val="6"/>
    <w:rsid w:val="006F220D"/>
    <w:rPr>
      <w:rFonts w:ascii="Arial" w:eastAsia="Times New Roman" w:hAnsi="Arial" w:cs="Arial"/>
      <w:b/>
      <w:color w:val="000000"/>
      <w:sz w:val="20"/>
      <w:szCs w:val="20"/>
      <w:lang w:eastAsia="uk-UA"/>
    </w:rPr>
  </w:style>
  <w:style w:type="character" w:customStyle="1" w:styleId="70">
    <w:name w:val="Заголовок 7 Знак"/>
    <w:basedOn w:val="a1"/>
    <w:link w:val="7"/>
    <w:rsid w:val="006F220D"/>
    <w:rPr>
      <w:rFonts w:ascii="Cambria" w:eastAsia="Times New Roman" w:hAnsi="Cambria" w:cs="Times New Roman"/>
      <w:i/>
      <w:iCs/>
      <w:color w:val="404040"/>
      <w:lang w:eastAsia="zh-CN"/>
    </w:rPr>
  </w:style>
  <w:style w:type="character" w:customStyle="1" w:styleId="80">
    <w:name w:val="Заголовок 8 Знак"/>
    <w:basedOn w:val="a1"/>
    <w:link w:val="8"/>
    <w:rsid w:val="006F220D"/>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6F220D"/>
    <w:rPr>
      <w:rFonts w:ascii="Cambria" w:eastAsia="Times New Roman" w:hAnsi="Cambria" w:cs="Times New Roman"/>
      <w:i/>
      <w:iCs/>
      <w:color w:val="404040"/>
      <w:sz w:val="20"/>
      <w:szCs w:val="20"/>
      <w:lang w:eastAsia="zh-CN"/>
    </w:rPr>
  </w:style>
  <w:style w:type="paragraph" w:styleId="af3">
    <w:name w:val="Title"/>
    <w:basedOn w:val="a0"/>
    <w:next w:val="a0"/>
    <w:link w:val="af4"/>
    <w:qFormat/>
    <w:rsid w:val="006F220D"/>
    <w:pPr>
      <w:keepNext/>
      <w:keepLines/>
      <w:spacing w:before="480" w:after="120"/>
    </w:pPr>
    <w:rPr>
      <w:rFonts w:ascii="Arial" w:eastAsia="Times New Roman" w:hAnsi="Arial" w:cs="Arial"/>
      <w:b/>
      <w:color w:val="000000"/>
      <w:sz w:val="72"/>
      <w:szCs w:val="72"/>
      <w:lang w:eastAsia="uk-UA"/>
    </w:rPr>
  </w:style>
  <w:style w:type="character" w:customStyle="1" w:styleId="af4">
    <w:name w:val="Заголовок Знак"/>
    <w:basedOn w:val="a1"/>
    <w:link w:val="af3"/>
    <w:rsid w:val="006F220D"/>
    <w:rPr>
      <w:rFonts w:ascii="Arial" w:eastAsia="Times New Roman" w:hAnsi="Arial" w:cs="Arial"/>
      <w:b/>
      <w:color w:val="000000"/>
      <w:sz w:val="72"/>
      <w:szCs w:val="72"/>
      <w:lang w:eastAsia="uk-UA"/>
    </w:rPr>
  </w:style>
  <w:style w:type="table" w:customStyle="1" w:styleId="81">
    <w:name w:val="8"/>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71">
    <w:name w:val="7"/>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61">
    <w:name w:val="6"/>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51">
    <w:name w:val="5"/>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41">
    <w:name w:val="4"/>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31">
    <w:name w:val="3"/>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22">
    <w:name w:val="2"/>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13">
    <w:name w:val="1"/>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paragraph" w:styleId="af5">
    <w:name w:val="annotation text"/>
    <w:basedOn w:val="a0"/>
    <w:link w:val="af6"/>
    <w:uiPriority w:val="99"/>
    <w:unhideWhenUsed/>
    <w:rsid w:val="006F220D"/>
    <w:pPr>
      <w:spacing w:after="0" w:line="240" w:lineRule="auto"/>
    </w:pPr>
    <w:rPr>
      <w:rFonts w:ascii="Arial" w:eastAsia="Times New Roman" w:hAnsi="Arial" w:cs="Arial"/>
      <w:color w:val="000000"/>
      <w:sz w:val="24"/>
      <w:szCs w:val="24"/>
      <w:lang w:eastAsia="uk-UA"/>
    </w:rPr>
  </w:style>
  <w:style w:type="character" w:customStyle="1" w:styleId="af6">
    <w:name w:val="Текст примечания Знак"/>
    <w:basedOn w:val="a1"/>
    <w:link w:val="af5"/>
    <w:uiPriority w:val="99"/>
    <w:rsid w:val="006F220D"/>
    <w:rPr>
      <w:rFonts w:ascii="Arial" w:eastAsia="Times New Roman" w:hAnsi="Arial" w:cs="Arial"/>
      <w:color w:val="000000"/>
      <w:sz w:val="24"/>
      <w:szCs w:val="24"/>
      <w:lang w:eastAsia="uk-UA"/>
    </w:rPr>
  </w:style>
  <w:style w:type="character" w:styleId="af7">
    <w:name w:val="annotation reference"/>
    <w:basedOn w:val="a1"/>
    <w:uiPriority w:val="99"/>
    <w:unhideWhenUsed/>
    <w:rsid w:val="006F220D"/>
    <w:rPr>
      <w:sz w:val="18"/>
      <w:szCs w:val="18"/>
    </w:rPr>
  </w:style>
  <w:style w:type="paragraph" w:styleId="af8">
    <w:name w:val="Balloon Text"/>
    <w:basedOn w:val="a0"/>
    <w:link w:val="af9"/>
    <w:unhideWhenUsed/>
    <w:rsid w:val="006F220D"/>
    <w:pPr>
      <w:spacing w:after="0" w:line="240" w:lineRule="auto"/>
    </w:pPr>
    <w:rPr>
      <w:rFonts w:ascii="Times New Roman" w:eastAsia="Times New Roman" w:hAnsi="Times New Roman"/>
      <w:sz w:val="18"/>
      <w:szCs w:val="18"/>
      <w:lang w:eastAsia="uk-UA"/>
    </w:rPr>
  </w:style>
  <w:style w:type="character" w:customStyle="1" w:styleId="af9">
    <w:name w:val="Текст выноски Знак"/>
    <w:basedOn w:val="a1"/>
    <w:link w:val="af8"/>
    <w:rsid w:val="006F220D"/>
    <w:rPr>
      <w:rFonts w:ascii="Times New Roman" w:eastAsia="Times New Roman" w:hAnsi="Times New Roman" w:cs="Times New Roman"/>
      <w:sz w:val="18"/>
      <w:szCs w:val="18"/>
      <w:lang w:eastAsia="uk-UA"/>
    </w:rPr>
  </w:style>
  <w:style w:type="paragraph" w:styleId="afa">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link w:val="32"/>
    <w:rsid w:val="006F220D"/>
    <w:pPr>
      <w:spacing w:after="120" w:line="240" w:lineRule="auto"/>
    </w:pPr>
    <w:rPr>
      <w:rFonts w:ascii="Times New Roman" w:eastAsia="Times New Roman" w:hAnsi="Times New Roman"/>
      <w:sz w:val="24"/>
      <w:szCs w:val="24"/>
      <w:lang w:eastAsia="uk-UA"/>
    </w:rPr>
  </w:style>
  <w:style w:type="character" w:customStyle="1" w:styleId="afb">
    <w:name w:val="Основной текст Знак"/>
    <w:basedOn w:val="a1"/>
    <w:rsid w:val="006F220D"/>
    <w:rPr>
      <w:rFonts w:ascii="Calibri" w:eastAsia="Calibri" w:hAnsi="Calibri" w:cs="Times New Roman"/>
    </w:rPr>
  </w:style>
  <w:style w:type="character" w:customStyle="1" w:styleId="32">
    <w:name w:val="Основной текст Знак3"/>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fa"/>
    <w:locked/>
    <w:rsid w:val="006F220D"/>
    <w:rPr>
      <w:rFonts w:ascii="Times New Roman" w:eastAsia="Times New Roman" w:hAnsi="Times New Roman" w:cs="Times New Roman"/>
      <w:sz w:val="24"/>
      <w:szCs w:val="24"/>
      <w:lang w:eastAsia="uk-UA"/>
    </w:rPr>
  </w:style>
  <w:style w:type="paragraph" w:customStyle="1" w:styleId="Style1">
    <w:name w:val="Style1"/>
    <w:basedOn w:val="a0"/>
    <w:rsid w:val="006F220D"/>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23">
    <w:name w:val="Body Text 2"/>
    <w:basedOn w:val="a0"/>
    <w:link w:val="24"/>
    <w:rsid w:val="006F220D"/>
    <w:pPr>
      <w:spacing w:after="120" w:line="480" w:lineRule="auto"/>
    </w:pPr>
    <w:rPr>
      <w:rFonts w:ascii="Times New Roman" w:eastAsia="Times New Roman" w:hAnsi="Times New Roman"/>
      <w:sz w:val="20"/>
      <w:szCs w:val="20"/>
      <w:lang w:eastAsia="uk-UA"/>
    </w:rPr>
  </w:style>
  <w:style w:type="character" w:customStyle="1" w:styleId="24">
    <w:name w:val="Основной текст 2 Знак"/>
    <w:basedOn w:val="a1"/>
    <w:link w:val="23"/>
    <w:rsid w:val="006F220D"/>
    <w:rPr>
      <w:rFonts w:ascii="Times New Roman" w:eastAsia="Times New Roman" w:hAnsi="Times New Roman" w:cs="Times New Roman"/>
      <w:sz w:val="20"/>
      <w:szCs w:val="20"/>
      <w:lang w:eastAsia="uk-UA"/>
    </w:rPr>
  </w:style>
  <w:style w:type="paragraph" w:customStyle="1" w:styleId="25">
    <w:name w:val="2Заголовок"/>
    <w:basedOn w:val="a0"/>
    <w:rsid w:val="006F220D"/>
    <w:pPr>
      <w:tabs>
        <w:tab w:val="num" w:pos="1220"/>
      </w:tabs>
      <w:spacing w:after="120" w:line="240" w:lineRule="auto"/>
      <w:ind w:left="710"/>
      <w:jc w:val="both"/>
    </w:pPr>
    <w:rPr>
      <w:rFonts w:ascii="Times New Roman" w:eastAsia="Times New Roman" w:hAnsi="Times New Roman"/>
      <w:sz w:val="24"/>
      <w:szCs w:val="24"/>
      <w:lang w:eastAsia="ar-SA"/>
    </w:rPr>
  </w:style>
  <w:style w:type="character" w:customStyle="1" w:styleId="14">
    <w:name w:val="Незакрита згадка1"/>
    <w:basedOn w:val="a1"/>
    <w:uiPriority w:val="99"/>
    <w:semiHidden/>
    <w:unhideWhenUsed/>
    <w:rsid w:val="006F220D"/>
    <w:rPr>
      <w:color w:val="605E5C"/>
      <w:shd w:val="clear" w:color="auto" w:fill="E1DFDD"/>
    </w:rPr>
  </w:style>
  <w:style w:type="character" w:customStyle="1" w:styleId="WW8Num1z0">
    <w:name w:val="WW8Num1z0"/>
    <w:rsid w:val="006F220D"/>
    <w:rPr>
      <w:rFonts w:ascii="Wingdings" w:hAnsi="Wingdings" w:cs="Times New Roman"/>
    </w:rPr>
  </w:style>
  <w:style w:type="character" w:customStyle="1" w:styleId="WW8Num2z0">
    <w:name w:val="WW8Num2z0"/>
    <w:rsid w:val="006F220D"/>
    <w:rPr>
      <w:rFonts w:cs="Times New Roman"/>
      <w:sz w:val="20"/>
      <w:szCs w:val="20"/>
    </w:rPr>
  </w:style>
  <w:style w:type="character" w:customStyle="1" w:styleId="WW8Num2z2">
    <w:name w:val="WW8Num2z2"/>
    <w:rsid w:val="006F220D"/>
    <w:rPr>
      <w:sz w:val="22"/>
      <w:szCs w:val="22"/>
    </w:rPr>
  </w:style>
  <w:style w:type="character" w:customStyle="1" w:styleId="WW8Num3z0">
    <w:name w:val="WW8Num3z0"/>
    <w:rsid w:val="006F220D"/>
    <w:rPr>
      <w:rFonts w:cs="Times New Roman"/>
    </w:rPr>
  </w:style>
  <w:style w:type="character" w:customStyle="1" w:styleId="WW8Num3z1">
    <w:name w:val="WW8Num3z1"/>
    <w:rsid w:val="006F220D"/>
    <w:rPr>
      <w:b w:val="0"/>
      <w:bCs w:val="0"/>
      <w:sz w:val="24"/>
      <w:szCs w:val="24"/>
    </w:rPr>
  </w:style>
  <w:style w:type="character" w:customStyle="1" w:styleId="WW8Num3z2">
    <w:name w:val="WW8Num3z2"/>
    <w:rsid w:val="006F220D"/>
    <w:rPr>
      <w:sz w:val="24"/>
      <w:szCs w:val="24"/>
    </w:rPr>
  </w:style>
  <w:style w:type="character" w:customStyle="1" w:styleId="WW8Num4z0">
    <w:name w:val="WW8Num4z0"/>
    <w:rsid w:val="006F220D"/>
    <w:rPr>
      <w:rFonts w:cs="Times New Roman"/>
    </w:rPr>
  </w:style>
  <w:style w:type="character" w:customStyle="1" w:styleId="WW8Num4z1">
    <w:name w:val="WW8Num4z1"/>
    <w:rsid w:val="006F220D"/>
    <w:rPr>
      <w:b w:val="0"/>
      <w:bCs w:val="0"/>
      <w:sz w:val="22"/>
      <w:szCs w:val="22"/>
    </w:rPr>
  </w:style>
  <w:style w:type="character" w:customStyle="1" w:styleId="WW8Num5z0">
    <w:name w:val="WW8Num5z0"/>
    <w:rsid w:val="006F220D"/>
    <w:rPr>
      <w:rFonts w:cs="Times New Roman"/>
    </w:rPr>
  </w:style>
  <w:style w:type="character" w:customStyle="1" w:styleId="WW8Num5z1">
    <w:name w:val="WW8Num5z1"/>
    <w:rsid w:val="006F220D"/>
    <w:rPr>
      <w:b w:val="0"/>
      <w:bCs w:val="0"/>
      <w:sz w:val="22"/>
      <w:szCs w:val="22"/>
    </w:rPr>
  </w:style>
  <w:style w:type="character" w:customStyle="1" w:styleId="WW8Num6z0">
    <w:name w:val="WW8Num6z0"/>
    <w:rsid w:val="006F220D"/>
    <w:rPr>
      <w:rFonts w:ascii="Wingdings" w:hAnsi="Wingdings" w:cs="Times New Roman"/>
      <w:sz w:val="20"/>
      <w:szCs w:val="20"/>
    </w:rPr>
  </w:style>
  <w:style w:type="character" w:customStyle="1" w:styleId="WW8Num7z0">
    <w:name w:val="WW8Num7z0"/>
    <w:rsid w:val="006F220D"/>
    <w:rPr>
      <w:rFonts w:cs="Times New Roman"/>
      <w:color w:val="000000"/>
      <w:sz w:val="24"/>
      <w:szCs w:val="24"/>
    </w:rPr>
  </w:style>
  <w:style w:type="character" w:customStyle="1" w:styleId="WW8Num7z1">
    <w:name w:val="WW8Num7z1"/>
    <w:rsid w:val="006F220D"/>
    <w:rPr>
      <w:rFonts w:cs="Times New Roman"/>
      <w:b w:val="0"/>
      <w:bCs w:val="0"/>
    </w:rPr>
  </w:style>
  <w:style w:type="character" w:customStyle="1" w:styleId="WW8Num7z2">
    <w:name w:val="WW8Num7z2"/>
    <w:rsid w:val="006F220D"/>
    <w:rPr>
      <w:rFonts w:cs="Times New Roman"/>
    </w:rPr>
  </w:style>
  <w:style w:type="character" w:customStyle="1" w:styleId="WW8Num8z0">
    <w:name w:val="WW8Num8z0"/>
    <w:rsid w:val="006F220D"/>
    <w:rPr>
      <w:rFonts w:cs="Times New Roman"/>
    </w:rPr>
  </w:style>
  <w:style w:type="character" w:customStyle="1" w:styleId="WW8Num8z2">
    <w:name w:val="WW8Num8z2"/>
    <w:rsid w:val="006F220D"/>
    <w:rPr>
      <w:sz w:val="22"/>
      <w:szCs w:val="22"/>
    </w:rPr>
  </w:style>
  <w:style w:type="character" w:customStyle="1" w:styleId="WW8Num9z0">
    <w:name w:val="WW8Num9z0"/>
    <w:rsid w:val="006F220D"/>
    <w:rPr>
      <w:rFonts w:cs="Times New Roman"/>
      <w:sz w:val="20"/>
      <w:szCs w:val="20"/>
    </w:rPr>
  </w:style>
  <w:style w:type="character" w:customStyle="1" w:styleId="WW8Num9z1">
    <w:name w:val="WW8Num9z1"/>
    <w:rsid w:val="006F220D"/>
    <w:rPr>
      <w:b w:val="0"/>
      <w:bCs w:val="0"/>
      <w:sz w:val="22"/>
      <w:szCs w:val="22"/>
    </w:rPr>
  </w:style>
  <w:style w:type="character" w:customStyle="1" w:styleId="WW8Num9z2">
    <w:name w:val="WW8Num9z2"/>
    <w:rsid w:val="006F220D"/>
    <w:rPr>
      <w:sz w:val="20"/>
      <w:szCs w:val="20"/>
    </w:rPr>
  </w:style>
  <w:style w:type="character" w:customStyle="1" w:styleId="WW8Num10z0">
    <w:name w:val="WW8Num10z0"/>
    <w:rsid w:val="006F220D"/>
    <w:rPr>
      <w:rFonts w:cs="Times New Roman"/>
    </w:rPr>
  </w:style>
  <w:style w:type="character" w:customStyle="1" w:styleId="WW8Num11z0">
    <w:name w:val="WW8Num11z0"/>
    <w:rsid w:val="006F220D"/>
    <w:rPr>
      <w:b/>
    </w:rPr>
  </w:style>
  <w:style w:type="character" w:customStyle="1" w:styleId="WW8Num11z1">
    <w:name w:val="WW8Num11z1"/>
    <w:rsid w:val="006F220D"/>
  </w:style>
  <w:style w:type="character" w:customStyle="1" w:styleId="WW8Num11z2">
    <w:name w:val="WW8Num11z2"/>
    <w:rsid w:val="006F220D"/>
    <w:rPr>
      <w:b w:val="0"/>
    </w:rPr>
  </w:style>
  <w:style w:type="character" w:customStyle="1" w:styleId="WW8Num11z3">
    <w:name w:val="WW8Num11z3"/>
    <w:rsid w:val="006F220D"/>
  </w:style>
  <w:style w:type="character" w:customStyle="1" w:styleId="WW8Num11z4">
    <w:name w:val="WW8Num11z4"/>
    <w:rsid w:val="006F220D"/>
  </w:style>
  <w:style w:type="character" w:customStyle="1" w:styleId="WW8Num11z5">
    <w:name w:val="WW8Num11z5"/>
    <w:rsid w:val="006F220D"/>
  </w:style>
  <w:style w:type="character" w:customStyle="1" w:styleId="WW8Num11z6">
    <w:name w:val="WW8Num11z6"/>
    <w:rsid w:val="006F220D"/>
  </w:style>
  <w:style w:type="character" w:customStyle="1" w:styleId="WW8Num11z7">
    <w:name w:val="WW8Num11z7"/>
    <w:rsid w:val="006F220D"/>
  </w:style>
  <w:style w:type="character" w:customStyle="1" w:styleId="WW8Num11z8">
    <w:name w:val="WW8Num11z8"/>
    <w:rsid w:val="006F220D"/>
  </w:style>
  <w:style w:type="character" w:customStyle="1" w:styleId="WW8Num12z0">
    <w:name w:val="WW8Num12z0"/>
    <w:rsid w:val="006F220D"/>
    <w:rPr>
      <w:rFonts w:ascii="Arial" w:hAnsi="Arial" w:cs="Arial"/>
      <w:b w:val="0"/>
      <w:sz w:val="18"/>
    </w:rPr>
  </w:style>
  <w:style w:type="character" w:customStyle="1" w:styleId="WW8Num12z1">
    <w:name w:val="WW8Num12z1"/>
    <w:rsid w:val="006F220D"/>
    <w:rPr>
      <w:rFonts w:ascii="Arial" w:hAnsi="Arial" w:cs="Arial"/>
      <w:b w:val="0"/>
      <w:i w:val="0"/>
      <w:sz w:val="18"/>
    </w:rPr>
  </w:style>
  <w:style w:type="character" w:customStyle="1" w:styleId="WW8Num12z3">
    <w:name w:val="WW8Num12z3"/>
    <w:rsid w:val="006F220D"/>
  </w:style>
  <w:style w:type="character" w:customStyle="1" w:styleId="WW8Num12z4">
    <w:name w:val="WW8Num12z4"/>
    <w:rsid w:val="006F220D"/>
  </w:style>
  <w:style w:type="character" w:customStyle="1" w:styleId="WW8Num12z5">
    <w:name w:val="WW8Num12z5"/>
    <w:rsid w:val="006F220D"/>
  </w:style>
  <w:style w:type="character" w:customStyle="1" w:styleId="WW8Num12z6">
    <w:name w:val="WW8Num12z6"/>
    <w:rsid w:val="006F220D"/>
  </w:style>
  <w:style w:type="character" w:customStyle="1" w:styleId="WW8Num12z7">
    <w:name w:val="WW8Num12z7"/>
    <w:rsid w:val="006F220D"/>
  </w:style>
  <w:style w:type="character" w:customStyle="1" w:styleId="WW8Num12z8">
    <w:name w:val="WW8Num12z8"/>
    <w:rsid w:val="006F220D"/>
  </w:style>
  <w:style w:type="character" w:customStyle="1" w:styleId="WW8Num13z0">
    <w:name w:val="WW8Num13z0"/>
    <w:rsid w:val="006F220D"/>
  </w:style>
  <w:style w:type="character" w:customStyle="1" w:styleId="WW8Num13z1">
    <w:name w:val="WW8Num13z1"/>
    <w:rsid w:val="006F220D"/>
  </w:style>
  <w:style w:type="character" w:customStyle="1" w:styleId="WW8Num13z2">
    <w:name w:val="WW8Num13z2"/>
    <w:rsid w:val="006F220D"/>
  </w:style>
  <w:style w:type="character" w:customStyle="1" w:styleId="WW8Num13z3">
    <w:name w:val="WW8Num13z3"/>
    <w:rsid w:val="006F220D"/>
  </w:style>
  <w:style w:type="character" w:customStyle="1" w:styleId="WW8Num13z4">
    <w:name w:val="WW8Num13z4"/>
    <w:rsid w:val="006F220D"/>
  </w:style>
  <w:style w:type="character" w:customStyle="1" w:styleId="WW8Num13z5">
    <w:name w:val="WW8Num13z5"/>
    <w:rsid w:val="006F220D"/>
  </w:style>
  <w:style w:type="character" w:customStyle="1" w:styleId="WW8Num13z6">
    <w:name w:val="WW8Num13z6"/>
    <w:rsid w:val="006F220D"/>
  </w:style>
  <w:style w:type="character" w:customStyle="1" w:styleId="WW8Num13z7">
    <w:name w:val="WW8Num13z7"/>
    <w:rsid w:val="006F220D"/>
  </w:style>
  <w:style w:type="character" w:customStyle="1" w:styleId="WW8Num13z8">
    <w:name w:val="WW8Num13z8"/>
    <w:rsid w:val="006F220D"/>
  </w:style>
  <w:style w:type="character" w:customStyle="1" w:styleId="WW8Num14z0">
    <w:name w:val="WW8Num14z0"/>
    <w:rsid w:val="006F220D"/>
  </w:style>
  <w:style w:type="character" w:customStyle="1" w:styleId="WW8Num14z1">
    <w:name w:val="WW8Num14z1"/>
    <w:rsid w:val="006F220D"/>
  </w:style>
  <w:style w:type="character" w:customStyle="1" w:styleId="WW8Num14z2">
    <w:name w:val="WW8Num14z2"/>
    <w:rsid w:val="006F220D"/>
  </w:style>
  <w:style w:type="character" w:customStyle="1" w:styleId="WW8Num14z3">
    <w:name w:val="WW8Num14z3"/>
    <w:rsid w:val="006F220D"/>
  </w:style>
  <w:style w:type="character" w:customStyle="1" w:styleId="WW8Num14z4">
    <w:name w:val="WW8Num14z4"/>
    <w:rsid w:val="006F220D"/>
  </w:style>
  <w:style w:type="character" w:customStyle="1" w:styleId="WW8Num14z5">
    <w:name w:val="WW8Num14z5"/>
    <w:rsid w:val="006F220D"/>
  </w:style>
  <w:style w:type="character" w:customStyle="1" w:styleId="WW8Num14z6">
    <w:name w:val="WW8Num14z6"/>
    <w:rsid w:val="006F220D"/>
  </w:style>
  <w:style w:type="character" w:customStyle="1" w:styleId="WW8Num14z7">
    <w:name w:val="WW8Num14z7"/>
    <w:rsid w:val="006F220D"/>
  </w:style>
  <w:style w:type="character" w:customStyle="1" w:styleId="WW8Num14z8">
    <w:name w:val="WW8Num14z8"/>
    <w:rsid w:val="006F220D"/>
  </w:style>
  <w:style w:type="character" w:customStyle="1" w:styleId="WW8Num15z0">
    <w:name w:val="WW8Num15z0"/>
    <w:rsid w:val="006F220D"/>
    <w:rPr>
      <w:rFonts w:ascii="Times New Roman" w:eastAsia="Times New Roman" w:hAnsi="Times New Roman" w:cs="Times New Roman"/>
      <w:sz w:val="24"/>
      <w:szCs w:val="24"/>
      <w:lang w:val="uk-UA"/>
    </w:rPr>
  </w:style>
  <w:style w:type="character" w:customStyle="1" w:styleId="WW8Num15z1">
    <w:name w:val="WW8Num15z1"/>
    <w:rsid w:val="006F220D"/>
    <w:rPr>
      <w:rFonts w:ascii="Courier New" w:hAnsi="Courier New" w:cs="Courier New"/>
    </w:rPr>
  </w:style>
  <w:style w:type="character" w:customStyle="1" w:styleId="WW8Num15z2">
    <w:name w:val="WW8Num15z2"/>
    <w:rsid w:val="006F220D"/>
    <w:rPr>
      <w:rFonts w:ascii="Wingdings" w:hAnsi="Wingdings" w:cs="Wingdings"/>
    </w:rPr>
  </w:style>
  <w:style w:type="character" w:customStyle="1" w:styleId="WW8Num15z3">
    <w:name w:val="WW8Num15z3"/>
    <w:rsid w:val="006F220D"/>
    <w:rPr>
      <w:rFonts w:ascii="Symbol" w:hAnsi="Symbol" w:cs="Symbol"/>
    </w:rPr>
  </w:style>
  <w:style w:type="character" w:customStyle="1" w:styleId="WW8Num16z0">
    <w:name w:val="WW8Num16z0"/>
    <w:rsid w:val="006F220D"/>
    <w:rPr>
      <w:b/>
    </w:rPr>
  </w:style>
  <w:style w:type="character" w:customStyle="1" w:styleId="WW8Num17z0">
    <w:name w:val="WW8Num17z0"/>
    <w:rsid w:val="006F220D"/>
    <w:rPr>
      <w:rFonts w:ascii="Symbol" w:eastAsia="Times New Roman" w:hAnsi="Symbol" w:cs="Times New Roman"/>
    </w:rPr>
  </w:style>
  <w:style w:type="character" w:customStyle="1" w:styleId="WW8Num17z1">
    <w:name w:val="WW8Num17z1"/>
    <w:rsid w:val="006F220D"/>
    <w:rPr>
      <w:rFonts w:ascii="Courier New" w:hAnsi="Courier New" w:cs="Courier New"/>
    </w:rPr>
  </w:style>
  <w:style w:type="character" w:customStyle="1" w:styleId="WW8Num17z2">
    <w:name w:val="WW8Num17z2"/>
    <w:rsid w:val="006F220D"/>
    <w:rPr>
      <w:rFonts w:ascii="Wingdings" w:hAnsi="Wingdings" w:cs="Wingdings"/>
    </w:rPr>
  </w:style>
  <w:style w:type="character" w:customStyle="1" w:styleId="WW8Num17z3">
    <w:name w:val="WW8Num17z3"/>
    <w:rsid w:val="006F220D"/>
    <w:rPr>
      <w:rFonts w:ascii="Symbol" w:hAnsi="Symbol" w:cs="Symbol"/>
    </w:rPr>
  </w:style>
  <w:style w:type="character" w:customStyle="1" w:styleId="WW8Num18z0">
    <w:name w:val="WW8Num18z0"/>
    <w:rsid w:val="006F220D"/>
    <w:rPr>
      <w:rFonts w:cs="Times New Roman"/>
    </w:rPr>
  </w:style>
  <w:style w:type="character" w:customStyle="1" w:styleId="WW8Num18z1">
    <w:name w:val="WW8Num18z1"/>
    <w:rsid w:val="006F220D"/>
    <w:rPr>
      <w:b w:val="0"/>
      <w:bCs w:val="0"/>
      <w:sz w:val="22"/>
      <w:szCs w:val="22"/>
    </w:rPr>
  </w:style>
  <w:style w:type="character" w:customStyle="1" w:styleId="WW8Num18z2">
    <w:name w:val="WW8Num18z2"/>
    <w:rsid w:val="006F220D"/>
    <w:rPr>
      <w:sz w:val="22"/>
      <w:szCs w:val="22"/>
    </w:rPr>
  </w:style>
  <w:style w:type="character" w:customStyle="1" w:styleId="WW8Num19z0">
    <w:name w:val="WW8Num19z0"/>
    <w:rsid w:val="006F220D"/>
    <w:rPr>
      <w:rFonts w:cs="Times New Roman"/>
    </w:rPr>
  </w:style>
  <w:style w:type="character" w:customStyle="1" w:styleId="WW8Num20z0">
    <w:name w:val="WW8Num20z0"/>
    <w:rsid w:val="006F220D"/>
    <w:rPr>
      <w:rFonts w:ascii="Times New Roman" w:eastAsia="Times New Roman" w:hAnsi="Times New Roman" w:cs="Times New Roman"/>
      <w:lang w:val="uk-UA"/>
    </w:rPr>
  </w:style>
  <w:style w:type="character" w:customStyle="1" w:styleId="WW8Num20z1">
    <w:name w:val="WW8Num20z1"/>
    <w:rsid w:val="006F220D"/>
    <w:rPr>
      <w:rFonts w:ascii="Courier New" w:hAnsi="Courier New" w:cs="Courier New"/>
    </w:rPr>
  </w:style>
  <w:style w:type="character" w:customStyle="1" w:styleId="WW8Num20z2">
    <w:name w:val="WW8Num20z2"/>
    <w:rsid w:val="006F220D"/>
    <w:rPr>
      <w:rFonts w:ascii="Wingdings" w:hAnsi="Wingdings" w:cs="Wingdings"/>
    </w:rPr>
  </w:style>
  <w:style w:type="character" w:customStyle="1" w:styleId="WW8Num20z3">
    <w:name w:val="WW8Num20z3"/>
    <w:rsid w:val="006F220D"/>
    <w:rPr>
      <w:rFonts w:ascii="Symbol" w:hAnsi="Symbol" w:cs="Symbol"/>
    </w:rPr>
  </w:style>
  <w:style w:type="character" w:customStyle="1" w:styleId="WW8Num21z0">
    <w:name w:val="WW8Num21z0"/>
    <w:rsid w:val="006F220D"/>
    <w:rPr>
      <w:b w:val="0"/>
      <w:sz w:val="24"/>
      <w:szCs w:val="24"/>
    </w:rPr>
  </w:style>
  <w:style w:type="character" w:customStyle="1" w:styleId="WW8Num21z1">
    <w:name w:val="WW8Num21z1"/>
    <w:rsid w:val="006F220D"/>
  </w:style>
  <w:style w:type="character" w:customStyle="1" w:styleId="WW8Num21z2">
    <w:name w:val="WW8Num21z2"/>
    <w:rsid w:val="006F220D"/>
  </w:style>
  <w:style w:type="character" w:customStyle="1" w:styleId="WW8Num21z3">
    <w:name w:val="WW8Num21z3"/>
    <w:rsid w:val="006F220D"/>
  </w:style>
  <w:style w:type="character" w:customStyle="1" w:styleId="WW8Num21z4">
    <w:name w:val="WW8Num21z4"/>
    <w:rsid w:val="006F220D"/>
  </w:style>
  <w:style w:type="character" w:customStyle="1" w:styleId="WW8Num21z5">
    <w:name w:val="WW8Num21z5"/>
    <w:rsid w:val="006F220D"/>
  </w:style>
  <w:style w:type="character" w:customStyle="1" w:styleId="WW8Num21z6">
    <w:name w:val="WW8Num21z6"/>
    <w:rsid w:val="006F220D"/>
  </w:style>
  <w:style w:type="character" w:customStyle="1" w:styleId="WW8Num21z7">
    <w:name w:val="WW8Num21z7"/>
    <w:rsid w:val="006F220D"/>
  </w:style>
  <w:style w:type="character" w:customStyle="1" w:styleId="WW8Num21z8">
    <w:name w:val="WW8Num21z8"/>
    <w:rsid w:val="006F220D"/>
  </w:style>
  <w:style w:type="character" w:customStyle="1" w:styleId="WW8Num22z0">
    <w:name w:val="WW8Num22z0"/>
    <w:rsid w:val="006F220D"/>
    <w:rPr>
      <w:rFonts w:cs="Times New Roman"/>
    </w:rPr>
  </w:style>
  <w:style w:type="character" w:customStyle="1" w:styleId="WW8Num23z0">
    <w:name w:val="WW8Num23z0"/>
    <w:rsid w:val="006F220D"/>
    <w:rPr>
      <w:b/>
    </w:rPr>
  </w:style>
  <w:style w:type="character" w:customStyle="1" w:styleId="WW8Num24z0">
    <w:name w:val="WW8Num24z0"/>
    <w:rsid w:val="006F220D"/>
    <w:rPr>
      <w:b/>
      <w:bCs w:val="0"/>
    </w:rPr>
  </w:style>
  <w:style w:type="character" w:customStyle="1" w:styleId="WW8Num24z1">
    <w:name w:val="WW8Num24z1"/>
    <w:rsid w:val="006F220D"/>
    <w:rPr>
      <w:rFonts w:ascii="Times New Roman" w:eastAsia="Times New Roman" w:hAnsi="Times New Roman" w:cs="Times New Roman"/>
      <w:b/>
      <w:bCs w:val="0"/>
      <w:i w:val="0"/>
    </w:rPr>
  </w:style>
  <w:style w:type="character" w:customStyle="1" w:styleId="WW8Num24z2">
    <w:name w:val="WW8Num24z2"/>
    <w:rsid w:val="006F220D"/>
    <w:rPr>
      <w:b w:val="0"/>
      <w:bCs w:val="0"/>
    </w:rPr>
  </w:style>
  <w:style w:type="character" w:customStyle="1" w:styleId="WW8Num25z0">
    <w:name w:val="WW8Num25z0"/>
    <w:rsid w:val="006F220D"/>
    <w:rPr>
      <w:rFonts w:cs="Times New Roman"/>
    </w:rPr>
  </w:style>
  <w:style w:type="character" w:customStyle="1" w:styleId="WW8Num26z0">
    <w:name w:val="WW8Num26z0"/>
    <w:rsid w:val="006F220D"/>
    <w:rPr>
      <w:b/>
    </w:rPr>
  </w:style>
  <w:style w:type="character" w:customStyle="1" w:styleId="WW8Num26z1">
    <w:name w:val="WW8Num26z1"/>
    <w:rsid w:val="006F220D"/>
    <w:rPr>
      <w:b w:val="0"/>
      <w:color w:val="000000"/>
    </w:rPr>
  </w:style>
  <w:style w:type="character" w:customStyle="1" w:styleId="WW8Num26z2">
    <w:name w:val="WW8Num26z2"/>
    <w:rsid w:val="006F220D"/>
    <w:rPr>
      <w:rFonts w:ascii="Times New Roman" w:hAnsi="Times New Roman" w:cs="Times New Roman"/>
      <w:b w:val="0"/>
      <w:bCs/>
      <w:sz w:val="24"/>
      <w:szCs w:val="24"/>
      <w:lang w:val="uk-UA"/>
    </w:rPr>
  </w:style>
  <w:style w:type="character" w:customStyle="1" w:styleId="WW8Num27z0">
    <w:name w:val="WW8Num27z0"/>
    <w:rsid w:val="006F220D"/>
    <w:rPr>
      <w:rFonts w:ascii="Times New Roman" w:hAnsi="Times New Roman" w:cs="Times New Roman"/>
      <w:sz w:val="24"/>
      <w:szCs w:val="24"/>
      <w:lang w:val="uk-UA"/>
    </w:rPr>
  </w:style>
  <w:style w:type="character" w:customStyle="1" w:styleId="WW8Num28z0">
    <w:name w:val="WW8Num28z0"/>
    <w:rsid w:val="006F220D"/>
    <w:rPr>
      <w:rFonts w:ascii="Arial" w:hAnsi="Arial" w:cs="Arial"/>
      <w:b w:val="0"/>
      <w:sz w:val="18"/>
    </w:rPr>
  </w:style>
  <w:style w:type="character" w:customStyle="1" w:styleId="WW8Num28z1">
    <w:name w:val="WW8Num28z1"/>
    <w:rsid w:val="006F220D"/>
    <w:rPr>
      <w:rFonts w:ascii="Arial" w:hAnsi="Arial" w:cs="Arial"/>
      <w:b w:val="0"/>
      <w:i w:val="0"/>
      <w:sz w:val="18"/>
    </w:rPr>
  </w:style>
  <w:style w:type="character" w:customStyle="1" w:styleId="WW8Num28z3">
    <w:name w:val="WW8Num28z3"/>
    <w:rsid w:val="006F220D"/>
  </w:style>
  <w:style w:type="character" w:customStyle="1" w:styleId="WW8Num28z4">
    <w:name w:val="WW8Num28z4"/>
    <w:rsid w:val="006F220D"/>
  </w:style>
  <w:style w:type="character" w:customStyle="1" w:styleId="WW8Num28z5">
    <w:name w:val="WW8Num28z5"/>
    <w:rsid w:val="006F220D"/>
  </w:style>
  <w:style w:type="character" w:customStyle="1" w:styleId="WW8Num28z6">
    <w:name w:val="WW8Num28z6"/>
    <w:rsid w:val="006F220D"/>
  </w:style>
  <w:style w:type="character" w:customStyle="1" w:styleId="WW8Num28z7">
    <w:name w:val="WW8Num28z7"/>
    <w:rsid w:val="006F220D"/>
  </w:style>
  <w:style w:type="character" w:customStyle="1" w:styleId="WW8Num28z8">
    <w:name w:val="WW8Num28z8"/>
    <w:rsid w:val="006F220D"/>
  </w:style>
  <w:style w:type="character" w:customStyle="1" w:styleId="WW8Num29z0">
    <w:name w:val="WW8Num29z0"/>
    <w:rsid w:val="006F220D"/>
    <w:rPr>
      <w:rFonts w:ascii="Symbol" w:hAnsi="Symbol" w:cs="Symbol"/>
    </w:rPr>
  </w:style>
  <w:style w:type="character" w:customStyle="1" w:styleId="WW8Num29z1">
    <w:name w:val="WW8Num29z1"/>
    <w:rsid w:val="006F220D"/>
  </w:style>
  <w:style w:type="character" w:customStyle="1" w:styleId="WW8Num29z2">
    <w:name w:val="WW8Num29z2"/>
    <w:rsid w:val="006F220D"/>
  </w:style>
  <w:style w:type="character" w:customStyle="1" w:styleId="WW8Num29z3">
    <w:name w:val="WW8Num29z3"/>
    <w:rsid w:val="006F220D"/>
  </w:style>
  <w:style w:type="character" w:customStyle="1" w:styleId="WW8Num29z4">
    <w:name w:val="WW8Num29z4"/>
    <w:rsid w:val="006F220D"/>
  </w:style>
  <w:style w:type="character" w:customStyle="1" w:styleId="WW8Num29z5">
    <w:name w:val="WW8Num29z5"/>
    <w:rsid w:val="006F220D"/>
  </w:style>
  <w:style w:type="character" w:customStyle="1" w:styleId="WW8Num29z6">
    <w:name w:val="WW8Num29z6"/>
    <w:rsid w:val="006F220D"/>
  </w:style>
  <w:style w:type="character" w:customStyle="1" w:styleId="WW8Num29z7">
    <w:name w:val="WW8Num29z7"/>
    <w:rsid w:val="006F220D"/>
  </w:style>
  <w:style w:type="character" w:customStyle="1" w:styleId="WW8Num29z8">
    <w:name w:val="WW8Num29z8"/>
    <w:rsid w:val="006F220D"/>
  </w:style>
  <w:style w:type="character" w:customStyle="1" w:styleId="WW8Num30z0">
    <w:name w:val="WW8Num30z0"/>
    <w:rsid w:val="006F220D"/>
  </w:style>
  <w:style w:type="character" w:customStyle="1" w:styleId="WW8Num30z1">
    <w:name w:val="WW8Num30z1"/>
    <w:rsid w:val="006F220D"/>
  </w:style>
  <w:style w:type="character" w:customStyle="1" w:styleId="WW8Num30z2">
    <w:name w:val="WW8Num30z2"/>
    <w:rsid w:val="006F220D"/>
  </w:style>
  <w:style w:type="character" w:customStyle="1" w:styleId="WW8Num30z3">
    <w:name w:val="WW8Num30z3"/>
    <w:rsid w:val="006F220D"/>
  </w:style>
  <w:style w:type="character" w:customStyle="1" w:styleId="WW8Num30z4">
    <w:name w:val="WW8Num30z4"/>
    <w:rsid w:val="006F220D"/>
  </w:style>
  <w:style w:type="character" w:customStyle="1" w:styleId="WW8Num30z5">
    <w:name w:val="WW8Num30z5"/>
    <w:rsid w:val="006F220D"/>
  </w:style>
  <w:style w:type="character" w:customStyle="1" w:styleId="WW8Num30z6">
    <w:name w:val="WW8Num30z6"/>
    <w:rsid w:val="006F220D"/>
  </w:style>
  <w:style w:type="character" w:customStyle="1" w:styleId="WW8Num30z7">
    <w:name w:val="WW8Num30z7"/>
    <w:rsid w:val="006F220D"/>
  </w:style>
  <w:style w:type="character" w:customStyle="1" w:styleId="WW8Num30z8">
    <w:name w:val="WW8Num30z8"/>
    <w:rsid w:val="006F220D"/>
  </w:style>
  <w:style w:type="character" w:customStyle="1" w:styleId="WW8Num31z0">
    <w:name w:val="WW8Num31z0"/>
    <w:rsid w:val="006F220D"/>
    <w:rPr>
      <w:b/>
    </w:rPr>
  </w:style>
  <w:style w:type="character" w:customStyle="1" w:styleId="WW8Num32z0">
    <w:name w:val="WW8Num32z0"/>
    <w:rsid w:val="006F220D"/>
    <w:rPr>
      <w:rFonts w:ascii="Symbol" w:eastAsia="Calibri" w:hAnsi="Symbol" w:cs="Times New Roman"/>
    </w:rPr>
  </w:style>
  <w:style w:type="character" w:customStyle="1" w:styleId="WW8Num32z1">
    <w:name w:val="WW8Num32z1"/>
    <w:rsid w:val="006F220D"/>
    <w:rPr>
      <w:rFonts w:ascii="Courier New" w:hAnsi="Courier New" w:cs="Courier New"/>
    </w:rPr>
  </w:style>
  <w:style w:type="character" w:customStyle="1" w:styleId="WW8Num32z2">
    <w:name w:val="WW8Num32z2"/>
    <w:rsid w:val="006F220D"/>
    <w:rPr>
      <w:rFonts w:ascii="Wingdings" w:hAnsi="Wingdings" w:cs="Wingdings"/>
    </w:rPr>
  </w:style>
  <w:style w:type="character" w:customStyle="1" w:styleId="WW8Num32z3">
    <w:name w:val="WW8Num32z3"/>
    <w:rsid w:val="006F220D"/>
    <w:rPr>
      <w:rFonts w:ascii="Symbol" w:hAnsi="Symbol" w:cs="Symbol"/>
    </w:rPr>
  </w:style>
  <w:style w:type="character" w:customStyle="1" w:styleId="WW8Num33z0">
    <w:name w:val="WW8Num33z0"/>
    <w:rsid w:val="006F220D"/>
    <w:rPr>
      <w:rFonts w:cs="Times New Roman"/>
      <w:sz w:val="20"/>
      <w:szCs w:val="20"/>
    </w:rPr>
  </w:style>
  <w:style w:type="character" w:customStyle="1" w:styleId="WW8Num33z1">
    <w:name w:val="WW8Num33z1"/>
    <w:rsid w:val="006F220D"/>
    <w:rPr>
      <w:b w:val="0"/>
      <w:bCs w:val="0"/>
      <w:sz w:val="22"/>
      <w:szCs w:val="22"/>
    </w:rPr>
  </w:style>
  <w:style w:type="character" w:customStyle="1" w:styleId="WW8Num33z2">
    <w:name w:val="WW8Num33z2"/>
    <w:rsid w:val="006F220D"/>
    <w:rPr>
      <w:sz w:val="20"/>
      <w:szCs w:val="20"/>
    </w:rPr>
  </w:style>
  <w:style w:type="character" w:customStyle="1" w:styleId="WW8Num34z0">
    <w:name w:val="WW8Num34z0"/>
    <w:rsid w:val="006F220D"/>
    <w:rPr>
      <w:rFonts w:ascii="Times New Roman" w:hAnsi="Times New Roman" w:cs="Times New Roman"/>
      <w:b/>
      <w:bCs/>
      <w:sz w:val="24"/>
      <w:szCs w:val="24"/>
      <w:lang w:val="uk-UA"/>
    </w:rPr>
  </w:style>
  <w:style w:type="character" w:customStyle="1" w:styleId="WW8Num34z1">
    <w:name w:val="WW8Num34z1"/>
    <w:rsid w:val="006F220D"/>
    <w:rPr>
      <w:rFonts w:ascii="Times New Roman" w:hAnsi="Times New Roman" w:cs="Times New Roman"/>
      <w:b w:val="0"/>
      <w:color w:val="000000"/>
      <w:sz w:val="24"/>
      <w:szCs w:val="24"/>
      <w:lang w:val="uk-UA" w:eastAsia="en-US" w:bidi="en-US"/>
    </w:rPr>
  </w:style>
  <w:style w:type="character" w:customStyle="1" w:styleId="WW8Num34z2">
    <w:name w:val="WW8Num34z2"/>
    <w:rsid w:val="006F220D"/>
    <w:rPr>
      <w:b w:val="0"/>
    </w:rPr>
  </w:style>
  <w:style w:type="character" w:customStyle="1" w:styleId="WW8Num34z3">
    <w:name w:val="WW8Num34z3"/>
    <w:rsid w:val="006F220D"/>
  </w:style>
  <w:style w:type="character" w:customStyle="1" w:styleId="WW8Num34z4">
    <w:name w:val="WW8Num34z4"/>
    <w:rsid w:val="006F220D"/>
  </w:style>
  <w:style w:type="character" w:customStyle="1" w:styleId="WW8Num34z5">
    <w:name w:val="WW8Num34z5"/>
    <w:rsid w:val="006F220D"/>
  </w:style>
  <w:style w:type="character" w:customStyle="1" w:styleId="WW8Num34z6">
    <w:name w:val="WW8Num34z6"/>
    <w:rsid w:val="006F220D"/>
  </w:style>
  <w:style w:type="character" w:customStyle="1" w:styleId="WW8Num34z7">
    <w:name w:val="WW8Num34z7"/>
    <w:rsid w:val="006F220D"/>
  </w:style>
  <w:style w:type="character" w:customStyle="1" w:styleId="WW8Num34z8">
    <w:name w:val="WW8Num34z8"/>
    <w:rsid w:val="006F220D"/>
  </w:style>
  <w:style w:type="character" w:customStyle="1" w:styleId="WW8Num35z0">
    <w:name w:val="WW8Num35z0"/>
    <w:rsid w:val="006F220D"/>
    <w:rPr>
      <w:b w:val="0"/>
    </w:rPr>
  </w:style>
  <w:style w:type="character" w:customStyle="1" w:styleId="WW8Num36z0">
    <w:name w:val="WW8Num36z0"/>
    <w:rsid w:val="006F220D"/>
  </w:style>
  <w:style w:type="character" w:customStyle="1" w:styleId="WW8Num36z1">
    <w:name w:val="WW8Num36z1"/>
    <w:rsid w:val="006F220D"/>
    <w:rPr>
      <w:rFonts w:ascii="Times New Roman" w:hAnsi="Times New Roman" w:cs="Times New Roman"/>
      <w:color w:val="000000"/>
      <w:sz w:val="24"/>
      <w:szCs w:val="24"/>
      <w:lang w:val="uk-UA" w:eastAsia="en-US" w:bidi="en-US"/>
    </w:rPr>
  </w:style>
  <w:style w:type="character" w:customStyle="1" w:styleId="WW8Num36z2">
    <w:name w:val="WW8Num36z2"/>
    <w:rsid w:val="006F220D"/>
  </w:style>
  <w:style w:type="character" w:customStyle="1" w:styleId="WW8Num36z3">
    <w:name w:val="WW8Num36z3"/>
    <w:rsid w:val="006F220D"/>
  </w:style>
  <w:style w:type="character" w:customStyle="1" w:styleId="WW8Num36z4">
    <w:name w:val="WW8Num36z4"/>
    <w:rsid w:val="006F220D"/>
  </w:style>
  <w:style w:type="character" w:customStyle="1" w:styleId="WW8Num36z5">
    <w:name w:val="WW8Num36z5"/>
    <w:rsid w:val="006F220D"/>
  </w:style>
  <w:style w:type="character" w:customStyle="1" w:styleId="WW8Num36z6">
    <w:name w:val="WW8Num36z6"/>
    <w:rsid w:val="006F220D"/>
  </w:style>
  <w:style w:type="character" w:customStyle="1" w:styleId="WW8Num36z7">
    <w:name w:val="WW8Num36z7"/>
    <w:rsid w:val="006F220D"/>
  </w:style>
  <w:style w:type="character" w:customStyle="1" w:styleId="WW8Num36z8">
    <w:name w:val="WW8Num36z8"/>
    <w:rsid w:val="006F220D"/>
  </w:style>
  <w:style w:type="character" w:customStyle="1" w:styleId="WW8Num37z0">
    <w:name w:val="WW8Num37z0"/>
    <w:rsid w:val="006F220D"/>
    <w:rPr>
      <w:rFonts w:ascii="Times New Roman" w:hAnsi="Times New Roman" w:cs="Times New Roman"/>
      <w:b/>
      <w:sz w:val="24"/>
      <w:szCs w:val="24"/>
      <w:lang w:val="uk-UA"/>
    </w:rPr>
  </w:style>
  <w:style w:type="character" w:customStyle="1" w:styleId="WW8Num37z1">
    <w:name w:val="WW8Num37z1"/>
    <w:rsid w:val="006F220D"/>
    <w:rPr>
      <w:rFonts w:ascii="Times New Roman" w:hAnsi="Times New Roman" w:cs="Times New Roman"/>
      <w:b w:val="0"/>
      <w:bCs/>
      <w:sz w:val="24"/>
      <w:szCs w:val="24"/>
      <w:shd w:val="clear" w:color="auto" w:fill="FF0000"/>
      <w:lang w:val="uk-UA"/>
    </w:rPr>
  </w:style>
  <w:style w:type="character" w:customStyle="1" w:styleId="WW8Num37z2">
    <w:name w:val="WW8Num37z2"/>
    <w:rsid w:val="006F220D"/>
    <w:rPr>
      <w:rFonts w:ascii="Times New Roman" w:hAnsi="Times New Roman" w:cs="Times New Roman"/>
      <w:b/>
      <w:bCs/>
      <w:sz w:val="24"/>
      <w:szCs w:val="24"/>
      <w:lang w:val="uk-UA"/>
    </w:rPr>
  </w:style>
  <w:style w:type="character" w:customStyle="1" w:styleId="WW8Num37z3">
    <w:name w:val="WW8Num37z3"/>
    <w:rsid w:val="006F220D"/>
  </w:style>
  <w:style w:type="character" w:customStyle="1" w:styleId="WW8Num37z4">
    <w:name w:val="WW8Num37z4"/>
    <w:rsid w:val="006F220D"/>
  </w:style>
  <w:style w:type="character" w:customStyle="1" w:styleId="WW8Num37z5">
    <w:name w:val="WW8Num37z5"/>
    <w:rsid w:val="006F220D"/>
  </w:style>
  <w:style w:type="character" w:customStyle="1" w:styleId="WW8Num37z6">
    <w:name w:val="WW8Num37z6"/>
    <w:rsid w:val="006F220D"/>
  </w:style>
  <w:style w:type="character" w:customStyle="1" w:styleId="WW8Num37z7">
    <w:name w:val="WW8Num37z7"/>
    <w:rsid w:val="006F220D"/>
  </w:style>
  <w:style w:type="character" w:customStyle="1" w:styleId="WW8Num37z8">
    <w:name w:val="WW8Num37z8"/>
    <w:rsid w:val="006F220D"/>
  </w:style>
  <w:style w:type="character" w:customStyle="1" w:styleId="WW8NumSt30z0">
    <w:name w:val="WW8NumSt30z0"/>
    <w:rsid w:val="006F220D"/>
    <w:rPr>
      <w:rFonts w:ascii="Arial" w:hAnsi="Arial" w:cs="Arial"/>
      <w:b w:val="0"/>
      <w:i w:val="0"/>
      <w:sz w:val="18"/>
    </w:rPr>
  </w:style>
  <w:style w:type="character" w:customStyle="1" w:styleId="42">
    <w:name w:val="Основной шрифт абзаца4"/>
    <w:rsid w:val="006F220D"/>
  </w:style>
  <w:style w:type="character" w:customStyle="1" w:styleId="33">
    <w:name w:val="Основной шрифт абзаца3"/>
    <w:rsid w:val="006F220D"/>
  </w:style>
  <w:style w:type="character" w:customStyle="1" w:styleId="Absatz-Standardschriftart">
    <w:name w:val="Absatz-Standardschriftart"/>
    <w:rsid w:val="006F220D"/>
  </w:style>
  <w:style w:type="character" w:customStyle="1" w:styleId="26">
    <w:name w:val="Основной шрифт абзаца2"/>
    <w:rsid w:val="006F220D"/>
  </w:style>
  <w:style w:type="character" w:customStyle="1" w:styleId="WW-Absatz-Standardschriftart">
    <w:name w:val="WW-Absatz-Standardschriftart"/>
    <w:rsid w:val="006F220D"/>
  </w:style>
  <w:style w:type="character" w:customStyle="1" w:styleId="15">
    <w:name w:val="Основной шрифт абзаца1"/>
    <w:rsid w:val="006F220D"/>
  </w:style>
  <w:style w:type="character" w:customStyle="1" w:styleId="afc">
    <w:name w:val="Символ нумерации"/>
    <w:rsid w:val="006F220D"/>
  </w:style>
  <w:style w:type="character" w:customStyle="1" w:styleId="afd">
    <w:name w:val="Тема примечания Знак"/>
    <w:rsid w:val="006F220D"/>
    <w:rPr>
      <w:b/>
      <w:bCs/>
      <w:lang w:val="ru-RU"/>
    </w:rPr>
  </w:style>
  <w:style w:type="character" w:customStyle="1" w:styleId="afe">
    <w:name w:val="Основной текст с отступом Знак"/>
    <w:rsid w:val="006F220D"/>
    <w:rPr>
      <w:sz w:val="24"/>
      <w:szCs w:val="24"/>
      <w:lang w:val="ru-RU"/>
    </w:rPr>
  </w:style>
  <w:style w:type="character" w:customStyle="1" w:styleId="aff">
    <w:name w:val="Выделение жирным"/>
    <w:rsid w:val="006F220D"/>
    <w:rPr>
      <w:b/>
      <w:bCs/>
    </w:rPr>
  </w:style>
  <w:style w:type="character" w:customStyle="1" w:styleId="27">
    <w:name w:val="Цитата 2 Знак"/>
    <w:rsid w:val="006F220D"/>
    <w:rPr>
      <w:i/>
      <w:iCs/>
      <w:color w:val="000000"/>
    </w:rPr>
  </w:style>
  <w:style w:type="character" w:customStyle="1" w:styleId="aff0">
    <w:name w:val="Выделенная цитата Знак"/>
    <w:rsid w:val="006F220D"/>
    <w:rPr>
      <w:b/>
      <w:bCs/>
      <w:i/>
      <w:iCs/>
      <w:color w:val="2DA2BF"/>
    </w:rPr>
  </w:style>
  <w:style w:type="character" w:styleId="aff1">
    <w:name w:val="Subtle Emphasis"/>
    <w:rsid w:val="006F220D"/>
    <w:rPr>
      <w:i/>
      <w:iCs/>
      <w:color w:val="808080"/>
    </w:rPr>
  </w:style>
  <w:style w:type="character" w:styleId="aff2">
    <w:name w:val="Intense Emphasis"/>
    <w:rsid w:val="006F220D"/>
    <w:rPr>
      <w:b/>
      <w:bCs/>
      <w:i/>
      <w:iCs/>
      <w:color w:val="2DA2BF"/>
    </w:rPr>
  </w:style>
  <w:style w:type="character" w:styleId="aff3">
    <w:name w:val="Subtle Reference"/>
    <w:rsid w:val="006F220D"/>
    <w:rPr>
      <w:smallCaps/>
      <w:color w:val="DA1F28"/>
      <w:u w:val="single"/>
    </w:rPr>
  </w:style>
  <w:style w:type="character" w:styleId="aff4">
    <w:name w:val="Intense Reference"/>
    <w:rsid w:val="006F220D"/>
    <w:rPr>
      <w:b/>
      <w:bCs/>
      <w:smallCaps/>
      <w:color w:val="DA1F28"/>
      <w:spacing w:val="5"/>
      <w:u w:val="single"/>
    </w:rPr>
  </w:style>
  <w:style w:type="character" w:styleId="aff5">
    <w:name w:val="Book Title"/>
    <w:rsid w:val="006F220D"/>
    <w:rPr>
      <w:b/>
      <w:bCs/>
      <w:smallCaps/>
      <w:spacing w:val="5"/>
    </w:rPr>
  </w:style>
  <w:style w:type="character" w:customStyle="1" w:styleId="-">
    <w:name w:val="Интернет-ссылка"/>
    <w:rsid w:val="006F220D"/>
    <w:rPr>
      <w:color w:val="0000FF"/>
      <w:u w:val="single"/>
    </w:rPr>
  </w:style>
  <w:style w:type="character" w:customStyle="1" w:styleId="aff6">
    <w:name w:val="Посещённая гиперссылка"/>
    <w:rsid w:val="006F220D"/>
    <w:rPr>
      <w:color w:val="800080"/>
      <w:u w:val="single"/>
    </w:rPr>
  </w:style>
  <w:style w:type="character" w:customStyle="1" w:styleId="aff7">
    <w:name w:val="Верхний колонтитул Знак"/>
    <w:uiPriority w:val="99"/>
    <w:rsid w:val="006F220D"/>
    <w:rPr>
      <w:sz w:val="24"/>
      <w:szCs w:val="24"/>
      <w:lang w:val="en-US" w:bidi="en-US"/>
    </w:rPr>
  </w:style>
  <w:style w:type="character" w:customStyle="1" w:styleId="apple-converted-space">
    <w:name w:val="apple-converted-space"/>
    <w:rsid w:val="006F220D"/>
  </w:style>
  <w:style w:type="character" w:customStyle="1" w:styleId="Heading2Char">
    <w:name w:val="Heading 2 Char"/>
    <w:rsid w:val="006F220D"/>
    <w:rPr>
      <w:rFonts w:ascii="Cambria" w:hAnsi="Cambria" w:cs="Times New Roman"/>
      <w:b/>
      <w:bCs/>
      <w:i/>
      <w:iCs/>
      <w:sz w:val="28"/>
      <w:szCs w:val="28"/>
    </w:rPr>
  </w:style>
  <w:style w:type="character" w:customStyle="1" w:styleId="BodyTextIndentChar">
    <w:name w:val="Body Text Indent Char"/>
    <w:rsid w:val="006F220D"/>
    <w:rPr>
      <w:rFonts w:cs="Times New Roman"/>
      <w:sz w:val="24"/>
      <w:szCs w:val="24"/>
    </w:rPr>
  </w:style>
  <w:style w:type="character" w:customStyle="1" w:styleId="28">
    <w:name w:val="Основной текст с отступом 2 Знак"/>
    <w:rsid w:val="006F220D"/>
    <w:rPr>
      <w:rFonts w:ascii="Times New Roman CYR" w:hAnsi="Times New Roman CYR" w:cs="Times New Roman CYR"/>
      <w:sz w:val="24"/>
      <w:szCs w:val="24"/>
    </w:rPr>
  </w:style>
  <w:style w:type="character" w:styleId="aff8">
    <w:name w:val="page number"/>
    <w:rsid w:val="006F220D"/>
    <w:rPr>
      <w:rFonts w:cs="Times New Roman"/>
    </w:rPr>
  </w:style>
  <w:style w:type="character" w:customStyle="1" w:styleId="HTML">
    <w:name w:val="Стандартный HTML Знак"/>
    <w:rsid w:val="006F220D"/>
    <w:rPr>
      <w:rFonts w:ascii="Courier New" w:hAnsi="Courier New" w:cs="Courier New"/>
      <w:szCs w:val="24"/>
    </w:rPr>
  </w:style>
  <w:style w:type="character" w:customStyle="1" w:styleId="HTMLPreformattedChar">
    <w:name w:val="HTML Preformatted Char"/>
    <w:rsid w:val="006F220D"/>
    <w:rPr>
      <w:rFonts w:ascii="Courier New" w:hAnsi="Courier New" w:cs="Courier New"/>
      <w:color w:val="000000"/>
      <w:sz w:val="21"/>
      <w:szCs w:val="21"/>
      <w:lang w:val="ru-RU" w:bidi="ar-SA"/>
    </w:rPr>
  </w:style>
  <w:style w:type="character" w:customStyle="1" w:styleId="BodyTextChar">
    <w:name w:val="Body Text Char"/>
    <w:rsid w:val="006F220D"/>
    <w:rPr>
      <w:rFonts w:cs="Times New Roman"/>
      <w:sz w:val="24"/>
      <w:szCs w:val="24"/>
    </w:rPr>
  </w:style>
  <w:style w:type="character" w:customStyle="1" w:styleId="aff9">
    <w:name w:val="Печатная машинка"/>
    <w:rsid w:val="006F220D"/>
    <w:rPr>
      <w:rFonts w:ascii="Courier New" w:hAnsi="Courier New" w:cs="Courier New"/>
      <w:sz w:val="20"/>
    </w:rPr>
  </w:style>
  <w:style w:type="character" w:customStyle="1" w:styleId="34">
    <w:name w:val="Основной текст с отступом 3 Знак"/>
    <w:rsid w:val="006F220D"/>
    <w:rPr>
      <w:rFonts w:ascii="Times New Roman" w:hAnsi="Times New Roman" w:cs="Times New Roman"/>
      <w:sz w:val="16"/>
      <w:szCs w:val="16"/>
    </w:rPr>
  </w:style>
  <w:style w:type="character" w:customStyle="1" w:styleId="CommentTextChar1">
    <w:name w:val="Comment Text Char1"/>
    <w:rsid w:val="006F220D"/>
    <w:rPr>
      <w:rFonts w:ascii="Courier New" w:hAnsi="Courier New" w:cs="Courier New"/>
      <w:color w:val="000000"/>
      <w:sz w:val="21"/>
      <w:lang w:val="ru-RU"/>
    </w:rPr>
  </w:style>
  <w:style w:type="character" w:customStyle="1" w:styleId="FontStyle19">
    <w:name w:val="Font Style19"/>
    <w:rsid w:val="006F220D"/>
    <w:rPr>
      <w:rFonts w:ascii="Times New Roman" w:hAnsi="Times New Roman" w:cs="Times New Roman"/>
      <w:b/>
      <w:bCs/>
      <w:sz w:val="22"/>
      <w:szCs w:val="22"/>
    </w:rPr>
  </w:style>
  <w:style w:type="character" w:customStyle="1" w:styleId="FontStyle20">
    <w:name w:val="Font Style20"/>
    <w:rsid w:val="006F220D"/>
    <w:rPr>
      <w:rFonts w:ascii="Times New Roman" w:hAnsi="Times New Roman" w:cs="Times New Roman"/>
      <w:sz w:val="22"/>
      <w:szCs w:val="22"/>
    </w:rPr>
  </w:style>
  <w:style w:type="character" w:customStyle="1" w:styleId="apple-style-span">
    <w:name w:val="apple-style-span"/>
    <w:rsid w:val="006F220D"/>
    <w:rPr>
      <w:rFonts w:cs="Times New Roman"/>
    </w:rPr>
  </w:style>
  <w:style w:type="character" w:customStyle="1" w:styleId="content">
    <w:name w:val="content"/>
    <w:rsid w:val="006F220D"/>
    <w:rPr>
      <w:rFonts w:cs="Times New Roman"/>
    </w:rPr>
  </w:style>
  <w:style w:type="character" w:customStyle="1" w:styleId="29">
    <w:name w:val="Знак Знак2"/>
    <w:rsid w:val="006F220D"/>
    <w:rPr>
      <w:rFonts w:ascii="Times New Roman CYR" w:hAnsi="Times New Roman CYR" w:cs="Times New Roman CYR"/>
      <w:sz w:val="24"/>
    </w:rPr>
  </w:style>
  <w:style w:type="character" w:customStyle="1" w:styleId="35">
    <w:name w:val="Знак Знак3"/>
    <w:rsid w:val="006F220D"/>
    <w:rPr>
      <w:sz w:val="24"/>
      <w:lang w:val="uk-UA"/>
    </w:rPr>
  </w:style>
  <w:style w:type="character" w:customStyle="1" w:styleId="affa">
    <w:name w:val="Знак Знак"/>
    <w:rsid w:val="006F220D"/>
    <w:rPr>
      <w:b/>
      <w:lang w:val="ru-RU"/>
    </w:rPr>
  </w:style>
  <w:style w:type="character" w:customStyle="1" w:styleId="16">
    <w:name w:val="Текст примечания Знак1"/>
    <w:rsid w:val="006F220D"/>
    <w:rPr>
      <w:rFonts w:ascii="Courier New" w:hAnsi="Courier New" w:cs="Courier New"/>
      <w:color w:val="000000"/>
      <w:sz w:val="21"/>
      <w:szCs w:val="21"/>
      <w:lang w:val="ru-RU" w:bidi="ar-SA"/>
    </w:rPr>
  </w:style>
  <w:style w:type="character" w:customStyle="1" w:styleId="43">
    <w:name w:val="Знак Знак4"/>
    <w:rsid w:val="006F220D"/>
    <w:rPr>
      <w:sz w:val="24"/>
      <w:lang w:val="ru-RU"/>
    </w:rPr>
  </w:style>
  <w:style w:type="character" w:customStyle="1" w:styleId="postbody">
    <w:name w:val="postbody"/>
    <w:rsid w:val="006F220D"/>
    <w:rPr>
      <w:rFonts w:cs="Times New Roman"/>
    </w:rPr>
  </w:style>
  <w:style w:type="character" w:customStyle="1" w:styleId="t1">
    <w:name w:val="t1"/>
    <w:rsid w:val="006F220D"/>
    <w:rPr>
      <w:rFonts w:cs="Times New Roman"/>
      <w:color w:val="990000"/>
    </w:rPr>
  </w:style>
  <w:style w:type="character" w:customStyle="1" w:styleId="SubtitleChar">
    <w:name w:val="Subtitle Char"/>
    <w:rsid w:val="006F220D"/>
    <w:rPr>
      <w:rFonts w:ascii="Cambria" w:hAnsi="Cambria" w:cs="Times New Roman"/>
      <w:sz w:val="24"/>
      <w:szCs w:val="24"/>
    </w:rPr>
  </w:style>
  <w:style w:type="character" w:customStyle="1" w:styleId="52">
    <w:name w:val="Знак Знак5"/>
    <w:rsid w:val="006F220D"/>
    <w:rPr>
      <w:b/>
      <w:lang w:val="uk-UA"/>
    </w:rPr>
  </w:style>
  <w:style w:type="character" w:customStyle="1" w:styleId="affb">
    <w:name w:val="Текст Знак"/>
    <w:rsid w:val="006F220D"/>
    <w:rPr>
      <w:rFonts w:ascii="Courier New" w:hAnsi="Courier New" w:cs="Courier New"/>
    </w:rPr>
  </w:style>
  <w:style w:type="character" w:customStyle="1" w:styleId="17">
    <w:name w:val="Знак Знак1"/>
    <w:rsid w:val="006F220D"/>
    <w:rPr>
      <w:b/>
      <w:sz w:val="22"/>
      <w:lang w:val="uk-UA"/>
    </w:rPr>
  </w:style>
  <w:style w:type="character" w:customStyle="1" w:styleId="62">
    <w:name w:val="Знак Знак6"/>
    <w:rsid w:val="006F220D"/>
    <w:rPr>
      <w:b/>
      <w:lang w:val="uk-UA"/>
    </w:rPr>
  </w:style>
  <w:style w:type="character" w:customStyle="1" w:styleId="FontStyle11">
    <w:name w:val="Font Style11"/>
    <w:rsid w:val="006F220D"/>
    <w:rPr>
      <w:rFonts w:ascii="Times New Roman" w:hAnsi="Times New Roman" w:cs="Times New Roman"/>
      <w:sz w:val="22"/>
    </w:rPr>
  </w:style>
  <w:style w:type="character" w:customStyle="1" w:styleId="36">
    <w:name w:val="Основной текст 3 Знак"/>
    <w:rsid w:val="006F220D"/>
    <w:rPr>
      <w:rFonts w:ascii="Times New Roman" w:hAnsi="Times New Roman" w:cs="Times New Roman"/>
      <w:sz w:val="16"/>
      <w:szCs w:val="16"/>
      <w:lang w:val="uk-UA"/>
    </w:rPr>
  </w:style>
  <w:style w:type="character" w:customStyle="1" w:styleId="z-">
    <w:name w:val="z-Начало формы Знак"/>
    <w:rsid w:val="006F220D"/>
    <w:rPr>
      <w:rFonts w:ascii="Arial" w:hAnsi="Arial" w:cs="Arial"/>
      <w:vanish/>
      <w:sz w:val="16"/>
      <w:szCs w:val="16"/>
    </w:rPr>
  </w:style>
  <w:style w:type="character" w:customStyle="1" w:styleId="z-1">
    <w:name w:val="z-Начало формы Знак1"/>
    <w:rsid w:val="006F220D"/>
    <w:rPr>
      <w:rFonts w:ascii="Arial" w:hAnsi="Arial" w:cs="Arial"/>
      <w:vanish/>
      <w:sz w:val="16"/>
      <w:szCs w:val="16"/>
    </w:rPr>
  </w:style>
  <w:style w:type="character" w:customStyle="1" w:styleId="z-0">
    <w:name w:val="z-Конец формы Знак"/>
    <w:rsid w:val="006F220D"/>
    <w:rPr>
      <w:rFonts w:ascii="Arial" w:hAnsi="Arial" w:cs="Arial"/>
      <w:vanish/>
      <w:sz w:val="16"/>
      <w:szCs w:val="16"/>
    </w:rPr>
  </w:style>
  <w:style w:type="character" w:customStyle="1" w:styleId="z-10">
    <w:name w:val="z-Конец формы Знак1"/>
    <w:rsid w:val="006F220D"/>
    <w:rPr>
      <w:rFonts w:ascii="Arial" w:hAnsi="Arial" w:cs="Arial"/>
      <w:vanish/>
      <w:sz w:val="16"/>
      <w:szCs w:val="16"/>
    </w:rPr>
  </w:style>
  <w:style w:type="character" w:customStyle="1" w:styleId="53">
    <w:name w:val="Основной шрифт абзаца5"/>
    <w:rsid w:val="006F220D"/>
  </w:style>
  <w:style w:type="character" w:customStyle="1" w:styleId="WW-Absatz-Standardschriftart1">
    <w:name w:val="WW-Absatz-Standardschriftart1"/>
    <w:rsid w:val="006F220D"/>
  </w:style>
  <w:style w:type="character" w:customStyle="1" w:styleId="WW-Absatz-Standardschriftart11">
    <w:name w:val="WW-Absatz-Standardschriftart11"/>
    <w:rsid w:val="006F220D"/>
  </w:style>
  <w:style w:type="character" w:customStyle="1" w:styleId="WW-Absatz-Standardschriftart111">
    <w:name w:val="WW-Absatz-Standardschriftart111"/>
    <w:rsid w:val="006F220D"/>
  </w:style>
  <w:style w:type="character" w:customStyle="1" w:styleId="WW-Absatz-Standardschriftart1111">
    <w:name w:val="WW-Absatz-Standardschriftart1111"/>
    <w:rsid w:val="006F220D"/>
  </w:style>
  <w:style w:type="character" w:customStyle="1" w:styleId="WW-Absatz-Standardschriftart11111">
    <w:name w:val="WW-Absatz-Standardschriftart11111"/>
    <w:rsid w:val="006F220D"/>
  </w:style>
  <w:style w:type="character" w:customStyle="1" w:styleId="WW-Absatz-Standardschriftart111111">
    <w:name w:val="WW-Absatz-Standardschriftart111111"/>
    <w:rsid w:val="006F220D"/>
  </w:style>
  <w:style w:type="character" w:customStyle="1" w:styleId="WW8Num1z1">
    <w:name w:val="WW8Num1z1"/>
    <w:rsid w:val="006F220D"/>
    <w:rPr>
      <w:rFonts w:ascii="Courier New" w:hAnsi="Courier New" w:cs="Courier New"/>
    </w:rPr>
  </w:style>
  <w:style w:type="character" w:customStyle="1" w:styleId="WW8Num1z3">
    <w:name w:val="WW8Num1z3"/>
    <w:rsid w:val="006F220D"/>
    <w:rPr>
      <w:rFonts w:ascii="Symbol" w:hAnsi="Symbol" w:cs="Symbol"/>
    </w:rPr>
  </w:style>
  <w:style w:type="character" w:customStyle="1" w:styleId="WW8Num3z3">
    <w:name w:val="WW8Num3z3"/>
    <w:rsid w:val="006F220D"/>
    <w:rPr>
      <w:rFonts w:ascii="Symbol" w:hAnsi="Symbol" w:cs="Symbol"/>
    </w:rPr>
  </w:style>
  <w:style w:type="character" w:customStyle="1" w:styleId="WW8Num9z3">
    <w:name w:val="WW8Num9z3"/>
    <w:rsid w:val="006F220D"/>
    <w:rPr>
      <w:rFonts w:ascii="Symbol" w:hAnsi="Symbol" w:cs="Symbol"/>
    </w:rPr>
  </w:style>
  <w:style w:type="character" w:customStyle="1" w:styleId="WW8Num10z1">
    <w:name w:val="WW8Num10z1"/>
    <w:rsid w:val="006F220D"/>
    <w:rPr>
      <w:rFonts w:ascii="Courier New" w:hAnsi="Courier New" w:cs="Courier New"/>
    </w:rPr>
  </w:style>
  <w:style w:type="character" w:customStyle="1" w:styleId="WW8Num10z2">
    <w:name w:val="WW8Num10z2"/>
    <w:rsid w:val="006F220D"/>
    <w:rPr>
      <w:rFonts w:ascii="Wingdings" w:hAnsi="Wingdings" w:cs="Wingdings"/>
    </w:rPr>
  </w:style>
  <w:style w:type="character" w:customStyle="1" w:styleId="WW8Num10z3">
    <w:name w:val="WW8Num10z3"/>
    <w:rsid w:val="006F220D"/>
    <w:rPr>
      <w:rFonts w:ascii="Symbol" w:hAnsi="Symbol" w:cs="Symbol"/>
    </w:rPr>
  </w:style>
  <w:style w:type="character" w:customStyle="1" w:styleId="affc">
    <w:name w:val="&gt;Основной текст договора Знак"/>
    <w:rsid w:val="006F220D"/>
    <w:rPr>
      <w:rFonts w:ascii="Times New Roman" w:hAnsi="Times New Roman" w:cs="Times New Roman"/>
      <w:szCs w:val="22"/>
      <w:lang w:val="uk-UA"/>
    </w:rPr>
  </w:style>
  <w:style w:type="character" w:customStyle="1" w:styleId="ListLabel1">
    <w:name w:val="ListLabel 1"/>
    <w:rsid w:val="006F220D"/>
    <w:rPr>
      <w:rFonts w:cs="Times New Roman"/>
      <w:b/>
    </w:rPr>
  </w:style>
  <w:style w:type="character" w:customStyle="1" w:styleId="ListLabel2">
    <w:name w:val="ListLabel 2"/>
    <w:rsid w:val="006F220D"/>
    <w:rPr>
      <w:rFonts w:cs="Times New Roman"/>
      <w:b w:val="0"/>
      <w:color w:val="00000A"/>
      <w:sz w:val="24"/>
      <w:szCs w:val="24"/>
      <w:lang w:val="uk-UA"/>
    </w:rPr>
  </w:style>
  <w:style w:type="character" w:customStyle="1" w:styleId="ListLabel3">
    <w:name w:val="ListLabel 3"/>
    <w:rsid w:val="006F220D"/>
    <w:rPr>
      <w:b w:val="0"/>
    </w:rPr>
  </w:style>
  <w:style w:type="paragraph" w:customStyle="1" w:styleId="18">
    <w:name w:val="Заголовок1"/>
    <w:basedOn w:val="a0"/>
    <w:next w:val="afa"/>
    <w:rsid w:val="006F220D"/>
    <w:pPr>
      <w:keepNext/>
      <w:suppressAutoHyphens/>
      <w:spacing w:before="240" w:after="120"/>
    </w:pPr>
    <w:rPr>
      <w:rFonts w:ascii="Arial" w:eastAsia="Lucida Sans Unicode" w:hAnsi="Arial" w:cs="Tahoma"/>
      <w:sz w:val="28"/>
      <w:szCs w:val="28"/>
      <w:lang w:eastAsia="zh-CN"/>
    </w:rPr>
  </w:style>
  <w:style w:type="paragraph" w:styleId="affd">
    <w:name w:val="List"/>
    <w:basedOn w:val="afa"/>
    <w:rsid w:val="006F220D"/>
    <w:pPr>
      <w:suppressAutoHyphens/>
      <w:spacing w:line="276" w:lineRule="auto"/>
    </w:pPr>
    <w:rPr>
      <w:rFonts w:ascii="Arial" w:hAnsi="Arial" w:cs="Tahoma"/>
      <w:sz w:val="22"/>
      <w:szCs w:val="22"/>
      <w:lang w:eastAsia="zh-CN"/>
    </w:rPr>
  </w:style>
  <w:style w:type="paragraph" w:styleId="19">
    <w:name w:val="index 1"/>
    <w:basedOn w:val="a0"/>
    <w:next w:val="a0"/>
    <w:autoRedefine/>
    <w:uiPriority w:val="99"/>
    <w:semiHidden/>
    <w:unhideWhenUsed/>
    <w:rsid w:val="006F220D"/>
    <w:pPr>
      <w:spacing w:after="0" w:line="240" w:lineRule="auto"/>
      <w:ind w:left="240" w:hanging="240"/>
    </w:pPr>
    <w:rPr>
      <w:rFonts w:ascii="Times New Roman" w:eastAsia="Times New Roman" w:hAnsi="Times New Roman"/>
      <w:sz w:val="24"/>
      <w:szCs w:val="24"/>
      <w:lang w:eastAsia="uk-UA"/>
    </w:rPr>
  </w:style>
  <w:style w:type="paragraph" w:styleId="affe">
    <w:name w:val="index heading"/>
    <w:basedOn w:val="a0"/>
    <w:rsid w:val="006F220D"/>
    <w:pPr>
      <w:suppressLineNumbers/>
      <w:suppressAutoHyphens/>
    </w:pPr>
    <w:rPr>
      <w:rFonts w:eastAsia="Times New Roman" w:cs="FreeSans"/>
      <w:lang w:eastAsia="zh-CN"/>
    </w:rPr>
  </w:style>
  <w:style w:type="paragraph" w:customStyle="1" w:styleId="44">
    <w:name w:val="Название4"/>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45">
    <w:name w:val="Указатель4"/>
    <w:basedOn w:val="a0"/>
    <w:rsid w:val="006F220D"/>
    <w:pPr>
      <w:suppressLineNumbers/>
      <w:suppressAutoHyphens/>
    </w:pPr>
    <w:rPr>
      <w:rFonts w:ascii="Arial" w:eastAsia="Times New Roman" w:hAnsi="Arial" w:cs="Tahoma"/>
      <w:lang w:eastAsia="zh-CN"/>
    </w:rPr>
  </w:style>
  <w:style w:type="paragraph" w:customStyle="1" w:styleId="37">
    <w:name w:val="Название3"/>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38">
    <w:name w:val="Указатель3"/>
    <w:basedOn w:val="a0"/>
    <w:rsid w:val="006F220D"/>
    <w:pPr>
      <w:suppressLineNumbers/>
      <w:suppressAutoHyphens/>
    </w:pPr>
    <w:rPr>
      <w:rFonts w:ascii="Arial" w:eastAsia="Times New Roman" w:hAnsi="Arial" w:cs="Tahoma"/>
      <w:lang w:eastAsia="zh-CN"/>
    </w:rPr>
  </w:style>
  <w:style w:type="paragraph" w:customStyle="1" w:styleId="2a">
    <w:name w:val="Название2"/>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2b">
    <w:name w:val="Указатель2"/>
    <w:basedOn w:val="a0"/>
    <w:rsid w:val="006F220D"/>
    <w:pPr>
      <w:suppressLineNumbers/>
      <w:suppressAutoHyphens/>
    </w:pPr>
    <w:rPr>
      <w:rFonts w:ascii="Arial" w:eastAsia="Times New Roman" w:hAnsi="Arial" w:cs="Tahoma"/>
      <w:lang w:eastAsia="zh-CN"/>
    </w:rPr>
  </w:style>
  <w:style w:type="paragraph" w:customStyle="1" w:styleId="1a">
    <w:name w:val="Название1"/>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1b">
    <w:name w:val="Указатель1"/>
    <w:basedOn w:val="a0"/>
    <w:rsid w:val="006F220D"/>
    <w:pPr>
      <w:suppressLineNumbers/>
      <w:suppressAutoHyphens/>
    </w:pPr>
    <w:rPr>
      <w:rFonts w:ascii="Arial" w:eastAsia="Times New Roman" w:hAnsi="Arial" w:cs="Tahoma"/>
      <w:lang w:eastAsia="zh-CN"/>
    </w:rPr>
  </w:style>
  <w:style w:type="paragraph" w:customStyle="1" w:styleId="afff">
    <w:name w:val="Содержимое таблицы"/>
    <w:basedOn w:val="a0"/>
    <w:rsid w:val="006F220D"/>
    <w:pPr>
      <w:suppressLineNumbers/>
      <w:suppressAutoHyphens/>
    </w:pPr>
    <w:rPr>
      <w:rFonts w:eastAsia="Times New Roman"/>
      <w:lang w:eastAsia="zh-CN"/>
    </w:rPr>
  </w:style>
  <w:style w:type="paragraph" w:customStyle="1" w:styleId="afff0">
    <w:name w:val="Заголовок таблицы"/>
    <w:basedOn w:val="afff"/>
    <w:rsid w:val="006F220D"/>
    <w:pPr>
      <w:jc w:val="center"/>
    </w:pPr>
    <w:rPr>
      <w:b/>
      <w:bCs/>
    </w:rPr>
  </w:style>
  <w:style w:type="paragraph" w:customStyle="1" w:styleId="CharChar">
    <w:name w:val="Знак Знак Знак Знак Знак Знак Знак Знак Знак Char Char"/>
    <w:basedOn w:val="a0"/>
    <w:rsid w:val="006F220D"/>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6F220D"/>
    <w:rPr>
      <w:rFonts w:ascii="Verdana" w:eastAsia="Times New Roman" w:hAnsi="Verdana" w:cs="Verdana"/>
      <w:sz w:val="20"/>
      <w:szCs w:val="20"/>
      <w:lang w:val="en-US" w:eastAsia="zh-CN"/>
    </w:rPr>
  </w:style>
  <w:style w:type="paragraph" w:styleId="afff1">
    <w:name w:val="annotation subject"/>
    <w:basedOn w:val="af5"/>
    <w:next w:val="af5"/>
    <w:link w:val="1c"/>
    <w:uiPriority w:val="99"/>
    <w:rsid w:val="006F220D"/>
    <w:pPr>
      <w:suppressAutoHyphens/>
      <w:spacing w:after="200" w:line="276" w:lineRule="auto"/>
    </w:pPr>
    <w:rPr>
      <w:rFonts w:ascii="Calibri" w:hAnsi="Calibri" w:cs="Times New Roman"/>
      <w:b/>
      <w:bCs/>
      <w:color w:val="auto"/>
      <w:sz w:val="20"/>
      <w:szCs w:val="20"/>
      <w:lang w:eastAsia="zh-CN"/>
    </w:rPr>
  </w:style>
  <w:style w:type="character" w:customStyle="1" w:styleId="1c">
    <w:name w:val="Тема примечания Знак1"/>
    <w:basedOn w:val="af6"/>
    <w:link w:val="afff1"/>
    <w:uiPriority w:val="99"/>
    <w:rsid w:val="006F220D"/>
    <w:rPr>
      <w:rFonts w:ascii="Calibri" w:eastAsia="Times New Roman" w:hAnsi="Calibri" w:cs="Times New Roman"/>
      <w:b/>
      <w:bCs/>
      <w:color w:val="000000"/>
      <w:sz w:val="20"/>
      <w:szCs w:val="20"/>
      <w:lang w:eastAsia="zh-CN"/>
    </w:rPr>
  </w:style>
  <w:style w:type="paragraph" w:styleId="afff2">
    <w:name w:val="Body Text Indent"/>
    <w:basedOn w:val="a0"/>
    <w:link w:val="1d"/>
    <w:uiPriority w:val="99"/>
    <w:rsid w:val="006F220D"/>
    <w:pPr>
      <w:suppressAutoHyphens/>
      <w:spacing w:after="120"/>
      <w:ind w:left="283"/>
    </w:pPr>
    <w:rPr>
      <w:rFonts w:eastAsia="Times New Roman"/>
      <w:lang w:eastAsia="zh-CN"/>
    </w:rPr>
  </w:style>
  <w:style w:type="character" w:customStyle="1" w:styleId="1d">
    <w:name w:val="Основной текст с отступом Знак1"/>
    <w:basedOn w:val="a1"/>
    <w:link w:val="afff2"/>
    <w:uiPriority w:val="99"/>
    <w:rsid w:val="006F220D"/>
    <w:rPr>
      <w:rFonts w:ascii="Calibri" w:eastAsia="Times New Roman" w:hAnsi="Calibri" w:cs="Times New Roman"/>
      <w:lang w:eastAsia="zh-CN"/>
    </w:rPr>
  </w:style>
  <w:style w:type="paragraph" w:styleId="2c">
    <w:name w:val="Quote"/>
    <w:basedOn w:val="a0"/>
    <w:next w:val="a0"/>
    <w:link w:val="210"/>
    <w:rsid w:val="006F220D"/>
    <w:pPr>
      <w:suppressAutoHyphens/>
    </w:pPr>
    <w:rPr>
      <w:rFonts w:eastAsia="Times New Roman"/>
      <w:i/>
      <w:iCs/>
      <w:color w:val="000000"/>
      <w:lang w:eastAsia="zh-CN"/>
    </w:rPr>
  </w:style>
  <w:style w:type="character" w:customStyle="1" w:styleId="210">
    <w:name w:val="Цитата 2 Знак1"/>
    <w:basedOn w:val="a1"/>
    <w:link w:val="2c"/>
    <w:rsid w:val="006F220D"/>
    <w:rPr>
      <w:rFonts w:ascii="Calibri" w:eastAsia="Times New Roman" w:hAnsi="Calibri" w:cs="Times New Roman"/>
      <w:i/>
      <w:iCs/>
      <w:color w:val="000000"/>
      <w:lang w:eastAsia="zh-CN"/>
    </w:rPr>
  </w:style>
  <w:style w:type="paragraph" w:styleId="afff3">
    <w:name w:val="Intense Quote"/>
    <w:basedOn w:val="a0"/>
    <w:next w:val="a0"/>
    <w:link w:val="1e"/>
    <w:rsid w:val="006F220D"/>
    <w:pPr>
      <w:pBdr>
        <w:top w:val="nil"/>
        <w:left w:val="nil"/>
        <w:bottom w:val="single" w:sz="4" w:space="4" w:color="000000"/>
        <w:right w:val="nil"/>
      </w:pBdr>
      <w:suppressAutoHyphens/>
      <w:spacing w:before="200" w:after="280"/>
      <w:ind w:left="936" w:right="936"/>
    </w:pPr>
    <w:rPr>
      <w:rFonts w:eastAsia="Times New Roman"/>
      <w:b/>
      <w:bCs/>
      <w:i/>
      <w:iCs/>
      <w:color w:val="2DA2BF"/>
      <w:lang w:eastAsia="zh-CN"/>
    </w:rPr>
  </w:style>
  <w:style w:type="character" w:customStyle="1" w:styleId="1e">
    <w:name w:val="Выделенная цитата Знак1"/>
    <w:basedOn w:val="a1"/>
    <w:link w:val="afff3"/>
    <w:rsid w:val="006F220D"/>
    <w:rPr>
      <w:rFonts w:ascii="Calibri" w:eastAsia="Times New Roman" w:hAnsi="Calibri" w:cs="Times New Roman"/>
      <w:b/>
      <w:bCs/>
      <w:i/>
      <w:iCs/>
      <w:color w:val="2DA2BF"/>
      <w:lang w:eastAsia="zh-CN"/>
    </w:rPr>
  </w:style>
  <w:style w:type="paragraph" w:styleId="afff4">
    <w:name w:val="TOC Heading"/>
    <w:basedOn w:val="10"/>
    <w:next w:val="a0"/>
    <w:rsid w:val="006F220D"/>
    <w:pPr>
      <w:keepNext/>
      <w:keepLines/>
      <w:suppressAutoHyphens/>
      <w:spacing w:before="480" w:beforeAutospacing="0" w:after="0" w:afterAutospacing="0" w:line="276" w:lineRule="auto"/>
    </w:pPr>
    <w:rPr>
      <w:rFonts w:ascii="Cambria" w:hAnsi="Cambria"/>
      <w:color w:val="21798E"/>
      <w:kern w:val="0"/>
      <w:sz w:val="28"/>
      <w:szCs w:val="28"/>
      <w:lang w:val="uk-UA" w:eastAsia="zh-CN"/>
    </w:rPr>
  </w:style>
  <w:style w:type="paragraph" w:styleId="afff5">
    <w:name w:val="caption"/>
    <w:basedOn w:val="a0"/>
    <w:next w:val="a0"/>
    <w:rsid w:val="006F220D"/>
    <w:pPr>
      <w:suppressAutoHyphens/>
      <w:spacing w:line="240" w:lineRule="auto"/>
    </w:pPr>
    <w:rPr>
      <w:rFonts w:eastAsia="Times New Roman"/>
      <w:b/>
      <w:bCs/>
      <w:color w:val="2DA2BF"/>
      <w:sz w:val="18"/>
      <w:szCs w:val="18"/>
      <w:lang w:eastAsia="zh-CN"/>
    </w:rPr>
  </w:style>
  <w:style w:type="paragraph" w:customStyle="1" w:styleId="xl65">
    <w:name w:val="xl65"/>
    <w:basedOn w:val="a0"/>
    <w:rsid w:val="006F220D"/>
    <w:pPr>
      <w:suppressAutoHyphens/>
      <w:spacing w:before="280" w:after="280"/>
    </w:pPr>
    <w:rPr>
      <w:rFonts w:ascii="Times New Roman" w:eastAsia="Times New Roman" w:hAnsi="Times New Roman"/>
      <w:color w:val="000000"/>
      <w:lang w:eastAsia="zh-CN"/>
    </w:rPr>
  </w:style>
  <w:style w:type="paragraph" w:customStyle="1" w:styleId="xl66">
    <w:name w:val="xl6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67">
    <w:name w:val="xl6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68">
    <w:name w:val="xl68"/>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69">
    <w:name w:val="xl6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color w:val="000000"/>
      <w:lang w:eastAsia="zh-CN"/>
    </w:rPr>
  </w:style>
  <w:style w:type="paragraph" w:customStyle="1" w:styleId="xl70">
    <w:name w:val="xl70"/>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71">
    <w:name w:val="xl7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b/>
      <w:bCs/>
      <w:color w:val="000000"/>
      <w:lang w:eastAsia="zh-CN"/>
    </w:rPr>
  </w:style>
  <w:style w:type="paragraph" w:customStyle="1" w:styleId="xl72">
    <w:name w:val="xl7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olor w:val="000000"/>
      <w:lang w:eastAsia="zh-CN"/>
    </w:rPr>
  </w:style>
  <w:style w:type="paragraph" w:customStyle="1" w:styleId="xl73">
    <w:name w:val="xl7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4">
    <w:name w:val="xl7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lang w:eastAsia="zh-CN"/>
    </w:rPr>
  </w:style>
  <w:style w:type="paragraph" w:customStyle="1" w:styleId="xl75">
    <w:name w:val="xl7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76">
    <w:name w:val="xl7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77">
    <w:name w:val="xl7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8">
    <w:name w:val="xl78"/>
    <w:basedOn w:val="a0"/>
    <w:rsid w:val="006F220D"/>
    <w:pPr>
      <w:suppressAutoHyphens/>
      <w:spacing w:before="280" w:after="280"/>
    </w:pPr>
    <w:rPr>
      <w:rFonts w:ascii="Times New Roman" w:eastAsia="Times New Roman" w:hAnsi="Times New Roman"/>
      <w:lang w:eastAsia="zh-CN"/>
    </w:rPr>
  </w:style>
  <w:style w:type="paragraph" w:customStyle="1" w:styleId="xl79">
    <w:name w:val="xl7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80">
    <w:name w:val="xl80"/>
    <w:basedOn w:val="a0"/>
    <w:rsid w:val="006F220D"/>
    <w:pPr>
      <w:suppressAutoHyphens/>
      <w:spacing w:before="280" w:after="280"/>
    </w:pPr>
    <w:rPr>
      <w:rFonts w:ascii="Times New Roman" w:eastAsia="Times New Roman" w:hAnsi="Times New Roman"/>
      <w:lang w:eastAsia="zh-CN"/>
    </w:rPr>
  </w:style>
  <w:style w:type="paragraph" w:customStyle="1" w:styleId="xl81">
    <w:name w:val="xl8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2">
    <w:name w:val="xl8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3">
    <w:name w:val="xl8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lang w:eastAsia="zh-CN"/>
    </w:rPr>
  </w:style>
  <w:style w:type="paragraph" w:customStyle="1" w:styleId="xl84">
    <w:name w:val="xl8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w:eastAsia="Times New Roman" w:hAnsi="Times New Roman"/>
      <w:lang w:eastAsia="zh-CN"/>
    </w:rPr>
  </w:style>
  <w:style w:type="paragraph" w:customStyle="1" w:styleId="xl85">
    <w:name w:val="xl8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86">
    <w:name w:val="xl8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87">
    <w:name w:val="xl8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styleId="afff6">
    <w:name w:val="header"/>
    <w:basedOn w:val="a0"/>
    <w:link w:val="1f"/>
    <w:rsid w:val="006F220D"/>
    <w:pPr>
      <w:tabs>
        <w:tab w:val="center" w:pos="4819"/>
        <w:tab w:val="right" w:pos="9639"/>
      </w:tabs>
      <w:suppressAutoHyphens/>
    </w:pPr>
    <w:rPr>
      <w:rFonts w:eastAsia="Times New Roman"/>
      <w:lang w:eastAsia="zh-CN"/>
    </w:rPr>
  </w:style>
  <w:style w:type="character" w:customStyle="1" w:styleId="1f">
    <w:name w:val="Верхний колонтитул Знак1"/>
    <w:basedOn w:val="a1"/>
    <w:link w:val="afff6"/>
    <w:rsid w:val="006F220D"/>
    <w:rPr>
      <w:rFonts w:ascii="Calibri" w:eastAsia="Times New Roman" w:hAnsi="Calibri" w:cs="Times New Roman"/>
      <w:lang w:eastAsia="zh-CN"/>
    </w:rPr>
  </w:style>
  <w:style w:type="paragraph" w:customStyle="1" w:styleId="1f0">
    <w:name w:val="1Заголовок"/>
    <w:basedOn w:val="a0"/>
    <w:rsid w:val="006F220D"/>
    <w:pPr>
      <w:keepNext/>
      <w:tabs>
        <w:tab w:val="num" w:pos="170"/>
      </w:tabs>
      <w:suppressAutoHyphens/>
      <w:spacing w:before="120" w:after="120" w:line="240" w:lineRule="auto"/>
      <w:jc w:val="center"/>
      <w:outlineLvl w:val="0"/>
    </w:pPr>
    <w:rPr>
      <w:rFonts w:ascii="Times New Roman" w:eastAsia="Times New Roman" w:hAnsi="Times New Roman"/>
      <w:b/>
      <w:sz w:val="24"/>
      <w:szCs w:val="24"/>
      <w:lang w:eastAsia="zh-CN"/>
    </w:rPr>
  </w:style>
  <w:style w:type="paragraph" w:customStyle="1" w:styleId="110">
    <w:name w:val="Стиль Заголовок 1 + не все прописные1"/>
    <w:basedOn w:val="10"/>
    <w:uiPriority w:val="99"/>
    <w:rsid w:val="006F220D"/>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2d">
    <w:name w:val="Body Text Indent 2"/>
    <w:basedOn w:val="a0"/>
    <w:link w:val="212"/>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1"/>
    <w:link w:val="2d"/>
    <w:rsid w:val="006F220D"/>
    <w:rPr>
      <w:rFonts w:ascii="Times New Roman CYR" w:eastAsia="Times New Roman" w:hAnsi="Times New Roman CYR" w:cs="Times New Roman CYR"/>
      <w:sz w:val="24"/>
      <w:szCs w:val="24"/>
      <w:lang w:eastAsia="zh-CN"/>
    </w:rPr>
  </w:style>
  <w:style w:type="paragraph" w:customStyle="1" w:styleId="1f2">
    <w:name w:val="Знак Знак Знак Знак Знак Знак Знак1"/>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afff7">
    <w:name w:val="Нормальний текст"/>
    <w:basedOn w:val="a0"/>
    <w:rsid w:val="006F220D"/>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0"/>
    <w:link w:val="HTML1"/>
    <w:uiPriority w:val="99"/>
    <w:rsid w:val="006F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basedOn w:val="a1"/>
    <w:link w:val="HTML0"/>
    <w:uiPriority w:val="99"/>
    <w:rsid w:val="006F220D"/>
    <w:rPr>
      <w:rFonts w:ascii="Courier New" w:eastAsia="Times New Roman" w:hAnsi="Courier New" w:cs="Courier New"/>
      <w:sz w:val="20"/>
      <w:szCs w:val="24"/>
      <w:lang w:eastAsia="zh-CN"/>
    </w:rPr>
  </w:style>
  <w:style w:type="paragraph" w:customStyle="1" w:styleId="1f6">
    <w:name w:val="Абзац списка1"/>
    <w:basedOn w:val="a0"/>
    <w:rsid w:val="006F220D"/>
    <w:pPr>
      <w:suppressAutoHyphens/>
      <w:spacing w:after="0" w:line="240" w:lineRule="auto"/>
      <w:ind w:left="720"/>
      <w:contextualSpacing/>
    </w:pPr>
    <w:rPr>
      <w:rFonts w:eastAsia="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39">
    <w:name w:val="Body Text Indent 3"/>
    <w:basedOn w:val="a0"/>
    <w:link w:val="310"/>
    <w:rsid w:val="006F220D"/>
    <w:pPr>
      <w:suppressAutoHyphens/>
      <w:spacing w:after="120" w:line="240" w:lineRule="auto"/>
      <w:ind w:left="283"/>
    </w:pPr>
    <w:rPr>
      <w:rFonts w:ascii="Times New Roman" w:eastAsia="Times New Roman" w:hAnsi="Times New Roman"/>
      <w:sz w:val="16"/>
      <w:szCs w:val="16"/>
      <w:lang w:eastAsia="zh-CN"/>
    </w:rPr>
  </w:style>
  <w:style w:type="character" w:customStyle="1" w:styleId="310">
    <w:name w:val="Основной текст с отступом 3 Знак1"/>
    <w:basedOn w:val="a1"/>
    <w:link w:val="39"/>
    <w:rsid w:val="006F22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0"/>
    <w:rsid w:val="006F220D"/>
    <w:pPr>
      <w:widowControl w:val="0"/>
      <w:suppressAutoHyphens/>
      <w:autoSpaceDE w:val="0"/>
      <w:spacing w:after="0" w:line="559" w:lineRule="exact"/>
      <w:ind w:firstLine="2885"/>
    </w:pPr>
    <w:rPr>
      <w:rFonts w:ascii="Times New Roman" w:eastAsia="Times New Roman" w:hAnsi="Times New Roman"/>
      <w:sz w:val="24"/>
      <w:szCs w:val="24"/>
      <w:lang w:eastAsia="zh-CN"/>
    </w:rPr>
  </w:style>
  <w:style w:type="paragraph" w:customStyle="1" w:styleId="Style13">
    <w:name w:val="Style13"/>
    <w:basedOn w:val="a0"/>
    <w:rsid w:val="006F220D"/>
    <w:pPr>
      <w:widowControl w:val="0"/>
      <w:suppressAutoHyphens/>
      <w:autoSpaceDE w:val="0"/>
      <w:spacing w:after="0" w:line="240" w:lineRule="auto"/>
      <w:jc w:val="center"/>
    </w:pPr>
    <w:rPr>
      <w:rFonts w:ascii="Times New Roman" w:eastAsia="Times New Roman" w:hAnsi="Times New Roman"/>
      <w:sz w:val="24"/>
      <w:szCs w:val="24"/>
      <w:lang w:eastAsia="zh-CN"/>
    </w:rPr>
  </w:style>
  <w:style w:type="paragraph" w:customStyle="1" w:styleId="111">
    <w:name w:val="Знак1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0"/>
    <w:rsid w:val="006F220D"/>
    <w:pPr>
      <w:widowControl w:val="0"/>
      <w:suppressAutoHyphens/>
      <w:autoSpaceDE w:val="0"/>
      <w:spacing w:after="0" w:line="274" w:lineRule="exact"/>
      <w:ind w:firstLine="528"/>
      <w:jc w:val="both"/>
    </w:pPr>
    <w:rPr>
      <w:rFonts w:ascii="Times New Roman" w:eastAsia="Times New Roman" w:hAnsi="Times New Roman"/>
      <w:sz w:val="24"/>
      <w:szCs w:val="24"/>
      <w:lang w:eastAsia="zh-CN"/>
    </w:rPr>
  </w:style>
  <w:style w:type="paragraph" w:customStyle="1" w:styleId="ListParagraph1">
    <w:name w:val="List Paragraph1"/>
    <w:basedOn w:val="a0"/>
    <w:rsid w:val="006F220D"/>
    <w:pPr>
      <w:suppressAutoHyphens/>
      <w:spacing w:after="0" w:line="240" w:lineRule="auto"/>
      <w:ind w:left="720"/>
      <w:contextualSpacing/>
    </w:pPr>
    <w:rPr>
      <w:rFonts w:ascii="Times New Roman" w:eastAsia="Times New Roman" w:hAnsi="Times New Roman"/>
      <w:sz w:val="20"/>
      <w:szCs w:val="20"/>
      <w:lang w:eastAsia="zh-CN"/>
    </w:rPr>
  </w:style>
  <w:style w:type="paragraph" w:customStyle="1" w:styleId="afffa">
    <w:name w:val="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8">
    <w:name w:val="Цитата1"/>
    <w:basedOn w:val="a0"/>
    <w:rsid w:val="006F220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9">
    <w:name w:val="Знак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a">
    <w:name w:val="Без интервала1"/>
    <w:link w:val="NoSpacingChar1"/>
    <w:rsid w:val="006F22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b">
    <w:name w:val="Свободная форма"/>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
    <w:name w:val="Обычный2"/>
    <w:rsid w:val="006F22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6F22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0"/>
    <w:rsid w:val="006F220D"/>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0"/>
    <w:rsid w:val="006F220D"/>
    <w:pPr>
      <w:widowControl w:val="0"/>
      <w:tabs>
        <w:tab w:val="left" w:pos="360"/>
      </w:tabs>
      <w:suppressAutoHyphens/>
      <w:spacing w:before="240" w:after="60" w:line="240" w:lineRule="auto"/>
      <w:ind w:left="360" w:hanging="360"/>
      <w:jc w:val="both"/>
    </w:pPr>
    <w:rPr>
      <w:rFonts w:ascii="Times New Roman" w:eastAsia="Times New Roman" w:hAnsi="Times New Roman"/>
      <w:b/>
      <w:caps/>
      <w:sz w:val="28"/>
      <w:szCs w:val="28"/>
      <w:lang w:eastAsia="zh-CN"/>
    </w:rPr>
  </w:style>
  <w:style w:type="paragraph" w:customStyle="1" w:styleId="2f0">
    <w:name w:val="Заголовок2"/>
    <w:basedOn w:val="a0"/>
    <w:rsid w:val="006F220D"/>
    <w:pPr>
      <w:widowControl w:val="0"/>
      <w:tabs>
        <w:tab w:val="left" w:pos="567"/>
      </w:tabs>
      <w:suppressAutoHyphens/>
      <w:spacing w:before="120" w:after="120" w:line="240" w:lineRule="auto"/>
      <w:ind w:left="567" w:hanging="567"/>
    </w:pPr>
    <w:rPr>
      <w:rFonts w:ascii="Times New Roman" w:eastAsia="Times New Roman" w:hAnsi="Times New Roman"/>
      <w:b/>
      <w:sz w:val="28"/>
      <w:szCs w:val="28"/>
      <w:lang w:eastAsia="zh-CN"/>
    </w:rPr>
  </w:style>
  <w:style w:type="paragraph" w:customStyle="1" w:styleId="3b">
    <w:name w:val="Заголовок3"/>
    <w:basedOn w:val="a0"/>
    <w:rsid w:val="006F220D"/>
    <w:pPr>
      <w:widowControl w:val="0"/>
      <w:tabs>
        <w:tab w:val="left" w:pos="851"/>
      </w:tabs>
      <w:suppressAutoHyphens/>
      <w:spacing w:before="60" w:after="60" w:line="240" w:lineRule="auto"/>
      <w:ind w:left="851" w:hanging="851"/>
    </w:pPr>
    <w:rPr>
      <w:rFonts w:ascii="Times New Roman" w:eastAsia="Times New Roman" w:hAnsi="Times New Roman"/>
      <w:b/>
      <w:sz w:val="28"/>
      <w:szCs w:val="28"/>
      <w:lang w:eastAsia="zh-CN"/>
    </w:rPr>
  </w:style>
  <w:style w:type="paragraph" w:customStyle="1" w:styleId="46">
    <w:name w:val="Список 4 уровня"/>
    <w:basedOn w:val="3b"/>
    <w:rsid w:val="006F220D"/>
    <w:pPr>
      <w:spacing w:before="0" w:after="0"/>
    </w:pPr>
    <w:rPr>
      <w:b w:val="0"/>
    </w:rPr>
  </w:style>
  <w:style w:type="paragraph" w:customStyle="1" w:styleId="114">
    <w:name w:val="Знак Знак Знак Знак Знак1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styleId="afffc">
    <w:name w:val="Plain Text"/>
    <w:basedOn w:val="a0"/>
    <w:link w:val="1fd"/>
    <w:rsid w:val="006F220D"/>
    <w:pPr>
      <w:suppressAutoHyphens/>
      <w:spacing w:after="0" w:line="240" w:lineRule="auto"/>
    </w:pPr>
    <w:rPr>
      <w:rFonts w:ascii="Courier New" w:eastAsia="Times New Roman" w:hAnsi="Courier New" w:cs="Courier New"/>
      <w:sz w:val="20"/>
      <w:szCs w:val="20"/>
      <w:lang w:eastAsia="zh-CN"/>
    </w:rPr>
  </w:style>
  <w:style w:type="character" w:customStyle="1" w:styleId="1fd">
    <w:name w:val="Текст Знак1"/>
    <w:basedOn w:val="a1"/>
    <w:link w:val="afffc"/>
    <w:rsid w:val="006F220D"/>
    <w:rPr>
      <w:rFonts w:ascii="Courier New" w:eastAsia="Times New Roman" w:hAnsi="Courier New" w:cs="Courier New"/>
      <w:sz w:val="20"/>
      <w:szCs w:val="20"/>
      <w:lang w:eastAsia="zh-CN"/>
    </w:rPr>
  </w:style>
  <w:style w:type="paragraph" w:customStyle="1" w:styleId="Style4">
    <w:name w:val="Style4"/>
    <w:basedOn w:val="a0"/>
    <w:rsid w:val="006F220D"/>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2f1">
    <w:name w:val="Абзац списка2"/>
    <w:basedOn w:val="a0"/>
    <w:rsid w:val="006F220D"/>
    <w:pPr>
      <w:suppressAutoHyphens/>
      <w:spacing w:after="0" w:line="240" w:lineRule="auto"/>
      <w:ind w:left="720"/>
    </w:pPr>
    <w:rPr>
      <w:rFonts w:eastAsia="Times New Roman"/>
      <w:sz w:val="24"/>
      <w:szCs w:val="24"/>
      <w:lang w:val="en-US" w:eastAsia="zh-CN"/>
    </w:rPr>
  </w:style>
  <w:style w:type="paragraph" w:customStyle="1" w:styleId="311">
    <w:name w:val="Стиль311"/>
    <w:basedOn w:val="a0"/>
    <w:rsid w:val="006F220D"/>
    <w:pPr>
      <w:tabs>
        <w:tab w:val="left" w:pos="720"/>
        <w:tab w:val="left" w:pos="1264"/>
      </w:tabs>
      <w:suppressAutoHyphens/>
      <w:spacing w:after="60" w:line="320" w:lineRule="atLeast"/>
      <w:ind w:left="720" w:hanging="360"/>
      <w:jc w:val="both"/>
    </w:pPr>
    <w:rPr>
      <w:rFonts w:ascii="Times New Roman" w:eastAsia="Times New Roman" w:hAnsi="Times New Roman"/>
      <w:sz w:val="24"/>
      <w:szCs w:val="20"/>
      <w:lang w:eastAsia="uk-UA"/>
    </w:rPr>
  </w:style>
  <w:style w:type="paragraph" w:customStyle="1" w:styleId="CharChar10">
    <w:name w:val="Char Знак Знак Char Знак Знак Знак Знак Знак Знак Знак Знак Знак Знак Знак Знак Знак Знак Знак1 Знак"/>
    <w:basedOn w:val="a0"/>
    <w:rsid w:val="006F220D"/>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0"/>
    <w:link w:val="312"/>
    <w:rsid w:val="006F220D"/>
    <w:pPr>
      <w:suppressAutoHyphens/>
      <w:spacing w:after="120" w:line="240" w:lineRule="auto"/>
    </w:pPr>
    <w:rPr>
      <w:rFonts w:ascii="Times New Roman" w:eastAsia="Times New Roman" w:hAnsi="Times New Roman"/>
      <w:sz w:val="16"/>
      <w:szCs w:val="16"/>
      <w:lang w:eastAsia="zh-CN"/>
    </w:rPr>
  </w:style>
  <w:style w:type="character" w:customStyle="1" w:styleId="312">
    <w:name w:val="Основной текст 3 Знак1"/>
    <w:basedOn w:val="a1"/>
    <w:link w:val="3c"/>
    <w:rsid w:val="006F220D"/>
    <w:rPr>
      <w:rFonts w:ascii="Times New Roman" w:eastAsia="Times New Roman" w:hAnsi="Times New Roman" w:cs="Times New Roman"/>
      <w:sz w:val="16"/>
      <w:szCs w:val="16"/>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0"/>
    <w:rsid w:val="006F220D"/>
    <w:pPr>
      <w:suppressAutoHyphens/>
      <w:spacing w:after="0" w:line="240" w:lineRule="auto"/>
      <w:ind w:left="849" w:hanging="283"/>
    </w:pPr>
    <w:rPr>
      <w:rFonts w:ascii="Times New Roman" w:eastAsia="Times New Roman" w:hAnsi="Times New Roman"/>
      <w:sz w:val="20"/>
      <w:szCs w:val="20"/>
      <w:lang w:eastAsia="zh-CN"/>
    </w:rPr>
  </w:style>
  <w:style w:type="paragraph" w:customStyle="1" w:styleId="220">
    <w:name w:val="Основной текст 22"/>
    <w:basedOn w:val="a0"/>
    <w:rsid w:val="006F220D"/>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0"/>
    <w:rsid w:val="006F220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5">
    <w:name w:val="Указатель5"/>
    <w:basedOn w:val="a0"/>
    <w:rsid w:val="006F220D"/>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0"/>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0"/>
    <w:rsid w:val="006F220D"/>
    <w:pPr>
      <w:suppressAutoHyphens/>
      <w:spacing w:after="120" w:line="480" w:lineRule="auto"/>
    </w:pPr>
    <w:rPr>
      <w:rFonts w:ascii="Times New Roman" w:eastAsia="Times New Roman" w:hAnsi="Times New Roman"/>
      <w:sz w:val="20"/>
      <w:szCs w:val="20"/>
      <w:lang w:eastAsia="zh-CN"/>
    </w:rPr>
  </w:style>
  <w:style w:type="paragraph" w:customStyle="1" w:styleId="afffe">
    <w:name w:val="Содержимое врезки"/>
    <w:basedOn w:val="afa"/>
    <w:rsid w:val="006F220D"/>
    <w:pPr>
      <w:suppressAutoHyphens/>
    </w:pPr>
    <w:rPr>
      <w:lang w:eastAsia="zh-CN"/>
    </w:rPr>
  </w:style>
  <w:style w:type="paragraph" w:styleId="z-2">
    <w:name w:val="HTML Top of Form"/>
    <w:basedOn w:val="a0"/>
    <w:next w:val="a0"/>
    <w:link w:val="z-20"/>
    <w:rsid w:val="006F220D"/>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1"/>
    <w:link w:val="z-2"/>
    <w:rsid w:val="006F220D"/>
    <w:rPr>
      <w:rFonts w:ascii="Arial" w:eastAsia="Times New Roman" w:hAnsi="Arial" w:cs="Arial"/>
      <w:vanish/>
      <w:sz w:val="16"/>
      <w:szCs w:val="16"/>
      <w:lang w:eastAsia="zh-CN"/>
    </w:rPr>
  </w:style>
  <w:style w:type="paragraph" w:styleId="z-3">
    <w:name w:val="HTML Bottom of Form"/>
    <w:basedOn w:val="a0"/>
    <w:next w:val="a0"/>
    <w:link w:val="z-21"/>
    <w:rsid w:val="006F220D"/>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1"/>
    <w:link w:val="z-3"/>
    <w:rsid w:val="006F220D"/>
    <w:rPr>
      <w:rFonts w:ascii="Arial" w:eastAsia="Times New Roman" w:hAnsi="Arial" w:cs="Arial"/>
      <w:vanish/>
      <w:sz w:val="16"/>
      <w:szCs w:val="16"/>
      <w:lang w:eastAsia="zh-CN"/>
    </w:rPr>
  </w:style>
  <w:style w:type="paragraph" w:customStyle="1" w:styleId="msolistparagraph0">
    <w:name w:val="msolistparagraph"/>
    <w:basedOn w:val="a0"/>
    <w:rsid w:val="006F220D"/>
    <w:pPr>
      <w:suppressAutoHyphens/>
      <w:ind w:left="720"/>
      <w:contextualSpacing/>
    </w:pPr>
    <w:rPr>
      <w:lang w:eastAsia="zh-CN"/>
    </w:rPr>
  </w:style>
  <w:style w:type="paragraph" w:customStyle="1" w:styleId="affff">
    <w:name w:val="Сноска"/>
    <w:basedOn w:val="a0"/>
    <w:rsid w:val="006F220D"/>
    <w:pPr>
      <w:suppressAutoHyphens/>
      <w:spacing w:after="0" w:line="240" w:lineRule="auto"/>
    </w:pPr>
    <w:rPr>
      <w:sz w:val="20"/>
      <w:szCs w:val="20"/>
      <w:lang w:eastAsia="zh-CN"/>
    </w:rPr>
  </w:style>
  <w:style w:type="paragraph" w:customStyle="1" w:styleId="Standard">
    <w:name w:val="Standard"/>
    <w:rsid w:val="006F22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F220D"/>
    <w:pPr>
      <w:spacing w:after="120"/>
    </w:pPr>
  </w:style>
  <w:style w:type="paragraph" w:customStyle="1" w:styleId="Index">
    <w:name w:val="Index"/>
    <w:basedOn w:val="Standard"/>
    <w:rsid w:val="006F220D"/>
    <w:pPr>
      <w:suppressLineNumbers/>
    </w:pPr>
  </w:style>
  <w:style w:type="paragraph" w:customStyle="1" w:styleId="Standarduser">
    <w:name w:val="Standard (user)"/>
    <w:rsid w:val="006F22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F220D"/>
    <w:pPr>
      <w:suppressLineNumbers/>
    </w:pPr>
  </w:style>
  <w:style w:type="paragraph" w:customStyle="1" w:styleId="TableHeading">
    <w:name w:val="Table Heading"/>
    <w:basedOn w:val="TableContents"/>
    <w:rsid w:val="006F220D"/>
    <w:pPr>
      <w:jc w:val="center"/>
    </w:pPr>
    <w:rPr>
      <w:b/>
      <w:bCs/>
    </w:rPr>
  </w:style>
  <w:style w:type="paragraph" w:customStyle="1" w:styleId="affff0">
    <w:name w:val="&gt;Название статей договора"/>
    <w:basedOn w:val="a0"/>
    <w:rsid w:val="006F220D"/>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1">
    <w:name w:val="&gt;Основной текст договора"/>
    <w:basedOn w:val="a0"/>
    <w:rsid w:val="006F220D"/>
    <w:pPr>
      <w:suppressAutoHyphens/>
      <w:spacing w:after="0" w:line="240" w:lineRule="auto"/>
      <w:ind w:right="-12"/>
      <w:jc w:val="both"/>
    </w:pPr>
    <w:rPr>
      <w:rFonts w:ascii="Times New Roman" w:eastAsia="Times New Roman" w:hAnsi="Times New Roman"/>
      <w:sz w:val="20"/>
      <w:lang w:eastAsia="zh-CN"/>
    </w:rPr>
  </w:style>
  <w:style w:type="paragraph" w:customStyle="1" w:styleId="affff2">
    <w:name w:val="&gt;Стиль нумерации"/>
    <w:basedOn w:val="affff1"/>
    <w:rsid w:val="006F220D"/>
    <w:pPr>
      <w:ind w:left="1531" w:hanging="1531"/>
    </w:pPr>
    <w:rPr>
      <w:szCs w:val="20"/>
    </w:rPr>
  </w:style>
  <w:style w:type="table" w:styleId="affff3">
    <w:name w:val="Table Grid"/>
    <w:basedOn w:val="a2"/>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Знак2"/>
    <w:basedOn w:val="a1"/>
    <w:rsid w:val="006F220D"/>
    <w:rPr>
      <w:rFonts w:ascii="Calibri" w:eastAsia="Times New Roman" w:hAnsi="Calibri" w:cs="Times New Roman"/>
      <w:sz w:val="22"/>
      <w:szCs w:val="22"/>
      <w:lang w:bidi="ar-SA"/>
    </w:rPr>
  </w:style>
  <w:style w:type="character" w:customStyle="1" w:styleId="1ff">
    <w:name w:val="Название Знак1"/>
    <w:basedOn w:val="a1"/>
    <w:rsid w:val="006F220D"/>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1"/>
    <w:rsid w:val="006F220D"/>
    <w:rPr>
      <w:rFonts w:ascii="Tahoma" w:eastAsia="Times New Roman" w:hAnsi="Tahoma" w:cs="Tahoma"/>
      <w:sz w:val="16"/>
      <w:szCs w:val="16"/>
      <w:lang w:bidi="ar-SA"/>
    </w:rPr>
  </w:style>
  <w:style w:type="character" w:customStyle="1" w:styleId="2f3">
    <w:name w:val="Текст примечания Знак2"/>
    <w:basedOn w:val="a1"/>
    <w:uiPriority w:val="99"/>
    <w:rsid w:val="006F220D"/>
    <w:rPr>
      <w:rFonts w:ascii="Calibri" w:eastAsia="Times New Roman" w:hAnsi="Calibri" w:cs="Times New Roman"/>
      <w:sz w:val="20"/>
      <w:szCs w:val="20"/>
      <w:lang w:bidi="ar-SA"/>
    </w:rPr>
  </w:style>
  <w:style w:type="character" w:customStyle="1" w:styleId="1ff1">
    <w:name w:val="Подзаголовок Знак1"/>
    <w:basedOn w:val="a1"/>
    <w:rsid w:val="006F220D"/>
    <w:rPr>
      <w:rFonts w:ascii="Georgia" w:eastAsia="Georgia" w:hAnsi="Georgia" w:cs="Georgia"/>
      <w:i/>
      <w:color w:val="666666"/>
      <w:sz w:val="48"/>
      <w:szCs w:val="48"/>
    </w:rPr>
  </w:style>
  <w:style w:type="character" w:customStyle="1" w:styleId="1ff2">
    <w:name w:val="Нижний колонтитул Знак1"/>
    <w:basedOn w:val="a1"/>
    <w:uiPriority w:val="99"/>
    <w:rsid w:val="006F220D"/>
    <w:rPr>
      <w:rFonts w:ascii="Calibri" w:eastAsia="Times New Roman" w:hAnsi="Calibri" w:cs="Times New Roman"/>
      <w:sz w:val="22"/>
      <w:szCs w:val="22"/>
      <w:lang w:bidi="ar-SA"/>
    </w:rPr>
  </w:style>
  <w:style w:type="character" w:customStyle="1" w:styleId="217">
    <w:name w:val="Основной текст 2 Знак1"/>
    <w:basedOn w:val="a1"/>
    <w:rsid w:val="006F220D"/>
    <w:rPr>
      <w:rFonts w:ascii="Times New Roman" w:eastAsia="Times New Roman" w:hAnsi="Times New Roman" w:cs="Times New Roman"/>
      <w:sz w:val="20"/>
      <w:szCs w:val="20"/>
      <w:lang w:val="uk-UA" w:bidi="ar-SA"/>
    </w:rPr>
  </w:style>
  <w:style w:type="table" w:customStyle="1" w:styleId="1ff3">
    <w:name w:val="Сетка таблицы1"/>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basedOn w:val="a1"/>
    <w:uiPriority w:val="22"/>
    <w:qFormat/>
    <w:rsid w:val="006F220D"/>
    <w:rPr>
      <w:b/>
      <w:bCs/>
    </w:rPr>
  </w:style>
  <w:style w:type="table" w:customStyle="1" w:styleId="47">
    <w:name w:val="Сетка таблицы4"/>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F220D"/>
    <w:rPr>
      <w:rFonts w:ascii="Calibri" w:eastAsia="Times New Roman" w:hAnsi="Calibri" w:cs="Times New Roman"/>
      <w:lang w:val="ru-RU" w:eastAsia="ru-RU"/>
    </w:rPr>
  </w:style>
  <w:style w:type="table" w:customStyle="1" w:styleId="91">
    <w:name w:val="Сетка таблицы9"/>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1"/>
    <w:uiPriority w:val="99"/>
    <w:semiHidden/>
    <w:rsid w:val="006F220D"/>
    <w:rPr>
      <w:rFonts w:ascii="Times New Roman" w:hAnsi="Times New Roman" w:cs="Times New Roman"/>
      <w:color w:val="auto"/>
      <w:sz w:val="20"/>
      <w:szCs w:val="20"/>
    </w:rPr>
  </w:style>
  <w:style w:type="character" w:styleId="affff5">
    <w:name w:val="footnote reference"/>
    <w:basedOn w:val="a1"/>
    <w:uiPriority w:val="99"/>
    <w:semiHidden/>
    <w:unhideWhenUsed/>
    <w:rsid w:val="006F220D"/>
    <w:rPr>
      <w:vertAlign w:val="superscript"/>
    </w:rPr>
  </w:style>
  <w:style w:type="table" w:customStyle="1" w:styleId="115">
    <w:name w:val="Сетка таблицы11"/>
    <w:basedOn w:val="a2"/>
    <w:next w:val="affff3"/>
    <w:uiPriority w:val="59"/>
    <w:rsid w:val="006F22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1"/>
    <w:link w:val="2f6"/>
    <w:rsid w:val="006F22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F22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F22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0"/>
    <w:link w:val="2f5"/>
    <w:rsid w:val="006F220D"/>
    <w:pPr>
      <w:widowControl w:val="0"/>
      <w:shd w:val="clear" w:color="auto" w:fill="FFFFFF"/>
      <w:spacing w:after="0" w:line="250" w:lineRule="exact"/>
      <w:jc w:val="right"/>
    </w:pPr>
    <w:rPr>
      <w:rFonts w:ascii="Times New Roman" w:eastAsia="Times New Roman" w:hAnsi="Times New Roman"/>
      <w:spacing w:val="4"/>
      <w:sz w:val="19"/>
      <w:szCs w:val="19"/>
    </w:rPr>
  </w:style>
  <w:style w:type="paragraph" w:customStyle="1" w:styleId="TableParagraph">
    <w:name w:val="Table Paragraph"/>
    <w:basedOn w:val="a0"/>
    <w:uiPriority w:val="1"/>
    <w:qFormat/>
    <w:rsid w:val="006F220D"/>
    <w:pPr>
      <w:widowControl w:val="0"/>
      <w:spacing w:after="0" w:line="240" w:lineRule="auto"/>
      <w:ind w:left="105"/>
      <w:jc w:val="both"/>
    </w:pPr>
    <w:rPr>
      <w:rFonts w:ascii="Times New Roman" w:eastAsia="Times New Roman" w:hAnsi="Times New Roman"/>
      <w:lang w:val="en-US"/>
    </w:rPr>
  </w:style>
  <w:style w:type="character" w:customStyle="1" w:styleId="Bodytext5">
    <w:name w:val="Body text (5)_"/>
    <w:link w:val="Bodytext50"/>
    <w:rsid w:val="006F220D"/>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6F220D"/>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rvts37">
    <w:name w:val="rvts37"/>
    <w:basedOn w:val="a1"/>
    <w:rsid w:val="006F220D"/>
  </w:style>
  <w:style w:type="character" w:customStyle="1" w:styleId="err1">
    <w:name w:val="err1"/>
    <w:basedOn w:val="a1"/>
    <w:rsid w:val="006F22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6F220D"/>
  </w:style>
  <w:style w:type="paragraph" w:styleId="affff6">
    <w:name w:val="Revision"/>
    <w:hidden/>
    <w:uiPriority w:val="99"/>
    <w:semiHidden/>
    <w:rsid w:val="006F220D"/>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0"/>
    <w:rsid w:val="006F220D"/>
    <w:pPr>
      <w:suppressAutoHyphens/>
      <w:spacing w:after="0" w:line="240" w:lineRule="auto"/>
    </w:pPr>
    <w:rPr>
      <w:rFonts w:ascii="Times New Roman" w:eastAsia="Times New Roman" w:hAnsi="Times New Roman"/>
      <w:sz w:val="20"/>
      <w:szCs w:val="20"/>
      <w:lang w:eastAsia="ar-SA"/>
    </w:rPr>
  </w:style>
  <w:style w:type="character" w:customStyle="1" w:styleId="headerdoc">
    <w:name w:val="header_doc"/>
    <w:basedOn w:val="a1"/>
    <w:rsid w:val="006F220D"/>
  </w:style>
  <w:style w:type="character" w:styleId="affff7">
    <w:name w:val="FollowedHyperlink"/>
    <w:basedOn w:val="a1"/>
    <w:uiPriority w:val="99"/>
    <w:semiHidden/>
    <w:unhideWhenUsed/>
    <w:rsid w:val="006F220D"/>
    <w:rPr>
      <w:color w:val="800080" w:themeColor="followedHyperlink"/>
      <w:u w:val="single"/>
    </w:rPr>
  </w:style>
  <w:style w:type="character" w:styleId="affff8">
    <w:name w:val="Placeholder Text"/>
    <w:basedOn w:val="a1"/>
    <w:uiPriority w:val="99"/>
    <w:semiHidden/>
    <w:rsid w:val="006F220D"/>
    <w:rPr>
      <w:color w:val="808080"/>
    </w:rPr>
  </w:style>
  <w:style w:type="character" w:customStyle="1" w:styleId="affff9">
    <w:name w:val="Основной текст_"/>
    <w:link w:val="2f7"/>
    <w:rsid w:val="006F220D"/>
    <w:rPr>
      <w:b/>
      <w:bCs/>
      <w:sz w:val="25"/>
      <w:szCs w:val="25"/>
      <w:shd w:val="clear" w:color="auto" w:fill="FFFFFF"/>
    </w:rPr>
  </w:style>
  <w:style w:type="paragraph" w:customStyle="1" w:styleId="2f7">
    <w:name w:val="Основной текст2"/>
    <w:basedOn w:val="a0"/>
    <w:link w:val="affff9"/>
    <w:rsid w:val="006F220D"/>
    <w:pPr>
      <w:widowControl w:val="0"/>
      <w:shd w:val="clear" w:color="auto" w:fill="FFFFFF"/>
      <w:spacing w:before="480" w:after="480" w:line="0" w:lineRule="atLeast"/>
      <w:jc w:val="both"/>
    </w:pPr>
    <w:rPr>
      <w:rFonts w:asciiTheme="minorHAnsi" w:eastAsiaTheme="minorHAnsi" w:hAnsiTheme="minorHAnsi" w:cstheme="minorBidi"/>
      <w:b/>
      <w:bCs/>
      <w:sz w:val="25"/>
      <w:szCs w:val="25"/>
    </w:rPr>
  </w:style>
  <w:style w:type="paragraph" w:customStyle="1" w:styleId="tl">
    <w:name w:val="t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j">
    <w:name w:val="tj"/>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s2">
    <w:name w:val="fs2"/>
    <w:basedOn w:val="a1"/>
    <w:rsid w:val="006F220D"/>
  </w:style>
  <w:style w:type="character" w:customStyle="1" w:styleId="rvts44">
    <w:name w:val="rvts44"/>
    <w:basedOn w:val="a1"/>
    <w:rsid w:val="006F220D"/>
  </w:style>
  <w:style w:type="character" w:customStyle="1" w:styleId="description">
    <w:name w:val="description"/>
    <w:basedOn w:val="a1"/>
    <w:rsid w:val="006F220D"/>
  </w:style>
  <w:style w:type="numbering" w:customStyle="1" w:styleId="1">
    <w:name w:val="Поточний список1"/>
    <w:uiPriority w:val="99"/>
    <w:rsid w:val="006F220D"/>
    <w:pPr>
      <w:numPr>
        <w:numId w:val="17"/>
      </w:numPr>
    </w:pPr>
  </w:style>
  <w:style w:type="paragraph" w:customStyle="1" w:styleId="1ff6">
    <w:name w:val="Основной текст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paragraph" w:customStyle="1" w:styleId="2f8">
    <w:name w:val="Стиль2уровня"/>
    <w:basedOn w:val="a0"/>
    <w:rsid w:val="006F220D"/>
    <w:pPr>
      <w:keepLines/>
      <w:tabs>
        <w:tab w:val="num" w:pos="792"/>
        <w:tab w:val="left" w:pos="851"/>
      </w:tabs>
      <w:spacing w:after="60" w:line="240" w:lineRule="auto"/>
      <w:ind w:left="792" w:hanging="432"/>
      <w:jc w:val="both"/>
      <w:outlineLvl w:val="1"/>
    </w:pPr>
    <w:rPr>
      <w:rFonts w:ascii="Times New Roman" w:eastAsia="Times New Roman" w:hAnsi="Times New Roman"/>
      <w:color w:val="000000"/>
      <w:szCs w:val="20"/>
      <w:lang w:eastAsia="uk-UA"/>
    </w:rPr>
  </w:style>
  <w:style w:type="paragraph" w:customStyle="1" w:styleId="BodyText1">
    <w:name w:val="Body Text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table" w:customStyle="1" w:styleId="1ff7">
    <w:name w:val="Обычная таблица1"/>
    <w:uiPriority w:val="99"/>
    <w:semiHidden/>
    <w:qFormat/>
    <w:rsid w:val="006F220D"/>
    <w:tblPr>
      <w:tblCellMar>
        <w:top w:w="0" w:type="dxa"/>
        <w:left w:w="108" w:type="dxa"/>
        <w:bottom w:w="0" w:type="dxa"/>
        <w:right w:w="108" w:type="dxa"/>
      </w:tblCellMar>
    </w:tblPr>
  </w:style>
  <w:style w:type="table" w:customStyle="1" w:styleId="1ff8">
    <w:name w:val="Сітка таблиці1"/>
    <w:basedOn w:val="a2"/>
    <w:next w:val="affff3"/>
    <w:uiPriority w:val="59"/>
    <w:rsid w:val="006F22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2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ffa">
    <w:name w:val="Document Map"/>
    <w:basedOn w:val="a0"/>
    <w:link w:val="affffb"/>
    <w:uiPriority w:val="99"/>
    <w:semiHidden/>
    <w:rsid w:val="006F220D"/>
    <w:pPr>
      <w:shd w:val="clear" w:color="auto" w:fill="000080"/>
    </w:pPr>
    <w:rPr>
      <w:rFonts w:ascii="Times New Roman" w:hAnsi="Times New Roman"/>
      <w:sz w:val="0"/>
      <w:szCs w:val="0"/>
      <w:lang w:val="x-none"/>
    </w:rPr>
  </w:style>
  <w:style w:type="character" w:customStyle="1" w:styleId="affffb">
    <w:name w:val="Схема документа Знак"/>
    <w:basedOn w:val="a1"/>
    <w:link w:val="affffa"/>
    <w:uiPriority w:val="99"/>
    <w:semiHidden/>
    <w:rsid w:val="006F220D"/>
    <w:rPr>
      <w:rFonts w:ascii="Times New Roman" w:eastAsia="Calibri" w:hAnsi="Times New Roman" w:cs="Times New Roman"/>
      <w:sz w:val="0"/>
      <w:szCs w:val="0"/>
      <w:shd w:val="clear" w:color="auto" w:fill="000080"/>
      <w:lang w:val="x-none"/>
    </w:rPr>
  </w:style>
  <w:style w:type="paragraph" w:customStyle="1" w:styleId="Iauiue1">
    <w:name w:val="Iau?iue1"/>
    <w:rsid w:val="006F220D"/>
    <w:pPr>
      <w:spacing w:after="0" w:line="240" w:lineRule="auto"/>
    </w:pPr>
    <w:rPr>
      <w:rFonts w:ascii="Times New Roman" w:eastAsia="Times New Roman" w:hAnsi="Times New Roman" w:cs="Times New Roman"/>
      <w:sz w:val="20"/>
      <w:szCs w:val="20"/>
      <w:lang w:val="en-US" w:eastAsia="ru-RU"/>
    </w:rPr>
  </w:style>
  <w:style w:type="paragraph" w:customStyle="1" w:styleId="1ff9">
    <w:name w:val="Без інтервалів1"/>
    <w:qFormat/>
    <w:rsid w:val="006F220D"/>
    <w:pPr>
      <w:spacing w:after="0" w:line="240" w:lineRule="auto"/>
    </w:pPr>
    <w:rPr>
      <w:rFonts w:ascii="Calibri" w:eastAsia="Calibri" w:hAnsi="Calibri" w:cs="Times New Roman"/>
      <w:lang w:val="ru-RU"/>
    </w:rPr>
  </w:style>
  <w:style w:type="paragraph" w:customStyle="1" w:styleId="2f9">
    <w:name w:val="Без інтервалів2"/>
    <w:rsid w:val="006F220D"/>
    <w:pPr>
      <w:spacing w:after="0" w:line="240" w:lineRule="auto"/>
    </w:pPr>
    <w:rPr>
      <w:rFonts w:ascii="Times New Roman" w:eastAsia="Times New Roman" w:hAnsi="Times New Roman" w:cs="Times New Roman"/>
      <w:noProof/>
      <w:sz w:val="24"/>
      <w:szCs w:val="24"/>
      <w:lang w:eastAsia="pl-PL"/>
    </w:rPr>
  </w:style>
  <w:style w:type="paragraph" w:customStyle="1" w:styleId="Iauiue">
    <w:name w:val="Iau?iue"/>
    <w:rsid w:val="006F220D"/>
    <w:pPr>
      <w:spacing w:after="0" w:line="240" w:lineRule="auto"/>
    </w:pPr>
    <w:rPr>
      <w:rFonts w:ascii="Times New Roman" w:eastAsia="Times New Roman" w:hAnsi="Times New Roman" w:cs="Times New Roman"/>
      <w:sz w:val="20"/>
      <w:szCs w:val="20"/>
      <w:lang w:val="en-GB" w:eastAsia="ru-RU"/>
    </w:rPr>
  </w:style>
  <w:style w:type="paragraph" w:customStyle="1" w:styleId="1ffa">
    <w:name w:val="Абзац списку1"/>
    <w:basedOn w:val="a0"/>
    <w:rsid w:val="006F220D"/>
    <w:pPr>
      <w:spacing w:after="0" w:line="240" w:lineRule="auto"/>
      <w:ind w:left="720"/>
      <w:contextualSpacing/>
    </w:pPr>
    <w:rPr>
      <w:rFonts w:ascii="Times New Roman" w:eastAsia="Times New Roman" w:hAnsi="Times New Roman"/>
      <w:sz w:val="24"/>
      <w:szCs w:val="24"/>
      <w:lang w:val="ru-RU" w:eastAsia="ru-RU"/>
    </w:rPr>
  </w:style>
  <w:style w:type="paragraph" w:customStyle="1" w:styleId="1ffb">
    <w:name w:val="Звичайний1"/>
    <w:rsid w:val="006F220D"/>
    <w:pPr>
      <w:spacing w:after="0"/>
    </w:pPr>
    <w:rPr>
      <w:rFonts w:ascii="Arial" w:eastAsia="Arial" w:hAnsi="Arial" w:cs="Arial"/>
      <w:color w:val="000000"/>
      <w:lang w:val="ru-RU" w:eastAsia="ru-RU"/>
    </w:rPr>
  </w:style>
  <w:style w:type="character" w:customStyle="1" w:styleId="gd">
    <w:name w:val="gd"/>
    <w:basedOn w:val="a1"/>
    <w:rsid w:val="006F220D"/>
  </w:style>
  <w:style w:type="character" w:customStyle="1" w:styleId="go">
    <w:name w:val="go"/>
    <w:basedOn w:val="a1"/>
    <w:rsid w:val="006F220D"/>
  </w:style>
  <w:style w:type="character" w:customStyle="1" w:styleId="shorttext">
    <w:name w:val="short_text"/>
    <w:basedOn w:val="a1"/>
    <w:rsid w:val="006F220D"/>
  </w:style>
  <w:style w:type="character" w:customStyle="1" w:styleId="alt-edited">
    <w:name w:val="alt-edited"/>
    <w:basedOn w:val="a1"/>
    <w:rsid w:val="006F220D"/>
  </w:style>
  <w:style w:type="paragraph" w:customStyle="1" w:styleId="1ffc">
    <w:name w:val="Основний текст1"/>
    <w:basedOn w:val="a0"/>
    <w:rsid w:val="006F220D"/>
    <w:pPr>
      <w:widowControl w:val="0"/>
      <w:snapToGrid w:val="0"/>
      <w:spacing w:after="0" w:line="240" w:lineRule="auto"/>
    </w:pPr>
    <w:rPr>
      <w:rFonts w:ascii="Arial" w:eastAsia="Times New Roman" w:hAnsi="Arial"/>
      <w:sz w:val="24"/>
      <w:szCs w:val="20"/>
      <w:lang w:val="ru-RU" w:eastAsia="ru-RU"/>
    </w:rPr>
  </w:style>
  <w:style w:type="character" w:customStyle="1" w:styleId="NoSpacingChar1">
    <w:name w:val="No Spacing Char1"/>
    <w:link w:val="1fa"/>
    <w:locked/>
    <w:rsid w:val="006F220D"/>
    <w:rPr>
      <w:rFonts w:ascii="Calibri" w:eastAsia="Times New Roman" w:hAnsi="Calibri" w:cs="Times New Roman"/>
      <w:lang w:val="ru-RU" w:eastAsia="zh-CN"/>
    </w:rPr>
  </w:style>
  <w:style w:type="character" w:customStyle="1" w:styleId="FontStyle75">
    <w:name w:val="Font Style75"/>
    <w:uiPriority w:val="99"/>
    <w:rsid w:val="006F220D"/>
    <w:rPr>
      <w:rFonts w:ascii="Times New Roman" w:hAnsi="Times New Roman" w:cs="Times New Roman"/>
      <w:sz w:val="18"/>
      <w:szCs w:val="18"/>
    </w:rPr>
  </w:style>
  <w:style w:type="paragraph" w:customStyle="1" w:styleId="Style60">
    <w:name w:val="Style60"/>
    <w:basedOn w:val="a0"/>
    <w:uiPriority w:val="99"/>
    <w:rsid w:val="006F220D"/>
    <w:pPr>
      <w:widowControl w:val="0"/>
      <w:autoSpaceDE w:val="0"/>
      <w:autoSpaceDN w:val="0"/>
      <w:adjustRightInd w:val="0"/>
      <w:spacing w:after="0" w:line="269" w:lineRule="exact"/>
      <w:jc w:val="center"/>
    </w:pPr>
    <w:rPr>
      <w:rFonts w:ascii="Times New Roman" w:eastAsia="Times New Roman" w:hAnsi="Times New Roman"/>
      <w:sz w:val="24"/>
      <w:szCs w:val="24"/>
      <w:lang w:eastAsia="uk-UA"/>
    </w:rPr>
  </w:style>
  <w:style w:type="paragraph" w:customStyle="1" w:styleId="1ffd">
    <w:name w:val="Обычный1"/>
    <w:uiPriority w:val="99"/>
    <w:rsid w:val="006F220D"/>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a">
    <w:name w:val="Пункт"/>
    <w:basedOn w:val="a0"/>
    <w:rsid w:val="006F220D"/>
    <w:pPr>
      <w:numPr>
        <w:numId w:val="18"/>
      </w:numPr>
      <w:spacing w:after="0" w:line="240" w:lineRule="auto"/>
    </w:pPr>
    <w:rPr>
      <w:rFonts w:ascii="Times New Roman" w:eastAsia="Times New Roman" w:hAnsi="Times New Roman"/>
      <w:sz w:val="24"/>
      <w:szCs w:val="24"/>
      <w:lang w:val="ru-RU" w:eastAsia="ru-RU"/>
    </w:rPr>
  </w:style>
  <w:style w:type="numbering" w:customStyle="1" w:styleId="WW8Num12231">
    <w:name w:val="WW8Num12231"/>
    <w:basedOn w:val="a3"/>
    <w:rsid w:val="006F220D"/>
    <w:pPr>
      <w:numPr>
        <w:numId w:val="19"/>
      </w:numPr>
    </w:pPr>
  </w:style>
  <w:style w:type="paragraph" w:customStyle="1" w:styleId="msonormal0">
    <w:name w:val="msonorma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5">
    <w:name w:val="font5"/>
    <w:basedOn w:val="a0"/>
    <w:rsid w:val="006F220D"/>
    <w:pPr>
      <w:spacing w:before="100" w:beforeAutospacing="1" w:after="100" w:afterAutospacing="1" w:line="240" w:lineRule="auto"/>
    </w:pPr>
    <w:rPr>
      <w:rFonts w:ascii="Times New Roman" w:eastAsia="Times New Roman" w:hAnsi="Times New Roman"/>
      <w:lang w:eastAsia="uk-UA"/>
    </w:rPr>
  </w:style>
  <w:style w:type="paragraph" w:customStyle="1" w:styleId="font6">
    <w:name w:val="font6"/>
    <w:basedOn w:val="a0"/>
    <w:rsid w:val="006F220D"/>
    <w:pPr>
      <w:spacing w:before="100" w:beforeAutospacing="1" w:after="100" w:afterAutospacing="1" w:line="240" w:lineRule="auto"/>
    </w:pPr>
    <w:rPr>
      <w:rFonts w:ascii="Times New Roman" w:eastAsia="Times New Roman" w:hAnsi="Times New Roman"/>
      <w:color w:val="FF0000"/>
      <w:lang w:eastAsia="uk-UA"/>
    </w:rPr>
  </w:style>
  <w:style w:type="paragraph" w:customStyle="1" w:styleId="xl88">
    <w:name w:val="xl88"/>
    <w:basedOn w:val="a0"/>
    <w:rsid w:val="006F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9">
    <w:name w:val="xl89"/>
    <w:basedOn w:val="a0"/>
    <w:rsid w:val="006F220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0">
    <w:name w:val="xl90"/>
    <w:basedOn w:val="a0"/>
    <w:rsid w:val="006F220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1">
    <w:name w:val="xl91"/>
    <w:basedOn w:val="a0"/>
    <w:rsid w:val="006F220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2">
    <w:name w:val="xl92"/>
    <w:basedOn w:val="a0"/>
    <w:rsid w:val="006F220D"/>
    <w:pPr>
      <w:pBdr>
        <w:left w:val="single" w:sz="4" w:space="0" w:color="auto"/>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3">
    <w:name w:val="xl93"/>
    <w:basedOn w:val="a0"/>
    <w:rsid w:val="006F220D"/>
    <w:pPr>
      <w:pBdr>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4">
    <w:name w:val="xl94"/>
    <w:basedOn w:val="a0"/>
    <w:rsid w:val="006F220D"/>
    <w:pPr>
      <w:pBdr>
        <w:top w:val="single" w:sz="4" w:space="0" w:color="auto"/>
        <w:left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xl95">
    <w:name w:val="xl95"/>
    <w:basedOn w:val="a0"/>
    <w:rsid w:val="006F220D"/>
    <w:pPr>
      <w:pBdr>
        <w:top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affffc">
    <w:name w:val="Абзац списку"/>
    <w:basedOn w:val="a0"/>
    <w:rsid w:val="000E09D4"/>
    <w:pPr>
      <w:suppressAutoHyphens/>
      <w:ind w:left="720"/>
      <w:contextualSpacing/>
    </w:pPr>
    <w:rPr>
      <w:rFonts w:cs="Calibri"/>
      <w:lang w:eastAsia="zh-CN"/>
    </w:rPr>
  </w:style>
  <w:style w:type="paragraph" w:customStyle="1" w:styleId="3e">
    <w:name w:val="Заголовок №3"/>
    <w:basedOn w:val="a0"/>
    <w:rsid w:val="000E09D4"/>
    <w:pPr>
      <w:shd w:val="clear" w:color="auto" w:fill="FFFFFF"/>
      <w:suppressAutoHyphens/>
      <w:spacing w:after="60" w:line="240" w:lineRule="atLeast"/>
      <w:outlineLvl w:val="2"/>
    </w:pPr>
    <w:rPr>
      <w:rFonts w:cs="Calibri"/>
      <w:sz w:val="23"/>
      <w:szCs w:val="20"/>
      <w:lang w:val="ru-UA" w:eastAsia="zh-CN"/>
    </w:rPr>
  </w:style>
  <w:style w:type="paragraph" w:customStyle="1" w:styleId="affffd">
    <w:name w:val="Звичайний (веб)"/>
    <w:basedOn w:val="a0"/>
    <w:rsid w:val="000E09D4"/>
    <w:pPr>
      <w:suppressAutoHyphens/>
      <w:snapToGrid w:val="0"/>
      <w:spacing w:before="280" w:after="280" w:line="240" w:lineRule="auto"/>
    </w:pPr>
    <w:rPr>
      <w:rFonts w:ascii="Times New Roman" w:eastAsia="Times New Roman" w:hAnsi="Times New Roman"/>
      <w:sz w:val="24"/>
      <w:szCs w:val="24"/>
      <w:lang w:val="x-none" w:eastAsia="zh-CN"/>
    </w:rPr>
  </w:style>
  <w:style w:type="paragraph" w:customStyle="1" w:styleId="affffe">
    <w:name w:val="Вміст таблиці"/>
    <w:basedOn w:val="a0"/>
    <w:rsid w:val="000E09D4"/>
    <w:pPr>
      <w:widowControl w:val="0"/>
      <w:suppressLineNumbers/>
      <w:suppressAutoHyphens/>
      <w:spacing w:after="0"/>
    </w:pPr>
    <w:rPr>
      <w:rFonts w:cs="Calibri"/>
      <w:lang w:eastAsia="zh-CN"/>
    </w:rPr>
  </w:style>
  <w:style w:type="character" w:styleId="afffff">
    <w:name w:val="Unresolved Mention"/>
    <w:basedOn w:val="a1"/>
    <w:uiPriority w:val="99"/>
    <w:semiHidden/>
    <w:unhideWhenUsed/>
    <w:rsid w:val="00C76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940559">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97119292">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25149462">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2100-23CB-4C69-9481-A36AA72E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Ольга Olga</cp:lastModifiedBy>
  <cp:revision>2</cp:revision>
  <dcterms:created xsi:type="dcterms:W3CDTF">2024-03-28T20:01:00Z</dcterms:created>
  <dcterms:modified xsi:type="dcterms:W3CDTF">2024-03-28T20:01:00Z</dcterms:modified>
</cp:coreProperties>
</file>