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51" w:rsidRPr="003F7751" w:rsidRDefault="003F7751" w:rsidP="003F7751">
      <w:pPr>
        <w:spacing w:after="200"/>
        <w:contextualSpacing/>
        <w:jc w:val="right"/>
        <w:rPr>
          <w:b/>
          <w:lang w:val="uk-UA"/>
        </w:rPr>
      </w:pPr>
      <w:bookmarkStart w:id="0" w:name="_Hlk43717655"/>
      <w:r w:rsidRPr="003F7751">
        <w:rPr>
          <w:b/>
          <w:lang w:val="uk-UA"/>
        </w:rPr>
        <w:t xml:space="preserve">ПРОЕКТ </w:t>
      </w:r>
    </w:p>
    <w:p w:rsidR="00D35E0E" w:rsidRPr="003F7751" w:rsidRDefault="00D35E0E" w:rsidP="00D35E0E">
      <w:pPr>
        <w:spacing w:after="200"/>
        <w:contextualSpacing/>
        <w:jc w:val="center"/>
        <w:rPr>
          <w:b/>
          <w:lang w:val="uk-UA"/>
        </w:rPr>
      </w:pPr>
      <w:r w:rsidRPr="003F7751">
        <w:rPr>
          <w:b/>
          <w:lang w:val="uk-UA"/>
        </w:rPr>
        <w:t>ДОГОВІР №___________</w:t>
      </w:r>
    </w:p>
    <w:p w:rsidR="00D35E0E" w:rsidRPr="003F7751" w:rsidRDefault="00D35E0E" w:rsidP="00D35E0E">
      <w:pPr>
        <w:spacing w:after="200"/>
        <w:contextualSpacing/>
        <w:jc w:val="center"/>
        <w:rPr>
          <w:b/>
          <w:lang w:val="uk-UA"/>
        </w:rPr>
      </w:pPr>
      <w:r w:rsidRPr="003F7751">
        <w:rPr>
          <w:b/>
          <w:lang w:val="uk-UA"/>
        </w:rPr>
        <w:t>про закупівлю товару</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м. </w:t>
      </w:r>
      <w:r w:rsidR="00325C59" w:rsidRPr="003F7751">
        <w:rPr>
          <w:b/>
          <w:lang w:val="uk-UA"/>
        </w:rPr>
        <w:t>Жидачів</w:t>
      </w:r>
      <w:r w:rsidRPr="003F7751">
        <w:rPr>
          <w:b/>
          <w:lang w:val="uk-UA"/>
        </w:rPr>
        <w:tab/>
      </w:r>
      <w:r w:rsidRPr="003F7751">
        <w:rPr>
          <w:b/>
          <w:lang w:val="uk-UA"/>
        </w:rPr>
        <w:tab/>
      </w:r>
      <w:r w:rsidRPr="003F7751">
        <w:rPr>
          <w:b/>
          <w:lang w:val="uk-UA"/>
        </w:rPr>
        <w:tab/>
      </w:r>
      <w:r w:rsidRPr="003F7751">
        <w:rPr>
          <w:b/>
          <w:lang w:val="uk-UA"/>
        </w:rPr>
        <w:tab/>
      </w:r>
      <w:r w:rsidRPr="003F7751">
        <w:rPr>
          <w:b/>
          <w:lang w:val="uk-UA"/>
        </w:rPr>
        <w:tab/>
      </w:r>
      <w:r w:rsidR="003F7751" w:rsidRPr="003F7751">
        <w:rPr>
          <w:b/>
          <w:lang w:val="uk-UA"/>
        </w:rPr>
        <w:t xml:space="preserve">     </w:t>
      </w:r>
      <w:r w:rsidRPr="003F7751">
        <w:rPr>
          <w:b/>
          <w:lang w:val="uk-UA"/>
        </w:rPr>
        <w:tab/>
      </w:r>
      <w:r w:rsidR="003F7751" w:rsidRPr="003F7751">
        <w:rPr>
          <w:b/>
          <w:lang w:val="uk-UA"/>
        </w:rPr>
        <w:t xml:space="preserve">        </w:t>
      </w:r>
      <w:r w:rsidRPr="003F7751">
        <w:rPr>
          <w:b/>
          <w:lang w:val="uk-UA"/>
        </w:rPr>
        <w:t>«___» ___________ 202</w:t>
      </w:r>
      <w:r w:rsidR="003F7751" w:rsidRPr="003F7751">
        <w:rPr>
          <w:b/>
          <w:lang w:val="uk-UA"/>
        </w:rPr>
        <w:t>4</w:t>
      </w:r>
      <w:r w:rsidRPr="003F7751">
        <w:rPr>
          <w:b/>
          <w:lang w:val="uk-UA"/>
        </w:rPr>
        <w:t xml:space="preserve"> року </w:t>
      </w:r>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lang w:val="uk-UA"/>
        </w:rPr>
      </w:pPr>
      <w:bookmarkStart w:id="1" w:name="20"/>
      <w:bookmarkEnd w:id="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lang w:val="uk-UA"/>
        </w:rPr>
      </w:pPr>
      <w:r w:rsidRPr="003F7751">
        <w:rPr>
          <w:b/>
          <w:bCs/>
          <w:lang w:val="uk-UA"/>
        </w:rPr>
        <w:tab/>
      </w:r>
      <w:r w:rsidR="00E26BC0" w:rsidRPr="003F7751">
        <w:rPr>
          <w:b/>
          <w:bCs/>
          <w:lang w:val="uk-UA"/>
        </w:rPr>
        <w:t>Комунальне некомерційне підприємство "Жидачівська міська лікарня" Жидачівської міської ради Львівської області</w:t>
      </w:r>
      <w:r w:rsidRPr="003F7751">
        <w:rPr>
          <w:b/>
          <w:lang w:val="uk-UA"/>
        </w:rPr>
        <w:t>,</w:t>
      </w:r>
      <w:r w:rsidRPr="003F7751">
        <w:rPr>
          <w:lang w:val="uk-UA"/>
        </w:rPr>
        <w:t xml:space="preserve"> надалі  - Покупець, в </w:t>
      </w:r>
      <w:proofErr w:type="spellStart"/>
      <w:r w:rsidRPr="003F7751">
        <w:rPr>
          <w:lang w:val="uk-UA"/>
        </w:rPr>
        <w:t>особі___________</w:t>
      </w:r>
      <w:proofErr w:type="spellEnd"/>
      <w:r w:rsidRPr="003F7751">
        <w:rPr>
          <w:lang w:val="uk-UA"/>
        </w:rPr>
        <w:t>______, що діє на підставі ___________ з однієї сторони, та</w:t>
      </w:r>
      <w:r w:rsidRPr="003F7751">
        <w:rPr>
          <w:b/>
          <w:bCs/>
          <w:shd w:val="clear" w:color="auto" w:fill="FFFFFF"/>
          <w:lang w:val="uk-UA"/>
        </w:rPr>
        <w:t>_________________________________________________________________________</w:t>
      </w:r>
      <w:r w:rsidRPr="003F7751">
        <w:rPr>
          <w:lang w:val="uk-UA"/>
        </w:rPr>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D35E0E" w:rsidRPr="003F7751" w:rsidRDefault="00D35E0E" w:rsidP="00D35E0E">
      <w:pPr>
        <w:contextualSpacing/>
        <w:jc w:val="center"/>
        <w:rPr>
          <w:b/>
          <w:lang w:val="uk-UA"/>
        </w:rPr>
      </w:pPr>
      <w:r w:rsidRPr="003F7751">
        <w:rPr>
          <w:b/>
          <w:lang w:val="uk-UA"/>
        </w:rPr>
        <w:t>І. Предмет договору</w:t>
      </w:r>
    </w:p>
    <w:p w:rsidR="00D35E0E" w:rsidRPr="003F7751" w:rsidRDefault="00D35E0E" w:rsidP="00D35E0E">
      <w:pPr>
        <w:contextualSpacing/>
        <w:jc w:val="both"/>
        <w:rPr>
          <w:lang w:val="uk-UA"/>
        </w:rPr>
      </w:pPr>
      <w:r w:rsidRPr="003F7751">
        <w:rPr>
          <w:lang w:val="uk-UA"/>
        </w:rPr>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3F7751">
        <w:rPr>
          <w:b/>
          <w:bCs/>
          <w:shd w:val="clear" w:color="auto" w:fill="FFFFFF"/>
          <w:lang w:val="uk-UA"/>
        </w:rPr>
        <w:t xml:space="preserve"> </w:t>
      </w:r>
      <w:r w:rsidRPr="003F7751">
        <w:rPr>
          <w:bCs/>
          <w:shd w:val="clear" w:color="auto" w:fill="FFFFFF"/>
          <w:lang w:val="uk-UA"/>
        </w:rPr>
        <w:t>специфікації</w:t>
      </w:r>
      <w:r w:rsidRPr="003F7751">
        <w:rPr>
          <w:b/>
          <w:bCs/>
          <w:shd w:val="clear" w:color="auto" w:fill="FFFFFF"/>
          <w:lang w:val="uk-UA"/>
        </w:rPr>
        <w:t>,</w:t>
      </w:r>
      <w:r w:rsidRPr="003F7751">
        <w:rPr>
          <w:lang w:val="uk-UA"/>
        </w:rPr>
        <w:t xml:space="preserve"> що є невід'ємною частиною Договору, а Покупець - прийняти і оплатити такий товар в порядку та на умовах, визначених у цьому Договорі.</w:t>
      </w:r>
    </w:p>
    <w:p w:rsidR="00D35E0E" w:rsidRPr="003F7751" w:rsidRDefault="00D35E0E" w:rsidP="00D35E0E">
      <w:pPr>
        <w:contextualSpacing/>
        <w:jc w:val="both"/>
        <w:rPr>
          <w:i/>
          <w:iCs/>
          <w:lang w:val="uk-UA"/>
        </w:rPr>
      </w:pPr>
      <w:r w:rsidRPr="003F7751">
        <w:rPr>
          <w:lang w:val="uk-UA"/>
        </w:rPr>
        <w:t xml:space="preserve">1.2. </w:t>
      </w:r>
      <w:r w:rsidRPr="003F7751">
        <w:rPr>
          <w:bCs/>
          <w:shd w:val="clear" w:color="auto" w:fill="FFFFFF"/>
          <w:lang w:val="uk-UA"/>
        </w:rPr>
        <w:t xml:space="preserve">Назва предмету закупівлі - </w:t>
      </w:r>
      <w:r w:rsidRPr="003F7751">
        <w:rPr>
          <w:lang w:val="uk-UA"/>
        </w:rPr>
        <w:t xml:space="preserve"> </w:t>
      </w:r>
      <w:proofErr w:type="spellStart"/>
      <w:r w:rsidR="00607F4E" w:rsidRPr="003F7751">
        <w:rPr>
          <w:lang w:val="uk-UA"/>
        </w:rPr>
        <w:t>ДК</w:t>
      </w:r>
      <w:proofErr w:type="spellEnd"/>
      <w:r w:rsidR="00607F4E" w:rsidRPr="003F7751">
        <w:rPr>
          <w:lang w:val="uk-UA"/>
        </w:rPr>
        <w:t xml:space="preserve"> 021:2015: </w:t>
      </w:r>
      <w:r w:rsidR="00607F4E" w:rsidRPr="00BE57DE">
        <w:rPr>
          <w:i/>
          <w:lang w:val="uk-UA"/>
        </w:rPr>
        <w:t>331</w:t>
      </w:r>
      <w:r w:rsidR="00BE57DE" w:rsidRPr="00BE57DE">
        <w:rPr>
          <w:i/>
          <w:lang w:val="uk-UA"/>
        </w:rPr>
        <w:t>4</w:t>
      </w:r>
      <w:r w:rsidR="00607F4E" w:rsidRPr="00BE57DE">
        <w:rPr>
          <w:i/>
          <w:lang w:val="uk-UA"/>
        </w:rPr>
        <w:t>0000-</w:t>
      </w:r>
      <w:r w:rsidR="00BE57DE">
        <w:rPr>
          <w:i/>
          <w:lang w:val="uk-UA"/>
        </w:rPr>
        <w:t>3</w:t>
      </w:r>
      <w:r w:rsidR="00607F4E" w:rsidRPr="00BE57DE">
        <w:rPr>
          <w:i/>
          <w:lang w:val="uk-UA"/>
        </w:rPr>
        <w:t xml:space="preserve"> Медичн</w:t>
      </w:r>
      <w:r w:rsidR="00BE57DE">
        <w:rPr>
          <w:i/>
          <w:lang w:val="uk-UA"/>
        </w:rPr>
        <w:t>і</w:t>
      </w:r>
      <w:r w:rsidR="00607F4E" w:rsidRPr="00BE57DE">
        <w:rPr>
          <w:i/>
          <w:lang w:val="uk-UA"/>
        </w:rPr>
        <w:t xml:space="preserve"> </w:t>
      </w:r>
      <w:r w:rsidR="00BE57DE">
        <w:rPr>
          <w:i/>
          <w:lang w:val="uk-UA"/>
        </w:rPr>
        <w:t xml:space="preserve">матеріали </w:t>
      </w:r>
      <w:r w:rsidR="00BE57DE" w:rsidRPr="00BE57DE">
        <w:rPr>
          <w:bCs/>
          <w:i/>
          <w:lang w:val="uk-UA"/>
        </w:rPr>
        <w:t>(</w:t>
      </w:r>
      <w:r w:rsidR="009100C9">
        <w:rPr>
          <w:bCs/>
          <w:i/>
          <w:lang w:val="uk-UA"/>
        </w:rPr>
        <w:t xml:space="preserve">Контейнери для взяття крові людини та її компонентів ,ПВХ, 3-камерний, з р-нами </w:t>
      </w:r>
      <w:r w:rsidR="009100C9">
        <w:rPr>
          <w:bCs/>
          <w:i/>
          <w:lang w:val="en-US"/>
        </w:rPr>
        <w:t>CPD</w:t>
      </w:r>
      <w:r w:rsidR="009100C9" w:rsidRPr="009100C9">
        <w:rPr>
          <w:bCs/>
          <w:i/>
          <w:lang w:val="uk-UA"/>
        </w:rPr>
        <w:t>-</w:t>
      </w:r>
      <w:r w:rsidR="009100C9">
        <w:rPr>
          <w:bCs/>
          <w:i/>
          <w:lang w:val="en-US"/>
        </w:rPr>
        <w:t>SAGM</w:t>
      </w:r>
      <w:r w:rsidR="009100C9" w:rsidRPr="009100C9">
        <w:rPr>
          <w:bCs/>
          <w:i/>
          <w:lang w:val="uk-UA"/>
        </w:rPr>
        <w:t>, об’єм крові 450 мл, металева голка, без фільтру, з ЗУГ, з портом для вакуумних пробірок, з переддонаційним контейнером, №1</w:t>
      </w:r>
      <w:r w:rsidR="00BE57DE" w:rsidRPr="00BE57DE">
        <w:rPr>
          <w:bCs/>
          <w:i/>
          <w:lang w:val="uk-UA"/>
        </w:rPr>
        <w:t>)</w:t>
      </w:r>
      <w:r w:rsidR="00607F4E" w:rsidRPr="00BE57DE">
        <w:rPr>
          <w:i/>
          <w:lang w:val="uk-UA"/>
        </w:rPr>
        <w:t>.</w:t>
      </w:r>
    </w:p>
    <w:p w:rsidR="00D35E0E" w:rsidRPr="003F7751" w:rsidRDefault="00D35E0E" w:rsidP="00D35E0E">
      <w:pPr>
        <w:contextualSpacing/>
        <w:jc w:val="both"/>
        <w:rPr>
          <w:bCs/>
          <w:shd w:val="clear" w:color="auto" w:fill="FFFFFF"/>
          <w:lang w:val="uk-UA"/>
        </w:rPr>
      </w:pPr>
      <w:r w:rsidRPr="003F7751">
        <w:rPr>
          <w:lang w:val="uk-UA"/>
        </w:rPr>
        <w:t>1.3. Обсяги закупівлі товару можуть бути зменшені залежно від реальних доходів Покупця.</w:t>
      </w:r>
    </w:p>
    <w:p w:rsidR="00D35E0E" w:rsidRPr="003F7751" w:rsidRDefault="00D35E0E" w:rsidP="00D35E0E">
      <w:pPr>
        <w:widowControl w:val="0"/>
        <w:tabs>
          <w:tab w:val="left" w:pos="540"/>
        </w:tabs>
        <w:contextualSpacing/>
        <w:jc w:val="both"/>
        <w:rPr>
          <w:bCs/>
          <w:shd w:val="clear" w:color="auto" w:fill="FFFFFF"/>
          <w:lang w:val="uk-UA"/>
        </w:rPr>
      </w:pPr>
    </w:p>
    <w:p w:rsidR="00D35E0E" w:rsidRPr="003F7751" w:rsidRDefault="00D35E0E" w:rsidP="00D35E0E">
      <w:pPr>
        <w:keepNext/>
        <w:keepLines/>
        <w:spacing w:after="200"/>
        <w:contextualSpacing/>
        <w:jc w:val="center"/>
        <w:outlineLvl w:val="1"/>
        <w:rPr>
          <w:b/>
          <w:lang w:val="uk-UA"/>
        </w:rPr>
      </w:pPr>
      <w:bookmarkStart w:id="2" w:name="bookmark1"/>
      <w:r w:rsidRPr="003F7751">
        <w:rPr>
          <w:b/>
          <w:lang w:val="uk-UA"/>
        </w:rPr>
        <w:t>II. Якість товарів, робіт чи послуг</w:t>
      </w:r>
      <w:bookmarkEnd w:id="2"/>
    </w:p>
    <w:p w:rsidR="00D35E0E" w:rsidRPr="003F7751" w:rsidRDefault="00D35E0E" w:rsidP="00D35E0E">
      <w:pPr>
        <w:widowControl w:val="0"/>
        <w:numPr>
          <w:ilvl w:val="0"/>
          <w:numId w:val="22"/>
        </w:numPr>
        <w:tabs>
          <w:tab w:val="left" w:pos="426"/>
        </w:tabs>
        <w:contextualSpacing/>
        <w:jc w:val="both"/>
        <w:rPr>
          <w:lang w:val="uk-UA"/>
        </w:rPr>
      </w:pPr>
      <w:r w:rsidRPr="003F7751">
        <w:rPr>
          <w:lang w:val="uk-UA"/>
        </w:rPr>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rsidR="00D35E0E" w:rsidRPr="003F7751" w:rsidRDefault="00D35E0E" w:rsidP="00D35E0E">
      <w:pPr>
        <w:numPr>
          <w:ilvl w:val="0"/>
          <w:numId w:val="22"/>
        </w:numPr>
        <w:tabs>
          <w:tab w:val="left" w:pos="426"/>
        </w:tabs>
        <w:contextualSpacing/>
        <w:jc w:val="both"/>
        <w:rPr>
          <w:lang w:val="uk-UA"/>
        </w:rPr>
      </w:pPr>
      <w:r w:rsidRPr="003F7751">
        <w:rPr>
          <w:lang w:val="uk-UA"/>
        </w:rPr>
        <w:t>Товар повинен бути новим, та таким, що раніше не експлуатувався та не використовувався.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 xml:space="preserve">До Товару повинні надаватись </w:t>
      </w:r>
      <w:r w:rsidRPr="003F7751">
        <w:rPr>
          <w:color w:val="000000"/>
          <w:lang w:val="uk-UA"/>
        </w:rPr>
        <w:t xml:space="preserve">паспорт </w:t>
      </w:r>
      <w:proofErr w:type="spellStart"/>
      <w:r w:rsidRPr="003F7751">
        <w:rPr>
          <w:lang w:val="uk-UA"/>
        </w:rPr>
        <w:t>та\або</w:t>
      </w:r>
      <w:proofErr w:type="spellEnd"/>
      <w:r w:rsidRPr="003F7751">
        <w:rPr>
          <w:lang w:val="uk-UA"/>
        </w:rPr>
        <w:t xml:space="preserve"> інструкція з експлуатації.</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Пакування та маркування повинно бути у відповідності до стандартів та бути таким, що забезпечує його транспортування.</w:t>
      </w:r>
    </w:p>
    <w:p w:rsidR="00D35E0E" w:rsidRPr="003F7751" w:rsidRDefault="00D35E0E" w:rsidP="00D35E0E">
      <w:pPr>
        <w:widowControl w:val="0"/>
        <w:numPr>
          <w:ilvl w:val="0"/>
          <w:numId w:val="22"/>
        </w:numPr>
        <w:tabs>
          <w:tab w:val="left" w:pos="426"/>
        </w:tabs>
        <w:contextualSpacing/>
        <w:jc w:val="both"/>
        <w:rPr>
          <w:strike/>
          <w:lang w:val="uk-UA"/>
        </w:rPr>
      </w:pPr>
      <w:r w:rsidRPr="003F7751">
        <w:rPr>
          <w:lang w:val="uk-UA"/>
        </w:rPr>
        <w:t>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D35E0E" w:rsidRPr="003F7751" w:rsidRDefault="00D35E0E" w:rsidP="00D35E0E">
      <w:pPr>
        <w:keepNext/>
        <w:keepLines/>
        <w:spacing w:after="200"/>
        <w:contextualSpacing/>
        <w:jc w:val="center"/>
        <w:outlineLvl w:val="1"/>
        <w:rPr>
          <w:b/>
          <w:lang w:val="uk-UA"/>
        </w:rPr>
      </w:pPr>
      <w:bookmarkStart w:id="3" w:name="bookmark2"/>
    </w:p>
    <w:p w:rsidR="00D35E0E" w:rsidRPr="003F7751" w:rsidRDefault="00D35E0E" w:rsidP="00D35E0E">
      <w:pPr>
        <w:widowControl w:val="0"/>
        <w:tabs>
          <w:tab w:val="left" w:pos="426"/>
        </w:tabs>
        <w:contextualSpacing/>
        <w:jc w:val="center"/>
        <w:rPr>
          <w:b/>
          <w:lang w:val="uk-UA"/>
        </w:rPr>
      </w:pPr>
      <w:r w:rsidRPr="003F7751">
        <w:rPr>
          <w:b/>
          <w:lang w:val="uk-UA"/>
        </w:rPr>
        <w:t xml:space="preserve">III. </w:t>
      </w:r>
      <w:bookmarkEnd w:id="3"/>
      <w:r w:rsidRPr="003F7751">
        <w:rPr>
          <w:b/>
          <w:lang w:val="uk-UA"/>
        </w:rPr>
        <w:t xml:space="preserve">Сума договору </w:t>
      </w:r>
    </w:p>
    <w:p w:rsidR="00D35E0E" w:rsidRPr="003F7751" w:rsidRDefault="00D35E0E" w:rsidP="00D35E0E">
      <w:pPr>
        <w:widowControl w:val="0"/>
        <w:tabs>
          <w:tab w:val="left" w:pos="426"/>
        </w:tabs>
        <w:contextualSpacing/>
        <w:jc w:val="both"/>
        <w:rPr>
          <w:iCs/>
          <w:shd w:val="clear" w:color="auto" w:fill="FFFFFF"/>
          <w:lang w:val="uk-UA"/>
        </w:rPr>
      </w:pPr>
      <w:bookmarkStart w:id="4" w:name="bookmark3"/>
      <w:r w:rsidRPr="003F7751">
        <w:rPr>
          <w:iCs/>
          <w:shd w:val="clear" w:color="auto" w:fill="FFFFFF"/>
          <w:lang w:val="uk-UA"/>
        </w:rPr>
        <w:t>3.1. Загальна сума Договору складає: __________</w:t>
      </w:r>
      <w:r w:rsidRPr="003F7751">
        <w:rPr>
          <w:b/>
          <w:iCs/>
          <w:shd w:val="clear" w:color="auto" w:fill="FFFFFF"/>
          <w:lang w:val="uk-UA"/>
        </w:rPr>
        <w:t xml:space="preserve"> грн.</w:t>
      </w:r>
      <w:r w:rsidRPr="003F7751">
        <w:rPr>
          <w:iCs/>
          <w:shd w:val="clear" w:color="auto" w:fill="FFFFFF"/>
          <w:lang w:val="uk-UA"/>
        </w:rPr>
        <w:t xml:space="preserve"> (_________________________), в тому числі ПДВ у розмірі ___________ (_________________), з яких _________</w:t>
      </w:r>
      <w:r w:rsidRPr="003F7751">
        <w:rPr>
          <w:b/>
          <w:iCs/>
          <w:shd w:val="clear" w:color="auto" w:fill="FFFFFF"/>
          <w:lang w:val="uk-UA"/>
        </w:rPr>
        <w:t xml:space="preserve"> грн</w:t>
      </w:r>
      <w:r w:rsidRPr="003F7751">
        <w:rPr>
          <w:iCs/>
          <w:shd w:val="clear" w:color="auto" w:fill="FFFFFF"/>
          <w:lang w:val="uk-UA"/>
        </w:rPr>
        <w:t xml:space="preserve">. (______________) за рахунок коштів ___________________ </w:t>
      </w:r>
      <w:r w:rsidRPr="003F7751">
        <w:rPr>
          <w:b/>
          <w:iCs/>
          <w:shd w:val="clear" w:color="auto" w:fill="FFFFFF"/>
          <w:lang w:val="uk-UA"/>
        </w:rPr>
        <w:t>грн.</w:t>
      </w:r>
      <w:r w:rsidRPr="003F7751">
        <w:rPr>
          <w:iCs/>
          <w:shd w:val="clear" w:color="auto" w:fill="FFFFFF"/>
          <w:lang w:val="uk-UA"/>
        </w:rPr>
        <w:t xml:space="preserve"> (________________________), та включає вартість товару, упаковки, тари, маркування, завантаження-розвантаження, перевезення, монтажу і введення в експлуатацію обладнання, </w:t>
      </w:r>
      <w:proofErr w:type="spellStart"/>
      <w:r w:rsidRPr="003F7751">
        <w:rPr>
          <w:iCs/>
          <w:shd w:val="clear" w:color="auto" w:fill="FFFFFF"/>
          <w:lang w:val="uk-UA"/>
        </w:rPr>
        <w:t>пуско-налагоджувальні</w:t>
      </w:r>
      <w:proofErr w:type="spellEnd"/>
      <w:r w:rsidRPr="003F7751">
        <w:rPr>
          <w:iCs/>
          <w:shd w:val="clear" w:color="auto" w:fill="FFFFFF"/>
          <w:lang w:val="uk-UA"/>
        </w:rPr>
        <w:t xml:space="preserve"> роботи, навчання персоналу, нормативно-технічної (експлуатаційної) документації виробника на товар.</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lastRenderedPageBreak/>
        <w:t xml:space="preserve">3.2. </w:t>
      </w:r>
      <w:r w:rsidRPr="003F7751">
        <w:rPr>
          <w:lang w:val="uk-UA"/>
        </w:rPr>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rsidR="00D35E0E" w:rsidRPr="003F7751" w:rsidRDefault="00D35E0E" w:rsidP="00D35E0E">
      <w:pPr>
        <w:widowControl w:val="0"/>
        <w:tabs>
          <w:tab w:val="left" w:pos="426"/>
        </w:tabs>
        <w:contextualSpacing/>
        <w:jc w:val="both"/>
        <w:rPr>
          <w:iCs/>
          <w:shd w:val="clear" w:color="auto" w:fill="FFFFFF"/>
          <w:lang w:val="uk-UA"/>
        </w:rPr>
      </w:pPr>
      <w:r w:rsidRPr="003F7751">
        <w:rPr>
          <w:iCs/>
          <w:shd w:val="clear" w:color="auto" w:fill="FFFFFF"/>
          <w:lang w:val="uk-UA"/>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rsidR="00D35E0E" w:rsidRPr="003F7751" w:rsidRDefault="00D35E0E" w:rsidP="00D35E0E">
      <w:pPr>
        <w:keepNext/>
        <w:keepLines/>
        <w:widowControl w:val="0"/>
        <w:tabs>
          <w:tab w:val="left" w:pos="804"/>
        </w:tabs>
        <w:spacing w:after="200"/>
        <w:contextualSpacing/>
        <w:jc w:val="both"/>
        <w:outlineLvl w:val="1"/>
        <w:rPr>
          <w:lang w:val="uk-UA"/>
        </w:rPr>
      </w:pPr>
      <w:r w:rsidRPr="003F7751">
        <w:rPr>
          <w:lang w:val="uk-UA"/>
        </w:rPr>
        <w:t>3.4. Сума договору може бути зменшена за взаємною згодою Сторін у випадку зменшення обсягів закупівлі залежно від реального фінансування видатків або доходів Покупця.</w:t>
      </w:r>
    </w:p>
    <w:p w:rsidR="00D35E0E" w:rsidRPr="003F7751" w:rsidRDefault="00D35E0E" w:rsidP="00D35E0E">
      <w:pPr>
        <w:keepNext/>
        <w:keepLines/>
        <w:widowControl w:val="0"/>
        <w:tabs>
          <w:tab w:val="left" w:pos="804"/>
        </w:tabs>
        <w:spacing w:after="200"/>
        <w:contextualSpacing/>
        <w:jc w:val="both"/>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IV. Порядок здійснення оплати</w:t>
      </w:r>
      <w:bookmarkEnd w:id="4"/>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У разі затримки фінансування розрахунки за поставлений товар здійснюються при отриманні Покупцем призначення на фінансування цих товарів.</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При виникненні бюджетних зобов'язань оплата за поставлений товар проводиться при наявності та в межах відповідних бюджетних асигнувань.</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Оплата вартості проданого товару здійснюється в безготівковому порядку шляхом перерахування грошових коштів на рахунок Постачальника.</w:t>
      </w:r>
    </w:p>
    <w:p w:rsidR="00D35E0E" w:rsidRPr="003F7751" w:rsidRDefault="00D35E0E" w:rsidP="00D35E0E">
      <w:pPr>
        <w:widowControl w:val="0"/>
        <w:numPr>
          <w:ilvl w:val="0"/>
          <w:numId w:val="29"/>
        </w:numPr>
        <w:tabs>
          <w:tab w:val="left" w:pos="426"/>
        </w:tabs>
        <w:contextualSpacing/>
        <w:jc w:val="both"/>
        <w:rPr>
          <w:lang w:val="uk-UA"/>
        </w:rPr>
      </w:pPr>
      <w:r w:rsidRPr="003F7751">
        <w:rPr>
          <w:lang w:val="uk-UA"/>
        </w:rPr>
        <w:t xml:space="preserve"> Згідно ч. 1 ст. 23 Бюджетного кодексу України будь-які бюджетні зобов’язання та платежі за цим Договором здійснюються лише за наявності відповідного бюджетного призначення..</w:t>
      </w:r>
    </w:p>
    <w:p w:rsidR="00D35E0E" w:rsidRPr="003F7751" w:rsidRDefault="00D35E0E" w:rsidP="00D35E0E">
      <w:pPr>
        <w:widowControl w:val="0"/>
        <w:tabs>
          <w:tab w:val="left" w:pos="426"/>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5" w:name="bookmark4"/>
    </w:p>
    <w:p w:rsidR="00D35E0E" w:rsidRPr="003F7751" w:rsidRDefault="00D35E0E" w:rsidP="00D35E0E">
      <w:pPr>
        <w:keepNext/>
        <w:keepLines/>
        <w:spacing w:after="200"/>
        <w:contextualSpacing/>
        <w:jc w:val="center"/>
        <w:outlineLvl w:val="1"/>
        <w:rPr>
          <w:b/>
          <w:lang w:val="uk-UA"/>
        </w:rPr>
      </w:pPr>
      <w:r w:rsidRPr="003F7751">
        <w:rPr>
          <w:b/>
          <w:lang w:val="uk-UA"/>
        </w:rPr>
        <w:t>V. Строк та умови поставки товар</w:t>
      </w:r>
      <w:bookmarkEnd w:id="5"/>
      <w:r w:rsidRPr="003F7751">
        <w:rPr>
          <w:b/>
          <w:lang w:val="uk-UA"/>
        </w:rPr>
        <w:t>у</w:t>
      </w:r>
    </w:p>
    <w:p w:rsidR="00D35E0E" w:rsidRDefault="00D35E0E" w:rsidP="00D35E0E">
      <w:pPr>
        <w:widowControl w:val="0"/>
        <w:numPr>
          <w:ilvl w:val="0"/>
          <w:numId w:val="23"/>
        </w:numPr>
        <w:tabs>
          <w:tab w:val="left" w:pos="426"/>
        </w:tabs>
        <w:contextualSpacing/>
        <w:jc w:val="both"/>
        <w:rPr>
          <w:lang w:val="uk-UA"/>
        </w:rPr>
      </w:pPr>
      <w:r w:rsidRPr="003F7751">
        <w:rPr>
          <w:bCs/>
          <w:shd w:val="clear" w:color="auto" w:fill="FFFFFF"/>
          <w:lang w:val="uk-UA"/>
        </w:rPr>
        <w:t xml:space="preserve">Строк (термін) поставки товару – не пізніше </w:t>
      </w:r>
      <w:r w:rsidRPr="003F7751">
        <w:rPr>
          <w:b/>
          <w:bCs/>
          <w:shd w:val="clear" w:color="auto" w:fill="FFFFFF"/>
          <w:lang w:val="uk-UA"/>
        </w:rPr>
        <w:t>31 грудня 202</w:t>
      </w:r>
      <w:r w:rsidR="002066CC">
        <w:rPr>
          <w:b/>
          <w:bCs/>
          <w:shd w:val="clear" w:color="auto" w:fill="FFFFFF"/>
          <w:lang w:val="uk-UA"/>
        </w:rPr>
        <w:t>4</w:t>
      </w:r>
      <w:r w:rsidRPr="003F7751">
        <w:rPr>
          <w:b/>
          <w:bCs/>
          <w:shd w:val="clear" w:color="auto" w:fill="FFFFFF"/>
          <w:lang w:val="uk-UA"/>
        </w:rPr>
        <w:t xml:space="preserve"> року</w:t>
      </w:r>
      <w:r w:rsidRPr="003F7751">
        <w:rPr>
          <w:lang w:val="uk-UA"/>
        </w:rPr>
        <w:t>. За домовленістю сторін, товар може бути поставлений достроково.</w:t>
      </w:r>
    </w:p>
    <w:p w:rsidR="007C3130" w:rsidRPr="003F7751" w:rsidRDefault="007C3130" w:rsidP="007C3130">
      <w:pPr>
        <w:widowControl w:val="0"/>
        <w:tabs>
          <w:tab w:val="left" w:pos="426"/>
        </w:tabs>
        <w:contextualSpacing/>
        <w:jc w:val="both"/>
        <w:rPr>
          <w:lang w:val="uk-UA"/>
        </w:rPr>
      </w:pPr>
      <w:r>
        <w:rPr>
          <w:lang w:val="uk-UA"/>
        </w:rPr>
        <w:t>Умови поставки: Поставка здійснюється за вимогою Замовника</w:t>
      </w:r>
      <w:r w:rsidR="002066CC">
        <w:rPr>
          <w:lang w:val="uk-UA"/>
        </w:rPr>
        <w:t xml:space="preserve"> протягом 2024 року</w:t>
      </w:r>
      <w:r>
        <w:rPr>
          <w:lang w:val="uk-UA"/>
        </w:rPr>
        <w:t>, виключно в обсязі, зазначеному у заявці</w:t>
      </w:r>
      <w:r w:rsidR="002066CC">
        <w:rPr>
          <w:lang w:val="uk-UA"/>
        </w:rPr>
        <w:t xml:space="preserve"> Замовника. Поставка товару здійснюється на підставі відповідних заявок Замовника, які направляються Постачальнику в телефонному режимі.</w:t>
      </w:r>
    </w:p>
    <w:p w:rsidR="00D35E0E" w:rsidRPr="003F7751" w:rsidRDefault="00D35E0E" w:rsidP="00D35E0E">
      <w:pPr>
        <w:tabs>
          <w:tab w:val="left" w:pos="426"/>
        </w:tabs>
        <w:spacing w:after="200"/>
        <w:contextualSpacing/>
        <w:jc w:val="both"/>
        <w:rPr>
          <w:color w:val="000000"/>
          <w:lang w:val="uk-UA"/>
        </w:rPr>
      </w:pPr>
      <w:r w:rsidRPr="003F7751">
        <w:rPr>
          <w:lang w:val="uk-UA"/>
        </w:rPr>
        <w:t>5.2.</w:t>
      </w:r>
      <w:r w:rsidRPr="003F7751">
        <w:rPr>
          <w:lang w:val="uk-UA"/>
        </w:rPr>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3F7751">
        <w:rPr>
          <w:color w:val="000000"/>
          <w:lang w:val="uk-UA"/>
        </w:rPr>
        <w:t>Поставка Товару здійснюється за рахунок Постачальника  одноразово.</w:t>
      </w:r>
    </w:p>
    <w:p w:rsidR="00D35E0E" w:rsidRPr="003F7751" w:rsidRDefault="00D35E0E" w:rsidP="00D35E0E">
      <w:pPr>
        <w:widowControl w:val="0"/>
        <w:tabs>
          <w:tab w:val="left" w:pos="426"/>
        </w:tabs>
        <w:spacing w:after="200"/>
        <w:contextualSpacing/>
        <w:jc w:val="both"/>
        <w:rPr>
          <w:lang w:val="uk-UA"/>
        </w:rPr>
      </w:pPr>
      <w:r w:rsidRPr="003F7751">
        <w:rPr>
          <w:color w:val="000000"/>
          <w:lang w:val="uk-UA"/>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rsidR="00D35E0E" w:rsidRPr="003F7751" w:rsidRDefault="00D35E0E" w:rsidP="00D35E0E">
      <w:pPr>
        <w:widowControl w:val="0"/>
        <w:tabs>
          <w:tab w:val="left" w:pos="426"/>
        </w:tabs>
        <w:spacing w:after="200"/>
        <w:contextualSpacing/>
        <w:jc w:val="both"/>
        <w:rPr>
          <w:lang w:val="uk-UA"/>
        </w:rPr>
      </w:pPr>
      <w:r w:rsidRPr="003F7751">
        <w:rPr>
          <w:lang w:val="uk-UA"/>
        </w:rPr>
        <w:t>5.3.</w:t>
      </w:r>
      <w:r w:rsidRPr="003F7751">
        <w:rPr>
          <w:lang w:val="uk-UA"/>
        </w:rPr>
        <w:tab/>
        <w:t xml:space="preserve">Умови поставки (передачі) товару </w:t>
      </w:r>
      <w:r w:rsidR="00E26BC0" w:rsidRPr="003F7751">
        <w:rPr>
          <w:lang w:val="uk-UA"/>
        </w:rPr>
        <w:t>________________</w:t>
      </w:r>
      <w:r w:rsidRPr="003F7751">
        <w:rPr>
          <w:lang w:val="uk-UA"/>
        </w:rPr>
        <w:t>.</w:t>
      </w:r>
      <w:r w:rsidRPr="003F7751">
        <w:rPr>
          <w:b/>
          <w:lang w:val="uk-UA"/>
        </w:rPr>
        <w:t xml:space="preserve"> </w:t>
      </w:r>
      <w:r w:rsidRPr="003F7751">
        <w:rPr>
          <w:lang w:val="uk-UA"/>
        </w:rPr>
        <w:t xml:space="preserve">згідно правил </w:t>
      </w:r>
      <w:proofErr w:type="spellStart"/>
      <w:r w:rsidRPr="003F7751">
        <w:rPr>
          <w:lang w:val="uk-UA"/>
        </w:rPr>
        <w:t>Інкотермс</w:t>
      </w:r>
      <w:proofErr w:type="spellEnd"/>
      <w:r w:rsidRPr="003F7751">
        <w:rPr>
          <w:lang w:val="uk-UA"/>
        </w:rPr>
        <w:t xml:space="preserve"> (в редакції 2010 р.). </w:t>
      </w:r>
    </w:p>
    <w:p w:rsidR="00D35E0E" w:rsidRPr="003F7751" w:rsidRDefault="00D35E0E" w:rsidP="00D35E0E">
      <w:pPr>
        <w:widowControl w:val="0"/>
        <w:tabs>
          <w:tab w:val="left" w:pos="426"/>
        </w:tabs>
        <w:spacing w:after="200"/>
        <w:contextualSpacing/>
        <w:jc w:val="both"/>
        <w:rPr>
          <w:lang w:val="uk-UA"/>
        </w:rPr>
      </w:pPr>
      <w:r w:rsidRPr="003F7751">
        <w:rPr>
          <w:lang w:val="uk-UA"/>
        </w:rPr>
        <w:t>5.4.</w:t>
      </w:r>
      <w:r w:rsidRPr="003F7751">
        <w:rPr>
          <w:b/>
          <w:lang w:val="uk-UA"/>
        </w:rPr>
        <w:tab/>
      </w:r>
      <w:r w:rsidRPr="003F7751">
        <w:rPr>
          <w:lang w:val="uk-UA"/>
        </w:rPr>
        <w:t>Поставка товару здійснюється транспортом Постачальника.</w:t>
      </w:r>
    </w:p>
    <w:p w:rsidR="00D35E0E" w:rsidRPr="003F7751" w:rsidRDefault="00D35E0E" w:rsidP="00D35E0E">
      <w:pPr>
        <w:widowControl w:val="0"/>
        <w:tabs>
          <w:tab w:val="left" w:pos="426"/>
        </w:tabs>
        <w:spacing w:after="200"/>
        <w:contextualSpacing/>
        <w:jc w:val="both"/>
        <w:rPr>
          <w:lang w:val="uk-UA"/>
        </w:rPr>
      </w:pPr>
      <w:r w:rsidRPr="003F7751">
        <w:rPr>
          <w:lang w:val="uk-UA"/>
        </w:rPr>
        <w:t>5.6.</w:t>
      </w:r>
      <w:r w:rsidRPr="003F7751">
        <w:rPr>
          <w:lang w:val="uk-UA"/>
        </w:rPr>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rsidR="00D35E0E" w:rsidRPr="003F7751" w:rsidRDefault="00D35E0E" w:rsidP="00D35E0E">
      <w:pPr>
        <w:widowControl w:val="0"/>
        <w:tabs>
          <w:tab w:val="left" w:pos="426"/>
        </w:tabs>
        <w:spacing w:after="200"/>
        <w:contextualSpacing/>
        <w:jc w:val="both"/>
        <w:rPr>
          <w:lang w:val="uk-UA"/>
        </w:rPr>
      </w:pPr>
      <w:r w:rsidRPr="003F7751">
        <w:rPr>
          <w:lang w:val="uk-UA"/>
        </w:rPr>
        <w:t>5.7.</w:t>
      </w:r>
      <w:r w:rsidRPr="003F7751">
        <w:rPr>
          <w:lang w:val="uk-UA"/>
        </w:rPr>
        <w:tab/>
        <w:t>Постачальник зобов’язаний здійснити провести ознайомлювальне навчання для персоналу Покупця.</w:t>
      </w:r>
    </w:p>
    <w:p w:rsidR="00D35E0E" w:rsidRPr="003F7751" w:rsidRDefault="00D35E0E" w:rsidP="00D35E0E">
      <w:pPr>
        <w:widowControl w:val="0"/>
        <w:tabs>
          <w:tab w:val="left" w:pos="426"/>
          <w:tab w:val="left" w:pos="838"/>
        </w:tabs>
        <w:spacing w:after="200"/>
        <w:contextualSpacing/>
        <w:jc w:val="both"/>
        <w:rPr>
          <w:b/>
          <w:lang w:val="uk-UA"/>
        </w:rPr>
      </w:pPr>
      <w:r w:rsidRPr="003F7751">
        <w:rPr>
          <w:lang w:val="uk-UA"/>
        </w:rPr>
        <w:t>5.8.</w:t>
      </w:r>
      <w:r w:rsidRPr="003F7751">
        <w:rPr>
          <w:lang w:val="uk-UA"/>
        </w:rPr>
        <w:tab/>
      </w:r>
      <w:bookmarkStart w:id="6" w:name="bookmark5"/>
      <w:r w:rsidRPr="003F7751">
        <w:rPr>
          <w:color w:val="000000"/>
          <w:lang w:val="uk-UA"/>
        </w:rPr>
        <w:t>Покупець набуває право власності на Товар та може використовувати його за призначенням з моменту його отримання від Постачальника.</w:t>
      </w:r>
    </w:p>
    <w:p w:rsidR="00D35E0E" w:rsidRPr="003F7751" w:rsidRDefault="00D35E0E" w:rsidP="00D35E0E">
      <w:pPr>
        <w:keepNext/>
        <w:keepLines/>
        <w:widowControl w:val="0"/>
        <w:tabs>
          <w:tab w:val="left" w:pos="838"/>
        </w:tabs>
        <w:spacing w:after="200"/>
        <w:contextualSpacing/>
        <w:jc w:val="center"/>
        <w:outlineLvl w:val="1"/>
        <w:rPr>
          <w:b/>
          <w:lang w:val="uk-UA"/>
        </w:rPr>
      </w:pPr>
    </w:p>
    <w:p w:rsidR="00D35E0E" w:rsidRPr="003F7751" w:rsidRDefault="00D35E0E" w:rsidP="00D35E0E">
      <w:pPr>
        <w:keepNext/>
        <w:keepLines/>
        <w:widowControl w:val="0"/>
        <w:tabs>
          <w:tab w:val="left" w:pos="838"/>
        </w:tabs>
        <w:spacing w:after="200"/>
        <w:contextualSpacing/>
        <w:jc w:val="center"/>
        <w:outlineLvl w:val="1"/>
        <w:rPr>
          <w:b/>
          <w:lang w:val="uk-UA"/>
        </w:rPr>
      </w:pPr>
      <w:r w:rsidRPr="003F7751">
        <w:rPr>
          <w:b/>
          <w:lang w:val="uk-UA"/>
        </w:rPr>
        <w:t>VI. Права та обов'язки сторін</w:t>
      </w:r>
      <w:bookmarkEnd w:id="6"/>
    </w:p>
    <w:p w:rsidR="00D35E0E" w:rsidRPr="003F7751" w:rsidRDefault="00D35E0E" w:rsidP="00D35E0E">
      <w:pPr>
        <w:spacing w:after="200"/>
        <w:contextualSpacing/>
        <w:jc w:val="both"/>
        <w:rPr>
          <w:lang w:val="uk-UA"/>
        </w:rPr>
      </w:pPr>
      <w:r w:rsidRPr="003F7751">
        <w:rPr>
          <w:lang w:val="uk-UA"/>
        </w:rPr>
        <w:t>6.1. Покупець зобов'язаний:</w:t>
      </w:r>
    </w:p>
    <w:p w:rsidR="00D35E0E" w:rsidRPr="003F7751" w:rsidRDefault="00D35E0E" w:rsidP="00D35E0E">
      <w:pPr>
        <w:spacing w:after="200"/>
        <w:contextualSpacing/>
        <w:jc w:val="both"/>
        <w:rPr>
          <w:lang w:val="uk-UA"/>
        </w:rPr>
      </w:pPr>
      <w:r w:rsidRPr="003F7751">
        <w:rPr>
          <w:lang w:val="uk-UA"/>
        </w:rPr>
        <w:lastRenderedPageBreak/>
        <w:t>6.1.1. Своєчасно та в повному обсязі сплачувати за поставлений товар;</w:t>
      </w:r>
    </w:p>
    <w:p w:rsidR="00D35E0E" w:rsidRPr="003F7751" w:rsidRDefault="00D35E0E" w:rsidP="00D35E0E">
      <w:pPr>
        <w:spacing w:after="200"/>
        <w:contextualSpacing/>
        <w:jc w:val="both"/>
        <w:rPr>
          <w:lang w:val="uk-UA"/>
        </w:rPr>
      </w:pPr>
      <w:r w:rsidRPr="003F7751">
        <w:rPr>
          <w:lang w:val="uk-UA"/>
        </w:rPr>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Покупець має право:</w:t>
      </w:r>
    </w:p>
    <w:p w:rsidR="00D35E0E" w:rsidRPr="003F7751" w:rsidRDefault="00D35E0E" w:rsidP="00D35E0E">
      <w:pPr>
        <w:widowControl w:val="0"/>
        <w:tabs>
          <w:tab w:val="left" w:pos="762"/>
        </w:tabs>
        <w:spacing w:after="200"/>
        <w:contextualSpacing/>
        <w:jc w:val="both"/>
        <w:rPr>
          <w:lang w:val="uk-UA"/>
        </w:rPr>
      </w:pPr>
      <w:r w:rsidRPr="003F7751">
        <w:rPr>
          <w:lang w:val="uk-UA"/>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rsidR="00D35E0E" w:rsidRPr="003F7751" w:rsidRDefault="00D35E0E" w:rsidP="00D35E0E">
      <w:pPr>
        <w:widowControl w:val="0"/>
        <w:tabs>
          <w:tab w:val="left" w:pos="1039"/>
        </w:tabs>
        <w:spacing w:after="200"/>
        <w:contextualSpacing/>
        <w:jc w:val="both"/>
        <w:rPr>
          <w:lang w:val="uk-UA"/>
        </w:rPr>
      </w:pPr>
      <w:r w:rsidRPr="003F7751">
        <w:rPr>
          <w:lang w:val="uk-UA"/>
        </w:rPr>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rsidR="00D35E0E" w:rsidRPr="003F7751" w:rsidRDefault="00D35E0E" w:rsidP="00D35E0E">
      <w:pPr>
        <w:widowControl w:val="0"/>
        <w:numPr>
          <w:ilvl w:val="0"/>
          <w:numId w:val="24"/>
        </w:numPr>
        <w:tabs>
          <w:tab w:val="left" w:pos="426"/>
        </w:tabs>
        <w:contextualSpacing/>
        <w:jc w:val="both"/>
        <w:rPr>
          <w:lang w:val="uk-UA"/>
        </w:rPr>
      </w:pPr>
      <w:r w:rsidRPr="003F7751">
        <w:rPr>
          <w:lang w:val="uk-UA"/>
        </w:rPr>
        <w:t>Постачальник зобов'язаний:</w:t>
      </w:r>
    </w:p>
    <w:p w:rsidR="00D35E0E" w:rsidRPr="003F7751" w:rsidRDefault="00D35E0E" w:rsidP="00D35E0E">
      <w:pPr>
        <w:widowControl w:val="0"/>
        <w:numPr>
          <w:ilvl w:val="0"/>
          <w:numId w:val="25"/>
        </w:numPr>
        <w:contextualSpacing/>
        <w:jc w:val="both"/>
        <w:rPr>
          <w:lang w:val="uk-UA"/>
        </w:rPr>
      </w:pPr>
      <w:r w:rsidRPr="003F7751">
        <w:rPr>
          <w:lang w:val="uk-UA"/>
        </w:rPr>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rsidR="00D35E0E" w:rsidRPr="003F7751" w:rsidRDefault="00D35E0E" w:rsidP="00D35E0E">
      <w:pPr>
        <w:widowControl w:val="0"/>
        <w:numPr>
          <w:ilvl w:val="0"/>
          <w:numId w:val="25"/>
        </w:numPr>
        <w:contextualSpacing/>
        <w:jc w:val="both"/>
        <w:rPr>
          <w:lang w:val="uk-UA"/>
        </w:rPr>
      </w:pPr>
      <w:r w:rsidRPr="003F7751">
        <w:rPr>
          <w:lang w:val="uk-UA"/>
        </w:rPr>
        <w:t>Провести навчання з питань безпечної експлуатації, обслуговування та використання товару протягом трьох робочих дні з дати постачання товару.</w:t>
      </w:r>
    </w:p>
    <w:p w:rsidR="00D35E0E" w:rsidRPr="003F7751" w:rsidRDefault="00D35E0E" w:rsidP="00D35E0E">
      <w:pPr>
        <w:widowControl w:val="0"/>
        <w:numPr>
          <w:ilvl w:val="0"/>
          <w:numId w:val="25"/>
        </w:numPr>
        <w:contextualSpacing/>
        <w:jc w:val="both"/>
        <w:rPr>
          <w:lang w:val="uk-UA"/>
        </w:rPr>
      </w:pPr>
      <w:r w:rsidRPr="003F7751">
        <w:rPr>
          <w:lang w:val="uk-UA"/>
        </w:rPr>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rsidR="00D35E0E" w:rsidRPr="003F7751" w:rsidRDefault="00D35E0E" w:rsidP="00D35E0E">
      <w:pPr>
        <w:widowControl w:val="0"/>
        <w:numPr>
          <w:ilvl w:val="0"/>
          <w:numId w:val="24"/>
        </w:numPr>
        <w:contextualSpacing/>
        <w:jc w:val="both"/>
        <w:rPr>
          <w:lang w:val="uk-UA"/>
        </w:rPr>
      </w:pPr>
      <w:r w:rsidRPr="003F7751">
        <w:rPr>
          <w:lang w:val="uk-UA"/>
        </w:rPr>
        <w:t>Постачальник має право:</w:t>
      </w:r>
    </w:p>
    <w:p w:rsidR="00D35E0E" w:rsidRPr="003F7751" w:rsidRDefault="00D35E0E" w:rsidP="00D35E0E">
      <w:pPr>
        <w:widowControl w:val="0"/>
        <w:numPr>
          <w:ilvl w:val="0"/>
          <w:numId w:val="26"/>
        </w:numPr>
        <w:contextualSpacing/>
        <w:jc w:val="both"/>
        <w:rPr>
          <w:lang w:val="uk-UA"/>
        </w:rPr>
      </w:pPr>
      <w:r w:rsidRPr="003F7751">
        <w:rPr>
          <w:lang w:val="uk-UA"/>
        </w:rPr>
        <w:t>Своєчасно та в повному обсязі отримувати плату за поставлений товар;</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На дострокову поставку товару за письмовим погодженням Покупця;</w:t>
      </w:r>
    </w:p>
    <w:p w:rsidR="00D35E0E" w:rsidRPr="003F7751" w:rsidRDefault="00D35E0E" w:rsidP="00D35E0E">
      <w:pPr>
        <w:widowControl w:val="0"/>
        <w:numPr>
          <w:ilvl w:val="0"/>
          <w:numId w:val="26"/>
        </w:numPr>
        <w:tabs>
          <w:tab w:val="left" w:pos="709"/>
        </w:tabs>
        <w:contextualSpacing/>
        <w:jc w:val="both"/>
        <w:rPr>
          <w:lang w:val="uk-UA"/>
        </w:rPr>
      </w:pPr>
      <w:r w:rsidRPr="003F7751">
        <w:rPr>
          <w:lang w:val="uk-UA"/>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D35E0E" w:rsidRPr="003F7751" w:rsidRDefault="00D35E0E" w:rsidP="00D35E0E">
      <w:pPr>
        <w:widowControl w:val="0"/>
        <w:tabs>
          <w:tab w:val="left" w:pos="709"/>
        </w:tabs>
        <w:contextualSpacing/>
        <w:jc w:val="both"/>
        <w:rPr>
          <w:lang w:val="uk-UA"/>
        </w:rPr>
      </w:pPr>
    </w:p>
    <w:p w:rsidR="00D35E0E" w:rsidRPr="003F7751" w:rsidRDefault="00D35E0E" w:rsidP="00D35E0E">
      <w:pPr>
        <w:keepNext/>
        <w:keepLines/>
        <w:spacing w:after="200"/>
        <w:contextualSpacing/>
        <w:jc w:val="center"/>
        <w:outlineLvl w:val="1"/>
        <w:rPr>
          <w:b/>
          <w:lang w:val="uk-UA"/>
        </w:rPr>
      </w:pPr>
      <w:bookmarkStart w:id="7" w:name="bookmark6"/>
      <w:r w:rsidRPr="003F7751">
        <w:rPr>
          <w:b/>
          <w:lang w:val="uk-UA"/>
        </w:rPr>
        <w:t>VII. Відповідальність сторін</w:t>
      </w:r>
      <w:bookmarkEnd w:id="7"/>
    </w:p>
    <w:p w:rsidR="00D35E0E" w:rsidRPr="003F7751" w:rsidRDefault="00D35E0E" w:rsidP="00D35E0E">
      <w:pPr>
        <w:keepNext/>
        <w:keepLines/>
        <w:numPr>
          <w:ilvl w:val="0"/>
          <w:numId w:val="27"/>
        </w:numPr>
        <w:tabs>
          <w:tab w:val="left" w:pos="426"/>
        </w:tabs>
        <w:contextualSpacing/>
        <w:jc w:val="both"/>
        <w:outlineLvl w:val="1"/>
        <w:rPr>
          <w:color w:val="00000A"/>
          <w:lang w:val="uk-UA"/>
        </w:rPr>
      </w:pPr>
      <w:bookmarkStart w:id="8" w:name="bookmark7"/>
      <w:r w:rsidRPr="003F7751">
        <w:rPr>
          <w:color w:val="00000A"/>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rsidR="00D35E0E" w:rsidRPr="003F7751" w:rsidRDefault="00D35E0E" w:rsidP="00D35E0E">
      <w:pPr>
        <w:keepNext/>
        <w:keepLines/>
        <w:numPr>
          <w:ilvl w:val="0"/>
          <w:numId w:val="27"/>
        </w:numPr>
        <w:tabs>
          <w:tab w:val="left" w:pos="567"/>
        </w:tabs>
        <w:contextualSpacing/>
        <w:jc w:val="both"/>
        <w:outlineLvl w:val="1"/>
        <w:rPr>
          <w:color w:val="00000A"/>
          <w:lang w:val="uk-UA"/>
        </w:rPr>
      </w:pPr>
      <w:r w:rsidRPr="003F7751">
        <w:rPr>
          <w:color w:val="00000A"/>
          <w:lang w:val="uk-U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35E0E" w:rsidRPr="003F7751" w:rsidRDefault="00D35E0E" w:rsidP="00D35E0E">
      <w:pPr>
        <w:keepNext/>
        <w:keepLines/>
        <w:spacing w:after="200"/>
        <w:contextualSpacing/>
        <w:jc w:val="center"/>
        <w:outlineLvl w:val="1"/>
        <w:rPr>
          <w:b/>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VIII. Обставини непереборної сили</w:t>
      </w:r>
      <w:bookmarkEnd w:id="8"/>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Доказом існування обставин непереборної сили та строку їх дії є відповідні документи, які видаються відповідними компетентними органами.</w:t>
      </w:r>
    </w:p>
    <w:p w:rsidR="00D35E0E" w:rsidRPr="003F7751" w:rsidRDefault="00D35E0E" w:rsidP="00D35E0E">
      <w:pPr>
        <w:widowControl w:val="0"/>
        <w:numPr>
          <w:ilvl w:val="0"/>
          <w:numId w:val="28"/>
        </w:numPr>
        <w:tabs>
          <w:tab w:val="left" w:pos="426"/>
        </w:tabs>
        <w:contextualSpacing/>
        <w:jc w:val="both"/>
        <w:rPr>
          <w:lang w:val="uk-UA"/>
        </w:rPr>
      </w:pPr>
      <w:r w:rsidRPr="003F7751">
        <w:rPr>
          <w:lang w:val="uk-UA"/>
        </w:rPr>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D35E0E" w:rsidRPr="003F7751" w:rsidRDefault="00D35E0E" w:rsidP="00D35E0E">
      <w:pPr>
        <w:keepNext/>
        <w:keepLines/>
        <w:spacing w:after="200"/>
        <w:contextualSpacing/>
        <w:jc w:val="center"/>
        <w:outlineLvl w:val="1"/>
        <w:rPr>
          <w:b/>
          <w:lang w:val="uk-UA"/>
        </w:rPr>
      </w:pPr>
      <w:bookmarkStart w:id="9" w:name="bookmark8"/>
    </w:p>
    <w:p w:rsidR="00D35E0E" w:rsidRPr="003F7751" w:rsidRDefault="00D35E0E" w:rsidP="00D35E0E">
      <w:pPr>
        <w:keepNext/>
        <w:keepLines/>
        <w:spacing w:after="200"/>
        <w:contextualSpacing/>
        <w:jc w:val="center"/>
        <w:outlineLvl w:val="1"/>
        <w:rPr>
          <w:b/>
          <w:lang w:val="uk-UA"/>
        </w:rPr>
      </w:pPr>
      <w:r w:rsidRPr="003F7751">
        <w:rPr>
          <w:b/>
          <w:lang w:val="uk-UA"/>
        </w:rPr>
        <w:t>IX. Вирішення спорів</w:t>
      </w:r>
      <w:bookmarkEnd w:id="9"/>
    </w:p>
    <w:p w:rsidR="00D35E0E" w:rsidRPr="003F7751" w:rsidRDefault="00D35E0E" w:rsidP="00D35E0E">
      <w:pPr>
        <w:spacing w:after="200"/>
        <w:contextualSpacing/>
        <w:jc w:val="both"/>
        <w:rPr>
          <w:lang w:val="uk-UA"/>
        </w:rPr>
      </w:pPr>
      <w:r w:rsidRPr="003F7751">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D35E0E" w:rsidRPr="003F7751" w:rsidRDefault="00D35E0E" w:rsidP="00D35E0E">
      <w:pPr>
        <w:spacing w:after="200"/>
        <w:contextualSpacing/>
        <w:jc w:val="both"/>
        <w:rPr>
          <w:lang w:val="uk-UA"/>
        </w:rPr>
      </w:pPr>
      <w:r w:rsidRPr="003F7751">
        <w:rPr>
          <w:lang w:val="uk-UA"/>
        </w:rPr>
        <w:t>9.2. У разі недосягнення Сторонами згоди спори (розбіжності) вирішуються у судовому порядку.</w:t>
      </w:r>
    </w:p>
    <w:p w:rsidR="00D35E0E" w:rsidRPr="003F7751" w:rsidRDefault="00D35E0E" w:rsidP="00BE57DE">
      <w:pPr>
        <w:keepNext/>
        <w:keepLines/>
        <w:contextualSpacing/>
        <w:outlineLvl w:val="1"/>
        <w:rPr>
          <w:b/>
          <w:lang w:val="uk-UA"/>
        </w:rPr>
      </w:pPr>
    </w:p>
    <w:p w:rsidR="00D35E0E" w:rsidRPr="003F7751" w:rsidRDefault="00D35E0E" w:rsidP="00D35E0E">
      <w:pPr>
        <w:keepNext/>
        <w:keepLines/>
        <w:contextualSpacing/>
        <w:jc w:val="center"/>
        <w:outlineLvl w:val="1"/>
        <w:rPr>
          <w:b/>
          <w:lang w:val="uk-UA"/>
        </w:rPr>
      </w:pPr>
      <w:r w:rsidRPr="003F7751">
        <w:rPr>
          <w:b/>
          <w:lang w:val="uk-UA"/>
        </w:rPr>
        <w:t>X. Строк дії договору та інші умови</w:t>
      </w:r>
    </w:p>
    <w:p w:rsidR="00D35E0E" w:rsidRPr="003F7751" w:rsidRDefault="00D35E0E" w:rsidP="00D35E0E">
      <w:pPr>
        <w:widowControl w:val="0"/>
        <w:tabs>
          <w:tab w:val="left" w:pos="567"/>
        </w:tabs>
        <w:contextualSpacing/>
        <w:jc w:val="both"/>
        <w:rPr>
          <w:lang w:val="uk-UA"/>
        </w:rPr>
      </w:pPr>
      <w:r w:rsidRPr="003F7751">
        <w:rPr>
          <w:lang w:val="uk-UA"/>
        </w:rPr>
        <w:t xml:space="preserve">10.1. Цей Договір набирає чинності з моменту підписання його сторонами і діє </w:t>
      </w:r>
      <w:r w:rsidRPr="003F7751">
        <w:rPr>
          <w:b/>
          <w:lang w:val="uk-UA"/>
        </w:rPr>
        <w:t>до 31 грудня 202</w:t>
      </w:r>
      <w:r w:rsidR="002066CC">
        <w:rPr>
          <w:b/>
          <w:lang w:val="uk-UA"/>
        </w:rPr>
        <w:t>4</w:t>
      </w:r>
      <w:r w:rsidRPr="003F7751">
        <w:rPr>
          <w:b/>
          <w:lang w:val="uk-UA"/>
        </w:rPr>
        <w:t xml:space="preserve"> р</w:t>
      </w:r>
      <w:r w:rsidRPr="003F7751">
        <w:rPr>
          <w:lang w:val="uk-UA"/>
        </w:rPr>
        <w:t xml:space="preserve">., а в частині оплати Покупцем та виконання обов’язків Постачальником – до їх повного виконання сторонами. </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10.2. Цей Договір складений в двох оригінальних примірниках, які мають однакову юридичну силу, по одному для кожної із Сторін.</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10.3. У випадках, не передбачених цим Договором, сторони керуються чинним законодавством України.</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D35E0E" w:rsidRPr="003F7751" w:rsidRDefault="00D35E0E" w:rsidP="00D35E0E">
      <w:pPr>
        <w:tabs>
          <w:tab w:val="left" w:pos="567"/>
          <w:tab w:val="left" w:pos="993"/>
          <w:tab w:val="left" w:pos="1134"/>
        </w:tabs>
        <w:spacing w:line="0" w:lineRule="atLeast"/>
        <w:jc w:val="both"/>
        <w:rPr>
          <w:color w:val="000000"/>
          <w:lang w:val="uk-UA"/>
        </w:rPr>
      </w:pPr>
      <w:r w:rsidRPr="003F7751">
        <w:rPr>
          <w:color w:val="000000"/>
          <w:lang w:val="uk-UA"/>
        </w:rPr>
        <w:t>10.5.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D35E0E" w:rsidRPr="003F7751" w:rsidRDefault="00D35E0E" w:rsidP="00D35E0E">
      <w:pPr>
        <w:shd w:val="clear" w:color="auto" w:fill="FFFFFF"/>
        <w:spacing w:after="200"/>
        <w:contextualSpacing/>
        <w:jc w:val="both"/>
        <w:textAlignment w:val="baseline"/>
        <w:rPr>
          <w:rFonts w:eastAsia="Tahoma"/>
          <w:color w:val="000000"/>
          <w:lang w:val="uk-UA" w:eastAsia="uk-UA"/>
        </w:rPr>
      </w:pPr>
    </w:p>
    <w:p w:rsidR="00D35E0E" w:rsidRPr="003F7751" w:rsidRDefault="00D35E0E" w:rsidP="00D35E0E">
      <w:pPr>
        <w:spacing w:after="200"/>
        <w:contextualSpacing/>
        <w:jc w:val="center"/>
        <w:rPr>
          <w:b/>
          <w:lang w:val="uk-UA"/>
        </w:rPr>
      </w:pPr>
      <w:r w:rsidRPr="003F7751">
        <w:rPr>
          <w:b/>
          <w:lang w:val="uk-UA"/>
        </w:rPr>
        <w:t>XІ. Зміна істотних умов договору</w:t>
      </w:r>
    </w:p>
    <w:p w:rsidR="001E66FF" w:rsidRPr="003F7751" w:rsidRDefault="00D35E0E" w:rsidP="001E66FF">
      <w:pPr>
        <w:shd w:val="clear" w:color="auto" w:fill="FFFFFF"/>
        <w:contextualSpacing/>
        <w:jc w:val="both"/>
        <w:textAlignment w:val="baseline"/>
        <w:rPr>
          <w:color w:val="000000"/>
          <w:lang w:val="uk-UA"/>
        </w:rPr>
      </w:pPr>
      <w:r w:rsidRPr="003F7751">
        <w:rPr>
          <w:color w:val="000000"/>
          <w:lang w:val="uk-UA"/>
        </w:rPr>
        <w:t>11.1. </w:t>
      </w:r>
      <w:r w:rsidR="001E66FF" w:rsidRPr="003F7751">
        <w:rPr>
          <w:color w:val="000000"/>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1) зменшення обсягів закупівлі, зокрема з урахуванням фактичного обсягу видатків замовника;</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66FF" w:rsidRPr="003F7751" w:rsidRDefault="001E66FF" w:rsidP="001E66FF">
      <w:pPr>
        <w:shd w:val="clear" w:color="auto" w:fill="FFFFFF"/>
        <w:contextualSpacing/>
        <w:jc w:val="both"/>
        <w:textAlignment w:val="baseline"/>
        <w:rPr>
          <w:color w:val="000000"/>
          <w:lang w:val="uk-UA"/>
        </w:rPr>
      </w:pPr>
      <w:r w:rsidRPr="003F7751">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7751">
        <w:rPr>
          <w:color w:val="000000"/>
          <w:lang w:val="uk-UA"/>
        </w:rPr>
        <w:t>Platts</w:t>
      </w:r>
      <w:proofErr w:type="spellEnd"/>
      <w:r w:rsidRPr="003F7751">
        <w:rPr>
          <w:color w:val="000000"/>
          <w:lang w:val="uk-UA"/>
        </w:rPr>
        <w:t xml:space="preserve">, </w:t>
      </w:r>
      <w:r w:rsidRPr="003F7751">
        <w:rPr>
          <w:color w:val="000000"/>
          <w:lang w:val="uk-UA"/>
        </w:rPr>
        <w:lastRenderedPageBreak/>
        <w:t xml:space="preserve">ARGUS, регульованих цін (тарифів), нормативів, середньозважених цін на електроенергію на ринку </w:t>
      </w:r>
      <w:proofErr w:type="spellStart"/>
      <w:r w:rsidRPr="003F7751">
        <w:rPr>
          <w:color w:val="000000"/>
          <w:lang w:val="uk-UA"/>
        </w:rPr>
        <w:t>“на</w:t>
      </w:r>
      <w:proofErr w:type="spellEnd"/>
      <w:r w:rsidRPr="003F7751">
        <w:rPr>
          <w:color w:val="000000"/>
          <w:lang w:val="uk-UA"/>
        </w:rPr>
        <w:t xml:space="preserve"> добу </w:t>
      </w:r>
      <w:proofErr w:type="spellStart"/>
      <w:r w:rsidRPr="003F7751">
        <w:rPr>
          <w:color w:val="000000"/>
          <w:lang w:val="uk-UA"/>
        </w:rPr>
        <w:t>наперед”</w:t>
      </w:r>
      <w:proofErr w:type="spellEnd"/>
      <w:r w:rsidRPr="003F7751">
        <w:rPr>
          <w:color w:val="000000"/>
          <w:lang w:val="uk-UA"/>
        </w:rPr>
        <w:t>, що застосовуються в договорі про закупівлю, у разі встановлення в договорі про закупівлю порядку зміни ціни;</w:t>
      </w:r>
    </w:p>
    <w:p w:rsidR="00D35E0E" w:rsidRPr="003F7751" w:rsidRDefault="001E66FF" w:rsidP="001E66FF">
      <w:pPr>
        <w:shd w:val="clear" w:color="auto" w:fill="FFFFFF"/>
        <w:contextualSpacing/>
        <w:jc w:val="both"/>
        <w:textAlignment w:val="baseline"/>
        <w:rPr>
          <w:color w:val="000000"/>
          <w:shd w:val="clear" w:color="auto" w:fill="FFFFFF"/>
          <w:lang w:val="uk-UA"/>
        </w:rPr>
      </w:pPr>
      <w:r w:rsidRPr="003F7751">
        <w:rPr>
          <w:color w:val="000000"/>
          <w:lang w:val="uk-UA"/>
        </w:rPr>
        <w:t>8) зміни умов у зв’язку із застосуванням положень частини шостої статті 41 Закону.</w:t>
      </w:r>
    </w:p>
    <w:p w:rsidR="00D35E0E" w:rsidRPr="003F7751" w:rsidRDefault="00D35E0E" w:rsidP="00D35E0E">
      <w:pPr>
        <w:shd w:val="clear" w:color="auto" w:fill="FFFFFF"/>
        <w:contextualSpacing/>
        <w:jc w:val="both"/>
        <w:textAlignment w:val="baseline"/>
        <w:rPr>
          <w:lang w:val="uk-UA"/>
        </w:rPr>
      </w:pPr>
      <w:r w:rsidRPr="003F7751">
        <w:rPr>
          <w:lang w:val="uk-UA"/>
        </w:rPr>
        <w:t>11.2.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contextualSpacing/>
        <w:jc w:val="both"/>
        <w:textAlignment w:val="baseline"/>
        <w:rPr>
          <w:lang w:val="uk-UA"/>
        </w:rPr>
      </w:pPr>
      <w:r w:rsidRPr="003F7751">
        <w:rPr>
          <w:lang w:val="uk-UA"/>
        </w:rPr>
        <w:t xml:space="preserve">11.3.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contextualSpacing/>
        <w:jc w:val="both"/>
        <w:textAlignment w:val="baseline"/>
        <w:rPr>
          <w:lang w:val="uk-UA"/>
        </w:rPr>
      </w:pPr>
      <w:r w:rsidRPr="003F7751">
        <w:rPr>
          <w:lang w:val="uk-UA"/>
        </w:rPr>
        <w:t>11.4.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D35E0E" w:rsidRPr="003F7751" w:rsidRDefault="00D35E0E" w:rsidP="00D35E0E">
      <w:pPr>
        <w:shd w:val="clear" w:color="auto" w:fill="FFFFFF"/>
        <w:contextualSpacing/>
        <w:jc w:val="both"/>
        <w:textAlignment w:val="baseline"/>
        <w:rPr>
          <w:lang w:val="uk-UA"/>
        </w:rPr>
      </w:pPr>
      <w:r w:rsidRPr="003F7751">
        <w:rPr>
          <w:lang w:val="uk-UA"/>
        </w:rPr>
        <w:t>11.5.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D35E0E" w:rsidRPr="003F7751" w:rsidRDefault="00D35E0E" w:rsidP="00D35E0E">
      <w:pPr>
        <w:shd w:val="clear" w:color="auto" w:fill="FFFFFF"/>
        <w:spacing w:after="200"/>
        <w:contextualSpacing/>
        <w:jc w:val="both"/>
        <w:textAlignment w:val="baseline"/>
        <w:rPr>
          <w:color w:val="000000"/>
          <w:lang w:val="uk-UA"/>
        </w:rPr>
      </w:pPr>
    </w:p>
    <w:p w:rsidR="00D35E0E" w:rsidRPr="003F7751" w:rsidRDefault="00D35E0E" w:rsidP="00D35E0E">
      <w:pPr>
        <w:shd w:val="clear" w:color="auto" w:fill="FFFFFF"/>
        <w:spacing w:after="200"/>
        <w:contextualSpacing/>
        <w:jc w:val="center"/>
        <w:textAlignment w:val="baseline"/>
        <w:rPr>
          <w:b/>
          <w:color w:val="000000"/>
          <w:lang w:val="uk-UA"/>
        </w:rPr>
      </w:pPr>
      <w:r w:rsidRPr="003F7751">
        <w:rPr>
          <w:b/>
          <w:color w:val="000000"/>
          <w:lang w:val="uk-UA"/>
        </w:rPr>
        <w:t>ХІІ. Порядок внесення змін до Договору.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 xml:space="preserve">12.2. Зміни до даного Договору повинні бути викладені у письмовій формі шляхом укладення додаткової угоди. </w:t>
      </w:r>
    </w:p>
    <w:p w:rsidR="00D35E0E" w:rsidRPr="003F7751" w:rsidRDefault="00D35E0E" w:rsidP="00D35E0E">
      <w:pPr>
        <w:shd w:val="clear" w:color="auto" w:fill="FFFFFF"/>
        <w:spacing w:after="200"/>
        <w:contextualSpacing/>
        <w:jc w:val="both"/>
        <w:textAlignment w:val="baseline"/>
        <w:rPr>
          <w:color w:val="000000"/>
          <w:lang w:val="uk-UA"/>
        </w:rPr>
      </w:pPr>
      <w:r w:rsidRPr="003F7751">
        <w:rPr>
          <w:color w:val="000000"/>
          <w:lang w:val="uk-UA"/>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BE57DE" w:rsidRDefault="00D35E0E" w:rsidP="00BE57DE">
      <w:pPr>
        <w:shd w:val="clear" w:color="auto" w:fill="FFFFFF"/>
        <w:spacing w:after="200"/>
        <w:contextualSpacing/>
        <w:jc w:val="both"/>
        <w:textAlignment w:val="baseline"/>
        <w:rPr>
          <w:color w:val="000000"/>
          <w:lang w:val="uk-UA"/>
        </w:rPr>
      </w:pPr>
      <w:r w:rsidRPr="003F7751">
        <w:rPr>
          <w:color w:val="000000"/>
          <w:lang w:val="uk-UA"/>
        </w:rPr>
        <w:t>12.4.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bookmarkStart w:id="10" w:name="bookmark9"/>
    </w:p>
    <w:p w:rsidR="00BE57DE" w:rsidRPr="00BE57DE" w:rsidRDefault="00BE57DE" w:rsidP="00BE57DE">
      <w:pPr>
        <w:shd w:val="clear" w:color="auto" w:fill="FFFFFF"/>
        <w:spacing w:after="200"/>
        <w:contextualSpacing/>
        <w:jc w:val="both"/>
        <w:textAlignment w:val="baseline"/>
        <w:rPr>
          <w:color w:val="000000"/>
          <w:lang w:val="uk-UA"/>
        </w:rPr>
      </w:pPr>
    </w:p>
    <w:p w:rsidR="00D35E0E" w:rsidRPr="003F7751" w:rsidRDefault="00D35E0E" w:rsidP="00D35E0E">
      <w:pPr>
        <w:keepNext/>
        <w:keepLines/>
        <w:spacing w:after="200"/>
        <w:contextualSpacing/>
        <w:jc w:val="center"/>
        <w:outlineLvl w:val="1"/>
        <w:rPr>
          <w:b/>
          <w:lang w:val="uk-UA"/>
        </w:rPr>
      </w:pPr>
      <w:r w:rsidRPr="003F7751">
        <w:rPr>
          <w:b/>
          <w:lang w:val="uk-UA"/>
        </w:rPr>
        <w:t xml:space="preserve">XIIІ. </w:t>
      </w:r>
      <w:bookmarkStart w:id="11" w:name="bookmark10"/>
      <w:bookmarkEnd w:id="10"/>
      <w:r w:rsidRPr="003F7751">
        <w:rPr>
          <w:b/>
          <w:lang w:val="uk-UA"/>
        </w:rPr>
        <w:t>Додатки до договору</w:t>
      </w:r>
      <w:bookmarkEnd w:id="11"/>
    </w:p>
    <w:p w:rsidR="00D35E0E" w:rsidRPr="003F7751" w:rsidRDefault="00D35E0E" w:rsidP="00D35E0E">
      <w:pPr>
        <w:spacing w:after="200"/>
        <w:contextualSpacing/>
        <w:jc w:val="both"/>
        <w:rPr>
          <w:lang w:val="uk-UA"/>
        </w:rPr>
      </w:pPr>
      <w:r w:rsidRPr="003F7751">
        <w:rPr>
          <w:lang w:val="uk-UA"/>
        </w:rPr>
        <w:t>13.1. Невід'ємною частиною цього Договору є: специфікація.</w:t>
      </w:r>
    </w:p>
    <w:p w:rsidR="00BE57DE" w:rsidRPr="003F7751" w:rsidRDefault="00BE57D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bookmarkStart w:id="12" w:name="bookmark11"/>
    </w:p>
    <w:p w:rsidR="00D35E0E" w:rsidRPr="003F7751" w:rsidRDefault="00D35E0E" w:rsidP="00D3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lang w:val="uk-UA"/>
        </w:rPr>
      </w:pPr>
      <w:r w:rsidRPr="003F7751">
        <w:rPr>
          <w:b/>
          <w:lang w:val="uk-UA"/>
        </w:rPr>
        <w:t xml:space="preserve">XІV. Місцезнаходження та банківські реквізити сторін </w:t>
      </w:r>
      <w:bookmarkEnd w:id="12"/>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lastRenderedPageBreak/>
              <w:t>Покупець:</w:t>
            </w:r>
          </w:p>
          <w:p w:rsidR="00D35E0E" w:rsidRPr="003F7751" w:rsidRDefault="00E26BC0" w:rsidP="005E11A5">
            <w:pPr>
              <w:jc w:val="both"/>
              <w:rPr>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lang w:val="uk-UA"/>
              </w:rPr>
            </w:pPr>
          </w:p>
          <w:p w:rsidR="00D35E0E" w:rsidRPr="003F7751" w:rsidRDefault="00D35E0E" w:rsidP="005E11A5">
            <w:pPr>
              <w:jc w:val="both"/>
              <w:rPr>
                <w:b/>
                <w:lang w:val="uk-UA"/>
              </w:rPr>
            </w:pPr>
          </w:p>
          <w:p w:rsidR="00D35E0E" w:rsidRPr="003F7751" w:rsidRDefault="00D35E0E" w:rsidP="005E11A5">
            <w:pPr>
              <w:jc w:val="both"/>
              <w:rPr>
                <w:lang w:val="uk-UA"/>
              </w:rPr>
            </w:pPr>
            <w:r w:rsidRPr="003F7751">
              <w:rPr>
                <w:b/>
                <w:lang w:val="uk-UA"/>
              </w:rPr>
              <w:t xml:space="preserve">_______________                   </w:t>
            </w:r>
            <w:r w:rsidRPr="003F7751">
              <w:rPr>
                <w:lang w:val="uk-UA"/>
              </w:rPr>
              <w:t xml:space="preserve">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pageBreakBefore/>
        <w:widowControl w:val="0"/>
        <w:jc w:val="right"/>
        <w:rPr>
          <w:lang w:val="uk-UA"/>
        </w:rPr>
      </w:pPr>
      <w:r w:rsidRPr="003F7751">
        <w:rPr>
          <w:b/>
          <w:lang w:val="uk-UA"/>
        </w:rPr>
        <w:lastRenderedPageBreak/>
        <w:t>Додаток №1</w:t>
      </w:r>
    </w:p>
    <w:p w:rsidR="00D35E0E" w:rsidRPr="003F7751" w:rsidRDefault="00D35E0E" w:rsidP="00D35E0E">
      <w:pPr>
        <w:widowControl w:val="0"/>
        <w:jc w:val="right"/>
        <w:rPr>
          <w:b/>
          <w:lang w:val="uk-UA"/>
        </w:rPr>
      </w:pPr>
    </w:p>
    <w:p w:rsidR="00D35E0E" w:rsidRPr="003F7751" w:rsidRDefault="00D35E0E" w:rsidP="00D35E0E">
      <w:pPr>
        <w:keepNext/>
        <w:widowControl w:val="0"/>
        <w:jc w:val="center"/>
        <w:rPr>
          <w:lang w:val="uk-UA"/>
        </w:rPr>
      </w:pPr>
      <w:r w:rsidRPr="003F7751">
        <w:rPr>
          <w:b/>
          <w:lang w:val="uk-UA"/>
        </w:rPr>
        <w:t>СПЕЦИФІКАЦІЯ</w:t>
      </w:r>
    </w:p>
    <w:p w:rsidR="00D35E0E" w:rsidRPr="003F7751" w:rsidRDefault="00D35E0E" w:rsidP="00D35E0E">
      <w:pPr>
        <w:keepNext/>
        <w:widowControl w:val="0"/>
        <w:jc w:val="center"/>
        <w:rPr>
          <w:lang w:val="uk-UA"/>
        </w:rPr>
      </w:pPr>
      <w:r w:rsidRPr="003F7751">
        <w:rPr>
          <w:b/>
          <w:lang w:val="uk-UA"/>
        </w:rPr>
        <w:t>до договору № _______ від «___»__________202</w:t>
      </w:r>
      <w:r w:rsidR="00184C1F">
        <w:rPr>
          <w:b/>
          <w:lang w:val="uk-UA"/>
        </w:rPr>
        <w:t>4</w:t>
      </w:r>
      <w:r w:rsidRPr="003F7751">
        <w:rPr>
          <w:b/>
          <w:lang w:val="uk-UA"/>
        </w:rPr>
        <w:t xml:space="preserve"> р.</w:t>
      </w:r>
    </w:p>
    <w:p w:rsidR="00D35E0E" w:rsidRPr="003F7751" w:rsidRDefault="00D35E0E" w:rsidP="00D35E0E">
      <w:pPr>
        <w:jc w:val="center"/>
        <w:rPr>
          <w:lang w:val="uk-UA"/>
        </w:rPr>
      </w:pPr>
    </w:p>
    <w:p w:rsidR="00D35E0E" w:rsidRPr="003F7751" w:rsidRDefault="00D35E0E" w:rsidP="00D35E0E">
      <w:pPr>
        <w:jc w:val="both"/>
        <w:rPr>
          <w:lang w:val="uk-UA"/>
        </w:rPr>
      </w:pPr>
    </w:p>
    <w:p w:rsidR="00D35E0E" w:rsidRPr="003F7751" w:rsidRDefault="00D35E0E" w:rsidP="00D35E0E">
      <w:pPr>
        <w:jc w:val="both"/>
        <w:rPr>
          <w:color w:val="000000"/>
          <w:lang w:val="uk-UA"/>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tblGrid>
      <w:tr w:rsidR="00D35E0E" w:rsidRPr="003F7751" w:rsidTr="005E11A5">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lang w:val="uk-UA"/>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center"/>
              <w:rPr>
                <w:b/>
                <w:lang w:val="uk-UA"/>
              </w:rPr>
            </w:pPr>
          </w:p>
          <w:p w:rsidR="00D35E0E" w:rsidRPr="003F7751" w:rsidRDefault="00D35E0E" w:rsidP="005E11A5">
            <w:pPr>
              <w:tabs>
                <w:tab w:val="left" w:pos="540"/>
              </w:tabs>
              <w:jc w:val="center"/>
              <w:rPr>
                <w:b/>
                <w:lang w:val="uk-UA"/>
              </w:rPr>
            </w:pPr>
            <w:r w:rsidRPr="003F7751">
              <w:rPr>
                <w:b/>
                <w:lang w:val="uk-UA"/>
              </w:rPr>
              <w:t xml:space="preserve">Найменування </w:t>
            </w:r>
          </w:p>
          <w:p w:rsidR="00D35E0E" w:rsidRPr="003F7751" w:rsidRDefault="00D35E0E" w:rsidP="005E11A5">
            <w:pPr>
              <w:tabs>
                <w:tab w:val="left" w:pos="540"/>
              </w:tabs>
              <w:jc w:val="center"/>
              <w:rPr>
                <w:lang w:val="uk-UA"/>
              </w:rPr>
            </w:pPr>
            <w:r w:rsidRPr="003F7751">
              <w:rPr>
                <w:b/>
                <w:lang w:val="uk-UA"/>
              </w:rPr>
              <w:t>товару</w:t>
            </w: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ind w:left="-141"/>
              <w:rPr>
                <w:lang w:val="uk-UA"/>
              </w:rPr>
            </w:pPr>
          </w:p>
          <w:p w:rsidR="00D35E0E" w:rsidRPr="003F7751" w:rsidRDefault="00D35E0E" w:rsidP="005E11A5">
            <w:pPr>
              <w:widowControl w:val="0"/>
              <w:jc w:val="center"/>
              <w:rPr>
                <w:lang w:val="uk-UA"/>
              </w:rPr>
            </w:pPr>
            <w:r w:rsidRPr="003F7751">
              <w:rPr>
                <w:b/>
                <w:lang w:val="uk-UA"/>
              </w:rPr>
              <w:t>Од.</w:t>
            </w:r>
          </w:p>
          <w:p w:rsidR="00D35E0E" w:rsidRPr="003F7751" w:rsidRDefault="00D35E0E" w:rsidP="005E11A5">
            <w:pPr>
              <w:tabs>
                <w:tab w:val="left" w:pos="540"/>
              </w:tabs>
              <w:jc w:val="center"/>
              <w:rPr>
                <w:lang w:val="uk-UA"/>
              </w:rPr>
            </w:pPr>
            <w:proofErr w:type="spellStart"/>
            <w:r w:rsidRPr="003F7751">
              <w:rPr>
                <w:b/>
                <w:lang w:val="uk-UA"/>
              </w:rPr>
              <w:t>вим</w:t>
            </w:r>
            <w:proofErr w:type="spellEnd"/>
            <w:r w:rsidRPr="003F7751">
              <w:rPr>
                <w:b/>
                <w:lang w:val="uk-UA"/>
              </w:rPr>
              <w:t>.</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b/>
                <w:color w:val="000000"/>
                <w:lang w:val="uk-UA"/>
              </w:rPr>
            </w:pPr>
          </w:p>
          <w:p w:rsidR="00D35E0E" w:rsidRPr="003F7751" w:rsidRDefault="00D35E0E" w:rsidP="005E11A5">
            <w:pPr>
              <w:tabs>
                <w:tab w:val="left" w:pos="540"/>
              </w:tabs>
              <w:jc w:val="center"/>
              <w:rPr>
                <w:lang w:val="uk-UA"/>
              </w:rPr>
            </w:pPr>
            <w:r w:rsidRPr="003F7751">
              <w:rPr>
                <w:b/>
                <w:color w:val="000000"/>
                <w:lang w:val="uk-UA"/>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center"/>
              <w:rPr>
                <w:lang w:val="uk-UA"/>
              </w:rPr>
            </w:pPr>
            <w:r w:rsidRPr="003F7751">
              <w:rPr>
                <w:b/>
                <w:color w:val="000000"/>
                <w:lang w:val="uk-UA"/>
              </w:rPr>
              <w:t>Загальна сума, грн., з ПДВ</w:t>
            </w: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D35E0E" w:rsidRPr="003F7751" w:rsidRDefault="00D35E0E" w:rsidP="005E11A5">
            <w:pPr>
              <w:tabs>
                <w:tab w:val="left" w:pos="540"/>
              </w:tabs>
              <w:jc w:val="both"/>
              <w:rPr>
                <w:lang w:val="uk-UA"/>
              </w:rPr>
            </w:pPr>
          </w:p>
        </w:tc>
        <w:tc>
          <w:tcPr>
            <w:tcW w:w="1731" w:type="dxa"/>
            <w:tcBorders>
              <w:top w:val="single" w:sz="4" w:space="0" w:color="000000"/>
              <w:left w:val="single" w:sz="4" w:space="0" w:color="auto"/>
              <w:bottom w:val="single" w:sz="4" w:space="0" w:color="000000"/>
              <w:right w:val="nil"/>
            </w:tcBorders>
          </w:tcPr>
          <w:p w:rsidR="00D35E0E" w:rsidRPr="003F7751" w:rsidRDefault="00D35E0E" w:rsidP="005E11A5">
            <w:pPr>
              <w:tabs>
                <w:tab w:val="left" w:pos="540"/>
              </w:tabs>
              <w:jc w:val="both"/>
              <w:rPr>
                <w:lang w:val="uk-UA"/>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tabs>
                <w:tab w:val="left" w:pos="540"/>
              </w:tabs>
              <w:jc w:val="both"/>
              <w:rPr>
                <w:lang w:val="uk-UA"/>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r w:rsidR="00D35E0E" w:rsidRPr="003F7751" w:rsidTr="005E11A5">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D35E0E" w:rsidRPr="003F7751" w:rsidRDefault="00D35E0E" w:rsidP="005E11A5">
            <w:pPr>
              <w:rPr>
                <w:lang w:val="uk-UA"/>
              </w:rPr>
            </w:pPr>
            <w:r w:rsidRPr="003F7751">
              <w:rPr>
                <w:b/>
                <w:color w:val="000000"/>
                <w:lang w:val="uk-UA"/>
              </w:rPr>
              <w:t xml:space="preserve"> Разом </w:t>
            </w:r>
          </w:p>
          <w:p w:rsidR="00D35E0E" w:rsidRPr="003F7751" w:rsidRDefault="00D35E0E" w:rsidP="005E11A5">
            <w:pPr>
              <w:tabs>
                <w:tab w:val="left" w:pos="540"/>
              </w:tabs>
              <w:rPr>
                <w:lang w:val="uk-UA"/>
              </w:rPr>
            </w:pPr>
            <w:r w:rsidRPr="003F7751">
              <w:rPr>
                <w:b/>
                <w:color w:val="000000"/>
                <w:lang w:val="uk-UA"/>
              </w:rPr>
              <w:t xml:space="preserve">______________________________________________________________грн. </w:t>
            </w:r>
          </w:p>
          <w:p w:rsidR="00D35E0E" w:rsidRPr="003F7751" w:rsidRDefault="00D35E0E" w:rsidP="005E11A5">
            <w:pPr>
              <w:tabs>
                <w:tab w:val="left" w:pos="540"/>
              </w:tabs>
              <w:rPr>
                <w:lang w:val="uk-UA"/>
              </w:rPr>
            </w:pPr>
            <w:r w:rsidRPr="003F7751">
              <w:rPr>
                <w:b/>
                <w:color w:val="000000"/>
                <w:lang w:val="uk-UA"/>
              </w:rPr>
              <w:t xml:space="preserve">у тому числі ПДВ ___________________      </w:t>
            </w:r>
            <w:r w:rsidRPr="003F7751">
              <w:rPr>
                <w:color w:val="000000"/>
                <w:lang w:val="uk-UA"/>
              </w:rPr>
              <w:t>(</w:t>
            </w:r>
            <w:r w:rsidRPr="003F7751">
              <w:rPr>
                <w:i/>
                <w:color w:val="000000"/>
                <w:lang w:val="uk-UA"/>
              </w:rPr>
              <w:t>цифрами та прописом</w:t>
            </w:r>
            <w:r w:rsidRPr="003F7751">
              <w:rPr>
                <w:color w:val="000000"/>
                <w:lang w:val="uk-UA"/>
              </w:rPr>
              <w:t xml:space="preserve">) </w:t>
            </w:r>
          </w:p>
          <w:p w:rsidR="00D35E0E" w:rsidRPr="003F7751" w:rsidRDefault="00D35E0E" w:rsidP="005E11A5">
            <w:pPr>
              <w:tabs>
                <w:tab w:val="left" w:pos="540"/>
              </w:tabs>
              <w:spacing w:before="60" w:after="60" w:line="220" w:lineRule="atLeast"/>
              <w:ind w:right="-23"/>
              <w:jc w:val="both"/>
              <w:rPr>
                <w:lang w:val="uk-UA"/>
              </w:rPr>
            </w:pPr>
            <w:r w:rsidRPr="003F7751">
              <w:rPr>
                <w:lang w:val="uk-UA"/>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35E0E" w:rsidRPr="003F7751" w:rsidRDefault="00D35E0E" w:rsidP="005E11A5">
            <w:pPr>
              <w:tabs>
                <w:tab w:val="left" w:pos="540"/>
              </w:tabs>
              <w:jc w:val="both"/>
              <w:rPr>
                <w:lang w:val="uk-UA"/>
              </w:rPr>
            </w:pPr>
          </w:p>
        </w:tc>
      </w:tr>
    </w:tbl>
    <w:p w:rsidR="00D35E0E" w:rsidRPr="003F7751" w:rsidRDefault="00D35E0E" w:rsidP="00D35E0E">
      <w:pPr>
        <w:contextualSpacing/>
        <w:rPr>
          <w:lang w:val="uk-UA"/>
        </w:rPr>
      </w:pPr>
    </w:p>
    <w:p w:rsidR="00D35E0E" w:rsidRPr="003F7751" w:rsidRDefault="00D35E0E" w:rsidP="00D35E0E">
      <w:pPr>
        <w:contextualSpacing/>
        <w:rPr>
          <w:lang w:val="uk-UA"/>
        </w:rPr>
      </w:pPr>
    </w:p>
    <w:tbl>
      <w:tblPr>
        <w:tblW w:w="14365" w:type="dxa"/>
        <w:tblInd w:w="100" w:type="dxa"/>
        <w:tblBorders>
          <w:insideH w:val="nil"/>
          <w:insideV w:val="nil"/>
        </w:tblBorders>
        <w:tblLayout w:type="fixed"/>
        <w:tblLook w:val="0600"/>
      </w:tblPr>
      <w:tblGrid>
        <w:gridCol w:w="4820"/>
        <w:gridCol w:w="9545"/>
      </w:tblGrid>
      <w:tr w:rsidR="00D35E0E" w:rsidRPr="003F7751" w:rsidTr="005E11A5">
        <w:trPr>
          <w:trHeight w:val="2310"/>
        </w:trPr>
        <w:tc>
          <w:tcPr>
            <w:tcW w:w="4820" w:type="dxa"/>
          </w:tcPr>
          <w:p w:rsidR="00D35E0E" w:rsidRPr="003F7751" w:rsidRDefault="00D35E0E" w:rsidP="005E11A5">
            <w:pPr>
              <w:tabs>
                <w:tab w:val="left" w:pos="2324"/>
              </w:tabs>
              <w:spacing w:after="200"/>
              <w:contextualSpacing/>
              <w:jc w:val="center"/>
              <w:rPr>
                <w:b/>
                <w:lang w:val="uk-UA"/>
              </w:rPr>
            </w:pPr>
            <w:r w:rsidRPr="003F7751">
              <w:rPr>
                <w:b/>
                <w:lang w:val="uk-UA"/>
              </w:rPr>
              <w:t>Покупець:</w:t>
            </w:r>
          </w:p>
          <w:p w:rsidR="00D35E0E" w:rsidRPr="003F7751" w:rsidRDefault="00E26BC0" w:rsidP="005E11A5">
            <w:pPr>
              <w:jc w:val="both"/>
              <w:rPr>
                <w:b/>
                <w:lang w:val="uk-UA"/>
              </w:rPr>
            </w:pPr>
            <w:r w:rsidRPr="003F7751">
              <w:rPr>
                <w:b/>
                <w:lang w:val="uk-UA"/>
              </w:rPr>
              <w:t>Комунальне некомерційне підприємство "Жидачівська міська лікарня" Жидачівської міської ради Львівської області</w:t>
            </w: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b/>
                <w:lang w:val="uk-UA"/>
              </w:rPr>
            </w:pPr>
          </w:p>
          <w:p w:rsidR="00D35E0E" w:rsidRPr="003F7751" w:rsidRDefault="00D35E0E" w:rsidP="005E11A5">
            <w:pPr>
              <w:jc w:val="both"/>
              <w:rPr>
                <w:lang w:val="uk-UA"/>
              </w:rPr>
            </w:pPr>
          </w:p>
          <w:p w:rsidR="00D35E0E" w:rsidRPr="003F7751" w:rsidRDefault="00D35E0E" w:rsidP="005E11A5">
            <w:pPr>
              <w:jc w:val="both"/>
              <w:rPr>
                <w:lang w:val="uk-UA"/>
              </w:rPr>
            </w:pPr>
            <w:r w:rsidRPr="003F7751">
              <w:rPr>
                <w:b/>
                <w:lang w:val="uk-UA"/>
              </w:rPr>
              <w:t xml:space="preserve">_______________                   </w:t>
            </w:r>
          </w:p>
          <w:p w:rsidR="00D35E0E" w:rsidRPr="003F7751" w:rsidRDefault="00D35E0E" w:rsidP="005E11A5">
            <w:pPr>
              <w:tabs>
                <w:tab w:val="left" w:pos="0"/>
                <w:tab w:val="left" w:pos="2324"/>
              </w:tabs>
              <w:spacing w:after="200"/>
              <w:contextualSpacing/>
              <w:rPr>
                <w:bCs/>
                <w:lang w:val="uk-UA"/>
              </w:rPr>
            </w:pPr>
          </w:p>
          <w:p w:rsidR="00D35E0E" w:rsidRPr="003F7751" w:rsidRDefault="00D35E0E" w:rsidP="005E11A5">
            <w:pPr>
              <w:tabs>
                <w:tab w:val="left" w:pos="74"/>
              </w:tabs>
              <w:spacing w:after="200"/>
              <w:contextualSpacing/>
              <w:jc w:val="center"/>
              <w:rPr>
                <w:lang w:val="uk-UA"/>
              </w:rPr>
            </w:pPr>
          </w:p>
        </w:tc>
        <w:tc>
          <w:tcPr>
            <w:tcW w:w="9545" w:type="dxa"/>
            <w:tcMar>
              <w:top w:w="100" w:type="dxa"/>
              <w:left w:w="100" w:type="dxa"/>
              <w:bottom w:w="100" w:type="dxa"/>
              <w:right w:w="100" w:type="dxa"/>
            </w:tcMar>
          </w:tcPr>
          <w:p w:rsidR="00D35E0E" w:rsidRPr="003F7751" w:rsidRDefault="00D35E0E" w:rsidP="005E11A5">
            <w:pPr>
              <w:spacing w:after="200"/>
              <w:contextualSpacing/>
              <w:rPr>
                <w:lang w:val="uk-UA"/>
              </w:rPr>
            </w:pPr>
            <w:r w:rsidRPr="003F7751">
              <w:rPr>
                <w:b/>
                <w:lang w:val="uk-UA"/>
              </w:rPr>
              <w:t>Постачальник:</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tabs>
                <w:tab w:val="left" w:pos="4578"/>
              </w:tabs>
              <w:contextualSpacing/>
              <w:rPr>
                <w:lang w:val="uk-UA"/>
              </w:rPr>
            </w:pPr>
            <w:r w:rsidRPr="003F7751">
              <w:rPr>
                <w:lang w:val="uk-UA"/>
              </w:rPr>
              <w:t>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lang w:val="uk-UA"/>
              </w:rPr>
            </w:pPr>
            <w:r w:rsidRPr="003F7751">
              <w:rPr>
                <w:lang w:val="uk-UA"/>
              </w:rPr>
              <w:t>________________________________</w:t>
            </w:r>
          </w:p>
          <w:p w:rsidR="00D35E0E" w:rsidRPr="003F7751" w:rsidRDefault="00D35E0E" w:rsidP="005E11A5">
            <w:pPr>
              <w:contextualSpacing/>
              <w:rPr>
                <w:b/>
                <w:lang w:val="uk-UA"/>
              </w:rPr>
            </w:pPr>
          </w:p>
          <w:p w:rsidR="00D35E0E" w:rsidRPr="003F7751" w:rsidRDefault="00D35E0E" w:rsidP="005E11A5">
            <w:pPr>
              <w:contextualSpacing/>
              <w:rPr>
                <w:b/>
                <w:lang w:val="uk-UA"/>
              </w:rPr>
            </w:pPr>
          </w:p>
          <w:p w:rsidR="00D35E0E" w:rsidRPr="003F7751" w:rsidRDefault="00D35E0E" w:rsidP="005E11A5">
            <w:pPr>
              <w:contextualSpacing/>
              <w:rPr>
                <w:lang w:val="uk-UA"/>
              </w:rPr>
            </w:pPr>
            <w:r w:rsidRPr="003F7751">
              <w:rPr>
                <w:b/>
                <w:lang w:val="uk-UA"/>
              </w:rPr>
              <w:t xml:space="preserve"> </w:t>
            </w:r>
            <w:r w:rsidRPr="003F7751">
              <w:rPr>
                <w:lang w:val="uk-UA"/>
              </w:rPr>
              <w:t>______________</w:t>
            </w:r>
            <w:r w:rsidRPr="003F7751">
              <w:rPr>
                <w:b/>
                <w:lang w:val="uk-UA"/>
              </w:rPr>
              <w:tab/>
            </w:r>
            <w:r w:rsidRPr="003F7751">
              <w:rPr>
                <w:lang w:val="uk-UA"/>
              </w:rPr>
              <w:t>______________(ПІБ)</w:t>
            </w:r>
          </w:p>
          <w:p w:rsidR="00D35E0E" w:rsidRPr="003F7751" w:rsidRDefault="00D35E0E" w:rsidP="005E11A5">
            <w:pPr>
              <w:contextualSpacing/>
              <w:jc w:val="center"/>
              <w:rPr>
                <w:lang w:val="uk-UA"/>
              </w:rPr>
            </w:pPr>
          </w:p>
        </w:tc>
      </w:tr>
    </w:tbl>
    <w:p w:rsidR="00D35E0E" w:rsidRPr="003F7751" w:rsidRDefault="00D35E0E" w:rsidP="00D35E0E">
      <w:pPr>
        <w:contextualSpacing/>
        <w:rPr>
          <w:lang w:val="uk-UA"/>
        </w:rPr>
      </w:pPr>
    </w:p>
    <w:bookmarkEnd w:id="0"/>
    <w:p w:rsidR="00D35E0E" w:rsidRPr="003F7751" w:rsidRDefault="00D35E0E" w:rsidP="00D35E0E">
      <w:pPr>
        <w:ind w:firstLine="426"/>
        <w:jc w:val="center"/>
        <w:rPr>
          <w:b/>
          <w:lang w:val="uk-UA"/>
        </w:rPr>
      </w:pPr>
    </w:p>
    <w:p w:rsidR="00D22F46" w:rsidRPr="003F7751" w:rsidRDefault="00D22F46" w:rsidP="00AD23D4">
      <w:pPr>
        <w:jc w:val="center"/>
        <w:rPr>
          <w:b/>
          <w:bCs/>
          <w:lang w:val="uk-UA"/>
        </w:rPr>
      </w:pPr>
    </w:p>
    <w:sectPr w:rsidR="00D22F46" w:rsidRPr="003F7751" w:rsidSect="00BE57DE">
      <w:headerReference w:type="even" r:id="rId8"/>
      <w:footerReference w:type="even" r:id="rId9"/>
      <w:footerReference w:type="default" r:id="rId10"/>
      <w:pgSz w:w="12240" w:h="15840"/>
      <w:pgMar w:top="709" w:right="1080" w:bottom="709" w:left="1080" w:header="426"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AC" w:rsidRDefault="006F54AC">
      <w:r>
        <w:separator/>
      </w:r>
    </w:p>
  </w:endnote>
  <w:endnote w:type="continuationSeparator" w:id="0">
    <w:p w:rsidR="006F54AC" w:rsidRDefault="006F5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charset w:val="00"/>
    <w:family w:val="swiss"/>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9C25D2" w:rsidP="00A34398">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28237B">
      <w:rPr>
        <w:rStyle w:val="af"/>
        <w:noProof/>
      </w:rPr>
      <w:t>13</w:t>
    </w:r>
    <w:r>
      <w:rPr>
        <w:rStyle w:val="af"/>
      </w:rPr>
      <w:fldChar w:fldCharType="end"/>
    </w:r>
  </w:p>
  <w:p w:rsidR="0028237B" w:rsidRDefault="0028237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9C25D2" w:rsidP="00D65DCA">
    <w:pPr>
      <w:pStyle w:val="ad"/>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separate"/>
    </w:r>
    <w:r w:rsidR="009100C9">
      <w:rPr>
        <w:rStyle w:val="af"/>
        <w:noProof/>
      </w:rPr>
      <w:t>2</w:t>
    </w:r>
    <w:r>
      <w:rPr>
        <w:rStyle w:val="af"/>
      </w:rPr>
      <w:fldChar w:fldCharType="end"/>
    </w:r>
  </w:p>
  <w:p w:rsidR="0028237B" w:rsidRPr="00D1264A" w:rsidRDefault="0028237B" w:rsidP="00C04F98">
    <w:pPr>
      <w:pStyle w:val="ad"/>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AC" w:rsidRDefault="006F54AC">
      <w:r>
        <w:separator/>
      </w:r>
    </w:p>
  </w:footnote>
  <w:footnote w:type="continuationSeparator" w:id="0">
    <w:p w:rsidR="006F54AC" w:rsidRDefault="006F5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B" w:rsidRDefault="009C25D2" w:rsidP="009B30C0">
    <w:pPr>
      <w:pStyle w:val="af5"/>
      <w:framePr w:wrap="around" w:vAnchor="text" w:hAnchor="margin" w:xAlign="right" w:y="1"/>
      <w:rPr>
        <w:rStyle w:val="af"/>
      </w:rPr>
    </w:pPr>
    <w:r>
      <w:rPr>
        <w:rStyle w:val="af"/>
      </w:rPr>
      <w:fldChar w:fldCharType="begin"/>
    </w:r>
    <w:r w:rsidR="0028237B">
      <w:rPr>
        <w:rStyle w:val="af"/>
      </w:rPr>
      <w:instrText xml:space="preserve">PAGE  </w:instrText>
    </w:r>
    <w:r>
      <w:rPr>
        <w:rStyle w:val="af"/>
      </w:rPr>
      <w:fldChar w:fldCharType="end"/>
    </w:r>
  </w:p>
  <w:p w:rsidR="0028237B" w:rsidRDefault="0028237B" w:rsidP="00C067BB">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AFC4BC8"/>
    <w:lvl w:ilvl="0">
      <w:start w:val="1"/>
      <w:numFmt w:val="decimal"/>
      <w:pStyle w:val="2"/>
      <w:lvlText w:val="%1."/>
      <w:lvlJc w:val="left"/>
      <w:pPr>
        <w:tabs>
          <w:tab w:val="num" w:pos="643"/>
        </w:tabs>
        <w:ind w:left="643" w:hanging="360"/>
      </w:pPr>
    </w:lvl>
  </w:abstractNum>
  <w:abstractNum w:abstractNumId="1">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1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5">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21">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abstractNum w:abstractNumId="31">
    <w:nsid w:val="7E34571E"/>
    <w:multiLevelType w:val="hybridMultilevel"/>
    <w:tmpl w:val="9E4EA360"/>
    <w:lvl w:ilvl="0" w:tplc="0422000F">
      <w:start w:val="1"/>
      <w:numFmt w:val="decimal"/>
      <w:lvlText w:val="%1."/>
      <w:lvlJc w:val="left"/>
      <w:pPr>
        <w:ind w:left="692" w:hanging="360"/>
      </w:pPr>
    </w:lvl>
    <w:lvl w:ilvl="1" w:tplc="04220019" w:tentative="1">
      <w:start w:val="1"/>
      <w:numFmt w:val="lowerLetter"/>
      <w:lvlText w:val="%2."/>
      <w:lvlJc w:val="left"/>
      <w:pPr>
        <w:ind w:left="1412" w:hanging="360"/>
      </w:pPr>
    </w:lvl>
    <w:lvl w:ilvl="2" w:tplc="0422001B" w:tentative="1">
      <w:start w:val="1"/>
      <w:numFmt w:val="lowerRoman"/>
      <w:lvlText w:val="%3."/>
      <w:lvlJc w:val="right"/>
      <w:pPr>
        <w:ind w:left="2132" w:hanging="180"/>
      </w:pPr>
    </w:lvl>
    <w:lvl w:ilvl="3" w:tplc="0422000F" w:tentative="1">
      <w:start w:val="1"/>
      <w:numFmt w:val="decimal"/>
      <w:lvlText w:val="%4."/>
      <w:lvlJc w:val="left"/>
      <w:pPr>
        <w:ind w:left="2852" w:hanging="360"/>
      </w:pPr>
    </w:lvl>
    <w:lvl w:ilvl="4" w:tplc="04220019" w:tentative="1">
      <w:start w:val="1"/>
      <w:numFmt w:val="lowerLetter"/>
      <w:lvlText w:val="%5."/>
      <w:lvlJc w:val="left"/>
      <w:pPr>
        <w:ind w:left="3572" w:hanging="360"/>
      </w:pPr>
    </w:lvl>
    <w:lvl w:ilvl="5" w:tplc="0422001B" w:tentative="1">
      <w:start w:val="1"/>
      <w:numFmt w:val="lowerRoman"/>
      <w:lvlText w:val="%6."/>
      <w:lvlJc w:val="right"/>
      <w:pPr>
        <w:ind w:left="4292" w:hanging="180"/>
      </w:pPr>
    </w:lvl>
    <w:lvl w:ilvl="6" w:tplc="0422000F" w:tentative="1">
      <w:start w:val="1"/>
      <w:numFmt w:val="decimal"/>
      <w:lvlText w:val="%7."/>
      <w:lvlJc w:val="left"/>
      <w:pPr>
        <w:ind w:left="5012" w:hanging="360"/>
      </w:pPr>
    </w:lvl>
    <w:lvl w:ilvl="7" w:tplc="04220019" w:tentative="1">
      <w:start w:val="1"/>
      <w:numFmt w:val="lowerLetter"/>
      <w:lvlText w:val="%8."/>
      <w:lvlJc w:val="left"/>
      <w:pPr>
        <w:ind w:left="5732" w:hanging="360"/>
      </w:pPr>
    </w:lvl>
    <w:lvl w:ilvl="8" w:tplc="0422001B" w:tentative="1">
      <w:start w:val="1"/>
      <w:numFmt w:val="lowerRoman"/>
      <w:lvlText w:val="%9."/>
      <w:lvlJc w:val="right"/>
      <w:pPr>
        <w:ind w:left="6452" w:hanging="180"/>
      </w:pPr>
    </w:lvl>
  </w:abstractNum>
  <w:num w:numId="1">
    <w:abstractNumId w:val="14"/>
  </w:num>
  <w:num w:numId="2">
    <w:abstractNumId w:val="17"/>
  </w:num>
  <w:num w:numId="3">
    <w:abstractNumId w:val="10"/>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2"/>
  </w:num>
  <w:num w:numId="9">
    <w:abstractNumId w:val="22"/>
  </w:num>
  <w:num w:numId="10">
    <w:abstractNumId w:val="7"/>
  </w:num>
  <w:num w:numId="11">
    <w:abstractNumId w:val="11"/>
  </w:num>
  <w:num w:numId="12">
    <w:abstractNumId w:val="25"/>
  </w:num>
  <w:num w:numId="13">
    <w:abstractNumId w:val="21"/>
  </w:num>
  <w:num w:numId="14">
    <w:abstractNumId w:val="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abstractNumId w:val="16"/>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2">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2"/>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3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7D8"/>
    <w:rsid w:val="00046A1E"/>
    <w:rsid w:val="00046D3E"/>
    <w:rsid w:val="00047132"/>
    <w:rsid w:val="0004728A"/>
    <w:rsid w:val="0004747F"/>
    <w:rsid w:val="00047878"/>
    <w:rsid w:val="00047A21"/>
    <w:rsid w:val="00047B42"/>
    <w:rsid w:val="00047CEA"/>
    <w:rsid w:val="00047D04"/>
    <w:rsid w:val="00047DC6"/>
    <w:rsid w:val="00047E72"/>
    <w:rsid w:val="00047ED3"/>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A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18"/>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1D8"/>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5F16"/>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4C1F"/>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A3B"/>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6FF"/>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32"/>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6CC"/>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73E"/>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E5B"/>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5C59"/>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7C"/>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0A"/>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5F4"/>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A19"/>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17E"/>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14A"/>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DBE"/>
    <w:rsid w:val="003F5EA0"/>
    <w:rsid w:val="003F6083"/>
    <w:rsid w:val="003F67AD"/>
    <w:rsid w:val="003F6C18"/>
    <w:rsid w:val="003F6EDC"/>
    <w:rsid w:val="003F6FB1"/>
    <w:rsid w:val="003F723B"/>
    <w:rsid w:val="003F7263"/>
    <w:rsid w:val="003F73ED"/>
    <w:rsid w:val="003F75E8"/>
    <w:rsid w:val="003F7751"/>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248"/>
    <w:rsid w:val="00444308"/>
    <w:rsid w:val="00444590"/>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2C0F"/>
    <w:rsid w:val="00473039"/>
    <w:rsid w:val="00473220"/>
    <w:rsid w:val="0047361B"/>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944"/>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BFC"/>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009"/>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62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BBB"/>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07F4E"/>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BEE"/>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2C06"/>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671"/>
    <w:rsid w:val="006E5ECE"/>
    <w:rsid w:val="006E5FB8"/>
    <w:rsid w:val="006E6000"/>
    <w:rsid w:val="006E607D"/>
    <w:rsid w:val="006E6143"/>
    <w:rsid w:val="006E624B"/>
    <w:rsid w:val="006E6459"/>
    <w:rsid w:val="006E6888"/>
    <w:rsid w:val="006E705F"/>
    <w:rsid w:val="006E744B"/>
    <w:rsid w:val="006E7758"/>
    <w:rsid w:val="006E7864"/>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4AC"/>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1C7E"/>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3F56"/>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4D16"/>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30"/>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95A"/>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030"/>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70B"/>
    <w:rsid w:val="008D5899"/>
    <w:rsid w:val="008D5C71"/>
    <w:rsid w:val="008D5FD2"/>
    <w:rsid w:val="008D6B4F"/>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0EF"/>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0C9"/>
    <w:rsid w:val="00910580"/>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856"/>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5D78"/>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5D2"/>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07"/>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3B3"/>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11"/>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2A"/>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39E"/>
    <w:rsid w:val="00B513FA"/>
    <w:rsid w:val="00B51917"/>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4F03"/>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BF8"/>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4A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6E1"/>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7DE"/>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BA8"/>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0B65"/>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9BA"/>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5E0E"/>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375"/>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3E83"/>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BC0"/>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070"/>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6F9"/>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C3D"/>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C49"/>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1"/>
    <w:uiPriority w:val="99"/>
    <w:rsid w:val="002C34B9"/>
    <w:pPr>
      <w:spacing w:before="100" w:beforeAutospacing="1" w:after="100" w:afterAutospacing="1"/>
    </w:pPr>
  </w:style>
  <w:style w:type="table" w:styleId="af2">
    <w:name w:val="Table Grid"/>
    <w:basedOn w:val="a1"/>
    <w:uiPriority w:val="59"/>
    <w:rsid w:val="00E8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3">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4">
    <w:name w:val="Hyperlink"/>
    <w:uiPriority w:val="99"/>
    <w:rsid w:val="00883549"/>
    <w:rPr>
      <w:color w:val="0000FF"/>
      <w:u w:val="single"/>
    </w:rPr>
  </w:style>
  <w:style w:type="paragraph" w:styleId="af5">
    <w:name w:val="header"/>
    <w:aliases w:val="Header Char"/>
    <w:basedOn w:val="a"/>
    <w:link w:val="af6"/>
    <w:uiPriority w:val="99"/>
    <w:rsid w:val="00F67787"/>
    <w:pPr>
      <w:tabs>
        <w:tab w:val="center" w:pos="4677"/>
        <w:tab w:val="right" w:pos="9355"/>
      </w:tabs>
    </w:pPr>
  </w:style>
  <w:style w:type="character" w:styleId="af7">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8">
    <w:name w:val="Знак"/>
    <w:basedOn w:val="a"/>
    <w:link w:val="15"/>
    <w:rsid w:val="004010F0"/>
    <w:rPr>
      <w:rFonts w:ascii="Verdana" w:hAnsi="Verdana" w:cs="Verdana"/>
      <w:sz w:val="20"/>
      <w:szCs w:val="20"/>
      <w:lang w:val="en-US" w:eastAsia="en-US"/>
    </w:rPr>
  </w:style>
  <w:style w:type="paragraph" w:styleId="af9">
    <w:name w:val="Balloon Text"/>
    <w:basedOn w:val="a"/>
    <w:link w:val="afa"/>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b">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c">
    <w:name w:val="Знак Знак Знак"/>
    <w:basedOn w:val="a"/>
    <w:rsid w:val="00171AB9"/>
    <w:rPr>
      <w:rFonts w:ascii="Verdana" w:hAnsi="Verdana" w:cs="Verdana"/>
      <w:sz w:val="20"/>
      <w:szCs w:val="20"/>
      <w:lang w:val="en-US" w:eastAsia="en-US"/>
    </w:rPr>
  </w:style>
  <w:style w:type="paragraph" w:customStyle="1" w:styleId="26">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6">
    <w:name w:val="Верхній колонтитул Знак"/>
    <w:aliases w:val="Header Char Знак"/>
    <w:link w:val="af5"/>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d">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и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e">
    <w:name w:val="FollowedHyperlink"/>
    <w:uiPriority w:val="99"/>
    <w:rsid w:val="007F1920"/>
    <w:rPr>
      <w:color w:val="800080"/>
      <w:u w:val="single"/>
    </w:rPr>
  </w:style>
  <w:style w:type="paragraph" w:styleId="aff">
    <w:name w:val="Plain Text"/>
    <w:basedOn w:val="a"/>
    <w:link w:val="aff0"/>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1">
    <w:name w:val="List Paragraph"/>
    <w:aliases w:val="Details"/>
    <w:basedOn w:val="a"/>
    <w:link w:val="aff2"/>
    <w:uiPriority w:val="34"/>
    <w:qFormat/>
    <w:rsid w:val="007F1920"/>
    <w:pPr>
      <w:ind w:left="720"/>
    </w:pPr>
    <w:rPr>
      <w:lang w:val="en-GB" w:eastAsia="en-US"/>
    </w:rPr>
  </w:style>
  <w:style w:type="paragraph" w:styleId="aff3">
    <w:name w:val="caption"/>
    <w:basedOn w:val="a"/>
    <w:next w:val="a"/>
    <w:qFormat/>
    <w:rsid w:val="001A5A72"/>
    <w:rPr>
      <w:b/>
      <w:bCs/>
    </w:rPr>
  </w:style>
  <w:style w:type="paragraph" w:styleId="aff4">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5">
    <w:name w:val="Стиль"/>
    <w:rsid w:val="004A329A"/>
    <w:pPr>
      <w:widowControl w:val="0"/>
      <w:autoSpaceDE w:val="0"/>
      <w:autoSpaceDN w:val="0"/>
      <w:adjustRightInd w:val="0"/>
    </w:pPr>
    <w:rPr>
      <w:rFonts w:ascii="Calibri" w:hAnsi="Calibri"/>
      <w:sz w:val="24"/>
      <w:szCs w:val="24"/>
    </w:rPr>
  </w:style>
  <w:style w:type="paragraph" w:customStyle="1" w:styleId="aff6">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ий текст Знак"/>
    <w:link w:val="a3"/>
    <w:uiPriority w:val="99"/>
    <w:rsid w:val="00093AB8"/>
    <w:rPr>
      <w:sz w:val="24"/>
      <w:szCs w:val="24"/>
      <w:lang w:val="ru-RU" w:eastAsia="ru-RU" w:bidi="ar-SA"/>
    </w:rPr>
  </w:style>
  <w:style w:type="character" w:customStyle="1" w:styleId="aff7">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7">
    <w:name w:val="Основной текст2"/>
    <w:basedOn w:val="a"/>
    <w:link w:val="aff8"/>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9">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rsid w:val="00EA4AF7"/>
    <w:rPr>
      <w:shd w:val="clear" w:color="auto" w:fill="FFFFFF"/>
    </w:rPr>
  </w:style>
  <w:style w:type="paragraph" w:customStyle="1" w:styleId="29">
    <w:name w:val="Основной текст (2)"/>
    <w:basedOn w:val="a"/>
    <w:link w:val="28"/>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8">
    <w:name w:val="Основной текст_"/>
    <w:link w:val="27"/>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a">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b">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c">
    <w:name w:val="No Spacing"/>
    <w:link w:val="affd"/>
    <w:qFormat/>
    <w:rsid w:val="0033266D"/>
    <w:rPr>
      <w:rFonts w:ascii="Calibri" w:hAnsi="Calibri"/>
      <w:sz w:val="22"/>
      <w:szCs w:val="22"/>
      <w:lang w:val="uk-UA" w:eastAsia="uk-UA"/>
    </w:rPr>
  </w:style>
  <w:style w:type="character" w:customStyle="1" w:styleId="aa">
    <w:name w:val="Назва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e">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d">
    <w:name w:val="Без інтервалів Знак"/>
    <w:link w:val="affc"/>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f">
    <w:name w:val="annotation reference"/>
    <w:rsid w:val="00884DBD"/>
    <w:rPr>
      <w:sz w:val="16"/>
      <w:szCs w:val="16"/>
    </w:rPr>
  </w:style>
  <w:style w:type="paragraph" w:styleId="afff0">
    <w:name w:val="annotation text"/>
    <w:basedOn w:val="a"/>
    <w:link w:val="afff1"/>
    <w:uiPriority w:val="99"/>
    <w:rsid w:val="00884DBD"/>
    <w:rPr>
      <w:sz w:val="20"/>
      <w:szCs w:val="20"/>
    </w:rPr>
  </w:style>
  <w:style w:type="character" w:customStyle="1" w:styleId="afff1">
    <w:name w:val="Текст примітки Знак"/>
    <w:basedOn w:val="a0"/>
    <w:link w:val="afff0"/>
    <w:uiPriority w:val="99"/>
    <w:rsid w:val="00884DBD"/>
  </w:style>
  <w:style w:type="paragraph" w:styleId="afff2">
    <w:name w:val="annotation subject"/>
    <w:basedOn w:val="afff0"/>
    <w:next w:val="afff0"/>
    <w:link w:val="afff3"/>
    <w:uiPriority w:val="99"/>
    <w:rsid w:val="00884DBD"/>
    <w:rPr>
      <w:b/>
      <w:bCs/>
    </w:rPr>
  </w:style>
  <w:style w:type="character" w:customStyle="1" w:styleId="afff3">
    <w:name w:val="Тема примітки Знак"/>
    <w:link w:val="afff2"/>
    <w:uiPriority w:val="99"/>
    <w:rsid w:val="00884DBD"/>
    <w:rPr>
      <w:b/>
      <w:bCs/>
    </w:rPr>
  </w:style>
  <w:style w:type="character" w:customStyle="1" w:styleId="rvts46">
    <w:name w:val="rvts46"/>
    <w:rsid w:val="00EB533A"/>
  </w:style>
  <w:style w:type="paragraph" w:customStyle="1" w:styleId="afff4">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817968"/>
    <w:rPr>
      <w:rFonts w:ascii="Verdana" w:hAnsi="Verdana" w:cs="Verdana"/>
      <w:sz w:val="20"/>
      <w:szCs w:val="20"/>
      <w:lang w:val="en-US" w:eastAsia="en-US"/>
    </w:rPr>
  </w:style>
  <w:style w:type="character" w:customStyle="1" w:styleId="a7">
    <w:name w:val="Основний текст з відступом Знак"/>
    <w:link w:val="a6"/>
    <w:rsid w:val="00817968"/>
    <w:rPr>
      <w:sz w:val="24"/>
      <w:szCs w:val="24"/>
    </w:rPr>
  </w:style>
  <w:style w:type="character" w:customStyle="1" w:styleId="34">
    <w:name w:val="Основний текст з від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b">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c">
    <w:name w:val="Заголовок №2_"/>
    <w:link w:val="2d"/>
    <w:rsid w:val="009143FE"/>
    <w:rPr>
      <w:shd w:val="clear" w:color="auto" w:fill="FFFFFF"/>
    </w:rPr>
  </w:style>
  <w:style w:type="paragraph" w:customStyle="1" w:styleId="2d">
    <w:name w:val="Заголовок №2"/>
    <w:basedOn w:val="a"/>
    <w:link w:val="2c"/>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8"/>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2">
    <w:name w:val="Абзац списку Знак"/>
    <w:aliases w:val="Details Знак"/>
    <w:link w:val="aff1"/>
    <w:uiPriority w:val="34"/>
    <w:locked/>
    <w:rsid w:val="009027B0"/>
    <w:rPr>
      <w:sz w:val="24"/>
      <w:szCs w:val="24"/>
      <w:lang w:val="en-GB" w:eastAsia="en-US"/>
    </w:rPr>
  </w:style>
  <w:style w:type="character" w:customStyle="1" w:styleId="2e">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ій колонтитул Знак"/>
    <w:basedOn w:val="a0"/>
    <w:link w:val="ad"/>
    <w:uiPriority w:val="99"/>
    <w:rsid w:val="00FC0C2F"/>
    <w:rPr>
      <w:sz w:val="24"/>
      <w:szCs w:val="24"/>
    </w:rPr>
  </w:style>
  <w:style w:type="paragraph" w:styleId="afff6">
    <w:name w:val="endnote text"/>
    <w:basedOn w:val="a"/>
    <w:link w:val="afff7"/>
    <w:unhideWhenUsed/>
    <w:rsid w:val="00FC0C2F"/>
    <w:pPr>
      <w:widowControl w:val="0"/>
      <w:suppressAutoHyphens/>
      <w:spacing w:before="140"/>
      <w:ind w:firstLine="680"/>
      <w:jc w:val="both"/>
    </w:pPr>
    <w:rPr>
      <w:sz w:val="20"/>
      <w:lang w:val="uk-UA" w:eastAsia="zh-CN"/>
    </w:rPr>
  </w:style>
  <w:style w:type="character" w:customStyle="1" w:styleId="afff7">
    <w:name w:val="Текст кінцевої виноски Знак"/>
    <w:basedOn w:val="a0"/>
    <w:link w:val="afff6"/>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ий текст з відступом 2 Знак"/>
    <w:basedOn w:val="a0"/>
    <w:link w:val="24"/>
    <w:rsid w:val="00FC0C2F"/>
    <w:rPr>
      <w:sz w:val="24"/>
      <w:szCs w:val="24"/>
    </w:rPr>
  </w:style>
  <w:style w:type="character" w:customStyle="1" w:styleId="afa">
    <w:name w:val="Текст у виносці Знак"/>
    <w:basedOn w:val="a0"/>
    <w:link w:val="af9"/>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8">
    <w:name w:val="Нормальный"/>
    <w:uiPriority w:val="99"/>
    <w:rsid w:val="00A16C66"/>
    <w:pPr>
      <w:suppressAutoHyphens/>
    </w:pPr>
    <w:rPr>
      <w:rFonts w:ascii="&amp;Iaoa?ao?a" w:hAnsi="&amp;Iaoa?ao?a" w:cs="&amp;Iaoa?ao?a"/>
      <w:sz w:val="24"/>
      <w:szCs w:val="24"/>
      <w:lang w:val="en-US" w:eastAsia="ar-SA"/>
    </w:rPr>
  </w:style>
  <w:style w:type="paragraph" w:customStyle="1" w:styleId="afff9">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0">
    <w:name w:val="Текст Знак"/>
    <w:basedOn w:val="a0"/>
    <w:link w:val="aff"/>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1">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12171564">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2639-46E9-44F0-9059-0EA9EEEE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2850</Words>
  <Characters>16250</Characters>
  <Application>Microsoft Office Word</Application>
  <DocSecurity>0</DocSecurity>
  <Lines>135</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19062</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Оля</cp:lastModifiedBy>
  <cp:revision>8</cp:revision>
  <cp:lastPrinted>2022-10-26T08:02:00Z</cp:lastPrinted>
  <dcterms:created xsi:type="dcterms:W3CDTF">2024-01-04T12:10:00Z</dcterms:created>
  <dcterms:modified xsi:type="dcterms:W3CDTF">2024-03-25T07:35:00Z</dcterms:modified>
</cp:coreProperties>
</file>