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3D" w:rsidRPr="00912BE0" w:rsidRDefault="0066103D" w:rsidP="00912BE0">
      <w:pPr>
        <w:spacing w:after="0" w:line="240" w:lineRule="auto"/>
        <w:jc w:val="center"/>
        <w:rPr>
          <w:rFonts w:ascii="Times New Roman" w:eastAsia="SimSun" w:hAnsi="Times New Roman"/>
          <w:i/>
          <w:sz w:val="24"/>
          <w:szCs w:val="24"/>
          <w:highlight w:val="yellow"/>
          <w:lang w:eastAsia="uk-UA"/>
        </w:rPr>
      </w:pPr>
      <w:r w:rsidRPr="00A110B8">
        <w:rPr>
          <w:rFonts w:ascii="Times New Roman" w:eastAsia="Times New Roman" w:hAnsi="Times New Roman"/>
          <w:sz w:val="24"/>
          <w:szCs w:val="24"/>
          <w:lang w:val="ru-RU" w:eastAsia="ru-RU"/>
        </w:rPr>
        <w:t>(</w:t>
      </w:r>
      <w:r w:rsidRPr="00A110B8">
        <w:rPr>
          <w:rFonts w:ascii="Times New Roman" w:eastAsia="Times New Roman" w:hAnsi="Times New Roman"/>
          <w:sz w:val="24"/>
          <w:szCs w:val="24"/>
          <w:lang w:eastAsia="ru-RU"/>
        </w:rPr>
        <w:t>ПРОЄКТ</w:t>
      </w:r>
      <w:r w:rsidR="005908B8" w:rsidRPr="00A110B8">
        <w:rPr>
          <w:rFonts w:ascii="Times New Roman" w:eastAsia="Times New Roman" w:hAnsi="Times New Roman"/>
          <w:sz w:val="24"/>
          <w:szCs w:val="24"/>
          <w:lang w:val="ru-RU" w:eastAsia="ru-RU"/>
        </w:rPr>
        <w:t>)</w:t>
      </w:r>
    </w:p>
    <w:p w:rsidR="0066103D" w:rsidRPr="00A110B8" w:rsidRDefault="0066103D" w:rsidP="0066103D">
      <w:pPr>
        <w:numPr>
          <w:ilvl w:val="0"/>
          <w:numId w:val="17"/>
        </w:numPr>
        <w:shd w:val="clear" w:color="auto" w:fill="FFFFFF"/>
        <w:spacing w:after="0" w:line="240" w:lineRule="auto"/>
        <w:jc w:val="both"/>
        <w:textAlignment w:val="baseline"/>
        <w:rPr>
          <w:rFonts w:ascii="Times New Roman" w:eastAsia="Times New Roman" w:hAnsi="Times New Roman"/>
          <w:b/>
          <w:sz w:val="24"/>
          <w:szCs w:val="24"/>
          <w:highlight w:val="yellow"/>
          <w:bdr w:val="none" w:sz="0" w:space="0" w:color="auto" w:frame="1"/>
          <w:lang w:eastAsia="x-none"/>
        </w:rPr>
      </w:pPr>
    </w:p>
    <w:p w:rsidR="005908B8" w:rsidRPr="00A110B8" w:rsidRDefault="005908B8" w:rsidP="005908B8">
      <w:pPr>
        <w:pStyle w:val="13"/>
        <w:shd w:val="clear" w:color="auto" w:fill="FFFFFF"/>
        <w:jc w:val="center"/>
        <w:outlineLvl w:val="0"/>
        <w:rPr>
          <w:rFonts w:ascii="Times New Roman" w:hAnsi="Times New Roman" w:cs="Times New Roman"/>
          <w:b/>
          <w:sz w:val="24"/>
          <w:szCs w:val="24"/>
          <w:lang w:val="uk-UA"/>
        </w:rPr>
      </w:pPr>
      <w:r w:rsidRPr="00A110B8">
        <w:rPr>
          <w:rFonts w:ascii="Times New Roman" w:hAnsi="Times New Roman" w:cs="Times New Roman"/>
          <w:b/>
          <w:sz w:val="24"/>
          <w:szCs w:val="24"/>
          <w:lang w:val="uk-UA"/>
        </w:rPr>
        <w:t>ДОГОВІР №_______</w:t>
      </w:r>
    </w:p>
    <w:p w:rsidR="005908B8" w:rsidRPr="00A110B8" w:rsidRDefault="005908B8" w:rsidP="005908B8">
      <w:pPr>
        <w:pStyle w:val="13"/>
        <w:shd w:val="clear" w:color="auto" w:fill="FFFFFF"/>
        <w:jc w:val="center"/>
        <w:outlineLvl w:val="0"/>
        <w:rPr>
          <w:rFonts w:ascii="Times New Roman" w:hAnsi="Times New Roman" w:cs="Times New Roman"/>
          <w:b/>
          <w:sz w:val="24"/>
          <w:szCs w:val="24"/>
          <w:lang w:val="uk-UA"/>
        </w:rPr>
      </w:pPr>
      <w:r w:rsidRPr="00A110B8">
        <w:rPr>
          <w:rFonts w:ascii="Times New Roman" w:hAnsi="Times New Roman" w:cs="Times New Roman"/>
          <w:b/>
          <w:sz w:val="24"/>
          <w:szCs w:val="24"/>
          <w:lang w:val="uk-UA"/>
        </w:rPr>
        <w:t>про закупівлю товарів</w:t>
      </w:r>
    </w:p>
    <w:p w:rsidR="005908B8" w:rsidRPr="00A110B8" w:rsidRDefault="005908B8" w:rsidP="005908B8">
      <w:pPr>
        <w:pStyle w:val="FR1"/>
        <w:tabs>
          <w:tab w:val="left" w:pos="1080"/>
        </w:tabs>
        <w:spacing w:line="280" w:lineRule="exact"/>
        <w:ind w:left="0" w:right="-62" w:firstLine="540"/>
        <w:rPr>
          <w:sz w:val="24"/>
          <w:szCs w:val="24"/>
          <w:lang w:val="uk-UA"/>
        </w:rPr>
      </w:pPr>
    </w:p>
    <w:p w:rsidR="005908B8" w:rsidRPr="00A110B8" w:rsidRDefault="005908B8" w:rsidP="005908B8">
      <w:pPr>
        <w:tabs>
          <w:tab w:val="left" w:pos="1080"/>
          <w:tab w:val="left" w:pos="5960"/>
          <w:tab w:val="left" w:pos="8560"/>
        </w:tabs>
        <w:ind w:right="-62" w:firstLine="540"/>
        <w:jc w:val="both"/>
        <w:rPr>
          <w:rFonts w:ascii="Times New Roman" w:hAnsi="Times New Roman"/>
          <w:sz w:val="24"/>
          <w:szCs w:val="24"/>
        </w:rPr>
      </w:pPr>
      <w:r w:rsidRPr="00A110B8">
        <w:rPr>
          <w:rFonts w:ascii="Times New Roman" w:hAnsi="Times New Roman"/>
          <w:sz w:val="24"/>
          <w:szCs w:val="24"/>
        </w:rPr>
        <w:t xml:space="preserve">м. Луцьк                                                                  </w:t>
      </w:r>
      <w:r w:rsidR="0095110E" w:rsidRPr="00A110B8">
        <w:rPr>
          <w:rFonts w:ascii="Times New Roman" w:hAnsi="Times New Roman"/>
          <w:sz w:val="24"/>
          <w:szCs w:val="24"/>
        </w:rPr>
        <w:t xml:space="preserve">                        </w:t>
      </w:r>
      <w:r w:rsidRPr="00A110B8">
        <w:rPr>
          <w:rFonts w:ascii="Times New Roman" w:hAnsi="Times New Roman"/>
          <w:sz w:val="24"/>
          <w:szCs w:val="24"/>
        </w:rPr>
        <w:t xml:space="preserve"> «___» __________ 202</w:t>
      </w:r>
      <w:r w:rsidR="00A360A4">
        <w:rPr>
          <w:rFonts w:ascii="Times New Roman" w:hAnsi="Times New Roman"/>
          <w:sz w:val="24"/>
          <w:szCs w:val="24"/>
          <w:lang w:val="en-US"/>
        </w:rPr>
        <w:t>2</w:t>
      </w:r>
      <w:r w:rsidRPr="00A110B8">
        <w:rPr>
          <w:rFonts w:ascii="Times New Roman" w:hAnsi="Times New Roman"/>
          <w:sz w:val="24"/>
          <w:szCs w:val="24"/>
        </w:rPr>
        <w:t xml:space="preserve"> року</w:t>
      </w:r>
    </w:p>
    <w:p w:rsidR="005908B8" w:rsidRPr="00A110B8" w:rsidRDefault="005908B8" w:rsidP="005908B8">
      <w:pPr>
        <w:pStyle w:val="FR2"/>
        <w:tabs>
          <w:tab w:val="left" w:pos="1080"/>
        </w:tabs>
        <w:spacing w:before="0" w:line="240" w:lineRule="auto"/>
        <w:ind w:right="-62" w:firstLine="709"/>
        <w:rPr>
          <w:sz w:val="24"/>
          <w:szCs w:val="24"/>
          <w:lang w:val="uk-UA"/>
        </w:rPr>
      </w:pPr>
      <w:r w:rsidRPr="00A110B8">
        <w:rPr>
          <w:sz w:val="24"/>
          <w:szCs w:val="24"/>
          <w:lang w:val="uk-UA"/>
        </w:rPr>
        <w:t xml:space="preserve"> ________________________________________</w:t>
      </w:r>
      <w:r w:rsidRPr="00A110B8">
        <w:rPr>
          <w:sz w:val="24"/>
          <w:szCs w:val="24"/>
        </w:rPr>
        <w:t>______________________</w:t>
      </w:r>
      <w:r w:rsidRPr="00A110B8">
        <w:rPr>
          <w:sz w:val="24"/>
          <w:szCs w:val="24"/>
          <w:lang w:val="uk-UA"/>
        </w:rPr>
        <w:t xml:space="preserve">, іменоване далі – “Постачальник”, в особі </w:t>
      </w:r>
      <w:r w:rsidRPr="00A110B8">
        <w:rPr>
          <w:color w:val="000000"/>
          <w:spacing w:val="-5"/>
          <w:sz w:val="24"/>
          <w:szCs w:val="24"/>
          <w:lang w:val="uk-UA"/>
        </w:rPr>
        <w:t>_______________________________</w:t>
      </w:r>
      <w:r w:rsidRPr="00A110B8">
        <w:rPr>
          <w:sz w:val="24"/>
          <w:szCs w:val="24"/>
          <w:lang w:val="uk-UA"/>
        </w:rPr>
        <w:t xml:space="preserve">, що діє на підставі ______________________, з </w:t>
      </w:r>
      <w:proofErr w:type="spellStart"/>
      <w:r w:rsidRPr="00A110B8">
        <w:rPr>
          <w:sz w:val="24"/>
          <w:szCs w:val="24"/>
          <w:lang w:val="uk-UA"/>
        </w:rPr>
        <w:t>одн</w:t>
      </w:r>
      <w:r w:rsidRPr="00A110B8">
        <w:rPr>
          <w:sz w:val="24"/>
          <w:szCs w:val="24"/>
        </w:rPr>
        <w:t>ієї</w:t>
      </w:r>
      <w:proofErr w:type="spellEnd"/>
      <w:r w:rsidRPr="00A110B8">
        <w:rPr>
          <w:sz w:val="24"/>
          <w:szCs w:val="24"/>
        </w:rPr>
        <w:t xml:space="preserve"> </w:t>
      </w:r>
      <w:proofErr w:type="spellStart"/>
      <w:r w:rsidRPr="00A110B8">
        <w:rPr>
          <w:sz w:val="24"/>
          <w:szCs w:val="24"/>
        </w:rPr>
        <w:t>сторони</w:t>
      </w:r>
      <w:proofErr w:type="spellEnd"/>
      <w:r w:rsidRPr="00A110B8">
        <w:rPr>
          <w:sz w:val="24"/>
          <w:szCs w:val="24"/>
          <w:lang w:val="uk-UA"/>
        </w:rPr>
        <w:t xml:space="preserve">, та </w:t>
      </w:r>
      <w:r w:rsidRPr="00A110B8">
        <w:rPr>
          <w:b/>
          <w:sz w:val="24"/>
          <w:szCs w:val="24"/>
          <w:lang w:val="uk-UA"/>
        </w:rPr>
        <w:t>Державне комунальне підприємство</w:t>
      </w:r>
      <w:r w:rsidRPr="00A110B8">
        <w:rPr>
          <w:b/>
          <w:color w:val="000000"/>
          <w:sz w:val="24"/>
          <w:szCs w:val="24"/>
          <w:lang w:val="uk-UA"/>
        </w:rPr>
        <w:t xml:space="preserve"> </w:t>
      </w:r>
      <w:r w:rsidRPr="00A110B8">
        <w:rPr>
          <w:b/>
          <w:color w:val="000000"/>
          <w:sz w:val="24"/>
          <w:szCs w:val="24"/>
        </w:rPr>
        <w:t>“</w:t>
      </w:r>
      <w:proofErr w:type="spellStart"/>
      <w:r w:rsidRPr="00A110B8">
        <w:rPr>
          <w:b/>
          <w:color w:val="000000"/>
          <w:sz w:val="24"/>
          <w:szCs w:val="24"/>
          <w:lang w:val="uk-UA"/>
        </w:rPr>
        <w:t>Луцьктепло</w:t>
      </w:r>
      <w:proofErr w:type="spellEnd"/>
      <w:r w:rsidRPr="00A110B8">
        <w:rPr>
          <w:b/>
          <w:color w:val="000000"/>
          <w:sz w:val="24"/>
          <w:szCs w:val="24"/>
        </w:rPr>
        <w:t>”</w:t>
      </w:r>
      <w:r w:rsidRPr="00A110B8">
        <w:rPr>
          <w:sz w:val="24"/>
          <w:szCs w:val="24"/>
          <w:lang w:val="uk-UA"/>
        </w:rPr>
        <w:t>, іменоване в подальшому “Покупець”, в особі</w:t>
      </w:r>
      <w:r w:rsidRPr="00A110B8">
        <w:rPr>
          <w:sz w:val="24"/>
          <w:szCs w:val="24"/>
        </w:rPr>
        <w:t xml:space="preserve">  </w:t>
      </w:r>
      <w:r w:rsidRPr="00A110B8">
        <w:rPr>
          <w:sz w:val="24"/>
          <w:szCs w:val="24"/>
          <w:lang w:val="uk-UA"/>
        </w:rPr>
        <w:t xml:space="preserve">директора </w:t>
      </w:r>
      <w:proofErr w:type="spellStart"/>
      <w:r w:rsidR="00A360A4" w:rsidRPr="00A360A4">
        <w:rPr>
          <w:sz w:val="24"/>
          <w:szCs w:val="24"/>
          <w:lang w:val="uk-UA"/>
        </w:rPr>
        <w:t>Скорупського</w:t>
      </w:r>
      <w:proofErr w:type="spellEnd"/>
      <w:r w:rsidR="00A360A4" w:rsidRPr="00A360A4">
        <w:rPr>
          <w:sz w:val="24"/>
          <w:szCs w:val="24"/>
          <w:lang w:val="uk-UA"/>
        </w:rPr>
        <w:t xml:space="preserve"> Івана Анатолійовича</w:t>
      </w:r>
      <w:r w:rsidR="00A360A4">
        <w:rPr>
          <w:sz w:val="24"/>
          <w:szCs w:val="24"/>
          <w:lang w:val="uk-UA"/>
        </w:rPr>
        <w:t>, який</w:t>
      </w:r>
      <w:r w:rsidRPr="00A110B8">
        <w:rPr>
          <w:sz w:val="24"/>
          <w:szCs w:val="24"/>
          <w:lang w:val="uk-UA"/>
        </w:rPr>
        <w:t xml:space="preserve"> діє на під</w:t>
      </w:r>
      <w:r w:rsidR="00770010">
        <w:rPr>
          <w:sz w:val="24"/>
          <w:szCs w:val="24"/>
          <w:lang w:val="uk-UA"/>
        </w:rPr>
        <w:t>ставі Статуту, з другої сторони</w:t>
      </w:r>
      <w:r w:rsidRPr="00A110B8">
        <w:rPr>
          <w:sz w:val="24"/>
          <w:szCs w:val="24"/>
          <w:lang w:val="uk-UA"/>
        </w:rPr>
        <w:t>, уклали цей Договір про наведене нижче:</w:t>
      </w:r>
    </w:p>
    <w:p w:rsidR="005908B8" w:rsidRPr="00A110B8" w:rsidRDefault="005908B8" w:rsidP="005908B8">
      <w:pPr>
        <w:pStyle w:val="FR2"/>
        <w:tabs>
          <w:tab w:val="left" w:pos="1080"/>
        </w:tabs>
        <w:spacing w:before="0" w:line="240" w:lineRule="auto"/>
        <w:ind w:right="-62" w:firstLine="709"/>
        <w:rPr>
          <w:sz w:val="24"/>
          <w:szCs w:val="24"/>
          <w:lang w:val="uk-UA"/>
        </w:rPr>
      </w:pPr>
    </w:p>
    <w:p w:rsidR="005908B8" w:rsidRPr="009E65A0" w:rsidRDefault="005908B8" w:rsidP="009E65A0">
      <w:pPr>
        <w:numPr>
          <w:ilvl w:val="0"/>
          <w:numId w:val="18"/>
        </w:numPr>
        <w:tabs>
          <w:tab w:val="left" w:pos="1080"/>
        </w:tabs>
        <w:spacing w:after="0" w:line="240" w:lineRule="auto"/>
        <w:ind w:right="-62" w:firstLine="709"/>
        <w:jc w:val="center"/>
        <w:rPr>
          <w:rFonts w:ascii="Times New Roman" w:hAnsi="Times New Roman"/>
          <w:b/>
          <w:sz w:val="24"/>
          <w:szCs w:val="24"/>
        </w:rPr>
      </w:pPr>
      <w:r w:rsidRPr="00A110B8">
        <w:rPr>
          <w:rFonts w:ascii="Times New Roman" w:hAnsi="Times New Roman"/>
          <w:b/>
          <w:sz w:val="24"/>
          <w:szCs w:val="24"/>
        </w:rPr>
        <w:t>ПРЕДМЕТ ДОГОВОРУ</w:t>
      </w:r>
    </w:p>
    <w:p w:rsidR="005908B8" w:rsidRPr="00A110B8" w:rsidRDefault="005908B8" w:rsidP="005908B8">
      <w:pPr>
        <w:pStyle w:val="aff3"/>
        <w:ind w:firstLine="709"/>
        <w:rPr>
          <w:sz w:val="24"/>
          <w:szCs w:val="24"/>
        </w:rPr>
      </w:pPr>
      <w:r w:rsidRPr="00A110B8">
        <w:rPr>
          <w:sz w:val="24"/>
          <w:szCs w:val="24"/>
        </w:rPr>
        <w:t xml:space="preserve">1.1. </w:t>
      </w:r>
      <w:r w:rsidR="005C7CA9" w:rsidRPr="005C7CA9">
        <w:rPr>
          <w:snapToGrid w:val="0"/>
          <w:sz w:val="24"/>
          <w:szCs w:val="24"/>
        </w:rPr>
        <w:t>Постачальник, на умовах тендерної пропозиції за результатами спрощеної закупівлі, як переможець, зобов’язується поставити Покупцю</w:t>
      </w:r>
      <w:r w:rsidR="00E706F6" w:rsidRPr="00A110B8">
        <w:rPr>
          <w:snapToGrid w:val="0"/>
          <w:color w:val="000000" w:themeColor="text1"/>
          <w:sz w:val="24"/>
          <w:szCs w:val="24"/>
        </w:rPr>
        <w:t>______________</w:t>
      </w:r>
      <w:r w:rsidR="00115262" w:rsidRPr="00A110B8">
        <w:rPr>
          <w:snapToGrid w:val="0"/>
          <w:color w:val="000000" w:themeColor="text1"/>
          <w:sz w:val="24"/>
          <w:szCs w:val="24"/>
        </w:rPr>
        <w:t>____________________</w:t>
      </w:r>
      <w:r w:rsidRPr="00A110B8">
        <w:rPr>
          <w:snapToGrid w:val="0"/>
          <w:sz w:val="24"/>
          <w:szCs w:val="24"/>
        </w:rPr>
        <w:t xml:space="preserve">, в подальшому іменовані Товар, у кількості та за ціною </w:t>
      </w:r>
      <w:r w:rsidR="008868A3" w:rsidRPr="00A110B8">
        <w:rPr>
          <w:snapToGrid w:val="0"/>
          <w:sz w:val="24"/>
          <w:szCs w:val="24"/>
        </w:rPr>
        <w:t xml:space="preserve">згідно </w:t>
      </w:r>
      <w:r w:rsidR="005C6A5D" w:rsidRPr="00A110B8">
        <w:rPr>
          <w:snapToGrid w:val="0"/>
          <w:sz w:val="24"/>
          <w:szCs w:val="24"/>
        </w:rPr>
        <w:t>Додатку №1 до Договору</w:t>
      </w:r>
      <w:r w:rsidRPr="00A110B8">
        <w:rPr>
          <w:snapToGrid w:val="0"/>
          <w:sz w:val="24"/>
          <w:szCs w:val="24"/>
        </w:rPr>
        <w:t xml:space="preserve">, а Покупець </w:t>
      </w:r>
      <w:proofErr w:type="spellStart"/>
      <w:r w:rsidRPr="00A110B8">
        <w:rPr>
          <w:snapToGrid w:val="0"/>
          <w:sz w:val="24"/>
          <w:szCs w:val="24"/>
        </w:rPr>
        <w:t>зобов</w:t>
      </w:r>
      <w:proofErr w:type="spellEnd"/>
      <w:r w:rsidRPr="00A110B8">
        <w:rPr>
          <w:snapToGrid w:val="0"/>
          <w:sz w:val="24"/>
          <w:szCs w:val="24"/>
          <w:lang w:val="ru-RU"/>
        </w:rPr>
        <w:t>’</w:t>
      </w:r>
      <w:proofErr w:type="spellStart"/>
      <w:r w:rsidRPr="00A110B8">
        <w:rPr>
          <w:snapToGrid w:val="0"/>
          <w:sz w:val="24"/>
          <w:szCs w:val="24"/>
        </w:rPr>
        <w:t>язується</w:t>
      </w:r>
      <w:proofErr w:type="spellEnd"/>
      <w:r w:rsidRPr="00A110B8">
        <w:rPr>
          <w:snapToGrid w:val="0"/>
          <w:sz w:val="24"/>
          <w:szCs w:val="24"/>
        </w:rPr>
        <w:t xml:space="preserve"> прийняти Товар від Постачальника та оплатити його вартість на умовах цього Договору</w:t>
      </w:r>
      <w:r w:rsidRPr="00A110B8">
        <w:rPr>
          <w:sz w:val="24"/>
          <w:szCs w:val="24"/>
        </w:rPr>
        <w:t>.</w:t>
      </w:r>
    </w:p>
    <w:p w:rsidR="005908B8" w:rsidRPr="00A110B8" w:rsidRDefault="005908B8" w:rsidP="005908B8">
      <w:pPr>
        <w:pStyle w:val="aff3"/>
        <w:ind w:firstLine="709"/>
        <w:rPr>
          <w:sz w:val="24"/>
          <w:szCs w:val="24"/>
        </w:rPr>
      </w:pPr>
    </w:p>
    <w:p w:rsidR="005908B8" w:rsidRPr="00A110B8" w:rsidRDefault="005908B8" w:rsidP="009E65A0">
      <w:pPr>
        <w:tabs>
          <w:tab w:val="num" w:pos="0"/>
          <w:tab w:val="left" w:pos="900"/>
        </w:tabs>
        <w:spacing w:after="0" w:line="240" w:lineRule="auto"/>
        <w:ind w:right="-62" w:firstLine="709"/>
        <w:jc w:val="center"/>
        <w:rPr>
          <w:rFonts w:ascii="Times New Roman" w:hAnsi="Times New Roman"/>
          <w:b/>
          <w:sz w:val="24"/>
          <w:szCs w:val="24"/>
        </w:rPr>
      </w:pPr>
      <w:r w:rsidRPr="00A110B8">
        <w:rPr>
          <w:rFonts w:ascii="Times New Roman" w:hAnsi="Times New Roman"/>
          <w:b/>
          <w:sz w:val="24"/>
          <w:szCs w:val="24"/>
        </w:rPr>
        <w:t xml:space="preserve">2. ЦІНА ТОВАРУ ТА ЗАГАЛЬНА СУМА ДОГОВОРУ </w:t>
      </w:r>
    </w:p>
    <w:p w:rsidR="005908B8" w:rsidRPr="00A110B8" w:rsidRDefault="005908B8" w:rsidP="005908B8">
      <w:pPr>
        <w:tabs>
          <w:tab w:val="num" w:pos="0"/>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 xml:space="preserve">2.1. Ціна за одиницю Товару включає транспортні витрати, витрати на пакування Товару, є сталою і </w:t>
      </w:r>
      <w:r w:rsidR="00677D8A" w:rsidRPr="00A110B8">
        <w:rPr>
          <w:rFonts w:ascii="Times New Roman" w:hAnsi="Times New Roman"/>
          <w:sz w:val="24"/>
          <w:szCs w:val="24"/>
        </w:rPr>
        <w:t xml:space="preserve">може змінюватися після підписання Договору, шляхом укладання відповідної додаткової угоди: зменшуватися без зміни кількості та якості товару, у тому числі у разі коливання ціни товару на ринку або збільшуватися до 10 відсотків </w:t>
      </w:r>
      <w:proofErr w:type="spellStart"/>
      <w:r w:rsidR="00677D8A" w:rsidRPr="00A110B8">
        <w:rPr>
          <w:rFonts w:ascii="Times New Roman" w:hAnsi="Times New Roman"/>
          <w:sz w:val="24"/>
          <w:szCs w:val="24"/>
        </w:rPr>
        <w:t>пропорційно</w:t>
      </w:r>
      <w:proofErr w:type="spellEnd"/>
      <w:r w:rsidR="00677D8A" w:rsidRPr="00A110B8">
        <w:rPr>
          <w:rFonts w:ascii="Times New Roman" w:hAnsi="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5908B8" w:rsidRPr="00A110B8" w:rsidRDefault="005908B8" w:rsidP="005908B8">
      <w:pPr>
        <w:tabs>
          <w:tab w:val="num" w:pos="0"/>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2.2. Загальн</w:t>
      </w:r>
      <w:r w:rsidR="00C56178" w:rsidRPr="00A110B8">
        <w:rPr>
          <w:rFonts w:ascii="Times New Roman" w:hAnsi="Times New Roman"/>
          <w:sz w:val="24"/>
          <w:szCs w:val="24"/>
        </w:rPr>
        <w:t xml:space="preserve">а вартість Договору складає </w:t>
      </w:r>
      <w:r w:rsidRPr="00A110B8">
        <w:rPr>
          <w:rFonts w:ascii="Times New Roman" w:hAnsi="Times New Roman"/>
          <w:sz w:val="24"/>
          <w:szCs w:val="24"/>
        </w:rPr>
        <w:t xml:space="preserve"> ___________________грн.</w:t>
      </w:r>
    </w:p>
    <w:p w:rsidR="005908B8" w:rsidRPr="00A110B8" w:rsidRDefault="007F16F2" w:rsidP="005908B8">
      <w:pPr>
        <w:tabs>
          <w:tab w:val="num" w:pos="0"/>
          <w:tab w:val="left" w:pos="900"/>
        </w:tabs>
        <w:spacing w:after="0" w:line="240" w:lineRule="auto"/>
        <w:ind w:right="-62" w:firstLine="709"/>
        <w:jc w:val="both"/>
        <w:rPr>
          <w:rFonts w:ascii="Times New Roman" w:hAnsi="Times New Roman"/>
          <w:sz w:val="24"/>
          <w:szCs w:val="24"/>
        </w:rPr>
      </w:pPr>
      <w:r>
        <w:rPr>
          <w:rFonts w:ascii="Times New Roman" w:hAnsi="Times New Roman"/>
          <w:sz w:val="24"/>
          <w:szCs w:val="24"/>
        </w:rPr>
        <w:t>2.3. Вартість</w:t>
      </w:r>
      <w:r w:rsidR="005908B8" w:rsidRPr="00A110B8">
        <w:rPr>
          <w:rFonts w:ascii="Times New Roman" w:hAnsi="Times New Roman"/>
          <w:sz w:val="24"/>
          <w:szCs w:val="24"/>
        </w:rPr>
        <w:t xml:space="preserve"> Товару, що постачається </w:t>
      </w:r>
      <w:r>
        <w:rPr>
          <w:rFonts w:ascii="Times New Roman" w:hAnsi="Times New Roman"/>
          <w:sz w:val="24"/>
          <w:szCs w:val="24"/>
        </w:rPr>
        <w:t>згідно заявки Покупця,</w:t>
      </w:r>
      <w:r w:rsidR="005908B8" w:rsidRPr="00A110B8">
        <w:rPr>
          <w:rFonts w:ascii="Times New Roman" w:hAnsi="Times New Roman"/>
          <w:sz w:val="24"/>
          <w:szCs w:val="24"/>
        </w:rPr>
        <w:t xml:space="preserve"> зазначається у видатковій накладній.</w:t>
      </w:r>
    </w:p>
    <w:p w:rsidR="005908B8" w:rsidRPr="00A110B8" w:rsidRDefault="005908B8" w:rsidP="005908B8">
      <w:pPr>
        <w:tabs>
          <w:tab w:val="num" w:pos="0"/>
          <w:tab w:val="left" w:pos="900"/>
        </w:tabs>
        <w:spacing w:after="0" w:line="240" w:lineRule="auto"/>
        <w:ind w:right="-62" w:firstLine="709"/>
        <w:jc w:val="both"/>
        <w:rPr>
          <w:rFonts w:ascii="Times New Roman" w:hAnsi="Times New Roman"/>
          <w:sz w:val="24"/>
          <w:szCs w:val="24"/>
        </w:rPr>
      </w:pPr>
    </w:p>
    <w:p w:rsidR="005908B8" w:rsidRPr="00A110B8" w:rsidRDefault="005908B8" w:rsidP="009E65A0">
      <w:pPr>
        <w:tabs>
          <w:tab w:val="num" w:pos="0"/>
          <w:tab w:val="left" w:pos="900"/>
        </w:tabs>
        <w:spacing w:after="0" w:line="240" w:lineRule="auto"/>
        <w:ind w:right="-62" w:firstLine="709"/>
        <w:jc w:val="center"/>
        <w:rPr>
          <w:rFonts w:ascii="Times New Roman" w:hAnsi="Times New Roman"/>
          <w:b/>
          <w:sz w:val="24"/>
          <w:szCs w:val="24"/>
        </w:rPr>
      </w:pPr>
      <w:r w:rsidRPr="00A110B8">
        <w:rPr>
          <w:rFonts w:ascii="Times New Roman" w:hAnsi="Times New Roman"/>
          <w:b/>
          <w:sz w:val="24"/>
          <w:szCs w:val="24"/>
        </w:rPr>
        <w:t>3. ЯКІСТЬ І КОМПЛЕКТНІСТЬ ТОВАРУ</w:t>
      </w:r>
    </w:p>
    <w:p w:rsidR="005908B8" w:rsidRPr="00A110B8" w:rsidRDefault="005908B8" w:rsidP="005908B8">
      <w:pPr>
        <w:tabs>
          <w:tab w:val="num" w:pos="0"/>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 xml:space="preserve">3.1. Якість Товару, що постачається згідно з цим Договором, повинна підтверджуватись </w:t>
      </w:r>
      <w:r w:rsidR="006F0C93" w:rsidRPr="009E296F">
        <w:rPr>
          <w:rFonts w:ascii="Times New Roman" w:hAnsi="Times New Roman"/>
          <w:sz w:val="24"/>
          <w:szCs w:val="24"/>
        </w:rPr>
        <w:t xml:space="preserve">паспортом та/або </w:t>
      </w:r>
      <w:r w:rsidR="00C70EA6" w:rsidRPr="009E296F">
        <w:rPr>
          <w:rFonts w:ascii="Times New Roman" w:hAnsi="Times New Roman"/>
          <w:sz w:val="24"/>
          <w:szCs w:val="24"/>
        </w:rPr>
        <w:t>сертифіка</w:t>
      </w:r>
      <w:r w:rsidR="006F0C93" w:rsidRPr="009E296F">
        <w:rPr>
          <w:rFonts w:ascii="Times New Roman" w:hAnsi="Times New Roman"/>
          <w:sz w:val="24"/>
          <w:szCs w:val="24"/>
        </w:rPr>
        <w:t>том якості</w:t>
      </w:r>
      <w:r w:rsidR="00C25F29" w:rsidRPr="009E296F">
        <w:rPr>
          <w:rFonts w:ascii="Times New Roman" w:hAnsi="Times New Roman"/>
          <w:sz w:val="24"/>
          <w:szCs w:val="24"/>
        </w:rPr>
        <w:t>/відповідності</w:t>
      </w:r>
      <w:r w:rsidRPr="009E296F">
        <w:rPr>
          <w:rFonts w:ascii="Times New Roman" w:hAnsi="Times New Roman"/>
          <w:sz w:val="24"/>
          <w:szCs w:val="24"/>
        </w:rPr>
        <w:t xml:space="preserve"> </w:t>
      </w:r>
      <w:r w:rsidR="00604D23">
        <w:rPr>
          <w:rFonts w:ascii="Times New Roman" w:hAnsi="Times New Roman"/>
          <w:sz w:val="24"/>
          <w:szCs w:val="24"/>
        </w:rPr>
        <w:t>та/або іншим</w:t>
      </w:r>
      <w:r w:rsidR="00604D23" w:rsidRPr="00604D23">
        <w:rPr>
          <w:rFonts w:ascii="Times New Roman" w:hAnsi="Times New Roman"/>
          <w:sz w:val="24"/>
          <w:szCs w:val="24"/>
        </w:rPr>
        <w:t xml:space="preserve"> документ</w:t>
      </w:r>
      <w:r w:rsidR="00604D23">
        <w:rPr>
          <w:rFonts w:ascii="Times New Roman" w:hAnsi="Times New Roman"/>
          <w:sz w:val="24"/>
          <w:szCs w:val="24"/>
        </w:rPr>
        <w:t xml:space="preserve">ом, який підтверджує </w:t>
      </w:r>
      <w:r w:rsidR="00604D23" w:rsidRPr="00604D23">
        <w:rPr>
          <w:rFonts w:ascii="Times New Roman" w:hAnsi="Times New Roman"/>
          <w:sz w:val="24"/>
          <w:szCs w:val="24"/>
        </w:rPr>
        <w:t>відповідність продукції/товару</w:t>
      </w:r>
      <w:r w:rsidR="00604D23">
        <w:rPr>
          <w:rFonts w:ascii="Times New Roman" w:hAnsi="Times New Roman"/>
          <w:sz w:val="24"/>
          <w:szCs w:val="24"/>
        </w:rPr>
        <w:t xml:space="preserve"> технічним вимогам (ДСТУ, ГОСТ), </w:t>
      </w:r>
      <w:r w:rsidRPr="009E296F">
        <w:rPr>
          <w:rFonts w:ascii="Times New Roman" w:hAnsi="Times New Roman"/>
          <w:sz w:val="24"/>
          <w:szCs w:val="24"/>
        </w:rPr>
        <w:t>який</w:t>
      </w:r>
      <w:r w:rsidR="00F06A45" w:rsidRPr="009E296F">
        <w:rPr>
          <w:rFonts w:ascii="Times New Roman" w:hAnsi="Times New Roman"/>
          <w:sz w:val="24"/>
          <w:szCs w:val="24"/>
        </w:rPr>
        <w:t xml:space="preserve"> (які)</w:t>
      </w:r>
      <w:r w:rsidRPr="009E296F">
        <w:rPr>
          <w:rFonts w:ascii="Times New Roman" w:hAnsi="Times New Roman"/>
          <w:sz w:val="24"/>
          <w:szCs w:val="24"/>
        </w:rPr>
        <w:t xml:space="preserve"> додається до супровідних документів на Товар.</w:t>
      </w:r>
      <w:r w:rsidRPr="00A110B8">
        <w:rPr>
          <w:rFonts w:ascii="Times New Roman" w:hAnsi="Times New Roman"/>
          <w:sz w:val="24"/>
          <w:szCs w:val="24"/>
        </w:rPr>
        <w:t xml:space="preserve"> </w:t>
      </w:r>
    </w:p>
    <w:p w:rsidR="005908B8" w:rsidRPr="00A110B8" w:rsidRDefault="005908B8" w:rsidP="005908B8">
      <w:pPr>
        <w:tabs>
          <w:tab w:val="num" w:pos="0"/>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1D1A81" w:rsidRDefault="005908B8" w:rsidP="009F056E">
      <w:pPr>
        <w:tabs>
          <w:tab w:val="num" w:pos="0"/>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w:t>
      </w:r>
      <w:r w:rsidRPr="001D1A81">
        <w:rPr>
          <w:rFonts w:ascii="Times New Roman" w:hAnsi="Times New Roman"/>
          <w:sz w:val="24"/>
          <w:szCs w:val="24"/>
        </w:rPr>
        <w:t>Договору.</w:t>
      </w:r>
    </w:p>
    <w:p w:rsidR="00153105" w:rsidRDefault="00153105" w:rsidP="009F056E">
      <w:pPr>
        <w:tabs>
          <w:tab w:val="num" w:pos="0"/>
          <w:tab w:val="left" w:pos="900"/>
        </w:tabs>
        <w:spacing w:after="0" w:line="240" w:lineRule="auto"/>
        <w:ind w:right="-62" w:firstLine="709"/>
        <w:jc w:val="both"/>
        <w:rPr>
          <w:rFonts w:ascii="Times New Roman" w:hAnsi="Times New Roman"/>
          <w:sz w:val="24"/>
          <w:szCs w:val="24"/>
        </w:rPr>
      </w:pPr>
      <w:r w:rsidRPr="00340BC6">
        <w:rPr>
          <w:rFonts w:ascii="Times New Roman" w:hAnsi="Times New Roman"/>
          <w:sz w:val="24"/>
          <w:szCs w:val="24"/>
        </w:rPr>
        <w:t>3.4. Гарантійний термін на Товар за цим Договором складає 12 місяців і починає свій перебіг з моменту фактичної передачі Товару Покупцю.</w:t>
      </w:r>
    </w:p>
    <w:p w:rsidR="00EF6C6C" w:rsidRPr="00C856D6" w:rsidRDefault="005908B8" w:rsidP="00C856D6">
      <w:pPr>
        <w:tabs>
          <w:tab w:val="num" w:pos="0"/>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 xml:space="preserve"> </w:t>
      </w:r>
    </w:p>
    <w:p w:rsidR="005908B8" w:rsidRPr="00A110B8" w:rsidRDefault="005908B8" w:rsidP="00C856D6">
      <w:pPr>
        <w:tabs>
          <w:tab w:val="num" w:pos="0"/>
          <w:tab w:val="left" w:pos="900"/>
        </w:tabs>
        <w:spacing w:after="0" w:line="240" w:lineRule="auto"/>
        <w:ind w:right="-62" w:firstLine="709"/>
        <w:jc w:val="center"/>
        <w:rPr>
          <w:rFonts w:ascii="Times New Roman" w:hAnsi="Times New Roman"/>
          <w:b/>
          <w:sz w:val="24"/>
          <w:szCs w:val="24"/>
        </w:rPr>
      </w:pPr>
      <w:r w:rsidRPr="00A110B8">
        <w:rPr>
          <w:rFonts w:ascii="Times New Roman" w:hAnsi="Times New Roman"/>
          <w:b/>
          <w:sz w:val="24"/>
          <w:szCs w:val="24"/>
        </w:rPr>
        <w:t>4. ПОСТАВКА ТОВАРУ</w:t>
      </w:r>
    </w:p>
    <w:p w:rsidR="005908B8" w:rsidRPr="00A110B8" w:rsidRDefault="005908B8" w:rsidP="005908B8">
      <w:pPr>
        <w:pStyle w:val="aff3"/>
        <w:ind w:firstLine="709"/>
        <w:rPr>
          <w:sz w:val="24"/>
          <w:szCs w:val="24"/>
        </w:rPr>
      </w:pPr>
      <w:r w:rsidRPr="00340BC6">
        <w:rPr>
          <w:sz w:val="24"/>
          <w:szCs w:val="24"/>
        </w:rPr>
        <w:t xml:space="preserve">4.1. Поставка Товару здійснюється </w:t>
      </w:r>
      <w:r w:rsidR="00322A47">
        <w:rPr>
          <w:sz w:val="24"/>
          <w:szCs w:val="24"/>
        </w:rPr>
        <w:t xml:space="preserve">однією </w:t>
      </w:r>
      <w:r w:rsidRPr="00340BC6">
        <w:rPr>
          <w:sz w:val="24"/>
          <w:szCs w:val="24"/>
        </w:rPr>
        <w:t>парті</w:t>
      </w:r>
      <w:r w:rsidR="00322A47">
        <w:rPr>
          <w:sz w:val="24"/>
          <w:szCs w:val="24"/>
        </w:rPr>
        <w:t>єю</w:t>
      </w:r>
      <w:r w:rsidRPr="00340BC6">
        <w:rPr>
          <w:sz w:val="24"/>
          <w:szCs w:val="24"/>
        </w:rPr>
        <w:t xml:space="preserve"> </w:t>
      </w:r>
      <w:r w:rsidR="00322A47">
        <w:rPr>
          <w:sz w:val="24"/>
          <w:szCs w:val="24"/>
        </w:rPr>
        <w:t xml:space="preserve">протягом 15 календарних днів </w:t>
      </w:r>
      <w:r w:rsidR="005516E9">
        <w:rPr>
          <w:sz w:val="24"/>
          <w:szCs w:val="24"/>
        </w:rPr>
        <w:t xml:space="preserve"> після </w:t>
      </w:r>
      <w:r w:rsidR="002B2A86">
        <w:rPr>
          <w:sz w:val="24"/>
          <w:szCs w:val="24"/>
        </w:rPr>
        <w:t>отримання передоплати</w:t>
      </w:r>
      <w:r w:rsidR="00B4569F" w:rsidRPr="00340BC6">
        <w:rPr>
          <w:sz w:val="24"/>
          <w:szCs w:val="24"/>
        </w:rPr>
        <w:t>.</w:t>
      </w:r>
    </w:p>
    <w:p w:rsidR="005908B8" w:rsidRPr="00A110B8" w:rsidRDefault="005908B8" w:rsidP="005908B8">
      <w:pPr>
        <w:tabs>
          <w:tab w:val="num" w:pos="0"/>
          <w:tab w:val="left" w:pos="900"/>
        </w:tabs>
        <w:spacing w:after="0" w:line="240" w:lineRule="auto"/>
        <w:ind w:right="-62" w:firstLine="709"/>
        <w:jc w:val="both"/>
        <w:rPr>
          <w:rFonts w:ascii="Times New Roman" w:hAnsi="Times New Roman"/>
          <w:color w:val="000000" w:themeColor="text1"/>
          <w:sz w:val="24"/>
          <w:szCs w:val="24"/>
        </w:rPr>
      </w:pPr>
      <w:r w:rsidRPr="00A110B8">
        <w:rPr>
          <w:rFonts w:ascii="Times New Roman" w:hAnsi="Times New Roman"/>
          <w:sz w:val="24"/>
          <w:szCs w:val="24"/>
        </w:rPr>
        <w:t>4.</w:t>
      </w:r>
      <w:r w:rsidR="001C2DB9">
        <w:rPr>
          <w:rFonts w:ascii="Times New Roman" w:hAnsi="Times New Roman"/>
          <w:sz w:val="24"/>
          <w:szCs w:val="24"/>
        </w:rPr>
        <w:t>2</w:t>
      </w:r>
      <w:r w:rsidRPr="00A110B8">
        <w:rPr>
          <w:rFonts w:ascii="Times New Roman" w:hAnsi="Times New Roman"/>
          <w:sz w:val="24"/>
          <w:szCs w:val="24"/>
        </w:rPr>
        <w:t xml:space="preserve">. Постачальник зобов’язаний поставити Товар своїм (або окремо найманим) транспортом за власний рахунок на склад Покупця за </w:t>
      </w:r>
      <w:proofErr w:type="spellStart"/>
      <w:r w:rsidRPr="00A110B8">
        <w:rPr>
          <w:rFonts w:ascii="Times New Roman" w:hAnsi="Times New Roman"/>
          <w:sz w:val="24"/>
          <w:szCs w:val="24"/>
        </w:rPr>
        <w:t>адресою</w:t>
      </w:r>
      <w:proofErr w:type="spellEnd"/>
      <w:r w:rsidRPr="00A110B8">
        <w:rPr>
          <w:rFonts w:ascii="Times New Roman" w:hAnsi="Times New Roman"/>
          <w:sz w:val="24"/>
          <w:szCs w:val="24"/>
        </w:rPr>
        <w:t xml:space="preserve">: </w:t>
      </w:r>
      <w:r w:rsidRPr="000F5B59">
        <w:rPr>
          <w:rFonts w:ascii="Times New Roman" w:eastAsia="Times New Roman" w:hAnsi="Times New Roman"/>
          <w:sz w:val="24"/>
          <w:szCs w:val="24"/>
        </w:rPr>
        <w:t>430</w:t>
      </w:r>
      <w:r w:rsidR="00D3469B" w:rsidRPr="000F5B59">
        <w:rPr>
          <w:rFonts w:ascii="Times New Roman" w:eastAsia="Times New Roman" w:hAnsi="Times New Roman"/>
          <w:sz w:val="24"/>
          <w:szCs w:val="24"/>
        </w:rPr>
        <w:t>05</w:t>
      </w:r>
      <w:r w:rsidRPr="000F5B59">
        <w:rPr>
          <w:rFonts w:ascii="Times New Roman" w:eastAsia="Times New Roman" w:hAnsi="Times New Roman"/>
          <w:sz w:val="24"/>
          <w:szCs w:val="24"/>
        </w:rPr>
        <w:t>, м. Луцьк, вул. Гулака-</w:t>
      </w:r>
      <w:proofErr w:type="spellStart"/>
      <w:r w:rsidRPr="000F5B59">
        <w:rPr>
          <w:rFonts w:ascii="Times New Roman" w:eastAsia="Times New Roman" w:hAnsi="Times New Roman"/>
          <w:sz w:val="24"/>
          <w:szCs w:val="24"/>
        </w:rPr>
        <w:t>Артемовського</w:t>
      </w:r>
      <w:proofErr w:type="spellEnd"/>
      <w:r w:rsidRPr="000F5B59">
        <w:rPr>
          <w:rFonts w:ascii="Times New Roman" w:eastAsia="Times New Roman" w:hAnsi="Times New Roman"/>
          <w:sz w:val="24"/>
          <w:szCs w:val="24"/>
        </w:rPr>
        <w:t>, 20.</w:t>
      </w:r>
    </w:p>
    <w:p w:rsidR="005908B8" w:rsidRPr="00A110B8" w:rsidRDefault="005908B8" w:rsidP="005908B8">
      <w:pPr>
        <w:tabs>
          <w:tab w:val="num" w:pos="0"/>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4.</w:t>
      </w:r>
      <w:r w:rsidR="001C2DB9">
        <w:rPr>
          <w:rFonts w:ascii="Times New Roman" w:hAnsi="Times New Roman"/>
          <w:sz w:val="24"/>
          <w:szCs w:val="24"/>
        </w:rPr>
        <w:t>3</w:t>
      </w:r>
      <w:r w:rsidRPr="00A110B8">
        <w:rPr>
          <w:rFonts w:ascii="Times New Roman" w:hAnsi="Times New Roman"/>
          <w:sz w:val="24"/>
          <w:szCs w:val="24"/>
        </w:rPr>
        <w:t>. Датою поставки Товару є дата підписання Покупцем видаткової накладної.</w:t>
      </w:r>
    </w:p>
    <w:p w:rsidR="005908B8" w:rsidRPr="00A110B8" w:rsidRDefault="005908B8" w:rsidP="005908B8">
      <w:pPr>
        <w:tabs>
          <w:tab w:val="num" w:pos="0"/>
          <w:tab w:val="left" w:pos="900"/>
        </w:tabs>
        <w:spacing w:after="0" w:line="240" w:lineRule="auto"/>
        <w:ind w:right="-62" w:firstLine="709"/>
        <w:jc w:val="both"/>
        <w:rPr>
          <w:rFonts w:ascii="Times New Roman" w:hAnsi="Times New Roman"/>
          <w:sz w:val="24"/>
          <w:szCs w:val="24"/>
        </w:rPr>
      </w:pPr>
      <w:r w:rsidRPr="00F33753">
        <w:rPr>
          <w:rFonts w:ascii="Times New Roman" w:hAnsi="Times New Roman"/>
          <w:sz w:val="24"/>
          <w:szCs w:val="24"/>
        </w:rPr>
        <w:t>4.</w:t>
      </w:r>
      <w:r w:rsidR="001C2DB9" w:rsidRPr="00F33753">
        <w:rPr>
          <w:rFonts w:ascii="Times New Roman" w:hAnsi="Times New Roman"/>
          <w:sz w:val="24"/>
          <w:szCs w:val="24"/>
        </w:rPr>
        <w:t>4</w:t>
      </w:r>
      <w:r w:rsidRPr="00F33753">
        <w:rPr>
          <w:rFonts w:ascii="Times New Roman" w:hAnsi="Times New Roman"/>
          <w:sz w:val="24"/>
          <w:szCs w:val="24"/>
        </w:rPr>
        <w:t xml:space="preserve">. </w:t>
      </w:r>
      <w:r w:rsidR="0096400B">
        <w:rPr>
          <w:rFonts w:ascii="Times New Roman" w:hAnsi="Times New Roman"/>
          <w:sz w:val="24"/>
          <w:szCs w:val="24"/>
        </w:rPr>
        <w:t>На Товар</w:t>
      </w:r>
      <w:r w:rsidRPr="006B6D3B">
        <w:rPr>
          <w:rFonts w:ascii="Times New Roman" w:hAnsi="Times New Roman"/>
          <w:sz w:val="24"/>
          <w:szCs w:val="24"/>
        </w:rPr>
        <w:t xml:space="preserve"> Постачальник в обов’язковому порядку надає Покупцю наступні документи: рахунок-фактуру, видаткову накладну, </w:t>
      </w:r>
      <w:r w:rsidR="004C5DCD" w:rsidRPr="006B6D3B">
        <w:rPr>
          <w:rFonts w:ascii="Times New Roman" w:hAnsi="Times New Roman"/>
          <w:sz w:val="24"/>
          <w:szCs w:val="24"/>
        </w:rPr>
        <w:t>паспорт</w:t>
      </w:r>
      <w:r w:rsidR="000F5B59" w:rsidRPr="006B6D3B">
        <w:rPr>
          <w:rFonts w:ascii="Times New Roman" w:hAnsi="Times New Roman"/>
          <w:sz w:val="24"/>
          <w:szCs w:val="24"/>
        </w:rPr>
        <w:t xml:space="preserve"> та/або сертифікат якост</w:t>
      </w:r>
      <w:r w:rsidR="004C5DCD" w:rsidRPr="006B6D3B">
        <w:rPr>
          <w:rFonts w:ascii="Times New Roman" w:hAnsi="Times New Roman"/>
          <w:sz w:val="24"/>
          <w:szCs w:val="24"/>
        </w:rPr>
        <w:t>і</w:t>
      </w:r>
      <w:r w:rsidR="0060674C" w:rsidRPr="006B6D3B">
        <w:rPr>
          <w:rFonts w:ascii="Times New Roman" w:hAnsi="Times New Roman"/>
          <w:sz w:val="24"/>
          <w:szCs w:val="24"/>
        </w:rPr>
        <w:t>/відповідності</w:t>
      </w:r>
      <w:r w:rsidR="00296C3A">
        <w:rPr>
          <w:rFonts w:ascii="Times New Roman" w:hAnsi="Times New Roman"/>
          <w:sz w:val="24"/>
          <w:szCs w:val="24"/>
        </w:rPr>
        <w:t xml:space="preserve"> та/або інший</w:t>
      </w:r>
      <w:r w:rsidR="00296C3A" w:rsidRPr="00604D23">
        <w:rPr>
          <w:rFonts w:ascii="Times New Roman" w:hAnsi="Times New Roman"/>
          <w:sz w:val="24"/>
          <w:szCs w:val="24"/>
        </w:rPr>
        <w:t xml:space="preserve"> документ</w:t>
      </w:r>
      <w:r w:rsidR="00296C3A">
        <w:rPr>
          <w:rFonts w:ascii="Times New Roman" w:hAnsi="Times New Roman"/>
          <w:sz w:val="24"/>
          <w:szCs w:val="24"/>
        </w:rPr>
        <w:t xml:space="preserve">, який підтверджує </w:t>
      </w:r>
      <w:r w:rsidR="00296C3A" w:rsidRPr="00604D23">
        <w:rPr>
          <w:rFonts w:ascii="Times New Roman" w:hAnsi="Times New Roman"/>
          <w:sz w:val="24"/>
          <w:szCs w:val="24"/>
        </w:rPr>
        <w:t>відповідність продукції/товару</w:t>
      </w:r>
      <w:r w:rsidR="00296C3A">
        <w:rPr>
          <w:rFonts w:ascii="Times New Roman" w:hAnsi="Times New Roman"/>
          <w:sz w:val="24"/>
          <w:szCs w:val="24"/>
        </w:rPr>
        <w:t xml:space="preserve"> технічним вимогам (ДСТУ, ГОСТ)</w:t>
      </w:r>
      <w:r w:rsidRPr="006B6D3B">
        <w:rPr>
          <w:rFonts w:ascii="Times New Roman" w:hAnsi="Times New Roman"/>
          <w:sz w:val="24"/>
          <w:szCs w:val="24"/>
        </w:rPr>
        <w:t>.</w:t>
      </w:r>
    </w:p>
    <w:p w:rsidR="005908B8" w:rsidRPr="00A110B8" w:rsidRDefault="005908B8" w:rsidP="005908B8">
      <w:pPr>
        <w:tabs>
          <w:tab w:val="num" w:pos="0"/>
          <w:tab w:val="left" w:pos="900"/>
        </w:tabs>
        <w:spacing w:after="0" w:line="240" w:lineRule="auto"/>
        <w:ind w:right="-62" w:firstLine="709"/>
        <w:jc w:val="both"/>
        <w:rPr>
          <w:rFonts w:ascii="Times New Roman" w:hAnsi="Times New Roman"/>
          <w:sz w:val="24"/>
          <w:szCs w:val="24"/>
        </w:rPr>
      </w:pPr>
    </w:p>
    <w:p w:rsidR="005908B8" w:rsidRPr="00A110B8" w:rsidRDefault="005908B8" w:rsidP="005908B8">
      <w:pPr>
        <w:tabs>
          <w:tab w:val="num" w:pos="0"/>
          <w:tab w:val="left" w:pos="900"/>
        </w:tabs>
        <w:spacing w:after="0" w:line="240" w:lineRule="auto"/>
        <w:ind w:right="-62" w:firstLine="709"/>
        <w:jc w:val="both"/>
        <w:rPr>
          <w:rFonts w:ascii="Times New Roman" w:hAnsi="Times New Roman"/>
          <w:sz w:val="24"/>
          <w:szCs w:val="24"/>
        </w:rPr>
      </w:pPr>
    </w:p>
    <w:p w:rsidR="005908B8" w:rsidRPr="00A110B8" w:rsidRDefault="005908B8" w:rsidP="005221DA">
      <w:pPr>
        <w:spacing w:after="0" w:line="240" w:lineRule="auto"/>
        <w:ind w:right="43"/>
        <w:jc w:val="center"/>
        <w:rPr>
          <w:rFonts w:ascii="Times New Roman" w:hAnsi="Times New Roman"/>
          <w:b/>
          <w:sz w:val="24"/>
          <w:szCs w:val="24"/>
        </w:rPr>
      </w:pPr>
      <w:r w:rsidRPr="00A110B8">
        <w:rPr>
          <w:rFonts w:ascii="Times New Roman" w:hAnsi="Times New Roman"/>
          <w:b/>
          <w:sz w:val="24"/>
          <w:szCs w:val="24"/>
        </w:rPr>
        <w:t xml:space="preserve">5. ПОРЯДОК РОЗРАХУНКІВ ЗА ДОГОВОРОМ </w:t>
      </w:r>
    </w:p>
    <w:p w:rsidR="005908B8" w:rsidRPr="00A110B8" w:rsidRDefault="005908B8" w:rsidP="005908B8">
      <w:pPr>
        <w:spacing w:after="0" w:line="240" w:lineRule="auto"/>
        <w:ind w:right="43" w:firstLine="709"/>
        <w:jc w:val="both"/>
        <w:rPr>
          <w:rFonts w:ascii="Times New Roman" w:hAnsi="Times New Roman"/>
          <w:sz w:val="24"/>
          <w:szCs w:val="24"/>
        </w:rPr>
      </w:pPr>
      <w:r w:rsidRPr="00A110B8">
        <w:rPr>
          <w:rFonts w:ascii="Times New Roman" w:hAnsi="Times New Roman"/>
          <w:sz w:val="24"/>
          <w:szCs w:val="24"/>
        </w:rPr>
        <w:t>5.1. Розрахун</w:t>
      </w:r>
      <w:r w:rsidR="00A5746C">
        <w:rPr>
          <w:rFonts w:ascii="Times New Roman" w:hAnsi="Times New Roman"/>
          <w:sz w:val="24"/>
          <w:szCs w:val="24"/>
        </w:rPr>
        <w:t>о</w:t>
      </w:r>
      <w:r w:rsidRPr="00A110B8">
        <w:rPr>
          <w:rFonts w:ascii="Times New Roman" w:hAnsi="Times New Roman"/>
          <w:sz w:val="24"/>
          <w:szCs w:val="24"/>
        </w:rPr>
        <w:t>к за Товар</w:t>
      </w:r>
      <w:r w:rsidR="00A5746C">
        <w:rPr>
          <w:rFonts w:ascii="Times New Roman" w:hAnsi="Times New Roman"/>
          <w:sz w:val="24"/>
          <w:szCs w:val="24"/>
        </w:rPr>
        <w:t xml:space="preserve"> здійснює</w:t>
      </w:r>
      <w:r w:rsidRPr="00A110B8">
        <w:rPr>
          <w:rFonts w:ascii="Times New Roman" w:hAnsi="Times New Roman"/>
          <w:sz w:val="24"/>
          <w:szCs w:val="24"/>
        </w:rPr>
        <w:t>ться Покупцем в безготівковому порядку за рахунок власних коштів або коштів бюджетних асигнувань шляхом перерахування грошових коштів на поточний рахунок Постачальн</w:t>
      </w:r>
      <w:r w:rsidR="00235840">
        <w:rPr>
          <w:rFonts w:ascii="Times New Roman" w:hAnsi="Times New Roman"/>
          <w:sz w:val="24"/>
          <w:szCs w:val="24"/>
        </w:rPr>
        <w:t>ика на підставі рахунку-фактури</w:t>
      </w:r>
      <w:r w:rsidRPr="00A110B8">
        <w:rPr>
          <w:rFonts w:ascii="Times New Roman" w:hAnsi="Times New Roman"/>
          <w:sz w:val="24"/>
          <w:szCs w:val="24"/>
        </w:rPr>
        <w:t xml:space="preserve"> на </w:t>
      </w:r>
      <w:r w:rsidR="00A5746C">
        <w:rPr>
          <w:rFonts w:ascii="Times New Roman" w:hAnsi="Times New Roman"/>
          <w:sz w:val="24"/>
          <w:szCs w:val="24"/>
        </w:rPr>
        <w:t>Товар</w:t>
      </w:r>
      <w:r w:rsidRPr="00A110B8">
        <w:rPr>
          <w:rFonts w:ascii="Times New Roman" w:hAnsi="Times New Roman"/>
          <w:sz w:val="24"/>
          <w:szCs w:val="24"/>
        </w:rPr>
        <w:t xml:space="preserve">.   </w:t>
      </w:r>
    </w:p>
    <w:p w:rsidR="000F5B59" w:rsidRPr="00C33A94" w:rsidRDefault="007B46E1" w:rsidP="000F5B59">
      <w:pPr>
        <w:spacing w:after="0" w:line="240" w:lineRule="auto"/>
        <w:ind w:right="43" w:firstLine="709"/>
        <w:jc w:val="both"/>
        <w:rPr>
          <w:rFonts w:ascii="Times New Roman" w:hAnsi="Times New Roman"/>
          <w:sz w:val="24"/>
          <w:szCs w:val="24"/>
          <w:highlight w:val="yellow"/>
        </w:rPr>
      </w:pPr>
      <w:r w:rsidRPr="007B46E1">
        <w:rPr>
          <w:rFonts w:ascii="Times New Roman" w:hAnsi="Times New Roman"/>
          <w:sz w:val="24"/>
          <w:szCs w:val="24"/>
        </w:rPr>
        <w:t xml:space="preserve">5.2. </w:t>
      </w:r>
      <w:r w:rsidR="00D77402" w:rsidRPr="00D77402">
        <w:rPr>
          <w:rFonts w:ascii="Times New Roman" w:hAnsi="Times New Roman"/>
          <w:sz w:val="24"/>
          <w:szCs w:val="24"/>
        </w:rPr>
        <w:t xml:space="preserve">Покупець здійснює оплату </w:t>
      </w:r>
      <w:r w:rsidR="00D77402">
        <w:rPr>
          <w:rFonts w:ascii="Times New Roman" w:hAnsi="Times New Roman"/>
          <w:sz w:val="24"/>
          <w:szCs w:val="24"/>
        </w:rPr>
        <w:t>за</w:t>
      </w:r>
      <w:r w:rsidR="00D77402" w:rsidRPr="00D77402">
        <w:rPr>
          <w:rFonts w:ascii="Times New Roman" w:hAnsi="Times New Roman"/>
          <w:sz w:val="24"/>
          <w:szCs w:val="24"/>
        </w:rPr>
        <w:t xml:space="preserve"> Товар наступним чином: 50% - передоплата згідно виставленого рахунку; 50% - протягом 5 (п’яти) ба</w:t>
      </w:r>
      <w:r w:rsidR="00D77402">
        <w:rPr>
          <w:rFonts w:ascii="Times New Roman" w:hAnsi="Times New Roman"/>
          <w:sz w:val="24"/>
          <w:szCs w:val="24"/>
        </w:rPr>
        <w:t>нківських днів після отримання Т</w:t>
      </w:r>
      <w:r w:rsidR="00D77402" w:rsidRPr="00D77402">
        <w:rPr>
          <w:rFonts w:ascii="Times New Roman" w:hAnsi="Times New Roman"/>
          <w:sz w:val="24"/>
          <w:szCs w:val="24"/>
        </w:rPr>
        <w:t>овару.</w:t>
      </w:r>
    </w:p>
    <w:p w:rsidR="005908B8" w:rsidRPr="00A110B8" w:rsidRDefault="005908B8" w:rsidP="005908B8">
      <w:pPr>
        <w:spacing w:after="0" w:line="240" w:lineRule="auto"/>
        <w:ind w:right="43" w:firstLine="709"/>
        <w:jc w:val="both"/>
        <w:rPr>
          <w:rFonts w:ascii="Times New Roman" w:hAnsi="Times New Roman"/>
          <w:sz w:val="24"/>
          <w:szCs w:val="24"/>
        </w:rPr>
      </w:pPr>
      <w:r w:rsidRPr="00A110B8">
        <w:rPr>
          <w:rFonts w:ascii="Times New Roman" w:hAnsi="Times New Roman"/>
          <w:sz w:val="24"/>
          <w:szCs w:val="24"/>
        </w:rPr>
        <w:t>5.3. Датою оплати вважається дата зар</w:t>
      </w:r>
      <w:r w:rsidR="009311CC">
        <w:rPr>
          <w:rFonts w:ascii="Times New Roman" w:hAnsi="Times New Roman"/>
          <w:sz w:val="24"/>
          <w:szCs w:val="24"/>
        </w:rPr>
        <w:t>ахування коштів на поточний</w:t>
      </w:r>
      <w:r w:rsidRPr="00A110B8">
        <w:rPr>
          <w:rFonts w:ascii="Times New Roman" w:hAnsi="Times New Roman"/>
          <w:sz w:val="24"/>
          <w:szCs w:val="24"/>
        </w:rPr>
        <w:t xml:space="preserve"> рахунок Постачальника.</w:t>
      </w:r>
    </w:p>
    <w:p w:rsidR="005908B8" w:rsidRPr="00A110B8" w:rsidRDefault="005908B8" w:rsidP="005908B8">
      <w:pPr>
        <w:pStyle w:val="aff5"/>
        <w:spacing w:after="0" w:line="240" w:lineRule="auto"/>
        <w:ind w:right="43" w:firstLine="709"/>
        <w:jc w:val="both"/>
        <w:rPr>
          <w:rFonts w:ascii="Times New Roman" w:hAnsi="Times New Roman" w:cs="Times New Roman"/>
          <w:sz w:val="24"/>
          <w:szCs w:val="24"/>
        </w:rPr>
      </w:pPr>
      <w:r w:rsidRPr="00A110B8">
        <w:rPr>
          <w:rFonts w:ascii="Times New Roman" w:hAnsi="Times New Roman" w:cs="Times New Roman"/>
          <w:sz w:val="24"/>
          <w:szCs w:val="24"/>
        </w:rPr>
        <w:t xml:space="preserve">5.4.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5908B8" w:rsidRPr="00A110B8" w:rsidRDefault="005908B8" w:rsidP="005908B8">
      <w:pPr>
        <w:widowControl w:val="0"/>
        <w:tabs>
          <w:tab w:val="left" w:pos="1080"/>
        </w:tabs>
        <w:snapToGrid w:val="0"/>
        <w:spacing w:after="0" w:line="240" w:lineRule="auto"/>
        <w:ind w:right="-62"/>
        <w:jc w:val="both"/>
        <w:rPr>
          <w:rFonts w:ascii="Times New Roman" w:eastAsia="Times New Roman" w:hAnsi="Times New Roman"/>
          <w:sz w:val="24"/>
          <w:szCs w:val="24"/>
        </w:rPr>
      </w:pPr>
    </w:p>
    <w:p w:rsidR="005908B8" w:rsidRPr="00A110B8" w:rsidRDefault="005908B8" w:rsidP="005221DA">
      <w:pPr>
        <w:tabs>
          <w:tab w:val="num" w:pos="0"/>
          <w:tab w:val="left" w:pos="900"/>
          <w:tab w:val="left" w:pos="1080"/>
        </w:tabs>
        <w:spacing w:after="0" w:line="240" w:lineRule="auto"/>
        <w:ind w:right="-62"/>
        <w:jc w:val="center"/>
        <w:rPr>
          <w:rFonts w:ascii="Times New Roman" w:hAnsi="Times New Roman"/>
          <w:b/>
          <w:sz w:val="24"/>
          <w:szCs w:val="24"/>
        </w:rPr>
      </w:pPr>
      <w:r w:rsidRPr="00A110B8">
        <w:rPr>
          <w:rFonts w:ascii="Times New Roman" w:hAnsi="Times New Roman"/>
          <w:b/>
          <w:sz w:val="24"/>
          <w:szCs w:val="24"/>
        </w:rPr>
        <w:t xml:space="preserve">6. ПРИЙМАННЯ-ПЕРЕДАЧА ТОВАРУ </w:t>
      </w:r>
    </w:p>
    <w:p w:rsidR="005908B8" w:rsidRPr="00A110B8" w:rsidRDefault="005908B8" w:rsidP="005908B8">
      <w:pPr>
        <w:pStyle w:val="2f"/>
        <w:tabs>
          <w:tab w:val="left" w:pos="1080"/>
        </w:tabs>
        <w:spacing w:after="0" w:line="240" w:lineRule="auto"/>
        <w:ind w:left="0" w:right="-62" w:firstLine="709"/>
        <w:jc w:val="both"/>
        <w:rPr>
          <w:rFonts w:ascii="Times New Roman" w:hAnsi="Times New Roman" w:cs="Times New Roman"/>
          <w:sz w:val="24"/>
          <w:szCs w:val="24"/>
        </w:rPr>
      </w:pPr>
      <w:r w:rsidRPr="00A110B8">
        <w:rPr>
          <w:rFonts w:ascii="Times New Roman" w:hAnsi="Times New Roman" w:cs="Times New Roman"/>
          <w:sz w:val="24"/>
          <w:szCs w:val="24"/>
        </w:rPr>
        <w:t xml:space="preserve">6.1. </w:t>
      </w:r>
      <w:proofErr w:type="spellStart"/>
      <w:r w:rsidRPr="00A110B8">
        <w:rPr>
          <w:rFonts w:ascii="Times New Roman" w:hAnsi="Times New Roman" w:cs="Times New Roman"/>
          <w:sz w:val="24"/>
          <w:szCs w:val="24"/>
        </w:rPr>
        <w:t>Прий</w:t>
      </w:r>
      <w:r w:rsidRPr="00A110B8">
        <w:rPr>
          <w:rFonts w:ascii="Times New Roman" w:hAnsi="Times New Roman" w:cs="Times New Roman"/>
          <w:sz w:val="24"/>
          <w:szCs w:val="24"/>
          <w:lang w:val="uk-UA"/>
        </w:rPr>
        <w:t>мання</w:t>
      </w:r>
      <w:proofErr w:type="spellEnd"/>
      <w:r w:rsidRPr="00A110B8">
        <w:rPr>
          <w:rFonts w:ascii="Times New Roman" w:hAnsi="Times New Roman" w:cs="Times New Roman"/>
          <w:sz w:val="24"/>
          <w:szCs w:val="24"/>
        </w:rPr>
        <w:t xml:space="preserve"> Товару за </w:t>
      </w:r>
      <w:proofErr w:type="spellStart"/>
      <w:r w:rsidRPr="00A110B8">
        <w:rPr>
          <w:rFonts w:ascii="Times New Roman" w:hAnsi="Times New Roman" w:cs="Times New Roman"/>
          <w:sz w:val="24"/>
          <w:szCs w:val="24"/>
        </w:rPr>
        <w:t>кількістю</w:t>
      </w:r>
      <w:proofErr w:type="spellEnd"/>
      <w:r w:rsidRPr="00A110B8">
        <w:rPr>
          <w:rFonts w:ascii="Times New Roman" w:hAnsi="Times New Roman" w:cs="Times New Roman"/>
          <w:sz w:val="24"/>
          <w:szCs w:val="24"/>
        </w:rPr>
        <w:t xml:space="preserve"> та </w:t>
      </w:r>
      <w:proofErr w:type="spellStart"/>
      <w:r w:rsidRPr="00A110B8">
        <w:rPr>
          <w:rFonts w:ascii="Times New Roman" w:hAnsi="Times New Roman" w:cs="Times New Roman"/>
          <w:sz w:val="24"/>
          <w:szCs w:val="24"/>
        </w:rPr>
        <w:t>якістю</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Покупець</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здійснює</w:t>
      </w:r>
      <w:proofErr w:type="spellEnd"/>
      <w:r w:rsidRPr="00A110B8">
        <w:rPr>
          <w:rFonts w:ascii="Times New Roman" w:hAnsi="Times New Roman" w:cs="Times New Roman"/>
          <w:sz w:val="24"/>
          <w:szCs w:val="24"/>
        </w:rPr>
        <w:t xml:space="preserve"> </w:t>
      </w:r>
      <w:r w:rsidRPr="00A110B8">
        <w:rPr>
          <w:rFonts w:ascii="Times New Roman" w:hAnsi="Times New Roman" w:cs="Times New Roman"/>
          <w:sz w:val="24"/>
          <w:szCs w:val="24"/>
          <w:lang w:val="uk-UA"/>
        </w:rPr>
        <w:t>на у місці отримання</w:t>
      </w:r>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згідно</w:t>
      </w:r>
      <w:proofErr w:type="spellEnd"/>
      <w:r w:rsidRPr="00A110B8">
        <w:rPr>
          <w:rFonts w:ascii="Times New Roman" w:hAnsi="Times New Roman" w:cs="Times New Roman"/>
          <w:sz w:val="24"/>
          <w:szCs w:val="24"/>
        </w:rPr>
        <w:t xml:space="preserve"> з </w:t>
      </w:r>
      <w:proofErr w:type="spellStart"/>
      <w:r w:rsidRPr="00A110B8">
        <w:rPr>
          <w:rFonts w:ascii="Times New Roman" w:hAnsi="Times New Roman" w:cs="Times New Roman"/>
          <w:sz w:val="24"/>
          <w:szCs w:val="24"/>
        </w:rPr>
        <w:t>Інструкцією</w:t>
      </w:r>
      <w:proofErr w:type="spellEnd"/>
      <w:r w:rsidRPr="00A110B8">
        <w:rPr>
          <w:rFonts w:ascii="Times New Roman" w:hAnsi="Times New Roman" w:cs="Times New Roman"/>
          <w:sz w:val="24"/>
          <w:szCs w:val="24"/>
        </w:rPr>
        <w:t xml:space="preserve"> про порядок </w:t>
      </w:r>
      <w:proofErr w:type="spellStart"/>
      <w:r w:rsidRPr="00A110B8">
        <w:rPr>
          <w:rFonts w:ascii="Times New Roman" w:hAnsi="Times New Roman" w:cs="Times New Roman"/>
          <w:sz w:val="24"/>
          <w:szCs w:val="24"/>
        </w:rPr>
        <w:t>приймання</w:t>
      </w:r>
      <w:proofErr w:type="spellEnd"/>
      <w:r w:rsidRPr="00A110B8">
        <w:rPr>
          <w:rFonts w:ascii="Times New Roman" w:hAnsi="Times New Roman" w:cs="Times New Roman"/>
          <w:sz w:val="24"/>
          <w:szCs w:val="24"/>
        </w:rPr>
        <w:t xml:space="preserve"> товару </w:t>
      </w:r>
      <w:proofErr w:type="spellStart"/>
      <w:r w:rsidRPr="00A110B8">
        <w:rPr>
          <w:rFonts w:ascii="Times New Roman" w:hAnsi="Times New Roman" w:cs="Times New Roman"/>
          <w:sz w:val="24"/>
          <w:szCs w:val="24"/>
        </w:rPr>
        <w:t>виробничо-технічного</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призначення</w:t>
      </w:r>
      <w:proofErr w:type="spellEnd"/>
      <w:r w:rsidRPr="00A110B8">
        <w:rPr>
          <w:rFonts w:ascii="Times New Roman" w:hAnsi="Times New Roman" w:cs="Times New Roman"/>
          <w:sz w:val="24"/>
          <w:szCs w:val="24"/>
        </w:rPr>
        <w:t xml:space="preserve"> і </w:t>
      </w:r>
      <w:proofErr w:type="spellStart"/>
      <w:r w:rsidRPr="00A110B8">
        <w:rPr>
          <w:rFonts w:ascii="Times New Roman" w:hAnsi="Times New Roman" w:cs="Times New Roman"/>
          <w:sz w:val="24"/>
          <w:szCs w:val="24"/>
        </w:rPr>
        <w:t>товарів</w:t>
      </w:r>
      <w:proofErr w:type="spellEnd"/>
      <w:r w:rsidRPr="00A110B8">
        <w:rPr>
          <w:rFonts w:ascii="Times New Roman" w:hAnsi="Times New Roman" w:cs="Times New Roman"/>
          <w:sz w:val="24"/>
          <w:szCs w:val="24"/>
        </w:rPr>
        <w:t xml:space="preserve"> народного </w:t>
      </w:r>
      <w:proofErr w:type="spellStart"/>
      <w:r w:rsidRPr="00A110B8">
        <w:rPr>
          <w:rFonts w:ascii="Times New Roman" w:hAnsi="Times New Roman" w:cs="Times New Roman"/>
          <w:sz w:val="24"/>
          <w:szCs w:val="24"/>
        </w:rPr>
        <w:t>споживання</w:t>
      </w:r>
      <w:proofErr w:type="spellEnd"/>
      <w:r w:rsidRPr="00A110B8">
        <w:rPr>
          <w:rFonts w:ascii="Times New Roman" w:hAnsi="Times New Roman" w:cs="Times New Roman"/>
          <w:sz w:val="24"/>
          <w:szCs w:val="24"/>
        </w:rPr>
        <w:t xml:space="preserve"> по </w:t>
      </w:r>
      <w:proofErr w:type="spellStart"/>
      <w:proofErr w:type="gramStart"/>
      <w:r w:rsidRPr="00A110B8">
        <w:rPr>
          <w:rFonts w:ascii="Times New Roman" w:hAnsi="Times New Roman" w:cs="Times New Roman"/>
          <w:sz w:val="24"/>
          <w:szCs w:val="24"/>
        </w:rPr>
        <w:t>якості</w:t>
      </w:r>
      <w:proofErr w:type="spellEnd"/>
      <w:r w:rsidRPr="00A110B8">
        <w:rPr>
          <w:rFonts w:ascii="Times New Roman" w:hAnsi="Times New Roman" w:cs="Times New Roman"/>
          <w:sz w:val="24"/>
          <w:szCs w:val="24"/>
        </w:rPr>
        <w:t>,  №</w:t>
      </w:r>
      <w:proofErr w:type="gramEnd"/>
      <w:r w:rsidRPr="00A110B8">
        <w:rPr>
          <w:rFonts w:ascii="Times New Roman" w:hAnsi="Times New Roman" w:cs="Times New Roman"/>
          <w:sz w:val="24"/>
          <w:szCs w:val="24"/>
          <w:lang w:val="uk-UA"/>
        </w:rPr>
        <w:t xml:space="preserve"> </w:t>
      </w:r>
      <w:r w:rsidRPr="00A110B8">
        <w:rPr>
          <w:rFonts w:ascii="Times New Roman" w:hAnsi="Times New Roman" w:cs="Times New Roman"/>
          <w:sz w:val="24"/>
          <w:szCs w:val="24"/>
        </w:rPr>
        <w:t xml:space="preserve">П-7, </w:t>
      </w:r>
      <w:proofErr w:type="spellStart"/>
      <w:r w:rsidRPr="00A110B8">
        <w:rPr>
          <w:rFonts w:ascii="Times New Roman" w:hAnsi="Times New Roman" w:cs="Times New Roman"/>
          <w:sz w:val="24"/>
          <w:szCs w:val="24"/>
        </w:rPr>
        <w:t>Інструкцією</w:t>
      </w:r>
      <w:proofErr w:type="spellEnd"/>
      <w:r w:rsidRPr="00A110B8">
        <w:rPr>
          <w:rFonts w:ascii="Times New Roman" w:hAnsi="Times New Roman" w:cs="Times New Roman"/>
          <w:sz w:val="24"/>
          <w:szCs w:val="24"/>
        </w:rPr>
        <w:t xml:space="preserve"> про порядок </w:t>
      </w:r>
      <w:proofErr w:type="spellStart"/>
      <w:r w:rsidRPr="00A110B8">
        <w:rPr>
          <w:rFonts w:ascii="Times New Roman" w:hAnsi="Times New Roman" w:cs="Times New Roman"/>
          <w:sz w:val="24"/>
          <w:szCs w:val="24"/>
        </w:rPr>
        <w:t>приймання</w:t>
      </w:r>
      <w:proofErr w:type="spellEnd"/>
      <w:r w:rsidRPr="00A110B8">
        <w:rPr>
          <w:rFonts w:ascii="Times New Roman" w:hAnsi="Times New Roman" w:cs="Times New Roman"/>
          <w:sz w:val="24"/>
          <w:szCs w:val="24"/>
        </w:rPr>
        <w:t xml:space="preserve"> товару </w:t>
      </w:r>
      <w:proofErr w:type="spellStart"/>
      <w:r w:rsidRPr="00A110B8">
        <w:rPr>
          <w:rFonts w:ascii="Times New Roman" w:hAnsi="Times New Roman" w:cs="Times New Roman"/>
          <w:sz w:val="24"/>
          <w:szCs w:val="24"/>
        </w:rPr>
        <w:t>виробничо-технічного</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призначення</w:t>
      </w:r>
      <w:proofErr w:type="spellEnd"/>
      <w:r w:rsidRPr="00A110B8">
        <w:rPr>
          <w:rFonts w:ascii="Times New Roman" w:hAnsi="Times New Roman" w:cs="Times New Roman"/>
          <w:sz w:val="24"/>
          <w:szCs w:val="24"/>
        </w:rPr>
        <w:t xml:space="preserve"> і </w:t>
      </w:r>
      <w:proofErr w:type="spellStart"/>
      <w:r w:rsidRPr="00A110B8">
        <w:rPr>
          <w:rFonts w:ascii="Times New Roman" w:hAnsi="Times New Roman" w:cs="Times New Roman"/>
          <w:sz w:val="24"/>
          <w:szCs w:val="24"/>
        </w:rPr>
        <w:t>товарів</w:t>
      </w:r>
      <w:proofErr w:type="spellEnd"/>
      <w:r w:rsidRPr="00A110B8">
        <w:rPr>
          <w:rFonts w:ascii="Times New Roman" w:hAnsi="Times New Roman" w:cs="Times New Roman"/>
          <w:sz w:val="24"/>
          <w:szCs w:val="24"/>
        </w:rPr>
        <w:t xml:space="preserve"> народного </w:t>
      </w:r>
      <w:proofErr w:type="spellStart"/>
      <w:r w:rsidRPr="00A110B8">
        <w:rPr>
          <w:rFonts w:ascii="Times New Roman" w:hAnsi="Times New Roman" w:cs="Times New Roman"/>
          <w:sz w:val="24"/>
          <w:szCs w:val="24"/>
        </w:rPr>
        <w:t>споживання</w:t>
      </w:r>
      <w:proofErr w:type="spellEnd"/>
      <w:r w:rsidRPr="00A110B8">
        <w:rPr>
          <w:rFonts w:ascii="Times New Roman" w:hAnsi="Times New Roman" w:cs="Times New Roman"/>
          <w:sz w:val="24"/>
          <w:szCs w:val="24"/>
        </w:rPr>
        <w:t>, №</w:t>
      </w:r>
      <w:r w:rsidRPr="00A110B8">
        <w:rPr>
          <w:rFonts w:ascii="Times New Roman" w:hAnsi="Times New Roman" w:cs="Times New Roman"/>
          <w:sz w:val="24"/>
          <w:szCs w:val="24"/>
          <w:lang w:val="uk-UA"/>
        </w:rPr>
        <w:t xml:space="preserve"> </w:t>
      </w:r>
      <w:r w:rsidRPr="00A110B8">
        <w:rPr>
          <w:rFonts w:ascii="Times New Roman" w:hAnsi="Times New Roman" w:cs="Times New Roman"/>
          <w:sz w:val="24"/>
          <w:szCs w:val="24"/>
        </w:rPr>
        <w:t>П-6.</w:t>
      </w:r>
    </w:p>
    <w:p w:rsidR="005908B8" w:rsidRPr="00A110B8" w:rsidRDefault="005908B8" w:rsidP="008610BF">
      <w:pPr>
        <w:pStyle w:val="2f"/>
        <w:tabs>
          <w:tab w:val="left" w:pos="1080"/>
        </w:tabs>
        <w:spacing w:after="0" w:line="240" w:lineRule="auto"/>
        <w:ind w:left="0" w:right="-62" w:firstLine="709"/>
        <w:jc w:val="both"/>
        <w:rPr>
          <w:rFonts w:ascii="Times New Roman" w:hAnsi="Times New Roman" w:cs="Times New Roman"/>
          <w:sz w:val="24"/>
          <w:szCs w:val="24"/>
        </w:rPr>
      </w:pPr>
      <w:r w:rsidRPr="00A110B8">
        <w:rPr>
          <w:rFonts w:ascii="Times New Roman" w:hAnsi="Times New Roman" w:cs="Times New Roman"/>
          <w:sz w:val="24"/>
          <w:szCs w:val="24"/>
        </w:rPr>
        <w:t xml:space="preserve">6.2. Право </w:t>
      </w:r>
      <w:proofErr w:type="spellStart"/>
      <w:r w:rsidRPr="00A110B8">
        <w:rPr>
          <w:rFonts w:ascii="Times New Roman" w:hAnsi="Times New Roman" w:cs="Times New Roman"/>
          <w:sz w:val="24"/>
          <w:szCs w:val="24"/>
        </w:rPr>
        <w:t>власності</w:t>
      </w:r>
      <w:proofErr w:type="spellEnd"/>
      <w:r w:rsidRPr="00A110B8">
        <w:rPr>
          <w:rFonts w:ascii="Times New Roman" w:hAnsi="Times New Roman" w:cs="Times New Roman"/>
          <w:sz w:val="24"/>
          <w:szCs w:val="24"/>
        </w:rPr>
        <w:t xml:space="preserve"> на Товар та</w:t>
      </w:r>
      <w:r w:rsidRPr="00A110B8">
        <w:rPr>
          <w:rFonts w:ascii="Times New Roman" w:hAnsi="Times New Roman" w:cs="Times New Roman"/>
          <w:sz w:val="24"/>
          <w:szCs w:val="24"/>
          <w:lang w:val="uk-UA"/>
        </w:rPr>
        <w:t xml:space="preserve"> усі</w:t>
      </w:r>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ризики</w:t>
      </w:r>
      <w:proofErr w:type="spellEnd"/>
      <w:r w:rsidRPr="00A110B8">
        <w:rPr>
          <w:rFonts w:ascii="Times New Roman" w:hAnsi="Times New Roman" w:cs="Times New Roman"/>
          <w:sz w:val="24"/>
          <w:szCs w:val="24"/>
          <w:lang w:val="uk-UA"/>
        </w:rPr>
        <w:t>, пов’язані із ним,</w:t>
      </w:r>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виникають</w:t>
      </w:r>
      <w:proofErr w:type="spellEnd"/>
      <w:r w:rsidRPr="00A110B8">
        <w:rPr>
          <w:rFonts w:ascii="Times New Roman" w:hAnsi="Times New Roman" w:cs="Times New Roman"/>
          <w:sz w:val="24"/>
          <w:szCs w:val="24"/>
        </w:rPr>
        <w:t xml:space="preserve"> у </w:t>
      </w:r>
      <w:proofErr w:type="spellStart"/>
      <w:r w:rsidRPr="00A110B8">
        <w:rPr>
          <w:rFonts w:ascii="Times New Roman" w:hAnsi="Times New Roman" w:cs="Times New Roman"/>
          <w:sz w:val="24"/>
          <w:szCs w:val="24"/>
        </w:rPr>
        <w:t>Покупця</w:t>
      </w:r>
      <w:proofErr w:type="spellEnd"/>
      <w:r w:rsidRPr="00A110B8">
        <w:rPr>
          <w:rFonts w:ascii="Times New Roman" w:hAnsi="Times New Roman" w:cs="Times New Roman"/>
          <w:sz w:val="24"/>
          <w:szCs w:val="24"/>
        </w:rPr>
        <w:t xml:space="preserve"> в момент </w:t>
      </w:r>
      <w:proofErr w:type="spellStart"/>
      <w:r w:rsidRPr="00A110B8">
        <w:rPr>
          <w:rFonts w:ascii="Times New Roman" w:hAnsi="Times New Roman" w:cs="Times New Roman"/>
          <w:sz w:val="24"/>
          <w:szCs w:val="24"/>
        </w:rPr>
        <w:t>передачі</w:t>
      </w:r>
      <w:proofErr w:type="spellEnd"/>
      <w:r w:rsidRPr="00A110B8">
        <w:rPr>
          <w:rFonts w:ascii="Times New Roman" w:hAnsi="Times New Roman" w:cs="Times New Roman"/>
          <w:sz w:val="24"/>
          <w:szCs w:val="24"/>
          <w:lang w:val="uk-UA"/>
        </w:rPr>
        <w:t xml:space="preserve"> йому</w:t>
      </w:r>
      <w:r w:rsidRPr="00A110B8">
        <w:rPr>
          <w:rFonts w:ascii="Times New Roman" w:hAnsi="Times New Roman" w:cs="Times New Roman"/>
          <w:sz w:val="24"/>
          <w:szCs w:val="24"/>
        </w:rPr>
        <w:t xml:space="preserve"> Товару</w:t>
      </w:r>
      <w:r w:rsidRPr="00A110B8">
        <w:rPr>
          <w:rFonts w:ascii="Times New Roman" w:hAnsi="Times New Roman" w:cs="Times New Roman"/>
          <w:sz w:val="24"/>
          <w:szCs w:val="24"/>
          <w:lang w:val="uk-UA"/>
        </w:rPr>
        <w:t xml:space="preserve"> Постачальником</w:t>
      </w:r>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що</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фіксується</w:t>
      </w:r>
      <w:proofErr w:type="spellEnd"/>
      <w:r w:rsidRPr="00A110B8">
        <w:rPr>
          <w:rFonts w:ascii="Times New Roman" w:hAnsi="Times New Roman" w:cs="Times New Roman"/>
          <w:sz w:val="24"/>
          <w:szCs w:val="24"/>
        </w:rPr>
        <w:t xml:space="preserve"> </w:t>
      </w:r>
      <w:r w:rsidRPr="00A110B8">
        <w:rPr>
          <w:rFonts w:ascii="Times New Roman" w:hAnsi="Times New Roman" w:cs="Times New Roman"/>
          <w:sz w:val="24"/>
          <w:szCs w:val="24"/>
          <w:lang w:val="uk-UA"/>
        </w:rPr>
        <w:t>видатковою</w:t>
      </w:r>
      <w:r w:rsidRPr="00A110B8">
        <w:rPr>
          <w:rFonts w:ascii="Times New Roman" w:hAnsi="Times New Roman" w:cs="Times New Roman"/>
          <w:sz w:val="24"/>
          <w:szCs w:val="24"/>
        </w:rPr>
        <w:t xml:space="preserve"> накладною про </w:t>
      </w:r>
      <w:proofErr w:type="spellStart"/>
      <w:r w:rsidRPr="00A110B8">
        <w:rPr>
          <w:rFonts w:ascii="Times New Roman" w:hAnsi="Times New Roman" w:cs="Times New Roman"/>
          <w:sz w:val="24"/>
          <w:szCs w:val="24"/>
        </w:rPr>
        <w:t>приймання</w:t>
      </w:r>
      <w:proofErr w:type="spellEnd"/>
      <w:r w:rsidRPr="00A110B8">
        <w:rPr>
          <w:rFonts w:ascii="Times New Roman" w:hAnsi="Times New Roman" w:cs="Times New Roman"/>
          <w:sz w:val="24"/>
          <w:szCs w:val="24"/>
        </w:rPr>
        <w:t xml:space="preserve"> товару </w:t>
      </w:r>
      <w:r w:rsidRPr="00A110B8">
        <w:rPr>
          <w:rFonts w:ascii="Times New Roman" w:hAnsi="Times New Roman" w:cs="Times New Roman"/>
          <w:sz w:val="24"/>
          <w:szCs w:val="24"/>
          <w:lang w:val="uk-UA"/>
        </w:rPr>
        <w:t>та/</w:t>
      </w:r>
      <w:proofErr w:type="spellStart"/>
      <w:r w:rsidRPr="00A110B8">
        <w:rPr>
          <w:rFonts w:ascii="Times New Roman" w:hAnsi="Times New Roman" w:cs="Times New Roman"/>
          <w:sz w:val="24"/>
          <w:szCs w:val="24"/>
        </w:rPr>
        <w:t>або</w:t>
      </w:r>
      <w:proofErr w:type="spellEnd"/>
      <w:r w:rsidRPr="00A110B8">
        <w:rPr>
          <w:rFonts w:ascii="Times New Roman" w:hAnsi="Times New Roman" w:cs="Times New Roman"/>
          <w:sz w:val="24"/>
          <w:szCs w:val="24"/>
        </w:rPr>
        <w:t xml:space="preserve"> Актом </w:t>
      </w:r>
      <w:proofErr w:type="spellStart"/>
      <w:r w:rsidRPr="00A110B8">
        <w:rPr>
          <w:rFonts w:ascii="Times New Roman" w:hAnsi="Times New Roman" w:cs="Times New Roman"/>
          <w:sz w:val="24"/>
          <w:szCs w:val="24"/>
        </w:rPr>
        <w:t>приймання-передачі</w:t>
      </w:r>
      <w:proofErr w:type="spellEnd"/>
      <w:r w:rsidRPr="00A110B8">
        <w:rPr>
          <w:rFonts w:ascii="Times New Roman" w:hAnsi="Times New Roman" w:cs="Times New Roman"/>
          <w:sz w:val="24"/>
          <w:szCs w:val="24"/>
        </w:rPr>
        <w:t xml:space="preserve"> товару.</w:t>
      </w:r>
    </w:p>
    <w:p w:rsidR="005908B8" w:rsidRPr="00A110B8" w:rsidRDefault="005908B8" w:rsidP="005908B8">
      <w:pPr>
        <w:pStyle w:val="2f"/>
        <w:tabs>
          <w:tab w:val="left" w:pos="1080"/>
        </w:tabs>
        <w:spacing w:after="0" w:line="240" w:lineRule="auto"/>
        <w:ind w:left="0" w:right="-62" w:firstLine="709"/>
        <w:jc w:val="both"/>
        <w:rPr>
          <w:rFonts w:ascii="Times New Roman" w:hAnsi="Times New Roman" w:cs="Times New Roman"/>
          <w:sz w:val="24"/>
          <w:szCs w:val="24"/>
          <w:lang w:val="uk-UA"/>
        </w:rPr>
      </w:pPr>
      <w:r w:rsidRPr="00A110B8">
        <w:rPr>
          <w:rFonts w:ascii="Times New Roman" w:hAnsi="Times New Roman" w:cs="Times New Roman"/>
          <w:sz w:val="24"/>
          <w:szCs w:val="24"/>
        </w:rPr>
        <w:t xml:space="preserve">6.3. У </w:t>
      </w:r>
      <w:proofErr w:type="spellStart"/>
      <w:r w:rsidRPr="00A110B8">
        <w:rPr>
          <w:rFonts w:ascii="Times New Roman" w:hAnsi="Times New Roman" w:cs="Times New Roman"/>
          <w:sz w:val="24"/>
          <w:szCs w:val="24"/>
        </w:rPr>
        <w:t>випадку</w:t>
      </w:r>
      <w:proofErr w:type="spellEnd"/>
      <w:r w:rsidRPr="00A110B8">
        <w:rPr>
          <w:rFonts w:ascii="Times New Roman" w:hAnsi="Times New Roman" w:cs="Times New Roman"/>
          <w:sz w:val="24"/>
          <w:szCs w:val="24"/>
        </w:rPr>
        <w:t xml:space="preserve"> поставки </w:t>
      </w:r>
      <w:proofErr w:type="spellStart"/>
      <w:r w:rsidRPr="00A110B8">
        <w:rPr>
          <w:rFonts w:ascii="Times New Roman" w:hAnsi="Times New Roman" w:cs="Times New Roman"/>
          <w:sz w:val="24"/>
          <w:szCs w:val="24"/>
        </w:rPr>
        <w:t>неякісного</w:t>
      </w:r>
      <w:proofErr w:type="spellEnd"/>
      <w:r w:rsidRPr="00A110B8">
        <w:rPr>
          <w:rFonts w:ascii="Times New Roman" w:hAnsi="Times New Roman" w:cs="Times New Roman"/>
          <w:sz w:val="24"/>
          <w:szCs w:val="24"/>
        </w:rPr>
        <w:t xml:space="preserve"> Товару </w:t>
      </w:r>
      <w:proofErr w:type="spellStart"/>
      <w:r w:rsidRPr="00A110B8">
        <w:rPr>
          <w:rFonts w:ascii="Times New Roman" w:hAnsi="Times New Roman" w:cs="Times New Roman"/>
          <w:sz w:val="24"/>
          <w:szCs w:val="24"/>
        </w:rPr>
        <w:t>Постачальник</w:t>
      </w:r>
      <w:proofErr w:type="spellEnd"/>
      <w:r w:rsidRPr="00A110B8">
        <w:rPr>
          <w:rFonts w:ascii="Times New Roman" w:hAnsi="Times New Roman" w:cs="Times New Roman"/>
          <w:sz w:val="24"/>
          <w:szCs w:val="24"/>
          <w:lang w:val="uk-UA"/>
        </w:rPr>
        <w:t xml:space="preserve"> </w:t>
      </w:r>
      <w:proofErr w:type="spellStart"/>
      <w:r w:rsidRPr="00A110B8">
        <w:rPr>
          <w:rFonts w:ascii="Times New Roman" w:hAnsi="Times New Roman" w:cs="Times New Roman"/>
          <w:sz w:val="24"/>
          <w:szCs w:val="24"/>
        </w:rPr>
        <w:t>зобов’язується</w:t>
      </w:r>
      <w:proofErr w:type="spellEnd"/>
      <w:r w:rsidRPr="00A110B8">
        <w:rPr>
          <w:rFonts w:ascii="Times New Roman" w:hAnsi="Times New Roman" w:cs="Times New Roman"/>
          <w:sz w:val="24"/>
          <w:szCs w:val="24"/>
        </w:rPr>
        <w:t xml:space="preserve"> на </w:t>
      </w:r>
      <w:proofErr w:type="spellStart"/>
      <w:r w:rsidRPr="00A110B8">
        <w:rPr>
          <w:rFonts w:ascii="Times New Roman" w:hAnsi="Times New Roman" w:cs="Times New Roman"/>
          <w:sz w:val="24"/>
          <w:szCs w:val="24"/>
        </w:rPr>
        <w:t>письмову</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вимогу</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Покупця</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здійснити</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його</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заміну</w:t>
      </w:r>
      <w:proofErr w:type="spellEnd"/>
      <w:r w:rsidRPr="00A110B8">
        <w:rPr>
          <w:rFonts w:ascii="Times New Roman" w:hAnsi="Times New Roman" w:cs="Times New Roman"/>
          <w:sz w:val="24"/>
          <w:szCs w:val="24"/>
        </w:rPr>
        <w:t xml:space="preserve"> на товар </w:t>
      </w:r>
      <w:proofErr w:type="spellStart"/>
      <w:r w:rsidRPr="00A110B8">
        <w:rPr>
          <w:rFonts w:ascii="Times New Roman" w:hAnsi="Times New Roman" w:cs="Times New Roman"/>
          <w:sz w:val="24"/>
          <w:szCs w:val="24"/>
        </w:rPr>
        <w:t>належної</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якості</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протягом</w:t>
      </w:r>
      <w:proofErr w:type="spellEnd"/>
      <w:r w:rsidRPr="00A110B8">
        <w:rPr>
          <w:rFonts w:ascii="Times New Roman" w:hAnsi="Times New Roman" w:cs="Times New Roman"/>
          <w:sz w:val="24"/>
          <w:szCs w:val="24"/>
        </w:rPr>
        <w:t xml:space="preserve"> </w:t>
      </w:r>
      <w:r w:rsidRPr="00A110B8">
        <w:rPr>
          <w:rFonts w:ascii="Times New Roman" w:hAnsi="Times New Roman" w:cs="Times New Roman"/>
          <w:sz w:val="24"/>
          <w:szCs w:val="24"/>
          <w:lang w:val="uk-UA"/>
        </w:rPr>
        <w:t>15</w:t>
      </w:r>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календарних</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днів</w:t>
      </w:r>
      <w:proofErr w:type="spellEnd"/>
      <w:r w:rsidRPr="00A110B8">
        <w:rPr>
          <w:rFonts w:ascii="Times New Roman" w:hAnsi="Times New Roman" w:cs="Times New Roman"/>
          <w:sz w:val="24"/>
          <w:szCs w:val="24"/>
        </w:rPr>
        <w:t xml:space="preserve"> з моменту </w:t>
      </w:r>
      <w:proofErr w:type="spellStart"/>
      <w:r w:rsidRPr="00A110B8">
        <w:rPr>
          <w:rFonts w:ascii="Times New Roman" w:hAnsi="Times New Roman" w:cs="Times New Roman"/>
          <w:sz w:val="24"/>
          <w:szCs w:val="24"/>
        </w:rPr>
        <w:t>отримання</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відповідної</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вимоги</w:t>
      </w:r>
      <w:proofErr w:type="spellEnd"/>
      <w:r w:rsidRPr="00A110B8">
        <w:rPr>
          <w:rFonts w:ascii="Times New Roman" w:hAnsi="Times New Roman" w:cs="Times New Roman"/>
          <w:sz w:val="24"/>
          <w:szCs w:val="24"/>
        </w:rPr>
        <w:t xml:space="preserve"> та </w:t>
      </w:r>
      <w:proofErr w:type="spellStart"/>
      <w:r w:rsidRPr="00A110B8">
        <w:rPr>
          <w:rFonts w:ascii="Times New Roman" w:hAnsi="Times New Roman" w:cs="Times New Roman"/>
          <w:sz w:val="24"/>
          <w:szCs w:val="24"/>
        </w:rPr>
        <w:t>відшкодувати</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понесені</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Покупцем</w:t>
      </w:r>
      <w:proofErr w:type="spellEnd"/>
      <w:r w:rsidRPr="00A110B8">
        <w:rPr>
          <w:rFonts w:ascii="Times New Roman" w:hAnsi="Times New Roman" w:cs="Times New Roman"/>
          <w:sz w:val="24"/>
          <w:szCs w:val="24"/>
        </w:rPr>
        <w:t xml:space="preserve"> </w:t>
      </w:r>
      <w:proofErr w:type="spellStart"/>
      <w:r w:rsidRPr="00A110B8">
        <w:rPr>
          <w:rFonts w:ascii="Times New Roman" w:hAnsi="Times New Roman" w:cs="Times New Roman"/>
          <w:sz w:val="24"/>
          <w:szCs w:val="24"/>
        </w:rPr>
        <w:t>збитки</w:t>
      </w:r>
      <w:proofErr w:type="spellEnd"/>
      <w:r w:rsidRPr="00A110B8">
        <w:rPr>
          <w:rFonts w:ascii="Times New Roman" w:hAnsi="Times New Roman" w:cs="Times New Roman"/>
          <w:sz w:val="24"/>
          <w:szCs w:val="24"/>
        </w:rPr>
        <w:t xml:space="preserve">. </w:t>
      </w:r>
    </w:p>
    <w:p w:rsidR="005908B8" w:rsidRPr="00A110B8" w:rsidRDefault="005908B8" w:rsidP="005908B8">
      <w:pPr>
        <w:pStyle w:val="2f"/>
        <w:tabs>
          <w:tab w:val="left" w:pos="1080"/>
        </w:tabs>
        <w:spacing w:after="0" w:line="240" w:lineRule="auto"/>
        <w:ind w:left="0" w:right="-62" w:firstLine="709"/>
        <w:jc w:val="both"/>
        <w:rPr>
          <w:rFonts w:ascii="Times New Roman" w:hAnsi="Times New Roman" w:cs="Times New Roman"/>
          <w:sz w:val="24"/>
          <w:szCs w:val="24"/>
          <w:lang w:val="uk-UA"/>
        </w:rPr>
      </w:pPr>
    </w:p>
    <w:p w:rsidR="005908B8" w:rsidRPr="00A110B8" w:rsidRDefault="005908B8" w:rsidP="005908B8">
      <w:pPr>
        <w:tabs>
          <w:tab w:val="left" w:pos="1080"/>
        </w:tabs>
        <w:spacing w:after="0"/>
        <w:ind w:right="-62"/>
        <w:jc w:val="center"/>
        <w:rPr>
          <w:rFonts w:ascii="Times New Roman" w:hAnsi="Times New Roman"/>
          <w:b/>
          <w:sz w:val="24"/>
          <w:szCs w:val="24"/>
        </w:rPr>
      </w:pPr>
      <w:r w:rsidRPr="00A110B8">
        <w:rPr>
          <w:rFonts w:ascii="Times New Roman" w:hAnsi="Times New Roman"/>
          <w:b/>
          <w:sz w:val="24"/>
          <w:szCs w:val="24"/>
        </w:rPr>
        <w:t xml:space="preserve">7. ВІДПОВІДАЛЬНІСТЬ СТОРІН </w:t>
      </w:r>
    </w:p>
    <w:p w:rsidR="005908B8" w:rsidRPr="00A110B8" w:rsidRDefault="005908B8" w:rsidP="005908B8">
      <w:pPr>
        <w:tabs>
          <w:tab w:val="left" w:pos="1080"/>
        </w:tabs>
        <w:spacing w:after="0"/>
        <w:ind w:right="-62"/>
        <w:jc w:val="center"/>
        <w:rPr>
          <w:rFonts w:ascii="Times New Roman" w:hAnsi="Times New Roman"/>
          <w:b/>
          <w:sz w:val="24"/>
          <w:szCs w:val="24"/>
        </w:rPr>
      </w:pPr>
      <w:r w:rsidRPr="00A110B8">
        <w:rPr>
          <w:rFonts w:ascii="Times New Roman" w:hAnsi="Times New Roman"/>
          <w:b/>
          <w:sz w:val="24"/>
          <w:szCs w:val="24"/>
        </w:rPr>
        <w:t>ТА ВИРІШЕННЯ СПОРІВ</w:t>
      </w:r>
    </w:p>
    <w:p w:rsidR="005908B8" w:rsidRPr="00A110B8" w:rsidRDefault="005908B8" w:rsidP="005908B8">
      <w:pPr>
        <w:tabs>
          <w:tab w:val="left" w:pos="108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990ECB" w:rsidRDefault="005908B8" w:rsidP="003F2925">
      <w:pPr>
        <w:tabs>
          <w:tab w:val="left" w:pos="108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w:t>
      </w:r>
    </w:p>
    <w:p w:rsidR="005908B8" w:rsidRPr="00A110B8" w:rsidRDefault="005908B8" w:rsidP="00990ECB">
      <w:pPr>
        <w:tabs>
          <w:tab w:val="left" w:pos="1080"/>
        </w:tabs>
        <w:spacing w:after="0" w:line="240" w:lineRule="auto"/>
        <w:ind w:right="-62"/>
        <w:jc w:val="both"/>
        <w:rPr>
          <w:rFonts w:ascii="Times New Roman" w:hAnsi="Times New Roman"/>
          <w:b/>
          <w:sz w:val="24"/>
          <w:szCs w:val="24"/>
        </w:rPr>
      </w:pPr>
      <w:r w:rsidRPr="00A110B8">
        <w:rPr>
          <w:rFonts w:ascii="Times New Roman" w:hAnsi="Times New Roman"/>
          <w:sz w:val="24"/>
          <w:szCs w:val="24"/>
        </w:rPr>
        <w:t xml:space="preserve">на день її нарахування від вартості не </w:t>
      </w:r>
      <w:proofErr w:type="spellStart"/>
      <w:r w:rsidRPr="00A110B8">
        <w:rPr>
          <w:rFonts w:ascii="Times New Roman" w:hAnsi="Times New Roman"/>
          <w:sz w:val="24"/>
          <w:szCs w:val="24"/>
        </w:rPr>
        <w:t>поставленного</w:t>
      </w:r>
      <w:proofErr w:type="spellEnd"/>
      <w:r w:rsidRPr="00A110B8">
        <w:rPr>
          <w:rFonts w:ascii="Times New Roman" w:hAnsi="Times New Roman"/>
          <w:sz w:val="24"/>
          <w:szCs w:val="24"/>
        </w:rPr>
        <w:t xml:space="preserve">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w:t>
      </w:r>
      <w:r w:rsidR="00270145">
        <w:rPr>
          <w:rFonts w:ascii="Times New Roman" w:hAnsi="Times New Roman"/>
          <w:sz w:val="24"/>
          <w:szCs w:val="24"/>
        </w:rPr>
        <w:t>го</w:t>
      </w:r>
      <w:r w:rsidRPr="00A110B8">
        <w:rPr>
          <w:rFonts w:ascii="Times New Roman" w:hAnsi="Times New Roman"/>
          <w:sz w:val="24"/>
          <w:szCs w:val="24"/>
        </w:rPr>
        <w:t xml:space="preserve"> у строк Товару.</w:t>
      </w:r>
    </w:p>
    <w:p w:rsidR="005908B8" w:rsidRPr="00A110B8" w:rsidRDefault="005908B8" w:rsidP="005908B8">
      <w:pPr>
        <w:pStyle w:val="aff5"/>
        <w:tabs>
          <w:tab w:val="left" w:pos="1080"/>
        </w:tabs>
        <w:spacing w:after="0" w:line="240" w:lineRule="auto"/>
        <w:ind w:right="-62" w:firstLine="709"/>
        <w:jc w:val="both"/>
        <w:rPr>
          <w:rFonts w:ascii="Times New Roman" w:hAnsi="Times New Roman" w:cs="Times New Roman"/>
          <w:sz w:val="24"/>
          <w:szCs w:val="24"/>
        </w:rPr>
      </w:pPr>
      <w:r w:rsidRPr="00A110B8">
        <w:rPr>
          <w:rFonts w:ascii="Times New Roman" w:hAnsi="Times New Roman" w:cs="Times New Roman"/>
          <w:sz w:val="24"/>
          <w:szCs w:val="24"/>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5908B8" w:rsidRPr="00A110B8" w:rsidRDefault="005908B8" w:rsidP="005908B8">
      <w:pPr>
        <w:pStyle w:val="aff5"/>
        <w:tabs>
          <w:tab w:val="left" w:pos="1080"/>
        </w:tabs>
        <w:spacing w:after="0" w:line="240" w:lineRule="auto"/>
        <w:ind w:right="-62" w:firstLine="709"/>
        <w:jc w:val="both"/>
        <w:rPr>
          <w:rFonts w:ascii="Times New Roman" w:hAnsi="Times New Roman" w:cs="Times New Roman"/>
          <w:sz w:val="24"/>
          <w:szCs w:val="24"/>
        </w:rPr>
      </w:pPr>
      <w:r w:rsidRPr="00A110B8">
        <w:rPr>
          <w:rFonts w:ascii="Times New Roman" w:hAnsi="Times New Roman" w:cs="Times New Roman"/>
          <w:sz w:val="24"/>
          <w:szCs w:val="24"/>
        </w:rPr>
        <w:t>7.4. У разі не виконання Постачальником умов пункту 4.</w:t>
      </w:r>
      <w:r w:rsidR="00793A2D">
        <w:rPr>
          <w:rFonts w:ascii="Times New Roman" w:hAnsi="Times New Roman" w:cs="Times New Roman"/>
          <w:sz w:val="24"/>
          <w:szCs w:val="24"/>
        </w:rPr>
        <w:t>4</w:t>
      </w:r>
      <w:r w:rsidRPr="00A110B8">
        <w:rPr>
          <w:rFonts w:ascii="Times New Roman" w:hAnsi="Times New Roman" w:cs="Times New Roman"/>
          <w:sz w:val="24"/>
          <w:szCs w:val="24"/>
        </w:rPr>
        <w:t xml:space="preserve">.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rsidR="005908B8" w:rsidRPr="00A110B8" w:rsidRDefault="005908B8" w:rsidP="005908B8">
      <w:pPr>
        <w:pStyle w:val="aff5"/>
        <w:tabs>
          <w:tab w:val="left" w:pos="1080"/>
        </w:tabs>
        <w:spacing w:after="0" w:line="240" w:lineRule="auto"/>
        <w:ind w:right="-62" w:firstLine="709"/>
        <w:jc w:val="both"/>
        <w:rPr>
          <w:rFonts w:ascii="Times New Roman" w:hAnsi="Times New Roman" w:cs="Times New Roman"/>
          <w:sz w:val="24"/>
          <w:szCs w:val="24"/>
        </w:rPr>
      </w:pPr>
      <w:r w:rsidRPr="00A110B8">
        <w:rPr>
          <w:rFonts w:ascii="Times New Roman" w:hAnsi="Times New Roman" w:cs="Times New Roman"/>
          <w:sz w:val="24"/>
          <w:szCs w:val="24"/>
        </w:rPr>
        <w:t>7.5. У разі несвоєчасної оплати вартості отримано</w:t>
      </w:r>
      <w:r w:rsidR="007829A8">
        <w:rPr>
          <w:rFonts w:ascii="Times New Roman" w:hAnsi="Times New Roman" w:cs="Times New Roman"/>
          <w:sz w:val="24"/>
          <w:szCs w:val="24"/>
        </w:rPr>
        <w:t xml:space="preserve">го </w:t>
      </w:r>
      <w:r w:rsidRPr="00A110B8">
        <w:rPr>
          <w:rFonts w:ascii="Times New Roman" w:hAnsi="Times New Roman" w:cs="Times New Roman"/>
          <w:sz w:val="24"/>
          <w:szCs w:val="24"/>
        </w:rPr>
        <w:t>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w:t>
      </w:r>
      <w:r w:rsidR="00AE4CBD">
        <w:rPr>
          <w:rFonts w:ascii="Times New Roman" w:hAnsi="Times New Roman" w:cs="Times New Roman"/>
          <w:sz w:val="24"/>
          <w:szCs w:val="24"/>
        </w:rPr>
        <w:t>го</w:t>
      </w:r>
      <w:r w:rsidRPr="00A110B8">
        <w:rPr>
          <w:rFonts w:ascii="Times New Roman" w:hAnsi="Times New Roman" w:cs="Times New Roman"/>
          <w:sz w:val="24"/>
          <w:szCs w:val="24"/>
        </w:rPr>
        <w:t xml:space="preserve"> Товару.</w:t>
      </w:r>
    </w:p>
    <w:p w:rsidR="005908B8" w:rsidRPr="00A110B8" w:rsidRDefault="005908B8" w:rsidP="005908B8">
      <w:pPr>
        <w:pStyle w:val="aff5"/>
        <w:tabs>
          <w:tab w:val="left" w:pos="1080"/>
        </w:tabs>
        <w:spacing w:after="0" w:line="240" w:lineRule="auto"/>
        <w:ind w:right="-62" w:firstLine="709"/>
        <w:jc w:val="both"/>
        <w:rPr>
          <w:rFonts w:ascii="Times New Roman" w:hAnsi="Times New Roman" w:cs="Times New Roman"/>
          <w:sz w:val="24"/>
          <w:szCs w:val="24"/>
        </w:rPr>
      </w:pPr>
      <w:r w:rsidRPr="00A110B8">
        <w:rPr>
          <w:rFonts w:ascii="Times New Roman" w:hAnsi="Times New Roman" w:cs="Times New Roman"/>
          <w:sz w:val="24"/>
          <w:szCs w:val="24"/>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5221DA" w:rsidRPr="00A110B8" w:rsidRDefault="005221DA" w:rsidP="005221DA">
      <w:pPr>
        <w:pStyle w:val="aff5"/>
        <w:tabs>
          <w:tab w:val="left" w:pos="1080"/>
        </w:tabs>
        <w:spacing w:after="0" w:line="240" w:lineRule="auto"/>
        <w:ind w:right="-62"/>
        <w:jc w:val="both"/>
        <w:rPr>
          <w:rFonts w:ascii="Times New Roman" w:hAnsi="Times New Roman" w:cs="Times New Roman"/>
          <w:sz w:val="24"/>
          <w:szCs w:val="24"/>
        </w:rPr>
      </w:pPr>
    </w:p>
    <w:p w:rsidR="005908B8" w:rsidRPr="00A110B8" w:rsidRDefault="005908B8" w:rsidP="005908B8">
      <w:pPr>
        <w:tabs>
          <w:tab w:val="left" w:pos="900"/>
        </w:tabs>
        <w:spacing w:after="0" w:line="240" w:lineRule="auto"/>
        <w:ind w:right="-62"/>
        <w:jc w:val="center"/>
        <w:rPr>
          <w:rFonts w:ascii="Times New Roman" w:hAnsi="Times New Roman"/>
          <w:b/>
          <w:sz w:val="24"/>
          <w:szCs w:val="24"/>
        </w:rPr>
      </w:pPr>
      <w:r w:rsidRPr="00A110B8">
        <w:rPr>
          <w:rFonts w:ascii="Times New Roman" w:hAnsi="Times New Roman"/>
          <w:b/>
          <w:sz w:val="24"/>
          <w:szCs w:val="24"/>
        </w:rPr>
        <w:t>8. СТРОК ДІЇ ДОГОВОРУ</w:t>
      </w:r>
    </w:p>
    <w:p w:rsidR="005908B8" w:rsidRPr="00A110B8" w:rsidRDefault="005908B8" w:rsidP="005908B8">
      <w:pPr>
        <w:tabs>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 xml:space="preserve">8.1. Цей Договір набуває чинності з моменту його підписання уповноваженими представниками сторін і діє до </w:t>
      </w:r>
      <w:r w:rsidR="00124BAC" w:rsidRPr="00A110B8">
        <w:rPr>
          <w:rFonts w:ascii="Times New Roman" w:hAnsi="Times New Roman"/>
          <w:sz w:val="24"/>
          <w:szCs w:val="24"/>
        </w:rPr>
        <w:t>31 грудня 202</w:t>
      </w:r>
      <w:r w:rsidR="00BC0105">
        <w:rPr>
          <w:rFonts w:ascii="Times New Roman" w:hAnsi="Times New Roman"/>
          <w:sz w:val="24"/>
          <w:szCs w:val="24"/>
        </w:rPr>
        <w:t>2</w:t>
      </w:r>
      <w:r w:rsidRPr="00A110B8">
        <w:rPr>
          <w:rFonts w:ascii="Times New Roman" w:hAnsi="Times New Roman"/>
          <w:sz w:val="24"/>
          <w:szCs w:val="24"/>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5908B8" w:rsidRPr="00A110B8" w:rsidRDefault="005908B8" w:rsidP="005908B8">
      <w:pPr>
        <w:tabs>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lastRenderedPageBreak/>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5908B8" w:rsidRPr="00A110B8" w:rsidRDefault="005908B8" w:rsidP="005908B8">
      <w:pPr>
        <w:tabs>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963BB8" w:rsidRPr="00A110B8" w:rsidRDefault="00963BB8" w:rsidP="005908B8">
      <w:pPr>
        <w:tabs>
          <w:tab w:val="left" w:pos="900"/>
        </w:tabs>
        <w:spacing w:after="0" w:line="240" w:lineRule="auto"/>
        <w:ind w:right="-62" w:firstLine="709"/>
        <w:jc w:val="both"/>
        <w:rPr>
          <w:rFonts w:ascii="Times New Roman" w:hAnsi="Times New Roman"/>
          <w:sz w:val="24"/>
          <w:szCs w:val="24"/>
        </w:rPr>
      </w:pPr>
      <w:r w:rsidRPr="00A110B8">
        <w:rPr>
          <w:rFonts w:ascii="Times New Roman" w:hAnsi="Times New Roman"/>
          <w:sz w:val="24"/>
          <w:szCs w:val="24"/>
        </w:rPr>
        <w:t>8.4. Покупець має право розірвати цей Договір попередивши Постачальника за 5 (п’ять) календарних днів.</w:t>
      </w:r>
    </w:p>
    <w:p w:rsidR="005908B8" w:rsidRPr="00A110B8" w:rsidRDefault="005908B8" w:rsidP="005908B8">
      <w:pPr>
        <w:pStyle w:val="3"/>
        <w:jc w:val="center"/>
        <w:rPr>
          <w:rFonts w:ascii="Times New Roman" w:hAnsi="Times New Roman"/>
          <w:b/>
          <w:color w:val="000000" w:themeColor="text1"/>
        </w:rPr>
      </w:pPr>
      <w:r w:rsidRPr="00A110B8">
        <w:rPr>
          <w:rFonts w:ascii="Times New Roman" w:hAnsi="Times New Roman"/>
          <w:b/>
          <w:color w:val="000000" w:themeColor="text1"/>
        </w:rPr>
        <w:t>9. ФОРС-МАЖОР</w:t>
      </w:r>
    </w:p>
    <w:p w:rsidR="005908B8" w:rsidRPr="00A110B8" w:rsidRDefault="005908B8" w:rsidP="005908B8">
      <w:pPr>
        <w:pStyle w:val="af5"/>
        <w:spacing w:before="0" w:beforeAutospacing="0" w:after="0" w:afterAutospacing="0"/>
        <w:ind w:firstLine="709"/>
        <w:jc w:val="both"/>
        <w:rPr>
          <w:lang w:val="uk-UA"/>
        </w:rPr>
      </w:pPr>
      <w:r w:rsidRPr="00A110B8">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w:t>
      </w:r>
      <w:r w:rsidR="00D21B47" w:rsidRPr="00A110B8">
        <w:rPr>
          <w:lang w:val="uk-UA"/>
        </w:rPr>
        <w:t xml:space="preserve">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w:t>
      </w:r>
      <w:r w:rsidRPr="00A110B8">
        <w:rPr>
          <w:lang w:val="uk-UA"/>
        </w:rPr>
        <w:t>, які виникли після укладення договору, і сторони не могли передбачити їх.</w:t>
      </w:r>
    </w:p>
    <w:p w:rsidR="005908B8" w:rsidRPr="00A110B8" w:rsidRDefault="005908B8" w:rsidP="005908B8">
      <w:pPr>
        <w:pStyle w:val="af5"/>
        <w:spacing w:before="0" w:beforeAutospacing="0" w:after="0" w:afterAutospacing="0"/>
        <w:ind w:firstLine="709"/>
        <w:jc w:val="both"/>
      </w:pPr>
      <w:r w:rsidRPr="00A110B8">
        <w:t xml:space="preserve">9.2. </w:t>
      </w:r>
      <w:proofErr w:type="spellStart"/>
      <w:r w:rsidRPr="00A110B8">
        <w:t>Виконання</w:t>
      </w:r>
      <w:proofErr w:type="spellEnd"/>
      <w:r w:rsidRPr="00A110B8">
        <w:t xml:space="preserve"> </w:t>
      </w:r>
      <w:proofErr w:type="spellStart"/>
      <w:r w:rsidRPr="00A110B8">
        <w:t>зобов'язань</w:t>
      </w:r>
      <w:proofErr w:type="spellEnd"/>
      <w:r w:rsidRPr="00A110B8">
        <w:t xml:space="preserve"> за </w:t>
      </w:r>
      <w:proofErr w:type="spellStart"/>
      <w:r w:rsidRPr="00A110B8">
        <w:t>цим</w:t>
      </w:r>
      <w:proofErr w:type="spellEnd"/>
      <w:r w:rsidRPr="00A110B8">
        <w:t xml:space="preserve"> Договором </w:t>
      </w:r>
      <w:proofErr w:type="spellStart"/>
      <w:r w:rsidRPr="00A110B8">
        <w:t>відкладається</w:t>
      </w:r>
      <w:proofErr w:type="spellEnd"/>
      <w:r w:rsidRPr="00A110B8">
        <w:t xml:space="preserve"> </w:t>
      </w:r>
      <w:proofErr w:type="gramStart"/>
      <w:r w:rsidRPr="00A110B8">
        <w:t>на строк</w:t>
      </w:r>
      <w:proofErr w:type="gramEnd"/>
      <w:r w:rsidRPr="00A110B8">
        <w:t xml:space="preserve"> </w:t>
      </w:r>
      <w:proofErr w:type="spellStart"/>
      <w:r w:rsidRPr="00A110B8">
        <w:t>дії</w:t>
      </w:r>
      <w:proofErr w:type="spellEnd"/>
      <w:r w:rsidRPr="00A110B8">
        <w:t xml:space="preserve"> форс-</w:t>
      </w:r>
      <w:proofErr w:type="spellStart"/>
      <w:r w:rsidRPr="00A110B8">
        <w:t>мажорних</w:t>
      </w:r>
      <w:proofErr w:type="spellEnd"/>
      <w:r w:rsidRPr="00A110B8">
        <w:t xml:space="preserve"> </w:t>
      </w:r>
      <w:proofErr w:type="spellStart"/>
      <w:r w:rsidRPr="00A110B8">
        <w:t>обставин</w:t>
      </w:r>
      <w:proofErr w:type="spellEnd"/>
      <w:r w:rsidRPr="00A110B8">
        <w:t>.</w:t>
      </w:r>
    </w:p>
    <w:p w:rsidR="005908B8" w:rsidRPr="00A110B8" w:rsidRDefault="005908B8" w:rsidP="005908B8">
      <w:pPr>
        <w:pStyle w:val="af5"/>
        <w:spacing w:before="0" w:beforeAutospacing="0" w:after="0" w:afterAutospacing="0"/>
        <w:ind w:firstLine="709"/>
        <w:jc w:val="both"/>
      </w:pPr>
      <w:r w:rsidRPr="00A110B8">
        <w:t xml:space="preserve">9.3. </w:t>
      </w:r>
      <w:proofErr w:type="spellStart"/>
      <w:r w:rsidRPr="00A110B8">
        <w:t>Сторони</w:t>
      </w:r>
      <w:proofErr w:type="spellEnd"/>
      <w:r w:rsidRPr="00A110B8">
        <w:t xml:space="preserve"> </w:t>
      </w:r>
      <w:proofErr w:type="spellStart"/>
      <w:r w:rsidRPr="00A110B8">
        <w:t>зобов'язані</w:t>
      </w:r>
      <w:proofErr w:type="spellEnd"/>
      <w:r w:rsidRPr="00A110B8">
        <w:t xml:space="preserve"> </w:t>
      </w:r>
      <w:proofErr w:type="spellStart"/>
      <w:r w:rsidRPr="00A110B8">
        <w:t>негайно</w:t>
      </w:r>
      <w:proofErr w:type="spellEnd"/>
      <w:r w:rsidRPr="00A110B8">
        <w:t xml:space="preserve"> </w:t>
      </w:r>
      <w:proofErr w:type="spellStart"/>
      <w:r w:rsidRPr="00A110B8">
        <w:t>повідомити</w:t>
      </w:r>
      <w:proofErr w:type="spellEnd"/>
      <w:r w:rsidRPr="00A110B8">
        <w:t xml:space="preserve"> про </w:t>
      </w:r>
      <w:proofErr w:type="spellStart"/>
      <w:r w:rsidRPr="00A110B8">
        <w:t>виникнення</w:t>
      </w:r>
      <w:proofErr w:type="spellEnd"/>
      <w:r w:rsidRPr="00A110B8">
        <w:t xml:space="preserve"> форс-</w:t>
      </w:r>
      <w:proofErr w:type="spellStart"/>
      <w:r w:rsidRPr="00A110B8">
        <w:t>мажорних</w:t>
      </w:r>
      <w:proofErr w:type="spellEnd"/>
      <w:r w:rsidRPr="00A110B8">
        <w:t xml:space="preserve"> </w:t>
      </w:r>
      <w:proofErr w:type="spellStart"/>
      <w:r w:rsidRPr="00A110B8">
        <w:t>обставин</w:t>
      </w:r>
      <w:proofErr w:type="spellEnd"/>
      <w:r w:rsidRPr="00A110B8">
        <w:t xml:space="preserve"> та подати </w:t>
      </w:r>
      <w:proofErr w:type="spellStart"/>
      <w:r w:rsidRPr="00A110B8">
        <w:t>підтвердні</w:t>
      </w:r>
      <w:proofErr w:type="spellEnd"/>
      <w:r w:rsidRPr="00A110B8">
        <w:t xml:space="preserve"> </w:t>
      </w:r>
      <w:proofErr w:type="spellStart"/>
      <w:r w:rsidRPr="00A110B8">
        <w:t>документи</w:t>
      </w:r>
      <w:proofErr w:type="spellEnd"/>
      <w:r w:rsidRPr="00A110B8">
        <w:t xml:space="preserve"> </w:t>
      </w:r>
      <w:proofErr w:type="spellStart"/>
      <w:r w:rsidRPr="00A110B8">
        <w:t>іншій</w:t>
      </w:r>
      <w:proofErr w:type="spellEnd"/>
      <w:r w:rsidRPr="00A110B8">
        <w:t xml:space="preserve"> </w:t>
      </w:r>
      <w:proofErr w:type="spellStart"/>
      <w:r w:rsidRPr="00A110B8">
        <w:t>стороні</w:t>
      </w:r>
      <w:proofErr w:type="spellEnd"/>
      <w:r w:rsidRPr="00A110B8">
        <w:t>.</w:t>
      </w:r>
    </w:p>
    <w:p w:rsidR="005908B8" w:rsidRPr="00A110B8" w:rsidRDefault="005908B8" w:rsidP="005908B8">
      <w:pPr>
        <w:pStyle w:val="af5"/>
        <w:spacing w:before="0" w:beforeAutospacing="0" w:after="0" w:afterAutospacing="0"/>
        <w:ind w:firstLine="709"/>
        <w:jc w:val="both"/>
      </w:pPr>
      <w:r w:rsidRPr="00A110B8">
        <w:t xml:space="preserve">9.4. </w:t>
      </w:r>
      <w:proofErr w:type="spellStart"/>
      <w:r w:rsidRPr="00A110B8">
        <w:t>Настання</w:t>
      </w:r>
      <w:proofErr w:type="spellEnd"/>
      <w:r w:rsidRPr="00A110B8">
        <w:t xml:space="preserve"> форс-</w:t>
      </w:r>
      <w:proofErr w:type="spellStart"/>
      <w:r w:rsidRPr="00A110B8">
        <w:t>мажорних</w:t>
      </w:r>
      <w:proofErr w:type="spellEnd"/>
      <w:r w:rsidRPr="00A110B8">
        <w:t xml:space="preserve"> </w:t>
      </w:r>
      <w:proofErr w:type="spellStart"/>
      <w:r w:rsidRPr="00A110B8">
        <w:t>обставин</w:t>
      </w:r>
      <w:proofErr w:type="spellEnd"/>
      <w:r w:rsidRPr="00A110B8">
        <w:t xml:space="preserve"> </w:t>
      </w:r>
      <w:proofErr w:type="spellStart"/>
      <w:r w:rsidRPr="00A110B8">
        <w:t>підтверджується</w:t>
      </w:r>
      <w:proofErr w:type="spellEnd"/>
      <w:r w:rsidRPr="00A110B8">
        <w:t xml:space="preserve"> </w:t>
      </w:r>
      <w:proofErr w:type="gramStart"/>
      <w:r w:rsidRPr="00A110B8">
        <w:t>в порядку</w:t>
      </w:r>
      <w:proofErr w:type="gramEnd"/>
      <w:r w:rsidRPr="00A110B8">
        <w:t xml:space="preserve">, </w:t>
      </w:r>
      <w:proofErr w:type="spellStart"/>
      <w:r w:rsidRPr="00A110B8">
        <w:t>встановленому</w:t>
      </w:r>
      <w:proofErr w:type="spellEnd"/>
      <w:r w:rsidRPr="00A110B8">
        <w:t xml:space="preserve"> </w:t>
      </w:r>
      <w:proofErr w:type="spellStart"/>
      <w:r w:rsidRPr="00A110B8">
        <w:t>законодавством</w:t>
      </w:r>
      <w:proofErr w:type="spellEnd"/>
      <w:r w:rsidRPr="00A110B8">
        <w:t>.</w:t>
      </w:r>
    </w:p>
    <w:p w:rsidR="005908B8" w:rsidRPr="00A110B8" w:rsidRDefault="005908B8" w:rsidP="005908B8">
      <w:pPr>
        <w:pStyle w:val="af5"/>
        <w:spacing w:before="0" w:beforeAutospacing="0" w:after="0" w:afterAutospacing="0"/>
        <w:ind w:firstLine="709"/>
        <w:jc w:val="both"/>
      </w:pPr>
    </w:p>
    <w:p w:rsidR="005908B8" w:rsidRPr="00A110B8" w:rsidRDefault="005908B8" w:rsidP="005908B8">
      <w:pPr>
        <w:tabs>
          <w:tab w:val="left" w:pos="1080"/>
        </w:tabs>
        <w:spacing w:after="0"/>
        <w:ind w:right="-62"/>
        <w:jc w:val="center"/>
        <w:rPr>
          <w:rFonts w:ascii="Times New Roman" w:hAnsi="Times New Roman"/>
          <w:b/>
          <w:sz w:val="24"/>
          <w:szCs w:val="24"/>
        </w:rPr>
      </w:pPr>
      <w:r w:rsidRPr="00A110B8">
        <w:rPr>
          <w:rFonts w:ascii="Times New Roman" w:hAnsi="Times New Roman"/>
          <w:b/>
          <w:sz w:val="24"/>
          <w:szCs w:val="24"/>
        </w:rPr>
        <w:t>10. ІНШІ УМОВИ</w:t>
      </w:r>
    </w:p>
    <w:p w:rsidR="005908B8" w:rsidRPr="00A110B8" w:rsidRDefault="005908B8" w:rsidP="005908B8">
      <w:pPr>
        <w:pStyle w:val="aff3"/>
        <w:ind w:firstLine="709"/>
        <w:rPr>
          <w:sz w:val="24"/>
          <w:szCs w:val="24"/>
        </w:rPr>
      </w:pPr>
      <w:r w:rsidRPr="00A110B8">
        <w:rPr>
          <w:sz w:val="24"/>
          <w:szCs w:val="24"/>
        </w:rPr>
        <w:t>10.1. 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Законом України “Про публічні закупівлі”.</w:t>
      </w:r>
    </w:p>
    <w:p w:rsidR="005908B8" w:rsidRPr="00A110B8" w:rsidRDefault="005908B8" w:rsidP="005908B8">
      <w:pPr>
        <w:tabs>
          <w:tab w:val="left" w:pos="709"/>
        </w:tabs>
        <w:spacing w:after="0" w:line="240" w:lineRule="auto"/>
        <w:ind w:firstLine="567"/>
        <w:jc w:val="both"/>
        <w:rPr>
          <w:rFonts w:ascii="Times New Roman" w:eastAsia="Times New Roman" w:hAnsi="Times New Roman"/>
          <w:sz w:val="24"/>
          <w:szCs w:val="24"/>
        </w:rPr>
      </w:pPr>
      <w:r w:rsidRPr="00A110B8">
        <w:rPr>
          <w:rFonts w:ascii="Times New Roman" w:eastAsia="Times New Roman" w:hAnsi="Times New Roman"/>
          <w:sz w:val="24"/>
          <w:szCs w:val="24"/>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w:t>
      </w:r>
      <w:proofErr w:type="spellStart"/>
      <w:r w:rsidRPr="00A110B8">
        <w:rPr>
          <w:rFonts w:ascii="Times New Roman" w:eastAsia="Times New Roman" w:hAnsi="Times New Roman"/>
          <w:sz w:val="24"/>
          <w:szCs w:val="24"/>
        </w:rPr>
        <w:t>хабара</w:t>
      </w:r>
      <w:proofErr w:type="spellEnd"/>
      <w:r w:rsidRPr="00A110B8">
        <w:rPr>
          <w:rFonts w:ascii="Times New Roman" w:eastAsia="Times New Roman" w:hAnsi="Times New Roman"/>
          <w:sz w:val="24"/>
          <w:szCs w:val="24"/>
        </w:rPr>
        <w:t xml:space="preserve"> в грошовій або будь-якій іншій формі, яким-</w:t>
      </w:r>
      <w:r w:rsidR="008F2869">
        <w:rPr>
          <w:rFonts w:ascii="Times New Roman" w:eastAsia="Times New Roman" w:hAnsi="Times New Roman"/>
          <w:sz w:val="24"/>
          <w:szCs w:val="24"/>
        </w:rPr>
        <w:t xml:space="preserve">небудь фізичним або юридичним </w:t>
      </w:r>
      <w:r w:rsidRPr="00A110B8">
        <w:rPr>
          <w:rFonts w:ascii="Times New Roman" w:eastAsia="Times New Roman" w:hAnsi="Times New Roman"/>
          <w:sz w:val="24"/>
          <w:szCs w:val="24"/>
        </w:rPr>
        <w:t>особ</w:t>
      </w:r>
      <w:r w:rsidR="008F2869">
        <w:rPr>
          <w:rFonts w:ascii="Times New Roman" w:eastAsia="Times New Roman" w:hAnsi="Times New Roman"/>
          <w:sz w:val="24"/>
          <w:szCs w:val="24"/>
        </w:rPr>
        <w:t>а</w:t>
      </w:r>
      <w:r w:rsidRPr="00A110B8">
        <w:rPr>
          <w:rFonts w:ascii="Times New Roman" w:eastAsia="Times New Roman" w:hAnsi="Times New Roman"/>
          <w:sz w:val="24"/>
          <w:szCs w:val="24"/>
        </w:rPr>
        <w:t xml:space="preserve">м, включаючи (але не обмежуючись) комерційні підприємства та організації, органи державної влади та </w:t>
      </w:r>
      <w:r w:rsidR="00C010A3">
        <w:rPr>
          <w:rFonts w:ascii="Times New Roman" w:eastAsia="Times New Roman" w:hAnsi="Times New Roman"/>
          <w:sz w:val="24"/>
          <w:szCs w:val="24"/>
        </w:rPr>
        <w:t xml:space="preserve">місцевого </w:t>
      </w:r>
      <w:r w:rsidRPr="00A110B8">
        <w:rPr>
          <w:rFonts w:ascii="Times New Roman" w:eastAsia="Times New Roman" w:hAnsi="Times New Roman"/>
          <w:sz w:val="24"/>
          <w:szCs w:val="24"/>
        </w:rPr>
        <w:t>самоврядування, установи, державних службовців, приватні підприємства та їх представників.</w:t>
      </w:r>
    </w:p>
    <w:p w:rsidR="005908B8" w:rsidRPr="00A110B8" w:rsidRDefault="005908B8" w:rsidP="005908B8">
      <w:pPr>
        <w:widowControl w:val="0"/>
        <w:tabs>
          <w:tab w:val="left" w:pos="0"/>
        </w:tabs>
        <w:snapToGrid w:val="0"/>
        <w:spacing w:after="0" w:line="240" w:lineRule="auto"/>
        <w:ind w:right="-62" w:firstLine="567"/>
        <w:jc w:val="both"/>
        <w:rPr>
          <w:rFonts w:ascii="Times New Roman" w:eastAsia="Times New Roman" w:hAnsi="Times New Roman"/>
          <w:sz w:val="24"/>
          <w:szCs w:val="24"/>
        </w:rPr>
      </w:pPr>
      <w:r w:rsidRPr="00A110B8">
        <w:rPr>
          <w:rFonts w:ascii="Times New Roman" w:eastAsia="Times New Roman" w:hAnsi="Times New Roman"/>
          <w:sz w:val="24"/>
          <w:szCs w:val="24"/>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w:t>
      </w:r>
      <w:r w:rsidR="009F22FA">
        <w:rPr>
          <w:rFonts w:ascii="Times New Roman" w:eastAsia="Times New Roman" w:hAnsi="Times New Roman"/>
          <w:sz w:val="24"/>
          <w:szCs w:val="24"/>
        </w:rPr>
        <w:t>р</w:t>
      </w:r>
      <w:r w:rsidRPr="00A110B8">
        <w:rPr>
          <w:rFonts w:ascii="Times New Roman" w:eastAsia="Times New Roman" w:hAnsi="Times New Roman"/>
          <w:sz w:val="24"/>
          <w:szCs w:val="24"/>
        </w:rPr>
        <w:t>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908B8" w:rsidRPr="00A110B8" w:rsidRDefault="005908B8" w:rsidP="005908B8">
      <w:pPr>
        <w:pStyle w:val="aff3"/>
        <w:ind w:firstLine="709"/>
        <w:rPr>
          <w:sz w:val="24"/>
          <w:szCs w:val="24"/>
          <w:lang w:val="ru-RU"/>
        </w:rPr>
      </w:pPr>
      <w:r w:rsidRPr="00A110B8">
        <w:rPr>
          <w:sz w:val="24"/>
          <w:szCs w:val="24"/>
          <w:lang w:val="ru-RU"/>
        </w:rPr>
        <w:t>10.</w:t>
      </w:r>
      <w:proofErr w:type="gramStart"/>
      <w:r w:rsidRPr="00A110B8">
        <w:rPr>
          <w:sz w:val="24"/>
          <w:szCs w:val="24"/>
          <w:lang w:val="ru-RU"/>
        </w:rPr>
        <w:t>4.</w:t>
      </w:r>
      <w:r w:rsidRPr="00A110B8">
        <w:rPr>
          <w:sz w:val="24"/>
          <w:szCs w:val="24"/>
        </w:rPr>
        <w:t>На</w:t>
      </w:r>
      <w:proofErr w:type="gramEnd"/>
      <w:r w:rsidRPr="00A110B8">
        <w:rPr>
          <w:sz w:val="24"/>
          <w:szCs w:val="24"/>
        </w:rPr>
        <w:t xml:space="preserve"> момент укладення цього договору Покупець є платник</w:t>
      </w:r>
      <w:r w:rsidR="00DD6455">
        <w:rPr>
          <w:sz w:val="24"/>
          <w:szCs w:val="24"/>
        </w:rPr>
        <w:t>о</w:t>
      </w:r>
      <w:r w:rsidRPr="00A110B8">
        <w:rPr>
          <w:sz w:val="24"/>
          <w:szCs w:val="24"/>
        </w:rPr>
        <w:t xml:space="preserve">м податку на </w:t>
      </w:r>
      <w:r w:rsidR="00823826">
        <w:rPr>
          <w:sz w:val="24"/>
          <w:szCs w:val="24"/>
        </w:rPr>
        <w:t xml:space="preserve">прибуток на загальних умовах, </w:t>
      </w:r>
      <w:r w:rsidRPr="00A110B8">
        <w:rPr>
          <w:sz w:val="24"/>
          <w:szCs w:val="24"/>
        </w:rPr>
        <w:t xml:space="preserve">Постачальник ___________________________________________________. </w:t>
      </w:r>
    </w:p>
    <w:p w:rsidR="005908B8" w:rsidRPr="00A110B8" w:rsidRDefault="005908B8" w:rsidP="005908B8">
      <w:pPr>
        <w:tabs>
          <w:tab w:val="left" w:pos="1080"/>
        </w:tabs>
        <w:spacing w:after="0"/>
        <w:ind w:right="-62" w:firstLine="709"/>
        <w:jc w:val="both"/>
        <w:rPr>
          <w:rFonts w:ascii="Times New Roman" w:hAnsi="Times New Roman"/>
          <w:sz w:val="24"/>
          <w:szCs w:val="24"/>
        </w:rPr>
      </w:pPr>
      <w:r w:rsidRPr="00A110B8">
        <w:rPr>
          <w:rFonts w:ascii="Times New Roman" w:hAnsi="Times New Roman"/>
          <w:sz w:val="24"/>
          <w:szCs w:val="24"/>
        </w:rPr>
        <w:t xml:space="preserve">10.5. Цей Договір складений у двох примірниках, що мають однакову юридичну силу. </w:t>
      </w:r>
    </w:p>
    <w:p w:rsidR="005908B8" w:rsidRPr="00A110B8" w:rsidRDefault="005908B8" w:rsidP="005908B8">
      <w:pPr>
        <w:tabs>
          <w:tab w:val="left" w:pos="1080"/>
        </w:tabs>
        <w:spacing w:after="0"/>
        <w:ind w:right="-62" w:firstLine="709"/>
        <w:jc w:val="both"/>
        <w:rPr>
          <w:rFonts w:ascii="Times New Roman" w:hAnsi="Times New Roman"/>
          <w:sz w:val="24"/>
          <w:szCs w:val="24"/>
        </w:rPr>
      </w:pPr>
      <w:r w:rsidRPr="00A110B8">
        <w:rPr>
          <w:rFonts w:ascii="Times New Roman" w:hAnsi="Times New Roman"/>
          <w:sz w:val="24"/>
          <w:szCs w:val="24"/>
        </w:rPr>
        <w:t>10.6. Зміни та доповнення до Договору вносяться в письмовій формі шляхом укладання додаткових договорів, які є невід’ємною частиною цього Договору.</w:t>
      </w:r>
    </w:p>
    <w:p w:rsidR="005908B8" w:rsidRPr="00A110B8" w:rsidRDefault="005908B8" w:rsidP="005908B8">
      <w:pPr>
        <w:pStyle w:val="21"/>
        <w:tabs>
          <w:tab w:val="left" w:pos="0"/>
        </w:tabs>
        <w:spacing w:after="0" w:line="240" w:lineRule="auto"/>
        <w:ind w:right="-62" w:firstLine="709"/>
        <w:jc w:val="both"/>
        <w:rPr>
          <w:rFonts w:ascii="Times New Roman" w:hAnsi="Times New Roman"/>
          <w:sz w:val="24"/>
          <w:szCs w:val="24"/>
          <w:lang w:val="uk-UA"/>
        </w:rPr>
      </w:pPr>
      <w:r w:rsidRPr="00A110B8">
        <w:rPr>
          <w:rFonts w:ascii="Times New Roman" w:hAnsi="Times New Roman"/>
          <w:sz w:val="24"/>
          <w:szCs w:val="24"/>
        </w:rPr>
        <w:t>10.</w:t>
      </w:r>
      <w:r w:rsidRPr="00A110B8">
        <w:rPr>
          <w:rFonts w:ascii="Times New Roman" w:hAnsi="Times New Roman"/>
          <w:sz w:val="24"/>
          <w:szCs w:val="24"/>
          <w:lang w:val="uk-UA"/>
        </w:rPr>
        <w:t>7</w:t>
      </w:r>
      <w:r w:rsidRPr="00A110B8">
        <w:rPr>
          <w:rFonts w:ascii="Times New Roman" w:hAnsi="Times New Roman"/>
          <w:sz w:val="24"/>
          <w:szCs w:val="24"/>
        </w:rPr>
        <w:t xml:space="preserve">. </w:t>
      </w:r>
      <w:proofErr w:type="spellStart"/>
      <w:r w:rsidRPr="00A110B8">
        <w:rPr>
          <w:rFonts w:ascii="Times New Roman" w:hAnsi="Times New Roman"/>
          <w:sz w:val="24"/>
          <w:szCs w:val="24"/>
        </w:rPr>
        <w:t>Всі</w:t>
      </w:r>
      <w:proofErr w:type="spellEnd"/>
      <w:r w:rsidRPr="00A110B8">
        <w:rPr>
          <w:rFonts w:ascii="Times New Roman" w:hAnsi="Times New Roman"/>
          <w:sz w:val="24"/>
          <w:szCs w:val="24"/>
        </w:rPr>
        <w:t xml:space="preserve"> </w:t>
      </w:r>
      <w:proofErr w:type="spellStart"/>
      <w:r w:rsidRPr="00A110B8">
        <w:rPr>
          <w:rFonts w:ascii="Times New Roman" w:hAnsi="Times New Roman"/>
          <w:sz w:val="24"/>
          <w:szCs w:val="24"/>
        </w:rPr>
        <w:t>відносини</w:t>
      </w:r>
      <w:proofErr w:type="spellEnd"/>
      <w:r w:rsidRPr="00A110B8">
        <w:rPr>
          <w:rFonts w:ascii="Times New Roman" w:hAnsi="Times New Roman"/>
          <w:sz w:val="24"/>
          <w:szCs w:val="24"/>
        </w:rPr>
        <w:t xml:space="preserve">, </w:t>
      </w:r>
      <w:proofErr w:type="spellStart"/>
      <w:r w:rsidRPr="00A110B8">
        <w:rPr>
          <w:rFonts w:ascii="Times New Roman" w:hAnsi="Times New Roman"/>
          <w:sz w:val="24"/>
          <w:szCs w:val="24"/>
        </w:rPr>
        <w:t>що</w:t>
      </w:r>
      <w:proofErr w:type="spellEnd"/>
      <w:r w:rsidRPr="00A110B8">
        <w:rPr>
          <w:rFonts w:ascii="Times New Roman" w:hAnsi="Times New Roman"/>
          <w:sz w:val="24"/>
          <w:szCs w:val="24"/>
        </w:rPr>
        <w:t xml:space="preserve"> не </w:t>
      </w:r>
      <w:proofErr w:type="spellStart"/>
      <w:r w:rsidRPr="00A110B8">
        <w:rPr>
          <w:rFonts w:ascii="Times New Roman" w:hAnsi="Times New Roman"/>
          <w:sz w:val="24"/>
          <w:szCs w:val="24"/>
        </w:rPr>
        <w:t>врегульовані</w:t>
      </w:r>
      <w:proofErr w:type="spellEnd"/>
      <w:r w:rsidRPr="00A110B8">
        <w:rPr>
          <w:rFonts w:ascii="Times New Roman" w:hAnsi="Times New Roman"/>
          <w:sz w:val="24"/>
          <w:szCs w:val="24"/>
        </w:rPr>
        <w:t xml:space="preserve"> </w:t>
      </w:r>
      <w:proofErr w:type="spellStart"/>
      <w:r w:rsidRPr="00A110B8">
        <w:rPr>
          <w:rFonts w:ascii="Times New Roman" w:hAnsi="Times New Roman"/>
          <w:sz w:val="24"/>
          <w:szCs w:val="24"/>
        </w:rPr>
        <w:t>цим</w:t>
      </w:r>
      <w:proofErr w:type="spellEnd"/>
      <w:r w:rsidRPr="00A110B8">
        <w:rPr>
          <w:rFonts w:ascii="Times New Roman" w:hAnsi="Times New Roman"/>
          <w:sz w:val="24"/>
          <w:szCs w:val="24"/>
        </w:rPr>
        <w:t xml:space="preserve"> Договором, </w:t>
      </w:r>
      <w:proofErr w:type="spellStart"/>
      <w:r w:rsidRPr="00A110B8">
        <w:rPr>
          <w:rFonts w:ascii="Times New Roman" w:hAnsi="Times New Roman"/>
          <w:sz w:val="24"/>
          <w:szCs w:val="24"/>
        </w:rPr>
        <w:t>регулюються</w:t>
      </w:r>
      <w:proofErr w:type="spellEnd"/>
      <w:r w:rsidRPr="00A110B8">
        <w:rPr>
          <w:rFonts w:ascii="Times New Roman" w:hAnsi="Times New Roman"/>
          <w:sz w:val="24"/>
          <w:szCs w:val="24"/>
        </w:rPr>
        <w:t xml:space="preserve"> </w:t>
      </w:r>
      <w:proofErr w:type="spellStart"/>
      <w:r w:rsidRPr="00A110B8">
        <w:rPr>
          <w:rFonts w:ascii="Times New Roman" w:hAnsi="Times New Roman"/>
          <w:sz w:val="24"/>
          <w:szCs w:val="24"/>
        </w:rPr>
        <w:t>чинним</w:t>
      </w:r>
      <w:proofErr w:type="spellEnd"/>
      <w:r w:rsidRPr="00A110B8">
        <w:rPr>
          <w:rFonts w:ascii="Times New Roman" w:hAnsi="Times New Roman"/>
          <w:sz w:val="24"/>
          <w:szCs w:val="24"/>
        </w:rPr>
        <w:t xml:space="preserve"> </w:t>
      </w:r>
      <w:proofErr w:type="spellStart"/>
      <w:r w:rsidRPr="00A110B8">
        <w:rPr>
          <w:rFonts w:ascii="Times New Roman" w:hAnsi="Times New Roman"/>
          <w:sz w:val="24"/>
          <w:szCs w:val="24"/>
        </w:rPr>
        <w:t>законодавством</w:t>
      </w:r>
      <w:proofErr w:type="spellEnd"/>
      <w:r w:rsidRPr="00A110B8">
        <w:rPr>
          <w:rFonts w:ascii="Times New Roman" w:hAnsi="Times New Roman"/>
          <w:sz w:val="24"/>
          <w:szCs w:val="24"/>
        </w:rPr>
        <w:t xml:space="preserve"> </w:t>
      </w:r>
      <w:proofErr w:type="spellStart"/>
      <w:r w:rsidRPr="00A110B8">
        <w:rPr>
          <w:rFonts w:ascii="Times New Roman" w:hAnsi="Times New Roman"/>
          <w:sz w:val="24"/>
          <w:szCs w:val="24"/>
        </w:rPr>
        <w:t>України</w:t>
      </w:r>
      <w:proofErr w:type="spellEnd"/>
      <w:r w:rsidRPr="00A110B8">
        <w:rPr>
          <w:rFonts w:ascii="Times New Roman" w:hAnsi="Times New Roman"/>
          <w:sz w:val="24"/>
          <w:szCs w:val="24"/>
          <w:lang w:val="uk-UA"/>
        </w:rPr>
        <w:t>.</w:t>
      </w:r>
    </w:p>
    <w:p w:rsidR="005908B8" w:rsidRPr="00A110B8" w:rsidRDefault="005908B8" w:rsidP="005908B8">
      <w:pPr>
        <w:pStyle w:val="21"/>
        <w:tabs>
          <w:tab w:val="left" w:pos="0"/>
        </w:tabs>
        <w:spacing w:after="0" w:line="240" w:lineRule="auto"/>
        <w:ind w:right="-62" w:firstLine="709"/>
        <w:jc w:val="both"/>
        <w:rPr>
          <w:rFonts w:ascii="Times New Roman" w:hAnsi="Times New Roman"/>
          <w:sz w:val="24"/>
          <w:szCs w:val="24"/>
          <w:lang w:val="uk-UA"/>
        </w:rPr>
      </w:pPr>
      <w:r w:rsidRPr="00A110B8">
        <w:rPr>
          <w:rFonts w:ascii="Times New Roman" w:hAnsi="Times New Roman"/>
          <w:sz w:val="24"/>
          <w:szCs w:val="24"/>
          <w:lang w:val="uk-UA"/>
        </w:rPr>
        <w:t>10.8.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5908B8" w:rsidRDefault="005908B8" w:rsidP="005908B8">
      <w:pPr>
        <w:pStyle w:val="21"/>
        <w:tabs>
          <w:tab w:val="left" w:pos="0"/>
        </w:tabs>
        <w:spacing w:after="0" w:line="240" w:lineRule="auto"/>
        <w:ind w:right="-62" w:firstLine="709"/>
        <w:jc w:val="both"/>
        <w:rPr>
          <w:rFonts w:ascii="Times New Roman" w:hAnsi="Times New Roman"/>
          <w:sz w:val="24"/>
          <w:szCs w:val="24"/>
          <w:lang w:val="uk-UA"/>
        </w:rPr>
      </w:pPr>
      <w:r w:rsidRPr="00A110B8">
        <w:rPr>
          <w:rFonts w:ascii="Times New Roman" w:hAnsi="Times New Roman"/>
          <w:sz w:val="24"/>
          <w:szCs w:val="24"/>
          <w:lang w:val="uk-UA"/>
        </w:rPr>
        <w:t>10.9.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9230C9" w:rsidRPr="00A110B8" w:rsidRDefault="009230C9" w:rsidP="005908B8">
      <w:pPr>
        <w:pStyle w:val="21"/>
        <w:tabs>
          <w:tab w:val="left" w:pos="0"/>
        </w:tabs>
        <w:spacing w:after="0" w:line="240" w:lineRule="auto"/>
        <w:ind w:right="-62" w:firstLine="709"/>
        <w:jc w:val="both"/>
        <w:rPr>
          <w:rFonts w:ascii="Times New Roman" w:hAnsi="Times New Roman"/>
          <w:sz w:val="24"/>
          <w:szCs w:val="24"/>
          <w:lang w:val="uk-UA"/>
        </w:rPr>
      </w:pPr>
    </w:p>
    <w:p w:rsidR="005908B8" w:rsidRPr="00A110B8" w:rsidRDefault="005908B8" w:rsidP="005908B8">
      <w:pPr>
        <w:pStyle w:val="21"/>
        <w:tabs>
          <w:tab w:val="left" w:pos="0"/>
        </w:tabs>
        <w:spacing w:after="0" w:line="240" w:lineRule="auto"/>
        <w:ind w:right="-62" w:firstLine="709"/>
        <w:jc w:val="center"/>
        <w:rPr>
          <w:rFonts w:ascii="Times New Roman" w:hAnsi="Times New Roman"/>
          <w:sz w:val="24"/>
          <w:szCs w:val="24"/>
          <w:lang w:val="uk-UA"/>
        </w:rPr>
      </w:pPr>
      <w:r w:rsidRPr="00A110B8">
        <w:rPr>
          <w:rFonts w:ascii="Times New Roman" w:hAnsi="Times New Roman"/>
          <w:b/>
          <w:sz w:val="24"/>
          <w:szCs w:val="24"/>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5908B8" w:rsidRPr="00A110B8" w:rsidTr="00965BFE">
        <w:tc>
          <w:tcPr>
            <w:tcW w:w="4253" w:type="dxa"/>
          </w:tcPr>
          <w:p w:rsidR="005908B8" w:rsidRPr="00A110B8" w:rsidRDefault="005908B8" w:rsidP="00965BFE">
            <w:pPr>
              <w:pStyle w:val="8"/>
              <w:spacing w:before="0" w:line="240" w:lineRule="auto"/>
              <w:ind w:firstLine="709"/>
              <w:rPr>
                <w:rFonts w:ascii="Times New Roman" w:hAnsi="Times New Roman" w:cs="Times New Roman"/>
                <w:b/>
                <w:i/>
                <w:color w:val="auto"/>
                <w:sz w:val="24"/>
                <w:szCs w:val="24"/>
                <w:lang w:eastAsia="uk-UA"/>
              </w:rPr>
            </w:pPr>
            <w:r w:rsidRPr="00A110B8">
              <w:rPr>
                <w:rFonts w:ascii="Times New Roman" w:hAnsi="Times New Roman" w:cs="Times New Roman"/>
                <w:b/>
                <w:i/>
                <w:color w:val="auto"/>
                <w:sz w:val="24"/>
                <w:szCs w:val="24"/>
                <w:lang w:eastAsia="uk-UA"/>
              </w:rPr>
              <w:t>ПОСТАЧАЛЬНИК</w:t>
            </w:r>
          </w:p>
          <w:p w:rsidR="005908B8" w:rsidRPr="00A110B8" w:rsidRDefault="005908B8" w:rsidP="00965BFE">
            <w:pPr>
              <w:spacing w:after="0" w:line="240" w:lineRule="auto"/>
              <w:ind w:firstLine="709"/>
              <w:rPr>
                <w:rFonts w:ascii="Times New Roman" w:hAnsi="Times New Roman"/>
                <w:b/>
                <w:sz w:val="24"/>
                <w:szCs w:val="24"/>
              </w:rPr>
            </w:pPr>
          </w:p>
          <w:p w:rsidR="005908B8" w:rsidRPr="00A110B8" w:rsidRDefault="005908B8" w:rsidP="00965BFE">
            <w:pPr>
              <w:rPr>
                <w:rFonts w:ascii="Times New Roman" w:hAnsi="Times New Roman"/>
                <w:sz w:val="24"/>
                <w:szCs w:val="24"/>
              </w:rPr>
            </w:pPr>
          </w:p>
          <w:p w:rsidR="005908B8" w:rsidRPr="00A110B8" w:rsidRDefault="005908B8" w:rsidP="00965BFE">
            <w:pPr>
              <w:rPr>
                <w:rFonts w:ascii="Times New Roman" w:hAnsi="Times New Roman"/>
                <w:sz w:val="24"/>
                <w:szCs w:val="24"/>
              </w:rPr>
            </w:pPr>
          </w:p>
          <w:p w:rsidR="005908B8" w:rsidRPr="00A110B8" w:rsidRDefault="005908B8" w:rsidP="00965BFE">
            <w:pPr>
              <w:rPr>
                <w:rFonts w:ascii="Times New Roman" w:hAnsi="Times New Roman"/>
                <w:sz w:val="24"/>
                <w:szCs w:val="24"/>
              </w:rPr>
            </w:pPr>
          </w:p>
          <w:p w:rsidR="005908B8" w:rsidRPr="00A110B8" w:rsidRDefault="005908B8" w:rsidP="00965BFE">
            <w:pPr>
              <w:ind w:firstLine="708"/>
              <w:rPr>
                <w:rFonts w:ascii="Times New Roman" w:hAnsi="Times New Roman"/>
                <w:sz w:val="24"/>
                <w:szCs w:val="24"/>
              </w:rPr>
            </w:pPr>
          </w:p>
          <w:p w:rsidR="005908B8" w:rsidRPr="00A110B8" w:rsidRDefault="005908B8" w:rsidP="00965BFE">
            <w:pPr>
              <w:rPr>
                <w:rFonts w:ascii="Times New Roman" w:hAnsi="Times New Roman"/>
                <w:sz w:val="24"/>
                <w:szCs w:val="24"/>
              </w:rPr>
            </w:pPr>
          </w:p>
        </w:tc>
        <w:tc>
          <w:tcPr>
            <w:tcW w:w="5040" w:type="dxa"/>
          </w:tcPr>
          <w:p w:rsidR="005908B8" w:rsidRPr="00A110B8" w:rsidRDefault="005908B8" w:rsidP="00965BFE">
            <w:pPr>
              <w:spacing w:after="0" w:line="240" w:lineRule="auto"/>
              <w:ind w:hanging="6"/>
              <w:rPr>
                <w:rFonts w:ascii="Times New Roman" w:hAnsi="Times New Roman"/>
                <w:b/>
                <w:i/>
                <w:caps/>
                <w:sz w:val="24"/>
                <w:szCs w:val="24"/>
              </w:rPr>
            </w:pPr>
            <w:r w:rsidRPr="00A110B8">
              <w:rPr>
                <w:rFonts w:ascii="Times New Roman" w:hAnsi="Times New Roman"/>
                <w:b/>
                <w:i/>
                <w:caps/>
                <w:sz w:val="24"/>
                <w:szCs w:val="24"/>
              </w:rPr>
              <w:t xml:space="preserve">                     Покупець:</w:t>
            </w:r>
          </w:p>
          <w:p w:rsidR="005908B8" w:rsidRPr="00A110B8" w:rsidRDefault="005908B8" w:rsidP="00965BFE">
            <w:pPr>
              <w:spacing w:after="0" w:line="240" w:lineRule="auto"/>
              <w:rPr>
                <w:rFonts w:ascii="Times New Roman" w:hAnsi="Times New Roman"/>
                <w:b/>
                <w:i/>
                <w:caps/>
                <w:sz w:val="24"/>
                <w:szCs w:val="24"/>
              </w:rPr>
            </w:pPr>
          </w:p>
          <w:p w:rsidR="005908B8" w:rsidRPr="00A110B8" w:rsidRDefault="005908B8" w:rsidP="00965BFE">
            <w:pPr>
              <w:spacing w:after="0" w:line="240" w:lineRule="auto"/>
              <w:ind w:left="-108" w:right="-249" w:hanging="6"/>
              <w:rPr>
                <w:rFonts w:ascii="Times New Roman" w:hAnsi="Times New Roman"/>
                <w:b/>
                <w:sz w:val="24"/>
                <w:szCs w:val="24"/>
              </w:rPr>
            </w:pPr>
            <w:r w:rsidRPr="00A110B8">
              <w:rPr>
                <w:rFonts w:ascii="Times New Roman" w:hAnsi="Times New Roman"/>
                <w:b/>
                <w:sz w:val="24"/>
                <w:szCs w:val="24"/>
              </w:rPr>
              <w:t xml:space="preserve">              ДКП “</w:t>
            </w:r>
            <w:proofErr w:type="spellStart"/>
            <w:r w:rsidRPr="00A110B8">
              <w:rPr>
                <w:rFonts w:ascii="Times New Roman" w:hAnsi="Times New Roman"/>
                <w:b/>
                <w:sz w:val="24"/>
                <w:szCs w:val="24"/>
              </w:rPr>
              <w:t>Луцьктепло</w:t>
            </w:r>
            <w:proofErr w:type="spellEnd"/>
            <w:r w:rsidRPr="00A110B8">
              <w:rPr>
                <w:rFonts w:ascii="Times New Roman" w:hAnsi="Times New Roman"/>
                <w:b/>
                <w:sz w:val="24"/>
                <w:szCs w:val="24"/>
              </w:rPr>
              <w:t>”</w:t>
            </w:r>
          </w:p>
          <w:p w:rsidR="00AE3E15" w:rsidRPr="00AE3E15" w:rsidRDefault="00AE3E15" w:rsidP="00AE3E15">
            <w:pPr>
              <w:spacing w:after="0" w:line="240" w:lineRule="auto"/>
              <w:ind w:left="-108" w:right="-249" w:hanging="6"/>
              <w:rPr>
                <w:rFonts w:ascii="Times New Roman" w:hAnsi="Times New Roman"/>
                <w:sz w:val="24"/>
                <w:szCs w:val="24"/>
              </w:rPr>
            </w:pPr>
            <w:r w:rsidRPr="00AE3E15">
              <w:rPr>
                <w:rFonts w:ascii="Times New Roman" w:hAnsi="Times New Roman"/>
                <w:sz w:val="24"/>
                <w:szCs w:val="24"/>
              </w:rPr>
              <w:t>43005, м. Луцьк,</w:t>
            </w:r>
          </w:p>
          <w:p w:rsidR="00AE3E15" w:rsidRPr="00AE3E15" w:rsidRDefault="00AE3E15" w:rsidP="00AE3E15">
            <w:pPr>
              <w:spacing w:after="0" w:line="240" w:lineRule="auto"/>
              <w:ind w:left="-108" w:right="-249" w:hanging="6"/>
              <w:rPr>
                <w:rFonts w:ascii="Times New Roman" w:hAnsi="Times New Roman"/>
                <w:sz w:val="24"/>
                <w:szCs w:val="24"/>
              </w:rPr>
            </w:pPr>
            <w:r w:rsidRPr="00AE3E15">
              <w:rPr>
                <w:rFonts w:ascii="Times New Roman" w:hAnsi="Times New Roman"/>
                <w:sz w:val="24"/>
                <w:szCs w:val="24"/>
              </w:rPr>
              <w:t>вул. Гулака-</w:t>
            </w:r>
            <w:proofErr w:type="spellStart"/>
            <w:r w:rsidRPr="00AE3E15">
              <w:rPr>
                <w:rFonts w:ascii="Times New Roman" w:hAnsi="Times New Roman"/>
                <w:sz w:val="24"/>
                <w:szCs w:val="24"/>
              </w:rPr>
              <w:t>Артемовського</w:t>
            </w:r>
            <w:proofErr w:type="spellEnd"/>
            <w:r w:rsidRPr="00AE3E15">
              <w:rPr>
                <w:rFonts w:ascii="Times New Roman" w:hAnsi="Times New Roman"/>
                <w:sz w:val="24"/>
                <w:szCs w:val="24"/>
              </w:rPr>
              <w:t>, 20</w:t>
            </w:r>
          </w:p>
          <w:p w:rsidR="00AE3E15" w:rsidRPr="00AE3E15" w:rsidRDefault="00AE3E15" w:rsidP="00AE3E15">
            <w:pPr>
              <w:spacing w:after="0" w:line="240" w:lineRule="auto"/>
              <w:ind w:left="-108" w:right="-249" w:hanging="6"/>
              <w:rPr>
                <w:rFonts w:ascii="Times New Roman" w:hAnsi="Times New Roman"/>
                <w:sz w:val="24"/>
                <w:szCs w:val="24"/>
              </w:rPr>
            </w:pPr>
            <w:r w:rsidRPr="00AE3E15">
              <w:rPr>
                <w:rFonts w:ascii="Times New Roman" w:hAnsi="Times New Roman"/>
                <w:sz w:val="24"/>
                <w:szCs w:val="24"/>
              </w:rPr>
              <w:t>IBAN UA263204780000000026009252571</w:t>
            </w:r>
          </w:p>
          <w:p w:rsidR="00AE3E15" w:rsidRPr="00AE3E15" w:rsidRDefault="00AE3E15" w:rsidP="00AE3E15">
            <w:pPr>
              <w:spacing w:after="0" w:line="240" w:lineRule="auto"/>
              <w:ind w:left="-108" w:right="-249" w:hanging="6"/>
              <w:rPr>
                <w:rFonts w:ascii="Times New Roman" w:hAnsi="Times New Roman"/>
                <w:sz w:val="24"/>
                <w:szCs w:val="24"/>
              </w:rPr>
            </w:pPr>
            <w:r w:rsidRPr="00AE3E15">
              <w:rPr>
                <w:rFonts w:ascii="Times New Roman" w:hAnsi="Times New Roman"/>
                <w:sz w:val="24"/>
                <w:szCs w:val="24"/>
              </w:rPr>
              <w:t>в АБ «УКРГАЗБАНК» м. Київ</w:t>
            </w:r>
          </w:p>
          <w:p w:rsidR="00AE3E15" w:rsidRPr="00AE3E15" w:rsidRDefault="00AE3E15" w:rsidP="00AE3E15">
            <w:pPr>
              <w:spacing w:after="0" w:line="240" w:lineRule="auto"/>
              <w:ind w:left="-108" w:right="-249" w:hanging="6"/>
              <w:rPr>
                <w:rFonts w:ascii="Times New Roman" w:hAnsi="Times New Roman"/>
                <w:sz w:val="24"/>
                <w:szCs w:val="24"/>
              </w:rPr>
            </w:pPr>
            <w:r w:rsidRPr="00AE3E15">
              <w:rPr>
                <w:rFonts w:ascii="Times New Roman" w:hAnsi="Times New Roman"/>
                <w:sz w:val="24"/>
                <w:szCs w:val="24"/>
              </w:rPr>
              <w:t>ІПН №303919203177</w:t>
            </w:r>
          </w:p>
          <w:p w:rsidR="00AE3E15" w:rsidRPr="00AE3E15" w:rsidRDefault="00AE3E15" w:rsidP="00AE3E15">
            <w:pPr>
              <w:spacing w:after="0" w:line="240" w:lineRule="auto"/>
              <w:ind w:left="-108" w:right="-249" w:hanging="6"/>
              <w:rPr>
                <w:rFonts w:ascii="Times New Roman" w:hAnsi="Times New Roman"/>
                <w:sz w:val="24"/>
                <w:szCs w:val="24"/>
              </w:rPr>
            </w:pPr>
            <w:proofErr w:type="spellStart"/>
            <w:r w:rsidRPr="00AE3E15">
              <w:rPr>
                <w:rFonts w:ascii="Times New Roman" w:hAnsi="Times New Roman"/>
                <w:sz w:val="24"/>
                <w:szCs w:val="24"/>
              </w:rPr>
              <w:t>Св</w:t>
            </w:r>
            <w:proofErr w:type="spellEnd"/>
            <w:r w:rsidRPr="00AE3E15">
              <w:rPr>
                <w:rFonts w:ascii="Times New Roman" w:hAnsi="Times New Roman"/>
                <w:sz w:val="24"/>
                <w:szCs w:val="24"/>
              </w:rPr>
              <w:t>. №02805459</w:t>
            </w:r>
          </w:p>
          <w:p w:rsidR="00AE3E15" w:rsidRPr="00AE3E15" w:rsidRDefault="00AE3E15" w:rsidP="00AE3E15">
            <w:pPr>
              <w:spacing w:after="0" w:line="240" w:lineRule="auto"/>
              <w:ind w:left="-108" w:right="-249" w:hanging="6"/>
              <w:rPr>
                <w:rFonts w:ascii="Times New Roman" w:hAnsi="Times New Roman"/>
                <w:sz w:val="24"/>
                <w:szCs w:val="24"/>
              </w:rPr>
            </w:pPr>
            <w:r w:rsidRPr="00AE3E15">
              <w:rPr>
                <w:rFonts w:ascii="Times New Roman" w:hAnsi="Times New Roman"/>
                <w:sz w:val="24"/>
                <w:szCs w:val="24"/>
              </w:rPr>
              <w:t>Код ЄДРПОУ №30391925</w:t>
            </w:r>
          </w:p>
          <w:p w:rsidR="00AE3E15" w:rsidRPr="00AE3E15" w:rsidRDefault="00AE3E15" w:rsidP="00AE3E15">
            <w:pPr>
              <w:spacing w:after="0" w:line="240" w:lineRule="auto"/>
              <w:ind w:left="-108" w:right="-249" w:hanging="6"/>
              <w:rPr>
                <w:rFonts w:ascii="Times New Roman" w:hAnsi="Times New Roman"/>
                <w:sz w:val="24"/>
                <w:szCs w:val="24"/>
              </w:rPr>
            </w:pPr>
            <w:proofErr w:type="spellStart"/>
            <w:r w:rsidRPr="00AE3E15">
              <w:rPr>
                <w:rFonts w:ascii="Times New Roman" w:hAnsi="Times New Roman"/>
                <w:sz w:val="24"/>
                <w:szCs w:val="24"/>
              </w:rPr>
              <w:t>Тел</w:t>
            </w:r>
            <w:proofErr w:type="spellEnd"/>
            <w:r w:rsidRPr="00AE3E15">
              <w:rPr>
                <w:rFonts w:ascii="Times New Roman" w:hAnsi="Times New Roman"/>
                <w:sz w:val="24"/>
                <w:szCs w:val="24"/>
              </w:rPr>
              <w:t>.: (0332) 28-30-70</w:t>
            </w:r>
          </w:p>
          <w:p w:rsidR="00AE3E15" w:rsidRPr="00AE3E15" w:rsidRDefault="00AE3E15" w:rsidP="00AE3E15">
            <w:pPr>
              <w:spacing w:after="0" w:line="240" w:lineRule="auto"/>
              <w:ind w:left="-108" w:right="-249" w:hanging="6"/>
              <w:rPr>
                <w:rFonts w:ascii="Times New Roman" w:hAnsi="Times New Roman"/>
                <w:sz w:val="24"/>
                <w:szCs w:val="24"/>
              </w:rPr>
            </w:pPr>
          </w:p>
          <w:p w:rsidR="005908B8" w:rsidRPr="00A110B8" w:rsidRDefault="00AE3E15" w:rsidP="00922E2D">
            <w:pPr>
              <w:spacing w:after="0" w:line="240" w:lineRule="auto"/>
              <w:rPr>
                <w:rFonts w:ascii="Times New Roman" w:hAnsi="Times New Roman"/>
                <w:b/>
                <w:sz w:val="24"/>
                <w:szCs w:val="24"/>
              </w:rPr>
            </w:pPr>
            <w:r w:rsidRPr="00AE3E15">
              <w:rPr>
                <w:rFonts w:ascii="Times New Roman" w:hAnsi="Times New Roman"/>
                <w:sz w:val="24"/>
                <w:szCs w:val="24"/>
              </w:rPr>
              <w:t xml:space="preserve">Директор ____________ </w:t>
            </w:r>
            <w:proofErr w:type="spellStart"/>
            <w:r w:rsidRPr="00AE3E15">
              <w:rPr>
                <w:rFonts w:ascii="Times New Roman" w:hAnsi="Times New Roman"/>
                <w:sz w:val="24"/>
                <w:szCs w:val="24"/>
              </w:rPr>
              <w:t>Скорупський</w:t>
            </w:r>
            <w:proofErr w:type="spellEnd"/>
            <w:r w:rsidRPr="00AE3E15">
              <w:rPr>
                <w:rFonts w:ascii="Times New Roman" w:hAnsi="Times New Roman"/>
                <w:sz w:val="24"/>
                <w:szCs w:val="24"/>
              </w:rPr>
              <w:t xml:space="preserve"> І.А.</w:t>
            </w:r>
          </w:p>
        </w:tc>
      </w:tr>
    </w:tbl>
    <w:p w:rsidR="0066103D" w:rsidRPr="00FB0461" w:rsidRDefault="0066103D" w:rsidP="006610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8C2B27" w:rsidRPr="00FB0461" w:rsidRDefault="008C2B27" w:rsidP="006610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8C2B27" w:rsidRPr="00FB0461" w:rsidRDefault="008C2B27" w:rsidP="006610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8C2B27" w:rsidRPr="00FB0461" w:rsidRDefault="008C2B27" w:rsidP="006610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8C2B27" w:rsidRPr="00FB0461" w:rsidRDefault="008C2B27" w:rsidP="006610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8C2B27" w:rsidRPr="00FB0461" w:rsidRDefault="008C2B27" w:rsidP="006610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8C2B27" w:rsidRPr="00FB0461" w:rsidRDefault="008C2B27" w:rsidP="006610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8C2B27" w:rsidRPr="00FB0461" w:rsidRDefault="008C2B27" w:rsidP="006610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8C2B27" w:rsidRPr="00FB0461" w:rsidRDefault="008C2B27" w:rsidP="006610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66103D" w:rsidRPr="00FB0461" w:rsidRDefault="0066103D" w:rsidP="0066103D">
      <w:pPr>
        <w:keepNext/>
        <w:shd w:val="clear" w:color="auto" w:fill="FFFFFF"/>
        <w:tabs>
          <w:tab w:val="left" w:leader="dot" w:pos="9254"/>
        </w:tabs>
        <w:jc w:val="both"/>
        <w:outlineLvl w:val="2"/>
        <w:rPr>
          <w:rFonts w:ascii="Times New Roman" w:eastAsia="Times New Roman" w:hAnsi="Times New Roman"/>
          <w:b/>
          <w:sz w:val="24"/>
          <w:szCs w:val="24"/>
          <w:highlight w:val="yellow"/>
          <w:lang w:eastAsia="uk-UA"/>
        </w:rPr>
      </w:pPr>
    </w:p>
    <w:p w:rsidR="0066103D" w:rsidRDefault="0066103D"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882375" w:rsidRDefault="00882375"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E40207" w:rsidRDefault="00E40207" w:rsidP="00E72DE6">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E72DE6" w:rsidRDefault="00E72DE6" w:rsidP="00E72DE6">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4C0C98" w:rsidRDefault="00E72DE6" w:rsidP="00E72DE6">
      <w:pPr>
        <w:spacing w:before="240" w:after="0" w:line="240" w:lineRule="auto"/>
        <w:jc w:val="both"/>
        <w:rPr>
          <w:sz w:val="24"/>
          <w:szCs w:val="24"/>
        </w:rPr>
      </w:pPr>
      <w:r w:rsidRPr="00A41088">
        <w:rPr>
          <w:sz w:val="24"/>
          <w:szCs w:val="24"/>
        </w:rPr>
        <w:t xml:space="preserve">                 </w:t>
      </w:r>
      <w:r>
        <w:rPr>
          <w:sz w:val="24"/>
          <w:szCs w:val="24"/>
        </w:rPr>
        <w:t xml:space="preserve">                                                                                         </w:t>
      </w:r>
    </w:p>
    <w:p w:rsidR="004C0C98" w:rsidRDefault="004C0C98" w:rsidP="00E72DE6">
      <w:pPr>
        <w:spacing w:before="240" w:after="0" w:line="240" w:lineRule="auto"/>
        <w:jc w:val="both"/>
        <w:rPr>
          <w:sz w:val="24"/>
          <w:szCs w:val="24"/>
        </w:rPr>
      </w:pPr>
    </w:p>
    <w:p w:rsidR="004C0C98" w:rsidRDefault="004C0C98" w:rsidP="00E72DE6">
      <w:pPr>
        <w:spacing w:before="240" w:after="0" w:line="240" w:lineRule="auto"/>
        <w:jc w:val="both"/>
        <w:rPr>
          <w:sz w:val="24"/>
          <w:szCs w:val="24"/>
        </w:rPr>
      </w:pPr>
    </w:p>
    <w:p w:rsidR="005221DA" w:rsidRDefault="005221DA" w:rsidP="00E72DE6">
      <w:pPr>
        <w:spacing w:before="240" w:after="0" w:line="240" w:lineRule="auto"/>
        <w:jc w:val="both"/>
        <w:rPr>
          <w:sz w:val="24"/>
          <w:szCs w:val="24"/>
        </w:rPr>
      </w:pPr>
    </w:p>
    <w:p w:rsidR="00DC7BC3" w:rsidRDefault="00DC7BC3" w:rsidP="00E72DE6">
      <w:pPr>
        <w:spacing w:before="240" w:after="0" w:line="240" w:lineRule="auto"/>
        <w:jc w:val="both"/>
        <w:rPr>
          <w:sz w:val="24"/>
          <w:szCs w:val="24"/>
        </w:rPr>
      </w:pPr>
    </w:p>
    <w:p w:rsidR="00E72DE6" w:rsidRDefault="00E72DE6" w:rsidP="004C0C98">
      <w:pPr>
        <w:spacing w:before="240" w:after="0" w:line="240" w:lineRule="auto"/>
        <w:jc w:val="right"/>
      </w:pPr>
      <w:r>
        <w:rPr>
          <w:sz w:val="24"/>
          <w:szCs w:val="24"/>
        </w:rPr>
        <w:lastRenderedPageBreak/>
        <w:t xml:space="preserve">       </w:t>
      </w:r>
      <w:r w:rsidRPr="00A41088">
        <w:rPr>
          <w:rFonts w:ascii="Times New Roman" w:hAnsi="Times New Roman"/>
          <w:b/>
          <w:sz w:val="24"/>
          <w:szCs w:val="24"/>
        </w:rPr>
        <w:t>Додаток №1 до Догов</w:t>
      </w:r>
      <w:r>
        <w:rPr>
          <w:rFonts w:ascii="Times New Roman" w:hAnsi="Times New Roman"/>
          <w:b/>
          <w:sz w:val="24"/>
          <w:szCs w:val="24"/>
        </w:rPr>
        <w:t>ору №_________</w:t>
      </w:r>
      <w:r w:rsidRPr="00E72DE6">
        <w:t xml:space="preserve"> </w:t>
      </w:r>
      <w:r>
        <w:t xml:space="preserve">                      </w:t>
      </w:r>
    </w:p>
    <w:p w:rsidR="00E72DE6" w:rsidRPr="00A41088" w:rsidRDefault="00E72DE6" w:rsidP="00E72DE6">
      <w:pPr>
        <w:spacing w:before="240" w:after="0" w:line="240" w:lineRule="auto"/>
        <w:jc w:val="both"/>
        <w:rPr>
          <w:rFonts w:ascii="Times New Roman" w:hAnsi="Times New Roman"/>
          <w:b/>
          <w:sz w:val="24"/>
          <w:szCs w:val="24"/>
        </w:rPr>
      </w:pPr>
      <w:r>
        <w:t xml:space="preserve">                                                                                                         </w:t>
      </w:r>
      <w:r w:rsidRPr="00E72DE6">
        <w:rPr>
          <w:rFonts w:ascii="Times New Roman" w:hAnsi="Times New Roman"/>
          <w:b/>
          <w:sz w:val="24"/>
          <w:szCs w:val="24"/>
        </w:rPr>
        <w:t>про закупівлю товарів</w:t>
      </w:r>
      <w:r>
        <w:rPr>
          <w:rFonts w:ascii="Times New Roman" w:hAnsi="Times New Roman"/>
          <w:b/>
          <w:sz w:val="24"/>
          <w:szCs w:val="24"/>
        </w:rPr>
        <w:t xml:space="preserve"> від _____________202</w:t>
      </w:r>
      <w:r w:rsidR="00DC7BC3">
        <w:rPr>
          <w:rFonts w:ascii="Times New Roman" w:hAnsi="Times New Roman"/>
          <w:b/>
          <w:sz w:val="24"/>
          <w:szCs w:val="24"/>
        </w:rPr>
        <w:t>2</w:t>
      </w:r>
      <w:r>
        <w:rPr>
          <w:rFonts w:ascii="Times New Roman" w:hAnsi="Times New Roman"/>
          <w:b/>
          <w:sz w:val="24"/>
          <w:szCs w:val="24"/>
        </w:rPr>
        <w:t xml:space="preserve"> </w:t>
      </w:r>
      <w:r w:rsidRPr="00A41088">
        <w:rPr>
          <w:rFonts w:ascii="Times New Roman" w:hAnsi="Times New Roman"/>
          <w:b/>
          <w:sz w:val="24"/>
          <w:szCs w:val="24"/>
        </w:rPr>
        <w:t>р.</w:t>
      </w:r>
    </w:p>
    <w:p w:rsidR="00E72DE6" w:rsidRPr="00A41088" w:rsidRDefault="00E72DE6" w:rsidP="00E72DE6">
      <w:pPr>
        <w:spacing w:before="240" w:after="0" w:line="240" w:lineRule="auto"/>
        <w:jc w:val="both"/>
        <w:rPr>
          <w:rFonts w:ascii="Times New Roman" w:hAnsi="Times New Roman"/>
          <w:sz w:val="24"/>
          <w:szCs w:val="24"/>
        </w:rPr>
      </w:pPr>
      <w:r w:rsidRPr="00A41088">
        <w:rPr>
          <w:rFonts w:ascii="Times New Roman" w:hAnsi="Times New Roman"/>
          <w:b/>
          <w:sz w:val="24"/>
          <w:szCs w:val="24"/>
        </w:rPr>
        <w:t xml:space="preserve">                                                    </w:t>
      </w:r>
    </w:p>
    <w:p w:rsidR="00E72DE6" w:rsidRPr="00A41088" w:rsidRDefault="00E72DE6" w:rsidP="00E72DE6">
      <w:pPr>
        <w:spacing w:before="240" w:after="0" w:line="240" w:lineRule="auto"/>
        <w:jc w:val="both"/>
        <w:rPr>
          <w:rFonts w:ascii="Times New Roman" w:hAnsi="Times New Roman"/>
          <w:sz w:val="24"/>
          <w:szCs w:val="24"/>
        </w:rPr>
      </w:pPr>
    </w:p>
    <w:p w:rsidR="00E72DE6" w:rsidRPr="00A41088" w:rsidRDefault="00E72DE6" w:rsidP="00E72DE6">
      <w:pPr>
        <w:spacing w:before="240" w:after="0" w:line="240" w:lineRule="auto"/>
        <w:jc w:val="both"/>
        <w:rPr>
          <w:rFonts w:ascii="Times New Roman" w:hAnsi="Times New Roman"/>
          <w:b/>
          <w:sz w:val="24"/>
          <w:szCs w:val="24"/>
        </w:rPr>
      </w:pPr>
      <w:r w:rsidRPr="00A41088">
        <w:rPr>
          <w:rFonts w:ascii="Times New Roman" w:hAnsi="Times New Roman"/>
          <w:b/>
          <w:sz w:val="24"/>
          <w:szCs w:val="24"/>
        </w:rPr>
        <w:t xml:space="preserve">                                                             Специфікація</w:t>
      </w:r>
    </w:p>
    <w:p w:rsidR="00E72DE6" w:rsidRPr="00A41088" w:rsidRDefault="00E72DE6" w:rsidP="00E72DE6">
      <w:pPr>
        <w:spacing w:before="240" w:after="0" w:line="240" w:lineRule="auto"/>
        <w:jc w:val="both"/>
        <w:rPr>
          <w:rFonts w:ascii="Times New Roman" w:hAnsi="Times New Roman"/>
          <w:sz w:val="24"/>
          <w:szCs w:val="24"/>
        </w:rPr>
      </w:pPr>
    </w:p>
    <w:tbl>
      <w:tblPr>
        <w:tblStyle w:val="ac"/>
        <w:tblW w:w="10207" w:type="dxa"/>
        <w:tblInd w:w="-147" w:type="dxa"/>
        <w:tblLook w:val="04A0" w:firstRow="1" w:lastRow="0" w:firstColumn="1" w:lastColumn="0" w:noHBand="0" w:noVBand="1"/>
      </w:tblPr>
      <w:tblGrid>
        <w:gridCol w:w="458"/>
        <w:gridCol w:w="3653"/>
        <w:gridCol w:w="993"/>
        <w:gridCol w:w="992"/>
        <w:gridCol w:w="2122"/>
        <w:gridCol w:w="1989"/>
      </w:tblGrid>
      <w:tr w:rsidR="00B93264" w:rsidRPr="00A41088" w:rsidTr="00BA2B30">
        <w:trPr>
          <w:trHeight w:val="1060"/>
        </w:trPr>
        <w:tc>
          <w:tcPr>
            <w:tcW w:w="458" w:type="dxa"/>
            <w:vAlign w:val="center"/>
          </w:tcPr>
          <w:p w:rsidR="00B93264" w:rsidRPr="00A41088" w:rsidRDefault="00B93264" w:rsidP="00965BFE">
            <w:pPr>
              <w:jc w:val="center"/>
              <w:rPr>
                <w:rFonts w:ascii="Times New Roman" w:hAnsi="Times New Roman"/>
                <w:b/>
                <w:sz w:val="24"/>
                <w:szCs w:val="24"/>
              </w:rPr>
            </w:pPr>
            <w:r w:rsidRPr="00A41088">
              <w:rPr>
                <w:rFonts w:ascii="Times New Roman" w:hAnsi="Times New Roman"/>
                <w:b/>
                <w:sz w:val="24"/>
                <w:szCs w:val="24"/>
              </w:rPr>
              <w:t>№</w:t>
            </w:r>
          </w:p>
        </w:tc>
        <w:tc>
          <w:tcPr>
            <w:tcW w:w="3653" w:type="dxa"/>
            <w:vAlign w:val="center"/>
          </w:tcPr>
          <w:p w:rsidR="00B93264" w:rsidRPr="00A41088" w:rsidRDefault="00B93264" w:rsidP="00965BFE">
            <w:pPr>
              <w:jc w:val="center"/>
              <w:rPr>
                <w:rFonts w:ascii="Times New Roman" w:hAnsi="Times New Roman"/>
                <w:b/>
                <w:sz w:val="24"/>
                <w:szCs w:val="24"/>
              </w:rPr>
            </w:pPr>
            <w:r w:rsidRPr="00A41088">
              <w:rPr>
                <w:rFonts w:ascii="Times New Roman" w:hAnsi="Times New Roman"/>
                <w:b/>
                <w:sz w:val="24"/>
                <w:szCs w:val="24"/>
              </w:rPr>
              <w:t xml:space="preserve">Найменування </w:t>
            </w:r>
          </w:p>
        </w:tc>
        <w:tc>
          <w:tcPr>
            <w:tcW w:w="993" w:type="dxa"/>
            <w:vAlign w:val="center"/>
          </w:tcPr>
          <w:p w:rsidR="00B93264" w:rsidRPr="00A41088" w:rsidRDefault="00B93264" w:rsidP="00965BFE">
            <w:pPr>
              <w:jc w:val="center"/>
              <w:rPr>
                <w:rFonts w:ascii="Times New Roman" w:hAnsi="Times New Roman"/>
                <w:b/>
                <w:sz w:val="24"/>
                <w:szCs w:val="24"/>
              </w:rPr>
            </w:pPr>
            <w:r w:rsidRPr="00A41088">
              <w:rPr>
                <w:rFonts w:ascii="Times New Roman" w:hAnsi="Times New Roman"/>
                <w:b/>
                <w:sz w:val="24"/>
                <w:szCs w:val="24"/>
              </w:rPr>
              <w:t xml:space="preserve">Од. </w:t>
            </w:r>
            <w:proofErr w:type="spellStart"/>
            <w:r w:rsidRPr="00A41088">
              <w:rPr>
                <w:rFonts w:ascii="Times New Roman" w:hAnsi="Times New Roman"/>
                <w:b/>
                <w:sz w:val="24"/>
                <w:szCs w:val="24"/>
              </w:rPr>
              <w:t>вим</w:t>
            </w:r>
            <w:proofErr w:type="spellEnd"/>
            <w:r w:rsidRPr="00A41088">
              <w:rPr>
                <w:rFonts w:ascii="Times New Roman" w:hAnsi="Times New Roman"/>
                <w:b/>
                <w:sz w:val="24"/>
                <w:szCs w:val="24"/>
              </w:rPr>
              <w:t>.</w:t>
            </w:r>
          </w:p>
        </w:tc>
        <w:tc>
          <w:tcPr>
            <w:tcW w:w="992" w:type="dxa"/>
            <w:vAlign w:val="center"/>
          </w:tcPr>
          <w:p w:rsidR="00B93264" w:rsidRPr="00A41088" w:rsidRDefault="00B93264" w:rsidP="00965BFE">
            <w:pPr>
              <w:jc w:val="center"/>
              <w:rPr>
                <w:rFonts w:ascii="Times New Roman" w:hAnsi="Times New Roman"/>
                <w:b/>
                <w:sz w:val="24"/>
                <w:szCs w:val="24"/>
              </w:rPr>
            </w:pPr>
            <w:r w:rsidRPr="00A41088">
              <w:rPr>
                <w:rFonts w:ascii="Times New Roman" w:hAnsi="Times New Roman"/>
                <w:b/>
                <w:sz w:val="24"/>
                <w:szCs w:val="24"/>
              </w:rPr>
              <w:t>К-сть</w:t>
            </w:r>
          </w:p>
        </w:tc>
        <w:tc>
          <w:tcPr>
            <w:tcW w:w="2122" w:type="dxa"/>
          </w:tcPr>
          <w:p w:rsidR="00B93264" w:rsidRPr="00A41088" w:rsidRDefault="00B93264" w:rsidP="00965BFE">
            <w:pPr>
              <w:jc w:val="center"/>
              <w:rPr>
                <w:rFonts w:ascii="Times New Roman" w:hAnsi="Times New Roman"/>
                <w:b/>
                <w:sz w:val="24"/>
                <w:szCs w:val="24"/>
              </w:rPr>
            </w:pPr>
            <w:r w:rsidRPr="00A41088">
              <w:rPr>
                <w:rFonts w:ascii="Times New Roman" w:hAnsi="Times New Roman"/>
                <w:b/>
                <w:sz w:val="24"/>
                <w:szCs w:val="24"/>
              </w:rPr>
              <w:t>Ціна (без ПДВ) грн.</w:t>
            </w:r>
          </w:p>
        </w:tc>
        <w:tc>
          <w:tcPr>
            <w:tcW w:w="1989" w:type="dxa"/>
          </w:tcPr>
          <w:p w:rsidR="00B93264" w:rsidRPr="00A41088" w:rsidRDefault="00623017" w:rsidP="00965BFE">
            <w:pPr>
              <w:jc w:val="center"/>
              <w:rPr>
                <w:rFonts w:ascii="Times New Roman" w:hAnsi="Times New Roman"/>
                <w:b/>
                <w:sz w:val="24"/>
                <w:szCs w:val="24"/>
              </w:rPr>
            </w:pPr>
            <w:r>
              <w:rPr>
                <w:rFonts w:ascii="Times New Roman" w:hAnsi="Times New Roman"/>
                <w:b/>
                <w:sz w:val="24"/>
                <w:szCs w:val="24"/>
              </w:rPr>
              <w:t>Сума</w:t>
            </w:r>
            <w:bookmarkStart w:id="0" w:name="_GoBack"/>
            <w:bookmarkEnd w:id="0"/>
            <w:r w:rsidR="00B93264" w:rsidRPr="00A41088">
              <w:rPr>
                <w:rFonts w:ascii="Times New Roman" w:hAnsi="Times New Roman"/>
                <w:b/>
                <w:sz w:val="24"/>
                <w:szCs w:val="24"/>
              </w:rPr>
              <w:t xml:space="preserve"> (без ПДВ) грн.</w:t>
            </w:r>
          </w:p>
        </w:tc>
      </w:tr>
      <w:tr w:rsidR="00B93264" w:rsidRPr="00A41088" w:rsidTr="00BA2B30">
        <w:trPr>
          <w:trHeight w:val="552"/>
        </w:trPr>
        <w:tc>
          <w:tcPr>
            <w:tcW w:w="458" w:type="dxa"/>
            <w:vAlign w:val="center"/>
          </w:tcPr>
          <w:p w:rsidR="00B93264" w:rsidRPr="00A41088" w:rsidRDefault="00B93264" w:rsidP="00965BFE">
            <w:pPr>
              <w:jc w:val="center"/>
              <w:rPr>
                <w:rFonts w:ascii="Times New Roman" w:hAnsi="Times New Roman"/>
                <w:sz w:val="24"/>
                <w:szCs w:val="24"/>
              </w:rPr>
            </w:pPr>
            <w:r w:rsidRPr="00A41088">
              <w:rPr>
                <w:rFonts w:ascii="Times New Roman" w:hAnsi="Times New Roman"/>
                <w:sz w:val="24"/>
                <w:szCs w:val="24"/>
              </w:rPr>
              <w:t>1</w:t>
            </w:r>
          </w:p>
        </w:tc>
        <w:tc>
          <w:tcPr>
            <w:tcW w:w="3653" w:type="dxa"/>
            <w:vAlign w:val="center"/>
          </w:tcPr>
          <w:p w:rsidR="00B93264" w:rsidRPr="00A41088" w:rsidRDefault="00B93264" w:rsidP="00965BFE">
            <w:pPr>
              <w:jc w:val="center"/>
              <w:rPr>
                <w:rFonts w:ascii="Times New Roman" w:hAnsi="Times New Roman"/>
                <w:sz w:val="24"/>
                <w:szCs w:val="24"/>
              </w:rPr>
            </w:pPr>
          </w:p>
        </w:tc>
        <w:tc>
          <w:tcPr>
            <w:tcW w:w="993" w:type="dxa"/>
            <w:vAlign w:val="center"/>
          </w:tcPr>
          <w:p w:rsidR="00B93264" w:rsidRPr="00A41088" w:rsidRDefault="00B93264" w:rsidP="00965BFE">
            <w:pPr>
              <w:jc w:val="center"/>
              <w:rPr>
                <w:rFonts w:ascii="Times New Roman" w:hAnsi="Times New Roman"/>
                <w:sz w:val="24"/>
                <w:szCs w:val="24"/>
              </w:rPr>
            </w:pPr>
          </w:p>
        </w:tc>
        <w:tc>
          <w:tcPr>
            <w:tcW w:w="992" w:type="dxa"/>
            <w:vAlign w:val="center"/>
          </w:tcPr>
          <w:p w:rsidR="00B93264" w:rsidRPr="00A41088" w:rsidRDefault="00B93264" w:rsidP="00965BFE">
            <w:pPr>
              <w:jc w:val="center"/>
              <w:rPr>
                <w:rFonts w:ascii="Times New Roman" w:hAnsi="Times New Roman"/>
                <w:sz w:val="24"/>
                <w:szCs w:val="24"/>
              </w:rPr>
            </w:pPr>
          </w:p>
        </w:tc>
        <w:tc>
          <w:tcPr>
            <w:tcW w:w="2122" w:type="dxa"/>
          </w:tcPr>
          <w:p w:rsidR="00B93264" w:rsidRPr="00A41088" w:rsidRDefault="00B93264" w:rsidP="00965BFE">
            <w:pPr>
              <w:jc w:val="center"/>
              <w:rPr>
                <w:rFonts w:ascii="Times New Roman" w:hAnsi="Times New Roman"/>
                <w:sz w:val="24"/>
                <w:szCs w:val="24"/>
              </w:rPr>
            </w:pPr>
          </w:p>
        </w:tc>
        <w:tc>
          <w:tcPr>
            <w:tcW w:w="1989" w:type="dxa"/>
          </w:tcPr>
          <w:p w:rsidR="00B93264" w:rsidRPr="00A41088" w:rsidRDefault="00B93264" w:rsidP="00965BFE">
            <w:pPr>
              <w:jc w:val="center"/>
              <w:rPr>
                <w:rFonts w:ascii="Times New Roman" w:hAnsi="Times New Roman"/>
                <w:sz w:val="24"/>
                <w:szCs w:val="24"/>
              </w:rPr>
            </w:pPr>
          </w:p>
        </w:tc>
      </w:tr>
      <w:tr w:rsidR="00B93264" w:rsidRPr="00A41088" w:rsidTr="00BA2B30">
        <w:tc>
          <w:tcPr>
            <w:tcW w:w="10207" w:type="dxa"/>
            <w:gridSpan w:val="6"/>
            <w:vAlign w:val="center"/>
          </w:tcPr>
          <w:p w:rsidR="00B93264" w:rsidRPr="00A41088" w:rsidRDefault="004D7079" w:rsidP="004D7079">
            <w:pPr>
              <w:rPr>
                <w:rFonts w:ascii="Times New Roman" w:hAnsi="Times New Roman"/>
                <w:sz w:val="24"/>
                <w:szCs w:val="24"/>
              </w:rPr>
            </w:pPr>
            <w:r>
              <w:rPr>
                <w:rFonts w:ascii="Times New Roman" w:hAnsi="Times New Roman"/>
                <w:sz w:val="24"/>
                <w:szCs w:val="24"/>
              </w:rPr>
              <w:t xml:space="preserve">Разом </w:t>
            </w:r>
            <w:r w:rsidR="00B93264" w:rsidRPr="00A41088">
              <w:rPr>
                <w:rFonts w:ascii="Times New Roman" w:hAnsi="Times New Roman"/>
                <w:sz w:val="24"/>
                <w:szCs w:val="24"/>
              </w:rPr>
              <w:t>без ПДВ</w:t>
            </w:r>
            <w:r>
              <w:rPr>
                <w:rFonts w:ascii="Times New Roman" w:hAnsi="Times New Roman"/>
                <w:sz w:val="24"/>
                <w:szCs w:val="24"/>
              </w:rPr>
              <w:t>:</w:t>
            </w:r>
          </w:p>
        </w:tc>
      </w:tr>
      <w:tr w:rsidR="00B93264" w:rsidRPr="00A41088" w:rsidTr="00BA2B30">
        <w:tc>
          <w:tcPr>
            <w:tcW w:w="10207" w:type="dxa"/>
            <w:gridSpan w:val="6"/>
            <w:vAlign w:val="center"/>
          </w:tcPr>
          <w:p w:rsidR="00B93264" w:rsidRPr="00A41088" w:rsidRDefault="004D7079" w:rsidP="00B93264">
            <w:pPr>
              <w:rPr>
                <w:rFonts w:ascii="Times New Roman" w:hAnsi="Times New Roman"/>
                <w:sz w:val="24"/>
                <w:szCs w:val="24"/>
              </w:rPr>
            </w:pPr>
            <w:r>
              <w:rPr>
                <w:rFonts w:ascii="Times New Roman" w:hAnsi="Times New Roman"/>
                <w:sz w:val="24"/>
                <w:szCs w:val="24"/>
              </w:rPr>
              <w:t>ПДВ:</w:t>
            </w:r>
          </w:p>
        </w:tc>
      </w:tr>
      <w:tr w:rsidR="00B93264" w:rsidRPr="00A41088" w:rsidTr="00BA2B30">
        <w:tc>
          <w:tcPr>
            <w:tcW w:w="10207" w:type="dxa"/>
            <w:gridSpan w:val="6"/>
            <w:vAlign w:val="center"/>
          </w:tcPr>
          <w:p w:rsidR="00B93264" w:rsidRPr="00A41088" w:rsidRDefault="004D7079" w:rsidP="004D7079">
            <w:pPr>
              <w:rPr>
                <w:rFonts w:ascii="Times New Roman" w:hAnsi="Times New Roman"/>
                <w:sz w:val="24"/>
                <w:szCs w:val="24"/>
              </w:rPr>
            </w:pPr>
            <w:r>
              <w:rPr>
                <w:rFonts w:ascii="Times New Roman" w:hAnsi="Times New Roman"/>
                <w:sz w:val="24"/>
                <w:szCs w:val="24"/>
              </w:rPr>
              <w:t xml:space="preserve">Всього </w:t>
            </w:r>
            <w:r w:rsidR="00B93264" w:rsidRPr="00A41088">
              <w:rPr>
                <w:rFonts w:ascii="Times New Roman" w:hAnsi="Times New Roman"/>
                <w:sz w:val="24"/>
                <w:szCs w:val="24"/>
              </w:rPr>
              <w:t>з ПДВ</w:t>
            </w:r>
            <w:r>
              <w:rPr>
                <w:rFonts w:ascii="Times New Roman" w:hAnsi="Times New Roman"/>
                <w:sz w:val="24"/>
                <w:szCs w:val="24"/>
              </w:rPr>
              <w:t>:</w:t>
            </w:r>
            <w:r w:rsidR="00B93264" w:rsidRPr="00A41088">
              <w:rPr>
                <w:rFonts w:ascii="Times New Roman" w:hAnsi="Times New Roman"/>
                <w:sz w:val="24"/>
                <w:szCs w:val="24"/>
              </w:rPr>
              <w:t xml:space="preserve"> </w:t>
            </w:r>
          </w:p>
        </w:tc>
      </w:tr>
    </w:tbl>
    <w:p w:rsidR="00E72DE6" w:rsidRPr="00A41088" w:rsidRDefault="00E72DE6" w:rsidP="00E72DE6">
      <w:pPr>
        <w:spacing w:before="240" w:after="0" w:line="240" w:lineRule="auto"/>
        <w:jc w:val="both"/>
        <w:rPr>
          <w:rFonts w:ascii="Times New Roman" w:hAnsi="Times New Roman"/>
          <w:sz w:val="24"/>
          <w:szCs w:val="24"/>
        </w:rPr>
      </w:pPr>
    </w:p>
    <w:p w:rsidR="00E72DE6" w:rsidRPr="00A41088" w:rsidRDefault="00E72DE6" w:rsidP="00E72DE6">
      <w:pPr>
        <w:spacing w:before="240" w:after="0" w:line="240" w:lineRule="auto"/>
        <w:jc w:val="both"/>
        <w:rPr>
          <w:rFonts w:ascii="Times New Roman" w:hAnsi="Times New Roman"/>
          <w:sz w:val="24"/>
          <w:szCs w:val="24"/>
        </w:rPr>
      </w:pPr>
      <w:r w:rsidRPr="00A41088">
        <w:rPr>
          <w:rFonts w:ascii="Times New Roman" w:hAnsi="Times New Roman"/>
          <w:sz w:val="24"/>
          <w:szCs w:val="24"/>
        </w:rPr>
        <w:t xml:space="preserve">      ПОСТАЧАЛЬНИК:                                                                   ПОКУПЕЦЬ:</w:t>
      </w:r>
    </w:p>
    <w:p w:rsidR="00E40207" w:rsidRDefault="00E40207"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E40207" w:rsidRDefault="00E40207"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E40207" w:rsidRDefault="00E40207"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E40207" w:rsidRPr="00922E2D" w:rsidRDefault="00922E2D" w:rsidP="00922E2D">
      <w:pPr>
        <w:pBdr>
          <w:top w:val="nil"/>
          <w:left w:val="nil"/>
          <w:bottom w:val="nil"/>
          <w:right w:val="nil"/>
          <w:between w:val="nil"/>
        </w:pBdr>
        <w:shd w:val="clear" w:color="auto" w:fill="FFFFFF"/>
        <w:tabs>
          <w:tab w:val="left" w:pos="6225"/>
        </w:tabs>
        <w:spacing w:after="0" w:line="240" w:lineRule="auto"/>
        <w:jc w:val="both"/>
        <w:rPr>
          <w:rFonts w:ascii="Times New Roman" w:eastAsia="Times New Roman" w:hAnsi="Times New Roman"/>
          <w:iCs/>
          <w:color w:val="000000"/>
          <w:sz w:val="24"/>
          <w:szCs w:val="24"/>
          <w:lang w:eastAsia="uk-UA"/>
        </w:rPr>
      </w:pPr>
      <w:r>
        <w:rPr>
          <w:rFonts w:ascii="Times New Roman" w:eastAsia="Times New Roman" w:hAnsi="Times New Roman"/>
          <w:i/>
          <w:iCs/>
          <w:color w:val="000000"/>
          <w:sz w:val="24"/>
          <w:szCs w:val="24"/>
          <w:lang w:eastAsia="uk-UA"/>
        </w:rPr>
        <w:t xml:space="preserve">                                                                                              </w:t>
      </w:r>
      <w:r w:rsidRPr="00922E2D">
        <w:rPr>
          <w:rFonts w:ascii="Times New Roman" w:eastAsia="Times New Roman" w:hAnsi="Times New Roman"/>
          <w:iCs/>
          <w:color w:val="000000"/>
          <w:sz w:val="24"/>
          <w:szCs w:val="24"/>
          <w:lang w:eastAsia="uk-UA"/>
        </w:rPr>
        <w:t xml:space="preserve">Директор ____________ </w:t>
      </w:r>
      <w:proofErr w:type="spellStart"/>
      <w:r w:rsidRPr="00922E2D">
        <w:rPr>
          <w:rFonts w:ascii="Times New Roman" w:eastAsia="Times New Roman" w:hAnsi="Times New Roman"/>
          <w:iCs/>
          <w:color w:val="000000"/>
          <w:sz w:val="24"/>
          <w:szCs w:val="24"/>
          <w:lang w:eastAsia="uk-UA"/>
        </w:rPr>
        <w:t>Скорупський</w:t>
      </w:r>
      <w:proofErr w:type="spellEnd"/>
      <w:r w:rsidRPr="00922E2D">
        <w:rPr>
          <w:rFonts w:ascii="Times New Roman" w:eastAsia="Times New Roman" w:hAnsi="Times New Roman"/>
          <w:iCs/>
          <w:color w:val="000000"/>
          <w:sz w:val="24"/>
          <w:szCs w:val="24"/>
          <w:lang w:eastAsia="uk-UA"/>
        </w:rPr>
        <w:t xml:space="preserve"> І.А.</w:t>
      </w:r>
    </w:p>
    <w:p w:rsidR="00E40207" w:rsidRDefault="00E40207"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E40207" w:rsidRDefault="00E40207"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E40207" w:rsidRDefault="00E40207" w:rsidP="0077194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5E0A0D" w:rsidRPr="00427F6F" w:rsidRDefault="005E0A0D" w:rsidP="00190DF7">
      <w:pPr>
        <w:widowControl w:val="0"/>
        <w:spacing w:after="0" w:line="240" w:lineRule="auto"/>
        <w:ind w:firstLine="567"/>
        <w:contextualSpacing/>
        <w:jc w:val="center"/>
        <w:rPr>
          <w:rFonts w:ascii="Times New Roman" w:hAnsi="Times New Roman"/>
          <w:color w:val="000000"/>
          <w:sz w:val="24"/>
          <w:szCs w:val="24"/>
          <w:lang w:eastAsia="uk-UA"/>
        </w:rPr>
      </w:pPr>
    </w:p>
    <w:sectPr w:rsidR="005E0A0D" w:rsidRPr="00427F6F" w:rsidSect="005221DA">
      <w:headerReference w:type="default" r:id="rId8"/>
      <w:pgSz w:w="11906" w:h="16838"/>
      <w:pgMar w:top="568" w:right="567"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42" w:rsidRDefault="00504142" w:rsidP="00C420E7">
      <w:pPr>
        <w:spacing w:after="0" w:line="240" w:lineRule="auto"/>
      </w:pPr>
      <w:r>
        <w:separator/>
      </w:r>
    </w:p>
  </w:endnote>
  <w:endnote w:type="continuationSeparator" w:id="0">
    <w:p w:rsidR="00504142" w:rsidRDefault="0050414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Liberation Sans">
    <w:charset w:val="CC"/>
    <w:family w:val="roman"/>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42" w:rsidRDefault="00504142" w:rsidP="00C420E7">
      <w:pPr>
        <w:spacing w:after="0" w:line="240" w:lineRule="auto"/>
      </w:pPr>
      <w:r>
        <w:separator/>
      </w:r>
    </w:p>
  </w:footnote>
  <w:footnote w:type="continuationSeparator" w:id="0">
    <w:p w:rsidR="00504142" w:rsidRDefault="0050414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AD" w:rsidRDefault="007066A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23017" w:rsidRPr="00623017">
      <w:rPr>
        <w:rFonts w:ascii="Times New Roman" w:hAnsi="Times New Roman"/>
        <w:noProof/>
        <w:sz w:val="28"/>
        <w:szCs w:val="28"/>
        <w:lang w:val="ru-RU"/>
      </w:rPr>
      <w:t>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919"/>
        </w:tabs>
        <w:ind w:left="919" w:hanging="635"/>
      </w:pPr>
      <w:rPr>
        <w:rFonts w:hint="default"/>
        <w:b w:val="0"/>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0" w:firstLine="0"/>
      </w:pPr>
      <w:rPr>
        <w:rFonts w:ascii="Wingdings" w:hAnsi="Wingdings" w:cs="Wingdings"/>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635"/>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10"/>
    <w:lvl w:ilvl="0">
      <w:start w:val="1"/>
      <w:numFmt w:val="decimal"/>
      <w:lvlText w:val="%1."/>
      <w:lvlJc w:val="left"/>
      <w:pPr>
        <w:tabs>
          <w:tab w:val="num" w:pos="720"/>
        </w:tabs>
        <w:ind w:left="720" w:hanging="635"/>
      </w:pPr>
    </w:lvl>
  </w:abstractNum>
  <w:abstractNum w:abstractNumId="7"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8" w15:restartNumberingAfterBreak="0">
    <w:nsid w:val="0000000D"/>
    <w:multiLevelType w:val="singleLevel"/>
    <w:tmpl w:val="0000000D"/>
    <w:name w:val="WW8Num23"/>
    <w:lvl w:ilvl="0">
      <w:start w:val="1"/>
      <w:numFmt w:val="decimal"/>
      <w:lvlText w:val="%1."/>
      <w:lvlJc w:val="left"/>
      <w:pPr>
        <w:tabs>
          <w:tab w:val="num" w:pos="815"/>
        </w:tabs>
        <w:ind w:left="815" w:hanging="635"/>
      </w:pPr>
      <w:rPr>
        <w:rFonts w:hint="default"/>
        <w:b w:val="0"/>
      </w:rPr>
    </w:lvl>
  </w:abstractNum>
  <w:abstractNum w:abstractNumId="9" w15:restartNumberingAfterBreak="0">
    <w:nsid w:val="0000000E"/>
    <w:multiLevelType w:val="singleLevel"/>
    <w:tmpl w:val="0000000E"/>
    <w:name w:val="WW8Num24"/>
    <w:lvl w:ilvl="0">
      <w:start w:val="1"/>
      <w:numFmt w:val="decimal"/>
      <w:lvlText w:val="%1."/>
      <w:lvlJc w:val="left"/>
      <w:pPr>
        <w:tabs>
          <w:tab w:val="num" w:pos="85"/>
        </w:tabs>
        <w:ind w:left="0" w:firstLine="85"/>
      </w:pPr>
      <w:rPr>
        <w:rFonts w:cs="Times New Roman" w:hint="default"/>
      </w:rPr>
    </w:lvl>
  </w:abstractNum>
  <w:abstractNum w:abstractNumId="10" w15:restartNumberingAfterBreak="0">
    <w:nsid w:val="00000014"/>
    <w:multiLevelType w:val="multilevel"/>
    <w:tmpl w:val="2B9A1588"/>
    <w:name w:val="WW8Num32"/>
    <w:lvl w:ilvl="0">
      <w:start w:val="1"/>
      <w:numFmt w:val="decimal"/>
      <w:lvlText w:val="%1."/>
      <w:lvlJc w:val="left"/>
      <w:pPr>
        <w:tabs>
          <w:tab w:val="num" w:pos="1050"/>
        </w:tabs>
        <w:ind w:left="1050" w:hanging="690"/>
      </w:pPr>
      <w:rPr>
        <w:rFonts w:hint="default"/>
        <w:b w:val="0"/>
      </w:rPr>
    </w:lvl>
    <w:lvl w:ilvl="1">
      <w:start w:val="1"/>
      <w:numFmt w:val="decimal"/>
      <w:lvlText w:val="%2."/>
      <w:lvlJc w:val="left"/>
      <w:pPr>
        <w:tabs>
          <w:tab w:val="num" w:pos="1495"/>
        </w:tabs>
        <w:ind w:left="1495" w:hanging="360"/>
      </w:pPr>
      <w:rPr>
        <w:rFonts w:hint="default"/>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singleLevel"/>
    <w:tmpl w:val="00000016"/>
    <w:name w:val="WW8Num34"/>
    <w:lvl w:ilvl="0">
      <w:start w:val="1"/>
      <w:numFmt w:val="decimal"/>
      <w:lvlText w:val="%1."/>
      <w:lvlJc w:val="left"/>
      <w:pPr>
        <w:tabs>
          <w:tab w:val="num" w:pos="919"/>
        </w:tabs>
        <w:ind w:left="919" w:hanging="635"/>
      </w:pPr>
      <w:rPr>
        <w:rFonts w:hint="default"/>
        <w:b w:val="0"/>
      </w:rPr>
    </w:lvl>
  </w:abstractNum>
  <w:abstractNum w:abstractNumId="12"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8AB3B86"/>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32C8725C"/>
    <w:multiLevelType w:val="hybridMultilevel"/>
    <w:tmpl w:val="3B0A7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C5FF8"/>
    <w:multiLevelType w:val="hybridMultilevel"/>
    <w:tmpl w:val="4B8A509A"/>
    <w:lvl w:ilvl="0" w:tplc="C72EAA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897B7C"/>
    <w:multiLevelType w:val="hybridMultilevel"/>
    <w:tmpl w:val="870A3466"/>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97E71D1"/>
    <w:multiLevelType w:val="hybridMultilevel"/>
    <w:tmpl w:val="5130F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4D2E54"/>
    <w:multiLevelType w:val="hybridMultilevel"/>
    <w:tmpl w:val="E37C9FBE"/>
    <w:lvl w:ilvl="0" w:tplc="9888242A">
      <w:numFmt w:val="bullet"/>
      <w:lvlText w:val="-"/>
      <w:lvlJc w:val="left"/>
      <w:pPr>
        <w:ind w:left="420" w:hanging="360"/>
      </w:pPr>
      <w:rPr>
        <w:rFonts w:ascii="Arial" w:eastAsia="Andale Sans U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60567F21"/>
    <w:multiLevelType w:val="hybridMultilevel"/>
    <w:tmpl w:val="5F688190"/>
    <w:lvl w:ilvl="0" w:tplc="F65831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8245204"/>
    <w:multiLevelType w:val="multilevel"/>
    <w:tmpl w:val="6374C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E5763B"/>
    <w:multiLevelType w:val="hybridMultilevel"/>
    <w:tmpl w:val="4D700F24"/>
    <w:lvl w:ilvl="0" w:tplc="AEF0BF80">
      <w:start w:val="1"/>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7" w15:restartNumberingAfterBreak="0">
    <w:nsid w:val="7B826BFB"/>
    <w:multiLevelType w:val="hybridMultilevel"/>
    <w:tmpl w:val="81F8692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8"/>
  </w:num>
  <w:num w:numId="2">
    <w:abstractNumId w:val="21"/>
  </w:num>
  <w:num w:numId="3">
    <w:abstractNumId w:val="14"/>
  </w:num>
  <w:num w:numId="4">
    <w:abstractNumId w:val="24"/>
  </w:num>
  <w:num w:numId="5">
    <w:abstractNumId w:val="12"/>
  </w:num>
  <w:num w:numId="6">
    <w:abstractNumId w:val="26"/>
  </w:num>
  <w:num w:numId="7">
    <w:abstractNumId w:val="19"/>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17"/>
  </w:num>
  <w:num w:numId="13">
    <w:abstractNumId w:val="27"/>
  </w:num>
  <w:num w:numId="14">
    <w:abstractNumId w:val="22"/>
  </w:num>
  <w:num w:numId="15">
    <w:abstractNumId w:val="3"/>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7E15"/>
    <w:rsid w:val="00010417"/>
    <w:rsid w:val="00014CC3"/>
    <w:rsid w:val="000155B2"/>
    <w:rsid w:val="00017F95"/>
    <w:rsid w:val="00021B02"/>
    <w:rsid w:val="00023E1E"/>
    <w:rsid w:val="000248D4"/>
    <w:rsid w:val="00027CD9"/>
    <w:rsid w:val="00033482"/>
    <w:rsid w:val="0003551B"/>
    <w:rsid w:val="0003570E"/>
    <w:rsid w:val="000371D3"/>
    <w:rsid w:val="00043C63"/>
    <w:rsid w:val="00044C53"/>
    <w:rsid w:val="00046E57"/>
    <w:rsid w:val="00053A69"/>
    <w:rsid w:val="000550A9"/>
    <w:rsid w:val="000570F4"/>
    <w:rsid w:val="00060A54"/>
    <w:rsid w:val="00060C1E"/>
    <w:rsid w:val="000618A0"/>
    <w:rsid w:val="00064B5F"/>
    <w:rsid w:val="00065CF8"/>
    <w:rsid w:val="00067150"/>
    <w:rsid w:val="00081571"/>
    <w:rsid w:val="00082336"/>
    <w:rsid w:val="00085B4E"/>
    <w:rsid w:val="00086D94"/>
    <w:rsid w:val="000871C3"/>
    <w:rsid w:val="000910AB"/>
    <w:rsid w:val="00094E0C"/>
    <w:rsid w:val="0009605C"/>
    <w:rsid w:val="000A09F2"/>
    <w:rsid w:val="000A10C6"/>
    <w:rsid w:val="000A1392"/>
    <w:rsid w:val="000A255C"/>
    <w:rsid w:val="000A26E5"/>
    <w:rsid w:val="000A350D"/>
    <w:rsid w:val="000A3C77"/>
    <w:rsid w:val="000A48D9"/>
    <w:rsid w:val="000B3642"/>
    <w:rsid w:val="000B7915"/>
    <w:rsid w:val="000C2A6C"/>
    <w:rsid w:val="000C3BE0"/>
    <w:rsid w:val="000C3F98"/>
    <w:rsid w:val="000C44A3"/>
    <w:rsid w:val="000D1CE4"/>
    <w:rsid w:val="000D35B9"/>
    <w:rsid w:val="000D4F26"/>
    <w:rsid w:val="000D7953"/>
    <w:rsid w:val="000E0253"/>
    <w:rsid w:val="000E154A"/>
    <w:rsid w:val="000E1CDD"/>
    <w:rsid w:val="000E2789"/>
    <w:rsid w:val="000E52AB"/>
    <w:rsid w:val="000E7543"/>
    <w:rsid w:val="000F174F"/>
    <w:rsid w:val="000F262D"/>
    <w:rsid w:val="000F2D6B"/>
    <w:rsid w:val="000F5B59"/>
    <w:rsid w:val="000F6D5D"/>
    <w:rsid w:val="0010262E"/>
    <w:rsid w:val="00102852"/>
    <w:rsid w:val="001045A9"/>
    <w:rsid w:val="00104B31"/>
    <w:rsid w:val="00106681"/>
    <w:rsid w:val="0010678A"/>
    <w:rsid w:val="00107B4C"/>
    <w:rsid w:val="001119BF"/>
    <w:rsid w:val="0011389D"/>
    <w:rsid w:val="00115262"/>
    <w:rsid w:val="0012070A"/>
    <w:rsid w:val="0012183A"/>
    <w:rsid w:val="00121992"/>
    <w:rsid w:val="00124BAC"/>
    <w:rsid w:val="001253EE"/>
    <w:rsid w:val="001269E4"/>
    <w:rsid w:val="00130D8B"/>
    <w:rsid w:val="00133DB4"/>
    <w:rsid w:val="00135339"/>
    <w:rsid w:val="00140CEC"/>
    <w:rsid w:val="00142BFE"/>
    <w:rsid w:val="00143554"/>
    <w:rsid w:val="001442FD"/>
    <w:rsid w:val="00145981"/>
    <w:rsid w:val="00152A06"/>
    <w:rsid w:val="00152F5E"/>
    <w:rsid w:val="00153105"/>
    <w:rsid w:val="001536B1"/>
    <w:rsid w:val="00153759"/>
    <w:rsid w:val="0015443D"/>
    <w:rsid w:val="00157006"/>
    <w:rsid w:val="00157A72"/>
    <w:rsid w:val="00163FE1"/>
    <w:rsid w:val="001646D2"/>
    <w:rsid w:val="00164A19"/>
    <w:rsid w:val="001717D5"/>
    <w:rsid w:val="0017294D"/>
    <w:rsid w:val="00174E30"/>
    <w:rsid w:val="00176B51"/>
    <w:rsid w:val="00176BB6"/>
    <w:rsid w:val="00176BC9"/>
    <w:rsid w:val="00177350"/>
    <w:rsid w:val="00182149"/>
    <w:rsid w:val="00182985"/>
    <w:rsid w:val="0018333D"/>
    <w:rsid w:val="00184044"/>
    <w:rsid w:val="00185622"/>
    <w:rsid w:val="00185DA8"/>
    <w:rsid w:val="00190DF7"/>
    <w:rsid w:val="0019344D"/>
    <w:rsid w:val="00193A38"/>
    <w:rsid w:val="00194292"/>
    <w:rsid w:val="001953F6"/>
    <w:rsid w:val="00196AD9"/>
    <w:rsid w:val="0019741A"/>
    <w:rsid w:val="001A7176"/>
    <w:rsid w:val="001B1FA7"/>
    <w:rsid w:val="001B220C"/>
    <w:rsid w:val="001B230C"/>
    <w:rsid w:val="001B550C"/>
    <w:rsid w:val="001C2DB9"/>
    <w:rsid w:val="001C33B3"/>
    <w:rsid w:val="001C472E"/>
    <w:rsid w:val="001C7E7D"/>
    <w:rsid w:val="001D16BE"/>
    <w:rsid w:val="001D1A81"/>
    <w:rsid w:val="001D1F09"/>
    <w:rsid w:val="001D60F1"/>
    <w:rsid w:val="001D7249"/>
    <w:rsid w:val="001D7CCD"/>
    <w:rsid w:val="001E1BED"/>
    <w:rsid w:val="001F084C"/>
    <w:rsid w:val="001F0BF7"/>
    <w:rsid w:val="001F510C"/>
    <w:rsid w:val="00201D55"/>
    <w:rsid w:val="002056C8"/>
    <w:rsid w:val="0020692A"/>
    <w:rsid w:val="00210D6F"/>
    <w:rsid w:val="00211735"/>
    <w:rsid w:val="0021235D"/>
    <w:rsid w:val="002140F9"/>
    <w:rsid w:val="002144BF"/>
    <w:rsid w:val="00217122"/>
    <w:rsid w:val="00217D64"/>
    <w:rsid w:val="00220D3D"/>
    <w:rsid w:val="00226377"/>
    <w:rsid w:val="00227A56"/>
    <w:rsid w:val="00230B39"/>
    <w:rsid w:val="0023132C"/>
    <w:rsid w:val="00232300"/>
    <w:rsid w:val="00234A5B"/>
    <w:rsid w:val="00234C3D"/>
    <w:rsid w:val="00235840"/>
    <w:rsid w:val="00237446"/>
    <w:rsid w:val="002411A5"/>
    <w:rsid w:val="00242A62"/>
    <w:rsid w:val="00242E89"/>
    <w:rsid w:val="002475D8"/>
    <w:rsid w:val="00250E95"/>
    <w:rsid w:val="00255684"/>
    <w:rsid w:val="00255AF1"/>
    <w:rsid w:val="0025729C"/>
    <w:rsid w:val="0026393E"/>
    <w:rsid w:val="00264327"/>
    <w:rsid w:val="00270145"/>
    <w:rsid w:val="0027088C"/>
    <w:rsid w:val="00273A4D"/>
    <w:rsid w:val="0027471D"/>
    <w:rsid w:val="00274871"/>
    <w:rsid w:val="00282F4A"/>
    <w:rsid w:val="00283228"/>
    <w:rsid w:val="002849EB"/>
    <w:rsid w:val="00287130"/>
    <w:rsid w:val="002871D0"/>
    <w:rsid w:val="00287CF7"/>
    <w:rsid w:val="002908C0"/>
    <w:rsid w:val="00291FA1"/>
    <w:rsid w:val="002937FE"/>
    <w:rsid w:val="002938A7"/>
    <w:rsid w:val="00293C3A"/>
    <w:rsid w:val="00296C3A"/>
    <w:rsid w:val="00297C95"/>
    <w:rsid w:val="002A1613"/>
    <w:rsid w:val="002A6F1B"/>
    <w:rsid w:val="002B2A86"/>
    <w:rsid w:val="002B301C"/>
    <w:rsid w:val="002C3E9E"/>
    <w:rsid w:val="002C3F9F"/>
    <w:rsid w:val="002C49E4"/>
    <w:rsid w:val="002C59BC"/>
    <w:rsid w:val="002D4B31"/>
    <w:rsid w:val="002D67AA"/>
    <w:rsid w:val="002D7224"/>
    <w:rsid w:val="002D7B77"/>
    <w:rsid w:val="002E0C7A"/>
    <w:rsid w:val="002E15AB"/>
    <w:rsid w:val="002E1934"/>
    <w:rsid w:val="002E1AB4"/>
    <w:rsid w:val="002E2E08"/>
    <w:rsid w:val="002E3EF8"/>
    <w:rsid w:val="002E5260"/>
    <w:rsid w:val="002F294D"/>
    <w:rsid w:val="002F29A6"/>
    <w:rsid w:val="002F4A03"/>
    <w:rsid w:val="002F4AB0"/>
    <w:rsid w:val="002F6904"/>
    <w:rsid w:val="002F7CE4"/>
    <w:rsid w:val="00301308"/>
    <w:rsid w:val="0030678A"/>
    <w:rsid w:val="00310730"/>
    <w:rsid w:val="003176BB"/>
    <w:rsid w:val="003200E4"/>
    <w:rsid w:val="00321E11"/>
    <w:rsid w:val="00322A47"/>
    <w:rsid w:val="00325EC5"/>
    <w:rsid w:val="00330C8D"/>
    <w:rsid w:val="00331DC9"/>
    <w:rsid w:val="00335F6A"/>
    <w:rsid w:val="00340BC6"/>
    <w:rsid w:val="0034279B"/>
    <w:rsid w:val="00342DC2"/>
    <w:rsid w:val="003430A4"/>
    <w:rsid w:val="003456D5"/>
    <w:rsid w:val="00345A1F"/>
    <w:rsid w:val="00351387"/>
    <w:rsid w:val="00353F9C"/>
    <w:rsid w:val="00354CA2"/>
    <w:rsid w:val="0035586E"/>
    <w:rsid w:val="00357330"/>
    <w:rsid w:val="00357682"/>
    <w:rsid w:val="00357DA7"/>
    <w:rsid w:val="00362107"/>
    <w:rsid w:val="003634D5"/>
    <w:rsid w:val="00366978"/>
    <w:rsid w:val="00373985"/>
    <w:rsid w:val="00376157"/>
    <w:rsid w:val="003768EF"/>
    <w:rsid w:val="003804C3"/>
    <w:rsid w:val="003842F2"/>
    <w:rsid w:val="00390427"/>
    <w:rsid w:val="00390D75"/>
    <w:rsid w:val="00392742"/>
    <w:rsid w:val="00396598"/>
    <w:rsid w:val="003A052B"/>
    <w:rsid w:val="003A0872"/>
    <w:rsid w:val="003A1A8F"/>
    <w:rsid w:val="003A23F2"/>
    <w:rsid w:val="003A3254"/>
    <w:rsid w:val="003A3595"/>
    <w:rsid w:val="003A60C8"/>
    <w:rsid w:val="003A767A"/>
    <w:rsid w:val="003A77E2"/>
    <w:rsid w:val="003B02B3"/>
    <w:rsid w:val="003B2636"/>
    <w:rsid w:val="003B7781"/>
    <w:rsid w:val="003C3072"/>
    <w:rsid w:val="003C3143"/>
    <w:rsid w:val="003C6F05"/>
    <w:rsid w:val="003C710F"/>
    <w:rsid w:val="003D3C22"/>
    <w:rsid w:val="003E4C4D"/>
    <w:rsid w:val="003E52ED"/>
    <w:rsid w:val="003E55F4"/>
    <w:rsid w:val="003E5F36"/>
    <w:rsid w:val="003E7160"/>
    <w:rsid w:val="003F094F"/>
    <w:rsid w:val="003F2925"/>
    <w:rsid w:val="003F4997"/>
    <w:rsid w:val="003F60DB"/>
    <w:rsid w:val="003F7FCA"/>
    <w:rsid w:val="00400949"/>
    <w:rsid w:val="00402B0E"/>
    <w:rsid w:val="00404A1A"/>
    <w:rsid w:val="00404AA5"/>
    <w:rsid w:val="00404BAC"/>
    <w:rsid w:val="0040712F"/>
    <w:rsid w:val="00410BFD"/>
    <w:rsid w:val="004132BF"/>
    <w:rsid w:val="00413D5E"/>
    <w:rsid w:val="00415EF7"/>
    <w:rsid w:val="00416FF7"/>
    <w:rsid w:val="004177BB"/>
    <w:rsid w:val="0042047E"/>
    <w:rsid w:val="00423DF8"/>
    <w:rsid w:val="004247F7"/>
    <w:rsid w:val="00427F6F"/>
    <w:rsid w:val="00437D09"/>
    <w:rsid w:val="00440B03"/>
    <w:rsid w:val="004411D4"/>
    <w:rsid w:val="00442237"/>
    <w:rsid w:val="00443AA2"/>
    <w:rsid w:val="00444614"/>
    <w:rsid w:val="00444B2D"/>
    <w:rsid w:val="00447B39"/>
    <w:rsid w:val="004532A2"/>
    <w:rsid w:val="0045683A"/>
    <w:rsid w:val="0046152A"/>
    <w:rsid w:val="00462A88"/>
    <w:rsid w:val="00464AFB"/>
    <w:rsid w:val="00464F54"/>
    <w:rsid w:val="004652A5"/>
    <w:rsid w:val="00470BE1"/>
    <w:rsid w:val="004720F2"/>
    <w:rsid w:val="00472751"/>
    <w:rsid w:val="00472C44"/>
    <w:rsid w:val="00475DD0"/>
    <w:rsid w:val="004828FD"/>
    <w:rsid w:val="00483B83"/>
    <w:rsid w:val="00484C17"/>
    <w:rsid w:val="00486CA7"/>
    <w:rsid w:val="00487654"/>
    <w:rsid w:val="00487A17"/>
    <w:rsid w:val="00490CE3"/>
    <w:rsid w:val="004915ED"/>
    <w:rsid w:val="004915F4"/>
    <w:rsid w:val="00495B79"/>
    <w:rsid w:val="00497F69"/>
    <w:rsid w:val="004A129F"/>
    <w:rsid w:val="004A226E"/>
    <w:rsid w:val="004A3D9C"/>
    <w:rsid w:val="004A7CA1"/>
    <w:rsid w:val="004B0C30"/>
    <w:rsid w:val="004B22BE"/>
    <w:rsid w:val="004B2695"/>
    <w:rsid w:val="004B3618"/>
    <w:rsid w:val="004B4823"/>
    <w:rsid w:val="004B5123"/>
    <w:rsid w:val="004C0553"/>
    <w:rsid w:val="004C0C8F"/>
    <w:rsid w:val="004C0C98"/>
    <w:rsid w:val="004C25DA"/>
    <w:rsid w:val="004C4179"/>
    <w:rsid w:val="004C5DCD"/>
    <w:rsid w:val="004C7383"/>
    <w:rsid w:val="004D0F44"/>
    <w:rsid w:val="004D3E11"/>
    <w:rsid w:val="004D5D81"/>
    <w:rsid w:val="004D7079"/>
    <w:rsid w:val="004D767E"/>
    <w:rsid w:val="004E0D9E"/>
    <w:rsid w:val="004E5DEB"/>
    <w:rsid w:val="004E6221"/>
    <w:rsid w:val="004F023D"/>
    <w:rsid w:val="004F1BF0"/>
    <w:rsid w:val="004F3528"/>
    <w:rsid w:val="004F36F6"/>
    <w:rsid w:val="004F7337"/>
    <w:rsid w:val="004F7623"/>
    <w:rsid w:val="00504142"/>
    <w:rsid w:val="00505D41"/>
    <w:rsid w:val="00506513"/>
    <w:rsid w:val="00506A4E"/>
    <w:rsid w:val="00515657"/>
    <w:rsid w:val="005160E9"/>
    <w:rsid w:val="005178A5"/>
    <w:rsid w:val="00517D86"/>
    <w:rsid w:val="00520A19"/>
    <w:rsid w:val="005221DA"/>
    <w:rsid w:val="00524697"/>
    <w:rsid w:val="00524DC7"/>
    <w:rsid w:val="005261E3"/>
    <w:rsid w:val="00527F2F"/>
    <w:rsid w:val="00535854"/>
    <w:rsid w:val="00537002"/>
    <w:rsid w:val="00546805"/>
    <w:rsid w:val="00550813"/>
    <w:rsid w:val="005516E9"/>
    <w:rsid w:val="00551B63"/>
    <w:rsid w:val="00552C8A"/>
    <w:rsid w:val="00555083"/>
    <w:rsid w:val="00561C01"/>
    <w:rsid w:val="00561CE8"/>
    <w:rsid w:val="00563569"/>
    <w:rsid w:val="00566C33"/>
    <w:rsid w:val="00571E31"/>
    <w:rsid w:val="00573C56"/>
    <w:rsid w:val="00581BDC"/>
    <w:rsid w:val="0058452B"/>
    <w:rsid w:val="00587C93"/>
    <w:rsid w:val="005908B8"/>
    <w:rsid w:val="0059294A"/>
    <w:rsid w:val="00593857"/>
    <w:rsid w:val="00596F46"/>
    <w:rsid w:val="005A04FD"/>
    <w:rsid w:val="005A716A"/>
    <w:rsid w:val="005B248A"/>
    <w:rsid w:val="005B254B"/>
    <w:rsid w:val="005B3F82"/>
    <w:rsid w:val="005B413F"/>
    <w:rsid w:val="005B5688"/>
    <w:rsid w:val="005B588B"/>
    <w:rsid w:val="005B5E10"/>
    <w:rsid w:val="005B6182"/>
    <w:rsid w:val="005B6249"/>
    <w:rsid w:val="005C35C5"/>
    <w:rsid w:val="005C3FFE"/>
    <w:rsid w:val="005C49CE"/>
    <w:rsid w:val="005C4E99"/>
    <w:rsid w:val="005C515F"/>
    <w:rsid w:val="005C51F8"/>
    <w:rsid w:val="005C6A5D"/>
    <w:rsid w:val="005C7CA9"/>
    <w:rsid w:val="005C7EF2"/>
    <w:rsid w:val="005D03D9"/>
    <w:rsid w:val="005D07A6"/>
    <w:rsid w:val="005D3FA6"/>
    <w:rsid w:val="005D699E"/>
    <w:rsid w:val="005D79C7"/>
    <w:rsid w:val="005E0A0D"/>
    <w:rsid w:val="005E2C45"/>
    <w:rsid w:val="005E326F"/>
    <w:rsid w:val="005E51ED"/>
    <w:rsid w:val="005E55ED"/>
    <w:rsid w:val="005E5F9C"/>
    <w:rsid w:val="005E6602"/>
    <w:rsid w:val="005E7ACD"/>
    <w:rsid w:val="005E7F3F"/>
    <w:rsid w:val="005F06E6"/>
    <w:rsid w:val="005F30AD"/>
    <w:rsid w:val="005F372C"/>
    <w:rsid w:val="005F4BF2"/>
    <w:rsid w:val="00600275"/>
    <w:rsid w:val="00601818"/>
    <w:rsid w:val="006038B4"/>
    <w:rsid w:val="00604D23"/>
    <w:rsid w:val="0060674C"/>
    <w:rsid w:val="00612D3F"/>
    <w:rsid w:val="00616555"/>
    <w:rsid w:val="00623017"/>
    <w:rsid w:val="00625818"/>
    <w:rsid w:val="0062613B"/>
    <w:rsid w:val="00630734"/>
    <w:rsid w:val="0063079C"/>
    <w:rsid w:val="006325D8"/>
    <w:rsid w:val="00636526"/>
    <w:rsid w:val="0063698F"/>
    <w:rsid w:val="00636D82"/>
    <w:rsid w:val="00637408"/>
    <w:rsid w:val="0064103E"/>
    <w:rsid w:val="00642F92"/>
    <w:rsid w:val="00643BD5"/>
    <w:rsid w:val="00643F8A"/>
    <w:rsid w:val="006459BF"/>
    <w:rsid w:val="00647FEB"/>
    <w:rsid w:val="00652159"/>
    <w:rsid w:val="0065324D"/>
    <w:rsid w:val="0065409E"/>
    <w:rsid w:val="00657F70"/>
    <w:rsid w:val="0066103D"/>
    <w:rsid w:val="00661313"/>
    <w:rsid w:val="0067026D"/>
    <w:rsid w:val="006708CB"/>
    <w:rsid w:val="00671BBD"/>
    <w:rsid w:val="00671D09"/>
    <w:rsid w:val="0067739B"/>
    <w:rsid w:val="00677D8A"/>
    <w:rsid w:val="006804DD"/>
    <w:rsid w:val="00683C0F"/>
    <w:rsid w:val="00683E68"/>
    <w:rsid w:val="00684D2D"/>
    <w:rsid w:val="006853FB"/>
    <w:rsid w:val="0068778E"/>
    <w:rsid w:val="0069084C"/>
    <w:rsid w:val="00690BCA"/>
    <w:rsid w:val="00691A97"/>
    <w:rsid w:val="00697DB7"/>
    <w:rsid w:val="006A1197"/>
    <w:rsid w:val="006A2BB2"/>
    <w:rsid w:val="006B3BC9"/>
    <w:rsid w:val="006B5F6E"/>
    <w:rsid w:val="006B6D3B"/>
    <w:rsid w:val="006C11EE"/>
    <w:rsid w:val="006C152D"/>
    <w:rsid w:val="006C781C"/>
    <w:rsid w:val="006D13A9"/>
    <w:rsid w:val="006D2453"/>
    <w:rsid w:val="006D27D4"/>
    <w:rsid w:val="006D7DFE"/>
    <w:rsid w:val="006E127E"/>
    <w:rsid w:val="006F0C93"/>
    <w:rsid w:val="006F1556"/>
    <w:rsid w:val="006F1DC3"/>
    <w:rsid w:val="006F408E"/>
    <w:rsid w:val="006F6ACC"/>
    <w:rsid w:val="00701274"/>
    <w:rsid w:val="007032D8"/>
    <w:rsid w:val="00704B55"/>
    <w:rsid w:val="00705BBC"/>
    <w:rsid w:val="007066AD"/>
    <w:rsid w:val="00710CE7"/>
    <w:rsid w:val="00711349"/>
    <w:rsid w:val="00716811"/>
    <w:rsid w:val="00722A71"/>
    <w:rsid w:val="0072465C"/>
    <w:rsid w:val="007257BC"/>
    <w:rsid w:val="00725E34"/>
    <w:rsid w:val="0072688C"/>
    <w:rsid w:val="00731559"/>
    <w:rsid w:val="007318AA"/>
    <w:rsid w:val="00731CF3"/>
    <w:rsid w:val="0073323C"/>
    <w:rsid w:val="007335A3"/>
    <w:rsid w:val="007343B5"/>
    <w:rsid w:val="00735035"/>
    <w:rsid w:val="0073699C"/>
    <w:rsid w:val="00740835"/>
    <w:rsid w:val="0074163B"/>
    <w:rsid w:val="0074599C"/>
    <w:rsid w:val="007518CE"/>
    <w:rsid w:val="0075340D"/>
    <w:rsid w:val="0075360B"/>
    <w:rsid w:val="007552AB"/>
    <w:rsid w:val="00755D0A"/>
    <w:rsid w:val="00761757"/>
    <w:rsid w:val="00762C43"/>
    <w:rsid w:val="0076326B"/>
    <w:rsid w:val="007637E9"/>
    <w:rsid w:val="00763B8C"/>
    <w:rsid w:val="00765194"/>
    <w:rsid w:val="0076683E"/>
    <w:rsid w:val="00770010"/>
    <w:rsid w:val="00770A35"/>
    <w:rsid w:val="0077194E"/>
    <w:rsid w:val="0077646B"/>
    <w:rsid w:val="00776DAF"/>
    <w:rsid w:val="00777129"/>
    <w:rsid w:val="00781AB7"/>
    <w:rsid w:val="00781F9B"/>
    <w:rsid w:val="007829A8"/>
    <w:rsid w:val="0078310B"/>
    <w:rsid w:val="0078587B"/>
    <w:rsid w:val="00785C9D"/>
    <w:rsid w:val="00785FEC"/>
    <w:rsid w:val="00786B3C"/>
    <w:rsid w:val="00786B92"/>
    <w:rsid w:val="00786C09"/>
    <w:rsid w:val="00787721"/>
    <w:rsid w:val="00791BED"/>
    <w:rsid w:val="00793A2D"/>
    <w:rsid w:val="007A1F99"/>
    <w:rsid w:val="007A38D4"/>
    <w:rsid w:val="007B0718"/>
    <w:rsid w:val="007B2083"/>
    <w:rsid w:val="007B20DB"/>
    <w:rsid w:val="007B3505"/>
    <w:rsid w:val="007B46E1"/>
    <w:rsid w:val="007C0604"/>
    <w:rsid w:val="007D0948"/>
    <w:rsid w:val="007D15AD"/>
    <w:rsid w:val="007D25CA"/>
    <w:rsid w:val="007D7E94"/>
    <w:rsid w:val="007E555A"/>
    <w:rsid w:val="007F16F2"/>
    <w:rsid w:val="007F18BB"/>
    <w:rsid w:val="007F4209"/>
    <w:rsid w:val="007F4EF4"/>
    <w:rsid w:val="007F5DAC"/>
    <w:rsid w:val="007F6F34"/>
    <w:rsid w:val="007F7572"/>
    <w:rsid w:val="00800293"/>
    <w:rsid w:val="00800D44"/>
    <w:rsid w:val="00801CD9"/>
    <w:rsid w:val="00802E24"/>
    <w:rsid w:val="00805093"/>
    <w:rsid w:val="00805BD4"/>
    <w:rsid w:val="00807D78"/>
    <w:rsid w:val="00810CF8"/>
    <w:rsid w:val="008126FD"/>
    <w:rsid w:val="00822698"/>
    <w:rsid w:val="00823826"/>
    <w:rsid w:val="00824682"/>
    <w:rsid w:val="00825EA0"/>
    <w:rsid w:val="0083127A"/>
    <w:rsid w:val="0083237E"/>
    <w:rsid w:val="008327EB"/>
    <w:rsid w:val="00834D52"/>
    <w:rsid w:val="00834F4C"/>
    <w:rsid w:val="0083697B"/>
    <w:rsid w:val="00836CEE"/>
    <w:rsid w:val="00837451"/>
    <w:rsid w:val="00837B06"/>
    <w:rsid w:val="008404C1"/>
    <w:rsid w:val="0084184B"/>
    <w:rsid w:val="00841F1A"/>
    <w:rsid w:val="008475E7"/>
    <w:rsid w:val="00851144"/>
    <w:rsid w:val="0085128B"/>
    <w:rsid w:val="00853DBD"/>
    <w:rsid w:val="008562D5"/>
    <w:rsid w:val="00857701"/>
    <w:rsid w:val="00860E01"/>
    <w:rsid w:val="008610BF"/>
    <w:rsid w:val="00861B36"/>
    <w:rsid w:val="00861F39"/>
    <w:rsid w:val="008621B2"/>
    <w:rsid w:val="008621F3"/>
    <w:rsid w:val="008632E9"/>
    <w:rsid w:val="00863FD7"/>
    <w:rsid w:val="008642C8"/>
    <w:rsid w:val="008665BC"/>
    <w:rsid w:val="00870F96"/>
    <w:rsid w:val="00872D54"/>
    <w:rsid w:val="00874C48"/>
    <w:rsid w:val="0087562F"/>
    <w:rsid w:val="00875A78"/>
    <w:rsid w:val="00880A82"/>
    <w:rsid w:val="0088219F"/>
    <w:rsid w:val="00882375"/>
    <w:rsid w:val="008832C0"/>
    <w:rsid w:val="00883312"/>
    <w:rsid w:val="00884AC2"/>
    <w:rsid w:val="008868A3"/>
    <w:rsid w:val="00887627"/>
    <w:rsid w:val="00890D62"/>
    <w:rsid w:val="00890F09"/>
    <w:rsid w:val="0089162A"/>
    <w:rsid w:val="00891EB6"/>
    <w:rsid w:val="008927A8"/>
    <w:rsid w:val="008933A3"/>
    <w:rsid w:val="00893E12"/>
    <w:rsid w:val="008945E4"/>
    <w:rsid w:val="008A2357"/>
    <w:rsid w:val="008B18E7"/>
    <w:rsid w:val="008B6828"/>
    <w:rsid w:val="008C2B27"/>
    <w:rsid w:val="008C6752"/>
    <w:rsid w:val="008C7BEF"/>
    <w:rsid w:val="008D07CB"/>
    <w:rsid w:val="008D0B8E"/>
    <w:rsid w:val="008D2B71"/>
    <w:rsid w:val="008D2CD9"/>
    <w:rsid w:val="008E11CA"/>
    <w:rsid w:val="008E2957"/>
    <w:rsid w:val="008E593F"/>
    <w:rsid w:val="008E7DB5"/>
    <w:rsid w:val="008F2869"/>
    <w:rsid w:val="008F3BAF"/>
    <w:rsid w:val="008F68E6"/>
    <w:rsid w:val="008F6A1F"/>
    <w:rsid w:val="00904056"/>
    <w:rsid w:val="00906BCF"/>
    <w:rsid w:val="00907DD0"/>
    <w:rsid w:val="00907FA2"/>
    <w:rsid w:val="00910152"/>
    <w:rsid w:val="009120B5"/>
    <w:rsid w:val="00912BE0"/>
    <w:rsid w:val="00913B93"/>
    <w:rsid w:val="00914C6A"/>
    <w:rsid w:val="00917815"/>
    <w:rsid w:val="00917C23"/>
    <w:rsid w:val="00920666"/>
    <w:rsid w:val="00920C7A"/>
    <w:rsid w:val="00920CB7"/>
    <w:rsid w:val="00920FC0"/>
    <w:rsid w:val="00922E2D"/>
    <w:rsid w:val="009230C9"/>
    <w:rsid w:val="0092417F"/>
    <w:rsid w:val="009311CC"/>
    <w:rsid w:val="0093388D"/>
    <w:rsid w:val="009339F4"/>
    <w:rsid w:val="0093733D"/>
    <w:rsid w:val="00940054"/>
    <w:rsid w:val="00940B8A"/>
    <w:rsid w:val="00941095"/>
    <w:rsid w:val="00941385"/>
    <w:rsid w:val="00941CCC"/>
    <w:rsid w:val="00945802"/>
    <w:rsid w:val="009465FD"/>
    <w:rsid w:val="0094745D"/>
    <w:rsid w:val="0095110E"/>
    <w:rsid w:val="00957B4A"/>
    <w:rsid w:val="00960AE0"/>
    <w:rsid w:val="00963BB8"/>
    <w:rsid w:val="0096400B"/>
    <w:rsid w:val="00966BF7"/>
    <w:rsid w:val="00967FDE"/>
    <w:rsid w:val="00974764"/>
    <w:rsid w:val="0097565D"/>
    <w:rsid w:val="00975739"/>
    <w:rsid w:val="00977882"/>
    <w:rsid w:val="00977A8A"/>
    <w:rsid w:val="00977D99"/>
    <w:rsid w:val="00980936"/>
    <w:rsid w:val="00981863"/>
    <w:rsid w:val="00986573"/>
    <w:rsid w:val="00990ECB"/>
    <w:rsid w:val="0099489A"/>
    <w:rsid w:val="009962DB"/>
    <w:rsid w:val="009A01EB"/>
    <w:rsid w:val="009A21D0"/>
    <w:rsid w:val="009A4533"/>
    <w:rsid w:val="009A64BC"/>
    <w:rsid w:val="009B0387"/>
    <w:rsid w:val="009B14B1"/>
    <w:rsid w:val="009C0410"/>
    <w:rsid w:val="009C060C"/>
    <w:rsid w:val="009C41B8"/>
    <w:rsid w:val="009C5C6B"/>
    <w:rsid w:val="009C769C"/>
    <w:rsid w:val="009D36A0"/>
    <w:rsid w:val="009D3E2C"/>
    <w:rsid w:val="009D5805"/>
    <w:rsid w:val="009D6D3C"/>
    <w:rsid w:val="009D7B3D"/>
    <w:rsid w:val="009E03FA"/>
    <w:rsid w:val="009E296F"/>
    <w:rsid w:val="009E65A0"/>
    <w:rsid w:val="009E71A2"/>
    <w:rsid w:val="009E7282"/>
    <w:rsid w:val="009F056E"/>
    <w:rsid w:val="009F22FA"/>
    <w:rsid w:val="009F3676"/>
    <w:rsid w:val="009F4126"/>
    <w:rsid w:val="009F4DA9"/>
    <w:rsid w:val="009F6CD1"/>
    <w:rsid w:val="009F6DD5"/>
    <w:rsid w:val="009F6EB1"/>
    <w:rsid w:val="00A01527"/>
    <w:rsid w:val="00A07BD8"/>
    <w:rsid w:val="00A110B8"/>
    <w:rsid w:val="00A12606"/>
    <w:rsid w:val="00A12976"/>
    <w:rsid w:val="00A136C6"/>
    <w:rsid w:val="00A15EAB"/>
    <w:rsid w:val="00A1769B"/>
    <w:rsid w:val="00A22001"/>
    <w:rsid w:val="00A22205"/>
    <w:rsid w:val="00A22255"/>
    <w:rsid w:val="00A23869"/>
    <w:rsid w:val="00A23FC5"/>
    <w:rsid w:val="00A247D0"/>
    <w:rsid w:val="00A2734B"/>
    <w:rsid w:val="00A31E53"/>
    <w:rsid w:val="00A334A7"/>
    <w:rsid w:val="00A360A4"/>
    <w:rsid w:val="00A41EBF"/>
    <w:rsid w:val="00A4477A"/>
    <w:rsid w:val="00A45CEB"/>
    <w:rsid w:val="00A46CA2"/>
    <w:rsid w:val="00A547E6"/>
    <w:rsid w:val="00A570E6"/>
    <w:rsid w:val="00A5746C"/>
    <w:rsid w:val="00A5784E"/>
    <w:rsid w:val="00A624A3"/>
    <w:rsid w:val="00A63510"/>
    <w:rsid w:val="00A7048C"/>
    <w:rsid w:val="00A724CC"/>
    <w:rsid w:val="00A72576"/>
    <w:rsid w:val="00A726D2"/>
    <w:rsid w:val="00A775C9"/>
    <w:rsid w:val="00A83DD5"/>
    <w:rsid w:val="00A8428A"/>
    <w:rsid w:val="00A93C9A"/>
    <w:rsid w:val="00A95886"/>
    <w:rsid w:val="00AA00B5"/>
    <w:rsid w:val="00AA188B"/>
    <w:rsid w:val="00AA28BD"/>
    <w:rsid w:val="00AA335E"/>
    <w:rsid w:val="00AA3DA8"/>
    <w:rsid w:val="00AA43CD"/>
    <w:rsid w:val="00AA5FC8"/>
    <w:rsid w:val="00AA6FCF"/>
    <w:rsid w:val="00AB1C45"/>
    <w:rsid w:val="00AB2735"/>
    <w:rsid w:val="00AB36DE"/>
    <w:rsid w:val="00AB531C"/>
    <w:rsid w:val="00AB69A1"/>
    <w:rsid w:val="00AC159A"/>
    <w:rsid w:val="00AC15C8"/>
    <w:rsid w:val="00AC37E5"/>
    <w:rsid w:val="00AC69BE"/>
    <w:rsid w:val="00AC78E3"/>
    <w:rsid w:val="00AC7E52"/>
    <w:rsid w:val="00AD0302"/>
    <w:rsid w:val="00AD08A5"/>
    <w:rsid w:val="00AD0A77"/>
    <w:rsid w:val="00AD3570"/>
    <w:rsid w:val="00AD419E"/>
    <w:rsid w:val="00AD4C40"/>
    <w:rsid w:val="00AD4E0A"/>
    <w:rsid w:val="00AD6C61"/>
    <w:rsid w:val="00AE0607"/>
    <w:rsid w:val="00AE3E15"/>
    <w:rsid w:val="00AE4CBD"/>
    <w:rsid w:val="00AE55C1"/>
    <w:rsid w:val="00AE6602"/>
    <w:rsid w:val="00AE7A97"/>
    <w:rsid w:val="00AE7D78"/>
    <w:rsid w:val="00AF0346"/>
    <w:rsid w:val="00AF1647"/>
    <w:rsid w:val="00AF54B9"/>
    <w:rsid w:val="00B01E99"/>
    <w:rsid w:val="00B06EED"/>
    <w:rsid w:val="00B120CF"/>
    <w:rsid w:val="00B1626A"/>
    <w:rsid w:val="00B259F1"/>
    <w:rsid w:val="00B31CF7"/>
    <w:rsid w:val="00B35F3F"/>
    <w:rsid w:val="00B4074A"/>
    <w:rsid w:val="00B4129A"/>
    <w:rsid w:val="00B43244"/>
    <w:rsid w:val="00B43A28"/>
    <w:rsid w:val="00B4569F"/>
    <w:rsid w:val="00B50502"/>
    <w:rsid w:val="00B50ECF"/>
    <w:rsid w:val="00B55503"/>
    <w:rsid w:val="00B65692"/>
    <w:rsid w:val="00B65FE7"/>
    <w:rsid w:val="00B701E8"/>
    <w:rsid w:val="00B715C7"/>
    <w:rsid w:val="00B71E8C"/>
    <w:rsid w:val="00B7238A"/>
    <w:rsid w:val="00B72BF3"/>
    <w:rsid w:val="00B7439D"/>
    <w:rsid w:val="00B74589"/>
    <w:rsid w:val="00B74B17"/>
    <w:rsid w:val="00B8242E"/>
    <w:rsid w:val="00B91476"/>
    <w:rsid w:val="00B92361"/>
    <w:rsid w:val="00B927E7"/>
    <w:rsid w:val="00B93264"/>
    <w:rsid w:val="00B935D8"/>
    <w:rsid w:val="00B936A9"/>
    <w:rsid w:val="00BA07BF"/>
    <w:rsid w:val="00BA1747"/>
    <w:rsid w:val="00BA2B30"/>
    <w:rsid w:val="00BA70A6"/>
    <w:rsid w:val="00BB2264"/>
    <w:rsid w:val="00BB5A90"/>
    <w:rsid w:val="00BB6379"/>
    <w:rsid w:val="00BB6EFA"/>
    <w:rsid w:val="00BB7489"/>
    <w:rsid w:val="00BC0105"/>
    <w:rsid w:val="00BC0116"/>
    <w:rsid w:val="00BC126F"/>
    <w:rsid w:val="00BC3305"/>
    <w:rsid w:val="00BC51A9"/>
    <w:rsid w:val="00BC61AE"/>
    <w:rsid w:val="00BD5671"/>
    <w:rsid w:val="00BD7B30"/>
    <w:rsid w:val="00BE3BC7"/>
    <w:rsid w:val="00BE56A4"/>
    <w:rsid w:val="00BE727B"/>
    <w:rsid w:val="00BE79AA"/>
    <w:rsid w:val="00BF1CC4"/>
    <w:rsid w:val="00BF5009"/>
    <w:rsid w:val="00BF589C"/>
    <w:rsid w:val="00BF7B7C"/>
    <w:rsid w:val="00C010A3"/>
    <w:rsid w:val="00C07008"/>
    <w:rsid w:val="00C13366"/>
    <w:rsid w:val="00C15582"/>
    <w:rsid w:val="00C21C55"/>
    <w:rsid w:val="00C21D06"/>
    <w:rsid w:val="00C22326"/>
    <w:rsid w:val="00C2329D"/>
    <w:rsid w:val="00C2484F"/>
    <w:rsid w:val="00C25F29"/>
    <w:rsid w:val="00C26CCA"/>
    <w:rsid w:val="00C33A94"/>
    <w:rsid w:val="00C34712"/>
    <w:rsid w:val="00C35760"/>
    <w:rsid w:val="00C420E7"/>
    <w:rsid w:val="00C5425E"/>
    <w:rsid w:val="00C56178"/>
    <w:rsid w:val="00C56899"/>
    <w:rsid w:val="00C57957"/>
    <w:rsid w:val="00C624FB"/>
    <w:rsid w:val="00C63C7B"/>
    <w:rsid w:val="00C63F90"/>
    <w:rsid w:val="00C6597F"/>
    <w:rsid w:val="00C65F6F"/>
    <w:rsid w:val="00C70922"/>
    <w:rsid w:val="00C70EA6"/>
    <w:rsid w:val="00C740DB"/>
    <w:rsid w:val="00C813A2"/>
    <w:rsid w:val="00C856D6"/>
    <w:rsid w:val="00C87EAD"/>
    <w:rsid w:val="00C94197"/>
    <w:rsid w:val="00C94882"/>
    <w:rsid w:val="00C95281"/>
    <w:rsid w:val="00C960AE"/>
    <w:rsid w:val="00C97CCD"/>
    <w:rsid w:val="00C97EFE"/>
    <w:rsid w:val="00CA00CA"/>
    <w:rsid w:val="00CA75FF"/>
    <w:rsid w:val="00CA7949"/>
    <w:rsid w:val="00CB0D45"/>
    <w:rsid w:val="00CB0DB3"/>
    <w:rsid w:val="00CB464C"/>
    <w:rsid w:val="00CB7A5E"/>
    <w:rsid w:val="00CC43E1"/>
    <w:rsid w:val="00CC6A1A"/>
    <w:rsid w:val="00CC71FD"/>
    <w:rsid w:val="00CC76D0"/>
    <w:rsid w:val="00CD0B99"/>
    <w:rsid w:val="00CD47C7"/>
    <w:rsid w:val="00CD5159"/>
    <w:rsid w:val="00CE48E0"/>
    <w:rsid w:val="00CE7213"/>
    <w:rsid w:val="00CF66E8"/>
    <w:rsid w:val="00CF6B17"/>
    <w:rsid w:val="00CF6FD8"/>
    <w:rsid w:val="00CF718C"/>
    <w:rsid w:val="00CF78B8"/>
    <w:rsid w:val="00D05E1A"/>
    <w:rsid w:val="00D05FBD"/>
    <w:rsid w:val="00D117A4"/>
    <w:rsid w:val="00D1413E"/>
    <w:rsid w:val="00D21B47"/>
    <w:rsid w:val="00D31117"/>
    <w:rsid w:val="00D31E12"/>
    <w:rsid w:val="00D33411"/>
    <w:rsid w:val="00D3469B"/>
    <w:rsid w:val="00D34A58"/>
    <w:rsid w:val="00D35B9F"/>
    <w:rsid w:val="00D363C1"/>
    <w:rsid w:val="00D36F6C"/>
    <w:rsid w:val="00D40577"/>
    <w:rsid w:val="00D416E5"/>
    <w:rsid w:val="00D43B7A"/>
    <w:rsid w:val="00D46501"/>
    <w:rsid w:val="00D47B3D"/>
    <w:rsid w:val="00D50D82"/>
    <w:rsid w:val="00D5108D"/>
    <w:rsid w:val="00D560B9"/>
    <w:rsid w:val="00D57711"/>
    <w:rsid w:val="00D57D0F"/>
    <w:rsid w:val="00D600AB"/>
    <w:rsid w:val="00D60ED8"/>
    <w:rsid w:val="00D639B6"/>
    <w:rsid w:val="00D640A1"/>
    <w:rsid w:val="00D67FA1"/>
    <w:rsid w:val="00D70CD3"/>
    <w:rsid w:val="00D718D1"/>
    <w:rsid w:val="00D72EB3"/>
    <w:rsid w:val="00D73BEB"/>
    <w:rsid w:val="00D74D5F"/>
    <w:rsid w:val="00D77402"/>
    <w:rsid w:val="00D80830"/>
    <w:rsid w:val="00D83096"/>
    <w:rsid w:val="00D8667E"/>
    <w:rsid w:val="00D91031"/>
    <w:rsid w:val="00D91482"/>
    <w:rsid w:val="00D94E1D"/>
    <w:rsid w:val="00D9797E"/>
    <w:rsid w:val="00DA0A6F"/>
    <w:rsid w:val="00DA0B38"/>
    <w:rsid w:val="00DA6235"/>
    <w:rsid w:val="00DA6CAD"/>
    <w:rsid w:val="00DB1DD8"/>
    <w:rsid w:val="00DB5555"/>
    <w:rsid w:val="00DB557E"/>
    <w:rsid w:val="00DC0A56"/>
    <w:rsid w:val="00DC25BE"/>
    <w:rsid w:val="00DC4D08"/>
    <w:rsid w:val="00DC6B9F"/>
    <w:rsid w:val="00DC72DA"/>
    <w:rsid w:val="00DC7BC3"/>
    <w:rsid w:val="00DD018D"/>
    <w:rsid w:val="00DD10CF"/>
    <w:rsid w:val="00DD2CC7"/>
    <w:rsid w:val="00DD6455"/>
    <w:rsid w:val="00DE12A3"/>
    <w:rsid w:val="00DE1D9E"/>
    <w:rsid w:val="00DE304E"/>
    <w:rsid w:val="00DF0C81"/>
    <w:rsid w:val="00DF315A"/>
    <w:rsid w:val="00DF3DB7"/>
    <w:rsid w:val="00DF628C"/>
    <w:rsid w:val="00DF786A"/>
    <w:rsid w:val="00E028BF"/>
    <w:rsid w:val="00E0315D"/>
    <w:rsid w:val="00E04E09"/>
    <w:rsid w:val="00E06706"/>
    <w:rsid w:val="00E07FAA"/>
    <w:rsid w:val="00E10E12"/>
    <w:rsid w:val="00E11C60"/>
    <w:rsid w:val="00E1207B"/>
    <w:rsid w:val="00E12A2B"/>
    <w:rsid w:val="00E12D65"/>
    <w:rsid w:val="00E15A7C"/>
    <w:rsid w:val="00E25876"/>
    <w:rsid w:val="00E259A9"/>
    <w:rsid w:val="00E31108"/>
    <w:rsid w:val="00E32FF3"/>
    <w:rsid w:val="00E33653"/>
    <w:rsid w:val="00E33EBF"/>
    <w:rsid w:val="00E3417A"/>
    <w:rsid w:val="00E40207"/>
    <w:rsid w:val="00E42C08"/>
    <w:rsid w:val="00E43605"/>
    <w:rsid w:val="00E45F99"/>
    <w:rsid w:val="00E556E4"/>
    <w:rsid w:val="00E56088"/>
    <w:rsid w:val="00E6150D"/>
    <w:rsid w:val="00E615BA"/>
    <w:rsid w:val="00E706F6"/>
    <w:rsid w:val="00E71C67"/>
    <w:rsid w:val="00E72DE6"/>
    <w:rsid w:val="00E747C7"/>
    <w:rsid w:val="00E75E7B"/>
    <w:rsid w:val="00E80551"/>
    <w:rsid w:val="00E8277C"/>
    <w:rsid w:val="00E84C67"/>
    <w:rsid w:val="00E90132"/>
    <w:rsid w:val="00E91684"/>
    <w:rsid w:val="00E927D8"/>
    <w:rsid w:val="00EA3176"/>
    <w:rsid w:val="00EA33C3"/>
    <w:rsid w:val="00EB1264"/>
    <w:rsid w:val="00EB2106"/>
    <w:rsid w:val="00EB3C6E"/>
    <w:rsid w:val="00EB5AE0"/>
    <w:rsid w:val="00EC0023"/>
    <w:rsid w:val="00EC1D77"/>
    <w:rsid w:val="00EC2BDC"/>
    <w:rsid w:val="00EC2C99"/>
    <w:rsid w:val="00EC4AB4"/>
    <w:rsid w:val="00EC59A2"/>
    <w:rsid w:val="00EC6EA2"/>
    <w:rsid w:val="00EC7761"/>
    <w:rsid w:val="00ED0F4F"/>
    <w:rsid w:val="00ED2F0B"/>
    <w:rsid w:val="00ED73AA"/>
    <w:rsid w:val="00ED7F84"/>
    <w:rsid w:val="00EE0A2C"/>
    <w:rsid w:val="00EE30B1"/>
    <w:rsid w:val="00EE3412"/>
    <w:rsid w:val="00EE3705"/>
    <w:rsid w:val="00EE74EC"/>
    <w:rsid w:val="00EF2088"/>
    <w:rsid w:val="00EF4C24"/>
    <w:rsid w:val="00EF4DE3"/>
    <w:rsid w:val="00EF57C3"/>
    <w:rsid w:val="00EF605E"/>
    <w:rsid w:val="00EF616E"/>
    <w:rsid w:val="00EF6677"/>
    <w:rsid w:val="00EF66E0"/>
    <w:rsid w:val="00EF6AFF"/>
    <w:rsid w:val="00EF6C6C"/>
    <w:rsid w:val="00EF6E3C"/>
    <w:rsid w:val="00EF7D06"/>
    <w:rsid w:val="00F04405"/>
    <w:rsid w:val="00F06A45"/>
    <w:rsid w:val="00F1186E"/>
    <w:rsid w:val="00F11CB7"/>
    <w:rsid w:val="00F14154"/>
    <w:rsid w:val="00F1684A"/>
    <w:rsid w:val="00F20420"/>
    <w:rsid w:val="00F3215D"/>
    <w:rsid w:val="00F33753"/>
    <w:rsid w:val="00F35334"/>
    <w:rsid w:val="00F36F18"/>
    <w:rsid w:val="00F37882"/>
    <w:rsid w:val="00F4085E"/>
    <w:rsid w:val="00F46163"/>
    <w:rsid w:val="00F508AF"/>
    <w:rsid w:val="00F56510"/>
    <w:rsid w:val="00F57BDF"/>
    <w:rsid w:val="00F6649B"/>
    <w:rsid w:val="00F70CE5"/>
    <w:rsid w:val="00F716CC"/>
    <w:rsid w:val="00F71D54"/>
    <w:rsid w:val="00F74300"/>
    <w:rsid w:val="00F7569A"/>
    <w:rsid w:val="00F80426"/>
    <w:rsid w:val="00F8415B"/>
    <w:rsid w:val="00F8664A"/>
    <w:rsid w:val="00F91067"/>
    <w:rsid w:val="00F911CF"/>
    <w:rsid w:val="00F957A0"/>
    <w:rsid w:val="00F96E58"/>
    <w:rsid w:val="00F97291"/>
    <w:rsid w:val="00F977E3"/>
    <w:rsid w:val="00FA4181"/>
    <w:rsid w:val="00FB0461"/>
    <w:rsid w:val="00FB1AC3"/>
    <w:rsid w:val="00FB1E60"/>
    <w:rsid w:val="00FB2938"/>
    <w:rsid w:val="00FB30E3"/>
    <w:rsid w:val="00FB52F2"/>
    <w:rsid w:val="00FB53C9"/>
    <w:rsid w:val="00FB72B8"/>
    <w:rsid w:val="00FC152C"/>
    <w:rsid w:val="00FC7C51"/>
    <w:rsid w:val="00FD2CBF"/>
    <w:rsid w:val="00FD4086"/>
    <w:rsid w:val="00FD4115"/>
    <w:rsid w:val="00FD4CDC"/>
    <w:rsid w:val="00FD4CE2"/>
    <w:rsid w:val="00FD6761"/>
    <w:rsid w:val="00FD6934"/>
    <w:rsid w:val="00FE1F0C"/>
    <w:rsid w:val="00FE25EA"/>
    <w:rsid w:val="00FE2814"/>
    <w:rsid w:val="00FE4D73"/>
    <w:rsid w:val="00FE4EDA"/>
    <w:rsid w:val="00FE5282"/>
    <w:rsid w:val="00FF1B6C"/>
    <w:rsid w:val="00FF5F97"/>
    <w:rsid w:val="00FF712C"/>
    <w:rsid w:val="00FF7365"/>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4D2B0"/>
  <w15:docId w15:val="{37E9B7FC-EE91-4716-AA55-167FE3EA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F92"/>
    <w:pPr>
      <w:spacing w:after="200" w:line="276" w:lineRule="auto"/>
    </w:pPr>
    <w:rPr>
      <w:sz w:val="22"/>
      <w:szCs w:val="22"/>
      <w:lang w:eastAsia="en-US"/>
    </w:rPr>
  </w:style>
  <w:style w:type="paragraph" w:styleId="1">
    <w:name w:val="heading 1"/>
    <w:basedOn w:val="a"/>
    <w:next w:val="a"/>
    <w:link w:val="10"/>
    <w:qFormat/>
    <w:locked/>
    <w:rsid w:val="00642F92"/>
    <w:pPr>
      <w:keepNext/>
      <w:spacing w:before="240" w:after="60" w:line="240" w:lineRule="auto"/>
      <w:outlineLvl w:val="0"/>
    </w:pPr>
    <w:rPr>
      <w:rFonts w:ascii="Cambria" w:eastAsia="Times New Roman" w:hAnsi="Cambria" w:cs="Cambria"/>
      <w:b/>
      <w:bCs/>
      <w:kern w:val="32"/>
      <w:sz w:val="32"/>
      <w:szCs w:val="32"/>
      <w:lang w:val="ru-RU" w:eastAsia="ru-RU"/>
    </w:rPr>
  </w:style>
  <w:style w:type="paragraph" w:styleId="2">
    <w:name w:val="heading 2"/>
    <w:basedOn w:val="a"/>
    <w:next w:val="a"/>
    <w:link w:val="20"/>
    <w:uiPriority w:val="9"/>
    <w:qFormat/>
    <w:locked/>
    <w:rsid w:val="00642F92"/>
    <w:pPr>
      <w:keepNext/>
      <w:keepLines/>
      <w:spacing w:before="40" w:after="0"/>
      <w:outlineLvl w:val="1"/>
    </w:pPr>
    <w:rPr>
      <w:rFonts w:ascii="Cambria" w:eastAsia="Times New Roman" w:hAnsi="Cambria" w:cs="Cambria"/>
      <w:color w:val="365F91"/>
      <w:sz w:val="26"/>
      <w:szCs w:val="26"/>
      <w:lang w:eastAsia="uk-UA"/>
    </w:rPr>
  </w:style>
  <w:style w:type="paragraph" w:styleId="3">
    <w:name w:val="heading 3"/>
    <w:basedOn w:val="a"/>
    <w:next w:val="a"/>
    <w:link w:val="30"/>
    <w:uiPriority w:val="9"/>
    <w:unhideWhenUsed/>
    <w:qFormat/>
    <w:locked/>
    <w:rsid w:val="00642F92"/>
    <w:pPr>
      <w:keepNext/>
      <w:keepLines/>
      <w:spacing w:before="40" w:after="0"/>
      <w:outlineLvl w:val="2"/>
    </w:pPr>
    <w:rPr>
      <w:rFonts w:ascii="Cambria" w:eastAsia="Times New Roman" w:hAnsi="Cambria"/>
      <w:color w:val="243F60"/>
      <w:sz w:val="24"/>
      <w:szCs w:val="24"/>
      <w:lang w:eastAsia="uk-UA"/>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5908B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locked/>
    <w:rsid w:val="00C420E7"/>
    <w:rPr>
      <w:rFonts w:cs="Times New Roman"/>
    </w:rPr>
  </w:style>
  <w:style w:type="paragraph" w:styleId="a5">
    <w:name w:val="footer"/>
    <w:basedOn w:val="a"/>
    <w:link w:val="a6"/>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qFormat/>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qFormat/>
    <w:rsid w:val="00F70CE5"/>
    <w:rPr>
      <w:rFonts w:cs="Times New Roman"/>
    </w:rPr>
  </w:style>
  <w:style w:type="table" w:styleId="ac">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Знак5 Знак,Знак5,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rsid w:val="009C769C"/>
    <w:rPr>
      <w:lang w:eastAsia="en-US"/>
    </w:rPr>
  </w:style>
  <w:style w:type="character" w:customStyle="1" w:styleId="10">
    <w:name w:val="Заголовок 1 Знак"/>
    <w:basedOn w:val="a0"/>
    <w:link w:val="1"/>
    <w:rsid w:val="00642F92"/>
    <w:rPr>
      <w:rFonts w:ascii="Cambria" w:eastAsia="Times New Roman" w:hAnsi="Cambria" w:cs="Cambria"/>
      <w:b/>
      <w:bCs/>
      <w:kern w:val="32"/>
      <w:sz w:val="32"/>
      <w:szCs w:val="32"/>
      <w:lang w:val="ru-RU" w:eastAsia="ru-RU"/>
    </w:rPr>
  </w:style>
  <w:style w:type="character" w:customStyle="1" w:styleId="20">
    <w:name w:val="Заголовок 2 Знак"/>
    <w:basedOn w:val="a0"/>
    <w:link w:val="2"/>
    <w:uiPriority w:val="9"/>
    <w:rsid w:val="00642F92"/>
    <w:rPr>
      <w:rFonts w:ascii="Cambria" w:eastAsia="Times New Roman" w:hAnsi="Cambria" w:cs="Cambria"/>
      <w:color w:val="365F91"/>
      <w:sz w:val="26"/>
      <w:szCs w:val="26"/>
    </w:rPr>
  </w:style>
  <w:style w:type="paragraph" w:customStyle="1" w:styleId="31">
    <w:name w:val="Заголовок 31"/>
    <w:basedOn w:val="a"/>
    <w:next w:val="a"/>
    <w:semiHidden/>
    <w:unhideWhenUsed/>
    <w:qFormat/>
    <w:locked/>
    <w:rsid w:val="00642F92"/>
    <w:pPr>
      <w:keepNext/>
      <w:keepLines/>
      <w:spacing w:before="40" w:after="0"/>
      <w:outlineLvl w:val="2"/>
    </w:pPr>
    <w:rPr>
      <w:rFonts w:ascii="Cambria" w:eastAsia="Times New Roman" w:hAnsi="Cambria"/>
      <w:color w:val="243F60"/>
      <w:sz w:val="24"/>
      <w:szCs w:val="24"/>
      <w:lang w:eastAsia="uk-UA"/>
    </w:rPr>
  </w:style>
  <w:style w:type="numbering" w:customStyle="1" w:styleId="12">
    <w:name w:val="Нет списка1"/>
    <w:next w:val="a2"/>
    <w:uiPriority w:val="99"/>
    <w:semiHidden/>
    <w:unhideWhenUsed/>
    <w:rsid w:val="00642F92"/>
  </w:style>
  <w:style w:type="paragraph" w:customStyle="1" w:styleId="13">
    <w:name w:val="Обычный1"/>
    <w:link w:val="Normal"/>
    <w:qFormat/>
    <w:rsid w:val="00642F92"/>
    <w:pPr>
      <w:spacing w:line="276" w:lineRule="auto"/>
    </w:pPr>
    <w:rPr>
      <w:rFonts w:ascii="Arial" w:eastAsia="Times New Roman" w:hAnsi="Arial" w:cs="Arial"/>
      <w:color w:val="000000"/>
      <w:sz w:val="22"/>
      <w:szCs w:val="22"/>
      <w:lang w:val="ru-RU" w:eastAsia="ru-RU"/>
    </w:rPr>
  </w:style>
  <w:style w:type="table" w:customStyle="1" w:styleId="14">
    <w:name w:val="Сетка таблицы1"/>
    <w:basedOn w:val="a1"/>
    <w:next w:val="ac"/>
    <w:uiPriority w:val="99"/>
    <w:locked/>
    <w:rsid w:val="00642F92"/>
    <w:rPr>
      <w:rFonts w:eastAsia="Times New Roman" w:cs="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uiPriority w:val="99"/>
    <w:rsid w:val="00642F92"/>
    <w:pPr>
      <w:spacing w:before="100" w:beforeAutospacing="1" w:after="100" w:afterAutospacing="1" w:line="240" w:lineRule="auto"/>
    </w:pPr>
    <w:rPr>
      <w:rFonts w:eastAsia="Times New Roman"/>
      <w:sz w:val="24"/>
      <w:szCs w:val="24"/>
      <w:lang w:eastAsia="uk-UA"/>
    </w:rPr>
  </w:style>
  <w:style w:type="character" w:styleId="af9">
    <w:name w:val="Strong"/>
    <w:basedOn w:val="a0"/>
    <w:uiPriority w:val="99"/>
    <w:qFormat/>
    <w:locked/>
    <w:rsid w:val="00642F92"/>
    <w:rPr>
      <w:b/>
      <w:bCs/>
    </w:rPr>
  </w:style>
  <w:style w:type="character" w:customStyle="1" w:styleId="11">
    <w:name w:val="Обычный (веб) Знак1"/>
    <w:aliases w:val="Обычный (веб) Знак Знак,Знак5 Знак Знак,Знак5 Знак1,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uiPriority w:val="99"/>
    <w:locked/>
    <w:rsid w:val="00642F92"/>
    <w:rPr>
      <w:rFonts w:ascii="Times New Roman" w:eastAsia="Times New Roman" w:hAnsi="Times New Roman"/>
      <w:sz w:val="24"/>
      <w:szCs w:val="24"/>
      <w:lang w:val="ru-RU" w:eastAsia="ru-RU"/>
    </w:rPr>
  </w:style>
  <w:style w:type="paragraph" w:styleId="afa">
    <w:name w:val="annotation subject"/>
    <w:basedOn w:val="af7"/>
    <w:next w:val="af7"/>
    <w:link w:val="afb"/>
    <w:rsid w:val="00642F92"/>
    <w:rPr>
      <w:rFonts w:eastAsia="Times New Roman" w:cs="Calibri"/>
      <w:b/>
      <w:bCs/>
      <w:lang w:val="uk-UA" w:eastAsia="uk-UA"/>
    </w:rPr>
  </w:style>
  <w:style w:type="character" w:customStyle="1" w:styleId="afb">
    <w:name w:val="Тема примечания Знак"/>
    <w:basedOn w:val="af8"/>
    <w:link w:val="afa"/>
    <w:rsid w:val="00642F92"/>
    <w:rPr>
      <w:rFonts w:eastAsia="Times New Roman" w:cs="Calibri"/>
      <w:b/>
      <w:bCs/>
      <w:lang w:eastAsia="en-US"/>
    </w:rPr>
  </w:style>
  <w:style w:type="paragraph" w:customStyle="1" w:styleId="m-1453041291028133484gmail-m-5276730279566332539m-8230329720777439974xfmc2">
    <w:name w:val="m_-1453041291028133484gmail-m_-5276730279566332539m_-8230329720777439974xfmc2"/>
    <w:basedOn w:val="a"/>
    <w:uiPriority w:val="99"/>
    <w:rsid w:val="00642F92"/>
    <w:pPr>
      <w:spacing w:before="100" w:beforeAutospacing="1" w:after="100" w:afterAutospacing="1" w:line="240" w:lineRule="auto"/>
    </w:pPr>
    <w:rPr>
      <w:rFonts w:eastAsia="Times New Roman"/>
      <w:sz w:val="24"/>
      <w:szCs w:val="24"/>
      <w:lang w:eastAsia="uk-UA"/>
    </w:rPr>
  </w:style>
  <w:style w:type="paragraph" w:customStyle="1" w:styleId="afc">
    <w:name w:val="a"/>
    <w:basedOn w:val="a"/>
    <w:uiPriority w:val="99"/>
    <w:qFormat/>
    <w:rsid w:val="00642F92"/>
    <w:pPr>
      <w:spacing w:before="100" w:beforeAutospacing="1" w:after="100" w:afterAutospacing="1" w:line="240" w:lineRule="auto"/>
    </w:pPr>
    <w:rPr>
      <w:rFonts w:eastAsia="Times New Roman"/>
      <w:sz w:val="24"/>
      <w:szCs w:val="24"/>
      <w:lang w:val="ru-RU" w:eastAsia="ru-RU"/>
    </w:rPr>
  </w:style>
  <w:style w:type="character" w:customStyle="1" w:styleId="rvts46">
    <w:name w:val="rvts46"/>
    <w:basedOn w:val="a0"/>
    <w:qFormat/>
    <w:rsid w:val="00642F92"/>
  </w:style>
  <w:style w:type="character" w:customStyle="1" w:styleId="23">
    <w:name w:val="Основной текст (2)_"/>
    <w:basedOn w:val="a0"/>
    <w:link w:val="24"/>
    <w:rsid w:val="00642F92"/>
    <w:rPr>
      <w:b/>
      <w:bCs/>
      <w:shd w:val="clear" w:color="auto" w:fill="FFFFFF"/>
    </w:rPr>
  </w:style>
  <w:style w:type="character" w:customStyle="1" w:styleId="afd">
    <w:name w:val="Основной текст_"/>
    <w:basedOn w:val="a0"/>
    <w:link w:val="15"/>
    <w:rsid w:val="00642F92"/>
    <w:rPr>
      <w:shd w:val="clear" w:color="auto" w:fill="FFFFFF"/>
    </w:rPr>
  </w:style>
  <w:style w:type="character" w:customStyle="1" w:styleId="afe">
    <w:name w:val="Основной текст + Полужирный"/>
    <w:basedOn w:val="afd"/>
    <w:rsid w:val="00642F92"/>
    <w:rPr>
      <w:b/>
      <w:bCs/>
      <w:color w:val="000000"/>
      <w:spacing w:val="0"/>
      <w:w w:val="100"/>
      <w:position w:val="0"/>
      <w:shd w:val="clear" w:color="auto" w:fill="FFFFFF"/>
      <w:lang w:val="uk-UA"/>
    </w:rPr>
  </w:style>
  <w:style w:type="character" w:customStyle="1" w:styleId="25">
    <w:name w:val="Основной текст (2) + Не полужирный"/>
    <w:basedOn w:val="23"/>
    <w:rsid w:val="00642F92"/>
    <w:rPr>
      <w:b/>
      <w:bCs/>
      <w:color w:val="000000"/>
      <w:spacing w:val="0"/>
      <w:w w:val="100"/>
      <w:position w:val="0"/>
      <w:shd w:val="clear" w:color="auto" w:fill="FFFFFF"/>
      <w:lang w:val="uk-UA"/>
    </w:rPr>
  </w:style>
  <w:style w:type="paragraph" w:customStyle="1" w:styleId="24">
    <w:name w:val="Основной текст (2)"/>
    <w:basedOn w:val="a"/>
    <w:link w:val="23"/>
    <w:rsid w:val="00642F92"/>
    <w:pPr>
      <w:widowControl w:val="0"/>
      <w:shd w:val="clear" w:color="auto" w:fill="FFFFFF"/>
      <w:spacing w:after="180" w:line="0" w:lineRule="atLeast"/>
      <w:ind w:hanging="540"/>
    </w:pPr>
    <w:rPr>
      <w:b/>
      <w:bCs/>
      <w:sz w:val="20"/>
      <w:szCs w:val="20"/>
      <w:lang w:eastAsia="uk-UA"/>
    </w:rPr>
  </w:style>
  <w:style w:type="paragraph" w:customStyle="1" w:styleId="15">
    <w:name w:val="Основной текст1"/>
    <w:basedOn w:val="a"/>
    <w:link w:val="afd"/>
    <w:rsid w:val="00642F92"/>
    <w:pPr>
      <w:widowControl w:val="0"/>
      <w:shd w:val="clear" w:color="auto" w:fill="FFFFFF"/>
      <w:spacing w:before="180" w:after="0" w:line="274" w:lineRule="exact"/>
      <w:ind w:hanging="440"/>
    </w:pPr>
    <w:rPr>
      <w:sz w:val="20"/>
      <w:szCs w:val="20"/>
      <w:lang w:eastAsia="uk-UA"/>
    </w:rPr>
  </w:style>
  <w:style w:type="character" w:customStyle="1" w:styleId="16">
    <w:name w:val="Заголовок №1_"/>
    <w:basedOn w:val="a0"/>
    <w:link w:val="17"/>
    <w:rsid w:val="00642F92"/>
    <w:rPr>
      <w:b/>
      <w:bCs/>
      <w:shd w:val="clear" w:color="auto" w:fill="FFFFFF"/>
    </w:rPr>
  </w:style>
  <w:style w:type="character" w:customStyle="1" w:styleId="PalatinoLinotype55pt66">
    <w:name w:val="Основной текст + Palatino Linotype;5;5 pt;Малые прописные;Масштаб 66%"/>
    <w:basedOn w:val="afd"/>
    <w:rsid w:val="00642F92"/>
    <w:rPr>
      <w:rFonts w:ascii="Palatino Linotype" w:eastAsia="Palatino Linotype" w:hAnsi="Palatino Linotype" w:cs="Palatino Linotype"/>
      <w:b w:val="0"/>
      <w:bCs w:val="0"/>
      <w:i w:val="0"/>
      <w:iCs w:val="0"/>
      <w:smallCaps/>
      <w:strike w:val="0"/>
      <w:color w:val="000000"/>
      <w:spacing w:val="0"/>
      <w:w w:val="66"/>
      <w:position w:val="0"/>
      <w:sz w:val="11"/>
      <w:szCs w:val="11"/>
      <w:u w:val="none"/>
      <w:shd w:val="clear" w:color="auto" w:fill="FFFFFF"/>
      <w:lang w:val="en-US"/>
    </w:rPr>
  </w:style>
  <w:style w:type="paragraph" w:customStyle="1" w:styleId="17">
    <w:name w:val="Заголовок №1"/>
    <w:basedOn w:val="a"/>
    <w:link w:val="16"/>
    <w:rsid w:val="00642F92"/>
    <w:pPr>
      <w:widowControl w:val="0"/>
      <w:shd w:val="clear" w:color="auto" w:fill="FFFFFF"/>
      <w:spacing w:before="240" w:after="0" w:line="274" w:lineRule="exact"/>
      <w:ind w:hanging="400"/>
      <w:jc w:val="both"/>
      <w:outlineLvl w:val="0"/>
    </w:pPr>
    <w:rPr>
      <w:b/>
      <w:bCs/>
      <w:sz w:val="20"/>
      <w:szCs w:val="20"/>
      <w:lang w:eastAsia="uk-UA"/>
    </w:rPr>
  </w:style>
  <w:style w:type="character" w:customStyle="1" w:styleId="85pt">
    <w:name w:val="Основной текст + 8;5 pt;Малые прописные"/>
    <w:basedOn w:val="afd"/>
    <w:rsid w:val="00642F9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rPr>
  </w:style>
  <w:style w:type="character" w:customStyle="1" w:styleId="aff">
    <w:name w:val="Основной текст + Полужирный;Курсив"/>
    <w:basedOn w:val="afd"/>
    <w:rsid w:val="00642F92"/>
    <w:rPr>
      <w:rFonts w:ascii="Times New Roman" w:eastAsia="Times New Roman" w:hAnsi="Times New Roman" w:cs="Times New Roman"/>
      <w:b/>
      <w:bCs/>
      <w:i/>
      <w:iCs/>
      <w:smallCaps w:val="0"/>
      <w:strike w:val="0"/>
      <w:color w:val="000000"/>
      <w:spacing w:val="0"/>
      <w:w w:val="100"/>
      <w:position w:val="0"/>
      <w:u w:val="none"/>
      <w:shd w:val="clear" w:color="auto" w:fill="FFFFFF"/>
      <w:lang w:val="uk-UA"/>
    </w:rPr>
  </w:style>
  <w:style w:type="character" w:customStyle="1" w:styleId="aff0">
    <w:name w:val="Основной текст + Малые прописные"/>
    <w:basedOn w:val="afd"/>
    <w:rsid w:val="00642F92"/>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uk-UA"/>
    </w:rPr>
  </w:style>
  <w:style w:type="character" w:customStyle="1" w:styleId="MSGothic65pt-1pt">
    <w:name w:val="Основной текст + MS Gothic;6;5 pt;Курсив;Интервал -1 pt"/>
    <w:basedOn w:val="afd"/>
    <w:rsid w:val="00642F92"/>
    <w:rPr>
      <w:rFonts w:ascii="MS Gothic" w:eastAsia="MS Gothic" w:hAnsi="MS Gothic" w:cs="MS Gothic"/>
      <w:b w:val="0"/>
      <w:bCs w:val="0"/>
      <w:i/>
      <w:iCs/>
      <w:smallCaps w:val="0"/>
      <w:strike w:val="0"/>
      <w:color w:val="000000"/>
      <w:spacing w:val="-30"/>
      <w:w w:val="100"/>
      <w:position w:val="0"/>
      <w:sz w:val="13"/>
      <w:szCs w:val="13"/>
      <w:u w:val="none"/>
      <w:shd w:val="clear" w:color="auto" w:fill="FFFFFF"/>
      <w:lang w:val="uk-UA"/>
    </w:rPr>
  </w:style>
  <w:style w:type="character" w:customStyle="1" w:styleId="aff1">
    <w:name w:val="Оглавление_"/>
    <w:basedOn w:val="a0"/>
    <w:link w:val="aff2"/>
    <w:rsid w:val="00642F92"/>
    <w:rPr>
      <w:shd w:val="clear" w:color="auto" w:fill="FFFFFF"/>
    </w:rPr>
  </w:style>
  <w:style w:type="character" w:customStyle="1" w:styleId="26">
    <w:name w:val="Оглавление (2)_"/>
    <w:basedOn w:val="a0"/>
    <w:link w:val="27"/>
    <w:rsid w:val="00642F92"/>
    <w:rPr>
      <w:b/>
      <w:bCs/>
      <w:shd w:val="clear" w:color="auto" w:fill="FFFFFF"/>
    </w:rPr>
  </w:style>
  <w:style w:type="paragraph" w:customStyle="1" w:styleId="aff2">
    <w:name w:val="Оглавление"/>
    <w:basedOn w:val="a"/>
    <w:link w:val="aff1"/>
    <w:rsid w:val="00642F92"/>
    <w:pPr>
      <w:widowControl w:val="0"/>
      <w:shd w:val="clear" w:color="auto" w:fill="FFFFFF"/>
      <w:spacing w:after="780" w:line="274" w:lineRule="exact"/>
    </w:pPr>
    <w:rPr>
      <w:sz w:val="20"/>
      <w:szCs w:val="20"/>
      <w:lang w:eastAsia="uk-UA"/>
    </w:rPr>
  </w:style>
  <w:style w:type="paragraph" w:customStyle="1" w:styleId="27">
    <w:name w:val="Оглавление (2)"/>
    <w:basedOn w:val="a"/>
    <w:link w:val="26"/>
    <w:rsid w:val="00642F92"/>
    <w:pPr>
      <w:widowControl w:val="0"/>
      <w:shd w:val="clear" w:color="auto" w:fill="FFFFFF"/>
      <w:spacing w:before="240" w:after="0" w:line="274" w:lineRule="exact"/>
      <w:jc w:val="both"/>
    </w:pPr>
    <w:rPr>
      <w:b/>
      <w:bCs/>
      <w:sz w:val="20"/>
      <w:szCs w:val="20"/>
      <w:lang w:eastAsia="uk-UA"/>
    </w:rPr>
  </w:style>
  <w:style w:type="paragraph" w:styleId="aff3">
    <w:name w:val="Body Text Indent"/>
    <w:basedOn w:val="a"/>
    <w:link w:val="aff4"/>
    <w:rsid w:val="00642F92"/>
    <w:pPr>
      <w:suppressAutoHyphens/>
      <w:spacing w:before="120" w:after="0" w:line="260" w:lineRule="exact"/>
      <w:ind w:firstLine="567"/>
      <w:jc w:val="both"/>
    </w:pPr>
    <w:rPr>
      <w:rFonts w:ascii="Times New Roman" w:eastAsia="Times New Roman" w:hAnsi="Times New Roman"/>
      <w:sz w:val="25"/>
      <w:szCs w:val="25"/>
      <w:lang w:eastAsia="ar-SA"/>
    </w:rPr>
  </w:style>
  <w:style w:type="character" w:customStyle="1" w:styleId="aff4">
    <w:name w:val="Основной текст с отступом Знак"/>
    <w:basedOn w:val="a0"/>
    <w:link w:val="aff3"/>
    <w:rsid w:val="00642F92"/>
    <w:rPr>
      <w:rFonts w:ascii="Times New Roman" w:eastAsia="Times New Roman" w:hAnsi="Times New Roman"/>
      <w:sz w:val="25"/>
      <w:szCs w:val="25"/>
      <w:lang w:eastAsia="ar-SA"/>
    </w:rPr>
  </w:style>
  <w:style w:type="paragraph" w:styleId="HTML">
    <w:name w:val="HTML Preformatted"/>
    <w:basedOn w:val="a"/>
    <w:link w:val="HTML0"/>
    <w:rsid w:val="0064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642F92"/>
    <w:rPr>
      <w:rFonts w:ascii="Courier New" w:eastAsia="Times New Roman" w:hAnsi="Courier New" w:cs="Courier New"/>
      <w:lang w:val="ru-RU" w:eastAsia="ar-SA"/>
    </w:rPr>
  </w:style>
  <w:style w:type="paragraph" w:styleId="aff5">
    <w:name w:val="Body Text"/>
    <w:basedOn w:val="a"/>
    <w:link w:val="aff6"/>
    <w:unhideWhenUsed/>
    <w:rsid w:val="00642F92"/>
    <w:pPr>
      <w:spacing w:after="120"/>
    </w:pPr>
    <w:rPr>
      <w:rFonts w:eastAsia="Times New Roman" w:cs="Calibri"/>
      <w:lang w:eastAsia="uk-UA"/>
    </w:rPr>
  </w:style>
  <w:style w:type="character" w:customStyle="1" w:styleId="aff6">
    <w:name w:val="Основной текст Знак"/>
    <w:basedOn w:val="a0"/>
    <w:link w:val="aff5"/>
    <w:rsid w:val="00642F92"/>
    <w:rPr>
      <w:rFonts w:eastAsia="Times New Roman" w:cs="Calibri"/>
      <w:sz w:val="22"/>
      <w:szCs w:val="22"/>
    </w:rPr>
  </w:style>
  <w:style w:type="table" w:customStyle="1" w:styleId="110">
    <w:name w:val="Сетка таблицы11"/>
    <w:basedOn w:val="a1"/>
    <w:next w:val="ac"/>
    <w:uiPriority w:val="59"/>
    <w:rsid w:val="00642F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c"/>
    <w:uiPriority w:val="59"/>
    <w:rsid w:val="00642F92"/>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qFormat/>
    <w:rsid w:val="00642F92"/>
    <w:pPr>
      <w:widowControl w:val="0"/>
      <w:spacing w:after="160" w:line="259"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uiPriority w:val="1"/>
    <w:qFormat/>
    <w:rsid w:val="00642F92"/>
    <w:rPr>
      <w:rFonts w:ascii="Times New Roman" w:eastAsia="Times New Roman" w:hAnsi="Times New Roman"/>
      <w:sz w:val="24"/>
      <w:szCs w:val="24"/>
      <w:lang w:val="ru-RU" w:eastAsia="ru-RU"/>
    </w:rPr>
  </w:style>
  <w:style w:type="character" w:customStyle="1" w:styleId="qowt-font2-timesnewroman">
    <w:name w:val="qowt-font2-timesnewroman"/>
    <w:uiPriority w:val="99"/>
    <w:qFormat/>
    <w:rsid w:val="00642F92"/>
    <w:rPr>
      <w:rFonts w:cs="Times New Roman"/>
    </w:rPr>
  </w:style>
  <w:style w:type="paragraph" w:customStyle="1" w:styleId="33">
    <w:name w:val="Обычный3"/>
    <w:rsid w:val="00642F92"/>
    <w:pPr>
      <w:jc w:val="both"/>
    </w:pPr>
    <w:rPr>
      <w:rFonts w:ascii="Times New Roman" w:eastAsia="SimSun" w:hAnsi="Times New Roman"/>
      <w:sz w:val="24"/>
      <w:szCs w:val="24"/>
    </w:rPr>
  </w:style>
  <w:style w:type="table" w:customStyle="1" w:styleId="4">
    <w:name w:val="Сетка таблицы4"/>
    <w:basedOn w:val="a1"/>
    <w:next w:val="ac"/>
    <w:uiPriority w:val="39"/>
    <w:rsid w:val="00642F9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42F92"/>
    <w:rPr>
      <w:rFonts w:ascii="Cambria" w:eastAsia="Times New Roman" w:hAnsi="Cambria" w:cs="Times New Roman"/>
      <w:color w:val="243F60"/>
      <w:sz w:val="24"/>
      <w:szCs w:val="24"/>
      <w:lang w:val="uk-UA" w:eastAsia="uk-UA"/>
    </w:rPr>
  </w:style>
  <w:style w:type="numbering" w:customStyle="1" w:styleId="111">
    <w:name w:val="Нет списка11"/>
    <w:next w:val="a2"/>
    <w:uiPriority w:val="99"/>
    <w:semiHidden/>
    <w:unhideWhenUsed/>
    <w:rsid w:val="00642F92"/>
  </w:style>
  <w:style w:type="character" w:customStyle="1" w:styleId="WW8Num1z0">
    <w:name w:val="WW8Num1z0"/>
    <w:rsid w:val="00642F92"/>
  </w:style>
  <w:style w:type="character" w:customStyle="1" w:styleId="WW8Num1z1">
    <w:name w:val="WW8Num1z1"/>
    <w:rsid w:val="00642F92"/>
  </w:style>
  <w:style w:type="character" w:customStyle="1" w:styleId="WW8Num1z2">
    <w:name w:val="WW8Num1z2"/>
    <w:rsid w:val="00642F92"/>
  </w:style>
  <w:style w:type="character" w:customStyle="1" w:styleId="WW8Num1z3">
    <w:name w:val="WW8Num1z3"/>
    <w:rsid w:val="00642F92"/>
  </w:style>
  <w:style w:type="character" w:customStyle="1" w:styleId="WW8Num1z4">
    <w:name w:val="WW8Num1z4"/>
    <w:rsid w:val="00642F92"/>
  </w:style>
  <w:style w:type="character" w:customStyle="1" w:styleId="WW8Num1z5">
    <w:name w:val="WW8Num1z5"/>
    <w:rsid w:val="00642F92"/>
  </w:style>
  <w:style w:type="character" w:customStyle="1" w:styleId="WW8Num1z6">
    <w:name w:val="WW8Num1z6"/>
    <w:rsid w:val="00642F92"/>
  </w:style>
  <w:style w:type="character" w:customStyle="1" w:styleId="WW8Num1z7">
    <w:name w:val="WW8Num1z7"/>
    <w:rsid w:val="00642F92"/>
  </w:style>
  <w:style w:type="character" w:customStyle="1" w:styleId="WW8Num1z8">
    <w:name w:val="WW8Num1z8"/>
    <w:rsid w:val="00642F92"/>
  </w:style>
  <w:style w:type="character" w:customStyle="1" w:styleId="WW8Num2z0">
    <w:name w:val="WW8Num2z0"/>
    <w:rsid w:val="00642F92"/>
    <w:rPr>
      <w:rFonts w:hint="default"/>
      <w:b/>
      <w:bCs/>
    </w:rPr>
  </w:style>
  <w:style w:type="character" w:customStyle="1" w:styleId="WW8Num2z1">
    <w:name w:val="WW8Num2z1"/>
    <w:rsid w:val="00642F92"/>
    <w:rPr>
      <w:rFonts w:hint="default"/>
      <w:b w:val="0"/>
      <w:bCs/>
      <w:sz w:val="24"/>
      <w:szCs w:val="24"/>
    </w:rPr>
  </w:style>
  <w:style w:type="character" w:customStyle="1" w:styleId="WW8Num2z2">
    <w:name w:val="WW8Num2z2"/>
    <w:rsid w:val="00642F92"/>
  </w:style>
  <w:style w:type="character" w:customStyle="1" w:styleId="WW8Num2z3">
    <w:name w:val="WW8Num2z3"/>
    <w:rsid w:val="00642F92"/>
  </w:style>
  <w:style w:type="character" w:customStyle="1" w:styleId="WW8Num2z4">
    <w:name w:val="WW8Num2z4"/>
    <w:rsid w:val="00642F92"/>
  </w:style>
  <w:style w:type="character" w:customStyle="1" w:styleId="WW8Num2z5">
    <w:name w:val="WW8Num2z5"/>
    <w:rsid w:val="00642F92"/>
  </w:style>
  <w:style w:type="character" w:customStyle="1" w:styleId="WW8Num2z6">
    <w:name w:val="WW8Num2z6"/>
    <w:rsid w:val="00642F92"/>
  </w:style>
  <w:style w:type="character" w:customStyle="1" w:styleId="WW8Num2z7">
    <w:name w:val="WW8Num2z7"/>
    <w:rsid w:val="00642F92"/>
  </w:style>
  <w:style w:type="character" w:customStyle="1" w:styleId="WW8Num2z8">
    <w:name w:val="WW8Num2z8"/>
    <w:rsid w:val="00642F92"/>
  </w:style>
  <w:style w:type="character" w:customStyle="1" w:styleId="WW8Num3z0">
    <w:name w:val="WW8Num3z0"/>
    <w:rsid w:val="00642F92"/>
    <w:rPr>
      <w:rFonts w:hint="default"/>
      <w:b w:val="0"/>
    </w:rPr>
  </w:style>
  <w:style w:type="character" w:customStyle="1" w:styleId="WW8Num4z0">
    <w:name w:val="WW8Num4z0"/>
    <w:rsid w:val="00642F92"/>
    <w:rPr>
      <w:rFonts w:hint="default"/>
      <w:b w:val="0"/>
    </w:rPr>
  </w:style>
  <w:style w:type="character" w:customStyle="1" w:styleId="WW8Num4z1">
    <w:name w:val="WW8Num4z1"/>
    <w:rsid w:val="00642F92"/>
  </w:style>
  <w:style w:type="character" w:customStyle="1" w:styleId="WW8Num4z2">
    <w:name w:val="WW8Num4z2"/>
    <w:rsid w:val="00642F92"/>
  </w:style>
  <w:style w:type="character" w:customStyle="1" w:styleId="WW8Num4z3">
    <w:name w:val="WW8Num4z3"/>
    <w:rsid w:val="00642F92"/>
  </w:style>
  <w:style w:type="character" w:customStyle="1" w:styleId="WW8Num4z4">
    <w:name w:val="WW8Num4z4"/>
    <w:rsid w:val="00642F92"/>
  </w:style>
  <w:style w:type="character" w:customStyle="1" w:styleId="WW8Num4z5">
    <w:name w:val="WW8Num4z5"/>
    <w:rsid w:val="00642F92"/>
  </w:style>
  <w:style w:type="character" w:customStyle="1" w:styleId="WW8Num4z6">
    <w:name w:val="WW8Num4z6"/>
    <w:rsid w:val="00642F92"/>
  </w:style>
  <w:style w:type="character" w:customStyle="1" w:styleId="WW8Num4z7">
    <w:name w:val="WW8Num4z7"/>
    <w:rsid w:val="00642F92"/>
  </w:style>
  <w:style w:type="character" w:customStyle="1" w:styleId="WW8Num4z8">
    <w:name w:val="WW8Num4z8"/>
    <w:rsid w:val="00642F92"/>
  </w:style>
  <w:style w:type="character" w:customStyle="1" w:styleId="WW8Num5z0">
    <w:name w:val="WW8Num5z0"/>
    <w:rsid w:val="00642F92"/>
    <w:rPr>
      <w:rFonts w:hint="default"/>
      <w:b w:val="0"/>
    </w:rPr>
  </w:style>
  <w:style w:type="character" w:customStyle="1" w:styleId="WW8Num6z0">
    <w:name w:val="WW8Num6z0"/>
    <w:rsid w:val="00642F92"/>
  </w:style>
  <w:style w:type="character" w:customStyle="1" w:styleId="WW8Num6z1">
    <w:name w:val="WW8Num6z1"/>
    <w:rsid w:val="00642F92"/>
  </w:style>
  <w:style w:type="character" w:customStyle="1" w:styleId="WW8Num6z2">
    <w:name w:val="WW8Num6z2"/>
    <w:rsid w:val="00642F92"/>
  </w:style>
  <w:style w:type="character" w:customStyle="1" w:styleId="WW8Num6z3">
    <w:name w:val="WW8Num6z3"/>
    <w:rsid w:val="00642F92"/>
  </w:style>
  <w:style w:type="character" w:customStyle="1" w:styleId="WW8Num6z4">
    <w:name w:val="WW8Num6z4"/>
    <w:rsid w:val="00642F92"/>
  </w:style>
  <w:style w:type="character" w:customStyle="1" w:styleId="WW8Num6z5">
    <w:name w:val="WW8Num6z5"/>
    <w:rsid w:val="00642F92"/>
  </w:style>
  <w:style w:type="character" w:customStyle="1" w:styleId="WW8Num6z6">
    <w:name w:val="WW8Num6z6"/>
    <w:rsid w:val="00642F92"/>
  </w:style>
  <w:style w:type="character" w:customStyle="1" w:styleId="WW8Num6z7">
    <w:name w:val="WW8Num6z7"/>
    <w:rsid w:val="00642F92"/>
  </w:style>
  <w:style w:type="character" w:customStyle="1" w:styleId="WW8Num6z8">
    <w:name w:val="WW8Num6z8"/>
    <w:rsid w:val="00642F92"/>
  </w:style>
  <w:style w:type="character" w:customStyle="1" w:styleId="5">
    <w:name w:val="Основной шрифт абзаца5"/>
    <w:rsid w:val="00642F92"/>
  </w:style>
  <w:style w:type="character" w:customStyle="1" w:styleId="WW8Num3z1">
    <w:name w:val="WW8Num3z1"/>
    <w:rsid w:val="00642F92"/>
    <w:rPr>
      <w:rFonts w:hint="default"/>
      <w:b w:val="0"/>
      <w:bCs/>
      <w:sz w:val="24"/>
      <w:szCs w:val="24"/>
    </w:rPr>
  </w:style>
  <w:style w:type="character" w:customStyle="1" w:styleId="WW8Num3z2">
    <w:name w:val="WW8Num3z2"/>
    <w:rsid w:val="00642F92"/>
  </w:style>
  <w:style w:type="character" w:customStyle="1" w:styleId="WW8Num3z3">
    <w:name w:val="WW8Num3z3"/>
    <w:rsid w:val="00642F92"/>
  </w:style>
  <w:style w:type="character" w:customStyle="1" w:styleId="WW8Num3z4">
    <w:name w:val="WW8Num3z4"/>
    <w:rsid w:val="00642F92"/>
  </w:style>
  <w:style w:type="character" w:customStyle="1" w:styleId="WW8Num3z5">
    <w:name w:val="WW8Num3z5"/>
    <w:rsid w:val="00642F92"/>
  </w:style>
  <w:style w:type="character" w:customStyle="1" w:styleId="WW8Num3z6">
    <w:name w:val="WW8Num3z6"/>
    <w:rsid w:val="00642F92"/>
  </w:style>
  <w:style w:type="character" w:customStyle="1" w:styleId="WW8Num3z7">
    <w:name w:val="WW8Num3z7"/>
    <w:rsid w:val="00642F92"/>
  </w:style>
  <w:style w:type="character" w:customStyle="1" w:styleId="WW8Num3z8">
    <w:name w:val="WW8Num3z8"/>
    <w:rsid w:val="00642F92"/>
  </w:style>
  <w:style w:type="character" w:customStyle="1" w:styleId="WW8Num7z0">
    <w:name w:val="WW8Num7z0"/>
    <w:rsid w:val="00642F92"/>
  </w:style>
  <w:style w:type="character" w:customStyle="1" w:styleId="WW8Num8z0">
    <w:name w:val="WW8Num8z0"/>
    <w:rsid w:val="00642F92"/>
    <w:rPr>
      <w:rFonts w:hint="default"/>
    </w:rPr>
  </w:style>
  <w:style w:type="character" w:customStyle="1" w:styleId="WW8Num9z0">
    <w:name w:val="WW8Num9z0"/>
    <w:rsid w:val="00642F92"/>
    <w:rPr>
      <w:rFonts w:hint="default"/>
    </w:rPr>
  </w:style>
  <w:style w:type="character" w:customStyle="1" w:styleId="WW8Num10z0">
    <w:name w:val="WW8Num10z0"/>
    <w:rsid w:val="00642F92"/>
    <w:rPr>
      <w:rFonts w:hint="default"/>
      <w:b w:val="0"/>
    </w:rPr>
  </w:style>
  <w:style w:type="character" w:customStyle="1" w:styleId="WW8Num11z0">
    <w:name w:val="WW8Num11z0"/>
    <w:rsid w:val="00642F92"/>
    <w:rPr>
      <w:rFonts w:hint="default"/>
      <w:b w:val="0"/>
    </w:rPr>
  </w:style>
  <w:style w:type="character" w:customStyle="1" w:styleId="WW8Num12z0">
    <w:name w:val="WW8Num12z0"/>
    <w:rsid w:val="00642F92"/>
    <w:rPr>
      <w:rFonts w:hint="default"/>
    </w:rPr>
  </w:style>
  <w:style w:type="character" w:customStyle="1" w:styleId="WW8Num12z1">
    <w:name w:val="WW8Num12z1"/>
    <w:rsid w:val="00642F92"/>
    <w:rPr>
      <w:rFonts w:hint="default"/>
      <w:b w:val="0"/>
      <w:bCs/>
      <w:lang w:val="en-US"/>
    </w:rPr>
  </w:style>
  <w:style w:type="character" w:customStyle="1" w:styleId="WW8Num12z2">
    <w:name w:val="WW8Num12z2"/>
    <w:rsid w:val="00642F92"/>
  </w:style>
  <w:style w:type="character" w:customStyle="1" w:styleId="WW8Num12z3">
    <w:name w:val="WW8Num12z3"/>
    <w:rsid w:val="00642F92"/>
  </w:style>
  <w:style w:type="character" w:customStyle="1" w:styleId="WW8Num12z4">
    <w:name w:val="WW8Num12z4"/>
    <w:rsid w:val="00642F92"/>
  </w:style>
  <w:style w:type="character" w:customStyle="1" w:styleId="WW8Num12z5">
    <w:name w:val="WW8Num12z5"/>
    <w:rsid w:val="00642F92"/>
  </w:style>
  <w:style w:type="character" w:customStyle="1" w:styleId="WW8Num12z6">
    <w:name w:val="WW8Num12z6"/>
    <w:rsid w:val="00642F92"/>
  </w:style>
  <w:style w:type="character" w:customStyle="1" w:styleId="WW8Num12z7">
    <w:name w:val="WW8Num12z7"/>
    <w:rsid w:val="00642F92"/>
  </w:style>
  <w:style w:type="character" w:customStyle="1" w:styleId="WW8Num12z8">
    <w:name w:val="WW8Num12z8"/>
    <w:rsid w:val="00642F92"/>
  </w:style>
  <w:style w:type="character" w:customStyle="1" w:styleId="WW8Num13z0">
    <w:name w:val="WW8Num13z0"/>
    <w:rsid w:val="00642F92"/>
    <w:rPr>
      <w:rFonts w:hint="default"/>
      <w:b w:val="0"/>
    </w:rPr>
  </w:style>
  <w:style w:type="character" w:customStyle="1" w:styleId="WW8Num14z0">
    <w:name w:val="WW8Num14z0"/>
    <w:rsid w:val="00642F92"/>
    <w:rPr>
      <w:rFonts w:cs="Times New Roman" w:hint="default"/>
    </w:rPr>
  </w:style>
  <w:style w:type="character" w:customStyle="1" w:styleId="WW8Num15z0">
    <w:name w:val="WW8Num15z0"/>
    <w:rsid w:val="00642F92"/>
  </w:style>
  <w:style w:type="character" w:customStyle="1" w:styleId="WW8Num16z0">
    <w:name w:val="WW8Num16z0"/>
    <w:rsid w:val="00642F92"/>
    <w:rPr>
      <w:rFonts w:hint="default"/>
      <w:b w:val="0"/>
      <w:color w:val="auto"/>
    </w:rPr>
  </w:style>
  <w:style w:type="character" w:customStyle="1" w:styleId="WW8Num16z1">
    <w:name w:val="WW8Num16z1"/>
    <w:rsid w:val="00642F92"/>
    <w:rPr>
      <w:rFonts w:hint="default"/>
    </w:rPr>
  </w:style>
  <w:style w:type="character" w:customStyle="1" w:styleId="WW8Num16z2">
    <w:name w:val="WW8Num16z2"/>
    <w:rsid w:val="00642F92"/>
  </w:style>
  <w:style w:type="character" w:customStyle="1" w:styleId="WW8Num16z3">
    <w:name w:val="WW8Num16z3"/>
    <w:rsid w:val="00642F92"/>
  </w:style>
  <w:style w:type="character" w:customStyle="1" w:styleId="WW8Num16z4">
    <w:name w:val="WW8Num16z4"/>
    <w:rsid w:val="00642F92"/>
  </w:style>
  <w:style w:type="character" w:customStyle="1" w:styleId="WW8Num16z5">
    <w:name w:val="WW8Num16z5"/>
    <w:rsid w:val="00642F92"/>
  </w:style>
  <w:style w:type="character" w:customStyle="1" w:styleId="WW8Num16z6">
    <w:name w:val="WW8Num16z6"/>
    <w:rsid w:val="00642F92"/>
  </w:style>
  <w:style w:type="character" w:customStyle="1" w:styleId="WW8Num16z7">
    <w:name w:val="WW8Num16z7"/>
    <w:rsid w:val="00642F92"/>
  </w:style>
  <w:style w:type="character" w:customStyle="1" w:styleId="WW8Num16z8">
    <w:name w:val="WW8Num16z8"/>
    <w:rsid w:val="00642F92"/>
  </w:style>
  <w:style w:type="character" w:customStyle="1" w:styleId="WW8Num17z0">
    <w:name w:val="WW8Num17z0"/>
    <w:rsid w:val="00642F92"/>
  </w:style>
  <w:style w:type="character" w:customStyle="1" w:styleId="WW8Num18z0">
    <w:name w:val="WW8Num18z0"/>
    <w:rsid w:val="00642F92"/>
    <w:rPr>
      <w:rFonts w:hint="default"/>
      <w:b/>
    </w:rPr>
  </w:style>
  <w:style w:type="character" w:customStyle="1" w:styleId="WW8Num19z0">
    <w:name w:val="WW8Num19z0"/>
    <w:rsid w:val="00642F92"/>
    <w:rPr>
      <w:rFonts w:hint="default"/>
      <w:b w:val="0"/>
      <w:color w:val="auto"/>
    </w:rPr>
  </w:style>
  <w:style w:type="character" w:customStyle="1" w:styleId="WW8Num19z1">
    <w:name w:val="WW8Num19z1"/>
    <w:rsid w:val="00642F92"/>
    <w:rPr>
      <w:rFonts w:hint="default"/>
      <w:b w:val="0"/>
    </w:rPr>
  </w:style>
  <w:style w:type="character" w:customStyle="1" w:styleId="WW8Num19z2">
    <w:name w:val="WW8Num19z2"/>
    <w:rsid w:val="00642F92"/>
  </w:style>
  <w:style w:type="character" w:customStyle="1" w:styleId="WW8Num19z3">
    <w:name w:val="WW8Num19z3"/>
    <w:rsid w:val="00642F92"/>
  </w:style>
  <w:style w:type="character" w:customStyle="1" w:styleId="WW8Num19z4">
    <w:name w:val="WW8Num19z4"/>
    <w:rsid w:val="00642F92"/>
  </w:style>
  <w:style w:type="character" w:customStyle="1" w:styleId="WW8Num19z5">
    <w:name w:val="WW8Num19z5"/>
    <w:rsid w:val="00642F92"/>
  </w:style>
  <w:style w:type="character" w:customStyle="1" w:styleId="WW8Num19z6">
    <w:name w:val="WW8Num19z6"/>
    <w:rsid w:val="00642F92"/>
  </w:style>
  <w:style w:type="character" w:customStyle="1" w:styleId="WW8Num19z7">
    <w:name w:val="WW8Num19z7"/>
    <w:rsid w:val="00642F92"/>
  </w:style>
  <w:style w:type="character" w:customStyle="1" w:styleId="WW8Num19z8">
    <w:name w:val="WW8Num19z8"/>
    <w:rsid w:val="00642F92"/>
  </w:style>
  <w:style w:type="character" w:customStyle="1" w:styleId="WW8Num20z0">
    <w:name w:val="WW8Num20z0"/>
    <w:rsid w:val="00642F92"/>
    <w:rPr>
      <w:rFonts w:hint="default"/>
      <w:b w:val="0"/>
    </w:rPr>
  </w:style>
  <w:style w:type="character" w:customStyle="1" w:styleId="WW8Num20z1">
    <w:name w:val="WW8Num20z1"/>
    <w:rsid w:val="00642F92"/>
    <w:rPr>
      <w:rFonts w:hint="default"/>
      <w:b w:val="0"/>
      <w:sz w:val="24"/>
      <w:szCs w:val="24"/>
    </w:rPr>
  </w:style>
  <w:style w:type="character" w:customStyle="1" w:styleId="WW8Num20z2">
    <w:name w:val="WW8Num20z2"/>
    <w:rsid w:val="00642F92"/>
  </w:style>
  <w:style w:type="character" w:customStyle="1" w:styleId="WW8Num20z3">
    <w:name w:val="WW8Num20z3"/>
    <w:rsid w:val="00642F92"/>
  </w:style>
  <w:style w:type="character" w:customStyle="1" w:styleId="WW8Num20z4">
    <w:name w:val="WW8Num20z4"/>
    <w:rsid w:val="00642F92"/>
  </w:style>
  <w:style w:type="character" w:customStyle="1" w:styleId="WW8Num20z5">
    <w:name w:val="WW8Num20z5"/>
    <w:rsid w:val="00642F92"/>
  </w:style>
  <w:style w:type="character" w:customStyle="1" w:styleId="WW8Num20z6">
    <w:name w:val="WW8Num20z6"/>
    <w:rsid w:val="00642F92"/>
  </w:style>
  <w:style w:type="character" w:customStyle="1" w:styleId="WW8Num20z7">
    <w:name w:val="WW8Num20z7"/>
    <w:rsid w:val="00642F92"/>
  </w:style>
  <w:style w:type="character" w:customStyle="1" w:styleId="WW8Num20z8">
    <w:name w:val="WW8Num20z8"/>
    <w:rsid w:val="00642F92"/>
  </w:style>
  <w:style w:type="character" w:customStyle="1" w:styleId="WW8Num21z0">
    <w:name w:val="WW8Num21z0"/>
    <w:rsid w:val="00642F92"/>
  </w:style>
  <w:style w:type="character" w:customStyle="1" w:styleId="WW8Num22z0">
    <w:name w:val="WW8Num22z0"/>
    <w:rsid w:val="00642F92"/>
    <w:rPr>
      <w:rFonts w:hint="default"/>
      <w:b w:val="0"/>
    </w:rPr>
  </w:style>
  <w:style w:type="character" w:customStyle="1" w:styleId="WW8Num23z0">
    <w:name w:val="WW8Num23z0"/>
    <w:rsid w:val="00642F92"/>
    <w:rPr>
      <w:rFonts w:hint="default"/>
      <w:b w:val="0"/>
    </w:rPr>
  </w:style>
  <w:style w:type="character" w:customStyle="1" w:styleId="WW8Num23z1">
    <w:name w:val="WW8Num23z1"/>
    <w:rsid w:val="00642F92"/>
  </w:style>
  <w:style w:type="character" w:customStyle="1" w:styleId="WW8Num23z2">
    <w:name w:val="WW8Num23z2"/>
    <w:rsid w:val="00642F92"/>
  </w:style>
  <w:style w:type="character" w:customStyle="1" w:styleId="WW8Num23z3">
    <w:name w:val="WW8Num23z3"/>
    <w:rsid w:val="00642F92"/>
  </w:style>
  <w:style w:type="character" w:customStyle="1" w:styleId="WW8Num23z4">
    <w:name w:val="WW8Num23z4"/>
    <w:rsid w:val="00642F92"/>
  </w:style>
  <w:style w:type="character" w:customStyle="1" w:styleId="WW8Num23z5">
    <w:name w:val="WW8Num23z5"/>
    <w:rsid w:val="00642F92"/>
  </w:style>
  <w:style w:type="character" w:customStyle="1" w:styleId="WW8Num23z6">
    <w:name w:val="WW8Num23z6"/>
    <w:rsid w:val="00642F92"/>
  </w:style>
  <w:style w:type="character" w:customStyle="1" w:styleId="WW8Num23z7">
    <w:name w:val="WW8Num23z7"/>
    <w:rsid w:val="00642F92"/>
  </w:style>
  <w:style w:type="character" w:customStyle="1" w:styleId="WW8Num23z8">
    <w:name w:val="WW8Num23z8"/>
    <w:rsid w:val="00642F92"/>
  </w:style>
  <w:style w:type="character" w:customStyle="1" w:styleId="WW8Num24z0">
    <w:name w:val="WW8Num24z0"/>
    <w:rsid w:val="00642F92"/>
    <w:rPr>
      <w:rFonts w:hint="default"/>
    </w:rPr>
  </w:style>
  <w:style w:type="character" w:customStyle="1" w:styleId="WW8Num24z1">
    <w:name w:val="WW8Num24z1"/>
    <w:rsid w:val="00642F92"/>
  </w:style>
  <w:style w:type="character" w:customStyle="1" w:styleId="WW8Num24z2">
    <w:name w:val="WW8Num24z2"/>
    <w:rsid w:val="00642F92"/>
  </w:style>
  <w:style w:type="character" w:customStyle="1" w:styleId="WW8Num24z3">
    <w:name w:val="WW8Num24z3"/>
    <w:rsid w:val="00642F92"/>
  </w:style>
  <w:style w:type="character" w:customStyle="1" w:styleId="WW8Num24z4">
    <w:name w:val="WW8Num24z4"/>
    <w:rsid w:val="00642F92"/>
  </w:style>
  <w:style w:type="character" w:customStyle="1" w:styleId="WW8Num24z5">
    <w:name w:val="WW8Num24z5"/>
    <w:rsid w:val="00642F92"/>
  </w:style>
  <w:style w:type="character" w:customStyle="1" w:styleId="WW8Num24z6">
    <w:name w:val="WW8Num24z6"/>
    <w:rsid w:val="00642F92"/>
  </w:style>
  <w:style w:type="character" w:customStyle="1" w:styleId="WW8Num24z7">
    <w:name w:val="WW8Num24z7"/>
    <w:rsid w:val="00642F92"/>
  </w:style>
  <w:style w:type="character" w:customStyle="1" w:styleId="WW8Num24z8">
    <w:name w:val="WW8Num24z8"/>
    <w:rsid w:val="00642F92"/>
  </w:style>
  <w:style w:type="character" w:customStyle="1" w:styleId="WW8Num25z0">
    <w:name w:val="WW8Num25z0"/>
    <w:rsid w:val="00642F92"/>
    <w:rPr>
      <w:rFonts w:hint="default"/>
      <w:b w:val="0"/>
    </w:rPr>
  </w:style>
  <w:style w:type="character" w:customStyle="1" w:styleId="WW8Num25z1">
    <w:name w:val="WW8Num25z1"/>
    <w:rsid w:val="00642F92"/>
  </w:style>
  <w:style w:type="character" w:customStyle="1" w:styleId="WW8Num25z2">
    <w:name w:val="WW8Num25z2"/>
    <w:rsid w:val="00642F92"/>
  </w:style>
  <w:style w:type="character" w:customStyle="1" w:styleId="WW8Num25z3">
    <w:name w:val="WW8Num25z3"/>
    <w:rsid w:val="00642F92"/>
  </w:style>
  <w:style w:type="character" w:customStyle="1" w:styleId="WW8Num25z4">
    <w:name w:val="WW8Num25z4"/>
    <w:rsid w:val="00642F92"/>
  </w:style>
  <w:style w:type="character" w:customStyle="1" w:styleId="WW8Num25z5">
    <w:name w:val="WW8Num25z5"/>
    <w:rsid w:val="00642F92"/>
  </w:style>
  <w:style w:type="character" w:customStyle="1" w:styleId="WW8Num25z6">
    <w:name w:val="WW8Num25z6"/>
    <w:rsid w:val="00642F92"/>
  </w:style>
  <w:style w:type="character" w:customStyle="1" w:styleId="WW8Num25z7">
    <w:name w:val="WW8Num25z7"/>
    <w:rsid w:val="00642F92"/>
  </w:style>
  <w:style w:type="character" w:customStyle="1" w:styleId="WW8Num25z8">
    <w:name w:val="WW8Num25z8"/>
    <w:rsid w:val="00642F92"/>
  </w:style>
  <w:style w:type="character" w:customStyle="1" w:styleId="WW8Num26z0">
    <w:name w:val="WW8Num26z0"/>
    <w:rsid w:val="00642F92"/>
    <w:rPr>
      <w:rFonts w:hint="default"/>
      <w:b w:val="0"/>
    </w:rPr>
  </w:style>
  <w:style w:type="character" w:customStyle="1" w:styleId="WW8Num26z1">
    <w:name w:val="WW8Num26z1"/>
    <w:rsid w:val="00642F92"/>
  </w:style>
  <w:style w:type="character" w:customStyle="1" w:styleId="WW8Num26z2">
    <w:name w:val="WW8Num26z2"/>
    <w:rsid w:val="00642F92"/>
  </w:style>
  <w:style w:type="character" w:customStyle="1" w:styleId="WW8Num26z3">
    <w:name w:val="WW8Num26z3"/>
    <w:rsid w:val="00642F92"/>
  </w:style>
  <w:style w:type="character" w:customStyle="1" w:styleId="WW8Num26z4">
    <w:name w:val="WW8Num26z4"/>
    <w:rsid w:val="00642F92"/>
  </w:style>
  <w:style w:type="character" w:customStyle="1" w:styleId="WW8Num26z5">
    <w:name w:val="WW8Num26z5"/>
    <w:rsid w:val="00642F92"/>
  </w:style>
  <w:style w:type="character" w:customStyle="1" w:styleId="WW8Num26z6">
    <w:name w:val="WW8Num26z6"/>
    <w:rsid w:val="00642F92"/>
  </w:style>
  <w:style w:type="character" w:customStyle="1" w:styleId="WW8Num26z7">
    <w:name w:val="WW8Num26z7"/>
    <w:rsid w:val="00642F92"/>
  </w:style>
  <w:style w:type="character" w:customStyle="1" w:styleId="WW8Num26z8">
    <w:name w:val="WW8Num26z8"/>
    <w:rsid w:val="00642F92"/>
  </w:style>
  <w:style w:type="character" w:customStyle="1" w:styleId="WW8Num27z0">
    <w:name w:val="WW8Num27z0"/>
    <w:rsid w:val="00642F92"/>
    <w:rPr>
      <w:rFonts w:hint="default"/>
      <w:b w:val="0"/>
    </w:rPr>
  </w:style>
  <w:style w:type="character" w:customStyle="1" w:styleId="WW8Num27z1">
    <w:name w:val="WW8Num27z1"/>
    <w:rsid w:val="00642F92"/>
  </w:style>
  <w:style w:type="character" w:customStyle="1" w:styleId="WW8Num27z2">
    <w:name w:val="WW8Num27z2"/>
    <w:rsid w:val="00642F92"/>
  </w:style>
  <w:style w:type="character" w:customStyle="1" w:styleId="WW8Num27z3">
    <w:name w:val="WW8Num27z3"/>
    <w:rsid w:val="00642F92"/>
  </w:style>
  <w:style w:type="character" w:customStyle="1" w:styleId="WW8Num27z4">
    <w:name w:val="WW8Num27z4"/>
    <w:rsid w:val="00642F92"/>
  </w:style>
  <w:style w:type="character" w:customStyle="1" w:styleId="WW8Num27z5">
    <w:name w:val="WW8Num27z5"/>
    <w:rsid w:val="00642F92"/>
  </w:style>
  <w:style w:type="character" w:customStyle="1" w:styleId="WW8Num27z6">
    <w:name w:val="WW8Num27z6"/>
    <w:rsid w:val="00642F92"/>
  </w:style>
  <w:style w:type="character" w:customStyle="1" w:styleId="WW8Num27z7">
    <w:name w:val="WW8Num27z7"/>
    <w:rsid w:val="00642F92"/>
  </w:style>
  <w:style w:type="character" w:customStyle="1" w:styleId="WW8Num27z8">
    <w:name w:val="WW8Num27z8"/>
    <w:rsid w:val="00642F92"/>
  </w:style>
  <w:style w:type="character" w:customStyle="1" w:styleId="WW8Num28z0">
    <w:name w:val="WW8Num28z0"/>
    <w:rsid w:val="00642F92"/>
    <w:rPr>
      <w:rFonts w:hint="default"/>
      <w:b w:val="0"/>
    </w:rPr>
  </w:style>
  <w:style w:type="character" w:customStyle="1" w:styleId="WW8Num29z0">
    <w:name w:val="WW8Num29z0"/>
    <w:rsid w:val="00642F92"/>
    <w:rPr>
      <w:rFonts w:hint="default"/>
    </w:rPr>
  </w:style>
  <w:style w:type="character" w:customStyle="1" w:styleId="WW8Num29z2">
    <w:name w:val="WW8Num29z2"/>
    <w:rsid w:val="00642F92"/>
  </w:style>
  <w:style w:type="character" w:customStyle="1" w:styleId="WW8Num29z3">
    <w:name w:val="WW8Num29z3"/>
    <w:rsid w:val="00642F92"/>
  </w:style>
  <w:style w:type="character" w:customStyle="1" w:styleId="WW8Num29z4">
    <w:name w:val="WW8Num29z4"/>
    <w:rsid w:val="00642F92"/>
  </w:style>
  <w:style w:type="character" w:customStyle="1" w:styleId="WW8Num29z5">
    <w:name w:val="WW8Num29z5"/>
    <w:rsid w:val="00642F92"/>
  </w:style>
  <w:style w:type="character" w:customStyle="1" w:styleId="WW8Num29z6">
    <w:name w:val="WW8Num29z6"/>
    <w:rsid w:val="00642F92"/>
  </w:style>
  <w:style w:type="character" w:customStyle="1" w:styleId="WW8Num29z7">
    <w:name w:val="WW8Num29z7"/>
    <w:rsid w:val="00642F92"/>
  </w:style>
  <w:style w:type="character" w:customStyle="1" w:styleId="WW8Num29z8">
    <w:name w:val="WW8Num29z8"/>
    <w:rsid w:val="00642F92"/>
  </w:style>
  <w:style w:type="character" w:customStyle="1" w:styleId="WW8Num30z0">
    <w:name w:val="WW8Num30z0"/>
    <w:rsid w:val="00642F92"/>
    <w:rPr>
      <w:rFonts w:hint="default"/>
      <w:b/>
    </w:rPr>
  </w:style>
  <w:style w:type="character" w:customStyle="1" w:styleId="WW8Num30z1">
    <w:name w:val="WW8Num30z1"/>
    <w:rsid w:val="00642F92"/>
  </w:style>
  <w:style w:type="character" w:customStyle="1" w:styleId="WW8Num30z2">
    <w:name w:val="WW8Num30z2"/>
    <w:rsid w:val="00642F92"/>
  </w:style>
  <w:style w:type="character" w:customStyle="1" w:styleId="WW8Num30z3">
    <w:name w:val="WW8Num30z3"/>
    <w:rsid w:val="00642F92"/>
  </w:style>
  <w:style w:type="character" w:customStyle="1" w:styleId="WW8Num30z4">
    <w:name w:val="WW8Num30z4"/>
    <w:rsid w:val="00642F92"/>
  </w:style>
  <w:style w:type="character" w:customStyle="1" w:styleId="WW8Num30z5">
    <w:name w:val="WW8Num30z5"/>
    <w:rsid w:val="00642F92"/>
  </w:style>
  <w:style w:type="character" w:customStyle="1" w:styleId="WW8Num30z6">
    <w:name w:val="WW8Num30z6"/>
    <w:rsid w:val="00642F92"/>
  </w:style>
  <w:style w:type="character" w:customStyle="1" w:styleId="WW8Num30z7">
    <w:name w:val="WW8Num30z7"/>
    <w:rsid w:val="00642F92"/>
  </w:style>
  <w:style w:type="character" w:customStyle="1" w:styleId="WW8Num30z8">
    <w:name w:val="WW8Num30z8"/>
    <w:rsid w:val="00642F92"/>
  </w:style>
  <w:style w:type="character" w:customStyle="1" w:styleId="WW8Num31z0">
    <w:name w:val="WW8Num31z0"/>
    <w:rsid w:val="00642F92"/>
    <w:rPr>
      <w:rFonts w:hint="default"/>
      <w:b w:val="0"/>
    </w:rPr>
  </w:style>
  <w:style w:type="character" w:customStyle="1" w:styleId="WW8Num32z0">
    <w:name w:val="WW8Num32z0"/>
    <w:rsid w:val="00642F92"/>
    <w:rPr>
      <w:rFonts w:hint="default"/>
      <w:b w:val="0"/>
    </w:rPr>
  </w:style>
  <w:style w:type="character" w:customStyle="1" w:styleId="WW8Num32z1">
    <w:name w:val="WW8Num32z1"/>
    <w:rsid w:val="00642F92"/>
  </w:style>
  <w:style w:type="character" w:customStyle="1" w:styleId="WW8Num32z2">
    <w:name w:val="WW8Num32z2"/>
    <w:rsid w:val="00642F92"/>
  </w:style>
  <w:style w:type="character" w:customStyle="1" w:styleId="WW8Num32z3">
    <w:name w:val="WW8Num32z3"/>
    <w:rsid w:val="00642F92"/>
  </w:style>
  <w:style w:type="character" w:customStyle="1" w:styleId="WW8Num32z4">
    <w:name w:val="WW8Num32z4"/>
    <w:rsid w:val="00642F92"/>
  </w:style>
  <w:style w:type="character" w:customStyle="1" w:styleId="WW8Num32z5">
    <w:name w:val="WW8Num32z5"/>
    <w:rsid w:val="00642F92"/>
  </w:style>
  <w:style w:type="character" w:customStyle="1" w:styleId="WW8Num32z6">
    <w:name w:val="WW8Num32z6"/>
    <w:rsid w:val="00642F92"/>
  </w:style>
  <w:style w:type="character" w:customStyle="1" w:styleId="WW8Num32z7">
    <w:name w:val="WW8Num32z7"/>
    <w:rsid w:val="00642F92"/>
  </w:style>
  <w:style w:type="character" w:customStyle="1" w:styleId="WW8Num32z8">
    <w:name w:val="WW8Num32z8"/>
    <w:rsid w:val="00642F92"/>
  </w:style>
  <w:style w:type="character" w:customStyle="1" w:styleId="WW8Num33z0">
    <w:name w:val="WW8Num33z0"/>
    <w:rsid w:val="00642F92"/>
    <w:rPr>
      <w:rFonts w:hint="default"/>
      <w:b w:val="0"/>
    </w:rPr>
  </w:style>
  <w:style w:type="character" w:customStyle="1" w:styleId="WW8Num34z0">
    <w:name w:val="WW8Num34z0"/>
    <w:rsid w:val="00642F92"/>
    <w:rPr>
      <w:rFonts w:hint="default"/>
    </w:rPr>
  </w:style>
  <w:style w:type="character" w:customStyle="1" w:styleId="WW8Num34z1">
    <w:name w:val="WW8Num34z1"/>
    <w:rsid w:val="00642F92"/>
    <w:rPr>
      <w:rFonts w:hint="default"/>
      <w:b w:val="0"/>
    </w:rPr>
  </w:style>
  <w:style w:type="character" w:customStyle="1" w:styleId="WW8Num34z2">
    <w:name w:val="WW8Num34z2"/>
    <w:rsid w:val="00642F92"/>
  </w:style>
  <w:style w:type="character" w:customStyle="1" w:styleId="WW8Num34z3">
    <w:name w:val="WW8Num34z3"/>
    <w:rsid w:val="00642F92"/>
  </w:style>
  <w:style w:type="character" w:customStyle="1" w:styleId="WW8Num34z4">
    <w:name w:val="WW8Num34z4"/>
    <w:rsid w:val="00642F92"/>
  </w:style>
  <w:style w:type="character" w:customStyle="1" w:styleId="WW8Num34z5">
    <w:name w:val="WW8Num34z5"/>
    <w:rsid w:val="00642F92"/>
  </w:style>
  <w:style w:type="character" w:customStyle="1" w:styleId="WW8Num34z6">
    <w:name w:val="WW8Num34z6"/>
    <w:rsid w:val="00642F92"/>
  </w:style>
  <w:style w:type="character" w:customStyle="1" w:styleId="WW8Num34z7">
    <w:name w:val="WW8Num34z7"/>
    <w:rsid w:val="00642F92"/>
  </w:style>
  <w:style w:type="character" w:customStyle="1" w:styleId="WW8Num34z8">
    <w:name w:val="WW8Num34z8"/>
    <w:rsid w:val="00642F92"/>
  </w:style>
  <w:style w:type="character" w:customStyle="1" w:styleId="WW8Num35z0">
    <w:name w:val="WW8Num35z0"/>
    <w:rsid w:val="00642F92"/>
    <w:rPr>
      <w:rFonts w:hint="default"/>
    </w:rPr>
  </w:style>
  <w:style w:type="character" w:customStyle="1" w:styleId="WW8Num35z1">
    <w:name w:val="WW8Num35z1"/>
    <w:rsid w:val="00642F92"/>
  </w:style>
  <w:style w:type="character" w:customStyle="1" w:styleId="WW8Num35z2">
    <w:name w:val="WW8Num35z2"/>
    <w:rsid w:val="00642F92"/>
  </w:style>
  <w:style w:type="character" w:customStyle="1" w:styleId="WW8Num35z3">
    <w:name w:val="WW8Num35z3"/>
    <w:rsid w:val="00642F92"/>
  </w:style>
  <w:style w:type="character" w:customStyle="1" w:styleId="WW8Num35z4">
    <w:name w:val="WW8Num35z4"/>
    <w:rsid w:val="00642F92"/>
  </w:style>
  <w:style w:type="character" w:customStyle="1" w:styleId="WW8Num35z5">
    <w:name w:val="WW8Num35z5"/>
    <w:rsid w:val="00642F92"/>
  </w:style>
  <w:style w:type="character" w:customStyle="1" w:styleId="WW8Num35z6">
    <w:name w:val="WW8Num35z6"/>
    <w:rsid w:val="00642F92"/>
  </w:style>
  <w:style w:type="character" w:customStyle="1" w:styleId="WW8Num35z7">
    <w:name w:val="WW8Num35z7"/>
    <w:rsid w:val="00642F92"/>
  </w:style>
  <w:style w:type="character" w:customStyle="1" w:styleId="WW8Num35z8">
    <w:name w:val="WW8Num35z8"/>
    <w:rsid w:val="00642F92"/>
  </w:style>
  <w:style w:type="character" w:customStyle="1" w:styleId="WW8Num36z0">
    <w:name w:val="WW8Num36z0"/>
    <w:rsid w:val="00642F92"/>
    <w:rPr>
      <w:rFonts w:hint="default"/>
    </w:rPr>
  </w:style>
  <w:style w:type="character" w:customStyle="1" w:styleId="WW8Num37z0">
    <w:name w:val="WW8Num37z0"/>
    <w:rsid w:val="00642F92"/>
    <w:rPr>
      <w:rFonts w:cs="Times New Roman" w:hint="default"/>
    </w:rPr>
  </w:style>
  <w:style w:type="character" w:customStyle="1" w:styleId="WW8Num38z0">
    <w:name w:val="WW8Num38z0"/>
    <w:rsid w:val="00642F92"/>
  </w:style>
  <w:style w:type="character" w:customStyle="1" w:styleId="WW8Num39z0">
    <w:name w:val="WW8Num39z0"/>
    <w:rsid w:val="00642F92"/>
  </w:style>
  <w:style w:type="character" w:customStyle="1" w:styleId="WW8Num40z0">
    <w:name w:val="WW8Num40z0"/>
    <w:rsid w:val="00642F92"/>
  </w:style>
  <w:style w:type="character" w:customStyle="1" w:styleId="WW8Num40z1">
    <w:name w:val="WW8Num40z1"/>
    <w:rsid w:val="00642F92"/>
  </w:style>
  <w:style w:type="character" w:customStyle="1" w:styleId="WW8Num40z2">
    <w:name w:val="WW8Num40z2"/>
    <w:rsid w:val="00642F92"/>
  </w:style>
  <w:style w:type="character" w:customStyle="1" w:styleId="WW8Num40z3">
    <w:name w:val="WW8Num40z3"/>
    <w:rsid w:val="00642F92"/>
  </w:style>
  <w:style w:type="character" w:customStyle="1" w:styleId="WW8Num40z4">
    <w:name w:val="WW8Num40z4"/>
    <w:rsid w:val="00642F92"/>
  </w:style>
  <w:style w:type="character" w:customStyle="1" w:styleId="WW8Num40z5">
    <w:name w:val="WW8Num40z5"/>
    <w:rsid w:val="00642F92"/>
  </w:style>
  <w:style w:type="character" w:customStyle="1" w:styleId="WW8Num40z6">
    <w:name w:val="WW8Num40z6"/>
    <w:rsid w:val="00642F92"/>
  </w:style>
  <w:style w:type="character" w:customStyle="1" w:styleId="WW8Num40z7">
    <w:name w:val="WW8Num40z7"/>
    <w:rsid w:val="00642F92"/>
  </w:style>
  <w:style w:type="character" w:customStyle="1" w:styleId="WW8Num40z8">
    <w:name w:val="WW8Num40z8"/>
    <w:rsid w:val="00642F92"/>
  </w:style>
  <w:style w:type="character" w:customStyle="1" w:styleId="40">
    <w:name w:val="Основной шрифт абзаца4"/>
    <w:rsid w:val="00642F92"/>
  </w:style>
  <w:style w:type="character" w:customStyle="1" w:styleId="WW8Num7z1">
    <w:name w:val="WW8Num7z1"/>
    <w:rsid w:val="00642F92"/>
  </w:style>
  <w:style w:type="character" w:customStyle="1" w:styleId="WW8Num7z2">
    <w:name w:val="WW8Num7z2"/>
    <w:rsid w:val="00642F92"/>
  </w:style>
  <w:style w:type="character" w:customStyle="1" w:styleId="WW8Num7z3">
    <w:name w:val="WW8Num7z3"/>
    <w:rsid w:val="00642F92"/>
  </w:style>
  <w:style w:type="character" w:customStyle="1" w:styleId="WW8Num7z4">
    <w:name w:val="WW8Num7z4"/>
    <w:rsid w:val="00642F92"/>
  </w:style>
  <w:style w:type="character" w:customStyle="1" w:styleId="WW8Num7z5">
    <w:name w:val="WW8Num7z5"/>
    <w:rsid w:val="00642F92"/>
  </w:style>
  <w:style w:type="character" w:customStyle="1" w:styleId="WW8Num7z6">
    <w:name w:val="WW8Num7z6"/>
    <w:rsid w:val="00642F92"/>
  </w:style>
  <w:style w:type="character" w:customStyle="1" w:styleId="WW8Num7z7">
    <w:name w:val="WW8Num7z7"/>
    <w:rsid w:val="00642F92"/>
  </w:style>
  <w:style w:type="character" w:customStyle="1" w:styleId="WW8Num7z8">
    <w:name w:val="WW8Num7z8"/>
    <w:rsid w:val="00642F92"/>
  </w:style>
  <w:style w:type="character" w:customStyle="1" w:styleId="WW8Num8z1">
    <w:name w:val="WW8Num8z1"/>
    <w:rsid w:val="00642F92"/>
  </w:style>
  <w:style w:type="character" w:customStyle="1" w:styleId="WW8Num8z2">
    <w:name w:val="WW8Num8z2"/>
    <w:rsid w:val="00642F92"/>
  </w:style>
  <w:style w:type="character" w:customStyle="1" w:styleId="WW8Num8z3">
    <w:name w:val="WW8Num8z3"/>
    <w:rsid w:val="00642F92"/>
  </w:style>
  <w:style w:type="character" w:customStyle="1" w:styleId="WW8Num8z4">
    <w:name w:val="WW8Num8z4"/>
    <w:rsid w:val="00642F92"/>
  </w:style>
  <w:style w:type="character" w:customStyle="1" w:styleId="WW8Num8z5">
    <w:name w:val="WW8Num8z5"/>
    <w:rsid w:val="00642F92"/>
  </w:style>
  <w:style w:type="character" w:customStyle="1" w:styleId="WW8Num8z6">
    <w:name w:val="WW8Num8z6"/>
    <w:rsid w:val="00642F92"/>
  </w:style>
  <w:style w:type="character" w:customStyle="1" w:styleId="WW8Num8z7">
    <w:name w:val="WW8Num8z7"/>
    <w:rsid w:val="00642F92"/>
  </w:style>
  <w:style w:type="character" w:customStyle="1" w:styleId="WW8Num8z8">
    <w:name w:val="WW8Num8z8"/>
    <w:rsid w:val="00642F92"/>
  </w:style>
  <w:style w:type="character" w:customStyle="1" w:styleId="WW8Num9z1">
    <w:name w:val="WW8Num9z1"/>
    <w:rsid w:val="00642F92"/>
  </w:style>
  <w:style w:type="character" w:customStyle="1" w:styleId="WW8Num9z2">
    <w:name w:val="WW8Num9z2"/>
    <w:rsid w:val="00642F92"/>
  </w:style>
  <w:style w:type="character" w:customStyle="1" w:styleId="WW8Num9z3">
    <w:name w:val="WW8Num9z3"/>
    <w:rsid w:val="00642F92"/>
  </w:style>
  <w:style w:type="character" w:customStyle="1" w:styleId="WW8Num9z4">
    <w:name w:val="WW8Num9z4"/>
    <w:rsid w:val="00642F92"/>
  </w:style>
  <w:style w:type="character" w:customStyle="1" w:styleId="WW8Num9z5">
    <w:name w:val="WW8Num9z5"/>
    <w:rsid w:val="00642F92"/>
  </w:style>
  <w:style w:type="character" w:customStyle="1" w:styleId="WW8Num9z6">
    <w:name w:val="WW8Num9z6"/>
    <w:rsid w:val="00642F92"/>
  </w:style>
  <w:style w:type="character" w:customStyle="1" w:styleId="WW8Num9z7">
    <w:name w:val="WW8Num9z7"/>
    <w:rsid w:val="00642F92"/>
  </w:style>
  <w:style w:type="character" w:customStyle="1" w:styleId="WW8Num9z8">
    <w:name w:val="WW8Num9z8"/>
    <w:rsid w:val="00642F92"/>
  </w:style>
  <w:style w:type="character" w:customStyle="1" w:styleId="WW8Num10z1">
    <w:name w:val="WW8Num10z1"/>
    <w:rsid w:val="00642F92"/>
  </w:style>
  <w:style w:type="character" w:customStyle="1" w:styleId="WW8Num10z2">
    <w:name w:val="WW8Num10z2"/>
    <w:rsid w:val="00642F92"/>
  </w:style>
  <w:style w:type="character" w:customStyle="1" w:styleId="WW8Num10z3">
    <w:name w:val="WW8Num10z3"/>
    <w:rsid w:val="00642F92"/>
  </w:style>
  <w:style w:type="character" w:customStyle="1" w:styleId="WW8Num10z4">
    <w:name w:val="WW8Num10z4"/>
    <w:rsid w:val="00642F92"/>
  </w:style>
  <w:style w:type="character" w:customStyle="1" w:styleId="WW8Num10z5">
    <w:name w:val="WW8Num10z5"/>
    <w:rsid w:val="00642F92"/>
  </w:style>
  <w:style w:type="character" w:customStyle="1" w:styleId="WW8Num10z6">
    <w:name w:val="WW8Num10z6"/>
    <w:rsid w:val="00642F92"/>
  </w:style>
  <w:style w:type="character" w:customStyle="1" w:styleId="WW8Num10z7">
    <w:name w:val="WW8Num10z7"/>
    <w:rsid w:val="00642F92"/>
  </w:style>
  <w:style w:type="character" w:customStyle="1" w:styleId="WW8Num10z8">
    <w:name w:val="WW8Num10z8"/>
    <w:rsid w:val="00642F92"/>
  </w:style>
  <w:style w:type="character" w:customStyle="1" w:styleId="WW8Num11z1">
    <w:name w:val="WW8Num11z1"/>
    <w:rsid w:val="00642F92"/>
  </w:style>
  <w:style w:type="character" w:customStyle="1" w:styleId="WW8Num11z2">
    <w:name w:val="WW8Num11z2"/>
    <w:rsid w:val="00642F92"/>
  </w:style>
  <w:style w:type="character" w:customStyle="1" w:styleId="WW8Num11z3">
    <w:name w:val="WW8Num11z3"/>
    <w:rsid w:val="00642F92"/>
  </w:style>
  <w:style w:type="character" w:customStyle="1" w:styleId="WW8Num11z4">
    <w:name w:val="WW8Num11z4"/>
    <w:rsid w:val="00642F92"/>
  </w:style>
  <w:style w:type="character" w:customStyle="1" w:styleId="WW8Num11z5">
    <w:name w:val="WW8Num11z5"/>
    <w:rsid w:val="00642F92"/>
  </w:style>
  <w:style w:type="character" w:customStyle="1" w:styleId="WW8Num11z6">
    <w:name w:val="WW8Num11z6"/>
    <w:rsid w:val="00642F92"/>
  </w:style>
  <w:style w:type="character" w:customStyle="1" w:styleId="WW8Num11z7">
    <w:name w:val="WW8Num11z7"/>
    <w:rsid w:val="00642F92"/>
  </w:style>
  <w:style w:type="character" w:customStyle="1" w:styleId="WW8Num11z8">
    <w:name w:val="WW8Num11z8"/>
    <w:rsid w:val="00642F92"/>
  </w:style>
  <w:style w:type="character" w:customStyle="1" w:styleId="WW8Num13z1">
    <w:name w:val="WW8Num13z1"/>
    <w:rsid w:val="00642F92"/>
  </w:style>
  <w:style w:type="character" w:customStyle="1" w:styleId="WW8Num13z2">
    <w:name w:val="WW8Num13z2"/>
    <w:rsid w:val="00642F92"/>
  </w:style>
  <w:style w:type="character" w:customStyle="1" w:styleId="WW8Num13z3">
    <w:name w:val="WW8Num13z3"/>
    <w:rsid w:val="00642F92"/>
  </w:style>
  <w:style w:type="character" w:customStyle="1" w:styleId="WW8Num13z4">
    <w:name w:val="WW8Num13z4"/>
    <w:rsid w:val="00642F92"/>
  </w:style>
  <w:style w:type="character" w:customStyle="1" w:styleId="WW8Num13z5">
    <w:name w:val="WW8Num13z5"/>
    <w:rsid w:val="00642F92"/>
  </w:style>
  <w:style w:type="character" w:customStyle="1" w:styleId="WW8Num13z6">
    <w:name w:val="WW8Num13z6"/>
    <w:rsid w:val="00642F92"/>
  </w:style>
  <w:style w:type="character" w:customStyle="1" w:styleId="WW8Num13z7">
    <w:name w:val="WW8Num13z7"/>
    <w:rsid w:val="00642F92"/>
  </w:style>
  <w:style w:type="character" w:customStyle="1" w:styleId="WW8Num13z8">
    <w:name w:val="WW8Num13z8"/>
    <w:rsid w:val="00642F92"/>
  </w:style>
  <w:style w:type="character" w:customStyle="1" w:styleId="WW8Num15z1">
    <w:name w:val="WW8Num15z1"/>
    <w:rsid w:val="00642F92"/>
  </w:style>
  <w:style w:type="character" w:customStyle="1" w:styleId="WW8Num15z2">
    <w:name w:val="WW8Num15z2"/>
    <w:rsid w:val="00642F92"/>
  </w:style>
  <w:style w:type="character" w:customStyle="1" w:styleId="WW8Num15z3">
    <w:name w:val="WW8Num15z3"/>
    <w:rsid w:val="00642F92"/>
  </w:style>
  <w:style w:type="character" w:customStyle="1" w:styleId="WW8Num15z4">
    <w:name w:val="WW8Num15z4"/>
    <w:rsid w:val="00642F92"/>
  </w:style>
  <w:style w:type="character" w:customStyle="1" w:styleId="WW8Num15z5">
    <w:name w:val="WW8Num15z5"/>
    <w:rsid w:val="00642F92"/>
  </w:style>
  <w:style w:type="character" w:customStyle="1" w:styleId="WW8Num15z6">
    <w:name w:val="WW8Num15z6"/>
    <w:rsid w:val="00642F92"/>
  </w:style>
  <w:style w:type="character" w:customStyle="1" w:styleId="WW8Num15z7">
    <w:name w:val="WW8Num15z7"/>
    <w:rsid w:val="00642F92"/>
  </w:style>
  <w:style w:type="character" w:customStyle="1" w:styleId="WW8Num15z8">
    <w:name w:val="WW8Num15z8"/>
    <w:rsid w:val="00642F92"/>
  </w:style>
  <w:style w:type="character" w:customStyle="1" w:styleId="WW8Num17z1">
    <w:name w:val="WW8Num17z1"/>
    <w:rsid w:val="00642F92"/>
    <w:rPr>
      <w:rFonts w:cs="Times New Roman"/>
    </w:rPr>
  </w:style>
  <w:style w:type="character" w:customStyle="1" w:styleId="WW8Num22z1">
    <w:name w:val="WW8Num22z1"/>
    <w:rsid w:val="00642F92"/>
    <w:rPr>
      <w:rFonts w:hint="default"/>
      <w:b w:val="0"/>
      <w:bCs/>
      <w:lang w:val="en-US"/>
    </w:rPr>
  </w:style>
  <w:style w:type="character" w:customStyle="1" w:styleId="WW8Num22z2">
    <w:name w:val="WW8Num22z2"/>
    <w:rsid w:val="00642F92"/>
  </w:style>
  <w:style w:type="character" w:customStyle="1" w:styleId="WW8Num22z3">
    <w:name w:val="WW8Num22z3"/>
    <w:rsid w:val="00642F92"/>
  </w:style>
  <w:style w:type="character" w:customStyle="1" w:styleId="WW8Num22z4">
    <w:name w:val="WW8Num22z4"/>
    <w:rsid w:val="00642F92"/>
  </w:style>
  <w:style w:type="character" w:customStyle="1" w:styleId="WW8Num22z5">
    <w:name w:val="WW8Num22z5"/>
    <w:rsid w:val="00642F92"/>
  </w:style>
  <w:style w:type="character" w:customStyle="1" w:styleId="WW8Num22z6">
    <w:name w:val="WW8Num22z6"/>
    <w:rsid w:val="00642F92"/>
  </w:style>
  <w:style w:type="character" w:customStyle="1" w:styleId="WW8Num22z7">
    <w:name w:val="WW8Num22z7"/>
    <w:rsid w:val="00642F92"/>
  </w:style>
  <w:style w:type="character" w:customStyle="1" w:styleId="WW8Num22z8">
    <w:name w:val="WW8Num22z8"/>
    <w:rsid w:val="00642F92"/>
  </w:style>
  <w:style w:type="character" w:customStyle="1" w:styleId="WW8Num28z2">
    <w:name w:val="WW8Num28z2"/>
    <w:rsid w:val="00642F92"/>
  </w:style>
  <w:style w:type="character" w:customStyle="1" w:styleId="WW8Num28z3">
    <w:name w:val="WW8Num28z3"/>
    <w:rsid w:val="00642F92"/>
  </w:style>
  <w:style w:type="character" w:customStyle="1" w:styleId="WW8Num28z4">
    <w:name w:val="WW8Num28z4"/>
    <w:rsid w:val="00642F92"/>
  </w:style>
  <w:style w:type="character" w:customStyle="1" w:styleId="WW8Num28z5">
    <w:name w:val="WW8Num28z5"/>
    <w:rsid w:val="00642F92"/>
  </w:style>
  <w:style w:type="character" w:customStyle="1" w:styleId="WW8Num28z6">
    <w:name w:val="WW8Num28z6"/>
    <w:rsid w:val="00642F92"/>
  </w:style>
  <w:style w:type="character" w:customStyle="1" w:styleId="WW8Num28z7">
    <w:name w:val="WW8Num28z7"/>
    <w:rsid w:val="00642F92"/>
  </w:style>
  <w:style w:type="character" w:customStyle="1" w:styleId="WW8Num28z8">
    <w:name w:val="WW8Num28z8"/>
    <w:rsid w:val="00642F92"/>
  </w:style>
  <w:style w:type="character" w:customStyle="1" w:styleId="WW8Num29z1">
    <w:name w:val="WW8Num29z1"/>
    <w:rsid w:val="00642F92"/>
  </w:style>
  <w:style w:type="character" w:customStyle="1" w:styleId="WW8Num31z1">
    <w:name w:val="WW8Num31z1"/>
    <w:rsid w:val="00642F92"/>
    <w:rPr>
      <w:rFonts w:hint="default"/>
      <w:b w:val="0"/>
    </w:rPr>
  </w:style>
  <w:style w:type="character" w:customStyle="1" w:styleId="WW8Num31z2">
    <w:name w:val="WW8Num31z2"/>
    <w:rsid w:val="00642F92"/>
  </w:style>
  <w:style w:type="character" w:customStyle="1" w:styleId="WW8Num31z3">
    <w:name w:val="WW8Num31z3"/>
    <w:rsid w:val="00642F92"/>
  </w:style>
  <w:style w:type="character" w:customStyle="1" w:styleId="WW8Num31z4">
    <w:name w:val="WW8Num31z4"/>
    <w:rsid w:val="00642F92"/>
  </w:style>
  <w:style w:type="character" w:customStyle="1" w:styleId="WW8Num31z5">
    <w:name w:val="WW8Num31z5"/>
    <w:rsid w:val="00642F92"/>
  </w:style>
  <w:style w:type="character" w:customStyle="1" w:styleId="WW8Num31z6">
    <w:name w:val="WW8Num31z6"/>
    <w:rsid w:val="00642F92"/>
  </w:style>
  <w:style w:type="character" w:customStyle="1" w:styleId="WW8Num31z7">
    <w:name w:val="WW8Num31z7"/>
    <w:rsid w:val="00642F92"/>
  </w:style>
  <w:style w:type="character" w:customStyle="1" w:styleId="WW8Num31z8">
    <w:name w:val="WW8Num31z8"/>
    <w:rsid w:val="00642F92"/>
  </w:style>
  <w:style w:type="character" w:customStyle="1" w:styleId="WW8Num33z1">
    <w:name w:val="WW8Num33z1"/>
    <w:rsid w:val="00642F92"/>
  </w:style>
  <w:style w:type="character" w:customStyle="1" w:styleId="WW8Num33z2">
    <w:name w:val="WW8Num33z2"/>
    <w:rsid w:val="00642F92"/>
  </w:style>
  <w:style w:type="character" w:customStyle="1" w:styleId="WW8Num33z3">
    <w:name w:val="WW8Num33z3"/>
    <w:rsid w:val="00642F92"/>
  </w:style>
  <w:style w:type="character" w:customStyle="1" w:styleId="WW8Num33z4">
    <w:name w:val="WW8Num33z4"/>
    <w:rsid w:val="00642F92"/>
  </w:style>
  <w:style w:type="character" w:customStyle="1" w:styleId="WW8Num33z5">
    <w:name w:val="WW8Num33z5"/>
    <w:rsid w:val="00642F92"/>
  </w:style>
  <w:style w:type="character" w:customStyle="1" w:styleId="WW8Num33z6">
    <w:name w:val="WW8Num33z6"/>
    <w:rsid w:val="00642F92"/>
  </w:style>
  <w:style w:type="character" w:customStyle="1" w:styleId="WW8Num33z7">
    <w:name w:val="WW8Num33z7"/>
    <w:rsid w:val="00642F92"/>
  </w:style>
  <w:style w:type="character" w:customStyle="1" w:styleId="WW8Num33z8">
    <w:name w:val="WW8Num33z8"/>
    <w:rsid w:val="00642F92"/>
  </w:style>
  <w:style w:type="character" w:customStyle="1" w:styleId="29">
    <w:name w:val="Основной шрифт абзаца2"/>
    <w:rsid w:val="00642F92"/>
  </w:style>
  <w:style w:type="character" w:customStyle="1" w:styleId="WW8Num5z1">
    <w:name w:val="WW8Num5z1"/>
    <w:rsid w:val="00642F92"/>
  </w:style>
  <w:style w:type="character" w:customStyle="1" w:styleId="WW8Num5z2">
    <w:name w:val="WW8Num5z2"/>
    <w:rsid w:val="00642F92"/>
  </w:style>
  <w:style w:type="character" w:customStyle="1" w:styleId="WW8Num5z3">
    <w:name w:val="WW8Num5z3"/>
    <w:rsid w:val="00642F92"/>
  </w:style>
  <w:style w:type="character" w:customStyle="1" w:styleId="WW8Num5z4">
    <w:name w:val="WW8Num5z4"/>
    <w:rsid w:val="00642F92"/>
  </w:style>
  <w:style w:type="character" w:customStyle="1" w:styleId="WW8Num5z5">
    <w:name w:val="WW8Num5z5"/>
    <w:rsid w:val="00642F92"/>
  </w:style>
  <w:style w:type="character" w:customStyle="1" w:styleId="WW8Num5z6">
    <w:name w:val="WW8Num5z6"/>
    <w:rsid w:val="00642F92"/>
  </w:style>
  <w:style w:type="character" w:customStyle="1" w:styleId="WW8Num5z7">
    <w:name w:val="WW8Num5z7"/>
    <w:rsid w:val="00642F92"/>
  </w:style>
  <w:style w:type="character" w:customStyle="1" w:styleId="WW8Num5z8">
    <w:name w:val="WW8Num5z8"/>
    <w:rsid w:val="00642F92"/>
  </w:style>
  <w:style w:type="character" w:customStyle="1" w:styleId="WW8Num14z1">
    <w:name w:val="WW8Num14z1"/>
    <w:rsid w:val="00642F92"/>
  </w:style>
  <w:style w:type="character" w:customStyle="1" w:styleId="WW8Num14z2">
    <w:name w:val="WW8Num14z2"/>
    <w:rsid w:val="00642F92"/>
  </w:style>
  <w:style w:type="character" w:customStyle="1" w:styleId="WW8Num14z3">
    <w:name w:val="WW8Num14z3"/>
    <w:rsid w:val="00642F92"/>
  </w:style>
  <w:style w:type="character" w:customStyle="1" w:styleId="WW8Num14z4">
    <w:name w:val="WW8Num14z4"/>
    <w:rsid w:val="00642F92"/>
  </w:style>
  <w:style w:type="character" w:customStyle="1" w:styleId="WW8Num14z5">
    <w:name w:val="WW8Num14z5"/>
    <w:rsid w:val="00642F92"/>
  </w:style>
  <w:style w:type="character" w:customStyle="1" w:styleId="WW8Num14z6">
    <w:name w:val="WW8Num14z6"/>
    <w:rsid w:val="00642F92"/>
  </w:style>
  <w:style w:type="character" w:customStyle="1" w:styleId="WW8Num14z7">
    <w:name w:val="WW8Num14z7"/>
    <w:rsid w:val="00642F92"/>
  </w:style>
  <w:style w:type="character" w:customStyle="1" w:styleId="WW8Num14z8">
    <w:name w:val="WW8Num14z8"/>
    <w:rsid w:val="00642F92"/>
  </w:style>
  <w:style w:type="character" w:customStyle="1" w:styleId="19">
    <w:name w:val="Основной шрифт абзаца1"/>
    <w:rsid w:val="00642F92"/>
  </w:style>
  <w:style w:type="character" w:customStyle="1" w:styleId="aff7">
    <w:name w:val="Символ нумерації"/>
    <w:rsid w:val="00642F92"/>
  </w:style>
  <w:style w:type="character" w:customStyle="1" w:styleId="1a">
    <w:name w:val="Знак примечания1"/>
    <w:rsid w:val="00642F92"/>
    <w:rPr>
      <w:sz w:val="16"/>
      <w:szCs w:val="16"/>
    </w:rPr>
  </w:style>
  <w:style w:type="character" w:customStyle="1" w:styleId="WW8Num18z1">
    <w:name w:val="WW8Num18z1"/>
    <w:rsid w:val="00642F92"/>
    <w:rPr>
      <w:rFonts w:hint="default"/>
      <w:b w:val="0"/>
    </w:rPr>
  </w:style>
  <w:style w:type="character" w:customStyle="1" w:styleId="WW8Num18z2">
    <w:name w:val="WW8Num18z2"/>
    <w:rsid w:val="00642F92"/>
  </w:style>
  <w:style w:type="character" w:customStyle="1" w:styleId="WW8Num18z3">
    <w:name w:val="WW8Num18z3"/>
    <w:rsid w:val="00642F92"/>
  </w:style>
  <w:style w:type="character" w:customStyle="1" w:styleId="WW8Num18z4">
    <w:name w:val="WW8Num18z4"/>
    <w:rsid w:val="00642F92"/>
  </w:style>
  <w:style w:type="character" w:customStyle="1" w:styleId="WW8Num18z5">
    <w:name w:val="WW8Num18z5"/>
    <w:rsid w:val="00642F92"/>
  </w:style>
  <w:style w:type="character" w:customStyle="1" w:styleId="WW8Num18z6">
    <w:name w:val="WW8Num18z6"/>
    <w:rsid w:val="00642F92"/>
  </w:style>
  <w:style w:type="character" w:customStyle="1" w:styleId="WW8Num18z7">
    <w:name w:val="WW8Num18z7"/>
    <w:rsid w:val="00642F92"/>
  </w:style>
  <w:style w:type="character" w:customStyle="1" w:styleId="WW8Num18z8">
    <w:name w:val="WW8Num18z8"/>
    <w:rsid w:val="00642F92"/>
  </w:style>
  <w:style w:type="character" w:customStyle="1" w:styleId="34">
    <w:name w:val="Основной шрифт абзаца3"/>
    <w:rsid w:val="00642F92"/>
  </w:style>
  <w:style w:type="character" w:customStyle="1" w:styleId="WW8Num38z1">
    <w:name w:val="WW8Num38z1"/>
    <w:rsid w:val="00642F92"/>
  </w:style>
  <w:style w:type="character" w:customStyle="1" w:styleId="WW8Num38z2">
    <w:name w:val="WW8Num38z2"/>
    <w:rsid w:val="00642F92"/>
  </w:style>
  <w:style w:type="character" w:customStyle="1" w:styleId="WW8Num38z3">
    <w:name w:val="WW8Num38z3"/>
    <w:rsid w:val="00642F92"/>
  </w:style>
  <w:style w:type="character" w:customStyle="1" w:styleId="WW8Num38z4">
    <w:name w:val="WW8Num38z4"/>
    <w:rsid w:val="00642F92"/>
  </w:style>
  <w:style w:type="character" w:customStyle="1" w:styleId="WW8Num38z5">
    <w:name w:val="WW8Num38z5"/>
    <w:rsid w:val="00642F92"/>
  </w:style>
  <w:style w:type="character" w:customStyle="1" w:styleId="WW8Num38z6">
    <w:name w:val="WW8Num38z6"/>
    <w:rsid w:val="00642F92"/>
  </w:style>
  <w:style w:type="character" w:customStyle="1" w:styleId="WW8Num38z7">
    <w:name w:val="WW8Num38z7"/>
    <w:rsid w:val="00642F92"/>
  </w:style>
  <w:style w:type="character" w:customStyle="1" w:styleId="WW8Num38z8">
    <w:name w:val="WW8Num38z8"/>
    <w:rsid w:val="00642F92"/>
  </w:style>
  <w:style w:type="paragraph" w:customStyle="1" w:styleId="35">
    <w:name w:val="Заголовок3"/>
    <w:basedOn w:val="a"/>
    <w:next w:val="aff5"/>
    <w:rsid w:val="00642F92"/>
    <w:pPr>
      <w:keepNext/>
      <w:widowControl w:val="0"/>
      <w:suppressAutoHyphens/>
      <w:spacing w:before="240" w:after="120" w:line="240" w:lineRule="auto"/>
    </w:pPr>
    <w:rPr>
      <w:rFonts w:ascii="Arial" w:eastAsia="Microsoft YaHei" w:hAnsi="Arial" w:cs="Lucida Sans"/>
      <w:sz w:val="28"/>
      <w:szCs w:val="28"/>
      <w:lang w:eastAsia="zh-CN"/>
    </w:rPr>
  </w:style>
  <w:style w:type="paragraph" w:styleId="aff8">
    <w:name w:val="List"/>
    <w:basedOn w:val="aff5"/>
    <w:rsid w:val="00642F92"/>
    <w:pPr>
      <w:widowControl w:val="0"/>
      <w:suppressAutoHyphens/>
      <w:spacing w:after="140" w:line="288" w:lineRule="auto"/>
    </w:pPr>
    <w:rPr>
      <w:rFonts w:ascii="Times New Roman CYR" w:eastAsia="Calibri" w:hAnsi="Times New Roman CYR" w:cs="Mangal"/>
      <w:sz w:val="24"/>
      <w:szCs w:val="24"/>
      <w:lang w:eastAsia="zh-CN"/>
    </w:rPr>
  </w:style>
  <w:style w:type="paragraph" w:styleId="aff9">
    <w:name w:val="caption"/>
    <w:basedOn w:val="a"/>
    <w:qFormat/>
    <w:locked/>
    <w:rsid w:val="00642F92"/>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affa">
    <w:name w:val="Покажчик"/>
    <w:basedOn w:val="a"/>
    <w:rsid w:val="00642F92"/>
    <w:pPr>
      <w:widowControl w:val="0"/>
      <w:suppressLineNumbers/>
      <w:suppressAutoHyphens/>
      <w:spacing w:after="0" w:line="240" w:lineRule="auto"/>
    </w:pPr>
    <w:rPr>
      <w:rFonts w:ascii="Times New Roman CYR" w:hAnsi="Times New Roman CYR" w:cs="Mangal"/>
      <w:sz w:val="24"/>
      <w:szCs w:val="24"/>
      <w:lang w:eastAsia="zh-CN"/>
    </w:rPr>
  </w:style>
  <w:style w:type="paragraph" w:customStyle="1" w:styleId="2a">
    <w:name w:val="Заголовок2"/>
    <w:basedOn w:val="a"/>
    <w:next w:val="aff5"/>
    <w:rsid w:val="00642F92"/>
    <w:pPr>
      <w:keepNext/>
      <w:widowControl w:val="0"/>
      <w:suppressAutoHyphens/>
      <w:spacing w:before="240" w:after="120" w:line="240" w:lineRule="auto"/>
    </w:pPr>
    <w:rPr>
      <w:rFonts w:ascii="Arial" w:eastAsia="Microsoft YaHei" w:hAnsi="Arial" w:cs="Lucida Sans"/>
      <w:sz w:val="28"/>
      <w:szCs w:val="28"/>
      <w:lang w:eastAsia="zh-CN"/>
    </w:rPr>
  </w:style>
  <w:style w:type="paragraph" w:customStyle="1" w:styleId="41">
    <w:name w:val="Название объекта4"/>
    <w:basedOn w:val="a"/>
    <w:rsid w:val="00642F92"/>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1b">
    <w:name w:val="Название1"/>
    <w:basedOn w:val="a"/>
    <w:rsid w:val="00642F92"/>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1c">
    <w:name w:val="Указатель1"/>
    <w:basedOn w:val="a"/>
    <w:rsid w:val="00642F92"/>
    <w:pPr>
      <w:widowControl w:val="0"/>
      <w:suppressLineNumbers/>
      <w:suppressAutoHyphens/>
      <w:spacing w:after="0" w:line="240" w:lineRule="auto"/>
    </w:pPr>
    <w:rPr>
      <w:rFonts w:ascii="Times New Roman CYR" w:hAnsi="Times New Roman CYR" w:cs="Lucida Sans"/>
      <w:sz w:val="24"/>
      <w:szCs w:val="24"/>
      <w:lang w:eastAsia="zh-CN"/>
    </w:rPr>
  </w:style>
  <w:style w:type="paragraph" w:customStyle="1" w:styleId="Heading">
    <w:name w:val="Heading"/>
    <w:basedOn w:val="a"/>
    <w:next w:val="aff5"/>
    <w:rsid w:val="00642F92"/>
    <w:pPr>
      <w:keepNext/>
      <w:widowControl w:val="0"/>
      <w:suppressAutoHyphens/>
      <w:spacing w:before="240" w:after="120" w:line="240" w:lineRule="auto"/>
    </w:pPr>
    <w:rPr>
      <w:rFonts w:ascii="Liberation Sans" w:eastAsia="SimSun" w:hAnsi="Liberation Sans" w:cs="Mangal"/>
      <w:sz w:val="28"/>
      <w:szCs w:val="28"/>
      <w:lang w:eastAsia="zh-CN"/>
    </w:rPr>
  </w:style>
  <w:style w:type="paragraph" w:customStyle="1" w:styleId="36">
    <w:name w:val="Название объекта3"/>
    <w:basedOn w:val="a"/>
    <w:rsid w:val="00642F92"/>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Index">
    <w:name w:val="Index"/>
    <w:basedOn w:val="a"/>
    <w:rsid w:val="00642F92"/>
    <w:pPr>
      <w:widowControl w:val="0"/>
      <w:suppressLineNumbers/>
      <w:suppressAutoHyphens/>
      <w:spacing w:after="0" w:line="240" w:lineRule="auto"/>
    </w:pPr>
    <w:rPr>
      <w:rFonts w:ascii="Times New Roman CYR" w:hAnsi="Times New Roman CYR" w:cs="Mangal"/>
      <w:sz w:val="24"/>
      <w:szCs w:val="24"/>
      <w:lang w:eastAsia="zh-CN"/>
    </w:rPr>
  </w:style>
  <w:style w:type="paragraph" w:customStyle="1" w:styleId="1d">
    <w:name w:val="Заголовок1"/>
    <w:basedOn w:val="a"/>
    <w:next w:val="aff5"/>
    <w:rsid w:val="00642F92"/>
    <w:pPr>
      <w:keepNext/>
      <w:widowControl w:val="0"/>
      <w:suppressAutoHyphens/>
      <w:spacing w:before="240" w:after="120" w:line="240" w:lineRule="auto"/>
    </w:pPr>
    <w:rPr>
      <w:rFonts w:ascii="Liberation Sans" w:eastAsia="SimSun" w:hAnsi="Liberation Sans" w:cs="Mangal"/>
      <w:sz w:val="28"/>
      <w:szCs w:val="28"/>
      <w:lang w:eastAsia="zh-CN"/>
    </w:rPr>
  </w:style>
  <w:style w:type="paragraph" w:customStyle="1" w:styleId="1e">
    <w:name w:val="Название объекта1"/>
    <w:basedOn w:val="a"/>
    <w:rsid w:val="00642F92"/>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112">
    <w:name w:val="Знак1 Знак Знак Знак Знак Знак Знак1 Знак Знак Знак Знак Знак Знак Знак Знак Знак Знак Знак Знак"/>
    <w:basedOn w:val="a"/>
    <w:rsid w:val="00642F92"/>
    <w:pPr>
      <w:suppressAutoHyphens/>
      <w:spacing w:after="0" w:line="240" w:lineRule="auto"/>
    </w:pPr>
    <w:rPr>
      <w:rFonts w:ascii="Verdana" w:eastAsia="Times New Roman" w:hAnsi="Verdana" w:cs="Verdana"/>
      <w:sz w:val="20"/>
      <w:szCs w:val="20"/>
      <w:lang w:val="en-US" w:eastAsia="zh-CN"/>
    </w:rPr>
  </w:style>
  <w:style w:type="paragraph" w:customStyle="1" w:styleId="1f">
    <w:name w:val="Абзац списка1"/>
    <w:basedOn w:val="a"/>
    <w:rsid w:val="00642F92"/>
    <w:pPr>
      <w:widowControl w:val="0"/>
      <w:suppressAutoHyphens/>
      <w:spacing w:after="0" w:line="240" w:lineRule="auto"/>
      <w:ind w:left="720"/>
    </w:pPr>
    <w:rPr>
      <w:rFonts w:ascii="Times New Roman CYR" w:hAnsi="Times New Roman CYR" w:cs="Times New Roman CYR"/>
      <w:sz w:val="24"/>
      <w:szCs w:val="24"/>
      <w:lang w:eastAsia="zh-CN"/>
    </w:rPr>
  </w:style>
  <w:style w:type="paragraph" w:customStyle="1" w:styleId="affb">
    <w:name w:val="Вміст таблиці"/>
    <w:basedOn w:val="a"/>
    <w:rsid w:val="00642F92"/>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affc">
    <w:name w:val="Заголовок таблиці"/>
    <w:basedOn w:val="affb"/>
    <w:rsid w:val="00642F92"/>
    <w:pPr>
      <w:jc w:val="center"/>
    </w:pPr>
    <w:rPr>
      <w:b/>
      <w:bCs/>
    </w:rPr>
  </w:style>
  <w:style w:type="paragraph" w:customStyle="1" w:styleId="1f0">
    <w:name w:val="Текст примечания1"/>
    <w:basedOn w:val="a"/>
    <w:rsid w:val="00642F92"/>
    <w:pPr>
      <w:widowControl w:val="0"/>
      <w:suppressAutoHyphens/>
      <w:spacing w:after="0" w:line="240" w:lineRule="auto"/>
    </w:pPr>
    <w:rPr>
      <w:rFonts w:ascii="Times New Roman CYR" w:hAnsi="Times New Roman CYR" w:cs="Times New Roman CYR"/>
      <w:sz w:val="20"/>
      <w:szCs w:val="20"/>
      <w:lang w:eastAsia="zh-CN"/>
    </w:rPr>
  </w:style>
  <w:style w:type="paragraph" w:customStyle="1" w:styleId="TableContents">
    <w:name w:val="Table Contents"/>
    <w:basedOn w:val="a"/>
    <w:rsid w:val="00642F92"/>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TableHeading">
    <w:name w:val="Table Heading"/>
    <w:basedOn w:val="TableContents"/>
    <w:rsid w:val="00642F92"/>
    <w:pPr>
      <w:jc w:val="center"/>
    </w:pPr>
    <w:rPr>
      <w:b/>
      <w:bCs/>
    </w:rPr>
  </w:style>
  <w:style w:type="paragraph" w:customStyle="1" w:styleId="2b">
    <w:name w:val="Название объекта2"/>
    <w:basedOn w:val="a"/>
    <w:rsid w:val="00642F92"/>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affd">
    <w:name w:val="Содержимое таблицы"/>
    <w:basedOn w:val="a"/>
    <w:rsid w:val="00642F92"/>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affe">
    <w:name w:val="Заголовок таблицы"/>
    <w:basedOn w:val="affd"/>
    <w:rsid w:val="00642F92"/>
    <w:pPr>
      <w:jc w:val="center"/>
    </w:pPr>
    <w:rPr>
      <w:b/>
      <w:bCs/>
    </w:rPr>
  </w:style>
  <w:style w:type="numbering" w:customStyle="1" w:styleId="2c">
    <w:name w:val="Нет списка2"/>
    <w:next w:val="a2"/>
    <w:uiPriority w:val="99"/>
    <w:semiHidden/>
    <w:unhideWhenUsed/>
    <w:rsid w:val="00642F92"/>
  </w:style>
  <w:style w:type="paragraph" w:customStyle="1" w:styleId="2d">
    <w:name w:val="Абзац списка2"/>
    <w:basedOn w:val="a"/>
    <w:rsid w:val="00642F92"/>
    <w:pPr>
      <w:widowControl w:val="0"/>
      <w:suppressAutoHyphens/>
      <w:spacing w:after="0" w:line="240" w:lineRule="auto"/>
      <w:ind w:left="720"/>
    </w:pPr>
    <w:rPr>
      <w:rFonts w:ascii="Times New Roman CYR" w:hAnsi="Times New Roman CYR" w:cs="Times New Roman CYR"/>
      <w:sz w:val="24"/>
      <w:szCs w:val="24"/>
      <w:lang w:eastAsia="zh-CN"/>
    </w:rPr>
  </w:style>
  <w:style w:type="numbering" w:customStyle="1" w:styleId="37">
    <w:name w:val="Нет списка3"/>
    <w:next w:val="a2"/>
    <w:uiPriority w:val="99"/>
    <w:semiHidden/>
    <w:unhideWhenUsed/>
    <w:rsid w:val="00642F92"/>
  </w:style>
  <w:style w:type="paragraph" w:customStyle="1" w:styleId="38">
    <w:name w:val="Абзац списка3"/>
    <w:basedOn w:val="a"/>
    <w:rsid w:val="00642F92"/>
    <w:pPr>
      <w:widowControl w:val="0"/>
      <w:suppressAutoHyphens/>
      <w:spacing w:after="0" w:line="240" w:lineRule="auto"/>
      <w:ind w:left="720"/>
    </w:pPr>
    <w:rPr>
      <w:rFonts w:ascii="Times New Roman CYR" w:hAnsi="Times New Roman CYR" w:cs="Times New Roman CYR"/>
      <w:sz w:val="24"/>
      <w:szCs w:val="24"/>
      <w:lang w:eastAsia="zh-CN"/>
    </w:rPr>
  </w:style>
  <w:style w:type="character" w:customStyle="1" w:styleId="310">
    <w:name w:val="Заголовок 3 Знак1"/>
    <w:basedOn w:val="a0"/>
    <w:semiHidden/>
    <w:rsid w:val="00642F92"/>
    <w:rPr>
      <w:rFonts w:asciiTheme="majorHAnsi" w:eastAsiaTheme="majorEastAsia" w:hAnsiTheme="majorHAnsi" w:cstheme="majorBidi"/>
      <w:color w:val="1F3763" w:themeColor="accent1" w:themeShade="7F"/>
      <w:sz w:val="24"/>
      <w:szCs w:val="24"/>
      <w:lang w:eastAsia="en-US"/>
    </w:rPr>
  </w:style>
  <w:style w:type="numbering" w:customStyle="1" w:styleId="42">
    <w:name w:val="Нет списка4"/>
    <w:next w:val="a2"/>
    <w:uiPriority w:val="99"/>
    <w:semiHidden/>
    <w:unhideWhenUsed/>
    <w:rsid w:val="009B14B1"/>
  </w:style>
  <w:style w:type="character" w:styleId="afff">
    <w:name w:val="page number"/>
    <w:basedOn w:val="a0"/>
    <w:rsid w:val="009B14B1"/>
  </w:style>
  <w:style w:type="table" w:customStyle="1" w:styleId="50">
    <w:name w:val="Сетка таблицы5"/>
    <w:basedOn w:val="a1"/>
    <w:next w:val="ac"/>
    <w:uiPriority w:val="59"/>
    <w:rsid w:val="009B1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_"/>
    <w:link w:val="44"/>
    <w:rsid w:val="009B14B1"/>
    <w:rPr>
      <w:b/>
      <w:bCs/>
      <w:i/>
      <w:iCs/>
      <w:shd w:val="clear" w:color="auto" w:fill="FFFFFF"/>
    </w:rPr>
  </w:style>
  <w:style w:type="paragraph" w:customStyle="1" w:styleId="44">
    <w:name w:val="Основной текст (4)"/>
    <w:basedOn w:val="a"/>
    <w:link w:val="43"/>
    <w:rsid w:val="009B14B1"/>
    <w:pPr>
      <w:widowControl w:val="0"/>
      <w:shd w:val="clear" w:color="auto" w:fill="FFFFFF"/>
      <w:spacing w:before="360" w:after="0" w:line="0" w:lineRule="atLeast"/>
      <w:jc w:val="both"/>
    </w:pPr>
    <w:rPr>
      <w:b/>
      <w:bCs/>
      <w:i/>
      <w:iCs/>
      <w:sz w:val="20"/>
      <w:szCs w:val="20"/>
      <w:lang w:eastAsia="uk-UA"/>
    </w:rPr>
  </w:style>
  <w:style w:type="character" w:customStyle="1" w:styleId="2e">
    <w:name w:val="Основной текст (2) + Полужирный"/>
    <w:aliases w:val="Курсив"/>
    <w:rsid w:val="009B14B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_"/>
    <w:link w:val="3a"/>
    <w:rsid w:val="009B14B1"/>
    <w:rPr>
      <w:b/>
      <w:bCs/>
      <w:shd w:val="clear" w:color="auto" w:fill="FFFFFF"/>
    </w:rPr>
  </w:style>
  <w:style w:type="paragraph" w:customStyle="1" w:styleId="3a">
    <w:name w:val="Основной текст (3)"/>
    <w:basedOn w:val="a"/>
    <w:link w:val="39"/>
    <w:rsid w:val="009B14B1"/>
    <w:pPr>
      <w:widowControl w:val="0"/>
      <w:shd w:val="clear" w:color="auto" w:fill="FFFFFF"/>
      <w:spacing w:after="0" w:line="270" w:lineRule="exact"/>
      <w:jc w:val="center"/>
    </w:pPr>
    <w:rPr>
      <w:b/>
      <w:bCs/>
      <w:sz w:val="20"/>
      <w:szCs w:val="20"/>
      <w:lang w:eastAsia="uk-UA"/>
    </w:rPr>
  </w:style>
  <w:style w:type="character" w:customStyle="1" w:styleId="3Exact">
    <w:name w:val="Основной текст (3) Exact"/>
    <w:rsid w:val="009B14B1"/>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link w:val="afff0"/>
    <w:rsid w:val="009B14B1"/>
    <w:rPr>
      <w:shd w:val="clear" w:color="auto" w:fill="FFFFFF"/>
    </w:rPr>
  </w:style>
  <w:style w:type="character" w:customStyle="1" w:styleId="45">
    <w:name w:val="Основной текст (4) + Не полужирный"/>
    <w:aliases w:val="Не курсив"/>
    <w:rsid w:val="009B14B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paragraph" w:customStyle="1" w:styleId="afff0">
    <w:name w:val="Подпись к картинке"/>
    <w:basedOn w:val="a"/>
    <w:link w:val="Exact"/>
    <w:rsid w:val="009B14B1"/>
    <w:pPr>
      <w:widowControl w:val="0"/>
      <w:shd w:val="clear" w:color="auto" w:fill="FFFFFF"/>
      <w:spacing w:after="0" w:line="0" w:lineRule="atLeast"/>
    </w:pPr>
    <w:rPr>
      <w:sz w:val="20"/>
      <w:szCs w:val="20"/>
      <w:lang w:eastAsia="uk-UA"/>
    </w:rPr>
  </w:style>
  <w:style w:type="table" w:customStyle="1" w:styleId="210">
    <w:name w:val="Сетка таблицы21"/>
    <w:basedOn w:val="a1"/>
    <w:next w:val="ac"/>
    <w:uiPriority w:val="39"/>
    <w:rsid w:val="009B14B1"/>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71D09"/>
  </w:style>
  <w:style w:type="table" w:customStyle="1" w:styleId="61">
    <w:name w:val="Сетка таблицы6"/>
    <w:basedOn w:val="a1"/>
    <w:next w:val="ac"/>
    <w:uiPriority w:val="59"/>
    <w:rsid w:val="00671D0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39"/>
    <w:rsid w:val="00671D0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semiHidden/>
    <w:rsid w:val="005908B8"/>
    <w:rPr>
      <w:rFonts w:asciiTheme="majorHAnsi" w:eastAsiaTheme="majorEastAsia" w:hAnsiTheme="majorHAnsi" w:cstheme="majorBidi"/>
      <w:color w:val="272727" w:themeColor="text1" w:themeTint="D8"/>
      <w:sz w:val="21"/>
      <w:szCs w:val="21"/>
      <w:lang w:eastAsia="en-US"/>
    </w:rPr>
  </w:style>
  <w:style w:type="paragraph" w:customStyle="1" w:styleId="FR1">
    <w:name w:val="FR1"/>
    <w:rsid w:val="005908B8"/>
    <w:pPr>
      <w:widowControl w:val="0"/>
      <w:snapToGrid w:val="0"/>
      <w:spacing w:line="259" w:lineRule="auto"/>
      <w:ind w:left="2760" w:right="2800"/>
      <w:jc w:val="center"/>
    </w:pPr>
    <w:rPr>
      <w:rFonts w:ascii="Times New Roman" w:eastAsia="Times New Roman" w:hAnsi="Times New Roman"/>
      <w:b/>
      <w:sz w:val="28"/>
      <w:lang w:val="ru-RU" w:eastAsia="ru-RU"/>
    </w:rPr>
  </w:style>
  <w:style w:type="paragraph" w:customStyle="1" w:styleId="FR2">
    <w:name w:val="FR2"/>
    <w:rsid w:val="005908B8"/>
    <w:pPr>
      <w:widowControl w:val="0"/>
      <w:snapToGrid w:val="0"/>
      <w:spacing w:before="600" w:line="300" w:lineRule="auto"/>
      <w:ind w:firstLine="700"/>
      <w:jc w:val="both"/>
    </w:pPr>
    <w:rPr>
      <w:rFonts w:ascii="Times New Roman" w:eastAsia="Times New Roman" w:hAnsi="Times New Roman"/>
      <w:sz w:val="22"/>
      <w:lang w:val="ru-RU" w:eastAsia="ru-RU"/>
    </w:rPr>
  </w:style>
  <w:style w:type="paragraph" w:styleId="2f">
    <w:name w:val="Body Text Indent 2"/>
    <w:basedOn w:val="a"/>
    <w:link w:val="2f0"/>
    <w:uiPriority w:val="99"/>
    <w:unhideWhenUsed/>
    <w:rsid w:val="005908B8"/>
    <w:pPr>
      <w:spacing w:after="120" w:line="480" w:lineRule="auto"/>
      <w:ind w:left="283"/>
    </w:pPr>
    <w:rPr>
      <w:rFonts w:asciiTheme="minorHAnsi" w:eastAsiaTheme="minorEastAsia" w:hAnsiTheme="minorHAnsi" w:cstheme="minorBidi"/>
      <w:lang w:val="ru-RU" w:eastAsia="ru-RU"/>
    </w:rPr>
  </w:style>
  <w:style w:type="character" w:customStyle="1" w:styleId="2f0">
    <w:name w:val="Основной текст с отступом 2 Знак"/>
    <w:basedOn w:val="a0"/>
    <w:link w:val="2f"/>
    <w:uiPriority w:val="99"/>
    <w:rsid w:val="005908B8"/>
    <w:rPr>
      <w:rFonts w:asciiTheme="minorHAnsi" w:eastAsiaTheme="minorEastAsia" w:hAnsiTheme="minorHAnsi" w:cstheme="minorBidi"/>
      <w:sz w:val="22"/>
      <w:szCs w:val="22"/>
      <w:lang w:val="ru-RU" w:eastAsia="ru-RU"/>
    </w:rPr>
  </w:style>
  <w:style w:type="character" w:customStyle="1" w:styleId="Normal">
    <w:name w:val="Normal Знак"/>
    <w:link w:val="13"/>
    <w:rsid w:val="005908B8"/>
    <w:rPr>
      <w:rFonts w:ascii="Arial" w:eastAsia="Times New Roman"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075931333">
      <w:bodyDiv w:val="1"/>
      <w:marLeft w:val="0"/>
      <w:marRight w:val="0"/>
      <w:marTop w:val="0"/>
      <w:marBottom w:val="0"/>
      <w:divBdr>
        <w:top w:val="none" w:sz="0" w:space="0" w:color="auto"/>
        <w:left w:val="none" w:sz="0" w:space="0" w:color="auto"/>
        <w:bottom w:val="none" w:sz="0" w:space="0" w:color="auto"/>
        <w:right w:val="none" w:sz="0" w:space="0" w:color="auto"/>
      </w:divBdr>
    </w:div>
    <w:div w:id="1537159495">
      <w:bodyDiv w:val="1"/>
      <w:marLeft w:val="0"/>
      <w:marRight w:val="0"/>
      <w:marTop w:val="0"/>
      <w:marBottom w:val="0"/>
      <w:divBdr>
        <w:top w:val="none" w:sz="0" w:space="0" w:color="auto"/>
        <w:left w:val="none" w:sz="0" w:space="0" w:color="auto"/>
        <w:bottom w:val="none" w:sz="0" w:space="0" w:color="auto"/>
        <w:right w:val="none" w:sz="0" w:space="0" w:color="auto"/>
      </w:divBdr>
    </w:div>
    <w:div w:id="1789083181">
      <w:bodyDiv w:val="1"/>
      <w:marLeft w:val="0"/>
      <w:marRight w:val="0"/>
      <w:marTop w:val="0"/>
      <w:marBottom w:val="0"/>
      <w:divBdr>
        <w:top w:val="none" w:sz="0" w:space="0" w:color="auto"/>
        <w:left w:val="none" w:sz="0" w:space="0" w:color="auto"/>
        <w:bottom w:val="none" w:sz="0" w:space="0" w:color="auto"/>
        <w:right w:val="none" w:sz="0" w:space="0" w:color="auto"/>
      </w:divBdr>
    </w:div>
    <w:div w:id="20887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8F43-DBCE-40E1-9919-D964FBF4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11742</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574</cp:revision>
  <cp:lastPrinted>2020-07-03T06:47:00Z</cp:lastPrinted>
  <dcterms:created xsi:type="dcterms:W3CDTF">2020-07-03T06:34:00Z</dcterms:created>
  <dcterms:modified xsi:type="dcterms:W3CDTF">2022-08-12T09:17:00Z</dcterms:modified>
</cp:coreProperties>
</file>