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385FF" w14:textId="0BD98315" w:rsidR="00F458A1" w:rsidRPr="00681864" w:rsidRDefault="00C87C39" w:rsidP="001D2FAD">
      <w:pPr>
        <w:jc w:val="center"/>
        <w:rPr>
          <w:rFonts w:ascii="Times New Roman" w:hAnsi="Times New Roman"/>
          <w:b/>
          <w:bCs/>
          <w:color w:val="000000"/>
          <w:szCs w:val="24"/>
          <w:lang w:val="uk-UA"/>
        </w:rPr>
      </w:pPr>
      <w:bookmarkStart w:id="0" w:name="_Hlk45107571"/>
      <w:bookmarkStart w:id="1" w:name="_Hlk94108438"/>
      <w:r>
        <w:rPr>
          <w:rFonts w:ascii="Times New Roman" w:hAnsi="Times New Roman"/>
          <w:b/>
          <w:szCs w:val="24"/>
          <w:lang w:val="uk-UA"/>
        </w:rPr>
        <w:t>Управління освіти Шосткинської міської ради</w:t>
      </w:r>
    </w:p>
    <w:bookmarkEnd w:id="0"/>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F458A1" w:rsidRPr="00681864" w14:paraId="4552188D" w14:textId="77777777" w:rsidTr="00B61F1A">
        <w:tc>
          <w:tcPr>
            <w:tcW w:w="4502" w:type="dxa"/>
          </w:tcPr>
          <w:p w14:paraId="5E485CC1" w14:textId="77777777" w:rsidR="00F458A1" w:rsidRPr="00681864" w:rsidRDefault="00F458A1" w:rsidP="00B61F1A">
            <w:pPr>
              <w:rPr>
                <w:rFonts w:ascii="Times New Roman" w:eastAsia="Calibri" w:hAnsi="Times New Roman"/>
                <w:szCs w:val="24"/>
                <w:lang w:val="uk-UA" w:eastAsia="en-US"/>
              </w:rPr>
            </w:pPr>
          </w:p>
        </w:tc>
        <w:tc>
          <w:tcPr>
            <w:tcW w:w="4813" w:type="dxa"/>
            <w:hideMark/>
          </w:tcPr>
          <w:p w14:paraId="191B3F24" w14:textId="77777777" w:rsidR="00F458A1" w:rsidRPr="00681864" w:rsidRDefault="00F458A1" w:rsidP="00B61F1A">
            <w:pPr>
              <w:rPr>
                <w:rFonts w:ascii="Times New Roman" w:eastAsia="Calibri" w:hAnsi="Times New Roman"/>
                <w:szCs w:val="24"/>
                <w:lang w:val="uk-UA" w:eastAsia="en-US"/>
              </w:rPr>
            </w:pPr>
            <w:r w:rsidRPr="00681864">
              <w:rPr>
                <w:rFonts w:ascii="Times New Roman" w:hAnsi="Times New Roman"/>
                <w:szCs w:val="24"/>
                <w:lang w:val="uk-UA"/>
              </w:rPr>
              <w:t>ЗАТВЕРДЖЕНО</w:t>
            </w:r>
          </w:p>
        </w:tc>
      </w:tr>
      <w:tr w:rsidR="00F458A1" w:rsidRPr="00681864" w14:paraId="37B553D8" w14:textId="77777777" w:rsidTr="00B61F1A">
        <w:tc>
          <w:tcPr>
            <w:tcW w:w="4502" w:type="dxa"/>
          </w:tcPr>
          <w:p w14:paraId="7984B635" w14:textId="77777777" w:rsidR="00F458A1" w:rsidRPr="00681864" w:rsidRDefault="00F458A1" w:rsidP="00B61F1A">
            <w:pPr>
              <w:rPr>
                <w:rFonts w:ascii="Times New Roman" w:eastAsia="Calibri" w:hAnsi="Times New Roman"/>
                <w:szCs w:val="24"/>
                <w:lang w:val="uk-UA" w:eastAsia="en-US"/>
              </w:rPr>
            </w:pPr>
          </w:p>
        </w:tc>
        <w:tc>
          <w:tcPr>
            <w:tcW w:w="4813" w:type="dxa"/>
            <w:hideMark/>
          </w:tcPr>
          <w:p w14:paraId="734EF90D" w14:textId="77777777" w:rsidR="00F458A1" w:rsidRPr="00681864" w:rsidRDefault="00F458A1" w:rsidP="00B61F1A">
            <w:pPr>
              <w:rPr>
                <w:rFonts w:ascii="Times New Roman" w:eastAsia="Calibri" w:hAnsi="Times New Roman"/>
                <w:szCs w:val="24"/>
                <w:lang w:val="uk-UA" w:eastAsia="en-US"/>
              </w:rPr>
            </w:pPr>
            <w:r w:rsidRPr="00681864">
              <w:rPr>
                <w:rFonts w:ascii="Times New Roman" w:hAnsi="Times New Roman"/>
                <w:szCs w:val="24"/>
                <w:lang w:val="uk-UA"/>
              </w:rPr>
              <w:t>Рішенням уповноваженої особи</w:t>
            </w:r>
          </w:p>
        </w:tc>
      </w:tr>
      <w:tr w:rsidR="00F458A1" w:rsidRPr="00681864" w14:paraId="49C8D7E7" w14:textId="77777777" w:rsidTr="00B61F1A">
        <w:trPr>
          <w:trHeight w:val="441"/>
        </w:trPr>
        <w:tc>
          <w:tcPr>
            <w:tcW w:w="4502" w:type="dxa"/>
          </w:tcPr>
          <w:p w14:paraId="425E6381" w14:textId="77777777" w:rsidR="00F458A1" w:rsidRPr="00681864" w:rsidRDefault="00F458A1" w:rsidP="00B61F1A">
            <w:pPr>
              <w:rPr>
                <w:rFonts w:ascii="Times New Roman" w:eastAsia="Calibri" w:hAnsi="Times New Roman"/>
                <w:szCs w:val="24"/>
                <w:lang w:val="uk-UA" w:eastAsia="en-US"/>
              </w:rPr>
            </w:pPr>
          </w:p>
        </w:tc>
        <w:tc>
          <w:tcPr>
            <w:tcW w:w="4813" w:type="dxa"/>
            <w:hideMark/>
          </w:tcPr>
          <w:p w14:paraId="3A1C2421" w14:textId="3A6CB0D7" w:rsidR="00F458A1" w:rsidRPr="00681864" w:rsidRDefault="00F458A1" w:rsidP="00B61F1A">
            <w:pPr>
              <w:rPr>
                <w:rFonts w:ascii="Times New Roman" w:hAnsi="Times New Roman"/>
                <w:szCs w:val="24"/>
                <w:lang w:val="uk-UA"/>
              </w:rPr>
            </w:pPr>
            <w:r w:rsidRPr="00681864">
              <w:rPr>
                <w:rFonts w:ascii="Times New Roman" w:hAnsi="Times New Roman"/>
                <w:szCs w:val="24"/>
                <w:lang w:val="uk-UA"/>
              </w:rPr>
              <w:t xml:space="preserve">від </w:t>
            </w:r>
            <w:r w:rsidR="00C87C39">
              <w:rPr>
                <w:rFonts w:ascii="Times New Roman" w:hAnsi="Times New Roman"/>
                <w:szCs w:val="24"/>
                <w:lang w:val="uk-UA"/>
              </w:rPr>
              <w:t>1</w:t>
            </w:r>
            <w:r w:rsidR="000A19E6">
              <w:rPr>
                <w:rFonts w:ascii="Times New Roman" w:hAnsi="Times New Roman"/>
                <w:szCs w:val="24"/>
                <w:lang w:val="uk-UA"/>
              </w:rPr>
              <w:t>8</w:t>
            </w:r>
            <w:r w:rsidRPr="00681864">
              <w:rPr>
                <w:rFonts w:ascii="Times New Roman" w:hAnsi="Times New Roman"/>
                <w:szCs w:val="24"/>
                <w:lang w:val="uk-UA"/>
              </w:rPr>
              <w:t xml:space="preserve"> </w:t>
            </w:r>
            <w:r w:rsidR="00C87C39">
              <w:rPr>
                <w:rFonts w:ascii="Times New Roman" w:hAnsi="Times New Roman"/>
                <w:szCs w:val="24"/>
                <w:lang w:val="uk-UA"/>
              </w:rPr>
              <w:t>березня</w:t>
            </w:r>
            <w:r w:rsidRPr="00681864">
              <w:rPr>
                <w:rFonts w:ascii="Times New Roman" w:hAnsi="Times New Roman"/>
                <w:szCs w:val="24"/>
                <w:lang w:val="uk-UA"/>
              </w:rPr>
              <w:t xml:space="preserve"> </w:t>
            </w:r>
            <w:r w:rsidR="003774B4" w:rsidRPr="00681864">
              <w:rPr>
                <w:rFonts w:ascii="Times New Roman" w:hAnsi="Times New Roman"/>
                <w:szCs w:val="24"/>
                <w:lang w:val="uk-UA"/>
              </w:rPr>
              <w:t>2024</w:t>
            </w:r>
            <w:r w:rsidRPr="00681864">
              <w:rPr>
                <w:rFonts w:ascii="Times New Roman" w:hAnsi="Times New Roman"/>
                <w:szCs w:val="24"/>
                <w:lang w:val="uk-UA"/>
              </w:rPr>
              <w:t xml:space="preserve"> року</w:t>
            </w:r>
          </w:p>
          <w:p w14:paraId="64A2DEC7" w14:textId="77777777" w:rsidR="00F458A1" w:rsidRPr="00681864" w:rsidRDefault="00F458A1" w:rsidP="00B61F1A">
            <w:pPr>
              <w:rPr>
                <w:rFonts w:ascii="Times New Roman" w:eastAsia="Batang" w:hAnsi="Times New Roman"/>
                <w:i/>
                <w:szCs w:val="24"/>
                <w:lang w:val="uk-UA"/>
              </w:rPr>
            </w:pPr>
          </w:p>
          <w:p w14:paraId="57495B7F" w14:textId="77777777" w:rsidR="00F458A1" w:rsidRPr="00681864" w:rsidRDefault="00F458A1" w:rsidP="00B61F1A">
            <w:pPr>
              <w:rPr>
                <w:rFonts w:ascii="Times New Roman" w:eastAsia="Batang" w:hAnsi="Times New Roman"/>
                <w:i/>
                <w:szCs w:val="24"/>
                <w:lang w:val="uk-UA"/>
              </w:rPr>
            </w:pPr>
          </w:p>
          <w:p w14:paraId="344803DC" w14:textId="77777777" w:rsidR="00F458A1" w:rsidRPr="00681864" w:rsidRDefault="00F458A1" w:rsidP="00B61F1A">
            <w:pPr>
              <w:rPr>
                <w:rFonts w:ascii="Times New Roman" w:eastAsia="Calibri" w:hAnsi="Times New Roman"/>
                <w:szCs w:val="24"/>
                <w:lang w:val="uk-UA" w:eastAsia="en-US"/>
              </w:rPr>
            </w:pPr>
          </w:p>
        </w:tc>
      </w:tr>
    </w:tbl>
    <w:p w14:paraId="390F8F9C" w14:textId="77777777" w:rsidR="00F458A1" w:rsidRPr="00681864" w:rsidRDefault="00F458A1" w:rsidP="00F458A1">
      <w:pPr>
        <w:tabs>
          <w:tab w:val="left" w:pos="3090"/>
        </w:tabs>
        <w:jc w:val="center"/>
        <w:rPr>
          <w:rFonts w:ascii="Times New Roman" w:eastAsia="Calibri" w:hAnsi="Times New Roman"/>
          <w:b/>
          <w:szCs w:val="24"/>
          <w:lang w:val="uk-UA" w:eastAsia="en-US"/>
        </w:rPr>
      </w:pPr>
    </w:p>
    <w:p w14:paraId="25053395" w14:textId="77777777" w:rsidR="00F458A1" w:rsidRPr="00681864" w:rsidRDefault="00F458A1" w:rsidP="00F458A1">
      <w:pPr>
        <w:tabs>
          <w:tab w:val="right" w:pos="9639"/>
        </w:tabs>
        <w:rPr>
          <w:rFonts w:ascii="Times New Roman" w:hAnsi="Times New Roman"/>
          <w:szCs w:val="24"/>
          <w:lang w:val="uk-UA"/>
        </w:rPr>
      </w:pPr>
    </w:p>
    <w:p w14:paraId="5398A1C9" w14:textId="77777777" w:rsidR="00F458A1" w:rsidRPr="00681864" w:rsidRDefault="00F458A1" w:rsidP="00F458A1">
      <w:pPr>
        <w:tabs>
          <w:tab w:val="right" w:pos="9639"/>
        </w:tabs>
        <w:rPr>
          <w:rFonts w:ascii="Times New Roman" w:hAnsi="Times New Roman"/>
          <w:b/>
          <w:bCs/>
          <w:szCs w:val="24"/>
          <w:lang w:val="uk-UA"/>
        </w:rPr>
      </w:pPr>
    </w:p>
    <w:p w14:paraId="218380E0" w14:textId="77777777" w:rsidR="00F458A1" w:rsidRPr="00681864" w:rsidRDefault="00F458A1" w:rsidP="00F458A1">
      <w:pPr>
        <w:tabs>
          <w:tab w:val="right" w:pos="9639"/>
        </w:tabs>
        <w:rPr>
          <w:rFonts w:ascii="Times New Roman" w:hAnsi="Times New Roman"/>
          <w:b/>
          <w:bCs/>
          <w:szCs w:val="24"/>
          <w:lang w:val="uk-UA"/>
        </w:rPr>
      </w:pPr>
    </w:p>
    <w:p w14:paraId="4CF3D795" w14:textId="77777777" w:rsidR="00F458A1" w:rsidRPr="00681864" w:rsidRDefault="00F458A1" w:rsidP="00F458A1">
      <w:pPr>
        <w:tabs>
          <w:tab w:val="right" w:pos="9639"/>
        </w:tabs>
        <w:jc w:val="center"/>
        <w:rPr>
          <w:rFonts w:ascii="Times New Roman" w:hAnsi="Times New Roman"/>
          <w:b/>
          <w:bCs/>
          <w:szCs w:val="24"/>
          <w:lang w:val="uk-UA"/>
        </w:rPr>
      </w:pPr>
    </w:p>
    <w:p w14:paraId="41A25089" w14:textId="77777777" w:rsidR="00F458A1" w:rsidRPr="00681864" w:rsidRDefault="00F458A1" w:rsidP="00F458A1">
      <w:pPr>
        <w:tabs>
          <w:tab w:val="right" w:pos="9639"/>
        </w:tabs>
        <w:jc w:val="center"/>
        <w:rPr>
          <w:rFonts w:ascii="Times New Roman" w:hAnsi="Times New Roman"/>
          <w:b/>
          <w:bCs/>
          <w:szCs w:val="24"/>
          <w:lang w:val="uk-UA"/>
        </w:rPr>
      </w:pPr>
    </w:p>
    <w:p w14:paraId="0AF876B5" w14:textId="26CA3FA6" w:rsidR="00F458A1" w:rsidRPr="00681864" w:rsidRDefault="00F458A1" w:rsidP="00F458A1">
      <w:pPr>
        <w:tabs>
          <w:tab w:val="right" w:pos="9639"/>
        </w:tabs>
        <w:jc w:val="center"/>
        <w:rPr>
          <w:rFonts w:ascii="Times New Roman" w:hAnsi="Times New Roman"/>
          <w:b/>
          <w:bCs/>
          <w:szCs w:val="24"/>
          <w:lang w:val="uk-UA"/>
        </w:rPr>
      </w:pPr>
      <w:r w:rsidRPr="00681864">
        <w:rPr>
          <w:rFonts w:ascii="Times New Roman" w:hAnsi="Times New Roman"/>
          <w:b/>
          <w:bCs/>
          <w:szCs w:val="24"/>
          <w:lang w:val="uk-UA"/>
        </w:rPr>
        <w:t>Перелік змін до тендерної документації</w:t>
      </w:r>
      <w:r w:rsidR="00C87C39">
        <w:rPr>
          <w:rFonts w:ascii="Times New Roman" w:hAnsi="Times New Roman"/>
          <w:b/>
          <w:bCs/>
          <w:szCs w:val="24"/>
          <w:lang w:val="uk-UA"/>
        </w:rPr>
        <w:t xml:space="preserve"> №1 від 11.03.2024р.</w:t>
      </w:r>
    </w:p>
    <w:p w14:paraId="5C914834" w14:textId="12D1FB22" w:rsidR="00F1003E" w:rsidRPr="00681864" w:rsidRDefault="00F458A1" w:rsidP="00F1003E">
      <w:pPr>
        <w:jc w:val="center"/>
        <w:rPr>
          <w:rFonts w:ascii="Times New Roman" w:hAnsi="Times New Roman"/>
          <w:b/>
          <w:szCs w:val="24"/>
          <w:lang w:val="uk-UA"/>
        </w:rPr>
      </w:pPr>
      <w:r w:rsidRPr="00681864">
        <w:rPr>
          <w:rFonts w:ascii="Times New Roman" w:hAnsi="Times New Roman"/>
          <w:szCs w:val="24"/>
          <w:lang w:val="uk-UA"/>
        </w:rPr>
        <w:t>на закупівлю:</w:t>
      </w:r>
      <w:r w:rsidRPr="00681864">
        <w:rPr>
          <w:rFonts w:ascii="Times New Roman" w:eastAsia="Calibri" w:hAnsi="Times New Roman"/>
          <w:b/>
          <w:szCs w:val="24"/>
          <w:lang w:val="uk-UA" w:eastAsia="en-US"/>
        </w:rPr>
        <w:t xml:space="preserve"> </w:t>
      </w:r>
    </w:p>
    <w:p w14:paraId="6CCA27CF" w14:textId="1DED43A9" w:rsidR="00681864" w:rsidRPr="00C87C39" w:rsidRDefault="00681864" w:rsidP="00C87C39">
      <w:pPr>
        <w:jc w:val="both"/>
        <w:rPr>
          <w:b/>
          <w:bCs/>
          <w:szCs w:val="24"/>
          <w:lang w:val="uk-UA"/>
        </w:rPr>
      </w:pPr>
      <w:r w:rsidRPr="00C87C39">
        <w:rPr>
          <w:b/>
          <w:szCs w:val="24"/>
          <w:lang w:val="uk-UA"/>
        </w:rPr>
        <w:t>«</w:t>
      </w:r>
      <w:r w:rsidR="00C87C39" w:rsidRPr="00C87C39">
        <w:rPr>
          <w:b/>
          <w:bCs/>
          <w:szCs w:val="24"/>
          <w:lang w:val="uk-UA"/>
        </w:rPr>
        <w:t>Будівництво захисної споруди цивільного захисту в  Шосткинській спеціалізованій школі І-ІІІ ступенів №1 по вулиці Чернігівській,10,</w:t>
      </w:r>
      <w:r w:rsidR="00A342D2">
        <w:rPr>
          <w:b/>
          <w:bCs/>
          <w:szCs w:val="24"/>
          <w:lang w:val="uk-UA"/>
        </w:rPr>
        <w:t xml:space="preserve"> міста Шостки Сумської області</w:t>
      </w:r>
      <w:r w:rsidRPr="00C87C39">
        <w:rPr>
          <w:b/>
          <w:szCs w:val="24"/>
          <w:lang w:val="uk-UA"/>
        </w:rPr>
        <w:t>» (ДК 021:2015: 45000000-7 — Будівельні роботи та поточний ремонт)</w:t>
      </w:r>
    </w:p>
    <w:p w14:paraId="79A2A182" w14:textId="28CA1D13" w:rsidR="00F458A1" w:rsidRPr="00681864" w:rsidRDefault="00F458A1" w:rsidP="00F1003E">
      <w:pPr>
        <w:pStyle w:val="rvps2"/>
        <w:shd w:val="clear" w:color="auto" w:fill="FFFFFF"/>
        <w:ind w:firstLine="450"/>
        <w:jc w:val="both"/>
        <w:textAlignment w:val="baseline"/>
        <w:rPr>
          <w:color w:val="000000"/>
          <w:lang w:val="uk-UA" w:eastAsia="uk-UA"/>
        </w:rPr>
      </w:pPr>
      <w:r w:rsidRPr="00681864">
        <w:rPr>
          <w:rFonts w:eastAsia="Batang"/>
          <w:color w:val="000000"/>
          <w:lang w:val="uk-UA"/>
        </w:rPr>
        <w:tab/>
      </w:r>
      <w:r w:rsidRPr="00681864">
        <w:rPr>
          <w:color w:val="000000"/>
          <w:lang w:val="uk-UA" w:eastAsia="uk-UA"/>
        </w:rPr>
        <w:t>Уповноваженою особою було внесено зміни до тендерної документації,  з урахуванням вимог п. 54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1AE818" w14:textId="26653D8C" w:rsidR="00F458A1" w:rsidRDefault="00F458A1" w:rsidP="00F458A1">
      <w:pPr>
        <w:pStyle w:val="rvps2"/>
        <w:shd w:val="clear" w:color="auto" w:fill="FFFFFF"/>
        <w:ind w:firstLine="450"/>
        <w:jc w:val="both"/>
        <w:textAlignment w:val="baseline"/>
        <w:rPr>
          <w:color w:val="000000"/>
          <w:lang w:val="uk-UA" w:eastAsia="uk-UA"/>
        </w:rPr>
      </w:pPr>
      <w:r w:rsidRPr="00681864">
        <w:rPr>
          <w:color w:val="000000"/>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4F6F276" w14:textId="77777777" w:rsidR="00437DE4" w:rsidRPr="00681864" w:rsidRDefault="00437DE4" w:rsidP="00F458A1">
      <w:pPr>
        <w:pStyle w:val="rvps2"/>
        <w:shd w:val="clear" w:color="auto" w:fill="FFFFFF"/>
        <w:ind w:firstLine="450"/>
        <w:jc w:val="both"/>
        <w:textAlignment w:val="baseline"/>
        <w:rPr>
          <w:color w:val="000000"/>
          <w:lang w:val="uk-UA" w:eastAsia="uk-UA"/>
        </w:rPr>
      </w:pPr>
    </w:p>
    <w:p w14:paraId="7646C1E6" w14:textId="0BAE303E" w:rsidR="00F458A1" w:rsidRPr="007C42E1" w:rsidRDefault="00F458A1" w:rsidP="00F458A1">
      <w:pPr>
        <w:pStyle w:val="rvps2"/>
        <w:shd w:val="clear" w:color="auto" w:fill="FFFFFF"/>
        <w:ind w:firstLine="450"/>
        <w:jc w:val="both"/>
        <w:textAlignment w:val="baseline"/>
        <w:rPr>
          <w:bCs/>
          <w:color w:val="000000"/>
          <w:lang w:val="uk-UA" w:eastAsia="uk-UA"/>
        </w:rPr>
      </w:pPr>
      <w:r w:rsidRPr="00681864">
        <w:rPr>
          <w:b/>
          <w:bCs/>
          <w:color w:val="000000"/>
          <w:lang w:val="uk-UA" w:eastAsia="uk-UA"/>
        </w:rPr>
        <w:t xml:space="preserve">Враховуючи вищенаведене, прийнято рішення внести наступні зміни до тендерної документації, </w:t>
      </w:r>
      <w:r w:rsidRPr="007C42E1">
        <w:rPr>
          <w:bCs/>
          <w:color w:val="000000"/>
          <w:lang w:val="uk-UA" w:eastAsia="uk-UA"/>
        </w:rPr>
        <w:t>а саме</w:t>
      </w:r>
      <w:r w:rsidR="007C42E1" w:rsidRPr="007C42E1">
        <w:rPr>
          <w:bCs/>
          <w:color w:val="000000"/>
          <w:lang w:val="uk-UA" w:eastAsia="uk-UA"/>
        </w:rPr>
        <w:t xml:space="preserve"> викласти нові редакції п.1 Розділу</w:t>
      </w:r>
      <w:r w:rsidR="007C42E1" w:rsidRPr="007C42E1">
        <w:rPr>
          <w:sz w:val="22"/>
          <w:lang w:val="uk-UA"/>
        </w:rPr>
        <w:t xml:space="preserve"> І</w:t>
      </w:r>
      <w:r w:rsidR="007C42E1" w:rsidRPr="007C42E1">
        <w:rPr>
          <w:sz w:val="22"/>
        </w:rPr>
        <w:t>V</w:t>
      </w:r>
      <w:r w:rsidR="007C42E1">
        <w:rPr>
          <w:lang w:val="uk-UA"/>
        </w:rPr>
        <w:t xml:space="preserve">, пункт 2 </w:t>
      </w:r>
      <w:r w:rsidR="007C42E1" w:rsidRPr="007C42E1">
        <w:rPr>
          <w:bCs/>
          <w:lang w:val="uk-UA"/>
        </w:rPr>
        <w:t>Додаток № 2 та Зразок №2 Додатку №2</w:t>
      </w:r>
      <w:r w:rsidR="007C42E1" w:rsidRPr="007C42E1">
        <w:rPr>
          <w:lang w:val="uk-UA"/>
        </w:rPr>
        <w:t xml:space="preserve"> тендерної документації №1 від 11.03.2024р.:</w:t>
      </w:r>
      <w:r w:rsidR="007C42E1" w:rsidRPr="007C42E1">
        <w:rPr>
          <w:bCs/>
          <w:color w:val="000000"/>
          <w:lang w:val="uk-UA" w:eastAsia="uk-UA"/>
        </w:rPr>
        <w:t xml:space="preserve"> </w:t>
      </w:r>
    </w:p>
    <w:p w14:paraId="0A4A6466" w14:textId="29CB32F5" w:rsidR="00912036" w:rsidRDefault="00437DE4" w:rsidP="00912036">
      <w:pPr>
        <w:pStyle w:val="ab"/>
        <w:numPr>
          <w:ilvl w:val="0"/>
          <w:numId w:val="32"/>
        </w:numPr>
        <w:rPr>
          <w:lang w:val="uk-UA"/>
        </w:rPr>
      </w:pPr>
      <w:r>
        <w:rPr>
          <w:lang w:val="uk-UA"/>
        </w:rPr>
        <w:t>Стара редакція</w:t>
      </w:r>
      <w:r w:rsidR="00912036" w:rsidRPr="00681864">
        <w:rPr>
          <w:lang w:val="uk-UA"/>
        </w:rPr>
        <w:t xml:space="preserve"> п. </w:t>
      </w:r>
      <w:r w:rsidR="00F2013E">
        <w:rPr>
          <w:b/>
          <w:sz w:val="22"/>
          <w:lang w:val="uk-UA"/>
        </w:rPr>
        <w:t>1</w:t>
      </w:r>
      <w:r w:rsidR="00F2013E" w:rsidRPr="00681864">
        <w:rPr>
          <w:lang w:val="uk-UA"/>
        </w:rPr>
        <w:t xml:space="preserve"> </w:t>
      </w:r>
      <w:r w:rsidR="00912036" w:rsidRPr="00681864">
        <w:rPr>
          <w:lang w:val="uk-UA"/>
        </w:rPr>
        <w:t xml:space="preserve">Розділу </w:t>
      </w:r>
      <w:r w:rsidR="00F2013E" w:rsidRPr="00B70A50">
        <w:rPr>
          <w:b/>
          <w:sz w:val="22"/>
        </w:rPr>
        <w:t>ІV</w:t>
      </w:r>
      <w:r w:rsidR="00912036" w:rsidRPr="00681864">
        <w:rPr>
          <w:lang w:val="uk-UA"/>
        </w:rPr>
        <w:t xml:space="preserve"> тендерної документації</w:t>
      </w:r>
      <w:r w:rsidR="00912036">
        <w:rPr>
          <w:lang w:val="uk-UA"/>
        </w:rPr>
        <w:t xml:space="preserve"> №1 від 11.03.2024р.</w:t>
      </w:r>
      <w:r w:rsidR="00622BE0">
        <w:rPr>
          <w:lang w:val="uk-UA"/>
        </w:rPr>
        <w:t>:</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2811"/>
        <w:gridCol w:w="6356"/>
        <w:gridCol w:w="737"/>
      </w:tblGrid>
      <w:tr w:rsidR="00622BE0" w:rsidRPr="00B70A50" w14:paraId="37A87551" w14:textId="77777777" w:rsidTr="000764C8">
        <w:tc>
          <w:tcPr>
            <w:tcW w:w="5000" w:type="pct"/>
            <w:gridSpan w:val="3"/>
            <w:tcBorders>
              <w:top w:val="single" w:sz="6" w:space="0" w:color="000000"/>
              <w:left w:val="single" w:sz="6" w:space="0" w:color="000000"/>
              <w:bottom w:val="single" w:sz="6" w:space="0" w:color="000000"/>
              <w:right w:val="single" w:sz="6" w:space="0" w:color="000000"/>
            </w:tcBorders>
          </w:tcPr>
          <w:p w14:paraId="7DE43A96" w14:textId="77777777" w:rsidR="00622BE0" w:rsidRPr="00622BE0" w:rsidRDefault="00622BE0" w:rsidP="006243BF">
            <w:pPr>
              <w:pStyle w:val="ab"/>
              <w:ind w:left="810"/>
              <w:rPr>
                <w:b/>
                <w:sz w:val="22"/>
              </w:rPr>
            </w:pPr>
            <w:r w:rsidRPr="00622BE0">
              <w:rPr>
                <w:b/>
                <w:sz w:val="22"/>
              </w:rPr>
              <w:t>Розділ ІV. Подання та розкриття тендерної пропозиції</w:t>
            </w:r>
          </w:p>
        </w:tc>
      </w:tr>
      <w:tr w:rsidR="00622BE0" w:rsidRPr="00B70A50" w14:paraId="25C17643" w14:textId="77777777" w:rsidTr="000764C8">
        <w:trPr>
          <w:gridAfter w:val="1"/>
          <w:wAfter w:w="10" w:type="pct"/>
        </w:trPr>
        <w:tc>
          <w:tcPr>
            <w:tcW w:w="1419" w:type="pct"/>
            <w:tcBorders>
              <w:top w:val="single" w:sz="6" w:space="0" w:color="000000"/>
              <w:left w:val="single" w:sz="6" w:space="0" w:color="000000"/>
              <w:bottom w:val="single" w:sz="6" w:space="0" w:color="000000"/>
              <w:right w:val="single" w:sz="6" w:space="0" w:color="000000"/>
            </w:tcBorders>
          </w:tcPr>
          <w:p w14:paraId="54A982C2" w14:textId="516F7C21" w:rsidR="00622BE0" w:rsidRPr="00B70A50" w:rsidRDefault="00763AA9" w:rsidP="000764C8">
            <w:pPr>
              <w:ind w:left="142" w:right="121"/>
              <w:jc w:val="both"/>
              <w:rPr>
                <w:b/>
                <w:bCs/>
              </w:rPr>
            </w:pPr>
            <w:r>
              <w:rPr>
                <w:b/>
                <w:bCs/>
                <w:lang w:val="uk-UA"/>
              </w:rPr>
              <w:t>1.</w:t>
            </w:r>
            <w:r w:rsidR="00622BE0" w:rsidRPr="00B70A50">
              <w:rPr>
                <w:b/>
                <w:bCs/>
              </w:rPr>
              <w:t>Кінцевий строк подання тендерних пропозицій (пункт 34 Особливості )</w:t>
            </w:r>
          </w:p>
          <w:p w14:paraId="060A409F" w14:textId="77777777" w:rsidR="00622BE0" w:rsidRPr="00B70A50" w:rsidRDefault="00622BE0" w:rsidP="000764C8">
            <w:pPr>
              <w:ind w:left="142" w:right="121"/>
              <w:rPr>
                <w:b/>
                <w:bCs/>
              </w:rPr>
            </w:pPr>
          </w:p>
        </w:tc>
        <w:tc>
          <w:tcPr>
            <w:tcW w:w="3209" w:type="pct"/>
            <w:tcBorders>
              <w:top w:val="single" w:sz="6" w:space="0" w:color="000000"/>
              <w:left w:val="single" w:sz="6" w:space="0" w:color="000000"/>
              <w:bottom w:val="single" w:sz="6" w:space="0" w:color="000000"/>
              <w:right w:val="single" w:sz="6" w:space="0" w:color="000000"/>
            </w:tcBorders>
          </w:tcPr>
          <w:p w14:paraId="525DB5B4" w14:textId="77777777" w:rsidR="00622BE0" w:rsidRPr="00B70A50" w:rsidRDefault="00622BE0" w:rsidP="000764C8">
            <w:pPr>
              <w:ind w:firstLine="572"/>
              <w:jc w:val="both"/>
              <w:textAlignment w:val="baseline"/>
            </w:pPr>
            <w:r w:rsidRPr="00B70A50">
              <w:t xml:space="preserve"> Строк для подання тендерних пропозицій </w:t>
            </w:r>
            <w:r w:rsidRPr="00B70A50">
              <w:rPr>
                <w:b/>
              </w:rPr>
              <w:t>не може бути менше, ніж сім днів з дня оприлюднення оголошення про проведення відкритих торгів</w:t>
            </w:r>
            <w:r w:rsidRPr="00B70A50">
              <w:t xml:space="preserve"> в електронній системі закупівель.</w:t>
            </w:r>
          </w:p>
          <w:p w14:paraId="70109F17" w14:textId="77777777" w:rsidR="00622BE0" w:rsidRPr="00B70A50" w:rsidRDefault="00622BE0" w:rsidP="000764C8">
            <w:pPr>
              <w:ind w:firstLine="572"/>
              <w:jc w:val="both"/>
              <w:textAlignment w:val="baseline"/>
            </w:pPr>
            <w:r w:rsidRPr="00B70A50">
              <w:t xml:space="preserve">Кінцевий строк подання тендерних пропозицій – орієнтовно до </w:t>
            </w:r>
            <w:r w:rsidRPr="00B70A50">
              <w:rPr>
                <w:b/>
              </w:rPr>
              <w:t>___</w:t>
            </w:r>
            <w:r w:rsidRPr="009F6B54">
              <w:rPr>
                <w:b/>
                <w:color w:val="385623"/>
                <w:highlight w:val="yellow"/>
              </w:rPr>
              <w:t>1</w:t>
            </w:r>
            <w:r>
              <w:rPr>
                <w:b/>
                <w:color w:val="385623"/>
                <w:highlight w:val="yellow"/>
              </w:rPr>
              <w:t>9</w:t>
            </w:r>
            <w:r w:rsidRPr="009F6B54">
              <w:rPr>
                <w:b/>
                <w:color w:val="385623"/>
                <w:highlight w:val="yellow"/>
              </w:rPr>
              <w:t>.03.2024__ року,</w:t>
            </w:r>
            <w:r w:rsidRPr="00B70A50">
              <w:rPr>
                <w:b/>
              </w:rPr>
              <w:t xml:space="preserve"> </w:t>
            </w:r>
            <w:r w:rsidRPr="00B70A50">
              <w:t>конкретний час та строк подання пропозицій зазначено в електронній формі оголошення закупівлі.</w:t>
            </w:r>
          </w:p>
          <w:p w14:paraId="48B43A5A" w14:textId="77777777" w:rsidR="00622BE0" w:rsidRPr="00B70A50" w:rsidRDefault="00622BE0" w:rsidP="000764C8">
            <w:pPr>
              <w:ind w:firstLine="572"/>
              <w:jc w:val="both"/>
              <w:textAlignment w:val="baseline"/>
            </w:pPr>
            <w:r w:rsidRPr="00B70A50">
              <w:t>Отримана тендерна пропозиція вноситься автоматично до реєстру отриманих тендерних пропозицій.</w:t>
            </w:r>
          </w:p>
          <w:p w14:paraId="452F786B" w14:textId="77777777" w:rsidR="00622BE0" w:rsidRPr="00B70A50" w:rsidRDefault="00622BE0" w:rsidP="000764C8">
            <w:pPr>
              <w:ind w:firstLine="572"/>
              <w:jc w:val="both"/>
              <w:textAlignment w:val="baseline"/>
            </w:pPr>
            <w:r w:rsidRPr="00B70A50">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92B8606" w14:textId="77777777" w:rsidR="00622BE0" w:rsidRPr="00B70A50" w:rsidRDefault="00622BE0" w:rsidP="000764C8">
            <w:pPr>
              <w:pStyle w:val="ab"/>
              <w:tabs>
                <w:tab w:val="left" w:pos="188"/>
              </w:tabs>
              <w:ind w:left="0" w:firstLine="572"/>
              <w:jc w:val="both"/>
              <w:rPr>
                <w:b/>
                <w:color w:val="FF0000"/>
                <w:sz w:val="22"/>
                <w:szCs w:val="22"/>
              </w:rPr>
            </w:pPr>
            <w:r w:rsidRPr="00B70A50">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bl>
    <w:p w14:paraId="4F59D9D1" w14:textId="58F4EA08" w:rsidR="00437DE4" w:rsidRDefault="00437DE4" w:rsidP="00437DE4">
      <w:pPr>
        <w:pStyle w:val="ab"/>
        <w:ind w:left="810"/>
        <w:rPr>
          <w:lang w:val="uk-UA"/>
        </w:rPr>
      </w:pPr>
    </w:p>
    <w:p w14:paraId="00782593" w14:textId="797EF21B" w:rsidR="00437DE4" w:rsidRDefault="00437DE4" w:rsidP="00437DE4">
      <w:pPr>
        <w:pStyle w:val="ab"/>
        <w:ind w:left="810"/>
        <w:rPr>
          <w:lang w:val="uk-UA"/>
        </w:rPr>
      </w:pPr>
      <w:r>
        <w:rPr>
          <w:lang w:val="uk-UA"/>
        </w:rPr>
        <w:lastRenderedPageBreak/>
        <w:t>2.</w:t>
      </w:r>
      <w:r w:rsidRPr="00437DE4">
        <w:rPr>
          <w:lang w:val="uk-UA"/>
        </w:rPr>
        <w:t xml:space="preserve"> </w:t>
      </w:r>
      <w:r w:rsidR="007C42E1">
        <w:rPr>
          <w:lang w:val="uk-UA"/>
        </w:rPr>
        <w:t xml:space="preserve">Викласти </w:t>
      </w:r>
      <w:r>
        <w:rPr>
          <w:lang w:val="uk-UA"/>
        </w:rPr>
        <w:t>Нова редакція</w:t>
      </w:r>
      <w:r w:rsidRPr="00681864">
        <w:rPr>
          <w:lang w:val="uk-UA"/>
        </w:rPr>
        <w:t xml:space="preserve"> п. </w:t>
      </w:r>
      <w:r w:rsidRPr="00B93888">
        <w:rPr>
          <w:sz w:val="22"/>
          <w:lang w:val="uk-UA"/>
        </w:rPr>
        <w:t>1</w:t>
      </w:r>
      <w:r w:rsidRPr="00B93888">
        <w:rPr>
          <w:lang w:val="uk-UA"/>
        </w:rPr>
        <w:t xml:space="preserve"> Розділу </w:t>
      </w:r>
      <w:r w:rsidRPr="00B93888">
        <w:rPr>
          <w:sz w:val="22"/>
        </w:rPr>
        <w:t>ІV</w:t>
      </w:r>
      <w:r w:rsidRPr="00681864">
        <w:rPr>
          <w:lang w:val="uk-UA"/>
        </w:rPr>
        <w:t xml:space="preserve"> тендерної документації</w:t>
      </w:r>
      <w:r>
        <w:rPr>
          <w:lang w:val="uk-UA"/>
        </w:rPr>
        <w:t xml:space="preserve"> №1 від 18.03.2024р.:</w:t>
      </w:r>
    </w:p>
    <w:p w14:paraId="6D234A3F" w14:textId="15397324" w:rsidR="00622BE0" w:rsidRPr="00437DE4" w:rsidRDefault="00622BE0" w:rsidP="00437DE4">
      <w:pPr>
        <w:ind w:left="450"/>
        <w:rPr>
          <w:lang w:val="uk-UA"/>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2811"/>
        <w:gridCol w:w="6356"/>
        <w:gridCol w:w="737"/>
      </w:tblGrid>
      <w:tr w:rsidR="00F2013E" w:rsidRPr="00B70A50" w14:paraId="65B0F7A3" w14:textId="77777777" w:rsidTr="002C3891">
        <w:tc>
          <w:tcPr>
            <w:tcW w:w="5000" w:type="pct"/>
            <w:gridSpan w:val="3"/>
            <w:tcBorders>
              <w:top w:val="single" w:sz="6" w:space="0" w:color="000000"/>
              <w:left w:val="single" w:sz="6" w:space="0" w:color="000000"/>
              <w:bottom w:val="single" w:sz="6" w:space="0" w:color="000000"/>
              <w:right w:val="single" w:sz="6" w:space="0" w:color="000000"/>
            </w:tcBorders>
          </w:tcPr>
          <w:p w14:paraId="6F5D346C" w14:textId="77777777" w:rsidR="00F2013E" w:rsidRPr="00B70A50" w:rsidRDefault="00F2013E" w:rsidP="002C3891">
            <w:pPr>
              <w:ind w:firstLine="572"/>
              <w:jc w:val="center"/>
              <w:rPr>
                <w:b/>
                <w:sz w:val="22"/>
              </w:rPr>
            </w:pPr>
            <w:r w:rsidRPr="00B70A50">
              <w:rPr>
                <w:b/>
                <w:sz w:val="22"/>
              </w:rPr>
              <w:t>Розділ ІV. Подання та розкриття тендерної пропозиції</w:t>
            </w:r>
          </w:p>
        </w:tc>
      </w:tr>
      <w:tr w:rsidR="00F2013E" w:rsidRPr="00B70A50" w14:paraId="3C63E0E9" w14:textId="77777777" w:rsidTr="002C3891">
        <w:trPr>
          <w:gridAfter w:val="1"/>
          <w:wAfter w:w="372" w:type="pct"/>
        </w:trPr>
        <w:tc>
          <w:tcPr>
            <w:tcW w:w="1419" w:type="pct"/>
            <w:tcBorders>
              <w:top w:val="single" w:sz="6" w:space="0" w:color="000000"/>
              <w:left w:val="single" w:sz="6" w:space="0" w:color="000000"/>
              <w:bottom w:val="single" w:sz="6" w:space="0" w:color="000000"/>
              <w:right w:val="single" w:sz="6" w:space="0" w:color="000000"/>
            </w:tcBorders>
          </w:tcPr>
          <w:p w14:paraId="51191157" w14:textId="70AC20F6" w:rsidR="00F2013E" w:rsidRPr="00B70A50" w:rsidRDefault="00F2013E" w:rsidP="002C3891">
            <w:pPr>
              <w:ind w:left="142" w:right="121"/>
              <w:jc w:val="both"/>
              <w:rPr>
                <w:b/>
                <w:bCs/>
              </w:rPr>
            </w:pPr>
            <w:r>
              <w:rPr>
                <w:b/>
                <w:bCs/>
                <w:lang w:val="uk-UA"/>
              </w:rPr>
              <w:t>1.</w:t>
            </w:r>
            <w:r w:rsidRPr="00B70A50">
              <w:rPr>
                <w:b/>
                <w:bCs/>
              </w:rPr>
              <w:t>Кінцевий строк подання тендерних пропозицій (пункт 34 Особливості )</w:t>
            </w:r>
          </w:p>
          <w:p w14:paraId="49BB0A60" w14:textId="77777777" w:rsidR="00F2013E" w:rsidRPr="00B70A50" w:rsidRDefault="00F2013E" w:rsidP="002C3891">
            <w:pPr>
              <w:ind w:left="142" w:right="121"/>
              <w:rPr>
                <w:b/>
                <w:bCs/>
              </w:rPr>
            </w:pPr>
          </w:p>
        </w:tc>
        <w:tc>
          <w:tcPr>
            <w:tcW w:w="3209" w:type="pct"/>
            <w:tcBorders>
              <w:top w:val="single" w:sz="6" w:space="0" w:color="000000"/>
              <w:left w:val="single" w:sz="6" w:space="0" w:color="000000"/>
              <w:bottom w:val="single" w:sz="6" w:space="0" w:color="000000"/>
              <w:right w:val="single" w:sz="6" w:space="0" w:color="000000"/>
            </w:tcBorders>
          </w:tcPr>
          <w:p w14:paraId="2789E190" w14:textId="77777777" w:rsidR="00F2013E" w:rsidRPr="00B70A50" w:rsidRDefault="00F2013E" w:rsidP="002C3891">
            <w:pPr>
              <w:ind w:firstLine="572"/>
              <w:jc w:val="both"/>
              <w:textAlignment w:val="baseline"/>
            </w:pPr>
            <w:r w:rsidRPr="00B70A50">
              <w:t xml:space="preserve"> Строк для подання тендерних пропозицій </w:t>
            </w:r>
            <w:r w:rsidRPr="00B70A50">
              <w:rPr>
                <w:b/>
              </w:rPr>
              <w:t>не може бути менше, ніж сім днів з дня оприлюднення оголошення про проведення відкритих торгів</w:t>
            </w:r>
            <w:r w:rsidRPr="00B70A50">
              <w:t xml:space="preserve"> в електронній системі закупівель.</w:t>
            </w:r>
          </w:p>
          <w:p w14:paraId="6F9F1F3C" w14:textId="3787D3AC" w:rsidR="00F2013E" w:rsidRPr="00B70A50" w:rsidRDefault="00F2013E" w:rsidP="002C3891">
            <w:pPr>
              <w:ind w:firstLine="572"/>
              <w:jc w:val="both"/>
              <w:textAlignment w:val="baseline"/>
            </w:pPr>
            <w:r w:rsidRPr="00B70A50">
              <w:t xml:space="preserve">Кінцевий строк подання тендерних пропозицій – орієнтовно до </w:t>
            </w:r>
            <w:r w:rsidRPr="00B70A50">
              <w:rPr>
                <w:b/>
              </w:rPr>
              <w:t>___</w:t>
            </w:r>
            <w:r>
              <w:rPr>
                <w:b/>
                <w:color w:val="385623"/>
                <w:highlight w:val="yellow"/>
                <w:lang w:val="uk-UA"/>
              </w:rPr>
              <w:t>2</w:t>
            </w:r>
            <w:r w:rsidR="00204550">
              <w:rPr>
                <w:b/>
                <w:color w:val="385623"/>
                <w:highlight w:val="yellow"/>
                <w:lang w:val="uk-UA"/>
              </w:rPr>
              <w:t>3</w:t>
            </w:r>
            <w:bookmarkStart w:id="2" w:name="_GoBack"/>
            <w:bookmarkEnd w:id="2"/>
            <w:r w:rsidRPr="009F6B54">
              <w:rPr>
                <w:b/>
                <w:color w:val="385623"/>
                <w:highlight w:val="yellow"/>
              </w:rPr>
              <w:t>.03.2024__ року,</w:t>
            </w:r>
            <w:r w:rsidRPr="00B70A50">
              <w:rPr>
                <w:b/>
              </w:rPr>
              <w:t xml:space="preserve"> </w:t>
            </w:r>
            <w:r w:rsidRPr="00B70A50">
              <w:t>конкретний час та строк подання пропозицій зазначено в електронній формі оголошення закупівлі.</w:t>
            </w:r>
          </w:p>
          <w:p w14:paraId="467E3D67" w14:textId="77777777" w:rsidR="00F2013E" w:rsidRPr="00B70A50" w:rsidRDefault="00F2013E" w:rsidP="002C3891">
            <w:pPr>
              <w:ind w:firstLine="572"/>
              <w:jc w:val="both"/>
              <w:textAlignment w:val="baseline"/>
            </w:pPr>
            <w:r w:rsidRPr="00B70A50">
              <w:t>Отримана тендерна пропозиція вноситься автоматично до реєстру отриманих тендерних пропозицій.</w:t>
            </w:r>
          </w:p>
          <w:p w14:paraId="740674F4" w14:textId="77777777" w:rsidR="00F2013E" w:rsidRPr="00B70A50" w:rsidRDefault="00F2013E" w:rsidP="002C3891">
            <w:pPr>
              <w:ind w:firstLine="572"/>
              <w:jc w:val="both"/>
              <w:textAlignment w:val="baseline"/>
            </w:pPr>
            <w:r w:rsidRPr="00B70A50">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6C19AFE" w14:textId="77777777" w:rsidR="00F2013E" w:rsidRPr="00B70A50" w:rsidRDefault="00F2013E" w:rsidP="002C3891">
            <w:pPr>
              <w:pStyle w:val="ab"/>
              <w:tabs>
                <w:tab w:val="left" w:pos="188"/>
              </w:tabs>
              <w:ind w:left="0" w:firstLine="572"/>
              <w:jc w:val="both"/>
              <w:rPr>
                <w:b/>
                <w:color w:val="FF0000"/>
                <w:sz w:val="22"/>
                <w:szCs w:val="22"/>
              </w:rPr>
            </w:pPr>
            <w:r w:rsidRPr="00B70A50">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bl>
    <w:p w14:paraId="583DB0F9" w14:textId="77777777" w:rsidR="00437DE4" w:rsidRDefault="00437DE4" w:rsidP="00437DE4">
      <w:pPr>
        <w:pStyle w:val="ab"/>
        <w:ind w:left="810"/>
        <w:jc w:val="both"/>
        <w:rPr>
          <w:lang w:val="uk-UA"/>
        </w:rPr>
      </w:pPr>
    </w:p>
    <w:p w14:paraId="13AE417D" w14:textId="6AFF0629" w:rsidR="00437DE4" w:rsidRDefault="00437DE4" w:rsidP="00437DE4">
      <w:pPr>
        <w:pStyle w:val="ab"/>
        <w:numPr>
          <w:ilvl w:val="0"/>
          <w:numId w:val="32"/>
        </w:numPr>
        <w:jc w:val="both"/>
        <w:rPr>
          <w:lang w:val="uk-UA"/>
        </w:rPr>
      </w:pPr>
      <w:r>
        <w:rPr>
          <w:lang w:val="uk-UA"/>
        </w:rPr>
        <w:t xml:space="preserve">Стара </w:t>
      </w:r>
      <w:r w:rsidRPr="00681864">
        <w:rPr>
          <w:lang w:val="uk-UA"/>
        </w:rPr>
        <w:t xml:space="preserve"> редакці</w:t>
      </w:r>
      <w:r>
        <w:rPr>
          <w:lang w:val="uk-UA"/>
        </w:rPr>
        <w:t xml:space="preserve">я  </w:t>
      </w:r>
      <w:r w:rsidRPr="00A342D2">
        <w:rPr>
          <w:color w:val="4F6228" w:themeColor="accent3" w:themeShade="80"/>
          <w:lang w:val="uk-UA"/>
        </w:rPr>
        <w:t xml:space="preserve"> </w:t>
      </w:r>
      <w:r w:rsidR="00EC6FB3">
        <w:rPr>
          <w:color w:val="4F6228" w:themeColor="accent3" w:themeShade="80"/>
          <w:lang w:val="uk-UA"/>
        </w:rPr>
        <w:t xml:space="preserve"> пункт 2 </w:t>
      </w:r>
      <w:r w:rsidRPr="00A342D2">
        <w:rPr>
          <w:color w:val="4F6228" w:themeColor="accent3" w:themeShade="80"/>
          <w:lang w:val="uk-UA"/>
        </w:rPr>
        <w:t>Додат</w:t>
      </w:r>
      <w:r>
        <w:rPr>
          <w:color w:val="4F6228" w:themeColor="accent3" w:themeShade="80"/>
          <w:lang w:val="uk-UA"/>
        </w:rPr>
        <w:t>ок</w:t>
      </w:r>
      <w:r w:rsidRPr="00A342D2">
        <w:rPr>
          <w:color w:val="4F6228" w:themeColor="accent3" w:themeShade="80"/>
          <w:lang w:val="uk-UA"/>
        </w:rPr>
        <w:t xml:space="preserve"> 2</w:t>
      </w:r>
      <w:r w:rsidRPr="00A342D2">
        <w:rPr>
          <w:color w:val="1D1B11" w:themeColor="background2" w:themeShade="1A"/>
          <w:lang w:val="uk-UA"/>
        </w:rPr>
        <w:t xml:space="preserve"> </w:t>
      </w:r>
      <w:r w:rsidRPr="00681864">
        <w:rPr>
          <w:lang w:val="uk-UA"/>
        </w:rPr>
        <w:t>тендерної документації</w:t>
      </w:r>
      <w:r>
        <w:rPr>
          <w:lang w:val="uk-UA"/>
        </w:rPr>
        <w:t xml:space="preserve"> №1 від 11.03.2024р.</w:t>
      </w:r>
      <w:r w:rsidRPr="00681864">
        <w:rPr>
          <w:lang w:val="uk-UA"/>
        </w:rPr>
        <w:t>:</w:t>
      </w:r>
    </w:p>
    <w:p w14:paraId="5DF46C38" w14:textId="77777777" w:rsidR="00437DE4" w:rsidRPr="00437DE4" w:rsidRDefault="00437DE4" w:rsidP="00437DE4">
      <w:pPr>
        <w:pStyle w:val="ab"/>
        <w:ind w:left="810" w:right="-23"/>
        <w:jc w:val="right"/>
        <w:rPr>
          <w:b/>
          <w:color w:val="000000"/>
          <w:lang w:val="uk-UA"/>
        </w:rPr>
      </w:pPr>
      <w:r w:rsidRPr="00437DE4">
        <w:rPr>
          <w:b/>
          <w:bCs/>
          <w:lang w:val="uk-UA"/>
        </w:rPr>
        <w:t xml:space="preserve">Додаток № 2 </w:t>
      </w:r>
      <w:r w:rsidRPr="00437DE4">
        <w:rPr>
          <w:b/>
          <w:color w:val="000000"/>
          <w:lang w:val="uk-UA"/>
        </w:rPr>
        <w:t xml:space="preserve">до тендерної документації   </w:t>
      </w:r>
    </w:p>
    <w:p w14:paraId="04E884AD" w14:textId="77777777" w:rsidR="00437DE4" w:rsidRPr="00437DE4" w:rsidRDefault="00437DE4" w:rsidP="00437DE4">
      <w:pPr>
        <w:pStyle w:val="ab"/>
        <w:ind w:left="810" w:right="-23"/>
        <w:jc w:val="right"/>
        <w:rPr>
          <w:b/>
          <w:color w:val="385623"/>
          <w:lang w:val="uk-UA"/>
        </w:rPr>
      </w:pPr>
      <w:r w:rsidRPr="00437DE4">
        <w:rPr>
          <w:b/>
          <w:color w:val="000000"/>
          <w:lang w:val="uk-UA"/>
        </w:rPr>
        <w:t xml:space="preserve">                </w:t>
      </w:r>
      <w:r w:rsidRPr="00437DE4">
        <w:rPr>
          <w:b/>
          <w:color w:val="385623"/>
          <w:lang w:val="uk-UA"/>
        </w:rPr>
        <w:t>№1 від 11.03.2024 року</w:t>
      </w:r>
    </w:p>
    <w:p w14:paraId="67369CA3" w14:textId="77777777" w:rsidR="00437DE4" w:rsidRPr="00437DE4" w:rsidRDefault="00437DE4" w:rsidP="00437DE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810"/>
        <w:jc w:val="center"/>
        <w:rPr>
          <w:b/>
          <w:bCs/>
          <w:lang w:val="uk-UA"/>
        </w:rPr>
      </w:pPr>
    </w:p>
    <w:p w14:paraId="10271B79" w14:textId="77777777" w:rsidR="00437DE4" w:rsidRDefault="00437DE4" w:rsidP="00437DE4">
      <w:pPr>
        <w:rPr>
          <w:b/>
          <w:lang w:val="uk-UA"/>
        </w:rPr>
      </w:pPr>
      <w:r w:rsidRPr="00AC7E7E">
        <w:rPr>
          <w:b/>
          <w:lang w:val="uk-UA"/>
        </w:rPr>
        <w:t>Інформації та документи, що підтверджують відповідність учасника кваліфікаційним критеріям, відповідно до ст.16 Закону</w:t>
      </w:r>
      <w:r>
        <w:rPr>
          <w:b/>
          <w:lang w:val="uk-UA"/>
        </w:rPr>
        <w:t xml:space="preserve"> визначених  пунктом 47 Особливостей</w:t>
      </w:r>
    </w:p>
    <w:tbl>
      <w:tblPr>
        <w:tblW w:w="10379" w:type="dxa"/>
        <w:tblInd w:w="-65" w:type="dxa"/>
        <w:tblLayout w:type="fixed"/>
        <w:tblLook w:val="00A0" w:firstRow="1" w:lastRow="0" w:firstColumn="1" w:lastColumn="0" w:noHBand="0" w:noVBand="0"/>
      </w:tblPr>
      <w:tblGrid>
        <w:gridCol w:w="573"/>
        <w:gridCol w:w="3285"/>
        <w:gridCol w:w="6521"/>
      </w:tblGrid>
      <w:tr w:rsidR="006243BF" w:rsidRPr="004A00DD" w14:paraId="12B84B7E" w14:textId="77777777" w:rsidTr="000764C8">
        <w:trPr>
          <w:trHeight w:val="627"/>
          <w:tblHeader/>
        </w:trPr>
        <w:tc>
          <w:tcPr>
            <w:tcW w:w="573" w:type="dxa"/>
            <w:tcBorders>
              <w:top w:val="single" w:sz="4" w:space="0" w:color="000000"/>
              <w:left w:val="single" w:sz="4" w:space="0" w:color="000000"/>
              <w:bottom w:val="single" w:sz="4" w:space="0" w:color="000000"/>
              <w:right w:val="nil"/>
            </w:tcBorders>
          </w:tcPr>
          <w:p w14:paraId="43F1CA23" w14:textId="77777777" w:rsidR="006243BF" w:rsidRPr="004A00DD" w:rsidRDefault="006243BF" w:rsidP="000764C8">
            <w:pPr>
              <w:rPr>
                <w:b/>
                <w:bCs/>
                <w:sz w:val="22"/>
                <w:szCs w:val="22"/>
                <w:lang w:val="uk-UA"/>
              </w:rPr>
            </w:pPr>
            <w:r w:rsidRPr="004A00DD">
              <w:rPr>
                <w:b/>
                <w:bCs/>
                <w:sz w:val="22"/>
                <w:szCs w:val="22"/>
                <w:lang w:val="uk-UA"/>
              </w:rPr>
              <w:t>№ з.п.</w:t>
            </w:r>
          </w:p>
        </w:tc>
        <w:tc>
          <w:tcPr>
            <w:tcW w:w="3285" w:type="dxa"/>
            <w:tcBorders>
              <w:top w:val="single" w:sz="4" w:space="0" w:color="000000"/>
              <w:left w:val="single" w:sz="4" w:space="0" w:color="000000"/>
              <w:bottom w:val="single" w:sz="4" w:space="0" w:color="000000"/>
              <w:right w:val="nil"/>
            </w:tcBorders>
          </w:tcPr>
          <w:p w14:paraId="2DE472D6" w14:textId="77777777" w:rsidR="006243BF" w:rsidRPr="00335CC6" w:rsidRDefault="006243BF" w:rsidP="000764C8">
            <w:pPr>
              <w:rPr>
                <w:b/>
                <w:lang w:val="uk-UA"/>
              </w:rPr>
            </w:pPr>
            <w:r w:rsidRPr="00335CC6">
              <w:rPr>
                <w:b/>
                <w:lang w:val="uk-UA"/>
              </w:rPr>
              <w:t>Кваліфікаційні критерії</w:t>
            </w:r>
          </w:p>
          <w:p w14:paraId="30165894" w14:textId="77777777" w:rsidR="006243BF" w:rsidRPr="00335CC6" w:rsidRDefault="006243BF" w:rsidP="000764C8">
            <w:pPr>
              <w:rPr>
                <w:b/>
                <w:lang w:val="uk-UA"/>
              </w:rPr>
            </w:pPr>
          </w:p>
        </w:tc>
        <w:tc>
          <w:tcPr>
            <w:tcW w:w="6521" w:type="dxa"/>
            <w:tcBorders>
              <w:top w:val="single" w:sz="4" w:space="0" w:color="000000"/>
              <w:left w:val="single" w:sz="4" w:space="0" w:color="000000"/>
              <w:bottom w:val="single" w:sz="4" w:space="0" w:color="000000"/>
              <w:right w:val="single" w:sz="4" w:space="0" w:color="000000"/>
            </w:tcBorders>
          </w:tcPr>
          <w:p w14:paraId="645101A0" w14:textId="77777777" w:rsidR="006243BF" w:rsidRPr="00335CC6" w:rsidRDefault="006243BF" w:rsidP="000764C8">
            <w:pPr>
              <w:rPr>
                <w:b/>
                <w:lang w:val="uk-UA"/>
              </w:rPr>
            </w:pPr>
            <w:r w:rsidRPr="00335CC6">
              <w:rPr>
                <w:b/>
                <w:lang w:val="uk-UA"/>
              </w:rPr>
              <w:t>Документи, підтверджують відповідність учасника кваліфікаційним критеріям</w:t>
            </w:r>
          </w:p>
        </w:tc>
      </w:tr>
      <w:tr w:rsidR="006243BF" w:rsidRPr="00E65924" w14:paraId="3350B1DF" w14:textId="77777777" w:rsidTr="000764C8">
        <w:trPr>
          <w:trHeight w:val="1316"/>
        </w:trPr>
        <w:tc>
          <w:tcPr>
            <w:tcW w:w="573" w:type="dxa"/>
            <w:tcBorders>
              <w:top w:val="single" w:sz="4" w:space="0" w:color="000000"/>
              <w:left w:val="single" w:sz="4" w:space="0" w:color="000000"/>
              <w:bottom w:val="single" w:sz="4" w:space="0" w:color="000000"/>
              <w:right w:val="nil"/>
            </w:tcBorders>
          </w:tcPr>
          <w:p w14:paraId="17EEA594" w14:textId="77777777" w:rsidR="006243BF" w:rsidRPr="004A00DD" w:rsidRDefault="006243BF" w:rsidP="000764C8">
            <w:pPr>
              <w:rPr>
                <w:bCs/>
                <w:sz w:val="22"/>
                <w:szCs w:val="22"/>
                <w:lang w:val="uk-UA"/>
              </w:rPr>
            </w:pPr>
            <w:r w:rsidRPr="004A00DD">
              <w:rPr>
                <w:bCs/>
                <w:sz w:val="22"/>
                <w:szCs w:val="22"/>
                <w:lang w:val="uk-UA"/>
              </w:rPr>
              <w:t>2.</w:t>
            </w:r>
          </w:p>
        </w:tc>
        <w:tc>
          <w:tcPr>
            <w:tcW w:w="3285" w:type="dxa"/>
            <w:tcBorders>
              <w:top w:val="single" w:sz="4" w:space="0" w:color="000000"/>
              <w:left w:val="single" w:sz="4" w:space="0" w:color="000000"/>
              <w:bottom w:val="single" w:sz="4" w:space="0" w:color="000000"/>
              <w:right w:val="nil"/>
            </w:tcBorders>
          </w:tcPr>
          <w:p w14:paraId="3952E952" w14:textId="77777777" w:rsidR="006243BF" w:rsidRPr="004A00DD" w:rsidRDefault="006243BF" w:rsidP="000764C8">
            <w:pPr>
              <w:jc w:val="both"/>
              <w:rPr>
                <w:lang w:val="uk-UA"/>
              </w:rPr>
            </w:pPr>
            <w:r w:rsidRPr="004A00DD">
              <w:rPr>
                <w:lang w:val="uk-UA"/>
              </w:rPr>
              <w:t>Наявність працівників відповідної кваліфікації, які мають необхідні знання та досвід</w:t>
            </w:r>
          </w:p>
        </w:tc>
        <w:tc>
          <w:tcPr>
            <w:tcW w:w="6521" w:type="dxa"/>
            <w:tcBorders>
              <w:top w:val="single" w:sz="4" w:space="0" w:color="000000"/>
              <w:left w:val="single" w:sz="4" w:space="0" w:color="000000"/>
              <w:bottom w:val="single" w:sz="4" w:space="0" w:color="000000"/>
              <w:right w:val="single" w:sz="4" w:space="0" w:color="000000"/>
            </w:tcBorders>
          </w:tcPr>
          <w:p w14:paraId="3CCDBE5D" w14:textId="77777777" w:rsidR="006243BF" w:rsidRPr="00E16EF4" w:rsidRDefault="006243BF" w:rsidP="000764C8">
            <w:pPr>
              <w:jc w:val="both"/>
              <w:rPr>
                <w:bCs/>
                <w:lang w:val="uk-UA"/>
              </w:rPr>
            </w:pPr>
            <w:r w:rsidRPr="00CA0C04">
              <w:rPr>
                <w:lang w:val="uk-UA"/>
              </w:rPr>
              <w:t xml:space="preserve"> </w:t>
            </w:r>
            <w:r w:rsidRPr="00E16EF4">
              <w:rPr>
                <w:b/>
                <w:bCs/>
                <w:lang w:val="uk-UA"/>
              </w:rPr>
              <w:t>Довідка (Зразок №2),</w:t>
            </w:r>
            <w:r w:rsidRPr="00E16EF4">
              <w:rPr>
                <w:bCs/>
                <w:lang w:val="uk-UA"/>
              </w:rPr>
              <w:t xml:space="preserve"> затверджена не раніше дати оприлюднення оголошення про проведення відкритих торгів. Про наявність працівників відповідної кваліфікації</w:t>
            </w:r>
            <w:r w:rsidRPr="00EC6FB3">
              <w:rPr>
                <w:b/>
                <w:bCs/>
                <w:lang w:val="uk-UA"/>
              </w:rPr>
              <w:t>*</w:t>
            </w:r>
            <w:r w:rsidRPr="00E16EF4">
              <w:rPr>
                <w:bCs/>
                <w:lang w:val="uk-UA"/>
              </w:rPr>
              <w:t>, які мають необхідні знання та досвід для виконання робіт/послуг.</w:t>
            </w:r>
          </w:p>
          <w:p w14:paraId="3C0CCBE1" w14:textId="77777777" w:rsidR="006243BF" w:rsidRPr="00E16EF4" w:rsidRDefault="006243BF" w:rsidP="000764C8">
            <w:pPr>
              <w:jc w:val="both"/>
              <w:rPr>
                <w:bCs/>
                <w:lang w:val="uk-UA"/>
              </w:rPr>
            </w:pPr>
            <w:r w:rsidRPr="00E16EF4">
              <w:rPr>
                <w:b/>
                <w:bCs/>
                <w:lang w:val="uk-UA"/>
              </w:rPr>
              <w:t>Для юридичних осіб:</w:t>
            </w:r>
          </w:p>
          <w:p w14:paraId="51F64543" w14:textId="77777777" w:rsidR="006243BF" w:rsidRPr="00E16EF4" w:rsidRDefault="006243BF" w:rsidP="000764C8">
            <w:pPr>
              <w:jc w:val="both"/>
              <w:rPr>
                <w:bCs/>
                <w:lang w:val="uk-UA"/>
              </w:rPr>
            </w:pPr>
            <w:r w:rsidRPr="00E16EF4">
              <w:rPr>
                <w:bCs/>
                <w:lang w:val="uk-UA"/>
              </w:rPr>
              <w:t>Документи, що підтверджують трудові відносини між учасником та працівниками (достатньо одного документу з переліку на кожну особу):</w:t>
            </w:r>
          </w:p>
          <w:p w14:paraId="6FCC02F7" w14:textId="77777777" w:rsidR="006243BF" w:rsidRPr="00E16EF4" w:rsidRDefault="006243BF" w:rsidP="000764C8">
            <w:pPr>
              <w:jc w:val="both"/>
              <w:rPr>
                <w:bCs/>
                <w:lang w:val="uk-UA"/>
              </w:rPr>
            </w:pPr>
            <w:r w:rsidRPr="00E16EF4">
              <w:rPr>
                <w:bCs/>
                <w:lang w:val="uk-UA"/>
              </w:rPr>
              <w:t xml:space="preserve"> – накази про призначення на посаду(виписка з наказу);</w:t>
            </w:r>
          </w:p>
          <w:p w14:paraId="009A9F97" w14:textId="77777777" w:rsidR="006243BF" w:rsidRPr="00E16EF4" w:rsidRDefault="006243BF" w:rsidP="000764C8">
            <w:pPr>
              <w:jc w:val="both"/>
              <w:rPr>
                <w:bCs/>
                <w:lang w:val="uk-UA"/>
              </w:rPr>
            </w:pPr>
            <w:r w:rsidRPr="00E16EF4">
              <w:rPr>
                <w:bCs/>
                <w:lang w:val="uk-UA"/>
              </w:rPr>
              <w:t xml:space="preserve"> – трудові книжки (перша та остання сторінка);</w:t>
            </w:r>
          </w:p>
          <w:p w14:paraId="46E92006" w14:textId="77777777" w:rsidR="006243BF" w:rsidRPr="00E16EF4" w:rsidRDefault="006243BF" w:rsidP="000764C8">
            <w:pPr>
              <w:jc w:val="both"/>
              <w:rPr>
                <w:bCs/>
                <w:lang w:val="uk-UA"/>
              </w:rPr>
            </w:pPr>
            <w:r w:rsidRPr="00E16EF4">
              <w:rPr>
                <w:bCs/>
                <w:lang w:val="uk-UA"/>
              </w:rPr>
              <w:t xml:space="preserve"> – трудові договори за наявністю;</w:t>
            </w:r>
          </w:p>
          <w:p w14:paraId="787E5A8C" w14:textId="77777777" w:rsidR="006243BF" w:rsidRPr="00E16EF4" w:rsidRDefault="006243BF" w:rsidP="000764C8">
            <w:pPr>
              <w:jc w:val="both"/>
              <w:rPr>
                <w:b/>
                <w:bCs/>
                <w:lang w:val="uk-UA"/>
              </w:rPr>
            </w:pPr>
            <w:r w:rsidRPr="00E16EF4">
              <w:rPr>
                <w:b/>
                <w:bCs/>
                <w:lang w:val="uk-UA"/>
              </w:rPr>
              <w:t>Для фізичних осіб:</w:t>
            </w:r>
          </w:p>
          <w:p w14:paraId="2264A665" w14:textId="77777777" w:rsidR="006243BF" w:rsidRPr="00E16EF4" w:rsidRDefault="006243BF" w:rsidP="000764C8">
            <w:pPr>
              <w:jc w:val="both"/>
              <w:rPr>
                <w:bCs/>
                <w:lang w:val="uk-UA"/>
              </w:rPr>
            </w:pPr>
            <w:r w:rsidRPr="00E16EF4">
              <w:rPr>
                <w:bCs/>
                <w:lang w:val="uk-UA"/>
              </w:rPr>
              <w:t>У разі наявності найманих працівників учасник надає  документи, що підтверджують трудові відносини між учасником та працівниками (достатньо одного документу з переліку на кожну особу):</w:t>
            </w:r>
          </w:p>
          <w:p w14:paraId="0A503C26" w14:textId="77777777" w:rsidR="006243BF" w:rsidRPr="00E16EF4" w:rsidRDefault="006243BF" w:rsidP="000764C8">
            <w:pPr>
              <w:jc w:val="both"/>
              <w:rPr>
                <w:bCs/>
                <w:lang w:val="uk-UA"/>
              </w:rPr>
            </w:pPr>
            <w:r w:rsidRPr="00E16EF4">
              <w:rPr>
                <w:bCs/>
                <w:lang w:val="uk-UA"/>
              </w:rPr>
              <w:t>– накази про призначення на посаду(виписка з наказу);</w:t>
            </w:r>
          </w:p>
          <w:p w14:paraId="43202DE9" w14:textId="77777777" w:rsidR="006243BF" w:rsidRPr="00E16EF4" w:rsidRDefault="006243BF" w:rsidP="000764C8">
            <w:pPr>
              <w:jc w:val="both"/>
              <w:rPr>
                <w:bCs/>
                <w:lang w:val="uk-UA"/>
              </w:rPr>
            </w:pPr>
            <w:r w:rsidRPr="00E16EF4">
              <w:rPr>
                <w:bCs/>
                <w:lang w:val="uk-UA"/>
              </w:rPr>
              <w:t xml:space="preserve">– трудові  книжки перша та остання сторінка; </w:t>
            </w:r>
          </w:p>
          <w:p w14:paraId="442AA6E0" w14:textId="00374A27" w:rsidR="006243BF" w:rsidRPr="00503C07" w:rsidRDefault="006243BF" w:rsidP="00503C07">
            <w:pPr>
              <w:jc w:val="both"/>
              <w:rPr>
                <w:bCs/>
                <w:lang w:val="uk-UA"/>
              </w:rPr>
            </w:pPr>
            <w:r w:rsidRPr="00E16EF4">
              <w:rPr>
                <w:bCs/>
                <w:lang w:val="uk-UA"/>
              </w:rPr>
              <w:t xml:space="preserve">– трудові договори за наявністю; </w:t>
            </w:r>
          </w:p>
        </w:tc>
      </w:tr>
    </w:tbl>
    <w:p w14:paraId="4755AEB3" w14:textId="77777777" w:rsidR="00437DE4" w:rsidRPr="004A00DD" w:rsidRDefault="00437DE4" w:rsidP="00437DE4">
      <w:pPr>
        <w:rPr>
          <w:bCs/>
          <w:sz w:val="22"/>
          <w:szCs w:val="22"/>
          <w:lang w:val="uk-UA"/>
        </w:rPr>
      </w:pPr>
    </w:p>
    <w:p w14:paraId="74E8DFBD" w14:textId="56197656" w:rsidR="0024321A" w:rsidRDefault="007C42E1" w:rsidP="00C87C39">
      <w:pPr>
        <w:pStyle w:val="ab"/>
        <w:numPr>
          <w:ilvl w:val="0"/>
          <w:numId w:val="32"/>
        </w:numPr>
        <w:jc w:val="both"/>
        <w:rPr>
          <w:lang w:val="uk-UA"/>
        </w:rPr>
      </w:pPr>
      <w:r>
        <w:rPr>
          <w:lang w:val="uk-UA"/>
        </w:rPr>
        <w:t xml:space="preserve">Викласти </w:t>
      </w:r>
      <w:r w:rsidR="00437DE4">
        <w:rPr>
          <w:lang w:val="uk-UA"/>
        </w:rPr>
        <w:t>Нова</w:t>
      </w:r>
      <w:r w:rsidR="0024321A" w:rsidRPr="00681864">
        <w:rPr>
          <w:lang w:val="uk-UA"/>
        </w:rPr>
        <w:t xml:space="preserve"> редакці</w:t>
      </w:r>
      <w:r w:rsidR="00437DE4">
        <w:rPr>
          <w:lang w:val="uk-UA"/>
        </w:rPr>
        <w:t>я</w:t>
      </w:r>
      <w:r w:rsidR="0024321A" w:rsidRPr="00681864">
        <w:rPr>
          <w:lang w:val="uk-UA"/>
        </w:rPr>
        <w:t xml:space="preserve"> </w:t>
      </w:r>
      <w:r w:rsidR="00A342D2">
        <w:rPr>
          <w:lang w:val="uk-UA"/>
        </w:rPr>
        <w:t xml:space="preserve"> </w:t>
      </w:r>
      <w:r w:rsidRPr="007C42E1">
        <w:rPr>
          <w:color w:val="4F6228" w:themeColor="accent3" w:themeShade="80"/>
          <w:lang w:val="uk-UA"/>
        </w:rPr>
        <w:t>пункт 2</w:t>
      </w:r>
      <w:r w:rsidR="00A342D2" w:rsidRPr="007C42E1">
        <w:rPr>
          <w:color w:val="4F6228" w:themeColor="accent3" w:themeShade="80"/>
          <w:lang w:val="uk-UA"/>
        </w:rPr>
        <w:t xml:space="preserve"> </w:t>
      </w:r>
      <w:r w:rsidR="00A342D2" w:rsidRPr="00A342D2">
        <w:rPr>
          <w:color w:val="4F6228" w:themeColor="accent3" w:themeShade="80"/>
          <w:lang w:val="uk-UA"/>
        </w:rPr>
        <w:t>Додат</w:t>
      </w:r>
      <w:r w:rsidR="00314F45">
        <w:rPr>
          <w:color w:val="4F6228" w:themeColor="accent3" w:themeShade="80"/>
          <w:lang w:val="uk-UA"/>
        </w:rPr>
        <w:t>ок</w:t>
      </w:r>
      <w:r w:rsidR="00A342D2" w:rsidRPr="00A342D2">
        <w:rPr>
          <w:color w:val="4F6228" w:themeColor="accent3" w:themeShade="80"/>
          <w:lang w:val="uk-UA"/>
        </w:rPr>
        <w:t xml:space="preserve"> 2</w:t>
      </w:r>
      <w:r w:rsidR="00A342D2" w:rsidRPr="00A342D2">
        <w:rPr>
          <w:color w:val="1D1B11" w:themeColor="background2" w:themeShade="1A"/>
          <w:lang w:val="uk-UA"/>
        </w:rPr>
        <w:t xml:space="preserve"> </w:t>
      </w:r>
      <w:r w:rsidR="0024321A" w:rsidRPr="00681864">
        <w:rPr>
          <w:lang w:val="uk-UA"/>
        </w:rPr>
        <w:t>тендерної документації</w:t>
      </w:r>
      <w:r w:rsidR="00C87C39">
        <w:rPr>
          <w:lang w:val="uk-UA"/>
        </w:rPr>
        <w:t xml:space="preserve"> №1 від 1</w:t>
      </w:r>
      <w:r w:rsidR="006243BF">
        <w:rPr>
          <w:lang w:val="uk-UA"/>
        </w:rPr>
        <w:t>8</w:t>
      </w:r>
      <w:r w:rsidR="00C87C39">
        <w:rPr>
          <w:lang w:val="uk-UA"/>
        </w:rPr>
        <w:t>.03.2024р</w:t>
      </w:r>
      <w:r w:rsidR="00876979">
        <w:rPr>
          <w:lang w:val="uk-UA"/>
        </w:rPr>
        <w:t>.</w:t>
      </w:r>
      <w:r w:rsidR="0024321A" w:rsidRPr="00681864">
        <w:rPr>
          <w:lang w:val="uk-UA"/>
        </w:rPr>
        <w:t>:</w:t>
      </w:r>
    </w:p>
    <w:p w14:paraId="0BB6946F" w14:textId="10FBE0C4" w:rsidR="00A342D2" w:rsidRDefault="00A342D2" w:rsidP="00A342D2">
      <w:pPr>
        <w:pStyle w:val="ab"/>
        <w:ind w:left="810"/>
        <w:jc w:val="both"/>
        <w:rPr>
          <w:lang w:val="uk-UA"/>
        </w:rPr>
      </w:pPr>
    </w:p>
    <w:p w14:paraId="29EA79B9" w14:textId="34C8DC0F" w:rsidR="00763AA9" w:rsidRDefault="00763AA9" w:rsidP="00A342D2">
      <w:pPr>
        <w:pStyle w:val="ab"/>
        <w:ind w:left="810"/>
        <w:jc w:val="both"/>
        <w:rPr>
          <w:lang w:val="uk-UA"/>
        </w:rPr>
      </w:pPr>
    </w:p>
    <w:p w14:paraId="18AF0571" w14:textId="0D70794D" w:rsidR="00763AA9" w:rsidRDefault="00763AA9" w:rsidP="00A342D2">
      <w:pPr>
        <w:pStyle w:val="ab"/>
        <w:ind w:left="810"/>
        <w:jc w:val="both"/>
        <w:rPr>
          <w:lang w:val="uk-UA"/>
        </w:rPr>
      </w:pPr>
    </w:p>
    <w:p w14:paraId="2EEA29C2" w14:textId="6850C673" w:rsidR="00763AA9" w:rsidRDefault="00763AA9" w:rsidP="00A342D2">
      <w:pPr>
        <w:pStyle w:val="ab"/>
        <w:ind w:left="810"/>
        <w:jc w:val="both"/>
        <w:rPr>
          <w:lang w:val="uk-UA"/>
        </w:rPr>
      </w:pPr>
    </w:p>
    <w:p w14:paraId="7DDA14D9" w14:textId="325EB854" w:rsidR="00763AA9" w:rsidRDefault="00763AA9" w:rsidP="00A342D2">
      <w:pPr>
        <w:pStyle w:val="ab"/>
        <w:ind w:left="810"/>
        <w:jc w:val="both"/>
        <w:rPr>
          <w:lang w:val="uk-UA"/>
        </w:rPr>
      </w:pPr>
    </w:p>
    <w:p w14:paraId="76D22CC7" w14:textId="77777777" w:rsidR="00763AA9" w:rsidRPr="00681864" w:rsidRDefault="00763AA9" w:rsidP="00A342D2">
      <w:pPr>
        <w:pStyle w:val="ab"/>
        <w:ind w:left="810"/>
        <w:jc w:val="both"/>
        <w:rPr>
          <w:lang w:val="uk-UA"/>
        </w:rPr>
      </w:pPr>
    </w:p>
    <w:p w14:paraId="0CA56E3E" w14:textId="77777777" w:rsidR="00A342D2" w:rsidRDefault="00A342D2" w:rsidP="00A342D2">
      <w:pPr>
        <w:ind w:right="-23" w:firstLine="5103"/>
        <w:jc w:val="center"/>
        <w:rPr>
          <w:b/>
          <w:color w:val="000000"/>
          <w:lang w:val="uk-UA"/>
        </w:rPr>
      </w:pPr>
      <w:bookmarkStart w:id="3" w:name="_Hlk136004579"/>
      <w:bookmarkStart w:id="4" w:name="_Hlk126319991"/>
      <w:r w:rsidRPr="00510DA3">
        <w:rPr>
          <w:b/>
          <w:bCs/>
          <w:lang w:val="uk-UA"/>
        </w:rPr>
        <w:lastRenderedPageBreak/>
        <w:t>Додаток №</w:t>
      </w:r>
      <w:r>
        <w:rPr>
          <w:b/>
          <w:bCs/>
          <w:lang w:val="uk-UA"/>
        </w:rPr>
        <w:t xml:space="preserve"> </w:t>
      </w:r>
      <w:r w:rsidRPr="00510DA3">
        <w:rPr>
          <w:b/>
          <w:bCs/>
          <w:lang w:val="uk-UA"/>
        </w:rPr>
        <w:t>2</w:t>
      </w:r>
      <w:r>
        <w:rPr>
          <w:b/>
          <w:bCs/>
          <w:lang w:val="uk-UA"/>
        </w:rPr>
        <w:t xml:space="preserve"> </w:t>
      </w:r>
      <w:r>
        <w:rPr>
          <w:b/>
          <w:color w:val="000000"/>
          <w:lang w:val="uk-UA"/>
        </w:rPr>
        <w:t xml:space="preserve">до </w:t>
      </w:r>
      <w:r w:rsidRPr="0043590D">
        <w:rPr>
          <w:b/>
          <w:color w:val="000000"/>
          <w:lang w:val="uk-UA"/>
        </w:rPr>
        <w:t>тендерної документації</w:t>
      </w:r>
      <w:r>
        <w:rPr>
          <w:b/>
          <w:color w:val="000000"/>
          <w:lang w:val="uk-UA"/>
        </w:rPr>
        <w:t xml:space="preserve">   </w:t>
      </w:r>
    </w:p>
    <w:p w14:paraId="4AF0AAD3" w14:textId="10928E65" w:rsidR="00A342D2" w:rsidRDefault="00A342D2" w:rsidP="00A342D2">
      <w:pPr>
        <w:ind w:right="-23" w:firstLine="5103"/>
        <w:jc w:val="center"/>
        <w:rPr>
          <w:b/>
          <w:color w:val="385623"/>
          <w:lang w:val="uk-UA"/>
        </w:rPr>
      </w:pPr>
      <w:r>
        <w:rPr>
          <w:b/>
          <w:color w:val="385623"/>
          <w:lang w:val="uk-UA"/>
        </w:rPr>
        <w:t>в редакції від 1</w:t>
      </w:r>
      <w:r w:rsidR="000A19E6">
        <w:rPr>
          <w:b/>
          <w:color w:val="385623"/>
          <w:lang w:val="uk-UA"/>
        </w:rPr>
        <w:t>8</w:t>
      </w:r>
      <w:r>
        <w:rPr>
          <w:b/>
          <w:color w:val="385623"/>
          <w:lang w:val="uk-UA"/>
        </w:rPr>
        <w:t>.03.2024 року</w:t>
      </w:r>
    </w:p>
    <w:p w14:paraId="7DFE878D" w14:textId="77777777" w:rsidR="00314F45" w:rsidRDefault="00314F45" w:rsidP="00314F45">
      <w:pPr>
        <w:rPr>
          <w:b/>
          <w:lang w:val="uk-UA"/>
        </w:rPr>
      </w:pPr>
      <w:r w:rsidRPr="00AC7E7E">
        <w:rPr>
          <w:b/>
          <w:lang w:val="uk-UA"/>
        </w:rPr>
        <w:t>Інформації та документи, що підтверджують відповідність учасника кваліфікаційним критеріям, відповідно до ст.16 Закону</w:t>
      </w:r>
      <w:r>
        <w:rPr>
          <w:b/>
          <w:lang w:val="uk-UA"/>
        </w:rPr>
        <w:t xml:space="preserve"> визначених  пунктом 47 Особливостей</w:t>
      </w:r>
    </w:p>
    <w:tbl>
      <w:tblPr>
        <w:tblW w:w="10379" w:type="dxa"/>
        <w:tblInd w:w="-65" w:type="dxa"/>
        <w:tblLayout w:type="fixed"/>
        <w:tblLook w:val="00A0" w:firstRow="1" w:lastRow="0" w:firstColumn="1" w:lastColumn="0" w:noHBand="0" w:noVBand="0"/>
      </w:tblPr>
      <w:tblGrid>
        <w:gridCol w:w="573"/>
        <w:gridCol w:w="3285"/>
        <w:gridCol w:w="6521"/>
      </w:tblGrid>
      <w:tr w:rsidR="006243BF" w:rsidRPr="004A00DD" w14:paraId="5351DC7B" w14:textId="77777777" w:rsidTr="000764C8">
        <w:trPr>
          <w:trHeight w:val="627"/>
          <w:tblHeader/>
        </w:trPr>
        <w:tc>
          <w:tcPr>
            <w:tcW w:w="573" w:type="dxa"/>
            <w:tcBorders>
              <w:top w:val="single" w:sz="4" w:space="0" w:color="000000"/>
              <w:left w:val="single" w:sz="4" w:space="0" w:color="000000"/>
              <w:bottom w:val="single" w:sz="4" w:space="0" w:color="000000"/>
              <w:right w:val="nil"/>
            </w:tcBorders>
          </w:tcPr>
          <w:p w14:paraId="395977A4" w14:textId="77777777" w:rsidR="006243BF" w:rsidRPr="004A00DD" w:rsidRDefault="006243BF" w:rsidP="000764C8">
            <w:pPr>
              <w:rPr>
                <w:b/>
                <w:bCs/>
                <w:sz w:val="22"/>
                <w:szCs w:val="22"/>
                <w:lang w:val="uk-UA"/>
              </w:rPr>
            </w:pPr>
            <w:r w:rsidRPr="004A00DD">
              <w:rPr>
                <w:b/>
                <w:bCs/>
                <w:sz w:val="22"/>
                <w:szCs w:val="22"/>
                <w:lang w:val="uk-UA"/>
              </w:rPr>
              <w:t>№ з.п.</w:t>
            </w:r>
          </w:p>
        </w:tc>
        <w:tc>
          <w:tcPr>
            <w:tcW w:w="3285" w:type="dxa"/>
            <w:tcBorders>
              <w:top w:val="single" w:sz="4" w:space="0" w:color="000000"/>
              <w:left w:val="single" w:sz="4" w:space="0" w:color="000000"/>
              <w:bottom w:val="single" w:sz="4" w:space="0" w:color="000000"/>
              <w:right w:val="nil"/>
            </w:tcBorders>
          </w:tcPr>
          <w:p w14:paraId="384F91A4" w14:textId="77777777" w:rsidR="006243BF" w:rsidRPr="00335CC6" w:rsidRDefault="006243BF" w:rsidP="000764C8">
            <w:pPr>
              <w:rPr>
                <w:b/>
                <w:lang w:val="uk-UA"/>
              </w:rPr>
            </w:pPr>
            <w:r w:rsidRPr="00335CC6">
              <w:rPr>
                <w:b/>
                <w:lang w:val="uk-UA"/>
              </w:rPr>
              <w:t>Кваліфікаційні критерії</w:t>
            </w:r>
          </w:p>
          <w:p w14:paraId="5F9320DC" w14:textId="77777777" w:rsidR="006243BF" w:rsidRPr="00335CC6" w:rsidRDefault="006243BF" w:rsidP="000764C8">
            <w:pPr>
              <w:rPr>
                <w:b/>
                <w:lang w:val="uk-UA"/>
              </w:rPr>
            </w:pPr>
          </w:p>
        </w:tc>
        <w:tc>
          <w:tcPr>
            <w:tcW w:w="6521" w:type="dxa"/>
            <w:tcBorders>
              <w:top w:val="single" w:sz="4" w:space="0" w:color="000000"/>
              <w:left w:val="single" w:sz="4" w:space="0" w:color="000000"/>
              <w:bottom w:val="single" w:sz="4" w:space="0" w:color="000000"/>
              <w:right w:val="single" w:sz="4" w:space="0" w:color="000000"/>
            </w:tcBorders>
          </w:tcPr>
          <w:p w14:paraId="2A60816C" w14:textId="77777777" w:rsidR="006243BF" w:rsidRPr="00335CC6" w:rsidRDefault="006243BF" w:rsidP="000764C8">
            <w:pPr>
              <w:rPr>
                <w:b/>
                <w:lang w:val="uk-UA"/>
              </w:rPr>
            </w:pPr>
            <w:r w:rsidRPr="00335CC6">
              <w:rPr>
                <w:b/>
                <w:lang w:val="uk-UA"/>
              </w:rPr>
              <w:t>Документи, підтверджують відповідність учасника кваліфікаційним критеріям</w:t>
            </w:r>
          </w:p>
        </w:tc>
      </w:tr>
      <w:tr w:rsidR="006243BF" w:rsidRPr="00E65924" w14:paraId="44227133" w14:textId="77777777" w:rsidTr="000764C8">
        <w:trPr>
          <w:trHeight w:val="1316"/>
        </w:trPr>
        <w:tc>
          <w:tcPr>
            <w:tcW w:w="573" w:type="dxa"/>
            <w:tcBorders>
              <w:top w:val="single" w:sz="4" w:space="0" w:color="000000"/>
              <w:left w:val="single" w:sz="4" w:space="0" w:color="000000"/>
              <w:bottom w:val="single" w:sz="4" w:space="0" w:color="000000"/>
              <w:right w:val="nil"/>
            </w:tcBorders>
          </w:tcPr>
          <w:p w14:paraId="3BE1B71B" w14:textId="77777777" w:rsidR="006243BF" w:rsidRPr="004A00DD" w:rsidRDefault="006243BF" w:rsidP="000764C8">
            <w:pPr>
              <w:rPr>
                <w:bCs/>
                <w:sz w:val="22"/>
                <w:szCs w:val="22"/>
                <w:lang w:val="uk-UA"/>
              </w:rPr>
            </w:pPr>
            <w:r w:rsidRPr="004A00DD">
              <w:rPr>
                <w:bCs/>
                <w:sz w:val="22"/>
                <w:szCs w:val="22"/>
                <w:lang w:val="uk-UA"/>
              </w:rPr>
              <w:t>2.</w:t>
            </w:r>
          </w:p>
        </w:tc>
        <w:tc>
          <w:tcPr>
            <w:tcW w:w="3285" w:type="dxa"/>
            <w:tcBorders>
              <w:top w:val="single" w:sz="4" w:space="0" w:color="000000"/>
              <w:left w:val="single" w:sz="4" w:space="0" w:color="000000"/>
              <w:bottom w:val="single" w:sz="4" w:space="0" w:color="000000"/>
              <w:right w:val="nil"/>
            </w:tcBorders>
          </w:tcPr>
          <w:p w14:paraId="5D3A47D6" w14:textId="77777777" w:rsidR="006243BF" w:rsidRPr="004A00DD" w:rsidRDefault="006243BF" w:rsidP="000764C8">
            <w:pPr>
              <w:jc w:val="both"/>
              <w:rPr>
                <w:lang w:val="uk-UA"/>
              </w:rPr>
            </w:pPr>
            <w:r w:rsidRPr="004A00DD">
              <w:rPr>
                <w:lang w:val="uk-UA"/>
              </w:rPr>
              <w:t>Наявність працівників відповідної кваліфікації, які мають необхідні знання та досвід</w:t>
            </w:r>
          </w:p>
        </w:tc>
        <w:tc>
          <w:tcPr>
            <w:tcW w:w="6521" w:type="dxa"/>
            <w:tcBorders>
              <w:top w:val="single" w:sz="4" w:space="0" w:color="000000"/>
              <w:left w:val="single" w:sz="4" w:space="0" w:color="000000"/>
              <w:bottom w:val="single" w:sz="4" w:space="0" w:color="000000"/>
              <w:right w:val="single" w:sz="4" w:space="0" w:color="000000"/>
            </w:tcBorders>
          </w:tcPr>
          <w:p w14:paraId="1FE2C0C6" w14:textId="77777777" w:rsidR="006243BF" w:rsidRPr="00E16EF4" w:rsidRDefault="006243BF" w:rsidP="000764C8">
            <w:pPr>
              <w:jc w:val="both"/>
              <w:rPr>
                <w:bCs/>
                <w:lang w:val="uk-UA"/>
              </w:rPr>
            </w:pPr>
            <w:r w:rsidRPr="00CA0C04">
              <w:rPr>
                <w:lang w:val="uk-UA"/>
              </w:rPr>
              <w:t xml:space="preserve"> </w:t>
            </w:r>
            <w:r w:rsidRPr="00E16EF4">
              <w:rPr>
                <w:b/>
                <w:bCs/>
                <w:lang w:val="uk-UA"/>
              </w:rPr>
              <w:t>Довідка (Зразок №2),</w:t>
            </w:r>
            <w:r w:rsidRPr="00E16EF4">
              <w:rPr>
                <w:bCs/>
                <w:lang w:val="uk-UA"/>
              </w:rPr>
              <w:t xml:space="preserve"> затверджена не раніше дати оприлюднення оголошення про проведення відкритих торгів. Про наявність працівників відповідної кваліфікації</w:t>
            </w:r>
            <w:r w:rsidRPr="00314F45">
              <w:rPr>
                <w:bCs/>
                <w:i/>
                <w:lang w:val="uk-UA"/>
              </w:rPr>
              <w:t>*</w:t>
            </w:r>
            <w:r w:rsidRPr="00E16EF4">
              <w:rPr>
                <w:bCs/>
                <w:lang w:val="uk-UA"/>
              </w:rPr>
              <w:t>, які мають необхідні знання та досвід для виконання робіт.</w:t>
            </w:r>
          </w:p>
          <w:p w14:paraId="590A3236" w14:textId="77777777" w:rsidR="006243BF" w:rsidRPr="00E16EF4" w:rsidRDefault="006243BF" w:rsidP="000764C8">
            <w:pPr>
              <w:jc w:val="both"/>
              <w:rPr>
                <w:bCs/>
                <w:lang w:val="uk-UA"/>
              </w:rPr>
            </w:pPr>
            <w:r w:rsidRPr="00E16EF4">
              <w:rPr>
                <w:b/>
                <w:bCs/>
                <w:lang w:val="uk-UA"/>
              </w:rPr>
              <w:t>Для юридичних осіб:</w:t>
            </w:r>
          </w:p>
          <w:p w14:paraId="773529FD" w14:textId="77777777" w:rsidR="006243BF" w:rsidRPr="00E16EF4" w:rsidRDefault="006243BF" w:rsidP="000764C8">
            <w:pPr>
              <w:jc w:val="both"/>
              <w:rPr>
                <w:bCs/>
                <w:lang w:val="uk-UA"/>
              </w:rPr>
            </w:pPr>
            <w:r w:rsidRPr="00E16EF4">
              <w:rPr>
                <w:bCs/>
                <w:lang w:val="uk-UA"/>
              </w:rPr>
              <w:t>Документи, що підтверджують трудові відносини між учасником та працівниками (достатньо одного документу з переліку на кожну особу):</w:t>
            </w:r>
          </w:p>
          <w:p w14:paraId="4D98D016" w14:textId="77777777" w:rsidR="006243BF" w:rsidRPr="00E16EF4" w:rsidRDefault="006243BF" w:rsidP="000764C8">
            <w:pPr>
              <w:jc w:val="both"/>
              <w:rPr>
                <w:bCs/>
                <w:lang w:val="uk-UA"/>
              </w:rPr>
            </w:pPr>
            <w:r w:rsidRPr="00E16EF4">
              <w:rPr>
                <w:bCs/>
                <w:lang w:val="uk-UA"/>
              </w:rPr>
              <w:t xml:space="preserve"> – накази про призначення на посаду(виписка з наказу);</w:t>
            </w:r>
          </w:p>
          <w:p w14:paraId="7A73BB86" w14:textId="77777777" w:rsidR="006243BF" w:rsidRPr="00E16EF4" w:rsidRDefault="006243BF" w:rsidP="000764C8">
            <w:pPr>
              <w:jc w:val="both"/>
              <w:rPr>
                <w:bCs/>
                <w:lang w:val="uk-UA"/>
              </w:rPr>
            </w:pPr>
            <w:r w:rsidRPr="00E16EF4">
              <w:rPr>
                <w:bCs/>
                <w:lang w:val="uk-UA"/>
              </w:rPr>
              <w:t xml:space="preserve"> – трудові книжки (перша та остання сторінка);</w:t>
            </w:r>
          </w:p>
          <w:p w14:paraId="44EDF439" w14:textId="77777777" w:rsidR="006243BF" w:rsidRPr="00E16EF4" w:rsidRDefault="006243BF" w:rsidP="000764C8">
            <w:pPr>
              <w:jc w:val="both"/>
              <w:rPr>
                <w:bCs/>
                <w:lang w:val="uk-UA"/>
              </w:rPr>
            </w:pPr>
            <w:r w:rsidRPr="00E16EF4">
              <w:rPr>
                <w:bCs/>
                <w:lang w:val="uk-UA"/>
              </w:rPr>
              <w:t xml:space="preserve"> – трудові договори за наявністю;</w:t>
            </w:r>
          </w:p>
          <w:p w14:paraId="77BF01F3" w14:textId="77777777" w:rsidR="006243BF" w:rsidRPr="00E16EF4" w:rsidRDefault="006243BF" w:rsidP="000764C8">
            <w:pPr>
              <w:jc w:val="both"/>
              <w:rPr>
                <w:b/>
                <w:bCs/>
                <w:lang w:val="uk-UA"/>
              </w:rPr>
            </w:pPr>
            <w:r w:rsidRPr="00E16EF4">
              <w:rPr>
                <w:b/>
                <w:bCs/>
                <w:lang w:val="uk-UA"/>
              </w:rPr>
              <w:t>Для фізичних осіб:</w:t>
            </w:r>
          </w:p>
          <w:p w14:paraId="75BABFE9" w14:textId="77777777" w:rsidR="006243BF" w:rsidRPr="00E16EF4" w:rsidRDefault="006243BF" w:rsidP="000764C8">
            <w:pPr>
              <w:jc w:val="both"/>
              <w:rPr>
                <w:bCs/>
                <w:lang w:val="uk-UA"/>
              </w:rPr>
            </w:pPr>
            <w:r w:rsidRPr="00E16EF4">
              <w:rPr>
                <w:bCs/>
                <w:lang w:val="uk-UA"/>
              </w:rPr>
              <w:t>У разі наявності найманих працівників учасник надає  документи, що підтверджують трудові відносини між учасником та працівниками (достатньо одного документу з переліку на кожну особу):</w:t>
            </w:r>
          </w:p>
          <w:p w14:paraId="18613892" w14:textId="77777777" w:rsidR="006243BF" w:rsidRPr="00E16EF4" w:rsidRDefault="006243BF" w:rsidP="000764C8">
            <w:pPr>
              <w:jc w:val="both"/>
              <w:rPr>
                <w:bCs/>
                <w:lang w:val="uk-UA"/>
              </w:rPr>
            </w:pPr>
            <w:r w:rsidRPr="00E16EF4">
              <w:rPr>
                <w:bCs/>
                <w:lang w:val="uk-UA"/>
              </w:rPr>
              <w:t>– накази про призначення на посаду(виписка з наказу);</w:t>
            </w:r>
          </w:p>
          <w:p w14:paraId="64C3F44E" w14:textId="77777777" w:rsidR="006243BF" w:rsidRPr="00E16EF4" w:rsidRDefault="006243BF" w:rsidP="000764C8">
            <w:pPr>
              <w:jc w:val="both"/>
              <w:rPr>
                <w:bCs/>
                <w:lang w:val="uk-UA"/>
              </w:rPr>
            </w:pPr>
            <w:r w:rsidRPr="00E16EF4">
              <w:rPr>
                <w:bCs/>
                <w:lang w:val="uk-UA"/>
              </w:rPr>
              <w:t xml:space="preserve">– трудові  книжки перша та остання сторінка; </w:t>
            </w:r>
          </w:p>
          <w:p w14:paraId="4C80482D" w14:textId="77777777" w:rsidR="006243BF" w:rsidRDefault="006243BF" w:rsidP="000764C8">
            <w:pPr>
              <w:jc w:val="both"/>
              <w:rPr>
                <w:bCs/>
                <w:lang w:val="uk-UA"/>
              </w:rPr>
            </w:pPr>
            <w:r w:rsidRPr="00E16EF4">
              <w:rPr>
                <w:bCs/>
                <w:lang w:val="uk-UA"/>
              </w:rPr>
              <w:t>– трудові договори за наявністю</w:t>
            </w:r>
            <w:r>
              <w:rPr>
                <w:bCs/>
                <w:lang w:val="uk-UA"/>
              </w:rPr>
              <w:t xml:space="preserve"> </w:t>
            </w:r>
          </w:p>
          <w:p w14:paraId="705DB924" w14:textId="77777777" w:rsidR="006243BF" w:rsidRDefault="006243BF" w:rsidP="000764C8">
            <w:pPr>
              <w:jc w:val="both"/>
              <w:rPr>
                <w:bCs/>
                <w:lang w:val="uk-UA"/>
              </w:rPr>
            </w:pPr>
          </w:p>
          <w:p w14:paraId="1C4900D7" w14:textId="2FD9E593" w:rsidR="006243BF" w:rsidRPr="006243BF" w:rsidRDefault="006243BF" w:rsidP="000764C8">
            <w:pPr>
              <w:jc w:val="both"/>
              <w:rPr>
                <w:bCs/>
                <w:lang w:val="uk-UA"/>
              </w:rPr>
            </w:pPr>
            <w:r w:rsidRPr="00EC6FB3">
              <w:rPr>
                <w:bCs/>
                <w:lang w:val="uk-UA"/>
              </w:rPr>
              <w:t xml:space="preserve">За відсутністю в штаті відповідних працівників учасник  надає цивільно-правові договори або </w:t>
            </w:r>
            <w:r w:rsidRPr="00763AA9">
              <w:rPr>
                <w:rFonts w:ascii="Times New Roman" w:hAnsi="Times New Roman"/>
                <w:iCs/>
                <w:szCs w:val="24"/>
                <w:shd w:val="clear" w:color="auto" w:fill="FAFAFA"/>
                <w:lang w:val="uk-UA"/>
              </w:rPr>
              <w:t>інші документі, передбачені чинним законодавством України.</w:t>
            </w:r>
          </w:p>
          <w:p w14:paraId="37B2097A" w14:textId="77777777" w:rsidR="006243BF" w:rsidRPr="005635C0" w:rsidRDefault="006243BF" w:rsidP="000764C8">
            <w:pPr>
              <w:jc w:val="both"/>
              <w:rPr>
                <w:highlight w:val="yellow"/>
                <w:lang w:val="uk-UA"/>
              </w:rPr>
            </w:pPr>
          </w:p>
        </w:tc>
      </w:tr>
    </w:tbl>
    <w:p w14:paraId="65F39494" w14:textId="4C97CD41" w:rsidR="00503C07" w:rsidRDefault="00503C07" w:rsidP="006243BF">
      <w:pPr>
        <w:jc w:val="both"/>
        <w:rPr>
          <w:b/>
          <w:bCs/>
          <w:lang w:val="uk-UA"/>
        </w:rPr>
      </w:pPr>
    </w:p>
    <w:p w14:paraId="1E91BF82" w14:textId="27EA0C94" w:rsidR="00437DE4" w:rsidRDefault="00437DE4" w:rsidP="00437DE4">
      <w:pPr>
        <w:pStyle w:val="ab"/>
        <w:numPr>
          <w:ilvl w:val="0"/>
          <w:numId w:val="32"/>
        </w:numPr>
        <w:jc w:val="both"/>
        <w:rPr>
          <w:lang w:val="uk-UA"/>
        </w:rPr>
      </w:pPr>
      <w:r w:rsidRPr="00437DE4">
        <w:rPr>
          <w:lang w:val="uk-UA"/>
        </w:rPr>
        <w:t xml:space="preserve">Стара  редакція </w:t>
      </w:r>
      <w:r w:rsidR="006243BF">
        <w:rPr>
          <w:lang w:val="uk-UA"/>
        </w:rPr>
        <w:t>Зразок №</w:t>
      </w:r>
      <w:r w:rsidRPr="00437DE4">
        <w:rPr>
          <w:lang w:val="uk-UA"/>
        </w:rPr>
        <w:t xml:space="preserve"> 2  </w:t>
      </w:r>
      <w:r w:rsidRPr="00437DE4">
        <w:rPr>
          <w:color w:val="4F6228" w:themeColor="accent3" w:themeShade="80"/>
          <w:lang w:val="uk-UA"/>
        </w:rPr>
        <w:t xml:space="preserve"> Додаток 2</w:t>
      </w:r>
      <w:r w:rsidRPr="00437DE4">
        <w:rPr>
          <w:color w:val="1D1B11" w:themeColor="background2" w:themeShade="1A"/>
          <w:lang w:val="uk-UA"/>
        </w:rPr>
        <w:t xml:space="preserve"> </w:t>
      </w:r>
      <w:r w:rsidRPr="00437DE4">
        <w:rPr>
          <w:lang w:val="uk-UA"/>
        </w:rPr>
        <w:t>тендерної документації №1 від 11.03.2024р.:</w:t>
      </w:r>
    </w:p>
    <w:p w14:paraId="2DA6F9B7" w14:textId="71F0382F" w:rsidR="00437DE4" w:rsidRDefault="00437DE4" w:rsidP="00437DE4">
      <w:pPr>
        <w:pStyle w:val="ab"/>
        <w:ind w:left="810"/>
        <w:jc w:val="right"/>
        <w:rPr>
          <w:b/>
          <w:lang w:val="uk-UA"/>
        </w:rPr>
      </w:pPr>
      <w:r w:rsidRPr="00437DE4">
        <w:rPr>
          <w:b/>
          <w:lang w:val="uk-UA"/>
        </w:rPr>
        <w:t>Зразок № 2 до Додатку №2</w:t>
      </w:r>
    </w:p>
    <w:p w14:paraId="27A844B5" w14:textId="596BFD19" w:rsidR="00437DE4" w:rsidRPr="00503C07" w:rsidRDefault="00437DE4" w:rsidP="00437DE4">
      <w:pPr>
        <w:pStyle w:val="ab"/>
        <w:ind w:left="810"/>
        <w:jc w:val="right"/>
        <w:rPr>
          <w:b/>
          <w:color w:val="4F6228" w:themeColor="accent3" w:themeShade="80"/>
          <w:lang w:val="uk-UA"/>
        </w:rPr>
      </w:pPr>
      <w:r w:rsidRPr="00503C07">
        <w:rPr>
          <w:b/>
          <w:color w:val="4F6228" w:themeColor="accent3" w:themeShade="80"/>
          <w:lang w:val="uk-UA"/>
        </w:rPr>
        <w:t>в редакції від 11.03.2024р.</w:t>
      </w:r>
    </w:p>
    <w:p w14:paraId="04B109F9" w14:textId="77777777" w:rsidR="006243BF" w:rsidRPr="006243BF" w:rsidRDefault="006243BF" w:rsidP="006243BF">
      <w:pPr>
        <w:pStyle w:val="ab"/>
        <w:ind w:left="810"/>
        <w:jc w:val="center"/>
        <w:rPr>
          <w:lang w:val="uk-UA"/>
        </w:rPr>
      </w:pPr>
      <w:r w:rsidRPr="006243BF">
        <w:rPr>
          <w:lang w:val="uk-UA"/>
        </w:rPr>
        <w:t xml:space="preserve">Довідка про наявність працівників відповідної кваліфікації, які мають необхідні знання та досвід </w:t>
      </w:r>
      <w:r w:rsidRPr="006243BF">
        <w:rPr>
          <w:color w:val="44546A"/>
          <w:lang w:val="uk-UA"/>
        </w:rPr>
        <w:t>для виконання робіт</w:t>
      </w:r>
      <w:r w:rsidRPr="006243BF">
        <w:rPr>
          <w:lang w:val="uk-UA"/>
        </w:rPr>
        <w:t xml:space="preserve"> печатається на фірмовому бланку Учасника (у разі наявності таких бланків).</w:t>
      </w:r>
    </w:p>
    <w:p w14:paraId="16D84CFB" w14:textId="77777777" w:rsidR="006243BF" w:rsidRPr="006243BF" w:rsidRDefault="006243BF" w:rsidP="006243BF">
      <w:pPr>
        <w:pStyle w:val="ab"/>
        <w:ind w:left="810"/>
        <w:rPr>
          <w:sz w:val="10"/>
          <w:szCs w:val="10"/>
          <w:lang w:val="uk-UA"/>
        </w:rPr>
      </w:pPr>
    </w:p>
    <w:p w14:paraId="030E0384" w14:textId="77777777" w:rsidR="006243BF" w:rsidRPr="006243BF" w:rsidRDefault="006243BF" w:rsidP="006243BF">
      <w:pPr>
        <w:pStyle w:val="ab"/>
        <w:ind w:left="810"/>
        <w:rPr>
          <w:lang w:val="uk-UA"/>
        </w:rPr>
      </w:pPr>
      <w:r w:rsidRPr="006243BF">
        <w:rPr>
          <w:lang w:val="uk-UA"/>
        </w:rPr>
        <w:t>№___________</w:t>
      </w:r>
    </w:p>
    <w:p w14:paraId="4BA9999F" w14:textId="77777777" w:rsidR="006243BF" w:rsidRPr="006243BF" w:rsidRDefault="006243BF" w:rsidP="006243BF">
      <w:pPr>
        <w:pStyle w:val="ab"/>
        <w:ind w:left="810"/>
        <w:rPr>
          <w:lang w:val="uk-UA"/>
        </w:rPr>
      </w:pPr>
      <w:r w:rsidRPr="006243BF">
        <w:rPr>
          <w:lang w:val="uk-UA"/>
        </w:rPr>
        <w:t>Від__________</w:t>
      </w:r>
    </w:p>
    <w:p w14:paraId="44774B38" w14:textId="77777777" w:rsidR="006243BF" w:rsidRPr="006243BF" w:rsidRDefault="006243BF" w:rsidP="006243BF">
      <w:pPr>
        <w:pStyle w:val="ab"/>
        <w:ind w:left="810"/>
        <w:jc w:val="center"/>
        <w:rPr>
          <w:b/>
          <w:vertAlign w:val="superscript"/>
          <w:lang w:val="uk-UA"/>
        </w:rPr>
      </w:pPr>
      <w:r w:rsidRPr="006243BF">
        <w:rPr>
          <w:b/>
          <w:lang w:val="uk-UA"/>
        </w:rPr>
        <w:t>ДОВІДКА</w:t>
      </w:r>
    </w:p>
    <w:p w14:paraId="2F8D87C0" w14:textId="270F6F82" w:rsidR="006243BF" w:rsidRPr="006243BF" w:rsidRDefault="006243BF" w:rsidP="006243BF">
      <w:pPr>
        <w:pStyle w:val="ab"/>
        <w:ind w:left="810"/>
        <w:jc w:val="center"/>
        <w:rPr>
          <w:b/>
          <w:lang w:val="uk-UA"/>
        </w:rPr>
      </w:pPr>
      <w:r w:rsidRPr="006243BF">
        <w:rPr>
          <w:b/>
          <w:lang w:val="uk-UA"/>
        </w:rPr>
        <w:t>про наявність працівників відповідної кваліфікації, які мають необхідні знання та досвід</w:t>
      </w:r>
    </w:p>
    <w:p w14:paraId="639D9382" w14:textId="77777777" w:rsidR="006243BF" w:rsidRPr="006243BF" w:rsidRDefault="006243BF" w:rsidP="006243BF">
      <w:pPr>
        <w:pStyle w:val="ab"/>
        <w:ind w:left="284"/>
        <w:rPr>
          <w:lang w:val="uk-UA"/>
        </w:rPr>
      </w:pPr>
    </w:p>
    <w:p w14:paraId="2F30DC5C" w14:textId="5EE0BD2A" w:rsidR="006243BF" w:rsidRPr="006243BF" w:rsidRDefault="006243BF" w:rsidP="006243BF">
      <w:pPr>
        <w:pStyle w:val="ab"/>
        <w:ind w:left="284"/>
        <w:rPr>
          <w:lang w:val="uk-UA"/>
        </w:rPr>
      </w:pPr>
      <w:r w:rsidRPr="006243BF">
        <w:rPr>
          <w:lang w:val="uk-UA"/>
        </w:rPr>
        <w:t>______</w:t>
      </w:r>
      <w:r>
        <w:rPr>
          <w:lang w:val="uk-UA"/>
        </w:rPr>
        <w:t>___________________</w:t>
      </w:r>
      <w:r w:rsidRPr="006243BF">
        <w:rPr>
          <w:lang w:val="uk-UA"/>
        </w:rPr>
        <w:t xml:space="preserve"> має працівників відповідної кваліфікації, які мають</w:t>
      </w:r>
      <w:r>
        <w:rPr>
          <w:lang w:val="uk-UA"/>
        </w:rPr>
        <w:t xml:space="preserve"> </w:t>
      </w:r>
      <w:r w:rsidRPr="006243BF">
        <w:rPr>
          <w:lang w:val="uk-UA"/>
        </w:rPr>
        <w:t>необхідні</w:t>
      </w:r>
    </w:p>
    <w:p w14:paraId="0082921D" w14:textId="77777777" w:rsidR="006243BF" w:rsidRPr="006243BF" w:rsidRDefault="006243BF" w:rsidP="006243BF">
      <w:pPr>
        <w:pStyle w:val="ab"/>
        <w:ind w:left="284"/>
        <w:rPr>
          <w:lang w:val="uk-UA"/>
        </w:rPr>
      </w:pPr>
      <w:r w:rsidRPr="006243BF">
        <w:rPr>
          <w:sz w:val="16"/>
          <w:szCs w:val="16"/>
          <w:lang w:val="uk-UA"/>
        </w:rPr>
        <w:t>( найменування Учасника)</w:t>
      </w:r>
      <w:r w:rsidRPr="006243BF">
        <w:rPr>
          <w:lang w:val="uk-UA"/>
        </w:rPr>
        <w:t xml:space="preserve"> </w:t>
      </w:r>
    </w:p>
    <w:p w14:paraId="2C2C0A19" w14:textId="77777777" w:rsidR="006243BF" w:rsidRPr="006243BF" w:rsidRDefault="006243BF" w:rsidP="006243BF">
      <w:pPr>
        <w:pStyle w:val="ab"/>
        <w:ind w:left="284"/>
        <w:rPr>
          <w:lang w:val="uk-UA"/>
        </w:rPr>
      </w:pPr>
      <w:r w:rsidRPr="006243BF">
        <w:rPr>
          <w:lang w:val="uk-UA"/>
        </w:rPr>
        <w:t xml:space="preserve">знання та досвід </w:t>
      </w:r>
      <w:r w:rsidRPr="006243BF">
        <w:rPr>
          <w:color w:val="44546A"/>
          <w:lang w:val="uk-UA"/>
        </w:rPr>
        <w:t>для виконання робіт</w:t>
      </w:r>
      <w:r w:rsidRPr="006243BF">
        <w:rPr>
          <w:lang w:val="uk-UA"/>
        </w:rPr>
        <w:t xml:space="preserve"> за предметом закупівлі ____________________________, а саме:</w:t>
      </w:r>
    </w:p>
    <w:tbl>
      <w:tblPr>
        <w:tblW w:w="9924" w:type="dxa"/>
        <w:tblInd w:w="10" w:type="dxa"/>
        <w:tblLayout w:type="fixed"/>
        <w:tblCellMar>
          <w:left w:w="0" w:type="dxa"/>
          <w:right w:w="0" w:type="dxa"/>
        </w:tblCellMar>
        <w:tblLook w:val="0000" w:firstRow="0" w:lastRow="0" w:firstColumn="0" w:lastColumn="0" w:noHBand="0" w:noVBand="0"/>
      </w:tblPr>
      <w:tblGrid>
        <w:gridCol w:w="560"/>
        <w:gridCol w:w="1283"/>
        <w:gridCol w:w="2693"/>
        <w:gridCol w:w="3828"/>
        <w:gridCol w:w="1560"/>
      </w:tblGrid>
      <w:tr w:rsidR="006243BF" w:rsidRPr="00D816E1" w14:paraId="291EF956" w14:textId="77777777" w:rsidTr="000764C8">
        <w:trPr>
          <w:trHeight w:val="230"/>
        </w:trPr>
        <w:tc>
          <w:tcPr>
            <w:tcW w:w="560" w:type="dxa"/>
            <w:tcBorders>
              <w:top w:val="single" w:sz="4" w:space="0" w:color="auto"/>
              <w:left w:val="single" w:sz="8" w:space="0" w:color="auto"/>
              <w:bottom w:val="single" w:sz="8" w:space="0" w:color="auto"/>
              <w:right w:val="single" w:sz="8" w:space="0" w:color="auto"/>
            </w:tcBorders>
            <w:vAlign w:val="bottom"/>
          </w:tcPr>
          <w:p w14:paraId="308C3754" w14:textId="77777777" w:rsidR="006243BF" w:rsidRPr="00D816E1" w:rsidRDefault="006243BF" w:rsidP="000764C8">
            <w:pPr>
              <w:rPr>
                <w:lang w:val="uk-UA"/>
              </w:rPr>
            </w:pPr>
            <w:r w:rsidRPr="00D816E1">
              <w:rPr>
                <w:lang w:val="uk-UA"/>
              </w:rPr>
              <w:t>№ з.п.</w:t>
            </w:r>
          </w:p>
        </w:tc>
        <w:tc>
          <w:tcPr>
            <w:tcW w:w="1283" w:type="dxa"/>
            <w:tcBorders>
              <w:top w:val="single" w:sz="4" w:space="0" w:color="auto"/>
              <w:bottom w:val="single" w:sz="8" w:space="0" w:color="auto"/>
              <w:right w:val="single" w:sz="4" w:space="0" w:color="auto"/>
            </w:tcBorders>
            <w:vAlign w:val="bottom"/>
          </w:tcPr>
          <w:p w14:paraId="0E33531E" w14:textId="77777777" w:rsidR="006243BF" w:rsidRPr="00D816E1" w:rsidRDefault="006243BF" w:rsidP="000764C8">
            <w:pPr>
              <w:rPr>
                <w:lang w:val="uk-UA"/>
              </w:rPr>
            </w:pPr>
            <w:r w:rsidRPr="00D816E1">
              <w:rPr>
                <w:lang w:val="uk-UA"/>
              </w:rPr>
              <w:t>Посада</w:t>
            </w:r>
          </w:p>
        </w:tc>
        <w:tc>
          <w:tcPr>
            <w:tcW w:w="2693" w:type="dxa"/>
            <w:tcBorders>
              <w:top w:val="single" w:sz="4" w:space="0" w:color="auto"/>
              <w:left w:val="single" w:sz="4" w:space="0" w:color="auto"/>
              <w:bottom w:val="single" w:sz="8" w:space="0" w:color="auto"/>
              <w:right w:val="single" w:sz="4" w:space="0" w:color="auto"/>
            </w:tcBorders>
          </w:tcPr>
          <w:p w14:paraId="62086D91" w14:textId="77777777" w:rsidR="006243BF" w:rsidRPr="00D816E1" w:rsidRDefault="006243BF" w:rsidP="000764C8">
            <w:pPr>
              <w:jc w:val="center"/>
              <w:rPr>
                <w:lang w:val="uk-UA"/>
              </w:rPr>
            </w:pPr>
            <w:r w:rsidRPr="00D816E1">
              <w:rPr>
                <w:lang w:val="uk-UA"/>
              </w:rPr>
              <w:t>П.І.Б</w:t>
            </w:r>
          </w:p>
        </w:tc>
        <w:tc>
          <w:tcPr>
            <w:tcW w:w="3828" w:type="dxa"/>
            <w:tcBorders>
              <w:top w:val="single" w:sz="4" w:space="0" w:color="auto"/>
              <w:left w:val="single" w:sz="4" w:space="0" w:color="auto"/>
              <w:bottom w:val="single" w:sz="8" w:space="0" w:color="auto"/>
              <w:right w:val="single" w:sz="8" w:space="0" w:color="auto"/>
            </w:tcBorders>
            <w:vAlign w:val="center"/>
          </w:tcPr>
          <w:p w14:paraId="786036B1" w14:textId="77777777" w:rsidR="006243BF" w:rsidRPr="00D816E1" w:rsidRDefault="006243BF" w:rsidP="000764C8">
            <w:pPr>
              <w:rPr>
                <w:lang w:val="uk-UA"/>
              </w:rPr>
            </w:pPr>
            <w:r w:rsidRPr="00D816E1">
              <w:rPr>
                <w:lang w:val="uk-UA"/>
              </w:rPr>
              <w:t>Освіта та спеціальність, професія</w:t>
            </w:r>
          </w:p>
        </w:tc>
        <w:tc>
          <w:tcPr>
            <w:tcW w:w="1560" w:type="dxa"/>
            <w:tcBorders>
              <w:top w:val="single" w:sz="4" w:space="0" w:color="auto"/>
              <w:bottom w:val="single" w:sz="8" w:space="0" w:color="auto"/>
              <w:right w:val="single" w:sz="8" w:space="0" w:color="auto"/>
            </w:tcBorders>
            <w:vAlign w:val="center"/>
          </w:tcPr>
          <w:p w14:paraId="1E1F12BF" w14:textId="77777777" w:rsidR="006243BF" w:rsidRPr="00D816E1" w:rsidRDefault="006243BF" w:rsidP="000764C8">
            <w:pPr>
              <w:jc w:val="center"/>
              <w:rPr>
                <w:lang w:val="uk-UA"/>
              </w:rPr>
            </w:pPr>
            <w:r w:rsidRPr="00D816E1">
              <w:rPr>
                <w:lang w:val="uk-UA"/>
              </w:rPr>
              <w:t>Досвід роботи</w:t>
            </w:r>
          </w:p>
        </w:tc>
      </w:tr>
      <w:tr w:rsidR="006243BF" w:rsidRPr="00D816E1" w14:paraId="50E86485" w14:textId="77777777" w:rsidTr="000764C8">
        <w:trPr>
          <w:trHeight w:val="395"/>
        </w:trPr>
        <w:tc>
          <w:tcPr>
            <w:tcW w:w="560" w:type="dxa"/>
            <w:tcBorders>
              <w:left w:val="single" w:sz="8" w:space="0" w:color="auto"/>
              <w:bottom w:val="single" w:sz="8" w:space="0" w:color="auto"/>
              <w:right w:val="single" w:sz="8" w:space="0" w:color="auto"/>
            </w:tcBorders>
            <w:vAlign w:val="bottom"/>
          </w:tcPr>
          <w:p w14:paraId="24502AD1" w14:textId="77777777" w:rsidR="006243BF" w:rsidRPr="00D816E1" w:rsidRDefault="006243BF" w:rsidP="000764C8">
            <w:pPr>
              <w:rPr>
                <w:lang w:val="uk-UA"/>
              </w:rPr>
            </w:pPr>
          </w:p>
        </w:tc>
        <w:tc>
          <w:tcPr>
            <w:tcW w:w="1283" w:type="dxa"/>
            <w:tcBorders>
              <w:bottom w:val="single" w:sz="8" w:space="0" w:color="auto"/>
              <w:right w:val="single" w:sz="4" w:space="0" w:color="auto"/>
            </w:tcBorders>
            <w:vAlign w:val="bottom"/>
          </w:tcPr>
          <w:p w14:paraId="32874DD9" w14:textId="77777777" w:rsidR="006243BF" w:rsidRPr="00D816E1" w:rsidRDefault="006243BF" w:rsidP="000764C8">
            <w:pPr>
              <w:rPr>
                <w:lang w:val="uk-UA"/>
              </w:rPr>
            </w:pPr>
          </w:p>
        </w:tc>
        <w:tc>
          <w:tcPr>
            <w:tcW w:w="2693" w:type="dxa"/>
            <w:tcBorders>
              <w:left w:val="single" w:sz="4" w:space="0" w:color="auto"/>
              <w:bottom w:val="single" w:sz="8" w:space="0" w:color="auto"/>
              <w:right w:val="single" w:sz="4" w:space="0" w:color="auto"/>
            </w:tcBorders>
          </w:tcPr>
          <w:p w14:paraId="0BC240F9" w14:textId="77777777" w:rsidR="006243BF" w:rsidRPr="00D816E1" w:rsidRDefault="006243BF" w:rsidP="000764C8">
            <w:pPr>
              <w:rPr>
                <w:lang w:val="uk-UA"/>
              </w:rPr>
            </w:pPr>
          </w:p>
        </w:tc>
        <w:tc>
          <w:tcPr>
            <w:tcW w:w="3828" w:type="dxa"/>
            <w:tcBorders>
              <w:left w:val="single" w:sz="4" w:space="0" w:color="auto"/>
              <w:bottom w:val="single" w:sz="8" w:space="0" w:color="auto"/>
              <w:right w:val="single" w:sz="8" w:space="0" w:color="auto"/>
            </w:tcBorders>
            <w:vAlign w:val="bottom"/>
          </w:tcPr>
          <w:p w14:paraId="36433A58" w14:textId="77777777" w:rsidR="006243BF" w:rsidRPr="00D816E1" w:rsidRDefault="006243BF" w:rsidP="000764C8">
            <w:pPr>
              <w:rPr>
                <w:lang w:val="uk-UA"/>
              </w:rPr>
            </w:pPr>
          </w:p>
        </w:tc>
        <w:tc>
          <w:tcPr>
            <w:tcW w:w="1560" w:type="dxa"/>
            <w:tcBorders>
              <w:bottom w:val="single" w:sz="8" w:space="0" w:color="auto"/>
              <w:right w:val="single" w:sz="8" w:space="0" w:color="auto"/>
            </w:tcBorders>
          </w:tcPr>
          <w:p w14:paraId="4C220A0D" w14:textId="77777777" w:rsidR="006243BF" w:rsidRPr="00D816E1" w:rsidRDefault="006243BF" w:rsidP="000764C8">
            <w:pPr>
              <w:rPr>
                <w:lang w:val="uk-UA"/>
              </w:rPr>
            </w:pPr>
          </w:p>
        </w:tc>
      </w:tr>
      <w:tr w:rsidR="006243BF" w:rsidRPr="00D816E1" w14:paraId="339A8FD1" w14:textId="77777777" w:rsidTr="000764C8">
        <w:trPr>
          <w:trHeight w:val="304"/>
        </w:trPr>
        <w:tc>
          <w:tcPr>
            <w:tcW w:w="560" w:type="dxa"/>
            <w:tcBorders>
              <w:left w:val="single" w:sz="8" w:space="0" w:color="auto"/>
              <w:bottom w:val="single" w:sz="8" w:space="0" w:color="auto"/>
              <w:right w:val="single" w:sz="8" w:space="0" w:color="auto"/>
            </w:tcBorders>
            <w:vAlign w:val="bottom"/>
          </w:tcPr>
          <w:p w14:paraId="7E652D4F" w14:textId="77777777" w:rsidR="006243BF" w:rsidRPr="00D816E1" w:rsidRDefault="006243BF" w:rsidP="000764C8">
            <w:pPr>
              <w:rPr>
                <w:lang w:val="uk-UA"/>
              </w:rPr>
            </w:pPr>
          </w:p>
        </w:tc>
        <w:tc>
          <w:tcPr>
            <w:tcW w:w="1283" w:type="dxa"/>
            <w:tcBorders>
              <w:bottom w:val="single" w:sz="8" w:space="0" w:color="auto"/>
              <w:right w:val="single" w:sz="4" w:space="0" w:color="auto"/>
            </w:tcBorders>
            <w:vAlign w:val="bottom"/>
          </w:tcPr>
          <w:p w14:paraId="0A883E97" w14:textId="77777777" w:rsidR="006243BF" w:rsidRPr="00D816E1" w:rsidRDefault="006243BF" w:rsidP="000764C8">
            <w:pPr>
              <w:rPr>
                <w:lang w:val="uk-UA"/>
              </w:rPr>
            </w:pPr>
          </w:p>
        </w:tc>
        <w:tc>
          <w:tcPr>
            <w:tcW w:w="2693" w:type="dxa"/>
            <w:tcBorders>
              <w:left w:val="single" w:sz="4" w:space="0" w:color="auto"/>
              <w:bottom w:val="single" w:sz="8" w:space="0" w:color="auto"/>
              <w:right w:val="single" w:sz="4" w:space="0" w:color="auto"/>
            </w:tcBorders>
          </w:tcPr>
          <w:p w14:paraId="27D5E952" w14:textId="77777777" w:rsidR="006243BF" w:rsidRPr="00D816E1" w:rsidRDefault="006243BF" w:rsidP="000764C8">
            <w:pPr>
              <w:rPr>
                <w:lang w:val="uk-UA"/>
              </w:rPr>
            </w:pPr>
          </w:p>
        </w:tc>
        <w:tc>
          <w:tcPr>
            <w:tcW w:w="3828" w:type="dxa"/>
            <w:tcBorders>
              <w:left w:val="single" w:sz="4" w:space="0" w:color="auto"/>
              <w:bottom w:val="single" w:sz="8" w:space="0" w:color="auto"/>
              <w:right w:val="single" w:sz="8" w:space="0" w:color="auto"/>
            </w:tcBorders>
            <w:vAlign w:val="bottom"/>
          </w:tcPr>
          <w:p w14:paraId="5464A6AF" w14:textId="77777777" w:rsidR="006243BF" w:rsidRPr="00D816E1" w:rsidRDefault="006243BF" w:rsidP="000764C8">
            <w:pPr>
              <w:rPr>
                <w:lang w:val="uk-UA"/>
              </w:rPr>
            </w:pPr>
          </w:p>
        </w:tc>
        <w:tc>
          <w:tcPr>
            <w:tcW w:w="1560" w:type="dxa"/>
            <w:tcBorders>
              <w:bottom w:val="single" w:sz="8" w:space="0" w:color="auto"/>
              <w:right w:val="single" w:sz="8" w:space="0" w:color="auto"/>
            </w:tcBorders>
          </w:tcPr>
          <w:p w14:paraId="345B74BF" w14:textId="77777777" w:rsidR="006243BF" w:rsidRPr="00D816E1" w:rsidRDefault="006243BF" w:rsidP="000764C8">
            <w:pPr>
              <w:rPr>
                <w:lang w:val="uk-UA"/>
              </w:rPr>
            </w:pPr>
          </w:p>
        </w:tc>
      </w:tr>
    </w:tbl>
    <w:p w14:paraId="06785A86" w14:textId="1B1B0D21" w:rsidR="00B93888" w:rsidRDefault="00B93888" w:rsidP="006243BF">
      <w:pPr>
        <w:pStyle w:val="ab"/>
        <w:ind w:left="810"/>
        <w:jc w:val="center"/>
        <w:rPr>
          <w:b/>
          <w:lang w:val="uk-UA"/>
        </w:rPr>
      </w:pPr>
    </w:p>
    <w:p w14:paraId="77D35A1D" w14:textId="02351468" w:rsidR="00B93888" w:rsidRDefault="00B93888" w:rsidP="006243BF">
      <w:pPr>
        <w:pStyle w:val="ab"/>
        <w:ind w:left="810"/>
        <w:jc w:val="center"/>
        <w:rPr>
          <w:b/>
          <w:lang w:val="uk-UA"/>
        </w:rPr>
      </w:pPr>
    </w:p>
    <w:p w14:paraId="495C95A6" w14:textId="7FE5E02A" w:rsidR="00B93888" w:rsidRDefault="00B93888" w:rsidP="006243BF">
      <w:pPr>
        <w:pStyle w:val="ab"/>
        <w:ind w:left="810"/>
        <w:jc w:val="center"/>
        <w:rPr>
          <w:b/>
          <w:lang w:val="uk-UA"/>
        </w:rPr>
      </w:pPr>
    </w:p>
    <w:p w14:paraId="30D59A74" w14:textId="0D931CE6" w:rsidR="00B93888" w:rsidRDefault="00B93888" w:rsidP="006243BF">
      <w:pPr>
        <w:pStyle w:val="ab"/>
        <w:ind w:left="810"/>
        <w:jc w:val="center"/>
        <w:rPr>
          <w:b/>
          <w:lang w:val="uk-UA"/>
        </w:rPr>
      </w:pPr>
    </w:p>
    <w:p w14:paraId="4B8C02E4" w14:textId="1DAB24B4" w:rsidR="006243BF" w:rsidRPr="006243BF" w:rsidRDefault="006243BF" w:rsidP="006243BF">
      <w:pPr>
        <w:pStyle w:val="ab"/>
        <w:ind w:left="810"/>
        <w:jc w:val="center"/>
        <w:rPr>
          <w:b/>
        </w:rPr>
      </w:pPr>
      <w:r w:rsidRPr="006243BF">
        <w:rPr>
          <w:b/>
          <w:lang w:val="uk-UA"/>
        </w:rPr>
        <w:lastRenderedPageBreak/>
        <w:t>ДОВІДКА**</w:t>
      </w:r>
    </w:p>
    <w:p w14:paraId="5557C6FC" w14:textId="16359D94" w:rsidR="006243BF" w:rsidRPr="006243BF" w:rsidRDefault="006243BF" w:rsidP="006243BF">
      <w:pPr>
        <w:pStyle w:val="ab"/>
        <w:ind w:left="810"/>
        <w:jc w:val="center"/>
        <w:rPr>
          <w:b/>
        </w:rPr>
      </w:pPr>
      <w:r w:rsidRPr="006243BF">
        <w:rPr>
          <w:b/>
        </w:rPr>
        <w:t>про наявність робітників основних будівельних професій</w:t>
      </w:r>
    </w:p>
    <w:p w14:paraId="23798971" w14:textId="77777777" w:rsidR="006243BF" w:rsidRPr="006243BF" w:rsidRDefault="006243BF" w:rsidP="006243BF">
      <w:pPr>
        <w:pStyle w:val="ab"/>
        <w:ind w:left="810"/>
        <w:jc w:val="center"/>
        <w:rPr>
          <w:b/>
        </w:rPr>
      </w:pPr>
      <w:r w:rsidRPr="006243BF">
        <w:rPr>
          <w:b/>
        </w:rPr>
        <w:t>учасника для виконання замовлення</w:t>
      </w:r>
    </w:p>
    <w:p w14:paraId="089A6A01" w14:textId="1C8F5D20" w:rsidR="006243BF" w:rsidRPr="006243BF" w:rsidRDefault="006243BF" w:rsidP="006243BF">
      <w:pPr>
        <w:pStyle w:val="ab"/>
        <w:ind w:left="0"/>
        <w:rPr>
          <w:lang w:val="uk-UA"/>
        </w:rPr>
      </w:pPr>
      <w:r w:rsidRPr="006243BF">
        <w:rPr>
          <w:lang w:val="uk-UA"/>
        </w:rPr>
        <w:t xml:space="preserve">_______________________ має робітників основних </w:t>
      </w:r>
      <w:r>
        <w:rPr>
          <w:lang w:val="uk-UA"/>
        </w:rPr>
        <w:t xml:space="preserve">будівельних професій, які мають </w:t>
      </w:r>
      <w:r w:rsidRPr="006243BF">
        <w:rPr>
          <w:lang w:val="uk-UA"/>
        </w:rPr>
        <w:t>необхідні</w:t>
      </w:r>
    </w:p>
    <w:p w14:paraId="26E15373" w14:textId="77777777" w:rsidR="006243BF" w:rsidRPr="006243BF" w:rsidRDefault="006243BF" w:rsidP="006243BF">
      <w:pPr>
        <w:pStyle w:val="ab"/>
        <w:ind w:left="0"/>
        <w:rPr>
          <w:lang w:val="uk-UA"/>
        </w:rPr>
      </w:pPr>
      <w:r w:rsidRPr="006243BF">
        <w:rPr>
          <w:sz w:val="16"/>
          <w:szCs w:val="16"/>
          <w:lang w:val="uk-UA"/>
        </w:rPr>
        <w:t>( найменування Учасника)</w:t>
      </w:r>
      <w:r w:rsidRPr="006243BF">
        <w:rPr>
          <w:lang w:val="uk-UA"/>
        </w:rPr>
        <w:t xml:space="preserve"> </w:t>
      </w:r>
    </w:p>
    <w:p w14:paraId="2D4B2743" w14:textId="77777777" w:rsidR="006243BF" w:rsidRPr="006243BF" w:rsidRDefault="006243BF" w:rsidP="006243BF">
      <w:pPr>
        <w:pStyle w:val="ab"/>
        <w:ind w:left="0"/>
        <w:rPr>
          <w:lang w:val="uk-UA"/>
        </w:rPr>
      </w:pPr>
      <w:r w:rsidRPr="006243BF">
        <w:rPr>
          <w:lang w:val="uk-UA"/>
        </w:rPr>
        <w:t xml:space="preserve">знання та досвід </w:t>
      </w:r>
      <w:r w:rsidRPr="006243BF">
        <w:rPr>
          <w:color w:val="44546A"/>
          <w:lang w:val="uk-UA"/>
        </w:rPr>
        <w:t>для виконання замовлення</w:t>
      </w:r>
      <w:r w:rsidRPr="006243BF">
        <w:rPr>
          <w:lang w:val="uk-UA"/>
        </w:rPr>
        <w:t xml:space="preserve"> за предметом закупівлі ____________________________, а саме:</w:t>
      </w:r>
    </w:p>
    <w:p w14:paraId="372E0FEE" w14:textId="77777777" w:rsidR="006243BF" w:rsidRPr="006243BF" w:rsidRDefault="006243BF" w:rsidP="006243BF">
      <w:pPr>
        <w:pStyle w:val="ab"/>
        <w:ind w:left="810"/>
        <w:rPr>
          <w:i/>
          <w:lang w:val="uk-UA"/>
        </w:rPr>
      </w:pPr>
    </w:p>
    <w:tbl>
      <w:tblPr>
        <w:tblW w:w="10392" w:type="dxa"/>
        <w:tblInd w:w="-110" w:type="dxa"/>
        <w:tblLayout w:type="fixed"/>
        <w:tblLook w:val="04A0" w:firstRow="1" w:lastRow="0" w:firstColumn="1" w:lastColumn="0" w:noHBand="0" w:noVBand="1"/>
      </w:tblPr>
      <w:tblGrid>
        <w:gridCol w:w="543"/>
        <w:gridCol w:w="1860"/>
        <w:gridCol w:w="2777"/>
        <w:gridCol w:w="2551"/>
        <w:gridCol w:w="2661"/>
      </w:tblGrid>
      <w:tr w:rsidR="006243BF" w:rsidRPr="00224AE9" w14:paraId="58A9B57C" w14:textId="77777777" w:rsidTr="000764C8">
        <w:tc>
          <w:tcPr>
            <w:tcW w:w="543" w:type="dxa"/>
            <w:tcBorders>
              <w:top w:val="single" w:sz="4" w:space="0" w:color="000000"/>
              <w:left w:val="single" w:sz="4" w:space="0" w:color="000000"/>
              <w:bottom w:val="single" w:sz="4" w:space="0" w:color="000000"/>
              <w:right w:val="nil"/>
            </w:tcBorders>
            <w:vAlign w:val="center"/>
            <w:hideMark/>
          </w:tcPr>
          <w:p w14:paraId="7D25E816" w14:textId="77777777" w:rsidR="006243BF" w:rsidRPr="00224AE9" w:rsidRDefault="006243BF" w:rsidP="000764C8">
            <w:pPr>
              <w:jc w:val="center"/>
              <w:rPr>
                <w:bCs/>
              </w:rPr>
            </w:pPr>
            <w:r w:rsidRPr="00224AE9">
              <w:rPr>
                <w:bCs/>
              </w:rPr>
              <w:t>№ з/п</w:t>
            </w:r>
          </w:p>
        </w:tc>
        <w:tc>
          <w:tcPr>
            <w:tcW w:w="1860" w:type="dxa"/>
            <w:tcBorders>
              <w:top w:val="single" w:sz="4" w:space="0" w:color="000000"/>
              <w:left w:val="single" w:sz="4" w:space="0" w:color="000000"/>
              <w:bottom w:val="single" w:sz="4" w:space="0" w:color="000000"/>
              <w:right w:val="nil"/>
            </w:tcBorders>
            <w:vAlign w:val="center"/>
            <w:hideMark/>
          </w:tcPr>
          <w:p w14:paraId="324590E6" w14:textId="77777777" w:rsidR="006243BF" w:rsidRPr="00224AE9" w:rsidRDefault="006243BF" w:rsidP="000764C8">
            <w:pPr>
              <w:jc w:val="center"/>
              <w:rPr>
                <w:bCs/>
              </w:rPr>
            </w:pPr>
            <w:r w:rsidRPr="00224AE9">
              <w:rPr>
                <w:bCs/>
              </w:rPr>
              <w:t>Назва спеціальності</w:t>
            </w:r>
          </w:p>
        </w:tc>
        <w:tc>
          <w:tcPr>
            <w:tcW w:w="2777" w:type="dxa"/>
            <w:tcBorders>
              <w:top w:val="single" w:sz="4" w:space="0" w:color="000000"/>
              <w:left w:val="single" w:sz="4" w:space="0" w:color="000000"/>
              <w:bottom w:val="single" w:sz="4" w:space="0" w:color="000000"/>
              <w:right w:val="nil"/>
            </w:tcBorders>
            <w:vAlign w:val="center"/>
            <w:hideMark/>
          </w:tcPr>
          <w:p w14:paraId="31D4999A" w14:textId="77777777" w:rsidR="006243BF" w:rsidRPr="00224AE9" w:rsidRDefault="006243BF" w:rsidP="000764C8">
            <w:pPr>
              <w:jc w:val="center"/>
              <w:rPr>
                <w:bCs/>
              </w:rPr>
            </w:pPr>
            <w:r w:rsidRPr="00224AE9">
              <w:rPr>
                <w:bCs/>
              </w:rPr>
              <w:t>Наявність в організації (роб.)</w:t>
            </w:r>
          </w:p>
        </w:tc>
        <w:tc>
          <w:tcPr>
            <w:tcW w:w="2551" w:type="dxa"/>
            <w:tcBorders>
              <w:top w:val="single" w:sz="4" w:space="0" w:color="000000"/>
              <w:left w:val="single" w:sz="4" w:space="0" w:color="000000"/>
              <w:bottom w:val="single" w:sz="4" w:space="0" w:color="000000"/>
              <w:right w:val="nil"/>
            </w:tcBorders>
            <w:vAlign w:val="center"/>
            <w:hideMark/>
          </w:tcPr>
          <w:p w14:paraId="44157ED0" w14:textId="77777777" w:rsidR="006243BF" w:rsidRPr="00224AE9" w:rsidRDefault="006243BF" w:rsidP="000764C8">
            <w:pPr>
              <w:jc w:val="center"/>
              <w:rPr>
                <w:bCs/>
              </w:rPr>
            </w:pPr>
            <w:r w:rsidRPr="00224AE9">
              <w:rPr>
                <w:bCs/>
              </w:rPr>
              <w:t>Необхідно додатково прийняти (роб.)</w:t>
            </w:r>
          </w:p>
        </w:tc>
        <w:tc>
          <w:tcPr>
            <w:tcW w:w="2661" w:type="dxa"/>
            <w:tcBorders>
              <w:top w:val="single" w:sz="4" w:space="0" w:color="000000"/>
              <w:left w:val="single" w:sz="4" w:space="0" w:color="000000"/>
              <w:bottom w:val="single" w:sz="4" w:space="0" w:color="000000"/>
              <w:right w:val="single" w:sz="4" w:space="0" w:color="000000"/>
            </w:tcBorders>
            <w:vAlign w:val="center"/>
            <w:hideMark/>
          </w:tcPr>
          <w:p w14:paraId="07AED18D" w14:textId="77777777" w:rsidR="006243BF" w:rsidRPr="00224AE9" w:rsidRDefault="006243BF" w:rsidP="000764C8">
            <w:pPr>
              <w:jc w:val="center"/>
              <w:rPr>
                <w:bCs/>
              </w:rPr>
            </w:pPr>
            <w:r w:rsidRPr="00224AE9">
              <w:rPr>
                <w:bCs/>
              </w:rPr>
              <w:t>Робітники субпідрядних організацій (роб.).</w:t>
            </w:r>
          </w:p>
        </w:tc>
      </w:tr>
      <w:tr w:rsidR="006243BF" w:rsidRPr="00224AE9" w14:paraId="48C987E1" w14:textId="77777777" w:rsidTr="000764C8">
        <w:trPr>
          <w:trHeight w:val="70"/>
        </w:trPr>
        <w:tc>
          <w:tcPr>
            <w:tcW w:w="543" w:type="dxa"/>
            <w:tcBorders>
              <w:top w:val="single" w:sz="4" w:space="0" w:color="000000"/>
              <w:left w:val="single" w:sz="4" w:space="0" w:color="000000"/>
              <w:bottom w:val="single" w:sz="4" w:space="0" w:color="000000"/>
              <w:right w:val="nil"/>
            </w:tcBorders>
            <w:vAlign w:val="center"/>
            <w:hideMark/>
          </w:tcPr>
          <w:p w14:paraId="01A436C9" w14:textId="77777777" w:rsidR="006243BF" w:rsidRPr="00224AE9" w:rsidRDefault="006243BF" w:rsidP="000764C8">
            <w:pPr>
              <w:jc w:val="center"/>
              <w:rPr>
                <w:b/>
              </w:rPr>
            </w:pPr>
            <w:r w:rsidRPr="00224AE9">
              <w:t>1</w:t>
            </w:r>
          </w:p>
        </w:tc>
        <w:tc>
          <w:tcPr>
            <w:tcW w:w="1860" w:type="dxa"/>
            <w:tcBorders>
              <w:top w:val="single" w:sz="4" w:space="0" w:color="000000"/>
              <w:left w:val="single" w:sz="4" w:space="0" w:color="000000"/>
              <w:bottom w:val="single" w:sz="4" w:space="0" w:color="000000"/>
              <w:right w:val="nil"/>
            </w:tcBorders>
            <w:vAlign w:val="center"/>
          </w:tcPr>
          <w:p w14:paraId="13D65D3E" w14:textId="77777777" w:rsidR="006243BF" w:rsidRPr="00224AE9" w:rsidRDefault="006243BF" w:rsidP="000764C8">
            <w:pPr>
              <w:snapToGrid w:val="0"/>
              <w:jc w:val="center"/>
              <w:rPr>
                <w:b/>
              </w:rPr>
            </w:pPr>
          </w:p>
        </w:tc>
        <w:tc>
          <w:tcPr>
            <w:tcW w:w="2777" w:type="dxa"/>
            <w:tcBorders>
              <w:top w:val="single" w:sz="4" w:space="0" w:color="000000"/>
              <w:left w:val="single" w:sz="4" w:space="0" w:color="000000"/>
              <w:bottom w:val="single" w:sz="4" w:space="0" w:color="000000"/>
              <w:right w:val="nil"/>
            </w:tcBorders>
            <w:vAlign w:val="center"/>
          </w:tcPr>
          <w:p w14:paraId="21C3CB0C" w14:textId="77777777" w:rsidR="006243BF" w:rsidRPr="00224AE9" w:rsidRDefault="006243BF" w:rsidP="000764C8">
            <w:pPr>
              <w:snapToGrid w:val="0"/>
              <w:jc w:val="center"/>
              <w:rPr>
                <w:b/>
              </w:rPr>
            </w:pPr>
          </w:p>
        </w:tc>
        <w:tc>
          <w:tcPr>
            <w:tcW w:w="2551" w:type="dxa"/>
            <w:tcBorders>
              <w:top w:val="single" w:sz="4" w:space="0" w:color="000000"/>
              <w:left w:val="single" w:sz="4" w:space="0" w:color="000000"/>
              <w:bottom w:val="single" w:sz="4" w:space="0" w:color="000000"/>
              <w:right w:val="nil"/>
            </w:tcBorders>
            <w:vAlign w:val="center"/>
          </w:tcPr>
          <w:p w14:paraId="6F516130" w14:textId="77777777" w:rsidR="006243BF" w:rsidRPr="00224AE9" w:rsidRDefault="006243BF" w:rsidP="000764C8">
            <w:pPr>
              <w:snapToGrid w:val="0"/>
              <w:jc w:val="center"/>
              <w:rPr>
                <w:b/>
              </w:rPr>
            </w:pPr>
          </w:p>
        </w:tc>
        <w:tc>
          <w:tcPr>
            <w:tcW w:w="2661" w:type="dxa"/>
            <w:tcBorders>
              <w:top w:val="single" w:sz="4" w:space="0" w:color="000000"/>
              <w:left w:val="single" w:sz="4" w:space="0" w:color="000000"/>
              <w:bottom w:val="single" w:sz="4" w:space="0" w:color="000000"/>
              <w:right w:val="single" w:sz="4" w:space="0" w:color="000000"/>
            </w:tcBorders>
            <w:vAlign w:val="center"/>
          </w:tcPr>
          <w:p w14:paraId="200A5E1F" w14:textId="77777777" w:rsidR="006243BF" w:rsidRPr="00224AE9" w:rsidRDefault="006243BF" w:rsidP="000764C8">
            <w:pPr>
              <w:snapToGrid w:val="0"/>
              <w:jc w:val="center"/>
              <w:rPr>
                <w:b/>
              </w:rPr>
            </w:pPr>
          </w:p>
        </w:tc>
      </w:tr>
    </w:tbl>
    <w:p w14:paraId="0C2C0EEF" w14:textId="77777777" w:rsidR="006243BF" w:rsidRPr="00B93888" w:rsidRDefault="006243BF" w:rsidP="006243BF">
      <w:pPr>
        <w:pStyle w:val="ab"/>
        <w:ind w:left="810"/>
        <w:rPr>
          <w:sz w:val="20"/>
          <w:lang w:val="uk-UA"/>
        </w:rPr>
      </w:pPr>
      <w:r w:rsidRPr="00B93888">
        <w:rPr>
          <w:b/>
          <w:sz w:val="20"/>
          <w:lang w:val="uk-UA"/>
        </w:rPr>
        <w:t>Примітка:</w:t>
      </w:r>
      <w:r w:rsidRPr="00B93888">
        <w:rPr>
          <w:sz w:val="20"/>
          <w:lang w:val="uk-UA"/>
        </w:rPr>
        <w:t xml:space="preserve"> На всіх зазначених у цій Довідці працівників </w:t>
      </w:r>
    </w:p>
    <w:p w14:paraId="1145961B" w14:textId="77777777" w:rsidR="006243BF" w:rsidRPr="00B93888" w:rsidRDefault="006243BF" w:rsidP="006243BF">
      <w:pPr>
        <w:pStyle w:val="ab"/>
        <w:ind w:left="810"/>
        <w:rPr>
          <w:sz w:val="20"/>
          <w:lang w:val="uk-UA"/>
        </w:rPr>
      </w:pPr>
      <w:r w:rsidRPr="00B93888">
        <w:rPr>
          <w:sz w:val="20"/>
          <w:lang w:val="uk-UA"/>
        </w:rPr>
        <w:t>учасник має надати документи/документ</w:t>
      </w:r>
    </w:p>
    <w:p w14:paraId="359C54E3" w14:textId="77777777" w:rsidR="006243BF" w:rsidRPr="006243BF" w:rsidRDefault="006243BF" w:rsidP="006243BF">
      <w:pPr>
        <w:pStyle w:val="ab"/>
        <w:ind w:left="810"/>
        <w:rPr>
          <w:lang w:val="uk-UA"/>
        </w:rPr>
      </w:pPr>
      <w:r w:rsidRPr="00B93888">
        <w:rPr>
          <w:sz w:val="20"/>
          <w:lang w:val="uk-UA"/>
        </w:rPr>
        <w:t>відповідно до пункту2 Додатку №2  тендерної документації</w:t>
      </w:r>
      <w:r w:rsidRPr="006243BF">
        <w:rPr>
          <w:lang w:val="uk-UA"/>
        </w:rPr>
        <w:t>.</w:t>
      </w:r>
    </w:p>
    <w:p w14:paraId="49716274" w14:textId="498FA3F3" w:rsidR="006243BF" w:rsidRPr="006243BF" w:rsidRDefault="006243BF" w:rsidP="006243BF">
      <w:pPr>
        <w:pStyle w:val="ab"/>
        <w:ind w:left="810"/>
        <w:rPr>
          <w:lang w:val="uk-UA"/>
        </w:rPr>
      </w:pPr>
    </w:p>
    <w:p w14:paraId="1DDADBC0" w14:textId="77777777" w:rsidR="006243BF" w:rsidRPr="006243BF" w:rsidRDefault="006243BF" w:rsidP="006243BF">
      <w:pPr>
        <w:pStyle w:val="ab"/>
        <w:ind w:left="0" w:firstLine="709"/>
        <w:jc w:val="both"/>
        <w:rPr>
          <w:lang w:val="uk-UA"/>
        </w:rPr>
      </w:pPr>
      <w:r w:rsidRPr="006243BF">
        <w:rPr>
          <w:b/>
          <w:lang w:val="uk-UA"/>
        </w:rPr>
        <w:t>**</w:t>
      </w:r>
      <w:r w:rsidRPr="006243BF">
        <w:rPr>
          <w:lang w:val="uk-UA"/>
        </w:rPr>
        <w:t xml:space="preserve">Довідка про наявність робітників основних будівельних професій учасника для виконання замовлення, обов’язково повинна містити інформацію </w:t>
      </w:r>
      <w:r w:rsidRPr="006243BF">
        <w:rPr>
          <w:b/>
          <w:lang w:val="uk-UA"/>
        </w:rPr>
        <w:t>про наявність в штаті</w:t>
      </w:r>
      <w:r w:rsidRPr="006243BF">
        <w:rPr>
          <w:lang w:val="uk-UA"/>
        </w:rPr>
        <w:t xml:space="preserve"> Учасника </w:t>
      </w:r>
      <w:r w:rsidRPr="006243BF">
        <w:rPr>
          <w:b/>
          <w:lang w:val="uk-UA"/>
        </w:rPr>
        <w:t>інженера-механіка</w:t>
      </w:r>
      <w:r w:rsidRPr="006243BF">
        <w:rPr>
          <w:lang w:val="uk-UA"/>
        </w:rPr>
        <w:t xml:space="preserve"> за спеціальністю інженера –механіка (не менше одного), </w:t>
      </w:r>
      <w:r w:rsidRPr="006243BF">
        <w:rPr>
          <w:b/>
          <w:lang w:val="uk-UA"/>
        </w:rPr>
        <w:t>техніка-будівельника</w:t>
      </w:r>
      <w:r w:rsidRPr="006243BF">
        <w:rPr>
          <w:lang w:val="uk-UA"/>
        </w:rPr>
        <w:t xml:space="preserve"> (не менше одного).</w:t>
      </w:r>
    </w:p>
    <w:p w14:paraId="702D25E5" w14:textId="77777777" w:rsidR="006243BF" w:rsidRPr="006243BF" w:rsidRDefault="006243BF" w:rsidP="006243BF">
      <w:pPr>
        <w:pStyle w:val="ab"/>
        <w:ind w:left="0" w:firstLine="709"/>
        <w:jc w:val="both"/>
        <w:rPr>
          <w:lang w:val="uk-UA"/>
        </w:rPr>
      </w:pPr>
      <w:r w:rsidRPr="006243BF">
        <w:rPr>
          <w:lang w:val="uk-UA"/>
        </w:rPr>
        <w:t>Для підтвердження інформації про к</w:t>
      </w:r>
      <w:r w:rsidRPr="006243BF">
        <w:rPr>
          <w:color w:val="000000"/>
          <w:lang w:val="uk-UA"/>
        </w:rPr>
        <w:t xml:space="preserve">валіфікацію спеціаліст(а)ів, що відповідатиме(уть) за охорону праці підтверджується додатково документом встановленого законодавством взірця (шляхом подання сканованих з оригіналу копій посвідчень та протоколів/витягів з протоколу комісії з перевірки знань), що містить інформацію про результати перевірки знань з охорони праці, які чинні на дату кінцевого строку подання тендерних пропозицій, а саме: учасник повинен надати чинні документи з перевірки </w:t>
      </w:r>
      <w:r w:rsidRPr="006243BF">
        <w:rPr>
          <w:lang w:val="uk-UA"/>
        </w:rPr>
        <w:t>знань директора або головного інженера або заступник директора, техніка-будівельника із загального курсу з охорони праці, трудового законодавства, правил пожежної безпеки. Стаж роботи зазначених працівників на підприємстві повинен становити не менше 3х років.</w:t>
      </w:r>
    </w:p>
    <w:p w14:paraId="0F13B788" w14:textId="36359F2F" w:rsidR="006243BF" w:rsidRPr="006243BF" w:rsidRDefault="006243BF" w:rsidP="006243BF">
      <w:pPr>
        <w:pStyle w:val="ab"/>
        <w:ind w:left="0" w:firstLine="709"/>
        <w:jc w:val="both"/>
        <w:rPr>
          <w:lang w:val="uk-UA"/>
        </w:rPr>
      </w:pPr>
      <w:r w:rsidRPr="006243BF">
        <w:rPr>
          <w:lang w:val="uk-UA"/>
        </w:rPr>
        <w:t>Додатково кваліфікація працівника інженера-механіка за спеціальністю інженер – механік підтверджується скан-копією диплому про освіту.</w:t>
      </w:r>
    </w:p>
    <w:p w14:paraId="0274A145" w14:textId="77777777" w:rsidR="006243BF" w:rsidRPr="006243BF" w:rsidRDefault="006243BF" w:rsidP="006243BF">
      <w:pPr>
        <w:spacing w:line="220" w:lineRule="exact"/>
        <w:rPr>
          <w:sz w:val="22"/>
          <w:szCs w:val="22"/>
          <w:lang w:val="uk-UA"/>
        </w:rPr>
      </w:pPr>
    </w:p>
    <w:tbl>
      <w:tblPr>
        <w:tblW w:w="0" w:type="auto"/>
        <w:tblInd w:w="20" w:type="dxa"/>
        <w:tblLayout w:type="fixed"/>
        <w:tblCellMar>
          <w:left w:w="0" w:type="dxa"/>
          <w:right w:w="0" w:type="dxa"/>
        </w:tblCellMar>
        <w:tblLook w:val="0000" w:firstRow="0" w:lastRow="0" w:firstColumn="0" w:lastColumn="0" w:noHBand="0" w:noVBand="0"/>
      </w:tblPr>
      <w:tblGrid>
        <w:gridCol w:w="4700"/>
        <w:gridCol w:w="2100"/>
        <w:gridCol w:w="2340"/>
      </w:tblGrid>
      <w:tr w:rsidR="006243BF" w:rsidRPr="00D816E1" w14:paraId="29D75A1C" w14:textId="77777777" w:rsidTr="000764C8">
        <w:trPr>
          <w:trHeight w:val="276"/>
        </w:trPr>
        <w:tc>
          <w:tcPr>
            <w:tcW w:w="4700" w:type="dxa"/>
            <w:vAlign w:val="bottom"/>
          </w:tcPr>
          <w:p w14:paraId="4F5B84C5" w14:textId="77777777" w:rsidR="006243BF" w:rsidRPr="00D816E1" w:rsidRDefault="006243BF" w:rsidP="000764C8">
            <w:pPr>
              <w:spacing w:line="240" w:lineRule="atLeast"/>
              <w:rPr>
                <w:b/>
                <w:lang w:val="uk-UA"/>
              </w:rPr>
            </w:pPr>
            <w:r w:rsidRPr="00D816E1">
              <w:rPr>
                <w:b/>
                <w:lang w:val="uk-UA"/>
              </w:rPr>
              <w:t>Керівник Учасника процедури закупівлі</w:t>
            </w:r>
          </w:p>
        </w:tc>
        <w:tc>
          <w:tcPr>
            <w:tcW w:w="2100" w:type="dxa"/>
            <w:vAlign w:val="bottom"/>
          </w:tcPr>
          <w:p w14:paraId="050155F6" w14:textId="77777777" w:rsidR="006243BF" w:rsidRPr="00D816E1" w:rsidRDefault="006243BF" w:rsidP="000764C8">
            <w:pPr>
              <w:spacing w:line="240" w:lineRule="atLeast"/>
              <w:ind w:right="160"/>
              <w:jc w:val="right"/>
              <w:rPr>
                <w:b/>
                <w:lang w:val="uk-UA"/>
              </w:rPr>
            </w:pPr>
            <w:r w:rsidRPr="00D816E1">
              <w:rPr>
                <w:b/>
                <w:lang w:val="uk-UA"/>
              </w:rPr>
              <w:t>_____________</w:t>
            </w:r>
          </w:p>
        </w:tc>
        <w:tc>
          <w:tcPr>
            <w:tcW w:w="2340" w:type="dxa"/>
            <w:vAlign w:val="bottom"/>
          </w:tcPr>
          <w:p w14:paraId="1F4B6110" w14:textId="77777777" w:rsidR="006243BF" w:rsidRPr="00D816E1" w:rsidRDefault="006243BF" w:rsidP="000764C8">
            <w:pPr>
              <w:spacing w:line="240" w:lineRule="atLeast"/>
              <w:ind w:left="280"/>
              <w:rPr>
                <w:b/>
                <w:lang w:val="uk-UA"/>
              </w:rPr>
            </w:pPr>
            <w:r w:rsidRPr="00D816E1">
              <w:rPr>
                <w:b/>
                <w:lang w:val="uk-UA"/>
              </w:rPr>
              <w:t>Прізвище, ініціали</w:t>
            </w:r>
          </w:p>
        </w:tc>
      </w:tr>
      <w:tr w:rsidR="006243BF" w:rsidRPr="00D816E1" w14:paraId="1D246F02" w14:textId="77777777" w:rsidTr="000764C8">
        <w:trPr>
          <w:trHeight w:val="264"/>
        </w:trPr>
        <w:tc>
          <w:tcPr>
            <w:tcW w:w="4700" w:type="dxa"/>
            <w:vAlign w:val="bottom"/>
          </w:tcPr>
          <w:p w14:paraId="45A8BFF6" w14:textId="77777777" w:rsidR="006243BF" w:rsidRPr="00D816E1" w:rsidRDefault="006243BF" w:rsidP="000764C8">
            <w:pPr>
              <w:spacing w:line="263" w:lineRule="exact"/>
              <w:rPr>
                <w:b/>
                <w:lang w:val="uk-UA"/>
              </w:rPr>
            </w:pPr>
            <w:r w:rsidRPr="00D816E1">
              <w:rPr>
                <w:b/>
                <w:lang w:val="uk-UA"/>
              </w:rPr>
              <w:t xml:space="preserve">   (або уповноважена особа)</w:t>
            </w:r>
          </w:p>
        </w:tc>
        <w:tc>
          <w:tcPr>
            <w:tcW w:w="2100" w:type="dxa"/>
            <w:vAlign w:val="bottom"/>
          </w:tcPr>
          <w:p w14:paraId="75D90765" w14:textId="77777777" w:rsidR="006243BF" w:rsidRPr="00D816E1" w:rsidRDefault="006243BF" w:rsidP="000764C8">
            <w:pPr>
              <w:spacing w:line="263" w:lineRule="exact"/>
              <w:jc w:val="center"/>
              <w:rPr>
                <w:b/>
                <w:lang w:val="uk-UA"/>
              </w:rPr>
            </w:pPr>
            <w:r w:rsidRPr="00D816E1">
              <w:rPr>
                <w:b/>
                <w:lang w:val="uk-UA"/>
              </w:rPr>
              <w:t>(підпис)</w:t>
            </w:r>
          </w:p>
        </w:tc>
        <w:tc>
          <w:tcPr>
            <w:tcW w:w="2340" w:type="dxa"/>
            <w:vAlign w:val="bottom"/>
          </w:tcPr>
          <w:p w14:paraId="21FDB564" w14:textId="77777777" w:rsidR="006243BF" w:rsidRPr="00D816E1" w:rsidRDefault="006243BF" w:rsidP="000764C8">
            <w:pPr>
              <w:spacing w:line="240" w:lineRule="atLeast"/>
              <w:rPr>
                <w:b/>
                <w:lang w:val="uk-UA"/>
              </w:rPr>
            </w:pPr>
          </w:p>
        </w:tc>
      </w:tr>
    </w:tbl>
    <w:p w14:paraId="19C3639D" w14:textId="6AD02872" w:rsidR="006243BF" w:rsidRDefault="006243BF" w:rsidP="006243BF">
      <w:pPr>
        <w:pStyle w:val="ab"/>
        <w:ind w:left="810"/>
        <w:rPr>
          <w:b/>
          <w:lang w:val="uk-UA"/>
        </w:rPr>
      </w:pPr>
      <w:r w:rsidRPr="006243BF">
        <w:rPr>
          <w:b/>
          <w:lang w:val="uk-UA"/>
        </w:rPr>
        <w:tab/>
        <w:t xml:space="preserve">                                                                                                  </w:t>
      </w:r>
    </w:p>
    <w:p w14:paraId="4C44C975" w14:textId="0454A431" w:rsidR="006243BF" w:rsidRDefault="007C42E1" w:rsidP="006243BF">
      <w:pPr>
        <w:pStyle w:val="ab"/>
        <w:numPr>
          <w:ilvl w:val="0"/>
          <w:numId w:val="32"/>
        </w:numPr>
        <w:jc w:val="both"/>
        <w:rPr>
          <w:lang w:val="uk-UA"/>
        </w:rPr>
      </w:pPr>
      <w:r>
        <w:rPr>
          <w:lang w:val="uk-UA"/>
        </w:rPr>
        <w:t xml:space="preserve">Викласти </w:t>
      </w:r>
      <w:r w:rsidR="006243BF">
        <w:rPr>
          <w:lang w:val="uk-UA"/>
        </w:rPr>
        <w:t>Нова</w:t>
      </w:r>
      <w:r w:rsidR="006243BF" w:rsidRPr="00437DE4">
        <w:rPr>
          <w:lang w:val="uk-UA"/>
        </w:rPr>
        <w:t xml:space="preserve">  редакція </w:t>
      </w:r>
      <w:r w:rsidR="006243BF">
        <w:rPr>
          <w:lang w:val="uk-UA"/>
        </w:rPr>
        <w:t>Зразок №</w:t>
      </w:r>
      <w:r w:rsidR="006243BF" w:rsidRPr="00437DE4">
        <w:rPr>
          <w:lang w:val="uk-UA"/>
        </w:rPr>
        <w:t xml:space="preserve"> 2  </w:t>
      </w:r>
      <w:r w:rsidR="006243BF" w:rsidRPr="00437DE4">
        <w:rPr>
          <w:color w:val="4F6228" w:themeColor="accent3" w:themeShade="80"/>
          <w:lang w:val="uk-UA"/>
        </w:rPr>
        <w:t xml:space="preserve"> Додаток 2</w:t>
      </w:r>
      <w:r w:rsidR="006243BF" w:rsidRPr="00437DE4">
        <w:rPr>
          <w:color w:val="1D1B11" w:themeColor="background2" w:themeShade="1A"/>
          <w:lang w:val="uk-UA"/>
        </w:rPr>
        <w:t xml:space="preserve"> </w:t>
      </w:r>
      <w:r w:rsidR="006243BF" w:rsidRPr="00437DE4">
        <w:rPr>
          <w:lang w:val="uk-UA"/>
        </w:rPr>
        <w:t>тендерної документації №1 від 1</w:t>
      </w:r>
      <w:r w:rsidR="006243BF">
        <w:rPr>
          <w:lang w:val="uk-UA"/>
        </w:rPr>
        <w:t>8</w:t>
      </w:r>
      <w:r w:rsidR="006243BF" w:rsidRPr="00437DE4">
        <w:rPr>
          <w:lang w:val="uk-UA"/>
        </w:rPr>
        <w:t>.03.2024р.:</w:t>
      </w:r>
    </w:p>
    <w:p w14:paraId="18E2112B" w14:textId="616D7515" w:rsidR="00314F45" w:rsidRPr="00314F45" w:rsidRDefault="00876979" w:rsidP="006243BF">
      <w:pPr>
        <w:ind w:right="-23" w:firstLine="4678"/>
        <w:jc w:val="right"/>
        <w:rPr>
          <w:b/>
          <w:color w:val="000000"/>
          <w:lang w:val="uk-UA"/>
        </w:rPr>
      </w:pPr>
      <w:r w:rsidRPr="00D816E1">
        <w:rPr>
          <w:b/>
          <w:lang w:val="uk-UA"/>
        </w:rPr>
        <w:t>Зразок № 2</w:t>
      </w:r>
      <w:r w:rsidRPr="00FA05EE">
        <w:rPr>
          <w:b/>
          <w:lang w:val="uk-UA"/>
        </w:rPr>
        <w:t xml:space="preserve"> </w:t>
      </w:r>
      <w:r>
        <w:rPr>
          <w:b/>
          <w:lang w:val="uk-UA"/>
        </w:rPr>
        <w:t>до Додатку №2</w:t>
      </w:r>
      <w:r w:rsidR="00314F45" w:rsidRPr="00314F45">
        <w:rPr>
          <w:b/>
          <w:color w:val="000000"/>
          <w:lang w:val="uk-UA"/>
        </w:rPr>
        <w:t xml:space="preserve"> </w:t>
      </w:r>
    </w:p>
    <w:p w14:paraId="33B956AB" w14:textId="6ECB8E2C" w:rsidR="00314F45" w:rsidRDefault="00314F45" w:rsidP="00314F45">
      <w:pPr>
        <w:ind w:right="-23" w:firstLine="4678"/>
        <w:jc w:val="center"/>
        <w:rPr>
          <w:b/>
          <w:color w:val="385623"/>
          <w:lang w:val="uk-UA"/>
        </w:rPr>
      </w:pPr>
      <w:r>
        <w:rPr>
          <w:b/>
          <w:color w:val="385623"/>
          <w:lang w:val="uk-UA"/>
        </w:rPr>
        <w:t xml:space="preserve"> </w:t>
      </w:r>
      <w:r w:rsidR="006243BF">
        <w:rPr>
          <w:b/>
          <w:color w:val="385623"/>
          <w:lang w:val="uk-UA"/>
        </w:rPr>
        <w:t xml:space="preserve">                          </w:t>
      </w:r>
      <w:r>
        <w:rPr>
          <w:b/>
          <w:color w:val="385623"/>
          <w:lang w:val="uk-UA"/>
        </w:rPr>
        <w:t>в редакції від 1</w:t>
      </w:r>
      <w:r w:rsidR="000A19E6">
        <w:rPr>
          <w:b/>
          <w:color w:val="385623"/>
          <w:lang w:val="uk-UA"/>
        </w:rPr>
        <w:t>8</w:t>
      </w:r>
      <w:r>
        <w:rPr>
          <w:b/>
          <w:color w:val="385623"/>
          <w:lang w:val="uk-UA"/>
        </w:rPr>
        <w:t>.03.2024 року</w:t>
      </w:r>
    </w:p>
    <w:p w14:paraId="55FAE0B3" w14:textId="77777777" w:rsidR="00876979" w:rsidRPr="00D816E1" w:rsidRDefault="00876979" w:rsidP="00876979">
      <w:pPr>
        <w:rPr>
          <w:lang w:val="uk-UA"/>
        </w:rPr>
      </w:pPr>
      <w:r w:rsidRPr="00D816E1">
        <w:rPr>
          <w:lang w:val="uk-UA"/>
        </w:rPr>
        <w:t xml:space="preserve">Довідка про наявність працівників відповідної кваліфікації, які мають необхідні знання та досвід </w:t>
      </w:r>
      <w:r w:rsidRPr="005D6F02">
        <w:rPr>
          <w:color w:val="44546A"/>
          <w:lang w:val="uk-UA"/>
        </w:rPr>
        <w:t xml:space="preserve">для </w:t>
      </w:r>
      <w:r>
        <w:rPr>
          <w:color w:val="44546A"/>
          <w:lang w:val="uk-UA"/>
        </w:rPr>
        <w:t>виконання робіт</w:t>
      </w:r>
      <w:r>
        <w:rPr>
          <w:lang w:val="uk-UA"/>
        </w:rPr>
        <w:t xml:space="preserve"> </w:t>
      </w:r>
      <w:r w:rsidRPr="00D816E1">
        <w:rPr>
          <w:lang w:val="uk-UA"/>
        </w:rPr>
        <w:t>печатається на фірмовому бланку Учасника (у разі наявності таких бланків).</w:t>
      </w:r>
    </w:p>
    <w:p w14:paraId="148B2286" w14:textId="77777777" w:rsidR="00876979" w:rsidRPr="00D816E1" w:rsidRDefault="00876979" w:rsidP="00876979">
      <w:pPr>
        <w:rPr>
          <w:sz w:val="10"/>
          <w:szCs w:val="10"/>
          <w:lang w:val="uk-UA"/>
        </w:rPr>
      </w:pPr>
    </w:p>
    <w:p w14:paraId="38B82CF2" w14:textId="77777777" w:rsidR="00876979" w:rsidRPr="00D816E1" w:rsidRDefault="00876979" w:rsidP="00876979">
      <w:pPr>
        <w:rPr>
          <w:lang w:val="uk-UA"/>
        </w:rPr>
      </w:pPr>
      <w:r w:rsidRPr="00D816E1">
        <w:rPr>
          <w:lang w:val="uk-UA"/>
        </w:rPr>
        <w:t>№___________</w:t>
      </w:r>
    </w:p>
    <w:p w14:paraId="0CA11795" w14:textId="77777777" w:rsidR="00876979" w:rsidRPr="00D816E1" w:rsidRDefault="00876979" w:rsidP="00876979">
      <w:pPr>
        <w:rPr>
          <w:lang w:val="uk-UA"/>
        </w:rPr>
      </w:pPr>
      <w:r w:rsidRPr="00D816E1">
        <w:rPr>
          <w:lang w:val="uk-UA"/>
        </w:rPr>
        <w:t>Від__________</w:t>
      </w:r>
    </w:p>
    <w:p w14:paraId="1B12768A" w14:textId="4107F54C" w:rsidR="00876979" w:rsidRPr="0020194E" w:rsidRDefault="00876979" w:rsidP="00876979">
      <w:pPr>
        <w:jc w:val="center"/>
        <w:rPr>
          <w:b/>
          <w:vertAlign w:val="superscript"/>
          <w:lang w:val="uk-UA"/>
        </w:rPr>
      </w:pPr>
      <w:r w:rsidRPr="00D816E1">
        <w:rPr>
          <w:b/>
          <w:lang w:val="uk-UA"/>
        </w:rPr>
        <w:t>ДОВІДКА</w:t>
      </w:r>
      <w:r w:rsidR="00CD3579" w:rsidRPr="00AB486A">
        <w:rPr>
          <w:b/>
          <w:lang w:val="uk-UA"/>
        </w:rPr>
        <w:t>**</w:t>
      </w:r>
    </w:p>
    <w:p w14:paraId="2E5A4395" w14:textId="77777777" w:rsidR="00876979" w:rsidRPr="00D816E1" w:rsidRDefault="00876979" w:rsidP="00876979">
      <w:pPr>
        <w:jc w:val="center"/>
        <w:rPr>
          <w:b/>
          <w:lang w:val="uk-UA"/>
        </w:rPr>
      </w:pPr>
      <w:r w:rsidRPr="00D816E1">
        <w:rPr>
          <w:b/>
          <w:lang w:val="uk-UA"/>
        </w:rPr>
        <w:t xml:space="preserve">про наявність працівників відповідної кваліфікації, які мають необхідні знання та досвід </w:t>
      </w:r>
    </w:p>
    <w:p w14:paraId="57DF6E7D" w14:textId="77777777" w:rsidR="00876979" w:rsidRPr="00D816E1" w:rsidRDefault="00876979" w:rsidP="00876979">
      <w:pPr>
        <w:jc w:val="center"/>
        <w:rPr>
          <w:lang w:val="uk-UA"/>
        </w:rPr>
      </w:pPr>
    </w:p>
    <w:p w14:paraId="319E9691" w14:textId="77777777" w:rsidR="00876979" w:rsidRPr="00D816E1" w:rsidRDefault="00876979" w:rsidP="00876979">
      <w:pPr>
        <w:rPr>
          <w:lang w:val="uk-UA"/>
        </w:rPr>
      </w:pPr>
      <w:r w:rsidRPr="00D816E1">
        <w:rPr>
          <w:lang w:val="uk-UA"/>
        </w:rPr>
        <w:t>___________________________ має працівників відповідної кваліфікації, які мають необхідні</w:t>
      </w:r>
    </w:p>
    <w:p w14:paraId="2C02F465" w14:textId="77777777" w:rsidR="00876979" w:rsidRDefault="00876979" w:rsidP="00876979">
      <w:pPr>
        <w:rPr>
          <w:lang w:val="uk-UA"/>
        </w:rPr>
      </w:pPr>
      <w:r w:rsidRPr="00AB486A">
        <w:rPr>
          <w:sz w:val="16"/>
          <w:szCs w:val="16"/>
          <w:lang w:val="uk-UA"/>
        </w:rPr>
        <w:t>( найменування Учасника)</w:t>
      </w:r>
      <w:r w:rsidRPr="00D816E1">
        <w:rPr>
          <w:lang w:val="uk-UA"/>
        </w:rPr>
        <w:t xml:space="preserve"> </w:t>
      </w:r>
    </w:p>
    <w:p w14:paraId="0866979E" w14:textId="77777777" w:rsidR="00876979" w:rsidRPr="00D816E1" w:rsidRDefault="00876979" w:rsidP="00876979">
      <w:pPr>
        <w:rPr>
          <w:lang w:val="uk-UA"/>
        </w:rPr>
      </w:pPr>
      <w:r w:rsidRPr="00D816E1">
        <w:rPr>
          <w:lang w:val="uk-UA"/>
        </w:rPr>
        <w:t xml:space="preserve">знання та досвід </w:t>
      </w:r>
      <w:r w:rsidRPr="005D6F02">
        <w:rPr>
          <w:color w:val="44546A"/>
          <w:lang w:val="uk-UA"/>
        </w:rPr>
        <w:t xml:space="preserve">для </w:t>
      </w:r>
      <w:r>
        <w:rPr>
          <w:color w:val="44546A"/>
          <w:lang w:val="uk-UA"/>
        </w:rPr>
        <w:t>виконання робіт</w:t>
      </w:r>
      <w:r w:rsidRPr="00D816E1">
        <w:rPr>
          <w:lang w:val="uk-UA"/>
        </w:rPr>
        <w:t xml:space="preserve"> за предметом закупівлі ____________________________, а саме:</w:t>
      </w:r>
    </w:p>
    <w:tbl>
      <w:tblPr>
        <w:tblW w:w="9924" w:type="dxa"/>
        <w:tblInd w:w="10" w:type="dxa"/>
        <w:tblLayout w:type="fixed"/>
        <w:tblCellMar>
          <w:left w:w="0" w:type="dxa"/>
          <w:right w:w="0" w:type="dxa"/>
        </w:tblCellMar>
        <w:tblLook w:val="0000" w:firstRow="0" w:lastRow="0" w:firstColumn="0" w:lastColumn="0" w:noHBand="0" w:noVBand="0"/>
      </w:tblPr>
      <w:tblGrid>
        <w:gridCol w:w="560"/>
        <w:gridCol w:w="1283"/>
        <w:gridCol w:w="2693"/>
        <w:gridCol w:w="3828"/>
        <w:gridCol w:w="1560"/>
      </w:tblGrid>
      <w:tr w:rsidR="00876979" w:rsidRPr="00D816E1" w14:paraId="7049E325" w14:textId="77777777" w:rsidTr="002C3891">
        <w:trPr>
          <w:trHeight w:val="230"/>
        </w:trPr>
        <w:tc>
          <w:tcPr>
            <w:tcW w:w="560" w:type="dxa"/>
            <w:tcBorders>
              <w:top w:val="single" w:sz="4" w:space="0" w:color="auto"/>
              <w:left w:val="single" w:sz="8" w:space="0" w:color="auto"/>
              <w:bottom w:val="single" w:sz="8" w:space="0" w:color="auto"/>
              <w:right w:val="single" w:sz="8" w:space="0" w:color="auto"/>
            </w:tcBorders>
            <w:vAlign w:val="bottom"/>
          </w:tcPr>
          <w:p w14:paraId="62D34277" w14:textId="77777777" w:rsidR="00876979" w:rsidRPr="00D816E1" w:rsidRDefault="00876979" w:rsidP="002C3891">
            <w:pPr>
              <w:rPr>
                <w:lang w:val="uk-UA"/>
              </w:rPr>
            </w:pPr>
            <w:r w:rsidRPr="00D816E1">
              <w:rPr>
                <w:lang w:val="uk-UA"/>
              </w:rPr>
              <w:t>№ з.п.</w:t>
            </w:r>
          </w:p>
        </w:tc>
        <w:tc>
          <w:tcPr>
            <w:tcW w:w="1283" w:type="dxa"/>
            <w:tcBorders>
              <w:top w:val="single" w:sz="4" w:space="0" w:color="auto"/>
              <w:bottom w:val="single" w:sz="8" w:space="0" w:color="auto"/>
              <w:right w:val="single" w:sz="4" w:space="0" w:color="auto"/>
            </w:tcBorders>
            <w:vAlign w:val="bottom"/>
          </w:tcPr>
          <w:p w14:paraId="5DA9C6AA" w14:textId="77777777" w:rsidR="00876979" w:rsidRPr="00D816E1" w:rsidRDefault="00876979" w:rsidP="002C3891">
            <w:pPr>
              <w:rPr>
                <w:lang w:val="uk-UA"/>
              </w:rPr>
            </w:pPr>
            <w:r w:rsidRPr="00D816E1">
              <w:rPr>
                <w:lang w:val="uk-UA"/>
              </w:rPr>
              <w:t>Посада</w:t>
            </w:r>
          </w:p>
        </w:tc>
        <w:tc>
          <w:tcPr>
            <w:tcW w:w="2693" w:type="dxa"/>
            <w:tcBorders>
              <w:top w:val="single" w:sz="4" w:space="0" w:color="auto"/>
              <w:left w:val="single" w:sz="4" w:space="0" w:color="auto"/>
              <w:bottom w:val="single" w:sz="8" w:space="0" w:color="auto"/>
              <w:right w:val="single" w:sz="4" w:space="0" w:color="auto"/>
            </w:tcBorders>
          </w:tcPr>
          <w:p w14:paraId="55375620" w14:textId="77777777" w:rsidR="00876979" w:rsidRPr="00D816E1" w:rsidRDefault="00876979" w:rsidP="002C3891">
            <w:pPr>
              <w:jc w:val="center"/>
              <w:rPr>
                <w:lang w:val="uk-UA"/>
              </w:rPr>
            </w:pPr>
            <w:r w:rsidRPr="00D816E1">
              <w:rPr>
                <w:lang w:val="uk-UA"/>
              </w:rPr>
              <w:t>П.І.Б</w:t>
            </w:r>
          </w:p>
        </w:tc>
        <w:tc>
          <w:tcPr>
            <w:tcW w:w="3828" w:type="dxa"/>
            <w:tcBorders>
              <w:top w:val="single" w:sz="4" w:space="0" w:color="auto"/>
              <w:left w:val="single" w:sz="4" w:space="0" w:color="auto"/>
              <w:bottom w:val="single" w:sz="8" w:space="0" w:color="auto"/>
              <w:right w:val="single" w:sz="8" w:space="0" w:color="auto"/>
            </w:tcBorders>
            <w:vAlign w:val="center"/>
          </w:tcPr>
          <w:p w14:paraId="46EFF8D2" w14:textId="77777777" w:rsidR="00876979" w:rsidRPr="00D816E1" w:rsidRDefault="00876979" w:rsidP="002C3891">
            <w:pPr>
              <w:rPr>
                <w:lang w:val="uk-UA"/>
              </w:rPr>
            </w:pPr>
            <w:r w:rsidRPr="00D816E1">
              <w:rPr>
                <w:lang w:val="uk-UA"/>
              </w:rPr>
              <w:t>Освіта та спеціальність, професія</w:t>
            </w:r>
          </w:p>
        </w:tc>
        <w:tc>
          <w:tcPr>
            <w:tcW w:w="1560" w:type="dxa"/>
            <w:tcBorders>
              <w:top w:val="single" w:sz="4" w:space="0" w:color="auto"/>
              <w:bottom w:val="single" w:sz="8" w:space="0" w:color="auto"/>
              <w:right w:val="single" w:sz="8" w:space="0" w:color="auto"/>
            </w:tcBorders>
            <w:vAlign w:val="center"/>
          </w:tcPr>
          <w:p w14:paraId="7F29590A" w14:textId="77777777" w:rsidR="00876979" w:rsidRPr="00D816E1" w:rsidRDefault="00876979" w:rsidP="002C3891">
            <w:pPr>
              <w:jc w:val="center"/>
              <w:rPr>
                <w:lang w:val="uk-UA"/>
              </w:rPr>
            </w:pPr>
            <w:r w:rsidRPr="00D816E1">
              <w:rPr>
                <w:lang w:val="uk-UA"/>
              </w:rPr>
              <w:t>Досвід роботи</w:t>
            </w:r>
          </w:p>
        </w:tc>
      </w:tr>
      <w:tr w:rsidR="00876979" w:rsidRPr="00D816E1" w14:paraId="27104BC6" w14:textId="77777777" w:rsidTr="002C3891">
        <w:trPr>
          <w:trHeight w:val="395"/>
        </w:trPr>
        <w:tc>
          <w:tcPr>
            <w:tcW w:w="560" w:type="dxa"/>
            <w:tcBorders>
              <w:left w:val="single" w:sz="8" w:space="0" w:color="auto"/>
              <w:bottom w:val="single" w:sz="8" w:space="0" w:color="auto"/>
              <w:right w:val="single" w:sz="8" w:space="0" w:color="auto"/>
            </w:tcBorders>
            <w:vAlign w:val="bottom"/>
          </w:tcPr>
          <w:p w14:paraId="5D9BEEDC" w14:textId="77777777" w:rsidR="00876979" w:rsidRPr="00D816E1" w:rsidRDefault="00876979" w:rsidP="002C3891">
            <w:pPr>
              <w:rPr>
                <w:lang w:val="uk-UA"/>
              </w:rPr>
            </w:pPr>
          </w:p>
        </w:tc>
        <w:tc>
          <w:tcPr>
            <w:tcW w:w="1283" w:type="dxa"/>
            <w:tcBorders>
              <w:bottom w:val="single" w:sz="8" w:space="0" w:color="auto"/>
              <w:right w:val="single" w:sz="4" w:space="0" w:color="auto"/>
            </w:tcBorders>
            <w:vAlign w:val="bottom"/>
          </w:tcPr>
          <w:p w14:paraId="422767D5" w14:textId="77777777" w:rsidR="00876979" w:rsidRPr="00D816E1" w:rsidRDefault="00876979" w:rsidP="002C3891">
            <w:pPr>
              <w:rPr>
                <w:lang w:val="uk-UA"/>
              </w:rPr>
            </w:pPr>
          </w:p>
        </w:tc>
        <w:tc>
          <w:tcPr>
            <w:tcW w:w="2693" w:type="dxa"/>
            <w:tcBorders>
              <w:left w:val="single" w:sz="4" w:space="0" w:color="auto"/>
              <w:bottom w:val="single" w:sz="8" w:space="0" w:color="auto"/>
              <w:right w:val="single" w:sz="4" w:space="0" w:color="auto"/>
            </w:tcBorders>
          </w:tcPr>
          <w:p w14:paraId="7CC71E28" w14:textId="77777777" w:rsidR="00876979" w:rsidRPr="00D816E1" w:rsidRDefault="00876979" w:rsidP="002C3891">
            <w:pPr>
              <w:rPr>
                <w:lang w:val="uk-UA"/>
              </w:rPr>
            </w:pPr>
          </w:p>
        </w:tc>
        <w:tc>
          <w:tcPr>
            <w:tcW w:w="3828" w:type="dxa"/>
            <w:tcBorders>
              <w:left w:val="single" w:sz="4" w:space="0" w:color="auto"/>
              <w:bottom w:val="single" w:sz="8" w:space="0" w:color="auto"/>
              <w:right w:val="single" w:sz="8" w:space="0" w:color="auto"/>
            </w:tcBorders>
            <w:vAlign w:val="bottom"/>
          </w:tcPr>
          <w:p w14:paraId="7DDCE52E" w14:textId="77777777" w:rsidR="00876979" w:rsidRPr="00D816E1" w:rsidRDefault="00876979" w:rsidP="002C3891">
            <w:pPr>
              <w:rPr>
                <w:lang w:val="uk-UA"/>
              </w:rPr>
            </w:pPr>
          </w:p>
        </w:tc>
        <w:tc>
          <w:tcPr>
            <w:tcW w:w="1560" w:type="dxa"/>
            <w:tcBorders>
              <w:bottom w:val="single" w:sz="8" w:space="0" w:color="auto"/>
              <w:right w:val="single" w:sz="8" w:space="0" w:color="auto"/>
            </w:tcBorders>
          </w:tcPr>
          <w:p w14:paraId="1E511145" w14:textId="77777777" w:rsidR="00876979" w:rsidRPr="00D816E1" w:rsidRDefault="00876979" w:rsidP="002C3891">
            <w:pPr>
              <w:rPr>
                <w:lang w:val="uk-UA"/>
              </w:rPr>
            </w:pPr>
          </w:p>
        </w:tc>
      </w:tr>
      <w:tr w:rsidR="00876979" w:rsidRPr="00D816E1" w14:paraId="752FE24D" w14:textId="77777777" w:rsidTr="002C3891">
        <w:trPr>
          <w:trHeight w:val="304"/>
        </w:trPr>
        <w:tc>
          <w:tcPr>
            <w:tcW w:w="560" w:type="dxa"/>
            <w:tcBorders>
              <w:left w:val="single" w:sz="8" w:space="0" w:color="auto"/>
              <w:bottom w:val="single" w:sz="8" w:space="0" w:color="auto"/>
              <w:right w:val="single" w:sz="8" w:space="0" w:color="auto"/>
            </w:tcBorders>
            <w:vAlign w:val="bottom"/>
          </w:tcPr>
          <w:p w14:paraId="3737BE40" w14:textId="77777777" w:rsidR="00876979" w:rsidRPr="00D816E1" w:rsidRDefault="00876979" w:rsidP="002C3891">
            <w:pPr>
              <w:rPr>
                <w:lang w:val="uk-UA"/>
              </w:rPr>
            </w:pPr>
          </w:p>
        </w:tc>
        <w:tc>
          <w:tcPr>
            <w:tcW w:w="1283" w:type="dxa"/>
            <w:tcBorders>
              <w:bottom w:val="single" w:sz="8" w:space="0" w:color="auto"/>
              <w:right w:val="single" w:sz="4" w:space="0" w:color="auto"/>
            </w:tcBorders>
            <w:vAlign w:val="bottom"/>
          </w:tcPr>
          <w:p w14:paraId="708A767D" w14:textId="77777777" w:rsidR="00876979" w:rsidRPr="00D816E1" w:rsidRDefault="00876979" w:rsidP="002C3891">
            <w:pPr>
              <w:rPr>
                <w:lang w:val="uk-UA"/>
              </w:rPr>
            </w:pPr>
          </w:p>
        </w:tc>
        <w:tc>
          <w:tcPr>
            <w:tcW w:w="2693" w:type="dxa"/>
            <w:tcBorders>
              <w:left w:val="single" w:sz="4" w:space="0" w:color="auto"/>
              <w:bottom w:val="single" w:sz="8" w:space="0" w:color="auto"/>
              <w:right w:val="single" w:sz="4" w:space="0" w:color="auto"/>
            </w:tcBorders>
          </w:tcPr>
          <w:p w14:paraId="0AF08011" w14:textId="77777777" w:rsidR="00876979" w:rsidRPr="00D816E1" w:rsidRDefault="00876979" w:rsidP="002C3891">
            <w:pPr>
              <w:rPr>
                <w:lang w:val="uk-UA"/>
              </w:rPr>
            </w:pPr>
          </w:p>
        </w:tc>
        <w:tc>
          <w:tcPr>
            <w:tcW w:w="3828" w:type="dxa"/>
            <w:tcBorders>
              <w:left w:val="single" w:sz="4" w:space="0" w:color="auto"/>
              <w:bottom w:val="single" w:sz="8" w:space="0" w:color="auto"/>
              <w:right w:val="single" w:sz="8" w:space="0" w:color="auto"/>
            </w:tcBorders>
            <w:vAlign w:val="bottom"/>
          </w:tcPr>
          <w:p w14:paraId="476DB9F5" w14:textId="77777777" w:rsidR="00876979" w:rsidRPr="00D816E1" w:rsidRDefault="00876979" w:rsidP="002C3891">
            <w:pPr>
              <w:rPr>
                <w:lang w:val="uk-UA"/>
              </w:rPr>
            </w:pPr>
          </w:p>
        </w:tc>
        <w:tc>
          <w:tcPr>
            <w:tcW w:w="1560" w:type="dxa"/>
            <w:tcBorders>
              <w:bottom w:val="single" w:sz="8" w:space="0" w:color="auto"/>
              <w:right w:val="single" w:sz="8" w:space="0" w:color="auto"/>
            </w:tcBorders>
          </w:tcPr>
          <w:p w14:paraId="5783C52B" w14:textId="77777777" w:rsidR="00876979" w:rsidRPr="00D816E1" w:rsidRDefault="00876979" w:rsidP="002C3891">
            <w:pPr>
              <w:rPr>
                <w:lang w:val="uk-UA"/>
              </w:rPr>
            </w:pPr>
          </w:p>
        </w:tc>
      </w:tr>
    </w:tbl>
    <w:p w14:paraId="1482588D" w14:textId="77777777" w:rsidR="00A116C6" w:rsidRPr="00FA05EE" w:rsidRDefault="00A116C6" w:rsidP="00A116C6">
      <w:pPr>
        <w:rPr>
          <w:lang w:val="uk-UA"/>
        </w:rPr>
      </w:pPr>
      <w:r w:rsidRPr="00FA05EE">
        <w:rPr>
          <w:b/>
          <w:lang w:val="uk-UA"/>
        </w:rPr>
        <w:t>Примітка:</w:t>
      </w:r>
      <w:r w:rsidRPr="00FA05EE">
        <w:rPr>
          <w:lang w:val="uk-UA"/>
        </w:rPr>
        <w:t xml:space="preserve"> На всіх зазначених у цій Довідці працівників </w:t>
      </w:r>
    </w:p>
    <w:p w14:paraId="678BDEFB" w14:textId="77777777" w:rsidR="00A116C6" w:rsidRPr="00FA05EE" w:rsidRDefault="00A116C6" w:rsidP="00A116C6">
      <w:pPr>
        <w:rPr>
          <w:lang w:val="uk-UA"/>
        </w:rPr>
      </w:pPr>
      <w:r w:rsidRPr="00FA05EE">
        <w:rPr>
          <w:lang w:val="uk-UA"/>
        </w:rPr>
        <w:lastRenderedPageBreak/>
        <w:t>учасник має надати документи/документ</w:t>
      </w:r>
    </w:p>
    <w:p w14:paraId="7BF62124" w14:textId="77777777" w:rsidR="00A116C6" w:rsidRPr="00FA05EE" w:rsidRDefault="00A116C6" w:rsidP="00A116C6">
      <w:pPr>
        <w:rPr>
          <w:lang w:val="uk-UA"/>
        </w:rPr>
      </w:pPr>
      <w:r w:rsidRPr="00FA05EE">
        <w:rPr>
          <w:lang w:val="uk-UA"/>
        </w:rPr>
        <w:t>відповідно до пункту</w:t>
      </w:r>
      <w:r>
        <w:rPr>
          <w:lang w:val="uk-UA"/>
        </w:rPr>
        <w:t>2</w:t>
      </w:r>
      <w:r w:rsidRPr="00FA05EE">
        <w:rPr>
          <w:lang w:val="uk-UA"/>
        </w:rPr>
        <w:t xml:space="preserve"> Додатку №2  тендерної документації.</w:t>
      </w:r>
    </w:p>
    <w:p w14:paraId="014E879D" w14:textId="77777777" w:rsidR="00B93888" w:rsidRDefault="00B93888" w:rsidP="00876979">
      <w:pPr>
        <w:jc w:val="center"/>
        <w:rPr>
          <w:b/>
          <w:lang w:val="uk-UA"/>
        </w:rPr>
      </w:pPr>
    </w:p>
    <w:p w14:paraId="4909A274" w14:textId="77D6AA41" w:rsidR="00876979" w:rsidRPr="00224AE9" w:rsidRDefault="00876979" w:rsidP="00876979">
      <w:pPr>
        <w:jc w:val="center"/>
        <w:rPr>
          <w:b/>
        </w:rPr>
      </w:pPr>
      <w:r>
        <w:rPr>
          <w:b/>
          <w:lang w:val="uk-UA"/>
        </w:rPr>
        <w:t>ДОВІДКА</w:t>
      </w:r>
    </w:p>
    <w:p w14:paraId="11AA06FF" w14:textId="77777777" w:rsidR="00876979" w:rsidRPr="00224AE9" w:rsidRDefault="00876979" w:rsidP="00876979">
      <w:pPr>
        <w:jc w:val="center"/>
        <w:rPr>
          <w:b/>
        </w:rPr>
      </w:pPr>
      <w:r w:rsidRPr="00224AE9">
        <w:rPr>
          <w:b/>
        </w:rPr>
        <w:t xml:space="preserve">про наявність робітників основних будівельних професій </w:t>
      </w:r>
    </w:p>
    <w:p w14:paraId="42DB29B9" w14:textId="77777777" w:rsidR="00876979" w:rsidRDefault="00876979" w:rsidP="00876979">
      <w:pPr>
        <w:jc w:val="center"/>
        <w:rPr>
          <w:b/>
        </w:rPr>
      </w:pPr>
      <w:r w:rsidRPr="00224AE9">
        <w:rPr>
          <w:b/>
        </w:rPr>
        <w:t>учасника для виконання замовлення</w:t>
      </w:r>
    </w:p>
    <w:p w14:paraId="6CDC63D0" w14:textId="77777777" w:rsidR="00876979" w:rsidRPr="00D816E1" w:rsidRDefault="00876979" w:rsidP="00876979">
      <w:pPr>
        <w:rPr>
          <w:lang w:val="uk-UA"/>
        </w:rPr>
      </w:pPr>
      <w:r>
        <w:rPr>
          <w:lang w:val="uk-UA"/>
        </w:rPr>
        <w:t>_______________________</w:t>
      </w:r>
      <w:r w:rsidRPr="00D816E1">
        <w:rPr>
          <w:lang w:val="uk-UA"/>
        </w:rPr>
        <w:t xml:space="preserve"> має </w:t>
      </w:r>
      <w:r>
        <w:rPr>
          <w:lang w:val="uk-UA"/>
        </w:rPr>
        <w:t>робітників основних будівельних професій, які мають необхідні</w:t>
      </w:r>
    </w:p>
    <w:p w14:paraId="5DEE18F3" w14:textId="77777777" w:rsidR="00876979" w:rsidRDefault="00876979" w:rsidP="00876979">
      <w:pPr>
        <w:rPr>
          <w:lang w:val="uk-UA"/>
        </w:rPr>
      </w:pPr>
      <w:r w:rsidRPr="00AB486A">
        <w:rPr>
          <w:sz w:val="16"/>
          <w:szCs w:val="16"/>
          <w:lang w:val="uk-UA"/>
        </w:rPr>
        <w:t>( найменування Учасника)</w:t>
      </w:r>
      <w:r w:rsidRPr="00D816E1">
        <w:rPr>
          <w:lang w:val="uk-UA"/>
        </w:rPr>
        <w:t xml:space="preserve"> </w:t>
      </w:r>
    </w:p>
    <w:p w14:paraId="123FFBD2" w14:textId="77777777" w:rsidR="00876979" w:rsidRPr="00D816E1" w:rsidRDefault="00876979" w:rsidP="00876979">
      <w:pPr>
        <w:rPr>
          <w:lang w:val="uk-UA"/>
        </w:rPr>
      </w:pPr>
      <w:r w:rsidRPr="00D816E1">
        <w:rPr>
          <w:lang w:val="uk-UA"/>
        </w:rPr>
        <w:t xml:space="preserve">знання та досвід </w:t>
      </w:r>
      <w:r w:rsidRPr="005D6F02">
        <w:rPr>
          <w:color w:val="44546A"/>
          <w:lang w:val="uk-UA"/>
        </w:rPr>
        <w:t xml:space="preserve">для </w:t>
      </w:r>
      <w:r>
        <w:rPr>
          <w:color w:val="44546A"/>
          <w:lang w:val="uk-UA"/>
        </w:rPr>
        <w:t>виконання замовлення</w:t>
      </w:r>
      <w:r w:rsidRPr="00D816E1">
        <w:rPr>
          <w:lang w:val="uk-UA"/>
        </w:rPr>
        <w:t xml:space="preserve"> за предметом закупівлі ____________________________, а саме:</w:t>
      </w:r>
    </w:p>
    <w:p w14:paraId="3BAC5D17" w14:textId="77777777" w:rsidR="00876979" w:rsidRPr="00AB486A" w:rsidRDefault="00876979" w:rsidP="00876979">
      <w:pPr>
        <w:jc w:val="center"/>
        <w:rPr>
          <w:i/>
          <w:lang w:val="uk-UA"/>
        </w:rPr>
      </w:pPr>
    </w:p>
    <w:tbl>
      <w:tblPr>
        <w:tblW w:w="10392" w:type="dxa"/>
        <w:tblInd w:w="-110" w:type="dxa"/>
        <w:tblLayout w:type="fixed"/>
        <w:tblLook w:val="04A0" w:firstRow="1" w:lastRow="0" w:firstColumn="1" w:lastColumn="0" w:noHBand="0" w:noVBand="1"/>
      </w:tblPr>
      <w:tblGrid>
        <w:gridCol w:w="543"/>
        <w:gridCol w:w="1860"/>
        <w:gridCol w:w="2777"/>
        <w:gridCol w:w="2551"/>
        <w:gridCol w:w="2661"/>
      </w:tblGrid>
      <w:tr w:rsidR="005F2D2D" w:rsidRPr="005F2D2D" w14:paraId="48BE6A2D" w14:textId="77777777" w:rsidTr="002C3891">
        <w:tc>
          <w:tcPr>
            <w:tcW w:w="543" w:type="dxa"/>
            <w:tcBorders>
              <w:top w:val="single" w:sz="4" w:space="0" w:color="000000"/>
              <w:left w:val="single" w:sz="4" w:space="0" w:color="000000"/>
              <w:bottom w:val="single" w:sz="4" w:space="0" w:color="000000"/>
              <w:right w:val="nil"/>
            </w:tcBorders>
            <w:vAlign w:val="center"/>
            <w:hideMark/>
          </w:tcPr>
          <w:p w14:paraId="5E7BFEDD" w14:textId="77777777" w:rsidR="00876979" w:rsidRPr="005F2D2D" w:rsidRDefault="00876979" w:rsidP="002C3891">
            <w:pPr>
              <w:jc w:val="center"/>
              <w:rPr>
                <w:bCs/>
              </w:rPr>
            </w:pPr>
            <w:r w:rsidRPr="005F2D2D">
              <w:rPr>
                <w:bCs/>
              </w:rPr>
              <w:t>№ з/п</w:t>
            </w:r>
          </w:p>
        </w:tc>
        <w:tc>
          <w:tcPr>
            <w:tcW w:w="1860" w:type="dxa"/>
            <w:tcBorders>
              <w:top w:val="single" w:sz="4" w:space="0" w:color="000000"/>
              <w:left w:val="single" w:sz="4" w:space="0" w:color="000000"/>
              <w:bottom w:val="single" w:sz="4" w:space="0" w:color="000000"/>
              <w:right w:val="nil"/>
            </w:tcBorders>
            <w:vAlign w:val="center"/>
            <w:hideMark/>
          </w:tcPr>
          <w:p w14:paraId="55ED5760" w14:textId="77777777" w:rsidR="00876979" w:rsidRPr="005F2D2D" w:rsidRDefault="00876979" w:rsidP="002C3891">
            <w:pPr>
              <w:jc w:val="center"/>
              <w:rPr>
                <w:bCs/>
              </w:rPr>
            </w:pPr>
            <w:r w:rsidRPr="005F2D2D">
              <w:rPr>
                <w:bCs/>
              </w:rPr>
              <w:t>Назва спеціальності</w:t>
            </w:r>
          </w:p>
        </w:tc>
        <w:tc>
          <w:tcPr>
            <w:tcW w:w="2777" w:type="dxa"/>
            <w:tcBorders>
              <w:top w:val="single" w:sz="4" w:space="0" w:color="000000"/>
              <w:left w:val="single" w:sz="4" w:space="0" w:color="000000"/>
              <w:bottom w:val="single" w:sz="4" w:space="0" w:color="000000"/>
              <w:right w:val="nil"/>
            </w:tcBorders>
            <w:vAlign w:val="center"/>
            <w:hideMark/>
          </w:tcPr>
          <w:p w14:paraId="0D3DD7B8" w14:textId="09637173" w:rsidR="00876979" w:rsidRPr="005F2D2D" w:rsidRDefault="00876979" w:rsidP="00CD3579">
            <w:pPr>
              <w:jc w:val="center"/>
              <w:rPr>
                <w:bCs/>
              </w:rPr>
            </w:pPr>
            <w:r w:rsidRPr="005F2D2D">
              <w:rPr>
                <w:bCs/>
              </w:rPr>
              <w:t>Наявність в організації (роб</w:t>
            </w:r>
            <w:r w:rsidR="00CD3579" w:rsidRPr="005F2D2D">
              <w:rPr>
                <w:bCs/>
                <w:lang w:val="uk-UA"/>
              </w:rPr>
              <w:t>ітників</w:t>
            </w:r>
            <w:r w:rsidRPr="005F2D2D">
              <w:rPr>
                <w:bCs/>
              </w:rPr>
              <w:t>)</w:t>
            </w:r>
          </w:p>
        </w:tc>
        <w:tc>
          <w:tcPr>
            <w:tcW w:w="2551" w:type="dxa"/>
            <w:tcBorders>
              <w:top w:val="single" w:sz="4" w:space="0" w:color="000000"/>
              <w:left w:val="single" w:sz="4" w:space="0" w:color="000000"/>
              <w:bottom w:val="single" w:sz="4" w:space="0" w:color="000000"/>
              <w:right w:val="nil"/>
            </w:tcBorders>
            <w:vAlign w:val="center"/>
            <w:hideMark/>
          </w:tcPr>
          <w:p w14:paraId="18895928" w14:textId="6A1D0655" w:rsidR="00876979" w:rsidRPr="005F2D2D" w:rsidRDefault="00876979" w:rsidP="00CD3579">
            <w:pPr>
              <w:jc w:val="center"/>
              <w:rPr>
                <w:bCs/>
              </w:rPr>
            </w:pPr>
            <w:r w:rsidRPr="005F2D2D">
              <w:rPr>
                <w:bCs/>
              </w:rPr>
              <w:t>Необхідно додатково прийняти (роб</w:t>
            </w:r>
            <w:r w:rsidR="00CD3579" w:rsidRPr="005F2D2D">
              <w:rPr>
                <w:bCs/>
                <w:lang w:val="uk-UA"/>
              </w:rPr>
              <w:t>ітників</w:t>
            </w:r>
            <w:r w:rsidRPr="005F2D2D">
              <w:rPr>
                <w:bCs/>
              </w:rPr>
              <w:t>)</w:t>
            </w:r>
          </w:p>
        </w:tc>
        <w:tc>
          <w:tcPr>
            <w:tcW w:w="2661" w:type="dxa"/>
            <w:tcBorders>
              <w:top w:val="single" w:sz="4" w:space="0" w:color="000000"/>
              <w:left w:val="single" w:sz="4" w:space="0" w:color="000000"/>
              <w:bottom w:val="single" w:sz="4" w:space="0" w:color="000000"/>
              <w:right w:val="single" w:sz="4" w:space="0" w:color="000000"/>
            </w:tcBorders>
            <w:vAlign w:val="center"/>
            <w:hideMark/>
          </w:tcPr>
          <w:p w14:paraId="682E068E" w14:textId="391089AE" w:rsidR="00876979" w:rsidRPr="005F2D2D" w:rsidRDefault="00876979" w:rsidP="00CD3579">
            <w:pPr>
              <w:jc w:val="center"/>
              <w:rPr>
                <w:bCs/>
              </w:rPr>
            </w:pPr>
            <w:r w:rsidRPr="005F2D2D">
              <w:rPr>
                <w:bCs/>
              </w:rPr>
              <w:t>Робітники субпідрядних організацій (роб</w:t>
            </w:r>
            <w:r w:rsidR="00CD3579" w:rsidRPr="005F2D2D">
              <w:rPr>
                <w:bCs/>
                <w:lang w:val="uk-UA"/>
              </w:rPr>
              <w:t>ітників</w:t>
            </w:r>
            <w:r w:rsidRPr="005F2D2D">
              <w:rPr>
                <w:bCs/>
              </w:rPr>
              <w:t>).</w:t>
            </w:r>
          </w:p>
        </w:tc>
      </w:tr>
      <w:tr w:rsidR="005F2D2D" w:rsidRPr="005F2D2D" w14:paraId="2A825108" w14:textId="77777777" w:rsidTr="002C3891">
        <w:trPr>
          <w:trHeight w:val="70"/>
        </w:trPr>
        <w:tc>
          <w:tcPr>
            <w:tcW w:w="543" w:type="dxa"/>
            <w:tcBorders>
              <w:top w:val="single" w:sz="4" w:space="0" w:color="000000"/>
              <w:left w:val="single" w:sz="4" w:space="0" w:color="000000"/>
              <w:bottom w:val="single" w:sz="4" w:space="0" w:color="000000"/>
              <w:right w:val="nil"/>
            </w:tcBorders>
            <w:vAlign w:val="center"/>
            <w:hideMark/>
          </w:tcPr>
          <w:p w14:paraId="4BFC0C1A" w14:textId="77777777" w:rsidR="00876979" w:rsidRPr="005F2D2D" w:rsidRDefault="00876979" w:rsidP="002C3891">
            <w:pPr>
              <w:jc w:val="center"/>
              <w:rPr>
                <w:b/>
              </w:rPr>
            </w:pPr>
            <w:r w:rsidRPr="005F2D2D">
              <w:t>1</w:t>
            </w:r>
          </w:p>
        </w:tc>
        <w:tc>
          <w:tcPr>
            <w:tcW w:w="1860" w:type="dxa"/>
            <w:tcBorders>
              <w:top w:val="single" w:sz="4" w:space="0" w:color="000000"/>
              <w:left w:val="single" w:sz="4" w:space="0" w:color="000000"/>
              <w:bottom w:val="single" w:sz="4" w:space="0" w:color="000000"/>
              <w:right w:val="nil"/>
            </w:tcBorders>
            <w:vAlign w:val="center"/>
          </w:tcPr>
          <w:p w14:paraId="1F690D6D" w14:textId="77777777" w:rsidR="00876979" w:rsidRPr="005F2D2D" w:rsidRDefault="00876979" w:rsidP="002C3891">
            <w:pPr>
              <w:snapToGrid w:val="0"/>
              <w:jc w:val="center"/>
              <w:rPr>
                <w:b/>
              </w:rPr>
            </w:pPr>
          </w:p>
        </w:tc>
        <w:tc>
          <w:tcPr>
            <w:tcW w:w="2777" w:type="dxa"/>
            <w:tcBorders>
              <w:top w:val="single" w:sz="4" w:space="0" w:color="000000"/>
              <w:left w:val="single" w:sz="4" w:space="0" w:color="000000"/>
              <w:bottom w:val="single" w:sz="4" w:space="0" w:color="000000"/>
              <w:right w:val="nil"/>
            </w:tcBorders>
            <w:vAlign w:val="center"/>
          </w:tcPr>
          <w:p w14:paraId="1C34C91F" w14:textId="77777777" w:rsidR="00876979" w:rsidRPr="005F2D2D" w:rsidRDefault="00876979" w:rsidP="002C3891">
            <w:pPr>
              <w:snapToGrid w:val="0"/>
              <w:jc w:val="center"/>
              <w:rPr>
                <w:b/>
              </w:rPr>
            </w:pPr>
          </w:p>
        </w:tc>
        <w:tc>
          <w:tcPr>
            <w:tcW w:w="2551" w:type="dxa"/>
            <w:tcBorders>
              <w:top w:val="single" w:sz="4" w:space="0" w:color="000000"/>
              <w:left w:val="single" w:sz="4" w:space="0" w:color="000000"/>
              <w:bottom w:val="single" w:sz="4" w:space="0" w:color="000000"/>
              <w:right w:val="nil"/>
            </w:tcBorders>
            <w:vAlign w:val="center"/>
          </w:tcPr>
          <w:p w14:paraId="3014586B" w14:textId="77777777" w:rsidR="00876979" w:rsidRPr="005F2D2D" w:rsidRDefault="00876979" w:rsidP="002C3891">
            <w:pPr>
              <w:snapToGrid w:val="0"/>
              <w:jc w:val="center"/>
              <w:rPr>
                <w:b/>
              </w:rPr>
            </w:pPr>
          </w:p>
        </w:tc>
        <w:tc>
          <w:tcPr>
            <w:tcW w:w="2661" w:type="dxa"/>
            <w:tcBorders>
              <w:top w:val="single" w:sz="4" w:space="0" w:color="000000"/>
              <w:left w:val="single" w:sz="4" w:space="0" w:color="000000"/>
              <w:bottom w:val="single" w:sz="4" w:space="0" w:color="000000"/>
              <w:right w:val="single" w:sz="4" w:space="0" w:color="000000"/>
            </w:tcBorders>
            <w:vAlign w:val="center"/>
          </w:tcPr>
          <w:p w14:paraId="1790D684" w14:textId="77777777" w:rsidR="00876979" w:rsidRPr="005F2D2D" w:rsidRDefault="00876979" w:rsidP="002C3891">
            <w:pPr>
              <w:snapToGrid w:val="0"/>
              <w:jc w:val="center"/>
              <w:rPr>
                <w:b/>
              </w:rPr>
            </w:pPr>
          </w:p>
        </w:tc>
      </w:tr>
    </w:tbl>
    <w:p w14:paraId="49C188CC" w14:textId="470368F9" w:rsidR="00876979" w:rsidRPr="005F2D2D" w:rsidRDefault="00876979" w:rsidP="00876979">
      <w:pPr>
        <w:jc w:val="both"/>
        <w:rPr>
          <w:lang w:val="uk-UA"/>
        </w:rPr>
      </w:pPr>
      <w:r w:rsidRPr="005F2D2D">
        <w:rPr>
          <w:b/>
          <w:lang w:val="uk-UA"/>
        </w:rPr>
        <w:t>**</w:t>
      </w:r>
      <w:r w:rsidRPr="005F2D2D">
        <w:rPr>
          <w:lang w:val="uk-UA"/>
        </w:rPr>
        <w:t xml:space="preserve">Довідка </w:t>
      </w:r>
      <w:r w:rsidR="00CD3579" w:rsidRPr="005F2D2D">
        <w:rPr>
          <w:lang w:val="uk-UA"/>
        </w:rPr>
        <w:t>про наявність працівників відповідної кваліфікації, які мають необхідні знання та досвід</w:t>
      </w:r>
      <w:r w:rsidRPr="005F2D2D">
        <w:rPr>
          <w:lang w:val="uk-UA"/>
        </w:rPr>
        <w:t xml:space="preserve">, обов’язково повинна містити інформацію </w:t>
      </w:r>
      <w:r w:rsidRPr="005F2D2D">
        <w:rPr>
          <w:b/>
          <w:lang w:val="uk-UA"/>
        </w:rPr>
        <w:t xml:space="preserve">про наявність </w:t>
      </w:r>
      <w:r w:rsidR="00314F45" w:rsidRPr="005F2D2D">
        <w:rPr>
          <w:lang w:val="uk-UA"/>
        </w:rPr>
        <w:t>у</w:t>
      </w:r>
      <w:r w:rsidR="00314F45" w:rsidRPr="005F2D2D">
        <w:rPr>
          <w:b/>
          <w:lang w:val="uk-UA"/>
        </w:rPr>
        <w:t xml:space="preserve"> </w:t>
      </w:r>
      <w:r w:rsidRPr="005F2D2D">
        <w:rPr>
          <w:lang w:val="uk-UA"/>
        </w:rPr>
        <w:t xml:space="preserve">Учасника </w:t>
      </w:r>
      <w:r w:rsidRPr="005F2D2D">
        <w:rPr>
          <w:b/>
          <w:lang w:val="uk-UA"/>
        </w:rPr>
        <w:t>інженера-механіка</w:t>
      </w:r>
      <w:r w:rsidR="00F43594" w:rsidRPr="005F2D2D">
        <w:rPr>
          <w:lang w:val="uk-UA"/>
        </w:rPr>
        <w:t xml:space="preserve"> </w:t>
      </w:r>
      <w:r w:rsidRPr="005F2D2D">
        <w:rPr>
          <w:lang w:val="uk-UA"/>
        </w:rPr>
        <w:t xml:space="preserve">(не менше одного), та/або </w:t>
      </w:r>
      <w:r w:rsidRPr="005F2D2D">
        <w:rPr>
          <w:b/>
          <w:lang w:val="uk-UA"/>
        </w:rPr>
        <w:t>техніка-будівельника</w:t>
      </w:r>
      <w:r w:rsidRPr="005F2D2D">
        <w:rPr>
          <w:lang w:val="uk-UA"/>
        </w:rPr>
        <w:t xml:space="preserve"> (не менше одного) та/або </w:t>
      </w:r>
      <w:r w:rsidRPr="005F2D2D">
        <w:rPr>
          <w:b/>
          <w:lang w:val="uk-UA"/>
        </w:rPr>
        <w:t>інженера-будівельника</w:t>
      </w:r>
      <w:r w:rsidRPr="005F2D2D">
        <w:rPr>
          <w:lang w:val="uk-UA"/>
        </w:rPr>
        <w:t xml:space="preserve"> (не менше одного) та /або </w:t>
      </w:r>
      <w:r w:rsidRPr="005F2D2D">
        <w:rPr>
          <w:b/>
          <w:lang w:val="uk-UA"/>
        </w:rPr>
        <w:t>інженера з охорони праці</w:t>
      </w:r>
      <w:r w:rsidRPr="005F2D2D">
        <w:rPr>
          <w:lang w:val="uk-UA"/>
        </w:rPr>
        <w:t xml:space="preserve"> (не менше одного). </w:t>
      </w:r>
    </w:p>
    <w:p w14:paraId="142E6FFE" w14:textId="7388FA85" w:rsidR="00876979" w:rsidRPr="005F2D2D" w:rsidRDefault="00876979" w:rsidP="00876979">
      <w:pPr>
        <w:ind w:firstLine="708"/>
        <w:jc w:val="both"/>
        <w:rPr>
          <w:lang w:val="uk-UA"/>
        </w:rPr>
      </w:pPr>
      <w:r w:rsidRPr="005F2D2D">
        <w:rPr>
          <w:lang w:val="uk-UA"/>
        </w:rPr>
        <w:t>Для підтвердження інформації про кваліфікацію спеціаліст(а)ів, що відповідатиме(уть</w:t>
      </w:r>
      <w:r w:rsidRPr="00E16EF4">
        <w:rPr>
          <w:color w:val="000000"/>
          <w:lang w:val="uk-UA"/>
        </w:rPr>
        <w:t xml:space="preserve">) за охорону праці підтверджується додатково документом встановленого законодавством взірця (шляхом подання сканованих з оригіналу копій посвідчень та протоколів/витягів з протоколу комісії з перевірки знань), що містить інформацію про результати перевірки знань з охорони праці, які чинні на дату кінцевого строку подання тендерних пропозицій, а саме: учасник повинен надати чинні документи з перевірки </w:t>
      </w:r>
      <w:r w:rsidRPr="00E16EF4">
        <w:rPr>
          <w:lang w:val="uk-UA"/>
        </w:rPr>
        <w:t xml:space="preserve">знань директора </w:t>
      </w:r>
      <w:r w:rsidR="007C5C80">
        <w:rPr>
          <w:lang w:val="uk-UA"/>
        </w:rPr>
        <w:t>та/</w:t>
      </w:r>
      <w:r w:rsidRPr="00E16EF4">
        <w:rPr>
          <w:lang w:val="uk-UA"/>
        </w:rPr>
        <w:t>або головного інженера або заступник</w:t>
      </w:r>
      <w:r w:rsidR="007C5C80">
        <w:rPr>
          <w:lang w:val="uk-UA"/>
        </w:rPr>
        <w:t xml:space="preserve">а </w:t>
      </w:r>
      <w:r w:rsidR="007C5C80" w:rsidRPr="005F2D2D">
        <w:rPr>
          <w:lang w:val="uk-UA"/>
        </w:rPr>
        <w:t>директора та/або</w:t>
      </w:r>
      <w:r w:rsidRPr="005F2D2D">
        <w:rPr>
          <w:lang w:val="uk-UA"/>
        </w:rPr>
        <w:t xml:space="preserve"> техніка-будівельника</w:t>
      </w:r>
      <w:r w:rsidR="007C5C80" w:rsidRPr="005F2D2D">
        <w:rPr>
          <w:lang w:val="uk-UA"/>
        </w:rPr>
        <w:t xml:space="preserve"> та/або інженера-будівельника та/або інженера з охорони праці</w:t>
      </w:r>
      <w:r w:rsidRPr="005F2D2D">
        <w:rPr>
          <w:lang w:val="uk-UA"/>
        </w:rPr>
        <w:t xml:space="preserve"> із загального курсу з охорони</w:t>
      </w:r>
      <w:r w:rsidR="007B52FF" w:rsidRPr="005F2D2D">
        <w:rPr>
          <w:lang w:val="uk-UA"/>
        </w:rPr>
        <w:t xml:space="preserve"> праці</w:t>
      </w:r>
      <w:r w:rsidRPr="005F2D2D">
        <w:rPr>
          <w:lang w:val="uk-UA"/>
        </w:rPr>
        <w:t xml:space="preserve">, правил пожежної безпеки. </w:t>
      </w:r>
    </w:p>
    <w:p w14:paraId="548B1553" w14:textId="76CFF7F4" w:rsidR="00876979" w:rsidRPr="005F2D2D" w:rsidRDefault="00876979" w:rsidP="00876979">
      <w:pPr>
        <w:jc w:val="both"/>
        <w:rPr>
          <w:lang w:val="uk-UA"/>
        </w:rPr>
      </w:pPr>
      <w:r w:rsidRPr="005F2D2D">
        <w:rPr>
          <w:lang w:val="uk-UA"/>
        </w:rPr>
        <w:tab/>
        <w:t>Додатково кваліфікація працівника інженера-механіка</w:t>
      </w:r>
      <w:r w:rsidR="00CD3579" w:rsidRPr="005F2D2D">
        <w:rPr>
          <w:lang w:val="uk-UA"/>
        </w:rPr>
        <w:t xml:space="preserve">, інженера-будівельника </w:t>
      </w:r>
      <w:r w:rsidRPr="005F2D2D">
        <w:rPr>
          <w:lang w:val="uk-UA"/>
        </w:rPr>
        <w:t>підтверджується скан-к</w:t>
      </w:r>
      <w:r w:rsidR="00CD3579" w:rsidRPr="005F2D2D">
        <w:rPr>
          <w:lang w:val="uk-UA"/>
        </w:rPr>
        <w:t>опією диплому про освіту.</w:t>
      </w:r>
    </w:p>
    <w:p w14:paraId="76BDF7E0" w14:textId="77777777" w:rsidR="00876979" w:rsidRPr="00D816E1" w:rsidRDefault="00876979" w:rsidP="00876979">
      <w:pPr>
        <w:spacing w:line="220" w:lineRule="exact"/>
        <w:rPr>
          <w:sz w:val="22"/>
          <w:szCs w:val="22"/>
          <w:lang w:val="uk-UA"/>
        </w:rPr>
      </w:pPr>
    </w:p>
    <w:tbl>
      <w:tblPr>
        <w:tblW w:w="0" w:type="auto"/>
        <w:tblInd w:w="20" w:type="dxa"/>
        <w:tblLayout w:type="fixed"/>
        <w:tblCellMar>
          <w:left w:w="0" w:type="dxa"/>
          <w:right w:w="0" w:type="dxa"/>
        </w:tblCellMar>
        <w:tblLook w:val="0000" w:firstRow="0" w:lastRow="0" w:firstColumn="0" w:lastColumn="0" w:noHBand="0" w:noVBand="0"/>
      </w:tblPr>
      <w:tblGrid>
        <w:gridCol w:w="4700"/>
        <w:gridCol w:w="2100"/>
        <w:gridCol w:w="2340"/>
      </w:tblGrid>
      <w:tr w:rsidR="00876979" w:rsidRPr="00D816E1" w14:paraId="7A4DC12E" w14:textId="77777777" w:rsidTr="002C3891">
        <w:trPr>
          <w:trHeight w:val="276"/>
        </w:trPr>
        <w:tc>
          <w:tcPr>
            <w:tcW w:w="4700" w:type="dxa"/>
            <w:vAlign w:val="bottom"/>
          </w:tcPr>
          <w:p w14:paraId="70DB4DB3" w14:textId="77777777" w:rsidR="00876979" w:rsidRPr="00D816E1" w:rsidRDefault="00876979" w:rsidP="002C3891">
            <w:pPr>
              <w:spacing w:line="240" w:lineRule="atLeast"/>
              <w:rPr>
                <w:b/>
                <w:lang w:val="uk-UA"/>
              </w:rPr>
            </w:pPr>
            <w:r w:rsidRPr="00D816E1">
              <w:rPr>
                <w:b/>
                <w:lang w:val="uk-UA"/>
              </w:rPr>
              <w:t>Керівник Учасника процедури закупівлі</w:t>
            </w:r>
          </w:p>
        </w:tc>
        <w:tc>
          <w:tcPr>
            <w:tcW w:w="2100" w:type="dxa"/>
            <w:vAlign w:val="bottom"/>
          </w:tcPr>
          <w:p w14:paraId="2840B9A6" w14:textId="77777777" w:rsidR="00876979" w:rsidRPr="00D816E1" w:rsidRDefault="00876979" w:rsidP="002C3891">
            <w:pPr>
              <w:spacing w:line="240" w:lineRule="atLeast"/>
              <w:ind w:right="160"/>
              <w:jc w:val="right"/>
              <w:rPr>
                <w:b/>
                <w:lang w:val="uk-UA"/>
              </w:rPr>
            </w:pPr>
            <w:r w:rsidRPr="00D816E1">
              <w:rPr>
                <w:b/>
                <w:lang w:val="uk-UA"/>
              </w:rPr>
              <w:t>_____________</w:t>
            </w:r>
          </w:p>
        </w:tc>
        <w:tc>
          <w:tcPr>
            <w:tcW w:w="2340" w:type="dxa"/>
            <w:vAlign w:val="bottom"/>
          </w:tcPr>
          <w:p w14:paraId="561EE541" w14:textId="77777777" w:rsidR="00876979" w:rsidRPr="00D816E1" w:rsidRDefault="00876979" w:rsidP="002C3891">
            <w:pPr>
              <w:spacing w:line="240" w:lineRule="atLeast"/>
              <w:ind w:left="280"/>
              <w:rPr>
                <w:b/>
                <w:lang w:val="uk-UA"/>
              </w:rPr>
            </w:pPr>
            <w:r w:rsidRPr="00D816E1">
              <w:rPr>
                <w:b/>
                <w:lang w:val="uk-UA"/>
              </w:rPr>
              <w:t>Прізвище, ініціали</w:t>
            </w:r>
          </w:p>
        </w:tc>
      </w:tr>
      <w:tr w:rsidR="00876979" w:rsidRPr="00D816E1" w14:paraId="5950707F" w14:textId="77777777" w:rsidTr="002C3891">
        <w:trPr>
          <w:trHeight w:val="264"/>
        </w:trPr>
        <w:tc>
          <w:tcPr>
            <w:tcW w:w="4700" w:type="dxa"/>
            <w:vAlign w:val="bottom"/>
          </w:tcPr>
          <w:p w14:paraId="13F9085C" w14:textId="77777777" w:rsidR="00876979" w:rsidRPr="00D816E1" w:rsidRDefault="00876979" w:rsidP="002C3891">
            <w:pPr>
              <w:spacing w:line="263" w:lineRule="exact"/>
              <w:rPr>
                <w:b/>
                <w:lang w:val="uk-UA"/>
              </w:rPr>
            </w:pPr>
            <w:r w:rsidRPr="00D816E1">
              <w:rPr>
                <w:b/>
                <w:lang w:val="uk-UA"/>
              </w:rPr>
              <w:t xml:space="preserve">   (або уповноважена особа)</w:t>
            </w:r>
          </w:p>
        </w:tc>
        <w:tc>
          <w:tcPr>
            <w:tcW w:w="2100" w:type="dxa"/>
            <w:vAlign w:val="bottom"/>
          </w:tcPr>
          <w:p w14:paraId="53C274A2" w14:textId="77777777" w:rsidR="00876979" w:rsidRPr="00D816E1" w:rsidRDefault="00876979" w:rsidP="002C3891">
            <w:pPr>
              <w:spacing w:line="263" w:lineRule="exact"/>
              <w:jc w:val="center"/>
              <w:rPr>
                <w:b/>
                <w:lang w:val="uk-UA"/>
              </w:rPr>
            </w:pPr>
            <w:r w:rsidRPr="00D816E1">
              <w:rPr>
                <w:b/>
                <w:lang w:val="uk-UA"/>
              </w:rPr>
              <w:t>(підпис)</w:t>
            </w:r>
          </w:p>
        </w:tc>
        <w:tc>
          <w:tcPr>
            <w:tcW w:w="2340" w:type="dxa"/>
            <w:vAlign w:val="bottom"/>
          </w:tcPr>
          <w:p w14:paraId="66014211" w14:textId="77777777" w:rsidR="00876979" w:rsidRPr="00D816E1" w:rsidRDefault="00876979" w:rsidP="002C3891">
            <w:pPr>
              <w:spacing w:line="240" w:lineRule="atLeast"/>
              <w:rPr>
                <w:b/>
                <w:lang w:val="uk-UA"/>
              </w:rPr>
            </w:pPr>
          </w:p>
        </w:tc>
      </w:tr>
      <w:bookmarkEnd w:id="1"/>
      <w:bookmarkEnd w:id="3"/>
      <w:bookmarkEnd w:id="4"/>
    </w:tbl>
    <w:p w14:paraId="39349E31" w14:textId="77777777" w:rsidR="00A342D2" w:rsidRDefault="00A342D2" w:rsidP="006243BF">
      <w:pPr>
        <w:jc w:val="both"/>
        <w:rPr>
          <w:b/>
          <w:bCs/>
          <w:lang w:val="uk-UA"/>
        </w:rPr>
      </w:pPr>
    </w:p>
    <w:sectPr w:rsidR="00A342D2" w:rsidSect="006243BF">
      <w:pgSz w:w="11904" w:h="16836"/>
      <w:pgMar w:top="568" w:right="850" w:bottom="567" w:left="1134" w:header="709" w:footer="197"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836D5" w14:textId="77777777" w:rsidR="0055451C" w:rsidRDefault="0055451C" w:rsidP="00E2772D">
      <w:r>
        <w:separator/>
      </w:r>
    </w:p>
  </w:endnote>
  <w:endnote w:type="continuationSeparator" w:id="0">
    <w:p w14:paraId="79346865" w14:textId="77777777" w:rsidR="0055451C" w:rsidRDefault="0055451C"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entury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F5FF2" w14:textId="77777777" w:rsidR="0055451C" w:rsidRDefault="0055451C" w:rsidP="00E2772D">
      <w:r>
        <w:separator/>
      </w:r>
    </w:p>
  </w:footnote>
  <w:footnote w:type="continuationSeparator" w:id="0">
    <w:p w14:paraId="52A7954E" w14:textId="77777777" w:rsidR="0055451C" w:rsidRDefault="0055451C" w:rsidP="00E277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2"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9313D83"/>
    <w:multiLevelType w:val="hybridMultilevel"/>
    <w:tmpl w:val="616A914C"/>
    <w:lvl w:ilvl="0" w:tplc="F7366FB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B597722"/>
    <w:multiLevelType w:val="hybridMultilevel"/>
    <w:tmpl w:val="1844390A"/>
    <w:lvl w:ilvl="0" w:tplc="04220011">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0F1B3B66"/>
    <w:multiLevelType w:val="hybridMultilevel"/>
    <w:tmpl w:val="80328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D72BE3"/>
    <w:multiLevelType w:val="hybridMultilevel"/>
    <w:tmpl w:val="B652FE54"/>
    <w:lvl w:ilvl="0" w:tplc="121E63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2BF5A48"/>
    <w:multiLevelType w:val="hybridMultilevel"/>
    <w:tmpl w:val="35AC77E8"/>
    <w:lvl w:ilvl="0" w:tplc="3DE014DA">
      <w:start w:val="1"/>
      <w:numFmt w:val="decimal"/>
      <w:lvlText w:val="%1)"/>
      <w:lvlJc w:val="left"/>
      <w:pPr>
        <w:ind w:left="360" w:hanging="360"/>
      </w:pPr>
      <w:rPr>
        <w:rFonts w:hint="default"/>
        <w:b w:val="0"/>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133E556A"/>
    <w:multiLevelType w:val="hybridMultilevel"/>
    <w:tmpl w:val="3B5A6CA6"/>
    <w:lvl w:ilvl="0" w:tplc="36CA353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3" w15:restartNumberingAfterBreak="0">
    <w:nsid w:val="145544E5"/>
    <w:multiLevelType w:val="hybridMultilevel"/>
    <w:tmpl w:val="6EB0E6FC"/>
    <w:lvl w:ilvl="0" w:tplc="E9E45010">
      <w:start w:val="1"/>
      <w:numFmt w:val="decimal"/>
      <w:lvlText w:val="%1."/>
      <w:lvlJc w:val="left"/>
      <w:pPr>
        <w:ind w:left="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67017D8">
      <w:start w:val="1"/>
      <w:numFmt w:val="lowerLetter"/>
      <w:lvlText w:val="%2"/>
      <w:lvlJc w:val="left"/>
      <w:pPr>
        <w:ind w:left="1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A22B3BC">
      <w:start w:val="1"/>
      <w:numFmt w:val="lowerRoman"/>
      <w:lvlText w:val="%3"/>
      <w:lvlJc w:val="left"/>
      <w:pPr>
        <w:ind w:left="1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32A92A">
      <w:start w:val="1"/>
      <w:numFmt w:val="decimal"/>
      <w:lvlText w:val="%4"/>
      <w:lvlJc w:val="left"/>
      <w:pPr>
        <w:ind w:left="2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EFCDF8E">
      <w:start w:val="1"/>
      <w:numFmt w:val="lowerLetter"/>
      <w:lvlText w:val="%5"/>
      <w:lvlJc w:val="left"/>
      <w:pPr>
        <w:ind w:left="3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1C667BE">
      <w:start w:val="1"/>
      <w:numFmt w:val="lowerRoman"/>
      <w:lvlText w:val="%6"/>
      <w:lvlJc w:val="left"/>
      <w:pPr>
        <w:ind w:left="4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8A9B04">
      <w:start w:val="1"/>
      <w:numFmt w:val="decimal"/>
      <w:lvlText w:val="%7"/>
      <w:lvlJc w:val="left"/>
      <w:pPr>
        <w:ind w:left="48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C3088B6">
      <w:start w:val="1"/>
      <w:numFmt w:val="lowerLetter"/>
      <w:lvlText w:val="%8"/>
      <w:lvlJc w:val="left"/>
      <w:pPr>
        <w:ind w:left="55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5929F8C">
      <w:start w:val="1"/>
      <w:numFmt w:val="lowerRoman"/>
      <w:lvlText w:val="%9"/>
      <w:lvlJc w:val="left"/>
      <w:pPr>
        <w:ind w:left="63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15"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342447"/>
    <w:multiLevelType w:val="hybridMultilevel"/>
    <w:tmpl w:val="FC74770C"/>
    <w:lvl w:ilvl="0" w:tplc="6BCABF0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FB15097"/>
    <w:multiLevelType w:val="hybridMultilevel"/>
    <w:tmpl w:val="0F1292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C35BCD"/>
    <w:multiLevelType w:val="hybridMultilevel"/>
    <w:tmpl w:val="BFCEBF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1854530"/>
    <w:multiLevelType w:val="hybridMultilevel"/>
    <w:tmpl w:val="55A2C248"/>
    <w:lvl w:ilvl="0" w:tplc="F6D01B64">
      <w:numFmt w:val="bullet"/>
      <w:lvlText w:val="-"/>
      <w:lvlJc w:val="left"/>
      <w:pPr>
        <w:ind w:left="720" w:hanging="360"/>
      </w:pPr>
      <w:rPr>
        <w:rFonts w:ascii="Arial" w:eastAsia="Times New Roman" w:hAnsi="Arial" w:hint="default"/>
        <w:b w:val="0"/>
        <w:i/>
        <w:color w:val="454545"/>
        <w:sz w:val="21"/>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FA254F"/>
    <w:multiLevelType w:val="hybridMultilevel"/>
    <w:tmpl w:val="3B5A6CA6"/>
    <w:lvl w:ilvl="0" w:tplc="36CA353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2"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5" w15:restartNumberingAfterBreak="0">
    <w:nsid w:val="645024B4"/>
    <w:multiLevelType w:val="hybridMultilevel"/>
    <w:tmpl w:val="8DAA2B26"/>
    <w:lvl w:ilvl="0" w:tplc="EF4CF2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2A6AA4"/>
    <w:multiLevelType w:val="multilevel"/>
    <w:tmpl w:val="D1681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CDA1DB4"/>
    <w:multiLevelType w:val="hybridMultilevel"/>
    <w:tmpl w:val="52FE3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0"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30"/>
  </w:num>
  <w:num w:numId="3">
    <w:abstractNumId w:val="26"/>
  </w:num>
  <w:num w:numId="4">
    <w:abstractNumId w:val="4"/>
  </w:num>
  <w:num w:numId="5">
    <w:abstractNumId w:val="18"/>
  </w:num>
  <w:num w:numId="6">
    <w:abstractNumId w:val="5"/>
  </w:num>
  <w:num w:numId="7">
    <w:abstractNumId w:val="14"/>
  </w:num>
  <w:num w:numId="8">
    <w:abstractNumId w:val="2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num>
  <w:num w:numId="19">
    <w:abstractNumId w:val="1"/>
    <w:lvlOverride w:ilvl="0">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2"/>
  </w:num>
  <w:num w:numId="25">
    <w:abstractNumId w:val="29"/>
  </w:num>
  <w:num w:numId="26">
    <w:abstractNumId w:val="1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1"/>
  </w:num>
  <w:num w:numId="30">
    <w:abstractNumId w:val="25"/>
  </w:num>
  <w:num w:numId="31">
    <w:abstractNumId w:val="16"/>
  </w:num>
  <w:num w:numId="32">
    <w:abstractNumId w:val="12"/>
  </w:num>
  <w:num w:numId="33">
    <w:abstractNumId w:val="2"/>
  </w:num>
  <w:num w:numId="34">
    <w:abstractNumId w:val="3"/>
  </w:num>
  <w:num w:numId="35">
    <w:abstractNumId w:val="10"/>
  </w:num>
  <w:num w:numId="36">
    <w:abstractNumId w:val="27"/>
  </w:num>
  <w:num w:numId="37">
    <w:abstractNumId w:val="20"/>
  </w:num>
  <w:num w:numId="38">
    <w:abstractNumId w:val="9"/>
  </w:num>
  <w:num w:numId="39">
    <w:abstractNumId w:val="8"/>
  </w:num>
  <w:num w:numId="40">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DD"/>
    <w:rsid w:val="00001467"/>
    <w:rsid w:val="0000772A"/>
    <w:rsid w:val="00012CA8"/>
    <w:rsid w:val="00013765"/>
    <w:rsid w:val="00015A83"/>
    <w:rsid w:val="00026F8F"/>
    <w:rsid w:val="0003240E"/>
    <w:rsid w:val="000335CD"/>
    <w:rsid w:val="000410A5"/>
    <w:rsid w:val="00045F10"/>
    <w:rsid w:val="00053ED4"/>
    <w:rsid w:val="000654B5"/>
    <w:rsid w:val="0006769F"/>
    <w:rsid w:val="0008671B"/>
    <w:rsid w:val="000917AC"/>
    <w:rsid w:val="00096AAE"/>
    <w:rsid w:val="000A19E6"/>
    <w:rsid w:val="000A784D"/>
    <w:rsid w:val="000C5994"/>
    <w:rsid w:val="000E2AEA"/>
    <w:rsid w:val="000F2A54"/>
    <w:rsid w:val="001159D5"/>
    <w:rsid w:val="00121363"/>
    <w:rsid w:val="0012373F"/>
    <w:rsid w:val="001402FD"/>
    <w:rsid w:val="001466EC"/>
    <w:rsid w:val="0014797B"/>
    <w:rsid w:val="0015065F"/>
    <w:rsid w:val="001705C9"/>
    <w:rsid w:val="001719BD"/>
    <w:rsid w:val="00176B04"/>
    <w:rsid w:val="00181907"/>
    <w:rsid w:val="00182241"/>
    <w:rsid w:val="001906E0"/>
    <w:rsid w:val="00195332"/>
    <w:rsid w:val="001956EA"/>
    <w:rsid w:val="00197321"/>
    <w:rsid w:val="001A05C5"/>
    <w:rsid w:val="001A3B8E"/>
    <w:rsid w:val="001A6B1E"/>
    <w:rsid w:val="001B08C8"/>
    <w:rsid w:val="001B1A23"/>
    <w:rsid w:val="001B73A6"/>
    <w:rsid w:val="001C72E4"/>
    <w:rsid w:val="001D2FAD"/>
    <w:rsid w:val="001D616A"/>
    <w:rsid w:val="001E2F72"/>
    <w:rsid w:val="001E3AEB"/>
    <w:rsid w:val="001F473A"/>
    <w:rsid w:val="00204550"/>
    <w:rsid w:val="00211E80"/>
    <w:rsid w:val="00212FB6"/>
    <w:rsid w:val="00220B1C"/>
    <w:rsid w:val="002332D7"/>
    <w:rsid w:val="00236338"/>
    <w:rsid w:val="0024321A"/>
    <w:rsid w:val="002537AC"/>
    <w:rsid w:val="002556D0"/>
    <w:rsid w:val="00263334"/>
    <w:rsid w:val="002918DC"/>
    <w:rsid w:val="002A54D0"/>
    <w:rsid w:val="002C093D"/>
    <w:rsid w:val="002C4704"/>
    <w:rsid w:val="002C6DE4"/>
    <w:rsid w:val="002D5F63"/>
    <w:rsid w:val="00302917"/>
    <w:rsid w:val="00305B0B"/>
    <w:rsid w:val="0031379D"/>
    <w:rsid w:val="00314F45"/>
    <w:rsid w:val="0031602E"/>
    <w:rsid w:val="00326EC4"/>
    <w:rsid w:val="00336362"/>
    <w:rsid w:val="00364B6E"/>
    <w:rsid w:val="00376200"/>
    <w:rsid w:val="003774B4"/>
    <w:rsid w:val="003806B3"/>
    <w:rsid w:val="003A70C9"/>
    <w:rsid w:val="003B2BAD"/>
    <w:rsid w:val="003C5084"/>
    <w:rsid w:val="003D0292"/>
    <w:rsid w:val="00400CDF"/>
    <w:rsid w:val="004171CA"/>
    <w:rsid w:val="00437DE4"/>
    <w:rsid w:val="00452CA2"/>
    <w:rsid w:val="00453B2F"/>
    <w:rsid w:val="00464DF7"/>
    <w:rsid w:val="00466382"/>
    <w:rsid w:val="00471EAC"/>
    <w:rsid w:val="0047377E"/>
    <w:rsid w:val="0047434A"/>
    <w:rsid w:val="00495332"/>
    <w:rsid w:val="004A0259"/>
    <w:rsid w:val="004A2C28"/>
    <w:rsid w:val="004D41F4"/>
    <w:rsid w:val="004E1E27"/>
    <w:rsid w:val="004E1F99"/>
    <w:rsid w:val="004F4637"/>
    <w:rsid w:val="004F5EF7"/>
    <w:rsid w:val="00503C07"/>
    <w:rsid w:val="00505140"/>
    <w:rsid w:val="005475C4"/>
    <w:rsid w:val="00553C6E"/>
    <w:rsid w:val="0055421B"/>
    <w:rsid w:val="0055451C"/>
    <w:rsid w:val="00573E07"/>
    <w:rsid w:val="005827B7"/>
    <w:rsid w:val="0058620F"/>
    <w:rsid w:val="00594A35"/>
    <w:rsid w:val="005A3D53"/>
    <w:rsid w:val="005C0807"/>
    <w:rsid w:val="005E57FF"/>
    <w:rsid w:val="005F0B0A"/>
    <w:rsid w:val="005F2D2D"/>
    <w:rsid w:val="005F4A14"/>
    <w:rsid w:val="005F5E3E"/>
    <w:rsid w:val="0060358E"/>
    <w:rsid w:val="00610207"/>
    <w:rsid w:val="00622BE0"/>
    <w:rsid w:val="006232E5"/>
    <w:rsid w:val="006243BF"/>
    <w:rsid w:val="00625992"/>
    <w:rsid w:val="00672B33"/>
    <w:rsid w:val="00673C2E"/>
    <w:rsid w:val="00674297"/>
    <w:rsid w:val="00681864"/>
    <w:rsid w:val="006A6CC8"/>
    <w:rsid w:val="006B2250"/>
    <w:rsid w:val="006B6AAE"/>
    <w:rsid w:val="006C2A07"/>
    <w:rsid w:val="006D0156"/>
    <w:rsid w:val="006D1526"/>
    <w:rsid w:val="006D6025"/>
    <w:rsid w:val="006F0D8C"/>
    <w:rsid w:val="006F1223"/>
    <w:rsid w:val="006F3A2D"/>
    <w:rsid w:val="00717572"/>
    <w:rsid w:val="007239DC"/>
    <w:rsid w:val="0073321F"/>
    <w:rsid w:val="00743AE4"/>
    <w:rsid w:val="00751695"/>
    <w:rsid w:val="00763AA9"/>
    <w:rsid w:val="0076548B"/>
    <w:rsid w:val="00782307"/>
    <w:rsid w:val="00795260"/>
    <w:rsid w:val="007B0A9D"/>
    <w:rsid w:val="007B52FF"/>
    <w:rsid w:val="007C42E1"/>
    <w:rsid w:val="007C5C80"/>
    <w:rsid w:val="007D25CE"/>
    <w:rsid w:val="007D48BF"/>
    <w:rsid w:val="007D7332"/>
    <w:rsid w:val="007F3130"/>
    <w:rsid w:val="007F70F3"/>
    <w:rsid w:val="007F7953"/>
    <w:rsid w:val="008026EC"/>
    <w:rsid w:val="00805EFC"/>
    <w:rsid w:val="0081123E"/>
    <w:rsid w:val="00812D1B"/>
    <w:rsid w:val="00826C1D"/>
    <w:rsid w:val="00830774"/>
    <w:rsid w:val="008753BB"/>
    <w:rsid w:val="008765AE"/>
    <w:rsid w:val="00876979"/>
    <w:rsid w:val="00885CB3"/>
    <w:rsid w:val="00887DB2"/>
    <w:rsid w:val="00892E88"/>
    <w:rsid w:val="008A27BD"/>
    <w:rsid w:val="008A2A67"/>
    <w:rsid w:val="008B25BA"/>
    <w:rsid w:val="008B632C"/>
    <w:rsid w:val="008B682C"/>
    <w:rsid w:val="008B694E"/>
    <w:rsid w:val="008C315A"/>
    <w:rsid w:val="008D74E2"/>
    <w:rsid w:val="008E2035"/>
    <w:rsid w:val="008E2968"/>
    <w:rsid w:val="008E7A83"/>
    <w:rsid w:val="008F0A71"/>
    <w:rsid w:val="008F5B50"/>
    <w:rsid w:val="0090108A"/>
    <w:rsid w:val="00912036"/>
    <w:rsid w:val="00922F57"/>
    <w:rsid w:val="0092336A"/>
    <w:rsid w:val="0092342F"/>
    <w:rsid w:val="00925000"/>
    <w:rsid w:val="00934FCE"/>
    <w:rsid w:val="00935F63"/>
    <w:rsid w:val="00936E2E"/>
    <w:rsid w:val="0093772D"/>
    <w:rsid w:val="00950980"/>
    <w:rsid w:val="00970B57"/>
    <w:rsid w:val="0097208B"/>
    <w:rsid w:val="00980CD7"/>
    <w:rsid w:val="009A1AC4"/>
    <w:rsid w:val="009B3133"/>
    <w:rsid w:val="009B6D9A"/>
    <w:rsid w:val="009C6978"/>
    <w:rsid w:val="009D4678"/>
    <w:rsid w:val="009D4C80"/>
    <w:rsid w:val="009D64C8"/>
    <w:rsid w:val="009F6BB1"/>
    <w:rsid w:val="00A07F42"/>
    <w:rsid w:val="00A116C6"/>
    <w:rsid w:val="00A1661D"/>
    <w:rsid w:val="00A2730F"/>
    <w:rsid w:val="00A342D2"/>
    <w:rsid w:val="00A43CAD"/>
    <w:rsid w:val="00A4408F"/>
    <w:rsid w:val="00A4504F"/>
    <w:rsid w:val="00A55173"/>
    <w:rsid w:val="00A57A09"/>
    <w:rsid w:val="00A60640"/>
    <w:rsid w:val="00A62642"/>
    <w:rsid w:val="00A64FC8"/>
    <w:rsid w:val="00A654F7"/>
    <w:rsid w:val="00A70F0E"/>
    <w:rsid w:val="00A71F37"/>
    <w:rsid w:val="00A9134D"/>
    <w:rsid w:val="00A91870"/>
    <w:rsid w:val="00AB6DC7"/>
    <w:rsid w:val="00AC25CD"/>
    <w:rsid w:val="00AE300B"/>
    <w:rsid w:val="00AF0528"/>
    <w:rsid w:val="00AF1AEB"/>
    <w:rsid w:val="00B03441"/>
    <w:rsid w:val="00B13895"/>
    <w:rsid w:val="00B21D41"/>
    <w:rsid w:val="00B26C63"/>
    <w:rsid w:val="00B27276"/>
    <w:rsid w:val="00B378B3"/>
    <w:rsid w:val="00B43FC9"/>
    <w:rsid w:val="00B53D01"/>
    <w:rsid w:val="00B93888"/>
    <w:rsid w:val="00B95E98"/>
    <w:rsid w:val="00BB15DB"/>
    <w:rsid w:val="00BD6459"/>
    <w:rsid w:val="00BE39ED"/>
    <w:rsid w:val="00BE6436"/>
    <w:rsid w:val="00BF5924"/>
    <w:rsid w:val="00C05B30"/>
    <w:rsid w:val="00C17407"/>
    <w:rsid w:val="00C25A11"/>
    <w:rsid w:val="00C37732"/>
    <w:rsid w:val="00C45C70"/>
    <w:rsid w:val="00C51842"/>
    <w:rsid w:val="00C5478E"/>
    <w:rsid w:val="00C762B9"/>
    <w:rsid w:val="00C80B81"/>
    <w:rsid w:val="00C87C39"/>
    <w:rsid w:val="00CC1D22"/>
    <w:rsid w:val="00CC290D"/>
    <w:rsid w:val="00CD3579"/>
    <w:rsid w:val="00CE5517"/>
    <w:rsid w:val="00CE682B"/>
    <w:rsid w:val="00CF15D7"/>
    <w:rsid w:val="00CF26DD"/>
    <w:rsid w:val="00D0096C"/>
    <w:rsid w:val="00D03EB4"/>
    <w:rsid w:val="00D050DD"/>
    <w:rsid w:val="00D12B25"/>
    <w:rsid w:val="00D23969"/>
    <w:rsid w:val="00D247E4"/>
    <w:rsid w:val="00D24F3C"/>
    <w:rsid w:val="00D32113"/>
    <w:rsid w:val="00D42B31"/>
    <w:rsid w:val="00D44061"/>
    <w:rsid w:val="00D4525C"/>
    <w:rsid w:val="00D55B27"/>
    <w:rsid w:val="00D55B88"/>
    <w:rsid w:val="00D567D9"/>
    <w:rsid w:val="00D610A5"/>
    <w:rsid w:val="00D63FD0"/>
    <w:rsid w:val="00D805B8"/>
    <w:rsid w:val="00DA2F58"/>
    <w:rsid w:val="00DA3E65"/>
    <w:rsid w:val="00DF0721"/>
    <w:rsid w:val="00DF1382"/>
    <w:rsid w:val="00DF589B"/>
    <w:rsid w:val="00E2117D"/>
    <w:rsid w:val="00E22E91"/>
    <w:rsid w:val="00E24461"/>
    <w:rsid w:val="00E2772D"/>
    <w:rsid w:val="00E35F26"/>
    <w:rsid w:val="00E365FB"/>
    <w:rsid w:val="00E53966"/>
    <w:rsid w:val="00E6053A"/>
    <w:rsid w:val="00E63DD9"/>
    <w:rsid w:val="00E642B4"/>
    <w:rsid w:val="00E64EFE"/>
    <w:rsid w:val="00E70068"/>
    <w:rsid w:val="00E7463B"/>
    <w:rsid w:val="00E76B36"/>
    <w:rsid w:val="00E81929"/>
    <w:rsid w:val="00E8196B"/>
    <w:rsid w:val="00E81BDE"/>
    <w:rsid w:val="00E8272D"/>
    <w:rsid w:val="00EC5E72"/>
    <w:rsid w:val="00EC6FB3"/>
    <w:rsid w:val="00ED44C8"/>
    <w:rsid w:val="00EE0663"/>
    <w:rsid w:val="00EE3FE3"/>
    <w:rsid w:val="00F1003E"/>
    <w:rsid w:val="00F12CD8"/>
    <w:rsid w:val="00F134A2"/>
    <w:rsid w:val="00F2013E"/>
    <w:rsid w:val="00F260A6"/>
    <w:rsid w:val="00F43594"/>
    <w:rsid w:val="00F458A1"/>
    <w:rsid w:val="00F52E73"/>
    <w:rsid w:val="00F64C1D"/>
    <w:rsid w:val="00F75515"/>
    <w:rsid w:val="00F85007"/>
    <w:rsid w:val="00F90908"/>
    <w:rsid w:val="00FA663C"/>
    <w:rsid w:val="00FB0B3C"/>
    <w:rsid w:val="00FB2598"/>
    <w:rsid w:val="00FB64CC"/>
    <w:rsid w:val="00FB665A"/>
    <w:rsid w:val="00FC0DDA"/>
    <w:rsid w:val="00FC7949"/>
    <w:rsid w:val="00FE26FD"/>
    <w:rsid w:val="00FF0BB2"/>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CB8F21D9-CD64-42C9-BEEA-E2322064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с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онцевой с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aliases w:val="Elenco Normale,Список уровня 2,название табл/рис,Chapter10,EBRD List,CA bullets"/>
    <w:basedOn w:val="a0"/>
    <w:link w:val="ac"/>
    <w:uiPriority w:val="34"/>
    <w:qFormat/>
    <w:rsid w:val="00E2772D"/>
    <w:pPr>
      <w:ind w:left="720"/>
      <w:contextualSpacing/>
    </w:pPr>
  </w:style>
  <w:style w:type="character" w:styleId="ad">
    <w:name w:val="Hyperlink"/>
    <w:basedOn w:val="a1"/>
    <w:unhideWhenUsed/>
    <w:rsid w:val="009A1AC4"/>
    <w:rPr>
      <w:color w:val="0000FF"/>
      <w:u w:val="single"/>
    </w:rPr>
  </w:style>
  <w:style w:type="paragraph" w:styleId="ae">
    <w:name w:val="No Spacing"/>
    <w:link w:val="af"/>
    <w:qFormat/>
    <w:rsid w:val="009A1AC4"/>
    <w:pPr>
      <w:spacing w:after="0" w:line="240" w:lineRule="auto"/>
    </w:pPr>
    <w:rPr>
      <w:rFonts w:ascii="Calibri" w:eastAsia="Times New Roman" w:hAnsi="Calibri" w:cs="Times New Roman"/>
    </w:rPr>
  </w:style>
  <w:style w:type="character" w:customStyle="1" w:styleId="af">
    <w:name w:val="Без интервала Знак"/>
    <w:link w:val="ae"/>
    <w:rsid w:val="009A1AC4"/>
    <w:rPr>
      <w:rFonts w:ascii="Calibri" w:eastAsia="Times New Roman" w:hAnsi="Calibri" w:cs="Times New Roman"/>
    </w:rPr>
  </w:style>
  <w:style w:type="character" w:styleId="af0">
    <w:name w:val="Strong"/>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ой текст с от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Заголовок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qFormat/>
    <w:rsid w:val="00495332"/>
    <w:pPr>
      <w:widowControl/>
      <w:suppressAutoHyphens/>
      <w:spacing w:before="280" w:after="280"/>
    </w:pPr>
    <w:rPr>
      <w:rFonts w:eastAsia="Calibri"/>
      <w:szCs w:val="24"/>
      <w:lang w:val="uk-UA" w:eastAsia="ar-SA"/>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uiPriority w:val="99"/>
    <w:rsid w:val="00495332"/>
    <w:pPr>
      <w:widowControl/>
      <w:jc w:val="center"/>
    </w:pPr>
    <w:rPr>
      <w:rFonts w:ascii="Times New Roman" w:eastAsia="Calibri" w:hAnsi="Times New Roman"/>
      <w:bCs/>
      <w:szCs w:val="24"/>
      <w:lang w:val="uk-UA"/>
    </w:rPr>
  </w:style>
  <w:style w:type="character" w:customStyle="1" w:styleId="af8">
    <w:name w:val="Основной текст Знак"/>
    <w:basedOn w:val="a1"/>
    <w:link w:val="af7"/>
    <w:uiPriority w:val="99"/>
    <w:rsid w:val="00495332"/>
    <w:rPr>
      <w:rFonts w:ascii="Times New Roman" w:eastAsia="Calibri" w:hAnsi="Times New Roman" w:cs="Times New Roman"/>
      <w:bCs/>
      <w:sz w:val="24"/>
      <w:szCs w:val="24"/>
      <w:lang w:eastAsia="ru-RU"/>
    </w:rPr>
  </w:style>
  <w:style w:type="character" w:customStyle="1" w:styleId="23">
    <w:name w:val="Основно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ой текст с от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afb"/>
    <w:rsid w:val="00495332"/>
    <w:pPr>
      <w:widowControl/>
      <w:tabs>
        <w:tab w:val="center" w:pos="4677"/>
        <w:tab w:val="right" w:pos="9355"/>
      </w:tabs>
    </w:pPr>
    <w:rPr>
      <w:rFonts w:ascii="Times New Roman" w:eastAsia="Calibri" w:hAnsi="Times New Roman"/>
      <w:szCs w:val="24"/>
    </w:rPr>
  </w:style>
  <w:style w:type="character" w:customStyle="1" w:styleId="afb">
    <w:name w:val="Верхний колонтитул Знак"/>
    <w:basedOn w:val="a1"/>
    <w:link w:val="afa"/>
    <w:rsid w:val="00495332"/>
    <w:rPr>
      <w:rFonts w:ascii="Times New Roman" w:eastAsia="Calibri" w:hAnsi="Times New Roman" w:cs="Times New Roman"/>
      <w:sz w:val="24"/>
      <w:szCs w:val="24"/>
      <w:lang w:val="ru-RU" w:eastAsia="ru-RU"/>
    </w:rPr>
  </w:style>
  <w:style w:type="character" w:styleId="afc">
    <w:name w:val="page number"/>
    <w:basedOn w:val="a1"/>
    <w:rsid w:val="00495332"/>
  </w:style>
  <w:style w:type="paragraph" w:styleId="afd">
    <w:name w:val="footer"/>
    <w:basedOn w:val="a0"/>
    <w:link w:val="afe"/>
    <w:rsid w:val="00495332"/>
    <w:pPr>
      <w:widowControl/>
      <w:tabs>
        <w:tab w:val="center" w:pos="4677"/>
        <w:tab w:val="right" w:pos="9355"/>
      </w:tabs>
    </w:pPr>
    <w:rPr>
      <w:rFonts w:ascii="Times New Roman" w:eastAsia="Calibri" w:hAnsi="Times New Roman"/>
      <w:szCs w:val="24"/>
    </w:rPr>
  </w:style>
  <w:style w:type="character" w:customStyle="1" w:styleId="afe">
    <w:name w:val="Нижний колонтитул Знак"/>
    <w:basedOn w:val="a1"/>
    <w:link w:val="afd"/>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f">
    <w:name w:val="Table Grid"/>
    <w:basedOn w:val="a2"/>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nhideWhenUsed/>
    <w:rsid w:val="00495332"/>
    <w:pPr>
      <w:widowControl/>
      <w:spacing w:after="120"/>
    </w:pPr>
    <w:rPr>
      <w:rFonts w:ascii="Times New Roman" w:hAnsi="Times New Roman"/>
      <w:sz w:val="16"/>
      <w:szCs w:val="16"/>
    </w:rPr>
  </w:style>
  <w:style w:type="character" w:customStyle="1" w:styleId="39">
    <w:name w:val="Основной текст 3 Знак"/>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0"/>
    <w:link w:val="27"/>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0"/>
    <w:link w:val="3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0">
    <w:name w:val="Body Text Indent"/>
    <w:basedOn w:val="a0"/>
    <w:link w:val="aff1"/>
    <w:rsid w:val="00495332"/>
    <w:pPr>
      <w:widowControl/>
      <w:spacing w:after="120"/>
      <w:ind w:left="283"/>
    </w:pPr>
    <w:rPr>
      <w:rFonts w:ascii="Times New Roman" w:eastAsia="Calibri" w:hAnsi="Times New Roman"/>
      <w:szCs w:val="24"/>
    </w:rPr>
  </w:style>
  <w:style w:type="character" w:customStyle="1" w:styleId="aff1">
    <w:name w:val="Основной текст с отступом Знак"/>
    <w:basedOn w:val="a1"/>
    <w:link w:val="aff0"/>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0"/>
    <w:link w:val="3c"/>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2">
    <w:name w:val="Знак Знак Знак Знак"/>
    <w:basedOn w:val="a0"/>
    <w:uiPriority w:val="99"/>
    <w:qFormat/>
    <w:rsid w:val="00495332"/>
    <w:pPr>
      <w:widowControl/>
    </w:pPr>
    <w:rPr>
      <w:rFonts w:ascii="Verdana" w:hAnsi="Verdana" w:cs="Verdana"/>
      <w:sz w:val="20"/>
      <w:lang w:val="en-US" w:eastAsia="en-US"/>
    </w:rPr>
  </w:style>
  <w:style w:type="paragraph" w:styleId="aff3">
    <w:name w:val="Balloon Text"/>
    <w:basedOn w:val="a0"/>
    <w:link w:val="aff4"/>
    <w:uiPriority w:val="99"/>
    <w:rsid w:val="00495332"/>
    <w:pPr>
      <w:widowControl/>
    </w:pPr>
    <w:rPr>
      <w:rFonts w:ascii="Tahoma" w:hAnsi="Tahoma"/>
      <w:sz w:val="16"/>
      <w:szCs w:val="16"/>
    </w:rPr>
  </w:style>
  <w:style w:type="character" w:customStyle="1" w:styleId="aff4">
    <w:name w:val="Текст выноски Знак"/>
    <w:basedOn w:val="a1"/>
    <w:link w:val="aff3"/>
    <w:uiPriority w:val="99"/>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uiPriority w:val="99"/>
    <w:qFormat/>
    <w:rsid w:val="00495332"/>
    <w:pPr>
      <w:spacing w:after="0" w:line="240" w:lineRule="auto"/>
    </w:pPr>
  </w:style>
  <w:style w:type="paragraph" w:customStyle="1" w:styleId="aff5">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6">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7">
    <w:name w:val="endnote reference"/>
    <w:uiPriority w:val="99"/>
    <w:rsid w:val="00495332"/>
    <w:rPr>
      <w:rFonts w:cs="Times New Roman"/>
      <w:vertAlign w:val="superscript"/>
    </w:rPr>
  </w:style>
  <w:style w:type="paragraph" w:customStyle="1" w:styleId="1a">
    <w:name w:val="Обычный1"/>
    <w:uiPriority w:val="99"/>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8">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3"/>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f"/>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f"/>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а Знак"/>
    <w:aliases w:val="Elenco Normale Знак,Список уровня 2 Знак,название табл/рис Знак,Chapter10 Знак,EBRD List Знак,CA bullets Знак"/>
    <w:basedOn w:val="a1"/>
    <w:link w:val="ab"/>
    <w:uiPriority w:val="34"/>
    <w:locked/>
    <w:rsid w:val="00B53D01"/>
    <w:rPr>
      <w:rFonts w:ascii="Times New Roman CYR" w:eastAsia="Times New Roman" w:hAnsi="Times New Roman CYR" w:cs="Times New Roman"/>
      <w:sz w:val="24"/>
      <w:szCs w:val="20"/>
      <w:lang w:val="ru-RU" w:eastAsia="ru-RU"/>
    </w:rPr>
  </w:style>
  <w:style w:type="paragraph" w:styleId="aff9">
    <w:name w:val="Plain Text"/>
    <w:basedOn w:val="a0"/>
    <w:link w:val="affa"/>
    <w:unhideWhenUsed/>
    <w:rsid w:val="001C72E4"/>
    <w:pPr>
      <w:widowControl/>
    </w:pPr>
    <w:rPr>
      <w:rFonts w:ascii="Courier New" w:hAnsi="Courier New"/>
      <w:sz w:val="20"/>
      <w:lang w:val="x-none" w:eastAsia="x-none"/>
    </w:rPr>
  </w:style>
  <w:style w:type="character" w:customStyle="1" w:styleId="affa">
    <w:name w:val="Текст Знак"/>
    <w:basedOn w:val="a1"/>
    <w:link w:val="aff9"/>
    <w:rsid w:val="001C72E4"/>
    <w:rPr>
      <w:rFonts w:ascii="Courier New" w:eastAsia="Times New Roman" w:hAnsi="Courier New" w:cs="Times New Roman"/>
      <w:sz w:val="20"/>
      <w:szCs w:val="20"/>
      <w:lang w:val="x-none" w:eastAsia="x-none"/>
    </w:rPr>
  </w:style>
  <w:style w:type="character" w:customStyle="1" w:styleId="tlid-translation">
    <w:name w:val="tlid-translation"/>
    <w:rsid w:val="005475C4"/>
  </w:style>
  <w:style w:type="paragraph" w:customStyle="1" w:styleId="2e">
    <w:name w:val="Основной текст (2)"/>
    <w:basedOn w:val="a0"/>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b">
    <w:name w:val="Подзаголовок Знак"/>
    <w:basedOn w:val="a1"/>
    <w:link w:val="affc"/>
    <w:locked/>
    <w:rsid w:val="0081123E"/>
    <w:rPr>
      <w:rFonts w:ascii="Times New Roman" w:eastAsia="Times New Roman" w:hAnsi="Times New Roman" w:cs="Times New Roman"/>
      <w:b/>
      <w:noProof/>
      <w:sz w:val="24"/>
      <w:szCs w:val="24"/>
      <w:lang w:val="en-GB"/>
    </w:rPr>
  </w:style>
  <w:style w:type="character" w:customStyle="1" w:styleId="affd">
    <w:name w:val="Схема документа Знак"/>
    <w:basedOn w:val="a1"/>
    <w:link w:val="affe"/>
    <w:semiHidden/>
    <w:locked/>
    <w:rsid w:val="0081123E"/>
    <w:rPr>
      <w:rFonts w:ascii="Tahoma" w:eastAsia="Times New Roman" w:hAnsi="Tahoma" w:cs="Tahoma"/>
      <w:sz w:val="20"/>
      <w:szCs w:val="20"/>
      <w:lang w:eastAsia="ru-RU"/>
    </w:rPr>
  </w:style>
  <w:style w:type="paragraph" w:customStyle="1" w:styleId="afff">
    <w:name w:val="Знак Знак"/>
    <w:basedOn w:val="a0"/>
    <w:uiPriority w:val="99"/>
    <w:qFormat/>
    <w:rsid w:val="0081123E"/>
    <w:pPr>
      <w:widowControl/>
    </w:pPr>
    <w:rPr>
      <w:rFonts w:ascii="Verdana" w:hAnsi="Verdana" w:cs="Verdana"/>
      <w:sz w:val="20"/>
      <w:lang w:val="en-US" w:eastAsia="en-US"/>
    </w:rPr>
  </w:style>
  <w:style w:type="paragraph" w:customStyle="1" w:styleId="afff0">
    <w:name w:val="Знак"/>
    <w:basedOn w:val="a0"/>
    <w:uiPriority w:val="99"/>
    <w:qFormat/>
    <w:rsid w:val="0081123E"/>
    <w:pPr>
      <w:widowControl/>
    </w:pPr>
    <w:rPr>
      <w:rFonts w:ascii="Verdana" w:hAnsi="Verdana" w:cs="Verdana"/>
      <w:sz w:val="20"/>
      <w:lang w:val="en-US" w:eastAsia="en-US"/>
    </w:rPr>
  </w:style>
  <w:style w:type="paragraph" w:customStyle="1" w:styleId="2f">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f1">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2">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3"/>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3">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4">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e">
    <w:name w:val="Document Map"/>
    <w:basedOn w:val="a0"/>
    <w:link w:val="affd"/>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0">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c">
    <w:name w:val="Subtitle"/>
    <w:basedOn w:val="a0"/>
    <w:next w:val="a0"/>
    <w:link w:val="affb"/>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f"/>
    <w:uiPriority w:val="59"/>
    <w:rsid w:val="0081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5">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5"/>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6"/>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8"/>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8"/>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8"/>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5"/>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4"/>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7"/>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6">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6"/>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7">
    <w:name w:val="annotation reference"/>
    <w:basedOn w:val="a1"/>
    <w:uiPriority w:val="99"/>
    <w:semiHidden/>
    <w:unhideWhenUsed/>
    <w:rsid w:val="0081123E"/>
    <w:rPr>
      <w:sz w:val="16"/>
      <w:szCs w:val="16"/>
    </w:rPr>
  </w:style>
  <w:style w:type="paragraph" w:styleId="afff8">
    <w:name w:val="annotation text"/>
    <w:basedOn w:val="a0"/>
    <w:link w:val="afff9"/>
    <w:uiPriority w:val="99"/>
    <w:semiHidden/>
    <w:unhideWhenUsed/>
    <w:rsid w:val="0081123E"/>
    <w:pPr>
      <w:widowControl/>
      <w:spacing w:after="200"/>
    </w:pPr>
    <w:rPr>
      <w:rFonts w:ascii="Calibri" w:eastAsia="Calibri" w:hAnsi="Calibri"/>
      <w:sz w:val="20"/>
      <w:lang w:eastAsia="en-US"/>
    </w:rPr>
  </w:style>
  <w:style w:type="character" w:customStyle="1" w:styleId="afff9">
    <w:name w:val="Текст примечания Знак"/>
    <w:basedOn w:val="a1"/>
    <w:link w:val="afff8"/>
    <w:uiPriority w:val="99"/>
    <w:semiHidden/>
    <w:rsid w:val="0081123E"/>
    <w:rPr>
      <w:rFonts w:ascii="Calibri" w:eastAsia="Calibri" w:hAnsi="Calibri" w:cs="Times New Roman"/>
      <w:sz w:val="20"/>
      <w:szCs w:val="20"/>
      <w:lang w:val="ru-RU"/>
    </w:rPr>
  </w:style>
  <w:style w:type="paragraph" w:styleId="afffa">
    <w:name w:val="annotation subject"/>
    <w:basedOn w:val="afff8"/>
    <w:next w:val="afff8"/>
    <w:link w:val="afffb"/>
    <w:uiPriority w:val="99"/>
    <w:semiHidden/>
    <w:unhideWhenUsed/>
    <w:rsid w:val="0081123E"/>
    <w:rPr>
      <w:b/>
      <w:bCs/>
    </w:rPr>
  </w:style>
  <w:style w:type="character" w:customStyle="1" w:styleId="afffb">
    <w:name w:val="Тема примечания Знак"/>
    <w:basedOn w:val="afff9"/>
    <w:link w:val="afffa"/>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1">
    <w:name w:val="Сетка таблицы2"/>
    <w:basedOn w:val="a2"/>
    <w:next w:val="aff"/>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3">
    <w:name w:val="Подпись к таблице (2)_"/>
    <w:link w:val="218"/>
    <w:locked/>
    <w:rsid w:val="00452CA2"/>
    <w:rPr>
      <w:shd w:val="clear" w:color="auto" w:fill="FFFFFF"/>
    </w:rPr>
  </w:style>
  <w:style w:type="paragraph" w:customStyle="1" w:styleId="218">
    <w:name w:val="Подпись к таблице (2)1"/>
    <w:basedOn w:val="a0"/>
    <w:link w:val="2f3"/>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4">
    <w:name w:val="Подпись к таблице (2)"/>
    <w:rsid w:val="00452CA2"/>
    <w:rPr>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5</Pages>
  <Words>7784</Words>
  <Characters>4437</Characters>
  <Application>Microsoft Office Word</Application>
  <DocSecurity>0</DocSecurity>
  <Lines>36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2024-03-18T10:23:00Z</cp:lastPrinted>
  <dcterms:created xsi:type="dcterms:W3CDTF">2024-03-15T07:43:00Z</dcterms:created>
  <dcterms:modified xsi:type="dcterms:W3CDTF">2024-03-18T11:14:00Z</dcterms:modified>
</cp:coreProperties>
</file>