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EE0BBC">
        <w:rPr>
          <w:rFonts w:ascii="Times New Roman" w:hAnsi="Times New Roman"/>
          <w:b/>
          <w:color w:val="000000" w:themeColor="text1"/>
          <w:sz w:val="24"/>
          <w:szCs w:val="24"/>
        </w:rPr>
        <w:t>Оголошення про проведення закупівлі</w:t>
      </w:r>
    </w:p>
    <w:p w:rsidR="006146C8" w:rsidRPr="00EE0BBC" w:rsidRDefault="006146C8" w:rsidP="00992091">
      <w:pPr>
        <w:spacing w:after="0" w:line="240" w:lineRule="auto"/>
        <w:jc w:val="center"/>
        <w:rPr>
          <w:rFonts w:ascii="Times New Roman" w:hAnsi="Times New Roman"/>
          <w:b/>
          <w:color w:val="000000" w:themeColor="text1"/>
          <w:sz w:val="24"/>
          <w:szCs w:val="24"/>
        </w:rPr>
      </w:pPr>
    </w:p>
    <w:p w:rsidR="00D47B2E" w:rsidRDefault="00F56D34" w:rsidP="00D47B2E">
      <w:pPr>
        <w:pStyle w:val="aa"/>
        <w:widowControl w:val="0"/>
        <w:spacing w:line="240" w:lineRule="atLeast"/>
        <w:ind w:left="0"/>
        <w:jc w:val="center"/>
        <w:rPr>
          <w:rFonts w:ascii="Times New Roman" w:hAnsi="Times New Roman"/>
          <w:b/>
          <w:sz w:val="24"/>
          <w:szCs w:val="28"/>
          <w:shd w:val="clear" w:color="auto" w:fill="FFFFFF"/>
          <w:lang w:val="en-US"/>
        </w:rPr>
      </w:pPr>
      <w:proofErr w:type="spellStart"/>
      <w:r w:rsidRPr="004044C1">
        <w:rPr>
          <w:rFonts w:ascii="Times New Roman" w:hAnsi="Times New Roman"/>
          <w:b/>
          <w:color w:val="000000" w:themeColor="text1"/>
          <w:sz w:val="24"/>
          <w:szCs w:val="28"/>
        </w:rPr>
        <w:t>ДК</w:t>
      </w:r>
      <w:proofErr w:type="spellEnd"/>
      <w:r w:rsidRPr="004044C1">
        <w:rPr>
          <w:rFonts w:ascii="Times New Roman" w:hAnsi="Times New Roman"/>
          <w:b/>
          <w:color w:val="000000" w:themeColor="text1"/>
          <w:sz w:val="24"/>
          <w:szCs w:val="28"/>
        </w:rPr>
        <w:t xml:space="preserve"> 021:2015 – </w:t>
      </w:r>
      <w:r w:rsidR="00D47B2E" w:rsidRPr="00D47B2E">
        <w:rPr>
          <w:rFonts w:ascii="Times New Roman" w:hAnsi="Times New Roman"/>
          <w:b/>
          <w:sz w:val="24"/>
          <w:szCs w:val="28"/>
          <w:shd w:val="clear" w:color="auto" w:fill="FFFFFF"/>
        </w:rPr>
        <w:t xml:space="preserve">03140000-4 Продукція тваринництва та супутня продукція </w:t>
      </w:r>
    </w:p>
    <w:p w:rsidR="00502FA0" w:rsidRPr="004D7291" w:rsidRDefault="00D47B2E" w:rsidP="00D47B2E">
      <w:pPr>
        <w:pStyle w:val="aa"/>
        <w:widowControl w:val="0"/>
        <w:spacing w:line="240" w:lineRule="atLeast"/>
        <w:ind w:left="0"/>
        <w:jc w:val="center"/>
        <w:rPr>
          <w:rFonts w:ascii="Times New Roman" w:hAnsi="Times New Roman"/>
          <w:sz w:val="24"/>
          <w:szCs w:val="24"/>
        </w:rPr>
      </w:pPr>
      <w:r w:rsidRPr="00D47B2E">
        <w:rPr>
          <w:rFonts w:ascii="Times New Roman" w:hAnsi="Times New Roman"/>
          <w:b/>
          <w:sz w:val="24"/>
          <w:szCs w:val="28"/>
          <w:shd w:val="clear" w:color="auto" w:fill="FFFFFF"/>
        </w:rPr>
        <w:t>«</w:t>
      </w:r>
      <w:r w:rsidRPr="00D47B2E">
        <w:rPr>
          <w:rFonts w:ascii="Times New Roman" w:hAnsi="Times New Roman"/>
          <w:b/>
          <w:sz w:val="24"/>
          <w:szCs w:val="28"/>
        </w:rPr>
        <w:t>Яйця курячі І категорії</w:t>
      </w:r>
      <w:r w:rsidRPr="00D47B2E">
        <w:rPr>
          <w:rFonts w:ascii="Times New Roman" w:hAnsi="Times New Roman"/>
          <w:b/>
          <w:sz w:val="24"/>
          <w:szCs w:val="28"/>
          <w:shd w:val="clear" w:color="auto" w:fill="FFFFFF"/>
        </w:rPr>
        <w:t>»</w:t>
      </w:r>
    </w:p>
    <w:p w:rsidR="00502FA0" w:rsidRPr="004D7291" w:rsidRDefault="00502FA0" w:rsidP="00992091">
      <w:pPr>
        <w:spacing w:after="0" w:line="240" w:lineRule="auto"/>
        <w:ind w:firstLine="567"/>
        <w:jc w:val="both"/>
        <w:rPr>
          <w:rFonts w:ascii="Times New Roman" w:hAnsi="Times New Roman"/>
          <w:sz w:val="24"/>
          <w:szCs w:val="24"/>
          <w:lang w:eastAsia="ar-SA"/>
        </w:rPr>
      </w:pPr>
      <w:r w:rsidRPr="004D7291">
        <w:rPr>
          <w:rFonts w:ascii="Times New Roman" w:hAnsi="Times New Roman"/>
          <w:b/>
          <w:sz w:val="24"/>
          <w:szCs w:val="24"/>
        </w:rPr>
        <w:t>1.</w:t>
      </w:r>
      <w:r w:rsidRPr="004D7291">
        <w:rPr>
          <w:rFonts w:ascii="Times New Roman" w:hAnsi="Times New Roman"/>
          <w:sz w:val="24"/>
          <w:szCs w:val="24"/>
        </w:rPr>
        <w:t xml:space="preserve"> Замовник: </w:t>
      </w:r>
      <w:r w:rsidRPr="004D7291">
        <w:rPr>
          <w:rFonts w:ascii="Times New Roman" w:hAnsi="Times New Roman"/>
          <w:b/>
          <w:sz w:val="24"/>
          <w:szCs w:val="24"/>
        </w:rPr>
        <w:t xml:space="preserve">Відділ </w:t>
      </w:r>
      <w:r w:rsidRPr="004D7291">
        <w:rPr>
          <w:rFonts w:ascii="Times New Roman" w:hAnsi="Times New Roman"/>
          <w:b/>
          <w:sz w:val="24"/>
          <w:szCs w:val="24"/>
          <w:lang w:eastAsia="ar-SA"/>
        </w:rPr>
        <w:t xml:space="preserve">освіти виконавчого комітету </w:t>
      </w:r>
      <w:proofErr w:type="spellStart"/>
      <w:r w:rsidRPr="004D7291">
        <w:rPr>
          <w:rFonts w:ascii="Times New Roman" w:hAnsi="Times New Roman"/>
          <w:b/>
          <w:sz w:val="24"/>
          <w:szCs w:val="24"/>
          <w:lang w:eastAsia="ar-SA"/>
        </w:rPr>
        <w:t>Тернівської</w:t>
      </w:r>
      <w:proofErr w:type="spellEnd"/>
      <w:r w:rsidRPr="004D7291">
        <w:rPr>
          <w:rFonts w:ascii="Times New Roman" w:hAnsi="Times New Roman"/>
          <w:b/>
          <w:sz w:val="24"/>
          <w:szCs w:val="24"/>
          <w:lang w:eastAsia="ar-SA"/>
        </w:rPr>
        <w:t xml:space="preserve"> районної у місті ради, </w:t>
      </w:r>
      <w:r w:rsidRPr="004D7291">
        <w:rPr>
          <w:rFonts w:ascii="Times New Roman" w:hAnsi="Times New Roman"/>
          <w:sz w:val="24"/>
          <w:szCs w:val="24"/>
          <w:lang w:eastAsia="ar-SA"/>
        </w:rPr>
        <w:t>ЄДРПОУ 02142307, 50079, Україна, м. Кривий Ріг, вул. Матросова, 75.</w:t>
      </w:r>
    </w:p>
    <w:p w:rsidR="00502FA0" w:rsidRPr="004D7291" w:rsidRDefault="00502FA0" w:rsidP="00992091">
      <w:pPr>
        <w:pStyle w:val="aa"/>
        <w:keepNext/>
        <w:suppressAutoHyphens/>
        <w:spacing w:after="0" w:line="240" w:lineRule="auto"/>
        <w:ind w:left="0" w:firstLine="567"/>
        <w:jc w:val="both"/>
        <w:outlineLvl w:val="0"/>
        <w:rPr>
          <w:rFonts w:ascii="Times New Roman" w:hAnsi="Times New Roman"/>
          <w:sz w:val="24"/>
          <w:szCs w:val="24"/>
          <w:lang w:eastAsia="ar-SA"/>
        </w:rPr>
      </w:pPr>
      <w:r w:rsidRPr="004D7291">
        <w:rPr>
          <w:rFonts w:ascii="Times New Roman" w:hAnsi="Times New Roman"/>
          <w:b/>
          <w:sz w:val="24"/>
          <w:szCs w:val="24"/>
          <w:lang w:eastAsia="ar-SA"/>
        </w:rPr>
        <w:t>2.</w:t>
      </w:r>
      <w:r w:rsidRPr="004D7291">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377E75">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Pr>
          <w:rFonts w:ascii="Times New Roman" w:hAnsi="Times New Roman"/>
          <w:lang w:eastAsia="uk-UA"/>
        </w:rPr>
        <w:t>а організацію та пр</w:t>
      </w:r>
      <w:r w:rsidR="006146C8">
        <w:rPr>
          <w:rFonts w:ascii="Times New Roman" w:hAnsi="Times New Roman"/>
          <w:lang w:eastAsia="uk-UA"/>
        </w:rPr>
        <w:t>оведення</w:t>
      </w:r>
      <w:r w:rsidR="006146C8" w:rsidRPr="00377E75">
        <w:rPr>
          <w:rFonts w:ascii="Times New Roman" w:hAnsi="Times New Roman"/>
          <w:lang w:eastAsia="uk-UA"/>
        </w:rPr>
        <w:t xml:space="preserve"> публічних закупівель</w:t>
      </w:r>
      <w:r w:rsidRPr="006146C8">
        <w:rPr>
          <w:rFonts w:ascii="Times New Roman" w:hAnsi="Times New Roman"/>
          <w:sz w:val="24"/>
          <w:szCs w:val="24"/>
          <w:lang w:eastAsia="ar-SA"/>
        </w:rPr>
        <w:t>, e-</w:t>
      </w:r>
      <w:proofErr w:type="spellStart"/>
      <w:r w:rsidRPr="006146C8">
        <w:rPr>
          <w:rFonts w:ascii="Times New Roman" w:hAnsi="Times New Roman"/>
          <w:sz w:val="24"/>
          <w:szCs w:val="24"/>
          <w:lang w:eastAsia="ar-SA"/>
        </w:rPr>
        <w:t>mail</w:t>
      </w:r>
      <w:proofErr w:type="spellEnd"/>
      <w:r w:rsidRPr="006146C8">
        <w:rPr>
          <w:rFonts w:ascii="Times New Roman" w:hAnsi="Times New Roman"/>
          <w:sz w:val="24"/>
          <w:szCs w:val="24"/>
          <w:lang w:eastAsia="ar-SA"/>
        </w:rPr>
        <w:t xml:space="preserve">: </w:t>
      </w:r>
      <w:hyperlink r:id="rId8" w:history="1">
        <w:r w:rsidR="00BA4564" w:rsidRPr="006146C8">
          <w:rPr>
            <w:rStyle w:val="a9"/>
            <w:rFonts w:ascii="Times New Roman" w:hAnsi="Times New Roman"/>
            <w:b/>
            <w:bCs/>
            <w:sz w:val="24"/>
            <w:szCs w:val="24"/>
            <w:shd w:val="clear" w:color="auto" w:fill="FFFFFF"/>
          </w:rPr>
          <w:t>tendertern@ukr.net</w:t>
        </w:r>
      </w:hyperlink>
      <w:r w:rsidR="00BA4564" w:rsidRPr="004D7291">
        <w:rPr>
          <w:rFonts w:ascii="Arial" w:hAnsi="Arial" w:cs="Arial"/>
          <w:b/>
          <w:bCs/>
          <w:color w:val="343840"/>
          <w:sz w:val="13"/>
          <w:szCs w:val="13"/>
          <w:shd w:val="clear" w:color="auto" w:fill="FFFFFF"/>
        </w:rPr>
        <w:t xml:space="preserve"> </w:t>
      </w:r>
    </w:p>
    <w:p w:rsidR="0028119F" w:rsidRPr="004D7291" w:rsidRDefault="00502FA0" w:rsidP="00663FE2">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3.</w:t>
      </w:r>
      <w:r w:rsidRPr="004D7291">
        <w:rPr>
          <w:rFonts w:ascii="Times New Roman" w:hAnsi="Times New Roman"/>
          <w:sz w:val="24"/>
          <w:szCs w:val="24"/>
        </w:rPr>
        <w:t xml:space="preserve"> </w:t>
      </w:r>
      <w:r w:rsidRPr="004D7291">
        <w:rPr>
          <w:rFonts w:ascii="Times New Roman" w:hAnsi="Times New Roman"/>
          <w:b/>
          <w:sz w:val="24"/>
          <w:szCs w:val="24"/>
        </w:rPr>
        <w:t>Очікувана вартість закупівлі</w:t>
      </w:r>
      <w:r w:rsidRPr="004D7291">
        <w:rPr>
          <w:rFonts w:ascii="Times New Roman" w:hAnsi="Times New Roman"/>
          <w:sz w:val="24"/>
          <w:szCs w:val="24"/>
        </w:rPr>
        <w:t xml:space="preserve"> – </w:t>
      </w:r>
      <w:r w:rsidR="00D47B2E">
        <w:rPr>
          <w:rFonts w:ascii="Times New Roman" w:hAnsi="Times New Roman"/>
          <w:b/>
          <w:color w:val="000000" w:themeColor="text1"/>
          <w:sz w:val="24"/>
          <w:szCs w:val="24"/>
          <w:lang w:val="en-US"/>
        </w:rPr>
        <w:t>53 400</w:t>
      </w:r>
      <w:r w:rsidR="00663FE2">
        <w:rPr>
          <w:rFonts w:ascii="Times New Roman" w:hAnsi="Times New Roman"/>
          <w:b/>
          <w:color w:val="000000" w:themeColor="text1"/>
          <w:sz w:val="24"/>
          <w:szCs w:val="24"/>
        </w:rPr>
        <w:t xml:space="preserve">,00 </w:t>
      </w:r>
      <w:r w:rsidRPr="004D7291">
        <w:rPr>
          <w:rFonts w:ascii="Times New Roman" w:hAnsi="Times New Roman"/>
          <w:b/>
          <w:color w:val="000000" w:themeColor="text1"/>
          <w:sz w:val="24"/>
          <w:szCs w:val="24"/>
        </w:rPr>
        <w:t>грн.</w:t>
      </w:r>
      <w:r w:rsidR="0028119F" w:rsidRPr="004D7291">
        <w:rPr>
          <w:rFonts w:ascii="Times New Roman" w:hAnsi="Times New Roman"/>
          <w:sz w:val="24"/>
          <w:szCs w:val="24"/>
        </w:rPr>
        <w:t xml:space="preserve"> </w:t>
      </w:r>
    </w:p>
    <w:p w:rsidR="0028119F" w:rsidRPr="004D7291" w:rsidRDefault="00502FA0" w:rsidP="00663FE2">
      <w:pPr>
        <w:pStyle w:val="aa"/>
        <w:widowControl w:val="0"/>
        <w:spacing w:after="0" w:line="240" w:lineRule="auto"/>
        <w:ind w:left="0" w:firstLine="567"/>
        <w:jc w:val="both"/>
        <w:rPr>
          <w:rFonts w:ascii="Times New Roman" w:hAnsi="Times New Roman"/>
          <w:sz w:val="24"/>
          <w:szCs w:val="24"/>
        </w:rPr>
      </w:pPr>
      <w:r w:rsidRPr="004D7291">
        <w:rPr>
          <w:rFonts w:ascii="Times New Roman" w:hAnsi="Times New Roman"/>
          <w:b/>
          <w:sz w:val="24"/>
          <w:szCs w:val="24"/>
        </w:rPr>
        <w:t>4.</w:t>
      </w:r>
      <w:r w:rsidRPr="004D7291">
        <w:rPr>
          <w:rFonts w:ascii="Times New Roman" w:hAnsi="Times New Roman"/>
          <w:sz w:val="24"/>
          <w:szCs w:val="24"/>
        </w:rPr>
        <w:t xml:space="preserve"> </w:t>
      </w:r>
      <w:r w:rsidRPr="004D7291">
        <w:rPr>
          <w:rFonts w:ascii="Times New Roman" w:hAnsi="Times New Roman"/>
          <w:b/>
          <w:sz w:val="24"/>
          <w:szCs w:val="24"/>
        </w:rPr>
        <w:t>Інформація про предмет закупівлі:</w:t>
      </w:r>
      <w:r w:rsidRPr="004D7291">
        <w:rPr>
          <w:rFonts w:ascii="Times New Roman" w:hAnsi="Times New Roman"/>
          <w:sz w:val="24"/>
          <w:szCs w:val="24"/>
        </w:rPr>
        <w:t xml:space="preserve"> код </w:t>
      </w:r>
      <w:r w:rsidR="0028119F" w:rsidRPr="004D7291">
        <w:rPr>
          <w:rFonts w:ascii="Times New Roman" w:hAnsi="Times New Roman"/>
          <w:b/>
          <w:sz w:val="24"/>
          <w:szCs w:val="24"/>
        </w:rPr>
        <w:t xml:space="preserve">– </w:t>
      </w:r>
      <w:proofErr w:type="spellStart"/>
      <w:r w:rsidR="00663FE2" w:rsidRPr="00663FE2">
        <w:rPr>
          <w:rFonts w:ascii="Times New Roman" w:hAnsi="Times New Roman"/>
          <w:b/>
          <w:color w:val="000000" w:themeColor="text1"/>
          <w:szCs w:val="28"/>
        </w:rPr>
        <w:t>ДК</w:t>
      </w:r>
      <w:proofErr w:type="spellEnd"/>
      <w:r w:rsidR="00663FE2" w:rsidRPr="00663FE2">
        <w:rPr>
          <w:rFonts w:ascii="Times New Roman" w:hAnsi="Times New Roman"/>
          <w:b/>
          <w:color w:val="000000" w:themeColor="text1"/>
          <w:szCs w:val="28"/>
        </w:rPr>
        <w:t xml:space="preserve"> 021:2015 – </w:t>
      </w:r>
      <w:r w:rsidR="00D47B2E" w:rsidRPr="00D47B2E">
        <w:rPr>
          <w:rFonts w:ascii="Times New Roman" w:hAnsi="Times New Roman"/>
          <w:b/>
          <w:szCs w:val="28"/>
          <w:shd w:val="clear" w:color="auto" w:fill="FFFFFF"/>
        </w:rPr>
        <w:t>03140000-4 Продукція тваринництва та супутня продукція «</w:t>
      </w:r>
      <w:r w:rsidR="00D47B2E" w:rsidRPr="00D47B2E">
        <w:rPr>
          <w:rFonts w:ascii="Times New Roman" w:hAnsi="Times New Roman"/>
          <w:b/>
          <w:szCs w:val="28"/>
        </w:rPr>
        <w:t>Яйця курячі І категорії</w:t>
      </w:r>
      <w:r w:rsidR="00D47B2E" w:rsidRPr="00D47B2E">
        <w:rPr>
          <w:rFonts w:ascii="Times New Roman" w:hAnsi="Times New Roman"/>
          <w:b/>
          <w:szCs w:val="28"/>
          <w:shd w:val="clear" w:color="auto" w:fill="FFFFFF"/>
        </w:rPr>
        <w:t>»</w:t>
      </w:r>
    </w:p>
    <w:p w:rsidR="00AD7681" w:rsidRPr="004D7291" w:rsidRDefault="00502FA0" w:rsidP="00663FE2">
      <w:pPr>
        <w:pStyle w:val="1"/>
        <w:shd w:val="clear" w:color="auto" w:fill="FFFFFF"/>
        <w:spacing w:before="0" w:line="240" w:lineRule="auto"/>
        <w:ind w:firstLine="567"/>
        <w:jc w:val="both"/>
        <w:rPr>
          <w:rFonts w:ascii="Times New Roman" w:hAnsi="Times New Roman"/>
          <w:b/>
          <w:color w:val="auto"/>
          <w:spacing w:val="-6"/>
          <w:sz w:val="24"/>
          <w:szCs w:val="24"/>
        </w:rPr>
      </w:pPr>
      <w:r w:rsidRPr="004D7291">
        <w:rPr>
          <w:rFonts w:ascii="Times New Roman" w:hAnsi="Times New Roman"/>
          <w:b/>
          <w:color w:val="auto"/>
          <w:sz w:val="24"/>
          <w:szCs w:val="24"/>
        </w:rPr>
        <w:t>5. Місце поставки товару (послуг):</w:t>
      </w:r>
      <w:r w:rsidRPr="004D7291">
        <w:rPr>
          <w:rFonts w:ascii="Times New Roman" w:hAnsi="Times New Roman"/>
          <w:color w:val="auto"/>
          <w:sz w:val="24"/>
          <w:szCs w:val="24"/>
        </w:rPr>
        <w:t xml:space="preserve"> </w:t>
      </w:r>
      <w:r w:rsidR="00744CE0" w:rsidRPr="004D7291">
        <w:rPr>
          <w:rFonts w:ascii="Times New Roman" w:hAnsi="Times New Roman"/>
          <w:color w:val="auto"/>
          <w:spacing w:val="-6"/>
          <w:sz w:val="24"/>
          <w:szCs w:val="24"/>
        </w:rPr>
        <w:t>згідно дислокації (додаток 2)</w:t>
      </w:r>
    </w:p>
    <w:p w:rsidR="00502FA0" w:rsidRPr="004D7291"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4D7291">
        <w:rPr>
          <w:rFonts w:ascii="Times New Roman" w:hAnsi="Times New Roman"/>
          <w:b/>
          <w:sz w:val="24"/>
          <w:szCs w:val="24"/>
        </w:rPr>
        <w:t>6. Строк над</w:t>
      </w:r>
      <w:r w:rsidRPr="004D7291">
        <w:rPr>
          <w:rFonts w:ascii="Times New Roman" w:hAnsi="Times New Roman"/>
          <w:b/>
          <w:color w:val="000000"/>
          <w:sz w:val="24"/>
          <w:szCs w:val="24"/>
        </w:rPr>
        <w:t>ання послуг:</w:t>
      </w:r>
      <w:r w:rsidRPr="004D7291">
        <w:rPr>
          <w:rFonts w:ascii="Times New Roman" w:hAnsi="Times New Roman"/>
          <w:sz w:val="24"/>
          <w:szCs w:val="24"/>
        </w:rPr>
        <w:t xml:space="preserve"> </w:t>
      </w:r>
      <w:r w:rsidR="00793800" w:rsidRPr="00FF6910">
        <w:rPr>
          <w:rFonts w:ascii="Times New Roman" w:hAnsi="Times New Roman"/>
          <w:sz w:val="24"/>
          <w:szCs w:val="24"/>
        </w:rPr>
        <w:t xml:space="preserve">до </w:t>
      </w:r>
      <w:r w:rsidR="001167F2" w:rsidRPr="00FF6910">
        <w:rPr>
          <w:rFonts w:ascii="Times New Roman" w:hAnsi="Times New Roman"/>
          <w:sz w:val="24"/>
          <w:szCs w:val="24"/>
        </w:rPr>
        <w:t>23.08</w:t>
      </w:r>
      <w:r w:rsidR="004D7291" w:rsidRPr="00FF6910">
        <w:rPr>
          <w:rFonts w:ascii="Times New Roman" w:hAnsi="Times New Roman"/>
          <w:sz w:val="24"/>
          <w:szCs w:val="24"/>
        </w:rPr>
        <w:t>.</w:t>
      </w:r>
      <w:r w:rsidRPr="00FF6910">
        <w:rPr>
          <w:rFonts w:ascii="Times New Roman" w:hAnsi="Times New Roman"/>
          <w:sz w:val="24"/>
          <w:szCs w:val="24"/>
        </w:rPr>
        <w:t>202</w:t>
      </w:r>
      <w:r w:rsidR="00EE0BBC" w:rsidRPr="00FF6910">
        <w:rPr>
          <w:rFonts w:ascii="Times New Roman" w:hAnsi="Times New Roman"/>
          <w:sz w:val="24"/>
          <w:szCs w:val="24"/>
        </w:rPr>
        <w:t>2</w:t>
      </w:r>
      <w:r w:rsidRPr="00FF6910">
        <w:rPr>
          <w:rFonts w:ascii="Times New Roman" w:hAnsi="Times New Roman"/>
          <w:sz w:val="24"/>
          <w:szCs w:val="24"/>
        </w:rPr>
        <w:t xml:space="preserve"> року</w:t>
      </w:r>
      <w:r w:rsidR="00AD7681" w:rsidRPr="00FF6910">
        <w:rPr>
          <w:rFonts w:ascii="Times New Roman" w:hAnsi="Times New Roman"/>
          <w:sz w:val="24"/>
          <w:szCs w:val="24"/>
        </w:rPr>
        <w:t xml:space="preserve"> </w:t>
      </w:r>
      <w:r w:rsidR="005540B7" w:rsidRPr="00FF6910">
        <w:rPr>
          <w:rFonts w:ascii="Times New Roman" w:hAnsi="Times New Roman"/>
          <w:sz w:val="24"/>
          <w:szCs w:val="24"/>
        </w:rPr>
        <w:t>(</w:t>
      </w:r>
      <w:r w:rsidR="005540B7" w:rsidRPr="00FF6910">
        <w:rPr>
          <w:rFonts w:ascii="Times New Roman" w:eastAsia="Times New Roman" w:hAnsi="Times New Roman"/>
          <w:kern w:val="1"/>
          <w:sz w:val="24"/>
          <w:szCs w:val="24"/>
          <w:lang w:eastAsia="ru-RU"/>
        </w:rPr>
        <w:t>за заявками Замовника)</w:t>
      </w:r>
    </w:p>
    <w:p w:rsidR="0034264E" w:rsidRPr="004D7291"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4D7291">
        <w:rPr>
          <w:rFonts w:ascii="Times New Roman" w:eastAsia="Times New Roman" w:hAnsi="Times New Roman"/>
          <w:b/>
          <w:bCs/>
          <w:sz w:val="24"/>
          <w:szCs w:val="24"/>
          <w:lang w:eastAsia="uk-UA"/>
        </w:rPr>
        <w:t xml:space="preserve">7. Вид предмета закупівлі: </w:t>
      </w:r>
      <w:r w:rsidR="008903B0" w:rsidRPr="004D7291">
        <w:rPr>
          <w:rFonts w:ascii="Times New Roman" w:eastAsia="Times New Roman" w:hAnsi="Times New Roman"/>
          <w:bCs/>
          <w:sz w:val="24"/>
          <w:szCs w:val="24"/>
          <w:lang w:eastAsia="uk-UA"/>
        </w:rPr>
        <w:t>товар</w:t>
      </w:r>
    </w:p>
    <w:p w:rsidR="0034264E" w:rsidRPr="00FF6910" w:rsidRDefault="0034264E" w:rsidP="00FF6910">
      <w:pPr>
        <w:shd w:val="clear" w:color="auto" w:fill="FFFFFF" w:themeFill="background1"/>
        <w:tabs>
          <w:tab w:val="right" w:pos="10205"/>
        </w:tabs>
        <w:spacing w:after="0" w:line="240" w:lineRule="auto"/>
        <w:ind w:firstLine="567"/>
        <w:jc w:val="both"/>
        <w:rPr>
          <w:rFonts w:ascii="Times New Roman" w:hAnsi="Times New Roman"/>
          <w:color w:val="000000" w:themeColor="text1"/>
          <w:sz w:val="24"/>
          <w:szCs w:val="24"/>
          <w:lang w:eastAsia="ar-SA"/>
        </w:rPr>
      </w:pPr>
      <w:r w:rsidRPr="004D7291">
        <w:rPr>
          <w:rFonts w:ascii="Times New Roman" w:hAnsi="Times New Roman"/>
          <w:b/>
          <w:bCs/>
          <w:sz w:val="24"/>
          <w:szCs w:val="24"/>
          <w:shd w:val="clear" w:color="auto" w:fill="FFFFFF" w:themeFill="background1"/>
          <w:lang w:eastAsia="uk-UA"/>
        </w:rPr>
        <w:t xml:space="preserve">8. Кількість </w:t>
      </w:r>
      <w:r w:rsidR="00744CE0" w:rsidRPr="004D7291">
        <w:rPr>
          <w:rFonts w:ascii="Times New Roman" w:hAnsi="Times New Roman"/>
          <w:b/>
          <w:bCs/>
          <w:sz w:val="24"/>
          <w:szCs w:val="24"/>
          <w:shd w:val="clear" w:color="auto" w:fill="FFFFFF" w:themeFill="background1"/>
          <w:lang w:eastAsia="uk-UA"/>
        </w:rPr>
        <w:t>товарів</w:t>
      </w:r>
      <w:r w:rsidRPr="004D7291">
        <w:rPr>
          <w:rFonts w:ascii="Times New Roman" w:hAnsi="Times New Roman"/>
          <w:b/>
          <w:bCs/>
          <w:sz w:val="24"/>
          <w:szCs w:val="24"/>
          <w:shd w:val="clear" w:color="auto" w:fill="FFFFFF" w:themeFill="background1"/>
          <w:lang w:eastAsia="uk-UA"/>
        </w:rPr>
        <w:t xml:space="preserve">: </w:t>
      </w:r>
      <w:r w:rsidR="00D47B2E" w:rsidRPr="00FF6910">
        <w:rPr>
          <w:rFonts w:ascii="Times New Roman" w:hAnsi="Times New Roman"/>
          <w:bCs/>
          <w:sz w:val="24"/>
          <w:szCs w:val="24"/>
          <w:shd w:val="clear" w:color="auto" w:fill="FFFFFF" w:themeFill="background1"/>
          <w:lang w:val="ru-RU" w:eastAsia="uk-UA"/>
        </w:rPr>
        <w:t>20</w:t>
      </w:r>
      <w:r w:rsidR="00D47B2E" w:rsidRPr="00FF6910">
        <w:rPr>
          <w:rFonts w:ascii="Times New Roman" w:hAnsi="Times New Roman"/>
          <w:bCs/>
          <w:sz w:val="24"/>
          <w:szCs w:val="24"/>
          <w:shd w:val="clear" w:color="auto" w:fill="FFFFFF" w:themeFill="background1"/>
          <w:lang w:eastAsia="uk-UA"/>
        </w:rPr>
        <w:t xml:space="preserve"> </w:t>
      </w:r>
      <w:r w:rsidR="00D47B2E" w:rsidRPr="00FF6910">
        <w:rPr>
          <w:rFonts w:ascii="Times New Roman" w:hAnsi="Times New Roman"/>
          <w:bCs/>
          <w:sz w:val="24"/>
          <w:szCs w:val="24"/>
          <w:shd w:val="clear" w:color="auto" w:fill="FFFFFF" w:themeFill="background1"/>
          <w:lang w:val="ru-RU" w:eastAsia="uk-UA"/>
        </w:rPr>
        <w:t xml:space="preserve">000 </w:t>
      </w:r>
      <w:proofErr w:type="spellStart"/>
      <w:r w:rsidR="00D47B2E" w:rsidRPr="00FF6910">
        <w:rPr>
          <w:rFonts w:ascii="Times New Roman" w:hAnsi="Times New Roman"/>
          <w:bCs/>
          <w:sz w:val="24"/>
          <w:szCs w:val="24"/>
          <w:shd w:val="clear" w:color="auto" w:fill="FFFFFF" w:themeFill="background1"/>
          <w:lang w:val="ru-RU" w:eastAsia="uk-UA"/>
        </w:rPr>
        <w:t>шт</w:t>
      </w:r>
      <w:proofErr w:type="spellEnd"/>
      <w:r w:rsidR="00D47B2E" w:rsidRPr="00FF6910">
        <w:rPr>
          <w:rFonts w:ascii="Times New Roman" w:hAnsi="Times New Roman"/>
          <w:bCs/>
          <w:sz w:val="24"/>
          <w:szCs w:val="24"/>
          <w:shd w:val="clear" w:color="auto" w:fill="FFFFFF" w:themeFill="background1"/>
          <w:lang w:eastAsia="uk-UA"/>
        </w:rPr>
        <w:t>.</w:t>
      </w:r>
      <w:r w:rsidR="00EE0BBC">
        <w:rPr>
          <w:rFonts w:ascii="Times New Roman" w:hAnsi="Times New Roman"/>
          <w:color w:val="000000" w:themeColor="text1"/>
          <w:sz w:val="24"/>
          <w:szCs w:val="24"/>
          <w:lang w:eastAsia="ar-SA"/>
        </w:rPr>
        <w:t xml:space="preserve">                                  </w:t>
      </w:r>
    </w:p>
    <w:p w:rsidR="0034264E" w:rsidRPr="004D7291" w:rsidRDefault="0034264E" w:rsidP="00992091">
      <w:pPr>
        <w:widowControl w:val="0"/>
        <w:tabs>
          <w:tab w:val="left" w:pos="0"/>
        </w:tabs>
        <w:spacing w:after="0" w:line="240" w:lineRule="auto"/>
        <w:ind w:firstLine="567"/>
        <w:jc w:val="both"/>
        <w:rPr>
          <w:rFonts w:ascii="Times New Roman" w:eastAsia="Times New Roman" w:hAnsi="Times New Roman"/>
          <w:sz w:val="24"/>
          <w:szCs w:val="24"/>
          <w:lang w:eastAsia="ru-RU"/>
        </w:rPr>
      </w:pPr>
      <w:r w:rsidRPr="004D7291">
        <w:rPr>
          <w:rFonts w:ascii="Times New Roman" w:hAnsi="Times New Roman"/>
          <w:b/>
          <w:sz w:val="24"/>
          <w:szCs w:val="24"/>
          <w:lang w:eastAsia="uk-UA"/>
        </w:rPr>
        <w:t>9. Умови оплати:</w:t>
      </w:r>
      <w:r w:rsidRPr="004D7291">
        <w:rPr>
          <w:rFonts w:ascii="Times New Roman" w:hAnsi="Times New Roman"/>
          <w:sz w:val="24"/>
          <w:szCs w:val="24"/>
          <w:lang w:eastAsia="uk-UA"/>
        </w:rPr>
        <w:t xml:space="preserve"> </w:t>
      </w:r>
      <w:r w:rsidRPr="004D7291">
        <w:rPr>
          <w:rFonts w:ascii="Times New Roman" w:eastAsia="Times New Roman" w:hAnsi="Times New Roman"/>
          <w:sz w:val="24"/>
          <w:szCs w:val="24"/>
          <w:lang w:eastAsia="ru-RU"/>
        </w:rPr>
        <w:t xml:space="preserve">Оплата Послуг за Договором здійснюється помісячно </w:t>
      </w:r>
      <w:r w:rsidR="008D7FBD">
        <w:rPr>
          <w:rFonts w:ascii="Times New Roman" w:eastAsia="Times New Roman" w:hAnsi="Times New Roman"/>
          <w:sz w:val="24"/>
          <w:szCs w:val="24"/>
          <w:lang w:eastAsia="ru-RU"/>
        </w:rPr>
        <w:t>Замовник</w:t>
      </w:r>
      <w:r w:rsidRPr="004D7291">
        <w:rPr>
          <w:rFonts w:ascii="Times New Roman" w:eastAsia="Times New Roman" w:hAnsi="Times New Roman"/>
          <w:sz w:val="24"/>
          <w:szCs w:val="24"/>
          <w:lang w:eastAsia="ru-RU"/>
        </w:rPr>
        <w:t xml:space="preserve">ом протягом </w:t>
      </w:r>
      <w:r w:rsidR="00663FE2" w:rsidRPr="00663FE2">
        <w:rPr>
          <w:rFonts w:ascii="Times New Roman" w:eastAsia="Times New Roman" w:hAnsi="Times New Roman"/>
          <w:sz w:val="24"/>
          <w:szCs w:val="24"/>
          <w:lang w:eastAsia="ru-RU"/>
        </w:rPr>
        <w:t>20–</w:t>
      </w:r>
      <w:r w:rsidRPr="00663FE2">
        <w:rPr>
          <w:rFonts w:ascii="Times New Roman" w:eastAsia="Times New Roman" w:hAnsi="Times New Roman"/>
          <w:sz w:val="24"/>
          <w:szCs w:val="24"/>
          <w:lang w:eastAsia="ru-RU"/>
        </w:rPr>
        <w:t>ти календарних днів</w:t>
      </w:r>
      <w:r w:rsidRPr="004D7291">
        <w:rPr>
          <w:rFonts w:ascii="Times New Roman" w:eastAsia="Times New Roman" w:hAnsi="Times New Roman"/>
          <w:sz w:val="24"/>
          <w:szCs w:val="24"/>
          <w:lang w:eastAsia="ru-RU"/>
        </w:rPr>
        <w:t xml:space="preserve"> від дати підписання Сторонами акту приймання-передачі наданих Послуг, при наявності бюджетного фінансування.</w:t>
      </w:r>
    </w:p>
    <w:p w:rsidR="0034264E" w:rsidRPr="004D7291" w:rsidRDefault="0034264E" w:rsidP="00992091">
      <w:pPr>
        <w:widowControl w:val="0"/>
        <w:tabs>
          <w:tab w:val="left" w:pos="1440"/>
        </w:tabs>
        <w:spacing w:after="0" w:line="240" w:lineRule="auto"/>
        <w:ind w:firstLine="567"/>
        <w:jc w:val="both"/>
        <w:rPr>
          <w:rFonts w:ascii="Times New Roman" w:hAnsi="Times New Roman"/>
          <w:color w:val="FF0000"/>
          <w:sz w:val="24"/>
          <w:szCs w:val="24"/>
        </w:rPr>
      </w:pPr>
    </w:p>
    <w:p w:rsidR="00502FA0" w:rsidRPr="004D7291" w:rsidRDefault="0034264E" w:rsidP="00992091">
      <w:pPr>
        <w:spacing w:after="0" w:line="240" w:lineRule="auto"/>
        <w:ind w:firstLine="567"/>
        <w:jc w:val="center"/>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 Вимоги до кваліфікації Учасників та спосіб їх підтвердження</w:t>
      </w:r>
      <w:r w:rsidR="00502FA0" w:rsidRPr="004D7291">
        <w:rPr>
          <w:rFonts w:ascii="Times New Roman" w:hAnsi="Times New Roman"/>
          <w:sz w:val="24"/>
          <w:szCs w:val="24"/>
        </w:rPr>
        <w:t>.</w:t>
      </w:r>
    </w:p>
    <w:p w:rsidR="00502FA0" w:rsidRPr="004D7291" w:rsidRDefault="00502FA0"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 xml:space="preserve">Учасник повинен надати в електронному (сканованому) вигляді у форматі </w:t>
      </w:r>
      <w:proofErr w:type="spellStart"/>
      <w:r w:rsidRPr="004D7291">
        <w:rPr>
          <w:rFonts w:ascii="Times New Roman" w:hAnsi="Times New Roman"/>
          <w:sz w:val="24"/>
          <w:szCs w:val="24"/>
        </w:rPr>
        <w:t>pdf</w:t>
      </w:r>
      <w:proofErr w:type="spellEnd"/>
      <w:r w:rsidRPr="004D7291">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4D7291" w:rsidRDefault="0034264E"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.1.</w:t>
      </w:r>
      <w:r w:rsidR="00502FA0" w:rsidRPr="004D7291">
        <w:rPr>
          <w:rFonts w:ascii="Times New Roman" w:hAnsi="Times New Roman"/>
          <w:sz w:val="24"/>
          <w:szCs w:val="24"/>
        </w:rPr>
        <w:t xml:space="preserve"> </w:t>
      </w:r>
      <w:r w:rsidR="00BA4564" w:rsidRPr="004D7291">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4D7291">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Pr>
          <w:rFonts w:ascii="Times New Roman" w:hAnsi="Times New Roman"/>
          <w:i/>
          <w:szCs w:val="20"/>
        </w:rPr>
        <w:t>та</w:t>
      </w:r>
      <w:r w:rsidR="00BA4564" w:rsidRPr="004D7291">
        <w:rPr>
          <w:rFonts w:ascii="Times New Roman" w:hAnsi="Times New Roman"/>
          <w:sz w:val="24"/>
          <w:szCs w:val="20"/>
        </w:rPr>
        <w:t>;</w:t>
      </w:r>
    </w:p>
    <w:p w:rsidR="00502FA0" w:rsidRPr="004D7291" w:rsidRDefault="0034264E"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.2.</w:t>
      </w:r>
      <w:r w:rsidR="00502FA0" w:rsidRPr="004D7291">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4D7291"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.3.</w:t>
      </w:r>
      <w:r w:rsidR="00502FA0" w:rsidRPr="004D7291">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4D7291" w:rsidRDefault="0034264E"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.4.</w:t>
      </w:r>
      <w:r w:rsidR="00502FA0" w:rsidRPr="004D7291">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4D7291" w:rsidRDefault="0034264E"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502FA0" w:rsidRPr="004D7291">
        <w:rPr>
          <w:rFonts w:ascii="Times New Roman" w:hAnsi="Times New Roman"/>
          <w:b/>
          <w:sz w:val="24"/>
          <w:szCs w:val="24"/>
        </w:rPr>
        <w:t>.5.</w:t>
      </w:r>
      <w:r w:rsidR="00502FA0" w:rsidRPr="004D7291">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4D7291" w:rsidRDefault="0034264E" w:rsidP="00992091">
      <w:pPr>
        <w:spacing w:after="0" w:line="240" w:lineRule="auto"/>
        <w:ind w:firstLine="567"/>
        <w:jc w:val="both"/>
        <w:rPr>
          <w:rFonts w:ascii="Times New Roman" w:hAnsi="Times New Roman"/>
          <w:color w:val="000000" w:themeColor="text1"/>
          <w:sz w:val="24"/>
          <w:szCs w:val="24"/>
        </w:rPr>
      </w:pPr>
      <w:r w:rsidRPr="004D7291">
        <w:rPr>
          <w:rFonts w:ascii="Times New Roman" w:hAnsi="Times New Roman"/>
          <w:b/>
          <w:color w:val="000000" w:themeColor="text1"/>
          <w:sz w:val="24"/>
          <w:szCs w:val="24"/>
        </w:rPr>
        <w:t>10.6</w:t>
      </w:r>
      <w:r w:rsidR="00E97B52" w:rsidRPr="004D7291">
        <w:rPr>
          <w:rFonts w:ascii="Times New Roman" w:hAnsi="Times New Roman"/>
          <w:b/>
          <w:color w:val="000000" w:themeColor="text1"/>
          <w:sz w:val="24"/>
          <w:szCs w:val="24"/>
        </w:rPr>
        <w:t>.</w:t>
      </w:r>
      <w:r w:rsidR="00E97B52" w:rsidRPr="004D7291">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4D7291"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4D7291">
        <w:rPr>
          <w:rFonts w:ascii="Times New Roman" w:hAnsi="Times New Roman"/>
          <w:b/>
          <w:color w:val="000000" w:themeColor="text1"/>
          <w:kern w:val="1"/>
          <w:sz w:val="24"/>
          <w:szCs w:val="24"/>
          <w:lang w:eastAsia="zh-CN"/>
        </w:rPr>
        <w:t>10.</w:t>
      </w:r>
      <w:r w:rsidR="00C03E49" w:rsidRPr="004D7291">
        <w:rPr>
          <w:rFonts w:ascii="Times New Roman" w:hAnsi="Times New Roman"/>
          <w:b/>
          <w:color w:val="000000" w:themeColor="text1"/>
          <w:kern w:val="1"/>
          <w:sz w:val="24"/>
          <w:szCs w:val="24"/>
          <w:lang w:eastAsia="zh-CN"/>
        </w:rPr>
        <w:t>7</w:t>
      </w:r>
      <w:r w:rsidR="00E97B52" w:rsidRPr="004D7291">
        <w:rPr>
          <w:rFonts w:ascii="Times New Roman" w:hAnsi="Times New Roman"/>
          <w:b/>
          <w:color w:val="000000" w:themeColor="text1"/>
          <w:kern w:val="1"/>
          <w:sz w:val="24"/>
          <w:szCs w:val="24"/>
          <w:lang w:eastAsia="zh-CN"/>
        </w:rPr>
        <w:t>.</w:t>
      </w:r>
      <w:r w:rsidR="00E97B52" w:rsidRPr="004D7291">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4D7291">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4D7291" w:rsidRDefault="00425955"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C03E49" w:rsidRPr="004D7291">
        <w:rPr>
          <w:rFonts w:ascii="Times New Roman" w:hAnsi="Times New Roman"/>
          <w:b/>
          <w:sz w:val="24"/>
          <w:szCs w:val="24"/>
        </w:rPr>
        <w:t>8</w:t>
      </w:r>
      <w:r w:rsidR="00502FA0" w:rsidRPr="004D7291">
        <w:rPr>
          <w:rFonts w:ascii="Times New Roman" w:hAnsi="Times New Roman"/>
          <w:b/>
          <w:sz w:val="24"/>
          <w:szCs w:val="24"/>
        </w:rPr>
        <w:t>.</w:t>
      </w:r>
      <w:r w:rsidR="00502FA0" w:rsidRPr="004D7291">
        <w:rPr>
          <w:rFonts w:ascii="Times New Roman" w:hAnsi="Times New Roman"/>
          <w:sz w:val="24"/>
          <w:szCs w:val="24"/>
        </w:rPr>
        <w:t xml:space="preserve"> Заповнену «Форму пропозиції» згідно Додатку № 1;</w:t>
      </w:r>
    </w:p>
    <w:p w:rsidR="00502FA0" w:rsidRPr="004D7291" w:rsidRDefault="00425955" w:rsidP="00992091">
      <w:pPr>
        <w:tabs>
          <w:tab w:val="left" w:pos="993"/>
          <w:tab w:val="left" w:pos="1134"/>
        </w:tabs>
        <w:spacing w:after="0" w:line="240" w:lineRule="auto"/>
        <w:ind w:firstLine="567"/>
        <w:jc w:val="both"/>
        <w:rPr>
          <w:rFonts w:ascii="Times New Roman" w:hAnsi="Times New Roman"/>
          <w:sz w:val="24"/>
          <w:szCs w:val="24"/>
        </w:rPr>
      </w:pPr>
      <w:r w:rsidRPr="004D7291">
        <w:rPr>
          <w:rFonts w:ascii="Times New Roman" w:hAnsi="Times New Roman"/>
          <w:b/>
          <w:sz w:val="24"/>
          <w:szCs w:val="24"/>
        </w:rPr>
        <w:t>10.</w:t>
      </w:r>
      <w:r w:rsidR="00C03E49" w:rsidRPr="004D7291">
        <w:rPr>
          <w:rFonts w:ascii="Times New Roman" w:hAnsi="Times New Roman"/>
          <w:b/>
          <w:sz w:val="24"/>
          <w:szCs w:val="24"/>
        </w:rPr>
        <w:t>9</w:t>
      </w:r>
      <w:r w:rsidRPr="004D7291">
        <w:rPr>
          <w:rFonts w:ascii="Times New Roman" w:hAnsi="Times New Roman"/>
          <w:b/>
          <w:sz w:val="24"/>
          <w:szCs w:val="24"/>
        </w:rPr>
        <w:t>.</w:t>
      </w:r>
      <w:r w:rsidRPr="004D7291">
        <w:rPr>
          <w:rFonts w:ascii="Times New Roman" w:hAnsi="Times New Roman"/>
          <w:sz w:val="24"/>
          <w:szCs w:val="24"/>
        </w:rPr>
        <w:t xml:space="preserve"> </w:t>
      </w:r>
      <w:r w:rsidR="00502FA0" w:rsidRPr="004D7291">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Default="00425955"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10.1</w:t>
      </w:r>
      <w:r w:rsidR="00C03E49" w:rsidRPr="004D7291">
        <w:rPr>
          <w:rFonts w:ascii="Times New Roman" w:hAnsi="Times New Roman"/>
          <w:b/>
          <w:sz w:val="24"/>
          <w:szCs w:val="24"/>
        </w:rPr>
        <w:t>0</w:t>
      </w:r>
      <w:r w:rsidR="00502FA0" w:rsidRPr="004D7291">
        <w:rPr>
          <w:rFonts w:ascii="Times New Roman" w:hAnsi="Times New Roman"/>
          <w:b/>
          <w:sz w:val="24"/>
          <w:szCs w:val="24"/>
        </w:rPr>
        <w:t>.</w:t>
      </w:r>
      <w:r w:rsidR="00502FA0" w:rsidRPr="004D7291">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FF6910" w:rsidRDefault="00FF6910" w:rsidP="00992091">
      <w:pPr>
        <w:spacing w:after="0" w:line="240" w:lineRule="auto"/>
        <w:ind w:firstLine="567"/>
        <w:jc w:val="both"/>
        <w:rPr>
          <w:rFonts w:ascii="Times New Roman" w:hAnsi="Times New Roman"/>
          <w:sz w:val="24"/>
          <w:szCs w:val="24"/>
        </w:rPr>
      </w:pPr>
    </w:p>
    <w:p w:rsidR="00FF6910" w:rsidRDefault="00FF6910" w:rsidP="00992091">
      <w:pPr>
        <w:spacing w:after="0" w:line="240" w:lineRule="auto"/>
        <w:ind w:firstLine="567"/>
        <w:jc w:val="both"/>
        <w:rPr>
          <w:rFonts w:ascii="Times New Roman" w:hAnsi="Times New Roman"/>
          <w:sz w:val="24"/>
          <w:szCs w:val="24"/>
        </w:rPr>
      </w:pPr>
    </w:p>
    <w:p w:rsidR="00744CE0" w:rsidRPr="004D7291" w:rsidRDefault="00744CE0" w:rsidP="00992091">
      <w:pPr>
        <w:spacing w:after="0" w:line="240" w:lineRule="auto"/>
        <w:ind w:firstLine="567"/>
        <w:rPr>
          <w:rFonts w:ascii="Times New Roman" w:hAnsi="Times New Roman"/>
          <w:b/>
          <w:sz w:val="24"/>
          <w:szCs w:val="24"/>
        </w:rPr>
      </w:pPr>
      <w:r w:rsidRPr="004D7291">
        <w:rPr>
          <w:rFonts w:ascii="Times New Roman" w:hAnsi="Times New Roman"/>
          <w:b/>
          <w:kern w:val="2"/>
          <w:sz w:val="24"/>
          <w:szCs w:val="24"/>
          <w:lang w:eastAsia="zh-CN"/>
        </w:rPr>
        <w:lastRenderedPageBreak/>
        <w:t xml:space="preserve">10.11. </w:t>
      </w:r>
      <w:r w:rsidRPr="004D7291">
        <w:rPr>
          <w:rFonts w:ascii="Times New Roman" w:hAnsi="Times New Roman"/>
          <w:b/>
          <w:sz w:val="24"/>
          <w:szCs w:val="24"/>
        </w:rPr>
        <w:t>Документи, що посвідчують якість товару:</w:t>
      </w:r>
    </w:p>
    <w:p w:rsidR="00992091" w:rsidRPr="00992091" w:rsidRDefault="00992091" w:rsidP="00992091">
      <w:pPr>
        <w:pStyle w:val="af6"/>
        <w:spacing w:before="0" w:beforeAutospacing="0" w:after="0" w:afterAutospacing="0"/>
        <w:jc w:val="both"/>
        <w:rPr>
          <w:lang w:val="uk-UA"/>
        </w:rPr>
      </w:pPr>
      <w:r w:rsidRPr="00992091">
        <w:rPr>
          <w:lang w:val="uk-UA"/>
        </w:rPr>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992091">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992091" w:rsidRDefault="00992091" w:rsidP="00992091">
      <w:pPr>
        <w:tabs>
          <w:tab w:val="left" w:pos="284"/>
          <w:tab w:val="left" w:pos="1560"/>
        </w:tabs>
        <w:spacing w:after="0" w:line="240" w:lineRule="auto"/>
        <w:ind w:firstLine="567"/>
        <w:jc w:val="both"/>
        <w:rPr>
          <w:rFonts w:ascii="Times New Roman" w:hAnsi="Times New Roman"/>
          <w:sz w:val="24"/>
          <w:szCs w:val="24"/>
        </w:rPr>
      </w:pPr>
      <w:r w:rsidRPr="00992091">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C66B52" w:rsidRDefault="00992091" w:rsidP="00C66B52">
      <w:pPr>
        <w:tabs>
          <w:tab w:val="left" w:pos="284"/>
          <w:tab w:val="left" w:pos="1560"/>
        </w:tabs>
        <w:spacing w:after="0" w:line="240" w:lineRule="auto"/>
        <w:ind w:firstLine="567"/>
        <w:jc w:val="both"/>
        <w:rPr>
          <w:rFonts w:ascii="Times New Roman" w:hAnsi="Times New Roman"/>
          <w:sz w:val="24"/>
          <w:szCs w:val="24"/>
        </w:rPr>
      </w:pPr>
      <w:r w:rsidRPr="00C66B52">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Pr>
          <w:rFonts w:ascii="Times New Roman" w:hAnsi="Times New Roman"/>
          <w:sz w:val="24"/>
          <w:szCs w:val="24"/>
        </w:rPr>
        <w:t>оров’я та благополуччя тварин»</w:t>
      </w:r>
      <w:r w:rsidRPr="00C66B52">
        <w:rPr>
          <w:rFonts w:ascii="Times New Roman" w:hAnsi="Times New Roman"/>
          <w:sz w:val="24"/>
          <w:szCs w:val="24"/>
        </w:rPr>
        <w:t>;</w:t>
      </w:r>
    </w:p>
    <w:p w:rsidR="00992091" w:rsidRPr="00C66B52" w:rsidRDefault="00992091" w:rsidP="00C66B52">
      <w:pPr>
        <w:tabs>
          <w:tab w:val="left" w:pos="284"/>
          <w:tab w:val="left" w:pos="1560"/>
        </w:tabs>
        <w:spacing w:after="0" w:line="240" w:lineRule="auto"/>
        <w:ind w:firstLine="567"/>
        <w:jc w:val="both"/>
        <w:rPr>
          <w:rFonts w:ascii="Times New Roman" w:hAnsi="Times New Roman"/>
          <w:sz w:val="24"/>
          <w:szCs w:val="24"/>
        </w:rPr>
      </w:pPr>
      <w:r w:rsidRPr="00C66B52">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4D7291" w:rsidRDefault="00CA32F3" w:rsidP="00992091">
      <w:pPr>
        <w:pStyle w:val="af6"/>
        <w:spacing w:before="0" w:beforeAutospacing="0" w:after="0" w:afterAutospacing="0"/>
        <w:ind w:firstLine="567"/>
        <w:jc w:val="both"/>
        <w:rPr>
          <w:b/>
        </w:rPr>
      </w:pPr>
      <w:r w:rsidRPr="004D7291">
        <w:rPr>
          <w:b/>
        </w:rPr>
        <w:t>10.12.</w:t>
      </w:r>
      <w:r w:rsidRPr="004D7291">
        <w:t xml:space="preserve"> </w:t>
      </w:r>
      <w:r w:rsidRPr="004D7291">
        <w:rPr>
          <w:i/>
          <w:sz w:val="20"/>
          <w:szCs w:val="20"/>
        </w:rPr>
        <w:t xml:space="preserve"> </w:t>
      </w:r>
      <w:proofErr w:type="spellStart"/>
      <w:r w:rsidRPr="004D7291">
        <w:rPr>
          <w:b/>
        </w:rPr>
        <w:t>Наявність</w:t>
      </w:r>
      <w:proofErr w:type="spellEnd"/>
      <w:r w:rsidRPr="004D7291">
        <w:rPr>
          <w:b/>
        </w:rPr>
        <w:t xml:space="preserve"> </w:t>
      </w:r>
      <w:proofErr w:type="spellStart"/>
      <w:r w:rsidRPr="004D7291">
        <w:rPr>
          <w:b/>
        </w:rPr>
        <w:t>обладнання</w:t>
      </w:r>
      <w:proofErr w:type="spellEnd"/>
      <w:r w:rsidRPr="004D7291">
        <w:rPr>
          <w:b/>
        </w:rPr>
        <w:t xml:space="preserve"> та </w:t>
      </w:r>
      <w:proofErr w:type="spellStart"/>
      <w:proofErr w:type="gramStart"/>
      <w:r w:rsidRPr="004D7291">
        <w:rPr>
          <w:b/>
        </w:rPr>
        <w:t>матер</w:t>
      </w:r>
      <w:proofErr w:type="gramEnd"/>
      <w:r w:rsidRPr="004D7291">
        <w:rPr>
          <w:b/>
        </w:rPr>
        <w:t>іально-технічної</w:t>
      </w:r>
      <w:proofErr w:type="spellEnd"/>
      <w:r w:rsidRPr="004D7291">
        <w:rPr>
          <w:b/>
        </w:rPr>
        <w:t xml:space="preserve"> </w:t>
      </w:r>
      <w:proofErr w:type="spellStart"/>
      <w:r w:rsidRPr="004D7291">
        <w:rPr>
          <w:b/>
        </w:rPr>
        <w:t>бази</w:t>
      </w:r>
      <w:proofErr w:type="spellEnd"/>
      <w:r w:rsidRPr="004D7291">
        <w:rPr>
          <w:b/>
        </w:rPr>
        <w:t>:</w:t>
      </w:r>
    </w:p>
    <w:p w:rsidR="00CA32F3" w:rsidRPr="004D7291" w:rsidRDefault="00CA32F3"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4D7291" w:rsidRDefault="00CA32F3"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10.13.</w:t>
      </w:r>
      <w:r w:rsidRPr="004D7291">
        <w:rPr>
          <w:rFonts w:ascii="Times New Roman" w:hAnsi="Times New Roman"/>
          <w:sz w:val="24"/>
          <w:szCs w:val="24"/>
        </w:rPr>
        <w:t xml:space="preserve"> Довідку у довільній формі щодо наявності власних(</w:t>
      </w:r>
      <w:proofErr w:type="spellStart"/>
      <w:r w:rsidRPr="004D7291">
        <w:rPr>
          <w:rFonts w:ascii="Times New Roman" w:hAnsi="Times New Roman"/>
          <w:sz w:val="24"/>
          <w:szCs w:val="24"/>
        </w:rPr>
        <w:t>ого</w:t>
      </w:r>
      <w:proofErr w:type="spellEnd"/>
      <w:r w:rsidRPr="004D7291">
        <w:rPr>
          <w:rFonts w:ascii="Times New Roman" w:hAnsi="Times New Roman"/>
          <w:sz w:val="24"/>
          <w:szCs w:val="24"/>
        </w:rPr>
        <w:t>) (або орендованих(</w:t>
      </w:r>
      <w:proofErr w:type="spellStart"/>
      <w:r w:rsidRPr="004D7291">
        <w:rPr>
          <w:rFonts w:ascii="Times New Roman" w:hAnsi="Times New Roman"/>
          <w:sz w:val="24"/>
          <w:szCs w:val="24"/>
        </w:rPr>
        <w:t>ого</w:t>
      </w:r>
      <w:proofErr w:type="spellEnd"/>
      <w:r w:rsidRPr="004D7291">
        <w:rPr>
          <w:rFonts w:ascii="Times New Roman" w:hAnsi="Times New Roman"/>
          <w:sz w:val="24"/>
          <w:szCs w:val="24"/>
        </w:rPr>
        <w:t>)) спеціалізованих(</w:t>
      </w:r>
      <w:proofErr w:type="spellStart"/>
      <w:r w:rsidRPr="004D7291">
        <w:rPr>
          <w:rFonts w:ascii="Times New Roman" w:hAnsi="Times New Roman"/>
          <w:sz w:val="24"/>
          <w:szCs w:val="24"/>
        </w:rPr>
        <w:t>ого</w:t>
      </w:r>
      <w:proofErr w:type="spellEnd"/>
      <w:r w:rsidRPr="004D7291">
        <w:rPr>
          <w:rFonts w:ascii="Times New Roman" w:hAnsi="Times New Roman"/>
          <w:sz w:val="24"/>
          <w:szCs w:val="24"/>
        </w:rPr>
        <w:t>) транспортних(</w:t>
      </w:r>
      <w:proofErr w:type="spellStart"/>
      <w:r w:rsidRPr="004D7291">
        <w:rPr>
          <w:rFonts w:ascii="Times New Roman" w:hAnsi="Times New Roman"/>
          <w:sz w:val="24"/>
          <w:szCs w:val="24"/>
        </w:rPr>
        <w:t>ого</w:t>
      </w:r>
      <w:proofErr w:type="spellEnd"/>
      <w:r w:rsidRPr="004D7291">
        <w:rPr>
          <w:rFonts w:ascii="Times New Roman" w:hAnsi="Times New Roman"/>
          <w:sz w:val="24"/>
          <w:szCs w:val="24"/>
        </w:rPr>
        <w:t>)</w:t>
      </w:r>
      <w:r w:rsidR="00663FE2">
        <w:rPr>
          <w:rFonts w:ascii="Times New Roman" w:hAnsi="Times New Roman"/>
          <w:sz w:val="24"/>
          <w:szCs w:val="24"/>
        </w:rPr>
        <w:t xml:space="preserve"> </w:t>
      </w:r>
      <w:r w:rsidRPr="004D7291">
        <w:rPr>
          <w:rFonts w:ascii="Times New Roman" w:hAnsi="Times New Roman"/>
          <w:sz w:val="24"/>
          <w:szCs w:val="24"/>
        </w:rPr>
        <w:t>засобів(</w:t>
      </w:r>
      <w:proofErr w:type="spellStart"/>
      <w:r w:rsidRPr="004D7291">
        <w:rPr>
          <w:rFonts w:ascii="Times New Roman" w:hAnsi="Times New Roman"/>
          <w:sz w:val="24"/>
          <w:szCs w:val="24"/>
        </w:rPr>
        <w:t>бу</w:t>
      </w:r>
      <w:proofErr w:type="spellEnd"/>
      <w:r w:rsidRPr="004D7291">
        <w:rPr>
          <w:rFonts w:ascii="Times New Roman" w:hAnsi="Times New Roman"/>
          <w:sz w:val="24"/>
          <w:szCs w:val="24"/>
        </w:rPr>
        <w:t>)</w:t>
      </w:r>
      <w:r w:rsidR="00663FE2">
        <w:rPr>
          <w:rFonts w:ascii="Times New Roman" w:hAnsi="Times New Roman"/>
          <w:sz w:val="24"/>
          <w:szCs w:val="24"/>
        </w:rPr>
        <w:t xml:space="preserve"> </w:t>
      </w:r>
      <w:r w:rsidRPr="004D7291">
        <w:rPr>
          <w:rFonts w:ascii="Times New Roman" w:hAnsi="Times New Roman"/>
          <w:sz w:val="24"/>
          <w:szCs w:val="24"/>
        </w:rPr>
        <w:t xml:space="preserve">(зазначити), якими буде здійснюватися постачання продуктів харчування: </w:t>
      </w:r>
    </w:p>
    <w:p w:rsidR="00CA32F3" w:rsidRPr="004D7291" w:rsidRDefault="00CA32F3"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 xml:space="preserve">-  технічний паспорт на автотранспорт, який буде наведений в довідці; </w:t>
      </w:r>
    </w:p>
    <w:p w:rsidR="00CA32F3" w:rsidRPr="004D7291" w:rsidRDefault="00CA32F3"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  для орендованого(</w:t>
      </w:r>
      <w:proofErr w:type="spellStart"/>
      <w:r w:rsidRPr="004D7291">
        <w:rPr>
          <w:rFonts w:ascii="Times New Roman" w:hAnsi="Times New Roman"/>
          <w:sz w:val="24"/>
          <w:szCs w:val="24"/>
        </w:rPr>
        <w:t>их</w:t>
      </w:r>
      <w:proofErr w:type="spellEnd"/>
      <w:r w:rsidRPr="004D7291">
        <w:rPr>
          <w:rFonts w:ascii="Times New Roman" w:hAnsi="Times New Roman"/>
          <w:sz w:val="24"/>
          <w:szCs w:val="24"/>
        </w:rPr>
        <w:t>) транспортного(</w:t>
      </w:r>
      <w:proofErr w:type="spellStart"/>
      <w:r w:rsidRPr="004D7291">
        <w:rPr>
          <w:rFonts w:ascii="Times New Roman" w:hAnsi="Times New Roman"/>
          <w:sz w:val="24"/>
          <w:szCs w:val="24"/>
        </w:rPr>
        <w:t>их</w:t>
      </w:r>
      <w:proofErr w:type="spellEnd"/>
      <w:r w:rsidRPr="004D7291">
        <w:rPr>
          <w:rFonts w:ascii="Times New Roman" w:hAnsi="Times New Roman"/>
          <w:sz w:val="24"/>
          <w:szCs w:val="24"/>
        </w:rPr>
        <w:t>) засобу(</w:t>
      </w:r>
      <w:proofErr w:type="spellStart"/>
      <w:r w:rsidRPr="004D7291">
        <w:rPr>
          <w:rFonts w:ascii="Times New Roman" w:hAnsi="Times New Roman"/>
          <w:sz w:val="24"/>
          <w:szCs w:val="24"/>
        </w:rPr>
        <w:t>ів</w:t>
      </w:r>
      <w:proofErr w:type="spellEnd"/>
      <w:r w:rsidRPr="004D7291">
        <w:rPr>
          <w:rFonts w:ascii="Times New Roman" w:hAnsi="Times New Roman"/>
          <w:sz w:val="24"/>
          <w:szCs w:val="24"/>
        </w:rPr>
        <w:t>) подається чинний договір оренди.</w:t>
      </w:r>
    </w:p>
    <w:p w:rsidR="00744CE0" w:rsidRDefault="00744CE0" w:rsidP="00992091">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4D7291">
        <w:rPr>
          <w:rFonts w:ascii="Times New Roman" w:eastAsia="Times New Roman" w:hAnsi="Times New Roman"/>
          <w:b/>
          <w:bCs/>
          <w:color w:val="000000"/>
          <w:sz w:val="24"/>
          <w:szCs w:val="24"/>
          <w:lang w:eastAsia="zh-CN"/>
        </w:rPr>
        <w:t>11. Технічні вимоги до закупівлі</w:t>
      </w:r>
    </w:p>
    <w:p w:rsidR="00635A3D" w:rsidRDefault="00635A3D" w:rsidP="00992091">
      <w:pPr>
        <w:spacing w:after="0" w:line="240" w:lineRule="auto"/>
        <w:ind w:firstLine="567"/>
        <w:jc w:val="center"/>
        <w:rPr>
          <w:rFonts w:ascii="Times New Roman" w:eastAsia="Times New Roman" w:hAnsi="Times New Roman"/>
          <w:b/>
          <w:bCs/>
          <w:color w:val="000000"/>
          <w:sz w:val="24"/>
          <w:szCs w:val="24"/>
          <w:lang w:eastAsia="zh-CN"/>
        </w:rPr>
      </w:pPr>
    </w:p>
    <w:tbl>
      <w:tblPr>
        <w:tblStyle w:val="ae"/>
        <w:tblpPr w:leftFromText="180" w:rightFromText="180" w:vertAnchor="text" w:tblpY="1"/>
        <w:tblOverlap w:val="never"/>
        <w:tblW w:w="9922" w:type="dxa"/>
        <w:tblInd w:w="392" w:type="dxa"/>
        <w:tblLook w:val="04A0"/>
      </w:tblPr>
      <w:tblGrid>
        <w:gridCol w:w="566"/>
        <w:gridCol w:w="1844"/>
        <w:gridCol w:w="1231"/>
        <w:gridCol w:w="1189"/>
        <w:gridCol w:w="5092"/>
      </w:tblGrid>
      <w:tr w:rsidR="00635A3D" w:rsidTr="00B821F7">
        <w:trPr>
          <w:trHeight w:val="288"/>
        </w:trPr>
        <w:tc>
          <w:tcPr>
            <w:tcW w:w="566" w:type="dxa"/>
            <w:vAlign w:val="center"/>
          </w:tcPr>
          <w:p w:rsidR="00635A3D" w:rsidRPr="00635A3D" w:rsidRDefault="00635A3D" w:rsidP="00635A3D">
            <w:pPr>
              <w:spacing w:after="0" w:line="240" w:lineRule="auto"/>
              <w:jc w:val="center"/>
              <w:rPr>
                <w:rFonts w:ascii="Times New Roman" w:hAnsi="Times New Roman"/>
                <w:b/>
              </w:rPr>
            </w:pPr>
            <w:r w:rsidRPr="00635A3D">
              <w:rPr>
                <w:rFonts w:ascii="Times New Roman" w:hAnsi="Times New Roman"/>
                <w:b/>
              </w:rPr>
              <w:t>№ п/п</w:t>
            </w:r>
          </w:p>
        </w:tc>
        <w:tc>
          <w:tcPr>
            <w:tcW w:w="1844" w:type="dxa"/>
            <w:vAlign w:val="center"/>
          </w:tcPr>
          <w:p w:rsidR="00635A3D" w:rsidRPr="00635A3D" w:rsidRDefault="00635A3D" w:rsidP="00635A3D">
            <w:pPr>
              <w:spacing w:after="0" w:line="240" w:lineRule="auto"/>
              <w:jc w:val="center"/>
              <w:rPr>
                <w:rFonts w:ascii="Times New Roman" w:hAnsi="Times New Roman"/>
                <w:b/>
              </w:rPr>
            </w:pPr>
            <w:r w:rsidRPr="00635A3D">
              <w:rPr>
                <w:rFonts w:ascii="Times New Roman" w:hAnsi="Times New Roman"/>
                <w:b/>
              </w:rPr>
              <w:t>Найменування</w:t>
            </w:r>
          </w:p>
        </w:tc>
        <w:tc>
          <w:tcPr>
            <w:tcW w:w="1231" w:type="dxa"/>
            <w:vAlign w:val="center"/>
          </w:tcPr>
          <w:p w:rsidR="00635A3D" w:rsidRPr="00635A3D" w:rsidRDefault="00635A3D" w:rsidP="00635A3D">
            <w:pPr>
              <w:spacing w:after="0" w:line="240" w:lineRule="auto"/>
              <w:jc w:val="center"/>
              <w:rPr>
                <w:rFonts w:ascii="Times New Roman" w:hAnsi="Times New Roman"/>
                <w:b/>
              </w:rPr>
            </w:pPr>
            <w:r w:rsidRPr="00635A3D">
              <w:rPr>
                <w:rFonts w:ascii="Times New Roman" w:hAnsi="Times New Roman"/>
                <w:b/>
              </w:rPr>
              <w:t>Одиниця виміру</w:t>
            </w:r>
          </w:p>
        </w:tc>
        <w:tc>
          <w:tcPr>
            <w:tcW w:w="1189" w:type="dxa"/>
            <w:vAlign w:val="center"/>
          </w:tcPr>
          <w:p w:rsidR="00635A3D" w:rsidRPr="00635A3D" w:rsidRDefault="00635A3D" w:rsidP="00635A3D">
            <w:pPr>
              <w:spacing w:after="0" w:line="240" w:lineRule="auto"/>
              <w:jc w:val="center"/>
              <w:rPr>
                <w:rFonts w:ascii="Times New Roman" w:hAnsi="Times New Roman"/>
                <w:b/>
              </w:rPr>
            </w:pPr>
            <w:r w:rsidRPr="00635A3D">
              <w:rPr>
                <w:rFonts w:ascii="Times New Roman" w:hAnsi="Times New Roman"/>
                <w:b/>
              </w:rPr>
              <w:t>Кількість</w:t>
            </w:r>
          </w:p>
        </w:tc>
        <w:tc>
          <w:tcPr>
            <w:tcW w:w="5092" w:type="dxa"/>
            <w:vAlign w:val="center"/>
          </w:tcPr>
          <w:p w:rsidR="00635A3D" w:rsidRPr="00B821F7" w:rsidRDefault="00635A3D" w:rsidP="00B821F7">
            <w:pPr>
              <w:spacing w:after="0" w:line="240" w:lineRule="auto"/>
              <w:jc w:val="center"/>
              <w:rPr>
                <w:rFonts w:ascii="Times New Roman" w:hAnsi="Times New Roman"/>
                <w:b/>
              </w:rPr>
            </w:pPr>
            <w:r w:rsidRPr="00B821F7">
              <w:rPr>
                <w:rFonts w:ascii="Times New Roman" w:hAnsi="Times New Roman"/>
                <w:b/>
              </w:rPr>
              <w:t>Технічні якісні характеристики</w:t>
            </w:r>
          </w:p>
        </w:tc>
      </w:tr>
      <w:tr w:rsidR="00635A3D" w:rsidTr="00B821F7">
        <w:trPr>
          <w:trHeight w:val="175"/>
        </w:trPr>
        <w:tc>
          <w:tcPr>
            <w:tcW w:w="566" w:type="dxa"/>
            <w:vAlign w:val="center"/>
          </w:tcPr>
          <w:p w:rsidR="00635A3D" w:rsidRPr="00635A3D" w:rsidRDefault="00635A3D" w:rsidP="00635A3D">
            <w:pPr>
              <w:spacing w:after="0" w:line="240" w:lineRule="auto"/>
              <w:jc w:val="center"/>
              <w:rPr>
                <w:rFonts w:ascii="Times New Roman" w:hAnsi="Times New Roman"/>
              </w:rPr>
            </w:pPr>
            <w:r w:rsidRPr="00635A3D">
              <w:rPr>
                <w:rFonts w:ascii="Times New Roman" w:hAnsi="Times New Roman"/>
              </w:rPr>
              <w:t>1</w:t>
            </w:r>
          </w:p>
        </w:tc>
        <w:tc>
          <w:tcPr>
            <w:tcW w:w="1844" w:type="dxa"/>
            <w:vAlign w:val="center"/>
          </w:tcPr>
          <w:p w:rsidR="00635A3D" w:rsidRPr="00635A3D" w:rsidRDefault="00FF6910" w:rsidP="00635A3D">
            <w:pPr>
              <w:shd w:val="clear" w:color="auto" w:fill="FFFFFF" w:themeFill="background1"/>
              <w:tabs>
                <w:tab w:val="right" w:pos="10205"/>
              </w:tabs>
              <w:spacing w:after="0" w:line="240" w:lineRule="auto"/>
              <w:rPr>
                <w:rFonts w:ascii="Times New Roman" w:hAnsi="Times New Roman"/>
                <w:bCs/>
                <w:sz w:val="24"/>
                <w:szCs w:val="28"/>
              </w:rPr>
            </w:pPr>
            <w:r w:rsidRPr="00D47B2E">
              <w:rPr>
                <w:rFonts w:ascii="Times New Roman" w:hAnsi="Times New Roman"/>
                <w:b/>
                <w:sz w:val="24"/>
                <w:szCs w:val="28"/>
              </w:rPr>
              <w:t>Яйця курячі І категорії</w:t>
            </w:r>
          </w:p>
        </w:tc>
        <w:tc>
          <w:tcPr>
            <w:tcW w:w="1231" w:type="dxa"/>
            <w:vAlign w:val="center"/>
          </w:tcPr>
          <w:p w:rsidR="00635A3D" w:rsidRPr="00635A3D" w:rsidRDefault="00FF6910" w:rsidP="00635A3D">
            <w:pPr>
              <w:spacing w:after="0" w:line="240" w:lineRule="auto"/>
              <w:jc w:val="center"/>
            </w:pPr>
            <w:proofErr w:type="spellStart"/>
            <w:r>
              <w:rPr>
                <w:rFonts w:ascii="Times New Roman" w:hAnsi="Times New Roman"/>
                <w:bCs/>
                <w:sz w:val="24"/>
                <w:szCs w:val="28"/>
              </w:rPr>
              <w:t>шт</w:t>
            </w:r>
            <w:proofErr w:type="spellEnd"/>
          </w:p>
        </w:tc>
        <w:tc>
          <w:tcPr>
            <w:tcW w:w="1189" w:type="dxa"/>
            <w:vAlign w:val="center"/>
          </w:tcPr>
          <w:p w:rsidR="00635A3D" w:rsidRPr="00635A3D" w:rsidRDefault="00FF6910" w:rsidP="00635A3D">
            <w:pPr>
              <w:spacing w:after="0" w:line="240" w:lineRule="auto"/>
              <w:jc w:val="center"/>
              <w:rPr>
                <w:rFonts w:ascii="Times New Roman" w:hAnsi="Times New Roman"/>
              </w:rPr>
            </w:pPr>
            <w:r>
              <w:rPr>
                <w:rFonts w:ascii="Times New Roman" w:hAnsi="Times New Roman"/>
              </w:rPr>
              <w:t xml:space="preserve">20 </w:t>
            </w:r>
            <w:r w:rsidR="00635A3D" w:rsidRPr="00635A3D">
              <w:rPr>
                <w:rFonts w:ascii="Times New Roman" w:hAnsi="Times New Roman"/>
              </w:rPr>
              <w:t>000</w:t>
            </w:r>
          </w:p>
        </w:tc>
        <w:tc>
          <w:tcPr>
            <w:tcW w:w="5092" w:type="dxa"/>
            <w:vAlign w:val="center"/>
          </w:tcPr>
          <w:p w:rsidR="00FF6910" w:rsidRDefault="00FF6910" w:rsidP="00B821F7">
            <w:pPr>
              <w:spacing w:after="0" w:line="240" w:lineRule="auto"/>
              <w:jc w:val="both"/>
              <w:rPr>
                <w:rFonts w:ascii="Times New Roman" w:hAnsi="Times New Roman"/>
                <w:szCs w:val="24"/>
              </w:rPr>
            </w:pPr>
            <w:r w:rsidRPr="00FF6910">
              <w:rPr>
                <w:rFonts w:ascii="Times New Roman" w:hAnsi="Times New Roman"/>
                <w:szCs w:val="24"/>
              </w:rPr>
              <w:t>Яйця курячі столові мають відповідати ДСТУ 5028:2008</w:t>
            </w:r>
            <w:r>
              <w:rPr>
                <w:rFonts w:ascii="Times New Roman" w:hAnsi="Times New Roman"/>
                <w:szCs w:val="24"/>
              </w:rPr>
              <w:t>.</w:t>
            </w:r>
            <w:r w:rsidRPr="00FF6910">
              <w:rPr>
                <w:rFonts w:ascii="Times New Roman" w:hAnsi="Times New Roman"/>
                <w:szCs w:val="24"/>
              </w:rPr>
              <w:t xml:space="preserve"> </w:t>
            </w:r>
          </w:p>
          <w:p w:rsidR="00635A3D" w:rsidRPr="00FF6910" w:rsidRDefault="00FF6910" w:rsidP="00B821F7">
            <w:pPr>
              <w:spacing w:after="0" w:line="240" w:lineRule="auto"/>
              <w:jc w:val="both"/>
              <w:rPr>
                <w:rFonts w:ascii="Times New Roman" w:hAnsi="Times New Roman"/>
              </w:rPr>
            </w:pPr>
            <w:r w:rsidRPr="00FF6910">
              <w:rPr>
                <w:rFonts w:ascii="Times New Roman" w:hAnsi="Times New Roman"/>
                <w:szCs w:val="24"/>
              </w:rPr>
              <w:t xml:space="preserve">Шкаралупа має бути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Білок має бути чистий, щільний, світлий, прозорий, без сторонніх включень. Жовток має бути ледь видимий під час </w:t>
            </w:r>
            <w:proofErr w:type="spellStart"/>
            <w:r w:rsidRPr="00FF6910">
              <w:rPr>
                <w:rFonts w:ascii="Times New Roman" w:hAnsi="Times New Roman"/>
                <w:szCs w:val="24"/>
              </w:rPr>
              <w:t>овоскопування</w:t>
            </w:r>
            <w:proofErr w:type="spellEnd"/>
            <w:r w:rsidRPr="00FF6910">
              <w:rPr>
                <w:rFonts w:ascii="Times New Roman" w:hAnsi="Times New Roman"/>
                <w:szCs w:val="24"/>
              </w:rPr>
              <w:t xml:space="preserve">, контури не окреслені, займає центральне або злегка зміщене положення, може злегка рухатися під час обертання яйця, без кров’яних плям або смужок. Повітряна камера - може бути деяка рухливість, висота не більше ніж 6 мм. </w:t>
            </w:r>
            <w:r w:rsidRPr="00FF6910">
              <w:rPr>
                <w:rFonts w:ascii="Times New Roman" w:hAnsi="Times New Roman"/>
                <w:bCs/>
                <w:szCs w:val="24"/>
              </w:rPr>
              <w:t xml:space="preserve">Пакування: картонні коробки. </w:t>
            </w:r>
            <w:r w:rsidRPr="00FF6910">
              <w:rPr>
                <w:rFonts w:ascii="Times New Roman" w:hAnsi="Times New Roman"/>
                <w:szCs w:val="24"/>
              </w:rPr>
              <w:t xml:space="preserve">Запах вмісту </w:t>
            </w:r>
            <w:r w:rsidRPr="00FF6910">
              <w:rPr>
                <w:rFonts w:ascii="Times New Roman" w:hAnsi="Times New Roman"/>
                <w:szCs w:val="24"/>
              </w:rPr>
              <w:lastRenderedPageBreak/>
              <w:t>яйця має бути природний, без стороннього затхлого чи гнилісного запаху.</w:t>
            </w:r>
          </w:p>
        </w:tc>
      </w:tr>
    </w:tbl>
    <w:p w:rsidR="00793800" w:rsidRPr="004D7291" w:rsidRDefault="00635A3D" w:rsidP="00992091">
      <w:pPr>
        <w:spacing w:after="0" w:line="240" w:lineRule="auto"/>
        <w:ind w:firstLine="567"/>
        <w:jc w:val="center"/>
        <w:rPr>
          <w:rFonts w:ascii="Times New Roman" w:eastAsia="Times New Roman" w:hAnsi="Times New Roman"/>
          <w:b/>
          <w:bCs/>
          <w:color w:val="000000"/>
          <w:sz w:val="24"/>
          <w:szCs w:val="24"/>
          <w:lang w:eastAsia="zh-CN"/>
        </w:rPr>
      </w:pPr>
      <w:r>
        <w:rPr>
          <w:rFonts w:ascii="Times New Roman" w:eastAsia="Times New Roman" w:hAnsi="Times New Roman"/>
          <w:b/>
          <w:bCs/>
          <w:color w:val="000000"/>
          <w:sz w:val="24"/>
          <w:szCs w:val="24"/>
          <w:lang w:eastAsia="zh-CN"/>
        </w:rPr>
        <w:lastRenderedPageBreak/>
        <w:br w:type="textWrapping" w:clear="all"/>
      </w:r>
    </w:p>
    <w:p w:rsidR="005540B7" w:rsidRPr="004D7291"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4D7291">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4D7291">
        <w:rPr>
          <w:rFonts w:ascii="Times New Roman" w:eastAsia="Times New Roman" w:hAnsi="Times New Roman"/>
          <w:kern w:val="1"/>
          <w:sz w:val="24"/>
          <w:szCs w:val="24"/>
          <w:lang w:eastAsia="ru-RU"/>
        </w:rPr>
        <w:t>могам діючим в Україні</w:t>
      </w:r>
      <w:r w:rsidR="008D7FBD">
        <w:rPr>
          <w:rFonts w:ascii="Times New Roman" w:eastAsia="Times New Roman" w:hAnsi="Times New Roman"/>
          <w:kern w:val="1"/>
          <w:sz w:val="24"/>
          <w:szCs w:val="24"/>
          <w:lang w:eastAsia="ru-RU"/>
        </w:rPr>
        <w:t xml:space="preserve"> ДСТУ/ТУ</w:t>
      </w:r>
      <w:r w:rsidRPr="004D7291">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4D7291">
        <w:rPr>
          <w:rFonts w:ascii="Times New Roman" w:eastAsia="Times New Roman" w:hAnsi="Times New Roman"/>
          <w:kern w:val="1"/>
          <w:sz w:val="24"/>
          <w:szCs w:val="24"/>
          <w:lang w:eastAsia="ru-RU"/>
        </w:rPr>
        <w:t>торів, підсилювачів смаку тощо.</w:t>
      </w:r>
    </w:p>
    <w:bookmarkEnd w:id="3"/>
    <w:p w:rsidR="005540B7" w:rsidRPr="004D7291"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p>
    <w:p w:rsidR="005540B7" w:rsidRPr="004D7291"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 xml:space="preserve">3. Товар постачається в заклади освіти </w:t>
      </w:r>
      <w:proofErr w:type="spellStart"/>
      <w:r w:rsidRPr="004D7291">
        <w:rPr>
          <w:rFonts w:ascii="Times New Roman" w:eastAsia="Times New Roman" w:hAnsi="Times New Roman"/>
          <w:kern w:val="1"/>
          <w:sz w:val="24"/>
          <w:szCs w:val="24"/>
          <w:lang w:eastAsia="ru-RU"/>
        </w:rPr>
        <w:t>Тернівського</w:t>
      </w:r>
      <w:proofErr w:type="spellEnd"/>
      <w:r w:rsidRPr="004D7291">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4D7291"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4. Товар постачається окремими партіями протягом загальног</w:t>
      </w:r>
      <w:r w:rsidR="00793800">
        <w:rPr>
          <w:rFonts w:ascii="Times New Roman" w:eastAsia="Times New Roman" w:hAnsi="Times New Roman"/>
          <w:kern w:val="1"/>
          <w:sz w:val="24"/>
          <w:szCs w:val="24"/>
          <w:lang w:eastAsia="ru-RU"/>
        </w:rPr>
        <w:t>о строку поставки (протягом 2022</w:t>
      </w:r>
      <w:r w:rsidRPr="004D7291">
        <w:rPr>
          <w:rFonts w:ascii="Times New Roman" w:eastAsia="Times New Roman" w:hAnsi="Times New Roman"/>
          <w:kern w:val="1"/>
          <w:sz w:val="24"/>
          <w:szCs w:val="24"/>
          <w:lang w:eastAsia="ru-RU"/>
        </w:rPr>
        <w:t xml:space="preserve"> року) за заявками Замовника.</w:t>
      </w:r>
    </w:p>
    <w:p w:rsidR="005540B7" w:rsidRPr="004D7291"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4D7291"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4D7291"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4D7291">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4D7291"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4D7291"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4D7291">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4D7291"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4D7291" w:rsidRDefault="00425955" w:rsidP="00992091">
      <w:pPr>
        <w:spacing w:after="0" w:line="240" w:lineRule="auto"/>
        <w:ind w:firstLine="567"/>
        <w:jc w:val="center"/>
        <w:rPr>
          <w:rFonts w:ascii="Times New Roman" w:hAnsi="Times New Roman"/>
          <w:sz w:val="24"/>
          <w:szCs w:val="24"/>
        </w:rPr>
      </w:pPr>
      <w:r w:rsidRPr="004D7291">
        <w:rPr>
          <w:rFonts w:ascii="Times New Roman" w:hAnsi="Times New Roman"/>
          <w:b/>
          <w:sz w:val="24"/>
          <w:szCs w:val="24"/>
        </w:rPr>
        <w:t>1</w:t>
      </w:r>
      <w:r w:rsidR="00045E83" w:rsidRPr="004D7291">
        <w:rPr>
          <w:rFonts w:ascii="Times New Roman" w:hAnsi="Times New Roman"/>
          <w:b/>
          <w:sz w:val="24"/>
          <w:szCs w:val="24"/>
        </w:rPr>
        <w:t>2</w:t>
      </w:r>
      <w:r w:rsidR="00502FA0" w:rsidRPr="004D7291">
        <w:rPr>
          <w:rFonts w:ascii="Times New Roman" w:hAnsi="Times New Roman"/>
          <w:b/>
          <w:sz w:val="24"/>
          <w:szCs w:val="24"/>
        </w:rPr>
        <w:t>.</w:t>
      </w:r>
      <w:r w:rsidR="00502FA0" w:rsidRPr="004D7291">
        <w:rPr>
          <w:rFonts w:ascii="Times New Roman" w:hAnsi="Times New Roman"/>
          <w:sz w:val="24"/>
          <w:szCs w:val="24"/>
        </w:rPr>
        <w:t xml:space="preserve"> </w:t>
      </w:r>
      <w:r w:rsidR="00502FA0" w:rsidRPr="004D7291">
        <w:rPr>
          <w:rFonts w:ascii="Times New Roman" w:hAnsi="Times New Roman"/>
          <w:b/>
          <w:sz w:val="24"/>
          <w:szCs w:val="24"/>
        </w:rPr>
        <w:t>Інші умови тендерної документації</w:t>
      </w:r>
    </w:p>
    <w:p w:rsidR="00502FA0" w:rsidRPr="004D7291" w:rsidRDefault="00502FA0"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4D7291" w:rsidRDefault="00502FA0" w:rsidP="00992091">
      <w:pPr>
        <w:spacing w:after="0" w:line="240" w:lineRule="auto"/>
        <w:ind w:firstLine="567"/>
        <w:jc w:val="both"/>
        <w:rPr>
          <w:rFonts w:ascii="Times New Roman" w:hAnsi="Times New Roman"/>
          <w:sz w:val="24"/>
          <w:szCs w:val="24"/>
        </w:rPr>
      </w:pPr>
      <w:r w:rsidRPr="004D7291">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4D7291"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4D7291" w:rsidRDefault="00425955" w:rsidP="00992091">
      <w:pPr>
        <w:spacing w:after="0" w:line="240" w:lineRule="auto"/>
        <w:ind w:firstLine="567"/>
        <w:jc w:val="both"/>
        <w:rPr>
          <w:rFonts w:ascii="Times New Roman" w:hAnsi="Times New Roman"/>
          <w:i/>
          <w:szCs w:val="24"/>
        </w:rPr>
      </w:pPr>
      <w:r w:rsidRPr="004D7291">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4D7291">
        <w:rPr>
          <w:rFonts w:ascii="Times New Roman" w:hAnsi="Times New Roman"/>
          <w:i/>
          <w:szCs w:val="24"/>
        </w:rPr>
        <w:t>писання договору про закупівлю.</w:t>
      </w:r>
    </w:p>
    <w:p w:rsidR="00E8282A" w:rsidRPr="004D7291"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4D7291" w:rsidRDefault="00425955" w:rsidP="00992091">
      <w:pPr>
        <w:suppressAutoHyphens/>
        <w:autoSpaceDE w:val="0"/>
        <w:spacing w:after="0" w:line="240" w:lineRule="auto"/>
        <w:ind w:firstLine="567"/>
        <w:jc w:val="both"/>
        <w:rPr>
          <w:rFonts w:ascii="Times New Roman" w:hAnsi="Times New Roman"/>
          <w:szCs w:val="24"/>
          <w:lang w:eastAsia="zh-CN"/>
        </w:rPr>
      </w:pPr>
      <w:r w:rsidRPr="004D7291">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4D7291"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4D7291">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4D7291"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4D7291">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4D7291">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4D7291">
        <w:rPr>
          <w:rFonts w:ascii="Times New Roman" w:eastAsia="Times New Roman" w:hAnsi="Times New Roman"/>
          <w:b/>
          <w:szCs w:val="24"/>
          <w:lang w:eastAsia="zh-CN"/>
        </w:rPr>
        <w:t xml:space="preserve">, </w:t>
      </w:r>
      <w:r w:rsidRPr="004D7291">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4D7291">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4D7291">
        <w:rPr>
          <w:rFonts w:ascii="Times New Roman" w:eastAsia="Times New Roman" w:hAnsi="Times New Roman"/>
          <w:b/>
          <w:szCs w:val="24"/>
          <w:lang w:eastAsia="zh-CN"/>
        </w:rPr>
        <w:t>засвідчувального</w:t>
      </w:r>
      <w:proofErr w:type="spellEnd"/>
      <w:r w:rsidRPr="004D7291">
        <w:rPr>
          <w:rFonts w:ascii="Times New Roman" w:eastAsia="Times New Roman" w:hAnsi="Times New Roman"/>
          <w:b/>
          <w:szCs w:val="24"/>
          <w:lang w:eastAsia="zh-CN"/>
        </w:rPr>
        <w:t xml:space="preserve"> органу за посиланням </w:t>
      </w:r>
      <w:proofErr w:type="spellStart"/>
      <w:r w:rsidRPr="004D7291">
        <w:rPr>
          <w:rFonts w:ascii="Times New Roman" w:eastAsia="Times New Roman" w:hAnsi="Times New Roman"/>
          <w:b/>
          <w:szCs w:val="24"/>
          <w:lang w:eastAsia="zh-CN"/>
        </w:rPr>
        <w:t>–http</w:t>
      </w:r>
      <w:proofErr w:type="spellEnd"/>
      <w:r w:rsidRPr="004D7291">
        <w:rPr>
          <w:rFonts w:ascii="Times New Roman" w:eastAsia="Times New Roman" w:hAnsi="Times New Roman"/>
          <w:b/>
          <w:szCs w:val="24"/>
          <w:lang w:eastAsia="zh-CN"/>
        </w:rPr>
        <w:t>://</w:t>
      </w:r>
      <w:proofErr w:type="spellStart"/>
      <w:r w:rsidRPr="004D7291">
        <w:rPr>
          <w:rFonts w:ascii="Times New Roman" w:eastAsia="Times New Roman" w:hAnsi="Times New Roman"/>
          <w:b/>
          <w:szCs w:val="24"/>
          <w:lang w:eastAsia="zh-CN"/>
        </w:rPr>
        <w:t>czo.gov.ua</w:t>
      </w:r>
      <w:proofErr w:type="spellEnd"/>
      <w:r w:rsidRPr="004D7291">
        <w:rPr>
          <w:rFonts w:ascii="Times New Roman" w:eastAsia="Times New Roman" w:hAnsi="Times New Roman"/>
          <w:b/>
          <w:szCs w:val="24"/>
          <w:lang w:eastAsia="zh-CN"/>
        </w:rPr>
        <w:t>/</w:t>
      </w:r>
      <w:proofErr w:type="spellStart"/>
      <w:r w:rsidRPr="004D7291">
        <w:rPr>
          <w:rFonts w:ascii="Times New Roman" w:eastAsia="Times New Roman" w:hAnsi="Times New Roman"/>
          <w:b/>
          <w:szCs w:val="24"/>
          <w:lang w:eastAsia="zh-CN"/>
        </w:rPr>
        <w:t>verify</w:t>
      </w:r>
      <w:proofErr w:type="spellEnd"/>
      <w:r w:rsidRPr="004D7291">
        <w:rPr>
          <w:rFonts w:ascii="Times New Roman" w:eastAsia="Times New Roman" w:hAnsi="Times New Roman"/>
          <w:b/>
          <w:szCs w:val="24"/>
          <w:lang w:eastAsia="zh-CN"/>
        </w:rPr>
        <w:t>.</w:t>
      </w:r>
    </w:p>
    <w:p w:rsidR="00425955" w:rsidRPr="004D7291"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4D7291">
        <w:rPr>
          <w:rFonts w:ascii="Times New Roman" w:eastAsia="Times New Roman" w:hAnsi="Times New Roman"/>
          <w:b/>
          <w:szCs w:val="24"/>
          <w:lang w:eastAsia="ar-SA"/>
        </w:rPr>
        <w:t xml:space="preserve">     </w:t>
      </w:r>
    </w:p>
    <w:p w:rsidR="00425955" w:rsidRPr="004D7291"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4D7291">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4D7291"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4D7291">
        <w:rPr>
          <w:rFonts w:ascii="Times New Roman" w:eastAsia="Times New Roman" w:hAnsi="Times New Roman"/>
          <w:szCs w:val="24"/>
          <w:lang w:eastAsia="uk-UA"/>
        </w:rPr>
        <w:t xml:space="preserve">      </w:t>
      </w:r>
      <w:r w:rsidRPr="004D7291">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4D7291"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4D7291"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4D7291">
        <w:rPr>
          <w:rFonts w:ascii="Times New Roman" w:hAnsi="Times New Roman"/>
          <w:b/>
          <w:bCs/>
          <w:iCs/>
          <w:kern w:val="2"/>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4D7291" w:rsidRDefault="00425955" w:rsidP="00992091">
      <w:pPr>
        <w:spacing w:after="0" w:line="240" w:lineRule="auto"/>
        <w:ind w:firstLine="567"/>
        <w:jc w:val="both"/>
        <w:rPr>
          <w:rFonts w:ascii="Times New Roman" w:eastAsia="Times New Roman" w:hAnsi="Times New Roman"/>
          <w:b/>
          <w:szCs w:val="24"/>
        </w:rPr>
      </w:pPr>
      <w:r w:rsidRPr="004D7291">
        <w:rPr>
          <w:rFonts w:ascii="Times New Roman" w:eastAsia="Times New Roman" w:hAnsi="Times New Roman"/>
          <w:szCs w:val="24"/>
        </w:rPr>
        <w:t xml:space="preserve">    </w:t>
      </w:r>
      <w:r w:rsidRPr="004D7291">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4D7291" w:rsidRDefault="00425955" w:rsidP="00992091">
      <w:pPr>
        <w:spacing w:after="0" w:line="240" w:lineRule="auto"/>
        <w:ind w:firstLine="567"/>
        <w:jc w:val="right"/>
        <w:rPr>
          <w:rFonts w:ascii="Times New Roman" w:hAnsi="Times New Roman"/>
          <w:b/>
          <w:sz w:val="24"/>
          <w:szCs w:val="24"/>
          <w:lang w:eastAsia="ar-SA"/>
        </w:rPr>
      </w:pPr>
    </w:p>
    <w:p w:rsidR="00425955" w:rsidRPr="004D7291" w:rsidRDefault="00425955" w:rsidP="00992091">
      <w:pPr>
        <w:spacing w:after="0" w:line="240" w:lineRule="auto"/>
        <w:ind w:firstLine="567"/>
        <w:jc w:val="right"/>
        <w:rPr>
          <w:rFonts w:ascii="Times New Roman" w:hAnsi="Times New Roman"/>
          <w:b/>
          <w:sz w:val="24"/>
          <w:szCs w:val="24"/>
          <w:lang w:eastAsia="ar-SA"/>
        </w:rPr>
      </w:pPr>
    </w:p>
    <w:p w:rsidR="004F60A5" w:rsidRPr="004D7291" w:rsidRDefault="004F60A5" w:rsidP="00992091">
      <w:pPr>
        <w:spacing w:after="0" w:line="240" w:lineRule="auto"/>
        <w:ind w:firstLine="567"/>
        <w:jc w:val="right"/>
        <w:rPr>
          <w:rFonts w:ascii="Times New Roman" w:hAnsi="Times New Roman"/>
          <w:b/>
          <w:sz w:val="24"/>
          <w:szCs w:val="24"/>
          <w:lang w:eastAsia="ar-SA"/>
        </w:rPr>
      </w:pPr>
    </w:p>
    <w:p w:rsidR="008643C4" w:rsidRPr="004D7291" w:rsidRDefault="008643C4" w:rsidP="00992091">
      <w:pPr>
        <w:spacing w:after="0" w:line="240" w:lineRule="auto"/>
        <w:ind w:firstLine="567"/>
        <w:jc w:val="right"/>
        <w:rPr>
          <w:rFonts w:ascii="Times New Roman" w:hAnsi="Times New Roman"/>
          <w:b/>
          <w:sz w:val="24"/>
          <w:szCs w:val="24"/>
          <w:lang w:eastAsia="ar-SA"/>
        </w:rPr>
      </w:pPr>
    </w:p>
    <w:p w:rsidR="008643C4" w:rsidRPr="004D7291" w:rsidRDefault="008643C4" w:rsidP="00992091">
      <w:pPr>
        <w:spacing w:after="0" w:line="240" w:lineRule="auto"/>
        <w:ind w:firstLine="567"/>
        <w:jc w:val="right"/>
        <w:rPr>
          <w:rFonts w:ascii="Times New Roman" w:hAnsi="Times New Roman"/>
          <w:b/>
          <w:sz w:val="24"/>
          <w:szCs w:val="24"/>
          <w:lang w:eastAsia="ar-SA"/>
        </w:rPr>
      </w:pPr>
    </w:p>
    <w:p w:rsidR="008643C4" w:rsidRPr="004D7291" w:rsidRDefault="008643C4" w:rsidP="00992091">
      <w:pPr>
        <w:spacing w:after="0" w:line="240" w:lineRule="auto"/>
        <w:ind w:firstLine="567"/>
        <w:jc w:val="right"/>
        <w:rPr>
          <w:rFonts w:ascii="Times New Roman" w:hAnsi="Times New Roman"/>
          <w:b/>
          <w:sz w:val="24"/>
          <w:szCs w:val="24"/>
          <w:lang w:eastAsia="ar-SA"/>
        </w:rPr>
      </w:pPr>
    </w:p>
    <w:p w:rsidR="008643C4" w:rsidRPr="004D7291" w:rsidRDefault="008643C4" w:rsidP="00992091">
      <w:pPr>
        <w:spacing w:after="0" w:line="240" w:lineRule="auto"/>
        <w:ind w:firstLine="567"/>
        <w:jc w:val="right"/>
        <w:rPr>
          <w:rFonts w:ascii="Times New Roman" w:hAnsi="Times New Roman"/>
          <w:b/>
          <w:sz w:val="24"/>
          <w:szCs w:val="24"/>
          <w:lang w:eastAsia="ar-SA"/>
        </w:rPr>
      </w:pPr>
    </w:p>
    <w:p w:rsidR="008643C4" w:rsidRPr="004D7291" w:rsidRDefault="008643C4" w:rsidP="00992091">
      <w:pPr>
        <w:spacing w:after="0" w:line="240" w:lineRule="auto"/>
        <w:ind w:firstLine="567"/>
        <w:jc w:val="right"/>
        <w:rPr>
          <w:rFonts w:ascii="Times New Roman" w:hAnsi="Times New Roman"/>
          <w:b/>
          <w:sz w:val="24"/>
          <w:szCs w:val="24"/>
          <w:lang w:eastAsia="ar-SA"/>
        </w:rPr>
      </w:pPr>
    </w:p>
    <w:p w:rsidR="00BA4564" w:rsidRPr="004D7291" w:rsidRDefault="00BA4564" w:rsidP="00992091">
      <w:pPr>
        <w:spacing w:after="0" w:line="240" w:lineRule="auto"/>
        <w:ind w:firstLine="567"/>
        <w:jc w:val="right"/>
        <w:rPr>
          <w:rFonts w:ascii="Times New Roman" w:hAnsi="Times New Roman"/>
          <w:b/>
          <w:sz w:val="24"/>
          <w:szCs w:val="24"/>
          <w:lang w:eastAsia="ar-SA"/>
        </w:rPr>
      </w:pPr>
    </w:p>
    <w:p w:rsidR="00BA4564" w:rsidRPr="004D7291" w:rsidRDefault="00BA4564" w:rsidP="00992091">
      <w:pPr>
        <w:spacing w:after="0" w:line="240" w:lineRule="auto"/>
        <w:ind w:firstLine="567"/>
        <w:jc w:val="right"/>
        <w:rPr>
          <w:rFonts w:ascii="Times New Roman" w:hAnsi="Times New Roman"/>
          <w:b/>
          <w:sz w:val="24"/>
          <w:szCs w:val="24"/>
          <w:lang w:eastAsia="ar-SA"/>
        </w:rPr>
      </w:pPr>
    </w:p>
    <w:p w:rsidR="00BA4564" w:rsidRDefault="00BA4564" w:rsidP="00992091">
      <w:pPr>
        <w:spacing w:after="0" w:line="240" w:lineRule="auto"/>
        <w:ind w:firstLine="567"/>
        <w:jc w:val="right"/>
        <w:rPr>
          <w:rFonts w:ascii="Times New Roman" w:hAnsi="Times New Roman"/>
          <w:b/>
          <w:sz w:val="24"/>
          <w:szCs w:val="24"/>
          <w:lang w:eastAsia="ar-SA"/>
        </w:rPr>
      </w:pPr>
    </w:p>
    <w:p w:rsidR="00C66B52" w:rsidRDefault="00C66B52" w:rsidP="00992091">
      <w:pPr>
        <w:spacing w:after="0" w:line="240" w:lineRule="auto"/>
        <w:ind w:firstLine="567"/>
        <w:jc w:val="right"/>
        <w:rPr>
          <w:rFonts w:ascii="Times New Roman" w:hAnsi="Times New Roman"/>
          <w:b/>
          <w:sz w:val="24"/>
          <w:szCs w:val="24"/>
          <w:lang w:eastAsia="ar-SA"/>
        </w:rPr>
      </w:pPr>
    </w:p>
    <w:p w:rsidR="00C66B52" w:rsidRPr="004D7291" w:rsidRDefault="00C66B52" w:rsidP="00992091">
      <w:pPr>
        <w:spacing w:after="0" w:line="240" w:lineRule="auto"/>
        <w:ind w:firstLine="567"/>
        <w:jc w:val="right"/>
        <w:rPr>
          <w:rFonts w:ascii="Times New Roman" w:hAnsi="Times New Roman"/>
          <w:b/>
          <w:sz w:val="24"/>
          <w:szCs w:val="24"/>
          <w:lang w:eastAsia="ar-SA"/>
        </w:rPr>
      </w:pPr>
    </w:p>
    <w:p w:rsidR="00BA4564" w:rsidRPr="004D7291" w:rsidRDefault="00BA4564" w:rsidP="00992091">
      <w:pPr>
        <w:spacing w:after="0" w:line="240" w:lineRule="auto"/>
        <w:ind w:firstLine="567"/>
        <w:jc w:val="right"/>
        <w:rPr>
          <w:rFonts w:ascii="Times New Roman" w:hAnsi="Times New Roman"/>
          <w:b/>
          <w:sz w:val="24"/>
          <w:szCs w:val="24"/>
          <w:lang w:eastAsia="ar-SA"/>
        </w:rPr>
      </w:pPr>
    </w:p>
    <w:p w:rsidR="00BA4564" w:rsidRDefault="00BA4564"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FF6910" w:rsidRDefault="00FF6910"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425955" w:rsidRPr="004D7291" w:rsidRDefault="00425955" w:rsidP="00992091">
      <w:pPr>
        <w:spacing w:after="0" w:line="240" w:lineRule="auto"/>
        <w:ind w:firstLine="567"/>
        <w:jc w:val="right"/>
        <w:rPr>
          <w:rFonts w:ascii="Times New Roman" w:hAnsi="Times New Roman"/>
          <w:i/>
          <w:sz w:val="24"/>
          <w:szCs w:val="24"/>
          <w:lang w:eastAsia="ar-SA"/>
        </w:rPr>
      </w:pPr>
      <w:r w:rsidRPr="004D7291">
        <w:rPr>
          <w:rFonts w:ascii="Times New Roman" w:hAnsi="Times New Roman"/>
          <w:b/>
          <w:sz w:val="24"/>
          <w:szCs w:val="24"/>
          <w:lang w:eastAsia="ar-SA"/>
        </w:rPr>
        <w:t>Додаток № 1</w:t>
      </w:r>
    </w:p>
    <w:p w:rsidR="00425955" w:rsidRPr="004D7291" w:rsidRDefault="00425955" w:rsidP="00992091">
      <w:pPr>
        <w:suppressAutoHyphens/>
        <w:spacing w:after="0" w:line="240" w:lineRule="auto"/>
        <w:ind w:right="198" w:firstLine="567"/>
        <w:jc w:val="right"/>
        <w:rPr>
          <w:rFonts w:ascii="Times New Roman" w:hAnsi="Times New Roman"/>
          <w:i/>
          <w:iCs/>
          <w:sz w:val="24"/>
          <w:szCs w:val="24"/>
          <w:lang w:eastAsia="ar-SA"/>
        </w:rPr>
      </w:pPr>
      <w:r w:rsidRPr="004D7291">
        <w:rPr>
          <w:rFonts w:ascii="Times New Roman" w:hAnsi="Times New Roman"/>
          <w:i/>
          <w:sz w:val="24"/>
          <w:szCs w:val="24"/>
          <w:lang w:eastAsia="ar-SA"/>
        </w:rPr>
        <w:t>Форма пропозиції, яка подається Учасником на фірмовому бланку.</w:t>
      </w:r>
    </w:p>
    <w:p w:rsidR="00425955" w:rsidRPr="004D7291" w:rsidRDefault="00425955" w:rsidP="00992091">
      <w:pPr>
        <w:suppressAutoHyphens/>
        <w:spacing w:after="0" w:line="240" w:lineRule="auto"/>
        <w:ind w:right="198" w:firstLine="567"/>
        <w:jc w:val="right"/>
        <w:rPr>
          <w:rFonts w:ascii="Times New Roman" w:hAnsi="Times New Roman"/>
          <w:sz w:val="24"/>
          <w:szCs w:val="24"/>
          <w:lang w:eastAsia="ar-SA"/>
        </w:rPr>
      </w:pPr>
      <w:r w:rsidRPr="004D7291">
        <w:rPr>
          <w:rFonts w:ascii="Times New Roman" w:hAnsi="Times New Roman"/>
          <w:i/>
          <w:iCs/>
          <w:sz w:val="24"/>
          <w:szCs w:val="24"/>
          <w:lang w:eastAsia="ar-SA"/>
        </w:rPr>
        <w:t>Учасник не повинен відступати від змісту даної форми.</w:t>
      </w:r>
    </w:p>
    <w:p w:rsidR="00425955" w:rsidRPr="004D7291"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4D7291" w:rsidRDefault="003A3372" w:rsidP="00992091">
      <w:pPr>
        <w:spacing w:after="0" w:line="240" w:lineRule="auto"/>
        <w:jc w:val="center"/>
        <w:rPr>
          <w:rFonts w:ascii="Times New Roman" w:hAnsi="Times New Roman"/>
          <w:b/>
          <w:bCs/>
        </w:rPr>
      </w:pPr>
    </w:p>
    <w:p w:rsidR="0001186E" w:rsidRPr="004D7291" w:rsidRDefault="0001186E" w:rsidP="00992091">
      <w:pPr>
        <w:spacing w:after="0" w:line="240" w:lineRule="auto"/>
        <w:jc w:val="center"/>
        <w:rPr>
          <w:rFonts w:ascii="Times New Roman" w:hAnsi="Times New Roman"/>
          <w:i/>
        </w:rPr>
      </w:pPr>
      <w:r w:rsidRPr="004D7291">
        <w:rPr>
          <w:rFonts w:ascii="Times New Roman" w:hAnsi="Times New Roman"/>
          <w:b/>
          <w:bCs/>
        </w:rPr>
        <w:t>ФОРМА "ТЕНДЕРНА ПРОПОЗИЦІЯ"</w:t>
      </w:r>
    </w:p>
    <w:p w:rsidR="0001186E" w:rsidRPr="004D7291" w:rsidRDefault="0001186E" w:rsidP="00992091">
      <w:pPr>
        <w:spacing w:after="0" w:line="240" w:lineRule="auto"/>
        <w:jc w:val="center"/>
        <w:rPr>
          <w:rFonts w:ascii="Times New Roman" w:hAnsi="Times New Roman"/>
        </w:rPr>
      </w:pPr>
      <w:r w:rsidRPr="004D7291">
        <w:rPr>
          <w:rFonts w:ascii="Times New Roman" w:hAnsi="Times New Roman"/>
          <w:i/>
        </w:rPr>
        <w:t>(форма, яка подається Учасником)</w:t>
      </w:r>
    </w:p>
    <w:p w:rsidR="0001186E" w:rsidRPr="004D7291" w:rsidRDefault="0001186E" w:rsidP="00992091">
      <w:pPr>
        <w:spacing w:after="0" w:line="240" w:lineRule="auto"/>
        <w:jc w:val="center"/>
        <w:rPr>
          <w:rFonts w:ascii="Times New Roman" w:hAnsi="Times New Roman"/>
          <w:b/>
          <w:bCs/>
          <w:sz w:val="28"/>
          <w:szCs w:val="28"/>
        </w:rPr>
      </w:pPr>
      <w:r w:rsidRPr="004D7291">
        <w:rPr>
          <w:rFonts w:ascii="Times New Roman" w:hAnsi="Times New Roman"/>
        </w:rPr>
        <w:t>Ми,</w:t>
      </w:r>
      <w:r w:rsidRPr="004D7291">
        <w:rPr>
          <w:rFonts w:ascii="Times New Roman" w:hAnsi="Times New Roman"/>
          <w:b/>
        </w:rPr>
        <w:t xml:space="preserve"> __________________________________________</w:t>
      </w:r>
      <w:r w:rsidRPr="004D7291">
        <w:rPr>
          <w:rFonts w:ascii="Times New Roman" w:hAnsi="Times New Roman"/>
          <w:i/>
        </w:rPr>
        <w:t>(в цьому місці зазначається повне найменування юридичної особи/ПІБ фізичної особи - Учасника)</w:t>
      </w:r>
      <w:r w:rsidRPr="004D7291">
        <w:rPr>
          <w:rFonts w:ascii="Times New Roman" w:hAnsi="Times New Roman"/>
        </w:rPr>
        <w:t xml:space="preserve"> надає свою пропозицію щодо участі у відкритих торгах на закупівлю за предметом</w:t>
      </w:r>
      <w:r w:rsidRPr="004D7291">
        <w:rPr>
          <w:rFonts w:ascii="Times New Roman" w:hAnsi="Times New Roman"/>
          <w:b/>
        </w:rPr>
        <w:t xml:space="preserve">: </w:t>
      </w:r>
    </w:p>
    <w:p w:rsidR="0001186E" w:rsidRPr="004D7291" w:rsidRDefault="0001186E" w:rsidP="00992091">
      <w:pPr>
        <w:spacing w:after="0" w:line="240" w:lineRule="auto"/>
        <w:rPr>
          <w:rFonts w:ascii="Times New Roman" w:hAnsi="Times New Roman"/>
        </w:rPr>
      </w:pPr>
      <w:r w:rsidRPr="004D7291">
        <w:rPr>
          <w:rFonts w:ascii="Times New Roman" w:hAnsi="Times New Roman"/>
        </w:rPr>
        <w:t>_______________________________________________________</w:t>
      </w:r>
      <w:r w:rsidRPr="004D7291">
        <w:rPr>
          <w:rFonts w:ascii="Times New Roman" w:hAnsi="Times New Roman"/>
          <w:b/>
        </w:rPr>
        <w:t xml:space="preserve">.  </w:t>
      </w:r>
      <w:r w:rsidRPr="004D7291">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4D7291"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4D7291"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spacing w:after="0" w:line="240" w:lineRule="auto"/>
              <w:jc w:val="center"/>
              <w:rPr>
                <w:rFonts w:ascii="Times New Roman" w:hAnsi="Times New Roman"/>
                <w:b/>
                <w:sz w:val="20"/>
                <w:szCs w:val="20"/>
              </w:rPr>
            </w:pPr>
            <w:r w:rsidRPr="004D7291">
              <w:rPr>
                <w:rFonts w:ascii="Times New Roman" w:hAnsi="Times New Roman"/>
                <w:b/>
                <w:sz w:val="20"/>
                <w:szCs w:val="20"/>
              </w:rPr>
              <w:t>№</w:t>
            </w:r>
          </w:p>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proofErr w:type="spellStart"/>
            <w:r w:rsidRPr="004D7291">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b/>
                <w:sz w:val="20"/>
                <w:szCs w:val="20"/>
              </w:rPr>
              <w:t xml:space="preserve">Ціна за одиницю, грн. з ПДВ </w:t>
            </w:r>
            <w:r w:rsidRPr="004D7291">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b/>
                <w:sz w:val="20"/>
                <w:szCs w:val="20"/>
              </w:rPr>
              <w:t xml:space="preserve">Всього, грн. з ПДВ </w:t>
            </w:r>
            <w:r w:rsidRPr="004D7291">
              <w:rPr>
                <w:rFonts w:ascii="Times New Roman" w:hAnsi="Times New Roman"/>
                <w:b/>
                <w:bCs/>
                <w:sz w:val="20"/>
                <w:szCs w:val="20"/>
              </w:rPr>
              <w:t>(або без ПДВ – якщо учасник не є платником ПДВ)</w:t>
            </w:r>
          </w:p>
        </w:tc>
      </w:tr>
      <w:tr w:rsidR="0001186E" w:rsidRPr="004D7291"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4D7291"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4D7291"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4D7291"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4D7291"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4D7291" w:rsidRDefault="0001186E" w:rsidP="00992091">
            <w:pPr>
              <w:spacing w:after="0" w:line="240" w:lineRule="auto"/>
              <w:jc w:val="both"/>
              <w:rPr>
                <w:rFonts w:ascii="Times New Roman" w:hAnsi="Times New Roman"/>
              </w:rPr>
            </w:pPr>
            <w:r w:rsidRPr="004D7291">
              <w:rPr>
                <w:rFonts w:ascii="Times New Roman" w:hAnsi="Times New Roman"/>
                <w:b/>
              </w:rPr>
              <w:t xml:space="preserve">Загальна вартість тендерної пропозиції, грн. з ПДВ </w:t>
            </w:r>
            <w:r w:rsidRPr="004D7291">
              <w:rPr>
                <w:rFonts w:ascii="Times New Roman" w:hAnsi="Times New Roman"/>
                <w:i/>
              </w:rPr>
              <w:t>(</w:t>
            </w:r>
            <w:r w:rsidRPr="004D7291">
              <w:rPr>
                <w:rFonts w:ascii="Times New Roman" w:hAnsi="Times New Roman"/>
                <w:i/>
                <w:u w:val="single"/>
              </w:rPr>
              <w:t>якщо учасник не є платником ПДВ поруч з ціною має бути зазначено: «без ПДВ»</w:t>
            </w:r>
            <w:r w:rsidRPr="004D7291">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4D7291" w:rsidRDefault="0001186E" w:rsidP="00992091">
            <w:pPr>
              <w:tabs>
                <w:tab w:val="left" w:pos="2715"/>
              </w:tabs>
              <w:spacing w:after="0" w:line="240" w:lineRule="auto"/>
              <w:jc w:val="center"/>
              <w:rPr>
                <w:rFonts w:ascii="Times New Roman" w:hAnsi="Times New Roman"/>
              </w:rPr>
            </w:pPr>
            <w:r w:rsidRPr="004D7291">
              <w:rPr>
                <w:rFonts w:ascii="Times New Roman" w:hAnsi="Times New Roman"/>
                <w:i/>
              </w:rPr>
              <w:t>(цифрами та словами)</w:t>
            </w:r>
          </w:p>
        </w:tc>
      </w:tr>
    </w:tbl>
    <w:p w:rsidR="0001186E" w:rsidRPr="004D7291"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4D7291"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4D7291">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4D7291"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4D7291">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4D7291" w:rsidRDefault="0001186E" w:rsidP="00992091">
      <w:pPr>
        <w:tabs>
          <w:tab w:val="left" w:pos="540"/>
        </w:tabs>
        <w:spacing w:after="0" w:line="240" w:lineRule="auto"/>
        <w:ind w:firstLine="567"/>
        <w:jc w:val="both"/>
        <w:rPr>
          <w:rFonts w:ascii="Times New Roman" w:hAnsi="Times New Roman"/>
        </w:rPr>
      </w:pPr>
      <w:r w:rsidRPr="004D7291">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4D7291" w:rsidRDefault="0001186E" w:rsidP="00992091">
      <w:pPr>
        <w:tabs>
          <w:tab w:val="left" w:pos="540"/>
        </w:tabs>
        <w:spacing w:after="0" w:line="240" w:lineRule="auto"/>
        <w:ind w:firstLine="567"/>
        <w:jc w:val="both"/>
        <w:rPr>
          <w:rFonts w:ascii="Times New Roman" w:hAnsi="Times New Roman"/>
        </w:rPr>
      </w:pPr>
      <w:r w:rsidRPr="004D7291">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4D7291" w:rsidRDefault="0001186E" w:rsidP="00992091">
      <w:pPr>
        <w:tabs>
          <w:tab w:val="left" w:pos="540"/>
        </w:tabs>
        <w:spacing w:after="0" w:line="240" w:lineRule="auto"/>
        <w:ind w:firstLine="567"/>
        <w:jc w:val="both"/>
        <w:rPr>
          <w:rFonts w:ascii="Times New Roman" w:hAnsi="Times New Roman"/>
        </w:rPr>
      </w:pPr>
    </w:p>
    <w:p w:rsidR="0001186E" w:rsidRPr="004D7291" w:rsidRDefault="0001186E" w:rsidP="00992091">
      <w:pPr>
        <w:spacing w:after="0" w:line="240" w:lineRule="auto"/>
        <w:ind w:firstLine="567"/>
        <w:jc w:val="both"/>
        <w:rPr>
          <w:rFonts w:ascii="Times New Roman" w:hAnsi="Times New Roman"/>
          <w:b/>
        </w:rPr>
      </w:pPr>
      <w:r w:rsidRPr="004D7291">
        <w:rPr>
          <w:rFonts w:ascii="Times New Roman" w:hAnsi="Times New Roman"/>
          <w:b/>
          <w:i/>
        </w:rPr>
        <w:t xml:space="preserve">Посада, прізвище, ініціали, підпис уповноваженої особи Учасника, завірені печаткою. </w:t>
      </w:r>
      <w:r w:rsidR="00E8282A" w:rsidRPr="004D7291">
        <w:rPr>
          <w:rFonts w:ascii="Times New Roman" w:hAnsi="Times New Roman"/>
          <w:b/>
        </w:rPr>
        <w:t>___</w:t>
      </w:r>
      <w:r w:rsidRPr="004D7291">
        <w:rPr>
          <w:rFonts w:ascii="Times New Roman" w:hAnsi="Times New Roman"/>
          <w:b/>
        </w:rPr>
        <w:t>_____</w:t>
      </w:r>
    </w:p>
    <w:p w:rsidR="0001186E" w:rsidRPr="004D7291" w:rsidRDefault="0001186E" w:rsidP="00992091">
      <w:pPr>
        <w:spacing w:after="0" w:line="240" w:lineRule="auto"/>
      </w:pPr>
    </w:p>
    <w:p w:rsidR="00425955" w:rsidRPr="004D7291" w:rsidRDefault="00425955" w:rsidP="00992091">
      <w:pPr>
        <w:spacing w:after="0" w:line="240" w:lineRule="auto"/>
        <w:rPr>
          <w:rFonts w:ascii="Times New Roman" w:hAnsi="Times New Roman"/>
          <w:sz w:val="24"/>
          <w:szCs w:val="24"/>
          <w:lang w:eastAsia="uk-UA"/>
        </w:rPr>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C54048" w:rsidRPr="004D7291" w:rsidRDefault="00C54048" w:rsidP="00992091">
      <w:pPr>
        <w:spacing w:after="0" w:line="240" w:lineRule="auto"/>
        <w:jc w:val="right"/>
      </w:pPr>
    </w:p>
    <w:p w:rsidR="00C54048" w:rsidRDefault="00C54048"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Pr="004D7291" w:rsidRDefault="00992091" w:rsidP="00992091">
      <w:pPr>
        <w:spacing w:after="0" w:line="240" w:lineRule="auto"/>
        <w:jc w:val="right"/>
      </w:pPr>
    </w:p>
    <w:p w:rsidR="00E8282A" w:rsidRPr="004D7291" w:rsidRDefault="00E8282A" w:rsidP="00992091">
      <w:pPr>
        <w:spacing w:after="0" w:line="240" w:lineRule="auto"/>
        <w:jc w:val="right"/>
        <w:rPr>
          <w:rFonts w:ascii="Times New Roman" w:hAnsi="Times New Roman"/>
          <w:b/>
        </w:rPr>
      </w:pPr>
      <w:r w:rsidRPr="004D7291">
        <w:rPr>
          <w:rFonts w:ascii="Times New Roman" w:hAnsi="Times New Roman"/>
          <w:b/>
        </w:rPr>
        <w:t>Додаток № 2</w:t>
      </w:r>
    </w:p>
    <w:p w:rsidR="001167F2" w:rsidRDefault="001167F2" w:rsidP="00992091">
      <w:pPr>
        <w:spacing w:after="0" w:line="240" w:lineRule="auto"/>
        <w:jc w:val="center"/>
        <w:rPr>
          <w:rFonts w:ascii="Times New Roman" w:hAnsi="Times New Roman"/>
          <w:b/>
          <w:i/>
        </w:rPr>
      </w:pPr>
    </w:p>
    <w:p w:rsidR="001167F2" w:rsidRDefault="001167F2" w:rsidP="00992091">
      <w:pPr>
        <w:spacing w:after="0" w:line="240" w:lineRule="auto"/>
        <w:jc w:val="center"/>
        <w:rPr>
          <w:rFonts w:ascii="Times New Roman" w:hAnsi="Times New Roman"/>
          <w:b/>
          <w:i/>
        </w:rPr>
      </w:pPr>
    </w:p>
    <w:p w:rsidR="00E8282A" w:rsidRDefault="00E8282A" w:rsidP="00992091">
      <w:pPr>
        <w:spacing w:after="0" w:line="240" w:lineRule="auto"/>
        <w:jc w:val="center"/>
        <w:rPr>
          <w:rFonts w:ascii="Times New Roman" w:hAnsi="Times New Roman"/>
          <w:b/>
          <w:i/>
        </w:rPr>
      </w:pPr>
      <w:r w:rsidRPr="004D7291">
        <w:rPr>
          <w:rFonts w:ascii="Times New Roman" w:hAnsi="Times New Roman"/>
          <w:b/>
          <w:i/>
        </w:rPr>
        <w:t>ЗАКЛАДИ ОСВІТИ ТЕРНІВСЬКОГО РАЙОНУ</w:t>
      </w:r>
    </w:p>
    <w:p w:rsidR="001167F2" w:rsidRDefault="001167F2" w:rsidP="00992091">
      <w:pPr>
        <w:spacing w:after="0" w:line="240" w:lineRule="auto"/>
        <w:jc w:val="center"/>
        <w:rPr>
          <w:rFonts w:ascii="Times New Roman" w:hAnsi="Times New Roman"/>
          <w:b/>
          <w:i/>
          <w:lang w:val="en-US"/>
        </w:rPr>
      </w:pPr>
    </w:p>
    <w:p w:rsidR="00CF3413" w:rsidRDefault="00CF3413" w:rsidP="00992091">
      <w:pPr>
        <w:spacing w:after="0" w:line="240" w:lineRule="auto"/>
        <w:jc w:val="center"/>
        <w:rPr>
          <w:rFonts w:ascii="Times New Roman" w:hAnsi="Times New Roman"/>
          <w:b/>
          <w:i/>
          <w:lang w:val="en-US"/>
        </w:rPr>
      </w:pPr>
    </w:p>
    <w:tbl>
      <w:tblPr>
        <w:tblStyle w:val="ae"/>
        <w:tblW w:w="10478" w:type="dxa"/>
        <w:tblLook w:val="04A0"/>
      </w:tblPr>
      <w:tblGrid>
        <w:gridCol w:w="522"/>
        <w:gridCol w:w="5398"/>
        <w:gridCol w:w="4558"/>
      </w:tblGrid>
      <w:tr w:rsidR="00CF3413" w:rsidRPr="00CF3413" w:rsidTr="00CF3413">
        <w:trPr>
          <w:trHeight w:val="361"/>
        </w:trPr>
        <w:tc>
          <w:tcPr>
            <w:tcW w:w="522" w:type="dxa"/>
            <w:hideMark/>
          </w:tcPr>
          <w:p w:rsidR="00CF3413" w:rsidRPr="00CF3413" w:rsidRDefault="00CF3413" w:rsidP="00CF3413">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 з/п</w:t>
            </w:r>
          </w:p>
        </w:tc>
        <w:tc>
          <w:tcPr>
            <w:tcW w:w="5398"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Адреса</w:t>
            </w:r>
            <w:r>
              <w:rPr>
                <w:rFonts w:ascii="Times New Roman" w:hAnsi="Times New Roman"/>
                <w:b/>
                <w:bCs/>
                <w:color w:val="000000"/>
                <w:lang w:val="ru-RU" w:eastAsia="ru-RU"/>
              </w:rPr>
              <w:t>,</w:t>
            </w:r>
            <w:r w:rsidRPr="00CF3413">
              <w:rPr>
                <w:rFonts w:ascii="Times New Roman" w:hAnsi="Times New Roman"/>
                <w:b/>
                <w:bCs/>
                <w:color w:val="000000"/>
                <w:lang w:eastAsia="ru-RU"/>
              </w:rPr>
              <w:t xml:space="preserve"> назва установи</w:t>
            </w:r>
          </w:p>
        </w:tc>
        <w:tc>
          <w:tcPr>
            <w:tcW w:w="4558"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Адреса</w:t>
            </w:r>
          </w:p>
        </w:tc>
      </w:tr>
      <w:tr w:rsidR="00CF3413" w:rsidRPr="00CF3413" w:rsidTr="00CF3413">
        <w:trPr>
          <w:trHeight w:val="128"/>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539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55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50047 Дніпропетровська область, м.</w:t>
            </w:r>
            <w:r>
              <w:rPr>
                <w:rFonts w:ascii="Times New Roman" w:hAnsi="Times New Roman"/>
              </w:rPr>
              <w:t xml:space="preserve"> </w:t>
            </w:r>
            <w:r w:rsidRPr="00CF3413">
              <w:rPr>
                <w:rFonts w:ascii="Times New Roman" w:hAnsi="Times New Roman"/>
              </w:rPr>
              <w:t xml:space="preserve">Кривий Ріг, вул. Сергія </w:t>
            </w:r>
            <w:proofErr w:type="spellStart"/>
            <w:r w:rsidRPr="00CF3413">
              <w:rPr>
                <w:rFonts w:ascii="Times New Roman" w:hAnsi="Times New Roman"/>
              </w:rPr>
              <w:t>Колачевського</w:t>
            </w:r>
            <w:proofErr w:type="spellEnd"/>
            <w:r w:rsidRPr="00CF3413">
              <w:rPr>
                <w:rFonts w:ascii="Times New Roman" w:hAnsi="Times New Roman"/>
              </w:rPr>
              <w:t>, 108А,</w:t>
            </w:r>
          </w:p>
        </w:tc>
      </w:tr>
      <w:tr w:rsidR="00CF3413" w:rsidRPr="00CF3413" w:rsidTr="00CF3413">
        <w:trPr>
          <w:trHeight w:val="50"/>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539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42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50082 Дніпропетровська область, м.</w:t>
            </w:r>
            <w:r>
              <w:rPr>
                <w:rFonts w:ascii="Times New Roman" w:hAnsi="Times New Roman"/>
              </w:rPr>
              <w:t xml:space="preserve"> </w:t>
            </w:r>
            <w:r w:rsidRPr="00CF3413">
              <w:rPr>
                <w:rFonts w:ascii="Times New Roman" w:hAnsi="Times New Roman"/>
              </w:rPr>
              <w:t>Кривий Ріг, вул. Каштанова,38</w:t>
            </w:r>
          </w:p>
        </w:tc>
      </w:tr>
      <w:tr w:rsidR="00CF3413" w:rsidRPr="00CF3413" w:rsidTr="00CF3413">
        <w:trPr>
          <w:trHeight w:val="50"/>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539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45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50082 Дніпропетровська область, м.</w:t>
            </w:r>
            <w:r>
              <w:rPr>
                <w:rFonts w:ascii="Times New Roman" w:hAnsi="Times New Roman"/>
              </w:rPr>
              <w:t xml:space="preserve"> </w:t>
            </w:r>
            <w:r w:rsidRPr="00CF3413">
              <w:rPr>
                <w:rFonts w:ascii="Times New Roman" w:hAnsi="Times New Roman"/>
              </w:rPr>
              <w:t xml:space="preserve">Кривий Ріг, вул. Сергія </w:t>
            </w:r>
            <w:proofErr w:type="spellStart"/>
            <w:r w:rsidRPr="00CF3413">
              <w:rPr>
                <w:rFonts w:ascii="Times New Roman" w:hAnsi="Times New Roman"/>
              </w:rPr>
              <w:t>Колачевського</w:t>
            </w:r>
            <w:proofErr w:type="spellEnd"/>
            <w:r w:rsidRPr="00CF3413">
              <w:rPr>
                <w:rFonts w:ascii="Times New Roman" w:hAnsi="Times New Roman"/>
              </w:rPr>
              <w:t>, 170В,</w:t>
            </w:r>
          </w:p>
        </w:tc>
      </w:tr>
      <w:tr w:rsidR="00CF3413" w:rsidRPr="00CF3413" w:rsidTr="00CF3413">
        <w:trPr>
          <w:trHeight w:val="149"/>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5398" w:type="dxa"/>
            <w:vAlign w:val="center"/>
            <w:hideMark/>
          </w:tcPr>
          <w:p w:rsidR="00CF3413" w:rsidRPr="001E52EF" w:rsidRDefault="00CF3413" w:rsidP="00CF3413">
            <w:pPr>
              <w:spacing w:after="0" w:line="240" w:lineRule="auto"/>
              <w:rPr>
                <w:rFonts w:ascii="Times New Roman" w:hAnsi="Times New Roman"/>
                <w:szCs w:val="24"/>
              </w:rPr>
            </w:pPr>
            <w:r w:rsidRPr="001E52EF">
              <w:rPr>
                <w:rFonts w:ascii="Times New Roman" w:hAnsi="Times New Roman"/>
                <w:szCs w:val="24"/>
              </w:rPr>
              <w:t>Комунальний</w:t>
            </w:r>
            <w:r>
              <w:rPr>
                <w:rFonts w:ascii="Times New Roman" w:hAnsi="Times New Roman"/>
                <w:szCs w:val="24"/>
              </w:rPr>
              <w:t xml:space="preserve"> заклад</w:t>
            </w:r>
            <w:r w:rsidRPr="001E52EF">
              <w:rPr>
                <w:rFonts w:ascii="Times New Roman" w:hAnsi="Times New Roman"/>
                <w:szCs w:val="24"/>
              </w:rPr>
              <w:t xml:space="preserve"> </w:t>
            </w:r>
            <w:r>
              <w:rPr>
                <w:rFonts w:ascii="Times New Roman" w:hAnsi="Times New Roman"/>
                <w:szCs w:val="24"/>
              </w:rPr>
              <w:t>«Д</w:t>
            </w:r>
            <w:r w:rsidRPr="001E52EF">
              <w:rPr>
                <w:rFonts w:ascii="Times New Roman" w:hAnsi="Times New Roman"/>
                <w:szCs w:val="24"/>
              </w:rPr>
              <w:t xml:space="preserve">ошкільний навчальний заклад </w:t>
            </w:r>
            <w:r>
              <w:rPr>
                <w:rFonts w:ascii="Times New Roman" w:hAnsi="Times New Roman"/>
                <w:szCs w:val="24"/>
              </w:rPr>
              <w:t>(ясла-садок) № 211 комбінованого типу» Криворізької міської ради</w:t>
            </w:r>
          </w:p>
        </w:tc>
        <w:tc>
          <w:tcPr>
            <w:tcW w:w="4558" w:type="dxa"/>
            <w:vAlign w:val="center"/>
            <w:hideMark/>
          </w:tcPr>
          <w:p w:rsidR="00CF3413" w:rsidRPr="001E52EF" w:rsidRDefault="00CF3413" w:rsidP="00CF3413">
            <w:pPr>
              <w:spacing w:after="0" w:line="240" w:lineRule="auto"/>
              <w:rPr>
                <w:rFonts w:ascii="Times New Roman" w:hAnsi="Times New Roman"/>
                <w:szCs w:val="24"/>
              </w:rPr>
            </w:pPr>
            <w:r w:rsidRPr="001E52EF">
              <w:rPr>
                <w:rFonts w:ascii="Times New Roman" w:hAnsi="Times New Roman"/>
                <w:szCs w:val="24"/>
              </w:rPr>
              <w:t>50079,  м. Кривий Ріг, вул. Бірюзова,1а</w:t>
            </w:r>
          </w:p>
        </w:tc>
      </w:tr>
      <w:tr w:rsidR="00CF3413" w:rsidRPr="00CF3413" w:rsidTr="00CF3413">
        <w:trPr>
          <w:trHeight w:val="501"/>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5398" w:type="dxa"/>
            <w:vAlign w:val="center"/>
            <w:hideMark/>
          </w:tcPr>
          <w:p w:rsidR="00CF3413" w:rsidRPr="001E52EF" w:rsidRDefault="00CF3413" w:rsidP="00CF3413">
            <w:pPr>
              <w:spacing w:after="0" w:line="240" w:lineRule="auto"/>
              <w:rPr>
                <w:rFonts w:ascii="Times New Roman" w:hAnsi="Times New Roman"/>
                <w:szCs w:val="24"/>
              </w:rPr>
            </w:pPr>
            <w:r w:rsidRPr="001E52EF">
              <w:rPr>
                <w:rFonts w:ascii="Times New Roman" w:hAnsi="Times New Roman"/>
                <w:szCs w:val="24"/>
              </w:rPr>
              <w:t>Комунальний</w:t>
            </w:r>
            <w:r>
              <w:rPr>
                <w:rFonts w:ascii="Times New Roman" w:hAnsi="Times New Roman"/>
                <w:szCs w:val="24"/>
              </w:rPr>
              <w:t xml:space="preserve"> заклад</w:t>
            </w:r>
            <w:r w:rsidRPr="001E52EF">
              <w:rPr>
                <w:rFonts w:ascii="Times New Roman" w:hAnsi="Times New Roman"/>
                <w:szCs w:val="24"/>
              </w:rPr>
              <w:t xml:space="preserve"> </w:t>
            </w:r>
            <w:r>
              <w:rPr>
                <w:rFonts w:ascii="Times New Roman" w:hAnsi="Times New Roman"/>
                <w:szCs w:val="24"/>
              </w:rPr>
              <w:t>«Д</w:t>
            </w:r>
            <w:r w:rsidRPr="001E52EF">
              <w:rPr>
                <w:rFonts w:ascii="Times New Roman" w:hAnsi="Times New Roman"/>
                <w:szCs w:val="24"/>
              </w:rPr>
              <w:t xml:space="preserve">ошкільний навчальний заклад </w:t>
            </w:r>
            <w:r>
              <w:rPr>
                <w:rFonts w:ascii="Times New Roman" w:hAnsi="Times New Roman"/>
                <w:szCs w:val="24"/>
              </w:rPr>
              <w:t>(ясла-садок) № 220 комбінованого типу» Криворізької міської ради</w:t>
            </w:r>
          </w:p>
        </w:tc>
        <w:tc>
          <w:tcPr>
            <w:tcW w:w="4558" w:type="dxa"/>
            <w:vAlign w:val="center"/>
            <w:hideMark/>
          </w:tcPr>
          <w:p w:rsidR="00CF3413" w:rsidRPr="001E52EF" w:rsidRDefault="00CF3413" w:rsidP="00CF3413">
            <w:pPr>
              <w:spacing w:after="0" w:line="240" w:lineRule="auto"/>
              <w:rPr>
                <w:rFonts w:ascii="Times New Roman" w:hAnsi="Times New Roman"/>
                <w:szCs w:val="24"/>
              </w:rPr>
            </w:pPr>
            <w:r>
              <w:rPr>
                <w:rFonts w:ascii="Times New Roman" w:hAnsi="Times New Roman"/>
                <w:szCs w:val="24"/>
              </w:rPr>
              <w:t>50083</w:t>
            </w:r>
            <w:r w:rsidRPr="001E52EF">
              <w:rPr>
                <w:rFonts w:ascii="Times New Roman" w:hAnsi="Times New Roman"/>
                <w:szCs w:val="24"/>
              </w:rPr>
              <w:t>,  м. Кривий Ріг, вул. 10-ї Гв</w:t>
            </w:r>
            <w:r>
              <w:rPr>
                <w:rFonts w:ascii="Times New Roman" w:hAnsi="Times New Roman"/>
                <w:szCs w:val="24"/>
              </w:rPr>
              <w:t>ардійської</w:t>
            </w:r>
            <w:r w:rsidRPr="001E52EF">
              <w:rPr>
                <w:rFonts w:ascii="Times New Roman" w:hAnsi="Times New Roman"/>
                <w:szCs w:val="24"/>
              </w:rPr>
              <w:t xml:space="preserve"> дивізії,</w:t>
            </w:r>
            <w:r>
              <w:rPr>
                <w:rFonts w:ascii="Times New Roman" w:hAnsi="Times New Roman"/>
                <w:szCs w:val="24"/>
              </w:rPr>
              <w:t xml:space="preserve"> буд.</w:t>
            </w:r>
            <w:r w:rsidRPr="001E52EF">
              <w:rPr>
                <w:rFonts w:ascii="Times New Roman" w:hAnsi="Times New Roman"/>
                <w:szCs w:val="24"/>
              </w:rPr>
              <w:t xml:space="preserve"> 6, </w:t>
            </w:r>
          </w:p>
        </w:tc>
      </w:tr>
      <w:tr w:rsidR="00CF3413" w:rsidRPr="00CF3413" w:rsidTr="00CF3413">
        <w:trPr>
          <w:trHeight w:val="299"/>
        </w:trPr>
        <w:tc>
          <w:tcPr>
            <w:tcW w:w="522" w:type="dxa"/>
            <w:vAlign w:val="center"/>
            <w:hideMark/>
          </w:tcPr>
          <w:p w:rsidR="00CF3413" w:rsidRPr="00CF3413" w:rsidRDefault="00CF3413" w:rsidP="00CF3413">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539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CF3413" w:rsidRDefault="00CF3413" w:rsidP="00CF3413">
            <w:pPr>
              <w:spacing w:after="0" w:line="240" w:lineRule="auto"/>
              <w:rPr>
                <w:rFonts w:ascii="Times New Roman" w:hAnsi="Times New Roman"/>
              </w:rPr>
            </w:pPr>
            <w:r w:rsidRPr="00CF3413">
              <w:rPr>
                <w:rFonts w:ascii="Times New Roman" w:hAnsi="Times New Roman"/>
              </w:rPr>
              <w:t xml:space="preserve">50079 Дніпропетровська область, </w:t>
            </w:r>
            <w:proofErr w:type="spellStart"/>
            <w:r w:rsidRPr="00CF3413">
              <w:rPr>
                <w:rFonts w:ascii="Times New Roman" w:hAnsi="Times New Roman"/>
              </w:rPr>
              <w:t>м.Кривий</w:t>
            </w:r>
            <w:proofErr w:type="spellEnd"/>
            <w:r w:rsidRPr="00CF3413">
              <w:rPr>
                <w:rFonts w:ascii="Times New Roman" w:hAnsi="Times New Roman"/>
              </w:rPr>
              <w:t xml:space="preserve"> Ріг, вул. </w:t>
            </w:r>
            <w:proofErr w:type="spellStart"/>
            <w:r w:rsidRPr="00CF3413">
              <w:rPr>
                <w:rFonts w:ascii="Times New Roman" w:hAnsi="Times New Roman"/>
              </w:rPr>
              <w:t>Черкасова</w:t>
            </w:r>
            <w:proofErr w:type="spellEnd"/>
            <w:r w:rsidRPr="00CF3413">
              <w:rPr>
                <w:rFonts w:ascii="Times New Roman" w:hAnsi="Times New Roman"/>
              </w:rPr>
              <w:t>,79А,</w:t>
            </w:r>
          </w:p>
        </w:tc>
      </w:tr>
    </w:tbl>
    <w:p w:rsidR="00CF3413" w:rsidRPr="00CF3413" w:rsidRDefault="00CF3413" w:rsidP="00992091">
      <w:pPr>
        <w:spacing w:after="0" w:line="240" w:lineRule="auto"/>
        <w:jc w:val="center"/>
        <w:rPr>
          <w:rFonts w:ascii="Times New Roman" w:hAnsi="Times New Roman"/>
          <w:b/>
          <w:i/>
          <w:lang w:val="en-US"/>
        </w:rPr>
      </w:pPr>
    </w:p>
    <w:p w:rsidR="00793800" w:rsidRDefault="00793800" w:rsidP="00992091">
      <w:pPr>
        <w:spacing w:after="0" w:line="240" w:lineRule="auto"/>
        <w:jc w:val="center"/>
        <w:rPr>
          <w:rFonts w:ascii="Times New Roman" w:hAnsi="Times New Roman"/>
          <w:b/>
          <w:i/>
        </w:rPr>
      </w:pPr>
    </w:p>
    <w:p w:rsidR="004D7291" w:rsidRPr="004D7291" w:rsidRDefault="004D7291" w:rsidP="00992091">
      <w:pPr>
        <w:spacing w:after="0" w:line="240" w:lineRule="auto"/>
        <w:jc w:val="center"/>
        <w:rPr>
          <w:rFonts w:ascii="Times New Roman" w:hAnsi="Times New Roman"/>
          <w:b/>
          <w:i/>
        </w:rPr>
      </w:pPr>
    </w:p>
    <w:p w:rsidR="00E8282A" w:rsidRPr="004D7291" w:rsidRDefault="00E8282A" w:rsidP="00992091">
      <w:pPr>
        <w:spacing w:after="0" w:line="240" w:lineRule="auto"/>
        <w:jc w:val="center"/>
        <w:rPr>
          <w:b/>
          <w:i/>
          <w:sz w:val="10"/>
        </w:rPr>
      </w:pPr>
    </w:p>
    <w:p w:rsidR="00425955" w:rsidRPr="004D7291" w:rsidRDefault="00425955" w:rsidP="00992091">
      <w:pPr>
        <w:spacing w:after="0" w:line="240" w:lineRule="auto"/>
        <w:rPr>
          <w:rFonts w:ascii="Times New Roman" w:hAnsi="Times New Roman"/>
          <w:sz w:val="24"/>
          <w:szCs w:val="24"/>
          <w:lang w:eastAsia="uk-UA"/>
        </w:rPr>
      </w:pPr>
    </w:p>
    <w:p w:rsidR="00425955" w:rsidRPr="004D7291" w:rsidRDefault="00425955" w:rsidP="00992091">
      <w:pPr>
        <w:spacing w:after="0" w:line="240" w:lineRule="auto"/>
        <w:rPr>
          <w:rFonts w:ascii="Times New Roman" w:hAnsi="Times New Roman"/>
          <w:sz w:val="24"/>
          <w:szCs w:val="24"/>
          <w:lang w:eastAsia="uk-UA"/>
        </w:rPr>
      </w:pPr>
    </w:p>
    <w:p w:rsidR="00425955" w:rsidRPr="004D7291" w:rsidRDefault="00425955" w:rsidP="00992091">
      <w:pPr>
        <w:spacing w:after="0" w:line="240" w:lineRule="auto"/>
        <w:rPr>
          <w:rFonts w:ascii="Times New Roman" w:hAnsi="Times New Roman"/>
          <w:sz w:val="24"/>
          <w:szCs w:val="24"/>
          <w:lang w:eastAsia="uk-UA"/>
        </w:rPr>
      </w:pPr>
    </w:p>
    <w:p w:rsidR="00425955" w:rsidRPr="004D7291" w:rsidRDefault="00425955" w:rsidP="00992091">
      <w:pPr>
        <w:spacing w:after="0" w:line="240" w:lineRule="auto"/>
        <w:rPr>
          <w:rFonts w:ascii="Times New Roman" w:hAnsi="Times New Roman"/>
          <w:sz w:val="24"/>
          <w:szCs w:val="24"/>
          <w:lang w:eastAsia="uk-UA"/>
        </w:rPr>
      </w:pPr>
    </w:p>
    <w:p w:rsidR="00425955" w:rsidRPr="004D7291" w:rsidRDefault="00425955" w:rsidP="00992091">
      <w:pPr>
        <w:spacing w:after="0" w:line="240" w:lineRule="auto"/>
        <w:rPr>
          <w:rFonts w:ascii="Times New Roman" w:hAnsi="Times New Roman"/>
          <w:sz w:val="24"/>
          <w:szCs w:val="24"/>
          <w:lang w:eastAsia="uk-UA"/>
        </w:rPr>
      </w:pPr>
    </w:p>
    <w:p w:rsidR="00425955" w:rsidRPr="004D7291" w:rsidRDefault="00425955" w:rsidP="00992091">
      <w:pPr>
        <w:spacing w:after="0" w:line="240" w:lineRule="auto"/>
        <w:rPr>
          <w:rFonts w:ascii="Times New Roman" w:hAnsi="Times New Roman"/>
          <w:sz w:val="24"/>
          <w:szCs w:val="24"/>
          <w:lang w:eastAsia="uk-UA"/>
        </w:rPr>
      </w:pPr>
    </w:p>
    <w:p w:rsidR="00687BF8" w:rsidRPr="004D7291" w:rsidRDefault="00687BF8" w:rsidP="00992091">
      <w:pPr>
        <w:spacing w:after="0" w:line="240" w:lineRule="auto"/>
        <w:rPr>
          <w:rFonts w:ascii="Times New Roman" w:hAnsi="Times New Roman"/>
          <w:sz w:val="24"/>
          <w:szCs w:val="24"/>
          <w:lang w:eastAsia="uk-UA"/>
        </w:rPr>
      </w:pPr>
    </w:p>
    <w:p w:rsidR="00687BF8" w:rsidRPr="004D7291" w:rsidRDefault="00687BF8" w:rsidP="00992091">
      <w:pPr>
        <w:spacing w:after="0" w:line="240" w:lineRule="auto"/>
        <w:rPr>
          <w:rFonts w:ascii="Times New Roman" w:hAnsi="Times New Roman"/>
          <w:sz w:val="24"/>
          <w:szCs w:val="24"/>
          <w:lang w:eastAsia="uk-UA"/>
        </w:rPr>
      </w:pPr>
    </w:p>
    <w:p w:rsidR="00687BF8" w:rsidRPr="004D7291" w:rsidRDefault="00687BF8" w:rsidP="00992091">
      <w:pPr>
        <w:spacing w:after="0" w:line="240" w:lineRule="auto"/>
        <w:rPr>
          <w:rFonts w:ascii="Times New Roman" w:hAnsi="Times New Roman"/>
          <w:sz w:val="24"/>
          <w:szCs w:val="24"/>
          <w:lang w:eastAsia="uk-UA"/>
        </w:rPr>
      </w:pPr>
    </w:p>
    <w:p w:rsidR="00687BF8" w:rsidRPr="004D7291" w:rsidRDefault="00687BF8" w:rsidP="00992091">
      <w:pPr>
        <w:spacing w:after="0" w:line="240" w:lineRule="auto"/>
        <w:rPr>
          <w:rFonts w:ascii="Times New Roman" w:hAnsi="Times New Roman"/>
          <w:sz w:val="24"/>
          <w:szCs w:val="24"/>
          <w:lang w:eastAsia="uk-UA"/>
        </w:rPr>
      </w:pPr>
    </w:p>
    <w:p w:rsidR="00425955" w:rsidRDefault="00425955"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4D7291" w:rsidRDefault="004D72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992091" w:rsidRDefault="00992091"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786E0C" w:rsidRPr="004D7291" w:rsidRDefault="00786E0C" w:rsidP="00992091">
      <w:pPr>
        <w:spacing w:after="0" w:line="240" w:lineRule="auto"/>
        <w:ind w:firstLine="567"/>
        <w:jc w:val="right"/>
        <w:rPr>
          <w:rFonts w:ascii="Times New Roman" w:hAnsi="Times New Roman"/>
          <w:b/>
          <w:sz w:val="24"/>
          <w:szCs w:val="24"/>
          <w:lang w:eastAsia="ar-SA"/>
        </w:rPr>
      </w:pPr>
      <w:r w:rsidRPr="004D7291">
        <w:rPr>
          <w:rFonts w:ascii="Times New Roman" w:hAnsi="Times New Roman"/>
          <w:b/>
          <w:sz w:val="24"/>
          <w:szCs w:val="24"/>
          <w:lang w:eastAsia="ar-SA"/>
        </w:rPr>
        <w:t xml:space="preserve">Додаток № </w:t>
      </w:r>
      <w:r w:rsidR="00E8282A" w:rsidRPr="004D7291">
        <w:rPr>
          <w:rFonts w:ascii="Times New Roman" w:hAnsi="Times New Roman"/>
          <w:b/>
          <w:sz w:val="24"/>
          <w:szCs w:val="24"/>
          <w:lang w:eastAsia="ar-SA"/>
        </w:rPr>
        <w:t>3</w:t>
      </w:r>
    </w:p>
    <w:p w:rsidR="00CF3413" w:rsidRPr="00CF3413"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CF3413" w:rsidRDefault="00CF3413" w:rsidP="00CF3413">
      <w:pPr>
        <w:widowControl w:val="0"/>
        <w:spacing w:after="0" w:line="240" w:lineRule="auto"/>
        <w:ind w:firstLine="567"/>
        <w:jc w:val="center"/>
        <w:outlineLvl w:val="0"/>
        <w:rPr>
          <w:rFonts w:ascii="Times New Roman" w:hAnsi="Times New Roman"/>
          <w:b/>
          <w:i/>
          <w:snapToGrid w:val="0"/>
          <w:color w:val="000000"/>
        </w:rPr>
      </w:pPr>
      <w:r w:rsidRPr="00CF3413">
        <w:rPr>
          <w:rFonts w:ascii="Times New Roman" w:hAnsi="Times New Roman"/>
          <w:b/>
          <w:i/>
          <w:snapToGrid w:val="0"/>
          <w:color w:val="000000"/>
        </w:rPr>
        <w:t>ДОГОВІР ПРО ЗАКУПІВЛЮ № _____</w:t>
      </w:r>
    </w:p>
    <w:p w:rsidR="00CF3413" w:rsidRPr="00CF3413"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CF3413" w:rsidRDefault="00CF3413" w:rsidP="00CF3413">
      <w:pPr>
        <w:widowControl w:val="0"/>
        <w:spacing w:after="0" w:line="240" w:lineRule="auto"/>
        <w:ind w:firstLine="567"/>
        <w:rPr>
          <w:rFonts w:ascii="Times New Roman" w:hAnsi="Times New Roman"/>
          <w:i/>
          <w:snapToGrid w:val="0"/>
          <w:color w:val="000000"/>
        </w:rPr>
      </w:pPr>
      <w:r w:rsidRPr="00CF3413">
        <w:rPr>
          <w:rFonts w:ascii="Times New Roman" w:hAnsi="Times New Roman"/>
          <w:i/>
          <w:snapToGrid w:val="0"/>
          <w:color w:val="000000"/>
        </w:rPr>
        <w:t>м. Кривий Ріг</w:t>
      </w:r>
      <w:r w:rsidRPr="00CF3413">
        <w:rPr>
          <w:rFonts w:ascii="Times New Roman" w:hAnsi="Times New Roman"/>
          <w:i/>
          <w:snapToGrid w:val="0"/>
          <w:color w:val="000000"/>
        </w:rPr>
        <w:tab/>
      </w:r>
      <w:r w:rsidRPr="00CF3413">
        <w:rPr>
          <w:rFonts w:ascii="Times New Roman" w:hAnsi="Times New Roman"/>
          <w:i/>
          <w:snapToGrid w:val="0"/>
          <w:color w:val="000000"/>
        </w:rPr>
        <w:tab/>
      </w:r>
      <w:r w:rsidRPr="00CF3413">
        <w:rPr>
          <w:rFonts w:ascii="Times New Roman" w:hAnsi="Times New Roman"/>
          <w:i/>
          <w:snapToGrid w:val="0"/>
          <w:color w:val="000000"/>
        </w:rPr>
        <w:tab/>
      </w:r>
      <w:r w:rsidRPr="00CF3413">
        <w:rPr>
          <w:rFonts w:ascii="Times New Roman" w:hAnsi="Times New Roman"/>
          <w:i/>
          <w:snapToGrid w:val="0"/>
          <w:color w:val="000000"/>
        </w:rPr>
        <w:tab/>
      </w:r>
      <w:r w:rsidRPr="00CF3413">
        <w:rPr>
          <w:rFonts w:ascii="Times New Roman" w:hAnsi="Times New Roman"/>
          <w:i/>
          <w:snapToGrid w:val="0"/>
          <w:color w:val="000000"/>
        </w:rPr>
        <w:tab/>
      </w:r>
      <w:r w:rsidRPr="00CF3413">
        <w:rPr>
          <w:rFonts w:ascii="Times New Roman" w:hAnsi="Times New Roman"/>
          <w:i/>
          <w:snapToGrid w:val="0"/>
          <w:color w:val="000000"/>
        </w:rPr>
        <w:tab/>
        <w:t xml:space="preserve">               „ ___” __________ 2022 року</w:t>
      </w:r>
    </w:p>
    <w:p w:rsidR="00CF3413" w:rsidRPr="00CF3413" w:rsidRDefault="00CF3413" w:rsidP="00CF3413">
      <w:pPr>
        <w:spacing w:after="0" w:line="240" w:lineRule="auto"/>
        <w:ind w:firstLine="567"/>
        <w:jc w:val="both"/>
        <w:rPr>
          <w:rFonts w:ascii="Times New Roman" w:hAnsi="Times New Roman"/>
          <w:b/>
          <w:i/>
          <w:color w:val="000000"/>
        </w:rPr>
      </w:pP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b/>
          <w:i/>
          <w:color w:val="000000"/>
        </w:rPr>
        <w:t xml:space="preserve">Відділ освіти виконавчого комітету </w:t>
      </w:r>
      <w:proofErr w:type="spellStart"/>
      <w:r w:rsidRPr="00CF3413">
        <w:rPr>
          <w:rFonts w:ascii="Times New Roman" w:hAnsi="Times New Roman"/>
          <w:b/>
          <w:i/>
          <w:color w:val="000000"/>
        </w:rPr>
        <w:t>Тернівської</w:t>
      </w:r>
      <w:proofErr w:type="spellEnd"/>
      <w:r w:rsidRPr="00CF3413">
        <w:rPr>
          <w:rFonts w:ascii="Times New Roman" w:hAnsi="Times New Roman"/>
          <w:b/>
          <w:i/>
          <w:color w:val="000000"/>
        </w:rPr>
        <w:t xml:space="preserve"> районної в місті ради, </w:t>
      </w:r>
      <w:r w:rsidRPr="00CF3413">
        <w:rPr>
          <w:rFonts w:ascii="Times New Roman" w:hAnsi="Times New Roman"/>
          <w:color w:val="000000"/>
        </w:rPr>
        <w:t xml:space="preserve">в особі начальника відділу освіти </w:t>
      </w:r>
      <w:r>
        <w:rPr>
          <w:rFonts w:ascii="Times New Roman" w:hAnsi="Times New Roman"/>
          <w:b/>
          <w:i/>
          <w:color w:val="000000"/>
        </w:rPr>
        <w:t>__________________</w:t>
      </w:r>
      <w:r w:rsidRPr="00CF3413">
        <w:rPr>
          <w:rFonts w:ascii="Times New Roman" w:hAnsi="Times New Roman"/>
          <w:color w:val="000000"/>
        </w:rPr>
        <w:t xml:space="preserve">, що діє на підставі </w:t>
      </w:r>
      <w:r>
        <w:rPr>
          <w:rFonts w:ascii="Times New Roman" w:hAnsi="Times New Roman"/>
          <w:color w:val="000000"/>
        </w:rPr>
        <w:t>________________</w:t>
      </w:r>
      <w:r w:rsidRPr="00CF3413">
        <w:rPr>
          <w:rFonts w:ascii="Times New Roman" w:hAnsi="Times New Roman"/>
          <w:color w:val="000000"/>
        </w:rPr>
        <w:t xml:space="preserve"> (далі – Замовник), з однієї сторони, і </w:t>
      </w:r>
      <w:r>
        <w:rPr>
          <w:rFonts w:ascii="Times New Roman" w:hAnsi="Times New Roman"/>
          <w:b/>
          <w:i/>
          <w:color w:val="000000"/>
        </w:rPr>
        <w:t>____________________</w:t>
      </w:r>
      <w:r w:rsidRPr="00CF3413">
        <w:rPr>
          <w:rFonts w:ascii="Times New Roman" w:hAnsi="Times New Roman"/>
          <w:b/>
          <w:i/>
          <w:color w:val="000000"/>
        </w:rPr>
        <w:t xml:space="preserve"> </w:t>
      </w:r>
      <w:r w:rsidRPr="00CF3413">
        <w:rPr>
          <w:rFonts w:ascii="Times New Roman" w:hAnsi="Times New Roman"/>
          <w:color w:val="000000"/>
        </w:rPr>
        <w:t xml:space="preserve"> особі директора </w:t>
      </w:r>
      <w:r>
        <w:rPr>
          <w:rFonts w:ascii="Times New Roman" w:hAnsi="Times New Roman"/>
          <w:b/>
          <w:i/>
          <w:color w:val="000000"/>
        </w:rPr>
        <w:t>___________________________</w:t>
      </w:r>
      <w:r w:rsidRPr="00CF3413">
        <w:rPr>
          <w:rFonts w:ascii="Times New Roman" w:hAnsi="Times New Roman"/>
          <w:color w:val="000000"/>
        </w:rPr>
        <w:t xml:space="preserve">, що діє на підставі </w:t>
      </w:r>
      <w:r>
        <w:rPr>
          <w:rFonts w:ascii="Times New Roman" w:hAnsi="Times New Roman"/>
          <w:i/>
          <w:color w:val="000000"/>
        </w:rPr>
        <w:t>_______________</w:t>
      </w:r>
      <w:r w:rsidRPr="00CF3413">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ПРЕДМЕТ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CF3413" w:rsidRPr="00CF3413" w:rsidRDefault="00CF3413" w:rsidP="00CF3413">
      <w:pPr>
        <w:spacing w:after="0" w:line="240" w:lineRule="auto"/>
        <w:ind w:firstLine="567"/>
        <w:jc w:val="both"/>
        <w:rPr>
          <w:rFonts w:ascii="Times New Roman" w:hAnsi="Times New Roman"/>
          <w:i/>
          <w:color w:val="000000"/>
        </w:rPr>
      </w:pPr>
      <w:r w:rsidRPr="00CF3413">
        <w:rPr>
          <w:rFonts w:ascii="Times New Roman" w:hAnsi="Times New Roman"/>
          <w:color w:val="000000"/>
        </w:rPr>
        <w:t xml:space="preserve">1.2. Найменування товару (предмету закупівлі): </w:t>
      </w:r>
      <w:r w:rsidRPr="00CF3413">
        <w:rPr>
          <w:rFonts w:ascii="Times New Roman" w:hAnsi="Times New Roman"/>
          <w:b/>
          <w:i/>
          <w:color w:val="000000"/>
        </w:rPr>
        <w:t>ДК–021:2015-</w:t>
      </w:r>
      <w:r w:rsidR="00FF6910" w:rsidRPr="00D47B2E">
        <w:rPr>
          <w:rFonts w:ascii="Times New Roman" w:hAnsi="Times New Roman"/>
          <w:b/>
          <w:szCs w:val="28"/>
          <w:shd w:val="clear" w:color="auto" w:fill="FFFFFF"/>
        </w:rPr>
        <w:t>03140000-4 Продукція тваринництва та супутня продукція «</w:t>
      </w:r>
      <w:r w:rsidR="00FF6910" w:rsidRPr="00D47B2E">
        <w:rPr>
          <w:rFonts w:ascii="Times New Roman" w:hAnsi="Times New Roman"/>
          <w:b/>
          <w:szCs w:val="28"/>
        </w:rPr>
        <w:t>Яйця курячі І категорії</w:t>
      </w:r>
      <w:r w:rsidR="00FF6910" w:rsidRPr="00D47B2E">
        <w:rPr>
          <w:rFonts w:ascii="Times New Roman" w:hAnsi="Times New Roman"/>
          <w:b/>
          <w:szCs w:val="28"/>
          <w:shd w:val="clear" w:color="auto" w:fill="FFFFFF"/>
        </w:rPr>
        <w:t>»</w:t>
      </w:r>
      <w:r w:rsidR="00FF6910">
        <w:rPr>
          <w:rFonts w:ascii="Times New Roman" w:hAnsi="Times New Roman"/>
          <w:b/>
          <w:szCs w:val="28"/>
          <w:shd w:val="clear" w:color="auto" w:fill="FFFFFF"/>
        </w:rPr>
        <w:t>.</w:t>
      </w:r>
    </w:p>
    <w:p w:rsidR="00CF3413" w:rsidRPr="00CF3413" w:rsidRDefault="00CF3413" w:rsidP="00CF3413">
      <w:pPr>
        <w:spacing w:after="0" w:line="240" w:lineRule="auto"/>
        <w:ind w:firstLine="567"/>
        <w:jc w:val="both"/>
        <w:rPr>
          <w:rFonts w:ascii="Times New Roman" w:hAnsi="Times New Roman"/>
          <w:i/>
          <w:color w:val="000000"/>
        </w:rPr>
      </w:pPr>
      <w:r w:rsidRPr="00CF3413">
        <w:rPr>
          <w:rFonts w:ascii="Times New Roman" w:hAnsi="Times New Roman"/>
        </w:rPr>
        <w:t>1.3. Даний Договір укладається відповідно до Постанови Кабінету Міністрів України №</w:t>
      </w:r>
      <w:r>
        <w:rPr>
          <w:rFonts w:ascii="Times New Roman" w:hAnsi="Times New Roman"/>
        </w:rPr>
        <w:t xml:space="preserve"> </w:t>
      </w:r>
      <w:r w:rsidRPr="00CF3413">
        <w:rPr>
          <w:rFonts w:ascii="Times New Roman" w:hAnsi="Times New Roman"/>
        </w:rPr>
        <w:t>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CF3413" w:rsidRDefault="00CF3413" w:rsidP="00CF3413">
      <w:pPr>
        <w:spacing w:after="0" w:line="240" w:lineRule="auto"/>
        <w:ind w:firstLine="567"/>
        <w:jc w:val="both"/>
        <w:rPr>
          <w:rFonts w:ascii="Times New Roman" w:hAnsi="Times New Roman"/>
          <w:i/>
          <w:color w:val="000000"/>
        </w:rPr>
      </w:pPr>
      <w:r w:rsidRPr="00CF3413">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CF3413">
        <w:rPr>
          <w:rFonts w:ascii="Times New Roman" w:hAnsi="Times New Roman"/>
          <w:i/>
          <w:color w:val="000000"/>
        </w:rPr>
        <w:t>.</w:t>
      </w:r>
    </w:p>
    <w:p w:rsidR="00CF3413" w:rsidRPr="00CF3413" w:rsidRDefault="00CF3413" w:rsidP="00CF3413">
      <w:pPr>
        <w:spacing w:after="0" w:line="240" w:lineRule="auto"/>
        <w:ind w:firstLine="567"/>
        <w:jc w:val="both"/>
        <w:rPr>
          <w:rFonts w:ascii="Times New Roman" w:hAnsi="Times New Roman"/>
          <w:lang w:val="ru-RU"/>
        </w:rPr>
      </w:pPr>
      <w:r w:rsidRPr="00CF3413">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CF3413" w:rsidRDefault="008435F5" w:rsidP="00CF3413">
      <w:pPr>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ВАРТІСТЬ ТОВАРУ ТА ЦІНА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2.1. Загальна очікувана ціна цього договору становить: </w:t>
      </w:r>
      <w:r>
        <w:rPr>
          <w:rFonts w:ascii="Times New Roman" w:hAnsi="Times New Roman"/>
          <w:b/>
          <w:i/>
          <w:color w:val="000000"/>
        </w:rPr>
        <w:t>______________________</w:t>
      </w:r>
      <w:r w:rsidRPr="00CF3413">
        <w:rPr>
          <w:rFonts w:ascii="Times New Roman" w:hAnsi="Times New Roman"/>
          <w:b/>
          <w:i/>
          <w:color w:val="000000"/>
        </w:rPr>
        <w:t xml:space="preserve">, в тому числі </w:t>
      </w:r>
      <w:proofErr w:type="spellStart"/>
      <w:r w:rsidRPr="00CF3413">
        <w:rPr>
          <w:rFonts w:ascii="Times New Roman" w:hAnsi="Times New Roman"/>
          <w:b/>
          <w:i/>
          <w:color w:val="000000"/>
        </w:rPr>
        <w:t>ПДВ-Без</w:t>
      </w:r>
      <w:proofErr w:type="spellEnd"/>
      <w:r w:rsidRPr="00CF3413">
        <w:rPr>
          <w:rFonts w:ascii="Times New Roman" w:hAnsi="Times New Roman"/>
          <w:b/>
          <w:i/>
          <w:color w:val="000000"/>
        </w:rPr>
        <w:t xml:space="preserve"> ПДВ</w:t>
      </w:r>
      <w:r w:rsidRPr="00CF3413">
        <w:rPr>
          <w:rFonts w:ascii="Times New Roman" w:hAnsi="Times New Roman"/>
          <w:i/>
          <w:color w:val="000000"/>
        </w:rPr>
        <w:t xml:space="preserve">, </w:t>
      </w:r>
      <w:r w:rsidRPr="00CF3413">
        <w:rPr>
          <w:rFonts w:ascii="Times New Roman" w:hAnsi="Times New Roman"/>
          <w:color w:val="000000"/>
        </w:rPr>
        <w:t>та може бути</w:t>
      </w:r>
      <w:r w:rsidRPr="00CF3413">
        <w:rPr>
          <w:rFonts w:ascii="Times New Roman" w:hAnsi="Times New Roman"/>
          <w:i/>
          <w:color w:val="000000"/>
        </w:rPr>
        <w:t xml:space="preserve"> </w:t>
      </w:r>
      <w:r w:rsidRPr="00CF3413">
        <w:rPr>
          <w:rFonts w:ascii="Times New Roman" w:hAnsi="Times New Roman"/>
          <w:color w:val="000000"/>
        </w:rPr>
        <w:t>зменшена в залежності від реального фінансування Замовника.</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w:t>
      </w:r>
      <w:r>
        <w:rPr>
          <w:rFonts w:ascii="Times New Roman" w:hAnsi="Times New Roman"/>
          <w:color w:val="000000"/>
        </w:rPr>
        <w:t xml:space="preserve"> </w:t>
      </w:r>
      <w:r w:rsidRPr="00CF3413">
        <w:rPr>
          <w:rFonts w:ascii="Times New Roman" w:hAnsi="Times New Roman"/>
          <w:color w:val="000000"/>
        </w:rPr>
        <w:t>309 від 02.03.2012 року, за умови наявності коштів згідно з постійним кошторисом (планом використання бюджетних коштів).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2.3. Ціна на товар встановлюється в національній валюті (гривня).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CF3413" w:rsidRDefault="00CF3413" w:rsidP="00CF3413">
      <w:pPr>
        <w:spacing w:after="0" w:line="240" w:lineRule="auto"/>
        <w:ind w:firstLine="567"/>
        <w:jc w:val="both"/>
        <w:rPr>
          <w:rFonts w:ascii="Times New Roman" w:hAnsi="Times New Roman"/>
          <w:u w:val="single"/>
          <w:lang w:val="ru-RU"/>
        </w:rPr>
      </w:pPr>
      <w:r w:rsidRPr="00CF3413">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CF3413">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CF3413">
        <w:rPr>
          <w:rFonts w:ascii="Times New Roman" w:hAnsi="Times New Roman"/>
          <w:color w:val="FF0000"/>
          <w:u w:val="single"/>
          <w:lang w:val="ru-RU"/>
        </w:rPr>
        <w:t xml:space="preserve"> </w:t>
      </w:r>
      <w:r w:rsidRPr="00CF3413">
        <w:rPr>
          <w:rFonts w:ascii="Times New Roman" w:hAnsi="Times New Roman"/>
          <w:u w:val="single"/>
          <w:lang w:val="ru-RU"/>
        </w:rPr>
        <w:t xml:space="preserve">на першу </w:t>
      </w:r>
      <w:proofErr w:type="spellStart"/>
      <w:r w:rsidRPr="00CF3413">
        <w:rPr>
          <w:rFonts w:ascii="Times New Roman" w:hAnsi="Times New Roman"/>
          <w:u w:val="single"/>
          <w:lang w:val="ru-RU"/>
        </w:rPr>
        <w:t>вимогу</w:t>
      </w:r>
      <w:proofErr w:type="spellEnd"/>
      <w:r w:rsidRPr="00CF3413">
        <w:rPr>
          <w:rFonts w:ascii="Times New Roman" w:hAnsi="Times New Roman"/>
          <w:u w:val="single"/>
          <w:lang w:val="ru-RU"/>
        </w:rPr>
        <w:t xml:space="preserve"> </w:t>
      </w:r>
      <w:proofErr w:type="spellStart"/>
      <w:r w:rsidRPr="00CF3413">
        <w:rPr>
          <w:rFonts w:ascii="Times New Roman" w:hAnsi="Times New Roman"/>
          <w:u w:val="single"/>
          <w:lang w:val="ru-RU"/>
        </w:rPr>
        <w:t>Замовника</w:t>
      </w:r>
      <w:proofErr w:type="spellEnd"/>
      <w:r w:rsidRPr="00CF3413">
        <w:rPr>
          <w:rFonts w:ascii="Times New Roman" w:hAnsi="Times New Roman"/>
          <w:u w:val="single"/>
          <w:lang w:val="ru-RU"/>
        </w:rPr>
        <w:t>.</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CF3413">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CF3413">
        <w:rPr>
          <w:rFonts w:ascii="Times New Roman" w:hAnsi="Times New Roman"/>
          <w:color w:val="000000"/>
        </w:rPr>
        <w:t>"Про публічні закупівлі".)</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2.10. Звернення Учасника щодо підвищення ціни розглядається Замовником </w:t>
      </w:r>
      <w:r w:rsidRPr="00CF3413">
        <w:rPr>
          <w:rFonts w:ascii="Times New Roman" w:hAnsi="Times New Roman"/>
          <w:color w:val="000000"/>
          <w:u w:val="single"/>
        </w:rPr>
        <w:t>у десятиденний строк з прийняттям відповідного рішення по суті звернення.</w:t>
      </w:r>
      <w:r w:rsidRPr="00CF3413">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CF3413" w:rsidRDefault="00CF3413" w:rsidP="00CF3413">
      <w:pPr>
        <w:tabs>
          <w:tab w:val="left" w:pos="2700"/>
        </w:tabs>
        <w:spacing w:after="0" w:line="240" w:lineRule="auto"/>
        <w:ind w:firstLine="567"/>
        <w:jc w:val="both"/>
        <w:rPr>
          <w:rFonts w:ascii="Times New Roman" w:hAnsi="Times New Roman"/>
          <w:b/>
          <w:i/>
        </w:rPr>
      </w:pPr>
      <w:r w:rsidRPr="00CF3413">
        <w:rPr>
          <w:rFonts w:ascii="Times New Roman" w:hAnsi="Times New Roman"/>
        </w:rPr>
        <w:t>2.12. Ціна цього Договору може бути зменшена за взаємною згодою Сторін</w:t>
      </w:r>
      <w:r w:rsidRPr="00CF3413">
        <w:rPr>
          <w:rFonts w:ascii="Times New Roman" w:hAnsi="Times New Roman"/>
          <w:b/>
          <w:i/>
        </w:rPr>
        <w:t>.</w:t>
      </w:r>
    </w:p>
    <w:p w:rsidR="00CF3413" w:rsidRDefault="00CF3413" w:rsidP="00CF3413">
      <w:pPr>
        <w:tabs>
          <w:tab w:val="left" w:pos="2700"/>
        </w:tabs>
        <w:spacing w:after="0" w:line="240" w:lineRule="auto"/>
        <w:ind w:firstLine="567"/>
        <w:jc w:val="both"/>
        <w:rPr>
          <w:rFonts w:ascii="Times New Roman" w:hAnsi="Times New Roman"/>
          <w:color w:val="000000"/>
        </w:rPr>
      </w:pPr>
      <w:r w:rsidRPr="00CF3413">
        <w:rPr>
          <w:rFonts w:ascii="Times New Roman" w:hAnsi="Times New Roman"/>
          <w:color w:val="000000"/>
        </w:rPr>
        <w:t xml:space="preserve">2.13 Тара </w:t>
      </w:r>
      <w:r w:rsidRPr="00CF3413">
        <w:rPr>
          <w:rFonts w:ascii="Times New Roman" w:hAnsi="Times New Roman"/>
        </w:rPr>
        <w:t>(</w:t>
      </w:r>
      <w:proofErr w:type="spellStart"/>
      <w:r w:rsidRPr="00CF3413">
        <w:rPr>
          <w:rFonts w:ascii="Times New Roman" w:hAnsi="Times New Roman"/>
        </w:rPr>
        <w:t>склобанка</w:t>
      </w:r>
      <w:proofErr w:type="spellEnd"/>
      <w:r w:rsidRPr="00CF3413">
        <w:rPr>
          <w:rFonts w:ascii="Times New Roman" w:hAnsi="Times New Roman"/>
        </w:rPr>
        <w:t>),</w:t>
      </w:r>
      <w:r>
        <w:rPr>
          <w:rFonts w:ascii="Times New Roman" w:hAnsi="Times New Roman"/>
        </w:rPr>
        <w:t xml:space="preserve"> </w:t>
      </w:r>
      <w:r w:rsidRPr="00CF3413">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CF3413" w:rsidRDefault="008435F5" w:rsidP="00CF3413">
      <w:pPr>
        <w:tabs>
          <w:tab w:val="left" w:pos="2700"/>
        </w:tabs>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ЯКІСТЬ ТОВАРІВ. ГАРАНТІЇ УЧАСНИКА.</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CF3413">
        <w:rPr>
          <w:rFonts w:ascii="Times New Roman" w:hAnsi="Times New Roman"/>
          <w:b/>
          <w:color w:val="000000"/>
        </w:rPr>
        <w:t>ГОСТів</w:t>
      </w:r>
      <w:proofErr w:type="spellEnd"/>
      <w:r w:rsidRPr="00CF3413">
        <w:rPr>
          <w:rFonts w:ascii="Times New Roman" w:hAnsi="Times New Roman"/>
          <w:b/>
          <w:color w:val="000000"/>
        </w:rPr>
        <w:t>, ДСТУ, або ТУ та ТУУ</w:t>
      </w:r>
      <w:r w:rsidRPr="00CF3413">
        <w:rPr>
          <w:rFonts w:ascii="Times New Roman" w:hAnsi="Times New Roman"/>
          <w:color w:val="000000"/>
        </w:rPr>
        <w:t xml:space="preserve">, які розроблені на підставі діючого </w:t>
      </w:r>
      <w:proofErr w:type="spellStart"/>
      <w:r w:rsidRPr="00CF3413">
        <w:rPr>
          <w:rFonts w:ascii="Times New Roman" w:hAnsi="Times New Roman"/>
          <w:color w:val="000000"/>
        </w:rPr>
        <w:t>ГОСТу</w:t>
      </w:r>
      <w:proofErr w:type="spellEnd"/>
      <w:r w:rsidRPr="00CF3413">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CF3413" w:rsidRDefault="00CF3413" w:rsidP="00CF3413">
      <w:pPr>
        <w:spacing w:after="0" w:line="240" w:lineRule="auto"/>
        <w:ind w:firstLine="567"/>
        <w:jc w:val="both"/>
        <w:rPr>
          <w:rFonts w:ascii="Times New Roman" w:hAnsi="Times New Roman"/>
        </w:rPr>
      </w:pPr>
      <w:r w:rsidRPr="00CF3413">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CF3413">
        <w:rPr>
          <w:rFonts w:ascii="Times New Roman" w:hAnsi="Times New Roman"/>
        </w:rPr>
        <w:t>за вимогою Замовника</w:t>
      </w:r>
      <w:r w:rsidRPr="00CF3413">
        <w:rPr>
          <w:rFonts w:ascii="Times New Roman" w:hAnsi="Times New Roman"/>
          <w:color w:val="000000"/>
        </w:rPr>
        <w:t xml:space="preserve"> з наданням Замовнику копій відповідних протоколів досліджень не пізніше </w:t>
      </w:r>
      <w:r w:rsidRPr="00CF3413">
        <w:rPr>
          <w:rFonts w:ascii="Times New Roman" w:hAnsi="Times New Roman"/>
        </w:rPr>
        <w:t>ніж через 5 днів після їх отримання</w:t>
      </w:r>
      <w:r w:rsidRPr="00CF3413">
        <w:rPr>
          <w:rFonts w:ascii="Times New Roman" w:hAnsi="Times New Roman"/>
          <w:i/>
        </w:rPr>
        <w:t xml:space="preserve">. </w:t>
      </w:r>
      <w:r w:rsidRPr="00CF3413">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CF3413">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CF3413" w:rsidRDefault="008435F5" w:rsidP="00CF3413">
      <w:pPr>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ПОРЯДОК РОЗРАХУНКІВ.</w:t>
      </w:r>
    </w:p>
    <w:p w:rsidR="00CF3413" w:rsidRPr="00CF3413" w:rsidRDefault="00CF3413" w:rsidP="00CF3413">
      <w:pPr>
        <w:pStyle w:val="aa"/>
        <w:numPr>
          <w:ilvl w:val="1"/>
          <w:numId w:val="48"/>
        </w:numPr>
        <w:tabs>
          <w:tab w:val="left" w:pos="993"/>
        </w:tabs>
        <w:spacing w:after="0" w:line="240" w:lineRule="auto"/>
        <w:ind w:left="0" w:firstLine="567"/>
        <w:jc w:val="both"/>
        <w:rPr>
          <w:rFonts w:ascii="Times New Roman" w:hAnsi="Times New Roman"/>
          <w:color w:val="000000"/>
        </w:rPr>
      </w:pPr>
      <w:r w:rsidRPr="00CF3413">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4.3. Усі розрахунки проводяться у безготівковому вигляді за формою платіжного доручення.</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УМОВИ ПОСТАВКИ ТОВАРІВ.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 5.1.</w:t>
      </w:r>
      <w:r w:rsidR="008435F5">
        <w:rPr>
          <w:rFonts w:ascii="Times New Roman" w:hAnsi="Times New Roman"/>
          <w:color w:val="000000"/>
        </w:rPr>
        <w:t xml:space="preserve"> </w:t>
      </w:r>
      <w:r w:rsidRPr="00CF3413">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CF3413">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Pr>
          <w:rFonts w:ascii="Times New Roman" w:hAnsi="Times New Roman"/>
        </w:rPr>
        <w:t xml:space="preserve"> додаткова угода</w:t>
      </w:r>
      <w:r w:rsidRPr="00CF3413">
        <w:rPr>
          <w:rFonts w:ascii="Times New Roman" w:hAnsi="Times New Roman"/>
        </w:rPr>
        <w:t>.</w:t>
      </w:r>
      <w:r w:rsidRPr="00CF3413">
        <w:rPr>
          <w:rFonts w:ascii="Times New Roman" w:hAnsi="Times New Roman"/>
          <w:color w:val="2F5496" w:themeColor="accent1" w:themeShade="BF"/>
        </w:rPr>
        <w:t xml:space="preserve"> </w:t>
      </w:r>
      <w:r w:rsidRPr="00CF3413">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Default="00FF6910" w:rsidP="00CF3413">
      <w:pPr>
        <w:spacing w:after="0" w:line="240" w:lineRule="auto"/>
        <w:ind w:firstLine="567"/>
        <w:jc w:val="both"/>
        <w:rPr>
          <w:rFonts w:ascii="Times New Roman" w:hAnsi="Times New Roman"/>
          <w:color w:val="000000"/>
        </w:rPr>
      </w:pPr>
    </w:p>
    <w:p w:rsidR="00FF6910" w:rsidRPr="00CF3413" w:rsidRDefault="00FF6910" w:rsidP="00CF3413">
      <w:pPr>
        <w:spacing w:after="0" w:line="240" w:lineRule="auto"/>
        <w:ind w:firstLine="567"/>
        <w:jc w:val="both"/>
        <w:rPr>
          <w:rFonts w:ascii="Times New Roman" w:hAnsi="Times New Roman"/>
          <w:color w:val="000000"/>
        </w:rPr>
      </w:pP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Pr>
          <w:rFonts w:ascii="Times New Roman" w:hAnsi="Times New Roman"/>
          <w:color w:val="000000"/>
        </w:rPr>
        <w:t xml:space="preserve"> </w:t>
      </w:r>
      <w:r w:rsidRPr="00CF3413">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CF3413">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CF3413" w:rsidRDefault="00CF3413" w:rsidP="00CF3413">
      <w:pPr>
        <w:spacing w:after="0" w:line="240" w:lineRule="auto"/>
        <w:ind w:firstLine="567"/>
        <w:jc w:val="both"/>
        <w:rPr>
          <w:rFonts w:ascii="Times New Roman" w:hAnsi="Times New Roman"/>
          <w:color w:val="FF0000"/>
        </w:rPr>
      </w:pPr>
      <w:r w:rsidRPr="00CF3413">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CF3413" w:rsidRDefault="00CF3413" w:rsidP="00CF3413">
      <w:pPr>
        <w:spacing w:after="0" w:line="240" w:lineRule="auto"/>
        <w:ind w:firstLine="567"/>
        <w:jc w:val="both"/>
        <w:rPr>
          <w:rFonts w:ascii="Times New Roman" w:hAnsi="Times New Roman"/>
        </w:rPr>
      </w:pPr>
      <w:r w:rsidRPr="00CF3413">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CF3413">
        <w:rPr>
          <w:rFonts w:ascii="Times New Roman" w:hAnsi="Times New Roman"/>
        </w:rPr>
        <w:t>товаросупровідні</w:t>
      </w:r>
      <w:proofErr w:type="spellEnd"/>
      <w:r w:rsidRPr="00CF3413">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5.8. У разі поставки партії Товару без будь-якого </w:t>
      </w:r>
      <w:proofErr w:type="spellStart"/>
      <w:r w:rsidRPr="00CF3413">
        <w:rPr>
          <w:rFonts w:ascii="Times New Roman" w:hAnsi="Times New Roman"/>
          <w:color w:val="000000"/>
        </w:rPr>
        <w:t>товаросупровідного</w:t>
      </w:r>
      <w:proofErr w:type="spellEnd"/>
      <w:r w:rsidRPr="00CF3413">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CF3413">
        <w:rPr>
          <w:rFonts w:ascii="Times New Roman" w:hAnsi="Times New Roman"/>
          <w:color w:val="000000"/>
        </w:rPr>
        <w:t>товаросупровідний</w:t>
      </w:r>
      <w:proofErr w:type="spellEnd"/>
      <w:r w:rsidRPr="00CF3413">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CF3413">
        <w:rPr>
          <w:rFonts w:ascii="Times New Roman" w:hAnsi="Times New Roman"/>
          <w:color w:val="000000"/>
        </w:rPr>
        <w:t>Допоставка</w:t>
      </w:r>
      <w:proofErr w:type="spellEnd"/>
      <w:r w:rsidRPr="00CF3413">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5.14. Ризик випадкової втрати товару до моменту передачі його Замовнику за накладною несе Учасник.</w:t>
      </w:r>
    </w:p>
    <w:p w:rsidR="008435F5" w:rsidRDefault="008435F5" w:rsidP="00CF3413">
      <w:pPr>
        <w:spacing w:after="0" w:line="240" w:lineRule="auto"/>
        <w:ind w:firstLine="567"/>
        <w:jc w:val="both"/>
        <w:rPr>
          <w:rFonts w:ascii="Times New Roman" w:hAnsi="Times New Roman"/>
          <w:color w:val="000000"/>
        </w:rPr>
      </w:pPr>
    </w:p>
    <w:p w:rsidR="008435F5" w:rsidRDefault="008435F5" w:rsidP="00CF3413">
      <w:pPr>
        <w:spacing w:after="0" w:line="240" w:lineRule="auto"/>
        <w:ind w:firstLine="567"/>
        <w:jc w:val="both"/>
        <w:rPr>
          <w:rFonts w:ascii="Times New Roman" w:hAnsi="Times New Roman"/>
          <w:color w:val="000000"/>
        </w:rPr>
      </w:pPr>
    </w:p>
    <w:p w:rsidR="00FF6910" w:rsidRDefault="00FF6910" w:rsidP="00CF3413">
      <w:pPr>
        <w:spacing w:after="0" w:line="240" w:lineRule="auto"/>
        <w:ind w:firstLine="567"/>
        <w:jc w:val="both"/>
        <w:rPr>
          <w:rFonts w:ascii="Times New Roman" w:hAnsi="Times New Roman"/>
          <w:color w:val="000000"/>
        </w:rPr>
      </w:pPr>
    </w:p>
    <w:p w:rsidR="00FF6910" w:rsidRPr="00CF3413" w:rsidRDefault="00FF6910" w:rsidP="00CF3413">
      <w:pPr>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lastRenderedPageBreak/>
        <w:t>ПРАВА ТА ОБОВЯЗКИ СТОРІН.</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6.1. Замовник зобов’язаний:</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6.1.2. Дотримуватись умов цього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6.2. Замовник має право:</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6.2.2. Контролювати поставку товарів у строки, встановлені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документах відбитку печатки , підписів, тощо (дефект форми).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6.3. Учасник зобов’язаний:</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6.3.1. Забезпечити поставку товарів у строки, встановлені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6.4. Учасник має право:</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6.4.1. Своєчасно та в повному обсязі отримувати плату за поставлені товари;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6.4.2. На дострокову поставку товарів за письмовим погодженням Замовника;</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CF3413" w:rsidRDefault="008435F5" w:rsidP="00CF3413">
      <w:pPr>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t>ВІДПОВІДАЛЬНІСТЬ СТОРІН.</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CF3413">
        <w:rPr>
          <w:rFonts w:ascii="Times New Roman" w:hAnsi="Times New Roman"/>
          <w:color w:val="000000"/>
        </w:rPr>
        <w:t>товаросупровідних</w:t>
      </w:r>
      <w:proofErr w:type="spellEnd"/>
      <w:r w:rsidRPr="00CF3413">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FF6910" w:rsidRDefault="00FF6910" w:rsidP="00CF3413">
      <w:pPr>
        <w:spacing w:after="0" w:line="240" w:lineRule="auto"/>
        <w:ind w:firstLine="567"/>
        <w:jc w:val="both"/>
        <w:rPr>
          <w:rFonts w:ascii="Times New Roman" w:hAnsi="Times New Roman"/>
          <w:color w:val="000000"/>
        </w:rPr>
      </w:pPr>
    </w:p>
    <w:p w:rsidR="00FF6910" w:rsidRDefault="00FF6910" w:rsidP="00CF3413">
      <w:pPr>
        <w:spacing w:after="0" w:line="240" w:lineRule="auto"/>
        <w:ind w:firstLine="567"/>
        <w:jc w:val="both"/>
        <w:rPr>
          <w:rFonts w:ascii="Times New Roman" w:hAnsi="Times New Roman"/>
          <w:color w:val="000000"/>
        </w:rPr>
      </w:pPr>
    </w:p>
    <w:p w:rsidR="00FF6910" w:rsidRDefault="00FF6910" w:rsidP="00CF3413">
      <w:pPr>
        <w:spacing w:after="0" w:line="240" w:lineRule="auto"/>
        <w:ind w:firstLine="567"/>
        <w:jc w:val="both"/>
        <w:rPr>
          <w:rFonts w:ascii="Times New Roman" w:hAnsi="Times New Roman"/>
          <w:color w:val="000000"/>
        </w:rPr>
      </w:pPr>
    </w:p>
    <w:p w:rsidR="00CF3413" w:rsidRPr="00CF3413"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CF3413">
        <w:rPr>
          <w:rFonts w:ascii="Times New Roman" w:hAnsi="Times New Roman"/>
          <w:b/>
          <w:color w:val="000000"/>
          <w:lang w:eastAsia="uk-UA"/>
        </w:rPr>
        <w:lastRenderedPageBreak/>
        <w:t>ОБСТАВИНИ НЕПЕРЕБОРНОЇ СИЛИ.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CF3413" w:rsidRPr="00CF3413" w:rsidRDefault="00CF3413" w:rsidP="00CF3413">
      <w:pPr>
        <w:pStyle w:val="aa"/>
        <w:numPr>
          <w:ilvl w:val="0"/>
          <w:numId w:val="48"/>
        </w:numPr>
        <w:spacing w:after="0" w:line="240" w:lineRule="auto"/>
        <w:jc w:val="center"/>
        <w:rPr>
          <w:rFonts w:ascii="Times New Roman" w:hAnsi="Times New Roman"/>
          <w:b/>
          <w:color w:val="000000"/>
          <w:lang w:eastAsia="uk-UA"/>
        </w:rPr>
      </w:pPr>
      <w:r w:rsidRPr="00CF3413">
        <w:rPr>
          <w:rFonts w:ascii="Times New Roman" w:hAnsi="Times New Roman"/>
          <w:b/>
          <w:color w:val="000000"/>
          <w:lang w:eastAsia="uk-UA"/>
        </w:rPr>
        <w:t>ВИРІШЕННЯ СПОРІВ.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CF3413" w:rsidRDefault="00CF3413" w:rsidP="00CF3413">
      <w:pPr>
        <w:pStyle w:val="aa"/>
        <w:numPr>
          <w:ilvl w:val="0"/>
          <w:numId w:val="48"/>
        </w:numPr>
        <w:spacing w:after="0" w:line="240" w:lineRule="auto"/>
        <w:jc w:val="center"/>
        <w:rPr>
          <w:rFonts w:ascii="Times New Roman" w:hAnsi="Times New Roman"/>
          <w:b/>
          <w:color w:val="000000"/>
          <w:lang w:eastAsia="uk-UA"/>
        </w:rPr>
      </w:pPr>
      <w:r w:rsidRPr="00CF3413">
        <w:rPr>
          <w:rFonts w:ascii="Times New Roman" w:hAnsi="Times New Roman"/>
          <w:b/>
          <w:color w:val="000000"/>
          <w:lang w:eastAsia="uk-UA"/>
        </w:rPr>
        <w:t>СТРОК ДІЇ ДОГОВОРУ.</w:t>
      </w:r>
    </w:p>
    <w:p w:rsidR="00CF3413" w:rsidRPr="00CF3413" w:rsidRDefault="00CF3413" w:rsidP="008435F5">
      <w:pPr>
        <w:spacing w:after="0" w:line="240" w:lineRule="auto"/>
        <w:ind w:firstLine="567"/>
        <w:jc w:val="both"/>
        <w:rPr>
          <w:rFonts w:ascii="Times New Roman" w:hAnsi="Times New Roman"/>
          <w:b/>
          <w:color w:val="000000"/>
          <w:lang w:eastAsia="uk-UA"/>
        </w:rPr>
      </w:pPr>
      <w:r w:rsidRPr="00CF3413">
        <w:rPr>
          <w:rFonts w:ascii="Times New Roman" w:hAnsi="Times New Roman"/>
          <w:color w:val="000000"/>
        </w:rPr>
        <w:t>10.1. Цей договір набирає чинності з моменту підписання і діє на період дії воєнного стану (до 23.08</w:t>
      </w:r>
      <w:r w:rsidR="008435F5">
        <w:rPr>
          <w:rFonts w:ascii="Times New Roman" w:hAnsi="Times New Roman"/>
          <w:color w:val="000000"/>
        </w:rPr>
        <w:t>.2022р.)</w:t>
      </w:r>
      <w:r w:rsidRPr="00CF3413">
        <w:rPr>
          <w:rFonts w:ascii="Times New Roman" w:hAnsi="Times New Roman"/>
          <w:color w:val="000000"/>
        </w:rPr>
        <w:t>.</w:t>
      </w:r>
      <w:r w:rsidR="008435F5">
        <w:rPr>
          <w:rFonts w:ascii="Times New Roman" w:hAnsi="Times New Roman"/>
          <w:color w:val="000000"/>
        </w:rPr>
        <w:t xml:space="preserve"> </w:t>
      </w:r>
      <w:r w:rsidRPr="00CF3413">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CF3413" w:rsidRDefault="00CF3413" w:rsidP="008435F5">
      <w:pPr>
        <w:spacing w:after="0" w:line="240" w:lineRule="auto"/>
        <w:ind w:firstLine="567"/>
        <w:jc w:val="both"/>
        <w:rPr>
          <w:rFonts w:ascii="Times New Roman" w:hAnsi="Times New Roman"/>
          <w:color w:val="000000"/>
        </w:rPr>
      </w:pPr>
      <w:r w:rsidRPr="00CF3413">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CF3413" w:rsidRDefault="00CF3413" w:rsidP="008435F5">
      <w:pPr>
        <w:spacing w:after="0" w:line="240" w:lineRule="auto"/>
        <w:ind w:firstLine="567"/>
        <w:jc w:val="both"/>
        <w:rPr>
          <w:rFonts w:ascii="Times New Roman" w:hAnsi="Times New Roman"/>
          <w:color w:val="000000"/>
        </w:rPr>
      </w:pPr>
      <w:r w:rsidRPr="00CF3413">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CF3413" w:rsidRDefault="00CF3413" w:rsidP="008435F5">
      <w:pPr>
        <w:spacing w:after="0" w:line="240" w:lineRule="auto"/>
        <w:ind w:firstLine="567"/>
        <w:jc w:val="both"/>
        <w:rPr>
          <w:rFonts w:ascii="Times New Roman" w:hAnsi="Times New Roman"/>
          <w:color w:val="000000"/>
        </w:rPr>
      </w:pPr>
      <w:r w:rsidRPr="00CF3413">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CF3413" w:rsidRDefault="00CF3413" w:rsidP="00CF3413">
      <w:pPr>
        <w:pStyle w:val="aa"/>
        <w:numPr>
          <w:ilvl w:val="0"/>
          <w:numId w:val="48"/>
        </w:numPr>
        <w:spacing w:after="0" w:line="240" w:lineRule="auto"/>
        <w:jc w:val="center"/>
        <w:rPr>
          <w:rFonts w:ascii="Times New Roman" w:hAnsi="Times New Roman"/>
          <w:b/>
          <w:color w:val="000000"/>
          <w:lang w:eastAsia="uk-UA"/>
        </w:rPr>
      </w:pPr>
      <w:r w:rsidRPr="00CF3413">
        <w:rPr>
          <w:rFonts w:ascii="Times New Roman" w:hAnsi="Times New Roman"/>
          <w:b/>
          <w:color w:val="000000"/>
          <w:lang w:eastAsia="uk-UA"/>
        </w:rPr>
        <w:t>ІНШІ УМОВИ.</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CF3413" w:rsidRDefault="00CF3413" w:rsidP="00CF3413">
      <w:pPr>
        <w:spacing w:after="0" w:line="240" w:lineRule="auto"/>
        <w:ind w:firstLine="567"/>
        <w:jc w:val="both"/>
        <w:rPr>
          <w:rFonts w:ascii="Times New Roman" w:hAnsi="Times New Roman"/>
          <w:color w:val="000000"/>
        </w:rPr>
      </w:pPr>
      <w:bookmarkStart w:id="4" w:name="n581"/>
      <w:bookmarkEnd w:id="4"/>
      <w:r w:rsidRPr="00CF3413">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CF3413">
        <w:rPr>
          <w:rFonts w:ascii="Times New Roman" w:hAnsi="Times New Roman"/>
          <w:color w:val="000000"/>
        </w:rPr>
        <w:t>-не</w:t>
      </w:r>
      <w:proofErr w:type="spellEnd"/>
      <w:r w:rsidRPr="00CF3413">
        <w:rPr>
          <w:rFonts w:ascii="Times New Roman" w:hAnsi="Times New Roman"/>
          <w:color w:val="000000"/>
        </w:rPr>
        <w:t xml:space="preserve"> частіше </w:t>
      </w:r>
      <w:proofErr w:type="spellStart"/>
      <w:r w:rsidRPr="00CF3413">
        <w:rPr>
          <w:rFonts w:ascii="Times New Roman" w:hAnsi="Times New Roman"/>
          <w:color w:val="000000"/>
        </w:rPr>
        <w:t>нід</w:t>
      </w:r>
      <w:proofErr w:type="spellEnd"/>
      <w:r w:rsidRPr="00CF3413">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CF3413" w:rsidRDefault="00CF3413" w:rsidP="00CF3413">
      <w:pPr>
        <w:spacing w:after="0" w:line="240" w:lineRule="auto"/>
        <w:ind w:firstLine="567"/>
        <w:jc w:val="both"/>
        <w:rPr>
          <w:rFonts w:ascii="Times New Roman" w:hAnsi="Times New Roman"/>
          <w:color w:val="000000"/>
        </w:rPr>
      </w:pPr>
      <w:bookmarkStart w:id="5" w:name="n582"/>
      <w:bookmarkEnd w:id="5"/>
      <w:r w:rsidRPr="00CF3413">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CF3413" w:rsidRDefault="00CF3413" w:rsidP="00CF3413">
      <w:pPr>
        <w:spacing w:after="0" w:line="240" w:lineRule="auto"/>
        <w:ind w:firstLine="567"/>
        <w:jc w:val="both"/>
        <w:rPr>
          <w:rFonts w:ascii="Times New Roman" w:hAnsi="Times New Roman"/>
          <w:color w:val="000000"/>
        </w:rPr>
      </w:pPr>
      <w:bookmarkStart w:id="6" w:name="n583"/>
      <w:bookmarkEnd w:id="6"/>
      <w:r w:rsidRPr="00CF3413">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CF3413" w:rsidRDefault="00CF3413" w:rsidP="00CF3413">
      <w:pPr>
        <w:spacing w:after="0" w:line="240" w:lineRule="auto"/>
        <w:ind w:firstLine="567"/>
        <w:jc w:val="both"/>
        <w:rPr>
          <w:rFonts w:ascii="Times New Roman" w:hAnsi="Times New Roman"/>
          <w:color w:val="000000"/>
        </w:rPr>
      </w:pPr>
      <w:bookmarkStart w:id="7" w:name="n584"/>
      <w:bookmarkEnd w:id="7"/>
      <w:r w:rsidRPr="00CF3413">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CF3413" w:rsidRDefault="00CF3413" w:rsidP="00CF3413">
      <w:pPr>
        <w:spacing w:after="0" w:line="240" w:lineRule="auto"/>
        <w:ind w:firstLine="567"/>
        <w:jc w:val="both"/>
        <w:rPr>
          <w:rFonts w:ascii="Times New Roman" w:hAnsi="Times New Roman"/>
          <w:color w:val="000000"/>
        </w:rPr>
      </w:pPr>
      <w:bookmarkStart w:id="8" w:name="n585"/>
      <w:bookmarkEnd w:id="8"/>
      <w:r w:rsidRPr="00CF3413">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CF3413" w:rsidRDefault="00CF3413" w:rsidP="00CF3413">
      <w:pPr>
        <w:spacing w:after="0" w:line="240" w:lineRule="auto"/>
        <w:ind w:firstLine="567"/>
        <w:jc w:val="both"/>
        <w:rPr>
          <w:rFonts w:ascii="Times New Roman" w:hAnsi="Times New Roman"/>
          <w:color w:val="000000"/>
        </w:rPr>
      </w:pPr>
      <w:bookmarkStart w:id="9" w:name="n586"/>
      <w:bookmarkEnd w:id="9"/>
      <w:r w:rsidRPr="00CF3413">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CF3413" w:rsidRDefault="00CF3413" w:rsidP="00CF3413">
      <w:pPr>
        <w:spacing w:after="0" w:line="240" w:lineRule="auto"/>
        <w:ind w:firstLine="567"/>
        <w:jc w:val="both"/>
        <w:rPr>
          <w:rFonts w:ascii="Times New Roman" w:hAnsi="Times New Roman"/>
          <w:color w:val="000000"/>
        </w:rPr>
      </w:pPr>
      <w:bookmarkStart w:id="10" w:name="n587"/>
      <w:bookmarkEnd w:id="10"/>
      <w:r w:rsidRPr="00CF3413">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CF3413" w:rsidRPr="00CF3413" w:rsidRDefault="00CF3413" w:rsidP="00CF3413">
      <w:pPr>
        <w:spacing w:after="0" w:line="240" w:lineRule="auto"/>
        <w:ind w:firstLine="567"/>
        <w:jc w:val="both"/>
        <w:rPr>
          <w:rFonts w:ascii="Times New Roman" w:hAnsi="Times New Roman"/>
          <w:color w:val="000000"/>
        </w:rPr>
      </w:pPr>
      <w:r w:rsidRPr="00CF3413">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CF3413"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CF3413" w:rsidRDefault="00CF3413" w:rsidP="00CF3413">
      <w:pPr>
        <w:pStyle w:val="aa"/>
        <w:numPr>
          <w:ilvl w:val="0"/>
          <w:numId w:val="48"/>
        </w:numPr>
        <w:spacing w:after="0" w:line="240" w:lineRule="auto"/>
        <w:jc w:val="center"/>
        <w:rPr>
          <w:rFonts w:ascii="Times New Roman" w:hAnsi="Times New Roman"/>
          <w:b/>
          <w:color w:val="000000"/>
          <w:lang w:eastAsia="uk-UA"/>
        </w:rPr>
      </w:pPr>
      <w:r w:rsidRPr="00CF3413">
        <w:rPr>
          <w:rFonts w:ascii="Times New Roman" w:hAnsi="Times New Roman"/>
          <w:b/>
          <w:color w:val="000000"/>
          <w:lang w:eastAsia="uk-UA"/>
        </w:rPr>
        <w:t>МІСЦЕЗНАХОДЖЕННЯ ТА БАНКІВСЬКІ РЕКВІЗИТИ СТОРІН.</w:t>
      </w:r>
    </w:p>
    <w:p w:rsidR="00CF3413" w:rsidRPr="00CF3413"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8435F5"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8435F5">
        <w:rPr>
          <w:rFonts w:ascii="Times New Roman" w:hAnsi="Times New Roman"/>
          <w:b/>
          <w:i/>
          <w:color w:val="000000"/>
          <w:u w:val="single"/>
        </w:rPr>
        <w:t>ЗАМОВНИК:</w:t>
      </w:r>
      <w:r w:rsidRPr="008435F5">
        <w:rPr>
          <w:rFonts w:ascii="Times New Roman" w:hAnsi="Times New Roman"/>
          <w:b/>
          <w:i/>
          <w:color w:val="000000"/>
        </w:rPr>
        <w:t xml:space="preserve">                                                                                             </w:t>
      </w:r>
      <w:r w:rsidRPr="008435F5">
        <w:rPr>
          <w:rFonts w:ascii="Times New Roman" w:hAnsi="Times New Roman"/>
          <w:b/>
          <w:i/>
          <w:color w:val="000000"/>
          <w:u w:val="single"/>
        </w:rPr>
        <w:t>ВИКОНАВЕЦЬ:</w:t>
      </w:r>
    </w:p>
    <w:p w:rsidR="008435F5"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CF3413"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CF3413">
        <w:rPr>
          <w:rFonts w:ascii="Times New Roman" w:hAnsi="Times New Roman"/>
          <w:b/>
          <w:color w:val="000000"/>
        </w:rPr>
        <w:t>Відділ освіти виконавчого комітету</w:t>
      </w:r>
    </w:p>
    <w:p w:rsidR="00CF3413" w:rsidRPr="00CF3413"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CF3413">
        <w:rPr>
          <w:rFonts w:ascii="Times New Roman" w:hAnsi="Times New Roman"/>
          <w:b/>
          <w:color w:val="000000"/>
        </w:rPr>
        <w:t>Тернівської</w:t>
      </w:r>
      <w:proofErr w:type="spellEnd"/>
      <w:r w:rsidRPr="00CF3413">
        <w:rPr>
          <w:rFonts w:ascii="Times New Roman" w:hAnsi="Times New Roman"/>
          <w:b/>
          <w:color w:val="000000"/>
        </w:rPr>
        <w:t xml:space="preserve"> районної в місті ради</w:t>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p>
    <w:p w:rsidR="00CF3413" w:rsidRPr="00CF3413" w:rsidRDefault="00CF3413" w:rsidP="00CF3413">
      <w:pPr>
        <w:tabs>
          <w:tab w:val="left" w:pos="720"/>
          <w:tab w:val="left" w:pos="900"/>
        </w:tabs>
        <w:spacing w:after="0" w:line="240" w:lineRule="auto"/>
        <w:jc w:val="both"/>
        <w:outlineLvl w:val="0"/>
        <w:rPr>
          <w:rFonts w:ascii="Times New Roman" w:hAnsi="Times New Roman"/>
          <w:b/>
          <w:color w:val="000000"/>
        </w:rPr>
      </w:pP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r w:rsidRPr="00CF3413">
        <w:rPr>
          <w:rFonts w:ascii="Times New Roman" w:hAnsi="Times New Roman"/>
          <w:b/>
          <w:color w:val="000000"/>
        </w:rPr>
        <w:tab/>
      </w:r>
    </w:p>
    <w:p w:rsidR="00CF3413" w:rsidRPr="00CF3413" w:rsidRDefault="00CF3413" w:rsidP="00CF3413">
      <w:pPr>
        <w:tabs>
          <w:tab w:val="left" w:pos="720"/>
          <w:tab w:val="left" w:pos="900"/>
        </w:tabs>
        <w:spacing w:after="0" w:line="240" w:lineRule="auto"/>
        <w:jc w:val="both"/>
        <w:outlineLvl w:val="0"/>
        <w:rPr>
          <w:rFonts w:ascii="Times New Roman" w:hAnsi="Times New Roman"/>
          <w:color w:val="000000"/>
        </w:rPr>
      </w:pPr>
      <w:r w:rsidRPr="00CF3413">
        <w:rPr>
          <w:rFonts w:ascii="Times New Roman" w:hAnsi="Times New Roman"/>
          <w:b/>
          <w:color w:val="000000"/>
        </w:rPr>
        <w:t>50</w:t>
      </w:r>
      <w:r w:rsidRPr="00CF3413">
        <w:rPr>
          <w:rFonts w:ascii="Times New Roman" w:hAnsi="Times New Roman"/>
          <w:color w:val="000000"/>
        </w:rPr>
        <w:t xml:space="preserve">079, м. Кривий Ріг, </w:t>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p>
    <w:p w:rsidR="00CF3413" w:rsidRPr="00CF3413" w:rsidRDefault="00CF3413" w:rsidP="00CF3413">
      <w:pPr>
        <w:tabs>
          <w:tab w:val="left" w:pos="720"/>
          <w:tab w:val="left" w:pos="900"/>
        </w:tabs>
        <w:spacing w:after="0" w:line="240" w:lineRule="auto"/>
        <w:jc w:val="both"/>
        <w:rPr>
          <w:rFonts w:ascii="Times New Roman" w:hAnsi="Times New Roman"/>
          <w:color w:val="000000"/>
          <w:lang w:val="ru-RU"/>
        </w:rPr>
      </w:pPr>
      <w:r w:rsidRPr="00CF3413">
        <w:rPr>
          <w:rFonts w:ascii="Times New Roman" w:hAnsi="Times New Roman"/>
          <w:color w:val="000000"/>
        </w:rPr>
        <w:t xml:space="preserve">вул. Матросова 75, </w:t>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p>
    <w:p w:rsidR="00CF3413" w:rsidRPr="00CF3413" w:rsidRDefault="00CF3413" w:rsidP="00CF3413">
      <w:pPr>
        <w:tabs>
          <w:tab w:val="left" w:pos="720"/>
          <w:tab w:val="left" w:pos="900"/>
        </w:tabs>
        <w:spacing w:after="0" w:line="240" w:lineRule="auto"/>
        <w:jc w:val="both"/>
        <w:rPr>
          <w:rFonts w:ascii="Times New Roman" w:hAnsi="Times New Roman"/>
          <w:color w:val="000000"/>
          <w:lang w:val="ru-RU"/>
        </w:rPr>
      </w:pPr>
      <w:proofErr w:type="spellStart"/>
      <w:r w:rsidRPr="00CF3413">
        <w:rPr>
          <w:rFonts w:ascii="Times New Roman" w:hAnsi="Times New Roman"/>
          <w:color w:val="000000"/>
        </w:rPr>
        <w:t>тел</w:t>
      </w:r>
      <w:proofErr w:type="spellEnd"/>
      <w:r w:rsidRPr="00CF3413">
        <w:rPr>
          <w:rFonts w:ascii="Times New Roman" w:hAnsi="Times New Roman"/>
          <w:color w:val="000000"/>
        </w:rPr>
        <w:t>: (0564) 94-81-03</w:t>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p>
    <w:p w:rsidR="00CF3413" w:rsidRPr="00CF3413" w:rsidRDefault="00CF3413" w:rsidP="00CF3413">
      <w:pPr>
        <w:tabs>
          <w:tab w:val="left" w:pos="720"/>
          <w:tab w:val="left" w:pos="900"/>
        </w:tabs>
        <w:spacing w:after="0" w:line="240" w:lineRule="auto"/>
        <w:jc w:val="both"/>
        <w:rPr>
          <w:rFonts w:ascii="Times New Roman" w:hAnsi="Times New Roman"/>
          <w:color w:val="000000"/>
        </w:rPr>
      </w:pPr>
      <w:r w:rsidRPr="00CF3413">
        <w:rPr>
          <w:rFonts w:ascii="Times New Roman" w:hAnsi="Times New Roman"/>
          <w:color w:val="000000"/>
        </w:rPr>
        <w:t>ЄДРПОУ 02142307</w:t>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r w:rsidRPr="00CF3413">
        <w:rPr>
          <w:rFonts w:ascii="Times New Roman" w:hAnsi="Times New Roman"/>
          <w:color w:val="000000"/>
          <w:lang w:val="ru-RU"/>
        </w:rPr>
        <w:tab/>
      </w:r>
    </w:p>
    <w:p w:rsidR="00CF3413" w:rsidRPr="00CF3413" w:rsidRDefault="00CF3413" w:rsidP="00CF3413">
      <w:pPr>
        <w:tabs>
          <w:tab w:val="left" w:pos="720"/>
          <w:tab w:val="left" w:pos="900"/>
        </w:tabs>
        <w:spacing w:after="0" w:line="240" w:lineRule="auto"/>
        <w:jc w:val="both"/>
        <w:rPr>
          <w:rFonts w:ascii="Times New Roman" w:hAnsi="Times New Roman"/>
          <w:color w:val="000000"/>
        </w:rPr>
      </w:pPr>
      <w:r w:rsidRPr="00CF3413">
        <w:rPr>
          <w:rFonts w:ascii="Times New Roman" w:hAnsi="Times New Roman"/>
          <w:color w:val="000000"/>
        </w:rPr>
        <w:t xml:space="preserve">МФО 820172 </w:t>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r w:rsidRPr="00CF3413">
        <w:rPr>
          <w:rFonts w:ascii="Times New Roman" w:hAnsi="Times New Roman"/>
          <w:color w:val="000000"/>
        </w:rPr>
        <w:tab/>
      </w:r>
    </w:p>
    <w:p w:rsidR="00CF3413" w:rsidRPr="00CF3413" w:rsidRDefault="00CF3413" w:rsidP="00CF3413">
      <w:pPr>
        <w:tabs>
          <w:tab w:val="left" w:pos="720"/>
          <w:tab w:val="left" w:pos="900"/>
        </w:tabs>
        <w:spacing w:after="0" w:line="240" w:lineRule="auto"/>
        <w:jc w:val="both"/>
        <w:rPr>
          <w:rFonts w:ascii="Times New Roman" w:hAnsi="Times New Roman"/>
          <w:color w:val="000000"/>
        </w:rPr>
      </w:pPr>
      <w:r w:rsidRPr="00CF3413">
        <w:rPr>
          <w:rFonts w:ascii="Times New Roman" w:hAnsi="Times New Roman"/>
          <w:color w:val="000000"/>
        </w:rPr>
        <w:t xml:space="preserve">в </w:t>
      </w:r>
      <w:proofErr w:type="spellStart"/>
      <w:r w:rsidRPr="00CF3413">
        <w:rPr>
          <w:rFonts w:ascii="Times New Roman" w:hAnsi="Times New Roman"/>
          <w:color w:val="000000"/>
        </w:rPr>
        <w:t>Держказначейська</w:t>
      </w:r>
      <w:proofErr w:type="spellEnd"/>
      <w:r w:rsidRPr="00CF3413">
        <w:rPr>
          <w:rFonts w:ascii="Times New Roman" w:hAnsi="Times New Roman"/>
          <w:color w:val="000000"/>
        </w:rPr>
        <w:t xml:space="preserve"> служба в Україні</w:t>
      </w:r>
    </w:p>
    <w:p w:rsidR="00CF3413" w:rsidRPr="00CF3413" w:rsidRDefault="00CF3413" w:rsidP="00CF3413">
      <w:pPr>
        <w:tabs>
          <w:tab w:val="left" w:pos="720"/>
          <w:tab w:val="left" w:pos="900"/>
        </w:tabs>
        <w:spacing w:after="0" w:line="240" w:lineRule="auto"/>
        <w:jc w:val="both"/>
        <w:rPr>
          <w:rFonts w:ascii="Times New Roman" w:hAnsi="Times New Roman"/>
          <w:color w:val="000000"/>
        </w:rPr>
      </w:pPr>
    </w:p>
    <w:p w:rsidR="00CF3413" w:rsidRPr="00CF3413" w:rsidRDefault="00CF3413" w:rsidP="00CF3413">
      <w:pPr>
        <w:tabs>
          <w:tab w:val="left" w:pos="720"/>
          <w:tab w:val="left" w:pos="900"/>
        </w:tabs>
        <w:spacing w:after="0" w:line="240" w:lineRule="auto"/>
        <w:jc w:val="both"/>
        <w:rPr>
          <w:rFonts w:ascii="Times New Roman" w:hAnsi="Times New Roman"/>
          <w:color w:val="000000"/>
        </w:rPr>
      </w:pPr>
    </w:p>
    <w:p w:rsidR="00CF3413" w:rsidRPr="00CF3413" w:rsidRDefault="00CF3413" w:rsidP="00CF3413">
      <w:pPr>
        <w:tabs>
          <w:tab w:val="left" w:pos="720"/>
          <w:tab w:val="left" w:pos="900"/>
        </w:tabs>
        <w:spacing w:after="0" w:line="240" w:lineRule="auto"/>
        <w:jc w:val="both"/>
        <w:rPr>
          <w:rFonts w:ascii="Times New Roman" w:hAnsi="Times New Roman"/>
          <w:color w:val="000000"/>
        </w:rPr>
      </w:pPr>
    </w:p>
    <w:p w:rsidR="00CF3413" w:rsidRPr="00CF3413" w:rsidRDefault="00CF3413" w:rsidP="00CF3413">
      <w:pPr>
        <w:tabs>
          <w:tab w:val="left" w:pos="720"/>
          <w:tab w:val="left" w:pos="900"/>
        </w:tabs>
        <w:spacing w:after="0" w:line="240" w:lineRule="auto"/>
        <w:jc w:val="both"/>
        <w:rPr>
          <w:rFonts w:ascii="Times New Roman" w:hAnsi="Times New Roman"/>
          <w:color w:val="000000"/>
        </w:rPr>
      </w:pPr>
    </w:p>
    <w:p w:rsidR="00CF3413" w:rsidRPr="00CF3413" w:rsidRDefault="00CF3413" w:rsidP="00CF3413">
      <w:pPr>
        <w:tabs>
          <w:tab w:val="left" w:pos="720"/>
          <w:tab w:val="left" w:pos="900"/>
        </w:tabs>
        <w:spacing w:after="0" w:line="240" w:lineRule="auto"/>
        <w:jc w:val="both"/>
        <w:rPr>
          <w:rFonts w:ascii="Times New Roman" w:hAnsi="Times New Roman"/>
          <w:color w:val="000000"/>
        </w:rPr>
      </w:pPr>
      <w:r w:rsidRPr="00CF3413">
        <w:rPr>
          <w:rFonts w:ascii="Times New Roman" w:hAnsi="Times New Roman"/>
          <w:color w:val="000000"/>
        </w:rPr>
        <w:t>е-mail: tendertern@ukr.net</w:t>
      </w:r>
    </w:p>
    <w:p w:rsidR="00CF3413" w:rsidRPr="00D47B2E" w:rsidRDefault="008435F5" w:rsidP="00CF3413">
      <w:pPr>
        <w:spacing w:after="0" w:line="240" w:lineRule="auto"/>
        <w:ind w:left="-567"/>
        <w:jc w:val="both"/>
        <w:rPr>
          <w:rFonts w:ascii="Times New Roman" w:hAnsi="Times New Roman"/>
          <w:b/>
          <w:lang w:val="en-US"/>
        </w:rPr>
      </w:pPr>
      <w:r>
        <w:rPr>
          <w:rFonts w:ascii="Times New Roman" w:hAnsi="Times New Roman"/>
          <w:color w:val="000000"/>
        </w:rPr>
        <w:t xml:space="preserve">          </w:t>
      </w:r>
      <w:r w:rsidR="00CF3413" w:rsidRPr="00CF3413">
        <w:rPr>
          <w:rFonts w:ascii="Times New Roman" w:hAnsi="Times New Roman"/>
          <w:color w:val="000000"/>
        </w:rPr>
        <w:t>____________________</w:t>
      </w:r>
      <w:r w:rsidR="00CF3413" w:rsidRPr="00CF3413">
        <w:rPr>
          <w:rFonts w:ascii="Times New Roman" w:hAnsi="Times New Roman"/>
          <w:color w:val="000000"/>
        </w:rPr>
        <w:tab/>
      </w:r>
      <w:r w:rsidR="00CF3413" w:rsidRPr="00CF3413">
        <w:rPr>
          <w:rFonts w:ascii="Times New Roman" w:hAnsi="Times New Roman"/>
          <w:b/>
          <w:color w:val="000000"/>
        </w:rPr>
        <w:tab/>
      </w:r>
      <w:r w:rsidR="00CF3413" w:rsidRPr="00CF3413">
        <w:rPr>
          <w:rFonts w:ascii="Times New Roman" w:hAnsi="Times New Roman"/>
          <w:b/>
          <w:color w:val="000000"/>
        </w:rPr>
        <w:tab/>
      </w:r>
      <w:r w:rsidR="00CF3413" w:rsidRPr="00CF3413">
        <w:rPr>
          <w:rFonts w:ascii="Times New Roman" w:hAnsi="Times New Roman"/>
          <w:b/>
          <w:color w:val="000000"/>
        </w:rPr>
        <w:tab/>
      </w:r>
      <w:r>
        <w:rPr>
          <w:rFonts w:ascii="Times New Roman" w:hAnsi="Times New Roman"/>
          <w:b/>
          <w:color w:val="000000"/>
        </w:rPr>
        <w:t xml:space="preserve">   </w:t>
      </w:r>
      <w:r w:rsidR="00CF3413" w:rsidRPr="00CF3413">
        <w:rPr>
          <w:rFonts w:ascii="Times New Roman" w:hAnsi="Times New Roman"/>
          <w:b/>
          <w:color w:val="000000"/>
        </w:rPr>
        <w:t>__________________</w:t>
      </w:r>
    </w:p>
    <w:p w:rsidR="00CF3413" w:rsidRPr="00D47B2E" w:rsidRDefault="00CF3413" w:rsidP="00CF3413">
      <w:pPr>
        <w:tabs>
          <w:tab w:val="left" w:pos="720"/>
          <w:tab w:val="left" w:pos="900"/>
        </w:tabs>
        <w:spacing w:after="0" w:line="240" w:lineRule="auto"/>
        <w:jc w:val="both"/>
        <w:outlineLvl w:val="0"/>
        <w:rPr>
          <w:rFonts w:ascii="Times New Roman" w:hAnsi="Times New Roman"/>
          <w:b/>
          <w:color w:val="000000"/>
          <w:lang w:val="en-US"/>
        </w:rPr>
      </w:pPr>
    </w:p>
    <w:p w:rsidR="00CF3413" w:rsidRPr="00CF3413" w:rsidRDefault="00CF3413" w:rsidP="00CF3413">
      <w:pPr>
        <w:tabs>
          <w:tab w:val="left" w:pos="720"/>
          <w:tab w:val="left" w:pos="900"/>
        </w:tabs>
        <w:spacing w:after="0" w:line="240" w:lineRule="auto"/>
        <w:rPr>
          <w:rFonts w:ascii="Times New Roman" w:hAnsi="Times New Roman"/>
          <w:color w:val="000000"/>
        </w:rPr>
      </w:pPr>
      <w:r w:rsidRPr="00CF3413">
        <w:rPr>
          <w:rFonts w:ascii="Times New Roman" w:hAnsi="Times New Roman"/>
          <w:color w:val="000000"/>
        </w:rPr>
        <w:tab/>
      </w: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tabs>
          <w:tab w:val="left" w:pos="720"/>
          <w:tab w:val="left" w:pos="900"/>
        </w:tabs>
        <w:spacing w:after="0" w:line="240" w:lineRule="auto"/>
        <w:rPr>
          <w:rFonts w:ascii="Times New Roman" w:hAnsi="Times New Roman"/>
          <w:color w:val="000000"/>
        </w:rPr>
      </w:pPr>
    </w:p>
    <w:p w:rsidR="00CF3413" w:rsidRDefault="00CF3413"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8435F5" w:rsidRPr="00CF3413" w:rsidRDefault="008435F5" w:rsidP="00CF3413">
      <w:pPr>
        <w:tabs>
          <w:tab w:val="left" w:pos="720"/>
          <w:tab w:val="left" w:pos="900"/>
        </w:tabs>
        <w:spacing w:after="0" w:line="240" w:lineRule="auto"/>
        <w:rPr>
          <w:rFonts w:ascii="Times New Roman" w:hAnsi="Times New Roman"/>
          <w:color w:val="000000"/>
        </w:rPr>
      </w:pPr>
    </w:p>
    <w:p w:rsidR="00CF3413" w:rsidRPr="00CF3413" w:rsidRDefault="00CF3413" w:rsidP="00CF3413">
      <w:pPr>
        <w:spacing w:after="0" w:line="240" w:lineRule="auto"/>
        <w:ind w:firstLine="567"/>
        <w:rPr>
          <w:rFonts w:ascii="Times New Roman" w:hAnsi="Times New Roman"/>
        </w:rPr>
      </w:pPr>
    </w:p>
    <w:p w:rsidR="00CF3413" w:rsidRPr="00CF3413" w:rsidRDefault="00CF3413" w:rsidP="00CF3413">
      <w:pPr>
        <w:spacing w:after="0" w:line="240" w:lineRule="auto"/>
        <w:ind w:firstLine="567"/>
        <w:rPr>
          <w:rFonts w:ascii="Times New Roman" w:hAnsi="Times New Roman"/>
        </w:rPr>
      </w:pPr>
    </w:p>
    <w:p w:rsidR="00CF3413" w:rsidRPr="00CF3413" w:rsidRDefault="00CF3413" w:rsidP="00CF3413">
      <w:pPr>
        <w:spacing w:after="0" w:line="240" w:lineRule="auto"/>
        <w:jc w:val="center"/>
        <w:rPr>
          <w:rFonts w:ascii="Times New Roman" w:hAnsi="Times New Roman"/>
          <w:sz w:val="28"/>
          <w:szCs w:val="28"/>
          <w:lang w:val="ru-RU"/>
        </w:rPr>
      </w:pPr>
      <w:r w:rsidRPr="00CF3413">
        <w:rPr>
          <w:rFonts w:ascii="Times New Roman" w:hAnsi="Times New Roman"/>
          <w:sz w:val="28"/>
          <w:szCs w:val="28"/>
          <w:lang w:val="ru-RU"/>
        </w:rPr>
        <w:t xml:space="preserve">С  </w:t>
      </w:r>
      <w:proofErr w:type="gramStart"/>
      <w:r w:rsidRPr="00CF3413">
        <w:rPr>
          <w:rFonts w:ascii="Times New Roman" w:hAnsi="Times New Roman"/>
          <w:sz w:val="28"/>
          <w:szCs w:val="28"/>
          <w:lang w:val="ru-RU"/>
        </w:rPr>
        <w:t>П</w:t>
      </w:r>
      <w:proofErr w:type="gramEnd"/>
      <w:r w:rsidRPr="00CF3413">
        <w:rPr>
          <w:rFonts w:ascii="Times New Roman" w:hAnsi="Times New Roman"/>
          <w:sz w:val="28"/>
          <w:szCs w:val="28"/>
          <w:lang w:val="ru-RU"/>
        </w:rPr>
        <w:t xml:space="preserve">  Е  Ц  И  Ф  І  К  А  Ц  І  Я</w:t>
      </w:r>
    </w:p>
    <w:p w:rsidR="00CF3413" w:rsidRPr="00CF3413" w:rsidRDefault="00CF3413" w:rsidP="00CF3413">
      <w:pPr>
        <w:spacing w:after="0" w:line="240" w:lineRule="auto"/>
        <w:jc w:val="center"/>
        <w:rPr>
          <w:rFonts w:ascii="Times New Roman" w:hAnsi="Times New Roman"/>
          <w:sz w:val="28"/>
          <w:szCs w:val="28"/>
          <w:lang w:val="ru-RU"/>
        </w:rPr>
      </w:pPr>
    </w:p>
    <w:p w:rsidR="00CF3413" w:rsidRPr="00CF3413" w:rsidRDefault="00CF3413" w:rsidP="00CF3413">
      <w:pPr>
        <w:spacing w:after="0" w:line="240" w:lineRule="auto"/>
        <w:jc w:val="center"/>
        <w:rPr>
          <w:rFonts w:ascii="Times New Roman" w:hAnsi="Times New Roman"/>
          <w:sz w:val="28"/>
          <w:szCs w:val="28"/>
          <w:lang w:val="ru-RU"/>
        </w:rPr>
      </w:pPr>
    </w:p>
    <w:p w:rsidR="00CF3413" w:rsidRPr="001167F2" w:rsidRDefault="00CF3413" w:rsidP="00CF3413">
      <w:pPr>
        <w:spacing w:after="0" w:line="240" w:lineRule="auto"/>
        <w:jc w:val="center"/>
        <w:rPr>
          <w:rFonts w:ascii="Times New Roman" w:hAnsi="Times New Roman"/>
          <w:sz w:val="28"/>
          <w:szCs w:val="28"/>
        </w:rPr>
      </w:pPr>
      <w:r w:rsidRPr="001167F2">
        <w:rPr>
          <w:rFonts w:ascii="Times New Roman" w:hAnsi="Times New Roman"/>
          <w:sz w:val="28"/>
          <w:szCs w:val="28"/>
        </w:rPr>
        <w:t>до договору № ____ від _______2022 року</w:t>
      </w:r>
    </w:p>
    <w:p w:rsidR="00CF3413" w:rsidRPr="001167F2" w:rsidRDefault="00CF3413" w:rsidP="00CF3413">
      <w:pPr>
        <w:spacing w:after="0" w:line="240" w:lineRule="auto"/>
        <w:jc w:val="center"/>
        <w:rPr>
          <w:rFonts w:ascii="Times New Roman" w:hAnsi="Times New Roman"/>
          <w:sz w:val="28"/>
          <w:szCs w:val="28"/>
        </w:rPr>
      </w:pPr>
      <w:r w:rsidRPr="001167F2">
        <w:rPr>
          <w:rFonts w:ascii="Times New Roman" w:hAnsi="Times New Roman"/>
          <w:sz w:val="28"/>
          <w:szCs w:val="28"/>
        </w:rPr>
        <w:t>на закупівлю продуктів харчування</w:t>
      </w:r>
    </w:p>
    <w:p w:rsidR="00CF3413" w:rsidRPr="001167F2" w:rsidRDefault="00CF3413" w:rsidP="00CF3413">
      <w:pPr>
        <w:spacing w:after="0" w:line="240" w:lineRule="auto"/>
        <w:jc w:val="center"/>
        <w:rPr>
          <w:rFonts w:ascii="Times New Roman" w:hAnsi="Times New Roman"/>
          <w:sz w:val="28"/>
          <w:szCs w:val="28"/>
        </w:rPr>
      </w:pPr>
      <w:r w:rsidRPr="001167F2">
        <w:rPr>
          <w:rFonts w:ascii="Times New Roman" w:hAnsi="Times New Roman"/>
          <w:sz w:val="28"/>
          <w:szCs w:val="28"/>
        </w:rPr>
        <w:t xml:space="preserve">відділу освіти виконкому </w:t>
      </w:r>
      <w:proofErr w:type="spellStart"/>
      <w:r w:rsidRPr="001167F2">
        <w:rPr>
          <w:rFonts w:ascii="Times New Roman" w:hAnsi="Times New Roman"/>
          <w:sz w:val="28"/>
          <w:szCs w:val="28"/>
        </w:rPr>
        <w:t>Тернівської</w:t>
      </w:r>
      <w:proofErr w:type="spellEnd"/>
      <w:r w:rsidRPr="001167F2">
        <w:rPr>
          <w:rFonts w:ascii="Times New Roman" w:hAnsi="Times New Roman"/>
          <w:sz w:val="28"/>
          <w:szCs w:val="28"/>
        </w:rPr>
        <w:t xml:space="preserve"> районної у місті ради</w:t>
      </w:r>
    </w:p>
    <w:p w:rsidR="00CF3413" w:rsidRPr="00CF3413" w:rsidRDefault="00CF3413" w:rsidP="00CF3413">
      <w:pPr>
        <w:spacing w:after="0" w:line="240" w:lineRule="auto"/>
        <w:rPr>
          <w:rFonts w:ascii="Times New Roman" w:hAnsi="Times New Roman"/>
          <w:lang w:val="ru-RU"/>
        </w:rPr>
      </w:pPr>
    </w:p>
    <w:p w:rsidR="00CF3413" w:rsidRPr="00CF3413" w:rsidRDefault="00CF3413" w:rsidP="00CF3413">
      <w:pPr>
        <w:spacing w:after="0" w:line="240" w:lineRule="auto"/>
        <w:rPr>
          <w:rFonts w:ascii="Times New Roman" w:hAnsi="Times New Roman"/>
          <w:lang w:val="ru-RU"/>
        </w:rPr>
      </w:pPr>
    </w:p>
    <w:p w:rsidR="00FF6910" w:rsidRDefault="00FF6910" w:rsidP="00FF6910">
      <w:pPr>
        <w:spacing w:after="0" w:line="240" w:lineRule="auto"/>
        <w:jc w:val="center"/>
        <w:rPr>
          <w:rFonts w:ascii="Times New Roman" w:hAnsi="Times New Roman"/>
          <w:b/>
          <w:sz w:val="28"/>
          <w:szCs w:val="28"/>
          <w:shd w:val="clear" w:color="auto" w:fill="FFFFFF"/>
        </w:rPr>
      </w:pPr>
      <w:r w:rsidRPr="00FF6910">
        <w:rPr>
          <w:rFonts w:ascii="Times New Roman" w:hAnsi="Times New Roman"/>
          <w:b/>
          <w:sz w:val="28"/>
          <w:szCs w:val="28"/>
          <w:shd w:val="clear" w:color="auto" w:fill="FFFFFF"/>
        </w:rPr>
        <w:t>«</w:t>
      </w:r>
      <w:r w:rsidRPr="00FF6910">
        <w:rPr>
          <w:rFonts w:ascii="Times New Roman" w:hAnsi="Times New Roman"/>
          <w:b/>
          <w:sz w:val="28"/>
          <w:szCs w:val="28"/>
        </w:rPr>
        <w:t>Яйця курячі І категорії</w:t>
      </w:r>
      <w:r w:rsidRPr="00FF6910">
        <w:rPr>
          <w:rFonts w:ascii="Times New Roman" w:hAnsi="Times New Roman"/>
          <w:b/>
          <w:sz w:val="28"/>
          <w:szCs w:val="28"/>
          <w:shd w:val="clear" w:color="auto" w:fill="FFFFFF"/>
        </w:rPr>
        <w:t>»</w:t>
      </w:r>
    </w:p>
    <w:p w:rsidR="00FF6910" w:rsidRPr="00FF6910" w:rsidRDefault="00FF6910" w:rsidP="00FF6910">
      <w:pPr>
        <w:spacing w:after="0" w:line="240" w:lineRule="auto"/>
        <w:jc w:val="center"/>
        <w:rPr>
          <w:rFonts w:ascii="Times New Roman" w:hAnsi="Times New Roman"/>
          <w:b/>
          <w:sz w:val="28"/>
          <w:szCs w:val="28"/>
          <w:shd w:val="clear" w:color="auto" w:fill="FFFFFF"/>
        </w:rPr>
      </w:pPr>
    </w:p>
    <w:p w:rsidR="00CF3413" w:rsidRPr="00FF6910" w:rsidRDefault="00FF6910" w:rsidP="00FF6910">
      <w:pPr>
        <w:spacing w:after="0" w:line="240" w:lineRule="auto"/>
        <w:jc w:val="center"/>
        <w:rPr>
          <w:rFonts w:ascii="Times New Roman" w:hAnsi="Times New Roman"/>
          <w:b/>
          <w:sz w:val="36"/>
          <w:szCs w:val="28"/>
        </w:rPr>
      </w:pPr>
      <w:r w:rsidRPr="00FF6910">
        <w:rPr>
          <w:rFonts w:ascii="Times New Roman" w:hAnsi="Times New Roman"/>
          <w:b/>
          <w:sz w:val="28"/>
          <w:szCs w:val="28"/>
          <w:shd w:val="clear" w:color="auto" w:fill="FFFFFF"/>
        </w:rPr>
        <w:t>(03140000-4 Продукція тваринництва та супутня продукція)</w:t>
      </w: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771"/>
        <w:gridCol w:w="1133"/>
        <w:gridCol w:w="1419"/>
        <w:gridCol w:w="1772"/>
        <w:gridCol w:w="1630"/>
      </w:tblGrid>
      <w:tr w:rsidR="00CF3413" w:rsidRPr="00CF3413" w:rsidTr="008435F5">
        <w:trPr>
          <w:trHeight w:val="412"/>
        </w:trPr>
        <w:tc>
          <w:tcPr>
            <w:tcW w:w="286"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w:t>
            </w:r>
          </w:p>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з/п</w:t>
            </w:r>
          </w:p>
        </w:tc>
        <w:tc>
          <w:tcPr>
            <w:tcW w:w="1828"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Найменування</w:t>
            </w:r>
          </w:p>
        </w:tc>
        <w:tc>
          <w:tcPr>
            <w:tcW w:w="549"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Од. виміру</w:t>
            </w:r>
          </w:p>
        </w:tc>
        <w:tc>
          <w:tcPr>
            <w:tcW w:w="688"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Ціна, грн.</w:t>
            </w:r>
          </w:p>
        </w:tc>
        <w:tc>
          <w:tcPr>
            <w:tcW w:w="859"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Кількість</w:t>
            </w:r>
          </w:p>
        </w:tc>
        <w:tc>
          <w:tcPr>
            <w:tcW w:w="790" w:type="pct"/>
            <w:vAlign w:val="center"/>
          </w:tcPr>
          <w:p w:rsidR="00CF3413" w:rsidRPr="00CF3413" w:rsidRDefault="00CF3413" w:rsidP="008435F5">
            <w:pPr>
              <w:spacing w:after="0" w:line="240" w:lineRule="auto"/>
              <w:jc w:val="center"/>
              <w:rPr>
                <w:rFonts w:ascii="Times New Roman" w:hAnsi="Times New Roman"/>
                <w:b/>
                <w:sz w:val="24"/>
                <w:szCs w:val="24"/>
              </w:rPr>
            </w:pPr>
            <w:r w:rsidRPr="00CF3413">
              <w:rPr>
                <w:rFonts w:ascii="Times New Roman" w:hAnsi="Times New Roman"/>
                <w:b/>
                <w:sz w:val="24"/>
                <w:szCs w:val="24"/>
              </w:rPr>
              <w:t>Сума, грн.</w:t>
            </w:r>
          </w:p>
        </w:tc>
      </w:tr>
      <w:tr w:rsidR="00CF3413" w:rsidRPr="00CF3413" w:rsidTr="008435F5">
        <w:trPr>
          <w:trHeight w:val="50"/>
        </w:trPr>
        <w:tc>
          <w:tcPr>
            <w:tcW w:w="286" w:type="pct"/>
            <w:vAlign w:val="center"/>
          </w:tcPr>
          <w:p w:rsidR="00CF3413" w:rsidRPr="00CF3413" w:rsidRDefault="00CF3413" w:rsidP="008435F5">
            <w:pPr>
              <w:spacing w:after="0" w:line="240" w:lineRule="auto"/>
              <w:jc w:val="center"/>
              <w:rPr>
                <w:rFonts w:ascii="Times New Roman" w:hAnsi="Times New Roman"/>
                <w:sz w:val="24"/>
                <w:szCs w:val="24"/>
              </w:rPr>
            </w:pPr>
            <w:r w:rsidRPr="00CF3413">
              <w:rPr>
                <w:rFonts w:ascii="Times New Roman" w:hAnsi="Times New Roman"/>
                <w:sz w:val="24"/>
                <w:szCs w:val="24"/>
              </w:rPr>
              <w:t>1</w:t>
            </w:r>
          </w:p>
        </w:tc>
        <w:tc>
          <w:tcPr>
            <w:tcW w:w="1828" w:type="pct"/>
            <w:vAlign w:val="center"/>
          </w:tcPr>
          <w:p w:rsidR="00CF3413" w:rsidRPr="00FF6910" w:rsidRDefault="00FF6910" w:rsidP="008435F5">
            <w:pPr>
              <w:spacing w:after="0" w:line="240" w:lineRule="auto"/>
              <w:ind w:firstLine="33"/>
              <w:jc w:val="both"/>
              <w:rPr>
                <w:rFonts w:ascii="Times New Roman" w:hAnsi="Times New Roman"/>
                <w:sz w:val="24"/>
                <w:szCs w:val="24"/>
              </w:rPr>
            </w:pPr>
            <w:r w:rsidRPr="00FF6910">
              <w:rPr>
                <w:rFonts w:ascii="Times New Roman" w:hAnsi="Times New Roman"/>
                <w:sz w:val="24"/>
                <w:szCs w:val="28"/>
              </w:rPr>
              <w:t>Яйця курячі І категорії</w:t>
            </w:r>
          </w:p>
        </w:tc>
        <w:tc>
          <w:tcPr>
            <w:tcW w:w="549" w:type="pct"/>
            <w:vAlign w:val="center"/>
          </w:tcPr>
          <w:p w:rsidR="00CF3413" w:rsidRPr="00CF3413" w:rsidRDefault="00FF6910" w:rsidP="008435F5">
            <w:pPr>
              <w:spacing w:after="0" w:line="240" w:lineRule="auto"/>
              <w:jc w:val="center"/>
              <w:rPr>
                <w:rFonts w:ascii="Times New Roman" w:hAnsi="Times New Roman"/>
                <w:sz w:val="24"/>
                <w:szCs w:val="24"/>
                <w:lang w:val="ru-RU"/>
              </w:rPr>
            </w:pPr>
            <w:proofErr w:type="spellStart"/>
            <w:proofErr w:type="gramStart"/>
            <w:r>
              <w:rPr>
                <w:rFonts w:ascii="Times New Roman" w:hAnsi="Times New Roman"/>
                <w:sz w:val="24"/>
                <w:szCs w:val="24"/>
                <w:lang w:val="ru-RU"/>
              </w:rPr>
              <w:t>шт</w:t>
            </w:r>
            <w:proofErr w:type="spellEnd"/>
            <w:proofErr w:type="gramEnd"/>
          </w:p>
        </w:tc>
        <w:tc>
          <w:tcPr>
            <w:tcW w:w="688" w:type="pct"/>
            <w:vAlign w:val="center"/>
          </w:tcPr>
          <w:p w:rsidR="00CF3413" w:rsidRPr="00CF3413" w:rsidRDefault="00CF3413" w:rsidP="008435F5">
            <w:pPr>
              <w:spacing w:after="0" w:line="240" w:lineRule="auto"/>
              <w:jc w:val="center"/>
              <w:rPr>
                <w:rFonts w:ascii="Times New Roman" w:hAnsi="Times New Roman"/>
                <w:sz w:val="24"/>
                <w:szCs w:val="24"/>
              </w:rPr>
            </w:pPr>
          </w:p>
        </w:tc>
        <w:tc>
          <w:tcPr>
            <w:tcW w:w="859" w:type="pct"/>
            <w:vAlign w:val="center"/>
          </w:tcPr>
          <w:p w:rsidR="00CF3413" w:rsidRPr="00CF3413" w:rsidRDefault="00CF3413" w:rsidP="008435F5">
            <w:pPr>
              <w:spacing w:after="0" w:line="240" w:lineRule="auto"/>
              <w:jc w:val="center"/>
              <w:rPr>
                <w:rFonts w:ascii="Times New Roman" w:hAnsi="Times New Roman"/>
                <w:sz w:val="24"/>
                <w:szCs w:val="24"/>
              </w:rPr>
            </w:pPr>
          </w:p>
        </w:tc>
        <w:tc>
          <w:tcPr>
            <w:tcW w:w="790" w:type="pct"/>
            <w:vAlign w:val="center"/>
          </w:tcPr>
          <w:p w:rsidR="00CF3413" w:rsidRPr="00CF3413" w:rsidRDefault="00CF3413" w:rsidP="008435F5">
            <w:pPr>
              <w:spacing w:after="0" w:line="240" w:lineRule="auto"/>
              <w:jc w:val="center"/>
              <w:rPr>
                <w:rFonts w:ascii="Times New Roman" w:hAnsi="Times New Roman"/>
                <w:sz w:val="24"/>
                <w:szCs w:val="24"/>
              </w:rPr>
            </w:pPr>
          </w:p>
        </w:tc>
      </w:tr>
      <w:tr w:rsidR="00CF3413" w:rsidRPr="00CF3413" w:rsidTr="008435F5">
        <w:trPr>
          <w:trHeight w:val="234"/>
        </w:trPr>
        <w:tc>
          <w:tcPr>
            <w:tcW w:w="286" w:type="pct"/>
          </w:tcPr>
          <w:p w:rsidR="00CF3413" w:rsidRPr="00CF3413" w:rsidRDefault="00CF3413" w:rsidP="008435F5">
            <w:pPr>
              <w:spacing w:after="0" w:line="240" w:lineRule="auto"/>
              <w:ind w:left="-1526"/>
              <w:rPr>
                <w:rFonts w:ascii="Times New Roman" w:hAnsi="Times New Roman"/>
                <w:b/>
                <w:sz w:val="24"/>
                <w:szCs w:val="24"/>
                <w:lang w:val="ru-RU"/>
              </w:rPr>
            </w:pPr>
            <w:r w:rsidRPr="00CF3413">
              <w:rPr>
                <w:rFonts w:ascii="Times New Roman" w:hAnsi="Times New Roman"/>
                <w:b/>
                <w:sz w:val="24"/>
                <w:szCs w:val="24"/>
                <w:lang w:val="ru-RU"/>
              </w:rPr>
              <w:t>2.</w:t>
            </w:r>
          </w:p>
        </w:tc>
        <w:tc>
          <w:tcPr>
            <w:tcW w:w="1828" w:type="pct"/>
            <w:vAlign w:val="center"/>
          </w:tcPr>
          <w:p w:rsidR="00CF3413" w:rsidRPr="00CF3413" w:rsidRDefault="00CF3413" w:rsidP="008435F5">
            <w:pPr>
              <w:spacing w:after="0" w:line="240" w:lineRule="auto"/>
              <w:rPr>
                <w:rFonts w:ascii="Times New Roman" w:hAnsi="Times New Roman"/>
                <w:b/>
                <w:sz w:val="24"/>
                <w:szCs w:val="24"/>
                <w:lang w:val="ru-RU"/>
              </w:rPr>
            </w:pPr>
            <w:r w:rsidRPr="00CF3413">
              <w:rPr>
                <w:rFonts w:ascii="Times New Roman" w:hAnsi="Times New Roman"/>
                <w:b/>
                <w:sz w:val="24"/>
                <w:szCs w:val="24"/>
                <w:lang w:val="ru-RU"/>
              </w:rPr>
              <w:t>ВСЬОГО</w:t>
            </w:r>
            <w:r w:rsidR="008435F5">
              <w:rPr>
                <w:rFonts w:ascii="Times New Roman" w:hAnsi="Times New Roman"/>
                <w:b/>
                <w:sz w:val="24"/>
                <w:szCs w:val="24"/>
                <w:lang w:val="ru-RU"/>
              </w:rPr>
              <w:t>:</w:t>
            </w:r>
            <w:r w:rsidR="008435F5" w:rsidRPr="008435F5">
              <w:rPr>
                <w:rFonts w:ascii="Times New Roman" w:hAnsi="Times New Roman"/>
                <w:b/>
                <w:bCs/>
                <w:sz w:val="24"/>
                <w:szCs w:val="28"/>
              </w:rPr>
              <w:t xml:space="preserve"> </w:t>
            </w:r>
          </w:p>
        </w:tc>
        <w:tc>
          <w:tcPr>
            <w:tcW w:w="549" w:type="pct"/>
          </w:tcPr>
          <w:p w:rsidR="00CF3413" w:rsidRPr="00CF3413" w:rsidRDefault="00CF3413" w:rsidP="008435F5">
            <w:pPr>
              <w:spacing w:after="0" w:line="240" w:lineRule="auto"/>
              <w:rPr>
                <w:rFonts w:ascii="Times New Roman" w:hAnsi="Times New Roman"/>
                <w:b/>
                <w:sz w:val="24"/>
                <w:szCs w:val="24"/>
                <w:lang w:val="ru-RU"/>
              </w:rPr>
            </w:pPr>
          </w:p>
        </w:tc>
        <w:tc>
          <w:tcPr>
            <w:tcW w:w="688" w:type="pct"/>
          </w:tcPr>
          <w:p w:rsidR="00CF3413" w:rsidRPr="00CF3413" w:rsidRDefault="00CF3413" w:rsidP="008435F5">
            <w:pPr>
              <w:spacing w:after="0" w:line="240" w:lineRule="auto"/>
              <w:rPr>
                <w:rFonts w:ascii="Times New Roman" w:hAnsi="Times New Roman"/>
                <w:b/>
                <w:sz w:val="24"/>
                <w:szCs w:val="24"/>
                <w:lang w:val="ru-RU"/>
              </w:rPr>
            </w:pPr>
          </w:p>
        </w:tc>
        <w:tc>
          <w:tcPr>
            <w:tcW w:w="859" w:type="pct"/>
          </w:tcPr>
          <w:p w:rsidR="00CF3413" w:rsidRPr="00CF3413" w:rsidRDefault="00CF3413" w:rsidP="008435F5">
            <w:pPr>
              <w:spacing w:after="0" w:line="240" w:lineRule="auto"/>
              <w:rPr>
                <w:rFonts w:ascii="Times New Roman" w:hAnsi="Times New Roman"/>
                <w:b/>
                <w:sz w:val="24"/>
                <w:szCs w:val="24"/>
                <w:lang w:val="ru-RU"/>
              </w:rPr>
            </w:pPr>
          </w:p>
        </w:tc>
        <w:tc>
          <w:tcPr>
            <w:tcW w:w="790" w:type="pct"/>
            <w:vAlign w:val="center"/>
          </w:tcPr>
          <w:p w:rsidR="00CF3413" w:rsidRPr="00CF3413" w:rsidRDefault="00CF3413" w:rsidP="008435F5">
            <w:pPr>
              <w:spacing w:after="0" w:line="240" w:lineRule="auto"/>
              <w:jc w:val="center"/>
              <w:rPr>
                <w:rFonts w:ascii="Times New Roman" w:hAnsi="Times New Roman"/>
                <w:b/>
                <w:sz w:val="24"/>
                <w:szCs w:val="24"/>
                <w:lang w:val="ru-RU"/>
              </w:rPr>
            </w:pPr>
          </w:p>
        </w:tc>
      </w:tr>
    </w:tbl>
    <w:p w:rsidR="00CF3413" w:rsidRPr="00CF3413" w:rsidRDefault="00CF3413" w:rsidP="00CF3413">
      <w:pPr>
        <w:spacing w:after="0" w:line="240" w:lineRule="auto"/>
        <w:ind w:firstLine="708"/>
        <w:rPr>
          <w:rFonts w:ascii="Times New Roman" w:hAnsi="Times New Roman"/>
          <w:lang w:val="ru-RU"/>
        </w:rPr>
      </w:pPr>
    </w:p>
    <w:p w:rsidR="00CF3413" w:rsidRPr="00CF3413" w:rsidRDefault="00CF3413" w:rsidP="00CF3413">
      <w:pPr>
        <w:spacing w:after="0" w:line="240" w:lineRule="auto"/>
        <w:rPr>
          <w:rFonts w:ascii="Times New Roman" w:hAnsi="Times New Roman"/>
          <w:sz w:val="24"/>
          <w:szCs w:val="24"/>
          <w:lang w:val="ru-RU"/>
        </w:rPr>
      </w:pPr>
    </w:p>
    <w:p w:rsidR="00CF3413" w:rsidRPr="00CF3413" w:rsidRDefault="00CF3413" w:rsidP="00CF3413">
      <w:pPr>
        <w:spacing w:after="0" w:line="240" w:lineRule="auto"/>
        <w:rPr>
          <w:rFonts w:ascii="Times New Roman" w:hAnsi="Times New Roman"/>
          <w:sz w:val="24"/>
          <w:szCs w:val="24"/>
          <w:lang w:val="ru-RU"/>
        </w:rPr>
      </w:pPr>
    </w:p>
    <w:p w:rsidR="00CF3413" w:rsidRPr="00CF3413" w:rsidRDefault="00CF3413" w:rsidP="00CF3413">
      <w:pPr>
        <w:spacing w:after="0" w:line="240" w:lineRule="auto"/>
        <w:rPr>
          <w:rFonts w:ascii="Times New Roman" w:hAnsi="Times New Roman"/>
          <w:sz w:val="24"/>
          <w:szCs w:val="24"/>
          <w:lang w:val="ru-RU"/>
        </w:rPr>
      </w:pPr>
    </w:p>
    <w:p w:rsidR="00CF3413" w:rsidRPr="00CF3413" w:rsidRDefault="00CF3413" w:rsidP="00CF3413">
      <w:pPr>
        <w:spacing w:after="0" w:line="240" w:lineRule="auto"/>
        <w:rPr>
          <w:rFonts w:ascii="Times New Roman" w:hAnsi="Times New Roman"/>
          <w:sz w:val="24"/>
          <w:szCs w:val="24"/>
          <w:lang w:val="ru-RU"/>
        </w:rPr>
      </w:pPr>
    </w:p>
    <w:p w:rsidR="00CF3413" w:rsidRPr="00CF3413" w:rsidRDefault="00CF3413" w:rsidP="00CF3413">
      <w:pPr>
        <w:spacing w:after="0" w:line="240" w:lineRule="auto"/>
        <w:rPr>
          <w:rFonts w:ascii="Times New Roman" w:hAnsi="Times New Roman"/>
          <w:sz w:val="24"/>
          <w:szCs w:val="24"/>
          <w:lang w:val="ru-RU"/>
        </w:rPr>
      </w:pPr>
    </w:p>
    <w:p w:rsidR="00CF3413" w:rsidRPr="001167F2" w:rsidRDefault="00CF3413" w:rsidP="00CF3413">
      <w:pPr>
        <w:spacing w:after="0" w:line="240" w:lineRule="auto"/>
        <w:rPr>
          <w:rFonts w:ascii="Times New Roman" w:hAnsi="Times New Roman"/>
          <w:b/>
          <w:sz w:val="24"/>
          <w:szCs w:val="24"/>
        </w:rPr>
      </w:pPr>
    </w:p>
    <w:p w:rsidR="00CF3413" w:rsidRPr="001167F2" w:rsidRDefault="001167F2" w:rsidP="00CF3413">
      <w:pPr>
        <w:spacing w:after="0" w:line="240" w:lineRule="auto"/>
        <w:rPr>
          <w:rFonts w:ascii="Times New Roman" w:hAnsi="Times New Roman"/>
          <w:b/>
          <w:sz w:val="24"/>
          <w:szCs w:val="24"/>
        </w:rPr>
      </w:pPr>
      <w:r>
        <w:rPr>
          <w:rFonts w:ascii="Times New Roman" w:hAnsi="Times New Roman"/>
          <w:b/>
          <w:sz w:val="24"/>
          <w:szCs w:val="24"/>
        </w:rPr>
        <w:t xml:space="preserve">               </w:t>
      </w:r>
      <w:r w:rsidRPr="001167F2">
        <w:rPr>
          <w:rFonts w:ascii="Times New Roman" w:hAnsi="Times New Roman"/>
          <w:b/>
          <w:sz w:val="24"/>
          <w:szCs w:val="24"/>
        </w:rPr>
        <w:t>ЗАМОВНИК                                                                              ПОСТАЧАЛЬНИК</w:t>
      </w:r>
    </w:p>
    <w:p w:rsidR="00CF3413" w:rsidRPr="001167F2" w:rsidRDefault="00CF3413" w:rsidP="00CF3413">
      <w:pPr>
        <w:spacing w:after="0" w:line="240" w:lineRule="auto"/>
        <w:ind w:hanging="426"/>
        <w:rPr>
          <w:rFonts w:ascii="Times New Roman" w:hAnsi="Times New Roman"/>
          <w:b/>
          <w:sz w:val="24"/>
          <w:szCs w:val="24"/>
        </w:rPr>
      </w:pPr>
    </w:p>
    <w:p w:rsidR="00CF3413" w:rsidRPr="001167F2" w:rsidRDefault="00CF3413" w:rsidP="008435F5">
      <w:pPr>
        <w:spacing w:after="0" w:line="240" w:lineRule="auto"/>
        <w:rPr>
          <w:rFonts w:ascii="Times New Roman" w:hAnsi="Times New Roman"/>
          <w:b/>
          <w:sz w:val="24"/>
          <w:szCs w:val="24"/>
        </w:rPr>
      </w:pPr>
      <w:r w:rsidRPr="001167F2">
        <w:rPr>
          <w:rFonts w:ascii="Times New Roman" w:hAnsi="Times New Roman"/>
          <w:b/>
          <w:sz w:val="24"/>
          <w:szCs w:val="24"/>
        </w:rPr>
        <w:t xml:space="preserve">Начальник відділу освіти виконкому </w:t>
      </w:r>
      <w:r w:rsidRPr="001167F2">
        <w:rPr>
          <w:rFonts w:ascii="Times New Roman" w:hAnsi="Times New Roman"/>
          <w:b/>
          <w:sz w:val="24"/>
          <w:szCs w:val="24"/>
        </w:rPr>
        <w:tab/>
      </w:r>
      <w:r w:rsidRPr="001167F2">
        <w:rPr>
          <w:rFonts w:ascii="Times New Roman" w:hAnsi="Times New Roman"/>
          <w:b/>
          <w:sz w:val="24"/>
          <w:szCs w:val="24"/>
        </w:rPr>
        <w:tab/>
      </w:r>
    </w:p>
    <w:p w:rsidR="001167F2" w:rsidRDefault="00CF3413" w:rsidP="008435F5">
      <w:pPr>
        <w:spacing w:after="0" w:line="240" w:lineRule="auto"/>
        <w:rPr>
          <w:rFonts w:ascii="Times New Roman" w:hAnsi="Times New Roman"/>
          <w:b/>
          <w:sz w:val="24"/>
          <w:szCs w:val="24"/>
        </w:rPr>
      </w:pPr>
      <w:proofErr w:type="spellStart"/>
      <w:r w:rsidRPr="001167F2">
        <w:rPr>
          <w:rFonts w:ascii="Times New Roman" w:hAnsi="Times New Roman"/>
          <w:b/>
          <w:sz w:val="24"/>
          <w:szCs w:val="24"/>
        </w:rPr>
        <w:t>Тернівської</w:t>
      </w:r>
      <w:proofErr w:type="spellEnd"/>
      <w:r w:rsidRPr="001167F2">
        <w:rPr>
          <w:rFonts w:ascii="Times New Roman" w:hAnsi="Times New Roman"/>
          <w:b/>
          <w:sz w:val="24"/>
          <w:szCs w:val="24"/>
        </w:rPr>
        <w:t xml:space="preserve"> районної у місті ради</w:t>
      </w:r>
    </w:p>
    <w:p w:rsidR="00CF3413" w:rsidRPr="00CF3413" w:rsidRDefault="00CF3413" w:rsidP="008435F5">
      <w:pPr>
        <w:spacing w:after="0" w:line="240" w:lineRule="auto"/>
        <w:rPr>
          <w:rFonts w:ascii="Times New Roman" w:hAnsi="Times New Roman"/>
          <w:sz w:val="24"/>
          <w:szCs w:val="24"/>
          <w:lang w:val="ru-RU"/>
        </w:rPr>
      </w:pPr>
      <w:r w:rsidRPr="00CF3413">
        <w:rPr>
          <w:rFonts w:ascii="Times New Roman" w:hAnsi="Times New Roman"/>
          <w:sz w:val="24"/>
          <w:szCs w:val="24"/>
          <w:lang w:val="ru-RU"/>
        </w:rPr>
        <w:tab/>
      </w:r>
    </w:p>
    <w:p w:rsidR="00CF3413" w:rsidRPr="00CF3413" w:rsidRDefault="00CF3413" w:rsidP="00CF3413">
      <w:pPr>
        <w:spacing w:after="0" w:line="240" w:lineRule="auto"/>
        <w:rPr>
          <w:rFonts w:ascii="Times New Roman" w:hAnsi="Times New Roman"/>
          <w:sz w:val="24"/>
          <w:szCs w:val="24"/>
          <w:lang w:val="ru-RU"/>
        </w:rPr>
      </w:pPr>
      <w:r w:rsidRPr="00CF3413">
        <w:rPr>
          <w:rFonts w:ascii="Times New Roman" w:hAnsi="Times New Roman"/>
          <w:sz w:val="24"/>
          <w:szCs w:val="24"/>
          <w:lang w:val="ru-RU"/>
        </w:rPr>
        <w:t>_____________</w:t>
      </w:r>
      <w:r w:rsidRPr="00CF3413">
        <w:rPr>
          <w:rFonts w:ascii="Times New Roman" w:hAnsi="Times New Roman"/>
          <w:sz w:val="24"/>
          <w:szCs w:val="24"/>
          <w:lang w:val="ru-RU"/>
        </w:rPr>
        <w:tab/>
      </w:r>
      <w:r w:rsidRPr="00CF3413">
        <w:rPr>
          <w:rFonts w:ascii="Times New Roman" w:hAnsi="Times New Roman"/>
          <w:sz w:val="24"/>
          <w:szCs w:val="24"/>
          <w:lang w:val="ru-RU"/>
        </w:rPr>
        <w:tab/>
      </w:r>
      <w:r w:rsidRPr="00CF3413">
        <w:rPr>
          <w:rFonts w:ascii="Times New Roman" w:hAnsi="Times New Roman"/>
          <w:sz w:val="24"/>
          <w:szCs w:val="24"/>
          <w:lang w:val="ru-RU"/>
        </w:rPr>
        <w:tab/>
      </w:r>
      <w:r w:rsidRPr="00CF3413">
        <w:rPr>
          <w:rFonts w:ascii="Times New Roman" w:hAnsi="Times New Roman"/>
          <w:sz w:val="24"/>
          <w:szCs w:val="24"/>
          <w:lang w:val="ru-RU"/>
        </w:rPr>
        <w:tab/>
      </w:r>
      <w:r w:rsidR="001167F2">
        <w:rPr>
          <w:rFonts w:ascii="Times New Roman" w:hAnsi="Times New Roman"/>
          <w:sz w:val="24"/>
          <w:szCs w:val="24"/>
          <w:lang w:val="ru-RU"/>
        </w:rPr>
        <w:t xml:space="preserve">                      </w:t>
      </w:r>
      <w:r w:rsidRPr="00CF3413">
        <w:rPr>
          <w:rFonts w:ascii="Times New Roman" w:hAnsi="Times New Roman"/>
          <w:sz w:val="24"/>
          <w:szCs w:val="24"/>
          <w:lang w:val="ru-RU"/>
        </w:rPr>
        <w:t>________________</w:t>
      </w:r>
    </w:p>
    <w:p w:rsidR="00CF3413" w:rsidRPr="00CF3413" w:rsidRDefault="00CF3413" w:rsidP="00CF3413">
      <w:pPr>
        <w:spacing w:after="0" w:line="240" w:lineRule="auto"/>
        <w:rPr>
          <w:rFonts w:ascii="Times New Roman" w:hAnsi="Times New Roman"/>
          <w:sz w:val="24"/>
          <w:szCs w:val="24"/>
          <w:lang w:val="ru-RU"/>
        </w:rPr>
      </w:pPr>
    </w:p>
    <w:p w:rsidR="00CF3413" w:rsidRPr="00CF3413" w:rsidRDefault="00CF3413" w:rsidP="00CF3413">
      <w:pPr>
        <w:spacing w:after="0" w:line="240" w:lineRule="auto"/>
        <w:ind w:left="-1928" w:firstLine="1134"/>
        <w:rPr>
          <w:rFonts w:ascii="Times New Roman" w:hAnsi="Times New Roman"/>
          <w:sz w:val="24"/>
          <w:szCs w:val="24"/>
          <w:lang w:val="ru-RU"/>
        </w:rPr>
      </w:pPr>
    </w:p>
    <w:p w:rsidR="00CF3413" w:rsidRPr="00CF3413" w:rsidRDefault="00CF3413" w:rsidP="00CF3413">
      <w:pPr>
        <w:spacing w:after="0" w:line="240" w:lineRule="auto"/>
        <w:rPr>
          <w:rFonts w:ascii="Times New Roman" w:hAnsi="Times New Roman"/>
          <w:lang w:val="ru-RU"/>
        </w:rPr>
      </w:pPr>
    </w:p>
    <w:p w:rsidR="00CF3413" w:rsidRDefault="00CF3413"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1167F2" w:rsidRDefault="001167F2"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FF6910" w:rsidRDefault="00FF6910" w:rsidP="00CF3413">
      <w:pPr>
        <w:spacing w:after="0" w:line="240" w:lineRule="auto"/>
        <w:rPr>
          <w:rFonts w:ascii="Times New Roman" w:hAnsi="Times New Roman"/>
          <w:lang w:val="ru-RU"/>
        </w:rPr>
      </w:pPr>
    </w:p>
    <w:p w:rsidR="001167F2" w:rsidRPr="001167F2" w:rsidRDefault="001167F2" w:rsidP="001167F2">
      <w:pPr>
        <w:spacing w:after="0" w:line="240" w:lineRule="auto"/>
        <w:jc w:val="right"/>
        <w:rPr>
          <w:rFonts w:ascii="Times New Roman" w:hAnsi="Times New Roman"/>
          <w:b/>
        </w:rPr>
      </w:pPr>
      <w:r w:rsidRPr="001167F2">
        <w:rPr>
          <w:rFonts w:ascii="Times New Roman" w:hAnsi="Times New Roman"/>
          <w:b/>
        </w:rPr>
        <w:lastRenderedPageBreak/>
        <w:t xml:space="preserve">Додаток 1 </w:t>
      </w:r>
    </w:p>
    <w:p w:rsidR="001167F2" w:rsidRPr="001167F2" w:rsidRDefault="001167F2" w:rsidP="001167F2">
      <w:pPr>
        <w:spacing w:after="0" w:line="240" w:lineRule="auto"/>
        <w:jc w:val="right"/>
        <w:rPr>
          <w:rFonts w:ascii="Times New Roman" w:hAnsi="Times New Roman"/>
          <w:b/>
        </w:rPr>
      </w:pPr>
      <w:r w:rsidRPr="001167F2">
        <w:rPr>
          <w:rFonts w:ascii="Times New Roman" w:hAnsi="Times New Roman"/>
          <w:b/>
        </w:rPr>
        <w:t>до договору №_____ від ______________</w:t>
      </w:r>
    </w:p>
    <w:p w:rsidR="00CF3413" w:rsidRPr="00CF3413" w:rsidRDefault="00CF3413" w:rsidP="00CF3413">
      <w:pPr>
        <w:spacing w:after="0" w:line="240" w:lineRule="auto"/>
        <w:rPr>
          <w:rFonts w:ascii="Times New Roman" w:hAnsi="Times New Roman"/>
          <w:lang w:val="ru-RU"/>
        </w:rPr>
      </w:pPr>
    </w:p>
    <w:p w:rsidR="001167F2" w:rsidRDefault="001167F2" w:rsidP="001167F2">
      <w:pPr>
        <w:spacing w:after="0" w:line="240" w:lineRule="auto"/>
        <w:jc w:val="center"/>
        <w:rPr>
          <w:rFonts w:ascii="Times New Roman" w:hAnsi="Times New Roman"/>
          <w:b/>
          <w:i/>
        </w:rPr>
      </w:pPr>
    </w:p>
    <w:p w:rsidR="001167F2" w:rsidRPr="001167F2" w:rsidRDefault="001167F2" w:rsidP="001167F2">
      <w:pPr>
        <w:spacing w:after="0" w:line="240" w:lineRule="auto"/>
        <w:jc w:val="center"/>
        <w:rPr>
          <w:rFonts w:ascii="Times New Roman" w:hAnsi="Times New Roman"/>
          <w:b/>
          <w:i/>
          <w:lang w:val="ru-RU"/>
        </w:rPr>
      </w:pPr>
      <w:r>
        <w:rPr>
          <w:rFonts w:ascii="Times New Roman" w:hAnsi="Times New Roman"/>
          <w:b/>
          <w:i/>
        </w:rPr>
        <w:t>ДИСЛОКАЦІЯ ЗАКЛАЖДІВ ОСВІТИ ТЕРНІВСЬКОГО РАЙОНУ</w:t>
      </w:r>
    </w:p>
    <w:p w:rsidR="001167F2" w:rsidRPr="001167F2" w:rsidRDefault="001167F2" w:rsidP="001167F2">
      <w:pPr>
        <w:spacing w:after="0" w:line="240" w:lineRule="auto"/>
        <w:jc w:val="center"/>
        <w:rPr>
          <w:rFonts w:ascii="Times New Roman" w:hAnsi="Times New Roman"/>
          <w:b/>
          <w:i/>
          <w:lang w:val="ru-RU"/>
        </w:rPr>
      </w:pPr>
    </w:p>
    <w:tbl>
      <w:tblPr>
        <w:tblStyle w:val="ae"/>
        <w:tblW w:w="10478" w:type="dxa"/>
        <w:tblLook w:val="04A0"/>
      </w:tblPr>
      <w:tblGrid>
        <w:gridCol w:w="522"/>
        <w:gridCol w:w="5398"/>
        <w:gridCol w:w="4558"/>
      </w:tblGrid>
      <w:tr w:rsidR="001167F2" w:rsidRPr="00CF3413" w:rsidTr="00635A3D">
        <w:trPr>
          <w:trHeight w:val="361"/>
        </w:trPr>
        <w:tc>
          <w:tcPr>
            <w:tcW w:w="522" w:type="dxa"/>
            <w:hideMark/>
          </w:tcPr>
          <w:p w:rsidR="001167F2" w:rsidRPr="00CF3413" w:rsidRDefault="001167F2" w:rsidP="00635A3D">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 з/п</w:t>
            </w:r>
          </w:p>
        </w:tc>
        <w:tc>
          <w:tcPr>
            <w:tcW w:w="5398"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Адреса</w:t>
            </w:r>
            <w:r>
              <w:rPr>
                <w:rFonts w:ascii="Times New Roman" w:hAnsi="Times New Roman"/>
                <w:b/>
                <w:bCs/>
                <w:color w:val="000000"/>
                <w:lang w:val="ru-RU" w:eastAsia="ru-RU"/>
              </w:rPr>
              <w:t>,</w:t>
            </w:r>
            <w:r w:rsidRPr="00CF3413">
              <w:rPr>
                <w:rFonts w:ascii="Times New Roman" w:hAnsi="Times New Roman"/>
                <w:b/>
                <w:bCs/>
                <w:color w:val="000000"/>
                <w:lang w:eastAsia="ru-RU"/>
              </w:rPr>
              <w:t xml:space="preserve"> назва установи</w:t>
            </w:r>
          </w:p>
        </w:tc>
        <w:tc>
          <w:tcPr>
            <w:tcW w:w="4558"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sidRPr="00CF3413">
              <w:rPr>
                <w:rFonts w:ascii="Times New Roman" w:hAnsi="Times New Roman"/>
                <w:b/>
                <w:bCs/>
                <w:color w:val="000000"/>
                <w:lang w:eastAsia="ru-RU"/>
              </w:rPr>
              <w:t>Адреса</w:t>
            </w:r>
          </w:p>
        </w:tc>
      </w:tr>
      <w:tr w:rsidR="001167F2" w:rsidRPr="00CF3413" w:rsidTr="00635A3D">
        <w:trPr>
          <w:trHeight w:val="128"/>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539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55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50047 Дніпропетровська область, м.</w:t>
            </w:r>
            <w:r>
              <w:rPr>
                <w:rFonts w:ascii="Times New Roman" w:hAnsi="Times New Roman"/>
              </w:rPr>
              <w:t xml:space="preserve"> </w:t>
            </w:r>
            <w:r w:rsidRPr="00CF3413">
              <w:rPr>
                <w:rFonts w:ascii="Times New Roman" w:hAnsi="Times New Roman"/>
              </w:rPr>
              <w:t xml:space="preserve">Кривий Ріг, вул. Сергія </w:t>
            </w:r>
            <w:proofErr w:type="spellStart"/>
            <w:r w:rsidRPr="00CF3413">
              <w:rPr>
                <w:rFonts w:ascii="Times New Roman" w:hAnsi="Times New Roman"/>
              </w:rPr>
              <w:t>Колачевського</w:t>
            </w:r>
            <w:proofErr w:type="spellEnd"/>
            <w:r w:rsidRPr="00CF3413">
              <w:rPr>
                <w:rFonts w:ascii="Times New Roman" w:hAnsi="Times New Roman"/>
              </w:rPr>
              <w:t>, 108А,</w:t>
            </w:r>
          </w:p>
        </w:tc>
      </w:tr>
      <w:tr w:rsidR="001167F2" w:rsidRPr="00CF3413" w:rsidTr="00635A3D">
        <w:trPr>
          <w:trHeight w:val="50"/>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539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42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1167F2" w:rsidRDefault="001167F2" w:rsidP="00635A3D">
            <w:pPr>
              <w:spacing w:after="0" w:line="240" w:lineRule="auto"/>
              <w:rPr>
                <w:rFonts w:ascii="Times New Roman" w:hAnsi="Times New Roman"/>
              </w:rPr>
            </w:pPr>
            <w:r w:rsidRPr="00CF3413">
              <w:rPr>
                <w:rFonts w:ascii="Times New Roman" w:hAnsi="Times New Roman"/>
              </w:rPr>
              <w:t xml:space="preserve">50082 Дніпропетровська область, </w:t>
            </w:r>
          </w:p>
          <w:p w:rsidR="001167F2" w:rsidRPr="00CF3413" w:rsidRDefault="001167F2" w:rsidP="00635A3D">
            <w:pPr>
              <w:spacing w:after="0" w:line="240" w:lineRule="auto"/>
              <w:rPr>
                <w:rFonts w:ascii="Times New Roman" w:hAnsi="Times New Roman"/>
              </w:rPr>
            </w:pPr>
            <w:r w:rsidRPr="00CF3413">
              <w:rPr>
                <w:rFonts w:ascii="Times New Roman" w:hAnsi="Times New Roman"/>
              </w:rPr>
              <w:t>м.</w:t>
            </w:r>
            <w:r>
              <w:rPr>
                <w:rFonts w:ascii="Times New Roman" w:hAnsi="Times New Roman"/>
              </w:rPr>
              <w:t xml:space="preserve"> </w:t>
            </w:r>
            <w:r w:rsidRPr="00CF3413">
              <w:rPr>
                <w:rFonts w:ascii="Times New Roman" w:hAnsi="Times New Roman"/>
              </w:rPr>
              <w:t>Кривий Ріг, вул. Каштанова,</w:t>
            </w:r>
            <w:r>
              <w:rPr>
                <w:rFonts w:ascii="Times New Roman" w:hAnsi="Times New Roman"/>
              </w:rPr>
              <w:t xml:space="preserve"> </w:t>
            </w:r>
            <w:r w:rsidRPr="00CF3413">
              <w:rPr>
                <w:rFonts w:ascii="Times New Roman" w:hAnsi="Times New Roman"/>
              </w:rPr>
              <w:t>38</w:t>
            </w:r>
          </w:p>
        </w:tc>
      </w:tr>
      <w:tr w:rsidR="001167F2" w:rsidRPr="00CF3413" w:rsidTr="00635A3D">
        <w:trPr>
          <w:trHeight w:val="50"/>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539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Криворізька загальноосвітня школа І-ІІІ ступенів №</w:t>
            </w:r>
            <w:r>
              <w:rPr>
                <w:rFonts w:ascii="Times New Roman" w:hAnsi="Times New Roman"/>
              </w:rPr>
              <w:t xml:space="preserve"> </w:t>
            </w:r>
            <w:r w:rsidRPr="00CF3413">
              <w:rPr>
                <w:rFonts w:ascii="Times New Roman" w:hAnsi="Times New Roman"/>
              </w:rPr>
              <w:t>45 Криворізь</w:t>
            </w:r>
            <w:r>
              <w:rPr>
                <w:rFonts w:ascii="Times New Roman" w:hAnsi="Times New Roman"/>
              </w:rPr>
              <w:t>кої міської ради Дніпропетровсь</w:t>
            </w:r>
            <w:r w:rsidRPr="00CF3413">
              <w:rPr>
                <w:rFonts w:ascii="Times New Roman" w:hAnsi="Times New Roman"/>
              </w:rPr>
              <w:t>кої області</w:t>
            </w:r>
          </w:p>
        </w:tc>
        <w:tc>
          <w:tcPr>
            <w:tcW w:w="455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50082 Дніпропетровська область, м.</w:t>
            </w:r>
            <w:r>
              <w:rPr>
                <w:rFonts w:ascii="Times New Roman" w:hAnsi="Times New Roman"/>
              </w:rPr>
              <w:t xml:space="preserve"> </w:t>
            </w:r>
            <w:r w:rsidRPr="00CF3413">
              <w:rPr>
                <w:rFonts w:ascii="Times New Roman" w:hAnsi="Times New Roman"/>
              </w:rPr>
              <w:t xml:space="preserve">Кривий Ріг, вул. Сергія </w:t>
            </w:r>
            <w:proofErr w:type="spellStart"/>
            <w:r w:rsidRPr="00CF3413">
              <w:rPr>
                <w:rFonts w:ascii="Times New Roman" w:hAnsi="Times New Roman"/>
              </w:rPr>
              <w:t>Колачевського</w:t>
            </w:r>
            <w:proofErr w:type="spellEnd"/>
            <w:r w:rsidRPr="00CF3413">
              <w:rPr>
                <w:rFonts w:ascii="Times New Roman" w:hAnsi="Times New Roman"/>
              </w:rPr>
              <w:t>, 170В,</w:t>
            </w:r>
          </w:p>
        </w:tc>
      </w:tr>
      <w:tr w:rsidR="001167F2" w:rsidRPr="00CF3413" w:rsidTr="00635A3D">
        <w:trPr>
          <w:trHeight w:val="149"/>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5398" w:type="dxa"/>
            <w:vAlign w:val="center"/>
            <w:hideMark/>
          </w:tcPr>
          <w:p w:rsidR="001167F2" w:rsidRPr="001E52EF" w:rsidRDefault="001167F2" w:rsidP="00635A3D">
            <w:pPr>
              <w:spacing w:after="0" w:line="240" w:lineRule="auto"/>
              <w:rPr>
                <w:rFonts w:ascii="Times New Roman" w:hAnsi="Times New Roman"/>
                <w:szCs w:val="24"/>
              </w:rPr>
            </w:pPr>
            <w:r w:rsidRPr="001E52EF">
              <w:rPr>
                <w:rFonts w:ascii="Times New Roman" w:hAnsi="Times New Roman"/>
                <w:szCs w:val="24"/>
              </w:rPr>
              <w:t>Комунальний</w:t>
            </w:r>
            <w:r>
              <w:rPr>
                <w:rFonts w:ascii="Times New Roman" w:hAnsi="Times New Roman"/>
                <w:szCs w:val="24"/>
              </w:rPr>
              <w:t xml:space="preserve"> заклад</w:t>
            </w:r>
            <w:r w:rsidRPr="001E52EF">
              <w:rPr>
                <w:rFonts w:ascii="Times New Roman" w:hAnsi="Times New Roman"/>
                <w:szCs w:val="24"/>
              </w:rPr>
              <w:t xml:space="preserve"> </w:t>
            </w:r>
            <w:r>
              <w:rPr>
                <w:rFonts w:ascii="Times New Roman" w:hAnsi="Times New Roman"/>
                <w:szCs w:val="24"/>
              </w:rPr>
              <w:t>«Д</w:t>
            </w:r>
            <w:r w:rsidRPr="001E52EF">
              <w:rPr>
                <w:rFonts w:ascii="Times New Roman" w:hAnsi="Times New Roman"/>
                <w:szCs w:val="24"/>
              </w:rPr>
              <w:t xml:space="preserve">ошкільний навчальний заклад </w:t>
            </w:r>
            <w:r>
              <w:rPr>
                <w:rFonts w:ascii="Times New Roman" w:hAnsi="Times New Roman"/>
                <w:szCs w:val="24"/>
              </w:rPr>
              <w:t>(ясла-садок) № 211 комбінованого типу» Криворізької міської ради</w:t>
            </w:r>
          </w:p>
        </w:tc>
        <w:tc>
          <w:tcPr>
            <w:tcW w:w="4558" w:type="dxa"/>
            <w:vAlign w:val="center"/>
            <w:hideMark/>
          </w:tcPr>
          <w:p w:rsidR="001167F2" w:rsidRPr="001E52EF" w:rsidRDefault="001167F2" w:rsidP="00635A3D">
            <w:pPr>
              <w:spacing w:after="0" w:line="240" w:lineRule="auto"/>
              <w:rPr>
                <w:rFonts w:ascii="Times New Roman" w:hAnsi="Times New Roman"/>
                <w:szCs w:val="24"/>
              </w:rPr>
            </w:pPr>
            <w:r w:rsidRPr="001E52EF">
              <w:rPr>
                <w:rFonts w:ascii="Times New Roman" w:hAnsi="Times New Roman"/>
                <w:szCs w:val="24"/>
              </w:rPr>
              <w:t>50079,  м. Кривий Ріг, вул. Бірюзова,1а</w:t>
            </w:r>
          </w:p>
        </w:tc>
      </w:tr>
      <w:tr w:rsidR="001167F2" w:rsidRPr="00CF3413" w:rsidTr="00635A3D">
        <w:trPr>
          <w:trHeight w:val="501"/>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5398" w:type="dxa"/>
            <w:vAlign w:val="center"/>
            <w:hideMark/>
          </w:tcPr>
          <w:p w:rsidR="001167F2" w:rsidRPr="001E52EF" w:rsidRDefault="001167F2" w:rsidP="00635A3D">
            <w:pPr>
              <w:spacing w:after="0" w:line="240" w:lineRule="auto"/>
              <w:rPr>
                <w:rFonts w:ascii="Times New Roman" w:hAnsi="Times New Roman"/>
                <w:szCs w:val="24"/>
              </w:rPr>
            </w:pPr>
            <w:r w:rsidRPr="001E52EF">
              <w:rPr>
                <w:rFonts w:ascii="Times New Roman" w:hAnsi="Times New Roman"/>
                <w:szCs w:val="24"/>
              </w:rPr>
              <w:t>Комунальний</w:t>
            </w:r>
            <w:r>
              <w:rPr>
                <w:rFonts w:ascii="Times New Roman" w:hAnsi="Times New Roman"/>
                <w:szCs w:val="24"/>
              </w:rPr>
              <w:t xml:space="preserve"> заклад</w:t>
            </w:r>
            <w:r w:rsidRPr="001E52EF">
              <w:rPr>
                <w:rFonts w:ascii="Times New Roman" w:hAnsi="Times New Roman"/>
                <w:szCs w:val="24"/>
              </w:rPr>
              <w:t xml:space="preserve"> </w:t>
            </w:r>
            <w:r>
              <w:rPr>
                <w:rFonts w:ascii="Times New Roman" w:hAnsi="Times New Roman"/>
                <w:szCs w:val="24"/>
              </w:rPr>
              <w:t>«Д</w:t>
            </w:r>
            <w:r w:rsidRPr="001E52EF">
              <w:rPr>
                <w:rFonts w:ascii="Times New Roman" w:hAnsi="Times New Roman"/>
                <w:szCs w:val="24"/>
              </w:rPr>
              <w:t xml:space="preserve">ошкільний навчальний заклад </w:t>
            </w:r>
            <w:r>
              <w:rPr>
                <w:rFonts w:ascii="Times New Roman" w:hAnsi="Times New Roman"/>
                <w:szCs w:val="24"/>
              </w:rPr>
              <w:t>(ясла-садок) № 220 комбінованого типу» Криворізької міської ради</w:t>
            </w:r>
          </w:p>
        </w:tc>
        <w:tc>
          <w:tcPr>
            <w:tcW w:w="4558" w:type="dxa"/>
            <w:vAlign w:val="center"/>
            <w:hideMark/>
          </w:tcPr>
          <w:p w:rsidR="001167F2" w:rsidRPr="001E52EF" w:rsidRDefault="001167F2" w:rsidP="00635A3D">
            <w:pPr>
              <w:spacing w:after="0" w:line="240" w:lineRule="auto"/>
              <w:rPr>
                <w:rFonts w:ascii="Times New Roman" w:hAnsi="Times New Roman"/>
                <w:szCs w:val="24"/>
              </w:rPr>
            </w:pPr>
            <w:r>
              <w:rPr>
                <w:rFonts w:ascii="Times New Roman" w:hAnsi="Times New Roman"/>
                <w:szCs w:val="24"/>
              </w:rPr>
              <w:t>50083</w:t>
            </w:r>
            <w:r w:rsidRPr="001E52EF">
              <w:rPr>
                <w:rFonts w:ascii="Times New Roman" w:hAnsi="Times New Roman"/>
                <w:szCs w:val="24"/>
              </w:rPr>
              <w:t>,  м. Кривий Ріг, вул. 10-ї Гв</w:t>
            </w:r>
            <w:r>
              <w:rPr>
                <w:rFonts w:ascii="Times New Roman" w:hAnsi="Times New Roman"/>
                <w:szCs w:val="24"/>
              </w:rPr>
              <w:t>ардійської</w:t>
            </w:r>
            <w:r w:rsidRPr="001E52EF">
              <w:rPr>
                <w:rFonts w:ascii="Times New Roman" w:hAnsi="Times New Roman"/>
                <w:szCs w:val="24"/>
              </w:rPr>
              <w:t xml:space="preserve"> дивізії,</w:t>
            </w:r>
            <w:r>
              <w:rPr>
                <w:rFonts w:ascii="Times New Roman" w:hAnsi="Times New Roman"/>
                <w:szCs w:val="24"/>
              </w:rPr>
              <w:t xml:space="preserve"> буд.</w:t>
            </w:r>
            <w:r w:rsidRPr="001E52EF">
              <w:rPr>
                <w:rFonts w:ascii="Times New Roman" w:hAnsi="Times New Roman"/>
                <w:szCs w:val="24"/>
              </w:rPr>
              <w:t xml:space="preserve"> 6, </w:t>
            </w:r>
          </w:p>
        </w:tc>
      </w:tr>
      <w:tr w:rsidR="001167F2" w:rsidRPr="00CF3413" w:rsidTr="00635A3D">
        <w:trPr>
          <w:trHeight w:val="299"/>
        </w:trPr>
        <w:tc>
          <w:tcPr>
            <w:tcW w:w="522" w:type="dxa"/>
            <w:vAlign w:val="center"/>
            <w:hideMark/>
          </w:tcPr>
          <w:p w:rsidR="001167F2" w:rsidRPr="00CF3413" w:rsidRDefault="001167F2" w:rsidP="00635A3D">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5398" w:type="dxa"/>
            <w:vAlign w:val="center"/>
            <w:hideMark/>
          </w:tcPr>
          <w:p w:rsidR="001167F2" w:rsidRPr="00CF3413" w:rsidRDefault="001167F2" w:rsidP="00635A3D">
            <w:pPr>
              <w:spacing w:after="0" w:line="240" w:lineRule="auto"/>
              <w:rPr>
                <w:rFonts w:ascii="Times New Roman" w:hAnsi="Times New Roman"/>
              </w:rPr>
            </w:pPr>
            <w:r w:rsidRPr="00CF3413">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Default="001167F2" w:rsidP="00635A3D">
            <w:pPr>
              <w:spacing w:after="0" w:line="240" w:lineRule="auto"/>
              <w:rPr>
                <w:rFonts w:ascii="Times New Roman" w:hAnsi="Times New Roman"/>
              </w:rPr>
            </w:pPr>
            <w:r w:rsidRPr="00CF3413">
              <w:rPr>
                <w:rFonts w:ascii="Times New Roman" w:hAnsi="Times New Roman"/>
              </w:rPr>
              <w:t xml:space="preserve">50079 Дніпропетровська область, </w:t>
            </w:r>
          </w:p>
          <w:p w:rsidR="001167F2" w:rsidRPr="00CF3413" w:rsidRDefault="001167F2" w:rsidP="00635A3D">
            <w:pPr>
              <w:spacing w:after="0" w:line="240" w:lineRule="auto"/>
              <w:rPr>
                <w:rFonts w:ascii="Times New Roman" w:hAnsi="Times New Roman"/>
              </w:rPr>
            </w:pPr>
            <w:r w:rsidRPr="00CF3413">
              <w:rPr>
                <w:rFonts w:ascii="Times New Roman" w:hAnsi="Times New Roman"/>
              </w:rPr>
              <w:t>м.</w:t>
            </w:r>
            <w:r>
              <w:rPr>
                <w:rFonts w:ascii="Times New Roman" w:hAnsi="Times New Roman"/>
              </w:rPr>
              <w:t xml:space="preserve"> </w:t>
            </w:r>
            <w:r w:rsidRPr="00CF3413">
              <w:rPr>
                <w:rFonts w:ascii="Times New Roman" w:hAnsi="Times New Roman"/>
              </w:rPr>
              <w:t xml:space="preserve">Кривий Ріг, вул. </w:t>
            </w:r>
            <w:proofErr w:type="spellStart"/>
            <w:r w:rsidRPr="00CF3413">
              <w:rPr>
                <w:rFonts w:ascii="Times New Roman" w:hAnsi="Times New Roman"/>
              </w:rPr>
              <w:t>Черкасова</w:t>
            </w:r>
            <w:proofErr w:type="spellEnd"/>
            <w:r w:rsidRPr="00CF3413">
              <w:rPr>
                <w:rFonts w:ascii="Times New Roman" w:hAnsi="Times New Roman"/>
              </w:rPr>
              <w:t>,</w:t>
            </w:r>
            <w:r>
              <w:rPr>
                <w:rFonts w:ascii="Times New Roman" w:hAnsi="Times New Roman"/>
              </w:rPr>
              <w:t xml:space="preserve"> </w:t>
            </w:r>
            <w:r w:rsidRPr="00CF3413">
              <w:rPr>
                <w:rFonts w:ascii="Times New Roman" w:hAnsi="Times New Roman"/>
              </w:rPr>
              <w:t>79А,</w:t>
            </w:r>
          </w:p>
        </w:tc>
      </w:tr>
    </w:tbl>
    <w:p w:rsidR="00CF3413" w:rsidRPr="00CF3413" w:rsidRDefault="00CF3413" w:rsidP="00CF3413">
      <w:pPr>
        <w:spacing w:after="0" w:line="240" w:lineRule="auto"/>
        <w:rPr>
          <w:rFonts w:ascii="Times New Roman" w:hAnsi="Times New Roman"/>
          <w:lang w:val="ru-RU"/>
        </w:rPr>
      </w:pPr>
    </w:p>
    <w:p w:rsidR="00CF3413" w:rsidRPr="00CF3413" w:rsidRDefault="00CF3413" w:rsidP="00CF3413">
      <w:pPr>
        <w:spacing w:after="0" w:line="240" w:lineRule="auto"/>
        <w:rPr>
          <w:rFonts w:ascii="Times New Roman" w:hAnsi="Times New Roman"/>
          <w:lang w:val="ru-RU"/>
        </w:rPr>
      </w:pPr>
    </w:p>
    <w:p w:rsidR="00CF3413" w:rsidRPr="00CF3413" w:rsidRDefault="00CF3413" w:rsidP="00CF3413">
      <w:pPr>
        <w:spacing w:after="0" w:line="240" w:lineRule="auto"/>
        <w:rPr>
          <w:rFonts w:ascii="Times New Roman" w:hAnsi="Times New Roman"/>
          <w:lang w:val="ru-RU"/>
        </w:rPr>
      </w:pPr>
    </w:p>
    <w:p w:rsidR="00CF3413" w:rsidRPr="00CF3413" w:rsidRDefault="00CF3413" w:rsidP="00CF3413">
      <w:pPr>
        <w:spacing w:after="0" w:line="240" w:lineRule="auto"/>
        <w:rPr>
          <w:rFonts w:ascii="Times New Roman" w:hAnsi="Times New Roman"/>
          <w:lang w:val="ru-RU"/>
        </w:rPr>
      </w:pPr>
    </w:p>
    <w:p w:rsidR="00CF3413" w:rsidRPr="00CF3413" w:rsidRDefault="00CF3413" w:rsidP="00CF3413">
      <w:pPr>
        <w:spacing w:after="0" w:line="240" w:lineRule="auto"/>
        <w:rPr>
          <w:rFonts w:ascii="Times New Roman" w:hAnsi="Times New Roman"/>
          <w:lang w:val="ru-RU"/>
        </w:rPr>
      </w:pPr>
    </w:p>
    <w:p w:rsidR="001167F2" w:rsidRPr="001167F2" w:rsidRDefault="001167F2" w:rsidP="001167F2">
      <w:pPr>
        <w:spacing w:after="0" w:line="240" w:lineRule="auto"/>
        <w:rPr>
          <w:rFonts w:ascii="Times New Roman" w:hAnsi="Times New Roman"/>
          <w:b/>
          <w:sz w:val="24"/>
          <w:szCs w:val="24"/>
        </w:rPr>
      </w:pPr>
      <w:r w:rsidRPr="001167F2">
        <w:rPr>
          <w:rFonts w:ascii="Times New Roman" w:hAnsi="Times New Roman"/>
          <w:b/>
          <w:sz w:val="24"/>
          <w:szCs w:val="24"/>
        </w:rPr>
        <w:t>ЗАМОВНИК                                                                              ПОСТАЧАЛЬНИК</w:t>
      </w:r>
    </w:p>
    <w:p w:rsidR="001167F2" w:rsidRPr="001167F2" w:rsidRDefault="001167F2" w:rsidP="001167F2">
      <w:pPr>
        <w:spacing w:after="0" w:line="240" w:lineRule="auto"/>
        <w:ind w:hanging="426"/>
        <w:rPr>
          <w:rFonts w:ascii="Times New Roman" w:hAnsi="Times New Roman"/>
          <w:b/>
          <w:sz w:val="24"/>
          <w:szCs w:val="24"/>
        </w:rPr>
      </w:pPr>
    </w:p>
    <w:p w:rsidR="001167F2" w:rsidRPr="001167F2" w:rsidRDefault="001167F2" w:rsidP="001167F2">
      <w:pPr>
        <w:spacing w:after="0" w:line="240" w:lineRule="auto"/>
        <w:rPr>
          <w:rFonts w:ascii="Times New Roman" w:hAnsi="Times New Roman"/>
          <w:b/>
          <w:sz w:val="24"/>
          <w:szCs w:val="24"/>
        </w:rPr>
      </w:pPr>
      <w:r w:rsidRPr="001167F2">
        <w:rPr>
          <w:rFonts w:ascii="Times New Roman" w:hAnsi="Times New Roman"/>
          <w:b/>
          <w:sz w:val="24"/>
          <w:szCs w:val="24"/>
        </w:rPr>
        <w:t xml:space="preserve">Начальник відділу освіти виконкому </w:t>
      </w:r>
      <w:r w:rsidRPr="001167F2">
        <w:rPr>
          <w:rFonts w:ascii="Times New Roman" w:hAnsi="Times New Roman"/>
          <w:b/>
          <w:sz w:val="24"/>
          <w:szCs w:val="24"/>
        </w:rPr>
        <w:tab/>
      </w:r>
      <w:r w:rsidRPr="001167F2">
        <w:rPr>
          <w:rFonts w:ascii="Times New Roman" w:hAnsi="Times New Roman"/>
          <w:b/>
          <w:sz w:val="24"/>
          <w:szCs w:val="24"/>
        </w:rPr>
        <w:tab/>
      </w:r>
    </w:p>
    <w:p w:rsidR="001167F2" w:rsidRDefault="001167F2" w:rsidP="001167F2">
      <w:pPr>
        <w:spacing w:after="0" w:line="240" w:lineRule="auto"/>
        <w:rPr>
          <w:rFonts w:ascii="Times New Roman" w:hAnsi="Times New Roman"/>
          <w:b/>
          <w:sz w:val="24"/>
          <w:szCs w:val="24"/>
        </w:rPr>
      </w:pPr>
      <w:proofErr w:type="spellStart"/>
      <w:r w:rsidRPr="001167F2">
        <w:rPr>
          <w:rFonts w:ascii="Times New Roman" w:hAnsi="Times New Roman"/>
          <w:b/>
          <w:sz w:val="24"/>
          <w:szCs w:val="24"/>
        </w:rPr>
        <w:t>Тернівської</w:t>
      </w:r>
      <w:proofErr w:type="spellEnd"/>
      <w:r w:rsidRPr="001167F2">
        <w:rPr>
          <w:rFonts w:ascii="Times New Roman" w:hAnsi="Times New Roman"/>
          <w:b/>
          <w:sz w:val="24"/>
          <w:szCs w:val="24"/>
        </w:rPr>
        <w:t xml:space="preserve"> районної у місті ради</w:t>
      </w:r>
    </w:p>
    <w:p w:rsidR="001167F2" w:rsidRPr="00CF3413" w:rsidRDefault="001167F2" w:rsidP="001167F2">
      <w:pPr>
        <w:spacing w:after="0" w:line="240" w:lineRule="auto"/>
        <w:rPr>
          <w:rFonts w:ascii="Times New Roman" w:hAnsi="Times New Roman"/>
          <w:sz w:val="24"/>
          <w:szCs w:val="24"/>
          <w:lang w:val="ru-RU"/>
        </w:rPr>
      </w:pPr>
      <w:r w:rsidRPr="00CF3413">
        <w:rPr>
          <w:rFonts w:ascii="Times New Roman" w:hAnsi="Times New Roman"/>
          <w:sz w:val="24"/>
          <w:szCs w:val="24"/>
          <w:lang w:val="ru-RU"/>
        </w:rPr>
        <w:tab/>
      </w:r>
    </w:p>
    <w:p w:rsidR="001167F2" w:rsidRPr="00CF3413" w:rsidRDefault="001167F2" w:rsidP="001167F2">
      <w:pPr>
        <w:spacing w:after="0" w:line="240" w:lineRule="auto"/>
        <w:rPr>
          <w:rFonts w:ascii="Times New Roman" w:hAnsi="Times New Roman"/>
          <w:sz w:val="24"/>
          <w:szCs w:val="24"/>
          <w:lang w:val="ru-RU"/>
        </w:rPr>
      </w:pPr>
      <w:r w:rsidRPr="00CF3413">
        <w:rPr>
          <w:rFonts w:ascii="Times New Roman" w:hAnsi="Times New Roman"/>
          <w:sz w:val="24"/>
          <w:szCs w:val="24"/>
          <w:lang w:val="ru-RU"/>
        </w:rPr>
        <w:t>_____________</w:t>
      </w:r>
      <w:r w:rsidRPr="00CF3413">
        <w:rPr>
          <w:rFonts w:ascii="Times New Roman" w:hAnsi="Times New Roman"/>
          <w:sz w:val="24"/>
          <w:szCs w:val="24"/>
          <w:lang w:val="ru-RU"/>
        </w:rPr>
        <w:tab/>
      </w:r>
      <w:r w:rsidRPr="00CF3413">
        <w:rPr>
          <w:rFonts w:ascii="Times New Roman" w:hAnsi="Times New Roman"/>
          <w:sz w:val="24"/>
          <w:szCs w:val="24"/>
          <w:lang w:val="ru-RU"/>
        </w:rPr>
        <w:tab/>
      </w:r>
      <w:r w:rsidRPr="00CF3413">
        <w:rPr>
          <w:rFonts w:ascii="Times New Roman" w:hAnsi="Times New Roman"/>
          <w:sz w:val="24"/>
          <w:szCs w:val="24"/>
          <w:lang w:val="ru-RU"/>
        </w:rPr>
        <w:tab/>
      </w:r>
      <w:r w:rsidRPr="00CF3413">
        <w:rPr>
          <w:rFonts w:ascii="Times New Roman" w:hAnsi="Times New Roman"/>
          <w:sz w:val="24"/>
          <w:szCs w:val="24"/>
          <w:lang w:val="ru-RU"/>
        </w:rPr>
        <w:tab/>
      </w:r>
      <w:r>
        <w:rPr>
          <w:rFonts w:ascii="Times New Roman" w:hAnsi="Times New Roman"/>
          <w:sz w:val="24"/>
          <w:szCs w:val="24"/>
          <w:lang w:val="ru-RU"/>
        </w:rPr>
        <w:t xml:space="preserve">                      </w:t>
      </w:r>
      <w:r w:rsidRPr="00CF3413">
        <w:rPr>
          <w:rFonts w:ascii="Times New Roman" w:hAnsi="Times New Roman"/>
          <w:sz w:val="24"/>
          <w:szCs w:val="24"/>
          <w:lang w:val="ru-RU"/>
        </w:rPr>
        <w:t>________________</w:t>
      </w:r>
    </w:p>
    <w:p w:rsidR="001167F2" w:rsidRPr="00CF3413" w:rsidRDefault="001167F2" w:rsidP="001167F2">
      <w:pPr>
        <w:spacing w:after="0" w:line="240" w:lineRule="auto"/>
        <w:rPr>
          <w:rFonts w:ascii="Times New Roman" w:hAnsi="Times New Roman"/>
          <w:sz w:val="24"/>
          <w:szCs w:val="24"/>
          <w:lang w:val="ru-RU"/>
        </w:rPr>
      </w:pPr>
    </w:p>
    <w:p w:rsidR="00CF3413" w:rsidRDefault="00CF3413" w:rsidP="00CF3413">
      <w:pPr>
        <w:rPr>
          <w:lang w:val="ru-RU"/>
        </w:rPr>
      </w:pPr>
    </w:p>
    <w:p w:rsidR="00CF3413" w:rsidRPr="00E00B15" w:rsidRDefault="00CF3413" w:rsidP="00CF3413">
      <w:pPr>
        <w:rPr>
          <w:b/>
          <w:sz w:val="24"/>
          <w:szCs w:val="24"/>
          <w:lang w:val="ru-RU"/>
        </w:rPr>
      </w:pPr>
    </w:p>
    <w:p w:rsidR="00CF3413" w:rsidRPr="00E00B15" w:rsidRDefault="00CF3413" w:rsidP="00CF3413">
      <w:pPr>
        <w:jc w:val="center"/>
        <w:rPr>
          <w:b/>
          <w:sz w:val="24"/>
          <w:szCs w:val="24"/>
          <w:lang w:val="ru-RU"/>
        </w:rPr>
      </w:pPr>
    </w:p>
    <w:p w:rsidR="00CF3413" w:rsidRPr="00E00B15" w:rsidRDefault="00CF3413" w:rsidP="00CF3413">
      <w:pPr>
        <w:jc w:val="center"/>
        <w:rPr>
          <w:lang w:val="ru-RU"/>
        </w:rPr>
      </w:pPr>
    </w:p>
    <w:p w:rsidR="00CF3413" w:rsidRPr="00E00B15" w:rsidRDefault="00CF3413" w:rsidP="00CF3413">
      <w:pPr>
        <w:jc w:val="center"/>
        <w:rPr>
          <w:lang w:val="ru-RU"/>
        </w:rPr>
      </w:pPr>
    </w:p>
    <w:p w:rsidR="00CF3413" w:rsidRPr="00E00B15" w:rsidRDefault="00CF3413" w:rsidP="00CF3413">
      <w:pPr>
        <w:jc w:val="center"/>
        <w:rPr>
          <w:lang w:val="ru-RU"/>
        </w:rPr>
      </w:pPr>
    </w:p>
    <w:p w:rsidR="00CF3413" w:rsidRPr="00E00B15" w:rsidRDefault="00CF3413" w:rsidP="00CF3413">
      <w:pPr>
        <w:jc w:val="center"/>
        <w:rPr>
          <w:lang w:val="ru-RU"/>
        </w:rPr>
      </w:pPr>
    </w:p>
    <w:p w:rsidR="00CF3413" w:rsidRPr="00E00B15" w:rsidRDefault="00CF3413" w:rsidP="00CF3413">
      <w:pPr>
        <w:rPr>
          <w:lang w:val="ru-RU"/>
        </w:rPr>
      </w:pPr>
    </w:p>
    <w:p w:rsidR="00CF3413" w:rsidRPr="00545E35" w:rsidRDefault="00CF3413" w:rsidP="00CF3413">
      <w:pPr>
        <w:rPr>
          <w:lang w:val="ru-RU"/>
        </w:rPr>
      </w:pPr>
    </w:p>
    <w:p w:rsidR="00CF3413" w:rsidRPr="00545E35" w:rsidRDefault="00CF3413" w:rsidP="00CF3413">
      <w:pPr>
        <w:rPr>
          <w:lang w:val="ru-RU"/>
        </w:rPr>
      </w:pPr>
    </w:p>
    <w:p w:rsidR="00CF3413" w:rsidRPr="00545E35" w:rsidRDefault="00CF3413" w:rsidP="00CF3413">
      <w:pPr>
        <w:rPr>
          <w:lang w:val="ru-RU"/>
        </w:rPr>
      </w:pPr>
    </w:p>
    <w:p w:rsidR="00600932" w:rsidRPr="004D7291" w:rsidRDefault="00600932" w:rsidP="00992091">
      <w:pPr>
        <w:spacing w:after="0" w:line="240" w:lineRule="auto"/>
        <w:ind w:firstLine="567"/>
        <w:jc w:val="center"/>
        <w:outlineLvl w:val="0"/>
        <w:rPr>
          <w:rFonts w:ascii="Times New Roman" w:hAnsi="Times New Roman"/>
          <w:sz w:val="24"/>
          <w:szCs w:val="24"/>
          <w:lang w:eastAsia="uk-UA"/>
        </w:rPr>
      </w:pPr>
    </w:p>
    <w:sectPr w:rsidR="00600932" w:rsidRPr="004D7291"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63" w:rsidRDefault="00B83F63" w:rsidP="00C420E7">
      <w:pPr>
        <w:spacing w:after="0" w:line="240" w:lineRule="auto"/>
      </w:pPr>
      <w:r>
        <w:separator/>
      </w:r>
    </w:p>
  </w:endnote>
  <w:endnote w:type="continuationSeparator" w:id="0">
    <w:p w:rsidR="00B83F63" w:rsidRDefault="00B83F63"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63" w:rsidRDefault="00B83F63" w:rsidP="00C420E7">
      <w:pPr>
        <w:spacing w:after="0" w:line="240" w:lineRule="auto"/>
      </w:pPr>
      <w:r>
        <w:separator/>
      </w:r>
    </w:p>
  </w:footnote>
  <w:footnote w:type="continuationSeparator" w:id="0">
    <w:p w:rsidR="00B83F63" w:rsidRDefault="00B83F63"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9">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8">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8"/>
  </w:num>
  <w:num w:numId="3">
    <w:abstractNumId w:val="42"/>
  </w:num>
  <w:num w:numId="4">
    <w:abstractNumId w:val="34"/>
  </w:num>
  <w:num w:numId="5">
    <w:abstractNumId w:val="3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1"/>
  </w:num>
  <w:num w:numId="41">
    <w:abstractNumId w:val="10"/>
  </w:num>
  <w:num w:numId="42">
    <w:abstractNumId w:val="48"/>
  </w:num>
  <w:num w:numId="43">
    <w:abstractNumId w:val="0"/>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3"/>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174F"/>
    <w:rsid w:val="000F2D6B"/>
    <w:rsid w:val="0010073A"/>
    <w:rsid w:val="00100944"/>
    <w:rsid w:val="0010262E"/>
    <w:rsid w:val="001044DE"/>
    <w:rsid w:val="00106681"/>
    <w:rsid w:val="0010678A"/>
    <w:rsid w:val="0011389D"/>
    <w:rsid w:val="001167F2"/>
    <w:rsid w:val="0012070A"/>
    <w:rsid w:val="0012090D"/>
    <w:rsid w:val="00122DB2"/>
    <w:rsid w:val="001235CD"/>
    <w:rsid w:val="00130D8B"/>
    <w:rsid w:val="00133C1E"/>
    <w:rsid w:val="00137754"/>
    <w:rsid w:val="00140CEC"/>
    <w:rsid w:val="00143554"/>
    <w:rsid w:val="00145981"/>
    <w:rsid w:val="0015443D"/>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5AB"/>
    <w:rsid w:val="002E1AB4"/>
    <w:rsid w:val="002E3EF8"/>
    <w:rsid w:val="002E75D1"/>
    <w:rsid w:val="002F2CF7"/>
    <w:rsid w:val="002F4A03"/>
    <w:rsid w:val="002F4AB0"/>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C6A2A"/>
    <w:rsid w:val="006E2EAB"/>
    <w:rsid w:val="006E47C5"/>
    <w:rsid w:val="006F1556"/>
    <w:rsid w:val="00702070"/>
    <w:rsid w:val="00716811"/>
    <w:rsid w:val="00722B1E"/>
    <w:rsid w:val="007257BC"/>
    <w:rsid w:val="0072688C"/>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3F63"/>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3478"/>
    <w:rsid w:val="00BE727B"/>
    <w:rsid w:val="00BE79AA"/>
    <w:rsid w:val="00BF1006"/>
    <w:rsid w:val="00BF1CC4"/>
    <w:rsid w:val="00BF589C"/>
    <w:rsid w:val="00BF7B7C"/>
    <w:rsid w:val="00C03E49"/>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41D5-E918-4D0D-8340-A7407DB4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29996</Words>
  <Characters>17099</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47001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2</cp:revision>
  <cp:lastPrinted>2020-07-24T09:21:00Z</cp:lastPrinted>
  <dcterms:created xsi:type="dcterms:W3CDTF">2022-07-13T05:58:00Z</dcterms:created>
  <dcterms:modified xsi:type="dcterms:W3CDTF">2022-07-13T05:58:00Z</dcterms:modified>
</cp:coreProperties>
</file>