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117A" w14:textId="77777777" w:rsidR="00816E85" w:rsidRPr="00961DBF" w:rsidRDefault="00816E85" w:rsidP="00816E85">
      <w:pPr>
        <w:ind w:left="7655"/>
        <w:jc w:val="right"/>
        <w:rPr>
          <w:b/>
          <w:bCs/>
          <w:sz w:val="24"/>
          <w:szCs w:val="24"/>
          <w:u w:val="single"/>
          <w:lang w:val="uk-UA"/>
        </w:rPr>
      </w:pPr>
      <w:r w:rsidRPr="00961DBF">
        <w:rPr>
          <w:b/>
          <w:bCs/>
          <w:sz w:val="24"/>
          <w:szCs w:val="24"/>
          <w:u w:val="single"/>
          <w:lang w:val="uk-UA"/>
        </w:rPr>
        <w:t>ДОДАТОК 2</w:t>
      </w:r>
    </w:p>
    <w:p w14:paraId="240C5AC6" w14:textId="77777777" w:rsidR="00816E85" w:rsidRPr="00507E5C" w:rsidRDefault="00816E85" w:rsidP="00816E85">
      <w:pPr>
        <w:ind w:left="6379"/>
        <w:jc w:val="right"/>
        <w:rPr>
          <w:i/>
          <w:iCs/>
          <w:spacing w:val="-1"/>
          <w:sz w:val="24"/>
          <w:szCs w:val="24"/>
        </w:rPr>
      </w:pPr>
      <w:r w:rsidRPr="00507E5C">
        <w:rPr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14:paraId="09033586" w14:textId="77777777" w:rsidR="00B352AD" w:rsidRPr="001C5FBF" w:rsidRDefault="00B352AD" w:rsidP="00816E85">
      <w:pPr>
        <w:jc w:val="center"/>
        <w:rPr>
          <w:iCs/>
          <w:spacing w:val="-1"/>
          <w:sz w:val="24"/>
          <w:szCs w:val="24"/>
        </w:rPr>
      </w:pPr>
    </w:p>
    <w:p w14:paraId="5B29161E" w14:textId="77777777" w:rsidR="00F83A83" w:rsidRPr="001C5FBF" w:rsidRDefault="00F83A83" w:rsidP="00816E85">
      <w:pPr>
        <w:jc w:val="center"/>
        <w:rPr>
          <w:iCs/>
          <w:spacing w:val="-1"/>
          <w:sz w:val="24"/>
          <w:szCs w:val="24"/>
        </w:rPr>
      </w:pPr>
    </w:p>
    <w:p w14:paraId="52425ED4" w14:textId="77777777" w:rsidR="007324B1" w:rsidRPr="001C5FBF" w:rsidRDefault="007324B1" w:rsidP="007324B1">
      <w:pPr>
        <w:jc w:val="center"/>
        <w:rPr>
          <w:b/>
          <w:sz w:val="24"/>
          <w:szCs w:val="24"/>
          <w:lang w:val="uk-UA"/>
        </w:rPr>
      </w:pPr>
      <w:r w:rsidRPr="001C5FBF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14:paraId="573CD45D" w14:textId="77777777" w:rsidR="00F8162A" w:rsidRPr="001C5FBF" w:rsidRDefault="001F7897" w:rsidP="007324B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Генератори</w:t>
      </w:r>
      <w:r w:rsidR="00F83A83" w:rsidRPr="001C5FBF">
        <w:rPr>
          <w:sz w:val="24"/>
          <w:szCs w:val="24"/>
          <w:lang w:val="uk-UA"/>
        </w:rPr>
        <w:t xml:space="preserve"> – код за ДК 021:2015 ЄЗС – 31</w:t>
      </w:r>
      <w:r>
        <w:rPr>
          <w:sz w:val="24"/>
          <w:szCs w:val="24"/>
          <w:lang w:val="uk-UA"/>
        </w:rPr>
        <w:t>12</w:t>
      </w:r>
      <w:r w:rsidR="00F83A83" w:rsidRPr="001C5FBF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3</w:t>
      </w:r>
      <w:r w:rsidR="00F83A83" w:rsidRPr="001C5FBF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Генератори</w:t>
      </w:r>
      <w:r w:rsidR="00F83A83" w:rsidRPr="001C5FBF">
        <w:rPr>
          <w:sz w:val="24"/>
          <w:szCs w:val="24"/>
          <w:lang w:val="uk-UA"/>
        </w:rPr>
        <w:t>»</w:t>
      </w:r>
    </w:p>
    <w:p w14:paraId="53ABDC76" w14:textId="77777777" w:rsidR="00B352AD" w:rsidRDefault="00B352AD" w:rsidP="00B352AD">
      <w:pPr>
        <w:jc w:val="center"/>
        <w:outlineLvl w:val="0"/>
        <w:rPr>
          <w:sz w:val="24"/>
          <w:szCs w:val="24"/>
          <w:lang w:val="uk-UA" w:eastAsia="uk-UA"/>
        </w:rPr>
      </w:pPr>
    </w:p>
    <w:p w14:paraId="03356B32" w14:textId="77777777" w:rsidR="001F7897" w:rsidRPr="001F7897" w:rsidRDefault="001F7897" w:rsidP="001F7897">
      <w:pPr>
        <w:ind w:firstLine="567"/>
        <w:jc w:val="both"/>
        <w:rPr>
          <w:sz w:val="24"/>
          <w:szCs w:val="24"/>
          <w:lang w:val="uk-UA"/>
        </w:rPr>
      </w:pPr>
      <w:r w:rsidRPr="001F7897">
        <w:rPr>
          <w:sz w:val="24"/>
          <w:szCs w:val="24"/>
          <w:lang w:val="uk-UA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14:paraId="335E05DA" w14:textId="77777777" w:rsidR="001F7897" w:rsidRPr="001F7897" w:rsidRDefault="001F7897" w:rsidP="001F7897">
      <w:pPr>
        <w:ind w:firstLine="567"/>
        <w:jc w:val="both"/>
        <w:rPr>
          <w:sz w:val="24"/>
          <w:szCs w:val="24"/>
          <w:lang w:val="uk-UA"/>
        </w:rPr>
      </w:pPr>
      <w:r w:rsidRPr="001F7897">
        <w:rPr>
          <w:sz w:val="24"/>
          <w:szCs w:val="24"/>
          <w:lang w:val="uk-UA"/>
        </w:rPr>
        <w:t>Обладнання має бути поставлене згідно з технічними та якісними вимогами, що визначені у таблиці нижче:</w:t>
      </w:r>
    </w:p>
    <w:tbl>
      <w:tblPr>
        <w:tblW w:w="10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358"/>
        <w:gridCol w:w="2126"/>
      </w:tblGrid>
      <w:tr w:rsidR="001F7897" w:rsidRPr="001F7897" w14:paraId="29F2184D" w14:textId="77777777" w:rsidTr="001F7897">
        <w:trPr>
          <w:trHeight w:val="7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47E0" w14:textId="77777777" w:rsidR="001F7897" w:rsidRPr="001F7897" w:rsidRDefault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7897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3863" w14:textId="77777777" w:rsidR="001F7897" w:rsidRPr="001F7897" w:rsidRDefault="001F7897" w:rsidP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7897">
              <w:rPr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09E6" w14:textId="77777777" w:rsidR="001F7897" w:rsidRPr="001F7897" w:rsidRDefault="001F7897" w:rsidP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7897">
              <w:rPr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9B7E3" w14:textId="77777777" w:rsidR="001F7897" w:rsidRPr="001F7897" w:rsidRDefault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7897">
              <w:rPr>
                <w:b/>
                <w:sz w:val="24"/>
                <w:szCs w:val="24"/>
                <w:lang w:val="uk-UA"/>
              </w:rPr>
              <w:t>Кількість, шт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588E" w14:textId="77777777" w:rsidR="001F7897" w:rsidRPr="001F7897" w:rsidRDefault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7897">
              <w:rPr>
                <w:b/>
                <w:sz w:val="24"/>
                <w:szCs w:val="24"/>
                <w:lang w:val="uk-UA"/>
              </w:rPr>
              <w:t>Обов’язково подаються учасником при поставці Товару</w:t>
            </w:r>
          </w:p>
        </w:tc>
      </w:tr>
      <w:tr w:rsidR="001F7897" w:rsidRPr="007F52EF" w14:paraId="13E7853A" w14:textId="77777777" w:rsidTr="001F7897">
        <w:trPr>
          <w:trHeight w:val="7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1E36" w14:textId="77777777" w:rsidR="001F7897" w:rsidRPr="008A10DF" w:rsidRDefault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10D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C819" w14:textId="77777777" w:rsidR="001F7897" w:rsidRPr="008A10DF" w:rsidRDefault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10DF">
              <w:rPr>
                <w:b/>
                <w:sz w:val="24"/>
                <w:szCs w:val="24"/>
                <w:lang w:val="uk-UA"/>
              </w:rPr>
              <w:t>Дизельний генератор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32FB0" w14:textId="77777777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>Тип генератора – дизельний.</w:t>
            </w:r>
          </w:p>
          <w:p w14:paraId="7FE94D26" w14:textId="77777777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>Вид пального – дизельне пальне.</w:t>
            </w:r>
          </w:p>
          <w:p w14:paraId="34419F52" w14:textId="7828AFB0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 xml:space="preserve">Кількість фаз – </w:t>
            </w:r>
            <w:r w:rsidR="00F56B09">
              <w:rPr>
                <w:sz w:val="24"/>
                <w:szCs w:val="24"/>
                <w:lang w:val="uk-UA"/>
              </w:rPr>
              <w:t>3</w:t>
            </w:r>
            <w:r w:rsidRPr="001F7897">
              <w:rPr>
                <w:sz w:val="24"/>
                <w:szCs w:val="24"/>
                <w:lang w:val="uk-UA"/>
              </w:rPr>
              <w:t>.</w:t>
            </w:r>
          </w:p>
          <w:p w14:paraId="35BE4573" w14:textId="77777777" w:rsidR="00A11CAD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 xml:space="preserve">Двигун – 4-х-тактний, </w:t>
            </w:r>
          </w:p>
          <w:p w14:paraId="463CA45F" w14:textId="09770317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>Регулювання напруги - AVR.</w:t>
            </w:r>
          </w:p>
          <w:p w14:paraId="1F7AACE7" w14:textId="5AEDC0A5" w:rsidR="001F7897" w:rsidRPr="001F7897" w:rsidRDefault="001F789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F7897">
              <w:rPr>
                <w:b/>
                <w:sz w:val="24"/>
                <w:szCs w:val="24"/>
                <w:lang w:val="uk-UA"/>
              </w:rPr>
              <w:t>Номінальна потужність – 1</w:t>
            </w:r>
            <w:r w:rsidR="00F56B09">
              <w:rPr>
                <w:b/>
                <w:sz w:val="24"/>
                <w:szCs w:val="24"/>
                <w:lang w:val="uk-UA"/>
              </w:rPr>
              <w:t>5</w:t>
            </w:r>
            <w:r w:rsidRPr="001F7897">
              <w:rPr>
                <w:b/>
                <w:sz w:val="24"/>
                <w:szCs w:val="24"/>
                <w:lang w:val="uk-UA"/>
              </w:rPr>
              <w:t xml:space="preserve"> кВт.</w:t>
            </w:r>
          </w:p>
          <w:p w14:paraId="4047CBF8" w14:textId="36E0F366" w:rsidR="001F7897" w:rsidRPr="001F7897" w:rsidRDefault="001F789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F7897">
              <w:rPr>
                <w:b/>
                <w:sz w:val="24"/>
                <w:szCs w:val="24"/>
                <w:lang w:val="uk-UA"/>
              </w:rPr>
              <w:t>Максимальна потужність – 1</w:t>
            </w:r>
            <w:r w:rsidR="00F56B09">
              <w:rPr>
                <w:b/>
                <w:sz w:val="24"/>
                <w:szCs w:val="24"/>
                <w:lang w:val="uk-UA"/>
              </w:rPr>
              <w:t>7</w:t>
            </w:r>
            <w:r w:rsidRPr="001F7897">
              <w:rPr>
                <w:b/>
                <w:sz w:val="24"/>
                <w:szCs w:val="24"/>
                <w:lang w:val="uk-UA"/>
              </w:rPr>
              <w:t xml:space="preserve"> кВт.</w:t>
            </w:r>
          </w:p>
          <w:p w14:paraId="1D68CFD3" w14:textId="08901C44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 xml:space="preserve">Напруга - </w:t>
            </w:r>
            <w:r w:rsidR="00F56B09">
              <w:rPr>
                <w:sz w:val="24"/>
                <w:szCs w:val="24"/>
                <w:lang w:val="uk-UA"/>
              </w:rPr>
              <w:t>380</w:t>
            </w:r>
            <w:r w:rsidRPr="001F7897">
              <w:rPr>
                <w:sz w:val="24"/>
                <w:szCs w:val="24"/>
                <w:lang w:val="uk-UA"/>
              </w:rPr>
              <w:t xml:space="preserve">В </w:t>
            </w:r>
          </w:p>
          <w:p w14:paraId="58F98640" w14:textId="77777777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>Частота напруги – 50 Гц.</w:t>
            </w:r>
          </w:p>
          <w:p w14:paraId="77A032B8" w14:textId="025E3BAE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 xml:space="preserve">Об'єм паливного баку – від </w:t>
            </w:r>
            <w:r w:rsidR="00F56B09">
              <w:rPr>
                <w:sz w:val="24"/>
                <w:szCs w:val="24"/>
                <w:lang w:val="uk-UA"/>
              </w:rPr>
              <w:t>50</w:t>
            </w:r>
            <w:r w:rsidRPr="001F7897">
              <w:rPr>
                <w:sz w:val="24"/>
                <w:szCs w:val="24"/>
                <w:lang w:val="uk-UA"/>
              </w:rPr>
              <w:t>л.</w:t>
            </w:r>
          </w:p>
          <w:p w14:paraId="7ABA5048" w14:textId="77777777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>Тип альтернатора – синхронний.</w:t>
            </w:r>
          </w:p>
          <w:p w14:paraId="58A6E42C" w14:textId="3A2EE545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>Система пуску –</w:t>
            </w:r>
            <w:r w:rsidR="00F56B09">
              <w:rPr>
                <w:sz w:val="24"/>
                <w:szCs w:val="24"/>
                <w:lang w:val="uk-UA"/>
              </w:rPr>
              <w:t>електростартер.</w:t>
            </w:r>
          </w:p>
          <w:p w14:paraId="12DCA9A6" w14:textId="77777777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 xml:space="preserve">Гарантійний строк обслуговування – </w:t>
            </w:r>
            <w:r w:rsidRPr="001F7897">
              <w:rPr>
                <w:b/>
                <w:sz w:val="24"/>
                <w:szCs w:val="24"/>
                <w:lang w:val="uk-UA"/>
              </w:rPr>
              <w:t>не менше 12 місяців.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0179" w14:textId="77777777" w:rsidR="001F7897" w:rsidRPr="008A10DF" w:rsidRDefault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10D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5353" w14:textId="77777777" w:rsidR="001F7897" w:rsidRPr="001F7897" w:rsidRDefault="001F7897">
            <w:pPr>
              <w:jc w:val="both"/>
              <w:rPr>
                <w:sz w:val="24"/>
                <w:szCs w:val="24"/>
                <w:lang w:val="uk-UA"/>
              </w:rPr>
            </w:pPr>
            <w:r w:rsidRPr="001F7897">
              <w:rPr>
                <w:sz w:val="24"/>
                <w:szCs w:val="24"/>
                <w:lang w:val="uk-UA"/>
              </w:rPr>
              <w:t>Паспорт (або Інструкція по експлуатації), Гарантійний талон, Декларація відповідності, Сертифікат походження (у разі необхідності).</w:t>
            </w:r>
          </w:p>
        </w:tc>
      </w:tr>
      <w:tr w:rsidR="001F7897" w:rsidRPr="007F52EF" w14:paraId="49C54A85" w14:textId="77777777" w:rsidTr="00F56B09">
        <w:trPr>
          <w:trHeight w:val="7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AF07" w14:textId="18FCD41F" w:rsidR="001F7897" w:rsidRPr="008A10DF" w:rsidRDefault="001F7897" w:rsidP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78C8" w14:textId="1CAFA294" w:rsidR="001F7897" w:rsidRPr="008A10DF" w:rsidRDefault="001F7897" w:rsidP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18B" w14:textId="0C90739A" w:rsidR="001F7897" w:rsidRPr="001F7897" w:rsidRDefault="001F7897" w:rsidP="001F789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8B0A" w14:textId="341E6188" w:rsidR="001F7897" w:rsidRPr="008A10DF" w:rsidRDefault="001F7897" w:rsidP="001F78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EBA8" w14:textId="77777777" w:rsidR="001F7897" w:rsidRPr="001F7897" w:rsidRDefault="001F7897" w:rsidP="001F789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30C8BCE4" w14:textId="77777777" w:rsidR="001F7897" w:rsidRPr="001F7897" w:rsidRDefault="001F7897" w:rsidP="001F7897">
      <w:pPr>
        <w:pStyle w:val="af6"/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  <w:lang w:val="uk-UA"/>
        </w:rPr>
      </w:pPr>
    </w:p>
    <w:p w14:paraId="200331E0" w14:textId="77777777" w:rsidR="001F7897" w:rsidRPr="001F7897" w:rsidRDefault="001F7897" w:rsidP="001F7897">
      <w:pPr>
        <w:ind w:firstLine="567"/>
        <w:jc w:val="both"/>
        <w:rPr>
          <w:b/>
          <w:i/>
          <w:sz w:val="24"/>
          <w:szCs w:val="24"/>
          <w:u w:val="single"/>
          <w:lang w:val="uk-UA"/>
        </w:rPr>
      </w:pPr>
      <w:r w:rsidRPr="001F7897">
        <w:rPr>
          <w:b/>
          <w:i/>
          <w:sz w:val="24"/>
          <w:szCs w:val="24"/>
          <w:u w:val="single"/>
          <w:lang w:val="uk-UA"/>
        </w:rPr>
        <w:t>Загальні документи, які потрібен надати Учасник:</w:t>
      </w:r>
    </w:p>
    <w:p w14:paraId="359D16F2" w14:textId="77777777" w:rsidR="001F7897" w:rsidRPr="001F7897" w:rsidRDefault="001F7897" w:rsidP="001F7897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F7897">
        <w:rPr>
          <w:noProof/>
          <w:sz w:val="24"/>
          <w:szCs w:val="24"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14:paraId="66862112" w14:textId="77777777" w:rsidR="001F7897" w:rsidRPr="001F7897" w:rsidRDefault="001F7897" w:rsidP="001F7897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F7897">
        <w:rPr>
          <w:noProof/>
          <w:sz w:val="24"/>
          <w:szCs w:val="24"/>
          <w:lang w:val="uk-UA"/>
        </w:rPr>
        <w:t xml:space="preserve">2. Гарантійний лист про те, що всі основні компоненти товару будуть оригінальними, заміна компонентів на не неоригінальні забороняється. </w:t>
      </w:r>
    </w:p>
    <w:p w14:paraId="42AFA39A" w14:textId="77777777" w:rsidR="001F7897" w:rsidRPr="001F7897" w:rsidRDefault="001F7897" w:rsidP="001F7897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F7897">
        <w:rPr>
          <w:noProof/>
          <w:sz w:val="24"/>
          <w:szCs w:val="24"/>
          <w:lang w:val="uk-UA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що передбачають застосування заходів із захисту довкілля.</w:t>
      </w:r>
    </w:p>
    <w:p w14:paraId="672432A5" w14:textId="77777777" w:rsidR="001F7897" w:rsidRPr="001F7897" w:rsidRDefault="001F7897" w:rsidP="001F7897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F7897">
        <w:rPr>
          <w:noProof/>
          <w:sz w:val="24"/>
          <w:szCs w:val="24"/>
          <w:lang w:val="uk-UA"/>
        </w:rPr>
        <w:t xml:space="preserve">4. Гарантійний лист про те, що всі транспортні послуги та інші витрати (пакування, доставка, встановлення, введення в експлуатацію, підключення та </w:t>
      </w:r>
      <w:r w:rsidRPr="001F7897">
        <w:rPr>
          <w:sz w:val="24"/>
          <w:szCs w:val="24"/>
          <w:lang w:val="uk-UA"/>
        </w:rPr>
        <w:t>навчання користуванням обладнанням</w:t>
      </w:r>
      <w:r w:rsidRPr="001F7897">
        <w:rPr>
          <w:noProof/>
          <w:sz w:val="24"/>
          <w:szCs w:val="24"/>
          <w:lang w:val="uk-UA"/>
        </w:rPr>
        <w:t xml:space="preserve">) будуть здійснюватися за рахунок Учасника. </w:t>
      </w:r>
    </w:p>
    <w:p w14:paraId="5D426CEE" w14:textId="0E8F76C3" w:rsidR="001F7897" w:rsidRPr="001F7897" w:rsidRDefault="001F7897" w:rsidP="007F52EF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F7897">
        <w:rPr>
          <w:noProof/>
          <w:sz w:val="24"/>
          <w:szCs w:val="24"/>
          <w:lang w:val="uk-UA"/>
        </w:rPr>
        <w:t>5.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</w:t>
      </w:r>
      <w:r w:rsidR="007F52EF">
        <w:rPr>
          <w:noProof/>
          <w:sz w:val="24"/>
          <w:szCs w:val="24"/>
          <w:lang w:val="uk-UA"/>
        </w:rPr>
        <w:t>понованого Учасником обладнанн</w:t>
      </w:r>
      <w:bookmarkStart w:id="0" w:name="_GoBack"/>
      <w:bookmarkEnd w:id="0"/>
    </w:p>
    <w:p w14:paraId="05E57F24" w14:textId="77777777" w:rsidR="001F7897" w:rsidRPr="001F7897" w:rsidRDefault="001F7897" w:rsidP="001F7897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14:paraId="504B3748" w14:textId="77777777" w:rsidR="00D52248" w:rsidRPr="007F52EF" w:rsidRDefault="00D52248" w:rsidP="00F83A83">
      <w:pPr>
        <w:widowControl w:val="0"/>
        <w:ind w:firstLine="567"/>
        <w:jc w:val="both"/>
        <w:rPr>
          <w:b/>
          <w:i/>
          <w:sz w:val="24"/>
          <w:szCs w:val="24"/>
          <w:lang w:val="uk-UA" w:eastAsia="uk-UA"/>
        </w:rPr>
      </w:pPr>
      <w:r w:rsidRPr="001C5FBF">
        <w:rPr>
          <w:b/>
          <w:sz w:val="24"/>
          <w:szCs w:val="24"/>
          <w:lang w:val="uk-UA"/>
        </w:rPr>
        <w:t xml:space="preserve">До уваги учасників: </w:t>
      </w:r>
      <w:r w:rsidRPr="001C5FBF">
        <w:rPr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</w:t>
      </w:r>
      <w:r w:rsidRPr="00F8162A">
        <w:rPr>
          <w:sz w:val="24"/>
          <w:szCs w:val="24"/>
          <w:lang w:val="uk-UA" w:eastAsia="uk-UA"/>
        </w:rPr>
        <w:t xml:space="preserve">ип предмета закупівлі, джерело його походження або виробника такими, що містять вираз </w:t>
      </w:r>
      <w:r w:rsidRPr="007F52EF">
        <w:rPr>
          <w:b/>
          <w:i/>
          <w:sz w:val="24"/>
          <w:szCs w:val="24"/>
          <w:lang w:val="uk-UA" w:eastAsia="uk-UA"/>
        </w:rPr>
        <w:t>«або еквівалент».</w:t>
      </w:r>
    </w:p>
    <w:p w14:paraId="7094AFA0" w14:textId="77777777" w:rsidR="00D52248" w:rsidRPr="00F8162A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 w:rsidRPr="00F8162A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1322919A" w14:textId="77777777" w:rsidR="00001B5A" w:rsidRDefault="00001B5A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14:paraId="303879D1" w14:textId="77777777" w:rsidR="001F7897" w:rsidRPr="00F8162A" w:rsidRDefault="001F7897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14:paraId="01A61B99" w14:textId="77777777" w:rsidR="00226689" w:rsidRPr="00507E5C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F8162A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</w:t>
      </w:r>
      <w:r>
        <w:rPr>
          <w:i/>
          <w:iCs/>
          <w:sz w:val="24"/>
          <w:szCs w:val="24"/>
          <w:u w:val="single"/>
          <w:lang w:val="uk-UA"/>
        </w:rPr>
        <w:t>.</w:t>
      </w:r>
    </w:p>
    <w:sectPr w:rsidR="00226689" w:rsidRPr="00507E5C" w:rsidSect="007846B1"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2D67" w14:textId="77777777" w:rsidR="005A4153" w:rsidRDefault="005A4153">
      <w:r>
        <w:separator/>
      </w:r>
    </w:p>
  </w:endnote>
  <w:endnote w:type="continuationSeparator" w:id="0">
    <w:p w14:paraId="404FBA03" w14:textId="77777777" w:rsidR="005A4153" w:rsidRDefault="005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0D9B" w14:textId="77777777" w:rsidR="005A4153" w:rsidRDefault="005A4153">
      <w:r>
        <w:separator/>
      </w:r>
    </w:p>
  </w:footnote>
  <w:footnote w:type="continuationSeparator" w:id="0">
    <w:p w14:paraId="2C223DD4" w14:textId="77777777" w:rsidR="005A4153" w:rsidRDefault="005A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4931A56"/>
    <w:multiLevelType w:val="hybridMultilevel"/>
    <w:tmpl w:val="026C4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F966F59"/>
    <w:multiLevelType w:val="multilevel"/>
    <w:tmpl w:val="047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3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6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3A2600D"/>
    <w:multiLevelType w:val="hybridMultilevel"/>
    <w:tmpl w:val="8736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64"/>
  </w:num>
  <w:num w:numId="3">
    <w:abstractNumId w:val="69"/>
  </w:num>
  <w:num w:numId="4">
    <w:abstractNumId w:val="65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</w:num>
  <w:num w:numId="9">
    <w:abstractNumId w:val="62"/>
  </w:num>
  <w:num w:numId="10">
    <w:abstractNumId w:val="60"/>
  </w:num>
  <w:num w:numId="11">
    <w:abstractNumId w:val="59"/>
  </w:num>
  <w:num w:numId="12">
    <w:abstractNumId w:val="63"/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57"/>
  </w:num>
  <w:num w:numId="17">
    <w:abstractNumId w:val="61"/>
  </w:num>
  <w:num w:numId="18">
    <w:abstractNumId w:val="56"/>
  </w:num>
  <w:num w:numId="19">
    <w:abstractNumId w:val="67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B5A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1D8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FBF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1F7897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2CE8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1F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224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658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2DC9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0BF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0198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4153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1EBB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4B1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2EF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495E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0DF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1CAD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007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2AD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05C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3F35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6A7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5E44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6B09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162A"/>
    <w:rsid w:val="00F828C0"/>
    <w:rsid w:val="00F82AD4"/>
    <w:rsid w:val="00F83A83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14952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character" w:customStyle="1" w:styleId="aff1">
    <w:name w:val="Без интервала Знак"/>
    <w:link w:val="aff2"/>
    <w:uiPriority w:val="1"/>
    <w:locked/>
    <w:rsid w:val="001C5FBF"/>
    <w:rPr>
      <w:lang w:val="uk-UA" w:eastAsia="ar-SA"/>
    </w:rPr>
  </w:style>
  <w:style w:type="paragraph" w:styleId="aff2">
    <w:name w:val="No Spacing"/>
    <w:link w:val="aff1"/>
    <w:uiPriority w:val="1"/>
    <w:qFormat/>
    <w:rsid w:val="001C5FBF"/>
    <w:pPr>
      <w:suppressAutoHyphens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7735-E154-4286-BB0C-B2E5F951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Юля</cp:lastModifiedBy>
  <cp:revision>6</cp:revision>
  <cp:lastPrinted>2023-09-25T12:04:00Z</cp:lastPrinted>
  <dcterms:created xsi:type="dcterms:W3CDTF">2023-11-30T09:18:00Z</dcterms:created>
  <dcterms:modified xsi:type="dcterms:W3CDTF">2023-12-01T07:20:00Z</dcterms:modified>
</cp:coreProperties>
</file>