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1C604" w14:textId="00E04FF6" w:rsidR="000503C3" w:rsidRPr="00C80E78" w:rsidRDefault="00C80E78" w:rsidP="00BF4E90">
      <w:pPr>
        <w:jc w:val="center"/>
        <w:rPr>
          <w:b/>
          <w:bCs/>
          <w:color w:val="000000"/>
        </w:rPr>
      </w:pPr>
      <w:r w:rsidRPr="00C80E78">
        <w:rPr>
          <w:b/>
          <w:bCs/>
          <w:color w:val="000000"/>
          <w:u w:val="single"/>
        </w:rPr>
        <w:t xml:space="preserve">ПРОЄКТ </w:t>
      </w:r>
      <w:r w:rsidR="000503C3" w:rsidRPr="00C80E78">
        <w:rPr>
          <w:b/>
          <w:bCs/>
          <w:color w:val="000000"/>
          <w:u w:val="single"/>
        </w:rPr>
        <w:t>ДОГОВ</w:t>
      </w:r>
      <w:r w:rsidRPr="00C80E78">
        <w:rPr>
          <w:b/>
          <w:bCs/>
          <w:color w:val="000000"/>
          <w:u w:val="single"/>
        </w:rPr>
        <w:t>О</w:t>
      </w:r>
      <w:r w:rsidR="000503C3" w:rsidRPr="00C80E78">
        <w:rPr>
          <w:b/>
          <w:bCs/>
          <w:color w:val="000000"/>
          <w:u w:val="single"/>
        </w:rPr>
        <w:t>Р</w:t>
      </w:r>
      <w:r w:rsidRPr="00C80E78">
        <w:rPr>
          <w:b/>
          <w:bCs/>
          <w:color w:val="000000"/>
          <w:u w:val="single"/>
        </w:rPr>
        <w:t>У</w:t>
      </w:r>
      <w:r w:rsidR="000503C3" w:rsidRPr="00C80E78">
        <w:rPr>
          <w:b/>
          <w:bCs/>
          <w:color w:val="000000"/>
        </w:rPr>
        <w:t xml:space="preserve"> </w:t>
      </w:r>
    </w:p>
    <w:p w14:paraId="38A63E60" w14:textId="77777777" w:rsidR="000503C3" w:rsidRPr="00C80E78" w:rsidRDefault="000503C3" w:rsidP="00BF4E90">
      <w:pPr>
        <w:jc w:val="center"/>
        <w:rPr>
          <w:b/>
          <w:bCs/>
          <w:color w:val="000000"/>
          <w:lang w:val="ru-RU"/>
        </w:rPr>
      </w:pPr>
      <w:r w:rsidRPr="00C80E78">
        <w:rPr>
          <w:b/>
          <w:bCs/>
          <w:color w:val="000000"/>
        </w:rPr>
        <w:t>про закупівлю електричної енергії</w:t>
      </w:r>
    </w:p>
    <w:p w14:paraId="5CB3C82F" w14:textId="77777777" w:rsidR="000503C3" w:rsidRPr="00C80E78" w:rsidRDefault="000503C3" w:rsidP="000503C3">
      <w:pPr>
        <w:jc w:val="center"/>
        <w:rPr>
          <w:b/>
          <w:bCs/>
          <w:color w:val="000000"/>
          <w:lang w:val="ru-RU"/>
        </w:rPr>
      </w:pPr>
    </w:p>
    <w:p w14:paraId="78138EB5" w14:textId="39D43CD2" w:rsidR="000503C3" w:rsidRPr="00C80E78" w:rsidRDefault="00836010" w:rsidP="000503C3">
      <w:pPr>
        <w:rPr>
          <w:b/>
          <w:bCs/>
          <w:kern w:val="2"/>
        </w:rPr>
      </w:pPr>
      <w:r>
        <w:rPr>
          <w:b/>
          <w:bCs/>
          <w:kern w:val="2"/>
        </w:rPr>
        <w:t>_____________</w:t>
      </w:r>
      <w:r w:rsidR="000503C3" w:rsidRPr="00C80E78">
        <w:rPr>
          <w:b/>
          <w:bCs/>
          <w:kern w:val="2"/>
        </w:rPr>
        <w:tab/>
        <w:t xml:space="preserve">      </w:t>
      </w:r>
      <w:r w:rsidR="00763280">
        <w:rPr>
          <w:b/>
          <w:bCs/>
          <w:kern w:val="2"/>
        </w:rPr>
        <w:t xml:space="preserve"> </w:t>
      </w:r>
      <w:r w:rsidR="000503C3" w:rsidRPr="00C80E78">
        <w:rPr>
          <w:b/>
          <w:bCs/>
          <w:kern w:val="2"/>
        </w:rPr>
        <w:t xml:space="preserve">      </w:t>
      </w:r>
      <w:r w:rsidR="004A7D1C" w:rsidRPr="00C80E78">
        <w:rPr>
          <w:b/>
          <w:bCs/>
          <w:kern w:val="2"/>
        </w:rPr>
        <w:t xml:space="preserve">      </w:t>
      </w:r>
      <w:r w:rsidR="000503C3" w:rsidRPr="00C80E78">
        <w:rPr>
          <w:b/>
          <w:bCs/>
          <w:kern w:val="2"/>
        </w:rPr>
        <w:t xml:space="preserve">    </w:t>
      </w:r>
      <w:r w:rsidR="003F7268" w:rsidRPr="00C80E78">
        <w:rPr>
          <w:b/>
          <w:bCs/>
          <w:kern w:val="2"/>
        </w:rPr>
        <w:t xml:space="preserve"> </w:t>
      </w:r>
      <w:r w:rsidR="00BF4E90" w:rsidRPr="00C80E78">
        <w:rPr>
          <w:b/>
          <w:bCs/>
          <w:kern w:val="2"/>
        </w:rPr>
        <w:t xml:space="preserve">  </w:t>
      </w:r>
      <w:r w:rsidR="00C422DB" w:rsidRPr="00C80E78">
        <w:rPr>
          <w:b/>
          <w:bCs/>
          <w:kern w:val="2"/>
        </w:rPr>
        <w:t xml:space="preserve">                                    </w:t>
      </w:r>
      <w:r w:rsidR="000503C3" w:rsidRPr="00C80E78">
        <w:rPr>
          <w:b/>
          <w:bCs/>
          <w:kern w:val="2"/>
        </w:rPr>
        <w:t xml:space="preserve"> </w:t>
      </w:r>
      <w:r w:rsidR="00DF2393" w:rsidRPr="00C80E78">
        <w:rPr>
          <w:b/>
          <w:bCs/>
          <w:kern w:val="2"/>
        </w:rPr>
        <w:t xml:space="preserve">    </w:t>
      </w:r>
      <w:r w:rsidR="00A05153" w:rsidRPr="00C80E78">
        <w:rPr>
          <w:b/>
          <w:bCs/>
          <w:kern w:val="2"/>
        </w:rPr>
        <w:t xml:space="preserve">  </w:t>
      </w:r>
      <w:r w:rsidR="00DF2393" w:rsidRPr="00C80E78">
        <w:rPr>
          <w:b/>
          <w:bCs/>
          <w:kern w:val="2"/>
        </w:rPr>
        <w:t xml:space="preserve">   </w:t>
      </w:r>
      <w:r w:rsidR="000503C3" w:rsidRPr="00C80E78">
        <w:rPr>
          <w:b/>
          <w:bCs/>
          <w:kern w:val="2"/>
        </w:rPr>
        <w:t>«</w:t>
      </w:r>
      <w:r w:rsidR="00BD5E7F" w:rsidRPr="00C80E78">
        <w:rPr>
          <w:b/>
          <w:bCs/>
          <w:kern w:val="2"/>
        </w:rPr>
        <w:t>____</w:t>
      </w:r>
      <w:r w:rsidR="000503C3" w:rsidRPr="00C80E78">
        <w:rPr>
          <w:b/>
          <w:bCs/>
          <w:kern w:val="2"/>
        </w:rPr>
        <w:t xml:space="preserve">» </w:t>
      </w:r>
      <w:r w:rsidR="00BD5E7F" w:rsidRPr="00C80E78">
        <w:rPr>
          <w:b/>
          <w:bCs/>
          <w:kern w:val="2"/>
        </w:rPr>
        <w:t>_____________</w:t>
      </w:r>
      <w:r w:rsidR="000503C3" w:rsidRPr="00C80E78">
        <w:rPr>
          <w:b/>
          <w:bCs/>
          <w:kern w:val="2"/>
        </w:rPr>
        <w:t xml:space="preserve"> 202</w:t>
      </w:r>
      <w:r w:rsidR="00F70E36">
        <w:rPr>
          <w:b/>
          <w:bCs/>
          <w:kern w:val="2"/>
        </w:rPr>
        <w:t>_</w:t>
      </w:r>
      <w:r w:rsidR="000503C3" w:rsidRPr="00C80E78">
        <w:rPr>
          <w:b/>
          <w:bCs/>
          <w:kern w:val="2"/>
        </w:rPr>
        <w:t xml:space="preserve"> року</w:t>
      </w:r>
    </w:p>
    <w:p w14:paraId="2156BB94" w14:textId="77777777" w:rsidR="000503C3" w:rsidRPr="00C80E78" w:rsidRDefault="000503C3" w:rsidP="000503C3">
      <w:pPr>
        <w:jc w:val="center"/>
        <w:rPr>
          <w:kern w:val="2"/>
        </w:rPr>
      </w:pPr>
    </w:p>
    <w:p w14:paraId="1766E021" w14:textId="24254A6D" w:rsidR="000503C3" w:rsidRPr="00C80E78" w:rsidRDefault="00BD5E7F" w:rsidP="00C00FC3">
      <w:pPr>
        <w:ind w:firstLine="397"/>
        <w:jc w:val="both"/>
        <w:rPr>
          <w:bCs/>
        </w:rPr>
      </w:pPr>
      <w:r w:rsidRPr="00C80E78">
        <w:rPr>
          <w:b/>
        </w:rPr>
        <w:t>__________________________________________</w:t>
      </w:r>
      <w:r w:rsidR="000503C3" w:rsidRPr="00C80E78">
        <w:rPr>
          <w:bCs/>
        </w:rPr>
        <w:t xml:space="preserve">, </w:t>
      </w:r>
      <w:r w:rsidR="00C9008E">
        <w:rPr>
          <w:bCs/>
        </w:rPr>
        <w:t>(</w:t>
      </w:r>
      <w:r w:rsidR="000503C3" w:rsidRPr="00C80E78">
        <w:rPr>
          <w:bCs/>
        </w:rPr>
        <w:t>далі – Постачальник</w:t>
      </w:r>
      <w:r w:rsidR="00C9008E">
        <w:rPr>
          <w:bCs/>
        </w:rPr>
        <w:t>)</w:t>
      </w:r>
      <w:r w:rsidR="000503C3" w:rsidRPr="00C80E78">
        <w:rPr>
          <w:bCs/>
        </w:rPr>
        <w:t xml:space="preserve">, </w:t>
      </w:r>
      <w:r w:rsidR="00C9008E">
        <w:rPr>
          <w:bCs/>
        </w:rPr>
        <w:t>що</w:t>
      </w:r>
      <w:r w:rsidR="000503C3" w:rsidRPr="00C80E78">
        <w:rPr>
          <w:bCs/>
        </w:rPr>
        <w:t xml:space="preserve"> діє на підставі ліцензії на право провадження господарської діяльності з постачання електричної енергії споживачу</w:t>
      </w:r>
      <w:r w:rsidRPr="00C80E78">
        <w:rPr>
          <w:bCs/>
        </w:rPr>
        <w:t>, яка видана Постановою НКРЕКП</w:t>
      </w:r>
      <w:r w:rsidR="000503C3" w:rsidRPr="00C80E78">
        <w:rPr>
          <w:bCs/>
        </w:rPr>
        <w:t xml:space="preserve"> від </w:t>
      </w:r>
      <w:r w:rsidRPr="00C80E78">
        <w:rPr>
          <w:bCs/>
        </w:rPr>
        <w:t>____________</w:t>
      </w:r>
      <w:r w:rsidR="000503C3" w:rsidRPr="00C80E78">
        <w:rPr>
          <w:bCs/>
        </w:rPr>
        <w:t xml:space="preserve"> № </w:t>
      </w:r>
      <w:r w:rsidRPr="00C80E78">
        <w:rPr>
          <w:bCs/>
        </w:rPr>
        <w:t>___________</w:t>
      </w:r>
      <w:r w:rsidR="000503C3" w:rsidRPr="00C80E78">
        <w:rPr>
          <w:bCs/>
        </w:rPr>
        <w:t xml:space="preserve">, в особі  </w:t>
      </w:r>
      <w:r w:rsidRPr="00C80E78">
        <w:rPr>
          <w:bCs/>
        </w:rPr>
        <w:t>_________________________</w:t>
      </w:r>
      <w:r w:rsidR="000503C3" w:rsidRPr="00C80E78">
        <w:rPr>
          <w:bCs/>
        </w:rPr>
        <w:t xml:space="preserve">, що діє на підставі </w:t>
      </w:r>
      <w:r w:rsidRPr="00C80E78">
        <w:rPr>
          <w:bCs/>
        </w:rPr>
        <w:t>_____________</w:t>
      </w:r>
      <w:r w:rsidR="000503C3" w:rsidRPr="00C80E78">
        <w:rPr>
          <w:bCs/>
        </w:rPr>
        <w:t>, з однієї сторони та,</w:t>
      </w:r>
    </w:p>
    <w:p w14:paraId="5EE51ED5" w14:textId="1DA086AA" w:rsidR="003947AF" w:rsidRDefault="001432C6" w:rsidP="00DD18AC">
      <w:pPr>
        <w:ind w:firstLineChars="193" w:firstLine="465"/>
        <w:jc w:val="both"/>
      </w:pPr>
      <w:r w:rsidRPr="00647E08">
        <w:rPr>
          <w:rStyle w:val="docdata"/>
          <w:b/>
          <w:bCs/>
        </w:rPr>
        <w:t xml:space="preserve">Степногірська селищна рада </w:t>
      </w:r>
      <w:proofErr w:type="spellStart"/>
      <w:r w:rsidRPr="00647E08">
        <w:rPr>
          <w:rStyle w:val="docdata"/>
          <w:b/>
          <w:bCs/>
        </w:rPr>
        <w:t>Василівського</w:t>
      </w:r>
      <w:proofErr w:type="spellEnd"/>
      <w:r w:rsidRPr="00647E08">
        <w:rPr>
          <w:rStyle w:val="docdata"/>
          <w:b/>
          <w:bCs/>
        </w:rPr>
        <w:t xml:space="preserve"> району Запорізької області </w:t>
      </w:r>
      <w:r w:rsidR="00C9008E">
        <w:rPr>
          <w:rStyle w:val="docdata"/>
          <w:b/>
          <w:bCs/>
        </w:rPr>
        <w:t>(</w:t>
      </w:r>
      <w:r w:rsidRPr="00647E08">
        <w:rPr>
          <w:rStyle w:val="docdata"/>
          <w:b/>
          <w:bCs/>
        </w:rPr>
        <w:t>далі</w:t>
      </w:r>
      <w:r w:rsidR="00C9008E">
        <w:rPr>
          <w:rStyle w:val="docdata"/>
          <w:b/>
          <w:bCs/>
          <w:color w:val="000000"/>
        </w:rPr>
        <w:t xml:space="preserve"> – </w:t>
      </w:r>
      <w:r>
        <w:rPr>
          <w:rStyle w:val="docdata"/>
          <w:b/>
          <w:bCs/>
          <w:color w:val="000000"/>
        </w:rPr>
        <w:t>Споживач</w:t>
      </w:r>
      <w:r w:rsidR="00C9008E">
        <w:rPr>
          <w:rStyle w:val="docdata"/>
          <w:b/>
          <w:bCs/>
          <w:color w:val="000000"/>
        </w:rPr>
        <w:t>)</w:t>
      </w:r>
      <w:r>
        <w:rPr>
          <w:color w:val="000000"/>
        </w:rPr>
        <w:t xml:space="preserve">, </w:t>
      </w:r>
      <w:r w:rsidR="00647E08" w:rsidRPr="005124DB">
        <w:rPr>
          <w:lang w:eastAsia="ar-SA"/>
        </w:rPr>
        <w:t xml:space="preserve">в особі начальника </w:t>
      </w:r>
      <w:proofErr w:type="spellStart"/>
      <w:r w:rsidR="00647E08">
        <w:rPr>
          <w:lang w:eastAsia="ar-SA"/>
        </w:rPr>
        <w:t>Степногірської</w:t>
      </w:r>
      <w:proofErr w:type="spellEnd"/>
      <w:r w:rsidR="00647E08">
        <w:rPr>
          <w:lang w:eastAsia="ar-SA"/>
        </w:rPr>
        <w:t xml:space="preserve">  </w:t>
      </w:r>
      <w:r w:rsidR="00647E08" w:rsidRPr="005124DB">
        <w:rPr>
          <w:lang w:eastAsia="ar-SA"/>
        </w:rPr>
        <w:t xml:space="preserve">селищної військової адміністрації </w:t>
      </w:r>
      <w:proofErr w:type="spellStart"/>
      <w:r w:rsidR="00647E08">
        <w:rPr>
          <w:lang w:eastAsia="ar-SA"/>
        </w:rPr>
        <w:t>Василівського</w:t>
      </w:r>
      <w:proofErr w:type="spellEnd"/>
      <w:r w:rsidR="00647E08">
        <w:rPr>
          <w:lang w:eastAsia="ar-SA"/>
        </w:rPr>
        <w:t xml:space="preserve"> району Запорізької області</w:t>
      </w:r>
      <w:r w:rsidR="00647E08" w:rsidRPr="005124DB">
        <w:rPr>
          <w:lang w:eastAsia="ar-SA"/>
        </w:rPr>
        <w:t xml:space="preserve"> Ко</w:t>
      </w:r>
      <w:r w:rsidR="00647E08">
        <w:rPr>
          <w:lang w:eastAsia="ar-SA"/>
        </w:rPr>
        <w:t>ндратюк Ірини Анатоліївни</w:t>
      </w:r>
      <w:r w:rsidR="00647E08" w:rsidRPr="005124DB">
        <w:rPr>
          <w:lang w:eastAsia="ar-SA"/>
        </w:rPr>
        <w:t>, як</w:t>
      </w:r>
      <w:r w:rsidR="00647E08">
        <w:rPr>
          <w:lang w:eastAsia="ar-SA"/>
        </w:rPr>
        <w:t>а</w:t>
      </w:r>
      <w:r w:rsidR="00647E08" w:rsidRPr="005124DB">
        <w:rPr>
          <w:lang w:eastAsia="ar-SA"/>
        </w:rPr>
        <w:t xml:space="preserve"> діє на підставі Закону України «Про правовий режим воєнного стану», постанови Верховної Ради України від </w:t>
      </w:r>
      <w:r w:rsidR="00F501DE">
        <w:rPr>
          <w:lang w:eastAsia="ar-SA"/>
        </w:rPr>
        <w:t>23</w:t>
      </w:r>
      <w:r w:rsidR="00647E08" w:rsidRPr="005124DB">
        <w:rPr>
          <w:lang w:eastAsia="ar-SA"/>
        </w:rPr>
        <w:t>.</w:t>
      </w:r>
      <w:r w:rsidR="00F501DE">
        <w:rPr>
          <w:lang w:eastAsia="ar-SA"/>
        </w:rPr>
        <w:t>08</w:t>
      </w:r>
      <w:r w:rsidR="00647E08" w:rsidRPr="005124DB">
        <w:rPr>
          <w:lang w:eastAsia="ar-SA"/>
        </w:rPr>
        <w:t>.202</w:t>
      </w:r>
      <w:r w:rsidR="00F501DE">
        <w:rPr>
          <w:lang w:eastAsia="ar-SA"/>
        </w:rPr>
        <w:t>3</w:t>
      </w:r>
      <w:r w:rsidR="00647E08" w:rsidRPr="005124DB">
        <w:rPr>
          <w:lang w:eastAsia="ar-SA"/>
        </w:rPr>
        <w:t xml:space="preserve"> № </w:t>
      </w:r>
      <w:r w:rsidR="00F501DE">
        <w:rPr>
          <w:lang w:eastAsia="ar-SA"/>
        </w:rPr>
        <w:t>3340</w:t>
      </w:r>
      <w:r w:rsidR="00647E08" w:rsidRPr="005124DB">
        <w:rPr>
          <w:lang w:eastAsia="ar-SA"/>
        </w:rPr>
        <w:t xml:space="preserve">-ІХ «Про здійснення начальниками військових адміністрацій населених пунктів </w:t>
      </w:r>
      <w:r w:rsidR="00F501DE">
        <w:rPr>
          <w:lang w:eastAsia="ar-SA"/>
        </w:rPr>
        <w:t>Запорізької</w:t>
      </w:r>
      <w:r w:rsidR="00647E08" w:rsidRPr="005124DB">
        <w:rPr>
          <w:lang w:eastAsia="ar-SA"/>
        </w:rPr>
        <w:t xml:space="preserve"> області повноважень, передбачених частиною другою статті 10 Закону України «Про правовий режим воєнного стану», Указу Президента України «Про утворення військових адміністрацій населених пунктів у </w:t>
      </w:r>
      <w:r w:rsidR="00F501DE">
        <w:rPr>
          <w:lang w:eastAsia="ar-SA"/>
        </w:rPr>
        <w:t xml:space="preserve">Запорізькій </w:t>
      </w:r>
      <w:r w:rsidR="00647E08" w:rsidRPr="005124DB">
        <w:rPr>
          <w:lang w:eastAsia="ar-SA"/>
        </w:rPr>
        <w:t>області від 0</w:t>
      </w:r>
      <w:r w:rsidR="00F501DE">
        <w:rPr>
          <w:lang w:eastAsia="ar-SA"/>
        </w:rPr>
        <w:t>7.</w:t>
      </w:r>
      <w:r w:rsidR="00647E08" w:rsidRPr="005124DB">
        <w:rPr>
          <w:lang w:eastAsia="ar-SA"/>
        </w:rPr>
        <w:t>0</w:t>
      </w:r>
      <w:r w:rsidR="00F501DE">
        <w:rPr>
          <w:lang w:eastAsia="ar-SA"/>
        </w:rPr>
        <w:t>4</w:t>
      </w:r>
      <w:r w:rsidR="00647E08" w:rsidRPr="005124DB">
        <w:rPr>
          <w:lang w:eastAsia="ar-SA"/>
        </w:rPr>
        <w:t>.202</w:t>
      </w:r>
      <w:r w:rsidR="00F501DE">
        <w:rPr>
          <w:lang w:eastAsia="ar-SA"/>
        </w:rPr>
        <w:t xml:space="preserve">3 </w:t>
      </w:r>
      <w:r w:rsidR="00647E08" w:rsidRPr="005124DB">
        <w:rPr>
          <w:lang w:eastAsia="ar-SA"/>
        </w:rPr>
        <w:t xml:space="preserve"> № </w:t>
      </w:r>
      <w:r w:rsidR="00F501DE">
        <w:rPr>
          <w:lang w:eastAsia="ar-SA"/>
        </w:rPr>
        <w:t>197</w:t>
      </w:r>
      <w:r w:rsidR="00647E08" w:rsidRPr="005124DB">
        <w:rPr>
          <w:lang w:eastAsia="ar-SA"/>
        </w:rPr>
        <w:t>/202</w:t>
      </w:r>
      <w:r w:rsidR="00F501DE">
        <w:rPr>
          <w:lang w:eastAsia="ar-SA"/>
        </w:rPr>
        <w:t>3</w:t>
      </w:r>
      <w:r w:rsidR="00647E08" w:rsidRPr="005124DB">
        <w:rPr>
          <w:lang w:eastAsia="ar-SA"/>
        </w:rPr>
        <w:t>, Розпорядження Президента України «Про призначення</w:t>
      </w:r>
      <w:r w:rsidR="006B7CC2">
        <w:rPr>
          <w:lang w:eastAsia="ar-SA"/>
        </w:rPr>
        <w:t xml:space="preserve">                         </w:t>
      </w:r>
      <w:r w:rsidR="00647E08" w:rsidRPr="005124DB">
        <w:rPr>
          <w:lang w:eastAsia="ar-SA"/>
        </w:rPr>
        <w:t xml:space="preserve"> </w:t>
      </w:r>
      <w:r w:rsidR="00F501DE">
        <w:rPr>
          <w:lang w:eastAsia="ar-SA"/>
        </w:rPr>
        <w:t>І</w:t>
      </w:r>
      <w:r w:rsidR="00647E08" w:rsidRPr="005124DB">
        <w:rPr>
          <w:lang w:eastAsia="ar-SA"/>
        </w:rPr>
        <w:t>. Ко</w:t>
      </w:r>
      <w:r w:rsidR="00F501DE">
        <w:rPr>
          <w:lang w:eastAsia="ar-SA"/>
        </w:rPr>
        <w:t>ндратюк</w:t>
      </w:r>
      <w:r w:rsidR="00647E08" w:rsidRPr="005124DB">
        <w:rPr>
          <w:lang w:eastAsia="ar-SA"/>
        </w:rPr>
        <w:t xml:space="preserve"> начальником </w:t>
      </w:r>
      <w:proofErr w:type="spellStart"/>
      <w:r w:rsidR="00F501DE">
        <w:rPr>
          <w:lang w:eastAsia="ar-SA"/>
        </w:rPr>
        <w:t>Степногірської</w:t>
      </w:r>
      <w:proofErr w:type="spellEnd"/>
      <w:r w:rsidR="00F501DE">
        <w:rPr>
          <w:lang w:eastAsia="ar-SA"/>
        </w:rPr>
        <w:t xml:space="preserve"> </w:t>
      </w:r>
      <w:r w:rsidR="00647E08" w:rsidRPr="005124DB">
        <w:rPr>
          <w:lang w:eastAsia="ar-SA"/>
        </w:rPr>
        <w:t xml:space="preserve">селищної військової адміністрації </w:t>
      </w:r>
      <w:proofErr w:type="spellStart"/>
      <w:r w:rsidR="00F501DE">
        <w:rPr>
          <w:lang w:eastAsia="ar-SA"/>
        </w:rPr>
        <w:t>Василівського</w:t>
      </w:r>
      <w:proofErr w:type="spellEnd"/>
      <w:r w:rsidR="00647E08" w:rsidRPr="005124DB">
        <w:rPr>
          <w:lang w:eastAsia="ar-SA"/>
        </w:rPr>
        <w:t xml:space="preserve"> району </w:t>
      </w:r>
      <w:r w:rsidR="00F501DE">
        <w:rPr>
          <w:lang w:eastAsia="ar-SA"/>
        </w:rPr>
        <w:t xml:space="preserve">Запорізької </w:t>
      </w:r>
      <w:r w:rsidR="00647E08" w:rsidRPr="005124DB">
        <w:rPr>
          <w:lang w:eastAsia="ar-SA"/>
        </w:rPr>
        <w:t>області» від 0</w:t>
      </w:r>
      <w:r w:rsidR="00F501DE">
        <w:rPr>
          <w:lang w:eastAsia="ar-SA"/>
        </w:rPr>
        <w:t>7.</w:t>
      </w:r>
      <w:r w:rsidR="00647E08" w:rsidRPr="005124DB">
        <w:rPr>
          <w:lang w:eastAsia="ar-SA"/>
        </w:rPr>
        <w:t>0</w:t>
      </w:r>
      <w:r w:rsidR="00F501DE">
        <w:rPr>
          <w:lang w:eastAsia="ar-SA"/>
        </w:rPr>
        <w:t>4</w:t>
      </w:r>
      <w:r w:rsidR="00647E08" w:rsidRPr="005124DB">
        <w:rPr>
          <w:lang w:eastAsia="ar-SA"/>
        </w:rPr>
        <w:t>.202</w:t>
      </w:r>
      <w:r w:rsidR="00F501DE">
        <w:rPr>
          <w:lang w:eastAsia="ar-SA"/>
        </w:rPr>
        <w:t>3</w:t>
      </w:r>
      <w:r w:rsidR="00647E08" w:rsidRPr="005124DB">
        <w:rPr>
          <w:lang w:eastAsia="ar-SA"/>
        </w:rPr>
        <w:t xml:space="preserve"> № </w:t>
      </w:r>
      <w:r w:rsidR="00F501DE">
        <w:rPr>
          <w:lang w:eastAsia="ar-SA"/>
        </w:rPr>
        <w:t>50</w:t>
      </w:r>
      <w:r w:rsidR="00647E08" w:rsidRPr="005124DB">
        <w:rPr>
          <w:lang w:eastAsia="ar-SA"/>
        </w:rPr>
        <w:t>/202</w:t>
      </w:r>
      <w:r w:rsidR="00F501DE">
        <w:rPr>
          <w:lang w:eastAsia="ar-SA"/>
        </w:rPr>
        <w:t>3</w:t>
      </w:r>
      <w:r w:rsidR="00647E08" w:rsidRPr="005124DB">
        <w:rPr>
          <w:lang w:eastAsia="ar-SA"/>
        </w:rPr>
        <w:t>-рп</w:t>
      </w:r>
      <w:r w:rsidR="00647E08">
        <w:rPr>
          <w:lang w:eastAsia="ar-SA"/>
        </w:rPr>
        <w:t>,</w:t>
      </w:r>
      <w:r>
        <w:rPr>
          <w:color w:val="000000"/>
        </w:rPr>
        <w:t xml:space="preserve"> з іншої Сторони, </w:t>
      </w:r>
      <w:r w:rsidR="000503C3" w:rsidRPr="00C80E78">
        <w:rPr>
          <w:bCs/>
          <w:kern w:val="2"/>
        </w:rPr>
        <w:t xml:space="preserve"> разом – Сторони, </w:t>
      </w:r>
      <w:r>
        <w:rPr>
          <w:color w:val="000000"/>
        </w:rPr>
        <w:t>керуючись Цивільним, Господарським кодексами</w:t>
      </w:r>
      <w:r w:rsidR="0002447B" w:rsidRPr="00C80E78">
        <w:rPr>
          <w:rFonts w:eastAsia="Calibri"/>
          <w:lang w:eastAsia="uk-UA"/>
        </w:rPr>
        <w:t xml:space="preserve">, </w:t>
      </w:r>
      <w:r w:rsidR="00970A49" w:rsidRPr="00C80E78">
        <w:rPr>
          <w:bCs/>
          <w:kern w:val="1"/>
        </w:rPr>
        <w:t>постановою Кабінету Міністрів України №</w:t>
      </w:r>
      <w:r w:rsidR="00390BFF" w:rsidRPr="00C80E78">
        <w:rPr>
          <w:bCs/>
          <w:kern w:val="1"/>
        </w:rPr>
        <w:t xml:space="preserve"> </w:t>
      </w:r>
      <w:r w:rsidR="00D25FC0" w:rsidRPr="00C80E78">
        <w:rPr>
          <w:bCs/>
          <w:kern w:val="1"/>
        </w:rPr>
        <w:t>1178</w:t>
      </w:r>
      <w:r w:rsidR="00970A49" w:rsidRPr="00C80E78">
        <w:rPr>
          <w:bCs/>
          <w:kern w:val="1"/>
        </w:rPr>
        <w:t xml:space="preserve"> від </w:t>
      </w:r>
      <w:r w:rsidR="00D25FC0" w:rsidRPr="00C80E78">
        <w:rPr>
          <w:bCs/>
          <w:kern w:val="1"/>
        </w:rPr>
        <w:t>12 жовтня</w:t>
      </w:r>
      <w:r w:rsidR="00970A49" w:rsidRPr="00C80E78">
        <w:rPr>
          <w:bCs/>
          <w:kern w:val="1"/>
        </w:rPr>
        <w:t xml:space="preserve"> 2022 р</w:t>
      </w:r>
      <w:r w:rsidR="00A05153" w:rsidRPr="00C80E78">
        <w:rPr>
          <w:bCs/>
          <w:kern w:val="1"/>
        </w:rPr>
        <w:t>оку</w:t>
      </w:r>
      <w:r w:rsidR="00970A49" w:rsidRPr="00C80E78">
        <w:rPr>
          <w:bCs/>
          <w:kern w:val="1"/>
        </w:rPr>
        <w:t xml:space="preserve"> «</w:t>
      </w:r>
      <w:r w:rsidR="00D25FC0" w:rsidRPr="00C80E78">
        <w:rPr>
          <w:bCs/>
          <w:kern w:val="1"/>
        </w:rPr>
        <w:t xml:space="preserve">Особливості </w:t>
      </w:r>
      <w:r w:rsidR="00D25FC0" w:rsidRPr="00C80E78">
        <w:rPr>
          <w:bCs/>
          <w:lang w:eastAsia="en-US"/>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w:t>
      </w:r>
      <w:r w:rsidR="006170BC" w:rsidRPr="00C80E78">
        <w:rPr>
          <w:bCs/>
          <w:lang w:eastAsia="en-US"/>
        </w:rPr>
        <w:t xml:space="preserve"> </w:t>
      </w:r>
      <w:r w:rsidR="00D25FC0" w:rsidRPr="00C80E78">
        <w:rPr>
          <w:bCs/>
          <w:lang w:eastAsia="en-US"/>
        </w:rPr>
        <w:t>з дня його припинення або скасування»</w:t>
      </w:r>
      <w:r w:rsidR="00B87837" w:rsidRPr="00C80E78">
        <w:rPr>
          <w:bCs/>
          <w:lang w:eastAsia="en-US"/>
        </w:rPr>
        <w:t xml:space="preserve"> (далі – Особливості»)</w:t>
      </w:r>
      <w:r w:rsidR="00970A49" w:rsidRPr="00C80E78">
        <w:rPr>
          <w:bCs/>
          <w:kern w:val="1"/>
        </w:rPr>
        <w:t xml:space="preserve">, </w:t>
      </w:r>
      <w:r w:rsidR="003947AF">
        <w:t xml:space="preserve">Порядку формування та використання електронного каталогу, затвердженого Постановою Кабінету Міністрів України від 14.09.2020 року № 822, з урахуванням принципів здійснення публічних </w:t>
      </w:r>
      <w:proofErr w:type="spellStart"/>
      <w:r w:rsidR="003947AF">
        <w:t>закупівель</w:t>
      </w:r>
      <w:proofErr w:type="spellEnd"/>
      <w:r w:rsidR="003947AF">
        <w:t xml:space="preserve">, передбачених законодавством у сфері публічних </w:t>
      </w:r>
      <w:proofErr w:type="spellStart"/>
      <w:r w:rsidR="003947AF">
        <w:t>закупівель</w:t>
      </w:r>
      <w:proofErr w:type="spellEnd"/>
      <w:r w:rsidR="003947AF">
        <w:t xml:space="preserve">, уклали цей Договір про постачання електричної енергії (далі – Договір) про наступне: </w:t>
      </w:r>
    </w:p>
    <w:p w14:paraId="60B110C7" w14:textId="74075383" w:rsidR="000503C3" w:rsidRPr="00C80E78" w:rsidRDefault="000503C3" w:rsidP="00956852">
      <w:pPr>
        <w:pStyle w:val="a7"/>
        <w:spacing w:before="0" w:beforeAutospacing="0" w:after="0" w:afterAutospacing="0"/>
        <w:ind w:firstLine="397"/>
        <w:jc w:val="both"/>
        <w:rPr>
          <w:bCs/>
          <w:lang w:val="uk-UA" w:eastAsia="en-US"/>
        </w:rPr>
      </w:pPr>
    </w:p>
    <w:p w14:paraId="03DD8461" w14:textId="77777777" w:rsidR="000503C3" w:rsidRPr="00C80E78" w:rsidRDefault="000503C3" w:rsidP="000503C3">
      <w:pPr>
        <w:ind w:firstLine="709"/>
        <w:jc w:val="center"/>
        <w:rPr>
          <w:b/>
          <w:bCs/>
          <w:kern w:val="2"/>
        </w:rPr>
      </w:pPr>
    </w:p>
    <w:p w14:paraId="642C27CC" w14:textId="77777777" w:rsidR="000503C3" w:rsidRDefault="000503C3" w:rsidP="000503C3">
      <w:pPr>
        <w:jc w:val="center"/>
        <w:rPr>
          <w:b/>
        </w:rPr>
      </w:pPr>
      <w:r w:rsidRPr="00C80E78">
        <w:rPr>
          <w:b/>
        </w:rPr>
        <w:t>1. Загальні положення</w:t>
      </w:r>
    </w:p>
    <w:p w14:paraId="5DCAE0BC" w14:textId="77777777" w:rsidR="005532C9" w:rsidRPr="00C80E78" w:rsidRDefault="005532C9" w:rsidP="000503C3">
      <w:pPr>
        <w:jc w:val="center"/>
        <w:rPr>
          <w:b/>
        </w:rPr>
      </w:pPr>
    </w:p>
    <w:p w14:paraId="0CFF9D8C" w14:textId="1310684D" w:rsidR="000503C3" w:rsidRPr="00C80E78" w:rsidRDefault="000503C3" w:rsidP="00F34525">
      <w:pPr>
        <w:ind w:firstLine="397"/>
        <w:jc w:val="both"/>
      </w:pPr>
      <w:r w:rsidRPr="00C80E78">
        <w:t xml:space="preserve">1.1. Цей </w:t>
      </w:r>
      <w:r w:rsidR="005A6C73" w:rsidRPr="00C80E78">
        <w:t>Д</w:t>
      </w:r>
      <w:r w:rsidRPr="00C80E78">
        <w:t xml:space="preserve">оговір про </w:t>
      </w:r>
      <w:r w:rsidR="005A6C73" w:rsidRPr="00C80E78">
        <w:t>закупівлю</w:t>
      </w:r>
      <w:r w:rsidRPr="00C80E78">
        <w:t xml:space="preserve"> електричної енергії (далі – Договір) встановлює порядок та умови постачання електричної енергії як товарної продукції Споживачу Постачальником електричної енергії.</w:t>
      </w:r>
      <w:r w:rsidR="00970A49" w:rsidRPr="00C80E78">
        <w:t xml:space="preserve"> </w:t>
      </w:r>
    </w:p>
    <w:p w14:paraId="454BAE92" w14:textId="77777777" w:rsidR="000503C3" w:rsidRPr="00C80E78" w:rsidRDefault="000503C3" w:rsidP="00F34525">
      <w:pPr>
        <w:ind w:firstLine="397"/>
        <w:jc w:val="both"/>
        <w:rPr>
          <w:lang w:eastAsia="uk-UA"/>
        </w:rPr>
      </w:pPr>
      <w:r w:rsidRPr="00C80E78">
        <w:t xml:space="preserve">1.2. Умови цього Договору розроблені відповідно до Закону України </w:t>
      </w:r>
      <w:r w:rsidR="00D25FC0" w:rsidRPr="00C80E78">
        <w:t>«</w:t>
      </w:r>
      <w:r w:rsidRPr="00C80E78">
        <w:t>Про ринок електричної енергії</w:t>
      </w:r>
      <w:r w:rsidR="00D25FC0" w:rsidRPr="00C80E78">
        <w:t>»</w:t>
      </w:r>
      <w:r w:rsidRPr="00C80E78">
        <w:t xml:space="preserve"> та Правил роздрібного ринку електричної енергії (далі - ПРРЕЕ),  затверджених постановою Національної комісії, що здійснює державне регулювання у сферах енергетики та комунальних послуг, від 14.03.2018 № 312 </w:t>
      </w:r>
      <w:r w:rsidRPr="00C80E78">
        <w:rPr>
          <w:lang w:eastAsia="uk-UA"/>
        </w:rPr>
        <w:t>(далі – НКРЕКП, Регулятор).</w:t>
      </w:r>
    </w:p>
    <w:p w14:paraId="0374DF0D" w14:textId="77777777" w:rsidR="000503C3" w:rsidRPr="00C80E78" w:rsidRDefault="000503C3" w:rsidP="00F34525">
      <w:pPr>
        <w:ind w:firstLine="397"/>
        <w:jc w:val="both"/>
        <w:rPr>
          <w:lang w:eastAsia="uk-UA"/>
        </w:rPr>
      </w:pPr>
      <w:r w:rsidRPr="00C80E78">
        <w:rPr>
          <w:lang w:eastAsia="uk-UA"/>
        </w:rPr>
        <w:t xml:space="preserve">1.3. Терміни, зазначені в цьому Договорі використовуються в розумінні Закону України </w:t>
      </w:r>
      <w:r w:rsidR="00D25FC0" w:rsidRPr="00C80E78">
        <w:rPr>
          <w:lang w:eastAsia="uk-UA"/>
        </w:rPr>
        <w:t>«</w:t>
      </w:r>
      <w:r w:rsidRPr="00C80E78">
        <w:rPr>
          <w:lang w:eastAsia="uk-UA"/>
        </w:rPr>
        <w:t>Про ринок електричної енергії</w:t>
      </w:r>
      <w:r w:rsidR="00D25FC0" w:rsidRPr="00C80E78">
        <w:rPr>
          <w:lang w:eastAsia="uk-UA"/>
        </w:rPr>
        <w:t>»</w:t>
      </w:r>
      <w:r w:rsidRPr="00C80E78">
        <w:rPr>
          <w:lang w:eastAsia="uk-UA"/>
        </w:rPr>
        <w:t xml:space="preserve"> та ПРРЕЕ.</w:t>
      </w:r>
    </w:p>
    <w:p w14:paraId="4162E08B" w14:textId="77777777" w:rsidR="00836010" w:rsidRDefault="00836010" w:rsidP="000503C3">
      <w:pPr>
        <w:jc w:val="center"/>
        <w:rPr>
          <w:b/>
        </w:rPr>
      </w:pPr>
    </w:p>
    <w:p w14:paraId="79E4588E" w14:textId="1961360A" w:rsidR="000503C3" w:rsidRDefault="000503C3" w:rsidP="000503C3">
      <w:pPr>
        <w:jc w:val="center"/>
        <w:rPr>
          <w:b/>
        </w:rPr>
      </w:pPr>
      <w:r w:rsidRPr="00C80E78">
        <w:rPr>
          <w:b/>
        </w:rPr>
        <w:t>2. Предмет Договору</w:t>
      </w:r>
    </w:p>
    <w:p w14:paraId="1989FD66" w14:textId="77777777" w:rsidR="005532C9" w:rsidRPr="00C80E78" w:rsidRDefault="005532C9" w:rsidP="000503C3">
      <w:pPr>
        <w:jc w:val="center"/>
        <w:rPr>
          <w:b/>
        </w:rPr>
      </w:pPr>
    </w:p>
    <w:p w14:paraId="482627BC" w14:textId="77777777" w:rsidR="000503C3" w:rsidRPr="00C80E78" w:rsidRDefault="000503C3" w:rsidP="00F34525">
      <w:pPr>
        <w:ind w:firstLine="397"/>
        <w:jc w:val="both"/>
      </w:pPr>
      <w:r w:rsidRPr="00C80E78">
        <w:t>2.1. За цим Договором Постачальник продає електричну енергію (далі - Товар) Споживачу для забезпечення потреб електроустановок Споживача, а Споживач оплачує Постачальнику вартість використаної (поставленої) електричної енергії та здійснює інші платежі згідно з умовами цього Договору.</w:t>
      </w:r>
    </w:p>
    <w:p w14:paraId="7ACF43B7" w14:textId="0FE3D41D" w:rsidR="000503C3" w:rsidRPr="00C80E78" w:rsidRDefault="000503C3" w:rsidP="00F34525">
      <w:pPr>
        <w:tabs>
          <w:tab w:val="left" w:pos="1134"/>
        </w:tabs>
        <w:suppressAutoHyphens/>
        <w:ind w:firstLine="397"/>
        <w:jc w:val="both"/>
      </w:pPr>
      <w:r w:rsidRPr="00C80E78">
        <w:t xml:space="preserve">2.2. </w:t>
      </w:r>
      <w:r w:rsidR="00D25FC0" w:rsidRPr="00C80E78">
        <w:t>П</w:t>
      </w:r>
      <w:r w:rsidRPr="00C80E78">
        <w:t>редмет закупівлі за цим Договором</w:t>
      </w:r>
      <w:r w:rsidR="0002447B" w:rsidRPr="00C80E78">
        <w:t>:</w:t>
      </w:r>
      <w:r w:rsidRPr="00C80E78">
        <w:t xml:space="preserve"> </w:t>
      </w:r>
      <w:r w:rsidR="0002447B" w:rsidRPr="00C80E78">
        <w:rPr>
          <w:rFonts w:eastAsia="Arial"/>
          <w:b/>
        </w:rPr>
        <w:t xml:space="preserve">Електрична енергія (код за ДК </w:t>
      </w:r>
      <w:r w:rsidR="0002447B" w:rsidRPr="00C80E78">
        <w:rPr>
          <w:rFonts w:eastAsia="Arial"/>
          <w:b/>
          <w:bCs/>
        </w:rPr>
        <w:t xml:space="preserve">021:2015 – </w:t>
      </w:r>
      <w:r w:rsidR="00DF2393" w:rsidRPr="00C80E78">
        <w:rPr>
          <w:rFonts w:eastAsia="Arial"/>
          <w:b/>
          <w:bCs/>
        </w:rPr>
        <w:t xml:space="preserve">                  </w:t>
      </w:r>
      <w:r w:rsidR="0002447B" w:rsidRPr="00C80E78">
        <w:rPr>
          <w:rFonts w:eastAsia="Arial"/>
          <w:b/>
          <w:bCs/>
        </w:rPr>
        <w:t xml:space="preserve">09310000-5- </w:t>
      </w:r>
      <w:r w:rsidR="0002447B" w:rsidRPr="00C80E78">
        <w:rPr>
          <w:rFonts w:eastAsia="Arial"/>
          <w:b/>
        </w:rPr>
        <w:t>Електрична енергія)</w:t>
      </w:r>
      <w:r w:rsidRPr="00C80E78">
        <w:t>.</w:t>
      </w:r>
    </w:p>
    <w:p w14:paraId="7C65BD4F" w14:textId="77777777" w:rsidR="000503C3" w:rsidRPr="00F70E36" w:rsidRDefault="000503C3" w:rsidP="00F34525">
      <w:pPr>
        <w:ind w:firstLine="397"/>
        <w:jc w:val="both"/>
        <w:rPr>
          <w:rStyle w:val="st42"/>
        </w:rPr>
      </w:pPr>
      <w:r w:rsidRPr="00C80E78">
        <w:rPr>
          <w:rStyle w:val="st42"/>
        </w:rPr>
        <w:t xml:space="preserve">2.3.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 (далі - ОСР) договору про надання послуг з розподілу, на підставі якого Споживач набуває право </w:t>
      </w:r>
      <w:r w:rsidRPr="00F70E36">
        <w:rPr>
          <w:rStyle w:val="st42"/>
        </w:rPr>
        <w:t>отримувати послугу з розподілу електричної енергії.</w:t>
      </w:r>
    </w:p>
    <w:p w14:paraId="7068FB62" w14:textId="2EC9C876" w:rsidR="000503C3" w:rsidRPr="00C80E78" w:rsidRDefault="000503C3" w:rsidP="00F34525">
      <w:pPr>
        <w:ind w:firstLine="397"/>
        <w:jc w:val="both"/>
      </w:pPr>
      <w:r w:rsidRPr="00F70E36">
        <w:t>2.</w:t>
      </w:r>
      <w:r w:rsidR="00DD18AC">
        <w:t>4</w:t>
      </w:r>
      <w:r w:rsidRPr="00F70E36">
        <w:t>. Сторони погодили, що обсяги закупівлі Товару можуть бути зменшені Споживачем</w:t>
      </w:r>
      <w:r w:rsidRPr="00F70E36">
        <w:rPr>
          <w:rStyle w:val="rvts0"/>
        </w:rPr>
        <w:t xml:space="preserve">, зокрема залежно від потреби Споживача або з урахуванням фактичного обсягу видатків </w:t>
      </w:r>
      <w:r w:rsidRPr="00F70E36">
        <w:t>Споживача</w:t>
      </w:r>
      <w:r w:rsidR="001357ED" w:rsidRPr="00F70E36">
        <w:t>.</w:t>
      </w:r>
      <w:r w:rsidRPr="00F70E36">
        <w:t xml:space="preserve">. Про зміну обсягу закупівлі електричної енергії Споживач повідомляє Постачальника шляхом надсилання на його адресу або </w:t>
      </w:r>
      <w:r w:rsidRPr="00F70E36">
        <w:rPr>
          <w:spacing w:val="-4"/>
        </w:rPr>
        <w:t>вручення уповноваженому представнику Постачальника відповідного</w:t>
      </w:r>
      <w:r w:rsidRPr="00C80E78">
        <w:rPr>
          <w:spacing w:val="-4"/>
        </w:rPr>
        <w:t xml:space="preserve"> письмового повідомлення.</w:t>
      </w:r>
    </w:p>
    <w:p w14:paraId="0680D870" w14:textId="69492FA6" w:rsidR="000503C3" w:rsidRDefault="000503C3" w:rsidP="00F34525">
      <w:pPr>
        <w:ind w:firstLine="397"/>
        <w:jc w:val="both"/>
        <w:rPr>
          <w:szCs w:val="20"/>
        </w:rPr>
      </w:pPr>
      <w:r w:rsidRPr="00C80E78">
        <w:rPr>
          <w:szCs w:val="20"/>
        </w:rPr>
        <w:lastRenderedPageBreak/>
        <w:t>2.</w:t>
      </w:r>
      <w:r w:rsidR="00DD18AC">
        <w:rPr>
          <w:szCs w:val="20"/>
        </w:rPr>
        <w:t>5</w:t>
      </w:r>
      <w:r w:rsidRPr="00C80E78">
        <w:rPr>
          <w:szCs w:val="20"/>
        </w:rPr>
        <w:t>.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14:paraId="406213E4" w14:textId="77777777" w:rsidR="005532C9" w:rsidRDefault="005532C9" w:rsidP="00F34525">
      <w:pPr>
        <w:ind w:firstLine="397"/>
        <w:jc w:val="both"/>
        <w:rPr>
          <w:szCs w:val="20"/>
        </w:rPr>
      </w:pPr>
    </w:p>
    <w:p w14:paraId="0DA1F6E9" w14:textId="77777777" w:rsidR="005532C9" w:rsidRPr="00C80E78" w:rsidRDefault="005532C9" w:rsidP="00F34525">
      <w:pPr>
        <w:ind w:firstLine="397"/>
        <w:jc w:val="both"/>
        <w:rPr>
          <w:szCs w:val="20"/>
        </w:rPr>
      </w:pPr>
    </w:p>
    <w:p w14:paraId="17FC01A7" w14:textId="77777777" w:rsidR="000503C3" w:rsidRPr="00C80E78" w:rsidRDefault="000503C3" w:rsidP="000503C3">
      <w:pPr>
        <w:ind w:firstLine="709"/>
        <w:jc w:val="both"/>
      </w:pPr>
    </w:p>
    <w:p w14:paraId="39D829A7" w14:textId="77777777" w:rsidR="000503C3" w:rsidRPr="00C80E78" w:rsidRDefault="000503C3" w:rsidP="000503C3">
      <w:pPr>
        <w:jc w:val="center"/>
        <w:rPr>
          <w:b/>
        </w:rPr>
      </w:pPr>
      <w:r w:rsidRPr="00C80E78">
        <w:rPr>
          <w:b/>
        </w:rPr>
        <w:t>3. Умови постачання</w:t>
      </w:r>
    </w:p>
    <w:p w14:paraId="34C2B82C" w14:textId="77777777" w:rsidR="000503C3" w:rsidRPr="00C80E78" w:rsidRDefault="000503C3" w:rsidP="00F34525">
      <w:pPr>
        <w:ind w:firstLine="397"/>
        <w:jc w:val="both"/>
        <w:rPr>
          <w:lang w:eastAsia="uk-UA"/>
        </w:rPr>
      </w:pPr>
      <w:r w:rsidRPr="00C80E78">
        <w:t>3.1. Початком строку (періоду) постачання електричної енергії Споживачу є дата, зазна</w:t>
      </w:r>
      <w:r w:rsidR="00F34525" w:rsidRPr="00C80E78">
        <w:t>чена в заяві-приєднанні, яка є Д</w:t>
      </w:r>
      <w:r w:rsidRPr="00C80E78">
        <w:t>одатком</w:t>
      </w:r>
      <w:r w:rsidR="00A72692" w:rsidRPr="00C80E78">
        <w:t xml:space="preserve"> </w:t>
      </w:r>
      <w:r w:rsidR="00801ED6" w:rsidRPr="00C80E78">
        <w:t xml:space="preserve">1 </w:t>
      </w:r>
      <w:r w:rsidRPr="00C80E78">
        <w:t>до цього Договору</w:t>
      </w:r>
      <w:r w:rsidRPr="00C80E78">
        <w:rPr>
          <w:lang w:eastAsia="uk-UA"/>
        </w:rPr>
        <w:t>.</w:t>
      </w:r>
    </w:p>
    <w:p w14:paraId="2D2034EB" w14:textId="77777777" w:rsidR="000503C3" w:rsidRPr="00C80E78" w:rsidRDefault="000503C3" w:rsidP="00F34525">
      <w:pPr>
        <w:ind w:firstLine="397"/>
        <w:jc w:val="both"/>
        <w:rPr>
          <w:lang w:eastAsia="en-US"/>
        </w:rPr>
      </w:pPr>
      <w:r w:rsidRPr="00C80E78">
        <w:t xml:space="preserve">3.2. Місце поставки (Об‘єкт): </w:t>
      </w:r>
      <w:r w:rsidR="0044210E" w:rsidRPr="00C80E78">
        <w:rPr>
          <w:lang w:val="ru-RU"/>
        </w:rPr>
        <w:t>відповідно до Заяви-</w:t>
      </w:r>
      <w:proofErr w:type="spellStart"/>
      <w:r w:rsidR="0044210E" w:rsidRPr="00C80E78">
        <w:rPr>
          <w:lang w:val="ru-RU"/>
        </w:rPr>
        <w:t>приєднання</w:t>
      </w:r>
      <w:proofErr w:type="spellEnd"/>
      <w:r w:rsidR="0044210E" w:rsidRPr="00C80E78">
        <w:rPr>
          <w:lang w:val="ru-RU"/>
        </w:rPr>
        <w:t xml:space="preserve"> до Договору </w:t>
      </w:r>
      <w:r w:rsidR="0044210E" w:rsidRPr="00C80E78">
        <w:t>(Додаток 1 до Договору)</w:t>
      </w:r>
      <w:r w:rsidR="0044210E" w:rsidRPr="00C80E78">
        <w:rPr>
          <w:lang w:val="ru-RU"/>
        </w:rPr>
        <w:t xml:space="preserve"> </w:t>
      </w:r>
      <w:r w:rsidRPr="00C80E78">
        <w:t>.</w:t>
      </w:r>
    </w:p>
    <w:p w14:paraId="71E567B7" w14:textId="6FBE20D6" w:rsidR="00FD2EB5" w:rsidRPr="00FD2EB5" w:rsidRDefault="00FD2EB5" w:rsidP="00F34525">
      <w:pPr>
        <w:ind w:firstLine="397"/>
        <w:jc w:val="both"/>
      </w:pPr>
      <w:r>
        <w:t>3.3.</w:t>
      </w:r>
      <w:r w:rsidRPr="00FD2EB5">
        <w:t xml:space="preserve"> </w:t>
      </w:r>
      <w:r w:rsidRPr="00FD0EB1">
        <w:t xml:space="preserve">Кількість очікуваного споживання (постачання) електричної енергії за цим Договором визначено в обсязі </w:t>
      </w:r>
      <w:r w:rsidR="00C9008E">
        <w:t xml:space="preserve"> </w:t>
      </w:r>
      <w:r w:rsidR="00C9008E" w:rsidRPr="00C9008E">
        <w:rPr>
          <w:b/>
        </w:rPr>
        <w:t>111940</w:t>
      </w:r>
      <w:r w:rsidRPr="003E7F80">
        <w:rPr>
          <w:b/>
        </w:rPr>
        <w:t xml:space="preserve"> кВт*год</w:t>
      </w:r>
    </w:p>
    <w:p w14:paraId="479AF968" w14:textId="0B871ACE" w:rsidR="000503C3" w:rsidRPr="00C80E78" w:rsidRDefault="00FD2EB5" w:rsidP="00F34525">
      <w:pPr>
        <w:ind w:firstLine="397"/>
        <w:jc w:val="both"/>
      </w:pPr>
      <w:r>
        <w:t>3.4</w:t>
      </w:r>
      <w:r w:rsidR="000503C3" w:rsidRPr="00C80E78">
        <w:t>. Точка продажу електричної енергії</w:t>
      </w:r>
      <w:r w:rsidR="00BD5E7F" w:rsidRPr="00C80E78">
        <w:t>:</w:t>
      </w:r>
      <w:r w:rsidR="000503C3" w:rsidRPr="00C80E78">
        <w:t xml:space="preserve"> на межі балансової належності Споживача.</w:t>
      </w:r>
    </w:p>
    <w:p w14:paraId="5163A032" w14:textId="77777777" w:rsidR="00AB45D8" w:rsidRDefault="00AB45D8" w:rsidP="000503C3">
      <w:pPr>
        <w:jc w:val="center"/>
        <w:rPr>
          <w:b/>
        </w:rPr>
      </w:pPr>
    </w:p>
    <w:p w14:paraId="16391C27" w14:textId="0A64A03B" w:rsidR="000503C3" w:rsidRDefault="000503C3" w:rsidP="000503C3">
      <w:pPr>
        <w:jc w:val="center"/>
        <w:rPr>
          <w:b/>
        </w:rPr>
      </w:pPr>
      <w:r w:rsidRPr="00C80E78">
        <w:rPr>
          <w:b/>
        </w:rPr>
        <w:t>4. Якість постачання електричної енергії</w:t>
      </w:r>
    </w:p>
    <w:p w14:paraId="7A5F9849" w14:textId="77777777" w:rsidR="005532C9" w:rsidRPr="00C80E78" w:rsidRDefault="005532C9" w:rsidP="000503C3">
      <w:pPr>
        <w:jc w:val="center"/>
        <w:rPr>
          <w:b/>
        </w:rPr>
      </w:pPr>
    </w:p>
    <w:p w14:paraId="27F9C103" w14:textId="77777777" w:rsidR="000503C3" w:rsidRPr="00C80E78" w:rsidRDefault="000503C3" w:rsidP="00F34525">
      <w:pPr>
        <w:ind w:firstLine="397"/>
        <w:jc w:val="both"/>
      </w:pPr>
      <w:r w:rsidRPr="00C80E78">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336E5673" w14:textId="6FD2365B" w:rsidR="00D07FC6" w:rsidRPr="00C80E78" w:rsidRDefault="00BA30FB" w:rsidP="00F34525">
      <w:pPr>
        <w:ind w:firstLine="397"/>
        <w:jc w:val="both"/>
        <w:rPr>
          <w:lang w:eastAsia="uk-UA"/>
        </w:rPr>
      </w:pPr>
      <w:r>
        <w:t xml:space="preserve">4.2. </w:t>
      </w:r>
      <w:r w:rsidR="00D07FC6" w:rsidRPr="00C80E78">
        <w:t xml:space="preserve">Постачальник повинен забезпечити дотримання загальних та гарантованих стандартів якості постачання електроенергії, в тому числі тих,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 роздрібного ринку електричної енергії, Кодексу систем розподілу, що затверджений постановою НКРЕКП від 14.03.2018 № 310, ДСТУ </w:t>
      </w:r>
      <w:r w:rsidR="00D07FC6" w:rsidRPr="00C80E78">
        <w:rPr>
          <w:lang w:val="en-US"/>
        </w:rPr>
        <w:t>EN</w:t>
      </w:r>
      <w:r w:rsidR="00D07FC6" w:rsidRPr="00C80E78">
        <w:t xml:space="preserve">50160:2014 «Характеристики напруги електропостачання в електричних мережах загальної </w:t>
      </w:r>
      <w:proofErr w:type="spellStart"/>
      <w:r w:rsidR="00D07FC6" w:rsidRPr="00C80E78">
        <w:t>призначеності</w:t>
      </w:r>
      <w:proofErr w:type="spellEnd"/>
      <w:r w:rsidR="00D07FC6" w:rsidRPr="00C80E78">
        <w:t>».</w:t>
      </w:r>
    </w:p>
    <w:p w14:paraId="2AF742C2" w14:textId="77777777" w:rsidR="000503C3" w:rsidRPr="00C80E78" w:rsidRDefault="000503C3" w:rsidP="00F34525">
      <w:pPr>
        <w:ind w:firstLine="397"/>
        <w:jc w:val="both"/>
      </w:pPr>
      <w:r w:rsidRPr="00C80E78">
        <w:t xml:space="preserve">4.3.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6AC8E32B" w14:textId="77777777" w:rsidR="000503C3" w:rsidRPr="00C80E78" w:rsidRDefault="000503C3" w:rsidP="00F34525">
      <w:pPr>
        <w:ind w:firstLine="397"/>
        <w:jc w:val="both"/>
      </w:pPr>
      <w:r w:rsidRPr="00C80E78">
        <w:t>4.4.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37BFC888" w14:textId="77777777" w:rsidR="000503C3" w:rsidRPr="00C80E78" w:rsidRDefault="000503C3" w:rsidP="000503C3">
      <w:pPr>
        <w:ind w:firstLine="709"/>
        <w:jc w:val="both"/>
      </w:pPr>
    </w:p>
    <w:p w14:paraId="54352C79" w14:textId="77777777" w:rsidR="00D07299" w:rsidRDefault="00D07299" w:rsidP="00D07299">
      <w:pPr>
        <w:tabs>
          <w:tab w:val="left" w:pos="426"/>
        </w:tabs>
        <w:suppressAutoHyphens/>
        <w:contextualSpacing/>
        <w:jc w:val="center"/>
        <w:rPr>
          <w:rFonts w:cs="Times New Roman CYR"/>
          <w:b/>
          <w:bCs/>
        </w:rPr>
      </w:pPr>
      <w:r w:rsidRPr="00C80E78">
        <w:rPr>
          <w:rFonts w:cs="Times New Roman CYR"/>
          <w:b/>
          <w:bCs/>
        </w:rPr>
        <w:t>5. Ціна, порядок обліку та оплати електричної енергії</w:t>
      </w:r>
    </w:p>
    <w:p w14:paraId="7AD28C5C" w14:textId="77777777" w:rsidR="005532C9" w:rsidRPr="00C80E78" w:rsidRDefault="005532C9" w:rsidP="00D07299">
      <w:pPr>
        <w:tabs>
          <w:tab w:val="left" w:pos="426"/>
        </w:tabs>
        <w:suppressAutoHyphens/>
        <w:contextualSpacing/>
        <w:jc w:val="center"/>
        <w:rPr>
          <w:rFonts w:cs="Times New Roman CYR"/>
          <w:b/>
          <w:bCs/>
        </w:rPr>
      </w:pPr>
    </w:p>
    <w:p w14:paraId="16F810AD" w14:textId="5DE09A8C" w:rsidR="00D07299" w:rsidRPr="00C80E78" w:rsidRDefault="00D07299" w:rsidP="00D07299">
      <w:pPr>
        <w:tabs>
          <w:tab w:val="left" w:pos="426"/>
        </w:tabs>
        <w:suppressAutoHyphens/>
        <w:ind w:firstLine="720"/>
        <w:jc w:val="both"/>
        <w:rPr>
          <w:rFonts w:cs="Times New Roman CYR"/>
        </w:rPr>
      </w:pPr>
      <w:r w:rsidRPr="00C80E78">
        <w:rPr>
          <w:rFonts w:cs="Times New Roman CYR"/>
        </w:rPr>
        <w:t>5.1. </w:t>
      </w:r>
      <w:r w:rsidR="003C5E43" w:rsidRPr="003C5E43">
        <w:rPr>
          <w:rFonts w:cs="Times New Roman CYR"/>
          <w:b/>
          <w:bCs/>
        </w:rPr>
        <w:t>Загальна ціна цього Договору становить ______________________ грн. з ПДВ (прописом), у тому числі ПДВ ______________ грн. (прописом).</w:t>
      </w:r>
      <w:r w:rsidR="003C5E43" w:rsidRPr="003C5E43">
        <w:rPr>
          <w:rFonts w:cs="Times New Roman CYR"/>
        </w:rPr>
        <w:t xml:space="preserve"> </w:t>
      </w:r>
    </w:p>
    <w:p w14:paraId="7274F360" w14:textId="650016C9" w:rsidR="00032637" w:rsidRPr="00032637" w:rsidRDefault="00D07299" w:rsidP="00032637">
      <w:pPr>
        <w:tabs>
          <w:tab w:val="left" w:pos="426"/>
        </w:tabs>
        <w:suppressAutoHyphens/>
        <w:ind w:firstLine="720"/>
        <w:jc w:val="both"/>
        <w:rPr>
          <w:rFonts w:cs="Times New Roman CYR"/>
        </w:rPr>
      </w:pPr>
      <w:r w:rsidRPr="00C80E78">
        <w:rPr>
          <w:rFonts w:cs="Times New Roman CYR"/>
        </w:rPr>
        <w:t>5.2. </w:t>
      </w:r>
      <w:r w:rsidR="00AB45D8" w:rsidRPr="00A36D08">
        <w:rPr>
          <w:rFonts w:cs="Times New Roman CYR"/>
        </w:rPr>
        <w:t>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w:t>
      </w:r>
      <w:r w:rsidR="00032637" w:rsidRPr="00A36D08">
        <w:rPr>
          <w:rFonts w:cs="Times New Roman CYR"/>
        </w:rPr>
        <w:t xml:space="preserve"> (додаток 2 до цього Договору).</w:t>
      </w:r>
    </w:p>
    <w:p w14:paraId="4D87D7F6" w14:textId="0BA99C4B" w:rsidR="00032637" w:rsidRDefault="00032637" w:rsidP="00032637">
      <w:pPr>
        <w:tabs>
          <w:tab w:val="left" w:pos="426"/>
        </w:tabs>
        <w:suppressAutoHyphens/>
        <w:ind w:firstLine="720"/>
        <w:jc w:val="both"/>
        <w:rPr>
          <w:rFonts w:cs="Times New Roman CYR"/>
        </w:rPr>
      </w:pPr>
      <w:r w:rsidRPr="00032637">
        <w:rPr>
          <w:rFonts w:cs="Times New Roman CYR"/>
        </w:rPr>
        <w:t>Ціна електричної енергії має зазначатися Постачальником у Актах приймання-передачі.</w:t>
      </w:r>
    </w:p>
    <w:p w14:paraId="6DC00D17" w14:textId="14896BA2" w:rsidR="00032637" w:rsidRPr="00FD79CE" w:rsidRDefault="00D07299" w:rsidP="00032637">
      <w:pPr>
        <w:tabs>
          <w:tab w:val="left" w:pos="426"/>
        </w:tabs>
        <w:suppressAutoHyphens/>
        <w:ind w:firstLine="720"/>
        <w:jc w:val="both"/>
        <w:rPr>
          <w:rFonts w:cs="Times New Roman CYR"/>
          <w:color w:val="FF0000"/>
        </w:rPr>
      </w:pPr>
      <w:r w:rsidRPr="00C80E78">
        <w:rPr>
          <w:rFonts w:cs="Times New Roman CYR"/>
        </w:rPr>
        <w:t>5.3. </w:t>
      </w:r>
      <w:r w:rsidR="00032637" w:rsidRPr="00032637">
        <w:rPr>
          <w:rFonts w:cs="Times New Roman CYR"/>
        </w:rPr>
        <w:t>Ціна за одиницю Товару за Договором включає вартість</w:t>
      </w:r>
      <w:r w:rsidR="00CE2AD4">
        <w:rPr>
          <w:rFonts w:cs="Times New Roman CYR"/>
        </w:rPr>
        <w:t xml:space="preserve"> (тариф)</w:t>
      </w:r>
      <w:r w:rsidR="00CE2AD4">
        <w:rPr>
          <w:rFonts w:ascii="__Roboto_Fallback_31cb87" w:hAnsi="__Roboto_Fallback_31cb87"/>
          <w:color w:val="121416"/>
          <w:shd w:val="clear" w:color="auto" w:fill="FFFFFF"/>
        </w:rPr>
        <w:t xml:space="preserve"> на послугу з передачі електричної енергії, </w:t>
      </w:r>
      <w:r w:rsidR="00CE2AD4" w:rsidRPr="00A60A9F">
        <w:rPr>
          <w:rFonts w:ascii="__Roboto_Fallback_31cb87" w:hAnsi="__Roboto_Fallback_31cb87"/>
          <w:b/>
          <w:shd w:val="clear" w:color="auto" w:fill="FFFFFF"/>
        </w:rPr>
        <w:t>яка встановлена Постановою Національної комісії, що здійснює державне регулювання у сферах енергетики та комунальних послуг від 09.12.2023 № 2322</w:t>
      </w:r>
      <w:r w:rsidR="00032637" w:rsidRPr="00A60A9F">
        <w:rPr>
          <w:rFonts w:cs="Times New Roman CYR"/>
          <w:b/>
        </w:rPr>
        <w:t>, як</w:t>
      </w:r>
      <w:r w:rsidR="00FD79CE" w:rsidRPr="00A60A9F">
        <w:rPr>
          <w:rFonts w:cs="Times New Roman CYR"/>
          <w:b/>
        </w:rPr>
        <w:t>а необхідна</w:t>
      </w:r>
      <w:r w:rsidR="00032637" w:rsidRPr="00A60A9F">
        <w:rPr>
          <w:rFonts w:cs="Times New Roman CYR"/>
          <w:b/>
        </w:rPr>
        <w:t xml:space="preserve"> для виконання Постачальником умов цього Договору.</w:t>
      </w:r>
      <w:r w:rsidR="00CE2AD4" w:rsidRPr="00A60A9F">
        <w:rPr>
          <w:rFonts w:cs="Times New Roman CYR"/>
          <w:b/>
        </w:rPr>
        <w:t xml:space="preserve"> </w:t>
      </w:r>
    </w:p>
    <w:p w14:paraId="3C697D2B" w14:textId="7BC31587" w:rsidR="00D07299" w:rsidRDefault="00032637" w:rsidP="00032637">
      <w:pPr>
        <w:tabs>
          <w:tab w:val="left" w:pos="426"/>
        </w:tabs>
        <w:suppressAutoHyphens/>
        <w:ind w:firstLine="720"/>
        <w:jc w:val="both"/>
        <w:rPr>
          <w:rFonts w:cs="Times New Roman CYR"/>
        </w:rPr>
      </w:pPr>
      <w:r w:rsidRPr="00032637">
        <w:rPr>
          <w:rFonts w:cs="Times New Roman CYR"/>
        </w:rPr>
        <w:t>Ціна Товару та цього Договору не включає вартість послуг з розподілу електричної енергії, технічного обслуговування, комерційного обліку тощо. Вказані послуги оплачуються Споживачем самостійно.</w:t>
      </w:r>
    </w:p>
    <w:p w14:paraId="692E562C" w14:textId="31ACB645" w:rsidR="00A36D08" w:rsidRDefault="006B3B96" w:rsidP="00A36D08">
      <w:pPr>
        <w:tabs>
          <w:tab w:val="left" w:pos="426"/>
        </w:tabs>
        <w:ind w:firstLine="567"/>
        <w:jc w:val="both"/>
      </w:pPr>
      <w:r>
        <w:t xml:space="preserve">   </w:t>
      </w:r>
      <w:r w:rsidR="00A36D08">
        <w:rPr>
          <w:color w:val="00000A"/>
          <w:lang w:eastAsia="en-US"/>
        </w:rPr>
        <w:t>Спосіб визначення ціни (тарифу) електричної енергії зазначається в комерційній пропозиції (Додаток 2 до Договору).</w:t>
      </w:r>
    </w:p>
    <w:p w14:paraId="304AF401" w14:textId="2D4DF324" w:rsidR="00D07299" w:rsidRPr="00C80E78" w:rsidRDefault="00D07299" w:rsidP="00D07299">
      <w:pPr>
        <w:suppressAutoHyphens/>
        <w:ind w:firstLine="709"/>
        <w:jc w:val="both"/>
        <w:rPr>
          <w:rFonts w:cs="Times New Roman CYR"/>
        </w:rPr>
      </w:pPr>
      <w:r w:rsidRPr="00C80E78">
        <w:rPr>
          <w:rFonts w:cs="Times New Roman CYR"/>
        </w:rPr>
        <w:lastRenderedPageBreak/>
        <w:t>5.</w:t>
      </w:r>
      <w:r w:rsidR="00A36D08">
        <w:rPr>
          <w:rFonts w:cs="Times New Roman CYR"/>
        </w:rPr>
        <w:t>4</w:t>
      </w:r>
      <w:r w:rsidRPr="00C80E78">
        <w:rPr>
          <w:rFonts w:cs="Times New Roman CYR"/>
        </w:rPr>
        <w:t>. Місячна вартість електроенергії визначається як добуток ціни та загального обсягу фактично поставленої (спожитої) електроенергії.</w:t>
      </w:r>
      <w:r w:rsidR="00F5306E">
        <w:rPr>
          <w:rFonts w:cs="Times New Roman CYR"/>
        </w:rPr>
        <w:t xml:space="preserve"> Обсяг споживання електричної енергії по об’єкту споживання визначається на підставі даних комерційного обліку.</w:t>
      </w:r>
    </w:p>
    <w:p w14:paraId="26169B3E" w14:textId="0EF618B2" w:rsidR="00D07299" w:rsidRPr="00C80E78" w:rsidRDefault="00D07299" w:rsidP="00D07299">
      <w:pPr>
        <w:tabs>
          <w:tab w:val="left" w:pos="426"/>
        </w:tabs>
        <w:suppressAutoHyphens/>
        <w:ind w:firstLine="720"/>
        <w:jc w:val="both"/>
        <w:rPr>
          <w:rFonts w:cs="Times New Roman CYR"/>
        </w:rPr>
      </w:pPr>
      <w:r w:rsidRPr="00C80E78">
        <w:rPr>
          <w:rFonts w:cs="Times New Roman CYR"/>
        </w:rPr>
        <w:t>5.</w:t>
      </w:r>
      <w:r w:rsidR="00A36D08">
        <w:rPr>
          <w:rFonts w:cs="Times New Roman CYR"/>
        </w:rPr>
        <w:t>5</w:t>
      </w:r>
      <w:r w:rsidRPr="00C80E78">
        <w:rPr>
          <w:rFonts w:cs="Times New Roman CYR"/>
        </w:rPr>
        <w:t>. Розрахунковий період за Договором становить один календарний місяць.</w:t>
      </w:r>
    </w:p>
    <w:p w14:paraId="4C4E5DC8" w14:textId="2A233123" w:rsidR="00D07299" w:rsidRPr="00AE781C" w:rsidRDefault="00D07299" w:rsidP="00D07299">
      <w:pPr>
        <w:tabs>
          <w:tab w:val="left" w:pos="426"/>
        </w:tabs>
        <w:suppressAutoHyphens/>
        <w:ind w:firstLine="720"/>
        <w:jc w:val="both"/>
        <w:rPr>
          <w:rFonts w:cs="Times New Roman CYR"/>
        </w:rPr>
      </w:pPr>
      <w:r w:rsidRPr="00C80E78">
        <w:rPr>
          <w:rFonts w:cs="Times New Roman CYR"/>
        </w:rPr>
        <w:t>5.</w:t>
      </w:r>
      <w:r w:rsidR="00A36D08">
        <w:rPr>
          <w:rFonts w:cs="Times New Roman CYR"/>
        </w:rPr>
        <w:t>6</w:t>
      </w:r>
      <w:r w:rsidRPr="00C80E78">
        <w:rPr>
          <w:rFonts w:cs="Times New Roman CYR"/>
        </w:rPr>
        <w:t>. </w:t>
      </w:r>
      <w:r w:rsidRPr="00AE781C">
        <w:rPr>
          <w:rFonts w:cs="Times New Roman CYR"/>
        </w:rPr>
        <w:t>Оплата електроенергії здійснюється Споживачем виключно шляхом перерахування грошових коштів на рахунок Постачальника на підставі Рахунку та Акту приймання-передачі.</w:t>
      </w:r>
      <w:r w:rsidR="00EC7BDD" w:rsidRPr="00AE781C">
        <w:rPr>
          <w:rFonts w:cs="Times New Roman CYR"/>
        </w:rPr>
        <w:t xml:space="preserve"> </w:t>
      </w:r>
      <w:r w:rsidR="00EC7BDD" w:rsidRPr="00AE781C">
        <w:rPr>
          <w:kern w:val="1"/>
          <w:lang w:eastAsia="ar-SA"/>
        </w:rPr>
        <w:t xml:space="preserve">Споживач зобов’язаний сплатити вартість поставленої (спожитої) електричної енергії, на підставі Акту та виставленого Постачальником рахунку на оплату, у строк, що не перевищує 5 (п’ять) робочих днів з моменту отримання Акту приймання-передачі, але в будь якому випадку не </w:t>
      </w:r>
      <w:r w:rsidR="00EC7BDD" w:rsidRPr="00AE781C">
        <w:t>пізніше 20 (двадцяти) календарних днів після закінчення розрахункового періоду</w:t>
      </w:r>
      <w:r w:rsidR="00521A0C" w:rsidRPr="00AE781C">
        <w:t>.</w:t>
      </w:r>
      <w:r w:rsidR="0087609A" w:rsidRPr="00AE781C">
        <w:t xml:space="preserve"> Оплата за грудень здійснюється Споживачем до 25 грудня.</w:t>
      </w:r>
    </w:p>
    <w:p w14:paraId="7570ADB3" w14:textId="77777777" w:rsidR="00D07299" w:rsidRPr="00C80E78" w:rsidRDefault="00D07299" w:rsidP="00D07299">
      <w:pPr>
        <w:tabs>
          <w:tab w:val="left" w:pos="426"/>
        </w:tabs>
        <w:suppressAutoHyphens/>
        <w:ind w:firstLine="720"/>
        <w:jc w:val="both"/>
        <w:rPr>
          <w:rFonts w:cs="Times New Roman CYR"/>
        </w:rPr>
      </w:pPr>
      <w:r w:rsidRPr="00C80E78">
        <w:rPr>
          <w:rFonts w:cs="Times New Roman CYR"/>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електроенергії та надання повідомлень про загрозу електробезпеки.</w:t>
      </w:r>
    </w:p>
    <w:p w14:paraId="274E0C29" w14:textId="25C45957" w:rsidR="00CD4965" w:rsidRDefault="00D07299" w:rsidP="00D07299">
      <w:pPr>
        <w:tabs>
          <w:tab w:val="left" w:pos="426"/>
        </w:tabs>
        <w:suppressAutoHyphens/>
        <w:ind w:firstLine="720"/>
        <w:jc w:val="both"/>
      </w:pPr>
      <w:r w:rsidRPr="00C80E78">
        <w:rPr>
          <w:rFonts w:cs="Times New Roman CYR"/>
        </w:rPr>
        <w:t>5.</w:t>
      </w:r>
      <w:r w:rsidR="00032637">
        <w:rPr>
          <w:rFonts w:cs="Times New Roman CYR"/>
        </w:rPr>
        <w:t>8</w:t>
      </w:r>
      <w:r w:rsidRPr="00C80E78">
        <w:rPr>
          <w:rFonts w:cs="Times New Roman CYR"/>
        </w:rPr>
        <w:t xml:space="preserve">. </w:t>
      </w:r>
      <w:r w:rsidR="00CD4965" w:rsidRPr="00632B10">
        <w:t>Оплата вважається здійсненою після того, як на поточний рахунок Постачальника із спеціальним режимом використання надійшла вся сума коштів, що підлягає сплаті за фактично відпущену (спожиту) електричну енергію відповідно до даних комерційного обліку та згідно умов цього Договору.</w:t>
      </w:r>
    </w:p>
    <w:p w14:paraId="202912D0" w14:textId="49EBFA93" w:rsidR="00D07299" w:rsidRPr="00C80E78" w:rsidRDefault="00D07299" w:rsidP="00D07299">
      <w:pPr>
        <w:tabs>
          <w:tab w:val="left" w:pos="426"/>
        </w:tabs>
        <w:suppressAutoHyphens/>
        <w:ind w:firstLine="720"/>
        <w:jc w:val="both"/>
        <w:rPr>
          <w:rFonts w:cs="Times New Roman CYR"/>
        </w:rPr>
      </w:pPr>
      <w:r w:rsidRPr="00C80E78">
        <w:rPr>
          <w:rFonts w:cs="Times New Roman CYR"/>
        </w:rPr>
        <w:t>5.</w:t>
      </w:r>
      <w:r w:rsidR="00032637">
        <w:rPr>
          <w:rFonts w:cs="Times New Roman CYR"/>
        </w:rPr>
        <w:t>9</w:t>
      </w:r>
      <w:r w:rsidRPr="00C80E78">
        <w:rPr>
          <w:rFonts w:cs="Times New Roman CYR"/>
        </w:rPr>
        <w:t>. У разі виникнення у Споживача заборгованості з оплати вартості електроенергії, Сторони за взаємною згодою можуть укласти графік погашення заборгованості, який оформлюється додатком до цього Договору. 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p>
    <w:p w14:paraId="62C369F0" w14:textId="6E57084B" w:rsidR="00D07299" w:rsidRPr="00C80E78" w:rsidRDefault="00D07299" w:rsidP="00D07299">
      <w:pPr>
        <w:tabs>
          <w:tab w:val="left" w:pos="426"/>
        </w:tabs>
        <w:suppressAutoHyphens/>
        <w:ind w:firstLine="720"/>
        <w:jc w:val="both"/>
        <w:rPr>
          <w:rFonts w:cs="Times New Roman CYR"/>
        </w:rPr>
      </w:pPr>
      <w:r w:rsidRPr="00C80E78">
        <w:rPr>
          <w:rFonts w:cs="Times New Roman CYR"/>
        </w:rPr>
        <w:t>5.1</w:t>
      </w:r>
      <w:r w:rsidR="00032637">
        <w:rPr>
          <w:rFonts w:cs="Times New Roman CYR"/>
        </w:rPr>
        <w:t>0</w:t>
      </w:r>
      <w:r w:rsidRPr="00C80E78">
        <w:rPr>
          <w:rFonts w:cs="Times New Roman CYR"/>
        </w:rPr>
        <w:t>. </w:t>
      </w:r>
      <w:r w:rsidR="002A09F9" w:rsidRPr="00C80E78">
        <w:rPr>
          <w:rFonts w:cs="Times New Roman CYR"/>
        </w:rPr>
        <w:t>У разі наявності у Споживача заборгованості по оплаті за спожиту електричну енергію,</w:t>
      </w:r>
      <w:r w:rsidRPr="00C80E78">
        <w:rPr>
          <w:rFonts w:cs="Times New Roman CYR"/>
        </w:rPr>
        <w:t xml:space="preserve"> Постачальник має право грошові кошти, отримані від Споживача за електроенергію в поточному розрахунковому періоді, зарахувати в рахунок погашення існуючої заборгованості Споживача з оплати товару відповідно до черговості її виникнення.</w:t>
      </w:r>
    </w:p>
    <w:p w14:paraId="7DC3F4C0" w14:textId="653215CD" w:rsidR="00D07299" w:rsidRDefault="00D07299" w:rsidP="00D07299">
      <w:pPr>
        <w:tabs>
          <w:tab w:val="left" w:pos="426"/>
        </w:tabs>
        <w:suppressAutoHyphens/>
        <w:ind w:firstLine="720"/>
        <w:jc w:val="both"/>
        <w:rPr>
          <w:rFonts w:cs="Times New Roman CYR"/>
          <w:sz w:val="20"/>
          <w:szCs w:val="20"/>
        </w:rPr>
      </w:pPr>
      <w:r w:rsidRPr="00C80E78">
        <w:rPr>
          <w:rFonts w:cs="Times New Roman CYR"/>
        </w:rPr>
        <w:t>5.1</w:t>
      </w:r>
      <w:r w:rsidR="00032637">
        <w:rPr>
          <w:rFonts w:cs="Times New Roman CYR"/>
        </w:rPr>
        <w:t>1</w:t>
      </w:r>
      <w:r w:rsidRPr="00C80E78">
        <w:rPr>
          <w:rFonts w:cs="Times New Roman CYR"/>
        </w:rPr>
        <w:t>. Звірка розрахунків здійснюється Сторонами протягом десяти днів з дати пред'явлення вимоги про це однієї із Сторін на підставі відомостей про фактичну оплату вартості електроенергії Споживачем та актів приймання-передачі.</w:t>
      </w:r>
      <w:r w:rsidRPr="00C80E78">
        <w:rPr>
          <w:rFonts w:cs="Times New Roman CYR"/>
          <w:sz w:val="20"/>
          <w:szCs w:val="20"/>
        </w:rPr>
        <w:t xml:space="preserve"> </w:t>
      </w:r>
    </w:p>
    <w:p w14:paraId="1C610C34" w14:textId="0D54D43E" w:rsidR="00BB3FD3" w:rsidRPr="00632B10" w:rsidRDefault="00BB3FD3" w:rsidP="00BB3FD3">
      <w:pPr>
        <w:tabs>
          <w:tab w:val="left" w:pos="0"/>
          <w:tab w:val="left" w:pos="851"/>
        </w:tabs>
        <w:ind w:firstLine="709"/>
        <w:jc w:val="both"/>
      </w:pPr>
      <w:r>
        <w:t>5.1</w:t>
      </w:r>
      <w:r w:rsidR="00032637">
        <w:t>2</w:t>
      </w:r>
      <w:r>
        <w:t xml:space="preserve">. </w:t>
      </w:r>
      <w:r w:rsidRPr="00632B10">
        <w:t>Якщо Споживач не здійснив оплату за цим Договором у передбачені Договором строки, Постачальник має право здійснити заходи з відключення (обмеження) електроживлення електроустановок Споживача у порядку, визначеному ПРРЕЕ, з обов’язковим відновленням електроживлення Споживачу в день погашення заборгованості по оплаті фактично відпущеної (спожитої) електричної енергії за цим Договором.</w:t>
      </w:r>
    </w:p>
    <w:p w14:paraId="521DED9F" w14:textId="393FCAED" w:rsidR="00BB3FD3" w:rsidRDefault="00032637" w:rsidP="00BB3FD3">
      <w:pPr>
        <w:ind w:firstLine="709"/>
        <w:jc w:val="both"/>
      </w:pPr>
      <w:r>
        <w:t xml:space="preserve">5.13. </w:t>
      </w:r>
      <w:r w:rsidR="00BB3FD3" w:rsidRPr="00632B10">
        <w:t>У разі порушення Споживачем строків оплати за цим Договором, Постачальник має право вимагати сплату неустойки (пені) відповідно до умов цього Договору.</w:t>
      </w:r>
    </w:p>
    <w:p w14:paraId="3557EADA" w14:textId="1AE3D39F" w:rsidR="00954F8F" w:rsidRPr="00A2690E" w:rsidRDefault="00954F8F" w:rsidP="00954F8F">
      <w:pPr>
        <w:ind w:firstLine="397"/>
        <w:jc w:val="both"/>
        <w:rPr>
          <w:kern w:val="1"/>
          <w:lang w:eastAsia="ar-SA"/>
        </w:rPr>
      </w:pPr>
      <w:r>
        <w:t xml:space="preserve">     </w:t>
      </w:r>
    </w:p>
    <w:p w14:paraId="5F58C661" w14:textId="08D96FF6" w:rsidR="00954F8F" w:rsidRPr="00632B10" w:rsidRDefault="00954F8F" w:rsidP="00BB3FD3">
      <w:pPr>
        <w:ind w:firstLine="709"/>
        <w:jc w:val="both"/>
      </w:pPr>
    </w:p>
    <w:p w14:paraId="40A19D58" w14:textId="04A18992" w:rsidR="000503C3" w:rsidRPr="00C80E78" w:rsidRDefault="000503C3" w:rsidP="00D07299">
      <w:pPr>
        <w:ind w:firstLine="397"/>
        <w:jc w:val="center"/>
        <w:rPr>
          <w:b/>
        </w:rPr>
      </w:pPr>
      <w:r w:rsidRPr="00C80E78">
        <w:rPr>
          <w:b/>
        </w:rPr>
        <w:t>6. Права та обов'язки Споживача</w:t>
      </w:r>
    </w:p>
    <w:p w14:paraId="131E1AC1" w14:textId="313A4CA9" w:rsidR="000503C3" w:rsidRPr="00C80E78" w:rsidRDefault="00E438A4" w:rsidP="005F5E99">
      <w:pPr>
        <w:ind w:firstLine="397"/>
        <w:jc w:val="both"/>
      </w:pPr>
      <w:r>
        <w:t xml:space="preserve">    </w:t>
      </w:r>
      <w:r w:rsidR="000503C3" w:rsidRPr="00C80E78">
        <w:t>6.1. Споживач має право:</w:t>
      </w:r>
    </w:p>
    <w:p w14:paraId="04F5132B" w14:textId="249BB754" w:rsidR="000503C3" w:rsidRPr="00C80E78" w:rsidRDefault="00E438A4" w:rsidP="005F5E99">
      <w:pPr>
        <w:ind w:firstLine="397"/>
        <w:jc w:val="both"/>
      </w:pPr>
      <w:r>
        <w:t xml:space="preserve">    </w:t>
      </w:r>
      <w:r w:rsidR="000503C3" w:rsidRPr="00C80E78">
        <w:t>6.1.1. Отримувати електричну енергію на умовах, зазначених у цьому Договорі.</w:t>
      </w:r>
    </w:p>
    <w:p w14:paraId="48ECFCD0" w14:textId="04D4D362" w:rsidR="000503C3" w:rsidRPr="00C80E78" w:rsidRDefault="00E438A4" w:rsidP="00F34525">
      <w:pPr>
        <w:ind w:firstLine="397"/>
        <w:jc w:val="both"/>
      </w:pPr>
      <w:r>
        <w:t xml:space="preserve">    </w:t>
      </w:r>
      <w:r w:rsidR="000503C3" w:rsidRPr="00C80E78">
        <w:t>6.1.2.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визначається у  затвердженому Регулятором порядку та публікується на офіційному веб-сайті Постачальника.</w:t>
      </w:r>
    </w:p>
    <w:p w14:paraId="46AB8723" w14:textId="66D1AB91" w:rsidR="000503C3" w:rsidRPr="00C80E78" w:rsidRDefault="00E438A4" w:rsidP="00F34525">
      <w:pPr>
        <w:ind w:firstLine="397"/>
        <w:jc w:val="both"/>
      </w:pPr>
      <w:r>
        <w:t xml:space="preserve">    </w:t>
      </w:r>
      <w:r w:rsidR="000503C3" w:rsidRPr="00C80E78">
        <w:t>6.1.3.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законодавства та/або цього Договору.</w:t>
      </w:r>
    </w:p>
    <w:p w14:paraId="3D6C1FCF" w14:textId="14AFBAC9" w:rsidR="000503C3" w:rsidRPr="00C80E78" w:rsidRDefault="00E438A4" w:rsidP="00F34525">
      <w:pPr>
        <w:ind w:firstLine="397"/>
        <w:jc w:val="both"/>
      </w:pPr>
      <w:r>
        <w:t xml:space="preserve">    </w:t>
      </w:r>
      <w:r w:rsidR="000503C3" w:rsidRPr="00C80E78">
        <w:t>6.1.4. Безоплатно отримувати інформацію про обсяги та інші параметри власного споживання електричної енергії.</w:t>
      </w:r>
    </w:p>
    <w:p w14:paraId="780D16B9" w14:textId="349D7415" w:rsidR="000503C3" w:rsidRPr="00C80E78" w:rsidRDefault="00E438A4" w:rsidP="00F34525">
      <w:pPr>
        <w:ind w:firstLine="397"/>
        <w:jc w:val="both"/>
      </w:pPr>
      <w:r>
        <w:t xml:space="preserve">    </w:t>
      </w:r>
      <w:r w:rsidR="000503C3" w:rsidRPr="00C80E78">
        <w:t>6.1.5. Звертатися до Постачальника для вирішення будь-яких питань, пов’язаних з виконанням цього Договору.</w:t>
      </w:r>
    </w:p>
    <w:p w14:paraId="292D9ED6" w14:textId="177B12E9" w:rsidR="000503C3" w:rsidRPr="00C80E78" w:rsidRDefault="00E438A4" w:rsidP="00F34525">
      <w:pPr>
        <w:ind w:firstLine="397"/>
        <w:jc w:val="both"/>
      </w:pPr>
      <w:r>
        <w:t xml:space="preserve">    </w:t>
      </w:r>
      <w:r w:rsidR="000503C3" w:rsidRPr="00C80E78">
        <w:t>6.1.6. Вимагати від Постачальника пояснень щодо отриманих рахунків/Актів і у випадку незгоди з порядком розрахунків або заявленими обсягами споживання електричної енергії вимагати проведення звіряння розрахункових даних та/або оскаржувати їх в установленому цим Договором та законодавством порядку.</w:t>
      </w:r>
    </w:p>
    <w:p w14:paraId="5633334F" w14:textId="679140D8" w:rsidR="000503C3" w:rsidRPr="00C80E78" w:rsidRDefault="00E438A4" w:rsidP="00F34525">
      <w:pPr>
        <w:ind w:firstLine="397"/>
        <w:jc w:val="both"/>
      </w:pPr>
      <w:r>
        <w:lastRenderedPageBreak/>
        <w:t xml:space="preserve">    </w:t>
      </w:r>
      <w:r w:rsidR="000503C3" w:rsidRPr="00C80E78">
        <w:t xml:space="preserve">6.1.7. Проводити звіряння фактичних розрахунків, з підписанням відповідного акту. </w:t>
      </w:r>
    </w:p>
    <w:p w14:paraId="0544470D" w14:textId="4A719441" w:rsidR="000503C3" w:rsidRPr="00C80E78" w:rsidRDefault="00E438A4" w:rsidP="00F34525">
      <w:pPr>
        <w:ind w:firstLine="397"/>
        <w:jc w:val="both"/>
      </w:pPr>
      <w:r>
        <w:t xml:space="preserve">    </w:t>
      </w:r>
      <w:r w:rsidR="000503C3" w:rsidRPr="00C80E78">
        <w:t>6.1.8.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законодавством та цим Договором.</w:t>
      </w:r>
    </w:p>
    <w:p w14:paraId="27668009" w14:textId="02517023" w:rsidR="000503C3" w:rsidRPr="00C80E78" w:rsidRDefault="00E438A4" w:rsidP="00F34525">
      <w:pPr>
        <w:ind w:firstLine="397"/>
        <w:jc w:val="both"/>
      </w:pPr>
      <w:r>
        <w:t xml:space="preserve">    </w:t>
      </w:r>
      <w:r w:rsidR="000503C3" w:rsidRPr="00C80E78">
        <w:t>6.1.9.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законодавства.</w:t>
      </w:r>
    </w:p>
    <w:p w14:paraId="224AA998" w14:textId="09479F1F" w:rsidR="000503C3" w:rsidRPr="00C80E78" w:rsidRDefault="00E438A4" w:rsidP="00F34525">
      <w:pPr>
        <w:ind w:firstLine="397"/>
        <w:jc w:val="both"/>
      </w:pPr>
      <w:r>
        <w:t xml:space="preserve">    </w:t>
      </w:r>
      <w:r w:rsidR="000503C3" w:rsidRPr="00C80E78">
        <w:t xml:space="preserve">6.1.10. Змінити </w:t>
      </w:r>
      <w:proofErr w:type="spellStart"/>
      <w:r w:rsidR="000503C3" w:rsidRPr="00C80E78">
        <w:t>електропостачальника</w:t>
      </w:r>
      <w:proofErr w:type="spellEnd"/>
      <w:r w:rsidR="000503C3" w:rsidRPr="00C80E78">
        <w:t xml:space="preserve">, у випадку укладення договору на постачання електричної енергії з іншим </w:t>
      </w:r>
      <w:proofErr w:type="spellStart"/>
      <w:r w:rsidR="000503C3" w:rsidRPr="00C80E78">
        <w:t>електропостачальником</w:t>
      </w:r>
      <w:proofErr w:type="spellEnd"/>
      <w:r w:rsidR="000503C3" w:rsidRPr="00C80E78">
        <w:t>.</w:t>
      </w:r>
    </w:p>
    <w:p w14:paraId="2558FB45" w14:textId="1BB028C8" w:rsidR="000503C3" w:rsidRPr="00C80E78" w:rsidRDefault="00E438A4" w:rsidP="00F34525">
      <w:pPr>
        <w:ind w:firstLine="397"/>
        <w:jc w:val="both"/>
      </w:pPr>
      <w:r>
        <w:t xml:space="preserve">    </w:t>
      </w:r>
      <w:r w:rsidR="000503C3" w:rsidRPr="00C80E78">
        <w:t>6.1.11. Зменшувати обсяги закупівлі, у разі зменшення або недостатнього фінансування видатків Споживача, шляхом укладання додаткової угоди та попередньо письмово повідомивши про це Постачальника.</w:t>
      </w:r>
    </w:p>
    <w:p w14:paraId="61AC51BE" w14:textId="501933D2" w:rsidR="000503C3" w:rsidRPr="00AE781C" w:rsidRDefault="00E438A4" w:rsidP="00F34525">
      <w:pPr>
        <w:ind w:firstLine="397"/>
        <w:jc w:val="both"/>
      </w:pPr>
      <w:r>
        <w:t xml:space="preserve">    </w:t>
      </w:r>
      <w:r w:rsidR="000503C3" w:rsidRPr="00E7085E">
        <w:t xml:space="preserve">6.1.12. </w:t>
      </w:r>
      <w:r w:rsidR="000503C3" w:rsidRPr="00AE781C">
        <w:t xml:space="preserve">Достроково розірвати цей Договір в односторонньому порядку у разі невиконання або неналежного виконання за цим Договором зобов’язань Постачальником, повідомивши його про це у строк за 20 (двадцять) календарних днів до дати розірвання, шляхом направлення письмового повідомлення на адресу Постачальника із зазначенням дати розірвання Договору. У випадку дострокового розірвання Договору за цим пунктом, штрафні санкції до споживача не застосовуються. </w:t>
      </w:r>
    </w:p>
    <w:p w14:paraId="2AC8D166" w14:textId="71E5F290" w:rsidR="000503C3" w:rsidRPr="00C80E78" w:rsidRDefault="00E438A4" w:rsidP="00F34525">
      <w:pPr>
        <w:ind w:firstLine="397"/>
        <w:jc w:val="both"/>
      </w:pPr>
      <w:r>
        <w:t xml:space="preserve">    </w:t>
      </w:r>
      <w:r w:rsidR="000503C3" w:rsidRPr="00C80E78">
        <w:t xml:space="preserve">6.1.13. Інші права, передбачені </w:t>
      </w:r>
      <w:r w:rsidR="00B87837" w:rsidRPr="00C80E78">
        <w:t xml:space="preserve">діючим </w:t>
      </w:r>
      <w:r w:rsidR="000503C3" w:rsidRPr="00C80E78">
        <w:t>законодавством</w:t>
      </w:r>
      <w:r w:rsidR="00B87837" w:rsidRPr="00C80E78">
        <w:t xml:space="preserve"> України</w:t>
      </w:r>
      <w:r w:rsidR="000503C3" w:rsidRPr="00C80E78">
        <w:t xml:space="preserve"> і цим Договором.</w:t>
      </w:r>
    </w:p>
    <w:p w14:paraId="7515F4B1" w14:textId="1D977CCB" w:rsidR="000503C3" w:rsidRPr="00C80E78" w:rsidRDefault="00E438A4" w:rsidP="00F34525">
      <w:pPr>
        <w:ind w:firstLine="397"/>
        <w:jc w:val="both"/>
      </w:pPr>
      <w:r>
        <w:t xml:space="preserve">    </w:t>
      </w:r>
      <w:r w:rsidR="000503C3" w:rsidRPr="00C80E78">
        <w:t>6.2. Споживач зобов’язується:</w:t>
      </w:r>
    </w:p>
    <w:p w14:paraId="665924CE" w14:textId="579B4299" w:rsidR="000503C3" w:rsidRPr="00C80E78" w:rsidRDefault="00E438A4" w:rsidP="00F34525">
      <w:pPr>
        <w:ind w:firstLine="397"/>
        <w:jc w:val="both"/>
      </w:pPr>
      <w:r>
        <w:t xml:space="preserve">    </w:t>
      </w:r>
      <w:r w:rsidR="000503C3" w:rsidRPr="00C80E78">
        <w:t>6.2.1. Забезпечувати своєчасну та повну оплату спожитої електричної енергії згідно з умовами цього Договору.</w:t>
      </w:r>
    </w:p>
    <w:p w14:paraId="04E5F271" w14:textId="7A56D307" w:rsidR="000503C3" w:rsidRPr="00C80E78" w:rsidRDefault="00E438A4" w:rsidP="00F34525">
      <w:pPr>
        <w:ind w:firstLine="397"/>
        <w:jc w:val="both"/>
      </w:pPr>
      <w:r>
        <w:t xml:space="preserve">    </w:t>
      </w:r>
      <w:r w:rsidR="000503C3" w:rsidRPr="00C80E78">
        <w:t>6.2.2.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04929958" w14:textId="6FEA9F83" w:rsidR="000503C3" w:rsidRPr="00C80E78" w:rsidRDefault="00E438A4" w:rsidP="00F34525">
      <w:pPr>
        <w:ind w:firstLine="397"/>
        <w:jc w:val="both"/>
      </w:pPr>
      <w:r>
        <w:t xml:space="preserve">    </w:t>
      </w:r>
      <w:r w:rsidR="000503C3" w:rsidRPr="00C80E78">
        <w:t>6.2.3. Безперешкодно допускати в установленому порядку на свою територію, у свої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0711729B" w14:textId="16F65B0E" w:rsidR="000503C3" w:rsidRPr="00C80E78" w:rsidRDefault="00E438A4" w:rsidP="00F34525">
      <w:pPr>
        <w:ind w:firstLine="397"/>
        <w:jc w:val="both"/>
      </w:pPr>
      <w:r>
        <w:t xml:space="preserve">   </w:t>
      </w:r>
      <w:r w:rsidR="000503C3" w:rsidRPr="00C80E78">
        <w:t>6.2.4. Виконувати інші обов’язки, покладені на Споживача законодавством та/або цим Договором.</w:t>
      </w:r>
    </w:p>
    <w:p w14:paraId="692AD9B0" w14:textId="0CF7E81E" w:rsidR="004106DE" w:rsidRPr="00C80E78" w:rsidRDefault="004106DE" w:rsidP="00E438A4">
      <w:pPr>
        <w:jc w:val="both"/>
      </w:pPr>
      <w:r w:rsidRPr="00C80E78">
        <w:t xml:space="preserve">       </w:t>
      </w:r>
      <w:r w:rsidR="00E438A4">
        <w:t xml:space="preserve">  </w:t>
      </w:r>
    </w:p>
    <w:p w14:paraId="461204E9" w14:textId="77777777" w:rsidR="000503C3" w:rsidRPr="00C80E78" w:rsidRDefault="000503C3" w:rsidP="000503C3">
      <w:pPr>
        <w:jc w:val="center"/>
        <w:rPr>
          <w:b/>
        </w:rPr>
      </w:pPr>
      <w:r w:rsidRPr="00C80E78">
        <w:rPr>
          <w:b/>
        </w:rPr>
        <w:t>7. Права і обов'язки Постачальника</w:t>
      </w:r>
    </w:p>
    <w:p w14:paraId="3C533603" w14:textId="1D90829E" w:rsidR="000503C3" w:rsidRPr="00C80E78" w:rsidRDefault="00E438A4" w:rsidP="00F34525">
      <w:pPr>
        <w:ind w:firstLine="397"/>
        <w:jc w:val="both"/>
      </w:pPr>
      <w:r>
        <w:t xml:space="preserve">   </w:t>
      </w:r>
      <w:r w:rsidR="000503C3" w:rsidRPr="00C80E78">
        <w:t>7.1. Постачальник має право:</w:t>
      </w:r>
    </w:p>
    <w:p w14:paraId="5F4BE2FC" w14:textId="4BEFB852" w:rsidR="000503C3" w:rsidRPr="00C80E78" w:rsidRDefault="00E438A4" w:rsidP="00F34525">
      <w:pPr>
        <w:ind w:firstLine="397"/>
        <w:jc w:val="both"/>
      </w:pPr>
      <w:r>
        <w:t xml:space="preserve">   </w:t>
      </w:r>
      <w:r w:rsidR="000503C3" w:rsidRPr="00C80E78">
        <w:t>1) отримувати від Споживача плату за поставлену електричну енергію;</w:t>
      </w:r>
    </w:p>
    <w:p w14:paraId="7D4FCBD7" w14:textId="467F0239" w:rsidR="000503C3" w:rsidRPr="00C80E78" w:rsidRDefault="00E438A4" w:rsidP="00F34525">
      <w:pPr>
        <w:ind w:firstLine="397"/>
        <w:jc w:val="both"/>
      </w:pPr>
      <w:r>
        <w:t xml:space="preserve">   </w:t>
      </w:r>
      <w:r w:rsidR="000503C3" w:rsidRPr="00C80E78">
        <w:t>2) контролювати правильність оформлення Споживачем платіжних документів;</w:t>
      </w:r>
    </w:p>
    <w:p w14:paraId="794BDF54" w14:textId="118515C8" w:rsidR="000503C3" w:rsidRPr="00C80E78" w:rsidRDefault="00E438A4" w:rsidP="00F34525">
      <w:pPr>
        <w:ind w:firstLine="397"/>
        <w:jc w:val="both"/>
      </w:pPr>
      <w:r>
        <w:t xml:space="preserve">   </w:t>
      </w:r>
      <w:r w:rsidR="000503C3" w:rsidRPr="00C80E78">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6EC38CD4" w14:textId="39A161AA" w:rsidR="000503C3" w:rsidRPr="00C80E78" w:rsidRDefault="00E438A4" w:rsidP="00F34525">
      <w:pPr>
        <w:ind w:firstLine="397"/>
        <w:jc w:val="both"/>
      </w:pPr>
      <w:r>
        <w:t xml:space="preserve">   </w:t>
      </w:r>
      <w:r w:rsidR="000503C3" w:rsidRPr="00C80E78">
        <w:t xml:space="preserve">4) проводити разом зі Споживачем звіряння фактично використаних обсягів електричної енергії з підписанням відповідного </w:t>
      </w:r>
      <w:proofErr w:type="spellStart"/>
      <w:r w:rsidR="000503C3" w:rsidRPr="00C80E78">
        <w:t>акта</w:t>
      </w:r>
      <w:proofErr w:type="spellEnd"/>
      <w:r w:rsidR="000503C3" w:rsidRPr="00C80E78">
        <w:t>;</w:t>
      </w:r>
    </w:p>
    <w:p w14:paraId="5EFE8FD5" w14:textId="7F2C7F96" w:rsidR="000503C3" w:rsidRPr="00C80E78" w:rsidRDefault="00E438A4" w:rsidP="00F34525">
      <w:pPr>
        <w:ind w:firstLine="397"/>
        <w:jc w:val="both"/>
      </w:pPr>
      <w:r>
        <w:t xml:space="preserve">   </w:t>
      </w:r>
      <w:r w:rsidR="000503C3" w:rsidRPr="00C80E78">
        <w:t>5) за попереднім письмовим повідомленням Споживача та в узгоджені Сторонами строки, мати доступ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59C26314" w14:textId="69278C9C" w:rsidR="00B87837" w:rsidRPr="00C80E78" w:rsidRDefault="00E438A4" w:rsidP="00F34525">
      <w:pPr>
        <w:ind w:firstLine="397"/>
        <w:jc w:val="both"/>
      </w:pPr>
      <w:r>
        <w:t xml:space="preserve">   6</w:t>
      </w:r>
      <w:r w:rsidR="000503C3" w:rsidRPr="00C80E78">
        <w:t xml:space="preserve">) інші права, передбачені </w:t>
      </w:r>
      <w:r w:rsidR="00B87837" w:rsidRPr="00C80E78">
        <w:t>діючим законодавством України і цим Договором.</w:t>
      </w:r>
    </w:p>
    <w:p w14:paraId="115FDC8C" w14:textId="1076586F" w:rsidR="000503C3" w:rsidRPr="00C80E78" w:rsidRDefault="00E438A4" w:rsidP="00F34525">
      <w:pPr>
        <w:ind w:firstLine="397"/>
        <w:jc w:val="both"/>
      </w:pPr>
      <w:r>
        <w:t xml:space="preserve">   </w:t>
      </w:r>
      <w:r w:rsidR="000503C3" w:rsidRPr="00C80E78">
        <w:t>7.2. Постачальник зобов'язується:</w:t>
      </w:r>
    </w:p>
    <w:p w14:paraId="259C9804" w14:textId="272B5BBD" w:rsidR="000503C3" w:rsidRPr="00C80E78" w:rsidRDefault="00E438A4" w:rsidP="00F34525">
      <w:pPr>
        <w:ind w:firstLine="397"/>
        <w:jc w:val="both"/>
      </w:pPr>
      <w:r>
        <w:t xml:space="preserve">   </w:t>
      </w:r>
      <w:r w:rsidR="000503C3" w:rsidRPr="00C80E78">
        <w:t>1) забезпечувати належну якість постачання електричної енергії відповідно до вимог чинного законодавства та цього Договору;</w:t>
      </w:r>
    </w:p>
    <w:p w14:paraId="03808AED" w14:textId="456B2B17" w:rsidR="000503C3" w:rsidRPr="00C80E78" w:rsidRDefault="00E438A4" w:rsidP="00F34525">
      <w:pPr>
        <w:ind w:firstLine="397"/>
        <w:jc w:val="both"/>
      </w:pPr>
      <w:r>
        <w:t xml:space="preserve">   </w:t>
      </w:r>
      <w:r w:rsidR="000503C3" w:rsidRPr="00C80E78">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755E65C9" w14:textId="3B60EB7F" w:rsidR="000503C3" w:rsidRPr="00C80E78" w:rsidRDefault="00E438A4" w:rsidP="00F34525">
      <w:pPr>
        <w:ind w:firstLine="397"/>
        <w:jc w:val="both"/>
      </w:pPr>
      <w:r>
        <w:t xml:space="preserve">   </w:t>
      </w:r>
      <w:r w:rsidR="000503C3" w:rsidRPr="00C80E78">
        <w:t xml:space="preserve">3) забезпечувати відповідно до вимог чинного законодавства </w:t>
      </w:r>
      <w:r w:rsidR="00FA4348" w:rsidRPr="00C80E78">
        <w:t xml:space="preserve">України </w:t>
      </w:r>
      <w:r w:rsidR="000503C3" w:rsidRPr="00C80E78">
        <w:t>безперешкодний доступ Споживача до інформації, зокрема інформації про його права та обов'язки, ціни на Товар (зокрема розрахунки фактичної ціни Товару, що закуплений Постачальником для Споживача за результатами розрахункового періоду на ринку  електричної енергії, порядок розрахунків за Товар, дані про споживання електричної енергії, іншу інформацію, що вимагається за цим Договором та законодавством. Така інформація оприлюднюється на офіційному веб-сайті Постачальника і надається Споживачу на його запит;</w:t>
      </w:r>
    </w:p>
    <w:p w14:paraId="4173B8FF" w14:textId="10372E52" w:rsidR="000503C3" w:rsidRPr="00C80E78" w:rsidRDefault="00E438A4" w:rsidP="00F34525">
      <w:pPr>
        <w:ind w:firstLine="397"/>
        <w:jc w:val="both"/>
      </w:pPr>
      <w:r>
        <w:t xml:space="preserve">  </w:t>
      </w:r>
      <w:r w:rsidR="000503C3" w:rsidRPr="00C80E78">
        <w:t xml:space="preserve">4) інформувати Споживача про бажання </w:t>
      </w:r>
      <w:proofErr w:type="spellStart"/>
      <w:r w:rsidR="000503C3" w:rsidRPr="00C80E78">
        <w:t>внести</w:t>
      </w:r>
      <w:proofErr w:type="spellEnd"/>
      <w:r w:rsidR="000503C3" w:rsidRPr="00C80E78">
        <w:t xml:space="preserve"> зміни до умов Договору</w:t>
      </w:r>
      <w:r w:rsidR="009361DA">
        <w:t>;</w:t>
      </w:r>
    </w:p>
    <w:p w14:paraId="0F8CD48C" w14:textId="2FF8C8B2" w:rsidR="000503C3" w:rsidRPr="00C80E78" w:rsidRDefault="00E438A4" w:rsidP="00F34525">
      <w:pPr>
        <w:ind w:firstLine="397"/>
        <w:jc w:val="both"/>
      </w:pPr>
      <w:r>
        <w:t xml:space="preserve">  </w:t>
      </w:r>
      <w:r w:rsidR="000503C3" w:rsidRPr="00C80E78">
        <w:t>5) видавати Споживачеві платіжні документи та форми звернень;</w:t>
      </w:r>
    </w:p>
    <w:p w14:paraId="28C2C465" w14:textId="76382463" w:rsidR="000503C3" w:rsidRPr="00C80E78" w:rsidRDefault="00E438A4" w:rsidP="00F34525">
      <w:pPr>
        <w:ind w:firstLine="397"/>
        <w:jc w:val="both"/>
      </w:pPr>
      <w:r>
        <w:lastRenderedPageBreak/>
        <w:t xml:space="preserve">  </w:t>
      </w:r>
      <w:r w:rsidR="000503C3" w:rsidRPr="00C80E78">
        <w:t>6) приймати оплату поставленої за цим Договором електричної енергії в порядку, що передбачений цим Договором;</w:t>
      </w:r>
    </w:p>
    <w:p w14:paraId="52F51FBF" w14:textId="62D8CDFE" w:rsidR="000503C3" w:rsidRPr="00C80E78" w:rsidRDefault="00E438A4" w:rsidP="00F34525">
      <w:pPr>
        <w:ind w:firstLine="397"/>
        <w:jc w:val="both"/>
      </w:pPr>
      <w:r>
        <w:t xml:space="preserve">  </w:t>
      </w:r>
      <w:r w:rsidR="000503C3" w:rsidRPr="00C80E78">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20CFC00D" w14:textId="326375FF" w:rsidR="000503C3" w:rsidRPr="00C80E78" w:rsidRDefault="00E438A4" w:rsidP="00F34525">
      <w:pPr>
        <w:ind w:firstLine="397"/>
        <w:jc w:val="both"/>
      </w:pPr>
      <w:r>
        <w:t xml:space="preserve">  </w:t>
      </w:r>
      <w:r w:rsidR="000503C3" w:rsidRPr="00C80E78">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5D076825" w14:textId="2CB2809E" w:rsidR="000503C3" w:rsidRPr="00C80E78" w:rsidRDefault="00E438A4" w:rsidP="00F34525">
      <w:pPr>
        <w:ind w:firstLine="397"/>
        <w:jc w:val="both"/>
      </w:pPr>
      <w:r>
        <w:t xml:space="preserve">  </w:t>
      </w:r>
      <w:r w:rsidR="000503C3" w:rsidRPr="00C80E78">
        <w:t>9)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003340D7" w14:textId="56FD0417" w:rsidR="000503C3" w:rsidRPr="00C80E78" w:rsidRDefault="00E438A4" w:rsidP="00F34525">
      <w:pPr>
        <w:ind w:firstLine="397"/>
        <w:jc w:val="both"/>
      </w:pPr>
      <w:r>
        <w:t xml:space="preserve"> </w:t>
      </w:r>
      <w:r w:rsidR="000503C3" w:rsidRPr="00C80E78">
        <w:t>10) забезпечувати конфіденційність даних, отриманих від Споживача;</w:t>
      </w:r>
    </w:p>
    <w:p w14:paraId="494B3313" w14:textId="4392C644" w:rsidR="000503C3" w:rsidRPr="00C80E78" w:rsidRDefault="00E438A4" w:rsidP="00F34525">
      <w:pPr>
        <w:ind w:firstLine="397"/>
        <w:jc w:val="both"/>
      </w:pPr>
      <w:r>
        <w:t xml:space="preserve"> </w:t>
      </w:r>
      <w:r w:rsidR="000503C3" w:rsidRPr="00C80E78">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64F337DE" w14:textId="77777777" w:rsidR="000503C3" w:rsidRPr="00C80E78" w:rsidRDefault="000503C3" w:rsidP="00F34525">
      <w:pPr>
        <w:ind w:firstLine="397"/>
        <w:jc w:val="both"/>
      </w:pPr>
      <w:r w:rsidRPr="00C80E78">
        <w:t xml:space="preserve">вибрати іншого </w:t>
      </w:r>
      <w:proofErr w:type="spellStart"/>
      <w:r w:rsidRPr="00C80E78">
        <w:t>електропостачальника</w:t>
      </w:r>
      <w:proofErr w:type="spellEnd"/>
      <w:r w:rsidRPr="00C80E78">
        <w:t xml:space="preserve"> та про наслідки невиконання цього;</w:t>
      </w:r>
    </w:p>
    <w:p w14:paraId="61B33150" w14:textId="77777777" w:rsidR="000503C3" w:rsidRPr="00C80E78" w:rsidRDefault="000503C3" w:rsidP="00F34525">
      <w:pPr>
        <w:ind w:firstLine="397"/>
        <w:jc w:val="both"/>
      </w:pPr>
      <w:r w:rsidRPr="00C80E78">
        <w:t xml:space="preserve">перейти до </w:t>
      </w:r>
      <w:proofErr w:type="spellStart"/>
      <w:r w:rsidRPr="00C80E78">
        <w:t>електропостачальника</w:t>
      </w:r>
      <w:proofErr w:type="spellEnd"/>
      <w:r w:rsidRPr="00C80E78">
        <w:t>, на якого в установленому порядку покладені спеціальні обов’язки (постачальник «останньої надії»);</w:t>
      </w:r>
    </w:p>
    <w:p w14:paraId="3277B8F5" w14:textId="77777777" w:rsidR="000503C3" w:rsidRPr="00C80E78" w:rsidRDefault="000503C3" w:rsidP="00F34525">
      <w:pPr>
        <w:ind w:firstLine="397"/>
        <w:jc w:val="both"/>
      </w:pPr>
      <w:r w:rsidRPr="00C80E78">
        <w:t>на відшкодування збитків, завданих у зв’язку з неможливістю подальшого виконання Постачальником своїх зобов’язань за цим Договором;</w:t>
      </w:r>
    </w:p>
    <w:p w14:paraId="21690386" w14:textId="3EA13A39" w:rsidR="000503C3" w:rsidRPr="00C80E78" w:rsidRDefault="000503C3" w:rsidP="00F34525">
      <w:pPr>
        <w:ind w:firstLine="397"/>
        <w:jc w:val="both"/>
      </w:pPr>
      <w:r w:rsidRPr="00C80E78">
        <w:t>1</w:t>
      </w:r>
      <w:r w:rsidR="00E438A4">
        <w:t>2</w:t>
      </w:r>
      <w:r w:rsidRPr="00C80E78">
        <w:t>) виконувати інші обов'язки, покладені на Постачальника чинним законодавством та/або цим Договором.</w:t>
      </w:r>
    </w:p>
    <w:p w14:paraId="55DF75F9" w14:textId="77777777" w:rsidR="000503C3" w:rsidRPr="00C80E78" w:rsidRDefault="000503C3" w:rsidP="000503C3">
      <w:pPr>
        <w:jc w:val="center"/>
        <w:rPr>
          <w:b/>
        </w:rPr>
      </w:pPr>
      <w:r w:rsidRPr="00C80E78">
        <w:rPr>
          <w:b/>
        </w:rPr>
        <w:t>8. Порядок припинення та відновлення постачання електричної енергії</w:t>
      </w:r>
    </w:p>
    <w:p w14:paraId="78BDC691" w14:textId="77777777" w:rsidR="000503C3" w:rsidRPr="00C80E78" w:rsidRDefault="000503C3" w:rsidP="00F34525">
      <w:pPr>
        <w:ind w:firstLine="397"/>
        <w:jc w:val="both"/>
      </w:pPr>
      <w:r w:rsidRPr="00C80E78">
        <w:t xml:space="preserve">8.1. Постачальник має право звернутися до </w:t>
      </w:r>
      <w:r w:rsidR="00FA4348" w:rsidRPr="00C80E78">
        <w:t xml:space="preserve">ОСР  </w:t>
      </w:r>
      <w:r w:rsidRPr="00C80E78">
        <w:t>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2377A535" w14:textId="77777777" w:rsidR="000503C3" w:rsidRPr="00C80E78" w:rsidRDefault="000503C3" w:rsidP="00F34525">
      <w:pPr>
        <w:ind w:firstLine="397"/>
        <w:jc w:val="both"/>
      </w:pPr>
      <w:r w:rsidRPr="00C80E78">
        <w:t>8.2. Припинення електропостачання не звільняє Споживача від обов'язку сплатити заборгованість Постачальнику за цим Договором.</w:t>
      </w:r>
    </w:p>
    <w:p w14:paraId="4009B7E6" w14:textId="77777777" w:rsidR="000503C3" w:rsidRPr="00C80E78" w:rsidRDefault="000503C3" w:rsidP="00F34525">
      <w:pPr>
        <w:ind w:firstLine="397"/>
        <w:jc w:val="both"/>
      </w:pPr>
      <w:r w:rsidRPr="00C80E78">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4FE0BDA2" w14:textId="77777777" w:rsidR="000503C3" w:rsidRPr="00C80E78" w:rsidRDefault="000503C3" w:rsidP="00F34525">
      <w:pPr>
        <w:ind w:firstLine="397"/>
        <w:jc w:val="both"/>
      </w:pPr>
      <w:r w:rsidRPr="00C80E78">
        <w:t xml:space="preserve">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w:t>
      </w:r>
      <w:r w:rsidR="00FA4348" w:rsidRPr="00C80E78">
        <w:t>ОСР</w:t>
      </w:r>
      <w:r w:rsidRPr="00C80E78">
        <w:t>.</w:t>
      </w:r>
    </w:p>
    <w:p w14:paraId="20671CB7" w14:textId="77777777" w:rsidR="000503C3" w:rsidRPr="00C80E78" w:rsidRDefault="000503C3" w:rsidP="000503C3">
      <w:pPr>
        <w:jc w:val="center"/>
        <w:rPr>
          <w:b/>
        </w:rPr>
      </w:pPr>
      <w:r w:rsidRPr="00C80E78">
        <w:rPr>
          <w:b/>
        </w:rPr>
        <w:t>9. Відповідальність Сторін</w:t>
      </w:r>
    </w:p>
    <w:p w14:paraId="2EC569A1" w14:textId="77777777" w:rsidR="000503C3" w:rsidRPr="00C80E78" w:rsidRDefault="000503C3" w:rsidP="00F34525">
      <w:pPr>
        <w:ind w:firstLine="397"/>
        <w:jc w:val="both"/>
      </w:pPr>
      <w:r w:rsidRPr="00C80E78">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66721476" w14:textId="77777777" w:rsidR="000503C3" w:rsidRPr="00C80E78" w:rsidRDefault="000503C3" w:rsidP="00F34525">
      <w:pPr>
        <w:ind w:firstLine="397"/>
        <w:jc w:val="both"/>
      </w:pPr>
      <w:r w:rsidRPr="00C80E78">
        <w:t xml:space="preserve">9.2. Споживач звільняється від відповідальності за несвоєчасну оплату за фактично поставлену електричну енергію у випадку, якщо це сталося внаслідок затримки </w:t>
      </w:r>
      <w:r w:rsidR="00801ED6" w:rsidRPr="00C80E78">
        <w:t xml:space="preserve">бюджетного </w:t>
      </w:r>
      <w:r w:rsidRPr="00C80E78">
        <w:t>фінансування.</w:t>
      </w:r>
    </w:p>
    <w:p w14:paraId="4187DDF1" w14:textId="77777777" w:rsidR="000503C3" w:rsidRPr="00C80E78" w:rsidRDefault="000503C3" w:rsidP="00F34525">
      <w:pPr>
        <w:ind w:firstLine="397"/>
        <w:jc w:val="both"/>
      </w:pPr>
      <w:r w:rsidRPr="00C80E78">
        <w:t xml:space="preserve">9.3. Постачальник відшкодовує Споживачу в повному обсязі збитки, понесені Споживачем у зв'язку з припиненням постачання електричної енергії Споживачу </w:t>
      </w:r>
      <w:r w:rsidR="00FA4348" w:rsidRPr="00C80E78">
        <w:t>ОСР</w:t>
      </w:r>
      <w:r w:rsidRPr="00C80E78">
        <w:t xml:space="preserve"> на виконання неправомірного доручення Постачальника. </w:t>
      </w:r>
    </w:p>
    <w:p w14:paraId="145A2FAF" w14:textId="77777777" w:rsidR="000503C3" w:rsidRPr="00C80E78" w:rsidRDefault="000503C3" w:rsidP="00F34525">
      <w:pPr>
        <w:ind w:firstLine="397"/>
        <w:jc w:val="both"/>
      </w:pPr>
      <w:r w:rsidRPr="00C80E78">
        <w:t xml:space="preserve">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w:t>
      </w:r>
      <w:r w:rsidR="00FA4348" w:rsidRPr="00C80E78">
        <w:t>ОСР</w:t>
      </w:r>
      <w:r w:rsidRPr="00C80E78">
        <w:t>.</w:t>
      </w:r>
    </w:p>
    <w:p w14:paraId="62E40AD6" w14:textId="77777777" w:rsidR="000503C3" w:rsidRPr="00137940" w:rsidRDefault="000503C3" w:rsidP="00F34525">
      <w:pPr>
        <w:ind w:firstLine="397"/>
        <w:jc w:val="both"/>
      </w:pPr>
      <w:r w:rsidRPr="00C80E78">
        <w:t>9.5</w:t>
      </w:r>
      <w:r w:rsidRPr="00137940">
        <w:t>. Порядок документального підтвердження порушень умов цього Договору, а також відшкодування збитків встановлюється ПРРЕЕ.</w:t>
      </w:r>
    </w:p>
    <w:p w14:paraId="40A2670E" w14:textId="5F144E4C" w:rsidR="00D17A56" w:rsidRDefault="000503C3" w:rsidP="00F34525">
      <w:pPr>
        <w:ind w:firstLine="397"/>
        <w:jc w:val="both"/>
      </w:pPr>
      <w:r w:rsidRPr="00137940">
        <w:t xml:space="preserve">9.6. </w:t>
      </w:r>
      <w:r w:rsidR="00D17A56" w:rsidRPr="00C80E78">
        <w:t>У разі порушення Споживачем строків оплати за цим Договором, Постачальник має право  вимагати сплату пені. Пеня нараховується за кожен день прострочення оплати до дати повного погашення боргу в розмірі подвійної облікової ставки НБУ, що діяла в період за який сплачується пеня.</w:t>
      </w:r>
    </w:p>
    <w:p w14:paraId="290CA343" w14:textId="610D7832" w:rsidR="00E6440D" w:rsidRDefault="00E6440D" w:rsidP="00F34525">
      <w:pPr>
        <w:ind w:firstLine="397"/>
        <w:jc w:val="both"/>
      </w:pPr>
      <w:r>
        <w:t xml:space="preserve">9.7. </w:t>
      </w:r>
      <w:r w:rsidRPr="00E6440D">
        <w:t>Порядок документального підтвердження порушень умов цього Договору, а також відшкодування збитків встановлюється ПРРЕЕ.</w:t>
      </w:r>
    </w:p>
    <w:p w14:paraId="5CC8F266" w14:textId="77777777" w:rsidR="00E6440D" w:rsidRPr="00C80E78" w:rsidRDefault="00E6440D" w:rsidP="00F34525">
      <w:pPr>
        <w:ind w:firstLine="397"/>
        <w:jc w:val="both"/>
      </w:pPr>
    </w:p>
    <w:p w14:paraId="6D599D55" w14:textId="77777777" w:rsidR="00836010" w:rsidRDefault="00836010" w:rsidP="000503C3">
      <w:pPr>
        <w:jc w:val="center"/>
        <w:rPr>
          <w:b/>
        </w:rPr>
      </w:pPr>
    </w:p>
    <w:p w14:paraId="6B1098B8" w14:textId="77777777" w:rsidR="00836010" w:rsidRDefault="00836010" w:rsidP="000503C3">
      <w:pPr>
        <w:jc w:val="center"/>
        <w:rPr>
          <w:b/>
        </w:rPr>
      </w:pPr>
    </w:p>
    <w:p w14:paraId="664F810D" w14:textId="21F5BAEB" w:rsidR="000503C3" w:rsidRPr="00C80E78" w:rsidRDefault="000503C3" w:rsidP="000503C3">
      <w:pPr>
        <w:jc w:val="center"/>
        <w:rPr>
          <w:b/>
        </w:rPr>
      </w:pPr>
      <w:r w:rsidRPr="00C80E78">
        <w:rPr>
          <w:b/>
        </w:rPr>
        <w:t xml:space="preserve">10. Порядок зміни </w:t>
      </w:r>
      <w:proofErr w:type="spellStart"/>
      <w:r w:rsidRPr="00C80E78">
        <w:rPr>
          <w:b/>
        </w:rPr>
        <w:t>електропостачальника</w:t>
      </w:r>
      <w:proofErr w:type="spellEnd"/>
    </w:p>
    <w:p w14:paraId="01C2B6B5" w14:textId="77777777" w:rsidR="00E6440D" w:rsidRDefault="000503C3" w:rsidP="00E6440D">
      <w:pPr>
        <w:ind w:firstLine="397"/>
        <w:jc w:val="both"/>
      </w:pPr>
      <w:r w:rsidRPr="00C80E78">
        <w:t xml:space="preserve">10.1. </w:t>
      </w:r>
      <w:r w:rsidR="00E6440D" w:rsidRPr="00E6440D">
        <w:t xml:space="preserve">Споживач має право в будь-який момент часу змінити постачальника електричної енергії шляхом укладення нового договору про постачання електричної енергії з новим </w:t>
      </w:r>
      <w:proofErr w:type="spellStart"/>
      <w:r w:rsidR="00E6440D" w:rsidRPr="00E6440D">
        <w:t>електропостачальником</w:t>
      </w:r>
      <w:proofErr w:type="spellEnd"/>
      <w:r w:rsidR="00E6440D" w:rsidRPr="00E6440D">
        <w:t xml:space="preserve">, попередивши Постачальника за 21 день до такої зміни, вказавши дату або строки, в які буде відбуватись така зміна (початок дії нового договору про постачання електричної </w:t>
      </w:r>
      <w:r w:rsidR="00E6440D" w:rsidRPr="00E6440D">
        <w:lastRenderedPageBreak/>
        <w:t>енергії). Про заплановану зміну Постачальника, Споживач зобов’язується повідомити діючого Постачальника письмово.</w:t>
      </w:r>
    </w:p>
    <w:p w14:paraId="6CB5783A" w14:textId="76BFB264" w:rsidR="00E6440D" w:rsidRDefault="000503C3" w:rsidP="00836010">
      <w:pPr>
        <w:ind w:firstLine="397"/>
        <w:jc w:val="both"/>
        <w:rPr>
          <w:b/>
        </w:rPr>
      </w:pPr>
      <w:r w:rsidRPr="00C80E78">
        <w:t>10.</w:t>
      </w:r>
      <w:r w:rsidR="00E6440D">
        <w:t>2</w:t>
      </w:r>
      <w:r w:rsidRPr="00C80E78">
        <w:t xml:space="preserve">. </w:t>
      </w:r>
      <w:r w:rsidR="00E6440D" w:rsidRPr="00E6440D">
        <w:t>Зміна постачальника електричної енергії здійснюється згідно з порядком, встановленим ПРРЕЕ.</w:t>
      </w:r>
    </w:p>
    <w:p w14:paraId="37CDB80E" w14:textId="6CE372BC" w:rsidR="000503C3" w:rsidRPr="00C80E78" w:rsidRDefault="000503C3" w:rsidP="000503C3">
      <w:pPr>
        <w:jc w:val="center"/>
        <w:rPr>
          <w:b/>
        </w:rPr>
      </w:pPr>
      <w:r w:rsidRPr="00C80E78">
        <w:rPr>
          <w:b/>
        </w:rPr>
        <w:t>11. Порядок розв'язання спорів</w:t>
      </w:r>
    </w:p>
    <w:p w14:paraId="6A1AB9FD" w14:textId="77777777" w:rsidR="000503C3" w:rsidRPr="00C80E78" w:rsidRDefault="000503C3" w:rsidP="00F34525">
      <w:pPr>
        <w:ind w:firstLine="397"/>
        <w:jc w:val="both"/>
      </w:pPr>
      <w:r w:rsidRPr="00C80E78">
        <w:t>11.1. У випадку виникнення спорів або розбіжностей Сторони зобов’язуються вирішувати їх шляхом взаємних переговорів та консультацій.</w:t>
      </w:r>
    </w:p>
    <w:p w14:paraId="1E5E1500" w14:textId="77777777" w:rsidR="000503C3" w:rsidRPr="00C80E78" w:rsidRDefault="000503C3" w:rsidP="00F34525">
      <w:pPr>
        <w:ind w:firstLine="397"/>
        <w:jc w:val="both"/>
      </w:pPr>
      <w:r w:rsidRPr="00C80E78">
        <w:t xml:space="preserve">11.2. У разі недосягнення Сторонами згоди, спори вирішуються у судовому порядку відповідно до чинного законодавства України, крім того Споживач також має право звернутися </w:t>
      </w:r>
      <w:r w:rsidRPr="00C80E78">
        <w:rPr>
          <w:spacing w:val="-5"/>
        </w:rPr>
        <w:t xml:space="preserve">із </w:t>
      </w:r>
      <w:r w:rsidRPr="00C80E78">
        <w:t>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w:t>
      </w:r>
      <w:r w:rsidRPr="00C80E78">
        <w:rPr>
          <w:spacing w:val="-8"/>
        </w:rPr>
        <w:t xml:space="preserve"> </w:t>
      </w:r>
      <w:r w:rsidRPr="00C80E78">
        <w:t>України. Врегулювання</w:t>
      </w:r>
      <w:r w:rsidRPr="00C80E78">
        <w:rPr>
          <w:spacing w:val="-11"/>
        </w:rPr>
        <w:t xml:space="preserve"> </w:t>
      </w:r>
      <w:r w:rsidRPr="00C80E78">
        <w:t>спорів</w:t>
      </w:r>
      <w:r w:rsidRPr="00C80E78">
        <w:rPr>
          <w:spacing w:val="-10"/>
        </w:rPr>
        <w:t xml:space="preserve"> </w:t>
      </w:r>
      <w:r w:rsidRPr="00C80E78">
        <w:t>Регулятором</w:t>
      </w:r>
      <w:r w:rsidRPr="00C80E78">
        <w:rPr>
          <w:spacing w:val="-9"/>
        </w:rPr>
        <w:t xml:space="preserve"> </w:t>
      </w:r>
      <w:r w:rsidRPr="00C80E78">
        <w:t>чи</w:t>
      </w:r>
      <w:r w:rsidRPr="00C80E78">
        <w:rPr>
          <w:spacing w:val="-14"/>
        </w:rPr>
        <w:t xml:space="preserve"> </w:t>
      </w:r>
      <w:r w:rsidRPr="00C80E78">
        <w:t>його</w:t>
      </w:r>
      <w:r w:rsidRPr="00C80E78">
        <w:rPr>
          <w:spacing w:val="-11"/>
        </w:rPr>
        <w:t xml:space="preserve"> </w:t>
      </w:r>
      <w:r w:rsidRPr="00C80E78">
        <w:t>територіальним</w:t>
      </w:r>
      <w:r w:rsidRPr="00C80E78">
        <w:rPr>
          <w:spacing w:val="-10"/>
        </w:rPr>
        <w:t xml:space="preserve"> </w:t>
      </w:r>
      <w:r w:rsidRPr="00C80E78">
        <w:t>підрозділом</w:t>
      </w:r>
      <w:r w:rsidRPr="00C80E78">
        <w:rPr>
          <w:spacing w:val="-9"/>
        </w:rPr>
        <w:t xml:space="preserve"> </w:t>
      </w:r>
      <w:r w:rsidRPr="00C80E78">
        <w:t>здійснюється</w:t>
      </w:r>
      <w:r w:rsidRPr="00C80E78">
        <w:rPr>
          <w:spacing w:val="-11"/>
        </w:rPr>
        <w:t xml:space="preserve"> </w:t>
      </w:r>
      <w:r w:rsidRPr="00C80E78">
        <w:t>відповідно</w:t>
      </w:r>
      <w:r w:rsidRPr="00C80E78">
        <w:rPr>
          <w:spacing w:val="-11"/>
        </w:rPr>
        <w:t xml:space="preserve"> </w:t>
      </w:r>
      <w:r w:rsidRPr="00C80E78">
        <w:t>до затвердженого</w:t>
      </w:r>
      <w:r w:rsidRPr="00C80E78">
        <w:rPr>
          <w:spacing w:val="-3"/>
        </w:rPr>
        <w:t xml:space="preserve"> </w:t>
      </w:r>
      <w:r w:rsidRPr="00C80E78">
        <w:t>Регулятором</w:t>
      </w:r>
      <w:r w:rsidRPr="00C80E78">
        <w:rPr>
          <w:spacing w:val="-10"/>
        </w:rPr>
        <w:t xml:space="preserve"> </w:t>
      </w:r>
      <w:r w:rsidRPr="00C80E78">
        <w:t>порядку.</w:t>
      </w:r>
      <w:r w:rsidRPr="00C80E78">
        <w:rPr>
          <w:spacing w:val="-5"/>
        </w:rPr>
        <w:t xml:space="preserve"> </w:t>
      </w:r>
      <w:r w:rsidRPr="00C80E78">
        <w:t>Звернення</w:t>
      </w:r>
      <w:r w:rsidRPr="00C80E78">
        <w:rPr>
          <w:spacing w:val="-8"/>
        </w:rPr>
        <w:t xml:space="preserve"> </w:t>
      </w:r>
      <w:r w:rsidRPr="00C80E78">
        <w:t>Споживача</w:t>
      </w:r>
      <w:r w:rsidRPr="00C80E78">
        <w:rPr>
          <w:spacing w:val="-8"/>
        </w:rPr>
        <w:t xml:space="preserve"> </w:t>
      </w:r>
      <w:r w:rsidRPr="00C80E78">
        <w:t>до</w:t>
      </w:r>
      <w:r w:rsidRPr="00C80E78">
        <w:rPr>
          <w:spacing w:val="-7"/>
        </w:rPr>
        <w:t xml:space="preserve"> </w:t>
      </w:r>
      <w:r w:rsidRPr="00C80E78">
        <w:t>Регулятора</w:t>
      </w:r>
      <w:r w:rsidRPr="00C80E78">
        <w:rPr>
          <w:spacing w:val="-8"/>
        </w:rPr>
        <w:t xml:space="preserve"> </w:t>
      </w:r>
      <w:r w:rsidRPr="00C80E78">
        <w:t>чи</w:t>
      </w:r>
      <w:r w:rsidRPr="00C80E78">
        <w:rPr>
          <w:spacing w:val="-6"/>
        </w:rPr>
        <w:t xml:space="preserve"> </w:t>
      </w:r>
      <w:r w:rsidRPr="00C80E78">
        <w:t>його</w:t>
      </w:r>
      <w:r w:rsidRPr="00C80E78">
        <w:rPr>
          <w:spacing w:val="-7"/>
        </w:rPr>
        <w:t xml:space="preserve"> </w:t>
      </w:r>
      <w:r w:rsidRPr="00C80E78">
        <w:t>територіального підрозділу не позбавляє Сторони права щодо вирішення спору в судовому</w:t>
      </w:r>
      <w:r w:rsidRPr="00C80E78">
        <w:rPr>
          <w:spacing w:val="-18"/>
        </w:rPr>
        <w:t xml:space="preserve"> </w:t>
      </w:r>
      <w:r w:rsidRPr="00C80E78">
        <w:t>порядку.</w:t>
      </w:r>
    </w:p>
    <w:p w14:paraId="4B348C67" w14:textId="77777777" w:rsidR="000503C3" w:rsidRPr="00C80E78" w:rsidRDefault="000503C3" w:rsidP="000503C3">
      <w:pPr>
        <w:jc w:val="center"/>
        <w:rPr>
          <w:b/>
        </w:rPr>
      </w:pPr>
      <w:r w:rsidRPr="00C80E78">
        <w:rPr>
          <w:b/>
        </w:rPr>
        <w:t>12. Форс-мажорні обставини</w:t>
      </w:r>
    </w:p>
    <w:p w14:paraId="39FB33CB" w14:textId="77777777" w:rsidR="000503C3" w:rsidRPr="00C80E78" w:rsidRDefault="000503C3" w:rsidP="00F34525">
      <w:pPr>
        <w:ind w:firstLine="397"/>
        <w:jc w:val="both"/>
      </w:pPr>
      <w:r w:rsidRPr="00C80E78">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r w:rsidR="00FF4E83" w:rsidRPr="00C80E78">
        <w:t>, що виникла після укладення цього Договору</w:t>
      </w:r>
      <w:r w:rsidRPr="00C80E78">
        <w:t>.</w:t>
      </w:r>
    </w:p>
    <w:p w14:paraId="74FECD8E" w14:textId="77777777" w:rsidR="000503C3" w:rsidRPr="00C80E78" w:rsidRDefault="000503C3" w:rsidP="00F34525">
      <w:pPr>
        <w:ind w:firstLine="397"/>
        <w:jc w:val="both"/>
      </w:pPr>
      <w:r w:rsidRPr="00C80E78">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6E20C67B" w14:textId="77777777" w:rsidR="000503C3" w:rsidRPr="00C80E78" w:rsidRDefault="000503C3" w:rsidP="00F34525">
      <w:pPr>
        <w:tabs>
          <w:tab w:val="left" w:pos="1134"/>
        </w:tabs>
        <w:suppressAutoHyphens/>
        <w:ind w:firstLine="397"/>
        <w:jc w:val="both"/>
      </w:pPr>
      <w:r w:rsidRPr="00C80E78">
        <w:t xml:space="preserve">12.3. Сторона, яка посилається на </w:t>
      </w:r>
      <w:r w:rsidRPr="00C80E78">
        <w:rPr>
          <w:lang w:eastAsia="en-US"/>
        </w:rPr>
        <w:t>форс-мажорні обставини</w:t>
      </w:r>
      <w:r w:rsidRPr="00C80E78">
        <w:t xml:space="preserve">, зобов’язана не пізніше 2 (двох) робочих днів від дня настання форс-мажорних обставин в письмовій формі за допомогою електронних засобів зв’язку сповістити іншу Сторону про настання дії цих обставин та не пізніше 14 (чотирнадцяти) робочих днів від дня настання форс-мажорних обставин підтвердити настання форс-мажорних обставин оригіналом документа Торгово-промислової палати України або уповноваженої нею регіональної торгово-промислової палати, або іншого компетентного органу, в якому зазначені обставини, що настали, та строк (термін) їх дії. Про припинення обставин повідомляється у таких же порядку та строки. </w:t>
      </w:r>
    </w:p>
    <w:p w14:paraId="7A6B4D4C" w14:textId="77777777" w:rsidR="000503C3" w:rsidRPr="00C80E78" w:rsidRDefault="000503C3" w:rsidP="00F34525">
      <w:pPr>
        <w:tabs>
          <w:tab w:val="left" w:pos="1134"/>
        </w:tabs>
        <w:suppressAutoHyphens/>
        <w:ind w:firstLine="397"/>
        <w:jc w:val="both"/>
      </w:pPr>
      <w:r w:rsidRPr="00C80E78">
        <w:t>12.4. У разі неповідомлення або несвоєчасного повідомлення Стороною про настання форс-мажорних обставин іншої Сторони, Сторона втрачає права посилатись на такі обставини як на підставу, що звільняє її від відповідальності за невиконання або несвоєчасне виконання зобов’язань за Договором.</w:t>
      </w:r>
    </w:p>
    <w:p w14:paraId="01815D1E" w14:textId="77777777" w:rsidR="000503C3" w:rsidRPr="00C80E78" w:rsidRDefault="000503C3" w:rsidP="00F34525">
      <w:pPr>
        <w:tabs>
          <w:tab w:val="left" w:pos="1134"/>
        </w:tabs>
        <w:suppressAutoHyphens/>
        <w:ind w:firstLine="397"/>
        <w:jc w:val="both"/>
      </w:pPr>
      <w:r w:rsidRPr="00C80E78">
        <w:t xml:space="preserve">12.5 Сторони погодили, що настання форс-мажорних обставин не є підставою для невиконання або неналежного виконання Сторонами зобов’язань, строк виконання яких настав до дня виникнення таких обставин, а також звільнення Сторін від відповідальності за таке невиконання або неналежне виконання. </w:t>
      </w:r>
    </w:p>
    <w:p w14:paraId="5ADDE8CA" w14:textId="77777777" w:rsidR="000503C3" w:rsidRPr="00C80E78" w:rsidRDefault="000503C3" w:rsidP="00F34525">
      <w:pPr>
        <w:tabs>
          <w:tab w:val="left" w:pos="1134"/>
        </w:tabs>
        <w:suppressAutoHyphens/>
        <w:ind w:firstLine="397"/>
        <w:jc w:val="both"/>
      </w:pPr>
      <w:r w:rsidRPr="00C80E78">
        <w:t xml:space="preserve">12.6. У разі якщо форс-мажорні </w:t>
      </w:r>
      <w:r w:rsidR="00F34525" w:rsidRPr="00C80E78">
        <w:t>обставини тривають більше ніж 30 (тридцять</w:t>
      </w:r>
      <w:r w:rsidRPr="00C80E78">
        <w:t>) днів, кожна із Сторін має право виступити з ініціативою про розірвання Договору.</w:t>
      </w:r>
    </w:p>
    <w:p w14:paraId="291E41D5" w14:textId="77777777" w:rsidR="000503C3" w:rsidRPr="00C80E78" w:rsidRDefault="000503C3" w:rsidP="000503C3">
      <w:pPr>
        <w:numPr>
          <w:ilvl w:val="0"/>
          <w:numId w:val="2"/>
        </w:numPr>
        <w:tabs>
          <w:tab w:val="left" w:pos="1134"/>
        </w:tabs>
        <w:suppressAutoHyphens/>
        <w:ind w:left="0" w:firstLine="709"/>
        <w:jc w:val="center"/>
        <w:rPr>
          <w:b/>
          <w:bCs/>
        </w:rPr>
      </w:pPr>
      <w:r w:rsidRPr="00C80E78">
        <w:rPr>
          <w:b/>
          <w:bCs/>
        </w:rPr>
        <w:t>Інформація з обмеженим доступом</w:t>
      </w:r>
    </w:p>
    <w:p w14:paraId="08D03E68" w14:textId="77777777" w:rsidR="000503C3" w:rsidRPr="00C80E78" w:rsidRDefault="000503C3" w:rsidP="00F34525">
      <w:pPr>
        <w:numPr>
          <w:ilvl w:val="1"/>
          <w:numId w:val="3"/>
        </w:numPr>
        <w:tabs>
          <w:tab w:val="left" w:pos="1134"/>
        </w:tabs>
        <w:suppressAutoHyphens/>
        <w:ind w:left="0" w:firstLine="397"/>
        <w:jc w:val="both"/>
        <w:rPr>
          <w:bCs/>
        </w:rPr>
      </w:pPr>
      <w:r w:rsidRPr="00C80E78">
        <w:rPr>
          <w:bCs/>
        </w:rPr>
        <w:t>Сторони погодили, що інформація, отримана ними у процесі укладення Договору, виконання зобов’язань за Договором та поставки Товару, а також закінчення Договору та/або припинення зобов’язань за ним, є конфіденційною інформацією, яка може використовуватися виключно для цілей виконання умов Договору, з дотриманням чинного законодавства України, не може розголошуватись і передаватись третім особам протягом строку дії Договору та після його виконання, закінчення або припинення зобов’язань за ним, окрім інформації, яку Покупець подає відкрито (оприлюднює) згідно з положеннями Закону України «Про Державне бюро розслідувань».</w:t>
      </w:r>
    </w:p>
    <w:p w14:paraId="37F6CDD6" w14:textId="77777777" w:rsidR="000503C3" w:rsidRPr="00C80E78" w:rsidRDefault="000503C3" w:rsidP="00F34525">
      <w:pPr>
        <w:numPr>
          <w:ilvl w:val="1"/>
          <w:numId w:val="3"/>
        </w:numPr>
        <w:tabs>
          <w:tab w:val="left" w:pos="1134"/>
        </w:tabs>
        <w:suppressAutoHyphens/>
        <w:ind w:left="0" w:firstLine="397"/>
        <w:jc w:val="both"/>
        <w:rPr>
          <w:bCs/>
        </w:rPr>
      </w:pPr>
      <w:r w:rsidRPr="00C80E78">
        <w:rPr>
          <w:bCs/>
        </w:rPr>
        <w:t>Сторони зобов'язуються надавати конфіденційну інформацію третім особам лише за наявності письмової згоди іншої Сторони, крім інформації, яку Сторона відповідно до чинного законодавства України надає на запит уповноваженого суб’єкту або виконання рішення суду. У разі надання конфіденційної інформації на запит уповноваженого суб’єкту або виконання рішення суду, Сторона письмово повідомляє про це іншу Сторону протягом</w:t>
      </w:r>
      <w:r w:rsidR="00F34525" w:rsidRPr="00C80E78">
        <w:rPr>
          <w:bCs/>
        </w:rPr>
        <w:t xml:space="preserve"> </w:t>
      </w:r>
      <w:r w:rsidRPr="00C80E78">
        <w:rPr>
          <w:bCs/>
        </w:rPr>
        <w:t>3 (трьох) робочих днів від дня задоволення запиту або виконання рішення суду.</w:t>
      </w:r>
    </w:p>
    <w:p w14:paraId="12434B1C" w14:textId="77777777" w:rsidR="000503C3" w:rsidRPr="00C80E78" w:rsidRDefault="000503C3" w:rsidP="00F34525">
      <w:pPr>
        <w:numPr>
          <w:ilvl w:val="1"/>
          <w:numId w:val="3"/>
        </w:numPr>
        <w:tabs>
          <w:tab w:val="left" w:pos="1134"/>
        </w:tabs>
        <w:suppressAutoHyphens/>
        <w:ind w:left="0" w:firstLine="397"/>
        <w:jc w:val="both"/>
        <w:rPr>
          <w:bCs/>
        </w:rPr>
      </w:pPr>
      <w:r w:rsidRPr="00C80E78">
        <w:rPr>
          <w:bCs/>
        </w:rPr>
        <w:t xml:space="preserve">Підписуючи Договір, фізичні особи надають згоду на обробку Сторонами персональних даних з метою виконання зобов’язань за Договором, у межах, необхідних для виконання Договору, та з дотриманням чинного законодавства України з питань захисту персональних даних. </w:t>
      </w:r>
    </w:p>
    <w:p w14:paraId="3AA525C6" w14:textId="77777777" w:rsidR="000503C3" w:rsidRPr="00C80E78" w:rsidRDefault="000503C3" w:rsidP="00F34525">
      <w:pPr>
        <w:numPr>
          <w:ilvl w:val="1"/>
          <w:numId w:val="3"/>
        </w:numPr>
        <w:tabs>
          <w:tab w:val="left" w:pos="1134"/>
        </w:tabs>
        <w:suppressAutoHyphens/>
        <w:ind w:left="0" w:firstLine="397"/>
        <w:jc w:val="both"/>
        <w:rPr>
          <w:bCs/>
        </w:rPr>
      </w:pPr>
      <w:r w:rsidRPr="00C80E78">
        <w:rPr>
          <w:bCs/>
        </w:rPr>
        <w:lastRenderedPageBreak/>
        <w:t xml:space="preserve">Сторони погодили, що персональні дані фізичних осіб, отримані у процесі виконання Сторонами Договору, обробляються Сторонами з метою виконання зобов’язань за Договором, у межах, необхідних для виконання Договору, та з дотриманням чинного законодавства України з питань захисту персональних даних. </w:t>
      </w:r>
    </w:p>
    <w:p w14:paraId="6CA6E409" w14:textId="77777777" w:rsidR="000503C3" w:rsidRPr="00C80E78" w:rsidRDefault="000503C3" w:rsidP="000503C3">
      <w:pPr>
        <w:tabs>
          <w:tab w:val="left" w:pos="1134"/>
        </w:tabs>
        <w:suppressAutoHyphens/>
        <w:ind w:firstLine="567"/>
        <w:jc w:val="both"/>
        <w:rPr>
          <w:bCs/>
        </w:rPr>
      </w:pPr>
    </w:p>
    <w:p w14:paraId="59871592" w14:textId="77777777" w:rsidR="000503C3" w:rsidRDefault="000503C3" w:rsidP="000503C3">
      <w:pPr>
        <w:suppressAutoHyphens/>
        <w:jc w:val="center"/>
        <w:rPr>
          <w:b/>
          <w:bCs/>
        </w:rPr>
      </w:pPr>
      <w:r w:rsidRPr="00C80E78">
        <w:rPr>
          <w:b/>
          <w:bCs/>
        </w:rPr>
        <w:t>14. Антикорупційне застереження</w:t>
      </w:r>
    </w:p>
    <w:p w14:paraId="4DD128CD" w14:textId="77777777" w:rsidR="00EF689A" w:rsidRPr="00C80E78" w:rsidRDefault="00EF689A" w:rsidP="000503C3">
      <w:pPr>
        <w:suppressAutoHyphens/>
        <w:jc w:val="center"/>
        <w:rPr>
          <w:b/>
          <w:bCs/>
        </w:rPr>
      </w:pPr>
    </w:p>
    <w:p w14:paraId="2E5355E3" w14:textId="77777777" w:rsidR="000503C3" w:rsidRPr="00C80E78" w:rsidRDefault="000503C3" w:rsidP="00F34525">
      <w:pPr>
        <w:pStyle w:val="11"/>
        <w:numPr>
          <w:ilvl w:val="0"/>
          <w:numId w:val="3"/>
        </w:numPr>
        <w:tabs>
          <w:tab w:val="left" w:pos="1134"/>
        </w:tabs>
        <w:suppressAutoHyphens/>
        <w:ind w:left="0" w:firstLine="397"/>
        <w:jc w:val="both"/>
        <w:rPr>
          <w:color w:val="000000"/>
          <w:lang w:val="uk-UA"/>
        </w:rPr>
      </w:pPr>
      <w:r w:rsidRPr="00C80E78">
        <w:rPr>
          <w:color w:val="000000"/>
          <w:lang w:val="uk-UA"/>
        </w:rPr>
        <w:t>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14:paraId="4E12A2C1" w14:textId="77777777" w:rsidR="000503C3" w:rsidRPr="00C80E78" w:rsidRDefault="000503C3" w:rsidP="00F34525">
      <w:pPr>
        <w:numPr>
          <w:ilvl w:val="1"/>
          <w:numId w:val="4"/>
        </w:numPr>
        <w:tabs>
          <w:tab w:val="left" w:pos="1134"/>
        </w:tabs>
        <w:suppressAutoHyphens/>
        <w:ind w:left="0" w:firstLine="397"/>
        <w:jc w:val="both"/>
        <w:rPr>
          <w:color w:val="000000"/>
        </w:rPr>
      </w:pPr>
      <w:r w:rsidRPr="00C80E78">
        <w:rPr>
          <w:color w:val="000000"/>
        </w:rPr>
        <w:t>Постачальник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Покупця у письмовій формі.</w:t>
      </w:r>
    </w:p>
    <w:p w14:paraId="3BFAB648" w14:textId="77777777" w:rsidR="000503C3" w:rsidRPr="00C80E78" w:rsidRDefault="000503C3" w:rsidP="00F34525">
      <w:pPr>
        <w:numPr>
          <w:ilvl w:val="1"/>
          <w:numId w:val="4"/>
        </w:numPr>
        <w:tabs>
          <w:tab w:val="left" w:pos="1134"/>
        </w:tabs>
        <w:suppressAutoHyphens/>
        <w:ind w:left="0" w:firstLine="397"/>
        <w:jc w:val="both"/>
        <w:rPr>
          <w:color w:val="000000"/>
        </w:rPr>
      </w:pPr>
      <w:r w:rsidRPr="00C80E78">
        <w:rPr>
          <w:color w:val="000000"/>
        </w:rPr>
        <w:t>Постачальник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Постачальника, та/або в інтересах третіх осіб і всупереч інтересам Покупця.</w:t>
      </w:r>
    </w:p>
    <w:p w14:paraId="1C2FBEC7" w14:textId="77777777" w:rsidR="000503C3" w:rsidRPr="00C80E78" w:rsidRDefault="000503C3" w:rsidP="00F34525">
      <w:pPr>
        <w:numPr>
          <w:ilvl w:val="1"/>
          <w:numId w:val="4"/>
        </w:numPr>
        <w:tabs>
          <w:tab w:val="left" w:pos="1134"/>
        </w:tabs>
        <w:suppressAutoHyphens/>
        <w:ind w:left="0" w:firstLine="397"/>
        <w:jc w:val="both"/>
        <w:rPr>
          <w:color w:val="000000"/>
        </w:rPr>
      </w:pPr>
      <w:r w:rsidRPr="00C80E78">
        <w:rPr>
          <w:color w:val="000000"/>
        </w:rPr>
        <w:t>У разі надходження до Постачальника зі сторони працівників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Постачальника, останній зобов’язаний негайно повідомити Покупця про такі факти.</w:t>
      </w:r>
    </w:p>
    <w:p w14:paraId="6BFA57CA" w14:textId="77777777" w:rsidR="000503C3" w:rsidRPr="00C80E78" w:rsidRDefault="000503C3" w:rsidP="00F34525">
      <w:pPr>
        <w:numPr>
          <w:ilvl w:val="1"/>
          <w:numId w:val="4"/>
        </w:numPr>
        <w:tabs>
          <w:tab w:val="left" w:pos="1134"/>
        </w:tabs>
        <w:suppressAutoHyphens/>
        <w:ind w:left="0" w:firstLine="397"/>
        <w:jc w:val="both"/>
        <w:rPr>
          <w:color w:val="000000"/>
        </w:rPr>
      </w:pPr>
      <w:r w:rsidRPr="00C80E78">
        <w:rPr>
          <w:color w:val="000000"/>
        </w:rPr>
        <w:t xml:space="preserve">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збитків, які можуть бути або були заподіяні таким розірванням Договору або визнанням його недійсним. </w:t>
      </w:r>
    </w:p>
    <w:p w14:paraId="7E06C502" w14:textId="77777777" w:rsidR="000503C3" w:rsidRPr="00C80E78" w:rsidRDefault="000503C3" w:rsidP="000503C3">
      <w:pPr>
        <w:ind w:firstLine="709"/>
        <w:jc w:val="center"/>
        <w:rPr>
          <w:b/>
        </w:rPr>
      </w:pPr>
    </w:p>
    <w:p w14:paraId="64C0DBD4" w14:textId="77777777" w:rsidR="000503C3" w:rsidRDefault="000503C3" w:rsidP="000503C3">
      <w:pPr>
        <w:jc w:val="center"/>
        <w:rPr>
          <w:b/>
        </w:rPr>
      </w:pPr>
      <w:r w:rsidRPr="00C80E78">
        <w:rPr>
          <w:b/>
        </w:rPr>
        <w:t xml:space="preserve">15. Строк дії Договору та інші умови </w:t>
      </w:r>
    </w:p>
    <w:p w14:paraId="5485D7D6" w14:textId="77777777" w:rsidR="00EF689A" w:rsidRPr="00C80E78" w:rsidRDefault="00EF689A" w:rsidP="000503C3">
      <w:pPr>
        <w:jc w:val="center"/>
        <w:rPr>
          <w:b/>
        </w:rPr>
      </w:pPr>
    </w:p>
    <w:p w14:paraId="55BE48D4" w14:textId="1E210495" w:rsidR="00FA4348" w:rsidRPr="00C80E78" w:rsidRDefault="000503C3" w:rsidP="00074398">
      <w:pPr>
        <w:ind w:firstLine="397"/>
        <w:jc w:val="both"/>
      </w:pPr>
      <w:r w:rsidRPr="00C80E78">
        <w:rPr>
          <w:rFonts w:eastAsia="Calibri"/>
          <w:lang w:eastAsia="en-US"/>
        </w:rPr>
        <w:t xml:space="preserve">15.1. </w:t>
      </w:r>
      <w:r w:rsidR="00FA4348" w:rsidRPr="00C80E78">
        <w:t xml:space="preserve">Цей Договір набирає чинності </w:t>
      </w:r>
      <w:r w:rsidR="00FA4348" w:rsidRPr="00A60A9F">
        <w:rPr>
          <w:b/>
        </w:rPr>
        <w:t xml:space="preserve">з </w:t>
      </w:r>
      <w:r w:rsidR="00A60A9F" w:rsidRPr="00A60A9F">
        <w:rPr>
          <w:b/>
        </w:rPr>
        <w:t>01.01.2024 року</w:t>
      </w:r>
      <w:r w:rsidR="00CC6BB3" w:rsidRPr="00A60A9F">
        <w:rPr>
          <w:b/>
        </w:rPr>
        <w:softHyphen/>
      </w:r>
      <w:r w:rsidR="00CC6BB3" w:rsidRPr="00A60A9F">
        <w:rPr>
          <w:b/>
        </w:rPr>
        <w:softHyphen/>
      </w:r>
      <w:r w:rsidR="00CC6BB3" w:rsidRPr="00A60A9F">
        <w:rPr>
          <w:b/>
        </w:rPr>
        <w:softHyphen/>
      </w:r>
      <w:r w:rsidR="00CC6BB3" w:rsidRPr="00A60A9F">
        <w:rPr>
          <w:b/>
        </w:rPr>
        <w:softHyphen/>
      </w:r>
      <w:r w:rsidR="00CC6BB3" w:rsidRPr="00A60A9F">
        <w:rPr>
          <w:b/>
        </w:rPr>
        <w:softHyphen/>
      </w:r>
      <w:r w:rsidR="00FA4348" w:rsidRPr="00A60A9F">
        <w:rPr>
          <w:b/>
        </w:rPr>
        <w:t xml:space="preserve"> та діє до </w:t>
      </w:r>
      <w:r w:rsidR="00CC6BB3" w:rsidRPr="00A60A9F">
        <w:rPr>
          <w:b/>
        </w:rPr>
        <w:t>31.12.2024 року</w:t>
      </w:r>
      <w:r w:rsidR="00FA4348" w:rsidRPr="00C80E78">
        <w:t>, а в частині розрахунків – до повного виконання Сторонами своїх обов’язків за цим Договором.</w:t>
      </w:r>
    </w:p>
    <w:p w14:paraId="7FFCCDAB" w14:textId="77777777" w:rsidR="000503C3" w:rsidRPr="00C80E78" w:rsidRDefault="000503C3" w:rsidP="00F34525">
      <w:pPr>
        <w:tabs>
          <w:tab w:val="left" w:pos="1134"/>
        </w:tabs>
        <w:suppressAutoHyphens/>
        <w:ind w:firstLine="397"/>
        <w:jc w:val="both"/>
        <w:rPr>
          <w:bCs/>
          <w:color w:val="000000"/>
        </w:rPr>
      </w:pPr>
      <w:r w:rsidRPr="00C80E78">
        <w:rPr>
          <w:bCs/>
        </w:rPr>
        <w:t xml:space="preserve">15.2. Договір укладений українською мовою у 2 (двох) примірниках, що мають ідентичний зміст і однакову юридичну силу, по </w:t>
      </w:r>
      <w:r w:rsidRPr="00C80E78">
        <w:rPr>
          <w:bCs/>
          <w:color w:val="000000"/>
        </w:rPr>
        <w:t>1 (одному) примірнику Договору для кожної Сторони.</w:t>
      </w:r>
    </w:p>
    <w:p w14:paraId="206B2577" w14:textId="64A9E299" w:rsidR="000503C3" w:rsidRPr="00C80E78" w:rsidRDefault="000503C3" w:rsidP="00F34525">
      <w:pPr>
        <w:tabs>
          <w:tab w:val="left" w:pos="1134"/>
        </w:tabs>
        <w:suppressAutoHyphens/>
        <w:ind w:firstLine="397"/>
        <w:jc w:val="both"/>
        <w:rPr>
          <w:bCs/>
          <w:color w:val="000000"/>
        </w:rPr>
      </w:pPr>
      <w:r w:rsidRPr="00C80E78">
        <w:rPr>
          <w:bCs/>
          <w:color w:val="000000"/>
        </w:rPr>
        <w:t xml:space="preserve">15.3. </w:t>
      </w:r>
      <w:r w:rsidR="005C7665" w:rsidRPr="00C80E78">
        <w:rPr>
          <w:bCs/>
          <w:color w:val="000000"/>
        </w:rPr>
        <w:t xml:space="preserve">Сторони відповідають </w:t>
      </w:r>
      <w:r w:rsidRPr="00C80E78">
        <w:rPr>
          <w:bCs/>
          <w:color w:val="000000"/>
        </w:rPr>
        <w:t xml:space="preserve">за правильність вказаних нею у Договорі реквізитів та </w:t>
      </w:r>
      <w:r w:rsidR="005C7665" w:rsidRPr="00C80E78">
        <w:rPr>
          <w:bCs/>
          <w:color w:val="000000"/>
        </w:rPr>
        <w:t xml:space="preserve">зобов'язуються </w:t>
      </w:r>
      <w:r w:rsidRPr="00C80E78">
        <w:rPr>
          <w:bCs/>
          <w:color w:val="000000"/>
        </w:rPr>
        <w:t>своєчасно у письмовій формі повідомляти іншу Сторону про їх зміну</w:t>
      </w:r>
      <w:r w:rsidR="005C7665" w:rsidRPr="00C80E78">
        <w:rPr>
          <w:bCs/>
          <w:color w:val="000000"/>
        </w:rPr>
        <w:t xml:space="preserve"> протягом 10 календарних днів з моменту настання такої зміни</w:t>
      </w:r>
      <w:r w:rsidRPr="00C80E78">
        <w:rPr>
          <w:bCs/>
          <w:color w:val="000000"/>
        </w:rPr>
        <w:t>, а у разі неповідомлення – несе ризик настання пов'язаних із цим несприятливих наслідків.</w:t>
      </w:r>
    </w:p>
    <w:p w14:paraId="498901F3" w14:textId="77777777" w:rsidR="000503C3" w:rsidRPr="00C80E78" w:rsidRDefault="000503C3" w:rsidP="00F34525">
      <w:pPr>
        <w:tabs>
          <w:tab w:val="left" w:pos="1134"/>
        </w:tabs>
        <w:suppressAutoHyphens/>
        <w:ind w:firstLine="397"/>
        <w:jc w:val="both"/>
        <w:rPr>
          <w:bCs/>
          <w:color w:val="000000"/>
        </w:rPr>
      </w:pPr>
      <w:r w:rsidRPr="00C80E78">
        <w:rPr>
          <w:bCs/>
          <w:color w:val="000000"/>
        </w:rPr>
        <w:t>15.</w:t>
      </w:r>
      <w:r w:rsidR="00074398" w:rsidRPr="00C80E78">
        <w:rPr>
          <w:bCs/>
          <w:color w:val="000000"/>
        </w:rPr>
        <w:t>4</w:t>
      </w:r>
      <w:r w:rsidRPr="00C80E78">
        <w:rPr>
          <w:bCs/>
          <w:color w:val="000000"/>
        </w:rPr>
        <w:t>. Після укладення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свою юридичну силу.</w:t>
      </w:r>
    </w:p>
    <w:p w14:paraId="281C9834" w14:textId="77777777" w:rsidR="000503C3" w:rsidRPr="00C80E78" w:rsidRDefault="000503C3" w:rsidP="00F34525">
      <w:pPr>
        <w:tabs>
          <w:tab w:val="left" w:pos="1134"/>
        </w:tabs>
        <w:suppressAutoHyphens/>
        <w:ind w:firstLine="397"/>
        <w:jc w:val="both"/>
        <w:rPr>
          <w:bCs/>
          <w:color w:val="000000"/>
        </w:rPr>
      </w:pPr>
      <w:r w:rsidRPr="00C80E78">
        <w:rPr>
          <w:bCs/>
          <w:color w:val="000000"/>
        </w:rPr>
        <w:t>15.</w:t>
      </w:r>
      <w:r w:rsidR="00074398" w:rsidRPr="00C80E78">
        <w:rPr>
          <w:bCs/>
          <w:color w:val="000000"/>
        </w:rPr>
        <w:t>5</w:t>
      </w:r>
      <w:r w:rsidRPr="00C80E78">
        <w:rPr>
          <w:bCs/>
          <w:color w:val="000000"/>
        </w:rPr>
        <w:t>. Недійсність окремого положення Договору з підстав, передбачених чинним законодавством України, не тягне за собою недійсності всього Договору. У випадку, якщо будь-яке положення Договору стає недійсним на підставі, передбаченій чинним законодавством України, Сторони зобов’язуються провести переговори з метою зміни положень Договору, що стали недійсними, положеннями, що дозволяють належно виконати зобов’язання за Договором.</w:t>
      </w:r>
    </w:p>
    <w:p w14:paraId="6C07BCF5" w14:textId="77777777" w:rsidR="000503C3" w:rsidRPr="00C80E78" w:rsidRDefault="000503C3" w:rsidP="00F34525">
      <w:pPr>
        <w:tabs>
          <w:tab w:val="left" w:pos="1134"/>
        </w:tabs>
        <w:suppressAutoHyphens/>
        <w:ind w:firstLine="397"/>
        <w:jc w:val="both"/>
        <w:rPr>
          <w:bCs/>
          <w:color w:val="000000"/>
        </w:rPr>
      </w:pPr>
      <w:r w:rsidRPr="00C80E78">
        <w:rPr>
          <w:color w:val="000000"/>
        </w:rPr>
        <w:t>15.</w:t>
      </w:r>
      <w:r w:rsidR="00074398" w:rsidRPr="00C80E78">
        <w:rPr>
          <w:color w:val="000000"/>
        </w:rPr>
        <w:t>6</w:t>
      </w:r>
      <w:r w:rsidRPr="00C80E78">
        <w:rPr>
          <w:color w:val="000000"/>
        </w:rPr>
        <w:t>. У випадках, не передбачених Договором, Сторони керуються чинним законодавством України.</w:t>
      </w:r>
    </w:p>
    <w:p w14:paraId="4E3A2009" w14:textId="77777777" w:rsidR="006B0DD3" w:rsidRPr="00C80E78" w:rsidRDefault="000503C3" w:rsidP="00F34525">
      <w:pPr>
        <w:tabs>
          <w:tab w:val="left" w:pos="1134"/>
        </w:tabs>
        <w:suppressAutoHyphens/>
        <w:ind w:firstLine="397"/>
        <w:jc w:val="both"/>
        <w:rPr>
          <w:bCs/>
          <w:color w:val="000000"/>
        </w:rPr>
      </w:pPr>
      <w:r w:rsidRPr="00C80E78">
        <w:rPr>
          <w:bCs/>
          <w:color w:val="000000"/>
        </w:rPr>
        <w:lastRenderedPageBreak/>
        <w:t>15.</w:t>
      </w:r>
      <w:r w:rsidR="00074398" w:rsidRPr="00C80E78">
        <w:rPr>
          <w:bCs/>
          <w:color w:val="000000"/>
        </w:rPr>
        <w:t>7</w:t>
      </w:r>
      <w:r w:rsidRPr="00C80E78">
        <w:rPr>
          <w:bCs/>
          <w:color w:val="000000"/>
        </w:rPr>
        <w:t>. Зміни до Договору можуть бути внесені лише за домовленістю Сторін, що оформлюється додатковою угодою до Договору</w:t>
      </w:r>
      <w:r w:rsidR="006B0DD3" w:rsidRPr="00C80E78">
        <w:rPr>
          <w:bCs/>
          <w:color w:val="000000"/>
        </w:rPr>
        <w:t xml:space="preserve"> (</w:t>
      </w:r>
      <w:r w:rsidRPr="00C80E78">
        <w:rPr>
          <w:bCs/>
          <w:color w:val="000000"/>
        </w:rPr>
        <w:t>за виключенням випадків, передбачених Договором</w:t>
      </w:r>
      <w:r w:rsidR="006B0DD3" w:rsidRPr="00C80E78">
        <w:rPr>
          <w:bCs/>
          <w:color w:val="000000"/>
        </w:rPr>
        <w:t>) у наступному порядку:</w:t>
      </w:r>
    </w:p>
    <w:p w14:paraId="76C81BC0" w14:textId="1BCA4603" w:rsidR="006B0DD3" w:rsidRPr="00C80E78" w:rsidRDefault="006B0DD3" w:rsidP="00F34525">
      <w:pPr>
        <w:tabs>
          <w:tab w:val="left" w:pos="1134"/>
        </w:tabs>
        <w:suppressAutoHyphens/>
        <w:ind w:firstLine="397"/>
        <w:jc w:val="both"/>
        <w:rPr>
          <w:bCs/>
          <w:color w:val="000000"/>
        </w:rPr>
      </w:pPr>
      <w:r w:rsidRPr="00C80E78">
        <w:rPr>
          <w:bCs/>
          <w:color w:val="000000"/>
        </w:rPr>
        <w:t xml:space="preserve">1) сторона, що ініціює внесення змін, направляє другій стороні </w:t>
      </w:r>
      <w:r w:rsidR="00296D44" w:rsidRPr="00C80E78">
        <w:rPr>
          <w:bCs/>
          <w:color w:val="000000"/>
        </w:rPr>
        <w:t>повідомлення про зміну та додаткову угоду на електронну пошту, зазначену Сторонами у Договорі</w:t>
      </w:r>
      <w:r w:rsidRPr="00C80E78">
        <w:rPr>
          <w:bCs/>
          <w:color w:val="000000"/>
        </w:rPr>
        <w:t>;</w:t>
      </w:r>
    </w:p>
    <w:p w14:paraId="1CF1B256" w14:textId="77777777" w:rsidR="00D44512" w:rsidRPr="00C80E78" w:rsidRDefault="006B0DD3" w:rsidP="00F34525">
      <w:pPr>
        <w:tabs>
          <w:tab w:val="left" w:pos="1134"/>
        </w:tabs>
        <w:suppressAutoHyphens/>
        <w:ind w:firstLine="397"/>
        <w:jc w:val="both"/>
        <w:rPr>
          <w:bCs/>
          <w:color w:val="000000"/>
        </w:rPr>
      </w:pPr>
      <w:r w:rsidRPr="00C80E78">
        <w:rPr>
          <w:bCs/>
          <w:color w:val="000000"/>
        </w:rPr>
        <w:t>2) сторона, яка отримала додаткову угоду, протягом 5 (п’яти)</w:t>
      </w:r>
      <w:r w:rsidR="00B87EFC" w:rsidRPr="00C80E78">
        <w:rPr>
          <w:bCs/>
          <w:color w:val="000000"/>
        </w:rPr>
        <w:t xml:space="preserve"> календарних </w:t>
      </w:r>
      <w:r w:rsidRPr="00C80E78">
        <w:rPr>
          <w:bCs/>
          <w:color w:val="000000"/>
        </w:rPr>
        <w:t xml:space="preserve">днів </w:t>
      </w:r>
      <w:r w:rsidR="00B87EFC" w:rsidRPr="00C80E78">
        <w:rPr>
          <w:bCs/>
          <w:color w:val="000000"/>
        </w:rPr>
        <w:t xml:space="preserve">від дати отримання </w:t>
      </w:r>
      <w:r w:rsidRPr="00C80E78">
        <w:rPr>
          <w:bCs/>
          <w:color w:val="000000"/>
        </w:rPr>
        <w:t xml:space="preserve">розглядає та підписує </w:t>
      </w:r>
      <w:r w:rsidR="00B87EFC" w:rsidRPr="00C80E78">
        <w:rPr>
          <w:bCs/>
          <w:color w:val="000000"/>
        </w:rPr>
        <w:t>додаткову угоду, або надає обґрунтовану відповідь</w:t>
      </w:r>
      <w:r w:rsidR="000503C3" w:rsidRPr="00C80E78">
        <w:rPr>
          <w:bCs/>
          <w:color w:val="000000"/>
        </w:rPr>
        <w:t>.</w:t>
      </w:r>
    </w:p>
    <w:p w14:paraId="45240CD0" w14:textId="491B1D90" w:rsidR="00B61455" w:rsidRDefault="00B61455" w:rsidP="005C4596">
      <w:pPr>
        <w:tabs>
          <w:tab w:val="left" w:pos="1134"/>
        </w:tabs>
        <w:suppressAutoHyphens/>
        <w:ind w:firstLine="397"/>
        <w:jc w:val="both"/>
        <w:rPr>
          <w:color w:val="00000A"/>
          <w:lang w:eastAsia="en-US"/>
        </w:rPr>
      </w:pPr>
      <w:r>
        <w:rPr>
          <w:bCs/>
          <w:color w:val="000000"/>
        </w:rPr>
        <w:t xml:space="preserve"> </w:t>
      </w:r>
      <w:r w:rsidR="000503C3" w:rsidRPr="00C80E78">
        <w:rPr>
          <w:bCs/>
          <w:color w:val="000000"/>
        </w:rPr>
        <w:t>15.</w:t>
      </w:r>
      <w:r w:rsidR="00074398" w:rsidRPr="00C80E78">
        <w:rPr>
          <w:bCs/>
          <w:color w:val="000000"/>
        </w:rPr>
        <w:t>8</w:t>
      </w:r>
      <w:r w:rsidR="000503C3" w:rsidRPr="00C80E78">
        <w:rPr>
          <w:bCs/>
          <w:color w:val="000000"/>
        </w:rPr>
        <w:t>.</w:t>
      </w:r>
      <w:r>
        <w:rPr>
          <w:color w:val="00000A"/>
          <w:lang w:eastAsia="en-US"/>
        </w:rPr>
        <w:t xml:space="preserve"> </w:t>
      </w:r>
      <w:r w:rsidR="006F5D62" w:rsidRPr="00A60A9F">
        <w:rPr>
          <w:b/>
          <w:bCs/>
          <w:color w:val="000000"/>
        </w:rPr>
        <w:t>Істотні умови</w:t>
      </w:r>
      <w:r w:rsidR="006F5D62" w:rsidRPr="008F551D">
        <w:rPr>
          <w:bCs/>
          <w:color w:val="000000"/>
        </w:rPr>
        <w:t xml:space="preserve"> договору про закупівлю не можуть змінюватися після його підписання до виконання зобов’язань сторонами в повному обсязі, крім випадків</w:t>
      </w:r>
      <w:r w:rsidR="006F5D62">
        <w:rPr>
          <w:bCs/>
          <w:color w:val="000000"/>
        </w:rPr>
        <w:t xml:space="preserve"> передбачених п. 19 Особливостей, </w:t>
      </w:r>
      <w:r>
        <w:rPr>
          <w:color w:val="00000A"/>
          <w:lang w:eastAsia="en-US"/>
        </w:rPr>
        <w:t>шляхом укладення відповідної додаткової угоди до даного Договору у наступних випадках:</w:t>
      </w:r>
    </w:p>
    <w:p w14:paraId="41F15962" w14:textId="77777777" w:rsidR="006F5D62" w:rsidRDefault="006F5D62" w:rsidP="006F5D62">
      <w:pPr>
        <w:tabs>
          <w:tab w:val="left" w:pos="851"/>
        </w:tabs>
        <w:jc w:val="both"/>
      </w:pPr>
      <w:r>
        <w:rPr>
          <w:color w:val="00000A"/>
          <w:lang w:eastAsia="uk-UA"/>
        </w:rPr>
        <w:t>1) зменшення обсягів закупівлі, зокрема з урахуванням фактичного обсягу видатків замовника;</w:t>
      </w:r>
    </w:p>
    <w:p w14:paraId="62FEDB4B" w14:textId="77777777" w:rsidR="006F5D62" w:rsidRDefault="006F5D62" w:rsidP="006F5D62">
      <w:pPr>
        <w:tabs>
          <w:tab w:val="left" w:pos="851"/>
        </w:tabs>
        <w:jc w:val="both"/>
      </w:pPr>
      <w:r>
        <w:rPr>
          <w:color w:val="00000A"/>
          <w:lang w:eastAsia="en-US"/>
        </w:rPr>
        <w:t>У цьому випадку Сторони погоджуються, що зміна обсягів Товару відбувається на підставі письмового звернення Сторони Договору із зазначенням підстав та обґрунтування щодо зменшення обсягів, визначених даним Договором.</w:t>
      </w:r>
    </w:p>
    <w:p w14:paraId="662FAC27" w14:textId="77777777" w:rsidR="006F5D62" w:rsidRDefault="006F5D62" w:rsidP="006F5D62">
      <w:pPr>
        <w:tabs>
          <w:tab w:val="left" w:pos="851"/>
        </w:tabs>
        <w:jc w:val="both"/>
      </w:pPr>
      <w:r>
        <w:rPr>
          <w:color w:val="00000A"/>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color w:val="00000A"/>
          <w:lang w:eastAsia="uk-UA"/>
        </w:rPr>
        <w:t>пропорційно</w:t>
      </w:r>
      <w:proofErr w:type="spellEnd"/>
      <w:r>
        <w:rPr>
          <w:color w:val="00000A"/>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14:paraId="4DEC4130" w14:textId="2631F6F6" w:rsidR="006F5D62" w:rsidRDefault="0087716B" w:rsidP="0087716B">
      <w:pPr>
        <w:tabs>
          <w:tab w:val="left" w:pos="709"/>
        </w:tabs>
        <w:jc w:val="both"/>
      </w:pPr>
      <w:r>
        <w:rPr>
          <w:color w:val="00000A"/>
          <w:lang w:eastAsia="uk-UA"/>
        </w:rPr>
        <w:t xml:space="preserve">      - </w:t>
      </w:r>
      <w:r w:rsidR="006F5D62">
        <w:rPr>
          <w:color w:val="00000A"/>
          <w:lang w:eastAsia="uk-UA"/>
        </w:rPr>
        <w:t>підставою для зміни ціни є письмове звернення Сторони Договору та коливання ціни на ринку;</w:t>
      </w:r>
    </w:p>
    <w:p w14:paraId="7B8DB34A" w14:textId="73D71DA6" w:rsidR="006F5D62" w:rsidRDefault="0087716B" w:rsidP="0087716B">
      <w:pPr>
        <w:tabs>
          <w:tab w:val="left" w:pos="709"/>
        </w:tabs>
        <w:ind w:left="360"/>
        <w:jc w:val="both"/>
      </w:pPr>
      <w:r>
        <w:rPr>
          <w:color w:val="00000A"/>
          <w:lang w:eastAsia="en-US"/>
        </w:rPr>
        <w:t xml:space="preserve">- </w:t>
      </w:r>
      <w:r w:rsidR="006F5D62">
        <w:rPr>
          <w:color w:val="00000A"/>
          <w:lang w:eastAsia="en-US"/>
        </w:rPr>
        <w:t xml:space="preserve">Сторони погоджуються, що збільшення ціни за одиницю </w:t>
      </w:r>
      <w:r>
        <w:rPr>
          <w:color w:val="00000A"/>
          <w:lang w:eastAsia="en-US"/>
        </w:rPr>
        <w:t xml:space="preserve">товару відбувається </w:t>
      </w:r>
      <w:proofErr w:type="spellStart"/>
      <w:r>
        <w:rPr>
          <w:color w:val="00000A"/>
          <w:lang w:eastAsia="en-US"/>
        </w:rPr>
        <w:t>пропорційно</w:t>
      </w:r>
      <w:proofErr w:type="spellEnd"/>
      <w:r>
        <w:rPr>
          <w:color w:val="00000A"/>
          <w:lang w:eastAsia="en-US"/>
        </w:rPr>
        <w:t xml:space="preserve"> </w:t>
      </w:r>
      <w:r w:rsidR="006F5D62">
        <w:rPr>
          <w:color w:val="00000A"/>
          <w:lang w:eastAsia="en-US"/>
        </w:rPr>
        <w:t xml:space="preserve">коливанню цін на ринку, але </w:t>
      </w:r>
      <w:r w:rsidR="006F5D62">
        <w:rPr>
          <w:color w:val="00000A"/>
          <w:lang w:eastAsia="uk-UA"/>
        </w:rPr>
        <w:t>не може перевищувати відсоток коливання (збільшення) ціни такого товару на ринку</w:t>
      </w:r>
      <w:r w:rsidR="006F5D62">
        <w:rPr>
          <w:color w:val="00000A"/>
          <w:lang w:eastAsia="en-US"/>
        </w:rPr>
        <w:t>;</w:t>
      </w:r>
    </w:p>
    <w:p w14:paraId="2FB1E5A0" w14:textId="41E52073" w:rsidR="006F5D62" w:rsidRPr="00ED4342" w:rsidRDefault="0087716B" w:rsidP="0087716B">
      <w:pPr>
        <w:tabs>
          <w:tab w:val="left" w:pos="709"/>
        </w:tabs>
        <w:ind w:left="360"/>
        <w:jc w:val="both"/>
      </w:pPr>
      <w:r>
        <w:rPr>
          <w:color w:val="00000A"/>
          <w:lang w:eastAsia="en-US"/>
        </w:rPr>
        <w:t xml:space="preserve">- </w:t>
      </w:r>
      <w:r w:rsidR="006F5D62">
        <w:rPr>
          <w:color w:val="00000A"/>
          <w:lang w:eastAsia="en-US"/>
        </w:rPr>
        <w:t>Сторони погоджуються, що жоден документ, який підтверджує коливання ціни на ринку не може містити один і той самий період;</w:t>
      </w:r>
    </w:p>
    <w:p w14:paraId="56C2EAAA" w14:textId="0B61C27A" w:rsidR="006F5D62" w:rsidRDefault="0087716B" w:rsidP="0087716B">
      <w:pPr>
        <w:jc w:val="both"/>
      </w:pPr>
      <w:r>
        <w:rPr>
          <w:color w:val="00000A"/>
          <w:lang w:eastAsia="en-US"/>
        </w:rPr>
        <w:t xml:space="preserve">      - </w:t>
      </w:r>
      <w:r w:rsidR="00A25B47" w:rsidRPr="0087716B">
        <w:rPr>
          <w:color w:val="00000A"/>
          <w:lang w:eastAsia="en-US"/>
        </w:rPr>
        <w:t>Сторони погоджуються, що зміна ціни за одиницю електричної енергії допускається за умови надання Стороною, яка пропонує зміни, документального підтвердження факту коливання ціни електричної енергії на ринку в торговій зоні «ОЕС України». Таким документальним підтвердженням можуть бути офіційні дані про ціну,</w:t>
      </w:r>
      <w:r w:rsidR="00ED4342" w:rsidRPr="0087716B">
        <w:rPr>
          <w:color w:val="00000A"/>
          <w:lang w:eastAsia="en-US"/>
        </w:rPr>
        <w:t xml:space="preserve"> обсяги купівлі-продажу електричної енергії на ринку «на добу наперед» (далі – РДН) та внутрішньодобовому ринку (далі – ВДР), та інші показники, які склалися у відповідному періоді в торговій зоні «ОЕС України» та оприлюднені на офіційному </w:t>
      </w:r>
      <w:proofErr w:type="spellStart"/>
      <w:r w:rsidR="00ED4342" w:rsidRPr="0087716B">
        <w:rPr>
          <w:color w:val="00000A"/>
          <w:lang w:eastAsia="en-US"/>
        </w:rPr>
        <w:t>вебсайті</w:t>
      </w:r>
      <w:proofErr w:type="spellEnd"/>
      <w:r w:rsidR="00ED4342" w:rsidRPr="0087716B">
        <w:rPr>
          <w:color w:val="00000A"/>
          <w:lang w:eastAsia="en-US"/>
        </w:rPr>
        <w:t xml:space="preserve"> ДП «ОПЕРАТОР РИНКУ» за </w:t>
      </w:r>
      <w:proofErr w:type="spellStart"/>
      <w:r w:rsidR="00ED4342" w:rsidRPr="0087716B">
        <w:rPr>
          <w:color w:val="00000A"/>
          <w:lang w:eastAsia="en-US"/>
        </w:rPr>
        <w:t>адресою</w:t>
      </w:r>
      <w:proofErr w:type="spellEnd"/>
      <w:r w:rsidR="00ED4342" w:rsidRPr="0087716B">
        <w:rPr>
          <w:color w:val="00000A"/>
          <w:lang w:eastAsia="en-US"/>
        </w:rPr>
        <w:t xml:space="preserve"> в мережі Інтернет </w:t>
      </w:r>
      <w:hyperlink r:id="rId6" w:history="1">
        <w:r w:rsidR="00ED4342" w:rsidRPr="0087716B">
          <w:rPr>
            <w:rStyle w:val="a6"/>
            <w:iCs/>
            <w:color w:val="auto"/>
            <w:u w:val="none"/>
          </w:rPr>
          <w:t>https://www.oree.com.ua</w:t>
        </w:r>
      </w:hyperlink>
      <w:r w:rsidR="00ED4342" w:rsidRPr="0087716B">
        <w:rPr>
          <w:rStyle w:val="a6"/>
          <w:iCs/>
          <w:color w:val="auto"/>
          <w:u w:val="none"/>
        </w:rPr>
        <w:t xml:space="preserve"> – згідно з частиною шостою статті 67 </w:t>
      </w:r>
      <w:r w:rsidR="00ED4342" w:rsidRPr="0087716B">
        <w:rPr>
          <w:iCs/>
        </w:rPr>
        <w:t xml:space="preserve">Закону України «Про ринок електричної енергії», </w:t>
      </w:r>
      <w:r w:rsidR="00ED4342" w:rsidRPr="0087716B">
        <w:rPr>
          <w:rFonts w:eastAsia="Arial"/>
          <w:kern w:val="1"/>
        </w:rPr>
        <w:t xml:space="preserve">або інші </w:t>
      </w:r>
      <w:r w:rsidR="00ED4342" w:rsidRPr="00ED4342">
        <w:t xml:space="preserve">документи органу, установи чи організації, які </w:t>
      </w:r>
      <w:r w:rsidR="00ED4342" w:rsidRPr="0087716B">
        <w:rPr>
          <w:iCs/>
        </w:rPr>
        <w:t xml:space="preserve">мають повноваження на </w:t>
      </w:r>
      <w:r w:rsidR="00ED4342" w:rsidRPr="00ED4342">
        <w:t>експертні висновки стосовно відсоткової зміни ціни товару</w:t>
      </w:r>
      <w:r w:rsidR="00ED4342" w:rsidRPr="0087716B">
        <w:rPr>
          <w:iCs/>
        </w:rPr>
        <w:t xml:space="preserve"> на ринках.</w:t>
      </w:r>
      <w:r w:rsidRPr="0087716B">
        <w:rPr>
          <w:iCs/>
        </w:rPr>
        <w:t xml:space="preserve"> </w:t>
      </w:r>
      <w:r w:rsidR="006F5D62" w:rsidRPr="0087716B">
        <w:rPr>
          <w:color w:val="00000A"/>
          <w:lang w:eastAsia="en-US"/>
        </w:rPr>
        <w:t xml:space="preserve"> Документальне підтвердження коливання ціни на ринку має містить:</w:t>
      </w:r>
    </w:p>
    <w:p w14:paraId="0EB156CD" w14:textId="77777777" w:rsidR="006F5D62" w:rsidRDefault="006F5D62" w:rsidP="006F5D62">
      <w:pPr>
        <w:numPr>
          <w:ilvl w:val="0"/>
          <w:numId w:val="16"/>
        </w:numPr>
        <w:tabs>
          <w:tab w:val="left" w:pos="709"/>
        </w:tabs>
        <w:jc w:val="both"/>
      </w:pPr>
      <w:r>
        <w:rPr>
          <w:color w:val="00000A"/>
          <w:lang w:eastAsia="en-US"/>
        </w:rPr>
        <w:t>інформацію про стан цін щонайменше на дві дати, що визначають початок (моменту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445B9E2F" w14:textId="77777777" w:rsidR="006F5D62" w:rsidRPr="0016440B" w:rsidRDefault="006F5D62" w:rsidP="006F5D62">
      <w:pPr>
        <w:numPr>
          <w:ilvl w:val="0"/>
          <w:numId w:val="16"/>
        </w:numPr>
        <w:tabs>
          <w:tab w:val="left" w:pos="709"/>
        </w:tabs>
        <w:jc w:val="both"/>
      </w:pPr>
      <w:r>
        <w:rPr>
          <w:color w:val="00000A"/>
          <w:lang w:eastAsia="en-US"/>
        </w:rPr>
        <w:t>результат порівняння цін у відсотковому вираженні.</w:t>
      </w:r>
    </w:p>
    <w:p w14:paraId="03EB49EF" w14:textId="0917B083" w:rsidR="0016440B" w:rsidRPr="0087716B" w:rsidRDefault="0087716B" w:rsidP="0016440B">
      <w:pPr>
        <w:pStyle w:val="aa"/>
        <w:numPr>
          <w:ilvl w:val="0"/>
          <w:numId w:val="16"/>
        </w:numPr>
        <w:jc w:val="both"/>
      </w:pPr>
      <w:r>
        <w:rPr>
          <w:iCs/>
        </w:rPr>
        <w:t>змі</w:t>
      </w:r>
      <w:r w:rsidR="0016440B" w:rsidRPr="0087716B">
        <w:rPr>
          <w:iCs/>
        </w:rPr>
        <w:t>на ціни за одиницю товару застосовується з початку розрахункового періоду, у якому відбулись такі зміни.</w:t>
      </w:r>
    </w:p>
    <w:p w14:paraId="30C94245" w14:textId="77777777" w:rsidR="0016440B" w:rsidRPr="0087716B" w:rsidRDefault="0016440B" w:rsidP="0016440B">
      <w:pPr>
        <w:tabs>
          <w:tab w:val="left" w:pos="709"/>
        </w:tabs>
        <w:jc w:val="both"/>
      </w:pPr>
    </w:p>
    <w:p w14:paraId="09D05542" w14:textId="77777777" w:rsidR="006F5D62" w:rsidRDefault="006F5D62" w:rsidP="006F5D62">
      <w:pPr>
        <w:tabs>
          <w:tab w:val="left" w:pos="851"/>
        </w:tabs>
        <w:jc w:val="both"/>
      </w:pPr>
      <w:r>
        <w:rPr>
          <w:color w:val="00000A"/>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86372D6" w14:textId="77777777" w:rsidR="006F5D62" w:rsidRDefault="006F5D62" w:rsidP="006F5D62">
      <w:pPr>
        <w:tabs>
          <w:tab w:val="left" w:pos="851"/>
        </w:tabs>
        <w:jc w:val="both"/>
      </w:pPr>
      <w:r>
        <w:rPr>
          <w:color w:val="00000A"/>
          <w:lang w:eastAsia="en-US"/>
        </w:rPr>
        <w:t xml:space="preserve">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  </w:t>
      </w:r>
    </w:p>
    <w:p w14:paraId="3A393583" w14:textId="77777777" w:rsidR="006F5D62" w:rsidRDefault="006F5D62" w:rsidP="006F5D62">
      <w:pPr>
        <w:tabs>
          <w:tab w:val="left" w:pos="851"/>
        </w:tabs>
        <w:jc w:val="both"/>
      </w:pPr>
      <w:r>
        <w:rPr>
          <w:color w:val="00000A"/>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CA2A25B" w14:textId="59C1CD6D" w:rsidR="00B61455" w:rsidRDefault="006F5D62" w:rsidP="00B61455">
      <w:pPr>
        <w:tabs>
          <w:tab w:val="left" w:pos="851"/>
        </w:tabs>
        <w:jc w:val="both"/>
      </w:pPr>
      <w:r>
        <w:rPr>
          <w:color w:val="00000A"/>
          <w:lang w:eastAsia="uk-UA"/>
        </w:rPr>
        <w:lastRenderedPageBreak/>
        <w:t>У цьому випадку Сторони погоджуються, що продовження строку дії Договору та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зобов’язань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r w:rsidR="0087716B">
        <w:rPr>
          <w:color w:val="00000A"/>
          <w:lang w:eastAsia="uk-UA"/>
        </w:rPr>
        <w:t xml:space="preserve">. </w:t>
      </w:r>
      <w:r w:rsidR="00B61455">
        <w:rPr>
          <w:color w:val="00000A"/>
          <w:lang w:eastAsia="en-US"/>
        </w:rPr>
        <w:t>У цьому випадку Сторони погоджуються, що зміна обсягів Товару відбувається на підставі письмового звернення Сторони Договору із зазначенням підстав та обґрунтування щодо зменшення обсягів, визначених даним Договором.</w:t>
      </w:r>
    </w:p>
    <w:p w14:paraId="0C66A876" w14:textId="77777777" w:rsidR="00B61455" w:rsidRDefault="00B61455" w:rsidP="00B61455">
      <w:pPr>
        <w:tabs>
          <w:tab w:val="left" w:pos="851"/>
        </w:tabs>
        <w:jc w:val="both"/>
        <w:rPr>
          <w:color w:val="00000A"/>
          <w:lang w:eastAsia="uk-UA"/>
        </w:rPr>
      </w:pPr>
    </w:p>
    <w:p w14:paraId="1C775037" w14:textId="77777777" w:rsidR="00B61455" w:rsidRDefault="00B61455" w:rsidP="00B61455">
      <w:pPr>
        <w:tabs>
          <w:tab w:val="left" w:pos="851"/>
        </w:tabs>
        <w:jc w:val="both"/>
      </w:pPr>
      <w:r>
        <w:rPr>
          <w:color w:val="00000A"/>
          <w:lang w:eastAsia="uk-UA"/>
        </w:rPr>
        <w:t>5) погодження зміни ціни в договорі про закупівлю в бік зменшення (без зміни кількості (обсягу) та якості товарів, робіт і послуг).</w:t>
      </w:r>
    </w:p>
    <w:p w14:paraId="284D2247" w14:textId="77777777" w:rsidR="00B61455" w:rsidRDefault="00B61455" w:rsidP="00B61455">
      <w:pPr>
        <w:tabs>
          <w:tab w:val="left" w:pos="851"/>
        </w:tabs>
        <w:jc w:val="both"/>
      </w:pPr>
      <w:r>
        <w:rPr>
          <w:color w:val="00000A"/>
          <w:lang w:eastAsia="en-US"/>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3228BE88" w14:textId="77777777" w:rsidR="00B61455" w:rsidRDefault="00B61455" w:rsidP="00B61455">
      <w:pPr>
        <w:tabs>
          <w:tab w:val="left" w:pos="851"/>
        </w:tabs>
        <w:jc w:val="both"/>
      </w:pPr>
      <w:r>
        <w:rPr>
          <w:color w:val="00000A"/>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color w:val="00000A"/>
          <w:lang w:eastAsia="uk-UA"/>
        </w:rPr>
        <w:t>пропорційно</w:t>
      </w:r>
      <w:proofErr w:type="spellEnd"/>
      <w:r>
        <w:rPr>
          <w:color w:val="00000A"/>
          <w:lang w:eastAsia="uk-UA"/>
        </w:rPr>
        <w:t xml:space="preserve"> до зміни таких ставок та/або пільг з оподаткування, а також у зв’язку з зміною системи оподаткування </w:t>
      </w:r>
      <w:proofErr w:type="spellStart"/>
      <w:r>
        <w:rPr>
          <w:color w:val="00000A"/>
          <w:lang w:eastAsia="uk-UA"/>
        </w:rPr>
        <w:t>пропорційно</w:t>
      </w:r>
      <w:proofErr w:type="spellEnd"/>
      <w:r>
        <w:rPr>
          <w:color w:val="00000A"/>
          <w:lang w:eastAsia="uk-UA"/>
        </w:rPr>
        <w:t xml:space="preserve"> до зміни податкового навантаження внаслідок зміни системи оподаткування.</w:t>
      </w:r>
    </w:p>
    <w:p w14:paraId="60223ED9" w14:textId="77777777" w:rsidR="00B61455" w:rsidRDefault="00B61455" w:rsidP="00B61455">
      <w:pPr>
        <w:tabs>
          <w:tab w:val="left" w:pos="851"/>
        </w:tabs>
        <w:jc w:val="both"/>
      </w:pPr>
      <w:r>
        <w:rPr>
          <w:color w:val="00000A"/>
          <w:lang w:eastAsia="uk-UA"/>
        </w:rPr>
        <w:t>У цьому випадку Сторони погоджуються, що зміну ціни здійснюють у такому порядку:</w:t>
      </w:r>
    </w:p>
    <w:p w14:paraId="1CD1E3B3" w14:textId="0A7A03BA" w:rsidR="00B61455" w:rsidRDefault="0087716B" w:rsidP="0087716B">
      <w:pPr>
        <w:tabs>
          <w:tab w:val="left" w:pos="709"/>
        </w:tabs>
        <w:ind w:left="360"/>
        <w:jc w:val="both"/>
      </w:pPr>
      <w:r>
        <w:rPr>
          <w:color w:val="00000A"/>
          <w:lang w:eastAsia="uk-UA"/>
        </w:rPr>
        <w:t xml:space="preserve">- </w:t>
      </w:r>
      <w:r w:rsidR="00B61455">
        <w:rPr>
          <w:color w:val="00000A"/>
          <w:lang w:eastAsia="uk-UA"/>
        </w:rPr>
        <w:t xml:space="preserve">підставою для зміни ціни є письмове звернення Сторони Договору та набрання чинності документом, яким затверджені чи встановлені такі ставки податків і збори та/або зміни умов щодо надання пільг з оподаткування – </w:t>
      </w:r>
      <w:proofErr w:type="spellStart"/>
      <w:r w:rsidR="00B61455">
        <w:rPr>
          <w:color w:val="00000A"/>
          <w:lang w:eastAsia="uk-UA"/>
        </w:rPr>
        <w:t>пропорційно</w:t>
      </w:r>
      <w:proofErr w:type="spellEnd"/>
      <w:r w:rsidR="00B61455">
        <w:rPr>
          <w:color w:val="00000A"/>
          <w:lang w:eastAsia="uk-UA"/>
        </w:rPr>
        <w:t xml:space="preserve"> до зміни таких ставок та/або пільг з оподаткування та зміна яких впливає на визначення вартості (ціни) Товару, в тому числі ціни за одиницю Товару;</w:t>
      </w:r>
    </w:p>
    <w:p w14:paraId="3B190DD7" w14:textId="4EDDF592" w:rsidR="00B61455" w:rsidRDefault="00AE0CCA" w:rsidP="00AE0CCA">
      <w:pPr>
        <w:tabs>
          <w:tab w:val="left" w:pos="709"/>
        </w:tabs>
        <w:ind w:left="360"/>
        <w:jc w:val="both"/>
      </w:pPr>
      <w:r>
        <w:rPr>
          <w:color w:val="00000A"/>
          <w:lang w:eastAsia="en-US"/>
        </w:rPr>
        <w:t xml:space="preserve">- </w:t>
      </w:r>
      <w:r w:rsidR="00B61455">
        <w:rPr>
          <w:color w:val="00000A"/>
          <w:lang w:eastAsia="en-US"/>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w:t>
      </w:r>
      <w:r w:rsidR="00B61455">
        <w:rPr>
          <w:color w:val="00000A"/>
          <w:lang w:eastAsia="uk-UA"/>
        </w:rPr>
        <w:t xml:space="preserve"> встановлює/змінює такі ставки податків і збори та/або змінює умови щодо надання пільг з оподаткування – </w:t>
      </w:r>
      <w:proofErr w:type="spellStart"/>
      <w:r w:rsidR="00B61455">
        <w:rPr>
          <w:color w:val="00000A"/>
          <w:lang w:eastAsia="uk-UA"/>
        </w:rPr>
        <w:t>пропорційно</w:t>
      </w:r>
      <w:proofErr w:type="spellEnd"/>
      <w:r w:rsidR="00B61455">
        <w:rPr>
          <w:color w:val="00000A"/>
          <w:lang w:eastAsia="uk-UA"/>
        </w:rPr>
        <w:t xml:space="preserve"> до зміни таких ставок та/або пільг з оподаткування та зміна яких впливає на визначення вартості (ціни) Товару, в тому числі ціни за одиницю Товару;</w:t>
      </w:r>
      <w:r w:rsidR="00B61455">
        <w:rPr>
          <w:color w:val="00000A"/>
          <w:lang w:eastAsia="en-US"/>
        </w:rPr>
        <w:t xml:space="preserve"> </w:t>
      </w:r>
    </w:p>
    <w:p w14:paraId="4B34B357" w14:textId="3422BDFA" w:rsidR="00B61455" w:rsidRDefault="00AE0CCA" w:rsidP="00AE0CCA">
      <w:pPr>
        <w:tabs>
          <w:tab w:val="left" w:pos="709"/>
        </w:tabs>
        <w:ind w:left="360"/>
        <w:jc w:val="both"/>
      </w:pPr>
      <w:r>
        <w:rPr>
          <w:color w:val="00000A"/>
          <w:lang w:eastAsia="uk-UA"/>
        </w:rPr>
        <w:t xml:space="preserve">- </w:t>
      </w:r>
      <w:r w:rsidR="00B61455">
        <w:rPr>
          <w:color w:val="00000A"/>
          <w:lang w:eastAsia="uk-UA"/>
        </w:rPr>
        <w:t xml:space="preserve">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 – </w:t>
      </w:r>
      <w:proofErr w:type="spellStart"/>
      <w:r w:rsidR="00B61455">
        <w:rPr>
          <w:color w:val="00000A"/>
          <w:lang w:eastAsia="uk-UA"/>
        </w:rPr>
        <w:t>пропорційно</w:t>
      </w:r>
      <w:proofErr w:type="spellEnd"/>
      <w:r w:rsidR="00B61455">
        <w:rPr>
          <w:color w:val="00000A"/>
          <w:lang w:eastAsia="uk-UA"/>
        </w:rPr>
        <w:t xml:space="preserve"> до зміни таких ставок та/або пільг з оподаткування, якщо інше не встановлено чинним законодавством України (у тому числі відповідними документом);</w:t>
      </w:r>
    </w:p>
    <w:p w14:paraId="3FD10053" w14:textId="33DEF4CA" w:rsidR="00B61455" w:rsidRDefault="00AE0CCA" w:rsidP="00AE0CCA">
      <w:pPr>
        <w:tabs>
          <w:tab w:val="left" w:pos="709"/>
        </w:tabs>
        <w:ind w:left="360"/>
        <w:jc w:val="both"/>
      </w:pPr>
      <w:r>
        <w:rPr>
          <w:color w:val="00000A"/>
          <w:lang w:eastAsia="uk-UA"/>
        </w:rPr>
        <w:t xml:space="preserve">- </w:t>
      </w:r>
      <w:r w:rsidR="00B61455">
        <w:rPr>
          <w:color w:val="00000A"/>
          <w:lang w:eastAsia="uk-UA"/>
        </w:rPr>
        <w:t xml:space="preserve">зміна ціни відбувається </w:t>
      </w:r>
      <w:proofErr w:type="spellStart"/>
      <w:r w:rsidR="00B61455">
        <w:rPr>
          <w:color w:val="00000A"/>
          <w:lang w:eastAsia="uk-UA"/>
        </w:rPr>
        <w:t>пропорційно</w:t>
      </w:r>
      <w:proofErr w:type="spellEnd"/>
      <w:r w:rsidR="00B61455">
        <w:rPr>
          <w:color w:val="00000A"/>
          <w:lang w:eastAsia="uk-UA"/>
        </w:rPr>
        <w:t xml:space="preserve"> зміненій (зміненим) частині (частинам) складової такої ціни, в тому числі і загальна вартість Договору;</w:t>
      </w:r>
    </w:p>
    <w:p w14:paraId="0C6F1F95" w14:textId="77777777" w:rsidR="001432C6" w:rsidRDefault="00B61455" w:rsidP="004F594A">
      <w:pPr>
        <w:shd w:val="clear" w:color="auto" w:fill="FFFFFF"/>
        <w:jc w:val="both"/>
        <w:rPr>
          <w:color w:val="00000A"/>
          <w:lang w:eastAsia="uk-UA"/>
        </w:rPr>
      </w:pPr>
      <w:r>
        <w:rPr>
          <w:color w:val="00000A"/>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A"/>
          <w:lang w:eastAsia="uk-UA"/>
        </w:rPr>
        <w:t>Platts</w:t>
      </w:r>
      <w:proofErr w:type="spellEnd"/>
      <w:r>
        <w:rPr>
          <w:color w:val="00000A"/>
          <w:lang w:eastAsia="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0852C323" w14:textId="1E1B5ADE" w:rsidR="004F594A" w:rsidRDefault="004F594A" w:rsidP="004F594A">
      <w:pPr>
        <w:shd w:val="clear" w:color="auto" w:fill="FFFFFF"/>
        <w:jc w:val="both"/>
      </w:pPr>
      <w:r>
        <w:t>У  разі зміни регульованого тарифу на передачу електричної енергії, з моменту набрання чинності нормативно-правовим актом, яким встановлено (змінено) регульовану ціну (тариф) на передачу електричної енергії Сторони вносять зміни до договору.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(рішень НКРЕКП) або держави щодо встановлення (зміни) регульованого тарифу на передачу електричної енергії.</w:t>
      </w:r>
    </w:p>
    <w:p w14:paraId="6A14D554" w14:textId="77777777" w:rsidR="004F594A" w:rsidRDefault="004F594A" w:rsidP="004F594A">
      <w:pPr>
        <w:jc w:val="both"/>
      </w:pPr>
      <w:r>
        <w:t>Перерахунок ціни 1кВт·год  обчислюють за наступною формулою:</w:t>
      </w:r>
    </w:p>
    <w:p w14:paraId="3C48D986" w14:textId="77777777" w:rsidR="004F594A" w:rsidRDefault="004F594A" w:rsidP="004F594A">
      <w:pPr>
        <w:shd w:val="clear" w:color="auto" w:fill="FFFFFF"/>
        <w:jc w:val="both"/>
      </w:pPr>
      <w:r>
        <w:t xml:space="preserve">Ц(нова) =Ц – Т + </w:t>
      </w:r>
      <w:proofErr w:type="spellStart"/>
      <w:r>
        <w:t>Тз</w:t>
      </w:r>
      <w:proofErr w:type="spellEnd"/>
      <w:r>
        <w:t xml:space="preserve"> +ПДВ,</w:t>
      </w:r>
    </w:p>
    <w:p w14:paraId="51CDB3A2" w14:textId="77777777" w:rsidR="004F594A" w:rsidRDefault="004F594A" w:rsidP="004F594A">
      <w:pPr>
        <w:shd w:val="clear" w:color="auto" w:fill="FFFFFF"/>
        <w:jc w:val="both"/>
      </w:pPr>
      <w:r>
        <w:t>де Ц(нова) – нова (переглянута) ціна електричної енергії за 1 кВт</w:t>
      </w:r>
      <w:r>
        <w:rPr>
          <w:lang w:val="ru-RU"/>
        </w:rPr>
        <w:t>/</w:t>
      </w:r>
      <w:r>
        <w:t>год (з ПДВ), грн.,</w:t>
      </w:r>
    </w:p>
    <w:p w14:paraId="5B713267" w14:textId="77777777" w:rsidR="004F594A" w:rsidRDefault="004F594A" w:rsidP="004F594A">
      <w:pPr>
        <w:shd w:val="clear" w:color="auto" w:fill="FFFFFF"/>
        <w:jc w:val="both"/>
      </w:pPr>
      <w:r>
        <w:t>Ц- ціна за одиницю електричної енергії на день укладання Договору або останньої Додаткової угоди про зміну ціни, що включає вартість послуг Постачальника, пов’язаних з постачанням електричної енергії, без урахування регульованого тарифу(Т)  і  без ПДВ, грн., кВт/год;</w:t>
      </w:r>
    </w:p>
    <w:p w14:paraId="20A7907B" w14:textId="77777777" w:rsidR="004F594A" w:rsidRDefault="004F594A" w:rsidP="004F594A">
      <w:pPr>
        <w:shd w:val="clear" w:color="auto" w:fill="FFFFFF"/>
        <w:jc w:val="both"/>
      </w:pPr>
      <w:r>
        <w:t>Т- регульований тариф на послуги з передачі електроенергії, встановлений НКРЕКП до набрання чинності рішення НКРЕКП про зміну тарифу на послуги з передачі електричної енергії (без ПДВ), грн.;</w:t>
      </w:r>
    </w:p>
    <w:p w14:paraId="575E8A36" w14:textId="77777777" w:rsidR="004F594A" w:rsidRDefault="004F594A" w:rsidP="004F594A">
      <w:pPr>
        <w:shd w:val="clear" w:color="auto" w:fill="FFFFFF"/>
        <w:jc w:val="both"/>
      </w:pPr>
      <w:proofErr w:type="spellStart"/>
      <w:r>
        <w:t>Тз</w:t>
      </w:r>
      <w:proofErr w:type="spellEnd"/>
      <w:r>
        <w:t xml:space="preserve"> - змінений регульований тариф на послуги з передачі електроенергії, встановлений НКРЕКП (без ПДВ), грн.;</w:t>
      </w:r>
    </w:p>
    <w:p w14:paraId="60E9170D" w14:textId="77777777" w:rsidR="004F594A" w:rsidRDefault="004F594A" w:rsidP="004F594A">
      <w:pPr>
        <w:shd w:val="clear" w:color="auto" w:fill="FFFFFF"/>
        <w:jc w:val="both"/>
      </w:pPr>
      <w:r>
        <w:t>ПДВ – податок на додану вартість.</w:t>
      </w:r>
    </w:p>
    <w:p w14:paraId="69263AF7" w14:textId="49AB51D9" w:rsidR="004F594A" w:rsidRDefault="004F594A" w:rsidP="004F594A">
      <w:pPr>
        <w:shd w:val="clear" w:color="auto" w:fill="FFFFFF"/>
        <w:jc w:val="both"/>
      </w:pPr>
      <w:r>
        <w:lastRenderedPageBreak/>
        <w:t>Нову (змінену) ціну, визначену відповідно пп.7 п.1</w:t>
      </w:r>
      <w:r w:rsidR="001432C6">
        <w:t>5</w:t>
      </w:r>
      <w:r>
        <w:t>.8 Договору, застосовують з дня введення в дію відповідного регульованого тарифу згідно з рішенням НКРЕКП, якщо інше не встановлено чинним законодавством України ( у тому числі відповідними рішеннями НКРЕКП).</w:t>
      </w:r>
    </w:p>
    <w:p w14:paraId="7AB10F7C" w14:textId="77777777" w:rsidR="004F594A" w:rsidRDefault="004F594A" w:rsidP="004F594A">
      <w:pPr>
        <w:shd w:val="clear" w:color="auto" w:fill="FFFFFF"/>
        <w:jc w:val="both"/>
      </w:pPr>
      <w:r>
        <w:t>Зміну ціни сторони узгоджують шляхом підписання додаткової угоди до цього Договору. Додаткова угода  має містити посилання на дату та номер документу, яким змінено тариф на передачу електричної енергії та  дату з якої такий тариф починає діяти.</w:t>
      </w:r>
    </w:p>
    <w:p w14:paraId="75AC0E9D" w14:textId="77777777" w:rsidR="004F594A" w:rsidRDefault="004F594A" w:rsidP="004F594A">
      <w:pPr>
        <w:shd w:val="clear" w:color="auto" w:fill="FFFFFF"/>
        <w:jc w:val="both"/>
      </w:pPr>
      <w:r>
        <w:t>Наявність факту зміни регульованих цін (тарифів) і нормативів підтверджується наданням копій розпорядчих актів Національної комісії, що здійснює державне регулювання у сферах енергетики та комунальних послуг;</w:t>
      </w:r>
    </w:p>
    <w:p w14:paraId="0EBE4C8F" w14:textId="740AD828" w:rsidR="00E47D2C" w:rsidRPr="00E47D2C" w:rsidRDefault="00E47D2C" w:rsidP="008F551D">
      <w:pPr>
        <w:tabs>
          <w:tab w:val="left" w:pos="1134"/>
        </w:tabs>
        <w:suppressAutoHyphens/>
        <w:ind w:firstLine="397"/>
        <w:jc w:val="both"/>
        <w:rPr>
          <w:bCs/>
          <w:color w:val="000000"/>
        </w:rPr>
      </w:pPr>
      <w:r>
        <w:rPr>
          <w:bCs/>
          <w:color w:val="000000"/>
        </w:rPr>
        <w:t>8)</w:t>
      </w:r>
      <w:r w:rsidRPr="00E47D2C">
        <w:rPr>
          <w:sz w:val="20"/>
          <w:szCs w:val="20"/>
        </w:rPr>
        <w:t xml:space="preserve"> </w:t>
      </w:r>
      <w:r w:rsidRPr="00E47D2C">
        <w:t>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2888D18" w14:textId="76161C85" w:rsidR="00074398" w:rsidRPr="001B15E1" w:rsidRDefault="000503C3" w:rsidP="008F551D">
      <w:pPr>
        <w:tabs>
          <w:tab w:val="left" w:pos="1134"/>
        </w:tabs>
        <w:suppressAutoHyphens/>
        <w:ind w:firstLine="397"/>
        <w:jc w:val="both"/>
        <w:rPr>
          <w:rStyle w:val="st42"/>
        </w:rPr>
      </w:pPr>
      <w:r w:rsidRPr="001B15E1">
        <w:rPr>
          <w:bCs/>
          <w:color w:val="000000"/>
        </w:rPr>
        <w:t>15.</w:t>
      </w:r>
      <w:r w:rsidR="00074398" w:rsidRPr="00C80E78">
        <w:rPr>
          <w:bCs/>
          <w:color w:val="000000"/>
        </w:rPr>
        <w:t>9</w:t>
      </w:r>
      <w:r w:rsidRPr="00F4154F">
        <w:rPr>
          <w:bCs/>
          <w:color w:val="000000"/>
        </w:rPr>
        <w:t xml:space="preserve">. </w:t>
      </w:r>
      <w:r w:rsidR="00F4154F" w:rsidRPr="00F4154F">
        <w:t xml:space="preserve">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w:t>
      </w:r>
      <w:r w:rsidR="003B372A" w:rsidRPr="00C80E78">
        <w:t>умови.</w:t>
      </w:r>
    </w:p>
    <w:p w14:paraId="5B99BF90" w14:textId="77777777" w:rsidR="003B372A" w:rsidRPr="00C80E78" w:rsidRDefault="003B372A" w:rsidP="003B372A">
      <w:pPr>
        <w:ind w:firstLine="397"/>
        <w:jc w:val="both"/>
      </w:pPr>
      <w:r w:rsidRPr="00C80E78">
        <w:t>15.10. Постачальник має право розірвати цей Договір достроково</w:t>
      </w:r>
      <w:r w:rsidR="000024DD" w:rsidRPr="00C80E78">
        <w:t xml:space="preserve">, в односторонньому порядку, </w:t>
      </w:r>
      <w:r w:rsidRPr="00C80E78">
        <w:t xml:space="preserve"> повідомивши Споживача про це за 20 днів до очікуваної дати розірвання, у випадках якщо:</w:t>
      </w:r>
    </w:p>
    <w:p w14:paraId="3456DC18" w14:textId="77777777" w:rsidR="003B372A" w:rsidRPr="00C80E78" w:rsidRDefault="003B372A" w:rsidP="003B372A">
      <w:pPr>
        <w:ind w:firstLine="397"/>
        <w:jc w:val="both"/>
      </w:pPr>
      <w:r w:rsidRPr="00C80E78">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034643F6" w14:textId="238E6065" w:rsidR="003B372A" w:rsidRDefault="003B372A" w:rsidP="003B372A">
      <w:pPr>
        <w:ind w:firstLine="397"/>
        <w:jc w:val="both"/>
      </w:pPr>
      <w:r w:rsidRPr="00C80E78">
        <w:t>2) Споживачем не узгоджена пропозиція Постачальника щодо зміни ціни Договору або зміни умов постачання електричної енергії</w:t>
      </w:r>
      <w:r w:rsidR="00D44512" w:rsidRPr="00C80E78">
        <w:t xml:space="preserve"> у</w:t>
      </w:r>
      <w:r w:rsidR="00EC741F" w:rsidRPr="00C80E78">
        <w:t xml:space="preserve"> встановлений договором строк</w:t>
      </w:r>
      <w:r w:rsidR="00D44512" w:rsidRPr="00C80E78">
        <w:t>.</w:t>
      </w:r>
    </w:p>
    <w:p w14:paraId="2814BB44" w14:textId="1F65A7B9" w:rsidR="00020A19" w:rsidRPr="00C80E78" w:rsidRDefault="00020A19" w:rsidP="003B372A">
      <w:pPr>
        <w:ind w:firstLine="397"/>
        <w:jc w:val="both"/>
      </w:pPr>
      <w:r>
        <w:t xml:space="preserve">15.11. </w:t>
      </w:r>
      <w:r w:rsidRPr="00632B10">
        <w:t>Споживач має право розірвати цей Договір достроково в односторонньому порядку, повідомивши Постачальника про це за 20 календарних днів до очікуваної дати розірвання Договору без сплати будь-яких штрафних санкцій за дострокове розірвання Договору.</w:t>
      </w:r>
    </w:p>
    <w:p w14:paraId="39A9F388" w14:textId="463B57C3" w:rsidR="003B372A" w:rsidRPr="00C80E78" w:rsidRDefault="003B372A" w:rsidP="003B372A">
      <w:pPr>
        <w:ind w:firstLine="397"/>
        <w:jc w:val="both"/>
      </w:pPr>
      <w:r w:rsidRPr="00C80E78">
        <w:rPr>
          <w:rStyle w:val="st42"/>
        </w:rPr>
        <w:t>15.1</w:t>
      </w:r>
      <w:r w:rsidR="00020A19">
        <w:rPr>
          <w:rStyle w:val="st42"/>
        </w:rPr>
        <w:t>2</w:t>
      </w:r>
      <w:r w:rsidRPr="00C80E78">
        <w:rPr>
          <w:rStyle w:val="st42"/>
        </w:rPr>
        <w:t xml:space="preserve">. </w:t>
      </w:r>
      <w:r w:rsidRPr="00C80E78">
        <w:t>Дія цього Договору також припиняється у наступних випадках:</w:t>
      </w:r>
    </w:p>
    <w:p w14:paraId="47F086F8" w14:textId="34600029" w:rsidR="003B372A" w:rsidRPr="00C80E78" w:rsidRDefault="003B372A" w:rsidP="003B372A">
      <w:pPr>
        <w:ind w:firstLine="397"/>
        <w:jc w:val="both"/>
      </w:pPr>
      <w:r w:rsidRPr="00C80E78">
        <w:rPr>
          <w:i/>
        </w:rPr>
        <w:t xml:space="preserve">- </w:t>
      </w:r>
      <w:r w:rsidR="00020A19">
        <w:rPr>
          <w:i/>
        </w:rPr>
        <w:t xml:space="preserve">   </w:t>
      </w:r>
      <w:r w:rsidRPr="00C80E78">
        <w:t>анулювання Постачальнику ліцензії на постачання;</w:t>
      </w:r>
    </w:p>
    <w:p w14:paraId="7176AB69" w14:textId="07CF25FB" w:rsidR="003B372A" w:rsidRPr="00C80E78" w:rsidRDefault="003B372A" w:rsidP="003B372A">
      <w:pPr>
        <w:ind w:firstLine="397"/>
        <w:jc w:val="both"/>
      </w:pPr>
      <w:r w:rsidRPr="00C80E78">
        <w:t xml:space="preserve">- </w:t>
      </w:r>
      <w:r w:rsidR="00020A19">
        <w:t xml:space="preserve">   </w:t>
      </w:r>
      <w:r w:rsidRPr="00C80E78">
        <w:t>банкрутства або припинення господарської діяльності Постачальником;</w:t>
      </w:r>
    </w:p>
    <w:p w14:paraId="709ADABF" w14:textId="0A48EFFF" w:rsidR="003B372A" w:rsidRPr="00C80E78" w:rsidRDefault="003B372A" w:rsidP="003B372A">
      <w:pPr>
        <w:ind w:firstLine="397"/>
        <w:jc w:val="both"/>
      </w:pPr>
      <w:r w:rsidRPr="00C80E78">
        <w:t>-</w:t>
      </w:r>
      <w:r w:rsidR="00020A19">
        <w:t xml:space="preserve">   </w:t>
      </w:r>
      <w:r w:rsidRPr="00C80E78">
        <w:t xml:space="preserve"> у разі зміни власника об'єкта Споживача;</w:t>
      </w:r>
    </w:p>
    <w:p w14:paraId="7FC6B81C" w14:textId="25D638E4" w:rsidR="003B372A" w:rsidRDefault="003B372A" w:rsidP="003B372A">
      <w:pPr>
        <w:ind w:firstLine="397"/>
        <w:jc w:val="both"/>
      </w:pPr>
      <w:r w:rsidRPr="00C80E78">
        <w:t xml:space="preserve">- </w:t>
      </w:r>
      <w:r w:rsidR="00020A19">
        <w:t xml:space="preserve">   </w:t>
      </w:r>
      <w:r w:rsidRPr="00C80E78">
        <w:t xml:space="preserve">у разі зміни </w:t>
      </w:r>
      <w:proofErr w:type="spellStart"/>
      <w:r w:rsidRPr="00C80E78">
        <w:t>електропостачальника</w:t>
      </w:r>
      <w:proofErr w:type="spellEnd"/>
      <w:r w:rsidR="00020A19">
        <w:t>;</w:t>
      </w:r>
    </w:p>
    <w:p w14:paraId="76892CBF" w14:textId="77777777" w:rsidR="00020A19" w:rsidRDefault="00020A19" w:rsidP="00020A19">
      <w:pPr>
        <w:ind w:firstLine="397"/>
        <w:jc w:val="both"/>
      </w:pPr>
      <w:r>
        <w:t>-</w:t>
      </w:r>
      <w:r>
        <w:tab/>
        <w:t>повного виконання Сторонами своїх зобов’язань за цим Договором;</w:t>
      </w:r>
    </w:p>
    <w:p w14:paraId="078685F0" w14:textId="77777777" w:rsidR="00020A19" w:rsidRDefault="00020A19" w:rsidP="00020A19">
      <w:pPr>
        <w:ind w:firstLine="397"/>
        <w:jc w:val="both"/>
      </w:pPr>
      <w:r>
        <w:t>-</w:t>
      </w:r>
      <w:r>
        <w:tab/>
        <w:t>за згодою Сторін;</w:t>
      </w:r>
    </w:p>
    <w:p w14:paraId="3D8D946B" w14:textId="4ECD070D" w:rsidR="00020A19" w:rsidRPr="00C80E78" w:rsidRDefault="00020A19" w:rsidP="00020A19">
      <w:pPr>
        <w:ind w:firstLine="397"/>
        <w:jc w:val="both"/>
      </w:pPr>
      <w:r>
        <w:t>-</w:t>
      </w:r>
      <w:r>
        <w:tab/>
        <w:t>з інших підстав, передбачених чинним законодавством України, умовами цього Договору.</w:t>
      </w:r>
    </w:p>
    <w:p w14:paraId="3625AE92" w14:textId="267CBC83" w:rsidR="00E47D2C" w:rsidRPr="00E47D2C" w:rsidRDefault="00E47D2C" w:rsidP="00E47D2C">
      <w:pPr>
        <w:jc w:val="both"/>
      </w:pPr>
      <w:r>
        <w:rPr>
          <w:bCs/>
          <w:color w:val="000000"/>
        </w:rPr>
        <w:t xml:space="preserve">      15.</w:t>
      </w:r>
      <w:r w:rsidRPr="00E47D2C">
        <w:rPr>
          <w:bCs/>
          <w:color w:val="000000"/>
        </w:rPr>
        <w:t xml:space="preserve">13 </w:t>
      </w:r>
      <w:r w:rsidRPr="00E47D2C">
        <w:t>У разі якщо об'єкт Споживача перебуває у власності (користуванні) кількох о</w:t>
      </w:r>
      <w:r>
        <w:t xml:space="preserve">сіб, укладається один Договір з </w:t>
      </w:r>
      <w:r w:rsidRPr="00E47D2C">
        <w:t>одним із співвласників (користувачів) за умови письмової згоди всіх інших співвласників (користувачів), про що робиться відмітка в цьому Договорі.</w:t>
      </w:r>
    </w:p>
    <w:p w14:paraId="05920B94" w14:textId="4B9C2BF5" w:rsidR="000503C3" w:rsidRPr="00C80E78" w:rsidRDefault="000503C3" w:rsidP="003B372A">
      <w:pPr>
        <w:tabs>
          <w:tab w:val="left" w:pos="1134"/>
        </w:tabs>
        <w:suppressAutoHyphens/>
        <w:ind w:firstLine="397"/>
        <w:jc w:val="both"/>
        <w:rPr>
          <w:bCs/>
          <w:color w:val="000000"/>
        </w:rPr>
      </w:pPr>
      <w:r w:rsidRPr="00C80E78">
        <w:rPr>
          <w:bCs/>
          <w:color w:val="000000"/>
        </w:rPr>
        <w:t>15.1</w:t>
      </w:r>
      <w:r w:rsidR="00E47D2C">
        <w:rPr>
          <w:bCs/>
          <w:color w:val="000000"/>
        </w:rPr>
        <w:t>4</w:t>
      </w:r>
      <w:r w:rsidRPr="00C80E78">
        <w:rPr>
          <w:bCs/>
          <w:color w:val="000000"/>
        </w:rPr>
        <w:t xml:space="preserve"> </w:t>
      </w:r>
      <w:r w:rsidR="00CD6BFA" w:rsidRPr="00074398">
        <w:rPr>
          <w:bCs/>
          <w:color w:val="000000"/>
        </w:rPr>
        <w:t>У разі зміни або розірвання</w:t>
      </w:r>
      <w:r w:rsidR="00CD6BFA" w:rsidRPr="00FC30CA">
        <w:rPr>
          <w:bCs/>
          <w:color w:val="000000"/>
        </w:rPr>
        <w:t xml:space="preserve"> Договору зобов’язання змінюється або припиняється з моменту досягнення домовленості про зміну або розірвання Договору, якщо інше не встановлено Договором</w:t>
      </w:r>
      <w:r w:rsidR="00CD6BFA">
        <w:rPr>
          <w:bCs/>
          <w:color w:val="000000"/>
        </w:rPr>
        <w:t xml:space="preserve"> (додатковою угодою)</w:t>
      </w:r>
      <w:r w:rsidR="00CD6BFA" w:rsidRPr="00FC30CA">
        <w:rPr>
          <w:bCs/>
          <w:color w:val="000000"/>
        </w:rPr>
        <w:t xml:space="preserve"> чи не обумовлено характером його зміни. </w:t>
      </w:r>
      <w:r w:rsidR="00305289">
        <w:rPr>
          <w:bCs/>
          <w:color w:val="000000"/>
        </w:rPr>
        <w:t xml:space="preserve"> </w:t>
      </w:r>
    </w:p>
    <w:p w14:paraId="6305E4AE" w14:textId="4D3D2ECB" w:rsidR="00FD4D97" w:rsidRPr="00FD4D97" w:rsidRDefault="00FD4D97" w:rsidP="00FD4D97">
      <w:pPr>
        <w:jc w:val="both"/>
      </w:pPr>
      <w:r w:rsidRPr="00FD4D97">
        <w:t xml:space="preserve">        15.15</w:t>
      </w:r>
      <w:r>
        <w:rPr>
          <w:sz w:val="20"/>
          <w:szCs w:val="20"/>
        </w:rPr>
        <w:t xml:space="preserve">  </w:t>
      </w:r>
      <w:r w:rsidRPr="00FD4D97">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693EE40A" w14:textId="3DC1B727" w:rsidR="00CD6BFA" w:rsidRDefault="000503C3" w:rsidP="00CD6BFA">
      <w:pPr>
        <w:tabs>
          <w:tab w:val="left" w:pos="1134"/>
        </w:tabs>
        <w:suppressAutoHyphens/>
        <w:ind w:firstLine="397"/>
        <w:jc w:val="both"/>
        <w:rPr>
          <w:bCs/>
          <w:color w:val="000000"/>
        </w:rPr>
      </w:pPr>
      <w:r w:rsidRPr="00C80E78">
        <w:rPr>
          <w:bCs/>
          <w:color w:val="000000"/>
        </w:rPr>
        <w:t>15.1</w:t>
      </w:r>
      <w:r w:rsidR="00FD4D97">
        <w:rPr>
          <w:bCs/>
          <w:color w:val="000000"/>
        </w:rPr>
        <w:t>6</w:t>
      </w:r>
      <w:r w:rsidR="00CD6BFA">
        <w:rPr>
          <w:bCs/>
          <w:color w:val="000000"/>
        </w:rPr>
        <w:t xml:space="preserve"> </w:t>
      </w:r>
      <w:r w:rsidR="00CD6BFA" w:rsidRPr="00C80E78">
        <w:rPr>
          <w:bCs/>
          <w:color w:val="000000"/>
        </w:rPr>
        <w:t>Сторони можуть дійти згоди застосовувати ч. 3 ст. 631 Цивільного кодексу України під час укладання додаткових угод до Договору.</w:t>
      </w:r>
      <w:r w:rsidRPr="00C80E78">
        <w:rPr>
          <w:bCs/>
          <w:color w:val="000000"/>
        </w:rPr>
        <w:t xml:space="preserve"> </w:t>
      </w:r>
    </w:p>
    <w:p w14:paraId="4ED2D48D" w14:textId="414F3936" w:rsidR="000503C3" w:rsidRPr="00C80E78" w:rsidRDefault="00CD6BFA" w:rsidP="00CD6BFA">
      <w:pPr>
        <w:tabs>
          <w:tab w:val="left" w:pos="1134"/>
        </w:tabs>
        <w:suppressAutoHyphens/>
        <w:ind w:firstLine="397"/>
        <w:jc w:val="both"/>
        <w:rPr>
          <w:bCs/>
          <w:color w:val="000000"/>
        </w:rPr>
      </w:pPr>
      <w:r w:rsidRPr="00CD6BFA">
        <w:rPr>
          <w:bCs/>
          <w:color w:val="000000"/>
        </w:rPr>
        <w:t>15.1</w:t>
      </w:r>
      <w:r w:rsidR="00FD4D97">
        <w:rPr>
          <w:bCs/>
          <w:color w:val="000000"/>
        </w:rPr>
        <w:t>7</w:t>
      </w:r>
      <w:r w:rsidRPr="00CD6BFA">
        <w:rPr>
          <w:bCs/>
          <w:color w:val="000000"/>
        </w:rPr>
        <w:t xml:space="preserve"> </w:t>
      </w:r>
      <w:r w:rsidR="000503C3" w:rsidRPr="00C80E78">
        <w:rPr>
          <w:bCs/>
          <w:color w:val="000000"/>
        </w:rPr>
        <w:t>Закінчення строку дії Договору не звільняє Сторони від відповідальності за його порушення, яке мало місце під час дії Договору.</w:t>
      </w:r>
    </w:p>
    <w:p w14:paraId="09311060" w14:textId="2565142B" w:rsidR="000503C3" w:rsidRDefault="000503C3" w:rsidP="00F34525">
      <w:pPr>
        <w:tabs>
          <w:tab w:val="left" w:pos="1134"/>
        </w:tabs>
        <w:suppressAutoHyphens/>
        <w:ind w:firstLine="397"/>
        <w:jc w:val="both"/>
        <w:rPr>
          <w:bCs/>
          <w:color w:val="000000"/>
        </w:rPr>
      </w:pPr>
      <w:r w:rsidRPr="00C80E78">
        <w:rPr>
          <w:bCs/>
          <w:color w:val="000000"/>
        </w:rPr>
        <w:t>15.1</w:t>
      </w:r>
      <w:r w:rsidR="00FD4D97">
        <w:rPr>
          <w:bCs/>
          <w:color w:val="000000"/>
        </w:rPr>
        <w:t>8</w:t>
      </w:r>
      <w:r w:rsidRPr="00C80E78">
        <w:rPr>
          <w:bCs/>
          <w:color w:val="000000"/>
        </w:rPr>
        <w:t xml:space="preserve"> Сторони погодили, що зобов’язання припиняється виконанням, проведеним належним чином, або на інших підставах, встановлених Договором або чинним законодавством України. </w:t>
      </w:r>
    </w:p>
    <w:p w14:paraId="14B3B9F6" w14:textId="77C807A5" w:rsidR="00B714F5" w:rsidRPr="00C80E78" w:rsidRDefault="00B714F5" w:rsidP="00F34525">
      <w:pPr>
        <w:tabs>
          <w:tab w:val="left" w:pos="1134"/>
        </w:tabs>
        <w:suppressAutoHyphens/>
        <w:ind w:firstLine="397"/>
        <w:jc w:val="both"/>
        <w:rPr>
          <w:bCs/>
          <w:color w:val="000000"/>
        </w:rPr>
      </w:pPr>
      <w:r>
        <w:rPr>
          <w:bCs/>
          <w:color w:val="000000"/>
        </w:rPr>
        <w:t>15.1</w:t>
      </w:r>
      <w:r w:rsidR="00FD4D97">
        <w:rPr>
          <w:bCs/>
          <w:color w:val="000000"/>
        </w:rPr>
        <w:t>9</w:t>
      </w:r>
      <w:r w:rsidR="00F63729">
        <w:rPr>
          <w:bCs/>
          <w:color w:val="000000"/>
        </w:rPr>
        <w:t xml:space="preserve"> </w:t>
      </w:r>
      <w:r>
        <w:rPr>
          <w:bCs/>
          <w:color w:val="000000"/>
        </w:rPr>
        <w:t xml:space="preserve">Якщо в цьому Договорі Сторони відступили від положень актів чинного </w:t>
      </w:r>
      <w:r w:rsidR="00D457FC">
        <w:rPr>
          <w:bCs/>
          <w:color w:val="000000"/>
        </w:rPr>
        <w:t>законодавства</w:t>
      </w:r>
      <w:r>
        <w:rPr>
          <w:bCs/>
          <w:color w:val="000000"/>
        </w:rPr>
        <w:t>, врегулювавши свої відносини на власний розсуд, то пріоритет мають положення Договору.</w:t>
      </w:r>
    </w:p>
    <w:p w14:paraId="3A4DDC9C" w14:textId="44343793" w:rsidR="00875C87" w:rsidRPr="00C80E78" w:rsidRDefault="00875C87" w:rsidP="00F34525">
      <w:pPr>
        <w:tabs>
          <w:tab w:val="left" w:pos="1134"/>
        </w:tabs>
        <w:suppressAutoHyphens/>
        <w:ind w:firstLine="397"/>
        <w:jc w:val="both"/>
        <w:rPr>
          <w:bCs/>
          <w:color w:val="000000"/>
        </w:rPr>
      </w:pPr>
    </w:p>
    <w:p w14:paraId="58152D2E" w14:textId="00AA5013" w:rsidR="000503C3" w:rsidRDefault="00FD4D97" w:rsidP="000503C3">
      <w:pPr>
        <w:tabs>
          <w:tab w:val="left" w:pos="1134"/>
        </w:tabs>
        <w:suppressAutoHyphens/>
        <w:jc w:val="center"/>
        <w:rPr>
          <w:b/>
        </w:rPr>
      </w:pPr>
      <w:r>
        <w:rPr>
          <w:b/>
        </w:rPr>
        <w:t>16</w:t>
      </w:r>
      <w:r w:rsidR="000503C3" w:rsidRPr="00C80E78">
        <w:rPr>
          <w:b/>
        </w:rPr>
        <w:t>. Додатки до договору</w:t>
      </w:r>
    </w:p>
    <w:p w14:paraId="2E2ECD47" w14:textId="77777777" w:rsidR="00EF689A" w:rsidRPr="00C80E78" w:rsidRDefault="00EF689A" w:rsidP="000503C3">
      <w:pPr>
        <w:tabs>
          <w:tab w:val="left" w:pos="1134"/>
        </w:tabs>
        <w:suppressAutoHyphens/>
        <w:jc w:val="center"/>
        <w:rPr>
          <w:b/>
        </w:rPr>
      </w:pPr>
    </w:p>
    <w:p w14:paraId="3F7315C1" w14:textId="690CBE49" w:rsidR="000503C3" w:rsidRDefault="00FD4D97" w:rsidP="00F34525">
      <w:pPr>
        <w:tabs>
          <w:tab w:val="left" w:pos="851"/>
          <w:tab w:val="left" w:pos="1134"/>
        </w:tabs>
        <w:suppressAutoHyphens/>
        <w:ind w:firstLine="397"/>
        <w:jc w:val="both"/>
      </w:pPr>
      <w:r>
        <w:t>16.1</w:t>
      </w:r>
      <w:r w:rsidR="000503C3" w:rsidRPr="00C80E78">
        <w:t xml:space="preserve"> До Договору додаються та є його невід’ємною частиною: </w:t>
      </w:r>
    </w:p>
    <w:p w14:paraId="45B71B6B" w14:textId="77777777" w:rsidR="00EF689A" w:rsidRPr="00C80E78" w:rsidRDefault="00EF689A" w:rsidP="00F34525">
      <w:pPr>
        <w:tabs>
          <w:tab w:val="left" w:pos="851"/>
          <w:tab w:val="left" w:pos="1134"/>
        </w:tabs>
        <w:suppressAutoHyphens/>
        <w:ind w:firstLine="397"/>
        <w:jc w:val="both"/>
      </w:pPr>
    </w:p>
    <w:p w14:paraId="3D165100" w14:textId="77777777" w:rsidR="000503C3" w:rsidRPr="00C80E78" w:rsidRDefault="000503C3" w:rsidP="00F34525">
      <w:pPr>
        <w:tabs>
          <w:tab w:val="left" w:pos="851"/>
          <w:tab w:val="left" w:pos="1134"/>
        </w:tabs>
        <w:suppressAutoHyphens/>
        <w:ind w:firstLine="397"/>
        <w:jc w:val="both"/>
      </w:pPr>
      <w:r w:rsidRPr="00C80E78">
        <w:t xml:space="preserve">Додаток </w:t>
      </w:r>
      <w:r w:rsidR="00311AAD" w:rsidRPr="00C80E78">
        <w:t>1</w:t>
      </w:r>
      <w:r w:rsidRPr="00C80E78">
        <w:t xml:space="preserve"> </w:t>
      </w:r>
      <w:r w:rsidRPr="00C80E78">
        <w:rPr>
          <w:bCs/>
          <w:color w:val="000000"/>
        </w:rPr>
        <w:t>–</w:t>
      </w:r>
      <w:r w:rsidR="00D851A8" w:rsidRPr="00C80E78">
        <w:t xml:space="preserve"> Заява-приєднання до Д</w:t>
      </w:r>
      <w:r w:rsidRPr="00C80E78">
        <w:t xml:space="preserve">оговору про </w:t>
      </w:r>
      <w:r w:rsidR="00D851A8" w:rsidRPr="00C80E78">
        <w:t>закупівлю</w:t>
      </w:r>
      <w:r w:rsidRPr="00C80E78">
        <w:t xml:space="preserve"> електричної енергії;</w:t>
      </w:r>
    </w:p>
    <w:p w14:paraId="4D03BD98" w14:textId="0F934FAF" w:rsidR="00AF50F6" w:rsidRPr="00C80E78" w:rsidRDefault="00DD18AC" w:rsidP="00F34525">
      <w:pPr>
        <w:tabs>
          <w:tab w:val="left" w:pos="851"/>
          <w:tab w:val="left" w:pos="1134"/>
        </w:tabs>
        <w:suppressAutoHyphens/>
        <w:ind w:firstLine="397"/>
        <w:jc w:val="both"/>
      </w:pPr>
      <w:r>
        <w:t>Додаток 2</w:t>
      </w:r>
      <w:r w:rsidR="00AF50F6" w:rsidRPr="00C80E78">
        <w:t xml:space="preserve"> – </w:t>
      </w:r>
      <w:r w:rsidR="00F04F54" w:rsidRPr="00C80E78">
        <w:t>Комерційна пропозиція.</w:t>
      </w:r>
    </w:p>
    <w:p w14:paraId="4596A2F0" w14:textId="77777777" w:rsidR="00C80E78" w:rsidRDefault="00C80E78" w:rsidP="00F34525">
      <w:pPr>
        <w:tabs>
          <w:tab w:val="left" w:pos="851"/>
          <w:tab w:val="left" w:pos="1134"/>
        </w:tabs>
        <w:suppressAutoHyphens/>
        <w:ind w:firstLine="397"/>
        <w:jc w:val="both"/>
      </w:pPr>
    </w:p>
    <w:p w14:paraId="1426E5AD" w14:textId="77777777" w:rsidR="00EF689A" w:rsidRDefault="00EF689A" w:rsidP="00F34525">
      <w:pPr>
        <w:tabs>
          <w:tab w:val="left" w:pos="851"/>
          <w:tab w:val="left" w:pos="1134"/>
        </w:tabs>
        <w:suppressAutoHyphens/>
        <w:ind w:firstLine="397"/>
        <w:jc w:val="both"/>
      </w:pPr>
    </w:p>
    <w:p w14:paraId="3345D31F" w14:textId="77777777" w:rsidR="00EF689A" w:rsidRDefault="00EF689A" w:rsidP="00F34525">
      <w:pPr>
        <w:tabs>
          <w:tab w:val="left" w:pos="851"/>
          <w:tab w:val="left" w:pos="1134"/>
        </w:tabs>
        <w:suppressAutoHyphens/>
        <w:ind w:firstLine="397"/>
        <w:jc w:val="both"/>
      </w:pPr>
    </w:p>
    <w:p w14:paraId="18C12BB9" w14:textId="77777777" w:rsidR="00EF689A" w:rsidRDefault="00EF689A" w:rsidP="00F34525">
      <w:pPr>
        <w:tabs>
          <w:tab w:val="left" w:pos="851"/>
          <w:tab w:val="left" w:pos="1134"/>
        </w:tabs>
        <w:suppressAutoHyphens/>
        <w:ind w:firstLine="397"/>
        <w:jc w:val="both"/>
      </w:pPr>
    </w:p>
    <w:p w14:paraId="54AB1A94" w14:textId="24FA21D5" w:rsidR="00C80E78" w:rsidRDefault="00C80E78" w:rsidP="00C80E78">
      <w:pPr>
        <w:tabs>
          <w:tab w:val="left" w:pos="851"/>
          <w:tab w:val="left" w:pos="1134"/>
        </w:tabs>
        <w:suppressAutoHyphens/>
        <w:ind w:firstLine="397"/>
        <w:jc w:val="center"/>
        <w:rPr>
          <w:b/>
          <w:bCs/>
          <w:kern w:val="1"/>
          <w:lang w:eastAsia="ar-SA"/>
        </w:rPr>
      </w:pPr>
      <w:r w:rsidRPr="00C80E78">
        <w:rPr>
          <w:b/>
          <w:bCs/>
          <w:color w:val="000000"/>
        </w:rPr>
        <w:t>1</w:t>
      </w:r>
      <w:r w:rsidR="00FD4D97">
        <w:rPr>
          <w:b/>
          <w:bCs/>
          <w:color w:val="000000"/>
        </w:rPr>
        <w:t>7</w:t>
      </w:r>
      <w:r w:rsidRPr="00C80E78">
        <w:rPr>
          <w:b/>
          <w:bCs/>
          <w:kern w:val="1"/>
          <w:lang w:eastAsia="ar-SA"/>
        </w:rPr>
        <w:t>. Місцезнаходження та реквізити сторін</w:t>
      </w:r>
    </w:p>
    <w:p w14:paraId="38DF8A6C" w14:textId="214342BF" w:rsidR="00D12962" w:rsidRPr="006B3081" w:rsidRDefault="00D12962" w:rsidP="00D12962">
      <w:pPr>
        <w:jc w:val="center"/>
        <w:rPr>
          <w:b/>
          <w:bCs/>
        </w:rPr>
      </w:pPr>
    </w:p>
    <w:p w14:paraId="06FAEFB6" w14:textId="77777777" w:rsidR="00D12962" w:rsidRDefault="00D12962" w:rsidP="00D12962">
      <w:pPr>
        <w:ind w:left="6372"/>
      </w:pPr>
    </w:p>
    <w:p w14:paraId="1CA3AF17" w14:textId="77777777" w:rsidR="00EF689A" w:rsidRDefault="00EF689A" w:rsidP="00D12962">
      <w:pPr>
        <w:ind w:left="6372"/>
      </w:pPr>
    </w:p>
    <w:tbl>
      <w:tblPr>
        <w:tblStyle w:val="ab"/>
        <w:tblW w:w="10479" w:type="dxa"/>
        <w:tblInd w:w="-5" w:type="dxa"/>
        <w:tblLook w:val="04A0" w:firstRow="1" w:lastRow="0" w:firstColumn="1" w:lastColumn="0" w:noHBand="0" w:noVBand="1"/>
      </w:tblPr>
      <w:tblGrid>
        <w:gridCol w:w="5239"/>
        <w:gridCol w:w="5240"/>
      </w:tblGrid>
      <w:tr w:rsidR="00EF689A" w:rsidRPr="002B3161" w14:paraId="53020052" w14:textId="77777777" w:rsidTr="00EF689A">
        <w:trPr>
          <w:trHeight w:val="80"/>
        </w:trPr>
        <w:tc>
          <w:tcPr>
            <w:tcW w:w="5239" w:type="dxa"/>
          </w:tcPr>
          <w:p w14:paraId="0D1D4B05" w14:textId="5B94E8F4" w:rsidR="00EF689A" w:rsidRPr="002B3161" w:rsidRDefault="00EF689A" w:rsidP="002513BA">
            <w:pPr>
              <w:shd w:val="clear" w:color="auto" w:fill="FFFFFF"/>
              <w:tabs>
                <w:tab w:val="left" w:pos="142"/>
                <w:tab w:val="left" w:pos="284"/>
              </w:tabs>
              <w:suppressAutoHyphens/>
              <w:ind w:left="720" w:hanging="11"/>
              <w:jc w:val="center"/>
              <w:rPr>
                <w:color w:val="000000"/>
                <w:lang w:eastAsia="ar-SA"/>
              </w:rPr>
            </w:pPr>
            <w:r w:rsidRPr="00EF689A">
              <w:rPr>
                <w:b/>
                <w:color w:val="000000"/>
                <w:lang w:eastAsia="ar-SA"/>
              </w:rPr>
              <w:t>ПОСТАЧАЛЬНИК</w:t>
            </w:r>
            <w:r w:rsidRPr="002B3161">
              <w:rPr>
                <w:color w:val="000000"/>
                <w:lang w:eastAsia="ar-SA"/>
              </w:rPr>
              <w:t>:</w:t>
            </w:r>
          </w:p>
          <w:p w14:paraId="37D3C27A" w14:textId="77777777" w:rsidR="00EF689A" w:rsidRPr="002B3161" w:rsidRDefault="00EF689A" w:rsidP="002513BA">
            <w:pPr>
              <w:shd w:val="clear" w:color="auto" w:fill="FFFFFF"/>
              <w:tabs>
                <w:tab w:val="left" w:pos="142"/>
                <w:tab w:val="left" w:pos="284"/>
              </w:tabs>
              <w:suppressAutoHyphens/>
              <w:ind w:left="720" w:hanging="11"/>
              <w:rPr>
                <w:color w:val="000000"/>
                <w:lang w:eastAsia="ar-SA"/>
              </w:rPr>
            </w:pPr>
          </w:p>
          <w:p w14:paraId="51D89CFC" w14:textId="77777777" w:rsidR="00EF689A" w:rsidRPr="002B3161" w:rsidRDefault="00EF689A" w:rsidP="002513BA">
            <w:pPr>
              <w:shd w:val="clear" w:color="auto" w:fill="FFFFFF"/>
              <w:tabs>
                <w:tab w:val="left" w:pos="142"/>
                <w:tab w:val="left" w:pos="284"/>
              </w:tabs>
              <w:suppressAutoHyphens/>
              <w:rPr>
                <w:color w:val="000000"/>
                <w:lang w:eastAsia="ar-SA"/>
              </w:rPr>
            </w:pPr>
          </w:p>
          <w:p w14:paraId="7E0B4124" w14:textId="77777777" w:rsidR="00EF689A" w:rsidRPr="002B3161" w:rsidRDefault="00EF689A" w:rsidP="002513BA">
            <w:pPr>
              <w:rPr>
                <w:color w:val="000000"/>
                <w:lang w:eastAsia="ar-SA"/>
              </w:rPr>
            </w:pPr>
          </w:p>
          <w:p w14:paraId="10CEFADE" w14:textId="77777777" w:rsidR="00EF689A" w:rsidRPr="002B3161" w:rsidRDefault="00EF689A" w:rsidP="002513BA">
            <w:pPr>
              <w:rPr>
                <w:color w:val="000000"/>
                <w:lang w:eastAsia="ar-SA"/>
              </w:rPr>
            </w:pPr>
          </w:p>
          <w:p w14:paraId="6F7AC2A1" w14:textId="77777777" w:rsidR="00EF689A" w:rsidRPr="002B3161" w:rsidRDefault="00EF689A" w:rsidP="002513BA">
            <w:pPr>
              <w:rPr>
                <w:color w:val="000000"/>
                <w:lang w:eastAsia="ar-SA"/>
              </w:rPr>
            </w:pPr>
          </w:p>
        </w:tc>
        <w:tc>
          <w:tcPr>
            <w:tcW w:w="5240" w:type="dxa"/>
          </w:tcPr>
          <w:p w14:paraId="53898C3B" w14:textId="35B25122" w:rsidR="00EF689A" w:rsidRPr="00EF689A" w:rsidRDefault="00EF689A" w:rsidP="002513BA">
            <w:pPr>
              <w:shd w:val="clear" w:color="auto" w:fill="FFFFFF"/>
              <w:tabs>
                <w:tab w:val="left" w:pos="142"/>
                <w:tab w:val="left" w:pos="284"/>
              </w:tabs>
              <w:suppressAutoHyphens/>
              <w:ind w:left="100"/>
              <w:jc w:val="center"/>
              <w:rPr>
                <w:b/>
                <w:color w:val="000000"/>
                <w:lang w:eastAsia="ar-SA"/>
              </w:rPr>
            </w:pPr>
            <w:r w:rsidRPr="00EF689A">
              <w:rPr>
                <w:b/>
                <w:color w:val="000000"/>
                <w:lang w:eastAsia="ar-SA"/>
              </w:rPr>
              <w:t>СПОЖИВАЧ</w:t>
            </w:r>
            <w:r>
              <w:rPr>
                <w:b/>
                <w:color w:val="000000"/>
                <w:lang w:eastAsia="ar-SA"/>
              </w:rPr>
              <w:t>:</w:t>
            </w:r>
          </w:p>
          <w:p w14:paraId="5ED58315" w14:textId="77777777" w:rsidR="00EF689A" w:rsidRPr="002B3161" w:rsidRDefault="00EF689A" w:rsidP="002513BA">
            <w:pPr>
              <w:shd w:val="clear" w:color="auto" w:fill="FFFFFF"/>
              <w:tabs>
                <w:tab w:val="left" w:pos="142"/>
                <w:tab w:val="left" w:pos="284"/>
              </w:tabs>
              <w:suppressAutoHyphens/>
              <w:ind w:left="137"/>
              <w:rPr>
                <w:iCs/>
              </w:rPr>
            </w:pPr>
          </w:p>
          <w:p w14:paraId="401299B1" w14:textId="595F0072" w:rsidR="00EF689A" w:rsidRDefault="00EF689A" w:rsidP="002513BA">
            <w:pPr>
              <w:shd w:val="clear" w:color="auto" w:fill="FFFFFF"/>
              <w:tabs>
                <w:tab w:val="left" w:pos="142"/>
                <w:tab w:val="left" w:pos="284"/>
              </w:tabs>
              <w:suppressAutoHyphens/>
              <w:ind w:left="137"/>
              <w:rPr>
                <w:b/>
                <w:iCs/>
              </w:rPr>
            </w:pPr>
            <w:r w:rsidRPr="00277A4F">
              <w:rPr>
                <w:b/>
                <w:iCs/>
              </w:rPr>
              <w:t>СТЕПНОГІРСЬКА СЕЛИЩНА РАДА</w:t>
            </w:r>
          </w:p>
          <w:p w14:paraId="6FD75BA9" w14:textId="77777777" w:rsidR="00277A4F" w:rsidRPr="00277A4F" w:rsidRDefault="00277A4F" w:rsidP="002513BA">
            <w:pPr>
              <w:shd w:val="clear" w:color="auto" w:fill="FFFFFF"/>
              <w:tabs>
                <w:tab w:val="left" w:pos="142"/>
                <w:tab w:val="left" w:pos="284"/>
              </w:tabs>
              <w:suppressAutoHyphens/>
              <w:ind w:left="137"/>
              <w:rPr>
                <w:b/>
                <w:iCs/>
              </w:rPr>
            </w:pPr>
          </w:p>
          <w:p w14:paraId="249EE5B5" w14:textId="6CE67876" w:rsidR="00EF689A" w:rsidRPr="002B3161" w:rsidRDefault="00EF689A" w:rsidP="002513BA">
            <w:pPr>
              <w:shd w:val="clear" w:color="auto" w:fill="FFFFFF"/>
              <w:tabs>
                <w:tab w:val="left" w:pos="142"/>
                <w:tab w:val="left" w:pos="284"/>
              </w:tabs>
              <w:suppressAutoHyphens/>
              <w:ind w:left="137"/>
            </w:pPr>
            <w:r w:rsidRPr="002B3161">
              <w:rPr>
                <w:lang w:eastAsia="ar-SA"/>
              </w:rPr>
              <w:t>Місце знаходження</w:t>
            </w:r>
            <w:r w:rsidRPr="002B3161">
              <w:t>: Україна,</w:t>
            </w:r>
            <w:r w:rsidRPr="002B3161">
              <w:tab/>
            </w:r>
            <w:r w:rsidR="00277A4F">
              <w:t>71611</w:t>
            </w:r>
            <w:r w:rsidRPr="002B3161">
              <w:t xml:space="preserve">, </w:t>
            </w:r>
            <w:r w:rsidR="00277A4F">
              <w:t xml:space="preserve">Запорізька </w:t>
            </w:r>
            <w:r w:rsidRPr="002B3161">
              <w:t xml:space="preserve">область, </w:t>
            </w:r>
            <w:proofErr w:type="spellStart"/>
            <w:r w:rsidR="00277A4F">
              <w:t>Василівський</w:t>
            </w:r>
            <w:proofErr w:type="spellEnd"/>
            <w:r w:rsidRPr="002B3161">
              <w:t xml:space="preserve"> район,</w:t>
            </w:r>
          </w:p>
          <w:p w14:paraId="7EDF1263" w14:textId="4EA31D7B" w:rsidR="00EF689A" w:rsidRPr="002B3161" w:rsidRDefault="00EF689A" w:rsidP="002513BA">
            <w:pPr>
              <w:shd w:val="clear" w:color="auto" w:fill="FFFFFF"/>
              <w:tabs>
                <w:tab w:val="left" w:pos="142"/>
                <w:tab w:val="left" w:pos="284"/>
              </w:tabs>
              <w:suppressAutoHyphens/>
              <w:ind w:left="137"/>
            </w:pPr>
            <w:r w:rsidRPr="002B3161">
              <w:t xml:space="preserve">смт </w:t>
            </w:r>
            <w:proofErr w:type="spellStart"/>
            <w:r w:rsidR="00277A4F">
              <w:t>Степногірськ</w:t>
            </w:r>
            <w:proofErr w:type="spellEnd"/>
            <w:r w:rsidRPr="002B3161">
              <w:t xml:space="preserve">, вул. </w:t>
            </w:r>
            <w:r w:rsidR="00277A4F">
              <w:t>Шкільна</w:t>
            </w:r>
            <w:r w:rsidRPr="002B3161">
              <w:t xml:space="preserve">, </w:t>
            </w:r>
            <w:r w:rsidR="00277A4F">
              <w:t>24</w:t>
            </w:r>
          </w:p>
          <w:p w14:paraId="4ED164AA" w14:textId="6988DDC0" w:rsidR="00EF689A" w:rsidRPr="002B3161" w:rsidRDefault="00EF689A" w:rsidP="002513BA">
            <w:pPr>
              <w:shd w:val="clear" w:color="auto" w:fill="FFFFFF"/>
              <w:tabs>
                <w:tab w:val="left" w:pos="142"/>
                <w:tab w:val="left" w:pos="284"/>
              </w:tabs>
              <w:suppressAutoHyphens/>
              <w:ind w:left="137"/>
              <w:rPr>
                <w:lang w:eastAsia="ar-SA"/>
              </w:rPr>
            </w:pPr>
            <w:r w:rsidRPr="002B3161">
              <w:rPr>
                <w:lang w:eastAsia="ar-SA"/>
              </w:rPr>
              <w:t xml:space="preserve">ЄДРПОУ: </w:t>
            </w:r>
            <w:r w:rsidR="00277A4F">
              <w:rPr>
                <w:lang w:eastAsia="ar-SA"/>
              </w:rPr>
              <w:t>25483063</w:t>
            </w:r>
          </w:p>
          <w:p w14:paraId="520F9B9C" w14:textId="5EF496CB" w:rsidR="00EF689A" w:rsidRDefault="00EF689A" w:rsidP="002513BA">
            <w:pPr>
              <w:shd w:val="clear" w:color="auto" w:fill="FFFFFF"/>
              <w:tabs>
                <w:tab w:val="left" w:pos="142"/>
                <w:tab w:val="left" w:pos="284"/>
              </w:tabs>
              <w:suppressAutoHyphens/>
              <w:ind w:left="137"/>
              <w:rPr>
                <w:lang w:eastAsia="zh-CN"/>
              </w:rPr>
            </w:pPr>
            <w:r w:rsidRPr="002B3161">
              <w:rPr>
                <w:color w:val="000000"/>
                <w:lang w:eastAsia="ar-SA"/>
              </w:rPr>
              <w:t xml:space="preserve">IBAN </w:t>
            </w:r>
            <w:r w:rsidRPr="002B3161">
              <w:rPr>
                <w:lang w:val="en-US" w:eastAsia="zh-CN"/>
              </w:rPr>
              <w:t>UA</w:t>
            </w:r>
            <w:r w:rsidR="00277A4F">
              <w:rPr>
                <w:lang w:eastAsia="zh-CN"/>
              </w:rPr>
              <w:t>____________________________</w:t>
            </w:r>
          </w:p>
          <w:p w14:paraId="79224250" w14:textId="23FDC9E0" w:rsidR="00277A4F" w:rsidRPr="00277A4F" w:rsidRDefault="00277A4F" w:rsidP="002513BA">
            <w:pPr>
              <w:shd w:val="clear" w:color="auto" w:fill="FFFFFF"/>
              <w:tabs>
                <w:tab w:val="left" w:pos="142"/>
                <w:tab w:val="left" w:pos="284"/>
              </w:tabs>
              <w:suppressAutoHyphens/>
              <w:ind w:left="137"/>
              <w:rPr>
                <w:lang w:eastAsia="zh-CN"/>
              </w:rPr>
            </w:pPr>
            <w:r>
              <w:rPr>
                <w:color w:val="000000"/>
                <w:lang w:eastAsia="ar-SA"/>
              </w:rPr>
              <w:t>МФО 820172</w:t>
            </w:r>
          </w:p>
          <w:p w14:paraId="3BD17EF2" w14:textId="77777777" w:rsidR="00EF689A" w:rsidRPr="002B3161" w:rsidRDefault="00EF689A" w:rsidP="002513BA">
            <w:pPr>
              <w:shd w:val="clear" w:color="auto" w:fill="FFFFFF"/>
              <w:tabs>
                <w:tab w:val="left" w:pos="142"/>
                <w:tab w:val="left" w:pos="284"/>
              </w:tabs>
              <w:suppressAutoHyphens/>
              <w:ind w:left="137"/>
              <w:rPr>
                <w:lang w:eastAsia="ar-SA"/>
              </w:rPr>
            </w:pPr>
            <w:r w:rsidRPr="002B3161">
              <w:rPr>
                <w:lang w:eastAsia="zh-CN"/>
              </w:rPr>
              <w:t>в ДКСУ м. Київ</w:t>
            </w:r>
          </w:p>
          <w:p w14:paraId="6AD3E925" w14:textId="35BA6BAB" w:rsidR="00EF689A" w:rsidRPr="002B3161" w:rsidRDefault="00EF689A" w:rsidP="002513BA">
            <w:pPr>
              <w:shd w:val="clear" w:color="auto" w:fill="FFFFFF"/>
              <w:tabs>
                <w:tab w:val="left" w:pos="142"/>
                <w:tab w:val="left" w:pos="284"/>
              </w:tabs>
              <w:suppressAutoHyphens/>
              <w:ind w:left="137"/>
              <w:rPr>
                <w:lang w:eastAsia="ar-SA"/>
              </w:rPr>
            </w:pPr>
            <w:r w:rsidRPr="002B3161">
              <w:rPr>
                <w:lang w:eastAsia="ar-SA"/>
              </w:rPr>
              <w:t xml:space="preserve">Е-mail: </w:t>
            </w:r>
            <w:hyperlink r:id="rId7" w:history="1">
              <w:r w:rsidR="00277A4F" w:rsidRPr="00E46969">
                <w:rPr>
                  <w:rStyle w:val="a6"/>
                </w:rPr>
                <w:t>steppossov</w:t>
              </w:r>
              <w:r w:rsidR="00277A4F" w:rsidRPr="00E46969">
                <w:rPr>
                  <w:rStyle w:val="a6"/>
                  <w:lang w:eastAsia="ar-SA"/>
                </w:rPr>
                <w:t>@</w:t>
              </w:r>
              <w:r w:rsidR="00277A4F" w:rsidRPr="00E46969">
                <w:rPr>
                  <w:rStyle w:val="a6"/>
                  <w:lang w:val="en-US" w:eastAsia="ar-SA"/>
                </w:rPr>
                <w:t>ukr</w:t>
              </w:r>
              <w:r w:rsidR="00277A4F" w:rsidRPr="00E46969">
                <w:rPr>
                  <w:rStyle w:val="a6"/>
                  <w:lang w:eastAsia="ar-SA"/>
                </w:rPr>
                <w:t>.</w:t>
              </w:r>
              <w:r w:rsidR="00277A4F" w:rsidRPr="00E46969">
                <w:rPr>
                  <w:rStyle w:val="a6"/>
                  <w:lang w:val="en-US" w:eastAsia="ar-SA"/>
                </w:rPr>
                <w:t>net</w:t>
              </w:r>
            </w:hyperlink>
            <w:r w:rsidRPr="002B3161">
              <w:rPr>
                <w:lang w:eastAsia="ar-SA"/>
              </w:rPr>
              <w:t xml:space="preserve"> </w:t>
            </w:r>
          </w:p>
          <w:p w14:paraId="5EA41691" w14:textId="77777777" w:rsidR="00EF689A" w:rsidRPr="002B3161" w:rsidRDefault="00EF689A" w:rsidP="002513BA">
            <w:pPr>
              <w:shd w:val="clear" w:color="auto" w:fill="FFFFFF"/>
              <w:tabs>
                <w:tab w:val="left" w:pos="142"/>
                <w:tab w:val="left" w:pos="284"/>
              </w:tabs>
              <w:suppressAutoHyphens/>
              <w:ind w:right="-150"/>
              <w:rPr>
                <w:lang w:eastAsia="ar-SA"/>
              </w:rPr>
            </w:pPr>
          </w:p>
          <w:p w14:paraId="5802A8B1" w14:textId="77777777" w:rsidR="00EF689A" w:rsidRPr="002B3161" w:rsidRDefault="00EF689A" w:rsidP="002513BA">
            <w:pPr>
              <w:shd w:val="clear" w:color="auto" w:fill="FFFFFF"/>
              <w:tabs>
                <w:tab w:val="left" w:pos="142"/>
                <w:tab w:val="left" w:pos="284"/>
              </w:tabs>
              <w:suppressAutoHyphens/>
              <w:ind w:left="99" w:right="-150"/>
              <w:rPr>
                <w:lang w:eastAsia="ar-SA"/>
              </w:rPr>
            </w:pPr>
            <w:r w:rsidRPr="002B3161">
              <w:rPr>
                <w:lang w:eastAsia="ar-SA"/>
              </w:rPr>
              <w:t xml:space="preserve">Начальник селищної </w:t>
            </w:r>
          </w:p>
          <w:p w14:paraId="790E7D57" w14:textId="77777777" w:rsidR="00EF689A" w:rsidRPr="002B3161" w:rsidRDefault="00EF689A" w:rsidP="002513BA">
            <w:pPr>
              <w:shd w:val="clear" w:color="auto" w:fill="FFFFFF"/>
              <w:tabs>
                <w:tab w:val="left" w:pos="142"/>
                <w:tab w:val="left" w:pos="284"/>
              </w:tabs>
              <w:suppressAutoHyphens/>
              <w:ind w:left="99" w:right="-150"/>
              <w:rPr>
                <w:lang w:eastAsia="ar-SA"/>
              </w:rPr>
            </w:pPr>
            <w:r w:rsidRPr="002B3161">
              <w:rPr>
                <w:lang w:eastAsia="ar-SA"/>
              </w:rPr>
              <w:t>військової адміністрації</w:t>
            </w:r>
          </w:p>
          <w:p w14:paraId="3BEB7A27" w14:textId="77777777" w:rsidR="00EF689A" w:rsidRPr="002B3161" w:rsidRDefault="00EF689A" w:rsidP="002513BA">
            <w:pPr>
              <w:shd w:val="clear" w:color="auto" w:fill="FFFFFF"/>
              <w:tabs>
                <w:tab w:val="left" w:pos="142"/>
                <w:tab w:val="left" w:pos="284"/>
              </w:tabs>
              <w:suppressAutoHyphens/>
              <w:ind w:left="99" w:right="-150"/>
              <w:rPr>
                <w:lang w:eastAsia="ar-SA"/>
              </w:rPr>
            </w:pPr>
          </w:p>
          <w:p w14:paraId="53B9F445" w14:textId="77777777" w:rsidR="00EF689A" w:rsidRPr="002B3161" w:rsidRDefault="00EF689A" w:rsidP="002513BA">
            <w:pPr>
              <w:shd w:val="clear" w:color="auto" w:fill="FFFFFF"/>
              <w:tabs>
                <w:tab w:val="left" w:pos="142"/>
                <w:tab w:val="left" w:pos="284"/>
              </w:tabs>
              <w:suppressAutoHyphens/>
              <w:ind w:left="99" w:right="-150" w:hanging="11"/>
              <w:rPr>
                <w:color w:val="FF0000"/>
                <w:lang w:eastAsia="ar-SA"/>
              </w:rPr>
            </w:pPr>
          </w:p>
          <w:p w14:paraId="1FDCED8F" w14:textId="1E315552" w:rsidR="00EF689A" w:rsidRPr="002B3161" w:rsidRDefault="00EF689A" w:rsidP="002513BA">
            <w:pPr>
              <w:shd w:val="clear" w:color="auto" w:fill="FFFFFF"/>
              <w:tabs>
                <w:tab w:val="left" w:pos="142"/>
                <w:tab w:val="left" w:pos="284"/>
              </w:tabs>
              <w:suppressAutoHyphens/>
              <w:ind w:left="99" w:right="-150" w:hanging="11"/>
              <w:rPr>
                <w:lang w:eastAsia="ar-SA"/>
              </w:rPr>
            </w:pPr>
            <w:r w:rsidRPr="002B3161">
              <w:rPr>
                <w:color w:val="000000"/>
                <w:lang w:eastAsia="ar-SA"/>
              </w:rPr>
              <w:t xml:space="preserve">________________ </w:t>
            </w:r>
            <w:r w:rsidR="00277A4F">
              <w:rPr>
                <w:color w:val="000000"/>
                <w:lang w:eastAsia="ar-SA"/>
              </w:rPr>
              <w:t xml:space="preserve">Ірина </w:t>
            </w:r>
            <w:r w:rsidRPr="002B3161">
              <w:rPr>
                <w:color w:val="000000"/>
                <w:lang w:eastAsia="ar-SA"/>
              </w:rPr>
              <w:t>КО</w:t>
            </w:r>
            <w:r w:rsidR="00277A4F">
              <w:rPr>
                <w:color w:val="000000"/>
                <w:lang w:eastAsia="ar-SA"/>
              </w:rPr>
              <w:t>НДРАТЮК</w:t>
            </w:r>
          </w:p>
          <w:p w14:paraId="79924F67" w14:textId="77777777" w:rsidR="00EF689A" w:rsidRPr="002B3161" w:rsidRDefault="00EF689A" w:rsidP="002513BA">
            <w:pPr>
              <w:shd w:val="clear" w:color="auto" w:fill="FFFFFF"/>
              <w:tabs>
                <w:tab w:val="left" w:pos="142"/>
                <w:tab w:val="left" w:pos="284"/>
              </w:tabs>
              <w:suppressAutoHyphens/>
              <w:ind w:left="33" w:right="-150" w:hanging="11"/>
              <w:rPr>
                <w:color w:val="FF0000"/>
                <w:lang w:eastAsia="ar-SA"/>
              </w:rPr>
            </w:pPr>
          </w:p>
          <w:p w14:paraId="7CFD150E" w14:textId="77777777" w:rsidR="00EF689A" w:rsidRPr="002B3161" w:rsidRDefault="00EF689A" w:rsidP="002513BA">
            <w:pPr>
              <w:shd w:val="clear" w:color="auto" w:fill="FFFFFF"/>
              <w:tabs>
                <w:tab w:val="left" w:pos="142"/>
                <w:tab w:val="left" w:pos="284"/>
                <w:tab w:val="left" w:pos="2250"/>
              </w:tabs>
              <w:suppressAutoHyphens/>
              <w:rPr>
                <w:color w:val="FF0000"/>
                <w:lang w:eastAsia="ar-SA"/>
              </w:rPr>
            </w:pPr>
          </w:p>
          <w:p w14:paraId="141DB6FF" w14:textId="77777777" w:rsidR="00EF689A" w:rsidRPr="002B3161" w:rsidRDefault="00EF689A" w:rsidP="002513BA">
            <w:pPr>
              <w:shd w:val="clear" w:color="auto" w:fill="FFFFFF"/>
              <w:tabs>
                <w:tab w:val="left" w:pos="142"/>
                <w:tab w:val="left" w:pos="284"/>
              </w:tabs>
              <w:suppressAutoHyphens/>
              <w:ind w:right="-150"/>
              <w:rPr>
                <w:color w:val="000000"/>
              </w:rPr>
            </w:pPr>
          </w:p>
        </w:tc>
      </w:tr>
      <w:tr w:rsidR="00C80E78" w14:paraId="39538D02" w14:textId="77777777" w:rsidTr="00EF6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39" w:type="dxa"/>
          </w:tcPr>
          <w:p w14:paraId="49FDCC79" w14:textId="77777777" w:rsidR="00C80E78" w:rsidRDefault="00C80E78" w:rsidP="00F34525">
            <w:pPr>
              <w:tabs>
                <w:tab w:val="left" w:pos="851"/>
                <w:tab w:val="left" w:pos="1134"/>
              </w:tabs>
              <w:suppressAutoHyphens/>
              <w:jc w:val="both"/>
            </w:pPr>
          </w:p>
        </w:tc>
        <w:tc>
          <w:tcPr>
            <w:tcW w:w="5240" w:type="dxa"/>
          </w:tcPr>
          <w:p w14:paraId="289A0F8E" w14:textId="77777777" w:rsidR="00C80E78" w:rsidRDefault="00C80E78" w:rsidP="00F34525">
            <w:pPr>
              <w:tabs>
                <w:tab w:val="left" w:pos="851"/>
                <w:tab w:val="left" w:pos="1134"/>
              </w:tabs>
              <w:suppressAutoHyphens/>
              <w:jc w:val="both"/>
            </w:pPr>
          </w:p>
        </w:tc>
      </w:tr>
      <w:tr w:rsidR="00EF689A" w14:paraId="6F9DB424" w14:textId="77777777" w:rsidTr="00EF6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39" w:type="dxa"/>
          </w:tcPr>
          <w:p w14:paraId="1014BFB1" w14:textId="77777777" w:rsidR="00EF689A" w:rsidRDefault="00EF689A" w:rsidP="00F34525">
            <w:pPr>
              <w:tabs>
                <w:tab w:val="left" w:pos="851"/>
                <w:tab w:val="left" w:pos="1134"/>
              </w:tabs>
              <w:suppressAutoHyphens/>
              <w:jc w:val="both"/>
            </w:pPr>
          </w:p>
          <w:p w14:paraId="070AB176" w14:textId="77777777" w:rsidR="00EF689A" w:rsidRDefault="00EF689A" w:rsidP="00F34525">
            <w:pPr>
              <w:tabs>
                <w:tab w:val="left" w:pos="851"/>
                <w:tab w:val="left" w:pos="1134"/>
              </w:tabs>
              <w:suppressAutoHyphens/>
              <w:jc w:val="both"/>
            </w:pPr>
          </w:p>
          <w:p w14:paraId="4046AC45" w14:textId="77777777" w:rsidR="00EF689A" w:rsidRDefault="00EF689A" w:rsidP="00F34525">
            <w:pPr>
              <w:tabs>
                <w:tab w:val="left" w:pos="851"/>
                <w:tab w:val="left" w:pos="1134"/>
              </w:tabs>
              <w:suppressAutoHyphens/>
              <w:jc w:val="both"/>
            </w:pPr>
          </w:p>
          <w:p w14:paraId="724BB9F1" w14:textId="77777777" w:rsidR="00EF689A" w:rsidRDefault="00EF689A" w:rsidP="00F34525">
            <w:pPr>
              <w:tabs>
                <w:tab w:val="left" w:pos="851"/>
                <w:tab w:val="left" w:pos="1134"/>
              </w:tabs>
              <w:suppressAutoHyphens/>
              <w:jc w:val="both"/>
            </w:pPr>
          </w:p>
          <w:p w14:paraId="5E293B73" w14:textId="77777777" w:rsidR="00EF689A" w:rsidRDefault="00EF689A" w:rsidP="00F34525">
            <w:pPr>
              <w:tabs>
                <w:tab w:val="left" w:pos="851"/>
                <w:tab w:val="left" w:pos="1134"/>
              </w:tabs>
              <w:suppressAutoHyphens/>
              <w:jc w:val="both"/>
            </w:pPr>
          </w:p>
          <w:p w14:paraId="6EDA9001" w14:textId="77777777" w:rsidR="00EF689A" w:rsidRDefault="00EF689A" w:rsidP="00F34525">
            <w:pPr>
              <w:tabs>
                <w:tab w:val="left" w:pos="851"/>
                <w:tab w:val="left" w:pos="1134"/>
              </w:tabs>
              <w:suppressAutoHyphens/>
              <w:jc w:val="both"/>
            </w:pPr>
          </w:p>
          <w:p w14:paraId="51D35F69" w14:textId="77777777" w:rsidR="00EF689A" w:rsidRDefault="00EF689A" w:rsidP="00F34525">
            <w:pPr>
              <w:tabs>
                <w:tab w:val="left" w:pos="851"/>
                <w:tab w:val="left" w:pos="1134"/>
              </w:tabs>
              <w:suppressAutoHyphens/>
              <w:jc w:val="both"/>
            </w:pPr>
          </w:p>
          <w:p w14:paraId="35003276" w14:textId="77777777" w:rsidR="00EF689A" w:rsidRDefault="00EF689A" w:rsidP="00F34525">
            <w:pPr>
              <w:tabs>
                <w:tab w:val="left" w:pos="851"/>
                <w:tab w:val="left" w:pos="1134"/>
              </w:tabs>
              <w:suppressAutoHyphens/>
              <w:jc w:val="both"/>
            </w:pPr>
          </w:p>
          <w:p w14:paraId="639CA13F" w14:textId="77777777" w:rsidR="00EF689A" w:rsidRDefault="00EF689A" w:rsidP="00F34525">
            <w:pPr>
              <w:tabs>
                <w:tab w:val="left" w:pos="851"/>
                <w:tab w:val="left" w:pos="1134"/>
              </w:tabs>
              <w:suppressAutoHyphens/>
              <w:jc w:val="both"/>
            </w:pPr>
          </w:p>
          <w:p w14:paraId="0AE2D990" w14:textId="77777777" w:rsidR="00EF689A" w:rsidRDefault="00EF689A" w:rsidP="00F34525">
            <w:pPr>
              <w:tabs>
                <w:tab w:val="left" w:pos="851"/>
                <w:tab w:val="left" w:pos="1134"/>
              </w:tabs>
              <w:suppressAutoHyphens/>
              <w:jc w:val="both"/>
            </w:pPr>
          </w:p>
          <w:p w14:paraId="3BC11D77" w14:textId="77777777" w:rsidR="00EF689A" w:rsidRDefault="00EF689A" w:rsidP="00F34525">
            <w:pPr>
              <w:tabs>
                <w:tab w:val="left" w:pos="851"/>
                <w:tab w:val="left" w:pos="1134"/>
              </w:tabs>
              <w:suppressAutoHyphens/>
              <w:jc w:val="both"/>
            </w:pPr>
          </w:p>
          <w:p w14:paraId="7A9421E3" w14:textId="77777777" w:rsidR="00EF689A" w:rsidRDefault="00EF689A" w:rsidP="00F34525">
            <w:pPr>
              <w:tabs>
                <w:tab w:val="left" w:pos="851"/>
                <w:tab w:val="left" w:pos="1134"/>
              </w:tabs>
              <w:suppressAutoHyphens/>
              <w:jc w:val="both"/>
            </w:pPr>
          </w:p>
          <w:p w14:paraId="1FE5027E" w14:textId="77777777" w:rsidR="00EF689A" w:rsidRDefault="00EF689A" w:rsidP="00F34525">
            <w:pPr>
              <w:tabs>
                <w:tab w:val="left" w:pos="851"/>
                <w:tab w:val="left" w:pos="1134"/>
              </w:tabs>
              <w:suppressAutoHyphens/>
              <w:jc w:val="both"/>
            </w:pPr>
          </w:p>
          <w:p w14:paraId="52C91715" w14:textId="77777777" w:rsidR="00EF689A" w:rsidRDefault="00EF689A" w:rsidP="00F34525">
            <w:pPr>
              <w:tabs>
                <w:tab w:val="left" w:pos="851"/>
                <w:tab w:val="left" w:pos="1134"/>
              </w:tabs>
              <w:suppressAutoHyphens/>
              <w:jc w:val="both"/>
            </w:pPr>
          </w:p>
        </w:tc>
        <w:tc>
          <w:tcPr>
            <w:tcW w:w="5240" w:type="dxa"/>
          </w:tcPr>
          <w:p w14:paraId="2F9D6D86" w14:textId="77777777" w:rsidR="00EF689A" w:rsidRDefault="00EF689A" w:rsidP="00F34525">
            <w:pPr>
              <w:tabs>
                <w:tab w:val="left" w:pos="851"/>
                <w:tab w:val="left" w:pos="1134"/>
              </w:tabs>
              <w:suppressAutoHyphens/>
              <w:jc w:val="both"/>
            </w:pPr>
          </w:p>
          <w:p w14:paraId="457F67AD" w14:textId="77777777" w:rsidR="00EF689A" w:rsidRDefault="00EF689A" w:rsidP="00F34525">
            <w:pPr>
              <w:tabs>
                <w:tab w:val="left" w:pos="851"/>
                <w:tab w:val="left" w:pos="1134"/>
              </w:tabs>
              <w:suppressAutoHyphens/>
              <w:jc w:val="both"/>
            </w:pPr>
          </w:p>
          <w:p w14:paraId="43B921F4" w14:textId="77777777" w:rsidR="00EF689A" w:rsidRDefault="00EF689A" w:rsidP="00F34525">
            <w:pPr>
              <w:tabs>
                <w:tab w:val="left" w:pos="851"/>
                <w:tab w:val="left" w:pos="1134"/>
              </w:tabs>
              <w:suppressAutoHyphens/>
              <w:jc w:val="both"/>
            </w:pPr>
          </w:p>
          <w:p w14:paraId="305859C5" w14:textId="77777777" w:rsidR="00EF689A" w:rsidRDefault="00EF689A" w:rsidP="00F34525">
            <w:pPr>
              <w:tabs>
                <w:tab w:val="left" w:pos="851"/>
                <w:tab w:val="left" w:pos="1134"/>
              </w:tabs>
              <w:suppressAutoHyphens/>
              <w:jc w:val="both"/>
            </w:pPr>
          </w:p>
          <w:p w14:paraId="4878A306" w14:textId="77777777" w:rsidR="00EF689A" w:rsidRDefault="00EF689A" w:rsidP="00F34525">
            <w:pPr>
              <w:tabs>
                <w:tab w:val="left" w:pos="851"/>
                <w:tab w:val="left" w:pos="1134"/>
              </w:tabs>
              <w:suppressAutoHyphens/>
              <w:jc w:val="both"/>
            </w:pPr>
          </w:p>
          <w:p w14:paraId="5712E975" w14:textId="77777777" w:rsidR="00EF689A" w:rsidRDefault="00EF689A" w:rsidP="00F34525">
            <w:pPr>
              <w:tabs>
                <w:tab w:val="left" w:pos="851"/>
                <w:tab w:val="left" w:pos="1134"/>
              </w:tabs>
              <w:suppressAutoHyphens/>
              <w:jc w:val="both"/>
            </w:pPr>
          </w:p>
          <w:p w14:paraId="0B9303E6" w14:textId="77777777" w:rsidR="00EF689A" w:rsidRDefault="00EF689A" w:rsidP="00F34525">
            <w:pPr>
              <w:tabs>
                <w:tab w:val="left" w:pos="851"/>
                <w:tab w:val="left" w:pos="1134"/>
              </w:tabs>
              <w:suppressAutoHyphens/>
              <w:jc w:val="both"/>
            </w:pPr>
          </w:p>
          <w:p w14:paraId="22095297" w14:textId="77777777" w:rsidR="00EF689A" w:rsidRDefault="00EF689A" w:rsidP="00F34525">
            <w:pPr>
              <w:tabs>
                <w:tab w:val="left" w:pos="851"/>
                <w:tab w:val="left" w:pos="1134"/>
              </w:tabs>
              <w:suppressAutoHyphens/>
              <w:jc w:val="both"/>
            </w:pPr>
          </w:p>
          <w:p w14:paraId="078760EA" w14:textId="77777777" w:rsidR="00EF689A" w:rsidRDefault="00EF689A" w:rsidP="00F34525">
            <w:pPr>
              <w:tabs>
                <w:tab w:val="left" w:pos="851"/>
                <w:tab w:val="left" w:pos="1134"/>
              </w:tabs>
              <w:suppressAutoHyphens/>
              <w:jc w:val="both"/>
            </w:pPr>
          </w:p>
        </w:tc>
      </w:tr>
      <w:tr w:rsidR="00EF689A" w14:paraId="2A3E1538" w14:textId="77777777" w:rsidTr="00EF6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39" w:type="dxa"/>
          </w:tcPr>
          <w:p w14:paraId="2AC0DE83" w14:textId="77777777" w:rsidR="00EF689A" w:rsidRDefault="00EF689A" w:rsidP="00F34525">
            <w:pPr>
              <w:tabs>
                <w:tab w:val="left" w:pos="851"/>
                <w:tab w:val="left" w:pos="1134"/>
              </w:tabs>
              <w:suppressAutoHyphens/>
              <w:jc w:val="both"/>
            </w:pPr>
          </w:p>
          <w:p w14:paraId="442500E9" w14:textId="77777777" w:rsidR="00EF689A" w:rsidRDefault="00EF689A" w:rsidP="00F34525">
            <w:pPr>
              <w:tabs>
                <w:tab w:val="left" w:pos="851"/>
                <w:tab w:val="left" w:pos="1134"/>
              </w:tabs>
              <w:suppressAutoHyphens/>
              <w:jc w:val="both"/>
            </w:pPr>
          </w:p>
          <w:p w14:paraId="5AA0C2C2" w14:textId="77777777" w:rsidR="00EF689A" w:rsidRDefault="00EF689A" w:rsidP="00F34525">
            <w:pPr>
              <w:tabs>
                <w:tab w:val="left" w:pos="851"/>
                <w:tab w:val="left" w:pos="1134"/>
              </w:tabs>
              <w:suppressAutoHyphens/>
              <w:jc w:val="both"/>
            </w:pPr>
          </w:p>
          <w:p w14:paraId="645C7DB1" w14:textId="77777777" w:rsidR="00EF689A" w:rsidRDefault="00EF689A" w:rsidP="00F34525">
            <w:pPr>
              <w:tabs>
                <w:tab w:val="left" w:pos="851"/>
                <w:tab w:val="left" w:pos="1134"/>
              </w:tabs>
              <w:suppressAutoHyphens/>
              <w:jc w:val="both"/>
            </w:pPr>
          </w:p>
          <w:p w14:paraId="4B4EDABF" w14:textId="77777777" w:rsidR="00EF689A" w:rsidRDefault="00EF689A" w:rsidP="00F34525">
            <w:pPr>
              <w:tabs>
                <w:tab w:val="left" w:pos="851"/>
                <w:tab w:val="left" w:pos="1134"/>
              </w:tabs>
              <w:suppressAutoHyphens/>
              <w:jc w:val="both"/>
            </w:pPr>
          </w:p>
          <w:p w14:paraId="59493F06" w14:textId="77777777" w:rsidR="00EF689A" w:rsidRDefault="00EF689A" w:rsidP="00F34525">
            <w:pPr>
              <w:tabs>
                <w:tab w:val="left" w:pos="851"/>
                <w:tab w:val="left" w:pos="1134"/>
              </w:tabs>
              <w:suppressAutoHyphens/>
              <w:jc w:val="both"/>
            </w:pPr>
          </w:p>
        </w:tc>
        <w:tc>
          <w:tcPr>
            <w:tcW w:w="5240" w:type="dxa"/>
          </w:tcPr>
          <w:p w14:paraId="6A03AE2E" w14:textId="77777777" w:rsidR="00EF689A" w:rsidRDefault="00EF689A" w:rsidP="00F34525">
            <w:pPr>
              <w:tabs>
                <w:tab w:val="left" w:pos="851"/>
                <w:tab w:val="left" w:pos="1134"/>
              </w:tabs>
              <w:suppressAutoHyphens/>
              <w:jc w:val="both"/>
            </w:pPr>
          </w:p>
        </w:tc>
      </w:tr>
      <w:tr w:rsidR="00EF689A" w14:paraId="1623B8BD" w14:textId="77777777" w:rsidTr="00EF6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39" w:type="dxa"/>
          </w:tcPr>
          <w:p w14:paraId="7372DD29" w14:textId="77777777" w:rsidR="00EF689A" w:rsidRDefault="00EF689A" w:rsidP="00F34525">
            <w:pPr>
              <w:tabs>
                <w:tab w:val="left" w:pos="851"/>
                <w:tab w:val="left" w:pos="1134"/>
              </w:tabs>
              <w:suppressAutoHyphens/>
              <w:jc w:val="both"/>
            </w:pPr>
          </w:p>
          <w:p w14:paraId="189B5812" w14:textId="77777777" w:rsidR="00EF689A" w:rsidRDefault="00EF689A" w:rsidP="00F34525">
            <w:pPr>
              <w:tabs>
                <w:tab w:val="left" w:pos="851"/>
                <w:tab w:val="left" w:pos="1134"/>
              </w:tabs>
              <w:suppressAutoHyphens/>
              <w:jc w:val="both"/>
            </w:pPr>
          </w:p>
          <w:p w14:paraId="1A8E6CDA" w14:textId="77777777" w:rsidR="00EF689A" w:rsidRDefault="00EF689A" w:rsidP="00F34525">
            <w:pPr>
              <w:tabs>
                <w:tab w:val="left" w:pos="851"/>
                <w:tab w:val="left" w:pos="1134"/>
              </w:tabs>
              <w:suppressAutoHyphens/>
              <w:jc w:val="both"/>
            </w:pPr>
          </w:p>
          <w:p w14:paraId="64F2B784" w14:textId="77777777" w:rsidR="00EF689A" w:rsidRDefault="00EF689A" w:rsidP="00F34525">
            <w:pPr>
              <w:tabs>
                <w:tab w:val="left" w:pos="851"/>
                <w:tab w:val="left" w:pos="1134"/>
              </w:tabs>
              <w:suppressAutoHyphens/>
              <w:jc w:val="both"/>
            </w:pPr>
          </w:p>
          <w:p w14:paraId="616B0291" w14:textId="77777777" w:rsidR="00EF689A" w:rsidRDefault="00EF689A" w:rsidP="00F34525">
            <w:pPr>
              <w:tabs>
                <w:tab w:val="left" w:pos="851"/>
                <w:tab w:val="left" w:pos="1134"/>
              </w:tabs>
              <w:suppressAutoHyphens/>
              <w:jc w:val="both"/>
            </w:pPr>
          </w:p>
        </w:tc>
        <w:tc>
          <w:tcPr>
            <w:tcW w:w="5240" w:type="dxa"/>
          </w:tcPr>
          <w:p w14:paraId="614E5BC7" w14:textId="77777777" w:rsidR="00EF689A" w:rsidRDefault="00EF689A" w:rsidP="00F34525">
            <w:pPr>
              <w:tabs>
                <w:tab w:val="left" w:pos="851"/>
                <w:tab w:val="left" w:pos="1134"/>
              </w:tabs>
              <w:suppressAutoHyphens/>
              <w:jc w:val="both"/>
            </w:pPr>
          </w:p>
        </w:tc>
      </w:tr>
    </w:tbl>
    <w:p w14:paraId="0F417C3E" w14:textId="77777777" w:rsidR="00D12962" w:rsidRPr="00D12962" w:rsidRDefault="00D12962" w:rsidP="00D12962">
      <w:pPr>
        <w:ind w:left="5812"/>
        <w:jc w:val="right"/>
        <w:rPr>
          <w:b/>
          <w:bCs/>
        </w:rPr>
      </w:pPr>
      <w:r w:rsidRPr="00D12962">
        <w:rPr>
          <w:b/>
          <w:bCs/>
        </w:rPr>
        <w:lastRenderedPageBreak/>
        <w:t>Додаток 1</w:t>
      </w:r>
    </w:p>
    <w:p w14:paraId="5E48172F" w14:textId="77777777" w:rsidR="00D12962" w:rsidRPr="00D12962" w:rsidRDefault="00D12962" w:rsidP="00D12962">
      <w:pPr>
        <w:ind w:left="5812"/>
        <w:jc w:val="right"/>
        <w:rPr>
          <w:b/>
          <w:bCs/>
        </w:rPr>
      </w:pPr>
      <w:r w:rsidRPr="00D12962">
        <w:rPr>
          <w:b/>
          <w:bCs/>
        </w:rPr>
        <w:t>до договору про постачання</w:t>
      </w:r>
    </w:p>
    <w:p w14:paraId="0EAE5CEA" w14:textId="77777777" w:rsidR="00D12962" w:rsidRPr="00D12962" w:rsidRDefault="00D12962" w:rsidP="00D12962">
      <w:pPr>
        <w:ind w:left="5812"/>
        <w:jc w:val="right"/>
        <w:rPr>
          <w:b/>
          <w:bCs/>
        </w:rPr>
      </w:pPr>
      <w:r w:rsidRPr="00D12962">
        <w:rPr>
          <w:b/>
          <w:bCs/>
        </w:rPr>
        <w:t>електричної енергії споживачу від _______ № _____</w:t>
      </w:r>
    </w:p>
    <w:p w14:paraId="522F33A1" w14:textId="77777777" w:rsidR="00D12962" w:rsidRPr="00D12962" w:rsidRDefault="00D12962" w:rsidP="00D12962">
      <w:pPr>
        <w:jc w:val="right"/>
      </w:pPr>
    </w:p>
    <w:p w14:paraId="77DC9149" w14:textId="77777777" w:rsidR="00D12962" w:rsidRPr="00D12962" w:rsidRDefault="00D12962" w:rsidP="00D12962">
      <w:pPr>
        <w:jc w:val="center"/>
        <w:rPr>
          <w:b/>
        </w:rPr>
      </w:pPr>
      <w:r w:rsidRPr="00D12962">
        <w:rPr>
          <w:b/>
        </w:rPr>
        <w:t>ЗАЯВА-ПРИЄДНАННЯ</w:t>
      </w:r>
    </w:p>
    <w:p w14:paraId="63BE89A4" w14:textId="77777777" w:rsidR="00D12962" w:rsidRPr="00D12962" w:rsidRDefault="00D12962" w:rsidP="00D12962">
      <w:pPr>
        <w:jc w:val="center"/>
        <w:rPr>
          <w:b/>
        </w:rPr>
      </w:pPr>
      <w:r w:rsidRPr="00D12962">
        <w:rPr>
          <w:b/>
        </w:rPr>
        <w:t>до договору про постачання електричної енергії споживачу</w:t>
      </w:r>
    </w:p>
    <w:p w14:paraId="1FB3369E" w14:textId="77777777" w:rsidR="00D12962" w:rsidRPr="00D12962" w:rsidRDefault="00D12962" w:rsidP="00D12962">
      <w:pPr>
        <w:jc w:val="center"/>
      </w:pPr>
    </w:p>
    <w:p w14:paraId="3942FD4D" w14:textId="77777777" w:rsidR="00D12962" w:rsidRPr="00D12962" w:rsidRDefault="00D12962" w:rsidP="00D12962">
      <w:pPr>
        <w:jc w:val="both"/>
      </w:pPr>
      <w:r w:rsidRPr="00D12962">
        <w:t>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 № _____ (далі – Договір) з такими нижченаведеними персоніфікованими даними.</w:t>
      </w:r>
    </w:p>
    <w:p w14:paraId="59FC4BC3" w14:textId="77777777" w:rsidR="00D12962" w:rsidRPr="00D12962" w:rsidRDefault="00D12962" w:rsidP="00D12962">
      <w:pPr>
        <w:ind w:firstLine="709"/>
        <w:jc w:val="both"/>
        <w:rPr>
          <w:b/>
        </w:rPr>
      </w:pPr>
    </w:p>
    <w:p w14:paraId="3EF35B0C" w14:textId="77777777" w:rsidR="00D12962" w:rsidRPr="00D12962" w:rsidRDefault="00D12962" w:rsidP="00D12962">
      <w:pPr>
        <w:ind w:firstLine="709"/>
        <w:jc w:val="both"/>
        <w:rPr>
          <w:b/>
        </w:rPr>
      </w:pPr>
      <w:r w:rsidRPr="00D12962">
        <w:rPr>
          <w:b/>
        </w:rPr>
        <w:t>Персоніфіковані дані Споживача:</w:t>
      </w:r>
    </w:p>
    <w:p w14:paraId="18F8A1B8" w14:textId="77777777" w:rsidR="00D12962" w:rsidRPr="00D12962" w:rsidRDefault="00D12962" w:rsidP="00D12962">
      <w:pPr>
        <w:ind w:firstLine="709"/>
        <w:jc w:val="both"/>
        <w:rPr>
          <w:b/>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5949"/>
        <w:gridCol w:w="3132"/>
      </w:tblGrid>
      <w:tr w:rsidR="00D12962" w:rsidRPr="00D12962" w14:paraId="60CD0665" w14:textId="77777777" w:rsidTr="00FC4EC0">
        <w:tc>
          <w:tcPr>
            <w:tcW w:w="459" w:type="dxa"/>
            <w:vAlign w:val="center"/>
          </w:tcPr>
          <w:p w14:paraId="1560D8D4" w14:textId="77777777" w:rsidR="00D12962" w:rsidRPr="00D12962" w:rsidRDefault="00D12962" w:rsidP="002513BA">
            <w:pPr>
              <w:jc w:val="both"/>
            </w:pPr>
            <w:r w:rsidRPr="00D12962">
              <w:t>1</w:t>
            </w:r>
          </w:p>
        </w:tc>
        <w:tc>
          <w:tcPr>
            <w:tcW w:w="5949" w:type="dxa"/>
          </w:tcPr>
          <w:p w14:paraId="3F6AED58" w14:textId="4CCFB442" w:rsidR="00D12962" w:rsidRPr="00D12962" w:rsidRDefault="00E6280B" w:rsidP="002513BA">
            <w:pPr>
              <w:jc w:val="both"/>
            </w:pPr>
            <w:r w:rsidRPr="00E6280B">
              <w:rPr>
                <w:color w:val="000000" w:themeColor="text1"/>
              </w:rPr>
              <w:t>Назва Замовника</w:t>
            </w:r>
          </w:p>
        </w:tc>
        <w:tc>
          <w:tcPr>
            <w:tcW w:w="3132" w:type="dxa"/>
          </w:tcPr>
          <w:p w14:paraId="042028E2" w14:textId="26D94B1C" w:rsidR="00D12962" w:rsidRPr="00FC4EC0" w:rsidRDefault="006C38E2" w:rsidP="002513BA">
            <w:pPr>
              <w:jc w:val="both"/>
              <w:rPr>
                <w:b/>
              </w:rPr>
            </w:pPr>
            <w:proofErr w:type="spellStart"/>
            <w:r w:rsidRPr="00FC4EC0">
              <w:rPr>
                <w:b/>
              </w:rPr>
              <w:t>Степногірська</w:t>
            </w:r>
            <w:proofErr w:type="spellEnd"/>
            <w:r w:rsidRPr="00FC4EC0">
              <w:rPr>
                <w:b/>
              </w:rPr>
              <w:t xml:space="preserve"> селищна рада</w:t>
            </w:r>
            <w:r w:rsidR="00FC4EC0">
              <w:rPr>
                <w:b/>
              </w:rPr>
              <w:t xml:space="preserve"> </w:t>
            </w:r>
            <w:proofErr w:type="spellStart"/>
            <w:r w:rsidR="00FC4EC0">
              <w:rPr>
                <w:b/>
              </w:rPr>
              <w:t>Василівського</w:t>
            </w:r>
            <w:proofErr w:type="spellEnd"/>
            <w:r w:rsidR="00FC4EC0">
              <w:rPr>
                <w:b/>
              </w:rPr>
              <w:t xml:space="preserve"> району Запорізької області</w:t>
            </w:r>
          </w:p>
        </w:tc>
      </w:tr>
      <w:tr w:rsidR="00D12962" w:rsidRPr="00D12962" w14:paraId="68B95E10" w14:textId="77777777" w:rsidTr="00FC4EC0">
        <w:tc>
          <w:tcPr>
            <w:tcW w:w="459" w:type="dxa"/>
            <w:vAlign w:val="center"/>
          </w:tcPr>
          <w:p w14:paraId="347B358C" w14:textId="77777777" w:rsidR="00D12962" w:rsidRPr="00D12962" w:rsidRDefault="00D12962" w:rsidP="002513BA">
            <w:pPr>
              <w:jc w:val="both"/>
            </w:pPr>
            <w:r w:rsidRPr="00D12962">
              <w:t>2</w:t>
            </w:r>
          </w:p>
        </w:tc>
        <w:tc>
          <w:tcPr>
            <w:tcW w:w="5949" w:type="dxa"/>
          </w:tcPr>
          <w:p w14:paraId="75C20210" w14:textId="318E1A4A" w:rsidR="00D12962" w:rsidRPr="00D12962" w:rsidRDefault="00FC4EC0" w:rsidP="002513BA">
            <w:pPr>
              <w:jc w:val="both"/>
            </w:pPr>
            <w:r>
              <w:t>ЕДРПОУ</w:t>
            </w:r>
          </w:p>
        </w:tc>
        <w:tc>
          <w:tcPr>
            <w:tcW w:w="3132" w:type="dxa"/>
          </w:tcPr>
          <w:p w14:paraId="2ED62795" w14:textId="62B04E7C" w:rsidR="00D12962" w:rsidRPr="00FC4EC0" w:rsidRDefault="006C38E2" w:rsidP="00FC4EC0">
            <w:pPr>
              <w:jc w:val="center"/>
              <w:rPr>
                <w:b/>
              </w:rPr>
            </w:pPr>
            <w:r w:rsidRPr="00FC4EC0">
              <w:rPr>
                <w:b/>
              </w:rPr>
              <w:t>25483063</w:t>
            </w:r>
          </w:p>
        </w:tc>
      </w:tr>
      <w:tr w:rsidR="00D12962" w:rsidRPr="00D12962" w14:paraId="502AEE42" w14:textId="77777777" w:rsidTr="00FC4EC0">
        <w:tc>
          <w:tcPr>
            <w:tcW w:w="459" w:type="dxa"/>
            <w:vAlign w:val="center"/>
          </w:tcPr>
          <w:p w14:paraId="2A5A6AF9" w14:textId="77777777" w:rsidR="00D12962" w:rsidRPr="00D12962" w:rsidRDefault="00D12962" w:rsidP="002513BA">
            <w:pPr>
              <w:jc w:val="both"/>
            </w:pPr>
            <w:r w:rsidRPr="00D12962">
              <w:t>3</w:t>
            </w:r>
          </w:p>
        </w:tc>
        <w:tc>
          <w:tcPr>
            <w:tcW w:w="5949" w:type="dxa"/>
          </w:tcPr>
          <w:p w14:paraId="69C6A028" w14:textId="77777777" w:rsidR="00D12962" w:rsidRPr="00D12962" w:rsidRDefault="00D12962" w:rsidP="002513BA">
            <w:pPr>
              <w:jc w:val="both"/>
            </w:pPr>
            <w:r w:rsidRPr="00D12962">
              <w:t xml:space="preserve">Вид об'єкта </w:t>
            </w:r>
          </w:p>
        </w:tc>
        <w:tc>
          <w:tcPr>
            <w:tcW w:w="3132" w:type="dxa"/>
          </w:tcPr>
          <w:p w14:paraId="03FB063C" w14:textId="23145B32" w:rsidR="00D12962" w:rsidRPr="00D12962" w:rsidRDefault="006C38E2" w:rsidP="00FC4EC0">
            <w:pPr>
              <w:jc w:val="center"/>
            </w:pPr>
            <w:r>
              <w:t>згідно з додатком</w:t>
            </w:r>
          </w:p>
        </w:tc>
      </w:tr>
      <w:tr w:rsidR="00D12962" w:rsidRPr="00D12962" w14:paraId="1C9202A6" w14:textId="77777777" w:rsidTr="00FC4EC0">
        <w:tc>
          <w:tcPr>
            <w:tcW w:w="459" w:type="dxa"/>
            <w:vAlign w:val="center"/>
          </w:tcPr>
          <w:p w14:paraId="1A03383D" w14:textId="77777777" w:rsidR="00D12962" w:rsidRPr="00D12962" w:rsidRDefault="00D12962" w:rsidP="002513BA">
            <w:pPr>
              <w:jc w:val="both"/>
            </w:pPr>
            <w:r w:rsidRPr="00D12962">
              <w:t>4</w:t>
            </w:r>
          </w:p>
        </w:tc>
        <w:tc>
          <w:tcPr>
            <w:tcW w:w="5949" w:type="dxa"/>
          </w:tcPr>
          <w:p w14:paraId="089142F9" w14:textId="77777777" w:rsidR="00D12962" w:rsidRPr="00D12962" w:rsidRDefault="00D12962" w:rsidP="002513BA">
            <w:pPr>
              <w:jc w:val="both"/>
            </w:pPr>
            <w:r w:rsidRPr="00D12962">
              <w:t>Адреса об’єкта, ЕІС-код точки (точок) комерційного обліку</w:t>
            </w:r>
          </w:p>
        </w:tc>
        <w:tc>
          <w:tcPr>
            <w:tcW w:w="3132" w:type="dxa"/>
          </w:tcPr>
          <w:p w14:paraId="47C2F085" w14:textId="1D15BA14" w:rsidR="00D12962" w:rsidRPr="00D12962" w:rsidRDefault="006C38E2" w:rsidP="00FC4EC0">
            <w:pPr>
              <w:jc w:val="center"/>
            </w:pPr>
            <w:r>
              <w:t>згідно з додатком</w:t>
            </w:r>
          </w:p>
        </w:tc>
      </w:tr>
      <w:tr w:rsidR="00D12962" w:rsidRPr="00D12962" w14:paraId="274DC704" w14:textId="77777777" w:rsidTr="00FC4EC0">
        <w:tc>
          <w:tcPr>
            <w:tcW w:w="459" w:type="dxa"/>
            <w:vAlign w:val="center"/>
          </w:tcPr>
          <w:p w14:paraId="287C5619" w14:textId="77777777" w:rsidR="00D12962" w:rsidRPr="00D12962" w:rsidRDefault="00D12962" w:rsidP="002513BA">
            <w:pPr>
              <w:jc w:val="both"/>
            </w:pPr>
            <w:r w:rsidRPr="00D12962">
              <w:t>5</w:t>
            </w:r>
          </w:p>
        </w:tc>
        <w:tc>
          <w:tcPr>
            <w:tcW w:w="5949" w:type="dxa"/>
          </w:tcPr>
          <w:p w14:paraId="44FFD4F9" w14:textId="77777777" w:rsidR="00D12962" w:rsidRPr="00D12962" w:rsidRDefault="00D12962" w:rsidP="002513BA">
            <w:pPr>
              <w:jc w:val="both"/>
            </w:pPr>
            <w:r w:rsidRPr="00D12962">
              <w:t xml:space="preserve">Найменування Оператора, з яким Споживач уклав </w:t>
            </w:r>
            <w:r w:rsidRPr="00D12962">
              <w:rPr>
                <w:rStyle w:val="st42"/>
              </w:rPr>
              <w:t>договір споживача про надання послуг з розподілу/передачі електричної енергії</w:t>
            </w:r>
          </w:p>
        </w:tc>
        <w:tc>
          <w:tcPr>
            <w:tcW w:w="3132" w:type="dxa"/>
          </w:tcPr>
          <w:p w14:paraId="259A30C5" w14:textId="51029170" w:rsidR="00D12962" w:rsidRPr="00D12962" w:rsidRDefault="006C38E2" w:rsidP="00FC4EC0">
            <w:pPr>
              <w:jc w:val="center"/>
            </w:pPr>
            <w:r>
              <w:t>ПАТ «</w:t>
            </w:r>
            <w:proofErr w:type="spellStart"/>
            <w:r>
              <w:t>Запоріжжяобленерго</w:t>
            </w:r>
            <w:proofErr w:type="spellEnd"/>
            <w:r>
              <w:t>»</w:t>
            </w:r>
          </w:p>
        </w:tc>
      </w:tr>
      <w:tr w:rsidR="00D12962" w:rsidRPr="00D12962" w14:paraId="7FF22125" w14:textId="77777777" w:rsidTr="00FC4EC0">
        <w:tc>
          <w:tcPr>
            <w:tcW w:w="459" w:type="dxa"/>
            <w:vAlign w:val="center"/>
          </w:tcPr>
          <w:p w14:paraId="6DD8A8EF" w14:textId="77777777" w:rsidR="00D12962" w:rsidRPr="00D12962" w:rsidRDefault="00D12962" w:rsidP="002513BA">
            <w:pPr>
              <w:jc w:val="both"/>
            </w:pPr>
            <w:r w:rsidRPr="00D12962">
              <w:t>6</w:t>
            </w:r>
          </w:p>
        </w:tc>
        <w:tc>
          <w:tcPr>
            <w:tcW w:w="5949" w:type="dxa"/>
          </w:tcPr>
          <w:p w14:paraId="2BD5D9C7" w14:textId="77777777" w:rsidR="00D12962" w:rsidRPr="00D12962" w:rsidRDefault="00D12962" w:rsidP="002513BA">
            <w:pPr>
              <w:jc w:val="both"/>
            </w:pPr>
            <w:r w:rsidRPr="00D12962">
              <w:t>ЕІС-код як суб’єкта ринку електричної енергії, присвоєний відповідним системним оператором</w:t>
            </w:r>
          </w:p>
        </w:tc>
        <w:tc>
          <w:tcPr>
            <w:tcW w:w="3132" w:type="dxa"/>
          </w:tcPr>
          <w:p w14:paraId="461071FF" w14:textId="71D9FD65" w:rsidR="00D12962" w:rsidRPr="00D12962" w:rsidRDefault="006C38E2" w:rsidP="00FC4EC0">
            <w:pPr>
              <w:jc w:val="center"/>
            </w:pPr>
            <w:r>
              <w:t>-</w:t>
            </w:r>
          </w:p>
        </w:tc>
      </w:tr>
      <w:tr w:rsidR="00D12962" w:rsidRPr="00D12962" w14:paraId="0E2A1846" w14:textId="77777777" w:rsidTr="00FC4EC0">
        <w:tc>
          <w:tcPr>
            <w:tcW w:w="459" w:type="dxa"/>
            <w:vAlign w:val="center"/>
          </w:tcPr>
          <w:p w14:paraId="06EE7CA9" w14:textId="77777777" w:rsidR="00D12962" w:rsidRPr="00D12962" w:rsidRDefault="00D12962" w:rsidP="002513BA">
            <w:pPr>
              <w:jc w:val="both"/>
            </w:pPr>
            <w:r w:rsidRPr="00D12962">
              <w:t>7</w:t>
            </w:r>
          </w:p>
        </w:tc>
        <w:tc>
          <w:tcPr>
            <w:tcW w:w="5949" w:type="dxa"/>
          </w:tcPr>
          <w:p w14:paraId="06310862" w14:textId="77777777" w:rsidR="00D12962" w:rsidRPr="00D12962" w:rsidRDefault="00D12962" w:rsidP="002513BA">
            <w:pPr>
              <w:jc w:val="both"/>
            </w:pPr>
            <w:r w:rsidRPr="00D12962">
              <w:t>Інформація про наявність пільг/субсидії* (є/немає)</w:t>
            </w:r>
          </w:p>
        </w:tc>
        <w:tc>
          <w:tcPr>
            <w:tcW w:w="3132" w:type="dxa"/>
          </w:tcPr>
          <w:p w14:paraId="221B58CB" w14:textId="0DA235F2" w:rsidR="00D12962" w:rsidRPr="00D12962" w:rsidRDefault="006C38E2" w:rsidP="00FC4EC0">
            <w:pPr>
              <w:jc w:val="center"/>
            </w:pPr>
            <w:r>
              <w:t>немає</w:t>
            </w:r>
          </w:p>
        </w:tc>
      </w:tr>
      <w:tr w:rsidR="00FC4EC0" w:rsidRPr="00D12962" w14:paraId="7FCCD81C" w14:textId="77777777" w:rsidTr="00FC4EC0">
        <w:tc>
          <w:tcPr>
            <w:tcW w:w="459" w:type="dxa"/>
            <w:vAlign w:val="center"/>
          </w:tcPr>
          <w:p w14:paraId="608AEF85" w14:textId="708BB337" w:rsidR="00FC4EC0" w:rsidRPr="00D12962" w:rsidRDefault="00FC4EC0" w:rsidP="002513BA">
            <w:pPr>
              <w:jc w:val="both"/>
            </w:pPr>
            <w:r>
              <w:t>8</w:t>
            </w:r>
          </w:p>
        </w:tc>
        <w:tc>
          <w:tcPr>
            <w:tcW w:w="5949" w:type="dxa"/>
          </w:tcPr>
          <w:p w14:paraId="4D13A6EB" w14:textId="3A67275D" w:rsidR="00FC4EC0" w:rsidRPr="00FC4EC0" w:rsidRDefault="00FC4EC0" w:rsidP="002513BA">
            <w:pPr>
              <w:jc w:val="both"/>
            </w:pPr>
            <w:r w:rsidRPr="00FC4EC0">
              <w:t>Джерело обміну документами (номер засобу зв'язку,</w:t>
            </w:r>
            <w:r w:rsidRPr="00FC4EC0">
              <w:rPr>
                <w:spacing w:val="41"/>
              </w:rPr>
              <w:t xml:space="preserve"> </w:t>
            </w:r>
            <w:r w:rsidRPr="00FC4EC0">
              <w:t>офіційна</w:t>
            </w:r>
            <w:r w:rsidRPr="00FC4EC0">
              <w:rPr>
                <w:spacing w:val="38"/>
              </w:rPr>
              <w:t xml:space="preserve"> </w:t>
            </w:r>
            <w:r w:rsidRPr="00FC4EC0">
              <w:t>електронна</w:t>
            </w:r>
            <w:r w:rsidRPr="00FC4EC0">
              <w:rPr>
                <w:spacing w:val="33"/>
              </w:rPr>
              <w:t xml:space="preserve"> </w:t>
            </w:r>
            <w:r w:rsidRPr="00FC4EC0">
              <w:t>адреса</w:t>
            </w:r>
            <w:r w:rsidRPr="00FC4EC0">
              <w:rPr>
                <w:spacing w:val="38"/>
              </w:rPr>
              <w:t xml:space="preserve"> </w:t>
            </w:r>
            <w:r w:rsidRPr="00FC4EC0">
              <w:t>та</w:t>
            </w:r>
            <w:r w:rsidRPr="00FC4EC0">
              <w:rPr>
                <w:spacing w:val="40"/>
              </w:rPr>
              <w:t xml:space="preserve"> </w:t>
            </w:r>
            <w:r w:rsidRPr="00FC4EC0">
              <w:t xml:space="preserve">адреса </w:t>
            </w:r>
            <w:r w:rsidRPr="00FC4EC0">
              <w:rPr>
                <w:spacing w:val="-57"/>
              </w:rPr>
              <w:t xml:space="preserve"> </w:t>
            </w:r>
            <w:r w:rsidRPr="00FC4EC0">
              <w:t>електронної</w:t>
            </w:r>
            <w:r w:rsidRPr="00FC4EC0">
              <w:rPr>
                <w:spacing w:val="-8"/>
              </w:rPr>
              <w:t xml:space="preserve"> </w:t>
            </w:r>
            <w:r w:rsidRPr="00FC4EC0">
              <w:t>пошти</w:t>
            </w:r>
            <w:r w:rsidRPr="00FC4EC0">
              <w:rPr>
                <w:spacing w:val="-1"/>
              </w:rPr>
              <w:t xml:space="preserve"> </w:t>
            </w:r>
            <w:r w:rsidRPr="00FC4EC0">
              <w:t>(за наявності))</w:t>
            </w:r>
          </w:p>
        </w:tc>
        <w:tc>
          <w:tcPr>
            <w:tcW w:w="3132" w:type="dxa"/>
          </w:tcPr>
          <w:p w14:paraId="05F76AE7" w14:textId="2F890536" w:rsidR="00FC4EC0" w:rsidRDefault="00FC4EC0" w:rsidP="00FC4EC0">
            <w:pPr>
              <w:jc w:val="center"/>
            </w:pPr>
            <w:hyperlink r:id="rId8" w:history="1">
              <w:r w:rsidRPr="00E46969">
                <w:rPr>
                  <w:rStyle w:val="a6"/>
                </w:rPr>
                <w:t>steppossov</w:t>
              </w:r>
              <w:r w:rsidRPr="00E46969">
                <w:rPr>
                  <w:rStyle w:val="a6"/>
                  <w:lang w:eastAsia="ar-SA"/>
                </w:rPr>
                <w:t>@</w:t>
              </w:r>
              <w:r w:rsidRPr="00E46969">
                <w:rPr>
                  <w:rStyle w:val="a6"/>
                  <w:lang w:val="en-US" w:eastAsia="ar-SA"/>
                </w:rPr>
                <w:t>ukr</w:t>
              </w:r>
              <w:r w:rsidRPr="00E46969">
                <w:rPr>
                  <w:rStyle w:val="a6"/>
                  <w:lang w:eastAsia="ar-SA"/>
                </w:rPr>
                <w:t>.</w:t>
              </w:r>
              <w:r w:rsidRPr="00E46969">
                <w:rPr>
                  <w:rStyle w:val="a6"/>
                  <w:lang w:val="en-US" w:eastAsia="ar-SA"/>
                </w:rPr>
                <w:t>net</w:t>
              </w:r>
            </w:hyperlink>
          </w:p>
        </w:tc>
      </w:tr>
    </w:tbl>
    <w:p w14:paraId="7FF1F591" w14:textId="77777777" w:rsidR="00D12962" w:rsidRPr="00D12962" w:rsidRDefault="00D12962" w:rsidP="00D12962">
      <w:pPr>
        <w:ind w:firstLine="709"/>
        <w:jc w:val="both"/>
      </w:pPr>
    </w:p>
    <w:p w14:paraId="0066A81A" w14:textId="51CAAE3A" w:rsidR="00D12962" w:rsidRPr="00FC4EC0" w:rsidRDefault="00FC4EC0" w:rsidP="00D12962">
      <w:pPr>
        <w:jc w:val="both"/>
        <w:rPr>
          <w:u w:val="single"/>
        </w:rPr>
      </w:pPr>
      <w:r>
        <w:t xml:space="preserve">Початок постачання </w:t>
      </w:r>
      <w:r w:rsidRPr="00FC4EC0">
        <w:rPr>
          <w:u w:val="single"/>
        </w:rPr>
        <w:t xml:space="preserve">з «  </w:t>
      </w:r>
      <w:r w:rsidRPr="00FC4EC0">
        <w:rPr>
          <w:b/>
          <w:u w:val="single"/>
        </w:rPr>
        <w:t>01</w:t>
      </w:r>
      <w:r w:rsidRPr="00FC4EC0">
        <w:rPr>
          <w:u w:val="single"/>
        </w:rPr>
        <w:t xml:space="preserve"> </w:t>
      </w:r>
      <w:r>
        <w:rPr>
          <w:u w:val="single"/>
        </w:rPr>
        <w:t xml:space="preserve"> </w:t>
      </w:r>
      <w:r w:rsidRPr="00FC4EC0">
        <w:rPr>
          <w:u w:val="single"/>
        </w:rPr>
        <w:t xml:space="preserve">»    </w:t>
      </w:r>
      <w:r w:rsidRPr="00FC4EC0">
        <w:rPr>
          <w:b/>
          <w:u w:val="single"/>
        </w:rPr>
        <w:t>січня  2024</w:t>
      </w:r>
      <w:r>
        <w:rPr>
          <w:b/>
          <w:u w:val="single"/>
        </w:rPr>
        <w:t xml:space="preserve"> </w:t>
      </w:r>
      <w:r w:rsidR="00D12962" w:rsidRPr="00FC4EC0">
        <w:rPr>
          <w:b/>
          <w:u w:val="single"/>
        </w:rPr>
        <w:t>р</w:t>
      </w:r>
      <w:r w:rsidR="00D12962" w:rsidRPr="00FC4EC0">
        <w:rPr>
          <w:u w:val="single"/>
        </w:rPr>
        <w:t>.</w:t>
      </w:r>
    </w:p>
    <w:p w14:paraId="7D4B9AA0" w14:textId="77777777" w:rsidR="00D12962" w:rsidRPr="00FC4EC0" w:rsidRDefault="00D12962" w:rsidP="00D12962">
      <w:pPr>
        <w:jc w:val="both"/>
        <w:rPr>
          <w:b/>
          <w:u w:val="single"/>
        </w:rPr>
      </w:pPr>
    </w:p>
    <w:p w14:paraId="5877DA45" w14:textId="77777777" w:rsidR="00D12962" w:rsidRPr="00D12962" w:rsidRDefault="00D12962" w:rsidP="00D12962">
      <w:pPr>
        <w:jc w:val="both"/>
        <w:rPr>
          <w:b/>
        </w:rPr>
      </w:pPr>
      <w:r w:rsidRPr="00D12962">
        <w:rPr>
          <w:b/>
        </w:rPr>
        <w:t>*Примітка:</w:t>
      </w:r>
    </w:p>
    <w:p w14:paraId="08FD71BF" w14:textId="77777777" w:rsidR="00D12962" w:rsidRPr="00D12962" w:rsidRDefault="00D12962" w:rsidP="00D12962">
      <w:pPr>
        <w:jc w:val="both"/>
        <w:rPr>
          <w:sz w:val="22"/>
          <w:szCs w:val="22"/>
        </w:rPr>
      </w:pPr>
      <w:r w:rsidRPr="00D12962">
        <w:rPr>
          <w:sz w:val="22"/>
          <w:szCs w:val="22"/>
        </w:rPr>
        <w:t>Заповнюється Постачальником, якщо заява-приєднання надається для заповнення Постачальником.</w:t>
      </w:r>
    </w:p>
    <w:p w14:paraId="7E015658" w14:textId="77777777" w:rsidR="00D12962" w:rsidRPr="00D12962" w:rsidRDefault="00D12962" w:rsidP="00D12962">
      <w:pPr>
        <w:jc w:val="both"/>
        <w:rPr>
          <w:sz w:val="22"/>
          <w:szCs w:val="22"/>
        </w:rPr>
      </w:pPr>
      <w:r w:rsidRPr="00D12962">
        <w:rPr>
          <w:sz w:val="22"/>
          <w:szCs w:val="22"/>
        </w:rPr>
        <w:t>Заповнюється Споживачем, якщо заява-приєднання заповнюється Споживачем самостійно.</w:t>
      </w:r>
    </w:p>
    <w:p w14:paraId="145A6362" w14:textId="77777777" w:rsidR="00D12962" w:rsidRPr="00D12962" w:rsidRDefault="00D12962" w:rsidP="00D12962">
      <w:pPr>
        <w:jc w:val="both"/>
        <w:rPr>
          <w:sz w:val="22"/>
          <w:szCs w:val="22"/>
        </w:rPr>
      </w:pPr>
      <w:r w:rsidRPr="00D12962">
        <w:rPr>
          <w:sz w:val="22"/>
          <w:szCs w:val="22"/>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6AA3725A" w14:textId="77777777" w:rsidR="00D12962" w:rsidRPr="00D12962" w:rsidRDefault="00D12962" w:rsidP="00D12962">
      <w:pPr>
        <w:jc w:val="both"/>
        <w:rPr>
          <w:sz w:val="22"/>
          <w:szCs w:val="22"/>
        </w:rPr>
      </w:pPr>
      <w:r w:rsidRPr="00D12962">
        <w:rPr>
          <w:sz w:val="22"/>
          <w:szCs w:val="22"/>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1B66D90A" w14:textId="77777777" w:rsidR="00D12962" w:rsidRPr="00D12962" w:rsidRDefault="00D12962" w:rsidP="00D12962">
      <w:pPr>
        <w:jc w:val="both"/>
        <w:rPr>
          <w:sz w:val="22"/>
          <w:szCs w:val="22"/>
        </w:rPr>
      </w:pPr>
      <w:r w:rsidRPr="00D12962">
        <w:rPr>
          <w:sz w:val="22"/>
          <w:szCs w:val="22"/>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53A10F27" w14:textId="77777777" w:rsidR="00D12962" w:rsidRPr="00D12962" w:rsidRDefault="00D12962" w:rsidP="00D12962">
      <w:pPr>
        <w:jc w:val="both"/>
        <w:rPr>
          <w:sz w:val="22"/>
          <w:szCs w:val="22"/>
        </w:rPr>
      </w:pPr>
      <w:r w:rsidRPr="00D12962">
        <w:rPr>
          <w:sz w:val="22"/>
          <w:szCs w:val="22"/>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64CF1FAF" w14:textId="77777777" w:rsidR="00D12962" w:rsidRPr="00D12962" w:rsidRDefault="00D12962" w:rsidP="00D12962">
      <w:pPr>
        <w:ind w:firstLine="709"/>
        <w:jc w:val="both"/>
        <w:rPr>
          <w:b/>
        </w:rPr>
      </w:pPr>
    </w:p>
    <w:p w14:paraId="78FF7894" w14:textId="77777777" w:rsidR="00D12962" w:rsidRPr="00D12962" w:rsidRDefault="00D12962" w:rsidP="00D12962">
      <w:pPr>
        <w:jc w:val="both"/>
        <w:rPr>
          <w:b/>
        </w:rPr>
      </w:pPr>
      <w:r w:rsidRPr="00D12962">
        <w:rPr>
          <w:b/>
        </w:rPr>
        <w:t>Відмітка про згоду Споживача на обробку персональних даних:</w:t>
      </w:r>
    </w:p>
    <w:p w14:paraId="7BC1B734" w14:textId="77777777" w:rsidR="00D12962" w:rsidRPr="00D12962" w:rsidRDefault="00D12962" w:rsidP="00D12962">
      <w:pPr>
        <w:jc w:val="both"/>
        <w:rPr>
          <w:b/>
        </w:rPr>
      </w:pPr>
    </w:p>
    <w:p w14:paraId="519E4664" w14:textId="513CB7DF" w:rsidR="00D12962" w:rsidRPr="00D12962" w:rsidRDefault="00D12962" w:rsidP="00D12962">
      <w:pPr>
        <w:jc w:val="both"/>
        <w:rPr>
          <w:b/>
        </w:rPr>
      </w:pPr>
      <w:r w:rsidRPr="00D12962">
        <w:rPr>
          <w:b/>
        </w:rPr>
        <w:t>____________________</w:t>
      </w:r>
      <w:r w:rsidRPr="00D12962">
        <w:rPr>
          <w:b/>
        </w:rPr>
        <w:tab/>
        <w:t>_________________</w:t>
      </w:r>
      <w:r w:rsidRPr="00D12962">
        <w:rPr>
          <w:b/>
        </w:rPr>
        <w:tab/>
      </w:r>
      <w:r w:rsidR="00FC4EC0">
        <w:rPr>
          <w:b/>
        </w:rPr>
        <w:t xml:space="preserve">        </w:t>
      </w:r>
      <w:r w:rsidR="00FC4EC0" w:rsidRPr="00FC4EC0">
        <w:rPr>
          <w:b/>
          <w:u w:val="single"/>
        </w:rPr>
        <w:t>Ірина КОНДРАТЮК</w:t>
      </w:r>
    </w:p>
    <w:p w14:paraId="3FFF57F3" w14:textId="77777777" w:rsidR="00D12962" w:rsidRPr="00D12962" w:rsidRDefault="00D12962" w:rsidP="00D12962">
      <w:r w:rsidRPr="00D12962">
        <w:tab/>
        <w:t>(дата)</w:t>
      </w:r>
      <w:r w:rsidRPr="00D12962">
        <w:tab/>
      </w:r>
      <w:r w:rsidRPr="00D12962">
        <w:tab/>
      </w:r>
      <w:r w:rsidRPr="00D12962">
        <w:tab/>
        <w:t>(особистий підпис)</w:t>
      </w:r>
      <w:r w:rsidRPr="00D12962">
        <w:tab/>
      </w:r>
      <w:r w:rsidRPr="00D12962">
        <w:tab/>
        <w:t>(П.І.Б. Споживача)</w:t>
      </w:r>
    </w:p>
    <w:p w14:paraId="41DDD527" w14:textId="77777777" w:rsidR="00D12962" w:rsidRPr="00D12962" w:rsidRDefault="00D12962" w:rsidP="00D12962">
      <w:pPr>
        <w:jc w:val="both"/>
        <w:rPr>
          <w:b/>
        </w:rPr>
      </w:pPr>
    </w:p>
    <w:p w14:paraId="764704C5" w14:textId="77777777" w:rsidR="00D12962" w:rsidRPr="00D12962" w:rsidRDefault="00D12962" w:rsidP="00D12962">
      <w:pPr>
        <w:jc w:val="both"/>
        <w:rPr>
          <w:b/>
        </w:rPr>
      </w:pPr>
      <w:r w:rsidRPr="00D12962">
        <w:rPr>
          <w:b/>
        </w:rPr>
        <w:t>*Примітка:</w:t>
      </w:r>
    </w:p>
    <w:p w14:paraId="1D8EDDF9" w14:textId="77777777" w:rsidR="00D12962" w:rsidRPr="00D12962" w:rsidRDefault="00D12962" w:rsidP="00D12962">
      <w:pPr>
        <w:jc w:val="both"/>
      </w:pPr>
      <w:r w:rsidRPr="00D12962">
        <w:rPr>
          <w:sz w:val="22"/>
          <w:szCs w:val="22"/>
        </w:rPr>
        <w:t>Споживач зобов'язується у місячний строк повідомити Постачальника про зміну будь-якої інформації та даних, зазначених у заяві-приєднанні</w:t>
      </w:r>
      <w:r w:rsidRPr="00D12962">
        <w:t>.</w:t>
      </w:r>
    </w:p>
    <w:p w14:paraId="7C6CA41C" w14:textId="77777777" w:rsidR="00D12962" w:rsidRDefault="00D12962" w:rsidP="00D12962">
      <w:pPr>
        <w:rPr>
          <w:b/>
        </w:rPr>
      </w:pPr>
      <w:r w:rsidRPr="00D12962">
        <w:rPr>
          <w:b/>
        </w:rPr>
        <w:lastRenderedPageBreak/>
        <w:t>Реквізити Споживача:</w:t>
      </w:r>
    </w:p>
    <w:p w14:paraId="6830B01E" w14:textId="77777777" w:rsidR="00FC4EC0" w:rsidRDefault="00FC4EC0" w:rsidP="00D12962">
      <w:pPr>
        <w:rPr>
          <w:b/>
        </w:rPr>
      </w:pPr>
    </w:p>
    <w:p w14:paraId="2EE1685C" w14:textId="77777777" w:rsidR="00FC4EC0" w:rsidRDefault="00FC4EC0" w:rsidP="00D12962">
      <w:pPr>
        <w:rPr>
          <w:b/>
        </w:rPr>
      </w:pPr>
    </w:p>
    <w:p w14:paraId="22FB3466" w14:textId="77777777" w:rsidR="00FC4EC0" w:rsidRDefault="00FC4EC0" w:rsidP="00FC4EC0">
      <w:pPr>
        <w:shd w:val="clear" w:color="auto" w:fill="FFFFFF"/>
        <w:tabs>
          <w:tab w:val="left" w:pos="142"/>
          <w:tab w:val="left" w:pos="284"/>
        </w:tabs>
        <w:suppressAutoHyphens/>
        <w:ind w:left="137"/>
        <w:rPr>
          <w:b/>
          <w:iCs/>
        </w:rPr>
      </w:pPr>
      <w:r w:rsidRPr="00277A4F">
        <w:rPr>
          <w:b/>
          <w:iCs/>
        </w:rPr>
        <w:t>СТЕПНОГІРСЬКА СЕЛИЩНА РАДА</w:t>
      </w:r>
    </w:p>
    <w:p w14:paraId="1A15F24B" w14:textId="77777777" w:rsidR="00FC4EC0" w:rsidRPr="00277A4F" w:rsidRDefault="00FC4EC0" w:rsidP="00FC4EC0">
      <w:pPr>
        <w:shd w:val="clear" w:color="auto" w:fill="FFFFFF"/>
        <w:tabs>
          <w:tab w:val="left" w:pos="142"/>
          <w:tab w:val="left" w:pos="284"/>
        </w:tabs>
        <w:suppressAutoHyphens/>
        <w:ind w:left="137"/>
        <w:rPr>
          <w:b/>
          <w:iCs/>
        </w:rPr>
      </w:pPr>
    </w:p>
    <w:p w14:paraId="084A6DB0" w14:textId="77777777" w:rsidR="002513BA" w:rsidRDefault="00FC4EC0" w:rsidP="00FC4EC0">
      <w:pPr>
        <w:shd w:val="clear" w:color="auto" w:fill="FFFFFF"/>
        <w:tabs>
          <w:tab w:val="left" w:pos="142"/>
          <w:tab w:val="left" w:pos="284"/>
        </w:tabs>
        <w:suppressAutoHyphens/>
        <w:ind w:left="137"/>
      </w:pPr>
      <w:r w:rsidRPr="002B3161">
        <w:rPr>
          <w:lang w:eastAsia="ar-SA"/>
        </w:rPr>
        <w:t>Місце знаходження</w:t>
      </w:r>
      <w:r w:rsidRPr="002B3161">
        <w:t>: Україна,</w:t>
      </w:r>
      <w:r w:rsidRPr="002B3161">
        <w:tab/>
      </w:r>
      <w:r>
        <w:t>71611</w:t>
      </w:r>
      <w:r w:rsidRPr="002B3161">
        <w:t xml:space="preserve">, </w:t>
      </w:r>
    </w:p>
    <w:p w14:paraId="56FCEB6E" w14:textId="2A5EBEEC" w:rsidR="00FC4EC0" w:rsidRPr="002B3161" w:rsidRDefault="00FC4EC0" w:rsidP="00FC4EC0">
      <w:pPr>
        <w:shd w:val="clear" w:color="auto" w:fill="FFFFFF"/>
        <w:tabs>
          <w:tab w:val="left" w:pos="142"/>
          <w:tab w:val="left" w:pos="284"/>
        </w:tabs>
        <w:suppressAutoHyphens/>
        <w:ind w:left="137"/>
      </w:pPr>
      <w:r>
        <w:t xml:space="preserve">Запорізька </w:t>
      </w:r>
      <w:r w:rsidRPr="002B3161">
        <w:t xml:space="preserve">область, </w:t>
      </w:r>
      <w:proofErr w:type="spellStart"/>
      <w:r>
        <w:t>Василівський</w:t>
      </w:r>
      <w:proofErr w:type="spellEnd"/>
      <w:r w:rsidRPr="002B3161">
        <w:t xml:space="preserve"> район,</w:t>
      </w:r>
    </w:p>
    <w:p w14:paraId="3FE0C00A" w14:textId="77777777" w:rsidR="00FC4EC0" w:rsidRPr="002B3161" w:rsidRDefault="00FC4EC0" w:rsidP="00FC4EC0">
      <w:pPr>
        <w:shd w:val="clear" w:color="auto" w:fill="FFFFFF"/>
        <w:tabs>
          <w:tab w:val="left" w:pos="142"/>
          <w:tab w:val="left" w:pos="284"/>
        </w:tabs>
        <w:suppressAutoHyphens/>
        <w:ind w:left="137"/>
      </w:pPr>
      <w:r w:rsidRPr="002B3161">
        <w:t xml:space="preserve">смт </w:t>
      </w:r>
      <w:proofErr w:type="spellStart"/>
      <w:r>
        <w:t>Степногірськ</w:t>
      </w:r>
      <w:proofErr w:type="spellEnd"/>
      <w:r w:rsidRPr="002B3161">
        <w:t xml:space="preserve">, вул. </w:t>
      </w:r>
      <w:r>
        <w:t>Шкільна</w:t>
      </w:r>
      <w:r w:rsidRPr="002B3161">
        <w:t xml:space="preserve">, </w:t>
      </w:r>
      <w:r>
        <w:t>24</w:t>
      </w:r>
    </w:p>
    <w:p w14:paraId="2C341ABF" w14:textId="77777777" w:rsidR="00FC4EC0" w:rsidRPr="002B3161" w:rsidRDefault="00FC4EC0" w:rsidP="00FC4EC0">
      <w:pPr>
        <w:shd w:val="clear" w:color="auto" w:fill="FFFFFF"/>
        <w:tabs>
          <w:tab w:val="left" w:pos="142"/>
          <w:tab w:val="left" w:pos="284"/>
        </w:tabs>
        <w:suppressAutoHyphens/>
        <w:ind w:left="137"/>
        <w:rPr>
          <w:lang w:eastAsia="ar-SA"/>
        </w:rPr>
      </w:pPr>
      <w:r w:rsidRPr="002B3161">
        <w:rPr>
          <w:lang w:eastAsia="ar-SA"/>
        </w:rPr>
        <w:t xml:space="preserve">ЄДРПОУ: </w:t>
      </w:r>
      <w:r>
        <w:rPr>
          <w:lang w:eastAsia="ar-SA"/>
        </w:rPr>
        <w:t>25483063</w:t>
      </w:r>
    </w:p>
    <w:p w14:paraId="65F2E66E" w14:textId="77777777" w:rsidR="00FC4EC0" w:rsidRDefault="00FC4EC0" w:rsidP="00FC4EC0">
      <w:pPr>
        <w:shd w:val="clear" w:color="auto" w:fill="FFFFFF"/>
        <w:tabs>
          <w:tab w:val="left" w:pos="142"/>
          <w:tab w:val="left" w:pos="284"/>
        </w:tabs>
        <w:suppressAutoHyphens/>
        <w:ind w:left="137"/>
        <w:rPr>
          <w:lang w:eastAsia="zh-CN"/>
        </w:rPr>
      </w:pPr>
      <w:r w:rsidRPr="002B3161">
        <w:rPr>
          <w:color w:val="000000"/>
          <w:lang w:eastAsia="ar-SA"/>
        </w:rPr>
        <w:t xml:space="preserve">IBAN </w:t>
      </w:r>
      <w:r w:rsidRPr="002B3161">
        <w:rPr>
          <w:lang w:val="en-US" w:eastAsia="zh-CN"/>
        </w:rPr>
        <w:t>UA</w:t>
      </w:r>
      <w:r>
        <w:rPr>
          <w:lang w:eastAsia="zh-CN"/>
        </w:rPr>
        <w:t>____________________________</w:t>
      </w:r>
    </w:p>
    <w:p w14:paraId="327EEA05" w14:textId="77777777" w:rsidR="00FC4EC0" w:rsidRPr="00277A4F" w:rsidRDefault="00FC4EC0" w:rsidP="00FC4EC0">
      <w:pPr>
        <w:shd w:val="clear" w:color="auto" w:fill="FFFFFF"/>
        <w:tabs>
          <w:tab w:val="left" w:pos="142"/>
          <w:tab w:val="left" w:pos="284"/>
        </w:tabs>
        <w:suppressAutoHyphens/>
        <w:ind w:left="137"/>
        <w:rPr>
          <w:lang w:eastAsia="zh-CN"/>
        </w:rPr>
      </w:pPr>
      <w:r>
        <w:rPr>
          <w:color w:val="000000"/>
          <w:lang w:eastAsia="ar-SA"/>
        </w:rPr>
        <w:t>МФО 820172</w:t>
      </w:r>
    </w:p>
    <w:p w14:paraId="49E49669" w14:textId="77777777" w:rsidR="00FC4EC0" w:rsidRPr="002B3161" w:rsidRDefault="00FC4EC0" w:rsidP="00FC4EC0">
      <w:pPr>
        <w:shd w:val="clear" w:color="auto" w:fill="FFFFFF"/>
        <w:tabs>
          <w:tab w:val="left" w:pos="142"/>
          <w:tab w:val="left" w:pos="284"/>
        </w:tabs>
        <w:suppressAutoHyphens/>
        <w:ind w:left="137"/>
        <w:rPr>
          <w:lang w:eastAsia="ar-SA"/>
        </w:rPr>
      </w:pPr>
      <w:r w:rsidRPr="002B3161">
        <w:rPr>
          <w:lang w:eastAsia="zh-CN"/>
        </w:rPr>
        <w:t>в ДКСУ м. Київ</w:t>
      </w:r>
    </w:p>
    <w:p w14:paraId="616B16C1" w14:textId="77777777" w:rsidR="00FC4EC0" w:rsidRPr="002B3161" w:rsidRDefault="00FC4EC0" w:rsidP="00FC4EC0">
      <w:pPr>
        <w:shd w:val="clear" w:color="auto" w:fill="FFFFFF"/>
        <w:tabs>
          <w:tab w:val="left" w:pos="142"/>
          <w:tab w:val="left" w:pos="284"/>
        </w:tabs>
        <w:suppressAutoHyphens/>
        <w:ind w:left="137"/>
        <w:rPr>
          <w:lang w:eastAsia="ar-SA"/>
        </w:rPr>
      </w:pPr>
      <w:r w:rsidRPr="002B3161">
        <w:rPr>
          <w:lang w:eastAsia="ar-SA"/>
        </w:rPr>
        <w:t>Е-</w:t>
      </w:r>
      <w:proofErr w:type="spellStart"/>
      <w:r w:rsidRPr="002B3161">
        <w:rPr>
          <w:lang w:eastAsia="ar-SA"/>
        </w:rPr>
        <w:t>mail</w:t>
      </w:r>
      <w:proofErr w:type="spellEnd"/>
      <w:r w:rsidRPr="002B3161">
        <w:rPr>
          <w:lang w:eastAsia="ar-SA"/>
        </w:rPr>
        <w:t xml:space="preserve">: </w:t>
      </w:r>
      <w:hyperlink r:id="rId9" w:history="1">
        <w:r w:rsidRPr="00E46969">
          <w:rPr>
            <w:rStyle w:val="a6"/>
          </w:rPr>
          <w:t>steppossov</w:t>
        </w:r>
        <w:r w:rsidRPr="00E46969">
          <w:rPr>
            <w:rStyle w:val="a6"/>
            <w:lang w:eastAsia="ar-SA"/>
          </w:rPr>
          <w:t>@</w:t>
        </w:r>
        <w:r w:rsidRPr="00E46969">
          <w:rPr>
            <w:rStyle w:val="a6"/>
            <w:lang w:val="en-US" w:eastAsia="ar-SA"/>
          </w:rPr>
          <w:t>ukr</w:t>
        </w:r>
        <w:r w:rsidRPr="00E46969">
          <w:rPr>
            <w:rStyle w:val="a6"/>
            <w:lang w:eastAsia="ar-SA"/>
          </w:rPr>
          <w:t>.</w:t>
        </w:r>
        <w:r w:rsidRPr="00E46969">
          <w:rPr>
            <w:rStyle w:val="a6"/>
            <w:lang w:val="en-US" w:eastAsia="ar-SA"/>
          </w:rPr>
          <w:t>net</w:t>
        </w:r>
      </w:hyperlink>
      <w:r w:rsidRPr="002B3161">
        <w:rPr>
          <w:lang w:eastAsia="ar-SA"/>
        </w:rPr>
        <w:t xml:space="preserve"> </w:t>
      </w:r>
    </w:p>
    <w:p w14:paraId="6454D76F" w14:textId="77777777" w:rsidR="00FC4EC0" w:rsidRPr="002B3161" w:rsidRDefault="00FC4EC0" w:rsidP="00FC4EC0">
      <w:pPr>
        <w:shd w:val="clear" w:color="auto" w:fill="FFFFFF"/>
        <w:tabs>
          <w:tab w:val="left" w:pos="142"/>
          <w:tab w:val="left" w:pos="284"/>
        </w:tabs>
        <w:suppressAutoHyphens/>
        <w:ind w:right="-150"/>
        <w:rPr>
          <w:lang w:eastAsia="ar-SA"/>
        </w:rPr>
      </w:pPr>
    </w:p>
    <w:p w14:paraId="1627933C" w14:textId="77777777" w:rsidR="00FC4EC0" w:rsidRPr="002513BA" w:rsidRDefault="00FC4EC0" w:rsidP="00FC4EC0">
      <w:pPr>
        <w:shd w:val="clear" w:color="auto" w:fill="FFFFFF"/>
        <w:tabs>
          <w:tab w:val="left" w:pos="142"/>
          <w:tab w:val="left" w:pos="284"/>
        </w:tabs>
        <w:suppressAutoHyphens/>
        <w:ind w:left="33" w:right="-150" w:hanging="11"/>
        <w:rPr>
          <w:b/>
          <w:color w:val="FF0000"/>
          <w:lang w:eastAsia="ar-SA"/>
        </w:rPr>
      </w:pPr>
    </w:p>
    <w:p w14:paraId="357FC021" w14:textId="77777777" w:rsidR="00FC4EC0" w:rsidRPr="00D12962" w:rsidRDefault="00FC4EC0" w:rsidP="00D12962">
      <w:pPr>
        <w:rPr>
          <w:b/>
        </w:rPr>
      </w:pPr>
    </w:p>
    <w:p w14:paraId="6EE0C938" w14:textId="02C6E2E6" w:rsidR="00D12962" w:rsidRPr="00D12962" w:rsidRDefault="00D12962" w:rsidP="00D12962"/>
    <w:p w14:paraId="40945DB5" w14:textId="77777777" w:rsidR="00D12962" w:rsidRPr="00D12962" w:rsidRDefault="00D12962" w:rsidP="00D12962"/>
    <w:p w14:paraId="16DBC60B" w14:textId="77777777" w:rsidR="00D12962" w:rsidRPr="00D12962" w:rsidRDefault="00D12962" w:rsidP="00D12962">
      <w:pPr>
        <w:rPr>
          <w:b/>
        </w:rPr>
      </w:pPr>
      <w:r w:rsidRPr="00D12962">
        <w:rPr>
          <w:b/>
        </w:rPr>
        <w:t>Відмітка про підписання Споживачем цієї заяви-приєднання:</w:t>
      </w:r>
    </w:p>
    <w:p w14:paraId="08494CF2" w14:textId="77777777" w:rsidR="00D12962" w:rsidRPr="00D8559A" w:rsidRDefault="00D12962" w:rsidP="00D12962">
      <w:pPr>
        <w:jc w:val="both"/>
        <w:rPr>
          <w:b/>
          <w:sz w:val="20"/>
          <w:szCs w:val="20"/>
        </w:rPr>
      </w:pPr>
    </w:p>
    <w:p w14:paraId="7F19952F" w14:textId="73968023" w:rsidR="00D12962" w:rsidRPr="00D8559A" w:rsidRDefault="00D12962" w:rsidP="00D12962">
      <w:pPr>
        <w:jc w:val="both"/>
        <w:rPr>
          <w:b/>
          <w:sz w:val="20"/>
          <w:szCs w:val="20"/>
        </w:rPr>
      </w:pPr>
      <w:r w:rsidRPr="00D8559A">
        <w:rPr>
          <w:b/>
          <w:sz w:val="20"/>
          <w:szCs w:val="20"/>
        </w:rPr>
        <w:t>_________</w:t>
      </w:r>
      <w:r w:rsidR="002513BA">
        <w:rPr>
          <w:b/>
          <w:sz w:val="20"/>
          <w:szCs w:val="20"/>
        </w:rPr>
        <w:t>___________</w:t>
      </w:r>
      <w:r w:rsidR="002513BA">
        <w:rPr>
          <w:b/>
          <w:sz w:val="20"/>
          <w:szCs w:val="20"/>
        </w:rPr>
        <w:tab/>
      </w:r>
      <w:r w:rsidR="002513BA">
        <w:rPr>
          <w:b/>
          <w:sz w:val="20"/>
          <w:szCs w:val="20"/>
        </w:rPr>
        <w:tab/>
        <w:t>_________________</w:t>
      </w:r>
      <w:r w:rsidR="002513BA">
        <w:rPr>
          <w:b/>
          <w:sz w:val="20"/>
          <w:szCs w:val="20"/>
        </w:rPr>
        <w:tab/>
      </w:r>
      <w:r w:rsidR="002513BA" w:rsidRPr="002513BA">
        <w:rPr>
          <w:b/>
          <w:u w:val="single"/>
        </w:rPr>
        <w:t xml:space="preserve"> </w:t>
      </w:r>
      <w:r w:rsidR="002513BA" w:rsidRPr="00FC4EC0">
        <w:rPr>
          <w:b/>
          <w:u w:val="single"/>
        </w:rPr>
        <w:t>Ірина КОНДРАТЮК</w:t>
      </w:r>
      <w:r w:rsidR="002513BA" w:rsidRPr="00D8559A">
        <w:rPr>
          <w:b/>
          <w:sz w:val="20"/>
          <w:szCs w:val="20"/>
        </w:rPr>
        <w:t xml:space="preserve"> </w:t>
      </w:r>
    </w:p>
    <w:p w14:paraId="137D31E6" w14:textId="10BA634F" w:rsidR="00D12962" w:rsidRDefault="00D12962" w:rsidP="00D12962">
      <w:pPr>
        <w:rPr>
          <w:sz w:val="20"/>
          <w:szCs w:val="20"/>
        </w:rPr>
      </w:pPr>
      <w:r w:rsidRPr="00D8559A">
        <w:rPr>
          <w:sz w:val="20"/>
          <w:szCs w:val="20"/>
        </w:rPr>
        <w:t xml:space="preserve">(дата подання заяви-приєднання) </w:t>
      </w:r>
      <w:r w:rsidR="002513BA">
        <w:rPr>
          <w:sz w:val="20"/>
          <w:szCs w:val="20"/>
        </w:rPr>
        <w:t xml:space="preserve"> </w:t>
      </w:r>
      <w:r w:rsidRPr="00D8559A">
        <w:rPr>
          <w:sz w:val="20"/>
          <w:szCs w:val="20"/>
        </w:rPr>
        <w:t>(особистий підпис)</w:t>
      </w:r>
      <w:r w:rsidRPr="00D8559A">
        <w:rPr>
          <w:sz w:val="20"/>
          <w:szCs w:val="20"/>
        </w:rPr>
        <w:tab/>
      </w:r>
      <w:r w:rsidR="002513BA">
        <w:rPr>
          <w:sz w:val="20"/>
          <w:szCs w:val="20"/>
        </w:rPr>
        <w:t xml:space="preserve">      </w:t>
      </w:r>
      <w:r w:rsidRPr="00D8559A">
        <w:rPr>
          <w:sz w:val="20"/>
          <w:szCs w:val="20"/>
        </w:rPr>
        <w:t>(П.І.Б. Споживача)</w:t>
      </w:r>
    </w:p>
    <w:p w14:paraId="0FCF303D" w14:textId="77777777" w:rsidR="002513BA" w:rsidRDefault="002513BA" w:rsidP="00D12962">
      <w:pPr>
        <w:rPr>
          <w:sz w:val="20"/>
          <w:szCs w:val="20"/>
        </w:rPr>
      </w:pPr>
    </w:p>
    <w:p w14:paraId="1A7A5919" w14:textId="77777777" w:rsidR="002513BA" w:rsidRDefault="002513BA" w:rsidP="00D12962">
      <w:pPr>
        <w:rPr>
          <w:sz w:val="20"/>
          <w:szCs w:val="20"/>
        </w:rPr>
      </w:pPr>
    </w:p>
    <w:p w14:paraId="62B8CBC1" w14:textId="77777777" w:rsidR="002513BA" w:rsidRDefault="002513BA" w:rsidP="00D12962">
      <w:pPr>
        <w:rPr>
          <w:sz w:val="20"/>
          <w:szCs w:val="20"/>
        </w:rPr>
      </w:pPr>
    </w:p>
    <w:p w14:paraId="666D8360" w14:textId="77777777" w:rsidR="002513BA" w:rsidRDefault="002513BA" w:rsidP="00D12962">
      <w:pPr>
        <w:rPr>
          <w:sz w:val="20"/>
          <w:szCs w:val="20"/>
        </w:rPr>
      </w:pPr>
    </w:p>
    <w:p w14:paraId="153FA408" w14:textId="77777777" w:rsidR="002513BA" w:rsidRDefault="002513BA" w:rsidP="00D12962">
      <w:pPr>
        <w:rPr>
          <w:sz w:val="20"/>
          <w:szCs w:val="20"/>
        </w:rPr>
      </w:pPr>
    </w:p>
    <w:p w14:paraId="45847669" w14:textId="77777777" w:rsidR="002513BA" w:rsidRDefault="002513BA" w:rsidP="00D12962">
      <w:pPr>
        <w:rPr>
          <w:sz w:val="20"/>
          <w:szCs w:val="20"/>
        </w:rPr>
      </w:pPr>
    </w:p>
    <w:p w14:paraId="795994C4" w14:textId="77777777" w:rsidR="002513BA" w:rsidRDefault="002513BA" w:rsidP="00D12962">
      <w:pPr>
        <w:rPr>
          <w:sz w:val="20"/>
          <w:szCs w:val="20"/>
        </w:rPr>
      </w:pPr>
    </w:p>
    <w:p w14:paraId="7CAD1025" w14:textId="77777777" w:rsidR="002513BA" w:rsidRDefault="002513BA" w:rsidP="00D12962">
      <w:pPr>
        <w:rPr>
          <w:sz w:val="20"/>
          <w:szCs w:val="20"/>
        </w:rPr>
      </w:pPr>
    </w:p>
    <w:p w14:paraId="16515FD8" w14:textId="77777777" w:rsidR="002513BA" w:rsidRDefault="002513BA" w:rsidP="00D12962">
      <w:pPr>
        <w:rPr>
          <w:sz w:val="20"/>
          <w:szCs w:val="20"/>
        </w:rPr>
      </w:pPr>
    </w:p>
    <w:p w14:paraId="4AD69372" w14:textId="77777777" w:rsidR="002513BA" w:rsidRDefault="002513BA" w:rsidP="00D12962">
      <w:pPr>
        <w:rPr>
          <w:sz w:val="20"/>
          <w:szCs w:val="20"/>
        </w:rPr>
      </w:pPr>
    </w:p>
    <w:p w14:paraId="24E35C2D" w14:textId="77777777" w:rsidR="002513BA" w:rsidRDefault="002513BA" w:rsidP="00D12962">
      <w:pPr>
        <w:rPr>
          <w:sz w:val="20"/>
          <w:szCs w:val="20"/>
        </w:rPr>
      </w:pPr>
    </w:p>
    <w:p w14:paraId="4153E312" w14:textId="77777777" w:rsidR="002513BA" w:rsidRDefault="002513BA" w:rsidP="00D12962">
      <w:pPr>
        <w:rPr>
          <w:sz w:val="20"/>
          <w:szCs w:val="20"/>
        </w:rPr>
      </w:pPr>
    </w:p>
    <w:p w14:paraId="4A3AF045" w14:textId="77777777" w:rsidR="002513BA" w:rsidRDefault="002513BA" w:rsidP="00D12962">
      <w:pPr>
        <w:rPr>
          <w:sz w:val="20"/>
          <w:szCs w:val="20"/>
        </w:rPr>
      </w:pPr>
    </w:p>
    <w:p w14:paraId="522072E3" w14:textId="77777777" w:rsidR="002513BA" w:rsidRDefault="002513BA" w:rsidP="00D12962">
      <w:pPr>
        <w:rPr>
          <w:sz w:val="20"/>
          <w:szCs w:val="20"/>
        </w:rPr>
      </w:pPr>
    </w:p>
    <w:p w14:paraId="41E456EA" w14:textId="77777777" w:rsidR="002513BA" w:rsidRDefault="002513BA" w:rsidP="00D12962">
      <w:pPr>
        <w:rPr>
          <w:sz w:val="20"/>
          <w:szCs w:val="20"/>
        </w:rPr>
      </w:pPr>
    </w:p>
    <w:p w14:paraId="6FE730C9" w14:textId="77777777" w:rsidR="002513BA" w:rsidRDefault="002513BA" w:rsidP="00D12962">
      <w:pPr>
        <w:rPr>
          <w:sz w:val="20"/>
          <w:szCs w:val="20"/>
        </w:rPr>
      </w:pPr>
    </w:p>
    <w:p w14:paraId="134790CC" w14:textId="77777777" w:rsidR="002513BA" w:rsidRDefault="002513BA" w:rsidP="00D12962">
      <w:pPr>
        <w:rPr>
          <w:sz w:val="20"/>
          <w:szCs w:val="20"/>
        </w:rPr>
      </w:pPr>
    </w:p>
    <w:p w14:paraId="3B8AACAA" w14:textId="77777777" w:rsidR="002513BA" w:rsidRDefault="002513BA" w:rsidP="00D12962">
      <w:pPr>
        <w:rPr>
          <w:sz w:val="20"/>
          <w:szCs w:val="20"/>
        </w:rPr>
      </w:pPr>
    </w:p>
    <w:p w14:paraId="520EC555" w14:textId="77777777" w:rsidR="002513BA" w:rsidRDefault="002513BA" w:rsidP="00D12962">
      <w:pPr>
        <w:rPr>
          <w:sz w:val="20"/>
          <w:szCs w:val="20"/>
        </w:rPr>
      </w:pPr>
    </w:p>
    <w:p w14:paraId="1BB523F9" w14:textId="77777777" w:rsidR="002513BA" w:rsidRDefault="002513BA" w:rsidP="00D12962">
      <w:pPr>
        <w:rPr>
          <w:sz w:val="20"/>
          <w:szCs w:val="20"/>
        </w:rPr>
      </w:pPr>
    </w:p>
    <w:p w14:paraId="0F31D5FC" w14:textId="77777777" w:rsidR="002513BA" w:rsidRDefault="002513BA" w:rsidP="00D12962">
      <w:pPr>
        <w:rPr>
          <w:sz w:val="20"/>
          <w:szCs w:val="20"/>
        </w:rPr>
      </w:pPr>
    </w:p>
    <w:p w14:paraId="05EAE5D0" w14:textId="77777777" w:rsidR="002513BA" w:rsidRDefault="002513BA" w:rsidP="00D12962">
      <w:pPr>
        <w:rPr>
          <w:sz w:val="20"/>
          <w:szCs w:val="20"/>
        </w:rPr>
      </w:pPr>
    </w:p>
    <w:p w14:paraId="1F7F180F" w14:textId="77777777" w:rsidR="002513BA" w:rsidRDefault="002513BA" w:rsidP="00D12962">
      <w:pPr>
        <w:rPr>
          <w:sz w:val="20"/>
          <w:szCs w:val="20"/>
        </w:rPr>
      </w:pPr>
    </w:p>
    <w:p w14:paraId="69CAB377" w14:textId="77777777" w:rsidR="002513BA" w:rsidRDefault="002513BA" w:rsidP="00D12962">
      <w:pPr>
        <w:rPr>
          <w:sz w:val="20"/>
          <w:szCs w:val="20"/>
        </w:rPr>
      </w:pPr>
    </w:p>
    <w:p w14:paraId="2053C907" w14:textId="77777777" w:rsidR="002513BA" w:rsidRDefault="002513BA" w:rsidP="00D12962">
      <w:pPr>
        <w:rPr>
          <w:sz w:val="20"/>
          <w:szCs w:val="20"/>
        </w:rPr>
      </w:pPr>
    </w:p>
    <w:p w14:paraId="4953E17E" w14:textId="77777777" w:rsidR="002513BA" w:rsidRDefault="002513BA" w:rsidP="00D12962">
      <w:pPr>
        <w:rPr>
          <w:sz w:val="20"/>
          <w:szCs w:val="20"/>
        </w:rPr>
      </w:pPr>
    </w:p>
    <w:p w14:paraId="31FE7158" w14:textId="77777777" w:rsidR="002513BA" w:rsidRDefault="002513BA" w:rsidP="00D12962">
      <w:pPr>
        <w:rPr>
          <w:sz w:val="20"/>
          <w:szCs w:val="20"/>
        </w:rPr>
      </w:pPr>
    </w:p>
    <w:p w14:paraId="094F1D41" w14:textId="77777777" w:rsidR="002513BA" w:rsidRDefault="002513BA" w:rsidP="00D12962">
      <w:pPr>
        <w:rPr>
          <w:sz w:val="20"/>
          <w:szCs w:val="20"/>
        </w:rPr>
      </w:pPr>
    </w:p>
    <w:p w14:paraId="3B2209C0" w14:textId="77777777" w:rsidR="002513BA" w:rsidRDefault="002513BA" w:rsidP="00D12962">
      <w:pPr>
        <w:rPr>
          <w:sz w:val="20"/>
          <w:szCs w:val="20"/>
        </w:rPr>
      </w:pPr>
    </w:p>
    <w:p w14:paraId="23DCDB00" w14:textId="77777777" w:rsidR="002513BA" w:rsidRDefault="002513BA" w:rsidP="00D12962">
      <w:pPr>
        <w:rPr>
          <w:sz w:val="20"/>
          <w:szCs w:val="20"/>
        </w:rPr>
      </w:pPr>
    </w:p>
    <w:p w14:paraId="6ACA5714" w14:textId="77777777" w:rsidR="002513BA" w:rsidRDefault="002513BA" w:rsidP="00D12962">
      <w:pPr>
        <w:rPr>
          <w:sz w:val="20"/>
          <w:szCs w:val="20"/>
        </w:rPr>
      </w:pPr>
    </w:p>
    <w:p w14:paraId="6F7B906D" w14:textId="77777777" w:rsidR="002513BA" w:rsidRDefault="002513BA" w:rsidP="00D12962">
      <w:pPr>
        <w:rPr>
          <w:sz w:val="20"/>
          <w:szCs w:val="20"/>
        </w:rPr>
      </w:pPr>
    </w:p>
    <w:p w14:paraId="726090AB" w14:textId="77777777" w:rsidR="002513BA" w:rsidRDefault="002513BA" w:rsidP="00D12962">
      <w:pPr>
        <w:rPr>
          <w:sz w:val="20"/>
          <w:szCs w:val="20"/>
        </w:rPr>
      </w:pPr>
    </w:p>
    <w:p w14:paraId="7D9ADFB0" w14:textId="77777777" w:rsidR="002513BA" w:rsidRDefault="002513BA" w:rsidP="00D12962">
      <w:pPr>
        <w:rPr>
          <w:sz w:val="20"/>
          <w:szCs w:val="20"/>
        </w:rPr>
      </w:pPr>
    </w:p>
    <w:p w14:paraId="05BF7A22" w14:textId="77777777" w:rsidR="002513BA" w:rsidRDefault="002513BA" w:rsidP="00D12962">
      <w:pPr>
        <w:rPr>
          <w:sz w:val="20"/>
          <w:szCs w:val="20"/>
        </w:rPr>
      </w:pPr>
    </w:p>
    <w:p w14:paraId="1DBD119E" w14:textId="77777777" w:rsidR="002513BA" w:rsidRDefault="002513BA" w:rsidP="00D12962">
      <w:pPr>
        <w:rPr>
          <w:sz w:val="20"/>
          <w:szCs w:val="20"/>
        </w:rPr>
      </w:pPr>
    </w:p>
    <w:p w14:paraId="1255F908" w14:textId="77777777" w:rsidR="002513BA" w:rsidRDefault="002513BA" w:rsidP="00D12962">
      <w:pPr>
        <w:rPr>
          <w:sz w:val="20"/>
          <w:szCs w:val="20"/>
        </w:rPr>
      </w:pPr>
    </w:p>
    <w:p w14:paraId="073F64C0" w14:textId="77777777" w:rsidR="002513BA" w:rsidRDefault="002513BA" w:rsidP="00D12962">
      <w:pPr>
        <w:rPr>
          <w:sz w:val="20"/>
          <w:szCs w:val="20"/>
        </w:rPr>
      </w:pPr>
    </w:p>
    <w:p w14:paraId="2608E01C" w14:textId="77777777" w:rsidR="002513BA" w:rsidRDefault="002513BA" w:rsidP="00D12962">
      <w:pPr>
        <w:rPr>
          <w:sz w:val="20"/>
          <w:szCs w:val="20"/>
        </w:rPr>
      </w:pPr>
    </w:p>
    <w:p w14:paraId="3D8A5B27" w14:textId="77777777" w:rsidR="002513BA" w:rsidRDefault="002513BA" w:rsidP="00D12962">
      <w:pPr>
        <w:rPr>
          <w:sz w:val="20"/>
          <w:szCs w:val="20"/>
        </w:rPr>
      </w:pPr>
    </w:p>
    <w:p w14:paraId="7FD7BDDB" w14:textId="77777777" w:rsidR="002513BA" w:rsidRDefault="002513BA" w:rsidP="00D12962">
      <w:pPr>
        <w:rPr>
          <w:sz w:val="20"/>
          <w:szCs w:val="20"/>
        </w:rPr>
      </w:pPr>
    </w:p>
    <w:p w14:paraId="129B80D5" w14:textId="77777777" w:rsidR="002513BA" w:rsidRDefault="002513BA" w:rsidP="00D12962">
      <w:pPr>
        <w:rPr>
          <w:sz w:val="20"/>
          <w:szCs w:val="20"/>
        </w:rPr>
      </w:pPr>
    </w:p>
    <w:p w14:paraId="5980904F" w14:textId="77777777" w:rsidR="002513BA" w:rsidRDefault="002513BA" w:rsidP="00D12962">
      <w:pPr>
        <w:rPr>
          <w:sz w:val="20"/>
          <w:szCs w:val="20"/>
        </w:rPr>
      </w:pPr>
    </w:p>
    <w:p w14:paraId="3CECDF94" w14:textId="77777777" w:rsidR="002513BA" w:rsidRDefault="002513BA" w:rsidP="002513BA">
      <w:pPr>
        <w:spacing w:after="160" w:line="259" w:lineRule="auto"/>
        <w:ind w:left="7230"/>
        <w:rPr>
          <w:rFonts w:eastAsia="Calibri"/>
          <w:lang w:eastAsia="en-US"/>
        </w:rPr>
      </w:pPr>
      <w:r>
        <w:rPr>
          <w:rFonts w:eastAsia="Calibri"/>
          <w:lang w:eastAsia="en-US"/>
        </w:rPr>
        <w:lastRenderedPageBreak/>
        <w:t xml:space="preserve">Додаток </w:t>
      </w:r>
    </w:p>
    <w:p w14:paraId="664A15FE" w14:textId="77777777" w:rsidR="002513BA" w:rsidRDefault="002513BA" w:rsidP="002513BA">
      <w:pPr>
        <w:spacing w:line="259" w:lineRule="auto"/>
        <w:ind w:left="7229"/>
        <w:contextualSpacing/>
        <w:rPr>
          <w:rFonts w:eastAsia="Calibri"/>
          <w:lang w:eastAsia="en-US"/>
        </w:rPr>
      </w:pPr>
      <w:r>
        <w:rPr>
          <w:rFonts w:eastAsia="Calibri"/>
          <w:lang w:eastAsia="en-US"/>
        </w:rPr>
        <w:t>до заяви-приєднання</w:t>
      </w:r>
    </w:p>
    <w:p w14:paraId="433A9A53" w14:textId="77777777" w:rsidR="002513BA" w:rsidRDefault="002513BA" w:rsidP="002513BA">
      <w:pPr>
        <w:spacing w:line="259" w:lineRule="auto"/>
        <w:ind w:left="7229"/>
        <w:contextualSpacing/>
        <w:rPr>
          <w:rFonts w:eastAsia="Calibri"/>
          <w:lang w:eastAsia="en-US"/>
        </w:rPr>
      </w:pPr>
      <w:r>
        <w:rPr>
          <w:rFonts w:eastAsia="Calibri"/>
          <w:lang w:eastAsia="en-US"/>
        </w:rPr>
        <w:t>до Договору постачання електричної енергії споживачу</w:t>
      </w:r>
    </w:p>
    <w:p w14:paraId="3A3F2EF4" w14:textId="5D090D95" w:rsidR="002513BA" w:rsidRDefault="006B7CC2" w:rsidP="002513BA">
      <w:pPr>
        <w:spacing w:line="259" w:lineRule="auto"/>
        <w:ind w:left="7229"/>
        <w:contextualSpacing/>
        <w:rPr>
          <w:rFonts w:eastAsia="Calibri"/>
          <w:lang w:eastAsia="en-US"/>
        </w:rPr>
      </w:pPr>
      <w:r>
        <w:rPr>
          <w:rFonts w:eastAsia="Calibri"/>
          <w:lang w:eastAsia="en-US"/>
        </w:rPr>
        <w:t>від ______________</w:t>
      </w:r>
      <w:r w:rsidR="002513BA">
        <w:rPr>
          <w:rFonts w:eastAsia="Calibri"/>
          <w:lang w:eastAsia="en-US"/>
        </w:rPr>
        <w:t xml:space="preserve"> № _______</w:t>
      </w:r>
    </w:p>
    <w:p w14:paraId="24F92773" w14:textId="77777777" w:rsidR="002513BA" w:rsidRDefault="002513BA" w:rsidP="002513BA">
      <w:pPr>
        <w:spacing w:line="259" w:lineRule="auto"/>
        <w:ind w:left="7229"/>
        <w:contextualSpacing/>
        <w:rPr>
          <w:rFonts w:eastAsia="Calibri"/>
          <w:lang w:eastAsia="en-US"/>
        </w:rPr>
      </w:pPr>
    </w:p>
    <w:p w14:paraId="3FD6A265" w14:textId="7C394A86" w:rsidR="002513BA" w:rsidRDefault="002513BA" w:rsidP="002513BA">
      <w:pPr>
        <w:spacing w:line="259" w:lineRule="auto"/>
        <w:ind w:left="7229"/>
        <w:contextualSpacing/>
        <w:rPr>
          <w:rFonts w:eastAsia="Calibri"/>
          <w:lang w:eastAsia="en-US"/>
        </w:rPr>
      </w:pPr>
    </w:p>
    <w:p w14:paraId="00FB4FE6" w14:textId="79DFF02C" w:rsidR="002513BA" w:rsidRPr="006019E7" w:rsidRDefault="002513BA" w:rsidP="002513BA">
      <w:pPr>
        <w:jc w:val="right"/>
      </w:pPr>
    </w:p>
    <w:p w14:paraId="4434D963" w14:textId="77777777" w:rsidR="002513BA" w:rsidRDefault="002513BA" w:rsidP="002513BA">
      <w:pPr>
        <w:jc w:val="center"/>
        <w:rPr>
          <w:sz w:val="28"/>
          <w:szCs w:val="28"/>
        </w:rPr>
      </w:pPr>
    </w:p>
    <w:p w14:paraId="3A847299" w14:textId="77777777" w:rsidR="002513BA" w:rsidRPr="00AF41B5" w:rsidRDefault="002513BA" w:rsidP="002513BA">
      <w:pPr>
        <w:jc w:val="center"/>
        <w:rPr>
          <w:sz w:val="26"/>
          <w:szCs w:val="26"/>
        </w:rPr>
      </w:pPr>
      <w:r w:rsidRPr="00AF41B5">
        <w:rPr>
          <w:sz w:val="26"/>
          <w:szCs w:val="26"/>
        </w:rPr>
        <w:t>Відомості про об’єкти електропостачання</w:t>
      </w:r>
    </w:p>
    <w:p w14:paraId="062D2F67" w14:textId="77777777" w:rsidR="002513BA" w:rsidRPr="006019E7" w:rsidRDefault="002513BA" w:rsidP="002513BA">
      <w:pPr>
        <w:jc w:val="both"/>
      </w:pPr>
    </w:p>
    <w:tbl>
      <w:tblPr>
        <w:tblStyle w:val="ab"/>
        <w:tblW w:w="10632" w:type="dxa"/>
        <w:tblInd w:w="-885" w:type="dxa"/>
        <w:tblLook w:val="04A0" w:firstRow="1" w:lastRow="0" w:firstColumn="1" w:lastColumn="0" w:noHBand="0" w:noVBand="1"/>
      </w:tblPr>
      <w:tblGrid>
        <w:gridCol w:w="668"/>
        <w:gridCol w:w="2452"/>
        <w:gridCol w:w="2409"/>
        <w:gridCol w:w="2349"/>
        <w:gridCol w:w="1479"/>
        <w:gridCol w:w="1275"/>
      </w:tblGrid>
      <w:tr w:rsidR="002513BA" w14:paraId="7BFD0592" w14:textId="77777777" w:rsidTr="002513BA">
        <w:trPr>
          <w:trHeight w:val="449"/>
        </w:trPr>
        <w:tc>
          <w:tcPr>
            <w:tcW w:w="668" w:type="dxa"/>
          </w:tcPr>
          <w:p w14:paraId="0E803167" w14:textId="77777777" w:rsidR="002513BA" w:rsidRPr="00A2358F" w:rsidRDefault="002513BA" w:rsidP="002513BA">
            <w:pPr>
              <w:jc w:val="center"/>
              <w:rPr>
                <w:sz w:val="20"/>
                <w:szCs w:val="20"/>
              </w:rPr>
            </w:pPr>
            <w:r w:rsidRPr="00A2358F">
              <w:rPr>
                <w:sz w:val="20"/>
                <w:szCs w:val="20"/>
              </w:rPr>
              <w:t>№</w:t>
            </w:r>
          </w:p>
          <w:p w14:paraId="66F3EB9F" w14:textId="77777777" w:rsidR="002513BA" w:rsidRPr="00A2358F" w:rsidRDefault="002513BA" w:rsidP="002513BA">
            <w:pPr>
              <w:jc w:val="center"/>
              <w:rPr>
                <w:sz w:val="20"/>
                <w:szCs w:val="20"/>
              </w:rPr>
            </w:pPr>
            <w:r w:rsidRPr="00A2358F">
              <w:rPr>
                <w:sz w:val="20"/>
                <w:szCs w:val="20"/>
              </w:rPr>
              <w:t xml:space="preserve"> п/п</w:t>
            </w:r>
          </w:p>
        </w:tc>
        <w:tc>
          <w:tcPr>
            <w:tcW w:w="2452" w:type="dxa"/>
          </w:tcPr>
          <w:p w14:paraId="36A31D3C" w14:textId="77777777" w:rsidR="002513BA" w:rsidRPr="00A2358F" w:rsidRDefault="002513BA" w:rsidP="002513BA">
            <w:pPr>
              <w:jc w:val="center"/>
              <w:rPr>
                <w:sz w:val="20"/>
                <w:szCs w:val="20"/>
              </w:rPr>
            </w:pPr>
            <w:r w:rsidRPr="00A2358F">
              <w:rPr>
                <w:sz w:val="20"/>
                <w:szCs w:val="20"/>
              </w:rPr>
              <w:t>Назва</w:t>
            </w:r>
          </w:p>
        </w:tc>
        <w:tc>
          <w:tcPr>
            <w:tcW w:w="2409" w:type="dxa"/>
          </w:tcPr>
          <w:p w14:paraId="2AA564E9" w14:textId="77777777" w:rsidR="002513BA" w:rsidRPr="00A2358F" w:rsidRDefault="002513BA" w:rsidP="002513BA">
            <w:pPr>
              <w:jc w:val="center"/>
              <w:rPr>
                <w:sz w:val="20"/>
                <w:szCs w:val="20"/>
              </w:rPr>
            </w:pPr>
            <w:r w:rsidRPr="00A2358F">
              <w:rPr>
                <w:sz w:val="20"/>
                <w:szCs w:val="20"/>
              </w:rPr>
              <w:t>Адреса</w:t>
            </w:r>
          </w:p>
        </w:tc>
        <w:tc>
          <w:tcPr>
            <w:tcW w:w="2349" w:type="dxa"/>
          </w:tcPr>
          <w:p w14:paraId="261CF784" w14:textId="77777777" w:rsidR="002513BA" w:rsidRPr="00A2358F" w:rsidRDefault="002513BA" w:rsidP="002513BA">
            <w:pPr>
              <w:jc w:val="center"/>
              <w:rPr>
                <w:sz w:val="20"/>
                <w:szCs w:val="20"/>
              </w:rPr>
            </w:pPr>
            <w:r w:rsidRPr="00A2358F">
              <w:rPr>
                <w:sz w:val="20"/>
                <w:szCs w:val="20"/>
              </w:rPr>
              <w:t>ЕІС-код точки комерційного обліку</w:t>
            </w:r>
          </w:p>
        </w:tc>
        <w:tc>
          <w:tcPr>
            <w:tcW w:w="1479" w:type="dxa"/>
          </w:tcPr>
          <w:p w14:paraId="4050579F" w14:textId="77777777" w:rsidR="002513BA" w:rsidRPr="00A2358F" w:rsidRDefault="002513BA" w:rsidP="002513BA">
            <w:pPr>
              <w:jc w:val="center"/>
              <w:rPr>
                <w:sz w:val="20"/>
                <w:szCs w:val="20"/>
              </w:rPr>
            </w:pPr>
            <w:r w:rsidRPr="00A2358F">
              <w:rPr>
                <w:sz w:val="20"/>
                <w:szCs w:val="20"/>
              </w:rPr>
              <w:t>Режим роботи об’єкта (кіл-</w:t>
            </w:r>
            <w:proofErr w:type="spellStart"/>
            <w:r w:rsidRPr="00A2358F">
              <w:rPr>
                <w:sz w:val="20"/>
                <w:szCs w:val="20"/>
              </w:rPr>
              <w:t>ть</w:t>
            </w:r>
            <w:proofErr w:type="spellEnd"/>
            <w:r w:rsidRPr="00A2358F">
              <w:rPr>
                <w:sz w:val="20"/>
                <w:szCs w:val="20"/>
              </w:rPr>
              <w:t xml:space="preserve"> днів роботи на тиждень, годин роботи на добу)</w:t>
            </w:r>
          </w:p>
        </w:tc>
        <w:tc>
          <w:tcPr>
            <w:tcW w:w="1275" w:type="dxa"/>
          </w:tcPr>
          <w:p w14:paraId="653E5257" w14:textId="77777777" w:rsidR="002513BA" w:rsidRDefault="002513BA" w:rsidP="002513BA">
            <w:pPr>
              <w:jc w:val="center"/>
              <w:rPr>
                <w:sz w:val="20"/>
                <w:szCs w:val="20"/>
              </w:rPr>
            </w:pPr>
            <w:r>
              <w:rPr>
                <w:sz w:val="20"/>
                <w:szCs w:val="20"/>
              </w:rPr>
              <w:t>Приєднана/ дозволена потужність,</w:t>
            </w:r>
          </w:p>
          <w:p w14:paraId="22E9BCCF" w14:textId="77777777" w:rsidR="002513BA" w:rsidRPr="00A2358F" w:rsidRDefault="002513BA" w:rsidP="002513BA">
            <w:pPr>
              <w:jc w:val="center"/>
              <w:rPr>
                <w:sz w:val="20"/>
                <w:szCs w:val="20"/>
              </w:rPr>
            </w:pPr>
            <w:r>
              <w:rPr>
                <w:sz w:val="20"/>
                <w:szCs w:val="20"/>
              </w:rPr>
              <w:t>кВт</w:t>
            </w:r>
          </w:p>
        </w:tc>
      </w:tr>
      <w:tr w:rsidR="002513BA" w14:paraId="11C8D30F" w14:textId="77777777" w:rsidTr="002513BA">
        <w:trPr>
          <w:trHeight w:val="423"/>
        </w:trPr>
        <w:tc>
          <w:tcPr>
            <w:tcW w:w="668" w:type="dxa"/>
          </w:tcPr>
          <w:p w14:paraId="34CBB0F8" w14:textId="77777777" w:rsidR="002513BA" w:rsidRDefault="002513BA" w:rsidP="002513BA">
            <w:pPr>
              <w:jc w:val="both"/>
            </w:pPr>
            <w:r>
              <w:t>1</w:t>
            </w:r>
          </w:p>
        </w:tc>
        <w:tc>
          <w:tcPr>
            <w:tcW w:w="2452" w:type="dxa"/>
          </w:tcPr>
          <w:p w14:paraId="0550E88C" w14:textId="77777777" w:rsidR="002513BA" w:rsidRDefault="002513BA" w:rsidP="002513BA">
            <w:pPr>
              <w:jc w:val="both"/>
            </w:pPr>
            <w:proofErr w:type="spellStart"/>
            <w:r>
              <w:t>Адмінбудівля</w:t>
            </w:r>
            <w:proofErr w:type="spellEnd"/>
            <w:r>
              <w:t xml:space="preserve"> Т 1</w:t>
            </w:r>
          </w:p>
        </w:tc>
        <w:tc>
          <w:tcPr>
            <w:tcW w:w="2409" w:type="dxa"/>
          </w:tcPr>
          <w:p w14:paraId="0BF5FD28" w14:textId="77777777" w:rsidR="002513BA" w:rsidRDefault="002513BA" w:rsidP="002513BA">
            <w:pPr>
              <w:jc w:val="center"/>
            </w:pPr>
            <w:r>
              <w:t>вул. Шкільна,24</w:t>
            </w:r>
          </w:p>
          <w:p w14:paraId="76FDA724" w14:textId="77777777" w:rsidR="002513BA" w:rsidRDefault="002513BA" w:rsidP="002513BA">
            <w:pPr>
              <w:jc w:val="center"/>
            </w:pPr>
            <w:r>
              <w:t xml:space="preserve">смт </w:t>
            </w:r>
            <w:proofErr w:type="spellStart"/>
            <w:r>
              <w:t>Степногірськ</w:t>
            </w:r>
            <w:proofErr w:type="spellEnd"/>
          </w:p>
        </w:tc>
        <w:tc>
          <w:tcPr>
            <w:tcW w:w="2349" w:type="dxa"/>
          </w:tcPr>
          <w:p w14:paraId="7C021872" w14:textId="77777777" w:rsidR="002513BA" w:rsidRPr="00E760D3" w:rsidRDefault="002513BA" w:rsidP="002513BA">
            <w:pPr>
              <w:jc w:val="center"/>
            </w:pPr>
            <w:r>
              <w:t>62</w:t>
            </w:r>
            <w:r>
              <w:rPr>
                <w:lang w:val="en-US"/>
              </w:rPr>
              <w:t>Z</w:t>
            </w:r>
            <w:r>
              <w:t>1472684905696</w:t>
            </w:r>
          </w:p>
        </w:tc>
        <w:tc>
          <w:tcPr>
            <w:tcW w:w="1479" w:type="dxa"/>
          </w:tcPr>
          <w:p w14:paraId="7770BDBB" w14:textId="77777777" w:rsidR="002513BA" w:rsidRDefault="002513BA" w:rsidP="002513BA">
            <w:pPr>
              <w:jc w:val="center"/>
            </w:pPr>
          </w:p>
        </w:tc>
        <w:tc>
          <w:tcPr>
            <w:tcW w:w="1275" w:type="dxa"/>
          </w:tcPr>
          <w:p w14:paraId="3B2B9390" w14:textId="77777777" w:rsidR="002513BA" w:rsidRDefault="002513BA" w:rsidP="002513BA">
            <w:pPr>
              <w:jc w:val="center"/>
            </w:pPr>
          </w:p>
        </w:tc>
      </w:tr>
      <w:tr w:rsidR="002513BA" w14:paraId="3A97979D" w14:textId="77777777" w:rsidTr="002513BA">
        <w:trPr>
          <w:trHeight w:val="449"/>
        </w:trPr>
        <w:tc>
          <w:tcPr>
            <w:tcW w:w="668" w:type="dxa"/>
          </w:tcPr>
          <w:p w14:paraId="60558E76" w14:textId="77777777" w:rsidR="002513BA" w:rsidRDefault="002513BA" w:rsidP="002513BA">
            <w:pPr>
              <w:jc w:val="both"/>
            </w:pPr>
            <w:r>
              <w:t>2</w:t>
            </w:r>
          </w:p>
        </w:tc>
        <w:tc>
          <w:tcPr>
            <w:tcW w:w="2452" w:type="dxa"/>
          </w:tcPr>
          <w:p w14:paraId="4D471E8E" w14:textId="77777777" w:rsidR="002513BA" w:rsidRDefault="002513BA" w:rsidP="002513BA">
            <w:pPr>
              <w:jc w:val="both"/>
            </w:pPr>
            <w:proofErr w:type="spellStart"/>
            <w:r>
              <w:t>Адмінбудівля</w:t>
            </w:r>
            <w:proofErr w:type="spellEnd"/>
            <w:r>
              <w:t xml:space="preserve"> Т 2</w:t>
            </w:r>
          </w:p>
        </w:tc>
        <w:tc>
          <w:tcPr>
            <w:tcW w:w="2409" w:type="dxa"/>
          </w:tcPr>
          <w:p w14:paraId="3C6C17AF" w14:textId="77777777" w:rsidR="002513BA" w:rsidRDefault="002513BA" w:rsidP="002513BA">
            <w:pPr>
              <w:jc w:val="center"/>
            </w:pPr>
            <w:r>
              <w:t>вул. Шкільна,24</w:t>
            </w:r>
          </w:p>
          <w:p w14:paraId="19D57635" w14:textId="77777777" w:rsidR="002513BA" w:rsidRDefault="002513BA" w:rsidP="002513BA">
            <w:pPr>
              <w:jc w:val="center"/>
            </w:pPr>
            <w:r>
              <w:t xml:space="preserve">смт </w:t>
            </w:r>
            <w:proofErr w:type="spellStart"/>
            <w:r>
              <w:t>Степногірськ</w:t>
            </w:r>
            <w:proofErr w:type="spellEnd"/>
          </w:p>
        </w:tc>
        <w:tc>
          <w:tcPr>
            <w:tcW w:w="2349" w:type="dxa"/>
          </w:tcPr>
          <w:p w14:paraId="2D249CBB" w14:textId="77777777" w:rsidR="002513BA" w:rsidRPr="00E760D3" w:rsidRDefault="002513BA" w:rsidP="002513BA">
            <w:pPr>
              <w:jc w:val="center"/>
            </w:pPr>
            <w:r>
              <w:t>62</w:t>
            </w:r>
            <w:r>
              <w:rPr>
                <w:lang w:val="en-US"/>
              </w:rPr>
              <w:t>Z</w:t>
            </w:r>
            <w:r>
              <w:t>3806219415134</w:t>
            </w:r>
          </w:p>
        </w:tc>
        <w:tc>
          <w:tcPr>
            <w:tcW w:w="1479" w:type="dxa"/>
          </w:tcPr>
          <w:p w14:paraId="709D84BA" w14:textId="77777777" w:rsidR="002513BA" w:rsidRDefault="002513BA" w:rsidP="002513BA">
            <w:pPr>
              <w:jc w:val="center"/>
            </w:pPr>
            <w:r>
              <w:t>5/8</w:t>
            </w:r>
          </w:p>
        </w:tc>
        <w:tc>
          <w:tcPr>
            <w:tcW w:w="1275" w:type="dxa"/>
          </w:tcPr>
          <w:p w14:paraId="65F9C8C2" w14:textId="77777777" w:rsidR="002513BA" w:rsidRDefault="002513BA" w:rsidP="002513BA">
            <w:pPr>
              <w:jc w:val="center"/>
            </w:pPr>
            <w:r>
              <w:t>67.4</w:t>
            </w:r>
          </w:p>
        </w:tc>
      </w:tr>
      <w:tr w:rsidR="002513BA" w14:paraId="7A14DEE7" w14:textId="77777777" w:rsidTr="002513BA">
        <w:trPr>
          <w:trHeight w:val="449"/>
        </w:trPr>
        <w:tc>
          <w:tcPr>
            <w:tcW w:w="668" w:type="dxa"/>
          </w:tcPr>
          <w:p w14:paraId="64A03368" w14:textId="77777777" w:rsidR="002513BA" w:rsidRDefault="002513BA" w:rsidP="002513BA">
            <w:pPr>
              <w:jc w:val="both"/>
            </w:pPr>
            <w:r>
              <w:t>3</w:t>
            </w:r>
          </w:p>
        </w:tc>
        <w:tc>
          <w:tcPr>
            <w:tcW w:w="2452" w:type="dxa"/>
          </w:tcPr>
          <w:p w14:paraId="70E100A8" w14:textId="77777777" w:rsidR="002513BA" w:rsidRDefault="002513BA" w:rsidP="002513BA">
            <w:pPr>
              <w:jc w:val="both"/>
            </w:pPr>
            <w:proofErr w:type="spellStart"/>
            <w:r>
              <w:t>Дит.садок</w:t>
            </w:r>
            <w:proofErr w:type="spellEnd"/>
            <w:r>
              <w:t xml:space="preserve"> «Вербиченька»</w:t>
            </w:r>
          </w:p>
        </w:tc>
        <w:tc>
          <w:tcPr>
            <w:tcW w:w="2409" w:type="dxa"/>
          </w:tcPr>
          <w:p w14:paraId="02E3321C" w14:textId="77777777" w:rsidR="002513BA" w:rsidRDefault="002513BA" w:rsidP="002513BA">
            <w:pPr>
              <w:jc w:val="center"/>
            </w:pPr>
            <w:r>
              <w:t>вул. Молодіжна,4г</w:t>
            </w:r>
          </w:p>
          <w:p w14:paraId="61060010" w14:textId="77777777" w:rsidR="002513BA" w:rsidRDefault="002513BA" w:rsidP="002513BA">
            <w:pPr>
              <w:jc w:val="center"/>
            </w:pPr>
            <w:r>
              <w:t xml:space="preserve">смт </w:t>
            </w:r>
            <w:proofErr w:type="spellStart"/>
            <w:r>
              <w:t>Степногірськ</w:t>
            </w:r>
            <w:proofErr w:type="spellEnd"/>
          </w:p>
        </w:tc>
        <w:tc>
          <w:tcPr>
            <w:tcW w:w="2349" w:type="dxa"/>
          </w:tcPr>
          <w:p w14:paraId="3E3D3FE1" w14:textId="77777777" w:rsidR="002513BA" w:rsidRPr="004A28F5" w:rsidRDefault="002513BA" w:rsidP="002513BA">
            <w:pPr>
              <w:jc w:val="center"/>
            </w:pPr>
            <w:r>
              <w:t>62</w:t>
            </w:r>
            <w:r>
              <w:rPr>
                <w:lang w:val="en-US"/>
              </w:rPr>
              <w:t>Z</w:t>
            </w:r>
            <w:r>
              <w:t>4626087590632</w:t>
            </w:r>
          </w:p>
        </w:tc>
        <w:tc>
          <w:tcPr>
            <w:tcW w:w="1479" w:type="dxa"/>
          </w:tcPr>
          <w:p w14:paraId="4EC871F4" w14:textId="77777777" w:rsidR="002513BA" w:rsidRDefault="002513BA" w:rsidP="002513BA">
            <w:pPr>
              <w:jc w:val="center"/>
            </w:pPr>
            <w:r>
              <w:t>5/8</w:t>
            </w:r>
          </w:p>
        </w:tc>
        <w:tc>
          <w:tcPr>
            <w:tcW w:w="1275" w:type="dxa"/>
          </w:tcPr>
          <w:p w14:paraId="7AC887F6" w14:textId="77777777" w:rsidR="002513BA" w:rsidRDefault="002513BA" w:rsidP="002513BA">
            <w:pPr>
              <w:jc w:val="center"/>
            </w:pPr>
            <w:r>
              <w:t>43.7</w:t>
            </w:r>
          </w:p>
        </w:tc>
      </w:tr>
      <w:tr w:rsidR="002513BA" w14:paraId="39D714EF" w14:textId="77777777" w:rsidTr="002513BA">
        <w:trPr>
          <w:trHeight w:val="423"/>
        </w:trPr>
        <w:tc>
          <w:tcPr>
            <w:tcW w:w="668" w:type="dxa"/>
          </w:tcPr>
          <w:p w14:paraId="0DB82B8C" w14:textId="77777777" w:rsidR="002513BA" w:rsidRDefault="002513BA" w:rsidP="002513BA">
            <w:pPr>
              <w:jc w:val="both"/>
            </w:pPr>
            <w:r>
              <w:t>4</w:t>
            </w:r>
          </w:p>
        </w:tc>
        <w:tc>
          <w:tcPr>
            <w:tcW w:w="2452" w:type="dxa"/>
          </w:tcPr>
          <w:p w14:paraId="6D6B556D" w14:textId="77777777" w:rsidR="002513BA" w:rsidRDefault="002513BA" w:rsidP="002513BA">
            <w:pPr>
              <w:jc w:val="both"/>
            </w:pPr>
            <w:proofErr w:type="spellStart"/>
            <w:r>
              <w:t>Дит.садок</w:t>
            </w:r>
            <w:proofErr w:type="spellEnd"/>
            <w:r>
              <w:t xml:space="preserve"> «Джерельце»</w:t>
            </w:r>
          </w:p>
        </w:tc>
        <w:tc>
          <w:tcPr>
            <w:tcW w:w="2409" w:type="dxa"/>
          </w:tcPr>
          <w:p w14:paraId="49B91FF2" w14:textId="77777777" w:rsidR="002513BA" w:rsidRDefault="002513BA" w:rsidP="002513BA">
            <w:pPr>
              <w:jc w:val="center"/>
            </w:pPr>
            <w:proofErr w:type="spellStart"/>
            <w:r>
              <w:t>пров</w:t>
            </w:r>
            <w:proofErr w:type="spellEnd"/>
            <w:r>
              <w:t>. Козачий,9</w:t>
            </w:r>
          </w:p>
          <w:p w14:paraId="5E0B6FBD" w14:textId="77777777" w:rsidR="002513BA" w:rsidRDefault="002513BA" w:rsidP="002513BA">
            <w:pPr>
              <w:jc w:val="center"/>
            </w:pPr>
            <w:r>
              <w:t xml:space="preserve">смт </w:t>
            </w:r>
            <w:proofErr w:type="spellStart"/>
            <w:r>
              <w:t>Степногірськ</w:t>
            </w:r>
            <w:proofErr w:type="spellEnd"/>
          </w:p>
        </w:tc>
        <w:tc>
          <w:tcPr>
            <w:tcW w:w="2349" w:type="dxa"/>
          </w:tcPr>
          <w:p w14:paraId="77CA83EB" w14:textId="77777777" w:rsidR="002513BA" w:rsidRPr="00FA5989" w:rsidRDefault="002513BA" w:rsidP="002513BA">
            <w:pPr>
              <w:jc w:val="center"/>
            </w:pPr>
            <w:r>
              <w:t>62</w:t>
            </w:r>
            <w:r>
              <w:rPr>
                <w:lang w:val="en-US"/>
              </w:rPr>
              <w:t>Z</w:t>
            </w:r>
            <w:r>
              <w:t>8122574790025</w:t>
            </w:r>
          </w:p>
        </w:tc>
        <w:tc>
          <w:tcPr>
            <w:tcW w:w="1479" w:type="dxa"/>
          </w:tcPr>
          <w:p w14:paraId="2F33BB8B" w14:textId="77777777" w:rsidR="002513BA" w:rsidRDefault="002513BA" w:rsidP="002513BA">
            <w:pPr>
              <w:jc w:val="center"/>
            </w:pPr>
            <w:r>
              <w:t>5/8</w:t>
            </w:r>
          </w:p>
        </w:tc>
        <w:tc>
          <w:tcPr>
            <w:tcW w:w="1275" w:type="dxa"/>
          </w:tcPr>
          <w:p w14:paraId="6EAE8FFF" w14:textId="77777777" w:rsidR="002513BA" w:rsidRDefault="002513BA" w:rsidP="002513BA">
            <w:pPr>
              <w:jc w:val="center"/>
            </w:pPr>
            <w:r>
              <w:t>28.7</w:t>
            </w:r>
          </w:p>
        </w:tc>
      </w:tr>
      <w:tr w:rsidR="002513BA" w14:paraId="0AED5F5F" w14:textId="77777777" w:rsidTr="002513BA">
        <w:trPr>
          <w:trHeight w:val="423"/>
        </w:trPr>
        <w:tc>
          <w:tcPr>
            <w:tcW w:w="668" w:type="dxa"/>
          </w:tcPr>
          <w:p w14:paraId="0B4AF2DD" w14:textId="77777777" w:rsidR="002513BA" w:rsidRDefault="002513BA" w:rsidP="002513BA">
            <w:pPr>
              <w:jc w:val="both"/>
            </w:pPr>
            <w:r>
              <w:t>5</w:t>
            </w:r>
          </w:p>
        </w:tc>
        <w:tc>
          <w:tcPr>
            <w:tcW w:w="2452" w:type="dxa"/>
          </w:tcPr>
          <w:p w14:paraId="5553BA30" w14:textId="77777777" w:rsidR="002513BA" w:rsidRDefault="002513BA" w:rsidP="002513BA">
            <w:pPr>
              <w:jc w:val="both"/>
            </w:pPr>
            <w:r>
              <w:t>ФАП1</w:t>
            </w:r>
          </w:p>
        </w:tc>
        <w:tc>
          <w:tcPr>
            <w:tcW w:w="2409" w:type="dxa"/>
          </w:tcPr>
          <w:p w14:paraId="081A9C3B" w14:textId="77777777" w:rsidR="002513BA" w:rsidRDefault="002513BA" w:rsidP="002513BA">
            <w:pPr>
              <w:jc w:val="center"/>
            </w:pPr>
            <w:r>
              <w:t>вул. Миру,10 с. Лук’янівське</w:t>
            </w:r>
          </w:p>
        </w:tc>
        <w:tc>
          <w:tcPr>
            <w:tcW w:w="2349" w:type="dxa"/>
          </w:tcPr>
          <w:p w14:paraId="7FE84046" w14:textId="77777777" w:rsidR="002513BA" w:rsidRPr="006019E7" w:rsidRDefault="002513BA" w:rsidP="002513BA">
            <w:pPr>
              <w:jc w:val="center"/>
            </w:pPr>
            <w:r>
              <w:t>62</w:t>
            </w:r>
            <w:r>
              <w:rPr>
                <w:lang w:val="en-US"/>
              </w:rPr>
              <w:t>Z</w:t>
            </w:r>
            <w:r>
              <w:t>3104545771801</w:t>
            </w:r>
          </w:p>
        </w:tc>
        <w:tc>
          <w:tcPr>
            <w:tcW w:w="1479" w:type="dxa"/>
          </w:tcPr>
          <w:p w14:paraId="0BF6AA27" w14:textId="77777777" w:rsidR="002513BA" w:rsidRDefault="002513BA" w:rsidP="002513BA">
            <w:pPr>
              <w:jc w:val="center"/>
            </w:pPr>
            <w:r>
              <w:t>5/8</w:t>
            </w:r>
          </w:p>
        </w:tc>
        <w:tc>
          <w:tcPr>
            <w:tcW w:w="1275" w:type="dxa"/>
          </w:tcPr>
          <w:p w14:paraId="10EA633A" w14:textId="77777777" w:rsidR="002513BA" w:rsidRDefault="002513BA" w:rsidP="002513BA">
            <w:pPr>
              <w:jc w:val="center"/>
            </w:pPr>
            <w:r>
              <w:t>0.9</w:t>
            </w:r>
          </w:p>
        </w:tc>
      </w:tr>
      <w:tr w:rsidR="002513BA" w14:paraId="24C856F8" w14:textId="77777777" w:rsidTr="002513BA">
        <w:trPr>
          <w:trHeight w:val="476"/>
        </w:trPr>
        <w:tc>
          <w:tcPr>
            <w:tcW w:w="668" w:type="dxa"/>
          </w:tcPr>
          <w:p w14:paraId="4F7074EF" w14:textId="77777777" w:rsidR="002513BA" w:rsidRDefault="002513BA" w:rsidP="002513BA">
            <w:pPr>
              <w:jc w:val="both"/>
            </w:pPr>
            <w:r>
              <w:t>6</w:t>
            </w:r>
          </w:p>
        </w:tc>
        <w:tc>
          <w:tcPr>
            <w:tcW w:w="2452" w:type="dxa"/>
          </w:tcPr>
          <w:p w14:paraId="2842E239" w14:textId="77777777" w:rsidR="002513BA" w:rsidRDefault="002513BA" w:rsidP="002513BA">
            <w:pPr>
              <w:jc w:val="both"/>
            </w:pPr>
            <w:r>
              <w:t>ФАП2</w:t>
            </w:r>
          </w:p>
        </w:tc>
        <w:tc>
          <w:tcPr>
            <w:tcW w:w="2409" w:type="dxa"/>
          </w:tcPr>
          <w:p w14:paraId="28ED5FAD" w14:textId="77777777" w:rsidR="002513BA" w:rsidRDefault="002513BA" w:rsidP="002513BA">
            <w:pPr>
              <w:jc w:val="center"/>
            </w:pPr>
            <w:r>
              <w:t>вул. Ювілейна,10а с. Степове</w:t>
            </w:r>
          </w:p>
        </w:tc>
        <w:tc>
          <w:tcPr>
            <w:tcW w:w="2349" w:type="dxa"/>
          </w:tcPr>
          <w:p w14:paraId="357C47D0" w14:textId="77777777" w:rsidR="002513BA" w:rsidRPr="006019E7" w:rsidRDefault="002513BA" w:rsidP="002513BA">
            <w:pPr>
              <w:jc w:val="center"/>
            </w:pPr>
            <w:r>
              <w:t>62</w:t>
            </w:r>
            <w:r>
              <w:rPr>
                <w:lang w:val="en-US"/>
              </w:rPr>
              <w:t>Z</w:t>
            </w:r>
            <w:r>
              <w:t>3553957207608</w:t>
            </w:r>
          </w:p>
        </w:tc>
        <w:tc>
          <w:tcPr>
            <w:tcW w:w="1479" w:type="dxa"/>
          </w:tcPr>
          <w:p w14:paraId="7BDBD9D7" w14:textId="77777777" w:rsidR="002513BA" w:rsidRDefault="002513BA" w:rsidP="002513BA">
            <w:pPr>
              <w:jc w:val="center"/>
            </w:pPr>
            <w:r>
              <w:t>5/8</w:t>
            </w:r>
          </w:p>
        </w:tc>
        <w:tc>
          <w:tcPr>
            <w:tcW w:w="1275" w:type="dxa"/>
          </w:tcPr>
          <w:p w14:paraId="3C4100CC" w14:textId="77777777" w:rsidR="002513BA" w:rsidRDefault="002513BA" w:rsidP="002513BA">
            <w:pPr>
              <w:jc w:val="center"/>
            </w:pPr>
            <w:r>
              <w:t>0.9</w:t>
            </w:r>
          </w:p>
        </w:tc>
      </w:tr>
      <w:tr w:rsidR="002513BA" w14:paraId="7A0E38B9" w14:textId="77777777" w:rsidTr="002513BA">
        <w:trPr>
          <w:trHeight w:val="476"/>
        </w:trPr>
        <w:tc>
          <w:tcPr>
            <w:tcW w:w="668" w:type="dxa"/>
          </w:tcPr>
          <w:p w14:paraId="34BD3F29" w14:textId="77777777" w:rsidR="002513BA" w:rsidRDefault="002513BA" w:rsidP="002513BA">
            <w:pPr>
              <w:jc w:val="both"/>
            </w:pPr>
            <w:r>
              <w:t>7</w:t>
            </w:r>
          </w:p>
        </w:tc>
        <w:tc>
          <w:tcPr>
            <w:tcW w:w="2452" w:type="dxa"/>
          </w:tcPr>
          <w:p w14:paraId="5B2CE448" w14:textId="77777777" w:rsidR="002513BA" w:rsidRDefault="002513BA" w:rsidP="002513BA">
            <w:pPr>
              <w:jc w:val="both"/>
            </w:pPr>
            <w:r>
              <w:t>Сільська рада</w:t>
            </w:r>
          </w:p>
        </w:tc>
        <w:tc>
          <w:tcPr>
            <w:tcW w:w="2409" w:type="dxa"/>
          </w:tcPr>
          <w:p w14:paraId="643E7692" w14:textId="77777777" w:rsidR="002513BA" w:rsidRDefault="002513BA" w:rsidP="002513BA">
            <w:pPr>
              <w:jc w:val="center"/>
            </w:pPr>
            <w:r>
              <w:t>вул. Покровська,219</w:t>
            </w:r>
          </w:p>
          <w:p w14:paraId="4B57A5C4" w14:textId="77777777" w:rsidR="002513BA" w:rsidRDefault="002513BA" w:rsidP="002513BA">
            <w:pPr>
              <w:jc w:val="center"/>
            </w:pPr>
            <w:r>
              <w:t>с. Приморське</w:t>
            </w:r>
          </w:p>
        </w:tc>
        <w:tc>
          <w:tcPr>
            <w:tcW w:w="2349" w:type="dxa"/>
          </w:tcPr>
          <w:p w14:paraId="7C7F2B2A" w14:textId="77777777" w:rsidR="002513BA" w:rsidRDefault="002513BA" w:rsidP="002513BA">
            <w:pPr>
              <w:jc w:val="center"/>
            </w:pPr>
            <w:r>
              <w:t>62</w:t>
            </w:r>
            <w:r>
              <w:rPr>
                <w:lang w:val="en-US"/>
              </w:rPr>
              <w:t>Z</w:t>
            </w:r>
            <w:r>
              <w:t>6225307900599</w:t>
            </w:r>
          </w:p>
        </w:tc>
        <w:tc>
          <w:tcPr>
            <w:tcW w:w="1479" w:type="dxa"/>
          </w:tcPr>
          <w:p w14:paraId="35A7D7BB" w14:textId="77777777" w:rsidR="002513BA" w:rsidRDefault="002513BA" w:rsidP="002513BA">
            <w:pPr>
              <w:jc w:val="center"/>
            </w:pPr>
            <w:r>
              <w:t>5/8</w:t>
            </w:r>
          </w:p>
        </w:tc>
        <w:tc>
          <w:tcPr>
            <w:tcW w:w="1275" w:type="dxa"/>
          </w:tcPr>
          <w:p w14:paraId="030BE2F3" w14:textId="77777777" w:rsidR="002513BA" w:rsidRDefault="002513BA" w:rsidP="002513BA">
            <w:pPr>
              <w:jc w:val="center"/>
            </w:pPr>
            <w:r>
              <w:t>29</w:t>
            </w:r>
          </w:p>
        </w:tc>
      </w:tr>
      <w:tr w:rsidR="002513BA" w14:paraId="7860E2D6" w14:textId="77777777" w:rsidTr="002513BA">
        <w:trPr>
          <w:trHeight w:val="476"/>
        </w:trPr>
        <w:tc>
          <w:tcPr>
            <w:tcW w:w="668" w:type="dxa"/>
          </w:tcPr>
          <w:p w14:paraId="0EA3171C" w14:textId="77777777" w:rsidR="002513BA" w:rsidRDefault="002513BA" w:rsidP="002513BA">
            <w:pPr>
              <w:jc w:val="both"/>
            </w:pPr>
            <w:r>
              <w:t>8</w:t>
            </w:r>
          </w:p>
        </w:tc>
        <w:tc>
          <w:tcPr>
            <w:tcW w:w="2452" w:type="dxa"/>
          </w:tcPr>
          <w:p w14:paraId="21BA47FE" w14:textId="77777777" w:rsidR="002513BA" w:rsidRDefault="002513BA" w:rsidP="002513BA">
            <w:pPr>
              <w:jc w:val="both"/>
            </w:pPr>
            <w:r>
              <w:t>ФАП №1</w:t>
            </w:r>
          </w:p>
        </w:tc>
        <w:tc>
          <w:tcPr>
            <w:tcW w:w="2409" w:type="dxa"/>
          </w:tcPr>
          <w:p w14:paraId="0268A54F" w14:textId="77777777" w:rsidR="002513BA" w:rsidRDefault="002513BA" w:rsidP="002513BA">
            <w:pPr>
              <w:jc w:val="center"/>
            </w:pPr>
            <w:r>
              <w:t>вул. Покровська,91</w:t>
            </w:r>
          </w:p>
          <w:p w14:paraId="039A6680" w14:textId="77777777" w:rsidR="002513BA" w:rsidRDefault="002513BA" w:rsidP="002513BA">
            <w:pPr>
              <w:jc w:val="center"/>
            </w:pPr>
            <w:r>
              <w:t>с. Приморське</w:t>
            </w:r>
          </w:p>
        </w:tc>
        <w:tc>
          <w:tcPr>
            <w:tcW w:w="2349" w:type="dxa"/>
          </w:tcPr>
          <w:p w14:paraId="555AE2B7" w14:textId="77777777" w:rsidR="002513BA" w:rsidRDefault="002513BA" w:rsidP="002513BA">
            <w:pPr>
              <w:jc w:val="center"/>
            </w:pPr>
            <w:r>
              <w:t>62</w:t>
            </w:r>
            <w:r>
              <w:rPr>
                <w:lang w:val="en-US"/>
              </w:rPr>
              <w:t>Z</w:t>
            </w:r>
            <w:r>
              <w:t>7292635257893</w:t>
            </w:r>
          </w:p>
        </w:tc>
        <w:tc>
          <w:tcPr>
            <w:tcW w:w="1479" w:type="dxa"/>
          </w:tcPr>
          <w:p w14:paraId="1AB86961" w14:textId="77777777" w:rsidR="002513BA" w:rsidRDefault="002513BA" w:rsidP="002513BA">
            <w:pPr>
              <w:jc w:val="center"/>
            </w:pPr>
            <w:r>
              <w:t>5/8</w:t>
            </w:r>
          </w:p>
        </w:tc>
        <w:tc>
          <w:tcPr>
            <w:tcW w:w="1275" w:type="dxa"/>
          </w:tcPr>
          <w:p w14:paraId="2FAF6FCD" w14:textId="77777777" w:rsidR="002513BA" w:rsidRDefault="002513BA" w:rsidP="002513BA">
            <w:pPr>
              <w:jc w:val="center"/>
            </w:pPr>
            <w:r>
              <w:t>3</w:t>
            </w:r>
          </w:p>
        </w:tc>
      </w:tr>
      <w:tr w:rsidR="002513BA" w14:paraId="24619C91" w14:textId="77777777" w:rsidTr="002513BA">
        <w:trPr>
          <w:trHeight w:val="476"/>
        </w:trPr>
        <w:tc>
          <w:tcPr>
            <w:tcW w:w="668" w:type="dxa"/>
          </w:tcPr>
          <w:p w14:paraId="37EB2401" w14:textId="77777777" w:rsidR="002513BA" w:rsidRDefault="002513BA" w:rsidP="002513BA">
            <w:pPr>
              <w:jc w:val="both"/>
            </w:pPr>
            <w:r>
              <w:t>9</w:t>
            </w:r>
          </w:p>
        </w:tc>
        <w:tc>
          <w:tcPr>
            <w:tcW w:w="2452" w:type="dxa"/>
          </w:tcPr>
          <w:p w14:paraId="52D1025E" w14:textId="77777777" w:rsidR="002513BA" w:rsidRDefault="002513BA" w:rsidP="002513BA">
            <w:pPr>
              <w:jc w:val="both"/>
            </w:pPr>
            <w:r>
              <w:t>ФАП №2</w:t>
            </w:r>
          </w:p>
        </w:tc>
        <w:tc>
          <w:tcPr>
            <w:tcW w:w="2409" w:type="dxa"/>
          </w:tcPr>
          <w:p w14:paraId="3754BF58" w14:textId="77777777" w:rsidR="002513BA" w:rsidRDefault="002513BA" w:rsidP="002513BA">
            <w:pPr>
              <w:jc w:val="center"/>
            </w:pPr>
            <w:r>
              <w:t>вул. Східна,74</w:t>
            </w:r>
          </w:p>
          <w:p w14:paraId="493D5BB9" w14:textId="77777777" w:rsidR="002513BA" w:rsidRDefault="002513BA" w:rsidP="002513BA">
            <w:pPr>
              <w:jc w:val="center"/>
            </w:pPr>
            <w:r>
              <w:t>с. Приморське</w:t>
            </w:r>
          </w:p>
        </w:tc>
        <w:tc>
          <w:tcPr>
            <w:tcW w:w="2349" w:type="dxa"/>
          </w:tcPr>
          <w:p w14:paraId="51F4B05B" w14:textId="77777777" w:rsidR="002513BA" w:rsidRDefault="002513BA" w:rsidP="002513BA">
            <w:pPr>
              <w:jc w:val="center"/>
            </w:pPr>
            <w:r>
              <w:t>62</w:t>
            </w:r>
            <w:r>
              <w:rPr>
                <w:lang w:val="en-US"/>
              </w:rPr>
              <w:t>Z</w:t>
            </w:r>
            <w:r>
              <w:t>7588538860009</w:t>
            </w:r>
          </w:p>
        </w:tc>
        <w:tc>
          <w:tcPr>
            <w:tcW w:w="1479" w:type="dxa"/>
          </w:tcPr>
          <w:p w14:paraId="331E7F55" w14:textId="77777777" w:rsidR="002513BA" w:rsidRDefault="002513BA" w:rsidP="002513BA">
            <w:pPr>
              <w:jc w:val="center"/>
            </w:pPr>
            <w:r>
              <w:t>5/8</w:t>
            </w:r>
          </w:p>
        </w:tc>
        <w:tc>
          <w:tcPr>
            <w:tcW w:w="1275" w:type="dxa"/>
          </w:tcPr>
          <w:p w14:paraId="3407A56A" w14:textId="77777777" w:rsidR="002513BA" w:rsidRDefault="002513BA" w:rsidP="002513BA">
            <w:pPr>
              <w:jc w:val="center"/>
            </w:pPr>
            <w:r>
              <w:t>3.5</w:t>
            </w:r>
          </w:p>
        </w:tc>
      </w:tr>
      <w:tr w:rsidR="002513BA" w:rsidRPr="00B10200" w14:paraId="56FCE6A4" w14:textId="77777777" w:rsidTr="002513BA">
        <w:trPr>
          <w:trHeight w:val="476"/>
        </w:trPr>
        <w:tc>
          <w:tcPr>
            <w:tcW w:w="668" w:type="dxa"/>
          </w:tcPr>
          <w:p w14:paraId="4FC01DF9" w14:textId="77777777" w:rsidR="002513BA" w:rsidRDefault="002513BA" w:rsidP="002513BA">
            <w:pPr>
              <w:jc w:val="both"/>
            </w:pPr>
            <w:r>
              <w:t>10</w:t>
            </w:r>
          </w:p>
        </w:tc>
        <w:tc>
          <w:tcPr>
            <w:tcW w:w="2452" w:type="dxa"/>
          </w:tcPr>
          <w:p w14:paraId="184AB53F" w14:textId="77777777" w:rsidR="002513BA" w:rsidRDefault="002513BA" w:rsidP="002513BA">
            <w:pPr>
              <w:jc w:val="both"/>
            </w:pPr>
            <w:r>
              <w:t>Вуличне освітлення (КТП -39/284)</w:t>
            </w:r>
          </w:p>
        </w:tc>
        <w:tc>
          <w:tcPr>
            <w:tcW w:w="2409" w:type="dxa"/>
          </w:tcPr>
          <w:p w14:paraId="0517F8EC" w14:textId="77777777" w:rsidR="002513BA" w:rsidRDefault="002513BA" w:rsidP="002513BA">
            <w:pPr>
              <w:jc w:val="center"/>
            </w:pPr>
            <w:r>
              <w:t>вул. Покровська,Ф-1</w:t>
            </w:r>
          </w:p>
          <w:p w14:paraId="03B530B5" w14:textId="77777777" w:rsidR="002513BA" w:rsidRDefault="002513BA" w:rsidP="002513BA">
            <w:pPr>
              <w:jc w:val="center"/>
            </w:pPr>
            <w:r>
              <w:t>с. Приморське</w:t>
            </w:r>
          </w:p>
        </w:tc>
        <w:tc>
          <w:tcPr>
            <w:tcW w:w="2349" w:type="dxa"/>
          </w:tcPr>
          <w:p w14:paraId="591A415B" w14:textId="77777777" w:rsidR="002513BA" w:rsidRDefault="002513BA" w:rsidP="002513BA">
            <w:pPr>
              <w:jc w:val="center"/>
            </w:pPr>
            <w:r>
              <w:t>62</w:t>
            </w:r>
            <w:r>
              <w:rPr>
                <w:lang w:val="en-US"/>
              </w:rPr>
              <w:t>Z</w:t>
            </w:r>
            <w:r>
              <w:t>3558601793705</w:t>
            </w:r>
          </w:p>
        </w:tc>
        <w:tc>
          <w:tcPr>
            <w:tcW w:w="1479" w:type="dxa"/>
          </w:tcPr>
          <w:p w14:paraId="5F4A2356" w14:textId="77777777" w:rsidR="002513BA" w:rsidRDefault="002513BA" w:rsidP="002513BA">
            <w:pPr>
              <w:jc w:val="center"/>
            </w:pPr>
            <w:r>
              <w:t>7/(01.04 -01.10)9;</w:t>
            </w:r>
          </w:p>
          <w:p w14:paraId="3A3A8DEF" w14:textId="77777777" w:rsidR="002513BA" w:rsidRDefault="002513BA" w:rsidP="002513BA">
            <w:pPr>
              <w:jc w:val="center"/>
            </w:pPr>
            <w:r>
              <w:t>7/(01.10.-01.04)14</w:t>
            </w:r>
          </w:p>
        </w:tc>
        <w:tc>
          <w:tcPr>
            <w:tcW w:w="1275" w:type="dxa"/>
          </w:tcPr>
          <w:p w14:paraId="7363CEAE" w14:textId="77777777" w:rsidR="002513BA" w:rsidRDefault="002513BA" w:rsidP="002513BA">
            <w:pPr>
              <w:jc w:val="center"/>
            </w:pPr>
            <w:r>
              <w:t>0.7</w:t>
            </w:r>
          </w:p>
        </w:tc>
      </w:tr>
      <w:tr w:rsidR="002513BA" w:rsidRPr="00B10200" w14:paraId="05367B71" w14:textId="77777777" w:rsidTr="002513BA">
        <w:trPr>
          <w:trHeight w:val="476"/>
        </w:trPr>
        <w:tc>
          <w:tcPr>
            <w:tcW w:w="668" w:type="dxa"/>
          </w:tcPr>
          <w:p w14:paraId="3F28FE1D" w14:textId="77777777" w:rsidR="002513BA" w:rsidRDefault="002513BA" w:rsidP="002513BA">
            <w:pPr>
              <w:jc w:val="both"/>
            </w:pPr>
            <w:r>
              <w:t>11</w:t>
            </w:r>
          </w:p>
        </w:tc>
        <w:tc>
          <w:tcPr>
            <w:tcW w:w="2452" w:type="dxa"/>
          </w:tcPr>
          <w:p w14:paraId="22A984E4" w14:textId="77777777" w:rsidR="002513BA" w:rsidRDefault="002513BA" w:rsidP="002513BA">
            <w:pPr>
              <w:jc w:val="both"/>
            </w:pPr>
            <w:r>
              <w:t>Вуличне освітлення (КТП-39/512)</w:t>
            </w:r>
          </w:p>
        </w:tc>
        <w:tc>
          <w:tcPr>
            <w:tcW w:w="2409" w:type="dxa"/>
          </w:tcPr>
          <w:p w14:paraId="5C5BD6F3" w14:textId="77777777" w:rsidR="002513BA" w:rsidRDefault="002513BA" w:rsidP="002513BA">
            <w:pPr>
              <w:jc w:val="center"/>
            </w:pPr>
            <w:r>
              <w:t>вул. Залізнична,Ф-1</w:t>
            </w:r>
          </w:p>
          <w:p w14:paraId="4A5203FD" w14:textId="77777777" w:rsidR="002513BA" w:rsidRDefault="002513BA" w:rsidP="002513BA">
            <w:pPr>
              <w:jc w:val="center"/>
            </w:pPr>
            <w:r>
              <w:t>с. Приморське</w:t>
            </w:r>
          </w:p>
        </w:tc>
        <w:tc>
          <w:tcPr>
            <w:tcW w:w="2349" w:type="dxa"/>
          </w:tcPr>
          <w:p w14:paraId="476FE756" w14:textId="77777777" w:rsidR="002513BA" w:rsidRDefault="002513BA" w:rsidP="002513BA">
            <w:pPr>
              <w:jc w:val="center"/>
            </w:pPr>
            <w:r>
              <w:t>62</w:t>
            </w:r>
            <w:r>
              <w:rPr>
                <w:lang w:val="en-US"/>
              </w:rPr>
              <w:t>Z</w:t>
            </w:r>
            <w:r>
              <w:t>2213093651702</w:t>
            </w:r>
          </w:p>
        </w:tc>
        <w:tc>
          <w:tcPr>
            <w:tcW w:w="1479" w:type="dxa"/>
          </w:tcPr>
          <w:p w14:paraId="2B0AB3B2" w14:textId="77777777" w:rsidR="002513BA" w:rsidRDefault="002513BA" w:rsidP="002513BA">
            <w:pPr>
              <w:jc w:val="center"/>
            </w:pPr>
            <w:r w:rsidRPr="0084354D">
              <w:t xml:space="preserve">7/(01.04 </w:t>
            </w:r>
            <w:r>
              <w:t>01.10)9;</w:t>
            </w:r>
          </w:p>
          <w:p w14:paraId="549C8B41" w14:textId="77777777" w:rsidR="002513BA" w:rsidRPr="0084354D" w:rsidRDefault="002513BA" w:rsidP="002513BA">
            <w:pPr>
              <w:jc w:val="center"/>
            </w:pPr>
            <w:r>
              <w:t>7/(01.10.-01.04)14</w:t>
            </w:r>
          </w:p>
        </w:tc>
        <w:tc>
          <w:tcPr>
            <w:tcW w:w="1275" w:type="dxa"/>
          </w:tcPr>
          <w:p w14:paraId="1497236B" w14:textId="77777777" w:rsidR="002513BA" w:rsidRDefault="002513BA" w:rsidP="002513BA">
            <w:pPr>
              <w:jc w:val="center"/>
            </w:pPr>
            <w:r>
              <w:t>0.5</w:t>
            </w:r>
          </w:p>
        </w:tc>
      </w:tr>
      <w:tr w:rsidR="002513BA" w14:paraId="777EC279" w14:textId="77777777" w:rsidTr="002513BA">
        <w:trPr>
          <w:trHeight w:val="476"/>
        </w:trPr>
        <w:tc>
          <w:tcPr>
            <w:tcW w:w="668" w:type="dxa"/>
          </w:tcPr>
          <w:p w14:paraId="162A610A" w14:textId="77777777" w:rsidR="002513BA" w:rsidRDefault="002513BA" w:rsidP="002513BA">
            <w:pPr>
              <w:jc w:val="both"/>
            </w:pPr>
            <w:r>
              <w:t>12</w:t>
            </w:r>
          </w:p>
        </w:tc>
        <w:tc>
          <w:tcPr>
            <w:tcW w:w="2452" w:type="dxa"/>
          </w:tcPr>
          <w:p w14:paraId="72D97EF1" w14:textId="77777777" w:rsidR="002513BA" w:rsidRDefault="002513BA" w:rsidP="002513BA">
            <w:pPr>
              <w:jc w:val="both"/>
            </w:pPr>
            <w:r>
              <w:t>Вуличне освітлення (КТП-39/512)</w:t>
            </w:r>
          </w:p>
        </w:tc>
        <w:tc>
          <w:tcPr>
            <w:tcW w:w="2409" w:type="dxa"/>
          </w:tcPr>
          <w:p w14:paraId="1CE7DA3D" w14:textId="77777777" w:rsidR="002513BA" w:rsidRDefault="002513BA" w:rsidP="002513BA">
            <w:pPr>
              <w:jc w:val="center"/>
            </w:pPr>
            <w:r>
              <w:t>вул. Залізнична,Ф-2</w:t>
            </w:r>
          </w:p>
          <w:p w14:paraId="05AC2537" w14:textId="77777777" w:rsidR="002513BA" w:rsidRDefault="002513BA" w:rsidP="002513BA">
            <w:pPr>
              <w:jc w:val="center"/>
            </w:pPr>
            <w:r>
              <w:t>с. Приморське</w:t>
            </w:r>
          </w:p>
        </w:tc>
        <w:tc>
          <w:tcPr>
            <w:tcW w:w="2349" w:type="dxa"/>
          </w:tcPr>
          <w:p w14:paraId="381C544C" w14:textId="77777777" w:rsidR="002513BA" w:rsidRDefault="002513BA" w:rsidP="002513BA">
            <w:pPr>
              <w:jc w:val="center"/>
            </w:pPr>
            <w:r>
              <w:t>62</w:t>
            </w:r>
            <w:r>
              <w:rPr>
                <w:lang w:val="en-US"/>
              </w:rPr>
              <w:t>Z</w:t>
            </w:r>
            <w:r>
              <w:t>7478379691004</w:t>
            </w:r>
          </w:p>
        </w:tc>
        <w:tc>
          <w:tcPr>
            <w:tcW w:w="1479" w:type="dxa"/>
          </w:tcPr>
          <w:p w14:paraId="31DAAC9F" w14:textId="77777777" w:rsidR="002513BA" w:rsidRDefault="002513BA" w:rsidP="002513BA">
            <w:pPr>
              <w:jc w:val="center"/>
            </w:pPr>
            <w:r>
              <w:t>7/(01.04 -01.10)9;</w:t>
            </w:r>
          </w:p>
          <w:p w14:paraId="2D1D0E67" w14:textId="77777777" w:rsidR="002513BA" w:rsidRPr="0084354D" w:rsidRDefault="002513BA" w:rsidP="002513BA">
            <w:r>
              <w:t>7/(01.10.-01.04)14</w:t>
            </w:r>
          </w:p>
        </w:tc>
        <w:tc>
          <w:tcPr>
            <w:tcW w:w="1275" w:type="dxa"/>
          </w:tcPr>
          <w:p w14:paraId="4EBE5990" w14:textId="77777777" w:rsidR="002513BA" w:rsidRDefault="002513BA" w:rsidP="002513BA">
            <w:pPr>
              <w:jc w:val="center"/>
            </w:pPr>
            <w:r>
              <w:t>0.5</w:t>
            </w:r>
          </w:p>
        </w:tc>
      </w:tr>
      <w:tr w:rsidR="002513BA" w14:paraId="00991FAC" w14:textId="77777777" w:rsidTr="002513BA">
        <w:trPr>
          <w:trHeight w:val="476"/>
        </w:trPr>
        <w:tc>
          <w:tcPr>
            <w:tcW w:w="668" w:type="dxa"/>
          </w:tcPr>
          <w:p w14:paraId="54F7A201" w14:textId="77777777" w:rsidR="002513BA" w:rsidRDefault="002513BA" w:rsidP="002513BA">
            <w:pPr>
              <w:jc w:val="both"/>
            </w:pPr>
            <w:r>
              <w:t>13</w:t>
            </w:r>
          </w:p>
        </w:tc>
        <w:tc>
          <w:tcPr>
            <w:tcW w:w="2452" w:type="dxa"/>
          </w:tcPr>
          <w:p w14:paraId="3B0ED88E" w14:textId="77777777" w:rsidR="002513BA" w:rsidRDefault="002513BA" w:rsidP="002513BA">
            <w:pPr>
              <w:jc w:val="both"/>
            </w:pPr>
            <w:r>
              <w:t>Вуличне освітлення (КТП-39/287)</w:t>
            </w:r>
          </w:p>
        </w:tc>
        <w:tc>
          <w:tcPr>
            <w:tcW w:w="2409" w:type="dxa"/>
          </w:tcPr>
          <w:p w14:paraId="43969168" w14:textId="77777777" w:rsidR="002513BA" w:rsidRDefault="002513BA" w:rsidP="002513BA">
            <w:pPr>
              <w:jc w:val="center"/>
            </w:pPr>
            <w:r>
              <w:t>вул. Горького,Ф-2</w:t>
            </w:r>
          </w:p>
          <w:p w14:paraId="02552A1D" w14:textId="77777777" w:rsidR="002513BA" w:rsidRDefault="002513BA" w:rsidP="002513BA">
            <w:pPr>
              <w:jc w:val="center"/>
            </w:pPr>
            <w:r>
              <w:t>с. Приморське</w:t>
            </w:r>
          </w:p>
        </w:tc>
        <w:tc>
          <w:tcPr>
            <w:tcW w:w="2349" w:type="dxa"/>
          </w:tcPr>
          <w:p w14:paraId="183D3A28" w14:textId="77777777" w:rsidR="002513BA" w:rsidRDefault="002513BA" w:rsidP="002513BA">
            <w:pPr>
              <w:jc w:val="center"/>
            </w:pPr>
            <w:r>
              <w:t>62</w:t>
            </w:r>
            <w:r>
              <w:rPr>
                <w:lang w:val="en-US"/>
              </w:rPr>
              <w:t>Z</w:t>
            </w:r>
            <w:r>
              <w:t>1189604015917</w:t>
            </w:r>
          </w:p>
        </w:tc>
        <w:tc>
          <w:tcPr>
            <w:tcW w:w="1479" w:type="dxa"/>
          </w:tcPr>
          <w:p w14:paraId="7FECDD08" w14:textId="77777777" w:rsidR="002513BA" w:rsidRDefault="002513BA" w:rsidP="002513BA">
            <w:pPr>
              <w:jc w:val="center"/>
            </w:pPr>
            <w:r>
              <w:t>7/(01.04 -01.10)9;</w:t>
            </w:r>
          </w:p>
          <w:p w14:paraId="3CE87E35" w14:textId="77777777" w:rsidR="002513BA" w:rsidRPr="0084354D" w:rsidRDefault="002513BA" w:rsidP="002513BA">
            <w:pPr>
              <w:jc w:val="center"/>
            </w:pPr>
            <w:r>
              <w:t>7/(01.10.-01.04)14</w:t>
            </w:r>
            <w:r w:rsidRPr="0084354D">
              <w:t xml:space="preserve"> </w:t>
            </w:r>
          </w:p>
        </w:tc>
        <w:tc>
          <w:tcPr>
            <w:tcW w:w="1275" w:type="dxa"/>
          </w:tcPr>
          <w:p w14:paraId="3E3E8C4C" w14:textId="77777777" w:rsidR="002513BA" w:rsidRDefault="002513BA" w:rsidP="002513BA">
            <w:pPr>
              <w:jc w:val="center"/>
            </w:pPr>
            <w:r>
              <w:t>0.7</w:t>
            </w:r>
          </w:p>
        </w:tc>
      </w:tr>
      <w:tr w:rsidR="002513BA" w14:paraId="3A94AE73" w14:textId="77777777" w:rsidTr="002513BA">
        <w:trPr>
          <w:trHeight w:val="476"/>
        </w:trPr>
        <w:tc>
          <w:tcPr>
            <w:tcW w:w="668" w:type="dxa"/>
          </w:tcPr>
          <w:p w14:paraId="0D60B7B8" w14:textId="77777777" w:rsidR="002513BA" w:rsidRDefault="002513BA" w:rsidP="002513BA">
            <w:pPr>
              <w:jc w:val="both"/>
            </w:pPr>
            <w:r>
              <w:t>14</w:t>
            </w:r>
          </w:p>
        </w:tc>
        <w:tc>
          <w:tcPr>
            <w:tcW w:w="2452" w:type="dxa"/>
          </w:tcPr>
          <w:p w14:paraId="5274C418" w14:textId="77777777" w:rsidR="002513BA" w:rsidRDefault="002513BA" w:rsidP="002513BA">
            <w:pPr>
              <w:jc w:val="both"/>
            </w:pPr>
            <w:r>
              <w:t>Вуличне освітлення (КТП-39/659)</w:t>
            </w:r>
          </w:p>
        </w:tc>
        <w:tc>
          <w:tcPr>
            <w:tcW w:w="2409" w:type="dxa"/>
          </w:tcPr>
          <w:p w14:paraId="64939F2D" w14:textId="77777777" w:rsidR="002513BA" w:rsidRDefault="002513BA" w:rsidP="002513BA">
            <w:pPr>
              <w:jc w:val="center"/>
            </w:pPr>
            <w:r>
              <w:t>вул. Покровська,Ф-2</w:t>
            </w:r>
          </w:p>
          <w:p w14:paraId="0E4E6A67" w14:textId="77777777" w:rsidR="002513BA" w:rsidRDefault="002513BA" w:rsidP="002513BA">
            <w:pPr>
              <w:jc w:val="center"/>
            </w:pPr>
            <w:r>
              <w:t>с. Приморське</w:t>
            </w:r>
          </w:p>
        </w:tc>
        <w:tc>
          <w:tcPr>
            <w:tcW w:w="2349" w:type="dxa"/>
          </w:tcPr>
          <w:p w14:paraId="715497DA" w14:textId="77777777" w:rsidR="002513BA" w:rsidRDefault="002513BA" w:rsidP="002513BA">
            <w:pPr>
              <w:jc w:val="center"/>
            </w:pPr>
            <w:r>
              <w:t>62</w:t>
            </w:r>
            <w:r>
              <w:rPr>
                <w:lang w:val="en-US"/>
              </w:rPr>
              <w:t>Z</w:t>
            </w:r>
            <w:r>
              <w:t>4966411101399</w:t>
            </w:r>
          </w:p>
        </w:tc>
        <w:tc>
          <w:tcPr>
            <w:tcW w:w="1479" w:type="dxa"/>
          </w:tcPr>
          <w:p w14:paraId="55528D5D" w14:textId="77777777" w:rsidR="002513BA" w:rsidRDefault="002513BA" w:rsidP="002513BA">
            <w:pPr>
              <w:jc w:val="center"/>
            </w:pPr>
            <w:r>
              <w:t>7/(01.04 -01.10)9;</w:t>
            </w:r>
          </w:p>
          <w:p w14:paraId="5B061CB3" w14:textId="77777777" w:rsidR="002513BA" w:rsidRPr="0084354D" w:rsidRDefault="002513BA" w:rsidP="002513BA">
            <w:r>
              <w:t>7/(01.10.-01.04)14</w:t>
            </w:r>
          </w:p>
        </w:tc>
        <w:tc>
          <w:tcPr>
            <w:tcW w:w="1275" w:type="dxa"/>
          </w:tcPr>
          <w:p w14:paraId="1487D8CB" w14:textId="77777777" w:rsidR="002513BA" w:rsidRDefault="002513BA" w:rsidP="002513BA">
            <w:pPr>
              <w:jc w:val="center"/>
            </w:pPr>
            <w:r>
              <w:t>0.7</w:t>
            </w:r>
          </w:p>
        </w:tc>
      </w:tr>
      <w:tr w:rsidR="002513BA" w14:paraId="77C9A551" w14:textId="77777777" w:rsidTr="002513BA">
        <w:trPr>
          <w:trHeight w:val="476"/>
        </w:trPr>
        <w:tc>
          <w:tcPr>
            <w:tcW w:w="668" w:type="dxa"/>
          </w:tcPr>
          <w:p w14:paraId="74F54F49" w14:textId="77777777" w:rsidR="002513BA" w:rsidRDefault="002513BA" w:rsidP="002513BA">
            <w:pPr>
              <w:jc w:val="both"/>
            </w:pPr>
            <w:r>
              <w:t>15</w:t>
            </w:r>
          </w:p>
        </w:tc>
        <w:tc>
          <w:tcPr>
            <w:tcW w:w="2452" w:type="dxa"/>
          </w:tcPr>
          <w:p w14:paraId="01EF97BD" w14:textId="77777777" w:rsidR="002513BA" w:rsidRDefault="002513BA" w:rsidP="002513BA">
            <w:pPr>
              <w:jc w:val="both"/>
            </w:pPr>
            <w:r>
              <w:t>Вуличне освітлення (КТП-122/285)</w:t>
            </w:r>
          </w:p>
        </w:tc>
        <w:tc>
          <w:tcPr>
            <w:tcW w:w="2409" w:type="dxa"/>
          </w:tcPr>
          <w:p w14:paraId="5F9CD6A5" w14:textId="77777777" w:rsidR="002513BA" w:rsidRDefault="002513BA" w:rsidP="002513BA">
            <w:pPr>
              <w:jc w:val="center"/>
            </w:pPr>
            <w:r>
              <w:t>вул. Покровська,Ф-1</w:t>
            </w:r>
          </w:p>
          <w:p w14:paraId="1EE35F7F" w14:textId="77777777" w:rsidR="002513BA" w:rsidRDefault="002513BA" w:rsidP="002513BA">
            <w:pPr>
              <w:jc w:val="center"/>
            </w:pPr>
            <w:r>
              <w:t>с. Приморське</w:t>
            </w:r>
          </w:p>
        </w:tc>
        <w:tc>
          <w:tcPr>
            <w:tcW w:w="2349" w:type="dxa"/>
          </w:tcPr>
          <w:p w14:paraId="13D356AB" w14:textId="77777777" w:rsidR="002513BA" w:rsidRDefault="002513BA" w:rsidP="002513BA">
            <w:pPr>
              <w:jc w:val="center"/>
            </w:pPr>
            <w:r>
              <w:t>62</w:t>
            </w:r>
            <w:r>
              <w:rPr>
                <w:lang w:val="en-US"/>
              </w:rPr>
              <w:t>Z</w:t>
            </w:r>
            <w:r>
              <w:t>6608647002879</w:t>
            </w:r>
          </w:p>
        </w:tc>
        <w:tc>
          <w:tcPr>
            <w:tcW w:w="1479" w:type="dxa"/>
          </w:tcPr>
          <w:p w14:paraId="2DB09532" w14:textId="77777777" w:rsidR="002513BA" w:rsidRDefault="002513BA" w:rsidP="002513BA">
            <w:pPr>
              <w:jc w:val="center"/>
            </w:pPr>
            <w:r>
              <w:t>7/(01.04 -01.10)9;</w:t>
            </w:r>
          </w:p>
          <w:p w14:paraId="6A58660B" w14:textId="77777777" w:rsidR="002513BA" w:rsidRPr="0084354D" w:rsidRDefault="002513BA" w:rsidP="002513BA">
            <w:pPr>
              <w:jc w:val="center"/>
            </w:pPr>
            <w:r>
              <w:lastRenderedPageBreak/>
              <w:t>7/(01.10.-01.04)14</w:t>
            </w:r>
          </w:p>
        </w:tc>
        <w:tc>
          <w:tcPr>
            <w:tcW w:w="1275" w:type="dxa"/>
          </w:tcPr>
          <w:p w14:paraId="5C4FADC1" w14:textId="77777777" w:rsidR="002513BA" w:rsidRDefault="002513BA" w:rsidP="002513BA">
            <w:pPr>
              <w:jc w:val="center"/>
            </w:pPr>
            <w:r>
              <w:lastRenderedPageBreak/>
              <w:t>0.7</w:t>
            </w:r>
          </w:p>
        </w:tc>
      </w:tr>
      <w:tr w:rsidR="002513BA" w:rsidRPr="006F7C2E" w14:paraId="74786326" w14:textId="77777777" w:rsidTr="002513BA">
        <w:trPr>
          <w:trHeight w:val="476"/>
        </w:trPr>
        <w:tc>
          <w:tcPr>
            <w:tcW w:w="668" w:type="dxa"/>
          </w:tcPr>
          <w:p w14:paraId="0DD81D53" w14:textId="77777777" w:rsidR="002513BA" w:rsidRDefault="002513BA" w:rsidP="002513BA">
            <w:pPr>
              <w:jc w:val="both"/>
            </w:pPr>
            <w:r>
              <w:lastRenderedPageBreak/>
              <w:t>16</w:t>
            </w:r>
          </w:p>
        </w:tc>
        <w:tc>
          <w:tcPr>
            <w:tcW w:w="2452" w:type="dxa"/>
          </w:tcPr>
          <w:p w14:paraId="36E9A73C" w14:textId="77777777" w:rsidR="002513BA" w:rsidRDefault="002513BA" w:rsidP="002513BA">
            <w:pPr>
              <w:jc w:val="both"/>
            </w:pPr>
            <w:r>
              <w:t>Вуличне освітлення (КТП-122/279)</w:t>
            </w:r>
          </w:p>
        </w:tc>
        <w:tc>
          <w:tcPr>
            <w:tcW w:w="2409" w:type="dxa"/>
          </w:tcPr>
          <w:p w14:paraId="3CC17779" w14:textId="77777777" w:rsidR="002513BA" w:rsidRDefault="002513BA" w:rsidP="002513BA">
            <w:pPr>
              <w:jc w:val="center"/>
            </w:pPr>
            <w:r>
              <w:t xml:space="preserve">вул. Горького, </w:t>
            </w:r>
            <w:proofErr w:type="spellStart"/>
            <w:r>
              <w:t>пров</w:t>
            </w:r>
            <w:proofErr w:type="spellEnd"/>
            <w:r>
              <w:t>. Партизанський, Ф-2</w:t>
            </w:r>
          </w:p>
          <w:p w14:paraId="65112C28" w14:textId="77777777" w:rsidR="002513BA" w:rsidRDefault="002513BA" w:rsidP="002513BA">
            <w:pPr>
              <w:jc w:val="center"/>
            </w:pPr>
            <w:r>
              <w:t>с. Приморське</w:t>
            </w:r>
          </w:p>
        </w:tc>
        <w:tc>
          <w:tcPr>
            <w:tcW w:w="2349" w:type="dxa"/>
          </w:tcPr>
          <w:p w14:paraId="5ED7D425" w14:textId="77777777" w:rsidR="002513BA" w:rsidRDefault="002513BA" w:rsidP="002513BA">
            <w:pPr>
              <w:jc w:val="center"/>
            </w:pPr>
            <w:r>
              <w:t>62</w:t>
            </w:r>
            <w:r>
              <w:rPr>
                <w:lang w:val="en-US"/>
              </w:rPr>
              <w:t>Z</w:t>
            </w:r>
            <w:r>
              <w:t>0267377901655</w:t>
            </w:r>
          </w:p>
        </w:tc>
        <w:tc>
          <w:tcPr>
            <w:tcW w:w="1479" w:type="dxa"/>
          </w:tcPr>
          <w:p w14:paraId="18F27293" w14:textId="77777777" w:rsidR="002513BA" w:rsidRDefault="002513BA" w:rsidP="002513BA">
            <w:pPr>
              <w:jc w:val="center"/>
            </w:pPr>
            <w:r>
              <w:t>7/(01.04 -01.10)9;</w:t>
            </w:r>
          </w:p>
          <w:p w14:paraId="282230CB" w14:textId="77777777" w:rsidR="002513BA" w:rsidRPr="0084354D" w:rsidRDefault="002513BA" w:rsidP="002513BA">
            <w:r>
              <w:t>7/(01.10.-01.04)14</w:t>
            </w:r>
          </w:p>
        </w:tc>
        <w:tc>
          <w:tcPr>
            <w:tcW w:w="1275" w:type="dxa"/>
          </w:tcPr>
          <w:p w14:paraId="42B6A8D9" w14:textId="77777777" w:rsidR="002513BA" w:rsidRDefault="002513BA" w:rsidP="002513BA">
            <w:pPr>
              <w:jc w:val="center"/>
            </w:pPr>
            <w:r>
              <w:t>0.7</w:t>
            </w:r>
          </w:p>
        </w:tc>
      </w:tr>
      <w:tr w:rsidR="002513BA" w:rsidRPr="006F7C2E" w14:paraId="75F7B950" w14:textId="77777777" w:rsidTr="002513BA">
        <w:trPr>
          <w:trHeight w:val="476"/>
        </w:trPr>
        <w:tc>
          <w:tcPr>
            <w:tcW w:w="668" w:type="dxa"/>
          </w:tcPr>
          <w:p w14:paraId="49808C3C" w14:textId="77777777" w:rsidR="002513BA" w:rsidRDefault="002513BA" w:rsidP="002513BA">
            <w:pPr>
              <w:jc w:val="both"/>
            </w:pPr>
            <w:r>
              <w:t>17</w:t>
            </w:r>
          </w:p>
        </w:tc>
        <w:tc>
          <w:tcPr>
            <w:tcW w:w="2452" w:type="dxa"/>
          </w:tcPr>
          <w:p w14:paraId="6390B522" w14:textId="77777777" w:rsidR="002513BA" w:rsidRDefault="002513BA" w:rsidP="002513BA">
            <w:pPr>
              <w:jc w:val="both"/>
            </w:pPr>
            <w:r>
              <w:t>Вуличне освітлення (КТП-39/281)</w:t>
            </w:r>
          </w:p>
        </w:tc>
        <w:tc>
          <w:tcPr>
            <w:tcW w:w="2409" w:type="dxa"/>
          </w:tcPr>
          <w:p w14:paraId="4181C34D" w14:textId="77777777" w:rsidR="002513BA" w:rsidRDefault="002513BA" w:rsidP="002513BA">
            <w:pPr>
              <w:jc w:val="center"/>
            </w:pPr>
            <w:r>
              <w:t>вул. Покровська,Ф-3</w:t>
            </w:r>
          </w:p>
          <w:p w14:paraId="2A2E34AB" w14:textId="77777777" w:rsidR="002513BA" w:rsidRDefault="002513BA" w:rsidP="002513BA">
            <w:pPr>
              <w:jc w:val="center"/>
            </w:pPr>
            <w:r>
              <w:t>с. Приморське</w:t>
            </w:r>
          </w:p>
        </w:tc>
        <w:tc>
          <w:tcPr>
            <w:tcW w:w="2349" w:type="dxa"/>
          </w:tcPr>
          <w:p w14:paraId="49A759D7" w14:textId="77777777" w:rsidR="002513BA" w:rsidRDefault="002513BA" w:rsidP="002513BA">
            <w:pPr>
              <w:jc w:val="center"/>
            </w:pPr>
            <w:r>
              <w:t>62</w:t>
            </w:r>
            <w:r>
              <w:rPr>
                <w:lang w:val="en-US"/>
              </w:rPr>
              <w:t>Z</w:t>
            </w:r>
            <w:r>
              <w:t>24112521302131</w:t>
            </w:r>
          </w:p>
        </w:tc>
        <w:tc>
          <w:tcPr>
            <w:tcW w:w="1479" w:type="dxa"/>
          </w:tcPr>
          <w:p w14:paraId="342E5F27" w14:textId="77777777" w:rsidR="002513BA" w:rsidRDefault="002513BA" w:rsidP="002513BA">
            <w:pPr>
              <w:jc w:val="center"/>
            </w:pPr>
            <w:r>
              <w:t>7/(01.04 -01.10)9;</w:t>
            </w:r>
          </w:p>
          <w:p w14:paraId="72053108" w14:textId="77777777" w:rsidR="002513BA" w:rsidRPr="0084354D" w:rsidRDefault="002513BA" w:rsidP="002513BA">
            <w:pPr>
              <w:jc w:val="center"/>
            </w:pPr>
            <w:r>
              <w:t>7/(01.10.-01.04)14</w:t>
            </w:r>
          </w:p>
        </w:tc>
        <w:tc>
          <w:tcPr>
            <w:tcW w:w="1275" w:type="dxa"/>
          </w:tcPr>
          <w:p w14:paraId="4C370641" w14:textId="77777777" w:rsidR="002513BA" w:rsidRDefault="002513BA" w:rsidP="002513BA">
            <w:pPr>
              <w:jc w:val="center"/>
            </w:pPr>
            <w:r>
              <w:t>0.7</w:t>
            </w:r>
          </w:p>
        </w:tc>
      </w:tr>
      <w:tr w:rsidR="002513BA" w:rsidRPr="006F7C2E" w14:paraId="1B3B394D" w14:textId="77777777" w:rsidTr="002513BA">
        <w:trPr>
          <w:trHeight w:val="476"/>
        </w:trPr>
        <w:tc>
          <w:tcPr>
            <w:tcW w:w="668" w:type="dxa"/>
          </w:tcPr>
          <w:p w14:paraId="3B8D19C4" w14:textId="77777777" w:rsidR="002513BA" w:rsidRDefault="002513BA" w:rsidP="002513BA">
            <w:pPr>
              <w:jc w:val="both"/>
            </w:pPr>
            <w:r>
              <w:t>18</w:t>
            </w:r>
          </w:p>
        </w:tc>
        <w:tc>
          <w:tcPr>
            <w:tcW w:w="2452" w:type="dxa"/>
          </w:tcPr>
          <w:p w14:paraId="2F2236AA" w14:textId="77777777" w:rsidR="002513BA" w:rsidRDefault="002513BA" w:rsidP="002513BA">
            <w:pPr>
              <w:jc w:val="both"/>
            </w:pPr>
            <w:r>
              <w:t>Вуличне освітлення (КТП-39/281)</w:t>
            </w:r>
          </w:p>
        </w:tc>
        <w:tc>
          <w:tcPr>
            <w:tcW w:w="2409" w:type="dxa"/>
          </w:tcPr>
          <w:p w14:paraId="4E97F604" w14:textId="77777777" w:rsidR="002513BA" w:rsidRDefault="002513BA" w:rsidP="002513BA">
            <w:pPr>
              <w:jc w:val="center"/>
            </w:pPr>
            <w:r>
              <w:t>вул. Покровська,Ф-1</w:t>
            </w:r>
          </w:p>
          <w:p w14:paraId="36C5E4A0" w14:textId="77777777" w:rsidR="002513BA" w:rsidRDefault="002513BA" w:rsidP="002513BA">
            <w:pPr>
              <w:jc w:val="center"/>
            </w:pPr>
            <w:r>
              <w:t>с. Приморське</w:t>
            </w:r>
          </w:p>
        </w:tc>
        <w:tc>
          <w:tcPr>
            <w:tcW w:w="2349" w:type="dxa"/>
          </w:tcPr>
          <w:p w14:paraId="60E09A8D" w14:textId="77777777" w:rsidR="002513BA" w:rsidRDefault="002513BA" w:rsidP="002513BA">
            <w:pPr>
              <w:jc w:val="center"/>
            </w:pPr>
            <w:r>
              <w:t>62</w:t>
            </w:r>
            <w:r>
              <w:rPr>
                <w:lang w:val="en-US"/>
              </w:rPr>
              <w:t>Z</w:t>
            </w:r>
            <w:r>
              <w:t>5982030247163</w:t>
            </w:r>
          </w:p>
        </w:tc>
        <w:tc>
          <w:tcPr>
            <w:tcW w:w="1479" w:type="dxa"/>
          </w:tcPr>
          <w:p w14:paraId="2395F78E" w14:textId="77777777" w:rsidR="002513BA" w:rsidRDefault="002513BA" w:rsidP="002513BA">
            <w:pPr>
              <w:jc w:val="center"/>
            </w:pPr>
            <w:r>
              <w:t>7/(01.04 -01.10)9;</w:t>
            </w:r>
          </w:p>
          <w:p w14:paraId="4B46BE61" w14:textId="77777777" w:rsidR="002513BA" w:rsidRPr="0084354D" w:rsidRDefault="002513BA" w:rsidP="002513BA">
            <w:r>
              <w:t>7/(01.10.-01.04)14</w:t>
            </w:r>
          </w:p>
        </w:tc>
        <w:tc>
          <w:tcPr>
            <w:tcW w:w="1275" w:type="dxa"/>
          </w:tcPr>
          <w:p w14:paraId="74026720" w14:textId="77777777" w:rsidR="002513BA" w:rsidRDefault="002513BA" w:rsidP="002513BA">
            <w:pPr>
              <w:jc w:val="center"/>
            </w:pPr>
            <w:r>
              <w:t>0.7</w:t>
            </w:r>
          </w:p>
        </w:tc>
      </w:tr>
      <w:tr w:rsidR="002513BA" w:rsidRPr="006F7C2E" w14:paraId="4C9429A9" w14:textId="77777777" w:rsidTr="002513BA">
        <w:trPr>
          <w:trHeight w:val="476"/>
        </w:trPr>
        <w:tc>
          <w:tcPr>
            <w:tcW w:w="668" w:type="dxa"/>
          </w:tcPr>
          <w:p w14:paraId="4A12106B" w14:textId="77777777" w:rsidR="002513BA" w:rsidRDefault="002513BA" w:rsidP="002513BA">
            <w:pPr>
              <w:jc w:val="both"/>
            </w:pPr>
            <w:r>
              <w:t>19</w:t>
            </w:r>
          </w:p>
        </w:tc>
        <w:tc>
          <w:tcPr>
            <w:tcW w:w="2452" w:type="dxa"/>
          </w:tcPr>
          <w:p w14:paraId="320CC3B8" w14:textId="77777777" w:rsidR="002513BA" w:rsidRDefault="002513BA" w:rsidP="002513BA">
            <w:pPr>
              <w:jc w:val="both"/>
            </w:pPr>
            <w:r>
              <w:t>Вуличне освітлення (КТП-39/280)</w:t>
            </w:r>
          </w:p>
        </w:tc>
        <w:tc>
          <w:tcPr>
            <w:tcW w:w="2409" w:type="dxa"/>
          </w:tcPr>
          <w:p w14:paraId="2EBD446F" w14:textId="77777777" w:rsidR="002513BA" w:rsidRDefault="002513BA" w:rsidP="002513BA">
            <w:pPr>
              <w:jc w:val="center"/>
            </w:pPr>
            <w:r>
              <w:t>вул. Покровська,Ф-1</w:t>
            </w:r>
          </w:p>
          <w:p w14:paraId="2DF720F4" w14:textId="77777777" w:rsidR="002513BA" w:rsidRDefault="002513BA" w:rsidP="002513BA">
            <w:pPr>
              <w:jc w:val="center"/>
            </w:pPr>
            <w:r>
              <w:t>с. Приморське</w:t>
            </w:r>
          </w:p>
        </w:tc>
        <w:tc>
          <w:tcPr>
            <w:tcW w:w="2349" w:type="dxa"/>
          </w:tcPr>
          <w:p w14:paraId="7CB8072E" w14:textId="77777777" w:rsidR="002513BA" w:rsidRDefault="002513BA" w:rsidP="002513BA">
            <w:pPr>
              <w:jc w:val="center"/>
            </w:pPr>
            <w:r>
              <w:t>62</w:t>
            </w:r>
            <w:r>
              <w:rPr>
                <w:lang w:val="en-US"/>
              </w:rPr>
              <w:t>Z</w:t>
            </w:r>
            <w:r>
              <w:t>7787832241128</w:t>
            </w:r>
          </w:p>
        </w:tc>
        <w:tc>
          <w:tcPr>
            <w:tcW w:w="1479" w:type="dxa"/>
          </w:tcPr>
          <w:p w14:paraId="3AF8680C" w14:textId="77777777" w:rsidR="002513BA" w:rsidRDefault="002513BA" w:rsidP="002513BA">
            <w:pPr>
              <w:jc w:val="center"/>
            </w:pPr>
            <w:r>
              <w:t>7/(01.04 -01.10)9;</w:t>
            </w:r>
          </w:p>
          <w:p w14:paraId="66BC6368" w14:textId="77777777" w:rsidR="002513BA" w:rsidRPr="0084354D" w:rsidRDefault="002513BA" w:rsidP="002513BA">
            <w:pPr>
              <w:jc w:val="center"/>
            </w:pPr>
            <w:r>
              <w:t>7/(01.10.-01.04)14</w:t>
            </w:r>
          </w:p>
        </w:tc>
        <w:tc>
          <w:tcPr>
            <w:tcW w:w="1275" w:type="dxa"/>
          </w:tcPr>
          <w:p w14:paraId="643E7ED2" w14:textId="77777777" w:rsidR="002513BA" w:rsidRDefault="002513BA" w:rsidP="002513BA">
            <w:pPr>
              <w:jc w:val="center"/>
            </w:pPr>
            <w:r>
              <w:t>0.7</w:t>
            </w:r>
          </w:p>
        </w:tc>
      </w:tr>
      <w:tr w:rsidR="002513BA" w:rsidRPr="006F7C2E" w14:paraId="4E785B21" w14:textId="77777777" w:rsidTr="002513BA">
        <w:trPr>
          <w:trHeight w:val="476"/>
        </w:trPr>
        <w:tc>
          <w:tcPr>
            <w:tcW w:w="668" w:type="dxa"/>
          </w:tcPr>
          <w:p w14:paraId="6B0F1D65" w14:textId="77777777" w:rsidR="002513BA" w:rsidRDefault="002513BA" w:rsidP="002513BA">
            <w:pPr>
              <w:jc w:val="both"/>
            </w:pPr>
            <w:r>
              <w:t>20</w:t>
            </w:r>
          </w:p>
        </w:tc>
        <w:tc>
          <w:tcPr>
            <w:tcW w:w="2452" w:type="dxa"/>
          </w:tcPr>
          <w:p w14:paraId="3DE7A633" w14:textId="77777777" w:rsidR="002513BA" w:rsidRDefault="002513BA" w:rsidP="002513BA">
            <w:pPr>
              <w:jc w:val="both"/>
            </w:pPr>
            <w:r>
              <w:t>Вуличне освітлення (КТП-39/280)</w:t>
            </w:r>
          </w:p>
        </w:tc>
        <w:tc>
          <w:tcPr>
            <w:tcW w:w="2409" w:type="dxa"/>
          </w:tcPr>
          <w:p w14:paraId="7ADFCBC4" w14:textId="77777777" w:rsidR="002513BA" w:rsidRDefault="002513BA" w:rsidP="002513BA">
            <w:pPr>
              <w:jc w:val="center"/>
            </w:pPr>
            <w:r>
              <w:t>вул. Покровська,Ф-2</w:t>
            </w:r>
          </w:p>
          <w:p w14:paraId="769904DA" w14:textId="77777777" w:rsidR="002513BA" w:rsidRDefault="002513BA" w:rsidP="002513BA">
            <w:pPr>
              <w:jc w:val="center"/>
            </w:pPr>
            <w:r>
              <w:t>с. Приморське</w:t>
            </w:r>
          </w:p>
        </w:tc>
        <w:tc>
          <w:tcPr>
            <w:tcW w:w="2349" w:type="dxa"/>
          </w:tcPr>
          <w:p w14:paraId="675C19B3" w14:textId="77777777" w:rsidR="002513BA" w:rsidRDefault="002513BA" w:rsidP="002513BA">
            <w:pPr>
              <w:jc w:val="center"/>
            </w:pPr>
            <w:r>
              <w:t>62</w:t>
            </w:r>
            <w:r>
              <w:rPr>
                <w:lang w:val="en-US"/>
              </w:rPr>
              <w:t>Z</w:t>
            </w:r>
            <w:r>
              <w:t>2267823351101</w:t>
            </w:r>
          </w:p>
        </w:tc>
        <w:tc>
          <w:tcPr>
            <w:tcW w:w="1479" w:type="dxa"/>
          </w:tcPr>
          <w:p w14:paraId="5352E7A1" w14:textId="77777777" w:rsidR="002513BA" w:rsidRDefault="002513BA" w:rsidP="002513BA">
            <w:pPr>
              <w:jc w:val="center"/>
            </w:pPr>
            <w:r>
              <w:t>7/(01.04 -01.10)9;</w:t>
            </w:r>
          </w:p>
          <w:p w14:paraId="2E8CF224" w14:textId="77777777" w:rsidR="002513BA" w:rsidRPr="0084354D" w:rsidRDefault="002513BA" w:rsidP="002513BA">
            <w:r>
              <w:t>7/(01.10.-01.04)14</w:t>
            </w:r>
          </w:p>
        </w:tc>
        <w:tc>
          <w:tcPr>
            <w:tcW w:w="1275" w:type="dxa"/>
          </w:tcPr>
          <w:p w14:paraId="70322312" w14:textId="77777777" w:rsidR="002513BA" w:rsidRDefault="002513BA" w:rsidP="002513BA">
            <w:pPr>
              <w:jc w:val="center"/>
            </w:pPr>
            <w:r>
              <w:t>0.7</w:t>
            </w:r>
          </w:p>
        </w:tc>
      </w:tr>
      <w:tr w:rsidR="002513BA" w:rsidRPr="006F7C2E" w14:paraId="1D6CF089" w14:textId="77777777" w:rsidTr="002513BA">
        <w:trPr>
          <w:trHeight w:val="476"/>
        </w:trPr>
        <w:tc>
          <w:tcPr>
            <w:tcW w:w="668" w:type="dxa"/>
          </w:tcPr>
          <w:p w14:paraId="7A4CE8E9" w14:textId="77777777" w:rsidR="002513BA" w:rsidRDefault="002513BA" w:rsidP="002513BA">
            <w:pPr>
              <w:jc w:val="both"/>
            </w:pPr>
            <w:r>
              <w:t>21</w:t>
            </w:r>
          </w:p>
        </w:tc>
        <w:tc>
          <w:tcPr>
            <w:tcW w:w="2452" w:type="dxa"/>
          </w:tcPr>
          <w:p w14:paraId="7390305F" w14:textId="77777777" w:rsidR="002513BA" w:rsidRDefault="002513BA" w:rsidP="002513BA">
            <w:pPr>
              <w:jc w:val="both"/>
            </w:pPr>
            <w:r>
              <w:t>Вуличне освітлення (КТП-39/553)</w:t>
            </w:r>
          </w:p>
        </w:tc>
        <w:tc>
          <w:tcPr>
            <w:tcW w:w="2409" w:type="dxa"/>
          </w:tcPr>
          <w:p w14:paraId="7D9CA4EB" w14:textId="77777777" w:rsidR="002513BA" w:rsidRDefault="002513BA" w:rsidP="002513BA">
            <w:pPr>
              <w:jc w:val="center"/>
            </w:pPr>
            <w:r>
              <w:t>вул. Покровська,Ф-3</w:t>
            </w:r>
          </w:p>
          <w:p w14:paraId="7D6FC7AC" w14:textId="77777777" w:rsidR="002513BA" w:rsidRDefault="002513BA" w:rsidP="002513BA">
            <w:pPr>
              <w:jc w:val="center"/>
            </w:pPr>
            <w:r>
              <w:t>с. Приморське</w:t>
            </w:r>
          </w:p>
        </w:tc>
        <w:tc>
          <w:tcPr>
            <w:tcW w:w="2349" w:type="dxa"/>
          </w:tcPr>
          <w:p w14:paraId="444C1EE0" w14:textId="77777777" w:rsidR="002513BA" w:rsidRDefault="002513BA" w:rsidP="002513BA">
            <w:pPr>
              <w:jc w:val="center"/>
            </w:pPr>
            <w:r>
              <w:t>62</w:t>
            </w:r>
            <w:r>
              <w:rPr>
                <w:lang w:val="en-US"/>
              </w:rPr>
              <w:t>Z</w:t>
            </w:r>
            <w:r>
              <w:t>5978322400203</w:t>
            </w:r>
          </w:p>
        </w:tc>
        <w:tc>
          <w:tcPr>
            <w:tcW w:w="1479" w:type="dxa"/>
          </w:tcPr>
          <w:p w14:paraId="374947EC" w14:textId="77777777" w:rsidR="002513BA" w:rsidRDefault="002513BA" w:rsidP="002513BA">
            <w:pPr>
              <w:jc w:val="center"/>
            </w:pPr>
            <w:r>
              <w:t>7/(01.04 -01.10)9;</w:t>
            </w:r>
          </w:p>
          <w:p w14:paraId="11590CB1" w14:textId="77777777" w:rsidR="002513BA" w:rsidRPr="0084354D" w:rsidRDefault="002513BA" w:rsidP="002513BA">
            <w:pPr>
              <w:jc w:val="center"/>
            </w:pPr>
            <w:r>
              <w:t>7/(01.10.-01.04)14</w:t>
            </w:r>
          </w:p>
        </w:tc>
        <w:tc>
          <w:tcPr>
            <w:tcW w:w="1275" w:type="dxa"/>
          </w:tcPr>
          <w:p w14:paraId="2048A19E" w14:textId="77777777" w:rsidR="002513BA" w:rsidRDefault="002513BA" w:rsidP="002513BA">
            <w:pPr>
              <w:jc w:val="center"/>
            </w:pPr>
            <w:r>
              <w:t>0.5</w:t>
            </w:r>
          </w:p>
        </w:tc>
      </w:tr>
      <w:tr w:rsidR="002513BA" w:rsidRPr="006F7C2E" w14:paraId="1FFD50A5" w14:textId="77777777" w:rsidTr="002513BA">
        <w:trPr>
          <w:trHeight w:val="476"/>
        </w:trPr>
        <w:tc>
          <w:tcPr>
            <w:tcW w:w="668" w:type="dxa"/>
          </w:tcPr>
          <w:p w14:paraId="77546BD7" w14:textId="77777777" w:rsidR="002513BA" w:rsidRDefault="002513BA" w:rsidP="002513BA">
            <w:pPr>
              <w:jc w:val="both"/>
            </w:pPr>
            <w:r>
              <w:t>22</w:t>
            </w:r>
          </w:p>
        </w:tc>
        <w:tc>
          <w:tcPr>
            <w:tcW w:w="2452" w:type="dxa"/>
          </w:tcPr>
          <w:p w14:paraId="7CBA2085" w14:textId="77777777" w:rsidR="002513BA" w:rsidRDefault="002513BA" w:rsidP="002513BA">
            <w:pPr>
              <w:jc w:val="both"/>
            </w:pPr>
            <w:r>
              <w:t>Вуличне освітлення (КТП-39/553)</w:t>
            </w:r>
          </w:p>
        </w:tc>
        <w:tc>
          <w:tcPr>
            <w:tcW w:w="2409" w:type="dxa"/>
          </w:tcPr>
          <w:p w14:paraId="0B7E939E" w14:textId="77777777" w:rsidR="002513BA" w:rsidRDefault="002513BA" w:rsidP="002513BA">
            <w:pPr>
              <w:jc w:val="center"/>
            </w:pPr>
            <w:r>
              <w:t>вул. Покровська,Ф-2</w:t>
            </w:r>
          </w:p>
          <w:p w14:paraId="11F1CD46" w14:textId="77777777" w:rsidR="002513BA" w:rsidRDefault="002513BA" w:rsidP="002513BA">
            <w:pPr>
              <w:jc w:val="center"/>
            </w:pPr>
            <w:r>
              <w:t>с. Приморське</w:t>
            </w:r>
          </w:p>
        </w:tc>
        <w:tc>
          <w:tcPr>
            <w:tcW w:w="2349" w:type="dxa"/>
          </w:tcPr>
          <w:p w14:paraId="045CA4BD" w14:textId="77777777" w:rsidR="002513BA" w:rsidRDefault="002513BA" w:rsidP="002513BA">
            <w:pPr>
              <w:jc w:val="center"/>
            </w:pPr>
            <w:r>
              <w:t>62</w:t>
            </w:r>
            <w:r>
              <w:rPr>
                <w:lang w:val="en-US"/>
              </w:rPr>
              <w:t>Z</w:t>
            </w:r>
            <w:r>
              <w:t>2911044883645</w:t>
            </w:r>
          </w:p>
        </w:tc>
        <w:tc>
          <w:tcPr>
            <w:tcW w:w="1479" w:type="dxa"/>
          </w:tcPr>
          <w:p w14:paraId="7128A3E0" w14:textId="77777777" w:rsidR="002513BA" w:rsidRDefault="002513BA" w:rsidP="002513BA">
            <w:pPr>
              <w:jc w:val="center"/>
            </w:pPr>
            <w:r>
              <w:t>7/(01.04 -01.10)9;</w:t>
            </w:r>
          </w:p>
          <w:p w14:paraId="3F23B193" w14:textId="77777777" w:rsidR="002513BA" w:rsidRPr="0084354D" w:rsidRDefault="002513BA" w:rsidP="002513BA">
            <w:r>
              <w:t>7/(01.10.-01.04)14</w:t>
            </w:r>
          </w:p>
        </w:tc>
        <w:tc>
          <w:tcPr>
            <w:tcW w:w="1275" w:type="dxa"/>
          </w:tcPr>
          <w:p w14:paraId="57602F24" w14:textId="77777777" w:rsidR="002513BA" w:rsidRDefault="002513BA" w:rsidP="002513BA">
            <w:pPr>
              <w:jc w:val="center"/>
            </w:pPr>
            <w:r>
              <w:t>0.5</w:t>
            </w:r>
          </w:p>
        </w:tc>
      </w:tr>
      <w:tr w:rsidR="002513BA" w:rsidRPr="006F7C2E" w14:paraId="1F7F988C" w14:textId="77777777" w:rsidTr="002513BA">
        <w:trPr>
          <w:trHeight w:val="476"/>
        </w:trPr>
        <w:tc>
          <w:tcPr>
            <w:tcW w:w="668" w:type="dxa"/>
          </w:tcPr>
          <w:p w14:paraId="540B983E" w14:textId="77777777" w:rsidR="002513BA" w:rsidRDefault="002513BA" w:rsidP="002513BA">
            <w:pPr>
              <w:jc w:val="both"/>
            </w:pPr>
            <w:r>
              <w:t>23</w:t>
            </w:r>
          </w:p>
        </w:tc>
        <w:tc>
          <w:tcPr>
            <w:tcW w:w="2452" w:type="dxa"/>
          </w:tcPr>
          <w:p w14:paraId="5BDC553E" w14:textId="77777777" w:rsidR="002513BA" w:rsidRDefault="002513BA" w:rsidP="002513BA">
            <w:pPr>
              <w:jc w:val="both"/>
            </w:pPr>
            <w:r>
              <w:t>Вуличне освітлення (КТП-39/287)</w:t>
            </w:r>
          </w:p>
        </w:tc>
        <w:tc>
          <w:tcPr>
            <w:tcW w:w="2409" w:type="dxa"/>
          </w:tcPr>
          <w:p w14:paraId="2EBF19BF" w14:textId="77777777" w:rsidR="002513BA" w:rsidRDefault="002513BA" w:rsidP="002513BA">
            <w:pPr>
              <w:jc w:val="center"/>
            </w:pPr>
            <w:r>
              <w:t>вул. Горького, Ф-1</w:t>
            </w:r>
          </w:p>
          <w:p w14:paraId="744B6F47" w14:textId="77777777" w:rsidR="002513BA" w:rsidRDefault="002513BA" w:rsidP="002513BA">
            <w:pPr>
              <w:jc w:val="center"/>
            </w:pPr>
            <w:r>
              <w:t>с. Приморське</w:t>
            </w:r>
          </w:p>
        </w:tc>
        <w:tc>
          <w:tcPr>
            <w:tcW w:w="2349" w:type="dxa"/>
          </w:tcPr>
          <w:p w14:paraId="0CF8EE28" w14:textId="77777777" w:rsidR="002513BA" w:rsidRDefault="002513BA" w:rsidP="002513BA">
            <w:pPr>
              <w:jc w:val="center"/>
            </w:pPr>
            <w:r>
              <w:t>62</w:t>
            </w:r>
            <w:r>
              <w:rPr>
                <w:lang w:val="en-US"/>
              </w:rPr>
              <w:t>Z</w:t>
            </w:r>
            <w:r>
              <w:t>3309317610156</w:t>
            </w:r>
          </w:p>
        </w:tc>
        <w:tc>
          <w:tcPr>
            <w:tcW w:w="1479" w:type="dxa"/>
          </w:tcPr>
          <w:p w14:paraId="44D535A5" w14:textId="77777777" w:rsidR="002513BA" w:rsidRDefault="002513BA" w:rsidP="002513BA">
            <w:pPr>
              <w:jc w:val="center"/>
            </w:pPr>
            <w:r>
              <w:t>7/(01.04 -01.10)9;</w:t>
            </w:r>
          </w:p>
          <w:p w14:paraId="4277CEDC" w14:textId="77777777" w:rsidR="002513BA" w:rsidRPr="0084354D" w:rsidRDefault="002513BA" w:rsidP="002513BA">
            <w:pPr>
              <w:jc w:val="center"/>
            </w:pPr>
            <w:r>
              <w:t>7/(01.10.-01.04)14</w:t>
            </w:r>
          </w:p>
        </w:tc>
        <w:tc>
          <w:tcPr>
            <w:tcW w:w="1275" w:type="dxa"/>
          </w:tcPr>
          <w:p w14:paraId="0947B88C" w14:textId="77777777" w:rsidR="002513BA" w:rsidRDefault="002513BA" w:rsidP="002513BA">
            <w:pPr>
              <w:jc w:val="center"/>
            </w:pPr>
            <w:r>
              <w:t>0.7</w:t>
            </w:r>
          </w:p>
        </w:tc>
      </w:tr>
      <w:tr w:rsidR="002513BA" w:rsidRPr="006F7C2E" w14:paraId="0D891323" w14:textId="77777777" w:rsidTr="002513BA">
        <w:trPr>
          <w:trHeight w:val="476"/>
        </w:trPr>
        <w:tc>
          <w:tcPr>
            <w:tcW w:w="668" w:type="dxa"/>
          </w:tcPr>
          <w:p w14:paraId="7D0BE37C" w14:textId="77777777" w:rsidR="002513BA" w:rsidRDefault="002513BA" w:rsidP="002513BA">
            <w:pPr>
              <w:jc w:val="both"/>
            </w:pPr>
            <w:r>
              <w:t>24</w:t>
            </w:r>
          </w:p>
        </w:tc>
        <w:tc>
          <w:tcPr>
            <w:tcW w:w="2452" w:type="dxa"/>
          </w:tcPr>
          <w:p w14:paraId="4C2307D4" w14:textId="77777777" w:rsidR="002513BA" w:rsidRDefault="002513BA" w:rsidP="002513BA">
            <w:pPr>
              <w:jc w:val="both"/>
            </w:pPr>
            <w:r>
              <w:t>Вуличне освітлення (КТП-39/283)</w:t>
            </w:r>
          </w:p>
        </w:tc>
        <w:tc>
          <w:tcPr>
            <w:tcW w:w="2409" w:type="dxa"/>
          </w:tcPr>
          <w:p w14:paraId="76F02C8D" w14:textId="77777777" w:rsidR="002513BA" w:rsidRDefault="002513BA" w:rsidP="002513BA">
            <w:pPr>
              <w:jc w:val="center"/>
            </w:pPr>
            <w:r>
              <w:t>вул. Східна,Ф-1</w:t>
            </w:r>
          </w:p>
          <w:p w14:paraId="76EA0392" w14:textId="77777777" w:rsidR="002513BA" w:rsidRDefault="002513BA" w:rsidP="002513BA">
            <w:pPr>
              <w:jc w:val="center"/>
            </w:pPr>
            <w:r>
              <w:t>с. Приморське</w:t>
            </w:r>
          </w:p>
        </w:tc>
        <w:tc>
          <w:tcPr>
            <w:tcW w:w="2349" w:type="dxa"/>
          </w:tcPr>
          <w:p w14:paraId="0A97FD0A" w14:textId="77777777" w:rsidR="002513BA" w:rsidRDefault="002513BA" w:rsidP="002513BA">
            <w:pPr>
              <w:jc w:val="center"/>
            </w:pPr>
            <w:r>
              <w:t>62</w:t>
            </w:r>
            <w:r>
              <w:rPr>
                <w:lang w:val="en-US"/>
              </w:rPr>
              <w:t>Z</w:t>
            </w:r>
            <w:r>
              <w:t>1919107358472</w:t>
            </w:r>
          </w:p>
        </w:tc>
        <w:tc>
          <w:tcPr>
            <w:tcW w:w="1479" w:type="dxa"/>
          </w:tcPr>
          <w:p w14:paraId="03D32BFF" w14:textId="77777777" w:rsidR="002513BA" w:rsidRDefault="002513BA" w:rsidP="002513BA">
            <w:pPr>
              <w:jc w:val="center"/>
            </w:pPr>
            <w:r>
              <w:t>7/(01.04 -01.10)9;</w:t>
            </w:r>
          </w:p>
          <w:p w14:paraId="574B946D" w14:textId="77777777" w:rsidR="002513BA" w:rsidRPr="0084354D" w:rsidRDefault="002513BA" w:rsidP="002513BA">
            <w:r>
              <w:t>7/(01.10.-01.04)14</w:t>
            </w:r>
          </w:p>
        </w:tc>
        <w:tc>
          <w:tcPr>
            <w:tcW w:w="1275" w:type="dxa"/>
          </w:tcPr>
          <w:p w14:paraId="0989FBAF" w14:textId="77777777" w:rsidR="002513BA" w:rsidRDefault="002513BA" w:rsidP="002513BA">
            <w:pPr>
              <w:jc w:val="center"/>
            </w:pPr>
            <w:r>
              <w:t>0.7</w:t>
            </w:r>
          </w:p>
        </w:tc>
      </w:tr>
      <w:tr w:rsidR="002513BA" w:rsidRPr="006F7C2E" w14:paraId="694CAEF5" w14:textId="77777777" w:rsidTr="002513BA">
        <w:trPr>
          <w:trHeight w:val="476"/>
        </w:trPr>
        <w:tc>
          <w:tcPr>
            <w:tcW w:w="668" w:type="dxa"/>
          </w:tcPr>
          <w:p w14:paraId="5EAFDFC8" w14:textId="77777777" w:rsidR="002513BA" w:rsidRDefault="002513BA" w:rsidP="002513BA">
            <w:pPr>
              <w:jc w:val="both"/>
            </w:pPr>
            <w:r>
              <w:t>25</w:t>
            </w:r>
          </w:p>
        </w:tc>
        <w:tc>
          <w:tcPr>
            <w:tcW w:w="2452" w:type="dxa"/>
          </w:tcPr>
          <w:p w14:paraId="1C28F318" w14:textId="77777777" w:rsidR="002513BA" w:rsidRDefault="002513BA" w:rsidP="002513BA">
            <w:pPr>
              <w:jc w:val="both"/>
            </w:pPr>
            <w:r>
              <w:t>Вуличне освітлення (КТП-39/283)</w:t>
            </w:r>
          </w:p>
        </w:tc>
        <w:tc>
          <w:tcPr>
            <w:tcW w:w="2409" w:type="dxa"/>
          </w:tcPr>
          <w:p w14:paraId="6A02A7B9" w14:textId="77777777" w:rsidR="002513BA" w:rsidRDefault="002513BA" w:rsidP="002513BA">
            <w:pPr>
              <w:jc w:val="center"/>
            </w:pPr>
            <w:r>
              <w:t>вул. Східна,Ф-3</w:t>
            </w:r>
          </w:p>
          <w:p w14:paraId="02E95368" w14:textId="77777777" w:rsidR="002513BA" w:rsidRDefault="002513BA" w:rsidP="002513BA">
            <w:pPr>
              <w:jc w:val="center"/>
            </w:pPr>
            <w:r>
              <w:t>с. Приморське</w:t>
            </w:r>
          </w:p>
        </w:tc>
        <w:tc>
          <w:tcPr>
            <w:tcW w:w="2349" w:type="dxa"/>
          </w:tcPr>
          <w:p w14:paraId="4C315F2C" w14:textId="77777777" w:rsidR="002513BA" w:rsidRDefault="002513BA" w:rsidP="002513BA">
            <w:pPr>
              <w:jc w:val="center"/>
            </w:pPr>
            <w:r>
              <w:t>62</w:t>
            </w:r>
            <w:r>
              <w:rPr>
                <w:lang w:val="en-US"/>
              </w:rPr>
              <w:t>Z</w:t>
            </w:r>
            <w:r>
              <w:t>4797801620390</w:t>
            </w:r>
          </w:p>
        </w:tc>
        <w:tc>
          <w:tcPr>
            <w:tcW w:w="1479" w:type="dxa"/>
          </w:tcPr>
          <w:p w14:paraId="1D1D0324" w14:textId="77777777" w:rsidR="002513BA" w:rsidRDefault="002513BA" w:rsidP="002513BA">
            <w:pPr>
              <w:jc w:val="center"/>
            </w:pPr>
            <w:r>
              <w:t>7/(01.04 -01.10)9;</w:t>
            </w:r>
          </w:p>
          <w:p w14:paraId="7D0E329F" w14:textId="77777777" w:rsidR="002513BA" w:rsidRPr="0084354D" w:rsidRDefault="002513BA" w:rsidP="002513BA">
            <w:pPr>
              <w:jc w:val="center"/>
            </w:pPr>
            <w:r>
              <w:t>7/(01.10.-01.04)14</w:t>
            </w:r>
          </w:p>
        </w:tc>
        <w:tc>
          <w:tcPr>
            <w:tcW w:w="1275" w:type="dxa"/>
          </w:tcPr>
          <w:p w14:paraId="24B906F5" w14:textId="77777777" w:rsidR="002513BA" w:rsidRDefault="002513BA" w:rsidP="002513BA">
            <w:pPr>
              <w:jc w:val="center"/>
            </w:pPr>
            <w:r>
              <w:t>0.9</w:t>
            </w:r>
          </w:p>
        </w:tc>
      </w:tr>
      <w:tr w:rsidR="002513BA" w:rsidRPr="006F7C2E" w14:paraId="239B6BCB" w14:textId="77777777" w:rsidTr="002513BA">
        <w:trPr>
          <w:trHeight w:val="476"/>
        </w:trPr>
        <w:tc>
          <w:tcPr>
            <w:tcW w:w="668" w:type="dxa"/>
          </w:tcPr>
          <w:p w14:paraId="3DE0D18F" w14:textId="77777777" w:rsidR="002513BA" w:rsidRDefault="002513BA" w:rsidP="002513BA">
            <w:pPr>
              <w:jc w:val="both"/>
            </w:pPr>
            <w:r>
              <w:t>26</w:t>
            </w:r>
          </w:p>
        </w:tc>
        <w:tc>
          <w:tcPr>
            <w:tcW w:w="2452" w:type="dxa"/>
          </w:tcPr>
          <w:p w14:paraId="74D42BA5" w14:textId="77777777" w:rsidR="002513BA" w:rsidRDefault="002513BA" w:rsidP="002513BA">
            <w:pPr>
              <w:jc w:val="both"/>
            </w:pPr>
            <w:r>
              <w:t>Вуличне освітлення (КТП-122/686)</w:t>
            </w:r>
          </w:p>
        </w:tc>
        <w:tc>
          <w:tcPr>
            <w:tcW w:w="2409" w:type="dxa"/>
          </w:tcPr>
          <w:p w14:paraId="0A9B4AD6" w14:textId="77777777" w:rsidR="002513BA" w:rsidRDefault="002513BA" w:rsidP="002513BA">
            <w:pPr>
              <w:jc w:val="center"/>
            </w:pPr>
            <w:r>
              <w:t>вул. Східна,Ф-1</w:t>
            </w:r>
          </w:p>
          <w:p w14:paraId="0292AAD2" w14:textId="77777777" w:rsidR="002513BA" w:rsidRDefault="002513BA" w:rsidP="002513BA">
            <w:pPr>
              <w:jc w:val="center"/>
            </w:pPr>
            <w:r>
              <w:t>с. Приморське</w:t>
            </w:r>
          </w:p>
        </w:tc>
        <w:tc>
          <w:tcPr>
            <w:tcW w:w="2349" w:type="dxa"/>
          </w:tcPr>
          <w:p w14:paraId="4FAFDACF" w14:textId="77777777" w:rsidR="002513BA" w:rsidRDefault="002513BA" w:rsidP="002513BA">
            <w:pPr>
              <w:jc w:val="center"/>
            </w:pPr>
            <w:r>
              <w:t>62</w:t>
            </w:r>
            <w:r>
              <w:rPr>
                <w:lang w:val="en-US"/>
              </w:rPr>
              <w:t>Z</w:t>
            </w:r>
            <w:r>
              <w:t>6759174986150</w:t>
            </w:r>
          </w:p>
        </w:tc>
        <w:tc>
          <w:tcPr>
            <w:tcW w:w="1479" w:type="dxa"/>
          </w:tcPr>
          <w:p w14:paraId="286A0A99" w14:textId="77777777" w:rsidR="002513BA" w:rsidRDefault="002513BA" w:rsidP="002513BA">
            <w:pPr>
              <w:jc w:val="center"/>
            </w:pPr>
            <w:r>
              <w:t>7/(01.04 -01.10)9;</w:t>
            </w:r>
          </w:p>
          <w:p w14:paraId="0725606F" w14:textId="77777777" w:rsidR="002513BA" w:rsidRPr="0084354D" w:rsidRDefault="002513BA" w:rsidP="002513BA">
            <w:r>
              <w:t>7/(01.10.-01.04)14</w:t>
            </w:r>
          </w:p>
        </w:tc>
        <w:tc>
          <w:tcPr>
            <w:tcW w:w="1275" w:type="dxa"/>
          </w:tcPr>
          <w:p w14:paraId="3FF1356D" w14:textId="77777777" w:rsidR="002513BA" w:rsidRDefault="002513BA" w:rsidP="002513BA">
            <w:pPr>
              <w:jc w:val="center"/>
            </w:pPr>
            <w:r>
              <w:t>0.7</w:t>
            </w:r>
          </w:p>
        </w:tc>
      </w:tr>
      <w:tr w:rsidR="002513BA" w:rsidRPr="006F7C2E" w14:paraId="5627BBB3" w14:textId="77777777" w:rsidTr="002513BA">
        <w:trPr>
          <w:trHeight w:val="476"/>
        </w:trPr>
        <w:tc>
          <w:tcPr>
            <w:tcW w:w="668" w:type="dxa"/>
          </w:tcPr>
          <w:p w14:paraId="1C831261" w14:textId="77777777" w:rsidR="002513BA" w:rsidRDefault="002513BA" w:rsidP="002513BA">
            <w:pPr>
              <w:jc w:val="both"/>
            </w:pPr>
            <w:r>
              <w:t>27</w:t>
            </w:r>
          </w:p>
        </w:tc>
        <w:tc>
          <w:tcPr>
            <w:tcW w:w="2452" w:type="dxa"/>
          </w:tcPr>
          <w:p w14:paraId="6B64DF96" w14:textId="77777777" w:rsidR="002513BA" w:rsidRDefault="002513BA" w:rsidP="002513BA">
            <w:pPr>
              <w:jc w:val="both"/>
            </w:pPr>
            <w:r>
              <w:t>Вуличне освітлення (КТП-122/686)</w:t>
            </w:r>
          </w:p>
        </w:tc>
        <w:tc>
          <w:tcPr>
            <w:tcW w:w="2409" w:type="dxa"/>
          </w:tcPr>
          <w:p w14:paraId="17E28138" w14:textId="77777777" w:rsidR="002513BA" w:rsidRDefault="002513BA" w:rsidP="002513BA">
            <w:pPr>
              <w:jc w:val="center"/>
            </w:pPr>
            <w:r>
              <w:t>вул. Східна,Ф-2</w:t>
            </w:r>
          </w:p>
          <w:p w14:paraId="67840168" w14:textId="77777777" w:rsidR="002513BA" w:rsidRDefault="002513BA" w:rsidP="002513BA">
            <w:pPr>
              <w:jc w:val="center"/>
            </w:pPr>
            <w:r>
              <w:t>с. Приморське</w:t>
            </w:r>
          </w:p>
        </w:tc>
        <w:tc>
          <w:tcPr>
            <w:tcW w:w="2349" w:type="dxa"/>
          </w:tcPr>
          <w:p w14:paraId="4E36D83C" w14:textId="77777777" w:rsidR="002513BA" w:rsidRDefault="002513BA" w:rsidP="002513BA">
            <w:pPr>
              <w:jc w:val="center"/>
            </w:pPr>
            <w:r>
              <w:t>62</w:t>
            </w:r>
            <w:r>
              <w:rPr>
                <w:lang w:val="en-US"/>
              </w:rPr>
              <w:t>Z</w:t>
            </w:r>
            <w:r>
              <w:t>14119130206784</w:t>
            </w:r>
          </w:p>
        </w:tc>
        <w:tc>
          <w:tcPr>
            <w:tcW w:w="1479" w:type="dxa"/>
          </w:tcPr>
          <w:p w14:paraId="29124D64" w14:textId="77777777" w:rsidR="002513BA" w:rsidRDefault="002513BA" w:rsidP="002513BA">
            <w:pPr>
              <w:jc w:val="center"/>
            </w:pPr>
            <w:r>
              <w:t>7/(01.04 -01.10)9;</w:t>
            </w:r>
          </w:p>
          <w:p w14:paraId="3E2FB5C4" w14:textId="77777777" w:rsidR="002513BA" w:rsidRPr="0084354D" w:rsidRDefault="002513BA" w:rsidP="002513BA">
            <w:pPr>
              <w:jc w:val="center"/>
            </w:pPr>
            <w:r>
              <w:t>7/(01.10.-01.04)14</w:t>
            </w:r>
          </w:p>
        </w:tc>
        <w:tc>
          <w:tcPr>
            <w:tcW w:w="1275" w:type="dxa"/>
          </w:tcPr>
          <w:p w14:paraId="475D0222" w14:textId="77777777" w:rsidR="002513BA" w:rsidRDefault="002513BA" w:rsidP="002513BA">
            <w:pPr>
              <w:jc w:val="center"/>
            </w:pPr>
            <w:r>
              <w:t>0.7</w:t>
            </w:r>
          </w:p>
        </w:tc>
      </w:tr>
      <w:tr w:rsidR="002513BA" w:rsidRPr="006F7C2E" w14:paraId="439C2737" w14:textId="77777777" w:rsidTr="002513BA">
        <w:trPr>
          <w:trHeight w:val="476"/>
        </w:trPr>
        <w:tc>
          <w:tcPr>
            <w:tcW w:w="668" w:type="dxa"/>
          </w:tcPr>
          <w:p w14:paraId="4D58AAB4" w14:textId="77777777" w:rsidR="002513BA" w:rsidRDefault="002513BA" w:rsidP="002513BA">
            <w:pPr>
              <w:jc w:val="both"/>
            </w:pPr>
            <w:r>
              <w:t>28</w:t>
            </w:r>
          </w:p>
        </w:tc>
        <w:tc>
          <w:tcPr>
            <w:tcW w:w="2452" w:type="dxa"/>
          </w:tcPr>
          <w:p w14:paraId="5D998BB6" w14:textId="77777777" w:rsidR="002513BA" w:rsidRDefault="002513BA" w:rsidP="002513BA">
            <w:pPr>
              <w:jc w:val="both"/>
            </w:pPr>
            <w:r>
              <w:t>Вуличне освітлення (КТП-39/284)</w:t>
            </w:r>
          </w:p>
        </w:tc>
        <w:tc>
          <w:tcPr>
            <w:tcW w:w="2409" w:type="dxa"/>
          </w:tcPr>
          <w:p w14:paraId="6691BA87" w14:textId="77777777" w:rsidR="002513BA" w:rsidRDefault="002513BA" w:rsidP="002513BA">
            <w:pPr>
              <w:jc w:val="center"/>
            </w:pPr>
            <w:r>
              <w:t>вул. Покровська,Ф-1</w:t>
            </w:r>
          </w:p>
          <w:p w14:paraId="7FADBF15" w14:textId="77777777" w:rsidR="002513BA" w:rsidRDefault="002513BA" w:rsidP="002513BA">
            <w:pPr>
              <w:jc w:val="center"/>
            </w:pPr>
            <w:r>
              <w:t>с. Приморське</w:t>
            </w:r>
          </w:p>
        </w:tc>
        <w:tc>
          <w:tcPr>
            <w:tcW w:w="2349" w:type="dxa"/>
          </w:tcPr>
          <w:p w14:paraId="47887400" w14:textId="77777777" w:rsidR="002513BA" w:rsidRDefault="002513BA" w:rsidP="002513BA">
            <w:pPr>
              <w:jc w:val="center"/>
            </w:pPr>
            <w:r>
              <w:t>62</w:t>
            </w:r>
            <w:r>
              <w:rPr>
                <w:lang w:val="en-US"/>
              </w:rPr>
              <w:t>Z</w:t>
            </w:r>
            <w:r>
              <w:t>3428794914482</w:t>
            </w:r>
          </w:p>
        </w:tc>
        <w:tc>
          <w:tcPr>
            <w:tcW w:w="1479" w:type="dxa"/>
          </w:tcPr>
          <w:p w14:paraId="58D70914" w14:textId="77777777" w:rsidR="002513BA" w:rsidRDefault="002513BA" w:rsidP="002513BA">
            <w:pPr>
              <w:jc w:val="center"/>
            </w:pPr>
            <w:r>
              <w:t>7/(01.04 -01.10)9;</w:t>
            </w:r>
          </w:p>
          <w:p w14:paraId="4C841F61" w14:textId="77777777" w:rsidR="002513BA" w:rsidRPr="0084354D" w:rsidRDefault="002513BA" w:rsidP="002513BA">
            <w:r>
              <w:t>7/(01.10.-01.04)14</w:t>
            </w:r>
          </w:p>
        </w:tc>
        <w:tc>
          <w:tcPr>
            <w:tcW w:w="1275" w:type="dxa"/>
          </w:tcPr>
          <w:p w14:paraId="03B4A149" w14:textId="77777777" w:rsidR="002513BA" w:rsidRDefault="002513BA" w:rsidP="002513BA">
            <w:pPr>
              <w:jc w:val="center"/>
            </w:pPr>
            <w:r>
              <w:t>0.7</w:t>
            </w:r>
          </w:p>
        </w:tc>
      </w:tr>
      <w:tr w:rsidR="002513BA" w:rsidRPr="006F7C2E" w14:paraId="766A24A5" w14:textId="77777777" w:rsidTr="002513BA">
        <w:trPr>
          <w:trHeight w:val="476"/>
        </w:trPr>
        <w:tc>
          <w:tcPr>
            <w:tcW w:w="668" w:type="dxa"/>
          </w:tcPr>
          <w:p w14:paraId="58993D93" w14:textId="77777777" w:rsidR="002513BA" w:rsidRDefault="002513BA" w:rsidP="002513BA">
            <w:pPr>
              <w:jc w:val="both"/>
            </w:pPr>
            <w:r>
              <w:t>29</w:t>
            </w:r>
          </w:p>
        </w:tc>
        <w:tc>
          <w:tcPr>
            <w:tcW w:w="2452" w:type="dxa"/>
          </w:tcPr>
          <w:p w14:paraId="09DC0D04" w14:textId="77777777" w:rsidR="002513BA" w:rsidRDefault="002513BA" w:rsidP="002513BA">
            <w:pPr>
              <w:jc w:val="both"/>
            </w:pPr>
            <w:r>
              <w:t>Вуличне освітлення (КТП-39/284)</w:t>
            </w:r>
          </w:p>
        </w:tc>
        <w:tc>
          <w:tcPr>
            <w:tcW w:w="2409" w:type="dxa"/>
          </w:tcPr>
          <w:p w14:paraId="59EC1969" w14:textId="77777777" w:rsidR="002513BA" w:rsidRDefault="002513BA" w:rsidP="002513BA">
            <w:pPr>
              <w:jc w:val="center"/>
            </w:pPr>
            <w:r>
              <w:t>вул. Покровська,Ф-2</w:t>
            </w:r>
          </w:p>
          <w:p w14:paraId="5197AB82" w14:textId="77777777" w:rsidR="002513BA" w:rsidRDefault="002513BA" w:rsidP="002513BA">
            <w:pPr>
              <w:jc w:val="center"/>
            </w:pPr>
            <w:r>
              <w:t>с. Приморське</w:t>
            </w:r>
          </w:p>
        </w:tc>
        <w:tc>
          <w:tcPr>
            <w:tcW w:w="2349" w:type="dxa"/>
          </w:tcPr>
          <w:p w14:paraId="429B7650" w14:textId="77777777" w:rsidR="002513BA" w:rsidRDefault="002513BA" w:rsidP="002513BA">
            <w:pPr>
              <w:jc w:val="center"/>
            </w:pPr>
            <w:r>
              <w:t>62</w:t>
            </w:r>
            <w:r>
              <w:rPr>
                <w:lang w:val="en-US"/>
              </w:rPr>
              <w:t>Z</w:t>
            </w:r>
            <w:r>
              <w:t>0958563294633</w:t>
            </w:r>
          </w:p>
        </w:tc>
        <w:tc>
          <w:tcPr>
            <w:tcW w:w="1479" w:type="dxa"/>
          </w:tcPr>
          <w:p w14:paraId="6116BDF7" w14:textId="77777777" w:rsidR="002513BA" w:rsidRDefault="002513BA" w:rsidP="002513BA">
            <w:pPr>
              <w:jc w:val="center"/>
            </w:pPr>
            <w:r>
              <w:t>7/(01.04 -01.10)9;</w:t>
            </w:r>
          </w:p>
          <w:p w14:paraId="4082A3F1" w14:textId="77777777" w:rsidR="002513BA" w:rsidRPr="0084354D" w:rsidRDefault="002513BA" w:rsidP="002513BA">
            <w:pPr>
              <w:jc w:val="center"/>
            </w:pPr>
            <w:r>
              <w:lastRenderedPageBreak/>
              <w:t>7/(01.10.-01.04)14</w:t>
            </w:r>
          </w:p>
        </w:tc>
        <w:tc>
          <w:tcPr>
            <w:tcW w:w="1275" w:type="dxa"/>
          </w:tcPr>
          <w:p w14:paraId="6ED82E03" w14:textId="77777777" w:rsidR="002513BA" w:rsidRDefault="002513BA" w:rsidP="002513BA">
            <w:pPr>
              <w:jc w:val="center"/>
            </w:pPr>
            <w:r>
              <w:lastRenderedPageBreak/>
              <w:t>0.7</w:t>
            </w:r>
          </w:p>
        </w:tc>
      </w:tr>
      <w:tr w:rsidR="002513BA" w:rsidRPr="006F7C2E" w14:paraId="2E23138B" w14:textId="77777777" w:rsidTr="002513BA">
        <w:trPr>
          <w:trHeight w:val="476"/>
        </w:trPr>
        <w:tc>
          <w:tcPr>
            <w:tcW w:w="668" w:type="dxa"/>
          </w:tcPr>
          <w:p w14:paraId="610CBC02" w14:textId="77777777" w:rsidR="002513BA" w:rsidRDefault="002513BA" w:rsidP="002513BA">
            <w:pPr>
              <w:jc w:val="both"/>
            </w:pPr>
            <w:r>
              <w:lastRenderedPageBreak/>
              <w:t>30</w:t>
            </w:r>
          </w:p>
        </w:tc>
        <w:tc>
          <w:tcPr>
            <w:tcW w:w="2452" w:type="dxa"/>
          </w:tcPr>
          <w:p w14:paraId="4095927C" w14:textId="77777777" w:rsidR="002513BA" w:rsidRDefault="002513BA" w:rsidP="002513BA">
            <w:pPr>
              <w:jc w:val="both"/>
            </w:pPr>
            <w:r>
              <w:t>Вуличне освітлення (КТП-122/482)</w:t>
            </w:r>
          </w:p>
        </w:tc>
        <w:tc>
          <w:tcPr>
            <w:tcW w:w="2409" w:type="dxa"/>
          </w:tcPr>
          <w:p w14:paraId="45217F41" w14:textId="77777777" w:rsidR="002513BA" w:rsidRDefault="002513BA" w:rsidP="002513BA">
            <w:pPr>
              <w:jc w:val="center"/>
            </w:pPr>
            <w:r>
              <w:t>вул. Центральна,Ф-2</w:t>
            </w:r>
          </w:p>
          <w:p w14:paraId="311BC325" w14:textId="77777777" w:rsidR="002513BA" w:rsidRDefault="002513BA" w:rsidP="002513BA">
            <w:pPr>
              <w:jc w:val="center"/>
            </w:pPr>
            <w:r>
              <w:t>с. Приморське</w:t>
            </w:r>
          </w:p>
        </w:tc>
        <w:tc>
          <w:tcPr>
            <w:tcW w:w="2349" w:type="dxa"/>
          </w:tcPr>
          <w:p w14:paraId="111A36D0" w14:textId="77777777" w:rsidR="002513BA" w:rsidRDefault="002513BA" w:rsidP="002513BA">
            <w:pPr>
              <w:jc w:val="center"/>
            </w:pPr>
            <w:r>
              <w:t>62</w:t>
            </w:r>
            <w:r>
              <w:rPr>
                <w:lang w:val="en-US"/>
              </w:rPr>
              <w:t>Z</w:t>
            </w:r>
            <w:r>
              <w:t>2462925036217</w:t>
            </w:r>
          </w:p>
        </w:tc>
        <w:tc>
          <w:tcPr>
            <w:tcW w:w="1479" w:type="dxa"/>
          </w:tcPr>
          <w:p w14:paraId="35B59145" w14:textId="77777777" w:rsidR="002513BA" w:rsidRDefault="002513BA" w:rsidP="002513BA">
            <w:pPr>
              <w:jc w:val="center"/>
            </w:pPr>
            <w:r>
              <w:t>7/(01.04 -01.10)9;</w:t>
            </w:r>
          </w:p>
          <w:p w14:paraId="1192D764" w14:textId="77777777" w:rsidR="002513BA" w:rsidRPr="0084354D" w:rsidRDefault="002513BA" w:rsidP="002513BA">
            <w:r>
              <w:t>7/(01.10.-01.04)14</w:t>
            </w:r>
          </w:p>
        </w:tc>
        <w:tc>
          <w:tcPr>
            <w:tcW w:w="1275" w:type="dxa"/>
          </w:tcPr>
          <w:p w14:paraId="495DCA34" w14:textId="77777777" w:rsidR="002513BA" w:rsidRDefault="002513BA" w:rsidP="002513BA">
            <w:pPr>
              <w:jc w:val="center"/>
            </w:pPr>
            <w:r>
              <w:t>0.7</w:t>
            </w:r>
          </w:p>
        </w:tc>
      </w:tr>
      <w:tr w:rsidR="002513BA" w:rsidRPr="006F7C2E" w14:paraId="6E523B47" w14:textId="77777777" w:rsidTr="002513BA">
        <w:trPr>
          <w:trHeight w:val="476"/>
        </w:trPr>
        <w:tc>
          <w:tcPr>
            <w:tcW w:w="668" w:type="dxa"/>
          </w:tcPr>
          <w:p w14:paraId="12B18F7E" w14:textId="77777777" w:rsidR="002513BA" w:rsidRDefault="002513BA" w:rsidP="002513BA">
            <w:pPr>
              <w:jc w:val="both"/>
            </w:pPr>
            <w:r>
              <w:t>31</w:t>
            </w:r>
          </w:p>
        </w:tc>
        <w:tc>
          <w:tcPr>
            <w:tcW w:w="2452" w:type="dxa"/>
          </w:tcPr>
          <w:p w14:paraId="40DAA000" w14:textId="77777777" w:rsidR="002513BA" w:rsidRDefault="002513BA" w:rsidP="002513BA">
            <w:pPr>
              <w:jc w:val="both"/>
            </w:pPr>
            <w:r>
              <w:t>Вуличне освітлення (КТП-122/482)</w:t>
            </w:r>
          </w:p>
        </w:tc>
        <w:tc>
          <w:tcPr>
            <w:tcW w:w="2409" w:type="dxa"/>
          </w:tcPr>
          <w:p w14:paraId="1E3907EE" w14:textId="77777777" w:rsidR="002513BA" w:rsidRDefault="002513BA" w:rsidP="002513BA">
            <w:pPr>
              <w:jc w:val="center"/>
            </w:pPr>
            <w:r>
              <w:t>вул. Центральна,Ф-3</w:t>
            </w:r>
          </w:p>
          <w:p w14:paraId="0CF1E678" w14:textId="77777777" w:rsidR="002513BA" w:rsidRDefault="002513BA" w:rsidP="002513BA">
            <w:pPr>
              <w:jc w:val="center"/>
            </w:pPr>
            <w:r>
              <w:t>с. Приморське</w:t>
            </w:r>
          </w:p>
        </w:tc>
        <w:tc>
          <w:tcPr>
            <w:tcW w:w="2349" w:type="dxa"/>
          </w:tcPr>
          <w:p w14:paraId="37233521" w14:textId="77777777" w:rsidR="002513BA" w:rsidRDefault="002513BA" w:rsidP="002513BA">
            <w:pPr>
              <w:jc w:val="center"/>
            </w:pPr>
            <w:r>
              <w:t>62</w:t>
            </w:r>
            <w:r>
              <w:rPr>
                <w:lang w:val="en-US"/>
              </w:rPr>
              <w:t>Z</w:t>
            </w:r>
            <w:r>
              <w:t>23682084288746</w:t>
            </w:r>
          </w:p>
        </w:tc>
        <w:tc>
          <w:tcPr>
            <w:tcW w:w="1479" w:type="dxa"/>
          </w:tcPr>
          <w:p w14:paraId="5CB9FAEB" w14:textId="77777777" w:rsidR="002513BA" w:rsidRDefault="002513BA" w:rsidP="002513BA">
            <w:pPr>
              <w:jc w:val="center"/>
            </w:pPr>
            <w:r>
              <w:t>7/(01.04 -01.10)9;</w:t>
            </w:r>
          </w:p>
          <w:p w14:paraId="65DBF198" w14:textId="77777777" w:rsidR="002513BA" w:rsidRPr="0084354D" w:rsidRDefault="002513BA" w:rsidP="002513BA">
            <w:pPr>
              <w:jc w:val="center"/>
            </w:pPr>
            <w:r>
              <w:t>7/(01.10.-01.04)14</w:t>
            </w:r>
          </w:p>
        </w:tc>
        <w:tc>
          <w:tcPr>
            <w:tcW w:w="1275" w:type="dxa"/>
          </w:tcPr>
          <w:p w14:paraId="41D04775" w14:textId="77777777" w:rsidR="002513BA" w:rsidRDefault="002513BA" w:rsidP="002513BA">
            <w:pPr>
              <w:jc w:val="center"/>
            </w:pPr>
            <w:r>
              <w:t>0.7</w:t>
            </w:r>
          </w:p>
        </w:tc>
      </w:tr>
      <w:tr w:rsidR="002513BA" w:rsidRPr="006F7C2E" w14:paraId="71A54911" w14:textId="77777777" w:rsidTr="002513BA">
        <w:trPr>
          <w:trHeight w:val="476"/>
        </w:trPr>
        <w:tc>
          <w:tcPr>
            <w:tcW w:w="668" w:type="dxa"/>
          </w:tcPr>
          <w:p w14:paraId="63B90296" w14:textId="77777777" w:rsidR="002513BA" w:rsidRDefault="002513BA" w:rsidP="002513BA">
            <w:pPr>
              <w:jc w:val="both"/>
            </w:pPr>
            <w:r>
              <w:t>32</w:t>
            </w:r>
          </w:p>
        </w:tc>
        <w:tc>
          <w:tcPr>
            <w:tcW w:w="2452" w:type="dxa"/>
          </w:tcPr>
          <w:p w14:paraId="4BA50EA1" w14:textId="77777777" w:rsidR="002513BA" w:rsidRDefault="002513BA" w:rsidP="002513BA">
            <w:pPr>
              <w:jc w:val="both"/>
            </w:pPr>
            <w:r>
              <w:t>Вуличне освітлення (КТП-122/290)</w:t>
            </w:r>
          </w:p>
        </w:tc>
        <w:tc>
          <w:tcPr>
            <w:tcW w:w="2409" w:type="dxa"/>
          </w:tcPr>
          <w:p w14:paraId="162F2409" w14:textId="77777777" w:rsidR="002513BA" w:rsidRDefault="002513BA" w:rsidP="002513BA">
            <w:pPr>
              <w:jc w:val="center"/>
            </w:pPr>
            <w:r>
              <w:t>вул. Центральна,Ф-1</w:t>
            </w:r>
          </w:p>
          <w:p w14:paraId="2986362D" w14:textId="77777777" w:rsidR="002513BA" w:rsidRDefault="002513BA" w:rsidP="002513BA">
            <w:pPr>
              <w:jc w:val="center"/>
            </w:pPr>
            <w:r>
              <w:t>с. Приморське</w:t>
            </w:r>
          </w:p>
        </w:tc>
        <w:tc>
          <w:tcPr>
            <w:tcW w:w="2349" w:type="dxa"/>
          </w:tcPr>
          <w:p w14:paraId="1CD92C13" w14:textId="77777777" w:rsidR="002513BA" w:rsidRDefault="002513BA" w:rsidP="002513BA">
            <w:pPr>
              <w:jc w:val="center"/>
            </w:pPr>
            <w:r>
              <w:t>62</w:t>
            </w:r>
            <w:r>
              <w:rPr>
                <w:lang w:val="en-US"/>
              </w:rPr>
              <w:t>Z</w:t>
            </w:r>
            <w:r>
              <w:t>0952826594129</w:t>
            </w:r>
          </w:p>
        </w:tc>
        <w:tc>
          <w:tcPr>
            <w:tcW w:w="1479" w:type="dxa"/>
          </w:tcPr>
          <w:p w14:paraId="527C9291" w14:textId="77777777" w:rsidR="002513BA" w:rsidRDefault="002513BA" w:rsidP="002513BA">
            <w:pPr>
              <w:jc w:val="center"/>
            </w:pPr>
            <w:r>
              <w:t>7/(01.04 -01.10)9;</w:t>
            </w:r>
          </w:p>
          <w:p w14:paraId="100FB153" w14:textId="77777777" w:rsidR="002513BA" w:rsidRPr="0084354D" w:rsidRDefault="002513BA" w:rsidP="002513BA">
            <w:r>
              <w:t>7/(01.10.-01.04)14</w:t>
            </w:r>
          </w:p>
        </w:tc>
        <w:tc>
          <w:tcPr>
            <w:tcW w:w="1275" w:type="dxa"/>
          </w:tcPr>
          <w:p w14:paraId="45127F2A" w14:textId="77777777" w:rsidR="002513BA" w:rsidRDefault="002513BA" w:rsidP="002513BA">
            <w:pPr>
              <w:jc w:val="center"/>
            </w:pPr>
            <w:r>
              <w:t>0.7</w:t>
            </w:r>
          </w:p>
        </w:tc>
      </w:tr>
      <w:tr w:rsidR="002513BA" w:rsidRPr="006F7C2E" w14:paraId="4F561E32" w14:textId="77777777" w:rsidTr="002513BA">
        <w:trPr>
          <w:trHeight w:val="476"/>
        </w:trPr>
        <w:tc>
          <w:tcPr>
            <w:tcW w:w="668" w:type="dxa"/>
          </w:tcPr>
          <w:p w14:paraId="6CF11712" w14:textId="77777777" w:rsidR="002513BA" w:rsidRDefault="002513BA" w:rsidP="002513BA">
            <w:pPr>
              <w:jc w:val="both"/>
            </w:pPr>
            <w:r>
              <w:t>33</w:t>
            </w:r>
          </w:p>
        </w:tc>
        <w:tc>
          <w:tcPr>
            <w:tcW w:w="2452" w:type="dxa"/>
          </w:tcPr>
          <w:p w14:paraId="780EFE27" w14:textId="77777777" w:rsidR="002513BA" w:rsidRDefault="002513BA" w:rsidP="002513BA">
            <w:pPr>
              <w:jc w:val="both"/>
            </w:pPr>
            <w:r>
              <w:t>Вуличне освітлення (КТП-122/292)</w:t>
            </w:r>
          </w:p>
        </w:tc>
        <w:tc>
          <w:tcPr>
            <w:tcW w:w="2409" w:type="dxa"/>
          </w:tcPr>
          <w:p w14:paraId="72391EAB" w14:textId="77777777" w:rsidR="002513BA" w:rsidRDefault="002513BA" w:rsidP="002513BA">
            <w:pPr>
              <w:jc w:val="center"/>
            </w:pPr>
            <w:r>
              <w:t>вул. Центральна,Ф-2</w:t>
            </w:r>
          </w:p>
          <w:p w14:paraId="145A73BF" w14:textId="77777777" w:rsidR="002513BA" w:rsidRDefault="002513BA" w:rsidP="002513BA">
            <w:pPr>
              <w:jc w:val="center"/>
            </w:pPr>
            <w:r>
              <w:t>с. Приморське</w:t>
            </w:r>
          </w:p>
        </w:tc>
        <w:tc>
          <w:tcPr>
            <w:tcW w:w="2349" w:type="dxa"/>
          </w:tcPr>
          <w:p w14:paraId="6D170FF8" w14:textId="77777777" w:rsidR="002513BA" w:rsidRDefault="002513BA" w:rsidP="002513BA">
            <w:pPr>
              <w:jc w:val="center"/>
            </w:pPr>
            <w:r>
              <w:t>62</w:t>
            </w:r>
            <w:r>
              <w:rPr>
                <w:lang w:val="en-US"/>
              </w:rPr>
              <w:t>Z</w:t>
            </w:r>
            <w:r>
              <w:t>3177740673868</w:t>
            </w:r>
          </w:p>
        </w:tc>
        <w:tc>
          <w:tcPr>
            <w:tcW w:w="1479" w:type="dxa"/>
          </w:tcPr>
          <w:p w14:paraId="28CC9608" w14:textId="77777777" w:rsidR="002513BA" w:rsidRDefault="002513BA" w:rsidP="002513BA">
            <w:pPr>
              <w:jc w:val="center"/>
            </w:pPr>
            <w:r>
              <w:t>7/(01.04 -01.10)9;</w:t>
            </w:r>
          </w:p>
          <w:p w14:paraId="4BA46AFA" w14:textId="77777777" w:rsidR="002513BA" w:rsidRPr="0084354D" w:rsidRDefault="002513BA" w:rsidP="002513BA">
            <w:pPr>
              <w:jc w:val="center"/>
            </w:pPr>
            <w:r>
              <w:t>7/(01.10.-01.04)14</w:t>
            </w:r>
          </w:p>
        </w:tc>
        <w:tc>
          <w:tcPr>
            <w:tcW w:w="1275" w:type="dxa"/>
          </w:tcPr>
          <w:p w14:paraId="7DA8C9E4" w14:textId="77777777" w:rsidR="002513BA" w:rsidRDefault="002513BA" w:rsidP="002513BA">
            <w:pPr>
              <w:jc w:val="center"/>
            </w:pPr>
            <w:r>
              <w:t>0.7</w:t>
            </w:r>
          </w:p>
        </w:tc>
      </w:tr>
      <w:tr w:rsidR="002513BA" w:rsidRPr="006F7C2E" w14:paraId="39CE916B" w14:textId="77777777" w:rsidTr="002513BA">
        <w:trPr>
          <w:trHeight w:val="476"/>
        </w:trPr>
        <w:tc>
          <w:tcPr>
            <w:tcW w:w="668" w:type="dxa"/>
          </w:tcPr>
          <w:p w14:paraId="35D1536F" w14:textId="77777777" w:rsidR="002513BA" w:rsidRDefault="002513BA" w:rsidP="002513BA">
            <w:pPr>
              <w:jc w:val="both"/>
            </w:pPr>
            <w:r>
              <w:t>34</w:t>
            </w:r>
          </w:p>
        </w:tc>
        <w:tc>
          <w:tcPr>
            <w:tcW w:w="2452" w:type="dxa"/>
          </w:tcPr>
          <w:p w14:paraId="3A7A990C" w14:textId="77777777" w:rsidR="002513BA" w:rsidRDefault="002513BA" w:rsidP="002513BA">
            <w:pPr>
              <w:jc w:val="both"/>
            </w:pPr>
            <w:r>
              <w:t>Вуличне освітлення (КТП-122/293)</w:t>
            </w:r>
          </w:p>
        </w:tc>
        <w:tc>
          <w:tcPr>
            <w:tcW w:w="2409" w:type="dxa"/>
          </w:tcPr>
          <w:p w14:paraId="0C4E4564" w14:textId="77777777" w:rsidR="002513BA" w:rsidRDefault="002513BA" w:rsidP="002513BA">
            <w:pPr>
              <w:jc w:val="center"/>
            </w:pPr>
            <w:r>
              <w:t>вул. Центральна,Ф-2</w:t>
            </w:r>
          </w:p>
          <w:p w14:paraId="31C8D39D" w14:textId="77777777" w:rsidR="002513BA" w:rsidRDefault="002513BA" w:rsidP="002513BA">
            <w:pPr>
              <w:jc w:val="center"/>
            </w:pPr>
            <w:r>
              <w:t>с. Приморське</w:t>
            </w:r>
          </w:p>
        </w:tc>
        <w:tc>
          <w:tcPr>
            <w:tcW w:w="2349" w:type="dxa"/>
          </w:tcPr>
          <w:p w14:paraId="006AF00D" w14:textId="77777777" w:rsidR="002513BA" w:rsidRDefault="002513BA" w:rsidP="002513BA">
            <w:pPr>
              <w:jc w:val="center"/>
            </w:pPr>
            <w:r>
              <w:t>62</w:t>
            </w:r>
            <w:r>
              <w:rPr>
                <w:lang w:val="en-US"/>
              </w:rPr>
              <w:t>Z</w:t>
            </w:r>
            <w:r>
              <w:t>6126648966649</w:t>
            </w:r>
          </w:p>
        </w:tc>
        <w:tc>
          <w:tcPr>
            <w:tcW w:w="1479" w:type="dxa"/>
          </w:tcPr>
          <w:p w14:paraId="2187D72D" w14:textId="77777777" w:rsidR="002513BA" w:rsidRDefault="002513BA" w:rsidP="002513BA">
            <w:pPr>
              <w:jc w:val="center"/>
            </w:pPr>
            <w:r>
              <w:t>7/(01.04 -01.10)9;</w:t>
            </w:r>
          </w:p>
          <w:p w14:paraId="73569284" w14:textId="77777777" w:rsidR="002513BA" w:rsidRPr="0084354D" w:rsidRDefault="002513BA" w:rsidP="002513BA">
            <w:r>
              <w:t>7/(01.10.-01.04)14</w:t>
            </w:r>
          </w:p>
        </w:tc>
        <w:tc>
          <w:tcPr>
            <w:tcW w:w="1275" w:type="dxa"/>
          </w:tcPr>
          <w:p w14:paraId="5B3FCDFF" w14:textId="77777777" w:rsidR="002513BA" w:rsidRDefault="002513BA" w:rsidP="002513BA">
            <w:pPr>
              <w:jc w:val="center"/>
            </w:pPr>
            <w:r>
              <w:t>0.7</w:t>
            </w:r>
          </w:p>
        </w:tc>
      </w:tr>
      <w:tr w:rsidR="002513BA" w:rsidRPr="006F7C2E" w14:paraId="33D7A6BB" w14:textId="77777777" w:rsidTr="002513BA">
        <w:trPr>
          <w:trHeight w:val="476"/>
        </w:trPr>
        <w:tc>
          <w:tcPr>
            <w:tcW w:w="668" w:type="dxa"/>
          </w:tcPr>
          <w:p w14:paraId="44AD9149" w14:textId="77777777" w:rsidR="002513BA" w:rsidRDefault="002513BA" w:rsidP="002513BA">
            <w:pPr>
              <w:jc w:val="both"/>
            </w:pPr>
            <w:r>
              <w:t>35</w:t>
            </w:r>
          </w:p>
        </w:tc>
        <w:tc>
          <w:tcPr>
            <w:tcW w:w="2452" w:type="dxa"/>
          </w:tcPr>
          <w:p w14:paraId="51AB6813" w14:textId="77777777" w:rsidR="002513BA" w:rsidRDefault="002513BA" w:rsidP="002513BA">
            <w:pPr>
              <w:jc w:val="both"/>
            </w:pPr>
            <w:r>
              <w:t xml:space="preserve">Вуличне освітлення (КТП-122/408) </w:t>
            </w:r>
          </w:p>
          <w:p w14:paraId="37C4707A" w14:textId="77777777" w:rsidR="002513BA" w:rsidRDefault="002513BA" w:rsidP="002513BA">
            <w:pPr>
              <w:jc w:val="both"/>
            </w:pPr>
            <w:r>
              <w:t>ПС «</w:t>
            </w:r>
            <w:proofErr w:type="spellStart"/>
            <w:r>
              <w:t>Ірригаційна</w:t>
            </w:r>
            <w:proofErr w:type="spellEnd"/>
            <w:r>
              <w:t>»</w:t>
            </w:r>
          </w:p>
        </w:tc>
        <w:tc>
          <w:tcPr>
            <w:tcW w:w="2409" w:type="dxa"/>
          </w:tcPr>
          <w:p w14:paraId="061BCE6B" w14:textId="77777777" w:rsidR="002513BA" w:rsidRDefault="002513BA" w:rsidP="002513BA">
            <w:pPr>
              <w:jc w:val="center"/>
            </w:pPr>
            <w:r>
              <w:t>вул. Писаренко,Ф-1</w:t>
            </w:r>
          </w:p>
          <w:p w14:paraId="73CA8708" w14:textId="77777777" w:rsidR="002513BA" w:rsidRDefault="002513BA" w:rsidP="002513BA">
            <w:pPr>
              <w:jc w:val="center"/>
            </w:pPr>
            <w:r>
              <w:t>с. Приморське</w:t>
            </w:r>
          </w:p>
        </w:tc>
        <w:tc>
          <w:tcPr>
            <w:tcW w:w="2349" w:type="dxa"/>
          </w:tcPr>
          <w:p w14:paraId="3BAB2588" w14:textId="77777777" w:rsidR="002513BA" w:rsidRPr="003C04EB" w:rsidRDefault="002513BA" w:rsidP="002513BA">
            <w:pPr>
              <w:jc w:val="center"/>
              <w:rPr>
                <w:lang w:val="en-US"/>
              </w:rPr>
            </w:pPr>
            <w:r>
              <w:t>62</w:t>
            </w:r>
            <w:r>
              <w:rPr>
                <w:lang w:val="en-US"/>
              </w:rPr>
              <w:t>Z</w:t>
            </w:r>
            <w:r>
              <w:t>425463213427</w:t>
            </w:r>
            <w:r>
              <w:rPr>
                <w:lang w:val="en-US"/>
              </w:rPr>
              <w:t>Q</w:t>
            </w:r>
          </w:p>
        </w:tc>
        <w:tc>
          <w:tcPr>
            <w:tcW w:w="1479" w:type="dxa"/>
          </w:tcPr>
          <w:p w14:paraId="2FCBB457" w14:textId="77777777" w:rsidR="002513BA" w:rsidRDefault="002513BA" w:rsidP="002513BA">
            <w:pPr>
              <w:jc w:val="center"/>
            </w:pPr>
            <w:r>
              <w:t>7/(01.04 -01.10)9;</w:t>
            </w:r>
          </w:p>
          <w:p w14:paraId="34D23098" w14:textId="77777777" w:rsidR="002513BA" w:rsidRPr="0084354D" w:rsidRDefault="002513BA" w:rsidP="002513BA">
            <w:pPr>
              <w:jc w:val="center"/>
            </w:pPr>
            <w:r>
              <w:t>7/(01.10.-01.04)14</w:t>
            </w:r>
          </w:p>
        </w:tc>
        <w:tc>
          <w:tcPr>
            <w:tcW w:w="1275" w:type="dxa"/>
          </w:tcPr>
          <w:p w14:paraId="7E9EF987" w14:textId="77777777" w:rsidR="002513BA" w:rsidRDefault="002513BA" w:rsidP="002513BA">
            <w:pPr>
              <w:jc w:val="center"/>
            </w:pPr>
            <w:r>
              <w:t>0.7</w:t>
            </w:r>
          </w:p>
        </w:tc>
      </w:tr>
      <w:tr w:rsidR="002513BA" w:rsidRPr="006F7C2E" w14:paraId="3B2958DB" w14:textId="77777777" w:rsidTr="002513BA">
        <w:trPr>
          <w:trHeight w:val="476"/>
        </w:trPr>
        <w:tc>
          <w:tcPr>
            <w:tcW w:w="668" w:type="dxa"/>
          </w:tcPr>
          <w:p w14:paraId="732422FB" w14:textId="77777777" w:rsidR="002513BA" w:rsidRDefault="002513BA" w:rsidP="002513BA">
            <w:pPr>
              <w:jc w:val="both"/>
            </w:pPr>
            <w:r>
              <w:t>36</w:t>
            </w:r>
          </w:p>
        </w:tc>
        <w:tc>
          <w:tcPr>
            <w:tcW w:w="2452" w:type="dxa"/>
          </w:tcPr>
          <w:p w14:paraId="4C5EE939" w14:textId="77777777" w:rsidR="002513BA" w:rsidRDefault="002513BA" w:rsidP="002513BA">
            <w:pPr>
              <w:jc w:val="both"/>
            </w:pPr>
            <w:r>
              <w:t xml:space="preserve">Вуличне освітлення (КТП-122/290) </w:t>
            </w:r>
          </w:p>
          <w:p w14:paraId="70261B3A" w14:textId="77777777" w:rsidR="002513BA" w:rsidRDefault="002513BA" w:rsidP="002513BA">
            <w:pPr>
              <w:jc w:val="both"/>
            </w:pPr>
            <w:r>
              <w:t>ПС «</w:t>
            </w:r>
            <w:proofErr w:type="spellStart"/>
            <w:r>
              <w:t>Ірригаційна</w:t>
            </w:r>
            <w:proofErr w:type="spellEnd"/>
            <w:r>
              <w:t>»</w:t>
            </w:r>
          </w:p>
        </w:tc>
        <w:tc>
          <w:tcPr>
            <w:tcW w:w="2409" w:type="dxa"/>
          </w:tcPr>
          <w:p w14:paraId="00EF7304" w14:textId="77777777" w:rsidR="002513BA" w:rsidRDefault="002513BA" w:rsidP="002513BA">
            <w:pPr>
              <w:jc w:val="center"/>
            </w:pPr>
            <w:r>
              <w:t>вул. Миру,Ф-2</w:t>
            </w:r>
          </w:p>
          <w:p w14:paraId="7D1C0623" w14:textId="77777777" w:rsidR="002513BA" w:rsidRDefault="002513BA" w:rsidP="002513BA">
            <w:pPr>
              <w:jc w:val="center"/>
            </w:pPr>
            <w:r>
              <w:t>с. Приморське</w:t>
            </w:r>
          </w:p>
        </w:tc>
        <w:tc>
          <w:tcPr>
            <w:tcW w:w="2349" w:type="dxa"/>
          </w:tcPr>
          <w:p w14:paraId="37247AEE" w14:textId="77777777" w:rsidR="002513BA" w:rsidRDefault="002513BA" w:rsidP="002513BA">
            <w:pPr>
              <w:jc w:val="center"/>
            </w:pPr>
            <w:r>
              <w:t>62</w:t>
            </w:r>
            <w:r>
              <w:rPr>
                <w:lang w:val="en-US"/>
              </w:rPr>
              <w:t>Z</w:t>
            </w:r>
            <w:r>
              <w:t>1099453105425</w:t>
            </w:r>
          </w:p>
        </w:tc>
        <w:tc>
          <w:tcPr>
            <w:tcW w:w="1479" w:type="dxa"/>
          </w:tcPr>
          <w:p w14:paraId="0D8CD867" w14:textId="77777777" w:rsidR="002513BA" w:rsidRDefault="002513BA" w:rsidP="002513BA">
            <w:pPr>
              <w:jc w:val="center"/>
            </w:pPr>
            <w:r>
              <w:t>7/(01.04 -01.10)9;</w:t>
            </w:r>
          </w:p>
          <w:p w14:paraId="6F569605" w14:textId="77777777" w:rsidR="002513BA" w:rsidRPr="0084354D" w:rsidRDefault="002513BA" w:rsidP="002513BA">
            <w:r>
              <w:t>7/(01.10.-01.04)14</w:t>
            </w:r>
          </w:p>
        </w:tc>
        <w:tc>
          <w:tcPr>
            <w:tcW w:w="1275" w:type="dxa"/>
          </w:tcPr>
          <w:p w14:paraId="67C63D44" w14:textId="77777777" w:rsidR="002513BA" w:rsidRDefault="002513BA" w:rsidP="002513BA">
            <w:pPr>
              <w:jc w:val="center"/>
            </w:pPr>
            <w:r>
              <w:t>0.7</w:t>
            </w:r>
          </w:p>
        </w:tc>
      </w:tr>
      <w:tr w:rsidR="002513BA" w:rsidRPr="006F7C2E" w14:paraId="75E464C6" w14:textId="77777777" w:rsidTr="002513BA">
        <w:trPr>
          <w:trHeight w:val="476"/>
        </w:trPr>
        <w:tc>
          <w:tcPr>
            <w:tcW w:w="668" w:type="dxa"/>
          </w:tcPr>
          <w:p w14:paraId="3C42ACC4" w14:textId="77777777" w:rsidR="002513BA" w:rsidRDefault="002513BA" w:rsidP="002513BA">
            <w:pPr>
              <w:jc w:val="both"/>
            </w:pPr>
            <w:r>
              <w:t>37</w:t>
            </w:r>
          </w:p>
        </w:tc>
        <w:tc>
          <w:tcPr>
            <w:tcW w:w="2452" w:type="dxa"/>
          </w:tcPr>
          <w:p w14:paraId="64EAA18F" w14:textId="77777777" w:rsidR="002513BA" w:rsidRDefault="002513BA" w:rsidP="002513BA">
            <w:pPr>
              <w:jc w:val="both"/>
            </w:pPr>
            <w:r>
              <w:t xml:space="preserve">Вуличне освітлення (КТП-122/482) </w:t>
            </w:r>
          </w:p>
          <w:p w14:paraId="1844DA4C" w14:textId="77777777" w:rsidR="002513BA" w:rsidRDefault="002513BA" w:rsidP="002513BA">
            <w:pPr>
              <w:jc w:val="both"/>
            </w:pPr>
            <w:r>
              <w:t>ПС «</w:t>
            </w:r>
            <w:proofErr w:type="spellStart"/>
            <w:r>
              <w:t>Ірригаційна</w:t>
            </w:r>
            <w:proofErr w:type="spellEnd"/>
            <w:r>
              <w:t>»</w:t>
            </w:r>
          </w:p>
        </w:tc>
        <w:tc>
          <w:tcPr>
            <w:tcW w:w="2409" w:type="dxa"/>
          </w:tcPr>
          <w:p w14:paraId="247745F1" w14:textId="77777777" w:rsidR="002513BA" w:rsidRDefault="002513BA" w:rsidP="002513BA">
            <w:pPr>
              <w:jc w:val="center"/>
            </w:pPr>
            <w:r>
              <w:t>вул. Гоголя,Ф-1</w:t>
            </w:r>
          </w:p>
          <w:p w14:paraId="0EC2E819" w14:textId="77777777" w:rsidR="002513BA" w:rsidRDefault="002513BA" w:rsidP="002513BA">
            <w:pPr>
              <w:jc w:val="center"/>
            </w:pPr>
            <w:r>
              <w:t>с. Приморське</w:t>
            </w:r>
          </w:p>
        </w:tc>
        <w:tc>
          <w:tcPr>
            <w:tcW w:w="2349" w:type="dxa"/>
          </w:tcPr>
          <w:p w14:paraId="664ECDBD" w14:textId="77777777" w:rsidR="002513BA" w:rsidRDefault="002513BA" w:rsidP="002513BA">
            <w:pPr>
              <w:jc w:val="center"/>
            </w:pPr>
            <w:r>
              <w:t>62</w:t>
            </w:r>
            <w:r>
              <w:rPr>
                <w:lang w:val="en-US"/>
              </w:rPr>
              <w:t>Z</w:t>
            </w:r>
            <w:r>
              <w:t>216595360259А</w:t>
            </w:r>
          </w:p>
        </w:tc>
        <w:tc>
          <w:tcPr>
            <w:tcW w:w="1479" w:type="dxa"/>
          </w:tcPr>
          <w:p w14:paraId="7837B083" w14:textId="77777777" w:rsidR="002513BA" w:rsidRDefault="002513BA" w:rsidP="002513BA">
            <w:pPr>
              <w:jc w:val="center"/>
            </w:pPr>
            <w:r>
              <w:t>7/(01.04 -01.10)9;</w:t>
            </w:r>
          </w:p>
          <w:p w14:paraId="0B7B7E2A" w14:textId="77777777" w:rsidR="002513BA" w:rsidRPr="0084354D" w:rsidRDefault="002513BA" w:rsidP="002513BA">
            <w:pPr>
              <w:jc w:val="center"/>
            </w:pPr>
            <w:r>
              <w:t>7/(01.10.-01.04)14</w:t>
            </w:r>
          </w:p>
        </w:tc>
        <w:tc>
          <w:tcPr>
            <w:tcW w:w="1275" w:type="dxa"/>
          </w:tcPr>
          <w:p w14:paraId="1BA3CC61" w14:textId="77777777" w:rsidR="002513BA" w:rsidRDefault="002513BA" w:rsidP="002513BA">
            <w:pPr>
              <w:jc w:val="center"/>
            </w:pPr>
            <w:r>
              <w:t>0.7</w:t>
            </w:r>
          </w:p>
        </w:tc>
      </w:tr>
      <w:tr w:rsidR="002513BA" w:rsidRPr="006F7C2E" w14:paraId="73423F1D" w14:textId="77777777" w:rsidTr="002513BA">
        <w:trPr>
          <w:trHeight w:val="476"/>
        </w:trPr>
        <w:tc>
          <w:tcPr>
            <w:tcW w:w="668" w:type="dxa"/>
          </w:tcPr>
          <w:p w14:paraId="55FB0154" w14:textId="77777777" w:rsidR="002513BA" w:rsidRDefault="002513BA" w:rsidP="002513BA">
            <w:pPr>
              <w:jc w:val="both"/>
            </w:pPr>
            <w:r>
              <w:t>38</w:t>
            </w:r>
          </w:p>
        </w:tc>
        <w:tc>
          <w:tcPr>
            <w:tcW w:w="2452" w:type="dxa"/>
          </w:tcPr>
          <w:p w14:paraId="196EE808" w14:textId="77777777" w:rsidR="002513BA" w:rsidRDefault="002513BA" w:rsidP="002513BA">
            <w:pPr>
              <w:jc w:val="both"/>
            </w:pPr>
            <w:r>
              <w:t xml:space="preserve">Вуличне освітлення (КТП-122/408) </w:t>
            </w:r>
          </w:p>
          <w:p w14:paraId="4EC83FB1" w14:textId="77777777" w:rsidR="002513BA" w:rsidRDefault="002513BA" w:rsidP="002513BA">
            <w:pPr>
              <w:jc w:val="both"/>
            </w:pPr>
            <w:r>
              <w:t>ПС «</w:t>
            </w:r>
            <w:proofErr w:type="spellStart"/>
            <w:r>
              <w:t>Ірригаційна</w:t>
            </w:r>
            <w:proofErr w:type="spellEnd"/>
            <w:r>
              <w:t>»</w:t>
            </w:r>
          </w:p>
        </w:tc>
        <w:tc>
          <w:tcPr>
            <w:tcW w:w="2409" w:type="dxa"/>
          </w:tcPr>
          <w:p w14:paraId="73403965" w14:textId="77777777" w:rsidR="002513BA" w:rsidRDefault="002513BA" w:rsidP="002513BA">
            <w:pPr>
              <w:jc w:val="center"/>
            </w:pPr>
            <w:r>
              <w:t>вул. Писаренко,Ф-2</w:t>
            </w:r>
          </w:p>
          <w:p w14:paraId="01E6DE91" w14:textId="77777777" w:rsidR="002513BA" w:rsidRDefault="002513BA" w:rsidP="002513BA">
            <w:pPr>
              <w:jc w:val="center"/>
            </w:pPr>
            <w:r>
              <w:t>с. Приморське</w:t>
            </w:r>
          </w:p>
        </w:tc>
        <w:tc>
          <w:tcPr>
            <w:tcW w:w="2349" w:type="dxa"/>
          </w:tcPr>
          <w:p w14:paraId="10F5125B" w14:textId="77777777" w:rsidR="002513BA" w:rsidRDefault="002513BA" w:rsidP="002513BA">
            <w:pPr>
              <w:jc w:val="center"/>
            </w:pPr>
            <w:r>
              <w:t>62</w:t>
            </w:r>
            <w:r>
              <w:rPr>
                <w:lang w:val="en-US"/>
              </w:rPr>
              <w:t>Z</w:t>
            </w:r>
            <w:r>
              <w:t>491493679428В</w:t>
            </w:r>
          </w:p>
        </w:tc>
        <w:tc>
          <w:tcPr>
            <w:tcW w:w="1479" w:type="dxa"/>
          </w:tcPr>
          <w:p w14:paraId="24CDF0F3" w14:textId="77777777" w:rsidR="002513BA" w:rsidRDefault="002513BA" w:rsidP="002513BA">
            <w:pPr>
              <w:jc w:val="center"/>
            </w:pPr>
            <w:r>
              <w:t>7/(01.04 -01.10)9;</w:t>
            </w:r>
          </w:p>
          <w:p w14:paraId="0BA15420" w14:textId="77777777" w:rsidR="002513BA" w:rsidRPr="0084354D" w:rsidRDefault="002513BA" w:rsidP="002513BA">
            <w:r>
              <w:t>7/(01.10.-01.04)14</w:t>
            </w:r>
          </w:p>
        </w:tc>
        <w:tc>
          <w:tcPr>
            <w:tcW w:w="1275" w:type="dxa"/>
          </w:tcPr>
          <w:p w14:paraId="47250BCB" w14:textId="77777777" w:rsidR="002513BA" w:rsidRDefault="002513BA" w:rsidP="002513BA">
            <w:pPr>
              <w:jc w:val="center"/>
            </w:pPr>
            <w:r>
              <w:t>0.7</w:t>
            </w:r>
          </w:p>
        </w:tc>
      </w:tr>
      <w:tr w:rsidR="002513BA" w:rsidRPr="006F7C2E" w14:paraId="301A959E" w14:textId="77777777" w:rsidTr="002513BA">
        <w:trPr>
          <w:trHeight w:val="595"/>
        </w:trPr>
        <w:tc>
          <w:tcPr>
            <w:tcW w:w="668" w:type="dxa"/>
          </w:tcPr>
          <w:p w14:paraId="4F7C299B" w14:textId="77777777" w:rsidR="002513BA" w:rsidRDefault="002513BA" w:rsidP="002513BA">
            <w:pPr>
              <w:jc w:val="both"/>
            </w:pPr>
            <w:r>
              <w:t>39</w:t>
            </w:r>
          </w:p>
        </w:tc>
        <w:tc>
          <w:tcPr>
            <w:tcW w:w="2452" w:type="dxa"/>
          </w:tcPr>
          <w:p w14:paraId="6954F2B4" w14:textId="77777777" w:rsidR="002513BA" w:rsidRDefault="002513BA" w:rsidP="002513BA">
            <w:pPr>
              <w:jc w:val="both"/>
            </w:pPr>
            <w:proofErr w:type="spellStart"/>
            <w:r>
              <w:t>Адмінбудівля</w:t>
            </w:r>
            <w:proofErr w:type="spellEnd"/>
            <w:r>
              <w:t xml:space="preserve"> </w:t>
            </w:r>
          </w:p>
          <w:p w14:paraId="7AEFC398" w14:textId="77777777" w:rsidR="002513BA" w:rsidRPr="003C04EB" w:rsidRDefault="002513BA" w:rsidP="002513BA">
            <w:pPr>
              <w:jc w:val="both"/>
            </w:pPr>
            <w:r>
              <w:t>(КТП-12/68)</w:t>
            </w:r>
          </w:p>
        </w:tc>
        <w:tc>
          <w:tcPr>
            <w:tcW w:w="2409" w:type="dxa"/>
          </w:tcPr>
          <w:p w14:paraId="5B2FA71D" w14:textId="77777777" w:rsidR="002513BA" w:rsidRDefault="002513BA" w:rsidP="002513BA">
            <w:pPr>
              <w:jc w:val="center"/>
            </w:pPr>
            <w:r>
              <w:t>вул. Молодіжна,26</w:t>
            </w:r>
          </w:p>
          <w:p w14:paraId="4E2AD7FB" w14:textId="77777777" w:rsidR="002513BA" w:rsidRDefault="002513BA" w:rsidP="002513BA">
            <w:pPr>
              <w:jc w:val="center"/>
            </w:pPr>
            <w:r>
              <w:t>с. П’ятихатки</w:t>
            </w:r>
          </w:p>
          <w:p w14:paraId="5CAC86DB" w14:textId="77777777" w:rsidR="002513BA" w:rsidRDefault="002513BA" w:rsidP="002513BA">
            <w:pPr>
              <w:jc w:val="center"/>
            </w:pPr>
          </w:p>
        </w:tc>
        <w:tc>
          <w:tcPr>
            <w:tcW w:w="2349" w:type="dxa"/>
          </w:tcPr>
          <w:p w14:paraId="61BE751F" w14:textId="77777777" w:rsidR="002513BA" w:rsidRDefault="002513BA" w:rsidP="002513BA">
            <w:pPr>
              <w:jc w:val="center"/>
            </w:pPr>
            <w:r>
              <w:t>62</w:t>
            </w:r>
            <w:r>
              <w:rPr>
                <w:lang w:val="en-US"/>
              </w:rPr>
              <w:t>Z</w:t>
            </w:r>
            <w:r>
              <w:t>2912714981336</w:t>
            </w:r>
          </w:p>
        </w:tc>
        <w:tc>
          <w:tcPr>
            <w:tcW w:w="1479" w:type="dxa"/>
          </w:tcPr>
          <w:p w14:paraId="629FFFE0" w14:textId="77777777" w:rsidR="002513BA" w:rsidRDefault="002513BA" w:rsidP="002513BA">
            <w:pPr>
              <w:jc w:val="center"/>
            </w:pPr>
          </w:p>
        </w:tc>
        <w:tc>
          <w:tcPr>
            <w:tcW w:w="1275" w:type="dxa"/>
          </w:tcPr>
          <w:p w14:paraId="2F281782" w14:textId="77777777" w:rsidR="002513BA" w:rsidRDefault="002513BA" w:rsidP="002513BA">
            <w:pPr>
              <w:jc w:val="center"/>
            </w:pPr>
            <w:r>
              <w:t>2.4</w:t>
            </w:r>
          </w:p>
        </w:tc>
      </w:tr>
      <w:tr w:rsidR="002513BA" w:rsidRPr="006F7C2E" w14:paraId="471D8B6F" w14:textId="77777777" w:rsidTr="002513BA">
        <w:trPr>
          <w:trHeight w:val="535"/>
        </w:trPr>
        <w:tc>
          <w:tcPr>
            <w:tcW w:w="668" w:type="dxa"/>
          </w:tcPr>
          <w:p w14:paraId="06EA9B81" w14:textId="77777777" w:rsidR="002513BA" w:rsidRDefault="002513BA" w:rsidP="002513BA">
            <w:pPr>
              <w:jc w:val="both"/>
            </w:pPr>
            <w:r>
              <w:t>40</w:t>
            </w:r>
          </w:p>
        </w:tc>
        <w:tc>
          <w:tcPr>
            <w:tcW w:w="2452" w:type="dxa"/>
          </w:tcPr>
          <w:p w14:paraId="715C53D1" w14:textId="77777777" w:rsidR="002513BA" w:rsidRDefault="002513BA" w:rsidP="002513BA">
            <w:pPr>
              <w:jc w:val="both"/>
            </w:pPr>
            <w:r>
              <w:t>Контора</w:t>
            </w:r>
          </w:p>
          <w:p w14:paraId="7E085C5A" w14:textId="77777777" w:rsidR="002513BA" w:rsidRDefault="002513BA" w:rsidP="002513BA">
            <w:pPr>
              <w:jc w:val="both"/>
            </w:pPr>
            <w:r>
              <w:t>(КТП-12/69)</w:t>
            </w:r>
          </w:p>
        </w:tc>
        <w:tc>
          <w:tcPr>
            <w:tcW w:w="2409" w:type="dxa"/>
          </w:tcPr>
          <w:p w14:paraId="21CBEA66" w14:textId="77777777" w:rsidR="002513BA" w:rsidRDefault="002513BA" w:rsidP="002513BA">
            <w:pPr>
              <w:jc w:val="center"/>
            </w:pPr>
            <w:r>
              <w:t>вул.. Молодіжна,34</w:t>
            </w:r>
          </w:p>
          <w:p w14:paraId="26EC0EB7" w14:textId="77777777" w:rsidR="002513BA" w:rsidRDefault="002513BA" w:rsidP="002513BA">
            <w:pPr>
              <w:jc w:val="center"/>
            </w:pPr>
            <w:r>
              <w:t>с. П’ятихатки</w:t>
            </w:r>
          </w:p>
        </w:tc>
        <w:tc>
          <w:tcPr>
            <w:tcW w:w="2349" w:type="dxa"/>
          </w:tcPr>
          <w:p w14:paraId="48FD5D25" w14:textId="77777777" w:rsidR="002513BA" w:rsidRDefault="002513BA" w:rsidP="002513BA">
            <w:pPr>
              <w:jc w:val="center"/>
            </w:pPr>
            <w:r>
              <w:t>62</w:t>
            </w:r>
            <w:r>
              <w:rPr>
                <w:lang w:val="en-US"/>
              </w:rPr>
              <w:t>Z</w:t>
            </w:r>
            <w:r>
              <w:t>1785914205488</w:t>
            </w:r>
          </w:p>
        </w:tc>
        <w:tc>
          <w:tcPr>
            <w:tcW w:w="1479" w:type="dxa"/>
          </w:tcPr>
          <w:p w14:paraId="3AEB260A" w14:textId="77777777" w:rsidR="002513BA" w:rsidRDefault="002513BA" w:rsidP="002513BA">
            <w:pPr>
              <w:jc w:val="center"/>
            </w:pPr>
            <w:r>
              <w:t>5/8</w:t>
            </w:r>
          </w:p>
        </w:tc>
        <w:tc>
          <w:tcPr>
            <w:tcW w:w="1275" w:type="dxa"/>
          </w:tcPr>
          <w:p w14:paraId="6A1F200D" w14:textId="77777777" w:rsidR="002513BA" w:rsidRDefault="002513BA" w:rsidP="002513BA">
            <w:pPr>
              <w:jc w:val="center"/>
            </w:pPr>
            <w:r>
              <w:t>10</w:t>
            </w:r>
          </w:p>
        </w:tc>
      </w:tr>
      <w:tr w:rsidR="002513BA" w:rsidRPr="006F7C2E" w14:paraId="3BDEEADC" w14:textId="77777777" w:rsidTr="002513BA">
        <w:trPr>
          <w:trHeight w:val="476"/>
        </w:trPr>
        <w:tc>
          <w:tcPr>
            <w:tcW w:w="668" w:type="dxa"/>
          </w:tcPr>
          <w:p w14:paraId="537AECB4" w14:textId="77777777" w:rsidR="002513BA" w:rsidRDefault="002513BA" w:rsidP="002513BA">
            <w:pPr>
              <w:jc w:val="both"/>
            </w:pPr>
            <w:r>
              <w:t>41</w:t>
            </w:r>
          </w:p>
        </w:tc>
        <w:tc>
          <w:tcPr>
            <w:tcW w:w="2452" w:type="dxa"/>
          </w:tcPr>
          <w:p w14:paraId="2DD784E4" w14:textId="77777777" w:rsidR="002513BA" w:rsidRDefault="002513BA" w:rsidP="002513BA">
            <w:pPr>
              <w:jc w:val="both"/>
            </w:pPr>
            <w:r>
              <w:t xml:space="preserve">ФАП </w:t>
            </w:r>
          </w:p>
          <w:p w14:paraId="4011EDF4" w14:textId="77777777" w:rsidR="002513BA" w:rsidRDefault="002513BA" w:rsidP="002513BA">
            <w:pPr>
              <w:jc w:val="both"/>
            </w:pPr>
            <w:r>
              <w:t>(КТП- 12/69)</w:t>
            </w:r>
          </w:p>
        </w:tc>
        <w:tc>
          <w:tcPr>
            <w:tcW w:w="2409" w:type="dxa"/>
          </w:tcPr>
          <w:p w14:paraId="0AE27C4A" w14:textId="77777777" w:rsidR="002513BA" w:rsidRDefault="002513BA" w:rsidP="002513BA">
            <w:pPr>
              <w:jc w:val="center"/>
            </w:pPr>
            <w:r>
              <w:t>вул.. Молодіжна,36</w:t>
            </w:r>
          </w:p>
          <w:p w14:paraId="2DC6E3C6" w14:textId="77777777" w:rsidR="002513BA" w:rsidRDefault="002513BA" w:rsidP="002513BA">
            <w:pPr>
              <w:jc w:val="center"/>
            </w:pPr>
            <w:r>
              <w:t>с. П’ятихатки</w:t>
            </w:r>
          </w:p>
        </w:tc>
        <w:tc>
          <w:tcPr>
            <w:tcW w:w="2349" w:type="dxa"/>
          </w:tcPr>
          <w:p w14:paraId="421CE1F2" w14:textId="77777777" w:rsidR="002513BA" w:rsidRDefault="002513BA" w:rsidP="002513BA">
            <w:pPr>
              <w:jc w:val="center"/>
            </w:pPr>
            <w:r>
              <w:t>62</w:t>
            </w:r>
            <w:r>
              <w:rPr>
                <w:lang w:val="en-US"/>
              </w:rPr>
              <w:t>Z</w:t>
            </w:r>
            <w:r>
              <w:t>9803348416017</w:t>
            </w:r>
          </w:p>
        </w:tc>
        <w:tc>
          <w:tcPr>
            <w:tcW w:w="1479" w:type="dxa"/>
          </w:tcPr>
          <w:p w14:paraId="6914D189" w14:textId="77777777" w:rsidR="002513BA" w:rsidRDefault="002513BA" w:rsidP="002513BA">
            <w:pPr>
              <w:jc w:val="center"/>
            </w:pPr>
            <w:r>
              <w:t>5/8</w:t>
            </w:r>
          </w:p>
        </w:tc>
        <w:tc>
          <w:tcPr>
            <w:tcW w:w="1275" w:type="dxa"/>
          </w:tcPr>
          <w:p w14:paraId="5EB75FB1" w14:textId="77777777" w:rsidR="002513BA" w:rsidRDefault="002513BA" w:rsidP="002513BA">
            <w:pPr>
              <w:jc w:val="center"/>
            </w:pPr>
            <w:r>
              <w:t>2.8</w:t>
            </w:r>
          </w:p>
        </w:tc>
      </w:tr>
      <w:tr w:rsidR="002513BA" w:rsidRPr="006F7C2E" w14:paraId="18322521" w14:textId="77777777" w:rsidTr="002513BA">
        <w:trPr>
          <w:trHeight w:val="476"/>
        </w:trPr>
        <w:tc>
          <w:tcPr>
            <w:tcW w:w="668" w:type="dxa"/>
          </w:tcPr>
          <w:p w14:paraId="71E4C06D" w14:textId="77777777" w:rsidR="002513BA" w:rsidRDefault="002513BA" w:rsidP="002513BA">
            <w:pPr>
              <w:jc w:val="both"/>
            </w:pPr>
            <w:r>
              <w:t>42</w:t>
            </w:r>
          </w:p>
        </w:tc>
        <w:tc>
          <w:tcPr>
            <w:tcW w:w="2452" w:type="dxa"/>
          </w:tcPr>
          <w:p w14:paraId="6FB712E0" w14:textId="77777777" w:rsidR="002513BA" w:rsidRDefault="002513BA" w:rsidP="002513BA">
            <w:pPr>
              <w:jc w:val="both"/>
            </w:pPr>
            <w:r>
              <w:t>ФАП</w:t>
            </w:r>
          </w:p>
          <w:p w14:paraId="5D5C1030" w14:textId="77777777" w:rsidR="002513BA" w:rsidRDefault="002513BA" w:rsidP="002513BA">
            <w:pPr>
              <w:jc w:val="both"/>
            </w:pPr>
            <w:r>
              <w:t>(КТП-33/327)</w:t>
            </w:r>
          </w:p>
        </w:tc>
        <w:tc>
          <w:tcPr>
            <w:tcW w:w="2409" w:type="dxa"/>
          </w:tcPr>
          <w:p w14:paraId="2FE5E22C" w14:textId="77777777" w:rsidR="002513BA" w:rsidRDefault="002513BA" w:rsidP="002513BA">
            <w:pPr>
              <w:jc w:val="center"/>
            </w:pPr>
            <w:r>
              <w:t>вул.. Зелена,8</w:t>
            </w:r>
          </w:p>
          <w:p w14:paraId="21227892" w14:textId="77777777" w:rsidR="002513BA" w:rsidRDefault="002513BA" w:rsidP="002513BA">
            <w:pPr>
              <w:jc w:val="center"/>
            </w:pPr>
            <w:r>
              <w:t>с. Павлівка</w:t>
            </w:r>
          </w:p>
        </w:tc>
        <w:tc>
          <w:tcPr>
            <w:tcW w:w="2349" w:type="dxa"/>
          </w:tcPr>
          <w:p w14:paraId="42783090" w14:textId="77777777" w:rsidR="002513BA" w:rsidRDefault="002513BA" w:rsidP="002513BA">
            <w:pPr>
              <w:jc w:val="center"/>
            </w:pPr>
            <w:r>
              <w:t>62</w:t>
            </w:r>
            <w:r>
              <w:rPr>
                <w:lang w:val="en-US"/>
              </w:rPr>
              <w:t>Z</w:t>
            </w:r>
            <w:r>
              <w:t>4399057000316</w:t>
            </w:r>
          </w:p>
        </w:tc>
        <w:tc>
          <w:tcPr>
            <w:tcW w:w="1479" w:type="dxa"/>
          </w:tcPr>
          <w:p w14:paraId="17EBCEA5" w14:textId="77777777" w:rsidR="002513BA" w:rsidRDefault="002513BA" w:rsidP="002513BA">
            <w:pPr>
              <w:jc w:val="center"/>
            </w:pPr>
            <w:r>
              <w:t>5/8</w:t>
            </w:r>
          </w:p>
        </w:tc>
        <w:tc>
          <w:tcPr>
            <w:tcW w:w="1275" w:type="dxa"/>
          </w:tcPr>
          <w:p w14:paraId="4C634A9C" w14:textId="77777777" w:rsidR="002513BA" w:rsidRDefault="002513BA" w:rsidP="002513BA">
            <w:pPr>
              <w:jc w:val="center"/>
            </w:pPr>
            <w:r>
              <w:t>2.8</w:t>
            </w:r>
          </w:p>
        </w:tc>
      </w:tr>
      <w:tr w:rsidR="002513BA" w:rsidRPr="006F7C2E" w14:paraId="2221E351" w14:textId="77777777" w:rsidTr="002513BA">
        <w:trPr>
          <w:trHeight w:val="476"/>
        </w:trPr>
        <w:tc>
          <w:tcPr>
            <w:tcW w:w="668" w:type="dxa"/>
          </w:tcPr>
          <w:p w14:paraId="56C73063" w14:textId="77777777" w:rsidR="002513BA" w:rsidRDefault="002513BA" w:rsidP="002513BA">
            <w:pPr>
              <w:jc w:val="both"/>
            </w:pPr>
            <w:r>
              <w:t>43</w:t>
            </w:r>
          </w:p>
        </w:tc>
        <w:tc>
          <w:tcPr>
            <w:tcW w:w="2452" w:type="dxa"/>
          </w:tcPr>
          <w:p w14:paraId="32983828" w14:textId="77777777" w:rsidR="002513BA" w:rsidRDefault="002513BA" w:rsidP="002513BA">
            <w:pPr>
              <w:jc w:val="both"/>
            </w:pPr>
            <w:r>
              <w:t>ФАП</w:t>
            </w:r>
          </w:p>
          <w:p w14:paraId="14AF297B" w14:textId="77777777" w:rsidR="002513BA" w:rsidRDefault="002513BA" w:rsidP="002513BA">
            <w:pPr>
              <w:jc w:val="both"/>
            </w:pPr>
            <w:r>
              <w:t>(КТП-31/307)</w:t>
            </w:r>
          </w:p>
        </w:tc>
        <w:tc>
          <w:tcPr>
            <w:tcW w:w="2409" w:type="dxa"/>
          </w:tcPr>
          <w:p w14:paraId="1ED70A15" w14:textId="77777777" w:rsidR="002513BA" w:rsidRDefault="002513BA" w:rsidP="002513BA">
            <w:pPr>
              <w:jc w:val="center"/>
            </w:pPr>
            <w:proofErr w:type="spellStart"/>
            <w:r>
              <w:t>пров</w:t>
            </w:r>
            <w:proofErr w:type="spellEnd"/>
            <w:r>
              <w:t>. Культурний,2</w:t>
            </w:r>
          </w:p>
          <w:p w14:paraId="3AAA9C86" w14:textId="77777777" w:rsidR="002513BA" w:rsidRDefault="002513BA" w:rsidP="002513BA">
            <w:pPr>
              <w:jc w:val="center"/>
            </w:pPr>
            <w:proofErr w:type="spellStart"/>
            <w:r>
              <w:t>с.М</w:t>
            </w:r>
            <w:proofErr w:type="spellEnd"/>
            <w:r>
              <w:t>. Щербаки</w:t>
            </w:r>
          </w:p>
        </w:tc>
        <w:tc>
          <w:tcPr>
            <w:tcW w:w="2349" w:type="dxa"/>
          </w:tcPr>
          <w:p w14:paraId="3E4392CD" w14:textId="77777777" w:rsidR="002513BA" w:rsidRDefault="002513BA" w:rsidP="002513BA">
            <w:pPr>
              <w:jc w:val="center"/>
            </w:pPr>
            <w:r>
              <w:t>62</w:t>
            </w:r>
            <w:r>
              <w:rPr>
                <w:lang w:val="en-US"/>
              </w:rPr>
              <w:t>Z</w:t>
            </w:r>
            <w:r>
              <w:t>4812611477985</w:t>
            </w:r>
          </w:p>
        </w:tc>
        <w:tc>
          <w:tcPr>
            <w:tcW w:w="1479" w:type="dxa"/>
          </w:tcPr>
          <w:p w14:paraId="41639F4F" w14:textId="77777777" w:rsidR="002513BA" w:rsidRDefault="002513BA" w:rsidP="002513BA">
            <w:pPr>
              <w:jc w:val="center"/>
            </w:pPr>
            <w:r>
              <w:t>5/8</w:t>
            </w:r>
          </w:p>
        </w:tc>
        <w:tc>
          <w:tcPr>
            <w:tcW w:w="1275" w:type="dxa"/>
          </w:tcPr>
          <w:p w14:paraId="25E37590" w14:textId="77777777" w:rsidR="002513BA" w:rsidRDefault="002513BA" w:rsidP="002513BA">
            <w:pPr>
              <w:jc w:val="center"/>
            </w:pPr>
            <w:r>
              <w:t>5</w:t>
            </w:r>
          </w:p>
        </w:tc>
      </w:tr>
      <w:tr w:rsidR="002513BA" w:rsidRPr="006F7C2E" w14:paraId="3697C6D8" w14:textId="77777777" w:rsidTr="002513BA">
        <w:trPr>
          <w:trHeight w:val="476"/>
        </w:trPr>
        <w:tc>
          <w:tcPr>
            <w:tcW w:w="668" w:type="dxa"/>
          </w:tcPr>
          <w:p w14:paraId="091A5147" w14:textId="77777777" w:rsidR="002513BA" w:rsidRDefault="002513BA" w:rsidP="002513BA">
            <w:pPr>
              <w:jc w:val="both"/>
            </w:pPr>
            <w:r>
              <w:t>44</w:t>
            </w:r>
          </w:p>
        </w:tc>
        <w:tc>
          <w:tcPr>
            <w:tcW w:w="2452" w:type="dxa"/>
          </w:tcPr>
          <w:p w14:paraId="51ACC2C5" w14:textId="77777777" w:rsidR="002513BA" w:rsidRDefault="002513BA" w:rsidP="002513BA">
            <w:pPr>
              <w:jc w:val="both"/>
            </w:pPr>
            <w:r>
              <w:t xml:space="preserve">Клуб </w:t>
            </w:r>
          </w:p>
          <w:p w14:paraId="6BB8DF53" w14:textId="77777777" w:rsidR="002513BA" w:rsidRDefault="002513BA" w:rsidP="002513BA">
            <w:pPr>
              <w:jc w:val="both"/>
            </w:pPr>
            <w:r>
              <w:t>(КТП-33/227)</w:t>
            </w:r>
          </w:p>
        </w:tc>
        <w:tc>
          <w:tcPr>
            <w:tcW w:w="2409" w:type="dxa"/>
          </w:tcPr>
          <w:p w14:paraId="2E5C523D" w14:textId="77777777" w:rsidR="002513BA" w:rsidRDefault="002513BA" w:rsidP="002513BA">
            <w:pPr>
              <w:jc w:val="center"/>
            </w:pPr>
            <w:r>
              <w:t>вул.. Аксенова,37</w:t>
            </w:r>
          </w:p>
          <w:p w14:paraId="26CBB4F8" w14:textId="77777777" w:rsidR="002513BA" w:rsidRDefault="002513BA" w:rsidP="002513BA">
            <w:pPr>
              <w:jc w:val="center"/>
            </w:pPr>
            <w:r>
              <w:t xml:space="preserve">с. Павлівка </w:t>
            </w:r>
          </w:p>
        </w:tc>
        <w:tc>
          <w:tcPr>
            <w:tcW w:w="2349" w:type="dxa"/>
          </w:tcPr>
          <w:p w14:paraId="6FEA5A85" w14:textId="77777777" w:rsidR="002513BA" w:rsidRDefault="002513BA" w:rsidP="002513BA">
            <w:pPr>
              <w:jc w:val="center"/>
            </w:pPr>
            <w:r>
              <w:t>62</w:t>
            </w:r>
            <w:r>
              <w:rPr>
                <w:lang w:val="en-US"/>
              </w:rPr>
              <w:t>Z</w:t>
            </w:r>
            <w:r>
              <w:t>0137694732889</w:t>
            </w:r>
          </w:p>
        </w:tc>
        <w:tc>
          <w:tcPr>
            <w:tcW w:w="1479" w:type="dxa"/>
          </w:tcPr>
          <w:p w14:paraId="0C9F84A6" w14:textId="77777777" w:rsidR="002513BA" w:rsidRDefault="002513BA" w:rsidP="002513BA">
            <w:pPr>
              <w:jc w:val="center"/>
            </w:pPr>
            <w:r>
              <w:t>5/8</w:t>
            </w:r>
          </w:p>
        </w:tc>
        <w:tc>
          <w:tcPr>
            <w:tcW w:w="1275" w:type="dxa"/>
          </w:tcPr>
          <w:p w14:paraId="5EB0902C" w14:textId="77777777" w:rsidR="002513BA" w:rsidRDefault="002513BA" w:rsidP="002513BA">
            <w:pPr>
              <w:jc w:val="center"/>
            </w:pPr>
            <w:r>
              <w:t>1</w:t>
            </w:r>
          </w:p>
        </w:tc>
      </w:tr>
      <w:tr w:rsidR="002513BA" w:rsidRPr="006F7C2E" w14:paraId="0E66734C" w14:textId="77777777" w:rsidTr="002513BA">
        <w:trPr>
          <w:trHeight w:val="476"/>
        </w:trPr>
        <w:tc>
          <w:tcPr>
            <w:tcW w:w="668" w:type="dxa"/>
          </w:tcPr>
          <w:p w14:paraId="77B424A8" w14:textId="77777777" w:rsidR="002513BA" w:rsidRDefault="002513BA" w:rsidP="002513BA">
            <w:pPr>
              <w:jc w:val="both"/>
            </w:pPr>
            <w:r>
              <w:t>45</w:t>
            </w:r>
          </w:p>
        </w:tc>
        <w:tc>
          <w:tcPr>
            <w:tcW w:w="2452" w:type="dxa"/>
          </w:tcPr>
          <w:p w14:paraId="54EF3937" w14:textId="77777777" w:rsidR="002513BA" w:rsidRDefault="002513BA" w:rsidP="002513BA">
            <w:pPr>
              <w:jc w:val="both"/>
            </w:pPr>
            <w:r>
              <w:t xml:space="preserve">Клуб </w:t>
            </w:r>
          </w:p>
          <w:p w14:paraId="7872DA4E" w14:textId="77777777" w:rsidR="002513BA" w:rsidRDefault="002513BA" w:rsidP="002513BA">
            <w:pPr>
              <w:jc w:val="both"/>
            </w:pPr>
            <w:r>
              <w:t>(КТП-31/503)</w:t>
            </w:r>
          </w:p>
        </w:tc>
        <w:tc>
          <w:tcPr>
            <w:tcW w:w="2409" w:type="dxa"/>
          </w:tcPr>
          <w:p w14:paraId="692DCEAE" w14:textId="77777777" w:rsidR="002513BA" w:rsidRDefault="002513BA" w:rsidP="002513BA">
            <w:pPr>
              <w:jc w:val="center"/>
            </w:pPr>
            <w:proofErr w:type="spellStart"/>
            <w:r>
              <w:t>пров</w:t>
            </w:r>
            <w:proofErr w:type="spellEnd"/>
            <w:r>
              <w:t>. Культурний,2</w:t>
            </w:r>
          </w:p>
          <w:p w14:paraId="1D5EDC3A" w14:textId="77777777" w:rsidR="002513BA" w:rsidRDefault="002513BA" w:rsidP="002513BA">
            <w:pPr>
              <w:jc w:val="center"/>
            </w:pPr>
            <w:r>
              <w:t xml:space="preserve">с. М. Щербаки </w:t>
            </w:r>
          </w:p>
        </w:tc>
        <w:tc>
          <w:tcPr>
            <w:tcW w:w="2349" w:type="dxa"/>
          </w:tcPr>
          <w:p w14:paraId="5B336FF1" w14:textId="77777777" w:rsidR="002513BA" w:rsidRDefault="002513BA" w:rsidP="002513BA">
            <w:pPr>
              <w:jc w:val="center"/>
            </w:pPr>
            <w:r>
              <w:t>62</w:t>
            </w:r>
            <w:r>
              <w:rPr>
                <w:lang w:val="en-US"/>
              </w:rPr>
              <w:t>Z</w:t>
            </w:r>
            <w:r>
              <w:t>9454211334004</w:t>
            </w:r>
          </w:p>
        </w:tc>
        <w:tc>
          <w:tcPr>
            <w:tcW w:w="1479" w:type="dxa"/>
          </w:tcPr>
          <w:p w14:paraId="5F5A4658" w14:textId="77777777" w:rsidR="002513BA" w:rsidRDefault="002513BA" w:rsidP="002513BA">
            <w:pPr>
              <w:jc w:val="center"/>
            </w:pPr>
            <w:r>
              <w:t>5/8</w:t>
            </w:r>
          </w:p>
        </w:tc>
        <w:tc>
          <w:tcPr>
            <w:tcW w:w="1275" w:type="dxa"/>
          </w:tcPr>
          <w:p w14:paraId="254976FC" w14:textId="77777777" w:rsidR="002513BA" w:rsidRDefault="002513BA" w:rsidP="002513BA">
            <w:pPr>
              <w:jc w:val="center"/>
            </w:pPr>
            <w:r>
              <w:t>1</w:t>
            </w:r>
          </w:p>
        </w:tc>
      </w:tr>
      <w:tr w:rsidR="002513BA" w:rsidRPr="006F7C2E" w14:paraId="513218AC" w14:textId="77777777" w:rsidTr="002513BA">
        <w:trPr>
          <w:trHeight w:val="476"/>
        </w:trPr>
        <w:tc>
          <w:tcPr>
            <w:tcW w:w="668" w:type="dxa"/>
          </w:tcPr>
          <w:p w14:paraId="0B61E49B" w14:textId="77777777" w:rsidR="002513BA" w:rsidRDefault="002513BA" w:rsidP="002513BA">
            <w:pPr>
              <w:jc w:val="both"/>
            </w:pPr>
            <w:r>
              <w:t>46</w:t>
            </w:r>
          </w:p>
        </w:tc>
        <w:tc>
          <w:tcPr>
            <w:tcW w:w="2452" w:type="dxa"/>
          </w:tcPr>
          <w:p w14:paraId="458BD86A" w14:textId="77777777" w:rsidR="002513BA" w:rsidRDefault="002513BA" w:rsidP="002513BA">
            <w:pPr>
              <w:jc w:val="both"/>
            </w:pPr>
            <w:r>
              <w:t xml:space="preserve">Свердловина </w:t>
            </w:r>
          </w:p>
          <w:p w14:paraId="20FA26A3" w14:textId="77777777" w:rsidR="002513BA" w:rsidRDefault="002513BA" w:rsidP="002513BA">
            <w:pPr>
              <w:jc w:val="both"/>
            </w:pPr>
            <w:r>
              <w:t>(н/в ф-2 КТП-31/503 ПС «</w:t>
            </w:r>
            <w:proofErr w:type="spellStart"/>
            <w:r>
              <w:t>Сухоіванівка</w:t>
            </w:r>
            <w:proofErr w:type="spellEnd"/>
            <w:r>
              <w:t>»)</w:t>
            </w:r>
          </w:p>
        </w:tc>
        <w:tc>
          <w:tcPr>
            <w:tcW w:w="2409" w:type="dxa"/>
          </w:tcPr>
          <w:p w14:paraId="37A903AC" w14:textId="77777777" w:rsidR="002513BA" w:rsidRDefault="002513BA" w:rsidP="002513BA">
            <w:pPr>
              <w:jc w:val="center"/>
            </w:pPr>
            <w:r>
              <w:t>вул. Первомайська</w:t>
            </w:r>
          </w:p>
          <w:p w14:paraId="69FEA9C2" w14:textId="77777777" w:rsidR="002513BA" w:rsidRDefault="002513BA" w:rsidP="002513BA">
            <w:pPr>
              <w:jc w:val="center"/>
            </w:pPr>
            <w:r>
              <w:t>с. М. Щербаки</w:t>
            </w:r>
          </w:p>
        </w:tc>
        <w:tc>
          <w:tcPr>
            <w:tcW w:w="2349" w:type="dxa"/>
          </w:tcPr>
          <w:p w14:paraId="69C3743B" w14:textId="77777777" w:rsidR="002513BA" w:rsidRDefault="002513BA" w:rsidP="002513BA">
            <w:pPr>
              <w:jc w:val="center"/>
            </w:pPr>
            <w:r>
              <w:t>62</w:t>
            </w:r>
            <w:r>
              <w:rPr>
                <w:lang w:val="en-US"/>
              </w:rPr>
              <w:t>Z</w:t>
            </w:r>
            <w:r>
              <w:t>2395987207044</w:t>
            </w:r>
          </w:p>
        </w:tc>
        <w:tc>
          <w:tcPr>
            <w:tcW w:w="1479" w:type="dxa"/>
          </w:tcPr>
          <w:p w14:paraId="0A4EE5D6" w14:textId="77777777" w:rsidR="002513BA" w:rsidRDefault="002513BA" w:rsidP="002513BA">
            <w:pPr>
              <w:jc w:val="center"/>
            </w:pPr>
          </w:p>
        </w:tc>
        <w:tc>
          <w:tcPr>
            <w:tcW w:w="1275" w:type="dxa"/>
          </w:tcPr>
          <w:p w14:paraId="0FD3F386" w14:textId="77777777" w:rsidR="002513BA" w:rsidRDefault="002513BA" w:rsidP="002513BA">
            <w:pPr>
              <w:jc w:val="center"/>
            </w:pPr>
            <w:r>
              <w:t>6.1</w:t>
            </w:r>
          </w:p>
        </w:tc>
      </w:tr>
      <w:tr w:rsidR="002513BA" w:rsidRPr="006F7C2E" w14:paraId="38C7A219" w14:textId="77777777" w:rsidTr="002513BA">
        <w:trPr>
          <w:trHeight w:val="476"/>
        </w:trPr>
        <w:tc>
          <w:tcPr>
            <w:tcW w:w="668" w:type="dxa"/>
          </w:tcPr>
          <w:p w14:paraId="09E952C8" w14:textId="77777777" w:rsidR="002513BA" w:rsidRDefault="002513BA" w:rsidP="002513BA">
            <w:pPr>
              <w:jc w:val="both"/>
            </w:pPr>
            <w:r>
              <w:lastRenderedPageBreak/>
              <w:t>47</w:t>
            </w:r>
          </w:p>
        </w:tc>
        <w:tc>
          <w:tcPr>
            <w:tcW w:w="2452" w:type="dxa"/>
          </w:tcPr>
          <w:p w14:paraId="57198365" w14:textId="77777777" w:rsidR="002513BA" w:rsidRDefault="002513BA" w:rsidP="002513BA">
            <w:pPr>
              <w:jc w:val="both"/>
            </w:pPr>
            <w:r>
              <w:t xml:space="preserve">Свердловина </w:t>
            </w:r>
          </w:p>
          <w:p w14:paraId="08D29123" w14:textId="77777777" w:rsidR="002513BA" w:rsidRDefault="002513BA" w:rsidP="002513BA">
            <w:pPr>
              <w:jc w:val="both"/>
            </w:pPr>
            <w:r>
              <w:t>(н/в ф-2 КТП-12/66 ПС «</w:t>
            </w:r>
            <w:proofErr w:type="spellStart"/>
            <w:r>
              <w:t>Сухоіванівка</w:t>
            </w:r>
            <w:proofErr w:type="spellEnd"/>
            <w:r>
              <w:t>»)</w:t>
            </w:r>
          </w:p>
          <w:p w14:paraId="11169E38" w14:textId="77777777" w:rsidR="002513BA" w:rsidRDefault="002513BA" w:rsidP="002513BA">
            <w:pPr>
              <w:jc w:val="both"/>
            </w:pPr>
          </w:p>
        </w:tc>
        <w:tc>
          <w:tcPr>
            <w:tcW w:w="2409" w:type="dxa"/>
          </w:tcPr>
          <w:p w14:paraId="2BC08E28" w14:textId="77777777" w:rsidR="002513BA" w:rsidRDefault="002513BA" w:rsidP="002513BA">
            <w:pPr>
              <w:jc w:val="center"/>
            </w:pPr>
            <w:r>
              <w:t>вул. Центральна</w:t>
            </w:r>
          </w:p>
          <w:p w14:paraId="151A56C5" w14:textId="77777777" w:rsidR="002513BA" w:rsidRDefault="002513BA" w:rsidP="002513BA">
            <w:pPr>
              <w:jc w:val="center"/>
            </w:pPr>
            <w:r>
              <w:t xml:space="preserve">с. </w:t>
            </w:r>
            <w:proofErr w:type="spellStart"/>
            <w:r>
              <w:t>Жереб’янки</w:t>
            </w:r>
            <w:proofErr w:type="spellEnd"/>
          </w:p>
        </w:tc>
        <w:tc>
          <w:tcPr>
            <w:tcW w:w="2349" w:type="dxa"/>
          </w:tcPr>
          <w:p w14:paraId="2E7F8CEC" w14:textId="77777777" w:rsidR="002513BA" w:rsidRDefault="002513BA" w:rsidP="002513BA">
            <w:pPr>
              <w:jc w:val="center"/>
            </w:pPr>
            <w:r>
              <w:t>62</w:t>
            </w:r>
            <w:r>
              <w:rPr>
                <w:lang w:val="en-US"/>
              </w:rPr>
              <w:t>Z</w:t>
            </w:r>
            <w:r>
              <w:t>0086851029752</w:t>
            </w:r>
          </w:p>
        </w:tc>
        <w:tc>
          <w:tcPr>
            <w:tcW w:w="1479" w:type="dxa"/>
          </w:tcPr>
          <w:p w14:paraId="6E4E0CE7" w14:textId="77777777" w:rsidR="002513BA" w:rsidRDefault="002513BA" w:rsidP="002513BA">
            <w:pPr>
              <w:jc w:val="center"/>
            </w:pPr>
          </w:p>
        </w:tc>
        <w:tc>
          <w:tcPr>
            <w:tcW w:w="1275" w:type="dxa"/>
          </w:tcPr>
          <w:p w14:paraId="4351EB96" w14:textId="77777777" w:rsidR="002513BA" w:rsidRDefault="002513BA" w:rsidP="002513BA">
            <w:pPr>
              <w:jc w:val="center"/>
            </w:pPr>
            <w:r>
              <w:t>10.1</w:t>
            </w:r>
          </w:p>
        </w:tc>
      </w:tr>
      <w:tr w:rsidR="002513BA" w:rsidRPr="006F7C2E" w14:paraId="677B2021" w14:textId="77777777" w:rsidTr="002513BA">
        <w:trPr>
          <w:trHeight w:val="476"/>
        </w:trPr>
        <w:tc>
          <w:tcPr>
            <w:tcW w:w="668" w:type="dxa"/>
          </w:tcPr>
          <w:p w14:paraId="5DA2734B" w14:textId="77777777" w:rsidR="002513BA" w:rsidRDefault="002513BA" w:rsidP="002513BA">
            <w:pPr>
              <w:jc w:val="both"/>
            </w:pPr>
            <w:r>
              <w:t>48</w:t>
            </w:r>
          </w:p>
        </w:tc>
        <w:tc>
          <w:tcPr>
            <w:tcW w:w="2452" w:type="dxa"/>
          </w:tcPr>
          <w:p w14:paraId="3C2DF8C3" w14:textId="77777777" w:rsidR="002513BA" w:rsidRDefault="002513BA" w:rsidP="002513BA">
            <w:pPr>
              <w:jc w:val="both"/>
            </w:pPr>
            <w:r>
              <w:t xml:space="preserve">Свердловина </w:t>
            </w:r>
          </w:p>
          <w:p w14:paraId="4AAD15A0" w14:textId="77777777" w:rsidR="002513BA" w:rsidRDefault="002513BA" w:rsidP="002513BA">
            <w:pPr>
              <w:jc w:val="both"/>
            </w:pPr>
            <w:r>
              <w:t>(н/в ф-2 КТП 31/689 ПС «</w:t>
            </w:r>
            <w:proofErr w:type="spellStart"/>
            <w:r>
              <w:t>Сухоіванівка</w:t>
            </w:r>
            <w:proofErr w:type="spellEnd"/>
            <w:r>
              <w:t>»</w:t>
            </w:r>
          </w:p>
        </w:tc>
        <w:tc>
          <w:tcPr>
            <w:tcW w:w="2409" w:type="dxa"/>
          </w:tcPr>
          <w:p w14:paraId="6D236B39" w14:textId="77777777" w:rsidR="002513BA" w:rsidRDefault="002513BA" w:rsidP="002513BA">
            <w:pPr>
              <w:jc w:val="center"/>
            </w:pPr>
            <w:r>
              <w:t>вул. Аксьонова</w:t>
            </w:r>
          </w:p>
          <w:p w14:paraId="02D54A38" w14:textId="77777777" w:rsidR="002513BA" w:rsidRDefault="002513BA" w:rsidP="002513BA">
            <w:pPr>
              <w:jc w:val="center"/>
            </w:pPr>
            <w:r>
              <w:t>с. Павлівка</w:t>
            </w:r>
          </w:p>
        </w:tc>
        <w:tc>
          <w:tcPr>
            <w:tcW w:w="2349" w:type="dxa"/>
          </w:tcPr>
          <w:p w14:paraId="4B8CF805" w14:textId="77777777" w:rsidR="002513BA" w:rsidRDefault="002513BA" w:rsidP="002513BA">
            <w:pPr>
              <w:jc w:val="center"/>
            </w:pPr>
            <w:r>
              <w:t>62</w:t>
            </w:r>
            <w:r>
              <w:rPr>
                <w:lang w:val="en-US"/>
              </w:rPr>
              <w:t>Z</w:t>
            </w:r>
            <w:r>
              <w:t>6360132926548</w:t>
            </w:r>
          </w:p>
        </w:tc>
        <w:tc>
          <w:tcPr>
            <w:tcW w:w="1479" w:type="dxa"/>
          </w:tcPr>
          <w:p w14:paraId="7A13C210" w14:textId="77777777" w:rsidR="002513BA" w:rsidRDefault="002513BA" w:rsidP="002513BA">
            <w:pPr>
              <w:jc w:val="center"/>
            </w:pPr>
          </w:p>
        </w:tc>
        <w:tc>
          <w:tcPr>
            <w:tcW w:w="1275" w:type="dxa"/>
          </w:tcPr>
          <w:p w14:paraId="6308E662" w14:textId="77777777" w:rsidR="002513BA" w:rsidRDefault="002513BA" w:rsidP="002513BA">
            <w:pPr>
              <w:jc w:val="center"/>
            </w:pPr>
            <w:r>
              <w:t>7.5</w:t>
            </w:r>
          </w:p>
        </w:tc>
      </w:tr>
      <w:tr w:rsidR="002513BA" w:rsidRPr="006F7C2E" w14:paraId="6C64CD39" w14:textId="77777777" w:rsidTr="002513BA">
        <w:trPr>
          <w:trHeight w:val="476"/>
        </w:trPr>
        <w:tc>
          <w:tcPr>
            <w:tcW w:w="668" w:type="dxa"/>
          </w:tcPr>
          <w:p w14:paraId="798C8CB8" w14:textId="77777777" w:rsidR="002513BA" w:rsidRDefault="002513BA" w:rsidP="002513BA">
            <w:pPr>
              <w:jc w:val="both"/>
            </w:pPr>
            <w:r>
              <w:t>49</w:t>
            </w:r>
          </w:p>
        </w:tc>
        <w:tc>
          <w:tcPr>
            <w:tcW w:w="2452" w:type="dxa"/>
          </w:tcPr>
          <w:p w14:paraId="1FFF5CEA" w14:textId="77777777" w:rsidR="002513BA" w:rsidRDefault="002513BA" w:rsidP="002513BA">
            <w:pPr>
              <w:jc w:val="both"/>
            </w:pPr>
            <w:r>
              <w:t xml:space="preserve">Вуличне освітлення </w:t>
            </w:r>
          </w:p>
          <w:p w14:paraId="229C5068" w14:textId="77777777" w:rsidR="002513BA" w:rsidRDefault="002513BA" w:rsidP="002513BA">
            <w:pPr>
              <w:jc w:val="both"/>
            </w:pPr>
            <w:r>
              <w:t>(КТП-12/72 Ф1)</w:t>
            </w:r>
          </w:p>
        </w:tc>
        <w:tc>
          <w:tcPr>
            <w:tcW w:w="2409" w:type="dxa"/>
          </w:tcPr>
          <w:p w14:paraId="61C55FA0" w14:textId="77777777" w:rsidR="002513BA" w:rsidRDefault="002513BA" w:rsidP="002513BA">
            <w:pPr>
              <w:jc w:val="center"/>
            </w:pPr>
            <w:r>
              <w:t>вул. Гоголя</w:t>
            </w:r>
          </w:p>
          <w:p w14:paraId="6BF25FA7" w14:textId="77777777" w:rsidR="002513BA" w:rsidRDefault="002513BA" w:rsidP="002513BA">
            <w:pPr>
              <w:jc w:val="center"/>
            </w:pPr>
            <w:r>
              <w:t>с. Лобкове</w:t>
            </w:r>
          </w:p>
        </w:tc>
        <w:tc>
          <w:tcPr>
            <w:tcW w:w="2349" w:type="dxa"/>
          </w:tcPr>
          <w:p w14:paraId="4C4C8466" w14:textId="77777777" w:rsidR="002513BA" w:rsidRPr="009C009D" w:rsidRDefault="002513BA" w:rsidP="002513BA">
            <w:pPr>
              <w:jc w:val="center"/>
              <w:rPr>
                <w:lang w:val="en-US"/>
              </w:rPr>
            </w:pPr>
            <w:r>
              <w:rPr>
                <w:lang w:val="en-US"/>
              </w:rPr>
              <w:t>62Z0946794220621</w:t>
            </w:r>
          </w:p>
        </w:tc>
        <w:tc>
          <w:tcPr>
            <w:tcW w:w="1479" w:type="dxa"/>
          </w:tcPr>
          <w:p w14:paraId="2E802B47" w14:textId="77777777" w:rsidR="002513BA" w:rsidRDefault="002513BA" w:rsidP="002513BA">
            <w:pPr>
              <w:jc w:val="center"/>
            </w:pPr>
            <w:r>
              <w:t>7/(01.04 -01.10)9;</w:t>
            </w:r>
          </w:p>
          <w:p w14:paraId="0608FDB1" w14:textId="77777777" w:rsidR="002513BA" w:rsidRDefault="002513BA" w:rsidP="002513BA">
            <w:pPr>
              <w:jc w:val="center"/>
              <w:rPr>
                <w:lang w:val="en-US"/>
              </w:rPr>
            </w:pPr>
            <w:r>
              <w:t>7/(01.10.-01.04)14</w:t>
            </w:r>
          </w:p>
        </w:tc>
        <w:tc>
          <w:tcPr>
            <w:tcW w:w="1275" w:type="dxa"/>
          </w:tcPr>
          <w:p w14:paraId="21F919F0" w14:textId="77777777" w:rsidR="002513BA" w:rsidRPr="00CE7BEA" w:rsidRDefault="002513BA" w:rsidP="002513BA">
            <w:pPr>
              <w:jc w:val="center"/>
            </w:pPr>
            <w:r>
              <w:t>1</w:t>
            </w:r>
          </w:p>
        </w:tc>
      </w:tr>
      <w:tr w:rsidR="002513BA" w:rsidRPr="006F7C2E" w14:paraId="78FC2393" w14:textId="77777777" w:rsidTr="002513BA">
        <w:trPr>
          <w:trHeight w:val="476"/>
        </w:trPr>
        <w:tc>
          <w:tcPr>
            <w:tcW w:w="668" w:type="dxa"/>
          </w:tcPr>
          <w:p w14:paraId="7221F705" w14:textId="77777777" w:rsidR="002513BA" w:rsidRDefault="002513BA" w:rsidP="002513BA">
            <w:pPr>
              <w:jc w:val="both"/>
            </w:pPr>
            <w:r>
              <w:t>50</w:t>
            </w:r>
          </w:p>
        </w:tc>
        <w:tc>
          <w:tcPr>
            <w:tcW w:w="2452" w:type="dxa"/>
          </w:tcPr>
          <w:p w14:paraId="1C0E69A3" w14:textId="77777777" w:rsidR="002513BA" w:rsidRDefault="002513BA" w:rsidP="002513BA">
            <w:pPr>
              <w:jc w:val="both"/>
            </w:pPr>
            <w:r>
              <w:t>Вуличне освітлення</w:t>
            </w:r>
          </w:p>
          <w:p w14:paraId="6FF75E90" w14:textId="77777777" w:rsidR="002513BA" w:rsidRDefault="002513BA" w:rsidP="002513BA">
            <w:pPr>
              <w:jc w:val="both"/>
            </w:pPr>
            <w:r>
              <w:t>(КТП-12/72 Ф2)</w:t>
            </w:r>
          </w:p>
        </w:tc>
        <w:tc>
          <w:tcPr>
            <w:tcW w:w="2409" w:type="dxa"/>
          </w:tcPr>
          <w:p w14:paraId="7FF3BE08" w14:textId="77777777" w:rsidR="002513BA" w:rsidRDefault="002513BA" w:rsidP="002513BA">
            <w:pPr>
              <w:jc w:val="center"/>
            </w:pPr>
            <w:r>
              <w:t>вул. Ватутіна</w:t>
            </w:r>
          </w:p>
          <w:p w14:paraId="44CE45B2" w14:textId="77777777" w:rsidR="002513BA" w:rsidRDefault="002513BA" w:rsidP="002513BA">
            <w:pPr>
              <w:jc w:val="center"/>
            </w:pPr>
            <w:r>
              <w:t>с. Лобкове</w:t>
            </w:r>
          </w:p>
        </w:tc>
        <w:tc>
          <w:tcPr>
            <w:tcW w:w="2349" w:type="dxa"/>
          </w:tcPr>
          <w:p w14:paraId="3854A331" w14:textId="77777777" w:rsidR="002513BA" w:rsidRPr="009C009D" w:rsidRDefault="002513BA" w:rsidP="002513BA">
            <w:pPr>
              <w:jc w:val="center"/>
              <w:rPr>
                <w:lang w:val="en-US"/>
              </w:rPr>
            </w:pPr>
            <w:r>
              <w:rPr>
                <w:lang w:val="en-US"/>
              </w:rPr>
              <w:t>62Z0819017896117</w:t>
            </w:r>
          </w:p>
        </w:tc>
        <w:tc>
          <w:tcPr>
            <w:tcW w:w="1479" w:type="dxa"/>
          </w:tcPr>
          <w:p w14:paraId="22056D5D" w14:textId="77777777" w:rsidR="002513BA" w:rsidRDefault="002513BA" w:rsidP="002513BA">
            <w:pPr>
              <w:jc w:val="center"/>
            </w:pPr>
            <w:r>
              <w:t>7/(01.04 -01.10)9;</w:t>
            </w:r>
          </w:p>
          <w:p w14:paraId="4541451A" w14:textId="77777777" w:rsidR="002513BA" w:rsidRDefault="002513BA" w:rsidP="002513BA">
            <w:pPr>
              <w:jc w:val="center"/>
              <w:rPr>
                <w:lang w:val="en-US"/>
              </w:rPr>
            </w:pPr>
            <w:r>
              <w:t>7/(01.10.-01.04)14</w:t>
            </w:r>
          </w:p>
        </w:tc>
        <w:tc>
          <w:tcPr>
            <w:tcW w:w="1275" w:type="dxa"/>
          </w:tcPr>
          <w:p w14:paraId="7404D8C0" w14:textId="77777777" w:rsidR="002513BA" w:rsidRPr="00CE7BEA" w:rsidRDefault="002513BA" w:rsidP="002513BA">
            <w:pPr>
              <w:jc w:val="center"/>
            </w:pPr>
            <w:r>
              <w:t>1.5</w:t>
            </w:r>
          </w:p>
        </w:tc>
      </w:tr>
      <w:tr w:rsidR="002513BA" w:rsidRPr="006F7C2E" w14:paraId="6F18BF16" w14:textId="77777777" w:rsidTr="002513BA">
        <w:trPr>
          <w:trHeight w:val="476"/>
        </w:trPr>
        <w:tc>
          <w:tcPr>
            <w:tcW w:w="668" w:type="dxa"/>
          </w:tcPr>
          <w:p w14:paraId="7BEDB8E8" w14:textId="77777777" w:rsidR="002513BA" w:rsidRDefault="002513BA" w:rsidP="002513BA">
            <w:pPr>
              <w:jc w:val="both"/>
            </w:pPr>
            <w:r>
              <w:t>51</w:t>
            </w:r>
          </w:p>
        </w:tc>
        <w:tc>
          <w:tcPr>
            <w:tcW w:w="2452" w:type="dxa"/>
          </w:tcPr>
          <w:p w14:paraId="69DB9BE2" w14:textId="77777777" w:rsidR="002513BA" w:rsidRDefault="002513BA" w:rsidP="002513BA">
            <w:pPr>
              <w:jc w:val="both"/>
            </w:pPr>
            <w:r>
              <w:t>Вуличне освітлення</w:t>
            </w:r>
          </w:p>
          <w:p w14:paraId="28F813D4" w14:textId="77777777" w:rsidR="002513BA" w:rsidRDefault="002513BA" w:rsidP="002513BA">
            <w:pPr>
              <w:jc w:val="both"/>
            </w:pPr>
            <w:r>
              <w:t>(КТП-12/65 Ф2)</w:t>
            </w:r>
          </w:p>
        </w:tc>
        <w:tc>
          <w:tcPr>
            <w:tcW w:w="2409" w:type="dxa"/>
          </w:tcPr>
          <w:p w14:paraId="501D86FA" w14:textId="77777777" w:rsidR="002513BA" w:rsidRDefault="002513BA" w:rsidP="002513BA">
            <w:pPr>
              <w:jc w:val="center"/>
            </w:pPr>
            <w:r>
              <w:t xml:space="preserve">вул. </w:t>
            </w:r>
            <w:proofErr w:type="spellStart"/>
            <w:r>
              <w:t>Крупської</w:t>
            </w:r>
            <w:proofErr w:type="spellEnd"/>
          </w:p>
          <w:p w14:paraId="17D0124B" w14:textId="77777777" w:rsidR="002513BA" w:rsidRDefault="002513BA" w:rsidP="002513BA">
            <w:pPr>
              <w:jc w:val="center"/>
            </w:pPr>
            <w:r>
              <w:t xml:space="preserve">с. </w:t>
            </w:r>
            <w:proofErr w:type="spellStart"/>
            <w:r>
              <w:t>Жереб’янки</w:t>
            </w:r>
            <w:proofErr w:type="spellEnd"/>
          </w:p>
          <w:p w14:paraId="245A892F" w14:textId="77777777" w:rsidR="002513BA" w:rsidRDefault="002513BA" w:rsidP="002513BA">
            <w:pPr>
              <w:jc w:val="center"/>
            </w:pPr>
          </w:p>
        </w:tc>
        <w:tc>
          <w:tcPr>
            <w:tcW w:w="2349" w:type="dxa"/>
          </w:tcPr>
          <w:p w14:paraId="404DA3EB" w14:textId="77777777" w:rsidR="002513BA" w:rsidRPr="009C009D" w:rsidRDefault="002513BA" w:rsidP="002513BA">
            <w:pPr>
              <w:jc w:val="center"/>
              <w:rPr>
                <w:lang w:val="en-US"/>
              </w:rPr>
            </w:pPr>
            <w:r>
              <w:rPr>
                <w:lang w:val="en-US"/>
              </w:rPr>
              <w:t>62Z8669410401404</w:t>
            </w:r>
          </w:p>
        </w:tc>
        <w:tc>
          <w:tcPr>
            <w:tcW w:w="1479" w:type="dxa"/>
          </w:tcPr>
          <w:p w14:paraId="7D965206" w14:textId="77777777" w:rsidR="002513BA" w:rsidRDefault="002513BA" w:rsidP="002513BA">
            <w:pPr>
              <w:jc w:val="center"/>
            </w:pPr>
            <w:r>
              <w:t>7/(01.04 -01.10)9;</w:t>
            </w:r>
          </w:p>
          <w:p w14:paraId="0AD5A05A" w14:textId="77777777" w:rsidR="002513BA" w:rsidRDefault="002513BA" w:rsidP="002513BA">
            <w:pPr>
              <w:jc w:val="center"/>
              <w:rPr>
                <w:lang w:val="en-US"/>
              </w:rPr>
            </w:pPr>
            <w:r>
              <w:t>7/(01.10.-01.04)14</w:t>
            </w:r>
          </w:p>
        </w:tc>
        <w:tc>
          <w:tcPr>
            <w:tcW w:w="1275" w:type="dxa"/>
          </w:tcPr>
          <w:p w14:paraId="40754D06" w14:textId="77777777" w:rsidR="002513BA" w:rsidRPr="00CE7BEA" w:rsidRDefault="002513BA" w:rsidP="002513BA">
            <w:pPr>
              <w:jc w:val="center"/>
            </w:pPr>
            <w:r>
              <w:t>2.5</w:t>
            </w:r>
          </w:p>
        </w:tc>
      </w:tr>
      <w:tr w:rsidR="002513BA" w:rsidRPr="006F7C2E" w14:paraId="52FDDC0D" w14:textId="77777777" w:rsidTr="002513BA">
        <w:trPr>
          <w:trHeight w:val="476"/>
        </w:trPr>
        <w:tc>
          <w:tcPr>
            <w:tcW w:w="668" w:type="dxa"/>
          </w:tcPr>
          <w:p w14:paraId="23679C04" w14:textId="77777777" w:rsidR="002513BA" w:rsidRDefault="002513BA" w:rsidP="002513BA">
            <w:pPr>
              <w:jc w:val="both"/>
            </w:pPr>
            <w:r>
              <w:t>52</w:t>
            </w:r>
          </w:p>
        </w:tc>
        <w:tc>
          <w:tcPr>
            <w:tcW w:w="2452" w:type="dxa"/>
          </w:tcPr>
          <w:p w14:paraId="58D90404" w14:textId="77777777" w:rsidR="002513BA" w:rsidRDefault="002513BA" w:rsidP="002513BA">
            <w:pPr>
              <w:jc w:val="both"/>
            </w:pPr>
            <w:r>
              <w:t xml:space="preserve">Вуличне освітлення </w:t>
            </w:r>
          </w:p>
          <w:p w14:paraId="187C00FF" w14:textId="77777777" w:rsidR="002513BA" w:rsidRDefault="002513BA" w:rsidP="002513BA">
            <w:pPr>
              <w:jc w:val="both"/>
            </w:pPr>
            <w:r>
              <w:t>(КТП -12/68 Ф1)</w:t>
            </w:r>
          </w:p>
        </w:tc>
        <w:tc>
          <w:tcPr>
            <w:tcW w:w="2409" w:type="dxa"/>
          </w:tcPr>
          <w:p w14:paraId="683EED8F" w14:textId="77777777" w:rsidR="002513BA" w:rsidRDefault="002513BA" w:rsidP="002513BA">
            <w:pPr>
              <w:jc w:val="center"/>
            </w:pPr>
            <w:r>
              <w:t>вул. Молодіжна</w:t>
            </w:r>
          </w:p>
          <w:p w14:paraId="512C6642" w14:textId="77777777" w:rsidR="002513BA" w:rsidRDefault="002513BA" w:rsidP="002513BA">
            <w:pPr>
              <w:jc w:val="center"/>
            </w:pPr>
            <w:r>
              <w:t>с. П’ятихатки</w:t>
            </w:r>
          </w:p>
        </w:tc>
        <w:tc>
          <w:tcPr>
            <w:tcW w:w="2349" w:type="dxa"/>
          </w:tcPr>
          <w:p w14:paraId="2F5BCD9D" w14:textId="77777777" w:rsidR="002513BA" w:rsidRPr="009C009D" w:rsidRDefault="002513BA" w:rsidP="002513BA">
            <w:pPr>
              <w:jc w:val="center"/>
              <w:rPr>
                <w:lang w:val="en-US"/>
              </w:rPr>
            </w:pPr>
            <w:r>
              <w:rPr>
                <w:lang w:val="en-US"/>
              </w:rPr>
              <w:t>62Z7462316282239</w:t>
            </w:r>
          </w:p>
        </w:tc>
        <w:tc>
          <w:tcPr>
            <w:tcW w:w="1479" w:type="dxa"/>
          </w:tcPr>
          <w:p w14:paraId="6FEBDF7E" w14:textId="77777777" w:rsidR="002513BA" w:rsidRDefault="002513BA" w:rsidP="002513BA">
            <w:pPr>
              <w:jc w:val="center"/>
            </w:pPr>
            <w:r>
              <w:t>7/(01.04 -01.10)9;</w:t>
            </w:r>
          </w:p>
          <w:p w14:paraId="46E9CE59" w14:textId="77777777" w:rsidR="002513BA" w:rsidRDefault="002513BA" w:rsidP="002513BA">
            <w:pPr>
              <w:jc w:val="center"/>
              <w:rPr>
                <w:lang w:val="en-US"/>
              </w:rPr>
            </w:pPr>
            <w:r>
              <w:t>7/(01.10.-01.04)14</w:t>
            </w:r>
          </w:p>
        </w:tc>
        <w:tc>
          <w:tcPr>
            <w:tcW w:w="1275" w:type="dxa"/>
          </w:tcPr>
          <w:p w14:paraId="129E03A0" w14:textId="77777777" w:rsidR="002513BA" w:rsidRPr="00CE7BEA" w:rsidRDefault="002513BA" w:rsidP="002513BA">
            <w:pPr>
              <w:jc w:val="center"/>
            </w:pPr>
            <w:r>
              <w:t>1</w:t>
            </w:r>
          </w:p>
        </w:tc>
      </w:tr>
      <w:tr w:rsidR="002513BA" w:rsidRPr="006F7C2E" w14:paraId="10908F0E" w14:textId="77777777" w:rsidTr="002513BA">
        <w:trPr>
          <w:trHeight w:val="476"/>
        </w:trPr>
        <w:tc>
          <w:tcPr>
            <w:tcW w:w="668" w:type="dxa"/>
          </w:tcPr>
          <w:p w14:paraId="6FEFD123" w14:textId="77777777" w:rsidR="002513BA" w:rsidRDefault="002513BA" w:rsidP="002513BA">
            <w:pPr>
              <w:jc w:val="both"/>
            </w:pPr>
            <w:r>
              <w:t>53</w:t>
            </w:r>
          </w:p>
        </w:tc>
        <w:tc>
          <w:tcPr>
            <w:tcW w:w="2452" w:type="dxa"/>
          </w:tcPr>
          <w:p w14:paraId="5E371390" w14:textId="77777777" w:rsidR="002513BA" w:rsidRDefault="002513BA" w:rsidP="002513BA">
            <w:pPr>
              <w:jc w:val="both"/>
            </w:pPr>
            <w:r>
              <w:t xml:space="preserve">Вуличне освітлення </w:t>
            </w:r>
          </w:p>
          <w:p w14:paraId="01F6723A" w14:textId="77777777" w:rsidR="002513BA" w:rsidRDefault="002513BA" w:rsidP="002513BA">
            <w:pPr>
              <w:jc w:val="both"/>
            </w:pPr>
            <w:r>
              <w:t>(КТП-12/68 Ф-2)</w:t>
            </w:r>
          </w:p>
        </w:tc>
        <w:tc>
          <w:tcPr>
            <w:tcW w:w="2409" w:type="dxa"/>
          </w:tcPr>
          <w:p w14:paraId="6688D8A9" w14:textId="77777777" w:rsidR="002513BA" w:rsidRDefault="002513BA" w:rsidP="002513BA">
            <w:pPr>
              <w:jc w:val="center"/>
            </w:pPr>
            <w:r>
              <w:t>вул. Молодіжна</w:t>
            </w:r>
          </w:p>
          <w:p w14:paraId="2AECB114" w14:textId="77777777" w:rsidR="002513BA" w:rsidRDefault="002513BA" w:rsidP="002513BA">
            <w:pPr>
              <w:jc w:val="center"/>
            </w:pPr>
            <w:r>
              <w:t>с. П’ятихатки</w:t>
            </w:r>
          </w:p>
        </w:tc>
        <w:tc>
          <w:tcPr>
            <w:tcW w:w="2349" w:type="dxa"/>
          </w:tcPr>
          <w:p w14:paraId="5552030A" w14:textId="77777777" w:rsidR="002513BA" w:rsidRPr="009C009D" w:rsidRDefault="002513BA" w:rsidP="002513BA">
            <w:pPr>
              <w:jc w:val="center"/>
              <w:rPr>
                <w:lang w:val="en-US"/>
              </w:rPr>
            </w:pPr>
            <w:r>
              <w:rPr>
                <w:lang w:val="en-US"/>
              </w:rPr>
              <w:t>62Z3991114633172</w:t>
            </w:r>
          </w:p>
        </w:tc>
        <w:tc>
          <w:tcPr>
            <w:tcW w:w="1479" w:type="dxa"/>
          </w:tcPr>
          <w:p w14:paraId="464B6801" w14:textId="77777777" w:rsidR="002513BA" w:rsidRDefault="002513BA" w:rsidP="002513BA">
            <w:pPr>
              <w:jc w:val="center"/>
            </w:pPr>
            <w:r>
              <w:t>7/(01.04 -01.10)9;</w:t>
            </w:r>
          </w:p>
          <w:p w14:paraId="55E1D23E" w14:textId="77777777" w:rsidR="002513BA" w:rsidRDefault="002513BA" w:rsidP="002513BA">
            <w:pPr>
              <w:jc w:val="center"/>
              <w:rPr>
                <w:lang w:val="en-US"/>
              </w:rPr>
            </w:pPr>
            <w:r>
              <w:t>7/(01.10.-01.04)14</w:t>
            </w:r>
          </w:p>
        </w:tc>
        <w:tc>
          <w:tcPr>
            <w:tcW w:w="1275" w:type="dxa"/>
          </w:tcPr>
          <w:p w14:paraId="534B733B" w14:textId="77777777" w:rsidR="002513BA" w:rsidRPr="00CE7BEA" w:rsidRDefault="002513BA" w:rsidP="002513BA">
            <w:pPr>
              <w:jc w:val="center"/>
            </w:pPr>
            <w:r>
              <w:t>1.5</w:t>
            </w:r>
          </w:p>
        </w:tc>
      </w:tr>
      <w:tr w:rsidR="002513BA" w:rsidRPr="006F7C2E" w14:paraId="4A98C390" w14:textId="77777777" w:rsidTr="002513BA">
        <w:trPr>
          <w:trHeight w:val="476"/>
        </w:trPr>
        <w:tc>
          <w:tcPr>
            <w:tcW w:w="668" w:type="dxa"/>
          </w:tcPr>
          <w:p w14:paraId="14CCBFCA" w14:textId="77777777" w:rsidR="002513BA" w:rsidRDefault="002513BA" w:rsidP="002513BA">
            <w:pPr>
              <w:jc w:val="both"/>
            </w:pPr>
            <w:r>
              <w:t>54</w:t>
            </w:r>
          </w:p>
        </w:tc>
        <w:tc>
          <w:tcPr>
            <w:tcW w:w="2452" w:type="dxa"/>
          </w:tcPr>
          <w:p w14:paraId="0DE6689A" w14:textId="77777777" w:rsidR="002513BA" w:rsidRDefault="002513BA" w:rsidP="002513BA">
            <w:pPr>
              <w:jc w:val="both"/>
            </w:pPr>
            <w:r>
              <w:t>Вуличне освітлення</w:t>
            </w:r>
          </w:p>
          <w:p w14:paraId="5B47829B" w14:textId="77777777" w:rsidR="002513BA" w:rsidRDefault="002513BA" w:rsidP="002513BA">
            <w:pPr>
              <w:jc w:val="both"/>
            </w:pPr>
            <w:r>
              <w:t>(КТП-12/70 Ф-1)</w:t>
            </w:r>
          </w:p>
        </w:tc>
        <w:tc>
          <w:tcPr>
            <w:tcW w:w="2409" w:type="dxa"/>
          </w:tcPr>
          <w:p w14:paraId="616A6A05" w14:textId="77777777" w:rsidR="002513BA" w:rsidRDefault="002513BA" w:rsidP="002513BA">
            <w:pPr>
              <w:jc w:val="center"/>
            </w:pPr>
            <w:r>
              <w:t>вул. Молодіжна</w:t>
            </w:r>
          </w:p>
          <w:p w14:paraId="4A72295E" w14:textId="77777777" w:rsidR="002513BA" w:rsidRDefault="002513BA" w:rsidP="002513BA">
            <w:pPr>
              <w:jc w:val="center"/>
            </w:pPr>
            <w:r>
              <w:t>с. П’ятихатки</w:t>
            </w:r>
          </w:p>
        </w:tc>
        <w:tc>
          <w:tcPr>
            <w:tcW w:w="2349" w:type="dxa"/>
          </w:tcPr>
          <w:p w14:paraId="18A9D60A" w14:textId="77777777" w:rsidR="002513BA" w:rsidRPr="009C009D" w:rsidRDefault="002513BA" w:rsidP="002513BA">
            <w:pPr>
              <w:jc w:val="center"/>
              <w:rPr>
                <w:lang w:val="en-US"/>
              </w:rPr>
            </w:pPr>
            <w:r>
              <w:rPr>
                <w:lang w:val="en-US"/>
              </w:rPr>
              <w:t>62Z4740588473792</w:t>
            </w:r>
          </w:p>
        </w:tc>
        <w:tc>
          <w:tcPr>
            <w:tcW w:w="1479" w:type="dxa"/>
          </w:tcPr>
          <w:p w14:paraId="4684FDC5" w14:textId="77777777" w:rsidR="002513BA" w:rsidRDefault="002513BA" w:rsidP="002513BA">
            <w:pPr>
              <w:jc w:val="center"/>
            </w:pPr>
            <w:r>
              <w:t>7/(01.04 -01.10)9;</w:t>
            </w:r>
          </w:p>
          <w:p w14:paraId="77085AFC" w14:textId="77777777" w:rsidR="002513BA" w:rsidRDefault="002513BA" w:rsidP="002513BA">
            <w:pPr>
              <w:jc w:val="center"/>
              <w:rPr>
                <w:lang w:val="en-US"/>
              </w:rPr>
            </w:pPr>
            <w:r>
              <w:t>7/(01.10.-01.04)14</w:t>
            </w:r>
          </w:p>
        </w:tc>
        <w:tc>
          <w:tcPr>
            <w:tcW w:w="1275" w:type="dxa"/>
          </w:tcPr>
          <w:p w14:paraId="16976F62" w14:textId="77777777" w:rsidR="002513BA" w:rsidRPr="00CE7BEA" w:rsidRDefault="002513BA" w:rsidP="002513BA">
            <w:pPr>
              <w:jc w:val="center"/>
            </w:pPr>
            <w:r>
              <w:t>1.5</w:t>
            </w:r>
          </w:p>
        </w:tc>
      </w:tr>
      <w:tr w:rsidR="002513BA" w:rsidRPr="006F7C2E" w14:paraId="2A7BCD0E" w14:textId="77777777" w:rsidTr="002513BA">
        <w:trPr>
          <w:trHeight w:val="476"/>
        </w:trPr>
        <w:tc>
          <w:tcPr>
            <w:tcW w:w="668" w:type="dxa"/>
          </w:tcPr>
          <w:p w14:paraId="619357A8" w14:textId="77777777" w:rsidR="002513BA" w:rsidRDefault="002513BA" w:rsidP="002513BA">
            <w:pPr>
              <w:jc w:val="both"/>
            </w:pPr>
            <w:r>
              <w:t>55</w:t>
            </w:r>
          </w:p>
        </w:tc>
        <w:tc>
          <w:tcPr>
            <w:tcW w:w="2452" w:type="dxa"/>
          </w:tcPr>
          <w:p w14:paraId="6C96BAE5" w14:textId="77777777" w:rsidR="002513BA" w:rsidRDefault="002513BA" w:rsidP="002513BA">
            <w:pPr>
              <w:jc w:val="both"/>
            </w:pPr>
            <w:r>
              <w:t>Вуличне освітлення</w:t>
            </w:r>
          </w:p>
          <w:p w14:paraId="6D8CCE7C" w14:textId="77777777" w:rsidR="002513BA" w:rsidRDefault="002513BA" w:rsidP="002513BA">
            <w:pPr>
              <w:jc w:val="both"/>
            </w:pPr>
            <w:r>
              <w:t>(КТП-12/70 Ф-2)</w:t>
            </w:r>
          </w:p>
        </w:tc>
        <w:tc>
          <w:tcPr>
            <w:tcW w:w="2409" w:type="dxa"/>
          </w:tcPr>
          <w:p w14:paraId="4DDA6F72" w14:textId="77777777" w:rsidR="002513BA" w:rsidRDefault="002513BA" w:rsidP="002513BA">
            <w:pPr>
              <w:jc w:val="center"/>
            </w:pPr>
            <w:r>
              <w:t>вул. Молодіжна</w:t>
            </w:r>
          </w:p>
          <w:p w14:paraId="4FF240C1" w14:textId="77777777" w:rsidR="002513BA" w:rsidRDefault="002513BA" w:rsidP="002513BA">
            <w:pPr>
              <w:jc w:val="center"/>
            </w:pPr>
            <w:r>
              <w:t>с. П’ятихатки</w:t>
            </w:r>
          </w:p>
        </w:tc>
        <w:tc>
          <w:tcPr>
            <w:tcW w:w="2349" w:type="dxa"/>
          </w:tcPr>
          <w:p w14:paraId="1BAB0BE0" w14:textId="77777777" w:rsidR="002513BA" w:rsidRPr="009C009D" w:rsidRDefault="002513BA" w:rsidP="002513BA">
            <w:pPr>
              <w:jc w:val="center"/>
              <w:rPr>
                <w:lang w:val="en-US"/>
              </w:rPr>
            </w:pPr>
            <w:r>
              <w:rPr>
                <w:lang w:val="en-US"/>
              </w:rPr>
              <w:t>62Z5558240625779</w:t>
            </w:r>
          </w:p>
        </w:tc>
        <w:tc>
          <w:tcPr>
            <w:tcW w:w="1479" w:type="dxa"/>
          </w:tcPr>
          <w:p w14:paraId="0BF34919" w14:textId="77777777" w:rsidR="002513BA" w:rsidRDefault="002513BA" w:rsidP="002513BA">
            <w:pPr>
              <w:jc w:val="center"/>
            </w:pPr>
            <w:r>
              <w:t>7/(01.04 -01.10)9;</w:t>
            </w:r>
          </w:p>
          <w:p w14:paraId="0F480AD1" w14:textId="77777777" w:rsidR="002513BA" w:rsidRDefault="002513BA" w:rsidP="002513BA">
            <w:pPr>
              <w:jc w:val="center"/>
              <w:rPr>
                <w:lang w:val="en-US"/>
              </w:rPr>
            </w:pPr>
            <w:r>
              <w:t>7/(01.10.-01.04)14</w:t>
            </w:r>
          </w:p>
        </w:tc>
        <w:tc>
          <w:tcPr>
            <w:tcW w:w="1275" w:type="dxa"/>
          </w:tcPr>
          <w:p w14:paraId="59D3B962" w14:textId="77777777" w:rsidR="002513BA" w:rsidRPr="00CE7BEA" w:rsidRDefault="002513BA" w:rsidP="002513BA">
            <w:pPr>
              <w:jc w:val="center"/>
            </w:pPr>
            <w:r>
              <w:t>1</w:t>
            </w:r>
          </w:p>
        </w:tc>
      </w:tr>
      <w:tr w:rsidR="002513BA" w:rsidRPr="006F7C2E" w14:paraId="755E7661" w14:textId="77777777" w:rsidTr="002513BA">
        <w:trPr>
          <w:trHeight w:val="476"/>
        </w:trPr>
        <w:tc>
          <w:tcPr>
            <w:tcW w:w="668" w:type="dxa"/>
          </w:tcPr>
          <w:p w14:paraId="6A764D80" w14:textId="77777777" w:rsidR="002513BA" w:rsidRDefault="002513BA" w:rsidP="002513BA">
            <w:pPr>
              <w:jc w:val="both"/>
            </w:pPr>
            <w:r>
              <w:t>56</w:t>
            </w:r>
          </w:p>
        </w:tc>
        <w:tc>
          <w:tcPr>
            <w:tcW w:w="2452" w:type="dxa"/>
          </w:tcPr>
          <w:p w14:paraId="57882946" w14:textId="77777777" w:rsidR="002513BA" w:rsidRDefault="002513BA" w:rsidP="002513BA">
            <w:pPr>
              <w:jc w:val="both"/>
            </w:pPr>
            <w:r>
              <w:t xml:space="preserve">Вуличне освітлення </w:t>
            </w:r>
          </w:p>
          <w:p w14:paraId="1DA45359" w14:textId="77777777" w:rsidR="002513BA" w:rsidRDefault="002513BA" w:rsidP="002513BA">
            <w:pPr>
              <w:jc w:val="both"/>
            </w:pPr>
            <w:r>
              <w:t>(КТП-31/307 Ф-2)</w:t>
            </w:r>
          </w:p>
        </w:tc>
        <w:tc>
          <w:tcPr>
            <w:tcW w:w="2409" w:type="dxa"/>
          </w:tcPr>
          <w:p w14:paraId="441E4CE8" w14:textId="77777777" w:rsidR="002513BA" w:rsidRDefault="002513BA" w:rsidP="002513BA">
            <w:pPr>
              <w:jc w:val="center"/>
            </w:pPr>
            <w:r>
              <w:t>вул. Садова</w:t>
            </w:r>
          </w:p>
          <w:p w14:paraId="5979365F" w14:textId="77777777" w:rsidR="002513BA" w:rsidRDefault="002513BA" w:rsidP="002513BA">
            <w:pPr>
              <w:jc w:val="center"/>
            </w:pPr>
            <w:r>
              <w:t>с. М. Щербаки</w:t>
            </w:r>
          </w:p>
        </w:tc>
        <w:tc>
          <w:tcPr>
            <w:tcW w:w="2349" w:type="dxa"/>
          </w:tcPr>
          <w:p w14:paraId="1A27CF67" w14:textId="77777777" w:rsidR="002513BA" w:rsidRPr="009C009D" w:rsidRDefault="002513BA" w:rsidP="002513BA">
            <w:pPr>
              <w:jc w:val="center"/>
              <w:rPr>
                <w:lang w:val="en-US"/>
              </w:rPr>
            </w:pPr>
            <w:r>
              <w:rPr>
                <w:lang w:val="en-US"/>
              </w:rPr>
              <w:t>62Z9751405085416</w:t>
            </w:r>
          </w:p>
        </w:tc>
        <w:tc>
          <w:tcPr>
            <w:tcW w:w="1479" w:type="dxa"/>
          </w:tcPr>
          <w:p w14:paraId="044C63AF" w14:textId="77777777" w:rsidR="002513BA" w:rsidRDefault="002513BA" w:rsidP="002513BA">
            <w:pPr>
              <w:jc w:val="center"/>
            </w:pPr>
            <w:r>
              <w:t>7/(01.04 -01.10)9;</w:t>
            </w:r>
          </w:p>
          <w:p w14:paraId="0198EC12" w14:textId="77777777" w:rsidR="002513BA" w:rsidRDefault="002513BA" w:rsidP="002513BA">
            <w:pPr>
              <w:jc w:val="center"/>
              <w:rPr>
                <w:lang w:val="en-US"/>
              </w:rPr>
            </w:pPr>
            <w:r>
              <w:t>7/(01.10.-01.04)14</w:t>
            </w:r>
          </w:p>
        </w:tc>
        <w:tc>
          <w:tcPr>
            <w:tcW w:w="1275" w:type="dxa"/>
          </w:tcPr>
          <w:p w14:paraId="62A52A8E" w14:textId="77777777" w:rsidR="002513BA" w:rsidRPr="00CE7BEA" w:rsidRDefault="002513BA" w:rsidP="002513BA">
            <w:pPr>
              <w:jc w:val="center"/>
            </w:pPr>
            <w:r>
              <w:t>0.5</w:t>
            </w:r>
          </w:p>
        </w:tc>
      </w:tr>
      <w:tr w:rsidR="002513BA" w:rsidRPr="006F7C2E" w14:paraId="2EB83525" w14:textId="77777777" w:rsidTr="002513BA">
        <w:trPr>
          <w:trHeight w:val="476"/>
        </w:trPr>
        <w:tc>
          <w:tcPr>
            <w:tcW w:w="668" w:type="dxa"/>
          </w:tcPr>
          <w:p w14:paraId="43F06904" w14:textId="77777777" w:rsidR="002513BA" w:rsidRDefault="002513BA" w:rsidP="002513BA">
            <w:pPr>
              <w:jc w:val="both"/>
            </w:pPr>
            <w:r>
              <w:t>57</w:t>
            </w:r>
          </w:p>
        </w:tc>
        <w:tc>
          <w:tcPr>
            <w:tcW w:w="2452" w:type="dxa"/>
          </w:tcPr>
          <w:p w14:paraId="78F98901" w14:textId="77777777" w:rsidR="002513BA" w:rsidRDefault="002513BA" w:rsidP="002513BA">
            <w:pPr>
              <w:jc w:val="both"/>
            </w:pPr>
            <w:r>
              <w:t xml:space="preserve">Вуличне освітлення </w:t>
            </w:r>
          </w:p>
          <w:p w14:paraId="1809E14E" w14:textId="77777777" w:rsidR="002513BA" w:rsidRDefault="002513BA" w:rsidP="002513BA">
            <w:pPr>
              <w:jc w:val="both"/>
            </w:pPr>
            <w:r>
              <w:t>(КТП-31/307 Ф-3)</w:t>
            </w:r>
          </w:p>
        </w:tc>
        <w:tc>
          <w:tcPr>
            <w:tcW w:w="2409" w:type="dxa"/>
          </w:tcPr>
          <w:p w14:paraId="4E151D37" w14:textId="77777777" w:rsidR="002513BA" w:rsidRDefault="002513BA" w:rsidP="002513BA">
            <w:pPr>
              <w:jc w:val="center"/>
            </w:pPr>
            <w:r>
              <w:t>вул. Садова</w:t>
            </w:r>
          </w:p>
          <w:p w14:paraId="1B0EA372" w14:textId="77777777" w:rsidR="002513BA" w:rsidRDefault="002513BA" w:rsidP="002513BA">
            <w:pPr>
              <w:jc w:val="center"/>
            </w:pPr>
            <w:r>
              <w:t>с. М. Щербаки</w:t>
            </w:r>
          </w:p>
        </w:tc>
        <w:tc>
          <w:tcPr>
            <w:tcW w:w="2349" w:type="dxa"/>
          </w:tcPr>
          <w:p w14:paraId="1BA10570" w14:textId="77777777" w:rsidR="002513BA" w:rsidRPr="009C009D" w:rsidRDefault="002513BA" w:rsidP="002513BA">
            <w:pPr>
              <w:jc w:val="center"/>
              <w:rPr>
                <w:lang w:val="en-US"/>
              </w:rPr>
            </w:pPr>
            <w:r>
              <w:rPr>
                <w:lang w:val="en-US"/>
              </w:rPr>
              <w:t>62Z4510425248835</w:t>
            </w:r>
          </w:p>
        </w:tc>
        <w:tc>
          <w:tcPr>
            <w:tcW w:w="1479" w:type="dxa"/>
          </w:tcPr>
          <w:p w14:paraId="0B5A55EF" w14:textId="77777777" w:rsidR="002513BA" w:rsidRDefault="002513BA" w:rsidP="002513BA">
            <w:pPr>
              <w:jc w:val="center"/>
            </w:pPr>
            <w:r>
              <w:t>7/(01.04 -01.10)9;</w:t>
            </w:r>
          </w:p>
          <w:p w14:paraId="239F66CD" w14:textId="77777777" w:rsidR="002513BA" w:rsidRDefault="002513BA" w:rsidP="002513BA">
            <w:pPr>
              <w:jc w:val="center"/>
              <w:rPr>
                <w:lang w:val="en-US"/>
              </w:rPr>
            </w:pPr>
            <w:r>
              <w:t>7/(01.10.-01.04)14</w:t>
            </w:r>
          </w:p>
        </w:tc>
        <w:tc>
          <w:tcPr>
            <w:tcW w:w="1275" w:type="dxa"/>
          </w:tcPr>
          <w:p w14:paraId="35378A0F" w14:textId="77777777" w:rsidR="002513BA" w:rsidRPr="00CE7BEA" w:rsidRDefault="002513BA" w:rsidP="002513BA">
            <w:pPr>
              <w:jc w:val="center"/>
            </w:pPr>
            <w:r>
              <w:t>1</w:t>
            </w:r>
          </w:p>
        </w:tc>
      </w:tr>
      <w:tr w:rsidR="002513BA" w:rsidRPr="006F7C2E" w14:paraId="4DD48A6C" w14:textId="77777777" w:rsidTr="002513BA">
        <w:trPr>
          <w:trHeight w:val="476"/>
        </w:trPr>
        <w:tc>
          <w:tcPr>
            <w:tcW w:w="668" w:type="dxa"/>
          </w:tcPr>
          <w:p w14:paraId="6BDBA228" w14:textId="77777777" w:rsidR="002513BA" w:rsidRDefault="002513BA" w:rsidP="002513BA">
            <w:pPr>
              <w:jc w:val="both"/>
            </w:pPr>
            <w:r>
              <w:t>58</w:t>
            </w:r>
          </w:p>
        </w:tc>
        <w:tc>
          <w:tcPr>
            <w:tcW w:w="2452" w:type="dxa"/>
          </w:tcPr>
          <w:p w14:paraId="63E8D0F0" w14:textId="77777777" w:rsidR="002513BA" w:rsidRDefault="002513BA" w:rsidP="002513BA">
            <w:pPr>
              <w:jc w:val="both"/>
            </w:pPr>
            <w:r>
              <w:t>Вуличне освітлення</w:t>
            </w:r>
          </w:p>
          <w:p w14:paraId="75A4837E" w14:textId="77777777" w:rsidR="002513BA" w:rsidRDefault="002513BA" w:rsidP="002513BA">
            <w:pPr>
              <w:jc w:val="both"/>
            </w:pPr>
            <w:r>
              <w:t>(КТП-31/503 Ф-2)</w:t>
            </w:r>
          </w:p>
        </w:tc>
        <w:tc>
          <w:tcPr>
            <w:tcW w:w="2409" w:type="dxa"/>
          </w:tcPr>
          <w:p w14:paraId="43555FBA" w14:textId="77777777" w:rsidR="002513BA" w:rsidRDefault="002513BA" w:rsidP="002513BA">
            <w:pPr>
              <w:jc w:val="center"/>
            </w:pPr>
            <w:r>
              <w:t>вул. Першотравнева</w:t>
            </w:r>
          </w:p>
          <w:p w14:paraId="3D462C3A" w14:textId="77777777" w:rsidR="002513BA" w:rsidRDefault="002513BA" w:rsidP="002513BA">
            <w:pPr>
              <w:jc w:val="center"/>
            </w:pPr>
            <w:r>
              <w:t xml:space="preserve">с. </w:t>
            </w:r>
            <w:proofErr w:type="spellStart"/>
            <w:r>
              <w:t>М.Щербаки</w:t>
            </w:r>
            <w:proofErr w:type="spellEnd"/>
          </w:p>
        </w:tc>
        <w:tc>
          <w:tcPr>
            <w:tcW w:w="2349" w:type="dxa"/>
          </w:tcPr>
          <w:p w14:paraId="481B75C0" w14:textId="77777777" w:rsidR="002513BA" w:rsidRPr="006877D3" w:rsidRDefault="002513BA" w:rsidP="002513BA">
            <w:pPr>
              <w:jc w:val="center"/>
              <w:rPr>
                <w:lang w:val="en-US"/>
              </w:rPr>
            </w:pPr>
            <w:r>
              <w:rPr>
                <w:lang w:val="en-US"/>
              </w:rPr>
              <w:t>62Z862851090085</w:t>
            </w:r>
          </w:p>
        </w:tc>
        <w:tc>
          <w:tcPr>
            <w:tcW w:w="1479" w:type="dxa"/>
          </w:tcPr>
          <w:p w14:paraId="608127EE" w14:textId="77777777" w:rsidR="002513BA" w:rsidRDefault="002513BA" w:rsidP="002513BA">
            <w:pPr>
              <w:jc w:val="center"/>
            </w:pPr>
            <w:r>
              <w:t>7/(01.04 -01.10)9;</w:t>
            </w:r>
          </w:p>
          <w:p w14:paraId="55E5C5DA" w14:textId="77777777" w:rsidR="002513BA" w:rsidRDefault="002513BA" w:rsidP="002513BA">
            <w:pPr>
              <w:jc w:val="center"/>
              <w:rPr>
                <w:lang w:val="en-US"/>
              </w:rPr>
            </w:pPr>
            <w:r>
              <w:t>7/(01.10.-01.04)14</w:t>
            </w:r>
          </w:p>
        </w:tc>
        <w:tc>
          <w:tcPr>
            <w:tcW w:w="1275" w:type="dxa"/>
          </w:tcPr>
          <w:p w14:paraId="6AE427B7" w14:textId="77777777" w:rsidR="002513BA" w:rsidRPr="00CE7BEA" w:rsidRDefault="002513BA" w:rsidP="002513BA">
            <w:pPr>
              <w:jc w:val="center"/>
            </w:pPr>
            <w:r>
              <w:t>1</w:t>
            </w:r>
          </w:p>
        </w:tc>
      </w:tr>
      <w:tr w:rsidR="002513BA" w:rsidRPr="006F7C2E" w14:paraId="010F0767" w14:textId="77777777" w:rsidTr="002513BA">
        <w:trPr>
          <w:trHeight w:val="476"/>
        </w:trPr>
        <w:tc>
          <w:tcPr>
            <w:tcW w:w="668" w:type="dxa"/>
          </w:tcPr>
          <w:p w14:paraId="6DCF1D49" w14:textId="77777777" w:rsidR="002513BA" w:rsidRDefault="002513BA" w:rsidP="002513BA">
            <w:pPr>
              <w:jc w:val="both"/>
            </w:pPr>
            <w:r>
              <w:t>59</w:t>
            </w:r>
          </w:p>
        </w:tc>
        <w:tc>
          <w:tcPr>
            <w:tcW w:w="2452" w:type="dxa"/>
          </w:tcPr>
          <w:p w14:paraId="3DA3615F" w14:textId="77777777" w:rsidR="002513BA" w:rsidRDefault="002513BA" w:rsidP="002513BA">
            <w:pPr>
              <w:jc w:val="both"/>
            </w:pPr>
            <w:r>
              <w:t>Вуличне освітлення</w:t>
            </w:r>
          </w:p>
          <w:p w14:paraId="3FDB4A0F" w14:textId="77777777" w:rsidR="002513BA" w:rsidRPr="00CA5AA8" w:rsidRDefault="002513BA" w:rsidP="002513BA">
            <w:pPr>
              <w:jc w:val="both"/>
            </w:pPr>
            <w:r>
              <w:t>(КТП-31/503 Ф-3)</w:t>
            </w:r>
          </w:p>
        </w:tc>
        <w:tc>
          <w:tcPr>
            <w:tcW w:w="2409" w:type="dxa"/>
          </w:tcPr>
          <w:p w14:paraId="5AB50567" w14:textId="77777777" w:rsidR="002513BA" w:rsidRDefault="002513BA" w:rsidP="002513BA">
            <w:pPr>
              <w:jc w:val="center"/>
            </w:pPr>
            <w:r>
              <w:t>вул. Першотравнева</w:t>
            </w:r>
          </w:p>
          <w:p w14:paraId="6D9D2618" w14:textId="77777777" w:rsidR="002513BA" w:rsidRDefault="002513BA" w:rsidP="002513BA">
            <w:pPr>
              <w:jc w:val="center"/>
            </w:pPr>
            <w:r>
              <w:t xml:space="preserve">с. </w:t>
            </w:r>
            <w:proofErr w:type="spellStart"/>
            <w:r>
              <w:t>М.Щербаки</w:t>
            </w:r>
            <w:proofErr w:type="spellEnd"/>
          </w:p>
        </w:tc>
        <w:tc>
          <w:tcPr>
            <w:tcW w:w="2349" w:type="dxa"/>
          </w:tcPr>
          <w:p w14:paraId="40CB5337" w14:textId="77777777" w:rsidR="002513BA" w:rsidRPr="006877D3" w:rsidRDefault="002513BA" w:rsidP="002513BA">
            <w:pPr>
              <w:jc w:val="center"/>
              <w:rPr>
                <w:lang w:val="en-US"/>
              </w:rPr>
            </w:pPr>
            <w:r>
              <w:rPr>
                <w:lang w:val="en-US"/>
              </w:rPr>
              <w:t>62Z0619734957283</w:t>
            </w:r>
          </w:p>
        </w:tc>
        <w:tc>
          <w:tcPr>
            <w:tcW w:w="1479" w:type="dxa"/>
          </w:tcPr>
          <w:p w14:paraId="53443F6B" w14:textId="77777777" w:rsidR="002513BA" w:rsidRDefault="002513BA" w:rsidP="002513BA">
            <w:pPr>
              <w:jc w:val="center"/>
            </w:pPr>
            <w:r>
              <w:t>7/(01.04 -01.10)9;</w:t>
            </w:r>
          </w:p>
          <w:p w14:paraId="7C41CEEC" w14:textId="77777777" w:rsidR="002513BA" w:rsidRDefault="002513BA" w:rsidP="002513BA">
            <w:pPr>
              <w:jc w:val="center"/>
              <w:rPr>
                <w:lang w:val="en-US"/>
              </w:rPr>
            </w:pPr>
            <w:r>
              <w:t>7/(01.10.-01.04)14</w:t>
            </w:r>
          </w:p>
        </w:tc>
        <w:tc>
          <w:tcPr>
            <w:tcW w:w="1275" w:type="dxa"/>
          </w:tcPr>
          <w:p w14:paraId="03AC38E3" w14:textId="77777777" w:rsidR="002513BA" w:rsidRPr="00CE7BEA" w:rsidRDefault="002513BA" w:rsidP="002513BA">
            <w:pPr>
              <w:jc w:val="center"/>
            </w:pPr>
            <w:r>
              <w:t>1.5</w:t>
            </w:r>
          </w:p>
        </w:tc>
      </w:tr>
      <w:tr w:rsidR="002513BA" w:rsidRPr="006F7C2E" w14:paraId="3F448A7B" w14:textId="77777777" w:rsidTr="002513BA">
        <w:trPr>
          <w:trHeight w:val="476"/>
        </w:trPr>
        <w:tc>
          <w:tcPr>
            <w:tcW w:w="668" w:type="dxa"/>
          </w:tcPr>
          <w:p w14:paraId="389BB0F7" w14:textId="77777777" w:rsidR="002513BA" w:rsidRDefault="002513BA" w:rsidP="002513BA">
            <w:pPr>
              <w:jc w:val="both"/>
            </w:pPr>
            <w:r>
              <w:t>60</w:t>
            </w:r>
          </w:p>
        </w:tc>
        <w:tc>
          <w:tcPr>
            <w:tcW w:w="2452" w:type="dxa"/>
          </w:tcPr>
          <w:p w14:paraId="47E0D690" w14:textId="77777777" w:rsidR="002513BA" w:rsidRDefault="002513BA" w:rsidP="002513BA">
            <w:pPr>
              <w:jc w:val="both"/>
            </w:pPr>
            <w:r>
              <w:t>Вуличне освітлення</w:t>
            </w:r>
          </w:p>
          <w:p w14:paraId="179427A9" w14:textId="77777777" w:rsidR="002513BA" w:rsidRDefault="002513BA" w:rsidP="002513BA">
            <w:pPr>
              <w:jc w:val="both"/>
            </w:pPr>
            <w:r>
              <w:t>(КТП-31/306 Ф-1)</w:t>
            </w:r>
          </w:p>
        </w:tc>
        <w:tc>
          <w:tcPr>
            <w:tcW w:w="2409" w:type="dxa"/>
          </w:tcPr>
          <w:p w14:paraId="29C22D9A" w14:textId="77777777" w:rsidR="002513BA" w:rsidRDefault="002513BA" w:rsidP="002513BA">
            <w:pPr>
              <w:jc w:val="center"/>
            </w:pPr>
            <w:r>
              <w:t xml:space="preserve">вул. М. </w:t>
            </w:r>
            <w:proofErr w:type="spellStart"/>
            <w:r>
              <w:t>Сахно</w:t>
            </w:r>
            <w:proofErr w:type="spellEnd"/>
          </w:p>
          <w:p w14:paraId="195C310F" w14:textId="77777777" w:rsidR="002513BA" w:rsidRDefault="002513BA" w:rsidP="002513BA">
            <w:pPr>
              <w:jc w:val="center"/>
            </w:pPr>
            <w:r>
              <w:t>с. М. Щербаки</w:t>
            </w:r>
          </w:p>
        </w:tc>
        <w:tc>
          <w:tcPr>
            <w:tcW w:w="2349" w:type="dxa"/>
          </w:tcPr>
          <w:p w14:paraId="00D2C433" w14:textId="77777777" w:rsidR="002513BA" w:rsidRPr="006877D3" w:rsidRDefault="002513BA" w:rsidP="002513BA">
            <w:pPr>
              <w:jc w:val="center"/>
              <w:rPr>
                <w:lang w:val="en-US"/>
              </w:rPr>
            </w:pPr>
            <w:r>
              <w:rPr>
                <w:lang w:val="en-US"/>
              </w:rPr>
              <w:t>62Z5687465526404</w:t>
            </w:r>
          </w:p>
        </w:tc>
        <w:tc>
          <w:tcPr>
            <w:tcW w:w="1479" w:type="dxa"/>
          </w:tcPr>
          <w:p w14:paraId="30BD9166" w14:textId="77777777" w:rsidR="002513BA" w:rsidRDefault="002513BA" w:rsidP="002513BA">
            <w:pPr>
              <w:jc w:val="center"/>
            </w:pPr>
            <w:r>
              <w:t>7/(01.04 -01.10)9;</w:t>
            </w:r>
          </w:p>
          <w:p w14:paraId="737FCAB9" w14:textId="77777777" w:rsidR="002513BA" w:rsidRDefault="002513BA" w:rsidP="002513BA">
            <w:pPr>
              <w:jc w:val="center"/>
              <w:rPr>
                <w:lang w:val="en-US"/>
              </w:rPr>
            </w:pPr>
            <w:r>
              <w:t>7/(01.10.-01.04)14</w:t>
            </w:r>
          </w:p>
        </w:tc>
        <w:tc>
          <w:tcPr>
            <w:tcW w:w="1275" w:type="dxa"/>
          </w:tcPr>
          <w:p w14:paraId="08910A4B" w14:textId="77777777" w:rsidR="002513BA" w:rsidRPr="00CE7BEA" w:rsidRDefault="002513BA" w:rsidP="002513BA">
            <w:pPr>
              <w:jc w:val="center"/>
            </w:pPr>
            <w:r>
              <w:t>0.8</w:t>
            </w:r>
          </w:p>
        </w:tc>
      </w:tr>
      <w:tr w:rsidR="002513BA" w:rsidRPr="006F7C2E" w14:paraId="6BD3B4E8" w14:textId="77777777" w:rsidTr="002513BA">
        <w:trPr>
          <w:trHeight w:val="476"/>
        </w:trPr>
        <w:tc>
          <w:tcPr>
            <w:tcW w:w="668" w:type="dxa"/>
          </w:tcPr>
          <w:p w14:paraId="4381631B" w14:textId="77777777" w:rsidR="002513BA" w:rsidRDefault="002513BA" w:rsidP="002513BA">
            <w:pPr>
              <w:jc w:val="both"/>
            </w:pPr>
            <w:r>
              <w:t>61</w:t>
            </w:r>
          </w:p>
        </w:tc>
        <w:tc>
          <w:tcPr>
            <w:tcW w:w="2452" w:type="dxa"/>
          </w:tcPr>
          <w:p w14:paraId="55C3D527" w14:textId="77777777" w:rsidR="002513BA" w:rsidRDefault="002513BA" w:rsidP="002513BA">
            <w:pPr>
              <w:jc w:val="both"/>
            </w:pPr>
            <w:r>
              <w:t>Вуличне освітлення</w:t>
            </w:r>
          </w:p>
          <w:p w14:paraId="54D52AE8" w14:textId="77777777" w:rsidR="002513BA" w:rsidRDefault="002513BA" w:rsidP="002513BA">
            <w:pPr>
              <w:jc w:val="both"/>
            </w:pPr>
            <w:r>
              <w:t>(КТП-31/306 Ф-2)</w:t>
            </w:r>
          </w:p>
        </w:tc>
        <w:tc>
          <w:tcPr>
            <w:tcW w:w="2409" w:type="dxa"/>
          </w:tcPr>
          <w:p w14:paraId="10DBFC26" w14:textId="77777777" w:rsidR="002513BA" w:rsidRDefault="002513BA" w:rsidP="002513BA">
            <w:pPr>
              <w:jc w:val="center"/>
            </w:pPr>
            <w:r>
              <w:t xml:space="preserve">вул. М. </w:t>
            </w:r>
            <w:proofErr w:type="spellStart"/>
            <w:r>
              <w:t>Сахно</w:t>
            </w:r>
            <w:proofErr w:type="spellEnd"/>
          </w:p>
          <w:p w14:paraId="6264E690" w14:textId="77777777" w:rsidR="002513BA" w:rsidRDefault="002513BA" w:rsidP="002513BA">
            <w:pPr>
              <w:jc w:val="center"/>
            </w:pPr>
            <w:r>
              <w:t>с. М. Щербаки</w:t>
            </w:r>
          </w:p>
        </w:tc>
        <w:tc>
          <w:tcPr>
            <w:tcW w:w="2349" w:type="dxa"/>
          </w:tcPr>
          <w:p w14:paraId="53EE1B52" w14:textId="77777777" w:rsidR="002513BA" w:rsidRPr="006877D3" w:rsidRDefault="002513BA" w:rsidP="002513BA">
            <w:pPr>
              <w:jc w:val="center"/>
              <w:rPr>
                <w:lang w:val="en-US"/>
              </w:rPr>
            </w:pPr>
            <w:r>
              <w:rPr>
                <w:lang w:val="en-US"/>
              </w:rPr>
              <w:t>6274935317885620</w:t>
            </w:r>
          </w:p>
        </w:tc>
        <w:tc>
          <w:tcPr>
            <w:tcW w:w="1479" w:type="dxa"/>
          </w:tcPr>
          <w:p w14:paraId="709B000A" w14:textId="77777777" w:rsidR="002513BA" w:rsidRDefault="002513BA" w:rsidP="002513BA">
            <w:pPr>
              <w:jc w:val="center"/>
            </w:pPr>
            <w:r>
              <w:t>7/(01.04 -01.10)9;</w:t>
            </w:r>
          </w:p>
          <w:p w14:paraId="055D6504" w14:textId="77777777" w:rsidR="002513BA" w:rsidRDefault="002513BA" w:rsidP="002513BA">
            <w:pPr>
              <w:jc w:val="center"/>
              <w:rPr>
                <w:lang w:val="en-US"/>
              </w:rPr>
            </w:pPr>
            <w:r>
              <w:lastRenderedPageBreak/>
              <w:t>7/(01.10.-01.04)14</w:t>
            </w:r>
          </w:p>
        </w:tc>
        <w:tc>
          <w:tcPr>
            <w:tcW w:w="1275" w:type="dxa"/>
          </w:tcPr>
          <w:p w14:paraId="6AF8F4C9" w14:textId="77777777" w:rsidR="002513BA" w:rsidRPr="00CE7BEA" w:rsidRDefault="002513BA" w:rsidP="002513BA">
            <w:pPr>
              <w:jc w:val="center"/>
            </w:pPr>
            <w:r>
              <w:lastRenderedPageBreak/>
              <w:t>1.2</w:t>
            </w:r>
          </w:p>
        </w:tc>
      </w:tr>
      <w:tr w:rsidR="002513BA" w:rsidRPr="006F7C2E" w14:paraId="631EF87D" w14:textId="77777777" w:rsidTr="002513BA">
        <w:trPr>
          <w:trHeight w:val="476"/>
        </w:trPr>
        <w:tc>
          <w:tcPr>
            <w:tcW w:w="668" w:type="dxa"/>
          </w:tcPr>
          <w:p w14:paraId="33D02C15" w14:textId="77777777" w:rsidR="002513BA" w:rsidRDefault="002513BA" w:rsidP="002513BA">
            <w:pPr>
              <w:jc w:val="both"/>
            </w:pPr>
            <w:r>
              <w:lastRenderedPageBreak/>
              <w:t>62</w:t>
            </w:r>
          </w:p>
        </w:tc>
        <w:tc>
          <w:tcPr>
            <w:tcW w:w="2452" w:type="dxa"/>
          </w:tcPr>
          <w:p w14:paraId="5437E896" w14:textId="77777777" w:rsidR="002513BA" w:rsidRDefault="002513BA" w:rsidP="002513BA">
            <w:pPr>
              <w:jc w:val="both"/>
            </w:pPr>
            <w:r>
              <w:t xml:space="preserve">Вуличне освітлення </w:t>
            </w:r>
          </w:p>
          <w:p w14:paraId="7FE29CDA" w14:textId="77777777" w:rsidR="002513BA" w:rsidRDefault="002513BA" w:rsidP="002513BA">
            <w:pPr>
              <w:jc w:val="both"/>
            </w:pPr>
            <w:r>
              <w:t>(КТП-33/227 Ф-3)</w:t>
            </w:r>
          </w:p>
        </w:tc>
        <w:tc>
          <w:tcPr>
            <w:tcW w:w="2409" w:type="dxa"/>
          </w:tcPr>
          <w:p w14:paraId="33A859A6" w14:textId="77777777" w:rsidR="002513BA" w:rsidRDefault="002513BA" w:rsidP="002513BA">
            <w:pPr>
              <w:jc w:val="center"/>
            </w:pPr>
            <w:r>
              <w:t>вул. Зелена</w:t>
            </w:r>
          </w:p>
          <w:p w14:paraId="5C83F1EC" w14:textId="77777777" w:rsidR="002513BA" w:rsidRDefault="002513BA" w:rsidP="002513BA">
            <w:pPr>
              <w:jc w:val="center"/>
            </w:pPr>
            <w:r>
              <w:t>с. Павлівка</w:t>
            </w:r>
          </w:p>
        </w:tc>
        <w:tc>
          <w:tcPr>
            <w:tcW w:w="2349" w:type="dxa"/>
          </w:tcPr>
          <w:p w14:paraId="4CE4C28D" w14:textId="77777777" w:rsidR="002513BA" w:rsidRPr="006877D3" w:rsidRDefault="002513BA" w:rsidP="002513BA">
            <w:pPr>
              <w:jc w:val="center"/>
              <w:rPr>
                <w:lang w:val="en-US"/>
              </w:rPr>
            </w:pPr>
            <w:r>
              <w:rPr>
                <w:lang w:val="en-US"/>
              </w:rPr>
              <w:t>62Z3149456203148</w:t>
            </w:r>
          </w:p>
        </w:tc>
        <w:tc>
          <w:tcPr>
            <w:tcW w:w="1479" w:type="dxa"/>
          </w:tcPr>
          <w:p w14:paraId="7F087090" w14:textId="77777777" w:rsidR="002513BA" w:rsidRDefault="002513BA" w:rsidP="002513BA">
            <w:pPr>
              <w:jc w:val="center"/>
            </w:pPr>
            <w:r>
              <w:t>7/(01.04 -01.10)9;</w:t>
            </w:r>
          </w:p>
          <w:p w14:paraId="01D3403F" w14:textId="77777777" w:rsidR="002513BA" w:rsidRDefault="002513BA" w:rsidP="002513BA">
            <w:pPr>
              <w:jc w:val="center"/>
              <w:rPr>
                <w:lang w:val="en-US"/>
              </w:rPr>
            </w:pPr>
            <w:r>
              <w:t>7/(01.10.-01.04)14</w:t>
            </w:r>
          </w:p>
        </w:tc>
        <w:tc>
          <w:tcPr>
            <w:tcW w:w="1275" w:type="dxa"/>
          </w:tcPr>
          <w:p w14:paraId="20547526" w14:textId="77777777" w:rsidR="002513BA" w:rsidRPr="00CE7BEA" w:rsidRDefault="002513BA" w:rsidP="002513BA">
            <w:pPr>
              <w:jc w:val="center"/>
            </w:pPr>
            <w:r>
              <w:t>1.3</w:t>
            </w:r>
          </w:p>
        </w:tc>
      </w:tr>
      <w:tr w:rsidR="002513BA" w:rsidRPr="006F7C2E" w14:paraId="0A65CB76" w14:textId="77777777" w:rsidTr="002513BA">
        <w:trPr>
          <w:trHeight w:val="476"/>
        </w:trPr>
        <w:tc>
          <w:tcPr>
            <w:tcW w:w="668" w:type="dxa"/>
          </w:tcPr>
          <w:p w14:paraId="362FC168" w14:textId="77777777" w:rsidR="002513BA" w:rsidRDefault="002513BA" w:rsidP="002513BA">
            <w:pPr>
              <w:jc w:val="both"/>
            </w:pPr>
            <w:r>
              <w:t>63</w:t>
            </w:r>
          </w:p>
        </w:tc>
        <w:tc>
          <w:tcPr>
            <w:tcW w:w="2452" w:type="dxa"/>
          </w:tcPr>
          <w:p w14:paraId="611B7F22" w14:textId="77777777" w:rsidR="002513BA" w:rsidRDefault="002513BA" w:rsidP="002513BA">
            <w:pPr>
              <w:jc w:val="both"/>
            </w:pPr>
            <w:r>
              <w:t xml:space="preserve">Вуличне освітлення </w:t>
            </w:r>
          </w:p>
          <w:p w14:paraId="76E918B6" w14:textId="77777777" w:rsidR="002513BA" w:rsidRDefault="002513BA" w:rsidP="002513BA">
            <w:pPr>
              <w:jc w:val="both"/>
            </w:pPr>
            <w:r>
              <w:t>(КТП-33/227 Ф-2)</w:t>
            </w:r>
          </w:p>
        </w:tc>
        <w:tc>
          <w:tcPr>
            <w:tcW w:w="2409" w:type="dxa"/>
          </w:tcPr>
          <w:p w14:paraId="6765E464" w14:textId="77777777" w:rsidR="002513BA" w:rsidRDefault="002513BA" w:rsidP="002513BA">
            <w:pPr>
              <w:jc w:val="center"/>
            </w:pPr>
            <w:r>
              <w:t>вул. Аксьонова</w:t>
            </w:r>
          </w:p>
          <w:p w14:paraId="4AF7CE48" w14:textId="77777777" w:rsidR="002513BA" w:rsidRDefault="002513BA" w:rsidP="002513BA">
            <w:pPr>
              <w:jc w:val="center"/>
            </w:pPr>
            <w:r>
              <w:t>с. Павлівка</w:t>
            </w:r>
          </w:p>
        </w:tc>
        <w:tc>
          <w:tcPr>
            <w:tcW w:w="2349" w:type="dxa"/>
          </w:tcPr>
          <w:p w14:paraId="1FB186F6" w14:textId="77777777" w:rsidR="002513BA" w:rsidRPr="006877D3" w:rsidRDefault="002513BA" w:rsidP="002513BA">
            <w:pPr>
              <w:jc w:val="center"/>
              <w:rPr>
                <w:lang w:val="en-US"/>
              </w:rPr>
            </w:pPr>
            <w:r>
              <w:rPr>
                <w:lang w:val="en-US"/>
              </w:rPr>
              <w:t>62Z3740082887620</w:t>
            </w:r>
          </w:p>
        </w:tc>
        <w:tc>
          <w:tcPr>
            <w:tcW w:w="1479" w:type="dxa"/>
          </w:tcPr>
          <w:p w14:paraId="789346EF" w14:textId="77777777" w:rsidR="002513BA" w:rsidRDefault="002513BA" w:rsidP="002513BA">
            <w:pPr>
              <w:jc w:val="center"/>
            </w:pPr>
            <w:r>
              <w:t>7/(01.04 -01.10)9;</w:t>
            </w:r>
          </w:p>
          <w:p w14:paraId="4515282C" w14:textId="77777777" w:rsidR="002513BA" w:rsidRDefault="002513BA" w:rsidP="002513BA">
            <w:pPr>
              <w:jc w:val="center"/>
              <w:rPr>
                <w:lang w:val="en-US"/>
              </w:rPr>
            </w:pPr>
            <w:r>
              <w:t>7/(01.10.-01.04)14</w:t>
            </w:r>
          </w:p>
        </w:tc>
        <w:tc>
          <w:tcPr>
            <w:tcW w:w="1275" w:type="dxa"/>
          </w:tcPr>
          <w:p w14:paraId="57B308CF" w14:textId="77777777" w:rsidR="002513BA" w:rsidRPr="00CE7BEA" w:rsidRDefault="002513BA" w:rsidP="002513BA">
            <w:pPr>
              <w:jc w:val="center"/>
            </w:pPr>
            <w:r>
              <w:t>1</w:t>
            </w:r>
          </w:p>
        </w:tc>
      </w:tr>
      <w:tr w:rsidR="002513BA" w:rsidRPr="006F7C2E" w14:paraId="1FB6C6AC" w14:textId="77777777" w:rsidTr="002513BA">
        <w:trPr>
          <w:trHeight w:val="476"/>
        </w:trPr>
        <w:tc>
          <w:tcPr>
            <w:tcW w:w="668" w:type="dxa"/>
          </w:tcPr>
          <w:p w14:paraId="7E3B34AC" w14:textId="77777777" w:rsidR="002513BA" w:rsidRDefault="002513BA" w:rsidP="002513BA">
            <w:pPr>
              <w:jc w:val="both"/>
            </w:pPr>
            <w:r>
              <w:t>64</w:t>
            </w:r>
          </w:p>
        </w:tc>
        <w:tc>
          <w:tcPr>
            <w:tcW w:w="2452" w:type="dxa"/>
          </w:tcPr>
          <w:p w14:paraId="40609D46" w14:textId="77777777" w:rsidR="002513BA" w:rsidRDefault="002513BA" w:rsidP="002513BA">
            <w:pPr>
              <w:jc w:val="both"/>
            </w:pPr>
            <w:r>
              <w:t xml:space="preserve">Вуличне освітлення </w:t>
            </w:r>
          </w:p>
          <w:p w14:paraId="557E6AC2" w14:textId="77777777" w:rsidR="002513BA" w:rsidRDefault="002513BA" w:rsidP="002513BA">
            <w:pPr>
              <w:jc w:val="both"/>
            </w:pPr>
            <w:r>
              <w:t>(КТП-33/227 Ф-1)</w:t>
            </w:r>
          </w:p>
        </w:tc>
        <w:tc>
          <w:tcPr>
            <w:tcW w:w="2409" w:type="dxa"/>
          </w:tcPr>
          <w:p w14:paraId="6DD276A1" w14:textId="77777777" w:rsidR="002513BA" w:rsidRDefault="002513BA" w:rsidP="002513BA">
            <w:pPr>
              <w:jc w:val="center"/>
            </w:pPr>
            <w:r>
              <w:t>вул. Аксьонова</w:t>
            </w:r>
          </w:p>
          <w:p w14:paraId="3E1DFCBE" w14:textId="77777777" w:rsidR="002513BA" w:rsidRDefault="002513BA" w:rsidP="002513BA">
            <w:pPr>
              <w:jc w:val="center"/>
            </w:pPr>
            <w:r>
              <w:t>с. Павлівка</w:t>
            </w:r>
          </w:p>
        </w:tc>
        <w:tc>
          <w:tcPr>
            <w:tcW w:w="2349" w:type="dxa"/>
          </w:tcPr>
          <w:p w14:paraId="1F75E16A" w14:textId="77777777" w:rsidR="002513BA" w:rsidRPr="006877D3" w:rsidRDefault="002513BA" w:rsidP="002513BA">
            <w:pPr>
              <w:jc w:val="center"/>
              <w:rPr>
                <w:lang w:val="en-US"/>
              </w:rPr>
            </w:pPr>
            <w:r>
              <w:rPr>
                <w:lang w:val="en-US"/>
              </w:rPr>
              <w:t>62Z5026826201307</w:t>
            </w:r>
          </w:p>
        </w:tc>
        <w:tc>
          <w:tcPr>
            <w:tcW w:w="1479" w:type="dxa"/>
          </w:tcPr>
          <w:p w14:paraId="08555190" w14:textId="77777777" w:rsidR="002513BA" w:rsidRDefault="002513BA" w:rsidP="002513BA">
            <w:pPr>
              <w:jc w:val="center"/>
            </w:pPr>
            <w:r>
              <w:t>7/(01.04 -01.10)9;</w:t>
            </w:r>
          </w:p>
          <w:p w14:paraId="4C26C1AD" w14:textId="77777777" w:rsidR="002513BA" w:rsidRDefault="002513BA" w:rsidP="002513BA">
            <w:pPr>
              <w:jc w:val="center"/>
              <w:rPr>
                <w:lang w:val="en-US"/>
              </w:rPr>
            </w:pPr>
            <w:r>
              <w:t>7/(01.10.-01.04)14</w:t>
            </w:r>
          </w:p>
        </w:tc>
        <w:tc>
          <w:tcPr>
            <w:tcW w:w="1275" w:type="dxa"/>
          </w:tcPr>
          <w:p w14:paraId="05E0E4D1" w14:textId="77777777" w:rsidR="002513BA" w:rsidRPr="00CE7BEA" w:rsidRDefault="002513BA" w:rsidP="002513BA">
            <w:pPr>
              <w:jc w:val="center"/>
            </w:pPr>
            <w:r>
              <w:t>1</w:t>
            </w:r>
          </w:p>
        </w:tc>
      </w:tr>
      <w:tr w:rsidR="002513BA" w:rsidRPr="006F7C2E" w14:paraId="0A82F51F" w14:textId="77777777" w:rsidTr="002513BA">
        <w:trPr>
          <w:trHeight w:val="476"/>
        </w:trPr>
        <w:tc>
          <w:tcPr>
            <w:tcW w:w="668" w:type="dxa"/>
          </w:tcPr>
          <w:p w14:paraId="41F0766C" w14:textId="77777777" w:rsidR="002513BA" w:rsidRDefault="002513BA" w:rsidP="002513BA">
            <w:pPr>
              <w:jc w:val="both"/>
            </w:pPr>
            <w:r>
              <w:t>65</w:t>
            </w:r>
          </w:p>
        </w:tc>
        <w:tc>
          <w:tcPr>
            <w:tcW w:w="2452" w:type="dxa"/>
          </w:tcPr>
          <w:p w14:paraId="40FBE114" w14:textId="77777777" w:rsidR="002513BA" w:rsidRDefault="002513BA" w:rsidP="002513BA">
            <w:pPr>
              <w:jc w:val="both"/>
            </w:pPr>
            <w:r>
              <w:t>КЗ «</w:t>
            </w:r>
            <w:proofErr w:type="spellStart"/>
            <w:r>
              <w:t>П’ятихатська</w:t>
            </w:r>
            <w:proofErr w:type="spellEnd"/>
            <w:r>
              <w:t xml:space="preserve"> ЗОШ І-ІІ ступенів» ССР ВР ЗО</w:t>
            </w:r>
          </w:p>
          <w:p w14:paraId="19F69FEC" w14:textId="77777777" w:rsidR="002513BA" w:rsidRDefault="002513BA" w:rsidP="002513BA">
            <w:pPr>
              <w:jc w:val="both"/>
            </w:pPr>
            <w:r>
              <w:t>(КТП-12/68)</w:t>
            </w:r>
          </w:p>
        </w:tc>
        <w:tc>
          <w:tcPr>
            <w:tcW w:w="2409" w:type="dxa"/>
          </w:tcPr>
          <w:p w14:paraId="2561EA8A" w14:textId="77777777" w:rsidR="002513BA" w:rsidRDefault="002513BA" w:rsidP="002513BA">
            <w:pPr>
              <w:jc w:val="center"/>
            </w:pPr>
            <w:r>
              <w:t>вул. Молодіжна,24</w:t>
            </w:r>
          </w:p>
          <w:p w14:paraId="386F86C0" w14:textId="77777777" w:rsidR="002513BA" w:rsidRDefault="002513BA" w:rsidP="002513BA">
            <w:pPr>
              <w:jc w:val="center"/>
            </w:pPr>
            <w:r>
              <w:t>с. П’ятихатки</w:t>
            </w:r>
          </w:p>
        </w:tc>
        <w:tc>
          <w:tcPr>
            <w:tcW w:w="2349" w:type="dxa"/>
          </w:tcPr>
          <w:p w14:paraId="29914CB1" w14:textId="77777777" w:rsidR="002513BA" w:rsidRPr="00076B20" w:rsidRDefault="002513BA" w:rsidP="002513BA">
            <w:pPr>
              <w:jc w:val="center"/>
            </w:pPr>
            <w:r>
              <w:t>62</w:t>
            </w:r>
            <w:r>
              <w:rPr>
                <w:lang w:val="en-US"/>
              </w:rPr>
              <w:t>Z</w:t>
            </w:r>
            <w:r>
              <w:t>8946196815326</w:t>
            </w:r>
          </w:p>
        </w:tc>
        <w:tc>
          <w:tcPr>
            <w:tcW w:w="1479" w:type="dxa"/>
          </w:tcPr>
          <w:p w14:paraId="4637ED14" w14:textId="77777777" w:rsidR="002513BA" w:rsidRDefault="002513BA" w:rsidP="002513BA">
            <w:pPr>
              <w:jc w:val="center"/>
            </w:pPr>
            <w:r>
              <w:t>5/8</w:t>
            </w:r>
          </w:p>
        </w:tc>
        <w:tc>
          <w:tcPr>
            <w:tcW w:w="1275" w:type="dxa"/>
          </w:tcPr>
          <w:p w14:paraId="6A8EFCBE" w14:textId="77777777" w:rsidR="002513BA" w:rsidRDefault="002513BA" w:rsidP="002513BA">
            <w:pPr>
              <w:jc w:val="center"/>
            </w:pPr>
            <w:r>
              <w:t>29</w:t>
            </w:r>
          </w:p>
        </w:tc>
      </w:tr>
      <w:tr w:rsidR="002513BA" w:rsidRPr="006F7C2E" w14:paraId="2EA6D44F" w14:textId="77777777" w:rsidTr="002513BA">
        <w:trPr>
          <w:trHeight w:val="476"/>
        </w:trPr>
        <w:tc>
          <w:tcPr>
            <w:tcW w:w="668" w:type="dxa"/>
          </w:tcPr>
          <w:p w14:paraId="5D024F8C" w14:textId="77777777" w:rsidR="002513BA" w:rsidRDefault="002513BA" w:rsidP="002513BA">
            <w:pPr>
              <w:jc w:val="both"/>
            </w:pPr>
            <w:r>
              <w:t>66</w:t>
            </w:r>
          </w:p>
        </w:tc>
        <w:tc>
          <w:tcPr>
            <w:tcW w:w="2452" w:type="dxa"/>
          </w:tcPr>
          <w:p w14:paraId="3CB28AEC" w14:textId="77777777" w:rsidR="002513BA" w:rsidRDefault="002513BA" w:rsidP="002513BA">
            <w:pPr>
              <w:jc w:val="both"/>
            </w:pPr>
            <w:r>
              <w:t>Дитяча музична школа</w:t>
            </w:r>
          </w:p>
          <w:p w14:paraId="28884A24" w14:textId="77777777" w:rsidR="002513BA" w:rsidRDefault="002513BA" w:rsidP="002513BA">
            <w:pPr>
              <w:jc w:val="both"/>
            </w:pPr>
            <w:r>
              <w:t>(ЗТП-37/484) КСМНЗ «</w:t>
            </w:r>
            <w:proofErr w:type="spellStart"/>
            <w:r>
              <w:t>Степногірська</w:t>
            </w:r>
            <w:proofErr w:type="spellEnd"/>
            <w:r>
              <w:t xml:space="preserve"> дитяча музична школа» ССР ВР ЗО</w:t>
            </w:r>
          </w:p>
          <w:p w14:paraId="0F9108B8" w14:textId="77777777" w:rsidR="002513BA" w:rsidRDefault="002513BA" w:rsidP="002513BA">
            <w:pPr>
              <w:jc w:val="both"/>
            </w:pPr>
            <w:r>
              <w:t>(ЗТП-37/484)</w:t>
            </w:r>
          </w:p>
        </w:tc>
        <w:tc>
          <w:tcPr>
            <w:tcW w:w="2409" w:type="dxa"/>
          </w:tcPr>
          <w:p w14:paraId="4A0832D1" w14:textId="77777777" w:rsidR="002513BA" w:rsidRDefault="002513BA" w:rsidP="002513BA">
            <w:pPr>
              <w:jc w:val="center"/>
            </w:pPr>
            <w:proofErr w:type="spellStart"/>
            <w:r>
              <w:t>пров</w:t>
            </w:r>
            <w:proofErr w:type="spellEnd"/>
            <w:r>
              <w:t>. Козачий,9</w:t>
            </w:r>
          </w:p>
          <w:p w14:paraId="379249B4" w14:textId="77777777" w:rsidR="002513BA" w:rsidRDefault="002513BA" w:rsidP="002513BA">
            <w:pPr>
              <w:jc w:val="center"/>
            </w:pPr>
            <w:r>
              <w:t xml:space="preserve">смт </w:t>
            </w:r>
            <w:proofErr w:type="spellStart"/>
            <w:r>
              <w:t>Степногірськ</w:t>
            </w:r>
            <w:proofErr w:type="spellEnd"/>
          </w:p>
        </w:tc>
        <w:tc>
          <w:tcPr>
            <w:tcW w:w="2349" w:type="dxa"/>
          </w:tcPr>
          <w:p w14:paraId="022246B3" w14:textId="77777777" w:rsidR="002513BA" w:rsidRPr="00076B20" w:rsidRDefault="002513BA" w:rsidP="002513BA">
            <w:pPr>
              <w:jc w:val="center"/>
            </w:pPr>
            <w:r>
              <w:t>62</w:t>
            </w:r>
            <w:r>
              <w:rPr>
                <w:lang w:val="en-US"/>
              </w:rPr>
              <w:t>Z</w:t>
            </w:r>
            <w:r>
              <w:t>8742439917735</w:t>
            </w:r>
          </w:p>
        </w:tc>
        <w:tc>
          <w:tcPr>
            <w:tcW w:w="1479" w:type="dxa"/>
          </w:tcPr>
          <w:p w14:paraId="77FEFF5D" w14:textId="77777777" w:rsidR="002513BA" w:rsidRDefault="002513BA" w:rsidP="002513BA">
            <w:pPr>
              <w:jc w:val="center"/>
            </w:pPr>
            <w:r>
              <w:t>5/8</w:t>
            </w:r>
          </w:p>
        </w:tc>
        <w:tc>
          <w:tcPr>
            <w:tcW w:w="1275" w:type="dxa"/>
          </w:tcPr>
          <w:p w14:paraId="0C9797CA" w14:textId="77777777" w:rsidR="002513BA" w:rsidRDefault="002513BA" w:rsidP="002513BA">
            <w:pPr>
              <w:jc w:val="center"/>
            </w:pPr>
            <w:r>
              <w:t>29</w:t>
            </w:r>
          </w:p>
        </w:tc>
      </w:tr>
      <w:tr w:rsidR="002513BA" w:rsidRPr="006F7C2E" w14:paraId="65610492" w14:textId="77777777" w:rsidTr="002513BA">
        <w:trPr>
          <w:trHeight w:val="476"/>
        </w:trPr>
        <w:tc>
          <w:tcPr>
            <w:tcW w:w="668" w:type="dxa"/>
          </w:tcPr>
          <w:p w14:paraId="512BAFD1" w14:textId="77777777" w:rsidR="002513BA" w:rsidRDefault="002513BA" w:rsidP="002513BA">
            <w:pPr>
              <w:jc w:val="both"/>
            </w:pPr>
            <w:r>
              <w:t>67</w:t>
            </w:r>
          </w:p>
        </w:tc>
        <w:tc>
          <w:tcPr>
            <w:tcW w:w="2452" w:type="dxa"/>
          </w:tcPr>
          <w:p w14:paraId="1404CBF5" w14:textId="77777777" w:rsidR="002513BA" w:rsidRDefault="002513BA" w:rsidP="002513BA">
            <w:pPr>
              <w:jc w:val="both"/>
            </w:pPr>
            <w:proofErr w:type="spellStart"/>
            <w:r>
              <w:t>Степногірська</w:t>
            </w:r>
            <w:proofErr w:type="spellEnd"/>
            <w:r>
              <w:t xml:space="preserve"> селищна бібліотека ССР ВР ЗО (ЗТП-37/484)</w:t>
            </w:r>
          </w:p>
        </w:tc>
        <w:tc>
          <w:tcPr>
            <w:tcW w:w="2409" w:type="dxa"/>
          </w:tcPr>
          <w:p w14:paraId="1711201E" w14:textId="77777777" w:rsidR="002513BA" w:rsidRDefault="002513BA" w:rsidP="002513BA">
            <w:pPr>
              <w:jc w:val="center"/>
            </w:pPr>
            <w:proofErr w:type="spellStart"/>
            <w:r>
              <w:t>пров</w:t>
            </w:r>
            <w:proofErr w:type="spellEnd"/>
            <w:r>
              <w:t>. Козачий,9</w:t>
            </w:r>
          </w:p>
          <w:p w14:paraId="0709D586" w14:textId="77777777" w:rsidR="002513BA" w:rsidRDefault="002513BA" w:rsidP="002513BA">
            <w:pPr>
              <w:jc w:val="center"/>
            </w:pPr>
            <w:r>
              <w:t xml:space="preserve">смт </w:t>
            </w:r>
            <w:proofErr w:type="spellStart"/>
            <w:r>
              <w:t>Степногірськ</w:t>
            </w:r>
            <w:proofErr w:type="spellEnd"/>
          </w:p>
        </w:tc>
        <w:tc>
          <w:tcPr>
            <w:tcW w:w="2349" w:type="dxa"/>
          </w:tcPr>
          <w:p w14:paraId="1F51391E" w14:textId="77777777" w:rsidR="002513BA" w:rsidRPr="00076B20" w:rsidRDefault="002513BA" w:rsidP="002513BA">
            <w:pPr>
              <w:jc w:val="center"/>
            </w:pPr>
            <w:r>
              <w:t>62</w:t>
            </w:r>
            <w:r>
              <w:rPr>
                <w:lang w:val="en-US"/>
              </w:rPr>
              <w:t>Z</w:t>
            </w:r>
            <w:r>
              <w:t>4223524774674</w:t>
            </w:r>
          </w:p>
        </w:tc>
        <w:tc>
          <w:tcPr>
            <w:tcW w:w="1479" w:type="dxa"/>
          </w:tcPr>
          <w:p w14:paraId="0A08F9A9" w14:textId="77777777" w:rsidR="002513BA" w:rsidRDefault="002513BA" w:rsidP="002513BA">
            <w:pPr>
              <w:jc w:val="center"/>
            </w:pPr>
            <w:r>
              <w:t>5/8</w:t>
            </w:r>
          </w:p>
        </w:tc>
        <w:tc>
          <w:tcPr>
            <w:tcW w:w="1275" w:type="dxa"/>
          </w:tcPr>
          <w:p w14:paraId="155E7FFF" w14:textId="77777777" w:rsidR="002513BA" w:rsidRDefault="002513BA" w:rsidP="002513BA">
            <w:pPr>
              <w:jc w:val="center"/>
            </w:pPr>
            <w:r>
              <w:t>4.5</w:t>
            </w:r>
          </w:p>
        </w:tc>
      </w:tr>
      <w:tr w:rsidR="002513BA" w:rsidRPr="006F7C2E" w14:paraId="4BDB26B6" w14:textId="77777777" w:rsidTr="002513BA">
        <w:trPr>
          <w:trHeight w:val="476"/>
        </w:trPr>
        <w:tc>
          <w:tcPr>
            <w:tcW w:w="668" w:type="dxa"/>
          </w:tcPr>
          <w:p w14:paraId="55F931F3" w14:textId="77777777" w:rsidR="002513BA" w:rsidRDefault="002513BA" w:rsidP="002513BA">
            <w:pPr>
              <w:jc w:val="both"/>
            </w:pPr>
            <w:r>
              <w:t>68</w:t>
            </w:r>
          </w:p>
        </w:tc>
        <w:tc>
          <w:tcPr>
            <w:tcW w:w="2452" w:type="dxa"/>
          </w:tcPr>
          <w:p w14:paraId="53FE1A1B" w14:textId="77777777" w:rsidR="002513BA" w:rsidRDefault="002513BA" w:rsidP="002513BA">
            <w:pPr>
              <w:jc w:val="both"/>
            </w:pPr>
            <w:r>
              <w:t>Приморська сільська бібліотека №1 ССР ВР ЗО (ЗТП-39/293)</w:t>
            </w:r>
          </w:p>
        </w:tc>
        <w:tc>
          <w:tcPr>
            <w:tcW w:w="2409" w:type="dxa"/>
          </w:tcPr>
          <w:p w14:paraId="563C6E0D" w14:textId="77777777" w:rsidR="002513BA" w:rsidRDefault="002513BA" w:rsidP="002513BA">
            <w:pPr>
              <w:jc w:val="center"/>
            </w:pPr>
            <w:r>
              <w:t>вул. Весела,68</w:t>
            </w:r>
          </w:p>
          <w:p w14:paraId="6756C64E" w14:textId="77777777" w:rsidR="002513BA" w:rsidRDefault="002513BA" w:rsidP="002513BA">
            <w:pPr>
              <w:jc w:val="center"/>
            </w:pPr>
            <w:r>
              <w:t>с. Приморське</w:t>
            </w:r>
          </w:p>
        </w:tc>
        <w:tc>
          <w:tcPr>
            <w:tcW w:w="2349" w:type="dxa"/>
          </w:tcPr>
          <w:p w14:paraId="07029986" w14:textId="77777777" w:rsidR="002513BA" w:rsidRPr="005154CE" w:rsidRDefault="002513BA" w:rsidP="002513BA">
            <w:pPr>
              <w:jc w:val="center"/>
            </w:pPr>
            <w:r>
              <w:t>62</w:t>
            </w:r>
            <w:r>
              <w:rPr>
                <w:lang w:val="en-US"/>
              </w:rPr>
              <w:t>Z</w:t>
            </w:r>
            <w:r>
              <w:t>5738238857493</w:t>
            </w:r>
          </w:p>
        </w:tc>
        <w:tc>
          <w:tcPr>
            <w:tcW w:w="1479" w:type="dxa"/>
          </w:tcPr>
          <w:p w14:paraId="09C84E79" w14:textId="77777777" w:rsidR="002513BA" w:rsidRDefault="002513BA" w:rsidP="002513BA">
            <w:pPr>
              <w:jc w:val="center"/>
            </w:pPr>
            <w:r>
              <w:t>5/8</w:t>
            </w:r>
          </w:p>
        </w:tc>
        <w:tc>
          <w:tcPr>
            <w:tcW w:w="1275" w:type="dxa"/>
          </w:tcPr>
          <w:p w14:paraId="6477328D" w14:textId="77777777" w:rsidR="002513BA" w:rsidRDefault="002513BA" w:rsidP="002513BA">
            <w:pPr>
              <w:jc w:val="center"/>
            </w:pPr>
            <w:r>
              <w:t>1</w:t>
            </w:r>
          </w:p>
        </w:tc>
      </w:tr>
      <w:tr w:rsidR="002513BA" w:rsidRPr="006F7C2E" w14:paraId="74AE616C" w14:textId="77777777" w:rsidTr="002513BA">
        <w:trPr>
          <w:trHeight w:val="476"/>
        </w:trPr>
        <w:tc>
          <w:tcPr>
            <w:tcW w:w="668" w:type="dxa"/>
          </w:tcPr>
          <w:p w14:paraId="3168E5A4" w14:textId="77777777" w:rsidR="002513BA" w:rsidRDefault="002513BA" w:rsidP="002513BA">
            <w:pPr>
              <w:jc w:val="both"/>
            </w:pPr>
            <w:r>
              <w:t>69</w:t>
            </w:r>
          </w:p>
        </w:tc>
        <w:tc>
          <w:tcPr>
            <w:tcW w:w="2452" w:type="dxa"/>
          </w:tcPr>
          <w:p w14:paraId="203E9008" w14:textId="77777777" w:rsidR="002513BA" w:rsidRDefault="002513BA" w:rsidP="002513BA">
            <w:pPr>
              <w:jc w:val="both"/>
            </w:pPr>
            <w:r>
              <w:t>Приморська сільська бібліотека №2 ССР ВР ЗО (КТП-39/284)</w:t>
            </w:r>
          </w:p>
        </w:tc>
        <w:tc>
          <w:tcPr>
            <w:tcW w:w="2409" w:type="dxa"/>
          </w:tcPr>
          <w:p w14:paraId="1B285960" w14:textId="77777777" w:rsidR="002513BA" w:rsidRDefault="002513BA" w:rsidP="002513BA">
            <w:pPr>
              <w:jc w:val="center"/>
            </w:pPr>
            <w:r>
              <w:t>вул. 50 років Жовтня,219</w:t>
            </w:r>
          </w:p>
          <w:p w14:paraId="75F982E0" w14:textId="77777777" w:rsidR="002513BA" w:rsidRDefault="002513BA" w:rsidP="002513BA">
            <w:pPr>
              <w:jc w:val="center"/>
            </w:pPr>
            <w:r>
              <w:t>с. Приморське</w:t>
            </w:r>
          </w:p>
        </w:tc>
        <w:tc>
          <w:tcPr>
            <w:tcW w:w="2349" w:type="dxa"/>
          </w:tcPr>
          <w:p w14:paraId="001EC4C3" w14:textId="77777777" w:rsidR="002513BA" w:rsidRPr="005154CE" w:rsidRDefault="002513BA" w:rsidP="002513BA">
            <w:pPr>
              <w:jc w:val="center"/>
            </w:pPr>
            <w:r>
              <w:t>62</w:t>
            </w:r>
            <w:r>
              <w:rPr>
                <w:lang w:val="en-US"/>
              </w:rPr>
              <w:t>Z</w:t>
            </w:r>
            <w:r>
              <w:t>2854627141308</w:t>
            </w:r>
          </w:p>
        </w:tc>
        <w:tc>
          <w:tcPr>
            <w:tcW w:w="1479" w:type="dxa"/>
          </w:tcPr>
          <w:p w14:paraId="376F2A35" w14:textId="77777777" w:rsidR="002513BA" w:rsidRDefault="002513BA" w:rsidP="002513BA">
            <w:pPr>
              <w:jc w:val="center"/>
            </w:pPr>
            <w:r>
              <w:t>5/8</w:t>
            </w:r>
          </w:p>
        </w:tc>
        <w:tc>
          <w:tcPr>
            <w:tcW w:w="1275" w:type="dxa"/>
          </w:tcPr>
          <w:p w14:paraId="3EB30407" w14:textId="77777777" w:rsidR="002513BA" w:rsidRDefault="002513BA" w:rsidP="002513BA">
            <w:pPr>
              <w:jc w:val="center"/>
            </w:pPr>
            <w:r>
              <w:t>1</w:t>
            </w:r>
          </w:p>
        </w:tc>
      </w:tr>
      <w:tr w:rsidR="002513BA" w:rsidRPr="006F7C2E" w14:paraId="1CA6DB61" w14:textId="77777777" w:rsidTr="002513BA">
        <w:trPr>
          <w:trHeight w:val="476"/>
        </w:trPr>
        <w:tc>
          <w:tcPr>
            <w:tcW w:w="668" w:type="dxa"/>
          </w:tcPr>
          <w:p w14:paraId="60DC671D" w14:textId="77777777" w:rsidR="002513BA" w:rsidRDefault="002513BA" w:rsidP="002513BA">
            <w:pPr>
              <w:jc w:val="both"/>
            </w:pPr>
            <w:r>
              <w:t>70</w:t>
            </w:r>
          </w:p>
        </w:tc>
        <w:tc>
          <w:tcPr>
            <w:tcW w:w="2452" w:type="dxa"/>
          </w:tcPr>
          <w:p w14:paraId="026CBF8C" w14:textId="77777777" w:rsidR="002513BA" w:rsidRDefault="002513BA" w:rsidP="002513BA">
            <w:pPr>
              <w:jc w:val="both"/>
            </w:pPr>
            <w:proofErr w:type="spellStart"/>
            <w:r>
              <w:t>П’ятихатська</w:t>
            </w:r>
            <w:proofErr w:type="spellEnd"/>
            <w:r>
              <w:t xml:space="preserve"> сільська бібліотека ССР ВР ЗО (КТП-12/69)</w:t>
            </w:r>
          </w:p>
        </w:tc>
        <w:tc>
          <w:tcPr>
            <w:tcW w:w="2409" w:type="dxa"/>
          </w:tcPr>
          <w:p w14:paraId="20FD0294" w14:textId="77777777" w:rsidR="002513BA" w:rsidRDefault="002513BA" w:rsidP="002513BA">
            <w:pPr>
              <w:jc w:val="center"/>
            </w:pPr>
            <w:r>
              <w:t>вул. Молодіжна,34</w:t>
            </w:r>
          </w:p>
          <w:p w14:paraId="25589B65" w14:textId="77777777" w:rsidR="002513BA" w:rsidRDefault="002513BA" w:rsidP="002513BA">
            <w:pPr>
              <w:jc w:val="center"/>
            </w:pPr>
            <w:r>
              <w:t>с. П’ятихатки</w:t>
            </w:r>
          </w:p>
        </w:tc>
        <w:tc>
          <w:tcPr>
            <w:tcW w:w="2349" w:type="dxa"/>
          </w:tcPr>
          <w:p w14:paraId="534E41F0" w14:textId="77777777" w:rsidR="002513BA" w:rsidRDefault="002513BA" w:rsidP="002513BA">
            <w:pPr>
              <w:jc w:val="center"/>
            </w:pPr>
            <w:r>
              <w:t>62</w:t>
            </w:r>
            <w:r>
              <w:rPr>
                <w:lang w:val="en-US"/>
              </w:rPr>
              <w:t>Z</w:t>
            </w:r>
            <w:r>
              <w:t>38020285351720</w:t>
            </w:r>
          </w:p>
        </w:tc>
        <w:tc>
          <w:tcPr>
            <w:tcW w:w="1479" w:type="dxa"/>
          </w:tcPr>
          <w:p w14:paraId="7C4482A1" w14:textId="77777777" w:rsidR="002513BA" w:rsidRDefault="002513BA" w:rsidP="002513BA">
            <w:pPr>
              <w:jc w:val="center"/>
            </w:pPr>
            <w:r>
              <w:t>5/8</w:t>
            </w:r>
          </w:p>
        </w:tc>
        <w:tc>
          <w:tcPr>
            <w:tcW w:w="1275" w:type="dxa"/>
          </w:tcPr>
          <w:p w14:paraId="6B5450A6" w14:textId="77777777" w:rsidR="002513BA" w:rsidRDefault="002513BA" w:rsidP="002513BA">
            <w:pPr>
              <w:jc w:val="center"/>
            </w:pPr>
            <w:r>
              <w:t>1</w:t>
            </w:r>
          </w:p>
        </w:tc>
      </w:tr>
      <w:tr w:rsidR="002513BA" w:rsidRPr="00F30615" w14:paraId="247AE086" w14:textId="77777777" w:rsidTr="002513BA">
        <w:trPr>
          <w:trHeight w:val="476"/>
        </w:trPr>
        <w:tc>
          <w:tcPr>
            <w:tcW w:w="668" w:type="dxa"/>
          </w:tcPr>
          <w:p w14:paraId="483AE171" w14:textId="77777777" w:rsidR="002513BA" w:rsidRDefault="002513BA" w:rsidP="002513BA">
            <w:pPr>
              <w:jc w:val="both"/>
            </w:pPr>
            <w:r>
              <w:t>71</w:t>
            </w:r>
          </w:p>
        </w:tc>
        <w:tc>
          <w:tcPr>
            <w:tcW w:w="2452" w:type="dxa"/>
          </w:tcPr>
          <w:p w14:paraId="15E797A7" w14:textId="77777777" w:rsidR="002513BA" w:rsidRDefault="002513BA" w:rsidP="002513BA">
            <w:pPr>
              <w:jc w:val="both"/>
            </w:pPr>
            <w:proofErr w:type="spellStart"/>
            <w:r>
              <w:t>Щербаківська</w:t>
            </w:r>
            <w:proofErr w:type="spellEnd"/>
            <w:r>
              <w:t xml:space="preserve"> загальноосвітня школа І-ІІ ступенів </w:t>
            </w:r>
            <w:proofErr w:type="spellStart"/>
            <w:r>
              <w:t>Василівської</w:t>
            </w:r>
            <w:proofErr w:type="spellEnd"/>
            <w:r>
              <w:t xml:space="preserve"> районної ради Запорізької області</w:t>
            </w:r>
          </w:p>
        </w:tc>
        <w:tc>
          <w:tcPr>
            <w:tcW w:w="2409" w:type="dxa"/>
          </w:tcPr>
          <w:p w14:paraId="70B18ED9" w14:textId="77777777" w:rsidR="002513BA" w:rsidRDefault="002513BA" w:rsidP="002513BA">
            <w:pPr>
              <w:jc w:val="center"/>
            </w:pPr>
            <w:r>
              <w:t>вул. Садова,24</w:t>
            </w:r>
          </w:p>
          <w:p w14:paraId="66C208F9" w14:textId="77777777" w:rsidR="002513BA" w:rsidRDefault="002513BA" w:rsidP="002513BA">
            <w:pPr>
              <w:jc w:val="center"/>
            </w:pPr>
            <w:r>
              <w:t>с. Малі Щербаки</w:t>
            </w:r>
          </w:p>
        </w:tc>
        <w:tc>
          <w:tcPr>
            <w:tcW w:w="2349" w:type="dxa"/>
          </w:tcPr>
          <w:p w14:paraId="3CDF3942" w14:textId="77777777" w:rsidR="002513BA" w:rsidRDefault="002513BA" w:rsidP="002513BA">
            <w:pPr>
              <w:jc w:val="center"/>
            </w:pPr>
            <w:r>
              <w:t>62</w:t>
            </w:r>
            <w:r>
              <w:rPr>
                <w:lang w:val="en-US"/>
              </w:rPr>
              <w:t>Z</w:t>
            </w:r>
            <w:r>
              <w:t>1891523214150</w:t>
            </w:r>
          </w:p>
        </w:tc>
        <w:tc>
          <w:tcPr>
            <w:tcW w:w="1479" w:type="dxa"/>
          </w:tcPr>
          <w:p w14:paraId="5AA47C08" w14:textId="77777777" w:rsidR="002513BA" w:rsidRDefault="002513BA" w:rsidP="002513BA">
            <w:pPr>
              <w:jc w:val="center"/>
            </w:pPr>
            <w:r>
              <w:t>5/8</w:t>
            </w:r>
          </w:p>
        </w:tc>
        <w:tc>
          <w:tcPr>
            <w:tcW w:w="1275" w:type="dxa"/>
          </w:tcPr>
          <w:p w14:paraId="73371DB0" w14:textId="77777777" w:rsidR="002513BA" w:rsidRDefault="002513BA" w:rsidP="002513BA">
            <w:pPr>
              <w:jc w:val="center"/>
            </w:pPr>
            <w:r>
              <w:t>3</w:t>
            </w:r>
          </w:p>
        </w:tc>
      </w:tr>
      <w:tr w:rsidR="002513BA" w:rsidRPr="00F30615" w14:paraId="7A1FD313" w14:textId="77777777" w:rsidTr="002513BA">
        <w:trPr>
          <w:trHeight w:val="476"/>
        </w:trPr>
        <w:tc>
          <w:tcPr>
            <w:tcW w:w="668" w:type="dxa"/>
          </w:tcPr>
          <w:p w14:paraId="19044AA0" w14:textId="77777777" w:rsidR="002513BA" w:rsidRDefault="002513BA" w:rsidP="002513BA">
            <w:pPr>
              <w:jc w:val="both"/>
            </w:pPr>
            <w:r>
              <w:t>72</w:t>
            </w:r>
          </w:p>
        </w:tc>
        <w:tc>
          <w:tcPr>
            <w:tcW w:w="2452" w:type="dxa"/>
          </w:tcPr>
          <w:p w14:paraId="54AF9CB6" w14:textId="77777777" w:rsidR="002513BA" w:rsidRDefault="002513BA" w:rsidP="002513BA">
            <w:pPr>
              <w:jc w:val="both"/>
            </w:pPr>
            <w:r>
              <w:t xml:space="preserve">Приморська загальноосвітня школа І-ІІ ступенів №2 </w:t>
            </w:r>
            <w:proofErr w:type="spellStart"/>
            <w:r>
              <w:t>Василівської</w:t>
            </w:r>
            <w:proofErr w:type="spellEnd"/>
            <w:r>
              <w:t xml:space="preserve"> районної ради Запорізької області</w:t>
            </w:r>
          </w:p>
        </w:tc>
        <w:tc>
          <w:tcPr>
            <w:tcW w:w="2409" w:type="dxa"/>
          </w:tcPr>
          <w:p w14:paraId="701BE1FC" w14:textId="77777777" w:rsidR="002513BA" w:rsidRDefault="002513BA" w:rsidP="002513BA">
            <w:pPr>
              <w:jc w:val="center"/>
            </w:pPr>
            <w:r>
              <w:t>вул. Покровська,85</w:t>
            </w:r>
          </w:p>
          <w:p w14:paraId="78B961A7" w14:textId="77777777" w:rsidR="002513BA" w:rsidRDefault="002513BA" w:rsidP="002513BA">
            <w:pPr>
              <w:jc w:val="center"/>
            </w:pPr>
            <w:r>
              <w:t>с. Приморське</w:t>
            </w:r>
          </w:p>
        </w:tc>
        <w:tc>
          <w:tcPr>
            <w:tcW w:w="2349" w:type="dxa"/>
          </w:tcPr>
          <w:p w14:paraId="7AE42D17" w14:textId="77777777" w:rsidR="002513BA" w:rsidRDefault="002513BA" w:rsidP="002513BA">
            <w:pPr>
              <w:jc w:val="center"/>
            </w:pPr>
            <w:r>
              <w:t>62</w:t>
            </w:r>
            <w:r>
              <w:rPr>
                <w:lang w:val="en-US"/>
              </w:rPr>
              <w:t>Z</w:t>
            </w:r>
            <w:r>
              <w:t>1631958950739</w:t>
            </w:r>
          </w:p>
        </w:tc>
        <w:tc>
          <w:tcPr>
            <w:tcW w:w="1479" w:type="dxa"/>
          </w:tcPr>
          <w:p w14:paraId="1EA2BB13" w14:textId="77777777" w:rsidR="002513BA" w:rsidRDefault="002513BA" w:rsidP="002513BA">
            <w:pPr>
              <w:jc w:val="center"/>
            </w:pPr>
            <w:r>
              <w:t>5/8</w:t>
            </w:r>
          </w:p>
        </w:tc>
        <w:tc>
          <w:tcPr>
            <w:tcW w:w="1275" w:type="dxa"/>
          </w:tcPr>
          <w:p w14:paraId="63EF9B25" w14:textId="77777777" w:rsidR="002513BA" w:rsidRDefault="002513BA" w:rsidP="002513BA">
            <w:pPr>
              <w:jc w:val="center"/>
            </w:pPr>
            <w:r>
              <w:t>43</w:t>
            </w:r>
          </w:p>
        </w:tc>
      </w:tr>
    </w:tbl>
    <w:p w14:paraId="31F16AAD" w14:textId="77777777" w:rsidR="002513BA" w:rsidRPr="00F30615" w:rsidRDefault="002513BA" w:rsidP="002513BA">
      <w:pPr>
        <w:jc w:val="both"/>
      </w:pPr>
    </w:p>
    <w:p w14:paraId="1596428C" w14:textId="1F1E28F0" w:rsidR="002513BA" w:rsidRPr="00F30615" w:rsidRDefault="002513BA" w:rsidP="002513BA">
      <w:pPr>
        <w:jc w:val="both"/>
        <w:rPr>
          <w:b/>
          <w:u w:val="single"/>
        </w:rPr>
      </w:pPr>
      <w:r w:rsidRPr="00F30615">
        <w:rPr>
          <w:b/>
        </w:rPr>
        <w:t xml:space="preserve">__________________________          ____________                         </w:t>
      </w:r>
      <w:r w:rsidRPr="00F30615">
        <w:rPr>
          <w:b/>
          <w:u w:val="single"/>
        </w:rPr>
        <w:t>І</w:t>
      </w:r>
      <w:r>
        <w:rPr>
          <w:b/>
          <w:u w:val="single"/>
        </w:rPr>
        <w:t>рина</w:t>
      </w:r>
      <w:r w:rsidRPr="00F30615">
        <w:rPr>
          <w:b/>
          <w:u w:val="single"/>
        </w:rPr>
        <w:t xml:space="preserve"> К</w:t>
      </w:r>
      <w:r>
        <w:rPr>
          <w:b/>
          <w:u w:val="single"/>
        </w:rPr>
        <w:t>ОНДРАТЮК</w:t>
      </w:r>
    </w:p>
    <w:p w14:paraId="4083A437" w14:textId="52A10233" w:rsidR="002513BA" w:rsidRPr="003A0182" w:rsidRDefault="002513BA" w:rsidP="002513BA">
      <w:pPr>
        <w:jc w:val="both"/>
        <w:rPr>
          <w:sz w:val="20"/>
          <w:szCs w:val="20"/>
        </w:rPr>
      </w:pPr>
      <w:r>
        <w:rPr>
          <w:sz w:val="20"/>
          <w:szCs w:val="20"/>
        </w:rPr>
        <w:t xml:space="preserve"> (дата подання </w:t>
      </w:r>
      <w:r w:rsidRPr="003A0182">
        <w:rPr>
          <w:sz w:val="20"/>
          <w:szCs w:val="20"/>
        </w:rPr>
        <w:t>)</w:t>
      </w:r>
      <w:r>
        <w:rPr>
          <w:sz w:val="20"/>
          <w:szCs w:val="20"/>
        </w:rPr>
        <w:t xml:space="preserve">                                              (особистий підпис)                                      (ПІБ Споживача)</w:t>
      </w:r>
    </w:p>
    <w:p w14:paraId="342D12E6" w14:textId="77777777" w:rsidR="002513BA" w:rsidRDefault="002513BA" w:rsidP="00D12962">
      <w:pPr>
        <w:rPr>
          <w:sz w:val="20"/>
          <w:szCs w:val="20"/>
        </w:rPr>
      </w:pPr>
    </w:p>
    <w:p w14:paraId="403AC01F" w14:textId="77777777" w:rsidR="002513BA" w:rsidRDefault="002513BA" w:rsidP="00D12962">
      <w:pPr>
        <w:rPr>
          <w:sz w:val="20"/>
          <w:szCs w:val="20"/>
        </w:rPr>
      </w:pPr>
    </w:p>
    <w:p w14:paraId="72AA3209" w14:textId="77777777" w:rsidR="002513BA" w:rsidRDefault="002513BA" w:rsidP="00D12962">
      <w:pPr>
        <w:rPr>
          <w:sz w:val="20"/>
          <w:szCs w:val="20"/>
        </w:rPr>
      </w:pPr>
    </w:p>
    <w:p w14:paraId="064E6820" w14:textId="77777777" w:rsidR="002513BA" w:rsidRDefault="002513BA" w:rsidP="00D12962">
      <w:pPr>
        <w:rPr>
          <w:sz w:val="20"/>
          <w:szCs w:val="20"/>
        </w:rPr>
      </w:pPr>
    </w:p>
    <w:p w14:paraId="18D8DAAD" w14:textId="77777777" w:rsidR="002513BA" w:rsidRPr="00D8559A" w:rsidRDefault="002513BA" w:rsidP="00D12962">
      <w:pPr>
        <w:rPr>
          <w:sz w:val="20"/>
          <w:szCs w:val="20"/>
        </w:rPr>
      </w:pPr>
    </w:p>
    <w:p w14:paraId="34EAC12C" w14:textId="59E3565C" w:rsidR="00D12962" w:rsidRPr="00DD18AC" w:rsidRDefault="00D12962" w:rsidP="00D12962">
      <w:pPr>
        <w:ind w:left="5812"/>
        <w:jc w:val="right"/>
        <w:rPr>
          <w:b/>
          <w:bCs/>
        </w:rPr>
      </w:pPr>
      <w:r w:rsidRPr="00DD18AC">
        <w:rPr>
          <w:b/>
          <w:bCs/>
        </w:rPr>
        <w:t>Додато</w:t>
      </w:r>
      <w:r w:rsidR="00DD18AC">
        <w:rPr>
          <w:b/>
          <w:bCs/>
        </w:rPr>
        <w:t>к 2</w:t>
      </w:r>
    </w:p>
    <w:p w14:paraId="2D0192DF" w14:textId="7CD397FA" w:rsidR="00D12962" w:rsidRPr="00DD18AC" w:rsidRDefault="00DD18AC" w:rsidP="00D12962">
      <w:pPr>
        <w:ind w:left="5812"/>
        <w:jc w:val="right"/>
        <w:rPr>
          <w:b/>
          <w:bCs/>
        </w:rPr>
      </w:pPr>
      <w:r>
        <w:rPr>
          <w:b/>
          <w:bCs/>
        </w:rPr>
        <w:t>до договору про поста</w:t>
      </w:r>
      <w:r w:rsidR="00D12962" w:rsidRPr="00DD18AC">
        <w:rPr>
          <w:b/>
          <w:bCs/>
        </w:rPr>
        <w:t>чання</w:t>
      </w:r>
    </w:p>
    <w:p w14:paraId="306C3F58" w14:textId="77777777" w:rsidR="00D12962" w:rsidRPr="00D8559A" w:rsidRDefault="00D12962" w:rsidP="00D12962">
      <w:pPr>
        <w:ind w:left="5812"/>
        <w:jc w:val="right"/>
        <w:rPr>
          <w:b/>
          <w:bCs/>
          <w:sz w:val="20"/>
          <w:szCs w:val="20"/>
        </w:rPr>
      </w:pPr>
      <w:r w:rsidRPr="00DD18AC">
        <w:rPr>
          <w:b/>
          <w:bCs/>
        </w:rPr>
        <w:t>електричної енергії споживачу від _______ № _____</w:t>
      </w:r>
    </w:p>
    <w:p w14:paraId="0AA2D842" w14:textId="77777777" w:rsidR="00A63258" w:rsidRDefault="00A63258" w:rsidP="00EE2718">
      <w:pPr>
        <w:spacing w:line="276" w:lineRule="auto"/>
        <w:jc w:val="right"/>
        <w:rPr>
          <w:rFonts w:eastAsiaTheme="minorEastAsia"/>
          <w:b/>
          <w:bCs/>
          <w:sz w:val="22"/>
          <w:szCs w:val="22"/>
          <w:lang w:eastAsia="uk-UA"/>
        </w:rPr>
      </w:pPr>
    </w:p>
    <w:p w14:paraId="26746254" w14:textId="3CF99C04" w:rsidR="00D078FC" w:rsidRDefault="00D078FC" w:rsidP="00D12962">
      <w:r>
        <w:rPr>
          <w:color w:val="00000A"/>
          <w:sz w:val="22"/>
          <w:szCs w:val="22"/>
          <w:lang w:eastAsia="en-US"/>
        </w:rPr>
        <w:t xml:space="preserve">                                                                                                      </w:t>
      </w:r>
      <w:r w:rsidR="00D12962">
        <w:rPr>
          <w:color w:val="00000A"/>
          <w:sz w:val="22"/>
          <w:szCs w:val="22"/>
          <w:lang w:eastAsia="en-US"/>
        </w:rPr>
        <w:t xml:space="preserve">                       </w:t>
      </w:r>
    </w:p>
    <w:p w14:paraId="59ECED22" w14:textId="77777777" w:rsidR="00D078FC" w:rsidRDefault="00D078FC" w:rsidP="00D078FC">
      <w:pPr>
        <w:jc w:val="both"/>
        <w:rPr>
          <w:color w:val="00000A"/>
          <w:sz w:val="22"/>
          <w:szCs w:val="22"/>
          <w:lang w:eastAsia="en-US"/>
        </w:rPr>
      </w:pPr>
    </w:p>
    <w:p w14:paraId="7152092A" w14:textId="77777777" w:rsidR="00D078FC" w:rsidRDefault="00D078FC" w:rsidP="00D078FC">
      <w:pPr>
        <w:jc w:val="center"/>
        <w:rPr>
          <w:b/>
          <w:color w:val="00000A"/>
          <w:sz w:val="22"/>
          <w:szCs w:val="22"/>
          <w:lang w:eastAsia="en-US"/>
        </w:rPr>
      </w:pPr>
    </w:p>
    <w:p w14:paraId="73368BF6" w14:textId="77777777" w:rsidR="00D078FC" w:rsidRDefault="00D078FC" w:rsidP="00D078FC">
      <w:pPr>
        <w:jc w:val="center"/>
      </w:pPr>
      <w:r>
        <w:rPr>
          <w:b/>
          <w:color w:val="00000A"/>
          <w:sz w:val="22"/>
          <w:szCs w:val="22"/>
          <w:lang w:eastAsia="en-US"/>
        </w:rPr>
        <w:t>КОМЕРЦІЙНА ПРОПОЗИЦІЯ</w:t>
      </w:r>
    </w:p>
    <w:p w14:paraId="0EA45860" w14:textId="77777777" w:rsidR="00D078FC" w:rsidRDefault="00D078FC" w:rsidP="00D078FC">
      <w:pPr>
        <w:jc w:val="center"/>
        <w:rPr>
          <w:color w:val="00000A"/>
          <w:sz w:val="22"/>
          <w:szCs w:val="22"/>
          <w:lang w:eastAsia="en-US"/>
        </w:rPr>
      </w:pPr>
    </w:p>
    <w:tbl>
      <w:tblPr>
        <w:tblW w:w="0" w:type="auto"/>
        <w:tblInd w:w="-55" w:type="dxa"/>
        <w:tblLayout w:type="fixed"/>
        <w:tblCellMar>
          <w:left w:w="113" w:type="dxa"/>
        </w:tblCellMar>
        <w:tblLook w:val="0000" w:firstRow="0" w:lastRow="0" w:firstColumn="0" w:lastColumn="0" w:noHBand="0" w:noVBand="0"/>
      </w:tblPr>
      <w:tblGrid>
        <w:gridCol w:w="531"/>
        <w:gridCol w:w="2793"/>
        <w:gridCol w:w="6415"/>
      </w:tblGrid>
      <w:tr w:rsidR="00D078FC" w14:paraId="5F1356A6" w14:textId="77777777" w:rsidTr="002513BA">
        <w:tc>
          <w:tcPr>
            <w:tcW w:w="531" w:type="dxa"/>
            <w:tcBorders>
              <w:top w:val="single" w:sz="4" w:space="0" w:color="00000A"/>
              <w:left w:val="single" w:sz="4" w:space="0" w:color="00000A"/>
              <w:bottom w:val="single" w:sz="4" w:space="0" w:color="00000A"/>
            </w:tcBorders>
            <w:shd w:val="clear" w:color="auto" w:fill="auto"/>
          </w:tcPr>
          <w:p w14:paraId="51DF2607" w14:textId="77777777" w:rsidR="00D078FC" w:rsidRDefault="00D078FC" w:rsidP="002513BA">
            <w:pPr>
              <w:jc w:val="center"/>
            </w:pPr>
            <w:r>
              <w:rPr>
                <w:b/>
                <w:i/>
                <w:color w:val="00000A"/>
                <w:sz w:val="22"/>
                <w:szCs w:val="22"/>
                <w:lang w:eastAsia="en-US"/>
              </w:rPr>
              <w:t>№ з/п</w:t>
            </w:r>
          </w:p>
        </w:tc>
        <w:tc>
          <w:tcPr>
            <w:tcW w:w="2793" w:type="dxa"/>
            <w:tcBorders>
              <w:top w:val="single" w:sz="4" w:space="0" w:color="00000A"/>
              <w:left w:val="single" w:sz="4" w:space="0" w:color="00000A"/>
              <w:bottom w:val="single" w:sz="4" w:space="0" w:color="00000A"/>
            </w:tcBorders>
            <w:shd w:val="clear" w:color="auto" w:fill="auto"/>
          </w:tcPr>
          <w:p w14:paraId="78C2BB7F" w14:textId="77777777" w:rsidR="00D078FC" w:rsidRDefault="00D078FC" w:rsidP="002513BA">
            <w:pPr>
              <w:snapToGrid w:val="0"/>
              <w:jc w:val="center"/>
              <w:rPr>
                <w:b/>
                <w:i/>
                <w:color w:val="00000A"/>
                <w:lang w:eastAsia="en-US"/>
              </w:rPr>
            </w:pPr>
          </w:p>
          <w:p w14:paraId="619FF8FC" w14:textId="77777777" w:rsidR="00D078FC" w:rsidRDefault="00D078FC" w:rsidP="002513BA">
            <w:pPr>
              <w:jc w:val="center"/>
            </w:pPr>
            <w:r>
              <w:rPr>
                <w:b/>
                <w:i/>
                <w:color w:val="00000A"/>
                <w:sz w:val="22"/>
                <w:szCs w:val="22"/>
                <w:lang w:eastAsia="en-US"/>
              </w:rPr>
              <w:t>Умова</w:t>
            </w:r>
          </w:p>
        </w:tc>
        <w:tc>
          <w:tcPr>
            <w:tcW w:w="6415" w:type="dxa"/>
            <w:tcBorders>
              <w:top w:val="single" w:sz="4" w:space="0" w:color="00000A"/>
              <w:left w:val="single" w:sz="4" w:space="0" w:color="00000A"/>
              <w:bottom w:val="single" w:sz="4" w:space="0" w:color="00000A"/>
              <w:right w:val="single" w:sz="4" w:space="0" w:color="00000A"/>
            </w:tcBorders>
            <w:shd w:val="clear" w:color="auto" w:fill="auto"/>
          </w:tcPr>
          <w:p w14:paraId="511FD382" w14:textId="77777777" w:rsidR="00D078FC" w:rsidRDefault="00D078FC" w:rsidP="002513BA">
            <w:pPr>
              <w:snapToGrid w:val="0"/>
              <w:jc w:val="center"/>
              <w:rPr>
                <w:b/>
                <w:i/>
                <w:color w:val="00000A"/>
                <w:lang w:eastAsia="en-US"/>
              </w:rPr>
            </w:pPr>
          </w:p>
          <w:p w14:paraId="4D01F4A6" w14:textId="77777777" w:rsidR="00D078FC" w:rsidRDefault="00D078FC" w:rsidP="002513BA">
            <w:pPr>
              <w:jc w:val="center"/>
            </w:pPr>
            <w:r>
              <w:rPr>
                <w:b/>
                <w:i/>
                <w:color w:val="00000A"/>
                <w:sz w:val="22"/>
                <w:szCs w:val="22"/>
                <w:lang w:eastAsia="en-US"/>
              </w:rPr>
              <w:t>Пропозиції</w:t>
            </w:r>
          </w:p>
        </w:tc>
      </w:tr>
      <w:tr w:rsidR="00D078FC" w14:paraId="4250ED01" w14:textId="77777777" w:rsidTr="002513BA">
        <w:tc>
          <w:tcPr>
            <w:tcW w:w="531" w:type="dxa"/>
            <w:tcBorders>
              <w:top w:val="single" w:sz="4" w:space="0" w:color="00000A"/>
              <w:left w:val="single" w:sz="4" w:space="0" w:color="00000A"/>
              <w:bottom w:val="single" w:sz="4" w:space="0" w:color="00000A"/>
            </w:tcBorders>
            <w:shd w:val="clear" w:color="auto" w:fill="auto"/>
          </w:tcPr>
          <w:p w14:paraId="03F0100D" w14:textId="77777777" w:rsidR="00D078FC" w:rsidRDefault="00D078FC" w:rsidP="002513BA">
            <w:pPr>
              <w:jc w:val="center"/>
            </w:pPr>
            <w:r>
              <w:rPr>
                <w:i/>
                <w:color w:val="00000A"/>
                <w:sz w:val="22"/>
                <w:szCs w:val="22"/>
                <w:lang w:eastAsia="en-US"/>
              </w:rPr>
              <w:t>1</w:t>
            </w:r>
          </w:p>
        </w:tc>
        <w:tc>
          <w:tcPr>
            <w:tcW w:w="2793" w:type="dxa"/>
            <w:tcBorders>
              <w:top w:val="single" w:sz="4" w:space="0" w:color="00000A"/>
              <w:left w:val="single" w:sz="4" w:space="0" w:color="00000A"/>
              <w:bottom w:val="single" w:sz="4" w:space="0" w:color="00000A"/>
            </w:tcBorders>
            <w:shd w:val="clear" w:color="auto" w:fill="auto"/>
          </w:tcPr>
          <w:p w14:paraId="2BA46BDC" w14:textId="77777777" w:rsidR="00D078FC" w:rsidRDefault="00D078FC" w:rsidP="002513BA">
            <w:pPr>
              <w:jc w:val="center"/>
            </w:pPr>
            <w:r>
              <w:rPr>
                <w:i/>
                <w:color w:val="00000A"/>
                <w:sz w:val="22"/>
                <w:szCs w:val="22"/>
                <w:lang w:eastAsia="en-US"/>
              </w:rPr>
              <w:t>2</w:t>
            </w:r>
          </w:p>
        </w:tc>
        <w:tc>
          <w:tcPr>
            <w:tcW w:w="6415" w:type="dxa"/>
            <w:tcBorders>
              <w:top w:val="single" w:sz="4" w:space="0" w:color="00000A"/>
              <w:left w:val="single" w:sz="4" w:space="0" w:color="00000A"/>
              <w:bottom w:val="single" w:sz="4" w:space="0" w:color="00000A"/>
              <w:right w:val="single" w:sz="4" w:space="0" w:color="00000A"/>
            </w:tcBorders>
            <w:shd w:val="clear" w:color="auto" w:fill="auto"/>
          </w:tcPr>
          <w:p w14:paraId="5DCAA60B" w14:textId="77777777" w:rsidR="00D078FC" w:rsidRDefault="00D078FC" w:rsidP="002513BA">
            <w:pPr>
              <w:jc w:val="center"/>
            </w:pPr>
            <w:r>
              <w:rPr>
                <w:i/>
                <w:color w:val="00000A"/>
                <w:sz w:val="22"/>
                <w:szCs w:val="22"/>
                <w:lang w:eastAsia="en-US"/>
              </w:rPr>
              <w:t>3</w:t>
            </w:r>
          </w:p>
        </w:tc>
      </w:tr>
      <w:tr w:rsidR="00D078FC" w14:paraId="4A4DBAB2" w14:textId="77777777" w:rsidTr="002513BA">
        <w:tc>
          <w:tcPr>
            <w:tcW w:w="531" w:type="dxa"/>
            <w:tcBorders>
              <w:top w:val="single" w:sz="4" w:space="0" w:color="00000A"/>
              <w:left w:val="single" w:sz="4" w:space="0" w:color="00000A"/>
              <w:bottom w:val="single" w:sz="4" w:space="0" w:color="00000A"/>
            </w:tcBorders>
            <w:shd w:val="clear" w:color="auto" w:fill="auto"/>
          </w:tcPr>
          <w:p w14:paraId="35A1269E" w14:textId="77777777" w:rsidR="00D078FC" w:rsidRDefault="00D078FC" w:rsidP="002513BA">
            <w:pPr>
              <w:jc w:val="center"/>
            </w:pPr>
            <w:r>
              <w:rPr>
                <w:color w:val="00000A"/>
                <w:sz w:val="22"/>
                <w:szCs w:val="22"/>
                <w:lang w:eastAsia="en-US"/>
              </w:rPr>
              <w:t>1.</w:t>
            </w:r>
          </w:p>
        </w:tc>
        <w:tc>
          <w:tcPr>
            <w:tcW w:w="2793" w:type="dxa"/>
            <w:tcBorders>
              <w:top w:val="single" w:sz="4" w:space="0" w:color="00000A"/>
              <w:left w:val="single" w:sz="4" w:space="0" w:color="00000A"/>
              <w:bottom w:val="single" w:sz="4" w:space="0" w:color="00000A"/>
            </w:tcBorders>
            <w:shd w:val="clear" w:color="auto" w:fill="auto"/>
          </w:tcPr>
          <w:p w14:paraId="02533A6B" w14:textId="77777777" w:rsidR="00D078FC" w:rsidRDefault="00D078FC" w:rsidP="002513BA">
            <w:r>
              <w:rPr>
                <w:color w:val="00000A"/>
                <w:sz w:val="22"/>
                <w:szCs w:val="22"/>
                <w:lang w:eastAsia="en-US"/>
              </w:rPr>
              <w:t>Ціна (тариф) електричної енергії</w:t>
            </w:r>
          </w:p>
          <w:p w14:paraId="4DF4C521" w14:textId="77777777" w:rsidR="00D078FC" w:rsidRDefault="00D078FC" w:rsidP="002513BA">
            <w:pPr>
              <w:rPr>
                <w:color w:val="00000A"/>
                <w:lang w:eastAsia="en-US"/>
              </w:rPr>
            </w:pPr>
          </w:p>
          <w:p w14:paraId="423B6DEA" w14:textId="77777777" w:rsidR="00D078FC" w:rsidRDefault="00D078FC" w:rsidP="002513BA">
            <w:pPr>
              <w:rPr>
                <w:color w:val="00000A"/>
                <w:lang w:eastAsia="en-US"/>
              </w:rPr>
            </w:pPr>
          </w:p>
        </w:tc>
        <w:tc>
          <w:tcPr>
            <w:tcW w:w="6415" w:type="dxa"/>
            <w:tcBorders>
              <w:top w:val="single" w:sz="4" w:space="0" w:color="00000A"/>
              <w:left w:val="single" w:sz="4" w:space="0" w:color="00000A"/>
              <w:bottom w:val="single" w:sz="4" w:space="0" w:color="00000A"/>
              <w:right w:val="single" w:sz="4" w:space="0" w:color="00000A"/>
            </w:tcBorders>
            <w:shd w:val="clear" w:color="auto" w:fill="auto"/>
          </w:tcPr>
          <w:p w14:paraId="7CF47C33" w14:textId="77777777" w:rsidR="00D078FC" w:rsidRDefault="00D078FC" w:rsidP="002513BA">
            <w:r>
              <w:rPr>
                <w:color w:val="00000A"/>
                <w:sz w:val="22"/>
                <w:szCs w:val="22"/>
                <w:highlight w:val="white"/>
                <w:lang w:eastAsia="en-US"/>
              </w:rPr>
              <w:t>Ціна за спожиту електричну енергію за 1 кВт/год з урахуванням тарифів на її передачу становить</w:t>
            </w:r>
            <w:r>
              <w:rPr>
                <w:color w:val="00000A"/>
                <w:sz w:val="22"/>
                <w:szCs w:val="22"/>
                <w:highlight w:val="white"/>
                <w:lang w:eastAsia="en-US"/>
              </w:rPr>
              <w:softHyphen/>
              <w:t>____ грн, в тому числі ПДВ 20% _____</w:t>
            </w:r>
            <w:r>
              <w:rPr>
                <w:color w:val="00000A"/>
                <w:highlight w:val="white"/>
                <w:lang w:eastAsia="en-US"/>
              </w:rPr>
              <w:t xml:space="preserve"> </w:t>
            </w:r>
            <w:r>
              <w:rPr>
                <w:color w:val="00000A"/>
                <w:sz w:val="22"/>
                <w:szCs w:val="22"/>
                <w:highlight w:val="white"/>
                <w:lang w:eastAsia="en-US"/>
              </w:rPr>
              <w:t xml:space="preserve">грн. </w:t>
            </w:r>
          </w:p>
        </w:tc>
      </w:tr>
      <w:tr w:rsidR="00D078FC" w14:paraId="62945EE7" w14:textId="77777777" w:rsidTr="002513BA">
        <w:tc>
          <w:tcPr>
            <w:tcW w:w="531" w:type="dxa"/>
            <w:tcBorders>
              <w:top w:val="single" w:sz="4" w:space="0" w:color="00000A"/>
              <w:left w:val="single" w:sz="4" w:space="0" w:color="00000A"/>
              <w:bottom w:val="single" w:sz="4" w:space="0" w:color="00000A"/>
            </w:tcBorders>
            <w:shd w:val="clear" w:color="auto" w:fill="auto"/>
          </w:tcPr>
          <w:p w14:paraId="23001668" w14:textId="77777777" w:rsidR="00D078FC" w:rsidRDefault="00D078FC" w:rsidP="002513BA">
            <w:pPr>
              <w:jc w:val="center"/>
            </w:pPr>
            <w:r>
              <w:rPr>
                <w:color w:val="00000A"/>
                <w:sz w:val="22"/>
                <w:szCs w:val="22"/>
                <w:lang w:eastAsia="en-US"/>
              </w:rPr>
              <w:t>2.</w:t>
            </w:r>
          </w:p>
        </w:tc>
        <w:tc>
          <w:tcPr>
            <w:tcW w:w="2793" w:type="dxa"/>
            <w:tcBorders>
              <w:top w:val="single" w:sz="4" w:space="0" w:color="00000A"/>
              <w:left w:val="single" w:sz="4" w:space="0" w:color="00000A"/>
              <w:bottom w:val="single" w:sz="4" w:space="0" w:color="00000A"/>
            </w:tcBorders>
            <w:shd w:val="clear" w:color="auto" w:fill="auto"/>
          </w:tcPr>
          <w:p w14:paraId="55686228" w14:textId="77777777" w:rsidR="00D078FC" w:rsidRDefault="00D078FC" w:rsidP="002513BA">
            <w:r>
              <w:rPr>
                <w:color w:val="00000A"/>
                <w:sz w:val="22"/>
                <w:szCs w:val="22"/>
                <w:lang w:eastAsia="en-US"/>
              </w:rPr>
              <w:t>Спосіб оплати</w:t>
            </w:r>
          </w:p>
        </w:tc>
        <w:tc>
          <w:tcPr>
            <w:tcW w:w="6415" w:type="dxa"/>
            <w:tcBorders>
              <w:top w:val="single" w:sz="4" w:space="0" w:color="00000A"/>
              <w:left w:val="single" w:sz="4" w:space="0" w:color="00000A"/>
              <w:bottom w:val="single" w:sz="4" w:space="0" w:color="00000A"/>
              <w:right w:val="single" w:sz="4" w:space="0" w:color="00000A"/>
            </w:tcBorders>
            <w:shd w:val="clear" w:color="auto" w:fill="auto"/>
          </w:tcPr>
          <w:p w14:paraId="208A7239" w14:textId="77777777" w:rsidR="00D078FC" w:rsidRDefault="00D078FC" w:rsidP="002513BA">
            <w:pPr>
              <w:jc w:val="both"/>
            </w:pPr>
            <w:r>
              <w:rPr>
                <w:color w:val="00000A"/>
                <w:sz w:val="22"/>
                <w:szCs w:val="22"/>
                <w:lang w:eastAsia="en-US"/>
              </w:rPr>
              <w:t>Оплата вартості електричної енергії за цим Договором здійснюється Споживачем виключно шляхом перерахування коштів на поточний рахунок із спеціальним режимом використання Постачальника, вказаний у рахунку на оплату (акті приймання-передачі товарної продукції).</w:t>
            </w:r>
          </w:p>
          <w:p w14:paraId="7A4CB870" w14:textId="77777777" w:rsidR="00D078FC" w:rsidRDefault="00D078FC" w:rsidP="002513BA">
            <w:pPr>
              <w:jc w:val="both"/>
            </w:pPr>
            <w:r>
              <w:rPr>
                <w:color w:val="00000A"/>
                <w:sz w:val="22"/>
                <w:szCs w:val="22"/>
                <w:lang w:eastAsia="en-US"/>
              </w:rPr>
              <w:t>Споживач надає згоду та доручає Постачальнику здійснювати зарахування грошових коштів, що надійшли в рахунок оплати електричної енергії (аванси, переплати тощо), між відповідними рахунками (розрахунковий та поточний із спеціальним режимом використання) таким чином, щоб забезпечити їх коректне відображення, в тому числі у випадку помилкового перерахування Споживачем, зарахування переплат в рахунок погашення заборгованості чи споживання майбутніх періодів, у випадку коригування обсягів оператором системи, та в інших випадках, в тому числі при зміні чинного законодавства.</w:t>
            </w:r>
          </w:p>
          <w:p w14:paraId="6C4CA8AE" w14:textId="77777777" w:rsidR="00D078FC" w:rsidRDefault="00D078FC" w:rsidP="002513BA">
            <w:pPr>
              <w:jc w:val="both"/>
            </w:pPr>
            <w:r>
              <w:rPr>
                <w:color w:val="00000A"/>
                <w:sz w:val="22"/>
                <w:szCs w:val="22"/>
                <w:lang w:eastAsia="en-US"/>
              </w:rPr>
              <w:t xml:space="preserve">Споживач може надавати звіти про покази засобу обліку за розрахунковий період через сервіс «Особистий кабінет» за формою, яка оприлюднена на офіційному веб-сайті Постачальника або формою, узгодженою з оператором системи, у останній день розрахункового періоду. </w:t>
            </w:r>
          </w:p>
          <w:p w14:paraId="53F00F20" w14:textId="77777777" w:rsidR="00D078FC" w:rsidRDefault="00D078FC" w:rsidP="002513BA">
            <w:r>
              <w:rPr>
                <w:color w:val="00000A"/>
                <w:sz w:val="22"/>
                <w:szCs w:val="22"/>
                <w:lang w:eastAsia="en-US"/>
              </w:rPr>
              <w:t>У разі, якщо фактичні покази засобів обліку неможливо зафіксувати в останній день розрахункового періоду (вихідний, святковий тощо), та у інших випадках, покази засобу обліку на останній день розрахункового періоду визначаються у відповідності до вимог Кодексу комерційного обліку електричної енергії, зокрема, за середньодобовим споживанням.</w:t>
            </w:r>
          </w:p>
          <w:p w14:paraId="3B811877" w14:textId="77777777" w:rsidR="00D078FC" w:rsidRDefault="00D078FC" w:rsidP="002513BA"/>
        </w:tc>
      </w:tr>
      <w:tr w:rsidR="00D078FC" w14:paraId="5C93E82B" w14:textId="77777777" w:rsidTr="002513BA">
        <w:tc>
          <w:tcPr>
            <w:tcW w:w="531" w:type="dxa"/>
            <w:tcBorders>
              <w:top w:val="single" w:sz="4" w:space="0" w:color="00000A"/>
              <w:left w:val="single" w:sz="4" w:space="0" w:color="00000A"/>
              <w:bottom w:val="single" w:sz="4" w:space="0" w:color="00000A"/>
            </w:tcBorders>
            <w:shd w:val="clear" w:color="auto" w:fill="auto"/>
          </w:tcPr>
          <w:p w14:paraId="71099D4E" w14:textId="77777777" w:rsidR="00D078FC" w:rsidRDefault="00D078FC" w:rsidP="002513BA">
            <w:pPr>
              <w:jc w:val="center"/>
            </w:pPr>
            <w:r>
              <w:rPr>
                <w:color w:val="00000A"/>
                <w:sz w:val="22"/>
                <w:szCs w:val="22"/>
                <w:lang w:eastAsia="en-US"/>
              </w:rPr>
              <w:t>3.</w:t>
            </w:r>
          </w:p>
        </w:tc>
        <w:tc>
          <w:tcPr>
            <w:tcW w:w="2793" w:type="dxa"/>
            <w:tcBorders>
              <w:top w:val="single" w:sz="4" w:space="0" w:color="00000A"/>
              <w:left w:val="single" w:sz="4" w:space="0" w:color="00000A"/>
              <w:bottom w:val="single" w:sz="4" w:space="0" w:color="00000A"/>
            </w:tcBorders>
            <w:shd w:val="clear" w:color="auto" w:fill="auto"/>
          </w:tcPr>
          <w:p w14:paraId="18E4ADED" w14:textId="77777777" w:rsidR="00D078FC" w:rsidRDefault="00D078FC" w:rsidP="002513BA">
            <w:r>
              <w:rPr>
                <w:color w:val="00000A"/>
                <w:sz w:val="22"/>
                <w:szCs w:val="22"/>
                <w:lang w:eastAsia="en-US"/>
              </w:rPr>
              <w:t>Термін надання рахунку за спожиту електричну енергію та термін його оплати</w:t>
            </w:r>
          </w:p>
        </w:tc>
        <w:tc>
          <w:tcPr>
            <w:tcW w:w="6415" w:type="dxa"/>
            <w:tcBorders>
              <w:top w:val="single" w:sz="4" w:space="0" w:color="00000A"/>
              <w:left w:val="single" w:sz="4" w:space="0" w:color="00000A"/>
              <w:bottom w:val="single" w:sz="4" w:space="0" w:color="00000A"/>
              <w:right w:val="single" w:sz="4" w:space="0" w:color="00000A"/>
            </w:tcBorders>
            <w:shd w:val="clear" w:color="auto" w:fill="auto"/>
          </w:tcPr>
          <w:p w14:paraId="17F128DA" w14:textId="77777777" w:rsidR="00D078FC" w:rsidRDefault="00D078FC" w:rsidP="002513BA">
            <w:r>
              <w:rPr>
                <w:color w:val="00000A"/>
                <w:sz w:val="22"/>
                <w:szCs w:val="22"/>
                <w:lang w:eastAsia="en-US"/>
              </w:rPr>
              <w:t xml:space="preserve">Постачальник протягом </w:t>
            </w:r>
            <w:r w:rsidRPr="00D078FC">
              <w:rPr>
                <w:b/>
                <w:color w:val="00000A"/>
                <w:sz w:val="22"/>
                <w:szCs w:val="22"/>
                <w:lang w:eastAsia="en-US"/>
              </w:rPr>
              <w:t>5</w:t>
            </w:r>
            <w:r>
              <w:rPr>
                <w:color w:val="00000A"/>
                <w:sz w:val="22"/>
                <w:szCs w:val="22"/>
                <w:lang w:eastAsia="en-US"/>
              </w:rPr>
              <w:t xml:space="preserve"> робочих днів з моменту отримання інформації про обсяги споживання, згідно даними комерційного обліку направляю Споживачу рахунок (акт приймання-передачі) на оплату.</w:t>
            </w:r>
          </w:p>
          <w:p w14:paraId="19B8FF2D" w14:textId="77777777" w:rsidR="00D078FC" w:rsidRDefault="00D078FC" w:rsidP="002513BA">
            <w:r>
              <w:rPr>
                <w:color w:val="00000A"/>
                <w:sz w:val="22"/>
                <w:szCs w:val="22"/>
                <w:lang w:eastAsia="en-US"/>
              </w:rPr>
              <w:t xml:space="preserve">Оплата за спожиту електричну енергію здійснюється протягом  </w:t>
            </w:r>
            <w:r w:rsidRPr="006B7CC2">
              <w:rPr>
                <w:sz w:val="22"/>
                <w:szCs w:val="22"/>
                <w:lang w:eastAsia="en-US"/>
              </w:rPr>
              <w:t>10</w:t>
            </w:r>
            <w:r>
              <w:rPr>
                <w:color w:val="00000A"/>
                <w:sz w:val="22"/>
                <w:szCs w:val="22"/>
                <w:lang w:eastAsia="en-US"/>
              </w:rPr>
              <w:t xml:space="preserve"> робочих днів від дати отримання акту приймання-передачі електричної енергії.</w:t>
            </w:r>
          </w:p>
          <w:p w14:paraId="69221BDD" w14:textId="77777777" w:rsidR="00D078FC" w:rsidRDefault="00D078FC" w:rsidP="002513BA">
            <w:pPr>
              <w:rPr>
                <w:lang w:val="ru-RU"/>
              </w:rPr>
            </w:pPr>
          </w:p>
        </w:tc>
      </w:tr>
      <w:tr w:rsidR="00D078FC" w14:paraId="0A83461F" w14:textId="77777777" w:rsidTr="002513BA">
        <w:tc>
          <w:tcPr>
            <w:tcW w:w="531" w:type="dxa"/>
            <w:tcBorders>
              <w:top w:val="single" w:sz="4" w:space="0" w:color="00000A"/>
              <w:left w:val="single" w:sz="4" w:space="0" w:color="00000A"/>
              <w:bottom w:val="single" w:sz="4" w:space="0" w:color="00000A"/>
            </w:tcBorders>
            <w:shd w:val="clear" w:color="auto" w:fill="auto"/>
          </w:tcPr>
          <w:p w14:paraId="313E8F44" w14:textId="77777777" w:rsidR="00D078FC" w:rsidRDefault="00D078FC" w:rsidP="002513BA">
            <w:pPr>
              <w:jc w:val="center"/>
            </w:pPr>
            <w:r>
              <w:rPr>
                <w:color w:val="00000A"/>
                <w:sz w:val="22"/>
                <w:szCs w:val="22"/>
                <w:lang w:eastAsia="en-US"/>
              </w:rPr>
              <w:t>4.</w:t>
            </w:r>
          </w:p>
        </w:tc>
        <w:tc>
          <w:tcPr>
            <w:tcW w:w="2793" w:type="dxa"/>
            <w:tcBorders>
              <w:top w:val="single" w:sz="4" w:space="0" w:color="00000A"/>
              <w:left w:val="single" w:sz="4" w:space="0" w:color="00000A"/>
              <w:bottom w:val="single" w:sz="4" w:space="0" w:color="00000A"/>
            </w:tcBorders>
            <w:shd w:val="clear" w:color="auto" w:fill="auto"/>
          </w:tcPr>
          <w:p w14:paraId="480AEEC8" w14:textId="77777777" w:rsidR="00D078FC" w:rsidRDefault="00D078FC" w:rsidP="002513BA">
            <w:r>
              <w:rPr>
                <w:color w:val="00000A"/>
                <w:sz w:val="22"/>
                <w:szCs w:val="22"/>
                <w:lang w:eastAsia="en-US"/>
              </w:rPr>
              <w:t>Штрафні санкції за порушення умов Договору</w:t>
            </w:r>
          </w:p>
        </w:tc>
        <w:tc>
          <w:tcPr>
            <w:tcW w:w="6415" w:type="dxa"/>
            <w:tcBorders>
              <w:top w:val="single" w:sz="4" w:space="0" w:color="00000A"/>
              <w:left w:val="single" w:sz="4" w:space="0" w:color="00000A"/>
              <w:bottom w:val="single" w:sz="4" w:space="0" w:color="00000A"/>
              <w:right w:val="single" w:sz="4" w:space="0" w:color="00000A"/>
            </w:tcBorders>
            <w:shd w:val="clear" w:color="auto" w:fill="auto"/>
          </w:tcPr>
          <w:p w14:paraId="667748A5" w14:textId="77777777" w:rsidR="00D078FC" w:rsidRDefault="00D078FC" w:rsidP="002513BA">
            <w:r>
              <w:rPr>
                <w:color w:val="00000A"/>
                <w:sz w:val="22"/>
                <w:szCs w:val="22"/>
                <w:lang w:eastAsia="en-US"/>
              </w:rPr>
              <w:t>За порушення строків розрахунків Споживач сплачує пеню в розмірі 1 % від суми простроченого платежу за кожний день прострочення.</w:t>
            </w:r>
          </w:p>
          <w:p w14:paraId="092AC18E" w14:textId="77777777" w:rsidR="00D078FC" w:rsidRDefault="00D078FC" w:rsidP="002513BA">
            <w:r>
              <w:rPr>
                <w:color w:val="00000A"/>
                <w:sz w:val="22"/>
                <w:szCs w:val="22"/>
                <w:lang w:eastAsia="en-US"/>
              </w:rPr>
              <w:t>Штраф за дострокове розірвання Договору не застосовується.</w:t>
            </w:r>
          </w:p>
          <w:p w14:paraId="48500F5F" w14:textId="77777777" w:rsidR="00D078FC" w:rsidRDefault="00D078FC" w:rsidP="002513BA">
            <w:r>
              <w:rPr>
                <w:color w:val="00000A"/>
                <w:sz w:val="22"/>
                <w:szCs w:val="22"/>
                <w:lang w:eastAsia="en-US"/>
              </w:rPr>
              <w:t>Штраф за недотримання прогнозних обсягів споживання  не застосовується.</w:t>
            </w:r>
          </w:p>
          <w:p w14:paraId="426A7E7C" w14:textId="77777777" w:rsidR="00D078FC" w:rsidRDefault="00D078FC" w:rsidP="002513BA">
            <w:pPr>
              <w:rPr>
                <w:lang w:val="ru-RU"/>
              </w:rPr>
            </w:pPr>
          </w:p>
        </w:tc>
      </w:tr>
      <w:tr w:rsidR="00D078FC" w14:paraId="1CBC19B9" w14:textId="77777777" w:rsidTr="002513BA">
        <w:tc>
          <w:tcPr>
            <w:tcW w:w="531" w:type="dxa"/>
            <w:tcBorders>
              <w:top w:val="single" w:sz="4" w:space="0" w:color="00000A"/>
              <w:left w:val="single" w:sz="4" w:space="0" w:color="00000A"/>
              <w:bottom w:val="single" w:sz="4" w:space="0" w:color="00000A"/>
            </w:tcBorders>
            <w:shd w:val="clear" w:color="auto" w:fill="auto"/>
          </w:tcPr>
          <w:p w14:paraId="6925DC64" w14:textId="77777777" w:rsidR="00D078FC" w:rsidRDefault="00D078FC" w:rsidP="002513BA">
            <w:pPr>
              <w:jc w:val="center"/>
            </w:pPr>
            <w:r>
              <w:rPr>
                <w:color w:val="00000A"/>
                <w:sz w:val="22"/>
                <w:szCs w:val="22"/>
                <w:lang w:eastAsia="en-US"/>
              </w:rPr>
              <w:lastRenderedPageBreak/>
              <w:t>5.</w:t>
            </w:r>
          </w:p>
        </w:tc>
        <w:tc>
          <w:tcPr>
            <w:tcW w:w="2793" w:type="dxa"/>
            <w:tcBorders>
              <w:top w:val="single" w:sz="4" w:space="0" w:color="00000A"/>
              <w:left w:val="single" w:sz="4" w:space="0" w:color="00000A"/>
              <w:bottom w:val="single" w:sz="4" w:space="0" w:color="00000A"/>
            </w:tcBorders>
            <w:shd w:val="clear" w:color="auto" w:fill="auto"/>
          </w:tcPr>
          <w:p w14:paraId="6C84CCF4" w14:textId="77777777" w:rsidR="00D078FC" w:rsidRDefault="00D078FC" w:rsidP="002513BA">
            <w:r>
              <w:rPr>
                <w:color w:val="00000A"/>
                <w:sz w:val="22"/>
                <w:szCs w:val="22"/>
                <w:lang w:eastAsia="en-US"/>
              </w:rPr>
              <w:t>Розмір компенсації Споживачу за недодержання Постачальником комерційної якості послуг</w:t>
            </w:r>
          </w:p>
          <w:p w14:paraId="3DB7AAAC" w14:textId="77777777" w:rsidR="00D078FC" w:rsidRDefault="00D078FC" w:rsidP="002513BA">
            <w:pPr>
              <w:rPr>
                <w:lang w:val="ru-RU"/>
              </w:rPr>
            </w:pPr>
          </w:p>
        </w:tc>
        <w:tc>
          <w:tcPr>
            <w:tcW w:w="6415" w:type="dxa"/>
            <w:tcBorders>
              <w:top w:val="single" w:sz="4" w:space="0" w:color="00000A"/>
              <w:left w:val="single" w:sz="4" w:space="0" w:color="00000A"/>
              <w:bottom w:val="single" w:sz="4" w:space="0" w:color="00000A"/>
              <w:right w:val="single" w:sz="4" w:space="0" w:color="00000A"/>
            </w:tcBorders>
            <w:shd w:val="clear" w:color="auto" w:fill="auto"/>
          </w:tcPr>
          <w:p w14:paraId="4A1B500A" w14:textId="77777777" w:rsidR="00D078FC" w:rsidRDefault="00D078FC" w:rsidP="002513BA">
            <w:r>
              <w:rPr>
                <w:color w:val="00000A"/>
                <w:sz w:val="22"/>
                <w:szCs w:val="22"/>
                <w:lang w:eastAsia="en-US"/>
              </w:rPr>
              <w:t>Компенсація за недотримання Постачальником комерційної якості надання послуг надається в порядку та розмірі, визначеному чинним законодавством.</w:t>
            </w:r>
          </w:p>
          <w:p w14:paraId="14DA7B62" w14:textId="77777777" w:rsidR="00D078FC" w:rsidRDefault="00D078FC" w:rsidP="002513BA">
            <w:pPr>
              <w:rPr>
                <w:lang w:val="ru-RU"/>
              </w:rPr>
            </w:pPr>
          </w:p>
        </w:tc>
      </w:tr>
      <w:tr w:rsidR="00D078FC" w14:paraId="395C7405" w14:textId="77777777" w:rsidTr="002513BA">
        <w:tc>
          <w:tcPr>
            <w:tcW w:w="531" w:type="dxa"/>
            <w:tcBorders>
              <w:top w:val="single" w:sz="4" w:space="0" w:color="00000A"/>
              <w:left w:val="single" w:sz="4" w:space="0" w:color="00000A"/>
              <w:bottom w:val="single" w:sz="4" w:space="0" w:color="00000A"/>
            </w:tcBorders>
            <w:shd w:val="clear" w:color="auto" w:fill="auto"/>
          </w:tcPr>
          <w:p w14:paraId="77338DBE" w14:textId="77777777" w:rsidR="00D078FC" w:rsidRDefault="00D078FC" w:rsidP="002513BA">
            <w:pPr>
              <w:jc w:val="center"/>
            </w:pPr>
            <w:r>
              <w:rPr>
                <w:color w:val="00000A"/>
                <w:sz w:val="22"/>
                <w:szCs w:val="22"/>
                <w:lang w:eastAsia="en-US"/>
              </w:rPr>
              <w:t>6.</w:t>
            </w:r>
          </w:p>
        </w:tc>
        <w:tc>
          <w:tcPr>
            <w:tcW w:w="2793" w:type="dxa"/>
            <w:tcBorders>
              <w:top w:val="single" w:sz="4" w:space="0" w:color="00000A"/>
              <w:left w:val="single" w:sz="4" w:space="0" w:color="00000A"/>
              <w:bottom w:val="single" w:sz="4" w:space="0" w:color="00000A"/>
            </w:tcBorders>
            <w:shd w:val="clear" w:color="auto" w:fill="auto"/>
          </w:tcPr>
          <w:p w14:paraId="0FD1B36E" w14:textId="77777777" w:rsidR="00D078FC" w:rsidRDefault="00D078FC" w:rsidP="002513BA">
            <w:r>
              <w:rPr>
                <w:color w:val="00000A"/>
                <w:sz w:val="22"/>
                <w:szCs w:val="22"/>
                <w:lang w:eastAsia="en-US"/>
              </w:rPr>
              <w:t>Розмір штрафу за дострокове розірвання договору у випадках, не передбачених умовами Договору</w:t>
            </w:r>
          </w:p>
          <w:p w14:paraId="7ADD2ABF" w14:textId="77777777" w:rsidR="00D078FC" w:rsidRDefault="00D078FC" w:rsidP="002513BA">
            <w:pPr>
              <w:rPr>
                <w:lang w:val="ru-RU"/>
              </w:rPr>
            </w:pPr>
          </w:p>
        </w:tc>
        <w:tc>
          <w:tcPr>
            <w:tcW w:w="6415" w:type="dxa"/>
            <w:tcBorders>
              <w:top w:val="single" w:sz="4" w:space="0" w:color="00000A"/>
              <w:left w:val="single" w:sz="4" w:space="0" w:color="00000A"/>
              <w:bottom w:val="single" w:sz="4" w:space="0" w:color="00000A"/>
              <w:right w:val="single" w:sz="4" w:space="0" w:color="00000A"/>
            </w:tcBorders>
            <w:shd w:val="clear" w:color="auto" w:fill="auto"/>
          </w:tcPr>
          <w:p w14:paraId="11BDCC8A" w14:textId="77777777" w:rsidR="00D078FC" w:rsidRDefault="00D078FC" w:rsidP="002513BA">
            <w:r>
              <w:rPr>
                <w:color w:val="00000A"/>
                <w:sz w:val="22"/>
                <w:szCs w:val="22"/>
                <w:lang w:eastAsia="en-US"/>
              </w:rPr>
              <w:t>При зміні постачальника електричної енергії згідно з порядком встановленим ПРРЕЕ, Споживач від сплати будь-яких штрафних санкцій звільняється.</w:t>
            </w:r>
          </w:p>
        </w:tc>
      </w:tr>
      <w:tr w:rsidR="00D078FC" w14:paraId="7C74EFD3" w14:textId="77777777" w:rsidTr="002513BA">
        <w:tc>
          <w:tcPr>
            <w:tcW w:w="531" w:type="dxa"/>
            <w:tcBorders>
              <w:top w:val="single" w:sz="4" w:space="0" w:color="00000A"/>
              <w:left w:val="single" w:sz="4" w:space="0" w:color="00000A"/>
              <w:bottom w:val="single" w:sz="4" w:space="0" w:color="00000A"/>
            </w:tcBorders>
            <w:shd w:val="clear" w:color="auto" w:fill="auto"/>
          </w:tcPr>
          <w:p w14:paraId="2ADBABE6" w14:textId="77777777" w:rsidR="00D078FC" w:rsidRDefault="00D078FC" w:rsidP="002513BA">
            <w:pPr>
              <w:jc w:val="center"/>
            </w:pPr>
            <w:r>
              <w:rPr>
                <w:color w:val="00000A"/>
                <w:sz w:val="22"/>
                <w:szCs w:val="22"/>
                <w:lang w:eastAsia="en-US"/>
              </w:rPr>
              <w:t>7.</w:t>
            </w:r>
          </w:p>
        </w:tc>
        <w:tc>
          <w:tcPr>
            <w:tcW w:w="2793" w:type="dxa"/>
            <w:tcBorders>
              <w:top w:val="single" w:sz="4" w:space="0" w:color="00000A"/>
              <w:left w:val="single" w:sz="4" w:space="0" w:color="00000A"/>
              <w:bottom w:val="single" w:sz="4" w:space="0" w:color="00000A"/>
            </w:tcBorders>
            <w:shd w:val="clear" w:color="auto" w:fill="auto"/>
          </w:tcPr>
          <w:p w14:paraId="485E665A" w14:textId="77777777" w:rsidR="00D078FC" w:rsidRDefault="00D078FC" w:rsidP="002513BA">
            <w:r>
              <w:rPr>
                <w:color w:val="00000A"/>
                <w:sz w:val="22"/>
                <w:szCs w:val="22"/>
                <w:lang w:eastAsia="en-US"/>
              </w:rPr>
              <w:t>Термін дії договору про постачання електричної енергії</w:t>
            </w:r>
          </w:p>
        </w:tc>
        <w:tc>
          <w:tcPr>
            <w:tcW w:w="6415" w:type="dxa"/>
            <w:tcBorders>
              <w:top w:val="single" w:sz="4" w:space="0" w:color="00000A"/>
              <w:left w:val="single" w:sz="4" w:space="0" w:color="00000A"/>
              <w:bottom w:val="single" w:sz="4" w:space="0" w:color="00000A"/>
              <w:right w:val="single" w:sz="4" w:space="0" w:color="00000A"/>
            </w:tcBorders>
            <w:shd w:val="clear" w:color="auto" w:fill="auto"/>
          </w:tcPr>
          <w:p w14:paraId="688975B1" w14:textId="688E3960" w:rsidR="00D078FC" w:rsidRDefault="00D078FC" w:rsidP="00D32055">
            <w:pPr>
              <w:jc w:val="both"/>
            </w:pPr>
            <w:r>
              <w:rPr>
                <w:color w:val="000000"/>
                <w:lang w:val="ru-RU"/>
              </w:rPr>
              <w:t xml:space="preserve">Цей </w:t>
            </w:r>
            <w:proofErr w:type="spellStart"/>
            <w:r>
              <w:rPr>
                <w:color w:val="000000"/>
                <w:lang w:val="ru-RU"/>
              </w:rPr>
              <w:t>Договір</w:t>
            </w:r>
            <w:proofErr w:type="spellEnd"/>
            <w:r>
              <w:rPr>
                <w:color w:val="000000"/>
                <w:lang w:val="ru-RU"/>
              </w:rPr>
              <w:t xml:space="preserve"> </w:t>
            </w:r>
            <w:proofErr w:type="spellStart"/>
            <w:r>
              <w:rPr>
                <w:color w:val="000000"/>
                <w:lang w:val="ru-RU"/>
              </w:rPr>
              <w:t>набирає</w:t>
            </w:r>
            <w:proofErr w:type="spellEnd"/>
            <w:r>
              <w:rPr>
                <w:color w:val="000000"/>
                <w:lang w:val="ru-RU"/>
              </w:rPr>
              <w:t xml:space="preserve"> </w:t>
            </w:r>
            <w:proofErr w:type="spellStart"/>
            <w:r>
              <w:rPr>
                <w:color w:val="000000"/>
                <w:lang w:val="ru-RU"/>
              </w:rPr>
              <w:t>чинності</w:t>
            </w:r>
            <w:proofErr w:type="spellEnd"/>
            <w:r>
              <w:rPr>
                <w:color w:val="000000"/>
                <w:lang w:val="ru-RU"/>
              </w:rPr>
              <w:t xml:space="preserve"> з </w:t>
            </w:r>
            <w:r w:rsidR="00D32055">
              <w:rPr>
                <w:color w:val="000000"/>
                <w:lang w:val="ru-RU"/>
              </w:rPr>
              <w:t xml:space="preserve">01.01.2024 </w:t>
            </w:r>
            <w:r>
              <w:rPr>
                <w:color w:val="000000"/>
                <w:lang w:val="ru-RU"/>
              </w:rPr>
              <w:t xml:space="preserve">і </w:t>
            </w:r>
            <w:proofErr w:type="spellStart"/>
            <w:r>
              <w:rPr>
                <w:color w:val="000000"/>
                <w:lang w:val="ru-RU"/>
              </w:rPr>
              <w:t>діє</w:t>
            </w:r>
            <w:proofErr w:type="spellEnd"/>
            <w:r>
              <w:rPr>
                <w:color w:val="000000"/>
                <w:lang w:val="ru-RU"/>
              </w:rPr>
              <w:t xml:space="preserve"> </w:t>
            </w:r>
            <w:r>
              <w:rPr>
                <w:color w:val="000000"/>
              </w:rPr>
              <w:t>до 31.12.2024</w:t>
            </w:r>
            <w:r>
              <w:rPr>
                <w:color w:val="000000"/>
                <w:lang w:val="ru-RU"/>
              </w:rPr>
              <w:t xml:space="preserve">, а в </w:t>
            </w:r>
            <w:proofErr w:type="spellStart"/>
            <w:r>
              <w:rPr>
                <w:color w:val="000000"/>
                <w:lang w:val="ru-RU"/>
              </w:rPr>
              <w:t>частині</w:t>
            </w:r>
            <w:proofErr w:type="spellEnd"/>
            <w:r>
              <w:rPr>
                <w:color w:val="000000"/>
                <w:lang w:val="ru-RU"/>
              </w:rPr>
              <w:t xml:space="preserve"> </w:t>
            </w:r>
            <w:proofErr w:type="spellStart"/>
            <w:r>
              <w:rPr>
                <w:color w:val="000000"/>
                <w:lang w:val="ru-RU"/>
              </w:rPr>
              <w:t>розрахунків</w:t>
            </w:r>
            <w:proofErr w:type="spellEnd"/>
            <w:r>
              <w:rPr>
                <w:color w:val="000000"/>
                <w:lang w:val="ru-RU"/>
              </w:rPr>
              <w:t xml:space="preserve"> до </w:t>
            </w:r>
            <w:proofErr w:type="spellStart"/>
            <w:r>
              <w:rPr>
                <w:color w:val="000000"/>
                <w:lang w:val="ru-RU"/>
              </w:rPr>
              <w:t>повного</w:t>
            </w:r>
            <w:proofErr w:type="spellEnd"/>
            <w:r>
              <w:rPr>
                <w:color w:val="000000"/>
                <w:lang w:val="ru-RU"/>
              </w:rPr>
              <w:t xml:space="preserve"> </w:t>
            </w:r>
            <w:proofErr w:type="spellStart"/>
            <w:r>
              <w:rPr>
                <w:color w:val="000000"/>
                <w:lang w:val="ru-RU"/>
              </w:rPr>
              <w:t>виконання</w:t>
            </w:r>
            <w:proofErr w:type="spellEnd"/>
            <w:r>
              <w:rPr>
                <w:color w:val="000000"/>
                <w:lang w:val="ru-RU"/>
              </w:rPr>
              <w:t xml:space="preserve"> сторонами </w:t>
            </w:r>
            <w:proofErr w:type="spellStart"/>
            <w:r>
              <w:rPr>
                <w:color w:val="000000"/>
                <w:lang w:val="ru-RU"/>
              </w:rPr>
              <w:t>узятих</w:t>
            </w:r>
            <w:proofErr w:type="spellEnd"/>
            <w:r>
              <w:rPr>
                <w:color w:val="000000"/>
                <w:lang w:val="ru-RU"/>
              </w:rPr>
              <w:t xml:space="preserve"> на себе </w:t>
            </w:r>
            <w:proofErr w:type="spellStart"/>
            <w:r>
              <w:rPr>
                <w:color w:val="000000"/>
                <w:lang w:val="ru-RU"/>
              </w:rPr>
              <w:t>зобов’язань</w:t>
            </w:r>
            <w:proofErr w:type="spellEnd"/>
            <w:r>
              <w:rPr>
                <w:color w:val="000000"/>
                <w:lang w:val="ru-RU"/>
              </w:rPr>
              <w:t>.</w:t>
            </w:r>
          </w:p>
        </w:tc>
      </w:tr>
      <w:tr w:rsidR="00D078FC" w14:paraId="48875158" w14:textId="77777777" w:rsidTr="002513BA">
        <w:tc>
          <w:tcPr>
            <w:tcW w:w="531" w:type="dxa"/>
            <w:tcBorders>
              <w:top w:val="single" w:sz="4" w:space="0" w:color="00000A"/>
              <w:left w:val="single" w:sz="4" w:space="0" w:color="00000A"/>
              <w:bottom w:val="single" w:sz="4" w:space="0" w:color="00000A"/>
            </w:tcBorders>
            <w:shd w:val="clear" w:color="auto" w:fill="auto"/>
          </w:tcPr>
          <w:p w14:paraId="2D215A67" w14:textId="77777777" w:rsidR="00D078FC" w:rsidRDefault="00D078FC" w:rsidP="002513BA">
            <w:pPr>
              <w:jc w:val="center"/>
            </w:pPr>
            <w:r>
              <w:rPr>
                <w:color w:val="00000A"/>
                <w:sz w:val="22"/>
                <w:szCs w:val="22"/>
                <w:lang w:eastAsia="en-US"/>
              </w:rPr>
              <w:t>8.</w:t>
            </w:r>
          </w:p>
        </w:tc>
        <w:tc>
          <w:tcPr>
            <w:tcW w:w="2793" w:type="dxa"/>
            <w:tcBorders>
              <w:top w:val="single" w:sz="4" w:space="0" w:color="00000A"/>
              <w:left w:val="single" w:sz="4" w:space="0" w:color="00000A"/>
              <w:bottom w:val="single" w:sz="4" w:space="0" w:color="00000A"/>
            </w:tcBorders>
            <w:shd w:val="clear" w:color="auto" w:fill="auto"/>
          </w:tcPr>
          <w:p w14:paraId="7395F8DB" w14:textId="77777777" w:rsidR="00D078FC" w:rsidRDefault="00D078FC" w:rsidP="002513BA">
            <w:r>
              <w:rPr>
                <w:color w:val="00000A"/>
                <w:sz w:val="22"/>
                <w:szCs w:val="22"/>
                <w:lang w:eastAsia="en-US"/>
              </w:rPr>
              <w:t>Можливість надання пільг, субсидій</w:t>
            </w:r>
          </w:p>
        </w:tc>
        <w:tc>
          <w:tcPr>
            <w:tcW w:w="6415" w:type="dxa"/>
            <w:tcBorders>
              <w:top w:val="single" w:sz="4" w:space="0" w:color="00000A"/>
              <w:left w:val="single" w:sz="4" w:space="0" w:color="00000A"/>
              <w:bottom w:val="single" w:sz="4" w:space="0" w:color="00000A"/>
              <w:right w:val="single" w:sz="4" w:space="0" w:color="00000A"/>
            </w:tcBorders>
            <w:shd w:val="clear" w:color="auto" w:fill="auto"/>
          </w:tcPr>
          <w:p w14:paraId="5B78E8C9" w14:textId="77777777" w:rsidR="00D078FC" w:rsidRDefault="00D078FC" w:rsidP="002513BA">
            <w:r>
              <w:rPr>
                <w:color w:val="00000A"/>
                <w:sz w:val="22"/>
                <w:szCs w:val="22"/>
                <w:lang w:eastAsia="en-US"/>
              </w:rPr>
              <w:t>Умови комерційної пропозиція не передбачають урахування пільг, субсидій.</w:t>
            </w:r>
          </w:p>
        </w:tc>
      </w:tr>
    </w:tbl>
    <w:p w14:paraId="0A486D25" w14:textId="77777777" w:rsidR="00D078FC" w:rsidRDefault="00D078FC" w:rsidP="00D078FC">
      <w:pPr>
        <w:jc w:val="both"/>
        <w:rPr>
          <w:color w:val="00000A"/>
          <w:sz w:val="22"/>
          <w:szCs w:val="22"/>
          <w:lang w:eastAsia="en-US"/>
        </w:rPr>
      </w:pPr>
      <w:bookmarkStart w:id="0" w:name="_Hlk31979668"/>
      <w:bookmarkEnd w:id="0"/>
    </w:p>
    <w:p w14:paraId="178FE58F" w14:textId="77777777" w:rsidR="00D078FC" w:rsidRDefault="00D078FC" w:rsidP="00D078FC">
      <w:pPr>
        <w:rPr>
          <w:color w:val="00000A"/>
          <w:sz w:val="22"/>
          <w:szCs w:val="22"/>
          <w:lang w:eastAsia="en-US"/>
        </w:rPr>
      </w:pPr>
    </w:p>
    <w:p w14:paraId="7ACA991D" w14:textId="77777777" w:rsidR="00D078FC" w:rsidRDefault="00D078FC" w:rsidP="00D078FC">
      <w:pPr>
        <w:rPr>
          <w:color w:val="00000A"/>
          <w:sz w:val="22"/>
          <w:szCs w:val="22"/>
          <w:lang w:eastAsia="en-US"/>
        </w:rPr>
      </w:pPr>
    </w:p>
    <w:p w14:paraId="4960F528" w14:textId="77777777" w:rsidR="00D078FC" w:rsidRDefault="00D078FC" w:rsidP="00D078FC">
      <w:pPr>
        <w:rPr>
          <w:color w:val="00000A"/>
          <w:sz w:val="22"/>
          <w:szCs w:val="22"/>
          <w:lang w:eastAsia="en-US"/>
        </w:rPr>
      </w:pPr>
    </w:p>
    <w:tbl>
      <w:tblPr>
        <w:tblW w:w="0" w:type="auto"/>
        <w:tblLayout w:type="fixed"/>
        <w:tblLook w:val="0000" w:firstRow="0" w:lastRow="0" w:firstColumn="0" w:lastColumn="0" w:noHBand="0" w:noVBand="0"/>
      </w:tblPr>
      <w:tblGrid>
        <w:gridCol w:w="4927"/>
        <w:gridCol w:w="4927"/>
      </w:tblGrid>
      <w:tr w:rsidR="00D078FC" w14:paraId="6EA74C9D" w14:textId="77777777" w:rsidTr="002513BA">
        <w:tc>
          <w:tcPr>
            <w:tcW w:w="4927" w:type="dxa"/>
            <w:shd w:val="clear" w:color="auto" w:fill="auto"/>
          </w:tcPr>
          <w:p w14:paraId="06664C82" w14:textId="77777777" w:rsidR="00D078FC" w:rsidRDefault="00D078FC" w:rsidP="002513BA">
            <w:pPr>
              <w:tabs>
                <w:tab w:val="left" w:pos="284"/>
                <w:tab w:val="right" w:leader="underscore" w:pos="9923"/>
              </w:tabs>
              <w:jc w:val="center"/>
            </w:pPr>
            <w:r>
              <w:rPr>
                <w:b/>
                <w:color w:val="00000A"/>
                <w:sz w:val="22"/>
                <w:szCs w:val="22"/>
                <w:lang w:eastAsia="en-US"/>
              </w:rPr>
              <w:t>ПОСТАЧАЛЬНИК</w:t>
            </w:r>
          </w:p>
          <w:p w14:paraId="1D91DB7D" w14:textId="77777777" w:rsidR="00D078FC" w:rsidRDefault="00D078FC" w:rsidP="002513BA">
            <w:r>
              <w:rPr>
                <w:b/>
                <w:bCs/>
                <w:sz w:val="22"/>
                <w:szCs w:val="22"/>
                <w:lang w:val="ru-RU"/>
              </w:rPr>
              <w:t xml:space="preserve"> </w:t>
            </w:r>
          </w:p>
        </w:tc>
        <w:tc>
          <w:tcPr>
            <w:tcW w:w="4927" w:type="dxa"/>
            <w:shd w:val="clear" w:color="auto" w:fill="auto"/>
          </w:tcPr>
          <w:p w14:paraId="7F9E1017" w14:textId="77777777" w:rsidR="00D078FC" w:rsidRDefault="00D078FC" w:rsidP="002513BA">
            <w:pPr>
              <w:tabs>
                <w:tab w:val="left" w:pos="284"/>
                <w:tab w:val="right" w:leader="underscore" w:pos="9923"/>
              </w:tabs>
              <w:jc w:val="center"/>
            </w:pPr>
            <w:r>
              <w:rPr>
                <w:b/>
                <w:color w:val="00000A"/>
                <w:sz w:val="22"/>
                <w:szCs w:val="22"/>
                <w:lang w:eastAsia="en-US"/>
              </w:rPr>
              <w:t>СПОЖИВАЧ</w:t>
            </w:r>
          </w:p>
          <w:p w14:paraId="1D31BFC2" w14:textId="77777777" w:rsidR="008C0448" w:rsidRDefault="008C0448" w:rsidP="008C0448">
            <w:pPr>
              <w:shd w:val="clear" w:color="auto" w:fill="FFFFFF"/>
              <w:tabs>
                <w:tab w:val="left" w:pos="142"/>
                <w:tab w:val="left" w:pos="284"/>
              </w:tabs>
              <w:suppressAutoHyphens/>
              <w:ind w:left="137"/>
              <w:rPr>
                <w:b/>
                <w:iCs/>
              </w:rPr>
            </w:pPr>
            <w:r w:rsidRPr="00277A4F">
              <w:rPr>
                <w:b/>
                <w:iCs/>
              </w:rPr>
              <w:t>СТЕПНОГІРСЬКА СЕЛИЩНА РАДА</w:t>
            </w:r>
          </w:p>
          <w:p w14:paraId="1896322C" w14:textId="77777777" w:rsidR="008C0448" w:rsidRPr="00277A4F" w:rsidRDefault="008C0448" w:rsidP="008C0448">
            <w:pPr>
              <w:shd w:val="clear" w:color="auto" w:fill="FFFFFF"/>
              <w:tabs>
                <w:tab w:val="left" w:pos="142"/>
                <w:tab w:val="left" w:pos="284"/>
              </w:tabs>
              <w:suppressAutoHyphens/>
              <w:ind w:left="137"/>
              <w:rPr>
                <w:b/>
                <w:iCs/>
              </w:rPr>
            </w:pPr>
          </w:p>
          <w:p w14:paraId="550F7A68" w14:textId="77777777" w:rsidR="008C0448" w:rsidRPr="002B3161" w:rsidRDefault="008C0448" w:rsidP="008C0448">
            <w:pPr>
              <w:shd w:val="clear" w:color="auto" w:fill="FFFFFF"/>
              <w:tabs>
                <w:tab w:val="left" w:pos="142"/>
                <w:tab w:val="left" w:pos="284"/>
              </w:tabs>
              <w:suppressAutoHyphens/>
              <w:ind w:left="137"/>
            </w:pPr>
            <w:r w:rsidRPr="002B3161">
              <w:rPr>
                <w:lang w:eastAsia="ar-SA"/>
              </w:rPr>
              <w:t>Місце знаходження</w:t>
            </w:r>
            <w:r w:rsidRPr="002B3161">
              <w:t>: Україна,</w:t>
            </w:r>
            <w:r w:rsidRPr="002B3161">
              <w:tab/>
            </w:r>
            <w:r>
              <w:t>71611</w:t>
            </w:r>
            <w:r w:rsidRPr="002B3161">
              <w:t xml:space="preserve">, </w:t>
            </w:r>
            <w:r>
              <w:t xml:space="preserve">Запорізька </w:t>
            </w:r>
            <w:r w:rsidRPr="002B3161">
              <w:t xml:space="preserve">область, </w:t>
            </w:r>
            <w:proofErr w:type="spellStart"/>
            <w:r>
              <w:t>Василівський</w:t>
            </w:r>
            <w:proofErr w:type="spellEnd"/>
            <w:r w:rsidRPr="002B3161">
              <w:t xml:space="preserve"> район,</w:t>
            </w:r>
          </w:p>
          <w:p w14:paraId="4DD7B901" w14:textId="77777777" w:rsidR="008C0448" w:rsidRPr="002B3161" w:rsidRDefault="008C0448" w:rsidP="008C0448">
            <w:pPr>
              <w:shd w:val="clear" w:color="auto" w:fill="FFFFFF"/>
              <w:tabs>
                <w:tab w:val="left" w:pos="142"/>
                <w:tab w:val="left" w:pos="284"/>
              </w:tabs>
              <w:suppressAutoHyphens/>
              <w:ind w:left="137"/>
            </w:pPr>
            <w:r w:rsidRPr="002B3161">
              <w:t xml:space="preserve">смт </w:t>
            </w:r>
            <w:proofErr w:type="spellStart"/>
            <w:r>
              <w:t>Степногірськ</w:t>
            </w:r>
            <w:proofErr w:type="spellEnd"/>
            <w:r w:rsidRPr="002B3161">
              <w:t xml:space="preserve">, вул. </w:t>
            </w:r>
            <w:r>
              <w:t>Шкільна</w:t>
            </w:r>
            <w:r w:rsidRPr="002B3161">
              <w:t xml:space="preserve">, </w:t>
            </w:r>
            <w:r>
              <w:t>24</w:t>
            </w:r>
          </w:p>
          <w:p w14:paraId="67E1314E" w14:textId="77777777" w:rsidR="008C0448" w:rsidRPr="002B3161" w:rsidRDefault="008C0448" w:rsidP="008C0448">
            <w:pPr>
              <w:shd w:val="clear" w:color="auto" w:fill="FFFFFF"/>
              <w:tabs>
                <w:tab w:val="left" w:pos="142"/>
                <w:tab w:val="left" w:pos="284"/>
              </w:tabs>
              <w:suppressAutoHyphens/>
              <w:ind w:left="137"/>
              <w:rPr>
                <w:lang w:eastAsia="ar-SA"/>
              </w:rPr>
            </w:pPr>
            <w:r w:rsidRPr="002B3161">
              <w:rPr>
                <w:lang w:eastAsia="ar-SA"/>
              </w:rPr>
              <w:t xml:space="preserve">ЄДРПОУ: </w:t>
            </w:r>
            <w:r>
              <w:rPr>
                <w:lang w:eastAsia="ar-SA"/>
              </w:rPr>
              <w:t>25483063</w:t>
            </w:r>
          </w:p>
          <w:p w14:paraId="452D644A" w14:textId="77777777" w:rsidR="008C0448" w:rsidRDefault="008C0448" w:rsidP="008C0448">
            <w:pPr>
              <w:shd w:val="clear" w:color="auto" w:fill="FFFFFF"/>
              <w:tabs>
                <w:tab w:val="left" w:pos="142"/>
                <w:tab w:val="left" w:pos="284"/>
              </w:tabs>
              <w:suppressAutoHyphens/>
              <w:ind w:left="137"/>
              <w:rPr>
                <w:lang w:eastAsia="zh-CN"/>
              </w:rPr>
            </w:pPr>
            <w:r w:rsidRPr="002B3161">
              <w:rPr>
                <w:color w:val="000000"/>
                <w:lang w:eastAsia="ar-SA"/>
              </w:rPr>
              <w:t xml:space="preserve">IBAN </w:t>
            </w:r>
            <w:r w:rsidRPr="002B3161">
              <w:rPr>
                <w:lang w:val="en-US" w:eastAsia="zh-CN"/>
              </w:rPr>
              <w:t>UA</w:t>
            </w:r>
            <w:r>
              <w:rPr>
                <w:lang w:eastAsia="zh-CN"/>
              </w:rPr>
              <w:t>____________________________</w:t>
            </w:r>
          </w:p>
          <w:p w14:paraId="796D3462" w14:textId="77777777" w:rsidR="008C0448" w:rsidRPr="00277A4F" w:rsidRDefault="008C0448" w:rsidP="008C0448">
            <w:pPr>
              <w:shd w:val="clear" w:color="auto" w:fill="FFFFFF"/>
              <w:tabs>
                <w:tab w:val="left" w:pos="142"/>
                <w:tab w:val="left" w:pos="284"/>
              </w:tabs>
              <w:suppressAutoHyphens/>
              <w:ind w:left="137"/>
              <w:rPr>
                <w:lang w:eastAsia="zh-CN"/>
              </w:rPr>
            </w:pPr>
            <w:r>
              <w:rPr>
                <w:color w:val="000000"/>
                <w:lang w:eastAsia="ar-SA"/>
              </w:rPr>
              <w:t>МФО 820172</w:t>
            </w:r>
          </w:p>
          <w:p w14:paraId="6D7F9B12" w14:textId="77777777" w:rsidR="008C0448" w:rsidRPr="002B3161" w:rsidRDefault="008C0448" w:rsidP="008C0448">
            <w:pPr>
              <w:shd w:val="clear" w:color="auto" w:fill="FFFFFF"/>
              <w:tabs>
                <w:tab w:val="left" w:pos="142"/>
                <w:tab w:val="left" w:pos="284"/>
              </w:tabs>
              <w:suppressAutoHyphens/>
              <w:ind w:left="137"/>
              <w:rPr>
                <w:lang w:eastAsia="ar-SA"/>
              </w:rPr>
            </w:pPr>
            <w:r w:rsidRPr="002B3161">
              <w:rPr>
                <w:lang w:eastAsia="zh-CN"/>
              </w:rPr>
              <w:t>в ДКСУ м. Київ</w:t>
            </w:r>
          </w:p>
          <w:p w14:paraId="536CEAF6" w14:textId="77777777" w:rsidR="008C0448" w:rsidRPr="002B3161" w:rsidRDefault="008C0448" w:rsidP="008C0448">
            <w:pPr>
              <w:shd w:val="clear" w:color="auto" w:fill="FFFFFF"/>
              <w:tabs>
                <w:tab w:val="left" w:pos="142"/>
                <w:tab w:val="left" w:pos="284"/>
              </w:tabs>
              <w:suppressAutoHyphens/>
              <w:ind w:left="137"/>
              <w:rPr>
                <w:lang w:eastAsia="ar-SA"/>
              </w:rPr>
            </w:pPr>
            <w:r w:rsidRPr="002B3161">
              <w:rPr>
                <w:lang w:eastAsia="ar-SA"/>
              </w:rPr>
              <w:t>Е-</w:t>
            </w:r>
            <w:proofErr w:type="spellStart"/>
            <w:r w:rsidRPr="002B3161">
              <w:rPr>
                <w:lang w:eastAsia="ar-SA"/>
              </w:rPr>
              <w:t>mail</w:t>
            </w:r>
            <w:proofErr w:type="spellEnd"/>
            <w:r w:rsidRPr="002B3161">
              <w:rPr>
                <w:lang w:eastAsia="ar-SA"/>
              </w:rPr>
              <w:t xml:space="preserve">: </w:t>
            </w:r>
            <w:hyperlink r:id="rId10" w:history="1">
              <w:r w:rsidRPr="00E46969">
                <w:rPr>
                  <w:rStyle w:val="a6"/>
                </w:rPr>
                <w:t>steppossov</w:t>
              </w:r>
              <w:r w:rsidRPr="00E46969">
                <w:rPr>
                  <w:rStyle w:val="a6"/>
                  <w:lang w:eastAsia="ar-SA"/>
                </w:rPr>
                <w:t>@</w:t>
              </w:r>
              <w:r w:rsidRPr="00E46969">
                <w:rPr>
                  <w:rStyle w:val="a6"/>
                  <w:lang w:val="en-US" w:eastAsia="ar-SA"/>
                </w:rPr>
                <w:t>ukr</w:t>
              </w:r>
              <w:r w:rsidRPr="00E46969">
                <w:rPr>
                  <w:rStyle w:val="a6"/>
                  <w:lang w:eastAsia="ar-SA"/>
                </w:rPr>
                <w:t>.</w:t>
              </w:r>
              <w:r w:rsidRPr="00E46969">
                <w:rPr>
                  <w:rStyle w:val="a6"/>
                  <w:lang w:val="en-US" w:eastAsia="ar-SA"/>
                </w:rPr>
                <w:t>net</w:t>
              </w:r>
            </w:hyperlink>
            <w:r w:rsidRPr="002B3161">
              <w:rPr>
                <w:lang w:eastAsia="ar-SA"/>
              </w:rPr>
              <w:t xml:space="preserve"> </w:t>
            </w:r>
          </w:p>
          <w:p w14:paraId="147ECF17" w14:textId="77777777" w:rsidR="008C0448" w:rsidRPr="002B3161" w:rsidRDefault="008C0448" w:rsidP="008C0448">
            <w:pPr>
              <w:shd w:val="clear" w:color="auto" w:fill="FFFFFF"/>
              <w:tabs>
                <w:tab w:val="left" w:pos="142"/>
                <w:tab w:val="left" w:pos="284"/>
              </w:tabs>
              <w:suppressAutoHyphens/>
              <w:ind w:right="-150"/>
              <w:rPr>
                <w:lang w:eastAsia="ar-SA"/>
              </w:rPr>
            </w:pPr>
            <w:bookmarkStart w:id="1" w:name="_GoBack"/>
            <w:bookmarkEnd w:id="1"/>
          </w:p>
          <w:p w14:paraId="5FDB5229" w14:textId="77777777" w:rsidR="008C0448" w:rsidRPr="002B3161" w:rsidRDefault="008C0448" w:rsidP="008C0448">
            <w:pPr>
              <w:shd w:val="clear" w:color="auto" w:fill="FFFFFF"/>
              <w:tabs>
                <w:tab w:val="left" w:pos="142"/>
                <w:tab w:val="left" w:pos="284"/>
              </w:tabs>
              <w:suppressAutoHyphens/>
              <w:ind w:left="99" w:right="-150"/>
              <w:rPr>
                <w:lang w:eastAsia="ar-SA"/>
              </w:rPr>
            </w:pPr>
            <w:r w:rsidRPr="002B3161">
              <w:rPr>
                <w:lang w:eastAsia="ar-SA"/>
              </w:rPr>
              <w:t xml:space="preserve">Начальник селищної </w:t>
            </w:r>
          </w:p>
          <w:p w14:paraId="7BEBE08F" w14:textId="77777777" w:rsidR="008C0448" w:rsidRPr="002B3161" w:rsidRDefault="008C0448" w:rsidP="008C0448">
            <w:pPr>
              <w:shd w:val="clear" w:color="auto" w:fill="FFFFFF"/>
              <w:tabs>
                <w:tab w:val="left" w:pos="142"/>
                <w:tab w:val="left" w:pos="284"/>
              </w:tabs>
              <w:suppressAutoHyphens/>
              <w:ind w:left="99" w:right="-150"/>
              <w:rPr>
                <w:lang w:eastAsia="ar-SA"/>
              </w:rPr>
            </w:pPr>
            <w:r w:rsidRPr="002B3161">
              <w:rPr>
                <w:lang w:eastAsia="ar-SA"/>
              </w:rPr>
              <w:t>військової адміністрації</w:t>
            </w:r>
          </w:p>
          <w:p w14:paraId="2312BCD8" w14:textId="77777777" w:rsidR="008C0448" w:rsidRPr="002B3161" w:rsidRDefault="008C0448" w:rsidP="008C0448">
            <w:pPr>
              <w:shd w:val="clear" w:color="auto" w:fill="FFFFFF"/>
              <w:tabs>
                <w:tab w:val="left" w:pos="142"/>
                <w:tab w:val="left" w:pos="284"/>
              </w:tabs>
              <w:suppressAutoHyphens/>
              <w:ind w:left="99" w:right="-150"/>
              <w:rPr>
                <w:lang w:eastAsia="ar-SA"/>
              </w:rPr>
            </w:pPr>
          </w:p>
          <w:p w14:paraId="20E37DB7" w14:textId="77777777" w:rsidR="008C0448" w:rsidRPr="002B3161" w:rsidRDefault="008C0448" w:rsidP="008C0448">
            <w:pPr>
              <w:shd w:val="clear" w:color="auto" w:fill="FFFFFF"/>
              <w:tabs>
                <w:tab w:val="left" w:pos="142"/>
                <w:tab w:val="left" w:pos="284"/>
              </w:tabs>
              <w:suppressAutoHyphens/>
              <w:ind w:left="99" w:right="-150" w:hanging="11"/>
              <w:rPr>
                <w:color w:val="FF0000"/>
                <w:lang w:eastAsia="ar-SA"/>
              </w:rPr>
            </w:pPr>
          </w:p>
          <w:p w14:paraId="525AA7C0" w14:textId="77777777" w:rsidR="008C0448" w:rsidRPr="002B3161" w:rsidRDefault="008C0448" w:rsidP="008C0448">
            <w:pPr>
              <w:shd w:val="clear" w:color="auto" w:fill="FFFFFF"/>
              <w:tabs>
                <w:tab w:val="left" w:pos="142"/>
                <w:tab w:val="left" w:pos="284"/>
              </w:tabs>
              <w:suppressAutoHyphens/>
              <w:ind w:left="99" w:right="-150" w:hanging="11"/>
              <w:rPr>
                <w:lang w:eastAsia="ar-SA"/>
              </w:rPr>
            </w:pPr>
            <w:r w:rsidRPr="002B3161">
              <w:rPr>
                <w:color w:val="000000"/>
                <w:lang w:eastAsia="ar-SA"/>
              </w:rPr>
              <w:t xml:space="preserve">________________ </w:t>
            </w:r>
            <w:r w:rsidRPr="008C0448">
              <w:rPr>
                <w:b/>
                <w:color w:val="000000"/>
                <w:lang w:eastAsia="ar-SA"/>
              </w:rPr>
              <w:t>Ірина КОНДРАТЮК</w:t>
            </w:r>
          </w:p>
          <w:p w14:paraId="7AE25B85" w14:textId="77777777" w:rsidR="008C0448" w:rsidRPr="002B3161" w:rsidRDefault="008C0448" w:rsidP="008C0448">
            <w:pPr>
              <w:shd w:val="clear" w:color="auto" w:fill="FFFFFF"/>
              <w:tabs>
                <w:tab w:val="left" w:pos="142"/>
                <w:tab w:val="left" w:pos="284"/>
              </w:tabs>
              <w:suppressAutoHyphens/>
              <w:ind w:left="33" w:right="-150" w:hanging="11"/>
              <w:rPr>
                <w:color w:val="FF0000"/>
                <w:lang w:eastAsia="ar-SA"/>
              </w:rPr>
            </w:pPr>
          </w:p>
          <w:p w14:paraId="104CA274" w14:textId="77777777" w:rsidR="00D078FC" w:rsidRDefault="00D078FC" w:rsidP="002513BA"/>
          <w:p w14:paraId="6700F083" w14:textId="77777777" w:rsidR="00D078FC" w:rsidRDefault="00D078FC" w:rsidP="002513BA">
            <w:pPr>
              <w:tabs>
                <w:tab w:val="left" w:pos="284"/>
                <w:tab w:val="right" w:leader="underscore" w:pos="9923"/>
              </w:tabs>
            </w:pPr>
            <w:r>
              <w:rPr>
                <w:b/>
                <w:color w:val="00000A"/>
                <w:sz w:val="22"/>
                <w:szCs w:val="22"/>
                <w:lang w:val="ru-RU" w:eastAsia="en-US"/>
              </w:rPr>
              <w:t xml:space="preserve">                                         </w:t>
            </w:r>
          </w:p>
          <w:p w14:paraId="2A17D085" w14:textId="77777777" w:rsidR="00D078FC" w:rsidRDefault="00D078FC" w:rsidP="002513BA">
            <w:pPr>
              <w:tabs>
                <w:tab w:val="left" w:pos="284"/>
                <w:tab w:val="right" w:leader="underscore" w:pos="9923"/>
              </w:tabs>
              <w:rPr>
                <w:lang w:val="ru-RU"/>
              </w:rPr>
            </w:pPr>
          </w:p>
        </w:tc>
      </w:tr>
    </w:tbl>
    <w:p w14:paraId="23331C1F" w14:textId="77777777" w:rsidR="00D078FC" w:rsidRDefault="00D078FC" w:rsidP="00D078FC">
      <w:pPr>
        <w:ind w:left="5670"/>
        <w:rPr>
          <w:color w:val="00000A"/>
          <w:sz w:val="22"/>
          <w:szCs w:val="22"/>
          <w:lang w:eastAsia="en-US"/>
        </w:rPr>
      </w:pPr>
    </w:p>
    <w:p w14:paraId="143B063F" w14:textId="77777777" w:rsidR="00D078FC" w:rsidRDefault="00D078FC" w:rsidP="00EE2718">
      <w:pPr>
        <w:jc w:val="right"/>
        <w:rPr>
          <w:b/>
          <w:bCs/>
          <w:sz w:val="22"/>
          <w:szCs w:val="22"/>
        </w:rPr>
      </w:pPr>
    </w:p>
    <w:p w14:paraId="376B4E18" w14:textId="77777777" w:rsidR="00D078FC" w:rsidRDefault="00D078FC" w:rsidP="00EE2718">
      <w:pPr>
        <w:jc w:val="right"/>
        <w:rPr>
          <w:b/>
          <w:bCs/>
          <w:sz w:val="22"/>
          <w:szCs w:val="22"/>
        </w:rPr>
      </w:pPr>
    </w:p>
    <w:p w14:paraId="2A9FB2D5" w14:textId="77777777" w:rsidR="00D078FC" w:rsidRDefault="00D078FC" w:rsidP="00EE2718">
      <w:pPr>
        <w:jc w:val="right"/>
        <w:rPr>
          <w:b/>
          <w:bCs/>
          <w:sz w:val="22"/>
          <w:szCs w:val="22"/>
        </w:rPr>
      </w:pPr>
    </w:p>
    <w:p w14:paraId="5ACFC29F" w14:textId="77777777" w:rsidR="00CC6BB3" w:rsidRDefault="00CC6BB3" w:rsidP="00EE2718">
      <w:pPr>
        <w:jc w:val="right"/>
        <w:rPr>
          <w:b/>
          <w:bCs/>
          <w:sz w:val="22"/>
          <w:szCs w:val="22"/>
        </w:rPr>
      </w:pPr>
    </w:p>
    <w:p w14:paraId="4E42B297" w14:textId="77777777" w:rsidR="00EE2718" w:rsidRPr="00C80E78" w:rsidRDefault="00EE2718" w:rsidP="00EE2718">
      <w:pPr>
        <w:ind w:firstLine="709"/>
        <w:jc w:val="both"/>
        <w:rPr>
          <w:rFonts w:eastAsia="SimSun"/>
        </w:rPr>
      </w:pPr>
    </w:p>
    <w:p w14:paraId="37CA672C" w14:textId="77777777" w:rsidR="00970636" w:rsidRPr="00C80E78" w:rsidRDefault="00970636" w:rsidP="00545391">
      <w:pPr>
        <w:ind w:firstLine="709"/>
        <w:jc w:val="center"/>
        <w:rPr>
          <w:b/>
          <w:bCs/>
        </w:rPr>
      </w:pPr>
    </w:p>
    <w:p w14:paraId="65100954" w14:textId="77777777" w:rsidR="00970636" w:rsidRPr="00C80E78" w:rsidRDefault="00970636" w:rsidP="00545391">
      <w:pPr>
        <w:ind w:firstLine="709"/>
        <w:jc w:val="center"/>
        <w:rPr>
          <w:b/>
          <w:bCs/>
        </w:rPr>
      </w:pPr>
    </w:p>
    <w:p w14:paraId="235C1CE7" w14:textId="77777777" w:rsidR="00970636" w:rsidRPr="00C80E78" w:rsidRDefault="00970636" w:rsidP="00545391">
      <w:pPr>
        <w:ind w:firstLine="709"/>
        <w:jc w:val="center"/>
        <w:rPr>
          <w:b/>
          <w:bCs/>
        </w:rPr>
      </w:pPr>
    </w:p>
    <w:p w14:paraId="2B67054F" w14:textId="77777777" w:rsidR="00970636" w:rsidRPr="00C80E78" w:rsidRDefault="00970636" w:rsidP="00545391">
      <w:pPr>
        <w:ind w:firstLine="709"/>
        <w:jc w:val="center"/>
        <w:rPr>
          <w:b/>
          <w:bCs/>
        </w:rPr>
      </w:pPr>
    </w:p>
    <w:p w14:paraId="00CD2E9C" w14:textId="7FD3585E" w:rsidR="00DD18AC" w:rsidRPr="00D87495" w:rsidRDefault="002C2E7A" w:rsidP="00DD18AC">
      <w:pPr>
        <w:pStyle w:val="aa"/>
        <w:widowControl w:val="0"/>
        <w:ind w:left="142" w:firstLine="284"/>
        <w:jc w:val="both"/>
        <w:rPr>
          <w:rFonts w:ascii="Times New Roman CYR" w:hAnsi="Times New Roman CYR"/>
          <w:lang w:eastAsia="zh-CN"/>
        </w:rPr>
      </w:pPr>
      <w:r w:rsidRPr="002C2E7A">
        <w:rPr>
          <w:i/>
          <w:iCs/>
          <w:lang w:eastAsia="uk-UA"/>
        </w:rPr>
        <w:t xml:space="preserve">     </w:t>
      </w:r>
    </w:p>
    <w:sectPr w:rsidR="00DD18AC" w:rsidRPr="00D87495" w:rsidSect="00836010">
      <w:pgSz w:w="11906" w:h="16838"/>
      <w:pgMar w:top="539"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horndale">
    <w:altName w:val="Times New Roman"/>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__Roboto_Fallback_31cb87">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65"/>
        </w:tabs>
        <w:ind w:left="785" w:hanging="360"/>
      </w:pPr>
      <w:rPr>
        <w:rFonts w:ascii="Wingdings" w:hAnsi="Wingdings" w:cs="Wingdings"/>
        <w:color w:val="00000A"/>
        <w:kern w:val="2"/>
        <w:lang w:val="uk-UA" w:eastAsia="en-US" w:bidi="ar-SA"/>
      </w:rPr>
    </w:lvl>
    <w:lvl w:ilvl="1">
      <w:start w:val="1"/>
      <w:numFmt w:val="bullet"/>
      <w:lvlText w:val="o"/>
      <w:lvlJc w:val="left"/>
      <w:pPr>
        <w:tabs>
          <w:tab w:val="num" w:pos="65"/>
        </w:tabs>
        <w:ind w:left="1505" w:hanging="360"/>
      </w:pPr>
      <w:rPr>
        <w:rFonts w:ascii="Courier New" w:hAnsi="Courier New" w:cs="Courier New"/>
      </w:rPr>
    </w:lvl>
    <w:lvl w:ilvl="2">
      <w:start w:val="1"/>
      <w:numFmt w:val="bullet"/>
      <w:lvlText w:val=""/>
      <w:lvlJc w:val="left"/>
      <w:pPr>
        <w:tabs>
          <w:tab w:val="num" w:pos="65"/>
        </w:tabs>
        <w:ind w:left="2225" w:hanging="360"/>
      </w:pPr>
      <w:rPr>
        <w:rFonts w:ascii="Wingdings" w:hAnsi="Wingdings" w:cs="Wingdings"/>
        <w:color w:val="00000A"/>
        <w:kern w:val="2"/>
        <w:lang w:val="uk-UA" w:eastAsia="en-US" w:bidi="ar-SA"/>
      </w:rPr>
    </w:lvl>
    <w:lvl w:ilvl="3">
      <w:start w:val="1"/>
      <w:numFmt w:val="bullet"/>
      <w:lvlText w:val=""/>
      <w:lvlJc w:val="left"/>
      <w:pPr>
        <w:tabs>
          <w:tab w:val="num" w:pos="65"/>
        </w:tabs>
        <w:ind w:left="2945" w:hanging="360"/>
      </w:pPr>
      <w:rPr>
        <w:rFonts w:ascii="Symbol" w:hAnsi="Symbol" w:cs="Symbol"/>
      </w:rPr>
    </w:lvl>
    <w:lvl w:ilvl="4">
      <w:start w:val="1"/>
      <w:numFmt w:val="bullet"/>
      <w:lvlText w:val="o"/>
      <w:lvlJc w:val="left"/>
      <w:pPr>
        <w:tabs>
          <w:tab w:val="num" w:pos="65"/>
        </w:tabs>
        <w:ind w:left="3665" w:hanging="360"/>
      </w:pPr>
      <w:rPr>
        <w:rFonts w:ascii="Courier New" w:hAnsi="Courier New" w:cs="Courier New"/>
      </w:rPr>
    </w:lvl>
    <w:lvl w:ilvl="5">
      <w:start w:val="1"/>
      <w:numFmt w:val="bullet"/>
      <w:lvlText w:val=""/>
      <w:lvlJc w:val="left"/>
      <w:pPr>
        <w:tabs>
          <w:tab w:val="num" w:pos="65"/>
        </w:tabs>
        <w:ind w:left="4385" w:hanging="360"/>
      </w:pPr>
      <w:rPr>
        <w:rFonts w:ascii="Wingdings" w:hAnsi="Wingdings" w:cs="Wingdings"/>
        <w:color w:val="00000A"/>
        <w:kern w:val="2"/>
        <w:lang w:val="uk-UA" w:eastAsia="en-US" w:bidi="ar-SA"/>
      </w:rPr>
    </w:lvl>
    <w:lvl w:ilvl="6">
      <w:start w:val="1"/>
      <w:numFmt w:val="bullet"/>
      <w:lvlText w:val=""/>
      <w:lvlJc w:val="left"/>
      <w:pPr>
        <w:tabs>
          <w:tab w:val="num" w:pos="65"/>
        </w:tabs>
        <w:ind w:left="5105" w:hanging="360"/>
      </w:pPr>
      <w:rPr>
        <w:rFonts w:ascii="Symbol" w:hAnsi="Symbol" w:cs="Symbol"/>
      </w:rPr>
    </w:lvl>
    <w:lvl w:ilvl="7">
      <w:start w:val="1"/>
      <w:numFmt w:val="bullet"/>
      <w:lvlText w:val="o"/>
      <w:lvlJc w:val="left"/>
      <w:pPr>
        <w:tabs>
          <w:tab w:val="num" w:pos="65"/>
        </w:tabs>
        <w:ind w:left="5825" w:hanging="360"/>
      </w:pPr>
      <w:rPr>
        <w:rFonts w:ascii="Courier New" w:hAnsi="Courier New" w:cs="Courier New"/>
      </w:rPr>
    </w:lvl>
    <w:lvl w:ilvl="8">
      <w:start w:val="1"/>
      <w:numFmt w:val="bullet"/>
      <w:lvlText w:val=""/>
      <w:lvlJc w:val="left"/>
      <w:pPr>
        <w:tabs>
          <w:tab w:val="num" w:pos="65"/>
        </w:tabs>
        <w:ind w:left="6545" w:hanging="360"/>
      </w:pPr>
      <w:rPr>
        <w:rFonts w:ascii="Wingdings" w:hAnsi="Wingdings" w:cs="Wingdings"/>
        <w:color w:val="00000A"/>
        <w:kern w:val="2"/>
        <w:lang w:val="uk-UA" w:eastAsia="en-US" w:bidi="ar-SA"/>
      </w:rPr>
    </w:lvl>
  </w:abstractNum>
  <w:abstractNum w:abstractNumId="1">
    <w:nsid w:val="00000002"/>
    <w:multiLevelType w:val="multilevel"/>
    <w:tmpl w:val="00000002"/>
    <w:name w:val="WW8Num2"/>
    <w:lvl w:ilvl="0">
      <w:start w:val="2"/>
      <w:numFmt w:val="bullet"/>
      <w:lvlText w:val="-"/>
      <w:lvlJc w:val="left"/>
      <w:pPr>
        <w:tabs>
          <w:tab w:val="num" w:pos="0"/>
        </w:tabs>
        <w:ind w:left="1080" w:hanging="360"/>
      </w:pPr>
      <w:rPr>
        <w:rFonts w:ascii="Times New Roman" w:hAnsi="Times New Roman" w:cs="Times New Roman"/>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Wingdings" w:hAnsi="Wingdings" w:cs="Wingdings"/>
        <w:color w:val="00000A"/>
        <w:kern w:val="2"/>
        <w:lang w:val="uk-UA" w:eastAsia="en-US" w:bidi="ar-S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color w:val="00000A"/>
        <w:kern w:val="2"/>
        <w:lang w:val="uk-UA" w:eastAsia="en-US" w:bidi="ar-SA"/>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color w:val="00000A"/>
        <w:kern w:val="2"/>
        <w:lang w:val="uk-UA" w:eastAsia="en-US" w:bidi="ar-SA"/>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color w:val="00000A"/>
        <w:kern w:val="2"/>
        <w:lang w:val="uk-UA" w:eastAsia="en-US" w:bidi="ar-SA"/>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Wingdings" w:hAnsi="Wingdings" w:cs="Wingdings"/>
        <w:color w:val="00000A"/>
        <w:kern w:val="2"/>
        <w:lang w:val="uk-UA" w:eastAsia="uk-UA" w:bidi="ar-S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color w:val="00000A"/>
        <w:kern w:val="2"/>
        <w:lang w:val="uk-UA" w:eastAsia="uk-UA" w:bidi="ar-SA"/>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color w:val="00000A"/>
        <w:kern w:val="2"/>
        <w:lang w:val="uk-UA" w:eastAsia="uk-UA" w:bidi="ar-SA"/>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color w:val="00000A"/>
        <w:kern w:val="2"/>
        <w:lang w:val="uk-UA" w:eastAsia="uk-UA" w:bidi="ar-SA"/>
      </w:rPr>
    </w:lvl>
  </w:abstractNum>
  <w:abstractNum w:abstractNumId="4">
    <w:nsid w:val="04C65A2D"/>
    <w:multiLevelType w:val="hybridMultilevel"/>
    <w:tmpl w:val="03BC82B2"/>
    <w:lvl w:ilvl="0" w:tplc="F2F2F268">
      <w:start w:val="1"/>
      <w:numFmt w:val="decimal"/>
      <w:lvlText w:val="5.%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F8D5925"/>
    <w:multiLevelType w:val="multilevel"/>
    <w:tmpl w:val="9BB01610"/>
    <w:lvl w:ilvl="0">
      <w:start w:val="15"/>
      <w:numFmt w:val="none"/>
      <w:lvlText w:val="14.1"/>
      <w:lvlJc w:val="left"/>
      <w:pPr>
        <w:ind w:left="2835" w:hanging="567"/>
      </w:pPr>
      <w:rPr>
        <w:rFonts w:hint="default"/>
        <w:b w:val="0"/>
        <w:bCs/>
      </w:rPr>
    </w:lvl>
    <w:lvl w:ilvl="1">
      <w:start w:val="2"/>
      <w:numFmt w:val="decimal"/>
      <w:lvlText w:val="14.%2."/>
      <w:lvlJc w:val="left"/>
      <w:pPr>
        <w:ind w:left="3119" w:hanging="567"/>
      </w:pPr>
      <w:rPr>
        <w:rFonts w:hint="default"/>
        <w:b w:val="0"/>
        <w:bCs w:val="0"/>
      </w:rPr>
    </w:lvl>
    <w:lvl w:ilvl="2">
      <w:start w:val="1"/>
      <w:numFmt w:val="decimal"/>
      <w:lvlText w:val="%1.%2.%3."/>
      <w:lvlJc w:val="left"/>
      <w:pPr>
        <w:ind w:left="17577" w:hanging="567"/>
      </w:pPr>
      <w:rPr>
        <w:rFonts w:hint="default"/>
        <w:b/>
        <w:sz w:val="24"/>
        <w:szCs w:val="24"/>
      </w:rPr>
    </w:lvl>
    <w:lvl w:ilvl="3">
      <w:start w:val="1"/>
      <w:numFmt w:val="decimal"/>
      <w:lvlText w:val="%1.%2.%3.%4."/>
      <w:lvlJc w:val="left"/>
      <w:pPr>
        <w:ind w:left="24948" w:hanging="567"/>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nsid w:val="0F8E6489"/>
    <w:multiLevelType w:val="hybridMultilevel"/>
    <w:tmpl w:val="406E42F2"/>
    <w:lvl w:ilvl="0" w:tplc="8AB82DE2">
      <w:numFmt w:val="bullet"/>
      <w:lvlText w:val="-"/>
      <w:lvlJc w:val="left"/>
      <w:pPr>
        <w:ind w:left="192" w:hanging="202"/>
      </w:pPr>
      <w:rPr>
        <w:rFonts w:ascii="Times New Roman" w:eastAsia="Times New Roman" w:hAnsi="Times New Roman" w:cs="Times New Roman" w:hint="default"/>
        <w:spacing w:val="-8"/>
        <w:w w:val="99"/>
        <w:sz w:val="24"/>
        <w:szCs w:val="24"/>
        <w:lang w:val="uk-UA" w:eastAsia="en-US" w:bidi="ar-SA"/>
      </w:rPr>
    </w:lvl>
    <w:lvl w:ilvl="1" w:tplc="B91E4FD0">
      <w:numFmt w:val="bullet"/>
      <w:lvlText w:val="•"/>
      <w:lvlJc w:val="left"/>
      <w:pPr>
        <w:ind w:left="1174" w:hanging="202"/>
      </w:pPr>
      <w:rPr>
        <w:rFonts w:hint="default"/>
        <w:lang w:val="uk-UA" w:eastAsia="en-US" w:bidi="ar-SA"/>
      </w:rPr>
    </w:lvl>
    <w:lvl w:ilvl="2" w:tplc="70CCBAE4">
      <w:numFmt w:val="bullet"/>
      <w:lvlText w:val="•"/>
      <w:lvlJc w:val="left"/>
      <w:pPr>
        <w:ind w:left="2149" w:hanging="202"/>
      </w:pPr>
      <w:rPr>
        <w:rFonts w:hint="default"/>
        <w:lang w:val="uk-UA" w:eastAsia="en-US" w:bidi="ar-SA"/>
      </w:rPr>
    </w:lvl>
    <w:lvl w:ilvl="3" w:tplc="6BC26302">
      <w:numFmt w:val="bullet"/>
      <w:lvlText w:val="•"/>
      <w:lvlJc w:val="left"/>
      <w:pPr>
        <w:ind w:left="3123" w:hanging="202"/>
      </w:pPr>
      <w:rPr>
        <w:rFonts w:hint="default"/>
        <w:lang w:val="uk-UA" w:eastAsia="en-US" w:bidi="ar-SA"/>
      </w:rPr>
    </w:lvl>
    <w:lvl w:ilvl="4" w:tplc="BF6E8084">
      <w:numFmt w:val="bullet"/>
      <w:lvlText w:val="•"/>
      <w:lvlJc w:val="left"/>
      <w:pPr>
        <w:ind w:left="4098" w:hanging="202"/>
      </w:pPr>
      <w:rPr>
        <w:rFonts w:hint="default"/>
        <w:lang w:val="uk-UA" w:eastAsia="en-US" w:bidi="ar-SA"/>
      </w:rPr>
    </w:lvl>
    <w:lvl w:ilvl="5" w:tplc="C54464D6">
      <w:numFmt w:val="bullet"/>
      <w:lvlText w:val="•"/>
      <w:lvlJc w:val="left"/>
      <w:pPr>
        <w:ind w:left="5073" w:hanging="202"/>
      </w:pPr>
      <w:rPr>
        <w:rFonts w:hint="default"/>
        <w:lang w:val="uk-UA" w:eastAsia="en-US" w:bidi="ar-SA"/>
      </w:rPr>
    </w:lvl>
    <w:lvl w:ilvl="6" w:tplc="EF4A7F7E">
      <w:numFmt w:val="bullet"/>
      <w:lvlText w:val="•"/>
      <w:lvlJc w:val="left"/>
      <w:pPr>
        <w:ind w:left="6047" w:hanging="202"/>
      </w:pPr>
      <w:rPr>
        <w:rFonts w:hint="default"/>
        <w:lang w:val="uk-UA" w:eastAsia="en-US" w:bidi="ar-SA"/>
      </w:rPr>
    </w:lvl>
    <w:lvl w:ilvl="7" w:tplc="997CCEC6">
      <w:numFmt w:val="bullet"/>
      <w:lvlText w:val="•"/>
      <w:lvlJc w:val="left"/>
      <w:pPr>
        <w:ind w:left="7022" w:hanging="202"/>
      </w:pPr>
      <w:rPr>
        <w:rFonts w:hint="default"/>
        <w:lang w:val="uk-UA" w:eastAsia="en-US" w:bidi="ar-SA"/>
      </w:rPr>
    </w:lvl>
    <w:lvl w:ilvl="8" w:tplc="0A3259C8">
      <w:numFmt w:val="bullet"/>
      <w:lvlText w:val="•"/>
      <w:lvlJc w:val="left"/>
      <w:pPr>
        <w:ind w:left="7997" w:hanging="202"/>
      </w:pPr>
      <w:rPr>
        <w:rFonts w:hint="default"/>
        <w:lang w:val="uk-UA" w:eastAsia="en-US" w:bidi="ar-SA"/>
      </w:rPr>
    </w:lvl>
  </w:abstractNum>
  <w:abstractNum w:abstractNumId="7">
    <w:nsid w:val="199229CC"/>
    <w:multiLevelType w:val="hybridMultilevel"/>
    <w:tmpl w:val="56C8D10A"/>
    <w:lvl w:ilvl="0" w:tplc="CB46CB2C">
      <w:start w:val="1"/>
      <w:numFmt w:val="bullet"/>
      <w:lvlText w:val="-"/>
      <w:lvlJc w:val="left"/>
      <w:pPr>
        <w:ind w:left="1117" w:hanging="360"/>
      </w:pPr>
      <w:rPr>
        <w:rFonts w:ascii="Times New Roman" w:eastAsia="SimSun" w:hAnsi="Times New Roman" w:cs="Times New Roman" w:hint="default"/>
      </w:rPr>
    </w:lvl>
    <w:lvl w:ilvl="1" w:tplc="04220003" w:tentative="1">
      <w:start w:val="1"/>
      <w:numFmt w:val="bullet"/>
      <w:lvlText w:val="o"/>
      <w:lvlJc w:val="left"/>
      <w:pPr>
        <w:ind w:left="1837" w:hanging="360"/>
      </w:pPr>
      <w:rPr>
        <w:rFonts w:ascii="Courier New" w:hAnsi="Courier New" w:cs="Courier New" w:hint="default"/>
      </w:rPr>
    </w:lvl>
    <w:lvl w:ilvl="2" w:tplc="04220005" w:tentative="1">
      <w:start w:val="1"/>
      <w:numFmt w:val="bullet"/>
      <w:lvlText w:val=""/>
      <w:lvlJc w:val="left"/>
      <w:pPr>
        <w:ind w:left="2557" w:hanging="360"/>
      </w:pPr>
      <w:rPr>
        <w:rFonts w:ascii="Wingdings" w:hAnsi="Wingdings" w:hint="default"/>
      </w:rPr>
    </w:lvl>
    <w:lvl w:ilvl="3" w:tplc="04220001" w:tentative="1">
      <w:start w:val="1"/>
      <w:numFmt w:val="bullet"/>
      <w:lvlText w:val=""/>
      <w:lvlJc w:val="left"/>
      <w:pPr>
        <w:ind w:left="3277" w:hanging="360"/>
      </w:pPr>
      <w:rPr>
        <w:rFonts w:ascii="Symbol" w:hAnsi="Symbol" w:hint="default"/>
      </w:rPr>
    </w:lvl>
    <w:lvl w:ilvl="4" w:tplc="04220003" w:tentative="1">
      <w:start w:val="1"/>
      <w:numFmt w:val="bullet"/>
      <w:lvlText w:val="o"/>
      <w:lvlJc w:val="left"/>
      <w:pPr>
        <w:ind w:left="3997" w:hanging="360"/>
      </w:pPr>
      <w:rPr>
        <w:rFonts w:ascii="Courier New" w:hAnsi="Courier New" w:cs="Courier New" w:hint="default"/>
      </w:rPr>
    </w:lvl>
    <w:lvl w:ilvl="5" w:tplc="04220005" w:tentative="1">
      <w:start w:val="1"/>
      <w:numFmt w:val="bullet"/>
      <w:lvlText w:val=""/>
      <w:lvlJc w:val="left"/>
      <w:pPr>
        <w:ind w:left="4717" w:hanging="360"/>
      </w:pPr>
      <w:rPr>
        <w:rFonts w:ascii="Wingdings" w:hAnsi="Wingdings" w:hint="default"/>
      </w:rPr>
    </w:lvl>
    <w:lvl w:ilvl="6" w:tplc="04220001" w:tentative="1">
      <w:start w:val="1"/>
      <w:numFmt w:val="bullet"/>
      <w:lvlText w:val=""/>
      <w:lvlJc w:val="left"/>
      <w:pPr>
        <w:ind w:left="5437" w:hanging="360"/>
      </w:pPr>
      <w:rPr>
        <w:rFonts w:ascii="Symbol" w:hAnsi="Symbol" w:hint="default"/>
      </w:rPr>
    </w:lvl>
    <w:lvl w:ilvl="7" w:tplc="04220003" w:tentative="1">
      <w:start w:val="1"/>
      <w:numFmt w:val="bullet"/>
      <w:lvlText w:val="o"/>
      <w:lvlJc w:val="left"/>
      <w:pPr>
        <w:ind w:left="6157" w:hanging="360"/>
      </w:pPr>
      <w:rPr>
        <w:rFonts w:ascii="Courier New" w:hAnsi="Courier New" w:cs="Courier New" w:hint="default"/>
      </w:rPr>
    </w:lvl>
    <w:lvl w:ilvl="8" w:tplc="04220005" w:tentative="1">
      <w:start w:val="1"/>
      <w:numFmt w:val="bullet"/>
      <w:lvlText w:val=""/>
      <w:lvlJc w:val="left"/>
      <w:pPr>
        <w:ind w:left="6877" w:hanging="360"/>
      </w:pPr>
      <w:rPr>
        <w:rFonts w:ascii="Wingdings" w:hAnsi="Wingdings" w:hint="default"/>
      </w:rPr>
    </w:lvl>
  </w:abstractNum>
  <w:abstractNum w:abstractNumId="8">
    <w:nsid w:val="1A9C08B8"/>
    <w:multiLevelType w:val="multilevel"/>
    <w:tmpl w:val="4BC67A60"/>
    <w:lvl w:ilvl="0">
      <w:start w:val="2"/>
      <w:numFmt w:val="decimal"/>
      <w:lvlText w:val="%1."/>
      <w:lvlJc w:val="left"/>
      <w:pPr>
        <w:ind w:left="540" w:hanging="540"/>
      </w:pPr>
      <w:rPr>
        <w:rFonts w:hint="default"/>
      </w:rPr>
    </w:lvl>
    <w:lvl w:ilvl="1">
      <w:start w:val="7"/>
      <w:numFmt w:val="decimal"/>
      <w:lvlText w:val="%1.%2."/>
      <w:lvlJc w:val="left"/>
      <w:pPr>
        <w:ind w:left="142" w:hanging="540"/>
      </w:pPr>
      <w:rPr>
        <w:rFonts w:hint="default"/>
      </w:rPr>
    </w:lvl>
    <w:lvl w:ilvl="2">
      <w:start w:val="3"/>
      <w:numFmt w:val="decimal"/>
      <w:lvlText w:val="%1.%2.%3."/>
      <w:lvlJc w:val="left"/>
      <w:pPr>
        <w:ind w:left="-76" w:hanging="720"/>
      </w:pPr>
      <w:rPr>
        <w:rFonts w:hint="default"/>
      </w:rPr>
    </w:lvl>
    <w:lvl w:ilvl="3">
      <w:start w:val="1"/>
      <w:numFmt w:val="decimal"/>
      <w:lvlText w:val="%1.%2.%3.%4."/>
      <w:lvlJc w:val="left"/>
      <w:pPr>
        <w:ind w:left="-47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910" w:hanging="1080"/>
      </w:pPr>
      <w:rPr>
        <w:rFonts w:hint="default"/>
      </w:rPr>
    </w:lvl>
    <w:lvl w:ilvl="6">
      <w:start w:val="1"/>
      <w:numFmt w:val="decimal"/>
      <w:lvlText w:val="%1.%2.%3.%4.%5.%6.%7."/>
      <w:lvlJc w:val="left"/>
      <w:pPr>
        <w:ind w:left="-948" w:hanging="1440"/>
      </w:pPr>
      <w:rPr>
        <w:rFonts w:hint="default"/>
      </w:rPr>
    </w:lvl>
    <w:lvl w:ilvl="7">
      <w:start w:val="1"/>
      <w:numFmt w:val="decimal"/>
      <w:lvlText w:val="%1.%2.%3.%4.%5.%6.%7.%8."/>
      <w:lvlJc w:val="left"/>
      <w:pPr>
        <w:ind w:left="-1346" w:hanging="1440"/>
      </w:pPr>
      <w:rPr>
        <w:rFonts w:hint="default"/>
      </w:rPr>
    </w:lvl>
    <w:lvl w:ilvl="8">
      <w:start w:val="1"/>
      <w:numFmt w:val="decimal"/>
      <w:lvlText w:val="%1.%2.%3.%4.%5.%6.%7.%8.%9."/>
      <w:lvlJc w:val="left"/>
      <w:pPr>
        <w:ind w:left="-1384" w:hanging="1800"/>
      </w:pPr>
      <w:rPr>
        <w:rFonts w:hint="default"/>
      </w:rPr>
    </w:lvl>
  </w:abstractNum>
  <w:abstractNum w:abstractNumId="9">
    <w:nsid w:val="207F58F1"/>
    <w:multiLevelType w:val="hybridMultilevel"/>
    <w:tmpl w:val="440849A0"/>
    <w:lvl w:ilvl="0" w:tplc="0C72E066">
      <w:start w:val="1"/>
      <w:numFmt w:val="decimal"/>
      <w:lvlText w:val="%1)"/>
      <w:lvlJc w:val="left"/>
      <w:pPr>
        <w:ind w:left="720" w:hanging="360"/>
      </w:pPr>
      <w:rPr>
        <w:rFonts w:hint="default"/>
        <w:lang w:val="ru-RU"/>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F86524A"/>
    <w:multiLevelType w:val="hybridMultilevel"/>
    <w:tmpl w:val="F094250C"/>
    <w:lvl w:ilvl="0" w:tplc="8848A95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8D449B"/>
    <w:multiLevelType w:val="hybridMultilevel"/>
    <w:tmpl w:val="B9881B92"/>
    <w:lvl w:ilvl="0" w:tplc="0322833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44356ADE"/>
    <w:multiLevelType w:val="multilevel"/>
    <w:tmpl w:val="4914F120"/>
    <w:lvl w:ilvl="0">
      <w:start w:val="2"/>
      <w:numFmt w:val="decimal"/>
      <w:lvlText w:val="%1"/>
      <w:lvlJc w:val="left"/>
      <w:pPr>
        <w:ind w:left="192" w:hanging="989"/>
      </w:pPr>
      <w:rPr>
        <w:rFonts w:hint="default"/>
        <w:lang w:val="uk-UA" w:eastAsia="en-US" w:bidi="ar-SA"/>
      </w:rPr>
    </w:lvl>
    <w:lvl w:ilvl="1">
      <w:start w:val="2"/>
      <w:numFmt w:val="decimal"/>
      <w:lvlText w:val="%1.%2"/>
      <w:lvlJc w:val="left"/>
      <w:pPr>
        <w:ind w:left="192" w:hanging="989"/>
      </w:pPr>
      <w:rPr>
        <w:rFonts w:hint="default"/>
        <w:lang w:val="uk-UA" w:eastAsia="en-US" w:bidi="ar-SA"/>
      </w:rPr>
    </w:lvl>
    <w:lvl w:ilvl="2">
      <w:start w:val="3"/>
      <w:numFmt w:val="decimal"/>
      <w:lvlText w:val="%1.%2.%3."/>
      <w:lvlJc w:val="left"/>
      <w:pPr>
        <w:ind w:left="192" w:hanging="989"/>
      </w:pPr>
      <w:rPr>
        <w:rFonts w:ascii="Times New Roman" w:eastAsia="Times New Roman" w:hAnsi="Times New Roman" w:cs="Times New Roman" w:hint="default"/>
        <w:w w:val="100"/>
        <w:sz w:val="23"/>
        <w:szCs w:val="23"/>
        <w:lang w:val="uk-UA" w:eastAsia="en-US" w:bidi="ar-SA"/>
      </w:rPr>
    </w:lvl>
    <w:lvl w:ilvl="3">
      <w:numFmt w:val="bullet"/>
      <w:lvlText w:val="•"/>
      <w:lvlJc w:val="left"/>
      <w:pPr>
        <w:ind w:left="3123" w:hanging="989"/>
      </w:pPr>
      <w:rPr>
        <w:rFonts w:hint="default"/>
        <w:lang w:val="uk-UA" w:eastAsia="en-US" w:bidi="ar-SA"/>
      </w:rPr>
    </w:lvl>
    <w:lvl w:ilvl="4">
      <w:numFmt w:val="bullet"/>
      <w:lvlText w:val="•"/>
      <w:lvlJc w:val="left"/>
      <w:pPr>
        <w:ind w:left="4098" w:hanging="989"/>
      </w:pPr>
      <w:rPr>
        <w:rFonts w:hint="default"/>
        <w:lang w:val="uk-UA" w:eastAsia="en-US" w:bidi="ar-SA"/>
      </w:rPr>
    </w:lvl>
    <w:lvl w:ilvl="5">
      <w:numFmt w:val="bullet"/>
      <w:lvlText w:val="•"/>
      <w:lvlJc w:val="left"/>
      <w:pPr>
        <w:ind w:left="5073" w:hanging="989"/>
      </w:pPr>
      <w:rPr>
        <w:rFonts w:hint="default"/>
        <w:lang w:val="uk-UA" w:eastAsia="en-US" w:bidi="ar-SA"/>
      </w:rPr>
    </w:lvl>
    <w:lvl w:ilvl="6">
      <w:numFmt w:val="bullet"/>
      <w:lvlText w:val="•"/>
      <w:lvlJc w:val="left"/>
      <w:pPr>
        <w:ind w:left="6047" w:hanging="989"/>
      </w:pPr>
      <w:rPr>
        <w:rFonts w:hint="default"/>
        <w:lang w:val="uk-UA" w:eastAsia="en-US" w:bidi="ar-SA"/>
      </w:rPr>
    </w:lvl>
    <w:lvl w:ilvl="7">
      <w:numFmt w:val="bullet"/>
      <w:lvlText w:val="•"/>
      <w:lvlJc w:val="left"/>
      <w:pPr>
        <w:ind w:left="7022" w:hanging="989"/>
      </w:pPr>
      <w:rPr>
        <w:rFonts w:hint="default"/>
        <w:lang w:val="uk-UA" w:eastAsia="en-US" w:bidi="ar-SA"/>
      </w:rPr>
    </w:lvl>
    <w:lvl w:ilvl="8">
      <w:numFmt w:val="bullet"/>
      <w:lvlText w:val="•"/>
      <w:lvlJc w:val="left"/>
      <w:pPr>
        <w:ind w:left="7997" w:hanging="989"/>
      </w:pPr>
      <w:rPr>
        <w:rFonts w:hint="default"/>
        <w:lang w:val="uk-UA" w:eastAsia="en-US" w:bidi="ar-SA"/>
      </w:rPr>
    </w:lvl>
  </w:abstractNum>
  <w:abstractNum w:abstractNumId="13">
    <w:nsid w:val="4D707F92"/>
    <w:multiLevelType w:val="multilevel"/>
    <w:tmpl w:val="7BA0400C"/>
    <w:lvl w:ilvl="0">
      <w:start w:val="13"/>
      <w:numFmt w:val="decimal"/>
      <w:lvlText w:val="%1."/>
      <w:lvlJc w:val="left"/>
      <w:pPr>
        <w:ind w:left="2835" w:hanging="567"/>
      </w:pPr>
      <w:rPr>
        <w:rFonts w:hint="default"/>
        <w:b/>
      </w:rPr>
    </w:lvl>
    <w:lvl w:ilvl="1">
      <w:start w:val="1"/>
      <w:numFmt w:val="decimal"/>
      <w:lvlText w:val="%19.%2."/>
      <w:lvlJc w:val="left"/>
      <w:pPr>
        <w:ind w:left="1418" w:hanging="567"/>
      </w:pPr>
      <w:rPr>
        <w:rFonts w:hint="default"/>
        <w:b w:val="0"/>
        <w:bCs w:val="0"/>
      </w:rPr>
    </w:lvl>
    <w:lvl w:ilvl="2">
      <w:start w:val="1"/>
      <w:numFmt w:val="decimal"/>
      <w:lvlText w:val="%1.%2.%3."/>
      <w:lvlJc w:val="left"/>
      <w:pPr>
        <w:ind w:left="17577" w:hanging="567"/>
      </w:pPr>
      <w:rPr>
        <w:rFonts w:hint="default"/>
        <w:b/>
        <w:sz w:val="24"/>
        <w:szCs w:val="24"/>
      </w:rPr>
    </w:lvl>
    <w:lvl w:ilvl="3">
      <w:start w:val="1"/>
      <w:numFmt w:val="decimal"/>
      <w:lvlText w:val="%1.%2.%3.%4."/>
      <w:lvlJc w:val="left"/>
      <w:pPr>
        <w:ind w:left="24948" w:hanging="567"/>
      </w:pPr>
      <w:rPr>
        <w:rFonts w:hint="default"/>
      </w:rPr>
    </w:lvl>
    <w:lvl w:ilvl="4">
      <w:start w:val="1"/>
      <w:numFmt w:val="decimal"/>
      <w:lvlText w:val="%1.%2.%3.%4.%5."/>
      <w:lvlJc w:val="left"/>
      <w:pPr>
        <w:ind w:firstLine="0"/>
      </w:pPr>
      <w:rPr>
        <w:rFonts w:hint="default"/>
      </w:rPr>
    </w:lvl>
    <w:lvl w:ilvl="5">
      <w:start w:val="1"/>
      <w:numFmt w:val="decimal"/>
      <w:lvlText w:val="%1.%2.%3.%4.%5.%6."/>
      <w:lvlJc w:val="left"/>
      <w:pPr>
        <w:ind w:firstLine="0"/>
      </w:pPr>
      <w:rPr>
        <w:rFonts w:hint="default"/>
      </w:rPr>
    </w:lvl>
    <w:lvl w:ilvl="6">
      <w:start w:val="1"/>
      <w:numFmt w:val="decimal"/>
      <w:lvlText w:val="%1.%2.%3.%4.%5.%6.%7."/>
      <w:lvlJc w:val="left"/>
      <w:pPr>
        <w:ind w:firstLine="0"/>
      </w:pPr>
      <w:rPr>
        <w:rFonts w:hint="default"/>
      </w:rPr>
    </w:lvl>
    <w:lvl w:ilvl="7">
      <w:start w:val="1"/>
      <w:numFmt w:val="decimal"/>
      <w:lvlText w:val="%1.%2.%3.%4.%5.%6.%7.%8."/>
      <w:lvlJc w:val="left"/>
      <w:pPr>
        <w:ind w:firstLine="0"/>
      </w:pPr>
      <w:rPr>
        <w:rFonts w:hint="default"/>
      </w:rPr>
    </w:lvl>
    <w:lvl w:ilvl="8">
      <w:start w:val="1"/>
      <w:numFmt w:val="decimal"/>
      <w:lvlText w:val="%1.%2.%3.%4.%5.%6.%7.%8.%9."/>
      <w:lvlJc w:val="left"/>
      <w:pPr>
        <w:ind w:firstLine="0"/>
      </w:pPr>
      <w:rPr>
        <w:rFonts w:hint="default"/>
      </w:rPr>
    </w:lvl>
  </w:abstractNum>
  <w:abstractNum w:abstractNumId="14">
    <w:nsid w:val="59636D56"/>
    <w:multiLevelType w:val="multilevel"/>
    <w:tmpl w:val="85FC7702"/>
    <w:lvl w:ilvl="0">
      <w:start w:val="13"/>
      <w:numFmt w:val="none"/>
      <w:lvlText w:val="14.1"/>
      <w:lvlJc w:val="left"/>
      <w:pPr>
        <w:ind w:left="2835" w:hanging="567"/>
      </w:pPr>
      <w:rPr>
        <w:rFonts w:hint="default"/>
        <w:b w:val="0"/>
        <w:bCs/>
      </w:rPr>
    </w:lvl>
    <w:lvl w:ilvl="1">
      <w:start w:val="1"/>
      <w:numFmt w:val="decimal"/>
      <w:lvlText w:val="13.%2."/>
      <w:lvlJc w:val="left"/>
      <w:pPr>
        <w:ind w:left="1418" w:hanging="567"/>
      </w:pPr>
      <w:rPr>
        <w:rFonts w:hint="default"/>
        <w:b w:val="0"/>
        <w:bCs w:val="0"/>
      </w:rPr>
    </w:lvl>
    <w:lvl w:ilvl="2">
      <w:start w:val="1"/>
      <w:numFmt w:val="decimal"/>
      <w:lvlText w:val="%1.%2.%3."/>
      <w:lvlJc w:val="left"/>
      <w:pPr>
        <w:ind w:left="17577" w:hanging="567"/>
      </w:pPr>
      <w:rPr>
        <w:rFonts w:hint="default"/>
        <w:b/>
        <w:sz w:val="24"/>
        <w:szCs w:val="24"/>
      </w:rPr>
    </w:lvl>
    <w:lvl w:ilvl="3">
      <w:start w:val="1"/>
      <w:numFmt w:val="decimal"/>
      <w:lvlText w:val="%1.%2.%3.%4."/>
      <w:lvlJc w:val="left"/>
      <w:pPr>
        <w:ind w:left="24948" w:hanging="567"/>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5">
    <w:nsid w:val="5E4D6838"/>
    <w:multiLevelType w:val="multilevel"/>
    <w:tmpl w:val="052E0E1A"/>
    <w:lvl w:ilvl="0">
      <w:start w:val="1"/>
      <w:numFmt w:val="decimal"/>
      <w:lvlText w:val="%1."/>
      <w:lvlJc w:val="left"/>
      <w:pPr>
        <w:ind w:left="192" w:hanging="425"/>
      </w:pPr>
      <w:rPr>
        <w:rFonts w:hint="default"/>
        <w:w w:val="100"/>
        <w:lang w:val="uk-UA" w:eastAsia="en-US" w:bidi="ar-SA"/>
      </w:rPr>
    </w:lvl>
    <w:lvl w:ilvl="1">
      <w:start w:val="1"/>
      <w:numFmt w:val="decimal"/>
      <w:lvlText w:val="%1.%2."/>
      <w:lvlJc w:val="left"/>
      <w:pPr>
        <w:ind w:left="192" w:hanging="643"/>
      </w:pPr>
      <w:rPr>
        <w:rFonts w:ascii="Times New Roman" w:eastAsia="Times New Roman" w:hAnsi="Times New Roman" w:cs="Times New Roman" w:hint="default"/>
        <w:w w:val="100"/>
        <w:sz w:val="23"/>
        <w:szCs w:val="23"/>
        <w:lang w:val="uk-UA" w:eastAsia="en-US" w:bidi="ar-SA"/>
      </w:rPr>
    </w:lvl>
    <w:lvl w:ilvl="2">
      <w:start w:val="1"/>
      <w:numFmt w:val="decimal"/>
      <w:lvlText w:val="%1.%2.%3"/>
      <w:lvlJc w:val="left"/>
      <w:pPr>
        <w:ind w:left="192" w:hanging="634"/>
      </w:pPr>
      <w:rPr>
        <w:rFonts w:hint="default"/>
        <w:w w:val="100"/>
        <w:lang w:val="uk-UA" w:eastAsia="en-US" w:bidi="ar-SA"/>
      </w:rPr>
    </w:lvl>
    <w:lvl w:ilvl="3">
      <w:numFmt w:val="bullet"/>
      <w:lvlText w:val="•"/>
      <w:lvlJc w:val="left"/>
      <w:pPr>
        <w:ind w:left="3123" w:hanging="634"/>
      </w:pPr>
      <w:rPr>
        <w:rFonts w:hint="default"/>
        <w:lang w:val="uk-UA" w:eastAsia="en-US" w:bidi="ar-SA"/>
      </w:rPr>
    </w:lvl>
    <w:lvl w:ilvl="4">
      <w:numFmt w:val="bullet"/>
      <w:lvlText w:val="•"/>
      <w:lvlJc w:val="left"/>
      <w:pPr>
        <w:ind w:left="4098" w:hanging="634"/>
      </w:pPr>
      <w:rPr>
        <w:rFonts w:hint="default"/>
        <w:lang w:val="uk-UA" w:eastAsia="en-US" w:bidi="ar-SA"/>
      </w:rPr>
    </w:lvl>
    <w:lvl w:ilvl="5">
      <w:numFmt w:val="bullet"/>
      <w:lvlText w:val="•"/>
      <w:lvlJc w:val="left"/>
      <w:pPr>
        <w:ind w:left="5073" w:hanging="634"/>
      </w:pPr>
      <w:rPr>
        <w:rFonts w:hint="default"/>
        <w:lang w:val="uk-UA" w:eastAsia="en-US" w:bidi="ar-SA"/>
      </w:rPr>
    </w:lvl>
    <w:lvl w:ilvl="6">
      <w:numFmt w:val="bullet"/>
      <w:lvlText w:val="•"/>
      <w:lvlJc w:val="left"/>
      <w:pPr>
        <w:ind w:left="6047" w:hanging="634"/>
      </w:pPr>
      <w:rPr>
        <w:rFonts w:hint="default"/>
        <w:lang w:val="uk-UA" w:eastAsia="en-US" w:bidi="ar-SA"/>
      </w:rPr>
    </w:lvl>
    <w:lvl w:ilvl="7">
      <w:numFmt w:val="bullet"/>
      <w:lvlText w:val="•"/>
      <w:lvlJc w:val="left"/>
      <w:pPr>
        <w:ind w:left="7022" w:hanging="634"/>
      </w:pPr>
      <w:rPr>
        <w:rFonts w:hint="default"/>
        <w:lang w:val="uk-UA" w:eastAsia="en-US" w:bidi="ar-SA"/>
      </w:rPr>
    </w:lvl>
    <w:lvl w:ilvl="8">
      <w:numFmt w:val="bullet"/>
      <w:lvlText w:val="•"/>
      <w:lvlJc w:val="left"/>
      <w:pPr>
        <w:ind w:left="7997" w:hanging="634"/>
      </w:pPr>
      <w:rPr>
        <w:rFonts w:hint="default"/>
        <w:lang w:val="uk-UA" w:eastAsia="en-US" w:bidi="ar-SA"/>
      </w:rPr>
    </w:lvl>
  </w:abstractNum>
  <w:abstractNum w:abstractNumId="16">
    <w:nsid w:val="74E002F1"/>
    <w:multiLevelType w:val="multilevel"/>
    <w:tmpl w:val="16BCB128"/>
    <w:lvl w:ilvl="0">
      <w:start w:val="2"/>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9E63DC7"/>
    <w:multiLevelType w:val="multilevel"/>
    <w:tmpl w:val="83024F08"/>
    <w:lvl w:ilvl="0">
      <w:start w:val="2"/>
      <w:numFmt w:val="decimal"/>
      <w:lvlText w:val="%1."/>
      <w:lvlJc w:val="left"/>
      <w:pPr>
        <w:ind w:left="540" w:hanging="540"/>
      </w:pPr>
      <w:rPr>
        <w:rFonts w:hint="default"/>
      </w:rPr>
    </w:lvl>
    <w:lvl w:ilvl="1">
      <w:start w:val="7"/>
      <w:numFmt w:val="decimal"/>
      <w:lvlText w:val="%1.%2."/>
      <w:lvlJc w:val="left"/>
      <w:pPr>
        <w:ind w:left="319" w:hanging="540"/>
      </w:pPr>
      <w:rPr>
        <w:rFonts w:hint="default"/>
      </w:rPr>
    </w:lvl>
    <w:lvl w:ilvl="2">
      <w:start w:val="2"/>
      <w:numFmt w:val="decimal"/>
      <w:lvlText w:val="%1.%2.%3."/>
      <w:lvlJc w:val="left"/>
      <w:pPr>
        <w:ind w:left="278" w:hanging="720"/>
      </w:pPr>
      <w:rPr>
        <w:rFonts w:hint="default"/>
      </w:rPr>
    </w:lvl>
    <w:lvl w:ilvl="3">
      <w:start w:val="1"/>
      <w:numFmt w:val="decimal"/>
      <w:lvlText w:val="%1.%2.%3.%4."/>
      <w:lvlJc w:val="left"/>
      <w:pPr>
        <w:ind w:left="57" w:hanging="720"/>
      </w:pPr>
      <w:rPr>
        <w:rFonts w:hint="default"/>
      </w:rPr>
    </w:lvl>
    <w:lvl w:ilvl="4">
      <w:start w:val="1"/>
      <w:numFmt w:val="decimal"/>
      <w:lvlText w:val="%1.%2.%3.%4.%5."/>
      <w:lvlJc w:val="left"/>
      <w:pPr>
        <w:ind w:left="196" w:hanging="1080"/>
      </w:pPr>
      <w:rPr>
        <w:rFonts w:hint="default"/>
      </w:rPr>
    </w:lvl>
    <w:lvl w:ilvl="5">
      <w:start w:val="1"/>
      <w:numFmt w:val="decimal"/>
      <w:lvlText w:val="%1.%2.%3.%4.%5.%6."/>
      <w:lvlJc w:val="left"/>
      <w:pPr>
        <w:ind w:left="-25" w:hanging="1080"/>
      </w:pPr>
      <w:rPr>
        <w:rFonts w:hint="default"/>
      </w:rPr>
    </w:lvl>
    <w:lvl w:ilvl="6">
      <w:start w:val="1"/>
      <w:numFmt w:val="decimal"/>
      <w:lvlText w:val="%1.%2.%3.%4.%5.%6.%7."/>
      <w:lvlJc w:val="left"/>
      <w:pPr>
        <w:ind w:left="114" w:hanging="1440"/>
      </w:pPr>
      <w:rPr>
        <w:rFonts w:hint="default"/>
      </w:rPr>
    </w:lvl>
    <w:lvl w:ilvl="7">
      <w:start w:val="1"/>
      <w:numFmt w:val="decimal"/>
      <w:lvlText w:val="%1.%2.%3.%4.%5.%6.%7.%8."/>
      <w:lvlJc w:val="left"/>
      <w:pPr>
        <w:ind w:left="-107" w:hanging="1440"/>
      </w:pPr>
      <w:rPr>
        <w:rFonts w:hint="default"/>
      </w:rPr>
    </w:lvl>
    <w:lvl w:ilvl="8">
      <w:start w:val="1"/>
      <w:numFmt w:val="decimal"/>
      <w:lvlText w:val="%1.%2.%3.%4.%5.%6.%7.%8.%9."/>
      <w:lvlJc w:val="left"/>
      <w:pPr>
        <w:ind w:left="32" w:hanging="1800"/>
      </w:pPr>
      <w:rPr>
        <w:rFonts w:hint="default"/>
      </w:rPr>
    </w:lvl>
  </w:abstractNum>
  <w:num w:numId="1">
    <w:abstractNumId w:val="10"/>
  </w:num>
  <w:num w:numId="2">
    <w:abstractNumId w:val="13"/>
  </w:num>
  <w:num w:numId="3">
    <w:abstractNumId w:val="14"/>
  </w:num>
  <w:num w:numId="4">
    <w:abstractNumId w:val="5"/>
  </w:num>
  <w:num w:numId="5">
    <w:abstractNumId w:val="11"/>
  </w:num>
  <w:num w:numId="6">
    <w:abstractNumId w:val="7"/>
  </w:num>
  <w:num w:numId="7">
    <w:abstractNumId w:val="12"/>
  </w:num>
  <w:num w:numId="8">
    <w:abstractNumId w:val="6"/>
  </w:num>
  <w:num w:numId="9">
    <w:abstractNumId w:val="15"/>
  </w:num>
  <w:num w:numId="10">
    <w:abstractNumId w:val="8"/>
  </w:num>
  <w:num w:numId="11">
    <w:abstractNumId w:val="16"/>
  </w:num>
  <w:num w:numId="12">
    <w:abstractNumId w:val="4"/>
  </w:num>
  <w:num w:numId="13">
    <w:abstractNumId w:val="17"/>
  </w:num>
  <w:num w:numId="14">
    <w:abstractNumId w:val="9"/>
  </w:num>
  <w:num w:numId="15">
    <w:abstractNumId w:val="0"/>
  </w:num>
  <w:num w:numId="16">
    <w:abstractNumId w:val="1"/>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3C3"/>
    <w:rsid w:val="000024DD"/>
    <w:rsid w:val="00015776"/>
    <w:rsid w:val="0001688B"/>
    <w:rsid w:val="00020A19"/>
    <w:rsid w:val="0002447B"/>
    <w:rsid w:val="00025D8E"/>
    <w:rsid w:val="00032637"/>
    <w:rsid w:val="0004719D"/>
    <w:rsid w:val="00047260"/>
    <w:rsid w:val="000503C3"/>
    <w:rsid w:val="00051A4F"/>
    <w:rsid w:val="00065FA9"/>
    <w:rsid w:val="00074398"/>
    <w:rsid w:val="000A1012"/>
    <w:rsid w:val="000A44AE"/>
    <w:rsid w:val="000A4F96"/>
    <w:rsid w:val="000C3B61"/>
    <w:rsid w:val="000D6CA6"/>
    <w:rsid w:val="000E027C"/>
    <w:rsid w:val="000E594F"/>
    <w:rsid w:val="000E6EAA"/>
    <w:rsid w:val="000F57DD"/>
    <w:rsid w:val="000F6DB2"/>
    <w:rsid w:val="000F7717"/>
    <w:rsid w:val="001047EE"/>
    <w:rsid w:val="001109A3"/>
    <w:rsid w:val="00113DC0"/>
    <w:rsid w:val="001357ED"/>
    <w:rsid w:val="00137940"/>
    <w:rsid w:val="001432C6"/>
    <w:rsid w:val="0016440B"/>
    <w:rsid w:val="001738E8"/>
    <w:rsid w:val="0017520B"/>
    <w:rsid w:val="00177565"/>
    <w:rsid w:val="00193268"/>
    <w:rsid w:val="001A31D8"/>
    <w:rsid w:val="001A44C1"/>
    <w:rsid w:val="001B15E1"/>
    <w:rsid w:val="001D1B93"/>
    <w:rsid w:val="001E49F9"/>
    <w:rsid w:val="00221ED8"/>
    <w:rsid w:val="00224B68"/>
    <w:rsid w:val="00242134"/>
    <w:rsid w:val="002513BA"/>
    <w:rsid w:val="002768D1"/>
    <w:rsid w:val="00277A4F"/>
    <w:rsid w:val="0029456B"/>
    <w:rsid w:val="00296D44"/>
    <w:rsid w:val="002A09F9"/>
    <w:rsid w:val="002C2E7A"/>
    <w:rsid w:val="002C3E40"/>
    <w:rsid w:val="002D1B97"/>
    <w:rsid w:val="002E30ED"/>
    <w:rsid w:val="002E681A"/>
    <w:rsid w:val="002E72A7"/>
    <w:rsid w:val="002F2E97"/>
    <w:rsid w:val="0030187A"/>
    <w:rsid w:val="00305289"/>
    <w:rsid w:val="003067DC"/>
    <w:rsid w:val="00310F7B"/>
    <w:rsid w:val="00311AAD"/>
    <w:rsid w:val="003213E9"/>
    <w:rsid w:val="00352E22"/>
    <w:rsid w:val="0035683F"/>
    <w:rsid w:val="00366715"/>
    <w:rsid w:val="00381ABF"/>
    <w:rsid w:val="00390BFF"/>
    <w:rsid w:val="003947AF"/>
    <w:rsid w:val="003973A4"/>
    <w:rsid w:val="003A2C93"/>
    <w:rsid w:val="003A595A"/>
    <w:rsid w:val="003B372A"/>
    <w:rsid w:val="003C5E43"/>
    <w:rsid w:val="003D251D"/>
    <w:rsid w:val="003D6A28"/>
    <w:rsid w:val="003D7858"/>
    <w:rsid w:val="003E7F80"/>
    <w:rsid w:val="003F7250"/>
    <w:rsid w:val="003F7268"/>
    <w:rsid w:val="004106DE"/>
    <w:rsid w:val="00416484"/>
    <w:rsid w:val="00432B2C"/>
    <w:rsid w:val="00437D8A"/>
    <w:rsid w:val="0044210E"/>
    <w:rsid w:val="00457345"/>
    <w:rsid w:val="004701EE"/>
    <w:rsid w:val="00480934"/>
    <w:rsid w:val="00495D0C"/>
    <w:rsid w:val="004967BA"/>
    <w:rsid w:val="004A2598"/>
    <w:rsid w:val="004A7D1C"/>
    <w:rsid w:val="004D2EA9"/>
    <w:rsid w:val="004E1B21"/>
    <w:rsid w:val="004F253F"/>
    <w:rsid w:val="004F594A"/>
    <w:rsid w:val="00501026"/>
    <w:rsid w:val="00502AF7"/>
    <w:rsid w:val="00521A0C"/>
    <w:rsid w:val="00525691"/>
    <w:rsid w:val="00526FE3"/>
    <w:rsid w:val="005277AA"/>
    <w:rsid w:val="00532105"/>
    <w:rsid w:val="00537D75"/>
    <w:rsid w:val="00544B6A"/>
    <w:rsid w:val="00545391"/>
    <w:rsid w:val="005532C9"/>
    <w:rsid w:val="00556DF9"/>
    <w:rsid w:val="005734B4"/>
    <w:rsid w:val="005751E4"/>
    <w:rsid w:val="00584DE1"/>
    <w:rsid w:val="005A6C73"/>
    <w:rsid w:val="005C4596"/>
    <w:rsid w:val="005C7665"/>
    <w:rsid w:val="005D3583"/>
    <w:rsid w:val="005E0DF6"/>
    <w:rsid w:val="005E510B"/>
    <w:rsid w:val="005F330E"/>
    <w:rsid w:val="005F5E99"/>
    <w:rsid w:val="006000F2"/>
    <w:rsid w:val="006021DF"/>
    <w:rsid w:val="006170BC"/>
    <w:rsid w:val="00623353"/>
    <w:rsid w:val="00624E0D"/>
    <w:rsid w:val="00631EC1"/>
    <w:rsid w:val="00635CAD"/>
    <w:rsid w:val="00641385"/>
    <w:rsid w:val="006455BF"/>
    <w:rsid w:val="00647E08"/>
    <w:rsid w:val="006548BE"/>
    <w:rsid w:val="00692C66"/>
    <w:rsid w:val="006B0DD3"/>
    <w:rsid w:val="006B3B96"/>
    <w:rsid w:val="006B7CC2"/>
    <w:rsid w:val="006C38E2"/>
    <w:rsid w:val="006C7E37"/>
    <w:rsid w:val="006E5AB7"/>
    <w:rsid w:val="006E76CA"/>
    <w:rsid w:val="006F4F18"/>
    <w:rsid w:val="006F5D62"/>
    <w:rsid w:val="00716705"/>
    <w:rsid w:val="00745250"/>
    <w:rsid w:val="00763280"/>
    <w:rsid w:val="00766C25"/>
    <w:rsid w:val="00784B14"/>
    <w:rsid w:val="00786046"/>
    <w:rsid w:val="007A1F06"/>
    <w:rsid w:val="007C0860"/>
    <w:rsid w:val="007C09E2"/>
    <w:rsid w:val="007C2423"/>
    <w:rsid w:val="007C3920"/>
    <w:rsid w:val="007D019E"/>
    <w:rsid w:val="007D78F9"/>
    <w:rsid w:val="007E3FA0"/>
    <w:rsid w:val="007F3D25"/>
    <w:rsid w:val="00801ED6"/>
    <w:rsid w:val="00802EEA"/>
    <w:rsid w:val="00830815"/>
    <w:rsid w:val="00834886"/>
    <w:rsid w:val="00836010"/>
    <w:rsid w:val="0084027F"/>
    <w:rsid w:val="008536EF"/>
    <w:rsid w:val="00863DF3"/>
    <w:rsid w:val="00875165"/>
    <w:rsid w:val="00875C87"/>
    <w:rsid w:val="0087609A"/>
    <w:rsid w:val="0087716B"/>
    <w:rsid w:val="008A4560"/>
    <w:rsid w:val="008B363B"/>
    <w:rsid w:val="008B6A4C"/>
    <w:rsid w:val="008C0448"/>
    <w:rsid w:val="008C114B"/>
    <w:rsid w:val="008C6045"/>
    <w:rsid w:val="008E045E"/>
    <w:rsid w:val="008E3F0F"/>
    <w:rsid w:val="008E6C32"/>
    <w:rsid w:val="008F551D"/>
    <w:rsid w:val="00904970"/>
    <w:rsid w:val="009133B1"/>
    <w:rsid w:val="0092168C"/>
    <w:rsid w:val="009361DA"/>
    <w:rsid w:val="0094265D"/>
    <w:rsid w:val="00943B9C"/>
    <w:rsid w:val="00944ABF"/>
    <w:rsid w:val="00954F8F"/>
    <w:rsid w:val="00956852"/>
    <w:rsid w:val="00970006"/>
    <w:rsid w:val="00970636"/>
    <w:rsid w:val="00970A49"/>
    <w:rsid w:val="00972EEA"/>
    <w:rsid w:val="009737E0"/>
    <w:rsid w:val="009E359C"/>
    <w:rsid w:val="009E6305"/>
    <w:rsid w:val="009F3AEC"/>
    <w:rsid w:val="009F6159"/>
    <w:rsid w:val="00A05153"/>
    <w:rsid w:val="00A1287F"/>
    <w:rsid w:val="00A13A09"/>
    <w:rsid w:val="00A25B47"/>
    <w:rsid w:val="00A31C51"/>
    <w:rsid w:val="00A351D9"/>
    <w:rsid w:val="00A36D08"/>
    <w:rsid w:val="00A40FBA"/>
    <w:rsid w:val="00A60A9F"/>
    <w:rsid w:val="00A60DB3"/>
    <w:rsid w:val="00A62771"/>
    <w:rsid w:val="00A63258"/>
    <w:rsid w:val="00A72692"/>
    <w:rsid w:val="00A85063"/>
    <w:rsid w:val="00A909DA"/>
    <w:rsid w:val="00AB45D8"/>
    <w:rsid w:val="00AC131C"/>
    <w:rsid w:val="00AE0CCA"/>
    <w:rsid w:val="00AE1974"/>
    <w:rsid w:val="00AE781C"/>
    <w:rsid w:val="00AF2CE4"/>
    <w:rsid w:val="00AF3AED"/>
    <w:rsid w:val="00AF50F6"/>
    <w:rsid w:val="00B33E69"/>
    <w:rsid w:val="00B340BB"/>
    <w:rsid w:val="00B444EC"/>
    <w:rsid w:val="00B61455"/>
    <w:rsid w:val="00B6636B"/>
    <w:rsid w:val="00B714F5"/>
    <w:rsid w:val="00B75602"/>
    <w:rsid w:val="00B84F0E"/>
    <w:rsid w:val="00B853E6"/>
    <w:rsid w:val="00B87837"/>
    <w:rsid w:val="00B87EFC"/>
    <w:rsid w:val="00B97676"/>
    <w:rsid w:val="00BA30FB"/>
    <w:rsid w:val="00BA3154"/>
    <w:rsid w:val="00BA4B9E"/>
    <w:rsid w:val="00BB3FD3"/>
    <w:rsid w:val="00BC02A4"/>
    <w:rsid w:val="00BC0FF6"/>
    <w:rsid w:val="00BD5E7F"/>
    <w:rsid w:val="00BF4E90"/>
    <w:rsid w:val="00C00FC3"/>
    <w:rsid w:val="00C03730"/>
    <w:rsid w:val="00C143AF"/>
    <w:rsid w:val="00C422DB"/>
    <w:rsid w:val="00C443DF"/>
    <w:rsid w:val="00C60B2F"/>
    <w:rsid w:val="00C62B57"/>
    <w:rsid w:val="00C63FFB"/>
    <w:rsid w:val="00C80E78"/>
    <w:rsid w:val="00C83550"/>
    <w:rsid w:val="00C9008E"/>
    <w:rsid w:val="00C95497"/>
    <w:rsid w:val="00CA158F"/>
    <w:rsid w:val="00CA3333"/>
    <w:rsid w:val="00CB46B1"/>
    <w:rsid w:val="00CB5ECB"/>
    <w:rsid w:val="00CB7BBF"/>
    <w:rsid w:val="00CC290F"/>
    <w:rsid w:val="00CC6BB3"/>
    <w:rsid w:val="00CD4965"/>
    <w:rsid w:val="00CD6BFA"/>
    <w:rsid w:val="00CE2AD4"/>
    <w:rsid w:val="00CE30EA"/>
    <w:rsid w:val="00CF4321"/>
    <w:rsid w:val="00D00635"/>
    <w:rsid w:val="00D0281D"/>
    <w:rsid w:val="00D07299"/>
    <w:rsid w:val="00D078FC"/>
    <w:rsid w:val="00D07FC6"/>
    <w:rsid w:val="00D12962"/>
    <w:rsid w:val="00D1418E"/>
    <w:rsid w:val="00D16D17"/>
    <w:rsid w:val="00D17A56"/>
    <w:rsid w:val="00D21DA6"/>
    <w:rsid w:val="00D247E8"/>
    <w:rsid w:val="00D25FC0"/>
    <w:rsid w:val="00D32055"/>
    <w:rsid w:val="00D33211"/>
    <w:rsid w:val="00D42A69"/>
    <w:rsid w:val="00D42D53"/>
    <w:rsid w:val="00D44512"/>
    <w:rsid w:val="00D457FC"/>
    <w:rsid w:val="00D70E07"/>
    <w:rsid w:val="00D70E84"/>
    <w:rsid w:val="00D8020C"/>
    <w:rsid w:val="00D851A8"/>
    <w:rsid w:val="00D87495"/>
    <w:rsid w:val="00D87FEA"/>
    <w:rsid w:val="00D91814"/>
    <w:rsid w:val="00D9590F"/>
    <w:rsid w:val="00DB05AD"/>
    <w:rsid w:val="00DD0BC0"/>
    <w:rsid w:val="00DD18AC"/>
    <w:rsid w:val="00DD626D"/>
    <w:rsid w:val="00DE6CC7"/>
    <w:rsid w:val="00DF2393"/>
    <w:rsid w:val="00E1726E"/>
    <w:rsid w:val="00E35C9C"/>
    <w:rsid w:val="00E438A4"/>
    <w:rsid w:val="00E47D2C"/>
    <w:rsid w:val="00E6280B"/>
    <w:rsid w:val="00E6440D"/>
    <w:rsid w:val="00E7085E"/>
    <w:rsid w:val="00EA607D"/>
    <w:rsid w:val="00EC27DD"/>
    <w:rsid w:val="00EC36A4"/>
    <w:rsid w:val="00EC741F"/>
    <w:rsid w:val="00EC7BDD"/>
    <w:rsid w:val="00ED003F"/>
    <w:rsid w:val="00ED4342"/>
    <w:rsid w:val="00EE2718"/>
    <w:rsid w:val="00EE6D4D"/>
    <w:rsid w:val="00EF689A"/>
    <w:rsid w:val="00F03E23"/>
    <w:rsid w:val="00F04F54"/>
    <w:rsid w:val="00F06A12"/>
    <w:rsid w:val="00F15460"/>
    <w:rsid w:val="00F16319"/>
    <w:rsid w:val="00F22A4D"/>
    <w:rsid w:val="00F27A8D"/>
    <w:rsid w:val="00F326B6"/>
    <w:rsid w:val="00F34525"/>
    <w:rsid w:val="00F4154F"/>
    <w:rsid w:val="00F501DE"/>
    <w:rsid w:val="00F5306E"/>
    <w:rsid w:val="00F6006E"/>
    <w:rsid w:val="00F63729"/>
    <w:rsid w:val="00F70E36"/>
    <w:rsid w:val="00F92CFB"/>
    <w:rsid w:val="00FA4348"/>
    <w:rsid w:val="00FC4EC0"/>
    <w:rsid w:val="00FD2EB5"/>
    <w:rsid w:val="00FD4220"/>
    <w:rsid w:val="00FD4D97"/>
    <w:rsid w:val="00FD79CE"/>
    <w:rsid w:val="00FF1051"/>
    <w:rsid w:val="00FF4A09"/>
    <w:rsid w:val="00FF4E83"/>
    <w:rsid w:val="00FF4F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12AD52"/>
  <w15:docId w15:val="{B9964DD4-621C-4234-8104-940847A21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F54"/>
    <w:rPr>
      <w:sz w:val="24"/>
      <w:szCs w:val="24"/>
      <w:lang w:val="uk-UA"/>
    </w:rPr>
  </w:style>
  <w:style w:type="paragraph" w:styleId="1">
    <w:name w:val="heading 1"/>
    <w:basedOn w:val="a"/>
    <w:next w:val="a"/>
    <w:link w:val="10"/>
    <w:qFormat/>
    <w:rsid w:val="002A09F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rsid w:val="002A09F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A7D1C"/>
    <w:pPr>
      <w:keepNext/>
      <w:spacing w:before="240" w:after="60" w:line="276" w:lineRule="auto"/>
      <w:outlineLvl w:val="2"/>
    </w:pPr>
    <w:rPr>
      <w:rFonts w:ascii="Cambria" w:hAnsi="Cambria"/>
      <w:b/>
      <w:bCs/>
      <w:color w:val="00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qFormat/>
    <w:rsid w:val="000503C3"/>
    <w:pPr>
      <w:widowControl w:val="0"/>
      <w:suppressAutoHyphens/>
      <w:jc w:val="center"/>
    </w:pPr>
    <w:rPr>
      <w:rFonts w:ascii="Thorndale" w:hAnsi="Thorndale" w:cs="Thorndale"/>
      <w:b/>
      <w:bCs/>
      <w:color w:val="000000"/>
      <w:lang w:val="ru-RU" w:eastAsia="zh-CN"/>
    </w:rPr>
  </w:style>
  <w:style w:type="character" w:customStyle="1" w:styleId="rvts0">
    <w:name w:val="rvts0"/>
    <w:basedOn w:val="a0"/>
    <w:qFormat/>
    <w:rsid w:val="000503C3"/>
  </w:style>
  <w:style w:type="paragraph" w:customStyle="1" w:styleId="a7">
    <w:name w:val="a7"/>
    <w:basedOn w:val="a"/>
    <w:rsid w:val="000503C3"/>
    <w:pPr>
      <w:spacing w:before="100" w:beforeAutospacing="1" w:after="100" w:afterAutospacing="1"/>
    </w:pPr>
    <w:rPr>
      <w:lang w:val="ru-RU"/>
    </w:rPr>
  </w:style>
  <w:style w:type="character" w:customStyle="1" w:styleId="st42">
    <w:name w:val="st42"/>
    <w:uiPriority w:val="99"/>
    <w:qFormat/>
    <w:rsid w:val="000503C3"/>
    <w:rPr>
      <w:rFonts w:ascii="Times New Roman" w:hAnsi="Times New Roman" w:cs="Times New Roman"/>
      <w:color w:val="000000"/>
    </w:rPr>
  </w:style>
  <w:style w:type="paragraph" w:customStyle="1" w:styleId="11">
    <w:name w:val="Абзац списка1"/>
    <w:aliases w:val="название табл/рис,AC List 01,заголовок 1.1,EBRD List,Список уровня 2,List Paragraph,CA bullets,Bullet Number,Bullet 1,Use Case List Paragraph,lp1,List Paragraph1,lp11,List Paragraph11,Number Bullets,Литература"/>
    <w:basedOn w:val="a"/>
    <w:link w:val="a5"/>
    <w:qFormat/>
    <w:rsid w:val="000503C3"/>
    <w:pPr>
      <w:ind w:left="720"/>
      <w:contextualSpacing/>
    </w:pPr>
    <w:rPr>
      <w:lang w:val="ru-RU"/>
    </w:rPr>
  </w:style>
  <w:style w:type="character" w:customStyle="1" w:styleId="a5">
    <w:name w:val="Абзац списка Знак"/>
    <w:aliases w:val="название табл/рис Знак,AC List 01 Знак,заголовок 1.1 Знак,EBRD List Знак,Список уровня 2 Знак,List Paragraph Знак,CA bullets Знак,Bullet Number Знак,Bullet 1 Знак,Use Case List Paragraph Знак,lp1 Знак,List Paragraph1 Знак,lp11 Знак"/>
    <w:link w:val="11"/>
    <w:qFormat/>
    <w:rsid w:val="000503C3"/>
    <w:rPr>
      <w:sz w:val="24"/>
      <w:szCs w:val="24"/>
      <w:lang w:val="ru-RU" w:eastAsia="ru-RU" w:bidi="ar-SA"/>
    </w:rPr>
  </w:style>
  <w:style w:type="paragraph" w:customStyle="1" w:styleId="Standard">
    <w:name w:val="Standard"/>
    <w:rsid w:val="000503C3"/>
    <w:pPr>
      <w:widowControl w:val="0"/>
      <w:suppressAutoHyphens/>
      <w:autoSpaceDN w:val="0"/>
      <w:textAlignment w:val="baseline"/>
    </w:pPr>
    <w:rPr>
      <w:rFonts w:eastAsia="Lucida Sans Unicode" w:cs="Mangal"/>
      <w:kern w:val="3"/>
      <w:sz w:val="24"/>
      <w:szCs w:val="24"/>
      <w:lang w:eastAsia="zh-CN" w:bidi="hi-IN"/>
    </w:rPr>
  </w:style>
  <w:style w:type="paragraph" w:styleId="a4">
    <w:name w:val="Subtitle"/>
    <w:basedOn w:val="a"/>
    <w:qFormat/>
    <w:rsid w:val="000503C3"/>
    <w:pPr>
      <w:spacing w:after="60"/>
      <w:jc w:val="center"/>
      <w:outlineLvl w:val="1"/>
    </w:pPr>
    <w:rPr>
      <w:rFonts w:ascii="Arial" w:hAnsi="Arial" w:cs="Arial"/>
    </w:rPr>
  </w:style>
  <w:style w:type="character" w:customStyle="1" w:styleId="30">
    <w:name w:val="Заголовок 3 Знак"/>
    <w:link w:val="3"/>
    <w:locked/>
    <w:rsid w:val="004A7D1C"/>
    <w:rPr>
      <w:rFonts w:ascii="Cambria" w:hAnsi="Cambria"/>
      <w:b/>
      <w:bCs/>
      <w:color w:val="000000"/>
      <w:sz w:val="26"/>
      <w:szCs w:val="26"/>
      <w:lang w:bidi="ar-SA"/>
    </w:rPr>
  </w:style>
  <w:style w:type="character" w:styleId="a6">
    <w:name w:val="Hyperlink"/>
    <w:rsid w:val="004A7D1C"/>
    <w:rPr>
      <w:rFonts w:cs="Times New Roman"/>
      <w:color w:val="0000FF"/>
      <w:u w:val="single"/>
    </w:rPr>
  </w:style>
  <w:style w:type="paragraph" w:styleId="a8">
    <w:name w:val="Balloon Text"/>
    <w:basedOn w:val="a"/>
    <w:link w:val="a9"/>
    <w:rsid w:val="009133B1"/>
    <w:rPr>
      <w:rFonts w:ascii="Segoe UI" w:hAnsi="Segoe UI" w:cs="Segoe UI"/>
      <w:sz w:val="18"/>
      <w:szCs w:val="18"/>
    </w:rPr>
  </w:style>
  <w:style w:type="character" w:customStyle="1" w:styleId="a9">
    <w:name w:val="Текст выноски Знак"/>
    <w:link w:val="a8"/>
    <w:rsid w:val="009133B1"/>
    <w:rPr>
      <w:rFonts w:ascii="Segoe UI" w:hAnsi="Segoe UI" w:cs="Segoe UI"/>
      <w:sz w:val="18"/>
      <w:szCs w:val="18"/>
      <w:lang w:val="uk-UA"/>
    </w:rPr>
  </w:style>
  <w:style w:type="paragraph" w:customStyle="1" w:styleId="st2">
    <w:name w:val="st2"/>
    <w:uiPriority w:val="99"/>
    <w:qFormat/>
    <w:rsid w:val="00074398"/>
    <w:pPr>
      <w:spacing w:after="150"/>
      <w:ind w:firstLine="450"/>
      <w:jc w:val="both"/>
    </w:pPr>
    <w:rPr>
      <w:rFonts w:ascii="Calibri" w:eastAsia="Calibri" w:hAnsi="Calibri" w:cs="Calibri"/>
      <w:sz w:val="24"/>
      <w:szCs w:val="24"/>
      <w:lang w:eastAsia="uk-UA"/>
    </w:rPr>
  </w:style>
  <w:style w:type="character" w:customStyle="1" w:styleId="12">
    <w:name w:val="Неразрешенное упоминание1"/>
    <w:uiPriority w:val="99"/>
    <w:semiHidden/>
    <w:unhideWhenUsed/>
    <w:rsid w:val="00784B14"/>
    <w:rPr>
      <w:color w:val="605E5C"/>
      <w:shd w:val="clear" w:color="auto" w:fill="E1DFDD"/>
    </w:rPr>
  </w:style>
  <w:style w:type="paragraph" w:customStyle="1" w:styleId="TableParagraph">
    <w:name w:val="Table Paragraph"/>
    <w:basedOn w:val="a"/>
    <w:uiPriority w:val="1"/>
    <w:qFormat/>
    <w:rsid w:val="00C422DB"/>
    <w:pPr>
      <w:widowControl w:val="0"/>
      <w:autoSpaceDE w:val="0"/>
      <w:autoSpaceDN w:val="0"/>
      <w:ind w:left="90"/>
      <w:jc w:val="both"/>
    </w:pPr>
    <w:rPr>
      <w:sz w:val="22"/>
      <w:szCs w:val="22"/>
      <w:lang w:eastAsia="uk-UA"/>
    </w:rPr>
  </w:style>
  <w:style w:type="character" w:customStyle="1" w:styleId="UnresolvedMention">
    <w:name w:val="Unresolved Mention"/>
    <w:basedOn w:val="a0"/>
    <w:uiPriority w:val="99"/>
    <w:semiHidden/>
    <w:unhideWhenUsed/>
    <w:rsid w:val="000A44AE"/>
    <w:rPr>
      <w:color w:val="605E5C"/>
      <w:shd w:val="clear" w:color="auto" w:fill="E1DFDD"/>
    </w:rPr>
  </w:style>
  <w:style w:type="paragraph" w:styleId="aa">
    <w:name w:val="List Paragraph"/>
    <w:basedOn w:val="a"/>
    <w:uiPriority w:val="34"/>
    <w:qFormat/>
    <w:rsid w:val="00E1726E"/>
    <w:pPr>
      <w:ind w:left="720"/>
      <w:contextualSpacing/>
    </w:pPr>
  </w:style>
  <w:style w:type="table" w:styleId="ab">
    <w:name w:val="Table Grid"/>
    <w:basedOn w:val="a1"/>
    <w:uiPriority w:val="59"/>
    <w:rsid w:val="00A850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2A09F9"/>
    <w:rPr>
      <w:rFonts w:asciiTheme="majorHAnsi" w:eastAsiaTheme="majorEastAsia" w:hAnsiTheme="majorHAnsi" w:cstheme="majorBidi"/>
      <w:color w:val="365F91" w:themeColor="accent1" w:themeShade="BF"/>
      <w:sz w:val="32"/>
      <w:szCs w:val="32"/>
      <w:lang w:val="uk-UA"/>
    </w:rPr>
  </w:style>
  <w:style w:type="character" w:customStyle="1" w:styleId="20">
    <w:name w:val="Заголовок 2 Знак"/>
    <w:basedOn w:val="a0"/>
    <w:link w:val="2"/>
    <w:semiHidden/>
    <w:rsid w:val="002A09F9"/>
    <w:rPr>
      <w:rFonts w:asciiTheme="majorHAnsi" w:eastAsiaTheme="majorEastAsia" w:hAnsiTheme="majorHAnsi" w:cstheme="majorBidi"/>
      <w:color w:val="365F91" w:themeColor="accent1" w:themeShade="BF"/>
      <w:sz w:val="26"/>
      <w:szCs w:val="26"/>
      <w:lang w:val="uk-UA"/>
    </w:rPr>
  </w:style>
  <w:style w:type="character" w:customStyle="1" w:styleId="docdata">
    <w:name w:val="docdata"/>
    <w:aliases w:val="docy,v5,2608,baiaagaaboqcaaadwwyaaavpbgaaaaaaaaaaaaaaaaaaaaaaaaaaaaaaaaaaaaaaaaaaaaaaaaaaaaaaaaaaaaaaaaaaaaaaaaaaaaaaaaaaaaaaaaaaaaaaaaaaaaaaaaaaaaaaaaaaaaaaaaaaaaaaaaaaaaaaaaaaaaaaaaaaaaaaaaaaaaaaaaaaaaaaaaaaaaaaaaaaaaaaaaaaaaaaaaaaaaaaaaaaaaaa"/>
    <w:basedOn w:val="a0"/>
    <w:rsid w:val="00143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017749">
      <w:bodyDiv w:val="1"/>
      <w:marLeft w:val="0"/>
      <w:marRight w:val="0"/>
      <w:marTop w:val="0"/>
      <w:marBottom w:val="0"/>
      <w:divBdr>
        <w:top w:val="none" w:sz="0" w:space="0" w:color="auto"/>
        <w:left w:val="none" w:sz="0" w:space="0" w:color="auto"/>
        <w:bottom w:val="none" w:sz="0" w:space="0" w:color="auto"/>
        <w:right w:val="none" w:sz="0" w:space="0" w:color="auto"/>
      </w:divBdr>
      <w:divsChild>
        <w:div w:id="93401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possov@ukr.net" TargetMode="External"/><Relationship Id="rId3" Type="http://schemas.openxmlformats.org/officeDocument/2006/relationships/styles" Target="styles.xml"/><Relationship Id="rId7" Type="http://schemas.openxmlformats.org/officeDocument/2006/relationships/hyperlink" Target="mailto:steppossov@ukr.ne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ree.com.u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teppossov@ukr.net" TargetMode="External"/><Relationship Id="rId4" Type="http://schemas.openxmlformats.org/officeDocument/2006/relationships/settings" Target="settings.xml"/><Relationship Id="rId9" Type="http://schemas.openxmlformats.org/officeDocument/2006/relationships/hyperlink" Target="mailto:steppossov@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0D323-6191-4F33-A188-1723FFCCA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8858</Words>
  <Characters>50493</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59233</CharactersWithSpaces>
  <SharedDoc>false</SharedDoc>
  <HLinks>
    <vt:vector size="108" baseType="variant">
      <vt:variant>
        <vt:i4>851979</vt:i4>
      </vt:variant>
      <vt:variant>
        <vt:i4>51</vt:i4>
      </vt:variant>
      <vt:variant>
        <vt:i4>0</vt:i4>
      </vt:variant>
      <vt:variant>
        <vt:i4>5</vt:i4>
      </vt:variant>
      <vt:variant>
        <vt:lpwstr>mailto:orc_2015@ukr.net</vt:lpwstr>
      </vt:variant>
      <vt:variant>
        <vt:lpwstr/>
      </vt:variant>
      <vt:variant>
        <vt:i4>3473522</vt:i4>
      </vt:variant>
      <vt:variant>
        <vt:i4>48</vt:i4>
      </vt:variant>
      <vt:variant>
        <vt:i4>0</vt:i4>
      </vt:variant>
      <vt:variant>
        <vt:i4>5</vt:i4>
      </vt:variant>
      <vt:variant>
        <vt:lpwstr>http://www.operator.in.ua/</vt:lpwstr>
      </vt:variant>
      <vt:variant>
        <vt:lpwstr/>
      </vt:variant>
      <vt:variant>
        <vt:i4>983162</vt:i4>
      </vt:variant>
      <vt:variant>
        <vt:i4>45</vt:i4>
      </vt:variant>
      <vt:variant>
        <vt:i4>0</vt:i4>
      </vt:variant>
      <vt:variant>
        <vt:i4>5</vt:i4>
      </vt:variant>
      <vt:variant>
        <vt:lpwstr>mailto:info@operator.in.ua</vt:lpwstr>
      </vt:variant>
      <vt:variant>
        <vt:lpwstr/>
      </vt:variant>
      <vt:variant>
        <vt:i4>851979</vt:i4>
      </vt:variant>
      <vt:variant>
        <vt:i4>42</vt:i4>
      </vt:variant>
      <vt:variant>
        <vt:i4>0</vt:i4>
      </vt:variant>
      <vt:variant>
        <vt:i4>5</vt:i4>
      </vt:variant>
      <vt:variant>
        <vt:lpwstr>mailto:orc_2015@ukr.net</vt:lpwstr>
      </vt:variant>
      <vt:variant>
        <vt:lpwstr/>
      </vt:variant>
      <vt:variant>
        <vt:i4>851979</vt:i4>
      </vt:variant>
      <vt:variant>
        <vt:i4>39</vt:i4>
      </vt:variant>
      <vt:variant>
        <vt:i4>0</vt:i4>
      </vt:variant>
      <vt:variant>
        <vt:i4>5</vt:i4>
      </vt:variant>
      <vt:variant>
        <vt:lpwstr>mailto:orc_2015@ukr.net</vt:lpwstr>
      </vt:variant>
      <vt:variant>
        <vt:lpwstr/>
      </vt:variant>
      <vt:variant>
        <vt:i4>3473522</vt:i4>
      </vt:variant>
      <vt:variant>
        <vt:i4>36</vt:i4>
      </vt:variant>
      <vt:variant>
        <vt:i4>0</vt:i4>
      </vt:variant>
      <vt:variant>
        <vt:i4>5</vt:i4>
      </vt:variant>
      <vt:variant>
        <vt:lpwstr>http://www.operator.in.ua/</vt:lpwstr>
      </vt:variant>
      <vt:variant>
        <vt:lpwstr/>
      </vt:variant>
      <vt:variant>
        <vt:i4>983162</vt:i4>
      </vt:variant>
      <vt:variant>
        <vt:i4>33</vt:i4>
      </vt:variant>
      <vt:variant>
        <vt:i4>0</vt:i4>
      </vt:variant>
      <vt:variant>
        <vt:i4>5</vt:i4>
      </vt:variant>
      <vt:variant>
        <vt:lpwstr>mailto:info@operator.in.ua</vt:lpwstr>
      </vt:variant>
      <vt:variant>
        <vt:lpwstr/>
      </vt:variant>
      <vt:variant>
        <vt:i4>851979</vt:i4>
      </vt:variant>
      <vt:variant>
        <vt:i4>30</vt:i4>
      </vt:variant>
      <vt:variant>
        <vt:i4>0</vt:i4>
      </vt:variant>
      <vt:variant>
        <vt:i4>5</vt:i4>
      </vt:variant>
      <vt:variant>
        <vt:lpwstr>mailto:orc_2015@ukr.net</vt:lpwstr>
      </vt:variant>
      <vt:variant>
        <vt:lpwstr/>
      </vt:variant>
      <vt:variant>
        <vt:i4>3473522</vt:i4>
      </vt:variant>
      <vt:variant>
        <vt:i4>27</vt:i4>
      </vt:variant>
      <vt:variant>
        <vt:i4>0</vt:i4>
      </vt:variant>
      <vt:variant>
        <vt:i4>5</vt:i4>
      </vt:variant>
      <vt:variant>
        <vt:lpwstr>http://www.operator.in.ua/</vt:lpwstr>
      </vt:variant>
      <vt:variant>
        <vt:lpwstr/>
      </vt:variant>
      <vt:variant>
        <vt:i4>983162</vt:i4>
      </vt:variant>
      <vt:variant>
        <vt:i4>24</vt:i4>
      </vt:variant>
      <vt:variant>
        <vt:i4>0</vt:i4>
      </vt:variant>
      <vt:variant>
        <vt:i4>5</vt:i4>
      </vt:variant>
      <vt:variant>
        <vt:lpwstr>mailto:info@operator.in.ua</vt:lpwstr>
      </vt:variant>
      <vt:variant>
        <vt:lpwstr/>
      </vt:variant>
      <vt:variant>
        <vt:i4>720964</vt:i4>
      </vt:variant>
      <vt:variant>
        <vt:i4>21</vt:i4>
      </vt:variant>
      <vt:variant>
        <vt:i4>0</vt:i4>
      </vt:variant>
      <vt:variant>
        <vt:i4>5</vt:i4>
      </vt:variant>
      <vt:variant>
        <vt:lpwstr>https://www.oree.com.ua/</vt:lpwstr>
      </vt:variant>
      <vt:variant>
        <vt:lpwstr/>
      </vt:variant>
      <vt:variant>
        <vt:i4>74252374</vt:i4>
      </vt:variant>
      <vt:variant>
        <vt:i4>18</vt:i4>
      </vt:variant>
      <vt:variant>
        <vt:i4>0</vt:i4>
      </vt:variant>
      <vt:variant>
        <vt:i4>5</vt:i4>
      </vt:variant>
      <vt:variant>
        <vt:lpwstr>../../../../../Downloads/сайті</vt:lpwstr>
      </vt:variant>
      <vt:variant>
        <vt:lpwstr/>
      </vt:variant>
      <vt:variant>
        <vt:i4>720964</vt:i4>
      </vt:variant>
      <vt:variant>
        <vt:i4>15</vt:i4>
      </vt:variant>
      <vt:variant>
        <vt:i4>0</vt:i4>
      </vt:variant>
      <vt:variant>
        <vt:i4>5</vt:i4>
      </vt:variant>
      <vt:variant>
        <vt:lpwstr>https://www.oree.com.ua/</vt:lpwstr>
      </vt:variant>
      <vt:variant>
        <vt:lpwstr/>
      </vt:variant>
      <vt:variant>
        <vt:i4>720964</vt:i4>
      </vt:variant>
      <vt:variant>
        <vt:i4>12</vt:i4>
      </vt:variant>
      <vt:variant>
        <vt:i4>0</vt:i4>
      </vt:variant>
      <vt:variant>
        <vt:i4>5</vt:i4>
      </vt:variant>
      <vt:variant>
        <vt:lpwstr>https://www.oree.com.ua/</vt:lpwstr>
      </vt:variant>
      <vt:variant>
        <vt:lpwstr/>
      </vt:variant>
      <vt:variant>
        <vt:i4>58000443</vt:i4>
      </vt:variant>
      <vt:variant>
        <vt:i4>9</vt:i4>
      </vt:variant>
      <vt:variant>
        <vt:i4>0</vt:i4>
      </vt:variant>
      <vt:variant>
        <vt:i4>5</vt:i4>
      </vt:variant>
      <vt:variant>
        <vt:lpwstr>сайту</vt:lpwstr>
      </vt:variant>
      <vt:variant>
        <vt:lpwstr/>
      </vt:variant>
      <vt:variant>
        <vt:i4>720964</vt:i4>
      </vt:variant>
      <vt:variant>
        <vt:i4>6</vt:i4>
      </vt:variant>
      <vt:variant>
        <vt:i4>0</vt:i4>
      </vt:variant>
      <vt:variant>
        <vt:i4>5</vt:i4>
      </vt:variant>
      <vt:variant>
        <vt:lpwstr>https://www.oree.com.ua/</vt:lpwstr>
      </vt:variant>
      <vt:variant>
        <vt:lpwstr/>
      </vt:variant>
      <vt:variant>
        <vt:i4>58000443</vt:i4>
      </vt:variant>
      <vt:variant>
        <vt:i4>3</vt:i4>
      </vt:variant>
      <vt:variant>
        <vt:i4>0</vt:i4>
      </vt:variant>
      <vt:variant>
        <vt:i4>5</vt:i4>
      </vt:variant>
      <vt:variant>
        <vt:lpwstr>сайту</vt:lpwstr>
      </vt:variant>
      <vt:variant>
        <vt:lpwstr/>
      </vt:variant>
      <vt:variant>
        <vt:i4>720964</vt:i4>
      </vt:variant>
      <vt:variant>
        <vt:i4>0</vt:i4>
      </vt:variant>
      <vt:variant>
        <vt:i4>0</vt:i4>
      </vt:variant>
      <vt:variant>
        <vt:i4>5</vt:i4>
      </vt:variant>
      <vt:variant>
        <vt:lpwstr>https://www.oree.com.ua/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Ruslan Shapoval</cp:lastModifiedBy>
  <cp:revision>2</cp:revision>
  <cp:lastPrinted>2023-05-25T08:06:00Z</cp:lastPrinted>
  <dcterms:created xsi:type="dcterms:W3CDTF">2023-12-18T14:50:00Z</dcterms:created>
  <dcterms:modified xsi:type="dcterms:W3CDTF">2023-12-18T14:50:00Z</dcterms:modified>
</cp:coreProperties>
</file>