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6EE7B8" w14:textId="77777777" w:rsidR="004815C9" w:rsidRPr="004815C9" w:rsidRDefault="004815C9" w:rsidP="004815C9">
      <w:pPr>
        <w:jc w:val="center"/>
        <w:rPr>
          <w:b/>
          <w:szCs w:val="36"/>
        </w:rPr>
      </w:pPr>
      <w:r w:rsidRPr="004815C9">
        <w:rPr>
          <w:b/>
          <w:szCs w:val="36"/>
        </w:rPr>
        <w:t>ЗАПОРІЗЬКА МІСЬКА РАДА</w:t>
      </w:r>
    </w:p>
    <w:p w14:paraId="0BC613B2" w14:textId="0FBC4F98" w:rsidR="00CB2ADA" w:rsidRDefault="004815C9" w:rsidP="004815C9">
      <w:pPr>
        <w:jc w:val="center"/>
      </w:pPr>
      <w:r w:rsidRPr="004815C9">
        <w:rPr>
          <w:b/>
          <w:szCs w:val="36"/>
        </w:rPr>
        <w:t>ДЕПАРТАМЕНТ СПОРТУ, СІМ’Ї  ТА  МОЛОДІ</w:t>
      </w:r>
    </w:p>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57"/>
        <w:gridCol w:w="338"/>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603547A2"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5E6048">
              <w:rPr>
                <w:rFonts w:eastAsia="Times New Roman"/>
                <w:bCs/>
                <w:color w:val="000000"/>
              </w:rPr>
              <w:t>09</w:t>
            </w:r>
            <w:r w:rsidRPr="00251956">
              <w:rPr>
                <w:rFonts w:eastAsia="Times New Roman"/>
                <w:bCs/>
                <w:color w:val="000000"/>
              </w:rPr>
              <w:t xml:space="preserve">» </w:t>
            </w:r>
            <w:r w:rsidR="005E6048">
              <w:rPr>
                <w:rFonts w:eastAsia="Times New Roman"/>
                <w:bCs/>
                <w:color w:val="000000"/>
              </w:rPr>
              <w:t>квітня</w:t>
            </w:r>
            <w:r w:rsidRPr="00251956">
              <w:rPr>
                <w:rFonts w:eastAsia="Times New Roman"/>
                <w:bCs/>
                <w:color w:val="000000"/>
              </w:rPr>
              <w:t xml:space="preserve"> 202</w:t>
            </w:r>
            <w:r w:rsidR="00B771C1">
              <w:rPr>
                <w:rFonts w:eastAsia="Times New Roman"/>
                <w:bCs/>
                <w:color w:val="000000"/>
                <w:lang w:val="ru-RU"/>
              </w:rPr>
              <w:t>4</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2BCE4A32" w14:textId="02832BB3" w:rsidR="00CB173B" w:rsidRPr="00AE32DE" w:rsidRDefault="00CB173B" w:rsidP="00CB173B">
      <w:pPr>
        <w:tabs>
          <w:tab w:val="left" w:pos="9072"/>
          <w:tab w:val="left" w:pos="9638"/>
        </w:tabs>
        <w:overflowPunct w:val="0"/>
        <w:spacing w:line="288" w:lineRule="auto"/>
        <w:ind w:right="-1"/>
        <w:jc w:val="center"/>
        <w:rPr>
          <w:b/>
          <w:bCs/>
          <w:szCs w:val="29"/>
        </w:rPr>
      </w:pPr>
      <w:r w:rsidRPr="00AE32DE">
        <w:rPr>
          <w:b/>
          <w:color w:val="000000"/>
          <w:sz w:val="28"/>
          <w:szCs w:val="36"/>
          <w:bdr w:val="none" w:sz="0" w:space="0" w:color="auto" w:frame="1"/>
          <w:shd w:val="clear" w:color="auto" w:fill="FDFEFD"/>
        </w:rPr>
        <w:t>ДК 021:2015:  </w:t>
      </w:r>
      <w:bookmarkStart w:id="0" w:name="_Hlk139638211"/>
      <w:bookmarkStart w:id="1" w:name="_Hlk139969904"/>
      <w:bookmarkStart w:id="2" w:name="_Hlk139633012"/>
      <w:r w:rsidR="007937DB" w:rsidRPr="007937DB">
        <w:rPr>
          <w:b/>
          <w:color w:val="000000"/>
          <w:sz w:val="28"/>
          <w:szCs w:val="36"/>
          <w:bdr w:val="none" w:sz="0" w:space="0" w:color="auto" w:frame="1"/>
          <w:shd w:val="clear" w:color="auto" w:fill="FDFEFD"/>
        </w:rPr>
        <w:t>09130000-9 - Нафта і дистиляти</w:t>
      </w:r>
      <w:r w:rsidRPr="00D42E5E">
        <w:rPr>
          <w:b/>
          <w:color w:val="000000"/>
          <w:sz w:val="28"/>
          <w:szCs w:val="36"/>
          <w:bdr w:val="none" w:sz="0" w:space="0" w:color="auto" w:frame="1"/>
          <w:shd w:val="clear" w:color="auto" w:fill="FDFEFD"/>
        </w:rPr>
        <w:t xml:space="preserve"> </w:t>
      </w:r>
      <w:bookmarkEnd w:id="0"/>
      <w:bookmarkEnd w:id="1"/>
    </w:p>
    <w:bookmarkEnd w:id="2"/>
    <w:p w14:paraId="240123AD" w14:textId="77777777" w:rsidR="00CB173B" w:rsidRDefault="00CB173B" w:rsidP="00CB173B">
      <w:pPr>
        <w:jc w:val="center"/>
        <w:rPr>
          <w:b/>
          <w:i/>
          <w:sz w:val="28"/>
          <w:szCs w:val="32"/>
        </w:rPr>
      </w:pPr>
    </w:p>
    <w:p w14:paraId="5AC27093" w14:textId="77777777" w:rsidR="00CB173B" w:rsidRPr="00AE32DE" w:rsidRDefault="00CB173B" w:rsidP="00CB173B">
      <w:pPr>
        <w:jc w:val="center"/>
        <w:rPr>
          <w:b/>
          <w:szCs w:val="32"/>
        </w:rPr>
      </w:pPr>
      <w:r w:rsidRPr="00AE32DE">
        <w:rPr>
          <w:b/>
          <w:i/>
          <w:szCs w:val="32"/>
        </w:rPr>
        <w:t>назва предмета закупівлі:</w:t>
      </w:r>
      <w:r w:rsidRPr="00AE32DE">
        <w:rPr>
          <w:b/>
          <w:szCs w:val="32"/>
        </w:rPr>
        <w:t xml:space="preserve">  </w:t>
      </w:r>
    </w:p>
    <w:p w14:paraId="0AFE19FB" w14:textId="770A0D7B" w:rsidR="007937DB" w:rsidRPr="006523E1" w:rsidRDefault="007937DB" w:rsidP="005E6048">
      <w:pPr>
        <w:jc w:val="center"/>
        <w:rPr>
          <w:sz w:val="28"/>
          <w:szCs w:val="32"/>
        </w:rPr>
      </w:pPr>
      <w:bookmarkStart w:id="3" w:name="_Hlk139638027"/>
      <w:bookmarkStart w:id="4" w:name="_Hlk139633025"/>
      <w:r w:rsidRPr="006523E1">
        <w:rPr>
          <w:b/>
          <w:sz w:val="28"/>
          <w:szCs w:val="32"/>
        </w:rPr>
        <w:t>Бензин автомобільний  А-95-Євро5-Е5</w:t>
      </w:r>
      <w:bookmarkEnd w:id="3"/>
    </w:p>
    <w:bookmarkEnd w:id="4"/>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0D6352E1" w:rsidR="00B46AA8" w:rsidRDefault="00F951A2" w:rsidP="009C4189">
      <w:r>
        <w:tab/>
      </w:r>
    </w:p>
    <w:p w14:paraId="366F3990" w14:textId="77777777" w:rsidR="005E6048" w:rsidRPr="00D9505F" w:rsidRDefault="005E6048" w:rsidP="009C4189"/>
    <w:p w14:paraId="6C53C3FF" w14:textId="77777777" w:rsidR="00B46AA8" w:rsidRPr="00D9505F" w:rsidRDefault="00B46AA8" w:rsidP="00D64921">
      <w:pPr>
        <w:jc w:val="center"/>
      </w:pP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3B064E07" w:rsidR="00F951A2" w:rsidRPr="00AE32DE" w:rsidRDefault="00F951A2" w:rsidP="00F951A2">
      <w:pPr>
        <w:jc w:val="center"/>
        <w:rPr>
          <w:b/>
          <w:bCs/>
          <w:szCs w:val="28"/>
          <w:highlight w:val="white"/>
        </w:rPr>
      </w:pPr>
      <w:r w:rsidRPr="00AE32DE">
        <w:rPr>
          <w:b/>
          <w:bCs/>
          <w:szCs w:val="28"/>
          <w:highlight w:val="white"/>
        </w:rPr>
        <w:t>202</w:t>
      </w:r>
      <w:r w:rsidR="00B771C1">
        <w:rPr>
          <w:b/>
          <w:bCs/>
          <w:szCs w:val="28"/>
          <w:highlight w:val="white"/>
          <w:lang w:val="ru-RU"/>
        </w:rPr>
        <w:t>4</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72"/>
        <w:gridCol w:w="2797"/>
        <w:gridCol w:w="6662"/>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4EC12CFE" w:rsidR="009C4189" w:rsidRPr="00852169" w:rsidRDefault="004815C9" w:rsidP="0078796F">
            <w:pPr>
              <w:spacing w:after="120"/>
              <w:jc w:val="both"/>
              <w:rPr>
                <w:sz w:val="22"/>
                <w:szCs w:val="22"/>
              </w:rPr>
            </w:pPr>
            <w:r w:rsidRPr="004815C9">
              <w:rPr>
                <w:sz w:val="22"/>
                <w:szCs w:val="22"/>
              </w:rPr>
              <w:t>Департамент спорту, сім'ї та молоді Запорізької міської ради</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485CE8F" w:rsidR="009C4189" w:rsidRPr="00852169" w:rsidRDefault="004815C9" w:rsidP="0078796F">
            <w:pPr>
              <w:spacing w:after="120"/>
              <w:rPr>
                <w:sz w:val="22"/>
                <w:szCs w:val="22"/>
              </w:rPr>
            </w:pPr>
            <w:r w:rsidRPr="004815C9">
              <w:rPr>
                <w:sz w:val="22"/>
                <w:szCs w:val="22"/>
              </w:rPr>
              <w:t>пр. Соборний, буд. 214, м. Запоріжжя, 69037, Україна</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852169" w:rsidRDefault="00F951A2" w:rsidP="009164EF">
            <w:pPr>
              <w:jc w:val="both"/>
              <w:rPr>
                <w:sz w:val="22"/>
                <w:szCs w:val="22"/>
              </w:rPr>
            </w:pPr>
            <w:r w:rsidRPr="00852169">
              <w:rPr>
                <w:sz w:val="22"/>
                <w:szCs w:val="22"/>
              </w:rPr>
              <w:t>Артем’єв Костянтин Валерійович, фахівець з публічних закупівель (уповноважена особа), AKV-2011@i.ua, тел.:+380</w:t>
            </w:r>
            <w:r w:rsidR="00D619AA" w:rsidRPr="00852169">
              <w:rPr>
                <w:sz w:val="22"/>
                <w:szCs w:val="22"/>
              </w:rPr>
              <w:t>98</w:t>
            </w:r>
            <w:r w:rsidRPr="00852169">
              <w:rPr>
                <w:sz w:val="22"/>
                <w:szCs w:val="22"/>
              </w:rPr>
              <w:t>-</w:t>
            </w:r>
            <w:r w:rsidR="00D619AA" w:rsidRPr="00852169">
              <w:rPr>
                <w:sz w:val="22"/>
                <w:szCs w:val="22"/>
              </w:rPr>
              <w:t>381</w:t>
            </w:r>
            <w:r w:rsidRPr="00852169">
              <w:rPr>
                <w:sz w:val="22"/>
                <w:szCs w:val="22"/>
              </w:rPr>
              <w:t>-</w:t>
            </w:r>
            <w:r w:rsidR="00D619AA" w:rsidRPr="00852169">
              <w:rPr>
                <w:sz w:val="22"/>
                <w:szCs w:val="22"/>
              </w:rPr>
              <w:t>64</w:t>
            </w:r>
            <w:r w:rsidRPr="00852169">
              <w:rPr>
                <w:sz w:val="22"/>
                <w:szCs w:val="22"/>
              </w:rPr>
              <w:t>-</w:t>
            </w:r>
            <w:r w:rsidR="00D619AA" w:rsidRPr="00852169">
              <w:rPr>
                <w:sz w:val="22"/>
                <w:szCs w:val="22"/>
              </w:rPr>
              <w:t>47</w:t>
            </w:r>
            <w:r w:rsidRPr="00852169">
              <w:rPr>
                <w:sz w:val="22"/>
                <w:szCs w:val="22"/>
              </w:rPr>
              <w:t xml:space="preserve"> – особа, що уповноважена здійснювати зв’язок з учасниками. </w:t>
            </w:r>
          </w:p>
          <w:p w14:paraId="348EF85D" w14:textId="77777777" w:rsidR="00FB4D4F" w:rsidRPr="00852169"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852169" w:rsidRDefault="00F951A2" w:rsidP="009C4189">
            <w:pPr>
              <w:rPr>
                <w:bCs/>
              </w:rPr>
            </w:pPr>
            <w:r w:rsidRPr="00852169">
              <w:rPr>
                <w:bCs/>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852169" w:rsidRDefault="009C4189" w:rsidP="00A47933">
            <w:pPr>
              <w:jc w:val="center"/>
              <w:rPr>
                <w:bCs/>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B71591E" w14:textId="76F7854F" w:rsidR="005E6048" w:rsidRPr="00852169" w:rsidRDefault="007937DB" w:rsidP="005E6048">
            <w:pPr>
              <w:rPr>
                <w:bCs/>
                <w:i/>
              </w:rPr>
            </w:pPr>
            <w:r w:rsidRPr="007937DB">
              <w:rPr>
                <w:bCs/>
              </w:rPr>
              <w:t>Бензин автомобільний  А-95-Євро5-Е5</w:t>
            </w:r>
          </w:p>
          <w:p w14:paraId="7E6C3466" w14:textId="778B696F" w:rsidR="0050150B" w:rsidRPr="00852169" w:rsidRDefault="0050150B" w:rsidP="007937DB">
            <w:pPr>
              <w:rPr>
                <w:bCs/>
                <w:i/>
              </w:rPr>
            </w:pP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852169" w:rsidRDefault="009C4189" w:rsidP="00B16B3C">
            <w:pPr>
              <w:rPr>
                <w:bCs/>
              </w:rPr>
            </w:pPr>
          </w:p>
          <w:p w14:paraId="2523FF62" w14:textId="77777777" w:rsidR="00B16B3C" w:rsidRPr="00852169" w:rsidRDefault="00B16B3C" w:rsidP="00B16B3C">
            <w:pPr>
              <w:rPr>
                <w:bCs/>
              </w:rPr>
            </w:pPr>
          </w:p>
          <w:p w14:paraId="71090D1E" w14:textId="77777777" w:rsidR="00B16B3C" w:rsidRPr="00852169" w:rsidRDefault="00B16B3C" w:rsidP="00F66F79">
            <w:pPr>
              <w:shd w:val="clear" w:color="auto" w:fill="FFFFFF"/>
              <w:jc w:val="both"/>
              <w:outlineLvl w:val="0"/>
              <w:rPr>
                <w:bCs/>
              </w:rPr>
            </w:pPr>
            <w:r w:rsidRPr="00852169">
              <w:rPr>
                <w:bCs/>
              </w:rPr>
              <w:t>Закупівля на</w:t>
            </w:r>
            <w:r w:rsidR="009828BD" w:rsidRPr="00852169">
              <w:rPr>
                <w:bCs/>
              </w:rPr>
              <w:t xml:space="preserve"> лоти не поділяється</w:t>
            </w:r>
          </w:p>
          <w:p w14:paraId="034932C9" w14:textId="77777777" w:rsidR="00B16B3C" w:rsidRPr="00852169" w:rsidRDefault="00B16B3C" w:rsidP="00B16B3C">
            <w:pPr>
              <w:rPr>
                <w:bCs/>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1DDEB6F" w14:textId="25C993CA" w:rsidR="007937DB" w:rsidRPr="00233BB8" w:rsidRDefault="007937DB" w:rsidP="007937DB">
            <w:pPr>
              <w:snapToGrid w:val="0"/>
              <w:jc w:val="both"/>
              <w:rPr>
                <w:rFonts w:eastAsia="Times New Roman"/>
              </w:rPr>
            </w:pPr>
            <w:r>
              <w:rPr>
                <w:rFonts w:eastAsia="Times New Roman"/>
              </w:rPr>
              <w:t xml:space="preserve">Всього: </w:t>
            </w:r>
            <w:r w:rsidR="005E6048">
              <w:rPr>
                <w:rFonts w:eastAsia="Times New Roman"/>
              </w:rPr>
              <w:t>2 800</w:t>
            </w:r>
            <w:r>
              <w:rPr>
                <w:rFonts w:eastAsia="Times New Roman"/>
              </w:rPr>
              <w:t xml:space="preserve"> л, в тому числі:</w:t>
            </w:r>
          </w:p>
          <w:p w14:paraId="199DEE33" w14:textId="549AA84F" w:rsidR="005E6048" w:rsidRDefault="007937DB" w:rsidP="005E6048">
            <w:pPr>
              <w:snapToGrid w:val="0"/>
              <w:jc w:val="both"/>
              <w:rPr>
                <w:rFonts w:eastAsia="Times New Roman"/>
              </w:rPr>
            </w:pPr>
            <w:r>
              <w:rPr>
                <w:rFonts w:eastAsia="Times New Roman"/>
              </w:rPr>
              <w:t xml:space="preserve">     -</w:t>
            </w:r>
            <w:r>
              <w:t xml:space="preserve"> </w:t>
            </w:r>
            <w:r w:rsidRPr="00110AE3">
              <w:rPr>
                <w:rFonts w:eastAsia="Times New Roman"/>
              </w:rPr>
              <w:t>Бензин автомобільний  А-95-Євро5-Е5</w:t>
            </w:r>
            <w:r>
              <w:rPr>
                <w:rFonts w:eastAsia="Times New Roman"/>
              </w:rPr>
              <w:t xml:space="preserve"> </w:t>
            </w:r>
            <w:r w:rsidRPr="00B93A0A">
              <w:rPr>
                <w:rFonts w:eastAsia="Times New Roman"/>
              </w:rPr>
              <w:t xml:space="preserve">– </w:t>
            </w:r>
            <w:r w:rsidR="005E6048">
              <w:rPr>
                <w:rFonts w:eastAsia="Times New Roman"/>
              </w:rPr>
              <w:t>2 800</w:t>
            </w:r>
            <w:r w:rsidRPr="00B93A0A">
              <w:rPr>
                <w:rFonts w:eastAsia="Times New Roman"/>
              </w:rPr>
              <w:t xml:space="preserve"> л</w:t>
            </w:r>
          </w:p>
          <w:p w14:paraId="5AC7CB14" w14:textId="57084346" w:rsidR="007937DB" w:rsidRDefault="007937DB" w:rsidP="007937DB">
            <w:pPr>
              <w:snapToGrid w:val="0"/>
              <w:jc w:val="both"/>
              <w:rPr>
                <w:rFonts w:eastAsia="Times New Roman"/>
              </w:rPr>
            </w:pPr>
            <w:r>
              <w:rPr>
                <w:rFonts w:eastAsia="Times New Roman"/>
              </w:rPr>
              <w:t xml:space="preserve"> (далі по тексту – паливо, пальне або товар)</w:t>
            </w:r>
          </w:p>
          <w:p w14:paraId="3DC6B314" w14:textId="77777777" w:rsidR="007937DB" w:rsidRDefault="007937DB" w:rsidP="007937DB">
            <w:pPr>
              <w:snapToGrid w:val="0"/>
              <w:jc w:val="both"/>
              <w:rPr>
                <w:rFonts w:eastAsia="Times New Roman"/>
              </w:rPr>
            </w:pPr>
          </w:p>
          <w:p w14:paraId="3351EC9B" w14:textId="719CAE38" w:rsidR="003F5627" w:rsidRDefault="007937DB" w:rsidP="007937DB">
            <w:pPr>
              <w:suppressAutoHyphens/>
              <w:spacing w:line="252" w:lineRule="auto"/>
              <w:rPr>
                <w:rFonts w:eastAsia="Calibri"/>
                <w:b/>
                <w:bCs/>
                <w:i/>
                <w:iCs/>
                <w:sz w:val="22"/>
                <w:szCs w:val="22"/>
                <w:lang w:eastAsia="zh-CN"/>
              </w:rPr>
            </w:pPr>
            <w:r w:rsidRPr="004562AD">
              <w:t xml:space="preserve">Поставка товару здійснюється за рахунок Постачальника у вигляді </w:t>
            </w:r>
            <w:r>
              <w:t>талонів/</w:t>
            </w:r>
            <w:r w:rsidRPr="004562AD">
              <w:t>скрейч-карт</w:t>
            </w:r>
            <w:r>
              <w:t>/штрих-карт (далі – талони)</w:t>
            </w:r>
            <w:r w:rsidRPr="004562AD">
              <w:t xml:space="preserve"> по 10</w:t>
            </w:r>
            <w:r>
              <w:t xml:space="preserve"> л та</w:t>
            </w:r>
            <w:r w:rsidRPr="004562AD">
              <w:t xml:space="preserve"> 20 л для використання на </w:t>
            </w:r>
            <w:r w:rsidR="004815C9" w:rsidRPr="004562AD">
              <w:t>автозаправних</w:t>
            </w:r>
            <w:r w:rsidRPr="004562AD">
              <w:t xml:space="preserve"> </w:t>
            </w:r>
            <w:r w:rsidRPr="00666E8E">
              <w:t>станціях</w:t>
            </w:r>
            <w:r>
              <w:t xml:space="preserve"> (АЗС або АЗК)</w:t>
            </w:r>
            <w:r w:rsidRPr="00666E8E">
              <w:t xml:space="preserve"> України</w:t>
            </w:r>
            <w:r>
              <w:t>.</w:t>
            </w:r>
          </w:p>
          <w:p w14:paraId="54578DC3" w14:textId="77777777" w:rsidR="00557216" w:rsidRDefault="00557216" w:rsidP="00D33401">
            <w:pPr>
              <w:suppressAutoHyphens/>
              <w:spacing w:line="252" w:lineRule="auto"/>
              <w:rPr>
                <w:rFonts w:eastAsia="Calibri"/>
                <w:b/>
                <w:bCs/>
                <w:i/>
                <w:iCs/>
                <w:sz w:val="22"/>
                <w:szCs w:val="22"/>
                <w:lang w:eastAsia="zh-CN"/>
              </w:rPr>
            </w:pPr>
          </w:p>
          <w:p w14:paraId="1B1FA390" w14:textId="3E5FF669" w:rsidR="00D33401" w:rsidRDefault="00D33401" w:rsidP="00D33401">
            <w:pPr>
              <w:suppressAutoHyphens/>
              <w:spacing w:line="252" w:lineRule="auto"/>
              <w:rPr>
                <w:rFonts w:eastAsia="Calibri"/>
                <w:b/>
                <w:bCs/>
                <w:i/>
                <w:iCs/>
                <w:sz w:val="22"/>
                <w:szCs w:val="22"/>
                <w:lang w:eastAsia="zh-CN"/>
              </w:rPr>
            </w:pPr>
            <w:r w:rsidRPr="003E152D">
              <w:rPr>
                <w:rFonts w:eastAsia="Calibri"/>
                <w:b/>
                <w:bCs/>
                <w:i/>
                <w:iCs/>
                <w:sz w:val="22"/>
                <w:szCs w:val="22"/>
                <w:lang w:eastAsia="zh-CN"/>
              </w:rPr>
              <w:t xml:space="preserve">Всі посилання на торговельну марку, фірму, патент,  джерело його походження або виробника слід читати як «або еквівалент». Еквівалентом вважатиметься товар, який за </w:t>
            </w:r>
            <w:r w:rsidRPr="003E152D">
              <w:rPr>
                <w:rFonts w:eastAsia="Calibri"/>
                <w:b/>
                <w:bCs/>
                <w:i/>
                <w:iCs/>
                <w:sz w:val="22"/>
                <w:szCs w:val="22"/>
                <w:lang w:eastAsia="zh-CN"/>
              </w:rPr>
              <w:lastRenderedPageBreak/>
              <w:t>характеристиками та своїм призначенням відповідає вимогам, встановленим Замовником, або є кращим.</w:t>
            </w:r>
            <w:r w:rsidR="00A2591A">
              <w:rPr>
                <w:rFonts w:eastAsia="Calibri"/>
                <w:b/>
                <w:bCs/>
                <w:i/>
                <w:iCs/>
                <w:sz w:val="22"/>
                <w:szCs w:val="22"/>
                <w:lang w:eastAsia="zh-CN"/>
              </w:rPr>
              <w:t xml:space="preserve"> </w:t>
            </w:r>
          </w:p>
          <w:p w14:paraId="027CE48D" w14:textId="3A06B1B4" w:rsidR="00A2591A" w:rsidRPr="003E152D" w:rsidRDefault="00A2591A" w:rsidP="00D33401">
            <w:pPr>
              <w:suppressAutoHyphens/>
              <w:spacing w:line="252" w:lineRule="auto"/>
              <w:rPr>
                <w:rFonts w:ascii="Calibri" w:eastAsia="Calibri" w:hAnsi="Calibri" w:cs="Calibri"/>
                <w:b/>
                <w:bCs/>
                <w:i/>
                <w:iCs/>
                <w:sz w:val="20"/>
                <w:szCs w:val="20"/>
                <w:lang w:eastAsia="zh-CN"/>
              </w:rPr>
            </w:pPr>
            <w:r>
              <w:t xml:space="preserve">Згідно п.2 Постанови </w:t>
            </w:r>
            <w:r w:rsidRPr="008D37D7">
              <w:t>Кабінету Міністрів України від 12 жовтня 2022 р. № 1178</w:t>
            </w:r>
            <w:r>
              <w:t xml:space="preserve"> </w:t>
            </w:r>
            <w:r>
              <w:rPr>
                <w:color w:val="333333"/>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374C0147" w14:textId="1EC1A777" w:rsidR="009C4189" w:rsidRPr="00F847A8" w:rsidRDefault="009C4189" w:rsidP="006F1429">
            <w:pPr>
              <w:jc w:val="both"/>
              <w:rPr>
                <w:bCs/>
                <w:i/>
              </w:rPr>
            </w:pP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lastRenderedPageBreak/>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852169" w:rsidRDefault="009C4189" w:rsidP="009C4189"/>
          <w:p w14:paraId="49FAC984" w14:textId="4FD1F906" w:rsidR="009C4189" w:rsidRPr="003F3ABF" w:rsidRDefault="007937DB" w:rsidP="005E2F7B">
            <w:pPr>
              <w:rPr>
                <w:bCs/>
                <w:iCs/>
              </w:rPr>
            </w:pPr>
            <w:r w:rsidRPr="00666E8E">
              <w:t xml:space="preserve">Постачання товару здійснюється </w:t>
            </w:r>
            <w:r w:rsidRPr="00666E8E">
              <w:rPr>
                <w:rFonts w:eastAsia="Times New Roman"/>
              </w:rPr>
              <w:t xml:space="preserve">партіями впродовж всього терміну дії договору </w:t>
            </w:r>
            <w:r>
              <w:rPr>
                <w:rFonts w:eastAsia="Times New Roman"/>
              </w:rPr>
              <w:t>(до 31.12.202</w:t>
            </w:r>
            <w:r w:rsidR="00B771C1">
              <w:rPr>
                <w:rFonts w:eastAsia="Times New Roman"/>
                <w:lang w:val="ru-RU"/>
              </w:rPr>
              <w:t>4</w:t>
            </w:r>
            <w:r>
              <w:rPr>
                <w:rFonts w:eastAsia="Times New Roman"/>
              </w:rPr>
              <w:t xml:space="preserve"> р.) </w:t>
            </w:r>
            <w:r w:rsidRPr="00666E8E">
              <w:rPr>
                <w:rFonts w:eastAsia="Times New Roman"/>
              </w:rPr>
              <w:t>згідно заявок Покупця, протягом 2-х календарних днів з моменту отримання заявки Постачальником</w:t>
            </w:r>
            <w:r w:rsidRPr="00666E8E">
              <w:t xml:space="preserve"> за рахунок Постачальника у вигляді </w:t>
            </w:r>
            <w:r>
              <w:t>талонів</w:t>
            </w:r>
            <w:r w:rsidRPr="00666E8E">
              <w:t xml:space="preserve"> по 10</w:t>
            </w:r>
            <w:r>
              <w:t xml:space="preserve"> л та</w:t>
            </w:r>
            <w:r w:rsidRPr="00666E8E">
              <w:t xml:space="preserve"> 20 л для використання на </w:t>
            </w:r>
            <w:r>
              <w:t>АЗС</w:t>
            </w:r>
            <w:r w:rsidRPr="00666E8E">
              <w:t xml:space="preserve"> </w:t>
            </w:r>
            <w:r w:rsidR="004815C9">
              <w:rPr>
                <w:lang w:val="ru-RU"/>
              </w:rPr>
              <w:t>(</w:t>
            </w:r>
            <w:r w:rsidR="004815C9">
              <w:t>або АЗК</w:t>
            </w:r>
            <w:r w:rsidR="004815C9">
              <w:rPr>
                <w:lang w:val="ru-RU"/>
              </w:rPr>
              <w:t>)</w:t>
            </w:r>
            <w:r w:rsidR="004815C9" w:rsidRPr="00666E8E">
              <w:t xml:space="preserve"> </w:t>
            </w:r>
            <w:r w:rsidRPr="00666E8E">
              <w:t>України</w:t>
            </w:r>
            <w:r w:rsidRPr="00666E8E">
              <w:rPr>
                <w:lang w:val="ru-RU"/>
              </w:rPr>
              <w:t>.</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852169" w:rsidRDefault="009C4189" w:rsidP="003549AC">
            <w:pPr>
              <w:spacing w:after="120"/>
              <w:ind w:firstLine="218"/>
              <w:jc w:val="both"/>
            </w:pPr>
            <w:r w:rsidRPr="00852169">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852169" w:rsidRDefault="009C4189" w:rsidP="003549AC">
            <w:pPr>
              <w:spacing w:after="120"/>
              <w:ind w:firstLine="218"/>
              <w:jc w:val="both"/>
            </w:pPr>
            <w:r w:rsidRPr="00852169">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852169">
              <w:t xml:space="preserve"> з</w:t>
            </w:r>
            <w:r w:rsidRPr="00852169">
              <w:t xml:space="preserve"> умов</w:t>
            </w:r>
            <w:r w:rsidR="00163A65" w:rsidRPr="00852169">
              <w:t>ами</w:t>
            </w:r>
            <w:r w:rsidRPr="00852169">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852169" w:rsidRDefault="00EF51DC" w:rsidP="003549AC">
            <w:pPr>
              <w:spacing w:after="120"/>
              <w:ind w:firstLine="218"/>
              <w:jc w:val="both"/>
            </w:pPr>
            <w:r w:rsidRPr="00852169">
              <w:t xml:space="preserve">Мова тендерної пропозиції українська. Всі документи, що готуються учасником, викладаються українською мовою. </w:t>
            </w:r>
            <w:r w:rsidR="009C4189" w:rsidRPr="00852169">
              <w:t>Якщо в складі тендерної пропозиції надається документ на іншій мові ніж українська, учасник</w:t>
            </w:r>
            <w:r w:rsidR="00F97F4B" w:rsidRPr="00852169">
              <w:t xml:space="preserve"> надає переклад цього документу</w:t>
            </w:r>
            <w:r w:rsidRPr="00852169">
              <w:t>.</w:t>
            </w:r>
          </w:p>
          <w:p w14:paraId="7F9AA255" w14:textId="77777777" w:rsidR="009C4189" w:rsidRPr="00852169" w:rsidRDefault="009C4189" w:rsidP="003549AC">
            <w:pPr>
              <w:spacing w:after="120"/>
              <w:ind w:firstLine="218"/>
              <w:jc w:val="both"/>
            </w:pPr>
            <w:r w:rsidRPr="00852169">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5E6048">
              <w:t xml:space="preserve">До розгляду </w:t>
            </w:r>
            <w:r w:rsidRPr="005E6048">
              <w:rPr>
                <w:b/>
              </w:rPr>
              <w:t>не приймаються</w:t>
            </w:r>
            <w:r w:rsidRPr="005E6048">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w:t>
            </w:r>
            <w:r w:rsidRPr="00B90A73">
              <w:rPr>
                <w:sz w:val="22"/>
                <w:szCs w:val="22"/>
              </w:rPr>
              <w:lastRenderedPageBreak/>
              <w:t>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lastRenderedPageBreak/>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w:t>
            </w:r>
            <w:proofErr w:type="spellStart"/>
            <w:r w:rsidRPr="00573333">
              <w:rPr>
                <w:rFonts w:eastAsia="Times New Roman"/>
                <w:sz w:val="22"/>
                <w:szCs w:val="22"/>
              </w:rPr>
              <w:t>засвідчувального</w:t>
            </w:r>
            <w:proofErr w:type="spellEnd"/>
            <w:r w:rsidRPr="00573333">
              <w:rPr>
                <w:rFonts w:eastAsia="Times New Roman"/>
                <w:sz w:val="22"/>
                <w:szCs w:val="22"/>
              </w:rPr>
              <w:t xml:space="preserve">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573333">
              <w:rPr>
                <w:rFonts w:eastAsia="Times New Roman"/>
                <w:sz w:val="22"/>
                <w:szCs w:val="22"/>
              </w:rPr>
              <w:t>відскановані</w:t>
            </w:r>
            <w:proofErr w:type="spellEnd"/>
            <w:r w:rsidRPr="00573333">
              <w:rPr>
                <w:rFonts w:eastAsia="Times New Roman"/>
                <w:sz w:val="22"/>
                <w:szCs w:val="22"/>
              </w:rPr>
              <w:t xml:space="preserve"> частково та тому подібне (що не дозволяє </w:t>
            </w:r>
            <w:proofErr w:type="spellStart"/>
            <w:r w:rsidRPr="00573333">
              <w:rPr>
                <w:rFonts w:eastAsia="Times New Roman"/>
                <w:sz w:val="22"/>
                <w:szCs w:val="22"/>
              </w:rPr>
              <w:t>коректно</w:t>
            </w:r>
            <w:proofErr w:type="spellEnd"/>
            <w:r w:rsidRPr="00573333">
              <w:rPr>
                <w:rFonts w:eastAsia="Times New Roman"/>
                <w:sz w:val="22"/>
                <w:szCs w:val="22"/>
              </w:rPr>
              <w:t xml:space="preserve">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 xml:space="preserve">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w:t>
            </w:r>
            <w:r w:rsidRPr="00573333">
              <w:rPr>
                <w:sz w:val="22"/>
                <w:szCs w:val="22"/>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5" w:name="n414"/>
            <w:bookmarkEnd w:id="5"/>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573333">
              <w:rPr>
                <w:sz w:val="22"/>
                <w:szCs w:val="22"/>
                <w:shd w:val="clear" w:color="auto" w:fill="FFFFFF"/>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573333">
              <w:rPr>
                <w:iCs/>
                <w:sz w:val="22"/>
                <w:szCs w:val="22"/>
              </w:rPr>
              <w:t>Internet</w:t>
            </w:r>
            <w:proofErr w:type="spellEnd"/>
            <w:r w:rsidRPr="00573333">
              <w:rPr>
                <w:iCs/>
                <w:sz w:val="22"/>
                <w:szCs w:val="22"/>
              </w:rPr>
              <w:t xml:space="preserve"> (наприклад, </w:t>
            </w:r>
            <w:proofErr w:type="spellStart"/>
            <w:r w:rsidRPr="00573333">
              <w:rPr>
                <w:iCs/>
                <w:sz w:val="22"/>
                <w:szCs w:val="22"/>
              </w:rPr>
              <w:t>OpenDataBot</w:t>
            </w:r>
            <w:proofErr w:type="spellEnd"/>
            <w:r w:rsidRPr="00573333">
              <w:rPr>
                <w:iCs/>
                <w:sz w:val="22"/>
                <w:szCs w:val="22"/>
              </w:rPr>
              <w:t xml:space="preserve">, </w:t>
            </w:r>
            <w:proofErr w:type="spellStart"/>
            <w:r w:rsidRPr="00573333">
              <w:rPr>
                <w:iCs/>
                <w:sz w:val="22"/>
                <w:szCs w:val="22"/>
              </w:rPr>
              <w:t>YouControl</w:t>
            </w:r>
            <w:proofErr w:type="spellEnd"/>
            <w:r w:rsidRPr="00573333">
              <w:rPr>
                <w:iCs/>
                <w:sz w:val="22"/>
                <w:szCs w:val="22"/>
              </w:rPr>
              <w:t>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lastRenderedPageBreak/>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378A4CDE" w:rsidR="00FB4D4F" w:rsidRPr="00573333" w:rsidRDefault="00FB4D4F" w:rsidP="00FB4D4F">
            <w:pPr>
              <w:spacing w:after="120"/>
              <w:ind w:firstLine="218"/>
              <w:jc w:val="both"/>
              <w:rPr>
                <w:sz w:val="22"/>
                <w:szCs w:val="22"/>
              </w:rPr>
            </w:pPr>
            <w:r w:rsidRPr="00573333">
              <w:rPr>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 xml:space="preserve">одатками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781F0F65"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5E6048">
              <w:rPr>
                <w:b/>
                <w:sz w:val="22"/>
                <w:szCs w:val="22"/>
              </w:rPr>
              <w:t>17</w:t>
            </w:r>
            <w:r w:rsidR="00AF0EFB" w:rsidRPr="00573333">
              <w:rPr>
                <w:b/>
                <w:sz w:val="22"/>
                <w:szCs w:val="22"/>
              </w:rPr>
              <w:t xml:space="preserve">» </w:t>
            </w:r>
            <w:r w:rsidR="005E6048">
              <w:rPr>
                <w:b/>
                <w:sz w:val="22"/>
                <w:szCs w:val="22"/>
              </w:rPr>
              <w:t>квітня</w:t>
            </w:r>
            <w:r w:rsidR="00AF0EFB" w:rsidRPr="00573333">
              <w:rPr>
                <w:b/>
                <w:sz w:val="22"/>
                <w:szCs w:val="22"/>
              </w:rPr>
              <w:t xml:space="preserve"> </w:t>
            </w:r>
            <w:r w:rsidRPr="00573333">
              <w:rPr>
                <w:b/>
                <w:sz w:val="22"/>
                <w:szCs w:val="22"/>
              </w:rPr>
              <w:t>202</w:t>
            </w:r>
            <w:r w:rsidR="00B771C1">
              <w:rPr>
                <w:b/>
                <w:sz w:val="22"/>
                <w:szCs w:val="22"/>
                <w:lang w:val="ru-RU"/>
              </w:rPr>
              <w:t>4</w:t>
            </w:r>
            <w:r w:rsidRPr="00573333">
              <w:rPr>
                <w:b/>
                <w:sz w:val="22"/>
                <w:szCs w:val="22"/>
              </w:rPr>
              <w:t xml:space="preserve">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6" w:name="n291"/>
            <w:bookmarkEnd w:id="6"/>
            <w:r w:rsidRPr="00852169">
              <w:rPr>
                <w:rFonts w:eastAsia="Times New Roman"/>
                <w:sz w:val="22"/>
                <w:szCs w:val="22"/>
              </w:rPr>
              <w:t xml:space="preserve">Не підлягає розкриттю інформація, що обґрунтовано визначена учасником як конфіденційна, у тому числі інформація, що містить </w:t>
            </w:r>
            <w:r w:rsidRPr="00852169">
              <w:rPr>
                <w:rFonts w:eastAsia="Times New Roman"/>
                <w:sz w:val="22"/>
                <w:szCs w:val="22"/>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7" w:name="n391"/>
            <w:bookmarkStart w:id="8" w:name="n292"/>
            <w:bookmarkEnd w:id="7"/>
            <w:bookmarkEnd w:id="8"/>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lastRenderedPageBreak/>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 xml:space="preserve">Замовник не може розміщувати щодо одного і того ж учасника процедури закупівлі більше ніж один раз повідомлення з вимогою </w:t>
            </w:r>
            <w:r w:rsidRPr="00852169">
              <w:rPr>
                <w:rFonts w:eastAsia="Times New Roman"/>
                <w:sz w:val="22"/>
                <w:szCs w:val="22"/>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9" w:name="n135"/>
            <w:bookmarkEnd w:id="9"/>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10" w:name="n136"/>
            <w:bookmarkEnd w:id="10"/>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F77B99">
              <w:rPr>
                <w:rFonts w:eastAsia="Times New Roman"/>
                <w:sz w:val="22"/>
                <w:szCs w:val="22"/>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1" w:name="n395"/>
            <w:bookmarkStart w:id="12" w:name="n142"/>
            <w:bookmarkEnd w:id="11"/>
            <w:bookmarkEnd w:id="12"/>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13" w:name="n143"/>
            <w:bookmarkEnd w:id="13"/>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14" w:name="n148"/>
            <w:bookmarkEnd w:id="14"/>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5" w:name="n149"/>
            <w:bookmarkEnd w:id="15"/>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6" w:name="n332"/>
            <w:bookmarkStart w:id="17" w:name="n154"/>
            <w:bookmarkEnd w:id="16"/>
            <w:bookmarkEnd w:id="17"/>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8" w:name="n155"/>
            <w:bookmarkEnd w:id="18"/>
            <w:r w:rsidRPr="00F77B99">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 xml:space="preserve">У разі відміни відкритих торгів замовник протягом одного робочого дня з дати прийняття відповідного рішення зазначає в </w:t>
            </w:r>
            <w:r w:rsidRPr="00BD2E87">
              <w:rPr>
                <w:rFonts w:eastAsia="Times New Roman"/>
                <w:sz w:val="22"/>
                <w:szCs w:val="22"/>
              </w:rPr>
              <w:lastRenderedPageBreak/>
              <w:t>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 xml:space="preserve">У разі відхилення тендерної пропозиції, що за результатами оцінки визначена найбільш економічно вигідною, замовник </w:t>
            </w:r>
            <w:r w:rsidRPr="00F77B99">
              <w:rPr>
                <w:rFonts w:eastAsia="Times New Roman"/>
                <w:sz w:val="22"/>
                <w:szCs w:val="22"/>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lastRenderedPageBreak/>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67503" w14:textId="77777777" w:rsidR="00257D5D" w:rsidRDefault="00257D5D">
      <w:r>
        <w:separator/>
      </w:r>
    </w:p>
  </w:endnote>
  <w:endnote w:type="continuationSeparator" w:id="0">
    <w:p w14:paraId="59CA4A45" w14:textId="77777777" w:rsidR="00257D5D" w:rsidRDefault="0025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7ECC" w14:textId="77777777" w:rsidR="00257D5D" w:rsidRDefault="00257D5D">
      <w:r>
        <w:separator/>
      </w:r>
    </w:p>
  </w:footnote>
  <w:footnote w:type="continuationSeparator" w:id="0">
    <w:p w14:paraId="09D71879" w14:textId="77777777" w:rsidR="00257D5D" w:rsidRDefault="0025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9B3"/>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37BA"/>
    <w:rsid w:val="000A4EE1"/>
    <w:rsid w:val="000A7403"/>
    <w:rsid w:val="000A7F0E"/>
    <w:rsid w:val="000B10DE"/>
    <w:rsid w:val="000B12EE"/>
    <w:rsid w:val="000B1361"/>
    <w:rsid w:val="000B22DB"/>
    <w:rsid w:val="000B2AE7"/>
    <w:rsid w:val="000B2E56"/>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3D0D"/>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4FEB"/>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0DB"/>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4841"/>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D5D"/>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674"/>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17D"/>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4A4"/>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F054C"/>
    <w:rsid w:val="003F13EF"/>
    <w:rsid w:val="003F23E5"/>
    <w:rsid w:val="003F2B61"/>
    <w:rsid w:val="003F2D71"/>
    <w:rsid w:val="003F33F5"/>
    <w:rsid w:val="003F3ABF"/>
    <w:rsid w:val="003F5627"/>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58F"/>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15C9"/>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0977"/>
    <w:rsid w:val="005530D9"/>
    <w:rsid w:val="00557216"/>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E6048"/>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72B"/>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2803"/>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6F4FD8"/>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45A2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7DB"/>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C19"/>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2D4C"/>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773BD"/>
    <w:rsid w:val="00980366"/>
    <w:rsid w:val="00980A24"/>
    <w:rsid w:val="00981541"/>
    <w:rsid w:val="00981B8C"/>
    <w:rsid w:val="00981FFE"/>
    <w:rsid w:val="0098288C"/>
    <w:rsid w:val="009828BD"/>
    <w:rsid w:val="00983F1D"/>
    <w:rsid w:val="0098489C"/>
    <w:rsid w:val="00985D0C"/>
    <w:rsid w:val="0098609A"/>
    <w:rsid w:val="00986637"/>
    <w:rsid w:val="009868D8"/>
    <w:rsid w:val="0098747A"/>
    <w:rsid w:val="009879A7"/>
    <w:rsid w:val="00987AC0"/>
    <w:rsid w:val="009913B1"/>
    <w:rsid w:val="00993845"/>
    <w:rsid w:val="00994637"/>
    <w:rsid w:val="00994EFF"/>
    <w:rsid w:val="009955EC"/>
    <w:rsid w:val="00996D90"/>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91A"/>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1C1"/>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173B"/>
    <w:rsid w:val="00CB2ADA"/>
    <w:rsid w:val="00CB2E64"/>
    <w:rsid w:val="00CB30CD"/>
    <w:rsid w:val="00CB61D2"/>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46E"/>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3FA"/>
    <w:rsid w:val="00D33401"/>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0A8"/>
    <w:rsid w:val="00E35EA4"/>
    <w:rsid w:val="00E376BF"/>
    <w:rsid w:val="00E412A7"/>
    <w:rsid w:val="00E41C54"/>
    <w:rsid w:val="00E42273"/>
    <w:rsid w:val="00E428A6"/>
    <w:rsid w:val="00E4319B"/>
    <w:rsid w:val="00E431FD"/>
    <w:rsid w:val="00E43E11"/>
    <w:rsid w:val="00E45004"/>
    <w:rsid w:val="00E45133"/>
    <w:rsid w:val="00E4564E"/>
    <w:rsid w:val="00E45C86"/>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47A8"/>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5DA"/>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560875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5642</Words>
  <Characters>32161</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37728</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2</cp:revision>
  <cp:lastPrinted>2023-08-30T09:59:00Z</cp:lastPrinted>
  <dcterms:created xsi:type="dcterms:W3CDTF">2024-04-09T11:42:00Z</dcterms:created>
  <dcterms:modified xsi:type="dcterms:W3CDTF">2024-04-09T11:42:00Z</dcterms:modified>
</cp:coreProperties>
</file>