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9A496E" w:rsidRDefault="002750B4" w:rsidP="00D074B2">
      <w:pPr>
        <w:shd w:val="clear" w:color="auto" w:fill="FFFFFF"/>
        <w:tabs>
          <w:tab w:val="left" w:pos="1140"/>
        </w:tabs>
        <w:spacing w:after="0" w:line="240" w:lineRule="auto"/>
        <w:jc w:val="both"/>
        <w:rPr>
          <w:rFonts w:ascii="Times New Roman" w:hAnsi="Times New Roman"/>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proofErr w:type="spellStart"/>
      <w:r w:rsidR="00365C85">
        <w:rPr>
          <w:rFonts w:ascii="Times New Roman" w:hAnsi="Times New Roman"/>
          <w:b/>
          <w:lang w:val="uk-UA"/>
        </w:rPr>
        <w:t>Петербургська</w:t>
      </w:r>
      <w:proofErr w:type="spellEnd"/>
      <w:r w:rsidR="00365C85">
        <w:rPr>
          <w:rFonts w:ascii="Times New Roman" w:hAnsi="Times New Roman"/>
          <w:b/>
          <w:lang w:val="uk-UA"/>
        </w:rPr>
        <w:t xml:space="preserve"> Юлія Олегівна </w:t>
      </w:r>
      <w:r w:rsidR="00F425B6">
        <w:rPr>
          <w:rFonts w:ascii="Times New Roman" w:hAnsi="Times New Roman"/>
          <w:b/>
          <w:lang w:val="uk-UA"/>
        </w:rPr>
        <w:t>(</w:t>
      </w:r>
      <w:r w:rsidR="006632EA">
        <w:rPr>
          <w:rFonts w:ascii="Times New Roman" w:hAnsi="Times New Roman"/>
          <w:b/>
          <w:lang w:val="uk-UA"/>
        </w:rPr>
        <w:t>уповноважена особа</w:t>
      </w:r>
      <w:r w:rsidR="00F425B6">
        <w:rPr>
          <w:rFonts w:ascii="Times New Roman" w:hAnsi="Times New Roman"/>
          <w:b/>
          <w:lang w:val="uk-UA"/>
        </w:rPr>
        <w:t>),</w:t>
      </w:r>
      <w:r w:rsidR="00296AA0">
        <w:rPr>
          <w:rFonts w:ascii="Times New Roman" w:hAnsi="Times New Roman"/>
          <w:b/>
          <w:lang w:val="uk-UA"/>
        </w:rPr>
        <w:t xml:space="preserve"> </w:t>
      </w:r>
      <w:r w:rsidR="00365C85">
        <w:rPr>
          <w:rFonts w:ascii="Times New Roman" w:hAnsi="Times New Roman"/>
          <w:b/>
          <w:lang w:val="uk-UA"/>
        </w:rPr>
        <w:t xml:space="preserve">0973324983 </w:t>
      </w:r>
      <w:r w:rsidR="00F425B6">
        <w:rPr>
          <w:rFonts w:ascii="Times New Roman" w:hAnsi="Times New Roman"/>
          <w:b/>
          <w:lang w:val="uk-UA"/>
        </w:rPr>
        <w:t xml:space="preserve">, </w:t>
      </w:r>
      <w:r w:rsidR="00365C85">
        <w:rPr>
          <w:rFonts w:ascii="Times New Roman" w:hAnsi="Times New Roman"/>
          <w:b/>
          <w:lang w:val="uk-UA"/>
        </w:rPr>
        <w:t>1706lula@gmail.com</w:t>
      </w:r>
      <w:r w:rsidR="00296AA0">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066032"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r w:rsidR="000C3517" w:rsidRPr="000C3517">
        <w:rPr>
          <w:rFonts w:ascii="Times New Roman" w:hAnsi="Times New Roman"/>
          <w:b/>
          <w:sz w:val="24"/>
          <w:szCs w:val="24"/>
          <w:lang w:val="uk-UA"/>
        </w:rPr>
        <w:t>Прання медичної білизни (ДК 021 2015 - 98310000-9 - Послуги з прання і сухого чищення)</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0C3517">
        <w:rPr>
          <w:rFonts w:ascii="Times New Roman" w:hAnsi="Times New Roman"/>
          <w:b/>
          <w:highlight w:val="yellow"/>
          <w:lang w:val="uk-UA"/>
        </w:rPr>
        <w:t>169600</w:t>
      </w:r>
      <w:r w:rsidR="00BD5D54">
        <w:rPr>
          <w:rFonts w:ascii="Times New Roman" w:hAnsi="Times New Roman"/>
          <w:b/>
          <w:highlight w:val="yellow"/>
          <w:lang w:val="uk-UA"/>
        </w:rPr>
        <w:t xml:space="preserve"> (</w:t>
      </w:r>
      <w:r w:rsidR="000C3517">
        <w:rPr>
          <w:rFonts w:ascii="Times New Roman" w:hAnsi="Times New Roman"/>
          <w:b/>
          <w:highlight w:val="yellow"/>
          <w:lang w:val="uk-UA"/>
        </w:rPr>
        <w:t xml:space="preserve">сто шістдесят дев’ять </w:t>
      </w:r>
      <w:r w:rsidR="00D245AC">
        <w:rPr>
          <w:rFonts w:ascii="Times New Roman" w:hAnsi="Times New Roman"/>
          <w:b/>
          <w:highlight w:val="yellow"/>
          <w:lang w:val="uk-UA"/>
        </w:rPr>
        <w:t xml:space="preserve"> </w:t>
      </w:r>
      <w:r w:rsidR="008C5A47">
        <w:rPr>
          <w:rFonts w:ascii="Times New Roman" w:hAnsi="Times New Roman"/>
          <w:b/>
          <w:highlight w:val="yellow"/>
          <w:lang w:val="uk-UA"/>
        </w:rPr>
        <w:t xml:space="preserve"> </w:t>
      </w:r>
      <w:r w:rsidR="005E3AA0">
        <w:rPr>
          <w:rFonts w:ascii="Times New Roman" w:hAnsi="Times New Roman"/>
          <w:b/>
          <w:highlight w:val="yellow"/>
          <w:lang w:val="uk-UA"/>
        </w:rPr>
        <w:t>тисяч</w:t>
      </w:r>
      <w:r w:rsidR="000C3517">
        <w:rPr>
          <w:rFonts w:ascii="Times New Roman" w:hAnsi="Times New Roman"/>
          <w:b/>
          <w:highlight w:val="yellow"/>
          <w:lang w:val="uk-UA"/>
        </w:rPr>
        <w:t xml:space="preserve"> шістсот </w:t>
      </w:r>
      <w:r w:rsidR="00185D37" w:rsidRPr="008E0B07">
        <w:rPr>
          <w:rFonts w:ascii="Times New Roman" w:hAnsi="Times New Roman"/>
          <w:b/>
          <w:highlight w:val="yellow"/>
          <w:lang w:val="uk-UA"/>
        </w:rPr>
        <w:t xml:space="preserve"> </w:t>
      </w:r>
      <w:r w:rsidR="008B6C2A" w:rsidRPr="008E0B07">
        <w:rPr>
          <w:rFonts w:ascii="Times New Roman" w:hAnsi="Times New Roman"/>
          <w:b/>
          <w:highlight w:val="yellow"/>
          <w:lang w:val="uk-UA"/>
        </w:rPr>
        <w:t>грн.</w:t>
      </w:r>
      <w:r w:rsidR="00DC654E" w:rsidRPr="008E0B07">
        <w:rPr>
          <w:rFonts w:ascii="Times New Roman" w:hAnsi="Times New Roman"/>
          <w:b/>
          <w:highlight w:val="yellow"/>
          <w:lang w:val="uk-UA"/>
        </w:rPr>
        <w:t>00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D245AC">
        <w:rPr>
          <w:rFonts w:ascii="Times New Roman" w:hAnsi="Times New Roman"/>
          <w:b/>
          <w:lang w:val="uk-UA"/>
        </w:rPr>
        <w:t>до 31</w:t>
      </w:r>
      <w:r w:rsidR="005E3AA0">
        <w:rPr>
          <w:rFonts w:ascii="Times New Roman" w:hAnsi="Times New Roman"/>
          <w:b/>
          <w:lang w:val="uk-UA"/>
        </w:rPr>
        <w:t>.1</w:t>
      </w:r>
      <w:r w:rsidR="00D245AC">
        <w:rPr>
          <w:rFonts w:ascii="Times New Roman" w:hAnsi="Times New Roman"/>
          <w:b/>
          <w:lang w:val="uk-UA"/>
        </w:rPr>
        <w:t>2</w:t>
      </w:r>
      <w:r w:rsidR="00FA0DDD">
        <w:rPr>
          <w:rFonts w:ascii="Times New Roman" w:hAnsi="Times New Roman"/>
          <w:b/>
          <w:lang w:val="uk-UA"/>
        </w:rPr>
        <w:t>.</w:t>
      </w:r>
      <w:r w:rsidR="00837C74">
        <w:rPr>
          <w:rFonts w:ascii="Times New Roman" w:hAnsi="Times New Roman"/>
          <w:b/>
          <w:lang w:val="uk-UA"/>
        </w:rPr>
        <w:t xml:space="preserve"> 202</w:t>
      </w:r>
      <w:r w:rsidR="006632EA">
        <w:rPr>
          <w:rFonts w:ascii="Times New Roman" w:hAnsi="Times New Roman"/>
          <w:b/>
          <w:lang w:val="uk-UA"/>
        </w:rPr>
        <w:t>2</w:t>
      </w:r>
      <w:r w:rsidRPr="009A496E">
        <w:rPr>
          <w:rFonts w:ascii="Times New Roman" w:hAnsi="Times New Roman"/>
          <w:b/>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1B3F24" w:rsidRDefault="002750B4">
      <w:pPr>
        <w:spacing w:after="0" w:line="240" w:lineRule="auto"/>
        <w:rPr>
          <w:rFonts w:ascii="Times New Roman" w:hAnsi="Times New Roman"/>
          <w:b/>
          <w:lang w:val="uk-UA"/>
        </w:rPr>
      </w:pPr>
      <w:r w:rsidRPr="009A496E">
        <w:rPr>
          <w:rFonts w:ascii="Times New Roman" w:hAnsi="Times New Roman"/>
          <w:lang w:val="uk-UA"/>
        </w:rPr>
        <w:t>6. Опис предмета закупівлі чи його частин, в тому числі їх необхідні технічні та інші параметри</w:t>
      </w:r>
      <w:r w:rsidR="001B3F24">
        <w:rPr>
          <w:rFonts w:ascii="Times New Roman" w:hAnsi="Times New Roman"/>
          <w:lang w:val="uk-UA"/>
        </w:rPr>
        <w:t xml:space="preserve">:             </w:t>
      </w:r>
      <w:r w:rsidRPr="001B3F24">
        <w:rPr>
          <w:rFonts w:ascii="Times New Roman" w:hAnsi="Times New Roman"/>
          <w:b/>
          <w:lang w:val="uk-UA"/>
        </w:rPr>
        <w:t>До</w:t>
      </w:r>
      <w:r w:rsidR="001B3F24" w:rsidRPr="001B3F24">
        <w:rPr>
          <w:rFonts w:ascii="Times New Roman" w:hAnsi="Times New Roman"/>
          <w:b/>
          <w:lang w:val="uk-UA"/>
        </w:rPr>
        <w:t>даток № 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0C3517">
        <w:rPr>
          <w:rFonts w:ascii="Times New Roman" w:hAnsi="Times New Roman"/>
          <w:b/>
          <w:highlight w:val="yellow"/>
          <w:lang w:val="uk-UA"/>
        </w:rPr>
        <w:t>26</w:t>
      </w:r>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2514CD">
        <w:rPr>
          <w:rFonts w:ascii="Times New Roman" w:hAnsi="Times New Roman"/>
          <w:b/>
          <w:highlight w:val="yellow"/>
          <w:lang w:val="uk-UA"/>
        </w:rPr>
        <w:t>9</w:t>
      </w:r>
      <w:r w:rsidR="00837C74" w:rsidRPr="001E4EF2">
        <w:rPr>
          <w:rFonts w:ascii="Times New Roman" w:hAnsi="Times New Roman"/>
          <w:b/>
          <w:highlight w:val="yellow"/>
          <w:lang w:val="uk-UA"/>
        </w:rPr>
        <w:t>.</w:t>
      </w:r>
      <w:r w:rsidR="00837C74" w:rsidRPr="002514CD">
        <w:rPr>
          <w:rFonts w:ascii="Times New Roman" w:hAnsi="Times New Roman"/>
          <w:b/>
          <w:highlight w:val="yellow"/>
          <w:lang w:val="uk-UA"/>
        </w:rPr>
        <w:t>202</w:t>
      </w:r>
      <w:r w:rsidR="00ED30B2" w:rsidRPr="002514CD">
        <w:rPr>
          <w:rFonts w:ascii="Times New Roman" w:hAnsi="Times New Roman"/>
          <w:b/>
          <w:highlight w:val="yellow"/>
          <w:lang w:val="uk-UA"/>
        </w:rPr>
        <w:t>2</w:t>
      </w:r>
      <w:r w:rsidR="002514CD" w:rsidRPr="002514CD">
        <w:rPr>
          <w:rFonts w:ascii="Times New Roman" w:hAnsi="Times New Roman"/>
          <w:b/>
          <w:highlight w:val="yellow"/>
          <w:lang w:val="uk-UA"/>
        </w:rPr>
        <w:t xml:space="preserve"> року</w:t>
      </w:r>
      <w:r w:rsidR="002514CD">
        <w:rPr>
          <w:rFonts w:ascii="Times New Roman" w:hAnsi="Times New Roman"/>
          <w:b/>
          <w:lang w:val="uk-UA"/>
        </w:rPr>
        <w:t xml:space="preserve"> </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C9632D" w:rsidRPr="009A496E" w:rsidRDefault="00C9632D">
      <w:pPr>
        <w:pStyle w:val="a7"/>
        <w:shd w:val="clear" w:color="auto" w:fill="FFFFFF"/>
        <w:spacing w:before="0" w:beforeAutospacing="0" w:after="0" w:afterAutospacing="0"/>
        <w:jc w:val="both"/>
        <w:rPr>
          <w:color w:val="000000"/>
          <w:sz w:val="22"/>
          <w:szCs w:val="22"/>
          <w:lang w:val="uk-UA"/>
        </w:rPr>
      </w:pPr>
      <w:r w:rsidRPr="00000D9D">
        <w:rPr>
          <w:b/>
          <w:color w:val="000000"/>
          <w:sz w:val="22"/>
          <w:szCs w:val="22"/>
          <w:lang w:val="uk-UA"/>
        </w:rPr>
        <w:t>Додаток № 4</w:t>
      </w:r>
      <w:r w:rsidRPr="003B2AF7">
        <w:rPr>
          <w:color w:val="000000"/>
          <w:sz w:val="22"/>
          <w:szCs w:val="22"/>
          <w:lang w:val="uk-UA"/>
        </w:rPr>
        <w:t>- Лист згода на обробку персональних даних</w:t>
      </w:r>
      <w:r>
        <w:rPr>
          <w:color w:val="000000"/>
          <w:sz w:val="22"/>
          <w:szCs w:val="22"/>
          <w:lang w:val="uk-UA"/>
        </w:rPr>
        <w:t>.</w:t>
      </w:r>
    </w:p>
    <w:p w:rsidR="002750B4" w:rsidRPr="009A496E" w:rsidRDefault="002750B4">
      <w:pPr>
        <w:pStyle w:val="a7"/>
        <w:shd w:val="clear" w:color="auto" w:fill="FFFFFF"/>
        <w:spacing w:before="0" w:beforeAutospacing="0" w:after="0" w:afterAutospacing="0"/>
        <w:jc w:val="both"/>
        <w:rPr>
          <w:color w:val="000000"/>
          <w:sz w:val="22"/>
          <w:szCs w:val="22"/>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Pr="008B6C2A" w:rsidRDefault="00317F1F">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lastRenderedPageBreak/>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1E4EF2" w:rsidRDefault="00304829" w:rsidP="00304829">
      <w:pPr>
        <w:pStyle w:val="af0"/>
        <w:jc w:val="center"/>
        <w:rPr>
          <w:rFonts w:ascii="Times New Roman" w:hAnsi="Times New Roman"/>
          <w:b/>
          <w:sz w:val="28"/>
          <w:szCs w:val="28"/>
          <w:lang w:val="uk-UA"/>
        </w:rPr>
      </w:pPr>
      <w:r w:rsidRPr="00304829">
        <w:rPr>
          <w:rFonts w:ascii="Times New Roman" w:hAnsi="Times New Roman"/>
          <w:b/>
          <w:sz w:val="28"/>
          <w:szCs w:val="28"/>
          <w:lang w:val="uk-UA"/>
        </w:rPr>
        <w:t>Технічні  вимоги та якісні характеристики предмету закупівлі</w:t>
      </w:r>
    </w:p>
    <w:p w:rsidR="008C5A47" w:rsidRDefault="008C5A47" w:rsidP="00304829">
      <w:pPr>
        <w:pStyle w:val="af0"/>
        <w:jc w:val="center"/>
        <w:rPr>
          <w:rFonts w:ascii="Times New Roman" w:hAnsi="Times New Roman"/>
          <w:b/>
          <w:sz w:val="28"/>
          <w:szCs w:val="28"/>
          <w:lang w:val="uk-UA"/>
        </w:rPr>
      </w:pPr>
    </w:p>
    <w:p w:rsidR="008C5A47" w:rsidRDefault="008C5A47" w:rsidP="00954F3E">
      <w:pPr>
        <w:spacing w:after="0"/>
        <w:jc w:val="both"/>
        <w:rPr>
          <w:rFonts w:ascii="Times New Roman" w:hAnsi="Times New Roman"/>
          <w:sz w:val="24"/>
          <w:szCs w:val="24"/>
          <w:lang w:val="uk-UA"/>
        </w:rPr>
      </w:pPr>
    </w:p>
    <w:p w:rsidR="000C3517" w:rsidRPr="000C3517" w:rsidRDefault="000C3517" w:rsidP="000C3517">
      <w:pPr>
        <w:keepNext/>
        <w:keepLines/>
        <w:spacing w:after="0"/>
        <w:jc w:val="both"/>
        <w:outlineLvl w:val="0"/>
        <w:rPr>
          <w:rFonts w:ascii="Cambria" w:hAnsi="Cambria"/>
          <w:b/>
          <w:i/>
          <w:smallCaps/>
          <w:color w:val="000000"/>
          <w:spacing w:val="5"/>
          <w:kern w:val="32"/>
          <w:lang w:val="uk-UA"/>
        </w:rPr>
      </w:pPr>
      <w:r w:rsidRPr="000C3517">
        <w:rPr>
          <w:rFonts w:ascii="Cambria" w:hAnsi="Cambria"/>
          <w:b/>
          <w:bCs/>
          <w:i/>
          <w:noProof/>
          <w:kern w:val="32"/>
          <w:sz w:val="24"/>
          <w:szCs w:val="24"/>
          <w:lang w:val="uk-UA"/>
        </w:rPr>
        <w:t>Послуги з прання медичної білизни</w:t>
      </w:r>
      <w:r w:rsidRPr="000C3517">
        <w:rPr>
          <w:rFonts w:ascii="Cambria" w:hAnsi="Cambria"/>
          <w:b/>
          <w:bCs/>
          <w:noProof/>
          <w:kern w:val="32"/>
          <w:sz w:val="24"/>
          <w:szCs w:val="24"/>
          <w:lang w:val="uk-UA"/>
        </w:rPr>
        <w:t xml:space="preserve"> </w:t>
      </w:r>
      <w:r w:rsidRPr="000C3517">
        <w:rPr>
          <w:rFonts w:ascii="Cambria" w:hAnsi="Cambria"/>
          <w:i/>
          <w:smallCaps/>
          <w:color w:val="000000"/>
          <w:spacing w:val="5"/>
          <w:kern w:val="32"/>
          <w:lang w:val="uk-UA"/>
        </w:rPr>
        <w:t xml:space="preserve">(ДК 021:2015- </w:t>
      </w:r>
      <w:r w:rsidRPr="000C3517">
        <w:rPr>
          <w:rFonts w:ascii="Cambria" w:hAnsi="Cambria"/>
          <w:b/>
          <w:bCs/>
          <w:i/>
          <w:kern w:val="32"/>
          <w:lang w:val="uk-UA"/>
        </w:rPr>
        <w:t>98310000-9</w:t>
      </w:r>
      <w:r w:rsidRPr="000C3517">
        <w:rPr>
          <w:rFonts w:ascii="Cambria" w:hAnsi="Cambria"/>
          <w:i/>
          <w:smallCaps/>
          <w:color w:val="000000"/>
          <w:spacing w:val="5"/>
          <w:kern w:val="32"/>
          <w:lang w:val="uk-UA"/>
        </w:rPr>
        <w:t xml:space="preserve">– </w:t>
      </w:r>
      <w:r w:rsidRPr="000C3517">
        <w:rPr>
          <w:rFonts w:ascii="Cambria" w:hAnsi="Cambria"/>
          <w:b/>
          <w:bCs/>
          <w:i/>
          <w:kern w:val="32"/>
          <w:lang w:val="uk-UA"/>
        </w:rPr>
        <w:t>Послуги з прання і сухого чищення</w:t>
      </w:r>
      <w:r w:rsidRPr="000C3517">
        <w:rPr>
          <w:rFonts w:ascii="Cambria" w:hAnsi="Cambria"/>
          <w:i/>
          <w:smallCaps/>
          <w:color w:val="000000"/>
          <w:spacing w:val="5"/>
          <w:kern w:val="32"/>
          <w:lang w:val="uk-UA"/>
        </w:rPr>
        <w:t>)</w:t>
      </w:r>
    </w:p>
    <w:p w:rsidR="000C3517" w:rsidRPr="000C3517" w:rsidRDefault="000C3517" w:rsidP="000C3517">
      <w:pPr>
        <w:keepNext/>
        <w:keepLines/>
        <w:spacing w:after="0"/>
        <w:jc w:val="both"/>
        <w:outlineLvl w:val="0"/>
        <w:rPr>
          <w:rFonts w:ascii="Cambria" w:hAnsi="Cambria"/>
          <w:b/>
          <w:bCs/>
          <w:kern w:val="32"/>
          <w:sz w:val="24"/>
          <w:szCs w:val="24"/>
          <w:lang w:val="uk-UA"/>
        </w:rPr>
      </w:pPr>
    </w:p>
    <w:tbl>
      <w:tblPr>
        <w:tblStyle w:val="16"/>
        <w:tblW w:w="0" w:type="auto"/>
        <w:tblLayout w:type="fixed"/>
        <w:tblLook w:val="04A0" w:firstRow="1" w:lastRow="0" w:firstColumn="1" w:lastColumn="0" w:noHBand="0" w:noVBand="1"/>
      </w:tblPr>
      <w:tblGrid>
        <w:gridCol w:w="518"/>
        <w:gridCol w:w="6820"/>
        <w:gridCol w:w="1701"/>
        <w:gridCol w:w="1275"/>
      </w:tblGrid>
      <w:tr w:rsidR="000C3517" w:rsidRPr="000C3517" w:rsidTr="00EF18AF">
        <w:tc>
          <w:tcPr>
            <w:tcW w:w="518" w:type="dxa"/>
          </w:tcPr>
          <w:p w:rsidR="000C3517" w:rsidRPr="000C3517" w:rsidRDefault="000C3517" w:rsidP="000C3517">
            <w:pPr>
              <w:spacing w:after="0" w:line="240" w:lineRule="auto"/>
              <w:jc w:val="center"/>
              <w:rPr>
                <w:rFonts w:ascii="Times New Roman" w:eastAsia="Calibri" w:hAnsi="Times New Roman"/>
                <w:b/>
                <w:sz w:val="24"/>
                <w:szCs w:val="24"/>
                <w:lang w:eastAsia="en-US"/>
              </w:rPr>
            </w:pPr>
            <w:r w:rsidRPr="000C3517">
              <w:rPr>
                <w:rFonts w:ascii="Times New Roman" w:eastAsia="Calibri" w:hAnsi="Times New Roman"/>
                <w:b/>
                <w:sz w:val="24"/>
                <w:szCs w:val="24"/>
                <w:lang w:eastAsia="en-US"/>
              </w:rPr>
              <w:t>№ з/</w:t>
            </w:r>
            <w:proofErr w:type="gramStart"/>
            <w:r w:rsidRPr="000C3517">
              <w:rPr>
                <w:rFonts w:ascii="Times New Roman" w:eastAsia="Calibri" w:hAnsi="Times New Roman"/>
                <w:b/>
                <w:sz w:val="24"/>
                <w:szCs w:val="24"/>
                <w:lang w:eastAsia="en-US"/>
              </w:rPr>
              <w:t>п</w:t>
            </w:r>
            <w:proofErr w:type="gramEnd"/>
          </w:p>
        </w:tc>
        <w:tc>
          <w:tcPr>
            <w:tcW w:w="6820" w:type="dxa"/>
          </w:tcPr>
          <w:p w:rsidR="000C3517" w:rsidRPr="000C3517" w:rsidRDefault="000C3517" w:rsidP="000C3517">
            <w:pPr>
              <w:spacing w:after="0" w:line="240" w:lineRule="auto"/>
              <w:jc w:val="center"/>
              <w:rPr>
                <w:rFonts w:ascii="Times New Roman" w:eastAsia="Calibri" w:hAnsi="Times New Roman"/>
                <w:b/>
                <w:sz w:val="24"/>
                <w:szCs w:val="24"/>
                <w:lang w:eastAsia="en-US"/>
              </w:rPr>
            </w:pPr>
            <w:proofErr w:type="spellStart"/>
            <w:r w:rsidRPr="000C3517">
              <w:rPr>
                <w:rFonts w:ascii="Times New Roman" w:eastAsia="Calibri" w:hAnsi="Times New Roman"/>
                <w:b/>
                <w:sz w:val="24"/>
                <w:szCs w:val="24"/>
                <w:lang w:eastAsia="en-US"/>
              </w:rPr>
              <w:t>Назва</w:t>
            </w:r>
            <w:proofErr w:type="spellEnd"/>
            <w:r w:rsidRPr="000C3517">
              <w:rPr>
                <w:rFonts w:ascii="Times New Roman" w:eastAsia="Calibri" w:hAnsi="Times New Roman"/>
                <w:b/>
                <w:sz w:val="24"/>
                <w:szCs w:val="24"/>
                <w:lang w:eastAsia="en-US"/>
              </w:rPr>
              <w:t xml:space="preserve"> </w:t>
            </w:r>
            <w:proofErr w:type="spellStart"/>
            <w:r w:rsidRPr="000C3517">
              <w:rPr>
                <w:rFonts w:ascii="Times New Roman" w:eastAsia="Calibri" w:hAnsi="Times New Roman"/>
                <w:b/>
                <w:sz w:val="24"/>
                <w:szCs w:val="24"/>
                <w:lang w:eastAsia="en-US"/>
              </w:rPr>
              <w:t>послуги</w:t>
            </w:r>
            <w:proofErr w:type="spellEnd"/>
          </w:p>
        </w:tc>
        <w:tc>
          <w:tcPr>
            <w:tcW w:w="1701" w:type="dxa"/>
          </w:tcPr>
          <w:p w:rsidR="000C3517" w:rsidRPr="000C3517" w:rsidRDefault="000C3517" w:rsidP="000C3517">
            <w:pPr>
              <w:spacing w:after="0" w:line="240" w:lineRule="auto"/>
              <w:jc w:val="center"/>
              <w:rPr>
                <w:rFonts w:ascii="Times New Roman" w:eastAsia="Calibri" w:hAnsi="Times New Roman"/>
                <w:b/>
                <w:sz w:val="24"/>
                <w:szCs w:val="24"/>
                <w:lang w:eastAsia="en-US"/>
              </w:rPr>
            </w:pPr>
            <w:proofErr w:type="spellStart"/>
            <w:r w:rsidRPr="000C3517">
              <w:rPr>
                <w:rFonts w:ascii="Times New Roman" w:eastAsia="Calibri" w:hAnsi="Times New Roman"/>
                <w:b/>
                <w:sz w:val="24"/>
                <w:szCs w:val="24"/>
                <w:lang w:eastAsia="en-US"/>
              </w:rPr>
              <w:t>Одиниця</w:t>
            </w:r>
            <w:proofErr w:type="spellEnd"/>
            <w:r w:rsidRPr="000C3517">
              <w:rPr>
                <w:rFonts w:ascii="Times New Roman" w:eastAsia="Calibri" w:hAnsi="Times New Roman"/>
                <w:b/>
                <w:sz w:val="24"/>
                <w:szCs w:val="24"/>
                <w:lang w:eastAsia="en-US"/>
              </w:rPr>
              <w:t xml:space="preserve"> </w:t>
            </w:r>
            <w:proofErr w:type="spellStart"/>
            <w:r w:rsidRPr="000C3517">
              <w:rPr>
                <w:rFonts w:ascii="Times New Roman" w:eastAsia="Calibri" w:hAnsi="Times New Roman"/>
                <w:b/>
                <w:sz w:val="24"/>
                <w:szCs w:val="24"/>
                <w:lang w:eastAsia="en-US"/>
              </w:rPr>
              <w:t>виміру</w:t>
            </w:r>
            <w:proofErr w:type="spellEnd"/>
          </w:p>
        </w:tc>
        <w:tc>
          <w:tcPr>
            <w:tcW w:w="1275" w:type="dxa"/>
          </w:tcPr>
          <w:p w:rsidR="000C3517" w:rsidRPr="000C3517" w:rsidRDefault="000C3517" w:rsidP="000C3517">
            <w:pPr>
              <w:spacing w:after="0" w:line="240" w:lineRule="auto"/>
              <w:jc w:val="center"/>
              <w:rPr>
                <w:rFonts w:ascii="Times New Roman" w:eastAsia="Calibri" w:hAnsi="Times New Roman"/>
                <w:b/>
                <w:sz w:val="24"/>
                <w:szCs w:val="24"/>
                <w:lang w:eastAsia="en-US"/>
              </w:rPr>
            </w:pPr>
            <w:proofErr w:type="spellStart"/>
            <w:r w:rsidRPr="000C3517">
              <w:rPr>
                <w:rFonts w:ascii="Times New Roman" w:eastAsia="Calibri" w:hAnsi="Times New Roman"/>
                <w:b/>
                <w:sz w:val="24"/>
                <w:szCs w:val="24"/>
                <w:lang w:eastAsia="en-US"/>
              </w:rPr>
              <w:t>Кількість</w:t>
            </w:r>
            <w:proofErr w:type="spellEnd"/>
          </w:p>
        </w:tc>
      </w:tr>
      <w:tr w:rsidR="000C3517" w:rsidRPr="000C3517" w:rsidTr="00EF18AF">
        <w:tc>
          <w:tcPr>
            <w:tcW w:w="518" w:type="dxa"/>
          </w:tcPr>
          <w:p w:rsidR="000C3517" w:rsidRPr="000C3517" w:rsidRDefault="000C3517" w:rsidP="000C3517">
            <w:pPr>
              <w:spacing w:after="0" w:line="240" w:lineRule="auto"/>
              <w:rPr>
                <w:rFonts w:ascii="Times New Roman" w:eastAsia="Calibri" w:hAnsi="Times New Roman"/>
                <w:sz w:val="24"/>
                <w:szCs w:val="24"/>
                <w:lang w:eastAsia="en-US"/>
              </w:rPr>
            </w:pPr>
            <w:r w:rsidRPr="000C3517">
              <w:rPr>
                <w:rFonts w:ascii="Times New Roman" w:eastAsia="Calibri" w:hAnsi="Times New Roman"/>
                <w:sz w:val="24"/>
                <w:szCs w:val="24"/>
                <w:lang w:eastAsia="en-US"/>
              </w:rPr>
              <w:t>1.</w:t>
            </w:r>
          </w:p>
        </w:tc>
        <w:tc>
          <w:tcPr>
            <w:tcW w:w="6820" w:type="dxa"/>
          </w:tcPr>
          <w:p w:rsidR="000C3517" w:rsidRPr="000C3517" w:rsidRDefault="000C3517" w:rsidP="000C3517">
            <w:pPr>
              <w:spacing w:after="0" w:line="240" w:lineRule="auto"/>
              <w:rPr>
                <w:rFonts w:ascii="Times New Roman" w:eastAsia="Calibri" w:hAnsi="Times New Roman"/>
                <w:sz w:val="24"/>
                <w:szCs w:val="24"/>
                <w:lang w:eastAsia="en-US"/>
              </w:rPr>
            </w:pPr>
            <w:proofErr w:type="spellStart"/>
            <w:r w:rsidRPr="000C3517">
              <w:rPr>
                <w:rFonts w:ascii="Times New Roman" w:eastAsia="Calibri" w:hAnsi="Times New Roman"/>
                <w:sz w:val="24"/>
                <w:szCs w:val="24"/>
                <w:lang w:eastAsia="en-US"/>
              </w:rPr>
              <w:t>Послуги</w:t>
            </w:r>
            <w:proofErr w:type="spellEnd"/>
            <w:r w:rsidRPr="000C3517">
              <w:rPr>
                <w:rFonts w:ascii="Times New Roman" w:eastAsia="Calibri" w:hAnsi="Times New Roman"/>
                <w:sz w:val="24"/>
                <w:szCs w:val="24"/>
                <w:lang w:eastAsia="en-US"/>
              </w:rPr>
              <w:t xml:space="preserve"> з </w:t>
            </w:r>
            <w:proofErr w:type="spellStart"/>
            <w:r w:rsidRPr="000C3517">
              <w:rPr>
                <w:rFonts w:ascii="Times New Roman" w:eastAsia="Calibri" w:hAnsi="Times New Roman"/>
                <w:sz w:val="24"/>
                <w:szCs w:val="24"/>
                <w:lang w:eastAsia="en-US"/>
              </w:rPr>
              <w:t>прання</w:t>
            </w:r>
            <w:proofErr w:type="spellEnd"/>
            <w:r w:rsidRPr="000C3517">
              <w:rPr>
                <w:rFonts w:ascii="Times New Roman" w:eastAsia="Calibri" w:hAnsi="Times New Roman"/>
                <w:sz w:val="24"/>
                <w:szCs w:val="24"/>
                <w:lang w:eastAsia="en-US"/>
              </w:rPr>
              <w:t xml:space="preserve"> </w:t>
            </w:r>
            <w:proofErr w:type="spellStart"/>
            <w:r w:rsidRPr="000C3517">
              <w:rPr>
                <w:rFonts w:ascii="Times New Roman" w:eastAsia="Calibri" w:hAnsi="Times New Roman"/>
                <w:sz w:val="24"/>
                <w:szCs w:val="24"/>
                <w:lang w:eastAsia="en-US"/>
              </w:rPr>
              <w:t>медичної</w:t>
            </w:r>
            <w:proofErr w:type="spellEnd"/>
            <w:r w:rsidRPr="000C3517">
              <w:rPr>
                <w:rFonts w:ascii="Times New Roman" w:eastAsia="Calibri" w:hAnsi="Times New Roman"/>
                <w:sz w:val="24"/>
                <w:szCs w:val="24"/>
                <w:lang w:eastAsia="en-US"/>
              </w:rPr>
              <w:t xml:space="preserve"> </w:t>
            </w:r>
            <w:proofErr w:type="spellStart"/>
            <w:r w:rsidRPr="000C3517">
              <w:rPr>
                <w:rFonts w:ascii="Times New Roman" w:eastAsia="Calibri" w:hAnsi="Times New Roman"/>
                <w:sz w:val="24"/>
                <w:szCs w:val="24"/>
                <w:lang w:eastAsia="en-US"/>
              </w:rPr>
              <w:t>білизни</w:t>
            </w:r>
            <w:proofErr w:type="spellEnd"/>
          </w:p>
        </w:tc>
        <w:tc>
          <w:tcPr>
            <w:tcW w:w="1701" w:type="dxa"/>
          </w:tcPr>
          <w:p w:rsidR="000C3517" w:rsidRPr="000C3517" w:rsidRDefault="000C3517" w:rsidP="000C3517">
            <w:pPr>
              <w:spacing w:after="0" w:line="240" w:lineRule="auto"/>
              <w:jc w:val="center"/>
              <w:rPr>
                <w:rFonts w:ascii="Times New Roman" w:eastAsia="Calibri" w:hAnsi="Times New Roman"/>
                <w:sz w:val="24"/>
                <w:szCs w:val="24"/>
                <w:lang w:eastAsia="en-US"/>
              </w:rPr>
            </w:pPr>
            <w:proofErr w:type="gramStart"/>
            <w:r w:rsidRPr="000C3517">
              <w:rPr>
                <w:rFonts w:ascii="Times New Roman" w:eastAsia="Calibri" w:hAnsi="Times New Roman"/>
                <w:sz w:val="24"/>
                <w:szCs w:val="24"/>
                <w:lang w:eastAsia="en-US"/>
              </w:rPr>
              <w:t>Кг</w:t>
            </w:r>
            <w:proofErr w:type="gramEnd"/>
            <w:r w:rsidRPr="000C3517">
              <w:rPr>
                <w:rFonts w:ascii="Times New Roman" w:eastAsia="Calibri" w:hAnsi="Times New Roman"/>
                <w:sz w:val="24"/>
                <w:szCs w:val="24"/>
                <w:lang w:eastAsia="en-US"/>
              </w:rPr>
              <w:t>.</w:t>
            </w:r>
          </w:p>
        </w:tc>
        <w:tc>
          <w:tcPr>
            <w:tcW w:w="1275" w:type="dxa"/>
          </w:tcPr>
          <w:p w:rsidR="000C3517" w:rsidRPr="000C3517" w:rsidRDefault="000C3517" w:rsidP="000C3517">
            <w:pPr>
              <w:spacing w:after="0" w:line="240" w:lineRule="auto"/>
              <w:jc w:val="center"/>
              <w:rPr>
                <w:rFonts w:ascii="Times New Roman" w:eastAsia="Calibri" w:hAnsi="Times New Roman"/>
                <w:sz w:val="24"/>
                <w:szCs w:val="24"/>
                <w:lang w:eastAsia="en-US"/>
              </w:rPr>
            </w:pPr>
            <w:r w:rsidRPr="000C3517">
              <w:rPr>
                <w:rFonts w:ascii="Times New Roman" w:eastAsia="Calibri" w:hAnsi="Times New Roman"/>
                <w:sz w:val="24"/>
                <w:szCs w:val="24"/>
                <w:lang w:eastAsia="en-US"/>
              </w:rPr>
              <w:t>5300</w:t>
            </w:r>
          </w:p>
        </w:tc>
      </w:tr>
    </w:tbl>
    <w:p w:rsidR="000C3517" w:rsidRPr="000C3517" w:rsidRDefault="000C3517" w:rsidP="000C3517">
      <w:pPr>
        <w:outlineLvl w:val="0"/>
        <w:rPr>
          <w:b/>
        </w:rPr>
      </w:pPr>
    </w:p>
    <w:p w:rsidR="000C3517" w:rsidRPr="000C3517" w:rsidRDefault="000C3517" w:rsidP="000C3517">
      <w:pPr>
        <w:jc w:val="both"/>
        <w:rPr>
          <w:rFonts w:ascii="Times New Roman" w:hAnsi="Times New Roman"/>
          <w:sz w:val="24"/>
          <w:szCs w:val="24"/>
          <w:lang w:val="uk-UA"/>
        </w:rPr>
      </w:pPr>
      <w:r w:rsidRPr="000C3517">
        <w:rPr>
          <w:rFonts w:ascii="Times New Roman" w:hAnsi="Times New Roman"/>
          <w:b/>
          <w:bCs/>
          <w:sz w:val="24"/>
          <w:szCs w:val="24"/>
          <w:lang w:val="uk-UA"/>
        </w:rPr>
        <w:t>Обсяг послуг визначається відповідно до потреб Замовника.</w:t>
      </w:r>
    </w:p>
    <w:p w:rsidR="000C3517" w:rsidRPr="000C3517" w:rsidRDefault="000C3517" w:rsidP="000C3517">
      <w:pPr>
        <w:jc w:val="both"/>
        <w:rPr>
          <w:rFonts w:ascii="Times New Roman" w:hAnsi="Times New Roman"/>
          <w:sz w:val="24"/>
          <w:szCs w:val="24"/>
          <w:lang w:val="uk-UA"/>
        </w:rPr>
      </w:pPr>
      <w:r w:rsidRPr="000C3517">
        <w:rPr>
          <w:rFonts w:ascii="Times New Roman" w:hAnsi="Times New Roman"/>
          <w:sz w:val="24"/>
          <w:szCs w:val="24"/>
          <w:lang w:val="uk-UA"/>
        </w:rPr>
        <w:t>Строк надання послуг – протягом 2022 року</w:t>
      </w:r>
    </w:p>
    <w:p w:rsidR="000C3517" w:rsidRPr="000C3517" w:rsidRDefault="000C3517" w:rsidP="000C3517">
      <w:pPr>
        <w:jc w:val="both"/>
        <w:rPr>
          <w:rFonts w:ascii="Times New Roman" w:hAnsi="Times New Roman"/>
          <w:b/>
          <w:bCs/>
          <w:sz w:val="24"/>
          <w:szCs w:val="24"/>
          <w:lang w:val="uk-UA"/>
        </w:rPr>
      </w:pPr>
      <w:r w:rsidRPr="000C3517">
        <w:rPr>
          <w:rFonts w:ascii="Times New Roman" w:hAnsi="Times New Roman"/>
          <w:b/>
          <w:bCs/>
          <w:sz w:val="24"/>
          <w:szCs w:val="24"/>
          <w:lang w:val="uk-UA"/>
        </w:rPr>
        <w:t>1.Умови надання послуг Замовнику:</w:t>
      </w:r>
    </w:p>
    <w:p w:rsidR="000C3517" w:rsidRPr="000C3517" w:rsidRDefault="000C3517" w:rsidP="000C3517">
      <w:pPr>
        <w:tabs>
          <w:tab w:val="left" w:pos="0"/>
          <w:tab w:val="left" w:pos="330"/>
        </w:tabs>
        <w:ind w:hanging="426"/>
        <w:jc w:val="both"/>
        <w:rPr>
          <w:rFonts w:ascii="Times New Roman" w:hAnsi="Times New Roman"/>
          <w:sz w:val="24"/>
          <w:szCs w:val="24"/>
          <w:lang w:eastAsia="uk-UA"/>
        </w:rPr>
      </w:pPr>
      <w:r w:rsidRPr="000C3517">
        <w:rPr>
          <w:rFonts w:ascii="Times New Roman" w:hAnsi="Times New Roman"/>
          <w:sz w:val="24"/>
          <w:szCs w:val="24"/>
          <w:lang w:val="uk-UA"/>
        </w:rPr>
        <w:t xml:space="preserve">       1)</w:t>
      </w:r>
      <w:proofErr w:type="spellStart"/>
      <w:r w:rsidRPr="000C3517">
        <w:rPr>
          <w:rFonts w:ascii="Times New Roman" w:hAnsi="Times New Roman"/>
          <w:sz w:val="24"/>
          <w:szCs w:val="24"/>
          <w:lang w:eastAsia="uk-UA"/>
        </w:rPr>
        <w:t>Замовник</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забезпечує</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приймання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послуг</w:t>
      </w:r>
      <w:proofErr w:type="spellEnd"/>
      <w:r w:rsidRPr="000C3517">
        <w:rPr>
          <w:rFonts w:ascii="Times New Roman" w:hAnsi="Times New Roman"/>
          <w:sz w:val="24"/>
          <w:szCs w:val="24"/>
          <w:lang w:eastAsia="uk-UA"/>
        </w:rPr>
        <w:t xml:space="preserve"> та </w:t>
      </w:r>
      <w:proofErr w:type="spellStart"/>
      <w:r w:rsidRPr="000C3517">
        <w:rPr>
          <w:rFonts w:ascii="Times New Roman" w:hAnsi="Times New Roman"/>
          <w:sz w:val="24"/>
          <w:szCs w:val="24"/>
          <w:lang w:eastAsia="uk-UA"/>
        </w:rPr>
        <w:t>здійснює</w:t>
      </w:r>
      <w:proofErr w:type="spellEnd"/>
      <w:r w:rsidRPr="000C3517">
        <w:rPr>
          <w:rFonts w:ascii="Times New Roman" w:hAnsi="Times New Roman"/>
          <w:sz w:val="24"/>
          <w:szCs w:val="24"/>
          <w:lang w:eastAsia="uk-UA"/>
        </w:rPr>
        <w:t xml:space="preserve"> оплату </w:t>
      </w:r>
      <w:proofErr w:type="spellStart"/>
      <w:r w:rsidRPr="000C3517">
        <w:rPr>
          <w:rFonts w:ascii="Times New Roman" w:hAnsi="Times New Roman"/>
          <w:sz w:val="24"/>
          <w:szCs w:val="24"/>
          <w:lang w:eastAsia="uk-UA"/>
        </w:rPr>
        <w:t>наданих</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Постачальником</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послуг</w:t>
      </w:r>
      <w:proofErr w:type="spellEnd"/>
      <w:r w:rsidRPr="000C3517">
        <w:rPr>
          <w:rFonts w:ascii="Times New Roman" w:hAnsi="Times New Roman"/>
          <w:sz w:val="24"/>
          <w:szCs w:val="24"/>
          <w:lang w:eastAsia="uk-UA"/>
        </w:rPr>
        <w:t xml:space="preserve"> у </w:t>
      </w:r>
      <w:proofErr w:type="spellStart"/>
      <w:r w:rsidRPr="000C3517">
        <w:rPr>
          <w:rFonts w:ascii="Times New Roman" w:hAnsi="Times New Roman"/>
          <w:sz w:val="24"/>
          <w:szCs w:val="24"/>
          <w:lang w:eastAsia="uk-UA"/>
        </w:rPr>
        <w:t>кількості</w:t>
      </w:r>
      <w:proofErr w:type="spellEnd"/>
      <w:r w:rsidRPr="000C3517">
        <w:rPr>
          <w:rFonts w:ascii="Times New Roman" w:hAnsi="Times New Roman"/>
          <w:sz w:val="24"/>
          <w:szCs w:val="24"/>
          <w:lang w:eastAsia="uk-UA"/>
        </w:rPr>
        <w:t xml:space="preserve">, строки та за </w:t>
      </w:r>
      <w:proofErr w:type="spellStart"/>
      <w:r w:rsidRPr="000C3517">
        <w:rPr>
          <w:rFonts w:ascii="Times New Roman" w:hAnsi="Times New Roman"/>
          <w:sz w:val="24"/>
          <w:szCs w:val="24"/>
          <w:lang w:eastAsia="uk-UA"/>
        </w:rPr>
        <w:t>цінами</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відповідно</w:t>
      </w:r>
      <w:proofErr w:type="spellEnd"/>
      <w:r w:rsidRPr="000C3517">
        <w:rPr>
          <w:rFonts w:ascii="Times New Roman" w:hAnsi="Times New Roman"/>
          <w:sz w:val="24"/>
          <w:szCs w:val="24"/>
          <w:lang w:eastAsia="uk-UA"/>
        </w:rPr>
        <w:t xml:space="preserve"> до умов </w:t>
      </w:r>
      <w:proofErr w:type="spellStart"/>
      <w:r w:rsidRPr="000C3517">
        <w:rPr>
          <w:rFonts w:ascii="Times New Roman" w:hAnsi="Times New Roman"/>
          <w:sz w:val="24"/>
          <w:szCs w:val="24"/>
          <w:lang w:eastAsia="uk-UA"/>
        </w:rPr>
        <w:t>пропозиції</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Постачальника</w:t>
      </w:r>
      <w:proofErr w:type="spellEnd"/>
      <w:r w:rsidRPr="000C3517">
        <w:rPr>
          <w:rFonts w:ascii="Times New Roman" w:hAnsi="Times New Roman"/>
          <w:sz w:val="24"/>
          <w:szCs w:val="24"/>
          <w:lang w:eastAsia="uk-UA"/>
        </w:rPr>
        <w:t xml:space="preserve"> та Договору про </w:t>
      </w:r>
      <w:proofErr w:type="spellStart"/>
      <w:r w:rsidRPr="000C3517">
        <w:rPr>
          <w:rFonts w:ascii="Times New Roman" w:hAnsi="Times New Roman"/>
          <w:sz w:val="24"/>
          <w:szCs w:val="24"/>
          <w:lang w:eastAsia="uk-UA"/>
        </w:rPr>
        <w:t>закупівлю</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Постачальник</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отримує</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забруднену</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медичну</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білизну</w:t>
      </w:r>
      <w:proofErr w:type="spellEnd"/>
      <w:r w:rsidRPr="000C3517">
        <w:rPr>
          <w:rFonts w:ascii="Times New Roman" w:hAnsi="Times New Roman"/>
          <w:sz w:val="24"/>
          <w:szCs w:val="24"/>
          <w:lang w:eastAsia="uk-UA"/>
        </w:rPr>
        <w:t xml:space="preserve"> для </w:t>
      </w:r>
      <w:proofErr w:type="spellStart"/>
      <w:r w:rsidRPr="000C3517">
        <w:rPr>
          <w:rFonts w:ascii="Times New Roman" w:hAnsi="Times New Roman"/>
          <w:sz w:val="24"/>
          <w:szCs w:val="24"/>
          <w:lang w:eastAsia="uk-UA"/>
        </w:rPr>
        <w:t>замочування</w:t>
      </w:r>
      <w:proofErr w:type="spellEnd"/>
      <w:r w:rsidRPr="000C3517">
        <w:rPr>
          <w:rFonts w:ascii="Times New Roman" w:hAnsi="Times New Roman"/>
          <w:sz w:val="24"/>
          <w:szCs w:val="24"/>
          <w:lang w:eastAsia="uk-UA"/>
        </w:rPr>
        <w:t xml:space="preserve"> та </w:t>
      </w:r>
      <w:proofErr w:type="spellStart"/>
      <w:r w:rsidRPr="000C3517">
        <w:rPr>
          <w:rFonts w:ascii="Times New Roman" w:hAnsi="Times New Roman"/>
          <w:sz w:val="24"/>
          <w:szCs w:val="24"/>
          <w:lang w:eastAsia="uk-UA"/>
        </w:rPr>
        <w:t>її</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прання</w:t>
      </w:r>
      <w:proofErr w:type="spellEnd"/>
      <w:r w:rsidRPr="000C3517">
        <w:rPr>
          <w:rFonts w:ascii="Times New Roman" w:hAnsi="Times New Roman"/>
          <w:sz w:val="24"/>
          <w:szCs w:val="24"/>
          <w:lang w:eastAsia="uk-UA"/>
        </w:rPr>
        <w:t xml:space="preserve"> та </w:t>
      </w:r>
      <w:proofErr w:type="spellStart"/>
      <w:r w:rsidRPr="000C3517">
        <w:rPr>
          <w:rFonts w:ascii="Times New Roman" w:hAnsi="Times New Roman"/>
          <w:sz w:val="24"/>
          <w:szCs w:val="24"/>
          <w:lang w:eastAsia="uk-UA"/>
        </w:rPr>
        <w:t>повертає</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її</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Замовнику</w:t>
      </w:r>
      <w:proofErr w:type="spellEnd"/>
      <w:r w:rsidRPr="000C3517">
        <w:rPr>
          <w:rFonts w:ascii="Times New Roman" w:hAnsi="Times New Roman"/>
          <w:sz w:val="24"/>
          <w:szCs w:val="24"/>
          <w:lang w:eastAsia="uk-UA"/>
        </w:rPr>
        <w:t xml:space="preserve"> </w:t>
      </w:r>
      <w:proofErr w:type="spellStart"/>
      <w:proofErr w:type="gramStart"/>
      <w:r w:rsidRPr="000C3517">
        <w:rPr>
          <w:rFonts w:ascii="Times New Roman" w:hAnsi="Times New Roman"/>
          <w:sz w:val="24"/>
          <w:szCs w:val="24"/>
          <w:lang w:eastAsia="uk-UA"/>
        </w:rPr>
        <w:t>п</w:t>
      </w:r>
      <w:proofErr w:type="gramEnd"/>
      <w:r w:rsidRPr="000C3517">
        <w:rPr>
          <w:rFonts w:ascii="Times New Roman" w:hAnsi="Times New Roman"/>
          <w:sz w:val="24"/>
          <w:szCs w:val="24"/>
          <w:lang w:eastAsia="uk-UA"/>
        </w:rPr>
        <w:t>ісля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надання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послуг</w:t>
      </w:r>
      <w:proofErr w:type="spellEnd"/>
      <w:r w:rsidRPr="000C3517">
        <w:rPr>
          <w:rFonts w:ascii="Times New Roman" w:hAnsi="Times New Roman"/>
          <w:sz w:val="24"/>
          <w:szCs w:val="24"/>
          <w:lang w:eastAsia="uk-UA"/>
        </w:rPr>
        <w:t xml:space="preserve">. </w:t>
      </w:r>
      <w:proofErr w:type="spellStart"/>
      <w:proofErr w:type="gramStart"/>
      <w:r w:rsidRPr="000C3517">
        <w:rPr>
          <w:rFonts w:ascii="Times New Roman" w:hAnsi="Times New Roman"/>
          <w:sz w:val="24"/>
          <w:szCs w:val="24"/>
          <w:lang w:eastAsia="uk-UA"/>
        </w:rPr>
        <w:t>П</w:t>
      </w:r>
      <w:proofErr w:type="gramEnd"/>
      <w:r w:rsidRPr="000C3517">
        <w:rPr>
          <w:rFonts w:ascii="Times New Roman" w:hAnsi="Times New Roman"/>
          <w:sz w:val="24"/>
          <w:szCs w:val="24"/>
          <w:lang w:eastAsia="uk-UA"/>
        </w:rPr>
        <w:t>ісля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надання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послуг</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оформлюється</w:t>
      </w:r>
      <w:proofErr w:type="spellEnd"/>
      <w:r w:rsidRPr="000C3517">
        <w:rPr>
          <w:rFonts w:ascii="Times New Roman" w:hAnsi="Times New Roman"/>
          <w:sz w:val="24"/>
          <w:szCs w:val="24"/>
          <w:lang w:eastAsia="uk-UA"/>
        </w:rPr>
        <w:t xml:space="preserve"> три </w:t>
      </w:r>
      <w:proofErr w:type="spellStart"/>
      <w:r w:rsidRPr="000C3517">
        <w:rPr>
          <w:rFonts w:ascii="Times New Roman" w:hAnsi="Times New Roman"/>
          <w:sz w:val="24"/>
          <w:szCs w:val="24"/>
          <w:lang w:eastAsia="uk-UA"/>
        </w:rPr>
        <w:t>екземпляри</w:t>
      </w:r>
      <w:proofErr w:type="spellEnd"/>
      <w:r w:rsidRPr="000C3517">
        <w:rPr>
          <w:rFonts w:ascii="Times New Roman" w:hAnsi="Times New Roman"/>
          <w:sz w:val="24"/>
          <w:szCs w:val="24"/>
          <w:lang w:eastAsia="uk-UA"/>
        </w:rPr>
        <w:t xml:space="preserve"> акту </w:t>
      </w:r>
      <w:proofErr w:type="spellStart"/>
      <w:r w:rsidRPr="000C3517">
        <w:rPr>
          <w:rFonts w:ascii="Times New Roman" w:hAnsi="Times New Roman"/>
          <w:sz w:val="24"/>
          <w:szCs w:val="24"/>
          <w:lang w:eastAsia="uk-UA"/>
        </w:rPr>
        <w:t>приймального</w:t>
      </w:r>
      <w:proofErr w:type="spellEnd"/>
      <w:r w:rsidRPr="000C3517">
        <w:rPr>
          <w:rFonts w:ascii="Times New Roman" w:hAnsi="Times New Roman"/>
          <w:sz w:val="24"/>
          <w:szCs w:val="24"/>
          <w:lang w:eastAsia="uk-UA"/>
        </w:rPr>
        <w:t xml:space="preserve"> контролю </w:t>
      </w:r>
      <w:proofErr w:type="spellStart"/>
      <w:r w:rsidRPr="000C3517">
        <w:rPr>
          <w:rFonts w:ascii="Times New Roman" w:hAnsi="Times New Roman"/>
          <w:sz w:val="24"/>
          <w:szCs w:val="24"/>
          <w:lang w:eastAsia="uk-UA"/>
        </w:rPr>
        <w:t>якості</w:t>
      </w:r>
      <w:proofErr w:type="spellEnd"/>
      <w:r w:rsidRPr="000C3517">
        <w:rPr>
          <w:rFonts w:ascii="Times New Roman" w:hAnsi="Times New Roman"/>
          <w:sz w:val="24"/>
          <w:szCs w:val="24"/>
          <w:lang w:eastAsia="uk-UA"/>
        </w:rPr>
        <w:t xml:space="preserve"> та </w:t>
      </w:r>
      <w:proofErr w:type="spellStart"/>
      <w:r w:rsidRPr="000C3517">
        <w:rPr>
          <w:rFonts w:ascii="Times New Roman" w:hAnsi="Times New Roman"/>
          <w:sz w:val="24"/>
          <w:szCs w:val="24"/>
          <w:lang w:eastAsia="uk-UA"/>
        </w:rPr>
        <w:t>кількості</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наданих</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послуг</w:t>
      </w:r>
      <w:proofErr w:type="spellEnd"/>
      <w:r w:rsidRPr="000C3517">
        <w:rPr>
          <w:rFonts w:ascii="Times New Roman" w:hAnsi="Times New Roman"/>
          <w:sz w:val="24"/>
          <w:szCs w:val="24"/>
          <w:lang w:eastAsia="uk-UA"/>
        </w:rPr>
        <w:t xml:space="preserve">, два з </w:t>
      </w:r>
      <w:proofErr w:type="spellStart"/>
      <w:r w:rsidRPr="000C3517">
        <w:rPr>
          <w:rFonts w:ascii="Times New Roman" w:hAnsi="Times New Roman"/>
          <w:sz w:val="24"/>
          <w:szCs w:val="24"/>
          <w:lang w:eastAsia="uk-UA"/>
        </w:rPr>
        <w:t>яких</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передаються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Постачальнику</w:t>
      </w:r>
      <w:proofErr w:type="spellEnd"/>
      <w:r w:rsidRPr="000C3517">
        <w:rPr>
          <w:rFonts w:ascii="Times New Roman" w:hAnsi="Times New Roman"/>
          <w:sz w:val="24"/>
          <w:szCs w:val="24"/>
          <w:lang w:eastAsia="uk-UA"/>
        </w:rPr>
        <w:t xml:space="preserve">, а один </w:t>
      </w:r>
      <w:proofErr w:type="spellStart"/>
      <w:r w:rsidRPr="000C3517">
        <w:rPr>
          <w:rFonts w:ascii="Times New Roman" w:hAnsi="Times New Roman"/>
          <w:sz w:val="24"/>
          <w:szCs w:val="24"/>
          <w:lang w:eastAsia="uk-UA"/>
        </w:rPr>
        <w:t>залишається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уповноваженому</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представнику</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Замовника</w:t>
      </w:r>
      <w:proofErr w:type="spellEnd"/>
      <w:r w:rsidRPr="000C3517">
        <w:rPr>
          <w:rFonts w:ascii="Times New Roman" w:hAnsi="Times New Roman"/>
          <w:sz w:val="24"/>
          <w:szCs w:val="24"/>
          <w:lang w:eastAsia="uk-UA"/>
        </w:rPr>
        <w:t>.</w:t>
      </w:r>
    </w:p>
    <w:p w:rsidR="000C3517" w:rsidRPr="000C3517" w:rsidRDefault="000C3517" w:rsidP="000C3517">
      <w:pPr>
        <w:tabs>
          <w:tab w:val="left" w:pos="0"/>
          <w:tab w:val="left" w:pos="330"/>
        </w:tabs>
        <w:ind w:hanging="426"/>
        <w:jc w:val="both"/>
        <w:rPr>
          <w:rFonts w:ascii="Times New Roman" w:hAnsi="Times New Roman"/>
          <w:sz w:val="24"/>
          <w:szCs w:val="24"/>
          <w:lang w:eastAsia="uk-UA"/>
        </w:rPr>
      </w:pPr>
      <w:r w:rsidRPr="000C3517">
        <w:rPr>
          <w:rFonts w:ascii="Times New Roman" w:hAnsi="Times New Roman"/>
          <w:sz w:val="24"/>
          <w:szCs w:val="24"/>
          <w:lang w:val="uk-UA" w:eastAsia="uk-UA"/>
        </w:rPr>
        <w:t xml:space="preserve">       2)</w:t>
      </w:r>
      <w:proofErr w:type="spellStart"/>
      <w:r w:rsidRPr="000C3517">
        <w:rPr>
          <w:rFonts w:ascii="Times New Roman" w:hAnsi="Times New Roman"/>
          <w:sz w:val="24"/>
          <w:szCs w:val="24"/>
          <w:lang w:eastAsia="uk-UA"/>
        </w:rPr>
        <w:t>Приймальний</w:t>
      </w:r>
      <w:proofErr w:type="spellEnd"/>
      <w:r w:rsidRPr="000C3517">
        <w:rPr>
          <w:rFonts w:ascii="Times New Roman" w:hAnsi="Times New Roman"/>
          <w:sz w:val="24"/>
          <w:szCs w:val="24"/>
          <w:lang w:eastAsia="uk-UA"/>
        </w:rPr>
        <w:t xml:space="preserve"> контроль </w:t>
      </w:r>
      <w:proofErr w:type="spellStart"/>
      <w:r w:rsidRPr="000C3517">
        <w:rPr>
          <w:rFonts w:ascii="Times New Roman" w:hAnsi="Times New Roman"/>
          <w:sz w:val="24"/>
          <w:szCs w:val="24"/>
          <w:lang w:eastAsia="uk-UA"/>
        </w:rPr>
        <w:t>якості</w:t>
      </w:r>
      <w:proofErr w:type="spellEnd"/>
      <w:r w:rsidRPr="000C3517">
        <w:rPr>
          <w:rFonts w:ascii="Times New Roman" w:hAnsi="Times New Roman"/>
          <w:sz w:val="24"/>
          <w:szCs w:val="24"/>
          <w:lang w:eastAsia="uk-UA"/>
        </w:rPr>
        <w:t xml:space="preserve"> та </w:t>
      </w:r>
      <w:proofErr w:type="spellStart"/>
      <w:r w:rsidRPr="000C3517">
        <w:rPr>
          <w:rFonts w:ascii="Times New Roman" w:hAnsi="Times New Roman"/>
          <w:sz w:val="24"/>
          <w:szCs w:val="24"/>
          <w:lang w:eastAsia="uk-UA"/>
        </w:rPr>
        <w:t>кількості</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наданих</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послуг</w:t>
      </w:r>
      <w:proofErr w:type="spellEnd"/>
      <w:r w:rsidRPr="000C3517">
        <w:rPr>
          <w:rFonts w:ascii="Times New Roman" w:hAnsi="Times New Roman"/>
          <w:sz w:val="24"/>
          <w:szCs w:val="24"/>
          <w:lang w:eastAsia="uk-UA"/>
        </w:rPr>
        <w:t xml:space="preserve"> проводиться </w:t>
      </w:r>
      <w:proofErr w:type="spellStart"/>
      <w:r w:rsidRPr="000C3517">
        <w:rPr>
          <w:rFonts w:ascii="Times New Roman" w:hAnsi="Times New Roman"/>
          <w:sz w:val="24"/>
          <w:szCs w:val="24"/>
          <w:lang w:eastAsia="uk-UA"/>
        </w:rPr>
        <w:t>уповноваженим</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представником</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Замовника</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який</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оформляється</w:t>
      </w:r>
      <w:proofErr w:type="spellEnd"/>
      <w:r w:rsidRPr="000C3517">
        <w:rPr>
          <w:rFonts w:ascii="Times New Roman" w:hAnsi="Times New Roman"/>
          <w:sz w:val="24"/>
          <w:szCs w:val="24"/>
          <w:lang w:eastAsia="uk-UA"/>
        </w:rPr>
        <w:t xml:space="preserve"> актом в день </w:t>
      </w:r>
      <w:proofErr w:type="spellStart"/>
      <w:r w:rsidRPr="000C3517">
        <w:rPr>
          <w:rFonts w:ascii="Times New Roman" w:hAnsi="Times New Roman"/>
          <w:sz w:val="24"/>
          <w:szCs w:val="24"/>
          <w:lang w:eastAsia="uk-UA"/>
        </w:rPr>
        <w:t>здачі</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випраної</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медичної</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білизни</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Належним</w:t>
      </w:r>
      <w:proofErr w:type="spellEnd"/>
      <w:r w:rsidRPr="000C3517">
        <w:rPr>
          <w:rFonts w:ascii="Times New Roman" w:hAnsi="Times New Roman"/>
          <w:sz w:val="24"/>
          <w:szCs w:val="24"/>
          <w:lang w:eastAsia="uk-UA"/>
        </w:rPr>
        <w:t xml:space="preserve"> чином оформлений і </w:t>
      </w:r>
      <w:proofErr w:type="spellStart"/>
      <w:proofErr w:type="gramStart"/>
      <w:r w:rsidRPr="000C3517">
        <w:rPr>
          <w:rFonts w:ascii="Times New Roman" w:hAnsi="Times New Roman"/>
          <w:sz w:val="24"/>
          <w:szCs w:val="24"/>
          <w:lang w:eastAsia="uk-UA"/>
        </w:rPr>
        <w:t>п</w:t>
      </w:r>
      <w:proofErr w:type="gramEnd"/>
      <w:r w:rsidRPr="000C3517">
        <w:rPr>
          <w:rFonts w:ascii="Times New Roman" w:hAnsi="Times New Roman"/>
          <w:sz w:val="24"/>
          <w:szCs w:val="24"/>
          <w:lang w:eastAsia="uk-UA"/>
        </w:rPr>
        <w:t>ідписаний</w:t>
      </w:r>
      <w:proofErr w:type="spellEnd"/>
      <w:r w:rsidRPr="000C3517">
        <w:rPr>
          <w:rFonts w:ascii="Times New Roman" w:hAnsi="Times New Roman"/>
          <w:sz w:val="24"/>
          <w:szCs w:val="24"/>
          <w:lang w:eastAsia="uk-UA"/>
        </w:rPr>
        <w:t xml:space="preserve"> акт є </w:t>
      </w:r>
      <w:proofErr w:type="spellStart"/>
      <w:r w:rsidRPr="000C3517">
        <w:rPr>
          <w:rFonts w:ascii="Times New Roman" w:hAnsi="Times New Roman"/>
          <w:sz w:val="24"/>
          <w:szCs w:val="24"/>
          <w:lang w:eastAsia="uk-UA"/>
        </w:rPr>
        <w:t>підтвердженням</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приймання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наданих</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послуг</w:t>
      </w:r>
      <w:proofErr w:type="spellEnd"/>
      <w:r w:rsidRPr="000C3517">
        <w:rPr>
          <w:rFonts w:ascii="Times New Roman" w:hAnsi="Times New Roman"/>
          <w:sz w:val="24"/>
          <w:szCs w:val="24"/>
          <w:lang w:eastAsia="uk-UA"/>
        </w:rPr>
        <w:t xml:space="preserve"> за </w:t>
      </w:r>
      <w:proofErr w:type="spellStart"/>
      <w:r w:rsidRPr="000C3517">
        <w:rPr>
          <w:rFonts w:ascii="Times New Roman" w:hAnsi="Times New Roman"/>
          <w:sz w:val="24"/>
          <w:szCs w:val="24"/>
          <w:lang w:eastAsia="uk-UA"/>
        </w:rPr>
        <w:t>якістю</w:t>
      </w:r>
      <w:proofErr w:type="spellEnd"/>
      <w:r w:rsidRPr="000C3517">
        <w:rPr>
          <w:rFonts w:ascii="Times New Roman" w:hAnsi="Times New Roman"/>
          <w:sz w:val="24"/>
          <w:szCs w:val="24"/>
          <w:lang w:eastAsia="uk-UA"/>
        </w:rPr>
        <w:t xml:space="preserve"> і </w:t>
      </w:r>
      <w:proofErr w:type="spellStart"/>
      <w:r w:rsidRPr="000C3517">
        <w:rPr>
          <w:rFonts w:ascii="Times New Roman" w:hAnsi="Times New Roman"/>
          <w:sz w:val="24"/>
          <w:szCs w:val="24"/>
          <w:lang w:eastAsia="uk-UA"/>
        </w:rPr>
        <w:t>кількістю</w:t>
      </w:r>
      <w:proofErr w:type="spellEnd"/>
      <w:r w:rsidRPr="000C3517">
        <w:rPr>
          <w:rFonts w:ascii="Times New Roman" w:hAnsi="Times New Roman"/>
          <w:sz w:val="24"/>
          <w:szCs w:val="24"/>
          <w:lang w:eastAsia="uk-UA"/>
        </w:rPr>
        <w:t>.</w:t>
      </w:r>
    </w:p>
    <w:p w:rsidR="000C3517" w:rsidRPr="000C3517" w:rsidRDefault="000C3517" w:rsidP="000C3517">
      <w:pPr>
        <w:tabs>
          <w:tab w:val="left" w:pos="0"/>
          <w:tab w:val="left" w:pos="330"/>
        </w:tabs>
        <w:ind w:hanging="426"/>
        <w:jc w:val="both"/>
        <w:rPr>
          <w:rFonts w:ascii="Times New Roman" w:hAnsi="Times New Roman"/>
          <w:sz w:val="24"/>
          <w:szCs w:val="24"/>
          <w:lang w:eastAsia="uk-UA"/>
        </w:rPr>
      </w:pPr>
      <w:r w:rsidRPr="000C3517">
        <w:rPr>
          <w:rFonts w:ascii="Times New Roman" w:hAnsi="Times New Roman"/>
          <w:sz w:val="24"/>
          <w:szCs w:val="24"/>
          <w:lang w:val="uk-UA" w:eastAsia="uk-UA"/>
        </w:rPr>
        <w:t xml:space="preserve">      </w:t>
      </w:r>
      <w:r w:rsidRPr="000C3517">
        <w:rPr>
          <w:rFonts w:ascii="Times New Roman" w:hAnsi="Times New Roman"/>
          <w:sz w:val="24"/>
          <w:szCs w:val="24"/>
          <w:lang w:eastAsia="uk-UA"/>
        </w:rPr>
        <w:t xml:space="preserve"> </w:t>
      </w:r>
      <w:r w:rsidRPr="000C3517">
        <w:rPr>
          <w:rFonts w:ascii="Times New Roman" w:hAnsi="Times New Roman"/>
          <w:sz w:val="24"/>
          <w:szCs w:val="24"/>
          <w:lang w:val="uk-UA" w:eastAsia="uk-UA"/>
        </w:rPr>
        <w:t>3)</w:t>
      </w:r>
      <w:proofErr w:type="spellStart"/>
      <w:r w:rsidRPr="000C3517">
        <w:rPr>
          <w:rFonts w:ascii="Times New Roman" w:hAnsi="Times New Roman"/>
          <w:sz w:val="24"/>
          <w:szCs w:val="24"/>
          <w:lang w:eastAsia="uk-UA"/>
        </w:rPr>
        <w:t>Критерієм</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ефективності</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виконаної</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обробки</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білизни</w:t>
      </w:r>
      <w:proofErr w:type="spellEnd"/>
      <w:r w:rsidRPr="000C3517">
        <w:rPr>
          <w:rFonts w:ascii="Times New Roman" w:hAnsi="Times New Roman"/>
          <w:sz w:val="24"/>
          <w:szCs w:val="24"/>
          <w:lang w:eastAsia="uk-UA"/>
        </w:rPr>
        <w:t xml:space="preserve"> є </w:t>
      </w:r>
      <w:proofErr w:type="spellStart"/>
      <w:r w:rsidRPr="000C3517">
        <w:rPr>
          <w:rFonts w:ascii="Times New Roman" w:hAnsi="Times New Roman"/>
          <w:sz w:val="24"/>
          <w:szCs w:val="24"/>
          <w:lang w:eastAsia="uk-UA"/>
        </w:rPr>
        <w:t>відсутність</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бактеріальної</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мікрофлори</w:t>
      </w:r>
      <w:proofErr w:type="spellEnd"/>
      <w:r w:rsidRPr="000C3517">
        <w:rPr>
          <w:rFonts w:ascii="Times New Roman" w:hAnsi="Times New Roman"/>
          <w:sz w:val="24"/>
          <w:szCs w:val="24"/>
          <w:lang w:eastAsia="uk-UA"/>
        </w:rPr>
        <w:t>.</w:t>
      </w:r>
    </w:p>
    <w:p w:rsidR="000C3517" w:rsidRPr="000C3517" w:rsidRDefault="000C3517" w:rsidP="000C3517">
      <w:pPr>
        <w:tabs>
          <w:tab w:val="left" w:pos="0"/>
          <w:tab w:val="left" w:pos="330"/>
        </w:tabs>
        <w:ind w:hanging="426"/>
        <w:jc w:val="both"/>
        <w:rPr>
          <w:rFonts w:ascii="Times New Roman" w:hAnsi="Times New Roman"/>
          <w:sz w:val="24"/>
          <w:szCs w:val="24"/>
          <w:lang w:val="uk-UA" w:eastAsia="uk-UA"/>
        </w:rPr>
      </w:pPr>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Пральня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Постачальника</w:t>
      </w:r>
      <w:proofErr w:type="spellEnd"/>
      <w:r w:rsidRPr="000C3517">
        <w:rPr>
          <w:rFonts w:ascii="Times New Roman" w:hAnsi="Times New Roman"/>
          <w:sz w:val="24"/>
          <w:szCs w:val="24"/>
          <w:lang w:eastAsia="uk-UA"/>
        </w:rPr>
        <w:t xml:space="preserve"> повинна </w:t>
      </w:r>
      <w:proofErr w:type="spellStart"/>
      <w:r w:rsidRPr="000C3517">
        <w:rPr>
          <w:rFonts w:ascii="Times New Roman" w:hAnsi="Times New Roman"/>
          <w:sz w:val="24"/>
          <w:szCs w:val="24"/>
          <w:lang w:eastAsia="uk-UA"/>
        </w:rPr>
        <w:t>мати</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приміщення</w:t>
      </w:r>
      <w:proofErr w:type="spellEnd"/>
      <w:r w:rsidRPr="000C3517">
        <w:rPr>
          <w:rFonts w:ascii="Times New Roman" w:hAnsi="Times New Roman"/>
          <w:sz w:val="24"/>
          <w:szCs w:val="24"/>
          <w:lang w:eastAsia="uk-UA"/>
        </w:rPr>
        <w:t xml:space="preserve"> для </w:t>
      </w:r>
      <w:proofErr w:type="spellStart"/>
      <w:r w:rsidRPr="000C3517">
        <w:rPr>
          <w:rFonts w:ascii="Times New Roman" w:hAnsi="Times New Roman"/>
          <w:sz w:val="24"/>
          <w:szCs w:val="24"/>
          <w:lang w:eastAsia="uk-UA"/>
        </w:rPr>
        <w:t>забрудненого</w:t>
      </w:r>
      <w:proofErr w:type="spellEnd"/>
      <w:r w:rsidRPr="000C3517">
        <w:rPr>
          <w:rFonts w:ascii="Times New Roman" w:hAnsi="Times New Roman"/>
          <w:sz w:val="24"/>
          <w:szCs w:val="24"/>
          <w:lang w:eastAsia="uk-UA"/>
        </w:rPr>
        <w:t xml:space="preserve"> майна, для </w:t>
      </w:r>
      <w:proofErr w:type="spellStart"/>
      <w:r w:rsidRPr="000C3517">
        <w:rPr>
          <w:rFonts w:ascii="Times New Roman" w:hAnsi="Times New Roman"/>
          <w:sz w:val="24"/>
          <w:szCs w:val="24"/>
          <w:lang w:eastAsia="uk-UA"/>
        </w:rPr>
        <w:t>миючих</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оздоблювальних</w:t>
      </w:r>
      <w:proofErr w:type="spellEnd"/>
      <w:r w:rsidRPr="000C3517">
        <w:rPr>
          <w:rFonts w:ascii="Times New Roman" w:hAnsi="Times New Roman"/>
          <w:sz w:val="24"/>
          <w:szCs w:val="24"/>
          <w:lang w:eastAsia="uk-UA"/>
        </w:rPr>
        <w:t xml:space="preserve"> і </w:t>
      </w:r>
      <w:proofErr w:type="spellStart"/>
      <w:r w:rsidRPr="000C3517">
        <w:rPr>
          <w:rFonts w:ascii="Times New Roman" w:hAnsi="Times New Roman"/>
          <w:sz w:val="24"/>
          <w:szCs w:val="24"/>
          <w:lang w:eastAsia="uk-UA"/>
        </w:rPr>
        <w:t>відбілюючих</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матеріалів</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сушарню</w:t>
      </w:r>
      <w:proofErr w:type="spellEnd"/>
      <w:r w:rsidRPr="000C3517">
        <w:rPr>
          <w:rFonts w:ascii="Times New Roman" w:hAnsi="Times New Roman"/>
          <w:sz w:val="24"/>
          <w:szCs w:val="24"/>
          <w:lang w:eastAsia="uk-UA"/>
        </w:rPr>
        <w:t xml:space="preserve"> і </w:t>
      </w:r>
      <w:proofErr w:type="spellStart"/>
      <w:r w:rsidRPr="000C3517">
        <w:rPr>
          <w:rFonts w:ascii="Times New Roman" w:hAnsi="Times New Roman"/>
          <w:sz w:val="24"/>
          <w:szCs w:val="24"/>
          <w:lang w:eastAsia="uk-UA"/>
        </w:rPr>
        <w:t>пральне</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відділення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розбирання</w:t>
      </w:r>
      <w:proofErr w:type="spellEnd"/>
      <w:r w:rsidRPr="000C3517">
        <w:rPr>
          <w:rFonts w:ascii="Times New Roman" w:hAnsi="Times New Roman"/>
          <w:sz w:val="24"/>
          <w:szCs w:val="24"/>
          <w:lang w:eastAsia="uk-UA"/>
        </w:rPr>
        <w:t xml:space="preserve"> і </w:t>
      </w:r>
      <w:proofErr w:type="spellStart"/>
      <w:r w:rsidRPr="000C3517">
        <w:rPr>
          <w:rFonts w:ascii="Times New Roman" w:hAnsi="Times New Roman"/>
          <w:sz w:val="24"/>
          <w:szCs w:val="24"/>
          <w:lang w:eastAsia="uk-UA"/>
        </w:rPr>
        <w:t>зберігання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чистої</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білизни</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зважування</w:t>
      </w:r>
      <w:proofErr w:type="spellEnd"/>
      <w:r w:rsidRPr="000C3517">
        <w:rPr>
          <w:rFonts w:ascii="Times New Roman" w:hAnsi="Times New Roman"/>
          <w:sz w:val="24"/>
          <w:szCs w:val="24"/>
          <w:lang w:eastAsia="uk-UA"/>
        </w:rPr>
        <w:t xml:space="preserve"> та </w:t>
      </w:r>
      <w:proofErr w:type="spellStart"/>
      <w:r w:rsidRPr="000C3517">
        <w:rPr>
          <w:rFonts w:ascii="Times New Roman" w:hAnsi="Times New Roman"/>
          <w:sz w:val="24"/>
          <w:szCs w:val="24"/>
          <w:lang w:eastAsia="uk-UA"/>
        </w:rPr>
        <w:t>інші</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необхідні</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структурні</w:t>
      </w:r>
      <w:proofErr w:type="spellEnd"/>
      <w:r w:rsidRPr="000C3517">
        <w:rPr>
          <w:rFonts w:ascii="Times New Roman" w:hAnsi="Times New Roman"/>
          <w:sz w:val="24"/>
          <w:szCs w:val="24"/>
          <w:lang w:eastAsia="uk-UA"/>
        </w:rPr>
        <w:t xml:space="preserve"> </w:t>
      </w:r>
      <w:proofErr w:type="spellStart"/>
      <w:proofErr w:type="gramStart"/>
      <w:r w:rsidRPr="000C3517">
        <w:rPr>
          <w:rFonts w:ascii="Times New Roman" w:hAnsi="Times New Roman"/>
          <w:sz w:val="24"/>
          <w:szCs w:val="24"/>
          <w:lang w:eastAsia="uk-UA"/>
        </w:rPr>
        <w:t>п</w:t>
      </w:r>
      <w:proofErr w:type="gramEnd"/>
      <w:r w:rsidRPr="000C3517">
        <w:rPr>
          <w:rFonts w:ascii="Times New Roman" w:hAnsi="Times New Roman"/>
          <w:sz w:val="24"/>
          <w:szCs w:val="24"/>
          <w:lang w:eastAsia="uk-UA"/>
        </w:rPr>
        <w:t>ідрозділи</w:t>
      </w:r>
      <w:proofErr w:type="spellEnd"/>
      <w:r w:rsidRPr="000C3517">
        <w:rPr>
          <w:rFonts w:ascii="Times New Roman" w:hAnsi="Times New Roman"/>
          <w:sz w:val="24"/>
          <w:szCs w:val="24"/>
          <w:lang w:eastAsia="uk-UA"/>
        </w:rPr>
        <w:t>.</w:t>
      </w:r>
      <w:r w:rsidRPr="000C3517">
        <w:rPr>
          <w:rFonts w:ascii="Times New Roman" w:hAnsi="Times New Roman"/>
          <w:sz w:val="24"/>
          <w:szCs w:val="24"/>
          <w:lang w:val="uk-UA" w:eastAsia="uk-UA"/>
        </w:rPr>
        <w:t xml:space="preserve"> (</w:t>
      </w:r>
      <w:r w:rsidRPr="000C3517">
        <w:rPr>
          <w:rFonts w:ascii="Times New Roman" w:hAnsi="Times New Roman"/>
          <w:i/>
          <w:sz w:val="24"/>
          <w:szCs w:val="24"/>
          <w:lang w:val="uk-UA" w:eastAsia="uk-UA"/>
        </w:rPr>
        <w:t>Учасник повинен</w:t>
      </w:r>
      <w:r w:rsidRPr="000C3517">
        <w:rPr>
          <w:rFonts w:ascii="Times New Roman" w:hAnsi="Times New Roman"/>
          <w:sz w:val="24"/>
          <w:szCs w:val="24"/>
          <w:lang w:val="uk-UA" w:eastAsia="uk-UA"/>
        </w:rPr>
        <w:t xml:space="preserve"> </w:t>
      </w:r>
      <w:r w:rsidRPr="000C3517">
        <w:rPr>
          <w:rFonts w:ascii="Times New Roman" w:hAnsi="Times New Roman"/>
          <w:i/>
          <w:iCs/>
          <w:sz w:val="24"/>
          <w:szCs w:val="24"/>
          <w:lang w:val="uk-UA" w:eastAsia="uk-UA"/>
        </w:rPr>
        <w:t>надати лист-підтвердження у складі Тендерної пропозиції</w:t>
      </w:r>
      <w:r w:rsidRPr="000C3517">
        <w:rPr>
          <w:rFonts w:ascii="Times New Roman" w:hAnsi="Times New Roman"/>
          <w:sz w:val="24"/>
          <w:szCs w:val="24"/>
          <w:lang w:val="uk-UA" w:eastAsia="uk-UA"/>
        </w:rPr>
        <w:t xml:space="preserve">). </w:t>
      </w:r>
    </w:p>
    <w:p w:rsidR="000C3517" w:rsidRPr="000C3517" w:rsidRDefault="000C3517" w:rsidP="000C3517">
      <w:pPr>
        <w:jc w:val="both"/>
        <w:rPr>
          <w:rFonts w:ascii="Times New Roman" w:hAnsi="Times New Roman"/>
          <w:sz w:val="24"/>
          <w:szCs w:val="24"/>
          <w:lang w:val="uk-UA" w:eastAsia="uk-UA"/>
        </w:rPr>
      </w:pPr>
      <w:r w:rsidRPr="000C3517">
        <w:rPr>
          <w:rFonts w:ascii="Times New Roman" w:hAnsi="Times New Roman"/>
          <w:sz w:val="24"/>
          <w:szCs w:val="24"/>
          <w:lang w:val="uk-UA" w:eastAsia="uk-UA"/>
        </w:rPr>
        <w:t>4) 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 даного виду. (</w:t>
      </w:r>
      <w:r w:rsidRPr="000C3517">
        <w:rPr>
          <w:rFonts w:ascii="Times New Roman" w:hAnsi="Times New Roman"/>
          <w:i/>
          <w:sz w:val="24"/>
          <w:szCs w:val="24"/>
          <w:lang w:val="uk-UA" w:eastAsia="uk-UA"/>
        </w:rPr>
        <w:t>Учасник повинен</w:t>
      </w:r>
      <w:r w:rsidRPr="000C3517">
        <w:rPr>
          <w:rFonts w:ascii="Times New Roman" w:hAnsi="Times New Roman"/>
          <w:sz w:val="24"/>
          <w:szCs w:val="24"/>
          <w:lang w:val="uk-UA" w:eastAsia="uk-UA"/>
        </w:rPr>
        <w:t xml:space="preserve"> </w:t>
      </w:r>
      <w:r w:rsidRPr="000C3517">
        <w:rPr>
          <w:rFonts w:ascii="Times New Roman" w:hAnsi="Times New Roman"/>
          <w:i/>
          <w:iCs/>
          <w:sz w:val="24"/>
          <w:szCs w:val="24"/>
          <w:lang w:val="uk-UA" w:eastAsia="uk-UA"/>
        </w:rPr>
        <w:t>надати лист-підтвердження у складі Тендерної пропозиції</w:t>
      </w:r>
      <w:r w:rsidRPr="000C3517">
        <w:rPr>
          <w:rFonts w:ascii="Times New Roman" w:hAnsi="Times New Roman"/>
          <w:sz w:val="24"/>
          <w:szCs w:val="24"/>
          <w:lang w:val="uk-UA" w:eastAsia="uk-UA"/>
        </w:rPr>
        <w:t xml:space="preserve">). </w:t>
      </w:r>
    </w:p>
    <w:p w:rsidR="000C3517" w:rsidRPr="000C3517" w:rsidRDefault="000C3517" w:rsidP="000C3517">
      <w:pPr>
        <w:jc w:val="both"/>
        <w:rPr>
          <w:rFonts w:ascii="Times New Roman" w:hAnsi="Times New Roman"/>
          <w:sz w:val="24"/>
          <w:szCs w:val="24"/>
          <w:lang w:val="uk-UA" w:eastAsia="uk-UA"/>
        </w:rPr>
      </w:pPr>
    </w:p>
    <w:p w:rsidR="000C3517" w:rsidRPr="000C3517" w:rsidRDefault="000C3517" w:rsidP="000C3517">
      <w:pPr>
        <w:jc w:val="both"/>
        <w:rPr>
          <w:rFonts w:ascii="Times New Roman" w:hAnsi="Times New Roman"/>
          <w:b/>
          <w:sz w:val="24"/>
          <w:szCs w:val="24"/>
          <w:lang w:val="uk-UA" w:eastAsia="uk-UA"/>
        </w:rPr>
      </w:pPr>
      <w:r w:rsidRPr="000C3517">
        <w:rPr>
          <w:rFonts w:ascii="Times New Roman" w:hAnsi="Times New Roman"/>
          <w:sz w:val="24"/>
          <w:szCs w:val="24"/>
          <w:lang w:val="uk-UA" w:eastAsia="uk-UA"/>
        </w:rPr>
        <w:t xml:space="preserve"> </w:t>
      </w:r>
      <w:r w:rsidRPr="000C3517">
        <w:rPr>
          <w:rFonts w:ascii="Times New Roman" w:hAnsi="Times New Roman"/>
          <w:b/>
          <w:sz w:val="24"/>
          <w:szCs w:val="24"/>
          <w:lang w:val="uk-UA" w:eastAsia="uk-UA"/>
        </w:rPr>
        <w:t xml:space="preserve">2.Особливі умови   </w:t>
      </w:r>
    </w:p>
    <w:p w:rsidR="000C3517" w:rsidRPr="000C3517" w:rsidRDefault="000C3517" w:rsidP="000C3517">
      <w:pPr>
        <w:spacing w:after="0" w:line="240" w:lineRule="auto"/>
        <w:jc w:val="both"/>
        <w:rPr>
          <w:rFonts w:ascii="Times New Roman" w:hAnsi="Times New Roman"/>
          <w:i/>
          <w:sz w:val="24"/>
          <w:szCs w:val="24"/>
          <w:lang w:val="uk-UA"/>
        </w:rPr>
      </w:pPr>
      <w:r w:rsidRPr="000C3517">
        <w:rPr>
          <w:rFonts w:ascii="Times New Roman" w:hAnsi="Times New Roman"/>
          <w:bCs/>
          <w:iCs/>
          <w:sz w:val="24"/>
          <w:szCs w:val="24"/>
          <w:lang w:val="uk-UA"/>
        </w:rPr>
        <w:t xml:space="preserve">1) </w:t>
      </w:r>
      <w:r w:rsidRPr="000C3517">
        <w:rPr>
          <w:rFonts w:ascii="Times New Roman" w:hAnsi="Times New Roman"/>
          <w:sz w:val="24"/>
          <w:szCs w:val="24"/>
          <w:lang w:val="uk-UA"/>
        </w:rPr>
        <w:t xml:space="preserve">Технологічний процес обробки медичної білизни в пральні повинен включати: підготовчі   операції приймання, сортування, комплектування виробничих партій; підготовка води і рідких миючих розчинів, які подаються автоматичною системою дозування; вимочування (дезінфекція) та прання білизни зі специфічними білковими забрудненнями </w:t>
      </w:r>
      <w:r w:rsidRPr="000C3517">
        <w:rPr>
          <w:rFonts w:ascii="Times New Roman" w:hAnsi="Times New Roman"/>
          <w:sz w:val="24"/>
          <w:szCs w:val="24"/>
          <w:lang w:val="en-US"/>
        </w:rPr>
        <w:t>IV</w:t>
      </w:r>
      <w:r w:rsidRPr="000C3517">
        <w:rPr>
          <w:rFonts w:ascii="Times New Roman" w:hAnsi="Times New Roman"/>
          <w:sz w:val="24"/>
          <w:szCs w:val="24"/>
          <w:lang w:val="uk-UA"/>
        </w:rPr>
        <w:t xml:space="preserve"> ступеня забруднення (кров, сеча, кал, </w:t>
      </w:r>
      <w:proofErr w:type="spellStart"/>
      <w:r w:rsidRPr="000C3517">
        <w:rPr>
          <w:rFonts w:ascii="Times New Roman" w:hAnsi="Times New Roman"/>
          <w:sz w:val="24"/>
          <w:szCs w:val="24"/>
          <w:lang w:val="uk-UA"/>
        </w:rPr>
        <w:t>навколопл</w:t>
      </w:r>
      <w:proofErr w:type="spellEnd"/>
      <w:r w:rsidRPr="000C3517">
        <w:rPr>
          <w:rFonts w:ascii="Times New Roman" w:hAnsi="Times New Roman"/>
          <w:sz w:val="24"/>
          <w:szCs w:val="24"/>
          <w:lang w:val="uk-UA"/>
        </w:rPr>
        <w:t xml:space="preserve">. води, </w:t>
      </w:r>
      <w:proofErr w:type="spellStart"/>
      <w:r w:rsidRPr="000C3517">
        <w:rPr>
          <w:rFonts w:ascii="Times New Roman" w:hAnsi="Times New Roman"/>
          <w:sz w:val="24"/>
          <w:szCs w:val="24"/>
          <w:lang w:val="uk-UA"/>
        </w:rPr>
        <w:t>меконій</w:t>
      </w:r>
      <w:proofErr w:type="spellEnd"/>
      <w:r w:rsidRPr="000C3517">
        <w:rPr>
          <w:rFonts w:ascii="Times New Roman" w:hAnsi="Times New Roman"/>
          <w:sz w:val="24"/>
          <w:szCs w:val="24"/>
          <w:lang w:val="uk-UA"/>
        </w:rPr>
        <w:t xml:space="preserve">  та інше); нейтралізація, полоскання; віджимання; сушіння білизни; прасування; усунення браку прання; видача медичної білизни Замовнику </w:t>
      </w:r>
      <w:r w:rsidRPr="000C3517">
        <w:rPr>
          <w:rFonts w:ascii="Times New Roman" w:hAnsi="Times New Roman"/>
          <w:i/>
          <w:sz w:val="24"/>
          <w:szCs w:val="24"/>
          <w:lang w:val="uk-UA"/>
        </w:rPr>
        <w:t>(Учасник зобов’язаний надати Замовнику детально розписану методику прання).</w:t>
      </w:r>
    </w:p>
    <w:p w:rsidR="000C3517" w:rsidRPr="000C3517" w:rsidRDefault="000C3517" w:rsidP="000C3517">
      <w:pPr>
        <w:spacing w:after="0" w:line="240" w:lineRule="auto"/>
        <w:jc w:val="both"/>
        <w:rPr>
          <w:rFonts w:ascii="Times New Roman" w:hAnsi="Times New Roman"/>
          <w:i/>
          <w:sz w:val="24"/>
          <w:szCs w:val="24"/>
          <w:lang w:val="uk-UA"/>
        </w:rPr>
      </w:pPr>
    </w:p>
    <w:p w:rsidR="000C3517" w:rsidRPr="000C3517" w:rsidRDefault="000C3517" w:rsidP="000C3517">
      <w:pPr>
        <w:spacing w:after="0" w:line="240" w:lineRule="auto"/>
        <w:jc w:val="both"/>
        <w:rPr>
          <w:rFonts w:ascii="Times New Roman" w:hAnsi="Times New Roman"/>
          <w:sz w:val="24"/>
          <w:szCs w:val="24"/>
          <w:lang w:val="uk-UA"/>
        </w:rPr>
      </w:pPr>
      <w:r w:rsidRPr="000C3517">
        <w:rPr>
          <w:rFonts w:ascii="Times New Roman" w:hAnsi="Times New Roman"/>
          <w:sz w:val="24"/>
          <w:szCs w:val="24"/>
          <w:lang w:val="uk-UA"/>
        </w:rPr>
        <w:t>2)Під час прання білизни з великою кількістю білкових забруднень (кров, молоко, гній тощо) для уникнення заварювання повинно здійснюватись декілька замочувань у воді з поступовим підвищенням температури.</w:t>
      </w:r>
      <w:r w:rsidRPr="000C3517">
        <w:rPr>
          <w:rFonts w:ascii="Times New Roman" w:hAnsi="Times New Roman"/>
          <w:sz w:val="24"/>
          <w:szCs w:val="24"/>
          <w:lang w:val="uk-UA" w:eastAsia="uk-UA"/>
        </w:rPr>
        <w:t xml:space="preserve"> </w:t>
      </w:r>
      <w:r w:rsidRPr="000C3517">
        <w:rPr>
          <w:rFonts w:ascii="Times New Roman" w:hAnsi="Times New Roman"/>
          <w:sz w:val="24"/>
          <w:szCs w:val="24"/>
          <w:lang w:val="uk-UA"/>
        </w:rPr>
        <w:t>(</w:t>
      </w:r>
      <w:r w:rsidRPr="000C3517">
        <w:rPr>
          <w:rFonts w:ascii="Times New Roman" w:hAnsi="Times New Roman"/>
          <w:i/>
          <w:sz w:val="24"/>
          <w:szCs w:val="24"/>
          <w:lang w:val="uk-UA"/>
        </w:rPr>
        <w:t>Учасник повинен</w:t>
      </w:r>
      <w:r w:rsidRPr="000C3517">
        <w:rPr>
          <w:rFonts w:ascii="Times New Roman" w:hAnsi="Times New Roman"/>
          <w:sz w:val="24"/>
          <w:szCs w:val="24"/>
          <w:lang w:val="uk-UA"/>
        </w:rPr>
        <w:t xml:space="preserve"> </w:t>
      </w:r>
      <w:r w:rsidRPr="000C3517">
        <w:rPr>
          <w:rFonts w:ascii="Times New Roman" w:hAnsi="Times New Roman"/>
          <w:i/>
          <w:iCs/>
          <w:sz w:val="24"/>
          <w:szCs w:val="24"/>
          <w:lang w:val="uk-UA"/>
        </w:rPr>
        <w:t>надати лист-підтвердження у складі Тендерної пропозиції</w:t>
      </w:r>
      <w:r w:rsidRPr="000C3517">
        <w:rPr>
          <w:rFonts w:ascii="Times New Roman" w:hAnsi="Times New Roman"/>
          <w:sz w:val="24"/>
          <w:szCs w:val="24"/>
          <w:lang w:val="uk-UA"/>
        </w:rPr>
        <w:t xml:space="preserve">). </w:t>
      </w:r>
    </w:p>
    <w:p w:rsidR="000C3517" w:rsidRPr="000C3517" w:rsidRDefault="000C3517" w:rsidP="000C3517">
      <w:pPr>
        <w:spacing w:after="0" w:line="240" w:lineRule="auto"/>
        <w:jc w:val="both"/>
        <w:rPr>
          <w:rFonts w:ascii="Times New Roman" w:hAnsi="Times New Roman"/>
          <w:sz w:val="24"/>
          <w:szCs w:val="24"/>
          <w:lang w:val="uk-UA"/>
        </w:rPr>
      </w:pPr>
    </w:p>
    <w:p w:rsidR="000C3517" w:rsidRPr="000C3517" w:rsidRDefault="000C3517" w:rsidP="000C3517">
      <w:pPr>
        <w:spacing w:after="0" w:line="240" w:lineRule="auto"/>
        <w:jc w:val="both"/>
        <w:rPr>
          <w:rFonts w:ascii="Times New Roman" w:hAnsi="Times New Roman"/>
          <w:sz w:val="24"/>
          <w:szCs w:val="24"/>
          <w:lang w:val="uk-UA"/>
        </w:rPr>
      </w:pPr>
      <w:r w:rsidRPr="000C3517">
        <w:rPr>
          <w:rFonts w:ascii="Times New Roman" w:hAnsi="Times New Roman"/>
          <w:sz w:val="24"/>
          <w:szCs w:val="24"/>
          <w:lang w:val="uk-UA"/>
        </w:rPr>
        <w:t>3)</w:t>
      </w:r>
      <w:proofErr w:type="spellStart"/>
      <w:r w:rsidRPr="000C3517">
        <w:rPr>
          <w:rFonts w:ascii="Times New Roman" w:hAnsi="Times New Roman"/>
          <w:sz w:val="24"/>
          <w:szCs w:val="24"/>
        </w:rPr>
        <w:t>Під</w:t>
      </w:r>
      <w:proofErr w:type="spellEnd"/>
      <w:r w:rsidRPr="000C3517">
        <w:rPr>
          <w:rFonts w:ascii="Times New Roman" w:hAnsi="Times New Roman"/>
          <w:sz w:val="24"/>
          <w:szCs w:val="24"/>
        </w:rPr>
        <w:t xml:space="preserve"> час </w:t>
      </w:r>
      <w:proofErr w:type="spellStart"/>
      <w:r w:rsidRPr="000C3517">
        <w:rPr>
          <w:rFonts w:ascii="Times New Roman" w:hAnsi="Times New Roman"/>
          <w:sz w:val="24"/>
          <w:szCs w:val="24"/>
        </w:rPr>
        <w:t>прання</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білизни</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від</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вірусів</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використовується</w:t>
      </w:r>
      <w:proofErr w:type="spellEnd"/>
      <w:r w:rsidRPr="000C3517">
        <w:rPr>
          <w:rFonts w:ascii="Times New Roman" w:hAnsi="Times New Roman"/>
          <w:sz w:val="24"/>
          <w:szCs w:val="24"/>
        </w:rPr>
        <w:t xml:space="preserve"> максимально </w:t>
      </w:r>
      <w:proofErr w:type="spellStart"/>
      <w:r w:rsidRPr="000C3517">
        <w:rPr>
          <w:rFonts w:ascii="Times New Roman" w:hAnsi="Times New Roman"/>
          <w:sz w:val="24"/>
          <w:szCs w:val="24"/>
        </w:rPr>
        <w:t>допустимий</w:t>
      </w:r>
      <w:proofErr w:type="spellEnd"/>
      <w:r w:rsidRPr="000C3517">
        <w:rPr>
          <w:rFonts w:ascii="Times New Roman" w:hAnsi="Times New Roman"/>
          <w:sz w:val="24"/>
          <w:szCs w:val="24"/>
        </w:rPr>
        <w:t xml:space="preserve"> для </w:t>
      </w:r>
      <w:proofErr w:type="spellStart"/>
      <w:r w:rsidRPr="000C3517">
        <w:rPr>
          <w:rFonts w:ascii="Times New Roman" w:hAnsi="Times New Roman"/>
          <w:sz w:val="24"/>
          <w:szCs w:val="24"/>
        </w:rPr>
        <w:t>тканини</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тепловий</w:t>
      </w:r>
      <w:proofErr w:type="spellEnd"/>
      <w:r w:rsidRPr="000C3517">
        <w:rPr>
          <w:rFonts w:ascii="Times New Roman" w:hAnsi="Times New Roman"/>
          <w:sz w:val="24"/>
          <w:szCs w:val="24"/>
        </w:rPr>
        <w:t xml:space="preserve"> режим. </w:t>
      </w:r>
      <w:proofErr w:type="spellStart"/>
      <w:r w:rsidRPr="000C3517">
        <w:rPr>
          <w:rFonts w:ascii="Times New Roman" w:hAnsi="Times New Roman"/>
          <w:sz w:val="24"/>
          <w:szCs w:val="24"/>
        </w:rPr>
        <w:t>Ві</w:t>
      </w:r>
      <w:proofErr w:type="gramStart"/>
      <w:r w:rsidRPr="000C3517">
        <w:rPr>
          <w:rFonts w:ascii="Times New Roman" w:hAnsi="Times New Roman"/>
          <w:sz w:val="24"/>
          <w:szCs w:val="24"/>
        </w:rPr>
        <w:t>рус</w:t>
      </w:r>
      <w:proofErr w:type="spellEnd"/>
      <w:proofErr w:type="gramEnd"/>
      <w:r w:rsidRPr="000C3517">
        <w:rPr>
          <w:rFonts w:ascii="Times New Roman" w:hAnsi="Times New Roman"/>
          <w:sz w:val="24"/>
          <w:szCs w:val="24"/>
        </w:rPr>
        <w:t xml:space="preserve"> </w:t>
      </w:r>
      <w:proofErr w:type="spellStart"/>
      <w:r w:rsidRPr="000C3517">
        <w:rPr>
          <w:rFonts w:ascii="Times New Roman" w:hAnsi="Times New Roman"/>
          <w:sz w:val="24"/>
          <w:szCs w:val="24"/>
        </w:rPr>
        <w:t>чутливий</w:t>
      </w:r>
      <w:proofErr w:type="spellEnd"/>
      <w:r w:rsidRPr="000C3517">
        <w:rPr>
          <w:rFonts w:ascii="Times New Roman" w:hAnsi="Times New Roman"/>
          <w:sz w:val="24"/>
          <w:szCs w:val="24"/>
        </w:rPr>
        <w:t xml:space="preserve"> до </w:t>
      </w:r>
      <w:proofErr w:type="spellStart"/>
      <w:r w:rsidRPr="000C3517">
        <w:rPr>
          <w:rFonts w:ascii="Times New Roman" w:hAnsi="Times New Roman"/>
          <w:sz w:val="24"/>
          <w:szCs w:val="24"/>
        </w:rPr>
        <w:t>впливу</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високих</w:t>
      </w:r>
      <w:proofErr w:type="spellEnd"/>
      <w:r w:rsidRPr="000C3517">
        <w:rPr>
          <w:rFonts w:ascii="Times New Roman" w:hAnsi="Times New Roman"/>
          <w:sz w:val="24"/>
          <w:szCs w:val="24"/>
        </w:rPr>
        <w:t xml:space="preserve"> температур. </w:t>
      </w:r>
      <w:proofErr w:type="gramStart"/>
      <w:r w:rsidRPr="000C3517">
        <w:rPr>
          <w:rFonts w:ascii="Times New Roman" w:hAnsi="Times New Roman"/>
          <w:sz w:val="24"/>
          <w:szCs w:val="24"/>
        </w:rPr>
        <w:t>Оптимальною</w:t>
      </w:r>
      <w:proofErr w:type="gramEnd"/>
      <w:r w:rsidRPr="000C3517">
        <w:rPr>
          <w:rFonts w:ascii="Times New Roman" w:hAnsi="Times New Roman"/>
          <w:sz w:val="24"/>
          <w:szCs w:val="24"/>
        </w:rPr>
        <w:t xml:space="preserve"> </w:t>
      </w:r>
      <w:proofErr w:type="spellStart"/>
      <w:r w:rsidRPr="000C3517">
        <w:rPr>
          <w:rFonts w:ascii="Times New Roman" w:hAnsi="Times New Roman"/>
          <w:sz w:val="24"/>
          <w:szCs w:val="24"/>
        </w:rPr>
        <w:t>вважається</w:t>
      </w:r>
      <w:proofErr w:type="spellEnd"/>
      <w:r w:rsidRPr="000C3517">
        <w:rPr>
          <w:rFonts w:ascii="Times New Roman" w:hAnsi="Times New Roman"/>
          <w:sz w:val="24"/>
          <w:szCs w:val="24"/>
        </w:rPr>
        <w:t xml:space="preserve"> температура +60С.</w:t>
      </w:r>
      <w:r w:rsidRPr="000C3517">
        <w:rPr>
          <w:rFonts w:ascii="Times New Roman" w:hAnsi="Times New Roman"/>
          <w:sz w:val="24"/>
          <w:szCs w:val="24"/>
          <w:lang w:val="uk-UA" w:eastAsia="uk-UA"/>
        </w:rPr>
        <w:t xml:space="preserve"> </w:t>
      </w:r>
      <w:r w:rsidRPr="000C3517">
        <w:rPr>
          <w:rFonts w:ascii="Times New Roman" w:hAnsi="Times New Roman"/>
          <w:sz w:val="24"/>
          <w:szCs w:val="24"/>
          <w:lang w:val="uk-UA"/>
        </w:rPr>
        <w:t>(</w:t>
      </w:r>
      <w:r w:rsidRPr="000C3517">
        <w:rPr>
          <w:rFonts w:ascii="Times New Roman" w:hAnsi="Times New Roman"/>
          <w:i/>
          <w:sz w:val="24"/>
          <w:szCs w:val="24"/>
          <w:lang w:val="uk-UA"/>
        </w:rPr>
        <w:t>Учасник повинен</w:t>
      </w:r>
      <w:r w:rsidRPr="000C3517">
        <w:rPr>
          <w:rFonts w:ascii="Times New Roman" w:hAnsi="Times New Roman"/>
          <w:sz w:val="24"/>
          <w:szCs w:val="24"/>
          <w:lang w:val="uk-UA"/>
        </w:rPr>
        <w:t xml:space="preserve"> </w:t>
      </w:r>
      <w:r w:rsidRPr="000C3517">
        <w:rPr>
          <w:rFonts w:ascii="Times New Roman" w:hAnsi="Times New Roman"/>
          <w:i/>
          <w:iCs/>
          <w:sz w:val="24"/>
          <w:szCs w:val="24"/>
          <w:lang w:val="uk-UA"/>
        </w:rPr>
        <w:t>надати лист-підтвердження у складі Тендерної пропозиції</w:t>
      </w:r>
      <w:r w:rsidRPr="000C3517">
        <w:rPr>
          <w:rFonts w:ascii="Times New Roman" w:hAnsi="Times New Roman"/>
          <w:sz w:val="24"/>
          <w:szCs w:val="24"/>
          <w:lang w:val="uk-UA"/>
        </w:rPr>
        <w:t xml:space="preserve">). </w:t>
      </w:r>
    </w:p>
    <w:p w:rsidR="000C3517" w:rsidRPr="000C3517" w:rsidRDefault="000C3517" w:rsidP="000C3517">
      <w:pPr>
        <w:spacing w:after="0" w:line="240" w:lineRule="auto"/>
        <w:jc w:val="both"/>
        <w:rPr>
          <w:rFonts w:ascii="Times New Roman" w:hAnsi="Times New Roman"/>
          <w:sz w:val="24"/>
          <w:szCs w:val="24"/>
          <w:lang w:val="uk-UA"/>
        </w:rPr>
      </w:pPr>
    </w:p>
    <w:p w:rsidR="000C3517" w:rsidRPr="000C3517" w:rsidRDefault="000C3517" w:rsidP="000C3517">
      <w:pPr>
        <w:spacing w:after="0" w:line="240" w:lineRule="auto"/>
        <w:rPr>
          <w:rFonts w:ascii="Times New Roman" w:hAnsi="Times New Roman"/>
          <w:sz w:val="24"/>
          <w:szCs w:val="24"/>
          <w:lang w:val="uk-UA"/>
        </w:rPr>
      </w:pPr>
      <w:r w:rsidRPr="000C3517">
        <w:rPr>
          <w:rFonts w:ascii="Times New Roman" w:hAnsi="Times New Roman"/>
          <w:sz w:val="24"/>
          <w:szCs w:val="24"/>
          <w:lang w:val="uk-UA"/>
        </w:rPr>
        <w:t>4)Дезінфекція білизни повинна проводитись у спеціальній ємності, яка щільно закривається кришкою. (</w:t>
      </w:r>
      <w:r w:rsidRPr="000C3517">
        <w:rPr>
          <w:rFonts w:ascii="Times New Roman" w:hAnsi="Times New Roman"/>
          <w:i/>
          <w:sz w:val="24"/>
          <w:szCs w:val="24"/>
          <w:lang w:val="uk-UA"/>
        </w:rPr>
        <w:t>Учасник повинен</w:t>
      </w:r>
      <w:r w:rsidRPr="000C3517">
        <w:rPr>
          <w:rFonts w:ascii="Times New Roman" w:hAnsi="Times New Roman"/>
          <w:sz w:val="24"/>
          <w:szCs w:val="24"/>
          <w:lang w:val="uk-UA"/>
        </w:rPr>
        <w:t xml:space="preserve"> </w:t>
      </w:r>
      <w:r w:rsidRPr="000C3517">
        <w:rPr>
          <w:rFonts w:ascii="Times New Roman" w:hAnsi="Times New Roman"/>
          <w:i/>
          <w:iCs/>
          <w:sz w:val="24"/>
          <w:szCs w:val="24"/>
          <w:lang w:val="uk-UA"/>
        </w:rPr>
        <w:t>надати лист-підтвердження у складі Тендерної пропозиції</w:t>
      </w:r>
      <w:r w:rsidRPr="000C3517">
        <w:rPr>
          <w:rFonts w:ascii="Times New Roman" w:hAnsi="Times New Roman"/>
          <w:sz w:val="24"/>
          <w:szCs w:val="24"/>
          <w:lang w:val="uk-UA"/>
        </w:rPr>
        <w:t xml:space="preserve">). </w:t>
      </w:r>
    </w:p>
    <w:p w:rsidR="000C3517" w:rsidRPr="000C3517" w:rsidRDefault="000C3517" w:rsidP="000C3517">
      <w:pPr>
        <w:spacing w:after="0" w:line="240" w:lineRule="auto"/>
        <w:jc w:val="both"/>
        <w:rPr>
          <w:rFonts w:ascii="Times New Roman" w:hAnsi="Times New Roman"/>
          <w:sz w:val="24"/>
          <w:szCs w:val="24"/>
          <w:lang w:val="uk-UA"/>
        </w:rPr>
      </w:pPr>
    </w:p>
    <w:p w:rsidR="000C3517" w:rsidRPr="000C3517" w:rsidRDefault="000C3517" w:rsidP="000C3517">
      <w:pPr>
        <w:spacing w:after="0" w:line="240" w:lineRule="auto"/>
        <w:jc w:val="both"/>
        <w:rPr>
          <w:rFonts w:ascii="Times New Roman" w:hAnsi="Times New Roman"/>
          <w:sz w:val="24"/>
          <w:szCs w:val="24"/>
          <w:lang w:val="uk-UA"/>
        </w:rPr>
      </w:pPr>
      <w:r w:rsidRPr="000C3517">
        <w:rPr>
          <w:rFonts w:ascii="Times New Roman" w:hAnsi="Times New Roman"/>
          <w:sz w:val="24"/>
          <w:szCs w:val="24"/>
          <w:lang w:val="uk-UA"/>
        </w:rPr>
        <w:t xml:space="preserve">5)Технологічний процес повинен передбачати можливість прання білизни зі специфічними білковими </w:t>
      </w:r>
      <w:proofErr w:type="spellStart"/>
      <w:r w:rsidRPr="000C3517">
        <w:rPr>
          <w:rFonts w:ascii="Times New Roman" w:hAnsi="Times New Roman"/>
          <w:sz w:val="24"/>
          <w:szCs w:val="24"/>
          <w:lang w:val="uk-UA"/>
        </w:rPr>
        <w:t>забрудненями</w:t>
      </w:r>
      <w:proofErr w:type="spellEnd"/>
      <w:r w:rsidRPr="000C3517">
        <w:rPr>
          <w:rFonts w:ascii="Times New Roman" w:hAnsi="Times New Roman"/>
          <w:sz w:val="24"/>
          <w:szCs w:val="24"/>
          <w:lang w:val="uk-UA"/>
        </w:rPr>
        <w:t xml:space="preserve"> </w:t>
      </w:r>
      <w:r w:rsidRPr="000C3517">
        <w:rPr>
          <w:rFonts w:ascii="Times New Roman" w:hAnsi="Times New Roman"/>
          <w:sz w:val="24"/>
          <w:szCs w:val="24"/>
          <w:lang w:val="en-US"/>
        </w:rPr>
        <w:t>IV</w:t>
      </w:r>
      <w:r w:rsidRPr="000C3517">
        <w:rPr>
          <w:rFonts w:ascii="Times New Roman" w:hAnsi="Times New Roman"/>
          <w:sz w:val="24"/>
          <w:szCs w:val="24"/>
          <w:lang w:val="uk-UA"/>
        </w:rPr>
        <w:t xml:space="preserve"> ступеня забруднення (кров, сеча, кал, </w:t>
      </w:r>
      <w:proofErr w:type="spellStart"/>
      <w:r w:rsidRPr="000C3517">
        <w:rPr>
          <w:rFonts w:ascii="Times New Roman" w:hAnsi="Times New Roman"/>
          <w:sz w:val="24"/>
          <w:szCs w:val="24"/>
          <w:lang w:val="uk-UA"/>
        </w:rPr>
        <w:t>навколопл</w:t>
      </w:r>
      <w:proofErr w:type="spellEnd"/>
      <w:r w:rsidRPr="000C3517">
        <w:rPr>
          <w:rFonts w:ascii="Times New Roman" w:hAnsi="Times New Roman"/>
          <w:sz w:val="24"/>
          <w:szCs w:val="24"/>
          <w:lang w:val="uk-UA"/>
        </w:rPr>
        <w:t xml:space="preserve">. води, </w:t>
      </w:r>
      <w:proofErr w:type="spellStart"/>
      <w:r w:rsidRPr="000C3517">
        <w:rPr>
          <w:rFonts w:ascii="Times New Roman" w:hAnsi="Times New Roman"/>
          <w:sz w:val="24"/>
          <w:szCs w:val="24"/>
          <w:lang w:val="uk-UA"/>
        </w:rPr>
        <w:t>меконій</w:t>
      </w:r>
      <w:proofErr w:type="spellEnd"/>
      <w:r w:rsidRPr="000C3517">
        <w:rPr>
          <w:rFonts w:ascii="Times New Roman" w:hAnsi="Times New Roman"/>
          <w:sz w:val="24"/>
          <w:szCs w:val="24"/>
          <w:lang w:val="uk-UA"/>
        </w:rPr>
        <w:t xml:space="preserve"> та інше)</w:t>
      </w:r>
      <w:r w:rsidRPr="000C3517">
        <w:rPr>
          <w:rFonts w:ascii="Times New Roman" w:hAnsi="Times New Roman"/>
          <w:i/>
          <w:sz w:val="24"/>
          <w:szCs w:val="24"/>
          <w:lang w:val="uk-UA"/>
        </w:rPr>
        <w:t xml:space="preserve"> </w:t>
      </w:r>
      <w:r w:rsidRPr="000C3517">
        <w:rPr>
          <w:rFonts w:ascii="Times New Roman" w:hAnsi="Times New Roman"/>
          <w:sz w:val="24"/>
          <w:szCs w:val="24"/>
          <w:lang w:val="uk-UA"/>
        </w:rPr>
        <w:t>(</w:t>
      </w:r>
      <w:r w:rsidRPr="000C3517">
        <w:rPr>
          <w:rFonts w:ascii="Times New Roman" w:hAnsi="Times New Roman"/>
          <w:i/>
          <w:sz w:val="24"/>
          <w:szCs w:val="24"/>
          <w:lang w:val="uk-UA"/>
        </w:rPr>
        <w:t>Учасник повинен надати лист-підтвердження застосування даного процесу обробки медичної білизни</w:t>
      </w:r>
      <w:r w:rsidRPr="000C3517">
        <w:rPr>
          <w:rFonts w:ascii="Times New Roman" w:hAnsi="Times New Roman"/>
          <w:sz w:val="24"/>
          <w:szCs w:val="24"/>
          <w:lang w:val="uk-UA"/>
        </w:rPr>
        <w:t>).</w:t>
      </w:r>
    </w:p>
    <w:p w:rsidR="000C3517" w:rsidRPr="000C3517" w:rsidRDefault="000C3517" w:rsidP="000C3517">
      <w:pPr>
        <w:spacing w:after="0" w:line="240" w:lineRule="auto"/>
        <w:jc w:val="both"/>
        <w:rPr>
          <w:rFonts w:ascii="Times New Roman" w:hAnsi="Times New Roman"/>
          <w:i/>
          <w:sz w:val="24"/>
          <w:szCs w:val="24"/>
          <w:lang w:val="uk-UA"/>
        </w:rPr>
      </w:pPr>
    </w:p>
    <w:p w:rsidR="000C3517" w:rsidRPr="000C3517" w:rsidRDefault="000C3517" w:rsidP="000C3517">
      <w:pPr>
        <w:spacing w:after="0" w:line="240" w:lineRule="auto"/>
        <w:jc w:val="both"/>
        <w:rPr>
          <w:rFonts w:ascii="Times New Roman" w:hAnsi="Times New Roman"/>
          <w:i/>
          <w:sz w:val="24"/>
          <w:szCs w:val="24"/>
          <w:lang w:val="uk-UA"/>
        </w:rPr>
      </w:pPr>
      <w:r w:rsidRPr="000C3517">
        <w:rPr>
          <w:rFonts w:ascii="Times New Roman" w:hAnsi="Times New Roman"/>
          <w:color w:val="000000"/>
          <w:sz w:val="24"/>
          <w:szCs w:val="24"/>
          <w:lang w:val="uk-UA"/>
        </w:rPr>
        <w:t>6)Для обробки білизни мають застосовуватися професійні рідкі миючі, вибілюючі та дезінфікуючі засоби, які відповідають санітарно-гігієнічним вимогам даного процесу.</w:t>
      </w:r>
      <w:r w:rsidRPr="000C3517">
        <w:rPr>
          <w:rFonts w:ascii="Times New Roman" w:hAnsi="Times New Roman"/>
          <w:i/>
          <w:sz w:val="24"/>
          <w:szCs w:val="24"/>
          <w:lang w:val="uk-UA"/>
        </w:rPr>
        <w:t xml:space="preserve"> (Учасник зобов'язаний надати відповідний лист-підтвердження)</w:t>
      </w:r>
      <w:r w:rsidRPr="000C3517">
        <w:rPr>
          <w:rFonts w:ascii="Times New Roman" w:hAnsi="Times New Roman"/>
          <w:sz w:val="24"/>
          <w:szCs w:val="24"/>
          <w:lang w:val="uk-UA"/>
        </w:rPr>
        <w:t>.</w:t>
      </w:r>
    </w:p>
    <w:p w:rsidR="000C3517" w:rsidRPr="000C3517" w:rsidRDefault="000C3517" w:rsidP="000C3517">
      <w:pPr>
        <w:spacing w:after="0" w:line="240" w:lineRule="auto"/>
        <w:ind w:left="426"/>
        <w:jc w:val="both"/>
        <w:rPr>
          <w:rFonts w:ascii="Times New Roman" w:hAnsi="Times New Roman"/>
          <w:i/>
          <w:sz w:val="24"/>
          <w:szCs w:val="24"/>
          <w:lang w:val="uk-UA"/>
        </w:rPr>
      </w:pPr>
    </w:p>
    <w:p w:rsidR="000C3517" w:rsidRPr="000C3517" w:rsidRDefault="000C3517" w:rsidP="000C3517">
      <w:pPr>
        <w:spacing w:after="0" w:line="240" w:lineRule="auto"/>
        <w:jc w:val="both"/>
        <w:rPr>
          <w:rFonts w:ascii="Times New Roman" w:hAnsi="Times New Roman"/>
          <w:sz w:val="24"/>
          <w:szCs w:val="24"/>
          <w:lang w:val="uk-UA"/>
        </w:rPr>
      </w:pPr>
      <w:r w:rsidRPr="000C3517">
        <w:rPr>
          <w:rFonts w:ascii="Times New Roman" w:hAnsi="Times New Roman"/>
          <w:sz w:val="24"/>
          <w:szCs w:val="24"/>
          <w:lang w:val="uk-UA"/>
        </w:rPr>
        <w:t xml:space="preserve">7) У разі неякісного прання білизни Учасником має здійснюватись повторне прання та чищення білизни за власний рахунок </w:t>
      </w:r>
      <w:r w:rsidRPr="000C3517">
        <w:rPr>
          <w:rFonts w:ascii="Times New Roman" w:hAnsi="Times New Roman"/>
          <w:i/>
          <w:sz w:val="24"/>
          <w:szCs w:val="24"/>
          <w:lang w:val="uk-UA"/>
        </w:rPr>
        <w:t>(Учасник зобов'язаний надати відповідний лист-підтвердження)</w:t>
      </w:r>
      <w:r w:rsidRPr="000C3517">
        <w:rPr>
          <w:rFonts w:ascii="Times New Roman" w:hAnsi="Times New Roman"/>
          <w:sz w:val="24"/>
          <w:szCs w:val="24"/>
          <w:lang w:val="uk-UA"/>
        </w:rPr>
        <w:t xml:space="preserve">. </w:t>
      </w:r>
    </w:p>
    <w:p w:rsidR="000C3517" w:rsidRPr="000C3517" w:rsidRDefault="000C3517" w:rsidP="000C3517">
      <w:pPr>
        <w:spacing w:after="0" w:line="240" w:lineRule="auto"/>
        <w:jc w:val="both"/>
        <w:rPr>
          <w:rFonts w:ascii="Times New Roman" w:hAnsi="Times New Roman"/>
          <w:i/>
          <w:sz w:val="24"/>
          <w:szCs w:val="24"/>
          <w:lang w:val="uk-UA"/>
        </w:rPr>
      </w:pPr>
    </w:p>
    <w:p w:rsidR="000C3517" w:rsidRPr="000C3517" w:rsidRDefault="000C3517" w:rsidP="000C3517">
      <w:pPr>
        <w:spacing w:after="0" w:line="240" w:lineRule="auto"/>
        <w:jc w:val="both"/>
        <w:rPr>
          <w:rFonts w:ascii="Times New Roman" w:hAnsi="Times New Roman"/>
          <w:i/>
          <w:sz w:val="24"/>
          <w:szCs w:val="24"/>
          <w:lang w:val="uk-UA"/>
        </w:rPr>
      </w:pPr>
      <w:r w:rsidRPr="000C3517">
        <w:rPr>
          <w:rFonts w:ascii="Times New Roman" w:hAnsi="Times New Roman"/>
          <w:sz w:val="24"/>
          <w:szCs w:val="24"/>
          <w:lang w:val="uk-UA"/>
        </w:rPr>
        <w:t xml:space="preserve">8)У разі пошкодження випраної медичної білизни має здійснюватись заміна  пошкодженої медичної білизни на якісну, рівноцінну медичну білизну </w:t>
      </w:r>
      <w:r w:rsidRPr="000C3517">
        <w:rPr>
          <w:rFonts w:ascii="Times New Roman" w:hAnsi="Times New Roman"/>
          <w:i/>
          <w:sz w:val="24"/>
          <w:szCs w:val="24"/>
          <w:lang w:val="uk-UA"/>
        </w:rPr>
        <w:t xml:space="preserve">(Учасник зобов’язаний надати відповідний  лист-підтвердження). </w:t>
      </w:r>
    </w:p>
    <w:p w:rsidR="000C3517" w:rsidRPr="000C3517" w:rsidRDefault="000C3517" w:rsidP="000C3517">
      <w:pPr>
        <w:spacing w:after="0" w:line="240" w:lineRule="auto"/>
        <w:jc w:val="both"/>
        <w:rPr>
          <w:rFonts w:ascii="Times New Roman" w:hAnsi="Times New Roman"/>
          <w:i/>
          <w:sz w:val="24"/>
          <w:szCs w:val="24"/>
          <w:lang w:val="uk-UA"/>
        </w:rPr>
      </w:pPr>
    </w:p>
    <w:p w:rsidR="000C3517" w:rsidRPr="000C3517" w:rsidRDefault="000C3517" w:rsidP="000C3517">
      <w:pPr>
        <w:spacing w:after="0" w:line="240" w:lineRule="auto"/>
        <w:jc w:val="both"/>
        <w:rPr>
          <w:rFonts w:ascii="Times New Roman" w:hAnsi="Times New Roman"/>
          <w:i/>
          <w:sz w:val="24"/>
          <w:szCs w:val="24"/>
          <w:lang w:val="uk-UA"/>
        </w:rPr>
      </w:pPr>
      <w:r w:rsidRPr="000C3517">
        <w:rPr>
          <w:rFonts w:ascii="Times New Roman" w:hAnsi="Times New Roman"/>
          <w:sz w:val="24"/>
          <w:szCs w:val="24"/>
          <w:lang w:val="uk-UA"/>
        </w:rPr>
        <w:t xml:space="preserve">9)Випрана та оброблена медична білизна повинна передаватись Замовнику в упаковці, яка буде забезпечувати цілісність, збереження її якості під час транспортування </w:t>
      </w:r>
      <w:r w:rsidRPr="000C3517">
        <w:rPr>
          <w:rFonts w:ascii="Times New Roman" w:hAnsi="Times New Roman"/>
          <w:i/>
          <w:sz w:val="24"/>
          <w:szCs w:val="24"/>
          <w:lang w:val="uk-UA"/>
        </w:rPr>
        <w:t xml:space="preserve">(Учасник зобов’язаний надати відповідний  лист-підтвердження). </w:t>
      </w:r>
    </w:p>
    <w:p w:rsidR="000C3517" w:rsidRPr="000C3517" w:rsidRDefault="000C3517" w:rsidP="000C3517">
      <w:pPr>
        <w:spacing w:after="0" w:line="240" w:lineRule="auto"/>
        <w:jc w:val="both"/>
        <w:rPr>
          <w:rFonts w:ascii="Times New Roman" w:hAnsi="Times New Roman"/>
          <w:sz w:val="24"/>
          <w:szCs w:val="24"/>
          <w:lang w:val="uk-UA"/>
        </w:rPr>
      </w:pPr>
    </w:p>
    <w:p w:rsidR="000C3517" w:rsidRPr="000C3517" w:rsidRDefault="000C3517" w:rsidP="000C3517">
      <w:pPr>
        <w:spacing w:after="0" w:line="240" w:lineRule="auto"/>
        <w:jc w:val="both"/>
        <w:rPr>
          <w:rFonts w:ascii="Times New Roman" w:hAnsi="Times New Roman"/>
          <w:sz w:val="24"/>
          <w:szCs w:val="24"/>
        </w:rPr>
      </w:pPr>
      <w:r w:rsidRPr="000C3517">
        <w:rPr>
          <w:rFonts w:ascii="Times New Roman" w:hAnsi="Times New Roman"/>
          <w:sz w:val="24"/>
          <w:szCs w:val="24"/>
          <w:lang w:val="uk-UA"/>
        </w:rPr>
        <w:t>10)</w:t>
      </w:r>
      <w:proofErr w:type="spellStart"/>
      <w:r w:rsidRPr="000C3517">
        <w:rPr>
          <w:rFonts w:ascii="Times New Roman" w:hAnsi="Times New Roman"/>
          <w:sz w:val="24"/>
          <w:szCs w:val="24"/>
        </w:rPr>
        <w:t>Послуги</w:t>
      </w:r>
      <w:proofErr w:type="spellEnd"/>
      <w:r w:rsidRPr="000C3517">
        <w:rPr>
          <w:rFonts w:ascii="Times New Roman" w:hAnsi="Times New Roman"/>
          <w:sz w:val="24"/>
          <w:szCs w:val="24"/>
        </w:rPr>
        <w:t xml:space="preserve"> є такими, </w:t>
      </w:r>
      <w:proofErr w:type="spellStart"/>
      <w:r w:rsidRPr="000C3517">
        <w:rPr>
          <w:rFonts w:ascii="Times New Roman" w:hAnsi="Times New Roman"/>
          <w:sz w:val="24"/>
          <w:szCs w:val="24"/>
        </w:rPr>
        <w:t>що</w:t>
      </w:r>
      <w:proofErr w:type="spellEnd"/>
      <w:r w:rsidRPr="000C3517">
        <w:rPr>
          <w:rFonts w:ascii="Times New Roman" w:hAnsi="Times New Roman"/>
          <w:sz w:val="24"/>
          <w:szCs w:val="24"/>
        </w:rPr>
        <w:t xml:space="preserve"> не </w:t>
      </w:r>
      <w:proofErr w:type="spellStart"/>
      <w:r w:rsidRPr="000C3517">
        <w:rPr>
          <w:rFonts w:ascii="Times New Roman" w:hAnsi="Times New Roman"/>
          <w:sz w:val="24"/>
          <w:szCs w:val="24"/>
        </w:rPr>
        <w:t>мають</w:t>
      </w:r>
      <w:proofErr w:type="spellEnd"/>
      <w:r w:rsidRPr="000C3517">
        <w:rPr>
          <w:rFonts w:ascii="Times New Roman" w:hAnsi="Times New Roman"/>
          <w:sz w:val="24"/>
          <w:szCs w:val="24"/>
        </w:rPr>
        <w:t xml:space="preserve"> негативного </w:t>
      </w:r>
      <w:proofErr w:type="spellStart"/>
      <w:r w:rsidRPr="000C3517">
        <w:rPr>
          <w:rFonts w:ascii="Times New Roman" w:hAnsi="Times New Roman"/>
          <w:sz w:val="24"/>
          <w:szCs w:val="24"/>
        </w:rPr>
        <w:t>впливу</w:t>
      </w:r>
      <w:proofErr w:type="spellEnd"/>
      <w:r w:rsidRPr="000C3517">
        <w:rPr>
          <w:rFonts w:ascii="Times New Roman" w:hAnsi="Times New Roman"/>
          <w:sz w:val="24"/>
          <w:szCs w:val="24"/>
        </w:rPr>
        <w:t xml:space="preserve"> на </w:t>
      </w:r>
      <w:proofErr w:type="spellStart"/>
      <w:r w:rsidRPr="000C3517">
        <w:rPr>
          <w:rFonts w:ascii="Times New Roman" w:hAnsi="Times New Roman"/>
          <w:sz w:val="24"/>
          <w:szCs w:val="24"/>
        </w:rPr>
        <w:t>навколишнє</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середовище</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тобто</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учасник</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гарантує</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що</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технічні</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якісні</w:t>
      </w:r>
      <w:proofErr w:type="spellEnd"/>
      <w:r w:rsidRPr="000C3517">
        <w:rPr>
          <w:rFonts w:ascii="Times New Roman" w:hAnsi="Times New Roman"/>
          <w:sz w:val="24"/>
          <w:szCs w:val="24"/>
        </w:rPr>
        <w:t xml:space="preserve"> характеристики </w:t>
      </w:r>
      <w:proofErr w:type="spellStart"/>
      <w:r w:rsidRPr="000C3517">
        <w:rPr>
          <w:rFonts w:ascii="Times New Roman" w:hAnsi="Times New Roman"/>
          <w:sz w:val="24"/>
          <w:szCs w:val="24"/>
        </w:rPr>
        <w:t>послуг</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відповідають</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встановленим</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законодавством</w:t>
      </w:r>
      <w:proofErr w:type="spellEnd"/>
      <w:r w:rsidRPr="000C3517">
        <w:rPr>
          <w:rFonts w:ascii="Times New Roman" w:hAnsi="Times New Roman"/>
          <w:sz w:val="24"/>
          <w:szCs w:val="24"/>
        </w:rPr>
        <w:t xml:space="preserve"> нормам. </w:t>
      </w:r>
      <w:proofErr w:type="spellStart"/>
      <w:proofErr w:type="gramStart"/>
      <w:r w:rsidRPr="000C3517">
        <w:rPr>
          <w:rFonts w:ascii="Times New Roman" w:hAnsi="Times New Roman"/>
          <w:sz w:val="24"/>
          <w:szCs w:val="24"/>
        </w:rPr>
        <w:t>П</w:t>
      </w:r>
      <w:proofErr w:type="gramEnd"/>
      <w:r w:rsidRPr="000C3517">
        <w:rPr>
          <w:rFonts w:ascii="Times New Roman" w:hAnsi="Times New Roman"/>
          <w:sz w:val="24"/>
          <w:szCs w:val="24"/>
        </w:rPr>
        <w:t>ідтвердження</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даної</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інформації</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забезпечується</w:t>
      </w:r>
      <w:proofErr w:type="spellEnd"/>
      <w:r w:rsidRPr="000C3517">
        <w:rPr>
          <w:rFonts w:ascii="Times New Roman" w:hAnsi="Times New Roman"/>
          <w:sz w:val="24"/>
          <w:szCs w:val="24"/>
        </w:rPr>
        <w:t xml:space="preserve"> шляхом </w:t>
      </w:r>
      <w:proofErr w:type="spellStart"/>
      <w:r w:rsidRPr="000C3517">
        <w:rPr>
          <w:rFonts w:ascii="Times New Roman" w:hAnsi="Times New Roman"/>
          <w:sz w:val="24"/>
          <w:szCs w:val="24"/>
        </w:rPr>
        <w:t>надання</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Учасником</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довідки</w:t>
      </w:r>
      <w:proofErr w:type="spellEnd"/>
      <w:r w:rsidRPr="000C3517">
        <w:rPr>
          <w:rFonts w:ascii="Times New Roman" w:hAnsi="Times New Roman"/>
          <w:sz w:val="24"/>
          <w:szCs w:val="24"/>
        </w:rPr>
        <w:t xml:space="preserve"> у </w:t>
      </w:r>
      <w:proofErr w:type="spellStart"/>
      <w:r w:rsidRPr="000C3517">
        <w:rPr>
          <w:rFonts w:ascii="Times New Roman" w:hAnsi="Times New Roman"/>
          <w:sz w:val="24"/>
          <w:szCs w:val="24"/>
        </w:rPr>
        <w:t>довільній</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формі</w:t>
      </w:r>
      <w:proofErr w:type="spellEnd"/>
      <w:r w:rsidRPr="000C3517">
        <w:rPr>
          <w:rFonts w:ascii="Times New Roman" w:hAnsi="Times New Roman"/>
          <w:sz w:val="24"/>
          <w:szCs w:val="24"/>
        </w:rPr>
        <w:t xml:space="preserve"> з </w:t>
      </w:r>
      <w:proofErr w:type="spellStart"/>
      <w:r w:rsidRPr="000C3517">
        <w:rPr>
          <w:rFonts w:ascii="Times New Roman" w:hAnsi="Times New Roman"/>
          <w:sz w:val="24"/>
          <w:szCs w:val="24"/>
        </w:rPr>
        <w:t>обґрунтуванням</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даних</w:t>
      </w:r>
      <w:proofErr w:type="spellEnd"/>
      <w:r w:rsidRPr="000C3517">
        <w:rPr>
          <w:rFonts w:ascii="Times New Roman" w:hAnsi="Times New Roman"/>
          <w:sz w:val="24"/>
          <w:szCs w:val="24"/>
        </w:rPr>
        <w:t>.</w:t>
      </w:r>
    </w:p>
    <w:p w:rsidR="000C3517" w:rsidRPr="000C3517" w:rsidRDefault="000C3517" w:rsidP="000C3517">
      <w:pPr>
        <w:spacing w:after="0" w:line="240" w:lineRule="auto"/>
        <w:jc w:val="both"/>
        <w:rPr>
          <w:rFonts w:ascii="Times New Roman" w:hAnsi="Times New Roman"/>
          <w:sz w:val="24"/>
          <w:szCs w:val="24"/>
        </w:rPr>
      </w:pPr>
    </w:p>
    <w:p w:rsidR="000C3517" w:rsidRPr="000C3517" w:rsidRDefault="000C3517" w:rsidP="000C3517">
      <w:pPr>
        <w:spacing w:after="0" w:line="240" w:lineRule="auto"/>
        <w:jc w:val="both"/>
        <w:rPr>
          <w:rFonts w:ascii="Times New Roman" w:hAnsi="Times New Roman"/>
          <w:sz w:val="24"/>
          <w:szCs w:val="24"/>
        </w:rPr>
      </w:pPr>
      <w:r w:rsidRPr="000C3517">
        <w:rPr>
          <w:rFonts w:ascii="Times New Roman" w:hAnsi="Times New Roman"/>
          <w:sz w:val="24"/>
          <w:szCs w:val="24"/>
          <w:lang w:val="uk-UA"/>
        </w:rPr>
        <w:t>11)</w:t>
      </w:r>
      <w:r w:rsidRPr="000C3517">
        <w:rPr>
          <w:rFonts w:ascii="Times New Roman" w:hAnsi="Times New Roman"/>
          <w:sz w:val="24"/>
          <w:szCs w:val="24"/>
        </w:rPr>
        <w:t xml:space="preserve">. </w:t>
      </w:r>
      <w:proofErr w:type="spellStart"/>
      <w:r w:rsidRPr="000C3517">
        <w:rPr>
          <w:rFonts w:ascii="Times New Roman" w:hAnsi="Times New Roman"/>
          <w:sz w:val="24"/>
          <w:szCs w:val="24"/>
        </w:rPr>
        <w:t>Випрана</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білизна</w:t>
      </w:r>
      <w:proofErr w:type="spellEnd"/>
      <w:r w:rsidRPr="000C3517">
        <w:rPr>
          <w:rFonts w:ascii="Times New Roman" w:hAnsi="Times New Roman"/>
          <w:sz w:val="24"/>
          <w:szCs w:val="24"/>
        </w:rPr>
        <w:t xml:space="preserve"> повинна бути </w:t>
      </w:r>
      <w:proofErr w:type="spellStart"/>
      <w:r w:rsidRPr="000C3517">
        <w:rPr>
          <w:rFonts w:ascii="Times New Roman" w:hAnsi="Times New Roman"/>
          <w:sz w:val="24"/>
          <w:szCs w:val="24"/>
        </w:rPr>
        <w:t>безпечною</w:t>
      </w:r>
      <w:proofErr w:type="spellEnd"/>
      <w:r w:rsidRPr="000C3517">
        <w:rPr>
          <w:rFonts w:ascii="Times New Roman" w:hAnsi="Times New Roman"/>
          <w:sz w:val="24"/>
          <w:szCs w:val="24"/>
        </w:rPr>
        <w:t xml:space="preserve"> для </w:t>
      </w:r>
      <w:proofErr w:type="spellStart"/>
      <w:r w:rsidRPr="000C3517">
        <w:rPr>
          <w:rFonts w:ascii="Times New Roman" w:hAnsi="Times New Roman"/>
          <w:sz w:val="24"/>
          <w:szCs w:val="24"/>
        </w:rPr>
        <w:t>здоров’я</w:t>
      </w:r>
      <w:proofErr w:type="spellEnd"/>
      <w:r w:rsidRPr="000C3517">
        <w:rPr>
          <w:rFonts w:ascii="Times New Roman" w:hAnsi="Times New Roman"/>
          <w:sz w:val="24"/>
          <w:szCs w:val="24"/>
        </w:rPr>
        <w:t xml:space="preserve"> людей і не </w:t>
      </w:r>
      <w:proofErr w:type="spellStart"/>
      <w:r w:rsidRPr="000C3517">
        <w:rPr>
          <w:rFonts w:ascii="Times New Roman" w:hAnsi="Times New Roman"/>
          <w:sz w:val="24"/>
          <w:szCs w:val="24"/>
        </w:rPr>
        <w:t>викликати</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алергічних</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реакцій</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зокрема</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внаслідок</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застосування</w:t>
      </w:r>
      <w:proofErr w:type="spellEnd"/>
      <w:r w:rsidRPr="000C3517">
        <w:rPr>
          <w:rFonts w:ascii="Times New Roman" w:hAnsi="Times New Roman"/>
          <w:sz w:val="24"/>
          <w:szCs w:val="24"/>
        </w:rPr>
        <w:t xml:space="preserve"> при </w:t>
      </w:r>
      <w:proofErr w:type="spellStart"/>
      <w:r w:rsidRPr="000C3517">
        <w:rPr>
          <w:rFonts w:ascii="Times New Roman" w:hAnsi="Times New Roman"/>
          <w:sz w:val="24"/>
          <w:szCs w:val="24"/>
        </w:rPr>
        <w:t>пранні</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миючих</w:t>
      </w:r>
      <w:proofErr w:type="spellEnd"/>
      <w:r w:rsidRPr="000C3517">
        <w:rPr>
          <w:rFonts w:ascii="Times New Roman" w:hAnsi="Times New Roman"/>
          <w:sz w:val="24"/>
          <w:szCs w:val="24"/>
        </w:rPr>
        <w:t xml:space="preserve"> та </w:t>
      </w:r>
      <w:proofErr w:type="spellStart"/>
      <w:r w:rsidRPr="000C3517">
        <w:rPr>
          <w:rFonts w:ascii="Times New Roman" w:hAnsi="Times New Roman"/>
          <w:sz w:val="24"/>
          <w:szCs w:val="24"/>
        </w:rPr>
        <w:t>інших</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засобів</w:t>
      </w:r>
      <w:proofErr w:type="spellEnd"/>
      <w:r w:rsidRPr="000C3517">
        <w:rPr>
          <w:rFonts w:ascii="Times New Roman" w:hAnsi="Times New Roman"/>
          <w:sz w:val="24"/>
          <w:szCs w:val="24"/>
        </w:rPr>
        <w:t xml:space="preserve">.  Для </w:t>
      </w:r>
      <w:proofErr w:type="spellStart"/>
      <w:r w:rsidRPr="000C3517">
        <w:rPr>
          <w:rFonts w:ascii="Times New Roman" w:hAnsi="Times New Roman"/>
          <w:sz w:val="24"/>
          <w:szCs w:val="24"/>
        </w:rPr>
        <w:t>обробки</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білизни</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мають</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застосовуватися</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професійні</w:t>
      </w:r>
      <w:proofErr w:type="spellEnd"/>
      <w:r w:rsidRPr="000C3517">
        <w:rPr>
          <w:rFonts w:ascii="Times New Roman" w:hAnsi="Times New Roman"/>
          <w:sz w:val="24"/>
          <w:szCs w:val="24"/>
        </w:rPr>
        <w:t xml:space="preserve"> </w:t>
      </w:r>
      <w:proofErr w:type="spellStart"/>
      <w:proofErr w:type="gramStart"/>
      <w:r w:rsidRPr="000C3517">
        <w:rPr>
          <w:rFonts w:ascii="Times New Roman" w:hAnsi="Times New Roman"/>
          <w:sz w:val="24"/>
          <w:szCs w:val="24"/>
        </w:rPr>
        <w:t>р</w:t>
      </w:r>
      <w:proofErr w:type="gramEnd"/>
      <w:r w:rsidRPr="000C3517">
        <w:rPr>
          <w:rFonts w:ascii="Times New Roman" w:hAnsi="Times New Roman"/>
          <w:sz w:val="24"/>
          <w:szCs w:val="24"/>
        </w:rPr>
        <w:t>ідкі</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миючі</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вибілюючі</w:t>
      </w:r>
      <w:proofErr w:type="spellEnd"/>
      <w:r w:rsidRPr="000C3517">
        <w:rPr>
          <w:rFonts w:ascii="Times New Roman" w:hAnsi="Times New Roman"/>
          <w:sz w:val="24"/>
          <w:szCs w:val="24"/>
        </w:rPr>
        <w:t xml:space="preserve"> та </w:t>
      </w:r>
      <w:proofErr w:type="spellStart"/>
      <w:r w:rsidRPr="000C3517">
        <w:rPr>
          <w:rFonts w:ascii="Times New Roman" w:hAnsi="Times New Roman"/>
          <w:sz w:val="24"/>
          <w:szCs w:val="24"/>
        </w:rPr>
        <w:t>дезінфікуючі</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засоби</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які</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відповідають</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санітарно-гігієнічним</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вимогам</w:t>
      </w:r>
      <w:proofErr w:type="spellEnd"/>
      <w:r w:rsidRPr="000C3517">
        <w:rPr>
          <w:rFonts w:ascii="Times New Roman" w:hAnsi="Times New Roman"/>
          <w:sz w:val="24"/>
          <w:szCs w:val="24"/>
        </w:rPr>
        <w:t xml:space="preserve"> та </w:t>
      </w:r>
      <w:proofErr w:type="spellStart"/>
      <w:r w:rsidRPr="000C3517">
        <w:rPr>
          <w:rFonts w:ascii="Times New Roman" w:hAnsi="Times New Roman"/>
          <w:sz w:val="24"/>
          <w:szCs w:val="24"/>
        </w:rPr>
        <w:t>зареєстровані</w:t>
      </w:r>
      <w:proofErr w:type="spellEnd"/>
      <w:r w:rsidRPr="000C3517">
        <w:rPr>
          <w:rFonts w:ascii="Times New Roman" w:hAnsi="Times New Roman"/>
          <w:sz w:val="24"/>
          <w:szCs w:val="24"/>
        </w:rPr>
        <w:t xml:space="preserve"> в </w:t>
      </w:r>
      <w:proofErr w:type="spellStart"/>
      <w:r w:rsidRPr="000C3517">
        <w:rPr>
          <w:rFonts w:ascii="Times New Roman" w:hAnsi="Times New Roman"/>
          <w:sz w:val="24"/>
          <w:szCs w:val="24"/>
        </w:rPr>
        <w:t>Україні</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згідно</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чинних</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вимог</w:t>
      </w:r>
      <w:proofErr w:type="spellEnd"/>
      <w:r w:rsidRPr="000C3517">
        <w:rPr>
          <w:rFonts w:ascii="Times New Roman" w:hAnsi="Times New Roman"/>
          <w:sz w:val="24"/>
          <w:szCs w:val="24"/>
        </w:rPr>
        <w:t xml:space="preserve">. Не </w:t>
      </w:r>
      <w:proofErr w:type="spellStart"/>
      <w:r w:rsidRPr="000C3517">
        <w:rPr>
          <w:rFonts w:ascii="Times New Roman" w:hAnsi="Times New Roman"/>
          <w:sz w:val="24"/>
          <w:szCs w:val="24"/>
        </w:rPr>
        <w:t>застосовувати</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агресивні</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матеріали</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які</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скорочують</w:t>
      </w:r>
      <w:proofErr w:type="spellEnd"/>
      <w:r w:rsidRPr="000C3517">
        <w:rPr>
          <w:rFonts w:ascii="Times New Roman" w:hAnsi="Times New Roman"/>
          <w:sz w:val="24"/>
          <w:szCs w:val="24"/>
        </w:rPr>
        <w:t xml:space="preserve"> строк </w:t>
      </w:r>
      <w:proofErr w:type="spellStart"/>
      <w:r w:rsidRPr="000C3517">
        <w:rPr>
          <w:rFonts w:ascii="Times New Roman" w:hAnsi="Times New Roman"/>
          <w:sz w:val="24"/>
          <w:szCs w:val="24"/>
        </w:rPr>
        <w:t>служби</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білизни</w:t>
      </w:r>
      <w:proofErr w:type="spellEnd"/>
      <w:r w:rsidRPr="000C3517">
        <w:rPr>
          <w:rFonts w:ascii="Times New Roman" w:hAnsi="Times New Roman"/>
          <w:sz w:val="24"/>
          <w:szCs w:val="24"/>
        </w:rPr>
        <w:t xml:space="preserve"> та </w:t>
      </w:r>
      <w:proofErr w:type="spellStart"/>
      <w:r w:rsidRPr="000C3517">
        <w:rPr>
          <w:rFonts w:ascii="Times New Roman" w:hAnsi="Times New Roman"/>
          <w:sz w:val="24"/>
          <w:szCs w:val="24"/>
        </w:rPr>
        <w:t>інших</w:t>
      </w:r>
      <w:proofErr w:type="spellEnd"/>
      <w:r w:rsidRPr="000C3517">
        <w:rPr>
          <w:rFonts w:ascii="Times New Roman" w:hAnsi="Times New Roman"/>
          <w:sz w:val="24"/>
          <w:szCs w:val="24"/>
        </w:rPr>
        <w:t xml:space="preserve"> речей.</w:t>
      </w:r>
    </w:p>
    <w:p w:rsidR="000C3517" w:rsidRPr="000C3517" w:rsidRDefault="000C3517" w:rsidP="000C3517">
      <w:pPr>
        <w:spacing w:after="0" w:line="240" w:lineRule="auto"/>
        <w:jc w:val="both"/>
        <w:rPr>
          <w:rFonts w:ascii="Times New Roman" w:hAnsi="Times New Roman"/>
          <w:sz w:val="24"/>
          <w:szCs w:val="24"/>
        </w:rPr>
      </w:pPr>
    </w:p>
    <w:p w:rsidR="000C3517" w:rsidRPr="000C3517" w:rsidRDefault="000C3517" w:rsidP="000C3517">
      <w:pPr>
        <w:spacing w:after="0" w:line="240" w:lineRule="auto"/>
        <w:jc w:val="both"/>
        <w:rPr>
          <w:rFonts w:ascii="Times New Roman" w:hAnsi="Times New Roman"/>
          <w:sz w:val="24"/>
          <w:szCs w:val="24"/>
        </w:rPr>
      </w:pPr>
      <w:r w:rsidRPr="000C3517">
        <w:rPr>
          <w:rFonts w:ascii="Times New Roman" w:hAnsi="Times New Roman"/>
          <w:sz w:val="24"/>
          <w:szCs w:val="24"/>
          <w:lang w:val="uk-UA"/>
        </w:rPr>
        <w:t>12)</w:t>
      </w:r>
      <w:r w:rsidRPr="000C3517">
        <w:rPr>
          <w:rFonts w:ascii="Times New Roman" w:hAnsi="Times New Roman"/>
          <w:sz w:val="24"/>
          <w:szCs w:val="24"/>
        </w:rPr>
        <w:t xml:space="preserve">. </w:t>
      </w:r>
      <w:proofErr w:type="spellStart"/>
      <w:r w:rsidRPr="000C3517">
        <w:rPr>
          <w:rFonts w:ascii="Times New Roman" w:hAnsi="Times New Roman"/>
          <w:sz w:val="24"/>
          <w:szCs w:val="24"/>
        </w:rPr>
        <w:t>Оброблена</w:t>
      </w:r>
      <w:proofErr w:type="spellEnd"/>
      <w:r w:rsidRPr="000C3517">
        <w:rPr>
          <w:rFonts w:ascii="Times New Roman" w:hAnsi="Times New Roman"/>
          <w:sz w:val="24"/>
          <w:szCs w:val="24"/>
        </w:rPr>
        <w:t xml:space="preserve"> в </w:t>
      </w:r>
      <w:proofErr w:type="spellStart"/>
      <w:r w:rsidRPr="000C3517">
        <w:rPr>
          <w:rFonts w:ascii="Times New Roman" w:hAnsi="Times New Roman"/>
          <w:sz w:val="24"/>
          <w:szCs w:val="24"/>
        </w:rPr>
        <w:t>пральні</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білизна</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має</w:t>
      </w:r>
      <w:proofErr w:type="spellEnd"/>
      <w:r w:rsidRPr="000C3517">
        <w:rPr>
          <w:rFonts w:ascii="Times New Roman" w:hAnsi="Times New Roman"/>
          <w:sz w:val="24"/>
          <w:szCs w:val="24"/>
        </w:rPr>
        <w:t xml:space="preserve"> бути:</w:t>
      </w:r>
    </w:p>
    <w:p w:rsidR="000C3517" w:rsidRPr="000C3517" w:rsidRDefault="000C3517" w:rsidP="000C3517">
      <w:pPr>
        <w:spacing w:after="0" w:line="240" w:lineRule="auto"/>
        <w:jc w:val="both"/>
        <w:rPr>
          <w:rFonts w:ascii="Times New Roman" w:hAnsi="Times New Roman"/>
          <w:sz w:val="24"/>
          <w:szCs w:val="24"/>
        </w:rPr>
      </w:pPr>
      <w:proofErr w:type="spellStart"/>
      <w:proofErr w:type="gramStart"/>
      <w:r w:rsidRPr="000C3517">
        <w:rPr>
          <w:rFonts w:ascii="Times New Roman" w:hAnsi="Times New Roman"/>
          <w:sz w:val="24"/>
          <w:szCs w:val="24"/>
        </w:rPr>
        <w:t>р</w:t>
      </w:r>
      <w:proofErr w:type="gramEnd"/>
      <w:r w:rsidRPr="000C3517">
        <w:rPr>
          <w:rFonts w:ascii="Times New Roman" w:hAnsi="Times New Roman"/>
          <w:sz w:val="24"/>
          <w:szCs w:val="24"/>
        </w:rPr>
        <w:t>івномірно</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випраною</w:t>
      </w:r>
      <w:proofErr w:type="spellEnd"/>
      <w:r w:rsidRPr="000C3517">
        <w:rPr>
          <w:rFonts w:ascii="Times New Roman" w:hAnsi="Times New Roman"/>
          <w:sz w:val="24"/>
          <w:szCs w:val="24"/>
        </w:rPr>
        <w:t xml:space="preserve">, чистою, з запахом, </w:t>
      </w:r>
      <w:proofErr w:type="spellStart"/>
      <w:r w:rsidRPr="000C3517">
        <w:rPr>
          <w:rFonts w:ascii="Times New Roman" w:hAnsi="Times New Roman"/>
          <w:sz w:val="24"/>
          <w:szCs w:val="24"/>
        </w:rPr>
        <w:t>притаманним</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свіжій</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випраній</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білизні</w:t>
      </w:r>
      <w:proofErr w:type="spellEnd"/>
      <w:r w:rsidRPr="000C3517">
        <w:rPr>
          <w:rFonts w:ascii="Times New Roman" w:hAnsi="Times New Roman"/>
          <w:sz w:val="24"/>
          <w:szCs w:val="24"/>
        </w:rPr>
        <w:t xml:space="preserve">, не </w:t>
      </w:r>
      <w:proofErr w:type="spellStart"/>
      <w:r w:rsidRPr="000C3517">
        <w:rPr>
          <w:rFonts w:ascii="Times New Roman" w:hAnsi="Times New Roman"/>
          <w:sz w:val="24"/>
          <w:szCs w:val="24"/>
        </w:rPr>
        <w:t>мати</w:t>
      </w:r>
      <w:proofErr w:type="spellEnd"/>
      <w:r w:rsidRPr="000C3517">
        <w:rPr>
          <w:rFonts w:ascii="Times New Roman" w:hAnsi="Times New Roman"/>
          <w:sz w:val="24"/>
          <w:szCs w:val="24"/>
        </w:rPr>
        <w:t xml:space="preserve"> запаху </w:t>
      </w:r>
      <w:proofErr w:type="spellStart"/>
      <w:r w:rsidRPr="000C3517">
        <w:rPr>
          <w:rFonts w:ascii="Times New Roman" w:hAnsi="Times New Roman"/>
          <w:sz w:val="24"/>
          <w:szCs w:val="24"/>
        </w:rPr>
        <w:t>хімічних</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препаратів</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тощо</w:t>
      </w:r>
      <w:proofErr w:type="spellEnd"/>
      <w:r w:rsidRPr="000C3517">
        <w:rPr>
          <w:rFonts w:ascii="Times New Roman" w:hAnsi="Times New Roman"/>
          <w:sz w:val="24"/>
          <w:szCs w:val="24"/>
        </w:rPr>
        <w:t xml:space="preserve">. </w:t>
      </w:r>
    </w:p>
    <w:p w:rsidR="000C3517" w:rsidRPr="000C3517" w:rsidRDefault="000C3517" w:rsidP="000C3517">
      <w:pPr>
        <w:spacing w:after="0" w:line="240" w:lineRule="auto"/>
        <w:jc w:val="both"/>
        <w:rPr>
          <w:rFonts w:ascii="Times New Roman" w:hAnsi="Times New Roman"/>
          <w:sz w:val="24"/>
          <w:szCs w:val="24"/>
        </w:rPr>
      </w:pPr>
      <w:r w:rsidRPr="000C3517">
        <w:rPr>
          <w:rFonts w:ascii="Times New Roman" w:hAnsi="Times New Roman"/>
          <w:sz w:val="24"/>
          <w:szCs w:val="24"/>
        </w:rPr>
        <w:t xml:space="preserve">без </w:t>
      </w:r>
      <w:proofErr w:type="spellStart"/>
      <w:r w:rsidRPr="000C3517">
        <w:rPr>
          <w:rFonts w:ascii="Times New Roman" w:hAnsi="Times New Roman"/>
          <w:sz w:val="24"/>
          <w:szCs w:val="24"/>
        </w:rPr>
        <w:t>плям</w:t>
      </w:r>
      <w:proofErr w:type="spellEnd"/>
      <w:r w:rsidRPr="000C3517">
        <w:rPr>
          <w:rFonts w:ascii="Times New Roman" w:hAnsi="Times New Roman"/>
          <w:sz w:val="24"/>
          <w:szCs w:val="24"/>
        </w:rPr>
        <w:t xml:space="preserve"> і </w:t>
      </w:r>
      <w:proofErr w:type="spellStart"/>
      <w:r w:rsidRPr="000C3517">
        <w:rPr>
          <w:rFonts w:ascii="Times New Roman" w:hAnsi="Times New Roman"/>
          <w:sz w:val="24"/>
          <w:szCs w:val="24"/>
        </w:rPr>
        <w:t>бруду</w:t>
      </w:r>
      <w:proofErr w:type="spellEnd"/>
      <w:r w:rsidRPr="000C3517">
        <w:rPr>
          <w:rFonts w:ascii="Times New Roman" w:hAnsi="Times New Roman"/>
          <w:sz w:val="24"/>
          <w:szCs w:val="24"/>
        </w:rPr>
        <w:t xml:space="preserve"> </w:t>
      </w:r>
      <w:proofErr w:type="spellStart"/>
      <w:proofErr w:type="gramStart"/>
      <w:r w:rsidRPr="000C3517">
        <w:rPr>
          <w:rFonts w:ascii="Times New Roman" w:hAnsi="Times New Roman"/>
          <w:sz w:val="24"/>
          <w:szCs w:val="24"/>
        </w:rPr>
        <w:t>р</w:t>
      </w:r>
      <w:proofErr w:type="gramEnd"/>
      <w:r w:rsidRPr="000C3517">
        <w:rPr>
          <w:rFonts w:ascii="Times New Roman" w:hAnsi="Times New Roman"/>
          <w:sz w:val="24"/>
          <w:szCs w:val="24"/>
        </w:rPr>
        <w:t>ізного</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походження</w:t>
      </w:r>
      <w:proofErr w:type="spellEnd"/>
      <w:r w:rsidRPr="000C3517">
        <w:rPr>
          <w:rFonts w:ascii="Times New Roman" w:hAnsi="Times New Roman"/>
          <w:sz w:val="24"/>
          <w:szCs w:val="24"/>
        </w:rPr>
        <w:t>;</w:t>
      </w:r>
    </w:p>
    <w:p w:rsidR="000C3517" w:rsidRPr="000C3517" w:rsidRDefault="000C3517" w:rsidP="000C3517">
      <w:pPr>
        <w:spacing w:after="0" w:line="240" w:lineRule="auto"/>
        <w:jc w:val="both"/>
        <w:rPr>
          <w:rFonts w:ascii="Times New Roman" w:hAnsi="Times New Roman"/>
          <w:sz w:val="24"/>
          <w:szCs w:val="24"/>
        </w:rPr>
      </w:pPr>
      <w:r w:rsidRPr="000C3517">
        <w:rPr>
          <w:rFonts w:ascii="Times New Roman" w:hAnsi="Times New Roman"/>
          <w:sz w:val="24"/>
          <w:szCs w:val="24"/>
        </w:rPr>
        <w:t xml:space="preserve">чистою, </w:t>
      </w:r>
      <w:proofErr w:type="spellStart"/>
      <w:r w:rsidRPr="000C3517">
        <w:rPr>
          <w:rFonts w:ascii="Times New Roman" w:hAnsi="Times New Roman"/>
          <w:sz w:val="24"/>
          <w:szCs w:val="24"/>
        </w:rPr>
        <w:t>випрасуваною</w:t>
      </w:r>
      <w:proofErr w:type="spellEnd"/>
      <w:r w:rsidRPr="000C3517">
        <w:rPr>
          <w:rFonts w:ascii="Times New Roman" w:hAnsi="Times New Roman"/>
          <w:sz w:val="24"/>
          <w:szCs w:val="24"/>
        </w:rPr>
        <w:t xml:space="preserve"> і не </w:t>
      </w:r>
      <w:proofErr w:type="spellStart"/>
      <w:r w:rsidRPr="000C3517">
        <w:rPr>
          <w:rFonts w:ascii="Times New Roman" w:hAnsi="Times New Roman"/>
          <w:sz w:val="24"/>
          <w:szCs w:val="24"/>
        </w:rPr>
        <w:t>мати</w:t>
      </w:r>
      <w:proofErr w:type="spellEnd"/>
      <w:r w:rsidRPr="000C3517">
        <w:rPr>
          <w:rFonts w:ascii="Times New Roman" w:hAnsi="Times New Roman"/>
          <w:sz w:val="24"/>
          <w:szCs w:val="24"/>
        </w:rPr>
        <w:t xml:space="preserve"> </w:t>
      </w:r>
      <w:proofErr w:type="spellStart"/>
      <w:proofErr w:type="gramStart"/>
      <w:r w:rsidRPr="000C3517">
        <w:rPr>
          <w:rFonts w:ascii="Times New Roman" w:hAnsi="Times New Roman"/>
          <w:sz w:val="24"/>
          <w:szCs w:val="24"/>
        </w:rPr>
        <w:t>п</w:t>
      </w:r>
      <w:proofErr w:type="gramEnd"/>
      <w:r w:rsidRPr="000C3517">
        <w:rPr>
          <w:rFonts w:ascii="Times New Roman" w:hAnsi="Times New Roman"/>
          <w:sz w:val="24"/>
          <w:szCs w:val="24"/>
        </w:rPr>
        <w:t>ідпалин</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дір</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інших</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дефектів</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крім</w:t>
      </w:r>
      <w:proofErr w:type="spellEnd"/>
      <w:r w:rsidRPr="000C3517">
        <w:rPr>
          <w:rFonts w:ascii="Times New Roman" w:hAnsi="Times New Roman"/>
          <w:sz w:val="24"/>
          <w:szCs w:val="24"/>
        </w:rPr>
        <w:t xml:space="preserve"> тих, </w:t>
      </w:r>
      <w:proofErr w:type="spellStart"/>
      <w:r w:rsidRPr="000C3517">
        <w:rPr>
          <w:rFonts w:ascii="Times New Roman" w:hAnsi="Times New Roman"/>
          <w:sz w:val="24"/>
          <w:szCs w:val="24"/>
        </w:rPr>
        <w:t>що</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виявленні</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під</w:t>
      </w:r>
      <w:proofErr w:type="spellEnd"/>
      <w:r w:rsidRPr="000C3517">
        <w:rPr>
          <w:rFonts w:ascii="Times New Roman" w:hAnsi="Times New Roman"/>
          <w:sz w:val="24"/>
          <w:szCs w:val="24"/>
        </w:rPr>
        <w:t xml:space="preserve"> час </w:t>
      </w:r>
      <w:proofErr w:type="spellStart"/>
      <w:r w:rsidRPr="000C3517">
        <w:rPr>
          <w:rFonts w:ascii="Times New Roman" w:hAnsi="Times New Roman"/>
          <w:sz w:val="24"/>
          <w:szCs w:val="24"/>
        </w:rPr>
        <w:t>приймання</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замовлення</w:t>
      </w:r>
      <w:proofErr w:type="spellEnd"/>
      <w:r w:rsidRPr="000C3517">
        <w:rPr>
          <w:rFonts w:ascii="Times New Roman" w:hAnsi="Times New Roman"/>
          <w:sz w:val="24"/>
          <w:szCs w:val="24"/>
        </w:rPr>
        <w:t xml:space="preserve">, не </w:t>
      </w:r>
      <w:proofErr w:type="spellStart"/>
      <w:r w:rsidRPr="000C3517">
        <w:rPr>
          <w:rFonts w:ascii="Times New Roman" w:hAnsi="Times New Roman"/>
          <w:sz w:val="24"/>
          <w:szCs w:val="24"/>
        </w:rPr>
        <w:t>мати</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перекосів</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зім’ятих</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місць</w:t>
      </w:r>
      <w:proofErr w:type="spellEnd"/>
      <w:r w:rsidRPr="000C3517">
        <w:rPr>
          <w:rFonts w:ascii="Times New Roman" w:hAnsi="Times New Roman"/>
          <w:sz w:val="24"/>
          <w:szCs w:val="24"/>
        </w:rPr>
        <w:t>;</w:t>
      </w:r>
    </w:p>
    <w:p w:rsidR="000C3517" w:rsidRPr="000C3517" w:rsidRDefault="000C3517" w:rsidP="000C3517">
      <w:pPr>
        <w:spacing w:after="0" w:line="240" w:lineRule="auto"/>
        <w:jc w:val="both"/>
        <w:rPr>
          <w:rFonts w:ascii="Times New Roman" w:hAnsi="Times New Roman"/>
          <w:sz w:val="24"/>
          <w:szCs w:val="24"/>
        </w:rPr>
      </w:pPr>
      <w:proofErr w:type="spellStart"/>
      <w:proofErr w:type="gramStart"/>
      <w:r w:rsidRPr="000C3517">
        <w:rPr>
          <w:rFonts w:ascii="Times New Roman" w:hAnsi="Times New Roman"/>
          <w:sz w:val="24"/>
          <w:szCs w:val="24"/>
        </w:rPr>
        <w:t>р</w:t>
      </w:r>
      <w:proofErr w:type="gramEnd"/>
      <w:r w:rsidRPr="000C3517">
        <w:rPr>
          <w:rFonts w:ascii="Times New Roman" w:hAnsi="Times New Roman"/>
          <w:sz w:val="24"/>
          <w:szCs w:val="24"/>
        </w:rPr>
        <w:t>івномірно</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просушеною</w:t>
      </w:r>
      <w:proofErr w:type="spellEnd"/>
      <w:r w:rsidRPr="000C3517">
        <w:rPr>
          <w:rFonts w:ascii="Times New Roman" w:hAnsi="Times New Roman"/>
          <w:sz w:val="24"/>
          <w:szCs w:val="24"/>
        </w:rPr>
        <w:t xml:space="preserve">, </w:t>
      </w:r>
      <w:proofErr w:type="spellStart"/>
      <w:r w:rsidRPr="000C3517">
        <w:rPr>
          <w:rFonts w:ascii="Times New Roman" w:hAnsi="Times New Roman"/>
          <w:sz w:val="24"/>
          <w:szCs w:val="24"/>
        </w:rPr>
        <w:t>вологість</w:t>
      </w:r>
      <w:proofErr w:type="spellEnd"/>
      <w:r w:rsidRPr="000C3517">
        <w:rPr>
          <w:rFonts w:ascii="Times New Roman" w:hAnsi="Times New Roman"/>
          <w:sz w:val="24"/>
          <w:szCs w:val="24"/>
        </w:rPr>
        <w:t xml:space="preserve"> повинна </w:t>
      </w:r>
      <w:proofErr w:type="spellStart"/>
      <w:r w:rsidRPr="000C3517">
        <w:rPr>
          <w:rFonts w:ascii="Times New Roman" w:hAnsi="Times New Roman"/>
          <w:sz w:val="24"/>
          <w:szCs w:val="24"/>
        </w:rPr>
        <w:t>становити</w:t>
      </w:r>
      <w:proofErr w:type="spellEnd"/>
      <w:r w:rsidRPr="000C3517">
        <w:rPr>
          <w:rFonts w:ascii="Times New Roman" w:hAnsi="Times New Roman"/>
          <w:sz w:val="24"/>
          <w:szCs w:val="24"/>
        </w:rPr>
        <w:t xml:space="preserve"> не </w:t>
      </w:r>
      <w:proofErr w:type="spellStart"/>
      <w:r w:rsidRPr="000C3517">
        <w:rPr>
          <w:rFonts w:ascii="Times New Roman" w:hAnsi="Times New Roman"/>
          <w:sz w:val="24"/>
          <w:szCs w:val="24"/>
        </w:rPr>
        <w:t>більше</w:t>
      </w:r>
      <w:proofErr w:type="spellEnd"/>
      <w:r w:rsidRPr="000C3517">
        <w:rPr>
          <w:rFonts w:ascii="Times New Roman" w:hAnsi="Times New Roman"/>
          <w:sz w:val="24"/>
          <w:szCs w:val="24"/>
        </w:rPr>
        <w:t xml:space="preserve"> 12%.</w:t>
      </w:r>
    </w:p>
    <w:p w:rsidR="000C3517" w:rsidRPr="000C3517" w:rsidRDefault="000C3517" w:rsidP="000C3517">
      <w:pPr>
        <w:spacing w:after="0" w:line="240" w:lineRule="auto"/>
        <w:jc w:val="both"/>
        <w:rPr>
          <w:rFonts w:ascii="Times New Roman" w:hAnsi="Times New Roman"/>
          <w:sz w:val="24"/>
          <w:szCs w:val="24"/>
        </w:rPr>
      </w:pPr>
    </w:p>
    <w:p w:rsidR="000C3517" w:rsidRPr="000C3517" w:rsidRDefault="000C3517" w:rsidP="000C3517">
      <w:pPr>
        <w:tabs>
          <w:tab w:val="left" w:pos="0"/>
          <w:tab w:val="left" w:pos="330"/>
        </w:tabs>
        <w:jc w:val="both"/>
        <w:rPr>
          <w:rFonts w:ascii="Times New Roman" w:hAnsi="Times New Roman"/>
          <w:sz w:val="24"/>
          <w:szCs w:val="24"/>
          <w:lang w:eastAsia="uk-UA"/>
        </w:rPr>
      </w:pPr>
      <w:r w:rsidRPr="000C3517">
        <w:rPr>
          <w:rFonts w:ascii="Times New Roman" w:hAnsi="Times New Roman"/>
          <w:sz w:val="24"/>
          <w:szCs w:val="24"/>
          <w:lang w:val="uk-UA"/>
        </w:rPr>
        <w:lastRenderedPageBreak/>
        <w:t>13)</w:t>
      </w:r>
      <w:r w:rsidRPr="000C3517">
        <w:rPr>
          <w:rFonts w:ascii="Times New Roman" w:hAnsi="Times New Roman"/>
          <w:sz w:val="24"/>
          <w:szCs w:val="24"/>
          <w:lang w:val="uk-UA" w:eastAsia="uk-UA"/>
        </w:rPr>
        <w:t>Місце поставки – м. Вінниця, вул. Пирогова .46. Транспортування (перевезення) білизни повинне здійснюватись учасником власними силами та за власний рахунок.</w:t>
      </w:r>
      <w:r w:rsidRPr="000C3517">
        <w:rPr>
          <w:rFonts w:ascii="Times New Roman" w:hAnsi="Times New Roman"/>
          <w:i/>
          <w:sz w:val="24"/>
          <w:szCs w:val="24"/>
        </w:rPr>
        <w:t xml:space="preserve"> </w:t>
      </w:r>
      <w:r w:rsidRPr="000C3517">
        <w:rPr>
          <w:rFonts w:ascii="Times New Roman" w:hAnsi="Times New Roman"/>
          <w:i/>
          <w:sz w:val="24"/>
          <w:szCs w:val="24"/>
          <w:lang w:eastAsia="uk-UA"/>
        </w:rPr>
        <w:t>(</w:t>
      </w:r>
      <w:proofErr w:type="spellStart"/>
      <w:r w:rsidRPr="000C3517">
        <w:rPr>
          <w:rFonts w:ascii="Times New Roman" w:hAnsi="Times New Roman"/>
          <w:i/>
          <w:sz w:val="24"/>
          <w:szCs w:val="24"/>
          <w:lang w:eastAsia="uk-UA"/>
        </w:rPr>
        <w:t>Учасник</w:t>
      </w:r>
      <w:proofErr w:type="spellEnd"/>
      <w:r w:rsidRPr="000C3517">
        <w:rPr>
          <w:rFonts w:ascii="Times New Roman" w:hAnsi="Times New Roman"/>
          <w:i/>
          <w:sz w:val="24"/>
          <w:szCs w:val="24"/>
          <w:lang w:eastAsia="uk-UA"/>
        </w:rPr>
        <w:t xml:space="preserve"> </w:t>
      </w:r>
      <w:proofErr w:type="spellStart"/>
      <w:r w:rsidRPr="000C3517">
        <w:rPr>
          <w:rFonts w:ascii="Times New Roman" w:hAnsi="Times New Roman"/>
          <w:i/>
          <w:sz w:val="24"/>
          <w:szCs w:val="24"/>
          <w:lang w:eastAsia="uk-UA"/>
        </w:rPr>
        <w:t>зобов'язаний</w:t>
      </w:r>
      <w:proofErr w:type="spellEnd"/>
      <w:r w:rsidRPr="000C3517">
        <w:rPr>
          <w:rFonts w:ascii="Times New Roman" w:hAnsi="Times New Roman"/>
          <w:i/>
          <w:sz w:val="24"/>
          <w:szCs w:val="24"/>
          <w:lang w:eastAsia="uk-UA"/>
        </w:rPr>
        <w:t xml:space="preserve"> </w:t>
      </w:r>
      <w:proofErr w:type="spellStart"/>
      <w:r w:rsidRPr="000C3517">
        <w:rPr>
          <w:rFonts w:ascii="Times New Roman" w:hAnsi="Times New Roman"/>
          <w:i/>
          <w:sz w:val="24"/>
          <w:szCs w:val="24"/>
          <w:lang w:eastAsia="uk-UA"/>
        </w:rPr>
        <w:t>надати</w:t>
      </w:r>
      <w:proofErr w:type="spellEnd"/>
      <w:r w:rsidRPr="000C3517">
        <w:rPr>
          <w:rFonts w:ascii="Times New Roman" w:hAnsi="Times New Roman"/>
          <w:i/>
          <w:sz w:val="24"/>
          <w:szCs w:val="24"/>
          <w:lang w:eastAsia="uk-UA"/>
        </w:rPr>
        <w:t xml:space="preserve"> </w:t>
      </w:r>
      <w:proofErr w:type="spellStart"/>
      <w:r w:rsidRPr="000C3517">
        <w:rPr>
          <w:rFonts w:ascii="Times New Roman" w:hAnsi="Times New Roman"/>
          <w:i/>
          <w:sz w:val="24"/>
          <w:szCs w:val="24"/>
          <w:lang w:eastAsia="uk-UA"/>
        </w:rPr>
        <w:t>відповідний</w:t>
      </w:r>
      <w:proofErr w:type="spellEnd"/>
      <w:r w:rsidRPr="000C3517">
        <w:rPr>
          <w:rFonts w:ascii="Times New Roman" w:hAnsi="Times New Roman"/>
          <w:i/>
          <w:sz w:val="24"/>
          <w:szCs w:val="24"/>
          <w:lang w:eastAsia="uk-UA"/>
        </w:rPr>
        <w:t xml:space="preserve"> лист-</w:t>
      </w:r>
      <w:proofErr w:type="spellStart"/>
      <w:r w:rsidRPr="000C3517">
        <w:rPr>
          <w:rFonts w:ascii="Times New Roman" w:hAnsi="Times New Roman"/>
          <w:i/>
          <w:sz w:val="24"/>
          <w:szCs w:val="24"/>
          <w:lang w:eastAsia="uk-UA"/>
        </w:rPr>
        <w:t>підтвердження</w:t>
      </w:r>
      <w:proofErr w:type="spellEnd"/>
      <w:r w:rsidRPr="000C3517">
        <w:rPr>
          <w:rFonts w:ascii="Times New Roman" w:hAnsi="Times New Roman"/>
          <w:i/>
          <w:sz w:val="24"/>
          <w:szCs w:val="24"/>
          <w:lang w:eastAsia="uk-UA"/>
        </w:rPr>
        <w:t>)</w:t>
      </w:r>
      <w:r w:rsidRPr="000C3517">
        <w:rPr>
          <w:rFonts w:ascii="Times New Roman" w:hAnsi="Times New Roman"/>
          <w:sz w:val="24"/>
          <w:szCs w:val="24"/>
          <w:lang w:eastAsia="uk-UA"/>
        </w:rPr>
        <w:t>.</w:t>
      </w:r>
    </w:p>
    <w:p w:rsidR="000C3517" w:rsidRPr="000C3517" w:rsidRDefault="000C3517" w:rsidP="000C3517">
      <w:pPr>
        <w:tabs>
          <w:tab w:val="left" w:pos="0"/>
          <w:tab w:val="left" w:pos="330"/>
        </w:tabs>
        <w:jc w:val="both"/>
        <w:rPr>
          <w:rFonts w:ascii="Times New Roman" w:hAnsi="Times New Roman"/>
          <w:sz w:val="24"/>
          <w:szCs w:val="24"/>
          <w:lang w:val="uk-UA" w:eastAsia="uk-UA"/>
        </w:rPr>
      </w:pPr>
    </w:p>
    <w:p w:rsidR="000C3517" w:rsidRPr="000C3517" w:rsidRDefault="000C3517" w:rsidP="000C3517">
      <w:pPr>
        <w:tabs>
          <w:tab w:val="left" w:pos="0"/>
          <w:tab w:val="left" w:pos="330"/>
        </w:tabs>
        <w:jc w:val="both"/>
        <w:rPr>
          <w:rFonts w:ascii="Times New Roman" w:hAnsi="Times New Roman"/>
          <w:sz w:val="24"/>
          <w:szCs w:val="24"/>
          <w:lang w:val="uk-UA" w:eastAsia="uk-UA"/>
        </w:rPr>
      </w:pPr>
      <w:proofErr w:type="spellStart"/>
      <w:r w:rsidRPr="000C3517">
        <w:rPr>
          <w:rFonts w:ascii="Times New Roman" w:hAnsi="Times New Roman"/>
          <w:sz w:val="24"/>
          <w:szCs w:val="24"/>
          <w:lang w:eastAsia="uk-UA"/>
        </w:rPr>
        <w:t>Місце</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надання</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послуг</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виробничі</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площі</w:t>
      </w:r>
      <w:proofErr w:type="spellEnd"/>
      <w:r w:rsidRPr="000C3517">
        <w:rPr>
          <w:rFonts w:ascii="Times New Roman" w:hAnsi="Times New Roman"/>
          <w:sz w:val="24"/>
          <w:szCs w:val="24"/>
          <w:lang w:eastAsia="uk-UA"/>
        </w:rPr>
        <w:t xml:space="preserve"> </w:t>
      </w:r>
      <w:proofErr w:type="spellStart"/>
      <w:r w:rsidRPr="000C3517">
        <w:rPr>
          <w:rFonts w:ascii="Times New Roman" w:hAnsi="Times New Roman"/>
          <w:sz w:val="24"/>
          <w:szCs w:val="24"/>
          <w:lang w:eastAsia="uk-UA"/>
        </w:rPr>
        <w:t>Учасника</w:t>
      </w:r>
      <w:proofErr w:type="spellEnd"/>
      <w:r w:rsidRPr="000C3517">
        <w:rPr>
          <w:rFonts w:ascii="Times New Roman" w:hAnsi="Times New Roman"/>
          <w:sz w:val="24"/>
          <w:szCs w:val="24"/>
          <w:lang w:val="uk-UA" w:eastAsia="uk-UA"/>
        </w:rPr>
        <w:t xml:space="preserve"> в межах</w:t>
      </w:r>
      <w:proofErr w:type="gramStart"/>
      <w:r w:rsidRPr="000C3517">
        <w:rPr>
          <w:rFonts w:ascii="Times New Roman" w:hAnsi="Times New Roman"/>
          <w:sz w:val="24"/>
          <w:szCs w:val="24"/>
          <w:lang w:val="uk-UA" w:eastAsia="uk-UA"/>
        </w:rPr>
        <w:t xml:space="preserve"> В</w:t>
      </w:r>
      <w:proofErr w:type="gramEnd"/>
      <w:r w:rsidRPr="000C3517">
        <w:rPr>
          <w:rFonts w:ascii="Times New Roman" w:hAnsi="Times New Roman"/>
          <w:sz w:val="24"/>
          <w:szCs w:val="24"/>
          <w:lang w:val="uk-UA" w:eastAsia="uk-UA"/>
        </w:rPr>
        <w:t>інницької області.</w:t>
      </w:r>
      <w:r w:rsidRPr="000C3517">
        <w:rPr>
          <w:rFonts w:ascii="Times New Roman" w:eastAsia="Calibri" w:hAnsi="Times New Roman"/>
          <w:bCs/>
          <w:i/>
          <w:iCs/>
          <w:sz w:val="24"/>
          <w:szCs w:val="24"/>
          <w:lang w:val="uk-UA" w:eastAsia="en-US"/>
        </w:rPr>
        <w:t xml:space="preserve"> </w:t>
      </w:r>
      <w:r w:rsidRPr="000C3517">
        <w:rPr>
          <w:rFonts w:ascii="Times New Roman" w:hAnsi="Times New Roman"/>
          <w:bCs/>
          <w:i/>
          <w:iCs/>
          <w:sz w:val="24"/>
          <w:szCs w:val="24"/>
          <w:lang w:val="uk-UA" w:eastAsia="uk-UA"/>
        </w:rPr>
        <w:t>(Учасник повинен надати лист-підтвердження у складі своєї пропозиції).</w:t>
      </w:r>
    </w:p>
    <w:p w:rsidR="000C3517" w:rsidRPr="000C3517" w:rsidRDefault="000C3517" w:rsidP="000C3517">
      <w:pPr>
        <w:jc w:val="both"/>
        <w:rPr>
          <w:rFonts w:ascii="Times New Roman" w:eastAsia="Calibri" w:hAnsi="Times New Roman"/>
          <w:bCs/>
          <w:iCs/>
          <w:sz w:val="24"/>
          <w:szCs w:val="24"/>
          <w:lang w:val="uk-UA" w:eastAsia="en-US"/>
        </w:rPr>
      </w:pPr>
      <w:r w:rsidRPr="000C3517">
        <w:rPr>
          <w:rFonts w:ascii="Times New Roman" w:eastAsia="Calibri" w:hAnsi="Times New Roman"/>
          <w:bCs/>
          <w:iCs/>
          <w:sz w:val="24"/>
          <w:szCs w:val="24"/>
          <w:lang w:val="uk-UA" w:eastAsia="en-US"/>
        </w:rPr>
        <w:t xml:space="preserve">14)До ціни тендерної пропозиції включаються наступні витрати: </w:t>
      </w:r>
    </w:p>
    <w:p w:rsidR="000C3517" w:rsidRPr="000C3517" w:rsidRDefault="000C3517" w:rsidP="000C3517">
      <w:pPr>
        <w:jc w:val="both"/>
        <w:rPr>
          <w:rFonts w:ascii="Times New Roman" w:eastAsia="Calibri" w:hAnsi="Times New Roman"/>
          <w:bCs/>
          <w:iCs/>
          <w:sz w:val="24"/>
          <w:szCs w:val="24"/>
          <w:lang w:val="uk-UA" w:eastAsia="en-US"/>
        </w:rPr>
      </w:pPr>
      <w:r w:rsidRPr="000C3517">
        <w:rPr>
          <w:rFonts w:ascii="Times New Roman" w:eastAsia="Calibri" w:hAnsi="Times New Roman"/>
          <w:bCs/>
          <w:iCs/>
          <w:sz w:val="24"/>
          <w:szCs w:val="24"/>
          <w:lang w:val="uk-UA" w:eastAsia="en-US"/>
        </w:rPr>
        <w:t>14.1. податки і збори, обов’язкові платежі, що сплачуються або мають бути сплачені згідно з чинним законодавством</w:t>
      </w:r>
    </w:p>
    <w:p w:rsidR="000C3517" w:rsidRPr="000C3517" w:rsidRDefault="000C3517" w:rsidP="000C3517">
      <w:pPr>
        <w:jc w:val="both"/>
        <w:rPr>
          <w:rFonts w:ascii="Times New Roman" w:eastAsia="Calibri" w:hAnsi="Times New Roman"/>
          <w:bCs/>
          <w:iCs/>
          <w:sz w:val="24"/>
          <w:szCs w:val="24"/>
          <w:lang w:val="uk-UA" w:eastAsia="en-US"/>
        </w:rPr>
      </w:pPr>
      <w:r w:rsidRPr="000C3517">
        <w:rPr>
          <w:rFonts w:ascii="Times New Roman" w:eastAsia="Calibri" w:hAnsi="Times New Roman"/>
          <w:bCs/>
          <w:iCs/>
          <w:sz w:val="24"/>
          <w:szCs w:val="24"/>
          <w:lang w:val="uk-UA" w:eastAsia="en-US"/>
        </w:rPr>
        <w:t xml:space="preserve">14.2. витрати на навантаження, розвантаження, зважування, поставку; </w:t>
      </w:r>
    </w:p>
    <w:p w:rsidR="000C3517" w:rsidRPr="000C3517" w:rsidRDefault="000C3517" w:rsidP="000C3517">
      <w:pPr>
        <w:jc w:val="both"/>
        <w:rPr>
          <w:rFonts w:ascii="Times New Roman" w:eastAsia="Calibri" w:hAnsi="Times New Roman"/>
          <w:bCs/>
          <w:iCs/>
          <w:sz w:val="24"/>
          <w:szCs w:val="24"/>
          <w:lang w:val="uk-UA" w:eastAsia="en-US"/>
        </w:rPr>
      </w:pPr>
      <w:r w:rsidRPr="000C3517">
        <w:rPr>
          <w:rFonts w:ascii="Times New Roman" w:eastAsia="Calibri" w:hAnsi="Times New Roman"/>
          <w:bCs/>
          <w:iCs/>
          <w:sz w:val="24"/>
          <w:szCs w:val="24"/>
          <w:lang w:val="uk-UA" w:eastAsia="en-US"/>
        </w:rPr>
        <w:t xml:space="preserve">14.3.інші витрати, передбачені для послуг даного виду згідно з чинним законодавством та тендерною документацією. </w:t>
      </w:r>
      <w:r w:rsidRPr="000C3517">
        <w:rPr>
          <w:rFonts w:ascii="Times New Roman" w:eastAsia="Calibri" w:hAnsi="Times New Roman"/>
          <w:bCs/>
          <w:i/>
          <w:iCs/>
          <w:sz w:val="24"/>
          <w:szCs w:val="24"/>
          <w:lang w:val="uk-UA" w:eastAsia="en-US"/>
        </w:rPr>
        <w:t>(Учасник повинен надати лист-підтвердження у складі своєї пропозиції).</w:t>
      </w:r>
    </w:p>
    <w:p w:rsidR="000C3517" w:rsidRPr="000C3517" w:rsidRDefault="000C3517" w:rsidP="000C3517">
      <w:pPr>
        <w:jc w:val="both"/>
        <w:rPr>
          <w:rFonts w:ascii="Times New Roman" w:eastAsia="Calibri" w:hAnsi="Times New Roman"/>
          <w:bCs/>
          <w:iCs/>
          <w:sz w:val="24"/>
          <w:szCs w:val="24"/>
          <w:lang w:val="uk-UA" w:eastAsia="en-US"/>
        </w:rPr>
      </w:pPr>
      <w:r w:rsidRPr="000C3517">
        <w:rPr>
          <w:rFonts w:ascii="Times New Roman" w:eastAsia="Calibri" w:hAnsi="Times New Roman"/>
          <w:bCs/>
          <w:iCs/>
          <w:sz w:val="24"/>
          <w:szCs w:val="24"/>
          <w:lang w:val="uk-UA" w:eastAsia="en-US"/>
        </w:rPr>
        <w:t>15)До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(Учасник повинен надати лист-підтвердження у складі своєї пропозиції).</w:t>
      </w:r>
    </w:p>
    <w:p w:rsidR="000C3517" w:rsidRPr="000C3517" w:rsidRDefault="000C3517" w:rsidP="000C3517">
      <w:pPr>
        <w:jc w:val="both"/>
        <w:rPr>
          <w:rFonts w:ascii="Times New Roman" w:eastAsia="Calibri" w:hAnsi="Times New Roman"/>
          <w:bCs/>
          <w:iCs/>
          <w:sz w:val="24"/>
          <w:szCs w:val="24"/>
          <w:lang w:val="uk-UA" w:eastAsia="en-US"/>
        </w:rPr>
      </w:pPr>
      <w:r w:rsidRPr="000C3517">
        <w:rPr>
          <w:rFonts w:ascii="Times New Roman" w:eastAsia="Calibri" w:hAnsi="Times New Roman"/>
          <w:bCs/>
          <w:iCs/>
          <w:sz w:val="24"/>
          <w:szCs w:val="24"/>
          <w:lang w:val="uk-UA" w:eastAsia="en-US"/>
        </w:rPr>
        <w:t>16) Для ефективності надання послуг Учасник повинен надати лист-підтвердження щодо можливості надання послуг щоденно, відповідно до потреби Замовника.</w:t>
      </w:r>
    </w:p>
    <w:p w:rsidR="000C3517" w:rsidRPr="000C3517" w:rsidRDefault="000C3517" w:rsidP="000C3517">
      <w:pPr>
        <w:jc w:val="both"/>
        <w:rPr>
          <w:rFonts w:ascii="Times New Roman" w:eastAsia="Calibri" w:hAnsi="Times New Roman"/>
          <w:bCs/>
          <w:iCs/>
          <w:sz w:val="24"/>
          <w:szCs w:val="24"/>
          <w:lang w:val="uk-UA" w:eastAsia="en-US"/>
        </w:rPr>
      </w:pPr>
      <w:r w:rsidRPr="000C3517">
        <w:rPr>
          <w:rFonts w:ascii="Times New Roman" w:eastAsia="Calibri" w:hAnsi="Times New Roman"/>
          <w:bCs/>
          <w:iCs/>
          <w:sz w:val="24"/>
          <w:szCs w:val="24"/>
          <w:lang w:val="uk-UA" w:eastAsia="en-US"/>
        </w:rPr>
        <w:t>17). Спроможність виконання замовлення у термін, що не перевищує 48 годин, з моменту отримання заявки, щоденно, включаючи вихідні та святкові дні.</w:t>
      </w:r>
    </w:p>
    <w:p w:rsidR="000C3517" w:rsidRPr="000C3517" w:rsidRDefault="000C3517" w:rsidP="000C3517">
      <w:pPr>
        <w:jc w:val="both"/>
        <w:rPr>
          <w:rFonts w:ascii="Times New Roman" w:eastAsia="Calibri" w:hAnsi="Times New Roman"/>
          <w:bCs/>
          <w:iCs/>
          <w:sz w:val="24"/>
          <w:szCs w:val="24"/>
          <w:lang w:val="uk-UA" w:eastAsia="en-US"/>
        </w:rPr>
      </w:pPr>
      <w:r w:rsidRPr="000C3517">
        <w:rPr>
          <w:rFonts w:ascii="Times New Roman" w:eastAsia="Calibri" w:hAnsi="Times New Roman"/>
          <w:bCs/>
          <w:iCs/>
          <w:sz w:val="24"/>
          <w:szCs w:val="24"/>
          <w:lang w:val="uk-UA" w:eastAsia="en-US"/>
        </w:rPr>
        <w:t>18). Приміщення пральні повинні відповідати вимогам санітарних норм.</w:t>
      </w:r>
    </w:p>
    <w:p w:rsidR="000C3517" w:rsidRPr="000C3517" w:rsidRDefault="000C3517" w:rsidP="000C3517">
      <w:pPr>
        <w:widowControl w:val="0"/>
        <w:spacing w:after="0" w:line="240" w:lineRule="auto"/>
        <w:ind w:right="-2" w:firstLine="567"/>
        <w:rPr>
          <w:rFonts w:ascii="Times New Roman" w:hAnsi="Times New Roman"/>
          <w:sz w:val="24"/>
          <w:szCs w:val="24"/>
          <w:lang w:val="uk-UA" w:eastAsia="uk-UA"/>
        </w:rPr>
      </w:pPr>
      <w:r w:rsidRPr="000C3517">
        <w:rPr>
          <w:rFonts w:ascii="Times New Roman" w:eastAsia="Calibri" w:hAnsi="Times New Roman"/>
          <w:bCs/>
          <w:i/>
          <w:iCs/>
          <w:sz w:val="24"/>
          <w:szCs w:val="24"/>
          <w:lang w:val="uk-UA" w:eastAsia="en-US"/>
        </w:rPr>
        <w:t xml:space="preserve">Тендерна пропозиція, що не відповідає </w:t>
      </w:r>
      <w:proofErr w:type="spellStart"/>
      <w:r w:rsidRPr="000C3517">
        <w:rPr>
          <w:rFonts w:ascii="Times New Roman" w:eastAsia="Calibri" w:hAnsi="Times New Roman"/>
          <w:bCs/>
          <w:i/>
          <w:iCs/>
          <w:sz w:val="24"/>
          <w:szCs w:val="24"/>
          <w:lang w:val="uk-UA" w:eastAsia="en-US"/>
        </w:rPr>
        <w:t>медико</w:t>
      </w:r>
      <w:proofErr w:type="spellEnd"/>
      <w:r w:rsidRPr="000C3517">
        <w:rPr>
          <w:rFonts w:ascii="Times New Roman" w:eastAsia="Calibri" w:hAnsi="Times New Roman"/>
          <w:bCs/>
          <w:i/>
          <w:iCs/>
          <w:sz w:val="24"/>
          <w:szCs w:val="24"/>
          <w:lang w:val="uk-UA" w:eastAsia="en-US"/>
        </w:rPr>
        <w:t xml:space="preserve"> - технічним вимогам, викладеним у цьому пункті буде відхилена як така, що не відповідає вимогам Документації тендерної пропозиції</w:t>
      </w:r>
    </w:p>
    <w:p w:rsidR="008C5A47" w:rsidRDefault="008C5A47" w:rsidP="00954F3E">
      <w:pPr>
        <w:spacing w:after="0"/>
        <w:jc w:val="both"/>
        <w:rPr>
          <w:rFonts w:ascii="Times New Roman" w:hAnsi="Times New Roman"/>
          <w:sz w:val="24"/>
          <w:szCs w:val="24"/>
          <w:lang w:val="uk-UA"/>
        </w:rPr>
      </w:pPr>
      <w:bookmarkStart w:id="0" w:name="_GoBack"/>
      <w:bookmarkEnd w:id="0"/>
    </w:p>
    <w:p w:rsidR="008C5A47" w:rsidRDefault="008C5A47" w:rsidP="00954F3E">
      <w:pPr>
        <w:spacing w:after="0"/>
        <w:jc w:val="both"/>
        <w:rPr>
          <w:rFonts w:ascii="Times New Roman" w:hAnsi="Times New Roman"/>
          <w:sz w:val="24"/>
          <w:szCs w:val="24"/>
          <w:lang w:val="uk-UA"/>
        </w:rPr>
      </w:pPr>
    </w:p>
    <w:p w:rsidR="008C5A47" w:rsidRDefault="008C5A47" w:rsidP="00954F3E">
      <w:pPr>
        <w:spacing w:after="0"/>
        <w:jc w:val="both"/>
        <w:rPr>
          <w:rFonts w:ascii="Times New Roman" w:hAnsi="Times New Roman"/>
          <w:sz w:val="24"/>
          <w:szCs w:val="24"/>
          <w:lang w:val="uk-UA"/>
        </w:rPr>
      </w:pPr>
    </w:p>
    <w:p w:rsidR="008C5A47" w:rsidRDefault="008C5A47" w:rsidP="00954F3E">
      <w:pPr>
        <w:spacing w:after="0"/>
        <w:jc w:val="both"/>
        <w:rPr>
          <w:rFonts w:ascii="Times New Roman" w:hAnsi="Times New Roman"/>
          <w:sz w:val="24"/>
          <w:szCs w:val="24"/>
          <w:lang w:val="uk-UA"/>
        </w:rPr>
      </w:pPr>
    </w:p>
    <w:p w:rsidR="008C5A47" w:rsidRDefault="008C5A47"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D245AC" w:rsidRDefault="00D245AC" w:rsidP="00954F3E">
      <w:pPr>
        <w:spacing w:after="0"/>
        <w:jc w:val="both"/>
        <w:rPr>
          <w:rFonts w:ascii="Times New Roman" w:hAnsi="Times New Roman"/>
          <w:sz w:val="24"/>
          <w:szCs w:val="24"/>
          <w:lang w:val="uk-UA"/>
        </w:rPr>
      </w:pPr>
    </w:p>
    <w:p w:rsidR="008C5A47" w:rsidRPr="00954F3E" w:rsidRDefault="008C5A47" w:rsidP="00954F3E">
      <w:pPr>
        <w:spacing w:after="0"/>
        <w:jc w:val="both"/>
        <w:rPr>
          <w:rFonts w:ascii="Times New Roman" w:hAnsi="Times New Roman"/>
          <w:sz w:val="24"/>
          <w:szCs w:val="24"/>
          <w:lang w:val="uk-UA"/>
        </w:rPr>
      </w:pPr>
    </w:p>
    <w:p w:rsidR="001B3F24" w:rsidRPr="00D00F9C" w:rsidRDefault="001B3F24" w:rsidP="001B3F24">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Pr="00D00F9C">
        <w:rPr>
          <w:b/>
          <w:color w:val="000000"/>
          <w:sz w:val="24"/>
          <w:szCs w:val="24"/>
          <w:lang w:val="uk-UA"/>
        </w:rPr>
        <w:t xml:space="preserve">одаток №2 </w:t>
      </w:r>
    </w:p>
    <w:p w:rsidR="001B3F24" w:rsidRPr="00D00F9C" w:rsidRDefault="001B3F24" w:rsidP="001B3F24">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1B3F24" w:rsidRDefault="001B3F24" w:rsidP="001B3F24">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1B3F24" w:rsidRPr="00CC49B6" w:rsidRDefault="001B3F24" w:rsidP="001B3F24">
      <w:pPr>
        <w:pStyle w:val="a7"/>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1B3F24" w:rsidRPr="00CC49B6" w:rsidRDefault="001B3F24" w:rsidP="001B3F24">
      <w:pPr>
        <w:pStyle w:val="a7"/>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1B3F24" w:rsidRPr="00CC49B6" w:rsidRDefault="001B3F24" w:rsidP="001B3F24">
      <w:pPr>
        <w:pStyle w:val="a7"/>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1B3F24" w:rsidRPr="00CC49B6" w:rsidRDefault="001B3F24" w:rsidP="001B3F24">
      <w:pPr>
        <w:pStyle w:val="a7"/>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r w:rsidRPr="00CC49B6">
        <w:rPr>
          <w:sz w:val="24"/>
          <w:szCs w:val="24"/>
          <w:lang w:val="uk-UA"/>
        </w:rPr>
        <w:t>ого</w:t>
      </w:r>
      <w:proofErr w:type="spellEnd"/>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з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rsidR="001B3F24" w:rsidRDefault="001B3F24" w:rsidP="001B3F24">
      <w:pPr>
        <w:pStyle w:val="a7"/>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1B3F24" w:rsidRDefault="001B3F24" w:rsidP="001B3F24">
      <w:pPr>
        <w:pStyle w:val="a7"/>
        <w:shd w:val="clear" w:color="auto" w:fill="FFFFFF"/>
        <w:rPr>
          <w:sz w:val="24"/>
          <w:szCs w:val="24"/>
          <w:lang w:val="uk-UA"/>
        </w:rPr>
      </w:pPr>
      <w:r>
        <w:rPr>
          <w:sz w:val="24"/>
          <w:szCs w:val="24"/>
          <w:lang w:val="uk-UA"/>
        </w:rPr>
        <w:t xml:space="preserve">7. </w:t>
      </w:r>
      <w:r w:rsidRPr="00B179E2">
        <w:rPr>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B179E2">
        <w:rPr>
          <w:sz w:val="24"/>
          <w:szCs w:val="24"/>
          <w:lang w:val="uk-UA"/>
        </w:rPr>
        <w:t>листа-гарантїї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1B3F24" w:rsidRDefault="001B3F24" w:rsidP="001B3F24">
      <w:pPr>
        <w:pStyle w:val="a7"/>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1B3F24" w:rsidRPr="006A6676" w:rsidRDefault="001B3F24" w:rsidP="001B3F24">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B3F24" w:rsidRPr="004C224E" w:rsidRDefault="001B3F24" w:rsidP="001B3F24">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B3F24" w:rsidRPr="004C224E" w:rsidRDefault="001B3F24" w:rsidP="001B3F24">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proofErr w:type="gramStart"/>
      <w:r w:rsidRPr="004C224E">
        <w:rPr>
          <w:rFonts w:ascii="Times New Roman" w:hAnsi="Times New Roman"/>
          <w:sz w:val="24"/>
          <w:szCs w:val="24"/>
        </w:rPr>
        <w:t>п</w:t>
      </w:r>
      <w:proofErr w:type="gramEnd"/>
      <w:r w:rsidRPr="004C224E">
        <w:rPr>
          <w:rFonts w:ascii="Times New Roman" w:hAnsi="Times New Roman"/>
          <w:sz w:val="24"/>
          <w:szCs w:val="24"/>
        </w:rPr>
        <w:t>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B3F24" w:rsidRPr="00CC49B6" w:rsidRDefault="001B3F24" w:rsidP="001B3F24">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8"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w:t>
      </w:r>
      <w:r w:rsidRPr="00CC49B6">
        <w:rPr>
          <w:rFonts w:ascii="Times New Roman" w:hAnsi="Times New Roman"/>
          <w:bCs/>
          <w:sz w:val="24"/>
          <w:szCs w:val="24"/>
          <w:shd w:val="clear" w:color="auto" w:fill="FFFFFF"/>
          <w:lang w:val="uk-UA"/>
        </w:rPr>
        <w:lastRenderedPageBreak/>
        <w:t xml:space="preserve">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B3F24" w:rsidRPr="008A016A" w:rsidRDefault="001B3F24" w:rsidP="001B3F24">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1B3F24" w:rsidRPr="006A6676" w:rsidRDefault="001B3F24" w:rsidP="001B3F24">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1B3F24" w:rsidRPr="006A6676" w:rsidRDefault="001B3F24" w:rsidP="001B3F24">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185D37" w:rsidRPr="00D00F9C" w:rsidRDefault="001B3F24" w:rsidP="001B3F24">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proofErr w:type="spellStart"/>
      <w:r w:rsidR="00C83294">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 xml:space="preserve">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3. Строк поставки товарів, виконання робіт чи </w:t>
      </w:r>
      <w:proofErr w:type="spellStart"/>
      <w:r>
        <w:rPr>
          <w:rFonts w:ascii="Times New Roman" w:hAnsi="Times New Roman"/>
          <w:sz w:val="28"/>
          <w:szCs w:val="28"/>
          <w:lang w:val="uk-UA"/>
        </w:rPr>
        <w:t>послуг-</w:t>
      </w:r>
      <w:proofErr w:type="spellEnd"/>
      <w:r>
        <w:rPr>
          <w:rFonts w:ascii="Times New Roman" w:hAnsi="Times New Roman"/>
          <w:sz w:val="28"/>
          <w:szCs w:val="28"/>
          <w:lang w:val="uk-UA"/>
        </w:rPr>
        <w:t xml:space="preserve">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Default="002750B4"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C9632D">
      <w:pPr>
        <w:widowControl w:val="0"/>
        <w:shd w:val="clear" w:color="auto" w:fill="FFFFFF"/>
        <w:jc w:val="right"/>
        <w:rPr>
          <w:rFonts w:ascii="Times New Roman" w:hAnsi="Times New Roman"/>
          <w:b/>
          <w:sz w:val="24"/>
          <w:szCs w:val="24"/>
          <w:lang w:val="uk-UA"/>
        </w:rPr>
      </w:pPr>
      <w:r>
        <w:rPr>
          <w:rFonts w:ascii="Times New Roman" w:hAnsi="Times New Roman"/>
          <w:b/>
          <w:sz w:val="24"/>
          <w:szCs w:val="24"/>
          <w:lang w:val="uk-UA"/>
        </w:rPr>
        <w:lastRenderedPageBreak/>
        <w:t>Додаток №4</w:t>
      </w:r>
    </w:p>
    <w:p w:rsidR="00C9632D" w:rsidRPr="00CE5731" w:rsidRDefault="00C9632D" w:rsidP="00C9632D">
      <w:pPr>
        <w:widowControl w:val="0"/>
        <w:shd w:val="clear" w:color="auto" w:fill="FFFFFF"/>
        <w:rPr>
          <w:rFonts w:ascii="Times New Roman" w:hAnsi="Times New Roman"/>
          <w:b/>
          <w:sz w:val="24"/>
          <w:szCs w:val="24"/>
          <w:lang w:val="uk-UA"/>
        </w:rPr>
      </w:pPr>
    </w:p>
    <w:p w:rsidR="00C9632D" w:rsidRPr="00CE5731" w:rsidRDefault="00C9632D" w:rsidP="00C9632D">
      <w:pPr>
        <w:widowControl w:val="0"/>
        <w:shd w:val="clear" w:color="auto" w:fill="FFFFFF"/>
        <w:rPr>
          <w:rFonts w:ascii="Times New Roman" w:hAnsi="Times New Roman"/>
          <w:b/>
          <w:sz w:val="24"/>
          <w:szCs w:val="24"/>
          <w:lang w:val="uk-UA"/>
        </w:rPr>
      </w:pPr>
    </w:p>
    <w:p w:rsidR="00C9632D" w:rsidRPr="00CE5731" w:rsidRDefault="00C9632D" w:rsidP="00C9632D">
      <w:pPr>
        <w:widowControl w:val="0"/>
        <w:shd w:val="clear" w:color="auto" w:fill="FFFFFF"/>
        <w:rPr>
          <w:rFonts w:ascii="Times New Roman" w:hAnsi="Times New Roman"/>
          <w:b/>
          <w:sz w:val="24"/>
          <w:szCs w:val="24"/>
          <w:lang w:val="uk-UA"/>
        </w:rPr>
      </w:pPr>
    </w:p>
    <w:p w:rsidR="00C9632D" w:rsidRPr="00CE5731" w:rsidRDefault="00C9632D" w:rsidP="00C9632D">
      <w:pPr>
        <w:widowControl w:val="0"/>
        <w:shd w:val="clear" w:color="auto" w:fill="FFFFFF"/>
        <w:jc w:val="center"/>
        <w:rPr>
          <w:rFonts w:ascii="Times New Roman" w:hAnsi="Times New Roman"/>
          <w:b/>
          <w:sz w:val="24"/>
          <w:szCs w:val="24"/>
          <w:lang w:val="uk-UA"/>
        </w:rPr>
      </w:pPr>
      <w:r w:rsidRPr="00CE5731">
        <w:rPr>
          <w:rFonts w:ascii="Times New Roman" w:hAnsi="Times New Roman"/>
          <w:b/>
          <w:sz w:val="24"/>
          <w:szCs w:val="24"/>
          <w:lang w:val="uk-UA"/>
        </w:rPr>
        <w:t>Лист-згода</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______________                    ________________        </w:t>
      </w:r>
      <w:r w:rsidRPr="00CE5731">
        <w:rPr>
          <w:rFonts w:ascii="Times New Roman" w:hAnsi="Times New Roman"/>
          <w:b/>
          <w:sz w:val="24"/>
          <w:szCs w:val="24"/>
          <w:lang w:val="uk-UA"/>
        </w:rPr>
        <w:tab/>
        <w:t xml:space="preserve">  ________________                       </w:t>
      </w:r>
    </w:p>
    <w:p w:rsidR="00C9632D" w:rsidRPr="00CE5731" w:rsidRDefault="00C9632D" w:rsidP="00C9632D">
      <w:pPr>
        <w:widowControl w:val="0"/>
        <w:shd w:val="clear" w:color="auto" w:fill="FFFFFF"/>
        <w:rPr>
          <w:rFonts w:ascii="Times New Roman" w:hAnsi="Times New Roman"/>
          <w:b/>
          <w:sz w:val="24"/>
          <w:szCs w:val="24"/>
          <w:lang w:val="uk-UA"/>
        </w:rPr>
      </w:pPr>
      <w:r w:rsidRPr="00CE5731">
        <w:rPr>
          <w:rFonts w:ascii="Times New Roman" w:hAnsi="Times New Roman"/>
          <w:b/>
          <w:sz w:val="24"/>
          <w:szCs w:val="24"/>
          <w:lang w:val="uk-UA"/>
        </w:rPr>
        <w:t xml:space="preserve">              Дата                                    Підпис                          Прізвище та ініціали</w:t>
      </w:r>
    </w:p>
    <w:p w:rsidR="00C9632D" w:rsidRPr="00A308E0" w:rsidRDefault="00C9632D" w:rsidP="00C9632D">
      <w:pPr>
        <w:widowControl w:val="0"/>
        <w:shd w:val="clear" w:color="auto" w:fill="FFFFFF"/>
        <w:rPr>
          <w:rFonts w:ascii="Times New Roman" w:hAnsi="Times New Roman"/>
          <w:b/>
          <w:sz w:val="24"/>
          <w:szCs w:val="24"/>
          <w:lang w:val="uk-UA"/>
        </w:rPr>
      </w:pPr>
    </w:p>
    <w:p w:rsidR="00C9632D" w:rsidRPr="00A308E0" w:rsidRDefault="00C9632D" w:rsidP="00C9632D">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Default="00C9632D" w:rsidP="00A308E0">
      <w:pPr>
        <w:widowControl w:val="0"/>
        <w:shd w:val="clear" w:color="auto" w:fill="FFFFFF"/>
        <w:rPr>
          <w:rFonts w:ascii="Times New Roman" w:hAnsi="Times New Roman"/>
          <w:b/>
          <w:sz w:val="24"/>
          <w:szCs w:val="24"/>
          <w:lang w:val="uk-UA"/>
        </w:rPr>
      </w:pPr>
    </w:p>
    <w:p w:rsidR="00C9632D" w:rsidRPr="00A308E0" w:rsidRDefault="00C9632D" w:rsidP="00A308E0">
      <w:pPr>
        <w:widowControl w:val="0"/>
        <w:shd w:val="clear" w:color="auto" w:fill="FFFFFF"/>
        <w:rPr>
          <w:rFonts w:ascii="Times New Roman" w:hAnsi="Times New Roman"/>
          <w:b/>
          <w:sz w:val="24"/>
          <w:szCs w:val="24"/>
          <w:lang w:val="uk-UA"/>
        </w:rPr>
      </w:pPr>
    </w:p>
    <w:sectPr w:rsidR="00C9632D"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36C7C"/>
    <w:multiLevelType w:val="hybridMultilevel"/>
    <w:tmpl w:val="D1DED4DE"/>
    <w:lvl w:ilvl="0" w:tplc="C3BEE2E2">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8">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6">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7">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1">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159C4"/>
    <w:multiLevelType w:val="hybridMultilevel"/>
    <w:tmpl w:val="925C6D0A"/>
    <w:lvl w:ilvl="0" w:tplc="2018A45E">
      <w:start w:val="7"/>
      <w:numFmt w:val="decimal"/>
      <w:lvlText w:val="%1."/>
      <w:lvlJc w:val="left"/>
      <w:pPr>
        <w:ind w:left="360" w:hanging="360"/>
      </w:pPr>
      <w:rPr>
        <w:rFonts w:hint="default"/>
        <w:b/>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7">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8">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A20686"/>
    <w:multiLevelType w:val="hybridMultilevel"/>
    <w:tmpl w:val="ECF636A2"/>
    <w:lvl w:ilvl="0" w:tplc="6398366A">
      <w:start w:val="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3">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4">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5">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33"/>
  </w:num>
  <w:num w:numId="3">
    <w:abstractNumId w:val="35"/>
  </w:num>
  <w:num w:numId="4">
    <w:abstractNumId w:val="19"/>
  </w:num>
  <w:num w:numId="5">
    <w:abstractNumId w:val="28"/>
  </w:num>
  <w:num w:numId="6">
    <w:abstractNumId w:val="22"/>
  </w:num>
  <w:num w:numId="7">
    <w:abstractNumId w:val="20"/>
  </w:num>
  <w:num w:numId="8">
    <w:abstractNumId w:val="15"/>
  </w:num>
  <w:num w:numId="9">
    <w:abstractNumId w:val="32"/>
  </w:num>
  <w:num w:numId="10">
    <w:abstractNumId w:val="14"/>
  </w:num>
  <w:num w:numId="11">
    <w:abstractNumId w:val="29"/>
  </w:num>
  <w:num w:numId="12">
    <w:abstractNumId w:val="21"/>
  </w:num>
  <w:num w:numId="13">
    <w:abstractNumId w:val="8"/>
  </w:num>
  <w:num w:numId="14">
    <w:abstractNumId w:val="17"/>
  </w:num>
  <w:num w:numId="15">
    <w:abstractNumId w:val="27"/>
  </w:num>
  <w:num w:numId="16">
    <w:abstractNumId w:val="34"/>
  </w:num>
  <w:num w:numId="17">
    <w:abstractNumId w:val="16"/>
  </w:num>
  <w:num w:numId="18">
    <w:abstractNumId w:val="7"/>
  </w:num>
  <w:num w:numId="19">
    <w:abstractNumId w:val="30"/>
  </w:num>
  <w:num w:numId="20">
    <w:abstractNumId w:val="10"/>
  </w:num>
  <w:num w:numId="21">
    <w:abstractNumId w:val="11"/>
  </w:num>
  <w:num w:numId="22">
    <w:abstractNumId w:val="18"/>
  </w:num>
  <w:num w:numId="23">
    <w:abstractNumId w:val="13"/>
  </w:num>
  <w:num w:numId="24">
    <w:abstractNumId w:val="3"/>
  </w:num>
  <w:num w:numId="25">
    <w:abstractNumId w:val="2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num>
  <w:num w:numId="29">
    <w:abstractNumId w:val="23"/>
  </w:num>
  <w:num w:numId="30">
    <w:abstractNumId w:val="0"/>
  </w:num>
  <w:num w:numId="31">
    <w:abstractNumId w:val="1"/>
  </w:num>
  <w:num w:numId="32">
    <w:abstractNumId w:val="2"/>
  </w:num>
  <w:num w:numId="33">
    <w:abstractNumId w:val="5"/>
  </w:num>
  <w:num w:numId="34">
    <w:abstractNumId w:val="4"/>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FD"/>
    <w:rsid w:val="000012AD"/>
    <w:rsid w:val="000166A6"/>
    <w:rsid w:val="000234AC"/>
    <w:rsid w:val="00025FA6"/>
    <w:rsid w:val="00026590"/>
    <w:rsid w:val="0003787A"/>
    <w:rsid w:val="00057C4A"/>
    <w:rsid w:val="00066032"/>
    <w:rsid w:val="000A5EE2"/>
    <w:rsid w:val="000B4A79"/>
    <w:rsid w:val="000C3517"/>
    <w:rsid w:val="000D0459"/>
    <w:rsid w:val="000F201E"/>
    <w:rsid w:val="000F4735"/>
    <w:rsid w:val="0013122B"/>
    <w:rsid w:val="001336FC"/>
    <w:rsid w:val="00137F3B"/>
    <w:rsid w:val="001420F9"/>
    <w:rsid w:val="00165DD1"/>
    <w:rsid w:val="00183C45"/>
    <w:rsid w:val="00185D37"/>
    <w:rsid w:val="00191F28"/>
    <w:rsid w:val="00196C84"/>
    <w:rsid w:val="001A01E0"/>
    <w:rsid w:val="001B3A77"/>
    <w:rsid w:val="001B3F24"/>
    <w:rsid w:val="001C0141"/>
    <w:rsid w:val="001C25FC"/>
    <w:rsid w:val="001E4EF2"/>
    <w:rsid w:val="00200551"/>
    <w:rsid w:val="002046E8"/>
    <w:rsid w:val="00214B61"/>
    <w:rsid w:val="00214B9A"/>
    <w:rsid w:val="00226CD4"/>
    <w:rsid w:val="0023450A"/>
    <w:rsid w:val="002349C9"/>
    <w:rsid w:val="002447B3"/>
    <w:rsid w:val="002514CD"/>
    <w:rsid w:val="00262F7E"/>
    <w:rsid w:val="002750B4"/>
    <w:rsid w:val="0028158D"/>
    <w:rsid w:val="00285B50"/>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D3A1B"/>
    <w:rsid w:val="003E1271"/>
    <w:rsid w:val="004275E4"/>
    <w:rsid w:val="004503F0"/>
    <w:rsid w:val="00455805"/>
    <w:rsid w:val="00464B10"/>
    <w:rsid w:val="004727F8"/>
    <w:rsid w:val="00491B83"/>
    <w:rsid w:val="00492BA3"/>
    <w:rsid w:val="004A5035"/>
    <w:rsid w:val="004C56DE"/>
    <w:rsid w:val="004D5C3E"/>
    <w:rsid w:val="004F2382"/>
    <w:rsid w:val="005223A2"/>
    <w:rsid w:val="005360B1"/>
    <w:rsid w:val="0053722A"/>
    <w:rsid w:val="00567CB8"/>
    <w:rsid w:val="00590A69"/>
    <w:rsid w:val="005A3B19"/>
    <w:rsid w:val="005B55DB"/>
    <w:rsid w:val="005C561A"/>
    <w:rsid w:val="005D0CCF"/>
    <w:rsid w:val="005E3AA0"/>
    <w:rsid w:val="005F126C"/>
    <w:rsid w:val="006007CD"/>
    <w:rsid w:val="00622960"/>
    <w:rsid w:val="00635C27"/>
    <w:rsid w:val="00641896"/>
    <w:rsid w:val="00654198"/>
    <w:rsid w:val="006608D7"/>
    <w:rsid w:val="006632EA"/>
    <w:rsid w:val="00684BB8"/>
    <w:rsid w:val="006A6676"/>
    <w:rsid w:val="006C082B"/>
    <w:rsid w:val="006C172C"/>
    <w:rsid w:val="00700CC8"/>
    <w:rsid w:val="007060AE"/>
    <w:rsid w:val="00730662"/>
    <w:rsid w:val="007463FE"/>
    <w:rsid w:val="00770356"/>
    <w:rsid w:val="00776FD5"/>
    <w:rsid w:val="00777027"/>
    <w:rsid w:val="0079396B"/>
    <w:rsid w:val="007A6B45"/>
    <w:rsid w:val="007A7690"/>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A47"/>
    <w:rsid w:val="008C5D88"/>
    <w:rsid w:val="008C6A33"/>
    <w:rsid w:val="008D0666"/>
    <w:rsid w:val="008D68C4"/>
    <w:rsid w:val="008E0B07"/>
    <w:rsid w:val="008F187F"/>
    <w:rsid w:val="008F1C92"/>
    <w:rsid w:val="00902CDF"/>
    <w:rsid w:val="00913693"/>
    <w:rsid w:val="00914491"/>
    <w:rsid w:val="0091500F"/>
    <w:rsid w:val="009425C4"/>
    <w:rsid w:val="00954F3E"/>
    <w:rsid w:val="009720D2"/>
    <w:rsid w:val="009A3075"/>
    <w:rsid w:val="009A496E"/>
    <w:rsid w:val="009A6F46"/>
    <w:rsid w:val="009D1CEB"/>
    <w:rsid w:val="00A134F8"/>
    <w:rsid w:val="00A273A0"/>
    <w:rsid w:val="00A308E0"/>
    <w:rsid w:val="00A30DBF"/>
    <w:rsid w:val="00A36617"/>
    <w:rsid w:val="00A430E4"/>
    <w:rsid w:val="00A443F8"/>
    <w:rsid w:val="00A55234"/>
    <w:rsid w:val="00A636CB"/>
    <w:rsid w:val="00AA090D"/>
    <w:rsid w:val="00AC14BC"/>
    <w:rsid w:val="00AD2553"/>
    <w:rsid w:val="00AE0940"/>
    <w:rsid w:val="00AE4269"/>
    <w:rsid w:val="00B05B34"/>
    <w:rsid w:val="00B11E47"/>
    <w:rsid w:val="00B33811"/>
    <w:rsid w:val="00B53B26"/>
    <w:rsid w:val="00B577FE"/>
    <w:rsid w:val="00B63EBB"/>
    <w:rsid w:val="00B72619"/>
    <w:rsid w:val="00B80FFD"/>
    <w:rsid w:val="00B93678"/>
    <w:rsid w:val="00B93C19"/>
    <w:rsid w:val="00BB19AF"/>
    <w:rsid w:val="00BB784A"/>
    <w:rsid w:val="00BC3B79"/>
    <w:rsid w:val="00BD16BC"/>
    <w:rsid w:val="00BD5D54"/>
    <w:rsid w:val="00BF7046"/>
    <w:rsid w:val="00C05EC1"/>
    <w:rsid w:val="00C175E7"/>
    <w:rsid w:val="00C379CF"/>
    <w:rsid w:val="00C45E04"/>
    <w:rsid w:val="00C5001B"/>
    <w:rsid w:val="00C50CD9"/>
    <w:rsid w:val="00C51BC5"/>
    <w:rsid w:val="00C53E5E"/>
    <w:rsid w:val="00C72AF2"/>
    <w:rsid w:val="00C80BC7"/>
    <w:rsid w:val="00C83294"/>
    <w:rsid w:val="00C90587"/>
    <w:rsid w:val="00C95D8F"/>
    <w:rsid w:val="00C9632D"/>
    <w:rsid w:val="00CA627A"/>
    <w:rsid w:val="00CB1444"/>
    <w:rsid w:val="00CB1E2F"/>
    <w:rsid w:val="00CB6EDD"/>
    <w:rsid w:val="00CC0065"/>
    <w:rsid w:val="00CC49B6"/>
    <w:rsid w:val="00CD1C01"/>
    <w:rsid w:val="00CF678F"/>
    <w:rsid w:val="00D00F9C"/>
    <w:rsid w:val="00D074B2"/>
    <w:rsid w:val="00D10939"/>
    <w:rsid w:val="00D14336"/>
    <w:rsid w:val="00D1639E"/>
    <w:rsid w:val="00D245AC"/>
    <w:rsid w:val="00D26AB0"/>
    <w:rsid w:val="00D452E1"/>
    <w:rsid w:val="00D64D52"/>
    <w:rsid w:val="00D94AFF"/>
    <w:rsid w:val="00D95F50"/>
    <w:rsid w:val="00DC654E"/>
    <w:rsid w:val="00DD1A3B"/>
    <w:rsid w:val="00DD6475"/>
    <w:rsid w:val="00DE247E"/>
    <w:rsid w:val="00DE32C1"/>
    <w:rsid w:val="00DE5CA0"/>
    <w:rsid w:val="00E15A7D"/>
    <w:rsid w:val="00E26489"/>
    <w:rsid w:val="00E472D1"/>
    <w:rsid w:val="00E5128C"/>
    <w:rsid w:val="00EB1364"/>
    <w:rsid w:val="00ED30B2"/>
    <w:rsid w:val="00ED7581"/>
    <w:rsid w:val="00EE0949"/>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table" w:customStyle="1" w:styleId="16">
    <w:name w:val="Сетка таблицы1"/>
    <w:basedOn w:val="a1"/>
    <w:next w:val="ad"/>
    <w:uiPriority w:val="39"/>
    <w:rsid w:val="000C3517"/>
    <w:rPr>
      <w:rFonts w:ascii="Trebuchet MS" w:hAnsi="Trebuchet MS"/>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 w:type="table" w:customStyle="1" w:styleId="16">
    <w:name w:val="Сетка таблицы1"/>
    <w:basedOn w:val="a1"/>
    <w:next w:val="ad"/>
    <w:uiPriority w:val="39"/>
    <w:rsid w:val="000C3517"/>
    <w:rPr>
      <w:rFonts w:ascii="Trebuchet MS" w:hAnsi="Trebuchet MS"/>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5979-5861-48D7-A1EC-D25D32C3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10759</Words>
  <Characters>6134</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2022-09-15T13:56:00Z</dcterms:modified>
</cp:coreProperties>
</file>