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80" w:rsidRPr="003624A0" w:rsidRDefault="00C44A80" w:rsidP="00C44A80">
      <w:pPr>
        <w:spacing w:after="0" w:line="240" w:lineRule="auto"/>
        <w:ind w:left="-1420"/>
        <w:jc w:val="right"/>
        <w:rPr>
          <w:rFonts w:ascii="Times New Roman" w:eastAsia="Times New Roman" w:hAnsi="Times New Roman" w:cs="Times New Roman"/>
          <w:lang w:val="uk-UA" w:eastAsia="ru-RU"/>
        </w:rPr>
      </w:pPr>
      <w:r w:rsidRPr="003624A0">
        <w:rPr>
          <w:rFonts w:ascii="Times New Roman" w:eastAsia="Times New Roman" w:hAnsi="Times New Roman" w:cs="Times New Roman"/>
          <w:b/>
          <w:bCs/>
          <w:lang w:eastAsia="ru-RU"/>
        </w:rPr>
        <w:t>                                       «ЗАТВЕРДЖЕНО»</w:t>
      </w:r>
    </w:p>
    <w:p w:rsidR="00C44A80" w:rsidRPr="00A34312" w:rsidRDefault="00C44A80" w:rsidP="00C44A80">
      <w:pPr>
        <w:spacing w:after="0" w:line="240" w:lineRule="auto"/>
        <w:ind w:left="-1420"/>
        <w:jc w:val="right"/>
        <w:rPr>
          <w:rFonts w:ascii="Times New Roman" w:eastAsia="Times New Roman" w:hAnsi="Times New Roman" w:cs="Times New Roman"/>
          <w:lang w:val="uk-UA" w:eastAsia="ru-RU"/>
        </w:rPr>
      </w:pPr>
      <w:r w:rsidRPr="00A34312">
        <w:rPr>
          <w:rFonts w:ascii="Times New Roman" w:eastAsia="Times New Roman" w:hAnsi="Times New Roman" w:cs="Times New Roman"/>
          <w:lang w:val="uk-UA" w:eastAsia="ru-RU"/>
        </w:rPr>
        <w:t>Рішенням Уповноваженої особи</w:t>
      </w:r>
    </w:p>
    <w:p w:rsidR="00C44A80" w:rsidRPr="000E7020" w:rsidRDefault="00C458AC" w:rsidP="00C44A80">
      <w:pPr>
        <w:spacing w:after="0" w:line="240" w:lineRule="auto"/>
        <w:ind w:left="-1420"/>
        <w:jc w:val="right"/>
        <w:rPr>
          <w:rFonts w:ascii="Times New Roman" w:eastAsia="Times New Roman" w:hAnsi="Times New Roman" w:cs="Times New Roman"/>
          <w:lang w:val="uk-UA" w:eastAsia="ru-RU"/>
        </w:rPr>
      </w:pPr>
      <w:r w:rsidRPr="000E7020">
        <w:rPr>
          <w:rFonts w:ascii="Times New Roman" w:eastAsia="Times New Roman" w:hAnsi="Times New Roman" w:cs="Times New Roman"/>
          <w:lang w:val="uk-UA" w:eastAsia="ru-RU"/>
        </w:rPr>
        <w:t>№</w:t>
      </w:r>
      <w:r w:rsidR="0060224F">
        <w:rPr>
          <w:rFonts w:ascii="Times New Roman" w:eastAsia="Times New Roman" w:hAnsi="Times New Roman" w:cs="Times New Roman"/>
          <w:lang w:val="uk-UA" w:eastAsia="ru-RU"/>
        </w:rPr>
        <w:t>35</w:t>
      </w:r>
      <w:r w:rsidR="00A34312" w:rsidRPr="000E7020">
        <w:rPr>
          <w:rFonts w:ascii="Times New Roman" w:eastAsia="Times New Roman" w:hAnsi="Times New Roman" w:cs="Times New Roman"/>
          <w:lang w:val="uk-UA" w:eastAsia="ru-RU"/>
        </w:rPr>
        <w:t>СЗ</w:t>
      </w:r>
      <w:r w:rsidR="00100B4B" w:rsidRPr="000E7020">
        <w:rPr>
          <w:rFonts w:ascii="Times New Roman" w:eastAsia="Times New Roman" w:hAnsi="Times New Roman" w:cs="Times New Roman"/>
          <w:lang w:val="uk-UA" w:eastAsia="ru-RU"/>
        </w:rPr>
        <w:t xml:space="preserve"> </w:t>
      </w:r>
      <w:r w:rsidR="00C12374" w:rsidRPr="000E7020">
        <w:rPr>
          <w:rFonts w:ascii="Times New Roman" w:eastAsia="Times New Roman" w:hAnsi="Times New Roman" w:cs="Times New Roman"/>
          <w:lang w:val="uk-UA" w:eastAsia="ru-RU"/>
        </w:rPr>
        <w:t>від «</w:t>
      </w:r>
      <w:r w:rsidR="0060224F">
        <w:rPr>
          <w:rFonts w:ascii="Times New Roman" w:eastAsia="Times New Roman" w:hAnsi="Times New Roman" w:cs="Times New Roman"/>
          <w:lang w:val="uk-UA" w:eastAsia="ru-RU"/>
        </w:rPr>
        <w:t>10</w:t>
      </w:r>
      <w:r w:rsidR="005A2203" w:rsidRPr="000E7020">
        <w:rPr>
          <w:rFonts w:ascii="Times New Roman" w:eastAsia="Times New Roman" w:hAnsi="Times New Roman" w:cs="Times New Roman"/>
          <w:lang w:val="uk-UA" w:eastAsia="ru-RU"/>
        </w:rPr>
        <w:t>»</w:t>
      </w:r>
      <w:r w:rsidR="00100B4B" w:rsidRPr="000E7020">
        <w:rPr>
          <w:rFonts w:ascii="Times New Roman" w:eastAsia="Times New Roman" w:hAnsi="Times New Roman" w:cs="Times New Roman"/>
          <w:lang w:val="uk-UA" w:eastAsia="ru-RU"/>
        </w:rPr>
        <w:t xml:space="preserve"> </w:t>
      </w:r>
      <w:r w:rsidR="000E7020" w:rsidRPr="000E7020">
        <w:rPr>
          <w:rFonts w:ascii="Times New Roman" w:eastAsia="Times New Roman" w:hAnsi="Times New Roman" w:cs="Times New Roman"/>
          <w:lang w:val="uk-UA" w:eastAsia="ru-RU"/>
        </w:rPr>
        <w:t>серпня</w:t>
      </w:r>
      <w:r w:rsidR="005A2203" w:rsidRPr="000E7020">
        <w:rPr>
          <w:rFonts w:ascii="Times New Roman" w:eastAsia="Times New Roman" w:hAnsi="Times New Roman" w:cs="Times New Roman"/>
          <w:lang w:val="uk-UA" w:eastAsia="ru-RU"/>
        </w:rPr>
        <w:t xml:space="preserve"> 202</w:t>
      </w:r>
      <w:r w:rsidR="000E7020" w:rsidRPr="000E7020">
        <w:rPr>
          <w:rFonts w:ascii="Times New Roman" w:eastAsia="Times New Roman" w:hAnsi="Times New Roman" w:cs="Times New Roman"/>
          <w:lang w:val="uk-UA" w:eastAsia="ru-RU"/>
        </w:rPr>
        <w:t>2</w:t>
      </w:r>
      <w:r w:rsidR="00C44A80" w:rsidRPr="000E7020">
        <w:rPr>
          <w:rFonts w:ascii="Times New Roman" w:eastAsia="Times New Roman" w:hAnsi="Times New Roman" w:cs="Times New Roman"/>
          <w:lang w:val="uk-UA" w:eastAsia="ru-RU"/>
        </w:rPr>
        <w:t xml:space="preserve"> року</w:t>
      </w:r>
    </w:p>
    <w:p w:rsidR="00C44A80" w:rsidRPr="000E7020" w:rsidRDefault="00550284" w:rsidP="00C44A80">
      <w:pPr>
        <w:spacing w:after="0" w:line="240" w:lineRule="auto"/>
        <w:ind w:left="-1420"/>
        <w:jc w:val="right"/>
        <w:rPr>
          <w:rFonts w:ascii="Times New Roman" w:eastAsia="Times New Roman" w:hAnsi="Times New Roman" w:cs="Times New Roman"/>
          <w:lang w:val="uk-UA" w:eastAsia="ru-RU"/>
        </w:rPr>
      </w:pPr>
      <w:proofErr w:type="spellStart"/>
      <w:r w:rsidRPr="000E7020">
        <w:rPr>
          <w:rFonts w:ascii="Times New Roman" w:eastAsia="Times New Roman" w:hAnsi="Times New Roman" w:cs="Times New Roman"/>
          <w:lang w:val="uk-UA" w:eastAsia="ru-RU"/>
        </w:rPr>
        <w:t>Лодзянова</w:t>
      </w:r>
      <w:proofErr w:type="spellEnd"/>
      <w:r w:rsidRPr="000E7020">
        <w:rPr>
          <w:rFonts w:ascii="Times New Roman" w:eastAsia="Times New Roman" w:hAnsi="Times New Roman" w:cs="Times New Roman"/>
          <w:lang w:val="uk-UA" w:eastAsia="ru-RU"/>
        </w:rPr>
        <w:t xml:space="preserve"> К.П.</w:t>
      </w:r>
    </w:p>
    <w:p w:rsidR="00C44A80" w:rsidRPr="00404799" w:rsidRDefault="00C44A80" w:rsidP="00C44A80">
      <w:pPr>
        <w:spacing w:after="0" w:line="240" w:lineRule="auto"/>
        <w:rPr>
          <w:rFonts w:ascii="Times New Roman" w:eastAsia="Times New Roman" w:hAnsi="Times New Roman" w:cs="Times New Roman"/>
          <w:color w:val="FF0000"/>
          <w:lang w:val="uk-UA" w:eastAsia="ru-RU"/>
        </w:rPr>
      </w:pPr>
    </w:p>
    <w:p w:rsidR="00C44A80" w:rsidRPr="009546A9" w:rsidRDefault="00C44A80" w:rsidP="00C44A80">
      <w:pPr>
        <w:spacing w:after="0" w:line="240" w:lineRule="auto"/>
        <w:jc w:val="center"/>
        <w:rPr>
          <w:rFonts w:ascii="Times New Roman" w:eastAsia="Times New Roman" w:hAnsi="Times New Roman" w:cs="Times New Roman"/>
          <w:lang w:val="uk-UA" w:eastAsia="ru-RU"/>
        </w:rPr>
      </w:pPr>
      <w:r w:rsidRPr="009546A9">
        <w:rPr>
          <w:rFonts w:ascii="Times New Roman" w:eastAsia="Times New Roman" w:hAnsi="Times New Roman" w:cs="Times New Roman"/>
          <w:b/>
          <w:bCs/>
          <w:lang w:eastAsia="ru-RU"/>
        </w:rPr>
        <w:t> </w:t>
      </w:r>
      <w:r w:rsidRPr="009546A9">
        <w:rPr>
          <w:rFonts w:ascii="Times New Roman" w:eastAsia="Times New Roman" w:hAnsi="Times New Roman" w:cs="Times New Roman"/>
          <w:b/>
          <w:bCs/>
          <w:lang w:val="uk-UA" w:eastAsia="ru-RU"/>
        </w:rPr>
        <w:t>Оголошення про проведення спрощеної закупівлі</w:t>
      </w:r>
    </w:p>
    <w:p w:rsidR="00C44A80" w:rsidRPr="009546A9" w:rsidRDefault="00C44A80" w:rsidP="00C44A80">
      <w:pPr>
        <w:spacing w:after="0" w:line="240" w:lineRule="auto"/>
        <w:rPr>
          <w:rFonts w:ascii="Times New Roman" w:eastAsia="Times New Roman" w:hAnsi="Times New Roman" w:cs="Times New Roman"/>
          <w:lang w:val="uk-UA" w:eastAsia="ru-RU"/>
        </w:rPr>
      </w:pPr>
    </w:p>
    <w:p w:rsidR="00C44A80" w:rsidRPr="009546A9" w:rsidRDefault="00C44A80" w:rsidP="00C44A80">
      <w:pPr>
        <w:spacing w:after="0" w:line="240" w:lineRule="auto"/>
        <w:jc w:val="both"/>
        <w:rPr>
          <w:rFonts w:ascii="Times New Roman" w:eastAsia="Times New Roman" w:hAnsi="Times New Roman" w:cs="Times New Roman"/>
          <w:lang w:val="uk-UA" w:eastAsia="ru-RU"/>
        </w:rPr>
      </w:pPr>
      <w:r w:rsidRPr="009546A9">
        <w:rPr>
          <w:rFonts w:ascii="Times New Roman" w:eastAsia="Times New Roman" w:hAnsi="Times New Roman" w:cs="Times New Roman"/>
          <w:lang w:val="uk-UA" w:eastAsia="ru-RU"/>
        </w:rPr>
        <w:t>1.</w:t>
      </w:r>
      <w:r w:rsidRPr="009546A9">
        <w:rPr>
          <w:rFonts w:ascii="Times New Roman" w:eastAsia="Times New Roman" w:hAnsi="Times New Roman" w:cs="Times New Roman"/>
          <w:b/>
          <w:lang w:val="uk-UA" w:eastAsia="ru-RU"/>
        </w:rPr>
        <w:t>Замовник</w:t>
      </w:r>
    </w:p>
    <w:p w:rsidR="00C44A80" w:rsidRPr="009546A9" w:rsidRDefault="00C44A80" w:rsidP="00C44A80">
      <w:pPr>
        <w:spacing w:after="0" w:line="240" w:lineRule="auto"/>
        <w:jc w:val="both"/>
        <w:rPr>
          <w:rFonts w:ascii="Times New Roman" w:eastAsia="Times New Roman" w:hAnsi="Times New Roman" w:cs="Times New Roman"/>
          <w:b/>
          <w:u w:val="single"/>
          <w:lang w:val="uk-UA" w:eastAsia="ru-RU"/>
        </w:rPr>
      </w:pPr>
      <w:r w:rsidRPr="009546A9">
        <w:rPr>
          <w:rFonts w:ascii="Times New Roman" w:eastAsia="Times New Roman" w:hAnsi="Times New Roman" w:cs="Times New Roman"/>
          <w:lang w:val="uk-UA" w:eastAsia="ru-RU"/>
        </w:rPr>
        <w:t xml:space="preserve">    1.1.  Найменування замовника: </w:t>
      </w:r>
      <w:r w:rsidRPr="009546A9">
        <w:rPr>
          <w:rFonts w:ascii="Times New Roman" w:eastAsia="Times New Roman" w:hAnsi="Times New Roman" w:cs="Times New Roman"/>
          <w:b/>
          <w:u w:val="single"/>
          <w:lang w:val="uk-UA" w:eastAsia="ru-RU"/>
        </w:rPr>
        <w:t>Комунальне підприємство Новоград-Волинської міської ради «</w:t>
      </w:r>
      <w:proofErr w:type="spellStart"/>
      <w:r w:rsidRPr="009546A9">
        <w:rPr>
          <w:rFonts w:ascii="Times New Roman" w:eastAsia="Times New Roman" w:hAnsi="Times New Roman" w:cs="Times New Roman"/>
          <w:b/>
          <w:u w:val="single"/>
          <w:lang w:val="uk-UA" w:eastAsia="ru-RU"/>
        </w:rPr>
        <w:t>Новоград-Волинськтеплокомуненерго</w:t>
      </w:r>
      <w:proofErr w:type="spellEnd"/>
      <w:r w:rsidRPr="009546A9">
        <w:rPr>
          <w:rFonts w:ascii="Times New Roman" w:eastAsia="Times New Roman" w:hAnsi="Times New Roman" w:cs="Times New Roman"/>
          <w:b/>
          <w:u w:val="single"/>
          <w:lang w:val="uk-UA" w:eastAsia="ru-RU"/>
        </w:rPr>
        <w:t>».</w:t>
      </w:r>
    </w:p>
    <w:p w:rsidR="00C44A80" w:rsidRPr="009546A9" w:rsidRDefault="00C44A80" w:rsidP="00C44A80">
      <w:pPr>
        <w:spacing w:after="0" w:line="240" w:lineRule="auto"/>
        <w:jc w:val="both"/>
        <w:rPr>
          <w:rFonts w:ascii="Times New Roman" w:eastAsia="Times New Roman" w:hAnsi="Times New Roman" w:cs="Times New Roman"/>
          <w:b/>
          <w:u w:val="single"/>
          <w:lang w:val="uk-UA" w:eastAsia="ru-RU"/>
        </w:rPr>
      </w:pPr>
      <w:r w:rsidRPr="009546A9">
        <w:rPr>
          <w:rFonts w:ascii="Times New Roman" w:eastAsia="Times New Roman" w:hAnsi="Times New Roman" w:cs="Times New Roman"/>
          <w:lang w:val="uk-UA" w:eastAsia="ru-RU"/>
        </w:rPr>
        <w:t xml:space="preserve">    1.2.  Місце знаходження замовника: </w:t>
      </w:r>
      <w:r w:rsidRPr="009546A9">
        <w:rPr>
          <w:rFonts w:ascii="Times New Roman" w:eastAsia="Times New Roman" w:hAnsi="Times New Roman" w:cs="Times New Roman"/>
          <w:b/>
          <w:u w:val="single"/>
          <w:lang w:val="uk-UA" w:eastAsia="ru-RU"/>
        </w:rPr>
        <w:t>11700, Житомирська область, м. Новоград-Волинський, вул. Івана Франка, 15-А.</w:t>
      </w:r>
    </w:p>
    <w:p w:rsidR="00C44A80" w:rsidRPr="009546A9" w:rsidRDefault="00C44A80" w:rsidP="00C44A80">
      <w:pPr>
        <w:spacing w:after="0" w:line="240" w:lineRule="auto"/>
        <w:jc w:val="both"/>
        <w:rPr>
          <w:rFonts w:ascii="Times New Roman" w:eastAsia="Times New Roman" w:hAnsi="Times New Roman" w:cs="Times New Roman"/>
          <w:lang w:val="uk-UA" w:eastAsia="ru-RU"/>
        </w:rPr>
      </w:pPr>
      <w:r w:rsidRPr="009546A9">
        <w:rPr>
          <w:rFonts w:ascii="Times New Roman" w:eastAsia="Times New Roman" w:hAnsi="Times New Roman" w:cs="Times New Roman"/>
          <w:lang w:val="uk-UA" w:eastAsia="ru-RU"/>
        </w:rPr>
        <w:t xml:space="preserve">    1.3. Ідентифікаційний код замовника в Єдиному державному реєстрі юридичних осіб, фізичних осіб - підприємців та громадських формувань: </w:t>
      </w:r>
      <w:r w:rsidRPr="009546A9">
        <w:rPr>
          <w:rFonts w:ascii="Times New Roman" w:eastAsia="Times New Roman" w:hAnsi="Times New Roman" w:cs="Times New Roman"/>
          <w:b/>
          <w:u w:val="single"/>
          <w:lang w:val="uk-UA" w:eastAsia="ru-RU"/>
        </w:rPr>
        <w:t>35824365.</w:t>
      </w:r>
    </w:p>
    <w:p w:rsidR="00C44A80" w:rsidRPr="009546A9" w:rsidRDefault="00C44A80" w:rsidP="00C44A80">
      <w:pPr>
        <w:spacing w:after="0" w:line="240" w:lineRule="auto"/>
        <w:jc w:val="both"/>
        <w:rPr>
          <w:rFonts w:ascii="Times New Roman" w:eastAsia="Times New Roman" w:hAnsi="Times New Roman" w:cs="Times New Roman"/>
          <w:b/>
          <w:u w:val="single"/>
          <w:lang w:val="uk-UA" w:eastAsia="ru-RU"/>
        </w:rPr>
      </w:pPr>
      <w:r w:rsidRPr="009546A9">
        <w:rPr>
          <w:rFonts w:ascii="Times New Roman" w:eastAsia="Times New Roman" w:hAnsi="Times New Roman" w:cs="Times New Roman"/>
          <w:lang w:val="uk-UA" w:eastAsia="ru-RU"/>
        </w:rPr>
        <w:t xml:space="preserve">     1.4. Категорія замовника: </w:t>
      </w:r>
      <w:r w:rsidRPr="009546A9">
        <w:rPr>
          <w:rFonts w:ascii="Times New Roman" w:eastAsia="Times New Roman" w:hAnsi="Times New Roman" w:cs="Times New Roman"/>
          <w:b/>
          <w:u w:val="single"/>
          <w:lang w:val="uk-UA" w:eastAsia="ru-RU"/>
        </w:rPr>
        <w:t xml:space="preserve">Замовник в окремих сферах господарювання. </w:t>
      </w:r>
    </w:p>
    <w:p w:rsidR="00C44A80" w:rsidRPr="009546A9" w:rsidRDefault="00C44A80" w:rsidP="00C44A80">
      <w:pPr>
        <w:spacing w:after="0" w:line="240" w:lineRule="auto"/>
        <w:jc w:val="both"/>
        <w:rPr>
          <w:rFonts w:ascii="Times New Roman" w:eastAsia="Times New Roman" w:hAnsi="Times New Roman" w:cs="Times New Roman"/>
          <w:u w:val="single"/>
          <w:lang w:val="uk-UA" w:eastAsia="ru-RU"/>
        </w:rPr>
      </w:pPr>
    </w:p>
    <w:p w:rsidR="008847C8" w:rsidRPr="00774CB1" w:rsidRDefault="00C44A80" w:rsidP="00C44A80">
      <w:pPr>
        <w:spacing w:after="0" w:line="240" w:lineRule="auto"/>
        <w:jc w:val="both"/>
        <w:rPr>
          <w:rFonts w:ascii="Times New Roman" w:hAnsi="Times New Roman" w:cs="Times New Roman"/>
          <w:b/>
          <w:u w:val="single"/>
          <w:lang w:val="uk-UA"/>
        </w:rPr>
      </w:pPr>
      <w:r w:rsidRPr="001820C4">
        <w:rPr>
          <w:rFonts w:ascii="Times New Roman" w:eastAsia="Times New Roman" w:hAnsi="Times New Roman" w:cs="Times New Roman"/>
          <w:lang w:val="uk-UA" w:eastAsia="ru-RU"/>
        </w:rPr>
        <w:t xml:space="preserve">2.Назва предмета закупівлі із зазначенням коду за Єдиним закупівельним словником: </w:t>
      </w:r>
      <w:r w:rsidR="00774CB1" w:rsidRPr="00774CB1">
        <w:rPr>
          <w:rFonts w:ascii="Times New Roman" w:eastAsia="Times New Roman" w:hAnsi="Times New Roman" w:cs="Times New Roman"/>
          <w:b/>
          <w:u w:val="single"/>
          <w:lang w:val="uk-UA" w:eastAsia="ru-RU"/>
        </w:rPr>
        <w:t>дизельне паливо</w:t>
      </w:r>
      <w:r w:rsidR="001820C4" w:rsidRPr="00774CB1">
        <w:rPr>
          <w:rFonts w:ascii="Times New Roman" w:hAnsi="Times New Roman" w:cs="Times New Roman"/>
          <w:b/>
          <w:u w:val="single"/>
          <w:lang w:val="uk-UA"/>
        </w:rPr>
        <w:t>,</w:t>
      </w:r>
      <w:r w:rsidR="0081205E">
        <w:rPr>
          <w:rFonts w:ascii="Times New Roman" w:hAnsi="Times New Roman" w:cs="Times New Roman"/>
          <w:b/>
          <w:u w:val="single"/>
          <w:lang w:val="uk-UA"/>
        </w:rPr>
        <w:t xml:space="preserve"> бензин А-95,</w:t>
      </w:r>
      <w:r w:rsidR="001820C4" w:rsidRPr="00774CB1">
        <w:rPr>
          <w:rFonts w:ascii="Times New Roman" w:hAnsi="Times New Roman" w:cs="Times New Roman"/>
          <w:b/>
          <w:u w:val="single"/>
          <w:lang w:val="uk-UA"/>
        </w:rPr>
        <w:t xml:space="preserve"> </w:t>
      </w:r>
      <w:r w:rsidR="00F36718">
        <w:rPr>
          <w:rFonts w:ascii="Times New Roman" w:hAnsi="Times New Roman" w:cs="Times New Roman"/>
          <w:b/>
          <w:u w:val="single"/>
          <w:lang w:val="uk-UA"/>
        </w:rPr>
        <w:t>нафтовий газ скраплений (в</w:t>
      </w:r>
      <w:r w:rsidR="00F36718" w:rsidRPr="001820C4">
        <w:rPr>
          <w:rFonts w:ascii="Times New Roman" w:hAnsi="Times New Roman" w:cs="Times New Roman"/>
          <w:b/>
          <w:u w:val="single"/>
          <w:lang w:val="uk-UA"/>
        </w:rPr>
        <w:t>углеводневий скраплений газ</w:t>
      </w:r>
      <w:r w:rsidR="00F36718">
        <w:rPr>
          <w:rFonts w:ascii="Times New Roman" w:hAnsi="Times New Roman" w:cs="Times New Roman"/>
          <w:b/>
          <w:u w:val="single"/>
          <w:lang w:val="uk-UA"/>
        </w:rPr>
        <w:t>),</w:t>
      </w:r>
      <w:r w:rsidRPr="00774CB1">
        <w:rPr>
          <w:rFonts w:ascii="Times New Roman" w:eastAsia="Times New Roman" w:hAnsi="Times New Roman" w:cs="Times New Roman"/>
          <w:b/>
          <w:u w:val="single"/>
          <w:lang w:val="uk-UA" w:eastAsia="ru-RU"/>
        </w:rPr>
        <w:t xml:space="preserve"> </w:t>
      </w:r>
      <w:r w:rsidRPr="00774CB1">
        <w:rPr>
          <w:rFonts w:ascii="Times New Roman" w:hAnsi="Times New Roman" w:cs="Times New Roman"/>
          <w:b/>
          <w:u w:val="single"/>
          <w:lang w:val="uk-UA"/>
        </w:rPr>
        <w:t xml:space="preserve">код </w:t>
      </w:r>
      <w:proofErr w:type="spellStart"/>
      <w:r w:rsidRPr="00774CB1">
        <w:rPr>
          <w:rFonts w:ascii="Times New Roman" w:hAnsi="Times New Roman" w:cs="Times New Roman"/>
          <w:b/>
          <w:u w:val="single"/>
          <w:lang w:val="uk-UA"/>
        </w:rPr>
        <w:t>ДК</w:t>
      </w:r>
      <w:proofErr w:type="spellEnd"/>
      <w:r w:rsidRPr="00774CB1">
        <w:rPr>
          <w:rFonts w:ascii="Times New Roman" w:hAnsi="Times New Roman" w:cs="Times New Roman"/>
          <w:b/>
          <w:u w:val="single"/>
          <w:lang w:val="uk-UA"/>
        </w:rPr>
        <w:t xml:space="preserve"> 021:2015 - </w:t>
      </w:r>
      <w:r w:rsidR="00F654EE" w:rsidRPr="00774CB1">
        <w:rPr>
          <w:rFonts w:ascii="Times New Roman" w:hAnsi="Times New Roman" w:cs="Times New Roman"/>
          <w:b/>
          <w:color w:val="000000"/>
          <w:u w:val="single"/>
        </w:rPr>
        <w:t xml:space="preserve">09130000-9 </w:t>
      </w:r>
      <w:proofErr w:type="spellStart"/>
      <w:r w:rsidR="00F654EE" w:rsidRPr="00774CB1">
        <w:rPr>
          <w:rFonts w:ascii="Times New Roman" w:hAnsi="Times New Roman" w:cs="Times New Roman"/>
          <w:b/>
          <w:color w:val="000000"/>
          <w:u w:val="single"/>
        </w:rPr>
        <w:t>Нафта</w:t>
      </w:r>
      <w:proofErr w:type="spellEnd"/>
      <w:r w:rsidR="00F654EE" w:rsidRPr="00774CB1">
        <w:rPr>
          <w:rFonts w:ascii="Times New Roman" w:hAnsi="Times New Roman" w:cs="Times New Roman"/>
          <w:b/>
          <w:color w:val="000000"/>
          <w:u w:val="single"/>
        </w:rPr>
        <w:t xml:space="preserve"> і </w:t>
      </w:r>
      <w:proofErr w:type="spellStart"/>
      <w:r w:rsidR="00F654EE" w:rsidRPr="00774CB1">
        <w:rPr>
          <w:rFonts w:ascii="Times New Roman" w:hAnsi="Times New Roman" w:cs="Times New Roman"/>
          <w:b/>
          <w:color w:val="000000"/>
          <w:u w:val="single"/>
        </w:rPr>
        <w:t>дистиляти</w:t>
      </w:r>
      <w:proofErr w:type="spellEnd"/>
      <w:r w:rsidR="008847C8" w:rsidRPr="00774CB1">
        <w:rPr>
          <w:rFonts w:ascii="Times New Roman" w:hAnsi="Times New Roman" w:cs="Times New Roman"/>
          <w:b/>
          <w:u w:val="single"/>
          <w:lang w:val="uk-UA"/>
        </w:rPr>
        <w:t>.</w:t>
      </w:r>
    </w:p>
    <w:p w:rsidR="00C44A80" w:rsidRPr="009546A9" w:rsidRDefault="00C44A80" w:rsidP="00C44A80">
      <w:pPr>
        <w:spacing w:after="0" w:line="240" w:lineRule="auto"/>
        <w:jc w:val="both"/>
        <w:rPr>
          <w:rFonts w:ascii="Times New Roman" w:eastAsia="Times New Roman" w:hAnsi="Times New Roman" w:cs="Times New Roman"/>
          <w:b/>
          <w:bCs/>
          <w:iCs/>
          <w:u w:val="single"/>
          <w:lang w:val="uk-UA" w:eastAsia="ru-RU"/>
        </w:rPr>
      </w:pPr>
      <w:r w:rsidRPr="009546A9">
        <w:rPr>
          <w:rFonts w:ascii="Times New Roman" w:eastAsia="Times New Roman" w:hAnsi="Times New Roman" w:cs="Times New Roman"/>
          <w:lang w:val="uk-UA" w:eastAsia="ru-RU"/>
        </w:rPr>
        <w:t>3.Інформація про технічні, якісні та інші характеристики предмета закупівлі:</w:t>
      </w:r>
      <w:r w:rsidRPr="009546A9">
        <w:rPr>
          <w:rFonts w:ascii="Times New Roman" w:eastAsia="Times New Roman" w:hAnsi="Times New Roman" w:cs="Times New Roman"/>
          <w:b/>
          <w:bCs/>
          <w:i/>
          <w:iCs/>
          <w:lang w:val="uk-UA" w:eastAsia="ru-RU"/>
        </w:rPr>
        <w:t xml:space="preserve"> </w:t>
      </w:r>
      <w:r w:rsidRPr="009546A9">
        <w:rPr>
          <w:rFonts w:ascii="Times New Roman" w:eastAsia="Times New Roman" w:hAnsi="Times New Roman" w:cs="Times New Roman"/>
          <w:b/>
          <w:bCs/>
          <w:iCs/>
          <w:u w:val="single"/>
          <w:lang w:val="uk-UA" w:eastAsia="ru-RU"/>
        </w:rPr>
        <w:t>Згідно Додатку № 2.</w:t>
      </w:r>
    </w:p>
    <w:p w:rsidR="00C44A80" w:rsidRPr="009546A9" w:rsidRDefault="00C44A80" w:rsidP="00C44A80">
      <w:pPr>
        <w:spacing w:after="0" w:line="240" w:lineRule="auto"/>
        <w:jc w:val="both"/>
        <w:rPr>
          <w:rFonts w:ascii="Times New Roman" w:eastAsia="Times New Roman" w:hAnsi="Times New Roman" w:cs="Times New Roman"/>
          <w:u w:val="single"/>
          <w:lang w:val="uk-UA" w:eastAsia="ru-RU"/>
        </w:rPr>
      </w:pPr>
    </w:p>
    <w:p w:rsidR="00BB0803" w:rsidRDefault="00C44A80" w:rsidP="00982C0D">
      <w:pPr>
        <w:spacing w:after="0" w:line="240" w:lineRule="auto"/>
        <w:jc w:val="both"/>
        <w:rPr>
          <w:rFonts w:ascii="Times New Roman" w:eastAsia="Times New Roman" w:hAnsi="Times New Roman" w:cs="Times New Roman"/>
          <w:lang w:val="uk-UA" w:eastAsia="ru-RU"/>
        </w:rPr>
      </w:pPr>
      <w:r w:rsidRPr="009546A9">
        <w:rPr>
          <w:rFonts w:ascii="Times New Roman" w:eastAsia="Times New Roman" w:hAnsi="Times New Roman" w:cs="Times New Roman"/>
          <w:lang w:val="uk-UA" w:eastAsia="ru-RU"/>
        </w:rPr>
        <w:t xml:space="preserve">4. Кількість товарів, робіт чи послуг: </w:t>
      </w:r>
    </w:p>
    <w:p w:rsidR="00982C0D" w:rsidRPr="00A34312" w:rsidRDefault="00F36718" w:rsidP="00982C0D">
      <w:pP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дизельне паливо – </w:t>
      </w:r>
      <w:r w:rsidR="008F6447">
        <w:rPr>
          <w:rFonts w:ascii="Times New Roman" w:eastAsia="Times New Roman" w:hAnsi="Times New Roman" w:cs="Times New Roman"/>
          <w:b/>
          <w:lang w:val="uk-UA" w:eastAsia="ru-RU"/>
        </w:rPr>
        <w:t>4</w:t>
      </w:r>
      <w:r w:rsidR="00BB0803" w:rsidRPr="00A34312">
        <w:rPr>
          <w:rFonts w:ascii="Times New Roman" w:eastAsia="Times New Roman" w:hAnsi="Times New Roman" w:cs="Times New Roman"/>
          <w:b/>
          <w:lang w:val="uk-UA" w:eastAsia="ru-RU"/>
        </w:rPr>
        <w:t>00 літрів</w:t>
      </w:r>
    </w:p>
    <w:p w:rsidR="00BB0803" w:rsidRDefault="00BB0803" w:rsidP="00982C0D">
      <w:pPr>
        <w:spacing w:after="0" w:line="240" w:lineRule="auto"/>
        <w:jc w:val="both"/>
        <w:rPr>
          <w:rFonts w:ascii="Times New Roman" w:eastAsia="Times New Roman" w:hAnsi="Times New Roman" w:cs="Times New Roman"/>
          <w:b/>
          <w:lang w:val="uk-UA" w:eastAsia="ru-RU"/>
        </w:rPr>
      </w:pPr>
      <w:r w:rsidRPr="00A34312">
        <w:rPr>
          <w:rFonts w:ascii="Times New Roman" w:eastAsia="Times New Roman" w:hAnsi="Times New Roman" w:cs="Times New Roman"/>
          <w:b/>
          <w:lang w:val="uk-UA" w:eastAsia="ru-RU"/>
        </w:rPr>
        <w:t xml:space="preserve">- бензин А-95 –  </w:t>
      </w:r>
      <w:r w:rsidR="008F6447">
        <w:rPr>
          <w:rFonts w:ascii="Times New Roman" w:eastAsia="Times New Roman" w:hAnsi="Times New Roman" w:cs="Times New Roman"/>
          <w:b/>
          <w:lang w:val="uk-UA" w:eastAsia="ru-RU"/>
        </w:rPr>
        <w:t xml:space="preserve">400 </w:t>
      </w:r>
      <w:r w:rsidRPr="00A34312">
        <w:rPr>
          <w:rFonts w:ascii="Times New Roman" w:eastAsia="Times New Roman" w:hAnsi="Times New Roman" w:cs="Times New Roman"/>
          <w:b/>
          <w:lang w:val="uk-UA" w:eastAsia="ru-RU"/>
        </w:rPr>
        <w:t>літрів</w:t>
      </w:r>
    </w:p>
    <w:p w:rsidR="00862F5C" w:rsidRPr="00A34312" w:rsidRDefault="00862F5C" w:rsidP="00982C0D">
      <w:pP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w:t>
      </w:r>
      <w:r w:rsidRPr="00862F5C">
        <w:rPr>
          <w:rFonts w:ascii="Times New Roman" w:hAnsi="Times New Roman" w:cs="Times New Roman"/>
          <w:b/>
          <w:lang w:val="uk-UA"/>
        </w:rPr>
        <w:t>нафтовий газ скраплений (вуглеводневий скраплений газ)</w:t>
      </w:r>
      <w:r>
        <w:rPr>
          <w:rFonts w:ascii="Times New Roman" w:hAnsi="Times New Roman" w:cs="Times New Roman"/>
          <w:b/>
          <w:lang w:val="uk-UA"/>
        </w:rPr>
        <w:t xml:space="preserve"> – 500 літрів</w:t>
      </w:r>
    </w:p>
    <w:p w:rsidR="003E155F" w:rsidRDefault="00C44A80" w:rsidP="003E155F">
      <w:pPr>
        <w:spacing w:after="0" w:line="240" w:lineRule="auto"/>
        <w:jc w:val="both"/>
        <w:rPr>
          <w:b/>
          <w:sz w:val="20"/>
          <w:u w:val="single"/>
          <w:lang w:val="uk-UA"/>
        </w:rPr>
      </w:pPr>
      <w:r w:rsidRPr="009546A9">
        <w:rPr>
          <w:rFonts w:ascii="Times New Roman" w:eastAsia="Times New Roman" w:hAnsi="Times New Roman" w:cs="Times New Roman"/>
          <w:lang w:val="uk-UA" w:eastAsia="ru-RU"/>
        </w:rPr>
        <w:t xml:space="preserve">4.1.Місце поставки товарів, місце виконання робіт чи надання послуг: </w:t>
      </w:r>
      <w:r w:rsidR="003E155F">
        <w:rPr>
          <w:rFonts w:ascii="Times New Roman" w:hAnsi="Times New Roman" w:cs="Times New Roman"/>
          <w:b/>
          <w:szCs w:val="24"/>
          <w:u w:val="single"/>
          <w:lang w:val="uk-UA"/>
        </w:rPr>
        <w:t xml:space="preserve">Відпуск Товару здійснюється на АЗС Продавця (власних та/або орендованих/партнерських). </w:t>
      </w:r>
    </w:p>
    <w:p w:rsidR="001428B7" w:rsidRPr="00FB5D34" w:rsidRDefault="001428B7" w:rsidP="00C44A80">
      <w:pPr>
        <w:spacing w:after="0" w:line="240" w:lineRule="auto"/>
        <w:jc w:val="both"/>
        <w:rPr>
          <w:b/>
          <w:sz w:val="20"/>
          <w:u w:val="single"/>
          <w:lang w:val="uk-UA"/>
        </w:rPr>
      </w:pPr>
    </w:p>
    <w:p w:rsidR="00C44A80" w:rsidRPr="009E0170" w:rsidRDefault="00C44A80" w:rsidP="00C44A80">
      <w:pPr>
        <w:spacing w:after="0" w:line="240" w:lineRule="auto"/>
        <w:jc w:val="both"/>
        <w:rPr>
          <w:rFonts w:ascii="Times New Roman" w:eastAsia="Times New Roman" w:hAnsi="Times New Roman" w:cs="Times New Roman"/>
          <w:color w:val="FF0000"/>
          <w:u w:val="single"/>
          <w:lang w:val="uk-UA" w:eastAsia="ru-RU"/>
        </w:rPr>
      </w:pPr>
      <w:r w:rsidRPr="001428B7">
        <w:rPr>
          <w:rFonts w:ascii="Times New Roman" w:eastAsia="Times New Roman" w:hAnsi="Times New Roman" w:cs="Times New Roman"/>
          <w:lang w:val="uk-UA" w:eastAsia="ru-RU"/>
        </w:rPr>
        <w:t>5.Строк поставки товарів, виконання робіт, надання послуг:</w:t>
      </w:r>
      <w:r w:rsidRPr="00982C0D">
        <w:rPr>
          <w:rFonts w:ascii="Times New Roman" w:eastAsia="Times New Roman" w:hAnsi="Times New Roman" w:cs="Times New Roman"/>
          <w:color w:val="FF0000"/>
          <w:lang w:val="uk-UA" w:eastAsia="ru-RU"/>
        </w:rPr>
        <w:t xml:space="preserve"> </w:t>
      </w:r>
      <w:r w:rsidR="00C314BB" w:rsidRPr="008E29A1">
        <w:rPr>
          <w:rFonts w:ascii="Times New Roman" w:eastAsia="Times New Roman" w:hAnsi="Times New Roman" w:cs="Times New Roman"/>
          <w:b/>
          <w:u w:val="single"/>
          <w:lang w:val="uk-UA" w:eastAsia="ru-RU"/>
        </w:rPr>
        <w:t xml:space="preserve">до </w:t>
      </w:r>
      <w:r w:rsidR="00CF07F6">
        <w:rPr>
          <w:rFonts w:ascii="Times New Roman" w:eastAsia="Times New Roman" w:hAnsi="Times New Roman" w:cs="Times New Roman"/>
          <w:b/>
          <w:u w:val="single"/>
          <w:lang w:val="uk-UA" w:eastAsia="ru-RU"/>
        </w:rPr>
        <w:t>30</w:t>
      </w:r>
      <w:r w:rsidR="00171D25" w:rsidRPr="008E29A1">
        <w:rPr>
          <w:rFonts w:ascii="Times New Roman" w:eastAsia="Times New Roman" w:hAnsi="Times New Roman" w:cs="Times New Roman"/>
          <w:b/>
          <w:u w:val="single"/>
          <w:lang w:val="uk-UA" w:eastAsia="ru-RU"/>
        </w:rPr>
        <w:t xml:space="preserve"> </w:t>
      </w:r>
      <w:r w:rsidR="00CF07F6">
        <w:rPr>
          <w:rFonts w:ascii="Times New Roman" w:eastAsia="Times New Roman" w:hAnsi="Times New Roman" w:cs="Times New Roman"/>
          <w:b/>
          <w:u w:val="single"/>
          <w:lang w:val="uk-UA" w:eastAsia="ru-RU"/>
        </w:rPr>
        <w:t>вересня</w:t>
      </w:r>
      <w:r w:rsidR="000C7AB0">
        <w:rPr>
          <w:rFonts w:ascii="Times New Roman" w:eastAsia="Times New Roman" w:hAnsi="Times New Roman" w:cs="Times New Roman"/>
          <w:b/>
          <w:u w:val="single"/>
          <w:lang w:val="uk-UA" w:eastAsia="ru-RU"/>
        </w:rPr>
        <w:t xml:space="preserve"> 2022</w:t>
      </w:r>
      <w:r w:rsidRPr="008E29A1">
        <w:rPr>
          <w:rFonts w:ascii="Times New Roman" w:eastAsia="Times New Roman" w:hAnsi="Times New Roman" w:cs="Times New Roman"/>
          <w:b/>
          <w:u w:val="single"/>
          <w:lang w:val="uk-UA" w:eastAsia="ru-RU"/>
        </w:rPr>
        <w:t xml:space="preserve"> року.</w:t>
      </w:r>
    </w:p>
    <w:p w:rsidR="00C44A80" w:rsidRPr="009546A9" w:rsidRDefault="00C44A80" w:rsidP="00C44A80">
      <w:pPr>
        <w:spacing w:after="0" w:line="240" w:lineRule="auto"/>
        <w:jc w:val="both"/>
        <w:rPr>
          <w:rFonts w:ascii="Times New Roman" w:eastAsia="Times New Roman" w:hAnsi="Times New Roman" w:cs="Times New Roman"/>
          <w:u w:val="single"/>
          <w:lang w:val="uk-UA" w:eastAsia="ru-RU"/>
        </w:rPr>
      </w:pPr>
    </w:p>
    <w:p w:rsidR="008515DD" w:rsidRPr="008515DD" w:rsidRDefault="00C44A80" w:rsidP="008515DD">
      <w:pPr>
        <w:widowControl w:val="0"/>
        <w:spacing w:after="0" w:line="240" w:lineRule="auto"/>
        <w:jc w:val="both"/>
        <w:rPr>
          <w:rFonts w:ascii="Times New Roman" w:hAnsi="Times New Roman" w:cs="Times New Roman"/>
          <w:snapToGrid w:val="0"/>
          <w:sz w:val="23"/>
          <w:szCs w:val="23"/>
          <w:lang w:val="uk-UA"/>
        </w:rPr>
      </w:pPr>
      <w:r w:rsidRPr="009546A9">
        <w:rPr>
          <w:rFonts w:ascii="Times New Roman" w:eastAsia="Times New Roman" w:hAnsi="Times New Roman" w:cs="Times New Roman"/>
          <w:lang w:eastAsia="ru-RU"/>
        </w:rPr>
        <w:t>6.Умови оплати:</w:t>
      </w:r>
      <w:r w:rsidRPr="009546A9">
        <w:rPr>
          <w:rFonts w:ascii="Times New Roman" w:eastAsia="Times New Roman" w:hAnsi="Times New Roman" w:cs="Times New Roman"/>
          <w:lang w:val="uk-UA" w:eastAsia="ru-RU"/>
        </w:rPr>
        <w:t xml:space="preserve"> </w:t>
      </w:r>
      <w:r w:rsidR="008515DD">
        <w:rPr>
          <w:rFonts w:ascii="Times New Roman" w:hAnsi="Times New Roman" w:cs="Times New Roman"/>
          <w:b/>
          <w:bCs/>
          <w:color w:val="000000"/>
          <w:szCs w:val="24"/>
          <w:u w:val="single"/>
          <w:lang w:val="uk-UA" w:eastAsia="ar-SA"/>
        </w:rPr>
        <w:t>о</w:t>
      </w:r>
      <w:r w:rsidR="008515DD" w:rsidRPr="00C848B7">
        <w:rPr>
          <w:rFonts w:ascii="Times New Roman" w:hAnsi="Times New Roman" w:cs="Times New Roman"/>
          <w:b/>
          <w:bCs/>
          <w:color w:val="000000"/>
          <w:szCs w:val="24"/>
          <w:u w:val="single"/>
          <w:lang w:val="uk-UA" w:eastAsia="ar-SA"/>
        </w:rPr>
        <w:t>плата Товару здійснюється на умовах попередньої оплати, у національній валюті, шляхом перерахування грошових коштів на поточний рахунок П</w:t>
      </w:r>
      <w:r w:rsidR="008515DD">
        <w:rPr>
          <w:rFonts w:ascii="Times New Roman" w:hAnsi="Times New Roman" w:cs="Times New Roman"/>
          <w:b/>
          <w:bCs/>
          <w:color w:val="000000"/>
          <w:szCs w:val="24"/>
          <w:u w:val="single"/>
          <w:lang w:val="uk-UA" w:eastAsia="ar-SA"/>
        </w:rPr>
        <w:t>остачальника</w:t>
      </w:r>
      <w:r w:rsidR="008515DD" w:rsidRPr="00C848B7">
        <w:rPr>
          <w:rFonts w:ascii="Times New Roman" w:hAnsi="Times New Roman" w:cs="Times New Roman"/>
          <w:b/>
          <w:bCs/>
          <w:color w:val="000000"/>
          <w:szCs w:val="24"/>
          <w:u w:val="single"/>
          <w:lang w:val="uk-UA" w:eastAsia="ar-SA"/>
        </w:rPr>
        <w:t>, згідно виставленого П</w:t>
      </w:r>
      <w:r w:rsidR="008515DD">
        <w:rPr>
          <w:rFonts w:ascii="Times New Roman" w:hAnsi="Times New Roman" w:cs="Times New Roman"/>
          <w:b/>
          <w:bCs/>
          <w:color w:val="000000"/>
          <w:szCs w:val="24"/>
          <w:u w:val="single"/>
          <w:lang w:val="uk-UA" w:eastAsia="ar-SA"/>
        </w:rPr>
        <w:t>остачальником</w:t>
      </w:r>
      <w:r w:rsidR="008515DD" w:rsidRPr="00C848B7">
        <w:rPr>
          <w:rFonts w:ascii="Times New Roman" w:hAnsi="Times New Roman" w:cs="Times New Roman"/>
          <w:b/>
          <w:bCs/>
          <w:color w:val="000000"/>
          <w:szCs w:val="24"/>
          <w:u w:val="single"/>
          <w:lang w:val="uk-UA" w:eastAsia="ar-SA"/>
        </w:rPr>
        <w:t xml:space="preserve"> рахунку </w:t>
      </w:r>
      <w:proofErr w:type="gramStart"/>
      <w:r w:rsidR="008515DD" w:rsidRPr="00C848B7">
        <w:rPr>
          <w:rFonts w:ascii="Times New Roman" w:hAnsi="Times New Roman" w:cs="Times New Roman"/>
          <w:b/>
          <w:bCs/>
          <w:color w:val="000000"/>
          <w:szCs w:val="24"/>
          <w:u w:val="single"/>
          <w:lang w:val="uk-UA" w:eastAsia="ar-SA"/>
        </w:rPr>
        <w:t>для</w:t>
      </w:r>
      <w:proofErr w:type="gramEnd"/>
      <w:r w:rsidR="008515DD" w:rsidRPr="00C848B7">
        <w:rPr>
          <w:rFonts w:ascii="Times New Roman" w:hAnsi="Times New Roman" w:cs="Times New Roman"/>
          <w:b/>
          <w:bCs/>
          <w:color w:val="000000"/>
          <w:szCs w:val="24"/>
          <w:u w:val="single"/>
          <w:lang w:val="uk-UA" w:eastAsia="ar-SA"/>
        </w:rPr>
        <w:t xml:space="preserve"> оплати</w:t>
      </w:r>
      <w:r w:rsidR="008515DD" w:rsidRPr="00C848B7">
        <w:rPr>
          <w:rFonts w:ascii="Times New Roman" w:hAnsi="Times New Roman" w:cs="Times New Roman"/>
          <w:b/>
          <w:color w:val="000000"/>
          <w:szCs w:val="24"/>
          <w:u w:val="single"/>
          <w:lang w:val="uk-UA" w:eastAsia="ar-SA"/>
        </w:rPr>
        <w:t>,</w:t>
      </w:r>
      <w:r w:rsidR="008515DD" w:rsidRPr="00C848B7">
        <w:rPr>
          <w:rFonts w:ascii="Times New Roman" w:hAnsi="Times New Roman" w:cs="Times New Roman"/>
          <w:b/>
          <w:szCs w:val="24"/>
          <w:u w:val="single"/>
          <w:lang w:eastAsia="ar-SA"/>
        </w:rPr>
        <w:t xml:space="preserve"> </w:t>
      </w:r>
      <w:r w:rsidR="008515DD" w:rsidRPr="00C848B7">
        <w:rPr>
          <w:rFonts w:ascii="Times New Roman" w:hAnsi="Times New Roman" w:cs="Times New Roman"/>
          <w:b/>
          <w:szCs w:val="24"/>
          <w:u w:val="single"/>
          <w:lang w:val="uk-UA"/>
        </w:rPr>
        <w:t>протягом 3 (трьох) банківських днів з моменту його отримання.</w:t>
      </w:r>
    </w:p>
    <w:p w:rsidR="001428B7" w:rsidRPr="009546A9" w:rsidRDefault="001428B7" w:rsidP="008515DD">
      <w:pPr>
        <w:spacing w:after="0"/>
        <w:ind w:right="34"/>
        <w:jc w:val="both"/>
        <w:rPr>
          <w:rFonts w:ascii="Times New Roman" w:eastAsia="Times New Roman" w:hAnsi="Times New Roman" w:cs="Times New Roman"/>
          <w:u w:val="single"/>
          <w:lang w:val="uk-UA" w:eastAsia="ru-RU"/>
        </w:rPr>
      </w:pPr>
    </w:p>
    <w:p w:rsidR="00C44A80" w:rsidRPr="00A8118A" w:rsidRDefault="00C44A80" w:rsidP="00C44A80">
      <w:pPr>
        <w:spacing w:after="0" w:line="240" w:lineRule="auto"/>
        <w:jc w:val="both"/>
        <w:rPr>
          <w:rFonts w:ascii="Times New Roman" w:eastAsia="Times New Roman" w:hAnsi="Times New Roman" w:cs="Times New Roman"/>
          <w:b/>
          <w:u w:val="single"/>
          <w:lang w:val="uk-UA" w:eastAsia="ru-RU"/>
        </w:rPr>
      </w:pPr>
      <w:r w:rsidRPr="009546A9">
        <w:rPr>
          <w:rFonts w:ascii="Times New Roman" w:eastAsia="Times New Roman" w:hAnsi="Times New Roman" w:cs="Times New Roman"/>
          <w:lang w:eastAsia="ru-RU"/>
        </w:rPr>
        <w:t>7.</w:t>
      </w:r>
      <w:r w:rsidRPr="009546A9">
        <w:rPr>
          <w:rFonts w:ascii="Times New Roman" w:eastAsia="Times New Roman" w:hAnsi="Times New Roman" w:cs="Times New Roman"/>
          <w:lang w:val="uk-UA" w:eastAsia="ru-RU"/>
        </w:rPr>
        <w:t xml:space="preserve"> </w:t>
      </w:r>
      <w:proofErr w:type="spellStart"/>
      <w:r w:rsidRPr="009546A9">
        <w:rPr>
          <w:rFonts w:ascii="Times New Roman" w:eastAsia="Times New Roman" w:hAnsi="Times New Roman" w:cs="Times New Roman"/>
          <w:lang w:eastAsia="ru-RU"/>
        </w:rPr>
        <w:t>Очікувана</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вартість</w:t>
      </w:r>
      <w:proofErr w:type="spellEnd"/>
      <w:r w:rsidRPr="009546A9">
        <w:rPr>
          <w:rFonts w:ascii="Times New Roman" w:eastAsia="Times New Roman" w:hAnsi="Times New Roman" w:cs="Times New Roman"/>
          <w:lang w:eastAsia="ru-RU"/>
        </w:rPr>
        <w:t xml:space="preserve"> предмета </w:t>
      </w:r>
      <w:proofErr w:type="spellStart"/>
      <w:r w:rsidRPr="009546A9">
        <w:rPr>
          <w:rFonts w:ascii="Times New Roman" w:eastAsia="Times New Roman" w:hAnsi="Times New Roman" w:cs="Times New Roman"/>
          <w:lang w:eastAsia="ru-RU"/>
        </w:rPr>
        <w:t>закупі</w:t>
      </w:r>
      <w:proofErr w:type="gramStart"/>
      <w:r w:rsidRPr="009546A9">
        <w:rPr>
          <w:rFonts w:ascii="Times New Roman" w:eastAsia="Times New Roman" w:hAnsi="Times New Roman" w:cs="Times New Roman"/>
          <w:lang w:eastAsia="ru-RU"/>
        </w:rPr>
        <w:t>вл</w:t>
      </w:r>
      <w:proofErr w:type="gramEnd"/>
      <w:r w:rsidRPr="009546A9">
        <w:rPr>
          <w:rFonts w:ascii="Times New Roman" w:eastAsia="Times New Roman" w:hAnsi="Times New Roman" w:cs="Times New Roman"/>
          <w:lang w:eastAsia="ru-RU"/>
        </w:rPr>
        <w:t>і</w:t>
      </w:r>
      <w:proofErr w:type="spellEnd"/>
      <w:r w:rsidRPr="009546A9">
        <w:rPr>
          <w:rFonts w:ascii="Times New Roman" w:eastAsia="Times New Roman" w:hAnsi="Times New Roman" w:cs="Times New Roman"/>
          <w:lang w:eastAsia="ru-RU"/>
        </w:rPr>
        <w:t>:</w:t>
      </w:r>
      <w:r w:rsidRPr="009546A9">
        <w:rPr>
          <w:rFonts w:ascii="Times New Roman" w:eastAsia="Times New Roman" w:hAnsi="Times New Roman" w:cs="Times New Roman"/>
          <w:lang w:val="uk-UA" w:eastAsia="ru-RU"/>
        </w:rPr>
        <w:t xml:space="preserve"> </w:t>
      </w:r>
      <w:r w:rsidR="00F8335D">
        <w:rPr>
          <w:rFonts w:ascii="Times New Roman" w:eastAsia="Times New Roman" w:hAnsi="Times New Roman" w:cs="Times New Roman"/>
          <w:b/>
          <w:u w:val="single"/>
          <w:lang w:val="uk-UA" w:eastAsia="ru-RU"/>
        </w:rPr>
        <w:t>594</w:t>
      </w:r>
      <w:r w:rsidR="005A689E" w:rsidRPr="00A8118A">
        <w:rPr>
          <w:rFonts w:ascii="Times New Roman" w:eastAsia="Times New Roman" w:hAnsi="Times New Roman" w:cs="Times New Roman"/>
          <w:b/>
          <w:u w:val="single"/>
          <w:lang w:val="uk-UA" w:eastAsia="ru-RU"/>
        </w:rPr>
        <w:t>00</w:t>
      </w:r>
      <w:r w:rsidR="00313165" w:rsidRPr="00A8118A">
        <w:rPr>
          <w:rFonts w:ascii="Times New Roman" w:eastAsia="Times New Roman" w:hAnsi="Times New Roman" w:cs="Times New Roman"/>
          <w:b/>
          <w:u w:val="single"/>
          <w:lang w:val="uk-UA" w:eastAsia="ru-RU"/>
        </w:rPr>
        <w:t>.00</w:t>
      </w:r>
      <w:r w:rsidR="00973C7B" w:rsidRPr="00A8118A">
        <w:rPr>
          <w:rFonts w:ascii="Times New Roman" w:eastAsia="Times New Roman" w:hAnsi="Times New Roman" w:cs="Times New Roman"/>
          <w:b/>
          <w:u w:val="single"/>
          <w:lang w:val="uk-UA" w:eastAsia="ru-RU"/>
        </w:rPr>
        <w:t xml:space="preserve"> грн. (</w:t>
      </w:r>
      <w:r w:rsidR="00A8118A" w:rsidRPr="00A8118A">
        <w:rPr>
          <w:rFonts w:ascii="Times New Roman" w:eastAsia="Times New Roman" w:hAnsi="Times New Roman" w:cs="Times New Roman"/>
          <w:b/>
          <w:u w:val="single"/>
          <w:lang w:val="uk-UA" w:eastAsia="ru-RU"/>
        </w:rPr>
        <w:t xml:space="preserve">п’ятдесят дев’ять тисяч </w:t>
      </w:r>
      <w:r w:rsidR="00F8335D">
        <w:rPr>
          <w:rFonts w:ascii="Times New Roman" w:eastAsia="Times New Roman" w:hAnsi="Times New Roman" w:cs="Times New Roman"/>
          <w:b/>
          <w:u w:val="single"/>
          <w:lang w:val="uk-UA" w:eastAsia="ru-RU"/>
        </w:rPr>
        <w:t>чотириста</w:t>
      </w:r>
      <w:r w:rsidR="00A8118A" w:rsidRPr="00A8118A">
        <w:rPr>
          <w:rFonts w:ascii="Times New Roman" w:eastAsia="Times New Roman" w:hAnsi="Times New Roman" w:cs="Times New Roman"/>
          <w:b/>
          <w:u w:val="single"/>
          <w:lang w:val="uk-UA" w:eastAsia="ru-RU"/>
        </w:rPr>
        <w:t xml:space="preserve">  </w:t>
      </w:r>
      <w:r w:rsidR="00313165" w:rsidRPr="00A8118A">
        <w:rPr>
          <w:rFonts w:ascii="Times New Roman" w:eastAsia="Times New Roman" w:hAnsi="Times New Roman" w:cs="Times New Roman"/>
          <w:b/>
          <w:u w:val="single"/>
          <w:lang w:val="uk-UA" w:eastAsia="ru-RU"/>
        </w:rPr>
        <w:t xml:space="preserve"> </w:t>
      </w:r>
      <w:r w:rsidR="00082DFA" w:rsidRPr="00A8118A">
        <w:rPr>
          <w:rFonts w:ascii="Times New Roman" w:eastAsia="Times New Roman" w:hAnsi="Times New Roman" w:cs="Times New Roman"/>
          <w:b/>
          <w:u w:val="single"/>
          <w:lang w:val="uk-UA" w:eastAsia="ru-RU"/>
        </w:rPr>
        <w:t>гривень 0</w:t>
      </w:r>
      <w:r w:rsidRPr="00A8118A">
        <w:rPr>
          <w:rFonts w:ascii="Times New Roman" w:eastAsia="Times New Roman" w:hAnsi="Times New Roman" w:cs="Times New Roman"/>
          <w:b/>
          <w:u w:val="single"/>
          <w:lang w:val="uk-UA" w:eastAsia="ru-RU"/>
        </w:rPr>
        <w:t xml:space="preserve">0 </w:t>
      </w:r>
      <w:r w:rsidR="00313165" w:rsidRPr="00A8118A">
        <w:rPr>
          <w:rFonts w:ascii="Times New Roman" w:eastAsia="Times New Roman" w:hAnsi="Times New Roman" w:cs="Times New Roman"/>
          <w:b/>
          <w:u w:val="single"/>
          <w:lang w:val="uk-UA" w:eastAsia="ru-RU"/>
        </w:rPr>
        <w:t xml:space="preserve">копійок) в т. ч. ПДВ – </w:t>
      </w:r>
      <w:r w:rsidR="00A8118A" w:rsidRPr="00A8118A">
        <w:rPr>
          <w:rFonts w:ascii="Times New Roman" w:eastAsia="Times New Roman" w:hAnsi="Times New Roman" w:cs="Times New Roman"/>
          <w:b/>
          <w:u w:val="single"/>
          <w:lang w:val="uk-UA" w:eastAsia="ru-RU"/>
        </w:rPr>
        <w:t>99</w:t>
      </w:r>
      <w:r w:rsidR="00F8335D">
        <w:rPr>
          <w:rFonts w:ascii="Times New Roman" w:eastAsia="Times New Roman" w:hAnsi="Times New Roman" w:cs="Times New Roman"/>
          <w:b/>
          <w:u w:val="single"/>
          <w:lang w:val="uk-UA" w:eastAsia="ru-RU"/>
        </w:rPr>
        <w:t>00</w:t>
      </w:r>
      <w:r w:rsidR="00A8118A" w:rsidRPr="00A8118A">
        <w:rPr>
          <w:rFonts w:ascii="Times New Roman" w:eastAsia="Times New Roman" w:hAnsi="Times New Roman" w:cs="Times New Roman"/>
          <w:b/>
          <w:u w:val="single"/>
          <w:lang w:val="uk-UA" w:eastAsia="ru-RU"/>
        </w:rPr>
        <w:t>,</w:t>
      </w:r>
      <w:r w:rsidR="00F8335D">
        <w:rPr>
          <w:rFonts w:ascii="Times New Roman" w:eastAsia="Times New Roman" w:hAnsi="Times New Roman" w:cs="Times New Roman"/>
          <w:b/>
          <w:u w:val="single"/>
          <w:lang w:val="uk-UA" w:eastAsia="ru-RU"/>
        </w:rPr>
        <w:t>00</w:t>
      </w:r>
      <w:r w:rsidR="00A8118A" w:rsidRPr="00A8118A">
        <w:rPr>
          <w:rFonts w:ascii="Times New Roman" w:eastAsia="Times New Roman" w:hAnsi="Times New Roman" w:cs="Times New Roman"/>
          <w:b/>
          <w:u w:val="single"/>
          <w:lang w:val="uk-UA" w:eastAsia="ru-RU"/>
        </w:rPr>
        <w:t xml:space="preserve"> </w:t>
      </w:r>
      <w:r w:rsidRPr="00A8118A">
        <w:rPr>
          <w:rFonts w:ascii="Times New Roman" w:eastAsia="Times New Roman" w:hAnsi="Times New Roman" w:cs="Times New Roman"/>
          <w:b/>
          <w:u w:val="single"/>
          <w:lang w:val="uk-UA" w:eastAsia="ru-RU"/>
        </w:rPr>
        <w:t>грн.</w:t>
      </w:r>
    </w:p>
    <w:p w:rsidR="00C44A80" w:rsidRPr="009546A9" w:rsidRDefault="00C44A80" w:rsidP="00C44A80">
      <w:pPr>
        <w:spacing w:after="0" w:line="240" w:lineRule="auto"/>
        <w:jc w:val="both"/>
        <w:rPr>
          <w:rFonts w:ascii="Times New Roman" w:eastAsia="Times New Roman" w:hAnsi="Times New Roman" w:cs="Times New Roman"/>
          <w:lang w:val="uk-UA" w:eastAsia="ru-RU"/>
        </w:rPr>
      </w:pPr>
    </w:p>
    <w:p w:rsidR="00C44A80" w:rsidRPr="00A25D37" w:rsidRDefault="00C44A80" w:rsidP="00C44A80">
      <w:pPr>
        <w:spacing w:after="0" w:line="240" w:lineRule="auto"/>
        <w:jc w:val="both"/>
        <w:rPr>
          <w:rFonts w:ascii="Times New Roman" w:eastAsia="Times New Roman" w:hAnsi="Times New Roman" w:cs="Times New Roman"/>
          <w:color w:val="FF0000"/>
          <w:lang w:val="uk-UA" w:eastAsia="ru-RU"/>
        </w:rPr>
      </w:pPr>
      <w:r w:rsidRPr="009546A9">
        <w:rPr>
          <w:rFonts w:ascii="Times New Roman" w:eastAsia="Times New Roman" w:hAnsi="Times New Roman" w:cs="Times New Roman"/>
          <w:lang w:val="uk-UA" w:eastAsia="ru-RU"/>
        </w:rPr>
        <w:t xml:space="preserve">8. Період уточнення інформації про закупівлю (не менше трьох робочих днів): </w:t>
      </w:r>
      <w:r w:rsidR="00171D25" w:rsidRPr="009546A9">
        <w:rPr>
          <w:rFonts w:ascii="Times New Roman" w:eastAsia="Times New Roman" w:hAnsi="Times New Roman" w:cs="Times New Roman"/>
          <w:lang w:val="uk-UA" w:eastAsia="ru-RU"/>
        </w:rPr>
        <w:t xml:space="preserve">до </w:t>
      </w:r>
      <w:r w:rsidR="00E543A1">
        <w:rPr>
          <w:rFonts w:ascii="Times New Roman" w:eastAsia="Times New Roman" w:hAnsi="Times New Roman" w:cs="Times New Roman"/>
          <w:u w:val="single"/>
          <w:lang w:val="uk-UA" w:eastAsia="ru-RU"/>
        </w:rPr>
        <w:t>16</w:t>
      </w:r>
      <w:r w:rsidR="00A8118A" w:rsidRPr="00A8118A">
        <w:rPr>
          <w:rFonts w:ascii="Times New Roman" w:eastAsia="Times New Roman" w:hAnsi="Times New Roman" w:cs="Times New Roman"/>
          <w:u w:val="single"/>
          <w:lang w:val="uk-UA" w:eastAsia="ru-RU"/>
        </w:rPr>
        <w:t>.08</w:t>
      </w:r>
      <w:r w:rsidR="00091702" w:rsidRPr="00A8118A">
        <w:rPr>
          <w:rFonts w:ascii="Times New Roman" w:eastAsia="Times New Roman" w:hAnsi="Times New Roman" w:cs="Times New Roman"/>
          <w:u w:val="single"/>
          <w:lang w:val="uk-UA" w:eastAsia="ru-RU"/>
        </w:rPr>
        <w:t>.202</w:t>
      </w:r>
      <w:r w:rsidR="00A8118A" w:rsidRPr="00A8118A">
        <w:rPr>
          <w:rFonts w:ascii="Times New Roman" w:eastAsia="Times New Roman" w:hAnsi="Times New Roman" w:cs="Times New Roman"/>
          <w:u w:val="single"/>
          <w:lang w:val="uk-UA" w:eastAsia="ru-RU"/>
        </w:rPr>
        <w:t>2</w:t>
      </w:r>
      <w:r w:rsidRPr="00A8118A">
        <w:rPr>
          <w:rFonts w:ascii="Times New Roman" w:eastAsia="Times New Roman" w:hAnsi="Times New Roman" w:cs="Times New Roman"/>
          <w:u w:val="single"/>
          <w:lang w:val="uk-UA" w:eastAsia="ru-RU"/>
        </w:rPr>
        <w:t xml:space="preserve"> року.</w:t>
      </w:r>
    </w:p>
    <w:p w:rsidR="00705825" w:rsidRPr="00A25D37" w:rsidRDefault="00705825" w:rsidP="00705825">
      <w:pPr>
        <w:spacing w:after="0"/>
        <w:rPr>
          <w:color w:val="FF0000"/>
        </w:rPr>
      </w:pPr>
      <w:r w:rsidRPr="009546A9">
        <w:rPr>
          <w:rFonts w:ascii="Times New Roman" w:eastAsia="Times New Roman" w:hAnsi="Times New Roman" w:cs="Times New Roman"/>
          <w:lang w:eastAsia="ru-RU"/>
        </w:rPr>
        <w:t>9.</w:t>
      </w:r>
      <w:r w:rsidRPr="009546A9">
        <w:rPr>
          <w:rFonts w:ascii="Times New Roman" w:eastAsia="Times New Roman" w:hAnsi="Times New Roman" w:cs="Times New Roman"/>
          <w:lang w:val="uk-UA" w:eastAsia="ru-RU"/>
        </w:rPr>
        <w:t xml:space="preserve"> </w:t>
      </w:r>
      <w:proofErr w:type="spellStart"/>
      <w:r w:rsidRPr="009546A9">
        <w:rPr>
          <w:rFonts w:ascii="Times New Roman" w:eastAsia="Times New Roman" w:hAnsi="Times New Roman" w:cs="Times New Roman"/>
          <w:lang w:eastAsia="ru-RU"/>
        </w:rPr>
        <w:t>Кінцевий</w:t>
      </w:r>
      <w:proofErr w:type="spellEnd"/>
      <w:r w:rsidRPr="009546A9">
        <w:rPr>
          <w:rFonts w:ascii="Times New Roman" w:eastAsia="Times New Roman" w:hAnsi="Times New Roman" w:cs="Times New Roman"/>
          <w:lang w:eastAsia="ru-RU"/>
        </w:rPr>
        <w:t xml:space="preserve"> строк </w:t>
      </w:r>
      <w:proofErr w:type="spellStart"/>
      <w:r w:rsidRPr="009546A9">
        <w:rPr>
          <w:rFonts w:ascii="Times New Roman" w:eastAsia="Times New Roman" w:hAnsi="Times New Roman" w:cs="Times New Roman"/>
          <w:lang w:eastAsia="ru-RU"/>
        </w:rPr>
        <w:t>подання</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пропозицій</w:t>
      </w:r>
      <w:proofErr w:type="spellEnd"/>
      <w:r w:rsidRPr="009546A9">
        <w:rPr>
          <w:rFonts w:ascii="Times New Roman" w:eastAsia="Times New Roman" w:hAnsi="Times New Roman" w:cs="Times New Roman"/>
          <w:lang w:eastAsia="ru-RU"/>
        </w:rPr>
        <w:t xml:space="preserve"> </w:t>
      </w:r>
      <w:r w:rsidRPr="002E4D9E">
        <w:rPr>
          <w:rFonts w:ascii="Times New Roman" w:eastAsia="Times New Roman" w:hAnsi="Times New Roman" w:cs="Times New Roman"/>
          <w:lang w:eastAsia="ru-RU"/>
        </w:rPr>
        <w:t>(</w:t>
      </w:r>
      <w:r w:rsidRPr="002E4D9E">
        <w:rPr>
          <w:rFonts w:ascii="Times New Roman" w:hAnsi="Times New Roman" w:cs="Times New Roman"/>
          <w:color w:val="333333"/>
          <w:shd w:val="clear" w:color="auto" w:fill="FFFFFF"/>
        </w:rPr>
        <w:t xml:space="preserve">строк для </w:t>
      </w:r>
      <w:proofErr w:type="spellStart"/>
      <w:r w:rsidRPr="002E4D9E">
        <w:rPr>
          <w:rFonts w:ascii="Times New Roman" w:hAnsi="Times New Roman" w:cs="Times New Roman"/>
          <w:color w:val="333333"/>
          <w:shd w:val="clear" w:color="auto" w:fill="FFFFFF"/>
        </w:rPr>
        <w:t>подання</w:t>
      </w:r>
      <w:proofErr w:type="spellEnd"/>
      <w:r w:rsidRPr="002E4D9E">
        <w:rPr>
          <w:rFonts w:ascii="Times New Roman" w:hAnsi="Times New Roman" w:cs="Times New Roman"/>
          <w:color w:val="333333"/>
          <w:shd w:val="clear" w:color="auto" w:fill="FFFFFF"/>
        </w:rPr>
        <w:t xml:space="preserve"> </w:t>
      </w:r>
      <w:proofErr w:type="spellStart"/>
      <w:r w:rsidRPr="002E4D9E">
        <w:rPr>
          <w:rFonts w:ascii="Times New Roman" w:hAnsi="Times New Roman" w:cs="Times New Roman"/>
          <w:color w:val="333333"/>
          <w:shd w:val="clear" w:color="auto" w:fill="FFFFFF"/>
        </w:rPr>
        <w:t>пропозицій</w:t>
      </w:r>
      <w:proofErr w:type="spellEnd"/>
      <w:r w:rsidRPr="002E4D9E">
        <w:rPr>
          <w:rFonts w:ascii="Times New Roman" w:hAnsi="Times New Roman" w:cs="Times New Roman"/>
          <w:color w:val="333333"/>
          <w:shd w:val="clear" w:color="auto" w:fill="FFFFFF"/>
        </w:rPr>
        <w:t xml:space="preserve"> не </w:t>
      </w:r>
      <w:proofErr w:type="spellStart"/>
      <w:r w:rsidRPr="002E4D9E">
        <w:rPr>
          <w:rFonts w:ascii="Times New Roman" w:hAnsi="Times New Roman" w:cs="Times New Roman"/>
          <w:color w:val="333333"/>
          <w:shd w:val="clear" w:color="auto" w:fill="FFFFFF"/>
        </w:rPr>
        <w:t>може</w:t>
      </w:r>
      <w:proofErr w:type="spellEnd"/>
      <w:r w:rsidRPr="002E4D9E">
        <w:rPr>
          <w:rFonts w:ascii="Times New Roman" w:hAnsi="Times New Roman" w:cs="Times New Roman"/>
          <w:color w:val="333333"/>
          <w:shd w:val="clear" w:color="auto" w:fill="FFFFFF"/>
        </w:rPr>
        <w:t xml:space="preserve"> бути </w:t>
      </w:r>
      <w:proofErr w:type="spellStart"/>
      <w:r w:rsidRPr="002E4D9E">
        <w:rPr>
          <w:rFonts w:ascii="Times New Roman" w:hAnsi="Times New Roman" w:cs="Times New Roman"/>
          <w:color w:val="333333"/>
          <w:shd w:val="clear" w:color="auto" w:fill="FFFFFF"/>
        </w:rPr>
        <w:t>менше</w:t>
      </w:r>
      <w:proofErr w:type="spellEnd"/>
      <w:r w:rsidRPr="002E4D9E">
        <w:rPr>
          <w:rFonts w:ascii="Times New Roman" w:hAnsi="Times New Roman" w:cs="Times New Roman"/>
          <w:color w:val="333333"/>
          <w:shd w:val="clear" w:color="auto" w:fill="FFFFFF"/>
        </w:rPr>
        <w:t xml:space="preserve"> </w:t>
      </w:r>
      <w:proofErr w:type="spellStart"/>
      <w:r w:rsidRPr="002E4D9E">
        <w:rPr>
          <w:rFonts w:ascii="Times New Roman" w:hAnsi="Times New Roman" w:cs="Times New Roman"/>
          <w:color w:val="333333"/>
          <w:shd w:val="clear" w:color="auto" w:fill="FFFFFF"/>
        </w:rPr>
        <w:t>ніж</w:t>
      </w:r>
      <w:proofErr w:type="spellEnd"/>
      <w:r w:rsidRPr="002E4D9E">
        <w:rPr>
          <w:rFonts w:ascii="Times New Roman" w:hAnsi="Times New Roman" w:cs="Times New Roman"/>
          <w:color w:val="333333"/>
          <w:shd w:val="clear" w:color="auto" w:fill="FFFFFF"/>
        </w:rPr>
        <w:t xml:space="preserve"> два </w:t>
      </w:r>
      <w:proofErr w:type="spellStart"/>
      <w:r w:rsidRPr="002E4D9E">
        <w:rPr>
          <w:rFonts w:ascii="Times New Roman" w:hAnsi="Times New Roman" w:cs="Times New Roman"/>
          <w:color w:val="333333"/>
          <w:shd w:val="clear" w:color="auto" w:fill="FFFFFF"/>
        </w:rPr>
        <w:t>робочі</w:t>
      </w:r>
      <w:proofErr w:type="spellEnd"/>
      <w:r w:rsidRPr="002E4D9E">
        <w:rPr>
          <w:rFonts w:ascii="Times New Roman" w:hAnsi="Times New Roman" w:cs="Times New Roman"/>
          <w:color w:val="333333"/>
          <w:shd w:val="clear" w:color="auto" w:fill="FFFFFF"/>
        </w:rPr>
        <w:t xml:space="preserve"> </w:t>
      </w:r>
      <w:proofErr w:type="spellStart"/>
      <w:r w:rsidRPr="002E4D9E">
        <w:rPr>
          <w:rFonts w:ascii="Times New Roman" w:hAnsi="Times New Roman" w:cs="Times New Roman"/>
          <w:color w:val="333333"/>
          <w:shd w:val="clear" w:color="auto" w:fill="FFFFFF"/>
        </w:rPr>
        <w:t>дні</w:t>
      </w:r>
      <w:proofErr w:type="spellEnd"/>
      <w:r w:rsidRPr="002E4D9E">
        <w:rPr>
          <w:rFonts w:ascii="Times New Roman" w:hAnsi="Times New Roman" w:cs="Times New Roman"/>
          <w:color w:val="333333"/>
          <w:shd w:val="clear" w:color="auto" w:fill="FFFFFF"/>
        </w:rPr>
        <w:t xml:space="preserve"> з дня </w:t>
      </w:r>
      <w:proofErr w:type="spellStart"/>
      <w:r w:rsidRPr="002E4D9E">
        <w:rPr>
          <w:rFonts w:ascii="Times New Roman" w:hAnsi="Times New Roman" w:cs="Times New Roman"/>
          <w:color w:val="333333"/>
          <w:shd w:val="clear" w:color="auto" w:fill="FFFFFF"/>
        </w:rPr>
        <w:t>закінчення</w:t>
      </w:r>
      <w:proofErr w:type="spellEnd"/>
      <w:r w:rsidRPr="002E4D9E">
        <w:rPr>
          <w:rFonts w:ascii="Times New Roman" w:hAnsi="Times New Roman" w:cs="Times New Roman"/>
          <w:color w:val="333333"/>
          <w:shd w:val="clear" w:color="auto" w:fill="FFFFFF"/>
        </w:rPr>
        <w:t xml:space="preserve"> </w:t>
      </w:r>
      <w:proofErr w:type="spellStart"/>
      <w:r w:rsidRPr="002E4D9E">
        <w:rPr>
          <w:rFonts w:ascii="Times New Roman" w:hAnsi="Times New Roman" w:cs="Times New Roman"/>
          <w:color w:val="333333"/>
          <w:shd w:val="clear" w:color="auto" w:fill="FFFFFF"/>
        </w:rPr>
        <w:t>періоду</w:t>
      </w:r>
      <w:proofErr w:type="spellEnd"/>
      <w:r w:rsidRPr="002E4D9E">
        <w:rPr>
          <w:rFonts w:ascii="Times New Roman" w:hAnsi="Times New Roman" w:cs="Times New Roman"/>
          <w:color w:val="333333"/>
          <w:shd w:val="clear" w:color="auto" w:fill="FFFFFF"/>
        </w:rPr>
        <w:t xml:space="preserve"> </w:t>
      </w:r>
      <w:proofErr w:type="spellStart"/>
      <w:r w:rsidRPr="002E4D9E">
        <w:rPr>
          <w:rFonts w:ascii="Times New Roman" w:hAnsi="Times New Roman" w:cs="Times New Roman"/>
          <w:color w:val="333333"/>
          <w:shd w:val="clear" w:color="auto" w:fill="FFFFFF"/>
        </w:rPr>
        <w:t>уточнення</w:t>
      </w:r>
      <w:proofErr w:type="spellEnd"/>
      <w:r w:rsidRPr="002E4D9E">
        <w:rPr>
          <w:rFonts w:ascii="Times New Roman" w:hAnsi="Times New Roman" w:cs="Times New Roman"/>
          <w:color w:val="333333"/>
          <w:shd w:val="clear" w:color="auto" w:fill="FFFFFF"/>
        </w:rPr>
        <w:t xml:space="preserve"> </w:t>
      </w:r>
      <w:proofErr w:type="spellStart"/>
      <w:r w:rsidRPr="002E4D9E">
        <w:rPr>
          <w:rFonts w:ascii="Times New Roman" w:hAnsi="Times New Roman" w:cs="Times New Roman"/>
          <w:color w:val="333333"/>
          <w:shd w:val="clear" w:color="auto" w:fill="FFFFFF"/>
        </w:rPr>
        <w:t>інформації</w:t>
      </w:r>
      <w:proofErr w:type="spellEnd"/>
      <w:r w:rsidRPr="002E4D9E">
        <w:rPr>
          <w:rFonts w:ascii="Times New Roman" w:hAnsi="Times New Roman" w:cs="Times New Roman"/>
          <w:color w:val="333333"/>
          <w:shd w:val="clear" w:color="auto" w:fill="FFFFFF"/>
        </w:rPr>
        <w:t xml:space="preserve"> </w:t>
      </w:r>
      <w:proofErr w:type="gramStart"/>
      <w:r w:rsidRPr="002E4D9E">
        <w:rPr>
          <w:rFonts w:ascii="Times New Roman" w:hAnsi="Times New Roman" w:cs="Times New Roman"/>
          <w:color w:val="333333"/>
          <w:shd w:val="clear" w:color="auto" w:fill="FFFFFF"/>
        </w:rPr>
        <w:t>про</w:t>
      </w:r>
      <w:proofErr w:type="gramEnd"/>
      <w:r w:rsidRPr="002E4D9E">
        <w:rPr>
          <w:rFonts w:ascii="Times New Roman" w:hAnsi="Times New Roman" w:cs="Times New Roman"/>
          <w:color w:val="333333"/>
          <w:shd w:val="clear" w:color="auto" w:fill="FFFFFF"/>
        </w:rPr>
        <w:t xml:space="preserve"> </w:t>
      </w:r>
      <w:proofErr w:type="spellStart"/>
      <w:r w:rsidRPr="002E4D9E">
        <w:rPr>
          <w:rFonts w:ascii="Times New Roman" w:hAnsi="Times New Roman" w:cs="Times New Roman"/>
          <w:color w:val="333333"/>
          <w:shd w:val="clear" w:color="auto" w:fill="FFFFFF"/>
        </w:rPr>
        <w:t>закупівлю</w:t>
      </w:r>
      <w:proofErr w:type="spellEnd"/>
      <w:r w:rsidRPr="002E4D9E">
        <w:rPr>
          <w:rFonts w:ascii="Times New Roman" w:eastAsia="Times New Roman" w:hAnsi="Times New Roman" w:cs="Times New Roman"/>
          <w:lang w:eastAsia="ru-RU"/>
        </w:rPr>
        <w:t>)</w:t>
      </w:r>
      <w:r w:rsidRPr="009546A9">
        <w:rPr>
          <w:rFonts w:ascii="Times New Roman" w:eastAsia="Times New Roman" w:hAnsi="Times New Roman" w:cs="Times New Roman"/>
          <w:lang w:eastAsia="ru-RU"/>
        </w:rPr>
        <w:t>:</w:t>
      </w:r>
      <w:r w:rsidRPr="009546A9">
        <w:rPr>
          <w:rFonts w:ascii="Times New Roman" w:eastAsia="Times New Roman" w:hAnsi="Times New Roman" w:cs="Times New Roman"/>
          <w:lang w:val="uk-UA" w:eastAsia="ru-RU"/>
        </w:rPr>
        <w:t xml:space="preserve"> </w:t>
      </w:r>
      <w:r w:rsidRPr="00A8118A">
        <w:rPr>
          <w:rFonts w:ascii="Times New Roman" w:eastAsia="Times New Roman" w:hAnsi="Times New Roman" w:cs="Times New Roman"/>
          <w:u w:val="single"/>
          <w:lang w:val="uk-UA" w:eastAsia="ru-RU"/>
        </w:rPr>
        <w:t xml:space="preserve">до </w:t>
      </w:r>
      <w:r w:rsidR="003F2DC4" w:rsidRPr="00A8118A">
        <w:rPr>
          <w:rFonts w:ascii="Times New Roman" w:eastAsia="Times New Roman" w:hAnsi="Times New Roman" w:cs="Times New Roman"/>
          <w:u w:val="single"/>
          <w:lang w:val="uk-UA" w:eastAsia="ru-RU"/>
        </w:rPr>
        <w:t>1</w:t>
      </w:r>
      <w:r w:rsidR="00E543A1">
        <w:rPr>
          <w:rFonts w:ascii="Times New Roman" w:eastAsia="Times New Roman" w:hAnsi="Times New Roman" w:cs="Times New Roman"/>
          <w:u w:val="single"/>
          <w:lang w:val="uk-UA" w:eastAsia="ru-RU"/>
        </w:rPr>
        <w:t>9</w:t>
      </w:r>
      <w:r w:rsidR="0017266F" w:rsidRPr="00A8118A">
        <w:rPr>
          <w:rFonts w:ascii="Times New Roman" w:eastAsia="Times New Roman" w:hAnsi="Times New Roman" w:cs="Times New Roman"/>
          <w:u w:val="single"/>
          <w:lang w:val="uk-UA" w:eastAsia="ru-RU"/>
        </w:rPr>
        <w:t>.0</w:t>
      </w:r>
      <w:r w:rsidR="00A8118A" w:rsidRPr="00A8118A">
        <w:rPr>
          <w:rFonts w:ascii="Times New Roman" w:eastAsia="Times New Roman" w:hAnsi="Times New Roman" w:cs="Times New Roman"/>
          <w:u w:val="single"/>
          <w:lang w:val="uk-UA" w:eastAsia="ru-RU"/>
        </w:rPr>
        <w:t>8</w:t>
      </w:r>
      <w:r w:rsidRPr="00A8118A">
        <w:rPr>
          <w:rFonts w:ascii="Times New Roman" w:eastAsia="Times New Roman" w:hAnsi="Times New Roman" w:cs="Times New Roman"/>
          <w:u w:val="single"/>
          <w:lang w:val="uk-UA" w:eastAsia="ru-RU"/>
        </w:rPr>
        <w:t>.202</w:t>
      </w:r>
      <w:r w:rsidR="0017266F" w:rsidRPr="00A8118A">
        <w:rPr>
          <w:rFonts w:ascii="Times New Roman" w:eastAsia="Times New Roman" w:hAnsi="Times New Roman" w:cs="Times New Roman"/>
          <w:u w:val="single"/>
          <w:lang w:val="uk-UA" w:eastAsia="ru-RU"/>
        </w:rPr>
        <w:t>2</w:t>
      </w:r>
      <w:r w:rsidRPr="00A8118A">
        <w:rPr>
          <w:rFonts w:ascii="Times New Roman" w:eastAsia="Times New Roman" w:hAnsi="Times New Roman" w:cs="Times New Roman"/>
          <w:u w:val="single"/>
          <w:lang w:val="uk-UA" w:eastAsia="ru-RU"/>
        </w:rPr>
        <w:t xml:space="preserve"> року.</w:t>
      </w:r>
    </w:p>
    <w:p w:rsidR="00C44A80" w:rsidRPr="009546A9" w:rsidRDefault="00C44A80" w:rsidP="00C44A80">
      <w:pPr>
        <w:spacing w:after="0" w:line="240" w:lineRule="auto"/>
        <w:jc w:val="both"/>
        <w:rPr>
          <w:rFonts w:ascii="Times New Roman" w:eastAsia="Times New Roman" w:hAnsi="Times New Roman" w:cs="Times New Roman"/>
          <w:b/>
          <w:lang w:val="uk-UA" w:eastAsia="ru-RU"/>
        </w:rPr>
      </w:pPr>
      <w:r w:rsidRPr="009546A9">
        <w:rPr>
          <w:rFonts w:ascii="Times New Roman" w:eastAsia="Times New Roman" w:hAnsi="Times New Roman" w:cs="Times New Roman"/>
          <w:lang w:eastAsia="ru-RU"/>
        </w:rPr>
        <w:t>10.</w:t>
      </w:r>
      <w:r w:rsidRPr="009546A9">
        <w:rPr>
          <w:rFonts w:ascii="Times New Roman" w:eastAsia="Times New Roman" w:hAnsi="Times New Roman" w:cs="Times New Roman"/>
          <w:lang w:val="uk-UA" w:eastAsia="ru-RU"/>
        </w:rPr>
        <w:t xml:space="preserve"> </w:t>
      </w:r>
      <w:proofErr w:type="spellStart"/>
      <w:r w:rsidRPr="009546A9">
        <w:rPr>
          <w:rFonts w:ascii="Times New Roman" w:eastAsia="Times New Roman" w:hAnsi="Times New Roman" w:cs="Times New Roman"/>
          <w:lang w:eastAsia="ru-RU"/>
        </w:rPr>
        <w:t>Перелік</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критеріїв</w:t>
      </w:r>
      <w:proofErr w:type="spellEnd"/>
      <w:r w:rsidRPr="009546A9">
        <w:rPr>
          <w:rFonts w:ascii="Times New Roman" w:eastAsia="Times New Roman" w:hAnsi="Times New Roman" w:cs="Times New Roman"/>
          <w:lang w:eastAsia="ru-RU"/>
        </w:rPr>
        <w:t xml:space="preserve"> та методика </w:t>
      </w:r>
      <w:proofErr w:type="spellStart"/>
      <w:r w:rsidRPr="009546A9">
        <w:rPr>
          <w:rFonts w:ascii="Times New Roman" w:eastAsia="Times New Roman" w:hAnsi="Times New Roman" w:cs="Times New Roman"/>
          <w:lang w:eastAsia="ru-RU"/>
        </w:rPr>
        <w:t>оцінки</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пропозицій</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із</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зазначенням</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питомої</w:t>
      </w:r>
      <w:proofErr w:type="spellEnd"/>
      <w:r w:rsidRPr="009546A9">
        <w:rPr>
          <w:rFonts w:ascii="Times New Roman" w:eastAsia="Times New Roman" w:hAnsi="Times New Roman" w:cs="Times New Roman"/>
          <w:lang w:eastAsia="ru-RU"/>
        </w:rPr>
        <w:t xml:space="preserve"> ваги </w:t>
      </w:r>
      <w:proofErr w:type="spellStart"/>
      <w:r w:rsidRPr="009546A9">
        <w:rPr>
          <w:rFonts w:ascii="Times New Roman" w:eastAsia="Times New Roman" w:hAnsi="Times New Roman" w:cs="Times New Roman"/>
          <w:lang w:eastAsia="ru-RU"/>
        </w:rPr>
        <w:t>критеріїв</w:t>
      </w:r>
      <w:proofErr w:type="spellEnd"/>
      <w:r w:rsidRPr="009546A9">
        <w:rPr>
          <w:rFonts w:ascii="Times New Roman" w:eastAsia="Times New Roman" w:hAnsi="Times New Roman" w:cs="Times New Roman"/>
          <w:lang w:eastAsia="ru-RU"/>
        </w:rPr>
        <w:t>:</w:t>
      </w:r>
      <w:r w:rsidRPr="009546A9">
        <w:rPr>
          <w:rFonts w:ascii="Times New Roman" w:eastAsia="Times New Roman" w:hAnsi="Times New Roman" w:cs="Times New Roman"/>
          <w:lang w:val="uk-UA" w:eastAsia="ru-RU"/>
        </w:rPr>
        <w:t xml:space="preserve"> </w:t>
      </w:r>
      <w:r w:rsidRPr="009546A9">
        <w:rPr>
          <w:rFonts w:ascii="Times New Roman" w:eastAsia="Times New Roman" w:hAnsi="Times New Roman" w:cs="Times New Roman"/>
          <w:b/>
          <w:u w:val="single"/>
          <w:lang w:val="uk-UA" w:eastAsia="ru-RU"/>
        </w:rPr>
        <w:t>«</w:t>
      </w:r>
      <w:proofErr w:type="gramStart"/>
      <w:r w:rsidRPr="009546A9">
        <w:rPr>
          <w:rFonts w:ascii="Times New Roman" w:eastAsia="Times New Roman" w:hAnsi="Times New Roman" w:cs="Times New Roman"/>
          <w:b/>
          <w:u w:val="single"/>
          <w:lang w:val="uk-UA" w:eastAsia="ru-RU"/>
        </w:rPr>
        <w:t>Ц</w:t>
      </w:r>
      <w:proofErr w:type="gramEnd"/>
      <w:r w:rsidRPr="009546A9">
        <w:rPr>
          <w:rFonts w:ascii="Times New Roman" w:eastAsia="Times New Roman" w:hAnsi="Times New Roman" w:cs="Times New Roman"/>
          <w:b/>
          <w:u w:val="single"/>
          <w:lang w:val="uk-UA" w:eastAsia="ru-RU"/>
        </w:rPr>
        <w:t>іна – 100%».</w:t>
      </w:r>
    </w:p>
    <w:p w:rsidR="00C44A80" w:rsidRPr="009546A9" w:rsidRDefault="00C44A80" w:rsidP="00C44A80">
      <w:pPr>
        <w:spacing w:after="0" w:line="240" w:lineRule="auto"/>
        <w:jc w:val="both"/>
        <w:rPr>
          <w:rFonts w:ascii="Times New Roman" w:eastAsia="Times New Roman" w:hAnsi="Times New Roman" w:cs="Times New Roman"/>
          <w:b/>
          <w:lang w:val="uk-UA" w:eastAsia="ru-RU"/>
        </w:rPr>
      </w:pPr>
    </w:p>
    <w:p w:rsidR="00C44A80" w:rsidRPr="009546A9" w:rsidRDefault="00C44A80" w:rsidP="00C44A80">
      <w:pPr>
        <w:spacing w:after="0" w:line="240" w:lineRule="auto"/>
        <w:jc w:val="both"/>
        <w:rPr>
          <w:rFonts w:ascii="Times New Roman" w:eastAsia="Times New Roman" w:hAnsi="Times New Roman" w:cs="Times New Roman"/>
          <w:b/>
          <w:shd w:val="clear" w:color="auto" w:fill="FFFF00"/>
          <w:lang w:val="uk-UA" w:eastAsia="ru-RU"/>
        </w:rPr>
      </w:pPr>
      <w:r w:rsidRPr="009546A9">
        <w:rPr>
          <w:rFonts w:ascii="Times New Roman" w:eastAsia="Times New Roman" w:hAnsi="Times New Roman" w:cs="Times New Roman"/>
          <w:lang w:eastAsia="ru-RU"/>
        </w:rPr>
        <w:t>11.Розмі</w:t>
      </w:r>
      <w:proofErr w:type="gramStart"/>
      <w:r w:rsidRPr="009546A9">
        <w:rPr>
          <w:rFonts w:ascii="Times New Roman" w:eastAsia="Times New Roman" w:hAnsi="Times New Roman" w:cs="Times New Roman"/>
          <w:lang w:eastAsia="ru-RU"/>
        </w:rPr>
        <w:t>р</w:t>
      </w:r>
      <w:proofErr w:type="gramEnd"/>
      <w:r w:rsidRPr="009546A9">
        <w:rPr>
          <w:rFonts w:ascii="Times New Roman" w:eastAsia="Times New Roman" w:hAnsi="Times New Roman" w:cs="Times New Roman"/>
          <w:lang w:eastAsia="ru-RU"/>
        </w:rPr>
        <w:t xml:space="preserve"> та </w:t>
      </w:r>
      <w:proofErr w:type="spellStart"/>
      <w:r w:rsidRPr="009546A9">
        <w:rPr>
          <w:rFonts w:ascii="Times New Roman" w:eastAsia="Times New Roman" w:hAnsi="Times New Roman" w:cs="Times New Roman"/>
          <w:lang w:eastAsia="ru-RU"/>
        </w:rPr>
        <w:t>умови</w:t>
      </w:r>
      <w:proofErr w:type="spellEnd"/>
      <w:r w:rsidRPr="009546A9">
        <w:rPr>
          <w:rFonts w:ascii="Times New Roman" w:eastAsia="Times New Roman" w:hAnsi="Times New Roman" w:cs="Times New Roman"/>
          <w:lang w:eastAsia="ru-RU"/>
        </w:rPr>
        <w:t xml:space="preserve"> надання </w:t>
      </w:r>
      <w:proofErr w:type="spellStart"/>
      <w:r w:rsidRPr="009546A9">
        <w:rPr>
          <w:rFonts w:ascii="Times New Roman" w:eastAsia="Times New Roman" w:hAnsi="Times New Roman" w:cs="Times New Roman"/>
          <w:lang w:eastAsia="ru-RU"/>
        </w:rPr>
        <w:t>забезпечення</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пропозицій</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учасників</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якщо</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замовник</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вимагає</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його</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надати</w:t>
      </w:r>
      <w:proofErr w:type="spellEnd"/>
      <w:r w:rsidRPr="009546A9">
        <w:rPr>
          <w:rFonts w:ascii="Times New Roman" w:eastAsia="Times New Roman" w:hAnsi="Times New Roman" w:cs="Times New Roman"/>
          <w:lang w:eastAsia="ru-RU"/>
        </w:rPr>
        <w:t xml:space="preserve">): </w:t>
      </w:r>
      <w:r w:rsidRPr="009546A9">
        <w:rPr>
          <w:rFonts w:ascii="Times New Roman" w:eastAsia="Times New Roman" w:hAnsi="Times New Roman" w:cs="Times New Roman"/>
          <w:b/>
          <w:u w:val="single"/>
          <w:lang w:eastAsia="ru-RU"/>
        </w:rPr>
        <w:t xml:space="preserve">не </w:t>
      </w:r>
      <w:proofErr w:type="spellStart"/>
      <w:r w:rsidRPr="009546A9">
        <w:rPr>
          <w:rFonts w:ascii="Times New Roman" w:eastAsia="Times New Roman" w:hAnsi="Times New Roman" w:cs="Times New Roman"/>
          <w:b/>
          <w:u w:val="single"/>
          <w:lang w:eastAsia="ru-RU"/>
        </w:rPr>
        <w:t>вимагається</w:t>
      </w:r>
      <w:proofErr w:type="spellEnd"/>
      <w:r w:rsidRPr="009546A9">
        <w:rPr>
          <w:rFonts w:ascii="Times New Roman" w:eastAsia="Times New Roman" w:hAnsi="Times New Roman" w:cs="Times New Roman"/>
          <w:b/>
          <w:u w:val="single"/>
          <w:lang w:val="uk-UA" w:eastAsia="ru-RU"/>
        </w:rPr>
        <w:t>.</w:t>
      </w:r>
      <w:r w:rsidRPr="009546A9">
        <w:rPr>
          <w:rFonts w:ascii="Times New Roman" w:eastAsia="Times New Roman" w:hAnsi="Times New Roman" w:cs="Times New Roman"/>
          <w:b/>
          <w:shd w:val="clear" w:color="auto" w:fill="FFFF00"/>
          <w:lang w:eastAsia="ru-RU"/>
        </w:rPr>
        <w:t xml:space="preserve"> </w:t>
      </w:r>
    </w:p>
    <w:p w:rsidR="00C44A80" w:rsidRPr="009546A9" w:rsidRDefault="00C44A80" w:rsidP="00C44A80">
      <w:pPr>
        <w:spacing w:after="0" w:line="240" w:lineRule="auto"/>
        <w:jc w:val="both"/>
        <w:rPr>
          <w:rFonts w:ascii="Times New Roman" w:eastAsia="Times New Roman" w:hAnsi="Times New Roman" w:cs="Times New Roman"/>
          <w:shd w:val="clear" w:color="auto" w:fill="FFFF00"/>
          <w:lang w:val="uk-UA" w:eastAsia="ru-RU"/>
        </w:rPr>
      </w:pPr>
    </w:p>
    <w:p w:rsidR="00C44A80" w:rsidRPr="009546A9" w:rsidRDefault="00C44A80" w:rsidP="00C44A80">
      <w:pPr>
        <w:spacing w:after="0" w:line="240" w:lineRule="auto"/>
        <w:jc w:val="both"/>
        <w:rPr>
          <w:rFonts w:ascii="Times New Roman" w:eastAsia="Times New Roman" w:hAnsi="Times New Roman" w:cs="Times New Roman"/>
          <w:lang w:val="uk-UA" w:eastAsia="ru-RU"/>
        </w:rPr>
      </w:pPr>
      <w:r w:rsidRPr="009546A9">
        <w:rPr>
          <w:rFonts w:ascii="Times New Roman" w:eastAsia="Times New Roman" w:hAnsi="Times New Roman" w:cs="Times New Roman"/>
          <w:lang w:eastAsia="ru-RU"/>
        </w:rPr>
        <w:t>12.Розмі</w:t>
      </w:r>
      <w:proofErr w:type="gramStart"/>
      <w:r w:rsidRPr="009546A9">
        <w:rPr>
          <w:rFonts w:ascii="Times New Roman" w:eastAsia="Times New Roman" w:hAnsi="Times New Roman" w:cs="Times New Roman"/>
          <w:lang w:eastAsia="ru-RU"/>
        </w:rPr>
        <w:t>р</w:t>
      </w:r>
      <w:proofErr w:type="gramEnd"/>
      <w:r w:rsidRPr="009546A9">
        <w:rPr>
          <w:rFonts w:ascii="Times New Roman" w:eastAsia="Times New Roman" w:hAnsi="Times New Roman" w:cs="Times New Roman"/>
          <w:lang w:eastAsia="ru-RU"/>
        </w:rPr>
        <w:t xml:space="preserve"> та </w:t>
      </w:r>
      <w:proofErr w:type="spellStart"/>
      <w:r w:rsidRPr="009546A9">
        <w:rPr>
          <w:rFonts w:ascii="Times New Roman" w:eastAsia="Times New Roman" w:hAnsi="Times New Roman" w:cs="Times New Roman"/>
          <w:lang w:eastAsia="ru-RU"/>
        </w:rPr>
        <w:t>умови</w:t>
      </w:r>
      <w:proofErr w:type="spellEnd"/>
      <w:r w:rsidRPr="009546A9">
        <w:rPr>
          <w:rFonts w:ascii="Times New Roman" w:eastAsia="Times New Roman" w:hAnsi="Times New Roman" w:cs="Times New Roman"/>
          <w:lang w:eastAsia="ru-RU"/>
        </w:rPr>
        <w:t xml:space="preserve"> надання </w:t>
      </w:r>
      <w:proofErr w:type="spellStart"/>
      <w:r w:rsidRPr="009546A9">
        <w:rPr>
          <w:rFonts w:ascii="Times New Roman" w:eastAsia="Times New Roman" w:hAnsi="Times New Roman" w:cs="Times New Roman"/>
          <w:lang w:eastAsia="ru-RU"/>
        </w:rPr>
        <w:t>забезпечення</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виконання</w:t>
      </w:r>
      <w:proofErr w:type="spellEnd"/>
      <w:r w:rsidRPr="009546A9">
        <w:rPr>
          <w:rFonts w:ascii="Times New Roman" w:eastAsia="Times New Roman" w:hAnsi="Times New Roman" w:cs="Times New Roman"/>
          <w:lang w:eastAsia="ru-RU"/>
        </w:rPr>
        <w:t xml:space="preserve"> договору про </w:t>
      </w:r>
      <w:proofErr w:type="spellStart"/>
      <w:r w:rsidRPr="009546A9">
        <w:rPr>
          <w:rFonts w:ascii="Times New Roman" w:eastAsia="Times New Roman" w:hAnsi="Times New Roman" w:cs="Times New Roman"/>
          <w:lang w:eastAsia="ru-RU"/>
        </w:rPr>
        <w:t>закупівлю</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якщо</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замовник</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в</w:t>
      </w:r>
      <w:bookmarkStart w:id="0" w:name="_GoBack"/>
      <w:bookmarkEnd w:id="0"/>
      <w:r w:rsidRPr="009546A9">
        <w:rPr>
          <w:rFonts w:ascii="Times New Roman" w:eastAsia="Times New Roman" w:hAnsi="Times New Roman" w:cs="Times New Roman"/>
          <w:lang w:eastAsia="ru-RU"/>
        </w:rPr>
        <w:t>имагає</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його</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надати</w:t>
      </w:r>
      <w:proofErr w:type="spellEnd"/>
      <w:r w:rsidRPr="009546A9">
        <w:rPr>
          <w:rFonts w:ascii="Times New Roman" w:eastAsia="Times New Roman" w:hAnsi="Times New Roman" w:cs="Times New Roman"/>
          <w:lang w:eastAsia="ru-RU"/>
        </w:rPr>
        <w:t>):</w:t>
      </w:r>
      <w:r w:rsidRPr="009546A9">
        <w:rPr>
          <w:rFonts w:ascii="Times New Roman" w:eastAsia="Times New Roman" w:hAnsi="Times New Roman" w:cs="Times New Roman"/>
          <w:lang w:val="uk-UA" w:eastAsia="ru-RU"/>
        </w:rPr>
        <w:t xml:space="preserve"> </w:t>
      </w:r>
      <w:r w:rsidRPr="009546A9">
        <w:rPr>
          <w:rFonts w:ascii="Times New Roman" w:eastAsia="Times New Roman" w:hAnsi="Times New Roman" w:cs="Times New Roman"/>
          <w:b/>
          <w:u w:val="single"/>
          <w:lang w:val="uk-UA" w:eastAsia="ru-RU"/>
        </w:rPr>
        <w:t>не вимагається.</w:t>
      </w:r>
      <w:r w:rsidRPr="009546A9">
        <w:rPr>
          <w:rFonts w:ascii="Times New Roman" w:eastAsia="Times New Roman" w:hAnsi="Times New Roman" w:cs="Times New Roman"/>
          <w:lang w:eastAsia="ru-RU"/>
        </w:rPr>
        <w:t> </w:t>
      </w:r>
    </w:p>
    <w:p w:rsidR="00C44A80" w:rsidRPr="009546A9" w:rsidRDefault="00C44A80" w:rsidP="00C44A80">
      <w:pPr>
        <w:spacing w:after="0" w:line="240" w:lineRule="auto"/>
        <w:jc w:val="both"/>
        <w:rPr>
          <w:rFonts w:ascii="Times New Roman" w:eastAsia="Times New Roman" w:hAnsi="Times New Roman" w:cs="Times New Roman"/>
          <w:lang w:val="uk-UA" w:eastAsia="ru-RU"/>
        </w:rPr>
      </w:pPr>
    </w:p>
    <w:p w:rsidR="009848BC" w:rsidRPr="00A25D37" w:rsidRDefault="00C44A80" w:rsidP="00C44A80">
      <w:pPr>
        <w:spacing w:after="0" w:line="240" w:lineRule="auto"/>
        <w:jc w:val="both"/>
        <w:rPr>
          <w:rFonts w:ascii="Times New Roman" w:eastAsia="Times New Roman" w:hAnsi="Times New Roman" w:cs="Times New Roman"/>
          <w:b/>
          <w:color w:val="FF0000"/>
          <w:lang w:val="uk-UA" w:eastAsia="ru-RU"/>
        </w:rPr>
      </w:pPr>
      <w:r w:rsidRPr="009546A9">
        <w:rPr>
          <w:rFonts w:ascii="Times New Roman" w:eastAsia="Times New Roman" w:hAnsi="Times New Roman" w:cs="Times New Roman"/>
          <w:lang w:eastAsia="ru-RU"/>
        </w:rPr>
        <w:t>13.Розмі</w:t>
      </w:r>
      <w:proofErr w:type="gramStart"/>
      <w:r w:rsidRPr="009546A9">
        <w:rPr>
          <w:rFonts w:ascii="Times New Roman" w:eastAsia="Times New Roman" w:hAnsi="Times New Roman" w:cs="Times New Roman"/>
          <w:lang w:eastAsia="ru-RU"/>
        </w:rPr>
        <w:t>р</w:t>
      </w:r>
      <w:proofErr w:type="gram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мінімального</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кроку</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пониження</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ціни</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під</w:t>
      </w:r>
      <w:proofErr w:type="spellEnd"/>
      <w:r w:rsidRPr="009546A9">
        <w:rPr>
          <w:rFonts w:ascii="Times New Roman" w:eastAsia="Times New Roman" w:hAnsi="Times New Roman" w:cs="Times New Roman"/>
          <w:lang w:eastAsia="ru-RU"/>
        </w:rPr>
        <w:t xml:space="preserve"> час </w:t>
      </w:r>
      <w:proofErr w:type="spellStart"/>
      <w:r w:rsidRPr="009546A9">
        <w:rPr>
          <w:rFonts w:ascii="Times New Roman" w:eastAsia="Times New Roman" w:hAnsi="Times New Roman" w:cs="Times New Roman"/>
          <w:lang w:eastAsia="ru-RU"/>
        </w:rPr>
        <w:t>електронного</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аукціону</w:t>
      </w:r>
      <w:proofErr w:type="spellEnd"/>
      <w:r w:rsidRPr="009546A9">
        <w:rPr>
          <w:rFonts w:ascii="Times New Roman" w:eastAsia="Times New Roman" w:hAnsi="Times New Roman" w:cs="Times New Roman"/>
          <w:lang w:val="uk-UA" w:eastAsia="ru-RU"/>
        </w:rPr>
        <w:t>:</w:t>
      </w:r>
      <w:r w:rsidRPr="009546A9">
        <w:rPr>
          <w:rFonts w:ascii="Times New Roman" w:eastAsia="Times New Roman" w:hAnsi="Times New Roman" w:cs="Times New Roman"/>
          <w:b/>
          <w:lang w:val="uk-UA" w:eastAsia="ru-RU"/>
        </w:rPr>
        <w:t xml:space="preserve"> </w:t>
      </w:r>
      <w:r w:rsidR="002B41A8" w:rsidRPr="00615B5C">
        <w:rPr>
          <w:rFonts w:ascii="Times New Roman" w:eastAsia="Times New Roman" w:hAnsi="Times New Roman" w:cs="Times New Roman"/>
          <w:b/>
          <w:lang w:val="uk-UA" w:eastAsia="ru-RU"/>
        </w:rPr>
        <w:t>0.5</w:t>
      </w:r>
      <w:r w:rsidRPr="00615B5C">
        <w:rPr>
          <w:rFonts w:ascii="Times New Roman" w:eastAsia="Times New Roman" w:hAnsi="Times New Roman" w:cs="Times New Roman"/>
          <w:b/>
          <w:lang w:val="uk-UA" w:eastAsia="ru-RU"/>
        </w:rPr>
        <w:t xml:space="preserve"> %</w:t>
      </w:r>
      <w:r w:rsidRPr="00615B5C">
        <w:rPr>
          <w:b/>
        </w:rPr>
        <w:t xml:space="preserve"> </w:t>
      </w:r>
      <w:proofErr w:type="spellStart"/>
      <w:r w:rsidRPr="00615B5C">
        <w:rPr>
          <w:rFonts w:ascii="Calibri" w:eastAsia="Calibri" w:hAnsi="Calibri" w:cs="Times New Roman"/>
          <w:b/>
        </w:rPr>
        <w:t>від</w:t>
      </w:r>
      <w:proofErr w:type="spellEnd"/>
      <w:r w:rsidRPr="00615B5C">
        <w:rPr>
          <w:rFonts w:ascii="Calibri" w:eastAsia="Calibri" w:hAnsi="Calibri" w:cs="Times New Roman"/>
          <w:b/>
        </w:rPr>
        <w:t xml:space="preserve"> </w:t>
      </w:r>
      <w:proofErr w:type="spellStart"/>
      <w:r w:rsidRPr="00615B5C">
        <w:rPr>
          <w:rFonts w:ascii="Times New Roman" w:eastAsia="Calibri" w:hAnsi="Times New Roman" w:cs="Times New Roman"/>
          <w:b/>
        </w:rPr>
        <w:t>очікуваної</w:t>
      </w:r>
      <w:proofErr w:type="spellEnd"/>
      <w:r w:rsidRPr="00615B5C">
        <w:rPr>
          <w:rFonts w:ascii="Times New Roman" w:eastAsia="Calibri" w:hAnsi="Times New Roman" w:cs="Times New Roman"/>
          <w:b/>
        </w:rPr>
        <w:t xml:space="preserve"> </w:t>
      </w:r>
      <w:proofErr w:type="spellStart"/>
      <w:r w:rsidRPr="00615B5C">
        <w:rPr>
          <w:rFonts w:ascii="Times New Roman" w:eastAsia="Calibri" w:hAnsi="Times New Roman" w:cs="Times New Roman"/>
          <w:b/>
        </w:rPr>
        <w:t>вартості</w:t>
      </w:r>
      <w:proofErr w:type="spellEnd"/>
      <w:r w:rsidRPr="00615B5C">
        <w:rPr>
          <w:rFonts w:ascii="Times New Roman" w:eastAsia="Calibri" w:hAnsi="Times New Roman" w:cs="Times New Roman"/>
          <w:b/>
        </w:rPr>
        <w:t xml:space="preserve"> предмета </w:t>
      </w:r>
      <w:proofErr w:type="spellStart"/>
      <w:r w:rsidRPr="00615B5C">
        <w:rPr>
          <w:rFonts w:ascii="Times New Roman" w:eastAsia="Calibri" w:hAnsi="Times New Roman" w:cs="Times New Roman"/>
          <w:b/>
        </w:rPr>
        <w:t>закупівлі</w:t>
      </w:r>
      <w:proofErr w:type="spellEnd"/>
      <w:r w:rsidR="009D24C2" w:rsidRPr="00615B5C">
        <w:rPr>
          <w:rFonts w:ascii="Times New Roman" w:eastAsia="Calibri" w:hAnsi="Times New Roman" w:cs="Times New Roman"/>
          <w:b/>
          <w:lang w:val="uk-UA"/>
        </w:rPr>
        <w:t xml:space="preserve"> –</w:t>
      </w:r>
      <w:r w:rsidR="00620451" w:rsidRPr="00615B5C">
        <w:rPr>
          <w:rFonts w:ascii="Times New Roman" w:eastAsia="Calibri" w:hAnsi="Times New Roman" w:cs="Times New Roman"/>
          <w:b/>
          <w:lang w:val="uk-UA"/>
        </w:rPr>
        <w:t xml:space="preserve"> </w:t>
      </w:r>
      <w:r w:rsidR="00F8335D" w:rsidRPr="00F8335D">
        <w:rPr>
          <w:rFonts w:ascii="Times New Roman" w:eastAsia="Calibri" w:hAnsi="Times New Roman" w:cs="Times New Roman"/>
          <w:b/>
          <w:lang w:val="uk-UA"/>
        </w:rPr>
        <w:t>297.</w:t>
      </w:r>
      <w:r w:rsidR="00F8335D">
        <w:rPr>
          <w:rFonts w:ascii="Times New Roman" w:eastAsia="Calibri" w:hAnsi="Times New Roman" w:cs="Times New Roman"/>
          <w:b/>
          <w:lang w:val="uk-UA"/>
        </w:rPr>
        <w:t>0</w:t>
      </w:r>
      <w:r w:rsidR="00F8335D" w:rsidRPr="00F8335D">
        <w:rPr>
          <w:rFonts w:ascii="Times New Roman" w:eastAsia="Calibri" w:hAnsi="Times New Roman" w:cs="Times New Roman"/>
          <w:b/>
          <w:lang w:val="uk-UA"/>
        </w:rPr>
        <w:t>0</w:t>
      </w:r>
      <w:r w:rsidR="00615B5C" w:rsidRPr="00F8335D">
        <w:rPr>
          <w:rFonts w:ascii="Times New Roman" w:eastAsia="Calibri" w:hAnsi="Times New Roman" w:cs="Times New Roman"/>
          <w:b/>
          <w:lang w:val="uk-UA"/>
        </w:rPr>
        <w:t xml:space="preserve"> </w:t>
      </w:r>
      <w:r w:rsidRPr="00F8335D">
        <w:rPr>
          <w:rFonts w:ascii="Times New Roman" w:eastAsia="Calibri" w:hAnsi="Times New Roman" w:cs="Times New Roman"/>
          <w:b/>
          <w:lang w:val="uk-UA"/>
        </w:rPr>
        <w:t>грн</w:t>
      </w:r>
      <w:r w:rsidRPr="00F8335D">
        <w:rPr>
          <w:rFonts w:ascii="Times New Roman" w:eastAsia="Times New Roman" w:hAnsi="Times New Roman" w:cs="Times New Roman"/>
          <w:b/>
          <w:lang w:val="uk-UA" w:eastAsia="ru-RU"/>
        </w:rPr>
        <w:t>.</w:t>
      </w:r>
    </w:p>
    <w:p w:rsidR="00A25D37" w:rsidRDefault="00A25D37" w:rsidP="00C44A80">
      <w:pPr>
        <w:spacing w:after="0" w:line="240" w:lineRule="auto"/>
        <w:rPr>
          <w:rFonts w:ascii="Times New Roman" w:eastAsia="Times New Roman" w:hAnsi="Times New Roman" w:cs="Times New Roman"/>
          <w:b/>
          <w:bCs/>
          <w:lang w:val="uk-UA" w:eastAsia="ru-RU"/>
        </w:rPr>
      </w:pPr>
    </w:p>
    <w:p w:rsidR="00A25D37" w:rsidRDefault="00A25D37" w:rsidP="00C44A80">
      <w:pPr>
        <w:spacing w:after="0" w:line="240" w:lineRule="auto"/>
        <w:rPr>
          <w:rFonts w:ascii="Times New Roman" w:eastAsia="Times New Roman" w:hAnsi="Times New Roman" w:cs="Times New Roman"/>
          <w:b/>
          <w:bCs/>
          <w:lang w:val="uk-UA" w:eastAsia="ru-RU"/>
        </w:rPr>
      </w:pPr>
    </w:p>
    <w:p w:rsidR="00A25D37" w:rsidRDefault="00A25D37" w:rsidP="00C44A80">
      <w:pPr>
        <w:spacing w:after="0" w:line="240" w:lineRule="auto"/>
        <w:rPr>
          <w:rFonts w:ascii="Times New Roman" w:eastAsia="Times New Roman" w:hAnsi="Times New Roman" w:cs="Times New Roman"/>
          <w:b/>
          <w:bCs/>
          <w:lang w:val="uk-UA" w:eastAsia="ru-RU"/>
        </w:rPr>
      </w:pPr>
    </w:p>
    <w:p w:rsidR="00A25D37" w:rsidRDefault="00A25D37" w:rsidP="00C44A80">
      <w:pPr>
        <w:spacing w:after="0" w:line="240" w:lineRule="auto"/>
        <w:rPr>
          <w:rFonts w:ascii="Times New Roman" w:eastAsia="Times New Roman" w:hAnsi="Times New Roman" w:cs="Times New Roman"/>
          <w:b/>
          <w:bCs/>
          <w:lang w:val="uk-UA" w:eastAsia="ru-RU"/>
        </w:rPr>
      </w:pPr>
    </w:p>
    <w:p w:rsidR="00A25D37" w:rsidRDefault="00A25D37" w:rsidP="00C44A80">
      <w:pPr>
        <w:spacing w:after="0" w:line="240" w:lineRule="auto"/>
        <w:rPr>
          <w:rFonts w:ascii="Times New Roman" w:eastAsia="Times New Roman" w:hAnsi="Times New Roman" w:cs="Times New Roman"/>
          <w:b/>
          <w:bCs/>
          <w:lang w:val="uk-UA" w:eastAsia="ru-RU"/>
        </w:rPr>
      </w:pPr>
    </w:p>
    <w:p w:rsidR="00A25D37" w:rsidRDefault="00A25D37" w:rsidP="00C44A80">
      <w:pPr>
        <w:spacing w:after="0" w:line="240" w:lineRule="auto"/>
        <w:rPr>
          <w:rFonts w:ascii="Times New Roman" w:eastAsia="Times New Roman" w:hAnsi="Times New Roman" w:cs="Times New Roman"/>
          <w:b/>
          <w:bCs/>
          <w:lang w:val="uk-UA" w:eastAsia="ru-RU"/>
        </w:rPr>
      </w:pPr>
    </w:p>
    <w:p w:rsidR="00A25D37" w:rsidRDefault="00A25D37" w:rsidP="00C44A80">
      <w:pPr>
        <w:spacing w:after="0" w:line="240" w:lineRule="auto"/>
        <w:rPr>
          <w:rFonts w:ascii="Times New Roman" w:eastAsia="Times New Roman" w:hAnsi="Times New Roman" w:cs="Times New Roman"/>
          <w:b/>
          <w:bCs/>
          <w:lang w:val="uk-UA" w:eastAsia="ru-RU"/>
        </w:rPr>
      </w:pPr>
    </w:p>
    <w:p w:rsidR="00C44A80" w:rsidRPr="009546A9" w:rsidRDefault="00C44A80" w:rsidP="00C44A80">
      <w:pPr>
        <w:spacing w:after="0" w:line="240" w:lineRule="auto"/>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b/>
          <w:bCs/>
          <w:lang w:eastAsia="ru-RU"/>
        </w:rPr>
        <w:t>Інша</w:t>
      </w:r>
      <w:proofErr w:type="spellEnd"/>
      <w:r w:rsidRPr="009546A9">
        <w:rPr>
          <w:rFonts w:ascii="Times New Roman" w:eastAsia="Times New Roman" w:hAnsi="Times New Roman" w:cs="Times New Roman"/>
          <w:b/>
          <w:bCs/>
          <w:lang w:eastAsia="ru-RU"/>
        </w:rPr>
        <w:t xml:space="preserve"> </w:t>
      </w:r>
      <w:proofErr w:type="spellStart"/>
      <w:r w:rsidRPr="009546A9">
        <w:rPr>
          <w:rFonts w:ascii="Times New Roman" w:eastAsia="Times New Roman" w:hAnsi="Times New Roman" w:cs="Times New Roman"/>
          <w:b/>
          <w:bCs/>
          <w:lang w:eastAsia="ru-RU"/>
        </w:rPr>
        <w:t>інформація</w:t>
      </w:r>
      <w:proofErr w:type="spellEnd"/>
      <w:r w:rsidRPr="009546A9">
        <w:rPr>
          <w:rFonts w:ascii="Times New Roman" w:eastAsia="Times New Roman" w:hAnsi="Times New Roman" w:cs="Times New Roman"/>
          <w:b/>
          <w:bCs/>
          <w:lang w:eastAsia="ru-RU"/>
        </w:rPr>
        <w:t>:</w:t>
      </w:r>
    </w:p>
    <w:p w:rsidR="00C44A80" w:rsidRPr="009546A9" w:rsidRDefault="00C44A80" w:rsidP="00C44A80">
      <w:pPr>
        <w:spacing w:after="0" w:line="240" w:lineRule="auto"/>
        <w:rPr>
          <w:rFonts w:ascii="Times New Roman" w:eastAsia="Times New Roman" w:hAnsi="Times New Roman" w:cs="Times New Roman"/>
          <w:lang w:eastAsia="ru-RU"/>
        </w:rPr>
      </w:pPr>
    </w:p>
    <w:p w:rsidR="00C44A80" w:rsidRPr="009546A9" w:rsidRDefault="00C44A80" w:rsidP="00C44A80">
      <w:pPr>
        <w:spacing w:after="0" w:line="240" w:lineRule="auto"/>
        <w:ind w:firstLine="708"/>
        <w:jc w:val="both"/>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lang w:eastAsia="ru-RU"/>
        </w:rPr>
        <w:t>Оголошення</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розроблено</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відповідно</w:t>
      </w:r>
      <w:proofErr w:type="spellEnd"/>
      <w:r w:rsidRPr="009546A9">
        <w:rPr>
          <w:rFonts w:ascii="Times New Roman" w:eastAsia="Times New Roman" w:hAnsi="Times New Roman" w:cs="Times New Roman"/>
          <w:lang w:eastAsia="ru-RU"/>
        </w:rPr>
        <w:t xml:space="preserve"> до </w:t>
      </w:r>
      <w:proofErr w:type="spellStart"/>
      <w:r w:rsidRPr="009546A9">
        <w:rPr>
          <w:rFonts w:ascii="Times New Roman" w:eastAsia="Times New Roman" w:hAnsi="Times New Roman" w:cs="Times New Roman"/>
          <w:lang w:eastAsia="ru-RU"/>
        </w:rPr>
        <w:t>вимог</w:t>
      </w:r>
      <w:proofErr w:type="spellEnd"/>
      <w:r w:rsidRPr="009546A9">
        <w:rPr>
          <w:rFonts w:ascii="Times New Roman" w:eastAsia="Times New Roman" w:hAnsi="Times New Roman" w:cs="Times New Roman"/>
          <w:lang w:eastAsia="ru-RU"/>
        </w:rPr>
        <w:t xml:space="preserve"> Закону </w:t>
      </w:r>
      <w:proofErr w:type="spellStart"/>
      <w:r w:rsidRPr="009546A9">
        <w:rPr>
          <w:rFonts w:ascii="Times New Roman" w:eastAsia="Times New Roman" w:hAnsi="Times New Roman" w:cs="Times New Roman"/>
          <w:lang w:eastAsia="ru-RU"/>
        </w:rPr>
        <w:t>України</w:t>
      </w:r>
      <w:proofErr w:type="spellEnd"/>
      <w:r w:rsidRPr="009546A9">
        <w:rPr>
          <w:rFonts w:ascii="Times New Roman" w:eastAsia="Times New Roman" w:hAnsi="Times New Roman" w:cs="Times New Roman"/>
          <w:lang w:eastAsia="ru-RU"/>
        </w:rPr>
        <w:t xml:space="preserve"> «Про </w:t>
      </w:r>
      <w:proofErr w:type="spellStart"/>
      <w:r w:rsidRPr="009546A9">
        <w:rPr>
          <w:rFonts w:ascii="Times New Roman" w:eastAsia="Times New Roman" w:hAnsi="Times New Roman" w:cs="Times New Roman"/>
          <w:lang w:eastAsia="ru-RU"/>
        </w:rPr>
        <w:t>публічні</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закупі</w:t>
      </w:r>
      <w:proofErr w:type="gramStart"/>
      <w:r w:rsidRPr="009546A9">
        <w:rPr>
          <w:rFonts w:ascii="Times New Roman" w:eastAsia="Times New Roman" w:hAnsi="Times New Roman" w:cs="Times New Roman"/>
          <w:lang w:eastAsia="ru-RU"/>
        </w:rPr>
        <w:t>вл</w:t>
      </w:r>
      <w:proofErr w:type="gramEnd"/>
      <w:r w:rsidRPr="009546A9">
        <w:rPr>
          <w:rFonts w:ascii="Times New Roman" w:eastAsia="Times New Roman" w:hAnsi="Times New Roman" w:cs="Times New Roman"/>
          <w:lang w:eastAsia="ru-RU"/>
        </w:rPr>
        <w:t>і</w:t>
      </w:r>
      <w:proofErr w:type="spellEnd"/>
      <w:r w:rsidRPr="009546A9">
        <w:rPr>
          <w:rFonts w:ascii="Times New Roman" w:eastAsia="Times New Roman" w:hAnsi="Times New Roman" w:cs="Times New Roman"/>
          <w:lang w:eastAsia="ru-RU"/>
        </w:rPr>
        <w:t>» (</w:t>
      </w:r>
      <w:proofErr w:type="spellStart"/>
      <w:r w:rsidRPr="009546A9">
        <w:rPr>
          <w:rFonts w:ascii="Times New Roman" w:eastAsia="Times New Roman" w:hAnsi="Times New Roman" w:cs="Times New Roman"/>
          <w:lang w:eastAsia="ru-RU"/>
        </w:rPr>
        <w:t>далі</w:t>
      </w:r>
      <w:proofErr w:type="spellEnd"/>
      <w:r w:rsidRPr="009546A9">
        <w:rPr>
          <w:rFonts w:ascii="Times New Roman" w:eastAsia="Times New Roman" w:hAnsi="Times New Roman" w:cs="Times New Roman"/>
          <w:lang w:eastAsia="ru-RU"/>
        </w:rPr>
        <w:t xml:space="preserve"> - Закон). </w:t>
      </w:r>
      <w:proofErr w:type="spellStart"/>
      <w:r w:rsidRPr="009546A9">
        <w:rPr>
          <w:rFonts w:ascii="Times New Roman" w:eastAsia="Times New Roman" w:hAnsi="Times New Roman" w:cs="Times New Roman"/>
          <w:lang w:eastAsia="ru-RU"/>
        </w:rPr>
        <w:t>Терміни</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які</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використовуються</w:t>
      </w:r>
      <w:proofErr w:type="spellEnd"/>
      <w:r w:rsidRPr="009546A9">
        <w:rPr>
          <w:rFonts w:ascii="Times New Roman" w:eastAsia="Times New Roman" w:hAnsi="Times New Roman" w:cs="Times New Roman"/>
          <w:lang w:eastAsia="ru-RU"/>
        </w:rPr>
        <w:t xml:space="preserve"> в</w:t>
      </w:r>
      <w:r w:rsidRPr="009546A9">
        <w:rPr>
          <w:rFonts w:ascii="Times New Roman" w:eastAsia="Times New Roman" w:hAnsi="Times New Roman" w:cs="Times New Roman"/>
          <w:lang w:val="uk-UA" w:eastAsia="ru-RU"/>
        </w:rPr>
        <w:t xml:space="preserve"> оголошені,</w:t>
      </w:r>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вживаються</w:t>
      </w:r>
      <w:proofErr w:type="spellEnd"/>
      <w:r w:rsidRPr="009546A9">
        <w:rPr>
          <w:rFonts w:ascii="Times New Roman" w:eastAsia="Times New Roman" w:hAnsi="Times New Roman" w:cs="Times New Roman"/>
          <w:lang w:eastAsia="ru-RU"/>
        </w:rPr>
        <w:t xml:space="preserve"> у </w:t>
      </w:r>
      <w:proofErr w:type="spellStart"/>
      <w:r w:rsidRPr="009546A9">
        <w:rPr>
          <w:rFonts w:ascii="Times New Roman" w:eastAsia="Times New Roman" w:hAnsi="Times New Roman" w:cs="Times New Roman"/>
          <w:lang w:eastAsia="ru-RU"/>
        </w:rPr>
        <w:t>значенні</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наведеному</w:t>
      </w:r>
      <w:proofErr w:type="spellEnd"/>
      <w:r w:rsidRPr="009546A9">
        <w:rPr>
          <w:rFonts w:ascii="Times New Roman" w:eastAsia="Times New Roman" w:hAnsi="Times New Roman" w:cs="Times New Roman"/>
          <w:lang w:eastAsia="ru-RU"/>
        </w:rPr>
        <w:t xml:space="preserve"> в </w:t>
      </w:r>
      <w:proofErr w:type="spellStart"/>
      <w:r w:rsidRPr="009546A9">
        <w:rPr>
          <w:rFonts w:ascii="Times New Roman" w:eastAsia="Times New Roman" w:hAnsi="Times New Roman" w:cs="Times New Roman"/>
          <w:lang w:eastAsia="ru-RU"/>
        </w:rPr>
        <w:t>Законі</w:t>
      </w:r>
      <w:proofErr w:type="spellEnd"/>
      <w:r w:rsidRPr="009546A9">
        <w:rPr>
          <w:rFonts w:ascii="Times New Roman" w:eastAsia="Times New Roman" w:hAnsi="Times New Roman" w:cs="Times New Roman"/>
          <w:lang w:eastAsia="ru-RU"/>
        </w:rPr>
        <w:t>.</w:t>
      </w:r>
    </w:p>
    <w:p w:rsidR="00C44A80" w:rsidRPr="009546A9" w:rsidRDefault="00C44A80" w:rsidP="00C44A80">
      <w:pPr>
        <w:spacing w:after="0" w:line="240" w:lineRule="auto"/>
        <w:ind w:left="40" w:firstLine="604"/>
        <w:jc w:val="both"/>
        <w:rPr>
          <w:rFonts w:ascii="Times New Roman" w:eastAsia="Times New Roman" w:hAnsi="Times New Roman" w:cs="Times New Roman"/>
          <w:lang w:val="uk-UA" w:eastAsia="ru-RU"/>
        </w:rPr>
      </w:pPr>
      <w:proofErr w:type="spellStart"/>
      <w:r w:rsidRPr="009546A9">
        <w:rPr>
          <w:rFonts w:ascii="Times New Roman" w:eastAsia="Times New Roman" w:hAnsi="Times New Roman" w:cs="Times New Roman"/>
          <w:lang w:eastAsia="ru-RU"/>
        </w:rPr>
        <w:t>Кожен</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учасник</w:t>
      </w:r>
      <w:proofErr w:type="spellEnd"/>
      <w:r w:rsidRPr="009546A9">
        <w:rPr>
          <w:rFonts w:ascii="Times New Roman" w:eastAsia="Times New Roman" w:hAnsi="Times New Roman" w:cs="Times New Roman"/>
          <w:lang w:eastAsia="ru-RU"/>
        </w:rPr>
        <w:t xml:space="preserve"> </w:t>
      </w:r>
      <w:proofErr w:type="spellStart"/>
      <w:r w:rsidRPr="009546A9">
        <w:rPr>
          <w:rFonts w:ascii="Times New Roman" w:eastAsia="Times New Roman" w:hAnsi="Times New Roman" w:cs="Times New Roman"/>
          <w:lang w:eastAsia="ru-RU"/>
        </w:rPr>
        <w:t>має</w:t>
      </w:r>
      <w:proofErr w:type="spellEnd"/>
      <w:r w:rsidRPr="009546A9">
        <w:rPr>
          <w:rFonts w:ascii="Times New Roman" w:eastAsia="Times New Roman" w:hAnsi="Times New Roman" w:cs="Times New Roman"/>
          <w:lang w:eastAsia="ru-RU"/>
        </w:rPr>
        <w:t xml:space="preserve"> право подати </w:t>
      </w:r>
      <w:proofErr w:type="spellStart"/>
      <w:r w:rsidRPr="009546A9">
        <w:rPr>
          <w:rFonts w:ascii="Times New Roman" w:eastAsia="Times New Roman" w:hAnsi="Times New Roman" w:cs="Times New Roman"/>
          <w:lang w:eastAsia="ru-RU"/>
        </w:rPr>
        <w:t>тільки</w:t>
      </w:r>
      <w:proofErr w:type="spellEnd"/>
      <w:r w:rsidRPr="009546A9">
        <w:rPr>
          <w:rFonts w:ascii="Times New Roman" w:eastAsia="Times New Roman" w:hAnsi="Times New Roman" w:cs="Times New Roman"/>
          <w:lang w:eastAsia="ru-RU"/>
        </w:rPr>
        <w:t xml:space="preserve"> одну </w:t>
      </w:r>
      <w:proofErr w:type="spellStart"/>
      <w:r w:rsidRPr="009546A9">
        <w:rPr>
          <w:rFonts w:ascii="Times New Roman" w:eastAsia="Times New Roman" w:hAnsi="Times New Roman" w:cs="Times New Roman"/>
          <w:lang w:eastAsia="ru-RU"/>
        </w:rPr>
        <w:t>пропозицію</w:t>
      </w:r>
      <w:proofErr w:type="spellEnd"/>
      <w:r w:rsidRPr="009546A9">
        <w:rPr>
          <w:rFonts w:ascii="Times New Roman" w:eastAsia="Times New Roman" w:hAnsi="Times New Roman" w:cs="Times New Roman"/>
          <w:lang w:val="uk-UA" w:eastAsia="ru-RU"/>
        </w:rPr>
        <w:t xml:space="preserve"> до предмета закупівлі.</w:t>
      </w:r>
    </w:p>
    <w:p w:rsidR="00C44A80" w:rsidRPr="009546A9" w:rsidRDefault="00C44A80" w:rsidP="00C44A80">
      <w:pPr>
        <w:numPr>
          <w:ilvl w:val="0"/>
          <w:numId w:val="1"/>
        </w:numPr>
        <w:shd w:val="clear" w:color="auto" w:fill="FFFFFF"/>
        <w:spacing w:after="0" w:line="240" w:lineRule="auto"/>
        <w:jc w:val="both"/>
        <w:textAlignment w:val="baseline"/>
        <w:rPr>
          <w:rFonts w:ascii="Times New Roman" w:eastAsia="Times New Roman" w:hAnsi="Times New Roman" w:cs="Times New Roman"/>
          <w:b/>
          <w:bCs/>
          <w:lang w:eastAsia="ru-RU"/>
        </w:rPr>
      </w:pPr>
      <w:proofErr w:type="spellStart"/>
      <w:r w:rsidRPr="009546A9">
        <w:rPr>
          <w:rFonts w:ascii="Times New Roman" w:eastAsia="Times New Roman" w:hAnsi="Times New Roman" w:cs="Times New Roman"/>
          <w:b/>
          <w:bCs/>
          <w:lang w:eastAsia="ru-RU"/>
        </w:rPr>
        <w:t>Відхилення</w:t>
      </w:r>
      <w:proofErr w:type="spellEnd"/>
      <w:r w:rsidRPr="009546A9">
        <w:rPr>
          <w:rFonts w:ascii="Times New Roman" w:eastAsia="Times New Roman" w:hAnsi="Times New Roman" w:cs="Times New Roman"/>
          <w:b/>
          <w:bCs/>
          <w:lang w:eastAsia="ru-RU"/>
        </w:rPr>
        <w:t xml:space="preserve"> </w:t>
      </w:r>
      <w:proofErr w:type="spellStart"/>
      <w:r w:rsidRPr="009546A9">
        <w:rPr>
          <w:rFonts w:ascii="Times New Roman" w:eastAsia="Times New Roman" w:hAnsi="Times New Roman" w:cs="Times New Roman"/>
          <w:b/>
          <w:bCs/>
          <w:lang w:eastAsia="ru-RU"/>
        </w:rPr>
        <w:t>пропозиції</w:t>
      </w:r>
      <w:proofErr w:type="spellEnd"/>
      <w:r w:rsidRPr="009546A9">
        <w:rPr>
          <w:rFonts w:ascii="Times New Roman" w:eastAsia="Times New Roman" w:hAnsi="Times New Roman" w:cs="Times New Roman"/>
          <w:b/>
          <w:bCs/>
          <w:lang w:eastAsia="ru-RU"/>
        </w:rPr>
        <w:t xml:space="preserve"> </w:t>
      </w:r>
      <w:proofErr w:type="spellStart"/>
      <w:r w:rsidRPr="009546A9">
        <w:rPr>
          <w:rFonts w:ascii="Times New Roman" w:eastAsia="Times New Roman" w:hAnsi="Times New Roman" w:cs="Times New Roman"/>
          <w:b/>
          <w:bCs/>
          <w:lang w:eastAsia="ru-RU"/>
        </w:rPr>
        <w:t>учасника</w:t>
      </w:r>
      <w:proofErr w:type="spellEnd"/>
      <w:r w:rsidRPr="009546A9">
        <w:rPr>
          <w:rFonts w:ascii="Times New Roman" w:eastAsia="Times New Roman" w:hAnsi="Times New Roman" w:cs="Times New Roman"/>
          <w:b/>
          <w:bCs/>
          <w:lang w:eastAsia="ru-RU"/>
        </w:rPr>
        <w:t>:</w:t>
      </w:r>
    </w:p>
    <w:p w:rsidR="00C44A80" w:rsidRPr="009546A9" w:rsidRDefault="00C44A80" w:rsidP="00C44A80">
      <w:pPr>
        <w:shd w:val="clear" w:color="auto" w:fill="FFFFFF"/>
        <w:spacing w:after="0" w:line="240" w:lineRule="auto"/>
        <w:ind w:left="720"/>
        <w:jc w:val="both"/>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b/>
          <w:bCs/>
          <w:i/>
          <w:iCs/>
          <w:shd w:val="clear" w:color="auto" w:fill="FFFFFF"/>
          <w:lang w:eastAsia="ru-RU"/>
        </w:rPr>
        <w:t>Замовник</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відхиляє</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пропозицію</w:t>
      </w:r>
      <w:proofErr w:type="spellEnd"/>
      <w:r w:rsidRPr="009546A9">
        <w:rPr>
          <w:rFonts w:ascii="Times New Roman" w:eastAsia="Times New Roman" w:hAnsi="Times New Roman" w:cs="Times New Roman"/>
          <w:b/>
          <w:bCs/>
          <w:i/>
          <w:iCs/>
          <w:shd w:val="clear" w:color="auto" w:fill="FFFFFF"/>
          <w:lang w:eastAsia="ru-RU"/>
        </w:rPr>
        <w:t xml:space="preserve"> в </w:t>
      </w:r>
      <w:proofErr w:type="spellStart"/>
      <w:r w:rsidRPr="009546A9">
        <w:rPr>
          <w:rFonts w:ascii="Times New Roman" w:eastAsia="Times New Roman" w:hAnsi="Times New Roman" w:cs="Times New Roman"/>
          <w:b/>
          <w:bCs/>
          <w:i/>
          <w:iCs/>
          <w:shd w:val="clear" w:color="auto" w:fill="FFFFFF"/>
          <w:lang w:eastAsia="ru-RU"/>
        </w:rPr>
        <w:t>разі</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якщо</w:t>
      </w:r>
      <w:proofErr w:type="spellEnd"/>
      <w:r w:rsidRPr="009546A9">
        <w:rPr>
          <w:rFonts w:ascii="Times New Roman" w:eastAsia="Times New Roman" w:hAnsi="Times New Roman" w:cs="Times New Roman"/>
          <w:b/>
          <w:bCs/>
          <w:i/>
          <w:iCs/>
          <w:shd w:val="clear" w:color="auto" w:fill="FFFFFF"/>
          <w:lang w:eastAsia="ru-RU"/>
        </w:rPr>
        <w:t>:</w:t>
      </w:r>
    </w:p>
    <w:p w:rsidR="00C44A80" w:rsidRPr="009546A9" w:rsidRDefault="00C44A80" w:rsidP="00C44A80">
      <w:pPr>
        <w:shd w:val="clear" w:color="auto" w:fill="FFFFFF"/>
        <w:spacing w:after="0" w:line="240" w:lineRule="auto"/>
        <w:ind w:left="720"/>
        <w:jc w:val="both"/>
        <w:rPr>
          <w:rFonts w:ascii="Times New Roman" w:eastAsia="Times New Roman" w:hAnsi="Times New Roman" w:cs="Times New Roman"/>
          <w:lang w:eastAsia="ru-RU"/>
        </w:rPr>
      </w:pPr>
      <w:r w:rsidRPr="009546A9">
        <w:rPr>
          <w:rFonts w:ascii="Times New Roman" w:eastAsia="Times New Roman" w:hAnsi="Times New Roman" w:cs="Times New Roman"/>
          <w:shd w:val="clear" w:color="auto" w:fill="FFFFFF"/>
          <w:lang w:eastAsia="ru-RU"/>
        </w:rPr>
        <w:t xml:space="preserve">1) </w:t>
      </w:r>
      <w:proofErr w:type="spellStart"/>
      <w:r w:rsidRPr="009546A9">
        <w:rPr>
          <w:rFonts w:ascii="Times New Roman" w:eastAsia="Times New Roman" w:hAnsi="Times New Roman" w:cs="Times New Roman"/>
          <w:shd w:val="clear" w:color="auto" w:fill="FFFFFF"/>
          <w:lang w:eastAsia="ru-RU"/>
        </w:rPr>
        <w:t>пропозиція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учасника</w:t>
      </w:r>
      <w:proofErr w:type="spellEnd"/>
      <w:r w:rsidRPr="009546A9">
        <w:rPr>
          <w:rFonts w:ascii="Times New Roman" w:eastAsia="Times New Roman" w:hAnsi="Times New Roman" w:cs="Times New Roman"/>
          <w:shd w:val="clear" w:color="auto" w:fill="FFFFFF"/>
          <w:lang w:eastAsia="ru-RU"/>
        </w:rPr>
        <w:t xml:space="preserve"> не </w:t>
      </w:r>
      <w:proofErr w:type="spellStart"/>
      <w:r w:rsidRPr="009546A9">
        <w:rPr>
          <w:rFonts w:ascii="Times New Roman" w:eastAsia="Times New Roman" w:hAnsi="Times New Roman" w:cs="Times New Roman"/>
          <w:shd w:val="clear" w:color="auto" w:fill="FFFFFF"/>
          <w:lang w:eastAsia="ru-RU"/>
        </w:rPr>
        <w:t>відповідає</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умовам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визначеним</w:t>
      </w:r>
      <w:proofErr w:type="spellEnd"/>
      <w:r w:rsidRPr="009546A9">
        <w:rPr>
          <w:rFonts w:ascii="Times New Roman" w:eastAsia="Times New Roman" w:hAnsi="Times New Roman" w:cs="Times New Roman"/>
          <w:shd w:val="clear" w:color="auto" w:fill="FFFFFF"/>
          <w:lang w:eastAsia="ru-RU"/>
        </w:rPr>
        <w:t xml:space="preserve"> в </w:t>
      </w:r>
      <w:proofErr w:type="spellStart"/>
      <w:r w:rsidRPr="009546A9">
        <w:rPr>
          <w:rFonts w:ascii="Times New Roman" w:eastAsia="Times New Roman" w:hAnsi="Times New Roman" w:cs="Times New Roman"/>
          <w:shd w:val="clear" w:color="auto" w:fill="FFFFFF"/>
          <w:lang w:eastAsia="ru-RU"/>
        </w:rPr>
        <w:t>оголошенні</w:t>
      </w:r>
      <w:proofErr w:type="spellEnd"/>
      <w:r w:rsidRPr="009546A9">
        <w:rPr>
          <w:rFonts w:ascii="Times New Roman" w:eastAsia="Times New Roman" w:hAnsi="Times New Roman" w:cs="Times New Roman"/>
          <w:shd w:val="clear" w:color="auto" w:fill="FFFFFF"/>
          <w:lang w:eastAsia="ru-RU"/>
        </w:rPr>
        <w:t xml:space="preserve"> про </w:t>
      </w:r>
      <w:proofErr w:type="spellStart"/>
      <w:r w:rsidRPr="009546A9">
        <w:rPr>
          <w:rFonts w:ascii="Times New Roman" w:eastAsia="Times New Roman" w:hAnsi="Times New Roman" w:cs="Times New Roman"/>
          <w:shd w:val="clear" w:color="auto" w:fill="FFFFFF"/>
          <w:lang w:eastAsia="ru-RU"/>
        </w:rPr>
        <w:t>проведення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спрощеної</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w:t>
      </w:r>
      <w:proofErr w:type="gramStart"/>
      <w:r w:rsidRPr="009546A9">
        <w:rPr>
          <w:rFonts w:ascii="Times New Roman" w:eastAsia="Times New Roman" w:hAnsi="Times New Roman" w:cs="Times New Roman"/>
          <w:shd w:val="clear" w:color="auto" w:fill="FFFFFF"/>
          <w:lang w:eastAsia="ru-RU"/>
        </w:rPr>
        <w:t>вл</w:t>
      </w:r>
      <w:proofErr w:type="gramEnd"/>
      <w:r w:rsidRPr="009546A9">
        <w:rPr>
          <w:rFonts w:ascii="Times New Roman" w:eastAsia="Times New Roman" w:hAnsi="Times New Roman" w:cs="Times New Roman"/>
          <w:shd w:val="clear" w:color="auto" w:fill="FFFFFF"/>
          <w:lang w:eastAsia="ru-RU"/>
        </w:rPr>
        <w:t>і</w:t>
      </w:r>
      <w:proofErr w:type="spellEnd"/>
      <w:r w:rsidRPr="009546A9">
        <w:rPr>
          <w:rFonts w:ascii="Times New Roman" w:eastAsia="Times New Roman" w:hAnsi="Times New Roman" w:cs="Times New Roman"/>
          <w:shd w:val="clear" w:color="auto" w:fill="FFFFFF"/>
          <w:lang w:eastAsia="ru-RU"/>
        </w:rPr>
        <w:t xml:space="preserve">, та </w:t>
      </w:r>
      <w:proofErr w:type="spellStart"/>
      <w:r w:rsidRPr="009546A9">
        <w:rPr>
          <w:rFonts w:ascii="Times New Roman" w:eastAsia="Times New Roman" w:hAnsi="Times New Roman" w:cs="Times New Roman"/>
          <w:shd w:val="clear" w:color="auto" w:fill="FFFFFF"/>
          <w:lang w:eastAsia="ru-RU"/>
        </w:rPr>
        <w:t>вимогам</w:t>
      </w:r>
      <w:proofErr w:type="spellEnd"/>
      <w:r w:rsidRPr="009546A9">
        <w:rPr>
          <w:rFonts w:ascii="Times New Roman" w:eastAsia="Times New Roman" w:hAnsi="Times New Roman" w:cs="Times New Roman"/>
          <w:shd w:val="clear" w:color="auto" w:fill="FFFFFF"/>
          <w:lang w:eastAsia="ru-RU"/>
        </w:rPr>
        <w:t xml:space="preserve"> до предмета </w:t>
      </w:r>
      <w:proofErr w:type="spellStart"/>
      <w:r w:rsidRPr="009546A9">
        <w:rPr>
          <w:rFonts w:ascii="Times New Roman" w:eastAsia="Times New Roman" w:hAnsi="Times New Roman" w:cs="Times New Roman"/>
          <w:shd w:val="clear" w:color="auto" w:fill="FFFFFF"/>
          <w:lang w:eastAsia="ru-RU"/>
        </w:rPr>
        <w:t>закупівлі</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left="720"/>
        <w:jc w:val="both"/>
        <w:rPr>
          <w:rFonts w:ascii="Times New Roman" w:eastAsia="Times New Roman" w:hAnsi="Times New Roman" w:cs="Times New Roman"/>
          <w:lang w:eastAsia="ru-RU"/>
        </w:rPr>
      </w:pPr>
      <w:r w:rsidRPr="009546A9">
        <w:rPr>
          <w:rFonts w:ascii="Times New Roman" w:eastAsia="Times New Roman" w:hAnsi="Times New Roman" w:cs="Times New Roman"/>
          <w:shd w:val="clear" w:color="auto" w:fill="FFFFFF"/>
          <w:lang w:eastAsia="ru-RU"/>
        </w:rPr>
        <w:t xml:space="preserve">2) </w:t>
      </w:r>
      <w:proofErr w:type="spellStart"/>
      <w:r w:rsidRPr="009546A9">
        <w:rPr>
          <w:rFonts w:ascii="Times New Roman" w:eastAsia="Times New Roman" w:hAnsi="Times New Roman" w:cs="Times New Roman"/>
          <w:shd w:val="clear" w:color="auto" w:fill="FFFFFF"/>
          <w:lang w:eastAsia="ru-RU"/>
        </w:rPr>
        <w:t>учасник</w:t>
      </w:r>
      <w:proofErr w:type="spellEnd"/>
      <w:r w:rsidRPr="009546A9">
        <w:rPr>
          <w:rFonts w:ascii="Times New Roman" w:eastAsia="Times New Roman" w:hAnsi="Times New Roman" w:cs="Times New Roman"/>
          <w:shd w:val="clear" w:color="auto" w:fill="FFFFFF"/>
          <w:lang w:eastAsia="ru-RU"/>
        </w:rPr>
        <w:t xml:space="preserve"> не </w:t>
      </w:r>
      <w:proofErr w:type="spellStart"/>
      <w:r w:rsidRPr="009546A9">
        <w:rPr>
          <w:rFonts w:ascii="Times New Roman" w:eastAsia="Times New Roman" w:hAnsi="Times New Roman" w:cs="Times New Roman"/>
          <w:shd w:val="clear" w:color="auto" w:fill="FFFFFF"/>
          <w:lang w:eastAsia="ru-RU"/>
        </w:rPr>
        <w:t>надав</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забезпечення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пропозиції</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якщо</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таке</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забезпечення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вимагалося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замовником</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left="720"/>
        <w:jc w:val="both"/>
        <w:rPr>
          <w:rFonts w:ascii="Times New Roman" w:eastAsia="Times New Roman" w:hAnsi="Times New Roman" w:cs="Times New Roman"/>
          <w:lang w:eastAsia="ru-RU"/>
        </w:rPr>
      </w:pPr>
      <w:r w:rsidRPr="009546A9">
        <w:rPr>
          <w:rFonts w:ascii="Times New Roman" w:eastAsia="Times New Roman" w:hAnsi="Times New Roman" w:cs="Times New Roman"/>
          <w:shd w:val="clear" w:color="auto" w:fill="FFFFFF"/>
          <w:lang w:eastAsia="ru-RU"/>
        </w:rPr>
        <w:t xml:space="preserve">3) </w:t>
      </w:r>
      <w:proofErr w:type="spellStart"/>
      <w:r w:rsidRPr="009546A9">
        <w:rPr>
          <w:rFonts w:ascii="Times New Roman" w:eastAsia="Times New Roman" w:hAnsi="Times New Roman" w:cs="Times New Roman"/>
          <w:shd w:val="clear" w:color="auto" w:fill="FFFFFF"/>
          <w:lang w:eastAsia="ru-RU"/>
        </w:rPr>
        <w:t>учасник</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який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визначений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переможцем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спрощеної</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w:t>
      </w:r>
      <w:proofErr w:type="gramStart"/>
      <w:r w:rsidRPr="009546A9">
        <w:rPr>
          <w:rFonts w:ascii="Times New Roman" w:eastAsia="Times New Roman" w:hAnsi="Times New Roman" w:cs="Times New Roman"/>
          <w:shd w:val="clear" w:color="auto" w:fill="FFFFFF"/>
          <w:lang w:eastAsia="ru-RU"/>
        </w:rPr>
        <w:t>вл</w:t>
      </w:r>
      <w:proofErr w:type="gramEnd"/>
      <w:r w:rsidRPr="009546A9">
        <w:rPr>
          <w:rFonts w:ascii="Times New Roman" w:eastAsia="Times New Roman" w:hAnsi="Times New Roman" w:cs="Times New Roman"/>
          <w:shd w:val="clear" w:color="auto" w:fill="FFFFFF"/>
          <w:lang w:eastAsia="ru-RU"/>
        </w:rPr>
        <w:t>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відмовився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від</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укладення</w:t>
      </w:r>
      <w:proofErr w:type="spellEnd"/>
      <w:r w:rsidRPr="009546A9">
        <w:rPr>
          <w:rFonts w:ascii="Times New Roman" w:eastAsia="Times New Roman" w:hAnsi="Times New Roman" w:cs="Times New Roman"/>
          <w:shd w:val="clear" w:color="auto" w:fill="FFFFFF"/>
          <w:lang w:eastAsia="ru-RU"/>
        </w:rPr>
        <w:t xml:space="preserve"> договору про </w:t>
      </w:r>
      <w:proofErr w:type="spellStart"/>
      <w:r w:rsidRPr="009546A9">
        <w:rPr>
          <w:rFonts w:ascii="Times New Roman" w:eastAsia="Times New Roman" w:hAnsi="Times New Roman" w:cs="Times New Roman"/>
          <w:shd w:val="clear" w:color="auto" w:fill="FFFFFF"/>
          <w:lang w:eastAsia="ru-RU"/>
        </w:rPr>
        <w:t>закупівлю</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left="720"/>
        <w:jc w:val="both"/>
        <w:rPr>
          <w:rFonts w:ascii="Times New Roman" w:eastAsia="Times New Roman" w:hAnsi="Times New Roman" w:cs="Times New Roman"/>
          <w:shd w:val="clear" w:color="auto" w:fill="FFFFFF"/>
          <w:lang w:val="uk-UA" w:eastAsia="ru-RU"/>
        </w:rPr>
      </w:pPr>
      <w:r w:rsidRPr="009546A9">
        <w:rPr>
          <w:rFonts w:ascii="Times New Roman" w:eastAsia="Times New Roman" w:hAnsi="Times New Roman" w:cs="Times New Roman"/>
          <w:shd w:val="clear" w:color="auto" w:fill="FFFFFF"/>
          <w:lang w:eastAsia="ru-RU"/>
        </w:rPr>
        <w:t xml:space="preserve">4) </w:t>
      </w:r>
      <w:proofErr w:type="spellStart"/>
      <w:r w:rsidRPr="009546A9">
        <w:rPr>
          <w:rFonts w:ascii="Times New Roman" w:eastAsia="Times New Roman" w:hAnsi="Times New Roman" w:cs="Times New Roman"/>
          <w:shd w:val="clear" w:color="auto" w:fill="FFFFFF"/>
          <w:lang w:eastAsia="ru-RU"/>
        </w:rPr>
        <w:t>якщо</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учасник</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протягом</w:t>
      </w:r>
      <w:proofErr w:type="spellEnd"/>
      <w:r w:rsidRPr="009546A9">
        <w:rPr>
          <w:rFonts w:ascii="Times New Roman" w:eastAsia="Times New Roman" w:hAnsi="Times New Roman" w:cs="Times New Roman"/>
          <w:shd w:val="clear" w:color="auto" w:fill="FFFFFF"/>
          <w:lang w:eastAsia="ru-RU"/>
        </w:rPr>
        <w:t xml:space="preserve"> одного року до </w:t>
      </w:r>
      <w:proofErr w:type="spellStart"/>
      <w:r w:rsidRPr="009546A9">
        <w:rPr>
          <w:rFonts w:ascii="Times New Roman" w:eastAsia="Times New Roman" w:hAnsi="Times New Roman" w:cs="Times New Roman"/>
          <w:shd w:val="clear" w:color="auto" w:fill="FFFFFF"/>
          <w:lang w:eastAsia="ru-RU"/>
        </w:rPr>
        <w:t>дати</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оприлюднення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оголошення</w:t>
      </w:r>
      <w:proofErr w:type="spellEnd"/>
      <w:r w:rsidRPr="009546A9">
        <w:rPr>
          <w:rFonts w:ascii="Times New Roman" w:eastAsia="Times New Roman" w:hAnsi="Times New Roman" w:cs="Times New Roman"/>
          <w:shd w:val="clear" w:color="auto" w:fill="FFFFFF"/>
          <w:lang w:eastAsia="ru-RU"/>
        </w:rPr>
        <w:t xml:space="preserve"> про </w:t>
      </w:r>
      <w:proofErr w:type="spellStart"/>
      <w:r w:rsidRPr="009546A9">
        <w:rPr>
          <w:rFonts w:ascii="Times New Roman" w:eastAsia="Times New Roman" w:hAnsi="Times New Roman" w:cs="Times New Roman"/>
          <w:shd w:val="clear" w:color="auto" w:fill="FFFFFF"/>
          <w:lang w:eastAsia="ru-RU"/>
        </w:rPr>
        <w:t>проведення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спрощеної</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w:t>
      </w:r>
      <w:proofErr w:type="gramStart"/>
      <w:r w:rsidRPr="009546A9">
        <w:rPr>
          <w:rFonts w:ascii="Times New Roman" w:eastAsia="Times New Roman" w:hAnsi="Times New Roman" w:cs="Times New Roman"/>
          <w:shd w:val="clear" w:color="auto" w:fill="FFFFFF"/>
          <w:lang w:eastAsia="ru-RU"/>
        </w:rPr>
        <w:t>вл</w:t>
      </w:r>
      <w:proofErr w:type="gramEnd"/>
      <w:r w:rsidRPr="009546A9">
        <w:rPr>
          <w:rFonts w:ascii="Times New Roman" w:eastAsia="Times New Roman" w:hAnsi="Times New Roman" w:cs="Times New Roman"/>
          <w:shd w:val="clear" w:color="auto" w:fill="FFFFFF"/>
          <w:lang w:eastAsia="ru-RU"/>
        </w:rPr>
        <w:t>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відмовився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від</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підписання</w:t>
      </w:r>
      <w:proofErr w:type="spellEnd"/>
      <w:r w:rsidRPr="009546A9">
        <w:rPr>
          <w:rFonts w:ascii="Times New Roman" w:eastAsia="Times New Roman" w:hAnsi="Times New Roman" w:cs="Times New Roman"/>
          <w:shd w:val="clear" w:color="auto" w:fill="FFFFFF"/>
          <w:lang w:eastAsia="ru-RU"/>
        </w:rPr>
        <w:t xml:space="preserve"> договору про </w:t>
      </w:r>
      <w:proofErr w:type="spellStart"/>
      <w:r w:rsidRPr="009546A9">
        <w:rPr>
          <w:rFonts w:ascii="Times New Roman" w:eastAsia="Times New Roman" w:hAnsi="Times New Roman" w:cs="Times New Roman"/>
          <w:shd w:val="clear" w:color="auto" w:fill="FFFFFF"/>
          <w:lang w:eastAsia="ru-RU"/>
        </w:rPr>
        <w:t>закупівлю</w:t>
      </w:r>
      <w:proofErr w:type="spellEnd"/>
      <w:r w:rsidRPr="009546A9">
        <w:rPr>
          <w:rFonts w:ascii="Times New Roman" w:eastAsia="Times New Roman" w:hAnsi="Times New Roman" w:cs="Times New Roman"/>
          <w:shd w:val="clear" w:color="auto" w:fill="FFFFFF"/>
          <w:lang w:eastAsia="ru-RU"/>
        </w:rPr>
        <w:t xml:space="preserve"> (у тому </w:t>
      </w:r>
      <w:proofErr w:type="spellStart"/>
      <w:r w:rsidRPr="009546A9">
        <w:rPr>
          <w:rFonts w:ascii="Times New Roman" w:eastAsia="Times New Roman" w:hAnsi="Times New Roman" w:cs="Times New Roman"/>
          <w:shd w:val="clear" w:color="auto" w:fill="FFFFFF"/>
          <w:lang w:eastAsia="ru-RU"/>
        </w:rPr>
        <w:t>числі</w:t>
      </w:r>
      <w:proofErr w:type="spellEnd"/>
      <w:r w:rsidRPr="009546A9">
        <w:rPr>
          <w:rFonts w:ascii="Times New Roman" w:eastAsia="Times New Roman" w:hAnsi="Times New Roman" w:cs="Times New Roman"/>
          <w:shd w:val="clear" w:color="auto" w:fill="FFFFFF"/>
          <w:lang w:eastAsia="ru-RU"/>
        </w:rPr>
        <w:t xml:space="preserve"> через </w:t>
      </w:r>
      <w:proofErr w:type="spellStart"/>
      <w:r w:rsidRPr="009546A9">
        <w:rPr>
          <w:rFonts w:ascii="Times New Roman" w:eastAsia="Times New Roman" w:hAnsi="Times New Roman" w:cs="Times New Roman"/>
          <w:shd w:val="clear" w:color="auto" w:fill="FFFFFF"/>
          <w:lang w:eastAsia="ru-RU"/>
        </w:rPr>
        <w:t>неукладення</w:t>
      </w:r>
      <w:proofErr w:type="spellEnd"/>
      <w:r w:rsidRPr="009546A9">
        <w:rPr>
          <w:rFonts w:ascii="Times New Roman" w:eastAsia="Times New Roman" w:hAnsi="Times New Roman" w:cs="Times New Roman"/>
          <w:shd w:val="clear" w:color="auto" w:fill="FFFFFF"/>
          <w:lang w:eastAsia="ru-RU"/>
        </w:rPr>
        <w:t xml:space="preserve"> договору з боку </w:t>
      </w:r>
      <w:proofErr w:type="spellStart"/>
      <w:r w:rsidRPr="009546A9">
        <w:rPr>
          <w:rFonts w:ascii="Times New Roman" w:eastAsia="Times New Roman" w:hAnsi="Times New Roman" w:cs="Times New Roman"/>
          <w:shd w:val="clear" w:color="auto" w:fill="FFFFFF"/>
          <w:lang w:eastAsia="ru-RU"/>
        </w:rPr>
        <w:t>учасника</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більше</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двох</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разів</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із</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замовником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який</w:t>
      </w:r>
      <w:proofErr w:type="spellEnd"/>
      <w:r w:rsidRPr="009546A9">
        <w:rPr>
          <w:rFonts w:ascii="Times New Roman" w:eastAsia="Times New Roman" w:hAnsi="Times New Roman" w:cs="Times New Roman"/>
          <w:shd w:val="clear" w:color="auto" w:fill="FFFFFF"/>
          <w:lang w:eastAsia="ru-RU"/>
        </w:rPr>
        <w:t xml:space="preserve"> проводить </w:t>
      </w:r>
      <w:proofErr w:type="spellStart"/>
      <w:r w:rsidRPr="009546A9">
        <w:rPr>
          <w:rFonts w:ascii="Times New Roman" w:eastAsia="Times New Roman" w:hAnsi="Times New Roman" w:cs="Times New Roman"/>
          <w:shd w:val="clear" w:color="auto" w:fill="FFFFFF"/>
          <w:lang w:eastAsia="ru-RU"/>
        </w:rPr>
        <w:t>таку</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спрощену</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закупівлю</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left="720"/>
        <w:jc w:val="both"/>
        <w:rPr>
          <w:rFonts w:ascii="Times New Roman" w:eastAsia="Times New Roman" w:hAnsi="Times New Roman" w:cs="Times New Roman"/>
          <w:lang w:val="uk-UA" w:eastAsia="ru-RU"/>
        </w:rPr>
      </w:pPr>
    </w:p>
    <w:p w:rsidR="00C44A80" w:rsidRPr="009546A9" w:rsidRDefault="00C44A80" w:rsidP="00C44A80">
      <w:pPr>
        <w:numPr>
          <w:ilvl w:val="0"/>
          <w:numId w:val="2"/>
        </w:numPr>
        <w:shd w:val="clear" w:color="auto" w:fill="FFFFFF"/>
        <w:spacing w:after="0" w:line="240" w:lineRule="auto"/>
        <w:jc w:val="both"/>
        <w:textAlignment w:val="baseline"/>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b/>
          <w:bCs/>
          <w:lang w:eastAsia="ru-RU"/>
        </w:rPr>
        <w:t>Відміна</w:t>
      </w:r>
      <w:proofErr w:type="spellEnd"/>
      <w:r w:rsidRPr="009546A9">
        <w:rPr>
          <w:rFonts w:ascii="Times New Roman" w:eastAsia="Times New Roman" w:hAnsi="Times New Roman" w:cs="Times New Roman"/>
          <w:b/>
          <w:bCs/>
          <w:lang w:eastAsia="ru-RU"/>
        </w:rPr>
        <w:t xml:space="preserve"> </w:t>
      </w:r>
      <w:proofErr w:type="spellStart"/>
      <w:r w:rsidRPr="009546A9">
        <w:rPr>
          <w:rFonts w:ascii="Times New Roman" w:eastAsia="Times New Roman" w:hAnsi="Times New Roman" w:cs="Times New Roman"/>
          <w:b/>
          <w:bCs/>
          <w:lang w:eastAsia="ru-RU"/>
        </w:rPr>
        <w:t>закупі</w:t>
      </w:r>
      <w:proofErr w:type="gramStart"/>
      <w:r w:rsidRPr="009546A9">
        <w:rPr>
          <w:rFonts w:ascii="Times New Roman" w:eastAsia="Times New Roman" w:hAnsi="Times New Roman" w:cs="Times New Roman"/>
          <w:b/>
          <w:bCs/>
          <w:lang w:eastAsia="ru-RU"/>
        </w:rPr>
        <w:t>вл</w:t>
      </w:r>
      <w:proofErr w:type="gramEnd"/>
      <w:r w:rsidRPr="009546A9">
        <w:rPr>
          <w:rFonts w:ascii="Times New Roman" w:eastAsia="Times New Roman" w:hAnsi="Times New Roman" w:cs="Times New Roman"/>
          <w:b/>
          <w:bCs/>
          <w:lang w:eastAsia="ru-RU"/>
        </w:rPr>
        <w:t>і</w:t>
      </w:r>
      <w:proofErr w:type="spellEnd"/>
      <w:r w:rsidRPr="009546A9">
        <w:rPr>
          <w:rFonts w:ascii="Times New Roman" w:eastAsia="Times New Roman" w:hAnsi="Times New Roman" w:cs="Times New Roman"/>
          <w:b/>
          <w:bCs/>
          <w:lang w:eastAsia="ru-RU"/>
        </w:rPr>
        <w:t>:</w:t>
      </w:r>
    </w:p>
    <w:p w:rsidR="00C44A80" w:rsidRPr="009546A9" w:rsidRDefault="00C44A80" w:rsidP="00C44A80">
      <w:pPr>
        <w:shd w:val="clear" w:color="auto" w:fill="FFFFFF"/>
        <w:spacing w:after="0" w:line="240" w:lineRule="auto"/>
        <w:ind w:left="720"/>
        <w:jc w:val="both"/>
        <w:rPr>
          <w:rFonts w:ascii="Times New Roman" w:eastAsia="Times New Roman" w:hAnsi="Times New Roman" w:cs="Times New Roman"/>
          <w:lang w:eastAsia="ru-RU"/>
        </w:rPr>
      </w:pPr>
      <w:r w:rsidRPr="009546A9">
        <w:rPr>
          <w:rFonts w:ascii="Times New Roman" w:eastAsia="Times New Roman" w:hAnsi="Times New Roman" w:cs="Times New Roman"/>
          <w:b/>
          <w:bCs/>
          <w:i/>
          <w:iCs/>
          <w:shd w:val="clear" w:color="auto" w:fill="FFFFFF"/>
          <w:lang w:eastAsia="ru-RU"/>
        </w:rPr>
        <w:t xml:space="preserve">1. </w:t>
      </w:r>
      <w:proofErr w:type="spellStart"/>
      <w:r w:rsidRPr="009546A9">
        <w:rPr>
          <w:rFonts w:ascii="Times New Roman" w:eastAsia="Times New Roman" w:hAnsi="Times New Roman" w:cs="Times New Roman"/>
          <w:b/>
          <w:bCs/>
          <w:i/>
          <w:iCs/>
          <w:shd w:val="clear" w:color="auto" w:fill="FFFFFF"/>
          <w:lang w:eastAsia="ru-RU"/>
        </w:rPr>
        <w:t>Замовник</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відміняє</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спрощену</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закупівлю</w:t>
      </w:r>
      <w:proofErr w:type="spellEnd"/>
      <w:r w:rsidRPr="009546A9">
        <w:rPr>
          <w:rFonts w:ascii="Times New Roman" w:eastAsia="Times New Roman" w:hAnsi="Times New Roman" w:cs="Times New Roman"/>
          <w:b/>
          <w:bCs/>
          <w:i/>
          <w:iCs/>
          <w:shd w:val="clear" w:color="auto" w:fill="FFFFFF"/>
          <w:lang w:eastAsia="ru-RU"/>
        </w:rPr>
        <w:t xml:space="preserve"> в </w:t>
      </w:r>
      <w:proofErr w:type="spellStart"/>
      <w:r w:rsidRPr="009546A9">
        <w:rPr>
          <w:rFonts w:ascii="Times New Roman" w:eastAsia="Times New Roman" w:hAnsi="Times New Roman" w:cs="Times New Roman"/>
          <w:b/>
          <w:bCs/>
          <w:i/>
          <w:iCs/>
          <w:shd w:val="clear" w:color="auto" w:fill="FFFFFF"/>
          <w:lang w:eastAsia="ru-RU"/>
        </w:rPr>
        <w:t>разі</w:t>
      </w:r>
      <w:proofErr w:type="spellEnd"/>
      <w:r w:rsidRPr="009546A9">
        <w:rPr>
          <w:rFonts w:ascii="Times New Roman" w:eastAsia="Times New Roman" w:hAnsi="Times New Roman" w:cs="Times New Roman"/>
          <w:b/>
          <w:bCs/>
          <w:i/>
          <w:iCs/>
          <w:shd w:val="clear" w:color="auto" w:fill="FFFFFF"/>
          <w:lang w:eastAsia="ru-RU"/>
        </w:rPr>
        <w:t>:</w:t>
      </w:r>
    </w:p>
    <w:p w:rsidR="00C44A80" w:rsidRPr="009546A9" w:rsidRDefault="00C44A80" w:rsidP="00C44A80">
      <w:pPr>
        <w:shd w:val="clear" w:color="auto" w:fill="FFFFFF"/>
        <w:spacing w:after="0" w:line="240" w:lineRule="auto"/>
        <w:ind w:left="709"/>
        <w:jc w:val="both"/>
        <w:rPr>
          <w:rFonts w:ascii="Times New Roman" w:eastAsia="Times New Roman" w:hAnsi="Times New Roman" w:cs="Times New Roman"/>
          <w:lang w:eastAsia="ru-RU"/>
        </w:rPr>
      </w:pPr>
      <w:r w:rsidRPr="009546A9">
        <w:rPr>
          <w:rFonts w:ascii="Times New Roman" w:eastAsia="Times New Roman" w:hAnsi="Times New Roman" w:cs="Times New Roman"/>
          <w:shd w:val="clear" w:color="auto" w:fill="FFFFFF"/>
          <w:lang w:eastAsia="ru-RU"/>
        </w:rPr>
        <w:t xml:space="preserve">1) </w:t>
      </w:r>
      <w:proofErr w:type="spellStart"/>
      <w:r w:rsidRPr="009546A9">
        <w:rPr>
          <w:rFonts w:ascii="Times New Roman" w:eastAsia="Times New Roman" w:hAnsi="Times New Roman" w:cs="Times New Roman"/>
          <w:shd w:val="clear" w:color="auto" w:fill="FFFFFF"/>
          <w:lang w:eastAsia="ru-RU"/>
        </w:rPr>
        <w:t>відсутності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подальшої</w:t>
      </w:r>
      <w:proofErr w:type="spellEnd"/>
      <w:r w:rsidRPr="009546A9">
        <w:rPr>
          <w:rFonts w:ascii="Times New Roman" w:eastAsia="Times New Roman" w:hAnsi="Times New Roman" w:cs="Times New Roman"/>
          <w:shd w:val="clear" w:color="auto" w:fill="FFFFFF"/>
          <w:lang w:eastAsia="ru-RU"/>
        </w:rPr>
        <w:t xml:space="preserve"> потреби в </w:t>
      </w:r>
      <w:proofErr w:type="spellStart"/>
      <w:r w:rsidRPr="009546A9">
        <w:rPr>
          <w:rFonts w:ascii="Times New Roman" w:eastAsia="Times New Roman" w:hAnsi="Times New Roman" w:cs="Times New Roman"/>
          <w:shd w:val="clear" w:color="auto" w:fill="FFFFFF"/>
          <w:lang w:eastAsia="ru-RU"/>
        </w:rPr>
        <w:t>закупі</w:t>
      </w:r>
      <w:proofErr w:type="gramStart"/>
      <w:r w:rsidRPr="009546A9">
        <w:rPr>
          <w:rFonts w:ascii="Times New Roman" w:eastAsia="Times New Roman" w:hAnsi="Times New Roman" w:cs="Times New Roman"/>
          <w:shd w:val="clear" w:color="auto" w:fill="FFFFFF"/>
          <w:lang w:eastAsia="ru-RU"/>
        </w:rPr>
        <w:t>вл</w:t>
      </w:r>
      <w:proofErr w:type="gramEnd"/>
      <w:r w:rsidRPr="009546A9">
        <w:rPr>
          <w:rFonts w:ascii="Times New Roman" w:eastAsia="Times New Roman" w:hAnsi="Times New Roman" w:cs="Times New Roman"/>
          <w:shd w:val="clear" w:color="auto" w:fill="FFFFFF"/>
          <w:lang w:eastAsia="ru-RU"/>
        </w:rPr>
        <w:t>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товарів</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робіт</w:t>
      </w:r>
      <w:proofErr w:type="spellEnd"/>
      <w:r w:rsidRPr="009546A9">
        <w:rPr>
          <w:rFonts w:ascii="Times New Roman" w:eastAsia="Times New Roman" w:hAnsi="Times New Roman" w:cs="Times New Roman"/>
          <w:shd w:val="clear" w:color="auto" w:fill="FFFFFF"/>
          <w:lang w:eastAsia="ru-RU"/>
        </w:rPr>
        <w:t xml:space="preserve"> і </w:t>
      </w:r>
      <w:proofErr w:type="spellStart"/>
      <w:r w:rsidRPr="009546A9">
        <w:rPr>
          <w:rFonts w:ascii="Times New Roman" w:eastAsia="Times New Roman" w:hAnsi="Times New Roman" w:cs="Times New Roman"/>
          <w:shd w:val="clear" w:color="auto" w:fill="FFFFFF"/>
          <w:lang w:eastAsia="ru-RU"/>
        </w:rPr>
        <w:t>послуг</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left="709"/>
        <w:jc w:val="both"/>
        <w:rPr>
          <w:rFonts w:ascii="Times New Roman" w:eastAsia="Times New Roman" w:hAnsi="Times New Roman" w:cs="Times New Roman"/>
          <w:lang w:eastAsia="ru-RU"/>
        </w:rPr>
      </w:pPr>
      <w:r w:rsidRPr="009546A9">
        <w:rPr>
          <w:rFonts w:ascii="Times New Roman" w:eastAsia="Times New Roman" w:hAnsi="Times New Roman" w:cs="Times New Roman"/>
          <w:shd w:val="clear" w:color="auto" w:fill="FFFFFF"/>
          <w:lang w:eastAsia="ru-RU"/>
        </w:rPr>
        <w:t xml:space="preserve">2) </w:t>
      </w:r>
      <w:proofErr w:type="spellStart"/>
      <w:r w:rsidRPr="009546A9">
        <w:rPr>
          <w:rFonts w:ascii="Times New Roman" w:eastAsia="Times New Roman" w:hAnsi="Times New Roman" w:cs="Times New Roman"/>
          <w:shd w:val="clear" w:color="auto" w:fill="FFFFFF"/>
          <w:lang w:eastAsia="ru-RU"/>
        </w:rPr>
        <w:t>неможливості</w:t>
      </w:r>
      <w:proofErr w:type="spellEnd"/>
      <w:r w:rsidRPr="009546A9">
        <w:rPr>
          <w:rFonts w:ascii="Times New Roman" w:eastAsia="Times New Roman" w:hAnsi="Times New Roman" w:cs="Times New Roman"/>
          <w:shd w:val="clear" w:color="auto" w:fill="FFFFFF"/>
          <w:lang w:eastAsia="ru-RU"/>
        </w:rPr>
        <w:t xml:space="preserve"> усунення </w:t>
      </w:r>
      <w:proofErr w:type="spellStart"/>
      <w:r w:rsidRPr="009546A9">
        <w:rPr>
          <w:rFonts w:ascii="Times New Roman" w:eastAsia="Times New Roman" w:hAnsi="Times New Roman" w:cs="Times New Roman"/>
          <w:shd w:val="clear" w:color="auto" w:fill="FFFFFF"/>
          <w:lang w:eastAsia="ru-RU"/>
        </w:rPr>
        <w:t>порушень</w:t>
      </w:r>
      <w:proofErr w:type="spellEnd"/>
      <w:r w:rsidRPr="009546A9">
        <w:rPr>
          <w:rFonts w:ascii="Times New Roman" w:eastAsia="Times New Roman" w:hAnsi="Times New Roman" w:cs="Times New Roman"/>
          <w:shd w:val="clear" w:color="auto" w:fill="FFFFFF"/>
          <w:lang w:eastAsia="ru-RU"/>
        </w:rPr>
        <w:t xml:space="preserve">, що </w:t>
      </w:r>
      <w:proofErr w:type="spellStart"/>
      <w:r w:rsidRPr="009546A9">
        <w:rPr>
          <w:rFonts w:ascii="Times New Roman" w:eastAsia="Times New Roman" w:hAnsi="Times New Roman" w:cs="Times New Roman"/>
          <w:shd w:val="clear" w:color="auto" w:fill="FFFFFF"/>
          <w:lang w:eastAsia="ru-RU"/>
        </w:rPr>
        <w:t>виникли</w:t>
      </w:r>
      <w:proofErr w:type="spellEnd"/>
      <w:r w:rsidRPr="009546A9">
        <w:rPr>
          <w:rFonts w:ascii="Times New Roman" w:eastAsia="Times New Roman" w:hAnsi="Times New Roman" w:cs="Times New Roman"/>
          <w:shd w:val="clear" w:color="auto" w:fill="FFFFFF"/>
          <w:lang w:eastAsia="ru-RU"/>
        </w:rPr>
        <w:t xml:space="preserve"> через </w:t>
      </w:r>
      <w:proofErr w:type="spellStart"/>
      <w:r w:rsidRPr="009546A9">
        <w:rPr>
          <w:rFonts w:ascii="Times New Roman" w:eastAsia="Times New Roman" w:hAnsi="Times New Roman" w:cs="Times New Roman"/>
          <w:shd w:val="clear" w:color="auto" w:fill="FFFFFF"/>
          <w:lang w:eastAsia="ru-RU"/>
        </w:rPr>
        <w:t>виявлені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порушення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законодавства</w:t>
      </w:r>
      <w:proofErr w:type="spellEnd"/>
      <w:r w:rsidRPr="009546A9">
        <w:rPr>
          <w:rFonts w:ascii="Times New Roman" w:eastAsia="Times New Roman" w:hAnsi="Times New Roman" w:cs="Times New Roman"/>
          <w:shd w:val="clear" w:color="auto" w:fill="FFFFFF"/>
          <w:lang w:eastAsia="ru-RU"/>
        </w:rPr>
        <w:t xml:space="preserve"> з </w:t>
      </w:r>
      <w:proofErr w:type="spellStart"/>
      <w:r w:rsidRPr="009546A9">
        <w:rPr>
          <w:rFonts w:ascii="Times New Roman" w:eastAsia="Times New Roman" w:hAnsi="Times New Roman" w:cs="Times New Roman"/>
          <w:shd w:val="clear" w:color="auto" w:fill="FFFFFF"/>
          <w:lang w:eastAsia="ru-RU"/>
        </w:rPr>
        <w:t>питань</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публічних</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закупівель</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left="709"/>
        <w:jc w:val="both"/>
        <w:rPr>
          <w:rFonts w:ascii="Times New Roman" w:eastAsia="Times New Roman" w:hAnsi="Times New Roman" w:cs="Times New Roman"/>
          <w:lang w:eastAsia="ru-RU"/>
        </w:rPr>
      </w:pPr>
      <w:r w:rsidRPr="009546A9">
        <w:rPr>
          <w:rFonts w:ascii="Times New Roman" w:eastAsia="Times New Roman" w:hAnsi="Times New Roman" w:cs="Times New Roman"/>
          <w:shd w:val="clear" w:color="auto" w:fill="FFFFFF"/>
          <w:lang w:eastAsia="ru-RU"/>
        </w:rPr>
        <w:t xml:space="preserve">3) </w:t>
      </w:r>
      <w:proofErr w:type="spellStart"/>
      <w:r w:rsidRPr="009546A9">
        <w:rPr>
          <w:rFonts w:ascii="Times New Roman" w:eastAsia="Times New Roman" w:hAnsi="Times New Roman" w:cs="Times New Roman"/>
          <w:shd w:val="clear" w:color="auto" w:fill="FFFFFF"/>
          <w:lang w:eastAsia="ru-RU"/>
        </w:rPr>
        <w:t>скорочення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видатків</w:t>
      </w:r>
      <w:proofErr w:type="spellEnd"/>
      <w:r w:rsidRPr="009546A9">
        <w:rPr>
          <w:rFonts w:ascii="Times New Roman" w:eastAsia="Times New Roman" w:hAnsi="Times New Roman" w:cs="Times New Roman"/>
          <w:shd w:val="clear" w:color="auto" w:fill="FFFFFF"/>
          <w:lang w:eastAsia="ru-RU"/>
        </w:rPr>
        <w:t xml:space="preserve"> на </w:t>
      </w:r>
      <w:proofErr w:type="spellStart"/>
      <w:r w:rsidRPr="009546A9">
        <w:rPr>
          <w:rFonts w:ascii="Times New Roman" w:eastAsia="Times New Roman" w:hAnsi="Times New Roman" w:cs="Times New Roman"/>
          <w:shd w:val="clear" w:color="auto" w:fill="FFFFFF"/>
          <w:lang w:eastAsia="ru-RU"/>
        </w:rPr>
        <w:t>здійснення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w:t>
      </w:r>
      <w:proofErr w:type="gramStart"/>
      <w:r w:rsidRPr="009546A9">
        <w:rPr>
          <w:rFonts w:ascii="Times New Roman" w:eastAsia="Times New Roman" w:hAnsi="Times New Roman" w:cs="Times New Roman"/>
          <w:shd w:val="clear" w:color="auto" w:fill="FFFFFF"/>
          <w:lang w:eastAsia="ru-RU"/>
        </w:rPr>
        <w:t>вл</w:t>
      </w:r>
      <w:proofErr w:type="gramEnd"/>
      <w:r w:rsidRPr="009546A9">
        <w:rPr>
          <w:rFonts w:ascii="Times New Roman" w:eastAsia="Times New Roman" w:hAnsi="Times New Roman" w:cs="Times New Roman"/>
          <w:shd w:val="clear" w:color="auto" w:fill="FFFFFF"/>
          <w:lang w:eastAsia="ru-RU"/>
        </w:rPr>
        <w:t>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товарів</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робіт</w:t>
      </w:r>
      <w:proofErr w:type="spellEnd"/>
      <w:r w:rsidRPr="009546A9">
        <w:rPr>
          <w:rFonts w:ascii="Times New Roman" w:eastAsia="Times New Roman" w:hAnsi="Times New Roman" w:cs="Times New Roman"/>
          <w:shd w:val="clear" w:color="auto" w:fill="FFFFFF"/>
          <w:lang w:eastAsia="ru-RU"/>
        </w:rPr>
        <w:t xml:space="preserve"> і </w:t>
      </w:r>
      <w:proofErr w:type="spellStart"/>
      <w:r w:rsidRPr="009546A9">
        <w:rPr>
          <w:rFonts w:ascii="Times New Roman" w:eastAsia="Times New Roman" w:hAnsi="Times New Roman" w:cs="Times New Roman"/>
          <w:shd w:val="clear" w:color="auto" w:fill="FFFFFF"/>
          <w:lang w:eastAsia="ru-RU"/>
        </w:rPr>
        <w:t>послуг</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left="720"/>
        <w:jc w:val="both"/>
        <w:rPr>
          <w:rFonts w:ascii="Times New Roman" w:eastAsia="Times New Roman" w:hAnsi="Times New Roman" w:cs="Times New Roman"/>
          <w:lang w:eastAsia="ru-RU"/>
        </w:rPr>
      </w:pPr>
      <w:r w:rsidRPr="009546A9">
        <w:rPr>
          <w:rFonts w:ascii="Times New Roman" w:eastAsia="Times New Roman" w:hAnsi="Times New Roman" w:cs="Times New Roman"/>
          <w:b/>
          <w:bCs/>
          <w:shd w:val="clear" w:color="auto" w:fill="FFFFFF"/>
          <w:lang w:eastAsia="ru-RU"/>
        </w:rPr>
        <w:t xml:space="preserve">2. </w:t>
      </w:r>
      <w:proofErr w:type="spellStart"/>
      <w:r w:rsidRPr="009546A9">
        <w:rPr>
          <w:rFonts w:ascii="Times New Roman" w:eastAsia="Times New Roman" w:hAnsi="Times New Roman" w:cs="Times New Roman"/>
          <w:b/>
          <w:bCs/>
          <w:i/>
          <w:iCs/>
          <w:shd w:val="clear" w:color="auto" w:fill="FFFFFF"/>
          <w:lang w:eastAsia="ru-RU"/>
        </w:rPr>
        <w:t>Спрощена</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закупівля</w:t>
      </w:r>
      <w:proofErr w:type="spellEnd"/>
      <w:r w:rsidRPr="009546A9">
        <w:rPr>
          <w:rFonts w:ascii="Times New Roman" w:eastAsia="Times New Roman" w:hAnsi="Times New Roman" w:cs="Times New Roman"/>
          <w:b/>
          <w:bCs/>
          <w:i/>
          <w:iCs/>
          <w:shd w:val="clear" w:color="auto" w:fill="FFFFFF"/>
          <w:lang w:eastAsia="ru-RU"/>
        </w:rPr>
        <w:t xml:space="preserve"> автоматично </w:t>
      </w:r>
      <w:proofErr w:type="spellStart"/>
      <w:r w:rsidRPr="009546A9">
        <w:rPr>
          <w:rFonts w:ascii="Times New Roman" w:eastAsia="Times New Roman" w:hAnsi="Times New Roman" w:cs="Times New Roman"/>
          <w:b/>
          <w:bCs/>
          <w:i/>
          <w:iCs/>
          <w:shd w:val="clear" w:color="auto" w:fill="FFFFFF"/>
          <w:lang w:eastAsia="ru-RU"/>
        </w:rPr>
        <w:t>відміняється</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електронною</w:t>
      </w:r>
      <w:proofErr w:type="spellEnd"/>
      <w:r w:rsidRPr="009546A9">
        <w:rPr>
          <w:rFonts w:ascii="Times New Roman" w:eastAsia="Times New Roman" w:hAnsi="Times New Roman" w:cs="Times New Roman"/>
          <w:b/>
          <w:bCs/>
          <w:i/>
          <w:iCs/>
          <w:shd w:val="clear" w:color="auto" w:fill="FFFFFF"/>
          <w:lang w:eastAsia="ru-RU"/>
        </w:rPr>
        <w:t xml:space="preserve"> системою </w:t>
      </w:r>
      <w:proofErr w:type="spellStart"/>
      <w:r w:rsidRPr="009546A9">
        <w:rPr>
          <w:rFonts w:ascii="Times New Roman" w:eastAsia="Times New Roman" w:hAnsi="Times New Roman" w:cs="Times New Roman"/>
          <w:b/>
          <w:bCs/>
          <w:i/>
          <w:iCs/>
          <w:shd w:val="clear" w:color="auto" w:fill="FFFFFF"/>
          <w:lang w:eastAsia="ru-RU"/>
        </w:rPr>
        <w:t>закупівель</w:t>
      </w:r>
      <w:proofErr w:type="spellEnd"/>
      <w:r w:rsidRPr="009546A9">
        <w:rPr>
          <w:rFonts w:ascii="Times New Roman" w:eastAsia="Times New Roman" w:hAnsi="Times New Roman" w:cs="Times New Roman"/>
          <w:b/>
          <w:bCs/>
          <w:i/>
          <w:iCs/>
          <w:shd w:val="clear" w:color="auto" w:fill="FFFFFF"/>
          <w:lang w:eastAsia="ru-RU"/>
        </w:rPr>
        <w:t xml:space="preserve"> </w:t>
      </w:r>
      <w:proofErr w:type="gramStart"/>
      <w:r w:rsidRPr="009546A9">
        <w:rPr>
          <w:rFonts w:ascii="Times New Roman" w:eastAsia="Times New Roman" w:hAnsi="Times New Roman" w:cs="Times New Roman"/>
          <w:b/>
          <w:bCs/>
          <w:i/>
          <w:iCs/>
          <w:shd w:val="clear" w:color="auto" w:fill="FFFFFF"/>
          <w:lang w:eastAsia="ru-RU"/>
        </w:rPr>
        <w:t>у</w:t>
      </w:r>
      <w:proofErr w:type="gram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разі</w:t>
      </w:r>
      <w:proofErr w:type="spellEnd"/>
      <w:r w:rsidRPr="009546A9">
        <w:rPr>
          <w:rFonts w:ascii="Times New Roman" w:eastAsia="Times New Roman" w:hAnsi="Times New Roman" w:cs="Times New Roman"/>
          <w:b/>
          <w:bCs/>
          <w:i/>
          <w:iCs/>
          <w:shd w:val="clear" w:color="auto" w:fill="FFFFFF"/>
          <w:lang w:eastAsia="ru-RU"/>
        </w:rPr>
        <w:t>:</w:t>
      </w:r>
    </w:p>
    <w:p w:rsidR="00C44A80" w:rsidRPr="009546A9" w:rsidRDefault="00C44A80" w:rsidP="00C44A80">
      <w:pPr>
        <w:shd w:val="clear" w:color="auto" w:fill="FFFFFF"/>
        <w:spacing w:after="0" w:line="240" w:lineRule="auto"/>
        <w:ind w:left="709"/>
        <w:jc w:val="both"/>
        <w:rPr>
          <w:rFonts w:ascii="Times New Roman" w:eastAsia="Times New Roman" w:hAnsi="Times New Roman" w:cs="Times New Roman"/>
          <w:lang w:eastAsia="ru-RU"/>
        </w:rPr>
      </w:pPr>
      <w:r w:rsidRPr="009546A9">
        <w:rPr>
          <w:rFonts w:ascii="Times New Roman" w:eastAsia="Times New Roman" w:hAnsi="Times New Roman" w:cs="Times New Roman"/>
          <w:shd w:val="clear" w:color="auto" w:fill="FFFFFF"/>
          <w:lang w:eastAsia="ru-RU"/>
        </w:rPr>
        <w:t xml:space="preserve">1) </w:t>
      </w:r>
      <w:proofErr w:type="spellStart"/>
      <w:r w:rsidRPr="009546A9">
        <w:rPr>
          <w:rFonts w:ascii="Times New Roman" w:eastAsia="Times New Roman" w:hAnsi="Times New Roman" w:cs="Times New Roman"/>
          <w:shd w:val="clear" w:color="auto" w:fill="FFFFFF"/>
          <w:lang w:eastAsia="ru-RU"/>
        </w:rPr>
        <w:t>відхилення</w:t>
      </w:r>
      <w:proofErr w:type="spellEnd"/>
      <w:r w:rsidRPr="009546A9">
        <w:rPr>
          <w:rFonts w:ascii="Times New Roman" w:eastAsia="Times New Roman" w:hAnsi="Times New Roman" w:cs="Times New Roman"/>
          <w:shd w:val="clear" w:color="auto" w:fill="FFFFFF"/>
          <w:lang w:eastAsia="ru-RU"/>
        </w:rPr>
        <w:t xml:space="preserve"> </w:t>
      </w:r>
      <w:proofErr w:type="spellStart"/>
      <w:proofErr w:type="gramStart"/>
      <w:r w:rsidRPr="009546A9">
        <w:rPr>
          <w:rFonts w:ascii="Times New Roman" w:eastAsia="Times New Roman" w:hAnsi="Times New Roman" w:cs="Times New Roman"/>
          <w:shd w:val="clear" w:color="auto" w:fill="FFFFFF"/>
          <w:lang w:eastAsia="ru-RU"/>
        </w:rPr>
        <w:t>вс</w:t>
      </w:r>
      <w:proofErr w:type="gramEnd"/>
      <w:r w:rsidRPr="009546A9">
        <w:rPr>
          <w:rFonts w:ascii="Times New Roman" w:eastAsia="Times New Roman" w:hAnsi="Times New Roman" w:cs="Times New Roman"/>
          <w:shd w:val="clear" w:color="auto" w:fill="FFFFFF"/>
          <w:lang w:eastAsia="ru-RU"/>
        </w:rPr>
        <w:t>іх</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пропозицій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згідно</w:t>
      </w:r>
      <w:proofErr w:type="spellEnd"/>
      <w:r w:rsidRPr="009546A9">
        <w:rPr>
          <w:rFonts w:ascii="Times New Roman" w:eastAsia="Times New Roman" w:hAnsi="Times New Roman" w:cs="Times New Roman"/>
          <w:shd w:val="clear" w:color="auto" w:fill="FFFFFF"/>
          <w:lang w:val="uk-UA" w:eastAsia="ru-RU"/>
        </w:rPr>
        <w:t xml:space="preserve"> з частиною 13 статті 14 Закону;</w:t>
      </w:r>
    </w:p>
    <w:p w:rsidR="00C44A80" w:rsidRPr="009546A9" w:rsidRDefault="00C44A80" w:rsidP="00C44A80">
      <w:pPr>
        <w:shd w:val="clear" w:color="auto" w:fill="FFFFFF"/>
        <w:spacing w:after="0" w:line="240" w:lineRule="auto"/>
        <w:ind w:left="709"/>
        <w:jc w:val="both"/>
        <w:rPr>
          <w:rFonts w:ascii="Times New Roman" w:eastAsia="Times New Roman" w:hAnsi="Times New Roman" w:cs="Times New Roman"/>
          <w:lang w:eastAsia="ru-RU"/>
        </w:rPr>
      </w:pPr>
      <w:r w:rsidRPr="009546A9">
        <w:rPr>
          <w:rFonts w:ascii="Times New Roman" w:eastAsia="Times New Roman" w:hAnsi="Times New Roman" w:cs="Times New Roman"/>
          <w:shd w:val="clear" w:color="auto" w:fill="FFFFFF"/>
          <w:lang w:eastAsia="ru-RU"/>
        </w:rPr>
        <w:t xml:space="preserve">2) </w:t>
      </w:r>
      <w:proofErr w:type="spellStart"/>
      <w:r w:rsidRPr="009546A9">
        <w:rPr>
          <w:rFonts w:ascii="Times New Roman" w:eastAsia="Times New Roman" w:hAnsi="Times New Roman" w:cs="Times New Roman"/>
          <w:shd w:val="clear" w:color="auto" w:fill="FFFFFF"/>
          <w:lang w:eastAsia="ru-RU"/>
        </w:rPr>
        <w:t>відсутності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пропозицій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учасників</w:t>
      </w:r>
      <w:proofErr w:type="spellEnd"/>
      <w:r w:rsidRPr="009546A9">
        <w:rPr>
          <w:rFonts w:ascii="Times New Roman" w:eastAsia="Times New Roman" w:hAnsi="Times New Roman" w:cs="Times New Roman"/>
          <w:shd w:val="clear" w:color="auto" w:fill="FFFFFF"/>
          <w:lang w:eastAsia="ru-RU"/>
        </w:rPr>
        <w:t xml:space="preserve"> для </w:t>
      </w:r>
      <w:proofErr w:type="spellStart"/>
      <w:r w:rsidRPr="009546A9">
        <w:rPr>
          <w:rFonts w:ascii="Times New Roman" w:eastAsia="Times New Roman" w:hAnsi="Times New Roman" w:cs="Times New Roman"/>
          <w:shd w:val="clear" w:color="auto" w:fill="FFFFFF"/>
          <w:lang w:eastAsia="ru-RU"/>
        </w:rPr>
        <w:t>участі</w:t>
      </w:r>
      <w:proofErr w:type="spellEnd"/>
      <w:r w:rsidRPr="009546A9">
        <w:rPr>
          <w:rFonts w:ascii="Times New Roman" w:eastAsia="Times New Roman" w:hAnsi="Times New Roman" w:cs="Times New Roman"/>
          <w:shd w:val="clear" w:color="auto" w:fill="FFFFFF"/>
          <w:lang w:eastAsia="ru-RU"/>
        </w:rPr>
        <w:t xml:space="preserve"> в </w:t>
      </w:r>
      <w:proofErr w:type="spellStart"/>
      <w:r w:rsidRPr="009546A9">
        <w:rPr>
          <w:rFonts w:ascii="Times New Roman" w:eastAsia="Times New Roman" w:hAnsi="Times New Roman" w:cs="Times New Roman"/>
          <w:shd w:val="clear" w:color="auto" w:fill="FFFFFF"/>
          <w:lang w:eastAsia="ru-RU"/>
        </w:rPr>
        <w:t>ній</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left="709"/>
        <w:jc w:val="both"/>
        <w:rPr>
          <w:rFonts w:ascii="Times New Roman" w:eastAsia="Times New Roman" w:hAnsi="Times New Roman" w:cs="Times New Roman"/>
          <w:i/>
          <w:iCs/>
          <w:shd w:val="clear" w:color="auto" w:fill="FFFFFF"/>
          <w:lang w:val="uk-UA" w:eastAsia="ru-RU"/>
        </w:rPr>
      </w:pPr>
      <w:proofErr w:type="spellStart"/>
      <w:r w:rsidRPr="009546A9">
        <w:rPr>
          <w:rFonts w:ascii="Times New Roman" w:eastAsia="Times New Roman" w:hAnsi="Times New Roman" w:cs="Times New Roman"/>
          <w:i/>
          <w:iCs/>
          <w:shd w:val="clear" w:color="auto" w:fill="FFFFFF"/>
          <w:lang w:eastAsia="ru-RU"/>
        </w:rPr>
        <w:t>Спрощена</w:t>
      </w:r>
      <w:proofErr w:type="spellEnd"/>
      <w:r w:rsidRPr="009546A9">
        <w:rPr>
          <w:rFonts w:ascii="Times New Roman" w:eastAsia="Times New Roman" w:hAnsi="Times New Roman" w:cs="Times New Roman"/>
          <w:i/>
          <w:iCs/>
          <w:shd w:val="clear" w:color="auto" w:fill="FFFFFF"/>
          <w:lang w:eastAsia="ru-RU"/>
        </w:rPr>
        <w:t xml:space="preserve"> </w:t>
      </w:r>
      <w:proofErr w:type="spellStart"/>
      <w:r w:rsidRPr="009546A9">
        <w:rPr>
          <w:rFonts w:ascii="Times New Roman" w:eastAsia="Times New Roman" w:hAnsi="Times New Roman" w:cs="Times New Roman"/>
          <w:i/>
          <w:iCs/>
          <w:shd w:val="clear" w:color="auto" w:fill="FFFFFF"/>
          <w:lang w:eastAsia="ru-RU"/>
        </w:rPr>
        <w:t>закупівля</w:t>
      </w:r>
      <w:proofErr w:type="spellEnd"/>
      <w:r w:rsidRPr="009546A9">
        <w:rPr>
          <w:rFonts w:ascii="Times New Roman" w:eastAsia="Times New Roman" w:hAnsi="Times New Roman" w:cs="Times New Roman"/>
          <w:i/>
          <w:iCs/>
          <w:shd w:val="clear" w:color="auto" w:fill="FFFFFF"/>
          <w:lang w:eastAsia="ru-RU"/>
        </w:rPr>
        <w:t xml:space="preserve"> </w:t>
      </w:r>
      <w:proofErr w:type="spellStart"/>
      <w:r w:rsidRPr="009546A9">
        <w:rPr>
          <w:rFonts w:ascii="Times New Roman" w:eastAsia="Times New Roman" w:hAnsi="Times New Roman" w:cs="Times New Roman"/>
          <w:i/>
          <w:iCs/>
          <w:shd w:val="clear" w:color="auto" w:fill="FFFFFF"/>
          <w:lang w:eastAsia="ru-RU"/>
        </w:rPr>
        <w:t>може</w:t>
      </w:r>
      <w:proofErr w:type="spellEnd"/>
      <w:r w:rsidRPr="009546A9">
        <w:rPr>
          <w:rFonts w:ascii="Times New Roman" w:eastAsia="Times New Roman" w:hAnsi="Times New Roman" w:cs="Times New Roman"/>
          <w:i/>
          <w:iCs/>
          <w:shd w:val="clear" w:color="auto" w:fill="FFFFFF"/>
          <w:lang w:eastAsia="ru-RU"/>
        </w:rPr>
        <w:t xml:space="preserve"> бути </w:t>
      </w:r>
      <w:proofErr w:type="spellStart"/>
      <w:r w:rsidRPr="009546A9">
        <w:rPr>
          <w:rFonts w:ascii="Times New Roman" w:eastAsia="Times New Roman" w:hAnsi="Times New Roman" w:cs="Times New Roman"/>
          <w:i/>
          <w:iCs/>
          <w:shd w:val="clear" w:color="auto" w:fill="FFFFFF"/>
          <w:lang w:eastAsia="ru-RU"/>
        </w:rPr>
        <w:t>відмінена</w:t>
      </w:r>
      <w:proofErr w:type="spellEnd"/>
      <w:r w:rsidRPr="009546A9">
        <w:rPr>
          <w:rFonts w:ascii="Times New Roman" w:eastAsia="Times New Roman" w:hAnsi="Times New Roman" w:cs="Times New Roman"/>
          <w:i/>
          <w:iCs/>
          <w:shd w:val="clear" w:color="auto" w:fill="FFFFFF"/>
          <w:lang w:eastAsia="ru-RU"/>
        </w:rPr>
        <w:t xml:space="preserve"> </w:t>
      </w:r>
      <w:proofErr w:type="spellStart"/>
      <w:r w:rsidRPr="009546A9">
        <w:rPr>
          <w:rFonts w:ascii="Times New Roman" w:eastAsia="Times New Roman" w:hAnsi="Times New Roman" w:cs="Times New Roman"/>
          <w:i/>
          <w:iCs/>
          <w:shd w:val="clear" w:color="auto" w:fill="FFFFFF"/>
          <w:lang w:eastAsia="ru-RU"/>
        </w:rPr>
        <w:t>частково</w:t>
      </w:r>
      <w:proofErr w:type="spellEnd"/>
      <w:r w:rsidRPr="009546A9">
        <w:rPr>
          <w:rFonts w:ascii="Times New Roman" w:eastAsia="Times New Roman" w:hAnsi="Times New Roman" w:cs="Times New Roman"/>
          <w:i/>
          <w:iCs/>
          <w:shd w:val="clear" w:color="auto" w:fill="FFFFFF"/>
          <w:lang w:eastAsia="ru-RU"/>
        </w:rPr>
        <w:t xml:space="preserve"> (за лотом).</w:t>
      </w:r>
    </w:p>
    <w:p w:rsidR="00C44A80" w:rsidRPr="009546A9" w:rsidRDefault="00C44A80" w:rsidP="00C44A80">
      <w:pPr>
        <w:shd w:val="clear" w:color="auto" w:fill="FFFFFF"/>
        <w:spacing w:after="0" w:line="240" w:lineRule="auto"/>
        <w:ind w:left="709"/>
        <w:jc w:val="both"/>
        <w:rPr>
          <w:rFonts w:ascii="Times New Roman" w:eastAsia="Times New Roman" w:hAnsi="Times New Roman" w:cs="Times New Roman"/>
          <w:lang w:val="uk-UA" w:eastAsia="ru-RU"/>
        </w:rPr>
      </w:pPr>
    </w:p>
    <w:p w:rsidR="00C44A80" w:rsidRPr="009546A9" w:rsidRDefault="00C44A80" w:rsidP="00C44A80">
      <w:pPr>
        <w:shd w:val="clear" w:color="auto" w:fill="FFFFFF"/>
        <w:spacing w:after="0" w:line="240" w:lineRule="auto"/>
        <w:ind w:firstLine="720"/>
        <w:jc w:val="both"/>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shd w:val="clear" w:color="auto" w:fill="FFFFFF"/>
          <w:lang w:eastAsia="ru-RU"/>
        </w:rPr>
        <w:t>Повідомлення</w:t>
      </w:r>
      <w:proofErr w:type="spellEnd"/>
      <w:r w:rsidRPr="009546A9">
        <w:rPr>
          <w:rFonts w:ascii="Times New Roman" w:eastAsia="Times New Roman" w:hAnsi="Times New Roman" w:cs="Times New Roman"/>
          <w:shd w:val="clear" w:color="auto" w:fill="FFFFFF"/>
          <w:lang w:eastAsia="ru-RU"/>
        </w:rPr>
        <w:t xml:space="preserve"> про </w:t>
      </w:r>
      <w:proofErr w:type="spellStart"/>
      <w:r w:rsidRPr="009546A9">
        <w:rPr>
          <w:rFonts w:ascii="Times New Roman" w:eastAsia="Times New Roman" w:hAnsi="Times New Roman" w:cs="Times New Roman"/>
          <w:shd w:val="clear" w:color="auto" w:fill="FFFFFF"/>
          <w:lang w:eastAsia="ru-RU"/>
        </w:rPr>
        <w:t>відміну</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w:t>
      </w:r>
      <w:proofErr w:type="gramStart"/>
      <w:r w:rsidRPr="009546A9">
        <w:rPr>
          <w:rFonts w:ascii="Times New Roman" w:eastAsia="Times New Roman" w:hAnsi="Times New Roman" w:cs="Times New Roman"/>
          <w:shd w:val="clear" w:color="auto" w:fill="FFFFFF"/>
          <w:lang w:eastAsia="ru-RU"/>
        </w:rPr>
        <w:t>вл</w:t>
      </w:r>
      <w:proofErr w:type="gramEnd"/>
      <w:r w:rsidRPr="009546A9">
        <w:rPr>
          <w:rFonts w:ascii="Times New Roman" w:eastAsia="Times New Roman" w:hAnsi="Times New Roman" w:cs="Times New Roman"/>
          <w:shd w:val="clear" w:color="auto" w:fill="FFFFFF"/>
          <w:lang w:eastAsia="ru-RU"/>
        </w:rPr>
        <w:t>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оприлюднюється</w:t>
      </w:r>
      <w:proofErr w:type="spellEnd"/>
      <w:r w:rsidRPr="009546A9">
        <w:rPr>
          <w:rFonts w:ascii="Times New Roman" w:eastAsia="Times New Roman" w:hAnsi="Times New Roman" w:cs="Times New Roman"/>
          <w:shd w:val="clear" w:color="auto" w:fill="FFFFFF"/>
          <w:lang w:eastAsia="ru-RU"/>
        </w:rPr>
        <w:t xml:space="preserve"> в </w:t>
      </w:r>
      <w:proofErr w:type="spellStart"/>
      <w:r w:rsidRPr="009546A9">
        <w:rPr>
          <w:rFonts w:ascii="Times New Roman" w:eastAsia="Times New Roman" w:hAnsi="Times New Roman" w:cs="Times New Roman"/>
          <w:shd w:val="clear" w:color="auto" w:fill="FFFFFF"/>
          <w:lang w:eastAsia="ru-RU"/>
        </w:rPr>
        <w:t>електронній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системі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закупівель</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firstLine="460"/>
        <w:jc w:val="both"/>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shd w:val="clear" w:color="auto" w:fill="FFFFFF"/>
          <w:lang w:eastAsia="ru-RU"/>
        </w:rPr>
        <w:t>замовником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протягом</w:t>
      </w:r>
      <w:proofErr w:type="spellEnd"/>
      <w:r w:rsidRPr="009546A9">
        <w:rPr>
          <w:rFonts w:ascii="Times New Roman" w:eastAsia="Times New Roman" w:hAnsi="Times New Roman" w:cs="Times New Roman"/>
          <w:b/>
          <w:bCs/>
          <w:i/>
          <w:iCs/>
          <w:shd w:val="clear" w:color="auto" w:fill="FFFFFF"/>
          <w:lang w:eastAsia="ru-RU"/>
        </w:rPr>
        <w:t xml:space="preserve"> одного </w:t>
      </w:r>
      <w:proofErr w:type="spellStart"/>
      <w:r w:rsidRPr="009546A9">
        <w:rPr>
          <w:rFonts w:ascii="Times New Roman" w:eastAsia="Times New Roman" w:hAnsi="Times New Roman" w:cs="Times New Roman"/>
          <w:b/>
          <w:bCs/>
          <w:i/>
          <w:iCs/>
          <w:shd w:val="clear" w:color="auto" w:fill="FFFFFF"/>
          <w:lang w:eastAsia="ru-RU"/>
        </w:rPr>
        <w:t>робочого</w:t>
      </w:r>
      <w:proofErr w:type="spellEnd"/>
      <w:r w:rsidRPr="009546A9">
        <w:rPr>
          <w:rFonts w:ascii="Times New Roman" w:eastAsia="Times New Roman" w:hAnsi="Times New Roman" w:cs="Times New Roman"/>
          <w:b/>
          <w:bCs/>
          <w:i/>
          <w:iCs/>
          <w:shd w:val="clear" w:color="auto" w:fill="FFFFFF"/>
          <w:lang w:eastAsia="ru-RU"/>
        </w:rPr>
        <w:t xml:space="preserve"> дня</w:t>
      </w:r>
      <w:r w:rsidRPr="009546A9">
        <w:rPr>
          <w:rFonts w:ascii="Times New Roman" w:eastAsia="Times New Roman" w:hAnsi="Times New Roman" w:cs="Times New Roman"/>
          <w:shd w:val="clear" w:color="auto" w:fill="FFFFFF"/>
          <w:lang w:eastAsia="ru-RU"/>
        </w:rPr>
        <w:t xml:space="preserve"> з дня </w:t>
      </w:r>
      <w:proofErr w:type="spellStart"/>
      <w:r w:rsidRPr="009546A9">
        <w:rPr>
          <w:rFonts w:ascii="Times New Roman" w:eastAsia="Times New Roman" w:hAnsi="Times New Roman" w:cs="Times New Roman"/>
          <w:shd w:val="clear" w:color="auto" w:fill="FFFFFF"/>
          <w:lang w:eastAsia="ru-RU"/>
        </w:rPr>
        <w:t>прийняття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замовником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відповідного</w:t>
      </w:r>
      <w:proofErr w:type="spellEnd"/>
      <w:r w:rsidRPr="009546A9">
        <w:rPr>
          <w:rFonts w:ascii="Times New Roman" w:eastAsia="Times New Roman" w:hAnsi="Times New Roman" w:cs="Times New Roman"/>
          <w:shd w:val="clear" w:color="auto" w:fill="FFFFFF"/>
          <w:lang w:eastAsia="ru-RU"/>
        </w:rPr>
        <w:t xml:space="preserve"> </w:t>
      </w:r>
      <w:proofErr w:type="spellStart"/>
      <w:proofErr w:type="gramStart"/>
      <w:r w:rsidRPr="009546A9">
        <w:rPr>
          <w:rFonts w:ascii="Times New Roman" w:eastAsia="Times New Roman" w:hAnsi="Times New Roman" w:cs="Times New Roman"/>
          <w:shd w:val="clear" w:color="auto" w:fill="FFFFFF"/>
          <w:lang w:eastAsia="ru-RU"/>
        </w:rPr>
        <w:t>р</w:t>
      </w:r>
      <w:proofErr w:type="gramEnd"/>
      <w:r w:rsidRPr="009546A9">
        <w:rPr>
          <w:rFonts w:ascii="Times New Roman" w:eastAsia="Times New Roman" w:hAnsi="Times New Roman" w:cs="Times New Roman"/>
          <w:shd w:val="clear" w:color="auto" w:fill="FFFFFF"/>
          <w:lang w:eastAsia="ru-RU"/>
        </w:rPr>
        <w:t>ішення</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firstLine="460"/>
        <w:jc w:val="both"/>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shd w:val="clear" w:color="auto" w:fill="FFFFFF"/>
          <w:lang w:eastAsia="ru-RU"/>
        </w:rPr>
        <w:t>електронною</w:t>
      </w:r>
      <w:proofErr w:type="spellEnd"/>
      <w:r w:rsidRPr="009546A9">
        <w:rPr>
          <w:rFonts w:ascii="Times New Roman" w:eastAsia="Times New Roman" w:hAnsi="Times New Roman" w:cs="Times New Roman"/>
          <w:shd w:val="clear" w:color="auto" w:fill="FFFFFF"/>
          <w:lang w:eastAsia="ru-RU"/>
        </w:rPr>
        <w:t xml:space="preserve"> системою </w:t>
      </w:r>
      <w:proofErr w:type="spellStart"/>
      <w:r w:rsidRPr="009546A9">
        <w:rPr>
          <w:rFonts w:ascii="Times New Roman" w:eastAsia="Times New Roman" w:hAnsi="Times New Roman" w:cs="Times New Roman"/>
          <w:shd w:val="clear" w:color="auto" w:fill="FFFFFF"/>
          <w:lang w:eastAsia="ru-RU"/>
        </w:rPr>
        <w:t>закупівель</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протягом</w:t>
      </w:r>
      <w:proofErr w:type="spellEnd"/>
      <w:r w:rsidRPr="009546A9">
        <w:rPr>
          <w:rFonts w:ascii="Times New Roman" w:eastAsia="Times New Roman" w:hAnsi="Times New Roman" w:cs="Times New Roman"/>
          <w:b/>
          <w:bCs/>
          <w:i/>
          <w:iCs/>
          <w:shd w:val="clear" w:color="auto" w:fill="FFFFFF"/>
          <w:lang w:eastAsia="ru-RU"/>
        </w:rPr>
        <w:t xml:space="preserve"> одного </w:t>
      </w:r>
      <w:proofErr w:type="spellStart"/>
      <w:r w:rsidRPr="009546A9">
        <w:rPr>
          <w:rFonts w:ascii="Times New Roman" w:eastAsia="Times New Roman" w:hAnsi="Times New Roman" w:cs="Times New Roman"/>
          <w:b/>
          <w:bCs/>
          <w:i/>
          <w:iCs/>
          <w:shd w:val="clear" w:color="auto" w:fill="FFFFFF"/>
          <w:lang w:eastAsia="ru-RU"/>
        </w:rPr>
        <w:t>робочого</w:t>
      </w:r>
      <w:proofErr w:type="spellEnd"/>
      <w:r w:rsidRPr="009546A9">
        <w:rPr>
          <w:rFonts w:ascii="Times New Roman" w:eastAsia="Times New Roman" w:hAnsi="Times New Roman" w:cs="Times New Roman"/>
          <w:b/>
          <w:bCs/>
          <w:i/>
          <w:iCs/>
          <w:shd w:val="clear" w:color="auto" w:fill="FFFFFF"/>
          <w:lang w:eastAsia="ru-RU"/>
        </w:rPr>
        <w:t xml:space="preserve"> дня</w:t>
      </w:r>
      <w:r w:rsidRPr="009546A9">
        <w:rPr>
          <w:rFonts w:ascii="Times New Roman" w:eastAsia="Times New Roman" w:hAnsi="Times New Roman" w:cs="Times New Roman"/>
          <w:shd w:val="clear" w:color="auto" w:fill="FFFFFF"/>
          <w:lang w:eastAsia="ru-RU"/>
        </w:rPr>
        <w:t xml:space="preserve"> з дня </w:t>
      </w:r>
      <w:proofErr w:type="spellStart"/>
      <w:r w:rsidRPr="009546A9">
        <w:rPr>
          <w:rFonts w:ascii="Times New Roman" w:eastAsia="Times New Roman" w:hAnsi="Times New Roman" w:cs="Times New Roman"/>
          <w:b/>
          <w:bCs/>
          <w:i/>
          <w:iCs/>
          <w:shd w:val="clear" w:color="auto" w:fill="FFFFFF"/>
          <w:lang w:eastAsia="ru-RU"/>
        </w:rPr>
        <w:t>автоматичної</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відміни</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спрощеної</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w:t>
      </w:r>
      <w:proofErr w:type="gramStart"/>
      <w:r w:rsidRPr="009546A9">
        <w:rPr>
          <w:rFonts w:ascii="Times New Roman" w:eastAsia="Times New Roman" w:hAnsi="Times New Roman" w:cs="Times New Roman"/>
          <w:shd w:val="clear" w:color="auto" w:fill="FFFFFF"/>
          <w:lang w:eastAsia="ru-RU"/>
        </w:rPr>
        <w:t>вл</w:t>
      </w:r>
      <w:proofErr w:type="gramEnd"/>
      <w:r w:rsidRPr="009546A9">
        <w:rPr>
          <w:rFonts w:ascii="Times New Roman" w:eastAsia="Times New Roman" w:hAnsi="Times New Roman" w:cs="Times New Roman"/>
          <w:shd w:val="clear" w:color="auto" w:fill="FFFFFF"/>
          <w:lang w:eastAsia="ru-RU"/>
        </w:rPr>
        <w:t>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внаслідок</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відхилення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всіх</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пропозицій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згідно</w:t>
      </w:r>
      <w:proofErr w:type="spellEnd"/>
      <w:r w:rsidRPr="009546A9">
        <w:rPr>
          <w:rFonts w:ascii="Times New Roman" w:eastAsia="Times New Roman" w:hAnsi="Times New Roman" w:cs="Times New Roman"/>
          <w:shd w:val="clear" w:color="auto" w:fill="FFFFFF"/>
          <w:lang w:eastAsia="ru-RU"/>
        </w:rPr>
        <w:t xml:space="preserve"> з </w:t>
      </w:r>
      <w:proofErr w:type="spellStart"/>
      <w:r w:rsidRPr="009546A9">
        <w:rPr>
          <w:rFonts w:ascii="Times New Roman" w:eastAsia="Times New Roman" w:hAnsi="Times New Roman" w:cs="Times New Roman"/>
          <w:shd w:val="clear" w:color="auto" w:fill="FFFFFF"/>
          <w:lang w:eastAsia="ru-RU"/>
        </w:rPr>
        <w:t>частиною</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тринадцятою</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цієї</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статті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або</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відсутності</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пропозицій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учасників</w:t>
      </w:r>
      <w:proofErr w:type="spellEnd"/>
      <w:r w:rsidRPr="009546A9">
        <w:rPr>
          <w:rFonts w:ascii="Times New Roman" w:eastAsia="Times New Roman" w:hAnsi="Times New Roman" w:cs="Times New Roman"/>
          <w:shd w:val="clear" w:color="auto" w:fill="FFFFFF"/>
          <w:lang w:eastAsia="ru-RU"/>
        </w:rPr>
        <w:t xml:space="preserve"> для </w:t>
      </w:r>
      <w:proofErr w:type="spellStart"/>
      <w:r w:rsidRPr="009546A9">
        <w:rPr>
          <w:rFonts w:ascii="Times New Roman" w:eastAsia="Times New Roman" w:hAnsi="Times New Roman" w:cs="Times New Roman"/>
          <w:shd w:val="clear" w:color="auto" w:fill="FFFFFF"/>
          <w:lang w:eastAsia="ru-RU"/>
        </w:rPr>
        <w:t>участі</w:t>
      </w:r>
      <w:proofErr w:type="spellEnd"/>
      <w:r w:rsidRPr="009546A9">
        <w:rPr>
          <w:rFonts w:ascii="Times New Roman" w:eastAsia="Times New Roman" w:hAnsi="Times New Roman" w:cs="Times New Roman"/>
          <w:shd w:val="clear" w:color="auto" w:fill="FFFFFF"/>
          <w:lang w:eastAsia="ru-RU"/>
        </w:rPr>
        <w:t xml:space="preserve"> у </w:t>
      </w:r>
      <w:proofErr w:type="spellStart"/>
      <w:r w:rsidRPr="009546A9">
        <w:rPr>
          <w:rFonts w:ascii="Times New Roman" w:eastAsia="Times New Roman" w:hAnsi="Times New Roman" w:cs="Times New Roman"/>
          <w:shd w:val="clear" w:color="auto" w:fill="FFFFFF"/>
          <w:lang w:eastAsia="ru-RU"/>
        </w:rPr>
        <w:t>ній</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shd w:val="clear" w:color="auto" w:fill="FFFFFF"/>
        <w:spacing w:after="0" w:line="240" w:lineRule="auto"/>
        <w:ind w:firstLine="460"/>
        <w:jc w:val="both"/>
        <w:rPr>
          <w:rFonts w:ascii="Times New Roman" w:eastAsia="Times New Roman" w:hAnsi="Times New Roman" w:cs="Times New Roman"/>
          <w:lang w:val="uk-UA" w:eastAsia="ru-RU"/>
        </w:rPr>
      </w:pPr>
      <w:proofErr w:type="spellStart"/>
      <w:r w:rsidRPr="009546A9">
        <w:rPr>
          <w:rFonts w:ascii="Times New Roman" w:eastAsia="Times New Roman" w:hAnsi="Times New Roman" w:cs="Times New Roman"/>
          <w:shd w:val="clear" w:color="auto" w:fill="FFFFFF"/>
          <w:lang w:eastAsia="ru-RU"/>
        </w:rPr>
        <w:t>Повідомлення</w:t>
      </w:r>
      <w:proofErr w:type="spellEnd"/>
      <w:r w:rsidRPr="009546A9">
        <w:rPr>
          <w:rFonts w:ascii="Times New Roman" w:eastAsia="Times New Roman" w:hAnsi="Times New Roman" w:cs="Times New Roman"/>
          <w:shd w:val="clear" w:color="auto" w:fill="FFFFFF"/>
          <w:lang w:eastAsia="ru-RU"/>
        </w:rPr>
        <w:t xml:space="preserve"> про </w:t>
      </w:r>
      <w:proofErr w:type="spellStart"/>
      <w:r w:rsidRPr="009546A9">
        <w:rPr>
          <w:rFonts w:ascii="Times New Roman" w:eastAsia="Times New Roman" w:hAnsi="Times New Roman" w:cs="Times New Roman"/>
          <w:shd w:val="clear" w:color="auto" w:fill="FFFFFF"/>
          <w:lang w:eastAsia="ru-RU"/>
        </w:rPr>
        <w:t>відміну</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w:t>
      </w:r>
      <w:proofErr w:type="gramStart"/>
      <w:r w:rsidRPr="009546A9">
        <w:rPr>
          <w:rFonts w:ascii="Times New Roman" w:eastAsia="Times New Roman" w:hAnsi="Times New Roman" w:cs="Times New Roman"/>
          <w:shd w:val="clear" w:color="auto" w:fill="FFFFFF"/>
          <w:lang w:eastAsia="ru-RU"/>
        </w:rPr>
        <w:t>вл</w:t>
      </w:r>
      <w:proofErr w:type="gramEnd"/>
      <w:r w:rsidRPr="009546A9">
        <w:rPr>
          <w:rFonts w:ascii="Times New Roman" w:eastAsia="Times New Roman" w:hAnsi="Times New Roman" w:cs="Times New Roman"/>
          <w:shd w:val="clear" w:color="auto" w:fill="FFFFFF"/>
          <w:lang w:eastAsia="ru-RU"/>
        </w:rPr>
        <w:t>і</w:t>
      </w:r>
      <w:proofErr w:type="spellEnd"/>
      <w:r w:rsidRPr="009546A9">
        <w:rPr>
          <w:rFonts w:ascii="Times New Roman" w:eastAsia="Times New Roman" w:hAnsi="Times New Roman" w:cs="Times New Roman"/>
          <w:shd w:val="clear" w:color="auto" w:fill="FFFFFF"/>
          <w:lang w:eastAsia="ru-RU"/>
        </w:rPr>
        <w:t xml:space="preserve"> автоматично </w:t>
      </w:r>
      <w:proofErr w:type="spellStart"/>
      <w:r w:rsidRPr="009546A9">
        <w:rPr>
          <w:rFonts w:ascii="Times New Roman" w:eastAsia="Times New Roman" w:hAnsi="Times New Roman" w:cs="Times New Roman"/>
          <w:shd w:val="clear" w:color="auto" w:fill="FFFFFF"/>
          <w:lang w:eastAsia="ru-RU"/>
        </w:rPr>
        <w:t>надсилається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всім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учасникам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електронною</w:t>
      </w:r>
      <w:proofErr w:type="spellEnd"/>
      <w:r w:rsidRPr="009546A9">
        <w:rPr>
          <w:rFonts w:ascii="Times New Roman" w:eastAsia="Times New Roman" w:hAnsi="Times New Roman" w:cs="Times New Roman"/>
          <w:shd w:val="clear" w:color="auto" w:fill="FFFFFF"/>
          <w:lang w:eastAsia="ru-RU"/>
        </w:rPr>
        <w:t xml:space="preserve"> системою </w:t>
      </w:r>
      <w:proofErr w:type="spellStart"/>
      <w:r w:rsidRPr="009546A9">
        <w:rPr>
          <w:rFonts w:ascii="Times New Roman" w:eastAsia="Times New Roman" w:hAnsi="Times New Roman" w:cs="Times New Roman"/>
          <w:shd w:val="clear" w:color="auto" w:fill="FFFFFF"/>
          <w:lang w:eastAsia="ru-RU"/>
        </w:rPr>
        <w:t>закупівель</w:t>
      </w:r>
      <w:proofErr w:type="spellEnd"/>
      <w:r w:rsidRPr="009546A9">
        <w:rPr>
          <w:rFonts w:ascii="Times New Roman" w:eastAsia="Times New Roman" w:hAnsi="Times New Roman" w:cs="Times New Roman"/>
          <w:shd w:val="clear" w:color="auto" w:fill="FFFFFF"/>
          <w:lang w:eastAsia="ru-RU"/>
        </w:rPr>
        <w:t xml:space="preserve"> в день </w:t>
      </w:r>
      <w:proofErr w:type="spellStart"/>
      <w:r w:rsidRPr="009546A9">
        <w:rPr>
          <w:rFonts w:ascii="Times New Roman" w:eastAsia="Times New Roman" w:hAnsi="Times New Roman" w:cs="Times New Roman"/>
          <w:shd w:val="clear" w:color="auto" w:fill="FFFFFF"/>
          <w:lang w:eastAsia="ru-RU"/>
        </w:rPr>
        <w:t>його</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оприлюднення</w:t>
      </w:r>
      <w:proofErr w:type="spellEnd"/>
      <w:r w:rsidRPr="009546A9">
        <w:rPr>
          <w:rFonts w:ascii="Times New Roman" w:eastAsia="Times New Roman" w:hAnsi="Times New Roman" w:cs="Times New Roman"/>
          <w:shd w:val="clear" w:color="auto" w:fill="FFFFFF"/>
          <w:lang w:eastAsia="ru-RU"/>
        </w:rPr>
        <w:t>.</w:t>
      </w:r>
    </w:p>
    <w:p w:rsidR="00C44A80" w:rsidRPr="009546A9" w:rsidRDefault="00C44A80" w:rsidP="00C44A80">
      <w:pPr>
        <w:numPr>
          <w:ilvl w:val="0"/>
          <w:numId w:val="3"/>
        </w:numPr>
        <w:shd w:val="clear" w:color="auto" w:fill="FFFFFF"/>
        <w:spacing w:after="0" w:line="240" w:lineRule="auto"/>
        <w:jc w:val="both"/>
        <w:textAlignment w:val="baseline"/>
        <w:rPr>
          <w:rFonts w:ascii="Times New Roman" w:eastAsia="Times New Roman" w:hAnsi="Times New Roman" w:cs="Times New Roman"/>
          <w:lang w:eastAsia="ru-RU"/>
        </w:rPr>
      </w:pPr>
      <w:r w:rsidRPr="009546A9">
        <w:rPr>
          <w:rFonts w:ascii="Times New Roman" w:eastAsia="Times New Roman" w:hAnsi="Times New Roman" w:cs="Times New Roman"/>
          <w:b/>
          <w:bCs/>
          <w:lang w:eastAsia="ru-RU"/>
        </w:rPr>
        <w:t xml:space="preserve">Строк </w:t>
      </w:r>
      <w:proofErr w:type="spellStart"/>
      <w:r w:rsidRPr="009546A9">
        <w:rPr>
          <w:rFonts w:ascii="Times New Roman" w:eastAsia="Times New Roman" w:hAnsi="Times New Roman" w:cs="Times New Roman"/>
          <w:b/>
          <w:bCs/>
          <w:lang w:eastAsia="ru-RU"/>
        </w:rPr>
        <w:t>укладання</w:t>
      </w:r>
      <w:proofErr w:type="spellEnd"/>
      <w:r w:rsidRPr="009546A9">
        <w:rPr>
          <w:rFonts w:ascii="Times New Roman" w:eastAsia="Times New Roman" w:hAnsi="Times New Roman" w:cs="Times New Roman"/>
          <w:b/>
          <w:bCs/>
          <w:lang w:eastAsia="ru-RU"/>
        </w:rPr>
        <w:t xml:space="preserve"> договору:</w:t>
      </w:r>
    </w:p>
    <w:p w:rsidR="00C44A80" w:rsidRPr="009546A9" w:rsidRDefault="00C44A80" w:rsidP="00C44A80">
      <w:pPr>
        <w:shd w:val="clear" w:color="auto" w:fill="FFFFFF"/>
        <w:spacing w:after="0" w:line="240" w:lineRule="auto"/>
        <w:ind w:firstLine="720"/>
        <w:jc w:val="both"/>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shd w:val="clear" w:color="auto" w:fill="FFFFFF"/>
          <w:lang w:eastAsia="ru-RU"/>
        </w:rPr>
        <w:t>Замовник</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укладає</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догові</w:t>
      </w:r>
      <w:proofErr w:type="gramStart"/>
      <w:r w:rsidRPr="009546A9">
        <w:rPr>
          <w:rFonts w:ascii="Times New Roman" w:eastAsia="Times New Roman" w:hAnsi="Times New Roman" w:cs="Times New Roman"/>
          <w:shd w:val="clear" w:color="auto" w:fill="FFFFFF"/>
          <w:lang w:eastAsia="ru-RU"/>
        </w:rPr>
        <w:t>р</w:t>
      </w:r>
      <w:proofErr w:type="spellEnd"/>
      <w:proofErr w:type="gramEnd"/>
      <w:r w:rsidRPr="009546A9">
        <w:rPr>
          <w:rFonts w:ascii="Times New Roman" w:eastAsia="Times New Roman" w:hAnsi="Times New Roman" w:cs="Times New Roman"/>
          <w:shd w:val="clear" w:color="auto" w:fill="FFFFFF"/>
          <w:lang w:eastAsia="ru-RU"/>
        </w:rPr>
        <w:t xml:space="preserve"> про </w:t>
      </w:r>
      <w:proofErr w:type="spellStart"/>
      <w:r w:rsidRPr="009546A9">
        <w:rPr>
          <w:rFonts w:ascii="Times New Roman" w:eastAsia="Times New Roman" w:hAnsi="Times New Roman" w:cs="Times New Roman"/>
          <w:shd w:val="clear" w:color="auto" w:fill="FFFFFF"/>
          <w:lang w:eastAsia="ru-RU"/>
        </w:rPr>
        <w:t>закупівлю</w:t>
      </w:r>
      <w:proofErr w:type="spellEnd"/>
      <w:r w:rsidRPr="009546A9">
        <w:rPr>
          <w:rFonts w:ascii="Times New Roman" w:eastAsia="Times New Roman" w:hAnsi="Times New Roman" w:cs="Times New Roman"/>
          <w:shd w:val="clear" w:color="auto" w:fill="FFFFFF"/>
          <w:lang w:eastAsia="ru-RU"/>
        </w:rPr>
        <w:t xml:space="preserve"> з </w:t>
      </w:r>
      <w:proofErr w:type="spellStart"/>
      <w:r w:rsidRPr="009546A9">
        <w:rPr>
          <w:rFonts w:ascii="Times New Roman" w:eastAsia="Times New Roman" w:hAnsi="Times New Roman" w:cs="Times New Roman"/>
          <w:shd w:val="clear" w:color="auto" w:fill="FFFFFF"/>
          <w:lang w:eastAsia="ru-RU"/>
        </w:rPr>
        <w:t>учасником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який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визнаний</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переможцем</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спрощеної</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закупівлі</w:t>
      </w:r>
      <w:proofErr w:type="spellEnd"/>
      <w:r w:rsidRPr="009546A9">
        <w:rPr>
          <w:rFonts w:ascii="Times New Roman" w:eastAsia="Times New Roman" w:hAnsi="Times New Roman" w:cs="Times New Roman"/>
          <w:shd w:val="clear" w:color="auto" w:fill="FFFFFF"/>
          <w:lang w:eastAsia="ru-RU"/>
        </w:rPr>
        <w:t xml:space="preserve">, </w:t>
      </w:r>
      <w:r w:rsidRPr="009546A9">
        <w:rPr>
          <w:rFonts w:ascii="Times New Roman" w:eastAsia="Times New Roman" w:hAnsi="Times New Roman" w:cs="Times New Roman"/>
          <w:b/>
          <w:bCs/>
          <w:i/>
          <w:iCs/>
          <w:shd w:val="clear" w:color="auto" w:fill="FFFFFF"/>
          <w:lang w:eastAsia="ru-RU"/>
        </w:rPr>
        <w:t xml:space="preserve">не </w:t>
      </w:r>
      <w:proofErr w:type="spellStart"/>
      <w:r w:rsidRPr="009546A9">
        <w:rPr>
          <w:rFonts w:ascii="Times New Roman" w:eastAsia="Times New Roman" w:hAnsi="Times New Roman" w:cs="Times New Roman"/>
          <w:b/>
          <w:bCs/>
          <w:i/>
          <w:iCs/>
          <w:shd w:val="clear" w:color="auto" w:fill="FFFFFF"/>
          <w:lang w:eastAsia="ru-RU"/>
        </w:rPr>
        <w:t>пізніше</w:t>
      </w:r>
      <w:proofErr w:type="spellEnd"/>
      <w:r w:rsidRPr="009546A9">
        <w:rPr>
          <w:rFonts w:ascii="Times New Roman" w:eastAsia="Times New Roman" w:hAnsi="Times New Roman" w:cs="Times New Roman"/>
          <w:b/>
          <w:bCs/>
          <w:i/>
          <w:iCs/>
          <w:shd w:val="clear" w:color="auto" w:fill="FFFFFF"/>
          <w:lang w:eastAsia="ru-RU"/>
        </w:rPr>
        <w:t xml:space="preserve"> </w:t>
      </w:r>
      <w:proofErr w:type="spellStart"/>
      <w:r w:rsidRPr="009546A9">
        <w:rPr>
          <w:rFonts w:ascii="Times New Roman" w:eastAsia="Times New Roman" w:hAnsi="Times New Roman" w:cs="Times New Roman"/>
          <w:b/>
          <w:bCs/>
          <w:i/>
          <w:iCs/>
          <w:shd w:val="clear" w:color="auto" w:fill="FFFFFF"/>
          <w:lang w:eastAsia="ru-RU"/>
        </w:rPr>
        <w:t>ніж</w:t>
      </w:r>
      <w:proofErr w:type="spellEnd"/>
      <w:r w:rsidRPr="009546A9">
        <w:rPr>
          <w:rFonts w:ascii="Times New Roman" w:eastAsia="Times New Roman" w:hAnsi="Times New Roman" w:cs="Times New Roman"/>
          <w:b/>
          <w:bCs/>
          <w:i/>
          <w:iCs/>
          <w:shd w:val="clear" w:color="auto" w:fill="FFFFFF"/>
          <w:lang w:eastAsia="ru-RU"/>
        </w:rPr>
        <w:t xml:space="preserve"> через 20 </w:t>
      </w:r>
      <w:proofErr w:type="spellStart"/>
      <w:r w:rsidRPr="009546A9">
        <w:rPr>
          <w:rFonts w:ascii="Times New Roman" w:eastAsia="Times New Roman" w:hAnsi="Times New Roman" w:cs="Times New Roman"/>
          <w:b/>
          <w:bCs/>
          <w:i/>
          <w:iCs/>
          <w:shd w:val="clear" w:color="auto" w:fill="FFFFFF"/>
          <w:lang w:eastAsia="ru-RU"/>
        </w:rPr>
        <w:t>днів</w:t>
      </w:r>
      <w:proofErr w:type="spellEnd"/>
      <w:r w:rsidRPr="009546A9">
        <w:rPr>
          <w:rFonts w:ascii="Times New Roman" w:eastAsia="Times New Roman" w:hAnsi="Times New Roman" w:cs="Times New Roman"/>
          <w:shd w:val="clear" w:color="auto" w:fill="FFFFFF"/>
          <w:lang w:eastAsia="ru-RU"/>
        </w:rPr>
        <w:t xml:space="preserve"> з дня </w:t>
      </w:r>
      <w:proofErr w:type="spellStart"/>
      <w:r w:rsidRPr="009546A9">
        <w:rPr>
          <w:rFonts w:ascii="Times New Roman" w:eastAsia="Times New Roman" w:hAnsi="Times New Roman" w:cs="Times New Roman"/>
          <w:shd w:val="clear" w:color="auto" w:fill="FFFFFF"/>
          <w:lang w:eastAsia="ru-RU"/>
        </w:rPr>
        <w:t>прийняття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рішення</w:t>
      </w:r>
      <w:proofErr w:type="spellEnd"/>
      <w:r w:rsidRPr="009546A9">
        <w:rPr>
          <w:rFonts w:ascii="Times New Roman" w:eastAsia="Times New Roman" w:hAnsi="Times New Roman" w:cs="Times New Roman"/>
          <w:shd w:val="clear" w:color="auto" w:fill="FFFFFF"/>
          <w:lang w:eastAsia="ru-RU"/>
        </w:rPr>
        <w:t xml:space="preserve"> про </w:t>
      </w:r>
      <w:proofErr w:type="spellStart"/>
      <w:r w:rsidRPr="009546A9">
        <w:rPr>
          <w:rFonts w:ascii="Times New Roman" w:eastAsia="Times New Roman" w:hAnsi="Times New Roman" w:cs="Times New Roman"/>
          <w:shd w:val="clear" w:color="auto" w:fill="FFFFFF"/>
          <w:lang w:eastAsia="ru-RU"/>
        </w:rPr>
        <w:t>намір</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укласти</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договір</w:t>
      </w:r>
      <w:proofErr w:type="spellEnd"/>
      <w:r w:rsidRPr="009546A9">
        <w:rPr>
          <w:rFonts w:ascii="Times New Roman" w:eastAsia="Times New Roman" w:hAnsi="Times New Roman" w:cs="Times New Roman"/>
          <w:shd w:val="clear" w:color="auto" w:fill="FFFFFF"/>
          <w:lang w:eastAsia="ru-RU"/>
        </w:rPr>
        <w:t xml:space="preserve"> про </w:t>
      </w:r>
      <w:proofErr w:type="spellStart"/>
      <w:r w:rsidRPr="009546A9">
        <w:rPr>
          <w:rFonts w:ascii="Times New Roman" w:eastAsia="Times New Roman" w:hAnsi="Times New Roman" w:cs="Times New Roman"/>
          <w:shd w:val="clear" w:color="auto" w:fill="FFFFFF"/>
          <w:lang w:eastAsia="ru-RU"/>
        </w:rPr>
        <w:t>закупівлю</w:t>
      </w:r>
      <w:proofErr w:type="spellEnd"/>
      <w:r w:rsidRPr="009546A9">
        <w:rPr>
          <w:rFonts w:ascii="Times New Roman" w:eastAsia="Times New Roman" w:hAnsi="Times New Roman" w:cs="Times New Roman"/>
          <w:shd w:val="clear" w:color="auto" w:fill="FFFFFF"/>
          <w:lang w:eastAsia="ru-RU"/>
        </w:rPr>
        <w:t>. </w:t>
      </w:r>
    </w:p>
    <w:p w:rsidR="00C44A80" w:rsidRPr="009546A9" w:rsidRDefault="00C44A80" w:rsidP="00C44A80">
      <w:pPr>
        <w:shd w:val="clear" w:color="auto" w:fill="FFFFFF"/>
        <w:spacing w:after="0" w:line="240" w:lineRule="auto"/>
        <w:ind w:firstLine="720"/>
        <w:jc w:val="both"/>
        <w:rPr>
          <w:rFonts w:ascii="Times New Roman" w:eastAsia="Times New Roman" w:hAnsi="Times New Roman" w:cs="Times New Roman"/>
          <w:lang w:eastAsia="ru-RU"/>
        </w:rPr>
      </w:pPr>
      <w:proofErr w:type="spellStart"/>
      <w:r w:rsidRPr="009546A9">
        <w:rPr>
          <w:rFonts w:ascii="Times New Roman" w:eastAsia="Times New Roman" w:hAnsi="Times New Roman" w:cs="Times New Roman"/>
          <w:shd w:val="clear" w:color="auto" w:fill="FFFFFF"/>
          <w:lang w:eastAsia="ru-RU"/>
        </w:rPr>
        <w:t>Догові</w:t>
      </w:r>
      <w:proofErr w:type="gramStart"/>
      <w:r w:rsidRPr="009546A9">
        <w:rPr>
          <w:rFonts w:ascii="Times New Roman" w:eastAsia="Times New Roman" w:hAnsi="Times New Roman" w:cs="Times New Roman"/>
          <w:shd w:val="clear" w:color="auto" w:fill="FFFFFF"/>
          <w:lang w:eastAsia="ru-RU"/>
        </w:rPr>
        <w:t>р</w:t>
      </w:r>
      <w:proofErr w:type="spellEnd"/>
      <w:proofErr w:type="gramEnd"/>
      <w:r w:rsidRPr="009546A9">
        <w:rPr>
          <w:rFonts w:ascii="Times New Roman" w:eastAsia="Times New Roman" w:hAnsi="Times New Roman" w:cs="Times New Roman"/>
          <w:shd w:val="clear" w:color="auto" w:fill="FFFFFF"/>
          <w:lang w:eastAsia="ru-RU"/>
        </w:rPr>
        <w:t xml:space="preserve"> про </w:t>
      </w:r>
      <w:proofErr w:type="spellStart"/>
      <w:r w:rsidRPr="009546A9">
        <w:rPr>
          <w:rFonts w:ascii="Times New Roman" w:eastAsia="Times New Roman" w:hAnsi="Times New Roman" w:cs="Times New Roman"/>
          <w:shd w:val="clear" w:color="auto" w:fill="FFFFFF"/>
          <w:lang w:eastAsia="ru-RU"/>
        </w:rPr>
        <w:t>закупівлю</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укладається</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згідно</w:t>
      </w:r>
      <w:proofErr w:type="spellEnd"/>
      <w:r w:rsidRPr="009546A9">
        <w:rPr>
          <w:rFonts w:ascii="Times New Roman" w:eastAsia="Times New Roman" w:hAnsi="Times New Roman" w:cs="Times New Roman"/>
          <w:shd w:val="clear" w:color="auto" w:fill="FFFFFF"/>
          <w:lang w:eastAsia="ru-RU"/>
        </w:rPr>
        <w:t xml:space="preserve"> з </w:t>
      </w:r>
      <w:proofErr w:type="spellStart"/>
      <w:r w:rsidRPr="009546A9">
        <w:rPr>
          <w:rFonts w:ascii="Times New Roman" w:eastAsia="Times New Roman" w:hAnsi="Times New Roman" w:cs="Times New Roman"/>
          <w:shd w:val="clear" w:color="auto" w:fill="FFFFFF"/>
          <w:lang w:eastAsia="ru-RU"/>
        </w:rPr>
        <w:t>вимогами</w:t>
      </w:r>
      <w:proofErr w:type="spellEnd"/>
      <w:r w:rsidRPr="009546A9">
        <w:rPr>
          <w:rFonts w:ascii="Times New Roman" w:eastAsia="Times New Roman" w:hAnsi="Times New Roman" w:cs="Times New Roman"/>
          <w:shd w:val="clear" w:color="auto" w:fill="FFFFFF"/>
          <w:lang w:eastAsia="ru-RU"/>
        </w:rPr>
        <w:t xml:space="preserve"> </w:t>
      </w:r>
      <w:proofErr w:type="spellStart"/>
      <w:r w:rsidRPr="009546A9">
        <w:rPr>
          <w:rFonts w:ascii="Times New Roman" w:eastAsia="Times New Roman" w:hAnsi="Times New Roman" w:cs="Times New Roman"/>
          <w:shd w:val="clear" w:color="auto" w:fill="FFFFFF"/>
          <w:lang w:eastAsia="ru-RU"/>
        </w:rPr>
        <w:t>статті</w:t>
      </w:r>
      <w:proofErr w:type="spellEnd"/>
      <w:r w:rsidRPr="009546A9">
        <w:rPr>
          <w:rFonts w:ascii="Times New Roman" w:eastAsia="Times New Roman" w:hAnsi="Times New Roman" w:cs="Times New Roman"/>
          <w:shd w:val="clear" w:color="auto" w:fill="FFFFFF"/>
          <w:lang w:eastAsia="ru-RU"/>
        </w:rPr>
        <w:t xml:space="preserve"> 41 Закону. </w:t>
      </w:r>
    </w:p>
    <w:p w:rsidR="00C44A80" w:rsidRPr="009546A9" w:rsidRDefault="00C44A80" w:rsidP="00C44A80">
      <w:pPr>
        <w:shd w:val="clear" w:color="auto" w:fill="FFFFFF"/>
        <w:spacing w:after="0" w:line="240" w:lineRule="auto"/>
        <w:ind w:firstLine="720"/>
        <w:jc w:val="both"/>
        <w:rPr>
          <w:rFonts w:ascii="Times New Roman" w:eastAsia="Times New Roman" w:hAnsi="Times New Roman" w:cs="Times New Roman"/>
          <w:lang w:val="uk-UA" w:eastAsia="ru-RU"/>
        </w:rPr>
      </w:pPr>
      <w:r w:rsidRPr="009546A9">
        <w:rPr>
          <w:rFonts w:ascii="Times New Roman" w:eastAsia="Times New Roman" w:hAnsi="Times New Roman" w:cs="Times New Roman"/>
          <w:lang w:eastAsia="ru-RU"/>
        </w:rPr>
        <w:t> </w:t>
      </w:r>
    </w:p>
    <w:p w:rsidR="00C44A80" w:rsidRPr="00B756B0" w:rsidRDefault="00C44A80" w:rsidP="00C44A80">
      <w:pPr>
        <w:spacing w:after="0" w:line="240" w:lineRule="auto"/>
        <w:ind w:left="360"/>
        <w:jc w:val="both"/>
        <w:rPr>
          <w:rFonts w:ascii="Times New Roman" w:eastAsia="Times New Roman" w:hAnsi="Times New Roman" w:cs="Times New Roman"/>
          <w:lang w:eastAsia="ru-RU"/>
        </w:rPr>
      </w:pPr>
      <w:proofErr w:type="spellStart"/>
      <w:r w:rsidRPr="00B756B0">
        <w:rPr>
          <w:rFonts w:ascii="Times New Roman" w:eastAsia="Times New Roman" w:hAnsi="Times New Roman" w:cs="Times New Roman"/>
          <w:b/>
          <w:bCs/>
          <w:lang w:eastAsia="ru-RU"/>
        </w:rPr>
        <w:t>Додатки</w:t>
      </w:r>
      <w:proofErr w:type="spellEnd"/>
      <w:r w:rsidRPr="00B756B0">
        <w:rPr>
          <w:rFonts w:ascii="Times New Roman" w:eastAsia="Times New Roman" w:hAnsi="Times New Roman" w:cs="Times New Roman"/>
          <w:b/>
          <w:bCs/>
          <w:lang w:eastAsia="ru-RU"/>
        </w:rPr>
        <w:t xml:space="preserve"> до </w:t>
      </w:r>
      <w:proofErr w:type="spellStart"/>
      <w:r w:rsidRPr="00B756B0">
        <w:rPr>
          <w:rFonts w:ascii="Times New Roman" w:eastAsia="Times New Roman" w:hAnsi="Times New Roman" w:cs="Times New Roman"/>
          <w:b/>
          <w:bCs/>
          <w:lang w:eastAsia="ru-RU"/>
        </w:rPr>
        <w:t>Оголошення</w:t>
      </w:r>
      <w:proofErr w:type="spellEnd"/>
      <w:r w:rsidRPr="00B756B0">
        <w:rPr>
          <w:rFonts w:ascii="Times New Roman" w:eastAsia="Times New Roman" w:hAnsi="Times New Roman" w:cs="Times New Roman"/>
          <w:b/>
          <w:bCs/>
          <w:lang w:eastAsia="ru-RU"/>
        </w:rPr>
        <w:t xml:space="preserve"> про </w:t>
      </w:r>
      <w:proofErr w:type="spellStart"/>
      <w:r w:rsidRPr="00B756B0">
        <w:rPr>
          <w:rFonts w:ascii="Times New Roman" w:eastAsia="Times New Roman" w:hAnsi="Times New Roman" w:cs="Times New Roman"/>
          <w:b/>
          <w:bCs/>
          <w:lang w:eastAsia="ru-RU"/>
        </w:rPr>
        <w:t>проведення</w:t>
      </w:r>
      <w:proofErr w:type="spellEnd"/>
      <w:r w:rsidRPr="00B756B0">
        <w:rPr>
          <w:rFonts w:ascii="Times New Roman" w:eastAsia="Times New Roman" w:hAnsi="Times New Roman" w:cs="Times New Roman"/>
          <w:b/>
          <w:bCs/>
          <w:lang w:eastAsia="ru-RU"/>
        </w:rPr>
        <w:t xml:space="preserve"> </w:t>
      </w:r>
      <w:proofErr w:type="spellStart"/>
      <w:r w:rsidRPr="00B756B0">
        <w:rPr>
          <w:rFonts w:ascii="Times New Roman" w:eastAsia="Times New Roman" w:hAnsi="Times New Roman" w:cs="Times New Roman"/>
          <w:b/>
          <w:bCs/>
          <w:lang w:eastAsia="ru-RU"/>
        </w:rPr>
        <w:t>спрощеної</w:t>
      </w:r>
      <w:proofErr w:type="spellEnd"/>
      <w:r w:rsidRPr="00B756B0">
        <w:rPr>
          <w:rFonts w:ascii="Times New Roman" w:eastAsia="Times New Roman" w:hAnsi="Times New Roman" w:cs="Times New Roman"/>
          <w:b/>
          <w:bCs/>
          <w:lang w:eastAsia="ru-RU"/>
        </w:rPr>
        <w:t xml:space="preserve"> </w:t>
      </w:r>
      <w:proofErr w:type="spellStart"/>
      <w:r w:rsidRPr="00B756B0">
        <w:rPr>
          <w:rFonts w:ascii="Times New Roman" w:eastAsia="Times New Roman" w:hAnsi="Times New Roman" w:cs="Times New Roman"/>
          <w:b/>
          <w:bCs/>
          <w:lang w:eastAsia="ru-RU"/>
        </w:rPr>
        <w:t>закупі</w:t>
      </w:r>
      <w:proofErr w:type="gramStart"/>
      <w:r w:rsidRPr="00B756B0">
        <w:rPr>
          <w:rFonts w:ascii="Times New Roman" w:eastAsia="Times New Roman" w:hAnsi="Times New Roman" w:cs="Times New Roman"/>
          <w:b/>
          <w:bCs/>
          <w:lang w:eastAsia="ru-RU"/>
        </w:rPr>
        <w:t>вл</w:t>
      </w:r>
      <w:proofErr w:type="gramEnd"/>
      <w:r w:rsidRPr="00B756B0">
        <w:rPr>
          <w:rFonts w:ascii="Times New Roman" w:eastAsia="Times New Roman" w:hAnsi="Times New Roman" w:cs="Times New Roman"/>
          <w:b/>
          <w:bCs/>
          <w:lang w:eastAsia="ru-RU"/>
        </w:rPr>
        <w:t>і</w:t>
      </w:r>
      <w:proofErr w:type="spellEnd"/>
      <w:r w:rsidRPr="00B756B0">
        <w:rPr>
          <w:rFonts w:ascii="Times New Roman" w:eastAsia="Times New Roman" w:hAnsi="Times New Roman" w:cs="Times New Roman"/>
          <w:b/>
          <w:bCs/>
          <w:lang w:eastAsia="ru-RU"/>
        </w:rPr>
        <w:t>:</w:t>
      </w:r>
    </w:p>
    <w:p w:rsidR="00C44A80" w:rsidRPr="00B756B0" w:rsidRDefault="00C44A80" w:rsidP="00C44A80">
      <w:pPr>
        <w:spacing w:after="0" w:line="240" w:lineRule="auto"/>
        <w:ind w:left="360"/>
        <w:jc w:val="both"/>
        <w:rPr>
          <w:rFonts w:ascii="Times New Roman" w:eastAsia="Times New Roman" w:hAnsi="Times New Roman" w:cs="Times New Roman"/>
          <w:lang w:val="uk-UA" w:eastAsia="ru-RU"/>
        </w:rPr>
      </w:pPr>
      <w:proofErr w:type="spellStart"/>
      <w:r w:rsidRPr="00B756B0">
        <w:rPr>
          <w:rFonts w:ascii="Times New Roman" w:eastAsia="Times New Roman" w:hAnsi="Times New Roman" w:cs="Times New Roman"/>
          <w:lang w:eastAsia="ru-RU"/>
        </w:rPr>
        <w:t>Додаток</w:t>
      </w:r>
      <w:proofErr w:type="spellEnd"/>
      <w:r w:rsidRPr="00B756B0">
        <w:rPr>
          <w:rFonts w:ascii="Times New Roman" w:eastAsia="Times New Roman" w:hAnsi="Times New Roman" w:cs="Times New Roman"/>
          <w:lang w:eastAsia="ru-RU"/>
        </w:rPr>
        <w:t xml:space="preserve"> № 1 – </w:t>
      </w:r>
      <w:r w:rsidRPr="00B756B0">
        <w:rPr>
          <w:rFonts w:ascii="Times New Roman" w:eastAsia="Times New Roman" w:hAnsi="Times New Roman" w:cs="Times New Roman"/>
          <w:lang w:val="uk-UA" w:eastAsia="ru-RU"/>
        </w:rPr>
        <w:t>Вимоги</w:t>
      </w:r>
      <w:r w:rsidR="00200F14">
        <w:rPr>
          <w:rFonts w:ascii="Times New Roman" w:eastAsia="Times New Roman" w:hAnsi="Times New Roman" w:cs="Times New Roman"/>
          <w:lang w:val="uk-UA" w:eastAsia="ru-RU"/>
        </w:rPr>
        <w:t xml:space="preserve"> до учасника спрощеної</w:t>
      </w:r>
      <w:r w:rsidRPr="00B756B0">
        <w:rPr>
          <w:rFonts w:ascii="Times New Roman" w:eastAsia="Times New Roman" w:hAnsi="Times New Roman" w:cs="Times New Roman"/>
          <w:lang w:val="uk-UA" w:eastAsia="ru-RU"/>
        </w:rPr>
        <w:t xml:space="preserve"> закупівлі.</w:t>
      </w:r>
    </w:p>
    <w:p w:rsidR="00C44A80" w:rsidRPr="00B756B0" w:rsidRDefault="00C44A80" w:rsidP="00C44A80">
      <w:pPr>
        <w:spacing w:after="0" w:line="240" w:lineRule="auto"/>
        <w:ind w:left="360"/>
        <w:jc w:val="both"/>
        <w:rPr>
          <w:rFonts w:ascii="Times New Roman" w:eastAsia="Times New Roman" w:hAnsi="Times New Roman" w:cs="Times New Roman"/>
          <w:lang w:val="uk-UA" w:eastAsia="ru-RU"/>
        </w:rPr>
      </w:pPr>
      <w:r w:rsidRPr="00B756B0">
        <w:rPr>
          <w:rFonts w:ascii="Times New Roman" w:eastAsia="Times New Roman" w:hAnsi="Times New Roman" w:cs="Times New Roman"/>
          <w:lang w:val="uk-UA" w:eastAsia="ru-RU"/>
        </w:rPr>
        <w:t xml:space="preserve">Додаток </w:t>
      </w:r>
      <w:r w:rsidR="008509D5" w:rsidRPr="00B756B0">
        <w:rPr>
          <w:rFonts w:ascii="Times New Roman" w:eastAsia="Times New Roman" w:hAnsi="Times New Roman" w:cs="Times New Roman"/>
          <w:lang w:val="uk-UA" w:eastAsia="ru-RU"/>
        </w:rPr>
        <w:t xml:space="preserve">№ 2 – </w:t>
      </w:r>
      <w:r w:rsidR="00EF3CE0" w:rsidRPr="00B756B0">
        <w:rPr>
          <w:rFonts w:ascii="Times New Roman" w:eastAsia="Times New Roman" w:hAnsi="Times New Roman" w:cs="Times New Roman"/>
          <w:lang w:val="uk-UA" w:eastAsia="ru-RU"/>
        </w:rPr>
        <w:t>Інформація про технічні, якісні та інші характеристики предмета закупівлі</w:t>
      </w:r>
      <w:r w:rsidR="004466FE">
        <w:rPr>
          <w:rFonts w:ascii="Times New Roman" w:eastAsia="Times New Roman" w:hAnsi="Times New Roman" w:cs="Times New Roman"/>
          <w:lang w:val="uk-UA" w:eastAsia="ru-RU"/>
        </w:rPr>
        <w:t>.</w:t>
      </w:r>
    </w:p>
    <w:p w:rsidR="00C44A80" w:rsidRPr="00B756B0" w:rsidRDefault="00C44A80" w:rsidP="00C44A80">
      <w:pPr>
        <w:spacing w:after="0" w:line="240" w:lineRule="auto"/>
        <w:ind w:left="360"/>
        <w:jc w:val="both"/>
        <w:rPr>
          <w:rFonts w:ascii="Times New Roman" w:eastAsia="Times New Roman" w:hAnsi="Times New Roman" w:cs="Times New Roman"/>
          <w:lang w:val="uk-UA" w:eastAsia="ru-RU"/>
        </w:rPr>
      </w:pPr>
      <w:proofErr w:type="spellStart"/>
      <w:r w:rsidRPr="00B756B0">
        <w:rPr>
          <w:rFonts w:ascii="Times New Roman" w:eastAsia="Times New Roman" w:hAnsi="Times New Roman" w:cs="Times New Roman"/>
          <w:lang w:eastAsia="ru-RU"/>
        </w:rPr>
        <w:t>Додаток</w:t>
      </w:r>
      <w:proofErr w:type="spellEnd"/>
      <w:r w:rsidRPr="00B756B0">
        <w:rPr>
          <w:rFonts w:ascii="Times New Roman" w:eastAsia="Times New Roman" w:hAnsi="Times New Roman" w:cs="Times New Roman"/>
          <w:lang w:eastAsia="ru-RU"/>
        </w:rPr>
        <w:t xml:space="preserve"> № 3 – Проект договору</w:t>
      </w:r>
      <w:r w:rsidRPr="00B756B0">
        <w:rPr>
          <w:rFonts w:ascii="Times New Roman" w:eastAsia="Times New Roman" w:hAnsi="Times New Roman" w:cs="Times New Roman"/>
          <w:lang w:val="uk-UA" w:eastAsia="ru-RU"/>
        </w:rPr>
        <w:t>.</w:t>
      </w:r>
      <w:r w:rsidRPr="00B756B0">
        <w:rPr>
          <w:rFonts w:ascii="Times New Roman" w:eastAsia="Times New Roman" w:hAnsi="Times New Roman" w:cs="Times New Roman"/>
          <w:lang w:eastAsia="ru-RU"/>
        </w:rPr>
        <w:t> </w:t>
      </w:r>
    </w:p>
    <w:p w:rsidR="00C44A80" w:rsidRPr="00B756B0" w:rsidRDefault="00C44A80" w:rsidP="00C44A80">
      <w:pPr>
        <w:spacing w:after="0" w:line="240" w:lineRule="auto"/>
        <w:ind w:left="360"/>
        <w:jc w:val="both"/>
        <w:rPr>
          <w:rFonts w:ascii="Times New Roman" w:eastAsia="Times New Roman" w:hAnsi="Times New Roman" w:cs="Times New Roman"/>
          <w:lang w:val="uk-UA" w:eastAsia="ru-RU"/>
        </w:rPr>
      </w:pPr>
      <w:r w:rsidRPr="00B756B0">
        <w:rPr>
          <w:rFonts w:ascii="Times New Roman" w:eastAsia="Times New Roman" w:hAnsi="Times New Roman" w:cs="Times New Roman"/>
          <w:lang w:val="uk-UA" w:eastAsia="ru-RU"/>
        </w:rPr>
        <w:t>Додаток № 4 – Цінова пропозиція.</w:t>
      </w:r>
    </w:p>
    <w:p w:rsidR="00C44A80" w:rsidRPr="009546A9" w:rsidRDefault="00C44A80" w:rsidP="00C44A80">
      <w:pPr>
        <w:spacing w:after="0" w:line="240" w:lineRule="auto"/>
        <w:ind w:left="360"/>
        <w:jc w:val="both"/>
        <w:rPr>
          <w:rFonts w:ascii="Times New Roman" w:eastAsia="Times New Roman" w:hAnsi="Times New Roman" w:cs="Times New Roman"/>
          <w:lang w:val="uk-UA" w:eastAsia="ru-RU"/>
        </w:rPr>
      </w:pPr>
    </w:p>
    <w:p w:rsidR="00C44A80" w:rsidRPr="009546A9" w:rsidRDefault="00C44A80" w:rsidP="00C44A80">
      <w:pPr>
        <w:rPr>
          <w:lang w:val="uk-UA"/>
        </w:rPr>
      </w:pPr>
    </w:p>
    <w:p w:rsidR="00C44A80" w:rsidRPr="009546A9" w:rsidRDefault="00C44A80" w:rsidP="00C44A80">
      <w:pPr>
        <w:rPr>
          <w:lang w:val="uk-UA"/>
        </w:rPr>
      </w:pPr>
    </w:p>
    <w:p w:rsidR="00997716" w:rsidRDefault="00997716" w:rsidP="00C44A80">
      <w:pPr>
        <w:spacing w:after="0" w:line="240" w:lineRule="auto"/>
        <w:jc w:val="right"/>
        <w:rPr>
          <w:rFonts w:ascii="Times New Roman" w:eastAsia="Times New Roman" w:hAnsi="Times New Roman" w:cs="Times New Roman"/>
          <w:b/>
          <w:sz w:val="24"/>
          <w:szCs w:val="24"/>
          <w:lang w:val="uk-UA" w:eastAsia="ru-RU"/>
        </w:rPr>
      </w:pPr>
    </w:p>
    <w:p w:rsidR="00997716" w:rsidRPr="00D22073" w:rsidRDefault="00997716" w:rsidP="00997716">
      <w:pPr>
        <w:spacing w:after="0" w:line="240" w:lineRule="auto"/>
        <w:jc w:val="right"/>
        <w:rPr>
          <w:rFonts w:ascii="Times New Roman" w:eastAsia="Times New Roman" w:hAnsi="Times New Roman" w:cs="Times New Roman"/>
          <w:b/>
          <w:szCs w:val="24"/>
          <w:lang w:val="uk-UA" w:eastAsia="ru-RU"/>
        </w:rPr>
      </w:pPr>
      <w:r w:rsidRPr="00D22073">
        <w:rPr>
          <w:rFonts w:ascii="Times New Roman" w:eastAsia="Times New Roman" w:hAnsi="Times New Roman" w:cs="Times New Roman"/>
          <w:b/>
          <w:szCs w:val="24"/>
          <w:lang w:val="uk-UA" w:eastAsia="ru-RU"/>
        </w:rPr>
        <w:t>Додаток № 1</w:t>
      </w:r>
    </w:p>
    <w:p w:rsidR="00997716" w:rsidRPr="00D22073" w:rsidRDefault="00997716" w:rsidP="00997716">
      <w:pPr>
        <w:spacing w:after="0" w:line="240" w:lineRule="auto"/>
        <w:ind w:left="2880"/>
        <w:jc w:val="right"/>
        <w:rPr>
          <w:rFonts w:ascii="Times New Roman" w:eastAsia="Times New Roman" w:hAnsi="Times New Roman" w:cs="Times New Roman"/>
          <w:i/>
          <w:iCs/>
          <w:szCs w:val="24"/>
          <w:shd w:val="clear" w:color="auto" w:fill="FFFFFF"/>
          <w:lang w:val="uk-UA" w:eastAsia="ru-RU"/>
        </w:rPr>
      </w:pPr>
      <w:r w:rsidRPr="00D22073">
        <w:rPr>
          <w:rFonts w:ascii="Times New Roman" w:eastAsia="Times New Roman" w:hAnsi="Times New Roman" w:cs="Times New Roman"/>
          <w:i/>
          <w:iCs/>
          <w:szCs w:val="24"/>
          <w:lang w:eastAsia="ru-RU"/>
        </w:rPr>
        <w:t xml:space="preserve">    до </w:t>
      </w:r>
      <w:r w:rsidRPr="00D22073">
        <w:rPr>
          <w:rFonts w:ascii="Times New Roman" w:eastAsia="Times New Roman" w:hAnsi="Times New Roman" w:cs="Times New Roman"/>
          <w:i/>
          <w:iCs/>
          <w:szCs w:val="24"/>
          <w:shd w:val="clear" w:color="auto" w:fill="FFFFFF"/>
          <w:lang w:eastAsia="ru-RU"/>
        </w:rPr>
        <w:t> </w:t>
      </w:r>
      <w:proofErr w:type="spellStart"/>
      <w:r w:rsidRPr="00D22073">
        <w:rPr>
          <w:rFonts w:ascii="Times New Roman" w:eastAsia="Times New Roman" w:hAnsi="Times New Roman" w:cs="Times New Roman"/>
          <w:i/>
          <w:iCs/>
          <w:szCs w:val="24"/>
          <w:shd w:val="clear" w:color="auto" w:fill="FFFFFF"/>
          <w:lang w:eastAsia="ru-RU"/>
        </w:rPr>
        <w:t>оголошення</w:t>
      </w:r>
      <w:proofErr w:type="spellEnd"/>
      <w:r w:rsidRPr="00D22073">
        <w:rPr>
          <w:rFonts w:ascii="Times New Roman" w:eastAsia="Times New Roman" w:hAnsi="Times New Roman" w:cs="Times New Roman"/>
          <w:i/>
          <w:iCs/>
          <w:szCs w:val="24"/>
          <w:shd w:val="clear" w:color="auto" w:fill="FFFFFF"/>
          <w:lang w:eastAsia="ru-RU"/>
        </w:rPr>
        <w:t xml:space="preserve"> про </w:t>
      </w:r>
      <w:proofErr w:type="spellStart"/>
      <w:r w:rsidRPr="00D22073">
        <w:rPr>
          <w:rFonts w:ascii="Times New Roman" w:eastAsia="Times New Roman" w:hAnsi="Times New Roman" w:cs="Times New Roman"/>
          <w:i/>
          <w:iCs/>
          <w:szCs w:val="24"/>
          <w:shd w:val="clear" w:color="auto" w:fill="FFFFFF"/>
          <w:lang w:eastAsia="ru-RU"/>
        </w:rPr>
        <w:t>проведення</w:t>
      </w:r>
      <w:proofErr w:type="spellEnd"/>
      <w:r w:rsidRPr="00D22073">
        <w:rPr>
          <w:rFonts w:ascii="Times New Roman" w:eastAsia="Times New Roman" w:hAnsi="Times New Roman" w:cs="Times New Roman"/>
          <w:i/>
          <w:iCs/>
          <w:szCs w:val="24"/>
          <w:shd w:val="clear" w:color="auto" w:fill="FFFFFF"/>
          <w:lang w:eastAsia="ru-RU"/>
        </w:rPr>
        <w:t xml:space="preserve"> </w:t>
      </w:r>
      <w:proofErr w:type="spellStart"/>
      <w:r w:rsidRPr="00D22073">
        <w:rPr>
          <w:rFonts w:ascii="Times New Roman" w:eastAsia="Times New Roman" w:hAnsi="Times New Roman" w:cs="Times New Roman"/>
          <w:i/>
          <w:iCs/>
          <w:szCs w:val="24"/>
          <w:shd w:val="clear" w:color="auto" w:fill="FFFFFF"/>
          <w:lang w:eastAsia="ru-RU"/>
        </w:rPr>
        <w:t>спрощеної</w:t>
      </w:r>
      <w:proofErr w:type="spellEnd"/>
      <w:r w:rsidRPr="00D22073">
        <w:rPr>
          <w:rFonts w:ascii="Times New Roman" w:eastAsia="Times New Roman" w:hAnsi="Times New Roman" w:cs="Times New Roman"/>
          <w:i/>
          <w:iCs/>
          <w:szCs w:val="24"/>
          <w:shd w:val="clear" w:color="auto" w:fill="FFFFFF"/>
          <w:lang w:eastAsia="ru-RU"/>
        </w:rPr>
        <w:t xml:space="preserve"> </w:t>
      </w:r>
      <w:proofErr w:type="spellStart"/>
      <w:r w:rsidRPr="00D22073">
        <w:rPr>
          <w:rFonts w:ascii="Times New Roman" w:eastAsia="Times New Roman" w:hAnsi="Times New Roman" w:cs="Times New Roman"/>
          <w:i/>
          <w:iCs/>
          <w:szCs w:val="24"/>
          <w:shd w:val="clear" w:color="auto" w:fill="FFFFFF"/>
          <w:lang w:eastAsia="ru-RU"/>
        </w:rPr>
        <w:t>закупі</w:t>
      </w:r>
      <w:proofErr w:type="gramStart"/>
      <w:r w:rsidRPr="00D22073">
        <w:rPr>
          <w:rFonts w:ascii="Times New Roman" w:eastAsia="Times New Roman" w:hAnsi="Times New Roman" w:cs="Times New Roman"/>
          <w:i/>
          <w:iCs/>
          <w:szCs w:val="24"/>
          <w:shd w:val="clear" w:color="auto" w:fill="FFFFFF"/>
          <w:lang w:eastAsia="ru-RU"/>
        </w:rPr>
        <w:t>вл</w:t>
      </w:r>
      <w:proofErr w:type="gramEnd"/>
      <w:r w:rsidRPr="00D22073">
        <w:rPr>
          <w:rFonts w:ascii="Times New Roman" w:eastAsia="Times New Roman" w:hAnsi="Times New Roman" w:cs="Times New Roman"/>
          <w:i/>
          <w:iCs/>
          <w:szCs w:val="24"/>
          <w:shd w:val="clear" w:color="auto" w:fill="FFFFFF"/>
          <w:lang w:eastAsia="ru-RU"/>
        </w:rPr>
        <w:t>і</w:t>
      </w:r>
      <w:proofErr w:type="spellEnd"/>
    </w:p>
    <w:p w:rsidR="00997716" w:rsidRDefault="00997716" w:rsidP="00997716">
      <w:pPr>
        <w:jc w:val="center"/>
        <w:rPr>
          <w:lang w:val="uk-UA"/>
        </w:rPr>
      </w:pPr>
      <w:r w:rsidRPr="00145E76">
        <w:rPr>
          <w:rFonts w:ascii="Times New Roman" w:eastAsia="Times New Roman" w:hAnsi="Times New Roman" w:cs="Times New Roman"/>
          <w:b/>
          <w:bCs/>
          <w:sz w:val="24"/>
          <w:szCs w:val="24"/>
          <w:lang w:val="uk-UA" w:eastAsia="ru-RU"/>
        </w:rPr>
        <w:t>Вимоги до Учасника спрощеної закупівлі</w:t>
      </w:r>
    </w:p>
    <w:p w:rsidR="00997716" w:rsidRPr="00145E76" w:rsidRDefault="00997716" w:rsidP="00997716">
      <w:pPr>
        <w:spacing w:after="0" w:line="240" w:lineRule="auto"/>
        <w:ind w:left="13" w:right="113"/>
        <w:jc w:val="both"/>
        <w:rPr>
          <w:rFonts w:ascii="Times New Roman" w:eastAsia="Times New Roman" w:hAnsi="Times New Roman" w:cs="Times New Roman"/>
          <w:sz w:val="20"/>
          <w:szCs w:val="20"/>
          <w:lang w:val="uk-UA" w:eastAsia="ru-RU"/>
        </w:rPr>
      </w:pPr>
      <w:r w:rsidRPr="00145E76">
        <w:rPr>
          <w:rFonts w:ascii="Times New Roman" w:eastAsia="Times New Roman" w:hAnsi="Times New Roman" w:cs="Times New Roman"/>
          <w:sz w:val="20"/>
          <w:szCs w:val="20"/>
          <w:lang w:val="uk-UA" w:eastAsia="ru-RU"/>
        </w:rPr>
        <w:t>Учасник зобов’язаний в період подання пропозицій завантажити до електронної системи закупівель наступні документи:</w:t>
      </w:r>
    </w:p>
    <w:tbl>
      <w:tblPr>
        <w:tblStyle w:val="af7"/>
        <w:tblpPr w:leftFromText="180" w:rightFromText="180"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930"/>
      </w:tblGrid>
      <w:tr w:rsidR="00997716" w:rsidRPr="002D758A" w:rsidTr="00EE05FA">
        <w:tc>
          <w:tcPr>
            <w:tcW w:w="534" w:type="dxa"/>
          </w:tcPr>
          <w:p w:rsidR="00997716" w:rsidRPr="002D758A" w:rsidRDefault="00997716" w:rsidP="00EE05FA">
            <w:pPr>
              <w:rPr>
                <w:rFonts w:ascii="Times New Roman" w:hAnsi="Times New Roman"/>
                <w:sz w:val="20"/>
                <w:szCs w:val="20"/>
              </w:rPr>
            </w:pPr>
            <w:r>
              <w:rPr>
                <w:rFonts w:ascii="Times New Roman" w:hAnsi="Times New Roman"/>
                <w:sz w:val="20"/>
                <w:szCs w:val="20"/>
              </w:rPr>
              <w:t>1.</w:t>
            </w:r>
          </w:p>
        </w:tc>
        <w:tc>
          <w:tcPr>
            <w:tcW w:w="8930" w:type="dxa"/>
          </w:tcPr>
          <w:p w:rsidR="00997716" w:rsidRPr="00FF1A4F" w:rsidRDefault="00997716" w:rsidP="00EE05FA">
            <w:pPr>
              <w:jc w:val="both"/>
              <w:rPr>
                <w:rFonts w:ascii="Times New Roman" w:eastAsia="Times New Roman" w:hAnsi="Times New Roman"/>
                <w:sz w:val="20"/>
                <w:szCs w:val="20"/>
              </w:rPr>
            </w:pPr>
            <w:r w:rsidRPr="0096719B">
              <w:rPr>
                <w:rFonts w:ascii="Times New Roman" w:eastAsia="Times New Roman" w:hAnsi="Times New Roman"/>
                <w:sz w:val="20"/>
                <w:szCs w:val="20"/>
              </w:rPr>
              <w:t xml:space="preserve">Копію статуту в останній редакції, </w:t>
            </w:r>
            <w:r w:rsidRPr="0096719B">
              <w:rPr>
                <w:rFonts w:ascii="Times New Roman" w:hAnsi="Times New Roman"/>
                <w:sz w:val="20"/>
                <w:szCs w:val="20"/>
              </w:rPr>
              <w:t>копі</w:t>
            </w:r>
            <w:r>
              <w:rPr>
                <w:rFonts w:ascii="Times New Roman" w:hAnsi="Times New Roman"/>
                <w:sz w:val="20"/>
                <w:szCs w:val="20"/>
              </w:rPr>
              <w:t>ю</w:t>
            </w:r>
            <w:r w:rsidRPr="0096719B">
              <w:rPr>
                <w:rFonts w:ascii="Times New Roman" w:hAnsi="Times New Roman"/>
                <w:sz w:val="20"/>
                <w:szCs w:val="20"/>
              </w:rPr>
              <w:t xml:space="preserve"> довідки або виписки, або витягу з Єдиного державного реєстру юридичних осіб, фізичних осіб-підприємців та громадських формувань</w:t>
            </w:r>
            <w:r w:rsidRPr="0096719B">
              <w:rPr>
                <w:rFonts w:ascii="Times New Roman" w:eastAsia="Times New Roman" w:hAnsi="Times New Roman"/>
                <w:sz w:val="20"/>
                <w:szCs w:val="20"/>
              </w:rPr>
              <w:t>, завірен</w:t>
            </w:r>
            <w:r>
              <w:rPr>
                <w:rFonts w:ascii="Times New Roman" w:eastAsia="Times New Roman" w:hAnsi="Times New Roman"/>
                <w:sz w:val="20"/>
                <w:szCs w:val="20"/>
              </w:rPr>
              <w:t>і</w:t>
            </w:r>
            <w:r w:rsidRPr="0096719B">
              <w:rPr>
                <w:rFonts w:ascii="Times New Roman" w:eastAsia="Times New Roman" w:hAnsi="Times New Roman"/>
                <w:sz w:val="20"/>
                <w:szCs w:val="20"/>
              </w:rPr>
              <w:t xml:space="preserve"> печаткою (у разі наявності) та підписом керівника або нотаріально завірен</w:t>
            </w:r>
            <w:r>
              <w:rPr>
                <w:rFonts w:ascii="Times New Roman" w:eastAsia="Times New Roman" w:hAnsi="Times New Roman"/>
                <w:sz w:val="20"/>
                <w:szCs w:val="20"/>
              </w:rPr>
              <w:t>і</w:t>
            </w:r>
            <w:r w:rsidRPr="0096719B">
              <w:rPr>
                <w:rFonts w:ascii="Times New Roman" w:eastAsia="Times New Roman" w:hAnsi="Times New Roman"/>
                <w:sz w:val="20"/>
                <w:szCs w:val="20"/>
              </w:rPr>
              <w:t>.</w:t>
            </w:r>
          </w:p>
        </w:tc>
      </w:tr>
      <w:tr w:rsidR="00997716" w:rsidRPr="002D758A" w:rsidTr="00EE05FA">
        <w:tc>
          <w:tcPr>
            <w:tcW w:w="534" w:type="dxa"/>
          </w:tcPr>
          <w:p w:rsidR="00997716" w:rsidRPr="002D758A" w:rsidRDefault="00997716" w:rsidP="00EE05FA">
            <w:pPr>
              <w:rPr>
                <w:rFonts w:ascii="Times New Roman" w:hAnsi="Times New Roman"/>
                <w:sz w:val="20"/>
                <w:szCs w:val="20"/>
              </w:rPr>
            </w:pPr>
          </w:p>
        </w:tc>
        <w:tc>
          <w:tcPr>
            <w:tcW w:w="8930" w:type="dxa"/>
          </w:tcPr>
          <w:p w:rsidR="00997716" w:rsidRPr="002D758A" w:rsidRDefault="00997716" w:rsidP="00EE05FA">
            <w:pPr>
              <w:rPr>
                <w:rFonts w:ascii="Times New Roman" w:hAnsi="Times New Roman"/>
                <w:sz w:val="20"/>
                <w:szCs w:val="20"/>
              </w:rPr>
            </w:pPr>
          </w:p>
        </w:tc>
      </w:tr>
      <w:tr w:rsidR="00997716" w:rsidRPr="002D758A" w:rsidTr="00EE05FA">
        <w:tc>
          <w:tcPr>
            <w:tcW w:w="534" w:type="dxa"/>
          </w:tcPr>
          <w:p w:rsidR="00997716" w:rsidRPr="002D758A" w:rsidRDefault="00997716" w:rsidP="00EE05FA">
            <w:pPr>
              <w:rPr>
                <w:rFonts w:ascii="Times New Roman" w:hAnsi="Times New Roman"/>
                <w:sz w:val="20"/>
                <w:szCs w:val="20"/>
              </w:rPr>
            </w:pPr>
            <w:r>
              <w:rPr>
                <w:rFonts w:ascii="Times New Roman" w:hAnsi="Times New Roman"/>
                <w:sz w:val="20"/>
                <w:szCs w:val="20"/>
              </w:rPr>
              <w:t>2.</w:t>
            </w:r>
          </w:p>
        </w:tc>
        <w:tc>
          <w:tcPr>
            <w:tcW w:w="8930" w:type="dxa"/>
          </w:tcPr>
          <w:p w:rsidR="00997716" w:rsidRPr="002D758A" w:rsidRDefault="00997716" w:rsidP="00EE05FA">
            <w:pPr>
              <w:jc w:val="both"/>
              <w:rPr>
                <w:rFonts w:ascii="Times New Roman" w:hAnsi="Times New Roman"/>
                <w:sz w:val="20"/>
                <w:szCs w:val="20"/>
              </w:rPr>
            </w:pPr>
            <w:r w:rsidRPr="0096719B">
              <w:rPr>
                <w:rFonts w:ascii="Times New Roman" w:eastAsia="Times New Roman" w:hAnsi="Times New Roman"/>
                <w:sz w:val="20"/>
                <w:szCs w:val="20"/>
              </w:rPr>
              <w:t>Копію витягу з реєстру платника податку на додану вартість або платника єдиного податку</w:t>
            </w:r>
            <w:r>
              <w:rPr>
                <w:rFonts w:ascii="Times New Roman" w:eastAsia="Times New Roman" w:hAnsi="Times New Roman"/>
                <w:sz w:val="20"/>
                <w:szCs w:val="20"/>
              </w:rPr>
              <w:t>,</w:t>
            </w:r>
            <w:r w:rsidRPr="0096719B">
              <w:rPr>
                <w:rFonts w:ascii="Times New Roman" w:eastAsia="Times New Roman" w:hAnsi="Times New Roman"/>
                <w:sz w:val="20"/>
                <w:szCs w:val="20"/>
              </w:rPr>
              <w:t xml:space="preserve"> завірен</w:t>
            </w:r>
            <w:r>
              <w:rPr>
                <w:rFonts w:ascii="Times New Roman" w:eastAsia="Times New Roman" w:hAnsi="Times New Roman"/>
                <w:sz w:val="20"/>
                <w:szCs w:val="20"/>
              </w:rPr>
              <w:t>і</w:t>
            </w:r>
            <w:r w:rsidRPr="0096719B">
              <w:rPr>
                <w:rFonts w:ascii="Times New Roman" w:eastAsia="Times New Roman" w:hAnsi="Times New Roman"/>
                <w:sz w:val="20"/>
                <w:szCs w:val="20"/>
              </w:rPr>
              <w:t xml:space="preserve"> печаткою (у разі наявності) та підписом керівника або нотаріально завірен</w:t>
            </w:r>
            <w:r>
              <w:rPr>
                <w:rFonts w:ascii="Times New Roman" w:eastAsia="Times New Roman" w:hAnsi="Times New Roman"/>
                <w:sz w:val="20"/>
                <w:szCs w:val="20"/>
              </w:rPr>
              <w:t>і</w:t>
            </w:r>
            <w:r w:rsidRPr="0096719B">
              <w:rPr>
                <w:rFonts w:ascii="Times New Roman" w:eastAsia="Times New Roman" w:hAnsi="Times New Roman"/>
                <w:sz w:val="20"/>
                <w:szCs w:val="20"/>
              </w:rPr>
              <w:t>.</w:t>
            </w:r>
          </w:p>
        </w:tc>
      </w:tr>
      <w:tr w:rsidR="00997716" w:rsidRPr="002D758A" w:rsidTr="00EE05FA">
        <w:tc>
          <w:tcPr>
            <w:tcW w:w="534" w:type="dxa"/>
          </w:tcPr>
          <w:p w:rsidR="00997716" w:rsidRPr="002D758A" w:rsidRDefault="00997716" w:rsidP="00EE05FA">
            <w:pPr>
              <w:rPr>
                <w:rFonts w:ascii="Times New Roman" w:hAnsi="Times New Roman"/>
                <w:sz w:val="20"/>
                <w:szCs w:val="20"/>
              </w:rPr>
            </w:pPr>
          </w:p>
        </w:tc>
        <w:tc>
          <w:tcPr>
            <w:tcW w:w="8930" w:type="dxa"/>
          </w:tcPr>
          <w:p w:rsidR="00997716" w:rsidRPr="002D758A" w:rsidRDefault="00997716" w:rsidP="00EE05FA">
            <w:pPr>
              <w:rPr>
                <w:rFonts w:ascii="Times New Roman" w:hAnsi="Times New Roman"/>
                <w:sz w:val="20"/>
                <w:szCs w:val="20"/>
              </w:rPr>
            </w:pPr>
          </w:p>
        </w:tc>
      </w:tr>
      <w:tr w:rsidR="00997716" w:rsidRPr="002D758A" w:rsidTr="00EE05FA">
        <w:tc>
          <w:tcPr>
            <w:tcW w:w="534" w:type="dxa"/>
          </w:tcPr>
          <w:p w:rsidR="00997716" w:rsidRPr="002D758A" w:rsidRDefault="00997716" w:rsidP="00EE05FA">
            <w:pPr>
              <w:rPr>
                <w:rFonts w:ascii="Times New Roman" w:hAnsi="Times New Roman"/>
                <w:sz w:val="20"/>
                <w:szCs w:val="20"/>
              </w:rPr>
            </w:pPr>
            <w:r>
              <w:rPr>
                <w:rFonts w:ascii="Times New Roman" w:hAnsi="Times New Roman"/>
                <w:sz w:val="20"/>
                <w:szCs w:val="20"/>
              </w:rPr>
              <w:t>3.</w:t>
            </w:r>
          </w:p>
        </w:tc>
        <w:tc>
          <w:tcPr>
            <w:tcW w:w="8930" w:type="dxa"/>
          </w:tcPr>
          <w:p w:rsidR="00997716" w:rsidRPr="002D758A" w:rsidRDefault="00997716" w:rsidP="00EE05FA">
            <w:pPr>
              <w:jc w:val="both"/>
              <w:rPr>
                <w:rFonts w:ascii="Times New Roman" w:hAnsi="Times New Roman"/>
                <w:sz w:val="20"/>
                <w:szCs w:val="20"/>
              </w:rPr>
            </w:pPr>
            <w:r w:rsidRPr="00145E76">
              <w:rPr>
                <w:rFonts w:ascii="Times New Roman" w:hAnsi="Times New Roman"/>
                <w:sz w:val="20"/>
                <w:szCs w:val="20"/>
              </w:rPr>
              <w:t>Лист-згоду на обробку, використання, поширення та доступ до персональних даних. Складається та підписується особисто підписантом договору та/або особою (особами), яку (яких) уповноважено учасником представляти його інтереси під час проведення процедури закупівлі.</w:t>
            </w:r>
          </w:p>
        </w:tc>
      </w:tr>
      <w:tr w:rsidR="00997716" w:rsidRPr="002D758A" w:rsidTr="00EE05FA">
        <w:tc>
          <w:tcPr>
            <w:tcW w:w="534" w:type="dxa"/>
          </w:tcPr>
          <w:p w:rsidR="00997716" w:rsidRPr="002D758A" w:rsidRDefault="00997716" w:rsidP="00EE05FA">
            <w:pPr>
              <w:rPr>
                <w:rFonts w:ascii="Times New Roman" w:hAnsi="Times New Roman"/>
                <w:sz w:val="20"/>
                <w:szCs w:val="20"/>
              </w:rPr>
            </w:pPr>
          </w:p>
        </w:tc>
        <w:tc>
          <w:tcPr>
            <w:tcW w:w="8930" w:type="dxa"/>
          </w:tcPr>
          <w:p w:rsidR="00997716" w:rsidRPr="002D758A" w:rsidRDefault="00997716" w:rsidP="00EE05FA">
            <w:pPr>
              <w:rPr>
                <w:rFonts w:ascii="Times New Roman" w:hAnsi="Times New Roman"/>
                <w:sz w:val="20"/>
                <w:szCs w:val="20"/>
              </w:rPr>
            </w:pPr>
          </w:p>
        </w:tc>
      </w:tr>
      <w:tr w:rsidR="00997716" w:rsidRPr="002D758A" w:rsidTr="00EE05FA">
        <w:tc>
          <w:tcPr>
            <w:tcW w:w="534" w:type="dxa"/>
          </w:tcPr>
          <w:p w:rsidR="00997716" w:rsidRPr="002D758A" w:rsidRDefault="00997716" w:rsidP="00EE05FA">
            <w:pPr>
              <w:rPr>
                <w:rFonts w:ascii="Times New Roman" w:hAnsi="Times New Roman"/>
                <w:sz w:val="20"/>
                <w:szCs w:val="20"/>
              </w:rPr>
            </w:pPr>
            <w:r>
              <w:rPr>
                <w:rFonts w:ascii="Times New Roman" w:hAnsi="Times New Roman"/>
                <w:sz w:val="20"/>
                <w:szCs w:val="20"/>
              </w:rPr>
              <w:t>4.</w:t>
            </w:r>
          </w:p>
        </w:tc>
        <w:tc>
          <w:tcPr>
            <w:tcW w:w="8930" w:type="dxa"/>
          </w:tcPr>
          <w:p w:rsidR="00997716" w:rsidRPr="002D758A" w:rsidRDefault="00997716" w:rsidP="00EE05FA">
            <w:pPr>
              <w:jc w:val="both"/>
              <w:rPr>
                <w:rFonts w:ascii="Times New Roman" w:hAnsi="Times New Roman"/>
                <w:sz w:val="20"/>
                <w:szCs w:val="20"/>
              </w:rPr>
            </w:pPr>
            <w:r w:rsidRPr="00145E76">
              <w:rPr>
                <w:rFonts w:ascii="Times New Roman" w:hAnsi="Times New Roman"/>
                <w:sz w:val="20"/>
                <w:szCs w:val="20"/>
              </w:rPr>
              <w:t>Д</w:t>
            </w:r>
            <w:r w:rsidRPr="00145E76">
              <w:rPr>
                <w:rFonts w:ascii="Times New Roman" w:eastAsia="Times New Roman" w:hAnsi="Times New Roman"/>
                <w:sz w:val="20"/>
                <w:szCs w:val="20"/>
              </w:rPr>
              <w:t>окументи, що підтверджують повноваження керівника або особи, яка уповноважена представляти інтереси Учасника процедури закупівлі</w:t>
            </w:r>
            <w:r w:rsidRPr="00145E76">
              <w:rPr>
                <w:rFonts w:ascii="Times New Roman" w:hAnsi="Times New Roman"/>
                <w:sz w:val="20"/>
                <w:szCs w:val="20"/>
              </w:rPr>
              <w:t>.</w:t>
            </w:r>
          </w:p>
        </w:tc>
      </w:tr>
      <w:tr w:rsidR="00997716" w:rsidRPr="002D758A" w:rsidTr="00EE05FA">
        <w:tc>
          <w:tcPr>
            <w:tcW w:w="534" w:type="dxa"/>
          </w:tcPr>
          <w:p w:rsidR="00997716" w:rsidRPr="002D758A" w:rsidRDefault="00997716" w:rsidP="00EE05FA">
            <w:pPr>
              <w:rPr>
                <w:rFonts w:ascii="Times New Roman" w:hAnsi="Times New Roman"/>
                <w:sz w:val="20"/>
                <w:szCs w:val="20"/>
              </w:rPr>
            </w:pPr>
          </w:p>
        </w:tc>
        <w:tc>
          <w:tcPr>
            <w:tcW w:w="8930" w:type="dxa"/>
          </w:tcPr>
          <w:p w:rsidR="00997716" w:rsidRPr="002D758A" w:rsidRDefault="00997716" w:rsidP="00EE05FA">
            <w:pPr>
              <w:rPr>
                <w:rFonts w:ascii="Times New Roman" w:hAnsi="Times New Roman"/>
                <w:sz w:val="20"/>
                <w:szCs w:val="20"/>
              </w:rPr>
            </w:pPr>
          </w:p>
        </w:tc>
      </w:tr>
      <w:tr w:rsidR="00997716" w:rsidRPr="002D758A" w:rsidTr="00EE05FA">
        <w:tc>
          <w:tcPr>
            <w:tcW w:w="534" w:type="dxa"/>
          </w:tcPr>
          <w:p w:rsidR="00997716" w:rsidRPr="002D758A" w:rsidRDefault="00997716" w:rsidP="00EE05FA">
            <w:pPr>
              <w:rPr>
                <w:rFonts w:ascii="Times New Roman" w:hAnsi="Times New Roman"/>
                <w:sz w:val="20"/>
                <w:szCs w:val="20"/>
              </w:rPr>
            </w:pPr>
            <w:r>
              <w:rPr>
                <w:rFonts w:ascii="Times New Roman" w:hAnsi="Times New Roman"/>
                <w:sz w:val="20"/>
                <w:szCs w:val="20"/>
              </w:rPr>
              <w:t>5.</w:t>
            </w:r>
          </w:p>
        </w:tc>
        <w:tc>
          <w:tcPr>
            <w:tcW w:w="8930" w:type="dxa"/>
          </w:tcPr>
          <w:p w:rsidR="00997716" w:rsidRPr="00735D5F" w:rsidRDefault="00997716" w:rsidP="00EE05FA">
            <w:pPr>
              <w:jc w:val="both"/>
              <w:rPr>
                <w:rFonts w:ascii="Times New Roman" w:eastAsia="Times New Roman" w:hAnsi="Times New Roman"/>
                <w:sz w:val="20"/>
                <w:szCs w:val="20"/>
              </w:rPr>
            </w:pPr>
            <w:r w:rsidRPr="00735D5F">
              <w:rPr>
                <w:rFonts w:ascii="Times New Roman" w:eastAsia="Times New Roman" w:hAnsi="Times New Roman"/>
                <w:sz w:val="20"/>
                <w:szCs w:val="20"/>
              </w:rPr>
              <w:t>Цінову пропозицію (за наведеною формою Додаток №4)  на фірмовому бланку (у разі наявності).</w:t>
            </w:r>
          </w:p>
        </w:tc>
      </w:tr>
      <w:tr w:rsidR="00997716" w:rsidRPr="002D758A" w:rsidTr="00EE05FA">
        <w:tc>
          <w:tcPr>
            <w:tcW w:w="534" w:type="dxa"/>
          </w:tcPr>
          <w:p w:rsidR="00997716" w:rsidRPr="002D758A" w:rsidRDefault="00997716" w:rsidP="00EE05FA">
            <w:pPr>
              <w:rPr>
                <w:rFonts w:ascii="Times New Roman" w:hAnsi="Times New Roman"/>
                <w:sz w:val="20"/>
                <w:szCs w:val="20"/>
              </w:rPr>
            </w:pPr>
          </w:p>
        </w:tc>
        <w:tc>
          <w:tcPr>
            <w:tcW w:w="8930" w:type="dxa"/>
          </w:tcPr>
          <w:p w:rsidR="00997716" w:rsidRPr="002D758A" w:rsidRDefault="00997716" w:rsidP="00EE05FA">
            <w:pPr>
              <w:rPr>
                <w:rFonts w:ascii="Times New Roman" w:hAnsi="Times New Roman"/>
                <w:sz w:val="20"/>
                <w:szCs w:val="20"/>
              </w:rPr>
            </w:pPr>
          </w:p>
        </w:tc>
      </w:tr>
      <w:tr w:rsidR="00997716" w:rsidRPr="0060224F" w:rsidTr="00BF7F07">
        <w:trPr>
          <w:trHeight w:val="1840"/>
        </w:trPr>
        <w:tc>
          <w:tcPr>
            <w:tcW w:w="534" w:type="dxa"/>
          </w:tcPr>
          <w:p w:rsidR="00997716" w:rsidRPr="002D758A" w:rsidRDefault="00997716" w:rsidP="00EE05FA">
            <w:pPr>
              <w:rPr>
                <w:rFonts w:ascii="Times New Roman" w:hAnsi="Times New Roman"/>
                <w:sz w:val="20"/>
                <w:szCs w:val="20"/>
              </w:rPr>
            </w:pPr>
            <w:r>
              <w:rPr>
                <w:rFonts w:ascii="Times New Roman" w:hAnsi="Times New Roman"/>
                <w:sz w:val="20"/>
                <w:szCs w:val="20"/>
              </w:rPr>
              <w:t>6.</w:t>
            </w:r>
          </w:p>
        </w:tc>
        <w:tc>
          <w:tcPr>
            <w:tcW w:w="8930" w:type="dxa"/>
          </w:tcPr>
          <w:p w:rsidR="00997716" w:rsidRDefault="00211D4D" w:rsidP="00997716">
            <w:pPr>
              <w:jc w:val="both"/>
              <w:rPr>
                <w:rFonts w:ascii="Times New Roman" w:eastAsia="Times New Roman" w:hAnsi="Times New Roman"/>
                <w:kern w:val="24"/>
                <w:sz w:val="20"/>
                <w:szCs w:val="20"/>
              </w:rPr>
            </w:pPr>
            <w:r>
              <w:rPr>
                <w:rFonts w:ascii="Times New Roman" w:hAnsi="Times New Roman"/>
                <w:sz w:val="20"/>
                <w:szCs w:val="20"/>
              </w:rPr>
              <w:t>Додаток 2 (за наведеною формою) та д</w:t>
            </w:r>
            <w:r w:rsidR="00997716" w:rsidRPr="00997716">
              <w:rPr>
                <w:rFonts w:ascii="Times New Roman" w:eastAsia="Times New Roman" w:hAnsi="Times New Roman"/>
                <w:sz w:val="20"/>
                <w:szCs w:val="20"/>
              </w:rPr>
              <w:t xml:space="preserve">окументи, що необхідні </w:t>
            </w:r>
            <w:r w:rsidR="00997716" w:rsidRPr="00997716">
              <w:rPr>
                <w:rFonts w:ascii="Times New Roman" w:eastAsia="Times New Roman" w:hAnsi="Times New Roman"/>
                <w:kern w:val="24"/>
                <w:sz w:val="20"/>
                <w:szCs w:val="20"/>
              </w:rPr>
              <w:t>для підтвердження технічних, якісних та інших характеристик предмета заку</w:t>
            </w:r>
            <w:r w:rsidR="00997716" w:rsidRPr="00997716">
              <w:rPr>
                <w:rFonts w:ascii="Times New Roman" w:hAnsi="Times New Roman"/>
                <w:kern w:val="24"/>
                <w:sz w:val="20"/>
                <w:szCs w:val="20"/>
              </w:rPr>
              <w:t>півлі, які зазначені в Додатку 2</w:t>
            </w:r>
            <w:r w:rsidR="00997716" w:rsidRPr="00997716">
              <w:rPr>
                <w:rFonts w:ascii="Times New Roman" w:eastAsia="Times New Roman" w:hAnsi="Times New Roman"/>
                <w:kern w:val="24"/>
                <w:sz w:val="20"/>
                <w:szCs w:val="20"/>
              </w:rPr>
              <w:t>, а саме:</w:t>
            </w:r>
          </w:p>
          <w:p w:rsidR="00997716" w:rsidRPr="006C185F" w:rsidRDefault="006C185F" w:rsidP="00997716">
            <w:pPr>
              <w:pStyle w:val="a4"/>
              <w:numPr>
                <w:ilvl w:val="0"/>
                <w:numId w:val="25"/>
              </w:numPr>
              <w:jc w:val="both"/>
              <w:rPr>
                <w:rFonts w:ascii="Times New Roman" w:eastAsia="Times New Roman" w:hAnsi="Times New Roman"/>
                <w:sz w:val="20"/>
                <w:szCs w:val="20"/>
              </w:rPr>
            </w:pPr>
            <w:r>
              <w:rPr>
                <w:rFonts w:ascii="Times New Roman" w:eastAsia="Calibri" w:hAnsi="Times New Roman"/>
                <w:sz w:val="20"/>
                <w:szCs w:val="20"/>
              </w:rPr>
              <w:t xml:space="preserve">копія </w:t>
            </w:r>
            <w:r w:rsidR="00997716" w:rsidRPr="00997716">
              <w:rPr>
                <w:rFonts w:ascii="Times New Roman" w:eastAsia="Calibri" w:hAnsi="Times New Roman"/>
                <w:sz w:val="20"/>
                <w:szCs w:val="20"/>
              </w:rPr>
              <w:t>сертифікат</w:t>
            </w:r>
            <w:r>
              <w:rPr>
                <w:rFonts w:ascii="Times New Roman" w:eastAsia="Calibri" w:hAnsi="Times New Roman"/>
                <w:sz w:val="20"/>
                <w:szCs w:val="20"/>
              </w:rPr>
              <w:t>ів</w:t>
            </w:r>
            <w:r w:rsidR="0088590D">
              <w:rPr>
                <w:rFonts w:ascii="Times New Roman" w:eastAsia="Calibri" w:hAnsi="Times New Roman"/>
                <w:sz w:val="20"/>
                <w:szCs w:val="20"/>
              </w:rPr>
              <w:t xml:space="preserve"> якості/</w:t>
            </w:r>
            <w:r w:rsidR="00997716" w:rsidRPr="00997716">
              <w:rPr>
                <w:rFonts w:ascii="Times New Roman" w:eastAsia="Calibri" w:hAnsi="Times New Roman"/>
                <w:sz w:val="20"/>
                <w:szCs w:val="20"/>
              </w:rPr>
              <w:t>паспорт</w:t>
            </w:r>
            <w:r w:rsidR="00934D48">
              <w:rPr>
                <w:rFonts w:ascii="Times New Roman" w:eastAsia="Calibri" w:hAnsi="Times New Roman"/>
                <w:sz w:val="20"/>
                <w:szCs w:val="20"/>
              </w:rPr>
              <w:t>і</w:t>
            </w:r>
            <w:r w:rsidR="00934B21">
              <w:rPr>
                <w:rFonts w:ascii="Times New Roman" w:eastAsia="Calibri" w:hAnsi="Times New Roman"/>
                <w:sz w:val="20"/>
                <w:szCs w:val="20"/>
              </w:rPr>
              <w:t>в</w:t>
            </w:r>
            <w:r w:rsidR="00934D48">
              <w:rPr>
                <w:rFonts w:ascii="Times New Roman" w:eastAsia="Calibri" w:hAnsi="Times New Roman"/>
                <w:sz w:val="20"/>
                <w:szCs w:val="20"/>
              </w:rPr>
              <w:t>/протоколів</w:t>
            </w:r>
            <w:r w:rsidR="00997716" w:rsidRPr="00997716">
              <w:rPr>
                <w:rFonts w:ascii="Times New Roman" w:eastAsia="Calibri" w:hAnsi="Times New Roman"/>
                <w:sz w:val="20"/>
                <w:szCs w:val="20"/>
              </w:rPr>
              <w:t>;</w:t>
            </w:r>
          </w:p>
          <w:p w:rsidR="00997716" w:rsidRPr="00997716" w:rsidRDefault="00997716" w:rsidP="00EB5C71">
            <w:pPr>
              <w:pStyle w:val="a4"/>
              <w:numPr>
                <w:ilvl w:val="0"/>
                <w:numId w:val="25"/>
              </w:numPr>
              <w:jc w:val="both"/>
              <w:rPr>
                <w:sz w:val="20"/>
              </w:rPr>
            </w:pPr>
            <w:r w:rsidRPr="004F2241">
              <w:rPr>
                <w:rFonts w:ascii="Times New Roman" w:eastAsia="Times New Roman" w:hAnsi="Times New Roman"/>
                <w:snapToGrid w:val="0"/>
                <w:sz w:val="20"/>
                <w:szCs w:val="20"/>
              </w:rPr>
              <w:t>д</w:t>
            </w:r>
            <w:r w:rsidRPr="004F2241">
              <w:rPr>
                <w:rFonts w:ascii="Times New Roman" w:eastAsia="Calibri" w:hAnsi="Times New Roman"/>
                <w:snapToGrid w:val="0"/>
                <w:sz w:val="20"/>
                <w:szCs w:val="20"/>
              </w:rPr>
              <w:t>овідка про наявність обладнання та матеріально-технічної бази</w:t>
            </w:r>
            <w:r w:rsidRPr="004F2241">
              <w:rPr>
                <w:rFonts w:ascii="Times New Roman" w:eastAsia="Calibri" w:hAnsi="Times New Roman"/>
                <w:sz w:val="20"/>
                <w:szCs w:val="20"/>
              </w:rPr>
              <w:t xml:space="preserve"> з переліком власних та/або орендованих АЗС (</w:t>
            </w:r>
            <w:proofErr w:type="spellStart"/>
            <w:r w:rsidRPr="004F2241">
              <w:rPr>
                <w:rFonts w:ascii="Times New Roman" w:eastAsia="Calibri" w:hAnsi="Times New Roman"/>
                <w:sz w:val="20"/>
                <w:szCs w:val="20"/>
              </w:rPr>
              <w:t>АЗК</w:t>
            </w:r>
            <w:proofErr w:type="spellEnd"/>
            <w:r w:rsidRPr="004F2241">
              <w:rPr>
                <w:rFonts w:ascii="Times New Roman" w:eastAsia="Calibri" w:hAnsi="Times New Roman"/>
                <w:sz w:val="20"/>
                <w:szCs w:val="20"/>
              </w:rPr>
              <w:t>, АГЗС)</w:t>
            </w:r>
            <w:r w:rsidR="00AB05F3">
              <w:rPr>
                <w:rFonts w:ascii="Times New Roman" w:eastAsia="Calibri" w:hAnsi="Times New Roman"/>
                <w:sz w:val="20"/>
                <w:szCs w:val="20"/>
              </w:rPr>
              <w:t xml:space="preserve"> та/або </w:t>
            </w:r>
            <w:r w:rsidR="00AB05F3" w:rsidRPr="00414AEE">
              <w:rPr>
                <w:rFonts w:ascii="Times New Roman" w:hAnsi="Times New Roman"/>
                <w:sz w:val="20"/>
                <w:szCs w:val="20"/>
                <w:shd w:val="clear" w:color="auto" w:fill="FDFEFD"/>
              </w:rPr>
              <w:t>партнерських АЗС</w:t>
            </w:r>
            <w:r w:rsidRPr="004F2241">
              <w:rPr>
                <w:rFonts w:ascii="Times New Roman" w:eastAsia="Calibri" w:hAnsi="Times New Roman"/>
                <w:sz w:val="20"/>
                <w:szCs w:val="20"/>
              </w:rPr>
              <w:t xml:space="preserve">, на яких буде здійснюватись заправка автотранспорту Замовника, що розташовані в </w:t>
            </w:r>
            <w:proofErr w:type="spellStart"/>
            <w:r w:rsidR="00C75B60">
              <w:rPr>
                <w:rFonts w:ascii="Times New Roman" w:eastAsia="Calibri" w:hAnsi="Times New Roman"/>
                <w:sz w:val="20"/>
                <w:szCs w:val="20"/>
              </w:rPr>
              <w:t>м.Новоград-Волинський</w:t>
            </w:r>
            <w:proofErr w:type="spellEnd"/>
            <w:r w:rsidR="00C75B60">
              <w:rPr>
                <w:rFonts w:ascii="Times New Roman" w:eastAsia="Calibri" w:hAnsi="Times New Roman"/>
                <w:sz w:val="20"/>
                <w:szCs w:val="20"/>
              </w:rPr>
              <w:t xml:space="preserve"> </w:t>
            </w:r>
            <w:r w:rsidR="001476AF">
              <w:rPr>
                <w:rFonts w:ascii="Times New Roman" w:eastAsia="Calibri" w:hAnsi="Times New Roman"/>
                <w:sz w:val="20"/>
                <w:szCs w:val="20"/>
              </w:rPr>
              <w:t>Житомирської</w:t>
            </w:r>
            <w:r w:rsidRPr="004F2241">
              <w:rPr>
                <w:rFonts w:ascii="Times New Roman" w:eastAsia="Calibri" w:hAnsi="Times New Roman"/>
                <w:sz w:val="20"/>
                <w:szCs w:val="20"/>
              </w:rPr>
              <w:t xml:space="preserve"> області</w:t>
            </w:r>
            <w:r w:rsidR="00C75B60">
              <w:rPr>
                <w:rFonts w:ascii="Times New Roman" w:eastAsia="Calibri" w:hAnsi="Times New Roman"/>
                <w:sz w:val="20"/>
                <w:szCs w:val="20"/>
              </w:rPr>
              <w:t>,</w:t>
            </w:r>
            <w:r w:rsidRPr="004F2241">
              <w:rPr>
                <w:rFonts w:ascii="Times New Roman" w:eastAsia="Calibri" w:hAnsi="Times New Roman"/>
                <w:sz w:val="20"/>
                <w:szCs w:val="20"/>
              </w:rPr>
              <w:t xml:space="preserve"> </w:t>
            </w:r>
            <w:r w:rsidRPr="004F2241">
              <w:rPr>
                <w:rFonts w:ascii="Times New Roman" w:eastAsia="Calibri" w:hAnsi="Times New Roman"/>
                <w:snapToGrid w:val="0"/>
                <w:sz w:val="20"/>
                <w:szCs w:val="20"/>
              </w:rPr>
              <w:t>підписана уповноваженою посадовою особою учасника та завірена печаткою учасника (при наявності).</w:t>
            </w:r>
            <w:r w:rsidR="000241BC" w:rsidRPr="000241BC">
              <w:rPr>
                <w:rFonts w:ascii="Times New Roman" w:hAnsi="Times New Roman"/>
                <w:color w:val="000000"/>
                <w:sz w:val="20"/>
                <w:szCs w:val="20"/>
              </w:rPr>
              <w:t>У разі наявності орендованих або партнерських АЗС, учасник спрощеної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w:t>
            </w:r>
            <w:r w:rsidR="00EB5C71">
              <w:rPr>
                <w:rFonts w:ascii="Times New Roman" w:hAnsi="Times New Roman"/>
                <w:color w:val="000000"/>
                <w:sz w:val="20"/>
                <w:szCs w:val="20"/>
              </w:rPr>
              <w:t xml:space="preserve"> та</w:t>
            </w:r>
            <w:r w:rsidR="000241BC" w:rsidRPr="000241BC">
              <w:rPr>
                <w:rFonts w:ascii="Times New Roman" w:hAnsi="Times New Roman"/>
                <w:color w:val="000000"/>
                <w:sz w:val="20"/>
                <w:szCs w:val="20"/>
              </w:rPr>
              <w:t xml:space="preserve"> копії документів,</w:t>
            </w:r>
            <w:r w:rsidR="00E126C2">
              <w:rPr>
                <w:rFonts w:ascii="Times New Roman" w:hAnsi="Times New Roman"/>
                <w:color w:val="000000"/>
                <w:sz w:val="20"/>
                <w:szCs w:val="20"/>
              </w:rPr>
              <w:t xml:space="preserve"> що підтверджують забезпечення У</w:t>
            </w:r>
            <w:r w:rsidR="000241BC" w:rsidRPr="000241BC">
              <w:rPr>
                <w:rFonts w:ascii="Times New Roman" w:hAnsi="Times New Roman"/>
                <w:color w:val="000000"/>
                <w:sz w:val="20"/>
                <w:szCs w:val="20"/>
              </w:rPr>
              <w:t>часника третіми особами відповідними послугами на договірних засадах.</w:t>
            </w:r>
          </w:p>
        </w:tc>
      </w:tr>
      <w:tr w:rsidR="00997716" w:rsidRPr="0060224F" w:rsidTr="00EE05FA">
        <w:tc>
          <w:tcPr>
            <w:tcW w:w="534" w:type="dxa"/>
          </w:tcPr>
          <w:p w:rsidR="00997716" w:rsidRPr="002D758A" w:rsidRDefault="00997716" w:rsidP="00EE05FA">
            <w:pPr>
              <w:rPr>
                <w:rFonts w:ascii="Times New Roman" w:hAnsi="Times New Roman"/>
                <w:sz w:val="20"/>
                <w:szCs w:val="20"/>
              </w:rPr>
            </w:pPr>
          </w:p>
        </w:tc>
        <w:tc>
          <w:tcPr>
            <w:tcW w:w="8930" w:type="dxa"/>
          </w:tcPr>
          <w:p w:rsidR="00997716" w:rsidRPr="002D758A" w:rsidRDefault="00997716" w:rsidP="00EE05FA">
            <w:pPr>
              <w:jc w:val="both"/>
              <w:rPr>
                <w:rFonts w:ascii="Times New Roman" w:hAnsi="Times New Roman"/>
                <w:sz w:val="20"/>
                <w:szCs w:val="20"/>
              </w:rPr>
            </w:pPr>
          </w:p>
        </w:tc>
      </w:tr>
      <w:tr w:rsidR="00997716" w:rsidRPr="00735D5F" w:rsidTr="00EE05FA">
        <w:tc>
          <w:tcPr>
            <w:tcW w:w="534" w:type="dxa"/>
          </w:tcPr>
          <w:p w:rsidR="00997716" w:rsidRPr="002D758A" w:rsidRDefault="00997716" w:rsidP="00EE05FA">
            <w:pPr>
              <w:rPr>
                <w:rFonts w:ascii="Times New Roman" w:hAnsi="Times New Roman"/>
                <w:sz w:val="20"/>
                <w:szCs w:val="20"/>
              </w:rPr>
            </w:pPr>
            <w:r>
              <w:rPr>
                <w:rFonts w:ascii="Times New Roman" w:hAnsi="Times New Roman"/>
                <w:sz w:val="20"/>
                <w:szCs w:val="20"/>
              </w:rPr>
              <w:t>7.</w:t>
            </w:r>
          </w:p>
        </w:tc>
        <w:tc>
          <w:tcPr>
            <w:tcW w:w="8930" w:type="dxa"/>
          </w:tcPr>
          <w:p w:rsidR="00997716" w:rsidRPr="00AA27E7" w:rsidRDefault="00997716" w:rsidP="00EE05FA">
            <w:pPr>
              <w:pStyle w:val="15"/>
              <w:jc w:val="both"/>
              <w:rPr>
                <w:rStyle w:val="11"/>
                <w:sz w:val="20"/>
              </w:rPr>
            </w:pPr>
            <w:r w:rsidRPr="00AA27E7">
              <w:rPr>
                <w:rStyle w:val="11"/>
                <w:sz w:val="20"/>
              </w:rPr>
              <w:t xml:space="preserve">Документально підтверджену інформацію про наявність </w:t>
            </w:r>
            <w:r w:rsidRPr="00AA27E7">
              <w:rPr>
                <w:rStyle w:val="11"/>
                <w:color w:val="000000"/>
                <w:sz w:val="20"/>
              </w:rPr>
              <w:t>досвіду виконання аналогічного договору:</w:t>
            </w:r>
          </w:p>
          <w:p w:rsidR="00997716" w:rsidRPr="00E71041" w:rsidRDefault="00997716" w:rsidP="004F2241">
            <w:pPr>
              <w:pStyle w:val="15"/>
              <w:widowControl w:val="0"/>
              <w:numPr>
                <w:ilvl w:val="0"/>
                <w:numId w:val="23"/>
              </w:numPr>
              <w:ind w:left="293" w:hanging="293"/>
              <w:jc w:val="both"/>
              <w:rPr>
                <w:color w:val="000000"/>
                <w:sz w:val="20"/>
              </w:rPr>
            </w:pPr>
            <w:r w:rsidRPr="00AA27E7">
              <w:rPr>
                <w:rStyle w:val="11"/>
                <w:color w:val="000000"/>
                <w:sz w:val="20"/>
              </w:rPr>
              <w:t>підтвердженням є копі</w:t>
            </w:r>
            <w:r w:rsidRPr="00AA27E7">
              <w:rPr>
                <w:rStyle w:val="11"/>
                <w:sz w:val="20"/>
              </w:rPr>
              <w:t xml:space="preserve">ї </w:t>
            </w:r>
            <w:r w:rsidRPr="00AA27E7">
              <w:rPr>
                <w:rStyle w:val="11"/>
                <w:color w:val="000000"/>
                <w:sz w:val="20"/>
              </w:rPr>
              <w:t>договору(</w:t>
            </w:r>
            <w:proofErr w:type="spellStart"/>
            <w:r w:rsidRPr="00AA27E7">
              <w:rPr>
                <w:rStyle w:val="11"/>
                <w:sz w:val="20"/>
              </w:rPr>
              <w:t>ів</w:t>
            </w:r>
            <w:proofErr w:type="spellEnd"/>
            <w:r w:rsidRPr="00AA27E7">
              <w:rPr>
                <w:rStyle w:val="11"/>
                <w:sz w:val="20"/>
              </w:rPr>
              <w:t>)</w:t>
            </w:r>
            <w:r w:rsidRPr="00AA27E7">
              <w:rPr>
                <w:rStyle w:val="11"/>
                <w:color w:val="000000"/>
                <w:sz w:val="20"/>
              </w:rPr>
              <w:t xml:space="preserve"> або контракту(</w:t>
            </w:r>
            <w:proofErr w:type="spellStart"/>
            <w:r w:rsidRPr="00AA27E7">
              <w:rPr>
                <w:rStyle w:val="11"/>
                <w:sz w:val="20"/>
              </w:rPr>
              <w:t>ів</w:t>
            </w:r>
            <w:proofErr w:type="spellEnd"/>
            <w:r w:rsidRPr="00AA27E7">
              <w:rPr>
                <w:rStyle w:val="11"/>
                <w:sz w:val="20"/>
              </w:rPr>
              <w:t>)</w:t>
            </w:r>
            <w:r w:rsidRPr="00AA27E7">
              <w:rPr>
                <w:rStyle w:val="11"/>
                <w:color w:val="000000"/>
                <w:sz w:val="20"/>
              </w:rPr>
              <w:t>, за підписом уповноваженої посадової особи учасника процедури закупівлі завірена відбитком печатки учасника процедури закупівлі</w:t>
            </w:r>
            <w:r w:rsidR="004F2241">
              <w:rPr>
                <w:rStyle w:val="11"/>
                <w:color w:val="000000"/>
                <w:sz w:val="20"/>
              </w:rPr>
              <w:t xml:space="preserve"> або</w:t>
            </w:r>
            <w:r w:rsidRPr="00AA27E7">
              <w:rPr>
                <w:rStyle w:val="11"/>
                <w:color w:val="000000"/>
                <w:sz w:val="20"/>
              </w:rPr>
              <w:t xml:space="preserve"> копії актів </w:t>
            </w:r>
            <w:r>
              <w:rPr>
                <w:rStyle w:val="11"/>
                <w:color w:val="000000"/>
                <w:sz w:val="20"/>
              </w:rPr>
              <w:t>надання послуг</w:t>
            </w:r>
            <w:r w:rsidRPr="00AA27E7">
              <w:rPr>
                <w:rStyle w:val="11"/>
                <w:color w:val="000000"/>
                <w:sz w:val="20"/>
              </w:rPr>
              <w:t>, що підтверджують факт надання послуги в повному обсязі  або оригінали відгуків про виконання Учасником аналогічного(</w:t>
            </w:r>
            <w:proofErr w:type="spellStart"/>
            <w:r w:rsidRPr="00AA27E7">
              <w:rPr>
                <w:rStyle w:val="11"/>
                <w:color w:val="000000"/>
                <w:sz w:val="20"/>
              </w:rPr>
              <w:t>их</w:t>
            </w:r>
            <w:proofErr w:type="spellEnd"/>
            <w:r w:rsidRPr="00AA27E7">
              <w:rPr>
                <w:rStyle w:val="11"/>
                <w:color w:val="000000"/>
                <w:sz w:val="20"/>
              </w:rPr>
              <w:t>) договору(</w:t>
            </w:r>
            <w:proofErr w:type="spellStart"/>
            <w:r w:rsidRPr="00AA27E7">
              <w:rPr>
                <w:rStyle w:val="11"/>
                <w:color w:val="000000"/>
                <w:sz w:val="20"/>
              </w:rPr>
              <w:t>ів</w:t>
            </w:r>
            <w:proofErr w:type="spellEnd"/>
            <w:r w:rsidRPr="00AA27E7">
              <w:rPr>
                <w:rStyle w:val="11"/>
                <w:color w:val="000000"/>
                <w:sz w:val="20"/>
              </w:rPr>
              <w:t xml:space="preserve">) від Замовників. Відгук повинен містити інформацію про назву предмету закупівлі, кількість, роки виконання договору та інформацію про виконання договору в повному обсязі. </w:t>
            </w:r>
          </w:p>
        </w:tc>
      </w:tr>
      <w:tr w:rsidR="004F2241" w:rsidRPr="00735D5F" w:rsidTr="00EE05FA">
        <w:tc>
          <w:tcPr>
            <w:tcW w:w="534" w:type="dxa"/>
          </w:tcPr>
          <w:p w:rsidR="004F2241" w:rsidRDefault="004F2241" w:rsidP="00EE05FA">
            <w:pPr>
              <w:rPr>
                <w:rFonts w:ascii="Times New Roman" w:hAnsi="Times New Roman"/>
                <w:sz w:val="20"/>
                <w:szCs w:val="20"/>
              </w:rPr>
            </w:pPr>
          </w:p>
        </w:tc>
        <w:tc>
          <w:tcPr>
            <w:tcW w:w="8930" w:type="dxa"/>
          </w:tcPr>
          <w:p w:rsidR="004F2241" w:rsidRPr="00AA27E7" w:rsidRDefault="004F2241" w:rsidP="00EE05FA">
            <w:pPr>
              <w:pStyle w:val="15"/>
              <w:jc w:val="both"/>
              <w:rPr>
                <w:rStyle w:val="11"/>
                <w:sz w:val="20"/>
              </w:rPr>
            </w:pPr>
          </w:p>
        </w:tc>
      </w:tr>
      <w:tr w:rsidR="004F2241" w:rsidRPr="00735D5F" w:rsidTr="004F2241">
        <w:trPr>
          <w:trHeight w:val="1342"/>
        </w:trPr>
        <w:tc>
          <w:tcPr>
            <w:tcW w:w="534" w:type="dxa"/>
          </w:tcPr>
          <w:p w:rsidR="004F2241" w:rsidRDefault="004F2241" w:rsidP="00EE05FA">
            <w:pPr>
              <w:rPr>
                <w:rFonts w:ascii="Times New Roman" w:hAnsi="Times New Roman"/>
                <w:sz w:val="20"/>
                <w:szCs w:val="20"/>
              </w:rPr>
            </w:pPr>
            <w:r>
              <w:rPr>
                <w:rFonts w:ascii="Times New Roman" w:hAnsi="Times New Roman"/>
                <w:sz w:val="20"/>
                <w:szCs w:val="20"/>
              </w:rPr>
              <w:t>8.</w:t>
            </w:r>
          </w:p>
        </w:tc>
        <w:tc>
          <w:tcPr>
            <w:tcW w:w="8930" w:type="dxa"/>
          </w:tcPr>
          <w:p w:rsidR="004F2241" w:rsidRPr="00AA27E7" w:rsidRDefault="004F2241" w:rsidP="0088590D">
            <w:pPr>
              <w:spacing w:line="0" w:lineRule="atLeast"/>
              <w:contextualSpacing/>
              <w:jc w:val="both"/>
              <w:rPr>
                <w:rStyle w:val="11"/>
                <w:sz w:val="20"/>
              </w:rPr>
            </w:pPr>
            <w:r w:rsidRPr="004F2241">
              <w:rPr>
                <w:rFonts w:ascii="Times New Roman" w:eastAsia="Times New Roman" w:hAnsi="Times New Roman"/>
                <w:color w:val="000000" w:themeColor="text1"/>
                <w:sz w:val="20"/>
                <w:szCs w:val="20"/>
                <w:lang w:eastAsia="ru-RU"/>
              </w:rPr>
              <w:t xml:space="preserve">Гарантійний  лист від Учасника  наступного змісту: </w:t>
            </w:r>
            <w:proofErr w:type="spellStart"/>
            <w:r w:rsidRPr="004F2241">
              <w:rPr>
                <w:rFonts w:ascii="Times New Roman" w:eastAsia="Times New Roman" w:hAnsi="Times New Roman"/>
                <w:color w:val="000000" w:themeColor="text1"/>
                <w:sz w:val="20"/>
                <w:szCs w:val="20"/>
                <w:lang w:eastAsia="ru-RU"/>
              </w:rPr>
              <w:t>“Даним</w:t>
            </w:r>
            <w:proofErr w:type="spellEnd"/>
            <w:r w:rsidRPr="004F2241">
              <w:rPr>
                <w:rFonts w:ascii="Times New Roman" w:eastAsia="Times New Roman" w:hAnsi="Times New Roman"/>
                <w:color w:val="000000" w:themeColor="text1"/>
                <w:sz w:val="20"/>
                <w:szCs w:val="20"/>
                <w:lang w:eastAsia="ru-RU"/>
              </w:rPr>
              <w:t xml:space="preserve"> листом підтверджуємо, що </w:t>
            </w:r>
            <w:r w:rsidRPr="004F2241">
              <w:rPr>
                <w:rFonts w:ascii="Times New Roman" w:eastAsia="Times New Roman" w:hAnsi="Times New Roman"/>
                <w:i/>
                <w:color w:val="000000" w:themeColor="text1"/>
                <w:sz w:val="20"/>
                <w:szCs w:val="20"/>
                <w:u w:val="single"/>
                <w:lang w:eastAsia="ru-RU"/>
              </w:rPr>
              <w:t>зазначити найменування Учасника</w:t>
            </w:r>
            <w:r w:rsidRPr="004F2241">
              <w:rPr>
                <w:rFonts w:ascii="Times New Roman" w:eastAsia="Times New Roman" w:hAnsi="Times New Roman"/>
                <w:color w:val="000000" w:themeColor="text1"/>
                <w:sz w:val="20"/>
                <w:szCs w:val="20"/>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8590D" w:rsidRPr="00735D5F" w:rsidTr="0088590D">
        <w:trPr>
          <w:trHeight w:val="276"/>
        </w:trPr>
        <w:tc>
          <w:tcPr>
            <w:tcW w:w="534" w:type="dxa"/>
          </w:tcPr>
          <w:p w:rsidR="0088590D" w:rsidRDefault="0088590D" w:rsidP="00EE05FA">
            <w:pPr>
              <w:rPr>
                <w:rFonts w:ascii="Times New Roman" w:hAnsi="Times New Roman"/>
                <w:sz w:val="20"/>
                <w:szCs w:val="20"/>
              </w:rPr>
            </w:pPr>
          </w:p>
        </w:tc>
        <w:tc>
          <w:tcPr>
            <w:tcW w:w="8930" w:type="dxa"/>
          </w:tcPr>
          <w:p w:rsidR="0088590D" w:rsidRPr="004F2241" w:rsidRDefault="0088590D" w:rsidP="0088590D">
            <w:pPr>
              <w:spacing w:line="0" w:lineRule="atLeast"/>
              <w:contextualSpacing/>
              <w:jc w:val="both"/>
              <w:rPr>
                <w:rFonts w:ascii="Times New Roman" w:eastAsia="Times New Roman" w:hAnsi="Times New Roman"/>
                <w:color w:val="000000" w:themeColor="text1"/>
                <w:sz w:val="20"/>
                <w:szCs w:val="20"/>
                <w:lang w:eastAsia="ru-RU"/>
              </w:rPr>
            </w:pPr>
          </w:p>
        </w:tc>
      </w:tr>
      <w:tr w:rsidR="00997716" w:rsidRPr="0060224F" w:rsidTr="00EE05FA">
        <w:tc>
          <w:tcPr>
            <w:tcW w:w="534" w:type="dxa"/>
          </w:tcPr>
          <w:p w:rsidR="00997716" w:rsidRPr="002D758A" w:rsidRDefault="00F14385" w:rsidP="00EE05FA">
            <w:pPr>
              <w:rPr>
                <w:rFonts w:ascii="Times New Roman" w:hAnsi="Times New Roman"/>
                <w:sz w:val="20"/>
                <w:szCs w:val="20"/>
              </w:rPr>
            </w:pPr>
            <w:r>
              <w:rPr>
                <w:rFonts w:ascii="Times New Roman" w:hAnsi="Times New Roman"/>
                <w:sz w:val="20"/>
                <w:szCs w:val="20"/>
              </w:rPr>
              <w:t>9.</w:t>
            </w:r>
          </w:p>
        </w:tc>
        <w:tc>
          <w:tcPr>
            <w:tcW w:w="8930" w:type="dxa"/>
          </w:tcPr>
          <w:p w:rsidR="00997716" w:rsidRPr="002D758A" w:rsidRDefault="00997716" w:rsidP="00EE05FA">
            <w:pPr>
              <w:jc w:val="both"/>
              <w:rPr>
                <w:rFonts w:ascii="Times New Roman" w:hAnsi="Times New Roman"/>
                <w:sz w:val="20"/>
                <w:szCs w:val="20"/>
              </w:rPr>
            </w:pPr>
            <w:r w:rsidRPr="00145E76">
              <w:rPr>
                <w:rFonts w:ascii="Times New Roman" w:eastAsia="Times New Roman" w:hAnsi="Times New Roman"/>
                <w:b/>
                <w:sz w:val="20"/>
                <w:szCs w:val="20"/>
                <w:lang w:eastAsia="ru-RU"/>
              </w:rPr>
              <w:t xml:space="preserve">Додаток № 3 обов’язково подається учасником з власноручним підписом уповноваженої посадової особи учасника спрощеної закупівлі, а також з відбитком печатки на кожній сторінці Договору </w:t>
            </w:r>
            <w:r w:rsidRPr="006C185F">
              <w:rPr>
                <w:rFonts w:ascii="Times New Roman" w:eastAsia="Times New Roman" w:hAnsi="Times New Roman"/>
                <w:sz w:val="20"/>
                <w:szCs w:val="20"/>
                <w:lang w:eastAsia="ru-RU"/>
              </w:rPr>
              <w:t>(</w:t>
            </w:r>
            <w:r w:rsidRPr="00145E76">
              <w:rPr>
                <w:rFonts w:ascii="Times New Roman" w:eastAsia="Times New Roman" w:hAnsi="Times New Roman"/>
                <w:sz w:val="20"/>
                <w:szCs w:val="20"/>
                <w:lang w:eastAsia="ru-RU"/>
              </w:rPr>
              <w:t>подається без відбитку печатки у разі, якщо учасник здійснює діяльність без печатки згідно з чинним законодавством).</w:t>
            </w:r>
          </w:p>
        </w:tc>
      </w:tr>
      <w:tr w:rsidR="004C2A51" w:rsidRPr="0060224F" w:rsidTr="00EE05FA">
        <w:tc>
          <w:tcPr>
            <w:tcW w:w="534" w:type="dxa"/>
          </w:tcPr>
          <w:p w:rsidR="004C2A51" w:rsidRDefault="004C2A51" w:rsidP="00EE05FA">
            <w:pPr>
              <w:rPr>
                <w:rFonts w:ascii="Times New Roman" w:hAnsi="Times New Roman"/>
                <w:sz w:val="20"/>
                <w:szCs w:val="20"/>
              </w:rPr>
            </w:pPr>
          </w:p>
        </w:tc>
        <w:tc>
          <w:tcPr>
            <w:tcW w:w="8930" w:type="dxa"/>
          </w:tcPr>
          <w:p w:rsidR="004C2A51" w:rsidRPr="00145E76" w:rsidRDefault="004C2A51" w:rsidP="00EE05FA">
            <w:pPr>
              <w:jc w:val="both"/>
              <w:rPr>
                <w:rFonts w:ascii="Times New Roman" w:eastAsia="Times New Roman" w:hAnsi="Times New Roman"/>
                <w:b/>
                <w:sz w:val="20"/>
                <w:szCs w:val="20"/>
                <w:lang w:eastAsia="ru-RU"/>
              </w:rPr>
            </w:pPr>
          </w:p>
        </w:tc>
      </w:tr>
      <w:tr w:rsidR="004C2A51" w:rsidRPr="0060224F" w:rsidTr="00EE05FA">
        <w:tc>
          <w:tcPr>
            <w:tcW w:w="534" w:type="dxa"/>
          </w:tcPr>
          <w:p w:rsidR="004C2A51" w:rsidRDefault="004C2A51" w:rsidP="00EE05FA">
            <w:pPr>
              <w:rPr>
                <w:rFonts w:ascii="Times New Roman" w:hAnsi="Times New Roman"/>
                <w:sz w:val="20"/>
                <w:szCs w:val="20"/>
              </w:rPr>
            </w:pPr>
            <w:r>
              <w:rPr>
                <w:rFonts w:ascii="Times New Roman" w:hAnsi="Times New Roman"/>
                <w:sz w:val="20"/>
                <w:szCs w:val="20"/>
              </w:rPr>
              <w:t>10.</w:t>
            </w:r>
          </w:p>
        </w:tc>
        <w:tc>
          <w:tcPr>
            <w:tcW w:w="8930" w:type="dxa"/>
          </w:tcPr>
          <w:p w:rsidR="004C2A51" w:rsidRPr="00BD4328" w:rsidRDefault="00D74DD8" w:rsidP="00D70A06">
            <w:pPr>
              <w:pStyle w:val="aff"/>
              <w:jc w:val="both"/>
              <w:rPr>
                <w:b/>
                <w:sz w:val="20"/>
                <w:szCs w:val="20"/>
              </w:rPr>
            </w:pPr>
            <w:r w:rsidRPr="00BD4328">
              <w:rPr>
                <w:color w:val="000000"/>
                <w:sz w:val="20"/>
                <w:szCs w:val="20"/>
              </w:rPr>
              <w:t xml:space="preserve">Копія чинної ліцензії на право провадження господарської діяльності </w:t>
            </w:r>
            <w:r w:rsidR="007225B3" w:rsidRPr="00BD4328">
              <w:rPr>
                <w:color w:val="000000"/>
                <w:sz w:val="20"/>
                <w:szCs w:val="20"/>
              </w:rPr>
              <w:t xml:space="preserve"> </w:t>
            </w:r>
            <w:r w:rsidRPr="00BD4328">
              <w:rPr>
                <w:color w:val="000000"/>
                <w:sz w:val="20"/>
                <w:szCs w:val="20"/>
              </w:rPr>
              <w:t>з оптової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w:t>
            </w:r>
            <w:r w:rsidR="00873C23">
              <w:rPr>
                <w:color w:val="000000"/>
                <w:sz w:val="20"/>
                <w:szCs w:val="20"/>
              </w:rPr>
              <w:t>,</w:t>
            </w:r>
            <w:r w:rsidRPr="00BD4328">
              <w:rPr>
                <w:color w:val="000000"/>
                <w:sz w:val="20"/>
                <w:szCs w:val="20"/>
              </w:rPr>
              <w:t xml:space="preserve"> який містить таку інформацію.</w:t>
            </w:r>
          </w:p>
        </w:tc>
      </w:tr>
      <w:tr w:rsidR="00873C23" w:rsidRPr="0060224F" w:rsidTr="00EE05FA">
        <w:tc>
          <w:tcPr>
            <w:tcW w:w="534" w:type="dxa"/>
          </w:tcPr>
          <w:p w:rsidR="00873C23" w:rsidRDefault="00873C23" w:rsidP="00EE05FA">
            <w:pPr>
              <w:rPr>
                <w:rFonts w:ascii="Times New Roman" w:hAnsi="Times New Roman"/>
                <w:sz w:val="20"/>
                <w:szCs w:val="20"/>
              </w:rPr>
            </w:pPr>
          </w:p>
        </w:tc>
        <w:tc>
          <w:tcPr>
            <w:tcW w:w="8930" w:type="dxa"/>
          </w:tcPr>
          <w:p w:rsidR="00873C23" w:rsidRPr="00BD4328" w:rsidRDefault="00873C23" w:rsidP="00D70A06">
            <w:pPr>
              <w:pStyle w:val="aff"/>
              <w:jc w:val="both"/>
              <w:rPr>
                <w:color w:val="000000"/>
                <w:sz w:val="20"/>
                <w:szCs w:val="20"/>
              </w:rPr>
            </w:pPr>
          </w:p>
        </w:tc>
      </w:tr>
      <w:tr w:rsidR="00997716" w:rsidRPr="00735D5F" w:rsidTr="00EE05FA">
        <w:tc>
          <w:tcPr>
            <w:tcW w:w="534" w:type="dxa"/>
          </w:tcPr>
          <w:p w:rsidR="00997716" w:rsidRPr="002D758A" w:rsidRDefault="00997716" w:rsidP="00EE05FA">
            <w:pPr>
              <w:rPr>
                <w:rFonts w:ascii="Times New Roman" w:hAnsi="Times New Roman"/>
                <w:sz w:val="20"/>
                <w:szCs w:val="20"/>
              </w:rPr>
            </w:pPr>
          </w:p>
        </w:tc>
        <w:tc>
          <w:tcPr>
            <w:tcW w:w="8930" w:type="dxa"/>
          </w:tcPr>
          <w:p w:rsidR="006C185F" w:rsidRDefault="006C185F" w:rsidP="006C185F">
            <w:pPr>
              <w:pStyle w:val="aff"/>
              <w:jc w:val="both"/>
              <w:rPr>
                <w:color w:val="000000"/>
                <w:sz w:val="22"/>
                <w:szCs w:val="22"/>
              </w:rPr>
            </w:pPr>
            <w:r w:rsidRPr="006C185F">
              <w:rPr>
                <w:color w:val="000000"/>
                <w:sz w:val="22"/>
                <w:szCs w:val="22"/>
              </w:rPr>
              <w:t xml:space="preserve">Всі документи, визначені цим Оголошенням завантажуються в електронну систему закупівель Учасником у вигляді </w:t>
            </w:r>
            <w:proofErr w:type="spellStart"/>
            <w:r w:rsidRPr="006C185F">
              <w:rPr>
                <w:color w:val="000000"/>
                <w:sz w:val="22"/>
                <w:szCs w:val="22"/>
              </w:rPr>
              <w:t>скан-копій</w:t>
            </w:r>
            <w:proofErr w:type="spellEnd"/>
            <w:r w:rsidRPr="006C185F">
              <w:rPr>
                <w:color w:val="000000"/>
                <w:sz w:val="22"/>
                <w:szCs w:val="22"/>
              </w:rPr>
              <w:t xml:space="preserve"> (файли з розширенням «..</w:t>
            </w:r>
            <w:proofErr w:type="spellStart"/>
            <w:r w:rsidRPr="006C185F">
              <w:rPr>
                <w:color w:val="000000"/>
                <w:sz w:val="22"/>
                <w:szCs w:val="22"/>
              </w:rPr>
              <w:t>pdf</w:t>
            </w:r>
            <w:proofErr w:type="spellEnd"/>
            <w:r w:rsidRPr="006C185F">
              <w:rPr>
                <w:color w:val="000000"/>
                <w:sz w:val="22"/>
                <w:szCs w:val="22"/>
              </w:rPr>
              <w:t>.», «..</w:t>
            </w:r>
            <w:proofErr w:type="spellStart"/>
            <w:r w:rsidRPr="006C185F">
              <w:rPr>
                <w:color w:val="000000"/>
                <w:sz w:val="22"/>
                <w:szCs w:val="22"/>
              </w:rPr>
              <w:t>jpeg</w:t>
            </w:r>
            <w:proofErr w:type="spellEnd"/>
            <w:r w:rsidRPr="006C185F">
              <w:rPr>
                <w:color w:val="000000"/>
                <w:sz w:val="22"/>
                <w:szCs w:val="22"/>
              </w:rPr>
              <w:t xml:space="preserve">.» тощо), зміст та вигляд яких повинен відповідати оригіналам відповідних документів, з яких виготовляються такі </w:t>
            </w:r>
            <w:proofErr w:type="spellStart"/>
            <w:r w:rsidRPr="006C185F">
              <w:rPr>
                <w:color w:val="000000"/>
                <w:sz w:val="22"/>
                <w:szCs w:val="22"/>
              </w:rPr>
              <w:t>скан-копії</w:t>
            </w:r>
            <w:proofErr w:type="spellEnd"/>
            <w:r w:rsidRPr="006C185F">
              <w:rPr>
                <w:color w:val="000000"/>
                <w:sz w:val="22"/>
                <w:szCs w:val="22"/>
              </w:rPr>
              <w:t>. Усі документи повинні бути завірені підписом уповноваженої особи Учасника та скріплені печаткою Учасника</w:t>
            </w:r>
            <w:r>
              <w:rPr>
                <w:color w:val="000000"/>
                <w:sz w:val="22"/>
                <w:szCs w:val="22"/>
              </w:rPr>
              <w:t xml:space="preserve"> </w:t>
            </w:r>
            <w:r w:rsidRPr="006C185F">
              <w:rPr>
                <w:sz w:val="20"/>
                <w:szCs w:val="20"/>
              </w:rPr>
              <w:t>(</w:t>
            </w:r>
            <w:r w:rsidRPr="00145E76">
              <w:rPr>
                <w:sz w:val="20"/>
                <w:szCs w:val="20"/>
              </w:rPr>
              <w:t>подається без відбитку печатки у разі, якщо учасник здійснює діяльність без печатки згідно з чинним законодавством)</w:t>
            </w:r>
            <w:r w:rsidRPr="006C185F">
              <w:rPr>
                <w:color w:val="000000"/>
                <w:sz w:val="22"/>
                <w:szCs w:val="22"/>
              </w:rPr>
              <w:t xml:space="preserve">. Якщо у складі пропозиції Учасника надано </w:t>
            </w:r>
            <w:proofErr w:type="spellStart"/>
            <w:r w:rsidRPr="006C185F">
              <w:rPr>
                <w:color w:val="000000"/>
                <w:sz w:val="22"/>
                <w:szCs w:val="22"/>
              </w:rPr>
              <w:t>скан-копію</w:t>
            </w:r>
            <w:proofErr w:type="spellEnd"/>
            <w:r>
              <w:rPr>
                <w:color w:val="000000"/>
                <w:sz w:val="22"/>
                <w:szCs w:val="22"/>
              </w:rPr>
              <w:t xml:space="preserve"> </w:t>
            </w:r>
            <w:r w:rsidRPr="006C185F">
              <w:rPr>
                <w:color w:val="000000"/>
                <w:sz w:val="22"/>
                <w:szCs w:val="22"/>
              </w:rPr>
              <w:t xml:space="preserve">будь-якого документу, текст якої є нечитабельним (нечітке зображення, відсутність окремих фрагментів сторінки/інформації документа на його копії, тощо), вважається, що Учасник не надав такий документ. </w:t>
            </w:r>
          </w:p>
          <w:p w:rsidR="006C185F" w:rsidRDefault="006C185F" w:rsidP="00EE05FA">
            <w:pPr>
              <w:jc w:val="both"/>
              <w:rPr>
                <w:rFonts w:ascii="Times New Roman" w:eastAsia="Times New Roman" w:hAnsi="Times New Roman"/>
                <w:sz w:val="20"/>
                <w:szCs w:val="20"/>
                <w:lang w:eastAsia="ru-RU"/>
              </w:rPr>
            </w:pPr>
          </w:p>
          <w:p w:rsidR="00997716" w:rsidRDefault="00997716" w:rsidP="00EE05FA">
            <w:pPr>
              <w:jc w:val="both"/>
              <w:rPr>
                <w:rFonts w:ascii="Times New Roman" w:eastAsia="Times New Roman" w:hAnsi="Times New Roman"/>
                <w:lang w:eastAsia="ru-RU"/>
              </w:rPr>
            </w:pPr>
            <w:r w:rsidRPr="006C185F">
              <w:rPr>
                <w:rFonts w:ascii="Times New Roman" w:eastAsia="Times New Roman" w:hAnsi="Times New Roman"/>
                <w:lang w:eastAsia="ru-RU"/>
              </w:rPr>
              <w:t xml:space="preserve">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BF6C80" w:rsidRPr="006C185F" w:rsidRDefault="00BF6C80" w:rsidP="00EE05FA">
            <w:pPr>
              <w:jc w:val="both"/>
              <w:rPr>
                <w:rFonts w:ascii="Times New Roman" w:eastAsia="Times New Roman" w:hAnsi="Times New Roman"/>
                <w:lang w:eastAsia="ru-RU"/>
              </w:rPr>
            </w:pPr>
          </w:p>
          <w:p w:rsidR="00997716" w:rsidRPr="00F01433" w:rsidRDefault="00997716" w:rsidP="00EE05FA">
            <w:pPr>
              <w:jc w:val="both"/>
              <w:rPr>
                <w:rFonts w:ascii="Times New Roman" w:eastAsia="Times New Roman" w:hAnsi="Times New Roman"/>
                <w:sz w:val="20"/>
                <w:szCs w:val="20"/>
                <w:lang w:eastAsia="ru-RU"/>
              </w:rPr>
            </w:pPr>
            <w:r w:rsidRPr="006C185F">
              <w:rPr>
                <w:rFonts w:ascii="Times New Roman" w:eastAsia="Times New Roman" w:hAnsi="Times New Roman"/>
                <w:lang w:eastAsia="ru-RU"/>
              </w:rPr>
              <w:t>У випадку невідповідності наданих документів вимогам Замовника або у випадку надання документів не в повному обсязі до завершення прийому пропозицій, Учасника буде дискваліфіковано на підставі невідповідності умовам Закупівлі.</w:t>
            </w:r>
          </w:p>
        </w:tc>
      </w:tr>
    </w:tbl>
    <w:p w:rsidR="004F2241" w:rsidRDefault="004F2241" w:rsidP="00C44A80">
      <w:pPr>
        <w:spacing w:after="0" w:line="240" w:lineRule="auto"/>
        <w:jc w:val="right"/>
        <w:rPr>
          <w:rFonts w:ascii="Times New Roman" w:eastAsia="Times New Roman" w:hAnsi="Times New Roman" w:cs="Times New Roman"/>
          <w:b/>
          <w:sz w:val="24"/>
          <w:szCs w:val="24"/>
          <w:lang w:val="uk-UA" w:eastAsia="ru-RU"/>
        </w:rPr>
      </w:pPr>
    </w:p>
    <w:p w:rsidR="00997716" w:rsidRDefault="00997716" w:rsidP="00C44A80">
      <w:pPr>
        <w:spacing w:after="0" w:line="240" w:lineRule="auto"/>
        <w:jc w:val="right"/>
        <w:rPr>
          <w:rFonts w:ascii="Times New Roman" w:eastAsia="Times New Roman" w:hAnsi="Times New Roman" w:cs="Times New Roman"/>
          <w:b/>
          <w:sz w:val="24"/>
          <w:szCs w:val="24"/>
          <w:lang w:val="uk-UA" w:eastAsia="ru-RU"/>
        </w:rPr>
      </w:pPr>
    </w:p>
    <w:p w:rsidR="00F14385" w:rsidRDefault="00F14385" w:rsidP="00C44A80">
      <w:pPr>
        <w:spacing w:after="0" w:line="240" w:lineRule="auto"/>
        <w:jc w:val="right"/>
        <w:rPr>
          <w:rFonts w:ascii="Times New Roman" w:eastAsia="Times New Roman" w:hAnsi="Times New Roman" w:cs="Times New Roman"/>
          <w:b/>
          <w:sz w:val="24"/>
          <w:szCs w:val="24"/>
          <w:lang w:val="uk-UA" w:eastAsia="ru-RU"/>
        </w:rPr>
      </w:pPr>
    </w:p>
    <w:p w:rsidR="00F14385" w:rsidRDefault="00F14385"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p w:rsidR="003739AE" w:rsidRDefault="003739AE" w:rsidP="00C44A80">
      <w:pPr>
        <w:spacing w:after="0" w:line="240" w:lineRule="auto"/>
        <w:jc w:val="right"/>
        <w:rPr>
          <w:rFonts w:ascii="Times New Roman" w:eastAsia="Times New Roman" w:hAnsi="Times New Roman" w:cs="Times New Roman"/>
          <w:b/>
          <w:sz w:val="24"/>
          <w:szCs w:val="24"/>
          <w:lang w:val="uk-UA" w:eastAsia="ru-RU"/>
        </w:rPr>
      </w:pPr>
    </w:p>
    <w:tbl>
      <w:tblPr>
        <w:tblW w:w="0" w:type="auto"/>
        <w:tblCellMar>
          <w:top w:w="15" w:type="dxa"/>
          <w:left w:w="15" w:type="dxa"/>
          <w:bottom w:w="15" w:type="dxa"/>
          <w:right w:w="15" w:type="dxa"/>
        </w:tblCellMar>
        <w:tblLook w:val="04A0"/>
      </w:tblPr>
      <w:tblGrid>
        <w:gridCol w:w="9585"/>
      </w:tblGrid>
      <w:tr w:rsidR="00C44A80" w:rsidRPr="00E9326C" w:rsidTr="00D75875">
        <w:trPr>
          <w:trHeight w:val="13542"/>
        </w:trPr>
        <w:tc>
          <w:tcPr>
            <w:tcW w:w="9585" w:type="dxa"/>
            <w:tcMar>
              <w:top w:w="0" w:type="dxa"/>
              <w:left w:w="115" w:type="dxa"/>
              <w:bottom w:w="0" w:type="dxa"/>
              <w:right w:w="115" w:type="dxa"/>
            </w:tcMar>
          </w:tcPr>
          <w:p w:rsidR="008509D5" w:rsidRPr="009546A9" w:rsidRDefault="00C44A80" w:rsidP="002F026A">
            <w:pPr>
              <w:spacing w:after="0" w:line="240" w:lineRule="auto"/>
              <w:jc w:val="right"/>
              <w:rPr>
                <w:rFonts w:ascii="Times New Roman" w:eastAsia="Times New Roman" w:hAnsi="Times New Roman" w:cs="Times New Roman"/>
                <w:b/>
                <w:sz w:val="24"/>
                <w:szCs w:val="24"/>
                <w:lang w:val="uk-UA" w:eastAsia="ru-RU"/>
              </w:rPr>
            </w:pPr>
            <w:r w:rsidRPr="009546A9">
              <w:rPr>
                <w:rFonts w:ascii="Times New Roman" w:eastAsia="Times New Roman" w:hAnsi="Times New Roman" w:cs="Times New Roman"/>
                <w:sz w:val="24"/>
                <w:szCs w:val="24"/>
                <w:lang w:val="uk-UA" w:eastAsia="ru-RU"/>
              </w:rPr>
              <w:lastRenderedPageBreak/>
              <w:t xml:space="preserve">    </w:t>
            </w:r>
            <w:r w:rsidR="008509D5">
              <w:rPr>
                <w:rFonts w:ascii="Times New Roman" w:eastAsia="Times New Roman" w:hAnsi="Times New Roman" w:cs="Times New Roman"/>
                <w:b/>
                <w:sz w:val="24"/>
                <w:szCs w:val="24"/>
                <w:lang w:val="uk-UA" w:eastAsia="ru-RU"/>
              </w:rPr>
              <w:t>Додаток № 2</w:t>
            </w:r>
          </w:p>
          <w:p w:rsidR="008509D5" w:rsidRDefault="008509D5" w:rsidP="008509D5">
            <w:pPr>
              <w:spacing w:after="0" w:line="240" w:lineRule="auto"/>
              <w:ind w:left="2880"/>
              <w:jc w:val="right"/>
              <w:rPr>
                <w:rFonts w:ascii="Times New Roman" w:eastAsia="Times New Roman" w:hAnsi="Times New Roman" w:cs="Times New Roman"/>
                <w:i/>
                <w:iCs/>
                <w:sz w:val="24"/>
                <w:szCs w:val="24"/>
                <w:shd w:val="clear" w:color="auto" w:fill="FFFFFF"/>
                <w:lang w:val="uk-UA" w:eastAsia="ru-RU"/>
              </w:rPr>
            </w:pPr>
            <w:r w:rsidRPr="009546A9">
              <w:rPr>
                <w:rFonts w:ascii="Times New Roman" w:eastAsia="Times New Roman" w:hAnsi="Times New Roman" w:cs="Times New Roman"/>
                <w:i/>
                <w:iCs/>
                <w:sz w:val="24"/>
                <w:szCs w:val="24"/>
                <w:lang w:eastAsia="ru-RU"/>
              </w:rPr>
              <w:t xml:space="preserve">    до </w:t>
            </w:r>
            <w:r w:rsidRPr="009546A9">
              <w:rPr>
                <w:rFonts w:ascii="Times New Roman" w:eastAsia="Times New Roman" w:hAnsi="Times New Roman" w:cs="Times New Roman"/>
                <w:i/>
                <w:iCs/>
                <w:sz w:val="24"/>
                <w:szCs w:val="24"/>
                <w:shd w:val="clear" w:color="auto" w:fill="FFFFFF"/>
                <w:lang w:eastAsia="ru-RU"/>
              </w:rPr>
              <w:t> </w:t>
            </w:r>
            <w:proofErr w:type="spellStart"/>
            <w:r w:rsidRPr="009546A9">
              <w:rPr>
                <w:rFonts w:ascii="Times New Roman" w:eastAsia="Times New Roman" w:hAnsi="Times New Roman" w:cs="Times New Roman"/>
                <w:i/>
                <w:iCs/>
                <w:sz w:val="24"/>
                <w:szCs w:val="24"/>
                <w:shd w:val="clear" w:color="auto" w:fill="FFFFFF"/>
                <w:lang w:eastAsia="ru-RU"/>
              </w:rPr>
              <w:t>оголошення</w:t>
            </w:r>
            <w:proofErr w:type="spellEnd"/>
            <w:r w:rsidRPr="009546A9">
              <w:rPr>
                <w:rFonts w:ascii="Times New Roman" w:eastAsia="Times New Roman" w:hAnsi="Times New Roman" w:cs="Times New Roman"/>
                <w:i/>
                <w:iCs/>
                <w:sz w:val="24"/>
                <w:szCs w:val="24"/>
                <w:shd w:val="clear" w:color="auto" w:fill="FFFFFF"/>
                <w:lang w:eastAsia="ru-RU"/>
              </w:rPr>
              <w:t xml:space="preserve"> про </w:t>
            </w:r>
            <w:proofErr w:type="spellStart"/>
            <w:r w:rsidRPr="009546A9">
              <w:rPr>
                <w:rFonts w:ascii="Times New Roman" w:eastAsia="Times New Roman" w:hAnsi="Times New Roman" w:cs="Times New Roman"/>
                <w:i/>
                <w:iCs/>
                <w:sz w:val="24"/>
                <w:szCs w:val="24"/>
                <w:shd w:val="clear" w:color="auto" w:fill="FFFFFF"/>
                <w:lang w:eastAsia="ru-RU"/>
              </w:rPr>
              <w:t>проведення</w:t>
            </w:r>
            <w:proofErr w:type="spellEnd"/>
            <w:r w:rsidRPr="009546A9">
              <w:rPr>
                <w:rFonts w:ascii="Times New Roman" w:eastAsia="Times New Roman" w:hAnsi="Times New Roman" w:cs="Times New Roman"/>
                <w:i/>
                <w:iCs/>
                <w:sz w:val="24"/>
                <w:szCs w:val="24"/>
                <w:shd w:val="clear" w:color="auto" w:fill="FFFFFF"/>
                <w:lang w:eastAsia="ru-RU"/>
              </w:rPr>
              <w:t xml:space="preserve"> </w:t>
            </w:r>
            <w:proofErr w:type="spellStart"/>
            <w:r w:rsidRPr="009546A9">
              <w:rPr>
                <w:rFonts w:ascii="Times New Roman" w:eastAsia="Times New Roman" w:hAnsi="Times New Roman" w:cs="Times New Roman"/>
                <w:i/>
                <w:iCs/>
                <w:sz w:val="24"/>
                <w:szCs w:val="24"/>
                <w:shd w:val="clear" w:color="auto" w:fill="FFFFFF"/>
                <w:lang w:eastAsia="ru-RU"/>
              </w:rPr>
              <w:t>спрощеної</w:t>
            </w:r>
            <w:proofErr w:type="spellEnd"/>
            <w:r w:rsidRPr="009546A9">
              <w:rPr>
                <w:rFonts w:ascii="Times New Roman" w:eastAsia="Times New Roman" w:hAnsi="Times New Roman" w:cs="Times New Roman"/>
                <w:i/>
                <w:iCs/>
                <w:sz w:val="24"/>
                <w:szCs w:val="24"/>
                <w:shd w:val="clear" w:color="auto" w:fill="FFFFFF"/>
                <w:lang w:eastAsia="ru-RU"/>
              </w:rPr>
              <w:t xml:space="preserve"> </w:t>
            </w:r>
            <w:proofErr w:type="spellStart"/>
            <w:r w:rsidRPr="009546A9">
              <w:rPr>
                <w:rFonts w:ascii="Times New Roman" w:eastAsia="Times New Roman" w:hAnsi="Times New Roman" w:cs="Times New Roman"/>
                <w:i/>
                <w:iCs/>
                <w:sz w:val="24"/>
                <w:szCs w:val="24"/>
                <w:shd w:val="clear" w:color="auto" w:fill="FFFFFF"/>
                <w:lang w:eastAsia="ru-RU"/>
              </w:rPr>
              <w:t>закупі</w:t>
            </w:r>
            <w:proofErr w:type="gramStart"/>
            <w:r w:rsidRPr="009546A9">
              <w:rPr>
                <w:rFonts w:ascii="Times New Roman" w:eastAsia="Times New Roman" w:hAnsi="Times New Roman" w:cs="Times New Roman"/>
                <w:i/>
                <w:iCs/>
                <w:sz w:val="24"/>
                <w:szCs w:val="24"/>
                <w:shd w:val="clear" w:color="auto" w:fill="FFFFFF"/>
                <w:lang w:eastAsia="ru-RU"/>
              </w:rPr>
              <w:t>вл</w:t>
            </w:r>
            <w:proofErr w:type="gramEnd"/>
            <w:r w:rsidRPr="009546A9">
              <w:rPr>
                <w:rFonts w:ascii="Times New Roman" w:eastAsia="Times New Roman" w:hAnsi="Times New Roman" w:cs="Times New Roman"/>
                <w:i/>
                <w:iCs/>
                <w:sz w:val="24"/>
                <w:szCs w:val="24"/>
                <w:shd w:val="clear" w:color="auto" w:fill="FFFFFF"/>
                <w:lang w:eastAsia="ru-RU"/>
              </w:rPr>
              <w:t>і</w:t>
            </w:r>
            <w:proofErr w:type="spellEnd"/>
          </w:p>
          <w:p w:rsidR="008509D5" w:rsidRDefault="008509D5" w:rsidP="008509D5">
            <w:pPr>
              <w:spacing w:after="0" w:line="240" w:lineRule="auto"/>
              <w:ind w:left="2880"/>
              <w:jc w:val="right"/>
              <w:rPr>
                <w:rFonts w:ascii="Times New Roman" w:eastAsia="Times New Roman" w:hAnsi="Times New Roman" w:cs="Times New Roman"/>
                <w:i/>
                <w:iCs/>
                <w:sz w:val="24"/>
                <w:szCs w:val="24"/>
                <w:shd w:val="clear" w:color="auto" w:fill="FFFFFF"/>
                <w:lang w:val="uk-UA" w:eastAsia="ru-RU"/>
              </w:rPr>
            </w:pPr>
          </w:p>
          <w:p w:rsidR="008509D5" w:rsidRDefault="008509D5" w:rsidP="008509D5">
            <w:pPr>
              <w:spacing w:after="0" w:line="240" w:lineRule="auto"/>
              <w:ind w:left="2880"/>
              <w:jc w:val="right"/>
              <w:rPr>
                <w:rFonts w:ascii="Times New Roman" w:eastAsia="Times New Roman" w:hAnsi="Times New Roman" w:cs="Times New Roman"/>
                <w:i/>
                <w:iCs/>
                <w:sz w:val="24"/>
                <w:szCs w:val="24"/>
                <w:shd w:val="clear" w:color="auto" w:fill="FFFFFF"/>
                <w:lang w:val="uk-UA" w:eastAsia="ru-RU"/>
              </w:rPr>
            </w:pPr>
          </w:p>
          <w:p w:rsidR="00EF3CE0" w:rsidRPr="00EF3CE0" w:rsidRDefault="00EF3CE0" w:rsidP="00FF3696">
            <w:pPr>
              <w:jc w:val="center"/>
              <w:rPr>
                <w:rFonts w:ascii="Times New Roman" w:hAnsi="Times New Roman" w:cs="Times New Roman"/>
                <w:b/>
                <w:sz w:val="24"/>
                <w:u w:val="single"/>
                <w:lang w:val="uk-UA"/>
              </w:rPr>
            </w:pPr>
            <w:r w:rsidRPr="00EF3CE0">
              <w:rPr>
                <w:rFonts w:ascii="Times New Roman" w:eastAsia="Times New Roman" w:hAnsi="Times New Roman" w:cs="Times New Roman"/>
                <w:b/>
                <w:u w:val="single"/>
                <w:lang w:val="uk-UA" w:eastAsia="ru-RU"/>
              </w:rPr>
              <w:t>ІНФОРМАЦІЯ ПРО ТЕХНІЧНІ, ЯКІСНІ ТА ІНШІ ХАРАКТЕРИСТИКИ</w:t>
            </w:r>
            <w:r w:rsidR="00CF4F92">
              <w:rPr>
                <w:rFonts w:ascii="Times New Roman" w:eastAsia="Times New Roman" w:hAnsi="Times New Roman" w:cs="Times New Roman"/>
                <w:b/>
                <w:u w:val="single"/>
                <w:lang w:val="uk-UA" w:eastAsia="ru-RU"/>
              </w:rPr>
              <w:t xml:space="preserve">                           </w:t>
            </w:r>
            <w:r w:rsidRPr="00EF3CE0">
              <w:rPr>
                <w:rFonts w:ascii="Times New Roman" w:eastAsia="Times New Roman" w:hAnsi="Times New Roman" w:cs="Times New Roman"/>
                <w:b/>
                <w:u w:val="single"/>
                <w:lang w:val="uk-UA" w:eastAsia="ru-RU"/>
              </w:rPr>
              <w:t xml:space="preserve"> ПРЕДМЕТА ЗАКУПІВЛІ</w:t>
            </w:r>
            <w:r w:rsidRPr="00EF3CE0">
              <w:rPr>
                <w:rFonts w:ascii="Times New Roman" w:hAnsi="Times New Roman" w:cs="Times New Roman"/>
                <w:b/>
                <w:sz w:val="24"/>
                <w:u w:val="single"/>
                <w:lang w:val="uk-UA"/>
              </w:rPr>
              <w:t xml:space="preserve"> </w:t>
            </w:r>
          </w:p>
          <w:p w:rsidR="00FD4756" w:rsidRDefault="00FD4756" w:rsidP="00FD4756">
            <w:pPr>
              <w:widowControl w:val="0"/>
              <w:tabs>
                <w:tab w:val="left" w:pos="0"/>
                <w:tab w:val="left" w:pos="284"/>
                <w:tab w:val="left" w:pos="851"/>
              </w:tabs>
              <w:spacing w:after="0" w:line="240" w:lineRule="auto"/>
              <w:jc w:val="center"/>
              <w:rPr>
                <w:rFonts w:ascii="Times New Roman" w:hAnsi="Times New Roman" w:cs="Times New Roman"/>
                <w:b/>
                <w:sz w:val="24"/>
                <w:szCs w:val="24"/>
                <w:lang w:val="uk-UA"/>
              </w:rPr>
            </w:pPr>
            <w:r w:rsidRPr="00FD4756">
              <w:rPr>
                <w:rFonts w:ascii="Times New Roman" w:eastAsia="Times New Roman" w:hAnsi="Times New Roman" w:cs="Times New Roman"/>
                <w:b/>
                <w:sz w:val="24"/>
                <w:szCs w:val="24"/>
                <w:lang w:val="uk-UA" w:eastAsia="ru-RU"/>
              </w:rPr>
              <w:t>дизельне паливо</w:t>
            </w:r>
            <w:r w:rsidRPr="00FD4756">
              <w:rPr>
                <w:rFonts w:ascii="Times New Roman" w:hAnsi="Times New Roman" w:cs="Times New Roman"/>
                <w:b/>
                <w:sz w:val="24"/>
                <w:szCs w:val="24"/>
                <w:lang w:val="uk-UA"/>
              </w:rPr>
              <w:t xml:space="preserve">, бензин А-95, </w:t>
            </w:r>
          </w:p>
          <w:p w:rsidR="00FD4756" w:rsidRDefault="00FD4756" w:rsidP="00FD4756">
            <w:pPr>
              <w:widowControl w:val="0"/>
              <w:tabs>
                <w:tab w:val="left" w:pos="0"/>
                <w:tab w:val="left" w:pos="284"/>
                <w:tab w:val="left" w:pos="851"/>
              </w:tabs>
              <w:spacing w:after="0" w:line="240" w:lineRule="auto"/>
              <w:jc w:val="center"/>
              <w:rPr>
                <w:rFonts w:ascii="Times New Roman" w:hAnsi="Times New Roman" w:cs="Times New Roman"/>
                <w:b/>
                <w:sz w:val="24"/>
                <w:szCs w:val="24"/>
                <w:lang w:val="uk-UA"/>
              </w:rPr>
            </w:pPr>
            <w:r w:rsidRPr="00FD4756">
              <w:rPr>
                <w:rFonts w:ascii="Times New Roman" w:hAnsi="Times New Roman" w:cs="Times New Roman"/>
                <w:b/>
                <w:sz w:val="24"/>
                <w:szCs w:val="24"/>
                <w:lang w:val="uk-UA"/>
              </w:rPr>
              <w:t xml:space="preserve">нафтовий газ скраплений (вуглеводневий скраплений газ) </w:t>
            </w:r>
          </w:p>
          <w:p w:rsidR="00FF3696" w:rsidRDefault="008509D5" w:rsidP="00FD4756">
            <w:pPr>
              <w:widowControl w:val="0"/>
              <w:tabs>
                <w:tab w:val="left" w:pos="0"/>
                <w:tab w:val="left" w:pos="284"/>
                <w:tab w:val="left" w:pos="851"/>
              </w:tabs>
              <w:spacing w:after="0" w:line="240" w:lineRule="auto"/>
              <w:jc w:val="center"/>
              <w:rPr>
                <w:rFonts w:ascii="Times New Roman" w:hAnsi="Times New Roman" w:cs="Times New Roman"/>
                <w:b/>
                <w:color w:val="000000"/>
                <w:sz w:val="24"/>
                <w:szCs w:val="24"/>
                <w:lang w:val="uk-UA"/>
              </w:rPr>
            </w:pPr>
            <w:r w:rsidRPr="00FD4756">
              <w:rPr>
                <w:rFonts w:ascii="Times New Roman" w:hAnsi="Times New Roman" w:cs="Times New Roman"/>
                <w:b/>
                <w:sz w:val="24"/>
                <w:szCs w:val="24"/>
              </w:rPr>
              <w:t>к</w:t>
            </w:r>
            <w:r w:rsidRPr="00F24C89">
              <w:rPr>
                <w:rFonts w:ascii="Times New Roman" w:hAnsi="Times New Roman" w:cs="Times New Roman"/>
                <w:b/>
                <w:sz w:val="24"/>
                <w:szCs w:val="24"/>
              </w:rPr>
              <w:t xml:space="preserve">од </w:t>
            </w:r>
            <w:r w:rsidR="00F24C89" w:rsidRPr="00F24C89">
              <w:rPr>
                <w:rFonts w:ascii="Times New Roman" w:hAnsi="Times New Roman" w:cs="Times New Roman"/>
                <w:b/>
                <w:color w:val="000000"/>
                <w:sz w:val="24"/>
                <w:szCs w:val="24"/>
              </w:rPr>
              <w:t>09130000-9</w:t>
            </w:r>
            <w:r w:rsidR="0057265D" w:rsidRPr="00F24C89">
              <w:rPr>
                <w:rFonts w:ascii="Times New Roman" w:hAnsi="Times New Roman" w:cs="Times New Roman"/>
                <w:b/>
                <w:color w:val="777777"/>
                <w:sz w:val="24"/>
                <w:szCs w:val="24"/>
                <w:shd w:val="clear" w:color="auto" w:fill="FDFEFD"/>
              </w:rPr>
              <w:t> </w:t>
            </w:r>
            <w:r w:rsidRPr="00F24C89">
              <w:rPr>
                <w:rFonts w:ascii="Times New Roman" w:hAnsi="Times New Roman" w:cs="Times New Roman"/>
                <w:b/>
                <w:sz w:val="24"/>
                <w:szCs w:val="24"/>
              </w:rPr>
              <w:t xml:space="preserve">за ДК 021:2015 </w:t>
            </w:r>
            <w:proofErr w:type="spellStart"/>
            <w:r w:rsidR="00F24C89" w:rsidRPr="00F24C89">
              <w:rPr>
                <w:rFonts w:ascii="Times New Roman" w:hAnsi="Times New Roman" w:cs="Times New Roman"/>
                <w:b/>
                <w:color w:val="000000"/>
                <w:sz w:val="24"/>
                <w:szCs w:val="24"/>
              </w:rPr>
              <w:t>Нафта</w:t>
            </w:r>
            <w:proofErr w:type="spellEnd"/>
            <w:r w:rsidR="00F24C89" w:rsidRPr="00F24C89">
              <w:rPr>
                <w:rFonts w:ascii="Times New Roman" w:hAnsi="Times New Roman" w:cs="Times New Roman"/>
                <w:b/>
                <w:color w:val="000000"/>
                <w:sz w:val="24"/>
                <w:szCs w:val="24"/>
              </w:rPr>
              <w:t xml:space="preserve"> і </w:t>
            </w:r>
            <w:proofErr w:type="spellStart"/>
            <w:r w:rsidR="00F24C89" w:rsidRPr="00F24C89">
              <w:rPr>
                <w:rFonts w:ascii="Times New Roman" w:hAnsi="Times New Roman" w:cs="Times New Roman"/>
                <w:b/>
                <w:color w:val="000000"/>
                <w:sz w:val="24"/>
                <w:szCs w:val="24"/>
              </w:rPr>
              <w:t>дистиляти</w:t>
            </w:r>
            <w:proofErr w:type="spellEnd"/>
          </w:p>
          <w:p w:rsidR="00FD4756" w:rsidRPr="00FD4756" w:rsidRDefault="00FD4756" w:rsidP="00FD4756">
            <w:pPr>
              <w:widowControl w:val="0"/>
              <w:tabs>
                <w:tab w:val="left" w:pos="0"/>
                <w:tab w:val="left" w:pos="284"/>
                <w:tab w:val="left" w:pos="851"/>
              </w:tabs>
              <w:spacing w:after="0" w:line="240" w:lineRule="auto"/>
              <w:jc w:val="center"/>
              <w:rPr>
                <w:rFonts w:ascii="Times New Roman" w:hAnsi="Times New Roman" w:cs="Times New Roman"/>
                <w:b/>
                <w:sz w:val="24"/>
                <w:szCs w:val="24"/>
                <w:lang w:val="uk-UA"/>
              </w:rPr>
            </w:pPr>
          </w:p>
          <w:p w:rsidR="008509D5" w:rsidRPr="008509D5" w:rsidRDefault="00FF3696" w:rsidP="00FD4756">
            <w:pPr>
              <w:spacing w:after="0"/>
              <w:jc w:val="both"/>
              <w:rPr>
                <w:rFonts w:ascii="Times New Roman" w:hAnsi="Times New Roman" w:cs="Times New Roman"/>
                <w:sz w:val="24"/>
                <w:lang w:val="uk-UA"/>
              </w:rPr>
            </w:pPr>
            <w:r>
              <w:rPr>
                <w:rFonts w:ascii="Times New Roman" w:hAnsi="Times New Roman" w:cs="Times New Roman"/>
                <w:sz w:val="24"/>
                <w:lang w:val="uk-UA"/>
              </w:rPr>
              <w:t xml:space="preserve">         </w:t>
            </w:r>
            <w:r w:rsidR="008509D5" w:rsidRPr="008509D5">
              <w:rPr>
                <w:rFonts w:ascii="Times New Roman" w:hAnsi="Times New Roman" w:cs="Times New Roman"/>
                <w:sz w:val="24"/>
                <w:lang w:val="uk-UA"/>
              </w:rPr>
              <w:t>Учасник пропонує Замовнику у складі пропозиції товар зазначений у цих технічних вимогах.</w:t>
            </w:r>
          </w:p>
          <w:p w:rsidR="008509D5" w:rsidRPr="00E62336" w:rsidRDefault="00FD4756" w:rsidP="00FF3696">
            <w:pPr>
              <w:spacing w:after="0"/>
              <w:ind w:firstLine="708"/>
              <w:jc w:val="both"/>
              <w:rPr>
                <w:rFonts w:ascii="Times New Roman" w:hAnsi="Times New Roman" w:cs="Times New Roman"/>
                <w:sz w:val="24"/>
                <w:lang w:val="uk-UA"/>
              </w:rPr>
            </w:pPr>
            <w:r>
              <w:rPr>
                <w:rFonts w:ascii="Times New Roman" w:hAnsi="Times New Roman" w:cs="Times New Roman"/>
                <w:sz w:val="24"/>
                <w:lang w:val="uk-UA"/>
              </w:rPr>
              <w:t>1.</w:t>
            </w:r>
            <w:r w:rsidR="008509D5" w:rsidRPr="00E62336">
              <w:rPr>
                <w:rFonts w:ascii="Times New Roman" w:hAnsi="Times New Roman" w:cs="Times New Roman"/>
                <w:sz w:val="24"/>
                <w:lang w:val="uk-UA"/>
              </w:rPr>
              <w:t xml:space="preserve"> На запропонований тов</w:t>
            </w:r>
            <w:r w:rsidR="00FF3696" w:rsidRPr="00E62336">
              <w:rPr>
                <w:rFonts w:ascii="Times New Roman" w:hAnsi="Times New Roman" w:cs="Times New Roman"/>
                <w:sz w:val="24"/>
                <w:lang w:val="uk-UA"/>
              </w:rPr>
              <w:t>ар під час його транспортування, виготовлення,</w:t>
            </w:r>
            <w:r w:rsidR="008509D5" w:rsidRPr="00E62336">
              <w:rPr>
                <w:rFonts w:ascii="Times New Roman" w:hAnsi="Times New Roman" w:cs="Times New Roman"/>
                <w:sz w:val="24"/>
                <w:lang w:val="uk-UA"/>
              </w:rPr>
              <w:t xml:space="preserve"> тощо повинні застосовуватися заходи із захисту довкілля, передб</w:t>
            </w:r>
            <w:r w:rsidR="006C62B0" w:rsidRPr="00E62336">
              <w:rPr>
                <w:rFonts w:ascii="Times New Roman" w:hAnsi="Times New Roman" w:cs="Times New Roman"/>
                <w:sz w:val="24"/>
                <w:lang w:val="uk-UA"/>
              </w:rPr>
              <w:t>ачені законодавством України та</w:t>
            </w:r>
            <w:r w:rsidR="008509D5" w:rsidRPr="00E62336">
              <w:rPr>
                <w:rFonts w:ascii="Times New Roman" w:hAnsi="Times New Roman" w:cs="Times New Roman"/>
                <w:sz w:val="24"/>
                <w:lang w:val="uk-UA"/>
              </w:rPr>
              <w:t>/або міжнародним законодавством.</w:t>
            </w:r>
          </w:p>
          <w:p w:rsidR="002F026A" w:rsidRDefault="008509D5" w:rsidP="00FF3696">
            <w:pPr>
              <w:spacing w:after="0"/>
              <w:ind w:firstLine="708"/>
              <w:jc w:val="both"/>
              <w:rPr>
                <w:rFonts w:ascii="Times New Roman" w:hAnsi="Times New Roman" w:cs="Times New Roman"/>
                <w:sz w:val="24"/>
                <w:lang w:val="uk-UA"/>
              </w:rPr>
            </w:pPr>
            <w:r w:rsidRPr="00E62336">
              <w:rPr>
                <w:rFonts w:ascii="Times New Roman" w:hAnsi="Times New Roman" w:cs="Times New Roman"/>
                <w:sz w:val="24"/>
                <w:lang w:val="uk-UA"/>
              </w:rPr>
              <w:t>2. Якість товару має відповідати вимогам національних стандартів та міжнародних стандартів, що має бути підтверджена на момент поставки</w:t>
            </w:r>
            <w:r w:rsidR="00FF3696" w:rsidRPr="00E62336">
              <w:rPr>
                <w:rFonts w:ascii="Times New Roman" w:hAnsi="Times New Roman" w:cs="Times New Roman"/>
                <w:sz w:val="24"/>
                <w:lang w:val="uk-UA"/>
              </w:rPr>
              <w:t xml:space="preserve"> сертифікатами якості виробника.</w:t>
            </w:r>
            <w:r w:rsidR="002F026A">
              <w:rPr>
                <w:rFonts w:ascii="Times New Roman" w:hAnsi="Times New Roman" w:cs="Times New Roman"/>
                <w:sz w:val="24"/>
                <w:lang w:val="uk-UA"/>
              </w:rPr>
              <w:t xml:space="preserve"> </w:t>
            </w:r>
          </w:p>
          <w:p w:rsidR="008509D5" w:rsidRPr="00E62336" w:rsidRDefault="008509D5" w:rsidP="00FF3696">
            <w:pPr>
              <w:spacing w:after="0"/>
              <w:ind w:firstLine="708"/>
              <w:jc w:val="both"/>
              <w:rPr>
                <w:rFonts w:ascii="Times New Roman" w:hAnsi="Times New Roman" w:cs="Times New Roman"/>
                <w:sz w:val="24"/>
                <w:lang w:val="uk-UA"/>
              </w:rPr>
            </w:pPr>
            <w:r w:rsidRPr="00E62336">
              <w:rPr>
                <w:rFonts w:ascii="Times New Roman" w:hAnsi="Times New Roman" w:cs="Times New Roman"/>
                <w:sz w:val="24"/>
                <w:lang w:val="uk-UA"/>
              </w:rPr>
              <w:t xml:space="preserve">3. Перелік товару, що є предметом закупівлі, та вимоги до нього: </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5211"/>
              <w:gridCol w:w="1136"/>
              <w:gridCol w:w="1177"/>
            </w:tblGrid>
            <w:tr w:rsidR="0092494B" w:rsidRPr="00E62336" w:rsidTr="00FD4756">
              <w:trPr>
                <w:jc w:val="center"/>
              </w:trPr>
              <w:tc>
                <w:tcPr>
                  <w:tcW w:w="805" w:type="dxa"/>
                  <w:shd w:val="clear" w:color="auto" w:fill="auto"/>
                </w:tcPr>
                <w:p w:rsidR="0092494B" w:rsidRPr="00E62336" w:rsidRDefault="0092494B" w:rsidP="00C556C7">
                  <w:pPr>
                    <w:rPr>
                      <w:rFonts w:ascii="Times New Roman" w:hAnsi="Times New Roman" w:cs="Times New Roman"/>
                      <w:sz w:val="24"/>
                      <w:lang w:val="uk-UA"/>
                    </w:rPr>
                  </w:pPr>
                  <w:r w:rsidRPr="00E62336">
                    <w:rPr>
                      <w:rFonts w:ascii="Times New Roman" w:hAnsi="Times New Roman" w:cs="Times New Roman"/>
                      <w:sz w:val="24"/>
                      <w:lang w:val="uk-UA"/>
                    </w:rPr>
                    <w:t xml:space="preserve">№ </w:t>
                  </w:r>
                </w:p>
              </w:tc>
              <w:tc>
                <w:tcPr>
                  <w:tcW w:w="5211" w:type="dxa"/>
                  <w:shd w:val="clear" w:color="auto" w:fill="auto"/>
                </w:tcPr>
                <w:p w:rsidR="0092494B" w:rsidRPr="00E62336" w:rsidRDefault="0092494B" w:rsidP="007F07F4">
                  <w:pPr>
                    <w:jc w:val="center"/>
                    <w:rPr>
                      <w:rFonts w:ascii="Times New Roman" w:hAnsi="Times New Roman" w:cs="Times New Roman"/>
                      <w:sz w:val="24"/>
                      <w:lang w:val="uk-UA"/>
                    </w:rPr>
                  </w:pPr>
                  <w:r w:rsidRPr="00E62336">
                    <w:rPr>
                      <w:rFonts w:ascii="Times New Roman" w:hAnsi="Times New Roman" w:cs="Times New Roman"/>
                      <w:sz w:val="24"/>
                      <w:lang w:val="uk-UA"/>
                    </w:rPr>
                    <w:t>Найменування предмету закупівлі</w:t>
                  </w:r>
                </w:p>
              </w:tc>
              <w:tc>
                <w:tcPr>
                  <w:tcW w:w="1136" w:type="dxa"/>
                  <w:shd w:val="clear" w:color="auto" w:fill="auto"/>
                </w:tcPr>
                <w:p w:rsidR="0092494B" w:rsidRPr="00E62336" w:rsidRDefault="0092494B" w:rsidP="00C556C7">
                  <w:pPr>
                    <w:jc w:val="center"/>
                    <w:rPr>
                      <w:rFonts w:ascii="Times New Roman" w:hAnsi="Times New Roman" w:cs="Times New Roman"/>
                      <w:sz w:val="24"/>
                      <w:lang w:val="uk-UA"/>
                    </w:rPr>
                  </w:pPr>
                  <w:r w:rsidRPr="00E62336">
                    <w:rPr>
                      <w:rFonts w:ascii="Times New Roman" w:hAnsi="Times New Roman" w:cs="Times New Roman"/>
                      <w:sz w:val="24"/>
                      <w:lang w:val="uk-UA"/>
                    </w:rPr>
                    <w:t>Одиниця виміру</w:t>
                  </w:r>
                </w:p>
              </w:tc>
              <w:tc>
                <w:tcPr>
                  <w:tcW w:w="1177" w:type="dxa"/>
                  <w:shd w:val="clear" w:color="auto" w:fill="auto"/>
                </w:tcPr>
                <w:p w:rsidR="0092494B" w:rsidRPr="00E62336" w:rsidRDefault="0092494B" w:rsidP="00C556C7">
                  <w:pPr>
                    <w:jc w:val="center"/>
                    <w:rPr>
                      <w:rFonts w:ascii="Times New Roman" w:hAnsi="Times New Roman" w:cs="Times New Roman"/>
                      <w:sz w:val="24"/>
                      <w:lang w:val="uk-UA"/>
                    </w:rPr>
                  </w:pPr>
                  <w:r w:rsidRPr="00E62336">
                    <w:rPr>
                      <w:rFonts w:ascii="Times New Roman" w:hAnsi="Times New Roman" w:cs="Times New Roman"/>
                      <w:sz w:val="24"/>
                      <w:lang w:val="uk-UA"/>
                    </w:rPr>
                    <w:t>Кількість закупівлі</w:t>
                  </w:r>
                </w:p>
              </w:tc>
            </w:tr>
            <w:tr w:rsidR="0092494B" w:rsidRPr="00805341" w:rsidTr="00FD4756">
              <w:trPr>
                <w:jc w:val="center"/>
              </w:trPr>
              <w:tc>
                <w:tcPr>
                  <w:tcW w:w="805" w:type="dxa"/>
                  <w:shd w:val="clear" w:color="auto" w:fill="auto"/>
                </w:tcPr>
                <w:p w:rsidR="0092494B" w:rsidRPr="00E62336" w:rsidRDefault="0092494B" w:rsidP="00FD4756">
                  <w:pPr>
                    <w:spacing w:after="0"/>
                    <w:rPr>
                      <w:rFonts w:ascii="Times New Roman" w:hAnsi="Times New Roman" w:cs="Times New Roman"/>
                      <w:sz w:val="24"/>
                      <w:lang w:val="uk-UA"/>
                    </w:rPr>
                  </w:pPr>
                  <w:r w:rsidRPr="00E62336">
                    <w:rPr>
                      <w:rFonts w:ascii="Times New Roman" w:hAnsi="Times New Roman" w:cs="Times New Roman"/>
                      <w:sz w:val="24"/>
                      <w:lang w:val="uk-UA"/>
                    </w:rPr>
                    <w:t>1</w:t>
                  </w:r>
                </w:p>
              </w:tc>
              <w:tc>
                <w:tcPr>
                  <w:tcW w:w="5211" w:type="dxa"/>
                  <w:shd w:val="clear" w:color="auto" w:fill="auto"/>
                </w:tcPr>
                <w:p w:rsidR="0092494B" w:rsidRPr="00E62336" w:rsidRDefault="0092494B" w:rsidP="00FD4756">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Дизельне паливо</w:t>
                  </w:r>
                </w:p>
              </w:tc>
              <w:tc>
                <w:tcPr>
                  <w:tcW w:w="1136" w:type="dxa"/>
                  <w:shd w:val="clear" w:color="auto" w:fill="auto"/>
                </w:tcPr>
                <w:p w:rsidR="0092494B" w:rsidRPr="00E62336" w:rsidRDefault="0092494B" w:rsidP="00FD4756">
                  <w:pPr>
                    <w:spacing w:after="0"/>
                    <w:jc w:val="center"/>
                    <w:rPr>
                      <w:rFonts w:ascii="Times New Roman" w:hAnsi="Times New Roman" w:cs="Times New Roman"/>
                      <w:sz w:val="24"/>
                      <w:lang w:val="uk-UA"/>
                    </w:rPr>
                  </w:pPr>
                  <w:r w:rsidRPr="00E62336">
                    <w:rPr>
                      <w:rFonts w:ascii="Times New Roman" w:hAnsi="Times New Roman" w:cs="Times New Roman"/>
                      <w:sz w:val="24"/>
                      <w:lang w:val="uk-UA"/>
                    </w:rPr>
                    <w:t>літр</w:t>
                  </w:r>
                </w:p>
              </w:tc>
              <w:tc>
                <w:tcPr>
                  <w:tcW w:w="1177" w:type="dxa"/>
                  <w:shd w:val="clear" w:color="auto" w:fill="auto"/>
                </w:tcPr>
                <w:p w:rsidR="0092494B" w:rsidRPr="00CC2958" w:rsidRDefault="008F6447" w:rsidP="00FD4756">
                  <w:pPr>
                    <w:spacing w:after="0"/>
                    <w:jc w:val="center"/>
                    <w:rPr>
                      <w:rFonts w:ascii="Times New Roman" w:hAnsi="Times New Roman" w:cs="Times New Roman"/>
                      <w:sz w:val="24"/>
                      <w:lang w:val="uk-UA"/>
                    </w:rPr>
                  </w:pPr>
                  <w:r>
                    <w:rPr>
                      <w:rFonts w:ascii="Times New Roman" w:hAnsi="Times New Roman" w:cs="Times New Roman"/>
                      <w:sz w:val="24"/>
                      <w:lang w:val="uk-UA"/>
                    </w:rPr>
                    <w:t>4</w:t>
                  </w:r>
                  <w:r w:rsidR="00805341" w:rsidRPr="00CC2958">
                    <w:rPr>
                      <w:rFonts w:ascii="Times New Roman" w:hAnsi="Times New Roman" w:cs="Times New Roman"/>
                      <w:sz w:val="24"/>
                      <w:lang w:val="uk-UA"/>
                    </w:rPr>
                    <w:t>00</w:t>
                  </w:r>
                </w:p>
              </w:tc>
            </w:tr>
            <w:tr w:rsidR="00805341" w:rsidRPr="00E62336" w:rsidTr="00FD4756">
              <w:trPr>
                <w:jc w:val="center"/>
              </w:trPr>
              <w:tc>
                <w:tcPr>
                  <w:tcW w:w="805" w:type="dxa"/>
                  <w:shd w:val="clear" w:color="auto" w:fill="auto"/>
                </w:tcPr>
                <w:p w:rsidR="00805341" w:rsidRPr="00E62336" w:rsidRDefault="00805341" w:rsidP="00FD4756">
                  <w:pPr>
                    <w:spacing w:after="0"/>
                    <w:rPr>
                      <w:rFonts w:ascii="Times New Roman" w:hAnsi="Times New Roman" w:cs="Times New Roman"/>
                      <w:sz w:val="24"/>
                      <w:lang w:val="uk-UA"/>
                    </w:rPr>
                  </w:pPr>
                  <w:r>
                    <w:rPr>
                      <w:rFonts w:ascii="Times New Roman" w:hAnsi="Times New Roman" w:cs="Times New Roman"/>
                      <w:sz w:val="24"/>
                      <w:lang w:val="uk-UA"/>
                    </w:rPr>
                    <w:t>2</w:t>
                  </w:r>
                </w:p>
              </w:tc>
              <w:tc>
                <w:tcPr>
                  <w:tcW w:w="5211" w:type="dxa"/>
                  <w:shd w:val="clear" w:color="auto" w:fill="auto"/>
                </w:tcPr>
                <w:p w:rsidR="00FD4756" w:rsidRDefault="00FD4756" w:rsidP="00FD4756">
                  <w:pPr>
                    <w:widowControl w:val="0"/>
                    <w:tabs>
                      <w:tab w:val="left" w:pos="0"/>
                      <w:tab w:val="left" w:pos="284"/>
                      <w:tab w:val="left" w:pos="851"/>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w:t>
                  </w:r>
                  <w:r w:rsidRPr="00FD4756">
                    <w:rPr>
                      <w:rFonts w:ascii="Times New Roman" w:hAnsi="Times New Roman" w:cs="Times New Roman"/>
                      <w:sz w:val="24"/>
                      <w:szCs w:val="24"/>
                      <w:lang w:val="uk-UA"/>
                    </w:rPr>
                    <w:t>афтовий газ скраплений</w:t>
                  </w:r>
                </w:p>
                <w:p w:rsidR="00805341" w:rsidRPr="00FD4756" w:rsidRDefault="00FD4756" w:rsidP="00FD4756">
                  <w:pPr>
                    <w:widowControl w:val="0"/>
                    <w:tabs>
                      <w:tab w:val="left" w:pos="0"/>
                      <w:tab w:val="left" w:pos="284"/>
                      <w:tab w:val="left" w:pos="851"/>
                    </w:tabs>
                    <w:spacing w:after="0" w:line="240" w:lineRule="auto"/>
                    <w:rPr>
                      <w:rFonts w:ascii="Times New Roman" w:hAnsi="Times New Roman" w:cs="Times New Roman"/>
                      <w:sz w:val="24"/>
                      <w:szCs w:val="24"/>
                      <w:lang w:val="uk-UA"/>
                    </w:rPr>
                  </w:pPr>
                  <w:r w:rsidRPr="00FD4756">
                    <w:rPr>
                      <w:rFonts w:ascii="Times New Roman" w:hAnsi="Times New Roman" w:cs="Times New Roman"/>
                      <w:sz w:val="24"/>
                      <w:szCs w:val="24"/>
                      <w:lang w:val="uk-UA"/>
                    </w:rPr>
                    <w:t xml:space="preserve">(вуглеводневий скраплений газ) </w:t>
                  </w:r>
                </w:p>
              </w:tc>
              <w:tc>
                <w:tcPr>
                  <w:tcW w:w="1136" w:type="dxa"/>
                  <w:shd w:val="clear" w:color="auto" w:fill="auto"/>
                </w:tcPr>
                <w:p w:rsidR="00805341" w:rsidRPr="00E62336" w:rsidRDefault="00805341" w:rsidP="00FD4756">
                  <w:pPr>
                    <w:spacing w:after="0"/>
                    <w:jc w:val="center"/>
                    <w:rPr>
                      <w:rFonts w:ascii="Times New Roman" w:hAnsi="Times New Roman" w:cs="Times New Roman"/>
                      <w:sz w:val="24"/>
                      <w:lang w:val="uk-UA"/>
                    </w:rPr>
                  </w:pPr>
                  <w:r>
                    <w:rPr>
                      <w:rFonts w:ascii="Times New Roman" w:hAnsi="Times New Roman" w:cs="Times New Roman"/>
                      <w:sz w:val="24"/>
                      <w:lang w:val="uk-UA"/>
                    </w:rPr>
                    <w:t>літр</w:t>
                  </w:r>
                </w:p>
              </w:tc>
              <w:tc>
                <w:tcPr>
                  <w:tcW w:w="1177" w:type="dxa"/>
                  <w:shd w:val="clear" w:color="auto" w:fill="auto"/>
                </w:tcPr>
                <w:p w:rsidR="00805341" w:rsidRPr="00CC2958" w:rsidRDefault="00805341" w:rsidP="00FD4756">
                  <w:pPr>
                    <w:spacing w:after="0"/>
                    <w:jc w:val="center"/>
                    <w:rPr>
                      <w:rFonts w:ascii="Times New Roman" w:hAnsi="Times New Roman" w:cs="Times New Roman"/>
                      <w:sz w:val="24"/>
                      <w:lang w:val="uk-UA"/>
                    </w:rPr>
                  </w:pPr>
                  <w:r w:rsidRPr="00CC2958">
                    <w:rPr>
                      <w:rFonts w:ascii="Times New Roman" w:hAnsi="Times New Roman" w:cs="Times New Roman"/>
                      <w:sz w:val="24"/>
                      <w:lang w:val="uk-UA"/>
                    </w:rPr>
                    <w:t>500</w:t>
                  </w:r>
                </w:p>
              </w:tc>
            </w:tr>
            <w:tr w:rsidR="00805341" w:rsidRPr="00E62336" w:rsidTr="00FD4756">
              <w:trPr>
                <w:jc w:val="center"/>
              </w:trPr>
              <w:tc>
                <w:tcPr>
                  <w:tcW w:w="805" w:type="dxa"/>
                  <w:shd w:val="clear" w:color="auto" w:fill="auto"/>
                </w:tcPr>
                <w:p w:rsidR="00805341" w:rsidRDefault="00805341" w:rsidP="00FD4756">
                  <w:pPr>
                    <w:spacing w:after="0"/>
                    <w:rPr>
                      <w:rFonts w:ascii="Times New Roman" w:hAnsi="Times New Roman" w:cs="Times New Roman"/>
                      <w:sz w:val="24"/>
                      <w:lang w:val="uk-UA"/>
                    </w:rPr>
                  </w:pPr>
                  <w:r>
                    <w:rPr>
                      <w:rFonts w:ascii="Times New Roman" w:hAnsi="Times New Roman" w:cs="Times New Roman"/>
                      <w:sz w:val="24"/>
                      <w:lang w:val="uk-UA"/>
                    </w:rPr>
                    <w:t>3</w:t>
                  </w:r>
                </w:p>
              </w:tc>
              <w:tc>
                <w:tcPr>
                  <w:tcW w:w="5211" w:type="dxa"/>
                  <w:shd w:val="clear" w:color="auto" w:fill="auto"/>
                </w:tcPr>
                <w:p w:rsidR="00805341" w:rsidRDefault="00805341" w:rsidP="00FD475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Бензин А-95</w:t>
                  </w:r>
                </w:p>
              </w:tc>
              <w:tc>
                <w:tcPr>
                  <w:tcW w:w="1136" w:type="dxa"/>
                  <w:shd w:val="clear" w:color="auto" w:fill="auto"/>
                </w:tcPr>
                <w:p w:rsidR="00805341" w:rsidRDefault="00805341" w:rsidP="00FD4756">
                  <w:pPr>
                    <w:spacing w:after="0"/>
                    <w:jc w:val="center"/>
                    <w:rPr>
                      <w:rFonts w:ascii="Times New Roman" w:hAnsi="Times New Roman" w:cs="Times New Roman"/>
                      <w:sz w:val="24"/>
                      <w:lang w:val="uk-UA"/>
                    </w:rPr>
                  </w:pPr>
                  <w:r>
                    <w:rPr>
                      <w:rFonts w:ascii="Times New Roman" w:hAnsi="Times New Roman" w:cs="Times New Roman"/>
                      <w:sz w:val="24"/>
                      <w:lang w:val="uk-UA"/>
                    </w:rPr>
                    <w:t>літр</w:t>
                  </w:r>
                </w:p>
              </w:tc>
              <w:tc>
                <w:tcPr>
                  <w:tcW w:w="1177" w:type="dxa"/>
                  <w:shd w:val="clear" w:color="auto" w:fill="auto"/>
                </w:tcPr>
                <w:p w:rsidR="00805341" w:rsidRPr="00CC2958" w:rsidRDefault="008F6447" w:rsidP="00FD4756">
                  <w:pPr>
                    <w:spacing w:after="0"/>
                    <w:jc w:val="center"/>
                    <w:rPr>
                      <w:rFonts w:ascii="Times New Roman" w:hAnsi="Times New Roman" w:cs="Times New Roman"/>
                      <w:sz w:val="24"/>
                      <w:lang w:val="uk-UA"/>
                    </w:rPr>
                  </w:pPr>
                  <w:r>
                    <w:rPr>
                      <w:rFonts w:ascii="Times New Roman" w:hAnsi="Times New Roman" w:cs="Times New Roman"/>
                      <w:sz w:val="24"/>
                      <w:lang w:val="uk-UA"/>
                    </w:rPr>
                    <w:t>400</w:t>
                  </w:r>
                </w:p>
              </w:tc>
            </w:tr>
          </w:tbl>
          <w:p w:rsidR="00D34419" w:rsidRPr="00E62336" w:rsidRDefault="00254CDA" w:rsidP="00FD4756">
            <w:pPr>
              <w:spacing w:after="0"/>
              <w:jc w:val="both"/>
              <w:rPr>
                <w:rFonts w:ascii="Times New Roman" w:hAnsi="Times New Roman" w:cs="Times New Roman"/>
                <w:sz w:val="24"/>
                <w:lang w:val="uk-UA"/>
              </w:rPr>
            </w:pPr>
            <w:r w:rsidRPr="00E62336">
              <w:rPr>
                <w:rFonts w:ascii="Times New Roman" w:hAnsi="Times New Roman" w:cs="Times New Roman"/>
                <w:sz w:val="24"/>
                <w:lang w:val="uk-UA"/>
              </w:rPr>
              <w:t xml:space="preserve">   </w:t>
            </w:r>
          </w:p>
          <w:p w:rsidR="0092494B" w:rsidRPr="00CF4F92" w:rsidRDefault="0092494B" w:rsidP="00D75875">
            <w:pPr>
              <w:spacing w:after="0" w:line="240" w:lineRule="auto"/>
              <w:jc w:val="both"/>
              <w:rPr>
                <w:rFonts w:ascii="Times New Roman" w:hAnsi="Times New Roman" w:cs="Times New Roman"/>
                <w:sz w:val="24"/>
                <w:szCs w:val="24"/>
                <w:lang w:eastAsia="ru-RU"/>
              </w:rPr>
            </w:pPr>
            <w:r w:rsidRPr="00CF4F92">
              <w:rPr>
                <w:rFonts w:ascii="Times New Roman" w:hAnsi="Times New Roman" w:cs="Times New Roman"/>
                <w:sz w:val="24"/>
                <w:szCs w:val="24"/>
                <w:lang w:val="uk-UA" w:eastAsia="ru-RU"/>
              </w:rPr>
              <w:t xml:space="preserve">     </w:t>
            </w:r>
            <w:r w:rsidR="00CF4F92" w:rsidRPr="00CF4F92">
              <w:rPr>
                <w:rFonts w:ascii="Times New Roman" w:hAnsi="Times New Roman" w:cs="Times New Roman"/>
                <w:sz w:val="24"/>
                <w:szCs w:val="24"/>
                <w:lang w:val="uk-UA" w:eastAsia="ru-RU"/>
              </w:rPr>
              <w:t xml:space="preserve">4. </w:t>
            </w:r>
            <w:r w:rsidRPr="00CF4F92">
              <w:rPr>
                <w:rFonts w:ascii="Times New Roman" w:hAnsi="Times New Roman" w:cs="Times New Roman"/>
                <w:sz w:val="24"/>
                <w:szCs w:val="24"/>
                <w:lang w:val="uk-UA" w:eastAsia="ru-RU"/>
              </w:rPr>
              <w:t>Учасник в складі пропозиції повинен надати копії сертифікатів якості</w:t>
            </w:r>
            <w:r w:rsidR="003E35EE">
              <w:rPr>
                <w:rFonts w:ascii="Times New Roman" w:hAnsi="Times New Roman" w:cs="Times New Roman"/>
                <w:sz w:val="24"/>
                <w:szCs w:val="24"/>
                <w:lang w:val="uk-UA" w:eastAsia="ru-RU"/>
              </w:rPr>
              <w:t xml:space="preserve"> та</w:t>
            </w:r>
            <w:r w:rsidR="00FD4756" w:rsidRPr="00CF4F92">
              <w:rPr>
                <w:rFonts w:ascii="Times New Roman" w:hAnsi="Times New Roman" w:cs="Times New Roman"/>
                <w:sz w:val="24"/>
                <w:szCs w:val="24"/>
                <w:lang w:val="uk-UA" w:eastAsia="ru-RU"/>
              </w:rPr>
              <w:t xml:space="preserve"> протоколів випробувань</w:t>
            </w:r>
            <w:r w:rsidR="00CF4F92" w:rsidRPr="00CF4F92">
              <w:rPr>
                <w:rFonts w:ascii="Times New Roman" w:hAnsi="Times New Roman" w:cs="Times New Roman"/>
                <w:sz w:val="24"/>
                <w:szCs w:val="24"/>
                <w:lang w:val="uk-UA" w:eastAsia="ru-RU"/>
              </w:rPr>
              <w:t xml:space="preserve"> (виданих акредитованою лабораторією</w:t>
            </w:r>
            <w:r w:rsidR="0088590D">
              <w:rPr>
                <w:rFonts w:ascii="Times New Roman" w:hAnsi="Times New Roman" w:cs="Times New Roman"/>
                <w:sz w:val="24"/>
                <w:szCs w:val="24"/>
                <w:lang w:val="uk-UA" w:eastAsia="ru-RU"/>
              </w:rPr>
              <w:t>/випробувальним центром</w:t>
            </w:r>
            <w:r w:rsidR="00CF4F92" w:rsidRPr="00CF4F92">
              <w:rPr>
                <w:rFonts w:ascii="Times New Roman" w:hAnsi="Times New Roman" w:cs="Times New Roman"/>
                <w:sz w:val="24"/>
                <w:szCs w:val="24"/>
                <w:lang w:val="uk-UA" w:eastAsia="ru-RU"/>
              </w:rPr>
              <w:t>)</w:t>
            </w:r>
            <w:r w:rsidR="003E35EE">
              <w:rPr>
                <w:rFonts w:ascii="Times New Roman" w:hAnsi="Times New Roman" w:cs="Times New Roman"/>
                <w:sz w:val="24"/>
                <w:szCs w:val="24"/>
                <w:lang w:val="uk-UA" w:eastAsia="ru-RU"/>
              </w:rPr>
              <w:t xml:space="preserve">. </w:t>
            </w:r>
            <w:proofErr w:type="spellStart"/>
            <w:r w:rsidRPr="00CF4F92">
              <w:rPr>
                <w:rFonts w:ascii="Times New Roman" w:hAnsi="Times New Roman" w:cs="Times New Roman"/>
                <w:sz w:val="24"/>
                <w:szCs w:val="24"/>
                <w:lang w:eastAsia="ru-RU"/>
              </w:rPr>
              <w:t>Документи</w:t>
            </w:r>
            <w:proofErr w:type="spellEnd"/>
            <w:r w:rsidRPr="00CF4F92">
              <w:rPr>
                <w:rFonts w:ascii="Times New Roman" w:hAnsi="Times New Roman" w:cs="Times New Roman"/>
                <w:sz w:val="24"/>
                <w:szCs w:val="24"/>
                <w:lang w:eastAsia="ru-RU"/>
              </w:rPr>
              <w:t xml:space="preserve"> </w:t>
            </w:r>
            <w:proofErr w:type="spellStart"/>
            <w:r w:rsidRPr="00CF4F92">
              <w:rPr>
                <w:rFonts w:ascii="Times New Roman" w:hAnsi="Times New Roman" w:cs="Times New Roman"/>
                <w:sz w:val="24"/>
                <w:szCs w:val="24"/>
                <w:lang w:eastAsia="ru-RU"/>
              </w:rPr>
              <w:t>повинні</w:t>
            </w:r>
            <w:proofErr w:type="spellEnd"/>
            <w:r w:rsidRPr="00CF4F92">
              <w:rPr>
                <w:rFonts w:ascii="Times New Roman" w:hAnsi="Times New Roman" w:cs="Times New Roman"/>
                <w:sz w:val="24"/>
                <w:szCs w:val="24"/>
                <w:lang w:eastAsia="ru-RU"/>
              </w:rPr>
              <w:t xml:space="preserve"> бути </w:t>
            </w:r>
            <w:proofErr w:type="spellStart"/>
            <w:r w:rsidRPr="00CF4F92">
              <w:rPr>
                <w:rFonts w:ascii="Times New Roman" w:hAnsi="Times New Roman" w:cs="Times New Roman"/>
                <w:sz w:val="24"/>
                <w:szCs w:val="24"/>
                <w:lang w:eastAsia="ru-RU"/>
              </w:rPr>
              <w:t>дійсними</w:t>
            </w:r>
            <w:proofErr w:type="spellEnd"/>
            <w:r w:rsidRPr="00CF4F92">
              <w:rPr>
                <w:rFonts w:ascii="Times New Roman" w:hAnsi="Times New Roman" w:cs="Times New Roman"/>
                <w:sz w:val="24"/>
                <w:szCs w:val="24"/>
                <w:lang w:eastAsia="ru-RU"/>
              </w:rPr>
              <w:t xml:space="preserve"> на дату </w:t>
            </w:r>
            <w:proofErr w:type="spellStart"/>
            <w:r w:rsidRPr="00CF4F92">
              <w:rPr>
                <w:rFonts w:ascii="Times New Roman" w:hAnsi="Times New Roman" w:cs="Times New Roman"/>
                <w:sz w:val="24"/>
                <w:szCs w:val="24"/>
                <w:lang w:eastAsia="ru-RU"/>
              </w:rPr>
              <w:t>розкриття</w:t>
            </w:r>
            <w:proofErr w:type="spellEnd"/>
            <w:r w:rsidRPr="00CF4F92">
              <w:rPr>
                <w:rFonts w:ascii="Times New Roman" w:hAnsi="Times New Roman" w:cs="Times New Roman"/>
                <w:sz w:val="24"/>
                <w:szCs w:val="24"/>
                <w:lang w:eastAsia="ru-RU"/>
              </w:rPr>
              <w:t xml:space="preserve"> </w:t>
            </w:r>
            <w:proofErr w:type="spellStart"/>
            <w:r w:rsidRPr="00CF4F92">
              <w:rPr>
                <w:rFonts w:ascii="Times New Roman" w:hAnsi="Times New Roman" w:cs="Times New Roman"/>
                <w:sz w:val="24"/>
                <w:szCs w:val="24"/>
                <w:lang w:eastAsia="ru-RU"/>
              </w:rPr>
              <w:t>пропозицій</w:t>
            </w:r>
            <w:proofErr w:type="spellEnd"/>
            <w:r w:rsidRPr="00CF4F92">
              <w:rPr>
                <w:rFonts w:ascii="Times New Roman" w:hAnsi="Times New Roman" w:cs="Times New Roman"/>
                <w:sz w:val="24"/>
                <w:szCs w:val="24"/>
                <w:lang w:eastAsia="ru-RU"/>
              </w:rPr>
              <w:t>.</w:t>
            </w:r>
          </w:p>
          <w:p w:rsidR="00D75875" w:rsidRDefault="00D75875" w:rsidP="00D75875">
            <w:pPr>
              <w:spacing w:after="0" w:line="240" w:lineRule="auto"/>
              <w:jc w:val="center"/>
              <w:rPr>
                <w:rFonts w:ascii="Times New Roman" w:hAnsi="Times New Roman" w:cs="Times New Roman"/>
                <w:color w:val="000000"/>
                <w:sz w:val="24"/>
                <w:szCs w:val="24"/>
                <w:lang w:val="uk-UA"/>
              </w:rPr>
            </w:pPr>
          </w:p>
          <w:p w:rsidR="00D75875" w:rsidRPr="00D75875" w:rsidRDefault="00D75875" w:rsidP="00D75875">
            <w:pPr>
              <w:spacing w:after="0" w:line="240" w:lineRule="auto"/>
              <w:jc w:val="both"/>
              <w:rPr>
                <w:rFonts w:ascii="Times New Roman" w:hAnsi="Times New Roman" w:cs="Times New Roman"/>
                <w:b/>
                <w:sz w:val="24"/>
                <w:szCs w:val="24"/>
                <w:lang w:val="uk-UA"/>
              </w:rPr>
            </w:pPr>
            <w:r>
              <w:rPr>
                <w:rFonts w:ascii="Times New Roman" w:hAnsi="Times New Roman" w:cs="Times New Roman"/>
                <w:color w:val="000000"/>
                <w:sz w:val="24"/>
                <w:szCs w:val="24"/>
                <w:lang w:val="uk-UA"/>
              </w:rPr>
              <w:t xml:space="preserve">      5. </w:t>
            </w:r>
            <w:r w:rsidRPr="00D75875">
              <w:rPr>
                <w:rFonts w:ascii="Times New Roman" w:hAnsi="Times New Roman" w:cs="Times New Roman"/>
                <w:color w:val="000000"/>
                <w:sz w:val="24"/>
                <w:szCs w:val="24"/>
              </w:rPr>
              <w:t xml:space="preserve">Товар </w:t>
            </w:r>
            <w:proofErr w:type="spellStart"/>
            <w:r w:rsidRPr="00D75875">
              <w:rPr>
                <w:rFonts w:ascii="Times New Roman" w:hAnsi="Times New Roman" w:cs="Times New Roman"/>
                <w:color w:val="000000"/>
                <w:sz w:val="24"/>
                <w:szCs w:val="24"/>
              </w:rPr>
              <w:t>відпускається</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цілодобово</w:t>
            </w:r>
            <w:proofErr w:type="spellEnd"/>
            <w:r w:rsidRPr="00D75875">
              <w:rPr>
                <w:rFonts w:ascii="Times New Roman" w:hAnsi="Times New Roman" w:cs="Times New Roman"/>
                <w:color w:val="000000"/>
                <w:sz w:val="24"/>
                <w:szCs w:val="24"/>
              </w:rPr>
              <w:t xml:space="preserve"> на </w:t>
            </w:r>
            <w:proofErr w:type="spellStart"/>
            <w:proofErr w:type="gramStart"/>
            <w:r w:rsidRPr="00D75875">
              <w:rPr>
                <w:rFonts w:ascii="Times New Roman" w:hAnsi="Times New Roman" w:cs="Times New Roman"/>
                <w:color w:val="000000"/>
                <w:sz w:val="24"/>
                <w:szCs w:val="24"/>
              </w:rPr>
              <w:t>п</w:t>
            </w:r>
            <w:proofErr w:type="gramEnd"/>
            <w:r w:rsidRPr="00D75875">
              <w:rPr>
                <w:rFonts w:ascii="Times New Roman" w:hAnsi="Times New Roman" w:cs="Times New Roman"/>
                <w:color w:val="000000"/>
                <w:sz w:val="24"/>
                <w:szCs w:val="24"/>
              </w:rPr>
              <w:t>ідставі</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пред’явлення</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скретч-карток</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талонів</w:t>
            </w:r>
            <w:proofErr w:type="spellEnd"/>
            <w:r w:rsidRPr="00D75875">
              <w:rPr>
                <w:rFonts w:ascii="Times New Roman" w:hAnsi="Times New Roman" w:cs="Times New Roman"/>
                <w:color w:val="000000"/>
                <w:sz w:val="24"/>
                <w:szCs w:val="24"/>
              </w:rPr>
              <w:t xml:space="preserve"> – </w:t>
            </w:r>
            <w:proofErr w:type="spellStart"/>
            <w:r w:rsidRPr="00D75875">
              <w:rPr>
                <w:rFonts w:ascii="Times New Roman" w:hAnsi="Times New Roman" w:cs="Times New Roman"/>
                <w:color w:val="000000"/>
                <w:sz w:val="24"/>
                <w:szCs w:val="24"/>
              </w:rPr>
              <w:t>дозволів</w:t>
            </w:r>
            <w:proofErr w:type="spellEnd"/>
            <w:r w:rsidRPr="00D75875">
              <w:rPr>
                <w:rFonts w:ascii="Times New Roman" w:hAnsi="Times New Roman" w:cs="Times New Roman"/>
                <w:color w:val="000000"/>
                <w:sz w:val="24"/>
                <w:szCs w:val="24"/>
              </w:rPr>
              <w:t xml:space="preserve">) на </w:t>
            </w:r>
            <w:proofErr w:type="spellStart"/>
            <w:r w:rsidRPr="00D75875">
              <w:rPr>
                <w:rFonts w:ascii="Times New Roman" w:hAnsi="Times New Roman" w:cs="Times New Roman"/>
                <w:color w:val="000000"/>
                <w:sz w:val="24"/>
                <w:szCs w:val="24"/>
              </w:rPr>
              <w:t>власних</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або</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орендованих</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або</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партнерських</w:t>
            </w:r>
            <w:proofErr w:type="spellEnd"/>
            <w:r w:rsidRPr="00D75875">
              <w:rPr>
                <w:rFonts w:ascii="Times New Roman" w:hAnsi="Times New Roman" w:cs="Times New Roman"/>
                <w:color w:val="000000"/>
                <w:sz w:val="24"/>
                <w:szCs w:val="24"/>
              </w:rPr>
              <w:t xml:space="preserve"> АЗС </w:t>
            </w:r>
            <w:r>
              <w:rPr>
                <w:rFonts w:ascii="Times New Roman" w:hAnsi="Times New Roman" w:cs="Times New Roman"/>
                <w:color w:val="000000"/>
                <w:sz w:val="24"/>
                <w:szCs w:val="24"/>
                <w:lang w:val="uk-UA"/>
              </w:rPr>
              <w:t>У</w:t>
            </w:r>
            <w:proofErr w:type="spellStart"/>
            <w:r>
              <w:rPr>
                <w:rFonts w:ascii="Times New Roman" w:hAnsi="Times New Roman" w:cs="Times New Roman"/>
                <w:color w:val="000000"/>
                <w:sz w:val="24"/>
                <w:szCs w:val="24"/>
              </w:rPr>
              <w:t>часника-переможця</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Термін</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дії</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талонів</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скретч-карток</w:t>
            </w:r>
            <w:proofErr w:type="spellEnd"/>
            <w:r w:rsidRPr="00D75875">
              <w:rPr>
                <w:rFonts w:ascii="Times New Roman" w:hAnsi="Times New Roman" w:cs="Times New Roman"/>
                <w:color w:val="000000"/>
                <w:sz w:val="24"/>
                <w:szCs w:val="24"/>
              </w:rPr>
              <w:t xml:space="preserve">) </w:t>
            </w:r>
            <w:proofErr w:type="gramStart"/>
            <w:r w:rsidRPr="00D75875">
              <w:rPr>
                <w:rFonts w:ascii="Times New Roman" w:hAnsi="Times New Roman" w:cs="Times New Roman"/>
                <w:color w:val="000000"/>
                <w:sz w:val="24"/>
                <w:szCs w:val="24"/>
              </w:rPr>
              <w:t>повинен</w:t>
            </w:r>
            <w:proofErr w:type="gramEnd"/>
            <w:r w:rsidRPr="00D75875">
              <w:rPr>
                <w:rFonts w:ascii="Times New Roman" w:hAnsi="Times New Roman" w:cs="Times New Roman"/>
                <w:color w:val="000000"/>
                <w:sz w:val="24"/>
                <w:szCs w:val="24"/>
              </w:rPr>
              <w:t xml:space="preserve"> бути не </w:t>
            </w:r>
            <w:proofErr w:type="spellStart"/>
            <w:r w:rsidRPr="00D75875">
              <w:rPr>
                <w:rFonts w:ascii="Times New Roman" w:hAnsi="Times New Roman" w:cs="Times New Roman"/>
                <w:color w:val="000000"/>
                <w:sz w:val="24"/>
                <w:szCs w:val="24"/>
              </w:rPr>
              <w:t>менше</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ніж</w:t>
            </w:r>
            <w:proofErr w:type="spellEnd"/>
            <w:r w:rsidRPr="00D75875">
              <w:rPr>
                <w:rFonts w:ascii="Times New Roman" w:hAnsi="Times New Roman" w:cs="Times New Roman"/>
                <w:color w:val="000000"/>
                <w:sz w:val="24"/>
                <w:szCs w:val="24"/>
              </w:rPr>
              <w:t xml:space="preserve"> </w:t>
            </w:r>
            <w:r w:rsidR="00862524">
              <w:rPr>
                <w:rFonts w:ascii="Times New Roman" w:hAnsi="Times New Roman" w:cs="Times New Roman"/>
                <w:color w:val="000000"/>
                <w:sz w:val="24"/>
                <w:szCs w:val="24"/>
                <w:lang w:val="uk-UA"/>
              </w:rPr>
              <w:t>1</w:t>
            </w:r>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місяц</w:t>
            </w:r>
            <w:proofErr w:type="spellEnd"/>
            <w:r w:rsidR="00913B4E">
              <w:rPr>
                <w:rFonts w:ascii="Times New Roman" w:hAnsi="Times New Roman" w:cs="Times New Roman"/>
                <w:color w:val="000000"/>
                <w:sz w:val="24"/>
                <w:szCs w:val="24"/>
                <w:lang w:val="uk-UA"/>
              </w:rPr>
              <w:t>ь</w:t>
            </w:r>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від</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дати</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отримання</w:t>
            </w:r>
            <w:proofErr w:type="spellEnd"/>
            <w:r w:rsidRPr="00D75875">
              <w:rPr>
                <w:rFonts w:ascii="Times New Roman" w:hAnsi="Times New Roman" w:cs="Times New Roman"/>
                <w:color w:val="000000"/>
                <w:sz w:val="24"/>
                <w:szCs w:val="24"/>
              </w:rPr>
              <w:t xml:space="preserve">. Поставка </w:t>
            </w:r>
            <w:proofErr w:type="spellStart"/>
            <w:r w:rsidRPr="00D75875">
              <w:rPr>
                <w:rFonts w:ascii="Times New Roman" w:hAnsi="Times New Roman" w:cs="Times New Roman"/>
                <w:color w:val="000000"/>
                <w:sz w:val="24"/>
                <w:szCs w:val="24"/>
              </w:rPr>
              <w:t>скретч-карток</w:t>
            </w:r>
            <w:proofErr w:type="spellEnd"/>
            <w:r w:rsidRPr="00D75875">
              <w:rPr>
                <w:rFonts w:ascii="Times New Roman" w:hAnsi="Times New Roman" w:cs="Times New Roman"/>
                <w:color w:val="000000"/>
                <w:sz w:val="24"/>
                <w:szCs w:val="24"/>
              </w:rPr>
              <w:t xml:space="preserve"> повинна </w:t>
            </w:r>
            <w:proofErr w:type="spellStart"/>
            <w:r w:rsidRPr="00D75875">
              <w:rPr>
                <w:rFonts w:ascii="Times New Roman" w:hAnsi="Times New Roman" w:cs="Times New Roman"/>
                <w:color w:val="000000"/>
                <w:sz w:val="24"/>
                <w:szCs w:val="24"/>
              </w:rPr>
              <w:t>здійснюватись</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партіями</w:t>
            </w:r>
            <w:proofErr w:type="spellEnd"/>
            <w:r w:rsidRPr="00D75875">
              <w:rPr>
                <w:rFonts w:ascii="Times New Roman" w:hAnsi="Times New Roman" w:cs="Times New Roman"/>
                <w:color w:val="000000"/>
                <w:sz w:val="24"/>
                <w:szCs w:val="24"/>
              </w:rPr>
              <w:t xml:space="preserve"> </w:t>
            </w:r>
            <w:proofErr w:type="spellStart"/>
            <w:r w:rsidRPr="00D75875">
              <w:rPr>
                <w:rFonts w:ascii="Times New Roman" w:hAnsi="Times New Roman" w:cs="Times New Roman"/>
                <w:color w:val="000000"/>
                <w:sz w:val="24"/>
                <w:szCs w:val="24"/>
              </w:rPr>
              <w:t>відповідно</w:t>
            </w:r>
            <w:proofErr w:type="spellEnd"/>
            <w:r w:rsidRPr="00D75875">
              <w:rPr>
                <w:rFonts w:ascii="Times New Roman" w:hAnsi="Times New Roman" w:cs="Times New Roman"/>
                <w:color w:val="000000"/>
                <w:sz w:val="24"/>
                <w:szCs w:val="24"/>
              </w:rPr>
              <w:t xml:space="preserve"> до заявок </w:t>
            </w:r>
            <w:proofErr w:type="spellStart"/>
            <w:r w:rsidRPr="00D75875">
              <w:rPr>
                <w:rFonts w:ascii="Times New Roman" w:hAnsi="Times New Roman" w:cs="Times New Roman"/>
                <w:color w:val="000000"/>
                <w:sz w:val="24"/>
                <w:szCs w:val="24"/>
              </w:rPr>
              <w:t>Замовника</w:t>
            </w:r>
            <w:proofErr w:type="spellEnd"/>
            <w:r w:rsidRPr="00D75875">
              <w:rPr>
                <w:rFonts w:ascii="Times New Roman" w:hAnsi="Times New Roman" w:cs="Times New Roman"/>
                <w:color w:val="000000"/>
                <w:sz w:val="24"/>
                <w:szCs w:val="24"/>
              </w:rPr>
              <w:t>.</w:t>
            </w:r>
          </w:p>
          <w:p w:rsidR="008F6447" w:rsidRDefault="008F6447" w:rsidP="008F6447">
            <w:pPr>
              <w:tabs>
                <w:tab w:val="left" w:pos="993"/>
              </w:tabs>
              <w:spacing w:after="0"/>
              <w:ind w:firstLine="567"/>
              <w:rPr>
                <w:rFonts w:ascii="Times New Roman" w:hAnsi="Times New Roman" w:cs="Times New Roman"/>
                <w:lang w:val="uk-UA"/>
              </w:rPr>
            </w:pPr>
          </w:p>
          <w:p w:rsidR="008F6447" w:rsidRPr="008F6447" w:rsidRDefault="008F6447" w:rsidP="008F6447">
            <w:pPr>
              <w:tabs>
                <w:tab w:val="left" w:pos="993"/>
              </w:tabs>
              <w:spacing w:after="0"/>
              <w:ind w:firstLine="567"/>
              <w:rPr>
                <w:rFonts w:ascii="Times New Roman" w:hAnsi="Times New Roman" w:cs="Times New Roman"/>
                <w:i/>
                <w:sz w:val="24"/>
                <w:szCs w:val="24"/>
                <w:lang w:val="uk-UA" w:eastAsia="ar-SA"/>
              </w:rPr>
            </w:pPr>
            <w:r>
              <w:rPr>
                <w:rFonts w:ascii="Times New Roman" w:hAnsi="Times New Roman" w:cs="Times New Roman"/>
                <w:sz w:val="24"/>
                <w:szCs w:val="24"/>
                <w:lang w:val="uk-UA"/>
              </w:rPr>
              <w:t xml:space="preserve">Посада      </w:t>
            </w:r>
            <w:r w:rsidRPr="008F6447">
              <w:rPr>
                <w:rFonts w:ascii="Times New Roman" w:hAnsi="Times New Roman" w:cs="Times New Roman"/>
                <w:sz w:val="24"/>
                <w:szCs w:val="24"/>
                <w:lang w:val="uk-UA"/>
              </w:rPr>
              <w:t xml:space="preserve">  ____________________________________________        П.І.Б.</w:t>
            </w:r>
          </w:p>
          <w:p w:rsidR="008F6447" w:rsidRPr="008F6447" w:rsidRDefault="008F6447" w:rsidP="008F6447">
            <w:pPr>
              <w:tabs>
                <w:tab w:val="left" w:pos="993"/>
              </w:tabs>
              <w:spacing w:after="0" w:line="200" w:lineRule="atLeast"/>
              <w:ind w:firstLine="567"/>
              <w:jc w:val="center"/>
              <w:rPr>
                <w:sz w:val="24"/>
                <w:szCs w:val="24"/>
                <w:lang w:val="uk-UA"/>
              </w:rPr>
            </w:pPr>
            <w:r w:rsidRPr="008F6447">
              <w:rPr>
                <w:rFonts w:ascii="Times New Roman" w:hAnsi="Times New Roman" w:cs="Times New Roman"/>
                <w:i/>
                <w:sz w:val="24"/>
                <w:szCs w:val="24"/>
                <w:lang w:val="uk-UA" w:eastAsia="ar-SA"/>
              </w:rPr>
              <w:t>(М.П., підпис уповноваженої особи)</w:t>
            </w:r>
            <w:r w:rsidRPr="008F6447">
              <w:rPr>
                <w:rFonts w:ascii="Times New Roman" w:hAnsi="Times New Roman" w:cs="Times New Roman"/>
                <w:sz w:val="24"/>
                <w:szCs w:val="24"/>
                <w:lang w:val="uk-UA"/>
              </w:rPr>
              <w:t xml:space="preserve"> </w:t>
            </w:r>
          </w:p>
          <w:p w:rsidR="00385C69" w:rsidRPr="008F6447" w:rsidRDefault="00385C69" w:rsidP="008A2BD7">
            <w:pPr>
              <w:spacing w:after="0"/>
              <w:jc w:val="both"/>
              <w:rPr>
                <w:rFonts w:ascii="Times New Roman" w:hAnsi="Times New Roman" w:cs="Times New Roman"/>
                <w:sz w:val="24"/>
                <w:lang w:val="uk-UA"/>
              </w:rPr>
            </w:pPr>
          </w:p>
        </w:tc>
      </w:tr>
    </w:tbl>
    <w:p w:rsidR="00F858F1" w:rsidRPr="00BE24BB" w:rsidRDefault="00F858F1" w:rsidP="00FD17BD">
      <w:pPr>
        <w:spacing w:line="240" w:lineRule="auto"/>
        <w:jc w:val="center"/>
        <w:rPr>
          <w:rFonts w:ascii="Times New Roman" w:hAnsi="Times New Roman" w:cs="Times New Roman"/>
          <w:b/>
          <w:sz w:val="24"/>
          <w:szCs w:val="24"/>
        </w:rPr>
      </w:pPr>
    </w:p>
    <w:p w:rsidR="00F858F1" w:rsidRDefault="00F858F1" w:rsidP="00FD17BD">
      <w:pPr>
        <w:spacing w:line="240" w:lineRule="auto"/>
        <w:jc w:val="center"/>
        <w:rPr>
          <w:rFonts w:ascii="Times New Roman" w:hAnsi="Times New Roman" w:cs="Times New Roman"/>
          <w:b/>
          <w:sz w:val="24"/>
          <w:szCs w:val="24"/>
          <w:lang w:val="uk-UA"/>
        </w:rPr>
      </w:pPr>
    </w:p>
    <w:p w:rsidR="00055F54" w:rsidRDefault="00055F54" w:rsidP="00F858F1">
      <w:pPr>
        <w:spacing w:after="0" w:line="240" w:lineRule="auto"/>
        <w:ind w:left="7920"/>
        <w:jc w:val="right"/>
        <w:rPr>
          <w:rFonts w:ascii="Times New Roman" w:eastAsia="Times New Roman" w:hAnsi="Times New Roman" w:cs="Times New Roman"/>
          <w:b/>
          <w:bCs/>
          <w:sz w:val="24"/>
          <w:lang w:val="uk-UA" w:eastAsia="ru-RU"/>
        </w:rPr>
      </w:pPr>
    </w:p>
    <w:p w:rsidR="00F858F1" w:rsidRPr="007250B6" w:rsidRDefault="00F858F1" w:rsidP="00F858F1">
      <w:pPr>
        <w:spacing w:after="0" w:line="240" w:lineRule="auto"/>
        <w:ind w:left="7920"/>
        <w:jc w:val="right"/>
        <w:rPr>
          <w:rFonts w:ascii="Times New Roman" w:eastAsia="Times New Roman" w:hAnsi="Times New Roman" w:cs="Times New Roman"/>
          <w:sz w:val="24"/>
          <w:lang w:val="uk-UA" w:eastAsia="ru-RU"/>
        </w:rPr>
      </w:pPr>
      <w:r w:rsidRPr="007250B6">
        <w:rPr>
          <w:rFonts w:ascii="Times New Roman" w:eastAsia="Times New Roman" w:hAnsi="Times New Roman" w:cs="Times New Roman"/>
          <w:b/>
          <w:bCs/>
          <w:sz w:val="24"/>
          <w:lang w:val="uk-UA" w:eastAsia="ru-RU"/>
        </w:rPr>
        <w:t>Д</w:t>
      </w:r>
      <w:proofErr w:type="spellStart"/>
      <w:r w:rsidRPr="007250B6">
        <w:rPr>
          <w:rFonts w:ascii="Times New Roman" w:eastAsia="Times New Roman" w:hAnsi="Times New Roman" w:cs="Times New Roman"/>
          <w:b/>
          <w:bCs/>
          <w:sz w:val="24"/>
          <w:lang w:eastAsia="ru-RU"/>
        </w:rPr>
        <w:t>одаток</w:t>
      </w:r>
      <w:proofErr w:type="spellEnd"/>
      <w:r w:rsidRPr="007250B6">
        <w:rPr>
          <w:rFonts w:ascii="Times New Roman" w:eastAsia="Times New Roman" w:hAnsi="Times New Roman" w:cs="Times New Roman"/>
          <w:b/>
          <w:bCs/>
          <w:sz w:val="24"/>
          <w:lang w:eastAsia="ru-RU"/>
        </w:rPr>
        <w:t xml:space="preserve"> </w:t>
      </w:r>
      <w:r w:rsidRPr="007250B6">
        <w:rPr>
          <w:rFonts w:ascii="Times New Roman" w:eastAsia="Times New Roman" w:hAnsi="Times New Roman" w:cs="Times New Roman"/>
          <w:b/>
          <w:bCs/>
          <w:sz w:val="24"/>
          <w:lang w:val="uk-UA" w:eastAsia="ru-RU"/>
        </w:rPr>
        <w:t>3</w:t>
      </w:r>
    </w:p>
    <w:p w:rsidR="00F858F1" w:rsidRPr="007250B6" w:rsidRDefault="00F858F1" w:rsidP="00F858F1">
      <w:pPr>
        <w:spacing w:after="0" w:line="240" w:lineRule="auto"/>
        <w:ind w:left="2880"/>
        <w:jc w:val="right"/>
        <w:rPr>
          <w:rFonts w:ascii="Times New Roman" w:eastAsia="Times New Roman" w:hAnsi="Times New Roman" w:cs="Times New Roman"/>
          <w:sz w:val="24"/>
          <w:lang w:val="uk-UA" w:eastAsia="ru-RU"/>
        </w:rPr>
      </w:pPr>
      <w:r w:rsidRPr="007250B6">
        <w:rPr>
          <w:rFonts w:ascii="Times New Roman" w:eastAsia="Times New Roman" w:hAnsi="Times New Roman" w:cs="Times New Roman"/>
          <w:i/>
          <w:iCs/>
          <w:sz w:val="24"/>
          <w:lang w:eastAsia="ru-RU"/>
        </w:rPr>
        <w:t xml:space="preserve">    до </w:t>
      </w:r>
      <w:r w:rsidRPr="007250B6">
        <w:rPr>
          <w:rFonts w:ascii="Times New Roman" w:eastAsia="Times New Roman" w:hAnsi="Times New Roman" w:cs="Times New Roman"/>
          <w:i/>
          <w:iCs/>
          <w:sz w:val="24"/>
          <w:shd w:val="clear" w:color="auto" w:fill="FFFFFF"/>
          <w:lang w:eastAsia="ru-RU"/>
        </w:rPr>
        <w:t> </w:t>
      </w:r>
      <w:proofErr w:type="spellStart"/>
      <w:r w:rsidRPr="007250B6">
        <w:rPr>
          <w:rFonts w:ascii="Times New Roman" w:eastAsia="Times New Roman" w:hAnsi="Times New Roman" w:cs="Times New Roman"/>
          <w:i/>
          <w:iCs/>
          <w:sz w:val="24"/>
          <w:shd w:val="clear" w:color="auto" w:fill="FFFFFF"/>
          <w:lang w:eastAsia="ru-RU"/>
        </w:rPr>
        <w:t>оголошення</w:t>
      </w:r>
      <w:proofErr w:type="spellEnd"/>
      <w:r w:rsidRPr="007250B6">
        <w:rPr>
          <w:rFonts w:ascii="Times New Roman" w:eastAsia="Times New Roman" w:hAnsi="Times New Roman" w:cs="Times New Roman"/>
          <w:i/>
          <w:iCs/>
          <w:sz w:val="24"/>
          <w:shd w:val="clear" w:color="auto" w:fill="FFFFFF"/>
          <w:lang w:eastAsia="ru-RU"/>
        </w:rPr>
        <w:t xml:space="preserve"> про </w:t>
      </w:r>
      <w:proofErr w:type="spellStart"/>
      <w:r w:rsidRPr="007250B6">
        <w:rPr>
          <w:rFonts w:ascii="Times New Roman" w:eastAsia="Times New Roman" w:hAnsi="Times New Roman" w:cs="Times New Roman"/>
          <w:i/>
          <w:iCs/>
          <w:sz w:val="24"/>
          <w:shd w:val="clear" w:color="auto" w:fill="FFFFFF"/>
          <w:lang w:eastAsia="ru-RU"/>
        </w:rPr>
        <w:t>проведення</w:t>
      </w:r>
      <w:proofErr w:type="spellEnd"/>
      <w:r w:rsidRPr="007250B6">
        <w:rPr>
          <w:rFonts w:ascii="Times New Roman" w:eastAsia="Times New Roman" w:hAnsi="Times New Roman" w:cs="Times New Roman"/>
          <w:i/>
          <w:iCs/>
          <w:sz w:val="24"/>
          <w:shd w:val="clear" w:color="auto" w:fill="FFFFFF"/>
          <w:lang w:eastAsia="ru-RU"/>
        </w:rPr>
        <w:t xml:space="preserve"> </w:t>
      </w:r>
      <w:proofErr w:type="spellStart"/>
      <w:r w:rsidRPr="007250B6">
        <w:rPr>
          <w:rFonts w:ascii="Times New Roman" w:eastAsia="Times New Roman" w:hAnsi="Times New Roman" w:cs="Times New Roman"/>
          <w:i/>
          <w:iCs/>
          <w:sz w:val="24"/>
          <w:shd w:val="clear" w:color="auto" w:fill="FFFFFF"/>
          <w:lang w:eastAsia="ru-RU"/>
        </w:rPr>
        <w:t>спрощеної</w:t>
      </w:r>
      <w:proofErr w:type="spellEnd"/>
      <w:r w:rsidRPr="007250B6">
        <w:rPr>
          <w:rFonts w:ascii="Times New Roman" w:eastAsia="Times New Roman" w:hAnsi="Times New Roman" w:cs="Times New Roman"/>
          <w:i/>
          <w:iCs/>
          <w:sz w:val="24"/>
          <w:shd w:val="clear" w:color="auto" w:fill="FFFFFF"/>
          <w:lang w:eastAsia="ru-RU"/>
        </w:rPr>
        <w:t xml:space="preserve"> </w:t>
      </w:r>
      <w:proofErr w:type="spellStart"/>
      <w:r w:rsidRPr="007250B6">
        <w:rPr>
          <w:rFonts w:ascii="Times New Roman" w:eastAsia="Times New Roman" w:hAnsi="Times New Roman" w:cs="Times New Roman"/>
          <w:i/>
          <w:iCs/>
          <w:sz w:val="24"/>
          <w:shd w:val="clear" w:color="auto" w:fill="FFFFFF"/>
          <w:lang w:eastAsia="ru-RU"/>
        </w:rPr>
        <w:t>закупі</w:t>
      </w:r>
      <w:proofErr w:type="gramStart"/>
      <w:r w:rsidRPr="007250B6">
        <w:rPr>
          <w:rFonts w:ascii="Times New Roman" w:eastAsia="Times New Roman" w:hAnsi="Times New Roman" w:cs="Times New Roman"/>
          <w:i/>
          <w:iCs/>
          <w:sz w:val="24"/>
          <w:shd w:val="clear" w:color="auto" w:fill="FFFFFF"/>
          <w:lang w:eastAsia="ru-RU"/>
        </w:rPr>
        <w:t>вл</w:t>
      </w:r>
      <w:proofErr w:type="gramEnd"/>
      <w:r w:rsidRPr="007250B6">
        <w:rPr>
          <w:rFonts w:ascii="Times New Roman" w:eastAsia="Times New Roman" w:hAnsi="Times New Roman" w:cs="Times New Roman"/>
          <w:i/>
          <w:iCs/>
          <w:sz w:val="24"/>
          <w:shd w:val="clear" w:color="auto" w:fill="FFFFFF"/>
          <w:lang w:eastAsia="ru-RU"/>
        </w:rPr>
        <w:t>і</w:t>
      </w:r>
      <w:proofErr w:type="spellEnd"/>
    </w:p>
    <w:p w:rsidR="00F858F1" w:rsidRDefault="00F858F1" w:rsidP="00FD17BD">
      <w:pPr>
        <w:spacing w:line="240" w:lineRule="auto"/>
        <w:jc w:val="center"/>
        <w:rPr>
          <w:rFonts w:ascii="Times New Roman" w:hAnsi="Times New Roman" w:cs="Times New Roman"/>
          <w:b/>
          <w:sz w:val="24"/>
          <w:szCs w:val="24"/>
          <w:lang w:val="uk-UA"/>
        </w:rPr>
      </w:pPr>
    </w:p>
    <w:p w:rsidR="00953410" w:rsidRPr="00FD17BD" w:rsidRDefault="00953410" w:rsidP="00953410">
      <w:pPr>
        <w:spacing w:line="240" w:lineRule="auto"/>
        <w:jc w:val="center"/>
        <w:rPr>
          <w:rFonts w:ascii="Times New Roman" w:hAnsi="Times New Roman" w:cs="Times New Roman"/>
          <w:b/>
          <w:strike/>
          <w:color w:val="FF0000"/>
          <w:sz w:val="24"/>
          <w:szCs w:val="24"/>
          <w:lang w:val="uk-UA"/>
        </w:rPr>
      </w:pPr>
      <w:r>
        <w:rPr>
          <w:rFonts w:ascii="Times New Roman" w:hAnsi="Times New Roman" w:cs="Times New Roman"/>
          <w:b/>
          <w:sz w:val="24"/>
          <w:szCs w:val="24"/>
          <w:lang w:val="uk-UA"/>
        </w:rPr>
        <w:t>ПРОЕКТ ДОГОВОРУ</w:t>
      </w:r>
      <w:r w:rsidRPr="00FD17BD">
        <w:rPr>
          <w:rFonts w:ascii="Times New Roman" w:hAnsi="Times New Roman" w:cs="Times New Roman"/>
          <w:b/>
          <w:sz w:val="24"/>
          <w:szCs w:val="24"/>
          <w:lang w:val="uk-UA"/>
        </w:rPr>
        <w:t xml:space="preserve"> </w:t>
      </w:r>
      <w:r w:rsidRPr="00771C04">
        <w:rPr>
          <w:rFonts w:ascii="Times New Roman" w:eastAsia="Times New Roman" w:hAnsi="Times New Roman" w:cs="Times New Roman"/>
          <w:b/>
          <w:bCs/>
          <w:sz w:val="24"/>
          <w:lang w:val="uk-UA" w:eastAsia="ru-RU"/>
        </w:rPr>
        <w:t>ПОСТАВКИ</w:t>
      </w:r>
      <w:r w:rsidRPr="005E5F91">
        <w:rPr>
          <w:rFonts w:ascii="Times New Roman" w:eastAsia="Times New Roman" w:hAnsi="Times New Roman" w:cs="Times New Roman"/>
          <w:b/>
          <w:bCs/>
          <w:lang w:val="uk-UA" w:eastAsia="ru-RU"/>
        </w:rPr>
        <w:t xml:space="preserve"> </w:t>
      </w:r>
      <w:r w:rsidRPr="00FD17BD">
        <w:rPr>
          <w:rFonts w:ascii="Times New Roman" w:hAnsi="Times New Roman" w:cs="Times New Roman"/>
          <w:b/>
          <w:sz w:val="24"/>
          <w:szCs w:val="24"/>
          <w:lang w:val="uk-UA"/>
        </w:rPr>
        <w:t>№ ____</w:t>
      </w:r>
    </w:p>
    <w:p w:rsidR="00953410" w:rsidRPr="00253DE7" w:rsidRDefault="00953410" w:rsidP="00055F54">
      <w:pPr>
        <w:tabs>
          <w:tab w:val="left" w:pos="8565"/>
        </w:tabs>
        <w:spacing w:after="0" w:line="240" w:lineRule="auto"/>
        <w:ind w:left="-284"/>
        <w:rPr>
          <w:rFonts w:ascii="Times New Roman" w:hAnsi="Times New Roman" w:cs="Times New Roman"/>
          <w:sz w:val="23"/>
          <w:szCs w:val="23"/>
          <w:lang w:val="uk-UA"/>
        </w:rPr>
      </w:pPr>
      <w:bookmarkStart w:id="1" w:name="24"/>
      <w:bookmarkEnd w:id="1"/>
      <w:r w:rsidRPr="00253DE7">
        <w:rPr>
          <w:rStyle w:val="docdata"/>
          <w:rFonts w:ascii="Times New Roman" w:hAnsi="Times New Roman" w:cs="Times New Roman"/>
          <w:b/>
          <w:bCs/>
          <w:color w:val="000000"/>
          <w:sz w:val="23"/>
          <w:szCs w:val="23"/>
          <w:lang w:val="uk-UA"/>
        </w:rPr>
        <w:t xml:space="preserve">     </w:t>
      </w:r>
      <w:r w:rsidRPr="00253DE7">
        <w:rPr>
          <w:rFonts w:ascii="Times New Roman" w:hAnsi="Times New Roman" w:cs="Times New Roman"/>
          <w:b/>
          <w:bCs/>
          <w:color w:val="000000"/>
          <w:sz w:val="23"/>
          <w:szCs w:val="23"/>
          <w:lang w:val="uk-UA"/>
        </w:rPr>
        <w:t xml:space="preserve">м. Новоград-Волинський                                                    </w:t>
      </w:r>
      <w:r w:rsidR="00090D5E">
        <w:rPr>
          <w:rFonts w:ascii="Times New Roman" w:hAnsi="Times New Roman" w:cs="Times New Roman"/>
          <w:b/>
          <w:bCs/>
          <w:color w:val="000000"/>
          <w:sz w:val="23"/>
          <w:szCs w:val="23"/>
          <w:lang w:val="uk-UA"/>
        </w:rPr>
        <w:t xml:space="preserve">          </w:t>
      </w:r>
      <w:r w:rsidR="00D21E8A">
        <w:rPr>
          <w:rFonts w:ascii="Times New Roman" w:hAnsi="Times New Roman" w:cs="Times New Roman"/>
          <w:b/>
          <w:bCs/>
          <w:color w:val="000000"/>
          <w:sz w:val="23"/>
          <w:szCs w:val="23"/>
          <w:lang w:val="uk-UA"/>
        </w:rPr>
        <w:t xml:space="preserve"> </w:t>
      </w:r>
      <w:r w:rsidR="00386835">
        <w:rPr>
          <w:rFonts w:ascii="Times New Roman" w:hAnsi="Times New Roman" w:cs="Times New Roman"/>
          <w:b/>
          <w:bCs/>
          <w:color w:val="000000"/>
          <w:sz w:val="23"/>
          <w:szCs w:val="23"/>
          <w:lang w:val="uk-UA"/>
        </w:rPr>
        <w:t xml:space="preserve">  </w:t>
      </w:r>
      <w:r w:rsidR="00D21E8A">
        <w:rPr>
          <w:rFonts w:ascii="Times New Roman" w:hAnsi="Times New Roman" w:cs="Times New Roman"/>
          <w:b/>
          <w:bCs/>
          <w:color w:val="000000"/>
          <w:sz w:val="23"/>
          <w:szCs w:val="23"/>
          <w:lang w:val="uk-UA"/>
        </w:rPr>
        <w:t xml:space="preserve">  </w:t>
      </w:r>
      <w:r w:rsidR="00090D5E">
        <w:rPr>
          <w:rFonts w:ascii="Times New Roman" w:hAnsi="Times New Roman" w:cs="Times New Roman"/>
          <w:b/>
          <w:bCs/>
          <w:color w:val="000000"/>
          <w:sz w:val="23"/>
          <w:szCs w:val="23"/>
          <w:lang w:val="uk-UA"/>
        </w:rPr>
        <w:t xml:space="preserve">   «___» _______ 2022</w:t>
      </w:r>
      <w:r w:rsidRPr="00253DE7">
        <w:rPr>
          <w:rFonts w:ascii="Times New Roman" w:hAnsi="Times New Roman" w:cs="Times New Roman"/>
          <w:b/>
          <w:bCs/>
          <w:color w:val="000000"/>
          <w:sz w:val="23"/>
          <w:szCs w:val="23"/>
          <w:lang w:val="uk-UA"/>
        </w:rPr>
        <w:t xml:space="preserve"> року</w:t>
      </w:r>
      <w:r w:rsidRPr="00253DE7">
        <w:rPr>
          <w:rFonts w:ascii="Times New Roman" w:hAnsi="Times New Roman" w:cs="Times New Roman"/>
          <w:sz w:val="23"/>
          <w:szCs w:val="23"/>
          <w:lang w:val="uk-UA"/>
        </w:rPr>
        <w:tab/>
      </w:r>
    </w:p>
    <w:p w:rsidR="00953410" w:rsidRPr="00253DE7" w:rsidRDefault="00953410" w:rsidP="00055F54">
      <w:pPr>
        <w:pStyle w:val="afd"/>
        <w:jc w:val="both"/>
        <w:outlineLvl w:val="0"/>
        <w:rPr>
          <w:snapToGrid w:val="0"/>
          <w:color w:val="000000"/>
          <w:sz w:val="23"/>
          <w:szCs w:val="23"/>
          <w:lang w:val="uk-UA"/>
        </w:rPr>
      </w:pPr>
      <w:r w:rsidRPr="00253DE7">
        <w:rPr>
          <w:b/>
          <w:snapToGrid w:val="0"/>
          <w:color w:val="000000"/>
          <w:sz w:val="23"/>
          <w:szCs w:val="23"/>
          <w:lang w:val="uk-UA"/>
        </w:rPr>
        <w:t>_________________________________________________________________________________________________________________________________________________</w:t>
      </w:r>
      <w:r>
        <w:rPr>
          <w:b/>
          <w:snapToGrid w:val="0"/>
          <w:color w:val="000000"/>
          <w:sz w:val="23"/>
          <w:szCs w:val="23"/>
          <w:lang w:val="uk-UA"/>
        </w:rPr>
        <w:t>_________________</w:t>
      </w:r>
      <w:r w:rsidRPr="00253DE7">
        <w:rPr>
          <w:b/>
          <w:snapToGrid w:val="0"/>
          <w:color w:val="000000"/>
          <w:sz w:val="23"/>
          <w:szCs w:val="23"/>
          <w:lang w:val="uk-UA"/>
        </w:rPr>
        <w:t xml:space="preserve"> </w:t>
      </w:r>
      <w:r w:rsidRPr="00253DE7">
        <w:rPr>
          <w:snapToGrid w:val="0"/>
          <w:color w:val="000000"/>
          <w:sz w:val="23"/>
          <w:szCs w:val="23"/>
          <w:lang w:val="uk-UA"/>
        </w:rPr>
        <w:t>надалі «Постачальник», в особі  ______________________</w:t>
      </w:r>
      <w:r>
        <w:rPr>
          <w:snapToGrid w:val="0"/>
          <w:color w:val="000000"/>
          <w:sz w:val="23"/>
          <w:szCs w:val="23"/>
          <w:lang w:val="uk-UA"/>
        </w:rPr>
        <w:t>____________________________</w:t>
      </w:r>
      <w:r w:rsidRPr="00253DE7">
        <w:rPr>
          <w:snapToGrid w:val="0"/>
          <w:color w:val="000000"/>
          <w:sz w:val="23"/>
          <w:szCs w:val="23"/>
          <w:lang w:val="uk-UA"/>
        </w:rPr>
        <w:t>, що діє на підставі __</w:t>
      </w:r>
      <w:r>
        <w:rPr>
          <w:snapToGrid w:val="0"/>
          <w:color w:val="000000"/>
          <w:sz w:val="23"/>
          <w:szCs w:val="23"/>
          <w:lang w:val="uk-UA"/>
        </w:rPr>
        <w:t>________________________</w:t>
      </w:r>
      <w:r w:rsidRPr="00253DE7">
        <w:rPr>
          <w:snapToGrid w:val="0"/>
          <w:color w:val="000000"/>
          <w:sz w:val="23"/>
          <w:szCs w:val="23"/>
          <w:lang w:val="uk-UA"/>
        </w:rPr>
        <w:t xml:space="preserve">, з однієї сторони та </w:t>
      </w:r>
    </w:p>
    <w:p w:rsidR="00953410" w:rsidRPr="00253DE7" w:rsidRDefault="00953410" w:rsidP="00055F54">
      <w:pPr>
        <w:pStyle w:val="afd"/>
        <w:jc w:val="both"/>
        <w:outlineLvl w:val="0"/>
        <w:rPr>
          <w:snapToGrid w:val="0"/>
          <w:color w:val="000000"/>
          <w:sz w:val="23"/>
          <w:szCs w:val="23"/>
          <w:lang w:val="uk-UA"/>
        </w:rPr>
      </w:pPr>
      <w:r w:rsidRPr="00253DE7">
        <w:rPr>
          <w:b/>
          <w:bCs/>
          <w:sz w:val="23"/>
          <w:szCs w:val="23"/>
          <w:lang w:val="uk-UA"/>
        </w:rPr>
        <w:t>КОМУНАЛЬНЕ ПІДПРИЄМСТВО НОВОГРАД-ВОЛИНСЬКОЇ МІСЬКОЇ РАДИ «НОВОГРАД-ВОЛИНСЬКТЕПЛОКОМУНЕНЕРГО»</w:t>
      </w:r>
      <w:r w:rsidRPr="00253DE7">
        <w:rPr>
          <w:snapToGrid w:val="0"/>
          <w:color w:val="000000"/>
          <w:sz w:val="23"/>
          <w:szCs w:val="23"/>
          <w:lang w:val="uk-UA"/>
        </w:rPr>
        <w:t xml:space="preserve">, надалі іменоване «Покупець», в </w:t>
      </w:r>
      <w:r w:rsidRPr="00253DE7">
        <w:rPr>
          <w:snapToGrid w:val="0"/>
          <w:sz w:val="23"/>
          <w:szCs w:val="23"/>
          <w:lang w:val="uk-UA"/>
        </w:rPr>
        <w:t>особі директора Тодорович Людмили Михайлівни</w:t>
      </w:r>
      <w:r w:rsidRPr="00253DE7">
        <w:rPr>
          <w:snapToGrid w:val="0"/>
          <w:color w:val="000000"/>
          <w:sz w:val="23"/>
          <w:szCs w:val="23"/>
          <w:lang w:val="uk-UA"/>
        </w:rPr>
        <w:t>, що діє на підставі Статуту, надалі іменовані "Сторони", уклали цей договір про нижченаведене:</w:t>
      </w:r>
    </w:p>
    <w:p w:rsidR="00953410" w:rsidRPr="00253DE7"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r w:rsidRPr="00253DE7">
        <w:rPr>
          <w:rFonts w:ascii="Times New Roman" w:eastAsia="Times New Roman" w:hAnsi="Times New Roman" w:cs="Times New Roman"/>
          <w:b/>
          <w:sz w:val="23"/>
          <w:szCs w:val="23"/>
          <w:lang w:val="uk-UA" w:eastAsia="ru-RU"/>
        </w:rPr>
        <w:t xml:space="preserve">ПРЕДМЕТ ДОГОВОРУ </w:t>
      </w:r>
    </w:p>
    <w:p w:rsidR="00953410" w:rsidRPr="00386835" w:rsidRDefault="00953410" w:rsidP="00055F54">
      <w:pPr>
        <w:widowControl w:val="0"/>
        <w:numPr>
          <w:ilvl w:val="1"/>
          <w:numId w:val="29"/>
        </w:numPr>
        <w:spacing w:after="0" w:line="240" w:lineRule="auto"/>
        <w:ind w:left="426" w:hanging="426"/>
        <w:jc w:val="both"/>
        <w:rPr>
          <w:rFonts w:ascii="Times New Roman" w:hAnsi="Times New Roman" w:cs="Times New Roman"/>
          <w:b/>
          <w:sz w:val="24"/>
          <w:szCs w:val="24"/>
          <w:lang w:val="uk-UA"/>
        </w:rPr>
      </w:pPr>
      <w:bookmarkStart w:id="2" w:name="25"/>
      <w:bookmarkEnd w:id="2"/>
      <w:r w:rsidRPr="00386835">
        <w:rPr>
          <w:rFonts w:ascii="Times New Roman" w:hAnsi="Times New Roman" w:cs="Times New Roman"/>
          <w:snapToGrid w:val="0"/>
          <w:sz w:val="23"/>
          <w:szCs w:val="23"/>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r w:rsidR="00386835">
        <w:rPr>
          <w:rFonts w:ascii="Times New Roman" w:hAnsi="Times New Roman" w:cs="Times New Roman"/>
          <w:snapToGrid w:val="0"/>
          <w:sz w:val="23"/>
          <w:szCs w:val="23"/>
          <w:lang w:val="uk-UA"/>
        </w:rPr>
        <w:t xml:space="preserve"> </w:t>
      </w:r>
      <w:r w:rsidRPr="00386835">
        <w:rPr>
          <w:rFonts w:ascii="Times New Roman" w:hAnsi="Times New Roman" w:cs="Times New Roman"/>
          <w:snapToGrid w:val="0"/>
          <w:sz w:val="23"/>
          <w:szCs w:val="23"/>
          <w:lang w:val="uk-UA"/>
        </w:rPr>
        <w:t xml:space="preserve">Найменування Товару: </w:t>
      </w:r>
      <w:r w:rsidR="000C5175" w:rsidRPr="00386835">
        <w:rPr>
          <w:rFonts w:ascii="Times New Roman" w:hAnsi="Times New Roman" w:cs="Times New Roman"/>
          <w:b/>
          <w:sz w:val="23"/>
          <w:szCs w:val="23"/>
          <w:lang w:val="uk-UA"/>
        </w:rPr>
        <w:t>дизельне паливо</w:t>
      </w:r>
      <w:r w:rsidR="00D0379E" w:rsidRPr="00386835">
        <w:rPr>
          <w:rFonts w:ascii="Times New Roman" w:hAnsi="Times New Roman" w:cs="Times New Roman"/>
          <w:b/>
          <w:sz w:val="23"/>
          <w:szCs w:val="23"/>
          <w:lang w:val="uk-UA"/>
        </w:rPr>
        <w:t xml:space="preserve">,  </w:t>
      </w:r>
      <w:r w:rsidR="00386835" w:rsidRPr="00386835">
        <w:rPr>
          <w:rFonts w:ascii="Times New Roman" w:hAnsi="Times New Roman" w:cs="Times New Roman"/>
          <w:b/>
          <w:sz w:val="24"/>
          <w:szCs w:val="24"/>
          <w:lang w:val="uk-UA"/>
        </w:rPr>
        <w:t>нафтовий газ скраплений (вуглеводневий</w:t>
      </w:r>
      <w:r w:rsidR="00386835">
        <w:rPr>
          <w:rFonts w:ascii="Times New Roman" w:hAnsi="Times New Roman" w:cs="Times New Roman"/>
          <w:b/>
          <w:sz w:val="24"/>
          <w:szCs w:val="24"/>
          <w:lang w:val="uk-UA"/>
        </w:rPr>
        <w:t xml:space="preserve"> </w:t>
      </w:r>
      <w:r w:rsidR="00386835" w:rsidRPr="00386835">
        <w:rPr>
          <w:rFonts w:ascii="Times New Roman" w:hAnsi="Times New Roman" w:cs="Times New Roman"/>
          <w:b/>
          <w:sz w:val="24"/>
          <w:szCs w:val="24"/>
          <w:lang w:val="uk-UA"/>
        </w:rPr>
        <w:t>скраплений газ)</w:t>
      </w:r>
      <w:r w:rsidR="00D0379E" w:rsidRPr="00386835">
        <w:rPr>
          <w:rFonts w:ascii="Times New Roman" w:hAnsi="Times New Roman" w:cs="Times New Roman"/>
          <w:b/>
          <w:sz w:val="23"/>
          <w:szCs w:val="23"/>
          <w:lang w:val="uk-UA"/>
        </w:rPr>
        <w:t>,  бензин А-95</w:t>
      </w:r>
      <w:r w:rsidR="00FD118B" w:rsidRPr="00386835">
        <w:rPr>
          <w:rFonts w:ascii="Times New Roman" w:hAnsi="Times New Roman" w:cs="Times New Roman"/>
          <w:snapToGrid w:val="0"/>
          <w:sz w:val="23"/>
          <w:szCs w:val="23"/>
          <w:lang w:val="uk-UA"/>
        </w:rPr>
        <w:t xml:space="preserve"> </w:t>
      </w:r>
      <w:r w:rsidRPr="00386835">
        <w:rPr>
          <w:rFonts w:ascii="Times New Roman" w:hAnsi="Times New Roman" w:cs="Times New Roman"/>
          <w:snapToGrid w:val="0"/>
          <w:sz w:val="23"/>
          <w:szCs w:val="23"/>
          <w:lang w:val="uk-UA"/>
        </w:rPr>
        <w:t xml:space="preserve">(код за </w:t>
      </w:r>
      <w:proofErr w:type="spellStart"/>
      <w:r w:rsidRPr="00386835">
        <w:rPr>
          <w:rFonts w:ascii="Times New Roman" w:hAnsi="Times New Roman" w:cs="Times New Roman"/>
          <w:snapToGrid w:val="0"/>
          <w:sz w:val="23"/>
          <w:szCs w:val="23"/>
          <w:lang w:val="uk-UA"/>
        </w:rPr>
        <w:t>ДК</w:t>
      </w:r>
      <w:proofErr w:type="spellEnd"/>
      <w:r w:rsidRPr="00386835">
        <w:rPr>
          <w:rFonts w:ascii="Times New Roman" w:hAnsi="Times New Roman" w:cs="Times New Roman"/>
          <w:snapToGrid w:val="0"/>
          <w:sz w:val="23"/>
          <w:szCs w:val="23"/>
          <w:lang w:val="uk-UA"/>
        </w:rPr>
        <w:t xml:space="preserve"> 021:2015 -09130000-9 Нафта і дистиляти).</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Одиниця вимірювання: літр. </w:t>
      </w:r>
    </w:p>
    <w:p w:rsidR="00386835" w:rsidRPr="00386835" w:rsidRDefault="00953410" w:rsidP="00055F54">
      <w:pPr>
        <w:widowControl w:val="0"/>
        <w:numPr>
          <w:ilvl w:val="1"/>
          <w:numId w:val="29"/>
        </w:numPr>
        <w:spacing w:after="0" w:line="240" w:lineRule="auto"/>
        <w:ind w:left="426" w:hanging="426"/>
        <w:jc w:val="both"/>
        <w:rPr>
          <w:rFonts w:ascii="Times New Roman" w:eastAsia="Times New Roman" w:hAnsi="Times New Roman" w:cs="Times New Roman"/>
          <w:b/>
          <w:snapToGrid w:val="0"/>
          <w:color w:val="FF0000"/>
          <w:sz w:val="23"/>
          <w:szCs w:val="23"/>
          <w:lang w:val="uk-UA" w:eastAsia="ru-RU"/>
        </w:rPr>
      </w:pPr>
      <w:r w:rsidRPr="006078BF">
        <w:rPr>
          <w:rFonts w:ascii="Times New Roman" w:hAnsi="Times New Roman" w:cs="Times New Roman"/>
          <w:snapToGrid w:val="0"/>
          <w:sz w:val="23"/>
          <w:szCs w:val="23"/>
          <w:lang w:val="uk-UA"/>
        </w:rPr>
        <w:t>Кількість</w:t>
      </w:r>
      <w:r w:rsidRPr="00D1518F">
        <w:rPr>
          <w:rFonts w:ascii="Times New Roman" w:hAnsi="Times New Roman" w:cs="Times New Roman"/>
          <w:snapToGrid w:val="0"/>
          <w:sz w:val="23"/>
          <w:szCs w:val="23"/>
          <w:lang w:val="uk-UA"/>
        </w:rPr>
        <w:t>:</w:t>
      </w:r>
      <w:r w:rsidR="006078BF" w:rsidRPr="00D1518F">
        <w:rPr>
          <w:rFonts w:ascii="Times New Roman" w:hAnsi="Times New Roman" w:cs="Times New Roman"/>
          <w:snapToGrid w:val="0"/>
          <w:sz w:val="23"/>
          <w:szCs w:val="23"/>
          <w:lang w:val="uk-UA"/>
        </w:rPr>
        <w:t xml:space="preserve">  </w:t>
      </w:r>
    </w:p>
    <w:p w:rsidR="006078BF" w:rsidRPr="00D1518F" w:rsidRDefault="006078BF" w:rsidP="00055F54">
      <w:pPr>
        <w:widowControl w:val="0"/>
        <w:spacing w:after="0" w:line="240" w:lineRule="auto"/>
        <w:jc w:val="both"/>
        <w:rPr>
          <w:rFonts w:ascii="Times New Roman" w:eastAsia="Times New Roman" w:hAnsi="Times New Roman" w:cs="Times New Roman"/>
          <w:b/>
          <w:snapToGrid w:val="0"/>
          <w:color w:val="FF0000"/>
          <w:sz w:val="23"/>
          <w:szCs w:val="23"/>
          <w:lang w:val="uk-UA" w:eastAsia="ru-RU"/>
        </w:rPr>
      </w:pPr>
      <w:r w:rsidRPr="00D1518F">
        <w:rPr>
          <w:rFonts w:ascii="Times New Roman" w:eastAsia="Times New Roman" w:hAnsi="Times New Roman" w:cs="Times New Roman"/>
          <w:b/>
          <w:snapToGrid w:val="0"/>
          <w:sz w:val="23"/>
          <w:szCs w:val="23"/>
          <w:lang w:val="uk-UA" w:eastAsia="ru-RU"/>
        </w:rPr>
        <w:t>-</w:t>
      </w:r>
      <w:r w:rsidRPr="00D1518F">
        <w:rPr>
          <w:rFonts w:ascii="Times New Roman" w:eastAsia="Times New Roman" w:hAnsi="Times New Roman" w:cs="Times New Roman"/>
          <w:b/>
          <w:sz w:val="23"/>
          <w:szCs w:val="23"/>
          <w:lang w:val="uk-UA" w:eastAsia="ru-RU"/>
        </w:rPr>
        <w:t xml:space="preserve"> дизельне паливо –</w:t>
      </w:r>
      <w:r w:rsidRPr="00D1518F">
        <w:rPr>
          <w:rFonts w:ascii="Times New Roman" w:eastAsia="Times New Roman" w:hAnsi="Times New Roman" w:cs="Times New Roman"/>
          <w:b/>
          <w:color w:val="FF0000"/>
          <w:sz w:val="23"/>
          <w:szCs w:val="23"/>
          <w:lang w:val="uk-UA" w:eastAsia="ru-RU"/>
        </w:rPr>
        <w:t xml:space="preserve"> </w:t>
      </w:r>
      <w:r w:rsidR="00386835">
        <w:rPr>
          <w:rFonts w:ascii="Times New Roman" w:eastAsia="Times New Roman" w:hAnsi="Times New Roman" w:cs="Times New Roman"/>
          <w:b/>
          <w:sz w:val="23"/>
          <w:szCs w:val="23"/>
          <w:lang w:val="uk-UA" w:eastAsia="ru-RU"/>
        </w:rPr>
        <w:t>4</w:t>
      </w:r>
      <w:r w:rsidRPr="004011F4">
        <w:rPr>
          <w:rFonts w:ascii="Times New Roman" w:eastAsia="Times New Roman" w:hAnsi="Times New Roman" w:cs="Times New Roman"/>
          <w:b/>
          <w:sz w:val="23"/>
          <w:szCs w:val="23"/>
          <w:lang w:val="uk-UA" w:eastAsia="ru-RU"/>
        </w:rPr>
        <w:t xml:space="preserve">00 л. - </w:t>
      </w:r>
      <w:r w:rsidRPr="004011F4">
        <w:rPr>
          <w:rFonts w:ascii="Times New Roman" w:eastAsia="Times New Roman" w:hAnsi="Times New Roman" w:cs="Times New Roman"/>
          <w:b/>
          <w:snapToGrid w:val="0"/>
          <w:sz w:val="23"/>
          <w:szCs w:val="23"/>
          <w:lang w:val="uk-UA" w:eastAsia="ru-RU"/>
        </w:rPr>
        <w:t>_</w:t>
      </w:r>
      <w:r w:rsidRPr="004011F4">
        <w:rPr>
          <w:rFonts w:ascii="Times New Roman" w:hAnsi="Times New Roman" w:cs="Times New Roman"/>
          <w:snapToGrid w:val="0"/>
          <w:sz w:val="23"/>
          <w:szCs w:val="23"/>
          <w:lang w:val="uk-UA"/>
        </w:rPr>
        <w:t>_____</w:t>
      </w:r>
      <w:r w:rsidRPr="00D1518F">
        <w:rPr>
          <w:rFonts w:ascii="Times New Roman" w:hAnsi="Times New Roman" w:cs="Times New Roman"/>
          <w:snapToGrid w:val="0"/>
          <w:sz w:val="23"/>
          <w:szCs w:val="23"/>
          <w:lang w:val="uk-UA"/>
        </w:rPr>
        <w:t>грн./л.</w:t>
      </w:r>
    </w:p>
    <w:p w:rsidR="006078BF" w:rsidRPr="00D1518F" w:rsidRDefault="006078BF" w:rsidP="00055F54">
      <w:pPr>
        <w:spacing w:after="0" w:line="240" w:lineRule="auto"/>
        <w:jc w:val="both"/>
        <w:rPr>
          <w:rFonts w:ascii="Times New Roman" w:eastAsia="Times New Roman" w:hAnsi="Times New Roman" w:cs="Times New Roman"/>
          <w:b/>
          <w:color w:val="FF0000"/>
          <w:sz w:val="23"/>
          <w:szCs w:val="23"/>
          <w:lang w:val="uk-UA" w:eastAsia="ru-RU"/>
        </w:rPr>
      </w:pPr>
      <w:r w:rsidRPr="00D1518F">
        <w:rPr>
          <w:rFonts w:ascii="Times New Roman" w:eastAsia="Times New Roman" w:hAnsi="Times New Roman" w:cs="Times New Roman"/>
          <w:b/>
          <w:sz w:val="23"/>
          <w:szCs w:val="23"/>
          <w:lang w:val="uk-UA" w:eastAsia="ru-RU"/>
        </w:rPr>
        <w:t xml:space="preserve">- </w:t>
      </w:r>
      <w:r w:rsidR="00386835" w:rsidRPr="00386835">
        <w:rPr>
          <w:rFonts w:ascii="Times New Roman" w:hAnsi="Times New Roman" w:cs="Times New Roman"/>
          <w:b/>
          <w:sz w:val="24"/>
          <w:szCs w:val="24"/>
          <w:lang w:val="uk-UA"/>
        </w:rPr>
        <w:t>нафтовий газ скраплений (вуглеводневий</w:t>
      </w:r>
      <w:r w:rsidR="00386835">
        <w:rPr>
          <w:rFonts w:ascii="Times New Roman" w:hAnsi="Times New Roman" w:cs="Times New Roman"/>
          <w:b/>
          <w:sz w:val="24"/>
          <w:szCs w:val="24"/>
          <w:lang w:val="uk-UA"/>
        </w:rPr>
        <w:t xml:space="preserve"> </w:t>
      </w:r>
      <w:r w:rsidR="00386835" w:rsidRPr="00386835">
        <w:rPr>
          <w:rFonts w:ascii="Times New Roman" w:hAnsi="Times New Roman" w:cs="Times New Roman"/>
          <w:b/>
          <w:sz w:val="24"/>
          <w:szCs w:val="24"/>
          <w:lang w:val="uk-UA"/>
        </w:rPr>
        <w:t>скраплений газ)</w:t>
      </w:r>
      <w:r w:rsidRPr="00D1518F">
        <w:rPr>
          <w:rFonts w:ascii="Times New Roman" w:eastAsia="Times New Roman" w:hAnsi="Times New Roman" w:cs="Times New Roman"/>
          <w:b/>
          <w:sz w:val="23"/>
          <w:szCs w:val="23"/>
          <w:lang w:val="uk-UA" w:eastAsia="ru-RU"/>
        </w:rPr>
        <w:t xml:space="preserve"> –</w:t>
      </w:r>
      <w:r w:rsidRPr="00D1518F">
        <w:rPr>
          <w:rFonts w:ascii="Times New Roman" w:eastAsia="Times New Roman" w:hAnsi="Times New Roman" w:cs="Times New Roman"/>
          <w:b/>
          <w:color w:val="FF0000"/>
          <w:sz w:val="23"/>
          <w:szCs w:val="23"/>
          <w:lang w:val="uk-UA" w:eastAsia="ru-RU"/>
        </w:rPr>
        <w:t xml:space="preserve"> </w:t>
      </w:r>
      <w:r w:rsidRPr="004011F4">
        <w:rPr>
          <w:rFonts w:ascii="Times New Roman" w:eastAsia="Times New Roman" w:hAnsi="Times New Roman" w:cs="Times New Roman"/>
          <w:b/>
          <w:sz w:val="23"/>
          <w:szCs w:val="23"/>
          <w:lang w:val="uk-UA" w:eastAsia="ru-RU"/>
        </w:rPr>
        <w:t>500 л. -</w:t>
      </w:r>
      <w:r w:rsidRPr="00D1518F">
        <w:rPr>
          <w:rFonts w:ascii="Times New Roman" w:eastAsia="Times New Roman" w:hAnsi="Times New Roman" w:cs="Times New Roman"/>
          <w:b/>
          <w:color w:val="FF0000"/>
          <w:sz w:val="23"/>
          <w:szCs w:val="23"/>
          <w:lang w:val="uk-UA" w:eastAsia="ru-RU"/>
        </w:rPr>
        <w:t xml:space="preserve"> </w:t>
      </w:r>
      <w:r w:rsidRPr="00D1518F">
        <w:rPr>
          <w:rFonts w:ascii="Times New Roman" w:hAnsi="Times New Roman" w:cs="Times New Roman"/>
          <w:snapToGrid w:val="0"/>
          <w:sz w:val="23"/>
          <w:szCs w:val="23"/>
          <w:lang w:val="uk-UA"/>
        </w:rPr>
        <w:t>______грн./л.</w:t>
      </w:r>
    </w:p>
    <w:p w:rsidR="006078BF" w:rsidRPr="00D1518F" w:rsidRDefault="006078BF" w:rsidP="00055F54">
      <w:pPr>
        <w:spacing w:after="0" w:line="240" w:lineRule="auto"/>
        <w:jc w:val="both"/>
        <w:rPr>
          <w:rFonts w:ascii="Times New Roman" w:eastAsia="Times New Roman" w:hAnsi="Times New Roman" w:cs="Times New Roman"/>
          <w:b/>
          <w:color w:val="FF0000"/>
          <w:sz w:val="23"/>
          <w:szCs w:val="23"/>
          <w:lang w:val="uk-UA" w:eastAsia="ru-RU"/>
        </w:rPr>
      </w:pPr>
      <w:r w:rsidRPr="00D1518F">
        <w:rPr>
          <w:rFonts w:ascii="Times New Roman" w:eastAsia="Times New Roman" w:hAnsi="Times New Roman" w:cs="Times New Roman"/>
          <w:b/>
          <w:sz w:val="23"/>
          <w:szCs w:val="23"/>
          <w:lang w:val="uk-UA" w:eastAsia="ru-RU"/>
        </w:rPr>
        <w:t>- бензин А-95 –</w:t>
      </w:r>
      <w:r w:rsidRPr="00D1518F">
        <w:rPr>
          <w:rFonts w:ascii="Times New Roman" w:eastAsia="Times New Roman" w:hAnsi="Times New Roman" w:cs="Times New Roman"/>
          <w:b/>
          <w:color w:val="FF0000"/>
          <w:sz w:val="23"/>
          <w:szCs w:val="23"/>
          <w:lang w:val="uk-UA" w:eastAsia="ru-RU"/>
        </w:rPr>
        <w:t xml:space="preserve"> </w:t>
      </w:r>
      <w:r w:rsidR="00386835">
        <w:rPr>
          <w:rFonts w:ascii="Times New Roman" w:eastAsia="Times New Roman" w:hAnsi="Times New Roman" w:cs="Times New Roman"/>
          <w:b/>
          <w:sz w:val="23"/>
          <w:szCs w:val="23"/>
          <w:lang w:val="uk-UA" w:eastAsia="ru-RU"/>
        </w:rPr>
        <w:t>4</w:t>
      </w:r>
      <w:r w:rsidRPr="004011F4">
        <w:rPr>
          <w:rFonts w:ascii="Times New Roman" w:eastAsia="Times New Roman" w:hAnsi="Times New Roman" w:cs="Times New Roman"/>
          <w:b/>
          <w:sz w:val="23"/>
          <w:szCs w:val="23"/>
          <w:lang w:val="uk-UA" w:eastAsia="ru-RU"/>
        </w:rPr>
        <w:t>00 л. -</w:t>
      </w:r>
      <w:r w:rsidRPr="00D1518F">
        <w:rPr>
          <w:rFonts w:ascii="Times New Roman" w:eastAsia="Times New Roman" w:hAnsi="Times New Roman" w:cs="Times New Roman"/>
          <w:b/>
          <w:color w:val="FF0000"/>
          <w:sz w:val="23"/>
          <w:szCs w:val="23"/>
          <w:lang w:val="uk-UA" w:eastAsia="ru-RU"/>
        </w:rPr>
        <w:t xml:space="preserve"> </w:t>
      </w:r>
      <w:r w:rsidRPr="00D1518F">
        <w:rPr>
          <w:rFonts w:ascii="Times New Roman" w:hAnsi="Times New Roman" w:cs="Times New Roman"/>
          <w:snapToGrid w:val="0"/>
          <w:sz w:val="23"/>
          <w:szCs w:val="23"/>
          <w:lang w:val="uk-UA"/>
        </w:rPr>
        <w:t>______грн./л.</w:t>
      </w:r>
    </w:p>
    <w:p w:rsidR="00953410"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0D5FD2">
        <w:rPr>
          <w:rFonts w:ascii="Times New Roman" w:hAnsi="Times New Roman" w:cs="Times New Roman"/>
          <w:snapToGrid w:val="0"/>
          <w:sz w:val="23"/>
          <w:szCs w:val="23"/>
          <w:lang w:val="uk-UA"/>
        </w:rPr>
        <w:t xml:space="preserve"> Відпуск Товару з АЗС здійснюється за довірчими документами (</w:t>
      </w:r>
      <w:proofErr w:type="spellStart"/>
      <w:r w:rsidRPr="000D5FD2">
        <w:rPr>
          <w:rFonts w:ascii="Times New Roman" w:hAnsi="Times New Roman" w:cs="Times New Roman"/>
          <w:snapToGrid w:val="0"/>
          <w:sz w:val="23"/>
          <w:szCs w:val="23"/>
          <w:lang w:val="uk-UA"/>
        </w:rPr>
        <w:t>скретч-картки</w:t>
      </w:r>
      <w:proofErr w:type="spellEnd"/>
      <w:r w:rsidRPr="000D5FD2">
        <w:rPr>
          <w:rFonts w:ascii="Times New Roman" w:hAnsi="Times New Roman" w:cs="Times New Roman"/>
          <w:snapToGrid w:val="0"/>
          <w:sz w:val="23"/>
          <w:szCs w:val="23"/>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B25F94" w:rsidRDefault="00B25F94"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Pr>
          <w:rFonts w:ascii="Times New Roman" w:hAnsi="Times New Roman" w:cs="Times New Roman"/>
          <w:snapToGrid w:val="0"/>
          <w:sz w:val="23"/>
          <w:szCs w:val="23"/>
          <w:lang w:val="uk-UA"/>
        </w:rPr>
        <w:t>Країна походження Товару зазначається Постачальником у видаткових накладних.</w:t>
      </w:r>
    </w:p>
    <w:p w:rsidR="00900403" w:rsidRPr="00386835" w:rsidRDefault="00900403"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0B15C0">
        <w:rPr>
          <w:rFonts w:ascii="Times New Roman" w:hAnsi="Times New Roman" w:cs="Times New Roman"/>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86835">
        <w:rPr>
          <w:rFonts w:ascii="Times New Roman" w:hAnsi="Times New Roman" w:cs="Times New Roman"/>
          <w:sz w:val="23"/>
          <w:szCs w:val="23"/>
          <w:lang w:val="uk-UA"/>
        </w:rPr>
        <w:t>, визначених п.5 статті 41 Закону України «Про публічні закупівлі».</w:t>
      </w:r>
    </w:p>
    <w:p w:rsidR="00953410" w:rsidRPr="00253DE7"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bookmarkStart w:id="3" w:name="n1769"/>
      <w:bookmarkStart w:id="4" w:name="n1770"/>
      <w:bookmarkEnd w:id="3"/>
      <w:bookmarkEnd w:id="4"/>
      <w:r w:rsidRPr="00253DE7">
        <w:rPr>
          <w:rFonts w:ascii="Times New Roman" w:eastAsia="Times New Roman" w:hAnsi="Times New Roman" w:cs="Times New Roman"/>
          <w:b/>
          <w:sz w:val="23"/>
          <w:szCs w:val="23"/>
          <w:lang w:val="uk-UA" w:eastAsia="ru-RU"/>
        </w:rPr>
        <w:t>ЯКІСТЬ ТОВАРІВ, РОБІТ ЧИ ПОСЛУГ</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5" w:name="36"/>
      <w:bookmarkStart w:id="6" w:name="38"/>
      <w:bookmarkEnd w:id="5"/>
      <w:bookmarkEnd w:id="6"/>
      <w:r w:rsidRPr="00253DE7">
        <w:rPr>
          <w:rFonts w:ascii="Times New Roman" w:hAnsi="Times New Roman" w:cs="Times New Roman"/>
          <w:snapToGrid w:val="0"/>
          <w:sz w:val="23"/>
          <w:szCs w:val="23"/>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Якість Товару повинна відповідати дійсн</w:t>
      </w:r>
      <w:r w:rsidR="00FE069C">
        <w:rPr>
          <w:rFonts w:ascii="Times New Roman" w:hAnsi="Times New Roman" w:cs="Times New Roman"/>
          <w:snapToGrid w:val="0"/>
          <w:sz w:val="23"/>
          <w:szCs w:val="23"/>
          <w:lang w:val="uk-UA"/>
        </w:rPr>
        <w:t>и</w:t>
      </w:r>
      <w:r w:rsidRPr="00253DE7">
        <w:rPr>
          <w:rFonts w:ascii="Times New Roman" w:hAnsi="Times New Roman" w:cs="Times New Roman"/>
          <w:snapToGrid w:val="0"/>
          <w:sz w:val="23"/>
          <w:szCs w:val="23"/>
          <w:lang w:val="uk-UA"/>
        </w:rPr>
        <w:t>м на дату отримання Товару ДСТУ.</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r w:rsidRPr="00253DE7">
        <w:rPr>
          <w:rFonts w:ascii="Times New Roman" w:eastAsia="Times New Roman" w:hAnsi="Times New Roman" w:cs="Times New Roman"/>
          <w:b/>
          <w:sz w:val="23"/>
          <w:szCs w:val="23"/>
          <w:lang w:val="uk-UA" w:eastAsia="ru-RU"/>
        </w:rPr>
        <w:t>ЦІНА ДОГОВОРУ</w:t>
      </w:r>
      <w:bookmarkStart w:id="7" w:name="39"/>
      <w:bookmarkEnd w:id="7"/>
    </w:p>
    <w:p w:rsidR="00953410" w:rsidRPr="00253DE7" w:rsidRDefault="00953410" w:rsidP="00055F54">
      <w:pPr>
        <w:pStyle w:val="a4"/>
        <w:numPr>
          <w:ilvl w:val="1"/>
          <w:numId w:val="28"/>
        </w:numPr>
        <w:spacing w:after="0" w:line="240" w:lineRule="auto"/>
        <w:ind w:left="0" w:firstLine="0"/>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   Загальна сума Договору </w:t>
      </w:r>
      <w:proofErr w:type="spellStart"/>
      <w:r w:rsidRPr="00253DE7">
        <w:rPr>
          <w:rFonts w:ascii="Times New Roman" w:hAnsi="Times New Roman" w:cs="Times New Roman"/>
          <w:snapToGrid w:val="0"/>
          <w:sz w:val="23"/>
          <w:szCs w:val="23"/>
          <w:lang w:val="uk-UA"/>
        </w:rPr>
        <w:t>складає</w:t>
      </w:r>
      <w:r>
        <w:rPr>
          <w:rFonts w:ascii="Times New Roman" w:hAnsi="Times New Roman" w:cs="Times New Roman"/>
          <w:snapToGrid w:val="0"/>
          <w:sz w:val="23"/>
          <w:szCs w:val="23"/>
          <w:lang w:val="uk-UA"/>
        </w:rPr>
        <w:t>___________</w:t>
      </w:r>
      <w:r w:rsidRPr="00253DE7">
        <w:rPr>
          <w:rFonts w:ascii="Times New Roman" w:hAnsi="Times New Roman" w:cs="Times New Roman"/>
          <w:snapToGrid w:val="0"/>
          <w:sz w:val="23"/>
          <w:szCs w:val="23"/>
          <w:lang w:val="uk-UA"/>
        </w:rPr>
        <w:t>грн.__</w:t>
      </w:r>
      <w:proofErr w:type="spellEnd"/>
      <w:r w:rsidRPr="00253DE7">
        <w:rPr>
          <w:rFonts w:ascii="Times New Roman" w:hAnsi="Times New Roman" w:cs="Times New Roman"/>
          <w:snapToGrid w:val="0"/>
          <w:sz w:val="23"/>
          <w:szCs w:val="23"/>
          <w:lang w:val="uk-UA"/>
        </w:rPr>
        <w:t xml:space="preserve">_____коп. </w:t>
      </w:r>
      <w:r>
        <w:rPr>
          <w:rFonts w:ascii="Times New Roman" w:hAnsi="Times New Roman" w:cs="Times New Roman"/>
          <w:snapToGrid w:val="0"/>
          <w:sz w:val="23"/>
          <w:szCs w:val="23"/>
          <w:lang w:val="uk-UA"/>
        </w:rPr>
        <w:t>(</w:t>
      </w:r>
      <w:proofErr w:type="spellStart"/>
      <w:r>
        <w:rPr>
          <w:rFonts w:ascii="Times New Roman" w:hAnsi="Times New Roman" w:cs="Times New Roman"/>
          <w:snapToGrid w:val="0"/>
          <w:sz w:val="23"/>
          <w:szCs w:val="23"/>
          <w:lang w:val="uk-UA"/>
        </w:rPr>
        <w:t>___________гривень</w:t>
      </w:r>
      <w:proofErr w:type="spellEnd"/>
      <w:r>
        <w:rPr>
          <w:rFonts w:ascii="Times New Roman" w:hAnsi="Times New Roman" w:cs="Times New Roman"/>
          <w:snapToGrid w:val="0"/>
          <w:sz w:val="23"/>
          <w:szCs w:val="23"/>
          <w:lang w:val="uk-UA"/>
        </w:rPr>
        <w:t xml:space="preserve"> _______</w:t>
      </w:r>
      <w:r w:rsidRPr="00253DE7">
        <w:rPr>
          <w:rFonts w:ascii="Times New Roman" w:hAnsi="Times New Roman" w:cs="Times New Roman"/>
          <w:snapToGrid w:val="0"/>
          <w:sz w:val="23"/>
          <w:szCs w:val="23"/>
          <w:lang w:val="uk-UA"/>
        </w:rPr>
        <w:t xml:space="preserve"> копійок) в т. ч. ПДВ – _____________ </w:t>
      </w:r>
      <w:proofErr w:type="spellStart"/>
      <w:r w:rsidRPr="00253DE7">
        <w:rPr>
          <w:rFonts w:ascii="Times New Roman" w:hAnsi="Times New Roman" w:cs="Times New Roman"/>
          <w:snapToGrid w:val="0"/>
          <w:sz w:val="23"/>
          <w:szCs w:val="23"/>
          <w:lang w:val="uk-UA"/>
        </w:rPr>
        <w:t>грн._</w:t>
      </w:r>
      <w:proofErr w:type="spellEnd"/>
      <w:r w:rsidRPr="00253DE7">
        <w:rPr>
          <w:rFonts w:ascii="Times New Roman" w:hAnsi="Times New Roman" w:cs="Times New Roman"/>
          <w:snapToGrid w:val="0"/>
          <w:sz w:val="23"/>
          <w:szCs w:val="23"/>
          <w:lang w:val="uk-UA"/>
        </w:rPr>
        <w:t>__коп.</w:t>
      </w:r>
    </w:p>
    <w:p w:rsidR="00953410" w:rsidRPr="00545DD8" w:rsidRDefault="00953410" w:rsidP="00055F54">
      <w:pPr>
        <w:autoSpaceDN w:val="0"/>
        <w:adjustRightInd w:val="0"/>
        <w:spacing w:after="0" w:line="240" w:lineRule="auto"/>
        <w:jc w:val="both"/>
        <w:rPr>
          <w:rFonts w:ascii="Times New Roman" w:hAnsi="Times New Roman" w:cs="Times New Roman"/>
          <w:sz w:val="23"/>
          <w:szCs w:val="23"/>
          <w:lang w:val="uk-UA" w:eastAsia="uk-UA"/>
        </w:rPr>
      </w:pPr>
      <w:r w:rsidRPr="00253DE7">
        <w:rPr>
          <w:rFonts w:ascii="Times New Roman" w:hAnsi="Times New Roman" w:cs="Times New Roman"/>
          <w:sz w:val="23"/>
          <w:szCs w:val="23"/>
          <w:lang w:val="uk-UA" w:eastAsia="uk-UA"/>
        </w:rPr>
        <w:t xml:space="preserve">3.2.    </w:t>
      </w:r>
      <w:proofErr w:type="spellStart"/>
      <w:r w:rsidRPr="00253DE7">
        <w:rPr>
          <w:rFonts w:ascii="Times New Roman" w:hAnsi="Times New Roman" w:cs="Times New Roman"/>
          <w:sz w:val="23"/>
          <w:szCs w:val="23"/>
          <w:lang w:eastAsia="uk-UA"/>
        </w:rPr>
        <w:t>Сторони</w:t>
      </w:r>
      <w:proofErr w:type="spellEnd"/>
      <w:r w:rsidRPr="00253DE7">
        <w:rPr>
          <w:rFonts w:ascii="Times New Roman" w:hAnsi="Times New Roman" w:cs="Times New Roman"/>
          <w:sz w:val="23"/>
          <w:szCs w:val="23"/>
          <w:lang w:eastAsia="uk-UA"/>
        </w:rPr>
        <w:t xml:space="preserve"> погодили, що</w:t>
      </w:r>
      <w:r w:rsidRPr="00253DE7">
        <w:rPr>
          <w:rFonts w:ascii="Times New Roman" w:hAnsi="Times New Roman" w:cs="Times New Roman"/>
          <w:sz w:val="23"/>
          <w:szCs w:val="23"/>
          <w:lang w:val="uk-UA" w:eastAsia="uk-UA"/>
        </w:rPr>
        <w:t xml:space="preserve"> </w:t>
      </w:r>
      <w:proofErr w:type="spellStart"/>
      <w:r w:rsidRPr="00253DE7">
        <w:rPr>
          <w:rFonts w:ascii="Times New Roman" w:hAnsi="Times New Roman" w:cs="Times New Roman"/>
          <w:sz w:val="23"/>
          <w:szCs w:val="23"/>
          <w:lang w:eastAsia="uk-UA"/>
        </w:rPr>
        <w:t>ці</w:t>
      </w:r>
      <w:proofErr w:type="gramStart"/>
      <w:r w:rsidRPr="00253DE7">
        <w:rPr>
          <w:rFonts w:ascii="Times New Roman" w:hAnsi="Times New Roman" w:cs="Times New Roman"/>
          <w:sz w:val="23"/>
          <w:szCs w:val="23"/>
          <w:lang w:eastAsia="uk-UA"/>
        </w:rPr>
        <w:t>на</w:t>
      </w:r>
      <w:proofErr w:type="spellEnd"/>
      <w:proofErr w:type="gramEnd"/>
      <w:r w:rsidRPr="00253DE7">
        <w:rPr>
          <w:rFonts w:ascii="Times New Roman" w:hAnsi="Times New Roman" w:cs="Times New Roman"/>
          <w:sz w:val="23"/>
          <w:szCs w:val="23"/>
          <w:lang w:eastAsia="uk-UA"/>
        </w:rPr>
        <w:t xml:space="preserve"> за </w:t>
      </w:r>
      <w:proofErr w:type="spellStart"/>
      <w:r w:rsidRPr="00253DE7">
        <w:rPr>
          <w:rFonts w:ascii="Times New Roman" w:hAnsi="Times New Roman" w:cs="Times New Roman"/>
          <w:sz w:val="23"/>
          <w:szCs w:val="23"/>
          <w:lang w:eastAsia="uk-UA"/>
        </w:rPr>
        <w:t>одиницю</w:t>
      </w:r>
      <w:proofErr w:type="spellEnd"/>
      <w:r w:rsidRPr="00253DE7">
        <w:rPr>
          <w:rFonts w:ascii="Times New Roman" w:hAnsi="Times New Roman" w:cs="Times New Roman"/>
          <w:sz w:val="23"/>
          <w:szCs w:val="23"/>
          <w:lang w:eastAsia="uk-UA"/>
        </w:rPr>
        <w:t xml:space="preserve"> Товару, </w:t>
      </w:r>
      <w:proofErr w:type="spellStart"/>
      <w:r w:rsidRPr="00253DE7">
        <w:rPr>
          <w:rFonts w:ascii="Times New Roman" w:hAnsi="Times New Roman" w:cs="Times New Roman"/>
          <w:sz w:val="23"/>
          <w:szCs w:val="23"/>
          <w:lang w:eastAsia="uk-UA"/>
        </w:rPr>
        <w:t>може</w:t>
      </w:r>
      <w:proofErr w:type="spellEnd"/>
      <w:r w:rsidRPr="00253DE7">
        <w:rPr>
          <w:rFonts w:ascii="Times New Roman" w:hAnsi="Times New Roman" w:cs="Times New Roman"/>
          <w:sz w:val="23"/>
          <w:szCs w:val="23"/>
          <w:lang w:val="uk-UA" w:eastAsia="uk-UA"/>
        </w:rPr>
        <w:t xml:space="preserve"> </w:t>
      </w:r>
      <w:proofErr w:type="spellStart"/>
      <w:r w:rsidRPr="00253DE7">
        <w:rPr>
          <w:rFonts w:ascii="Times New Roman" w:hAnsi="Times New Roman" w:cs="Times New Roman"/>
          <w:sz w:val="23"/>
          <w:szCs w:val="23"/>
          <w:lang w:eastAsia="uk-UA"/>
        </w:rPr>
        <w:t>змінюватись</w:t>
      </w:r>
      <w:proofErr w:type="spellEnd"/>
      <w:r w:rsidRPr="00253DE7">
        <w:rPr>
          <w:rFonts w:ascii="Times New Roman" w:hAnsi="Times New Roman" w:cs="Times New Roman"/>
          <w:sz w:val="23"/>
          <w:szCs w:val="23"/>
          <w:lang w:val="uk-UA" w:eastAsia="uk-UA"/>
        </w:rPr>
        <w:t xml:space="preserve"> </w:t>
      </w:r>
      <w:proofErr w:type="spellStart"/>
      <w:r w:rsidRPr="00253DE7">
        <w:rPr>
          <w:rFonts w:ascii="Times New Roman" w:hAnsi="Times New Roman" w:cs="Times New Roman"/>
          <w:sz w:val="23"/>
          <w:szCs w:val="23"/>
          <w:lang w:eastAsia="uk-UA"/>
        </w:rPr>
        <w:t>протягом</w:t>
      </w:r>
      <w:proofErr w:type="spellEnd"/>
      <w:r w:rsidRPr="00253DE7">
        <w:rPr>
          <w:rFonts w:ascii="Times New Roman" w:hAnsi="Times New Roman" w:cs="Times New Roman"/>
          <w:sz w:val="23"/>
          <w:szCs w:val="23"/>
          <w:lang w:val="uk-UA" w:eastAsia="uk-UA"/>
        </w:rPr>
        <w:t xml:space="preserve"> </w:t>
      </w:r>
      <w:proofErr w:type="spellStart"/>
      <w:r w:rsidRPr="00253DE7">
        <w:rPr>
          <w:rFonts w:ascii="Times New Roman" w:hAnsi="Times New Roman" w:cs="Times New Roman"/>
          <w:sz w:val="23"/>
          <w:szCs w:val="23"/>
          <w:lang w:eastAsia="uk-UA"/>
        </w:rPr>
        <w:t>дії</w:t>
      </w:r>
      <w:proofErr w:type="spellEnd"/>
      <w:r w:rsidRPr="00253DE7">
        <w:rPr>
          <w:rFonts w:ascii="Times New Roman" w:hAnsi="Times New Roman" w:cs="Times New Roman"/>
          <w:sz w:val="23"/>
          <w:szCs w:val="23"/>
          <w:lang w:val="uk-UA" w:eastAsia="uk-UA"/>
        </w:rPr>
        <w:t xml:space="preserve"> </w:t>
      </w:r>
      <w:proofErr w:type="spellStart"/>
      <w:r w:rsidRPr="00253DE7">
        <w:rPr>
          <w:rFonts w:ascii="Times New Roman" w:hAnsi="Times New Roman" w:cs="Times New Roman"/>
          <w:sz w:val="23"/>
          <w:szCs w:val="23"/>
          <w:lang w:eastAsia="uk-UA"/>
        </w:rPr>
        <w:t>даного</w:t>
      </w:r>
      <w:proofErr w:type="spellEnd"/>
      <w:r w:rsidRPr="00253DE7">
        <w:rPr>
          <w:rFonts w:ascii="Times New Roman" w:hAnsi="Times New Roman" w:cs="Times New Roman"/>
          <w:sz w:val="23"/>
          <w:szCs w:val="23"/>
          <w:lang w:eastAsia="uk-UA"/>
        </w:rPr>
        <w:t xml:space="preserve"> Договору.</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bookmarkStart w:id="8" w:name="41"/>
      <w:bookmarkStart w:id="9" w:name="44"/>
      <w:bookmarkEnd w:id="8"/>
      <w:bookmarkEnd w:id="9"/>
      <w:r w:rsidRPr="00253DE7">
        <w:rPr>
          <w:rFonts w:ascii="Times New Roman" w:eastAsia="Times New Roman" w:hAnsi="Times New Roman" w:cs="Times New Roman"/>
          <w:b/>
          <w:sz w:val="23"/>
          <w:szCs w:val="23"/>
          <w:lang w:val="uk-UA" w:eastAsia="ru-RU"/>
        </w:rPr>
        <w:t>ПОРЯДОК ЗДІЙСНЕННЯ ОПЛАТИ</w:t>
      </w:r>
    </w:p>
    <w:p w:rsidR="008515DD" w:rsidRPr="0099630A"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8515DD">
        <w:rPr>
          <w:rFonts w:ascii="Times New Roman" w:hAnsi="Times New Roman" w:cs="Times New Roman"/>
          <w:snapToGrid w:val="0"/>
          <w:sz w:val="23"/>
          <w:szCs w:val="23"/>
          <w:lang w:val="uk-UA"/>
        </w:rPr>
        <w:t xml:space="preserve">Умови оплати: </w:t>
      </w:r>
      <w:bookmarkStart w:id="10" w:name="45"/>
      <w:bookmarkStart w:id="11" w:name="55"/>
      <w:bookmarkStart w:id="12" w:name="80"/>
      <w:bookmarkStart w:id="13" w:name="81"/>
      <w:bookmarkEnd w:id="10"/>
      <w:bookmarkEnd w:id="11"/>
      <w:bookmarkEnd w:id="12"/>
      <w:bookmarkEnd w:id="13"/>
      <w:r w:rsidR="008515DD" w:rsidRPr="0099630A">
        <w:rPr>
          <w:rFonts w:ascii="Times New Roman" w:hAnsi="Times New Roman" w:cs="Times New Roman"/>
          <w:bCs/>
          <w:color w:val="000000"/>
          <w:sz w:val="23"/>
          <w:szCs w:val="23"/>
          <w:lang w:val="uk-UA" w:eastAsia="ar-SA"/>
        </w:rPr>
        <w:t>оплата Товару здійснюється на умовах попередньої оплати, у національній валюті, шляхом перерахування грошових коштів на поточний рахунок Постачальника, згідно виставленого Постачальником рахунку для оплати</w:t>
      </w:r>
      <w:r w:rsidR="008515DD" w:rsidRPr="0099630A">
        <w:rPr>
          <w:rFonts w:ascii="Times New Roman" w:hAnsi="Times New Roman" w:cs="Times New Roman"/>
          <w:color w:val="000000"/>
          <w:sz w:val="23"/>
          <w:szCs w:val="23"/>
          <w:lang w:val="uk-UA" w:eastAsia="ar-SA"/>
        </w:rPr>
        <w:t>,</w:t>
      </w:r>
      <w:r w:rsidR="008515DD" w:rsidRPr="0099630A">
        <w:rPr>
          <w:rFonts w:ascii="Times New Roman" w:hAnsi="Times New Roman" w:cs="Times New Roman"/>
          <w:sz w:val="23"/>
          <w:szCs w:val="23"/>
          <w:lang w:eastAsia="ar-SA"/>
        </w:rPr>
        <w:t xml:space="preserve"> </w:t>
      </w:r>
      <w:r w:rsidR="008515DD" w:rsidRPr="0099630A">
        <w:rPr>
          <w:rFonts w:ascii="Times New Roman" w:hAnsi="Times New Roman" w:cs="Times New Roman"/>
          <w:sz w:val="23"/>
          <w:szCs w:val="23"/>
          <w:lang w:val="uk-UA"/>
        </w:rPr>
        <w:t>протягом 3 (трьох) банківських днів з моменту його отримання.</w:t>
      </w:r>
    </w:p>
    <w:p w:rsidR="00953410"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8515DD">
        <w:rPr>
          <w:rFonts w:ascii="Times New Roman" w:hAnsi="Times New Roman" w:cs="Times New Roman"/>
          <w:snapToGrid w:val="0"/>
          <w:sz w:val="23"/>
          <w:szCs w:val="23"/>
          <w:lang w:val="uk-UA"/>
        </w:rPr>
        <w:t>Оплата Товару здійснюється Покупцем  шляхом перерахування коштів на вказані в рахунку-фактурі реквізити Постачальника.</w:t>
      </w:r>
    </w:p>
    <w:p w:rsidR="00973EF5" w:rsidRPr="008515DD" w:rsidRDefault="00973EF5"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Pr>
          <w:rFonts w:ascii="Times New Roman" w:hAnsi="Times New Roman" w:cs="Times New Roman"/>
          <w:snapToGrid w:val="0"/>
          <w:sz w:val="23"/>
          <w:szCs w:val="23"/>
          <w:lang w:val="uk-UA"/>
        </w:rPr>
        <w:t>Право власності на Товар переходить до Покупця з моменту підписання Сторонами видаткової накладної на Товар.</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u w:val="single"/>
          <w:lang w:val="uk-UA"/>
        </w:rPr>
      </w:pPr>
      <w:r w:rsidRPr="00253DE7">
        <w:rPr>
          <w:rFonts w:ascii="Times New Roman" w:hAnsi="Times New Roman" w:cs="Times New Roman"/>
          <w:snapToGrid w:val="0"/>
          <w:sz w:val="23"/>
          <w:szCs w:val="23"/>
          <w:u w:val="single"/>
          <w:lang w:val="uk-UA"/>
        </w:rPr>
        <w:t xml:space="preserve">Отримання </w:t>
      </w:r>
      <w:proofErr w:type="spellStart"/>
      <w:r w:rsidRPr="00253DE7">
        <w:rPr>
          <w:rFonts w:ascii="Times New Roman" w:hAnsi="Times New Roman" w:cs="Times New Roman"/>
          <w:snapToGrid w:val="0"/>
          <w:sz w:val="23"/>
          <w:szCs w:val="23"/>
          <w:u w:val="single"/>
          <w:lang w:val="uk-UA"/>
        </w:rPr>
        <w:t>скретч-карток</w:t>
      </w:r>
      <w:proofErr w:type="spellEnd"/>
      <w:r w:rsidRPr="00253DE7">
        <w:rPr>
          <w:rFonts w:ascii="Times New Roman" w:hAnsi="Times New Roman" w:cs="Times New Roman"/>
          <w:snapToGrid w:val="0"/>
          <w:sz w:val="23"/>
          <w:szCs w:val="23"/>
          <w:u w:val="single"/>
          <w:lang w:val="uk-UA"/>
        </w:rPr>
        <w:t xml:space="preserve"> на торгівельній точці:</w:t>
      </w:r>
    </w:p>
    <w:p w:rsidR="00953410" w:rsidRPr="00253DE7" w:rsidRDefault="00953410" w:rsidP="00055F54">
      <w:pPr>
        <w:widowControl w:val="0"/>
        <w:numPr>
          <w:ilvl w:val="2"/>
          <w:numId w:val="30"/>
        </w:numPr>
        <w:spacing w:after="0" w:line="240" w:lineRule="auto"/>
        <w:ind w:left="851" w:hanging="567"/>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Після отримання оплати Товару,</w:t>
      </w:r>
      <w:r w:rsidR="00055F54">
        <w:rPr>
          <w:rFonts w:ascii="Times New Roman" w:hAnsi="Times New Roman" w:cs="Times New Roman"/>
          <w:snapToGrid w:val="0"/>
          <w:sz w:val="23"/>
          <w:szCs w:val="23"/>
          <w:lang w:val="uk-UA"/>
        </w:rPr>
        <w:t xml:space="preserve"> </w:t>
      </w:r>
      <w:r w:rsidRPr="00253DE7">
        <w:rPr>
          <w:rFonts w:ascii="Times New Roman" w:hAnsi="Times New Roman" w:cs="Times New Roman"/>
          <w:snapToGrid w:val="0"/>
          <w:sz w:val="23"/>
          <w:szCs w:val="23"/>
          <w:lang w:val="uk-UA"/>
        </w:rPr>
        <w:t xml:space="preserve">Постачальник зобов’язаний </w:t>
      </w:r>
      <w:r w:rsidR="0043389D">
        <w:rPr>
          <w:rFonts w:ascii="Times New Roman" w:hAnsi="Times New Roman" w:cs="Times New Roman"/>
          <w:snapToGrid w:val="0"/>
          <w:sz w:val="23"/>
          <w:szCs w:val="23"/>
          <w:lang w:val="uk-UA"/>
        </w:rPr>
        <w:t xml:space="preserve">протягом </w:t>
      </w:r>
      <w:r w:rsidRPr="00253DE7">
        <w:rPr>
          <w:rFonts w:ascii="Times New Roman" w:hAnsi="Times New Roman" w:cs="Times New Roman"/>
          <w:snapToGrid w:val="0"/>
          <w:sz w:val="23"/>
          <w:szCs w:val="23"/>
          <w:lang w:val="uk-UA"/>
        </w:rPr>
        <w:t xml:space="preserve">5-ти робочих днів передати Покупцю, а Покупець зобов'язаний отримати від Постачальника </w:t>
      </w:r>
      <w:r w:rsidRPr="00253DE7">
        <w:rPr>
          <w:rFonts w:ascii="Times New Roman" w:hAnsi="Times New Roman" w:cs="Times New Roman"/>
          <w:snapToGrid w:val="0"/>
          <w:sz w:val="23"/>
          <w:szCs w:val="23"/>
          <w:lang w:val="uk-UA"/>
        </w:rPr>
        <w:lastRenderedPageBreak/>
        <w:t>довірчі документи (</w:t>
      </w:r>
      <w:proofErr w:type="spellStart"/>
      <w:r w:rsidRPr="00253DE7">
        <w:rPr>
          <w:rFonts w:ascii="Times New Roman" w:hAnsi="Times New Roman" w:cs="Times New Roman"/>
          <w:snapToGrid w:val="0"/>
          <w:sz w:val="23"/>
          <w:szCs w:val="23"/>
          <w:lang w:val="uk-UA"/>
        </w:rPr>
        <w:t>скретч-картки</w:t>
      </w:r>
      <w:proofErr w:type="spellEnd"/>
      <w:r w:rsidR="00145D1E">
        <w:rPr>
          <w:rFonts w:ascii="Times New Roman" w:hAnsi="Times New Roman" w:cs="Times New Roman"/>
          <w:snapToGrid w:val="0"/>
          <w:sz w:val="23"/>
          <w:szCs w:val="23"/>
          <w:lang w:val="uk-UA"/>
        </w:rPr>
        <w:t xml:space="preserve"> та видаткові накладні</w:t>
      </w:r>
      <w:r w:rsidRPr="00253DE7">
        <w:rPr>
          <w:rFonts w:ascii="Times New Roman" w:hAnsi="Times New Roman" w:cs="Times New Roman"/>
          <w:snapToGrid w:val="0"/>
          <w:sz w:val="23"/>
          <w:szCs w:val="23"/>
          <w:lang w:val="uk-UA"/>
        </w:rPr>
        <w:t xml:space="preserve">) на придбану кількість </w:t>
      </w:r>
      <w:r w:rsidR="00D20011">
        <w:rPr>
          <w:rFonts w:ascii="Times New Roman" w:hAnsi="Times New Roman" w:cs="Times New Roman"/>
          <w:sz w:val="23"/>
          <w:szCs w:val="23"/>
          <w:lang w:val="uk-UA"/>
        </w:rPr>
        <w:t>дизельного палива</w:t>
      </w:r>
      <w:r w:rsidR="006B11E0">
        <w:rPr>
          <w:rFonts w:ascii="Times New Roman" w:hAnsi="Times New Roman" w:cs="Times New Roman"/>
          <w:sz w:val="23"/>
          <w:szCs w:val="23"/>
          <w:lang w:val="uk-UA"/>
        </w:rPr>
        <w:t xml:space="preserve"> та/або</w:t>
      </w:r>
      <w:r w:rsidR="00B937E1">
        <w:rPr>
          <w:rFonts w:ascii="Times New Roman" w:hAnsi="Times New Roman" w:cs="Times New Roman"/>
          <w:sz w:val="23"/>
          <w:szCs w:val="23"/>
          <w:lang w:val="uk-UA"/>
        </w:rPr>
        <w:t xml:space="preserve"> бензину</w:t>
      </w:r>
      <w:r w:rsidR="00055F54">
        <w:rPr>
          <w:rFonts w:ascii="Times New Roman" w:hAnsi="Times New Roman" w:cs="Times New Roman"/>
          <w:sz w:val="23"/>
          <w:szCs w:val="23"/>
          <w:lang w:val="uk-UA"/>
        </w:rPr>
        <w:t xml:space="preserve"> та/або нафтового газу скрапленого (вуглеводного скрапленого газу) </w:t>
      </w:r>
      <w:r w:rsidRPr="00253DE7">
        <w:rPr>
          <w:rFonts w:ascii="Times New Roman" w:hAnsi="Times New Roman" w:cs="Times New Roman"/>
          <w:snapToGrid w:val="0"/>
          <w:sz w:val="23"/>
          <w:szCs w:val="23"/>
          <w:lang w:val="uk-UA"/>
        </w:rPr>
        <w:t xml:space="preserve">, як підтвердження здійснення оплати Товару. </w:t>
      </w:r>
    </w:p>
    <w:p w:rsidR="00953410" w:rsidRPr="00253DE7" w:rsidRDefault="00953410" w:rsidP="00055F54">
      <w:pPr>
        <w:widowControl w:val="0"/>
        <w:numPr>
          <w:ilvl w:val="2"/>
          <w:numId w:val="30"/>
        </w:numPr>
        <w:spacing w:after="0" w:line="240" w:lineRule="auto"/>
        <w:ind w:left="851" w:hanging="567"/>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Постачальник зобов’язується видати довірчі документи представнику Покупця, за умови:</w:t>
      </w:r>
    </w:p>
    <w:p w:rsidR="00953410" w:rsidRPr="00253DE7" w:rsidRDefault="00953410" w:rsidP="00055F54">
      <w:pPr>
        <w:widowControl w:val="0"/>
        <w:numPr>
          <w:ilvl w:val="1"/>
          <w:numId w:val="31"/>
        </w:numPr>
        <w:spacing w:after="0" w:line="240" w:lineRule="auto"/>
        <w:ind w:left="1134" w:hanging="283"/>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надання представником довіреності на отримання товару із зазначенням:ПІБ довіреної особи, паспортні дані, ідентифікація підпису; номенклатура та кількість </w:t>
      </w:r>
      <w:r w:rsidR="00876A74">
        <w:rPr>
          <w:rFonts w:ascii="Times New Roman" w:hAnsi="Times New Roman" w:cs="Times New Roman"/>
          <w:snapToGrid w:val="0"/>
          <w:sz w:val="23"/>
          <w:szCs w:val="23"/>
          <w:lang w:val="uk-UA"/>
        </w:rPr>
        <w:t>товару,</w:t>
      </w:r>
      <w:r w:rsidRPr="00253DE7">
        <w:rPr>
          <w:rFonts w:ascii="Times New Roman" w:hAnsi="Times New Roman" w:cs="Times New Roman"/>
          <w:snapToGrid w:val="0"/>
          <w:sz w:val="23"/>
          <w:szCs w:val="23"/>
          <w:lang w:val="uk-UA"/>
        </w:rPr>
        <w:t xml:space="preserve">  що скріплена підписом керівника Покупця та печаткою (за умови її наявності у сторони) Покупця та при наявності в нього </w:t>
      </w:r>
      <w:r w:rsidR="00876A74">
        <w:rPr>
          <w:rFonts w:ascii="Times New Roman" w:hAnsi="Times New Roman" w:cs="Times New Roman"/>
          <w:snapToGrid w:val="0"/>
          <w:sz w:val="23"/>
          <w:szCs w:val="23"/>
          <w:lang w:val="uk-UA"/>
        </w:rPr>
        <w:t>документу, що посвідчує особу.</w:t>
      </w:r>
      <w:r w:rsidRPr="00253DE7">
        <w:rPr>
          <w:rFonts w:ascii="Times New Roman" w:hAnsi="Times New Roman" w:cs="Times New Roman"/>
          <w:snapToGrid w:val="0"/>
          <w:sz w:val="23"/>
          <w:szCs w:val="23"/>
          <w:lang w:val="uk-UA"/>
        </w:rPr>
        <w:t xml:space="preserve"> </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u w:val="single"/>
          <w:lang w:val="uk-UA"/>
        </w:rPr>
      </w:pPr>
      <w:r w:rsidRPr="00253DE7">
        <w:rPr>
          <w:rFonts w:ascii="Times New Roman" w:hAnsi="Times New Roman" w:cs="Times New Roman"/>
          <w:snapToGrid w:val="0"/>
          <w:sz w:val="23"/>
          <w:szCs w:val="23"/>
          <w:u w:val="single"/>
          <w:lang w:val="uk-UA"/>
        </w:rPr>
        <w:t xml:space="preserve">Отримання </w:t>
      </w:r>
      <w:proofErr w:type="spellStart"/>
      <w:r w:rsidRPr="00253DE7">
        <w:rPr>
          <w:rFonts w:ascii="Times New Roman" w:hAnsi="Times New Roman" w:cs="Times New Roman"/>
          <w:snapToGrid w:val="0"/>
          <w:sz w:val="23"/>
          <w:szCs w:val="23"/>
          <w:u w:val="single"/>
          <w:lang w:val="uk-UA"/>
        </w:rPr>
        <w:t>скретч-карток</w:t>
      </w:r>
      <w:proofErr w:type="spellEnd"/>
      <w:r w:rsidRPr="00253DE7">
        <w:rPr>
          <w:rFonts w:ascii="Times New Roman" w:hAnsi="Times New Roman" w:cs="Times New Roman"/>
          <w:snapToGrid w:val="0"/>
          <w:sz w:val="23"/>
          <w:szCs w:val="23"/>
          <w:u w:val="single"/>
          <w:lang w:val="uk-UA"/>
        </w:rPr>
        <w:t xml:space="preserve"> </w:t>
      </w:r>
      <w:r w:rsidR="00876A74">
        <w:rPr>
          <w:rFonts w:ascii="Times New Roman" w:hAnsi="Times New Roman" w:cs="Times New Roman"/>
          <w:snapToGrid w:val="0"/>
          <w:sz w:val="23"/>
          <w:szCs w:val="23"/>
          <w:u w:val="single"/>
          <w:lang w:val="uk-UA"/>
        </w:rPr>
        <w:t>службою доставки за попереднім погодженням між Сторонами</w:t>
      </w:r>
      <w:r w:rsidRPr="00253DE7">
        <w:rPr>
          <w:rFonts w:ascii="Times New Roman" w:hAnsi="Times New Roman" w:cs="Times New Roman"/>
          <w:snapToGrid w:val="0"/>
          <w:sz w:val="23"/>
          <w:szCs w:val="23"/>
          <w:u w:val="single"/>
          <w:lang w:val="uk-UA"/>
        </w:rPr>
        <w:t>:</w:t>
      </w:r>
    </w:p>
    <w:p w:rsidR="00953410" w:rsidRPr="00253DE7" w:rsidRDefault="00953410" w:rsidP="00055F54">
      <w:pPr>
        <w:widowControl w:val="0"/>
        <w:numPr>
          <w:ilvl w:val="2"/>
          <w:numId w:val="30"/>
        </w:numPr>
        <w:spacing w:after="0" w:line="240" w:lineRule="auto"/>
        <w:ind w:left="851" w:hanging="567"/>
        <w:contextualSpacing/>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Після отримання оплати Товару, Постачальник впродовж одного робочого дня відправляє Покупцю </w:t>
      </w:r>
      <w:proofErr w:type="spellStart"/>
      <w:r w:rsidRPr="00253DE7">
        <w:rPr>
          <w:rFonts w:ascii="Times New Roman" w:hAnsi="Times New Roman" w:cs="Times New Roman"/>
          <w:snapToGrid w:val="0"/>
          <w:sz w:val="23"/>
          <w:szCs w:val="23"/>
          <w:lang w:val="uk-UA"/>
        </w:rPr>
        <w:t>скретч-картки</w:t>
      </w:r>
      <w:proofErr w:type="spellEnd"/>
      <w:r w:rsidRPr="00253DE7">
        <w:rPr>
          <w:rFonts w:ascii="Times New Roman" w:hAnsi="Times New Roman" w:cs="Times New Roman"/>
          <w:snapToGrid w:val="0"/>
          <w:sz w:val="23"/>
          <w:szCs w:val="23"/>
          <w:lang w:val="uk-UA"/>
        </w:rPr>
        <w:t>, видаткові накладні та специфікації. Номер експрес-накладної (ТТН) Покупець отрим</w:t>
      </w:r>
      <w:r w:rsidR="00876A74">
        <w:rPr>
          <w:rFonts w:ascii="Times New Roman" w:hAnsi="Times New Roman" w:cs="Times New Roman"/>
          <w:snapToGrid w:val="0"/>
          <w:sz w:val="23"/>
          <w:szCs w:val="23"/>
          <w:lang w:val="uk-UA"/>
        </w:rPr>
        <w:t>у</w:t>
      </w:r>
      <w:r w:rsidRPr="00253DE7">
        <w:rPr>
          <w:rFonts w:ascii="Times New Roman" w:hAnsi="Times New Roman" w:cs="Times New Roman"/>
          <w:snapToGrid w:val="0"/>
          <w:sz w:val="23"/>
          <w:szCs w:val="23"/>
          <w:lang w:val="uk-UA"/>
        </w:rPr>
        <w:t>є по електронній пошті та/або СМС.</w:t>
      </w:r>
    </w:p>
    <w:p w:rsidR="00953410" w:rsidRPr="00253DE7" w:rsidRDefault="00953410" w:rsidP="00055F54">
      <w:pPr>
        <w:widowControl w:val="0"/>
        <w:numPr>
          <w:ilvl w:val="2"/>
          <w:numId w:val="30"/>
        </w:numPr>
        <w:spacing w:after="0" w:line="240" w:lineRule="auto"/>
        <w:ind w:left="851" w:hanging="567"/>
        <w:contextualSpacing/>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Покупець повинен забрати відправлення впродовж 5</w:t>
      </w:r>
      <w:r w:rsidR="00876A74">
        <w:rPr>
          <w:rFonts w:ascii="Times New Roman" w:hAnsi="Times New Roman" w:cs="Times New Roman"/>
          <w:snapToGrid w:val="0"/>
          <w:sz w:val="23"/>
          <w:szCs w:val="23"/>
          <w:lang w:val="uk-UA"/>
        </w:rPr>
        <w:t xml:space="preserve"> календарних</w:t>
      </w:r>
      <w:r w:rsidRPr="00253DE7">
        <w:rPr>
          <w:rFonts w:ascii="Times New Roman" w:hAnsi="Times New Roman" w:cs="Times New Roman"/>
          <w:snapToGrid w:val="0"/>
          <w:sz w:val="23"/>
          <w:szCs w:val="23"/>
          <w:lang w:val="uk-UA"/>
        </w:rPr>
        <w:t xml:space="preserve"> днів. Якщо відправлення не було отримане, то воно повертається П</w:t>
      </w:r>
      <w:r w:rsidR="00055F54">
        <w:rPr>
          <w:rFonts w:ascii="Times New Roman" w:hAnsi="Times New Roman" w:cs="Times New Roman"/>
          <w:snapToGrid w:val="0"/>
          <w:sz w:val="23"/>
          <w:szCs w:val="23"/>
          <w:lang w:val="uk-UA"/>
        </w:rPr>
        <w:t>остачальнику</w:t>
      </w:r>
      <w:r w:rsidRPr="00253DE7">
        <w:rPr>
          <w:rFonts w:ascii="Times New Roman" w:hAnsi="Times New Roman" w:cs="Times New Roman"/>
          <w:snapToGrid w:val="0"/>
          <w:sz w:val="23"/>
          <w:szCs w:val="23"/>
          <w:lang w:val="uk-UA"/>
        </w:rPr>
        <w:t>.</w:t>
      </w:r>
    </w:p>
    <w:p w:rsidR="00953410" w:rsidRDefault="00953410" w:rsidP="00055F54">
      <w:pPr>
        <w:widowControl w:val="0"/>
        <w:numPr>
          <w:ilvl w:val="2"/>
          <w:numId w:val="30"/>
        </w:numPr>
        <w:spacing w:after="0" w:line="240" w:lineRule="auto"/>
        <w:ind w:left="851" w:hanging="567"/>
        <w:contextualSpacing/>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Отримавши </w:t>
      </w:r>
      <w:proofErr w:type="spellStart"/>
      <w:r w:rsidRPr="00253DE7">
        <w:rPr>
          <w:rFonts w:ascii="Times New Roman" w:hAnsi="Times New Roman" w:cs="Times New Roman"/>
          <w:snapToGrid w:val="0"/>
          <w:sz w:val="23"/>
          <w:szCs w:val="23"/>
          <w:lang w:val="uk-UA"/>
        </w:rPr>
        <w:t>скретч-картки</w:t>
      </w:r>
      <w:proofErr w:type="spellEnd"/>
      <w:r w:rsidRPr="00253DE7">
        <w:rPr>
          <w:rFonts w:ascii="Times New Roman" w:hAnsi="Times New Roman" w:cs="Times New Roman"/>
          <w:snapToGrid w:val="0"/>
          <w:sz w:val="23"/>
          <w:szCs w:val="23"/>
          <w:lang w:val="uk-UA"/>
        </w:rPr>
        <w:t xml:space="preserve"> Покупець підписує видаткові накладні та специфікації та по одному екземпляру повертає Постачальнику </w:t>
      </w:r>
      <w:r w:rsidR="00876A74">
        <w:rPr>
          <w:rFonts w:ascii="Times New Roman" w:hAnsi="Times New Roman" w:cs="Times New Roman"/>
          <w:snapToGrid w:val="0"/>
          <w:sz w:val="23"/>
          <w:szCs w:val="23"/>
          <w:lang w:val="uk-UA"/>
        </w:rPr>
        <w:t>службою доставки</w:t>
      </w:r>
      <w:r w:rsidRPr="00253DE7">
        <w:rPr>
          <w:rFonts w:ascii="Times New Roman" w:hAnsi="Times New Roman" w:cs="Times New Roman"/>
          <w:snapToGrid w:val="0"/>
          <w:sz w:val="23"/>
          <w:szCs w:val="23"/>
          <w:lang w:val="uk-UA"/>
        </w:rPr>
        <w:t xml:space="preserve"> (послуга "Зворотна доставка документів").</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r w:rsidRPr="00253DE7">
        <w:rPr>
          <w:rFonts w:ascii="Times New Roman" w:eastAsia="Times New Roman" w:hAnsi="Times New Roman" w:cs="Times New Roman"/>
          <w:b/>
          <w:sz w:val="23"/>
          <w:szCs w:val="23"/>
          <w:lang w:val="uk-UA" w:eastAsia="ru-RU"/>
        </w:rPr>
        <w:t>ПОСТАВКА ТОВАРУ</w:t>
      </w:r>
      <w:bookmarkStart w:id="14" w:name="56"/>
      <w:bookmarkEnd w:id="14"/>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Строк поставки </w:t>
      </w:r>
      <w:r w:rsidR="00C333C2">
        <w:rPr>
          <w:rFonts w:ascii="Times New Roman" w:hAnsi="Times New Roman" w:cs="Times New Roman"/>
          <w:snapToGrid w:val="0"/>
          <w:sz w:val="23"/>
          <w:szCs w:val="23"/>
          <w:lang w:val="uk-UA"/>
        </w:rPr>
        <w:t>Т</w:t>
      </w:r>
      <w:r w:rsidRPr="00253DE7">
        <w:rPr>
          <w:rFonts w:ascii="Times New Roman" w:hAnsi="Times New Roman" w:cs="Times New Roman"/>
          <w:snapToGrid w:val="0"/>
          <w:sz w:val="23"/>
          <w:szCs w:val="23"/>
          <w:lang w:val="uk-UA"/>
        </w:rPr>
        <w:t>овар</w:t>
      </w:r>
      <w:r w:rsidR="00C333C2">
        <w:rPr>
          <w:rFonts w:ascii="Times New Roman" w:hAnsi="Times New Roman" w:cs="Times New Roman"/>
          <w:snapToGrid w:val="0"/>
          <w:sz w:val="23"/>
          <w:szCs w:val="23"/>
          <w:lang w:val="uk-UA"/>
        </w:rPr>
        <w:t>у</w:t>
      </w:r>
      <w:r w:rsidRPr="00253DE7">
        <w:rPr>
          <w:rFonts w:ascii="Times New Roman" w:hAnsi="Times New Roman" w:cs="Times New Roman"/>
          <w:snapToGrid w:val="0"/>
          <w:sz w:val="23"/>
          <w:szCs w:val="23"/>
          <w:lang w:val="uk-UA"/>
        </w:rPr>
        <w:t xml:space="preserve"> - до закінчення терміну дії довірчого документу (</w:t>
      </w:r>
      <w:proofErr w:type="spellStart"/>
      <w:r w:rsidRPr="00253DE7">
        <w:rPr>
          <w:rFonts w:ascii="Times New Roman" w:hAnsi="Times New Roman" w:cs="Times New Roman"/>
          <w:snapToGrid w:val="0"/>
          <w:sz w:val="23"/>
          <w:szCs w:val="23"/>
          <w:lang w:val="uk-UA"/>
        </w:rPr>
        <w:t>скретч-картки</w:t>
      </w:r>
      <w:proofErr w:type="spellEnd"/>
      <w:r w:rsidRPr="00253DE7">
        <w:rPr>
          <w:rFonts w:ascii="Times New Roman" w:hAnsi="Times New Roman" w:cs="Times New Roman"/>
          <w:snapToGrid w:val="0"/>
          <w:sz w:val="23"/>
          <w:szCs w:val="23"/>
          <w:lang w:val="uk-UA"/>
        </w:rPr>
        <w:t>).</w:t>
      </w:r>
      <w:bookmarkStart w:id="15" w:name="57"/>
      <w:bookmarkEnd w:id="15"/>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16" w:name="58"/>
      <w:bookmarkEnd w:id="16"/>
      <w:r w:rsidRPr="00253DE7">
        <w:rPr>
          <w:rFonts w:ascii="Times New Roman" w:hAnsi="Times New Roman" w:cs="Times New Roman"/>
          <w:snapToGrid w:val="0"/>
          <w:sz w:val="23"/>
          <w:szCs w:val="23"/>
          <w:lang w:val="uk-UA"/>
        </w:rPr>
        <w:t>Місце поставк</w:t>
      </w:r>
      <w:r w:rsidR="00C333C2">
        <w:rPr>
          <w:rFonts w:ascii="Times New Roman" w:hAnsi="Times New Roman" w:cs="Times New Roman"/>
          <w:snapToGrid w:val="0"/>
          <w:sz w:val="23"/>
          <w:szCs w:val="23"/>
          <w:lang w:val="uk-UA"/>
        </w:rPr>
        <w:t>и (передачі) Т</w:t>
      </w:r>
      <w:r w:rsidRPr="00253DE7">
        <w:rPr>
          <w:rFonts w:ascii="Times New Roman" w:hAnsi="Times New Roman" w:cs="Times New Roman"/>
          <w:snapToGrid w:val="0"/>
          <w:sz w:val="23"/>
          <w:szCs w:val="23"/>
          <w:lang w:val="uk-UA"/>
        </w:rPr>
        <w:t>овар</w:t>
      </w:r>
      <w:r w:rsidR="00C333C2">
        <w:rPr>
          <w:rFonts w:ascii="Times New Roman" w:hAnsi="Times New Roman" w:cs="Times New Roman"/>
          <w:snapToGrid w:val="0"/>
          <w:sz w:val="23"/>
          <w:szCs w:val="23"/>
          <w:lang w:val="uk-UA"/>
        </w:rPr>
        <w:t>у</w:t>
      </w:r>
      <w:r w:rsidRPr="00253DE7">
        <w:rPr>
          <w:rFonts w:ascii="Times New Roman" w:hAnsi="Times New Roman" w:cs="Times New Roman"/>
          <w:snapToGrid w:val="0"/>
          <w:sz w:val="23"/>
          <w:szCs w:val="23"/>
          <w:lang w:val="uk-UA"/>
        </w:rPr>
        <w:t xml:space="preserve">: </w:t>
      </w:r>
    </w:p>
    <w:p w:rsidR="00953410" w:rsidRPr="00253DE7" w:rsidRDefault="00C333C2" w:rsidP="00055F54">
      <w:pPr>
        <w:widowControl w:val="0"/>
        <w:numPr>
          <w:ilvl w:val="2"/>
          <w:numId w:val="30"/>
        </w:numPr>
        <w:spacing w:after="0" w:line="240" w:lineRule="auto"/>
        <w:ind w:left="851" w:hanging="567"/>
        <w:jc w:val="both"/>
        <w:rPr>
          <w:rFonts w:ascii="Times New Roman" w:hAnsi="Times New Roman" w:cs="Times New Roman"/>
          <w:snapToGrid w:val="0"/>
          <w:sz w:val="23"/>
          <w:szCs w:val="23"/>
          <w:lang w:val="uk-UA"/>
        </w:rPr>
      </w:pPr>
      <w:r>
        <w:rPr>
          <w:rFonts w:ascii="Times New Roman" w:hAnsi="Times New Roman" w:cs="Times New Roman"/>
          <w:snapToGrid w:val="0"/>
          <w:sz w:val="23"/>
          <w:szCs w:val="23"/>
          <w:lang w:val="uk-UA"/>
        </w:rPr>
        <w:t>Передача Покупцю Т</w:t>
      </w:r>
      <w:r w:rsidR="00953410" w:rsidRPr="00253DE7">
        <w:rPr>
          <w:rFonts w:ascii="Times New Roman" w:hAnsi="Times New Roman" w:cs="Times New Roman"/>
          <w:snapToGrid w:val="0"/>
          <w:sz w:val="23"/>
          <w:szCs w:val="23"/>
          <w:lang w:val="uk-UA"/>
        </w:rPr>
        <w:t>овару за цим Договором здійснюється на АЗС Постачальника</w:t>
      </w:r>
      <w:r w:rsidR="00D413B5">
        <w:rPr>
          <w:rFonts w:ascii="Times New Roman" w:hAnsi="Times New Roman" w:cs="Times New Roman"/>
          <w:snapToGrid w:val="0"/>
          <w:sz w:val="23"/>
          <w:szCs w:val="23"/>
          <w:lang w:val="uk-UA"/>
        </w:rPr>
        <w:t xml:space="preserve"> (власних та/або орендованих/партнерських)</w:t>
      </w:r>
      <w:r w:rsidR="00953410" w:rsidRPr="00253DE7">
        <w:rPr>
          <w:rFonts w:ascii="Times New Roman" w:hAnsi="Times New Roman" w:cs="Times New Roman"/>
          <w:snapToGrid w:val="0"/>
          <w:sz w:val="23"/>
          <w:szCs w:val="23"/>
          <w:lang w:val="uk-UA"/>
        </w:rPr>
        <w:t xml:space="preserve"> шляхом заправки автомобілів Покупця при пред’явленні довіреними особами Покупця </w:t>
      </w:r>
      <w:proofErr w:type="spellStart"/>
      <w:r w:rsidR="00953410" w:rsidRPr="00253DE7">
        <w:rPr>
          <w:rFonts w:ascii="Times New Roman" w:hAnsi="Times New Roman" w:cs="Times New Roman"/>
          <w:snapToGrid w:val="0"/>
          <w:sz w:val="23"/>
          <w:szCs w:val="23"/>
          <w:lang w:val="uk-UA"/>
        </w:rPr>
        <w:t>скретч-картки</w:t>
      </w:r>
      <w:proofErr w:type="spellEnd"/>
      <w:r w:rsidR="00953410" w:rsidRPr="00253DE7">
        <w:rPr>
          <w:rFonts w:ascii="Times New Roman" w:hAnsi="Times New Roman" w:cs="Times New Roman"/>
          <w:snapToGrid w:val="0"/>
          <w:sz w:val="23"/>
          <w:szCs w:val="23"/>
          <w:lang w:val="uk-UA"/>
        </w:rPr>
        <w:t>.</w:t>
      </w:r>
    </w:p>
    <w:p w:rsidR="00953410" w:rsidRPr="00253DE7" w:rsidRDefault="00953410" w:rsidP="00055F54">
      <w:pPr>
        <w:widowControl w:val="0"/>
        <w:numPr>
          <w:ilvl w:val="2"/>
          <w:numId w:val="30"/>
        </w:numPr>
        <w:spacing w:after="0" w:line="240" w:lineRule="auto"/>
        <w:ind w:left="851" w:hanging="567"/>
        <w:jc w:val="both"/>
        <w:rPr>
          <w:rFonts w:ascii="Times New Roman" w:hAnsi="Times New Roman" w:cs="Times New Roman"/>
          <w:snapToGrid w:val="0"/>
          <w:sz w:val="23"/>
          <w:szCs w:val="23"/>
          <w:lang w:val="uk-UA"/>
        </w:rPr>
      </w:pPr>
      <w:proofErr w:type="spellStart"/>
      <w:r w:rsidRPr="00253DE7">
        <w:rPr>
          <w:rFonts w:ascii="Times New Roman" w:hAnsi="Times New Roman" w:cs="Times New Roman"/>
          <w:snapToGrid w:val="0"/>
          <w:sz w:val="23"/>
          <w:szCs w:val="23"/>
          <w:lang w:val="uk-UA"/>
        </w:rPr>
        <w:t>Скретч-картка</w:t>
      </w:r>
      <w:proofErr w:type="spellEnd"/>
      <w:r w:rsidRPr="00253DE7">
        <w:rPr>
          <w:rFonts w:ascii="Times New Roman" w:hAnsi="Times New Roman" w:cs="Times New Roman"/>
          <w:snapToGrid w:val="0"/>
          <w:sz w:val="23"/>
          <w:szCs w:val="23"/>
          <w:lang w:val="uk-UA"/>
        </w:rPr>
        <w:t xml:space="preserve"> є підставою для видачі (заправки) з АЗС вказаного</w:t>
      </w:r>
      <w:r w:rsidR="00C333C2">
        <w:rPr>
          <w:rFonts w:ascii="Times New Roman" w:hAnsi="Times New Roman" w:cs="Times New Roman"/>
          <w:snapToGrid w:val="0"/>
          <w:sz w:val="23"/>
          <w:szCs w:val="23"/>
          <w:lang w:val="uk-UA"/>
        </w:rPr>
        <w:t xml:space="preserve"> у карті об’єму і марки Т</w:t>
      </w:r>
      <w:r w:rsidRPr="00253DE7">
        <w:rPr>
          <w:rFonts w:ascii="Times New Roman" w:hAnsi="Times New Roman" w:cs="Times New Roman"/>
          <w:snapToGrid w:val="0"/>
          <w:sz w:val="23"/>
          <w:szCs w:val="23"/>
          <w:lang w:val="uk-UA"/>
        </w:rPr>
        <w:t xml:space="preserve">овару, після чого всі обов’язки сторін по погашених </w:t>
      </w:r>
      <w:proofErr w:type="spellStart"/>
      <w:r w:rsidRPr="00253DE7">
        <w:rPr>
          <w:rFonts w:ascii="Times New Roman" w:hAnsi="Times New Roman" w:cs="Times New Roman"/>
          <w:snapToGrid w:val="0"/>
          <w:sz w:val="23"/>
          <w:szCs w:val="23"/>
          <w:lang w:val="uk-UA"/>
        </w:rPr>
        <w:t>скретч-картках</w:t>
      </w:r>
      <w:proofErr w:type="spellEnd"/>
      <w:r w:rsidRPr="00253DE7">
        <w:rPr>
          <w:rFonts w:ascii="Times New Roman" w:hAnsi="Times New Roman" w:cs="Times New Roman"/>
          <w:snapToGrid w:val="0"/>
          <w:sz w:val="23"/>
          <w:szCs w:val="23"/>
          <w:lang w:val="uk-UA"/>
        </w:rPr>
        <w:t xml:space="preserve"> вважаються виконаними, при цьому Постачальник не може передати Покупцю </w:t>
      </w:r>
      <w:r w:rsidR="00C333C2">
        <w:rPr>
          <w:rFonts w:ascii="Times New Roman" w:hAnsi="Times New Roman" w:cs="Times New Roman"/>
          <w:snapToGrid w:val="0"/>
          <w:sz w:val="23"/>
          <w:szCs w:val="23"/>
          <w:lang w:val="uk-UA"/>
        </w:rPr>
        <w:t>Т</w:t>
      </w:r>
      <w:r w:rsidRPr="00253DE7">
        <w:rPr>
          <w:rFonts w:ascii="Times New Roman" w:hAnsi="Times New Roman" w:cs="Times New Roman"/>
          <w:snapToGrid w:val="0"/>
          <w:sz w:val="23"/>
          <w:szCs w:val="23"/>
          <w:lang w:val="uk-UA"/>
        </w:rPr>
        <w:t xml:space="preserve">овар іншої марки чи в кількості меншій, ніж зазначено в </w:t>
      </w:r>
      <w:proofErr w:type="spellStart"/>
      <w:r w:rsidRPr="00253DE7">
        <w:rPr>
          <w:rFonts w:ascii="Times New Roman" w:hAnsi="Times New Roman" w:cs="Times New Roman"/>
          <w:snapToGrid w:val="0"/>
          <w:sz w:val="23"/>
          <w:szCs w:val="23"/>
          <w:lang w:val="uk-UA"/>
        </w:rPr>
        <w:t>скретч-картці</w:t>
      </w:r>
      <w:proofErr w:type="spellEnd"/>
      <w:r w:rsidRPr="00253DE7">
        <w:rPr>
          <w:rFonts w:ascii="Times New Roman" w:hAnsi="Times New Roman" w:cs="Times New Roman"/>
          <w:snapToGrid w:val="0"/>
          <w:sz w:val="23"/>
          <w:szCs w:val="23"/>
          <w:lang w:val="uk-UA"/>
        </w:rPr>
        <w:t>.</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17" w:name="61"/>
      <w:bookmarkEnd w:id="17"/>
      <w:r w:rsidRPr="00253DE7">
        <w:rPr>
          <w:rFonts w:ascii="Times New Roman" w:hAnsi="Times New Roman" w:cs="Times New Roman"/>
          <w:snapToGrid w:val="0"/>
          <w:sz w:val="23"/>
          <w:szCs w:val="23"/>
          <w:lang w:val="uk-UA"/>
        </w:rPr>
        <w:t xml:space="preserve">Умови постачання Товару – </w:t>
      </w:r>
      <w:proofErr w:type="spellStart"/>
      <w:r w:rsidRPr="00253DE7">
        <w:rPr>
          <w:rFonts w:ascii="Times New Roman" w:hAnsi="Times New Roman" w:cs="Times New Roman"/>
          <w:snapToGrid w:val="0"/>
          <w:sz w:val="23"/>
          <w:szCs w:val="23"/>
          <w:lang w:val="uk-UA"/>
        </w:rPr>
        <w:t>самовивезення</w:t>
      </w:r>
      <w:proofErr w:type="spellEnd"/>
      <w:r w:rsidRPr="00253DE7">
        <w:rPr>
          <w:rFonts w:ascii="Times New Roman" w:hAnsi="Times New Roman" w:cs="Times New Roman"/>
          <w:snapToGrid w:val="0"/>
          <w:sz w:val="23"/>
          <w:szCs w:val="23"/>
          <w:lang w:val="uk-UA"/>
        </w:rPr>
        <w:t>. Покупець зобов’язується отримати Товар на АЗС до закінчення терміну дії довірчого документу, який зазначений на довірчому документі.</w:t>
      </w:r>
    </w:p>
    <w:p w:rsidR="00953410"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5E53F9" w:rsidRDefault="005E53F9"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Pr>
          <w:rFonts w:ascii="Times New Roman" w:hAnsi="Times New Roman" w:cs="Times New Roman"/>
          <w:snapToGrid w:val="0"/>
          <w:sz w:val="23"/>
          <w:szCs w:val="23"/>
          <w:lang w:val="uk-UA"/>
        </w:rPr>
        <w:t>Термін дії скетч-карток на отримання товару – не менше</w:t>
      </w:r>
      <w:r w:rsidR="00031824">
        <w:rPr>
          <w:rFonts w:ascii="Times New Roman" w:hAnsi="Times New Roman" w:cs="Times New Roman"/>
          <w:snapToGrid w:val="0"/>
          <w:sz w:val="23"/>
          <w:szCs w:val="23"/>
          <w:lang w:val="uk-UA"/>
        </w:rPr>
        <w:t xml:space="preserve"> 1</w:t>
      </w:r>
      <w:r>
        <w:rPr>
          <w:rFonts w:ascii="Times New Roman" w:hAnsi="Times New Roman" w:cs="Times New Roman"/>
          <w:snapToGrid w:val="0"/>
          <w:sz w:val="23"/>
          <w:szCs w:val="23"/>
          <w:lang w:val="uk-UA"/>
        </w:rPr>
        <w:t xml:space="preserve"> </w:t>
      </w:r>
      <w:r w:rsidR="00031824">
        <w:rPr>
          <w:rFonts w:ascii="Times New Roman" w:hAnsi="Times New Roman" w:cs="Times New Roman"/>
          <w:snapToGrid w:val="0"/>
          <w:sz w:val="23"/>
          <w:szCs w:val="23"/>
          <w:lang w:val="uk-UA"/>
        </w:rPr>
        <w:t>місяця</w:t>
      </w:r>
      <w:r>
        <w:rPr>
          <w:rFonts w:ascii="Times New Roman" w:hAnsi="Times New Roman" w:cs="Times New Roman"/>
          <w:snapToGrid w:val="0"/>
          <w:sz w:val="23"/>
          <w:szCs w:val="23"/>
          <w:lang w:val="uk-UA"/>
        </w:rPr>
        <w:t xml:space="preserve"> з дня їх отримання Покупцем від Постачальника за видатковою накладною. </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r w:rsidRPr="00253DE7">
        <w:rPr>
          <w:rFonts w:ascii="Times New Roman" w:eastAsia="Times New Roman" w:hAnsi="Times New Roman" w:cs="Times New Roman"/>
          <w:b/>
          <w:sz w:val="23"/>
          <w:szCs w:val="23"/>
          <w:lang w:val="uk-UA" w:eastAsia="ru-RU"/>
        </w:rPr>
        <w:t>ПРАВА ТА ОБОВ'ЯЗКИ СТОРІН</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18" w:name="62"/>
      <w:bookmarkEnd w:id="18"/>
      <w:r w:rsidRPr="00253DE7">
        <w:rPr>
          <w:rFonts w:ascii="Times New Roman" w:hAnsi="Times New Roman" w:cs="Times New Roman"/>
          <w:snapToGrid w:val="0"/>
          <w:sz w:val="23"/>
          <w:szCs w:val="23"/>
          <w:lang w:val="uk-UA"/>
        </w:rPr>
        <w:t xml:space="preserve">Покупець зобов'язаний: </w:t>
      </w:r>
      <w:bookmarkStart w:id="19" w:name="63"/>
      <w:bookmarkEnd w:id="19"/>
      <w:r w:rsidRPr="00253DE7">
        <w:rPr>
          <w:rFonts w:ascii="Times New Roman" w:hAnsi="Times New Roman" w:cs="Times New Roman"/>
          <w:snapToGrid w:val="0"/>
          <w:sz w:val="23"/>
          <w:szCs w:val="23"/>
          <w:lang w:val="uk-UA"/>
        </w:rPr>
        <w:t xml:space="preserve">своєчасно та в повному обсязі </w:t>
      </w:r>
      <w:r w:rsidR="00C333C2">
        <w:rPr>
          <w:rFonts w:ascii="Times New Roman" w:hAnsi="Times New Roman" w:cs="Times New Roman"/>
          <w:snapToGrid w:val="0"/>
          <w:sz w:val="23"/>
          <w:szCs w:val="23"/>
          <w:lang w:val="uk-UA"/>
        </w:rPr>
        <w:t>сплачувати кошти за поставлений Т</w:t>
      </w:r>
      <w:r w:rsidRPr="00253DE7">
        <w:rPr>
          <w:rFonts w:ascii="Times New Roman" w:hAnsi="Times New Roman" w:cs="Times New Roman"/>
          <w:snapToGrid w:val="0"/>
          <w:sz w:val="23"/>
          <w:szCs w:val="23"/>
          <w:lang w:val="uk-UA"/>
        </w:rPr>
        <w:t xml:space="preserve">овар; </w:t>
      </w:r>
      <w:bookmarkStart w:id="20" w:name="64"/>
      <w:bookmarkEnd w:id="20"/>
      <w:r w:rsidR="00C333C2">
        <w:rPr>
          <w:rFonts w:ascii="Times New Roman" w:hAnsi="Times New Roman" w:cs="Times New Roman"/>
          <w:snapToGrid w:val="0"/>
          <w:sz w:val="23"/>
          <w:szCs w:val="23"/>
          <w:lang w:val="uk-UA"/>
        </w:rPr>
        <w:t>приймати Т</w:t>
      </w:r>
      <w:r w:rsidRPr="00253DE7">
        <w:rPr>
          <w:rFonts w:ascii="Times New Roman" w:hAnsi="Times New Roman" w:cs="Times New Roman"/>
          <w:snapToGrid w:val="0"/>
          <w:sz w:val="23"/>
          <w:szCs w:val="23"/>
          <w:lang w:val="uk-UA"/>
        </w:rPr>
        <w:t xml:space="preserve">овар згідно умов даного </w:t>
      </w:r>
      <w:r w:rsidR="008E7EE6">
        <w:rPr>
          <w:rFonts w:ascii="Times New Roman" w:hAnsi="Times New Roman" w:cs="Times New Roman"/>
          <w:snapToGrid w:val="0"/>
          <w:sz w:val="23"/>
          <w:szCs w:val="23"/>
          <w:lang w:val="uk-UA"/>
        </w:rPr>
        <w:t>Д</w:t>
      </w:r>
      <w:r w:rsidRPr="00253DE7">
        <w:rPr>
          <w:rFonts w:ascii="Times New Roman" w:hAnsi="Times New Roman" w:cs="Times New Roman"/>
          <w:snapToGrid w:val="0"/>
          <w:sz w:val="23"/>
          <w:szCs w:val="23"/>
          <w:lang w:val="uk-UA"/>
        </w:rPr>
        <w:t>оговору.</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21" w:name="65"/>
      <w:bookmarkStart w:id="22" w:name="66"/>
      <w:bookmarkEnd w:id="21"/>
      <w:bookmarkEnd w:id="22"/>
      <w:r w:rsidRPr="00253DE7">
        <w:rPr>
          <w:rFonts w:ascii="Times New Roman" w:hAnsi="Times New Roman" w:cs="Times New Roman"/>
          <w:snapToGrid w:val="0"/>
          <w:sz w:val="23"/>
          <w:szCs w:val="23"/>
          <w:lang w:val="uk-UA"/>
        </w:rPr>
        <w:t xml:space="preserve">Покупець має право: </w:t>
      </w:r>
      <w:bookmarkStart w:id="23" w:name="67"/>
      <w:bookmarkEnd w:id="23"/>
      <w:r w:rsidRPr="00253DE7">
        <w:rPr>
          <w:rFonts w:ascii="Times New Roman" w:hAnsi="Times New Roman" w:cs="Times New Roman"/>
          <w:snapToGrid w:val="0"/>
          <w:sz w:val="23"/>
          <w:szCs w:val="23"/>
          <w:lang w:val="uk-UA"/>
        </w:rPr>
        <w:t>достроково розірвати цей Договір у разі невиконання Постачальником своїх зобов'язань за договором, повідомивши про це Постачальника за</w:t>
      </w:r>
      <w:r w:rsidR="008E7EE6">
        <w:rPr>
          <w:rFonts w:ascii="Times New Roman" w:hAnsi="Times New Roman" w:cs="Times New Roman"/>
          <w:snapToGrid w:val="0"/>
          <w:sz w:val="23"/>
          <w:szCs w:val="23"/>
          <w:lang w:val="uk-UA"/>
        </w:rPr>
        <w:t xml:space="preserve">        </w:t>
      </w:r>
      <w:r w:rsidRPr="00253DE7">
        <w:rPr>
          <w:rFonts w:ascii="Times New Roman" w:hAnsi="Times New Roman" w:cs="Times New Roman"/>
          <w:snapToGrid w:val="0"/>
          <w:sz w:val="23"/>
          <w:szCs w:val="23"/>
          <w:lang w:val="uk-UA"/>
        </w:rPr>
        <w:t xml:space="preserve"> </w:t>
      </w:r>
      <w:r w:rsidR="00055F54">
        <w:rPr>
          <w:rFonts w:ascii="Times New Roman" w:hAnsi="Times New Roman" w:cs="Times New Roman"/>
          <w:snapToGrid w:val="0"/>
          <w:sz w:val="23"/>
          <w:szCs w:val="23"/>
          <w:lang w:val="uk-UA"/>
        </w:rPr>
        <w:t>1</w:t>
      </w:r>
      <w:r w:rsidR="00041A31">
        <w:rPr>
          <w:rFonts w:ascii="Times New Roman" w:hAnsi="Times New Roman" w:cs="Times New Roman"/>
          <w:snapToGrid w:val="0"/>
          <w:sz w:val="23"/>
          <w:szCs w:val="23"/>
          <w:lang w:val="uk-UA"/>
        </w:rPr>
        <w:t>0</w:t>
      </w:r>
      <w:r w:rsidRPr="00253DE7">
        <w:rPr>
          <w:rFonts w:ascii="Times New Roman" w:hAnsi="Times New Roman" w:cs="Times New Roman"/>
          <w:snapToGrid w:val="0"/>
          <w:sz w:val="23"/>
          <w:szCs w:val="23"/>
          <w:lang w:val="uk-UA"/>
        </w:rPr>
        <w:t xml:space="preserve"> календарних днів до його розірвання; </w:t>
      </w:r>
      <w:bookmarkStart w:id="24" w:name="68"/>
      <w:bookmarkEnd w:id="24"/>
      <w:r w:rsidRPr="00253DE7">
        <w:rPr>
          <w:rFonts w:ascii="Times New Roman" w:hAnsi="Times New Roman" w:cs="Times New Roman"/>
          <w:snapToGrid w:val="0"/>
          <w:sz w:val="23"/>
          <w:szCs w:val="23"/>
          <w:lang w:val="uk-UA"/>
        </w:rPr>
        <w:t>контролювати поставку товар</w:t>
      </w:r>
      <w:r w:rsidR="00C333C2">
        <w:rPr>
          <w:rFonts w:ascii="Times New Roman" w:hAnsi="Times New Roman" w:cs="Times New Roman"/>
          <w:snapToGrid w:val="0"/>
          <w:sz w:val="23"/>
          <w:szCs w:val="23"/>
          <w:lang w:val="uk-UA"/>
        </w:rPr>
        <w:t>у</w:t>
      </w:r>
      <w:r w:rsidRPr="00253DE7">
        <w:rPr>
          <w:rFonts w:ascii="Times New Roman" w:hAnsi="Times New Roman" w:cs="Times New Roman"/>
          <w:snapToGrid w:val="0"/>
          <w:sz w:val="23"/>
          <w:szCs w:val="23"/>
          <w:lang w:val="uk-UA"/>
        </w:rPr>
        <w:t xml:space="preserve"> у строки, встано</w:t>
      </w:r>
      <w:r w:rsidR="008E7EE6">
        <w:rPr>
          <w:rFonts w:ascii="Times New Roman" w:hAnsi="Times New Roman" w:cs="Times New Roman"/>
          <w:snapToGrid w:val="0"/>
          <w:sz w:val="23"/>
          <w:szCs w:val="23"/>
          <w:lang w:val="uk-UA"/>
        </w:rPr>
        <w:t>влені цим Договором.</w:t>
      </w:r>
    </w:p>
    <w:p w:rsidR="00640B11" w:rsidRPr="00640B11" w:rsidRDefault="00953410" w:rsidP="00055F54">
      <w:pPr>
        <w:widowControl w:val="0"/>
        <w:numPr>
          <w:ilvl w:val="1"/>
          <w:numId w:val="29"/>
        </w:numPr>
        <w:spacing w:after="0" w:line="240" w:lineRule="auto"/>
        <w:ind w:left="426" w:right="57" w:hanging="426"/>
        <w:contextualSpacing/>
        <w:jc w:val="both"/>
        <w:rPr>
          <w:rFonts w:ascii="Times New Roman" w:eastAsia="Times New Roman" w:hAnsi="Times New Roman" w:cs="Times New Roman"/>
          <w:noProof/>
          <w:sz w:val="23"/>
          <w:szCs w:val="23"/>
          <w:lang w:eastAsia="ru-RU"/>
        </w:rPr>
      </w:pPr>
      <w:bookmarkStart w:id="25" w:name="69"/>
      <w:bookmarkStart w:id="26" w:name="70"/>
      <w:bookmarkStart w:id="27" w:name="71"/>
      <w:bookmarkStart w:id="28" w:name="72"/>
      <w:bookmarkEnd w:id="25"/>
      <w:bookmarkEnd w:id="26"/>
      <w:bookmarkEnd w:id="27"/>
      <w:bookmarkEnd w:id="28"/>
      <w:r w:rsidRPr="00640B11">
        <w:rPr>
          <w:rFonts w:ascii="Times New Roman" w:hAnsi="Times New Roman" w:cs="Times New Roman"/>
          <w:snapToGrid w:val="0"/>
          <w:sz w:val="23"/>
          <w:szCs w:val="23"/>
          <w:lang w:val="uk-UA"/>
        </w:rPr>
        <w:t>Постачальник зобов'язаний:</w:t>
      </w:r>
      <w:bookmarkStart w:id="29" w:name="73"/>
      <w:bookmarkEnd w:id="29"/>
      <w:r w:rsidRPr="00640B11">
        <w:rPr>
          <w:rFonts w:ascii="Times New Roman" w:hAnsi="Times New Roman" w:cs="Times New Roman"/>
          <w:snapToGrid w:val="0"/>
          <w:sz w:val="23"/>
          <w:szCs w:val="23"/>
          <w:lang w:val="uk-UA"/>
        </w:rPr>
        <w:t xml:space="preserve"> забезпечити поставку товарів у строки, встановлені цим Договором;</w:t>
      </w:r>
      <w:bookmarkStart w:id="30" w:name="74"/>
      <w:bookmarkEnd w:id="30"/>
      <w:r w:rsidRPr="00640B11">
        <w:rPr>
          <w:rFonts w:ascii="Times New Roman" w:hAnsi="Times New Roman" w:cs="Times New Roman"/>
          <w:snapToGrid w:val="0"/>
          <w:sz w:val="23"/>
          <w:szCs w:val="23"/>
          <w:lang w:val="uk-UA"/>
        </w:rPr>
        <w:t xml:space="preserve"> забезпечити поставку товарів, якість </w:t>
      </w:r>
      <w:r w:rsidR="00C333C2" w:rsidRPr="00640B11">
        <w:rPr>
          <w:rFonts w:ascii="Times New Roman" w:hAnsi="Times New Roman" w:cs="Times New Roman"/>
          <w:snapToGrid w:val="0"/>
          <w:sz w:val="23"/>
          <w:szCs w:val="23"/>
          <w:lang w:val="uk-UA"/>
        </w:rPr>
        <w:t>якого</w:t>
      </w:r>
      <w:r w:rsidRPr="00640B11">
        <w:rPr>
          <w:rFonts w:ascii="Times New Roman" w:hAnsi="Times New Roman" w:cs="Times New Roman"/>
          <w:snapToGrid w:val="0"/>
          <w:sz w:val="23"/>
          <w:szCs w:val="23"/>
          <w:lang w:val="uk-UA"/>
        </w:rPr>
        <w:t xml:space="preserve"> відповідає умовам, установленим розділом 2 цього Договору</w:t>
      </w:r>
      <w:r w:rsidR="00640B11">
        <w:rPr>
          <w:rFonts w:ascii="Times New Roman" w:hAnsi="Times New Roman" w:cs="Times New Roman"/>
          <w:snapToGrid w:val="0"/>
          <w:sz w:val="23"/>
          <w:szCs w:val="23"/>
          <w:lang w:val="uk-UA"/>
        </w:rPr>
        <w:t>.</w:t>
      </w:r>
    </w:p>
    <w:p w:rsidR="00640B11" w:rsidRPr="00640B11" w:rsidRDefault="00640B11" w:rsidP="00055F54">
      <w:pPr>
        <w:widowControl w:val="0"/>
        <w:numPr>
          <w:ilvl w:val="1"/>
          <w:numId w:val="29"/>
        </w:numPr>
        <w:spacing w:after="0" w:line="240" w:lineRule="auto"/>
        <w:ind w:left="426" w:right="57" w:hanging="426"/>
        <w:contextualSpacing/>
        <w:jc w:val="both"/>
        <w:rPr>
          <w:rFonts w:ascii="Times New Roman" w:eastAsia="Times New Roman" w:hAnsi="Times New Roman" w:cs="Times New Roman"/>
          <w:noProof/>
          <w:sz w:val="23"/>
          <w:szCs w:val="23"/>
          <w:lang w:eastAsia="ru-RU"/>
        </w:rPr>
      </w:pPr>
      <w:r w:rsidRPr="00640B11">
        <w:rPr>
          <w:rFonts w:ascii="Times New Roman" w:hAnsi="Times New Roman" w:cs="Times New Roman"/>
          <w:snapToGrid w:val="0"/>
          <w:sz w:val="23"/>
          <w:szCs w:val="23"/>
          <w:lang w:val="uk-UA"/>
        </w:rPr>
        <w:t>Постачальник зобов'язаний зареєструвати</w:t>
      </w:r>
      <w:r w:rsidR="00CB1FEB" w:rsidRPr="00CB1FEB">
        <w:rPr>
          <w:rFonts w:ascii="Times New Roman" w:hAnsi="Times New Roman" w:cs="Times New Roman"/>
          <w:snapToGrid w:val="0"/>
          <w:sz w:val="23"/>
          <w:szCs w:val="23"/>
          <w:lang w:val="uk-UA"/>
        </w:rPr>
        <w:t xml:space="preserve"> </w:t>
      </w:r>
      <w:r w:rsidR="00CB1FEB" w:rsidRPr="00640B11">
        <w:rPr>
          <w:rFonts w:ascii="Times New Roman" w:hAnsi="Times New Roman" w:cs="Times New Roman"/>
          <w:snapToGrid w:val="0"/>
          <w:sz w:val="23"/>
          <w:szCs w:val="23"/>
          <w:lang w:val="uk-UA"/>
        </w:rPr>
        <w:t>в Єдиному реєстрі податкових накладних</w:t>
      </w:r>
      <w:r w:rsidRPr="00640B11">
        <w:rPr>
          <w:rFonts w:ascii="Times New Roman" w:hAnsi="Times New Roman" w:cs="Times New Roman"/>
          <w:snapToGrid w:val="0"/>
          <w:sz w:val="23"/>
          <w:szCs w:val="23"/>
          <w:lang w:val="uk-UA"/>
        </w:rPr>
        <w:t xml:space="preserve"> податкову накладну протягом 60 календарних днів з дати перерахування Покупцем коштів на розрахунковий рахунок Постачальника </w:t>
      </w:r>
      <w:r w:rsidRPr="00640B11">
        <w:rPr>
          <w:rFonts w:ascii="Times New Roman" w:eastAsia="Times New Roman" w:hAnsi="Times New Roman" w:cs="Times New Roman"/>
          <w:kern w:val="24"/>
          <w:sz w:val="23"/>
          <w:szCs w:val="23"/>
          <w:lang w:val="uk-UA" w:eastAsia="ru-RU"/>
        </w:rPr>
        <w:t>(стосується лише тих Постачальників, що є платниками ПДВ).</w:t>
      </w:r>
      <w:r w:rsidRPr="00640B11">
        <w:rPr>
          <w:rFonts w:ascii="Times New Roman" w:eastAsia="Times New Roman" w:hAnsi="Times New Roman" w:cs="Times New Roman"/>
          <w:noProof/>
          <w:sz w:val="23"/>
          <w:szCs w:val="23"/>
          <w:lang w:eastAsia="ru-RU"/>
        </w:rPr>
        <w:t xml:space="preserve"> </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31" w:name="75"/>
      <w:bookmarkStart w:id="32" w:name="76"/>
      <w:bookmarkEnd w:id="31"/>
      <w:bookmarkEnd w:id="32"/>
      <w:r w:rsidRPr="00253DE7">
        <w:rPr>
          <w:rFonts w:ascii="Times New Roman" w:hAnsi="Times New Roman" w:cs="Times New Roman"/>
          <w:snapToGrid w:val="0"/>
          <w:sz w:val="23"/>
          <w:szCs w:val="23"/>
          <w:lang w:val="uk-UA"/>
        </w:rPr>
        <w:t xml:space="preserve">Постачальник має право: </w:t>
      </w:r>
      <w:bookmarkStart w:id="33" w:name="77"/>
      <w:bookmarkEnd w:id="33"/>
      <w:r w:rsidRPr="00253DE7">
        <w:rPr>
          <w:rFonts w:ascii="Times New Roman" w:hAnsi="Times New Roman" w:cs="Times New Roman"/>
          <w:snapToGrid w:val="0"/>
          <w:sz w:val="23"/>
          <w:szCs w:val="23"/>
          <w:lang w:val="uk-UA"/>
        </w:rPr>
        <w:t>своєчасно та в повному обсязі</w:t>
      </w:r>
      <w:r w:rsidR="00C333C2">
        <w:rPr>
          <w:rFonts w:ascii="Times New Roman" w:hAnsi="Times New Roman" w:cs="Times New Roman"/>
          <w:snapToGrid w:val="0"/>
          <w:sz w:val="23"/>
          <w:szCs w:val="23"/>
          <w:lang w:val="uk-UA"/>
        </w:rPr>
        <w:t xml:space="preserve"> отримувати плату за поставлений Т</w:t>
      </w:r>
      <w:r w:rsidRPr="00253DE7">
        <w:rPr>
          <w:rFonts w:ascii="Times New Roman" w:hAnsi="Times New Roman" w:cs="Times New Roman"/>
          <w:snapToGrid w:val="0"/>
          <w:sz w:val="23"/>
          <w:szCs w:val="23"/>
          <w:lang w:val="uk-UA"/>
        </w:rPr>
        <w:t xml:space="preserve">овар; у разі невиконання зобов'язань Покупцем Постачальник має право достроково розірвати цей Договір, повідомивши про це Покупця за </w:t>
      </w:r>
      <w:r w:rsidR="00055F54">
        <w:rPr>
          <w:rFonts w:ascii="Times New Roman" w:hAnsi="Times New Roman" w:cs="Times New Roman"/>
          <w:snapToGrid w:val="0"/>
          <w:sz w:val="23"/>
          <w:szCs w:val="23"/>
          <w:lang w:val="uk-UA"/>
        </w:rPr>
        <w:t>1</w:t>
      </w:r>
      <w:r w:rsidR="00C333C2">
        <w:rPr>
          <w:rFonts w:ascii="Times New Roman" w:hAnsi="Times New Roman" w:cs="Times New Roman"/>
          <w:snapToGrid w:val="0"/>
          <w:sz w:val="23"/>
          <w:szCs w:val="23"/>
          <w:lang w:val="uk-UA"/>
        </w:rPr>
        <w:t>0</w:t>
      </w:r>
      <w:r w:rsidRPr="00253DE7">
        <w:rPr>
          <w:rFonts w:ascii="Times New Roman" w:hAnsi="Times New Roman" w:cs="Times New Roman"/>
          <w:snapToGrid w:val="0"/>
          <w:sz w:val="23"/>
          <w:szCs w:val="23"/>
          <w:lang w:val="uk-UA"/>
        </w:rPr>
        <w:t xml:space="preserve"> кале</w:t>
      </w:r>
      <w:r w:rsidR="00C333C2">
        <w:rPr>
          <w:rFonts w:ascii="Times New Roman" w:hAnsi="Times New Roman" w:cs="Times New Roman"/>
          <w:snapToGrid w:val="0"/>
          <w:sz w:val="23"/>
          <w:szCs w:val="23"/>
          <w:lang w:val="uk-UA"/>
        </w:rPr>
        <w:t xml:space="preserve">ндарних днів до його </w:t>
      </w:r>
      <w:r w:rsidR="00C333C2">
        <w:rPr>
          <w:rFonts w:ascii="Times New Roman" w:hAnsi="Times New Roman" w:cs="Times New Roman"/>
          <w:snapToGrid w:val="0"/>
          <w:sz w:val="23"/>
          <w:szCs w:val="23"/>
          <w:lang w:val="uk-UA"/>
        </w:rPr>
        <w:lastRenderedPageBreak/>
        <w:t>розірвання.</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bookmarkStart w:id="34" w:name="78"/>
      <w:bookmarkStart w:id="35" w:name="79"/>
      <w:bookmarkEnd w:id="34"/>
      <w:bookmarkEnd w:id="35"/>
      <w:r w:rsidRPr="00253DE7">
        <w:rPr>
          <w:rFonts w:ascii="Times New Roman" w:eastAsia="Times New Roman" w:hAnsi="Times New Roman" w:cs="Times New Roman"/>
          <w:b/>
          <w:sz w:val="23"/>
          <w:szCs w:val="23"/>
          <w:lang w:val="uk-UA" w:eastAsia="ru-RU"/>
        </w:rPr>
        <w:t>ВІДПОВІДАЛЬНІСТЬ СТОРІН</w:t>
      </w:r>
    </w:p>
    <w:p w:rsidR="00640B11"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36" w:name="82"/>
      <w:bookmarkEnd w:id="36"/>
      <w:r w:rsidRPr="00640B11">
        <w:rPr>
          <w:rFonts w:ascii="Times New Roman" w:hAnsi="Times New Roman" w:cs="Times New Roman"/>
          <w:snapToGrid w:val="0"/>
          <w:sz w:val="23"/>
          <w:szCs w:val="23"/>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bookmarkStart w:id="37" w:name="83"/>
      <w:bookmarkEnd w:id="37"/>
    </w:p>
    <w:p w:rsidR="00953410" w:rsidRPr="00640B11"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640B11">
        <w:rPr>
          <w:rFonts w:ascii="Times New Roman" w:hAnsi="Times New Roman" w:cs="Times New Roman"/>
          <w:snapToGrid w:val="0"/>
          <w:sz w:val="23"/>
          <w:szCs w:val="23"/>
          <w:lang w:val="uk-UA"/>
        </w:rPr>
        <w:t>За</w:t>
      </w:r>
      <w:r w:rsidR="00640B11">
        <w:rPr>
          <w:rFonts w:ascii="Times New Roman" w:hAnsi="Times New Roman" w:cs="Times New Roman"/>
          <w:snapToGrid w:val="0"/>
          <w:sz w:val="23"/>
          <w:szCs w:val="23"/>
          <w:lang w:val="uk-UA"/>
        </w:rPr>
        <w:t xml:space="preserve"> порушення строків розрахунків та строків поставки Товару </w:t>
      </w:r>
      <w:r w:rsidRPr="00640B11">
        <w:rPr>
          <w:rFonts w:ascii="Times New Roman" w:hAnsi="Times New Roman" w:cs="Times New Roman"/>
          <w:snapToGrid w:val="0"/>
          <w:sz w:val="23"/>
          <w:szCs w:val="23"/>
          <w:lang w:val="uk-UA"/>
        </w:rPr>
        <w:t xml:space="preserve"> з</w:t>
      </w:r>
      <w:r w:rsidR="00640B11">
        <w:rPr>
          <w:rFonts w:ascii="Times New Roman" w:hAnsi="Times New Roman" w:cs="Times New Roman"/>
          <w:snapToGrid w:val="0"/>
          <w:sz w:val="23"/>
          <w:szCs w:val="23"/>
          <w:lang w:val="uk-UA"/>
        </w:rPr>
        <w:t>а цим Д</w:t>
      </w:r>
      <w:r w:rsidRPr="00640B11">
        <w:rPr>
          <w:rFonts w:ascii="Times New Roman" w:hAnsi="Times New Roman" w:cs="Times New Roman"/>
          <w:snapToGrid w:val="0"/>
          <w:sz w:val="23"/>
          <w:szCs w:val="23"/>
          <w:lang w:val="uk-UA"/>
        </w:rPr>
        <w:t>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C70D3D" w:rsidRDefault="00C70D3D" w:rsidP="00055F54">
      <w:pPr>
        <w:spacing w:after="0" w:line="240" w:lineRule="auto"/>
        <w:ind w:left="426" w:right="57" w:hanging="426"/>
        <w:contextualSpacing/>
        <w:jc w:val="both"/>
        <w:rPr>
          <w:rFonts w:ascii="Times New Roman" w:eastAsia="Times New Roman" w:hAnsi="Times New Roman" w:cs="Times New Roman"/>
          <w:noProof/>
          <w:sz w:val="23"/>
          <w:szCs w:val="23"/>
          <w:lang w:val="uk-UA" w:eastAsia="ru-RU"/>
        </w:rPr>
      </w:pPr>
      <w:r w:rsidRPr="00C70D3D">
        <w:rPr>
          <w:rFonts w:ascii="Times New Roman" w:eastAsia="Times New Roman" w:hAnsi="Times New Roman" w:cs="Times New Roman"/>
          <w:noProof/>
          <w:sz w:val="23"/>
          <w:szCs w:val="23"/>
          <w:lang w:val="uk-UA" w:eastAsia="ru-RU"/>
        </w:rPr>
        <w:t xml:space="preserve">7.3. </w:t>
      </w:r>
      <w:r w:rsidRPr="00C12374">
        <w:rPr>
          <w:rFonts w:ascii="Times New Roman" w:eastAsia="Times New Roman" w:hAnsi="Times New Roman" w:cs="Times New Roman"/>
          <w:noProof/>
          <w:sz w:val="23"/>
          <w:szCs w:val="23"/>
          <w:lang w:val="uk-UA" w:eastAsia="ru-RU"/>
        </w:rPr>
        <w:t xml:space="preserve">У разі </w:t>
      </w:r>
      <w:r w:rsidR="00640B11">
        <w:rPr>
          <w:rFonts w:ascii="Times New Roman" w:eastAsia="Times New Roman" w:hAnsi="Times New Roman" w:cs="Times New Roman"/>
          <w:noProof/>
          <w:sz w:val="23"/>
          <w:szCs w:val="23"/>
          <w:lang w:val="uk-UA" w:eastAsia="ru-RU"/>
        </w:rPr>
        <w:t xml:space="preserve">невиконання п 6.4. Постачальник </w:t>
      </w:r>
      <w:r w:rsidR="00640B11">
        <w:rPr>
          <w:rFonts w:ascii="Times New Roman" w:eastAsia="Times New Roman" w:hAnsi="Times New Roman" w:cs="Times New Roman"/>
          <w:sz w:val="23"/>
          <w:szCs w:val="23"/>
          <w:lang w:val="uk-UA" w:eastAsia="ru-RU"/>
        </w:rPr>
        <w:t xml:space="preserve">зобов’язується відшкодувати Покупцю суму незареєстрованої </w:t>
      </w:r>
      <w:r w:rsidR="00640B11">
        <w:rPr>
          <w:rFonts w:ascii="Times New Roman" w:eastAsia="Times New Roman" w:hAnsi="Times New Roman" w:cs="Times New Roman"/>
          <w:noProof/>
          <w:sz w:val="23"/>
          <w:szCs w:val="23"/>
          <w:lang w:val="uk-UA" w:eastAsia="ru-RU"/>
        </w:rPr>
        <w:t xml:space="preserve"> </w:t>
      </w:r>
      <w:r w:rsidR="00640B11" w:rsidRPr="00640B11">
        <w:rPr>
          <w:rFonts w:ascii="Times New Roman" w:hAnsi="Times New Roman" w:cs="Times New Roman"/>
          <w:snapToGrid w:val="0"/>
          <w:sz w:val="23"/>
          <w:szCs w:val="23"/>
          <w:lang w:val="uk-UA"/>
        </w:rPr>
        <w:t>в Єдиному реєстрі податкових накладних</w:t>
      </w:r>
      <w:r w:rsidR="00640B11">
        <w:rPr>
          <w:rFonts w:ascii="Times New Roman" w:hAnsi="Times New Roman" w:cs="Times New Roman"/>
          <w:snapToGrid w:val="0"/>
          <w:sz w:val="23"/>
          <w:szCs w:val="23"/>
          <w:lang w:val="uk-UA"/>
        </w:rPr>
        <w:t xml:space="preserve">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 </w:t>
      </w:r>
      <w:r w:rsidRPr="00C70D3D">
        <w:rPr>
          <w:rFonts w:ascii="Times New Roman" w:eastAsia="Times New Roman" w:hAnsi="Times New Roman" w:cs="Times New Roman"/>
          <w:kern w:val="24"/>
          <w:sz w:val="23"/>
          <w:szCs w:val="23"/>
          <w:lang w:val="uk-UA" w:eastAsia="ru-RU"/>
        </w:rPr>
        <w:t>(стосується лише тих Постачальників, що є платниками ПДВ).</w:t>
      </w:r>
      <w:r w:rsidRPr="00C12374">
        <w:rPr>
          <w:rFonts w:ascii="Times New Roman" w:eastAsia="Times New Roman" w:hAnsi="Times New Roman" w:cs="Times New Roman"/>
          <w:noProof/>
          <w:sz w:val="23"/>
          <w:szCs w:val="23"/>
          <w:lang w:val="uk-UA" w:eastAsia="ru-RU"/>
        </w:rPr>
        <w:t xml:space="preserve"> </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bookmarkStart w:id="38" w:name="84"/>
      <w:bookmarkStart w:id="39" w:name="86"/>
      <w:bookmarkEnd w:id="38"/>
      <w:bookmarkEnd w:id="39"/>
      <w:r w:rsidRPr="00253DE7">
        <w:rPr>
          <w:rFonts w:ascii="Times New Roman" w:eastAsia="Times New Roman" w:hAnsi="Times New Roman" w:cs="Times New Roman"/>
          <w:b/>
          <w:sz w:val="23"/>
          <w:szCs w:val="23"/>
          <w:lang w:val="uk-UA" w:eastAsia="ru-RU"/>
        </w:rPr>
        <w:t>ОБСТАВИНИ НЕПЕРЕБОРНОЇ СИЛИ</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40" w:name="87"/>
      <w:bookmarkStart w:id="41" w:name="92"/>
      <w:bookmarkEnd w:id="40"/>
      <w:bookmarkEnd w:id="41"/>
      <w:r w:rsidRPr="00253DE7">
        <w:rPr>
          <w:rFonts w:ascii="Times New Roman" w:hAnsi="Times New Roman" w:cs="Times New Roman"/>
          <w:snapToGrid w:val="0"/>
          <w:sz w:val="23"/>
          <w:szCs w:val="23"/>
          <w:lang w:val="uk-UA"/>
        </w:rPr>
        <w:t xml:space="preserve">Сторона звільняється від визначеної цим Договором та (або) чинним законодавством України відповідальності за повне чи часткове </w:t>
      </w:r>
      <w:r w:rsidR="007623BB">
        <w:rPr>
          <w:rFonts w:ascii="Times New Roman" w:hAnsi="Times New Roman" w:cs="Times New Roman"/>
          <w:snapToGrid w:val="0"/>
          <w:sz w:val="23"/>
          <w:szCs w:val="23"/>
          <w:lang w:val="uk-UA"/>
        </w:rPr>
        <w:t>невиконання</w:t>
      </w:r>
      <w:r w:rsidRPr="00253DE7">
        <w:rPr>
          <w:rFonts w:ascii="Times New Roman" w:hAnsi="Times New Roman" w:cs="Times New Roman"/>
          <w:snapToGrid w:val="0"/>
          <w:sz w:val="23"/>
          <w:szCs w:val="23"/>
          <w:lang w:val="uk-UA"/>
        </w:rPr>
        <w:t xml:space="preserve">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Під форс-мажорними обставинами у цьому Договорі розуміються непереборна сила та випадок: </w:t>
      </w:r>
    </w:p>
    <w:p w:rsidR="00953410" w:rsidRPr="00253DE7" w:rsidRDefault="00953410" w:rsidP="00055F54">
      <w:pPr>
        <w:widowControl w:val="0"/>
        <w:numPr>
          <w:ilvl w:val="2"/>
          <w:numId w:val="30"/>
        </w:numPr>
        <w:spacing w:after="0" w:line="240" w:lineRule="auto"/>
        <w:ind w:left="851" w:hanging="567"/>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w:t>
      </w:r>
      <w:r>
        <w:rPr>
          <w:rFonts w:ascii="Times New Roman" w:hAnsi="Times New Roman" w:cs="Times New Roman"/>
          <w:snapToGrid w:val="0"/>
          <w:sz w:val="23"/>
          <w:szCs w:val="23"/>
          <w:lang w:val="uk-UA"/>
        </w:rPr>
        <w:t xml:space="preserve">ійні явища природного характеру </w:t>
      </w:r>
      <w:r w:rsidRPr="00253DE7">
        <w:rPr>
          <w:rFonts w:ascii="Times New Roman" w:hAnsi="Times New Roman" w:cs="Times New Roman"/>
          <w:snapToGrid w:val="0"/>
          <w:sz w:val="23"/>
          <w:szCs w:val="23"/>
          <w:lang w:val="uk-UA"/>
        </w:rPr>
        <w:t>(землетруси,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53410" w:rsidRPr="00253DE7" w:rsidRDefault="00953410" w:rsidP="00055F54">
      <w:pPr>
        <w:widowControl w:val="0"/>
        <w:numPr>
          <w:ilvl w:val="2"/>
          <w:numId w:val="30"/>
        </w:numPr>
        <w:spacing w:after="0" w:line="240" w:lineRule="auto"/>
        <w:ind w:left="851" w:hanging="567"/>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Настання непереборної сили має бути засвідчено компетентним органом, що визначений чинним законодавством України. </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53410"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w:t>
      </w:r>
      <w:r w:rsidRPr="00253DE7">
        <w:rPr>
          <w:rFonts w:ascii="Times New Roman" w:hAnsi="Times New Roman" w:cs="Times New Roman"/>
          <w:snapToGrid w:val="0"/>
          <w:sz w:val="23"/>
          <w:szCs w:val="23"/>
          <w:lang w:val="uk-UA"/>
        </w:rPr>
        <w:lastRenderedPageBreak/>
        <w:t>вважається припиненим з моменту виникнення неможливості виконання цього Договору.</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r w:rsidRPr="00253DE7">
        <w:rPr>
          <w:rFonts w:ascii="Times New Roman" w:eastAsia="Times New Roman" w:hAnsi="Times New Roman" w:cs="Times New Roman"/>
          <w:b/>
          <w:sz w:val="23"/>
          <w:szCs w:val="23"/>
          <w:lang w:val="uk-UA" w:eastAsia="ru-RU"/>
        </w:rPr>
        <w:t>ВИРІШЕННЯ СПОРІВ</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42" w:name="93"/>
      <w:bookmarkStart w:id="43" w:name="95"/>
      <w:bookmarkStart w:id="44" w:name="98"/>
      <w:bookmarkEnd w:id="42"/>
      <w:bookmarkEnd w:id="43"/>
      <w:bookmarkEnd w:id="44"/>
      <w:r w:rsidRPr="00253DE7">
        <w:rPr>
          <w:rFonts w:ascii="Times New Roman" w:hAnsi="Times New Roman" w:cs="Times New Roman"/>
          <w:snapToGrid w:val="0"/>
          <w:sz w:val="23"/>
          <w:szCs w:val="23"/>
          <w:lang w:val="uk-UA"/>
        </w:rPr>
        <w:t>Усі спори, що виникають з цього Договору або пов'язані із ним, вирішуються шляхом переговорів між Сторонами.</w:t>
      </w:r>
    </w:p>
    <w:p w:rsidR="00953410"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r w:rsidRPr="00253DE7">
        <w:rPr>
          <w:rFonts w:ascii="Times New Roman" w:eastAsia="Times New Roman" w:hAnsi="Times New Roman" w:cs="Times New Roman"/>
          <w:b/>
          <w:sz w:val="23"/>
          <w:szCs w:val="23"/>
          <w:lang w:val="uk-UA" w:eastAsia="ru-RU"/>
        </w:rPr>
        <w:t>СТРОК ДІЇ ДОГОВОРУ</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45" w:name="99"/>
      <w:bookmarkStart w:id="46" w:name="101"/>
      <w:bookmarkEnd w:id="45"/>
      <w:bookmarkEnd w:id="46"/>
      <w:r w:rsidRPr="00253DE7">
        <w:rPr>
          <w:rFonts w:ascii="Times New Roman" w:hAnsi="Times New Roman" w:cs="Times New Roman"/>
          <w:snapToGrid w:val="0"/>
          <w:sz w:val="23"/>
          <w:szCs w:val="23"/>
          <w:lang w:val="uk-UA"/>
        </w:rPr>
        <w:t xml:space="preserve">Цей Договір вважається укладеним і набирає чинності з моменту підписання Сторонами та його скріплення печатками Сторін ( за умови наявності печатки  у сторони). </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Даний договір укладений терміном до 31 грудня 202</w:t>
      </w:r>
      <w:r w:rsidR="004D7E24">
        <w:rPr>
          <w:rFonts w:ascii="Times New Roman" w:hAnsi="Times New Roman" w:cs="Times New Roman"/>
          <w:snapToGrid w:val="0"/>
          <w:sz w:val="23"/>
          <w:szCs w:val="23"/>
          <w:lang w:val="uk-UA"/>
        </w:rPr>
        <w:t>2</w:t>
      </w:r>
      <w:r w:rsidRPr="00253DE7">
        <w:rPr>
          <w:rFonts w:ascii="Times New Roman" w:hAnsi="Times New Roman" w:cs="Times New Roman"/>
          <w:snapToGrid w:val="0"/>
          <w:sz w:val="23"/>
          <w:szCs w:val="23"/>
          <w:lang w:val="uk-UA"/>
        </w:rPr>
        <w:t xml:space="preserve"> року включно. </w:t>
      </w:r>
    </w:p>
    <w:p w:rsidR="00953410"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47" w:name="102"/>
      <w:bookmarkStart w:id="48" w:name="106"/>
      <w:bookmarkEnd w:id="47"/>
      <w:bookmarkEnd w:id="48"/>
      <w:r w:rsidRPr="00253DE7">
        <w:rPr>
          <w:rFonts w:ascii="Times New Roman" w:hAnsi="Times New Roman" w:cs="Times New Roman"/>
          <w:snapToGrid w:val="0"/>
          <w:sz w:val="23"/>
          <w:szCs w:val="23"/>
          <w:lang w:val="uk-UA"/>
        </w:rPr>
        <w:t xml:space="preserve">Цей договір може бути розірваний достроково за ініціативою однієї із сторін за умови письмового повідомлення іншої сторони </w:t>
      </w:r>
      <w:r w:rsidR="006D043E">
        <w:rPr>
          <w:rFonts w:ascii="Times New Roman" w:hAnsi="Times New Roman" w:cs="Times New Roman"/>
          <w:snapToGrid w:val="0"/>
          <w:sz w:val="23"/>
          <w:szCs w:val="23"/>
          <w:lang w:val="uk-UA"/>
        </w:rPr>
        <w:t>відповідно до п.6.2, п.6.5</w:t>
      </w:r>
      <w:r w:rsidRPr="00253DE7">
        <w:rPr>
          <w:rFonts w:ascii="Times New Roman" w:hAnsi="Times New Roman" w:cs="Times New Roman"/>
          <w:snapToGrid w:val="0"/>
          <w:sz w:val="23"/>
          <w:szCs w:val="23"/>
          <w:lang w:val="uk-UA"/>
        </w:rPr>
        <w:t>.</w:t>
      </w:r>
      <w:r w:rsidR="007623BB">
        <w:rPr>
          <w:rFonts w:ascii="Times New Roman" w:hAnsi="Times New Roman" w:cs="Times New Roman"/>
          <w:snapToGrid w:val="0"/>
          <w:sz w:val="23"/>
          <w:szCs w:val="23"/>
          <w:lang w:val="uk-UA"/>
        </w:rPr>
        <w:t xml:space="preserve"> Договору.</w:t>
      </w:r>
      <w:r w:rsidRPr="00253DE7">
        <w:rPr>
          <w:rFonts w:ascii="Times New Roman" w:hAnsi="Times New Roman" w:cs="Times New Roman"/>
          <w:snapToGrid w:val="0"/>
          <w:sz w:val="23"/>
          <w:szCs w:val="23"/>
          <w:lang w:val="uk-UA"/>
        </w:rPr>
        <w:t xml:space="preserve"> У випадку отримання письмового повідомлення про розірвання договору укладання додаткової угоди про розірвання не потребується.</w:t>
      </w:r>
    </w:p>
    <w:p w:rsidR="00953410" w:rsidRDefault="00953410" w:rsidP="00055F5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3"/>
          <w:szCs w:val="23"/>
          <w:lang w:val="uk-UA" w:eastAsia="ru-RU"/>
        </w:rPr>
      </w:pPr>
      <w:r w:rsidRPr="00253DE7">
        <w:rPr>
          <w:rFonts w:ascii="Times New Roman" w:eastAsia="Times New Roman" w:hAnsi="Times New Roman" w:cs="Times New Roman"/>
          <w:b/>
          <w:sz w:val="23"/>
          <w:szCs w:val="23"/>
          <w:lang w:val="uk-UA" w:eastAsia="ru-RU"/>
        </w:rPr>
        <w:t>ІНШІ УМОВИ</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bookmarkStart w:id="49" w:name="107"/>
      <w:bookmarkEnd w:id="49"/>
      <w:r w:rsidRPr="00253DE7">
        <w:rPr>
          <w:rFonts w:ascii="Times New Roman" w:hAnsi="Times New Roman" w:cs="Times New Roman"/>
          <w:snapToGrid w:val="0"/>
          <w:sz w:val="23"/>
          <w:szCs w:val="23"/>
          <w:lang w:val="uk-UA"/>
        </w:rPr>
        <w:t>Договір складено у двох примірниках, кожний із яких має однакову юридичну силу, по одному для кожної із сторін.</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 xml:space="preserve">Постачальник є платником </w:t>
      </w:r>
      <w:r w:rsidR="008734ED">
        <w:rPr>
          <w:rFonts w:ascii="Times New Roman" w:hAnsi="Times New Roman" w:cs="Times New Roman"/>
          <w:snapToGrid w:val="0"/>
          <w:sz w:val="23"/>
          <w:szCs w:val="23"/>
          <w:lang w:val="uk-UA"/>
        </w:rPr>
        <w:t>________________________________________________</w:t>
      </w:r>
      <w:r w:rsidRPr="00253DE7">
        <w:rPr>
          <w:rFonts w:ascii="Times New Roman" w:hAnsi="Times New Roman" w:cs="Times New Roman"/>
          <w:snapToGrid w:val="0"/>
          <w:sz w:val="23"/>
          <w:szCs w:val="23"/>
          <w:lang w:val="uk-UA"/>
        </w:rPr>
        <w:t>.</w:t>
      </w:r>
    </w:p>
    <w:p w:rsidR="00953410" w:rsidRPr="00253DE7"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953410" w:rsidRDefault="00953410" w:rsidP="00055F54">
      <w:pPr>
        <w:widowControl w:val="0"/>
        <w:numPr>
          <w:ilvl w:val="1"/>
          <w:numId w:val="29"/>
        </w:numPr>
        <w:spacing w:after="0" w:line="240" w:lineRule="auto"/>
        <w:ind w:left="426" w:hanging="426"/>
        <w:jc w:val="both"/>
        <w:rPr>
          <w:rFonts w:ascii="Times New Roman" w:hAnsi="Times New Roman" w:cs="Times New Roman"/>
          <w:snapToGrid w:val="0"/>
          <w:sz w:val="23"/>
          <w:szCs w:val="23"/>
          <w:lang w:val="uk-UA"/>
        </w:rPr>
      </w:pPr>
      <w:r w:rsidRPr="00253DE7">
        <w:rPr>
          <w:rFonts w:ascii="Times New Roman" w:hAnsi="Times New Roman" w:cs="Times New Roman"/>
          <w:snapToGrid w:val="0"/>
          <w:sz w:val="23"/>
          <w:szCs w:val="23"/>
          <w:lang w:val="uk-UA"/>
        </w:rPr>
        <w:t>У випадках, не передбачених Даним Договором, Сторони керуються чинним законодавством України.</w:t>
      </w:r>
      <w:bookmarkStart w:id="50" w:name="108"/>
      <w:bookmarkStart w:id="51" w:name="111"/>
      <w:bookmarkEnd w:id="50"/>
      <w:bookmarkEnd w:id="51"/>
    </w:p>
    <w:p w:rsidR="00953410" w:rsidRPr="00FD17BD" w:rsidRDefault="00953410" w:rsidP="00953410">
      <w:pPr>
        <w:suppressAutoHyphens/>
        <w:spacing w:line="240" w:lineRule="auto"/>
        <w:ind w:left="-567"/>
        <w:jc w:val="center"/>
        <w:rPr>
          <w:rFonts w:ascii="Times New Roman" w:hAnsi="Times New Roman" w:cs="Times New Roman"/>
          <w:b/>
          <w:bCs/>
          <w:color w:val="000000"/>
          <w:sz w:val="24"/>
          <w:szCs w:val="24"/>
          <w:lang w:val="uk-UA" w:eastAsia="ar-SA"/>
        </w:rPr>
      </w:pPr>
      <w:r>
        <w:rPr>
          <w:rFonts w:ascii="Times New Roman" w:hAnsi="Times New Roman" w:cs="Times New Roman"/>
          <w:b/>
          <w:bCs/>
          <w:color w:val="000000"/>
          <w:sz w:val="24"/>
          <w:szCs w:val="24"/>
          <w:lang w:val="uk-UA" w:eastAsia="ar-SA"/>
        </w:rPr>
        <w:t>12. МІСЦЕЗНАХОДЖЕННЯ ТА БАНКІВСЬКІ РЕКВІЗИТИ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4925"/>
      </w:tblGrid>
      <w:tr w:rsidR="00953410" w:rsidRPr="00440EA4" w:rsidTr="00881B85">
        <w:trPr>
          <w:trHeight w:val="5507"/>
        </w:trPr>
        <w:tc>
          <w:tcPr>
            <w:tcW w:w="5104" w:type="dxa"/>
            <w:shd w:val="clear" w:color="auto" w:fill="auto"/>
          </w:tcPr>
          <w:p w:rsidR="00953410" w:rsidRPr="00385C69" w:rsidRDefault="00953410" w:rsidP="00881B85">
            <w:pPr>
              <w:snapToGrid w:val="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ПОСТАЧАЛЬНИК</w:t>
            </w:r>
            <w:r w:rsidRPr="00385C69">
              <w:rPr>
                <w:rFonts w:ascii="Times New Roman" w:hAnsi="Times New Roman" w:cs="Times New Roman"/>
                <w:b/>
                <w:bCs/>
                <w:sz w:val="24"/>
                <w:szCs w:val="24"/>
                <w:lang w:val="uk-UA"/>
              </w:rPr>
              <w:t>:</w:t>
            </w:r>
          </w:p>
          <w:p w:rsidR="00953410" w:rsidRPr="00385C69" w:rsidRDefault="00953410" w:rsidP="00881B85">
            <w:pPr>
              <w:rPr>
                <w:rFonts w:ascii="Times New Roman" w:hAnsi="Times New Roman" w:cs="Times New Roman"/>
                <w:b/>
                <w:bCs/>
                <w:sz w:val="24"/>
                <w:szCs w:val="24"/>
                <w:lang w:val="uk-UA"/>
              </w:rPr>
            </w:pPr>
          </w:p>
          <w:p w:rsidR="00953410" w:rsidRPr="00385C69" w:rsidRDefault="00953410" w:rsidP="00881B85">
            <w:pPr>
              <w:jc w:val="both"/>
              <w:rPr>
                <w:rFonts w:ascii="Times New Roman" w:hAnsi="Times New Roman" w:cs="Times New Roman"/>
                <w:sz w:val="24"/>
                <w:szCs w:val="24"/>
              </w:rPr>
            </w:pPr>
          </w:p>
          <w:p w:rsidR="00953410" w:rsidRPr="00385C69" w:rsidRDefault="00953410" w:rsidP="00881B85">
            <w:pPr>
              <w:jc w:val="both"/>
              <w:rPr>
                <w:rFonts w:ascii="Times New Roman" w:hAnsi="Times New Roman" w:cs="Times New Roman"/>
                <w:sz w:val="24"/>
                <w:szCs w:val="24"/>
              </w:rPr>
            </w:pPr>
          </w:p>
          <w:p w:rsidR="00953410" w:rsidRPr="00385C69" w:rsidRDefault="00953410" w:rsidP="00881B85">
            <w:pPr>
              <w:jc w:val="both"/>
              <w:rPr>
                <w:rFonts w:ascii="Times New Roman" w:hAnsi="Times New Roman" w:cs="Times New Roman"/>
                <w:sz w:val="24"/>
                <w:szCs w:val="24"/>
                <w:lang w:val="uk-UA"/>
              </w:rPr>
            </w:pPr>
          </w:p>
          <w:p w:rsidR="00953410" w:rsidRDefault="00953410" w:rsidP="00881B85">
            <w:pPr>
              <w:autoSpaceDN w:val="0"/>
              <w:adjustRightInd w:val="0"/>
              <w:ind w:left="142" w:hanging="142"/>
              <w:jc w:val="both"/>
              <w:rPr>
                <w:rFonts w:ascii="Times New Roman" w:eastAsia="Calibri" w:hAnsi="Times New Roman" w:cs="Times New Roman"/>
                <w:noProof/>
                <w:sz w:val="24"/>
                <w:szCs w:val="24"/>
                <w:lang w:val="uk-UA" w:eastAsia="ru-RU"/>
              </w:rPr>
            </w:pPr>
          </w:p>
          <w:p w:rsidR="00953410" w:rsidRDefault="00953410" w:rsidP="00881B85">
            <w:pPr>
              <w:autoSpaceDN w:val="0"/>
              <w:adjustRightInd w:val="0"/>
              <w:ind w:left="142" w:hanging="142"/>
              <w:jc w:val="both"/>
              <w:rPr>
                <w:rFonts w:ascii="Times New Roman" w:eastAsia="Calibri" w:hAnsi="Times New Roman" w:cs="Times New Roman"/>
                <w:noProof/>
                <w:sz w:val="24"/>
                <w:szCs w:val="24"/>
                <w:lang w:val="uk-UA" w:eastAsia="ru-RU"/>
              </w:rPr>
            </w:pPr>
          </w:p>
          <w:p w:rsidR="00953410" w:rsidRDefault="00953410" w:rsidP="00881B85">
            <w:pPr>
              <w:autoSpaceDN w:val="0"/>
              <w:adjustRightInd w:val="0"/>
              <w:ind w:left="142" w:hanging="142"/>
              <w:jc w:val="both"/>
              <w:rPr>
                <w:rFonts w:ascii="Times New Roman" w:eastAsia="Calibri" w:hAnsi="Times New Roman" w:cs="Times New Roman"/>
                <w:noProof/>
                <w:sz w:val="24"/>
                <w:szCs w:val="24"/>
                <w:lang w:val="uk-UA" w:eastAsia="ru-RU"/>
              </w:rPr>
            </w:pPr>
          </w:p>
          <w:p w:rsidR="00953410" w:rsidRDefault="00953410" w:rsidP="00881B85">
            <w:pPr>
              <w:autoSpaceDN w:val="0"/>
              <w:adjustRightInd w:val="0"/>
              <w:ind w:left="142" w:hanging="142"/>
              <w:jc w:val="both"/>
              <w:rPr>
                <w:rFonts w:ascii="Times New Roman" w:eastAsia="Calibri" w:hAnsi="Times New Roman" w:cs="Times New Roman"/>
                <w:noProof/>
                <w:sz w:val="24"/>
                <w:szCs w:val="24"/>
                <w:lang w:val="uk-UA" w:eastAsia="ru-RU"/>
              </w:rPr>
            </w:pPr>
          </w:p>
          <w:p w:rsidR="00953410" w:rsidRDefault="00953410" w:rsidP="00881B85">
            <w:pPr>
              <w:autoSpaceDN w:val="0"/>
              <w:adjustRightInd w:val="0"/>
              <w:ind w:left="142" w:hanging="142"/>
              <w:jc w:val="both"/>
              <w:rPr>
                <w:rFonts w:ascii="Times New Roman" w:eastAsia="Calibri" w:hAnsi="Times New Roman" w:cs="Times New Roman"/>
                <w:noProof/>
                <w:sz w:val="24"/>
                <w:szCs w:val="24"/>
                <w:lang w:val="uk-UA" w:eastAsia="ru-RU"/>
              </w:rPr>
            </w:pPr>
          </w:p>
          <w:p w:rsidR="00953410" w:rsidRPr="00385C69" w:rsidRDefault="00953410" w:rsidP="00881B85">
            <w:pPr>
              <w:autoSpaceDN w:val="0"/>
              <w:adjustRightInd w:val="0"/>
              <w:ind w:left="142" w:hanging="142"/>
              <w:jc w:val="both"/>
              <w:rPr>
                <w:rFonts w:ascii="Times New Roman" w:eastAsia="Calibri" w:hAnsi="Times New Roman" w:cs="Times New Roman"/>
                <w:noProof/>
                <w:sz w:val="24"/>
                <w:szCs w:val="24"/>
                <w:lang w:val="uk-UA" w:eastAsia="ru-RU"/>
              </w:rPr>
            </w:pPr>
            <w:r w:rsidRPr="00385C69">
              <w:rPr>
                <w:rFonts w:ascii="Times New Roman" w:hAnsi="Times New Roman" w:cs="Times New Roman"/>
                <w:b/>
                <w:bCs/>
                <w:sz w:val="24"/>
                <w:szCs w:val="24"/>
                <w:lang w:val="uk-UA"/>
              </w:rPr>
              <w:t>(П</w:t>
            </w:r>
            <w:r>
              <w:rPr>
                <w:rFonts w:ascii="Times New Roman" w:hAnsi="Times New Roman" w:cs="Times New Roman"/>
                <w:b/>
                <w:bCs/>
                <w:sz w:val="24"/>
                <w:szCs w:val="24"/>
                <w:lang w:val="uk-UA"/>
              </w:rPr>
              <w:t xml:space="preserve">осада)   _____________  /   </w:t>
            </w:r>
            <w:r w:rsidRPr="00385C69">
              <w:rPr>
                <w:rFonts w:ascii="Times New Roman" w:hAnsi="Times New Roman" w:cs="Times New Roman"/>
                <w:b/>
                <w:bCs/>
                <w:sz w:val="24"/>
                <w:szCs w:val="24"/>
                <w:lang w:val="uk-UA"/>
              </w:rPr>
              <w:t xml:space="preserve">                            /</w:t>
            </w:r>
          </w:p>
        </w:tc>
        <w:tc>
          <w:tcPr>
            <w:tcW w:w="4925" w:type="dxa"/>
            <w:shd w:val="clear" w:color="auto" w:fill="auto"/>
          </w:tcPr>
          <w:p w:rsidR="00953410" w:rsidRPr="00385C69" w:rsidRDefault="00953410" w:rsidP="00881B85">
            <w:pPr>
              <w:tabs>
                <w:tab w:val="left" w:pos="426"/>
              </w:tabs>
              <w:ind w:right="20"/>
              <w:jc w:val="center"/>
              <w:rPr>
                <w:rFonts w:ascii="Times New Roman" w:eastAsia="Calibri" w:hAnsi="Times New Roman" w:cs="Times New Roman"/>
                <w:b/>
                <w:sz w:val="24"/>
                <w:szCs w:val="24"/>
                <w:lang w:val="uk-UA" w:eastAsia="ru-RU"/>
              </w:rPr>
            </w:pPr>
            <w:r w:rsidRPr="00385C69">
              <w:rPr>
                <w:rFonts w:ascii="Times New Roman" w:eastAsia="Calibri" w:hAnsi="Times New Roman" w:cs="Times New Roman"/>
                <w:b/>
                <w:sz w:val="24"/>
                <w:szCs w:val="24"/>
                <w:lang w:val="uk-UA" w:eastAsia="ru-RU"/>
              </w:rPr>
              <w:t>ПОКУПЕЦЬ:</w:t>
            </w:r>
          </w:p>
          <w:p w:rsidR="00953410" w:rsidRPr="00440EA4" w:rsidRDefault="00953410" w:rsidP="00881B85">
            <w:pPr>
              <w:tabs>
                <w:tab w:val="left" w:pos="426"/>
              </w:tabs>
              <w:spacing w:after="0"/>
              <w:ind w:right="20"/>
              <w:jc w:val="center"/>
              <w:rPr>
                <w:rFonts w:ascii="Times New Roman" w:hAnsi="Times New Roman" w:cs="Times New Roman"/>
                <w:b/>
                <w:lang w:val="uk-UA"/>
              </w:rPr>
            </w:pPr>
            <w:r w:rsidRPr="00440EA4">
              <w:rPr>
                <w:rFonts w:ascii="Times New Roman" w:eastAsia="Calibri" w:hAnsi="Times New Roman" w:cs="Times New Roman"/>
                <w:b/>
                <w:lang w:val="uk-UA" w:eastAsia="ru-RU"/>
              </w:rPr>
              <w:t xml:space="preserve">КОМУНАЛЬНЕ ПІДПРИЄМСТВО </w:t>
            </w:r>
            <w:r w:rsidRPr="00440EA4">
              <w:rPr>
                <w:rFonts w:ascii="Times New Roman" w:hAnsi="Times New Roman" w:cs="Times New Roman"/>
                <w:b/>
                <w:lang w:val="uk-UA"/>
              </w:rPr>
              <w:t xml:space="preserve">НОВОГРАД-ВОЛИНСЬКОЇ </w:t>
            </w:r>
          </w:p>
          <w:p w:rsidR="00953410" w:rsidRPr="00440EA4" w:rsidRDefault="00953410" w:rsidP="00881B85">
            <w:pPr>
              <w:tabs>
                <w:tab w:val="left" w:pos="426"/>
              </w:tabs>
              <w:spacing w:after="0"/>
              <w:ind w:right="20"/>
              <w:jc w:val="center"/>
              <w:rPr>
                <w:rFonts w:ascii="Times New Roman" w:hAnsi="Times New Roman" w:cs="Times New Roman"/>
                <w:b/>
                <w:lang w:val="uk-UA"/>
              </w:rPr>
            </w:pPr>
            <w:r w:rsidRPr="00440EA4">
              <w:rPr>
                <w:rFonts w:ascii="Times New Roman" w:hAnsi="Times New Roman" w:cs="Times New Roman"/>
                <w:b/>
                <w:lang w:val="uk-UA"/>
              </w:rPr>
              <w:t xml:space="preserve">МІСЬКОЇ РАДИ </w:t>
            </w:r>
          </w:p>
          <w:p w:rsidR="00953410" w:rsidRPr="00440EA4" w:rsidRDefault="00953410" w:rsidP="00881B85">
            <w:pPr>
              <w:tabs>
                <w:tab w:val="left" w:pos="426"/>
              </w:tabs>
              <w:spacing w:after="0"/>
              <w:ind w:right="20"/>
              <w:jc w:val="center"/>
              <w:rPr>
                <w:rFonts w:ascii="Times New Roman" w:hAnsi="Times New Roman" w:cs="Times New Roman"/>
                <w:b/>
              </w:rPr>
            </w:pPr>
            <w:r w:rsidRPr="00440EA4">
              <w:rPr>
                <w:rFonts w:ascii="Times New Roman" w:hAnsi="Times New Roman" w:cs="Times New Roman"/>
                <w:b/>
                <w:lang w:val="uk-UA"/>
              </w:rPr>
              <w:t>«НОВОГРАД-ВОЛИНСЬКТЕПЛОКОМУНЕНЕРГО»</w:t>
            </w:r>
          </w:p>
          <w:p w:rsidR="00953410" w:rsidRPr="00440EA4" w:rsidRDefault="00953410" w:rsidP="00881B85">
            <w:pPr>
              <w:widowControl w:val="0"/>
              <w:spacing w:after="0"/>
              <w:jc w:val="center"/>
              <w:rPr>
                <w:rFonts w:ascii="Times New Roman" w:hAnsi="Times New Roman" w:cs="Times New Roman"/>
                <w:b/>
                <w:snapToGrid w:val="0"/>
                <w:color w:val="000000"/>
                <w:lang w:val="uk-UA" w:eastAsia="ru-RU"/>
              </w:rPr>
            </w:pPr>
            <w:r w:rsidRPr="00440EA4">
              <w:rPr>
                <w:rFonts w:ascii="Times New Roman" w:hAnsi="Times New Roman" w:cs="Times New Roman"/>
                <w:b/>
                <w:snapToGrid w:val="0"/>
                <w:color w:val="000000"/>
                <w:lang w:val="uk-UA" w:eastAsia="ru-RU"/>
              </w:rPr>
              <w:t xml:space="preserve">Місцезнаходження: </w:t>
            </w:r>
          </w:p>
          <w:p w:rsidR="00953410" w:rsidRPr="00440EA4" w:rsidRDefault="00953410" w:rsidP="00881B85">
            <w:pPr>
              <w:widowControl w:val="0"/>
              <w:spacing w:after="0"/>
              <w:jc w:val="center"/>
              <w:rPr>
                <w:rFonts w:ascii="Times New Roman" w:hAnsi="Times New Roman" w:cs="Times New Roman"/>
                <w:snapToGrid w:val="0"/>
                <w:color w:val="000000"/>
                <w:lang w:val="uk-UA" w:eastAsia="ru-RU"/>
              </w:rPr>
            </w:pPr>
            <w:r w:rsidRPr="00440EA4">
              <w:rPr>
                <w:rFonts w:ascii="Times New Roman" w:hAnsi="Times New Roman" w:cs="Times New Roman"/>
                <w:snapToGrid w:val="0"/>
                <w:color w:val="000000"/>
                <w:lang w:val="uk-UA" w:eastAsia="ru-RU"/>
              </w:rPr>
              <w:t xml:space="preserve">11708, Житомирська обл., </w:t>
            </w:r>
          </w:p>
          <w:p w:rsidR="00953410" w:rsidRPr="00440EA4" w:rsidRDefault="00953410" w:rsidP="00881B85">
            <w:pPr>
              <w:widowControl w:val="0"/>
              <w:spacing w:after="0"/>
              <w:jc w:val="center"/>
              <w:rPr>
                <w:rFonts w:ascii="Times New Roman" w:hAnsi="Times New Roman" w:cs="Times New Roman"/>
                <w:snapToGrid w:val="0"/>
                <w:color w:val="000000"/>
                <w:lang w:val="uk-UA" w:eastAsia="ru-RU"/>
              </w:rPr>
            </w:pPr>
            <w:r w:rsidRPr="00440EA4">
              <w:rPr>
                <w:rFonts w:ascii="Times New Roman" w:hAnsi="Times New Roman" w:cs="Times New Roman"/>
                <w:snapToGrid w:val="0"/>
                <w:color w:val="000000"/>
                <w:lang w:val="uk-UA" w:eastAsia="ru-RU"/>
              </w:rPr>
              <w:t xml:space="preserve">м. Новоград-Волинський, </w:t>
            </w:r>
          </w:p>
          <w:p w:rsidR="00953410" w:rsidRPr="00440EA4" w:rsidRDefault="00953410" w:rsidP="00881B85">
            <w:pPr>
              <w:widowControl w:val="0"/>
              <w:spacing w:after="0"/>
              <w:jc w:val="center"/>
              <w:rPr>
                <w:rFonts w:ascii="Times New Roman" w:hAnsi="Times New Roman" w:cs="Times New Roman"/>
                <w:snapToGrid w:val="0"/>
                <w:color w:val="000000"/>
                <w:lang w:val="uk-UA" w:eastAsia="ru-RU"/>
              </w:rPr>
            </w:pPr>
            <w:r w:rsidRPr="00440EA4">
              <w:rPr>
                <w:rFonts w:ascii="Times New Roman" w:hAnsi="Times New Roman" w:cs="Times New Roman"/>
                <w:snapToGrid w:val="0"/>
                <w:color w:val="000000"/>
                <w:lang w:val="uk-UA" w:eastAsia="ru-RU"/>
              </w:rPr>
              <w:t>вул. І. Франка, 15-А</w:t>
            </w:r>
          </w:p>
          <w:p w:rsidR="00953410" w:rsidRPr="00440EA4" w:rsidRDefault="00953410" w:rsidP="00881B85">
            <w:pPr>
              <w:widowControl w:val="0"/>
              <w:spacing w:after="0"/>
              <w:jc w:val="center"/>
              <w:rPr>
                <w:rFonts w:ascii="Times New Roman" w:hAnsi="Times New Roman" w:cs="Times New Roman"/>
                <w:snapToGrid w:val="0"/>
                <w:color w:val="000000"/>
                <w:lang w:val="uk-UA" w:eastAsia="ru-RU"/>
              </w:rPr>
            </w:pPr>
            <w:r w:rsidRPr="00440EA4">
              <w:rPr>
                <w:rFonts w:ascii="Times New Roman" w:hAnsi="Times New Roman" w:cs="Times New Roman"/>
                <w:b/>
                <w:snapToGrid w:val="0"/>
                <w:color w:val="000000"/>
                <w:lang w:val="uk-UA" w:eastAsia="ru-RU"/>
              </w:rPr>
              <w:t xml:space="preserve">Код ЄДРПОУ: </w:t>
            </w:r>
            <w:r w:rsidRPr="00440EA4">
              <w:rPr>
                <w:rFonts w:ascii="Times New Roman" w:hAnsi="Times New Roman" w:cs="Times New Roman"/>
                <w:snapToGrid w:val="0"/>
                <w:color w:val="000000"/>
                <w:lang w:val="uk-UA" w:eastAsia="ru-RU"/>
              </w:rPr>
              <w:t>35824365</w:t>
            </w:r>
          </w:p>
          <w:p w:rsidR="00953410" w:rsidRPr="00440EA4" w:rsidRDefault="00953410" w:rsidP="00881B85">
            <w:pPr>
              <w:widowControl w:val="0"/>
              <w:spacing w:after="0"/>
              <w:jc w:val="center"/>
              <w:rPr>
                <w:rFonts w:ascii="Times New Roman" w:hAnsi="Times New Roman" w:cs="Times New Roman"/>
                <w:snapToGrid w:val="0"/>
                <w:color w:val="000000"/>
                <w:lang w:val="uk-UA" w:eastAsia="ru-RU"/>
              </w:rPr>
            </w:pPr>
            <w:r w:rsidRPr="00440EA4">
              <w:rPr>
                <w:rFonts w:ascii="Times New Roman" w:hAnsi="Times New Roman" w:cs="Times New Roman"/>
                <w:snapToGrid w:val="0"/>
                <w:color w:val="000000"/>
                <w:lang w:val="uk-UA" w:eastAsia="ru-RU"/>
              </w:rPr>
              <w:t>п/р</w:t>
            </w:r>
            <w:r w:rsidRPr="00440EA4">
              <w:rPr>
                <w:rFonts w:ascii="Times New Roman" w:hAnsi="Times New Roman" w:cs="Times New Roman"/>
                <w:b/>
                <w:snapToGrid w:val="0"/>
                <w:color w:val="000000"/>
                <w:lang w:val="uk-UA" w:eastAsia="ru-RU"/>
              </w:rPr>
              <w:t xml:space="preserve"> </w:t>
            </w:r>
            <w:r w:rsidRPr="00440EA4">
              <w:rPr>
                <w:rFonts w:ascii="Times New Roman" w:hAnsi="Times New Roman" w:cs="Times New Roman"/>
                <w:snapToGrid w:val="0"/>
                <w:color w:val="000000"/>
                <w:lang w:val="en-US" w:eastAsia="ru-RU"/>
              </w:rPr>
              <w:t>UA</w:t>
            </w:r>
            <w:r w:rsidR="00465FEA">
              <w:rPr>
                <w:rFonts w:ascii="Times New Roman" w:hAnsi="Times New Roman" w:cs="Times New Roman"/>
                <w:snapToGrid w:val="0"/>
                <w:color w:val="000000"/>
                <w:lang w:val="uk-UA" w:eastAsia="ru-RU"/>
              </w:rPr>
              <w:t xml:space="preserve">073204780000026006924905812   </w:t>
            </w:r>
            <w:r w:rsidRPr="00440EA4">
              <w:rPr>
                <w:rFonts w:ascii="Times New Roman" w:hAnsi="Times New Roman" w:cs="Times New Roman"/>
                <w:snapToGrid w:val="0"/>
                <w:color w:val="000000"/>
                <w:lang w:val="uk-UA" w:eastAsia="ru-RU"/>
              </w:rPr>
              <w:t xml:space="preserve">                в філії АТ «</w:t>
            </w:r>
            <w:proofErr w:type="spellStart"/>
            <w:r w:rsidR="00465FEA">
              <w:rPr>
                <w:rFonts w:ascii="Times New Roman" w:hAnsi="Times New Roman" w:cs="Times New Roman"/>
                <w:snapToGrid w:val="0"/>
                <w:color w:val="000000"/>
                <w:lang w:val="uk-UA" w:eastAsia="ru-RU"/>
              </w:rPr>
              <w:t>Укргазбанк</w:t>
            </w:r>
            <w:proofErr w:type="spellEnd"/>
            <w:r w:rsidRPr="00440EA4">
              <w:rPr>
                <w:rFonts w:ascii="Times New Roman" w:hAnsi="Times New Roman" w:cs="Times New Roman"/>
                <w:snapToGrid w:val="0"/>
                <w:color w:val="000000"/>
                <w:lang w:val="uk-UA" w:eastAsia="ru-RU"/>
              </w:rPr>
              <w:t>»</w:t>
            </w:r>
          </w:p>
          <w:p w:rsidR="00953410" w:rsidRPr="00440EA4" w:rsidRDefault="00953410" w:rsidP="00881B85">
            <w:pPr>
              <w:widowControl w:val="0"/>
              <w:spacing w:after="0"/>
              <w:jc w:val="center"/>
              <w:rPr>
                <w:rFonts w:ascii="Times New Roman" w:hAnsi="Times New Roman" w:cs="Times New Roman"/>
                <w:b/>
                <w:snapToGrid w:val="0"/>
                <w:color w:val="000000"/>
                <w:lang w:val="uk-UA" w:eastAsia="ru-RU"/>
              </w:rPr>
            </w:pPr>
            <w:r w:rsidRPr="00440EA4">
              <w:rPr>
                <w:rFonts w:ascii="Times New Roman" w:hAnsi="Times New Roman" w:cs="Times New Roman"/>
                <w:b/>
                <w:snapToGrid w:val="0"/>
                <w:color w:val="000000"/>
                <w:lang w:val="uk-UA" w:eastAsia="ru-RU"/>
              </w:rPr>
              <w:t xml:space="preserve">ІПН </w:t>
            </w:r>
            <w:r w:rsidRPr="00440EA4">
              <w:rPr>
                <w:rFonts w:ascii="Times New Roman" w:hAnsi="Times New Roman" w:cs="Times New Roman"/>
                <w:snapToGrid w:val="0"/>
                <w:color w:val="000000"/>
                <w:lang w:val="uk-UA" w:eastAsia="ru-RU"/>
              </w:rPr>
              <w:t>358243606156</w:t>
            </w:r>
          </w:p>
          <w:p w:rsidR="00953410" w:rsidRPr="00440EA4" w:rsidRDefault="00953410" w:rsidP="00881B85">
            <w:pPr>
              <w:widowControl w:val="0"/>
              <w:spacing w:after="0"/>
              <w:jc w:val="center"/>
              <w:rPr>
                <w:rFonts w:ascii="Times New Roman" w:hAnsi="Times New Roman" w:cs="Times New Roman"/>
                <w:snapToGrid w:val="0"/>
                <w:color w:val="000000"/>
                <w:lang w:val="uk-UA" w:eastAsia="ru-RU"/>
              </w:rPr>
            </w:pPr>
            <w:proofErr w:type="spellStart"/>
            <w:r w:rsidRPr="00440EA4">
              <w:rPr>
                <w:rFonts w:ascii="Times New Roman" w:hAnsi="Times New Roman" w:cs="Times New Roman"/>
                <w:b/>
                <w:snapToGrid w:val="0"/>
                <w:color w:val="000000"/>
                <w:lang w:val="uk-UA" w:eastAsia="ru-RU"/>
              </w:rPr>
              <w:t>Тел.\факс</w:t>
            </w:r>
            <w:proofErr w:type="spellEnd"/>
            <w:r w:rsidRPr="00440EA4">
              <w:rPr>
                <w:rFonts w:ascii="Times New Roman" w:hAnsi="Times New Roman" w:cs="Times New Roman"/>
                <w:b/>
                <w:snapToGrid w:val="0"/>
                <w:color w:val="000000"/>
                <w:lang w:val="uk-UA" w:eastAsia="ru-RU"/>
              </w:rPr>
              <w:t xml:space="preserve">: </w:t>
            </w:r>
            <w:r w:rsidRPr="00440EA4">
              <w:rPr>
                <w:rFonts w:ascii="Times New Roman" w:hAnsi="Times New Roman" w:cs="Times New Roman"/>
                <w:snapToGrid w:val="0"/>
                <w:color w:val="000000"/>
                <w:lang w:val="uk-UA" w:eastAsia="ru-RU"/>
              </w:rPr>
              <w:t>(04141) 3-52-85,</w:t>
            </w:r>
          </w:p>
          <w:p w:rsidR="00953410" w:rsidRPr="00440EA4" w:rsidRDefault="00953410" w:rsidP="00881B85">
            <w:pPr>
              <w:widowControl w:val="0"/>
              <w:spacing w:after="0"/>
              <w:jc w:val="center"/>
              <w:rPr>
                <w:rFonts w:ascii="Times New Roman" w:hAnsi="Times New Roman" w:cs="Times New Roman"/>
                <w:snapToGrid w:val="0"/>
                <w:color w:val="000000"/>
                <w:lang w:val="uk-UA" w:eastAsia="ru-RU"/>
              </w:rPr>
            </w:pPr>
            <w:r w:rsidRPr="00440EA4">
              <w:rPr>
                <w:rFonts w:ascii="Times New Roman" w:hAnsi="Times New Roman" w:cs="Times New Roman"/>
                <w:b/>
                <w:snapToGrid w:val="0"/>
                <w:color w:val="000000"/>
                <w:lang w:val="en-US" w:eastAsia="ru-RU"/>
              </w:rPr>
              <w:t>E</w:t>
            </w:r>
            <w:r w:rsidRPr="00440EA4">
              <w:rPr>
                <w:rFonts w:ascii="Times New Roman" w:hAnsi="Times New Roman" w:cs="Times New Roman"/>
                <w:b/>
                <w:snapToGrid w:val="0"/>
                <w:color w:val="000000"/>
                <w:lang w:val="uk-UA" w:eastAsia="ru-RU"/>
              </w:rPr>
              <w:t>-</w:t>
            </w:r>
            <w:r w:rsidRPr="00440EA4">
              <w:rPr>
                <w:rFonts w:ascii="Times New Roman" w:hAnsi="Times New Roman" w:cs="Times New Roman"/>
                <w:b/>
                <w:snapToGrid w:val="0"/>
                <w:color w:val="000000"/>
                <w:lang w:val="en-US" w:eastAsia="ru-RU"/>
              </w:rPr>
              <w:t>mail</w:t>
            </w:r>
            <w:r w:rsidRPr="00440EA4">
              <w:rPr>
                <w:rFonts w:ascii="Times New Roman" w:hAnsi="Times New Roman" w:cs="Times New Roman"/>
                <w:b/>
                <w:snapToGrid w:val="0"/>
                <w:color w:val="000000"/>
                <w:lang w:val="uk-UA" w:eastAsia="ru-RU"/>
              </w:rPr>
              <w:t xml:space="preserve">: </w:t>
            </w:r>
            <w:proofErr w:type="spellStart"/>
            <w:r w:rsidRPr="00440EA4">
              <w:rPr>
                <w:rFonts w:ascii="Times New Roman" w:hAnsi="Times New Roman" w:cs="Times New Roman"/>
                <w:snapToGrid w:val="0"/>
                <w:color w:val="000000"/>
                <w:u w:val="single"/>
                <w:lang w:val="en-US" w:eastAsia="ru-RU"/>
              </w:rPr>
              <w:t>teplonv</w:t>
            </w:r>
            <w:proofErr w:type="spellEnd"/>
            <w:r w:rsidRPr="00440EA4">
              <w:rPr>
                <w:rFonts w:ascii="Times New Roman" w:hAnsi="Times New Roman" w:cs="Times New Roman"/>
                <w:snapToGrid w:val="0"/>
                <w:color w:val="000000"/>
                <w:u w:val="single"/>
                <w:lang w:val="uk-UA" w:eastAsia="ru-RU"/>
              </w:rPr>
              <w:t>@</w:t>
            </w:r>
            <w:proofErr w:type="spellStart"/>
            <w:r w:rsidRPr="00440EA4">
              <w:rPr>
                <w:rFonts w:ascii="Times New Roman" w:hAnsi="Times New Roman" w:cs="Times New Roman"/>
                <w:snapToGrid w:val="0"/>
                <w:color w:val="000000"/>
                <w:u w:val="single"/>
                <w:lang w:val="en-US" w:eastAsia="ru-RU"/>
              </w:rPr>
              <w:t>ukr</w:t>
            </w:r>
            <w:proofErr w:type="spellEnd"/>
            <w:r w:rsidRPr="00440EA4">
              <w:rPr>
                <w:rFonts w:ascii="Times New Roman" w:hAnsi="Times New Roman" w:cs="Times New Roman"/>
                <w:snapToGrid w:val="0"/>
                <w:color w:val="000000"/>
                <w:u w:val="single"/>
                <w:lang w:val="uk-UA" w:eastAsia="ru-RU"/>
              </w:rPr>
              <w:t>.</w:t>
            </w:r>
            <w:r w:rsidRPr="00440EA4">
              <w:rPr>
                <w:rFonts w:ascii="Times New Roman" w:hAnsi="Times New Roman" w:cs="Times New Roman"/>
                <w:snapToGrid w:val="0"/>
                <w:color w:val="000000"/>
                <w:u w:val="single"/>
                <w:lang w:val="en-US" w:eastAsia="ru-RU"/>
              </w:rPr>
              <w:t>net</w:t>
            </w:r>
          </w:p>
          <w:p w:rsidR="00953410" w:rsidRPr="00385C69" w:rsidRDefault="00953410" w:rsidP="00881B85">
            <w:pPr>
              <w:widowControl w:val="0"/>
              <w:spacing w:after="0"/>
              <w:jc w:val="center"/>
              <w:rPr>
                <w:rFonts w:ascii="Times New Roman" w:hAnsi="Times New Roman" w:cs="Times New Roman"/>
                <w:b/>
                <w:snapToGrid w:val="0"/>
                <w:color w:val="000000"/>
                <w:sz w:val="24"/>
                <w:szCs w:val="24"/>
                <w:lang w:val="uk-UA" w:eastAsia="ru-RU"/>
              </w:rPr>
            </w:pPr>
          </w:p>
          <w:p w:rsidR="00953410" w:rsidRPr="00385C69" w:rsidRDefault="00953410" w:rsidP="00881B85">
            <w:pPr>
              <w:tabs>
                <w:tab w:val="left" w:pos="426"/>
              </w:tabs>
              <w:spacing w:line="317" w:lineRule="exact"/>
              <w:ind w:right="20"/>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Директор ____________</w:t>
            </w:r>
            <w:r w:rsidRPr="00385C69">
              <w:rPr>
                <w:rFonts w:ascii="Times New Roman" w:eastAsia="Calibri" w:hAnsi="Times New Roman" w:cs="Times New Roman"/>
                <w:b/>
                <w:sz w:val="24"/>
                <w:szCs w:val="24"/>
                <w:lang w:val="uk-UA" w:eastAsia="ru-RU"/>
              </w:rPr>
              <w:t xml:space="preserve">   /Л.М. Тодорович/</w:t>
            </w:r>
          </w:p>
        </w:tc>
      </w:tr>
    </w:tbl>
    <w:p w:rsidR="00C44A80" w:rsidRPr="00B02E58" w:rsidRDefault="000E22EA" w:rsidP="00B02E58">
      <w:pPr>
        <w:spacing w:after="0" w:line="240" w:lineRule="auto"/>
        <w:jc w:val="both"/>
        <w:rPr>
          <w:rFonts w:ascii="Times New Roman" w:eastAsia="Times New Roman" w:hAnsi="Times New Roman" w:cs="Times New Roman"/>
          <w:sz w:val="20"/>
          <w:szCs w:val="18"/>
          <w:lang w:val="uk-UA" w:eastAsia="ru-RU"/>
        </w:rPr>
      </w:pPr>
      <w:r w:rsidRPr="000E22EA">
        <w:rPr>
          <w:rFonts w:ascii="Times New Roman" w:eastAsia="Times New Roman" w:hAnsi="Times New Roman" w:cs="Times New Roman"/>
          <w:b/>
          <w:sz w:val="20"/>
          <w:szCs w:val="18"/>
          <w:lang w:val="uk-UA" w:eastAsia="ru-RU"/>
        </w:rPr>
        <w:t>*Додаток № 3 обов’язково подається учасником з власноручним підписом уповноваженої посадової особи учасника спрощеної закупівлі, а також з відбитком печатки на кожній сторінці Договору (</w:t>
      </w:r>
      <w:r w:rsidRPr="000E22EA">
        <w:rPr>
          <w:rFonts w:ascii="Times New Roman" w:eastAsia="Times New Roman" w:hAnsi="Times New Roman" w:cs="Times New Roman"/>
          <w:sz w:val="20"/>
          <w:szCs w:val="18"/>
          <w:lang w:val="uk-UA" w:eastAsia="ru-RU"/>
        </w:rPr>
        <w:t>подається без відбитку печатки у разі, якщо учасник здійснює діяльність без печатки згідно з чинним законодавством)</w:t>
      </w:r>
      <w:r w:rsidR="00B02E58">
        <w:rPr>
          <w:rFonts w:ascii="Times New Roman" w:eastAsia="Times New Roman" w:hAnsi="Times New Roman" w:cs="Times New Roman"/>
          <w:sz w:val="20"/>
          <w:szCs w:val="18"/>
          <w:lang w:val="uk-UA" w:eastAsia="ru-RU"/>
        </w:rPr>
        <w:t>.</w:t>
      </w:r>
    </w:p>
    <w:p w:rsidR="00C42266" w:rsidRDefault="00C42266" w:rsidP="00C44A80">
      <w:pPr>
        <w:spacing w:after="0" w:line="240" w:lineRule="auto"/>
        <w:ind w:left="7920"/>
        <w:jc w:val="right"/>
        <w:rPr>
          <w:rFonts w:ascii="Times New Roman" w:eastAsia="Times New Roman" w:hAnsi="Times New Roman" w:cs="Times New Roman"/>
          <w:b/>
          <w:bCs/>
          <w:sz w:val="24"/>
          <w:lang w:val="uk-UA" w:eastAsia="ru-RU"/>
        </w:rPr>
      </w:pPr>
    </w:p>
    <w:p w:rsidR="00C44A80" w:rsidRPr="00A11EB4" w:rsidRDefault="00C44A80" w:rsidP="00C44A80">
      <w:pPr>
        <w:spacing w:after="0" w:line="240" w:lineRule="auto"/>
        <w:ind w:left="7920"/>
        <w:jc w:val="right"/>
        <w:rPr>
          <w:rFonts w:ascii="Times New Roman" w:eastAsia="Times New Roman" w:hAnsi="Times New Roman" w:cs="Times New Roman"/>
          <w:sz w:val="24"/>
          <w:lang w:val="uk-UA" w:eastAsia="ru-RU"/>
        </w:rPr>
      </w:pPr>
      <w:r w:rsidRPr="00A11EB4">
        <w:rPr>
          <w:rFonts w:ascii="Times New Roman" w:eastAsia="Times New Roman" w:hAnsi="Times New Roman" w:cs="Times New Roman"/>
          <w:b/>
          <w:bCs/>
          <w:sz w:val="24"/>
          <w:lang w:val="uk-UA" w:eastAsia="ru-RU"/>
        </w:rPr>
        <w:t>Д</w:t>
      </w:r>
      <w:proofErr w:type="spellStart"/>
      <w:r w:rsidRPr="00A11EB4">
        <w:rPr>
          <w:rFonts w:ascii="Times New Roman" w:eastAsia="Times New Roman" w:hAnsi="Times New Roman" w:cs="Times New Roman"/>
          <w:b/>
          <w:bCs/>
          <w:sz w:val="24"/>
          <w:lang w:eastAsia="ru-RU"/>
        </w:rPr>
        <w:t>одаток</w:t>
      </w:r>
      <w:proofErr w:type="spellEnd"/>
      <w:r w:rsidRPr="00A11EB4">
        <w:rPr>
          <w:rFonts w:ascii="Times New Roman" w:eastAsia="Times New Roman" w:hAnsi="Times New Roman" w:cs="Times New Roman"/>
          <w:b/>
          <w:bCs/>
          <w:sz w:val="24"/>
          <w:lang w:eastAsia="ru-RU"/>
        </w:rPr>
        <w:t xml:space="preserve"> </w:t>
      </w:r>
      <w:r w:rsidRPr="00A11EB4">
        <w:rPr>
          <w:rFonts w:ascii="Times New Roman" w:eastAsia="Times New Roman" w:hAnsi="Times New Roman" w:cs="Times New Roman"/>
          <w:b/>
          <w:bCs/>
          <w:sz w:val="24"/>
          <w:lang w:val="uk-UA" w:eastAsia="ru-RU"/>
        </w:rPr>
        <w:t>4</w:t>
      </w:r>
    </w:p>
    <w:p w:rsidR="00C44A80" w:rsidRPr="00A11EB4" w:rsidRDefault="00C44A80" w:rsidP="00C44A80">
      <w:pPr>
        <w:spacing w:after="0" w:line="240" w:lineRule="auto"/>
        <w:ind w:left="2880"/>
        <w:jc w:val="right"/>
        <w:rPr>
          <w:rFonts w:ascii="Times New Roman" w:eastAsia="Times New Roman" w:hAnsi="Times New Roman" w:cs="Times New Roman"/>
          <w:sz w:val="24"/>
          <w:lang w:eastAsia="ru-RU"/>
        </w:rPr>
      </w:pPr>
      <w:r w:rsidRPr="00A11EB4">
        <w:rPr>
          <w:rFonts w:ascii="Times New Roman" w:eastAsia="Times New Roman" w:hAnsi="Times New Roman" w:cs="Times New Roman"/>
          <w:i/>
          <w:iCs/>
          <w:sz w:val="24"/>
          <w:lang w:eastAsia="ru-RU"/>
        </w:rPr>
        <w:t xml:space="preserve">    до </w:t>
      </w:r>
      <w:r w:rsidRPr="00A11EB4">
        <w:rPr>
          <w:rFonts w:ascii="Times New Roman" w:eastAsia="Times New Roman" w:hAnsi="Times New Roman" w:cs="Times New Roman"/>
          <w:i/>
          <w:iCs/>
          <w:sz w:val="24"/>
          <w:shd w:val="clear" w:color="auto" w:fill="FFFFFF"/>
          <w:lang w:eastAsia="ru-RU"/>
        </w:rPr>
        <w:t> </w:t>
      </w:r>
      <w:proofErr w:type="spellStart"/>
      <w:r w:rsidRPr="00A11EB4">
        <w:rPr>
          <w:rFonts w:ascii="Times New Roman" w:eastAsia="Times New Roman" w:hAnsi="Times New Roman" w:cs="Times New Roman"/>
          <w:i/>
          <w:iCs/>
          <w:sz w:val="24"/>
          <w:shd w:val="clear" w:color="auto" w:fill="FFFFFF"/>
          <w:lang w:eastAsia="ru-RU"/>
        </w:rPr>
        <w:t>оголошення</w:t>
      </w:r>
      <w:proofErr w:type="spellEnd"/>
      <w:r w:rsidRPr="00A11EB4">
        <w:rPr>
          <w:rFonts w:ascii="Times New Roman" w:eastAsia="Times New Roman" w:hAnsi="Times New Roman" w:cs="Times New Roman"/>
          <w:i/>
          <w:iCs/>
          <w:sz w:val="24"/>
          <w:shd w:val="clear" w:color="auto" w:fill="FFFFFF"/>
          <w:lang w:eastAsia="ru-RU"/>
        </w:rPr>
        <w:t xml:space="preserve"> про </w:t>
      </w:r>
      <w:proofErr w:type="spellStart"/>
      <w:r w:rsidRPr="00A11EB4">
        <w:rPr>
          <w:rFonts w:ascii="Times New Roman" w:eastAsia="Times New Roman" w:hAnsi="Times New Roman" w:cs="Times New Roman"/>
          <w:i/>
          <w:iCs/>
          <w:sz w:val="24"/>
          <w:shd w:val="clear" w:color="auto" w:fill="FFFFFF"/>
          <w:lang w:eastAsia="ru-RU"/>
        </w:rPr>
        <w:t>проведення</w:t>
      </w:r>
      <w:proofErr w:type="spellEnd"/>
      <w:r w:rsidRPr="00A11EB4">
        <w:rPr>
          <w:rFonts w:ascii="Times New Roman" w:eastAsia="Times New Roman" w:hAnsi="Times New Roman" w:cs="Times New Roman"/>
          <w:i/>
          <w:iCs/>
          <w:sz w:val="24"/>
          <w:shd w:val="clear" w:color="auto" w:fill="FFFFFF"/>
          <w:lang w:eastAsia="ru-RU"/>
        </w:rPr>
        <w:t xml:space="preserve"> </w:t>
      </w:r>
      <w:proofErr w:type="spellStart"/>
      <w:r w:rsidRPr="00A11EB4">
        <w:rPr>
          <w:rFonts w:ascii="Times New Roman" w:eastAsia="Times New Roman" w:hAnsi="Times New Roman" w:cs="Times New Roman"/>
          <w:i/>
          <w:iCs/>
          <w:sz w:val="24"/>
          <w:shd w:val="clear" w:color="auto" w:fill="FFFFFF"/>
          <w:lang w:eastAsia="ru-RU"/>
        </w:rPr>
        <w:t>спрощеної</w:t>
      </w:r>
      <w:proofErr w:type="spellEnd"/>
      <w:r w:rsidRPr="00A11EB4">
        <w:rPr>
          <w:rFonts w:ascii="Times New Roman" w:eastAsia="Times New Roman" w:hAnsi="Times New Roman" w:cs="Times New Roman"/>
          <w:i/>
          <w:iCs/>
          <w:sz w:val="24"/>
          <w:shd w:val="clear" w:color="auto" w:fill="FFFFFF"/>
          <w:lang w:eastAsia="ru-RU"/>
        </w:rPr>
        <w:t xml:space="preserve"> </w:t>
      </w:r>
      <w:proofErr w:type="spellStart"/>
      <w:r w:rsidRPr="00A11EB4">
        <w:rPr>
          <w:rFonts w:ascii="Times New Roman" w:eastAsia="Times New Roman" w:hAnsi="Times New Roman" w:cs="Times New Roman"/>
          <w:i/>
          <w:iCs/>
          <w:sz w:val="24"/>
          <w:shd w:val="clear" w:color="auto" w:fill="FFFFFF"/>
          <w:lang w:eastAsia="ru-RU"/>
        </w:rPr>
        <w:t>закупі</w:t>
      </w:r>
      <w:proofErr w:type="gramStart"/>
      <w:r w:rsidRPr="00A11EB4">
        <w:rPr>
          <w:rFonts w:ascii="Times New Roman" w:eastAsia="Times New Roman" w:hAnsi="Times New Roman" w:cs="Times New Roman"/>
          <w:i/>
          <w:iCs/>
          <w:sz w:val="24"/>
          <w:shd w:val="clear" w:color="auto" w:fill="FFFFFF"/>
          <w:lang w:eastAsia="ru-RU"/>
        </w:rPr>
        <w:t>вл</w:t>
      </w:r>
      <w:proofErr w:type="gramEnd"/>
      <w:r w:rsidRPr="00A11EB4">
        <w:rPr>
          <w:rFonts w:ascii="Times New Roman" w:eastAsia="Times New Roman" w:hAnsi="Times New Roman" w:cs="Times New Roman"/>
          <w:i/>
          <w:iCs/>
          <w:sz w:val="24"/>
          <w:shd w:val="clear" w:color="auto" w:fill="FFFFFF"/>
          <w:lang w:eastAsia="ru-RU"/>
        </w:rPr>
        <w:t>і</w:t>
      </w:r>
      <w:proofErr w:type="spellEnd"/>
    </w:p>
    <w:p w:rsidR="00C44A80" w:rsidRPr="009546A9" w:rsidRDefault="00C44A80" w:rsidP="00C44A80">
      <w:pPr>
        <w:tabs>
          <w:tab w:val="left" w:pos="567"/>
          <w:tab w:val="left" w:pos="993"/>
        </w:tabs>
        <w:spacing w:after="0"/>
        <w:ind w:firstLine="567"/>
        <w:rPr>
          <w:rFonts w:ascii="Times New Roman" w:hAnsi="Times New Roman" w:cs="Times New Roman"/>
          <w:i/>
          <w:iCs/>
          <w:lang w:val="uk-UA"/>
        </w:rPr>
      </w:pPr>
      <w:r w:rsidRPr="009546A9">
        <w:rPr>
          <w:rFonts w:ascii="Times New Roman" w:hAnsi="Times New Roman" w:cs="Times New Roman"/>
          <w:i/>
          <w:iCs/>
          <w:lang w:val="uk-UA"/>
        </w:rPr>
        <w:t xml:space="preserve">Форма </w:t>
      </w:r>
      <w:proofErr w:type="spellStart"/>
      <w:r w:rsidRPr="009546A9">
        <w:rPr>
          <w:rFonts w:ascii="Times New Roman" w:hAnsi="Times New Roman" w:cs="Times New Roman"/>
          <w:i/>
          <w:iCs/>
          <w:lang w:val="uk-UA"/>
        </w:rPr>
        <w:t>„Цінової</w:t>
      </w:r>
      <w:proofErr w:type="spellEnd"/>
      <w:r w:rsidRPr="009546A9">
        <w:rPr>
          <w:rFonts w:ascii="Times New Roman" w:hAnsi="Times New Roman" w:cs="Times New Roman"/>
          <w:i/>
          <w:iCs/>
          <w:lang w:val="uk-UA"/>
        </w:rPr>
        <w:t xml:space="preserve"> пропозиції" подається у вигляді, наведеному нижче </w:t>
      </w:r>
      <w:r w:rsidRPr="009546A9">
        <w:rPr>
          <w:rFonts w:ascii="Times New Roman" w:hAnsi="Times New Roman" w:cs="Times New Roman"/>
          <w:i/>
          <w:lang w:val="uk-UA"/>
        </w:rPr>
        <w:t>на фірмовому бланку учасника (у разі наявності).</w:t>
      </w:r>
      <w:r w:rsidRPr="009546A9">
        <w:rPr>
          <w:rFonts w:ascii="Times New Roman" w:hAnsi="Times New Roman" w:cs="Times New Roman"/>
          <w:i/>
          <w:iCs/>
          <w:lang w:val="uk-UA"/>
        </w:rPr>
        <w:t xml:space="preserve"> </w:t>
      </w:r>
    </w:p>
    <w:p w:rsidR="00C44A80" w:rsidRDefault="00C44A80" w:rsidP="00C44A80">
      <w:pPr>
        <w:tabs>
          <w:tab w:val="left" w:pos="567"/>
          <w:tab w:val="left" w:pos="993"/>
        </w:tabs>
        <w:spacing w:after="0"/>
        <w:ind w:firstLine="567"/>
        <w:rPr>
          <w:rFonts w:ascii="Times New Roman" w:hAnsi="Times New Roman" w:cs="Times New Roman"/>
          <w:b/>
          <w:i/>
          <w:iCs/>
          <w:lang w:val="uk-UA"/>
        </w:rPr>
      </w:pPr>
      <w:r w:rsidRPr="009546A9">
        <w:rPr>
          <w:rFonts w:ascii="Times New Roman" w:hAnsi="Times New Roman" w:cs="Times New Roman"/>
          <w:i/>
          <w:iCs/>
          <w:lang w:val="uk-UA"/>
        </w:rPr>
        <w:t>Учасник не повинен відступати від даної форми</w:t>
      </w:r>
      <w:r w:rsidRPr="009546A9">
        <w:rPr>
          <w:rFonts w:ascii="Times New Roman" w:hAnsi="Times New Roman" w:cs="Times New Roman"/>
          <w:b/>
          <w:i/>
          <w:iCs/>
          <w:lang w:val="uk-UA"/>
        </w:rPr>
        <w:t>.</w:t>
      </w:r>
    </w:p>
    <w:p w:rsidR="008F4DCA" w:rsidRPr="009546A9" w:rsidRDefault="008F4DCA" w:rsidP="00C44A80">
      <w:pPr>
        <w:tabs>
          <w:tab w:val="left" w:pos="567"/>
          <w:tab w:val="left" w:pos="993"/>
        </w:tabs>
        <w:spacing w:after="0"/>
        <w:ind w:firstLine="567"/>
        <w:rPr>
          <w:rFonts w:ascii="Times New Roman" w:hAnsi="Times New Roman" w:cs="Times New Roman"/>
          <w:b/>
          <w:i/>
          <w:iCs/>
          <w:lang w:val="uk-UA"/>
        </w:rPr>
      </w:pPr>
    </w:p>
    <w:p w:rsidR="00C44A80" w:rsidRPr="009546A9" w:rsidRDefault="00C44A80" w:rsidP="00C44A80">
      <w:pPr>
        <w:shd w:val="clear" w:color="auto" w:fill="FFFFFF"/>
        <w:ind w:firstLine="567"/>
        <w:contextualSpacing/>
        <w:jc w:val="center"/>
        <w:rPr>
          <w:rFonts w:ascii="Times New Roman" w:hAnsi="Times New Roman" w:cs="Times New Roman"/>
          <w:b/>
          <w:bCs/>
          <w:iCs/>
          <w:spacing w:val="-3"/>
          <w:lang w:val="uk-UA"/>
        </w:rPr>
      </w:pPr>
      <w:r w:rsidRPr="009546A9">
        <w:rPr>
          <w:rFonts w:ascii="Times New Roman" w:hAnsi="Times New Roman" w:cs="Times New Roman"/>
          <w:b/>
          <w:bCs/>
          <w:iCs/>
          <w:spacing w:val="-3"/>
          <w:lang w:val="uk-UA"/>
        </w:rPr>
        <w:t>ЦІНОВА ПРОПОЗИЦІЯ</w:t>
      </w:r>
    </w:p>
    <w:p w:rsidR="00C44A80" w:rsidRPr="009546A9" w:rsidRDefault="00C44A80" w:rsidP="00C44A80">
      <w:pPr>
        <w:tabs>
          <w:tab w:val="left" w:pos="993"/>
        </w:tabs>
        <w:ind w:firstLine="567"/>
        <w:jc w:val="both"/>
        <w:rPr>
          <w:rFonts w:ascii="Times New Roman" w:hAnsi="Times New Roman" w:cs="Times New Roman"/>
          <w:lang w:val="uk-UA" w:eastAsia="ar-SA"/>
        </w:rPr>
      </w:pPr>
      <w:r w:rsidRPr="009546A9">
        <w:rPr>
          <w:rFonts w:ascii="Times New Roman" w:hAnsi="Times New Roman" w:cs="Times New Roman"/>
          <w:lang w:val="uk-UA" w:eastAsia="ar-SA"/>
        </w:rPr>
        <w:t xml:space="preserve"> (</w:t>
      </w:r>
      <w:r w:rsidRPr="009546A9">
        <w:rPr>
          <w:rFonts w:ascii="Times New Roman" w:hAnsi="Times New Roman" w:cs="Times New Roman"/>
          <w:u w:val="single"/>
          <w:lang w:val="uk-UA" w:eastAsia="ar-SA"/>
        </w:rPr>
        <w:t>назва Учасника</w:t>
      </w:r>
      <w:r w:rsidRPr="009546A9">
        <w:rPr>
          <w:rFonts w:ascii="Times New Roman" w:hAnsi="Times New Roman" w:cs="Times New Roman"/>
          <w:lang w:val="uk-UA" w:eastAsia="ar-SA"/>
        </w:rPr>
        <w:t xml:space="preserve">), надаємо свою пропозицію щодо участі у спрощеній закупівлі згідно </w:t>
      </w:r>
      <w:r w:rsidR="00055F54">
        <w:rPr>
          <w:rFonts w:ascii="Times New Roman" w:hAnsi="Times New Roman" w:cs="Times New Roman"/>
          <w:lang w:val="uk-UA" w:eastAsia="ar-SA"/>
        </w:rPr>
        <w:t xml:space="preserve">             </w:t>
      </w:r>
      <w:proofErr w:type="spellStart"/>
      <w:r w:rsidRPr="009546A9">
        <w:rPr>
          <w:rFonts w:ascii="Times New Roman" w:hAnsi="Times New Roman" w:cs="Times New Roman"/>
          <w:lang w:val="uk-UA" w:eastAsia="ar-SA"/>
        </w:rPr>
        <w:t>ДК</w:t>
      </w:r>
      <w:proofErr w:type="spellEnd"/>
      <w:r w:rsidRPr="009546A9">
        <w:rPr>
          <w:rFonts w:ascii="Times New Roman" w:hAnsi="Times New Roman" w:cs="Times New Roman"/>
          <w:lang w:val="uk-UA" w:eastAsia="ar-SA"/>
        </w:rPr>
        <w:t xml:space="preserve"> 021:2015 </w:t>
      </w:r>
      <w:r w:rsidRPr="00B21818">
        <w:rPr>
          <w:rFonts w:ascii="Times New Roman" w:hAnsi="Times New Roman" w:cs="Times New Roman"/>
          <w:lang w:val="uk-UA" w:eastAsia="ar-SA"/>
        </w:rPr>
        <w:t xml:space="preserve">– </w:t>
      </w:r>
      <w:r w:rsidR="001D71F5" w:rsidRPr="001D71F5">
        <w:rPr>
          <w:rFonts w:ascii="Times New Roman" w:hAnsi="Times New Roman" w:cs="Times New Roman"/>
          <w:color w:val="000000"/>
        </w:rPr>
        <w:t xml:space="preserve">09130000-9 </w:t>
      </w:r>
      <w:proofErr w:type="spellStart"/>
      <w:r w:rsidR="001D71F5" w:rsidRPr="001D71F5">
        <w:rPr>
          <w:rFonts w:ascii="Times New Roman" w:hAnsi="Times New Roman" w:cs="Times New Roman"/>
          <w:color w:val="000000"/>
        </w:rPr>
        <w:t>Нафта</w:t>
      </w:r>
      <w:proofErr w:type="spellEnd"/>
      <w:r w:rsidR="001D71F5" w:rsidRPr="001D71F5">
        <w:rPr>
          <w:rFonts w:ascii="Times New Roman" w:hAnsi="Times New Roman" w:cs="Times New Roman"/>
          <w:color w:val="000000"/>
        </w:rPr>
        <w:t xml:space="preserve"> і </w:t>
      </w:r>
      <w:proofErr w:type="spellStart"/>
      <w:r w:rsidR="001D71F5" w:rsidRPr="001D71F5">
        <w:rPr>
          <w:rFonts w:ascii="Times New Roman" w:hAnsi="Times New Roman" w:cs="Times New Roman"/>
          <w:color w:val="000000"/>
        </w:rPr>
        <w:t>дистиляти</w:t>
      </w:r>
      <w:proofErr w:type="spellEnd"/>
      <w:r w:rsidRPr="000D1659">
        <w:rPr>
          <w:rFonts w:ascii="Times New Roman" w:hAnsi="Times New Roman" w:cs="Times New Roman"/>
          <w:lang w:val="uk-UA" w:eastAsia="ar-SA"/>
        </w:rPr>
        <w:t>, згідно з</w:t>
      </w:r>
      <w:r w:rsidRPr="009546A9">
        <w:rPr>
          <w:rFonts w:ascii="Times New Roman" w:hAnsi="Times New Roman" w:cs="Times New Roman"/>
          <w:lang w:val="uk-UA" w:eastAsia="ar-SA"/>
        </w:rPr>
        <w:t xml:space="preserve"> вимогами Замовника.</w:t>
      </w:r>
    </w:p>
    <w:p w:rsidR="00C44A80" w:rsidRPr="009546A9" w:rsidRDefault="00C44A80" w:rsidP="00C44A80">
      <w:pPr>
        <w:widowControl w:val="0"/>
        <w:numPr>
          <w:ilvl w:val="0"/>
          <w:numId w:val="8"/>
        </w:numPr>
        <w:tabs>
          <w:tab w:val="left" w:pos="851"/>
        </w:tabs>
        <w:suppressAutoHyphens/>
        <w:spacing w:after="0" w:line="240" w:lineRule="auto"/>
        <w:ind w:left="0" w:firstLine="567"/>
        <w:jc w:val="both"/>
        <w:rPr>
          <w:rFonts w:ascii="Times New Roman" w:hAnsi="Times New Roman" w:cs="Times New Roman"/>
          <w:lang w:val="uk-UA"/>
        </w:rPr>
      </w:pPr>
      <w:r w:rsidRPr="009546A9">
        <w:rPr>
          <w:rFonts w:ascii="Times New Roman" w:hAnsi="Times New Roman" w:cs="Times New Roman"/>
          <w:lang w:val="uk-UA"/>
        </w:rPr>
        <w:t>Повне найменування учасника _________________________________________________</w:t>
      </w:r>
    </w:p>
    <w:p w:rsidR="00C44A80" w:rsidRPr="009546A9" w:rsidRDefault="00C44A80" w:rsidP="00C44A80">
      <w:pPr>
        <w:pStyle w:val="3"/>
        <w:widowControl/>
        <w:numPr>
          <w:ilvl w:val="0"/>
          <w:numId w:val="8"/>
        </w:numPr>
        <w:tabs>
          <w:tab w:val="left" w:pos="851"/>
        </w:tabs>
        <w:suppressAutoHyphens w:val="0"/>
        <w:spacing w:after="0"/>
        <w:ind w:left="0" w:firstLine="567"/>
        <w:jc w:val="both"/>
        <w:rPr>
          <w:rFonts w:cs="Times New Roman"/>
          <w:sz w:val="22"/>
          <w:szCs w:val="22"/>
          <w:lang w:val="uk-UA"/>
        </w:rPr>
      </w:pPr>
      <w:r w:rsidRPr="009546A9">
        <w:rPr>
          <w:rFonts w:cs="Times New Roman"/>
          <w:sz w:val="22"/>
          <w:szCs w:val="22"/>
          <w:lang w:val="uk-UA"/>
        </w:rPr>
        <w:t>Адреса (поштова та місцезнаходження):___________________________________________</w:t>
      </w:r>
    </w:p>
    <w:p w:rsidR="00C44A80" w:rsidRPr="009546A9" w:rsidRDefault="00C44A80" w:rsidP="00C44A80">
      <w:pPr>
        <w:widowControl w:val="0"/>
        <w:numPr>
          <w:ilvl w:val="0"/>
          <w:numId w:val="8"/>
        </w:numPr>
        <w:tabs>
          <w:tab w:val="left" w:pos="851"/>
        </w:tabs>
        <w:suppressAutoHyphens/>
        <w:spacing w:after="0" w:line="240" w:lineRule="auto"/>
        <w:ind w:left="0" w:firstLine="567"/>
        <w:jc w:val="both"/>
        <w:rPr>
          <w:rFonts w:ascii="Times New Roman" w:hAnsi="Times New Roman" w:cs="Times New Roman"/>
          <w:lang w:val="uk-UA"/>
        </w:rPr>
      </w:pPr>
      <w:r w:rsidRPr="009546A9">
        <w:rPr>
          <w:rFonts w:ascii="Times New Roman" w:hAnsi="Times New Roman" w:cs="Times New Roman"/>
          <w:lang w:val="uk-UA"/>
        </w:rPr>
        <w:t xml:space="preserve">Телефон/факс, електронна пошта  ______________________________________________              </w:t>
      </w:r>
    </w:p>
    <w:p w:rsidR="00C44A80" w:rsidRPr="009546A9" w:rsidRDefault="00C44A80" w:rsidP="00C44A80">
      <w:pPr>
        <w:widowControl w:val="0"/>
        <w:numPr>
          <w:ilvl w:val="0"/>
          <w:numId w:val="8"/>
        </w:numPr>
        <w:tabs>
          <w:tab w:val="left" w:pos="851"/>
        </w:tabs>
        <w:suppressAutoHyphens/>
        <w:spacing w:after="0" w:line="240" w:lineRule="auto"/>
        <w:ind w:left="0" w:firstLine="567"/>
        <w:jc w:val="both"/>
        <w:rPr>
          <w:rFonts w:ascii="Times New Roman" w:hAnsi="Times New Roman" w:cs="Times New Roman"/>
          <w:lang w:val="uk-UA"/>
        </w:rPr>
      </w:pPr>
      <w:r w:rsidRPr="009546A9">
        <w:rPr>
          <w:rFonts w:ascii="Times New Roman" w:hAnsi="Times New Roman" w:cs="Times New Roman"/>
          <w:lang w:val="uk-UA"/>
        </w:rPr>
        <w:t>Керівництво (посада, прізвище, ім’я по батькові): __________________________________</w:t>
      </w:r>
    </w:p>
    <w:p w:rsidR="00C44A80" w:rsidRPr="009546A9" w:rsidRDefault="00C44A80" w:rsidP="00C44A80">
      <w:pPr>
        <w:widowControl w:val="0"/>
        <w:numPr>
          <w:ilvl w:val="0"/>
          <w:numId w:val="8"/>
        </w:numPr>
        <w:tabs>
          <w:tab w:val="left" w:pos="851"/>
        </w:tabs>
        <w:suppressAutoHyphens/>
        <w:spacing w:after="0" w:line="240" w:lineRule="auto"/>
        <w:ind w:left="0" w:firstLine="567"/>
        <w:jc w:val="both"/>
        <w:rPr>
          <w:rFonts w:ascii="Times New Roman" w:hAnsi="Times New Roman" w:cs="Times New Roman"/>
          <w:lang w:val="uk-UA"/>
        </w:rPr>
      </w:pPr>
      <w:r w:rsidRPr="009546A9">
        <w:rPr>
          <w:rFonts w:ascii="Times New Roman" w:hAnsi="Times New Roman" w:cs="Times New Roman"/>
          <w:lang w:val="uk-UA"/>
        </w:rPr>
        <w:t xml:space="preserve">Код за ЄДРПОУ(ідентифікаційний код для </w:t>
      </w:r>
      <w:proofErr w:type="spellStart"/>
      <w:r w:rsidRPr="009546A9">
        <w:rPr>
          <w:rFonts w:ascii="Times New Roman" w:hAnsi="Times New Roman" w:cs="Times New Roman"/>
          <w:lang w:val="uk-UA"/>
        </w:rPr>
        <w:t>ФОП</w:t>
      </w:r>
      <w:proofErr w:type="spellEnd"/>
      <w:r w:rsidRPr="009546A9">
        <w:rPr>
          <w:rFonts w:ascii="Times New Roman" w:hAnsi="Times New Roman" w:cs="Times New Roman"/>
          <w:lang w:val="uk-UA"/>
        </w:rPr>
        <w:t>):_________________________________</w:t>
      </w:r>
    </w:p>
    <w:p w:rsidR="00C44A80" w:rsidRPr="009546A9" w:rsidRDefault="00C44A80" w:rsidP="00C44A80">
      <w:pPr>
        <w:widowControl w:val="0"/>
        <w:numPr>
          <w:ilvl w:val="0"/>
          <w:numId w:val="8"/>
        </w:numPr>
        <w:tabs>
          <w:tab w:val="left" w:pos="851"/>
        </w:tabs>
        <w:suppressAutoHyphens/>
        <w:spacing w:after="0" w:line="240" w:lineRule="auto"/>
        <w:ind w:left="0" w:firstLine="567"/>
        <w:rPr>
          <w:rFonts w:ascii="Times New Roman" w:hAnsi="Times New Roman" w:cs="Times New Roman"/>
          <w:lang w:val="uk-UA"/>
        </w:rPr>
      </w:pPr>
      <w:r w:rsidRPr="009546A9">
        <w:rPr>
          <w:rFonts w:ascii="Times New Roman" w:hAnsi="Times New Roman" w:cs="Times New Roman"/>
          <w:lang w:val="uk-UA"/>
        </w:rPr>
        <w:t>Особа, уповноважена вести переговори щодо укладання договору (контракту) (прізвище, ім’я, по батькові, посада, телефон): ________________________________________________________</w:t>
      </w:r>
    </w:p>
    <w:p w:rsidR="00C44A80" w:rsidRPr="009546A9" w:rsidRDefault="00C44A80" w:rsidP="00C44A80">
      <w:pPr>
        <w:widowControl w:val="0"/>
        <w:numPr>
          <w:ilvl w:val="0"/>
          <w:numId w:val="8"/>
        </w:numPr>
        <w:tabs>
          <w:tab w:val="left" w:pos="851"/>
        </w:tabs>
        <w:suppressAutoHyphens/>
        <w:spacing w:after="0" w:line="240" w:lineRule="auto"/>
        <w:ind w:left="0" w:firstLine="567"/>
        <w:jc w:val="both"/>
        <w:rPr>
          <w:rFonts w:ascii="Times New Roman" w:hAnsi="Times New Roman" w:cs="Times New Roman"/>
          <w:lang w:val="uk-UA"/>
        </w:rPr>
      </w:pPr>
      <w:r w:rsidRPr="009546A9">
        <w:rPr>
          <w:rFonts w:ascii="Times New Roman" w:hAnsi="Times New Roman" w:cs="Times New Roman"/>
          <w:lang w:val="uk-UA"/>
        </w:rPr>
        <w:t>Інформація про реквізити банківського рахунку, за якими буде здійснюватися оплата за договором в разі акцепту _______________________________________________________________</w:t>
      </w:r>
    </w:p>
    <w:p w:rsidR="00C44A80" w:rsidRPr="009546A9" w:rsidRDefault="00C44A80" w:rsidP="00C44A80">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lang w:val="uk-UA"/>
        </w:rPr>
      </w:pPr>
      <w:r w:rsidRPr="009546A9">
        <w:rPr>
          <w:rFonts w:ascii="Times New Roman" w:hAnsi="Times New Roman" w:cs="Times New Roman"/>
          <w:lang w:val="uk-UA"/>
        </w:rPr>
        <w:t>Форма власності: _____________________________________________________________</w:t>
      </w:r>
    </w:p>
    <w:p w:rsidR="00C44A80" w:rsidRPr="009546A9" w:rsidRDefault="00C44A80" w:rsidP="00C44A80">
      <w:pPr>
        <w:widowControl w:val="0"/>
        <w:numPr>
          <w:ilvl w:val="0"/>
          <w:numId w:val="8"/>
        </w:numPr>
        <w:tabs>
          <w:tab w:val="left" w:pos="851"/>
        </w:tabs>
        <w:suppressAutoHyphens/>
        <w:spacing w:after="0" w:line="240" w:lineRule="auto"/>
        <w:ind w:left="0" w:firstLine="567"/>
        <w:jc w:val="both"/>
        <w:rPr>
          <w:rFonts w:ascii="Times New Roman" w:hAnsi="Times New Roman" w:cs="Times New Roman"/>
          <w:lang w:val="uk-UA"/>
        </w:rPr>
      </w:pPr>
      <w:r w:rsidRPr="009546A9">
        <w:rPr>
          <w:rFonts w:ascii="Times New Roman" w:hAnsi="Times New Roman" w:cs="Times New Roman"/>
          <w:lang w:val="uk-UA"/>
        </w:rPr>
        <w:t>Юридичний статус: ___________________________________________________________</w:t>
      </w:r>
    </w:p>
    <w:p w:rsidR="00C44A80" w:rsidRPr="009546A9" w:rsidRDefault="00C44A80" w:rsidP="00C44A80">
      <w:pPr>
        <w:ind w:firstLine="567"/>
        <w:contextualSpacing/>
        <w:jc w:val="both"/>
        <w:rPr>
          <w:rFonts w:ascii="Times New Roman" w:hAnsi="Times New Roman" w:cs="Times New Roman"/>
          <w:iCs/>
          <w:spacing w:val="-3"/>
          <w:lang w:val="uk-UA"/>
        </w:rPr>
      </w:pPr>
      <w:r w:rsidRPr="009546A9">
        <w:rPr>
          <w:rFonts w:ascii="Times New Roman" w:hAnsi="Times New Roman" w:cs="Times New Roman"/>
          <w:iCs/>
          <w:spacing w:val="4"/>
          <w:lang w:val="uk-UA"/>
        </w:rPr>
        <w:t>Вивчивши документацію на закупівлю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з</w:t>
      </w:r>
      <w:r w:rsidRPr="009546A9">
        <w:rPr>
          <w:rFonts w:ascii="Times New Roman" w:hAnsi="Times New Roman" w:cs="Times New Roman"/>
          <w:iCs/>
          <w:spacing w:val="-3"/>
          <w:lang w:val="uk-UA"/>
        </w:rPr>
        <w:t xml:space="preserve">агальну вартість пропозиції.  </w:t>
      </w:r>
    </w:p>
    <w:p w:rsidR="00C44A80" w:rsidRPr="009546A9" w:rsidRDefault="00C44A80" w:rsidP="00C44A80">
      <w:pPr>
        <w:contextualSpacing/>
        <w:jc w:val="both"/>
        <w:rPr>
          <w:rFonts w:ascii="Times New Roman" w:hAnsi="Times New Roman" w:cs="Times New Roman"/>
          <w:iCs/>
          <w:spacing w:val="-3"/>
          <w:lang w:val="uk-UA"/>
        </w:rPr>
      </w:pPr>
    </w:p>
    <w:tbl>
      <w:tblPr>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3870"/>
        <w:gridCol w:w="1964"/>
        <w:gridCol w:w="1820"/>
        <w:gridCol w:w="1452"/>
      </w:tblGrid>
      <w:tr w:rsidR="0088551E" w:rsidRPr="009546A9" w:rsidTr="00DC4696">
        <w:trPr>
          <w:jc w:val="center"/>
        </w:trPr>
        <w:tc>
          <w:tcPr>
            <w:tcW w:w="656" w:type="dxa"/>
          </w:tcPr>
          <w:p w:rsidR="0088551E" w:rsidRPr="009546A9" w:rsidRDefault="0088551E" w:rsidP="0088551E">
            <w:pPr>
              <w:jc w:val="center"/>
              <w:rPr>
                <w:rFonts w:ascii="Times New Roman" w:hAnsi="Times New Roman" w:cs="Times New Roman"/>
                <w:lang w:val="uk-UA"/>
              </w:rPr>
            </w:pPr>
            <w:r w:rsidRPr="009546A9">
              <w:rPr>
                <w:rFonts w:ascii="Times New Roman" w:hAnsi="Times New Roman" w:cs="Times New Roman"/>
                <w:lang w:val="uk-UA"/>
              </w:rPr>
              <w:t>№ з/п</w:t>
            </w:r>
          </w:p>
        </w:tc>
        <w:tc>
          <w:tcPr>
            <w:tcW w:w="3870" w:type="dxa"/>
            <w:tcBorders>
              <w:bottom w:val="single" w:sz="4" w:space="0" w:color="auto"/>
              <w:right w:val="single" w:sz="4" w:space="0" w:color="auto"/>
            </w:tcBorders>
          </w:tcPr>
          <w:p w:rsidR="0088551E" w:rsidRPr="009546A9" w:rsidRDefault="0088551E" w:rsidP="0088551E">
            <w:pPr>
              <w:jc w:val="center"/>
              <w:rPr>
                <w:rFonts w:ascii="Times New Roman" w:hAnsi="Times New Roman" w:cs="Times New Roman"/>
                <w:lang w:val="uk-UA"/>
              </w:rPr>
            </w:pPr>
            <w:r w:rsidRPr="009546A9">
              <w:rPr>
                <w:rFonts w:ascii="Times New Roman" w:hAnsi="Times New Roman" w:cs="Times New Roman"/>
                <w:lang w:val="uk-UA"/>
              </w:rPr>
              <w:t>Найменування</w:t>
            </w:r>
          </w:p>
        </w:tc>
        <w:tc>
          <w:tcPr>
            <w:tcW w:w="1964" w:type="dxa"/>
          </w:tcPr>
          <w:p w:rsidR="0088551E" w:rsidRPr="009546A9" w:rsidRDefault="0088551E" w:rsidP="0088551E">
            <w:pPr>
              <w:jc w:val="center"/>
              <w:rPr>
                <w:rFonts w:ascii="Times New Roman" w:hAnsi="Times New Roman" w:cs="Times New Roman"/>
                <w:lang w:val="uk-UA"/>
              </w:rPr>
            </w:pPr>
            <w:r w:rsidRPr="009546A9">
              <w:rPr>
                <w:rFonts w:ascii="Times New Roman" w:hAnsi="Times New Roman" w:cs="Times New Roman"/>
                <w:lang w:val="uk-UA"/>
              </w:rPr>
              <w:t>Кількість</w:t>
            </w:r>
          </w:p>
        </w:tc>
        <w:tc>
          <w:tcPr>
            <w:tcW w:w="1820" w:type="dxa"/>
            <w:tcBorders>
              <w:right w:val="single" w:sz="4" w:space="0" w:color="auto"/>
            </w:tcBorders>
          </w:tcPr>
          <w:p w:rsidR="0088551E" w:rsidRPr="009546A9" w:rsidRDefault="0088551E" w:rsidP="0088551E">
            <w:pPr>
              <w:jc w:val="center"/>
              <w:rPr>
                <w:rFonts w:ascii="Times New Roman" w:hAnsi="Times New Roman" w:cs="Times New Roman"/>
                <w:lang w:val="uk-UA"/>
              </w:rPr>
            </w:pPr>
            <w:r>
              <w:rPr>
                <w:rFonts w:ascii="Times New Roman" w:hAnsi="Times New Roman" w:cs="Times New Roman"/>
                <w:lang w:val="uk-UA"/>
              </w:rPr>
              <w:t>Ціна, грн.</w:t>
            </w:r>
            <w:r w:rsidR="00DC4696">
              <w:rPr>
                <w:rFonts w:ascii="Times New Roman" w:hAnsi="Times New Roman" w:cs="Times New Roman"/>
                <w:lang w:val="uk-UA"/>
              </w:rPr>
              <w:t>*</w:t>
            </w:r>
          </w:p>
        </w:tc>
        <w:tc>
          <w:tcPr>
            <w:tcW w:w="1452" w:type="dxa"/>
            <w:tcBorders>
              <w:left w:val="single" w:sz="4" w:space="0" w:color="auto"/>
            </w:tcBorders>
          </w:tcPr>
          <w:p w:rsidR="0088551E" w:rsidRPr="009546A9" w:rsidRDefault="0088551E" w:rsidP="0088551E">
            <w:pPr>
              <w:jc w:val="center"/>
              <w:rPr>
                <w:rFonts w:ascii="Times New Roman" w:hAnsi="Times New Roman" w:cs="Times New Roman"/>
                <w:lang w:val="uk-UA"/>
              </w:rPr>
            </w:pPr>
            <w:r>
              <w:rPr>
                <w:rFonts w:ascii="Times New Roman" w:hAnsi="Times New Roman" w:cs="Times New Roman"/>
                <w:lang w:val="uk-UA"/>
              </w:rPr>
              <w:t>Сума, грн.</w:t>
            </w:r>
            <w:r w:rsidR="00DC4696">
              <w:rPr>
                <w:rFonts w:ascii="Times New Roman" w:hAnsi="Times New Roman" w:cs="Times New Roman"/>
                <w:lang w:val="uk-UA"/>
              </w:rPr>
              <w:t>*</w:t>
            </w:r>
          </w:p>
        </w:tc>
      </w:tr>
      <w:tr w:rsidR="0088551E" w:rsidRPr="009546A9" w:rsidTr="00DC4696">
        <w:trPr>
          <w:jc w:val="center"/>
        </w:trPr>
        <w:tc>
          <w:tcPr>
            <w:tcW w:w="656" w:type="dxa"/>
            <w:tcBorders>
              <w:right w:val="single" w:sz="4" w:space="0" w:color="auto"/>
            </w:tcBorders>
          </w:tcPr>
          <w:p w:rsidR="0088551E" w:rsidRPr="009546A9" w:rsidRDefault="0088551E" w:rsidP="00DC4696">
            <w:pPr>
              <w:spacing w:after="0"/>
              <w:jc w:val="center"/>
              <w:rPr>
                <w:rFonts w:ascii="Times New Roman" w:hAnsi="Times New Roman" w:cs="Times New Roman"/>
                <w:lang w:val="uk-UA"/>
              </w:rPr>
            </w:pPr>
            <w:r w:rsidRPr="009546A9">
              <w:rPr>
                <w:rFonts w:ascii="Times New Roman" w:hAnsi="Times New Roman" w:cs="Times New Roman"/>
                <w:lang w:val="uk-UA"/>
              </w:rPr>
              <w:t>1.</w:t>
            </w:r>
          </w:p>
        </w:tc>
        <w:tc>
          <w:tcPr>
            <w:tcW w:w="3870" w:type="dxa"/>
            <w:tcBorders>
              <w:top w:val="single" w:sz="4" w:space="0" w:color="auto"/>
              <w:left w:val="single" w:sz="4" w:space="0" w:color="auto"/>
              <w:bottom w:val="single" w:sz="4" w:space="0" w:color="auto"/>
              <w:right w:val="single" w:sz="4" w:space="0" w:color="auto"/>
            </w:tcBorders>
            <w:vAlign w:val="center"/>
          </w:tcPr>
          <w:p w:rsidR="0088551E" w:rsidRPr="003D7283" w:rsidRDefault="0098477F" w:rsidP="00DC4696">
            <w:pPr>
              <w:spacing w:after="0" w:line="240" w:lineRule="auto"/>
              <w:rPr>
                <w:rFonts w:ascii="Times New Roman" w:hAnsi="Times New Roman" w:cs="Times New Roman"/>
                <w:lang w:val="uk-UA"/>
              </w:rPr>
            </w:pPr>
            <w:r w:rsidRPr="003D7283">
              <w:rPr>
                <w:rFonts w:ascii="Times New Roman" w:hAnsi="Times New Roman" w:cs="Times New Roman"/>
                <w:lang w:val="uk-UA"/>
              </w:rPr>
              <w:t>Дизельне паливо</w:t>
            </w:r>
          </w:p>
        </w:tc>
        <w:tc>
          <w:tcPr>
            <w:tcW w:w="1964" w:type="dxa"/>
            <w:vAlign w:val="center"/>
          </w:tcPr>
          <w:p w:rsidR="0088551E" w:rsidRPr="003D7283" w:rsidRDefault="00DC4696" w:rsidP="00DC4696">
            <w:pPr>
              <w:spacing w:after="0" w:line="240" w:lineRule="auto"/>
              <w:jc w:val="center"/>
              <w:rPr>
                <w:rFonts w:ascii="Times New Roman" w:hAnsi="Times New Roman" w:cs="Times New Roman"/>
                <w:bCs/>
                <w:lang w:val="uk-UA"/>
              </w:rPr>
            </w:pPr>
            <w:r>
              <w:rPr>
                <w:rFonts w:ascii="Times New Roman" w:hAnsi="Times New Roman" w:cs="Times New Roman"/>
                <w:bCs/>
                <w:lang w:val="uk-UA"/>
              </w:rPr>
              <w:t>4</w:t>
            </w:r>
            <w:r w:rsidR="008F4DCA" w:rsidRPr="003D7283">
              <w:rPr>
                <w:rFonts w:ascii="Times New Roman" w:hAnsi="Times New Roman" w:cs="Times New Roman"/>
                <w:bCs/>
                <w:lang w:val="uk-UA"/>
              </w:rPr>
              <w:t>00</w:t>
            </w:r>
            <w:r w:rsidR="0088551E" w:rsidRPr="003D7283">
              <w:rPr>
                <w:rFonts w:ascii="Times New Roman" w:hAnsi="Times New Roman" w:cs="Times New Roman"/>
                <w:bCs/>
                <w:lang w:val="uk-UA"/>
              </w:rPr>
              <w:t xml:space="preserve"> літрів</w:t>
            </w:r>
          </w:p>
        </w:tc>
        <w:tc>
          <w:tcPr>
            <w:tcW w:w="1820" w:type="dxa"/>
            <w:tcBorders>
              <w:right w:val="single" w:sz="4" w:space="0" w:color="auto"/>
            </w:tcBorders>
          </w:tcPr>
          <w:p w:rsidR="0088551E" w:rsidRPr="008F4DCA" w:rsidRDefault="0088551E" w:rsidP="00DC4696">
            <w:pPr>
              <w:spacing w:after="0" w:line="240" w:lineRule="auto"/>
              <w:jc w:val="center"/>
              <w:rPr>
                <w:rFonts w:ascii="Times New Roman" w:hAnsi="Times New Roman" w:cs="Times New Roman"/>
                <w:color w:val="FF0000"/>
                <w:lang w:val="uk-UA"/>
              </w:rPr>
            </w:pPr>
          </w:p>
        </w:tc>
        <w:tc>
          <w:tcPr>
            <w:tcW w:w="1452" w:type="dxa"/>
            <w:tcBorders>
              <w:left w:val="single" w:sz="4" w:space="0" w:color="auto"/>
            </w:tcBorders>
          </w:tcPr>
          <w:p w:rsidR="0088551E" w:rsidRPr="009546A9" w:rsidRDefault="0088551E" w:rsidP="00DC4696">
            <w:pPr>
              <w:spacing w:after="0" w:line="240" w:lineRule="auto"/>
              <w:jc w:val="center"/>
              <w:rPr>
                <w:rFonts w:ascii="Times New Roman" w:hAnsi="Times New Roman" w:cs="Times New Roman"/>
                <w:lang w:val="uk-UA"/>
              </w:rPr>
            </w:pPr>
          </w:p>
        </w:tc>
      </w:tr>
      <w:tr w:rsidR="00DC4696" w:rsidRPr="009546A9" w:rsidTr="00DC4696">
        <w:trPr>
          <w:jc w:val="center"/>
        </w:trPr>
        <w:tc>
          <w:tcPr>
            <w:tcW w:w="656" w:type="dxa"/>
            <w:tcBorders>
              <w:right w:val="single" w:sz="4" w:space="0" w:color="auto"/>
            </w:tcBorders>
          </w:tcPr>
          <w:p w:rsidR="00DC4696" w:rsidRPr="009546A9" w:rsidRDefault="00DC4696" w:rsidP="00DC4696">
            <w:pPr>
              <w:spacing w:after="0"/>
              <w:jc w:val="center"/>
              <w:rPr>
                <w:rFonts w:ascii="Times New Roman" w:hAnsi="Times New Roman" w:cs="Times New Roman"/>
                <w:lang w:val="uk-UA"/>
              </w:rPr>
            </w:pPr>
            <w:r>
              <w:rPr>
                <w:rFonts w:ascii="Times New Roman" w:hAnsi="Times New Roman" w:cs="Times New Roman"/>
                <w:lang w:val="uk-UA"/>
              </w:rPr>
              <w:t>2.</w:t>
            </w:r>
          </w:p>
        </w:tc>
        <w:tc>
          <w:tcPr>
            <w:tcW w:w="3870" w:type="dxa"/>
            <w:tcBorders>
              <w:top w:val="single" w:sz="4" w:space="0" w:color="auto"/>
              <w:left w:val="single" w:sz="4" w:space="0" w:color="auto"/>
              <w:bottom w:val="single" w:sz="4" w:space="0" w:color="auto"/>
              <w:right w:val="single" w:sz="4" w:space="0" w:color="auto"/>
            </w:tcBorders>
          </w:tcPr>
          <w:p w:rsidR="00DC4696" w:rsidRPr="00DC4696" w:rsidRDefault="00DC4696" w:rsidP="00DC4696">
            <w:pPr>
              <w:widowControl w:val="0"/>
              <w:tabs>
                <w:tab w:val="left" w:pos="0"/>
                <w:tab w:val="left" w:pos="284"/>
                <w:tab w:val="left" w:pos="851"/>
              </w:tabs>
              <w:spacing w:after="0" w:line="240" w:lineRule="auto"/>
              <w:rPr>
                <w:rFonts w:ascii="Times New Roman" w:hAnsi="Times New Roman" w:cs="Times New Roman"/>
                <w:lang w:val="uk-UA"/>
              </w:rPr>
            </w:pPr>
            <w:r w:rsidRPr="00DC4696">
              <w:rPr>
                <w:rFonts w:ascii="Times New Roman" w:hAnsi="Times New Roman" w:cs="Times New Roman"/>
                <w:lang w:val="uk-UA"/>
              </w:rPr>
              <w:t>Нафтовий газ скраплений</w:t>
            </w:r>
          </w:p>
          <w:p w:rsidR="00DC4696" w:rsidRPr="00DC4696" w:rsidRDefault="00DC4696" w:rsidP="00DC4696">
            <w:pPr>
              <w:widowControl w:val="0"/>
              <w:tabs>
                <w:tab w:val="left" w:pos="0"/>
                <w:tab w:val="left" w:pos="284"/>
                <w:tab w:val="left" w:pos="851"/>
              </w:tabs>
              <w:spacing w:after="0" w:line="240" w:lineRule="auto"/>
              <w:rPr>
                <w:rFonts w:ascii="Times New Roman" w:hAnsi="Times New Roman" w:cs="Times New Roman"/>
                <w:lang w:val="uk-UA"/>
              </w:rPr>
            </w:pPr>
            <w:r w:rsidRPr="00DC4696">
              <w:rPr>
                <w:rFonts w:ascii="Times New Roman" w:hAnsi="Times New Roman" w:cs="Times New Roman"/>
                <w:lang w:val="uk-UA"/>
              </w:rPr>
              <w:t xml:space="preserve">(вуглеводневий скраплений газ) </w:t>
            </w:r>
          </w:p>
        </w:tc>
        <w:tc>
          <w:tcPr>
            <w:tcW w:w="1964" w:type="dxa"/>
            <w:vAlign w:val="center"/>
          </w:tcPr>
          <w:p w:rsidR="00DC4696" w:rsidRPr="003D7283" w:rsidRDefault="00DC4696" w:rsidP="00DC4696">
            <w:pPr>
              <w:spacing w:after="0" w:line="240" w:lineRule="auto"/>
              <w:jc w:val="center"/>
              <w:rPr>
                <w:rFonts w:ascii="Times New Roman" w:hAnsi="Times New Roman" w:cs="Times New Roman"/>
                <w:bCs/>
                <w:lang w:val="uk-UA"/>
              </w:rPr>
            </w:pPr>
            <w:r w:rsidRPr="003D7283">
              <w:rPr>
                <w:rFonts w:ascii="Times New Roman" w:hAnsi="Times New Roman" w:cs="Times New Roman"/>
                <w:bCs/>
                <w:lang w:val="uk-UA"/>
              </w:rPr>
              <w:t>500 літрів</w:t>
            </w:r>
          </w:p>
        </w:tc>
        <w:tc>
          <w:tcPr>
            <w:tcW w:w="1820" w:type="dxa"/>
            <w:tcBorders>
              <w:right w:val="single" w:sz="4" w:space="0" w:color="auto"/>
            </w:tcBorders>
          </w:tcPr>
          <w:p w:rsidR="00DC4696" w:rsidRPr="008F4DCA" w:rsidRDefault="00DC4696" w:rsidP="00DC4696">
            <w:pPr>
              <w:spacing w:after="0" w:line="240" w:lineRule="auto"/>
              <w:jc w:val="center"/>
              <w:rPr>
                <w:rFonts w:ascii="Times New Roman" w:hAnsi="Times New Roman" w:cs="Times New Roman"/>
                <w:color w:val="FF0000"/>
                <w:lang w:val="uk-UA"/>
              </w:rPr>
            </w:pPr>
          </w:p>
        </w:tc>
        <w:tc>
          <w:tcPr>
            <w:tcW w:w="1452" w:type="dxa"/>
            <w:tcBorders>
              <w:left w:val="single" w:sz="4" w:space="0" w:color="auto"/>
            </w:tcBorders>
          </w:tcPr>
          <w:p w:rsidR="00DC4696" w:rsidRPr="009546A9" w:rsidRDefault="00DC4696" w:rsidP="00DC4696">
            <w:pPr>
              <w:spacing w:after="0" w:line="240" w:lineRule="auto"/>
              <w:jc w:val="center"/>
              <w:rPr>
                <w:rFonts w:ascii="Times New Roman" w:hAnsi="Times New Roman" w:cs="Times New Roman"/>
                <w:lang w:val="uk-UA"/>
              </w:rPr>
            </w:pPr>
          </w:p>
        </w:tc>
      </w:tr>
      <w:tr w:rsidR="00DC4696" w:rsidRPr="009546A9" w:rsidTr="00DC4696">
        <w:trPr>
          <w:jc w:val="center"/>
        </w:trPr>
        <w:tc>
          <w:tcPr>
            <w:tcW w:w="656" w:type="dxa"/>
            <w:tcBorders>
              <w:right w:val="single" w:sz="4" w:space="0" w:color="auto"/>
            </w:tcBorders>
          </w:tcPr>
          <w:p w:rsidR="00DC4696" w:rsidRDefault="00DC4696" w:rsidP="00DC4696">
            <w:pPr>
              <w:spacing w:after="0"/>
              <w:jc w:val="center"/>
              <w:rPr>
                <w:rFonts w:ascii="Times New Roman" w:hAnsi="Times New Roman" w:cs="Times New Roman"/>
                <w:lang w:val="uk-UA"/>
              </w:rPr>
            </w:pPr>
            <w:r>
              <w:rPr>
                <w:rFonts w:ascii="Times New Roman" w:hAnsi="Times New Roman" w:cs="Times New Roman"/>
                <w:lang w:val="uk-UA"/>
              </w:rPr>
              <w:t>3.</w:t>
            </w:r>
          </w:p>
        </w:tc>
        <w:tc>
          <w:tcPr>
            <w:tcW w:w="3870" w:type="dxa"/>
            <w:tcBorders>
              <w:top w:val="single" w:sz="4" w:space="0" w:color="auto"/>
              <w:left w:val="single" w:sz="4" w:space="0" w:color="auto"/>
              <w:bottom w:val="single" w:sz="4" w:space="0" w:color="auto"/>
              <w:right w:val="single" w:sz="4" w:space="0" w:color="auto"/>
            </w:tcBorders>
          </w:tcPr>
          <w:p w:rsidR="00DC4696" w:rsidRPr="00DC4696" w:rsidRDefault="00DC4696" w:rsidP="00DC4696">
            <w:pPr>
              <w:spacing w:after="0" w:line="240" w:lineRule="auto"/>
              <w:jc w:val="both"/>
              <w:rPr>
                <w:rFonts w:ascii="Times New Roman" w:hAnsi="Times New Roman" w:cs="Times New Roman"/>
                <w:lang w:val="uk-UA"/>
              </w:rPr>
            </w:pPr>
            <w:r w:rsidRPr="00DC4696">
              <w:rPr>
                <w:rFonts w:ascii="Times New Roman" w:hAnsi="Times New Roman" w:cs="Times New Roman"/>
                <w:lang w:val="uk-UA"/>
              </w:rPr>
              <w:t>Бензин А-95</w:t>
            </w:r>
          </w:p>
        </w:tc>
        <w:tc>
          <w:tcPr>
            <w:tcW w:w="1964" w:type="dxa"/>
            <w:vAlign w:val="center"/>
          </w:tcPr>
          <w:p w:rsidR="00DC4696" w:rsidRPr="003D7283" w:rsidRDefault="00DC4696" w:rsidP="00DC4696">
            <w:pPr>
              <w:spacing w:after="0" w:line="240" w:lineRule="auto"/>
              <w:jc w:val="center"/>
              <w:rPr>
                <w:rFonts w:ascii="Times New Roman" w:hAnsi="Times New Roman" w:cs="Times New Roman"/>
                <w:bCs/>
                <w:lang w:val="uk-UA"/>
              </w:rPr>
            </w:pPr>
            <w:r>
              <w:rPr>
                <w:rFonts w:ascii="Times New Roman" w:hAnsi="Times New Roman" w:cs="Times New Roman"/>
                <w:bCs/>
                <w:lang w:val="uk-UA"/>
              </w:rPr>
              <w:t>4</w:t>
            </w:r>
            <w:r w:rsidRPr="003D7283">
              <w:rPr>
                <w:rFonts w:ascii="Times New Roman" w:hAnsi="Times New Roman" w:cs="Times New Roman"/>
                <w:bCs/>
                <w:lang w:val="uk-UA"/>
              </w:rPr>
              <w:t>00 літрів</w:t>
            </w:r>
          </w:p>
        </w:tc>
        <w:tc>
          <w:tcPr>
            <w:tcW w:w="1820" w:type="dxa"/>
            <w:tcBorders>
              <w:right w:val="single" w:sz="4" w:space="0" w:color="auto"/>
            </w:tcBorders>
          </w:tcPr>
          <w:p w:rsidR="00DC4696" w:rsidRPr="008F4DCA" w:rsidRDefault="00DC4696" w:rsidP="00DC4696">
            <w:pPr>
              <w:spacing w:after="0" w:line="240" w:lineRule="auto"/>
              <w:jc w:val="center"/>
              <w:rPr>
                <w:rFonts w:ascii="Times New Roman" w:hAnsi="Times New Roman" w:cs="Times New Roman"/>
                <w:color w:val="FF0000"/>
                <w:lang w:val="uk-UA"/>
              </w:rPr>
            </w:pPr>
          </w:p>
        </w:tc>
        <w:tc>
          <w:tcPr>
            <w:tcW w:w="1452" w:type="dxa"/>
            <w:tcBorders>
              <w:left w:val="single" w:sz="4" w:space="0" w:color="auto"/>
            </w:tcBorders>
          </w:tcPr>
          <w:p w:rsidR="00DC4696" w:rsidRPr="009546A9" w:rsidRDefault="00DC4696" w:rsidP="00DC4696">
            <w:pPr>
              <w:spacing w:after="0" w:line="240" w:lineRule="auto"/>
              <w:jc w:val="center"/>
              <w:rPr>
                <w:rFonts w:ascii="Times New Roman" w:hAnsi="Times New Roman" w:cs="Times New Roman"/>
                <w:lang w:val="uk-UA"/>
              </w:rPr>
            </w:pPr>
          </w:p>
        </w:tc>
      </w:tr>
      <w:tr w:rsidR="00C44A80" w:rsidRPr="009546A9" w:rsidTr="00DC4696">
        <w:trPr>
          <w:trHeight w:val="288"/>
          <w:jc w:val="center"/>
        </w:trPr>
        <w:tc>
          <w:tcPr>
            <w:tcW w:w="8310" w:type="dxa"/>
            <w:gridSpan w:val="4"/>
          </w:tcPr>
          <w:p w:rsidR="00C44A80" w:rsidRPr="009546A9" w:rsidRDefault="00C44A80" w:rsidP="00DC4696">
            <w:pPr>
              <w:spacing w:after="0" w:line="240" w:lineRule="auto"/>
              <w:jc w:val="right"/>
              <w:rPr>
                <w:rFonts w:ascii="Times New Roman" w:hAnsi="Times New Roman" w:cs="Times New Roman"/>
                <w:lang w:val="uk-UA"/>
              </w:rPr>
            </w:pPr>
            <w:r w:rsidRPr="009546A9">
              <w:rPr>
                <w:rFonts w:ascii="Times New Roman" w:hAnsi="Times New Roman" w:cs="Times New Roman"/>
                <w:lang w:val="uk-UA"/>
              </w:rPr>
              <w:t>ВСЬОГО без ПДВ</w:t>
            </w:r>
          </w:p>
        </w:tc>
        <w:tc>
          <w:tcPr>
            <w:tcW w:w="1452" w:type="dxa"/>
          </w:tcPr>
          <w:p w:rsidR="00C44A80" w:rsidRPr="009546A9" w:rsidRDefault="00C44A80" w:rsidP="00DC4696">
            <w:pPr>
              <w:spacing w:after="0" w:line="240" w:lineRule="auto"/>
              <w:jc w:val="center"/>
              <w:rPr>
                <w:rFonts w:ascii="Times New Roman" w:hAnsi="Times New Roman" w:cs="Times New Roman"/>
                <w:lang w:val="uk-UA"/>
              </w:rPr>
            </w:pPr>
          </w:p>
        </w:tc>
      </w:tr>
      <w:tr w:rsidR="00C44A80" w:rsidRPr="009546A9" w:rsidTr="00DC4696">
        <w:trPr>
          <w:jc w:val="center"/>
        </w:trPr>
        <w:tc>
          <w:tcPr>
            <w:tcW w:w="8310" w:type="dxa"/>
            <w:gridSpan w:val="4"/>
          </w:tcPr>
          <w:p w:rsidR="00C44A80" w:rsidRPr="009546A9" w:rsidRDefault="00C44A80" w:rsidP="00DC4696">
            <w:pPr>
              <w:spacing w:after="0" w:line="240" w:lineRule="auto"/>
              <w:jc w:val="right"/>
              <w:rPr>
                <w:rFonts w:ascii="Times New Roman" w:hAnsi="Times New Roman" w:cs="Times New Roman"/>
                <w:lang w:val="uk-UA"/>
              </w:rPr>
            </w:pPr>
            <w:r w:rsidRPr="009546A9">
              <w:rPr>
                <w:rFonts w:ascii="Times New Roman" w:hAnsi="Times New Roman" w:cs="Times New Roman"/>
                <w:lang w:val="uk-UA"/>
              </w:rPr>
              <w:t>ПДВ</w:t>
            </w:r>
          </w:p>
        </w:tc>
        <w:tc>
          <w:tcPr>
            <w:tcW w:w="1452" w:type="dxa"/>
          </w:tcPr>
          <w:p w:rsidR="00C44A80" w:rsidRPr="009546A9" w:rsidRDefault="00C44A80" w:rsidP="00DC4696">
            <w:pPr>
              <w:spacing w:after="0" w:line="240" w:lineRule="auto"/>
              <w:jc w:val="center"/>
              <w:rPr>
                <w:rFonts w:ascii="Times New Roman" w:hAnsi="Times New Roman" w:cs="Times New Roman"/>
                <w:lang w:val="uk-UA"/>
              </w:rPr>
            </w:pPr>
          </w:p>
        </w:tc>
      </w:tr>
      <w:tr w:rsidR="00C44A80" w:rsidRPr="009546A9" w:rsidTr="00DC4696">
        <w:trPr>
          <w:jc w:val="center"/>
        </w:trPr>
        <w:tc>
          <w:tcPr>
            <w:tcW w:w="8310" w:type="dxa"/>
            <w:gridSpan w:val="4"/>
          </w:tcPr>
          <w:p w:rsidR="00C44A80" w:rsidRPr="009546A9" w:rsidRDefault="00C44A80" w:rsidP="00DC4696">
            <w:pPr>
              <w:spacing w:after="0" w:line="240" w:lineRule="auto"/>
              <w:jc w:val="right"/>
              <w:rPr>
                <w:rFonts w:ascii="Times New Roman" w:hAnsi="Times New Roman" w:cs="Times New Roman"/>
                <w:lang w:val="uk-UA"/>
              </w:rPr>
            </w:pPr>
            <w:r w:rsidRPr="009546A9">
              <w:rPr>
                <w:rFonts w:ascii="Times New Roman" w:hAnsi="Times New Roman" w:cs="Times New Roman"/>
                <w:lang w:val="uk-UA"/>
              </w:rPr>
              <w:t>ВСЬОГО з ПДВ</w:t>
            </w:r>
          </w:p>
        </w:tc>
        <w:tc>
          <w:tcPr>
            <w:tcW w:w="1452" w:type="dxa"/>
          </w:tcPr>
          <w:p w:rsidR="00C44A80" w:rsidRPr="009546A9" w:rsidRDefault="00C44A80" w:rsidP="00DC4696">
            <w:pPr>
              <w:spacing w:after="0" w:line="240" w:lineRule="auto"/>
              <w:jc w:val="center"/>
              <w:rPr>
                <w:rFonts w:ascii="Times New Roman" w:hAnsi="Times New Roman" w:cs="Times New Roman"/>
                <w:lang w:val="uk-UA"/>
              </w:rPr>
            </w:pPr>
          </w:p>
        </w:tc>
      </w:tr>
    </w:tbl>
    <w:p w:rsidR="00C44A80" w:rsidRPr="009546A9" w:rsidRDefault="00C44A80" w:rsidP="00DC4696">
      <w:pPr>
        <w:spacing w:after="0"/>
        <w:jc w:val="both"/>
        <w:rPr>
          <w:rFonts w:ascii="Times New Roman" w:hAnsi="Times New Roman" w:cs="Times New Roman"/>
          <w:i/>
          <w:lang w:val="uk-UA"/>
        </w:rPr>
      </w:pPr>
      <w:r w:rsidRPr="009546A9">
        <w:rPr>
          <w:rFonts w:ascii="Times New Roman" w:hAnsi="Times New Roman" w:cs="Times New Roman"/>
          <w:i/>
          <w:vertAlign w:val="superscript"/>
          <w:lang w:val="uk-UA"/>
        </w:rPr>
        <w:t>*</w:t>
      </w:r>
      <w:r w:rsidRPr="009546A9">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DC4696" w:rsidRDefault="00DC4696" w:rsidP="00C44A80">
      <w:pPr>
        <w:contextualSpacing/>
        <w:jc w:val="both"/>
        <w:rPr>
          <w:rFonts w:ascii="Times New Roman" w:hAnsi="Times New Roman" w:cs="Times New Roman"/>
          <w:lang w:val="uk-UA"/>
        </w:rPr>
      </w:pPr>
    </w:p>
    <w:p w:rsidR="00C44A80" w:rsidRPr="009546A9" w:rsidRDefault="00C44A80" w:rsidP="00C44A80">
      <w:pPr>
        <w:contextualSpacing/>
        <w:jc w:val="both"/>
        <w:rPr>
          <w:rFonts w:ascii="Times New Roman" w:hAnsi="Times New Roman" w:cs="Times New Roman"/>
          <w:lang w:val="uk-UA"/>
        </w:rPr>
      </w:pPr>
      <w:r w:rsidRPr="009546A9">
        <w:rPr>
          <w:rFonts w:ascii="Times New Roman" w:hAnsi="Times New Roman" w:cs="Times New Roman"/>
          <w:lang w:val="uk-UA"/>
        </w:rPr>
        <w:t>10. Ціни вказуються з урахуванням усіх податків і зборів, що сплачуються або мають бути сплачені.</w:t>
      </w:r>
    </w:p>
    <w:p w:rsidR="00C44A80" w:rsidRPr="009546A9" w:rsidRDefault="00C44A80" w:rsidP="00C44A80">
      <w:pPr>
        <w:tabs>
          <w:tab w:val="left" w:pos="540"/>
        </w:tabs>
        <w:contextualSpacing/>
        <w:jc w:val="both"/>
        <w:rPr>
          <w:rFonts w:ascii="Times New Roman" w:hAnsi="Times New Roman" w:cs="Times New Roman"/>
          <w:lang w:val="uk-UA"/>
        </w:rPr>
      </w:pPr>
      <w:r w:rsidRPr="009546A9">
        <w:rPr>
          <w:rFonts w:ascii="Times New Roman" w:hAnsi="Times New Roman" w:cs="Times New Roman"/>
          <w:lang w:val="uk-UA"/>
        </w:rPr>
        <w:t>11. У разі визначення нас переможцем ми візьмемо на себе зобов'язання виконати всі умови, передбачені договором та документацією закупівлі.</w:t>
      </w:r>
    </w:p>
    <w:p w:rsidR="00C44A80" w:rsidRPr="009546A9" w:rsidRDefault="00C44A80" w:rsidP="00C44A80">
      <w:pPr>
        <w:tabs>
          <w:tab w:val="left" w:pos="540"/>
        </w:tabs>
        <w:contextualSpacing/>
        <w:jc w:val="both"/>
        <w:rPr>
          <w:rFonts w:ascii="Times New Roman" w:hAnsi="Times New Roman" w:cs="Times New Roman"/>
          <w:lang w:val="uk-UA"/>
        </w:rPr>
      </w:pPr>
      <w:r w:rsidRPr="009546A9">
        <w:rPr>
          <w:rFonts w:ascii="Times New Roman" w:hAnsi="Times New Roman" w:cs="Times New Roman"/>
          <w:lang w:val="uk-UA"/>
        </w:rPr>
        <w:t>12. Якщо нас буде визначено переможцем, ми беремо на себе зобов’язання підписати договір із замовником не пізніше ніж 20 календарних днів після закінчення строку подання пропозицій.</w:t>
      </w:r>
    </w:p>
    <w:p w:rsidR="00C44A80" w:rsidRPr="009546A9" w:rsidRDefault="00C44A80" w:rsidP="00C44A80">
      <w:pPr>
        <w:tabs>
          <w:tab w:val="left" w:pos="540"/>
        </w:tabs>
        <w:contextualSpacing/>
        <w:jc w:val="both"/>
        <w:rPr>
          <w:rFonts w:ascii="Times New Roman" w:hAnsi="Times New Roman" w:cs="Times New Roman"/>
          <w:lang w:val="uk-UA"/>
        </w:rPr>
      </w:pPr>
      <w:r w:rsidRPr="009546A9">
        <w:rPr>
          <w:rFonts w:ascii="Times New Roman" w:hAnsi="Times New Roman" w:cs="Times New Roman"/>
          <w:lang w:val="uk-UA"/>
        </w:rPr>
        <w:t xml:space="preserve">13. 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w:t>
      </w:r>
    </w:p>
    <w:p w:rsidR="00C44A80" w:rsidRPr="009546A9" w:rsidRDefault="00C44A80" w:rsidP="000815B1">
      <w:pPr>
        <w:tabs>
          <w:tab w:val="left" w:pos="993"/>
        </w:tabs>
        <w:spacing w:after="0"/>
        <w:ind w:firstLine="567"/>
        <w:rPr>
          <w:rFonts w:ascii="Times New Roman" w:hAnsi="Times New Roman" w:cs="Times New Roman"/>
          <w:i/>
          <w:lang w:val="uk-UA" w:eastAsia="ar-SA"/>
        </w:rPr>
      </w:pPr>
      <w:r w:rsidRPr="009546A9">
        <w:rPr>
          <w:rFonts w:ascii="Times New Roman" w:hAnsi="Times New Roman" w:cs="Times New Roman"/>
          <w:lang w:val="uk-UA"/>
        </w:rPr>
        <w:t>Посада               ____________________________________________        П.І.Б.</w:t>
      </w:r>
    </w:p>
    <w:p w:rsidR="00C44A80" w:rsidRPr="009546A9" w:rsidRDefault="00C44A80" w:rsidP="000815B1">
      <w:pPr>
        <w:tabs>
          <w:tab w:val="left" w:pos="993"/>
        </w:tabs>
        <w:spacing w:after="0" w:line="200" w:lineRule="atLeast"/>
        <w:ind w:firstLine="567"/>
        <w:jc w:val="center"/>
        <w:rPr>
          <w:lang w:val="uk-UA"/>
        </w:rPr>
      </w:pPr>
      <w:r w:rsidRPr="009546A9">
        <w:rPr>
          <w:rFonts w:ascii="Times New Roman" w:hAnsi="Times New Roman" w:cs="Times New Roman"/>
          <w:i/>
          <w:lang w:val="uk-UA" w:eastAsia="ar-SA"/>
        </w:rPr>
        <w:t>(М.П., підпис уповноваженої особи)</w:t>
      </w:r>
      <w:r w:rsidRPr="009546A9">
        <w:rPr>
          <w:rFonts w:ascii="Times New Roman" w:hAnsi="Times New Roman" w:cs="Times New Roman"/>
          <w:lang w:val="uk-UA"/>
        </w:rPr>
        <w:t xml:space="preserve"> </w:t>
      </w:r>
    </w:p>
    <w:sectPr w:rsidR="00C44A80" w:rsidRPr="009546A9" w:rsidSect="00634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2532C7"/>
    <w:multiLevelType w:val="multilevel"/>
    <w:tmpl w:val="793A2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3C932E1"/>
    <w:multiLevelType w:val="hybridMultilevel"/>
    <w:tmpl w:val="61DA7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41EC0"/>
    <w:multiLevelType w:val="hybridMultilevel"/>
    <w:tmpl w:val="7960C6E4"/>
    <w:lvl w:ilvl="0" w:tplc="A8C4D0B0">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480" w:hanging="360"/>
      </w:pPr>
      <w:rPr>
        <w:rFonts w:ascii="Wingdings" w:hAnsi="Wingdings" w:hint="default"/>
      </w:rPr>
    </w:lvl>
    <w:lvl w:ilvl="3" w:tplc="04190001" w:tentative="1">
      <w:start w:val="1"/>
      <w:numFmt w:val="bullet"/>
      <w:lvlText w:val=""/>
      <w:lvlJc w:val="left"/>
      <w:pPr>
        <w:ind w:left="1200" w:hanging="360"/>
      </w:pPr>
      <w:rPr>
        <w:rFonts w:ascii="Symbol" w:hAnsi="Symbol" w:hint="default"/>
      </w:rPr>
    </w:lvl>
    <w:lvl w:ilvl="4" w:tplc="04190003" w:tentative="1">
      <w:start w:val="1"/>
      <w:numFmt w:val="bullet"/>
      <w:lvlText w:val="o"/>
      <w:lvlJc w:val="left"/>
      <w:pPr>
        <w:ind w:left="1920" w:hanging="360"/>
      </w:pPr>
      <w:rPr>
        <w:rFonts w:ascii="Courier New" w:hAnsi="Courier New" w:cs="Courier New" w:hint="default"/>
      </w:rPr>
    </w:lvl>
    <w:lvl w:ilvl="5" w:tplc="04190005" w:tentative="1">
      <w:start w:val="1"/>
      <w:numFmt w:val="bullet"/>
      <w:lvlText w:val=""/>
      <w:lvlJc w:val="left"/>
      <w:pPr>
        <w:ind w:left="2640" w:hanging="360"/>
      </w:pPr>
      <w:rPr>
        <w:rFonts w:ascii="Wingdings" w:hAnsi="Wingdings" w:hint="default"/>
      </w:rPr>
    </w:lvl>
    <w:lvl w:ilvl="6" w:tplc="04190001" w:tentative="1">
      <w:start w:val="1"/>
      <w:numFmt w:val="bullet"/>
      <w:lvlText w:val=""/>
      <w:lvlJc w:val="left"/>
      <w:pPr>
        <w:ind w:left="3360" w:hanging="360"/>
      </w:pPr>
      <w:rPr>
        <w:rFonts w:ascii="Symbol" w:hAnsi="Symbol" w:hint="default"/>
      </w:rPr>
    </w:lvl>
    <w:lvl w:ilvl="7" w:tplc="04190003" w:tentative="1">
      <w:start w:val="1"/>
      <w:numFmt w:val="bullet"/>
      <w:lvlText w:val="o"/>
      <w:lvlJc w:val="left"/>
      <w:pPr>
        <w:ind w:left="4080" w:hanging="360"/>
      </w:pPr>
      <w:rPr>
        <w:rFonts w:ascii="Courier New" w:hAnsi="Courier New" w:cs="Courier New" w:hint="default"/>
      </w:rPr>
    </w:lvl>
    <w:lvl w:ilvl="8" w:tplc="04190005" w:tentative="1">
      <w:start w:val="1"/>
      <w:numFmt w:val="bullet"/>
      <w:lvlText w:val=""/>
      <w:lvlJc w:val="left"/>
      <w:pPr>
        <w:ind w:left="4800" w:hanging="360"/>
      </w:pPr>
      <w:rPr>
        <w:rFonts w:ascii="Wingdings" w:hAnsi="Wingdings" w:hint="default"/>
      </w:rPr>
    </w:lvl>
  </w:abstractNum>
  <w:abstractNum w:abstractNumId="7">
    <w:nsid w:val="1AF14AB4"/>
    <w:multiLevelType w:val="multilevel"/>
    <w:tmpl w:val="00C11933"/>
    <w:lvl w:ilvl="0">
      <w:start w:val="1"/>
      <w:numFmt w:val="bullet"/>
      <w:lvlText w:val="-"/>
      <w:lvlJc w:val="left"/>
      <w:pPr>
        <w:ind w:left="1200" w:hanging="360"/>
      </w:pPr>
      <w:rPr>
        <w:rFonts w:ascii="Times New Roman" w:eastAsia="Times New Roman" w:hAnsi="Times New Roman"/>
      </w:rPr>
    </w:lvl>
    <w:lvl w:ilvl="1">
      <w:start w:val="1"/>
      <w:numFmt w:val="bullet"/>
      <w:lvlText w:val="o"/>
      <w:lvlJc w:val="left"/>
      <w:pPr>
        <w:ind w:left="1920" w:hanging="360"/>
      </w:pPr>
      <w:rPr>
        <w:rFonts w:ascii="Courier New" w:eastAsia="Courier New" w:hAnsi="Courier New"/>
      </w:rPr>
    </w:lvl>
    <w:lvl w:ilvl="2">
      <w:start w:val="1"/>
      <w:numFmt w:val="bullet"/>
      <w:lvlText w:val=""/>
      <w:lvlJc w:val="left"/>
      <w:pPr>
        <w:ind w:left="2640" w:hanging="360"/>
      </w:pPr>
      <w:rPr>
        <w:rFonts w:ascii="Wingdings" w:eastAsia="Wingdings" w:hAnsi="Wingdings"/>
      </w:rPr>
    </w:lvl>
    <w:lvl w:ilvl="3">
      <w:start w:val="1"/>
      <w:numFmt w:val="bullet"/>
      <w:lvlText w:val=""/>
      <w:lvlJc w:val="left"/>
      <w:pPr>
        <w:ind w:left="3360" w:hanging="360"/>
      </w:pPr>
      <w:rPr>
        <w:rFonts w:ascii="Symbol" w:eastAsia="Symbol" w:hAnsi="Symbol"/>
      </w:rPr>
    </w:lvl>
    <w:lvl w:ilvl="4">
      <w:start w:val="1"/>
      <w:numFmt w:val="bullet"/>
      <w:lvlText w:val="o"/>
      <w:lvlJc w:val="left"/>
      <w:pPr>
        <w:ind w:left="4080" w:hanging="360"/>
      </w:pPr>
      <w:rPr>
        <w:rFonts w:ascii="Courier New" w:eastAsia="Courier New" w:hAnsi="Courier New"/>
      </w:rPr>
    </w:lvl>
    <w:lvl w:ilvl="5">
      <w:start w:val="1"/>
      <w:numFmt w:val="bullet"/>
      <w:lvlText w:val=""/>
      <w:lvlJc w:val="left"/>
      <w:pPr>
        <w:ind w:left="4800" w:hanging="360"/>
      </w:pPr>
      <w:rPr>
        <w:rFonts w:ascii="Wingdings" w:eastAsia="Wingdings" w:hAnsi="Wingdings"/>
      </w:rPr>
    </w:lvl>
    <w:lvl w:ilvl="6">
      <w:start w:val="1"/>
      <w:numFmt w:val="bullet"/>
      <w:lvlText w:val=""/>
      <w:lvlJc w:val="left"/>
      <w:pPr>
        <w:ind w:left="5520" w:hanging="360"/>
      </w:pPr>
      <w:rPr>
        <w:rFonts w:ascii="Symbol" w:eastAsia="Symbol" w:hAnsi="Symbol"/>
      </w:rPr>
    </w:lvl>
    <w:lvl w:ilvl="7">
      <w:start w:val="1"/>
      <w:numFmt w:val="bullet"/>
      <w:lvlText w:val="o"/>
      <w:lvlJc w:val="left"/>
      <w:pPr>
        <w:ind w:left="6240" w:hanging="360"/>
      </w:pPr>
      <w:rPr>
        <w:rFonts w:ascii="Courier New" w:eastAsia="Courier New" w:hAnsi="Courier New"/>
      </w:rPr>
    </w:lvl>
    <w:lvl w:ilvl="8">
      <w:start w:val="1"/>
      <w:numFmt w:val="bullet"/>
      <w:lvlText w:val=""/>
      <w:lvlJc w:val="left"/>
      <w:pPr>
        <w:ind w:left="6960" w:hanging="360"/>
      </w:pPr>
      <w:rPr>
        <w:rFonts w:ascii="Wingdings" w:eastAsia="Wingdings" w:hAnsi="Wingdings"/>
      </w:rPr>
    </w:lvl>
  </w:abstractNum>
  <w:abstractNum w:abstractNumId="8">
    <w:nsid w:val="2B7F4FF2"/>
    <w:multiLevelType w:val="hybridMultilevel"/>
    <w:tmpl w:val="BFA25974"/>
    <w:lvl w:ilvl="0" w:tplc="F1EED8E0">
      <w:numFmt w:val="bullet"/>
      <w:lvlText w:val="-"/>
      <w:lvlJc w:val="left"/>
      <w:pPr>
        <w:ind w:left="-705" w:hanging="615"/>
      </w:pPr>
      <w:rPr>
        <w:rFonts w:ascii="Times New Roman" w:eastAsia="Times New Roman" w:hAnsi="Times New Roman" w:cs="Times New Roman"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480" w:hanging="360"/>
      </w:pPr>
      <w:rPr>
        <w:rFonts w:ascii="Wingdings" w:hAnsi="Wingdings" w:hint="default"/>
      </w:rPr>
    </w:lvl>
    <w:lvl w:ilvl="3" w:tplc="04190001" w:tentative="1">
      <w:start w:val="1"/>
      <w:numFmt w:val="bullet"/>
      <w:lvlText w:val=""/>
      <w:lvlJc w:val="left"/>
      <w:pPr>
        <w:ind w:left="1200" w:hanging="360"/>
      </w:pPr>
      <w:rPr>
        <w:rFonts w:ascii="Symbol" w:hAnsi="Symbol" w:hint="default"/>
      </w:rPr>
    </w:lvl>
    <w:lvl w:ilvl="4" w:tplc="04190003" w:tentative="1">
      <w:start w:val="1"/>
      <w:numFmt w:val="bullet"/>
      <w:lvlText w:val="o"/>
      <w:lvlJc w:val="left"/>
      <w:pPr>
        <w:ind w:left="1920" w:hanging="360"/>
      </w:pPr>
      <w:rPr>
        <w:rFonts w:ascii="Courier New" w:hAnsi="Courier New" w:cs="Courier New" w:hint="default"/>
      </w:rPr>
    </w:lvl>
    <w:lvl w:ilvl="5" w:tplc="04190005" w:tentative="1">
      <w:start w:val="1"/>
      <w:numFmt w:val="bullet"/>
      <w:lvlText w:val=""/>
      <w:lvlJc w:val="left"/>
      <w:pPr>
        <w:ind w:left="2640" w:hanging="360"/>
      </w:pPr>
      <w:rPr>
        <w:rFonts w:ascii="Wingdings" w:hAnsi="Wingdings" w:hint="default"/>
      </w:rPr>
    </w:lvl>
    <w:lvl w:ilvl="6" w:tplc="04190001" w:tentative="1">
      <w:start w:val="1"/>
      <w:numFmt w:val="bullet"/>
      <w:lvlText w:val=""/>
      <w:lvlJc w:val="left"/>
      <w:pPr>
        <w:ind w:left="3360" w:hanging="360"/>
      </w:pPr>
      <w:rPr>
        <w:rFonts w:ascii="Symbol" w:hAnsi="Symbol" w:hint="default"/>
      </w:rPr>
    </w:lvl>
    <w:lvl w:ilvl="7" w:tplc="04190003" w:tentative="1">
      <w:start w:val="1"/>
      <w:numFmt w:val="bullet"/>
      <w:lvlText w:val="o"/>
      <w:lvlJc w:val="left"/>
      <w:pPr>
        <w:ind w:left="4080" w:hanging="360"/>
      </w:pPr>
      <w:rPr>
        <w:rFonts w:ascii="Courier New" w:hAnsi="Courier New" w:cs="Courier New" w:hint="default"/>
      </w:rPr>
    </w:lvl>
    <w:lvl w:ilvl="8" w:tplc="04190005" w:tentative="1">
      <w:start w:val="1"/>
      <w:numFmt w:val="bullet"/>
      <w:lvlText w:val=""/>
      <w:lvlJc w:val="left"/>
      <w:pPr>
        <w:ind w:left="4800" w:hanging="360"/>
      </w:pPr>
      <w:rPr>
        <w:rFonts w:ascii="Wingdings" w:hAnsi="Wingdings" w:hint="default"/>
      </w:rPr>
    </w:lvl>
  </w:abstractNum>
  <w:abstractNum w:abstractNumId="9">
    <w:nsid w:val="2F074DDA"/>
    <w:multiLevelType w:val="hybridMultilevel"/>
    <w:tmpl w:val="EFFAF522"/>
    <w:lvl w:ilvl="0" w:tplc="F8904F64">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B714B8"/>
    <w:multiLevelType w:val="hybridMultilevel"/>
    <w:tmpl w:val="28AA5A34"/>
    <w:lvl w:ilvl="0" w:tplc="7A2A1746">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3F4203D7"/>
    <w:multiLevelType w:val="multilevel"/>
    <w:tmpl w:val="01CC6C7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C2E3378"/>
    <w:multiLevelType w:val="hybridMultilevel"/>
    <w:tmpl w:val="9960A552"/>
    <w:lvl w:ilvl="0" w:tplc="7A2A174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D07C7F"/>
    <w:multiLevelType w:val="hybridMultilevel"/>
    <w:tmpl w:val="BE30A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55204"/>
    <w:multiLevelType w:val="hybridMultilevel"/>
    <w:tmpl w:val="5E3C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4367B3"/>
    <w:multiLevelType w:val="hybridMultilevel"/>
    <w:tmpl w:val="05C80B50"/>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20" w:hanging="360"/>
      </w:pPr>
      <w:rPr>
        <w:rFonts w:ascii="Courier New" w:hAnsi="Courier New" w:cs="Courier New" w:hint="default"/>
      </w:rPr>
    </w:lvl>
    <w:lvl w:ilvl="2" w:tplc="04190005" w:tentative="1">
      <w:start w:val="1"/>
      <w:numFmt w:val="bullet"/>
      <w:lvlText w:val=""/>
      <w:lvlJc w:val="left"/>
      <w:pPr>
        <w:ind w:left="840" w:hanging="360"/>
      </w:pPr>
      <w:rPr>
        <w:rFonts w:ascii="Wingdings" w:hAnsi="Wingdings" w:hint="default"/>
      </w:rPr>
    </w:lvl>
    <w:lvl w:ilvl="3" w:tplc="04190001" w:tentative="1">
      <w:start w:val="1"/>
      <w:numFmt w:val="bullet"/>
      <w:lvlText w:val=""/>
      <w:lvlJc w:val="left"/>
      <w:pPr>
        <w:ind w:left="1560" w:hanging="360"/>
      </w:pPr>
      <w:rPr>
        <w:rFonts w:ascii="Symbol" w:hAnsi="Symbol" w:hint="default"/>
      </w:rPr>
    </w:lvl>
    <w:lvl w:ilvl="4" w:tplc="04190003" w:tentative="1">
      <w:start w:val="1"/>
      <w:numFmt w:val="bullet"/>
      <w:lvlText w:val="o"/>
      <w:lvlJc w:val="left"/>
      <w:pPr>
        <w:ind w:left="2280" w:hanging="360"/>
      </w:pPr>
      <w:rPr>
        <w:rFonts w:ascii="Courier New" w:hAnsi="Courier New" w:cs="Courier New" w:hint="default"/>
      </w:rPr>
    </w:lvl>
    <w:lvl w:ilvl="5" w:tplc="04190005" w:tentative="1">
      <w:start w:val="1"/>
      <w:numFmt w:val="bullet"/>
      <w:lvlText w:val=""/>
      <w:lvlJc w:val="left"/>
      <w:pPr>
        <w:ind w:left="3000" w:hanging="360"/>
      </w:pPr>
      <w:rPr>
        <w:rFonts w:ascii="Wingdings" w:hAnsi="Wingdings" w:hint="default"/>
      </w:rPr>
    </w:lvl>
    <w:lvl w:ilvl="6" w:tplc="04190001" w:tentative="1">
      <w:start w:val="1"/>
      <w:numFmt w:val="bullet"/>
      <w:lvlText w:val=""/>
      <w:lvlJc w:val="left"/>
      <w:pPr>
        <w:ind w:left="3720" w:hanging="360"/>
      </w:pPr>
      <w:rPr>
        <w:rFonts w:ascii="Symbol" w:hAnsi="Symbol" w:hint="default"/>
      </w:rPr>
    </w:lvl>
    <w:lvl w:ilvl="7" w:tplc="04190003" w:tentative="1">
      <w:start w:val="1"/>
      <w:numFmt w:val="bullet"/>
      <w:lvlText w:val="o"/>
      <w:lvlJc w:val="left"/>
      <w:pPr>
        <w:ind w:left="4440" w:hanging="360"/>
      </w:pPr>
      <w:rPr>
        <w:rFonts w:ascii="Courier New" w:hAnsi="Courier New" w:cs="Courier New" w:hint="default"/>
      </w:rPr>
    </w:lvl>
    <w:lvl w:ilvl="8" w:tplc="04190005" w:tentative="1">
      <w:start w:val="1"/>
      <w:numFmt w:val="bullet"/>
      <w:lvlText w:val=""/>
      <w:lvlJc w:val="left"/>
      <w:pPr>
        <w:ind w:left="5160" w:hanging="360"/>
      </w:pPr>
      <w:rPr>
        <w:rFonts w:ascii="Wingdings" w:hAnsi="Wingdings" w:hint="default"/>
      </w:rPr>
    </w:lvl>
  </w:abstractNum>
  <w:abstractNum w:abstractNumId="16">
    <w:nsid w:val="6138797C"/>
    <w:multiLevelType w:val="hybridMultilevel"/>
    <w:tmpl w:val="C082D01C"/>
    <w:lvl w:ilvl="0" w:tplc="6E762C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27A3537"/>
    <w:multiLevelType w:val="hybridMultilevel"/>
    <w:tmpl w:val="2DA690CA"/>
    <w:lvl w:ilvl="0" w:tplc="1D6E8EC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5B361E8"/>
    <w:multiLevelType w:val="hybridMultilevel"/>
    <w:tmpl w:val="7A242B7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685D7F92"/>
    <w:multiLevelType w:val="hybridMultilevel"/>
    <w:tmpl w:val="B35C79DC"/>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20" w:hanging="360"/>
      </w:pPr>
      <w:rPr>
        <w:rFonts w:ascii="Courier New" w:hAnsi="Courier New" w:cs="Courier New" w:hint="default"/>
      </w:rPr>
    </w:lvl>
    <w:lvl w:ilvl="2" w:tplc="04190005" w:tentative="1">
      <w:start w:val="1"/>
      <w:numFmt w:val="bullet"/>
      <w:lvlText w:val=""/>
      <w:lvlJc w:val="left"/>
      <w:pPr>
        <w:ind w:left="840" w:hanging="360"/>
      </w:pPr>
      <w:rPr>
        <w:rFonts w:ascii="Wingdings" w:hAnsi="Wingdings" w:hint="default"/>
      </w:rPr>
    </w:lvl>
    <w:lvl w:ilvl="3" w:tplc="04190001" w:tentative="1">
      <w:start w:val="1"/>
      <w:numFmt w:val="bullet"/>
      <w:lvlText w:val=""/>
      <w:lvlJc w:val="left"/>
      <w:pPr>
        <w:ind w:left="1560" w:hanging="360"/>
      </w:pPr>
      <w:rPr>
        <w:rFonts w:ascii="Symbol" w:hAnsi="Symbol" w:hint="default"/>
      </w:rPr>
    </w:lvl>
    <w:lvl w:ilvl="4" w:tplc="04190003" w:tentative="1">
      <w:start w:val="1"/>
      <w:numFmt w:val="bullet"/>
      <w:lvlText w:val="o"/>
      <w:lvlJc w:val="left"/>
      <w:pPr>
        <w:ind w:left="2280" w:hanging="360"/>
      </w:pPr>
      <w:rPr>
        <w:rFonts w:ascii="Courier New" w:hAnsi="Courier New" w:cs="Courier New" w:hint="default"/>
      </w:rPr>
    </w:lvl>
    <w:lvl w:ilvl="5" w:tplc="04190005" w:tentative="1">
      <w:start w:val="1"/>
      <w:numFmt w:val="bullet"/>
      <w:lvlText w:val=""/>
      <w:lvlJc w:val="left"/>
      <w:pPr>
        <w:ind w:left="3000" w:hanging="360"/>
      </w:pPr>
      <w:rPr>
        <w:rFonts w:ascii="Wingdings" w:hAnsi="Wingdings" w:hint="default"/>
      </w:rPr>
    </w:lvl>
    <w:lvl w:ilvl="6" w:tplc="04190001" w:tentative="1">
      <w:start w:val="1"/>
      <w:numFmt w:val="bullet"/>
      <w:lvlText w:val=""/>
      <w:lvlJc w:val="left"/>
      <w:pPr>
        <w:ind w:left="3720" w:hanging="360"/>
      </w:pPr>
      <w:rPr>
        <w:rFonts w:ascii="Symbol" w:hAnsi="Symbol" w:hint="default"/>
      </w:rPr>
    </w:lvl>
    <w:lvl w:ilvl="7" w:tplc="04190003" w:tentative="1">
      <w:start w:val="1"/>
      <w:numFmt w:val="bullet"/>
      <w:lvlText w:val="o"/>
      <w:lvlJc w:val="left"/>
      <w:pPr>
        <w:ind w:left="4440" w:hanging="360"/>
      </w:pPr>
      <w:rPr>
        <w:rFonts w:ascii="Courier New" w:hAnsi="Courier New" w:cs="Courier New" w:hint="default"/>
      </w:rPr>
    </w:lvl>
    <w:lvl w:ilvl="8" w:tplc="04190005" w:tentative="1">
      <w:start w:val="1"/>
      <w:numFmt w:val="bullet"/>
      <w:lvlText w:val=""/>
      <w:lvlJc w:val="left"/>
      <w:pPr>
        <w:ind w:left="5160" w:hanging="360"/>
      </w:pPr>
      <w:rPr>
        <w:rFonts w:ascii="Wingdings" w:hAnsi="Wingdings" w:hint="default"/>
      </w:rPr>
    </w:lvl>
  </w:abstractNum>
  <w:abstractNum w:abstractNumId="20">
    <w:nsid w:val="68A5486A"/>
    <w:multiLevelType w:val="multilevel"/>
    <w:tmpl w:val="4FEA50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D8E367D"/>
    <w:multiLevelType w:val="multilevel"/>
    <w:tmpl w:val="200CC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3">
    <w:nsid w:val="710933BE"/>
    <w:multiLevelType w:val="hybridMultilevel"/>
    <w:tmpl w:val="78DC3318"/>
    <w:lvl w:ilvl="0" w:tplc="5B1A466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4C47E2"/>
    <w:multiLevelType w:val="hybridMultilevel"/>
    <w:tmpl w:val="D59EA0DE"/>
    <w:lvl w:ilvl="0" w:tplc="F8904F64">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1A25B8"/>
    <w:multiLevelType w:val="hybridMultilevel"/>
    <w:tmpl w:val="6C208402"/>
    <w:lvl w:ilvl="0" w:tplc="FB28BC9C">
      <w:start w:val="20"/>
      <w:numFmt w:val="bullet"/>
      <w:lvlText w:val="-"/>
      <w:lvlJc w:val="left"/>
      <w:pPr>
        <w:ind w:left="720" w:hanging="360"/>
      </w:pPr>
      <w:rPr>
        <w:rFonts w:ascii="Times New Roman" w:eastAsiaTheme="minorEastAsia" w:hAnsi="Times New Roman" w:cs="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F267FB"/>
    <w:multiLevelType w:val="hybridMultilevel"/>
    <w:tmpl w:val="86026C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8">
    <w:nsid w:val="7CF34E83"/>
    <w:multiLevelType w:val="multilevel"/>
    <w:tmpl w:val="9672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3"/>
  </w:num>
  <w:num w:numId="5">
    <w:abstractNumId w:val="10"/>
  </w:num>
  <w:num w:numId="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num>
  <w:num w:numId="10">
    <w:abstractNumId w:val="0"/>
  </w:num>
  <w:num w:numId="11">
    <w:abstractNumId w:val="1"/>
  </w:num>
  <w:num w:numId="12">
    <w:abstractNumId w:val="2"/>
  </w:num>
  <w:num w:numId="13">
    <w:abstractNumId w:val="19"/>
  </w:num>
  <w:num w:numId="14">
    <w:abstractNumId w:val="8"/>
  </w:num>
  <w:num w:numId="15">
    <w:abstractNumId w:val="15"/>
  </w:num>
  <w:num w:numId="16">
    <w:abstractNumId w:val="6"/>
  </w:num>
  <w:num w:numId="17">
    <w:abstractNumId w:val="20"/>
  </w:num>
  <w:num w:numId="18">
    <w:abstractNumId w:val="5"/>
  </w:num>
  <w:num w:numId="19">
    <w:abstractNumId w:val="14"/>
  </w:num>
  <w:num w:numId="20">
    <w:abstractNumId w:val="1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23"/>
  </w:num>
  <w:num w:numId="26">
    <w:abstractNumId w:val="18"/>
  </w:num>
  <w:num w:numId="27">
    <w:abstractNumId w:val="26"/>
  </w:num>
  <w:num w:numId="28">
    <w:abstractNumId w:val="11"/>
  </w:num>
  <w:num w:numId="29">
    <w:abstractNumId w:val="1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b w:val="0"/>
          <w:color w:val="auto"/>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0">
    <w:abstractNumId w:val="1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C44A80"/>
    <w:rsid w:val="00000BEF"/>
    <w:rsid w:val="000033A4"/>
    <w:rsid w:val="00003EC1"/>
    <w:rsid w:val="00012C6A"/>
    <w:rsid w:val="000241BC"/>
    <w:rsid w:val="00031824"/>
    <w:rsid w:val="00041404"/>
    <w:rsid w:val="00041A31"/>
    <w:rsid w:val="00042685"/>
    <w:rsid w:val="00055F54"/>
    <w:rsid w:val="00066ABA"/>
    <w:rsid w:val="00081044"/>
    <w:rsid w:val="000815B1"/>
    <w:rsid w:val="00082DFA"/>
    <w:rsid w:val="00084FA4"/>
    <w:rsid w:val="000869A5"/>
    <w:rsid w:val="00090D5E"/>
    <w:rsid w:val="00091702"/>
    <w:rsid w:val="00092596"/>
    <w:rsid w:val="000925C7"/>
    <w:rsid w:val="000A5F31"/>
    <w:rsid w:val="000B15C0"/>
    <w:rsid w:val="000C5175"/>
    <w:rsid w:val="000C59A5"/>
    <w:rsid w:val="000C7AB0"/>
    <w:rsid w:val="000D1659"/>
    <w:rsid w:val="000E16C3"/>
    <w:rsid w:val="000E22EA"/>
    <w:rsid w:val="000E440C"/>
    <w:rsid w:val="000E4991"/>
    <w:rsid w:val="000E7020"/>
    <w:rsid w:val="000F2C4B"/>
    <w:rsid w:val="000F549E"/>
    <w:rsid w:val="00100B4B"/>
    <w:rsid w:val="00110E3A"/>
    <w:rsid w:val="001162BA"/>
    <w:rsid w:val="00121C15"/>
    <w:rsid w:val="0012279A"/>
    <w:rsid w:val="00126BB6"/>
    <w:rsid w:val="00127653"/>
    <w:rsid w:val="0013163D"/>
    <w:rsid w:val="001428B7"/>
    <w:rsid w:val="00145D1E"/>
    <w:rsid w:val="001476AF"/>
    <w:rsid w:val="00152C6A"/>
    <w:rsid w:val="00155EDB"/>
    <w:rsid w:val="001666BB"/>
    <w:rsid w:val="001705B6"/>
    <w:rsid w:val="00171D25"/>
    <w:rsid w:val="001724E4"/>
    <w:rsid w:val="0017266F"/>
    <w:rsid w:val="001739D2"/>
    <w:rsid w:val="001820C4"/>
    <w:rsid w:val="00185100"/>
    <w:rsid w:val="00187772"/>
    <w:rsid w:val="00196480"/>
    <w:rsid w:val="001A181F"/>
    <w:rsid w:val="001A2959"/>
    <w:rsid w:val="001B3270"/>
    <w:rsid w:val="001B3D63"/>
    <w:rsid w:val="001B6149"/>
    <w:rsid w:val="001D1AE4"/>
    <w:rsid w:val="001D51CD"/>
    <w:rsid w:val="001D71F5"/>
    <w:rsid w:val="001E2B7B"/>
    <w:rsid w:val="001E7759"/>
    <w:rsid w:val="001F25CA"/>
    <w:rsid w:val="001F3E47"/>
    <w:rsid w:val="001F5674"/>
    <w:rsid w:val="00200F14"/>
    <w:rsid w:val="00204C91"/>
    <w:rsid w:val="00206F90"/>
    <w:rsid w:val="00211D4D"/>
    <w:rsid w:val="00241509"/>
    <w:rsid w:val="00245ADD"/>
    <w:rsid w:val="00245FFF"/>
    <w:rsid w:val="00250F0F"/>
    <w:rsid w:val="00254CDA"/>
    <w:rsid w:val="00256C96"/>
    <w:rsid w:val="00261B5B"/>
    <w:rsid w:val="00267364"/>
    <w:rsid w:val="00281E10"/>
    <w:rsid w:val="00290AB5"/>
    <w:rsid w:val="00291B36"/>
    <w:rsid w:val="0029266A"/>
    <w:rsid w:val="0029321F"/>
    <w:rsid w:val="002A3C33"/>
    <w:rsid w:val="002A5737"/>
    <w:rsid w:val="002B41A8"/>
    <w:rsid w:val="002B55EC"/>
    <w:rsid w:val="002D149A"/>
    <w:rsid w:val="002D7BCB"/>
    <w:rsid w:val="002E25C5"/>
    <w:rsid w:val="002F026A"/>
    <w:rsid w:val="002F509A"/>
    <w:rsid w:val="00305AF0"/>
    <w:rsid w:val="00313165"/>
    <w:rsid w:val="00337008"/>
    <w:rsid w:val="0034044B"/>
    <w:rsid w:val="00342AC4"/>
    <w:rsid w:val="00344053"/>
    <w:rsid w:val="00345B21"/>
    <w:rsid w:val="00356801"/>
    <w:rsid w:val="0036154C"/>
    <w:rsid w:val="0036185B"/>
    <w:rsid w:val="003624A0"/>
    <w:rsid w:val="00364C66"/>
    <w:rsid w:val="00372B0B"/>
    <w:rsid w:val="003739AE"/>
    <w:rsid w:val="00377DB6"/>
    <w:rsid w:val="00384543"/>
    <w:rsid w:val="00385228"/>
    <w:rsid w:val="00385C69"/>
    <w:rsid w:val="00386472"/>
    <w:rsid w:val="00386835"/>
    <w:rsid w:val="00397352"/>
    <w:rsid w:val="003A0E3C"/>
    <w:rsid w:val="003B71E3"/>
    <w:rsid w:val="003B7551"/>
    <w:rsid w:val="003C42F2"/>
    <w:rsid w:val="003D4047"/>
    <w:rsid w:val="003D4218"/>
    <w:rsid w:val="003D7283"/>
    <w:rsid w:val="003E0C9A"/>
    <w:rsid w:val="003E155F"/>
    <w:rsid w:val="003E180B"/>
    <w:rsid w:val="003E35EE"/>
    <w:rsid w:val="003E68B5"/>
    <w:rsid w:val="003F08F5"/>
    <w:rsid w:val="003F2DC4"/>
    <w:rsid w:val="004011F4"/>
    <w:rsid w:val="00404799"/>
    <w:rsid w:val="0041089E"/>
    <w:rsid w:val="00414AEE"/>
    <w:rsid w:val="0043389D"/>
    <w:rsid w:val="00436213"/>
    <w:rsid w:val="00436427"/>
    <w:rsid w:val="00440A40"/>
    <w:rsid w:val="00440EA4"/>
    <w:rsid w:val="004466FE"/>
    <w:rsid w:val="004560CA"/>
    <w:rsid w:val="004655DF"/>
    <w:rsid w:val="00465FEA"/>
    <w:rsid w:val="004700A2"/>
    <w:rsid w:val="00472CBB"/>
    <w:rsid w:val="004845CE"/>
    <w:rsid w:val="0048575B"/>
    <w:rsid w:val="00485BCB"/>
    <w:rsid w:val="004B5885"/>
    <w:rsid w:val="004C2A51"/>
    <w:rsid w:val="004D41C3"/>
    <w:rsid w:val="004D7295"/>
    <w:rsid w:val="004D7ADB"/>
    <w:rsid w:val="004D7E24"/>
    <w:rsid w:val="004E0807"/>
    <w:rsid w:val="004E53F4"/>
    <w:rsid w:val="004E612A"/>
    <w:rsid w:val="004F06F8"/>
    <w:rsid w:val="004F2241"/>
    <w:rsid w:val="004F355E"/>
    <w:rsid w:val="004F615E"/>
    <w:rsid w:val="00502759"/>
    <w:rsid w:val="00520AE3"/>
    <w:rsid w:val="0052792F"/>
    <w:rsid w:val="00533AC3"/>
    <w:rsid w:val="00541188"/>
    <w:rsid w:val="00545AC9"/>
    <w:rsid w:val="00550284"/>
    <w:rsid w:val="00550467"/>
    <w:rsid w:val="005668A6"/>
    <w:rsid w:val="005673E0"/>
    <w:rsid w:val="0057265D"/>
    <w:rsid w:val="005737E8"/>
    <w:rsid w:val="00577D48"/>
    <w:rsid w:val="00586550"/>
    <w:rsid w:val="00595405"/>
    <w:rsid w:val="00597F0A"/>
    <w:rsid w:val="005A2203"/>
    <w:rsid w:val="005A689E"/>
    <w:rsid w:val="005A7524"/>
    <w:rsid w:val="005B3C9B"/>
    <w:rsid w:val="005C7F84"/>
    <w:rsid w:val="005D4968"/>
    <w:rsid w:val="005E53F9"/>
    <w:rsid w:val="005E757D"/>
    <w:rsid w:val="0060224F"/>
    <w:rsid w:val="006078BF"/>
    <w:rsid w:val="00611FE9"/>
    <w:rsid w:val="00615B5C"/>
    <w:rsid w:val="006165EE"/>
    <w:rsid w:val="00616D13"/>
    <w:rsid w:val="00620451"/>
    <w:rsid w:val="00627F1F"/>
    <w:rsid w:val="00634F41"/>
    <w:rsid w:val="00635989"/>
    <w:rsid w:val="00636CB9"/>
    <w:rsid w:val="00640B11"/>
    <w:rsid w:val="006418FE"/>
    <w:rsid w:val="00655A1C"/>
    <w:rsid w:val="00661717"/>
    <w:rsid w:val="006657D2"/>
    <w:rsid w:val="006706A4"/>
    <w:rsid w:val="00674B44"/>
    <w:rsid w:val="0068095B"/>
    <w:rsid w:val="00680CFC"/>
    <w:rsid w:val="00697B74"/>
    <w:rsid w:val="006A021F"/>
    <w:rsid w:val="006A09A7"/>
    <w:rsid w:val="006A2C1A"/>
    <w:rsid w:val="006A421A"/>
    <w:rsid w:val="006A4C65"/>
    <w:rsid w:val="006A5A36"/>
    <w:rsid w:val="006A7F46"/>
    <w:rsid w:val="006B11E0"/>
    <w:rsid w:val="006C185F"/>
    <w:rsid w:val="006C4A03"/>
    <w:rsid w:val="006C62B0"/>
    <w:rsid w:val="006D043E"/>
    <w:rsid w:val="006D0CDD"/>
    <w:rsid w:val="006E6055"/>
    <w:rsid w:val="006F2091"/>
    <w:rsid w:val="006F7EE8"/>
    <w:rsid w:val="00701CE2"/>
    <w:rsid w:val="00705825"/>
    <w:rsid w:val="007173C1"/>
    <w:rsid w:val="0072196D"/>
    <w:rsid w:val="00721BC7"/>
    <w:rsid w:val="007225B3"/>
    <w:rsid w:val="007250B6"/>
    <w:rsid w:val="00740D5A"/>
    <w:rsid w:val="00750B78"/>
    <w:rsid w:val="007623BB"/>
    <w:rsid w:val="0076418A"/>
    <w:rsid w:val="00765869"/>
    <w:rsid w:val="007670BA"/>
    <w:rsid w:val="007679F9"/>
    <w:rsid w:val="00770268"/>
    <w:rsid w:val="00774010"/>
    <w:rsid w:val="00774CB1"/>
    <w:rsid w:val="00781F45"/>
    <w:rsid w:val="007820EF"/>
    <w:rsid w:val="00790180"/>
    <w:rsid w:val="00792262"/>
    <w:rsid w:val="0079638A"/>
    <w:rsid w:val="007A0B6E"/>
    <w:rsid w:val="007A13F5"/>
    <w:rsid w:val="007A2DF2"/>
    <w:rsid w:val="007A5BE9"/>
    <w:rsid w:val="007B6306"/>
    <w:rsid w:val="007B74CE"/>
    <w:rsid w:val="007C2B55"/>
    <w:rsid w:val="007C6AEE"/>
    <w:rsid w:val="007D1F58"/>
    <w:rsid w:val="007E3AEC"/>
    <w:rsid w:val="007E7BFB"/>
    <w:rsid w:val="007F07F4"/>
    <w:rsid w:val="007F4C53"/>
    <w:rsid w:val="00805341"/>
    <w:rsid w:val="00806B62"/>
    <w:rsid w:val="0081205E"/>
    <w:rsid w:val="008156BD"/>
    <w:rsid w:val="008200B5"/>
    <w:rsid w:val="00830836"/>
    <w:rsid w:val="008358AF"/>
    <w:rsid w:val="008509D5"/>
    <w:rsid w:val="008515DD"/>
    <w:rsid w:val="008516C6"/>
    <w:rsid w:val="00862524"/>
    <w:rsid w:val="00862F5C"/>
    <w:rsid w:val="00866A76"/>
    <w:rsid w:val="008734ED"/>
    <w:rsid w:val="00873C23"/>
    <w:rsid w:val="00876A74"/>
    <w:rsid w:val="00876B33"/>
    <w:rsid w:val="00876CA7"/>
    <w:rsid w:val="008847C8"/>
    <w:rsid w:val="0088551E"/>
    <w:rsid w:val="0088590D"/>
    <w:rsid w:val="00891BA3"/>
    <w:rsid w:val="0089542A"/>
    <w:rsid w:val="008965CE"/>
    <w:rsid w:val="008A2BD7"/>
    <w:rsid w:val="008C0749"/>
    <w:rsid w:val="008C37FC"/>
    <w:rsid w:val="008E1670"/>
    <w:rsid w:val="008E29A1"/>
    <w:rsid w:val="008E4755"/>
    <w:rsid w:val="008E7EE6"/>
    <w:rsid w:val="008F4DCA"/>
    <w:rsid w:val="008F6447"/>
    <w:rsid w:val="00900403"/>
    <w:rsid w:val="009134C0"/>
    <w:rsid w:val="00913B4E"/>
    <w:rsid w:val="00914836"/>
    <w:rsid w:val="00922464"/>
    <w:rsid w:val="0092494B"/>
    <w:rsid w:val="00931493"/>
    <w:rsid w:val="00934B21"/>
    <w:rsid w:val="00934D48"/>
    <w:rsid w:val="00944B83"/>
    <w:rsid w:val="00950C56"/>
    <w:rsid w:val="00952498"/>
    <w:rsid w:val="00953410"/>
    <w:rsid w:val="009546A9"/>
    <w:rsid w:val="0096085C"/>
    <w:rsid w:val="00964373"/>
    <w:rsid w:val="009674E0"/>
    <w:rsid w:val="00973B9A"/>
    <w:rsid w:val="00973C7B"/>
    <w:rsid w:val="00973EF5"/>
    <w:rsid w:val="00981770"/>
    <w:rsid w:val="00982C0D"/>
    <w:rsid w:val="0098477F"/>
    <w:rsid w:val="009848BC"/>
    <w:rsid w:val="0099630A"/>
    <w:rsid w:val="00996597"/>
    <w:rsid w:val="00997716"/>
    <w:rsid w:val="009A37FC"/>
    <w:rsid w:val="009C5E40"/>
    <w:rsid w:val="009C75B2"/>
    <w:rsid w:val="009D24C2"/>
    <w:rsid w:val="009D2C80"/>
    <w:rsid w:val="009D349D"/>
    <w:rsid w:val="009D6ED4"/>
    <w:rsid w:val="009E0170"/>
    <w:rsid w:val="00A11EB4"/>
    <w:rsid w:val="00A211E3"/>
    <w:rsid w:val="00A22335"/>
    <w:rsid w:val="00A25D37"/>
    <w:rsid w:val="00A34312"/>
    <w:rsid w:val="00A46488"/>
    <w:rsid w:val="00A540B5"/>
    <w:rsid w:val="00A56B15"/>
    <w:rsid w:val="00A63012"/>
    <w:rsid w:val="00A64943"/>
    <w:rsid w:val="00A67103"/>
    <w:rsid w:val="00A672B2"/>
    <w:rsid w:val="00A72C91"/>
    <w:rsid w:val="00A7337E"/>
    <w:rsid w:val="00A7538B"/>
    <w:rsid w:val="00A8118A"/>
    <w:rsid w:val="00A83D74"/>
    <w:rsid w:val="00AA0FF9"/>
    <w:rsid w:val="00AA6C00"/>
    <w:rsid w:val="00AB05F3"/>
    <w:rsid w:val="00AB2F81"/>
    <w:rsid w:val="00AB44D8"/>
    <w:rsid w:val="00AB5173"/>
    <w:rsid w:val="00AC452A"/>
    <w:rsid w:val="00AD0938"/>
    <w:rsid w:val="00AF752B"/>
    <w:rsid w:val="00B0256A"/>
    <w:rsid w:val="00B02E58"/>
    <w:rsid w:val="00B04CDF"/>
    <w:rsid w:val="00B04EFA"/>
    <w:rsid w:val="00B10837"/>
    <w:rsid w:val="00B21818"/>
    <w:rsid w:val="00B25F94"/>
    <w:rsid w:val="00B34030"/>
    <w:rsid w:val="00B46211"/>
    <w:rsid w:val="00B46553"/>
    <w:rsid w:val="00B506F9"/>
    <w:rsid w:val="00B56398"/>
    <w:rsid w:val="00B60DB1"/>
    <w:rsid w:val="00B6307B"/>
    <w:rsid w:val="00B67FBC"/>
    <w:rsid w:val="00B73BA3"/>
    <w:rsid w:val="00B74A4C"/>
    <w:rsid w:val="00B756B0"/>
    <w:rsid w:val="00B810BD"/>
    <w:rsid w:val="00B844F7"/>
    <w:rsid w:val="00B937E1"/>
    <w:rsid w:val="00B962B9"/>
    <w:rsid w:val="00B96D41"/>
    <w:rsid w:val="00BA02A1"/>
    <w:rsid w:val="00BA40BF"/>
    <w:rsid w:val="00BA559D"/>
    <w:rsid w:val="00BB0803"/>
    <w:rsid w:val="00BB0EB9"/>
    <w:rsid w:val="00BB1878"/>
    <w:rsid w:val="00BB36DA"/>
    <w:rsid w:val="00BC7577"/>
    <w:rsid w:val="00BD2A5C"/>
    <w:rsid w:val="00BD4328"/>
    <w:rsid w:val="00BE24BB"/>
    <w:rsid w:val="00BE4150"/>
    <w:rsid w:val="00BF4F08"/>
    <w:rsid w:val="00BF6C80"/>
    <w:rsid w:val="00BF7F07"/>
    <w:rsid w:val="00C00285"/>
    <w:rsid w:val="00C00E2E"/>
    <w:rsid w:val="00C038DD"/>
    <w:rsid w:val="00C11685"/>
    <w:rsid w:val="00C12374"/>
    <w:rsid w:val="00C14CAE"/>
    <w:rsid w:val="00C16DB4"/>
    <w:rsid w:val="00C20C71"/>
    <w:rsid w:val="00C20E4B"/>
    <w:rsid w:val="00C23B54"/>
    <w:rsid w:val="00C27CE3"/>
    <w:rsid w:val="00C314BB"/>
    <w:rsid w:val="00C333C2"/>
    <w:rsid w:val="00C414E5"/>
    <w:rsid w:val="00C42266"/>
    <w:rsid w:val="00C44A5F"/>
    <w:rsid w:val="00C44A80"/>
    <w:rsid w:val="00C458AC"/>
    <w:rsid w:val="00C5092F"/>
    <w:rsid w:val="00C54056"/>
    <w:rsid w:val="00C664AF"/>
    <w:rsid w:val="00C66D5C"/>
    <w:rsid w:val="00C70D3D"/>
    <w:rsid w:val="00C75731"/>
    <w:rsid w:val="00C75B60"/>
    <w:rsid w:val="00C848B7"/>
    <w:rsid w:val="00C9173D"/>
    <w:rsid w:val="00CA32FC"/>
    <w:rsid w:val="00CA7648"/>
    <w:rsid w:val="00CB1FEB"/>
    <w:rsid w:val="00CB7083"/>
    <w:rsid w:val="00CB7723"/>
    <w:rsid w:val="00CC2958"/>
    <w:rsid w:val="00CC601A"/>
    <w:rsid w:val="00CF07F6"/>
    <w:rsid w:val="00CF4F92"/>
    <w:rsid w:val="00CF6FCF"/>
    <w:rsid w:val="00D003B0"/>
    <w:rsid w:val="00D013FC"/>
    <w:rsid w:val="00D0379E"/>
    <w:rsid w:val="00D03849"/>
    <w:rsid w:val="00D11524"/>
    <w:rsid w:val="00D1518F"/>
    <w:rsid w:val="00D20011"/>
    <w:rsid w:val="00D21E8A"/>
    <w:rsid w:val="00D300CD"/>
    <w:rsid w:val="00D343CE"/>
    <w:rsid w:val="00D34419"/>
    <w:rsid w:val="00D360C3"/>
    <w:rsid w:val="00D413B5"/>
    <w:rsid w:val="00D52F55"/>
    <w:rsid w:val="00D70A06"/>
    <w:rsid w:val="00D71589"/>
    <w:rsid w:val="00D72384"/>
    <w:rsid w:val="00D72551"/>
    <w:rsid w:val="00D74DD8"/>
    <w:rsid w:val="00D75875"/>
    <w:rsid w:val="00D77671"/>
    <w:rsid w:val="00D8326A"/>
    <w:rsid w:val="00D851EA"/>
    <w:rsid w:val="00D86483"/>
    <w:rsid w:val="00D876E8"/>
    <w:rsid w:val="00DA46CA"/>
    <w:rsid w:val="00DA7A92"/>
    <w:rsid w:val="00DB5BCC"/>
    <w:rsid w:val="00DC4696"/>
    <w:rsid w:val="00DC7F29"/>
    <w:rsid w:val="00DD1393"/>
    <w:rsid w:val="00DD4626"/>
    <w:rsid w:val="00DD7ECC"/>
    <w:rsid w:val="00DF5CBE"/>
    <w:rsid w:val="00E0446D"/>
    <w:rsid w:val="00E05EBA"/>
    <w:rsid w:val="00E05F8B"/>
    <w:rsid w:val="00E0779F"/>
    <w:rsid w:val="00E126C2"/>
    <w:rsid w:val="00E14046"/>
    <w:rsid w:val="00E212B6"/>
    <w:rsid w:val="00E22BD5"/>
    <w:rsid w:val="00E317BD"/>
    <w:rsid w:val="00E320F5"/>
    <w:rsid w:val="00E3373A"/>
    <w:rsid w:val="00E34EB4"/>
    <w:rsid w:val="00E41213"/>
    <w:rsid w:val="00E543A1"/>
    <w:rsid w:val="00E60629"/>
    <w:rsid w:val="00E62336"/>
    <w:rsid w:val="00E66512"/>
    <w:rsid w:val="00E85683"/>
    <w:rsid w:val="00E85D13"/>
    <w:rsid w:val="00E9326C"/>
    <w:rsid w:val="00EB5C71"/>
    <w:rsid w:val="00EB5E68"/>
    <w:rsid w:val="00EC76F3"/>
    <w:rsid w:val="00EF3CE0"/>
    <w:rsid w:val="00F06524"/>
    <w:rsid w:val="00F1374F"/>
    <w:rsid w:val="00F13ACD"/>
    <w:rsid w:val="00F14385"/>
    <w:rsid w:val="00F21D8B"/>
    <w:rsid w:val="00F22AA2"/>
    <w:rsid w:val="00F24C89"/>
    <w:rsid w:val="00F25A44"/>
    <w:rsid w:val="00F31928"/>
    <w:rsid w:val="00F363CF"/>
    <w:rsid w:val="00F36718"/>
    <w:rsid w:val="00F437DA"/>
    <w:rsid w:val="00F526D5"/>
    <w:rsid w:val="00F52AFC"/>
    <w:rsid w:val="00F56E63"/>
    <w:rsid w:val="00F600FD"/>
    <w:rsid w:val="00F654EE"/>
    <w:rsid w:val="00F80384"/>
    <w:rsid w:val="00F8335D"/>
    <w:rsid w:val="00F84945"/>
    <w:rsid w:val="00F84AE1"/>
    <w:rsid w:val="00F854F9"/>
    <w:rsid w:val="00F858F1"/>
    <w:rsid w:val="00F87518"/>
    <w:rsid w:val="00F87FD4"/>
    <w:rsid w:val="00F9608A"/>
    <w:rsid w:val="00F97AB5"/>
    <w:rsid w:val="00FA13DE"/>
    <w:rsid w:val="00FA35D1"/>
    <w:rsid w:val="00FA5440"/>
    <w:rsid w:val="00FB5D34"/>
    <w:rsid w:val="00FB7EF2"/>
    <w:rsid w:val="00FD118B"/>
    <w:rsid w:val="00FD17BD"/>
    <w:rsid w:val="00FD2CB5"/>
    <w:rsid w:val="00FD371A"/>
    <w:rsid w:val="00FD4756"/>
    <w:rsid w:val="00FE069C"/>
    <w:rsid w:val="00FE2859"/>
    <w:rsid w:val="00FE41B7"/>
    <w:rsid w:val="00FF3696"/>
    <w:rsid w:val="00FF3AC0"/>
    <w:rsid w:val="00FF4261"/>
    <w:rsid w:val="00FF461F"/>
    <w:rsid w:val="00FF5BEF"/>
    <w:rsid w:val="00FF5BF4"/>
    <w:rsid w:val="00FF7844"/>
    <w:rsid w:val="00FF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80"/>
  </w:style>
  <w:style w:type="paragraph" w:styleId="1">
    <w:name w:val="heading 1"/>
    <w:basedOn w:val="a"/>
    <w:next w:val="a"/>
    <w:link w:val="10"/>
    <w:qFormat/>
    <w:rsid w:val="00385C69"/>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385C69"/>
    <w:pPr>
      <w:keepNext/>
      <w:tabs>
        <w:tab w:val="num" w:pos="1440"/>
      </w:tabs>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4">
    <w:name w:val="heading 4"/>
    <w:basedOn w:val="a"/>
    <w:next w:val="a"/>
    <w:link w:val="40"/>
    <w:qFormat/>
    <w:rsid w:val="00385C69"/>
    <w:pPr>
      <w:keepNext/>
      <w:widowControl w:val="0"/>
      <w:tabs>
        <w:tab w:val="num" w:pos="2880"/>
      </w:tabs>
      <w:suppressAutoHyphens/>
      <w:autoSpaceDE w:val="0"/>
      <w:spacing w:after="0" w:line="240" w:lineRule="auto"/>
      <w:ind w:left="2880" w:hanging="360"/>
      <w:outlineLvl w:val="3"/>
    </w:pPr>
    <w:rPr>
      <w:rFonts w:ascii="Times New Roman" w:eastAsia="Times New Roman" w:hAnsi="Times New Roman" w:cs="Times New Roman"/>
      <w:sz w:val="24"/>
      <w:szCs w:val="24"/>
      <w:lang w:val="uk-UA" w:eastAsia="ar-SA"/>
    </w:rPr>
  </w:style>
  <w:style w:type="paragraph" w:styleId="5">
    <w:name w:val="heading 5"/>
    <w:basedOn w:val="a"/>
    <w:next w:val="a"/>
    <w:link w:val="50"/>
    <w:qFormat/>
    <w:rsid w:val="00385C69"/>
    <w:pPr>
      <w:tabs>
        <w:tab w:val="num" w:pos="3600"/>
      </w:tabs>
      <w:suppressAutoHyphens/>
      <w:spacing w:before="240" w:after="60" w:line="240" w:lineRule="auto"/>
      <w:ind w:left="3600" w:hanging="360"/>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A80"/>
    <w:rPr>
      <w:color w:val="0000FF"/>
      <w:u w:val="single"/>
    </w:rPr>
  </w:style>
  <w:style w:type="paragraph" w:styleId="a4">
    <w:name w:val="List Paragraph"/>
    <w:basedOn w:val="a"/>
    <w:uiPriority w:val="34"/>
    <w:qFormat/>
    <w:rsid w:val="00C44A80"/>
    <w:pPr>
      <w:ind w:left="720"/>
      <w:contextualSpacing/>
    </w:pPr>
    <w:rPr>
      <w:rFonts w:eastAsiaTheme="minorEastAsia"/>
      <w:lang w:eastAsia="ru-RU"/>
    </w:rPr>
  </w:style>
  <w:style w:type="paragraph" w:styleId="3">
    <w:name w:val="Body Text 3"/>
    <w:basedOn w:val="a"/>
    <w:link w:val="30"/>
    <w:rsid w:val="00C44A80"/>
    <w:pPr>
      <w:widowControl w:val="0"/>
      <w:suppressAutoHyphens/>
      <w:spacing w:after="120" w:line="240" w:lineRule="auto"/>
    </w:pPr>
    <w:rPr>
      <w:rFonts w:ascii="Times New Roman" w:eastAsia="SimSun" w:hAnsi="Times New Roman" w:cs="Mangal"/>
      <w:kern w:val="1"/>
      <w:sz w:val="16"/>
      <w:szCs w:val="16"/>
      <w:lang w:eastAsia="hi-IN" w:bidi="hi-IN"/>
    </w:rPr>
  </w:style>
  <w:style w:type="character" w:customStyle="1" w:styleId="30">
    <w:name w:val="Основной текст 3 Знак"/>
    <w:basedOn w:val="a0"/>
    <w:link w:val="3"/>
    <w:rsid w:val="00C44A80"/>
    <w:rPr>
      <w:rFonts w:ascii="Times New Roman" w:eastAsia="SimSun" w:hAnsi="Times New Roman" w:cs="Mangal"/>
      <w:kern w:val="1"/>
      <w:sz w:val="16"/>
      <w:szCs w:val="16"/>
      <w:lang w:eastAsia="hi-IN" w:bidi="hi-IN"/>
    </w:rPr>
  </w:style>
  <w:style w:type="paragraph" w:styleId="a5">
    <w:name w:val="Body Text"/>
    <w:basedOn w:val="a"/>
    <w:link w:val="a6"/>
    <w:unhideWhenUsed/>
    <w:rsid w:val="00C44A80"/>
    <w:pPr>
      <w:spacing w:after="120"/>
    </w:pPr>
  </w:style>
  <w:style w:type="character" w:customStyle="1" w:styleId="a6">
    <w:name w:val="Основной текст Знак"/>
    <w:basedOn w:val="a0"/>
    <w:link w:val="a5"/>
    <w:uiPriority w:val="99"/>
    <w:semiHidden/>
    <w:rsid w:val="00C44A80"/>
  </w:style>
  <w:style w:type="paragraph" w:styleId="a7">
    <w:name w:val="Body Text Indent"/>
    <w:basedOn w:val="a"/>
    <w:link w:val="a8"/>
    <w:unhideWhenUsed/>
    <w:rsid w:val="00C44A80"/>
    <w:pPr>
      <w:spacing w:after="120"/>
      <w:ind w:left="283"/>
    </w:pPr>
  </w:style>
  <w:style w:type="character" w:customStyle="1" w:styleId="a8">
    <w:name w:val="Основной текст с отступом Знак"/>
    <w:basedOn w:val="a0"/>
    <w:link w:val="a7"/>
    <w:uiPriority w:val="99"/>
    <w:semiHidden/>
    <w:rsid w:val="00C44A80"/>
  </w:style>
  <w:style w:type="paragraph" w:styleId="21">
    <w:name w:val="Body Text Indent 2"/>
    <w:basedOn w:val="a"/>
    <w:link w:val="22"/>
    <w:uiPriority w:val="99"/>
    <w:semiHidden/>
    <w:unhideWhenUsed/>
    <w:rsid w:val="00C44A80"/>
    <w:pPr>
      <w:spacing w:after="120" w:line="480" w:lineRule="auto"/>
      <w:ind w:left="283"/>
    </w:pPr>
  </w:style>
  <w:style w:type="character" w:customStyle="1" w:styleId="22">
    <w:name w:val="Основной текст с отступом 2 Знак"/>
    <w:basedOn w:val="a0"/>
    <w:link w:val="21"/>
    <w:uiPriority w:val="99"/>
    <w:semiHidden/>
    <w:rsid w:val="00C44A80"/>
  </w:style>
  <w:style w:type="paragraph" w:customStyle="1" w:styleId="C2PlainText">
    <w:name w:val="C2 Plain Text"/>
    <w:basedOn w:val="a"/>
    <w:rsid w:val="00C44A80"/>
    <w:pPr>
      <w:suppressAutoHyphens/>
      <w:spacing w:after="120" w:line="240" w:lineRule="auto"/>
      <w:ind w:left="1134"/>
      <w:jc w:val="both"/>
    </w:pPr>
    <w:rPr>
      <w:rFonts w:ascii="Times New Roman" w:eastAsia="Times New Roman" w:hAnsi="Times New Roman" w:cs="Times New Roman"/>
      <w:sz w:val="24"/>
      <w:szCs w:val="20"/>
      <w:lang w:val="en-US"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rsid w:val="00C44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2068,baiaagaaboqcaaadngqaaavebaaaaaaaaaaaaaaaaaaaaaaaaaaaaaaaaaaaaaaaaaaaaaaaaaaaaaaaaaaaaaaaaaaaaaaaaaaaaaaaaaaaaaaaaaaaaaaaaaaaaaaaaaaaaaaaaaaaaaaaaaaaaaaaaaaaaaaaaaaaaaaaaaaaaaaaaaaaaaaaaaaaaaaaaaaaaaaaaaaaaaaaaaaaaaaaaaaaaaaaaaaaaaaa"/>
    <w:basedOn w:val="a0"/>
    <w:rsid w:val="00B10837"/>
  </w:style>
  <w:style w:type="character" w:customStyle="1" w:styleId="10">
    <w:name w:val="Заголовок 1 Знак"/>
    <w:basedOn w:val="a0"/>
    <w:link w:val="1"/>
    <w:rsid w:val="00385C69"/>
    <w:rPr>
      <w:rFonts w:ascii="Arial" w:eastAsia="Times New Roman" w:hAnsi="Arial" w:cs="Arial"/>
      <w:b/>
      <w:bCs/>
      <w:kern w:val="1"/>
      <w:sz w:val="32"/>
      <w:szCs w:val="32"/>
      <w:lang w:eastAsia="ar-SA"/>
    </w:rPr>
  </w:style>
  <w:style w:type="character" w:customStyle="1" w:styleId="20">
    <w:name w:val="Заголовок 2 Знак"/>
    <w:basedOn w:val="a0"/>
    <w:link w:val="2"/>
    <w:rsid w:val="00385C69"/>
    <w:rPr>
      <w:rFonts w:ascii="Arial" w:eastAsia="Times New Roman" w:hAnsi="Arial" w:cs="Arial"/>
      <w:b/>
      <w:bCs/>
      <w:i/>
      <w:iCs/>
      <w:sz w:val="28"/>
      <w:szCs w:val="28"/>
      <w:lang w:eastAsia="ar-SA"/>
    </w:rPr>
  </w:style>
  <w:style w:type="character" w:customStyle="1" w:styleId="40">
    <w:name w:val="Заголовок 4 Знак"/>
    <w:basedOn w:val="a0"/>
    <w:link w:val="4"/>
    <w:rsid w:val="00385C69"/>
    <w:rPr>
      <w:rFonts w:ascii="Times New Roman" w:eastAsia="Times New Roman" w:hAnsi="Times New Roman" w:cs="Times New Roman"/>
      <w:sz w:val="24"/>
      <w:szCs w:val="24"/>
      <w:lang w:val="uk-UA" w:eastAsia="ar-SA"/>
    </w:rPr>
  </w:style>
  <w:style w:type="character" w:customStyle="1" w:styleId="50">
    <w:name w:val="Заголовок 5 Знак"/>
    <w:basedOn w:val="a0"/>
    <w:link w:val="5"/>
    <w:rsid w:val="00385C69"/>
    <w:rPr>
      <w:rFonts w:ascii="Times New Roman" w:eastAsia="Times New Roman" w:hAnsi="Times New Roman" w:cs="Times New Roman"/>
      <w:b/>
      <w:bCs/>
      <w:i/>
      <w:iCs/>
      <w:sz w:val="26"/>
      <w:szCs w:val="26"/>
      <w:lang w:eastAsia="ar-SA"/>
    </w:rPr>
  </w:style>
  <w:style w:type="character" w:customStyle="1" w:styleId="23">
    <w:name w:val="Основной шрифт абзаца2"/>
    <w:rsid w:val="00385C69"/>
  </w:style>
  <w:style w:type="character" w:customStyle="1" w:styleId="WW8Num1z0">
    <w:name w:val="WW8Num1z0"/>
    <w:rsid w:val="00385C69"/>
    <w:rPr>
      <w:rFonts w:ascii="Times New Roman" w:eastAsia="Times New Roman" w:hAnsi="Times New Roman" w:cs="Times New Roman"/>
    </w:rPr>
  </w:style>
  <w:style w:type="character" w:customStyle="1" w:styleId="WW8Num1z1">
    <w:name w:val="WW8Num1z1"/>
    <w:rsid w:val="00385C69"/>
    <w:rPr>
      <w:rFonts w:ascii="Courier New" w:hAnsi="Courier New" w:cs="Courier New"/>
    </w:rPr>
  </w:style>
  <w:style w:type="character" w:customStyle="1" w:styleId="WW8Num1z2">
    <w:name w:val="WW8Num1z2"/>
    <w:rsid w:val="00385C69"/>
    <w:rPr>
      <w:rFonts w:ascii="Wingdings" w:hAnsi="Wingdings" w:cs="Wingdings"/>
    </w:rPr>
  </w:style>
  <w:style w:type="character" w:customStyle="1" w:styleId="WW8Num1z3">
    <w:name w:val="WW8Num1z3"/>
    <w:rsid w:val="00385C69"/>
    <w:rPr>
      <w:rFonts w:ascii="Symbol" w:hAnsi="Symbol" w:cs="Symbol"/>
    </w:rPr>
  </w:style>
  <w:style w:type="character" w:customStyle="1" w:styleId="11">
    <w:name w:val="Основной шрифт абзаца1"/>
    <w:rsid w:val="00385C69"/>
  </w:style>
  <w:style w:type="character" w:customStyle="1" w:styleId="a9">
    <w:name w:val="Знак Знак"/>
    <w:rsid w:val="00385C69"/>
    <w:rPr>
      <w:sz w:val="24"/>
      <w:szCs w:val="24"/>
    </w:rPr>
  </w:style>
  <w:style w:type="character" w:customStyle="1" w:styleId="aa">
    <w:name w:val="Символ нумерации"/>
    <w:rsid w:val="00385C69"/>
  </w:style>
  <w:style w:type="paragraph" w:customStyle="1" w:styleId="ab">
    <w:name w:val="Заголовок"/>
    <w:basedOn w:val="a"/>
    <w:next w:val="a5"/>
    <w:rsid w:val="00385C69"/>
    <w:pPr>
      <w:keepNext/>
      <w:suppressAutoHyphens/>
      <w:spacing w:before="240" w:after="120" w:line="240" w:lineRule="auto"/>
    </w:pPr>
    <w:rPr>
      <w:rFonts w:ascii="Arial" w:eastAsia="Microsoft YaHei" w:hAnsi="Arial" w:cs="Mangal"/>
      <w:sz w:val="28"/>
      <w:szCs w:val="28"/>
      <w:lang w:eastAsia="ar-SA"/>
    </w:rPr>
  </w:style>
  <w:style w:type="paragraph" w:styleId="ac">
    <w:name w:val="List"/>
    <w:basedOn w:val="a5"/>
    <w:rsid w:val="00385C69"/>
    <w:pPr>
      <w:suppressAutoHyphens/>
      <w:spacing w:line="240" w:lineRule="auto"/>
    </w:pPr>
    <w:rPr>
      <w:rFonts w:ascii="Times New Roman" w:eastAsia="Times New Roman" w:hAnsi="Times New Roman" w:cs="Mangal"/>
      <w:sz w:val="24"/>
      <w:szCs w:val="24"/>
      <w:lang w:eastAsia="ar-SA"/>
    </w:rPr>
  </w:style>
  <w:style w:type="paragraph" w:customStyle="1" w:styleId="24">
    <w:name w:val="Название2"/>
    <w:basedOn w:val="a"/>
    <w:rsid w:val="00385C6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385C6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
    <w:name w:val="Название1"/>
    <w:basedOn w:val="a"/>
    <w:rsid w:val="00385C6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385C6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Список 31"/>
    <w:basedOn w:val="a"/>
    <w:rsid w:val="00385C69"/>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210">
    <w:name w:val="Список 21"/>
    <w:basedOn w:val="a"/>
    <w:rsid w:val="00385C6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385C6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rsid w:val="00385C69"/>
    <w:pPr>
      <w:suppressAutoHyphens/>
      <w:spacing w:after="120" w:line="240" w:lineRule="auto"/>
    </w:pPr>
    <w:rPr>
      <w:rFonts w:ascii="Times New Roman" w:eastAsia="Times New Roman" w:hAnsi="Times New Roman" w:cs="Times New Roman"/>
      <w:sz w:val="16"/>
      <w:szCs w:val="16"/>
      <w:lang w:eastAsia="ar-SA"/>
    </w:rPr>
  </w:style>
  <w:style w:type="paragraph" w:styleId="ad">
    <w:name w:val="Balloon Text"/>
    <w:basedOn w:val="a"/>
    <w:link w:val="ae"/>
    <w:rsid w:val="00385C69"/>
    <w:pPr>
      <w:widowControl w:val="0"/>
      <w:suppressAutoHyphens/>
      <w:spacing w:after="0" w:line="252"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85C69"/>
    <w:rPr>
      <w:rFonts w:ascii="Tahoma" w:eastAsia="Times New Roman" w:hAnsi="Tahoma" w:cs="Tahoma"/>
      <w:sz w:val="16"/>
      <w:szCs w:val="16"/>
      <w:lang w:eastAsia="ar-SA"/>
    </w:rPr>
  </w:style>
  <w:style w:type="paragraph" w:customStyle="1" w:styleId="af">
    <w:name w:val="ДинТекстОбыч"/>
    <w:basedOn w:val="a"/>
    <w:rsid w:val="00385C69"/>
    <w:pPr>
      <w:widowControl w:val="0"/>
      <w:suppressAutoHyphens/>
      <w:spacing w:after="0" w:line="240" w:lineRule="auto"/>
      <w:ind w:left="-1200"/>
      <w:jc w:val="both"/>
    </w:pPr>
    <w:rPr>
      <w:rFonts w:ascii="Times New Roman" w:eastAsia="Times New Roman" w:hAnsi="Times New Roman" w:cs="Times New Roman"/>
      <w:color w:val="000000"/>
      <w:lang w:val="uk-UA" w:eastAsia="ar-SA"/>
    </w:rPr>
  </w:style>
  <w:style w:type="paragraph" w:styleId="af0">
    <w:name w:val="header"/>
    <w:basedOn w:val="a"/>
    <w:link w:val="af1"/>
    <w:rsid w:val="00385C6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385C69"/>
    <w:rPr>
      <w:rFonts w:ascii="Times New Roman" w:eastAsia="Times New Roman" w:hAnsi="Times New Roman" w:cs="Times New Roman"/>
      <w:sz w:val="24"/>
      <w:szCs w:val="24"/>
      <w:lang w:eastAsia="ar-SA"/>
    </w:rPr>
  </w:style>
  <w:style w:type="paragraph" w:styleId="af2">
    <w:name w:val="footer"/>
    <w:basedOn w:val="a"/>
    <w:link w:val="af3"/>
    <w:rsid w:val="00385C6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rsid w:val="00385C69"/>
    <w:rPr>
      <w:rFonts w:ascii="Times New Roman" w:eastAsia="Times New Roman" w:hAnsi="Times New Roman" w:cs="Times New Roman"/>
      <w:sz w:val="24"/>
      <w:szCs w:val="24"/>
      <w:lang w:eastAsia="ar-SA"/>
    </w:rPr>
  </w:style>
  <w:style w:type="paragraph" w:customStyle="1" w:styleId="af4">
    <w:name w:val="Содержимое врезки"/>
    <w:basedOn w:val="a5"/>
    <w:rsid w:val="00385C69"/>
    <w:pPr>
      <w:suppressAutoHyphens/>
      <w:spacing w:line="240" w:lineRule="auto"/>
    </w:pPr>
    <w:rPr>
      <w:rFonts w:ascii="Times New Roman" w:eastAsia="Times New Roman" w:hAnsi="Times New Roman" w:cs="Times New Roman"/>
      <w:sz w:val="24"/>
      <w:szCs w:val="24"/>
      <w:lang w:eastAsia="ar-SA"/>
    </w:rPr>
  </w:style>
  <w:style w:type="paragraph" w:customStyle="1" w:styleId="af5">
    <w:name w:val="Содержимое таблицы"/>
    <w:basedOn w:val="a"/>
    <w:rsid w:val="00385C6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385C69"/>
    <w:pPr>
      <w:jc w:val="center"/>
    </w:pPr>
    <w:rPr>
      <w:b/>
      <w:bCs/>
    </w:rPr>
  </w:style>
  <w:style w:type="table" w:styleId="af7">
    <w:name w:val="Table Grid"/>
    <w:basedOn w:val="a1"/>
    <w:uiPriority w:val="59"/>
    <w:rsid w:val="00385C6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semiHidden/>
    <w:unhideWhenUsed/>
    <w:rsid w:val="00385C69"/>
    <w:rPr>
      <w:sz w:val="16"/>
      <w:szCs w:val="16"/>
    </w:rPr>
  </w:style>
  <w:style w:type="paragraph" w:styleId="af9">
    <w:name w:val="annotation text"/>
    <w:basedOn w:val="a"/>
    <w:link w:val="afa"/>
    <w:uiPriority w:val="99"/>
    <w:semiHidden/>
    <w:unhideWhenUsed/>
    <w:rsid w:val="00385C69"/>
    <w:pPr>
      <w:suppressAutoHyphens/>
      <w:spacing w:after="0" w:line="240" w:lineRule="auto"/>
    </w:pPr>
    <w:rPr>
      <w:rFonts w:ascii="Times New Roman" w:eastAsia="Times New Roman" w:hAnsi="Times New Roman" w:cs="Times New Roman"/>
      <w:sz w:val="20"/>
      <w:szCs w:val="20"/>
      <w:lang w:eastAsia="ar-SA"/>
    </w:rPr>
  </w:style>
  <w:style w:type="character" w:customStyle="1" w:styleId="afa">
    <w:name w:val="Текст примечания Знак"/>
    <w:basedOn w:val="a0"/>
    <w:link w:val="af9"/>
    <w:uiPriority w:val="99"/>
    <w:semiHidden/>
    <w:rsid w:val="00385C69"/>
    <w:rPr>
      <w:rFonts w:ascii="Times New Roman" w:eastAsia="Times New Roman" w:hAnsi="Times New Roman" w:cs="Times New Roman"/>
      <w:sz w:val="20"/>
      <w:szCs w:val="20"/>
      <w:lang w:eastAsia="ar-SA"/>
    </w:rPr>
  </w:style>
  <w:style w:type="paragraph" w:styleId="afb">
    <w:name w:val="annotation subject"/>
    <w:basedOn w:val="af9"/>
    <w:next w:val="af9"/>
    <w:link w:val="afc"/>
    <w:uiPriority w:val="99"/>
    <w:semiHidden/>
    <w:unhideWhenUsed/>
    <w:rsid w:val="00385C69"/>
    <w:rPr>
      <w:b/>
      <w:bCs/>
    </w:rPr>
  </w:style>
  <w:style w:type="character" w:customStyle="1" w:styleId="afc">
    <w:name w:val="Тема примечания Знак"/>
    <w:basedOn w:val="afa"/>
    <w:link w:val="afb"/>
    <w:uiPriority w:val="99"/>
    <w:semiHidden/>
    <w:rsid w:val="00385C69"/>
    <w:rPr>
      <w:b/>
      <w:bCs/>
    </w:rPr>
  </w:style>
  <w:style w:type="paragraph" w:customStyle="1" w:styleId="14">
    <w:name w:val="Текст1"/>
    <w:rsid w:val="00385C69"/>
    <w:pPr>
      <w:widowControl w:val="0"/>
      <w:suppressAutoHyphens/>
      <w:spacing w:after="0" w:line="210" w:lineRule="atLeast"/>
      <w:ind w:firstLine="454"/>
      <w:jc w:val="both"/>
    </w:pPr>
    <w:rPr>
      <w:rFonts w:ascii="Times New Roman" w:eastAsia="Arial" w:hAnsi="Times New Roman" w:cs="Times New Roman"/>
      <w:color w:val="000000"/>
      <w:sz w:val="20"/>
      <w:szCs w:val="20"/>
      <w:lang w:val="en-US" w:eastAsia="ar-SA"/>
    </w:rPr>
  </w:style>
  <w:style w:type="paragraph" w:customStyle="1" w:styleId="7606">
    <w:name w:val="7606"/>
    <w:aliases w:val="baiaagaaboqcaaad7xsaaax9gwaaaaaaaaaaaaaaaaaaaaaaaaaaaaaaaaaaaaaaaaaaaaaaaaaaaaaaaaaaaaaaaaaaaaaaaaaaaaaaaaaaaaaaaaaaaaaaaaaaaaaaaaaaaaaaaaaaaaaaaaaaaaaaaaaaaaaaaaaaaaaaaaaaaaaaaaaaaaaaaaaaaaaaaaaaaaaaaaaaaaaaaaaaaaaaaaaaaaaaaaaaaaaa"/>
    <w:basedOn w:val="a"/>
    <w:rsid w:val="00FD1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qFormat/>
    <w:rsid w:val="00997716"/>
    <w:pPr>
      <w:pBdr>
        <w:top w:val="nil"/>
        <w:left w:val="nil"/>
        <w:bottom w:val="nil"/>
        <w:right w:val="nil"/>
      </w:pBdr>
      <w:spacing w:after="0" w:line="240" w:lineRule="auto"/>
    </w:pPr>
    <w:rPr>
      <w:rFonts w:ascii="Times New Roman" w:eastAsia="Times New Roman" w:hAnsi="Times New Roman" w:cs="Calibri"/>
      <w:sz w:val="24"/>
      <w:szCs w:val="20"/>
      <w:lang w:val="uk-UA" w:eastAsia="ru-RU"/>
    </w:rPr>
  </w:style>
  <w:style w:type="paragraph" w:styleId="afd">
    <w:name w:val="Title"/>
    <w:basedOn w:val="a"/>
    <w:link w:val="afe"/>
    <w:qFormat/>
    <w:rsid w:val="00953410"/>
    <w:pPr>
      <w:spacing w:after="0" w:line="240" w:lineRule="auto"/>
      <w:jc w:val="center"/>
    </w:pPr>
    <w:rPr>
      <w:rFonts w:ascii="Times New Roman" w:eastAsia="Times New Roman" w:hAnsi="Times New Roman" w:cs="Times New Roman"/>
      <w:sz w:val="24"/>
      <w:szCs w:val="20"/>
      <w:lang w:eastAsia="ru-RU"/>
    </w:rPr>
  </w:style>
  <w:style w:type="character" w:customStyle="1" w:styleId="afe">
    <w:name w:val="Название Знак"/>
    <w:basedOn w:val="a0"/>
    <w:link w:val="afd"/>
    <w:rsid w:val="00953410"/>
    <w:rPr>
      <w:rFonts w:ascii="Times New Roman" w:eastAsia="Times New Roman" w:hAnsi="Times New Roman" w:cs="Times New Roman"/>
      <w:sz w:val="24"/>
      <w:szCs w:val="20"/>
      <w:lang w:eastAsia="ru-RU"/>
    </w:rPr>
  </w:style>
  <w:style w:type="paragraph" w:customStyle="1" w:styleId="rvps2">
    <w:name w:val="rvps2"/>
    <w:basedOn w:val="a"/>
    <w:rsid w:val="0090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rmal (Web)"/>
    <w:basedOn w:val="a"/>
    <w:uiPriority w:val="99"/>
    <w:unhideWhenUsed/>
    <w:rsid w:val="00BE24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862634">
      <w:bodyDiv w:val="1"/>
      <w:marLeft w:val="0"/>
      <w:marRight w:val="0"/>
      <w:marTop w:val="0"/>
      <w:marBottom w:val="0"/>
      <w:divBdr>
        <w:top w:val="none" w:sz="0" w:space="0" w:color="auto"/>
        <w:left w:val="none" w:sz="0" w:space="0" w:color="auto"/>
        <w:bottom w:val="none" w:sz="0" w:space="0" w:color="auto"/>
        <w:right w:val="none" w:sz="0" w:space="0" w:color="auto"/>
      </w:divBdr>
    </w:div>
    <w:div w:id="382146461">
      <w:bodyDiv w:val="1"/>
      <w:marLeft w:val="0"/>
      <w:marRight w:val="0"/>
      <w:marTop w:val="0"/>
      <w:marBottom w:val="0"/>
      <w:divBdr>
        <w:top w:val="none" w:sz="0" w:space="0" w:color="auto"/>
        <w:left w:val="none" w:sz="0" w:space="0" w:color="auto"/>
        <w:bottom w:val="none" w:sz="0" w:space="0" w:color="auto"/>
        <w:right w:val="none" w:sz="0" w:space="0" w:color="auto"/>
      </w:divBdr>
    </w:div>
    <w:div w:id="965548917">
      <w:bodyDiv w:val="1"/>
      <w:marLeft w:val="0"/>
      <w:marRight w:val="0"/>
      <w:marTop w:val="0"/>
      <w:marBottom w:val="0"/>
      <w:divBdr>
        <w:top w:val="none" w:sz="0" w:space="0" w:color="auto"/>
        <w:left w:val="none" w:sz="0" w:space="0" w:color="auto"/>
        <w:bottom w:val="none" w:sz="0" w:space="0" w:color="auto"/>
        <w:right w:val="none" w:sz="0" w:space="0" w:color="auto"/>
      </w:divBdr>
    </w:div>
    <w:div w:id="1096025640">
      <w:bodyDiv w:val="1"/>
      <w:marLeft w:val="0"/>
      <w:marRight w:val="0"/>
      <w:marTop w:val="0"/>
      <w:marBottom w:val="0"/>
      <w:divBdr>
        <w:top w:val="none" w:sz="0" w:space="0" w:color="auto"/>
        <w:left w:val="none" w:sz="0" w:space="0" w:color="auto"/>
        <w:bottom w:val="none" w:sz="0" w:space="0" w:color="auto"/>
        <w:right w:val="none" w:sz="0" w:space="0" w:color="auto"/>
      </w:divBdr>
    </w:div>
    <w:div w:id="1549803868">
      <w:bodyDiv w:val="1"/>
      <w:marLeft w:val="0"/>
      <w:marRight w:val="0"/>
      <w:marTop w:val="0"/>
      <w:marBottom w:val="0"/>
      <w:divBdr>
        <w:top w:val="none" w:sz="0" w:space="0" w:color="auto"/>
        <w:left w:val="none" w:sz="0" w:space="0" w:color="auto"/>
        <w:bottom w:val="none" w:sz="0" w:space="0" w:color="auto"/>
        <w:right w:val="none" w:sz="0" w:space="0" w:color="auto"/>
      </w:divBdr>
    </w:div>
    <w:div w:id="20782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CB21-EEC9-4622-B30C-06F92F9A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cp:lastPrinted>2021-11-09T13:09:00Z</cp:lastPrinted>
  <dcterms:created xsi:type="dcterms:W3CDTF">2021-12-24T07:45:00Z</dcterms:created>
  <dcterms:modified xsi:type="dcterms:W3CDTF">2022-08-10T12:55:00Z</dcterms:modified>
</cp:coreProperties>
</file>