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6D1F71"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6D1F71"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ОБЛАСНЕ КОМУНАЛЬНЕ ВИРОБНИЧЕ</w:t>
      </w:r>
    </w:p>
    <w:p w:rsidR="00B34D41" w:rsidRPr="006D1F71"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 xml:space="preserve"> ПІДПРИЄМСТВО ТЕПЛОВОГО ГОСПОДАРСТВА</w:t>
      </w:r>
    </w:p>
    <w:p w:rsidR="00B34D41" w:rsidRPr="006D1F71"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"ЛУБНИТЕПЛОЕНЕРГО"</w:t>
      </w:r>
    </w:p>
    <w:p w:rsidR="00B34D41" w:rsidRPr="006D1F71" w:rsidRDefault="00B34D41" w:rsidP="00B34D41">
      <w:pPr>
        <w:spacing w:after="0" w:line="480" w:lineRule="auto"/>
        <w:jc w:val="center"/>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 ОКВПТГ „Лубнитеплоенерго” )</w:t>
      </w:r>
    </w:p>
    <w:p w:rsidR="00294432" w:rsidRPr="006D1F71" w:rsidRDefault="00294432" w:rsidP="00B34D41">
      <w:pPr>
        <w:spacing w:after="0" w:line="480" w:lineRule="auto"/>
        <w:jc w:val="center"/>
        <w:rPr>
          <w:rFonts w:ascii="Times New Roman" w:eastAsia="Times New Roman" w:hAnsi="Times New Roman"/>
          <w:b/>
          <w:sz w:val="24"/>
          <w:szCs w:val="24"/>
          <w:lang w:val="uk-UA" w:eastAsia="ru-RU"/>
        </w:rPr>
      </w:pPr>
    </w:p>
    <w:p w:rsidR="00294432" w:rsidRPr="006D1F71" w:rsidRDefault="00294432" w:rsidP="00B34D41">
      <w:pPr>
        <w:spacing w:after="0" w:line="480" w:lineRule="auto"/>
        <w:jc w:val="center"/>
        <w:rPr>
          <w:rFonts w:ascii="Times New Roman" w:eastAsia="Times New Roman" w:hAnsi="Times New Roman"/>
          <w:b/>
          <w:sz w:val="24"/>
          <w:szCs w:val="24"/>
          <w:lang w:val="uk-UA" w:eastAsia="ru-RU"/>
        </w:rPr>
      </w:pPr>
    </w:p>
    <w:p w:rsidR="00375F24" w:rsidRPr="006D1F71" w:rsidRDefault="00375F24" w:rsidP="005F07E1">
      <w:pPr>
        <w:ind w:left="-1701" w:right="-284"/>
        <w:rPr>
          <w:sz w:val="24"/>
          <w:szCs w:val="24"/>
          <w:lang w:val="uk-UA"/>
        </w:rPr>
      </w:pPr>
      <w:bookmarkStart w:id="0" w:name="_GoBack"/>
      <w:bookmarkEnd w:id="0"/>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6D1F71" w:rsidTr="005F07E1">
        <w:tc>
          <w:tcPr>
            <w:tcW w:w="4674"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rPr>
                <w:rFonts w:ascii="Times New Roman" w:eastAsia="Times New Roman" w:hAnsi="Times New Roman"/>
                <w:sz w:val="24"/>
                <w:szCs w:val="24"/>
                <w:lang w:val="uk-UA" w:eastAsia="ru-RU"/>
              </w:rPr>
            </w:pPr>
          </w:p>
          <w:p w:rsidR="00294432" w:rsidRPr="006D1F71" w:rsidRDefault="00294432" w:rsidP="00294432">
            <w:pPr>
              <w:tabs>
                <w:tab w:val="left" w:pos="3510"/>
              </w:tabs>
              <w:rPr>
                <w:rFonts w:ascii="Times New Roman" w:eastAsia="Times New Roman" w:hAnsi="Times New Roman"/>
                <w:sz w:val="24"/>
                <w:szCs w:val="24"/>
                <w:lang w:val="uk-UA" w:eastAsia="ru-RU"/>
              </w:rPr>
            </w:pPr>
            <w:r w:rsidRPr="006D1F71">
              <w:rPr>
                <w:rFonts w:ascii="Times New Roman" w:eastAsia="Times New Roman" w:hAnsi="Times New Roman"/>
                <w:sz w:val="24"/>
                <w:szCs w:val="24"/>
                <w:lang w:val="uk-UA" w:eastAsia="ru-RU"/>
              </w:rPr>
              <w:tab/>
            </w:r>
          </w:p>
          <w:p w:rsidR="00294432" w:rsidRPr="006D1F71"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6D1F71" w:rsidTr="006877E5">
              <w:tc>
                <w:tcPr>
                  <w:tcW w:w="5670" w:type="dxa"/>
                  <w:tcBorders>
                    <w:top w:val="nil"/>
                    <w:left w:val="nil"/>
                    <w:bottom w:val="nil"/>
                    <w:right w:val="nil"/>
                  </w:tcBorders>
                </w:tcPr>
                <w:p w:rsidR="00E12961" w:rsidRPr="00795804" w:rsidRDefault="00E12961" w:rsidP="00E12961">
                  <w:pPr>
                    <w:spacing w:after="0" w:line="240" w:lineRule="auto"/>
                    <w:rPr>
                      <w:rFonts w:ascii="Times New Roman" w:eastAsia="Times New Roman" w:hAnsi="Times New Roman"/>
                      <w:b/>
                      <w:bCs/>
                      <w:color w:val="FF0000"/>
                      <w:sz w:val="24"/>
                      <w:szCs w:val="24"/>
                      <w:lang w:val="uk-UA" w:eastAsia="ru-RU"/>
                    </w:rPr>
                  </w:pPr>
                  <w:r w:rsidRPr="00795804">
                    <w:rPr>
                      <w:rFonts w:ascii="Times New Roman" w:eastAsia="Times New Roman" w:hAnsi="Times New Roman"/>
                      <w:b/>
                      <w:bCs/>
                      <w:color w:val="FF0000"/>
                      <w:sz w:val="24"/>
                      <w:szCs w:val="24"/>
                      <w:lang w:val="uk-UA" w:eastAsia="ru-RU"/>
                    </w:rPr>
                    <w:t xml:space="preserve">особи  № </w:t>
                  </w:r>
                  <w:r w:rsidR="003100C9">
                    <w:rPr>
                      <w:rFonts w:ascii="Times New Roman" w:eastAsia="Times New Roman" w:hAnsi="Times New Roman"/>
                      <w:b/>
                      <w:bCs/>
                      <w:color w:val="FF0000"/>
                      <w:sz w:val="24"/>
                      <w:szCs w:val="24"/>
                      <w:lang w:val="uk-UA" w:eastAsia="ru-RU"/>
                    </w:rPr>
                    <w:t>423</w:t>
                  </w:r>
                </w:p>
                <w:p w:rsidR="00E12961" w:rsidRPr="00795804" w:rsidRDefault="00E12961" w:rsidP="00E12961">
                  <w:pPr>
                    <w:spacing w:after="0" w:line="240" w:lineRule="auto"/>
                    <w:rPr>
                      <w:rFonts w:ascii="Times New Roman" w:eastAsia="Times New Roman" w:hAnsi="Times New Roman"/>
                      <w:b/>
                      <w:bCs/>
                      <w:color w:val="FF0000"/>
                      <w:sz w:val="24"/>
                      <w:szCs w:val="24"/>
                      <w:lang w:val="uk-UA" w:eastAsia="ru-RU"/>
                    </w:rPr>
                  </w:pPr>
                  <w:r w:rsidRPr="00795804">
                    <w:rPr>
                      <w:rFonts w:ascii="Times New Roman" w:eastAsia="Times New Roman" w:hAnsi="Times New Roman"/>
                      <w:b/>
                      <w:bCs/>
                      <w:color w:val="FF0000"/>
                      <w:sz w:val="24"/>
                      <w:szCs w:val="24"/>
                      <w:lang w:val="uk-UA" w:eastAsia="ru-RU"/>
                    </w:rPr>
                    <w:t xml:space="preserve">від </w:t>
                  </w:r>
                  <w:r w:rsidR="002E1638">
                    <w:rPr>
                      <w:rFonts w:ascii="Times New Roman" w:eastAsia="Times New Roman" w:hAnsi="Times New Roman"/>
                      <w:b/>
                      <w:bCs/>
                      <w:color w:val="FF0000"/>
                      <w:sz w:val="24"/>
                      <w:szCs w:val="24"/>
                      <w:lang w:val="uk-UA" w:eastAsia="ru-RU"/>
                    </w:rPr>
                    <w:t xml:space="preserve"> </w:t>
                  </w:r>
                  <w:r w:rsidR="003100C9">
                    <w:rPr>
                      <w:rFonts w:ascii="Times New Roman" w:eastAsia="Times New Roman" w:hAnsi="Times New Roman"/>
                      <w:b/>
                      <w:bCs/>
                      <w:color w:val="FF0000"/>
                      <w:sz w:val="24"/>
                      <w:szCs w:val="24"/>
                      <w:lang w:val="uk-UA" w:eastAsia="ru-RU"/>
                    </w:rPr>
                    <w:t>3 листопада</w:t>
                  </w:r>
                  <w:r w:rsidR="00013004">
                    <w:rPr>
                      <w:rFonts w:ascii="Times New Roman" w:eastAsia="Times New Roman" w:hAnsi="Times New Roman"/>
                      <w:b/>
                      <w:bCs/>
                      <w:color w:val="FF0000"/>
                      <w:sz w:val="24"/>
                      <w:szCs w:val="24"/>
                      <w:lang w:val="uk-UA" w:eastAsia="ru-RU"/>
                    </w:rPr>
                    <w:t xml:space="preserve"> </w:t>
                  </w:r>
                  <w:r w:rsidRPr="00795804">
                    <w:rPr>
                      <w:rFonts w:ascii="Times New Roman" w:eastAsia="Times New Roman" w:hAnsi="Times New Roman"/>
                      <w:b/>
                      <w:bCs/>
                      <w:color w:val="FF0000"/>
                      <w:sz w:val="24"/>
                      <w:szCs w:val="24"/>
                      <w:lang w:val="uk-UA" w:eastAsia="ru-RU"/>
                    </w:rPr>
                    <w:t xml:space="preserve">2023 р.   </w:t>
                  </w:r>
                </w:p>
                <w:p w:rsidR="00E12961" w:rsidRPr="006D1F71" w:rsidRDefault="00E12961" w:rsidP="00E12961">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Уповноважена особа   ______________</w:t>
                  </w:r>
                </w:p>
                <w:p w:rsidR="00294432" w:rsidRPr="006D1F71" w:rsidRDefault="00294432" w:rsidP="00294432">
                  <w:pPr>
                    <w:spacing w:after="0" w:line="240" w:lineRule="auto"/>
                    <w:rPr>
                      <w:rFonts w:ascii="Times New Roman" w:eastAsia="Times New Roman" w:hAnsi="Times New Roman"/>
                      <w:b/>
                      <w:bCs/>
                      <w:sz w:val="20"/>
                      <w:szCs w:val="20"/>
                      <w:lang w:val="uk-UA" w:eastAsia="ru-RU"/>
                    </w:rPr>
                  </w:pPr>
                  <w:r w:rsidRPr="006D1F71">
                    <w:rPr>
                      <w:rFonts w:ascii="Times New Roman" w:eastAsia="Times New Roman" w:hAnsi="Times New Roman"/>
                      <w:b/>
                      <w:bCs/>
                      <w:sz w:val="20"/>
                      <w:szCs w:val="20"/>
                      <w:lang w:val="uk-UA" w:eastAsia="ru-RU"/>
                    </w:rPr>
                    <w:t>Ольга ЛЕБЕДИНЕЦЬ</w:t>
                  </w:r>
                </w:p>
              </w:tc>
            </w:tr>
          </w:tbl>
          <w:p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  56</w:t>
            </w:r>
          </w:p>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 xml:space="preserve">від  "07" вересня2018р.             </w:t>
            </w:r>
          </w:p>
        </w:tc>
      </w:tr>
      <w:tr w:rsidR="00294432" w:rsidRPr="006D1F71" w:rsidTr="005F07E1">
        <w:tc>
          <w:tcPr>
            <w:tcW w:w="4674"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Е</w:t>
            </w:r>
          </w:p>
          <w:p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коЮ.</w:t>
            </w: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Голова тендерного</w:t>
            </w: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____________________</w:t>
            </w:r>
          </w:p>
        </w:tc>
      </w:tr>
    </w:tbl>
    <w:p w:rsidR="001A150D" w:rsidRPr="006D1F71" w:rsidRDefault="00B91FAA" w:rsidP="001A150D">
      <w:pPr>
        <w:jc w:val="center"/>
        <w:rPr>
          <w:rFonts w:ascii="Times New Roman" w:hAnsi="Times New Roman"/>
          <w:sz w:val="24"/>
          <w:szCs w:val="24"/>
          <w:lang w:val="uk-UA"/>
        </w:rPr>
      </w:pPr>
      <w:r w:rsidRPr="006D1F71">
        <w:rPr>
          <w:rFonts w:ascii="Times New Roman" w:eastAsia="Times New Roman" w:hAnsi="Times New Roman"/>
          <w:b/>
          <w:bCs/>
          <w:sz w:val="24"/>
          <w:szCs w:val="24"/>
          <w:lang w:val="uk-UA" w:eastAsia="ru-RU"/>
        </w:rPr>
        <w:t>ТЕНДЕРНА ДОКУМЕНТАЦІЯ</w:t>
      </w:r>
    </w:p>
    <w:p w:rsidR="00B91FAA" w:rsidRPr="00550F0A" w:rsidRDefault="00B91FAA" w:rsidP="00B91FAA">
      <w:pPr>
        <w:spacing w:after="0" w:line="240" w:lineRule="auto"/>
        <w:jc w:val="center"/>
        <w:rPr>
          <w:rFonts w:ascii="Times New Roman" w:hAnsi="Times New Roman"/>
          <w:b/>
          <w:bCs/>
          <w:sz w:val="24"/>
          <w:szCs w:val="24"/>
          <w:lang w:val="uk-UA"/>
        </w:rPr>
      </w:pPr>
      <w:r w:rsidRPr="00550F0A">
        <w:rPr>
          <w:rFonts w:ascii="Times New Roman" w:hAnsi="Times New Roman"/>
          <w:b/>
          <w:bCs/>
          <w:sz w:val="24"/>
          <w:szCs w:val="24"/>
          <w:lang w:val="uk-UA"/>
        </w:rPr>
        <w:t xml:space="preserve">ВІДКРИТІ ТОРГИ З ОСОБЛИВОСТЯМИ </w:t>
      </w:r>
    </w:p>
    <w:p w:rsidR="00B91FAA" w:rsidRPr="00550F0A" w:rsidRDefault="00B91FAA" w:rsidP="00B91FAA">
      <w:pPr>
        <w:spacing w:after="0" w:line="240" w:lineRule="auto"/>
        <w:jc w:val="center"/>
        <w:rPr>
          <w:rFonts w:ascii="Times New Roman" w:hAnsi="Times New Roman"/>
          <w:sz w:val="24"/>
          <w:szCs w:val="24"/>
          <w:lang w:val="uk-UA"/>
        </w:rPr>
      </w:pPr>
    </w:p>
    <w:p w:rsidR="00B91FAA" w:rsidRPr="00550F0A"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1" w:name="n48"/>
      <w:bookmarkEnd w:id="1"/>
      <w:r w:rsidRPr="00550F0A">
        <w:rPr>
          <w:rFonts w:ascii="Times New Roman" w:hAnsi="Times New Roman"/>
          <w:b/>
          <w:bCs/>
          <w:sz w:val="24"/>
          <w:szCs w:val="24"/>
          <w:bdr w:val="none" w:sz="0" w:space="0" w:color="auto" w:frame="1"/>
          <w:lang w:val="uk-UA"/>
        </w:rPr>
        <w:t>ПРЕДМЕТ ЗАКУПІВЛІ</w:t>
      </w:r>
    </w:p>
    <w:p w:rsidR="00B91FAA" w:rsidRPr="00550F0A"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9B27D0" w:rsidRDefault="00240535" w:rsidP="00240535">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sidRPr="00240535">
        <w:rPr>
          <w:rFonts w:ascii="Times New Roman" w:hAnsi="Times New Roman"/>
          <w:b/>
          <w:bCs/>
          <w:sz w:val="24"/>
          <w:szCs w:val="24"/>
          <w:bdr w:val="none" w:sz="0" w:space="0" w:color="auto" w:frame="1"/>
          <w:lang w:val="uk-UA"/>
        </w:rPr>
        <w:t>Puro</w:t>
      </w:r>
      <w:r w:rsidR="003100C9">
        <w:rPr>
          <w:rFonts w:ascii="Times New Roman" w:hAnsi="Times New Roman"/>
          <w:b/>
          <w:bCs/>
          <w:sz w:val="24"/>
          <w:szCs w:val="24"/>
          <w:bdr w:val="none" w:sz="0" w:space="0" w:color="auto" w:frame="1"/>
          <w:lang w:val="uk-UA"/>
        </w:rPr>
        <w:t xml:space="preserve"> </w:t>
      </w:r>
      <w:r w:rsidRPr="00240535">
        <w:rPr>
          <w:rFonts w:ascii="Times New Roman" w:hAnsi="Times New Roman"/>
          <w:b/>
          <w:bCs/>
          <w:sz w:val="24"/>
          <w:szCs w:val="24"/>
          <w:bdr w:val="none" w:sz="0" w:space="0" w:color="auto" w:frame="1"/>
          <w:lang w:val="uk-UA"/>
        </w:rPr>
        <w:t xml:space="preserve">Tech </w:t>
      </w:r>
      <w:r w:rsidR="003100C9">
        <w:rPr>
          <w:rFonts w:ascii="Times New Roman" w:hAnsi="Times New Roman"/>
          <w:b/>
          <w:bCs/>
          <w:sz w:val="24"/>
          <w:szCs w:val="24"/>
          <w:bdr w:val="none" w:sz="0" w:space="0" w:color="auto" w:frame="1"/>
          <w:lang w:val="uk-UA"/>
        </w:rPr>
        <w:t>30</w:t>
      </w:r>
    </w:p>
    <w:p w:rsidR="00240535" w:rsidRPr="00550F0A" w:rsidRDefault="00240535" w:rsidP="00240535">
      <w:pPr>
        <w:tabs>
          <w:tab w:val="left" w:pos="4771"/>
        </w:tabs>
        <w:suppressAutoHyphens/>
        <w:spacing w:after="0" w:line="240" w:lineRule="auto"/>
        <w:ind w:left="6" w:right="-8" w:firstLine="14"/>
        <w:contextualSpacing/>
        <w:rPr>
          <w:rFonts w:ascii="Times New Roman" w:eastAsia="Times New Roman" w:hAnsi="Times New Roman"/>
          <w:b/>
          <w:sz w:val="24"/>
          <w:szCs w:val="24"/>
          <w:lang w:val="uk-UA"/>
        </w:rPr>
      </w:pPr>
    </w:p>
    <w:p w:rsidR="00B91FAA" w:rsidRPr="006D1F71" w:rsidRDefault="00550F0A" w:rsidP="009B27D0">
      <w:pPr>
        <w:spacing w:after="0" w:line="240" w:lineRule="auto"/>
        <w:jc w:val="center"/>
        <w:rPr>
          <w:rFonts w:ascii="Times New Roman" w:hAnsi="Times New Roman"/>
          <w:lang w:val="uk-UA"/>
        </w:rPr>
      </w:pPr>
      <w:r w:rsidRPr="00550F0A">
        <w:rPr>
          <w:rFonts w:ascii="Times New Roman" w:eastAsia="Times New Roman" w:hAnsi="Times New Roman"/>
          <w:b/>
          <w:sz w:val="24"/>
          <w:szCs w:val="24"/>
          <w:lang w:val="uk-UA"/>
        </w:rPr>
        <w:t xml:space="preserve">Код ДК 021:2015, код </w:t>
      </w:r>
      <w:r w:rsidRPr="006D13E5">
        <w:rPr>
          <w:rFonts w:ascii="Times New Roman" w:hAnsi="Times New Roman"/>
          <w:b/>
          <w:sz w:val="24"/>
          <w:szCs w:val="24"/>
          <w:lang w:val="uk-UA"/>
        </w:rPr>
        <w:t xml:space="preserve">- </w:t>
      </w:r>
      <w:r w:rsidR="00240535" w:rsidRPr="00240535">
        <w:rPr>
          <w:rFonts w:ascii="Times New Roman" w:hAnsi="Times New Roman"/>
          <w:b/>
          <w:sz w:val="24"/>
          <w:szCs w:val="24"/>
          <w:lang w:val="uk-UA"/>
        </w:rPr>
        <w:t>24960000-1 - Хімічна продукція різна</w:t>
      </w:r>
    </w:p>
    <w:p w:rsidR="00176640" w:rsidRPr="006D1F71" w:rsidRDefault="00176640" w:rsidP="00375F24">
      <w:pPr>
        <w:jc w:val="center"/>
        <w:rPr>
          <w:rFonts w:ascii="Times New Roman" w:hAnsi="Times New Roman"/>
          <w:lang w:val="uk-UA"/>
        </w:rPr>
      </w:pPr>
    </w:p>
    <w:p w:rsidR="00176640" w:rsidRPr="006D1F71" w:rsidRDefault="00176640" w:rsidP="00375F24">
      <w:pPr>
        <w:jc w:val="center"/>
        <w:rPr>
          <w:rFonts w:ascii="Times New Roman" w:hAnsi="Times New Roman"/>
          <w:lang w:val="uk-UA"/>
        </w:rPr>
      </w:pPr>
    </w:p>
    <w:p w:rsidR="008A0E14" w:rsidRDefault="008A0E14" w:rsidP="00375F24">
      <w:pPr>
        <w:jc w:val="center"/>
        <w:rPr>
          <w:rFonts w:ascii="Times New Roman" w:hAnsi="Times New Roman"/>
          <w:lang w:val="uk-UA"/>
        </w:rPr>
      </w:pPr>
    </w:p>
    <w:p w:rsidR="00C64E62" w:rsidRDefault="00C64E62" w:rsidP="00375F24">
      <w:pPr>
        <w:jc w:val="center"/>
        <w:rPr>
          <w:rFonts w:ascii="Times New Roman" w:hAnsi="Times New Roman"/>
          <w:lang w:val="uk-UA"/>
        </w:rPr>
      </w:pPr>
    </w:p>
    <w:p w:rsidR="00C64E62" w:rsidRDefault="00C64E62" w:rsidP="00375F24">
      <w:pPr>
        <w:jc w:val="center"/>
        <w:rPr>
          <w:rFonts w:ascii="Times New Roman" w:hAnsi="Times New Roman"/>
          <w:lang w:val="uk-UA"/>
        </w:rPr>
      </w:pPr>
    </w:p>
    <w:p w:rsidR="00C64E62" w:rsidRDefault="00C64E62" w:rsidP="00375F24">
      <w:pPr>
        <w:jc w:val="center"/>
        <w:rPr>
          <w:rFonts w:ascii="Times New Roman" w:hAnsi="Times New Roman"/>
          <w:lang w:val="uk-UA"/>
        </w:rPr>
      </w:pPr>
    </w:p>
    <w:p w:rsidR="00235EBB" w:rsidRDefault="00235EBB" w:rsidP="00375F24">
      <w:pPr>
        <w:jc w:val="center"/>
        <w:rPr>
          <w:rFonts w:ascii="Times New Roman" w:hAnsi="Times New Roman"/>
          <w:lang w:val="uk-UA"/>
        </w:rPr>
      </w:pPr>
    </w:p>
    <w:p w:rsidR="00CB3F61" w:rsidRDefault="00CB3F61" w:rsidP="00375F24">
      <w:pPr>
        <w:jc w:val="center"/>
        <w:rPr>
          <w:rFonts w:ascii="Times New Roman" w:hAnsi="Times New Roman"/>
          <w:lang w:val="uk-UA"/>
        </w:rPr>
      </w:pPr>
    </w:p>
    <w:p w:rsidR="00BE4658" w:rsidRDefault="00BE4658" w:rsidP="00375F24">
      <w:pPr>
        <w:jc w:val="center"/>
        <w:rPr>
          <w:rFonts w:ascii="Times New Roman" w:hAnsi="Times New Roman"/>
          <w:lang w:val="uk-UA"/>
        </w:rPr>
      </w:pPr>
    </w:p>
    <w:p w:rsidR="00365EF8" w:rsidRDefault="00365EF8" w:rsidP="00375F24">
      <w:pPr>
        <w:jc w:val="center"/>
        <w:rPr>
          <w:rFonts w:ascii="Times New Roman" w:hAnsi="Times New Roman"/>
          <w:lang w:val="uk-UA"/>
        </w:rPr>
      </w:pPr>
    </w:p>
    <w:p w:rsidR="00240535" w:rsidRDefault="00240535" w:rsidP="00375F24">
      <w:pPr>
        <w:jc w:val="center"/>
        <w:rPr>
          <w:rFonts w:ascii="Times New Roman" w:hAnsi="Times New Roman"/>
          <w:lang w:val="uk-UA"/>
        </w:rPr>
      </w:pPr>
    </w:p>
    <w:p w:rsidR="00DE0089" w:rsidRPr="006D1F71" w:rsidRDefault="00DE0089" w:rsidP="00375F24">
      <w:pPr>
        <w:jc w:val="center"/>
        <w:rPr>
          <w:rFonts w:ascii="Times New Roman" w:hAnsi="Times New Roman"/>
          <w:lang w:val="uk-UA"/>
        </w:rPr>
      </w:pPr>
    </w:p>
    <w:p w:rsidR="00375F24" w:rsidRPr="006D1F71" w:rsidRDefault="0023081E" w:rsidP="00375F24">
      <w:pPr>
        <w:jc w:val="center"/>
        <w:rPr>
          <w:rFonts w:ascii="Times New Roman" w:hAnsi="Times New Roman"/>
          <w:b/>
          <w:lang w:val="uk-UA"/>
        </w:rPr>
      </w:pPr>
      <w:r w:rsidRPr="006D1F71">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0"/>
        <w:gridCol w:w="3203"/>
        <w:gridCol w:w="56"/>
        <w:gridCol w:w="6456"/>
      </w:tblGrid>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Загальні положення</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3</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36553A" w:rsidP="00613746">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B34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О</w:t>
            </w:r>
            <w:r w:rsidR="00AC6EB6" w:rsidRPr="006D1F71">
              <w:rPr>
                <w:rFonts w:ascii="Times New Roman" w:eastAsia="Times New Roman" w:hAnsi="Times New Roman"/>
                <w:lang w:val="uk-UA" w:eastAsia="ru-RU"/>
              </w:rPr>
              <w:t>бласне комунальне виробниче підприємство теплового господарства «</w:t>
            </w:r>
            <w:r w:rsidRPr="006D1F71">
              <w:rPr>
                <w:rFonts w:ascii="Times New Roman" w:eastAsia="Times New Roman" w:hAnsi="Times New Roman"/>
                <w:lang w:val="uk-UA" w:eastAsia="ru-RU"/>
              </w:rPr>
              <w:t>Лубни</w:t>
            </w:r>
            <w:r w:rsidR="00AC6EB6" w:rsidRPr="006D1F71">
              <w:rPr>
                <w:rFonts w:ascii="Times New Roman" w:eastAsia="Times New Roman" w:hAnsi="Times New Roman"/>
                <w:lang w:val="uk-UA" w:eastAsia="ru-RU"/>
              </w:rPr>
              <w:t>теплоенерго»</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F15B85" w:rsidP="00C66C62">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37500, Полтавська обл., </w:t>
            </w:r>
            <w:r w:rsidR="00AC6EB6" w:rsidRPr="006D1F71">
              <w:rPr>
                <w:rFonts w:ascii="Times New Roman" w:eastAsia="Times New Roman" w:hAnsi="Times New Roman"/>
                <w:lang w:val="uk-UA" w:eastAsia="ru-RU"/>
              </w:rPr>
              <w:t xml:space="preserve">м. </w:t>
            </w:r>
            <w:r w:rsidR="00B34D41" w:rsidRPr="006D1F71">
              <w:rPr>
                <w:rFonts w:ascii="Times New Roman" w:eastAsia="Times New Roman" w:hAnsi="Times New Roman"/>
                <w:lang w:val="uk-UA" w:eastAsia="ru-RU"/>
              </w:rPr>
              <w:t>Лубни, вул.</w:t>
            </w:r>
            <w:r w:rsidR="00C66C62" w:rsidRPr="006D1F71">
              <w:rPr>
                <w:rFonts w:ascii="Times New Roman" w:eastAsia="Times New Roman" w:hAnsi="Times New Roman"/>
                <w:lang w:val="uk-UA" w:eastAsia="ru-RU"/>
              </w:rPr>
              <w:t xml:space="preserve"> Захисників України,</w:t>
            </w:r>
            <w:r w:rsidR="00B34D41" w:rsidRPr="006D1F71">
              <w:rPr>
                <w:rFonts w:ascii="Times New Roman" w:eastAsia="Times New Roman" w:hAnsi="Times New Roman"/>
                <w:lang w:val="uk-UA" w:eastAsia="ru-RU"/>
              </w:rPr>
              <w:t xml:space="preserve"> 17</w:t>
            </w:r>
          </w:p>
        </w:tc>
      </w:tr>
      <w:tr w:rsidR="00314CDF" w:rsidRPr="003100C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6D1F71" w:rsidRDefault="006877E5" w:rsidP="00613746">
            <w:pPr>
              <w:spacing w:after="0" w:line="240" w:lineRule="auto"/>
              <w:contextualSpacing/>
              <w:rPr>
                <w:rFonts w:ascii="Times New Roman" w:eastAsia="Times New Roman" w:hAnsi="Times New Roman"/>
                <w:lang w:val="uk-UA" w:eastAsia="ru-RU"/>
              </w:rPr>
            </w:pPr>
            <w:r w:rsidRPr="006D1F71">
              <w:rPr>
                <w:rFonts w:ascii="Times New Roman" w:hAnsi="Times New Roman"/>
                <w:lang w:val="uk-UA"/>
              </w:rPr>
              <w:t>Лебединець Ольга Вікторівна</w:t>
            </w:r>
            <w:r w:rsidR="0057113F" w:rsidRPr="006D1F71">
              <w:rPr>
                <w:rFonts w:ascii="Times New Roman" w:hAnsi="Times New Roman"/>
                <w:lang w:val="uk-UA"/>
              </w:rPr>
              <w:t xml:space="preserve"> – фахівець з </w:t>
            </w:r>
            <w:r w:rsidR="00773BB5" w:rsidRPr="006D1F71">
              <w:rPr>
                <w:rFonts w:ascii="Times New Roman" w:hAnsi="Times New Roman"/>
                <w:lang w:val="uk-UA"/>
              </w:rPr>
              <w:t>публічних</w:t>
            </w:r>
            <w:r w:rsidR="0057113F" w:rsidRPr="006D1F71">
              <w:rPr>
                <w:rFonts w:ascii="Times New Roman" w:hAnsi="Times New Roman"/>
                <w:lang w:val="uk-UA"/>
              </w:rPr>
              <w:t xml:space="preserve"> закупівель, тел. </w:t>
            </w:r>
            <w:r w:rsidR="00541DEC" w:rsidRPr="006D1F71">
              <w:rPr>
                <w:rFonts w:ascii="Times New Roman" w:hAnsi="Times New Roman"/>
                <w:lang w:val="uk-UA"/>
              </w:rPr>
              <w:t>0661579710</w:t>
            </w:r>
            <w:r w:rsidR="0057113F" w:rsidRPr="006D1F71">
              <w:rPr>
                <w:rFonts w:ascii="Times New Roman" w:hAnsi="Times New Roman"/>
                <w:lang w:val="uk-UA"/>
              </w:rPr>
              <w:t xml:space="preserve">, e-mail: </w:t>
            </w:r>
            <w:r w:rsidR="00B34D41" w:rsidRPr="006D1F71">
              <w:rPr>
                <w:rStyle w:val="a4"/>
                <w:rFonts w:ascii="Times New Roman" w:hAnsi="Times New Roman"/>
                <w:lang w:val="uk-UA"/>
              </w:rPr>
              <w:t>lubnyltetk@ukr.net</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C92DB6" w:rsidP="00887488">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Відкриті торги </w:t>
            </w:r>
            <w:r w:rsidR="00FC3AC1" w:rsidRPr="006D1F71">
              <w:rPr>
                <w:rFonts w:ascii="Times New Roman" w:eastAsia="Times New Roman" w:hAnsi="Times New Roman"/>
                <w:lang w:val="uk-UA" w:eastAsia="ru-RU"/>
              </w:rPr>
              <w:t>з Особливостями</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bookmarkStart w:id="2" w:name="_Hlk531345815"/>
            <w:r w:rsidRPr="006D1F71">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w:t>
            </w:r>
          </w:p>
        </w:tc>
      </w:tr>
      <w:bookmarkEnd w:id="2"/>
      <w:tr w:rsidR="00314CDF" w:rsidRPr="009B27D0"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bookmarkStart w:id="3" w:name="_Hlk531345878"/>
            <w:r w:rsidRPr="006D1F71">
              <w:rPr>
                <w:rFonts w:ascii="Times New Roman" w:eastAsia="Times New Roman" w:hAnsi="Times New Roman"/>
                <w:lang w:val="uk-UA" w:eastAsia="ru-RU"/>
              </w:rPr>
              <w:t>назва предмета закупівлі</w:t>
            </w:r>
            <w:bookmarkEnd w:id="3"/>
          </w:p>
        </w:tc>
        <w:tc>
          <w:tcPr>
            <w:tcW w:w="3229" w:type="pct"/>
            <w:gridSpan w:val="2"/>
            <w:tcBorders>
              <w:top w:val="outset" w:sz="6" w:space="0" w:color="auto"/>
              <w:left w:val="outset" w:sz="6" w:space="0" w:color="auto"/>
              <w:bottom w:val="outset" w:sz="6" w:space="0" w:color="auto"/>
              <w:right w:val="outset" w:sz="6" w:space="0" w:color="auto"/>
            </w:tcBorders>
          </w:tcPr>
          <w:p w:rsidR="00240535" w:rsidRDefault="003100C9" w:rsidP="00247222">
            <w:pPr>
              <w:spacing w:after="0"/>
              <w:rPr>
                <w:rFonts w:ascii="Times New Roman" w:hAnsi="Times New Roman"/>
                <w:b/>
                <w:bCs/>
                <w:sz w:val="24"/>
                <w:szCs w:val="24"/>
                <w:bdr w:val="none" w:sz="0" w:space="0" w:color="auto" w:frame="1"/>
                <w:lang w:val="uk-UA"/>
              </w:rPr>
            </w:pPr>
            <w:r w:rsidRPr="003100C9">
              <w:rPr>
                <w:rFonts w:ascii="Times New Roman" w:hAnsi="Times New Roman"/>
                <w:b/>
                <w:bCs/>
                <w:sz w:val="24"/>
                <w:szCs w:val="24"/>
                <w:bdr w:val="none" w:sz="0" w:space="0" w:color="auto" w:frame="1"/>
                <w:lang w:val="uk-UA"/>
              </w:rPr>
              <w:t>Puro Tech 30</w:t>
            </w:r>
          </w:p>
          <w:p w:rsidR="000137D0" w:rsidRPr="00240535" w:rsidRDefault="00247222" w:rsidP="007F7EF8">
            <w:pPr>
              <w:spacing w:after="0" w:line="240" w:lineRule="auto"/>
              <w:rPr>
                <w:rFonts w:ascii="Times New Roman" w:hAnsi="Times New Roman"/>
                <w:lang w:val="uk-UA"/>
              </w:rPr>
            </w:pPr>
            <w:r w:rsidRPr="00247222">
              <w:rPr>
                <w:rFonts w:ascii="Times New Roman" w:hAnsi="Times New Roman"/>
                <w:b/>
                <w:lang w:val="uk-UA"/>
              </w:rPr>
              <w:t xml:space="preserve">код за ДК 021:2015: </w:t>
            </w:r>
            <w:r w:rsidR="00240535" w:rsidRPr="00240535">
              <w:rPr>
                <w:rFonts w:ascii="Times New Roman" w:hAnsi="Times New Roman"/>
                <w:b/>
                <w:sz w:val="24"/>
                <w:szCs w:val="24"/>
                <w:lang w:val="uk-UA"/>
              </w:rPr>
              <w:t>24960000-1 - Хімічна продукція різна</w:t>
            </w:r>
          </w:p>
        </w:tc>
      </w:tr>
      <w:tr w:rsidR="00C92DB6" w:rsidRPr="006D1F71"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6D1F71" w:rsidRDefault="00FC3AC1" w:rsidP="00613746">
            <w:pPr>
              <w:spacing w:after="0" w:line="240" w:lineRule="auto"/>
              <w:contextualSpacing/>
              <w:jc w:val="both"/>
              <w:rPr>
                <w:rFonts w:ascii="Times New Roman" w:hAnsi="Times New Roman"/>
                <w:spacing w:val="-4"/>
                <w:lang w:val="uk-UA"/>
              </w:rPr>
            </w:pPr>
            <w:r w:rsidRPr="006D1F71">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6D1F71" w:rsidRDefault="00FC3AC1" w:rsidP="00613746">
            <w:pPr>
              <w:spacing w:after="0" w:line="240" w:lineRule="auto"/>
              <w:contextualSpacing/>
              <w:jc w:val="both"/>
              <w:rPr>
                <w:rFonts w:ascii="Times New Roman" w:eastAsia="Times New Roman" w:hAnsi="Times New Roman"/>
                <w:b/>
                <w:lang w:val="uk-UA" w:eastAsia="ru-RU"/>
              </w:rPr>
            </w:pPr>
            <w:r w:rsidRPr="006D1F71">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3100C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bookmarkStart w:id="4" w:name="_Hlk531345927"/>
            <w:r w:rsidRPr="006D1F71">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247222" w:rsidRPr="006D1F71" w:rsidRDefault="00247222" w:rsidP="00247222">
            <w:pPr>
              <w:spacing w:after="0" w:line="240" w:lineRule="auto"/>
              <w:contextualSpacing/>
              <w:rPr>
                <w:rFonts w:ascii="Times New Roman" w:hAnsi="Times New Roman"/>
                <w:lang w:val="uk-UA"/>
              </w:rPr>
            </w:pPr>
            <w:r w:rsidRPr="006D1F71">
              <w:rPr>
                <w:rFonts w:ascii="Times New Roman" w:eastAsia="Times New Roman" w:hAnsi="Times New Roman"/>
                <w:lang w:val="uk-UA" w:eastAsia="zh-CN"/>
              </w:rPr>
              <w:t>Місце поставки товарів</w:t>
            </w:r>
            <w:r w:rsidRPr="006D1F71">
              <w:rPr>
                <w:rFonts w:ascii="Times New Roman" w:eastAsia="Times New Roman" w:hAnsi="Times New Roman"/>
                <w:lang w:val="uk-UA" w:eastAsia="ru-RU"/>
              </w:rPr>
              <w:t xml:space="preserve">: 37500, Полтавська обл., </w:t>
            </w:r>
            <w:r w:rsidRPr="006D1F71">
              <w:rPr>
                <w:rFonts w:ascii="Times New Roman" w:hAnsi="Times New Roman"/>
                <w:lang w:val="uk-UA"/>
              </w:rPr>
              <w:t>м.Лубни, вул М</w:t>
            </w:r>
            <w:r>
              <w:rPr>
                <w:rFonts w:ascii="Times New Roman" w:hAnsi="Times New Roman"/>
                <w:lang w:val="uk-UA"/>
              </w:rPr>
              <w:t xml:space="preserve">иколи </w:t>
            </w:r>
            <w:r w:rsidRPr="006D1F71">
              <w:rPr>
                <w:rFonts w:ascii="Times New Roman" w:hAnsi="Times New Roman"/>
                <w:lang w:val="uk-UA"/>
              </w:rPr>
              <w:t>Міхновського, 48В.</w:t>
            </w:r>
          </w:p>
          <w:p w:rsidR="00E71A06" w:rsidRPr="00240535" w:rsidRDefault="003100C9" w:rsidP="00A816E6">
            <w:pPr>
              <w:spacing w:after="0"/>
              <w:rPr>
                <w:rFonts w:ascii="Times New Roman" w:hAnsi="Times New Roman"/>
                <w:b/>
                <w:bCs/>
                <w:sz w:val="24"/>
                <w:szCs w:val="24"/>
                <w:bdr w:val="none" w:sz="0" w:space="0" w:color="auto" w:frame="1"/>
                <w:lang w:val="uk-UA"/>
              </w:rPr>
            </w:pPr>
            <w:r w:rsidRPr="003100C9">
              <w:rPr>
                <w:rFonts w:ascii="Times New Roman" w:hAnsi="Times New Roman"/>
                <w:b/>
                <w:bCs/>
                <w:sz w:val="24"/>
                <w:szCs w:val="24"/>
                <w:bdr w:val="none" w:sz="0" w:space="0" w:color="auto" w:frame="1"/>
                <w:lang w:val="uk-UA"/>
              </w:rPr>
              <w:t>Puro Tech 30</w:t>
            </w:r>
            <w:r>
              <w:rPr>
                <w:rFonts w:ascii="Times New Roman" w:hAnsi="Times New Roman"/>
                <w:b/>
                <w:bCs/>
                <w:sz w:val="24"/>
                <w:szCs w:val="24"/>
                <w:bdr w:val="none" w:sz="0" w:space="0" w:color="auto" w:frame="1"/>
                <w:lang w:val="uk-UA"/>
              </w:rPr>
              <w:t>-3</w:t>
            </w:r>
            <w:r w:rsidR="00240535">
              <w:rPr>
                <w:rFonts w:ascii="Times New Roman" w:hAnsi="Times New Roman"/>
                <w:b/>
                <w:bCs/>
                <w:sz w:val="24"/>
                <w:szCs w:val="24"/>
                <w:bdr w:val="none" w:sz="0" w:space="0" w:color="auto" w:frame="1"/>
                <w:lang w:val="uk-UA"/>
              </w:rPr>
              <w:t>00кг</w:t>
            </w:r>
          </w:p>
        </w:tc>
      </w:tr>
      <w:bookmarkEnd w:id="4"/>
      <w:tr w:rsidR="00C92DB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795804" w:rsidRDefault="00E71A06" w:rsidP="00613746">
            <w:pPr>
              <w:spacing w:after="0" w:line="240" w:lineRule="auto"/>
              <w:contextualSpacing/>
              <w:rPr>
                <w:rFonts w:ascii="Times New Roman" w:eastAsia="Times New Roman" w:hAnsi="Times New Roman"/>
                <w:b/>
                <w:color w:val="FF0000"/>
                <w:lang w:val="uk-UA" w:eastAsia="ru-RU"/>
              </w:rPr>
            </w:pPr>
            <w:r w:rsidRPr="00795804">
              <w:rPr>
                <w:rFonts w:ascii="Times New Roman" w:eastAsia="Times New Roman" w:hAnsi="Times New Roman"/>
                <w:b/>
                <w:color w:val="FF0000"/>
                <w:lang w:val="uk-UA" w:eastAsia="ru-RU"/>
              </w:rPr>
              <w:t xml:space="preserve">До </w:t>
            </w:r>
            <w:r w:rsidR="003100C9">
              <w:rPr>
                <w:rFonts w:ascii="Times New Roman" w:eastAsia="Times New Roman" w:hAnsi="Times New Roman"/>
                <w:b/>
                <w:color w:val="FF0000"/>
                <w:lang w:val="uk-UA" w:eastAsia="ru-RU"/>
              </w:rPr>
              <w:t>15.12</w:t>
            </w:r>
            <w:r w:rsidR="002E1638">
              <w:rPr>
                <w:rFonts w:ascii="Times New Roman" w:eastAsia="Times New Roman" w:hAnsi="Times New Roman"/>
                <w:b/>
                <w:color w:val="FF0000"/>
                <w:lang w:val="uk-UA" w:eastAsia="ru-RU"/>
              </w:rPr>
              <w:t>.</w:t>
            </w:r>
            <w:r w:rsidR="00052736" w:rsidRPr="00795804">
              <w:rPr>
                <w:rFonts w:ascii="Times New Roman" w:eastAsia="Times New Roman" w:hAnsi="Times New Roman"/>
                <w:b/>
                <w:color w:val="FF0000"/>
                <w:lang w:val="uk-UA" w:eastAsia="ru-RU"/>
              </w:rPr>
              <w:t>2023</w:t>
            </w:r>
            <w:r w:rsidR="00C92DB6" w:rsidRPr="00795804">
              <w:rPr>
                <w:rFonts w:ascii="Times New Roman" w:eastAsia="Times New Roman" w:hAnsi="Times New Roman"/>
                <w:b/>
                <w:color w:val="FF0000"/>
                <w:lang w:val="uk-UA" w:eastAsia="ru-RU"/>
              </w:rPr>
              <w:t xml:space="preserve"> року.  </w:t>
            </w:r>
          </w:p>
          <w:p w:rsidR="00C92DB6" w:rsidRPr="006D1F71" w:rsidRDefault="00C92DB6" w:rsidP="00613746">
            <w:pPr>
              <w:spacing w:after="0" w:line="240" w:lineRule="auto"/>
              <w:contextualSpacing/>
              <w:rPr>
                <w:rFonts w:ascii="Times New Roman" w:eastAsia="Times New Roman" w:hAnsi="Times New Roman"/>
                <w:lang w:val="uk-UA" w:eastAsia="ru-RU"/>
              </w:rPr>
            </w:pPr>
          </w:p>
        </w:tc>
      </w:tr>
      <w:tr w:rsidR="00C92DB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6D1F71" w:rsidRDefault="00D362EC" w:rsidP="00613746">
            <w:pPr>
              <w:spacing w:after="0" w:line="240" w:lineRule="auto"/>
              <w:contextualSpacing/>
              <w:jc w:val="both"/>
              <w:rPr>
                <w:rFonts w:ascii="Times New Roman" w:eastAsia="Times New Roman" w:hAnsi="Times New Roman"/>
                <w:lang w:val="uk-UA" w:eastAsia="ru-RU"/>
              </w:rPr>
            </w:pPr>
            <w:r w:rsidRPr="006D1F71">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6D1F71" w:rsidRDefault="00955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Власні кошти </w:t>
            </w:r>
          </w:p>
        </w:tc>
      </w:tr>
      <w:tr w:rsidR="00D51B6A" w:rsidRPr="00BF23E6"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6D1F71" w:rsidRDefault="00D51B6A"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CC1378" w:rsidRDefault="00D51B6A" w:rsidP="00613746">
            <w:pPr>
              <w:spacing w:after="0" w:line="240" w:lineRule="auto"/>
              <w:contextualSpacing/>
              <w:rPr>
                <w:rFonts w:ascii="Times New Roman" w:eastAsia="Times New Roman" w:hAnsi="Times New Roman"/>
                <w:lang w:val="uk-UA" w:eastAsia="ru-RU"/>
              </w:rPr>
            </w:pPr>
            <w:r w:rsidRPr="00CC1378">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CC1378" w:rsidRDefault="003100C9" w:rsidP="003100C9">
            <w:pPr>
              <w:spacing w:after="0" w:line="240" w:lineRule="auto"/>
              <w:contextualSpacing/>
              <w:rPr>
                <w:rFonts w:ascii="Times New Roman" w:eastAsia="Times New Roman" w:hAnsi="Times New Roman"/>
                <w:b/>
                <w:lang w:val="uk-UA" w:eastAsia="ru-RU"/>
              </w:rPr>
            </w:pPr>
            <w:r>
              <w:rPr>
                <w:rFonts w:ascii="Times New Roman" w:eastAsia="Times New Roman" w:hAnsi="Times New Roman"/>
                <w:b/>
                <w:lang w:val="uk-UA" w:eastAsia="ru-RU"/>
              </w:rPr>
              <w:t>14310</w:t>
            </w:r>
            <w:r w:rsidR="00237563" w:rsidRPr="00CC1378">
              <w:rPr>
                <w:rFonts w:ascii="Times New Roman" w:eastAsia="Times New Roman" w:hAnsi="Times New Roman"/>
                <w:b/>
                <w:lang w:val="uk-UA" w:eastAsia="ru-RU"/>
              </w:rPr>
              <w:t xml:space="preserve">.00 </w:t>
            </w:r>
            <w:r w:rsidR="0023081E" w:rsidRPr="00CC1378">
              <w:rPr>
                <w:rFonts w:ascii="Times New Roman" w:eastAsia="Times New Roman" w:hAnsi="Times New Roman"/>
                <w:b/>
                <w:lang w:val="uk-UA" w:eastAsia="ru-RU"/>
              </w:rPr>
              <w:t>грн.</w:t>
            </w:r>
            <w:r w:rsidR="00D51B6A" w:rsidRPr="00CC1378">
              <w:rPr>
                <w:rFonts w:ascii="Times New Roman" w:eastAsia="Times New Roman" w:hAnsi="Times New Roman"/>
                <w:b/>
                <w:lang w:val="uk-UA" w:eastAsia="ru-RU"/>
              </w:rPr>
              <w:t xml:space="preserve"> з ПДВ (</w:t>
            </w:r>
            <w:r>
              <w:rPr>
                <w:rFonts w:ascii="Times New Roman" w:eastAsia="Times New Roman" w:hAnsi="Times New Roman"/>
                <w:b/>
                <w:lang w:val="uk-UA" w:eastAsia="ru-RU"/>
              </w:rPr>
              <w:t>Чотирнадцять тисяч триста десять</w:t>
            </w:r>
            <w:r w:rsidR="00D51B6A" w:rsidRPr="00CC1378">
              <w:rPr>
                <w:rFonts w:ascii="Times New Roman" w:eastAsia="Times New Roman" w:hAnsi="Times New Roman"/>
                <w:b/>
                <w:lang w:val="uk-UA" w:eastAsia="ru-RU"/>
              </w:rPr>
              <w:t xml:space="preserve"> грн. 00 коп. з ПДВ)</w:t>
            </w:r>
          </w:p>
        </w:tc>
      </w:tr>
      <w:tr w:rsidR="0036553A" w:rsidRPr="00F56C38"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6553A" w:rsidRPr="00F56C38" w:rsidRDefault="0036553A" w:rsidP="00364ED5">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36553A" w:rsidRPr="00F56C38"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 xml:space="preserve">Валютою тендерної пропозиції є національна валюта України - </w:t>
            </w:r>
            <w:r w:rsidRPr="00F56C38">
              <w:rPr>
                <w:rFonts w:ascii="Times New Roman" w:eastAsia="Times New Roman" w:hAnsi="Times New Roman"/>
                <w:b/>
                <w:lang w:val="uk-UA" w:eastAsia="ru-RU"/>
              </w:rPr>
              <w:t>гривня.</w:t>
            </w:r>
            <w:r w:rsidRPr="00F56C38">
              <w:rPr>
                <w:rFonts w:ascii="Times New Roman" w:eastAsia="Times New Roman" w:hAnsi="Times New Roman"/>
                <w:lang w:val="uk-UA" w:eastAsia="ru-RU"/>
              </w:rPr>
              <w:t xml:space="preserve"> </w:t>
            </w:r>
          </w:p>
        </w:tc>
      </w:tr>
      <w:tr w:rsidR="0036553A" w:rsidRPr="00F56C38"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 xml:space="preserve">Інформація  про  мову (мови),  якою  (якими) повинно  бути  складено </w:t>
            </w:r>
            <w:r w:rsidRPr="00F56C38">
              <w:rPr>
                <w:rFonts w:ascii="Times New Roman" w:eastAsia="Times New Roman" w:hAnsi="Times New Roman"/>
                <w:b/>
                <w:lang w:val="uk-UA" w:eastAsia="ru-RU"/>
              </w:rPr>
              <w:lastRenderedPageBreak/>
              <w:t>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F56C38" w:rsidRDefault="0036553A" w:rsidP="00364ED5">
            <w:pPr>
              <w:pStyle w:val="af3"/>
              <w:spacing w:after="0"/>
              <w:contextualSpacing/>
              <w:jc w:val="both"/>
              <w:rPr>
                <w:sz w:val="22"/>
                <w:szCs w:val="22"/>
                <w:lang w:val="uk-UA"/>
              </w:rPr>
            </w:pPr>
            <w:r w:rsidRPr="00F56C38">
              <w:rPr>
                <w:sz w:val="22"/>
                <w:szCs w:val="22"/>
                <w:lang w:val="uk-UA"/>
              </w:rPr>
              <w:lastRenderedPageBreak/>
              <w:t xml:space="preserve">Усі документи тендерної пропозиції повинні бути складені українською мовою. У разі, якщо документ або інформація, </w:t>
            </w:r>
            <w:r w:rsidRPr="00F56C38">
              <w:rPr>
                <w:sz w:val="22"/>
                <w:szCs w:val="22"/>
                <w:lang w:val="uk-UA"/>
              </w:rPr>
              <w:lastRenderedPageBreak/>
              <w:t>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36553A" w:rsidRPr="00F56C38" w:rsidRDefault="0036553A" w:rsidP="00364ED5">
            <w:pPr>
              <w:spacing w:after="0" w:line="240" w:lineRule="auto"/>
              <w:contextualSpacing/>
              <w:rPr>
                <w:rFonts w:ascii="Times New Roman" w:eastAsia="Times New Roman" w:hAnsi="Times New Roman"/>
                <w:lang w:eastAsia="ru-RU"/>
              </w:rPr>
            </w:pPr>
            <w:r w:rsidRPr="00F56C38">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6553A" w:rsidRPr="00F56C38"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lang w:val="uk-UA"/>
              </w:rPr>
              <w:lastRenderedPageBreak/>
              <w:t>8</w:t>
            </w:r>
          </w:p>
        </w:tc>
        <w:tc>
          <w:tcPr>
            <w:tcW w:w="1616" w:type="pct"/>
            <w:gridSpan w:val="2"/>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hAnsi="Times New Roman"/>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c>
          <w:tcPr>
            <w:tcW w:w="3201"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pStyle w:val="af3"/>
              <w:spacing w:before="0" w:after="0"/>
              <w:contextualSpacing/>
              <w:jc w:val="both"/>
              <w:rPr>
                <w:sz w:val="22"/>
                <w:szCs w:val="22"/>
                <w:lang w:val="uk-UA"/>
              </w:rPr>
            </w:pPr>
            <w:r w:rsidRPr="00F56C38">
              <w:rPr>
                <w:sz w:val="22"/>
                <w:szCs w:val="22"/>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Pr="00F56C38">
              <w:rPr>
                <w:sz w:val="22"/>
                <w:szCs w:val="22"/>
                <w:lang w:val="uk-UA"/>
              </w:rPr>
              <w:t>.</w:t>
            </w:r>
          </w:p>
        </w:tc>
      </w:tr>
      <w:tr w:rsidR="0036553A"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Порядок унесення змін та надання роз’яснень до тендерної документації</w:t>
            </w:r>
          </w:p>
        </w:tc>
      </w:tr>
      <w:tr w:rsidR="0036553A" w:rsidRPr="00F56C38"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553A" w:rsidRPr="00F56C38" w:rsidRDefault="0036553A" w:rsidP="00364ED5">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6553A" w:rsidRPr="00F56C38" w:rsidRDefault="0036553A" w:rsidP="00364ED5">
            <w:pPr>
              <w:spacing w:after="0" w:line="240" w:lineRule="auto"/>
              <w:contextualSpacing/>
              <w:jc w:val="both"/>
              <w:rPr>
                <w:rFonts w:ascii="Times New Roman" w:hAnsi="Times New Roman"/>
                <w:color w:val="000000"/>
                <w:shd w:val="solid" w:color="FFFFFF" w:fill="FFFFFF"/>
              </w:rPr>
            </w:pPr>
          </w:p>
          <w:p w:rsidR="0036553A" w:rsidRPr="00F56C38" w:rsidRDefault="0036553A" w:rsidP="00364ED5">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6553A" w:rsidRPr="00F56C38" w:rsidRDefault="0036553A" w:rsidP="00364ED5">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6553A" w:rsidRPr="00F56C38" w:rsidRDefault="0036553A" w:rsidP="00364ED5">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6553A" w:rsidRPr="00F56C38" w:rsidRDefault="0036553A" w:rsidP="00364ED5">
            <w:pPr>
              <w:spacing w:after="0" w:line="240" w:lineRule="auto"/>
              <w:contextualSpacing/>
              <w:jc w:val="both"/>
              <w:rPr>
                <w:rFonts w:ascii="Times New Roman" w:eastAsia="Times New Roman" w:hAnsi="Times New Roman"/>
                <w:lang w:val="uk-UA" w:eastAsia="ru-RU"/>
              </w:rPr>
            </w:pPr>
            <w:r w:rsidRPr="00F56C38">
              <w:rPr>
                <w:rFonts w:ascii="Times New Roman" w:hAnsi="Times New Roman"/>
                <w:color w:val="000000"/>
                <w:shd w:val="solid" w:color="FFFFFF" w:fill="FFFFFF"/>
              </w:rPr>
              <w:t xml:space="preserve">Для поновлення перебігу відкритих торгів замовник повинен розмістити роз'яснення щодо змісту тендерної документації в </w:t>
            </w:r>
            <w:r w:rsidRPr="00F56C38">
              <w:rPr>
                <w:rFonts w:ascii="Times New Roman" w:hAnsi="Times New Roman"/>
                <w:color w:val="000000"/>
                <w:shd w:val="solid" w:color="FFFFFF" w:fill="FFFFFF"/>
              </w:rPr>
              <w:lastRenderedPageBreak/>
              <w:t>електронній системі закупівель з одночасним продовженням строку подання тендерних пропозицій не менш як на чотири дні</w:t>
            </w:r>
            <w:r w:rsidRPr="00F56C38">
              <w:rPr>
                <w:rFonts w:ascii="Times New Roman" w:hAnsi="Times New Roman"/>
                <w:color w:val="000000"/>
                <w:shd w:val="solid" w:color="FFFFFF" w:fill="FFFFFF"/>
                <w:lang w:val="uk-UA"/>
              </w:rPr>
              <w:t xml:space="preserve"> (пункт 54 Особливостей).</w:t>
            </w:r>
          </w:p>
        </w:tc>
      </w:tr>
      <w:tr w:rsidR="0036553A"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 xml:space="preserve">Підготовки тендерної пропозиції </w:t>
            </w:r>
          </w:p>
        </w:tc>
      </w:tr>
      <w:tr w:rsidR="0036553A" w:rsidRPr="003100C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частини предмета закупівлі (лота).</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сканкопій у форматі .pdf або .jpg,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w:t>
            </w:r>
            <w:r w:rsidRPr="00F56C38">
              <w:rPr>
                <w:rFonts w:ascii="Times New Roman" w:hAnsi="Times New Roman"/>
                <w:color w:val="000000"/>
                <w:shd w:val="clear" w:color="auto" w:fill="FFFFFF"/>
                <w:lang w:val="uk-UA"/>
              </w:rPr>
              <w:lastRenderedPageBreak/>
              <w:t xml:space="preserve">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w:t>
            </w:r>
            <w:r w:rsidRPr="00F56C38">
              <w:rPr>
                <w:rFonts w:ascii="Times New Roman" w:hAnsi="Times New Roman"/>
                <w:color w:val="000000"/>
                <w:shd w:val="clear" w:color="auto" w:fill="FFFFFF"/>
                <w:lang w:val="uk-UA"/>
              </w:rPr>
              <w:lastRenderedPageBreak/>
              <w:t xml:space="preserve">при цьому такий формат документа забезпечує можливість його перегляду.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"поряд -ок" замість "поря - док"; - "ненадається" замість "не надається"; - "__________№_________" замість "14.08.2020 №320/13/14-01".</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F56C38" w:rsidRDefault="0036553A" w:rsidP="00364ED5">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36553A" w:rsidRPr="00F56C38" w:rsidRDefault="0036553A" w:rsidP="00364ED5">
            <w:pPr>
              <w:spacing w:after="0" w:line="240" w:lineRule="auto"/>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w:t>
            </w:r>
            <w:r w:rsidRPr="00F56C38">
              <w:rPr>
                <w:rFonts w:ascii="Times New Roman" w:hAnsi="Times New Roman"/>
                <w:b/>
                <w:shd w:val="clear" w:color="auto" w:fill="FFFFFF"/>
                <w:lang w:val="uk-UA"/>
              </w:rPr>
              <w:t xml:space="preserve">форми "Тендерна пропозиція", </w:t>
            </w:r>
            <w:r w:rsidRPr="00F56C38">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36553A" w:rsidRPr="00F56C38" w:rsidRDefault="0036553A" w:rsidP="00364ED5">
            <w:pPr>
              <w:spacing w:after="0" w:line="240" w:lineRule="auto"/>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36553A" w:rsidRPr="00F56C38" w:rsidRDefault="0036553A" w:rsidP="00364ED5">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36553A" w:rsidRPr="00F56C38" w:rsidRDefault="0036553A" w:rsidP="00364ED5">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-гарантійний лист щодо погодження з проєктом договору згідно Додатку № 5 тендерної документації;</w:t>
            </w:r>
          </w:p>
          <w:p w:rsidR="0036553A" w:rsidRPr="00F56C38" w:rsidRDefault="0036553A" w:rsidP="00364ED5">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36553A" w:rsidRPr="00F56C38" w:rsidRDefault="0036553A" w:rsidP="00364ED5">
            <w:pPr>
              <w:spacing w:after="0" w:line="240" w:lineRule="auto"/>
              <w:contextualSpacing/>
              <w:jc w:val="both"/>
              <w:rPr>
                <w:rFonts w:ascii="Times New Roman" w:hAnsi="Times New Roman"/>
                <w:b/>
                <w:color w:val="000000"/>
                <w:shd w:val="clear" w:color="auto" w:fill="FFFFFF"/>
                <w:lang w:val="uk-UA"/>
              </w:rPr>
            </w:pP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w:t>
            </w:r>
            <w:r w:rsidRPr="00F56C38">
              <w:rPr>
                <w:rFonts w:ascii="Times New Roman" w:hAnsi="Times New Roman"/>
                <w:color w:val="000000"/>
                <w:shd w:val="clear" w:color="auto" w:fill="FFFFFF"/>
                <w:lang w:val="uk-UA"/>
              </w:rPr>
              <w:lastRenderedPageBreak/>
              <w:t>пропозиції, крім випадків, пов'язаних з виконанням рішення органу оскарження.</w:t>
            </w:r>
          </w:p>
        </w:tc>
      </w:tr>
      <w:tr w:rsidR="0036553A" w:rsidRPr="00F56C38"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eastAsia="Times New Roman" w:hAnsi="Times New Roman"/>
                <w:lang w:val="uk-UA" w:eastAsia="ru-RU"/>
              </w:rPr>
              <w:t>Не встановлено</w:t>
            </w:r>
          </w:p>
        </w:tc>
      </w:tr>
      <w:tr w:rsidR="0036553A" w:rsidRPr="00F56C38"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eastAsia="Times New Roman" w:hAnsi="Times New Roman"/>
                <w:lang w:val="uk-UA" w:eastAsia="ru-RU"/>
              </w:rPr>
              <w:t>Не встановлено</w:t>
            </w:r>
          </w:p>
        </w:tc>
      </w:tr>
      <w:tr w:rsidR="0036553A" w:rsidRPr="003100C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F56C38">
              <w:rPr>
                <w:rFonts w:ascii="Times New Roman" w:eastAsia="Times New Roman" w:hAnsi="Times New Roman"/>
                <w:lang w:val="uk-UA" w:eastAsia="zh-CN"/>
              </w:rPr>
              <w:t xml:space="preserve">Тендерні пропозиції вважаються </w:t>
            </w:r>
            <w:r w:rsidRPr="00F56C38">
              <w:rPr>
                <w:rFonts w:ascii="Times New Roman" w:eastAsia="Times New Roman" w:hAnsi="Times New Roman"/>
                <w:color w:val="000000" w:themeColor="text1"/>
                <w:lang w:val="uk-UA" w:eastAsia="zh-CN"/>
              </w:rPr>
              <w:t xml:space="preserve">дійсними не менше, ніж </w:t>
            </w:r>
            <w:r w:rsidRPr="00F56C38">
              <w:rPr>
                <w:rFonts w:ascii="Times New Roman" w:eastAsia="Times New Roman" w:hAnsi="Times New Roman"/>
                <w:b/>
                <w:color w:val="000000" w:themeColor="text1"/>
                <w:lang w:val="uk-UA" w:eastAsia="zh-CN"/>
              </w:rPr>
              <w:t xml:space="preserve">90 (дев’яносто) днів </w:t>
            </w:r>
            <w:r w:rsidRPr="00F56C38">
              <w:rPr>
                <w:rFonts w:ascii="Times New Roman" w:hAnsi="Times New Roman"/>
                <w:b/>
                <w:color w:val="000000"/>
                <w:shd w:val="clear" w:color="auto" w:fill="FFFFFF"/>
                <w:lang w:val="uk-UA"/>
              </w:rPr>
              <w:t>із дати кінцевого строку подання</w:t>
            </w:r>
            <w:r w:rsidRPr="00F56C38">
              <w:rPr>
                <w:rFonts w:ascii="Times New Roman" w:eastAsia="Times New Roman" w:hAnsi="Times New Roman"/>
                <w:b/>
                <w:color w:val="000000" w:themeColor="text1"/>
                <w:lang w:val="uk-UA" w:eastAsia="zh-CN"/>
              </w:rPr>
              <w:t xml:space="preserve"> тендерних пропозицій.  </w:t>
            </w:r>
          </w:p>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6553A" w:rsidRPr="003100C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Перелік документів, які</w:t>
            </w:r>
          </w:p>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вимагаються замовником</w:t>
            </w:r>
          </w:p>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для підтвердження</w:t>
            </w:r>
          </w:p>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відповідності учасника</w:t>
            </w:r>
          </w:p>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кваліфікаційним критеріям</w:t>
            </w:r>
          </w:p>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встановленим статтею 16</w:t>
            </w:r>
          </w:p>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widowControl w:val="0"/>
              <w:spacing w:after="0" w:line="240" w:lineRule="auto"/>
              <w:contextualSpacing/>
              <w:jc w:val="both"/>
              <w:rPr>
                <w:rFonts w:ascii="Times New Roman" w:hAnsi="Times New Roman"/>
                <w:lang w:val="uk-UA"/>
              </w:rPr>
            </w:pPr>
            <w:r w:rsidRPr="00F56C38">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F56C38">
              <w:rPr>
                <w:rFonts w:ascii="Times New Roman" w:hAnsi="Times New Roman"/>
                <w:b/>
                <w:lang w:val="uk-UA"/>
              </w:rPr>
              <w:t>Додаток № 1 тендерної документації</w:t>
            </w:r>
            <w:r w:rsidRPr="00F56C38">
              <w:rPr>
                <w:rFonts w:ascii="Times New Roman" w:hAnsi="Times New Roman"/>
                <w:lang w:val="uk-UA"/>
              </w:rPr>
              <w:t>).</w:t>
            </w:r>
          </w:p>
          <w:p w:rsidR="0036553A" w:rsidRPr="00F56C38" w:rsidRDefault="0036553A" w:rsidP="00364ED5">
            <w:pPr>
              <w:widowControl w:val="0"/>
              <w:spacing w:after="0" w:line="240" w:lineRule="auto"/>
              <w:contextualSpacing/>
              <w:jc w:val="both"/>
              <w:rPr>
                <w:rFonts w:ascii="Times New Roman" w:hAnsi="Times New Roman"/>
                <w:lang w:val="uk-UA"/>
              </w:rPr>
            </w:pPr>
            <w:r w:rsidRPr="00F56C38">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36553A" w:rsidRPr="00F56C38" w:rsidRDefault="0036553A" w:rsidP="00364ED5">
            <w:pPr>
              <w:widowControl w:val="0"/>
              <w:spacing w:after="0" w:line="240" w:lineRule="auto"/>
              <w:contextualSpacing/>
              <w:jc w:val="both"/>
              <w:rPr>
                <w:rFonts w:ascii="Times New Roman" w:hAnsi="Times New Roman"/>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Pr="00F56C38">
              <w:rPr>
                <w:rFonts w:ascii="Times New Roman" w:hAnsi="Times New Roman"/>
                <w:b/>
                <w:color w:val="000000"/>
                <w:shd w:val="solid" w:color="FFFFFF" w:fill="FFFFFF"/>
                <w:lang w:val="uk-UA"/>
              </w:rPr>
              <w:t>Додаток №2 до Тендерної документації</w:t>
            </w:r>
            <w:r w:rsidRPr="00F56C38">
              <w:rPr>
                <w:rFonts w:ascii="Times New Roman" w:hAnsi="Times New Roman"/>
                <w:color w:val="000000"/>
                <w:shd w:val="solid" w:color="FFFFFF" w:fill="FFFFFF"/>
                <w:lang w:val="uk-UA"/>
              </w:rPr>
              <w:t xml:space="preserve">). </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w:t>
            </w:r>
            <w:r w:rsidRPr="00F56C38">
              <w:rPr>
                <w:rFonts w:ascii="Times New Roman" w:hAnsi="Times New Roman"/>
                <w:color w:val="000000"/>
                <w:shd w:val="solid" w:color="FFFFFF" w:fill="FFFFFF"/>
                <w:lang w:val="uk-UA"/>
              </w:rPr>
              <w:lastRenderedPageBreak/>
              <w:t>учасником процедури закупівлі відповідно до абзацу шістнадцятого цього пункту.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36553A" w:rsidRPr="003100C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jc w:val="both"/>
              <w:rPr>
                <w:rFonts w:ascii="Times New Roman" w:hAnsi="Times New Roman"/>
                <w:u w:val="single"/>
                <w:lang w:val="uk-UA"/>
              </w:rPr>
            </w:pPr>
            <w:r w:rsidRPr="00F56C38">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F56C38">
              <w:rPr>
                <w:rFonts w:ascii="Times New Roman" w:hAnsi="Times New Roman"/>
                <w:b/>
                <w:u w:val="single"/>
                <w:lang w:val="uk-UA"/>
              </w:rPr>
              <w:t>Відповідність</w:t>
            </w:r>
            <w:r w:rsidRPr="00F56C38">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F56C38">
              <w:rPr>
                <w:rFonts w:ascii="Times New Roman" w:hAnsi="Times New Roman"/>
                <w:b/>
                <w:u w:val="single"/>
                <w:lang w:val="uk-UA"/>
              </w:rPr>
              <w:t>повинна бути підтверджена згідно з вимогами додатка № 4 до тендерної документації</w:t>
            </w:r>
            <w:r w:rsidRPr="00F56C38">
              <w:rPr>
                <w:rFonts w:ascii="Times New Roman" w:hAnsi="Times New Roman"/>
                <w:u w:val="single"/>
                <w:lang w:val="uk-UA"/>
              </w:rPr>
              <w:t>.</w:t>
            </w:r>
          </w:p>
          <w:p w:rsidR="0036553A" w:rsidRPr="00F56C38" w:rsidRDefault="0036553A" w:rsidP="00364ED5">
            <w:pPr>
              <w:shd w:val="clear" w:color="auto" w:fill="FFFFFF"/>
              <w:spacing w:after="0" w:line="240" w:lineRule="auto"/>
              <w:contextualSpacing/>
              <w:jc w:val="both"/>
              <w:rPr>
                <w:rFonts w:ascii="Times New Roman" w:hAnsi="Times New Roman"/>
                <w:lang w:val="uk-UA"/>
              </w:rPr>
            </w:pPr>
            <w:r w:rsidRPr="00F56C38">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36553A" w:rsidRPr="00F56C38" w:rsidRDefault="0036553A" w:rsidP="00364ED5">
            <w:pPr>
              <w:shd w:val="clear" w:color="auto" w:fill="FFFFFF"/>
              <w:spacing w:after="0" w:line="240" w:lineRule="auto"/>
              <w:contextualSpacing/>
              <w:jc w:val="both"/>
              <w:rPr>
                <w:rFonts w:ascii="Times New Roman" w:hAnsi="Times New Roman"/>
                <w:lang w:val="uk-UA"/>
              </w:rPr>
            </w:pPr>
            <w:r w:rsidRPr="00F56C38">
              <w:rPr>
                <w:rFonts w:ascii="Times New Roman" w:hAnsi="Times New Roman"/>
                <w:lang w:val="uk-UA"/>
              </w:rPr>
              <w:t xml:space="preserve">Тендерні пропозиції повинні узгоджуватися з відповідним технічним завданням.  </w:t>
            </w:r>
          </w:p>
          <w:p w:rsidR="0036553A" w:rsidRPr="00F56C38" w:rsidRDefault="0036553A" w:rsidP="00364ED5">
            <w:pPr>
              <w:widowControl w:val="0"/>
              <w:spacing w:after="0" w:line="240" w:lineRule="auto"/>
              <w:contextualSpacing/>
              <w:jc w:val="both"/>
              <w:rPr>
                <w:rFonts w:ascii="Times New Roman" w:eastAsia="Times New Roman" w:hAnsi="Times New Roman"/>
                <w:lang w:val="uk-UA" w:eastAsia="ru-RU"/>
              </w:rPr>
            </w:pPr>
            <w:r w:rsidRPr="00F56C38">
              <w:rPr>
                <w:rFonts w:ascii="Times New Roman" w:hAnsi="Times New Roman"/>
                <w:lang w:val="uk-UA"/>
              </w:rPr>
              <w:t xml:space="preserve">До технічних та якісних вимог предмета закупівлі застосовується вираз «або еквівалент»* </w:t>
            </w:r>
            <w:r w:rsidRPr="00F56C38">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F56C38">
              <w:rPr>
                <w:rFonts w:ascii="Times New Roman" w:hAnsi="Times New Roman"/>
                <w:u w:val="single"/>
                <w:lang w:val="uk-UA"/>
              </w:rPr>
              <w:t>.</w:t>
            </w:r>
          </w:p>
        </w:tc>
      </w:tr>
      <w:tr w:rsidR="0036553A" w:rsidRPr="00F56C38"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36553A" w:rsidRPr="00F56C38" w:rsidRDefault="0036553A" w:rsidP="00364ED5">
            <w:pPr>
              <w:spacing w:after="0" w:line="240" w:lineRule="auto"/>
              <w:contextualSpacing/>
              <w:jc w:val="both"/>
              <w:rPr>
                <w:rStyle w:val="afff2"/>
                <w:rFonts w:ascii="Times New Roman" w:hAnsi="Times New Roman"/>
                <w:b w:val="0"/>
                <w:lang w:val="uk-UA"/>
              </w:rPr>
            </w:pPr>
            <w:r w:rsidRPr="00F56C38">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6553A" w:rsidRPr="00F56C38" w:rsidRDefault="0036553A" w:rsidP="00364ED5">
            <w:pPr>
              <w:spacing w:after="0" w:line="240" w:lineRule="auto"/>
              <w:contextualSpacing/>
              <w:jc w:val="both"/>
              <w:rPr>
                <w:rStyle w:val="afff2"/>
                <w:rFonts w:ascii="Times New Roman" w:hAnsi="Times New Roman"/>
                <w:b w:val="0"/>
                <w:lang w:val="uk-UA"/>
              </w:rPr>
            </w:pPr>
            <w:r w:rsidRPr="00F56C38">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F56C38">
              <w:rPr>
                <w:rFonts w:ascii="Times New Roman" w:hAnsi="Times New Roman"/>
                <w:b/>
                <w:u w:val="single"/>
                <w:lang w:val="uk-UA"/>
              </w:rPr>
              <w:t xml:space="preserve"> зазначена у додатку №4 до тендерної документації.</w:t>
            </w:r>
          </w:p>
        </w:tc>
      </w:tr>
      <w:tr w:rsidR="0036553A" w:rsidRPr="003100C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36553A" w:rsidRPr="003100C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 xml:space="preserve">Унесення змін або відкликання тендерної пропозиції </w:t>
            </w:r>
            <w:r w:rsidRPr="00F56C38">
              <w:rPr>
                <w:rFonts w:ascii="Times New Roman" w:eastAsia="Times New Roman" w:hAnsi="Times New Roman"/>
                <w:b/>
                <w:lang w:val="uk-UA" w:eastAsia="zh-CN"/>
              </w:rPr>
              <w:lastRenderedPageBreak/>
              <w:t>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lastRenderedPageBreak/>
              <w:t xml:space="preserve">Учасник процедури закупівлі має право внести зміни до своєї тендерної пропозиції або відкликати її до закінчення кінцевого </w:t>
            </w:r>
            <w:r w:rsidRPr="00F56C38">
              <w:rPr>
                <w:rFonts w:ascii="Times New Roman" w:eastAsia="Times New Roman" w:hAnsi="Times New Roman"/>
                <w:lang w:val="uk-UA" w:eastAsia="zh-CN"/>
              </w:rPr>
              <w:lastRenderedPageBreak/>
              <w:t>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553A"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Подання та розкриття тендерної пропозиції</w:t>
            </w:r>
          </w:p>
        </w:tc>
      </w:tr>
      <w:tr w:rsidR="0036553A" w:rsidRPr="00F56C38"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eastAsia="ru-RU"/>
              </w:rPr>
            </w:pPr>
            <w:r w:rsidRPr="00F56C38">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F56C38" w:rsidRDefault="0036553A" w:rsidP="00364ED5">
            <w:pPr>
              <w:suppressAutoHyphens/>
              <w:spacing w:after="0" w:line="240" w:lineRule="auto"/>
              <w:ind w:right="140"/>
              <w:contextualSpacing/>
              <w:jc w:val="both"/>
              <w:rPr>
                <w:rFonts w:ascii="Times New Roman" w:eastAsia="Times New Roman" w:hAnsi="Times New Roman"/>
                <w:b/>
                <w:lang w:val="uk-UA" w:eastAsia="zh-CN"/>
              </w:rPr>
            </w:pPr>
            <w:r w:rsidRPr="00F56C38">
              <w:rPr>
                <w:rFonts w:ascii="Times New Roman" w:eastAsia="Times New Roman" w:hAnsi="Times New Roman"/>
                <w:lang w:val="uk-UA" w:eastAsia="zh-CN"/>
              </w:rPr>
              <w:t>Кінцевий строк подання тендерної пропозицій:</w:t>
            </w:r>
          </w:p>
          <w:p w:rsidR="00A816E6" w:rsidRDefault="00237563" w:rsidP="00364ED5">
            <w:pPr>
              <w:suppressAutoHyphens/>
              <w:spacing w:after="0" w:line="240" w:lineRule="auto"/>
              <w:contextualSpacing/>
              <w:jc w:val="both"/>
              <w:rPr>
                <w:rFonts w:ascii="Times New Roman" w:eastAsia="Times New Roman" w:hAnsi="Times New Roman"/>
                <w:b/>
                <w:color w:val="FF0000"/>
                <w:lang w:val="uk-UA" w:eastAsia="zh-CN"/>
              </w:rPr>
            </w:pPr>
            <w:r>
              <w:rPr>
                <w:rFonts w:ascii="Times New Roman" w:eastAsia="Times New Roman" w:hAnsi="Times New Roman"/>
                <w:b/>
                <w:lang w:val="uk-UA" w:eastAsia="zh-CN"/>
              </w:rPr>
              <w:t xml:space="preserve">дата – </w:t>
            </w:r>
            <w:r w:rsidR="003100C9">
              <w:rPr>
                <w:rFonts w:ascii="Times New Roman" w:eastAsia="Times New Roman" w:hAnsi="Times New Roman"/>
                <w:b/>
                <w:color w:val="FF0000"/>
                <w:lang w:val="uk-UA" w:eastAsia="zh-CN"/>
              </w:rPr>
              <w:t>12.11</w:t>
            </w:r>
            <w:r w:rsidR="0036553A" w:rsidRPr="00F56C38">
              <w:rPr>
                <w:rFonts w:ascii="Times New Roman" w:eastAsia="Times New Roman" w:hAnsi="Times New Roman"/>
                <w:b/>
                <w:color w:val="FF0000"/>
                <w:lang w:val="uk-UA" w:eastAsia="zh-CN"/>
              </w:rPr>
              <w:t>.2023р.</w:t>
            </w:r>
            <w:r w:rsidR="00B60F58">
              <w:rPr>
                <w:rFonts w:ascii="Times New Roman" w:eastAsia="Times New Roman" w:hAnsi="Times New Roman"/>
                <w:b/>
                <w:color w:val="FF0000"/>
                <w:lang w:val="uk-UA" w:eastAsia="zh-CN"/>
              </w:rPr>
              <w:t xml:space="preserve"> </w:t>
            </w:r>
          </w:p>
          <w:p w:rsidR="0036553A" w:rsidRPr="00F56C38" w:rsidRDefault="0036553A" w:rsidP="00364ED5">
            <w:pPr>
              <w:suppressAutoHyphens/>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p>
          <w:p w:rsidR="0036553A" w:rsidRPr="00F56C38" w:rsidRDefault="0036553A" w:rsidP="00364ED5">
            <w:pPr>
              <w:suppressAutoHyphens/>
              <w:spacing w:after="0" w:line="240" w:lineRule="auto"/>
              <w:contextualSpacing/>
              <w:jc w:val="both"/>
              <w:rPr>
                <w:rFonts w:ascii="Times New Roman" w:eastAsia="Times New Roman" w:hAnsi="Times New Roman"/>
                <w:lang w:val="uk-UA" w:eastAsia="ru-RU"/>
              </w:rPr>
            </w:pPr>
            <w:r w:rsidRPr="00F56C38">
              <w:rPr>
                <w:rFonts w:ascii="Times New Roman" w:eastAsia="Times New Roman" w:hAnsi="Times New Roman"/>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36553A" w:rsidRPr="003100C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pStyle w:val="af3"/>
              <w:spacing w:after="0"/>
              <w:contextualSpacing/>
              <w:jc w:val="both"/>
              <w:rPr>
                <w:sz w:val="22"/>
                <w:szCs w:val="22"/>
                <w:lang w:val="uk-UA"/>
              </w:rPr>
            </w:pPr>
            <w:r w:rsidRPr="00F56C38">
              <w:rPr>
                <w:sz w:val="22"/>
                <w:szCs w:val="22"/>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6553A" w:rsidRPr="00F56C38" w:rsidRDefault="0036553A" w:rsidP="00364ED5">
            <w:pPr>
              <w:pStyle w:val="af3"/>
              <w:spacing w:after="0"/>
              <w:contextualSpacing/>
              <w:jc w:val="both"/>
              <w:rPr>
                <w:sz w:val="22"/>
                <w:szCs w:val="22"/>
                <w:lang w:val="uk-UA"/>
              </w:rPr>
            </w:pPr>
            <w:r w:rsidRPr="00F56C38">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553A" w:rsidRPr="00F56C38" w:rsidRDefault="0036553A" w:rsidP="00364ED5">
            <w:pPr>
              <w:pStyle w:val="af3"/>
              <w:spacing w:after="0"/>
              <w:contextualSpacing/>
              <w:jc w:val="both"/>
              <w:rPr>
                <w:sz w:val="22"/>
                <w:szCs w:val="22"/>
                <w:lang w:val="uk-UA"/>
              </w:rPr>
            </w:pPr>
            <w:r w:rsidRPr="00F56C38">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36553A"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Оцінка тендерної пропозиції</w:t>
            </w:r>
          </w:p>
        </w:tc>
      </w:tr>
      <w:tr w:rsidR="0036553A" w:rsidRPr="003100C9" w:rsidTr="00BF23E6">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pStyle w:val="af3"/>
              <w:spacing w:after="0"/>
              <w:contextualSpacing/>
              <w:jc w:val="both"/>
              <w:rPr>
                <w:sz w:val="22"/>
                <w:szCs w:val="22"/>
                <w:lang w:val="uk-UA"/>
              </w:rPr>
            </w:pPr>
            <w:r w:rsidRPr="00F56C38">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6553A" w:rsidRPr="00F56C38" w:rsidRDefault="0036553A" w:rsidP="00364ED5">
            <w:pPr>
              <w:pStyle w:val="af3"/>
              <w:spacing w:after="0"/>
              <w:contextualSpacing/>
              <w:jc w:val="both"/>
              <w:rPr>
                <w:sz w:val="22"/>
                <w:szCs w:val="22"/>
                <w:lang w:val="uk-UA"/>
              </w:rPr>
            </w:pPr>
            <w:r w:rsidRPr="00F56C38">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6553A" w:rsidRPr="00F56C38" w:rsidRDefault="0036553A" w:rsidP="00364ED5">
            <w:pPr>
              <w:pStyle w:val="af3"/>
              <w:spacing w:after="0"/>
              <w:contextualSpacing/>
              <w:jc w:val="both"/>
              <w:rPr>
                <w:sz w:val="22"/>
                <w:szCs w:val="22"/>
                <w:lang w:val="uk-UA"/>
              </w:rPr>
            </w:pPr>
            <w:r w:rsidRPr="00F56C38">
              <w:rPr>
                <w:sz w:val="22"/>
                <w:szCs w:val="22"/>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F56C38" w:rsidRDefault="0036553A" w:rsidP="00364ED5">
            <w:pPr>
              <w:pStyle w:val="af3"/>
              <w:spacing w:after="0"/>
              <w:contextualSpacing/>
              <w:jc w:val="both"/>
              <w:rPr>
                <w:sz w:val="22"/>
                <w:szCs w:val="22"/>
                <w:lang w:val="uk-UA"/>
              </w:rPr>
            </w:pPr>
            <w:r w:rsidRPr="00F56C38">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w:t>
            </w:r>
            <w:r w:rsidRPr="00F56C38">
              <w:rPr>
                <w:sz w:val="22"/>
                <w:szCs w:val="22"/>
                <w:lang w:val="uk-UA"/>
              </w:rPr>
              <w:lastRenderedPageBreak/>
              <w:t>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36553A" w:rsidRPr="00F56C38" w:rsidRDefault="0036553A" w:rsidP="00364ED5">
            <w:pPr>
              <w:pStyle w:val="af3"/>
              <w:spacing w:after="0"/>
              <w:contextualSpacing/>
              <w:jc w:val="both"/>
              <w:rPr>
                <w:sz w:val="22"/>
                <w:szCs w:val="22"/>
                <w:lang w:val="uk-UA"/>
              </w:rPr>
            </w:pPr>
            <w:r w:rsidRPr="00F56C38">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F56C38" w:rsidRDefault="0036553A" w:rsidP="00364ED5">
            <w:pPr>
              <w:pStyle w:val="af3"/>
              <w:spacing w:after="0"/>
              <w:contextualSpacing/>
              <w:jc w:val="both"/>
              <w:rPr>
                <w:sz w:val="22"/>
                <w:szCs w:val="22"/>
                <w:lang w:val="uk-UA"/>
              </w:rPr>
            </w:pPr>
            <w:r w:rsidRPr="00F56C38">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36553A" w:rsidRPr="00F56C38" w:rsidRDefault="0036553A" w:rsidP="00364ED5">
            <w:pPr>
              <w:pStyle w:val="af3"/>
              <w:spacing w:after="0"/>
              <w:contextualSpacing/>
              <w:jc w:val="both"/>
              <w:rPr>
                <w:sz w:val="22"/>
                <w:szCs w:val="22"/>
                <w:lang w:val="uk-UA"/>
              </w:rPr>
            </w:pPr>
            <w:r w:rsidRPr="00F56C38">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36553A" w:rsidRPr="00F56C38" w:rsidRDefault="0036553A" w:rsidP="00364ED5">
            <w:pPr>
              <w:pStyle w:val="af3"/>
              <w:spacing w:after="0"/>
              <w:contextualSpacing/>
              <w:jc w:val="both"/>
              <w:rPr>
                <w:sz w:val="22"/>
                <w:szCs w:val="22"/>
                <w:lang w:val="uk-UA"/>
              </w:rPr>
            </w:pPr>
            <w:r w:rsidRPr="00F56C38">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36553A" w:rsidRPr="00F56C38" w:rsidRDefault="0036553A" w:rsidP="00364ED5">
            <w:pPr>
              <w:pStyle w:val="af3"/>
              <w:spacing w:after="0"/>
              <w:contextualSpacing/>
              <w:jc w:val="both"/>
              <w:rPr>
                <w:sz w:val="22"/>
                <w:szCs w:val="22"/>
                <w:lang w:val="uk-UA"/>
              </w:rPr>
            </w:pPr>
          </w:p>
          <w:p w:rsidR="0036553A" w:rsidRPr="00F56C38" w:rsidRDefault="0036553A" w:rsidP="00364ED5">
            <w:pPr>
              <w:pStyle w:val="af3"/>
              <w:spacing w:after="0"/>
              <w:contextualSpacing/>
              <w:jc w:val="both"/>
              <w:rPr>
                <w:sz w:val="22"/>
                <w:szCs w:val="22"/>
                <w:lang w:val="uk-UA"/>
              </w:rPr>
            </w:pPr>
            <w:r w:rsidRPr="00F56C38">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36553A" w:rsidRPr="00F56C38" w:rsidRDefault="0036553A" w:rsidP="00364ED5">
            <w:pPr>
              <w:pStyle w:val="af3"/>
              <w:spacing w:after="0"/>
              <w:contextualSpacing/>
              <w:jc w:val="both"/>
              <w:rPr>
                <w:sz w:val="22"/>
                <w:szCs w:val="22"/>
                <w:lang w:val="uk-UA"/>
              </w:rPr>
            </w:pPr>
            <w:r w:rsidRPr="00F56C38">
              <w:rPr>
                <w:sz w:val="22"/>
                <w:szCs w:val="22"/>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6553A" w:rsidRPr="00F56C38" w:rsidRDefault="0036553A" w:rsidP="00364ED5">
            <w:pPr>
              <w:pStyle w:val="af3"/>
              <w:spacing w:after="0"/>
              <w:contextualSpacing/>
              <w:jc w:val="both"/>
              <w:rPr>
                <w:sz w:val="22"/>
                <w:szCs w:val="22"/>
                <w:lang w:val="uk-UA"/>
              </w:rPr>
            </w:pPr>
            <w:r w:rsidRPr="00F56C38">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F56C38" w:rsidRDefault="0036553A" w:rsidP="00364ED5">
            <w:pPr>
              <w:pStyle w:val="af3"/>
              <w:spacing w:after="0"/>
              <w:contextualSpacing/>
              <w:jc w:val="both"/>
              <w:rPr>
                <w:sz w:val="22"/>
                <w:szCs w:val="22"/>
                <w:lang w:val="uk-UA"/>
              </w:rPr>
            </w:pPr>
            <w:r w:rsidRPr="00F56C38">
              <w:rPr>
                <w:sz w:val="22"/>
                <w:szCs w:val="22"/>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F56C38" w:rsidRDefault="0036553A" w:rsidP="00364ED5">
            <w:pPr>
              <w:pStyle w:val="af3"/>
              <w:spacing w:after="0"/>
              <w:contextualSpacing/>
              <w:jc w:val="both"/>
              <w:rPr>
                <w:sz w:val="22"/>
                <w:szCs w:val="22"/>
                <w:lang w:val="uk-UA"/>
              </w:rPr>
            </w:pPr>
            <w:r w:rsidRPr="00F56C38">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F56C38" w:rsidRDefault="0036553A" w:rsidP="00364ED5">
            <w:pPr>
              <w:pStyle w:val="af3"/>
              <w:spacing w:after="0"/>
              <w:contextualSpacing/>
              <w:jc w:val="both"/>
              <w:rPr>
                <w:sz w:val="22"/>
                <w:szCs w:val="22"/>
                <w:lang w:val="uk-UA"/>
              </w:rPr>
            </w:pPr>
            <w:r w:rsidRPr="00F56C38">
              <w:rPr>
                <w:sz w:val="22"/>
                <w:szCs w:val="22"/>
                <w:lang w:val="uk-UA"/>
              </w:rPr>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6553A" w:rsidRPr="00F56C38" w:rsidRDefault="0036553A" w:rsidP="00364ED5">
            <w:pPr>
              <w:pStyle w:val="af3"/>
              <w:spacing w:after="0"/>
              <w:contextualSpacing/>
              <w:jc w:val="both"/>
              <w:rPr>
                <w:sz w:val="22"/>
                <w:szCs w:val="22"/>
                <w:lang w:val="uk-UA"/>
              </w:rPr>
            </w:pPr>
            <w:r w:rsidRPr="00F56C38">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F56C38" w:rsidRDefault="0036553A" w:rsidP="00364ED5">
            <w:pPr>
              <w:pStyle w:val="af3"/>
              <w:spacing w:after="0"/>
              <w:contextualSpacing/>
              <w:jc w:val="both"/>
              <w:rPr>
                <w:sz w:val="22"/>
                <w:szCs w:val="22"/>
                <w:lang w:val="uk-UA"/>
              </w:rPr>
            </w:pPr>
            <w:r w:rsidRPr="00F56C38">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553A" w:rsidRPr="00F56C38" w:rsidRDefault="0036553A" w:rsidP="00364ED5">
            <w:pPr>
              <w:pStyle w:val="af3"/>
              <w:spacing w:before="0" w:after="0"/>
              <w:contextualSpacing/>
              <w:jc w:val="both"/>
              <w:rPr>
                <w:sz w:val="22"/>
                <w:szCs w:val="22"/>
                <w:lang w:val="uk-UA"/>
              </w:rPr>
            </w:pPr>
            <w:r w:rsidRPr="00F56C38">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6553A" w:rsidRPr="00F56C38"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pStyle w:val="310"/>
              <w:spacing w:after="0"/>
              <w:ind w:left="0"/>
              <w:contextualSpacing/>
              <w:rPr>
                <w:sz w:val="22"/>
                <w:szCs w:val="22"/>
                <w:lang w:val="uk-UA"/>
              </w:rPr>
            </w:pPr>
            <w:r w:rsidRPr="00F56C38">
              <w:rPr>
                <w:sz w:val="22"/>
                <w:szCs w:val="22"/>
                <w:lang w:val="uk-UA"/>
              </w:rPr>
              <w:t>Учасник самостійно несе усі витрати пов’язані з підготовкою та поданням тендерної пропозиції (в тому числі з отриманням дозволів, ліцензій, сертифікатів, свідоцтв тощо).</w:t>
            </w:r>
          </w:p>
          <w:p w:rsidR="0036553A" w:rsidRPr="00F56C38" w:rsidRDefault="0036553A" w:rsidP="00364ED5">
            <w:pPr>
              <w:pStyle w:val="310"/>
              <w:spacing w:after="0"/>
              <w:ind w:left="0"/>
              <w:contextualSpacing/>
              <w:rPr>
                <w:sz w:val="22"/>
                <w:szCs w:val="22"/>
                <w:lang w:val="uk-UA"/>
              </w:rPr>
            </w:pPr>
            <w:r w:rsidRPr="00F56C38">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6553A" w:rsidRPr="00F56C38" w:rsidRDefault="0036553A" w:rsidP="00364ED5">
            <w:pPr>
              <w:pStyle w:val="310"/>
              <w:spacing w:after="0"/>
              <w:ind w:left="0"/>
              <w:contextualSpacing/>
              <w:rPr>
                <w:sz w:val="22"/>
                <w:szCs w:val="22"/>
                <w:lang w:val="uk-UA"/>
              </w:rPr>
            </w:pPr>
            <w:r w:rsidRPr="00F56C38">
              <w:rPr>
                <w:sz w:val="22"/>
                <w:szCs w:val="22"/>
                <w:lang w:val="uk-UA"/>
              </w:rPr>
              <w:t xml:space="preserve">Відповідальність за достовірність наданої Учасником інформації в своїй пропозиції несе Учасник.  </w:t>
            </w:r>
          </w:p>
          <w:p w:rsidR="0036553A" w:rsidRPr="00F56C38" w:rsidRDefault="0036553A" w:rsidP="00364ED5">
            <w:pPr>
              <w:pStyle w:val="310"/>
              <w:spacing w:after="0"/>
              <w:ind w:left="0"/>
              <w:contextualSpacing/>
              <w:rPr>
                <w:sz w:val="22"/>
                <w:szCs w:val="22"/>
                <w:lang w:val="uk-UA"/>
              </w:rPr>
            </w:pPr>
            <w:r w:rsidRPr="00F56C38">
              <w:rPr>
                <w:sz w:val="22"/>
                <w:szCs w:val="22"/>
                <w:lang w:val="uk-UA"/>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36553A" w:rsidRPr="00F56C38" w:rsidRDefault="0036553A" w:rsidP="00364ED5">
            <w:pPr>
              <w:pStyle w:val="310"/>
              <w:spacing w:after="0"/>
              <w:ind w:left="0"/>
              <w:contextualSpacing/>
              <w:rPr>
                <w:b/>
                <w:sz w:val="22"/>
                <w:szCs w:val="22"/>
                <w:lang w:val="uk-UA"/>
              </w:rPr>
            </w:pPr>
            <w:r w:rsidRPr="00F56C38">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36553A" w:rsidRPr="00F56C38" w:rsidRDefault="0036553A" w:rsidP="00364ED5">
            <w:pPr>
              <w:spacing w:after="0" w:line="240" w:lineRule="auto"/>
              <w:contextualSpacing/>
              <w:jc w:val="both"/>
              <w:rPr>
                <w:rFonts w:ascii="Times New Roman" w:hAnsi="Times New Roman"/>
                <w:lang w:val="uk-UA"/>
              </w:rPr>
            </w:pPr>
            <w:r w:rsidRPr="00F56C38">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36553A" w:rsidRPr="00F56C38"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b/>
                <w:color w:val="000000"/>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 учасник процедури закупівлі:</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підпадає під підстави, встановлені пунктом 47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зазначив у тендерній пропозиції недостовірну інформацію, що є суттєвою для визначення результатів відкритих торгів, яку </w:t>
            </w:r>
            <w:r w:rsidRPr="00F56C38">
              <w:rPr>
                <w:rFonts w:ascii="Times New Roman" w:hAnsi="Times New Roman"/>
                <w:color w:val="000000"/>
                <w:shd w:val="solid" w:color="FFFFFF" w:fill="FFFFFF"/>
                <w:lang w:val="uk-UA"/>
              </w:rPr>
              <w:lastRenderedPageBreak/>
              <w:t>замовником виявлено згідно з абзацом першим пункту 42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2) тендерна пропозиція:</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є такою, строк дії якої закінчився;</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w:t>
            </w:r>
            <w:r w:rsidRPr="00F56C38">
              <w:rPr>
                <w:rFonts w:ascii="Times New Roman" w:hAnsi="Times New Roman"/>
                <w:color w:val="000000"/>
                <w:shd w:val="solid" w:color="FFFFFF" w:fill="FFFFFF"/>
                <w:lang w:val="uk-UA"/>
              </w:rPr>
              <w:lastRenderedPageBreak/>
              <w:t>документації;</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3) переможець процедури закупівлі:</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b/>
                <w:color w:val="000000"/>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b/>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w:t>
            </w:r>
            <w:r w:rsidRPr="00F56C38">
              <w:rPr>
                <w:rFonts w:ascii="Times New Roman" w:hAnsi="Times New Roman"/>
                <w:color w:val="000000"/>
                <w:shd w:val="solid" w:color="FFFFFF" w:fill="FFFFFF"/>
                <w:lang w:val="uk-UA"/>
              </w:rPr>
              <w:lastRenderedPageBreak/>
              <w:t>метою вплинути на прийняття рішення щодо визначення переможця процедури закупівлі;</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11) </w:t>
            </w:r>
            <w:r w:rsidR="00EA03FB" w:rsidRPr="00EA03FB">
              <w:rPr>
                <w:rFonts w:ascii="Times New Roman" w:hAnsi="Times New Roman"/>
                <w:color w:val="000000"/>
                <w:shd w:val="solid" w:color="FFFFFF" w:fill="FFFFFF"/>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w:t>
            </w:r>
            <w:r w:rsidR="00EA03FB">
              <w:rPr>
                <w:rFonts w:ascii="Times New Roman" w:hAnsi="Times New Roman"/>
                <w:color w:val="000000"/>
                <w:shd w:val="solid" w:color="FFFFFF" w:fill="FFFFFF"/>
                <w:lang w:val="uk-UA"/>
              </w:rPr>
              <w:t>равління АРМА</w:t>
            </w:r>
            <w:r w:rsidRPr="00F56C38">
              <w:rPr>
                <w:rFonts w:ascii="Times New Roman" w:hAnsi="Times New Roman"/>
                <w:color w:val="000000"/>
                <w:shd w:val="solid" w:color="FFFFFF" w:fill="FFFFFF"/>
                <w:lang w:val="uk-UA"/>
              </w:rPr>
              <w:t>;</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color w:val="000000"/>
                <w:shd w:val="solid" w:color="FFFFFF" w:fill="FFFFFF"/>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w:t>
            </w:r>
            <w:r w:rsidRPr="00F56C38">
              <w:rPr>
                <w:rFonts w:ascii="Times New Roman" w:hAnsi="Times New Roman"/>
                <w:color w:val="000000"/>
                <w:shd w:val="solid" w:color="FFFFFF" w:fill="FFFFFF"/>
                <w:lang w:val="uk-UA"/>
              </w:rPr>
              <w:lastRenderedPageBreak/>
              <w:t>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6553A"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Результати торгів та укладання договору про закупівлю</w:t>
            </w:r>
          </w:p>
        </w:tc>
      </w:tr>
      <w:tr w:rsidR="0036553A" w:rsidRPr="00F56C38"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Замовник відміняє відкриті торги у разі:</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відсутності подальшої потреби в закупівлі товарів, робіт чи послуг;</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3) скорочення обсягу видатків на здійснення закупівлі товарів, робіт чи послуг;</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4) коли здійснення закупівлі стало неможливим внаслідок дії обставин непереборної сили.</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6553A" w:rsidRPr="00F56C38" w:rsidRDefault="0036553A" w:rsidP="00364ED5">
            <w:pPr>
              <w:spacing w:after="0" w:line="240" w:lineRule="auto"/>
              <w:contextualSpacing/>
              <w:jc w:val="both"/>
              <w:rPr>
                <w:rFonts w:ascii="Times New Roman" w:hAnsi="Times New Roman"/>
                <w:b/>
                <w:color w:val="000000"/>
                <w:lang w:val="uk-UA"/>
              </w:rPr>
            </w:pPr>
          </w:p>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Відкриті торги автоматично відміняються електронною системою закупівель у разі:</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Відкриті торги можуть бути відмінені частково (за лотом).</w:t>
            </w:r>
          </w:p>
          <w:p w:rsidR="0036553A" w:rsidRPr="00F56C38" w:rsidRDefault="0036553A" w:rsidP="00364ED5">
            <w:pPr>
              <w:widowControl w:val="0"/>
              <w:spacing w:after="0" w:line="240" w:lineRule="auto"/>
              <w:contextualSpacing/>
              <w:jc w:val="both"/>
              <w:rPr>
                <w:rFonts w:ascii="Times New Roman" w:hAnsi="Times New Roman"/>
                <w:lang w:val="uk-UA" w:eastAsia="uk-UA"/>
              </w:rPr>
            </w:pPr>
            <w:r w:rsidRPr="00F56C38">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6553A" w:rsidRPr="00F56C38"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F56C38" w:rsidRDefault="0036553A" w:rsidP="00364ED5">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36553A" w:rsidRPr="00F56C38" w:rsidRDefault="0036553A" w:rsidP="00364ED5">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36553A" w:rsidRPr="00F56C38" w:rsidRDefault="0036553A" w:rsidP="00364ED5">
            <w:pPr>
              <w:spacing w:after="0" w:line="240" w:lineRule="auto"/>
              <w:contextualSpacing/>
              <w:rPr>
                <w:rFonts w:ascii="Times New Roman" w:eastAsia="Times New Roman" w:hAnsi="Times New Roman"/>
                <w:lang w:val="uk-UA" w:eastAsia="ru-RU"/>
              </w:rPr>
            </w:pPr>
          </w:p>
        </w:tc>
      </w:tr>
      <w:tr w:rsidR="0036553A" w:rsidRPr="00F56C38"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w:t>
            </w:r>
            <w:r w:rsidRPr="00F56C38">
              <w:rPr>
                <w:rFonts w:ascii="Times New Roman" w:hAnsi="Times New Roman"/>
                <w:color w:val="000000"/>
                <w:shd w:val="solid" w:color="FFFFFF" w:fill="FFFFFF"/>
                <w:lang w:val="uk-UA"/>
              </w:rPr>
              <w:lastRenderedPageBreak/>
              <w:t>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6553A" w:rsidRPr="00F56C38"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rPr>
              <w:t>Проєкт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pStyle w:val="af3"/>
              <w:spacing w:before="0" w:after="0"/>
              <w:contextualSpacing/>
              <w:jc w:val="both"/>
              <w:rPr>
                <w:sz w:val="22"/>
                <w:szCs w:val="22"/>
                <w:shd w:val="clear" w:color="auto" w:fill="FFFFFF"/>
                <w:lang w:val="uk-UA"/>
              </w:rPr>
            </w:pPr>
            <w:r w:rsidRPr="00F56C38">
              <w:rPr>
                <w:sz w:val="22"/>
                <w:szCs w:val="22"/>
                <w:shd w:val="clear" w:color="auto" w:fill="FFFFFF"/>
                <w:lang w:val="uk-UA"/>
              </w:rPr>
              <w:t>Проект договору складається з урахуванням особливостей предмету закупівлі.</w:t>
            </w:r>
          </w:p>
          <w:p w:rsidR="0036553A" w:rsidRPr="00F56C38" w:rsidRDefault="0036553A" w:rsidP="00364ED5">
            <w:pPr>
              <w:spacing w:after="0" w:line="240" w:lineRule="auto"/>
              <w:contextualSpacing/>
              <w:rPr>
                <w:rFonts w:ascii="Times New Roman" w:hAnsi="Times New Roman"/>
                <w:b/>
                <w:u w:val="single"/>
                <w:shd w:val="clear" w:color="auto" w:fill="FFFFFF"/>
                <w:lang w:val="uk-UA"/>
              </w:rPr>
            </w:pPr>
            <w:r w:rsidRPr="00F56C38">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36553A" w:rsidRPr="00F56C38" w:rsidRDefault="0036553A" w:rsidP="00364ED5">
            <w:pPr>
              <w:spacing w:after="0" w:line="240" w:lineRule="auto"/>
              <w:contextualSpacing/>
              <w:jc w:val="both"/>
              <w:rPr>
                <w:rFonts w:ascii="Times New Roman" w:hAnsi="Times New Roman"/>
                <w:color w:val="000000"/>
                <w:lang w:val="uk-UA"/>
              </w:rPr>
            </w:pP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36553A" w:rsidRPr="00F56C38" w:rsidRDefault="0036553A" w:rsidP="00364ED5">
            <w:pPr>
              <w:spacing w:after="0" w:line="240" w:lineRule="auto"/>
              <w:contextualSpacing/>
              <w:jc w:val="both"/>
              <w:rPr>
                <w:rFonts w:ascii="Times New Roman" w:hAnsi="Times New Roman"/>
                <w:color w:val="000000"/>
                <w:lang w:val="uk-UA"/>
              </w:rPr>
            </w:pPr>
          </w:p>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визначення грошового еквівалента зобов'язання в іноземній валюті;</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36553A" w:rsidRPr="00F56C38" w:rsidRDefault="0036553A" w:rsidP="00364ED5">
            <w:pPr>
              <w:spacing w:after="0" w:line="240" w:lineRule="auto"/>
              <w:contextualSpacing/>
              <w:rPr>
                <w:rFonts w:ascii="Times New Roman" w:hAnsi="Times New Roman"/>
                <w:b/>
                <w:u w:val="single"/>
                <w:shd w:val="clear" w:color="auto" w:fill="FFFFFF"/>
                <w:lang w:val="uk-UA"/>
              </w:rPr>
            </w:pP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p>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Повідомлення про внесення змін до договору про закупівлю повинно містити таку інформацію: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 xml:space="preserve">1) найменування, місцезнаходження та ідентифікаційний код </w:t>
            </w:r>
            <w:r w:rsidRPr="00F56C38">
              <w:rPr>
                <w:rFonts w:ascii="Times New Roman" w:hAnsi="Times New Roman"/>
                <w:color w:val="000000"/>
                <w:lang w:val="uk-UA"/>
              </w:rPr>
              <w:lastRenderedPageBreak/>
              <w:t>замовника в Єдиному державному реєстрі юридичних осіб, фізичних осіб - підприємців та громадських формувань, його категорія;</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закупівель, присвоєний електронною системою закупівель;</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3) дата укладення та номер договору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7) дата внесення змін до договору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8) випадки для внесення змін до істотних умов договору відповідно до цього пункту;</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9) опис змін, що внесені до істотних умов договору.</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Повідомлення про внесення змін до договору про закупівлю може містити іншу інформацію.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36553A" w:rsidRPr="00F56C38"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bookmarkStart w:id="5" w:name="_Hlk531346428"/>
            <w:r w:rsidRPr="00F56C38">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 xml:space="preserve">4) продовження строку дії договору про закупівлю та/або строку </w:t>
            </w:r>
            <w:r w:rsidRPr="00F56C38">
              <w:rPr>
                <w:rFonts w:ascii="Times New Roman" w:hAnsi="Times New Roman"/>
                <w:color w:val="000000"/>
                <w:lang w:val="uk-UA"/>
              </w:rPr>
              <w:lastRenderedPageBreak/>
              <w:t>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8) зміни умов у зв'язку із застосуванням положень частини шостої статті 41 Закону.</w:t>
            </w:r>
          </w:p>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Договір про закупівлю є нікчемним у разі:</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укладення договору про закупівлю з порушенням вимог пункту 18 цих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5"/>
      <w:tr w:rsidR="0036553A" w:rsidRPr="00F56C38"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Забезпечення виконання договору про закупівлю не вимагається.</w:t>
            </w:r>
          </w:p>
        </w:tc>
      </w:tr>
    </w:tbl>
    <w:p w:rsidR="0036553A" w:rsidRPr="00F56C38" w:rsidRDefault="0036553A" w:rsidP="0036553A">
      <w:pPr>
        <w:tabs>
          <w:tab w:val="left" w:pos="4140"/>
        </w:tabs>
        <w:spacing w:after="0" w:line="240" w:lineRule="auto"/>
        <w:contextualSpacing/>
        <w:rPr>
          <w:rFonts w:ascii="Times New Roman" w:hAnsi="Times New Roman"/>
          <w:lang w:val="uk-UA"/>
        </w:rPr>
      </w:pPr>
    </w:p>
    <w:p w:rsidR="0036553A" w:rsidRPr="00F56C38" w:rsidRDefault="0036553A" w:rsidP="0036553A">
      <w:pPr>
        <w:tabs>
          <w:tab w:val="left" w:pos="4140"/>
        </w:tabs>
        <w:spacing w:after="0" w:line="240" w:lineRule="auto"/>
        <w:contextualSpacing/>
        <w:rPr>
          <w:rFonts w:ascii="Times New Roman" w:hAnsi="Times New Roman"/>
          <w:lang w:val="uk-UA"/>
        </w:rPr>
      </w:pPr>
    </w:p>
    <w:p w:rsidR="00590480" w:rsidRPr="006D1F71" w:rsidRDefault="00590480" w:rsidP="00590480">
      <w:pPr>
        <w:rPr>
          <w:lang w:val="uk-UA" w:eastAsia="zh-CN"/>
        </w:rPr>
      </w:pPr>
    </w:p>
    <w:p w:rsidR="00E20E7B" w:rsidRDefault="00E20E7B" w:rsidP="00E20E7B">
      <w:pPr>
        <w:rPr>
          <w:lang w:val="uk-UA" w:eastAsia="zh-CN"/>
        </w:rPr>
      </w:pPr>
    </w:p>
    <w:p w:rsidR="0036553A" w:rsidRDefault="0036553A" w:rsidP="00E20E7B">
      <w:pPr>
        <w:rPr>
          <w:lang w:val="uk-UA" w:eastAsia="zh-CN"/>
        </w:rPr>
      </w:pPr>
    </w:p>
    <w:p w:rsidR="00A816E6" w:rsidRDefault="00A816E6" w:rsidP="00E20E7B">
      <w:pPr>
        <w:rPr>
          <w:lang w:val="uk-UA" w:eastAsia="zh-CN"/>
        </w:rPr>
      </w:pPr>
    </w:p>
    <w:p w:rsidR="00E671F8" w:rsidRDefault="00E671F8" w:rsidP="00E20E7B">
      <w:pPr>
        <w:rPr>
          <w:lang w:val="uk-UA" w:eastAsia="zh-CN"/>
        </w:rPr>
      </w:pPr>
    </w:p>
    <w:p w:rsidR="00E671F8" w:rsidRDefault="00E671F8" w:rsidP="00E20E7B">
      <w:pPr>
        <w:rPr>
          <w:lang w:val="uk-UA" w:eastAsia="zh-CN"/>
        </w:rPr>
      </w:pPr>
    </w:p>
    <w:p w:rsidR="00585A66" w:rsidRDefault="00585A66" w:rsidP="00E20E7B">
      <w:pPr>
        <w:rPr>
          <w:lang w:val="uk-UA" w:eastAsia="zh-CN"/>
        </w:rPr>
      </w:pPr>
    </w:p>
    <w:p w:rsidR="00585A66" w:rsidRDefault="00585A66" w:rsidP="00E20E7B">
      <w:pPr>
        <w:rPr>
          <w:lang w:val="uk-UA" w:eastAsia="zh-CN"/>
        </w:rPr>
      </w:pPr>
    </w:p>
    <w:p w:rsidR="00BF5793" w:rsidRPr="00F56C38" w:rsidRDefault="00BF5793" w:rsidP="00BF5793">
      <w:pPr>
        <w:pStyle w:val="1"/>
        <w:numPr>
          <w:ilvl w:val="0"/>
          <w:numId w:val="0"/>
        </w:numPr>
        <w:ind w:left="360"/>
        <w:contextualSpacing/>
      </w:pPr>
      <w:r w:rsidRPr="00F56C38">
        <w:lastRenderedPageBreak/>
        <w:t xml:space="preserve">Додаток № 1 </w:t>
      </w:r>
    </w:p>
    <w:p w:rsidR="00BF5793" w:rsidRPr="00F56C38" w:rsidRDefault="00BF5793" w:rsidP="00BF5793">
      <w:pPr>
        <w:pStyle w:val="1"/>
        <w:numPr>
          <w:ilvl w:val="0"/>
          <w:numId w:val="0"/>
        </w:numPr>
        <w:ind w:left="360"/>
        <w:contextualSpacing/>
      </w:pPr>
      <w:r w:rsidRPr="00F56C38">
        <w:t>до тендерної документації</w:t>
      </w:r>
    </w:p>
    <w:p w:rsidR="00BF5793" w:rsidRPr="00F56C38" w:rsidRDefault="00BF5793" w:rsidP="00BF5793">
      <w:pPr>
        <w:spacing w:after="0" w:line="240" w:lineRule="auto"/>
        <w:contextualSpacing/>
        <w:rPr>
          <w:lang w:val="uk-UA" w:eastAsia="zh-CN"/>
        </w:rPr>
      </w:pPr>
    </w:p>
    <w:p w:rsidR="00BF5793" w:rsidRPr="00F56C38"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F56C38">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F56C38" w:rsidRDefault="00BF5793" w:rsidP="00BF5793">
      <w:pPr>
        <w:spacing w:after="0" w:line="240" w:lineRule="auto"/>
        <w:contextualSpacing/>
        <w:jc w:val="center"/>
        <w:rPr>
          <w:rFonts w:ascii="Times New Roman" w:hAnsi="Times New Roman"/>
          <w:sz w:val="24"/>
          <w:szCs w:val="24"/>
          <w:lang w:val="uk-UA"/>
        </w:rPr>
      </w:pPr>
    </w:p>
    <w:p w:rsidR="00BF5793" w:rsidRPr="00F56C38" w:rsidRDefault="00BF5793" w:rsidP="00BF5793">
      <w:pPr>
        <w:spacing w:after="0" w:line="240" w:lineRule="auto"/>
        <w:ind w:firstLine="567"/>
        <w:contextualSpacing/>
        <w:jc w:val="both"/>
        <w:rPr>
          <w:rFonts w:ascii="Times New Roman" w:hAnsi="Times New Roman"/>
          <w:sz w:val="24"/>
          <w:szCs w:val="24"/>
          <w:lang w:val="uk-UA"/>
        </w:rPr>
      </w:pPr>
      <w:r w:rsidRPr="00F56C38">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F56C38"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F56C38">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F56C38" w:rsidRDefault="00BF5793" w:rsidP="00BF5793">
      <w:pPr>
        <w:spacing w:after="0" w:line="240" w:lineRule="auto"/>
        <w:ind w:firstLine="567"/>
        <w:contextualSpacing/>
        <w:jc w:val="both"/>
        <w:rPr>
          <w:rFonts w:ascii="Times New Roman" w:hAnsi="Times New Roman"/>
          <w:sz w:val="24"/>
          <w:szCs w:val="24"/>
          <w:lang w:val="uk-UA"/>
        </w:rPr>
      </w:pPr>
      <w:r w:rsidRPr="00F56C38">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7563BF" w:rsidRDefault="00BF5793" w:rsidP="00BF5793">
      <w:pPr>
        <w:spacing w:after="0" w:line="240" w:lineRule="auto"/>
        <w:ind w:firstLine="567"/>
        <w:contextualSpacing/>
        <w:jc w:val="both"/>
        <w:rPr>
          <w:rFonts w:ascii="Times New Roman" w:hAnsi="Times New Roman"/>
          <w:sz w:val="24"/>
          <w:szCs w:val="24"/>
          <w:lang w:val="uk-UA"/>
        </w:rPr>
      </w:pPr>
      <w:r w:rsidRPr="00F56C38">
        <w:rPr>
          <w:rFonts w:ascii="Times New Roman" w:hAnsi="Times New Roman"/>
          <w:sz w:val="24"/>
          <w:szCs w:val="24"/>
          <w:lang w:val="uk-UA"/>
        </w:rPr>
        <w:t>1.1.1. Довідка про виконання аналогічного</w:t>
      </w:r>
      <w:r w:rsidRPr="007563BF">
        <w:rPr>
          <w:rFonts w:ascii="Times New Roman" w:hAnsi="Times New Roman"/>
          <w:sz w:val="24"/>
          <w:szCs w:val="24"/>
          <w:lang w:val="uk-UA"/>
        </w:rPr>
        <w:t xml:space="preserve">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91"/>
        <w:gridCol w:w="1843"/>
        <w:gridCol w:w="2127"/>
        <w:gridCol w:w="2654"/>
      </w:tblGrid>
      <w:tr w:rsidR="00BF5793" w:rsidRPr="007563BF" w:rsidTr="00364ED5">
        <w:tc>
          <w:tcPr>
            <w:tcW w:w="1820" w:type="pct"/>
            <w:vAlign w:val="center"/>
          </w:tcPr>
          <w:p w:rsidR="00BF5793" w:rsidRPr="007563BF" w:rsidRDefault="00BF5793" w:rsidP="00364ED5">
            <w:pPr>
              <w:ind w:firstLine="567"/>
              <w:jc w:val="center"/>
              <w:rPr>
                <w:rFonts w:ascii="Times New Roman" w:eastAsiaTheme="minorEastAsia" w:hAnsi="Times New Roman"/>
              </w:rPr>
            </w:pPr>
            <w:r w:rsidRPr="007563BF">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7563BF" w:rsidRDefault="00BF5793" w:rsidP="00364ED5">
            <w:pPr>
              <w:ind w:firstLine="567"/>
              <w:jc w:val="center"/>
              <w:rPr>
                <w:rFonts w:ascii="Times New Roman" w:eastAsiaTheme="minorEastAsia" w:hAnsi="Times New Roman"/>
              </w:rPr>
            </w:pPr>
            <w:r w:rsidRPr="007563BF">
              <w:rPr>
                <w:rFonts w:ascii="Times New Roman" w:eastAsiaTheme="minorEastAsia" w:hAnsi="Times New Roman"/>
              </w:rPr>
              <w:t>Предмет договору/код ДК 021:2015</w:t>
            </w:r>
          </w:p>
        </w:tc>
        <w:tc>
          <w:tcPr>
            <w:tcW w:w="1021" w:type="pct"/>
            <w:vAlign w:val="center"/>
          </w:tcPr>
          <w:p w:rsidR="00BF5793" w:rsidRPr="007563BF" w:rsidRDefault="00BF5793" w:rsidP="00364ED5">
            <w:pPr>
              <w:ind w:firstLine="567"/>
              <w:jc w:val="center"/>
              <w:rPr>
                <w:rFonts w:ascii="Times New Roman" w:eastAsiaTheme="minorEastAsia" w:hAnsi="Times New Roman"/>
              </w:rPr>
            </w:pPr>
            <w:r w:rsidRPr="007563BF">
              <w:rPr>
                <w:rFonts w:ascii="Times New Roman" w:eastAsiaTheme="minorEastAsia" w:hAnsi="Times New Roman"/>
              </w:rPr>
              <w:t>Номер договору та дата його укладання</w:t>
            </w:r>
          </w:p>
        </w:tc>
        <w:tc>
          <w:tcPr>
            <w:tcW w:w="1274" w:type="pct"/>
            <w:vAlign w:val="center"/>
          </w:tcPr>
          <w:p w:rsidR="00BF5793" w:rsidRPr="007563BF" w:rsidRDefault="00BF5793" w:rsidP="00364ED5">
            <w:pPr>
              <w:ind w:firstLine="567"/>
              <w:jc w:val="center"/>
              <w:rPr>
                <w:rFonts w:ascii="Times New Roman" w:eastAsiaTheme="minorEastAsia" w:hAnsi="Times New Roman"/>
              </w:rPr>
            </w:pPr>
            <w:r w:rsidRPr="007563BF">
              <w:rPr>
                <w:rFonts w:ascii="Times New Roman" w:eastAsiaTheme="minorEastAsia" w:hAnsi="Times New Roman"/>
              </w:rPr>
              <w:t>Дата виконання договору</w:t>
            </w:r>
          </w:p>
          <w:p w:rsidR="00BF5793" w:rsidRPr="007563BF" w:rsidRDefault="00BF5793" w:rsidP="00364ED5">
            <w:pPr>
              <w:ind w:firstLine="567"/>
              <w:jc w:val="center"/>
              <w:rPr>
                <w:rFonts w:ascii="Times New Roman" w:eastAsiaTheme="minorEastAsia" w:hAnsi="Times New Roman"/>
              </w:rPr>
            </w:pPr>
            <w:r w:rsidRPr="007563BF">
              <w:rPr>
                <w:rFonts w:ascii="Times New Roman" w:eastAsiaTheme="minorEastAsia" w:hAnsi="Times New Roman"/>
              </w:rPr>
              <w:t>(число, місяць, рік)</w:t>
            </w:r>
          </w:p>
        </w:tc>
      </w:tr>
      <w:tr w:rsidR="00BF5793" w:rsidRPr="0007025D" w:rsidTr="00364ED5">
        <w:tc>
          <w:tcPr>
            <w:tcW w:w="1820" w:type="pct"/>
            <w:vAlign w:val="center"/>
          </w:tcPr>
          <w:p w:rsidR="00BF5793" w:rsidRPr="0007025D" w:rsidRDefault="00BF5793" w:rsidP="00364ED5">
            <w:pPr>
              <w:ind w:firstLine="567"/>
              <w:jc w:val="center"/>
              <w:rPr>
                <w:rFonts w:ascii="Times New Roman" w:hAnsi="Times New Roman"/>
              </w:rPr>
            </w:pPr>
          </w:p>
        </w:tc>
        <w:tc>
          <w:tcPr>
            <w:tcW w:w="885" w:type="pct"/>
            <w:vAlign w:val="center"/>
          </w:tcPr>
          <w:p w:rsidR="00BF5793" w:rsidRPr="0007025D" w:rsidRDefault="00BF5793" w:rsidP="00364ED5">
            <w:pPr>
              <w:ind w:firstLine="567"/>
              <w:jc w:val="center"/>
              <w:rPr>
                <w:rFonts w:ascii="Times New Roman" w:hAnsi="Times New Roman"/>
              </w:rPr>
            </w:pPr>
          </w:p>
        </w:tc>
        <w:tc>
          <w:tcPr>
            <w:tcW w:w="1021" w:type="pct"/>
            <w:vAlign w:val="center"/>
          </w:tcPr>
          <w:p w:rsidR="00BF5793" w:rsidRPr="0007025D" w:rsidRDefault="00BF5793" w:rsidP="00364ED5">
            <w:pPr>
              <w:ind w:firstLine="567"/>
              <w:jc w:val="center"/>
              <w:rPr>
                <w:rFonts w:ascii="Times New Roman" w:hAnsi="Times New Roman"/>
              </w:rPr>
            </w:pPr>
          </w:p>
        </w:tc>
        <w:tc>
          <w:tcPr>
            <w:tcW w:w="1274" w:type="pct"/>
            <w:vAlign w:val="center"/>
          </w:tcPr>
          <w:p w:rsidR="00BF5793" w:rsidRPr="0007025D" w:rsidRDefault="00BF5793" w:rsidP="00364ED5">
            <w:pPr>
              <w:ind w:firstLine="567"/>
              <w:jc w:val="center"/>
              <w:rPr>
                <w:rFonts w:ascii="Times New Roman" w:hAnsi="Times New Roman"/>
              </w:rPr>
            </w:pPr>
          </w:p>
        </w:tc>
      </w:tr>
    </w:tbl>
    <w:p w:rsidR="009B27D0" w:rsidRDefault="00237563" w:rsidP="009B27D0">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237563">
        <w:rPr>
          <w:rFonts w:ascii="Times New Roman" w:hAnsi="Times New Roman"/>
          <w:sz w:val="24"/>
          <w:szCs w:val="24"/>
          <w:lang w:val="uk-UA"/>
        </w:rPr>
        <w:t>Під аналогічним за предметом закупівлі договором розуміється: договір</w:t>
      </w:r>
      <w:r w:rsidR="00566C51">
        <w:rPr>
          <w:rFonts w:ascii="Times New Roman" w:hAnsi="Times New Roman"/>
          <w:sz w:val="24"/>
          <w:szCs w:val="24"/>
          <w:lang w:val="uk-UA"/>
        </w:rPr>
        <w:t xml:space="preserve"> </w:t>
      </w:r>
      <w:r>
        <w:rPr>
          <w:rFonts w:ascii="Times New Roman" w:hAnsi="Times New Roman"/>
          <w:sz w:val="24"/>
          <w:szCs w:val="24"/>
          <w:lang w:val="uk-UA"/>
        </w:rPr>
        <w:t>(договори)</w:t>
      </w:r>
      <w:r w:rsidRPr="00237563">
        <w:rPr>
          <w:rFonts w:ascii="Times New Roman" w:hAnsi="Times New Roman"/>
          <w:sz w:val="24"/>
          <w:szCs w:val="24"/>
          <w:lang w:val="uk-UA"/>
        </w:rPr>
        <w:t xml:space="preserve"> де предмет</w:t>
      </w:r>
      <w:r w:rsidR="00566C51">
        <w:rPr>
          <w:rFonts w:ascii="Times New Roman" w:hAnsi="Times New Roman"/>
          <w:sz w:val="24"/>
          <w:szCs w:val="24"/>
          <w:lang w:val="uk-UA"/>
        </w:rPr>
        <w:t>ом</w:t>
      </w:r>
      <w:r w:rsidR="000A4547">
        <w:rPr>
          <w:rFonts w:ascii="Times New Roman" w:hAnsi="Times New Roman"/>
          <w:sz w:val="24"/>
          <w:szCs w:val="24"/>
          <w:lang w:val="uk-UA"/>
        </w:rPr>
        <w:t xml:space="preserve"> закупівлі є </w:t>
      </w:r>
      <w:r w:rsidR="00240535">
        <w:rPr>
          <w:rFonts w:ascii="Times New Roman" w:hAnsi="Times New Roman"/>
          <w:b/>
          <w:sz w:val="24"/>
          <w:szCs w:val="24"/>
          <w:lang w:val="uk-UA"/>
        </w:rPr>
        <w:t>реагент</w:t>
      </w:r>
      <w:r w:rsidR="009B27D0" w:rsidRPr="009B27D0">
        <w:rPr>
          <w:rFonts w:ascii="Times New Roman" w:hAnsi="Times New Roman"/>
          <w:bCs/>
          <w:sz w:val="24"/>
          <w:szCs w:val="24"/>
          <w:bdr w:val="none" w:sz="0" w:space="0" w:color="auto" w:frame="1"/>
          <w:lang w:val="uk-UA"/>
        </w:rPr>
        <w:t>.</w:t>
      </w:r>
    </w:p>
    <w:p w:rsidR="00BF5793" w:rsidRPr="009B27D0" w:rsidRDefault="009B27D0" w:rsidP="009B27D0">
      <w:pPr>
        <w:tabs>
          <w:tab w:val="left" w:pos="4771"/>
        </w:tabs>
        <w:suppressAutoHyphens/>
        <w:spacing w:after="0" w:line="240" w:lineRule="auto"/>
        <w:ind w:left="6" w:right="-8" w:firstLine="561"/>
        <w:contextualSpacing/>
        <w:rPr>
          <w:rFonts w:ascii="Times New Roman" w:hAnsi="Times New Roman"/>
          <w:bCs/>
          <w:sz w:val="24"/>
          <w:szCs w:val="24"/>
          <w:bdr w:val="none" w:sz="0" w:space="0" w:color="auto" w:frame="1"/>
          <w:lang w:val="uk-UA"/>
        </w:rPr>
      </w:pPr>
      <w:r>
        <w:rPr>
          <w:rFonts w:ascii="Times New Roman" w:hAnsi="Times New Roman"/>
          <w:bCs/>
          <w:sz w:val="24"/>
          <w:szCs w:val="24"/>
          <w:bdr w:val="none" w:sz="0" w:space="0" w:color="auto" w:frame="1"/>
          <w:lang w:val="uk-UA"/>
        </w:rPr>
        <w:t xml:space="preserve">1.1.2 </w:t>
      </w:r>
      <w:r w:rsidR="002E1638" w:rsidRPr="009B27D0">
        <w:rPr>
          <w:rFonts w:ascii="Times New Roman" w:hAnsi="Times New Roman"/>
          <w:sz w:val="24"/>
          <w:szCs w:val="24"/>
          <w:lang w:val="uk-UA"/>
        </w:rPr>
        <w:t>Договір та</w:t>
      </w:r>
      <w:r w:rsidR="009654CD" w:rsidRPr="009B27D0">
        <w:rPr>
          <w:rFonts w:ascii="Times New Roman" w:hAnsi="Times New Roman"/>
          <w:sz w:val="24"/>
          <w:szCs w:val="24"/>
          <w:lang w:val="uk-UA"/>
        </w:rPr>
        <w:t xml:space="preserve"> л</w:t>
      </w:r>
      <w:r w:rsidR="00BF5793" w:rsidRPr="009B27D0">
        <w:rPr>
          <w:rFonts w:ascii="Times New Roman" w:hAnsi="Times New Roman"/>
          <w:sz w:val="24"/>
          <w:szCs w:val="24"/>
          <w:lang w:val="uk-UA"/>
        </w:rPr>
        <w:t xml:space="preserve">ист-відгук, або інший документ, який підтверджує </w:t>
      </w:r>
      <w:r w:rsidR="00C72101" w:rsidRPr="009B27D0">
        <w:rPr>
          <w:rFonts w:ascii="Times New Roman" w:hAnsi="Times New Roman"/>
          <w:sz w:val="24"/>
          <w:szCs w:val="24"/>
          <w:lang w:val="uk-UA"/>
        </w:rPr>
        <w:t xml:space="preserve">поставку товару, який наведений </w:t>
      </w:r>
      <w:r w:rsidR="00BF5793" w:rsidRPr="009B27D0">
        <w:rPr>
          <w:rFonts w:ascii="Times New Roman" w:hAnsi="Times New Roman"/>
          <w:sz w:val="24"/>
          <w:szCs w:val="24"/>
          <w:lang w:val="uk-UA"/>
        </w:rPr>
        <w:t>(наведені) в довідці про виконання аналогічного (аналогічних) за предметом закупівлі договору (договорів).</w:t>
      </w:r>
    </w:p>
    <w:p w:rsidR="00BF5793" w:rsidRPr="002B652D" w:rsidRDefault="00BF5793" w:rsidP="00C72101">
      <w:pPr>
        <w:pStyle w:val="a8"/>
        <w:numPr>
          <w:ilvl w:val="0"/>
          <w:numId w:val="20"/>
        </w:numPr>
        <w:spacing w:after="0" w:line="240" w:lineRule="auto"/>
        <w:ind w:left="0" w:firstLine="568"/>
        <w:jc w:val="both"/>
        <w:rPr>
          <w:rFonts w:ascii="Times New Roman" w:hAnsi="Times New Roman"/>
          <w:sz w:val="24"/>
          <w:szCs w:val="24"/>
          <w:lang w:val="uk-UA"/>
        </w:rPr>
      </w:pPr>
      <w:r w:rsidRPr="002B652D">
        <w:rPr>
          <w:rFonts w:ascii="Times New Roman" w:hAnsi="Times New Roman"/>
          <w:sz w:val="24"/>
          <w:szCs w:val="24"/>
          <w:lang w:val="uk-UA"/>
        </w:rPr>
        <w:t>Документи, що підтверджують відсутність передбачених Особливостями підстав для</w:t>
      </w:r>
    </w:p>
    <w:p w:rsidR="00BF5793" w:rsidRPr="002B652D" w:rsidRDefault="00BF5793" w:rsidP="00C72101">
      <w:pPr>
        <w:spacing w:after="0" w:line="240" w:lineRule="auto"/>
        <w:jc w:val="both"/>
        <w:rPr>
          <w:rFonts w:ascii="Times New Roman" w:hAnsi="Times New Roman"/>
          <w:sz w:val="24"/>
          <w:szCs w:val="24"/>
          <w:lang w:val="uk-UA"/>
        </w:rPr>
      </w:pPr>
      <w:r w:rsidRPr="002B652D">
        <w:rPr>
          <w:rFonts w:ascii="Times New Roman" w:hAnsi="Times New Roman"/>
          <w:sz w:val="24"/>
          <w:szCs w:val="24"/>
          <w:lang w:val="uk-UA"/>
        </w:rPr>
        <w:t>відмови в участі у процедурі закупівлі згідно пункту 47 Особливостей:</w:t>
      </w:r>
    </w:p>
    <w:p w:rsidR="00BF5793" w:rsidRPr="002B652D" w:rsidRDefault="00BF5793" w:rsidP="00C72101">
      <w:pPr>
        <w:pStyle w:val="a8"/>
        <w:spacing w:after="0" w:line="240" w:lineRule="auto"/>
        <w:ind w:left="0" w:firstLine="568"/>
        <w:jc w:val="both"/>
        <w:rPr>
          <w:rFonts w:ascii="Times New Roman" w:hAnsi="Times New Roman"/>
          <w:sz w:val="24"/>
          <w:szCs w:val="24"/>
          <w:lang w:val="uk-UA"/>
        </w:rPr>
      </w:pPr>
      <w:r>
        <w:rPr>
          <w:rFonts w:ascii="Times New Roman" w:hAnsi="Times New Roman"/>
          <w:sz w:val="24"/>
          <w:szCs w:val="24"/>
          <w:lang w:val="uk-UA"/>
        </w:rPr>
        <w:t>2</w:t>
      </w:r>
      <w:r w:rsidRPr="002B652D">
        <w:rPr>
          <w:rFonts w:ascii="Times New Roman" w:hAnsi="Times New Roman"/>
          <w:sz w:val="24"/>
          <w:szCs w:val="24"/>
          <w:lang w:val="uk-UA"/>
        </w:rPr>
        <w:t>.1. Довідка, складена учасником процедури закупівлі у довільній формі, що підтверджує</w:t>
      </w:r>
    </w:p>
    <w:p w:rsidR="00BF5793" w:rsidRDefault="00BF5793" w:rsidP="00C72101">
      <w:pPr>
        <w:tabs>
          <w:tab w:val="left" w:pos="142"/>
        </w:tabs>
        <w:spacing w:after="0" w:line="240" w:lineRule="auto"/>
        <w:ind w:firstLine="568"/>
        <w:jc w:val="both"/>
        <w:rPr>
          <w:rFonts w:ascii="Times New Roman" w:hAnsi="Times New Roman"/>
          <w:sz w:val="24"/>
          <w:szCs w:val="24"/>
          <w:lang w:val="uk-UA"/>
        </w:rPr>
      </w:pPr>
      <w:r w:rsidRPr="002B652D">
        <w:rPr>
          <w:rFonts w:ascii="Times New Roman" w:hAnsi="Times New Roman"/>
          <w:sz w:val="24"/>
          <w:szCs w:val="24"/>
          <w:lang w:val="uk-UA"/>
        </w:rPr>
        <w:t>відсутність підстави, передбаченої абзацом чотирнадцятим пункту 47 Особливостей</w:t>
      </w:r>
      <w:r>
        <w:rPr>
          <w:rFonts w:ascii="Times New Roman" w:hAnsi="Times New Roman"/>
          <w:sz w:val="24"/>
          <w:szCs w:val="24"/>
          <w:lang w:val="uk-UA"/>
        </w:rPr>
        <w:t xml:space="preserve"> </w:t>
      </w:r>
      <w:r w:rsidRPr="00A057D6">
        <w:rPr>
          <w:rFonts w:ascii="Times New Roman" w:hAnsi="Times New Roman"/>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r>
        <w:rPr>
          <w:rFonts w:ascii="Times New Roman" w:hAnsi="Times New Roman"/>
          <w:sz w:val="24"/>
          <w:szCs w:val="24"/>
          <w:lang w:val="uk-UA"/>
        </w:rPr>
        <w:t xml:space="preserve"> </w:t>
      </w:r>
    </w:p>
    <w:p w:rsidR="00BF5793" w:rsidRPr="00CA3360" w:rsidRDefault="00BF5793" w:rsidP="00BF5793">
      <w:pPr>
        <w:tabs>
          <w:tab w:val="left" w:pos="142"/>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2.2.</w:t>
      </w:r>
      <w:r w:rsidRPr="00CA3360">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такі субпідрядники/співвиконавці  надають довідку наступного змісту:</w:t>
      </w:r>
    </w:p>
    <w:p w:rsidR="00BF5793" w:rsidRDefault="00BF5793" w:rsidP="00BF5793">
      <w:pPr>
        <w:tabs>
          <w:tab w:val="left" w:pos="142"/>
        </w:tabs>
        <w:spacing w:after="0" w:line="240" w:lineRule="auto"/>
        <w:ind w:firstLine="567"/>
        <w:jc w:val="both"/>
        <w:rPr>
          <w:rFonts w:ascii="Times New Roman" w:hAnsi="Times New Roman"/>
          <w:sz w:val="24"/>
          <w:szCs w:val="24"/>
          <w:lang w:val="uk-UA"/>
        </w:rPr>
      </w:pPr>
      <w:r w:rsidRPr="00CA3360">
        <w:rPr>
          <w:rFonts w:ascii="Times New Roman" w:hAnsi="Times New Roman"/>
          <w:sz w:val="24"/>
          <w:szCs w:val="24"/>
          <w:lang w:val="uk-UA"/>
        </w:rPr>
        <w:t>«Ми ________ (найменування субпідрядника/співвиконавця, код ЄДРПОУ) цією довідкою засвідчуємо про відсутність підстав, передбачених пунктом 47 (крім абзацу чотирнадцятого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BF5793" w:rsidRPr="00CA3360" w:rsidRDefault="00BF5793" w:rsidP="00BF5793">
      <w:pPr>
        <w:tabs>
          <w:tab w:val="left" w:pos="142"/>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2.3.</w:t>
      </w:r>
      <w:r w:rsidRPr="00CA3360">
        <w:rPr>
          <w:rFonts w:ascii="Times New Roman" w:hAnsi="Times New Roman"/>
          <w:sz w:val="24"/>
          <w:szCs w:val="24"/>
          <w:lang w:val="uk-UA"/>
        </w:rPr>
        <w:t>У разі подання тендерної пропозиції об’єднанням учасників, кожен з учасників, які входять до складу об’єднання окремо надають довідку наступного змісту:</w:t>
      </w:r>
    </w:p>
    <w:p w:rsidR="00BF5793" w:rsidRPr="00A057D6" w:rsidRDefault="00BF5793" w:rsidP="00BF5793">
      <w:pPr>
        <w:tabs>
          <w:tab w:val="left" w:pos="142"/>
        </w:tabs>
        <w:spacing w:after="0" w:line="240" w:lineRule="auto"/>
        <w:ind w:firstLine="567"/>
        <w:jc w:val="both"/>
        <w:rPr>
          <w:rFonts w:ascii="Times New Roman" w:hAnsi="Times New Roman"/>
          <w:sz w:val="24"/>
          <w:szCs w:val="24"/>
          <w:lang w:val="uk-UA"/>
        </w:rPr>
      </w:pPr>
      <w:r w:rsidRPr="00CA3360">
        <w:rPr>
          <w:rFonts w:ascii="Times New Roman" w:hAnsi="Times New Roman"/>
          <w:sz w:val="24"/>
          <w:szCs w:val="24"/>
          <w:lang w:val="uk-UA"/>
        </w:rPr>
        <w:t>«Ми ________ (найменування учасника, який входить у склад об’єднання, код ЄДРПОУ) цією довідкою засвідчуємо про відсутність підстав, передбачених пунктом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BF5793" w:rsidRDefault="00BF5793" w:rsidP="00BF5793">
      <w:pPr>
        <w:pStyle w:val="a8"/>
        <w:numPr>
          <w:ilvl w:val="0"/>
          <w:numId w:val="20"/>
        </w:numPr>
        <w:spacing w:after="0" w:line="240" w:lineRule="auto"/>
        <w:ind w:left="0" w:firstLine="420"/>
        <w:jc w:val="both"/>
        <w:rPr>
          <w:rFonts w:ascii="Times New Roman" w:hAnsi="Times New Roman"/>
          <w:sz w:val="24"/>
          <w:szCs w:val="24"/>
          <w:lang w:val="uk-UA"/>
        </w:rPr>
      </w:pPr>
      <w:r w:rsidRPr="002D6320">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063CF2">
          <w:rPr>
            <w:rStyle w:val="a4"/>
            <w:rFonts w:ascii="Times New Roman" w:hAnsi="Times New Roman"/>
            <w:sz w:val="24"/>
            <w:szCs w:val="24"/>
            <w:lang w:val="uk-UA"/>
          </w:rPr>
          <w:t>lubnyltetk@ukr.net</w:t>
        </w:r>
      </w:hyperlink>
      <w:r w:rsidRPr="002D6320">
        <w:rPr>
          <w:rFonts w:ascii="Times New Roman" w:hAnsi="Times New Roman"/>
          <w:sz w:val="24"/>
          <w:szCs w:val="24"/>
          <w:lang w:val="uk-UA"/>
        </w:rPr>
        <w:t>.</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lastRenderedPageBreak/>
        <w:t>Копія витягу або виписки з Єдиного державного реєстру юридичних осіб та фізичних осіб-підприємців.</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Довідка з інформацією про усіх кінцевих бенефіціарних власників підприємства (у тому числі кінцевого бенефіціарного власника засновника, якщо засновник - юридична особа) із зазначенням наступної інформації: прізвище, ім’я, по батькові (за наявності), дата народження, країна громадянства, адреса бенефіціара; тип бенефіціарного володіння; відсоток частки статутного капіталу в юридичній особі або відсоток права голосу в юридичній особі.</w:t>
      </w:r>
    </w:p>
    <w:p w:rsidR="00BF5793" w:rsidRPr="002D6320"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Форма «Технічних вимоги, якісні характеристики та основні вимоги»(</w:t>
      </w:r>
      <w:r w:rsidRPr="002D6320">
        <w:rPr>
          <w:rFonts w:ascii="Times New Roman" w:hAnsi="Times New Roman"/>
          <w:b/>
          <w:sz w:val="24"/>
          <w:szCs w:val="24"/>
          <w:lang w:val="uk-UA"/>
        </w:rPr>
        <w:t>згідно Додатку № 4 тендерної документації</w:t>
      </w:r>
      <w:r w:rsidRPr="002D6320">
        <w:rPr>
          <w:rFonts w:ascii="Times New Roman" w:hAnsi="Times New Roman"/>
          <w:sz w:val="24"/>
          <w:szCs w:val="24"/>
          <w:lang w:val="uk-UA"/>
        </w:rPr>
        <w:t xml:space="preserve">) та </w:t>
      </w:r>
      <w:r w:rsidRPr="002D6320">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w:t>
      </w:r>
    </w:p>
    <w:p w:rsidR="00BF5793" w:rsidRPr="002D6320"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 xml:space="preserve">Гарантійний лист щодо погодження з проєктом договору </w:t>
      </w:r>
      <w:r w:rsidRPr="002D6320">
        <w:rPr>
          <w:rFonts w:ascii="Times New Roman" w:hAnsi="Times New Roman"/>
          <w:b/>
          <w:sz w:val="24"/>
          <w:szCs w:val="24"/>
          <w:lang w:val="uk-UA"/>
        </w:rPr>
        <w:t>згідно Додатку № 5</w:t>
      </w:r>
      <w:r>
        <w:rPr>
          <w:rFonts w:ascii="Times New Roman" w:hAnsi="Times New Roman"/>
          <w:b/>
          <w:sz w:val="24"/>
          <w:szCs w:val="24"/>
          <w:lang w:val="uk-UA"/>
        </w:rPr>
        <w:t xml:space="preserve"> </w:t>
      </w:r>
      <w:r w:rsidRPr="002D6320">
        <w:rPr>
          <w:rFonts w:ascii="Times New Roman" w:hAnsi="Times New Roman"/>
          <w:b/>
          <w:sz w:val="24"/>
          <w:szCs w:val="24"/>
          <w:lang w:val="uk-UA"/>
        </w:rPr>
        <w:t>тендерної документації.</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уповноважену(их) особу(осіб) учасника (оформлена належним чином з урахуванням статутних документів).</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(або інший документ) на уповноважену(их) особу(осіб) учасника (оформлена належним чином з урахуванням статутних документів).</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Форма «Тендерна пропозиція» (</w:t>
      </w:r>
      <w:r w:rsidRPr="002D6320">
        <w:rPr>
          <w:rFonts w:ascii="Times New Roman" w:hAnsi="Times New Roman"/>
          <w:b/>
          <w:sz w:val="24"/>
          <w:szCs w:val="24"/>
          <w:lang w:val="uk-UA"/>
        </w:rPr>
        <w:t>згідно Додатку № 3 тендерної документації</w:t>
      </w:r>
      <w:r w:rsidRPr="002D6320">
        <w:rPr>
          <w:rFonts w:ascii="Times New Roman" w:hAnsi="Times New Roman"/>
          <w:sz w:val="24"/>
          <w:szCs w:val="24"/>
          <w:lang w:val="uk-UA"/>
        </w:rPr>
        <w:t>).</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Копія довідки про взяття на облік внутрішньо-переміщеної особи, видана уповноваженим на це органом (надається у випадку, якщо кінцевий бенефіціарний власник зареєстрований на тимчасово окупованій території України).</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BF5793" w:rsidRPr="00680253" w:rsidRDefault="00BF5793" w:rsidP="00BF5793">
      <w:pPr>
        <w:pStyle w:val="a8"/>
        <w:numPr>
          <w:ilvl w:val="0"/>
          <w:numId w:val="20"/>
        </w:numPr>
        <w:spacing w:after="0" w:line="240" w:lineRule="auto"/>
        <w:ind w:left="0" w:firstLine="709"/>
        <w:jc w:val="both"/>
        <w:rPr>
          <w:rFonts w:ascii="Times New Roman" w:hAnsi="Times New Roman"/>
          <w:sz w:val="24"/>
          <w:szCs w:val="24"/>
          <w:lang w:val="uk-UA"/>
        </w:rPr>
      </w:pPr>
      <w:r w:rsidRPr="00680253">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 (вимога стосується тільки акціонерних товариств).</w:t>
      </w:r>
    </w:p>
    <w:p w:rsidR="00BF5793" w:rsidRPr="00680253" w:rsidRDefault="00BF5793" w:rsidP="00BF5793">
      <w:pPr>
        <w:pStyle w:val="a8"/>
        <w:numPr>
          <w:ilvl w:val="0"/>
          <w:numId w:val="20"/>
        </w:numPr>
        <w:spacing w:after="0" w:line="240" w:lineRule="auto"/>
        <w:ind w:left="0" w:firstLine="709"/>
        <w:jc w:val="both"/>
        <w:rPr>
          <w:rFonts w:ascii="Times New Roman" w:hAnsi="Times New Roman"/>
          <w:sz w:val="24"/>
          <w:szCs w:val="24"/>
          <w:lang w:val="uk-UA"/>
        </w:rPr>
      </w:pPr>
      <w:r w:rsidRPr="00680253">
        <w:rPr>
          <w:rFonts w:ascii="Times New Roman" w:hAnsi="Times New Roman"/>
          <w:sz w:val="24"/>
          <w:szCs w:val="24"/>
          <w:lang w:val="uk-UA"/>
        </w:rPr>
        <w:t>У разі, якщо учасник є громадянином Російської Федерації/Республіки Білорусь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F5793" w:rsidRPr="00680253" w:rsidRDefault="00BF5793" w:rsidP="00BF5793">
      <w:pPr>
        <w:pStyle w:val="a8"/>
        <w:numPr>
          <w:ilvl w:val="0"/>
          <w:numId w:val="20"/>
        </w:numPr>
        <w:spacing w:after="0" w:line="240" w:lineRule="auto"/>
        <w:ind w:left="0" w:firstLine="709"/>
        <w:jc w:val="both"/>
        <w:rPr>
          <w:rFonts w:ascii="Times New Roman" w:hAnsi="Times New Roman"/>
          <w:sz w:val="24"/>
          <w:szCs w:val="24"/>
          <w:lang w:val="uk-UA"/>
        </w:rPr>
      </w:pPr>
      <w:r w:rsidRPr="00680253">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680253">
        <w:rPr>
          <w:rFonts w:ascii="Times New Roman" w:hAnsi="Times New Roman"/>
          <w:sz w:val="24"/>
          <w:szCs w:val="24"/>
          <w:lang w:val="uk-UA"/>
        </w:rPr>
        <w:lastRenderedPageBreak/>
        <w:t>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F5793" w:rsidRPr="002D6320" w:rsidRDefault="00BF5793" w:rsidP="00BF5793">
      <w:pPr>
        <w:pStyle w:val="a8"/>
        <w:numPr>
          <w:ilvl w:val="0"/>
          <w:numId w:val="20"/>
        </w:numPr>
        <w:spacing w:after="0" w:line="240" w:lineRule="auto"/>
        <w:ind w:left="0" w:firstLine="709"/>
        <w:jc w:val="both"/>
        <w:rPr>
          <w:rFonts w:ascii="Times New Roman" w:hAnsi="Times New Roman"/>
          <w:sz w:val="24"/>
          <w:szCs w:val="24"/>
          <w:lang w:val="uk-UA"/>
        </w:rPr>
      </w:pPr>
      <w:r w:rsidRPr="00680253">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w:t>
      </w:r>
      <w:r w:rsidR="003100C9">
        <w:rPr>
          <w:rFonts w:ascii="Times New Roman" w:hAnsi="Times New Roman"/>
          <w:sz w:val="24"/>
          <w:szCs w:val="24"/>
          <w:lang w:val="uk-UA"/>
        </w:rPr>
        <w:t>19</w:t>
      </w:r>
      <w:r w:rsidRPr="00680253">
        <w:rPr>
          <w:rFonts w:ascii="Times New Roman" w:hAnsi="Times New Roman"/>
          <w:sz w:val="24"/>
          <w:szCs w:val="24"/>
          <w:lang w:val="uk-UA"/>
        </w:rPr>
        <w:t>).</w:t>
      </w:r>
    </w:p>
    <w:p w:rsidR="00BF5793" w:rsidRPr="00BF420B" w:rsidRDefault="00BF5793" w:rsidP="00BF5793">
      <w:pPr>
        <w:spacing w:after="0" w:line="240" w:lineRule="auto"/>
        <w:ind w:firstLine="567"/>
        <w:contextualSpacing/>
        <w:jc w:val="both"/>
        <w:rPr>
          <w:rFonts w:ascii="Times New Roman" w:hAnsi="Times New Roman"/>
          <w:sz w:val="24"/>
          <w:szCs w:val="24"/>
          <w:lang w:val="uk-UA"/>
        </w:rPr>
      </w:pPr>
    </w:p>
    <w:p w:rsidR="00BF5793" w:rsidRPr="00566C51" w:rsidRDefault="00566C51" w:rsidP="00566C51">
      <w:pPr>
        <w:spacing w:after="0" w:line="240" w:lineRule="auto"/>
        <w:ind w:firstLine="567"/>
        <w:contextualSpacing/>
        <w:jc w:val="both"/>
        <w:rPr>
          <w:rFonts w:ascii="Times New Roman" w:hAnsi="Times New Roman"/>
          <w:i/>
          <w:sz w:val="24"/>
          <w:szCs w:val="24"/>
          <w:lang w:val="uk-UA"/>
        </w:rPr>
      </w:pPr>
      <w:r>
        <w:rPr>
          <w:rFonts w:ascii="Times New Roman" w:hAnsi="Times New Roman"/>
          <w:i/>
          <w:sz w:val="24"/>
          <w:szCs w:val="24"/>
          <w:lang w:val="uk-UA"/>
        </w:rPr>
        <w:t>Примітки:</w:t>
      </w:r>
    </w:p>
    <w:p w:rsidR="00BF5793" w:rsidRPr="00BF420B"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а</w:t>
      </w:r>
      <w:r w:rsidR="00BF5793" w:rsidRPr="00BF420B">
        <w:rPr>
          <w:rFonts w:ascii="Times New Roman" w:hAnsi="Times New Roman"/>
          <w:sz w:val="24"/>
          <w:szCs w:val="24"/>
          <w:lang w:val="uk-UA"/>
        </w:rPr>
        <w:t>) відповідальність за достовірність і зміст довідок, листів-роз’яснень, інформації тощо, складених в довільній формі, несуть Учасники;</w:t>
      </w:r>
    </w:p>
    <w:p w:rsidR="00BF5793"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б</w:t>
      </w:r>
      <w:r w:rsidR="00BF5793" w:rsidRPr="00BF420B">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BF420B"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в) </w:t>
      </w:r>
      <w:r w:rsidRPr="00BF420B">
        <w:rPr>
          <w:rFonts w:ascii="Times New Roman" w:hAnsi="Times New Roman"/>
          <w:sz w:val="24"/>
          <w:szCs w:val="24"/>
          <w:lang w:val="uk-UA"/>
        </w:rPr>
        <w:t>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BF5793" w:rsidRPr="00BF420B"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г</w:t>
      </w:r>
      <w:r w:rsidR="00BF5793" w:rsidRPr="00BF420B">
        <w:rPr>
          <w:rFonts w:ascii="Times New Roman" w:hAnsi="Times New Roman"/>
          <w:sz w:val="24"/>
          <w:szCs w:val="24"/>
          <w:lang w:val="uk-UA"/>
        </w:rPr>
        <w:t>)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5793" w:rsidRPr="00BF420B"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д</w:t>
      </w:r>
      <w:r w:rsidR="00BF5793" w:rsidRPr="00BF420B">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BF5793" w:rsidRPr="00BF420B" w:rsidRDefault="00BF5793" w:rsidP="00BF5793">
      <w:pPr>
        <w:widowControl w:val="0"/>
        <w:tabs>
          <w:tab w:val="left" w:pos="1080"/>
        </w:tabs>
        <w:spacing w:after="0" w:line="240" w:lineRule="auto"/>
        <w:ind w:firstLine="567"/>
        <w:contextualSpacing/>
        <w:jc w:val="both"/>
        <w:rPr>
          <w:rFonts w:ascii="Times New Roman" w:hAnsi="Times New Roman"/>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6D1F71"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Pr="006D1F71"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2E1638" w:rsidRDefault="002E1638" w:rsidP="004A652C">
      <w:pPr>
        <w:widowControl w:val="0"/>
        <w:tabs>
          <w:tab w:val="left" w:pos="1080"/>
        </w:tabs>
        <w:spacing w:after="0" w:line="240" w:lineRule="auto"/>
        <w:contextualSpacing/>
        <w:jc w:val="right"/>
        <w:rPr>
          <w:rFonts w:ascii="Times New Roman" w:hAnsi="Times New Roman"/>
          <w:b/>
          <w:bCs/>
          <w:sz w:val="24"/>
          <w:szCs w:val="24"/>
          <w:lang w:val="uk-UA"/>
        </w:rPr>
      </w:pPr>
    </w:p>
    <w:p w:rsidR="002E1638" w:rsidRDefault="002E1638" w:rsidP="004A652C">
      <w:pPr>
        <w:widowControl w:val="0"/>
        <w:tabs>
          <w:tab w:val="left" w:pos="1080"/>
        </w:tabs>
        <w:spacing w:after="0" w:line="240" w:lineRule="auto"/>
        <w:contextualSpacing/>
        <w:jc w:val="right"/>
        <w:rPr>
          <w:rFonts w:ascii="Times New Roman" w:hAnsi="Times New Roman"/>
          <w:b/>
          <w:bCs/>
          <w:sz w:val="24"/>
          <w:szCs w:val="24"/>
          <w:lang w:val="uk-UA"/>
        </w:rPr>
      </w:pPr>
    </w:p>
    <w:p w:rsidR="002E1638" w:rsidRDefault="002E1638" w:rsidP="004A652C">
      <w:pPr>
        <w:widowControl w:val="0"/>
        <w:tabs>
          <w:tab w:val="left" w:pos="1080"/>
        </w:tabs>
        <w:spacing w:after="0" w:line="240" w:lineRule="auto"/>
        <w:contextualSpacing/>
        <w:jc w:val="right"/>
        <w:rPr>
          <w:rFonts w:ascii="Times New Roman" w:hAnsi="Times New Roman"/>
          <w:b/>
          <w:bCs/>
          <w:sz w:val="24"/>
          <w:szCs w:val="24"/>
          <w:lang w:val="uk-UA"/>
        </w:rPr>
      </w:pPr>
    </w:p>
    <w:p w:rsidR="00BF5793" w:rsidRPr="00BF420B" w:rsidRDefault="00BF5793" w:rsidP="00BF5793">
      <w:pPr>
        <w:widowControl w:val="0"/>
        <w:tabs>
          <w:tab w:val="left" w:pos="1080"/>
        </w:tabs>
        <w:spacing w:after="0" w:line="240" w:lineRule="auto"/>
        <w:contextualSpacing/>
        <w:jc w:val="right"/>
        <w:rPr>
          <w:rFonts w:ascii="Times New Roman" w:hAnsi="Times New Roman"/>
          <w:b/>
          <w:bCs/>
          <w:sz w:val="24"/>
          <w:szCs w:val="24"/>
          <w:lang w:val="uk-UA"/>
        </w:rPr>
      </w:pPr>
      <w:r w:rsidRPr="00BF420B">
        <w:rPr>
          <w:rFonts w:ascii="Times New Roman" w:hAnsi="Times New Roman"/>
          <w:b/>
          <w:bCs/>
          <w:sz w:val="24"/>
          <w:szCs w:val="24"/>
          <w:lang w:val="uk-UA"/>
        </w:rPr>
        <w:lastRenderedPageBreak/>
        <w:t>Додаток № 2</w:t>
      </w:r>
    </w:p>
    <w:p w:rsidR="00BF5793" w:rsidRPr="00BF420B" w:rsidRDefault="00BF5793" w:rsidP="00BF5793">
      <w:pPr>
        <w:widowControl w:val="0"/>
        <w:tabs>
          <w:tab w:val="left" w:pos="1080"/>
        </w:tabs>
        <w:spacing w:after="0" w:line="240" w:lineRule="auto"/>
        <w:contextualSpacing/>
        <w:jc w:val="right"/>
        <w:rPr>
          <w:rFonts w:ascii="Times New Roman" w:hAnsi="Times New Roman"/>
          <w:bCs/>
          <w:sz w:val="24"/>
          <w:szCs w:val="24"/>
          <w:lang w:val="uk-UA"/>
        </w:rPr>
      </w:pPr>
      <w:r w:rsidRPr="00BF420B">
        <w:rPr>
          <w:rFonts w:ascii="Times New Roman" w:hAnsi="Times New Roman"/>
          <w:b/>
          <w:bCs/>
          <w:sz w:val="24"/>
          <w:szCs w:val="24"/>
          <w:lang w:val="uk-UA"/>
        </w:rPr>
        <w:t>до тендерної документації</w:t>
      </w:r>
    </w:p>
    <w:p w:rsidR="00BF5793" w:rsidRPr="00BF420B" w:rsidRDefault="00BF5793" w:rsidP="00BF5793">
      <w:pPr>
        <w:widowControl w:val="0"/>
        <w:tabs>
          <w:tab w:val="left" w:pos="1080"/>
        </w:tabs>
        <w:spacing w:after="0" w:line="240" w:lineRule="auto"/>
        <w:contextualSpacing/>
        <w:jc w:val="both"/>
        <w:rPr>
          <w:rFonts w:ascii="Times New Roman" w:hAnsi="Times New Roman"/>
          <w:bCs/>
          <w:sz w:val="24"/>
          <w:szCs w:val="24"/>
          <w:lang w:val="uk-UA"/>
        </w:rPr>
      </w:pPr>
    </w:p>
    <w:p w:rsidR="00BF5793" w:rsidRPr="00BF420B" w:rsidRDefault="00BF5793" w:rsidP="00BF5793">
      <w:pPr>
        <w:jc w:val="center"/>
        <w:rPr>
          <w:rFonts w:ascii="Times New Roman" w:hAnsi="Times New Roman"/>
          <w:b/>
          <w:sz w:val="24"/>
          <w:szCs w:val="24"/>
          <w:lang w:val="uk-UA"/>
        </w:rPr>
      </w:pPr>
      <w:r w:rsidRPr="00BF420B">
        <w:rPr>
          <w:rFonts w:ascii="Times New Roman" w:hAnsi="Times New Roman"/>
          <w:b/>
          <w:sz w:val="24"/>
          <w:szCs w:val="24"/>
          <w:lang w:val="uk-UA"/>
        </w:rPr>
        <w:t>ДОКУМЕНТИ, ЯКІ ПОДАЮТЬСЯ УЧАСНИКОМ-ПЕРЕМОЖЦЕМ</w:t>
      </w:r>
    </w:p>
    <w:p w:rsidR="00BF5793" w:rsidRPr="00BF420B" w:rsidRDefault="00BF5793" w:rsidP="00BF5793">
      <w:pPr>
        <w:jc w:val="center"/>
        <w:rPr>
          <w:rFonts w:ascii="Times New Roman" w:hAnsi="Times New Roman"/>
          <w:b/>
          <w:sz w:val="24"/>
          <w:szCs w:val="24"/>
          <w:lang w:val="uk-UA"/>
        </w:rPr>
      </w:pPr>
      <w:r w:rsidRPr="00BF420B">
        <w:rPr>
          <w:rFonts w:ascii="Times New Roman" w:hAnsi="Times New Roman"/>
          <w:b/>
          <w:sz w:val="24"/>
          <w:szCs w:val="24"/>
          <w:lang w:val="uk-UA"/>
        </w:rPr>
        <w:t>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закупівель документи, що підтверджують відсутність підстав відмови учаснику в участі у процедурі заку</w:t>
      </w:r>
      <w:r>
        <w:rPr>
          <w:rFonts w:ascii="Times New Roman" w:hAnsi="Times New Roman"/>
          <w:b/>
          <w:sz w:val="24"/>
          <w:szCs w:val="24"/>
          <w:lang w:val="uk-UA"/>
        </w:rPr>
        <w:t>півлі згідно пункту 47</w:t>
      </w:r>
      <w:r w:rsidRPr="00BF420B">
        <w:rPr>
          <w:rFonts w:ascii="Times New Roman" w:hAnsi="Times New Roman"/>
          <w:b/>
          <w:sz w:val="24"/>
          <w:szCs w:val="24"/>
          <w:lang w:val="uk-UA"/>
        </w:rPr>
        <w:t xml:space="preserve"> Особливостей</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 xml:space="preserve">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w:t>
      </w:r>
      <w:r>
        <w:rPr>
          <w:rFonts w:ascii="Times New Roman" w:hAnsi="Times New Roman"/>
          <w:sz w:val="24"/>
          <w:szCs w:val="24"/>
          <w:lang w:val="uk-UA"/>
        </w:rPr>
        <w:t>на</w:t>
      </w:r>
      <w:r w:rsidRPr="00BF420B">
        <w:rPr>
          <w:rFonts w:ascii="Times New Roman" w:hAnsi="Times New Roman"/>
          <w:sz w:val="24"/>
          <w:szCs w:val="24"/>
          <w:lang w:val="uk-UA"/>
        </w:rPr>
        <w:t>:</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 керівника учасника процедури закупівлі;</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або</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 фізичну особу, яка є учасником процедури закупівлі.</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BF5793" w:rsidRPr="00BF420B" w:rsidRDefault="00BF5793" w:rsidP="00BF5793">
      <w:pPr>
        <w:spacing w:after="0" w:line="240" w:lineRule="auto"/>
        <w:rPr>
          <w:rFonts w:ascii="Times New Roman" w:hAnsi="Times New Roman"/>
          <w:sz w:val="24"/>
          <w:szCs w:val="24"/>
          <w:lang w:val="uk-UA"/>
        </w:rPr>
      </w:pP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 фізичну особу, яка є учасником процедури закупівлі;</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або</w:t>
      </w:r>
    </w:p>
    <w:p w:rsidR="00BF5793"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 керівника учасника процедури закупівлі.</w:t>
      </w:r>
    </w:p>
    <w:p w:rsidR="00BF5793" w:rsidRPr="00BF420B" w:rsidRDefault="00BF5793" w:rsidP="00BF5793">
      <w:pPr>
        <w:spacing w:after="0" w:line="240" w:lineRule="auto"/>
        <w:rPr>
          <w:rFonts w:ascii="Times New Roman" w:hAnsi="Times New Roman"/>
          <w:sz w:val="24"/>
          <w:szCs w:val="24"/>
          <w:lang w:val="uk-UA"/>
        </w:rPr>
      </w:pPr>
    </w:p>
    <w:p w:rsidR="00BF5793" w:rsidRPr="00BF420B" w:rsidRDefault="00BF5793" w:rsidP="00BF5793">
      <w:pPr>
        <w:spacing w:after="0" w:line="240" w:lineRule="auto"/>
        <w:rPr>
          <w:rFonts w:ascii="Times New Roman" w:eastAsia="Times New Roman" w:hAnsi="Times New Roman"/>
          <w:color w:val="000000"/>
          <w:sz w:val="24"/>
          <w:szCs w:val="24"/>
          <w:lang w:val="uk-UA" w:eastAsia="ru-RU"/>
        </w:rPr>
      </w:pPr>
      <w:r w:rsidRPr="00BF420B">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BF5793" w:rsidRDefault="00BF5793" w:rsidP="00BF5793">
      <w:pPr>
        <w:spacing w:after="0" w:line="240" w:lineRule="auto"/>
        <w:rPr>
          <w:rFonts w:ascii="Times New Roman" w:eastAsia="Times New Roman" w:hAnsi="Times New Roman"/>
          <w:color w:val="000000"/>
          <w:sz w:val="24"/>
          <w:szCs w:val="24"/>
          <w:lang w:val="uk-UA" w:eastAsia="ru-RU"/>
        </w:rPr>
      </w:pPr>
    </w:p>
    <w:p w:rsidR="00BF5793" w:rsidRPr="00BF420B" w:rsidRDefault="00BF5793" w:rsidP="00BF5793">
      <w:pPr>
        <w:spacing w:after="0" w:line="240" w:lineRule="auto"/>
        <w:rPr>
          <w:rFonts w:ascii="Times New Roman" w:eastAsia="Times New Roman" w:hAnsi="Times New Roman"/>
          <w:b/>
          <w:color w:val="000000"/>
          <w:sz w:val="24"/>
          <w:szCs w:val="24"/>
          <w:lang w:val="uk-UA" w:eastAsia="ru-RU"/>
        </w:rPr>
      </w:pPr>
      <w:r w:rsidRPr="00BF420B">
        <w:rPr>
          <w:rFonts w:ascii="Times New Roman" w:eastAsia="Times New Roman" w:hAnsi="Times New Roman"/>
          <w:b/>
          <w:color w:val="000000"/>
          <w:sz w:val="24"/>
          <w:szCs w:val="24"/>
          <w:lang w:val="uk-UA" w:eastAsia="ru-RU"/>
        </w:rPr>
        <w:t>Документ</w:t>
      </w:r>
      <w:r>
        <w:rPr>
          <w:rFonts w:ascii="Times New Roman" w:eastAsia="Times New Roman" w:hAnsi="Times New Roman"/>
          <w:b/>
          <w:color w:val="000000"/>
          <w:sz w:val="24"/>
          <w:szCs w:val="24"/>
          <w:lang w:val="uk-UA" w:eastAsia="ru-RU"/>
        </w:rPr>
        <w:t>и</w:t>
      </w:r>
      <w:r w:rsidRPr="00BF420B">
        <w:rPr>
          <w:rFonts w:ascii="Times New Roman" w:eastAsia="Times New Roman" w:hAnsi="Times New Roman"/>
          <w:b/>
          <w:color w:val="000000"/>
          <w:sz w:val="24"/>
          <w:szCs w:val="24"/>
          <w:lang w:val="uk-UA" w:eastAsia="ru-RU"/>
        </w:rPr>
        <w:t xml:space="preserve"> має</w:t>
      </w:r>
      <w:r>
        <w:rPr>
          <w:rFonts w:ascii="Times New Roman" w:eastAsia="Times New Roman" w:hAnsi="Times New Roman"/>
          <w:b/>
          <w:color w:val="000000"/>
          <w:sz w:val="24"/>
          <w:szCs w:val="24"/>
          <w:lang w:val="uk-UA" w:eastAsia="ru-RU"/>
        </w:rPr>
        <w:t>ть</w:t>
      </w:r>
      <w:r w:rsidRPr="00BF420B">
        <w:rPr>
          <w:rFonts w:ascii="Times New Roman" w:eastAsia="Times New Roman" w:hAnsi="Times New Roman"/>
          <w:b/>
          <w:color w:val="000000"/>
          <w:sz w:val="24"/>
          <w:szCs w:val="24"/>
          <w:lang w:val="uk-UA" w:eastAsia="ru-RU"/>
        </w:rPr>
        <w:t xml:space="preserve"> бути сформовано не раніше </w:t>
      </w:r>
      <w:r>
        <w:rPr>
          <w:rFonts w:ascii="Times New Roman" w:eastAsia="Times New Roman" w:hAnsi="Times New Roman"/>
          <w:b/>
          <w:color w:val="000000"/>
          <w:sz w:val="24"/>
          <w:szCs w:val="24"/>
          <w:lang w:val="uk-UA" w:eastAsia="ru-RU"/>
        </w:rPr>
        <w:t>3 місяців</w:t>
      </w:r>
      <w:r w:rsidRPr="00BF420B">
        <w:rPr>
          <w:rFonts w:ascii="Times New Roman" w:eastAsia="Times New Roman" w:hAnsi="Times New Roman"/>
          <w:b/>
          <w:color w:val="000000"/>
          <w:sz w:val="24"/>
          <w:szCs w:val="24"/>
          <w:lang w:val="uk-UA" w:eastAsia="ru-RU"/>
        </w:rPr>
        <w:t xml:space="preserve"> відносно дати його подання.</w:t>
      </w:r>
    </w:p>
    <w:p w:rsidR="00BF5793" w:rsidRPr="00BF420B" w:rsidRDefault="00BF5793" w:rsidP="00BF5793">
      <w:pPr>
        <w:spacing w:after="0" w:line="240" w:lineRule="auto"/>
        <w:rPr>
          <w:rFonts w:ascii="Times New Roman" w:eastAsia="Times New Roman" w:hAnsi="Times New Roman"/>
          <w:color w:val="000000"/>
          <w:sz w:val="24"/>
          <w:szCs w:val="24"/>
          <w:lang w:val="uk-UA" w:eastAsia="ru-RU"/>
        </w:rPr>
      </w:pPr>
    </w:p>
    <w:p w:rsidR="00BF5793" w:rsidRDefault="00BF5793" w:rsidP="00BF5793">
      <w:pPr>
        <w:pStyle w:val="a8"/>
        <w:spacing w:after="0" w:line="240" w:lineRule="auto"/>
        <w:ind w:left="0" w:firstLine="420"/>
        <w:jc w:val="both"/>
        <w:rPr>
          <w:rFonts w:ascii="Times New Roman" w:hAnsi="Times New Roman"/>
          <w:sz w:val="24"/>
          <w:szCs w:val="24"/>
          <w:lang w:val="uk-UA"/>
        </w:rPr>
      </w:pPr>
      <w:r>
        <w:rPr>
          <w:rFonts w:ascii="Times New Roman" w:eastAsia="Times New Roman" w:hAnsi="Times New Roman"/>
          <w:color w:val="000000"/>
          <w:sz w:val="24"/>
          <w:szCs w:val="24"/>
          <w:lang w:val="uk-UA" w:eastAsia="ru-RU"/>
        </w:rPr>
        <w:t xml:space="preserve">3. </w:t>
      </w:r>
      <w:r w:rsidRPr="00A057D6">
        <w:rPr>
          <w:rFonts w:ascii="Times New Roman" w:hAnsi="Times New Roman"/>
          <w:sz w:val="24"/>
          <w:szCs w:val="24"/>
          <w:lang w:val="uk-UA"/>
        </w:rPr>
        <w:t>Довідка, складена переможцем процедури закупівлі у довільній формі, що підтверджує відсутність підстави, передбаченої абзацом чотирнадцятим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r>
        <w:rPr>
          <w:rFonts w:ascii="Times New Roman" w:hAnsi="Times New Roman"/>
          <w:sz w:val="24"/>
          <w:szCs w:val="24"/>
          <w:lang w:val="uk-UA"/>
        </w:rPr>
        <w:t>.</w:t>
      </w:r>
    </w:p>
    <w:p w:rsidR="00AA565F" w:rsidRDefault="00AA565F" w:rsidP="00BF5793">
      <w:pPr>
        <w:pStyle w:val="a8"/>
        <w:spacing w:after="0" w:line="240" w:lineRule="auto"/>
        <w:ind w:left="0" w:firstLine="420"/>
        <w:jc w:val="both"/>
        <w:rPr>
          <w:rFonts w:ascii="Times New Roman" w:hAnsi="Times New Roman"/>
          <w:sz w:val="24"/>
          <w:szCs w:val="24"/>
          <w:lang w:val="uk-UA"/>
        </w:rPr>
      </w:pPr>
    </w:p>
    <w:p w:rsidR="00BF5793" w:rsidRDefault="00AA565F" w:rsidP="00BF5793">
      <w:pPr>
        <w:pStyle w:val="a8"/>
        <w:spacing w:after="0" w:line="240" w:lineRule="auto"/>
        <w:ind w:left="0" w:firstLine="420"/>
        <w:jc w:val="both"/>
        <w:rPr>
          <w:rFonts w:ascii="Times New Roman" w:hAnsi="Times New Roman"/>
          <w:sz w:val="24"/>
          <w:szCs w:val="24"/>
          <w:lang w:val="uk-UA"/>
        </w:rPr>
      </w:pPr>
      <w:r>
        <w:rPr>
          <w:rFonts w:ascii="Times New Roman" w:hAnsi="Times New Roman"/>
          <w:sz w:val="24"/>
          <w:szCs w:val="24"/>
          <w:lang w:val="uk-UA"/>
        </w:rPr>
        <w:t>4. Форма «Тендерна пропозиція» (Дод</w:t>
      </w:r>
      <w:r w:rsidR="009654CD">
        <w:rPr>
          <w:rFonts w:ascii="Times New Roman" w:hAnsi="Times New Roman"/>
          <w:sz w:val="24"/>
          <w:szCs w:val="24"/>
          <w:lang w:val="uk-UA"/>
        </w:rPr>
        <w:t xml:space="preserve">аток №3 Тендерної документації) </w:t>
      </w:r>
      <w:r w:rsidR="002E1638">
        <w:rPr>
          <w:rFonts w:ascii="Times New Roman" w:hAnsi="Times New Roman"/>
          <w:sz w:val="24"/>
          <w:szCs w:val="24"/>
          <w:lang w:val="uk-UA"/>
        </w:rPr>
        <w:t>за результатами проведеного аукціону</w:t>
      </w:r>
      <w:r w:rsidR="009654CD">
        <w:rPr>
          <w:rFonts w:ascii="Times New Roman" w:hAnsi="Times New Roman"/>
          <w:sz w:val="24"/>
          <w:szCs w:val="24"/>
          <w:lang w:val="uk-UA"/>
        </w:rPr>
        <w:t>.</w:t>
      </w:r>
    </w:p>
    <w:p w:rsidR="009654CD" w:rsidRPr="00BF420B" w:rsidRDefault="009654CD" w:rsidP="00BF5793">
      <w:pPr>
        <w:pStyle w:val="a8"/>
        <w:spacing w:after="0" w:line="240" w:lineRule="auto"/>
        <w:ind w:left="0" w:firstLine="420"/>
        <w:jc w:val="both"/>
        <w:rPr>
          <w:rFonts w:ascii="Times New Roman" w:hAnsi="Times New Roman"/>
          <w:sz w:val="24"/>
          <w:szCs w:val="24"/>
          <w:lang w:val="uk-UA"/>
        </w:rPr>
      </w:pPr>
    </w:p>
    <w:p w:rsidR="00BF5793" w:rsidRPr="00BF420B" w:rsidRDefault="00BF5793" w:rsidP="00BF5793">
      <w:pPr>
        <w:widowControl w:val="0"/>
        <w:tabs>
          <w:tab w:val="left" w:pos="1080"/>
        </w:tabs>
        <w:spacing w:after="0" w:line="240" w:lineRule="auto"/>
        <w:contextualSpacing/>
        <w:jc w:val="both"/>
        <w:rPr>
          <w:rFonts w:ascii="Times New Roman" w:hAnsi="Times New Roman"/>
          <w:b/>
          <w:i/>
          <w:sz w:val="24"/>
          <w:szCs w:val="24"/>
          <w:u w:val="single"/>
          <w:lang w:val="uk-UA"/>
        </w:rPr>
      </w:pPr>
      <w:bookmarkStart w:id="6" w:name="Додаток2_кінець"/>
      <w:bookmarkEnd w:id="6"/>
      <w:r w:rsidRPr="00BF420B">
        <w:rPr>
          <w:rFonts w:ascii="Times New Roman" w:hAnsi="Times New Roman"/>
          <w:b/>
          <w:i/>
          <w:sz w:val="24"/>
          <w:szCs w:val="24"/>
          <w:u w:val="single"/>
          <w:lang w:val="uk-UA"/>
        </w:rPr>
        <w:t>Примітки:</w:t>
      </w:r>
    </w:p>
    <w:p w:rsidR="00566C51" w:rsidRPr="00566C51" w:rsidRDefault="00566C51" w:rsidP="00566C51">
      <w:pPr>
        <w:spacing w:after="0" w:line="240" w:lineRule="auto"/>
        <w:ind w:firstLine="567"/>
        <w:contextualSpacing/>
        <w:jc w:val="both"/>
        <w:rPr>
          <w:rFonts w:ascii="Times New Roman" w:hAnsi="Times New Roman"/>
          <w:i/>
          <w:sz w:val="24"/>
          <w:szCs w:val="24"/>
          <w:lang w:val="uk-UA"/>
        </w:rPr>
      </w:pPr>
      <w:r>
        <w:rPr>
          <w:rFonts w:ascii="Times New Roman" w:hAnsi="Times New Roman"/>
          <w:i/>
          <w:sz w:val="24"/>
          <w:szCs w:val="24"/>
          <w:lang w:val="uk-UA"/>
        </w:rPr>
        <w:t>Примітки:</w:t>
      </w:r>
    </w:p>
    <w:p w:rsidR="00566C51" w:rsidRPr="00BF420B"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lastRenderedPageBreak/>
        <w:t>а</w:t>
      </w:r>
      <w:r w:rsidRPr="00BF420B">
        <w:rPr>
          <w:rFonts w:ascii="Times New Roman" w:hAnsi="Times New Roman"/>
          <w:sz w:val="24"/>
          <w:szCs w:val="24"/>
          <w:lang w:val="uk-UA"/>
        </w:rPr>
        <w:t>) відповідальність за достовірність і зміст довідок, листів-роз’яснень, інформації тощо, складених в довільній формі, несуть Учасники;</w:t>
      </w:r>
    </w:p>
    <w:p w:rsidR="00566C51"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б</w:t>
      </w:r>
      <w:r w:rsidRPr="00BF420B">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BF420B"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в) </w:t>
      </w:r>
      <w:r w:rsidRPr="00BF420B">
        <w:rPr>
          <w:rFonts w:ascii="Times New Roman" w:hAnsi="Times New Roman"/>
          <w:sz w:val="24"/>
          <w:szCs w:val="24"/>
          <w:lang w:val="uk-UA"/>
        </w:rPr>
        <w:t>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566C51" w:rsidRPr="00BF420B"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г</w:t>
      </w:r>
      <w:r w:rsidRPr="00BF420B">
        <w:rPr>
          <w:rFonts w:ascii="Times New Roman" w:hAnsi="Times New Roman"/>
          <w:sz w:val="24"/>
          <w:szCs w:val="24"/>
          <w:lang w:val="uk-UA"/>
        </w:rPr>
        <w:t>)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66C51" w:rsidRPr="00BF420B"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д</w:t>
      </w:r>
      <w:r w:rsidRPr="00BF420B">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566C51" w:rsidRPr="00BF420B"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2E1638" w:rsidRDefault="002E1638" w:rsidP="00676981">
      <w:pPr>
        <w:spacing w:after="0" w:line="240" w:lineRule="auto"/>
        <w:jc w:val="right"/>
        <w:rPr>
          <w:rFonts w:ascii="Times New Roman" w:hAnsi="Times New Roman"/>
          <w:b/>
          <w:sz w:val="24"/>
          <w:szCs w:val="24"/>
          <w:lang w:val="uk-UA"/>
        </w:rPr>
      </w:pPr>
    </w:p>
    <w:p w:rsidR="002E1638" w:rsidRDefault="002E1638" w:rsidP="00676981">
      <w:pPr>
        <w:spacing w:after="0" w:line="240" w:lineRule="auto"/>
        <w:jc w:val="right"/>
        <w:rPr>
          <w:rFonts w:ascii="Times New Roman" w:hAnsi="Times New Roman"/>
          <w:b/>
          <w:sz w:val="24"/>
          <w:szCs w:val="24"/>
          <w:lang w:val="uk-UA"/>
        </w:rPr>
      </w:pPr>
    </w:p>
    <w:p w:rsidR="002E1638" w:rsidRDefault="002E1638" w:rsidP="00676981">
      <w:pPr>
        <w:spacing w:after="0" w:line="240" w:lineRule="auto"/>
        <w:jc w:val="right"/>
        <w:rPr>
          <w:rFonts w:ascii="Times New Roman" w:hAnsi="Times New Roman"/>
          <w:b/>
          <w:sz w:val="24"/>
          <w:szCs w:val="24"/>
          <w:lang w:val="uk-UA"/>
        </w:rPr>
      </w:pPr>
    </w:p>
    <w:p w:rsidR="002E1638" w:rsidRDefault="002E1638" w:rsidP="00676981">
      <w:pPr>
        <w:spacing w:after="0" w:line="240" w:lineRule="auto"/>
        <w:jc w:val="right"/>
        <w:rPr>
          <w:rFonts w:ascii="Times New Roman" w:hAnsi="Times New Roman"/>
          <w:b/>
          <w:sz w:val="24"/>
          <w:szCs w:val="24"/>
          <w:lang w:val="uk-UA"/>
        </w:rPr>
      </w:pPr>
    </w:p>
    <w:p w:rsidR="002E1638" w:rsidRDefault="002E1638"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A32137" w:rsidRPr="006D1F71" w:rsidRDefault="00A32137" w:rsidP="00676981">
      <w:pPr>
        <w:spacing w:after="0" w:line="240" w:lineRule="auto"/>
        <w:jc w:val="right"/>
        <w:rPr>
          <w:rFonts w:ascii="Times New Roman" w:hAnsi="Times New Roman"/>
          <w:b/>
          <w:sz w:val="24"/>
          <w:szCs w:val="24"/>
          <w:lang w:val="uk-UA"/>
        </w:rPr>
      </w:pPr>
      <w:r w:rsidRPr="006D1F71">
        <w:rPr>
          <w:rFonts w:ascii="Times New Roman" w:hAnsi="Times New Roman"/>
          <w:b/>
          <w:sz w:val="24"/>
          <w:szCs w:val="24"/>
          <w:lang w:val="uk-UA"/>
        </w:rPr>
        <w:lastRenderedPageBreak/>
        <w:t xml:space="preserve">Додаток № 3 </w:t>
      </w:r>
    </w:p>
    <w:p w:rsidR="00A32137" w:rsidRDefault="00A32137" w:rsidP="00676981">
      <w:pPr>
        <w:spacing w:after="0" w:line="240" w:lineRule="auto"/>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2E1638" w:rsidRPr="006D1F71" w:rsidRDefault="002E1638" w:rsidP="00676981">
      <w:pPr>
        <w:spacing w:after="0" w:line="240" w:lineRule="auto"/>
        <w:jc w:val="right"/>
        <w:rPr>
          <w:rFonts w:ascii="Times New Roman" w:hAnsi="Times New Roman"/>
          <w:b/>
          <w:sz w:val="24"/>
          <w:szCs w:val="24"/>
          <w:lang w:val="uk-UA"/>
        </w:rPr>
      </w:pPr>
    </w:p>
    <w:p w:rsidR="00197503" w:rsidRPr="006D1F71" w:rsidRDefault="00197503" w:rsidP="00197503">
      <w:pPr>
        <w:spacing w:after="0" w:line="240" w:lineRule="auto"/>
        <w:ind w:right="196"/>
        <w:jc w:val="both"/>
        <w:rPr>
          <w:rFonts w:ascii="Times New Roman" w:hAnsi="Times New Roman"/>
          <w:i/>
          <w:iCs/>
          <w:sz w:val="24"/>
          <w:szCs w:val="24"/>
          <w:lang w:val="uk-UA"/>
        </w:rPr>
      </w:pPr>
    </w:p>
    <w:p w:rsidR="00197503" w:rsidRPr="006D1F71" w:rsidRDefault="00197503" w:rsidP="00197503">
      <w:pPr>
        <w:spacing w:after="0" w:line="240" w:lineRule="auto"/>
        <w:ind w:hanging="720"/>
        <w:jc w:val="center"/>
        <w:rPr>
          <w:rFonts w:ascii="Times New Roman" w:hAnsi="Times New Roman"/>
          <w:b/>
          <w:bCs/>
          <w:sz w:val="24"/>
          <w:szCs w:val="24"/>
          <w:lang w:val="uk-UA"/>
        </w:rPr>
      </w:pPr>
      <w:r w:rsidRPr="006D1F71">
        <w:rPr>
          <w:rFonts w:ascii="Times New Roman" w:hAnsi="Times New Roman"/>
          <w:b/>
          <w:bCs/>
          <w:sz w:val="24"/>
          <w:szCs w:val="24"/>
          <w:lang w:val="uk-UA"/>
        </w:rPr>
        <w:t xml:space="preserve">      ФОРМА «ТЕНДЕРНА ПРОПОЗИЦІЯ»</w:t>
      </w:r>
    </w:p>
    <w:p w:rsidR="00197503" w:rsidRDefault="00197503" w:rsidP="00197503">
      <w:pPr>
        <w:spacing w:after="0" w:line="240" w:lineRule="auto"/>
        <w:ind w:hanging="720"/>
        <w:jc w:val="center"/>
        <w:rPr>
          <w:rFonts w:ascii="Times New Roman" w:hAnsi="Times New Roman"/>
          <w:bCs/>
          <w:sz w:val="24"/>
          <w:szCs w:val="24"/>
          <w:lang w:val="uk-UA"/>
        </w:rPr>
      </w:pPr>
      <w:r w:rsidRPr="006D1F71">
        <w:rPr>
          <w:rFonts w:ascii="Times New Roman" w:hAnsi="Times New Roman"/>
          <w:bCs/>
          <w:sz w:val="24"/>
          <w:szCs w:val="24"/>
          <w:lang w:val="uk-UA"/>
        </w:rPr>
        <w:t>(подається Учасником</w:t>
      </w:r>
      <w:r w:rsidR="00AA690C">
        <w:rPr>
          <w:rFonts w:ascii="Times New Roman" w:hAnsi="Times New Roman"/>
          <w:bCs/>
          <w:sz w:val="24"/>
          <w:szCs w:val="24"/>
          <w:lang w:val="uk-UA"/>
        </w:rPr>
        <w:t>/Переможцем</w:t>
      </w:r>
      <w:r w:rsidRPr="006D1F71">
        <w:rPr>
          <w:rFonts w:ascii="Times New Roman" w:hAnsi="Times New Roman"/>
          <w:bCs/>
          <w:sz w:val="24"/>
          <w:szCs w:val="24"/>
          <w:lang w:val="uk-UA"/>
        </w:rPr>
        <w:t xml:space="preserve"> на фірмовому бланку (за наявності))</w:t>
      </w:r>
    </w:p>
    <w:p w:rsidR="002E1D4D" w:rsidRPr="006D1F71" w:rsidRDefault="002E1D4D" w:rsidP="002E1D4D">
      <w:pPr>
        <w:spacing w:after="0" w:line="240" w:lineRule="auto"/>
        <w:ind w:left="180" w:right="196"/>
        <w:jc w:val="both"/>
        <w:rPr>
          <w:rFonts w:ascii="Times New Roman" w:hAnsi="Times New Roman"/>
          <w:iCs/>
          <w:sz w:val="24"/>
          <w:szCs w:val="24"/>
          <w:lang w:val="uk-UA"/>
        </w:rPr>
      </w:pPr>
      <w:r w:rsidRPr="006D1F71">
        <w:rPr>
          <w:rFonts w:ascii="Times New Roman" w:hAnsi="Times New Roman"/>
          <w:iCs/>
          <w:sz w:val="24"/>
          <w:szCs w:val="24"/>
          <w:lang w:val="uk-UA"/>
        </w:rPr>
        <w:t>Форма «Тендерна пропозиція» подається у вигляді, наведеному нижче.</w:t>
      </w:r>
    </w:p>
    <w:p w:rsidR="002E1D4D" w:rsidRPr="006D1F71" w:rsidRDefault="002E1D4D" w:rsidP="002E1D4D">
      <w:pPr>
        <w:spacing w:after="0" w:line="240" w:lineRule="auto"/>
        <w:ind w:left="180" w:right="196"/>
        <w:jc w:val="both"/>
        <w:rPr>
          <w:rFonts w:ascii="Times New Roman" w:hAnsi="Times New Roman"/>
          <w:i/>
          <w:iCs/>
          <w:sz w:val="24"/>
          <w:szCs w:val="24"/>
          <w:lang w:val="uk-UA"/>
        </w:rPr>
      </w:pPr>
      <w:r w:rsidRPr="006D1F71">
        <w:rPr>
          <w:rFonts w:ascii="Times New Roman" w:hAnsi="Times New Roman"/>
          <w:iCs/>
          <w:sz w:val="24"/>
          <w:szCs w:val="24"/>
          <w:lang w:val="uk-UA"/>
        </w:rPr>
        <w:t>Учасник</w:t>
      </w:r>
      <w:r>
        <w:rPr>
          <w:rFonts w:ascii="Times New Roman" w:hAnsi="Times New Roman"/>
          <w:iCs/>
          <w:sz w:val="24"/>
          <w:szCs w:val="24"/>
          <w:lang w:val="uk-UA"/>
        </w:rPr>
        <w:t>/Переможець</w:t>
      </w:r>
      <w:r w:rsidRPr="006D1F71">
        <w:rPr>
          <w:rFonts w:ascii="Times New Roman" w:hAnsi="Times New Roman"/>
          <w:iCs/>
          <w:sz w:val="24"/>
          <w:szCs w:val="24"/>
          <w:lang w:val="uk-UA"/>
        </w:rPr>
        <w:t xml:space="preserve"> не повинен відступати від даної форми </w:t>
      </w:r>
      <w:r w:rsidRPr="006D1F71">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rsidR="002E1D4D" w:rsidRPr="006D1F71" w:rsidRDefault="002E1D4D" w:rsidP="00197503">
      <w:pPr>
        <w:spacing w:after="0" w:line="240" w:lineRule="auto"/>
        <w:ind w:hanging="720"/>
        <w:jc w:val="center"/>
        <w:rPr>
          <w:rFonts w:ascii="Times New Roman" w:hAnsi="Times New Roman"/>
          <w:b/>
          <w:bCs/>
          <w:sz w:val="24"/>
          <w:szCs w:val="24"/>
          <w:lang w:val="uk-UA"/>
        </w:rPr>
      </w:pPr>
    </w:p>
    <w:p w:rsidR="00A32137" w:rsidRPr="006D1F71"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Ми, ________________________________________________________________________________,</w:t>
      </w:r>
    </w:p>
    <w:p w:rsidR="00A32137" w:rsidRPr="006D1F71"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6D1F71">
        <w:rPr>
          <w:rFonts w:ascii="Times New Roman" w:hAnsi="Times New Roman"/>
          <w:sz w:val="24"/>
          <w:szCs w:val="24"/>
          <w:lang w:val="uk-UA"/>
        </w:rPr>
        <w:t xml:space="preserve">(назва </w:t>
      </w:r>
      <w:r w:rsidR="00240535">
        <w:rPr>
          <w:rFonts w:ascii="Times New Roman" w:hAnsi="Times New Roman"/>
          <w:sz w:val="24"/>
          <w:szCs w:val="24"/>
          <w:lang w:val="uk-UA"/>
        </w:rPr>
        <w:t>Учасника/</w:t>
      </w:r>
      <w:r w:rsidRPr="006D1F71">
        <w:rPr>
          <w:rFonts w:ascii="Times New Roman" w:hAnsi="Times New Roman"/>
          <w:sz w:val="24"/>
          <w:szCs w:val="24"/>
          <w:lang w:val="uk-UA"/>
        </w:rPr>
        <w:t>Переможця)</w:t>
      </w:r>
    </w:p>
    <w:p w:rsidR="00A32137" w:rsidRPr="004938D2" w:rsidRDefault="00A32137" w:rsidP="004938D2">
      <w:pPr>
        <w:spacing w:after="0" w:line="240" w:lineRule="auto"/>
        <w:jc w:val="center"/>
        <w:rPr>
          <w:rFonts w:ascii="Times New Roman" w:hAnsi="Times New Roman"/>
          <w:i/>
          <w:iCs/>
          <w:sz w:val="24"/>
          <w:szCs w:val="24"/>
          <w:lang w:val="uk-UA" w:eastAsia="uk-UA"/>
        </w:rPr>
      </w:pPr>
      <w:r w:rsidRPr="006D1F71">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6D1F71">
        <w:rPr>
          <w:rFonts w:ascii="Times New Roman" w:hAnsi="Times New Roman"/>
          <w:b/>
          <w:sz w:val="24"/>
          <w:szCs w:val="24"/>
          <w:lang w:val="uk-UA"/>
        </w:rPr>
        <w:t>код за ДК 021:2015:</w:t>
      </w:r>
      <w:r w:rsidR="00652BF3" w:rsidRPr="006D1F71">
        <w:rPr>
          <w:rFonts w:ascii="Times New Roman" w:eastAsia="Times New Roman" w:hAnsi="Times New Roman"/>
          <w:b/>
          <w:sz w:val="24"/>
          <w:szCs w:val="24"/>
          <w:lang w:val="uk-UA"/>
        </w:rPr>
        <w:t xml:space="preserve">код </w:t>
      </w:r>
      <w:r w:rsidR="00240535" w:rsidRPr="00240535">
        <w:rPr>
          <w:rFonts w:ascii="Times New Roman" w:hAnsi="Times New Roman"/>
          <w:b/>
          <w:sz w:val="24"/>
          <w:szCs w:val="24"/>
          <w:lang w:val="uk-UA"/>
        </w:rPr>
        <w:t>24960000-1 - Хімічна продукція різна</w:t>
      </w:r>
      <w:r w:rsidR="004938D2">
        <w:rPr>
          <w:rFonts w:ascii="Times New Roman" w:hAnsi="Times New Roman"/>
          <w:b/>
          <w:sz w:val="24"/>
          <w:szCs w:val="24"/>
          <w:lang w:val="uk-UA"/>
        </w:rPr>
        <w:t xml:space="preserve"> (</w:t>
      </w:r>
      <w:r w:rsidR="004938D2" w:rsidRPr="004938D2">
        <w:rPr>
          <w:rFonts w:ascii="Times New Roman" w:hAnsi="Times New Roman"/>
          <w:b/>
          <w:sz w:val="24"/>
          <w:szCs w:val="24"/>
          <w:lang w:val="uk-UA"/>
        </w:rPr>
        <w:t>24962000-5 - Хімічні речовини для обробки води</w:t>
      </w:r>
      <w:r w:rsidR="004938D2">
        <w:rPr>
          <w:rFonts w:ascii="Times New Roman" w:hAnsi="Times New Roman"/>
          <w:b/>
          <w:sz w:val="24"/>
          <w:szCs w:val="24"/>
          <w:lang w:val="uk-UA"/>
        </w:rPr>
        <w:t>)</w:t>
      </w:r>
      <w:r w:rsidRPr="006D1F71">
        <w:rPr>
          <w:rFonts w:ascii="Times New Roman" w:hAnsi="Times New Roman"/>
          <w:sz w:val="24"/>
          <w:szCs w:val="24"/>
          <w:shd w:val="clear" w:color="auto" w:fill="FFFFFF"/>
          <w:lang w:val="uk-UA"/>
        </w:rPr>
        <w:t>, згідно з технічними вимогами Замовника торгів.</w:t>
      </w:r>
    </w:p>
    <w:p w:rsidR="00A32137" w:rsidRPr="006D1F71"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6D1F71">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6D1F71">
        <w:rPr>
          <w:rFonts w:ascii="Times New Roman" w:hAnsi="Times New Roman"/>
          <w:sz w:val="24"/>
          <w:szCs w:val="24"/>
          <w:shd w:val="clear" w:color="auto" w:fill="FFFFFF"/>
          <w:lang w:val="uk-UA"/>
        </w:rPr>
        <w:t xml:space="preserve">виконання зазначеного вище, ми </w:t>
      </w:r>
      <w:r w:rsidRPr="006D1F71">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4773"/>
        <w:gridCol w:w="1450"/>
        <w:gridCol w:w="1598"/>
        <w:gridCol w:w="2008"/>
      </w:tblGrid>
      <w:tr w:rsidR="003501F8" w:rsidRPr="006D1F71" w:rsidTr="009A08E9">
        <w:tc>
          <w:tcPr>
            <w:tcW w:w="282"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6D1F71">
              <w:rPr>
                <w:rFonts w:ascii="Times New Roman" w:hAnsi="Times New Roman"/>
                <w:b/>
                <w:bCs/>
                <w:i/>
                <w:iCs/>
                <w:sz w:val="24"/>
                <w:szCs w:val="24"/>
                <w:lang w:val="uk-UA"/>
              </w:rPr>
              <w:t>№</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з/п</w:t>
            </w:r>
          </w:p>
        </w:tc>
        <w:tc>
          <w:tcPr>
            <w:tcW w:w="2291"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BF5793">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Найменування</w:t>
            </w:r>
            <w:r w:rsidR="00BF5793">
              <w:rPr>
                <w:rFonts w:ascii="Times New Roman" w:hAnsi="Times New Roman"/>
                <w:b/>
                <w:bCs/>
                <w:i/>
                <w:sz w:val="24"/>
                <w:szCs w:val="24"/>
                <w:lang w:val="uk-UA"/>
              </w:rPr>
              <w:t xml:space="preserve"> товару</w:t>
            </w: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Кількість.</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Ціна за од.,</w:t>
            </w:r>
          </w:p>
          <w:p w:rsidR="003501F8" w:rsidRPr="006D1F71"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c>
          <w:tcPr>
            <w:tcW w:w="964"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Сума</w:t>
            </w:r>
          </w:p>
          <w:p w:rsidR="003501F8" w:rsidRPr="006D1F71"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r>
      <w:tr w:rsidR="003501F8" w:rsidRPr="006D1F71" w:rsidTr="009A08E9">
        <w:tc>
          <w:tcPr>
            <w:tcW w:w="282" w:type="pct"/>
            <w:tcBorders>
              <w:top w:val="single" w:sz="4" w:space="0" w:color="auto"/>
              <w:left w:val="single" w:sz="4" w:space="0" w:color="auto"/>
              <w:bottom w:val="single" w:sz="4" w:space="0" w:color="auto"/>
              <w:right w:val="single" w:sz="4" w:space="0" w:color="auto"/>
            </w:tcBorders>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1</w:t>
            </w: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9A08E9">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2</w:t>
            </w: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9A08E9">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3</w:t>
            </w: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9A08E9">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9A08E9">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2291" w:type="pct"/>
            <w:tcBorders>
              <w:top w:val="single" w:sz="4" w:space="0" w:color="auto"/>
              <w:left w:val="single" w:sz="4" w:space="0" w:color="auto"/>
              <w:bottom w:val="single" w:sz="4" w:space="0" w:color="auto"/>
              <w:right w:val="single" w:sz="4" w:space="0" w:color="auto"/>
            </w:tcBorders>
            <w:hideMark/>
          </w:tcPr>
          <w:p w:rsidR="003501F8" w:rsidRPr="006D1F71" w:rsidRDefault="003501F8" w:rsidP="00D51B6A">
            <w:pPr>
              <w:widowControl w:val="0"/>
              <w:autoSpaceDE w:val="0"/>
              <w:autoSpaceDN w:val="0"/>
              <w:adjustRightInd w:val="0"/>
              <w:spacing w:after="0" w:line="240" w:lineRule="auto"/>
              <w:rPr>
                <w:rFonts w:ascii="Times New Roman" w:hAnsi="Times New Roman"/>
                <w:b/>
                <w:sz w:val="24"/>
                <w:szCs w:val="24"/>
                <w:lang w:val="uk-UA"/>
              </w:rPr>
            </w:pPr>
            <w:r w:rsidRPr="006D1F71">
              <w:rPr>
                <w:rFonts w:ascii="Times New Roman" w:hAnsi="Times New Roman"/>
                <w:b/>
                <w:sz w:val="24"/>
                <w:szCs w:val="24"/>
                <w:lang w:val="uk-UA"/>
              </w:rPr>
              <w:t>Всього</w:t>
            </w: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9A08E9" w:rsidRPr="006D1F71" w:rsidTr="009A08E9">
        <w:tc>
          <w:tcPr>
            <w:tcW w:w="4036" w:type="pct"/>
            <w:gridSpan w:val="4"/>
            <w:tcBorders>
              <w:top w:val="single" w:sz="4" w:space="0" w:color="auto"/>
              <w:left w:val="single" w:sz="4" w:space="0" w:color="auto"/>
              <w:bottom w:val="single" w:sz="4" w:space="0" w:color="auto"/>
              <w:right w:val="single" w:sz="4" w:space="0" w:color="auto"/>
            </w:tcBorders>
          </w:tcPr>
          <w:p w:rsidR="009A08E9" w:rsidRPr="006D1F71" w:rsidRDefault="009A08E9" w:rsidP="009A08E9">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без ПДВ, грн.:</w:t>
            </w:r>
          </w:p>
        </w:tc>
        <w:tc>
          <w:tcPr>
            <w:tcW w:w="964" w:type="pct"/>
            <w:tcBorders>
              <w:top w:val="single" w:sz="4" w:space="0" w:color="auto"/>
              <w:left w:val="single" w:sz="4" w:space="0" w:color="auto"/>
              <w:bottom w:val="single" w:sz="4" w:space="0" w:color="auto"/>
              <w:right w:val="single" w:sz="4" w:space="0" w:color="auto"/>
            </w:tcBorders>
          </w:tcPr>
          <w:p w:rsidR="009A08E9" w:rsidRPr="006D1F71" w:rsidRDefault="009A08E9" w:rsidP="009A08E9">
            <w:pPr>
              <w:widowControl w:val="0"/>
              <w:autoSpaceDE w:val="0"/>
              <w:autoSpaceDN w:val="0"/>
              <w:adjustRightInd w:val="0"/>
              <w:spacing w:after="0" w:line="240" w:lineRule="auto"/>
              <w:rPr>
                <w:rFonts w:ascii="Times New Roman" w:hAnsi="Times New Roman"/>
                <w:sz w:val="24"/>
                <w:szCs w:val="24"/>
                <w:lang w:val="uk-UA"/>
              </w:rPr>
            </w:pPr>
          </w:p>
        </w:tc>
      </w:tr>
      <w:tr w:rsidR="009A08E9" w:rsidRPr="006D1F71" w:rsidTr="009A08E9">
        <w:tc>
          <w:tcPr>
            <w:tcW w:w="4036" w:type="pct"/>
            <w:gridSpan w:val="4"/>
            <w:tcBorders>
              <w:top w:val="single" w:sz="4" w:space="0" w:color="auto"/>
              <w:left w:val="single" w:sz="4" w:space="0" w:color="auto"/>
              <w:bottom w:val="single" w:sz="4" w:space="0" w:color="auto"/>
              <w:right w:val="single" w:sz="4" w:space="0" w:color="auto"/>
            </w:tcBorders>
          </w:tcPr>
          <w:p w:rsidR="009A08E9" w:rsidRPr="006D1F71" w:rsidRDefault="009A08E9" w:rsidP="009A08E9">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ПДВ 20%, грн.:</w:t>
            </w:r>
          </w:p>
        </w:tc>
        <w:tc>
          <w:tcPr>
            <w:tcW w:w="964" w:type="pct"/>
            <w:tcBorders>
              <w:top w:val="single" w:sz="4" w:space="0" w:color="auto"/>
              <w:left w:val="single" w:sz="4" w:space="0" w:color="auto"/>
              <w:bottom w:val="single" w:sz="4" w:space="0" w:color="auto"/>
              <w:right w:val="single" w:sz="4" w:space="0" w:color="auto"/>
            </w:tcBorders>
          </w:tcPr>
          <w:p w:rsidR="009A08E9" w:rsidRPr="006D1F71" w:rsidRDefault="009A08E9" w:rsidP="009A08E9">
            <w:pPr>
              <w:widowControl w:val="0"/>
              <w:autoSpaceDE w:val="0"/>
              <w:autoSpaceDN w:val="0"/>
              <w:adjustRightInd w:val="0"/>
              <w:spacing w:after="0" w:line="240" w:lineRule="auto"/>
              <w:rPr>
                <w:rFonts w:ascii="Times New Roman" w:hAnsi="Times New Roman"/>
                <w:sz w:val="24"/>
                <w:szCs w:val="24"/>
                <w:lang w:val="uk-UA"/>
              </w:rPr>
            </w:pPr>
          </w:p>
        </w:tc>
      </w:tr>
      <w:tr w:rsidR="009A08E9" w:rsidRPr="006D1F71" w:rsidTr="009A08E9">
        <w:tc>
          <w:tcPr>
            <w:tcW w:w="4036" w:type="pct"/>
            <w:gridSpan w:val="4"/>
            <w:tcBorders>
              <w:top w:val="single" w:sz="4" w:space="0" w:color="auto"/>
              <w:left w:val="single" w:sz="4" w:space="0" w:color="auto"/>
              <w:bottom w:val="single" w:sz="4" w:space="0" w:color="auto"/>
              <w:right w:val="single" w:sz="4" w:space="0" w:color="auto"/>
            </w:tcBorders>
          </w:tcPr>
          <w:p w:rsidR="009A08E9" w:rsidRPr="006D1F71" w:rsidRDefault="009A08E9" w:rsidP="009A08E9">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з ПДВ, грн.:</w:t>
            </w:r>
          </w:p>
        </w:tc>
        <w:tc>
          <w:tcPr>
            <w:tcW w:w="964" w:type="pct"/>
            <w:tcBorders>
              <w:top w:val="single" w:sz="4" w:space="0" w:color="auto"/>
              <w:left w:val="single" w:sz="4" w:space="0" w:color="auto"/>
              <w:bottom w:val="single" w:sz="4" w:space="0" w:color="auto"/>
              <w:right w:val="single" w:sz="4" w:space="0" w:color="auto"/>
            </w:tcBorders>
          </w:tcPr>
          <w:p w:rsidR="009A08E9" w:rsidRPr="006D1F71" w:rsidRDefault="009A08E9"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6D1F71"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6. Поставити Товар до </w:t>
      </w:r>
      <w:r w:rsidR="00A816E6">
        <w:rPr>
          <w:rFonts w:ascii="Times New Roman" w:hAnsi="Times New Roman"/>
          <w:color w:val="FF0000"/>
          <w:sz w:val="24"/>
          <w:szCs w:val="24"/>
          <w:lang w:val="uk-UA"/>
        </w:rPr>
        <w:t>1</w:t>
      </w:r>
      <w:r w:rsidR="003100C9">
        <w:rPr>
          <w:rFonts w:ascii="Times New Roman" w:hAnsi="Times New Roman"/>
          <w:color w:val="FF0000"/>
          <w:sz w:val="24"/>
          <w:szCs w:val="24"/>
          <w:lang w:val="uk-UA"/>
        </w:rPr>
        <w:t>5.12</w:t>
      </w:r>
      <w:r w:rsidR="00BF5793">
        <w:rPr>
          <w:rFonts w:ascii="Times New Roman" w:hAnsi="Times New Roman"/>
          <w:color w:val="FF0000"/>
          <w:sz w:val="24"/>
          <w:szCs w:val="24"/>
          <w:lang w:val="uk-UA"/>
        </w:rPr>
        <w:t>.</w:t>
      </w:r>
      <w:r w:rsidRPr="00795804">
        <w:rPr>
          <w:rFonts w:ascii="Times New Roman" w:hAnsi="Times New Roman"/>
          <w:color w:val="FF0000"/>
          <w:sz w:val="24"/>
          <w:szCs w:val="24"/>
          <w:lang w:val="uk-UA"/>
        </w:rPr>
        <w:t>2023 року.</w:t>
      </w:r>
    </w:p>
    <w:p w:rsidR="007118B5" w:rsidRDefault="007118B5"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2E1D4D" w:rsidRDefault="002E1D4D"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A816E6" w:rsidRDefault="00A816E6"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A32137" w:rsidRPr="006D1F71" w:rsidRDefault="00A32137" w:rsidP="002040EC">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lastRenderedPageBreak/>
        <w:t>Додаток № 4</w:t>
      </w:r>
    </w:p>
    <w:p w:rsidR="00A32137" w:rsidRPr="006D1F71" w:rsidRDefault="00A32137" w:rsidP="002040EC">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A32137" w:rsidRPr="006D1F71" w:rsidRDefault="00A32137" w:rsidP="002040EC">
      <w:pPr>
        <w:spacing w:after="0" w:line="240" w:lineRule="auto"/>
        <w:contextualSpacing/>
        <w:jc w:val="right"/>
        <w:rPr>
          <w:rFonts w:ascii="Times New Roman" w:hAnsi="Times New Roman"/>
          <w:b/>
          <w:sz w:val="24"/>
          <w:szCs w:val="24"/>
          <w:lang w:val="uk-UA"/>
        </w:rPr>
      </w:pPr>
    </w:p>
    <w:p w:rsidR="00A32137" w:rsidRPr="006D1F71" w:rsidRDefault="00A32137" w:rsidP="002040EC">
      <w:pPr>
        <w:spacing w:after="0" w:line="240" w:lineRule="auto"/>
        <w:contextualSpacing/>
        <w:jc w:val="center"/>
        <w:rPr>
          <w:rFonts w:ascii="Times New Roman" w:hAnsi="Times New Roman"/>
          <w:b/>
          <w:bCs/>
          <w:caps/>
          <w:sz w:val="24"/>
          <w:szCs w:val="24"/>
          <w:lang w:val="uk-UA"/>
        </w:rPr>
      </w:pPr>
      <w:r w:rsidRPr="006D1F71">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A816E6" w:rsidRDefault="00A32137" w:rsidP="00A816E6">
      <w:pPr>
        <w:spacing w:after="0" w:line="240" w:lineRule="auto"/>
        <w:jc w:val="center"/>
        <w:rPr>
          <w:rFonts w:ascii="Times New Roman" w:hAnsi="Times New Roman"/>
          <w:i/>
          <w:iCs/>
          <w:sz w:val="24"/>
          <w:szCs w:val="24"/>
          <w:lang w:val="uk-UA" w:eastAsia="uk-UA"/>
        </w:rPr>
      </w:pPr>
      <w:r w:rsidRPr="006D1F71">
        <w:rPr>
          <w:rFonts w:ascii="Times New Roman" w:hAnsi="Times New Roman"/>
          <w:b/>
          <w:sz w:val="24"/>
          <w:szCs w:val="24"/>
          <w:lang w:val="uk-UA"/>
        </w:rPr>
        <w:t>код за ДК 021:2015:</w:t>
      </w:r>
      <w:r w:rsidR="007748F1" w:rsidRPr="007748F1">
        <w:rPr>
          <w:rFonts w:ascii="Times New Roman" w:hAnsi="Times New Roman"/>
          <w:b/>
          <w:sz w:val="24"/>
          <w:szCs w:val="24"/>
          <w:lang w:val="uk-UA"/>
        </w:rPr>
        <w:t xml:space="preserve"> </w:t>
      </w:r>
      <w:r w:rsidR="00240535" w:rsidRPr="00240535">
        <w:rPr>
          <w:rFonts w:ascii="Times New Roman" w:hAnsi="Times New Roman"/>
          <w:b/>
          <w:sz w:val="24"/>
          <w:szCs w:val="24"/>
          <w:lang w:val="uk-UA"/>
        </w:rPr>
        <w:t>24960000-1 - Хімічна продукція різна</w:t>
      </w:r>
      <w:r w:rsidR="004938D2">
        <w:rPr>
          <w:rFonts w:ascii="Times New Roman" w:hAnsi="Times New Roman"/>
          <w:b/>
          <w:sz w:val="24"/>
          <w:szCs w:val="24"/>
          <w:lang w:val="uk-UA"/>
        </w:rPr>
        <w:t xml:space="preserve"> (</w:t>
      </w:r>
      <w:r w:rsidR="004938D2" w:rsidRPr="004938D2">
        <w:rPr>
          <w:rFonts w:ascii="Times New Roman" w:hAnsi="Times New Roman"/>
          <w:b/>
          <w:sz w:val="24"/>
          <w:szCs w:val="24"/>
          <w:lang w:val="uk-UA"/>
        </w:rPr>
        <w:t>24962000-5 - Хімічні речовини для обробки води</w:t>
      </w:r>
      <w:r w:rsidR="004938D2">
        <w:rPr>
          <w:rFonts w:ascii="Times New Roman" w:hAnsi="Times New Roman"/>
          <w:b/>
          <w:sz w:val="24"/>
          <w:szCs w:val="24"/>
          <w:lang w:val="uk-UA"/>
        </w:rPr>
        <w:t>)</w:t>
      </w:r>
    </w:p>
    <w:p w:rsidR="00A32137" w:rsidRPr="006D1F71" w:rsidRDefault="00A32137" w:rsidP="00A816E6">
      <w:pPr>
        <w:spacing w:after="0" w:line="240" w:lineRule="auto"/>
        <w:jc w:val="center"/>
        <w:rPr>
          <w:rFonts w:ascii="Times New Roman" w:hAnsi="Times New Roman"/>
          <w:b/>
          <w:i/>
          <w:iCs/>
          <w:sz w:val="24"/>
          <w:szCs w:val="24"/>
          <w:lang w:val="uk-UA" w:eastAsia="uk-UA"/>
        </w:rPr>
      </w:pPr>
      <w:r w:rsidRPr="006D1F71">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6D1F71">
        <w:rPr>
          <w:rFonts w:ascii="Times New Roman" w:hAnsi="Times New Roman"/>
          <w:b/>
          <w:i/>
          <w:iCs/>
          <w:sz w:val="24"/>
          <w:szCs w:val="24"/>
          <w:lang w:val="uk-UA" w:eastAsia="uk-UA"/>
        </w:rPr>
        <w:t xml:space="preserve">«або еквівалент»* </w:t>
      </w:r>
    </w:p>
    <w:p w:rsidR="00A32137" w:rsidRPr="006D1F71" w:rsidRDefault="00A32137" w:rsidP="002040EC">
      <w:pPr>
        <w:spacing w:after="0" w:line="240" w:lineRule="auto"/>
        <w:contextualSpacing/>
        <w:jc w:val="center"/>
        <w:rPr>
          <w:rFonts w:ascii="Times New Roman" w:hAnsi="Times New Roman"/>
          <w:b/>
          <w:sz w:val="24"/>
          <w:szCs w:val="24"/>
          <w:lang w:val="uk-UA"/>
        </w:rPr>
      </w:pPr>
      <w:r w:rsidRPr="006D1F71">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A32137" w:rsidRPr="006D1F71" w:rsidRDefault="00A32137" w:rsidP="002040EC">
      <w:pPr>
        <w:spacing w:after="0" w:line="240" w:lineRule="auto"/>
        <w:ind w:right="-23"/>
        <w:contextualSpacing/>
        <w:jc w:val="center"/>
        <w:rPr>
          <w:rFonts w:ascii="Times New Roman" w:hAnsi="Times New Roman"/>
          <w:sz w:val="24"/>
          <w:szCs w:val="24"/>
          <w:lang w:val="uk-UA"/>
        </w:rPr>
      </w:pPr>
    </w:p>
    <w:p w:rsidR="00CB3F61" w:rsidRPr="00CB3F61" w:rsidRDefault="00A32137" w:rsidP="00F2458D">
      <w:pPr>
        <w:shd w:val="clear" w:color="auto" w:fill="FFFFFF"/>
        <w:spacing w:after="0" w:line="240" w:lineRule="auto"/>
        <w:ind w:left="34" w:right="1"/>
        <w:contextualSpacing/>
        <w:jc w:val="center"/>
        <w:rPr>
          <w:rFonts w:ascii="Times New Roman" w:hAnsi="Times New Roman"/>
          <w:b/>
          <w:sz w:val="24"/>
          <w:szCs w:val="24"/>
          <w:lang w:val="uk-UA"/>
        </w:rPr>
      </w:pPr>
      <w:r w:rsidRPr="006D1F71">
        <w:rPr>
          <w:rFonts w:ascii="Times New Roman" w:hAnsi="Times New Roman"/>
          <w:b/>
          <w:sz w:val="24"/>
          <w:szCs w:val="24"/>
          <w:lang w:val="uk-UA"/>
        </w:rPr>
        <w:t xml:space="preserve">ТЕХНІЧНІ ВИМОГИ І ЯКІСНІ </w:t>
      </w:r>
      <w:r w:rsidR="00F2458D">
        <w:rPr>
          <w:rFonts w:ascii="Times New Roman" w:hAnsi="Times New Roman"/>
          <w:b/>
          <w:sz w:val="24"/>
          <w:szCs w:val="24"/>
          <w:lang w:val="uk-UA"/>
        </w:rPr>
        <w:t>ХАРАКТЕРИСТИКИ ТА ОСНОВНІ УМОВИ</w:t>
      </w:r>
    </w:p>
    <w:tbl>
      <w:tblPr>
        <w:tblW w:w="9657" w:type="dxa"/>
        <w:jc w:val="center"/>
        <w:tblLook w:val="04A0" w:firstRow="1" w:lastRow="0" w:firstColumn="1" w:lastColumn="0" w:noHBand="0" w:noVBand="1"/>
      </w:tblPr>
      <w:tblGrid>
        <w:gridCol w:w="4337"/>
        <w:gridCol w:w="2900"/>
        <w:gridCol w:w="1144"/>
        <w:gridCol w:w="1276"/>
      </w:tblGrid>
      <w:tr w:rsidR="004938D2" w:rsidRPr="006D1F71" w:rsidTr="004938D2">
        <w:trPr>
          <w:trHeight w:val="630"/>
          <w:jc w:val="center"/>
        </w:trPr>
        <w:tc>
          <w:tcPr>
            <w:tcW w:w="433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938D2" w:rsidRPr="006D1F71" w:rsidRDefault="004938D2" w:rsidP="00E64138">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Назва та характеристика матеріалу</w:t>
            </w:r>
          </w:p>
        </w:tc>
        <w:tc>
          <w:tcPr>
            <w:tcW w:w="2900" w:type="dxa"/>
            <w:tcBorders>
              <w:top w:val="single" w:sz="4" w:space="0" w:color="000000"/>
              <w:left w:val="single" w:sz="4" w:space="0" w:color="000000"/>
              <w:bottom w:val="single" w:sz="4" w:space="0" w:color="000000"/>
              <w:right w:val="single" w:sz="4" w:space="0" w:color="000000"/>
            </w:tcBorders>
          </w:tcPr>
          <w:p w:rsidR="004938D2" w:rsidRPr="006D1F71" w:rsidRDefault="004938D2" w:rsidP="00652BF3">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Технічні характеристики</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8D2" w:rsidRPr="006D1F71" w:rsidRDefault="004938D2" w:rsidP="00652BF3">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Одиниці виміру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938D2" w:rsidRPr="006D1F71" w:rsidRDefault="004938D2" w:rsidP="00652BF3">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Кількість</w:t>
            </w:r>
          </w:p>
        </w:tc>
      </w:tr>
      <w:tr w:rsidR="004938D2" w:rsidRPr="00240535" w:rsidTr="004938D2">
        <w:trPr>
          <w:trHeight w:val="630"/>
          <w:jc w:val="center"/>
        </w:trPr>
        <w:tc>
          <w:tcPr>
            <w:tcW w:w="4337" w:type="dxa"/>
            <w:tcBorders>
              <w:top w:val="single" w:sz="4" w:space="0" w:color="000000"/>
              <w:left w:val="single" w:sz="4" w:space="0" w:color="000000"/>
              <w:bottom w:val="single" w:sz="4" w:space="0" w:color="000000"/>
              <w:right w:val="single" w:sz="4" w:space="0" w:color="000000"/>
            </w:tcBorders>
            <w:shd w:val="clear" w:color="auto" w:fill="auto"/>
            <w:noWrap/>
          </w:tcPr>
          <w:p w:rsidR="004938D2" w:rsidRPr="00240535" w:rsidRDefault="004938D2" w:rsidP="003100C9">
            <w:pPr>
              <w:tabs>
                <w:tab w:val="left" w:pos="4771"/>
              </w:tabs>
              <w:suppressAutoHyphens/>
              <w:spacing w:after="0" w:line="240" w:lineRule="auto"/>
              <w:ind w:left="6" w:right="-8" w:firstLine="14"/>
              <w:contextualSpacing/>
              <w:jc w:val="center"/>
              <w:rPr>
                <w:rFonts w:ascii="Times New Roman" w:eastAsia="Times New Roman" w:hAnsi="Times New Roman"/>
                <w:sz w:val="24"/>
                <w:szCs w:val="24"/>
                <w:lang w:val="uk-UA"/>
              </w:rPr>
            </w:pPr>
            <w:r w:rsidRPr="00240535">
              <w:rPr>
                <w:rFonts w:ascii="Times New Roman" w:hAnsi="Times New Roman"/>
                <w:b/>
                <w:bCs/>
                <w:sz w:val="24"/>
                <w:szCs w:val="24"/>
                <w:bdr w:val="none" w:sz="0" w:space="0" w:color="auto" w:frame="1"/>
                <w:lang w:val="uk-UA"/>
              </w:rPr>
              <w:t xml:space="preserve">PuroTech </w:t>
            </w:r>
            <w:r w:rsidR="003100C9">
              <w:rPr>
                <w:rFonts w:ascii="Times New Roman" w:hAnsi="Times New Roman"/>
                <w:b/>
                <w:bCs/>
                <w:sz w:val="24"/>
                <w:szCs w:val="24"/>
                <w:bdr w:val="none" w:sz="0" w:space="0" w:color="auto" w:frame="1"/>
                <w:lang w:val="uk-UA"/>
              </w:rPr>
              <w:t>30</w:t>
            </w:r>
          </w:p>
        </w:tc>
        <w:tc>
          <w:tcPr>
            <w:tcW w:w="2900" w:type="dxa"/>
            <w:tcBorders>
              <w:top w:val="single" w:sz="4" w:space="0" w:color="000000"/>
              <w:left w:val="single" w:sz="4" w:space="0" w:color="000000"/>
              <w:bottom w:val="single" w:sz="4" w:space="0" w:color="000000"/>
              <w:right w:val="single" w:sz="4" w:space="0" w:color="000000"/>
            </w:tcBorders>
          </w:tcPr>
          <w:p w:rsidR="004938D2" w:rsidRPr="00556849" w:rsidRDefault="003100C9" w:rsidP="00556849">
            <w:pPr>
              <w:spacing w:line="240" w:lineRule="auto"/>
              <w:jc w:val="center"/>
              <w:rPr>
                <w:rFonts w:ascii="Times New Roman" w:eastAsia="Times New Roman" w:hAnsi="Times New Roman"/>
                <w:bCs/>
                <w:sz w:val="24"/>
                <w:szCs w:val="24"/>
                <w:lang w:val="uk-UA" w:eastAsia="ru-RU"/>
              </w:rPr>
            </w:pPr>
            <w:r w:rsidRPr="00240535">
              <w:rPr>
                <w:rFonts w:ascii="Times New Roman" w:hAnsi="Times New Roman"/>
                <w:b/>
                <w:bCs/>
                <w:sz w:val="24"/>
                <w:szCs w:val="24"/>
                <w:bdr w:val="none" w:sz="0" w:space="0" w:color="auto" w:frame="1"/>
                <w:lang w:val="uk-UA"/>
              </w:rPr>
              <w:t xml:space="preserve">PuroTech </w:t>
            </w:r>
            <w:r>
              <w:rPr>
                <w:rFonts w:ascii="Times New Roman" w:hAnsi="Times New Roman"/>
                <w:b/>
                <w:bCs/>
                <w:sz w:val="24"/>
                <w:szCs w:val="24"/>
                <w:bdr w:val="none" w:sz="0" w:space="0" w:color="auto" w:frame="1"/>
                <w:lang w:val="uk-UA"/>
              </w:rPr>
              <w:t>30</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8D2" w:rsidRPr="007A4319" w:rsidRDefault="004938D2" w:rsidP="00556849">
            <w:pPr>
              <w:spacing w:line="240" w:lineRule="auto"/>
              <w:jc w:val="center"/>
              <w:rPr>
                <w:rFonts w:ascii="Times New Roman" w:eastAsia="Times New Roman" w:hAnsi="Times New Roman"/>
                <w:b/>
                <w:bCs/>
                <w:sz w:val="24"/>
                <w:szCs w:val="24"/>
                <w:lang w:val="uk-UA" w:eastAsia="ru-RU"/>
              </w:rPr>
            </w:pPr>
            <w:r w:rsidRPr="007A4319">
              <w:rPr>
                <w:rFonts w:ascii="Times New Roman" w:eastAsia="Times New Roman" w:hAnsi="Times New Roman"/>
                <w:b/>
                <w:bCs/>
                <w:sz w:val="24"/>
                <w:szCs w:val="24"/>
                <w:lang w:val="uk-UA"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Pr>
          <w:p w:rsidR="004938D2" w:rsidRPr="007A4319" w:rsidRDefault="003100C9" w:rsidP="00556849">
            <w:pPr>
              <w:jc w:val="center"/>
              <w:rPr>
                <w:rFonts w:ascii="Times New Roman" w:hAnsi="Times New Roman"/>
                <w:b/>
                <w:sz w:val="24"/>
                <w:szCs w:val="24"/>
                <w:lang w:val="uk-UA"/>
              </w:rPr>
            </w:pPr>
            <w:r>
              <w:rPr>
                <w:rFonts w:ascii="Times New Roman" w:hAnsi="Times New Roman"/>
                <w:b/>
                <w:sz w:val="24"/>
                <w:szCs w:val="24"/>
                <w:lang w:val="uk-UA"/>
              </w:rPr>
              <w:t>300</w:t>
            </w:r>
          </w:p>
        </w:tc>
      </w:tr>
    </w:tbl>
    <w:p w:rsidR="004938D2" w:rsidRDefault="004938D2" w:rsidP="00301F6C">
      <w:pPr>
        <w:widowControl w:val="0"/>
        <w:spacing w:after="0" w:line="240" w:lineRule="auto"/>
        <w:contextualSpacing/>
        <w:jc w:val="both"/>
        <w:rPr>
          <w:rFonts w:ascii="Times New Roman" w:eastAsia="Times New Roman" w:hAnsi="Times New Roman"/>
          <w:sz w:val="24"/>
          <w:szCs w:val="24"/>
          <w:lang w:val="uk-UA" w:bidi="en-US"/>
        </w:rPr>
      </w:pPr>
    </w:p>
    <w:p w:rsidR="00DF0C95" w:rsidRPr="002E1D4D" w:rsidRDefault="00DF0C95" w:rsidP="00DF0C95">
      <w:pPr>
        <w:spacing w:before="100" w:beforeAutospacing="1" w:after="100" w:afterAutospacing="1" w:line="240" w:lineRule="auto"/>
        <w:contextualSpacing/>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1.</w:t>
      </w:r>
      <w:r w:rsidRPr="002E1D4D">
        <w:rPr>
          <w:rFonts w:ascii="Times New Roman" w:eastAsia="Times New Roman" w:hAnsi="Times New Roman"/>
          <w:color w:val="000000"/>
          <w:sz w:val="24"/>
          <w:szCs w:val="24"/>
          <w:lang w:eastAsia="ru-RU"/>
        </w:rPr>
        <w:t>Товар повинен бути новим, виготовлений відповідно до державних стандартів.</w:t>
      </w:r>
    </w:p>
    <w:p w:rsidR="00DF0C95" w:rsidRDefault="00DF0C95" w:rsidP="00DF0C95">
      <w:pPr>
        <w:spacing w:before="100" w:beforeAutospacing="1" w:after="100" w:afterAutospacing="1" w:line="240" w:lineRule="auto"/>
        <w:contextualSpacing/>
        <w:rPr>
          <w:rFonts w:ascii="Times New Roman" w:eastAsia="Times New Roman" w:hAnsi="Times New Roman"/>
          <w:color w:val="000000"/>
          <w:sz w:val="24"/>
          <w:szCs w:val="24"/>
          <w:lang w:eastAsia="ru-RU"/>
        </w:rPr>
      </w:pPr>
      <w:r w:rsidRPr="002E1D4D">
        <w:rPr>
          <w:rFonts w:ascii="Times New Roman" w:eastAsia="Times New Roman" w:hAnsi="Times New Roman"/>
          <w:color w:val="000000"/>
          <w:sz w:val="24"/>
          <w:szCs w:val="24"/>
          <w:lang w:eastAsia="ru-RU"/>
        </w:rPr>
        <w:t xml:space="preserve">2. Якість Товару </w:t>
      </w:r>
      <w:r w:rsidRPr="002E1D4D">
        <w:rPr>
          <w:rFonts w:ascii="Times New Roman" w:eastAsia="Times New Roman" w:hAnsi="Times New Roman"/>
          <w:b/>
          <w:color w:val="000000"/>
          <w:sz w:val="24"/>
          <w:szCs w:val="24"/>
          <w:lang w:eastAsia="ru-RU"/>
        </w:rPr>
        <w:t>засвідчується сертифікатом якості та/або сертифікатом відповідності, та/або декларацією про відповідність обладнання, що працює під тиском, та/або паспортом заводу виробника, копія якого (якої) подається учасником в своїй пропозиції.</w:t>
      </w:r>
      <w:r w:rsidRPr="002E1D4D">
        <w:rPr>
          <w:rFonts w:ascii="Times New Roman" w:eastAsia="Times New Roman" w:hAnsi="Times New Roman"/>
          <w:color w:val="000000"/>
          <w:sz w:val="24"/>
          <w:szCs w:val="24"/>
          <w:lang w:eastAsia="ru-RU"/>
        </w:rPr>
        <w:t xml:space="preserve"> </w:t>
      </w:r>
      <w:r w:rsidRPr="002E1D4D">
        <w:rPr>
          <w:rFonts w:ascii="Times New Roman" w:eastAsia="Times New Roman" w:hAnsi="Times New Roman"/>
          <w:b/>
          <w:color w:val="000000"/>
          <w:sz w:val="24"/>
          <w:szCs w:val="24"/>
          <w:lang w:eastAsia="ru-RU"/>
        </w:rPr>
        <w:t>У разі відсутності вищевказаних докуметів учасник надає довідку або лист-роз’яснення у довільній формі що товар не підлягає сертифікації.</w:t>
      </w:r>
      <w:r w:rsidRPr="002E1D4D">
        <w:rPr>
          <w:rFonts w:ascii="Times New Roman" w:eastAsia="Times New Roman" w:hAnsi="Times New Roman"/>
          <w:color w:val="000000"/>
          <w:sz w:val="24"/>
          <w:szCs w:val="24"/>
          <w:lang w:eastAsia="ru-RU"/>
        </w:rPr>
        <w:t xml:space="preserve"> </w:t>
      </w:r>
    </w:p>
    <w:p w:rsidR="00DF0C95" w:rsidRPr="002E1D4D" w:rsidRDefault="00DF0C95" w:rsidP="00DF0C95">
      <w:pPr>
        <w:spacing w:before="100" w:beforeAutospacing="1" w:after="100" w:afterAutospacing="1" w:line="240" w:lineRule="auto"/>
        <w:contextualSpacing/>
        <w:rPr>
          <w:rFonts w:ascii="Times New Roman" w:eastAsia="Times New Roman" w:hAnsi="Times New Roman"/>
          <w:color w:val="000000"/>
          <w:sz w:val="24"/>
          <w:szCs w:val="24"/>
          <w:lang w:eastAsia="ru-RU"/>
        </w:rPr>
      </w:pPr>
      <w:r w:rsidRPr="002E1D4D">
        <w:rPr>
          <w:rFonts w:ascii="Times New Roman" w:eastAsia="Times New Roman" w:hAnsi="Times New Roman"/>
          <w:color w:val="000000"/>
          <w:sz w:val="24"/>
          <w:szCs w:val="24"/>
          <w:lang w:eastAsia="ru-RU"/>
        </w:rPr>
        <w:t>У разі подання пропозиції на еквівалент, в складі тендерної пропозиції учасник торгів повинен на кожну позицію надати документи, що підтверджують відповідність технічних характеристик запропонованого та заявленого Замовником товару (паспорт та/або сертифікат якості). У складі</w:t>
      </w:r>
    </w:p>
    <w:p w:rsidR="00DF0C95" w:rsidRPr="002E1D4D" w:rsidRDefault="00DF0C95" w:rsidP="00DF0C95">
      <w:pPr>
        <w:spacing w:after="0" w:line="240" w:lineRule="auto"/>
        <w:contextualSpacing/>
        <w:jc w:val="both"/>
        <w:rPr>
          <w:rFonts w:ascii="Times New Roman" w:hAnsi="Times New Roman"/>
          <w:sz w:val="24"/>
          <w:szCs w:val="24"/>
        </w:rPr>
      </w:pPr>
      <w:r w:rsidRPr="002E1D4D">
        <w:rPr>
          <w:rFonts w:ascii="Times New Roman" w:hAnsi="Times New Roman"/>
          <w:sz w:val="24"/>
          <w:szCs w:val="24"/>
        </w:rPr>
        <w:t>тендерної пропозиції учасник повинен надати документ «Інформація про технічні та якісні характеристики предмету закупівлі» (порівняльна таблиця відповідності), який підтверджує відповідність тендерної пропозиції учасника технічним, якісним та іншим вимогам до предмета закупівлі.</w:t>
      </w:r>
    </w:p>
    <w:p w:rsidR="00301F6C" w:rsidRPr="006D1F71" w:rsidRDefault="00301F6C" w:rsidP="00301F6C">
      <w:pPr>
        <w:tabs>
          <w:tab w:val="left" w:pos="180"/>
        </w:tabs>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3</w:t>
      </w:r>
      <w:r w:rsidRPr="006D1F71">
        <w:rPr>
          <w:rFonts w:ascii="Times New Roman" w:eastAsia="Times New Roman" w:hAnsi="Times New Roman"/>
          <w:sz w:val="24"/>
          <w:szCs w:val="24"/>
          <w:lang w:val="uk-UA" w:eastAsia="zh-CN"/>
        </w:rPr>
        <w:t>. Поставка т</w:t>
      </w:r>
      <w:r>
        <w:rPr>
          <w:rFonts w:ascii="Times New Roman" w:eastAsia="Times New Roman" w:hAnsi="Times New Roman"/>
          <w:sz w:val="24"/>
          <w:szCs w:val="24"/>
          <w:lang w:val="uk-UA" w:eastAsia="zh-CN"/>
        </w:rPr>
        <w:t xml:space="preserve">овару здійснюється за адресою: </w:t>
      </w:r>
      <w:r w:rsidRPr="006D1F71">
        <w:rPr>
          <w:rFonts w:ascii="Times New Roman" w:eastAsia="Times New Roman" w:hAnsi="Times New Roman"/>
          <w:sz w:val="24"/>
          <w:szCs w:val="24"/>
          <w:lang w:val="uk-UA" w:eastAsia="zh-CN"/>
        </w:rPr>
        <w:t>Україна, 37500. Полтавська обл. м. Лубни, вул.</w:t>
      </w:r>
      <w:r>
        <w:rPr>
          <w:rFonts w:ascii="Times New Roman" w:eastAsia="Times New Roman" w:hAnsi="Times New Roman"/>
          <w:sz w:val="24"/>
          <w:szCs w:val="24"/>
          <w:lang w:val="uk-UA" w:eastAsia="zh-CN"/>
        </w:rPr>
        <w:t xml:space="preserve"> </w:t>
      </w:r>
      <w:r w:rsidRPr="006D1F71">
        <w:rPr>
          <w:rFonts w:ascii="Times New Roman" w:eastAsia="Times New Roman" w:hAnsi="Times New Roman"/>
          <w:sz w:val="24"/>
          <w:szCs w:val="24"/>
          <w:lang w:val="uk-UA" w:eastAsia="zh-CN"/>
        </w:rPr>
        <w:t>М</w:t>
      </w:r>
      <w:r>
        <w:rPr>
          <w:rFonts w:ascii="Times New Roman" w:eastAsia="Times New Roman" w:hAnsi="Times New Roman"/>
          <w:sz w:val="24"/>
          <w:szCs w:val="24"/>
          <w:lang w:val="uk-UA" w:eastAsia="zh-CN"/>
        </w:rPr>
        <w:t xml:space="preserve">иколи </w:t>
      </w:r>
      <w:r w:rsidRPr="006D1F71">
        <w:rPr>
          <w:rFonts w:ascii="Times New Roman" w:eastAsia="Times New Roman" w:hAnsi="Times New Roman"/>
          <w:sz w:val="24"/>
          <w:szCs w:val="24"/>
          <w:lang w:val="uk-UA" w:eastAsia="zh-CN"/>
        </w:rPr>
        <w:t>Міхновського, 48В або відділення перевізника в м. Лубни</w:t>
      </w:r>
    </w:p>
    <w:p w:rsidR="00301F6C" w:rsidRPr="006D1F71" w:rsidRDefault="00301F6C" w:rsidP="00301F6C">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4</w:t>
      </w:r>
      <w:r w:rsidRPr="006D1F71">
        <w:rPr>
          <w:rFonts w:ascii="Times New Roman" w:eastAsia="Times New Roman" w:hAnsi="Times New Roman"/>
          <w:sz w:val="24"/>
          <w:szCs w:val="24"/>
          <w:lang w:val="uk-UA" w:eastAsia="zh-CN"/>
        </w:rPr>
        <w:t xml:space="preserve">. Термін поставки до </w:t>
      </w:r>
      <w:r w:rsidR="003100C9">
        <w:rPr>
          <w:rFonts w:ascii="Times New Roman" w:eastAsia="Times New Roman" w:hAnsi="Times New Roman"/>
          <w:color w:val="FF0000"/>
          <w:sz w:val="24"/>
          <w:szCs w:val="24"/>
          <w:lang w:val="uk-UA" w:eastAsia="zh-CN"/>
        </w:rPr>
        <w:t>15.12</w:t>
      </w:r>
      <w:r w:rsidRPr="003B4F5F">
        <w:rPr>
          <w:rFonts w:ascii="Times New Roman" w:eastAsia="Times New Roman" w:hAnsi="Times New Roman"/>
          <w:color w:val="FF0000"/>
          <w:sz w:val="24"/>
          <w:szCs w:val="24"/>
          <w:lang w:val="uk-UA" w:eastAsia="zh-CN"/>
        </w:rPr>
        <w:t>.2023 року.</w:t>
      </w:r>
    </w:p>
    <w:p w:rsidR="00301F6C" w:rsidRPr="006D1F71" w:rsidRDefault="00301F6C" w:rsidP="00301F6C">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5</w:t>
      </w:r>
      <w:r w:rsidRPr="006D1F71">
        <w:rPr>
          <w:rFonts w:ascii="Times New Roman" w:eastAsia="Times New Roman" w:hAnsi="Times New Roman"/>
          <w:sz w:val="24"/>
          <w:szCs w:val="24"/>
          <w:lang w:val="uk-UA" w:eastAsia="zh-CN"/>
        </w:rPr>
        <w:t>. Товар повинен бути спакований Постачальником таким чином, щоб виключити псування його в період поставки.</w:t>
      </w:r>
    </w:p>
    <w:p w:rsidR="00301F6C" w:rsidRPr="006D1F71" w:rsidRDefault="00301F6C" w:rsidP="00301F6C">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6</w:t>
      </w:r>
      <w:r w:rsidRPr="006D1F71">
        <w:rPr>
          <w:rFonts w:ascii="Times New Roman" w:eastAsia="Times New Roman" w:hAnsi="Times New Roman"/>
          <w:sz w:val="24"/>
          <w:szCs w:val="24"/>
          <w:lang w:val="uk-UA" w:eastAsia="zh-CN"/>
        </w:rPr>
        <w:t>. Доставка до місця поставки товару здійснюється Учасником за власний рахунок.</w:t>
      </w:r>
    </w:p>
    <w:p w:rsidR="00301F6C" w:rsidRPr="006D1F71" w:rsidRDefault="00301F6C" w:rsidP="00301F6C">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7</w:t>
      </w:r>
      <w:r w:rsidRPr="006D1F71">
        <w:rPr>
          <w:rFonts w:ascii="Times New Roman" w:eastAsia="Times New Roman" w:hAnsi="Times New Roman"/>
          <w:sz w:val="24"/>
          <w:szCs w:val="24"/>
          <w:lang w:val="uk-UA" w:eastAsia="zh-CN"/>
        </w:rPr>
        <w:t>. У випадку виявлення неякісної продукції або недоліків (дефектів) товарів, Виконавець зобов’язаний замінити виявлені товари свій рахунок протягом 5 (п’яти) робочих днів з моменту отримання відповідної претензії Замовника.</w:t>
      </w:r>
    </w:p>
    <w:p w:rsidR="00301F6C" w:rsidRDefault="00301F6C" w:rsidP="00301F6C">
      <w:pPr>
        <w:spacing w:after="0" w:line="240" w:lineRule="auto"/>
        <w:contextualSpacing/>
        <w:jc w:val="both"/>
        <w:rPr>
          <w:rFonts w:ascii="Times New Roman" w:hAnsi="Times New Roman"/>
          <w:sz w:val="24"/>
          <w:szCs w:val="24"/>
          <w:lang w:val="uk-UA"/>
        </w:rPr>
      </w:pPr>
    </w:p>
    <w:p w:rsidR="00895DAA" w:rsidRPr="00301F6C" w:rsidRDefault="00895DAA" w:rsidP="002E1D4D">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E026F5" w:rsidRDefault="00E026F5" w:rsidP="003D61C3">
      <w:pPr>
        <w:spacing w:after="0" w:line="240" w:lineRule="auto"/>
        <w:contextualSpacing/>
        <w:jc w:val="right"/>
        <w:rPr>
          <w:rFonts w:ascii="Times New Roman" w:hAnsi="Times New Roman"/>
          <w:b/>
          <w:sz w:val="24"/>
          <w:szCs w:val="24"/>
          <w:lang w:val="uk-UA"/>
        </w:rPr>
      </w:pPr>
    </w:p>
    <w:p w:rsidR="005A2D25" w:rsidRDefault="005A2D25" w:rsidP="003D61C3">
      <w:pPr>
        <w:spacing w:after="0" w:line="240" w:lineRule="auto"/>
        <w:contextualSpacing/>
        <w:jc w:val="right"/>
        <w:rPr>
          <w:rFonts w:ascii="Times New Roman" w:hAnsi="Times New Roman"/>
          <w:b/>
          <w:sz w:val="24"/>
          <w:szCs w:val="24"/>
          <w:lang w:val="uk-UA"/>
        </w:rPr>
      </w:pPr>
    </w:p>
    <w:p w:rsidR="005A2D25" w:rsidRDefault="005A2D25" w:rsidP="003D61C3">
      <w:pPr>
        <w:spacing w:after="0" w:line="240" w:lineRule="auto"/>
        <w:contextualSpacing/>
        <w:jc w:val="right"/>
        <w:rPr>
          <w:rFonts w:ascii="Times New Roman" w:hAnsi="Times New Roman"/>
          <w:b/>
          <w:sz w:val="24"/>
          <w:szCs w:val="24"/>
          <w:lang w:val="uk-UA"/>
        </w:rPr>
      </w:pPr>
    </w:p>
    <w:p w:rsidR="005A2D25" w:rsidRDefault="005A2D25" w:rsidP="003D61C3">
      <w:pPr>
        <w:spacing w:after="0" w:line="240" w:lineRule="auto"/>
        <w:contextualSpacing/>
        <w:jc w:val="right"/>
        <w:rPr>
          <w:rFonts w:ascii="Times New Roman" w:hAnsi="Times New Roman"/>
          <w:b/>
          <w:sz w:val="24"/>
          <w:szCs w:val="24"/>
          <w:lang w:val="uk-UA"/>
        </w:rPr>
      </w:pPr>
    </w:p>
    <w:p w:rsidR="005A2D25" w:rsidRDefault="005A2D25" w:rsidP="003D61C3">
      <w:pPr>
        <w:spacing w:after="0" w:line="240" w:lineRule="auto"/>
        <w:contextualSpacing/>
        <w:jc w:val="right"/>
        <w:rPr>
          <w:rFonts w:ascii="Times New Roman" w:hAnsi="Times New Roman"/>
          <w:b/>
          <w:sz w:val="24"/>
          <w:szCs w:val="24"/>
          <w:lang w:val="uk-UA"/>
        </w:rPr>
      </w:pPr>
    </w:p>
    <w:p w:rsidR="005A2D25" w:rsidRDefault="005A2D25" w:rsidP="003D61C3">
      <w:pPr>
        <w:spacing w:after="0" w:line="240" w:lineRule="auto"/>
        <w:contextualSpacing/>
        <w:jc w:val="right"/>
        <w:rPr>
          <w:rFonts w:ascii="Times New Roman" w:hAnsi="Times New Roman"/>
          <w:b/>
          <w:sz w:val="24"/>
          <w:szCs w:val="24"/>
          <w:lang w:val="uk-UA"/>
        </w:rPr>
      </w:pPr>
    </w:p>
    <w:p w:rsidR="005A2D25" w:rsidRDefault="005A2D25" w:rsidP="003D61C3">
      <w:pPr>
        <w:spacing w:after="0" w:line="240" w:lineRule="auto"/>
        <w:contextualSpacing/>
        <w:jc w:val="right"/>
        <w:rPr>
          <w:rFonts w:ascii="Times New Roman" w:hAnsi="Times New Roman"/>
          <w:b/>
          <w:sz w:val="24"/>
          <w:szCs w:val="24"/>
          <w:lang w:val="uk-UA"/>
        </w:rPr>
      </w:pPr>
    </w:p>
    <w:p w:rsidR="005A2D25" w:rsidRDefault="005A2D25" w:rsidP="003D61C3">
      <w:pPr>
        <w:spacing w:after="0" w:line="240" w:lineRule="auto"/>
        <w:contextualSpacing/>
        <w:jc w:val="right"/>
        <w:rPr>
          <w:rFonts w:ascii="Times New Roman" w:hAnsi="Times New Roman"/>
          <w:b/>
          <w:sz w:val="24"/>
          <w:szCs w:val="24"/>
          <w:lang w:val="uk-UA"/>
        </w:rPr>
      </w:pPr>
    </w:p>
    <w:p w:rsidR="005A2D25" w:rsidRDefault="005A2D25" w:rsidP="003D61C3">
      <w:pPr>
        <w:spacing w:after="0" w:line="240" w:lineRule="auto"/>
        <w:contextualSpacing/>
        <w:jc w:val="right"/>
        <w:rPr>
          <w:rFonts w:ascii="Times New Roman" w:hAnsi="Times New Roman"/>
          <w:b/>
          <w:sz w:val="24"/>
          <w:szCs w:val="24"/>
          <w:lang w:val="uk-UA"/>
        </w:rPr>
      </w:pPr>
    </w:p>
    <w:p w:rsidR="00E67FC8" w:rsidRDefault="00E67FC8" w:rsidP="003D61C3">
      <w:pPr>
        <w:spacing w:after="0" w:line="240" w:lineRule="auto"/>
        <w:contextualSpacing/>
        <w:jc w:val="right"/>
        <w:rPr>
          <w:rFonts w:ascii="Times New Roman" w:hAnsi="Times New Roman"/>
          <w:b/>
          <w:sz w:val="24"/>
          <w:szCs w:val="24"/>
          <w:lang w:val="uk-UA"/>
        </w:rPr>
      </w:pPr>
    </w:p>
    <w:p w:rsidR="005A2D25" w:rsidRDefault="005A2D25" w:rsidP="003D61C3">
      <w:pPr>
        <w:spacing w:after="0" w:line="240" w:lineRule="auto"/>
        <w:contextualSpacing/>
        <w:jc w:val="right"/>
        <w:rPr>
          <w:rFonts w:ascii="Times New Roman" w:hAnsi="Times New Roman"/>
          <w:b/>
          <w:sz w:val="24"/>
          <w:szCs w:val="24"/>
          <w:lang w:val="uk-UA"/>
        </w:rPr>
      </w:pPr>
    </w:p>
    <w:p w:rsidR="001741AA" w:rsidRPr="006D1F71" w:rsidRDefault="00364172" w:rsidP="00DF0C95">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lastRenderedPageBreak/>
        <w:t>Додаток № 5</w:t>
      </w:r>
    </w:p>
    <w:p w:rsidR="001741AA" w:rsidRPr="006D1F71" w:rsidRDefault="001741AA" w:rsidP="001741AA">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C05DCB" w:rsidRPr="006D1F71" w:rsidRDefault="00C05DCB" w:rsidP="00F942F0">
      <w:pPr>
        <w:spacing w:after="0" w:line="240" w:lineRule="auto"/>
        <w:ind w:firstLine="540"/>
        <w:jc w:val="both"/>
        <w:rPr>
          <w:rFonts w:ascii="Times New Roman" w:hAnsi="Times New Roman"/>
          <w:i/>
          <w:sz w:val="24"/>
          <w:szCs w:val="24"/>
          <w:lang w:val="uk-UA"/>
        </w:rPr>
      </w:pPr>
    </w:p>
    <w:p w:rsidR="006D1F71" w:rsidRPr="006D1F71" w:rsidRDefault="006D1F71" w:rsidP="006D1F71">
      <w:pPr>
        <w:pStyle w:val="a0"/>
        <w:ind w:firstLine="851"/>
        <w:jc w:val="center"/>
        <w:rPr>
          <w:b/>
          <w:lang w:val="uk-UA"/>
        </w:rPr>
      </w:pPr>
      <w:r w:rsidRPr="006D1F71">
        <w:rPr>
          <w:b/>
          <w:lang w:val="uk-UA"/>
        </w:rPr>
        <w:t>ДОГОВІР №</w:t>
      </w:r>
    </w:p>
    <w:p w:rsidR="006D1F71" w:rsidRPr="006D1F71" w:rsidRDefault="006D1F71" w:rsidP="006D1F71">
      <w:pPr>
        <w:rPr>
          <w:rFonts w:ascii="Times New Roman" w:hAnsi="Times New Roman"/>
          <w:sz w:val="10"/>
          <w:szCs w:val="10"/>
          <w:lang w:val="uk-UA"/>
        </w:rPr>
      </w:pPr>
    </w:p>
    <w:p w:rsidR="006D1F71" w:rsidRPr="006D1F71" w:rsidRDefault="006D1F71" w:rsidP="006D1F71">
      <w:pPr>
        <w:pStyle w:val="a0"/>
        <w:ind w:firstLine="851"/>
        <w:jc w:val="both"/>
        <w:rPr>
          <w:lang w:val="uk-UA"/>
        </w:rPr>
      </w:pPr>
      <w:r w:rsidRPr="006D1F71">
        <w:rPr>
          <w:lang w:val="uk-UA"/>
        </w:rPr>
        <w:t>м.Лубни</w:t>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t>«     »                          2023р.</w:t>
      </w:r>
    </w:p>
    <w:p w:rsidR="006D1F71" w:rsidRPr="006D1F71" w:rsidRDefault="006D1F71" w:rsidP="006D1F71">
      <w:pPr>
        <w:pStyle w:val="a0"/>
        <w:jc w:val="both"/>
        <w:rPr>
          <w:sz w:val="10"/>
          <w:szCs w:val="10"/>
          <w:lang w:val="uk-UA"/>
        </w:rPr>
      </w:pPr>
    </w:p>
    <w:p w:rsidR="006D1F71" w:rsidRPr="006D1F71" w:rsidRDefault="006D1F71" w:rsidP="0099225F">
      <w:pPr>
        <w:pStyle w:val="a0"/>
        <w:spacing w:after="0"/>
        <w:ind w:firstLine="851"/>
        <w:jc w:val="both"/>
        <w:rPr>
          <w:lang w:val="uk-UA"/>
        </w:rPr>
      </w:pPr>
      <w:r w:rsidRPr="006D1F71">
        <w:rPr>
          <w:b/>
          <w:lang w:val="uk-UA"/>
        </w:rPr>
        <w:t>ОБЛАСНЕ КОМУНАЛЬНЕ ВИРОБНИЧЕ ПІДПРИЄМСТВО ТЕПЛОВОГО ГОСПОДАРСТВА «ЛУБНИТЕПЛОЕНЕРГО»</w:t>
      </w:r>
      <w:r w:rsidRPr="006D1F71">
        <w:rPr>
          <w:lang w:val="uk-UA"/>
        </w:rPr>
        <w:t xml:space="preserve"> в особі </w:t>
      </w:r>
      <w:r w:rsidR="00E67FC8">
        <w:rPr>
          <w:lang w:val="uk-UA"/>
        </w:rPr>
        <w:t>________________________________________________________________________________</w:t>
      </w:r>
      <w:r w:rsidRPr="006D1F71">
        <w:rPr>
          <w:lang w:val="uk-UA"/>
        </w:rPr>
        <w:t xml:space="preserve">, який діє на підставі </w:t>
      </w:r>
      <w:r w:rsidR="00E67FC8">
        <w:rPr>
          <w:lang w:val="uk-UA"/>
        </w:rPr>
        <w:t>________________________</w:t>
      </w:r>
      <w:r w:rsidRPr="006D1F71">
        <w:rPr>
          <w:lang w:val="uk-UA"/>
        </w:rPr>
        <w:t xml:space="preserve"> (далі – Замовник), з однієї сторони і </w:t>
      </w:r>
      <w:r w:rsidRPr="006D1F71">
        <w:rPr>
          <w:b/>
          <w:lang w:val="uk-UA"/>
        </w:rPr>
        <w:t>_____________________________________</w:t>
      </w:r>
      <w:r w:rsidRPr="006D1F71">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6D1F71" w:rsidRDefault="006D1F71" w:rsidP="0099225F">
      <w:pPr>
        <w:pStyle w:val="a0"/>
        <w:spacing w:after="0"/>
        <w:ind w:firstLine="851"/>
        <w:jc w:val="both"/>
        <w:rPr>
          <w:lang w:val="uk-UA"/>
        </w:rPr>
      </w:pPr>
    </w:p>
    <w:p w:rsidR="006D1F71" w:rsidRPr="009B5185" w:rsidRDefault="006D1F71" w:rsidP="0099225F">
      <w:pPr>
        <w:numPr>
          <w:ilvl w:val="0"/>
          <w:numId w:val="13"/>
        </w:numPr>
        <w:spacing w:after="0" w:line="240" w:lineRule="auto"/>
        <w:ind w:left="0" w:firstLine="0"/>
        <w:jc w:val="center"/>
        <w:rPr>
          <w:rFonts w:ascii="Times New Roman" w:hAnsi="Times New Roman"/>
          <w:b/>
          <w:sz w:val="24"/>
          <w:lang w:val="uk-UA"/>
        </w:rPr>
      </w:pPr>
      <w:r w:rsidRPr="009B5185">
        <w:rPr>
          <w:rFonts w:ascii="Times New Roman" w:hAnsi="Times New Roman"/>
          <w:b/>
          <w:sz w:val="24"/>
          <w:lang w:val="uk-UA"/>
        </w:rPr>
        <w:t>ПРЕДМЕТ ДОГОВОРУ</w:t>
      </w:r>
    </w:p>
    <w:p w:rsidR="006D1F71" w:rsidRPr="006D1F71" w:rsidRDefault="006D1F71" w:rsidP="00F93DCE">
      <w:pPr>
        <w:pStyle w:val="1fa"/>
        <w:numPr>
          <w:ilvl w:val="1"/>
          <w:numId w:val="13"/>
        </w:numPr>
        <w:shd w:val="clear" w:color="auto" w:fill="FFFFFF"/>
        <w:jc w:val="both"/>
        <w:rPr>
          <w:rFonts w:ascii="Times New Roman" w:hAnsi="Times New Roman" w:cs="Times New Roman"/>
          <w:lang w:val="uk-UA"/>
        </w:rPr>
      </w:pPr>
      <w:r w:rsidRPr="006D1F71">
        <w:rPr>
          <w:rFonts w:ascii="Times New Roman" w:hAnsi="Times New Roman" w:cs="Times New Roman"/>
          <w:lang w:val="uk-UA"/>
        </w:rPr>
        <w:t>Учасник зобов’язується поставити Замовнику товар</w:t>
      </w:r>
      <w:r w:rsidR="00F93DCE">
        <w:rPr>
          <w:rFonts w:ascii="Times New Roman" w:hAnsi="Times New Roman" w:cs="Times New Roman"/>
          <w:lang w:val="uk-UA"/>
        </w:rPr>
        <w:t xml:space="preserve"> </w:t>
      </w:r>
      <w:r w:rsidR="00F93DCE" w:rsidRPr="00F93DCE">
        <w:rPr>
          <w:rFonts w:ascii="Times New Roman" w:hAnsi="Times New Roman" w:cs="Times New Roman"/>
          <w:lang w:val="uk-UA"/>
        </w:rPr>
        <w:t>для підготовки до опалювального сезону</w:t>
      </w:r>
      <w:r w:rsidRPr="006D1F71">
        <w:rPr>
          <w:rFonts w:ascii="Times New Roman" w:hAnsi="Times New Roman" w:cs="Times New Roman"/>
          <w:lang w:val="uk-UA"/>
        </w:rPr>
        <w:t>, зазначений у Договорі та Додатку №1 - Специфікації, а Замовник — прийняти і оплатити такий товар.</w:t>
      </w:r>
    </w:p>
    <w:p w:rsidR="006D1F71" w:rsidRPr="006D1F71" w:rsidRDefault="00F96DAF" w:rsidP="00F96DAF">
      <w:pPr>
        <w:pStyle w:val="1fa"/>
        <w:shd w:val="clear" w:color="auto" w:fill="FFFFFF"/>
        <w:ind w:left="0" w:firstLine="567"/>
        <w:jc w:val="both"/>
        <w:rPr>
          <w:rFonts w:ascii="Times New Roman" w:eastAsia="Times New Roman" w:hAnsi="Times New Roman" w:cs="Times New Roman"/>
          <w:lang w:val="uk-UA"/>
        </w:rPr>
      </w:pPr>
      <w:r>
        <w:rPr>
          <w:rFonts w:ascii="Times New Roman" w:hAnsi="Times New Roman" w:cs="Times New Roman"/>
          <w:lang w:val="uk-UA"/>
        </w:rPr>
        <w:t>1.2.</w:t>
      </w:r>
      <w:r w:rsidR="006D1F71" w:rsidRPr="006D1F71">
        <w:rPr>
          <w:rFonts w:ascii="Times New Roman" w:hAnsi="Times New Roman" w:cs="Times New Roman"/>
          <w:lang w:val="uk-UA"/>
        </w:rPr>
        <w:t xml:space="preserve"> Найменування товару:</w:t>
      </w:r>
      <w:r w:rsidR="006D1F71" w:rsidRPr="006D1F71">
        <w:rPr>
          <w:rFonts w:ascii="Times New Roman" w:eastAsia="Times New Roman" w:hAnsi="Times New Roman"/>
          <w:b/>
          <w:lang w:val="uk-UA"/>
        </w:rPr>
        <w:t>_____</w:t>
      </w:r>
      <w:r>
        <w:rPr>
          <w:rFonts w:ascii="Times New Roman" w:eastAsia="Times New Roman" w:hAnsi="Times New Roman"/>
          <w:b/>
          <w:lang w:val="uk-UA"/>
        </w:rPr>
        <w:t>_______________________</w:t>
      </w:r>
      <w:r w:rsidR="006D1F71" w:rsidRPr="006D1F71">
        <w:rPr>
          <w:rFonts w:ascii="Times New Roman" w:eastAsia="Times New Roman" w:hAnsi="Times New Roman"/>
          <w:b/>
          <w:lang w:val="uk-UA"/>
        </w:rPr>
        <w:t>_____________________________ __________________________________ _______________________. К</w:t>
      </w:r>
      <w:r w:rsidR="006D1F71" w:rsidRPr="006D1F71">
        <w:rPr>
          <w:rFonts w:ascii="Times New Roman" w:hAnsi="Times New Roman"/>
          <w:b/>
          <w:lang w:val="uk-UA"/>
        </w:rPr>
        <w:t xml:space="preserve">од за ДК 021:2015: </w:t>
      </w:r>
      <w:r w:rsidR="007A4319" w:rsidRPr="00240535">
        <w:rPr>
          <w:rFonts w:ascii="Times New Roman" w:hAnsi="Times New Roman"/>
          <w:b/>
          <w:lang w:val="uk-UA"/>
        </w:rPr>
        <w:t>24960000-1 - Хімічна продукція різна</w:t>
      </w:r>
      <w:r w:rsidR="007A4319">
        <w:rPr>
          <w:rFonts w:ascii="Times New Roman" w:hAnsi="Times New Roman"/>
          <w:b/>
          <w:lang w:val="uk-UA"/>
        </w:rPr>
        <w:t xml:space="preserve"> </w:t>
      </w:r>
      <w:r w:rsidR="006D1F71" w:rsidRPr="006D1F71">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6D1F71" w:rsidRDefault="006D1F71" w:rsidP="0099225F">
      <w:pPr>
        <w:pStyle w:val="1fb"/>
        <w:jc w:val="center"/>
        <w:rPr>
          <w:b/>
          <w:sz w:val="24"/>
          <w:lang w:val="uk-UA"/>
        </w:rPr>
      </w:pPr>
    </w:p>
    <w:p w:rsidR="006D1F71" w:rsidRPr="006D1F71" w:rsidRDefault="006D1F71" w:rsidP="0099225F">
      <w:pPr>
        <w:pStyle w:val="1fb"/>
        <w:jc w:val="center"/>
        <w:rPr>
          <w:b/>
          <w:sz w:val="24"/>
          <w:lang w:val="uk-UA"/>
        </w:rPr>
      </w:pPr>
      <w:r w:rsidRPr="006D1F71">
        <w:rPr>
          <w:b/>
          <w:sz w:val="24"/>
          <w:lang w:val="uk-UA"/>
        </w:rPr>
        <w:t>2.ЦІНА І ЗАГАЛЬНА СУМА ДОГОВОРУ</w:t>
      </w:r>
    </w:p>
    <w:p w:rsidR="006D1F71" w:rsidRPr="006D1F71" w:rsidRDefault="006D1F71" w:rsidP="0099225F">
      <w:pPr>
        <w:pStyle w:val="1fb"/>
        <w:ind w:firstLine="851"/>
        <w:jc w:val="both"/>
        <w:rPr>
          <w:b/>
          <w:sz w:val="24"/>
          <w:lang w:val="uk-UA"/>
        </w:rPr>
      </w:pPr>
      <w:r w:rsidRPr="006D1F71">
        <w:rPr>
          <w:sz w:val="24"/>
          <w:lang w:val="uk-UA"/>
        </w:rPr>
        <w:t xml:space="preserve">2.1. Загальна сума договору складає </w:t>
      </w:r>
      <w:r w:rsidRPr="006D1F71">
        <w:rPr>
          <w:b/>
          <w:sz w:val="24"/>
          <w:lang w:val="uk-UA"/>
        </w:rPr>
        <w:t>________грн._____ коп.( ______________________ грн. _____ коп.) з ПДВ.</w:t>
      </w:r>
    </w:p>
    <w:p w:rsidR="006D1F71" w:rsidRPr="006D1F71" w:rsidRDefault="006D1F71" w:rsidP="0099225F">
      <w:pPr>
        <w:pStyle w:val="1fb"/>
        <w:ind w:firstLine="851"/>
        <w:jc w:val="both"/>
        <w:rPr>
          <w:sz w:val="24"/>
          <w:lang w:val="uk-UA"/>
        </w:rPr>
      </w:pPr>
      <w:r w:rsidRPr="006D1F71">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6D1F71" w:rsidRDefault="006D1F71" w:rsidP="0099225F">
      <w:pPr>
        <w:pStyle w:val="1fb"/>
        <w:ind w:firstLine="851"/>
        <w:jc w:val="both"/>
        <w:rPr>
          <w:sz w:val="24"/>
          <w:lang w:val="uk-UA"/>
        </w:rPr>
      </w:pPr>
      <w:r w:rsidRPr="006D1F71">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6D1F71" w:rsidRDefault="006D1F71" w:rsidP="0099225F">
      <w:pPr>
        <w:pStyle w:val="1fb"/>
        <w:ind w:firstLine="851"/>
        <w:jc w:val="both"/>
        <w:rPr>
          <w:sz w:val="24"/>
          <w:lang w:val="uk-UA"/>
        </w:rPr>
      </w:pPr>
      <w:r w:rsidRPr="006D1F71">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6D1F71" w:rsidRDefault="006D1F71" w:rsidP="0099225F">
      <w:pPr>
        <w:pStyle w:val="1fb"/>
        <w:ind w:firstLine="851"/>
        <w:jc w:val="both"/>
        <w:rPr>
          <w:sz w:val="24"/>
          <w:lang w:val="uk-UA"/>
        </w:rPr>
      </w:pPr>
      <w:r w:rsidRPr="006D1F71">
        <w:rPr>
          <w:sz w:val="24"/>
          <w:lang w:val="uk-UA"/>
        </w:rPr>
        <w:t>2.5.  Сума Договору може бути зменшена за взаємною згодою Сторін.</w:t>
      </w:r>
    </w:p>
    <w:p w:rsidR="006D1F71" w:rsidRPr="006D1F71" w:rsidRDefault="006D1F71" w:rsidP="0099225F">
      <w:pPr>
        <w:pStyle w:val="1fb"/>
        <w:ind w:firstLine="851"/>
        <w:jc w:val="both"/>
        <w:rPr>
          <w:sz w:val="28"/>
          <w:lang w:val="uk-UA"/>
        </w:rPr>
      </w:pPr>
    </w:p>
    <w:p w:rsidR="006D1F71" w:rsidRPr="006D1F71" w:rsidRDefault="006D1F71" w:rsidP="0099225F">
      <w:pPr>
        <w:pStyle w:val="1fb"/>
        <w:jc w:val="center"/>
        <w:rPr>
          <w:sz w:val="24"/>
          <w:lang w:val="uk-UA"/>
        </w:rPr>
      </w:pPr>
      <w:r w:rsidRPr="006D1F71">
        <w:rPr>
          <w:b/>
          <w:sz w:val="24"/>
          <w:lang w:val="uk-UA"/>
        </w:rPr>
        <w:t>3. ПОРЯДОК РОЗРАХУНКІВ</w:t>
      </w:r>
    </w:p>
    <w:p w:rsidR="006D1F71" w:rsidRPr="006D1F71" w:rsidRDefault="006D1F71" w:rsidP="0099225F">
      <w:pPr>
        <w:pStyle w:val="1fb"/>
        <w:ind w:firstLine="851"/>
        <w:jc w:val="both"/>
        <w:rPr>
          <w:sz w:val="24"/>
          <w:szCs w:val="24"/>
          <w:lang w:val="uk-UA"/>
        </w:rPr>
      </w:pPr>
      <w:r w:rsidRPr="006D1F71">
        <w:rPr>
          <w:sz w:val="24"/>
          <w:lang w:val="uk-UA"/>
        </w:rPr>
        <w:t xml:space="preserve">3.1. </w:t>
      </w:r>
      <w:r w:rsidRPr="006D1F71">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6D1F71" w:rsidRDefault="006D1F71" w:rsidP="0099225F">
      <w:pPr>
        <w:pStyle w:val="1fb"/>
        <w:ind w:firstLine="851"/>
        <w:jc w:val="both"/>
        <w:rPr>
          <w:sz w:val="24"/>
          <w:lang w:val="uk-UA"/>
        </w:rPr>
      </w:pPr>
    </w:p>
    <w:p w:rsidR="006D1F71" w:rsidRPr="006D1F71" w:rsidRDefault="006D1F71" w:rsidP="0099225F">
      <w:pPr>
        <w:pStyle w:val="1fb"/>
        <w:jc w:val="center"/>
        <w:rPr>
          <w:b/>
          <w:sz w:val="24"/>
          <w:lang w:val="uk-UA"/>
        </w:rPr>
      </w:pPr>
      <w:r w:rsidRPr="006D1F71">
        <w:rPr>
          <w:b/>
          <w:sz w:val="24"/>
          <w:lang w:val="uk-UA"/>
        </w:rPr>
        <w:t>4. ПОРЯДОК ТА СТРОК ПОСТАВКИ</w:t>
      </w:r>
    </w:p>
    <w:p w:rsidR="006D1F71" w:rsidRPr="006D1F71" w:rsidRDefault="006D1F71" w:rsidP="0099225F">
      <w:pPr>
        <w:pStyle w:val="1fb"/>
        <w:ind w:firstLine="851"/>
        <w:jc w:val="both"/>
        <w:rPr>
          <w:sz w:val="24"/>
          <w:lang w:val="uk-UA"/>
        </w:rPr>
      </w:pPr>
      <w:r w:rsidRPr="006D1F71">
        <w:rPr>
          <w:sz w:val="24"/>
          <w:lang w:val="uk-UA"/>
        </w:rPr>
        <w:t>4.1.  Поставка Товару здійснюється на підставі заявки Замовника. Поставка може здійснюватися партіями, в залежності від потреб Замовника протягом дії Договору.</w:t>
      </w:r>
    </w:p>
    <w:p w:rsidR="006D1F71" w:rsidRPr="006D1F71" w:rsidRDefault="006D1F71" w:rsidP="0099225F">
      <w:pPr>
        <w:pStyle w:val="1fb"/>
        <w:ind w:firstLine="851"/>
        <w:jc w:val="both"/>
        <w:rPr>
          <w:sz w:val="24"/>
          <w:szCs w:val="24"/>
          <w:lang w:val="uk-UA"/>
        </w:rPr>
      </w:pPr>
      <w:r w:rsidRPr="006D1F71">
        <w:rPr>
          <w:sz w:val="24"/>
          <w:lang w:val="uk-UA"/>
        </w:rPr>
        <w:t xml:space="preserve">4.2. </w:t>
      </w:r>
      <w:r w:rsidRPr="006D1F71">
        <w:rPr>
          <w:sz w:val="24"/>
          <w:szCs w:val="24"/>
          <w:lang w:val="uk-UA"/>
        </w:rPr>
        <w:t>Датою поставки Товару вважається дата підписання уповноваженим представником Замовникавидаткової накладної на Товар.</w:t>
      </w:r>
    </w:p>
    <w:p w:rsidR="006D1F71" w:rsidRPr="006D1F71" w:rsidRDefault="006D1F71" w:rsidP="0099225F">
      <w:pPr>
        <w:pStyle w:val="1fb"/>
        <w:ind w:firstLine="851"/>
        <w:jc w:val="both"/>
        <w:rPr>
          <w:sz w:val="24"/>
          <w:lang w:val="uk-UA"/>
        </w:rPr>
      </w:pPr>
      <w:r w:rsidRPr="006D1F71">
        <w:rPr>
          <w:sz w:val="24"/>
          <w:lang w:val="uk-UA"/>
        </w:rPr>
        <w:t>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п.п. 5.1. і 5.2. цього Договору.</w:t>
      </w:r>
    </w:p>
    <w:p w:rsidR="006D1F71" w:rsidRPr="006D1F71" w:rsidRDefault="006D1F71" w:rsidP="0099225F">
      <w:pPr>
        <w:pStyle w:val="1fb"/>
        <w:ind w:firstLine="851"/>
        <w:jc w:val="both"/>
        <w:rPr>
          <w:sz w:val="24"/>
          <w:lang w:val="uk-UA"/>
        </w:rPr>
      </w:pPr>
      <w:r w:rsidRPr="006D1F71">
        <w:rPr>
          <w:sz w:val="24"/>
          <w:lang w:val="uk-UA"/>
        </w:rPr>
        <w:lastRenderedPageBreak/>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Pr>
          <w:sz w:val="24"/>
          <w:lang w:val="uk-UA"/>
        </w:rPr>
        <w:t>Миколи Міхновського, 48</w:t>
      </w:r>
      <w:r w:rsidRPr="006D1F71">
        <w:rPr>
          <w:sz w:val="24"/>
          <w:lang w:val="uk-UA"/>
        </w:rPr>
        <w:t>В або склад любого перевізника в м.Лубни.</w:t>
      </w:r>
    </w:p>
    <w:p w:rsidR="006D1F71" w:rsidRPr="006D1F71" w:rsidRDefault="006D1F71" w:rsidP="0099225F">
      <w:pPr>
        <w:pStyle w:val="1fb"/>
        <w:ind w:firstLine="851"/>
        <w:jc w:val="both"/>
        <w:rPr>
          <w:sz w:val="24"/>
          <w:lang w:val="uk-UA"/>
        </w:rPr>
      </w:pPr>
      <w:r w:rsidRPr="006D1F71">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6D1F71" w:rsidRDefault="006D1F71" w:rsidP="0099225F">
      <w:pPr>
        <w:pStyle w:val="1fb"/>
        <w:ind w:firstLine="851"/>
        <w:jc w:val="both"/>
        <w:rPr>
          <w:sz w:val="24"/>
          <w:szCs w:val="24"/>
          <w:lang w:val="uk-UA"/>
        </w:rPr>
      </w:pPr>
      <w:r w:rsidRPr="006D1F71">
        <w:rPr>
          <w:sz w:val="24"/>
          <w:lang w:val="uk-UA"/>
        </w:rPr>
        <w:t xml:space="preserve">4.6. </w:t>
      </w:r>
      <w:r w:rsidRPr="006D1F71">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6D1F71" w:rsidRPr="006D1F71" w:rsidRDefault="006D1F71" w:rsidP="0099225F">
      <w:pPr>
        <w:pStyle w:val="1fb"/>
        <w:ind w:firstLine="851"/>
        <w:jc w:val="both"/>
        <w:rPr>
          <w:sz w:val="24"/>
          <w:lang w:val="uk-UA"/>
        </w:rPr>
      </w:pPr>
    </w:p>
    <w:p w:rsidR="006D1F71" w:rsidRPr="006D1F71" w:rsidRDefault="006D1F71" w:rsidP="0099225F">
      <w:pPr>
        <w:spacing w:after="0"/>
        <w:jc w:val="center"/>
        <w:rPr>
          <w:rFonts w:ascii="Times New Roman" w:hAnsi="Times New Roman"/>
          <w:b/>
          <w:sz w:val="24"/>
          <w:szCs w:val="24"/>
          <w:lang w:val="uk-UA"/>
        </w:rPr>
      </w:pPr>
      <w:r w:rsidRPr="006D1F71">
        <w:rPr>
          <w:rFonts w:ascii="Times New Roman" w:hAnsi="Times New Roman"/>
          <w:b/>
          <w:sz w:val="24"/>
          <w:szCs w:val="24"/>
          <w:lang w:val="uk-UA"/>
        </w:rPr>
        <w:t>5. ПЕРЕДАЧА Й ПРИМАННЯ ТОВАРУ</w:t>
      </w:r>
    </w:p>
    <w:p w:rsidR="006D1F71" w:rsidRPr="006D1F71" w:rsidRDefault="006D1F71" w:rsidP="0099225F">
      <w:pPr>
        <w:pStyle w:val="a0"/>
        <w:spacing w:after="0"/>
        <w:jc w:val="both"/>
        <w:rPr>
          <w:lang w:val="uk-UA"/>
        </w:rPr>
      </w:pPr>
      <w:r w:rsidRPr="006D1F71">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6D1F71" w:rsidRDefault="006D1F71" w:rsidP="0099225F">
      <w:pPr>
        <w:pStyle w:val="a0"/>
        <w:spacing w:after="0"/>
        <w:ind w:firstLine="851"/>
        <w:jc w:val="both"/>
        <w:rPr>
          <w:lang w:val="uk-UA"/>
        </w:rPr>
      </w:pPr>
      <w:r w:rsidRPr="006D1F71">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6D1F71" w:rsidRDefault="006D1F71" w:rsidP="0099225F">
      <w:pPr>
        <w:pStyle w:val="a0"/>
        <w:spacing w:after="0"/>
        <w:ind w:firstLine="851"/>
        <w:jc w:val="both"/>
        <w:rPr>
          <w:lang w:val="uk-UA"/>
        </w:rPr>
      </w:pPr>
    </w:p>
    <w:p w:rsidR="006D1F71" w:rsidRPr="006D1F71" w:rsidRDefault="006D1F71" w:rsidP="0099225F">
      <w:pPr>
        <w:pStyle w:val="a0"/>
        <w:spacing w:after="0"/>
        <w:jc w:val="center"/>
        <w:rPr>
          <w:b/>
          <w:lang w:val="uk-UA"/>
        </w:rPr>
      </w:pPr>
      <w:r w:rsidRPr="006D1F71">
        <w:rPr>
          <w:b/>
          <w:lang w:val="uk-UA"/>
        </w:rPr>
        <w:t>6. ЯКІСТЬ ТОВАРУ</w:t>
      </w:r>
    </w:p>
    <w:p w:rsidR="006D1F71" w:rsidRPr="006D1F71" w:rsidRDefault="006D1F71" w:rsidP="0099225F">
      <w:pPr>
        <w:pStyle w:val="a0"/>
        <w:tabs>
          <w:tab w:val="left" w:pos="1276"/>
        </w:tabs>
        <w:spacing w:after="0"/>
        <w:ind w:firstLine="851"/>
        <w:jc w:val="both"/>
        <w:rPr>
          <w:lang w:val="uk-UA"/>
        </w:rPr>
      </w:pPr>
      <w:r w:rsidRPr="006D1F71">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rsidR="006D1F71" w:rsidRPr="006D1F71" w:rsidRDefault="006D1F71" w:rsidP="0099225F">
      <w:pPr>
        <w:pStyle w:val="a0"/>
        <w:spacing w:after="0"/>
        <w:ind w:firstLine="851"/>
        <w:jc w:val="both"/>
        <w:rPr>
          <w:lang w:val="uk-UA"/>
        </w:rPr>
      </w:pPr>
      <w:r w:rsidRPr="006D1F71">
        <w:rPr>
          <w:lang w:val="uk-UA"/>
        </w:rPr>
        <w:t>6.2.  Учасник гарантує, що Товар, який постачається, новий та не перебував в експлуатації.</w:t>
      </w:r>
    </w:p>
    <w:p w:rsidR="006D1F71" w:rsidRPr="006D1F71" w:rsidRDefault="006D1F71" w:rsidP="0099225F">
      <w:pPr>
        <w:pStyle w:val="a0"/>
        <w:spacing w:after="0"/>
        <w:ind w:firstLine="851"/>
        <w:jc w:val="both"/>
        <w:rPr>
          <w:lang w:val="uk-UA"/>
        </w:rPr>
      </w:pPr>
      <w:r w:rsidRPr="006D1F71">
        <w:rPr>
          <w:lang w:val="uk-UA"/>
        </w:rPr>
        <w:t>6.3.  Учасник зобов’язується поставляти товар комплектно, відповідно до вимог стандартів, технічних умов.</w:t>
      </w:r>
    </w:p>
    <w:p w:rsidR="006D1F71" w:rsidRPr="006D1F71" w:rsidRDefault="006D1F71" w:rsidP="0099225F">
      <w:pPr>
        <w:spacing w:after="0"/>
        <w:ind w:firstLine="851"/>
        <w:jc w:val="both"/>
        <w:rPr>
          <w:rFonts w:ascii="Times New Roman" w:hAnsi="Times New Roman"/>
          <w:sz w:val="24"/>
          <w:lang w:val="uk-UA"/>
        </w:rPr>
      </w:pPr>
      <w:r w:rsidRPr="006D1F71">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6D1F71" w:rsidRDefault="006D1F71" w:rsidP="0099225F">
      <w:pPr>
        <w:pStyle w:val="a0"/>
        <w:spacing w:after="0"/>
        <w:ind w:firstLine="851"/>
        <w:jc w:val="both"/>
        <w:rPr>
          <w:lang w:val="uk-UA"/>
        </w:rPr>
      </w:pPr>
      <w:r w:rsidRPr="006D1F71">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rsidR="006D1F71" w:rsidRPr="006D1F71" w:rsidRDefault="006D1F71" w:rsidP="0099225F">
      <w:pPr>
        <w:pStyle w:val="a0"/>
        <w:spacing w:after="0"/>
        <w:ind w:firstLine="851"/>
        <w:jc w:val="both"/>
        <w:rPr>
          <w:lang w:val="uk-UA"/>
        </w:rPr>
      </w:pPr>
      <w:r w:rsidRPr="006D1F71">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6D1F71" w:rsidRDefault="006D1F71" w:rsidP="0099225F">
      <w:pPr>
        <w:pStyle w:val="a0"/>
        <w:spacing w:after="0"/>
        <w:ind w:firstLine="851"/>
        <w:jc w:val="both"/>
        <w:rPr>
          <w:lang w:val="uk-UA"/>
        </w:rPr>
      </w:pPr>
      <w:r w:rsidRPr="006D1F71">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6D1F71" w:rsidRDefault="006D1F71" w:rsidP="0099225F">
      <w:pPr>
        <w:pStyle w:val="a0"/>
        <w:spacing w:after="0"/>
        <w:ind w:firstLine="851"/>
        <w:jc w:val="both"/>
        <w:rPr>
          <w:lang w:val="uk-UA"/>
        </w:rPr>
      </w:pPr>
    </w:p>
    <w:p w:rsidR="006D1F71" w:rsidRPr="006D1F71" w:rsidRDefault="006D1F71" w:rsidP="0099225F">
      <w:pPr>
        <w:pStyle w:val="a0"/>
        <w:spacing w:after="0"/>
        <w:jc w:val="center"/>
        <w:rPr>
          <w:b/>
          <w:lang w:val="uk-UA"/>
        </w:rPr>
      </w:pPr>
      <w:r w:rsidRPr="006D1F71">
        <w:rPr>
          <w:b/>
          <w:lang w:val="uk-UA"/>
        </w:rPr>
        <w:t>7. ПАКУВАННЯ ТОВАРУ</w:t>
      </w:r>
    </w:p>
    <w:p w:rsidR="006D1F71" w:rsidRPr="006D1F71" w:rsidRDefault="006D1F71" w:rsidP="0099225F">
      <w:pPr>
        <w:pStyle w:val="a0"/>
        <w:spacing w:after="0"/>
        <w:ind w:firstLine="851"/>
        <w:jc w:val="both"/>
        <w:rPr>
          <w:lang w:val="uk-UA"/>
        </w:rPr>
      </w:pPr>
      <w:r w:rsidRPr="006D1F71">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6D1F71" w:rsidRDefault="006D1F71" w:rsidP="0099225F">
      <w:pPr>
        <w:pStyle w:val="a0"/>
        <w:spacing w:after="0"/>
        <w:ind w:firstLine="851"/>
        <w:jc w:val="both"/>
        <w:rPr>
          <w:lang w:val="uk-UA"/>
        </w:rPr>
      </w:pPr>
      <w:r w:rsidRPr="006D1F71">
        <w:rPr>
          <w:lang w:val="uk-UA"/>
        </w:rPr>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rsidR="006D1F71" w:rsidRPr="006D1F71" w:rsidRDefault="006D1F71" w:rsidP="0099225F">
      <w:pPr>
        <w:pStyle w:val="a0"/>
        <w:spacing w:after="0"/>
        <w:ind w:firstLine="851"/>
        <w:jc w:val="both"/>
        <w:rPr>
          <w:lang w:val="uk-UA"/>
        </w:rPr>
      </w:pPr>
      <w:r w:rsidRPr="006D1F71">
        <w:rPr>
          <w:lang w:val="uk-UA"/>
        </w:rPr>
        <w:lastRenderedPageBreak/>
        <w:t>7.3. Вартість тари та упаковки входить в ціну Товару.</w:t>
      </w:r>
    </w:p>
    <w:p w:rsidR="006D1F71" w:rsidRPr="006D1F71" w:rsidRDefault="006D1F71" w:rsidP="0099225F">
      <w:pPr>
        <w:pStyle w:val="a0"/>
        <w:spacing w:after="0"/>
        <w:ind w:firstLine="851"/>
        <w:jc w:val="both"/>
        <w:rPr>
          <w:lang w:val="uk-UA"/>
        </w:rPr>
      </w:pPr>
      <w:r w:rsidRPr="006D1F71">
        <w:rPr>
          <w:lang w:val="uk-UA"/>
        </w:rPr>
        <w:t>7.4. Засоби упаковки поверненню не підлягають.</w:t>
      </w:r>
    </w:p>
    <w:p w:rsidR="006D1F71" w:rsidRPr="006D1F71" w:rsidRDefault="006D1F71" w:rsidP="0099225F">
      <w:pPr>
        <w:pStyle w:val="a0"/>
        <w:spacing w:after="0"/>
        <w:ind w:firstLine="851"/>
        <w:jc w:val="both"/>
        <w:rPr>
          <w:lang w:val="uk-UA"/>
        </w:rPr>
      </w:pPr>
    </w:p>
    <w:p w:rsidR="006D1F71" w:rsidRPr="006D1F71" w:rsidRDefault="006D1F71" w:rsidP="0099225F">
      <w:pPr>
        <w:pStyle w:val="a0"/>
        <w:numPr>
          <w:ilvl w:val="0"/>
          <w:numId w:val="14"/>
        </w:numPr>
        <w:suppressAutoHyphens w:val="0"/>
        <w:spacing w:after="0"/>
        <w:ind w:left="284" w:hanging="284"/>
        <w:jc w:val="center"/>
        <w:rPr>
          <w:b/>
          <w:lang w:val="uk-UA"/>
        </w:rPr>
      </w:pPr>
      <w:r w:rsidRPr="006D1F71">
        <w:rPr>
          <w:b/>
          <w:lang w:val="uk-UA"/>
        </w:rPr>
        <w:t>ПРАВА ТА ОБОВ’ЯЗКИ СТОРІН</w:t>
      </w:r>
    </w:p>
    <w:p w:rsidR="006D1F71" w:rsidRPr="006D1F71" w:rsidRDefault="006D1F71" w:rsidP="0099225F">
      <w:pPr>
        <w:pStyle w:val="a0"/>
        <w:numPr>
          <w:ilvl w:val="1"/>
          <w:numId w:val="14"/>
        </w:numPr>
        <w:suppressAutoHyphens w:val="0"/>
        <w:spacing w:after="0"/>
        <w:jc w:val="both"/>
        <w:rPr>
          <w:lang w:val="uk-UA"/>
        </w:rPr>
      </w:pPr>
      <w:r w:rsidRPr="006D1F71">
        <w:rPr>
          <w:lang w:val="uk-UA"/>
        </w:rPr>
        <w:t>Замовник зобов’язаний:</w:t>
      </w:r>
    </w:p>
    <w:p w:rsidR="006D1F71" w:rsidRPr="006D1F71" w:rsidRDefault="006D1F71" w:rsidP="0099225F">
      <w:pPr>
        <w:pStyle w:val="a0"/>
        <w:numPr>
          <w:ilvl w:val="2"/>
          <w:numId w:val="14"/>
        </w:numPr>
        <w:suppressAutoHyphens w:val="0"/>
        <w:spacing w:after="0"/>
        <w:jc w:val="both"/>
        <w:rPr>
          <w:lang w:val="uk-UA"/>
        </w:rPr>
      </w:pPr>
      <w:r w:rsidRPr="006D1F71">
        <w:rPr>
          <w:lang w:val="uk-UA"/>
        </w:rPr>
        <w:t>Своєчасно та в повному обсязі сплачувати за поставлений Товар.</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Приймати Товар поставлений згідно з видатковою накладною.</w:t>
      </w:r>
    </w:p>
    <w:p w:rsidR="006D1F71" w:rsidRPr="006D1F71" w:rsidRDefault="006D1F71" w:rsidP="0099225F">
      <w:pPr>
        <w:pStyle w:val="a0"/>
        <w:numPr>
          <w:ilvl w:val="1"/>
          <w:numId w:val="14"/>
        </w:numPr>
        <w:suppressAutoHyphens w:val="0"/>
        <w:spacing w:after="0"/>
        <w:jc w:val="both"/>
        <w:rPr>
          <w:lang w:val="uk-UA"/>
        </w:rPr>
      </w:pPr>
      <w:r w:rsidRPr="006D1F71">
        <w:rPr>
          <w:lang w:val="uk-UA"/>
        </w:rPr>
        <w:t>Замовник має право:</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Достроково розірвати Договір у разі невиконання зобов’язань Учасником, повідомивши про це за 10 календарних днів.</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Контролювати поставку Товару у строки, встановлені Договором.</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Не приймати товар у випадку невідповідності такого товару видатковій накладній, заявленій якості та кількості.</w:t>
      </w:r>
    </w:p>
    <w:p w:rsidR="006D1F71" w:rsidRPr="006D1F71" w:rsidRDefault="006D1F71" w:rsidP="0099225F">
      <w:pPr>
        <w:pStyle w:val="a0"/>
        <w:numPr>
          <w:ilvl w:val="1"/>
          <w:numId w:val="14"/>
        </w:numPr>
        <w:suppressAutoHyphens w:val="0"/>
        <w:spacing w:after="0"/>
        <w:jc w:val="both"/>
        <w:rPr>
          <w:lang w:val="uk-UA"/>
        </w:rPr>
      </w:pPr>
      <w:r w:rsidRPr="006D1F71">
        <w:rPr>
          <w:lang w:val="uk-UA"/>
        </w:rPr>
        <w:t>Учасник зобов’язаний:</w:t>
      </w:r>
    </w:p>
    <w:p w:rsidR="006D1F71" w:rsidRPr="006D1F71" w:rsidRDefault="006D1F71" w:rsidP="0099225F">
      <w:pPr>
        <w:pStyle w:val="a0"/>
        <w:numPr>
          <w:ilvl w:val="2"/>
          <w:numId w:val="14"/>
        </w:numPr>
        <w:suppressAutoHyphens w:val="0"/>
        <w:spacing w:after="0"/>
        <w:jc w:val="both"/>
        <w:rPr>
          <w:lang w:val="uk-UA"/>
        </w:rPr>
      </w:pPr>
      <w:r w:rsidRPr="006D1F71">
        <w:rPr>
          <w:lang w:val="uk-UA"/>
        </w:rPr>
        <w:t>Забезпечити поставку Товару у строки, встановлені цим Договором.</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Забезпечувати поставку Товару, якість якого відповідає умовам, встановленим у розділі 6 даного Договору.</w:t>
      </w:r>
    </w:p>
    <w:p w:rsidR="006D1F71" w:rsidRPr="006D1F71" w:rsidRDefault="006D1F71" w:rsidP="0099225F">
      <w:pPr>
        <w:pStyle w:val="a0"/>
        <w:numPr>
          <w:ilvl w:val="1"/>
          <w:numId w:val="14"/>
        </w:numPr>
        <w:suppressAutoHyphens w:val="0"/>
        <w:spacing w:after="0"/>
        <w:jc w:val="both"/>
        <w:rPr>
          <w:lang w:val="uk-UA"/>
        </w:rPr>
      </w:pPr>
      <w:r w:rsidRPr="006D1F71">
        <w:rPr>
          <w:lang w:val="uk-UA"/>
        </w:rPr>
        <w:t>Учасник має право:</w:t>
      </w:r>
    </w:p>
    <w:p w:rsidR="006D1F71" w:rsidRPr="006D1F71" w:rsidRDefault="006D1F71" w:rsidP="0099225F">
      <w:pPr>
        <w:pStyle w:val="a0"/>
        <w:numPr>
          <w:ilvl w:val="2"/>
          <w:numId w:val="14"/>
        </w:numPr>
        <w:suppressAutoHyphens w:val="0"/>
        <w:spacing w:after="0"/>
        <w:jc w:val="both"/>
        <w:rPr>
          <w:lang w:val="uk-UA"/>
        </w:rPr>
      </w:pPr>
      <w:r w:rsidRPr="006D1F71">
        <w:rPr>
          <w:lang w:val="uk-UA"/>
        </w:rPr>
        <w:t>Своєчасно та в повному обсязі отримувати плату за поставлений Товар.</w:t>
      </w:r>
    </w:p>
    <w:p w:rsidR="006D1F71" w:rsidRPr="006D1F71" w:rsidRDefault="006D1F71" w:rsidP="0099225F">
      <w:pPr>
        <w:pStyle w:val="a0"/>
        <w:numPr>
          <w:ilvl w:val="2"/>
          <w:numId w:val="14"/>
        </w:numPr>
        <w:suppressAutoHyphens w:val="0"/>
        <w:spacing w:after="0"/>
        <w:jc w:val="both"/>
        <w:rPr>
          <w:lang w:val="uk-UA"/>
        </w:rPr>
      </w:pPr>
      <w:r w:rsidRPr="006D1F71">
        <w:rPr>
          <w:lang w:val="uk-UA"/>
        </w:rPr>
        <w:t>На дострокову поставку Товару за письмовим погодженням Замовника.</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6D1F71" w:rsidRDefault="006D1F71" w:rsidP="0099225F">
      <w:pPr>
        <w:pStyle w:val="a0"/>
        <w:spacing w:after="0"/>
        <w:ind w:left="1276"/>
        <w:jc w:val="both"/>
        <w:rPr>
          <w:lang w:val="uk-UA"/>
        </w:rPr>
      </w:pPr>
    </w:p>
    <w:p w:rsidR="006D1F71" w:rsidRPr="006D1F71" w:rsidRDefault="006D1F71" w:rsidP="0099225F">
      <w:pPr>
        <w:pStyle w:val="a0"/>
        <w:numPr>
          <w:ilvl w:val="0"/>
          <w:numId w:val="14"/>
        </w:numPr>
        <w:suppressAutoHyphens w:val="0"/>
        <w:spacing w:after="0"/>
        <w:ind w:left="426" w:firstLine="0"/>
        <w:jc w:val="center"/>
        <w:rPr>
          <w:b/>
          <w:lang w:val="uk-UA"/>
        </w:rPr>
      </w:pPr>
      <w:r w:rsidRPr="006D1F71">
        <w:rPr>
          <w:b/>
          <w:lang w:val="uk-UA"/>
        </w:rPr>
        <w:t>ВІДПОВІДАЛЬНІСТЬ СТОРІН</w:t>
      </w:r>
    </w:p>
    <w:p w:rsidR="006D1F71" w:rsidRPr="006D1F71" w:rsidRDefault="006D1F71" w:rsidP="0099225F">
      <w:pPr>
        <w:pStyle w:val="a0"/>
        <w:spacing w:after="0"/>
        <w:ind w:firstLine="851"/>
        <w:jc w:val="both"/>
        <w:rPr>
          <w:bCs/>
          <w:lang w:val="uk-UA"/>
        </w:rPr>
      </w:pPr>
      <w:r w:rsidRPr="006D1F71">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6D1F71" w:rsidRDefault="006D1F71" w:rsidP="0099225F">
      <w:pPr>
        <w:pStyle w:val="a0"/>
        <w:spacing w:after="0"/>
        <w:ind w:firstLine="851"/>
        <w:jc w:val="both"/>
        <w:rPr>
          <w:bCs/>
          <w:lang w:val="uk-UA"/>
        </w:rPr>
      </w:pPr>
      <w:r w:rsidRPr="006D1F71">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6D1F71" w:rsidRDefault="006D1F71" w:rsidP="0099225F">
      <w:pPr>
        <w:pStyle w:val="a0"/>
        <w:tabs>
          <w:tab w:val="left" w:pos="1276"/>
        </w:tabs>
        <w:spacing w:after="0"/>
        <w:ind w:firstLine="851"/>
        <w:jc w:val="both"/>
        <w:rPr>
          <w:lang w:val="uk-UA"/>
        </w:rPr>
      </w:pPr>
      <w:r w:rsidRPr="006D1F71">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6D1F71" w:rsidRDefault="006D1F71" w:rsidP="0099225F">
      <w:pPr>
        <w:pStyle w:val="a0"/>
        <w:spacing w:after="0"/>
        <w:ind w:firstLine="851"/>
        <w:jc w:val="both"/>
        <w:rPr>
          <w:lang w:val="uk-UA"/>
        </w:rPr>
      </w:pPr>
      <w:r w:rsidRPr="006D1F71">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6D1F71" w:rsidRDefault="006D1F71" w:rsidP="0099225F">
      <w:pPr>
        <w:pStyle w:val="a0"/>
        <w:spacing w:after="0"/>
        <w:ind w:firstLine="851"/>
        <w:jc w:val="both"/>
        <w:rPr>
          <w:lang w:val="uk-UA"/>
        </w:rPr>
      </w:pPr>
    </w:p>
    <w:p w:rsidR="006D1F71" w:rsidRPr="006D1F71" w:rsidRDefault="006D1F71" w:rsidP="0099225F">
      <w:pPr>
        <w:pStyle w:val="a0"/>
        <w:spacing w:after="0"/>
        <w:jc w:val="center"/>
        <w:rPr>
          <w:b/>
          <w:lang w:val="uk-UA"/>
        </w:rPr>
      </w:pPr>
      <w:r w:rsidRPr="006D1F71">
        <w:rPr>
          <w:b/>
          <w:lang w:val="uk-UA"/>
        </w:rPr>
        <w:t>10. ФОРС-МАЖОРНІ ОБСТАВИНИ</w:t>
      </w:r>
    </w:p>
    <w:p w:rsidR="006D1F71" w:rsidRPr="006D1F71" w:rsidRDefault="006D1F71" w:rsidP="0099225F">
      <w:pPr>
        <w:pStyle w:val="a0"/>
        <w:spacing w:after="0"/>
        <w:ind w:firstLine="851"/>
        <w:jc w:val="both"/>
        <w:rPr>
          <w:lang w:val="uk-UA"/>
        </w:rPr>
      </w:pPr>
      <w:r w:rsidRPr="006D1F71">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6D1F71" w:rsidRDefault="006D1F71" w:rsidP="0099225F">
      <w:pPr>
        <w:pStyle w:val="a0"/>
        <w:spacing w:after="0"/>
        <w:ind w:firstLine="851"/>
        <w:jc w:val="both"/>
        <w:rPr>
          <w:lang w:val="uk-UA"/>
        </w:rPr>
      </w:pPr>
      <w:r w:rsidRPr="006D1F71">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6D1F71" w:rsidRDefault="006D1F71" w:rsidP="0099225F">
      <w:pPr>
        <w:pStyle w:val="a0"/>
        <w:spacing w:after="0"/>
        <w:ind w:firstLine="851"/>
        <w:jc w:val="both"/>
        <w:rPr>
          <w:lang w:val="uk-UA"/>
        </w:rPr>
      </w:pPr>
      <w:r w:rsidRPr="006D1F71">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6D1F71" w:rsidRDefault="006D1F71" w:rsidP="0099225F">
      <w:pPr>
        <w:pStyle w:val="a0"/>
        <w:spacing w:after="0"/>
        <w:ind w:firstLine="851"/>
        <w:jc w:val="both"/>
        <w:rPr>
          <w:lang w:val="uk-UA"/>
        </w:rPr>
      </w:pPr>
      <w:r w:rsidRPr="006D1F71">
        <w:rPr>
          <w:lang w:val="uk-UA"/>
        </w:rPr>
        <w:lastRenderedPageBreak/>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6D1F71" w:rsidRDefault="006D1F71" w:rsidP="0099225F">
      <w:pPr>
        <w:pStyle w:val="a0"/>
        <w:spacing w:after="0"/>
        <w:ind w:firstLine="851"/>
        <w:jc w:val="both"/>
        <w:rPr>
          <w:lang w:val="uk-UA"/>
        </w:rPr>
      </w:pPr>
      <w:r w:rsidRPr="006D1F71">
        <w:rPr>
          <w:lang w:val="uk-UA"/>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6D1F71" w:rsidRDefault="006D1F71" w:rsidP="0099225F">
      <w:pPr>
        <w:pStyle w:val="a0"/>
        <w:spacing w:after="0"/>
        <w:ind w:firstLine="851"/>
        <w:jc w:val="both"/>
        <w:rPr>
          <w:lang w:val="uk-UA"/>
        </w:rPr>
      </w:pPr>
      <w:r w:rsidRPr="006D1F71">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6D1F71" w:rsidRDefault="006D1F71" w:rsidP="0099225F">
      <w:pPr>
        <w:pStyle w:val="a0"/>
        <w:spacing w:after="0"/>
        <w:ind w:firstLine="851"/>
        <w:jc w:val="both"/>
        <w:rPr>
          <w:lang w:val="uk-UA"/>
        </w:rPr>
      </w:pPr>
    </w:p>
    <w:p w:rsidR="006D1F71" w:rsidRPr="006D1F71" w:rsidRDefault="006D1F71" w:rsidP="0099225F">
      <w:pPr>
        <w:pStyle w:val="a0"/>
        <w:numPr>
          <w:ilvl w:val="0"/>
          <w:numId w:val="15"/>
        </w:numPr>
        <w:suppressAutoHyphens w:val="0"/>
        <w:spacing w:after="0"/>
        <w:ind w:left="284" w:firstLine="0"/>
        <w:jc w:val="center"/>
        <w:rPr>
          <w:b/>
          <w:lang w:val="uk-UA"/>
        </w:rPr>
      </w:pPr>
      <w:r w:rsidRPr="006D1F71">
        <w:rPr>
          <w:b/>
          <w:lang w:val="uk-UA"/>
        </w:rPr>
        <w:t>АНТИКОРУПЦІЙНІ ЗАСТЕРЕЖЕННЯ</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6D1F71" w:rsidRPr="006D1F71" w:rsidRDefault="006D1F71" w:rsidP="0099225F">
      <w:pPr>
        <w:pStyle w:val="a0"/>
        <w:spacing w:after="0"/>
        <w:jc w:val="both"/>
        <w:rPr>
          <w:lang w:val="uk-UA"/>
        </w:rPr>
      </w:pPr>
    </w:p>
    <w:p w:rsidR="0099225F" w:rsidRDefault="0099225F" w:rsidP="0099225F">
      <w:pPr>
        <w:pStyle w:val="a0"/>
        <w:spacing w:after="0"/>
        <w:ind w:firstLine="851"/>
        <w:jc w:val="center"/>
        <w:rPr>
          <w:b/>
          <w:lang w:val="uk-UA"/>
        </w:rPr>
      </w:pPr>
    </w:p>
    <w:p w:rsidR="0099225F" w:rsidRDefault="0099225F" w:rsidP="0099225F">
      <w:pPr>
        <w:pStyle w:val="a0"/>
        <w:spacing w:after="0"/>
        <w:ind w:firstLine="851"/>
        <w:jc w:val="center"/>
        <w:rPr>
          <w:b/>
          <w:lang w:val="uk-UA"/>
        </w:rPr>
      </w:pPr>
    </w:p>
    <w:p w:rsidR="006D1F71" w:rsidRPr="006D1F71" w:rsidRDefault="006D1F71" w:rsidP="0099225F">
      <w:pPr>
        <w:pStyle w:val="a0"/>
        <w:spacing w:after="0"/>
        <w:ind w:firstLine="851"/>
        <w:jc w:val="center"/>
        <w:rPr>
          <w:b/>
          <w:lang w:val="uk-UA"/>
        </w:rPr>
      </w:pPr>
      <w:r w:rsidRPr="006D1F71">
        <w:rPr>
          <w:b/>
          <w:lang w:val="uk-UA"/>
        </w:rPr>
        <w:lastRenderedPageBreak/>
        <w:t>12. ВИРІШЕННЯ СПОРІВ</w:t>
      </w:r>
    </w:p>
    <w:p w:rsidR="006D1F71" w:rsidRPr="006D1F71" w:rsidRDefault="006D1F71" w:rsidP="0099225F">
      <w:pPr>
        <w:pStyle w:val="a0"/>
        <w:spacing w:after="0"/>
        <w:ind w:firstLine="851"/>
        <w:jc w:val="both"/>
        <w:rPr>
          <w:lang w:val="uk-UA"/>
        </w:rPr>
      </w:pPr>
      <w:r w:rsidRPr="006D1F71">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D1F71" w:rsidRPr="006D1F71" w:rsidRDefault="006D1F71" w:rsidP="0099225F">
      <w:pPr>
        <w:pStyle w:val="a0"/>
        <w:spacing w:after="0"/>
        <w:ind w:firstLine="851"/>
        <w:jc w:val="both"/>
        <w:rPr>
          <w:lang w:val="uk-UA"/>
        </w:rPr>
      </w:pPr>
      <w:r w:rsidRPr="006D1F71">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6D1F71" w:rsidRDefault="006D1F71" w:rsidP="0099225F">
      <w:pPr>
        <w:pStyle w:val="a0"/>
        <w:tabs>
          <w:tab w:val="left" w:pos="7860"/>
        </w:tabs>
        <w:spacing w:after="0"/>
        <w:ind w:firstLine="851"/>
        <w:jc w:val="center"/>
        <w:rPr>
          <w:b/>
          <w:lang w:val="uk-UA"/>
        </w:rPr>
      </w:pPr>
    </w:p>
    <w:p w:rsidR="006D1F71" w:rsidRPr="006D1F71" w:rsidRDefault="006D1F71" w:rsidP="0099225F">
      <w:pPr>
        <w:pStyle w:val="a0"/>
        <w:tabs>
          <w:tab w:val="left" w:pos="7860"/>
        </w:tabs>
        <w:spacing w:after="0"/>
        <w:jc w:val="center"/>
        <w:rPr>
          <w:b/>
          <w:lang w:val="uk-UA"/>
        </w:rPr>
      </w:pPr>
      <w:r w:rsidRPr="006D1F71">
        <w:rPr>
          <w:b/>
          <w:lang w:val="uk-UA"/>
        </w:rPr>
        <w:t>13. СТРОК ДІЇ ДОГОВОРУ</w:t>
      </w:r>
    </w:p>
    <w:p w:rsidR="006D1F71" w:rsidRPr="006D1F71" w:rsidRDefault="006D1F71" w:rsidP="0099225F">
      <w:pPr>
        <w:pStyle w:val="a0"/>
        <w:spacing w:after="0"/>
        <w:ind w:firstLine="851"/>
        <w:jc w:val="both"/>
        <w:rPr>
          <w:lang w:val="uk-UA"/>
        </w:rPr>
      </w:pPr>
      <w:r w:rsidRPr="006D1F71">
        <w:rPr>
          <w:lang w:val="uk-UA"/>
        </w:rPr>
        <w:t>13.1.Цей Договір набирає чинності з моменту підписання Сторонами та скріплення печа</w:t>
      </w:r>
      <w:r w:rsidR="003100C9">
        <w:rPr>
          <w:lang w:val="uk-UA"/>
        </w:rPr>
        <w:t>тками і діє до 31 грудня 2023р.</w:t>
      </w:r>
      <w:r w:rsidRPr="006D1F71">
        <w:rPr>
          <w:lang w:val="uk-UA"/>
        </w:rPr>
        <w:t>, але в будь-якому разі до повного виконання Сторонами своїх зобов’язань за цим Договором.</w:t>
      </w:r>
    </w:p>
    <w:p w:rsidR="006D1F71" w:rsidRPr="006D1F71" w:rsidRDefault="006D1F71" w:rsidP="0099225F">
      <w:pPr>
        <w:pStyle w:val="a0"/>
        <w:spacing w:after="0"/>
        <w:rPr>
          <w:b/>
          <w:lang w:val="uk-UA"/>
        </w:rPr>
      </w:pPr>
    </w:p>
    <w:p w:rsidR="006D1F71" w:rsidRPr="006D1F71" w:rsidRDefault="006D1F71" w:rsidP="0099225F">
      <w:pPr>
        <w:pStyle w:val="a0"/>
        <w:spacing w:after="0"/>
        <w:jc w:val="center"/>
        <w:rPr>
          <w:b/>
          <w:lang w:val="uk-UA"/>
        </w:rPr>
      </w:pPr>
      <w:r w:rsidRPr="006D1F71">
        <w:rPr>
          <w:b/>
          <w:lang w:val="uk-UA"/>
        </w:rPr>
        <w:t>14. ПРИКІНЦЕВІ ПОЛОЖЕННЯ</w:t>
      </w:r>
    </w:p>
    <w:p w:rsidR="006D1F71" w:rsidRPr="006D1F71" w:rsidRDefault="006D1F71" w:rsidP="0099225F">
      <w:pPr>
        <w:pStyle w:val="a0"/>
        <w:spacing w:after="0"/>
        <w:ind w:firstLine="851"/>
        <w:jc w:val="both"/>
        <w:rPr>
          <w:lang w:val="uk-UA"/>
        </w:rPr>
      </w:pPr>
      <w:r w:rsidRPr="006D1F71">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6D1F71" w:rsidRDefault="006D1F71" w:rsidP="0099225F">
      <w:pPr>
        <w:pStyle w:val="a0"/>
        <w:spacing w:after="0"/>
        <w:ind w:firstLine="851"/>
        <w:jc w:val="both"/>
        <w:rPr>
          <w:lang w:val="uk-UA"/>
        </w:rPr>
      </w:pPr>
      <w:r w:rsidRPr="006D1F71">
        <w:rPr>
          <w:lang w:val="uk-UA"/>
        </w:rPr>
        <w:t>14.2. Питання, не врегульовані цим Договором, регулюються відповідно до чинного законодавства України.</w:t>
      </w:r>
    </w:p>
    <w:p w:rsidR="006D1F71" w:rsidRPr="006D1F71" w:rsidRDefault="006D1F71" w:rsidP="0099225F">
      <w:pPr>
        <w:pStyle w:val="a0"/>
        <w:spacing w:after="0"/>
        <w:ind w:firstLine="851"/>
        <w:jc w:val="both"/>
        <w:rPr>
          <w:lang w:val="uk-UA"/>
        </w:rPr>
      </w:pPr>
      <w:r w:rsidRPr="006D1F71">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6D1F71" w:rsidRDefault="006D1F71" w:rsidP="0099225F">
      <w:pPr>
        <w:pStyle w:val="a0"/>
        <w:spacing w:after="0"/>
        <w:ind w:firstLine="851"/>
        <w:jc w:val="both"/>
        <w:rPr>
          <w:lang w:val="uk-UA"/>
        </w:rPr>
      </w:pPr>
      <w:r w:rsidRPr="006D1F71">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6D1F71" w:rsidRDefault="006D1F71" w:rsidP="0099225F">
      <w:pPr>
        <w:pStyle w:val="a0"/>
        <w:spacing w:after="0"/>
        <w:ind w:firstLine="851"/>
        <w:jc w:val="both"/>
        <w:rPr>
          <w:lang w:val="uk-UA"/>
        </w:rPr>
      </w:pPr>
      <w:r w:rsidRPr="006D1F71">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6D1F71" w:rsidRDefault="006D1F71" w:rsidP="0099225F">
      <w:pPr>
        <w:spacing w:after="0" w:line="240" w:lineRule="atLeast"/>
        <w:ind w:firstLine="851"/>
        <w:jc w:val="both"/>
        <w:rPr>
          <w:rFonts w:ascii="Times New Roman" w:hAnsi="Times New Roman"/>
          <w:sz w:val="24"/>
          <w:szCs w:val="24"/>
          <w:lang w:val="uk-UA"/>
        </w:rPr>
      </w:pPr>
      <w:r w:rsidRPr="006D1F71">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6D1F71" w:rsidRDefault="006D1F71" w:rsidP="0099225F">
      <w:pPr>
        <w:pStyle w:val="a0"/>
        <w:spacing w:after="0"/>
        <w:ind w:firstLine="851"/>
        <w:jc w:val="both"/>
        <w:rPr>
          <w:lang w:val="uk-UA"/>
        </w:rPr>
      </w:pPr>
      <w:r w:rsidRPr="006D1F71">
        <w:rPr>
          <w:lang w:val="uk-UA"/>
        </w:rPr>
        <w:t>14.7. Замовник є платником податку на прибуток на загальних підставах.</w:t>
      </w:r>
    </w:p>
    <w:p w:rsidR="006D1F71" w:rsidRPr="006D1F71" w:rsidRDefault="006D1F71" w:rsidP="0099225F">
      <w:pPr>
        <w:pStyle w:val="a0"/>
        <w:spacing w:after="0"/>
        <w:ind w:firstLine="851"/>
        <w:jc w:val="both"/>
        <w:rPr>
          <w:lang w:val="uk-UA"/>
        </w:rPr>
      </w:pPr>
      <w:r w:rsidRPr="006D1F71">
        <w:rPr>
          <w:lang w:val="uk-UA"/>
        </w:rPr>
        <w:t>14.8. Учасник є платником податку _______________________________________.</w:t>
      </w:r>
    </w:p>
    <w:p w:rsidR="006D1F71" w:rsidRPr="006D1F71" w:rsidRDefault="006D1F71" w:rsidP="0099225F">
      <w:pPr>
        <w:pStyle w:val="a0"/>
        <w:spacing w:after="0"/>
        <w:ind w:firstLine="851"/>
        <w:jc w:val="both"/>
        <w:rPr>
          <w:lang w:val="uk-UA"/>
        </w:rPr>
      </w:pPr>
      <w:r w:rsidRPr="006D1F71">
        <w:rPr>
          <w:lang w:val="uk-UA"/>
        </w:rPr>
        <w:t>14.9. Сторони гарантують, що на момент укладання цього Договору:</w:t>
      </w:r>
    </w:p>
    <w:p w:rsidR="006D1F71" w:rsidRPr="006D1F71" w:rsidRDefault="006D1F71" w:rsidP="0099225F">
      <w:pPr>
        <w:pStyle w:val="a0"/>
        <w:spacing w:after="0"/>
        <w:ind w:firstLine="851"/>
        <w:jc w:val="both"/>
        <w:rPr>
          <w:lang w:val="uk-UA"/>
        </w:rPr>
      </w:pPr>
      <w:r w:rsidRPr="006D1F71">
        <w:rPr>
          <w:lang w:val="uk-UA"/>
        </w:rPr>
        <w:t>- належним чином зареєстровані і мають необхідні документи для здійснення господарської діяльності;</w:t>
      </w:r>
    </w:p>
    <w:p w:rsidR="006D1F71" w:rsidRPr="006D1F71" w:rsidRDefault="006D1F71" w:rsidP="0099225F">
      <w:pPr>
        <w:pStyle w:val="a0"/>
        <w:spacing w:after="0"/>
        <w:ind w:firstLine="851"/>
        <w:jc w:val="both"/>
        <w:rPr>
          <w:lang w:val="uk-UA"/>
        </w:rPr>
      </w:pPr>
      <w:r w:rsidRPr="006D1F71">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6D1F71" w:rsidRDefault="006D1F71" w:rsidP="0099225F">
      <w:pPr>
        <w:pStyle w:val="a0"/>
        <w:spacing w:after="0"/>
        <w:ind w:firstLine="851"/>
        <w:jc w:val="both"/>
        <w:rPr>
          <w:lang w:val="uk-UA"/>
        </w:rPr>
      </w:pPr>
      <w:r w:rsidRPr="006D1F71">
        <w:rPr>
          <w:lang w:val="uk-UA"/>
        </w:rPr>
        <w:t>У випадку порушень вказаних гарантій, Сторона, що їх порушила, відшкодовує іншій Стороні завдані збитки.</w:t>
      </w:r>
    </w:p>
    <w:p w:rsidR="006D1F71" w:rsidRPr="006D1F71" w:rsidRDefault="006D1F71" w:rsidP="0099225F">
      <w:pPr>
        <w:pStyle w:val="a0"/>
        <w:spacing w:after="0"/>
        <w:ind w:firstLine="851"/>
        <w:jc w:val="both"/>
        <w:rPr>
          <w:lang w:val="uk-UA"/>
        </w:rPr>
      </w:pPr>
      <w:r w:rsidRPr="006D1F71">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6D1F71" w:rsidRDefault="006D1F71" w:rsidP="0099225F">
      <w:pPr>
        <w:pStyle w:val="a0"/>
        <w:spacing w:after="0"/>
        <w:ind w:firstLine="851"/>
        <w:jc w:val="both"/>
        <w:rPr>
          <w:lang w:val="uk-UA"/>
        </w:rPr>
      </w:pPr>
      <w:r w:rsidRPr="006D1F71">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99225F" w:rsidRDefault="0099225F" w:rsidP="0099225F">
      <w:pPr>
        <w:pStyle w:val="a0"/>
        <w:spacing w:after="0"/>
        <w:jc w:val="center"/>
        <w:rPr>
          <w:b/>
          <w:lang w:val="uk-UA"/>
        </w:rPr>
      </w:pPr>
    </w:p>
    <w:p w:rsidR="006D1F71" w:rsidRPr="006D1F71" w:rsidRDefault="006D1F71" w:rsidP="0099225F">
      <w:pPr>
        <w:pStyle w:val="a0"/>
        <w:spacing w:after="0"/>
        <w:jc w:val="center"/>
        <w:rPr>
          <w:b/>
          <w:lang w:val="uk-UA"/>
        </w:rPr>
      </w:pPr>
      <w:r w:rsidRPr="006D1F71">
        <w:rPr>
          <w:b/>
          <w:lang w:val="uk-UA"/>
        </w:rPr>
        <w:lastRenderedPageBreak/>
        <w:t>15. ДОДАТКИ ДО ДОГОВОРУ</w:t>
      </w:r>
    </w:p>
    <w:p w:rsidR="006D1F71" w:rsidRPr="006D1F71" w:rsidRDefault="006D1F71" w:rsidP="0099225F">
      <w:pPr>
        <w:pStyle w:val="a0"/>
        <w:spacing w:after="0"/>
        <w:ind w:firstLine="851"/>
        <w:jc w:val="both"/>
        <w:rPr>
          <w:lang w:val="uk-UA"/>
        </w:rPr>
      </w:pPr>
      <w:r w:rsidRPr="006D1F71">
        <w:rPr>
          <w:lang w:val="uk-UA"/>
        </w:rPr>
        <w:t>15.1. Невід’ємною частиною даного Договору  є Специфікація (додаток №1 до Договору).</w:t>
      </w:r>
    </w:p>
    <w:p w:rsidR="006D1F71" w:rsidRPr="006D1F71" w:rsidRDefault="006D1F71" w:rsidP="0099225F">
      <w:pPr>
        <w:pStyle w:val="a0"/>
        <w:spacing w:after="0"/>
        <w:jc w:val="center"/>
        <w:rPr>
          <w:b/>
          <w:lang w:val="uk-UA"/>
        </w:rPr>
      </w:pPr>
    </w:p>
    <w:p w:rsidR="006D1F71" w:rsidRPr="006D1F71" w:rsidRDefault="006D1F71" w:rsidP="0099225F">
      <w:pPr>
        <w:pStyle w:val="a0"/>
        <w:spacing w:after="0"/>
        <w:jc w:val="center"/>
        <w:rPr>
          <w:b/>
          <w:lang w:val="uk-UA"/>
        </w:rPr>
      </w:pPr>
      <w:r w:rsidRPr="006D1F71">
        <w:rPr>
          <w:b/>
          <w:lang w:val="uk-UA"/>
        </w:rPr>
        <w:t>16.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6D1F71" w:rsidRPr="006D1F71" w:rsidTr="006D1F71">
        <w:tc>
          <w:tcPr>
            <w:tcW w:w="5097" w:type="dxa"/>
            <w:shd w:val="clear" w:color="auto" w:fill="auto"/>
          </w:tcPr>
          <w:p w:rsidR="006D1F71" w:rsidRPr="006D1F71" w:rsidRDefault="006D1F71" w:rsidP="009B5185">
            <w:pPr>
              <w:pStyle w:val="1fb"/>
              <w:jc w:val="center"/>
              <w:rPr>
                <w:sz w:val="24"/>
                <w:lang w:val="uk-UA"/>
              </w:rPr>
            </w:pPr>
            <w:r w:rsidRPr="006D1F71">
              <w:rPr>
                <w:sz w:val="24"/>
                <w:lang w:val="uk-UA"/>
              </w:rPr>
              <w:t>УЧАСНИК</w:t>
            </w:r>
          </w:p>
        </w:tc>
        <w:tc>
          <w:tcPr>
            <w:tcW w:w="5210" w:type="dxa"/>
            <w:shd w:val="clear" w:color="auto" w:fill="auto"/>
          </w:tcPr>
          <w:p w:rsidR="006D1F71" w:rsidRPr="006D1F71" w:rsidRDefault="006D1F71" w:rsidP="009B5185">
            <w:pPr>
              <w:pStyle w:val="1fb"/>
              <w:jc w:val="center"/>
              <w:rPr>
                <w:sz w:val="24"/>
                <w:lang w:val="uk-UA"/>
              </w:rPr>
            </w:pPr>
            <w:r w:rsidRPr="006D1F71">
              <w:rPr>
                <w:sz w:val="24"/>
                <w:lang w:val="uk-UA"/>
              </w:rPr>
              <w:t>ЗАМОВНИК</w:t>
            </w:r>
          </w:p>
          <w:p w:rsidR="006D1F71" w:rsidRPr="006D1F71" w:rsidRDefault="006D1F71" w:rsidP="009B5185">
            <w:pPr>
              <w:pStyle w:val="1fb"/>
              <w:jc w:val="center"/>
              <w:rPr>
                <w:sz w:val="24"/>
                <w:lang w:val="uk-UA"/>
              </w:rPr>
            </w:pPr>
            <w:r w:rsidRPr="006D1F71">
              <w:rPr>
                <w:b/>
                <w:sz w:val="24"/>
                <w:lang w:val="uk-UA"/>
              </w:rPr>
              <w:t>Обласне комунальне виробниче підприємство теплового господарства «Лубнитеплоенерго»</w:t>
            </w:r>
          </w:p>
        </w:tc>
      </w:tr>
      <w:tr w:rsidR="006D1F71" w:rsidRPr="006D1F71" w:rsidTr="006D1F71">
        <w:tc>
          <w:tcPr>
            <w:tcW w:w="5097" w:type="dxa"/>
            <w:shd w:val="clear" w:color="auto" w:fill="auto"/>
          </w:tcPr>
          <w:p w:rsidR="006D1F71" w:rsidRPr="006D1F71" w:rsidRDefault="006D1F71" w:rsidP="009B5185">
            <w:pPr>
              <w:pStyle w:val="1fb"/>
              <w:jc w:val="both"/>
              <w:rPr>
                <w:sz w:val="24"/>
                <w:lang w:val="uk-UA"/>
              </w:rPr>
            </w:pPr>
          </w:p>
          <w:p w:rsidR="006D1F71" w:rsidRPr="006D1F71" w:rsidRDefault="006D1F71" w:rsidP="009B5185">
            <w:pPr>
              <w:pStyle w:val="1fb"/>
              <w:pBdr>
                <w:top w:val="single" w:sz="12" w:space="1" w:color="auto"/>
                <w:bottom w:val="single" w:sz="12" w:space="1" w:color="auto"/>
              </w:pBdr>
              <w:jc w:val="both"/>
              <w:rPr>
                <w:sz w:val="24"/>
                <w:lang w:val="uk-UA"/>
              </w:rPr>
            </w:pPr>
          </w:p>
          <w:p w:rsidR="006D1F71" w:rsidRPr="006D1F71" w:rsidRDefault="006D1F71" w:rsidP="009B5185">
            <w:pPr>
              <w:pStyle w:val="1fb"/>
              <w:pBdr>
                <w:bottom w:val="single" w:sz="12" w:space="1" w:color="auto"/>
                <w:between w:val="single" w:sz="12" w:space="1" w:color="auto"/>
              </w:pBdr>
              <w:jc w:val="both"/>
              <w:rPr>
                <w:sz w:val="24"/>
                <w:lang w:val="uk-UA"/>
              </w:rPr>
            </w:pPr>
          </w:p>
          <w:p w:rsidR="006D1F71" w:rsidRPr="006D1F71" w:rsidRDefault="006D1F71" w:rsidP="009B5185">
            <w:pPr>
              <w:pStyle w:val="1fb"/>
              <w:pBdr>
                <w:bottom w:val="single" w:sz="12" w:space="1" w:color="auto"/>
                <w:between w:val="single" w:sz="12" w:space="1" w:color="auto"/>
              </w:pBdr>
              <w:jc w:val="both"/>
              <w:rPr>
                <w:sz w:val="24"/>
                <w:lang w:val="uk-UA"/>
              </w:rPr>
            </w:pPr>
          </w:p>
          <w:p w:rsidR="006D1F71" w:rsidRPr="006D1F71" w:rsidRDefault="006D1F71" w:rsidP="009B5185">
            <w:pPr>
              <w:pStyle w:val="1fb"/>
              <w:pBdr>
                <w:bottom w:val="single" w:sz="12" w:space="1" w:color="auto"/>
                <w:between w:val="single" w:sz="12" w:space="1" w:color="auto"/>
              </w:pBdr>
              <w:jc w:val="both"/>
              <w:rPr>
                <w:sz w:val="24"/>
                <w:lang w:val="uk-UA"/>
              </w:rPr>
            </w:pPr>
          </w:p>
          <w:p w:rsidR="006D1F71" w:rsidRPr="006D1F71" w:rsidRDefault="006D1F71" w:rsidP="009B5185">
            <w:pPr>
              <w:pStyle w:val="1fb"/>
              <w:jc w:val="both"/>
              <w:rPr>
                <w:sz w:val="24"/>
                <w:lang w:val="uk-UA"/>
              </w:rPr>
            </w:pPr>
          </w:p>
        </w:tc>
        <w:tc>
          <w:tcPr>
            <w:tcW w:w="5210" w:type="dxa"/>
            <w:shd w:val="clear" w:color="auto" w:fill="auto"/>
          </w:tcPr>
          <w:p w:rsidR="006D1F71" w:rsidRPr="006D1F71" w:rsidRDefault="006D1F71" w:rsidP="009B5185">
            <w:pPr>
              <w:pStyle w:val="1fb"/>
              <w:jc w:val="both"/>
              <w:rPr>
                <w:sz w:val="24"/>
                <w:lang w:val="uk-UA"/>
              </w:rPr>
            </w:pPr>
            <w:r w:rsidRPr="006D1F71">
              <w:rPr>
                <w:sz w:val="24"/>
                <w:lang w:val="uk-UA"/>
              </w:rPr>
              <w:t xml:space="preserve">37500, Полтавська обл., </w:t>
            </w:r>
          </w:p>
          <w:p w:rsidR="006D1F71" w:rsidRPr="006D1F71" w:rsidRDefault="006D1F71" w:rsidP="009B5185">
            <w:pPr>
              <w:pStyle w:val="1fb"/>
              <w:jc w:val="both"/>
              <w:rPr>
                <w:sz w:val="24"/>
                <w:lang w:val="uk-UA"/>
              </w:rPr>
            </w:pPr>
            <w:r w:rsidRPr="006D1F71">
              <w:rPr>
                <w:sz w:val="24"/>
                <w:lang w:val="uk-UA"/>
              </w:rPr>
              <w:t>м. Лубни, вул. Захисників України, 17</w:t>
            </w:r>
          </w:p>
          <w:p w:rsidR="00F93DCE" w:rsidRPr="00F93DCE" w:rsidRDefault="00F93DCE" w:rsidP="00F93DCE">
            <w:pPr>
              <w:pStyle w:val="1fb"/>
              <w:jc w:val="both"/>
              <w:rPr>
                <w:sz w:val="24"/>
                <w:lang w:val="uk-UA"/>
              </w:rPr>
            </w:pPr>
            <w:r w:rsidRPr="00F93DCE">
              <w:rPr>
                <w:sz w:val="24"/>
                <w:lang w:val="uk-UA"/>
              </w:rPr>
              <w:t>UA 318201720355399896000041211</w:t>
            </w:r>
          </w:p>
          <w:p w:rsidR="00F93DCE" w:rsidRDefault="00F93DCE" w:rsidP="00F93DCE">
            <w:pPr>
              <w:pStyle w:val="1fb"/>
              <w:jc w:val="both"/>
              <w:rPr>
                <w:sz w:val="24"/>
                <w:lang w:val="uk-UA"/>
              </w:rPr>
            </w:pPr>
            <w:r w:rsidRPr="00F93DCE">
              <w:rPr>
                <w:sz w:val="24"/>
                <w:lang w:val="uk-UA"/>
              </w:rPr>
              <w:t>УДКСУ в Лубенському районі</w:t>
            </w:r>
          </w:p>
          <w:p w:rsidR="006D1F71" w:rsidRPr="006D1F71" w:rsidRDefault="006D1F71" w:rsidP="00F93DCE">
            <w:pPr>
              <w:pStyle w:val="1fb"/>
              <w:jc w:val="both"/>
              <w:rPr>
                <w:sz w:val="24"/>
                <w:lang w:val="uk-UA"/>
              </w:rPr>
            </w:pPr>
            <w:r w:rsidRPr="006D1F71">
              <w:rPr>
                <w:sz w:val="24"/>
                <w:lang w:val="uk-UA"/>
              </w:rPr>
              <w:t>Свідоцтво ПДВ № 23561227,</w:t>
            </w:r>
          </w:p>
          <w:p w:rsidR="006D1F71" w:rsidRPr="006D1F71" w:rsidRDefault="006D1F71" w:rsidP="009B5185">
            <w:pPr>
              <w:pStyle w:val="1fb"/>
              <w:jc w:val="both"/>
              <w:rPr>
                <w:sz w:val="24"/>
                <w:lang w:val="uk-UA"/>
              </w:rPr>
            </w:pPr>
            <w:r w:rsidRPr="006D1F71">
              <w:rPr>
                <w:sz w:val="24"/>
                <w:lang w:val="uk-UA"/>
              </w:rPr>
              <w:t>ІПН 055410816040, код ЄДРПОУ 05541083</w:t>
            </w:r>
          </w:p>
          <w:p w:rsidR="006D1F71" w:rsidRPr="006D1F71" w:rsidRDefault="006D1F71" w:rsidP="009B5185">
            <w:pPr>
              <w:pStyle w:val="1fb"/>
              <w:jc w:val="both"/>
              <w:rPr>
                <w:sz w:val="24"/>
                <w:lang w:val="uk-UA"/>
              </w:rPr>
            </w:pPr>
            <w:r w:rsidRPr="006D1F71">
              <w:rPr>
                <w:sz w:val="24"/>
                <w:lang w:val="uk-UA"/>
              </w:rPr>
              <w:t>тел. (05361) 78008</w:t>
            </w:r>
          </w:p>
          <w:p w:rsidR="006D1F71" w:rsidRPr="006D1F71" w:rsidRDefault="006D1F71" w:rsidP="009B5185">
            <w:pPr>
              <w:pStyle w:val="1fb"/>
              <w:jc w:val="both"/>
              <w:rPr>
                <w:sz w:val="24"/>
                <w:lang w:val="uk-UA"/>
              </w:rPr>
            </w:pPr>
          </w:p>
        </w:tc>
      </w:tr>
      <w:tr w:rsidR="006D1F71" w:rsidRPr="003100C9" w:rsidTr="006D1F71">
        <w:tc>
          <w:tcPr>
            <w:tcW w:w="5097" w:type="dxa"/>
            <w:shd w:val="clear" w:color="auto" w:fill="auto"/>
          </w:tcPr>
          <w:p w:rsidR="006D1F71" w:rsidRPr="006D1F71" w:rsidRDefault="006D1F71" w:rsidP="009B5185">
            <w:pPr>
              <w:pStyle w:val="1fb"/>
              <w:ind w:firstLine="34"/>
              <w:jc w:val="both"/>
              <w:rPr>
                <w:sz w:val="24"/>
                <w:szCs w:val="24"/>
                <w:lang w:val="uk-UA"/>
              </w:rPr>
            </w:pPr>
            <w:r w:rsidRPr="006D1F71">
              <w:rPr>
                <w:sz w:val="24"/>
                <w:szCs w:val="24"/>
                <w:lang w:val="uk-UA"/>
              </w:rPr>
              <w:t>________________________ /_______________/</w:t>
            </w:r>
          </w:p>
          <w:p w:rsidR="006D1F71" w:rsidRPr="006D1F71" w:rsidRDefault="006D1F71" w:rsidP="009B5185">
            <w:pPr>
              <w:pStyle w:val="1fb"/>
              <w:ind w:firstLine="1026"/>
              <w:jc w:val="both"/>
              <w:rPr>
                <w:sz w:val="16"/>
                <w:szCs w:val="16"/>
                <w:lang w:val="uk-UA"/>
              </w:rPr>
            </w:pPr>
            <w:r w:rsidRPr="006D1F71">
              <w:rPr>
                <w:sz w:val="16"/>
                <w:szCs w:val="16"/>
                <w:lang w:val="uk-UA"/>
              </w:rPr>
              <w:t xml:space="preserve">     (підпис)</w:t>
            </w:r>
          </w:p>
          <w:p w:rsidR="006D1F71" w:rsidRPr="006D1F71" w:rsidRDefault="006D1F71" w:rsidP="009B5185">
            <w:pPr>
              <w:pStyle w:val="1fb"/>
              <w:ind w:firstLine="1026"/>
              <w:jc w:val="both"/>
              <w:rPr>
                <w:sz w:val="16"/>
                <w:szCs w:val="16"/>
                <w:lang w:val="uk-UA"/>
              </w:rPr>
            </w:pPr>
          </w:p>
          <w:p w:rsidR="006D1F71" w:rsidRPr="006D1F71" w:rsidRDefault="006D1F71" w:rsidP="009B5185">
            <w:pPr>
              <w:pStyle w:val="1fb"/>
              <w:ind w:firstLine="1026"/>
              <w:jc w:val="both"/>
              <w:rPr>
                <w:sz w:val="24"/>
                <w:szCs w:val="24"/>
                <w:lang w:val="uk-UA"/>
              </w:rPr>
            </w:pPr>
            <w:r w:rsidRPr="006D1F71">
              <w:rPr>
                <w:sz w:val="24"/>
                <w:szCs w:val="24"/>
                <w:lang w:val="uk-UA"/>
              </w:rPr>
              <w:t>М.П.</w:t>
            </w:r>
          </w:p>
        </w:tc>
        <w:tc>
          <w:tcPr>
            <w:tcW w:w="5210" w:type="dxa"/>
            <w:shd w:val="clear" w:color="auto" w:fill="auto"/>
          </w:tcPr>
          <w:p w:rsidR="006D1F71" w:rsidRPr="006D1F71" w:rsidRDefault="006D1F71" w:rsidP="009B5185">
            <w:pPr>
              <w:pStyle w:val="1fb"/>
              <w:jc w:val="both"/>
              <w:rPr>
                <w:sz w:val="24"/>
                <w:lang w:val="uk-UA"/>
              </w:rPr>
            </w:pPr>
            <w:r w:rsidRPr="006D1F71">
              <w:rPr>
                <w:sz w:val="24"/>
                <w:lang w:val="uk-UA"/>
              </w:rPr>
              <w:t>______________________</w:t>
            </w:r>
          </w:p>
          <w:p w:rsidR="006D1F71" w:rsidRPr="006D1F71" w:rsidRDefault="006D1F71" w:rsidP="009B5185">
            <w:pPr>
              <w:pStyle w:val="1fb"/>
              <w:ind w:firstLine="720"/>
              <w:jc w:val="both"/>
              <w:rPr>
                <w:sz w:val="16"/>
                <w:szCs w:val="16"/>
                <w:lang w:val="uk-UA"/>
              </w:rPr>
            </w:pPr>
            <w:r w:rsidRPr="006D1F71">
              <w:rPr>
                <w:sz w:val="16"/>
                <w:szCs w:val="16"/>
                <w:lang w:val="uk-UA"/>
              </w:rPr>
              <w:t xml:space="preserve">      (підпис)</w:t>
            </w:r>
          </w:p>
          <w:p w:rsidR="006D1F71" w:rsidRPr="006D1F71" w:rsidRDefault="006D1F71" w:rsidP="009B5185">
            <w:pPr>
              <w:pStyle w:val="1fb"/>
              <w:ind w:firstLine="720"/>
              <w:jc w:val="both"/>
              <w:rPr>
                <w:sz w:val="24"/>
                <w:szCs w:val="24"/>
                <w:lang w:val="uk-UA"/>
              </w:rPr>
            </w:pPr>
          </w:p>
          <w:p w:rsidR="006D1F71" w:rsidRPr="006D1F71" w:rsidRDefault="006D1F71" w:rsidP="009B5185">
            <w:pPr>
              <w:pStyle w:val="1fb"/>
              <w:ind w:firstLine="720"/>
              <w:jc w:val="both"/>
              <w:rPr>
                <w:sz w:val="24"/>
                <w:szCs w:val="24"/>
                <w:lang w:val="uk-UA"/>
              </w:rPr>
            </w:pPr>
            <w:r w:rsidRPr="006D1F71">
              <w:rPr>
                <w:sz w:val="24"/>
                <w:szCs w:val="24"/>
                <w:lang w:val="uk-UA"/>
              </w:rPr>
              <w:t>М.П.</w:t>
            </w:r>
          </w:p>
        </w:tc>
      </w:tr>
    </w:tbl>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645854" w:rsidRDefault="00645854" w:rsidP="006D1F71">
      <w:pPr>
        <w:pStyle w:val="1fb"/>
        <w:ind w:left="600"/>
        <w:jc w:val="right"/>
        <w:rPr>
          <w:sz w:val="24"/>
          <w:lang w:val="uk-UA"/>
        </w:rPr>
      </w:pPr>
    </w:p>
    <w:p w:rsidR="00645854" w:rsidRDefault="00645854" w:rsidP="006D1F71">
      <w:pPr>
        <w:pStyle w:val="1fb"/>
        <w:ind w:left="600"/>
        <w:jc w:val="right"/>
        <w:rPr>
          <w:sz w:val="24"/>
          <w:lang w:val="uk-UA"/>
        </w:rPr>
      </w:pPr>
    </w:p>
    <w:p w:rsidR="00645854" w:rsidRDefault="00645854" w:rsidP="006D1F71">
      <w:pPr>
        <w:pStyle w:val="1fb"/>
        <w:ind w:left="600"/>
        <w:jc w:val="right"/>
        <w:rPr>
          <w:sz w:val="24"/>
          <w:lang w:val="uk-UA"/>
        </w:rPr>
      </w:pPr>
    </w:p>
    <w:p w:rsidR="00645854" w:rsidRDefault="00645854" w:rsidP="006D1F71">
      <w:pPr>
        <w:pStyle w:val="1fb"/>
        <w:ind w:left="600"/>
        <w:jc w:val="right"/>
        <w:rPr>
          <w:sz w:val="24"/>
          <w:lang w:val="uk-UA"/>
        </w:rPr>
      </w:pPr>
    </w:p>
    <w:p w:rsidR="00645854" w:rsidRDefault="00645854"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6D1F71" w:rsidRPr="006D1F71" w:rsidRDefault="006D1F71" w:rsidP="006D1F71">
      <w:pPr>
        <w:pStyle w:val="1fb"/>
        <w:ind w:left="600"/>
        <w:jc w:val="right"/>
        <w:rPr>
          <w:sz w:val="24"/>
          <w:lang w:val="uk-UA"/>
        </w:rPr>
      </w:pPr>
      <w:r w:rsidRPr="006D1F71">
        <w:rPr>
          <w:sz w:val="24"/>
          <w:lang w:val="uk-UA"/>
        </w:rPr>
        <w:t>Додаток  №1 до Договору № __</w:t>
      </w:r>
    </w:p>
    <w:p w:rsidR="006D1F71" w:rsidRPr="006D1F71" w:rsidRDefault="006D1F71" w:rsidP="006D1F71">
      <w:pPr>
        <w:pStyle w:val="1fb"/>
        <w:ind w:left="600"/>
        <w:jc w:val="right"/>
        <w:rPr>
          <w:sz w:val="24"/>
          <w:lang w:val="uk-UA"/>
        </w:rPr>
      </w:pPr>
      <w:r w:rsidRPr="006D1F71">
        <w:rPr>
          <w:sz w:val="24"/>
          <w:lang w:val="uk-UA"/>
        </w:rPr>
        <w:t>від «     »______________2023р.</w:t>
      </w:r>
    </w:p>
    <w:p w:rsidR="006D1F71" w:rsidRPr="006D1F71" w:rsidRDefault="006D1F71" w:rsidP="006D1F71">
      <w:pPr>
        <w:pStyle w:val="1fb"/>
        <w:ind w:left="600"/>
        <w:jc w:val="center"/>
        <w:rPr>
          <w:sz w:val="24"/>
          <w:lang w:val="uk-UA"/>
        </w:rPr>
      </w:pPr>
    </w:p>
    <w:p w:rsidR="006D1F71" w:rsidRPr="006D1F71" w:rsidRDefault="006D1F71" w:rsidP="006D1F71">
      <w:pPr>
        <w:pStyle w:val="1fb"/>
        <w:ind w:left="600"/>
        <w:jc w:val="center"/>
        <w:rPr>
          <w:sz w:val="24"/>
          <w:lang w:val="uk-UA"/>
        </w:rPr>
      </w:pPr>
    </w:p>
    <w:p w:rsidR="006D1F71" w:rsidRPr="006D1F71" w:rsidRDefault="006D1F71" w:rsidP="006D1F71">
      <w:pPr>
        <w:pStyle w:val="1fb"/>
        <w:ind w:left="600"/>
        <w:jc w:val="center"/>
        <w:rPr>
          <w:sz w:val="24"/>
          <w:lang w:val="uk-UA"/>
        </w:rPr>
      </w:pPr>
    </w:p>
    <w:p w:rsidR="006D1F71" w:rsidRPr="006D1F71" w:rsidRDefault="006D1F71" w:rsidP="006D1F71">
      <w:pPr>
        <w:pStyle w:val="1fb"/>
        <w:ind w:left="600"/>
        <w:jc w:val="center"/>
        <w:rPr>
          <w:b/>
          <w:sz w:val="32"/>
          <w:szCs w:val="32"/>
          <w:lang w:val="uk-UA"/>
        </w:rPr>
      </w:pPr>
      <w:r w:rsidRPr="006D1F71">
        <w:rPr>
          <w:b/>
          <w:sz w:val="32"/>
          <w:szCs w:val="32"/>
          <w:lang w:val="uk-UA"/>
        </w:rPr>
        <w:t xml:space="preserve">С П Е Ц И Ф І К А Ц І Я </w:t>
      </w:r>
    </w:p>
    <w:p w:rsidR="006D1F71" w:rsidRDefault="006D1F71" w:rsidP="006D1F71">
      <w:pPr>
        <w:pStyle w:val="1fb"/>
        <w:ind w:left="720"/>
        <w:rPr>
          <w:sz w:val="24"/>
          <w:lang w:val="uk-UA"/>
        </w:rPr>
      </w:pP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4773"/>
        <w:gridCol w:w="1450"/>
        <w:gridCol w:w="1598"/>
        <w:gridCol w:w="2008"/>
      </w:tblGrid>
      <w:tr w:rsidR="00301120" w:rsidRPr="006D1F71" w:rsidTr="00ED0394">
        <w:tc>
          <w:tcPr>
            <w:tcW w:w="282" w:type="pct"/>
            <w:tcBorders>
              <w:top w:val="single" w:sz="4" w:space="0" w:color="auto"/>
              <w:left w:val="single" w:sz="4" w:space="0" w:color="auto"/>
              <w:bottom w:val="single" w:sz="4" w:space="0" w:color="auto"/>
              <w:right w:val="single" w:sz="4" w:space="0" w:color="auto"/>
            </w:tcBorders>
            <w:vAlign w:val="center"/>
            <w:hideMark/>
          </w:tcPr>
          <w:p w:rsidR="00301120" w:rsidRPr="006D1F71" w:rsidRDefault="00301120"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sidRPr="006D1F71">
              <w:rPr>
                <w:rFonts w:ascii="Times New Roman" w:hAnsi="Times New Roman"/>
                <w:b/>
                <w:bCs/>
                <w:i/>
                <w:iCs/>
                <w:sz w:val="24"/>
                <w:szCs w:val="24"/>
                <w:lang w:val="uk-UA"/>
              </w:rPr>
              <w:t>№</w:t>
            </w:r>
          </w:p>
          <w:p w:rsidR="00301120" w:rsidRPr="006D1F71"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з/п</w:t>
            </w:r>
          </w:p>
        </w:tc>
        <w:tc>
          <w:tcPr>
            <w:tcW w:w="2291" w:type="pct"/>
            <w:tcBorders>
              <w:top w:val="single" w:sz="4" w:space="0" w:color="auto"/>
              <w:left w:val="single" w:sz="4" w:space="0" w:color="auto"/>
              <w:bottom w:val="single" w:sz="4" w:space="0" w:color="auto"/>
              <w:right w:val="single" w:sz="4" w:space="0" w:color="auto"/>
            </w:tcBorders>
            <w:vAlign w:val="center"/>
            <w:hideMark/>
          </w:tcPr>
          <w:p w:rsidR="00301120" w:rsidRPr="006D1F71"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Найменування</w:t>
            </w:r>
            <w:r>
              <w:rPr>
                <w:rFonts w:ascii="Times New Roman" w:hAnsi="Times New Roman"/>
                <w:b/>
                <w:bCs/>
                <w:i/>
                <w:sz w:val="24"/>
                <w:szCs w:val="24"/>
                <w:lang w:val="uk-UA"/>
              </w:rPr>
              <w:t xml:space="preserve"> товару</w:t>
            </w: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6D1F71"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Кількість.</w:t>
            </w:r>
          </w:p>
          <w:p w:rsidR="00301120" w:rsidRPr="006D1F71"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301120" w:rsidRPr="006D1F71" w:rsidRDefault="00301120"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Ціна за од.,</w:t>
            </w:r>
          </w:p>
          <w:p w:rsidR="00301120" w:rsidRPr="006D1F71" w:rsidRDefault="00301120"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301120" w:rsidRPr="006D1F71"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c>
          <w:tcPr>
            <w:tcW w:w="964" w:type="pct"/>
            <w:tcBorders>
              <w:top w:val="single" w:sz="4" w:space="0" w:color="auto"/>
              <w:left w:val="single" w:sz="4" w:space="0" w:color="auto"/>
              <w:bottom w:val="single" w:sz="4" w:space="0" w:color="auto"/>
              <w:right w:val="single" w:sz="4" w:space="0" w:color="auto"/>
            </w:tcBorders>
            <w:vAlign w:val="center"/>
            <w:hideMark/>
          </w:tcPr>
          <w:p w:rsidR="00301120" w:rsidRPr="006D1F71" w:rsidRDefault="00301120"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Сума</w:t>
            </w:r>
          </w:p>
          <w:p w:rsidR="00301120" w:rsidRPr="006D1F71" w:rsidRDefault="00301120"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301120" w:rsidRPr="006D1F71"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r>
      <w:tr w:rsidR="00301120" w:rsidRPr="006D1F71" w:rsidTr="00ED0394">
        <w:tc>
          <w:tcPr>
            <w:tcW w:w="282" w:type="pct"/>
            <w:tcBorders>
              <w:top w:val="single" w:sz="4" w:space="0" w:color="auto"/>
              <w:left w:val="single" w:sz="4" w:space="0" w:color="auto"/>
              <w:bottom w:val="single" w:sz="4" w:space="0" w:color="auto"/>
              <w:right w:val="single" w:sz="4" w:space="0" w:color="auto"/>
            </w:tcBorders>
            <w:hideMark/>
          </w:tcPr>
          <w:p w:rsidR="00301120" w:rsidRPr="006D1F71" w:rsidRDefault="00301120" w:rsidP="00ED0394">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1</w:t>
            </w:r>
          </w:p>
        </w:tc>
        <w:tc>
          <w:tcPr>
            <w:tcW w:w="2291" w:type="pct"/>
            <w:tcBorders>
              <w:top w:val="single" w:sz="4" w:space="0" w:color="auto"/>
              <w:left w:val="single" w:sz="4" w:space="0" w:color="auto"/>
              <w:bottom w:val="single" w:sz="4" w:space="0" w:color="auto"/>
              <w:right w:val="single" w:sz="4" w:space="0" w:color="auto"/>
            </w:tcBorders>
            <w:vAlign w:val="center"/>
          </w:tcPr>
          <w:p w:rsidR="00301120" w:rsidRPr="006D1F71" w:rsidRDefault="00301120" w:rsidP="00ED0394">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6D1F71" w:rsidRDefault="00301120" w:rsidP="00ED0394">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6D1F71" w:rsidTr="00ED0394">
        <w:tc>
          <w:tcPr>
            <w:tcW w:w="282"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2</w:t>
            </w:r>
          </w:p>
        </w:tc>
        <w:tc>
          <w:tcPr>
            <w:tcW w:w="2291" w:type="pct"/>
            <w:tcBorders>
              <w:top w:val="single" w:sz="4" w:space="0" w:color="auto"/>
              <w:left w:val="single" w:sz="4" w:space="0" w:color="auto"/>
              <w:bottom w:val="single" w:sz="4" w:space="0" w:color="auto"/>
              <w:right w:val="single" w:sz="4" w:space="0" w:color="auto"/>
            </w:tcBorders>
            <w:vAlign w:val="center"/>
          </w:tcPr>
          <w:p w:rsidR="00301120" w:rsidRPr="006D1F71" w:rsidRDefault="00301120" w:rsidP="00ED0394">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6D1F71" w:rsidRDefault="00301120" w:rsidP="00ED0394">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6D1F71" w:rsidTr="00ED0394">
        <w:tc>
          <w:tcPr>
            <w:tcW w:w="282"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3</w:t>
            </w:r>
          </w:p>
        </w:tc>
        <w:tc>
          <w:tcPr>
            <w:tcW w:w="2291" w:type="pct"/>
            <w:tcBorders>
              <w:top w:val="single" w:sz="4" w:space="0" w:color="auto"/>
              <w:left w:val="single" w:sz="4" w:space="0" w:color="auto"/>
              <w:bottom w:val="single" w:sz="4" w:space="0" w:color="auto"/>
              <w:right w:val="single" w:sz="4" w:space="0" w:color="auto"/>
            </w:tcBorders>
            <w:vAlign w:val="center"/>
          </w:tcPr>
          <w:p w:rsidR="00301120" w:rsidRPr="006D1F71" w:rsidRDefault="00301120" w:rsidP="00ED0394">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6D1F71" w:rsidRDefault="00301120" w:rsidP="00ED0394">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6D1F71" w:rsidTr="00ED0394">
        <w:tc>
          <w:tcPr>
            <w:tcW w:w="282"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jc w:val="center"/>
              <w:rPr>
                <w:rFonts w:ascii="Times New Roman" w:hAnsi="Times New Roman"/>
                <w:b/>
                <w:sz w:val="24"/>
                <w:szCs w:val="24"/>
                <w:lang w:val="uk-UA"/>
              </w:rPr>
            </w:pPr>
          </w:p>
        </w:tc>
        <w:tc>
          <w:tcPr>
            <w:tcW w:w="2291" w:type="pct"/>
            <w:tcBorders>
              <w:top w:val="single" w:sz="4" w:space="0" w:color="auto"/>
              <w:left w:val="single" w:sz="4" w:space="0" w:color="auto"/>
              <w:bottom w:val="single" w:sz="4" w:space="0" w:color="auto"/>
              <w:right w:val="single" w:sz="4" w:space="0" w:color="auto"/>
            </w:tcBorders>
            <w:vAlign w:val="center"/>
          </w:tcPr>
          <w:p w:rsidR="00301120" w:rsidRPr="006D1F71" w:rsidRDefault="00301120" w:rsidP="00ED0394">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6D1F71" w:rsidRDefault="00301120" w:rsidP="00ED0394">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6D1F71" w:rsidTr="00ED0394">
        <w:tc>
          <w:tcPr>
            <w:tcW w:w="282"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c>
          <w:tcPr>
            <w:tcW w:w="2291" w:type="pct"/>
            <w:tcBorders>
              <w:top w:val="single" w:sz="4" w:space="0" w:color="auto"/>
              <w:left w:val="single" w:sz="4" w:space="0" w:color="auto"/>
              <w:bottom w:val="single" w:sz="4" w:space="0" w:color="auto"/>
              <w:right w:val="single" w:sz="4" w:space="0" w:color="auto"/>
            </w:tcBorders>
            <w:hideMark/>
          </w:tcPr>
          <w:p w:rsidR="00301120" w:rsidRPr="006D1F71" w:rsidRDefault="00301120" w:rsidP="00ED0394">
            <w:pPr>
              <w:widowControl w:val="0"/>
              <w:autoSpaceDE w:val="0"/>
              <w:autoSpaceDN w:val="0"/>
              <w:adjustRightInd w:val="0"/>
              <w:spacing w:after="0" w:line="240" w:lineRule="auto"/>
              <w:rPr>
                <w:rFonts w:ascii="Times New Roman" w:hAnsi="Times New Roman"/>
                <w:b/>
                <w:sz w:val="24"/>
                <w:szCs w:val="24"/>
                <w:lang w:val="uk-UA"/>
              </w:rPr>
            </w:pPr>
            <w:r w:rsidRPr="006D1F71">
              <w:rPr>
                <w:rFonts w:ascii="Times New Roman" w:hAnsi="Times New Roman"/>
                <w:b/>
                <w:sz w:val="24"/>
                <w:szCs w:val="24"/>
                <w:lang w:val="uk-UA"/>
              </w:rPr>
              <w:t>Всього</w:t>
            </w: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6D1F71" w:rsidRDefault="00301120" w:rsidP="00ED0394">
            <w:pPr>
              <w:widowControl w:val="0"/>
              <w:autoSpaceDE w:val="0"/>
              <w:autoSpaceDN w:val="0"/>
              <w:adjustRightInd w:val="0"/>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6D1F71" w:rsidTr="00ED0394">
        <w:tc>
          <w:tcPr>
            <w:tcW w:w="4036" w:type="pct"/>
            <w:gridSpan w:val="4"/>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без ПДВ, грн.:</w:t>
            </w:r>
          </w:p>
        </w:tc>
        <w:tc>
          <w:tcPr>
            <w:tcW w:w="964"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6D1F71" w:rsidTr="00ED0394">
        <w:tc>
          <w:tcPr>
            <w:tcW w:w="4036" w:type="pct"/>
            <w:gridSpan w:val="4"/>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ПДВ 20%, грн.:</w:t>
            </w:r>
          </w:p>
        </w:tc>
        <w:tc>
          <w:tcPr>
            <w:tcW w:w="964"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6D1F71" w:rsidTr="00ED0394">
        <w:tc>
          <w:tcPr>
            <w:tcW w:w="4036" w:type="pct"/>
            <w:gridSpan w:val="4"/>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з ПДВ, грн.:</w:t>
            </w:r>
          </w:p>
        </w:tc>
        <w:tc>
          <w:tcPr>
            <w:tcW w:w="964"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bl>
    <w:p w:rsidR="00301120" w:rsidRDefault="00301120" w:rsidP="006D1F71">
      <w:pPr>
        <w:pStyle w:val="1fb"/>
        <w:ind w:left="720"/>
        <w:rPr>
          <w:sz w:val="24"/>
          <w:lang w:val="uk-UA"/>
        </w:rPr>
      </w:pPr>
    </w:p>
    <w:p w:rsidR="00301120" w:rsidRPr="006D1F71" w:rsidRDefault="00301120" w:rsidP="006D1F71">
      <w:pPr>
        <w:pStyle w:val="1fb"/>
        <w:ind w:left="720"/>
        <w:rPr>
          <w:sz w:val="24"/>
          <w:lang w:val="uk-UA"/>
        </w:rPr>
      </w:pPr>
    </w:p>
    <w:p w:rsidR="006D1F71" w:rsidRPr="006D1F71" w:rsidRDefault="006D1F71" w:rsidP="006D1F71">
      <w:pPr>
        <w:pStyle w:val="1fb"/>
        <w:ind w:left="720"/>
        <w:rPr>
          <w:sz w:val="24"/>
          <w:lang w:val="uk-UA"/>
        </w:rPr>
      </w:pPr>
      <w:r w:rsidRPr="006D1F71">
        <w:rPr>
          <w:sz w:val="24"/>
          <w:lang w:val="uk-UA"/>
        </w:rPr>
        <w:t>Загальна сума договору складає: _______________ грн. (________________________________),  в.т.ч. ПДВ____________грн.</w:t>
      </w:r>
    </w:p>
    <w:p w:rsidR="006D1F71" w:rsidRPr="006D1F71" w:rsidRDefault="006D1F71" w:rsidP="006D1F71">
      <w:pPr>
        <w:pStyle w:val="1fb"/>
        <w:ind w:left="720"/>
        <w:rPr>
          <w:sz w:val="24"/>
          <w:lang w:val="uk-UA"/>
        </w:rPr>
      </w:pPr>
    </w:p>
    <w:p w:rsidR="006D1F71" w:rsidRPr="006D1F71" w:rsidRDefault="006D1F71" w:rsidP="006D1F71">
      <w:pPr>
        <w:pStyle w:val="1fb"/>
        <w:ind w:left="720"/>
        <w:rPr>
          <w:sz w:val="24"/>
          <w:lang w:val="uk-UA"/>
        </w:rPr>
      </w:pPr>
    </w:p>
    <w:p w:rsidR="006D1F71" w:rsidRPr="006D1F71" w:rsidRDefault="006D1F71" w:rsidP="006D1F71">
      <w:pPr>
        <w:pStyle w:val="1fb"/>
        <w:ind w:left="720"/>
        <w:rPr>
          <w:sz w:val="24"/>
          <w:lang w:val="uk-UA"/>
        </w:rPr>
      </w:pPr>
    </w:p>
    <w:p w:rsidR="006D1F71" w:rsidRPr="006D1F71"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848"/>
        <w:gridCol w:w="4847"/>
      </w:tblGrid>
      <w:tr w:rsidR="006D1F71" w:rsidRPr="006D1F71" w:rsidTr="009B5185">
        <w:tc>
          <w:tcPr>
            <w:tcW w:w="5424" w:type="dxa"/>
            <w:shd w:val="clear" w:color="auto" w:fill="auto"/>
          </w:tcPr>
          <w:p w:rsidR="006D1F71" w:rsidRPr="006D1F71" w:rsidRDefault="006D1F71" w:rsidP="009B5185">
            <w:pPr>
              <w:pStyle w:val="1fb"/>
              <w:jc w:val="center"/>
              <w:rPr>
                <w:sz w:val="24"/>
                <w:lang w:val="uk-UA"/>
              </w:rPr>
            </w:pPr>
            <w:r w:rsidRPr="006D1F71">
              <w:rPr>
                <w:sz w:val="24"/>
                <w:lang w:val="uk-UA"/>
              </w:rPr>
              <w:t>УЧАСНИК</w:t>
            </w:r>
          </w:p>
        </w:tc>
        <w:tc>
          <w:tcPr>
            <w:tcW w:w="5424" w:type="dxa"/>
            <w:shd w:val="clear" w:color="auto" w:fill="auto"/>
          </w:tcPr>
          <w:p w:rsidR="006D1F71" w:rsidRPr="006D1F71" w:rsidRDefault="006D1F71" w:rsidP="009B5185">
            <w:pPr>
              <w:pStyle w:val="1fb"/>
              <w:jc w:val="center"/>
              <w:rPr>
                <w:sz w:val="24"/>
                <w:lang w:val="uk-UA"/>
              </w:rPr>
            </w:pPr>
            <w:r w:rsidRPr="006D1F71">
              <w:rPr>
                <w:sz w:val="24"/>
                <w:lang w:val="uk-UA"/>
              </w:rPr>
              <w:t>ЗАМОВНИК</w:t>
            </w:r>
          </w:p>
        </w:tc>
      </w:tr>
      <w:tr w:rsidR="006D1F71" w:rsidRPr="006D1F71" w:rsidTr="009B5185">
        <w:tc>
          <w:tcPr>
            <w:tcW w:w="5424" w:type="dxa"/>
            <w:shd w:val="clear" w:color="auto" w:fill="auto"/>
          </w:tcPr>
          <w:p w:rsidR="006D1F71" w:rsidRPr="006D1F71" w:rsidRDefault="006D1F71" w:rsidP="009B5185">
            <w:pPr>
              <w:pStyle w:val="1fb"/>
              <w:rPr>
                <w:sz w:val="24"/>
                <w:lang w:val="uk-UA"/>
              </w:rPr>
            </w:pPr>
          </w:p>
          <w:p w:rsidR="006D1F71" w:rsidRPr="006D1F71" w:rsidRDefault="006D1F71" w:rsidP="009B5185">
            <w:pPr>
              <w:pStyle w:val="1fb"/>
              <w:rPr>
                <w:sz w:val="24"/>
                <w:lang w:val="uk-UA"/>
              </w:rPr>
            </w:pPr>
            <w:r w:rsidRPr="006D1F71">
              <w:rPr>
                <w:sz w:val="24"/>
                <w:lang w:val="uk-UA"/>
              </w:rPr>
              <w:t>_____________________</w:t>
            </w:r>
          </w:p>
          <w:p w:rsidR="006D1F71" w:rsidRPr="006D1F71" w:rsidRDefault="006D1F71" w:rsidP="009B5185">
            <w:pPr>
              <w:pStyle w:val="1fb"/>
              <w:rPr>
                <w:sz w:val="24"/>
                <w:lang w:val="uk-UA"/>
              </w:rPr>
            </w:pPr>
          </w:p>
        </w:tc>
        <w:tc>
          <w:tcPr>
            <w:tcW w:w="5424" w:type="dxa"/>
            <w:shd w:val="clear" w:color="auto" w:fill="auto"/>
          </w:tcPr>
          <w:p w:rsidR="006D1F71" w:rsidRPr="006D1F71" w:rsidRDefault="006D1F71" w:rsidP="009B5185">
            <w:pPr>
              <w:pStyle w:val="1fb"/>
              <w:rPr>
                <w:sz w:val="24"/>
                <w:lang w:val="uk-UA"/>
              </w:rPr>
            </w:pPr>
          </w:p>
          <w:p w:rsidR="006D1F71" w:rsidRPr="006D1F71" w:rsidRDefault="006D1F71" w:rsidP="003100C9">
            <w:pPr>
              <w:pStyle w:val="1fb"/>
              <w:rPr>
                <w:sz w:val="24"/>
                <w:lang w:val="uk-UA"/>
              </w:rPr>
            </w:pPr>
            <w:r w:rsidRPr="006D1F71">
              <w:rPr>
                <w:sz w:val="24"/>
                <w:lang w:val="uk-UA"/>
              </w:rPr>
              <w:t>_____________________</w:t>
            </w:r>
          </w:p>
        </w:tc>
      </w:tr>
    </w:tbl>
    <w:p w:rsidR="007310DD" w:rsidRPr="006D1F71" w:rsidRDefault="007310DD" w:rsidP="00C2134D">
      <w:pPr>
        <w:pStyle w:val="af5"/>
        <w:jc w:val="right"/>
        <w:rPr>
          <w:rFonts w:ascii="Times New Roman" w:hAnsi="Times New Roman"/>
          <w:b/>
          <w:lang w:val="uk-UA"/>
        </w:rPr>
      </w:pPr>
    </w:p>
    <w:sectPr w:rsidR="007310DD" w:rsidRPr="006D1F71" w:rsidSect="00F942F0">
      <w:footerReference w:type="default" r:id="rId9"/>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0C9" w:rsidRDefault="003100C9" w:rsidP="003C6A04">
      <w:pPr>
        <w:spacing w:after="0" w:line="240" w:lineRule="auto"/>
      </w:pPr>
      <w:r>
        <w:separator/>
      </w:r>
    </w:p>
  </w:endnote>
  <w:endnote w:type="continuationSeparator" w:id="0">
    <w:p w:rsidR="003100C9" w:rsidRDefault="003100C9"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Content>
      <w:p w:rsidR="003100C9" w:rsidRDefault="003100C9">
        <w:pPr>
          <w:pStyle w:val="ac"/>
          <w:jc w:val="right"/>
        </w:pPr>
        <w:r>
          <w:fldChar w:fldCharType="begin"/>
        </w:r>
        <w:r>
          <w:instrText>PAGE   \* MERGEFORMAT</w:instrText>
        </w:r>
        <w:r>
          <w:fldChar w:fldCharType="separate"/>
        </w:r>
        <w:r w:rsidR="00E67FC8">
          <w:rPr>
            <w:noProof/>
          </w:rPr>
          <w:t>1</w:t>
        </w:r>
        <w:r>
          <w:rPr>
            <w:noProof/>
          </w:rPr>
          <w:fldChar w:fldCharType="end"/>
        </w:r>
      </w:p>
    </w:sdtContent>
  </w:sdt>
  <w:p w:rsidR="003100C9" w:rsidRDefault="003100C9">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0C9" w:rsidRDefault="003100C9" w:rsidP="003C6A04">
      <w:pPr>
        <w:spacing w:after="0" w:line="240" w:lineRule="auto"/>
      </w:pPr>
      <w:r>
        <w:separator/>
      </w:r>
    </w:p>
  </w:footnote>
  <w:footnote w:type="continuationSeparator" w:id="0">
    <w:p w:rsidR="003100C9" w:rsidRDefault="003100C9"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6"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9E6675F"/>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0"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1"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2"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3"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8"/>
  </w:num>
  <w:num w:numId="2">
    <w:abstractNumId w:val="1"/>
  </w:num>
  <w:num w:numId="3">
    <w:abstractNumId w:val="0"/>
  </w:num>
  <w:num w:numId="4">
    <w:abstractNumId w:val="14"/>
  </w:num>
  <w:num w:numId="5">
    <w:abstractNumId w:val="9"/>
  </w:num>
  <w:num w:numId="6">
    <w:abstractNumId w:val="7"/>
  </w:num>
  <w:num w:numId="7">
    <w:abstractNumId w:val="11"/>
  </w:num>
  <w:num w:numId="8">
    <w:abstractNumId w:val="6"/>
  </w:num>
  <w:num w:numId="9">
    <w:abstractNumId w:val="12"/>
  </w:num>
  <w:num w:numId="10">
    <w:abstractNumId w:val="18"/>
  </w:num>
  <w:num w:numId="11">
    <w:abstractNumId w:val="5"/>
  </w:num>
  <w:num w:numId="12">
    <w:abstractNumId w:val="2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20"/>
  </w:num>
  <w:num w:numId="17">
    <w:abstractNumId w:val="17"/>
  </w:num>
  <w:num w:numId="18">
    <w:abstractNumId w:val="23"/>
  </w:num>
  <w:num w:numId="19">
    <w:abstractNumId w:val="13"/>
  </w:num>
  <w:num w:numId="20">
    <w:abstractNumId w:val="19"/>
  </w:num>
  <w:num w:numId="2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defaultTabStop w:val="708"/>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2"/>
  </w:compat>
  <w:rsids>
    <w:rsidRoot w:val="00DD3F1D"/>
    <w:rsid w:val="00001AB3"/>
    <w:rsid w:val="00002837"/>
    <w:rsid w:val="0000677A"/>
    <w:rsid w:val="00007854"/>
    <w:rsid w:val="000101A6"/>
    <w:rsid w:val="00010C39"/>
    <w:rsid w:val="00011EC8"/>
    <w:rsid w:val="00012BCE"/>
    <w:rsid w:val="00012CDC"/>
    <w:rsid w:val="00013004"/>
    <w:rsid w:val="000137D0"/>
    <w:rsid w:val="000162EC"/>
    <w:rsid w:val="0002018C"/>
    <w:rsid w:val="00023188"/>
    <w:rsid w:val="00025005"/>
    <w:rsid w:val="00026D53"/>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7F47"/>
    <w:rsid w:val="000A15E0"/>
    <w:rsid w:val="000A17AB"/>
    <w:rsid w:val="000A1D1E"/>
    <w:rsid w:val="000A1E86"/>
    <w:rsid w:val="000A208C"/>
    <w:rsid w:val="000A3FC3"/>
    <w:rsid w:val="000A4547"/>
    <w:rsid w:val="000A78EB"/>
    <w:rsid w:val="000A7CA7"/>
    <w:rsid w:val="000B10C5"/>
    <w:rsid w:val="000B3E01"/>
    <w:rsid w:val="000B4D39"/>
    <w:rsid w:val="000B4ED4"/>
    <w:rsid w:val="000B4FA9"/>
    <w:rsid w:val="000B588C"/>
    <w:rsid w:val="000B6643"/>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100B41"/>
    <w:rsid w:val="00100D23"/>
    <w:rsid w:val="0010248C"/>
    <w:rsid w:val="001027E0"/>
    <w:rsid w:val="00103542"/>
    <w:rsid w:val="001065F7"/>
    <w:rsid w:val="00107A48"/>
    <w:rsid w:val="00110B52"/>
    <w:rsid w:val="00114576"/>
    <w:rsid w:val="00116CE6"/>
    <w:rsid w:val="00117412"/>
    <w:rsid w:val="00121B29"/>
    <w:rsid w:val="001223D3"/>
    <w:rsid w:val="00127D64"/>
    <w:rsid w:val="00131489"/>
    <w:rsid w:val="00133979"/>
    <w:rsid w:val="00134D20"/>
    <w:rsid w:val="001364A7"/>
    <w:rsid w:val="001408D1"/>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94C"/>
    <w:rsid w:val="00172510"/>
    <w:rsid w:val="00172D27"/>
    <w:rsid w:val="001732A8"/>
    <w:rsid w:val="001741AA"/>
    <w:rsid w:val="00174CD6"/>
    <w:rsid w:val="00174DFC"/>
    <w:rsid w:val="00176314"/>
    <w:rsid w:val="00176640"/>
    <w:rsid w:val="00176C7A"/>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5111"/>
    <w:rsid w:val="001A5F7C"/>
    <w:rsid w:val="001A7418"/>
    <w:rsid w:val="001A797F"/>
    <w:rsid w:val="001B33F7"/>
    <w:rsid w:val="001B3D56"/>
    <w:rsid w:val="001B40D4"/>
    <w:rsid w:val="001B4C11"/>
    <w:rsid w:val="001B6EE3"/>
    <w:rsid w:val="001C0B47"/>
    <w:rsid w:val="001C3873"/>
    <w:rsid w:val="001C47B4"/>
    <w:rsid w:val="001C536D"/>
    <w:rsid w:val="001C618A"/>
    <w:rsid w:val="001C671F"/>
    <w:rsid w:val="001C740D"/>
    <w:rsid w:val="001D0BF2"/>
    <w:rsid w:val="001D52C8"/>
    <w:rsid w:val="001D7788"/>
    <w:rsid w:val="001D7F25"/>
    <w:rsid w:val="001E01EB"/>
    <w:rsid w:val="001E0499"/>
    <w:rsid w:val="001E392D"/>
    <w:rsid w:val="001E4A91"/>
    <w:rsid w:val="001E5EB6"/>
    <w:rsid w:val="001F05DF"/>
    <w:rsid w:val="001F1CA6"/>
    <w:rsid w:val="001F450F"/>
    <w:rsid w:val="001F5FED"/>
    <w:rsid w:val="001F746B"/>
    <w:rsid w:val="00201236"/>
    <w:rsid w:val="002020D1"/>
    <w:rsid w:val="00202C69"/>
    <w:rsid w:val="0020407B"/>
    <w:rsid w:val="002040EC"/>
    <w:rsid w:val="002135E2"/>
    <w:rsid w:val="00213BE2"/>
    <w:rsid w:val="00215E0B"/>
    <w:rsid w:val="00217CEA"/>
    <w:rsid w:val="00221396"/>
    <w:rsid w:val="00226254"/>
    <w:rsid w:val="0022633B"/>
    <w:rsid w:val="0023081E"/>
    <w:rsid w:val="002328D1"/>
    <w:rsid w:val="00232E20"/>
    <w:rsid w:val="0023370E"/>
    <w:rsid w:val="002339F7"/>
    <w:rsid w:val="00235EBB"/>
    <w:rsid w:val="00237563"/>
    <w:rsid w:val="00240535"/>
    <w:rsid w:val="002406BF"/>
    <w:rsid w:val="002457E0"/>
    <w:rsid w:val="00247222"/>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5E7C"/>
    <w:rsid w:val="002C1F3B"/>
    <w:rsid w:val="002C255A"/>
    <w:rsid w:val="002C3B37"/>
    <w:rsid w:val="002C509B"/>
    <w:rsid w:val="002C5FC4"/>
    <w:rsid w:val="002C73BF"/>
    <w:rsid w:val="002D0423"/>
    <w:rsid w:val="002D0F3E"/>
    <w:rsid w:val="002D3025"/>
    <w:rsid w:val="002D3101"/>
    <w:rsid w:val="002D3B37"/>
    <w:rsid w:val="002D4EF2"/>
    <w:rsid w:val="002D69D1"/>
    <w:rsid w:val="002D741E"/>
    <w:rsid w:val="002E1101"/>
    <w:rsid w:val="002E1638"/>
    <w:rsid w:val="002E1D4D"/>
    <w:rsid w:val="002E2443"/>
    <w:rsid w:val="002E60CE"/>
    <w:rsid w:val="002E7242"/>
    <w:rsid w:val="002F0A98"/>
    <w:rsid w:val="002F5C57"/>
    <w:rsid w:val="002F748B"/>
    <w:rsid w:val="00301120"/>
    <w:rsid w:val="00301F6C"/>
    <w:rsid w:val="003054D2"/>
    <w:rsid w:val="00307617"/>
    <w:rsid w:val="003100C9"/>
    <w:rsid w:val="003109D7"/>
    <w:rsid w:val="00310F19"/>
    <w:rsid w:val="00312D38"/>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3E7C"/>
    <w:rsid w:val="003546ED"/>
    <w:rsid w:val="00354DA5"/>
    <w:rsid w:val="00355A33"/>
    <w:rsid w:val="003577D8"/>
    <w:rsid w:val="003600F1"/>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F12A4"/>
    <w:rsid w:val="003F5BDE"/>
    <w:rsid w:val="00402DF5"/>
    <w:rsid w:val="004038A6"/>
    <w:rsid w:val="0040394E"/>
    <w:rsid w:val="00405D94"/>
    <w:rsid w:val="00406B63"/>
    <w:rsid w:val="00413049"/>
    <w:rsid w:val="00414E27"/>
    <w:rsid w:val="004154DE"/>
    <w:rsid w:val="00420101"/>
    <w:rsid w:val="00424559"/>
    <w:rsid w:val="00425DB3"/>
    <w:rsid w:val="004322BB"/>
    <w:rsid w:val="004331AA"/>
    <w:rsid w:val="00433A85"/>
    <w:rsid w:val="004417DF"/>
    <w:rsid w:val="00444D10"/>
    <w:rsid w:val="00445304"/>
    <w:rsid w:val="004520D8"/>
    <w:rsid w:val="004533C7"/>
    <w:rsid w:val="00453D73"/>
    <w:rsid w:val="00455C72"/>
    <w:rsid w:val="004614C1"/>
    <w:rsid w:val="00463EA3"/>
    <w:rsid w:val="00464354"/>
    <w:rsid w:val="004658DD"/>
    <w:rsid w:val="004667C3"/>
    <w:rsid w:val="004668D8"/>
    <w:rsid w:val="00472F56"/>
    <w:rsid w:val="00474A50"/>
    <w:rsid w:val="00484D49"/>
    <w:rsid w:val="004856E4"/>
    <w:rsid w:val="004876E8"/>
    <w:rsid w:val="00490D84"/>
    <w:rsid w:val="00491C8D"/>
    <w:rsid w:val="004938D2"/>
    <w:rsid w:val="00493F46"/>
    <w:rsid w:val="004A0860"/>
    <w:rsid w:val="004A2C94"/>
    <w:rsid w:val="004A2D33"/>
    <w:rsid w:val="004A3E09"/>
    <w:rsid w:val="004A652C"/>
    <w:rsid w:val="004B0105"/>
    <w:rsid w:val="004B0198"/>
    <w:rsid w:val="004B0BCC"/>
    <w:rsid w:val="004B1764"/>
    <w:rsid w:val="004B2426"/>
    <w:rsid w:val="004B3F08"/>
    <w:rsid w:val="004B796F"/>
    <w:rsid w:val="004C04A7"/>
    <w:rsid w:val="004C096F"/>
    <w:rsid w:val="004C1474"/>
    <w:rsid w:val="004C2792"/>
    <w:rsid w:val="004C45AB"/>
    <w:rsid w:val="004C5040"/>
    <w:rsid w:val="004C71BE"/>
    <w:rsid w:val="004D14DE"/>
    <w:rsid w:val="004D3454"/>
    <w:rsid w:val="004D3D3C"/>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26D8B"/>
    <w:rsid w:val="00530088"/>
    <w:rsid w:val="00541DEC"/>
    <w:rsid w:val="005459B8"/>
    <w:rsid w:val="00546ACF"/>
    <w:rsid w:val="00550F0A"/>
    <w:rsid w:val="005561B3"/>
    <w:rsid w:val="00556849"/>
    <w:rsid w:val="00556C26"/>
    <w:rsid w:val="00557FAE"/>
    <w:rsid w:val="005659FD"/>
    <w:rsid w:val="00566C51"/>
    <w:rsid w:val="00567836"/>
    <w:rsid w:val="0057113F"/>
    <w:rsid w:val="00572AA2"/>
    <w:rsid w:val="00573543"/>
    <w:rsid w:val="0057671C"/>
    <w:rsid w:val="00577549"/>
    <w:rsid w:val="00577B54"/>
    <w:rsid w:val="00582BFA"/>
    <w:rsid w:val="00582C57"/>
    <w:rsid w:val="00583578"/>
    <w:rsid w:val="005839D7"/>
    <w:rsid w:val="00585039"/>
    <w:rsid w:val="00585A66"/>
    <w:rsid w:val="005879A8"/>
    <w:rsid w:val="00590480"/>
    <w:rsid w:val="00591C14"/>
    <w:rsid w:val="00594180"/>
    <w:rsid w:val="00596229"/>
    <w:rsid w:val="00597300"/>
    <w:rsid w:val="005A0B9E"/>
    <w:rsid w:val="005A1A17"/>
    <w:rsid w:val="005A2037"/>
    <w:rsid w:val="005A224D"/>
    <w:rsid w:val="005A2D25"/>
    <w:rsid w:val="005A360E"/>
    <w:rsid w:val="005A486D"/>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5515"/>
    <w:rsid w:val="005E6C85"/>
    <w:rsid w:val="005E7E56"/>
    <w:rsid w:val="005F07E1"/>
    <w:rsid w:val="005F689E"/>
    <w:rsid w:val="00600067"/>
    <w:rsid w:val="00600C52"/>
    <w:rsid w:val="00603383"/>
    <w:rsid w:val="0061076A"/>
    <w:rsid w:val="00613746"/>
    <w:rsid w:val="0061378B"/>
    <w:rsid w:val="00617920"/>
    <w:rsid w:val="006208DE"/>
    <w:rsid w:val="006211F2"/>
    <w:rsid w:val="00621474"/>
    <w:rsid w:val="00621728"/>
    <w:rsid w:val="0062196C"/>
    <w:rsid w:val="00626315"/>
    <w:rsid w:val="00626C14"/>
    <w:rsid w:val="006306F1"/>
    <w:rsid w:val="00631D08"/>
    <w:rsid w:val="006329A4"/>
    <w:rsid w:val="0063448A"/>
    <w:rsid w:val="00635E73"/>
    <w:rsid w:val="00635EB4"/>
    <w:rsid w:val="0064068F"/>
    <w:rsid w:val="00642C66"/>
    <w:rsid w:val="0064518C"/>
    <w:rsid w:val="00645854"/>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1F8C"/>
    <w:rsid w:val="006920ED"/>
    <w:rsid w:val="00692C64"/>
    <w:rsid w:val="00693FB8"/>
    <w:rsid w:val="00696B89"/>
    <w:rsid w:val="006978E1"/>
    <w:rsid w:val="00697DD6"/>
    <w:rsid w:val="006A3298"/>
    <w:rsid w:val="006A5CE8"/>
    <w:rsid w:val="006B0AE6"/>
    <w:rsid w:val="006B0CB6"/>
    <w:rsid w:val="006B432E"/>
    <w:rsid w:val="006C4B17"/>
    <w:rsid w:val="006C5265"/>
    <w:rsid w:val="006D01AD"/>
    <w:rsid w:val="006D13E5"/>
    <w:rsid w:val="006D1A23"/>
    <w:rsid w:val="006D1F71"/>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2DFF"/>
    <w:rsid w:val="007031E1"/>
    <w:rsid w:val="00703CF1"/>
    <w:rsid w:val="00707712"/>
    <w:rsid w:val="00710860"/>
    <w:rsid w:val="00710B5B"/>
    <w:rsid w:val="007118B5"/>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2191"/>
    <w:rsid w:val="00754517"/>
    <w:rsid w:val="00756E07"/>
    <w:rsid w:val="00757602"/>
    <w:rsid w:val="007608A5"/>
    <w:rsid w:val="00761961"/>
    <w:rsid w:val="007621D9"/>
    <w:rsid w:val="00762851"/>
    <w:rsid w:val="007645B7"/>
    <w:rsid w:val="0077170B"/>
    <w:rsid w:val="00773BA3"/>
    <w:rsid w:val="00773BB5"/>
    <w:rsid w:val="00773C25"/>
    <w:rsid w:val="007748F1"/>
    <w:rsid w:val="007810AF"/>
    <w:rsid w:val="00782144"/>
    <w:rsid w:val="00782357"/>
    <w:rsid w:val="007829D4"/>
    <w:rsid w:val="00783A50"/>
    <w:rsid w:val="00783D29"/>
    <w:rsid w:val="007847D0"/>
    <w:rsid w:val="00785677"/>
    <w:rsid w:val="00785EFB"/>
    <w:rsid w:val="00787B87"/>
    <w:rsid w:val="00790EAB"/>
    <w:rsid w:val="00795804"/>
    <w:rsid w:val="00795B8C"/>
    <w:rsid w:val="00795CC3"/>
    <w:rsid w:val="007A2F00"/>
    <w:rsid w:val="007A3364"/>
    <w:rsid w:val="007A4266"/>
    <w:rsid w:val="007A4319"/>
    <w:rsid w:val="007B1EE8"/>
    <w:rsid w:val="007B2D8B"/>
    <w:rsid w:val="007B4E55"/>
    <w:rsid w:val="007C000C"/>
    <w:rsid w:val="007C0203"/>
    <w:rsid w:val="007C3AF7"/>
    <w:rsid w:val="007C47DA"/>
    <w:rsid w:val="007D0400"/>
    <w:rsid w:val="007D2D8D"/>
    <w:rsid w:val="007D3357"/>
    <w:rsid w:val="007D3772"/>
    <w:rsid w:val="007D6A17"/>
    <w:rsid w:val="007E0D75"/>
    <w:rsid w:val="007E14ED"/>
    <w:rsid w:val="007E5CCF"/>
    <w:rsid w:val="007E663A"/>
    <w:rsid w:val="007F25A0"/>
    <w:rsid w:val="007F7EF8"/>
    <w:rsid w:val="00802E03"/>
    <w:rsid w:val="008064E3"/>
    <w:rsid w:val="008076B0"/>
    <w:rsid w:val="008079DC"/>
    <w:rsid w:val="0081077D"/>
    <w:rsid w:val="0081137D"/>
    <w:rsid w:val="008119B2"/>
    <w:rsid w:val="0081374A"/>
    <w:rsid w:val="00815746"/>
    <w:rsid w:val="008172B4"/>
    <w:rsid w:val="0082024B"/>
    <w:rsid w:val="0082334A"/>
    <w:rsid w:val="00825854"/>
    <w:rsid w:val="0082745A"/>
    <w:rsid w:val="0083079B"/>
    <w:rsid w:val="0083235A"/>
    <w:rsid w:val="008333B0"/>
    <w:rsid w:val="00833B51"/>
    <w:rsid w:val="00834754"/>
    <w:rsid w:val="00836CAD"/>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92A"/>
    <w:rsid w:val="00865086"/>
    <w:rsid w:val="00866CCD"/>
    <w:rsid w:val="008709F1"/>
    <w:rsid w:val="00873F34"/>
    <w:rsid w:val="0087623A"/>
    <w:rsid w:val="0087693E"/>
    <w:rsid w:val="00880971"/>
    <w:rsid w:val="008825A9"/>
    <w:rsid w:val="00882C27"/>
    <w:rsid w:val="00884205"/>
    <w:rsid w:val="008859F9"/>
    <w:rsid w:val="00887488"/>
    <w:rsid w:val="00890815"/>
    <w:rsid w:val="00890D49"/>
    <w:rsid w:val="008929C2"/>
    <w:rsid w:val="00894AB9"/>
    <w:rsid w:val="008958D7"/>
    <w:rsid w:val="00895DAA"/>
    <w:rsid w:val="00896C92"/>
    <w:rsid w:val="00897BD9"/>
    <w:rsid w:val="00897E0F"/>
    <w:rsid w:val="008A0E14"/>
    <w:rsid w:val="008A49E0"/>
    <w:rsid w:val="008A5C87"/>
    <w:rsid w:val="008A606E"/>
    <w:rsid w:val="008A62D0"/>
    <w:rsid w:val="008B4635"/>
    <w:rsid w:val="008B4E62"/>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556D"/>
    <w:rsid w:val="009165B5"/>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54CD"/>
    <w:rsid w:val="0097309C"/>
    <w:rsid w:val="00974617"/>
    <w:rsid w:val="00976300"/>
    <w:rsid w:val="009771F5"/>
    <w:rsid w:val="00980400"/>
    <w:rsid w:val="00980D5B"/>
    <w:rsid w:val="0098693D"/>
    <w:rsid w:val="009876B3"/>
    <w:rsid w:val="00990452"/>
    <w:rsid w:val="00991EA4"/>
    <w:rsid w:val="0099225F"/>
    <w:rsid w:val="00996BAC"/>
    <w:rsid w:val="009A08E9"/>
    <w:rsid w:val="009A1EDB"/>
    <w:rsid w:val="009A6DB8"/>
    <w:rsid w:val="009A7095"/>
    <w:rsid w:val="009B19C9"/>
    <w:rsid w:val="009B27D0"/>
    <w:rsid w:val="009B2D99"/>
    <w:rsid w:val="009B3B8B"/>
    <w:rsid w:val="009B5185"/>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3C5"/>
    <w:rsid w:val="00A26506"/>
    <w:rsid w:val="00A31B9A"/>
    <w:rsid w:val="00A32137"/>
    <w:rsid w:val="00A34871"/>
    <w:rsid w:val="00A413B1"/>
    <w:rsid w:val="00A41479"/>
    <w:rsid w:val="00A4238D"/>
    <w:rsid w:val="00A431F8"/>
    <w:rsid w:val="00A435F6"/>
    <w:rsid w:val="00A4364E"/>
    <w:rsid w:val="00A523B7"/>
    <w:rsid w:val="00A54D26"/>
    <w:rsid w:val="00A56953"/>
    <w:rsid w:val="00A60BE1"/>
    <w:rsid w:val="00A67153"/>
    <w:rsid w:val="00A7006E"/>
    <w:rsid w:val="00A70FF5"/>
    <w:rsid w:val="00A7113C"/>
    <w:rsid w:val="00A74524"/>
    <w:rsid w:val="00A74A57"/>
    <w:rsid w:val="00A77939"/>
    <w:rsid w:val="00A813F4"/>
    <w:rsid w:val="00A816E6"/>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B0035"/>
    <w:rsid w:val="00AB1AA7"/>
    <w:rsid w:val="00AB218E"/>
    <w:rsid w:val="00AB3A84"/>
    <w:rsid w:val="00AB4112"/>
    <w:rsid w:val="00AC063A"/>
    <w:rsid w:val="00AC40DF"/>
    <w:rsid w:val="00AC6EB6"/>
    <w:rsid w:val="00AD15AE"/>
    <w:rsid w:val="00AD1845"/>
    <w:rsid w:val="00AD50D2"/>
    <w:rsid w:val="00AD630D"/>
    <w:rsid w:val="00AE34F3"/>
    <w:rsid w:val="00AE3ED4"/>
    <w:rsid w:val="00AE4528"/>
    <w:rsid w:val="00AE7D91"/>
    <w:rsid w:val="00AF0FD0"/>
    <w:rsid w:val="00AF5479"/>
    <w:rsid w:val="00AF6CB2"/>
    <w:rsid w:val="00AF7B35"/>
    <w:rsid w:val="00B02926"/>
    <w:rsid w:val="00B03715"/>
    <w:rsid w:val="00B03F49"/>
    <w:rsid w:val="00B0582C"/>
    <w:rsid w:val="00B061BE"/>
    <w:rsid w:val="00B067BB"/>
    <w:rsid w:val="00B07227"/>
    <w:rsid w:val="00B132E0"/>
    <w:rsid w:val="00B14159"/>
    <w:rsid w:val="00B205F4"/>
    <w:rsid w:val="00B20620"/>
    <w:rsid w:val="00B23B67"/>
    <w:rsid w:val="00B26646"/>
    <w:rsid w:val="00B2713F"/>
    <w:rsid w:val="00B310F6"/>
    <w:rsid w:val="00B33C53"/>
    <w:rsid w:val="00B34D41"/>
    <w:rsid w:val="00B4074C"/>
    <w:rsid w:val="00B40DB4"/>
    <w:rsid w:val="00B43BAA"/>
    <w:rsid w:val="00B45F10"/>
    <w:rsid w:val="00B4612B"/>
    <w:rsid w:val="00B47850"/>
    <w:rsid w:val="00B50989"/>
    <w:rsid w:val="00B539CE"/>
    <w:rsid w:val="00B53C88"/>
    <w:rsid w:val="00B53EA9"/>
    <w:rsid w:val="00B56C49"/>
    <w:rsid w:val="00B579CB"/>
    <w:rsid w:val="00B60911"/>
    <w:rsid w:val="00B60AF5"/>
    <w:rsid w:val="00B60F58"/>
    <w:rsid w:val="00B611CD"/>
    <w:rsid w:val="00B7183F"/>
    <w:rsid w:val="00B7188B"/>
    <w:rsid w:val="00B74FEF"/>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852"/>
    <w:rsid w:val="00BA3773"/>
    <w:rsid w:val="00BA6059"/>
    <w:rsid w:val="00BB0500"/>
    <w:rsid w:val="00BB2C39"/>
    <w:rsid w:val="00BB2D0A"/>
    <w:rsid w:val="00BB4A3C"/>
    <w:rsid w:val="00BB61DC"/>
    <w:rsid w:val="00BC03EB"/>
    <w:rsid w:val="00BC0FF3"/>
    <w:rsid w:val="00BC40D7"/>
    <w:rsid w:val="00BD2968"/>
    <w:rsid w:val="00BD2A21"/>
    <w:rsid w:val="00BD3E25"/>
    <w:rsid w:val="00BE27E7"/>
    <w:rsid w:val="00BE4658"/>
    <w:rsid w:val="00BE4CBE"/>
    <w:rsid w:val="00BE4F66"/>
    <w:rsid w:val="00BE6B21"/>
    <w:rsid w:val="00BE7111"/>
    <w:rsid w:val="00BE7D65"/>
    <w:rsid w:val="00BF23E6"/>
    <w:rsid w:val="00BF3BDD"/>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6A57"/>
    <w:rsid w:val="00C50A1E"/>
    <w:rsid w:val="00C50AD3"/>
    <w:rsid w:val="00C542F5"/>
    <w:rsid w:val="00C572DE"/>
    <w:rsid w:val="00C601E8"/>
    <w:rsid w:val="00C60A6C"/>
    <w:rsid w:val="00C635AD"/>
    <w:rsid w:val="00C635D0"/>
    <w:rsid w:val="00C63D72"/>
    <w:rsid w:val="00C64E62"/>
    <w:rsid w:val="00C65A59"/>
    <w:rsid w:val="00C65E34"/>
    <w:rsid w:val="00C66C62"/>
    <w:rsid w:val="00C7104A"/>
    <w:rsid w:val="00C72101"/>
    <w:rsid w:val="00C72A06"/>
    <w:rsid w:val="00C73E15"/>
    <w:rsid w:val="00C763C3"/>
    <w:rsid w:val="00C80AF0"/>
    <w:rsid w:val="00C818FF"/>
    <w:rsid w:val="00C8304B"/>
    <w:rsid w:val="00C84471"/>
    <w:rsid w:val="00C91696"/>
    <w:rsid w:val="00C92DB6"/>
    <w:rsid w:val="00C94C03"/>
    <w:rsid w:val="00C95432"/>
    <w:rsid w:val="00C956AB"/>
    <w:rsid w:val="00C9693E"/>
    <w:rsid w:val="00C97EB4"/>
    <w:rsid w:val="00CA046D"/>
    <w:rsid w:val="00CA2E30"/>
    <w:rsid w:val="00CA3E36"/>
    <w:rsid w:val="00CA4108"/>
    <w:rsid w:val="00CA6806"/>
    <w:rsid w:val="00CA6B42"/>
    <w:rsid w:val="00CA7CA2"/>
    <w:rsid w:val="00CB04BD"/>
    <w:rsid w:val="00CB133C"/>
    <w:rsid w:val="00CB2BE6"/>
    <w:rsid w:val="00CB2CF3"/>
    <w:rsid w:val="00CB3F61"/>
    <w:rsid w:val="00CB64B3"/>
    <w:rsid w:val="00CB7E1E"/>
    <w:rsid w:val="00CC0FFC"/>
    <w:rsid w:val="00CC1378"/>
    <w:rsid w:val="00CC29D9"/>
    <w:rsid w:val="00CC360C"/>
    <w:rsid w:val="00CC6031"/>
    <w:rsid w:val="00CC7520"/>
    <w:rsid w:val="00CC7A98"/>
    <w:rsid w:val="00CC7FC7"/>
    <w:rsid w:val="00CD0471"/>
    <w:rsid w:val="00CD061E"/>
    <w:rsid w:val="00CD0C74"/>
    <w:rsid w:val="00CD1836"/>
    <w:rsid w:val="00CD51F4"/>
    <w:rsid w:val="00CD56B1"/>
    <w:rsid w:val="00CD67BD"/>
    <w:rsid w:val="00CD6C11"/>
    <w:rsid w:val="00CD7399"/>
    <w:rsid w:val="00CD7A71"/>
    <w:rsid w:val="00CD7EC6"/>
    <w:rsid w:val="00CE02F7"/>
    <w:rsid w:val="00CE41F1"/>
    <w:rsid w:val="00CF2D50"/>
    <w:rsid w:val="00CF39EA"/>
    <w:rsid w:val="00CF568B"/>
    <w:rsid w:val="00D0224A"/>
    <w:rsid w:val="00D04742"/>
    <w:rsid w:val="00D05AE6"/>
    <w:rsid w:val="00D05E7B"/>
    <w:rsid w:val="00D10677"/>
    <w:rsid w:val="00D11964"/>
    <w:rsid w:val="00D15CDE"/>
    <w:rsid w:val="00D204E2"/>
    <w:rsid w:val="00D2060C"/>
    <w:rsid w:val="00D25131"/>
    <w:rsid w:val="00D253FE"/>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286"/>
    <w:rsid w:val="00DC43C5"/>
    <w:rsid w:val="00DC5997"/>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15B5"/>
    <w:rsid w:val="00DF3DB4"/>
    <w:rsid w:val="00DF46DA"/>
    <w:rsid w:val="00DF5E5C"/>
    <w:rsid w:val="00E00D74"/>
    <w:rsid w:val="00E00DE4"/>
    <w:rsid w:val="00E026F5"/>
    <w:rsid w:val="00E02B40"/>
    <w:rsid w:val="00E032E0"/>
    <w:rsid w:val="00E03896"/>
    <w:rsid w:val="00E12961"/>
    <w:rsid w:val="00E12F0E"/>
    <w:rsid w:val="00E13865"/>
    <w:rsid w:val="00E1482E"/>
    <w:rsid w:val="00E15555"/>
    <w:rsid w:val="00E155C3"/>
    <w:rsid w:val="00E1564F"/>
    <w:rsid w:val="00E15ACF"/>
    <w:rsid w:val="00E16370"/>
    <w:rsid w:val="00E17920"/>
    <w:rsid w:val="00E20E7B"/>
    <w:rsid w:val="00E20FB9"/>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6B0A"/>
    <w:rsid w:val="00E605F1"/>
    <w:rsid w:val="00E622E8"/>
    <w:rsid w:val="00E64138"/>
    <w:rsid w:val="00E64E49"/>
    <w:rsid w:val="00E66096"/>
    <w:rsid w:val="00E671F8"/>
    <w:rsid w:val="00E67947"/>
    <w:rsid w:val="00E67FC8"/>
    <w:rsid w:val="00E70411"/>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03FB"/>
    <w:rsid w:val="00EA1575"/>
    <w:rsid w:val="00EA463A"/>
    <w:rsid w:val="00EA795F"/>
    <w:rsid w:val="00EA7B46"/>
    <w:rsid w:val="00EB0109"/>
    <w:rsid w:val="00EB2883"/>
    <w:rsid w:val="00EB3A05"/>
    <w:rsid w:val="00EB3ABC"/>
    <w:rsid w:val="00EB4A7B"/>
    <w:rsid w:val="00EB7071"/>
    <w:rsid w:val="00EB712A"/>
    <w:rsid w:val="00EC0D88"/>
    <w:rsid w:val="00EC1136"/>
    <w:rsid w:val="00EC15E8"/>
    <w:rsid w:val="00EC2231"/>
    <w:rsid w:val="00EC41CD"/>
    <w:rsid w:val="00ED0394"/>
    <w:rsid w:val="00ED138D"/>
    <w:rsid w:val="00ED19EB"/>
    <w:rsid w:val="00ED2F36"/>
    <w:rsid w:val="00ED4C90"/>
    <w:rsid w:val="00ED5866"/>
    <w:rsid w:val="00ED5FC1"/>
    <w:rsid w:val="00EE075B"/>
    <w:rsid w:val="00EE0C2B"/>
    <w:rsid w:val="00EF0676"/>
    <w:rsid w:val="00EF0FC8"/>
    <w:rsid w:val="00EF2D16"/>
    <w:rsid w:val="00EF32A6"/>
    <w:rsid w:val="00EF343A"/>
    <w:rsid w:val="00EF3BBB"/>
    <w:rsid w:val="00EF507F"/>
    <w:rsid w:val="00F12408"/>
    <w:rsid w:val="00F15721"/>
    <w:rsid w:val="00F15B85"/>
    <w:rsid w:val="00F22F3F"/>
    <w:rsid w:val="00F2458D"/>
    <w:rsid w:val="00F25256"/>
    <w:rsid w:val="00F25EC6"/>
    <w:rsid w:val="00F31793"/>
    <w:rsid w:val="00F31E7F"/>
    <w:rsid w:val="00F32E98"/>
    <w:rsid w:val="00F335E9"/>
    <w:rsid w:val="00F37FDD"/>
    <w:rsid w:val="00F37FDF"/>
    <w:rsid w:val="00F419CF"/>
    <w:rsid w:val="00F42898"/>
    <w:rsid w:val="00F42934"/>
    <w:rsid w:val="00F455EF"/>
    <w:rsid w:val="00F463F5"/>
    <w:rsid w:val="00F46BF4"/>
    <w:rsid w:val="00F476B6"/>
    <w:rsid w:val="00F47DE8"/>
    <w:rsid w:val="00F57F0B"/>
    <w:rsid w:val="00F61B60"/>
    <w:rsid w:val="00F62F0D"/>
    <w:rsid w:val="00F637DA"/>
    <w:rsid w:val="00F63AE6"/>
    <w:rsid w:val="00F711E9"/>
    <w:rsid w:val="00F714B8"/>
    <w:rsid w:val="00F74231"/>
    <w:rsid w:val="00F746F6"/>
    <w:rsid w:val="00F8381B"/>
    <w:rsid w:val="00F85FED"/>
    <w:rsid w:val="00F87C99"/>
    <w:rsid w:val="00F92E0E"/>
    <w:rsid w:val="00F93DCE"/>
    <w:rsid w:val="00F942F0"/>
    <w:rsid w:val="00F96DAF"/>
    <w:rsid w:val="00F97A9B"/>
    <w:rsid w:val="00FA69A3"/>
    <w:rsid w:val="00FA6EED"/>
    <w:rsid w:val="00FA70F7"/>
    <w:rsid w:val="00FA78E5"/>
    <w:rsid w:val="00FB1F2E"/>
    <w:rsid w:val="00FC06C4"/>
    <w:rsid w:val="00FC10BA"/>
    <w:rsid w:val="00FC1365"/>
    <w:rsid w:val="00FC380B"/>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4929E1BA"/>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8C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3DDBD-F5F5-48EA-9904-2A832DB0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2095</TotalTime>
  <Pages>32</Pages>
  <Words>14041</Words>
  <Characters>80036</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166</cp:revision>
  <cp:lastPrinted>2023-05-29T07:18:00Z</cp:lastPrinted>
  <dcterms:created xsi:type="dcterms:W3CDTF">2023-01-06T13:32:00Z</dcterms:created>
  <dcterms:modified xsi:type="dcterms:W3CDTF">2023-11-03T12:06:00Z</dcterms:modified>
</cp:coreProperties>
</file>