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25" w:rsidRPr="006D1F71" w:rsidRDefault="00B33625" w:rsidP="00B3362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Додаток № 5</w:t>
      </w:r>
    </w:p>
    <w:p w:rsidR="00B33625" w:rsidRPr="006D1F71" w:rsidRDefault="00B33625" w:rsidP="00B3362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B33625" w:rsidRPr="006D1F71" w:rsidRDefault="00B33625" w:rsidP="00B33625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33625" w:rsidRPr="006D1F71" w:rsidRDefault="00B33625" w:rsidP="00B33625">
      <w:pPr>
        <w:pStyle w:val="a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ДОГОВІР №</w:t>
      </w:r>
    </w:p>
    <w:p w:rsidR="00B33625" w:rsidRPr="006D1F71" w:rsidRDefault="00B33625" w:rsidP="00B33625">
      <w:pPr>
        <w:rPr>
          <w:rFonts w:ascii="Times New Roman" w:hAnsi="Times New Roman"/>
          <w:sz w:val="10"/>
          <w:szCs w:val="10"/>
          <w:lang w:val="uk-UA"/>
        </w:rPr>
      </w:pPr>
    </w:p>
    <w:p w:rsidR="00B33625" w:rsidRPr="006D1F71" w:rsidRDefault="00B33625" w:rsidP="00B33625">
      <w:pPr>
        <w:pStyle w:val="a0"/>
        <w:ind w:firstLine="851"/>
        <w:jc w:val="both"/>
        <w:rPr>
          <w:lang w:val="uk-UA"/>
        </w:rPr>
      </w:pPr>
      <w:r w:rsidRPr="006D1F71">
        <w:rPr>
          <w:lang w:val="uk-UA"/>
        </w:rPr>
        <w:t>м.Лубни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B33625" w:rsidRPr="006D1F71" w:rsidRDefault="00B33625" w:rsidP="00B33625">
      <w:pPr>
        <w:pStyle w:val="a0"/>
        <w:jc w:val="both"/>
        <w:rPr>
          <w:sz w:val="10"/>
          <w:szCs w:val="10"/>
          <w:lang w:val="uk-UA"/>
        </w:rPr>
      </w:pP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</w:t>
      </w:r>
      <w:r>
        <w:rPr>
          <w:lang w:val="uk-UA"/>
        </w:rPr>
        <w:t>________________________________________________________________________________</w:t>
      </w:r>
      <w:r w:rsidRPr="006D1F71">
        <w:rPr>
          <w:lang w:val="uk-UA"/>
        </w:rPr>
        <w:t xml:space="preserve">, який діє на підставі </w:t>
      </w:r>
      <w:r>
        <w:rPr>
          <w:lang w:val="uk-UA"/>
        </w:rPr>
        <w:t>________________________</w:t>
      </w:r>
      <w:r w:rsidRPr="006D1F71">
        <w:rPr>
          <w:lang w:val="uk-UA"/>
        </w:rPr>
        <w:t xml:space="preserve">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</w:p>
    <w:p w:rsidR="00B33625" w:rsidRPr="009B5185" w:rsidRDefault="00B33625" w:rsidP="00B33625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B33625" w:rsidRPr="006D1F71" w:rsidRDefault="00B33625" w:rsidP="00B33625">
      <w:pPr>
        <w:pStyle w:val="1fa"/>
        <w:numPr>
          <w:ilvl w:val="1"/>
          <w:numId w:val="13"/>
        </w:numPr>
        <w:shd w:val="clear" w:color="auto" w:fill="FFFFFF"/>
        <w:ind w:left="465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>Учасник зобов’язується поставити Замовнику товар</w:t>
      </w:r>
      <w:r>
        <w:rPr>
          <w:rFonts w:ascii="Times New Roman" w:hAnsi="Times New Roman" w:cs="Times New Roman"/>
          <w:lang w:val="uk-UA"/>
        </w:rPr>
        <w:t xml:space="preserve"> </w:t>
      </w:r>
      <w:r w:rsidRPr="00F93DCE">
        <w:rPr>
          <w:rFonts w:ascii="Times New Roman" w:hAnsi="Times New Roman" w:cs="Times New Roman"/>
          <w:lang w:val="uk-UA"/>
        </w:rPr>
        <w:t>для підготовки до опалювального сезону</w:t>
      </w:r>
      <w:r w:rsidRPr="006D1F71">
        <w:rPr>
          <w:rFonts w:ascii="Times New Roman" w:hAnsi="Times New Roman" w:cs="Times New Roman"/>
          <w:lang w:val="uk-UA"/>
        </w:rPr>
        <w:t>, зазначений у Договорі та Додатку №1 - Специфікації, а Замовник — прийняти і оплатити такий товар.</w:t>
      </w:r>
    </w:p>
    <w:p w:rsidR="00B33625" w:rsidRPr="006D1F71" w:rsidRDefault="00B33625" w:rsidP="00B33625">
      <w:pPr>
        <w:pStyle w:val="1fa"/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1.2.</w:t>
      </w:r>
      <w:r w:rsidRPr="006D1F71">
        <w:rPr>
          <w:rFonts w:ascii="Times New Roman" w:hAnsi="Times New Roman" w:cs="Times New Roman"/>
          <w:lang w:val="uk-UA"/>
        </w:rPr>
        <w:t xml:space="preserve"> Найменування товару:</w:t>
      </w:r>
      <w:r w:rsidRPr="006D1F71">
        <w:rPr>
          <w:rFonts w:ascii="Times New Roman" w:eastAsia="Times New Roman" w:hAnsi="Times New Roman"/>
          <w:b/>
          <w:lang w:val="uk-UA"/>
        </w:rPr>
        <w:t>_____</w:t>
      </w:r>
      <w:r>
        <w:rPr>
          <w:rFonts w:ascii="Times New Roman" w:eastAsia="Times New Roman" w:hAnsi="Times New Roman"/>
          <w:b/>
          <w:lang w:val="uk-UA"/>
        </w:rPr>
        <w:t>_______________________</w:t>
      </w:r>
      <w:r w:rsidRPr="006D1F71">
        <w:rPr>
          <w:rFonts w:ascii="Times New Roman" w:eastAsia="Times New Roman" w:hAnsi="Times New Roman"/>
          <w:b/>
          <w:lang w:val="uk-UA"/>
        </w:rPr>
        <w:t>_____________________________ __________________________________ _______________________. К</w:t>
      </w:r>
      <w:r w:rsidRPr="006D1F71">
        <w:rPr>
          <w:rFonts w:ascii="Times New Roman" w:hAnsi="Times New Roman"/>
          <w:b/>
          <w:lang w:val="uk-UA"/>
        </w:rPr>
        <w:t xml:space="preserve">од за ДК 021:2015: </w:t>
      </w:r>
      <w:r w:rsidRPr="00240535">
        <w:rPr>
          <w:rFonts w:ascii="Times New Roman" w:hAnsi="Times New Roman"/>
          <w:b/>
          <w:lang w:val="uk-UA"/>
        </w:rPr>
        <w:t>24960000-1 - Хімічна продукція різна</w:t>
      </w:r>
      <w:r>
        <w:rPr>
          <w:rFonts w:ascii="Times New Roman" w:hAnsi="Times New Roman"/>
          <w:b/>
          <w:lang w:val="uk-UA"/>
        </w:rPr>
        <w:t xml:space="preserve"> </w:t>
      </w:r>
      <w:r w:rsidRPr="006D1F71">
        <w:rPr>
          <w:rFonts w:ascii="Times New Roman" w:hAnsi="Times New Roman" w:cs="Times New Roman"/>
          <w:lang w:val="uk-UA"/>
        </w:rPr>
        <w:t>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B33625" w:rsidRPr="006D1F71" w:rsidRDefault="00B33625" w:rsidP="00B33625">
      <w:pPr>
        <w:pStyle w:val="1fb"/>
        <w:jc w:val="center"/>
        <w:rPr>
          <w:b/>
          <w:sz w:val="24"/>
          <w:lang w:val="uk-UA"/>
        </w:rPr>
      </w:pPr>
    </w:p>
    <w:p w:rsidR="00B33625" w:rsidRPr="006D1F71" w:rsidRDefault="00B33625" w:rsidP="00B33625">
      <w:pPr>
        <w:pStyle w:val="1fb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2.ЦІНА І ЗАГАЛЬНА СУМА ДОГОВОРУ</w:t>
      </w:r>
    </w:p>
    <w:p w:rsidR="00B33625" w:rsidRPr="006D1F71" w:rsidRDefault="00B33625" w:rsidP="00B33625">
      <w:pPr>
        <w:pStyle w:val="1fb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B33625" w:rsidRPr="006D1F71" w:rsidRDefault="00B33625" w:rsidP="00B33625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B33625" w:rsidRPr="006D1F71" w:rsidRDefault="00B33625" w:rsidP="00B33625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B33625" w:rsidRPr="006D1F71" w:rsidRDefault="00B33625" w:rsidP="00B33625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B33625" w:rsidRPr="006D1F71" w:rsidRDefault="00B33625" w:rsidP="00B33625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B33625" w:rsidRPr="006D1F71" w:rsidRDefault="00B33625" w:rsidP="00B33625">
      <w:pPr>
        <w:pStyle w:val="1fb"/>
        <w:ind w:firstLine="851"/>
        <w:jc w:val="both"/>
        <w:rPr>
          <w:sz w:val="28"/>
          <w:lang w:val="uk-UA"/>
        </w:rPr>
      </w:pPr>
    </w:p>
    <w:p w:rsidR="00B33625" w:rsidRPr="006D1F71" w:rsidRDefault="00B33625" w:rsidP="00B33625">
      <w:pPr>
        <w:pStyle w:val="1fb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B33625" w:rsidRPr="006D1F71" w:rsidRDefault="00B33625" w:rsidP="00B33625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B33625" w:rsidRPr="006D1F71" w:rsidRDefault="00B33625" w:rsidP="00B33625">
      <w:pPr>
        <w:pStyle w:val="1fb"/>
        <w:ind w:firstLine="851"/>
        <w:jc w:val="both"/>
        <w:rPr>
          <w:sz w:val="24"/>
          <w:lang w:val="uk-UA"/>
        </w:rPr>
      </w:pPr>
    </w:p>
    <w:p w:rsidR="00B33625" w:rsidRPr="006D1F71" w:rsidRDefault="00B33625" w:rsidP="00B33625">
      <w:pPr>
        <w:pStyle w:val="1fb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B33625" w:rsidRPr="006D1F71" w:rsidRDefault="00B33625" w:rsidP="00B33625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B33625" w:rsidRPr="006D1F71" w:rsidRDefault="00B33625" w:rsidP="00B33625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Замовникавидаткової накладної на Товар.</w:t>
      </w:r>
    </w:p>
    <w:p w:rsidR="00B33625" w:rsidRPr="006D1F71" w:rsidRDefault="00B33625" w:rsidP="00B33625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B33625" w:rsidRPr="006D1F71" w:rsidRDefault="00B33625" w:rsidP="00B33625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Міхновського, 48</w:t>
      </w:r>
      <w:r w:rsidRPr="006D1F71">
        <w:rPr>
          <w:sz w:val="24"/>
          <w:lang w:val="uk-UA"/>
        </w:rPr>
        <w:t>В або склад любого перевізника в м.Лубни.</w:t>
      </w:r>
    </w:p>
    <w:p w:rsidR="00B33625" w:rsidRPr="006D1F71" w:rsidRDefault="00B33625" w:rsidP="00B33625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B33625" w:rsidRPr="006D1F71" w:rsidRDefault="00B33625" w:rsidP="00B33625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B33625" w:rsidRPr="006D1F71" w:rsidRDefault="00B33625" w:rsidP="00B33625">
      <w:pPr>
        <w:pStyle w:val="1fb"/>
        <w:ind w:firstLine="851"/>
        <w:jc w:val="both"/>
        <w:rPr>
          <w:sz w:val="24"/>
          <w:lang w:val="uk-UA"/>
        </w:rPr>
      </w:pPr>
    </w:p>
    <w:p w:rsidR="00B33625" w:rsidRPr="006D1F71" w:rsidRDefault="00B33625" w:rsidP="00B3362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B33625" w:rsidRPr="006D1F71" w:rsidRDefault="00B33625" w:rsidP="00B33625">
      <w:pPr>
        <w:pStyle w:val="a0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</w:p>
    <w:p w:rsidR="00B33625" w:rsidRPr="006D1F71" w:rsidRDefault="00B33625" w:rsidP="00B33625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B33625" w:rsidRPr="006D1F71" w:rsidRDefault="00B33625" w:rsidP="00B33625">
      <w:pPr>
        <w:pStyle w:val="a0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B33625" w:rsidRPr="006D1F71" w:rsidRDefault="00B33625" w:rsidP="00B33625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</w:p>
    <w:p w:rsidR="00B33625" w:rsidRPr="006D1F71" w:rsidRDefault="00B33625" w:rsidP="00B33625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7.3. Вартість тари та упаковки входить в ціну Товару.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</w:p>
    <w:p w:rsidR="00B33625" w:rsidRPr="006D1F71" w:rsidRDefault="00B33625" w:rsidP="00B33625">
      <w:pPr>
        <w:pStyle w:val="a0"/>
        <w:numPr>
          <w:ilvl w:val="0"/>
          <w:numId w:val="14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t>ПРАВА ТА ОБОВ’ЯЗКИ СТОРІН</w:t>
      </w:r>
    </w:p>
    <w:p w:rsidR="00B33625" w:rsidRPr="006D1F71" w:rsidRDefault="00B33625" w:rsidP="00B33625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B33625" w:rsidRPr="006D1F71" w:rsidRDefault="00B33625" w:rsidP="00B33625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B33625" w:rsidRPr="006D1F71" w:rsidRDefault="00B33625" w:rsidP="00B33625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B33625" w:rsidRPr="006D1F71" w:rsidRDefault="00B33625" w:rsidP="00B33625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B33625" w:rsidRPr="006D1F71" w:rsidRDefault="00B33625" w:rsidP="00B33625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B33625" w:rsidRPr="006D1F71" w:rsidRDefault="00B33625" w:rsidP="00B33625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B33625" w:rsidRPr="006D1F71" w:rsidRDefault="00B33625" w:rsidP="00B33625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B33625" w:rsidRPr="006D1F71" w:rsidRDefault="00B33625" w:rsidP="00B33625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B33625" w:rsidRPr="006D1F71" w:rsidRDefault="00B33625" w:rsidP="00B33625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B33625" w:rsidRPr="006D1F71" w:rsidRDefault="00B33625" w:rsidP="00B33625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B33625" w:rsidRPr="006D1F71" w:rsidRDefault="00B33625" w:rsidP="00B33625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B33625" w:rsidRPr="006D1F71" w:rsidRDefault="00B33625" w:rsidP="00B33625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B33625" w:rsidRPr="006D1F71" w:rsidRDefault="00B33625" w:rsidP="00B33625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B33625" w:rsidRPr="006D1F71" w:rsidRDefault="00B33625" w:rsidP="00B33625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B33625" w:rsidRPr="006D1F71" w:rsidRDefault="00B33625" w:rsidP="00B33625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B33625" w:rsidRPr="006D1F71" w:rsidRDefault="00B33625" w:rsidP="00B33625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B33625" w:rsidRPr="006D1F71" w:rsidRDefault="00B33625" w:rsidP="00B33625">
      <w:pPr>
        <w:pStyle w:val="a0"/>
        <w:spacing w:after="0"/>
        <w:ind w:left="1276"/>
        <w:jc w:val="both"/>
        <w:rPr>
          <w:lang w:val="uk-UA"/>
        </w:rPr>
      </w:pPr>
    </w:p>
    <w:p w:rsidR="00B33625" w:rsidRPr="006D1F71" w:rsidRDefault="00B33625" w:rsidP="00B33625">
      <w:pPr>
        <w:pStyle w:val="a0"/>
        <w:numPr>
          <w:ilvl w:val="0"/>
          <w:numId w:val="14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B33625" w:rsidRPr="006D1F71" w:rsidRDefault="00B33625" w:rsidP="00B33625">
      <w:pPr>
        <w:pStyle w:val="a0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</w:p>
    <w:p w:rsidR="00B33625" w:rsidRPr="006D1F71" w:rsidRDefault="00B33625" w:rsidP="00B33625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</w:p>
    <w:p w:rsidR="00B33625" w:rsidRPr="006D1F71" w:rsidRDefault="00B33625" w:rsidP="00B33625">
      <w:pPr>
        <w:pStyle w:val="a0"/>
        <w:numPr>
          <w:ilvl w:val="0"/>
          <w:numId w:val="15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B33625" w:rsidRPr="006D1F71" w:rsidRDefault="00B33625" w:rsidP="00B33625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B33625" w:rsidRPr="006D1F71" w:rsidRDefault="00B33625" w:rsidP="00B33625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B33625" w:rsidRPr="006D1F71" w:rsidRDefault="00B33625" w:rsidP="00B33625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B33625" w:rsidRPr="006D1F71" w:rsidRDefault="00B33625" w:rsidP="00B33625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B33625" w:rsidRPr="006D1F71" w:rsidRDefault="00B33625" w:rsidP="00B33625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B33625" w:rsidRPr="006D1F71" w:rsidRDefault="00B33625" w:rsidP="00B33625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B33625" w:rsidRPr="006D1F71" w:rsidRDefault="00B33625" w:rsidP="00B33625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B33625" w:rsidRPr="006D1F71" w:rsidRDefault="00B33625" w:rsidP="00B33625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B33625" w:rsidRPr="006D1F71" w:rsidRDefault="00B33625" w:rsidP="00B33625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B33625" w:rsidRPr="006D1F71" w:rsidRDefault="00B33625" w:rsidP="00B33625">
      <w:pPr>
        <w:pStyle w:val="a0"/>
        <w:spacing w:after="0"/>
        <w:jc w:val="both"/>
        <w:rPr>
          <w:lang w:val="uk-UA"/>
        </w:rPr>
      </w:pPr>
    </w:p>
    <w:p w:rsidR="00B33625" w:rsidRDefault="00B33625" w:rsidP="00B33625">
      <w:pPr>
        <w:pStyle w:val="a0"/>
        <w:spacing w:after="0"/>
        <w:ind w:firstLine="851"/>
        <w:jc w:val="center"/>
        <w:rPr>
          <w:b/>
          <w:lang w:val="uk-UA"/>
        </w:rPr>
      </w:pPr>
    </w:p>
    <w:p w:rsidR="00B33625" w:rsidRDefault="00B33625" w:rsidP="00B33625">
      <w:pPr>
        <w:pStyle w:val="a0"/>
        <w:spacing w:after="0"/>
        <w:ind w:firstLine="851"/>
        <w:jc w:val="center"/>
        <w:rPr>
          <w:b/>
          <w:lang w:val="uk-UA"/>
        </w:rPr>
      </w:pPr>
    </w:p>
    <w:p w:rsidR="00B33625" w:rsidRPr="006D1F71" w:rsidRDefault="00B33625" w:rsidP="00B33625">
      <w:pPr>
        <w:pStyle w:val="a0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12. ВИРІШЕННЯ СПОРІВ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B33625" w:rsidRPr="006D1F71" w:rsidRDefault="00B33625" w:rsidP="00B33625">
      <w:pPr>
        <w:pStyle w:val="a0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B33625" w:rsidRPr="006D1F71" w:rsidRDefault="00B33625" w:rsidP="00B33625">
      <w:pPr>
        <w:pStyle w:val="a0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</w:t>
      </w:r>
      <w:r>
        <w:rPr>
          <w:lang w:val="uk-UA"/>
        </w:rPr>
        <w:t>тками і діє до 31 грудня 2023р.</w:t>
      </w:r>
      <w:r w:rsidRPr="006D1F71">
        <w:rPr>
          <w:lang w:val="uk-UA"/>
        </w:rPr>
        <w:t>, але в будь-якому разі до повного виконання Сторонами своїх зобов’язань за цим Договором.</w:t>
      </w:r>
    </w:p>
    <w:p w:rsidR="00B33625" w:rsidRPr="006D1F71" w:rsidRDefault="00B33625" w:rsidP="00B33625">
      <w:pPr>
        <w:pStyle w:val="a0"/>
        <w:spacing w:after="0"/>
        <w:rPr>
          <w:b/>
          <w:lang w:val="uk-UA"/>
        </w:rPr>
      </w:pPr>
    </w:p>
    <w:p w:rsidR="00B33625" w:rsidRPr="006D1F71" w:rsidRDefault="00B33625" w:rsidP="00B33625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B33625" w:rsidRPr="006D1F71" w:rsidRDefault="00B33625" w:rsidP="00B33625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B33625" w:rsidRDefault="00B33625" w:rsidP="00B33625">
      <w:pPr>
        <w:pStyle w:val="a0"/>
        <w:spacing w:after="0"/>
        <w:jc w:val="center"/>
        <w:rPr>
          <w:b/>
          <w:lang w:val="uk-UA"/>
        </w:rPr>
      </w:pPr>
    </w:p>
    <w:p w:rsidR="00B33625" w:rsidRPr="006D1F71" w:rsidRDefault="00B33625" w:rsidP="00B33625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15. ДОДАТКИ ДО ДОГОВОРУ</w:t>
      </w:r>
    </w:p>
    <w:p w:rsidR="00B33625" w:rsidRPr="006D1F71" w:rsidRDefault="00B33625" w:rsidP="00B33625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B33625" w:rsidRPr="006D1F71" w:rsidRDefault="00B33625" w:rsidP="00B33625">
      <w:pPr>
        <w:pStyle w:val="a0"/>
        <w:spacing w:after="0"/>
        <w:jc w:val="center"/>
        <w:rPr>
          <w:b/>
          <w:lang w:val="uk-UA"/>
        </w:rPr>
      </w:pPr>
    </w:p>
    <w:p w:rsidR="00B33625" w:rsidRPr="006D1F71" w:rsidRDefault="00B33625" w:rsidP="00B33625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B33625" w:rsidRPr="006D1F71" w:rsidTr="00C43FBA">
        <w:tc>
          <w:tcPr>
            <w:tcW w:w="5097" w:type="dxa"/>
            <w:shd w:val="clear" w:color="auto" w:fill="auto"/>
          </w:tcPr>
          <w:p w:rsidR="00B33625" w:rsidRPr="006D1F71" w:rsidRDefault="00B33625" w:rsidP="00C43FBA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B33625" w:rsidRPr="006D1F71" w:rsidRDefault="00B33625" w:rsidP="00C43FBA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B33625" w:rsidRPr="006D1F71" w:rsidRDefault="00B33625" w:rsidP="00C43FBA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B33625" w:rsidRPr="006D1F71" w:rsidTr="00C43FBA">
        <w:tc>
          <w:tcPr>
            <w:tcW w:w="5097" w:type="dxa"/>
            <w:shd w:val="clear" w:color="auto" w:fill="auto"/>
          </w:tcPr>
          <w:p w:rsidR="00B33625" w:rsidRPr="006D1F71" w:rsidRDefault="00B33625" w:rsidP="00C43FBA">
            <w:pPr>
              <w:pStyle w:val="1fb"/>
              <w:jc w:val="both"/>
              <w:rPr>
                <w:sz w:val="24"/>
                <w:lang w:val="uk-UA"/>
              </w:rPr>
            </w:pPr>
          </w:p>
          <w:p w:rsidR="00B33625" w:rsidRPr="006D1F71" w:rsidRDefault="00B33625" w:rsidP="00C43FBA">
            <w:pPr>
              <w:pStyle w:val="1fb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B33625" w:rsidRPr="006D1F71" w:rsidRDefault="00B33625" w:rsidP="00C43FBA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B33625" w:rsidRPr="006D1F71" w:rsidRDefault="00B33625" w:rsidP="00C43FBA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B33625" w:rsidRPr="006D1F71" w:rsidRDefault="00B33625" w:rsidP="00C43FBA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B33625" w:rsidRPr="006D1F71" w:rsidRDefault="00B33625" w:rsidP="00C43FBA">
            <w:pPr>
              <w:pStyle w:val="1fb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B33625" w:rsidRPr="006D1F71" w:rsidRDefault="00B33625" w:rsidP="00C43FBA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 xml:space="preserve">37500, Полтавська обл., </w:t>
            </w:r>
          </w:p>
          <w:p w:rsidR="00B33625" w:rsidRPr="006D1F71" w:rsidRDefault="00B33625" w:rsidP="00C43FBA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м. Лубни, вул. Захисників України, 17</w:t>
            </w:r>
          </w:p>
          <w:p w:rsidR="00B33625" w:rsidRPr="00F93DCE" w:rsidRDefault="00B33625" w:rsidP="00C43FBA">
            <w:pPr>
              <w:pStyle w:val="1fb"/>
              <w:jc w:val="both"/>
              <w:rPr>
                <w:sz w:val="24"/>
                <w:lang w:val="uk-UA"/>
              </w:rPr>
            </w:pPr>
            <w:r w:rsidRPr="00F93DCE">
              <w:rPr>
                <w:sz w:val="24"/>
                <w:lang w:val="uk-UA"/>
              </w:rPr>
              <w:t>UA 318201720355399896000041211</w:t>
            </w:r>
          </w:p>
          <w:p w:rsidR="00B33625" w:rsidRDefault="00B33625" w:rsidP="00C43FBA">
            <w:pPr>
              <w:pStyle w:val="1fb"/>
              <w:jc w:val="both"/>
              <w:rPr>
                <w:sz w:val="24"/>
                <w:lang w:val="uk-UA"/>
              </w:rPr>
            </w:pPr>
            <w:r w:rsidRPr="00F93DCE">
              <w:rPr>
                <w:sz w:val="24"/>
                <w:lang w:val="uk-UA"/>
              </w:rPr>
              <w:t>УДКСУ в Лубенському районі</w:t>
            </w:r>
          </w:p>
          <w:p w:rsidR="00B33625" w:rsidRPr="006D1F71" w:rsidRDefault="00B33625" w:rsidP="00C43FBA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Свідоцтво ПДВ № 23561227,</w:t>
            </w:r>
          </w:p>
          <w:p w:rsidR="00B33625" w:rsidRPr="006D1F71" w:rsidRDefault="00B33625" w:rsidP="00C43FBA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ІПН 055410816040, код ЄДРПОУ 05541083</w:t>
            </w:r>
          </w:p>
          <w:p w:rsidR="00B33625" w:rsidRPr="006D1F71" w:rsidRDefault="00B33625" w:rsidP="00C43FBA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тел. (05361) 78008</w:t>
            </w:r>
          </w:p>
          <w:p w:rsidR="00B33625" w:rsidRPr="006D1F71" w:rsidRDefault="00B33625" w:rsidP="00C43FBA">
            <w:pPr>
              <w:pStyle w:val="1fb"/>
              <w:jc w:val="both"/>
              <w:rPr>
                <w:sz w:val="24"/>
                <w:lang w:val="uk-UA"/>
              </w:rPr>
            </w:pPr>
          </w:p>
        </w:tc>
      </w:tr>
      <w:tr w:rsidR="00B33625" w:rsidRPr="003100C9" w:rsidTr="00C43FBA">
        <w:tc>
          <w:tcPr>
            <w:tcW w:w="5097" w:type="dxa"/>
            <w:shd w:val="clear" w:color="auto" w:fill="auto"/>
          </w:tcPr>
          <w:p w:rsidR="00B33625" w:rsidRPr="006D1F71" w:rsidRDefault="00B33625" w:rsidP="00C43FBA">
            <w:pPr>
              <w:pStyle w:val="1fb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:rsidR="00B33625" w:rsidRPr="006D1F71" w:rsidRDefault="00B33625" w:rsidP="00C43FBA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B33625" w:rsidRPr="006D1F71" w:rsidRDefault="00B33625" w:rsidP="00C43FBA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B33625" w:rsidRPr="006D1F71" w:rsidRDefault="00B33625" w:rsidP="00C43FBA">
            <w:pPr>
              <w:pStyle w:val="1fb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B33625" w:rsidRPr="006D1F71" w:rsidRDefault="00B33625" w:rsidP="00C43FBA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</w:t>
            </w:r>
          </w:p>
          <w:p w:rsidR="00B33625" w:rsidRPr="006D1F71" w:rsidRDefault="00B33625" w:rsidP="00C43FBA">
            <w:pPr>
              <w:pStyle w:val="1fb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B33625" w:rsidRPr="006D1F71" w:rsidRDefault="00B33625" w:rsidP="00C43FBA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B33625" w:rsidRPr="006D1F71" w:rsidRDefault="00B33625" w:rsidP="00C43FBA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Default="00B33625" w:rsidP="00B33625">
      <w:pPr>
        <w:pStyle w:val="1fb"/>
        <w:ind w:left="600"/>
        <w:jc w:val="right"/>
        <w:rPr>
          <w:sz w:val="24"/>
          <w:lang w:val="uk-UA"/>
        </w:rPr>
      </w:pPr>
    </w:p>
    <w:p w:rsidR="00B33625" w:rsidRPr="006D1F71" w:rsidRDefault="00B33625" w:rsidP="00B33625">
      <w:pPr>
        <w:pStyle w:val="1fb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Додаток  №1 до Договору № __</w:t>
      </w:r>
    </w:p>
    <w:p w:rsidR="00B33625" w:rsidRPr="006D1F71" w:rsidRDefault="00B33625" w:rsidP="00B33625">
      <w:pPr>
        <w:pStyle w:val="1fb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від «     »______________2023р.</w:t>
      </w:r>
    </w:p>
    <w:p w:rsidR="00B33625" w:rsidRPr="006D1F71" w:rsidRDefault="00B33625" w:rsidP="00B33625">
      <w:pPr>
        <w:pStyle w:val="1fb"/>
        <w:ind w:left="600"/>
        <w:jc w:val="center"/>
        <w:rPr>
          <w:sz w:val="24"/>
          <w:lang w:val="uk-UA"/>
        </w:rPr>
      </w:pPr>
    </w:p>
    <w:p w:rsidR="00B33625" w:rsidRPr="006D1F71" w:rsidRDefault="00B33625" w:rsidP="00B33625">
      <w:pPr>
        <w:pStyle w:val="1fb"/>
        <w:ind w:left="600"/>
        <w:jc w:val="center"/>
        <w:rPr>
          <w:sz w:val="24"/>
          <w:lang w:val="uk-UA"/>
        </w:rPr>
      </w:pPr>
    </w:p>
    <w:p w:rsidR="00B33625" w:rsidRPr="006D1F71" w:rsidRDefault="00B33625" w:rsidP="00B33625">
      <w:pPr>
        <w:pStyle w:val="1fb"/>
        <w:ind w:left="600"/>
        <w:jc w:val="center"/>
        <w:rPr>
          <w:sz w:val="24"/>
          <w:lang w:val="uk-UA"/>
        </w:rPr>
      </w:pPr>
    </w:p>
    <w:p w:rsidR="00B33625" w:rsidRPr="006D1F71" w:rsidRDefault="00B33625" w:rsidP="00B33625">
      <w:pPr>
        <w:pStyle w:val="1fb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p w:rsidR="00B33625" w:rsidRDefault="00B33625" w:rsidP="00B33625">
      <w:pPr>
        <w:pStyle w:val="1fb"/>
        <w:ind w:left="720"/>
        <w:rPr>
          <w:sz w:val="24"/>
          <w:lang w:val="uk-UA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773"/>
        <w:gridCol w:w="1450"/>
        <w:gridCol w:w="1598"/>
        <w:gridCol w:w="2008"/>
      </w:tblGrid>
      <w:tr w:rsidR="00B33625" w:rsidRPr="006D1F71" w:rsidTr="00C43FB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№</w:t>
            </w:r>
          </w:p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Найменування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Кількість.</w:t>
            </w:r>
          </w:p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од.,</w:t>
            </w:r>
          </w:p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без ПДВ,</w:t>
            </w:r>
          </w:p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Сума</w:t>
            </w:r>
          </w:p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без ПДВ,</w:t>
            </w:r>
          </w:p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B33625" w:rsidRPr="006D1F71" w:rsidTr="00C43FB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5" w:rsidRPr="006D1F71" w:rsidRDefault="00B33625" w:rsidP="00C43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5" w:rsidRPr="006D1F71" w:rsidRDefault="00B33625" w:rsidP="00C43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3625" w:rsidRPr="006D1F71" w:rsidTr="00C43FB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5" w:rsidRPr="006D1F71" w:rsidRDefault="00B33625" w:rsidP="00C43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5" w:rsidRPr="006D1F71" w:rsidRDefault="00B33625" w:rsidP="00C43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3625" w:rsidRPr="006D1F71" w:rsidTr="00C43FB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5" w:rsidRPr="006D1F71" w:rsidRDefault="00B33625" w:rsidP="00C43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5" w:rsidRPr="006D1F71" w:rsidRDefault="00B33625" w:rsidP="00C43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3625" w:rsidRPr="006D1F71" w:rsidTr="00C43FB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5" w:rsidRPr="006D1F71" w:rsidRDefault="00B33625" w:rsidP="00C43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5" w:rsidRPr="006D1F71" w:rsidRDefault="00B33625" w:rsidP="00C43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3625" w:rsidRPr="006D1F71" w:rsidTr="00C43FB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3625" w:rsidRPr="006D1F71" w:rsidTr="00C43FBA"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без ПДВ, грн.: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3625" w:rsidRPr="006D1F71" w:rsidTr="00C43FBA"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 20%, грн.: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3625" w:rsidRPr="006D1F71" w:rsidTr="00C43FBA"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з ПДВ, грн.: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6D1F71" w:rsidRDefault="00B33625" w:rsidP="00C4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3625" w:rsidRDefault="00B33625" w:rsidP="00B33625">
      <w:pPr>
        <w:pStyle w:val="1fb"/>
        <w:ind w:left="720"/>
        <w:rPr>
          <w:sz w:val="24"/>
          <w:lang w:val="uk-UA"/>
        </w:rPr>
      </w:pPr>
    </w:p>
    <w:p w:rsidR="00B33625" w:rsidRPr="006D1F71" w:rsidRDefault="00B33625" w:rsidP="00B33625">
      <w:pPr>
        <w:pStyle w:val="1fb"/>
        <w:ind w:left="720"/>
        <w:rPr>
          <w:sz w:val="24"/>
          <w:lang w:val="uk-UA"/>
        </w:rPr>
      </w:pPr>
    </w:p>
    <w:p w:rsidR="00B33625" w:rsidRPr="006D1F71" w:rsidRDefault="00B33625" w:rsidP="00B33625">
      <w:pPr>
        <w:pStyle w:val="1fb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B33625" w:rsidRPr="006D1F71" w:rsidRDefault="00B33625" w:rsidP="00B33625">
      <w:pPr>
        <w:pStyle w:val="1fb"/>
        <w:ind w:left="720"/>
        <w:rPr>
          <w:sz w:val="24"/>
          <w:lang w:val="uk-UA"/>
        </w:rPr>
      </w:pPr>
    </w:p>
    <w:p w:rsidR="00B33625" w:rsidRPr="006D1F71" w:rsidRDefault="00B33625" w:rsidP="00B33625">
      <w:pPr>
        <w:pStyle w:val="1fb"/>
        <w:ind w:left="720"/>
        <w:rPr>
          <w:sz w:val="24"/>
          <w:lang w:val="uk-UA"/>
        </w:rPr>
      </w:pPr>
    </w:p>
    <w:p w:rsidR="00B33625" w:rsidRPr="006D1F71" w:rsidRDefault="00B33625" w:rsidP="00B33625">
      <w:pPr>
        <w:pStyle w:val="1fb"/>
        <w:ind w:left="720"/>
        <w:rPr>
          <w:sz w:val="24"/>
          <w:lang w:val="uk-UA"/>
        </w:rPr>
      </w:pPr>
    </w:p>
    <w:p w:rsidR="00B33625" w:rsidRPr="006D1F71" w:rsidRDefault="00B33625" w:rsidP="00B33625">
      <w:pPr>
        <w:pStyle w:val="1fb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848"/>
        <w:gridCol w:w="4847"/>
      </w:tblGrid>
      <w:tr w:rsidR="00B33625" w:rsidRPr="006D1F71" w:rsidTr="00C43FBA">
        <w:tc>
          <w:tcPr>
            <w:tcW w:w="5424" w:type="dxa"/>
            <w:shd w:val="clear" w:color="auto" w:fill="auto"/>
          </w:tcPr>
          <w:p w:rsidR="00B33625" w:rsidRPr="006D1F71" w:rsidRDefault="00B33625" w:rsidP="00C43FBA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B33625" w:rsidRPr="006D1F71" w:rsidRDefault="00B33625" w:rsidP="00C43FBA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B33625" w:rsidRPr="006D1F71" w:rsidTr="00C43FBA">
        <w:tc>
          <w:tcPr>
            <w:tcW w:w="5424" w:type="dxa"/>
            <w:shd w:val="clear" w:color="auto" w:fill="auto"/>
          </w:tcPr>
          <w:p w:rsidR="00B33625" w:rsidRPr="006D1F71" w:rsidRDefault="00B33625" w:rsidP="00C43FBA">
            <w:pPr>
              <w:pStyle w:val="1fb"/>
              <w:rPr>
                <w:sz w:val="24"/>
                <w:lang w:val="uk-UA"/>
              </w:rPr>
            </w:pPr>
          </w:p>
          <w:p w:rsidR="00B33625" w:rsidRPr="006D1F71" w:rsidRDefault="00B33625" w:rsidP="00C43FBA">
            <w:pPr>
              <w:pStyle w:val="1fb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B33625" w:rsidRPr="006D1F71" w:rsidRDefault="00B33625" w:rsidP="00C43FBA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B33625" w:rsidRPr="006D1F71" w:rsidRDefault="00B33625" w:rsidP="00C43FBA">
            <w:pPr>
              <w:pStyle w:val="1fb"/>
              <w:rPr>
                <w:sz w:val="24"/>
                <w:lang w:val="uk-UA"/>
              </w:rPr>
            </w:pPr>
          </w:p>
          <w:p w:rsidR="00B33625" w:rsidRPr="006D1F71" w:rsidRDefault="00B33625" w:rsidP="00C43FBA">
            <w:pPr>
              <w:pStyle w:val="1fb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</w:tc>
      </w:tr>
    </w:tbl>
    <w:p w:rsidR="007310DD" w:rsidRPr="00B33625" w:rsidRDefault="007310DD" w:rsidP="00B33625">
      <w:bookmarkStart w:id="0" w:name="_GoBack"/>
      <w:bookmarkEnd w:id="0"/>
    </w:p>
    <w:sectPr w:rsidR="007310DD" w:rsidRPr="00B33625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86" w:rsidRDefault="00BC7786" w:rsidP="003C6A04">
      <w:pPr>
        <w:spacing w:after="0" w:line="240" w:lineRule="auto"/>
      </w:pPr>
      <w:r>
        <w:separator/>
      </w:r>
    </w:p>
  </w:endnote>
  <w:endnote w:type="continuationSeparator" w:id="0">
    <w:p w:rsidR="00BC7786" w:rsidRDefault="00BC7786" w:rsidP="003C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font19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D73A73" w:rsidRDefault="00BF48D7">
        <w:pPr>
          <w:pStyle w:val="ac"/>
          <w:jc w:val="right"/>
        </w:pPr>
        <w:r>
          <w:fldChar w:fldCharType="begin"/>
        </w:r>
        <w:r w:rsidR="00D73A73">
          <w:instrText>PAGE   \* MERGEFORMAT</w:instrText>
        </w:r>
        <w:r>
          <w:fldChar w:fldCharType="separate"/>
        </w:r>
        <w:r w:rsidR="00B33625">
          <w:rPr>
            <w:noProof/>
          </w:rPr>
          <w:t>6</w:t>
        </w:r>
        <w:r>
          <w:fldChar w:fldCharType="end"/>
        </w:r>
      </w:p>
    </w:sdtContent>
  </w:sdt>
  <w:p w:rsidR="00D73A73" w:rsidRDefault="00D73A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86" w:rsidRDefault="00BC7786" w:rsidP="003C6A04">
      <w:pPr>
        <w:spacing w:after="0" w:line="240" w:lineRule="auto"/>
      </w:pPr>
      <w:r>
        <w:separator/>
      </w:r>
    </w:p>
  </w:footnote>
  <w:footnote w:type="continuationSeparator" w:id="0">
    <w:p w:rsidR="00BC7786" w:rsidRDefault="00BC7786" w:rsidP="003C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6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50" w:hanging="360"/>
      </w:pPr>
      <w:rPr>
        <w:rFonts w:ascii="Times New Roman" w:eastAsia="Times New Roman" w:hAnsi="Times New Roman" w:cs="Times New Roman"/>
        <w:b w:val="0"/>
        <w:sz w:val="24"/>
        <w:szCs w:val="24"/>
        <w:lang w:val="uk-UA" w:eastAsia="ru-RU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val="uk-UA" w:eastAsia="ru-RU"/>
      </w:rPr>
    </w:lvl>
  </w:abstractNum>
  <w:abstractNum w:abstractNumId="5" w15:restartNumberingAfterBreak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956CE3"/>
    <w:multiLevelType w:val="hybridMultilevel"/>
    <w:tmpl w:val="FEC0AD1E"/>
    <w:lvl w:ilvl="0" w:tplc="9926EE4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62F2AF3"/>
    <w:multiLevelType w:val="hybridMultilevel"/>
    <w:tmpl w:val="DEFC0E5E"/>
    <w:lvl w:ilvl="0" w:tplc="9A16EA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2576C"/>
    <w:multiLevelType w:val="hybridMultilevel"/>
    <w:tmpl w:val="1F66CEB0"/>
    <w:lvl w:ilvl="0" w:tplc="04220005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pStyle w:val="2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pStyle w:val="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pStyle w:val="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565B6"/>
    <w:multiLevelType w:val="hybridMultilevel"/>
    <w:tmpl w:val="EE0CF08E"/>
    <w:lvl w:ilvl="0" w:tplc="B914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1" w15:restartNumberingAfterBreak="0">
    <w:nsid w:val="375F6377"/>
    <w:multiLevelType w:val="hybridMultilevel"/>
    <w:tmpl w:val="D6DAF538"/>
    <w:lvl w:ilvl="0" w:tplc="5F92F4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5B4A"/>
    <w:multiLevelType w:val="multilevel"/>
    <w:tmpl w:val="3DDF5B4A"/>
    <w:lvl w:ilvl="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A21A6"/>
    <w:multiLevelType w:val="hybridMultilevel"/>
    <w:tmpl w:val="3D0AF680"/>
    <w:lvl w:ilvl="0" w:tplc="2C1E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5" w15:restartNumberingAfterBreak="0">
    <w:nsid w:val="49A63351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B61648B"/>
    <w:multiLevelType w:val="multilevel"/>
    <w:tmpl w:val="E000E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1D"/>
    <w:rsid w:val="00002837"/>
    <w:rsid w:val="0000677A"/>
    <w:rsid w:val="000101A6"/>
    <w:rsid w:val="00010C39"/>
    <w:rsid w:val="00011EC8"/>
    <w:rsid w:val="000137D0"/>
    <w:rsid w:val="000162EC"/>
    <w:rsid w:val="0002018C"/>
    <w:rsid w:val="00025005"/>
    <w:rsid w:val="00030981"/>
    <w:rsid w:val="00033105"/>
    <w:rsid w:val="00034DD9"/>
    <w:rsid w:val="000359A3"/>
    <w:rsid w:val="00040CAD"/>
    <w:rsid w:val="00041D22"/>
    <w:rsid w:val="000424F6"/>
    <w:rsid w:val="000449AC"/>
    <w:rsid w:val="000457E2"/>
    <w:rsid w:val="0004717F"/>
    <w:rsid w:val="00047E20"/>
    <w:rsid w:val="00051B6C"/>
    <w:rsid w:val="000521D8"/>
    <w:rsid w:val="00053B29"/>
    <w:rsid w:val="00054A12"/>
    <w:rsid w:val="000558CB"/>
    <w:rsid w:val="00057550"/>
    <w:rsid w:val="00060F3B"/>
    <w:rsid w:val="00063C8E"/>
    <w:rsid w:val="00063F9C"/>
    <w:rsid w:val="000645A5"/>
    <w:rsid w:val="00064A19"/>
    <w:rsid w:val="0006700B"/>
    <w:rsid w:val="000705A1"/>
    <w:rsid w:val="00071544"/>
    <w:rsid w:val="00072045"/>
    <w:rsid w:val="0007283E"/>
    <w:rsid w:val="00080D56"/>
    <w:rsid w:val="000810C6"/>
    <w:rsid w:val="00081614"/>
    <w:rsid w:val="00081CF1"/>
    <w:rsid w:val="0008303F"/>
    <w:rsid w:val="000836A0"/>
    <w:rsid w:val="00083A24"/>
    <w:rsid w:val="0008531B"/>
    <w:rsid w:val="0008724F"/>
    <w:rsid w:val="00087500"/>
    <w:rsid w:val="00092EA8"/>
    <w:rsid w:val="00097F47"/>
    <w:rsid w:val="000A17AB"/>
    <w:rsid w:val="000A1D1E"/>
    <w:rsid w:val="000A1E86"/>
    <w:rsid w:val="000A208C"/>
    <w:rsid w:val="000A3FC3"/>
    <w:rsid w:val="000A78EB"/>
    <w:rsid w:val="000A7CA7"/>
    <w:rsid w:val="000B10C5"/>
    <w:rsid w:val="000B3E01"/>
    <w:rsid w:val="000B588C"/>
    <w:rsid w:val="000C01AC"/>
    <w:rsid w:val="000C16F5"/>
    <w:rsid w:val="000C5342"/>
    <w:rsid w:val="000C7333"/>
    <w:rsid w:val="000C75F7"/>
    <w:rsid w:val="000C7F9F"/>
    <w:rsid w:val="000D4BED"/>
    <w:rsid w:val="000D5095"/>
    <w:rsid w:val="000D566A"/>
    <w:rsid w:val="000D60BE"/>
    <w:rsid w:val="000D6FAF"/>
    <w:rsid w:val="000D7547"/>
    <w:rsid w:val="000E0B6D"/>
    <w:rsid w:val="000E4E2B"/>
    <w:rsid w:val="000E66C7"/>
    <w:rsid w:val="000E684C"/>
    <w:rsid w:val="000E79ED"/>
    <w:rsid w:val="000F2041"/>
    <w:rsid w:val="000F264E"/>
    <w:rsid w:val="000F5157"/>
    <w:rsid w:val="000F582C"/>
    <w:rsid w:val="000F61E6"/>
    <w:rsid w:val="00100D23"/>
    <w:rsid w:val="001027E0"/>
    <w:rsid w:val="00103542"/>
    <w:rsid w:val="00105A6B"/>
    <w:rsid w:val="001065F7"/>
    <w:rsid w:val="00107A48"/>
    <w:rsid w:val="00110B52"/>
    <w:rsid w:val="00116CE6"/>
    <w:rsid w:val="00117412"/>
    <w:rsid w:val="00121B29"/>
    <w:rsid w:val="001223D3"/>
    <w:rsid w:val="00127D64"/>
    <w:rsid w:val="00131489"/>
    <w:rsid w:val="00133979"/>
    <w:rsid w:val="00134D20"/>
    <w:rsid w:val="001364A7"/>
    <w:rsid w:val="00143F0A"/>
    <w:rsid w:val="00155C86"/>
    <w:rsid w:val="00155D25"/>
    <w:rsid w:val="001568E5"/>
    <w:rsid w:val="0015779A"/>
    <w:rsid w:val="00157D0F"/>
    <w:rsid w:val="0016268C"/>
    <w:rsid w:val="0016320D"/>
    <w:rsid w:val="001636B6"/>
    <w:rsid w:val="001636C3"/>
    <w:rsid w:val="0016372E"/>
    <w:rsid w:val="00163A4E"/>
    <w:rsid w:val="00163C64"/>
    <w:rsid w:val="00172510"/>
    <w:rsid w:val="001732A8"/>
    <w:rsid w:val="00174CD6"/>
    <w:rsid w:val="00174DFC"/>
    <w:rsid w:val="00176640"/>
    <w:rsid w:val="00176C7A"/>
    <w:rsid w:val="0018189B"/>
    <w:rsid w:val="00182200"/>
    <w:rsid w:val="001831B6"/>
    <w:rsid w:val="00183A62"/>
    <w:rsid w:val="00185189"/>
    <w:rsid w:val="001867F0"/>
    <w:rsid w:val="00187285"/>
    <w:rsid w:val="00194665"/>
    <w:rsid w:val="001A049E"/>
    <w:rsid w:val="001A150D"/>
    <w:rsid w:val="001A15CA"/>
    <w:rsid w:val="001A5111"/>
    <w:rsid w:val="001A5F7C"/>
    <w:rsid w:val="001A7418"/>
    <w:rsid w:val="001A797F"/>
    <w:rsid w:val="001B33F7"/>
    <w:rsid w:val="001B3D56"/>
    <w:rsid w:val="001B40D4"/>
    <w:rsid w:val="001B4C11"/>
    <w:rsid w:val="001C0B47"/>
    <w:rsid w:val="001C3873"/>
    <w:rsid w:val="001C536D"/>
    <w:rsid w:val="001C618A"/>
    <w:rsid w:val="001C671F"/>
    <w:rsid w:val="001C740D"/>
    <w:rsid w:val="001D52C8"/>
    <w:rsid w:val="001D7788"/>
    <w:rsid w:val="001D7F25"/>
    <w:rsid w:val="001E01EB"/>
    <w:rsid w:val="001E0499"/>
    <w:rsid w:val="001E392D"/>
    <w:rsid w:val="001E4A91"/>
    <w:rsid w:val="001E5EB6"/>
    <w:rsid w:val="001F450F"/>
    <w:rsid w:val="001F5FED"/>
    <w:rsid w:val="00201236"/>
    <w:rsid w:val="002020D1"/>
    <w:rsid w:val="00202C69"/>
    <w:rsid w:val="002040EC"/>
    <w:rsid w:val="002135E2"/>
    <w:rsid w:val="00213BE2"/>
    <w:rsid w:val="00215E0B"/>
    <w:rsid w:val="00217CEA"/>
    <w:rsid w:val="00221396"/>
    <w:rsid w:val="0022633B"/>
    <w:rsid w:val="002328D1"/>
    <w:rsid w:val="00232E20"/>
    <w:rsid w:val="0023370E"/>
    <w:rsid w:val="002339F7"/>
    <w:rsid w:val="002406BF"/>
    <w:rsid w:val="002457E0"/>
    <w:rsid w:val="00251D77"/>
    <w:rsid w:val="00252290"/>
    <w:rsid w:val="00252A1B"/>
    <w:rsid w:val="002559BF"/>
    <w:rsid w:val="00256602"/>
    <w:rsid w:val="0025690E"/>
    <w:rsid w:val="00260926"/>
    <w:rsid w:val="00262104"/>
    <w:rsid w:val="002622CD"/>
    <w:rsid w:val="00264744"/>
    <w:rsid w:val="00265ACF"/>
    <w:rsid w:val="00272EA3"/>
    <w:rsid w:val="00273DD2"/>
    <w:rsid w:val="00275442"/>
    <w:rsid w:val="00275867"/>
    <w:rsid w:val="002765F9"/>
    <w:rsid w:val="0028375F"/>
    <w:rsid w:val="00286AB0"/>
    <w:rsid w:val="002911B5"/>
    <w:rsid w:val="002937AC"/>
    <w:rsid w:val="00293FA6"/>
    <w:rsid w:val="00294432"/>
    <w:rsid w:val="00294F47"/>
    <w:rsid w:val="002A2F7A"/>
    <w:rsid w:val="002A45CC"/>
    <w:rsid w:val="002A4F51"/>
    <w:rsid w:val="002A5721"/>
    <w:rsid w:val="002A6907"/>
    <w:rsid w:val="002B2723"/>
    <w:rsid w:val="002B2CDE"/>
    <w:rsid w:val="002B5E7C"/>
    <w:rsid w:val="002C1F3B"/>
    <w:rsid w:val="002C255A"/>
    <w:rsid w:val="002C5FC4"/>
    <w:rsid w:val="002D0423"/>
    <w:rsid w:val="002D0F3E"/>
    <w:rsid w:val="002D3101"/>
    <w:rsid w:val="002D3B37"/>
    <w:rsid w:val="002D4EF2"/>
    <w:rsid w:val="002D741E"/>
    <w:rsid w:val="002E1101"/>
    <w:rsid w:val="002E60CE"/>
    <w:rsid w:val="002E7242"/>
    <w:rsid w:val="002F5C57"/>
    <w:rsid w:val="003054D2"/>
    <w:rsid w:val="00307617"/>
    <w:rsid w:val="003100BF"/>
    <w:rsid w:val="003109D7"/>
    <w:rsid w:val="00310F19"/>
    <w:rsid w:val="00312D38"/>
    <w:rsid w:val="00314CDF"/>
    <w:rsid w:val="00314D71"/>
    <w:rsid w:val="003171F2"/>
    <w:rsid w:val="00320FE5"/>
    <w:rsid w:val="0032796F"/>
    <w:rsid w:val="00330C68"/>
    <w:rsid w:val="00334C9F"/>
    <w:rsid w:val="00336FED"/>
    <w:rsid w:val="003445CE"/>
    <w:rsid w:val="00345791"/>
    <w:rsid w:val="00345F6A"/>
    <w:rsid w:val="00347854"/>
    <w:rsid w:val="0034793D"/>
    <w:rsid w:val="00350260"/>
    <w:rsid w:val="00353E7C"/>
    <w:rsid w:val="003546ED"/>
    <w:rsid w:val="00354DA5"/>
    <w:rsid w:val="003577D8"/>
    <w:rsid w:val="003600F1"/>
    <w:rsid w:val="0036212E"/>
    <w:rsid w:val="0036284E"/>
    <w:rsid w:val="003656A6"/>
    <w:rsid w:val="00365DBD"/>
    <w:rsid w:val="003662C9"/>
    <w:rsid w:val="00367DA7"/>
    <w:rsid w:val="0037103D"/>
    <w:rsid w:val="0037301F"/>
    <w:rsid w:val="00373D44"/>
    <w:rsid w:val="00375F24"/>
    <w:rsid w:val="00377DDA"/>
    <w:rsid w:val="00380826"/>
    <w:rsid w:val="00380FB3"/>
    <w:rsid w:val="00381854"/>
    <w:rsid w:val="003843DE"/>
    <w:rsid w:val="00384994"/>
    <w:rsid w:val="003862C0"/>
    <w:rsid w:val="003900E0"/>
    <w:rsid w:val="00395358"/>
    <w:rsid w:val="00396370"/>
    <w:rsid w:val="00397BF1"/>
    <w:rsid w:val="003A175B"/>
    <w:rsid w:val="003A2EF2"/>
    <w:rsid w:val="003A3194"/>
    <w:rsid w:val="003A3BE9"/>
    <w:rsid w:val="003A5B32"/>
    <w:rsid w:val="003A75A8"/>
    <w:rsid w:val="003B198F"/>
    <w:rsid w:val="003B690A"/>
    <w:rsid w:val="003B7E53"/>
    <w:rsid w:val="003C1AAD"/>
    <w:rsid w:val="003C4825"/>
    <w:rsid w:val="003C5787"/>
    <w:rsid w:val="003C6A04"/>
    <w:rsid w:val="003D06C9"/>
    <w:rsid w:val="003D2FF9"/>
    <w:rsid w:val="003E084E"/>
    <w:rsid w:val="003E6743"/>
    <w:rsid w:val="003F12A4"/>
    <w:rsid w:val="003F5BDE"/>
    <w:rsid w:val="00402DF5"/>
    <w:rsid w:val="00406B63"/>
    <w:rsid w:val="00413049"/>
    <w:rsid w:val="00414E27"/>
    <w:rsid w:val="004154DE"/>
    <w:rsid w:val="00420101"/>
    <w:rsid w:val="00424559"/>
    <w:rsid w:val="00425DB3"/>
    <w:rsid w:val="004322BB"/>
    <w:rsid w:val="004331AA"/>
    <w:rsid w:val="00433A85"/>
    <w:rsid w:val="004417DF"/>
    <w:rsid w:val="00444A02"/>
    <w:rsid w:val="00444D10"/>
    <w:rsid w:val="00445304"/>
    <w:rsid w:val="004520D8"/>
    <w:rsid w:val="004533C7"/>
    <w:rsid w:val="00453D73"/>
    <w:rsid w:val="00455C72"/>
    <w:rsid w:val="004614C1"/>
    <w:rsid w:val="00463EA3"/>
    <w:rsid w:val="00464354"/>
    <w:rsid w:val="004668D8"/>
    <w:rsid w:val="00472F56"/>
    <w:rsid w:val="00474A50"/>
    <w:rsid w:val="00484D49"/>
    <w:rsid w:val="004876E8"/>
    <w:rsid w:val="00490D84"/>
    <w:rsid w:val="00491C8D"/>
    <w:rsid w:val="00493F46"/>
    <w:rsid w:val="00497AA8"/>
    <w:rsid w:val="004A0860"/>
    <w:rsid w:val="004A2C94"/>
    <w:rsid w:val="004A2D33"/>
    <w:rsid w:val="004A3E09"/>
    <w:rsid w:val="004A652C"/>
    <w:rsid w:val="004B0105"/>
    <w:rsid w:val="004B0BCC"/>
    <w:rsid w:val="004B1764"/>
    <w:rsid w:val="004B2426"/>
    <w:rsid w:val="004B343B"/>
    <w:rsid w:val="004B3F08"/>
    <w:rsid w:val="004B796F"/>
    <w:rsid w:val="004B7EF5"/>
    <w:rsid w:val="004C04A7"/>
    <w:rsid w:val="004C096F"/>
    <w:rsid w:val="004C1474"/>
    <w:rsid w:val="004C2792"/>
    <w:rsid w:val="004C45AB"/>
    <w:rsid w:val="004D14DE"/>
    <w:rsid w:val="004D4A58"/>
    <w:rsid w:val="004E1B41"/>
    <w:rsid w:val="004E3D2B"/>
    <w:rsid w:val="004E451D"/>
    <w:rsid w:val="004E58E1"/>
    <w:rsid w:val="004E6C55"/>
    <w:rsid w:val="004F03A8"/>
    <w:rsid w:val="004F6948"/>
    <w:rsid w:val="004F71AE"/>
    <w:rsid w:val="00501BDC"/>
    <w:rsid w:val="00503C98"/>
    <w:rsid w:val="00504559"/>
    <w:rsid w:val="00506802"/>
    <w:rsid w:val="005079A7"/>
    <w:rsid w:val="005102AD"/>
    <w:rsid w:val="005110F7"/>
    <w:rsid w:val="005118D6"/>
    <w:rsid w:val="00516741"/>
    <w:rsid w:val="00524707"/>
    <w:rsid w:val="00530088"/>
    <w:rsid w:val="00541DEC"/>
    <w:rsid w:val="005561B3"/>
    <w:rsid w:val="00556C26"/>
    <w:rsid w:val="005659FD"/>
    <w:rsid w:val="00567836"/>
    <w:rsid w:val="0057113F"/>
    <w:rsid w:val="00572AA2"/>
    <w:rsid w:val="0057671C"/>
    <w:rsid w:val="00577549"/>
    <w:rsid w:val="00577B54"/>
    <w:rsid w:val="00582BFA"/>
    <w:rsid w:val="005839D7"/>
    <w:rsid w:val="00585039"/>
    <w:rsid w:val="005879A8"/>
    <w:rsid w:val="00591C14"/>
    <w:rsid w:val="00594180"/>
    <w:rsid w:val="00596229"/>
    <w:rsid w:val="00597300"/>
    <w:rsid w:val="005A0B9E"/>
    <w:rsid w:val="005A1A17"/>
    <w:rsid w:val="005A2037"/>
    <w:rsid w:val="005A224D"/>
    <w:rsid w:val="005A360E"/>
    <w:rsid w:val="005A486D"/>
    <w:rsid w:val="005A6F3A"/>
    <w:rsid w:val="005B18A9"/>
    <w:rsid w:val="005B2CC4"/>
    <w:rsid w:val="005B53AD"/>
    <w:rsid w:val="005B63B1"/>
    <w:rsid w:val="005B74C4"/>
    <w:rsid w:val="005B7BD7"/>
    <w:rsid w:val="005C5238"/>
    <w:rsid w:val="005C7A96"/>
    <w:rsid w:val="005D24AD"/>
    <w:rsid w:val="005D2E8F"/>
    <w:rsid w:val="005D2EBC"/>
    <w:rsid w:val="005D3118"/>
    <w:rsid w:val="005D59B3"/>
    <w:rsid w:val="005E5515"/>
    <w:rsid w:val="005E6C85"/>
    <w:rsid w:val="005E7E56"/>
    <w:rsid w:val="005F07E1"/>
    <w:rsid w:val="005F689E"/>
    <w:rsid w:val="00600067"/>
    <w:rsid w:val="00603383"/>
    <w:rsid w:val="0061076A"/>
    <w:rsid w:val="00613746"/>
    <w:rsid w:val="0061378B"/>
    <w:rsid w:val="006211F2"/>
    <w:rsid w:val="00621474"/>
    <w:rsid w:val="00621728"/>
    <w:rsid w:val="0062196C"/>
    <w:rsid w:val="00626C14"/>
    <w:rsid w:val="006306F1"/>
    <w:rsid w:val="00631D08"/>
    <w:rsid w:val="006329A4"/>
    <w:rsid w:val="00635E73"/>
    <w:rsid w:val="00635EB4"/>
    <w:rsid w:val="0064068F"/>
    <w:rsid w:val="00642C66"/>
    <w:rsid w:val="0064518C"/>
    <w:rsid w:val="00646353"/>
    <w:rsid w:val="006463E0"/>
    <w:rsid w:val="0065001C"/>
    <w:rsid w:val="00650DB9"/>
    <w:rsid w:val="00652FCE"/>
    <w:rsid w:val="00653107"/>
    <w:rsid w:val="006546EA"/>
    <w:rsid w:val="00657BA5"/>
    <w:rsid w:val="006616E1"/>
    <w:rsid w:val="00662C65"/>
    <w:rsid w:val="006635C4"/>
    <w:rsid w:val="00667CBF"/>
    <w:rsid w:val="00670AFC"/>
    <w:rsid w:val="00673121"/>
    <w:rsid w:val="00673530"/>
    <w:rsid w:val="00673F66"/>
    <w:rsid w:val="00674832"/>
    <w:rsid w:val="00676981"/>
    <w:rsid w:val="00676F3D"/>
    <w:rsid w:val="00684E5B"/>
    <w:rsid w:val="00685BF1"/>
    <w:rsid w:val="00686F42"/>
    <w:rsid w:val="006877E5"/>
    <w:rsid w:val="00687DD2"/>
    <w:rsid w:val="006920ED"/>
    <w:rsid w:val="00692C64"/>
    <w:rsid w:val="00693FB8"/>
    <w:rsid w:val="00696B89"/>
    <w:rsid w:val="006978E1"/>
    <w:rsid w:val="006A3298"/>
    <w:rsid w:val="006A5CE8"/>
    <w:rsid w:val="006B0AE6"/>
    <w:rsid w:val="006B0CB6"/>
    <w:rsid w:val="006B432E"/>
    <w:rsid w:val="006C4B17"/>
    <w:rsid w:val="006C5265"/>
    <w:rsid w:val="006D2E86"/>
    <w:rsid w:val="006D4A00"/>
    <w:rsid w:val="006D5820"/>
    <w:rsid w:val="006D63A6"/>
    <w:rsid w:val="006D77A7"/>
    <w:rsid w:val="006E139B"/>
    <w:rsid w:val="006E2BF2"/>
    <w:rsid w:val="006E6CC8"/>
    <w:rsid w:val="006E7CD0"/>
    <w:rsid w:val="006F1D95"/>
    <w:rsid w:val="006F2E25"/>
    <w:rsid w:val="006F4E73"/>
    <w:rsid w:val="00701BAB"/>
    <w:rsid w:val="007031E1"/>
    <w:rsid w:val="00703CF1"/>
    <w:rsid w:val="00707712"/>
    <w:rsid w:val="00710B5B"/>
    <w:rsid w:val="00714126"/>
    <w:rsid w:val="007148AE"/>
    <w:rsid w:val="00716159"/>
    <w:rsid w:val="007161A7"/>
    <w:rsid w:val="00723D1C"/>
    <w:rsid w:val="007249A2"/>
    <w:rsid w:val="00725C7A"/>
    <w:rsid w:val="00727F48"/>
    <w:rsid w:val="007310DD"/>
    <w:rsid w:val="00733099"/>
    <w:rsid w:val="00734881"/>
    <w:rsid w:val="007354E3"/>
    <w:rsid w:val="007433C9"/>
    <w:rsid w:val="007452F9"/>
    <w:rsid w:val="00746FC1"/>
    <w:rsid w:val="00754517"/>
    <w:rsid w:val="00757602"/>
    <w:rsid w:val="007608A5"/>
    <w:rsid w:val="007621D9"/>
    <w:rsid w:val="00762851"/>
    <w:rsid w:val="007645B7"/>
    <w:rsid w:val="00773BA3"/>
    <w:rsid w:val="00773BB5"/>
    <w:rsid w:val="007810AF"/>
    <w:rsid w:val="00782357"/>
    <w:rsid w:val="007829D4"/>
    <w:rsid w:val="00783A50"/>
    <w:rsid w:val="00783D29"/>
    <w:rsid w:val="00783F75"/>
    <w:rsid w:val="007847D0"/>
    <w:rsid w:val="00785EFB"/>
    <w:rsid w:val="00787B87"/>
    <w:rsid w:val="00790EAB"/>
    <w:rsid w:val="00795B8C"/>
    <w:rsid w:val="00795CC3"/>
    <w:rsid w:val="007A2F00"/>
    <w:rsid w:val="007B1EE8"/>
    <w:rsid w:val="007B2D8B"/>
    <w:rsid w:val="007C0203"/>
    <w:rsid w:val="007C3AF7"/>
    <w:rsid w:val="007C47DA"/>
    <w:rsid w:val="007D2D8D"/>
    <w:rsid w:val="007D3357"/>
    <w:rsid w:val="007D3772"/>
    <w:rsid w:val="007D6A17"/>
    <w:rsid w:val="007E0D75"/>
    <w:rsid w:val="007E14ED"/>
    <w:rsid w:val="007E5CCF"/>
    <w:rsid w:val="007E663A"/>
    <w:rsid w:val="007F24A5"/>
    <w:rsid w:val="007F25A0"/>
    <w:rsid w:val="00802E03"/>
    <w:rsid w:val="008064E3"/>
    <w:rsid w:val="008076B0"/>
    <w:rsid w:val="008079DC"/>
    <w:rsid w:val="0081077D"/>
    <w:rsid w:val="008119B2"/>
    <w:rsid w:val="0081374A"/>
    <w:rsid w:val="00815746"/>
    <w:rsid w:val="008172B4"/>
    <w:rsid w:val="0082024B"/>
    <w:rsid w:val="00825854"/>
    <w:rsid w:val="0082745A"/>
    <w:rsid w:val="0083079B"/>
    <w:rsid w:val="00832345"/>
    <w:rsid w:val="0083235A"/>
    <w:rsid w:val="008324D2"/>
    <w:rsid w:val="008333B0"/>
    <w:rsid w:val="00833B51"/>
    <w:rsid w:val="00834754"/>
    <w:rsid w:val="00836CAD"/>
    <w:rsid w:val="00843385"/>
    <w:rsid w:val="00843E0E"/>
    <w:rsid w:val="0084437F"/>
    <w:rsid w:val="0084472A"/>
    <w:rsid w:val="00844A27"/>
    <w:rsid w:val="00847EBE"/>
    <w:rsid w:val="00851840"/>
    <w:rsid w:val="008522DE"/>
    <w:rsid w:val="008522F4"/>
    <w:rsid w:val="00853429"/>
    <w:rsid w:val="0085696D"/>
    <w:rsid w:val="00857F34"/>
    <w:rsid w:val="00861649"/>
    <w:rsid w:val="0086492A"/>
    <w:rsid w:val="00866CCD"/>
    <w:rsid w:val="008709F1"/>
    <w:rsid w:val="00873F34"/>
    <w:rsid w:val="0087623A"/>
    <w:rsid w:val="0087693E"/>
    <w:rsid w:val="00880971"/>
    <w:rsid w:val="008859F9"/>
    <w:rsid w:val="00890815"/>
    <w:rsid w:val="00890D49"/>
    <w:rsid w:val="00894AB9"/>
    <w:rsid w:val="008958D7"/>
    <w:rsid w:val="00897BD9"/>
    <w:rsid w:val="00897E0F"/>
    <w:rsid w:val="008A49E0"/>
    <w:rsid w:val="008A5C87"/>
    <w:rsid w:val="008A606E"/>
    <w:rsid w:val="008A62D0"/>
    <w:rsid w:val="008B4635"/>
    <w:rsid w:val="008B4E62"/>
    <w:rsid w:val="008C2652"/>
    <w:rsid w:val="008C3B14"/>
    <w:rsid w:val="008C4F67"/>
    <w:rsid w:val="008C5879"/>
    <w:rsid w:val="008D0FEE"/>
    <w:rsid w:val="008D1753"/>
    <w:rsid w:val="008D406D"/>
    <w:rsid w:val="008D712B"/>
    <w:rsid w:val="008E0AEE"/>
    <w:rsid w:val="008E1619"/>
    <w:rsid w:val="008F0ADF"/>
    <w:rsid w:val="008F334D"/>
    <w:rsid w:val="008F6618"/>
    <w:rsid w:val="00900DD4"/>
    <w:rsid w:val="0090108C"/>
    <w:rsid w:val="00902208"/>
    <w:rsid w:val="00907149"/>
    <w:rsid w:val="00907851"/>
    <w:rsid w:val="00907F27"/>
    <w:rsid w:val="0091556D"/>
    <w:rsid w:val="009165B5"/>
    <w:rsid w:val="0092026D"/>
    <w:rsid w:val="00922277"/>
    <w:rsid w:val="009226F3"/>
    <w:rsid w:val="00922FB3"/>
    <w:rsid w:val="009329BF"/>
    <w:rsid w:val="00932EA0"/>
    <w:rsid w:val="009341A8"/>
    <w:rsid w:val="00935E8D"/>
    <w:rsid w:val="00940669"/>
    <w:rsid w:val="00941BBE"/>
    <w:rsid w:val="00945057"/>
    <w:rsid w:val="00947676"/>
    <w:rsid w:val="00950121"/>
    <w:rsid w:val="0095154E"/>
    <w:rsid w:val="00951E8E"/>
    <w:rsid w:val="00954AAF"/>
    <w:rsid w:val="00961895"/>
    <w:rsid w:val="00963C7F"/>
    <w:rsid w:val="0097309C"/>
    <w:rsid w:val="00974617"/>
    <w:rsid w:val="00976300"/>
    <w:rsid w:val="009771F5"/>
    <w:rsid w:val="00980400"/>
    <w:rsid w:val="00980D5B"/>
    <w:rsid w:val="0098693D"/>
    <w:rsid w:val="00990452"/>
    <w:rsid w:val="00991EA4"/>
    <w:rsid w:val="00996BAC"/>
    <w:rsid w:val="009A1EDB"/>
    <w:rsid w:val="009A7095"/>
    <w:rsid w:val="009B19C9"/>
    <w:rsid w:val="009B3B8B"/>
    <w:rsid w:val="009D1041"/>
    <w:rsid w:val="009D3778"/>
    <w:rsid w:val="009D6700"/>
    <w:rsid w:val="009E0283"/>
    <w:rsid w:val="009E2472"/>
    <w:rsid w:val="009E4A52"/>
    <w:rsid w:val="009E7CEA"/>
    <w:rsid w:val="009F0F38"/>
    <w:rsid w:val="009F2635"/>
    <w:rsid w:val="009F59CB"/>
    <w:rsid w:val="009F62D3"/>
    <w:rsid w:val="00A0018C"/>
    <w:rsid w:val="00A036D1"/>
    <w:rsid w:val="00A076EE"/>
    <w:rsid w:val="00A10DBA"/>
    <w:rsid w:val="00A17DBD"/>
    <w:rsid w:val="00A200C3"/>
    <w:rsid w:val="00A21A88"/>
    <w:rsid w:val="00A2204F"/>
    <w:rsid w:val="00A220AD"/>
    <w:rsid w:val="00A223EC"/>
    <w:rsid w:val="00A24641"/>
    <w:rsid w:val="00A26506"/>
    <w:rsid w:val="00A31B9A"/>
    <w:rsid w:val="00A32137"/>
    <w:rsid w:val="00A35A42"/>
    <w:rsid w:val="00A413B1"/>
    <w:rsid w:val="00A41479"/>
    <w:rsid w:val="00A4238D"/>
    <w:rsid w:val="00A431F8"/>
    <w:rsid w:val="00A435F6"/>
    <w:rsid w:val="00A4364E"/>
    <w:rsid w:val="00A54D26"/>
    <w:rsid w:val="00A55D83"/>
    <w:rsid w:val="00A56953"/>
    <w:rsid w:val="00A60BE1"/>
    <w:rsid w:val="00A67153"/>
    <w:rsid w:val="00A7006E"/>
    <w:rsid w:val="00A70FF5"/>
    <w:rsid w:val="00A72013"/>
    <w:rsid w:val="00A74524"/>
    <w:rsid w:val="00A74A57"/>
    <w:rsid w:val="00A77939"/>
    <w:rsid w:val="00A813F4"/>
    <w:rsid w:val="00A82710"/>
    <w:rsid w:val="00A82B23"/>
    <w:rsid w:val="00A82F4F"/>
    <w:rsid w:val="00A8312C"/>
    <w:rsid w:val="00A8498C"/>
    <w:rsid w:val="00A904B5"/>
    <w:rsid w:val="00A913CC"/>
    <w:rsid w:val="00A930B4"/>
    <w:rsid w:val="00AA0106"/>
    <w:rsid w:val="00AA0FC1"/>
    <w:rsid w:val="00AA581B"/>
    <w:rsid w:val="00AA5A5F"/>
    <w:rsid w:val="00AB0035"/>
    <w:rsid w:val="00AB1AA7"/>
    <w:rsid w:val="00AB3A84"/>
    <w:rsid w:val="00AB4112"/>
    <w:rsid w:val="00AC063A"/>
    <w:rsid w:val="00AC40DF"/>
    <w:rsid w:val="00AC6EB6"/>
    <w:rsid w:val="00AD15AE"/>
    <w:rsid w:val="00AD50D2"/>
    <w:rsid w:val="00AD630D"/>
    <w:rsid w:val="00AE34F3"/>
    <w:rsid w:val="00AE3ED4"/>
    <w:rsid w:val="00AE7D91"/>
    <w:rsid w:val="00AF5479"/>
    <w:rsid w:val="00AF6CB2"/>
    <w:rsid w:val="00AF7B35"/>
    <w:rsid w:val="00B02926"/>
    <w:rsid w:val="00B03715"/>
    <w:rsid w:val="00B03F49"/>
    <w:rsid w:val="00B0582C"/>
    <w:rsid w:val="00B061BE"/>
    <w:rsid w:val="00B067BB"/>
    <w:rsid w:val="00B07227"/>
    <w:rsid w:val="00B14159"/>
    <w:rsid w:val="00B205F4"/>
    <w:rsid w:val="00B20620"/>
    <w:rsid w:val="00B26646"/>
    <w:rsid w:val="00B33625"/>
    <w:rsid w:val="00B34D41"/>
    <w:rsid w:val="00B4074C"/>
    <w:rsid w:val="00B40DB4"/>
    <w:rsid w:val="00B4612B"/>
    <w:rsid w:val="00B47850"/>
    <w:rsid w:val="00B50989"/>
    <w:rsid w:val="00B539CE"/>
    <w:rsid w:val="00B53C88"/>
    <w:rsid w:val="00B56C49"/>
    <w:rsid w:val="00B579CB"/>
    <w:rsid w:val="00B60911"/>
    <w:rsid w:val="00B60AF5"/>
    <w:rsid w:val="00B611CD"/>
    <w:rsid w:val="00B7183F"/>
    <w:rsid w:val="00B7188B"/>
    <w:rsid w:val="00B74FEF"/>
    <w:rsid w:val="00B76135"/>
    <w:rsid w:val="00B76B97"/>
    <w:rsid w:val="00B80BAF"/>
    <w:rsid w:val="00B81066"/>
    <w:rsid w:val="00B82E54"/>
    <w:rsid w:val="00B848BE"/>
    <w:rsid w:val="00B87A5F"/>
    <w:rsid w:val="00B9013C"/>
    <w:rsid w:val="00B91C73"/>
    <w:rsid w:val="00B91FAA"/>
    <w:rsid w:val="00B9567D"/>
    <w:rsid w:val="00B956C7"/>
    <w:rsid w:val="00B96B3A"/>
    <w:rsid w:val="00BA0CE4"/>
    <w:rsid w:val="00BA3773"/>
    <w:rsid w:val="00BA6059"/>
    <w:rsid w:val="00BB0500"/>
    <w:rsid w:val="00BB2C39"/>
    <w:rsid w:val="00BB4A3C"/>
    <w:rsid w:val="00BB61DC"/>
    <w:rsid w:val="00BC0FF3"/>
    <w:rsid w:val="00BC40D7"/>
    <w:rsid w:val="00BC7786"/>
    <w:rsid w:val="00BD2968"/>
    <w:rsid w:val="00BD3E25"/>
    <w:rsid w:val="00BE1846"/>
    <w:rsid w:val="00BE4CBE"/>
    <w:rsid w:val="00BE4F66"/>
    <w:rsid w:val="00BE6B21"/>
    <w:rsid w:val="00BE7D65"/>
    <w:rsid w:val="00BF3BDD"/>
    <w:rsid w:val="00BF48D7"/>
    <w:rsid w:val="00BF7591"/>
    <w:rsid w:val="00C02408"/>
    <w:rsid w:val="00C041CF"/>
    <w:rsid w:val="00C04948"/>
    <w:rsid w:val="00C0498D"/>
    <w:rsid w:val="00C065AD"/>
    <w:rsid w:val="00C06E3A"/>
    <w:rsid w:val="00C11539"/>
    <w:rsid w:val="00C13592"/>
    <w:rsid w:val="00C20E26"/>
    <w:rsid w:val="00C2134D"/>
    <w:rsid w:val="00C217BC"/>
    <w:rsid w:val="00C22F4E"/>
    <w:rsid w:val="00C238BD"/>
    <w:rsid w:val="00C246A7"/>
    <w:rsid w:val="00C256F3"/>
    <w:rsid w:val="00C27E8D"/>
    <w:rsid w:val="00C31F9B"/>
    <w:rsid w:val="00C3220B"/>
    <w:rsid w:val="00C32E40"/>
    <w:rsid w:val="00C3693F"/>
    <w:rsid w:val="00C36A57"/>
    <w:rsid w:val="00C50A1E"/>
    <w:rsid w:val="00C542F5"/>
    <w:rsid w:val="00C572DE"/>
    <w:rsid w:val="00C601E8"/>
    <w:rsid w:val="00C60A6C"/>
    <w:rsid w:val="00C635AD"/>
    <w:rsid w:val="00C65A59"/>
    <w:rsid w:val="00C7104A"/>
    <w:rsid w:val="00C72A06"/>
    <w:rsid w:val="00C73E15"/>
    <w:rsid w:val="00C763C3"/>
    <w:rsid w:val="00C818FF"/>
    <w:rsid w:val="00C8304B"/>
    <w:rsid w:val="00C84471"/>
    <w:rsid w:val="00C91696"/>
    <w:rsid w:val="00C92DB6"/>
    <w:rsid w:val="00C94C03"/>
    <w:rsid w:val="00C95432"/>
    <w:rsid w:val="00C956AB"/>
    <w:rsid w:val="00C97EB4"/>
    <w:rsid w:val="00CA046D"/>
    <w:rsid w:val="00CA2E30"/>
    <w:rsid w:val="00CA4108"/>
    <w:rsid w:val="00CA6806"/>
    <w:rsid w:val="00CA6B42"/>
    <w:rsid w:val="00CB04BD"/>
    <w:rsid w:val="00CB133C"/>
    <w:rsid w:val="00CB2BE6"/>
    <w:rsid w:val="00CB64B3"/>
    <w:rsid w:val="00CC0FFC"/>
    <w:rsid w:val="00CC29D9"/>
    <w:rsid w:val="00CC360C"/>
    <w:rsid w:val="00CC6031"/>
    <w:rsid w:val="00CC7520"/>
    <w:rsid w:val="00CC7FC7"/>
    <w:rsid w:val="00CD0471"/>
    <w:rsid w:val="00CD061E"/>
    <w:rsid w:val="00CD0C74"/>
    <w:rsid w:val="00CD1836"/>
    <w:rsid w:val="00CD51F4"/>
    <w:rsid w:val="00CD67BD"/>
    <w:rsid w:val="00CD7399"/>
    <w:rsid w:val="00CD7A71"/>
    <w:rsid w:val="00CE02F7"/>
    <w:rsid w:val="00CF2D50"/>
    <w:rsid w:val="00CF39EA"/>
    <w:rsid w:val="00CF568B"/>
    <w:rsid w:val="00D0224A"/>
    <w:rsid w:val="00D04742"/>
    <w:rsid w:val="00D05AE6"/>
    <w:rsid w:val="00D05E7B"/>
    <w:rsid w:val="00D15CDE"/>
    <w:rsid w:val="00D204E2"/>
    <w:rsid w:val="00D2060C"/>
    <w:rsid w:val="00D25131"/>
    <w:rsid w:val="00D253FE"/>
    <w:rsid w:val="00D30419"/>
    <w:rsid w:val="00D32623"/>
    <w:rsid w:val="00D34CF1"/>
    <w:rsid w:val="00D35F6D"/>
    <w:rsid w:val="00D362EC"/>
    <w:rsid w:val="00D37AC4"/>
    <w:rsid w:val="00D4050F"/>
    <w:rsid w:val="00D42405"/>
    <w:rsid w:val="00D468F8"/>
    <w:rsid w:val="00D54775"/>
    <w:rsid w:val="00D55308"/>
    <w:rsid w:val="00D61049"/>
    <w:rsid w:val="00D61320"/>
    <w:rsid w:val="00D71118"/>
    <w:rsid w:val="00D73A73"/>
    <w:rsid w:val="00D74E09"/>
    <w:rsid w:val="00D7646C"/>
    <w:rsid w:val="00D7721F"/>
    <w:rsid w:val="00D77EB5"/>
    <w:rsid w:val="00D81821"/>
    <w:rsid w:val="00D81E3C"/>
    <w:rsid w:val="00D8344C"/>
    <w:rsid w:val="00D83730"/>
    <w:rsid w:val="00D846AA"/>
    <w:rsid w:val="00D84C79"/>
    <w:rsid w:val="00D86945"/>
    <w:rsid w:val="00D86F5E"/>
    <w:rsid w:val="00D925F8"/>
    <w:rsid w:val="00DA58F2"/>
    <w:rsid w:val="00DA6940"/>
    <w:rsid w:val="00DA69CD"/>
    <w:rsid w:val="00DA6B49"/>
    <w:rsid w:val="00DA751E"/>
    <w:rsid w:val="00DA7994"/>
    <w:rsid w:val="00DB1D3A"/>
    <w:rsid w:val="00DB1E0C"/>
    <w:rsid w:val="00DB5302"/>
    <w:rsid w:val="00DB7D73"/>
    <w:rsid w:val="00DC1286"/>
    <w:rsid w:val="00DC43C5"/>
    <w:rsid w:val="00DC5997"/>
    <w:rsid w:val="00DD3F1D"/>
    <w:rsid w:val="00DD4C00"/>
    <w:rsid w:val="00DD652A"/>
    <w:rsid w:val="00DD6867"/>
    <w:rsid w:val="00DD6A62"/>
    <w:rsid w:val="00DE16BE"/>
    <w:rsid w:val="00DE55B8"/>
    <w:rsid w:val="00DE5C6A"/>
    <w:rsid w:val="00DE6B6F"/>
    <w:rsid w:val="00DE74DE"/>
    <w:rsid w:val="00DF0211"/>
    <w:rsid w:val="00DF46DA"/>
    <w:rsid w:val="00DF5E5C"/>
    <w:rsid w:val="00E00D74"/>
    <w:rsid w:val="00E00DE4"/>
    <w:rsid w:val="00E032E0"/>
    <w:rsid w:val="00E03896"/>
    <w:rsid w:val="00E1482E"/>
    <w:rsid w:val="00E15555"/>
    <w:rsid w:val="00E15ACF"/>
    <w:rsid w:val="00E17920"/>
    <w:rsid w:val="00E20FB9"/>
    <w:rsid w:val="00E254A6"/>
    <w:rsid w:val="00E310F8"/>
    <w:rsid w:val="00E31CA7"/>
    <w:rsid w:val="00E31D71"/>
    <w:rsid w:val="00E355C3"/>
    <w:rsid w:val="00E439ED"/>
    <w:rsid w:val="00E43D12"/>
    <w:rsid w:val="00E444F8"/>
    <w:rsid w:val="00E44E27"/>
    <w:rsid w:val="00E45AED"/>
    <w:rsid w:val="00E46CFE"/>
    <w:rsid w:val="00E52FB5"/>
    <w:rsid w:val="00E54091"/>
    <w:rsid w:val="00E54CCD"/>
    <w:rsid w:val="00E56B0A"/>
    <w:rsid w:val="00E605F1"/>
    <w:rsid w:val="00E622E8"/>
    <w:rsid w:val="00E64E49"/>
    <w:rsid w:val="00E66096"/>
    <w:rsid w:val="00E67947"/>
    <w:rsid w:val="00E715F0"/>
    <w:rsid w:val="00E71A06"/>
    <w:rsid w:val="00E72853"/>
    <w:rsid w:val="00E75362"/>
    <w:rsid w:val="00E75DAC"/>
    <w:rsid w:val="00E77363"/>
    <w:rsid w:val="00E815BD"/>
    <w:rsid w:val="00E82892"/>
    <w:rsid w:val="00E84FC7"/>
    <w:rsid w:val="00E90BE8"/>
    <w:rsid w:val="00E913E6"/>
    <w:rsid w:val="00E91C36"/>
    <w:rsid w:val="00E922B8"/>
    <w:rsid w:val="00E93E3C"/>
    <w:rsid w:val="00E93ED3"/>
    <w:rsid w:val="00E95067"/>
    <w:rsid w:val="00E961DF"/>
    <w:rsid w:val="00E97AA2"/>
    <w:rsid w:val="00EA1575"/>
    <w:rsid w:val="00EA463A"/>
    <w:rsid w:val="00EA795F"/>
    <w:rsid w:val="00EB0109"/>
    <w:rsid w:val="00EB3A05"/>
    <w:rsid w:val="00EB4A7B"/>
    <w:rsid w:val="00EB7071"/>
    <w:rsid w:val="00EB712A"/>
    <w:rsid w:val="00EC15E8"/>
    <w:rsid w:val="00EC2231"/>
    <w:rsid w:val="00EC41CD"/>
    <w:rsid w:val="00ED138D"/>
    <w:rsid w:val="00ED19EB"/>
    <w:rsid w:val="00ED2F36"/>
    <w:rsid w:val="00ED4C90"/>
    <w:rsid w:val="00ED5866"/>
    <w:rsid w:val="00EE075B"/>
    <w:rsid w:val="00EE0C2B"/>
    <w:rsid w:val="00EF0676"/>
    <w:rsid w:val="00EF0FC8"/>
    <w:rsid w:val="00EF2D16"/>
    <w:rsid w:val="00EF32A6"/>
    <w:rsid w:val="00EF343A"/>
    <w:rsid w:val="00EF507F"/>
    <w:rsid w:val="00F12408"/>
    <w:rsid w:val="00F15721"/>
    <w:rsid w:val="00F203DF"/>
    <w:rsid w:val="00F22F3F"/>
    <w:rsid w:val="00F25256"/>
    <w:rsid w:val="00F25EC6"/>
    <w:rsid w:val="00F32E98"/>
    <w:rsid w:val="00F37FDD"/>
    <w:rsid w:val="00F419CF"/>
    <w:rsid w:val="00F42898"/>
    <w:rsid w:val="00F455EF"/>
    <w:rsid w:val="00F463F5"/>
    <w:rsid w:val="00F476B6"/>
    <w:rsid w:val="00F61B60"/>
    <w:rsid w:val="00F62F0D"/>
    <w:rsid w:val="00F637DA"/>
    <w:rsid w:val="00F63AE6"/>
    <w:rsid w:val="00F711E9"/>
    <w:rsid w:val="00F714B8"/>
    <w:rsid w:val="00F74231"/>
    <w:rsid w:val="00F746F6"/>
    <w:rsid w:val="00F8381B"/>
    <w:rsid w:val="00F85FED"/>
    <w:rsid w:val="00F87C99"/>
    <w:rsid w:val="00F92E0E"/>
    <w:rsid w:val="00F942F0"/>
    <w:rsid w:val="00F97A9B"/>
    <w:rsid w:val="00FA69A3"/>
    <w:rsid w:val="00FA6EED"/>
    <w:rsid w:val="00FA70F7"/>
    <w:rsid w:val="00FA78E5"/>
    <w:rsid w:val="00FB1F2E"/>
    <w:rsid w:val="00FC06C4"/>
    <w:rsid w:val="00FC10BA"/>
    <w:rsid w:val="00FC3AC1"/>
    <w:rsid w:val="00FC7518"/>
    <w:rsid w:val="00FD3C53"/>
    <w:rsid w:val="00FD4CC0"/>
    <w:rsid w:val="00FD4D38"/>
    <w:rsid w:val="00FE21AD"/>
    <w:rsid w:val="00FE3562"/>
    <w:rsid w:val="00FE4E1A"/>
    <w:rsid w:val="00FE7D65"/>
    <w:rsid w:val="00FF27CF"/>
    <w:rsid w:val="00FF4274"/>
    <w:rsid w:val="00FF5856"/>
    <w:rsid w:val="00FF62F8"/>
    <w:rsid w:val="00FF6D95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C5E988E-42A8-4F30-923B-0F18ACAD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14B8"/>
    <w:pPr>
      <w:keepNext/>
      <w:numPr>
        <w:numId w:val="1"/>
      </w:numPr>
      <w:shd w:val="clear" w:color="auto" w:fill="FFFFFF"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color w:val="000000"/>
      <w:spacing w:val="-7"/>
      <w:sz w:val="24"/>
      <w:szCs w:val="24"/>
      <w:lang w:val="uk-UA" w:eastAsia="zh-CN"/>
    </w:rPr>
  </w:style>
  <w:style w:type="paragraph" w:styleId="20">
    <w:name w:val="heading 2"/>
    <w:basedOn w:val="11"/>
    <w:next w:val="a0"/>
    <w:link w:val="21"/>
    <w:qFormat/>
    <w:rsid w:val="00F714B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714B8"/>
    <w:pPr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714B8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zh-CN"/>
    </w:rPr>
  </w:style>
  <w:style w:type="paragraph" w:styleId="6">
    <w:name w:val="heading 6"/>
    <w:basedOn w:val="a"/>
    <w:next w:val="a"/>
    <w:link w:val="60"/>
    <w:qFormat/>
    <w:rsid w:val="007310DD"/>
    <w:pPr>
      <w:suppressAutoHyphens/>
      <w:spacing w:before="240" w:after="60" w:line="0" w:lineRule="atLeast"/>
      <w:jc w:val="both"/>
      <w:outlineLvl w:val="5"/>
    </w:pPr>
    <w:rPr>
      <w:rFonts w:eastAsia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C6E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4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D14D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2"/>
    <w:uiPriority w:val="59"/>
    <w:rsid w:val="00B87A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Number Bullets,Список уровня 2,Абзац,CA bullets,Заголовок 1.1"/>
    <w:basedOn w:val="a"/>
    <w:link w:val="a9"/>
    <w:uiPriority w:val="34"/>
    <w:qFormat/>
    <w:rsid w:val="00CC7520"/>
    <w:pPr>
      <w:ind w:left="720"/>
      <w:contextualSpacing/>
    </w:pPr>
  </w:style>
  <w:style w:type="paragraph" w:styleId="aa">
    <w:name w:val="header"/>
    <w:basedOn w:val="a"/>
    <w:link w:val="ab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3C6A0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C6A04"/>
    <w:rPr>
      <w:rFonts w:ascii="Calibri" w:eastAsia="Calibri" w:hAnsi="Calibri" w:cs="Times New Roman"/>
    </w:rPr>
  </w:style>
  <w:style w:type="table" w:customStyle="1" w:styleId="12">
    <w:name w:val="Сетка таблицы1"/>
    <w:basedOn w:val="a2"/>
    <w:next w:val="a7"/>
    <w:uiPriority w:val="39"/>
    <w:rsid w:val="0082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714B8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val="uk-UA" w:eastAsia="zh-CN"/>
    </w:rPr>
  </w:style>
  <w:style w:type="character" w:customStyle="1" w:styleId="21">
    <w:name w:val="Заголовок 2 Знак"/>
    <w:basedOn w:val="a1"/>
    <w:link w:val="20"/>
    <w:rsid w:val="00F714B8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F714B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714B8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numbering" w:customStyle="1" w:styleId="13">
    <w:name w:val="Нет списка1"/>
    <w:next w:val="a3"/>
    <w:uiPriority w:val="99"/>
    <w:semiHidden/>
    <w:unhideWhenUsed/>
    <w:rsid w:val="00F714B8"/>
  </w:style>
  <w:style w:type="character" w:customStyle="1" w:styleId="WW8Num1z0">
    <w:name w:val="WW8Num1z0"/>
    <w:rsid w:val="00F714B8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F714B8"/>
    <w:rPr>
      <w:rFonts w:ascii="Courier New" w:hAnsi="Courier New" w:cs="Courier New"/>
    </w:rPr>
  </w:style>
  <w:style w:type="character" w:customStyle="1" w:styleId="WW8Num1z2">
    <w:name w:val="WW8Num1z2"/>
    <w:rsid w:val="00F714B8"/>
    <w:rPr>
      <w:rFonts w:ascii="Wingdings" w:hAnsi="Wingdings" w:cs="Wingdings"/>
    </w:rPr>
  </w:style>
  <w:style w:type="character" w:customStyle="1" w:styleId="WW8Num1z3">
    <w:name w:val="WW8Num1z3"/>
    <w:rsid w:val="00F714B8"/>
    <w:rPr>
      <w:rFonts w:ascii="Symbol" w:hAnsi="Symbol" w:cs="Symbol"/>
    </w:rPr>
  </w:style>
  <w:style w:type="character" w:customStyle="1" w:styleId="WW8Num2z0">
    <w:name w:val="WW8Num2z0"/>
    <w:rsid w:val="00F714B8"/>
    <w:rPr>
      <w:rFonts w:ascii="Times New Roman" w:hAnsi="Times New Roman" w:cs="Times New Roman"/>
    </w:rPr>
  </w:style>
  <w:style w:type="character" w:customStyle="1" w:styleId="WW8Num2z1">
    <w:name w:val="WW8Num2z1"/>
    <w:rsid w:val="00F714B8"/>
    <w:rPr>
      <w:rFonts w:ascii="Courier New" w:hAnsi="Courier New" w:cs="Courier New"/>
    </w:rPr>
  </w:style>
  <w:style w:type="character" w:customStyle="1" w:styleId="WW8Num2z2">
    <w:name w:val="WW8Num2z2"/>
    <w:rsid w:val="00F714B8"/>
    <w:rPr>
      <w:rFonts w:ascii="Wingdings" w:hAnsi="Wingdings" w:cs="Wingdings"/>
    </w:rPr>
  </w:style>
  <w:style w:type="character" w:customStyle="1" w:styleId="WW8Num2z3">
    <w:name w:val="WW8Num2z3"/>
    <w:rsid w:val="00F714B8"/>
    <w:rPr>
      <w:rFonts w:ascii="Symbol" w:hAnsi="Symbol" w:cs="Symbol"/>
    </w:rPr>
  </w:style>
  <w:style w:type="character" w:customStyle="1" w:styleId="WW8Num3z0">
    <w:name w:val="WW8Num3z0"/>
    <w:rsid w:val="00F714B8"/>
  </w:style>
  <w:style w:type="character" w:customStyle="1" w:styleId="WW8Num3z1">
    <w:name w:val="WW8Num3z1"/>
    <w:rsid w:val="00F714B8"/>
  </w:style>
  <w:style w:type="character" w:customStyle="1" w:styleId="WW8Num3z2">
    <w:name w:val="WW8Num3z2"/>
    <w:rsid w:val="00F714B8"/>
  </w:style>
  <w:style w:type="character" w:customStyle="1" w:styleId="WW8Num3z3">
    <w:name w:val="WW8Num3z3"/>
    <w:rsid w:val="00F714B8"/>
  </w:style>
  <w:style w:type="character" w:customStyle="1" w:styleId="WW8Num3z4">
    <w:name w:val="WW8Num3z4"/>
    <w:rsid w:val="00F714B8"/>
  </w:style>
  <w:style w:type="character" w:customStyle="1" w:styleId="WW8Num3z5">
    <w:name w:val="WW8Num3z5"/>
    <w:rsid w:val="00F714B8"/>
  </w:style>
  <w:style w:type="character" w:customStyle="1" w:styleId="WW8Num3z6">
    <w:name w:val="WW8Num3z6"/>
    <w:rsid w:val="00F714B8"/>
  </w:style>
  <w:style w:type="character" w:customStyle="1" w:styleId="WW8Num3z7">
    <w:name w:val="WW8Num3z7"/>
    <w:rsid w:val="00F714B8"/>
  </w:style>
  <w:style w:type="character" w:customStyle="1" w:styleId="WW8Num3z8">
    <w:name w:val="WW8Num3z8"/>
    <w:rsid w:val="00F714B8"/>
  </w:style>
  <w:style w:type="character" w:customStyle="1" w:styleId="WW8Num4z0">
    <w:name w:val="WW8Num4z0"/>
    <w:rsid w:val="00F714B8"/>
    <w:rPr>
      <w:rFonts w:ascii="Times New Roman" w:eastAsia="Times New Roman" w:hAnsi="Times New Roman" w:cs="Times New Roman"/>
      <w:b w:val="0"/>
      <w:sz w:val="24"/>
      <w:szCs w:val="24"/>
      <w:lang w:val="uk-UA" w:eastAsia="ru-RU"/>
    </w:rPr>
  </w:style>
  <w:style w:type="character" w:customStyle="1" w:styleId="WW8Num4z1">
    <w:name w:val="WW8Num4z1"/>
    <w:rsid w:val="00F714B8"/>
  </w:style>
  <w:style w:type="character" w:customStyle="1" w:styleId="WW8Num4z2">
    <w:name w:val="WW8Num4z2"/>
    <w:rsid w:val="00F714B8"/>
  </w:style>
  <w:style w:type="character" w:customStyle="1" w:styleId="WW8Num4z3">
    <w:name w:val="WW8Num4z3"/>
    <w:rsid w:val="00F714B8"/>
  </w:style>
  <w:style w:type="character" w:customStyle="1" w:styleId="WW8Num4z4">
    <w:name w:val="WW8Num4z4"/>
    <w:rsid w:val="00F714B8"/>
  </w:style>
  <w:style w:type="character" w:customStyle="1" w:styleId="WW8Num4z5">
    <w:name w:val="WW8Num4z5"/>
    <w:rsid w:val="00F714B8"/>
  </w:style>
  <w:style w:type="character" w:customStyle="1" w:styleId="WW8Num4z6">
    <w:name w:val="WW8Num4z6"/>
    <w:rsid w:val="00F714B8"/>
  </w:style>
  <w:style w:type="character" w:customStyle="1" w:styleId="WW8Num4z7">
    <w:name w:val="WW8Num4z7"/>
    <w:rsid w:val="00F714B8"/>
  </w:style>
  <w:style w:type="character" w:customStyle="1" w:styleId="WW8Num4z8">
    <w:name w:val="WW8Num4z8"/>
    <w:rsid w:val="00F714B8"/>
  </w:style>
  <w:style w:type="character" w:customStyle="1" w:styleId="WW8Num5z0">
    <w:name w:val="WW8Num5z0"/>
    <w:rsid w:val="00F714B8"/>
  </w:style>
  <w:style w:type="character" w:customStyle="1" w:styleId="WW8Num5z1">
    <w:name w:val="WW8Num5z1"/>
    <w:rsid w:val="00F714B8"/>
  </w:style>
  <w:style w:type="character" w:customStyle="1" w:styleId="WW8Num5z2">
    <w:name w:val="WW8Num5z2"/>
    <w:rsid w:val="00F714B8"/>
  </w:style>
  <w:style w:type="character" w:customStyle="1" w:styleId="WW8Num5z3">
    <w:name w:val="WW8Num5z3"/>
    <w:rsid w:val="00F714B8"/>
  </w:style>
  <w:style w:type="character" w:customStyle="1" w:styleId="WW8Num5z4">
    <w:name w:val="WW8Num5z4"/>
    <w:rsid w:val="00F714B8"/>
  </w:style>
  <w:style w:type="character" w:customStyle="1" w:styleId="WW8Num5z5">
    <w:name w:val="WW8Num5z5"/>
    <w:rsid w:val="00F714B8"/>
  </w:style>
  <w:style w:type="character" w:customStyle="1" w:styleId="WW8Num5z6">
    <w:name w:val="WW8Num5z6"/>
    <w:rsid w:val="00F714B8"/>
  </w:style>
  <w:style w:type="character" w:customStyle="1" w:styleId="WW8Num5z7">
    <w:name w:val="WW8Num5z7"/>
    <w:rsid w:val="00F714B8"/>
  </w:style>
  <w:style w:type="character" w:customStyle="1" w:styleId="WW8Num5z8">
    <w:name w:val="WW8Num5z8"/>
    <w:rsid w:val="00F714B8"/>
  </w:style>
  <w:style w:type="character" w:customStyle="1" w:styleId="WW8Num6z0">
    <w:name w:val="WW8Num6z0"/>
    <w:rsid w:val="00F714B8"/>
  </w:style>
  <w:style w:type="character" w:customStyle="1" w:styleId="WW8Num6z1">
    <w:name w:val="WW8Num6z1"/>
    <w:rsid w:val="00F714B8"/>
  </w:style>
  <w:style w:type="character" w:customStyle="1" w:styleId="WW8Num6z2">
    <w:name w:val="WW8Num6z2"/>
    <w:rsid w:val="00F714B8"/>
  </w:style>
  <w:style w:type="character" w:customStyle="1" w:styleId="WW8Num6z3">
    <w:name w:val="WW8Num6z3"/>
    <w:rsid w:val="00F714B8"/>
  </w:style>
  <w:style w:type="character" w:customStyle="1" w:styleId="WW8Num6z4">
    <w:name w:val="WW8Num6z4"/>
    <w:rsid w:val="00F714B8"/>
  </w:style>
  <w:style w:type="character" w:customStyle="1" w:styleId="WW8Num6z5">
    <w:name w:val="WW8Num6z5"/>
    <w:rsid w:val="00F714B8"/>
  </w:style>
  <w:style w:type="character" w:customStyle="1" w:styleId="WW8Num6z6">
    <w:name w:val="WW8Num6z6"/>
    <w:rsid w:val="00F714B8"/>
  </w:style>
  <w:style w:type="character" w:customStyle="1" w:styleId="WW8Num6z7">
    <w:name w:val="WW8Num6z7"/>
    <w:rsid w:val="00F714B8"/>
  </w:style>
  <w:style w:type="character" w:customStyle="1" w:styleId="WW8Num6z8">
    <w:name w:val="WW8Num6z8"/>
    <w:rsid w:val="00F714B8"/>
  </w:style>
  <w:style w:type="character" w:customStyle="1" w:styleId="WW8Num7z0">
    <w:name w:val="WW8Num7z0"/>
    <w:rsid w:val="00F714B8"/>
  </w:style>
  <w:style w:type="character" w:customStyle="1" w:styleId="WW8Num7z1">
    <w:name w:val="WW8Num7z1"/>
    <w:rsid w:val="00F714B8"/>
  </w:style>
  <w:style w:type="character" w:customStyle="1" w:styleId="WW8Num7z2">
    <w:name w:val="WW8Num7z2"/>
    <w:rsid w:val="00F714B8"/>
  </w:style>
  <w:style w:type="character" w:customStyle="1" w:styleId="WW8Num7z3">
    <w:name w:val="WW8Num7z3"/>
    <w:rsid w:val="00F714B8"/>
  </w:style>
  <w:style w:type="character" w:customStyle="1" w:styleId="WW8Num7z4">
    <w:name w:val="WW8Num7z4"/>
    <w:rsid w:val="00F714B8"/>
  </w:style>
  <w:style w:type="character" w:customStyle="1" w:styleId="WW8Num7z5">
    <w:name w:val="WW8Num7z5"/>
    <w:rsid w:val="00F714B8"/>
  </w:style>
  <w:style w:type="character" w:customStyle="1" w:styleId="WW8Num7z6">
    <w:name w:val="WW8Num7z6"/>
    <w:rsid w:val="00F714B8"/>
  </w:style>
  <w:style w:type="character" w:customStyle="1" w:styleId="WW8Num7z7">
    <w:name w:val="WW8Num7z7"/>
    <w:rsid w:val="00F714B8"/>
  </w:style>
  <w:style w:type="character" w:customStyle="1" w:styleId="WW8Num7z8">
    <w:name w:val="WW8Num7z8"/>
    <w:rsid w:val="00F714B8"/>
  </w:style>
  <w:style w:type="character" w:customStyle="1" w:styleId="WW8Num8z0">
    <w:name w:val="WW8Num8z0"/>
    <w:rsid w:val="00F714B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714B8"/>
    <w:rPr>
      <w:rFonts w:ascii="Courier New" w:hAnsi="Courier New" w:cs="Courier New"/>
    </w:rPr>
  </w:style>
  <w:style w:type="character" w:customStyle="1" w:styleId="WW8Num8z2">
    <w:name w:val="WW8Num8z2"/>
    <w:rsid w:val="00F714B8"/>
    <w:rPr>
      <w:rFonts w:ascii="Wingdings" w:hAnsi="Wingdings" w:cs="Wingdings"/>
    </w:rPr>
  </w:style>
  <w:style w:type="character" w:customStyle="1" w:styleId="WW8Num8z3">
    <w:name w:val="WW8Num8z3"/>
    <w:rsid w:val="00F714B8"/>
    <w:rPr>
      <w:rFonts w:ascii="Symbol" w:hAnsi="Symbol" w:cs="Symbol"/>
    </w:rPr>
  </w:style>
  <w:style w:type="character" w:customStyle="1" w:styleId="WW8Num9z0">
    <w:name w:val="WW8Num9z0"/>
    <w:rsid w:val="00F714B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714B8"/>
    <w:rPr>
      <w:rFonts w:ascii="Courier New" w:hAnsi="Courier New" w:cs="Courier New"/>
    </w:rPr>
  </w:style>
  <w:style w:type="character" w:customStyle="1" w:styleId="WW8Num9z2">
    <w:name w:val="WW8Num9z2"/>
    <w:rsid w:val="00F714B8"/>
    <w:rPr>
      <w:rFonts w:ascii="Wingdings" w:hAnsi="Wingdings" w:cs="Wingdings"/>
    </w:rPr>
  </w:style>
  <w:style w:type="character" w:customStyle="1" w:styleId="WW8Num9z3">
    <w:name w:val="WW8Num9z3"/>
    <w:rsid w:val="00F714B8"/>
    <w:rPr>
      <w:rFonts w:ascii="Symbol" w:hAnsi="Symbol" w:cs="Symbol"/>
    </w:rPr>
  </w:style>
  <w:style w:type="character" w:customStyle="1" w:styleId="WW8Num10z0">
    <w:name w:val="WW8Num10z0"/>
    <w:rsid w:val="00F714B8"/>
  </w:style>
  <w:style w:type="character" w:customStyle="1" w:styleId="WW8Num10z1">
    <w:name w:val="WW8Num10z1"/>
    <w:rsid w:val="00F714B8"/>
  </w:style>
  <w:style w:type="character" w:customStyle="1" w:styleId="WW8Num10z2">
    <w:name w:val="WW8Num10z2"/>
    <w:rsid w:val="00F714B8"/>
  </w:style>
  <w:style w:type="character" w:customStyle="1" w:styleId="WW8Num10z3">
    <w:name w:val="WW8Num10z3"/>
    <w:rsid w:val="00F714B8"/>
  </w:style>
  <w:style w:type="character" w:customStyle="1" w:styleId="WW8Num10z4">
    <w:name w:val="WW8Num10z4"/>
    <w:rsid w:val="00F714B8"/>
  </w:style>
  <w:style w:type="character" w:customStyle="1" w:styleId="WW8Num10z5">
    <w:name w:val="WW8Num10z5"/>
    <w:rsid w:val="00F714B8"/>
  </w:style>
  <w:style w:type="character" w:customStyle="1" w:styleId="WW8Num10z6">
    <w:name w:val="WW8Num10z6"/>
    <w:rsid w:val="00F714B8"/>
  </w:style>
  <w:style w:type="character" w:customStyle="1" w:styleId="WW8Num10z7">
    <w:name w:val="WW8Num10z7"/>
    <w:rsid w:val="00F714B8"/>
  </w:style>
  <w:style w:type="character" w:customStyle="1" w:styleId="WW8Num10z8">
    <w:name w:val="WW8Num10z8"/>
    <w:rsid w:val="00F714B8"/>
  </w:style>
  <w:style w:type="character" w:customStyle="1" w:styleId="WW8Num11z0">
    <w:name w:val="WW8Num11z0"/>
    <w:rsid w:val="00F714B8"/>
  </w:style>
  <w:style w:type="character" w:customStyle="1" w:styleId="WW8Num11z1">
    <w:name w:val="WW8Num11z1"/>
    <w:rsid w:val="00F714B8"/>
  </w:style>
  <w:style w:type="character" w:customStyle="1" w:styleId="WW8Num11z2">
    <w:name w:val="WW8Num11z2"/>
    <w:rsid w:val="00F714B8"/>
  </w:style>
  <w:style w:type="character" w:customStyle="1" w:styleId="WW8Num11z3">
    <w:name w:val="WW8Num11z3"/>
    <w:rsid w:val="00F714B8"/>
  </w:style>
  <w:style w:type="character" w:customStyle="1" w:styleId="WW8Num11z4">
    <w:name w:val="WW8Num11z4"/>
    <w:rsid w:val="00F714B8"/>
  </w:style>
  <w:style w:type="character" w:customStyle="1" w:styleId="WW8Num11z5">
    <w:name w:val="WW8Num11z5"/>
    <w:rsid w:val="00F714B8"/>
  </w:style>
  <w:style w:type="character" w:customStyle="1" w:styleId="WW8Num11z6">
    <w:name w:val="WW8Num11z6"/>
    <w:rsid w:val="00F714B8"/>
  </w:style>
  <w:style w:type="character" w:customStyle="1" w:styleId="WW8Num11z7">
    <w:name w:val="WW8Num11z7"/>
    <w:rsid w:val="00F714B8"/>
  </w:style>
  <w:style w:type="character" w:customStyle="1" w:styleId="WW8Num11z8">
    <w:name w:val="WW8Num11z8"/>
    <w:rsid w:val="00F714B8"/>
  </w:style>
  <w:style w:type="character" w:customStyle="1" w:styleId="WW8Num12z0">
    <w:name w:val="WW8Num12z0"/>
    <w:rsid w:val="00F714B8"/>
  </w:style>
  <w:style w:type="character" w:customStyle="1" w:styleId="WW8Num12z1">
    <w:name w:val="WW8Num12z1"/>
    <w:rsid w:val="00F714B8"/>
  </w:style>
  <w:style w:type="character" w:customStyle="1" w:styleId="WW8Num12z2">
    <w:name w:val="WW8Num12z2"/>
    <w:rsid w:val="00F714B8"/>
  </w:style>
  <w:style w:type="character" w:customStyle="1" w:styleId="WW8Num12z3">
    <w:name w:val="WW8Num12z3"/>
    <w:rsid w:val="00F714B8"/>
  </w:style>
  <w:style w:type="character" w:customStyle="1" w:styleId="WW8Num12z4">
    <w:name w:val="WW8Num12z4"/>
    <w:rsid w:val="00F714B8"/>
  </w:style>
  <w:style w:type="character" w:customStyle="1" w:styleId="WW8Num12z5">
    <w:name w:val="WW8Num12z5"/>
    <w:rsid w:val="00F714B8"/>
  </w:style>
  <w:style w:type="character" w:customStyle="1" w:styleId="WW8Num12z6">
    <w:name w:val="WW8Num12z6"/>
    <w:rsid w:val="00F714B8"/>
  </w:style>
  <w:style w:type="character" w:customStyle="1" w:styleId="WW8Num12z7">
    <w:name w:val="WW8Num12z7"/>
    <w:rsid w:val="00F714B8"/>
  </w:style>
  <w:style w:type="character" w:customStyle="1" w:styleId="WW8Num12z8">
    <w:name w:val="WW8Num12z8"/>
    <w:rsid w:val="00F714B8"/>
  </w:style>
  <w:style w:type="character" w:customStyle="1" w:styleId="WW8Num13z0">
    <w:name w:val="WW8Num13z0"/>
    <w:rsid w:val="00F714B8"/>
    <w:rPr>
      <w:lang w:val="ru-RU"/>
    </w:rPr>
  </w:style>
  <w:style w:type="character" w:customStyle="1" w:styleId="WW8Num13z1">
    <w:name w:val="WW8Num13z1"/>
    <w:rsid w:val="00F714B8"/>
  </w:style>
  <w:style w:type="character" w:customStyle="1" w:styleId="WW8Num13z2">
    <w:name w:val="WW8Num13z2"/>
    <w:rsid w:val="00F714B8"/>
  </w:style>
  <w:style w:type="character" w:customStyle="1" w:styleId="WW8Num13z3">
    <w:name w:val="WW8Num13z3"/>
    <w:rsid w:val="00F714B8"/>
  </w:style>
  <w:style w:type="character" w:customStyle="1" w:styleId="WW8Num13z4">
    <w:name w:val="WW8Num13z4"/>
    <w:rsid w:val="00F714B8"/>
  </w:style>
  <w:style w:type="character" w:customStyle="1" w:styleId="WW8Num13z5">
    <w:name w:val="WW8Num13z5"/>
    <w:rsid w:val="00F714B8"/>
  </w:style>
  <w:style w:type="character" w:customStyle="1" w:styleId="WW8Num13z6">
    <w:name w:val="WW8Num13z6"/>
    <w:rsid w:val="00F714B8"/>
  </w:style>
  <w:style w:type="character" w:customStyle="1" w:styleId="WW8Num13z7">
    <w:name w:val="WW8Num13z7"/>
    <w:rsid w:val="00F714B8"/>
  </w:style>
  <w:style w:type="character" w:customStyle="1" w:styleId="WW8Num13z8">
    <w:name w:val="WW8Num13z8"/>
    <w:rsid w:val="00F714B8"/>
  </w:style>
  <w:style w:type="character" w:customStyle="1" w:styleId="WW8Num14z0">
    <w:name w:val="WW8Num14z0"/>
    <w:rsid w:val="00F714B8"/>
  </w:style>
  <w:style w:type="character" w:customStyle="1" w:styleId="WW8Num14z1">
    <w:name w:val="WW8Num14z1"/>
    <w:rsid w:val="00F714B8"/>
  </w:style>
  <w:style w:type="character" w:customStyle="1" w:styleId="WW8Num14z2">
    <w:name w:val="WW8Num14z2"/>
    <w:rsid w:val="00F714B8"/>
  </w:style>
  <w:style w:type="character" w:customStyle="1" w:styleId="WW8Num14z3">
    <w:name w:val="WW8Num14z3"/>
    <w:rsid w:val="00F714B8"/>
  </w:style>
  <w:style w:type="character" w:customStyle="1" w:styleId="WW8Num14z4">
    <w:name w:val="WW8Num14z4"/>
    <w:rsid w:val="00F714B8"/>
  </w:style>
  <w:style w:type="character" w:customStyle="1" w:styleId="WW8Num14z5">
    <w:name w:val="WW8Num14z5"/>
    <w:rsid w:val="00F714B8"/>
  </w:style>
  <w:style w:type="character" w:customStyle="1" w:styleId="WW8Num14z6">
    <w:name w:val="WW8Num14z6"/>
    <w:rsid w:val="00F714B8"/>
  </w:style>
  <w:style w:type="character" w:customStyle="1" w:styleId="WW8Num14z7">
    <w:name w:val="WW8Num14z7"/>
    <w:rsid w:val="00F714B8"/>
  </w:style>
  <w:style w:type="character" w:customStyle="1" w:styleId="WW8Num14z8">
    <w:name w:val="WW8Num14z8"/>
    <w:rsid w:val="00F714B8"/>
  </w:style>
  <w:style w:type="character" w:customStyle="1" w:styleId="WW8Num15z0">
    <w:name w:val="WW8Num15z0"/>
    <w:rsid w:val="00F714B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WW8Num15z1">
    <w:name w:val="WW8Num15z1"/>
    <w:rsid w:val="00F714B8"/>
    <w:rPr>
      <w:rFonts w:ascii="Courier New" w:hAnsi="Courier New" w:cs="Courier New"/>
    </w:rPr>
  </w:style>
  <w:style w:type="character" w:customStyle="1" w:styleId="WW8Num15z2">
    <w:name w:val="WW8Num15z2"/>
    <w:rsid w:val="00F714B8"/>
    <w:rPr>
      <w:rFonts w:ascii="Wingdings" w:hAnsi="Wingdings" w:cs="Wingdings"/>
    </w:rPr>
  </w:style>
  <w:style w:type="character" w:customStyle="1" w:styleId="WW8Num15z3">
    <w:name w:val="WW8Num15z3"/>
    <w:rsid w:val="00F714B8"/>
    <w:rPr>
      <w:rFonts w:ascii="Symbol" w:hAnsi="Symbol" w:cs="Symbol"/>
    </w:rPr>
  </w:style>
  <w:style w:type="character" w:customStyle="1" w:styleId="14">
    <w:name w:val="Основной шрифт абзаца1"/>
    <w:rsid w:val="00F714B8"/>
  </w:style>
  <w:style w:type="character" w:styleId="ae">
    <w:name w:val="page number"/>
    <w:rsid w:val="00F714B8"/>
  </w:style>
  <w:style w:type="character" w:customStyle="1" w:styleId="31">
    <w:name w:val="Основной текст с отступом 3 Знак"/>
    <w:link w:val="32"/>
    <w:semiHidden/>
    <w:rsid w:val="00F714B8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f">
    <w:name w:val="Основной текст Знак"/>
    <w:rsid w:val="00F714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5">
    <w:name w:val="Знак Знак1"/>
    <w:rsid w:val="00F714B8"/>
    <w:rPr>
      <w:rFonts w:ascii="Calibri" w:eastAsia="Calibri" w:hAnsi="Calibri" w:cs="Calibri"/>
      <w:sz w:val="22"/>
      <w:szCs w:val="22"/>
    </w:rPr>
  </w:style>
  <w:style w:type="character" w:customStyle="1" w:styleId="22">
    <w:name w:val="Знак Знак2"/>
    <w:rsid w:val="00F714B8"/>
    <w:rPr>
      <w:rFonts w:ascii="Calibri" w:eastAsia="Calibri" w:hAnsi="Calibri" w:cs="Calibri"/>
      <w:sz w:val="22"/>
      <w:szCs w:val="22"/>
    </w:rPr>
  </w:style>
  <w:style w:type="character" w:customStyle="1" w:styleId="af0">
    <w:name w:val="Знак Знак"/>
    <w:rsid w:val="00F714B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F714B8"/>
  </w:style>
  <w:style w:type="paragraph" w:customStyle="1" w:styleId="11">
    <w:name w:val="Заголовок1"/>
    <w:basedOn w:val="a"/>
    <w:next w:val="a0"/>
    <w:rsid w:val="00F714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16"/>
    <w:rsid w:val="00F714B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16">
    <w:name w:val="Основной текст Знак1"/>
    <w:basedOn w:val="a1"/>
    <w:link w:val="a0"/>
    <w:rsid w:val="00F714B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f1">
    <w:name w:val="List"/>
    <w:basedOn w:val="a0"/>
    <w:rsid w:val="00F714B8"/>
    <w:rPr>
      <w:rFonts w:cs="Mangal"/>
    </w:rPr>
  </w:style>
  <w:style w:type="paragraph" w:styleId="af2">
    <w:name w:val="caption"/>
    <w:basedOn w:val="a"/>
    <w:qFormat/>
    <w:rsid w:val="00F714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714B8"/>
    <w:pPr>
      <w:suppressLineNumbers/>
      <w:suppressAutoHyphens/>
    </w:pPr>
    <w:rPr>
      <w:rFonts w:cs="Mangal"/>
      <w:lang w:eastAsia="zh-CN"/>
    </w:rPr>
  </w:style>
  <w:style w:type="paragraph" w:styleId="af3">
    <w:name w:val="Normal (Web)"/>
    <w:basedOn w:val="a"/>
    <w:link w:val="af4"/>
    <w:uiPriority w:val="99"/>
    <w:rsid w:val="00F714B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F714B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zh-CN"/>
    </w:rPr>
  </w:style>
  <w:style w:type="paragraph" w:styleId="af5">
    <w:name w:val="No Spacing"/>
    <w:link w:val="af6"/>
    <w:uiPriority w:val="99"/>
    <w:qFormat/>
    <w:rsid w:val="00F714B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f7">
    <w:name w:val="Содержимое таблицы"/>
    <w:basedOn w:val="a"/>
    <w:rsid w:val="00F714B8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F714B8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F714B8"/>
    <w:pPr>
      <w:suppressAutoHyphens/>
    </w:pPr>
    <w:rPr>
      <w:lang w:eastAsia="zh-CN"/>
    </w:rPr>
  </w:style>
  <w:style w:type="paragraph" w:customStyle="1" w:styleId="18">
    <w:name w:val="Цитата1"/>
    <w:basedOn w:val="a"/>
    <w:rsid w:val="00F714B8"/>
    <w:pPr>
      <w:suppressAutoHyphens/>
      <w:spacing w:after="283"/>
      <w:ind w:left="567" w:right="567"/>
    </w:pPr>
    <w:rPr>
      <w:lang w:eastAsia="zh-CN"/>
    </w:rPr>
  </w:style>
  <w:style w:type="paragraph" w:styleId="afa">
    <w:name w:val="Title"/>
    <w:basedOn w:val="11"/>
    <w:next w:val="a0"/>
    <w:link w:val="afb"/>
    <w:qFormat/>
    <w:rsid w:val="00F714B8"/>
    <w:pPr>
      <w:jc w:val="center"/>
    </w:pPr>
    <w:rPr>
      <w:b/>
      <w:bCs/>
      <w:sz w:val="36"/>
      <w:szCs w:val="36"/>
    </w:rPr>
  </w:style>
  <w:style w:type="character" w:customStyle="1" w:styleId="afb">
    <w:name w:val="Заголовок Знак"/>
    <w:basedOn w:val="a1"/>
    <w:link w:val="afa"/>
    <w:rsid w:val="00F714B8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fc">
    <w:name w:val="Subtitle"/>
    <w:basedOn w:val="11"/>
    <w:next w:val="a0"/>
    <w:link w:val="afd"/>
    <w:qFormat/>
    <w:rsid w:val="00F714B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F714B8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afe">
    <w:name w:val="Горизонтальная линия"/>
    <w:basedOn w:val="a"/>
    <w:next w:val="a0"/>
    <w:rsid w:val="00F714B8"/>
    <w:pPr>
      <w:suppressLineNumbers/>
      <w:suppressAutoHyphens/>
      <w:spacing w:after="283"/>
    </w:pPr>
    <w:rPr>
      <w:sz w:val="12"/>
      <w:szCs w:val="12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F714B8"/>
  </w:style>
  <w:style w:type="numbering" w:customStyle="1" w:styleId="111">
    <w:name w:val="Нет списка111"/>
    <w:next w:val="a3"/>
    <w:uiPriority w:val="99"/>
    <w:semiHidden/>
    <w:unhideWhenUsed/>
    <w:rsid w:val="00F714B8"/>
  </w:style>
  <w:style w:type="paragraph" w:styleId="32">
    <w:name w:val="Body Text Indent 3"/>
    <w:basedOn w:val="a"/>
    <w:link w:val="31"/>
    <w:semiHidden/>
    <w:rsid w:val="00F714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311">
    <w:name w:val="Основной текст с отступом 3 Знак1"/>
    <w:basedOn w:val="a1"/>
    <w:uiPriority w:val="99"/>
    <w:semiHidden/>
    <w:rsid w:val="00F714B8"/>
    <w:rPr>
      <w:rFonts w:ascii="Calibri" w:eastAsia="Calibri" w:hAnsi="Calibri" w:cs="Times New Roman"/>
      <w:sz w:val="16"/>
      <w:szCs w:val="16"/>
    </w:rPr>
  </w:style>
  <w:style w:type="character" w:styleId="aff">
    <w:name w:val="FollowedHyperlink"/>
    <w:basedOn w:val="a1"/>
    <w:uiPriority w:val="99"/>
    <w:unhideWhenUsed/>
    <w:rsid w:val="00980D5B"/>
    <w:rPr>
      <w:color w:val="800080"/>
      <w:u w:val="single"/>
    </w:rPr>
  </w:style>
  <w:style w:type="paragraph" w:customStyle="1" w:styleId="msonormal0">
    <w:name w:val="msonormal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83">
    <w:name w:val="xl83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0">
    <w:name w:val="xl9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5">
    <w:name w:val="xl95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6">
    <w:name w:val="xl9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3"/>
    <w:semiHidden/>
    <w:unhideWhenUsed/>
    <w:rsid w:val="00DE16BE"/>
  </w:style>
  <w:style w:type="character" w:styleId="aff0">
    <w:name w:val="Placeholder Text"/>
    <w:basedOn w:val="a1"/>
    <w:uiPriority w:val="99"/>
    <w:semiHidden/>
    <w:rsid w:val="00DE16BE"/>
    <w:rPr>
      <w:color w:val="808080"/>
    </w:rPr>
  </w:style>
  <w:style w:type="paragraph" w:customStyle="1" w:styleId="xl114">
    <w:name w:val="xl114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E16B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Обычный1"/>
    <w:rsid w:val="000B588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rsid w:val="0083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40">
    <w:name w:val="T40"/>
    <w:rsid w:val="00057550"/>
    <w:rPr>
      <w:b/>
      <w:bCs w:val="0"/>
    </w:rPr>
  </w:style>
  <w:style w:type="character" w:customStyle="1" w:styleId="T74">
    <w:name w:val="T74"/>
    <w:rsid w:val="00057550"/>
    <w:rPr>
      <w:rFonts w:ascii="Times New Roman" w:hAnsi="Times New Roman" w:cs="Times New Roman" w:hint="default"/>
      <w:b/>
      <w:bCs w:val="0"/>
      <w:color w:val="auto"/>
      <w:sz w:val="24"/>
    </w:rPr>
  </w:style>
  <w:style w:type="character" w:customStyle="1" w:styleId="a9">
    <w:name w:val="Абзац списка Знак"/>
    <w:aliases w:val="Number Bullets Знак,Список уровня 2 Знак,Абзац Знак,CA bullets Знак,Заголовок 1.1 Знак"/>
    <w:link w:val="a8"/>
    <w:uiPriority w:val="34"/>
    <w:locked/>
    <w:rsid w:val="00057550"/>
    <w:rPr>
      <w:rFonts w:ascii="Calibri" w:eastAsia="Calibri" w:hAnsi="Calibri" w:cs="Times New Roman"/>
    </w:rPr>
  </w:style>
  <w:style w:type="paragraph" w:styleId="aff1">
    <w:name w:val="footnote text"/>
    <w:basedOn w:val="a"/>
    <w:link w:val="1a"/>
    <w:uiPriority w:val="99"/>
    <w:rsid w:val="00FA78E5"/>
    <w:pPr>
      <w:widowControl w:val="0"/>
      <w:suppressAutoHyphens/>
      <w:autoSpaceDE w:val="0"/>
      <w:spacing w:after="0" w:line="100" w:lineRule="atLeast"/>
    </w:pPr>
    <w:rPr>
      <w:rFonts w:ascii="Times New Roman CYR" w:eastAsia="Times New Roman" w:hAnsi="Times New Roman CYR"/>
      <w:sz w:val="20"/>
      <w:szCs w:val="20"/>
      <w:lang w:eastAsia="zh-CN"/>
    </w:rPr>
  </w:style>
  <w:style w:type="character" w:customStyle="1" w:styleId="aff2">
    <w:name w:val="Текст сноски Знак"/>
    <w:basedOn w:val="a1"/>
    <w:uiPriority w:val="99"/>
    <w:rsid w:val="00FA78E5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1"/>
    <w:link w:val="aff1"/>
    <w:rsid w:val="00FA78E5"/>
    <w:rPr>
      <w:rFonts w:ascii="Times New Roman CYR" w:eastAsia="Times New Roman" w:hAnsi="Times New Roman CYR" w:cs="Times New Roman"/>
      <w:sz w:val="20"/>
      <w:szCs w:val="20"/>
      <w:lang w:eastAsia="zh-CN"/>
    </w:rPr>
  </w:style>
  <w:style w:type="character" w:styleId="aff3">
    <w:name w:val="footnote reference"/>
    <w:unhideWhenUsed/>
    <w:rsid w:val="00FA78E5"/>
    <w:rPr>
      <w:vertAlign w:val="superscript"/>
    </w:rPr>
  </w:style>
  <w:style w:type="character" w:customStyle="1" w:styleId="af4">
    <w:name w:val="Обычный (веб) Знак"/>
    <w:link w:val="af3"/>
    <w:uiPriority w:val="99"/>
    <w:locked/>
    <w:rsid w:val="00DC12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7310DD"/>
    <w:rPr>
      <w:rFonts w:ascii="Calibri" w:eastAsia="Times New Roman" w:hAnsi="Calibri" w:cs="Times New Roman"/>
      <w:b/>
      <w:bCs/>
      <w:lang w:eastAsia="zh-CN"/>
    </w:rPr>
  </w:style>
  <w:style w:type="character" w:customStyle="1" w:styleId="Absatz-Standardschriftart">
    <w:name w:val="Absatz-Standardschriftart"/>
    <w:rsid w:val="007310DD"/>
  </w:style>
  <w:style w:type="character" w:customStyle="1" w:styleId="24">
    <w:name w:val="Основной шрифт абзаца2"/>
    <w:rsid w:val="007310DD"/>
  </w:style>
  <w:style w:type="character" w:customStyle="1" w:styleId="WW-Absatz-Standardschriftart">
    <w:name w:val="WW-Absatz-Standardschriftart"/>
    <w:rsid w:val="007310DD"/>
  </w:style>
  <w:style w:type="character" w:customStyle="1" w:styleId="WW-Absatz-Standardschriftart1">
    <w:name w:val="WW-Absatz-Standardschriftart1"/>
    <w:rsid w:val="007310DD"/>
  </w:style>
  <w:style w:type="character" w:customStyle="1" w:styleId="WW-Absatz-Standardschriftart11">
    <w:name w:val="WW-Absatz-Standardschriftart11"/>
    <w:rsid w:val="007310DD"/>
  </w:style>
  <w:style w:type="character" w:customStyle="1" w:styleId="WW8Num15z4">
    <w:name w:val="WW8Num15z4"/>
    <w:rsid w:val="007310DD"/>
    <w:rPr>
      <w:rFonts w:ascii="Courier New" w:hAnsi="Courier New" w:cs="Courier New"/>
    </w:rPr>
  </w:style>
  <w:style w:type="character" w:customStyle="1" w:styleId="WW8Num16z0">
    <w:name w:val="WW8Num16z0"/>
    <w:rsid w:val="007310DD"/>
    <w:rPr>
      <w:rFonts w:ascii="Times New Roman" w:hAnsi="Times New Roman" w:cs="Times New Roman"/>
    </w:rPr>
  </w:style>
  <w:style w:type="character" w:customStyle="1" w:styleId="WW8Num17z0">
    <w:name w:val="WW8Num17z0"/>
    <w:rsid w:val="007310DD"/>
    <w:rPr>
      <w:rFonts w:ascii="Times New Roman" w:hAnsi="Times New Roman" w:cs="Times New Roman"/>
    </w:rPr>
  </w:style>
  <w:style w:type="character" w:customStyle="1" w:styleId="WW8Num19z0">
    <w:name w:val="WW8Num19z0"/>
    <w:rsid w:val="007310DD"/>
    <w:rPr>
      <w:rFonts w:ascii="Times New Roman" w:hAnsi="Times New Roman" w:cs="Times New Roman"/>
    </w:rPr>
  </w:style>
  <w:style w:type="character" w:customStyle="1" w:styleId="WW8Num20z0">
    <w:name w:val="WW8Num20z0"/>
    <w:rsid w:val="007310DD"/>
    <w:rPr>
      <w:rFonts w:ascii="Times New Roman" w:hAnsi="Times New Roman" w:cs="Times New Roman"/>
    </w:rPr>
  </w:style>
  <w:style w:type="character" w:customStyle="1" w:styleId="WW8Num21z0">
    <w:name w:val="WW8Num21z0"/>
    <w:rsid w:val="007310DD"/>
    <w:rPr>
      <w:rFonts w:ascii="Times New Roman" w:hAnsi="Times New Roman" w:cs="Times New Roman"/>
    </w:rPr>
  </w:style>
  <w:style w:type="character" w:customStyle="1" w:styleId="WW8Num22z0">
    <w:name w:val="WW8Num22z0"/>
    <w:rsid w:val="007310DD"/>
    <w:rPr>
      <w:rFonts w:ascii="Times New Roman" w:hAnsi="Times New Roman" w:cs="Times New Roman"/>
    </w:rPr>
  </w:style>
  <w:style w:type="character" w:customStyle="1" w:styleId="WW8Num23z0">
    <w:name w:val="WW8Num23z0"/>
    <w:rsid w:val="007310DD"/>
    <w:rPr>
      <w:rFonts w:ascii="Times New Roman" w:hAnsi="Times New Roman" w:cs="Times New Roman"/>
    </w:rPr>
  </w:style>
  <w:style w:type="character" w:customStyle="1" w:styleId="WW8Num24z0">
    <w:name w:val="WW8Num24z0"/>
    <w:rsid w:val="007310DD"/>
    <w:rPr>
      <w:rFonts w:ascii="Times New Roman" w:hAnsi="Times New Roman" w:cs="Times New Roman"/>
    </w:rPr>
  </w:style>
  <w:style w:type="character" w:customStyle="1" w:styleId="WW8Num25z0">
    <w:name w:val="WW8Num25z0"/>
    <w:rsid w:val="007310DD"/>
    <w:rPr>
      <w:rFonts w:ascii="Times New Roman" w:hAnsi="Times New Roman" w:cs="Times New Roman"/>
      <w:color w:val="000000"/>
    </w:rPr>
  </w:style>
  <w:style w:type="character" w:customStyle="1" w:styleId="WW8Num26z0">
    <w:name w:val="WW8Num26z0"/>
    <w:rsid w:val="007310DD"/>
    <w:rPr>
      <w:rFonts w:ascii="Times New Roman CYR" w:eastAsia="Times New Roman" w:hAnsi="Times New Roman CYR" w:cs="Times New Roman CYR"/>
    </w:rPr>
  </w:style>
  <w:style w:type="character" w:customStyle="1" w:styleId="WW8Num26z1">
    <w:name w:val="WW8Num26z1"/>
    <w:rsid w:val="007310DD"/>
    <w:rPr>
      <w:rFonts w:ascii="Courier New" w:hAnsi="Courier New" w:cs="Courier New"/>
    </w:rPr>
  </w:style>
  <w:style w:type="character" w:customStyle="1" w:styleId="WW8Num26z2">
    <w:name w:val="WW8Num26z2"/>
    <w:rsid w:val="007310DD"/>
    <w:rPr>
      <w:rFonts w:ascii="Wingdings" w:hAnsi="Wingdings" w:cs="Wingdings"/>
    </w:rPr>
  </w:style>
  <w:style w:type="character" w:customStyle="1" w:styleId="WW8Num26z3">
    <w:name w:val="WW8Num26z3"/>
    <w:rsid w:val="007310DD"/>
    <w:rPr>
      <w:rFonts w:ascii="Symbol" w:hAnsi="Symbol" w:cs="Symbol"/>
    </w:rPr>
  </w:style>
  <w:style w:type="character" w:customStyle="1" w:styleId="WW8Num27z0">
    <w:name w:val="WW8Num27z0"/>
    <w:rsid w:val="007310DD"/>
    <w:rPr>
      <w:rFonts w:ascii="Times New Roman" w:hAnsi="Times New Roman" w:cs="Times New Roman"/>
    </w:rPr>
  </w:style>
  <w:style w:type="character" w:customStyle="1" w:styleId="WW8Num28z0">
    <w:name w:val="WW8Num28z0"/>
    <w:rsid w:val="007310DD"/>
    <w:rPr>
      <w:rFonts w:ascii="Symbol" w:hAnsi="Symbol" w:cs="Symbol"/>
    </w:rPr>
  </w:style>
  <w:style w:type="character" w:customStyle="1" w:styleId="WW8Num28z1">
    <w:name w:val="WW8Num28z1"/>
    <w:rsid w:val="007310DD"/>
    <w:rPr>
      <w:rFonts w:ascii="Courier New" w:hAnsi="Courier New" w:cs="Courier New"/>
    </w:rPr>
  </w:style>
  <w:style w:type="character" w:customStyle="1" w:styleId="WW8Num28z2">
    <w:name w:val="WW8Num28z2"/>
    <w:rsid w:val="007310DD"/>
    <w:rPr>
      <w:rFonts w:ascii="Wingdings" w:hAnsi="Wingdings" w:cs="Wingdings"/>
    </w:rPr>
  </w:style>
  <w:style w:type="character" w:customStyle="1" w:styleId="WW8Num29z0">
    <w:name w:val="WW8Num29z0"/>
    <w:rsid w:val="007310DD"/>
    <w:rPr>
      <w:rFonts w:ascii="Times New Roman" w:hAnsi="Times New Roman" w:cs="Times New Roman"/>
    </w:rPr>
  </w:style>
  <w:style w:type="character" w:customStyle="1" w:styleId="WW8Num30z0">
    <w:name w:val="WW8Num30z0"/>
    <w:rsid w:val="007310DD"/>
    <w:rPr>
      <w:rFonts w:ascii="Times New Roman" w:hAnsi="Times New Roman" w:cs="Times New Roman"/>
    </w:rPr>
  </w:style>
  <w:style w:type="character" w:customStyle="1" w:styleId="WW8Num31z0">
    <w:name w:val="WW8Num31z0"/>
    <w:rsid w:val="007310DD"/>
    <w:rPr>
      <w:rFonts w:ascii="Symbol" w:hAnsi="Symbol" w:cs="Symbol"/>
    </w:rPr>
  </w:style>
  <w:style w:type="character" w:customStyle="1" w:styleId="WW8Num31z2">
    <w:name w:val="WW8Num31z2"/>
    <w:rsid w:val="007310DD"/>
    <w:rPr>
      <w:rFonts w:ascii="Wingdings" w:hAnsi="Wingdings" w:cs="Wingdings"/>
    </w:rPr>
  </w:style>
  <w:style w:type="character" w:customStyle="1" w:styleId="WW8Num31z4">
    <w:name w:val="WW8Num31z4"/>
    <w:rsid w:val="007310DD"/>
    <w:rPr>
      <w:rFonts w:ascii="Courier New" w:hAnsi="Courier New" w:cs="Courier New"/>
    </w:rPr>
  </w:style>
  <w:style w:type="character" w:customStyle="1" w:styleId="WW8Num32z0">
    <w:name w:val="WW8Num32z0"/>
    <w:rsid w:val="007310DD"/>
    <w:rPr>
      <w:rFonts w:ascii="Times New Roman" w:hAnsi="Times New Roman" w:cs="Times New Roman"/>
    </w:rPr>
  </w:style>
  <w:style w:type="character" w:customStyle="1" w:styleId="WW8Num35z0">
    <w:name w:val="WW8Num35z0"/>
    <w:rsid w:val="007310DD"/>
    <w:rPr>
      <w:rFonts w:ascii="Times New Roman" w:hAnsi="Times New Roman" w:cs="Times New Roman"/>
    </w:rPr>
  </w:style>
  <w:style w:type="character" w:customStyle="1" w:styleId="WW8Num36z0">
    <w:name w:val="WW8Num36z0"/>
    <w:rsid w:val="007310DD"/>
    <w:rPr>
      <w:b w:val="0"/>
    </w:rPr>
  </w:style>
  <w:style w:type="character" w:customStyle="1" w:styleId="WW8Num36z1">
    <w:name w:val="WW8Num36z1"/>
    <w:rsid w:val="007310DD"/>
    <w:rPr>
      <w:rFonts w:ascii="Symbol" w:hAnsi="Symbol" w:cs="Symbol"/>
    </w:rPr>
  </w:style>
  <w:style w:type="character" w:customStyle="1" w:styleId="WW8Num37z0">
    <w:name w:val="WW8Num37z0"/>
    <w:rsid w:val="007310DD"/>
    <w:rPr>
      <w:b/>
    </w:rPr>
  </w:style>
  <w:style w:type="character" w:customStyle="1" w:styleId="WW8Num38z0">
    <w:name w:val="WW8Num38z0"/>
    <w:rsid w:val="007310DD"/>
    <w:rPr>
      <w:rFonts w:ascii="Times New Roman" w:hAnsi="Times New Roman" w:cs="Times New Roman"/>
    </w:rPr>
  </w:style>
  <w:style w:type="character" w:customStyle="1" w:styleId="WW8Num40z0">
    <w:name w:val="WW8Num40z0"/>
    <w:rsid w:val="007310DD"/>
    <w:rPr>
      <w:rFonts w:ascii="Symbol" w:hAnsi="Symbol" w:cs="Symbol"/>
    </w:rPr>
  </w:style>
  <w:style w:type="character" w:customStyle="1" w:styleId="WW8Num40z1">
    <w:name w:val="WW8Num40z1"/>
    <w:rsid w:val="007310DD"/>
    <w:rPr>
      <w:rFonts w:ascii="Courier New" w:hAnsi="Courier New" w:cs="Courier New"/>
    </w:rPr>
  </w:style>
  <w:style w:type="character" w:customStyle="1" w:styleId="WW8Num40z2">
    <w:name w:val="WW8Num40z2"/>
    <w:rsid w:val="007310DD"/>
    <w:rPr>
      <w:rFonts w:ascii="Wingdings" w:hAnsi="Wingdings" w:cs="Wingdings"/>
    </w:rPr>
  </w:style>
  <w:style w:type="character" w:customStyle="1" w:styleId="WW8Num41z0">
    <w:name w:val="WW8Num41z0"/>
    <w:rsid w:val="007310DD"/>
    <w:rPr>
      <w:rFonts w:ascii="Symbol" w:hAnsi="Symbol" w:cs="Symbol"/>
    </w:rPr>
  </w:style>
  <w:style w:type="character" w:customStyle="1" w:styleId="WW8Num41z1">
    <w:name w:val="WW8Num41z1"/>
    <w:rsid w:val="007310DD"/>
    <w:rPr>
      <w:rFonts w:ascii="Courier New" w:hAnsi="Courier New" w:cs="Courier New"/>
    </w:rPr>
  </w:style>
  <w:style w:type="character" w:customStyle="1" w:styleId="WW8Num41z2">
    <w:name w:val="WW8Num41z2"/>
    <w:rsid w:val="007310DD"/>
    <w:rPr>
      <w:rFonts w:ascii="Wingdings" w:hAnsi="Wingdings" w:cs="Wingdings"/>
    </w:rPr>
  </w:style>
  <w:style w:type="character" w:customStyle="1" w:styleId="WW8Num42z0">
    <w:name w:val="WW8Num42z0"/>
    <w:rsid w:val="007310DD"/>
    <w:rPr>
      <w:rFonts w:ascii="Times New Roman" w:hAnsi="Times New Roman" w:cs="Times New Roman"/>
    </w:rPr>
  </w:style>
  <w:style w:type="character" w:customStyle="1" w:styleId="WW8Num43z0">
    <w:name w:val="WW8Num43z0"/>
    <w:rsid w:val="007310DD"/>
    <w:rPr>
      <w:rFonts w:ascii="Times New Roman" w:hAnsi="Times New Roman" w:cs="Times New Roman"/>
    </w:rPr>
  </w:style>
  <w:style w:type="character" w:customStyle="1" w:styleId="WW8Num44z0">
    <w:name w:val="WW8Num44z0"/>
    <w:rsid w:val="007310DD"/>
    <w:rPr>
      <w:rFonts w:ascii="Times New Roman" w:hAnsi="Times New Roman" w:cs="Times New Roman"/>
    </w:rPr>
  </w:style>
  <w:style w:type="character" w:customStyle="1" w:styleId="WW8NumSt35z0">
    <w:name w:val="WW8NumSt35z0"/>
    <w:rsid w:val="007310DD"/>
    <w:rPr>
      <w:rFonts w:ascii="Times New Roman" w:hAnsi="Times New Roman" w:cs="Times New Roman"/>
    </w:rPr>
  </w:style>
  <w:style w:type="character" w:customStyle="1" w:styleId="WW8NumSt40z0">
    <w:name w:val="WW8NumSt40z0"/>
    <w:rsid w:val="007310DD"/>
    <w:rPr>
      <w:rFonts w:ascii="Times New Roman" w:hAnsi="Times New Roman" w:cs="Times New Roman"/>
    </w:rPr>
  </w:style>
  <w:style w:type="character" w:customStyle="1" w:styleId="WW8NumSt45z0">
    <w:name w:val="WW8NumSt45z0"/>
    <w:rsid w:val="007310DD"/>
    <w:rPr>
      <w:rFonts w:ascii="Times New Roman" w:hAnsi="Times New Roman" w:cs="Times New Roman"/>
    </w:rPr>
  </w:style>
  <w:style w:type="character" w:customStyle="1" w:styleId="112">
    <w:name w:val="11"/>
    <w:rsid w:val="007310DD"/>
    <w:rPr>
      <w:rFonts w:ascii="Arial" w:hAnsi="Arial" w:cs="Arial"/>
      <w:color w:val="000080"/>
      <w:sz w:val="20"/>
      <w:szCs w:val="20"/>
    </w:rPr>
  </w:style>
  <w:style w:type="character" w:customStyle="1" w:styleId="aff4">
    <w:name w:val="Текст Знак"/>
    <w:rsid w:val="007310DD"/>
    <w:rPr>
      <w:rFonts w:ascii="Courier New" w:eastAsia="Times New Roman" w:hAnsi="Courier New" w:cs="Courier New"/>
      <w:lang w:val="ru-RU"/>
    </w:rPr>
  </w:style>
  <w:style w:type="character" w:customStyle="1" w:styleId="aff5">
    <w:name w:val="Основной текст + Полужирный"/>
    <w:rsid w:val="007310DD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0pt">
    <w:name w:val="Основной текст + 10 pt"/>
    <w:rsid w:val="007310DD"/>
    <w:rPr>
      <w:rFonts w:ascii="Times New Roman" w:hAnsi="Times New Roman" w:cs="Times New Roman"/>
      <w:sz w:val="20"/>
      <w:szCs w:val="20"/>
      <w:u w:val="none"/>
    </w:rPr>
  </w:style>
  <w:style w:type="character" w:customStyle="1" w:styleId="aff6">
    <w:name w:val="Символ нумерации"/>
    <w:rsid w:val="007310DD"/>
  </w:style>
  <w:style w:type="character" w:customStyle="1" w:styleId="aff7">
    <w:name w:val="Маркеры списка"/>
    <w:rsid w:val="007310DD"/>
    <w:rPr>
      <w:rFonts w:ascii="OpenSymbol" w:eastAsia="OpenSymbol" w:hAnsi="OpenSymbol" w:cs="OpenSymbol"/>
    </w:rPr>
  </w:style>
  <w:style w:type="character" w:customStyle="1" w:styleId="1b">
    <w:name w:val="Знак примечания1"/>
    <w:rsid w:val="007310DD"/>
    <w:rPr>
      <w:sz w:val="16"/>
      <w:szCs w:val="16"/>
    </w:rPr>
  </w:style>
  <w:style w:type="character" w:customStyle="1" w:styleId="aff8">
    <w:name w:val="Текст примечания Знак"/>
    <w:rsid w:val="007310DD"/>
    <w:rPr>
      <w:rFonts w:ascii="Times New Roman CYR" w:hAnsi="Times New Roman CYR" w:cs="Times New Roman CYR"/>
      <w:lang w:val="ru-RU" w:eastAsia="zh-CN"/>
    </w:rPr>
  </w:style>
  <w:style w:type="character" w:customStyle="1" w:styleId="aff9">
    <w:name w:val="Тема примечания Знак"/>
    <w:rsid w:val="007310DD"/>
    <w:rPr>
      <w:rFonts w:ascii="Times New Roman CYR" w:hAnsi="Times New Roman CYR" w:cs="Times New Roman CYR"/>
      <w:b/>
      <w:bCs/>
      <w:lang w:val="ru-RU" w:eastAsia="zh-CN"/>
    </w:rPr>
  </w:style>
  <w:style w:type="paragraph" w:customStyle="1" w:styleId="25">
    <w:name w:val="Указатель2"/>
    <w:basedOn w:val="a"/>
    <w:rsid w:val="007310DD"/>
    <w:pPr>
      <w:suppressLineNumbers/>
      <w:suppressAutoHyphens/>
      <w:spacing w:after="0" w:line="0" w:lineRule="atLeast"/>
      <w:jc w:val="both"/>
    </w:pPr>
    <w:rPr>
      <w:rFonts w:ascii="Times New Roman CYR" w:eastAsia="Times New Roman" w:hAnsi="Times New Roman CYR" w:cs="Mangal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7310DD"/>
    <w:pPr>
      <w:suppressLineNumbers/>
      <w:suppressAutoHyphens/>
      <w:spacing w:before="120" w:after="120" w:line="0" w:lineRule="atLeast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zh-CN"/>
    </w:rPr>
  </w:style>
  <w:style w:type="paragraph" w:customStyle="1" w:styleId="1d">
    <w:name w:val="Знак1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2">
    <w:name w:val="List Bullet 2"/>
    <w:basedOn w:val="a"/>
    <w:rsid w:val="007310DD"/>
    <w:pPr>
      <w:numPr>
        <w:numId w:val="3"/>
      </w:numPr>
      <w:tabs>
        <w:tab w:val="clear" w:pos="643"/>
        <w:tab w:val="left" w:pos="53"/>
        <w:tab w:val="left" w:pos="1256"/>
      </w:tabs>
      <w:suppressAutoHyphens/>
      <w:spacing w:after="0" w:line="0" w:lineRule="atLeast"/>
      <w:ind w:left="53" w:right="136" w:firstLine="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e">
    <w:name w:val="Нижний колонтитул Знак1"/>
    <w:basedOn w:val="a1"/>
    <w:uiPriority w:val="99"/>
    <w:rsid w:val="007310DD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paragraph" w:customStyle="1" w:styleId="affa">
    <w:name w:val="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33">
    <w:name w:val="List Bullet 3"/>
    <w:basedOn w:val="a"/>
    <w:rsid w:val="007310DD"/>
    <w:pPr>
      <w:tabs>
        <w:tab w:val="left" w:pos="926"/>
      </w:tabs>
      <w:suppressAutoHyphens/>
      <w:spacing w:after="0" w:line="0" w:lineRule="atLeast"/>
      <w:ind w:left="926" w:hanging="36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0">
    <w:name w:val="Средняя сетка 21"/>
    <w:qFormat/>
    <w:rsid w:val="007310DD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xl26">
    <w:name w:val="xl26"/>
    <w:basedOn w:val="a"/>
    <w:rsid w:val="007310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100" w:lineRule="atLeast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zh-CN"/>
    </w:rPr>
  </w:style>
  <w:style w:type="paragraph" w:customStyle="1" w:styleId="affb">
    <w:name w:val="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Normal1">
    <w:name w:val="Normal1"/>
    <w:rsid w:val="007310D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c">
    <w:name w:val="По  центру"/>
    <w:basedOn w:val="a"/>
    <w:rsid w:val="007310DD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">
    <w:name w:val="нум1"/>
    <w:basedOn w:val="affc"/>
    <w:rsid w:val="007310DD"/>
    <w:pPr>
      <w:tabs>
        <w:tab w:val="left" w:pos="720"/>
      </w:tabs>
      <w:ind w:firstLine="1021"/>
      <w:jc w:val="both"/>
    </w:pPr>
  </w:style>
  <w:style w:type="paragraph" w:customStyle="1" w:styleId="26">
    <w:name w:val="нум2"/>
    <w:basedOn w:val="1f"/>
    <w:rsid w:val="007310DD"/>
    <w:pPr>
      <w:tabs>
        <w:tab w:val="num" w:pos="1080"/>
      </w:tabs>
      <w:ind w:left="792" w:hanging="432"/>
      <w:outlineLvl w:val="1"/>
    </w:pPr>
  </w:style>
  <w:style w:type="paragraph" w:customStyle="1" w:styleId="1f0">
    <w:name w:val="Схема документа1"/>
    <w:basedOn w:val="a"/>
    <w:rsid w:val="007310DD"/>
    <w:pPr>
      <w:shd w:val="clear" w:color="auto" w:fill="000080"/>
      <w:suppressAutoHyphens/>
      <w:spacing w:after="0" w:line="0" w:lineRule="atLeast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d">
    <w:name w:val="Body Text Indent"/>
    <w:basedOn w:val="a"/>
    <w:link w:val="affe"/>
    <w:rsid w:val="007310DD"/>
    <w:pPr>
      <w:suppressAutoHyphens/>
      <w:spacing w:after="120" w:line="0" w:lineRule="atLeast"/>
      <w:ind w:left="283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ffe">
    <w:name w:val="Основной текст с отступом Знак"/>
    <w:basedOn w:val="a1"/>
    <w:link w:val="affd"/>
    <w:rsid w:val="007310D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1f1">
    <w:name w:val="Знак1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f2">
    <w:name w:val="Текст выноски Знак1"/>
    <w:basedOn w:val="a1"/>
    <w:rsid w:val="007310DD"/>
    <w:rPr>
      <w:rFonts w:ascii="Tahoma" w:eastAsia="Times New Roman" w:hAnsi="Tahoma" w:cs="Times New Roman"/>
      <w:sz w:val="16"/>
      <w:szCs w:val="16"/>
      <w:lang w:val="ru-RU" w:eastAsia="zh-CN"/>
    </w:rPr>
  </w:style>
  <w:style w:type="paragraph" w:customStyle="1" w:styleId="1f3">
    <w:name w:val="Текст1"/>
    <w:basedOn w:val="a"/>
    <w:rsid w:val="007310DD"/>
    <w:pPr>
      <w:suppressAutoHyphens/>
      <w:spacing w:after="0" w:line="100" w:lineRule="atLeast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1f4">
    <w:name w:val="Верхний колонтитул Знак1"/>
    <w:basedOn w:val="a1"/>
    <w:rsid w:val="007310D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5">
    <w:name w:val="Текст примечания1"/>
    <w:basedOn w:val="a"/>
    <w:rsid w:val="007310DD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0">
    <w:name w:val="annotation text"/>
    <w:basedOn w:val="a"/>
    <w:link w:val="1f6"/>
    <w:uiPriority w:val="99"/>
    <w:unhideWhenUsed/>
    <w:rsid w:val="007310DD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f6">
    <w:name w:val="Текст примечания Знак1"/>
    <w:basedOn w:val="a1"/>
    <w:link w:val="afff0"/>
    <w:uiPriority w:val="99"/>
    <w:rsid w:val="007310DD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1">
    <w:name w:val="annotation subject"/>
    <w:basedOn w:val="1f5"/>
    <w:next w:val="1f5"/>
    <w:link w:val="1f7"/>
    <w:rsid w:val="007310DD"/>
    <w:rPr>
      <w:b/>
      <w:bCs/>
    </w:rPr>
  </w:style>
  <w:style w:type="character" w:customStyle="1" w:styleId="1f7">
    <w:name w:val="Тема примечания Знак1"/>
    <w:basedOn w:val="1f6"/>
    <w:link w:val="afff1"/>
    <w:rsid w:val="007310DD"/>
    <w:rPr>
      <w:rFonts w:ascii="Times New Roman CYR" w:eastAsia="Times New Roman" w:hAnsi="Times New Roman CYR" w:cs="Times New Roman CYR"/>
      <w:b/>
      <w:bCs/>
      <w:sz w:val="20"/>
      <w:szCs w:val="20"/>
      <w:lang w:eastAsia="zh-CN"/>
    </w:rPr>
  </w:style>
  <w:style w:type="character" w:styleId="afff2">
    <w:name w:val="Strong"/>
    <w:uiPriority w:val="99"/>
    <w:qFormat/>
    <w:rsid w:val="007310DD"/>
    <w:rPr>
      <w:b/>
      <w:bCs/>
    </w:rPr>
  </w:style>
  <w:style w:type="character" w:styleId="afff3">
    <w:name w:val="annotation reference"/>
    <w:unhideWhenUsed/>
    <w:rsid w:val="007310D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31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7310D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ps">
    <w:name w:val="hps"/>
    <w:rsid w:val="007310DD"/>
  </w:style>
  <w:style w:type="character" w:customStyle="1" w:styleId="FontStyle37">
    <w:name w:val="Font Style37"/>
    <w:rsid w:val="007310DD"/>
    <w:rPr>
      <w:rFonts w:ascii="Times New Roman" w:hAnsi="Times New Roman" w:cs="Times New Roman" w:hint="default"/>
      <w:sz w:val="22"/>
      <w:szCs w:val="22"/>
    </w:rPr>
  </w:style>
  <w:style w:type="paragraph" w:customStyle="1" w:styleId="afff4">
    <w:name w:val="Нормальний текст"/>
    <w:basedOn w:val="a"/>
    <w:rsid w:val="007310D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ff5">
    <w:name w:val="a"/>
    <w:basedOn w:val="a"/>
    <w:rsid w:val="0073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8">
    <w:name w:val="Без интервала1"/>
    <w:rsid w:val="007310D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Style6">
    <w:name w:val="Style6"/>
    <w:basedOn w:val="a"/>
    <w:rsid w:val="007310DD"/>
    <w:pPr>
      <w:widowControl w:val="0"/>
      <w:autoSpaceDE w:val="0"/>
      <w:autoSpaceDN w:val="0"/>
      <w:adjustRightInd w:val="0"/>
      <w:spacing w:after="0" w:line="278" w:lineRule="exact"/>
      <w:ind w:hanging="17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rsid w:val="007310DD"/>
    <w:rPr>
      <w:rFonts w:ascii="Times New Roman" w:hAnsi="Times New Roman" w:cs="Times New Roman" w:hint="default"/>
      <w:sz w:val="22"/>
      <w:szCs w:val="22"/>
    </w:rPr>
  </w:style>
  <w:style w:type="character" w:customStyle="1" w:styleId="34">
    <w:name w:val="Знак Знак3"/>
    <w:rsid w:val="007310DD"/>
    <w:rPr>
      <w:rFonts w:ascii="Courier New" w:eastAsia="Courier New" w:hAnsi="Courier New" w:cs="Courier New" w:hint="default"/>
      <w:lang w:val="ru-RU" w:eastAsia="ru-RU" w:bidi="ar-SA"/>
    </w:rPr>
  </w:style>
  <w:style w:type="character" w:customStyle="1" w:styleId="FontStyle12">
    <w:name w:val="Font Style12"/>
    <w:rsid w:val="007310D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7310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rvts37">
    <w:name w:val="rvts37"/>
    <w:rsid w:val="007310DD"/>
  </w:style>
  <w:style w:type="paragraph" w:customStyle="1" w:styleId="xfmc2">
    <w:name w:val="xfmc2"/>
    <w:basedOn w:val="a"/>
    <w:rsid w:val="007310DD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uk-UA" w:eastAsia="uk-UA"/>
    </w:rPr>
  </w:style>
  <w:style w:type="character" w:customStyle="1" w:styleId="xfm06835816">
    <w:name w:val="xfm_06835816"/>
    <w:basedOn w:val="a1"/>
    <w:rsid w:val="007310DD"/>
  </w:style>
  <w:style w:type="paragraph" w:customStyle="1" w:styleId="Normal0">
    <w:name w:val="Normal0"/>
    <w:rsid w:val="007310DD"/>
    <w:pPr>
      <w:spacing w:after="0" w:line="259" w:lineRule="auto"/>
      <w:jc w:val="both"/>
    </w:pPr>
    <w:rPr>
      <w:rFonts w:ascii="Times New Roman CYR" w:eastAsia="Times New Roman" w:hAnsi="Times New Roman CYR" w:cs="Times New Roman"/>
      <w:sz w:val="24"/>
      <w:szCs w:val="20"/>
      <w:lang w:val="uk-UA" w:eastAsia="uk-UA"/>
    </w:rPr>
  </w:style>
  <w:style w:type="character" w:styleId="afff6">
    <w:name w:val="Subtle Reference"/>
    <w:basedOn w:val="a1"/>
    <w:uiPriority w:val="31"/>
    <w:qFormat/>
    <w:rsid w:val="007310DD"/>
    <w:rPr>
      <w:smallCaps/>
      <w:color w:val="5A5A5A" w:themeColor="text1" w:themeTint="A5"/>
    </w:rPr>
  </w:style>
  <w:style w:type="table" w:customStyle="1" w:styleId="27">
    <w:name w:val="Сетка таблицы2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7310DD"/>
    <w:rPr>
      <w:rFonts w:cs="Times New Roman"/>
    </w:rPr>
  </w:style>
  <w:style w:type="paragraph" w:customStyle="1" w:styleId="36">
    <w:name w:val="Обычный3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8">
    <w:name w:val="Обычный2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f6">
    <w:name w:val="Без интервала Знак"/>
    <w:basedOn w:val="a1"/>
    <w:link w:val="af5"/>
    <w:uiPriority w:val="99"/>
    <w:locked/>
    <w:rsid w:val="007310DD"/>
    <w:rPr>
      <w:rFonts w:ascii="Calibri" w:eastAsia="Calibri" w:hAnsi="Calibri" w:cs="Times New Roman"/>
      <w:lang w:eastAsia="zh-CN"/>
    </w:rPr>
  </w:style>
  <w:style w:type="character" w:customStyle="1" w:styleId="1f9">
    <w:name w:val="Неразрешенное упоминание1"/>
    <w:basedOn w:val="a1"/>
    <w:uiPriority w:val="99"/>
    <w:semiHidden/>
    <w:unhideWhenUsed/>
    <w:rsid w:val="007310DD"/>
    <w:rPr>
      <w:color w:val="605E5C"/>
      <w:shd w:val="clear" w:color="auto" w:fill="E1DFDD"/>
    </w:rPr>
  </w:style>
  <w:style w:type="table" w:customStyle="1" w:styleId="230">
    <w:name w:val="Сетка таблицы23"/>
    <w:basedOn w:val="a2"/>
    <w:next w:val="a7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a"/>
    <w:uiPriority w:val="99"/>
    <w:semiHidden/>
    <w:unhideWhenUsed/>
    <w:rsid w:val="007310DD"/>
    <w:pPr>
      <w:spacing w:after="120" w:line="480" w:lineRule="auto"/>
      <w:ind w:left="283"/>
    </w:pPr>
    <w:rPr>
      <w:rFonts w:asciiTheme="minorHAnsi" w:eastAsiaTheme="minorHAnsi" w:hAnsiTheme="minorHAnsi" w:cstheme="minorBidi"/>
      <w:lang w:val="uk-UA"/>
    </w:r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7310DD"/>
    <w:rPr>
      <w:lang w:val="uk-UA"/>
    </w:rPr>
  </w:style>
  <w:style w:type="table" w:customStyle="1" w:styleId="211">
    <w:name w:val="Сетка таблицы21"/>
    <w:basedOn w:val="a2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10DD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ий текст (2)_"/>
    <w:basedOn w:val="a1"/>
    <w:link w:val="212"/>
    <w:rsid w:val="007310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Заголовок №4 Exact"/>
    <w:basedOn w:val="a1"/>
    <w:rsid w:val="0073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Заголовок №4_"/>
    <w:basedOn w:val="a1"/>
    <w:link w:val="43"/>
    <w:rsid w:val="007310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0">
    <w:name w:val="Заголовок №4 (3)_"/>
    <w:basedOn w:val="a1"/>
    <w:link w:val="431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2">
    <w:name w:val="Основний текст (2)1"/>
    <w:basedOn w:val="a"/>
    <w:link w:val="2b"/>
    <w:rsid w:val="007310D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</w:rPr>
  </w:style>
  <w:style w:type="paragraph" w:customStyle="1" w:styleId="43">
    <w:name w:val="Заголовок №4"/>
    <w:basedOn w:val="a"/>
    <w:link w:val="42"/>
    <w:rsid w:val="007310DD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431">
    <w:name w:val="Заголовок №4 (3)"/>
    <w:basedOn w:val="a"/>
    <w:link w:val="430"/>
    <w:rsid w:val="007310DD"/>
    <w:pPr>
      <w:widowControl w:val="0"/>
      <w:shd w:val="clear" w:color="auto" w:fill="FFFFFF"/>
      <w:spacing w:after="0" w:line="312" w:lineRule="exact"/>
      <w:jc w:val="both"/>
      <w:outlineLvl w:val="3"/>
    </w:pPr>
    <w:rPr>
      <w:rFonts w:ascii="Times New Roman" w:eastAsia="Times New Roman" w:hAnsi="Times New Roman"/>
    </w:rPr>
  </w:style>
  <w:style w:type="character" w:customStyle="1" w:styleId="Heading2">
    <w:name w:val="Heading #2_"/>
    <w:basedOn w:val="a1"/>
    <w:link w:val="Heading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310DD"/>
    <w:pPr>
      <w:widowControl w:val="0"/>
      <w:shd w:val="clear" w:color="auto" w:fill="FFFFFF"/>
      <w:spacing w:after="180" w:line="263" w:lineRule="exact"/>
      <w:ind w:hanging="640"/>
      <w:outlineLvl w:val="1"/>
    </w:pPr>
    <w:rPr>
      <w:rFonts w:ascii="Times New Roman" w:eastAsia="Times New Roman" w:hAnsi="Times New Roman"/>
    </w:rPr>
  </w:style>
  <w:style w:type="character" w:customStyle="1" w:styleId="Bodytext2">
    <w:name w:val="Body text (2)_"/>
    <w:basedOn w:val="a1"/>
    <w:link w:val="Bodytext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0DD"/>
    <w:pPr>
      <w:widowControl w:val="0"/>
      <w:shd w:val="clear" w:color="auto" w:fill="FFFFFF"/>
      <w:spacing w:after="300" w:line="0" w:lineRule="atLeast"/>
      <w:ind w:hanging="1460"/>
      <w:jc w:val="both"/>
    </w:pPr>
    <w:rPr>
      <w:rFonts w:ascii="Times New Roman" w:eastAsia="Times New Roman" w:hAnsi="Times New Roman"/>
    </w:rPr>
  </w:style>
  <w:style w:type="table" w:customStyle="1" w:styleId="5">
    <w:name w:val="Сетка таблицы5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uiPriority w:val="99"/>
    <w:locked/>
    <w:rsid w:val="007310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7310DD"/>
    <w:pPr>
      <w:widowControl w:val="0"/>
      <w:shd w:val="clear" w:color="auto" w:fill="FFFFFF"/>
      <w:spacing w:after="0" w:line="281" w:lineRule="exact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table" w:customStyle="1" w:styleId="410">
    <w:name w:val="Сетка таблицы41"/>
    <w:basedOn w:val="a2"/>
    <w:next w:val="a7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0">
    <w:name w:val="dat0"/>
    <w:basedOn w:val="a1"/>
    <w:rsid w:val="007310DD"/>
  </w:style>
  <w:style w:type="paragraph" w:customStyle="1" w:styleId="1fa">
    <w:name w:val="Обычный (веб)1"/>
    <w:basedOn w:val="a"/>
    <w:qFormat/>
    <w:rsid w:val="00143F0A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  <w:style w:type="paragraph" w:customStyle="1" w:styleId="1fb">
    <w:name w:val="Стиль1"/>
    <w:basedOn w:val="a"/>
    <w:rsid w:val="00A3213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afff7">
    <w:basedOn w:val="a"/>
    <w:next w:val="afa"/>
    <w:qFormat/>
    <w:rsid w:val="00A321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A102-A5E0-4931-B032-4D730969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7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Книш</dc:creator>
  <cp:keywords/>
  <dc:description/>
  <cp:lastModifiedBy>Оля</cp:lastModifiedBy>
  <cp:revision>84</cp:revision>
  <cp:lastPrinted>2022-10-24T11:30:00Z</cp:lastPrinted>
  <dcterms:created xsi:type="dcterms:W3CDTF">2021-10-08T13:42:00Z</dcterms:created>
  <dcterms:modified xsi:type="dcterms:W3CDTF">2023-11-03T12:05:00Z</dcterms:modified>
</cp:coreProperties>
</file>