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4D2C" w14:textId="77777777" w:rsidR="00702C0A" w:rsidRDefault="00702C0A" w:rsidP="00702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96D98" w14:textId="77777777" w:rsidR="00A10FB9" w:rsidRPr="00A10FB9" w:rsidRDefault="00A10FB9" w:rsidP="00702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B9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14:paraId="113E4D8B" w14:textId="77777777" w:rsidR="00B310B6" w:rsidRDefault="00A10FB9" w:rsidP="00702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FB9">
        <w:rPr>
          <w:rFonts w:ascii="Times New Roman" w:hAnsi="Times New Roman" w:cs="Times New Roman"/>
          <w:sz w:val="24"/>
          <w:szCs w:val="24"/>
        </w:rPr>
        <w:t xml:space="preserve">за предметом закупівлі: </w:t>
      </w:r>
      <w:r w:rsidR="00B34735" w:rsidRPr="00B34735">
        <w:rPr>
          <w:rFonts w:ascii="Times New Roman" w:hAnsi="Times New Roman" w:cs="Times New Roman"/>
          <w:sz w:val="24"/>
          <w:szCs w:val="24"/>
        </w:rPr>
        <w:t>Послуги зі страхування цивільно-правової  відповідальності власників наземних транспортних засобів (ДК 021:2015 - 66510000-8  Страхові послуги (ДК 021:2015 - 66516100-1 Послуги зі страхування цивільно-правової  відповідальності власників наземних транспортних засобів))</w:t>
      </w:r>
    </w:p>
    <w:p w14:paraId="1E318193" w14:textId="77777777" w:rsidR="00A10FB9" w:rsidRPr="00A10FB9" w:rsidRDefault="00A10FB9" w:rsidP="00702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4A118" w14:textId="447866E8" w:rsidR="00A10FB9" w:rsidRDefault="005738E4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5738E4">
        <w:rPr>
          <w:rFonts w:eastAsia="SimSun"/>
          <w:lang w:eastAsia="ru-RU"/>
        </w:rPr>
        <w:t xml:space="preserve">Відповідно до абзацу 3 п 54 </w:t>
      </w:r>
      <w:r>
        <w:rPr>
          <w:rFonts w:eastAsia="SimSun"/>
          <w:lang w:eastAsia="ru-RU"/>
        </w:rPr>
        <w:t xml:space="preserve">ПКМУ </w:t>
      </w:r>
      <w:r>
        <w:rPr>
          <w:lang w:eastAsia="ru-RU"/>
        </w:rPr>
        <w:t xml:space="preserve">від </w:t>
      </w:r>
      <w:r w:rsidRPr="00624182">
        <w:rPr>
          <w:lang w:eastAsia="ru-RU"/>
        </w:rPr>
        <w:t>12</w:t>
      </w:r>
      <w:r>
        <w:rPr>
          <w:lang w:eastAsia="ru-RU"/>
        </w:rPr>
        <w:t>.10.</w:t>
      </w:r>
      <w:r w:rsidRPr="00624182">
        <w:rPr>
          <w:lang w:eastAsia="ru-RU"/>
        </w:rPr>
        <w:t>2022 № 1178</w:t>
      </w:r>
      <w:r>
        <w:rPr>
          <w:lang w:eastAsia="ru-RU"/>
        </w:rPr>
        <w:t xml:space="preserve"> (зі змінами й доповненнями)</w:t>
      </w:r>
      <w:r w:rsidRPr="005738E4">
        <w:rPr>
          <w:rFonts w:eastAsia="SimSun"/>
          <w:lang w:eastAsia="ru-RU"/>
        </w:rPr>
        <w:t xml:space="preserve"> </w:t>
      </w:r>
      <w:r>
        <w:rPr>
          <w:color w:val="333333"/>
        </w:rPr>
        <w:t>з</w:t>
      </w:r>
      <w:r w:rsidR="00A10FB9">
        <w:rPr>
          <w:color w:val="333333"/>
        </w:rPr>
        <w:t xml:space="preserve">амовник має право з власної ініціативи або у разі усунення порушень вимог законодавства у сфері публічних </w:t>
      </w:r>
      <w:proofErr w:type="spellStart"/>
      <w:r w:rsidR="00A10FB9">
        <w:rPr>
          <w:color w:val="333333"/>
        </w:rPr>
        <w:t>закупівель</w:t>
      </w:r>
      <w:proofErr w:type="spellEnd"/>
      <w:r w:rsidR="00A10FB9">
        <w:rPr>
          <w:color w:val="333333"/>
        </w:rPr>
        <w:t>, викладених у висновку органу державного фінансового контролю відповідно до </w:t>
      </w:r>
      <w:hyperlink r:id="rId7" w:anchor="n960" w:tgtFrame="_blank" w:history="1">
        <w:r w:rsidR="00A10FB9">
          <w:rPr>
            <w:rStyle w:val="a3"/>
          </w:rPr>
          <w:t>статті 8</w:t>
        </w:r>
      </w:hyperlink>
      <w:r w:rsidR="00A10FB9">
        <w:rPr>
          <w:color w:val="333333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="00A10FB9">
        <w:rPr>
          <w:color w:val="333333"/>
        </w:rPr>
        <w:t>внести</w:t>
      </w:r>
      <w:proofErr w:type="spellEnd"/>
      <w:r w:rsidR="00A10FB9">
        <w:rPr>
          <w:color w:val="333333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A10FB9">
        <w:rPr>
          <w:color w:val="333333"/>
        </w:rPr>
        <w:t>закупівель</w:t>
      </w:r>
      <w:proofErr w:type="spellEnd"/>
      <w:r w:rsidR="00A10FB9">
        <w:rPr>
          <w:color w:val="333333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1FE4F481" w14:textId="77777777" w:rsidR="00A10FB9" w:rsidRDefault="00A10FB9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188"/>
      <w:bookmarkEnd w:id="0"/>
      <w:r>
        <w:rPr>
          <w:color w:val="333333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color w:val="333333"/>
        </w:rPr>
        <w:t>закупівель</w:t>
      </w:r>
      <w:proofErr w:type="spellEnd"/>
      <w:r>
        <w:rPr>
          <w:color w:val="333333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</w:t>
      </w:r>
      <w:r w:rsidR="00DF0232">
        <w:rPr>
          <w:color w:val="333333"/>
        </w:rPr>
        <w:t xml:space="preserve"> </w:t>
      </w:r>
      <w:r>
        <w:rPr>
          <w:color w:val="333333"/>
        </w:rPr>
        <w:t xml:space="preserve">зчитувальному форматі розміщуються в електронній системі </w:t>
      </w:r>
      <w:proofErr w:type="spellStart"/>
      <w:r>
        <w:rPr>
          <w:color w:val="333333"/>
        </w:rPr>
        <w:t>закупівель</w:t>
      </w:r>
      <w:proofErr w:type="spellEnd"/>
      <w:r>
        <w:rPr>
          <w:color w:val="333333"/>
        </w:rPr>
        <w:t xml:space="preserve"> протягом одного дня з дати прийняття рішення про їх внесення.</w:t>
      </w:r>
    </w:p>
    <w:p w14:paraId="4DAABB0A" w14:textId="29CD75FD" w:rsidR="008873FD" w:rsidRPr="008873FD" w:rsidRDefault="008873FD" w:rsidP="008873FD">
      <w:pPr>
        <w:pStyle w:val="rvps2"/>
        <w:numPr>
          <w:ilvl w:val="0"/>
          <w:numId w:val="50"/>
        </w:numPr>
        <w:shd w:val="clear" w:color="auto" w:fill="FFFFFF"/>
        <w:spacing w:after="150"/>
        <w:jc w:val="both"/>
        <w:rPr>
          <w:color w:val="333333"/>
        </w:rPr>
      </w:pPr>
      <w:proofErr w:type="spellStart"/>
      <w:r>
        <w:rPr>
          <w:color w:val="333333"/>
        </w:rPr>
        <w:t>Внести</w:t>
      </w:r>
      <w:proofErr w:type="spellEnd"/>
      <w:r>
        <w:rPr>
          <w:color w:val="333333"/>
        </w:rPr>
        <w:t xml:space="preserve"> зміни до Додатку 3 </w:t>
      </w:r>
      <w:r w:rsidRPr="008873FD">
        <w:rPr>
          <w:color w:val="333333"/>
        </w:rPr>
        <w:t>до тендерної документації</w:t>
      </w:r>
      <w:r>
        <w:rPr>
          <w:color w:val="333333"/>
        </w:rPr>
        <w:t xml:space="preserve"> «Проект договору»: </w:t>
      </w:r>
    </w:p>
    <w:p w14:paraId="1902403A" w14:textId="77777777" w:rsidR="008873FD" w:rsidRPr="008873FD" w:rsidRDefault="008873FD" w:rsidP="0088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14:paraId="0666B063" w14:textId="77777777" w:rsidR="008873FD" w:rsidRPr="008873FD" w:rsidRDefault="008873FD" w:rsidP="00887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73FD">
        <w:rPr>
          <w:rFonts w:ascii="Times New Roman" w:eastAsia="Times New Roman" w:hAnsi="Times New Roman" w:cs="Times New Roman"/>
          <w:b/>
          <w:szCs w:val="24"/>
          <w:lang w:eastAsia="ru-RU"/>
        </w:rPr>
        <w:t>1. ОБ’ЄКТ СТРАХУВАННЯ</w:t>
      </w:r>
    </w:p>
    <w:p w14:paraId="2C898C19" w14:textId="77777777" w:rsidR="008873FD" w:rsidRPr="008873FD" w:rsidRDefault="008873FD" w:rsidP="008873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3D07586" w14:textId="77777777" w:rsidR="008873FD" w:rsidRPr="008873FD" w:rsidRDefault="008873FD" w:rsidP="00887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73FD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1.1. Об’єктом обов’язкового страхування цивільно-правової відповідальності власника наземних транспортних засобів (надалі - ОСЦПВ) є майнові інтереси, що не суперечать законодавству України, пов’язані з відшкодуванням Страхувальником, цивільно-правова відповідальність якого застрахована, шкоди, заподіяної життю, здоров’ю та/або майну потерпілих – третіх осіб, внаслідок експлуатації забезпечених транспортних засобів (надалі - ТЗ).</w:t>
      </w:r>
    </w:p>
    <w:p w14:paraId="3519E54C" w14:textId="77777777" w:rsidR="008873FD" w:rsidRPr="008873FD" w:rsidRDefault="008873FD" w:rsidP="008873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14:paraId="3D7E65D5" w14:textId="77777777" w:rsidR="008873FD" w:rsidRPr="008873FD" w:rsidRDefault="008873FD" w:rsidP="008873FD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</w:pPr>
      <w:r w:rsidRPr="008873FD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 xml:space="preserve">ПРЕДМЕТ ДОГОВОРУ </w:t>
      </w:r>
    </w:p>
    <w:p w14:paraId="12CF9ABE" w14:textId="77777777" w:rsidR="008873FD" w:rsidRPr="008873FD" w:rsidRDefault="008873FD" w:rsidP="008873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14:paraId="5A4C63CE" w14:textId="41703487" w:rsidR="00A10FB9" w:rsidRDefault="008873FD" w:rsidP="008873F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Times New Roman CYR"/>
          <w:u w:val="single"/>
          <w:lang w:eastAsia="ru-RU" w:bidi="ru-RU"/>
        </w:rPr>
      </w:pPr>
      <w:r w:rsidRPr="008873FD">
        <w:rPr>
          <w:rFonts w:eastAsia="Times New Roman CYR"/>
          <w:lang w:eastAsia="ru-RU" w:bidi="ru-RU"/>
        </w:rPr>
        <w:t xml:space="preserve">2.1. Відповідно до Національного класифікатора України ДК 021:2015 "Єдиний закупівельний словник", затвердженого наказом Міністерства економічного розвитку і торгівлі України № 1749 від 23 грудня 2015 року, предмет Договору  </w:t>
      </w:r>
      <w:r w:rsidRPr="008873FD">
        <w:rPr>
          <w:rFonts w:eastAsia="Times New Roman CYR"/>
          <w:b/>
          <w:lang w:eastAsia="ru-RU" w:bidi="ru-RU"/>
        </w:rPr>
        <w:t>код ДК 021:2015- 66510000-8 Страхові послуги</w:t>
      </w:r>
      <w:r w:rsidRPr="008873FD">
        <w:rPr>
          <w:rFonts w:eastAsia="Times New Roman CYR"/>
          <w:lang w:eastAsia="ru-RU" w:bidi="ru-RU"/>
        </w:rPr>
        <w:t xml:space="preserve"> </w:t>
      </w:r>
      <w:r w:rsidRPr="008873FD">
        <w:rPr>
          <w:rFonts w:eastAsia="Times New Roman CYR"/>
          <w:u w:val="single"/>
          <w:lang w:eastAsia="ru-RU" w:bidi="ru-RU"/>
        </w:rPr>
        <w:t>(Послуги з обов’язкового страхування цивільно-правової відповідальності власників наземних транспортних засобів</w:t>
      </w:r>
      <w:r w:rsidRPr="008873FD">
        <w:rPr>
          <w:rFonts w:eastAsia="Times New Roman CYR"/>
          <w:highlight w:val="yellow"/>
          <w:u w:val="single"/>
          <w:lang w:eastAsia="ru-RU" w:bidi="ru-RU"/>
        </w:rPr>
        <w:t xml:space="preserve">), </w:t>
      </w:r>
      <w:proofErr w:type="spellStart"/>
      <w:r w:rsidRPr="008873FD">
        <w:rPr>
          <w:rFonts w:eastAsia="Times New Roman CYR"/>
          <w:highlight w:val="yellow"/>
          <w:u w:val="single"/>
          <w:lang w:eastAsia="ru-RU" w:bidi="ru-RU"/>
        </w:rPr>
        <w:t>пп</w:t>
      </w:r>
      <w:proofErr w:type="spellEnd"/>
      <w:r w:rsidRPr="008873FD">
        <w:rPr>
          <w:rFonts w:eastAsia="Times New Roman CYR"/>
          <w:highlight w:val="yellow"/>
          <w:u w:val="single"/>
          <w:lang w:eastAsia="ru-RU" w:bidi="ru-RU"/>
        </w:rPr>
        <w:t xml:space="preserve">. 10 п. 1 ст. 4 Закону України 1909-IX від </w:t>
      </w:r>
      <w:r w:rsidRPr="008873FD">
        <w:rPr>
          <w:rFonts w:eastAsia="Times New Roman CYR"/>
          <w:color w:val="C00000"/>
          <w:highlight w:val="yellow"/>
          <w:u w:val="single"/>
          <w:lang w:eastAsia="ru-RU" w:bidi="ru-RU"/>
        </w:rPr>
        <w:t xml:space="preserve">18.11.2021 </w:t>
      </w:r>
      <w:r w:rsidRPr="008873FD">
        <w:rPr>
          <w:rFonts w:eastAsia="Times New Roman CYR"/>
          <w:highlight w:val="yellow"/>
          <w:u w:val="single"/>
          <w:lang w:eastAsia="ru-RU" w:bidi="ru-RU"/>
        </w:rPr>
        <w:t>клас 10 - страхування відповідальності, яка виникає внаслідок використання наземного транспортного засобу (у тому числі відповідальності перевізника</w:t>
      </w:r>
    </w:p>
    <w:p w14:paraId="69878538" w14:textId="77777777" w:rsidR="0006603F" w:rsidRDefault="0006603F" w:rsidP="008873F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1DEAA026" w14:textId="77777777" w:rsidR="0006603F" w:rsidRDefault="0006603F" w:rsidP="008873F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3AD49C56" w14:textId="4F2BF2FA" w:rsidR="003A4187" w:rsidRPr="0006603F" w:rsidRDefault="003A4187" w:rsidP="00FF5C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06603F">
        <w:t xml:space="preserve">2. </w:t>
      </w:r>
      <w:r w:rsidRPr="0006603F">
        <w:t xml:space="preserve">Викласти п. 1 розділу 4 </w:t>
      </w:r>
      <w:r w:rsidRPr="0006603F">
        <w:rPr>
          <w:b/>
        </w:rPr>
        <w:t>Подання та розкриття тендерної пропозиції</w:t>
      </w:r>
      <w:r w:rsidRPr="0006603F">
        <w:t xml:space="preserve"> в новій редакції: </w:t>
      </w:r>
      <w:r w:rsidRPr="0006603F">
        <w:t>«</w:t>
      </w:r>
      <w:r w:rsidRPr="0006603F">
        <w:t xml:space="preserve">Кінцевий строк подання тендерних пропозицій — </w:t>
      </w:r>
      <w:r w:rsidRPr="0006603F">
        <w:rPr>
          <w:highlight w:val="yellow"/>
        </w:rPr>
        <w:t>20.02.2024 року</w:t>
      </w:r>
      <w:r w:rsidRPr="0006603F">
        <w:t>, 00:00 год.</w:t>
      </w:r>
      <w:r w:rsidRPr="0006603F">
        <w:t>».</w:t>
      </w:r>
    </w:p>
    <w:sectPr w:rsidR="003A4187" w:rsidRPr="0006603F" w:rsidSect="00B34735">
      <w:pgSz w:w="11906" w:h="16838"/>
      <w:pgMar w:top="850" w:right="850" w:bottom="682" w:left="1417" w:header="708" w:footer="708" w:gutter="0"/>
      <w:pgNumType w:start="1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041A" w14:textId="77777777" w:rsidR="00F90961" w:rsidRDefault="00F90961" w:rsidP="00A62894">
      <w:pPr>
        <w:spacing w:after="0" w:line="240" w:lineRule="auto"/>
      </w:pPr>
      <w:r>
        <w:separator/>
      </w:r>
    </w:p>
  </w:endnote>
  <w:endnote w:type="continuationSeparator" w:id="0">
    <w:p w14:paraId="6C1F55A9" w14:textId="77777777" w:rsidR="00F90961" w:rsidRDefault="00F90961" w:rsidP="00A6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agmatica">
    <w:altName w:val="Times New Roman"/>
    <w:charset w:val="CC"/>
    <w:family w:val="roman"/>
    <w:pitch w:val="variable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8C0F" w14:textId="77777777" w:rsidR="00F90961" w:rsidRDefault="00F90961" w:rsidP="00A62894">
      <w:pPr>
        <w:spacing w:after="0" w:line="240" w:lineRule="auto"/>
      </w:pPr>
      <w:r>
        <w:separator/>
      </w:r>
    </w:p>
  </w:footnote>
  <w:footnote w:type="continuationSeparator" w:id="0">
    <w:p w14:paraId="4416E9BE" w14:textId="77777777" w:rsidR="00F90961" w:rsidRDefault="00F90961" w:rsidP="00A6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olor w:val="323232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lang w:val="uk-U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B54E18"/>
    <w:multiLevelType w:val="hybridMultilevel"/>
    <w:tmpl w:val="14BE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E12D6"/>
    <w:multiLevelType w:val="hybridMultilevel"/>
    <w:tmpl w:val="F34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C477A"/>
    <w:multiLevelType w:val="multilevel"/>
    <w:tmpl w:val="A5AAE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15C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CCF1067"/>
    <w:multiLevelType w:val="hybridMultilevel"/>
    <w:tmpl w:val="03B0F7DA"/>
    <w:lvl w:ilvl="0" w:tplc="C396CEA8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70605A"/>
    <w:multiLevelType w:val="hybridMultilevel"/>
    <w:tmpl w:val="62D881DE"/>
    <w:lvl w:ilvl="0" w:tplc="E9783A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478F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485797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6DB751A"/>
    <w:multiLevelType w:val="hybridMultilevel"/>
    <w:tmpl w:val="8FE02552"/>
    <w:lvl w:ilvl="0" w:tplc="92B47E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96AB92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3E768A1A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A21F35"/>
    <w:multiLevelType w:val="multilevel"/>
    <w:tmpl w:val="0F72E06C"/>
    <w:lvl w:ilvl="0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3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22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360" w:hanging="1800"/>
      </w:pPr>
      <w:rPr>
        <w:rFonts w:cs="Times New Roman"/>
      </w:rPr>
    </w:lvl>
  </w:abstractNum>
  <w:abstractNum w:abstractNumId="16" w15:restartNumberingAfterBreak="0">
    <w:nsid w:val="1CF93FF2"/>
    <w:multiLevelType w:val="hybridMultilevel"/>
    <w:tmpl w:val="F386D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F4199"/>
    <w:multiLevelType w:val="hybridMultilevel"/>
    <w:tmpl w:val="BCC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917F26"/>
    <w:multiLevelType w:val="multilevel"/>
    <w:tmpl w:val="66F42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4D46DD"/>
    <w:multiLevelType w:val="hybridMultilevel"/>
    <w:tmpl w:val="925E8FAA"/>
    <w:lvl w:ilvl="0" w:tplc="CEDC5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AE6FC6"/>
    <w:multiLevelType w:val="hybridMultilevel"/>
    <w:tmpl w:val="6E96CE4A"/>
    <w:lvl w:ilvl="0" w:tplc="67DCDE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38F2ABF"/>
    <w:multiLevelType w:val="hybridMultilevel"/>
    <w:tmpl w:val="D9369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C57BC"/>
    <w:multiLevelType w:val="hybridMultilevel"/>
    <w:tmpl w:val="06E04104"/>
    <w:lvl w:ilvl="0" w:tplc="C2C8E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A33F9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BC954A4"/>
    <w:multiLevelType w:val="hybridMultilevel"/>
    <w:tmpl w:val="9FC841E4"/>
    <w:lvl w:ilvl="0" w:tplc="92B47E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5525C"/>
    <w:multiLevelType w:val="hybridMultilevel"/>
    <w:tmpl w:val="26D4EC66"/>
    <w:lvl w:ilvl="0" w:tplc="C7C0C8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3F850661"/>
    <w:multiLevelType w:val="multilevel"/>
    <w:tmpl w:val="D19846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45924497"/>
    <w:multiLevelType w:val="hybridMultilevel"/>
    <w:tmpl w:val="925E8FAA"/>
    <w:lvl w:ilvl="0" w:tplc="CEDC5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AD1712"/>
    <w:multiLevelType w:val="hybridMultilevel"/>
    <w:tmpl w:val="73DE8F8A"/>
    <w:lvl w:ilvl="0" w:tplc="EB9A21FE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481C17B7"/>
    <w:multiLevelType w:val="hybridMultilevel"/>
    <w:tmpl w:val="925E8FAA"/>
    <w:lvl w:ilvl="0" w:tplc="CEDC5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1309E5"/>
    <w:multiLevelType w:val="hybridMultilevel"/>
    <w:tmpl w:val="925E8FAA"/>
    <w:lvl w:ilvl="0" w:tplc="CEDC5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5025E5"/>
    <w:multiLevelType w:val="hybridMultilevel"/>
    <w:tmpl w:val="2B40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2A040D"/>
    <w:multiLevelType w:val="multilevel"/>
    <w:tmpl w:val="9650E8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4ED46800"/>
    <w:multiLevelType w:val="multilevel"/>
    <w:tmpl w:val="3DEA9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4188"/>
        </w:tabs>
        <w:ind w:left="4188" w:hanging="360"/>
      </w:pPr>
      <w:rPr>
        <w:rFonts w:cs="Times New Roman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016"/>
        </w:tabs>
        <w:ind w:left="8016" w:hanging="720"/>
      </w:pPr>
      <w:rPr>
        <w:rFonts w:cs="Times New Roman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1484"/>
        </w:tabs>
        <w:ind w:left="11484" w:hanging="720"/>
      </w:pPr>
      <w:rPr>
        <w:rFonts w:cs="Times New Roman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5312"/>
        </w:tabs>
        <w:ind w:left="15312" w:hanging="1080"/>
      </w:pPr>
      <w:rPr>
        <w:rFonts w:cs="Times New Roman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780"/>
        </w:tabs>
        <w:ind w:left="18780" w:hanging="1080"/>
      </w:pPr>
      <w:rPr>
        <w:rFonts w:cs="Times New Roman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608"/>
        </w:tabs>
        <w:ind w:left="22608" w:hanging="1440"/>
      </w:pPr>
      <w:rPr>
        <w:rFonts w:cs="Times New Roman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076"/>
        </w:tabs>
        <w:ind w:left="26076" w:hanging="1440"/>
      </w:pPr>
      <w:rPr>
        <w:rFonts w:cs="Times New Roman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904"/>
        </w:tabs>
        <w:ind w:left="29904" w:hanging="1800"/>
      </w:pPr>
      <w:rPr>
        <w:rFonts w:cs="Times New Roman"/>
        <w:sz w:val="22"/>
      </w:rPr>
    </w:lvl>
  </w:abstractNum>
  <w:abstractNum w:abstractNumId="34" w15:restartNumberingAfterBreak="0">
    <w:nsid w:val="521A71C3"/>
    <w:multiLevelType w:val="hybridMultilevel"/>
    <w:tmpl w:val="CA48C3BC"/>
    <w:lvl w:ilvl="0" w:tplc="6DD27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2FE2718"/>
    <w:multiLevelType w:val="hybridMultilevel"/>
    <w:tmpl w:val="0CC08592"/>
    <w:lvl w:ilvl="0" w:tplc="AA1A32BE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E07AB"/>
    <w:multiLevelType w:val="hybridMultilevel"/>
    <w:tmpl w:val="1CE615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87F3AE8"/>
    <w:multiLevelType w:val="multilevel"/>
    <w:tmpl w:val="0FFA33FC"/>
    <w:lvl w:ilvl="0">
      <w:start w:val="6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/>
      </w:rPr>
    </w:lvl>
    <w:lvl w:ilvl="2">
      <w:start w:val="14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38" w15:restartNumberingAfterBreak="0">
    <w:nsid w:val="5CBE2EB7"/>
    <w:multiLevelType w:val="multilevel"/>
    <w:tmpl w:val="CB2CCA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EA55B2"/>
    <w:multiLevelType w:val="hybridMultilevel"/>
    <w:tmpl w:val="6E96CE4A"/>
    <w:lvl w:ilvl="0" w:tplc="67DCDE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B83C8B"/>
    <w:multiLevelType w:val="hybridMultilevel"/>
    <w:tmpl w:val="DB06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2467C7"/>
    <w:multiLevelType w:val="hybridMultilevel"/>
    <w:tmpl w:val="FCF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BA6F8D"/>
    <w:multiLevelType w:val="hybridMultilevel"/>
    <w:tmpl w:val="41281E2E"/>
    <w:lvl w:ilvl="0" w:tplc="B4222E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FB37FC5"/>
    <w:multiLevelType w:val="hybridMultilevel"/>
    <w:tmpl w:val="14BE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7751C"/>
    <w:multiLevelType w:val="hybridMultilevel"/>
    <w:tmpl w:val="27D0CCD0"/>
    <w:lvl w:ilvl="0" w:tplc="92B47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5" w15:restartNumberingAfterBreak="0">
    <w:nsid w:val="77CE73FD"/>
    <w:multiLevelType w:val="hybridMultilevel"/>
    <w:tmpl w:val="9E1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7E1ED1"/>
    <w:multiLevelType w:val="hybridMultilevel"/>
    <w:tmpl w:val="6E96CE4A"/>
    <w:lvl w:ilvl="0" w:tplc="67DCDE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A077D9"/>
    <w:multiLevelType w:val="multilevel"/>
    <w:tmpl w:val="5E488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7BD45558"/>
    <w:multiLevelType w:val="hybridMultilevel"/>
    <w:tmpl w:val="BD54DB74"/>
    <w:lvl w:ilvl="0" w:tplc="9CE4477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D908D3"/>
    <w:multiLevelType w:val="hybridMultilevel"/>
    <w:tmpl w:val="BE60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9207933">
    <w:abstractNumId w:val="45"/>
  </w:num>
  <w:num w:numId="2" w16cid:durableId="424494645">
    <w:abstractNumId w:val="19"/>
  </w:num>
  <w:num w:numId="3" w16cid:durableId="1243877422">
    <w:abstractNumId w:val="30"/>
  </w:num>
  <w:num w:numId="4" w16cid:durableId="1818759222">
    <w:abstractNumId w:val="29"/>
  </w:num>
  <w:num w:numId="5" w16cid:durableId="1191990901">
    <w:abstractNumId w:val="27"/>
  </w:num>
  <w:num w:numId="6" w16cid:durableId="135727785">
    <w:abstractNumId w:val="41"/>
  </w:num>
  <w:num w:numId="7" w16cid:durableId="1623196287">
    <w:abstractNumId w:val="17"/>
  </w:num>
  <w:num w:numId="8" w16cid:durableId="992567357">
    <w:abstractNumId w:val="40"/>
  </w:num>
  <w:num w:numId="9" w16cid:durableId="14065632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999993">
    <w:abstractNumId w:val="25"/>
  </w:num>
  <w:num w:numId="11" w16cid:durableId="2049185502">
    <w:abstractNumId w:val="3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4677396">
    <w:abstractNumId w:val="22"/>
  </w:num>
  <w:num w:numId="13" w16cid:durableId="58669078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6895362">
    <w:abstractNumId w:val="37"/>
    <w:lvlOverride w:ilvl="0">
      <w:startOverride w:val="6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753024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5295831">
    <w:abstractNumId w:val="49"/>
  </w:num>
  <w:num w:numId="17" w16cid:durableId="1488207556">
    <w:abstractNumId w:val="36"/>
  </w:num>
  <w:num w:numId="18" w16cid:durableId="1892304339">
    <w:abstractNumId w:val="31"/>
  </w:num>
  <w:num w:numId="19" w16cid:durableId="1241788275">
    <w:abstractNumId w:val="46"/>
  </w:num>
  <w:num w:numId="20" w16cid:durableId="559905170">
    <w:abstractNumId w:val="20"/>
  </w:num>
  <w:num w:numId="21" w16cid:durableId="1968005830">
    <w:abstractNumId w:val="39"/>
  </w:num>
  <w:num w:numId="22" w16cid:durableId="1070613728">
    <w:abstractNumId w:val="0"/>
  </w:num>
  <w:num w:numId="23" w16cid:durableId="1168911449">
    <w:abstractNumId w:val="1"/>
  </w:num>
  <w:num w:numId="24" w16cid:durableId="1891456243">
    <w:abstractNumId w:val="2"/>
  </w:num>
  <w:num w:numId="25" w16cid:durableId="2081905199">
    <w:abstractNumId w:val="3"/>
  </w:num>
  <w:num w:numId="26" w16cid:durableId="1602566643">
    <w:abstractNumId w:val="4"/>
  </w:num>
  <w:num w:numId="27" w16cid:durableId="645479553">
    <w:abstractNumId w:val="5"/>
  </w:num>
  <w:num w:numId="28" w16cid:durableId="1805192945">
    <w:abstractNumId w:val="13"/>
  </w:num>
  <w:num w:numId="29" w16cid:durableId="389814302">
    <w:abstractNumId w:val="47"/>
  </w:num>
  <w:num w:numId="30" w16cid:durableId="1904288382">
    <w:abstractNumId w:val="8"/>
  </w:num>
  <w:num w:numId="31" w16cid:durableId="1085878507">
    <w:abstractNumId w:val="18"/>
  </w:num>
  <w:num w:numId="32" w16cid:durableId="1543975248">
    <w:abstractNumId w:val="16"/>
  </w:num>
  <w:num w:numId="33" w16cid:durableId="1798833750">
    <w:abstractNumId w:val="38"/>
  </w:num>
  <w:num w:numId="34" w16cid:durableId="526214060">
    <w:abstractNumId w:val="9"/>
  </w:num>
  <w:num w:numId="35" w16cid:durableId="287591843">
    <w:abstractNumId w:val="23"/>
  </w:num>
  <w:num w:numId="36" w16cid:durableId="257714785">
    <w:abstractNumId w:val="12"/>
  </w:num>
  <w:num w:numId="37" w16cid:durableId="1846166704">
    <w:abstractNumId w:val="6"/>
  </w:num>
  <w:num w:numId="38" w16cid:durableId="2068408546">
    <w:abstractNumId w:val="43"/>
  </w:num>
  <w:num w:numId="39" w16cid:durableId="99448430">
    <w:abstractNumId w:val="34"/>
  </w:num>
  <w:num w:numId="40" w16cid:durableId="1769615496">
    <w:abstractNumId w:val="48"/>
  </w:num>
  <w:num w:numId="41" w16cid:durableId="1119254508">
    <w:abstractNumId w:val="14"/>
  </w:num>
  <w:num w:numId="42" w16cid:durableId="1765766717">
    <w:abstractNumId w:val="10"/>
  </w:num>
  <w:num w:numId="43" w16cid:durableId="885483454">
    <w:abstractNumId w:val="44"/>
  </w:num>
  <w:num w:numId="44" w16cid:durableId="1195847953">
    <w:abstractNumId w:val="24"/>
  </w:num>
  <w:num w:numId="45" w16cid:durableId="468131381">
    <w:abstractNumId w:val="35"/>
  </w:num>
  <w:num w:numId="46" w16cid:durableId="1449930703">
    <w:abstractNumId w:val="11"/>
  </w:num>
  <w:num w:numId="47" w16cid:durableId="1227496519">
    <w:abstractNumId w:val="7"/>
  </w:num>
  <w:num w:numId="48" w16cid:durableId="201090675">
    <w:abstractNumId w:val="21"/>
  </w:num>
  <w:num w:numId="49" w16cid:durableId="2012295413">
    <w:abstractNumId w:val="28"/>
  </w:num>
  <w:num w:numId="50" w16cid:durableId="100932967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88"/>
    <w:rsid w:val="0006603F"/>
    <w:rsid w:val="00241D7C"/>
    <w:rsid w:val="002504B4"/>
    <w:rsid w:val="002B0869"/>
    <w:rsid w:val="003378EE"/>
    <w:rsid w:val="00392CFC"/>
    <w:rsid w:val="003A4187"/>
    <w:rsid w:val="003C512B"/>
    <w:rsid w:val="003D2FE5"/>
    <w:rsid w:val="00487288"/>
    <w:rsid w:val="004C5271"/>
    <w:rsid w:val="00514AA3"/>
    <w:rsid w:val="00514AE1"/>
    <w:rsid w:val="00554DC1"/>
    <w:rsid w:val="005574C8"/>
    <w:rsid w:val="005738E4"/>
    <w:rsid w:val="005C74C0"/>
    <w:rsid w:val="006B6FA3"/>
    <w:rsid w:val="00702C0A"/>
    <w:rsid w:val="00735C10"/>
    <w:rsid w:val="00783A0A"/>
    <w:rsid w:val="008115F2"/>
    <w:rsid w:val="00871C56"/>
    <w:rsid w:val="008873FD"/>
    <w:rsid w:val="009B5CBD"/>
    <w:rsid w:val="009E3645"/>
    <w:rsid w:val="00A10FB9"/>
    <w:rsid w:val="00A62894"/>
    <w:rsid w:val="00AF0D64"/>
    <w:rsid w:val="00AF5454"/>
    <w:rsid w:val="00B310B6"/>
    <w:rsid w:val="00B34735"/>
    <w:rsid w:val="00B81192"/>
    <w:rsid w:val="00C11DC4"/>
    <w:rsid w:val="00C2313D"/>
    <w:rsid w:val="00C32594"/>
    <w:rsid w:val="00CD48BC"/>
    <w:rsid w:val="00CD7501"/>
    <w:rsid w:val="00D83C9F"/>
    <w:rsid w:val="00DF0232"/>
    <w:rsid w:val="00E01959"/>
    <w:rsid w:val="00ED29DA"/>
    <w:rsid w:val="00F90961"/>
    <w:rsid w:val="00FC34D3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EAA1"/>
  <w15:docId w15:val="{7B38FEEF-9C93-427B-8808-0E6A7171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AE1"/>
  </w:style>
  <w:style w:type="paragraph" w:styleId="1">
    <w:name w:val="heading 1"/>
    <w:basedOn w:val="a"/>
    <w:next w:val="a"/>
    <w:link w:val="10"/>
    <w:qFormat/>
    <w:rsid w:val="00C2313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FF5C73"/>
    <w:pPr>
      <w:spacing w:before="100" w:beforeAutospacing="1" w:after="100" w:afterAutospacing="1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231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313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qFormat/>
    <w:rsid w:val="00C2313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A10F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2313D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231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313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rsid w:val="00C2313D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Обычный1"/>
    <w:rsid w:val="00C2313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4">
    <w:name w:val="header"/>
    <w:basedOn w:val="a"/>
    <w:link w:val="a5"/>
    <w:rsid w:val="00C2313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C2313D"/>
    <w:rPr>
      <w:rFonts w:ascii="Arial" w:eastAsia="Arial" w:hAnsi="Arial" w:cs="Arial"/>
      <w:color w:val="000000"/>
      <w:lang w:val="ru-RU" w:eastAsia="ru-RU"/>
    </w:rPr>
  </w:style>
  <w:style w:type="character" w:styleId="a6">
    <w:name w:val="page number"/>
    <w:basedOn w:val="a0"/>
    <w:rsid w:val="00C2313D"/>
  </w:style>
  <w:style w:type="paragraph" w:customStyle="1" w:styleId="a7">
    <w:name w:val="Нормальний текст"/>
    <w:basedOn w:val="a"/>
    <w:link w:val="a8"/>
    <w:rsid w:val="00C2313D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Normal (Web)"/>
    <w:aliases w:val="Обычный (веб) Знак,Обычный (Web),Знак2"/>
    <w:basedOn w:val="a"/>
    <w:link w:val="aa"/>
    <w:rsid w:val="00C231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бычный (Интернет) Знак"/>
    <w:aliases w:val="Обычный (веб) Знак Знак,Обычный (Web) Знак,Знак2 Знак"/>
    <w:link w:val="a9"/>
    <w:rsid w:val="00C231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C2313D"/>
    <w:rPr>
      <w:rFonts w:cs="Times New Roman"/>
    </w:rPr>
  </w:style>
  <w:style w:type="character" w:styleId="ab">
    <w:name w:val="Strong"/>
    <w:uiPriority w:val="22"/>
    <w:qFormat/>
    <w:rsid w:val="00C2313D"/>
    <w:rPr>
      <w:b/>
      <w:bCs/>
    </w:rPr>
  </w:style>
  <w:style w:type="character" w:customStyle="1" w:styleId="81">
    <w:name w:val="Основной текст + 81"/>
    <w:aliases w:val="5 pt1,Полужирный1,Основной текст + Georgia,8,Основной текст (2) + 101"/>
    <w:rsid w:val="00C2313D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12">
    <w:name w:val="Обычный (веб)1"/>
    <w:basedOn w:val="a"/>
    <w:rsid w:val="00C2313D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val="ru-RU" w:eastAsia="ru-RU"/>
    </w:rPr>
  </w:style>
  <w:style w:type="character" w:customStyle="1" w:styleId="ac">
    <w:name w:val="Обычный (веб) Знак Знак Знак"/>
    <w:locked/>
    <w:rsid w:val="00C2313D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1,Знак2 Знак Знак Знак Знак Знак Знак Знак Знак1,Знак2 Знак Знак Знак Знак Знак Знак"/>
    <w:link w:val="HTML0"/>
    <w:locked/>
    <w:rsid w:val="00C2313D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nhideWhenUsed/>
    <w:rsid w:val="00C2313D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C2313D"/>
    <w:rPr>
      <w:rFonts w:ascii="Consolas" w:hAnsi="Consolas"/>
      <w:sz w:val="20"/>
      <w:szCs w:val="20"/>
    </w:rPr>
  </w:style>
  <w:style w:type="paragraph" w:customStyle="1" w:styleId="Default">
    <w:name w:val="Default"/>
    <w:rsid w:val="00C23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3">
    <w:name w:val="Основной текст (2)3"/>
    <w:rsid w:val="00C2313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">
    <w:name w:val="Основной текст (2)_"/>
    <w:link w:val="210"/>
    <w:locked/>
    <w:rsid w:val="00C2313D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2313D"/>
    <w:pPr>
      <w:widowControl w:val="0"/>
      <w:shd w:val="clear" w:color="auto" w:fill="FFFFFF"/>
      <w:spacing w:after="0" w:line="240" w:lineRule="atLeast"/>
      <w:ind w:hanging="400"/>
    </w:pPr>
  </w:style>
  <w:style w:type="character" w:customStyle="1" w:styleId="ad">
    <w:name w:val="Колонтитул_"/>
    <w:link w:val="ae"/>
    <w:locked/>
    <w:rsid w:val="00C2313D"/>
    <w:rPr>
      <w:shd w:val="clear" w:color="auto" w:fill="FFFFFF"/>
    </w:rPr>
  </w:style>
  <w:style w:type="paragraph" w:customStyle="1" w:styleId="ae">
    <w:name w:val="Колонтитул"/>
    <w:basedOn w:val="a"/>
    <w:link w:val="ad"/>
    <w:rsid w:val="00C2313D"/>
    <w:pPr>
      <w:widowControl w:val="0"/>
      <w:shd w:val="clear" w:color="auto" w:fill="FFFFFF"/>
      <w:spacing w:after="0" w:line="240" w:lineRule="atLeast"/>
    </w:pPr>
  </w:style>
  <w:style w:type="character" w:customStyle="1" w:styleId="22">
    <w:name w:val="Основной текст (2) + Полужирный"/>
    <w:rsid w:val="00C2313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ar-SA"/>
    </w:rPr>
  </w:style>
  <w:style w:type="character" w:customStyle="1" w:styleId="24">
    <w:name w:val="Колонтитул (2)_"/>
    <w:link w:val="25"/>
    <w:locked/>
    <w:rsid w:val="00C2313D"/>
    <w:rPr>
      <w:b/>
      <w:bCs/>
      <w:shd w:val="clear" w:color="auto" w:fill="FFFFFF"/>
    </w:rPr>
  </w:style>
  <w:style w:type="paragraph" w:customStyle="1" w:styleId="25">
    <w:name w:val="Колонтитул (2)"/>
    <w:basedOn w:val="a"/>
    <w:link w:val="24"/>
    <w:rsid w:val="00C2313D"/>
    <w:pPr>
      <w:widowControl w:val="0"/>
      <w:shd w:val="clear" w:color="auto" w:fill="FFFFFF"/>
      <w:spacing w:after="60" w:line="240" w:lineRule="atLeast"/>
    </w:pPr>
    <w:rPr>
      <w:b/>
      <w:bCs/>
    </w:rPr>
  </w:style>
  <w:style w:type="character" w:customStyle="1" w:styleId="7">
    <w:name w:val="Основной текст (7)_"/>
    <w:link w:val="71"/>
    <w:locked/>
    <w:rsid w:val="00C2313D"/>
    <w:rPr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2313D"/>
    <w:pPr>
      <w:widowControl w:val="0"/>
      <w:shd w:val="clear" w:color="auto" w:fill="FFFFFF"/>
      <w:spacing w:after="180" w:line="533" w:lineRule="exact"/>
      <w:ind w:hanging="400"/>
      <w:jc w:val="center"/>
    </w:pPr>
    <w:rPr>
      <w:i/>
      <w:iCs/>
    </w:rPr>
  </w:style>
  <w:style w:type="character" w:customStyle="1" w:styleId="26">
    <w:name w:val="Заголовок №2_"/>
    <w:link w:val="27"/>
    <w:locked/>
    <w:rsid w:val="00C2313D"/>
    <w:rPr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C2313D"/>
    <w:pPr>
      <w:widowControl w:val="0"/>
      <w:shd w:val="clear" w:color="auto" w:fill="FFFFFF"/>
      <w:spacing w:after="300" w:line="240" w:lineRule="atLeast"/>
      <w:ind w:hanging="380"/>
      <w:jc w:val="center"/>
      <w:outlineLvl w:val="1"/>
    </w:pPr>
    <w:rPr>
      <w:b/>
      <w:bCs/>
    </w:rPr>
  </w:style>
  <w:style w:type="character" w:customStyle="1" w:styleId="220">
    <w:name w:val="Основной текст (2) + Курсив2"/>
    <w:rsid w:val="00C2313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uk-UA" w:eastAsia="uk-UA" w:bidi="ar-SA"/>
    </w:rPr>
  </w:style>
  <w:style w:type="character" w:customStyle="1" w:styleId="211">
    <w:name w:val="Основной текст (2) + Полужирный1"/>
    <w:rsid w:val="00C2313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ar-SA"/>
    </w:rPr>
  </w:style>
  <w:style w:type="character" w:customStyle="1" w:styleId="28">
    <w:name w:val="Подпись к таблице (2)_"/>
    <w:link w:val="29"/>
    <w:locked/>
    <w:rsid w:val="00C2313D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C2313D"/>
    <w:pPr>
      <w:widowControl w:val="0"/>
      <w:shd w:val="clear" w:color="auto" w:fill="FFFFFF"/>
      <w:spacing w:after="0" w:line="283" w:lineRule="exact"/>
    </w:pPr>
  </w:style>
  <w:style w:type="character" w:customStyle="1" w:styleId="9">
    <w:name w:val="Основной текст (9)_"/>
    <w:link w:val="90"/>
    <w:locked/>
    <w:rsid w:val="00C2313D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313D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i/>
      <w:iCs/>
    </w:rPr>
  </w:style>
  <w:style w:type="character" w:customStyle="1" w:styleId="91">
    <w:name w:val="Основной текст (9) + Не курсив"/>
    <w:rsid w:val="00C2313D"/>
    <w:rPr>
      <w:b/>
      <w:bCs/>
      <w:i/>
      <w:iCs/>
      <w:color w:val="000000"/>
      <w:spacing w:val="0"/>
      <w:w w:val="100"/>
      <w:position w:val="0"/>
      <w:sz w:val="24"/>
      <w:szCs w:val="24"/>
      <w:lang w:bidi="ar-SA"/>
    </w:rPr>
  </w:style>
  <w:style w:type="character" w:customStyle="1" w:styleId="100">
    <w:name w:val="Основной текст (10)_"/>
    <w:link w:val="101"/>
    <w:locked/>
    <w:rsid w:val="00C2313D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313D"/>
    <w:pPr>
      <w:widowControl w:val="0"/>
      <w:shd w:val="clear" w:color="auto" w:fill="FFFFFF"/>
      <w:spacing w:before="60" w:after="180" w:line="240" w:lineRule="atLeast"/>
    </w:pPr>
    <w:rPr>
      <w:sz w:val="21"/>
      <w:szCs w:val="21"/>
    </w:rPr>
  </w:style>
  <w:style w:type="character" w:customStyle="1" w:styleId="2a">
    <w:name w:val="Основной текст (2)"/>
    <w:rsid w:val="00C23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Body Text"/>
    <w:basedOn w:val="a"/>
    <w:link w:val="af0"/>
    <w:rsid w:val="00C2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C231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C2313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C2313D"/>
  </w:style>
  <w:style w:type="paragraph" w:styleId="af1">
    <w:name w:val="No Spacing"/>
    <w:link w:val="af2"/>
    <w:uiPriority w:val="1"/>
    <w:qFormat/>
    <w:rsid w:val="00C2313D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f2">
    <w:name w:val="Без интервала Знак"/>
    <w:link w:val="af1"/>
    <w:rsid w:val="00C2313D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ng-binding">
    <w:name w:val="ng-binding"/>
    <w:basedOn w:val="a0"/>
    <w:rsid w:val="00C2313D"/>
  </w:style>
  <w:style w:type="paragraph" w:styleId="af3">
    <w:name w:val="Subtitle"/>
    <w:basedOn w:val="a"/>
    <w:next w:val="a"/>
    <w:link w:val="af4"/>
    <w:qFormat/>
    <w:rsid w:val="00C2313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f4">
    <w:name w:val="Подзаголовок Знак"/>
    <w:basedOn w:val="a0"/>
    <w:link w:val="af3"/>
    <w:rsid w:val="00C2313D"/>
    <w:rPr>
      <w:rFonts w:ascii="Cambria" w:eastAsia="Times New Roman" w:hAnsi="Cambria" w:cs="Times New Roman"/>
      <w:sz w:val="24"/>
      <w:szCs w:val="24"/>
      <w:lang w:val="ru-RU"/>
    </w:rPr>
  </w:style>
  <w:style w:type="character" w:styleId="af5">
    <w:name w:val="Emphasis"/>
    <w:uiPriority w:val="20"/>
    <w:qFormat/>
    <w:rsid w:val="00C2313D"/>
    <w:rPr>
      <w:i/>
      <w:iCs/>
    </w:rPr>
  </w:style>
  <w:style w:type="paragraph" w:styleId="af6">
    <w:name w:val="Title"/>
    <w:basedOn w:val="a"/>
    <w:next w:val="a"/>
    <w:link w:val="af7"/>
    <w:qFormat/>
    <w:rsid w:val="00C2313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character" w:customStyle="1" w:styleId="af7">
    <w:name w:val="Заголовок Знак"/>
    <w:basedOn w:val="a0"/>
    <w:link w:val="af6"/>
    <w:rsid w:val="00C2313D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character" w:customStyle="1" w:styleId="rvts15">
    <w:name w:val="rvts15"/>
    <w:basedOn w:val="a0"/>
    <w:rsid w:val="00C2313D"/>
  </w:style>
  <w:style w:type="paragraph" w:styleId="31">
    <w:name w:val="Body Text Indent 3"/>
    <w:basedOn w:val="a"/>
    <w:link w:val="32"/>
    <w:rsid w:val="00C2313D"/>
    <w:pPr>
      <w:spacing w:after="120"/>
      <w:ind w:left="283"/>
    </w:pPr>
    <w:rPr>
      <w:rFonts w:ascii="Arial" w:eastAsia="Arial" w:hAnsi="Arial" w:cs="Arial"/>
      <w:color w:val="00000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C2313D"/>
    <w:rPr>
      <w:rFonts w:ascii="Arial" w:eastAsia="Arial" w:hAnsi="Arial" w:cs="Arial"/>
      <w:color w:val="000000"/>
      <w:sz w:val="16"/>
      <w:szCs w:val="16"/>
      <w:lang w:val="ru-RU" w:eastAsia="ru-RU"/>
    </w:rPr>
  </w:style>
  <w:style w:type="paragraph" w:customStyle="1" w:styleId="xl31">
    <w:name w:val="xl31"/>
    <w:basedOn w:val="a"/>
    <w:rsid w:val="00C2313D"/>
    <w:pPr>
      <w:spacing w:before="100" w:after="100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rmalWeb1">
    <w:name w:val="Normal (Web)1"/>
    <w:basedOn w:val="a"/>
    <w:rsid w:val="00C2313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styleId="af8">
    <w:name w:val="List Paragraph"/>
    <w:basedOn w:val="a"/>
    <w:qFormat/>
    <w:rsid w:val="00C2313D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af9">
    <w:name w:val="Знак Знак Знак Знак Знак"/>
    <w:basedOn w:val="a"/>
    <w:rsid w:val="00C2313D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2b">
    <w:name w:val="Знак Знак2 Знак Знак Знак Знак"/>
    <w:basedOn w:val="a"/>
    <w:rsid w:val="00C2313D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a">
    <w:name w:val="footer"/>
    <w:basedOn w:val="a"/>
    <w:link w:val="afb"/>
    <w:rsid w:val="00C2313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fb">
    <w:name w:val="Нижний колонтитул Знак"/>
    <w:basedOn w:val="a0"/>
    <w:link w:val="afa"/>
    <w:rsid w:val="00C2313D"/>
    <w:rPr>
      <w:rFonts w:ascii="Arial" w:eastAsia="Arial" w:hAnsi="Arial" w:cs="Arial"/>
      <w:color w:val="000000"/>
      <w:lang w:val="ru-RU" w:eastAsia="ru-RU"/>
    </w:rPr>
  </w:style>
  <w:style w:type="character" w:customStyle="1" w:styleId="6">
    <w:name w:val="Знак Знак6"/>
    <w:rsid w:val="00C2313D"/>
    <w:rPr>
      <w:rFonts w:ascii="Cambria" w:hAnsi="Cambria"/>
      <w:b/>
      <w:bCs/>
      <w:color w:val="4F81BD"/>
      <w:sz w:val="24"/>
      <w:szCs w:val="24"/>
      <w:lang w:val="uk-UA"/>
    </w:rPr>
  </w:style>
  <w:style w:type="character" w:customStyle="1" w:styleId="afc">
    <w:name w:val="Знак Знак"/>
    <w:aliases w:val="Знак2 Знак Знак Знак Знак Знак Знак Знак Знак,Знак2 Знак Знак Знак Знак Знак Знак Знак2"/>
    <w:locked/>
    <w:rsid w:val="00C2313D"/>
    <w:rPr>
      <w:rFonts w:ascii="Courier New" w:eastAsia="Courier New" w:hAnsi="Courier New"/>
      <w:lang w:bidi="ar-SA"/>
    </w:rPr>
  </w:style>
  <w:style w:type="paragraph" w:customStyle="1" w:styleId="StyleZakonu">
    <w:name w:val="StyleZakonu"/>
    <w:basedOn w:val="a"/>
    <w:rsid w:val="00C2313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46">
    <w:name w:val="rvts46"/>
    <w:rsid w:val="00C2313D"/>
    <w:rPr>
      <w:rFonts w:cs="Times New Roman"/>
    </w:rPr>
  </w:style>
  <w:style w:type="character" w:customStyle="1" w:styleId="FontStyle38">
    <w:name w:val="Font Style38"/>
    <w:rsid w:val="00C2313D"/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1990,baiaagaaboqcaaad+wmaaaujbaaaaaaaaaaaaaaaaaaaaaaaaaaaaaaaaaaaaaaaaaaaaaaaaaaaaaaaaaaaaaaaaaaaaaaaaaaaaaaaaaaaaaaaaaaaaaaaaaaaaaaaaaaaaaaaaaaaaaaaaaaaaaaaaaaaaaaaaaaaaaaaaaaaaaaaaaaaaaaaaaaaaaaaaaaaaaaaaaaaaaaaaaaaaaaaaaaaaaaaaaaaaaaa"/>
    <w:rsid w:val="00C2313D"/>
  </w:style>
  <w:style w:type="character" w:customStyle="1" w:styleId="afd">
    <w:name w:val="Знак Знак Знак"/>
    <w:locked/>
    <w:rsid w:val="00C2313D"/>
    <w:rPr>
      <w:rFonts w:ascii="Courier New" w:eastAsia="Courier New" w:hAnsi="Courier New"/>
      <w:lang w:bidi="ar-SA"/>
    </w:rPr>
  </w:style>
  <w:style w:type="paragraph" w:customStyle="1" w:styleId="14">
    <w:name w:val="Абзац списка1"/>
    <w:basedOn w:val="a"/>
    <w:rsid w:val="00C2313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2pt">
    <w:name w:val="Основной текст (2) + 12 pt"/>
    <w:rsid w:val="00C2313D"/>
    <w:rPr>
      <w:rFonts w:ascii="Times New Roman" w:hAnsi="Times New Roman" w:cs="Times New Roman"/>
      <w:spacing w:val="0"/>
      <w:sz w:val="24"/>
      <w:szCs w:val="24"/>
      <w:u w:val="none"/>
      <w:lang w:bidi="ar-SA"/>
    </w:rPr>
  </w:style>
  <w:style w:type="character" w:customStyle="1" w:styleId="28pt">
    <w:name w:val="Основной текст (2) + 8 pt"/>
    <w:aliases w:val="Полужирный"/>
    <w:rsid w:val="00C2313D"/>
    <w:rPr>
      <w:rFonts w:ascii="Times New Roman" w:hAnsi="Times New Roman" w:cs="Times New Roman"/>
      <w:b/>
      <w:bCs/>
      <w:sz w:val="16"/>
      <w:szCs w:val="16"/>
      <w:u w:val="none"/>
      <w:lang w:val="en-US" w:eastAsia="en-US" w:bidi="ar-SA"/>
    </w:rPr>
  </w:style>
  <w:style w:type="paragraph" w:styleId="afe">
    <w:name w:val="Balloon Text"/>
    <w:basedOn w:val="a"/>
    <w:link w:val="aff"/>
    <w:rsid w:val="00C2313D"/>
    <w:pPr>
      <w:spacing w:after="0" w:line="240" w:lineRule="auto"/>
    </w:pPr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customStyle="1" w:styleId="aff">
    <w:name w:val="Текст выноски Знак"/>
    <w:basedOn w:val="a0"/>
    <w:link w:val="afe"/>
    <w:rsid w:val="00C2313D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HTML2">
    <w:name w:val="HTML Cite"/>
    <w:rsid w:val="00C2313D"/>
    <w:rPr>
      <w:i/>
      <w:iCs/>
    </w:rPr>
  </w:style>
  <w:style w:type="character" w:customStyle="1" w:styleId="h-hidden">
    <w:name w:val="h-hidden"/>
    <w:rsid w:val="00C2313D"/>
  </w:style>
  <w:style w:type="character" w:customStyle="1" w:styleId="NormalWebChar">
    <w:name w:val="Normal (Web) Char"/>
    <w:aliases w:val="Обычный (веб) Знак Char,Обычный (Web) Char"/>
    <w:locked/>
    <w:rsid w:val="00C2313D"/>
    <w:rPr>
      <w:rFonts w:ascii="Times New Roman" w:hAnsi="Times New Roman"/>
      <w:sz w:val="24"/>
      <w:lang w:eastAsia="ar-SA" w:bidi="ar-SA"/>
    </w:rPr>
  </w:style>
  <w:style w:type="paragraph" w:customStyle="1" w:styleId="2659">
    <w:name w:val="2659"/>
    <w:aliases w:val="baiaagaaboqcaaadoayaaavgbgaaaaaaaaaaaaaaaaaaaaaaaaaaaaaaaaaaaaaaaaaaaaaaaaaaaaaaaaaaaaaaaaaaaaaaaaaaaaaaaaaaaaaaaaaaaaaaaaaaaaaaaaaaaaaaaaaaaaaaaaaaaaaaaaaaaaaaaaaaaaaaaaaaaaaaaaaaaaaaaaaaaaaaaaaaaaaaaaaaaaaaaaaaaaaaaaaaaaaaaaaaaaa"/>
    <w:basedOn w:val="a"/>
    <w:rsid w:val="00C231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,По ширине"/>
    <w:basedOn w:val="a"/>
    <w:rsid w:val="00C2313D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rsid w:val="00C2313D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2c">
    <w:name w:val="Знак Знак2 Знак Знак"/>
    <w:basedOn w:val="a"/>
    <w:rsid w:val="00C2313D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C2313D"/>
  </w:style>
  <w:style w:type="character" w:styleId="aff0">
    <w:name w:val="FollowedHyperlink"/>
    <w:unhideWhenUsed/>
    <w:rsid w:val="00C2313D"/>
    <w:rPr>
      <w:color w:val="800080"/>
      <w:u w:val="single"/>
    </w:rPr>
  </w:style>
  <w:style w:type="paragraph" w:customStyle="1" w:styleId="font5">
    <w:name w:val="font5"/>
    <w:basedOn w:val="a"/>
    <w:rsid w:val="00C231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uk-UA"/>
    </w:rPr>
  </w:style>
  <w:style w:type="paragraph" w:customStyle="1" w:styleId="xl66">
    <w:name w:val="xl66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C23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C23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C23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C23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C23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5">
    <w:name w:val="xl75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93">
    <w:name w:val="xl93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4">
    <w:name w:val="xl94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C23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63">
    <w:name w:val="xl63"/>
    <w:basedOn w:val="a"/>
    <w:rsid w:val="00C231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64">
    <w:name w:val="xl64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5">
    <w:name w:val="xl65"/>
    <w:basedOn w:val="a"/>
    <w:rsid w:val="00C2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6">
    <w:name w:val="xl96"/>
    <w:basedOn w:val="a"/>
    <w:rsid w:val="00C231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/>
    </w:rPr>
  </w:style>
  <w:style w:type="paragraph" w:customStyle="1" w:styleId="xl97">
    <w:name w:val="xl97"/>
    <w:basedOn w:val="a"/>
    <w:rsid w:val="00C23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8">
    <w:name w:val="xl98"/>
    <w:basedOn w:val="a"/>
    <w:rsid w:val="00C23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9">
    <w:name w:val="xl99"/>
    <w:basedOn w:val="a"/>
    <w:rsid w:val="00C231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100">
    <w:name w:val="xl100"/>
    <w:basedOn w:val="a"/>
    <w:rsid w:val="00C231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numbering" w:customStyle="1" w:styleId="2d">
    <w:name w:val="Нет списка2"/>
    <w:next w:val="a2"/>
    <w:uiPriority w:val="99"/>
    <w:semiHidden/>
    <w:unhideWhenUsed/>
    <w:rsid w:val="00B81192"/>
  </w:style>
  <w:style w:type="character" w:customStyle="1" w:styleId="WW8Num1z0">
    <w:name w:val="WW8Num1z0"/>
    <w:rsid w:val="00B81192"/>
    <w:rPr>
      <w:rFonts w:ascii="Times New Roman" w:eastAsia="Times New Roman" w:hAnsi="Times New Roman" w:cs="Times New Roman"/>
      <w:b/>
      <w:strike w:val="0"/>
      <w:dstrike w:val="0"/>
      <w:color w:val="000000"/>
      <w:sz w:val="24"/>
      <w:szCs w:val="24"/>
      <w:lang w:val="uk-UA"/>
    </w:rPr>
  </w:style>
  <w:style w:type="character" w:customStyle="1" w:styleId="WW8Num1z1">
    <w:name w:val="WW8Num1z1"/>
    <w:rsid w:val="00B81192"/>
  </w:style>
  <w:style w:type="character" w:customStyle="1" w:styleId="WW8Num1z2">
    <w:name w:val="WW8Num1z2"/>
    <w:rsid w:val="00B81192"/>
  </w:style>
  <w:style w:type="character" w:customStyle="1" w:styleId="WW8Num1z3">
    <w:name w:val="WW8Num1z3"/>
    <w:rsid w:val="00B81192"/>
  </w:style>
  <w:style w:type="character" w:customStyle="1" w:styleId="WW8Num1z4">
    <w:name w:val="WW8Num1z4"/>
    <w:rsid w:val="00B81192"/>
  </w:style>
  <w:style w:type="character" w:customStyle="1" w:styleId="WW8Num1z5">
    <w:name w:val="WW8Num1z5"/>
    <w:rsid w:val="00B81192"/>
  </w:style>
  <w:style w:type="character" w:customStyle="1" w:styleId="WW8Num1z6">
    <w:name w:val="WW8Num1z6"/>
    <w:rsid w:val="00B81192"/>
  </w:style>
  <w:style w:type="character" w:customStyle="1" w:styleId="WW8Num1z7">
    <w:name w:val="WW8Num1z7"/>
    <w:rsid w:val="00B81192"/>
  </w:style>
  <w:style w:type="character" w:customStyle="1" w:styleId="WW8Num1z8">
    <w:name w:val="WW8Num1z8"/>
    <w:rsid w:val="00B81192"/>
  </w:style>
  <w:style w:type="character" w:customStyle="1" w:styleId="WW8Num2z0">
    <w:name w:val="WW8Num2z0"/>
    <w:rsid w:val="00B81192"/>
    <w:rPr>
      <w:rFonts w:ascii="OpenSymbol" w:hAnsi="OpenSymbol" w:cs="OpenSymbol"/>
      <w:sz w:val="24"/>
      <w:u w:val="none"/>
    </w:rPr>
  </w:style>
  <w:style w:type="character" w:customStyle="1" w:styleId="WW8Num2z1">
    <w:name w:val="WW8Num2z1"/>
    <w:rsid w:val="00B81192"/>
    <w:rPr>
      <w:rFonts w:ascii="OpenSymbol" w:hAnsi="OpenSymbol" w:cs="OpenSymbol"/>
      <w:u w:val="none"/>
    </w:rPr>
  </w:style>
  <w:style w:type="character" w:customStyle="1" w:styleId="WW8Num3z0">
    <w:name w:val="WW8Num3z0"/>
    <w:rsid w:val="00B81192"/>
    <w:rPr>
      <w:rFonts w:ascii="OpenSymbol" w:hAnsi="OpenSymbol" w:cs="OpenSymbol"/>
      <w:color w:val="323232"/>
      <w:sz w:val="24"/>
      <w:szCs w:val="24"/>
      <w:u w:val="none"/>
    </w:rPr>
  </w:style>
  <w:style w:type="character" w:customStyle="1" w:styleId="WW8Num3z1">
    <w:name w:val="WW8Num3z1"/>
    <w:rsid w:val="00B81192"/>
    <w:rPr>
      <w:rFonts w:ascii="OpenSymbol" w:hAnsi="OpenSymbol" w:cs="OpenSymbol"/>
      <w:u w:val="none"/>
    </w:rPr>
  </w:style>
  <w:style w:type="character" w:customStyle="1" w:styleId="WW8Num4z0">
    <w:name w:val="WW8Num4z0"/>
    <w:rsid w:val="00B81192"/>
    <w:rPr>
      <w:b/>
      <w:bCs/>
      <w:i/>
      <w:iCs/>
      <w:color w:val="000000"/>
      <w:lang w:eastAsia="ru-RU"/>
    </w:rPr>
  </w:style>
  <w:style w:type="character" w:customStyle="1" w:styleId="WW8Num4z1">
    <w:name w:val="WW8Num4z1"/>
    <w:rsid w:val="00B81192"/>
  </w:style>
  <w:style w:type="character" w:customStyle="1" w:styleId="WW8Num4z2">
    <w:name w:val="WW8Num4z2"/>
    <w:rsid w:val="00B81192"/>
  </w:style>
  <w:style w:type="character" w:customStyle="1" w:styleId="WW8Num4z3">
    <w:name w:val="WW8Num4z3"/>
    <w:rsid w:val="00B81192"/>
  </w:style>
  <w:style w:type="character" w:customStyle="1" w:styleId="WW8Num4z4">
    <w:name w:val="WW8Num4z4"/>
    <w:rsid w:val="00B81192"/>
  </w:style>
  <w:style w:type="character" w:customStyle="1" w:styleId="WW8Num4z5">
    <w:name w:val="WW8Num4z5"/>
    <w:rsid w:val="00B81192"/>
  </w:style>
  <w:style w:type="character" w:customStyle="1" w:styleId="WW8Num4z6">
    <w:name w:val="WW8Num4z6"/>
    <w:rsid w:val="00B81192"/>
  </w:style>
  <w:style w:type="character" w:customStyle="1" w:styleId="WW8Num4z7">
    <w:name w:val="WW8Num4z7"/>
    <w:rsid w:val="00B81192"/>
  </w:style>
  <w:style w:type="character" w:customStyle="1" w:styleId="WW8Num4z8">
    <w:name w:val="WW8Num4z8"/>
    <w:rsid w:val="00B81192"/>
  </w:style>
  <w:style w:type="character" w:customStyle="1" w:styleId="WW8Num5z0">
    <w:name w:val="WW8Num5z0"/>
    <w:rsid w:val="00B81192"/>
    <w:rPr>
      <w:rFonts w:ascii="Times New Roman" w:hAnsi="Times New Roman" w:cs="Times New Roman"/>
      <w:strike w:val="0"/>
      <w:dstrike w:val="0"/>
      <w:sz w:val="24"/>
    </w:rPr>
  </w:style>
  <w:style w:type="character" w:customStyle="1" w:styleId="WW8Num5z1">
    <w:name w:val="WW8Num5z1"/>
    <w:rsid w:val="00B81192"/>
  </w:style>
  <w:style w:type="character" w:customStyle="1" w:styleId="WW8Num5z2">
    <w:name w:val="WW8Num5z2"/>
    <w:rsid w:val="00B81192"/>
  </w:style>
  <w:style w:type="character" w:customStyle="1" w:styleId="WW8Num5z3">
    <w:name w:val="WW8Num5z3"/>
    <w:rsid w:val="00B81192"/>
    <w:rPr>
      <w:b/>
      <w:bCs/>
      <w:lang w:val="uk-UA"/>
    </w:rPr>
  </w:style>
  <w:style w:type="character" w:customStyle="1" w:styleId="WW8Num5z4">
    <w:name w:val="WW8Num5z4"/>
    <w:rsid w:val="00B81192"/>
  </w:style>
  <w:style w:type="character" w:customStyle="1" w:styleId="WW8Num5z5">
    <w:name w:val="WW8Num5z5"/>
    <w:rsid w:val="00B81192"/>
  </w:style>
  <w:style w:type="character" w:customStyle="1" w:styleId="WW8Num5z6">
    <w:name w:val="WW8Num5z6"/>
    <w:rsid w:val="00B81192"/>
  </w:style>
  <w:style w:type="character" w:customStyle="1" w:styleId="WW8Num5z7">
    <w:name w:val="WW8Num5z7"/>
    <w:rsid w:val="00B81192"/>
  </w:style>
  <w:style w:type="character" w:customStyle="1" w:styleId="WW8Num5z8">
    <w:name w:val="WW8Num5z8"/>
    <w:rsid w:val="00B81192"/>
  </w:style>
  <w:style w:type="character" w:customStyle="1" w:styleId="WW8Num6z0">
    <w:name w:val="WW8Num6z0"/>
    <w:rsid w:val="00B81192"/>
  </w:style>
  <w:style w:type="character" w:customStyle="1" w:styleId="WW8Num6z1">
    <w:name w:val="WW8Num6z1"/>
    <w:rsid w:val="00B81192"/>
  </w:style>
  <w:style w:type="character" w:customStyle="1" w:styleId="WW8Num6z2">
    <w:name w:val="WW8Num6z2"/>
    <w:rsid w:val="00B81192"/>
  </w:style>
  <w:style w:type="character" w:customStyle="1" w:styleId="WW8Num6z3">
    <w:name w:val="WW8Num6z3"/>
    <w:rsid w:val="00B81192"/>
  </w:style>
  <w:style w:type="character" w:customStyle="1" w:styleId="WW8Num6z4">
    <w:name w:val="WW8Num6z4"/>
    <w:rsid w:val="00B81192"/>
  </w:style>
  <w:style w:type="character" w:customStyle="1" w:styleId="WW8Num6z5">
    <w:name w:val="WW8Num6z5"/>
    <w:rsid w:val="00B81192"/>
  </w:style>
  <w:style w:type="character" w:customStyle="1" w:styleId="WW8Num6z6">
    <w:name w:val="WW8Num6z6"/>
    <w:rsid w:val="00B81192"/>
  </w:style>
  <w:style w:type="character" w:customStyle="1" w:styleId="WW8Num6z7">
    <w:name w:val="WW8Num6z7"/>
    <w:rsid w:val="00B81192"/>
  </w:style>
  <w:style w:type="character" w:customStyle="1" w:styleId="WW8Num6z8">
    <w:name w:val="WW8Num6z8"/>
    <w:rsid w:val="00B81192"/>
  </w:style>
  <w:style w:type="character" w:customStyle="1" w:styleId="WW8Num2z2">
    <w:name w:val="WW8Num2z2"/>
    <w:rsid w:val="00B81192"/>
  </w:style>
  <w:style w:type="character" w:customStyle="1" w:styleId="WW8Num2z3">
    <w:name w:val="WW8Num2z3"/>
    <w:rsid w:val="00B81192"/>
  </w:style>
  <w:style w:type="character" w:customStyle="1" w:styleId="WW8Num2z4">
    <w:name w:val="WW8Num2z4"/>
    <w:rsid w:val="00B81192"/>
  </w:style>
  <w:style w:type="character" w:customStyle="1" w:styleId="WW8Num2z5">
    <w:name w:val="WW8Num2z5"/>
    <w:rsid w:val="00B81192"/>
  </w:style>
  <w:style w:type="character" w:customStyle="1" w:styleId="WW8Num2z6">
    <w:name w:val="WW8Num2z6"/>
    <w:rsid w:val="00B81192"/>
  </w:style>
  <w:style w:type="character" w:customStyle="1" w:styleId="WW8Num2z7">
    <w:name w:val="WW8Num2z7"/>
    <w:rsid w:val="00B81192"/>
  </w:style>
  <w:style w:type="character" w:customStyle="1" w:styleId="WW8Num2z8">
    <w:name w:val="WW8Num2z8"/>
    <w:rsid w:val="00B81192"/>
  </w:style>
  <w:style w:type="character" w:customStyle="1" w:styleId="WW8Num3z2">
    <w:name w:val="WW8Num3z2"/>
    <w:rsid w:val="00B81192"/>
  </w:style>
  <w:style w:type="character" w:customStyle="1" w:styleId="WW8Num3z3">
    <w:name w:val="WW8Num3z3"/>
    <w:rsid w:val="00B81192"/>
  </w:style>
  <w:style w:type="character" w:customStyle="1" w:styleId="WW8Num3z4">
    <w:name w:val="WW8Num3z4"/>
    <w:rsid w:val="00B81192"/>
  </w:style>
  <w:style w:type="character" w:customStyle="1" w:styleId="WW8Num3z5">
    <w:name w:val="WW8Num3z5"/>
    <w:rsid w:val="00B81192"/>
  </w:style>
  <w:style w:type="character" w:customStyle="1" w:styleId="WW8Num3z6">
    <w:name w:val="WW8Num3z6"/>
    <w:rsid w:val="00B81192"/>
  </w:style>
  <w:style w:type="character" w:customStyle="1" w:styleId="WW8Num3z7">
    <w:name w:val="WW8Num3z7"/>
    <w:rsid w:val="00B81192"/>
  </w:style>
  <w:style w:type="character" w:customStyle="1" w:styleId="WW8Num3z8">
    <w:name w:val="WW8Num3z8"/>
    <w:rsid w:val="00B81192"/>
  </w:style>
  <w:style w:type="character" w:customStyle="1" w:styleId="WW8Num7z0">
    <w:name w:val="WW8Num7z0"/>
    <w:rsid w:val="00B81192"/>
    <w:rPr>
      <w:rFonts w:ascii="Times New Roman" w:hAnsi="Times New Roman" w:cs="Times New Roman"/>
      <w:strike w:val="0"/>
      <w:dstrike w:val="0"/>
      <w:sz w:val="24"/>
    </w:rPr>
  </w:style>
  <w:style w:type="character" w:customStyle="1" w:styleId="WW8Num7z1">
    <w:name w:val="WW8Num7z1"/>
    <w:rsid w:val="00B81192"/>
  </w:style>
  <w:style w:type="character" w:customStyle="1" w:styleId="WW8Num7z2">
    <w:name w:val="WW8Num7z2"/>
    <w:rsid w:val="00B81192"/>
  </w:style>
  <w:style w:type="character" w:customStyle="1" w:styleId="WW8Num7z3">
    <w:name w:val="WW8Num7z3"/>
    <w:rsid w:val="00B81192"/>
    <w:rPr>
      <w:b/>
      <w:bCs/>
    </w:rPr>
  </w:style>
  <w:style w:type="character" w:customStyle="1" w:styleId="WW8Num7z4">
    <w:name w:val="WW8Num7z4"/>
    <w:rsid w:val="00B81192"/>
  </w:style>
  <w:style w:type="character" w:customStyle="1" w:styleId="WW8Num7z5">
    <w:name w:val="WW8Num7z5"/>
    <w:rsid w:val="00B81192"/>
  </w:style>
  <w:style w:type="character" w:customStyle="1" w:styleId="WW8Num7z6">
    <w:name w:val="WW8Num7z6"/>
    <w:rsid w:val="00B81192"/>
  </w:style>
  <w:style w:type="character" w:customStyle="1" w:styleId="WW8Num7z7">
    <w:name w:val="WW8Num7z7"/>
    <w:rsid w:val="00B81192"/>
  </w:style>
  <w:style w:type="character" w:customStyle="1" w:styleId="WW8Num7z8">
    <w:name w:val="WW8Num7z8"/>
    <w:rsid w:val="00B81192"/>
  </w:style>
  <w:style w:type="character" w:customStyle="1" w:styleId="17">
    <w:name w:val="Основной шрифт абзаца1"/>
    <w:rsid w:val="00B81192"/>
  </w:style>
  <w:style w:type="paragraph" w:customStyle="1" w:styleId="18">
    <w:name w:val="Заголовок1"/>
    <w:basedOn w:val="a"/>
    <w:next w:val="aff1"/>
    <w:rsid w:val="00B8119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ru-RU" w:eastAsia="zh-CN"/>
    </w:rPr>
  </w:style>
  <w:style w:type="paragraph" w:styleId="aff2">
    <w:name w:val="List"/>
    <w:basedOn w:val="aff1"/>
    <w:next w:val="aff3"/>
    <w:rsid w:val="00B81192"/>
  </w:style>
  <w:style w:type="paragraph" w:styleId="aff4">
    <w:name w:val="caption"/>
    <w:basedOn w:val="a"/>
    <w:next w:val="aff5"/>
    <w:qFormat/>
    <w:rsid w:val="00B811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ru-RU" w:eastAsia="zh-CN"/>
    </w:rPr>
  </w:style>
  <w:style w:type="paragraph" w:customStyle="1" w:styleId="aff1">
    <w:name w:val="Покажчик"/>
    <w:basedOn w:val="a"/>
    <w:next w:val="2e"/>
    <w:rsid w:val="00B811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ru-RU" w:eastAsia="zh-CN"/>
    </w:rPr>
  </w:style>
  <w:style w:type="paragraph" w:customStyle="1" w:styleId="aff3">
    <w:name w:val="Вміст таблиці"/>
    <w:basedOn w:val="a"/>
    <w:next w:val="19"/>
    <w:rsid w:val="00B811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ff5">
    <w:name w:val="Заголовок таблиці"/>
    <w:basedOn w:val="19"/>
    <w:next w:val="2f"/>
    <w:rsid w:val="00B81192"/>
  </w:style>
  <w:style w:type="paragraph" w:customStyle="1" w:styleId="2e">
    <w:name w:val="Абзац списка2"/>
    <w:basedOn w:val="a"/>
    <w:next w:val="2f0"/>
    <w:rsid w:val="00B8119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Текст выноски1"/>
    <w:basedOn w:val="a"/>
    <w:rsid w:val="00B8119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2f">
    <w:name w:val="Обычный (веб)2"/>
    <w:basedOn w:val="a"/>
    <w:rsid w:val="00B81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Normal1">
    <w:name w:val="Normal1"/>
    <w:rsid w:val="00B81192"/>
    <w:pPr>
      <w:suppressAutoHyphens/>
      <w:spacing w:after="0" w:line="240" w:lineRule="auto"/>
    </w:pPr>
    <w:rPr>
      <w:rFonts w:ascii="Pragmatica" w:eastAsia="Times New Roman" w:hAnsi="Pragmatica" w:cs="Times New Roman"/>
      <w:kern w:val="2"/>
      <w:sz w:val="20"/>
      <w:szCs w:val="20"/>
      <w:lang w:val="ru-RU" w:eastAsia="ru-RU"/>
    </w:rPr>
  </w:style>
  <w:style w:type="paragraph" w:styleId="2f0">
    <w:name w:val="Body Text 2"/>
    <w:basedOn w:val="a"/>
    <w:link w:val="2f1"/>
    <w:uiPriority w:val="99"/>
    <w:semiHidden/>
    <w:unhideWhenUsed/>
    <w:rsid w:val="00B811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2f1">
    <w:name w:val="Основной текст 2 Знак"/>
    <w:basedOn w:val="a0"/>
    <w:link w:val="2f0"/>
    <w:uiPriority w:val="99"/>
    <w:semiHidden/>
    <w:rsid w:val="00B8119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numbering" w:customStyle="1" w:styleId="33">
    <w:name w:val="Нет списка3"/>
    <w:next w:val="a2"/>
    <w:uiPriority w:val="99"/>
    <w:semiHidden/>
    <w:unhideWhenUsed/>
    <w:rsid w:val="006B6FA3"/>
  </w:style>
  <w:style w:type="paragraph" w:customStyle="1" w:styleId="34">
    <w:name w:val="Абзац списка3"/>
    <w:basedOn w:val="a"/>
    <w:next w:val="2f0"/>
    <w:rsid w:val="006B6F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f2">
    <w:name w:val="Текст выноски2"/>
    <w:basedOn w:val="a"/>
    <w:rsid w:val="006B6FA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5">
    <w:name w:val="Обычный (веб)3"/>
    <w:basedOn w:val="a"/>
    <w:rsid w:val="006B6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FF5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FF5C73"/>
  </w:style>
  <w:style w:type="paragraph" w:customStyle="1" w:styleId="42">
    <w:name w:val="Абзац списка4"/>
    <w:basedOn w:val="a"/>
    <w:rsid w:val="00FF5C7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6">
    <w:name w:val="Текст выноски3"/>
    <w:basedOn w:val="a"/>
    <w:rsid w:val="00FF5C7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43">
    <w:name w:val="Обычный (веб)4"/>
    <w:basedOn w:val="a"/>
    <w:rsid w:val="00FF5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a">
    <w:name w:val="Обычный1"/>
    <w:rsid w:val="00FF5C73"/>
    <w:pPr>
      <w:suppressAutoHyphens/>
      <w:spacing w:after="0"/>
    </w:pPr>
    <w:rPr>
      <w:rFonts w:ascii="Arial" w:eastAsia="Arial" w:hAnsi="Arial" w:cs="Arial"/>
      <w:color w:val="000000"/>
      <w:szCs w:val="20"/>
      <w:lang w:val="ru-RU" w:eastAsia="zh-CN"/>
    </w:rPr>
  </w:style>
  <w:style w:type="character" w:customStyle="1" w:styleId="b-tagtext">
    <w:name w:val="b-tag__text"/>
    <w:rsid w:val="00FF5C73"/>
  </w:style>
  <w:style w:type="paragraph" w:customStyle="1" w:styleId="aff6">
    <w:name w:val="Штамп"/>
    <w:basedOn w:val="a"/>
    <w:rsid w:val="00FF5C73"/>
    <w:pPr>
      <w:spacing w:after="0" w:line="240" w:lineRule="auto"/>
      <w:jc w:val="center"/>
    </w:pPr>
    <w:rPr>
      <w:rFonts w:ascii="Times New Roman" w:eastAsia="MS Mincho" w:hAnsi="Times New Roman" w:cs="Times New Roman"/>
      <w:noProof/>
      <w:sz w:val="18"/>
      <w:szCs w:val="24"/>
      <w:lang w:eastAsia="uk-UA"/>
    </w:rPr>
  </w:style>
  <w:style w:type="paragraph" w:customStyle="1" w:styleId="aff7">
    <w:name w:val="Формула"/>
    <w:basedOn w:val="a"/>
    <w:next w:val="a"/>
    <w:rsid w:val="00FF5C73"/>
    <w:pPr>
      <w:spacing w:before="60" w:after="60" w:line="240" w:lineRule="auto"/>
      <w:ind w:left="567"/>
    </w:pPr>
    <w:rPr>
      <w:rFonts w:ascii="Times New Roman" w:eastAsia="MS Mincho" w:hAnsi="Times New Roman" w:cs="Times New Roman"/>
      <w:sz w:val="24"/>
      <w:szCs w:val="24"/>
      <w:lang w:eastAsia="uk-UA"/>
    </w:rPr>
  </w:style>
  <w:style w:type="paragraph" w:customStyle="1" w:styleId="aff8">
    <w:name w:val="Таблица"/>
    <w:basedOn w:val="a"/>
    <w:rsid w:val="00FF5C73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uk-UA"/>
    </w:rPr>
  </w:style>
  <w:style w:type="paragraph" w:customStyle="1" w:styleId="aff9">
    <w:name w:val="Чертежный"/>
    <w:rsid w:val="00FF5C73"/>
    <w:pPr>
      <w:spacing w:after="0" w:line="240" w:lineRule="auto"/>
      <w:jc w:val="both"/>
    </w:pPr>
    <w:rPr>
      <w:rFonts w:ascii="ISOCPEUR" w:eastAsia="MS Mincho" w:hAnsi="ISOCPEUR" w:cs="Times New Roman"/>
      <w:i/>
      <w:sz w:val="28"/>
      <w:szCs w:val="20"/>
      <w:lang w:eastAsia="ru-RU"/>
    </w:rPr>
  </w:style>
  <w:style w:type="paragraph" w:customStyle="1" w:styleId="affa">
    <w:name w:val="Знак Знак Знак Знак Знак Знак Знак"/>
    <w:basedOn w:val="a"/>
    <w:rsid w:val="00FF5C73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b">
    <w:name w:val="Просмотренная гиперссылка1"/>
    <w:semiHidden/>
    <w:rsid w:val="00FF5C73"/>
    <w:rPr>
      <w:color w:val="800080"/>
      <w:u w:val="single"/>
    </w:rPr>
  </w:style>
  <w:style w:type="table" w:styleId="affb">
    <w:name w:val="Table Grid"/>
    <w:basedOn w:val="a1"/>
    <w:rsid w:val="00FF5C73"/>
    <w:pPr>
      <w:spacing w:after="0" w:line="240" w:lineRule="auto"/>
    </w:pPr>
    <w:rPr>
      <w:rFonts w:ascii="Calibri" w:eastAsia="MS Mincho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 с отступом1"/>
    <w:basedOn w:val="a"/>
    <w:link w:val="BodyTextIndentChar"/>
    <w:semiHidden/>
    <w:rsid w:val="00FF5C73"/>
    <w:pPr>
      <w:spacing w:after="120"/>
      <w:ind w:left="283"/>
    </w:pPr>
    <w:rPr>
      <w:rFonts w:ascii="Calibri" w:eastAsia="MS Mincho" w:hAnsi="Calibri" w:cs="Times New Roman"/>
      <w:sz w:val="20"/>
      <w:szCs w:val="20"/>
    </w:rPr>
  </w:style>
  <w:style w:type="character" w:customStyle="1" w:styleId="BodyTextIndentChar">
    <w:name w:val="Body Text Indent Char"/>
    <w:link w:val="1c"/>
    <w:semiHidden/>
    <w:rsid w:val="00FF5C73"/>
    <w:rPr>
      <w:rFonts w:ascii="Calibri" w:eastAsia="MS Mincho" w:hAnsi="Calibri" w:cs="Times New Roman"/>
      <w:sz w:val="20"/>
      <w:szCs w:val="20"/>
    </w:rPr>
  </w:style>
  <w:style w:type="character" w:customStyle="1" w:styleId="1d">
    <w:name w:val="Замещающий текст1"/>
    <w:semiHidden/>
    <w:rsid w:val="00FF5C73"/>
    <w:rPr>
      <w:rFonts w:cs="Times New Roman"/>
      <w:color w:val="808080"/>
    </w:rPr>
  </w:style>
  <w:style w:type="character" w:customStyle="1" w:styleId="a8">
    <w:name w:val="Нормальний текст Знак"/>
    <w:link w:val="a7"/>
    <w:locked/>
    <w:rsid w:val="00FF5C73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80">
    <w:name w:val="rvts80"/>
    <w:rsid w:val="00FF5C73"/>
  </w:style>
  <w:style w:type="numbering" w:customStyle="1" w:styleId="51">
    <w:name w:val="Нет списка5"/>
    <w:next w:val="a2"/>
    <w:uiPriority w:val="99"/>
    <w:semiHidden/>
    <w:unhideWhenUsed/>
    <w:rsid w:val="009B5CBD"/>
  </w:style>
  <w:style w:type="paragraph" w:customStyle="1" w:styleId="52">
    <w:name w:val="Абзац списка5"/>
    <w:basedOn w:val="a"/>
    <w:rsid w:val="009B5C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4">
    <w:name w:val="Текст выноски4"/>
    <w:basedOn w:val="a"/>
    <w:rsid w:val="009B5C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53">
    <w:name w:val="Обычный (веб)5"/>
    <w:basedOn w:val="a"/>
    <w:rsid w:val="009B5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f3">
    <w:name w:val="Основной текст с отступом2"/>
    <w:basedOn w:val="a"/>
    <w:semiHidden/>
    <w:rsid w:val="009B5CBD"/>
    <w:pPr>
      <w:spacing w:after="120"/>
      <w:ind w:left="283"/>
    </w:pPr>
    <w:rPr>
      <w:rFonts w:ascii="Calibri" w:eastAsia="MS Mincho" w:hAnsi="Calibri" w:cs="Times New Roman"/>
      <w:sz w:val="20"/>
      <w:szCs w:val="20"/>
    </w:rPr>
  </w:style>
  <w:style w:type="character" w:customStyle="1" w:styleId="2f4">
    <w:name w:val="Замещающий текст2"/>
    <w:semiHidden/>
    <w:rsid w:val="009B5CB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КАРИНА</cp:lastModifiedBy>
  <cp:revision>10</cp:revision>
  <dcterms:created xsi:type="dcterms:W3CDTF">2024-01-23T14:18:00Z</dcterms:created>
  <dcterms:modified xsi:type="dcterms:W3CDTF">2024-02-13T08:21:00Z</dcterms:modified>
</cp:coreProperties>
</file>