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CE7" w:rsidRDefault="00302CE7" w:rsidP="00302CE7">
      <w:pPr>
        <w:jc w:val="right"/>
        <w:rPr>
          <w:i/>
        </w:rPr>
      </w:pPr>
      <w:r w:rsidRPr="002E59B0">
        <w:rPr>
          <w:b/>
        </w:rPr>
        <w:t xml:space="preserve">ДОДАТОК  </w:t>
      </w:r>
      <w:r w:rsidRPr="002E59B0">
        <w:rPr>
          <w:rFonts w:eastAsia="Segoe UI Symbol"/>
          <w:b/>
        </w:rPr>
        <w:t>№</w:t>
      </w:r>
      <w:r w:rsidRPr="002E59B0">
        <w:rPr>
          <w:b/>
        </w:rPr>
        <w:t xml:space="preserve"> </w:t>
      </w:r>
      <w:r>
        <w:rPr>
          <w:b/>
        </w:rPr>
        <w:t>3</w:t>
      </w:r>
      <w:r w:rsidRPr="00302CE7">
        <w:rPr>
          <w:i/>
        </w:rPr>
        <w:t xml:space="preserve"> </w:t>
      </w:r>
    </w:p>
    <w:p w:rsidR="00302CE7" w:rsidRPr="002E59B0" w:rsidRDefault="00302CE7" w:rsidP="00302CE7">
      <w:pPr>
        <w:jc w:val="right"/>
        <w:rPr>
          <w:b/>
        </w:rPr>
      </w:pPr>
      <w:r w:rsidRPr="002E59B0">
        <w:rPr>
          <w:i/>
        </w:rPr>
        <w:t>до тендерної документації</w:t>
      </w:r>
    </w:p>
    <w:p w:rsidR="00872359" w:rsidRDefault="00872359" w:rsidP="009C74D1">
      <w:pPr>
        <w:shd w:val="clear" w:color="auto" w:fill="FFFFFF"/>
        <w:suppressAutoHyphens w:val="0"/>
        <w:jc w:val="right"/>
        <w:rPr>
          <w:b/>
          <w:color w:val="FF0000"/>
          <w:sz w:val="20"/>
          <w:szCs w:val="20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12"/>
        <w:gridCol w:w="1540"/>
        <w:gridCol w:w="521"/>
        <w:gridCol w:w="246"/>
        <w:gridCol w:w="782"/>
        <w:gridCol w:w="513"/>
        <w:gridCol w:w="247"/>
        <w:gridCol w:w="3224"/>
        <w:gridCol w:w="514"/>
        <w:gridCol w:w="514"/>
        <w:gridCol w:w="2172"/>
        <w:gridCol w:w="325"/>
      </w:tblGrid>
      <w:tr w:rsidR="00872359" w:rsidRPr="00872359" w:rsidTr="00E400D4">
        <w:trPr>
          <w:gridBefore w:val="1"/>
          <w:gridAfter w:val="1"/>
          <w:wBefore w:w="112" w:type="dxa"/>
          <w:wAfter w:w="325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9C74D1" w:rsidP="009C74D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872359" w:rsidRPr="00872359">
              <w:rPr>
                <w:b/>
                <w:bCs/>
                <w:sz w:val="28"/>
                <w:szCs w:val="28"/>
                <w:lang w:eastAsia="ru-RU"/>
              </w:rPr>
              <w:t>Д</w:t>
            </w:r>
            <w:r w:rsidR="004054CD" w:rsidRPr="00872359">
              <w:rPr>
                <w:b/>
                <w:bCs/>
                <w:sz w:val="28"/>
                <w:szCs w:val="28"/>
                <w:lang w:eastAsia="ru-RU"/>
              </w:rPr>
              <w:t>ОГОВІР</w:t>
            </w:r>
            <w:r w:rsidR="00872359" w:rsidRPr="00872359">
              <w:rPr>
                <w:b/>
                <w:bCs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8723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2359" w:rsidRPr="00872359" w:rsidTr="00E400D4">
        <w:trPr>
          <w:gridBefore w:val="1"/>
          <w:gridAfter w:val="1"/>
          <w:wBefore w:w="112" w:type="dxa"/>
          <w:wAfter w:w="325" w:type="dxa"/>
          <w:trHeight w:val="255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872359" w:rsidP="00E8035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72359">
              <w:rPr>
                <w:b/>
                <w:bCs/>
                <w:sz w:val="22"/>
                <w:szCs w:val="22"/>
                <w:lang w:eastAsia="ru-RU"/>
              </w:rPr>
              <w:t>про надання послуг з охорони об'єкта</w:t>
            </w:r>
            <w:r w:rsidR="00E80353">
              <w:rPr>
                <w:b/>
                <w:bCs/>
                <w:sz w:val="22"/>
                <w:szCs w:val="22"/>
                <w:lang w:eastAsia="ru-RU"/>
              </w:rPr>
              <w:t xml:space="preserve"> (фізична охорона)</w:t>
            </w:r>
          </w:p>
        </w:tc>
      </w:tr>
      <w:tr w:rsidR="00872359" w:rsidRPr="00872359" w:rsidTr="00E400D4">
        <w:trPr>
          <w:gridBefore w:val="1"/>
          <w:gridAfter w:val="1"/>
          <w:wBefore w:w="112" w:type="dxa"/>
          <w:wAfter w:w="325" w:type="dxa"/>
          <w:trHeight w:val="70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359" w:rsidRPr="00872359" w:rsidRDefault="009C74D1" w:rsidP="00E400D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м.  Кривий Ріг                                                                                                                  </w:t>
            </w:r>
            <w:r w:rsidR="00E400D4">
              <w:rPr>
                <w:sz w:val="22"/>
                <w:szCs w:val="22"/>
                <w:lang w:eastAsia="ru-RU"/>
              </w:rPr>
              <w:t xml:space="preserve">           </w:t>
            </w:r>
            <w:r>
              <w:rPr>
                <w:sz w:val="22"/>
                <w:szCs w:val="22"/>
                <w:lang w:eastAsia="ru-RU"/>
              </w:rPr>
              <w:t>__________ 202</w:t>
            </w:r>
            <w:r w:rsidR="00E400D4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р.</w:t>
            </w:r>
          </w:p>
        </w:tc>
      </w:tr>
      <w:tr w:rsidR="009C74D1" w:rsidRPr="00872359" w:rsidTr="00E400D4">
        <w:trPr>
          <w:gridBefore w:val="1"/>
          <w:gridAfter w:val="1"/>
          <w:wBefore w:w="112" w:type="dxa"/>
          <w:wAfter w:w="325" w:type="dxa"/>
          <w:trHeight w:val="70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Default="004054CD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054CD">
              <w:rPr>
                <w:b/>
                <w:sz w:val="22"/>
                <w:szCs w:val="22"/>
                <w:lang w:eastAsia="ru-RU"/>
              </w:rPr>
              <w:t>ОХОРОНА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  <w:r w:rsidR="00E400D4">
              <w:rPr>
                <w:sz w:val="22"/>
                <w:szCs w:val="22"/>
                <w:lang w:eastAsia="ru-RU"/>
              </w:rPr>
              <w:t>___________________________________________________________________________________</w:t>
            </w:r>
          </w:p>
          <w:p w:rsidR="004054CD" w:rsidRDefault="004054CD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054CD" w:rsidRPr="009C74D1" w:rsidRDefault="004054CD" w:rsidP="00EC506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054CD">
              <w:rPr>
                <w:b/>
                <w:sz w:val="22"/>
                <w:szCs w:val="22"/>
                <w:lang w:eastAsia="ru-RU"/>
              </w:rPr>
              <w:t>ЗАМОВНИК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>Криворізький ботанічний сад Національної академії наук України</w:t>
            </w:r>
            <w:r w:rsidR="00302CE7">
              <w:rPr>
                <w:b/>
                <w:bCs/>
                <w:iCs/>
                <w:sz w:val="22"/>
                <w:szCs w:val="22"/>
                <w:lang w:eastAsia="ru-RU"/>
              </w:rPr>
              <w:t xml:space="preserve"> (скорочено – КБС НАН України)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, </w:t>
            </w:r>
            <w:r w:rsidRPr="00E80353">
              <w:rPr>
                <w:bCs/>
                <w:iCs/>
                <w:sz w:val="22"/>
                <w:szCs w:val="22"/>
                <w:lang w:eastAsia="ru-RU"/>
              </w:rPr>
              <w:t>в особі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в.о.</w:t>
            </w:r>
            <w:r w:rsid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директора, к.б.н., с.н.с. Бойко Людмили Іванівни,  </w:t>
            </w:r>
            <w:r w:rsidRPr="00E80353">
              <w:rPr>
                <w:bCs/>
                <w:iCs/>
                <w:sz w:val="22"/>
                <w:szCs w:val="22"/>
                <w:lang w:eastAsia="ru-RU"/>
              </w:rPr>
              <w:t>в подальшому «Замовник», діючий на підставі</w:t>
            </w:r>
            <w:r w:rsidRPr="00E8035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Статуту, </w:t>
            </w:r>
            <w:r w:rsidRPr="00E80353">
              <w:rPr>
                <w:bCs/>
                <w:iCs/>
                <w:sz w:val="22"/>
                <w:szCs w:val="22"/>
                <w:lang w:eastAsia="ru-RU"/>
              </w:rPr>
              <w:t>уклали цей Договір про наступне: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069" w:rsidRDefault="00EC5069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1. Предмет Договору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0706F2" w:rsidRDefault="009C74D1" w:rsidP="00E80353">
            <w:pPr>
              <w:pStyle w:val="afc"/>
              <w:numPr>
                <w:ilvl w:val="1"/>
                <w:numId w:val="30"/>
              </w:numPr>
              <w:ind w:left="0" w:firstLine="0"/>
              <w:rPr>
                <w:b/>
                <w:bCs/>
                <w:szCs w:val="22"/>
                <w:lang w:eastAsia="ru-RU"/>
              </w:rPr>
            </w:pPr>
            <w:r w:rsidRPr="000706F2">
              <w:rPr>
                <w:szCs w:val="22"/>
                <w:lang w:eastAsia="ru-RU"/>
              </w:rPr>
              <w:t xml:space="preserve">«Замовник» приймає, а «Охорона» надає послуги з охорони </w:t>
            </w:r>
            <w:r w:rsidRPr="000706F2">
              <w:rPr>
                <w:bCs/>
                <w:szCs w:val="22"/>
                <w:lang w:eastAsia="ru-RU"/>
              </w:rPr>
              <w:t>об'єкта</w:t>
            </w:r>
            <w:r w:rsidRPr="000706F2">
              <w:rPr>
                <w:szCs w:val="22"/>
                <w:lang w:eastAsia="ru-RU"/>
              </w:rPr>
              <w:t>, який знаходиться на території  «Замовника», відповідно дислокації (Додаток №1), керуючись принципом надійності і економічності за згодою</w:t>
            </w:r>
            <w:r w:rsidR="00656ABA" w:rsidRPr="000706F2">
              <w:rPr>
                <w:szCs w:val="22"/>
                <w:lang w:eastAsia="ru-RU"/>
              </w:rPr>
              <w:t xml:space="preserve"> сторін на об'єктах організовується пости охорони, за адресами, які вказані в дислокації (Додаток №1).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6F2" w:rsidRPr="00CA137B" w:rsidRDefault="00656ABA" w:rsidP="000706F2">
            <w:pPr>
              <w:pStyle w:val="afc"/>
              <w:numPr>
                <w:ilvl w:val="1"/>
                <w:numId w:val="30"/>
              </w:numPr>
              <w:ind w:left="37" w:hanging="37"/>
              <w:rPr>
                <w:rFonts w:eastAsia="Calibri"/>
                <w:szCs w:val="22"/>
                <w:lang w:eastAsia="en-US"/>
              </w:rPr>
            </w:pPr>
            <w:r w:rsidRPr="00CA137B">
              <w:rPr>
                <w:szCs w:val="22"/>
                <w:lang w:eastAsia="ru-RU"/>
              </w:rPr>
              <w:t xml:space="preserve">Предмет закупівлі згідно з національним класифікатором України </w:t>
            </w:r>
            <w:r w:rsidRPr="00CA137B">
              <w:rPr>
                <w:rFonts w:eastAsia="Calibri"/>
                <w:szCs w:val="22"/>
                <w:lang w:eastAsia="en-US"/>
              </w:rPr>
              <w:t>ДК 021-2015 (</w:t>
            </w:r>
            <w:r w:rsidRPr="00CA137B">
              <w:rPr>
                <w:rFonts w:eastAsia="Calibri"/>
                <w:szCs w:val="22"/>
                <w:lang w:val="ru-RU" w:eastAsia="en-US"/>
              </w:rPr>
              <w:t>CPV</w:t>
            </w:r>
            <w:r w:rsidRPr="00CA137B">
              <w:rPr>
                <w:rFonts w:eastAsia="Calibri"/>
                <w:szCs w:val="22"/>
                <w:lang w:eastAsia="en-US"/>
              </w:rPr>
              <w:t>):</w:t>
            </w:r>
          </w:p>
          <w:p w:rsidR="009C74D1" w:rsidRPr="00CA137B" w:rsidRDefault="000706F2" w:rsidP="000706F2">
            <w:pPr>
              <w:pStyle w:val="afc"/>
              <w:ind w:left="0" w:firstLine="37"/>
              <w:jc w:val="both"/>
              <w:rPr>
                <w:b/>
                <w:szCs w:val="22"/>
                <w:lang w:eastAsia="ru-RU"/>
              </w:rPr>
            </w:pPr>
            <w:r w:rsidRPr="00CA137B">
              <w:rPr>
                <w:rFonts w:eastAsia="Calibri"/>
                <w:b/>
                <w:szCs w:val="22"/>
                <w:lang w:eastAsia="en-US"/>
              </w:rPr>
              <w:t>79710000-4</w:t>
            </w:r>
            <w:r w:rsidR="00656ABA" w:rsidRPr="00CA137B">
              <w:rPr>
                <w:rFonts w:eastAsia="Calibri"/>
                <w:b/>
                <w:szCs w:val="22"/>
                <w:lang w:val="ru-RU" w:eastAsia="en-US"/>
              </w:rPr>
              <w:t> </w:t>
            </w:r>
            <w:r w:rsidR="00656ABA" w:rsidRPr="00CA137B">
              <w:rPr>
                <w:rFonts w:eastAsia="Calibri"/>
                <w:b/>
                <w:szCs w:val="22"/>
                <w:lang w:eastAsia="en-US"/>
              </w:rPr>
              <w:t>-</w:t>
            </w:r>
            <w:r w:rsidR="00656ABA" w:rsidRPr="00CA137B">
              <w:rPr>
                <w:rFonts w:eastAsia="Calibri"/>
                <w:b/>
                <w:szCs w:val="22"/>
                <w:lang w:val="ru-RU" w:eastAsia="en-US"/>
              </w:rPr>
              <w:t> </w:t>
            </w:r>
            <w:r w:rsidR="00656ABA" w:rsidRPr="00CA137B">
              <w:rPr>
                <w:rFonts w:eastAsia="Calibri"/>
                <w:b/>
                <w:szCs w:val="22"/>
                <w:lang w:eastAsia="en-US"/>
              </w:rPr>
              <w:t>Охоронні</w:t>
            </w:r>
            <w:r w:rsidR="00656ABA" w:rsidRPr="00CA137B">
              <w:rPr>
                <w:rFonts w:eastAsia="Calibri"/>
                <w:b/>
                <w:color w:val="000000"/>
                <w:szCs w:val="22"/>
                <w:bdr w:val="none" w:sz="0" w:space="0" w:color="auto" w:frame="1"/>
                <w:shd w:val="clear" w:color="auto" w:fill="FDFEFD"/>
                <w:lang w:eastAsia="en-US"/>
              </w:rPr>
              <w:t xml:space="preserve"> послуги</w:t>
            </w:r>
            <w:r w:rsidRPr="00CA137B">
              <w:rPr>
                <w:rFonts w:eastAsia="Calibri"/>
                <w:b/>
                <w:color w:val="000000"/>
                <w:szCs w:val="22"/>
                <w:bdr w:val="none" w:sz="0" w:space="0" w:color="auto" w:frame="1"/>
                <w:shd w:val="clear" w:color="auto" w:fill="FDFEFD"/>
                <w:lang w:eastAsia="en-US"/>
              </w:rPr>
              <w:t>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BA" w:rsidRPr="00CA137B" w:rsidRDefault="009C74D1" w:rsidP="000706F2">
            <w:pPr>
              <w:pStyle w:val="afc"/>
              <w:numPr>
                <w:ilvl w:val="1"/>
                <w:numId w:val="29"/>
              </w:numPr>
              <w:ind w:left="0" w:firstLine="0"/>
              <w:rPr>
                <w:szCs w:val="22"/>
                <w:lang w:eastAsia="ru-RU"/>
              </w:rPr>
            </w:pPr>
            <w:r w:rsidRPr="00CA137B">
              <w:rPr>
                <w:szCs w:val="22"/>
                <w:lang w:eastAsia="ru-RU"/>
              </w:rPr>
              <w:t>Охорона об'єкта здійснюється шляхом:</w:t>
            </w:r>
          </w:p>
          <w:p w:rsidR="000706F2" w:rsidRPr="00302CE7" w:rsidRDefault="000706F2" w:rsidP="00302CE7">
            <w:pPr>
              <w:pStyle w:val="afc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0" w:firstLine="0"/>
              <w:rPr>
                <w:szCs w:val="22"/>
                <w:lang w:eastAsia="ru-RU"/>
              </w:rPr>
            </w:pPr>
            <w:r w:rsidRPr="00302CE7">
              <w:rPr>
                <w:szCs w:val="22"/>
                <w:lang w:eastAsia="ru-RU"/>
              </w:rPr>
              <w:t>виставлення на посту охорони не менше одного охоронця, а в вказані місяці посиленого режиму не менше двох;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 xml:space="preserve">  -   фізичної охорони, що включає в себе дії персоналу охорони за місцезнаходженням об'єкту спрямовані на</w:t>
            </w:r>
            <w:r w:rsidR="00656ABA" w:rsidRPr="00CA137B">
              <w:rPr>
                <w:sz w:val="22"/>
                <w:szCs w:val="22"/>
                <w:lang w:eastAsia="ru-RU"/>
              </w:rPr>
              <w:t xml:space="preserve"> </w:t>
            </w:r>
            <w:r w:rsidR="00656ABA" w:rsidRPr="009C74D1">
              <w:rPr>
                <w:sz w:val="22"/>
                <w:szCs w:val="22"/>
                <w:lang w:eastAsia="ru-RU"/>
              </w:rPr>
              <w:t>виявл</w:t>
            </w:r>
            <w:r w:rsidR="00656ABA" w:rsidRPr="00CA137B">
              <w:rPr>
                <w:sz w:val="22"/>
                <w:szCs w:val="22"/>
                <w:lang w:eastAsia="ru-RU"/>
              </w:rPr>
              <w:t xml:space="preserve">ення, запобігання та припинення: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 xml:space="preserve">   *  не санкціонованих проникнень на об'єкт (територію, у приміщення);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0706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 xml:space="preserve">   *  заподіяння Замовнику збитків шляхом умисного пошкодження або знищення майна, </w:t>
            </w:r>
            <w:r w:rsidR="000706F2" w:rsidRPr="00CA137B">
              <w:rPr>
                <w:sz w:val="22"/>
                <w:szCs w:val="22"/>
                <w:lang w:eastAsia="ru-RU"/>
              </w:rPr>
              <w:t>зелених насаджень.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CA137B" w:rsidRDefault="009C74D1" w:rsidP="000706F2">
            <w:pPr>
              <w:pStyle w:val="afc"/>
              <w:numPr>
                <w:ilvl w:val="1"/>
                <w:numId w:val="29"/>
              </w:numPr>
              <w:ind w:left="37" w:hanging="37"/>
              <w:rPr>
                <w:b/>
                <w:bCs/>
                <w:szCs w:val="22"/>
                <w:lang w:eastAsia="ru-RU"/>
              </w:rPr>
            </w:pPr>
            <w:r w:rsidRPr="00CA137B">
              <w:rPr>
                <w:b/>
                <w:bCs/>
                <w:szCs w:val="22"/>
                <w:lang w:eastAsia="ru-RU"/>
              </w:rPr>
              <w:t xml:space="preserve"> </w:t>
            </w:r>
            <w:r w:rsidRPr="00CA137B">
              <w:rPr>
                <w:szCs w:val="22"/>
                <w:lang w:eastAsia="ru-RU"/>
              </w:rPr>
              <w:t xml:space="preserve">Охорона об'єкта ведеться в дні й години за узгодженням сторін, відповідно до дислокації. Пропускний і </w:t>
            </w:r>
            <w:r w:rsidR="000706F2" w:rsidRPr="009C74D1">
              <w:rPr>
                <w:szCs w:val="22"/>
                <w:lang w:eastAsia="ru-RU"/>
              </w:rPr>
              <w:t>внутрішньо-об'єктний режим на об'єкті встановлюється «Замовником», а виконується «Охороною».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CA137B" w:rsidRDefault="009C74D1" w:rsidP="00CA137B">
            <w:pPr>
              <w:pStyle w:val="afc"/>
              <w:numPr>
                <w:ilvl w:val="1"/>
                <w:numId w:val="29"/>
              </w:numPr>
              <w:ind w:left="0" w:firstLine="0"/>
              <w:rPr>
                <w:b/>
                <w:bCs/>
                <w:szCs w:val="22"/>
                <w:lang w:eastAsia="ru-RU"/>
              </w:rPr>
            </w:pPr>
            <w:r w:rsidRPr="00CA137B">
              <w:rPr>
                <w:b/>
                <w:bCs/>
                <w:szCs w:val="22"/>
                <w:lang w:eastAsia="ru-RU"/>
              </w:rPr>
              <w:t xml:space="preserve"> </w:t>
            </w:r>
            <w:r w:rsidRPr="00CA137B">
              <w:rPr>
                <w:szCs w:val="22"/>
                <w:lang w:eastAsia="ru-RU"/>
              </w:rPr>
              <w:t>Щоденний прийом об'єкта під охорону й здача його «Замовникові», проводиться відповід</w:t>
            </w:r>
            <w:r w:rsidR="000706F2" w:rsidRPr="00CA137B">
              <w:rPr>
                <w:szCs w:val="22"/>
                <w:lang w:eastAsia="ru-RU"/>
              </w:rPr>
              <w:t xml:space="preserve">альною особою зазначеною «Замовником».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2. Вартість послуг і порядок розрахунків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37B" w:rsidRPr="00172F4F" w:rsidRDefault="00CA137B" w:rsidP="00CA137B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72F4F">
              <w:rPr>
                <w:b/>
                <w:sz w:val="22"/>
                <w:szCs w:val="22"/>
                <w:lang w:eastAsia="ru-RU"/>
              </w:rPr>
              <w:t>2.1</w:t>
            </w:r>
            <w:r w:rsidRPr="00172F4F">
              <w:rPr>
                <w:sz w:val="22"/>
                <w:szCs w:val="22"/>
                <w:lang w:eastAsia="ru-RU"/>
              </w:rPr>
              <w:t xml:space="preserve">. </w:t>
            </w:r>
            <w:r w:rsidRPr="00172F4F">
              <w:rPr>
                <w:sz w:val="22"/>
                <w:szCs w:val="22"/>
              </w:rPr>
              <w:t>Загальна сума</w:t>
            </w:r>
            <w:r w:rsidRPr="00172F4F">
              <w:rPr>
                <w:color w:val="000000"/>
                <w:spacing w:val="4"/>
                <w:sz w:val="22"/>
                <w:szCs w:val="22"/>
              </w:rPr>
              <w:t xml:space="preserve"> Договору становить ____________________________ грн. </w:t>
            </w:r>
            <w:r w:rsidRPr="00172F4F">
              <w:rPr>
                <w:color w:val="000000"/>
                <w:sz w:val="22"/>
                <w:szCs w:val="22"/>
              </w:rPr>
              <w:t>в тому числі ПДВ</w:t>
            </w:r>
            <w:r w:rsidRPr="00172F4F">
              <w:rPr>
                <w:color w:val="000000"/>
                <w:spacing w:val="4"/>
                <w:sz w:val="22"/>
                <w:szCs w:val="22"/>
              </w:rPr>
              <w:t xml:space="preserve"> (__________________):</w:t>
            </w:r>
          </w:p>
          <w:p w:rsidR="00CA137B" w:rsidRPr="00172F4F" w:rsidRDefault="00CA137B" w:rsidP="00CA137B">
            <w:pPr>
              <w:jc w:val="both"/>
              <w:rPr>
                <w:color w:val="000000"/>
                <w:sz w:val="22"/>
                <w:szCs w:val="22"/>
              </w:rPr>
            </w:pPr>
            <w:r w:rsidRPr="00172F4F">
              <w:rPr>
                <w:color w:val="000000"/>
                <w:spacing w:val="4"/>
                <w:sz w:val="22"/>
                <w:szCs w:val="22"/>
              </w:rPr>
              <w:t>- 202</w:t>
            </w:r>
            <w:r w:rsidR="0083768F">
              <w:rPr>
                <w:color w:val="000000"/>
                <w:spacing w:val="4"/>
                <w:sz w:val="22"/>
                <w:szCs w:val="22"/>
              </w:rPr>
              <w:t>4</w:t>
            </w:r>
            <w:r w:rsidRPr="00172F4F">
              <w:rPr>
                <w:color w:val="000000"/>
                <w:spacing w:val="4"/>
                <w:sz w:val="22"/>
                <w:szCs w:val="22"/>
              </w:rPr>
              <w:t xml:space="preserve"> рік: ____________________________ грн. </w:t>
            </w:r>
            <w:r w:rsidRPr="00172F4F">
              <w:rPr>
                <w:color w:val="000000"/>
                <w:sz w:val="22"/>
                <w:szCs w:val="22"/>
              </w:rPr>
              <w:t>в тому числі ПДВ (____________________________);</w:t>
            </w:r>
          </w:p>
          <w:p w:rsidR="00CA137B" w:rsidRPr="00172F4F" w:rsidRDefault="00CA137B" w:rsidP="00CA137B">
            <w:pPr>
              <w:jc w:val="both"/>
              <w:rPr>
                <w:sz w:val="22"/>
                <w:szCs w:val="22"/>
                <w:lang w:eastAsia="ru-RU"/>
              </w:rPr>
            </w:pPr>
            <w:r w:rsidRPr="00172F4F">
              <w:rPr>
                <w:color w:val="000000"/>
                <w:sz w:val="22"/>
                <w:szCs w:val="22"/>
              </w:rPr>
              <w:t>- 202</w:t>
            </w:r>
            <w:r w:rsidR="0083768F">
              <w:rPr>
                <w:color w:val="000000"/>
                <w:sz w:val="22"/>
                <w:szCs w:val="22"/>
              </w:rPr>
              <w:t>5</w:t>
            </w:r>
            <w:r w:rsidRPr="00172F4F">
              <w:rPr>
                <w:color w:val="000000"/>
                <w:sz w:val="22"/>
                <w:szCs w:val="22"/>
              </w:rPr>
              <w:t xml:space="preserve"> рік</w:t>
            </w:r>
            <w:r w:rsidR="0083768F">
              <w:rPr>
                <w:color w:val="000000"/>
                <w:sz w:val="22"/>
                <w:szCs w:val="22"/>
              </w:rPr>
              <w:t>:</w:t>
            </w:r>
            <w:r w:rsidRPr="00172F4F">
              <w:rPr>
                <w:color w:val="000000"/>
                <w:sz w:val="22"/>
                <w:szCs w:val="22"/>
              </w:rPr>
              <w:t xml:space="preserve"> </w:t>
            </w:r>
            <w:r w:rsidR="0083768F" w:rsidRPr="00172F4F">
              <w:rPr>
                <w:color w:val="000000"/>
                <w:spacing w:val="4"/>
                <w:sz w:val="22"/>
                <w:szCs w:val="22"/>
              </w:rPr>
              <w:t xml:space="preserve">____________________________ грн. </w:t>
            </w:r>
            <w:r w:rsidR="0083768F" w:rsidRPr="00172F4F">
              <w:rPr>
                <w:color w:val="000000"/>
                <w:sz w:val="22"/>
                <w:szCs w:val="22"/>
              </w:rPr>
              <w:t>в тому числі ПДВ</w:t>
            </w:r>
            <w:r w:rsidR="0083768F">
              <w:rPr>
                <w:color w:val="000000"/>
                <w:sz w:val="22"/>
                <w:szCs w:val="22"/>
              </w:rPr>
              <w:t xml:space="preserve"> (____________________________).</w:t>
            </w:r>
          </w:p>
          <w:p w:rsidR="009C74D1" w:rsidRPr="00172F4F" w:rsidRDefault="00CA137B" w:rsidP="005061F1">
            <w:pPr>
              <w:pStyle w:val="a1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172F4F">
              <w:rPr>
                <w:b/>
                <w:sz w:val="22"/>
                <w:szCs w:val="22"/>
                <w:lang w:eastAsia="ru-RU"/>
              </w:rPr>
              <w:t>2.2.</w:t>
            </w:r>
            <w:r w:rsidR="005061F1" w:rsidRPr="00172F4F">
              <w:rPr>
                <w:sz w:val="22"/>
                <w:szCs w:val="22"/>
              </w:rPr>
              <w:t xml:space="preserve"> Оплата послуг  з охорони об’єкта  за цим Договором здійснюється на поточний рахунок "Охорони" після підписання актів наданих послуг </w:t>
            </w:r>
            <w:r w:rsidR="005061F1" w:rsidRPr="00172F4F">
              <w:rPr>
                <w:sz w:val="22"/>
                <w:szCs w:val="22"/>
                <w:lang w:eastAsia="ru-RU"/>
              </w:rPr>
              <w:t>до 10 числа місяця наступного за звітним</w:t>
            </w:r>
            <w:r w:rsidR="005061F1" w:rsidRPr="00172F4F">
              <w:rPr>
                <w:sz w:val="22"/>
                <w:szCs w:val="22"/>
              </w:rPr>
              <w:t xml:space="preserve">, а в грудні за фактично надані послуги до 25.12.2023 р. (включно), а з 26.12.2023 р. – 31.12.2023 р. у січні 2024 р.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172F4F" w:rsidRDefault="009C74D1" w:rsidP="005061F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172F4F">
              <w:rPr>
                <w:b/>
                <w:bCs/>
                <w:sz w:val="22"/>
                <w:szCs w:val="22"/>
                <w:lang w:eastAsia="ru-RU"/>
              </w:rPr>
              <w:t>2.3.</w:t>
            </w:r>
            <w:r w:rsidRPr="00172F4F">
              <w:rPr>
                <w:sz w:val="22"/>
                <w:szCs w:val="22"/>
                <w:lang w:eastAsia="ru-RU"/>
              </w:rPr>
              <w:t xml:space="preserve"> За несвоєчасну оплату по охороні об'єкта </w:t>
            </w:r>
            <w:r w:rsidR="005061F1" w:rsidRPr="00172F4F">
              <w:rPr>
                <w:sz w:val="22"/>
                <w:szCs w:val="22"/>
                <w:lang w:eastAsia="ru-RU"/>
              </w:rPr>
              <w:t>нараховується</w:t>
            </w:r>
            <w:r w:rsidRPr="00172F4F">
              <w:rPr>
                <w:sz w:val="22"/>
                <w:szCs w:val="22"/>
                <w:lang w:eastAsia="ru-RU"/>
              </w:rPr>
              <w:t xml:space="preserve"> пеня в розмірі </w:t>
            </w:r>
            <w:r w:rsidR="005061F1" w:rsidRPr="00172F4F">
              <w:rPr>
                <w:sz w:val="22"/>
                <w:szCs w:val="22"/>
                <w:lang w:eastAsia="ru-RU"/>
              </w:rPr>
              <w:t xml:space="preserve">облікової ставки НБУ </w:t>
            </w:r>
            <w:r w:rsidRPr="00172F4F">
              <w:rPr>
                <w:sz w:val="22"/>
                <w:szCs w:val="22"/>
                <w:lang w:eastAsia="ru-RU"/>
              </w:rPr>
              <w:t xml:space="preserve">від суми боргу за кожний день </w:t>
            </w:r>
            <w:r w:rsidR="005061F1" w:rsidRPr="00172F4F">
              <w:rPr>
                <w:sz w:val="22"/>
                <w:szCs w:val="22"/>
                <w:lang w:eastAsia="ru-RU"/>
              </w:rPr>
              <w:t>прострочення, починаючи з 1 числа наступного мі</w:t>
            </w:r>
            <w:r w:rsidR="004C1489" w:rsidRPr="00172F4F">
              <w:rPr>
                <w:sz w:val="22"/>
                <w:szCs w:val="22"/>
                <w:lang w:eastAsia="ru-RU"/>
              </w:rPr>
              <w:t>с</w:t>
            </w:r>
            <w:r w:rsidR="005061F1" w:rsidRPr="00172F4F">
              <w:rPr>
                <w:sz w:val="22"/>
                <w:szCs w:val="22"/>
                <w:lang w:eastAsia="ru-RU"/>
              </w:rPr>
              <w:t>яця.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1F1" w:rsidRDefault="005061F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74D1" w:rsidRPr="009C74D1" w:rsidRDefault="009C74D1" w:rsidP="005061F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3. </w:t>
            </w:r>
            <w:r w:rsidR="005061F1">
              <w:rPr>
                <w:b/>
                <w:bCs/>
                <w:sz w:val="22"/>
                <w:szCs w:val="22"/>
                <w:lang w:eastAsia="ru-RU"/>
              </w:rPr>
              <w:t>Обов’язки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 «Охорони»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5061F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«Охорона» </w:t>
            </w:r>
            <w:r w:rsidR="005061F1">
              <w:rPr>
                <w:b/>
                <w:bCs/>
                <w:sz w:val="22"/>
                <w:szCs w:val="22"/>
                <w:lang w:eastAsia="ru-RU"/>
              </w:rPr>
              <w:t>зобов’язується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4C148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3.1. </w:t>
            </w:r>
            <w:r w:rsidR="004C1489">
              <w:rPr>
                <w:sz w:val="22"/>
                <w:szCs w:val="22"/>
                <w:lang w:eastAsia="ru-RU"/>
              </w:rPr>
              <w:t>Підтримувати</w:t>
            </w:r>
            <w:r w:rsidRPr="009C74D1">
              <w:rPr>
                <w:sz w:val="22"/>
                <w:szCs w:val="22"/>
                <w:lang w:eastAsia="ru-RU"/>
              </w:rPr>
              <w:t xml:space="preserve"> поряд</w:t>
            </w:r>
            <w:r w:rsidR="004C1489">
              <w:rPr>
                <w:sz w:val="22"/>
                <w:szCs w:val="22"/>
                <w:lang w:eastAsia="ru-RU"/>
              </w:rPr>
              <w:t>ок</w:t>
            </w:r>
            <w:r w:rsidRPr="009C74D1">
              <w:rPr>
                <w:sz w:val="22"/>
                <w:szCs w:val="22"/>
                <w:lang w:eastAsia="ru-RU"/>
              </w:rPr>
              <w:t xml:space="preserve"> й забезпечення безпеки на об'єкті «Замовника».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32660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3.2.</w:t>
            </w:r>
            <w:r w:rsidRPr="009C74D1">
              <w:rPr>
                <w:sz w:val="22"/>
                <w:szCs w:val="22"/>
                <w:lang w:eastAsia="ru-RU"/>
              </w:rPr>
              <w:t xml:space="preserve"> Забезпечити дотримання встановлених правил пожежної безпеки на охо</w:t>
            </w:r>
            <w:r w:rsidR="0032660C">
              <w:rPr>
                <w:sz w:val="22"/>
                <w:szCs w:val="22"/>
                <w:lang w:eastAsia="ru-RU"/>
              </w:rPr>
              <w:t>ронному</w:t>
            </w:r>
            <w:r w:rsidRPr="009C74D1">
              <w:rPr>
                <w:sz w:val="22"/>
                <w:szCs w:val="22"/>
                <w:lang w:eastAsia="ru-RU"/>
              </w:rPr>
              <w:t xml:space="preserve"> об'єкті працівниками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C52834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«Охорони» та «Замовником».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3.3.</w:t>
            </w:r>
            <w:r w:rsidRPr="009C74D1">
              <w:rPr>
                <w:sz w:val="22"/>
                <w:szCs w:val="22"/>
                <w:lang w:eastAsia="ru-RU"/>
              </w:rPr>
              <w:t xml:space="preserve"> Забезпечити охорону об'єкта «Замовника», прийнятого під охорону згідно дислокації </w:t>
            </w:r>
            <w:r w:rsidR="0032660C">
              <w:rPr>
                <w:sz w:val="22"/>
                <w:szCs w:val="22"/>
                <w:lang w:eastAsia="ru-RU"/>
              </w:rPr>
              <w:t xml:space="preserve">(Додаток № 1),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32660C" w:rsidP="0032660C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здачі й прийому охоронного</w:t>
            </w:r>
            <w:r w:rsidR="009C74D1" w:rsidRPr="009C74D1">
              <w:rPr>
                <w:sz w:val="22"/>
                <w:szCs w:val="22"/>
                <w:lang w:eastAsia="ru-RU"/>
              </w:rPr>
              <w:t xml:space="preserve"> об'єкт</w:t>
            </w:r>
            <w:r>
              <w:rPr>
                <w:sz w:val="22"/>
                <w:szCs w:val="22"/>
                <w:lang w:eastAsia="ru-RU"/>
              </w:rPr>
              <w:t>у</w:t>
            </w:r>
            <w:r w:rsidR="009C74D1" w:rsidRPr="009C74D1">
              <w:rPr>
                <w:sz w:val="22"/>
                <w:szCs w:val="22"/>
                <w:lang w:eastAsia="ru-RU"/>
              </w:rPr>
              <w:t xml:space="preserve"> матеріально-відповідальними особами «Охорони» з обов'язковими записами </w:t>
            </w:r>
            <w:r w:rsidRPr="009C74D1">
              <w:rPr>
                <w:sz w:val="22"/>
                <w:szCs w:val="22"/>
                <w:lang w:eastAsia="ru-RU"/>
              </w:rPr>
              <w:t>в журналі прийому - здачі об'єкт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9C74D1">
              <w:rPr>
                <w:sz w:val="22"/>
                <w:szCs w:val="22"/>
                <w:lang w:eastAsia="ru-RU"/>
              </w:rPr>
              <w:t xml:space="preserve"> п</w:t>
            </w:r>
            <w:r w:rsidR="00C52834">
              <w:rPr>
                <w:sz w:val="22"/>
                <w:szCs w:val="22"/>
                <w:lang w:eastAsia="ru-RU"/>
              </w:rPr>
              <w:t>ід охорону з особистим підписом.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3.4.</w:t>
            </w:r>
            <w:r w:rsidRPr="009C74D1">
              <w:rPr>
                <w:sz w:val="22"/>
                <w:szCs w:val="22"/>
                <w:lang w:eastAsia="ru-RU"/>
              </w:rPr>
              <w:t xml:space="preserve"> Разом з «Замовником» здійснювати заходи, щодо введення технічних засобів охорони, підвищувати якість </w:t>
            </w:r>
            <w:r w:rsidR="00C52834">
              <w:rPr>
                <w:sz w:val="22"/>
                <w:szCs w:val="22"/>
                <w:lang w:eastAsia="ru-RU"/>
              </w:rPr>
              <w:t>надійності охорони.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3.5.</w:t>
            </w:r>
            <w:r w:rsidRPr="009C74D1">
              <w:rPr>
                <w:sz w:val="22"/>
                <w:szCs w:val="22"/>
                <w:lang w:eastAsia="ru-RU"/>
              </w:rPr>
              <w:t xml:space="preserve"> По факту крадіжки або завдання збитків, знищення майна «Замовника», повідомляє в чергову частину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органів внутрішніх справ (по території, або 102) та  «Замовнику», у випадку виникнення пожежі,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«Охорона» повідомляє в чергову частину пожежної охо</w:t>
            </w:r>
            <w:r w:rsidR="00C52834">
              <w:rPr>
                <w:sz w:val="22"/>
                <w:szCs w:val="22"/>
                <w:lang w:eastAsia="ru-RU"/>
              </w:rPr>
              <w:t>рони (тел. 101), та «Замовнику».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3.6. </w:t>
            </w:r>
            <w:r w:rsidRPr="009C74D1">
              <w:rPr>
                <w:sz w:val="22"/>
                <w:szCs w:val="22"/>
                <w:lang w:eastAsia="ru-RU"/>
              </w:rPr>
              <w:t xml:space="preserve">«Охорона» несе матеріальну відповідальність за збиток, нанесений внаслідок ненадійного виконання своїх </w:t>
            </w:r>
            <w:r w:rsidR="0032660C" w:rsidRPr="009C74D1">
              <w:rPr>
                <w:sz w:val="22"/>
                <w:szCs w:val="22"/>
                <w:lang w:eastAsia="ru-RU"/>
              </w:rPr>
              <w:t>обов'язків, шляхом крадіжки, грабежу, вивозу, виносу товарно-матеріальних цінностей без необхідних на те</w:t>
            </w:r>
            <w:r w:rsidR="00C52834">
              <w:rPr>
                <w:sz w:val="22"/>
                <w:szCs w:val="22"/>
                <w:lang w:eastAsia="ru-RU"/>
              </w:rPr>
              <w:t xml:space="preserve"> документів.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C5283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3.7. </w:t>
            </w:r>
            <w:r w:rsidRPr="009C74D1">
              <w:rPr>
                <w:sz w:val="22"/>
                <w:szCs w:val="22"/>
                <w:lang w:eastAsia="ru-RU"/>
              </w:rPr>
              <w:t>Відшкодува</w:t>
            </w:r>
            <w:r w:rsidR="00C52834">
              <w:rPr>
                <w:sz w:val="22"/>
                <w:szCs w:val="22"/>
                <w:lang w:eastAsia="ru-RU"/>
              </w:rPr>
              <w:t>ти</w:t>
            </w:r>
            <w:r w:rsidRPr="009C74D1">
              <w:rPr>
                <w:sz w:val="22"/>
                <w:szCs w:val="22"/>
                <w:lang w:eastAsia="ru-RU"/>
              </w:rPr>
              <w:t xml:space="preserve"> «Замовнику» нанесен</w:t>
            </w:r>
            <w:r w:rsidR="00C52834">
              <w:rPr>
                <w:sz w:val="22"/>
                <w:szCs w:val="22"/>
                <w:lang w:eastAsia="ru-RU"/>
              </w:rPr>
              <w:t>ий</w:t>
            </w:r>
            <w:r w:rsidRPr="009C74D1">
              <w:rPr>
                <w:sz w:val="22"/>
                <w:szCs w:val="22"/>
                <w:lang w:eastAsia="ru-RU"/>
              </w:rPr>
              <w:t xml:space="preserve"> збитку з вини «Охорони», зді</w:t>
            </w:r>
            <w:r w:rsidR="00C52834">
              <w:rPr>
                <w:sz w:val="22"/>
                <w:szCs w:val="22"/>
                <w:lang w:eastAsia="ru-RU"/>
              </w:rPr>
              <w:t xml:space="preserve">йснювати після надання «Замовником» рішення суду, який встановив факт крадіжки, грабежу, а також факт знищення, ушкодження майна сторонніми особами, які </w:t>
            </w:r>
            <w:r w:rsidR="00C52834" w:rsidRPr="009C74D1">
              <w:rPr>
                <w:sz w:val="22"/>
                <w:szCs w:val="22"/>
                <w:lang w:eastAsia="ru-RU"/>
              </w:rPr>
              <w:t>проникли на об'єкт, або з інших причин з вини працівників, які здійснювали охорону об'єкта.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Відшкодування збитку може бути зроблене без рішення суду у випадк</w:t>
            </w:r>
            <w:r w:rsidR="00C52834">
              <w:rPr>
                <w:sz w:val="22"/>
                <w:szCs w:val="22"/>
                <w:lang w:eastAsia="ru-RU"/>
              </w:rPr>
              <w:t>у загальної домовленості сторін.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3.8.</w:t>
            </w:r>
            <w:r w:rsidRPr="009C74D1">
              <w:rPr>
                <w:sz w:val="22"/>
                <w:szCs w:val="22"/>
                <w:lang w:eastAsia="ru-RU"/>
              </w:rPr>
              <w:t xml:space="preserve"> За матеріальний збиток нанесений стихійним лихом «Ох</w:t>
            </w:r>
            <w:r w:rsidR="00C52834">
              <w:rPr>
                <w:sz w:val="22"/>
                <w:szCs w:val="22"/>
                <w:lang w:eastAsia="ru-RU"/>
              </w:rPr>
              <w:t>орона» відповідальності не несе.</w:t>
            </w:r>
          </w:p>
          <w:p w:rsidR="009C74D1" w:rsidRPr="009C74D1" w:rsidRDefault="009C74D1" w:rsidP="009C74D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C74D1">
              <w:rPr>
                <w:b/>
                <w:sz w:val="22"/>
                <w:szCs w:val="22"/>
                <w:lang w:eastAsia="ru-RU"/>
              </w:rPr>
              <w:t>3.9.</w:t>
            </w:r>
            <w:r w:rsidRPr="009C74D1">
              <w:rPr>
                <w:sz w:val="22"/>
                <w:szCs w:val="22"/>
                <w:lang w:eastAsia="ru-RU"/>
              </w:rPr>
              <w:t xml:space="preserve"> 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У разі невиконання умов договору </w:t>
            </w:r>
            <w:r w:rsidR="00C528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>Замовником</w:t>
            </w:r>
            <w:r w:rsidR="00C52834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або </w:t>
            </w:r>
            <w:r w:rsidR="00C52834">
              <w:rPr>
                <w:rFonts w:eastAsia="Calibri"/>
                <w:sz w:val="22"/>
                <w:szCs w:val="22"/>
                <w:lang w:eastAsia="en-US"/>
              </w:rPr>
              <w:t>«Охороною»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>, даним договором передбачено застосування правової вимоги, передбаченої ст. 231 Цивільного Кодексу України.</w:t>
            </w:r>
          </w:p>
          <w:p w:rsidR="009C74D1" w:rsidRPr="009C74D1" w:rsidRDefault="009C74D1" w:rsidP="009C74D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EC50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4. Обов'язки </w:t>
            </w:r>
            <w:r w:rsidR="00EC5069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>Замовника</w:t>
            </w:r>
            <w:r w:rsidR="00EC5069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4.1.</w:t>
            </w:r>
            <w:r w:rsidRPr="009C74D1">
              <w:rPr>
                <w:sz w:val="22"/>
                <w:szCs w:val="22"/>
                <w:lang w:eastAsia="ru-RU"/>
              </w:rPr>
              <w:t xml:space="preserve"> Створити належні умови по забезпеченню охорони об'єкта і допомагати «Охороні» при виконанні нею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C52834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своїх обов'язків.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C5283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C52834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>.</w:t>
            </w:r>
            <w:r w:rsidRPr="009C74D1">
              <w:rPr>
                <w:sz w:val="22"/>
                <w:szCs w:val="22"/>
                <w:lang w:eastAsia="ru-RU"/>
              </w:rPr>
              <w:t xml:space="preserve"> Претензії по відшкодуванню матеріальних збитків пред'являються «Замовником» розглядаються «</w:t>
            </w:r>
            <w:r w:rsidR="00C52834">
              <w:rPr>
                <w:sz w:val="22"/>
                <w:szCs w:val="22"/>
                <w:lang w:eastAsia="ru-RU"/>
              </w:rPr>
              <w:t>Охоро</w:t>
            </w:r>
            <w:r w:rsidR="00C52834" w:rsidRPr="009C74D1">
              <w:rPr>
                <w:sz w:val="22"/>
                <w:szCs w:val="22"/>
                <w:lang w:eastAsia="ru-RU"/>
              </w:rPr>
              <w:t>но</w:t>
            </w:r>
            <w:r w:rsidR="00C52834">
              <w:rPr>
                <w:sz w:val="22"/>
                <w:szCs w:val="22"/>
                <w:lang w:eastAsia="ru-RU"/>
              </w:rPr>
              <w:t>ю» згідно чинного законодавства.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32106D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4.3</w:t>
            </w:r>
            <w:r w:rsidR="009C74D1" w:rsidRPr="009C74D1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9C74D1" w:rsidRPr="009C74D1">
              <w:rPr>
                <w:sz w:val="22"/>
                <w:szCs w:val="22"/>
                <w:lang w:eastAsia="ru-RU"/>
              </w:rPr>
              <w:t>Представляти «Охороні» безкоштовно службові приміщення, водоп</w:t>
            </w:r>
            <w:r>
              <w:rPr>
                <w:sz w:val="22"/>
                <w:szCs w:val="22"/>
                <w:lang w:eastAsia="ru-RU"/>
              </w:rPr>
              <w:t>остачання, освітлення.</w:t>
            </w:r>
            <w:r w:rsidR="009C74D1" w:rsidRPr="009C74D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3210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32106D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Pr="009C74D1">
              <w:rPr>
                <w:sz w:val="22"/>
                <w:szCs w:val="22"/>
                <w:lang w:eastAsia="ru-RU"/>
              </w:rPr>
              <w:t xml:space="preserve">Повідомляти керівництву «Охорони» по всім недолікам і порушенням особовим складом «Охорони» 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sz w:val="22"/>
                <w:szCs w:val="22"/>
                <w:lang w:eastAsia="ru-RU"/>
              </w:rPr>
              <w:t>інструкції по несенню служби та службової дисципліни для вживанн</w:t>
            </w:r>
            <w:r w:rsidR="0032106D">
              <w:rPr>
                <w:sz w:val="22"/>
                <w:szCs w:val="22"/>
                <w:lang w:eastAsia="ru-RU"/>
              </w:rPr>
              <w:t>я необхідних заходів реагування.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32106D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32106D" w:rsidRPr="0032106D">
              <w:rPr>
                <w:bCs/>
                <w:sz w:val="22"/>
                <w:szCs w:val="22"/>
                <w:lang w:eastAsia="ru-RU"/>
              </w:rPr>
              <w:t>Своєча</w:t>
            </w:r>
            <w:r w:rsidRPr="009C74D1">
              <w:rPr>
                <w:sz w:val="22"/>
                <w:szCs w:val="22"/>
                <w:lang w:eastAsia="ru-RU"/>
              </w:rPr>
              <w:t xml:space="preserve">сно </w:t>
            </w:r>
            <w:r w:rsidR="0032106D">
              <w:rPr>
                <w:sz w:val="22"/>
                <w:szCs w:val="22"/>
                <w:lang w:eastAsia="ru-RU"/>
              </w:rPr>
              <w:t xml:space="preserve">проводити розрахунки з </w:t>
            </w:r>
            <w:r w:rsidRPr="009C74D1">
              <w:rPr>
                <w:sz w:val="22"/>
                <w:szCs w:val="22"/>
                <w:lang w:eastAsia="ru-RU"/>
              </w:rPr>
              <w:t>«Охорон</w:t>
            </w:r>
            <w:r w:rsidR="0032106D">
              <w:rPr>
                <w:sz w:val="22"/>
                <w:szCs w:val="22"/>
                <w:lang w:eastAsia="ru-RU"/>
              </w:rPr>
              <w:t>ою</w:t>
            </w:r>
            <w:r w:rsidRPr="009C74D1">
              <w:rPr>
                <w:sz w:val="22"/>
                <w:szCs w:val="22"/>
                <w:lang w:eastAsia="ru-RU"/>
              </w:rPr>
              <w:t xml:space="preserve">» </w:t>
            </w:r>
            <w:r w:rsidR="0032106D">
              <w:rPr>
                <w:sz w:val="22"/>
                <w:szCs w:val="22"/>
                <w:lang w:eastAsia="ru-RU"/>
              </w:rPr>
              <w:t>за наданні послуги.</w:t>
            </w:r>
          </w:p>
          <w:p w:rsidR="009C74D1" w:rsidRPr="009C74D1" w:rsidRDefault="009C74D1" w:rsidP="009C74D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5. Термін дії Договору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4D1" w:rsidRPr="009C74D1" w:rsidRDefault="009C74D1" w:rsidP="0083768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5.1. </w:t>
            </w:r>
            <w:r w:rsidRPr="009C74D1">
              <w:rPr>
                <w:sz w:val="22"/>
                <w:szCs w:val="22"/>
                <w:lang w:eastAsia="ru-RU"/>
              </w:rPr>
              <w:t xml:space="preserve">Даний Договір діє </w:t>
            </w:r>
            <w:r w:rsidR="0032106D">
              <w:rPr>
                <w:sz w:val="22"/>
                <w:szCs w:val="22"/>
                <w:lang w:eastAsia="ru-RU"/>
              </w:rPr>
              <w:t xml:space="preserve">в частині надання послуг </w:t>
            </w:r>
            <w:r w:rsidRPr="009C74D1">
              <w:rPr>
                <w:sz w:val="22"/>
                <w:szCs w:val="22"/>
                <w:lang w:eastAsia="ru-RU"/>
              </w:rPr>
              <w:t xml:space="preserve">з </w:t>
            </w:r>
            <w:r w:rsidR="0032106D">
              <w:rPr>
                <w:sz w:val="22"/>
                <w:szCs w:val="22"/>
                <w:lang w:eastAsia="ru-RU"/>
              </w:rPr>
              <w:t>15.04.</w:t>
            </w:r>
            <w:r w:rsidRPr="009C74D1">
              <w:rPr>
                <w:sz w:val="22"/>
                <w:szCs w:val="22"/>
                <w:lang w:eastAsia="ru-RU"/>
              </w:rPr>
              <w:t>202</w:t>
            </w:r>
            <w:r w:rsidR="0083768F">
              <w:rPr>
                <w:sz w:val="22"/>
                <w:szCs w:val="22"/>
                <w:lang w:eastAsia="ru-RU"/>
              </w:rPr>
              <w:t>4</w:t>
            </w:r>
            <w:r w:rsidRPr="009C74D1">
              <w:rPr>
                <w:sz w:val="22"/>
                <w:szCs w:val="22"/>
                <w:lang w:eastAsia="ru-RU"/>
              </w:rPr>
              <w:t xml:space="preserve"> р. по 31.12</w:t>
            </w:r>
            <w:r w:rsidR="0032106D">
              <w:rPr>
                <w:sz w:val="22"/>
                <w:szCs w:val="22"/>
                <w:lang w:eastAsia="ru-RU"/>
              </w:rPr>
              <w:t>.</w:t>
            </w:r>
            <w:r w:rsidRPr="009C74D1">
              <w:rPr>
                <w:sz w:val="22"/>
                <w:szCs w:val="22"/>
                <w:lang w:eastAsia="ru-RU"/>
              </w:rPr>
              <w:t>202</w:t>
            </w:r>
            <w:r w:rsidR="0083768F">
              <w:rPr>
                <w:sz w:val="22"/>
                <w:szCs w:val="22"/>
                <w:lang w:eastAsia="ru-RU"/>
              </w:rPr>
              <w:t>4</w:t>
            </w:r>
            <w:r w:rsidRPr="009C74D1">
              <w:rPr>
                <w:sz w:val="22"/>
                <w:szCs w:val="22"/>
                <w:lang w:eastAsia="ru-RU"/>
              </w:rPr>
              <w:t xml:space="preserve"> р. і набуває ч</w:t>
            </w:r>
            <w:r w:rsidR="0032106D">
              <w:rPr>
                <w:sz w:val="22"/>
                <w:szCs w:val="22"/>
                <w:lang w:eastAsia="ru-RU"/>
              </w:rPr>
              <w:t>инності від дня його підписання, а в частині розрахунків за надані послуги – до повного погашення заборгованості.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4C4C0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 xml:space="preserve">5.2. </w:t>
            </w:r>
            <w:r w:rsidRPr="009C74D1">
              <w:rPr>
                <w:sz w:val="22"/>
                <w:szCs w:val="22"/>
                <w:lang w:eastAsia="ru-RU"/>
              </w:rPr>
              <w:t xml:space="preserve">Якщо за один місяць до закінчення Договору кожна зі сторін не вимагає його розірвання або перегляду, </w:t>
            </w:r>
            <w:r w:rsidR="004C4C0D" w:rsidRPr="009C74D1">
              <w:rPr>
                <w:sz w:val="22"/>
                <w:szCs w:val="22"/>
                <w:lang w:eastAsia="ru-RU"/>
              </w:rPr>
              <w:t>Договір вважається продовженим на тих же умовах і на той же строк. При однобічному розірванні Договору</w:t>
            </w:r>
            <w:r w:rsidR="004C4C0D">
              <w:rPr>
                <w:sz w:val="22"/>
                <w:szCs w:val="22"/>
                <w:lang w:eastAsia="ru-RU"/>
              </w:rPr>
              <w:t xml:space="preserve"> «Замовником», він зобов’язаний попередити письмово «Охорону» за місяць.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5.3.</w:t>
            </w:r>
            <w:r w:rsidRPr="009C74D1">
              <w:rPr>
                <w:sz w:val="22"/>
                <w:szCs w:val="22"/>
                <w:lang w:eastAsia="ru-RU"/>
              </w:rPr>
              <w:t xml:space="preserve"> У випадку однобічного розірвання Договору з ініціативи "Замовника", </w:t>
            </w:r>
            <w:r w:rsidR="004C4C0D">
              <w:rPr>
                <w:sz w:val="22"/>
                <w:szCs w:val="22"/>
                <w:lang w:eastAsia="ru-RU"/>
              </w:rPr>
              <w:t>що не попередив письмово «Охорону» за 10 діб, він зобов’язаний виплатити «Охороні» місячну вартість послуг «Охорони» від дня розірвання ним Договору.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5.4.</w:t>
            </w:r>
            <w:r w:rsidRPr="009C74D1">
              <w:rPr>
                <w:sz w:val="22"/>
                <w:szCs w:val="22"/>
                <w:lang w:eastAsia="ru-RU"/>
              </w:rPr>
              <w:t xml:space="preserve"> Спірні питання за договором вирішуються у встановленому законодавством порядку.</w:t>
            </w:r>
          </w:p>
          <w:p w:rsidR="009C74D1" w:rsidRPr="009C74D1" w:rsidRDefault="009C74D1" w:rsidP="009C74D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6. Додаткові умови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4C4C0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6.1.</w:t>
            </w:r>
            <w:r w:rsidRPr="009C74D1">
              <w:rPr>
                <w:sz w:val="22"/>
                <w:szCs w:val="22"/>
                <w:lang w:eastAsia="ru-RU"/>
              </w:rPr>
              <w:t xml:space="preserve"> Обов'язки «Охорони» на виконання охоронних функцій не поширюються на майно третіх осіб, що т</w:t>
            </w:r>
            <w:r w:rsidR="004C4C0D">
              <w:rPr>
                <w:sz w:val="22"/>
                <w:szCs w:val="22"/>
                <w:lang w:eastAsia="ru-RU"/>
              </w:rPr>
              <w:t>имча</w:t>
            </w:r>
            <w:r w:rsidR="004C4C0D" w:rsidRPr="009C74D1">
              <w:rPr>
                <w:sz w:val="22"/>
                <w:szCs w:val="22"/>
                <w:lang w:eastAsia="ru-RU"/>
              </w:rPr>
              <w:t>сово зберігається (на умовах оренди) і т.д. на території об'єкта</w:t>
            </w:r>
            <w:r w:rsidR="004C4C0D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C74D1" w:rsidRPr="009C74D1" w:rsidTr="00E400D4">
        <w:trPr>
          <w:trHeight w:val="15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0D4" w:rsidRDefault="00E400D4" w:rsidP="009C74D1">
            <w:pPr>
              <w:suppressAutoHyphens w:val="0"/>
              <w:spacing w:after="1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74D1" w:rsidRPr="009C74D1" w:rsidRDefault="009C74D1" w:rsidP="009C74D1">
            <w:pPr>
              <w:suppressAutoHyphens w:val="0"/>
              <w:spacing w:after="1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74D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9C74D1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. </w:t>
            </w:r>
            <w:r w:rsidRPr="009C74D1">
              <w:rPr>
                <w:rFonts w:eastAsia="Calibri"/>
                <w:b/>
                <w:sz w:val="22"/>
                <w:szCs w:val="22"/>
                <w:lang w:eastAsia="en-US"/>
              </w:rPr>
              <w:t>Додатки до Договору</w:t>
            </w:r>
          </w:p>
        </w:tc>
      </w:tr>
      <w:tr w:rsidR="009C74D1" w:rsidRPr="009C74D1" w:rsidTr="00E400D4">
        <w:trPr>
          <w:trHeight w:val="33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74D1" w:rsidRPr="009C74D1" w:rsidRDefault="009C74D1" w:rsidP="009C74D1">
            <w:pPr>
              <w:suppressAutoHyphens w:val="0"/>
              <w:spacing w:after="16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E80353">
              <w:rPr>
                <w:rFonts w:eastAsia="Calibri"/>
                <w:b/>
                <w:sz w:val="22"/>
                <w:szCs w:val="22"/>
                <w:lang w:val="ru-RU" w:eastAsia="en-US"/>
              </w:rPr>
              <w:t>.1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. Додаток №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1: «</w:t>
            </w:r>
            <w:r w:rsidR="00AB70B6" w:rsidRPr="00983268">
              <w:rPr>
                <w:rFonts w:eastAsia="Calibri"/>
                <w:sz w:val="22"/>
                <w:szCs w:val="22"/>
                <w:lang w:val="ru-RU" w:eastAsia="en-US"/>
              </w:rPr>
              <w:t>Специфікація».</w:t>
            </w:r>
          </w:p>
        </w:tc>
      </w:tr>
      <w:tr w:rsidR="009C74D1" w:rsidRPr="009C74D1" w:rsidTr="00E400D4">
        <w:trPr>
          <w:trHeight w:val="15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74D1" w:rsidRPr="00AB70B6" w:rsidRDefault="009C74D1" w:rsidP="009C74D1">
            <w:pPr>
              <w:suppressAutoHyphens w:val="0"/>
              <w:spacing w:after="1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7.2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. Додаток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2: «</w:t>
            </w:r>
            <w:r w:rsidR="00AB70B6" w:rsidRPr="00AB70B6">
              <w:rPr>
                <w:rFonts w:eastAsia="Calibri"/>
                <w:sz w:val="22"/>
                <w:szCs w:val="22"/>
                <w:lang w:eastAsia="en-US"/>
              </w:rPr>
              <w:t>Дислокація</w:t>
            </w:r>
            <w:r w:rsidRPr="00AB70B6"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  <w:p w:rsidR="00983268" w:rsidRPr="00AB70B6" w:rsidRDefault="00983268" w:rsidP="009C74D1">
            <w:pPr>
              <w:suppressAutoHyphens w:val="0"/>
              <w:spacing w:after="1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7.3</w:t>
            </w:r>
            <w:r w:rsidRPr="00AB70B6">
              <w:rPr>
                <w:rFonts w:eastAsia="Calibri"/>
                <w:sz w:val="22"/>
                <w:szCs w:val="22"/>
                <w:lang w:eastAsia="en-US"/>
              </w:rPr>
              <w:t>. Додаток № 3: «</w:t>
            </w:r>
            <w:r w:rsidR="00AB70B6" w:rsidRPr="00AB70B6">
              <w:rPr>
                <w:rFonts w:eastAsia="Calibri"/>
                <w:sz w:val="22"/>
                <w:szCs w:val="22"/>
                <w:lang w:eastAsia="en-US"/>
              </w:rPr>
              <w:t>Довідка – розшифровка</w:t>
            </w:r>
            <w:r w:rsidR="00AB70B6" w:rsidRPr="00AB70B6"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</w:tc>
      </w:tr>
      <w:tr w:rsidR="009C74D1" w:rsidRPr="009C74D1" w:rsidTr="00E400D4">
        <w:trPr>
          <w:trHeight w:val="15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4C0D" w:rsidRPr="009C74D1" w:rsidRDefault="009C74D1" w:rsidP="00983268">
            <w:pPr>
              <w:suppressAutoHyphens w:val="0"/>
              <w:spacing w:after="16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80353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E80353">
              <w:rPr>
                <w:rFonts w:eastAsia="Calibri"/>
                <w:b/>
                <w:sz w:val="22"/>
                <w:szCs w:val="22"/>
                <w:lang w:val="ru-RU" w:eastAsia="en-US"/>
              </w:rPr>
              <w:t>.</w:t>
            </w:r>
            <w:r w:rsidR="00983268" w:rsidRPr="00E80353">
              <w:rPr>
                <w:rFonts w:eastAsia="Calibri"/>
                <w:b/>
                <w:sz w:val="22"/>
                <w:szCs w:val="22"/>
                <w:lang w:val="ru-RU" w:eastAsia="en-US"/>
              </w:rPr>
              <w:t>4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. Додаток №</w:t>
            </w:r>
            <w:r w:rsidRPr="009C74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83268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  <w:r w:rsidRPr="009C74D1">
              <w:rPr>
                <w:rFonts w:eastAsia="Calibri"/>
                <w:sz w:val="22"/>
                <w:szCs w:val="22"/>
                <w:lang w:val="ru-RU" w:eastAsia="en-US"/>
              </w:rPr>
              <w:t>: «Протокол узгодження договірної ціни».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D1">
              <w:rPr>
                <w:b/>
                <w:bCs/>
                <w:sz w:val="22"/>
                <w:szCs w:val="22"/>
                <w:lang w:eastAsia="ru-RU"/>
              </w:rPr>
              <w:t>8. Юридичні адреси та реквізити сторін</w:t>
            </w:r>
            <w:r w:rsidR="00EF3C18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D1" w:rsidRPr="009C74D1" w:rsidRDefault="009C74D1" w:rsidP="009C74D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C74D1" w:rsidRPr="009C74D1" w:rsidTr="00E400D4">
        <w:trPr>
          <w:trHeight w:val="25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9"/>
              <w:gridCol w:w="402"/>
              <w:gridCol w:w="4824"/>
            </w:tblGrid>
            <w:tr w:rsidR="00E400D4" w:rsidRPr="00FE20A0" w:rsidTr="00E400D4">
              <w:trPr>
                <w:trHeight w:val="3896"/>
              </w:trPr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ОХОРОНА</w:t>
                  </w:r>
                  <w:r w:rsidRPr="007C39B6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00D4" w:rsidRDefault="00E400D4" w:rsidP="00E400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Default="00E400D4" w:rsidP="00E400D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400D4" w:rsidRPr="008E0946" w:rsidRDefault="00E400D4" w:rsidP="00E400D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 ____________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D3924">
                    <w:rPr>
                      <w:sz w:val="20"/>
                      <w:szCs w:val="20"/>
                      <w:lang w:val="ru-RU"/>
                    </w:rPr>
                    <w:t>М.п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E400D4" w:rsidRPr="007C39B6" w:rsidRDefault="00E400D4" w:rsidP="00E400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4099B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  <w:lang w:val="ru-RU" w:eastAsia="en-US"/>
                    </w:rPr>
                    <w:t>*</w:t>
                  </w:r>
                  <w:r w:rsidRPr="0004099B">
                    <w:rPr>
                      <w:rFonts w:ascii="Calibri" w:eastAsia="Calibri" w:hAnsi="Calibri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  <w:lang w:val="ru-RU" w:eastAsia="en-US"/>
                    </w:rPr>
                    <w:t xml:space="preserve"> </w:t>
                  </w:r>
                  <w:r w:rsidRPr="0004099B">
                    <w:rPr>
                      <w:i/>
                      <w:sz w:val="20"/>
                      <w:szCs w:val="20"/>
                      <w:lang w:eastAsia="ru-RU"/>
                    </w:rPr>
                    <w:t>Проєкт договору заповнюється Учасником та додається в сканованому вигляді у складі тендерної пропозиції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D4" w:rsidRDefault="00E400D4" w:rsidP="00E400D4">
                  <w:pPr>
                    <w:ind w:right="-14"/>
                    <w:rPr>
                      <w:b/>
                      <w:sz w:val="20"/>
                      <w:szCs w:val="20"/>
                    </w:rPr>
                  </w:pPr>
                </w:p>
                <w:p w:rsidR="00E400D4" w:rsidRPr="007C39B6" w:rsidRDefault="00E400D4" w:rsidP="00E400D4">
                  <w:pPr>
                    <w:ind w:right="-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D4" w:rsidRDefault="00E400D4" w:rsidP="00E400D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ЗАМОВНИК: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400D4" w:rsidRPr="009E3F57" w:rsidRDefault="00E400D4" w:rsidP="00E400D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КБС НАН України</w:t>
                  </w:r>
                </w:p>
                <w:p w:rsidR="00E400D4" w:rsidRPr="007C39B6" w:rsidRDefault="00E400D4" w:rsidP="00E400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50089</w:t>
                  </w:r>
                  <w:r w:rsidRPr="007C39B6">
                    <w:rPr>
                      <w:sz w:val="20"/>
                      <w:szCs w:val="20"/>
                    </w:rPr>
                    <w:t xml:space="preserve">, </w:t>
                  </w:r>
                  <w:r w:rsidRPr="007C39B6">
                    <w:rPr>
                      <w:sz w:val="20"/>
                      <w:szCs w:val="20"/>
                      <w:lang w:val="ru-RU"/>
                    </w:rPr>
                    <w:t>м. Кривий Ріг, вул.</w:t>
                  </w:r>
                  <w:r w:rsidRPr="007C39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Ботанічна</w:t>
                  </w:r>
                  <w:r w:rsidRPr="00AD3924">
                    <w:rPr>
                      <w:sz w:val="20"/>
                      <w:szCs w:val="20"/>
                    </w:rPr>
                    <w:t>, 50</w:t>
                  </w:r>
                </w:p>
                <w:p w:rsidR="00E400D4" w:rsidRPr="007C39B6" w:rsidRDefault="00E400D4" w:rsidP="00E400D4">
                  <w:pPr>
                    <w:jc w:val="both"/>
                    <w:rPr>
                      <w:sz w:val="20"/>
                      <w:szCs w:val="20"/>
                    </w:rPr>
                  </w:pPr>
                  <w:r w:rsidRPr="007C39B6">
                    <w:rPr>
                      <w:sz w:val="20"/>
                      <w:szCs w:val="20"/>
                    </w:rPr>
                    <w:t xml:space="preserve">ЄДРПОУ </w:t>
                  </w:r>
                  <w:r>
                    <w:rPr>
                      <w:sz w:val="20"/>
                      <w:szCs w:val="20"/>
                    </w:rPr>
                    <w:t>05540072</w:t>
                  </w:r>
                </w:p>
                <w:p w:rsidR="00E400D4" w:rsidRDefault="00E400D4" w:rsidP="00E400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7C39B6">
                    <w:rPr>
                      <w:sz w:val="20"/>
                      <w:szCs w:val="20"/>
                    </w:rPr>
                    <w:t>/р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C39B6">
                    <w:rPr>
                      <w:sz w:val="20"/>
                      <w:szCs w:val="20"/>
                    </w:rPr>
                    <w:t xml:space="preserve">№ </w:t>
                  </w:r>
                  <w:r w:rsidRPr="00061984">
                    <w:rPr>
                      <w:sz w:val="20"/>
                      <w:szCs w:val="20"/>
                      <w:lang w:val="en-US" w:eastAsia="uk-UA"/>
                    </w:rPr>
                    <w:t>UA</w:t>
                  </w:r>
                  <w:r w:rsidRPr="00061984">
                    <w:rPr>
                      <w:sz w:val="20"/>
                      <w:szCs w:val="20"/>
                      <w:lang w:eastAsia="uk-UA"/>
                    </w:rPr>
                    <w:t xml:space="preserve">268201720343100002000012691, </w:t>
                  </w:r>
                  <w:r w:rsidRPr="00061984">
                    <w:rPr>
                      <w:sz w:val="20"/>
                      <w:szCs w:val="20"/>
                      <w:lang w:val="en-US" w:eastAsia="uk-UA"/>
                    </w:rPr>
                    <w:t>UA</w:t>
                  </w:r>
                  <w:r w:rsidRPr="00061984">
                    <w:rPr>
                      <w:sz w:val="20"/>
                      <w:szCs w:val="20"/>
                      <w:lang w:eastAsia="uk-UA"/>
                    </w:rPr>
                    <w:t>668201720343191002200012691</w:t>
                  </w:r>
                  <w:r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061984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C39B6">
                    <w:rPr>
                      <w:sz w:val="20"/>
                      <w:szCs w:val="20"/>
                    </w:rPr>
                    <w:t xml:space="preserve">ДКС </w:t>
                  </w:r>
                  <w:r>
                    <w:rPr>
                      <w:sz w:val="20"/>
                      <w:szCs w:val="20"/>
                    </w:rPr>
                    <w:t>м. Київ</w:t>
                  </w:r>
                  <w:r w:rsidRPr="007C39B6">
                    <w:rPr>
                      <w:sz w:val="20"/>
                      <w:szCs w:val="20"/>
                    </w:rPr>
                    <w:t xml:space="preserve"> </w:t>
                  </w:r>
                </w:p>
                <w:p w:rsidR="00E400D4" w:rsidRDefault="00E400D4" w:rsidP="00E400D4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C39B6">
                    <w:rPr>
                      <w:bCs/>
                      <w:sz w:val="20"/>
                      <w:szCs w:val="20"/>
                    </w:rPr>
                    <w:t xml:space="preserve">Код банку (МФО) </w:t>
                  </w:r>
                  <w:r>
                    <w:rPr>
                      <w:bCs/>
                      <w:sz w:val="20"/>
                      <w:szCs w:val="20"/>
                    </w:rPr>
                    <w:t>820172</w:t>
                  </w:r>
                </w:p>
                <w:p w:rsidR="00E400D4" w:rsidRPr="007C39B6" w:rsidRDefault="00E400D4" w:rsidP="00E400D4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ІПН 055400704874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00D4" w:rsidRPr="008E0946" w:rsidRDefault="00E400D4" w:rsidP="00E400D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 Людмила БОЙКО</w:t>
                  </w:r>
                </w:p>
                <w:p w:rsidR="00E400D4" w:rsidRDefault="00E400D4" w:rsidP="00E400D4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D3924">
                    <w:rPr>
                      <w:sz w:val="20"/>
                      <w:szCs w:val="20"/>
                      <w:lang w:val="ru-RU"/>
                    </w:rPr>
                    <w:t>М.п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  <w:p w:rsidR="00E400D4" w:rsidRPr="00FE20A0" w:rsidRDefault="00E400D4" w:rsidP="00E400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4D1" w:rsidRPr="009C74D1" w:rsidRDefault="009C74D1" w:rsidP="00E400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Д</w:t>
      </w:r>
      <w:r w:rsidRPr="00E33F23">
        <w:rPr>
          <w:b/>
          <w:sz w:val="20"/>
          <w:szCs w:val="20"/>
          <w:lang w:eastAsia="ru-RU"/>
        </w:rPr>
        <w:t xml:space="preserve">ОДАТОК № </w:t>
      </w:r>
      <w:r>
        <w:rPr>
          <w:b/>
          <w:sz w:val="20"/>
          <w:szCs w:val="20"/>
          <w:lang w:eastAsia="ru-RU"/>
        </w:rPr>
        <w:t>1</w:t>
      </w:r>
      <w:r w:rsidRPr="00E33F23">
        <w:rPr>
          <w:b/>
          <w:sz w:val="20"/>
          <w:szCs w:val="20"/>
          <w:lang w:eastAsia="ru-RU"/>
        </w:rPr>
        <w:t xml:space="preserve"> </w:t>
      </w: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sz w:val="20"/>
          <w:szCs w:val="20"/>
        </w:rPr>
      </w:pPr>
      <w:r w:rsidRPr="00D037B2">
        <w:rPr>
          <w:sz w:val="20"/>
          <w:szCs w:val="20"/>
        </w:rPr>
        <w:t>до Догово</w:t>
      </w:r>
      <w:r>
        <w:rPr>
          <w:sz w:val="20"/>
          <w:szCs w:val="20"/>
        </w:rPr>
        <w:t>ру  № ____  від «____» _____ 202</w:t>
      </w:r>
      <w:r w:rsidR="0083768F">
        <w:rPr>
          <w:sz w:val="20"/>
          <w:szCs w:val="20"/>
        </w:rPr>
        <w:t>4</w:t>
      </w:r>
      <w:r>
        <w:rPr>
          <w:sz w:val="20"/>
          <w:szCs w:val="20"/>
        </w:rPr>
        <w:t xml:space="preserve"> р.</w:t>
      </w: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sz w:val="20"/>
          <w:szCs w:val="20"/>
        </w:rPr>
      </w:pPr>
    </w:p>
    <w:p w:rsidR="000B658E" w:rsidRDefault="000B658E" w:rsidP="000B658E">
      <w:pPr>
        <w:shd w:val="clear" w:color="auto" w:fill="FFFFFF"/>
        <w:tabs>
          <w:tab w:val="left" w:pos="6237"/>
        </w:tabs>
        <w:suppressAutoHyphens w:val="0"/>
        <w:ind w:firstLine="5670"/>
        <w:jc w:val="right"/>
        <w:rPr>
          <w:sz w:val="20"/>
          <w:szCs w:val="20"/>
        </w:rPr>
      </w:pPr>
    </w:p>
    <w:p w:rsidR="00E400D4" w:rsidRDefault="00E400D4" w:rsidP="000B658E">
      <w:pPr>
        <w:tabs>
          <w:tab w:val="left" w:pos="5670"/>
        </w:tabs>
        <w:suppressAutoHyphens w:val="0"/>
        <w:ind w:left="3686"/>
        <w:outlineLvl w:val="2"/>
        <w:rPr>
          <w:b/>
          <w:bCs/>
          <w:sz w:val="20"/>
          <w:szCs w:val="20"/>
          <w:lang w:eastAsia="ru-RU"/>
        </w:rPr>
      </w:pPr>
    </w:p>
    <w:p w:rsidR="000B658E" w:rsidRPr="005557B9" w:rsidRDefault="000B658E" w:rsidP="000B658E">
      <w:pPr>
        <w:tabs>
          <w:tab w:val="left" w:pos="5670"/>
        </w:tabs>
        <w:suppressAutoHyphens w:val="0"/>
        <w:ind w:left="3686"/>
        <w:outlineLvl w:val="2"/>
        <w:rPr>
          <w:b/>
          <w:bCs/>
          <w:lang w:eastAsia="ru-RU"/>
        </w:rPr>
      </w:pPr>
      <w:r w:rsidRPr="005557B9">
        <w:rPr>
          <w:b/>
          <w:bCs/>
          <w:lang w:eastAsia="ru-RU"/>
        </w:rPr>
        <w:t>СПЕЦИФІКАЦІЯ</w:t>
      </w:r>
    </w:p>
    <w:p w:rsidR="000B658E" w:rsidRPr="001B515E" w:rsidRDefault="000B658E" w:rsidP="000B658E">
      <w:pPr>
        <w:tabs>
          <w:tab w:val="left" w:pos="5670"/>
        </w:tabs>
        <w:suppressAutoHyphens w:val="0"/>
        <w:ind w:left="3686"/>
        <w:outlineLvl w:val="2"/>
        <w:rPr>
          <w:b/>
          <w:bCs/>
          <w:sz w:val="20"/>
          <w:szCs w:val="20"/>
          <w:lang w:eastAsia="ru-RU"/>
        </w:rPr>
      </w:pPr>
    </w:p>
    <w:p w:rsidR="000B658E" w:rsidRDefault="000B658E" w:rsidP="000B658E">
      <w:pPr>
        <w:numPr>
          <w:ilvl w:val="0"/>
          <w:numId w:val="1"/>
        </w:numPr>
        <w:tabs>
          <w:tab w:val="clear" w:pos="0"/>
          <w:tab w:val="left" w:pos="9000"/>
        </w:tabs>
        <w:suppressAutoHyphens w:val="0"/>
        <w:ind w:left="0" w:firstLine="0"/>
        <w:outlineLvl w:val="2"/>
        <w:rPr>
          <w:bCs/>
          <w:sz w:val="20"/>
          <w:szCs w:val="20"/>
          <w:lang w:eastAsia="ru-RU"/>
        </w:rPr>
      </w:pPr>
      <w:r w:rsidRPr="00D037B2">
        <w:rPr>
          <w:bCs/>
          <w:sz w:val="20"/>
          <w:szCs w:val="20"/>
          <w:lang w:eastAsia="ru-RU"/>
        </w:rPr>
        <w:t xml:space="preserve">м. </w:t>
      </w:r>
      <w:r>
        <w:rPr>
          <w:bCs/>
          <w:sz w:val="20"/>
          <w:szCs w:val="20"/>
          <w:lang w:eastAsia="ru-RU"/>
        </w:rPr>
        <w:t>Кривий Ріг</w:t>
      </w:r>
      <w:r w:rsidRPr="00D037B2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bCs/>
          <w:sz w:val="20"/>
          <w:szCs w:val="20"/>
          <w:lang w:eastAsia="ru-RU"/>
        </w:rPr>
        <w:t xml:space="preserve">                                         «___»  ____</w:t>
      </w:r>
      <w:r w:rsidRPr="00D037B2">
        <w:rPr>
          <w:bCs/>
          <w:sz w:val="20"/>
          <w:szCs w:val="20"/>
          <w:lang w:eastAsia="ru-RU"/>
        </w:rPr>
        <w:t>___ 202</w:t>
      </w:r>
      <w:r w:rsidR="0083768F">
        <w:rPr>
          <w:bCs/>
          <w:sz w:val="20"/>
          <w:szCs w:val="20"/>
          <w:lang w:eastAsia="ru-RU"/>
        </w:rPr>
        <w:t>4</w:t>
      </w:r>
      <w:r w:rsidRPr="00D037B2">
        <w:rPr>
          <w:bCs/>
          <w:sz w:val="20"/>
          <w:szCs w:val="20"/>
          <w:lang w:eastAsia="ru-RU"/>
        </w:rPr>
        <w:t xml:space="preserve"> р. </w:t>
      </w:r>
    </w:p>
    <w:p w:rsidR="000B658E" w:rsidRDefault="000B658E" w:rsidP="000B658E">
      <w:pPr>
        <w:tabs>
          <w:tab w:val="left" w:pos="9000"/>
        </w:tabs>
        <w:suppressAutoHyphens w:val="0"/>
        <w:outlineLvl w:val="2"/>
        <w:rPr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984"/>
        <w:gridCol w:w="14"/>
        <w:gridCol w:w="1960"/>
        <w:gridCol w:w="14"/>
      </w:tblGrid>
      <w:tr w:rsidR="000B658E" w:rsidRPr="00092B72" w:rsidTr="00B350AC">
        <w:trPr>
          <w:gridAfter w:val="1"/>
          <w:wAfter w:w="14" w:type="dxa"/>
          <w:trHeight w:val="1124"/>
          <w:jc w:val="center"/>
        </w:trPr>
        <w:tc>
          <w:tcPr>
            <w:tcW w:w="562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092B72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>Найменування послуги</w:t>
            </w:r>
          </w:p>
        </w:tc>
        <w:tc>
          <w:tcPr>
            <w:tcW w:w="1418" w:type="dxa"/>
            <w:vAlign w:val="center"/>
          </w:tcPr>
          <w:p w:rsidR="000B658E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>Кількість</w:t>
            </w:r>
          </w:p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людино-годин</w:t>
            </w:r>
          </w:p>
        </w:tc>
        <w:tc>
          <w:tcPr>
            <w:tcW w:w="1984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Вартість за 1 </w:t>
            </w:r>
            <w:r w:rsidRPr="007D07DE">
              <w:rPr>
                <w:sz w:val="20"/>
                <w:szCs w:val="20"/>
                <w:lang w:eastAsia="en-US"/>
              </w:rPr>
              <w:t>людино-годин</w:t>
            </w:r>
            <w:r>
              <w:rPr>
                <w:sz w:val="20"/>
                <w:szCs w:val="20"/>
                <w:lang w:eastAsia="en-US"/>
              </w:rPr>
              <w:t>у, грн., в т.ч. ПДВ</w:t>
            </w:r>
          </w:p>
        </w:tc>
        <w:tc>
          <w:tcPr>
            <w:tcW w:w="1974" w:type="dxa"/>
            <w:gridSpan w:val="2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7D07DE">
              <w:rPr>
                <w:sz w:val="20"/>
                <w:szCs w:val="20"/>
                <w:lang w:eastAsia="en-US"/>
              </w:rPr>
              <w:t>Загальна вартість, грн., в т.ч. ПДВ*</w:t>
            </w:r>
          </w:p>
        </w:tc>
      </w:tr>
      <w:tr w:rsidR="000B658E" w:rsidRPr="00092B72" w:rsidTr="00B350AC">
        <w:trPr>
          <w:gridAfter w:val="1"/>
          <w:wAfter w:w="14" w:type="dxa"/>
          <w:trHeight w:val="398"/>
          <w:jc w:val="center"/>
        </w:trPr>
        <w:tc>
          <w:tcPr>
            <w:tcW w:w="562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  <w:r w:rsidRPr="00092B7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0B658E" w:rsidRPr="00092B72" w:rsidRDefault="000B658E" w:rsidP="00B350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C823C6">
              <w:rPr>
                <w:sz w:val="20"/>
                <w:szCs w:val="20"/>
                <w:lang w:eastAsia="en-US"/>
              </w:rPr>
              <w:t>ослуги з охорони</w:t>
            </w:r>
            <w:r>
              <w:rPr>
                <w:sz w:val="20"/>
                <w:szCs w:val="20"/>
                <w:lang w:eastAsia="en-US"/>
              </w:rPr>
              <w:t xml:space="preserve"> об’єкта</w:t>
            </w:r>
            <w:r w:rsidR="00E80353">
              <w:rPr>
                <w:sz w:val="20"/>
                <w:szCs w:val="20"/>
                <w:lang w:eastAsia="en-US"/>
              </w:rPr>
              <w:t xml:space="preserve"> (фізична охорона)</w:t>
            </w:r>
          </w:p>
        </w:tc>
        <w:tc>
          <w:tcPr>
            <w:tcW w:w="1418" w:type="dxa"/>
            <w:vAlign w:val="center"/>
          </w:tcPr>
          <w:p w:rsidR="000B658E" w:rsidRPr="00092B72" w:rsidRDefault="00410D3E" w:rsidP="00410D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3064</w:t>
            </w:r>
          </w:p>
        </w:tc>
        <w:tc>
          <w:tcPr>
            <w:tcW w:w="1984" w:type="dxa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8E" w:rsidRPr="00092B72" w:rsidTr="00B350AC">
        <w:trPr>
          <w:trHeight w:val="398"/>
          <w:jc w:val="center"/>
        </w:trPr>
        <w:tc>
          <w:tcPr>
            <w:tcW w:w="8656" w:type="dxa"/>
            <w:gridSpan w:val="5"/>
            <w:vAlign w:val="center"/>
          </w:tcPr>
          <w:p w:rsidR="000B658E" w:rsidRPr="001E1BC4" w:rsidRDefault="000B658E" w:rsidP="00B350AC">
            <w:pPr>
              <w:ind w:right="-1940"/>
              <w:rPr>
                <w:b/>
                <w:sz w:val="20"/>
                <w:szCs w:val="20"/>
                <w:lang w:eastAsia="en-US"/>
              </w:rPr>
            </w:pPr>
            <w:r w:rsidRPr="001E1BC4">
              <w:rPr>
                <w:b/>
                <w:sz w:val="20"/>
                <w:szCs w:val="20"/>
                <w:lang w:eastAsia="en-US"/>
              </w:rPr>
              <w:t>Загальна вартість пропозиції в т.ч. ПДВ (цифрами і прописом)</w:t>
            </w:r>
          </w:p>
        </w:tc>
        <w:tc>
          <w:tcPr>
            <w:tcW w:w="1974" w:type="dxa"/>
            <w:gridSpan w:val="2"/>
            <w:vAlign w:val="center"/>
          </w:tcPr>
          <w:p w:rsidR="000B658E" w:rsidRPr="00092B72" w:rsidRDefault="000B658E" w:rsidP="00B350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658E" w:rsidRDefault="000B658E" w:rsidP="000B658E">
      <w:pPr>
        <w:tabs>
          <w:tab w:val="left" w:pos="9000"/>
        </w:tabs>
        <w:suppressAutoHyphens w:val="0"/>
        <w:outlineLvl w:val="2"/>
        <w:rPr>
          <w:bCs/>
          <w:sz w:val="20"/>
          <w:szCs w:val="20"/>
          <w:lang w:eastAsia="ru-RU"/>
        </w:rPr>
      </w:pPr>
    </w:p>
    <w:p w:rsidR="000B658E" w:rsidRDefault="000B658E" w:rsidP="000B658E">
      <w:pPr>
        <w:jc w:val="both"/>
        <w:rPr>
          <w:bCs/>
          <w:sz w:val="20"/>
          <w:szCs w:val="20"/>
          <w:lang w:eastAsia="ru-RU"/>
        </w:rPr>
      </w:pPr>
    </w:p>
    <w:p w:rsidR="000B658E" w:rsidRDefault="000B658E" w:rsidP="000B658E">
      <w:pPr>
        <w:jc w:val="both"/>
        <w:rPr>
          <w:b/>
          <w:bCs/>
          <w:sz w:val="20"/>
          <w:szCs w:val="20"/>
        </w:rPr>
      </w:pPr>
      <w:r w:rsidRPr="00D037B2">
        <w:rPr>
          <w:bCs/>
          <w:sz w:val="20"/>
          <w:szCs w:val="20"/>
          <w:lang w:eastAsia="ru-RU"/>
        </w:rPr>
        <w:t xml:space="preserve">Загальна вартість </w:t>
      </w:r>
      <w:r w:rsidRPr="00D037B2">
        <w:rPr>
          <w:sz w:val="20"/>
          <w:szCs w:val="20"/>
          <w:lang w:eastAsia="ru-RU"/>
        </w:rPr>
        <w:t xml:space="preserve">Договору становить </w:t>
      </w:r>
      <w:r>
        <w:rPr>
          <w:b/>
          <w:sz w:val="20"/>
          <w:szCs w:val="20"/>
        </w:rPr>
        <w:t>___________________________</w:t>
      </w:r>
      <w:r w:rsidRPr="00D037B2">
        <w:rPr>
          <w:b/>
          <w:sz w:val="20"/>
          <w:szCs w:val="20"/>
        </w:rPr>
        <w:t xml:space="preserve"> грн. </w:t>
      </w:r>
      <w:r>
        <w:rPr>
          <w:sz w:val="20"/>
          <w:szCs w:val="20"/>
        </w:rPr>
        <w:t>(</w:t>
      </w:r>
      <w:r w:rsidRPr="00827F81">
        <w:rPr>
          <w:i/>
          <w:sz w:val="20"/>
          <w:szCs w:val="20"/>
        </w:rPr>
        <w:t>прописними літерами гривень</w:t>
      </w:r>
      <w:r>
        <w:rPr>
          <w:i/>
          <w:sz w:val="20"/>
          <w:szCs w:val="20"/>
        </w:rPr>
        <w:t xml:space="preserve"> _______</w:t>
      </w:r>
      <w:r w:rsidRPr="00827F81">
        <w:rPr>
          <w:i/>
          <w:sz w:val="20"/>
          <w:szCs w:val="20"/>
        </w:rPr>
        <w:t xml:space="preserve">  коп</w:t>
      </w:r>
      <w:r>
        <w:rPr>
          <w:i/>
          <w:sz w:val="20"/>
          <w:szCs w:val="20"/>
        </w:rPr>
        <w:t>ійок</w:t>
      </w:r>
      <w:r w:rsidRPr="00D037B2">
        <w:rPr>
          <w:sz w:val="20"/>
          <w:szCs w:val="20"/>
        </w:rPr>
        <w:t>), в т</w:t>
      </w:r>
      <w:r>
        <w:rPr>
          <w:sz w:val="20"/>
          <w:szCs w:val="20"/>
        </w:rPr>
        <w:t xml:space="preserve">ому числі </w:t>
      </w:r>
      <w:r w:rsidRPr="00D037B2">
        <w:rPr>
          <w:sz w:val="20"/>
          <w:szCs w:val="20"/>
        </w:rPr>
        <w:t xml:space="preserve"> ПДВ  </w:t>
      </w:r>
      <w:r>
        <w:rPr>
          <w:sz w:val="20"/>
          <w:szCs w:val="20"/>
        </w:rPr>
        <w:t>___________</w:t>
      </w:r>
      <w:r w:rsidRPr="00D037B2">
        <w:rPr>
          <w:sz w:val="20"/>
          <w:szCs w:val="20"/>
        </w:rPr>
        <w:t xml:space="preserve"> грн. </w:t>
      </w:r>
      <w:r>
        <w:rPr>
          <w:sz w:val="20"/>
          <w:szCs w:val="20"/>
        </w:rPr>
        <w:t>(</w:t>
      </w:r>
      <w:r w:rsidRPr="00827F81">
        <w:rPr>
          <w:i/>
          <w:sz w:val="20"/>
          <w:szCs w:val="20"/>
        </w:rPr>
        <w:t>прописними літерами гривень</w:t>
      </w:r>
      <w:r>
        <w:rPr>
          <w:i/>
          <w:sz w:val="20"/>
          <w:szCs w:val="20"/>
        </w:rPr>
        <w:t xml:space="preserve"> _______</w:t>
      </w:r>
      <w:r w:rsidRPr="00827F81">
        <w:rPr>
          <w:i/>
          <w:sz w:val="20"/>
          <w:szCs w:val="20"/>
        </w:rPr>
        <w:t xml:space="preserve">  коп</w:t>
      </w:r>
      <w:r>
        <w:rPr>
          <w:i/>
          <w:sz w:val="20"/>
          <w:szCs w:val="20"/>
        </w:rPr>
        <w:t>ійок</w:t>
      </w:r>
      <w:r w:rsidRPr="00D037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B658E" w:rsidRDefault="000B658E" w:rsidP="000B658E">
      <w:pPr>
        <w:numPr>
          <w:ilvl w:val="0"/>
          <w:numId w:val="1"/>
        </w:numPr>
        <w:tabs>
          <w:tab w:val="clear" w:pos="0"/>
          <w:tab w:val="left" w:pos="8100"/>
        </w:tabs>
        <w:suppressAutoHyphens w:val="0"/>
        <w:ind w:left="0" w:firstLine="0"/>
        <w:jc w:val="center"/>
        <w:outlineLvl w:val="2"/>
        <w:rPr>
          <w:b/>
          <w:bCs/>
          <w:color w:val="121212"/>
          <w:sz w:val="20"/>
          <w:szCs w:val="20"/>
          <w:lang w:eastAsia="ru-RU"/>
        </w:rPr>
      </w:pPr>
    </w:p>
    <w:tbl>
      <w:tblPr>
        <w:tblW w:w="31633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4574"/>
        <w:gridCol w:w="585"/>
        <w:gridCol w:w="402"/>
        <w:gridCol w:w="3696"/>
        <w:gridCol w:w="1128"/>
        <w:gridCol w:w="21140"/>
      </w:tblGrid>
      <w:tr w:rsidR="000B658E" w:rsidRPr="00D037B2" w:rsidTr="00EC5069">
        <w:trPr>
          <w:gridAfter w:val="2"/>
          <w:wAfter w:w="22268" w:type="dxa"/>
          <w:trHeight w:val="387"/>
          <w:jc w:val="center"/>
        </w:trPr>
        <w:tc>
          <w:tcPr>
            <w:tcW w:w="4682" w:type="dxa"/>
            <w:gridSpan w:val="2"/>
          </w:tcPr>
          <w:p w:rsidR="000B658E" w:rsidRPr="00D037B2" w:rsidRDefault="000B658E" w:rsidP="00B350A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3"/>
          </w:tcPr>
          <w:p w:rsidR="000B658E" w:rsidRPr="00D037B2" w:rsidRDefault="000B658E" w:rsidP="00B350AC">
            <w:pPr>
              <w:tabs>
                <w:tab w:val="left" w:pos="600"/>
              </w:tabs>
              <w:suppressAutoHyphens w:val="0"/>
              <w:contextualSpacing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B658E" w:rsidRPr="001E1BC4" w:rsidTr="00EC5069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55"/>
        </w:trPr>
        <w:tc>
          <w:tcPr>
            <w:tcW w:w="3152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B658E" w:rsidRPr="001B2DE1" w:rsidRDefault="000B658E" w:rsidP="00B350A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                                              Ю</w:t>
            </w:r>
            <w:r w:rsidRPr="001B2DE1">
              <w:rPr>
                <w:b/>
                <w:sz w:val="22"/>
                <w:szCs w:val="22"/>
                <w:lang w:eastAsia="ru-RU"/>
              </w:rPr>
              <w:t>ридичні адреси та реквізити сторін:</w:t>
            </w:r>
          </w:p>
          <w:p w:rsidR="000B658E" w:rsidRPr="001E1BC4" w:rsidRDefault="000B658E" w:rsidP="00B350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рр</w:t>
            </w:r>
          </w:p>
        </w:tc>
      </w:tr>
      <w:tr w:rsidR="00EF3C18" w:rsidRPr="00FE20A0" w:rsidTr="00EC50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1140" w:type="dxa"/>
          <w:trHeight w:val="3896"/>
        </w:trPr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ОХОРОНА</w:t>
            </w:r>
            <w:r w:rsidRPr="007C39B6">
              <w:rPr>
                <w:b/>
                <w:sz w:val="20"/>
                <w:szCs w:val="20"/>
              </w:rPr>
              <w:t>:</w:t>
            </w:r>
          </w:p>
          <w:p w:rsidR="00EF3C18" w:rsidRDefault="00EF3C18" w:rsidP="00535870">
            <w:pPr>
              <w:jc w:val="center"/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____________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F3C18" w:rsidRPr="007C39B6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  <w:p w:rsidR="00EF3C18" w:rsidRPr="007C39B6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ЗАМОВНИК:</w:t>
            </w:r>
            <w:r>
              <w:rPr>
                <w:bCs/>
                <w:sz w:val="20"/>
                <w:szCs w:val="20"/>
              </w:rPr>
              <w:t>:</w:t>
            </w:r>
          </w:p>
          <w:p w:rsidR="00EF3C18" w:rsidRDefault="00EF3C18" w:rsidP="0053587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F3C18" w:rsidRPr="009E3F57" w:rsidRDefault="00EF3C18" w:rsidP="0053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КБС НАН України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50089</w:t>
            </w:r>
            <w:r w:rsidRPr="007C39B6">
              <w:rPr>
                <w:sz w:val="20"/>
                <w:szCs w:val="20"/>
              </w:rPr>
              <w:t xml:space="preserve">, </w:t>
            </w:r>
            <w:r w:rsidRPr="007C39B6">
              <w:rPr>
                <w:sz w:val="20"/>
                <w:szCs w:val="20"/>
                <w:lang w:val="ru-RU"/>
              </w:rPr>
              <w:t>м. Кривий Ріг, вул.</w:t>
            </w:r>
            <w:r w:rsidRPr="007C3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Ботанічна</w:t>
            </w:r>
            <w:r w:rsidRPr="00AD3924">
              <w:rPr>
                <w:sz w:val="20"/>
                <w:szCs w:val="20"/>
              </w:rPr>
              <w:t>, 50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 w:rsidRPr="007C39B6">
              <w:rPr>
                <w:sz w:val="20"/>
                <w:szCs w:val="20"/>
              </w:rPr>
              <w:t xml:space="preserve">ЄДРПОУ </w:t>
            </w:r>
            <w:r>
              <w:rPr>
                <w:sz w:val="20"/>
                <w:szCs w:val="20"/>
              </w:rPr>
              <w:t>05540072</w:t>
            </w:r>
          </w:p>
          <w:p w:rsidR="00EF3C18" w:rsidRDefault="00EF3C18" w:rsidP="0053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39B6">
              <w:rPr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№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 xml:space="preserve">268201720343100002000012691,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>668201720343191002200012691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0619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ДКС </w:t>
            </w:r>
            <w:r>
              <w:rPr>
                <w:sz w:val="20"/>
                <w:szCs w:val="20"/>
              </w:rPr>
              <w:t>м. Київ</w:t>
            </w:r>
            <w:r w:rsidRPr="007C39B6">
              <w:rPr>
                <w:sz w:val="20"/>
                <w:szCs w:val="20"/>
              </w:rPr>
              <w:t xml:space="preserve"> </w:t>
            </w:r>
          </w:p>
          <w:p w:rsidR="00EF3C18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 w:rsidRPr="007C39B6">
              <w:rPr>
                <w:bCs/>
                <w:sz w:val="20"/>
                <w:szCs w:val="20"/>
              </w:rPr>
              <w:t xml:space="preserve">Код банку (МФО) </w:t>
            </w:r>
            <w:r>
              <w:rPr>
                <w:bCs/>
                <w:sz w:val="20"/>
                <w:szCs w:val="20"/>
              </w:rPr>
              <w:t>820172</w:t>
            </w:r>
          </w:p>
          <w:p w:rsidR="00EF3C18" w:rsidRPr="007C39B6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ІПН 055400704874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Людмила БОЙКО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Pr="00FE20A0" w:rsidRDefault="00EF3C18" w:rsidP="00535870">
            <w:pPr>
              <w:jc w:val="both"/>
              <w:rPr>
                <w:sz w:val="20"/>
                <w:szCs w:val="20"/>
              </w:rPr>
            </w:pPr>
          </w:p>
        </w:tc>
      </w:tr>
    </w:tbl>
    <w:p w:rsidR="000B658E" w:rsidRDefault="000B658E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0B658E" w:rsidRDefault="000B658E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  <w:sectPr w:rsidR="000B658E" w:rsidSect="00E400D4">
          <w:headerReference w:type="default" r:id="rId8"/>
          <w:footerReference w:type="default" r:id="rId9"/>
          <w:pgSz w:w="11906" w:h="16838"/>
          <w:pgMar w:top="142" w:right="851" w:bottom="284" w:left="992" w:header="425" w:footer="709" w:gutter="0"/>
          <w:cols w:space="720"/>
          <w:docGrid w:linePitch="360"/>
        </w:sect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B658E">
      <w:pPr>
        <w:shd w:val="clear" w:color="auto" w:fill="FFFFFF"/>
        <w:tabs>
          <w:tab w:val="left" w:pos="6237"/>
        </w:tabs>
        <w:suppressAutoHyphens w:val="0"/>
        <w:ind w:firstLine="1134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</w:t>
      </w:r>
      <w:r w:rsidR="000B658E">
        <w:rPr>
          <w:b/>
          <w:sz w:val="20"/>
          <w:szCs w:val="20"/>
          <w:lang w:eastAsia="ru-RU"/>
        </w:rPr>
        <w:t xml:space="preserve">                        </w:t>
      </w:r>
      <w:r w:rsidRPr="00E33F23">
        <w:rPr>
          <w:b/>
          <w:sz w:val="20"/>
          <w:szCs w:val="20"/>
          <w:lang w:eastAsia="ru-RU"/>
        </w:rPr>
        <w:t xml:space="preserve">ДОДАТОК № </w:t>
      </w:r>
      <w:r w:rsidR="000B658E">
        <w:rPr>
          <w:b/>
          <w:sz w:val="20"/>
          <w:szCs w:val="20"/>
          <w:lang w:eastAsia="ru-RU"/>
        </w:rPr>
        <w:t>2</w:t>
      </w:r>
      <w:r w:rsidRPr="00E33F23">
        <w:rPr>
          <w:b/>
          <w:sz w:val="20"/>
          <w:szCs w:val="20"/>
          <w:lang w:eastAsia="ru-RU"/>
        </w:rPr>
        <w:t xml:space="preserve"> </w:t>
      </w:r>
    </w:p>
    <w:p w:rsidR="00983268" w:rsidRDefault="00983268" w:rsidP="000B658E">
      <w:pPr>
        <w:shd w:val="clear" w:color="auto" w:fill="FFFFFF"/>
        <w:tabs>
          <w:tab w:val="left" w:pos="6237"/>
        </w:tabs>
        <w:suppressAutoHyphens w:val="0"/>
        <w:ind w:firstLine="10773"/>
        <w:jc w:val="both"/>
        <w:rPr>
          <w:sz w:val="20"/>
          <w:szCs w:val="20"/>
        </w:rPr>
      </w:pPr>
      <w:r w:rsidRPr="00D037B2">
        <w:rPr>
          <w:sz w:val="20"/>
          <w:szCs w:val="20"/>
        </w:rPr>
        <w:t>до Догово</w:t>
      </w:r>
      <w:r>
        <w:rPr>
          <w:sz w:val="20"/>
          <w:szCs w:val="20"/>
        </w:rPr>
        <w:t>ру  № ____  від «____» _____ 202</w:t>
      </w:r>
      <w:r w:rsidR="00B50109">
        <w:rPr>
          <w:sz w:val="20"/>
          <w:szCs w:val="20"/>
        </w:rPr>
        <w:t>4</w:t>
      </w:r>
      <w:r>
        <w:rPr>
          <w:sz w:val="20"/>
          <w:szCs w:val="20"/>
        </w:rPr>
        <w:t xml:space="preserve"> р.</w:t>
      </w:r>
    </w:p>
    <w:p w:rsidR="00983268" w:rsidRPr="00983268" w:rsidRDefault="00983268" w:rsidP="00983268">
      <w:pPr>
        <w:suppressAutoHyphens w:val="0"/>
        <w:jc w:val="right"/>
        <w:rPr>
          <w:lang w:eastAsia="ru-RU"/>
        </w:rPr>
      </w:pPr>
    </w:p>
    <w:p w:rsidR="00983268" w:rsidRPr="00983268" w:rsidRDefault="00983268" w:rsidP="00983268">
      <w:pPr>
        <w:suppressAutoHyphens w:val="0"/>
        <w:jc w:val="right"/>
        <w:rPr>
          <w:lang w:eastAsia="ru-RU"/>
        </w:rPr>
      </w:pPr>
    </w:p>
    <w:p w:rsidR="00983268" w:rsidRPr="00983268" w:rsidRDefault="00983268" w:rsidP="00983268">
      <w:pPr>
        <w:suppressAutoHyphens w:val="0"/>
        <w:jc w:val="right"/>
        <w:rPr>
          <w:lang w:eastAsia="ru-RU"/>
        </w:rPr>
      </w:pPr>
    </w:p>
    <w:p w:rsidR="00983268" w:rsidRPr="00983268" w:rsidRDefault="00983268" w:rsidP="00983268">
      <w:pPr>
        <w:suppressAutoHyphens w:val="0"/>
        <w:jc w:val="center"/>
        <w:rPr>
          <w:lang w:eastAsia="ru-RU"/>
        </w:rPr>
      </w:pPr>
    </w:p>
    <w:p w:rsidR="00983268" w:rsidRPr="00983268" w:rsidRDefault="00983268" w:rsidP="0098326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83268">
        <w:rPr>
          <w:b/>
          <w:sz w:val="32"/>
          <w:szCs w:val="32"/>
          <w:lang w:eastAsia="ru-RU"/>
        </w:rPr>
        <w:t>Д И С Л О К А Ц І Я</w:t>
      </w:r>
    </w:p>
    <w:p w:rsidR="00983268" w:rsidRPr="00983268" w:rsidRDefault="00983268" w:rsidP="00983268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83268" w:rsidRPr="00983268" w:rsidRDefault="00983268" w:rsidP="00983268">
      <w:pPr>
        <w:suppressAutoHyphens w:val="0"/>
        <w:jc w:val="center"/>
        <w:rPr>
          <w:b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89"/>
        <w:gridCol w:w="2639"/>
        <w:gridCol w:w="1810"/>
        <w:gridCol w:w="1652"/>
        <w:gridCol w:w="1447"/>
        <w:gridCol w:w="1810"/>
        <w:gridCol w:w="1681"/>
      </w:tblGrid>
      <w:tr w:rsidR="00983268" w:rsidRPr="00983268" w:rsidTr="00B350AC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№</w:t>
            </w:r>
          </w:p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п/п</w:t>
            </w:r>
          </w:p>
        </w:tc>
        <w:tc>
          <w:tcPr>
            <w:tcW w:w="3989" w:type="dxa"/>
            <w:vMerge w:val="restart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Найменування охоронного об’єкта 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Адреса розташування</w:t>
            </w:r>
          </w:p>
        </w:tc>
        <w:tc>
          <w:tcPr>
            <w:tcW w:w="8400" w:type="dxa"/>
            <w:gridSpan w:val="5"/>
            <w:shd w:val="clear" w:color="auto" w:fill="auto"/>
          </w:tcPr>
          <w:p w:rsidR="00983268" w:rsidRPr="00983268" w:rsidRDefault="00983268" w:rsidP="00B50109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>Часи охорони «від-до» з 15.04.202</w:t>
            </w:r>
            <w:r w:rsidR="00B50109">
              <w:rPr>
                <w:b/>
                <w:lang w:eastAsia="ru-RU"/>
              </w:rPr>
              <w:t>4</w:t>
            </w:r>
            <w:r w:rsidRPr="00983268">
              <w:rPr>
                <w:b/>
                <w:lang w:eastAsia="ru-RU"/>
              </w:rPr>
              <w:t xml:space="preserve"> р. по 31.12.202</w:t>
            </w:r>
            <w:r w:rsidR="00B50109">
              <w:rPr>
                <w:b/>
                <w:lang w:eastAsia="ru-RU"/>
              </w:rPr>
              <w:t>4</w:t>
            </w:r>
            <w:r w:rsidRPr="00983268">
              <w:rPr>
                <w:b/>
                <w:lang w:eastAsia="ru-RU"/>
              </w:rPr>
              <w:t xml:space="preserve"> р.</w:t>
            </w:r>
          </w:p>
        </w:tc>
      </w:tr>
      <w:tr w:rsidR="00983268" w:rsidRPr="00983268" w:rsidTr="00B350AC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89" w:type="dxa"/>
            <w:vMerge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Робочі </w:t>
            </w:r>
          </w:p>
        </w:tc>
        <w:tc>
          <w:tcPr>
            <w:tcW w:w="1652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Передвихідні </w:t>
            </w:r>
          </w:p>
        </w:tc>
        <w:tc>
          <w:tcPr>
            <w:tcW w:w="1447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Вихідні </w:t>
            </w:r>
          </w:p>
        </w:tc>
        <w:tc>
          <w:tcPr>
            <w:tcW w:w="1810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Передсвяткові </w:t>
            </w:r>
          </w:p>
        </w:tc>
        <w:tc>
          <w:tcPr>
            <w:tcW w:w="1681" w:type="dxa"/>
            <w:shd w:val="clear" w:color="auto" w:fill="auto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lang w:eastAsia="ru-RU"/>
              </w:rPr>
            </w:pPr>
            <w:r w:rsidRPr="00983268">
              <w:rPr>
                <w:b/>
                <w:lang w:eastAsia="ru-RU"/>
              </w:rPr>
              <w:t xml:space="preserve">Святкові </w:t>
            </w:r>
          </w:p>
        </w:tc>
      </w:tr>
      <w:tr w:rsidR="00983268" w:rsidRPr="00983268" w:rsidTr="00B350AC">
        <w:trPr>
          <w:trHeight w:val="58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1.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Криворізький ботанічний сад</w:t>
            </w:r>
          </w:p>
          <w:p w:rsidR="00983268" w:rsidRPr="00983268" w:rsidRDefault="00983268" w:rsidP="00B50109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Н</w:t>
            </w:r>
            <w:r w:rsidR="00B50109">
              <w:rPr>
                <w:lang w:eastAsia="ru-RU"/>
              </w:rPr>
              <w:t>аціональної академії наук</w:t>
            </w:r>
            <w:r w:rsidRPr="00983268">
              <w:rPr>
                <w:lang w:eastAsia="ru-RU"/>
              </w:rPr>
              <w:t xml:space="preserve"> України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 xml:space="preserve">м. Кривий Ріг, вул. </w:t>
            </w:r>
            <w:r w:rsidR="00A978BD">
              <w:rPr>
                <w:lang w:eastAsia="ru-RU"/>
              </w:rPr>
              <w:t>Ботанічна (</w:t>
            </w:r>
            <w:r w:rsidRPr="00983268">
              <w:rPr>
                <w:lang w:eastAsia="ru-RU"/>
              </w:rPr>
              <w:t>Маршака</w:t>
            </w:r>
            <w:r w:rsidR="00A978BD">
              <w:rPr>
                <w:lang w:eastAsia="ru-RU"/>
              </w:rPr>
              <w:t>)</w:t>
            </w:r>
            <w:r w:rsidRPr="00983268">
              <w:rPr>
                <w:lang w:eastAsia="ru-RU"/>
              </w:rPr>
              <w:t>, 50</w:t>
            </w:r>
          </w:p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10.00-18:00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10.00-18:.00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10.00-18.00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10.00-18.00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lang w:eastAsia="ru-RU"/>
              </w:rPr>
            </w:pPr>
            <w:r w:rsidRPr="00983268">
              <w:rPr>
                <w:lang w:eastAsia="ru-RU"/>
              </w:rPr>
              <w:t>10.00-18.00</w:t>
            </w:r>
          </w:p>
        </w:tc>
      </w:tr>
    </w:tbl>
    <w:p w:rsidR="00983268" w:rsidRPr="00983268" w:rsidRDefault="00983268" w:rsidP="00983268">
      <w:pPr>
        <w:suppressAutoHyphens w:val="0"/>
        <w:rPr>
          <w:lang w:eastAsia="ru-RU"/>
        </w:rPr>
      </w:pPr>
    </w:p>
    <w:p w:rsidR="00983268" w:rsidRPr="00983268" w:rsidRDefault="00983268" w:rsidP="00983268">
      <w:pPr>
        <w:suppressAutoHyphens w:val="0"/>
        <w:rPr>
          <w:lang w:eastAsia="ru-RU"/>
        </w:rPr>
      </w:pPr>
    </w:p>
    <w:p w:rsidR="00983268" w:rsidRPr="00983268" w:rsidRDefault="00983268" w:rsidP="00983268">
      <w:pPr>
        <w:suppressAutoHyphens w:val="0"/>
        <w:rPr>
          <w:lang w:eastAsia="ru-RU"/>
        </w:rPr>
      </w:pPr>
    </w:p>
    <w:p w:rsidR="00983268" w:rsidRPr="00983268" w:rsidRDefault="00983268" w:rsidP="00983268">
      <w:pPr>
        <w:suppressAutoHyphens w:val="0"/>
        <w:rPr>
          <w:b/>
          <w:sz w:val="22"/>
          <w:szCs w:val="22"/>
          <w:lang w:eastAsia="ru-RU"/>
        </w:rPr>
      </w:pPr>
      <w:r w:rsidRPr="00983268">
        <w:rPr>
          <w:lang w:eastAsia="ru-RU"/>
        </w:rPr>
        <w:tab/>
      </w:r>
      <w:r w:rsidRPr="00983268">
        <w:rPr>
          <w:b/>
          <w:lang w:eastAsia="ru-RU"/>
        </w:rPr>
        <w:t xml:space="preserve">            </w:t>
      </w:r>
      <w:r w:rsidR="00EF3C18">
        <w:rPr>
          <w:b/>
          <w:sz w:val="22"/>
          <w:szCs w:val="22"/>
          <w:lang w:eastAsia="ru-RU"/>
        </w:rPr>
        <w:t>ОХОРОНА:</w:t>
      </w: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</w:t>
      </w:r>
      <w:r w:rsidR="00D6767C">
        <w:rPr>
          <w:b/>
          <w:sz w:val="22"/>
          <w:szCs w:val="22"/>
          <w:lang w:eastAsia="ru-RU"/>
        </w:rPr>
        <w:t xml:space="preserve">          </w:t>
      </w:r>
      <w:r w:rsidRPr="00983268">
        <w:rPr>
          <w:b/>
          <w:sz w:val="22"/>
          <w:szCs w:val="22"/>
          <w:lang w:eastAsia="ru-RU"/>
        </w:rPr>
        <w:t xml:space="preserve">          </w:t>
      </w:r>
      <w:r w:rsidR="00EF3C18">
        <w:rPr>
          <w:b/>
          <w:sz w:val="22"/>
          <w:szCs w:val="22"/>
          <w:lang w:eastAsia="ru-RU"/>
        </w:rPr>
        <w:t xml:space="preserve">                   ЗАМОВНИК:</w:t>
      </w:r>
    </w:p>
    <w:p w:rsidR="00983268" w:rsidRPr="00EF3C18" w:rsidRDefault="00983268" w:rsidP="0098326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F3C18">
        <w:rPr>
          <w:sz w:val="22"/>
          <w:szCs w:val="22"/>
          <w:lang w:eastAsia="ru-RU"/>
        </w:rPr>
        <w:t>В.о. директора КБС НАН України,</w:t>
      </w:r>
    </w:p>
    <w:p w:rsidR="00983268" w:rsidRPr="00EF3C18" w:rsidRDefault="00983268" w:rsidP="00983268">
      <w:pPr>
        <w:suppressAutoHyphens w:val="0"/>
        <w:rPr>
          <w:sz w:val="22"/>
          <w:szCs w:val="22"/>
          <w:lang w:eastAsia="ru-RU"/>
        </w:rPr>
      </w:pPr>
      <w:r w:rsidRPr="00EF3C18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к.б.н., с.н.с</w:t>
      </w:r>
      <w:r w:rsidR="00B50109" w:rsidRPr="00EF3C18">
        <w:rPr>
          <w:sz w:val="22"/>
          <w:szCs w:val="22"/>
          <w:lang w:eastAsia="ru-RU"/>
        </w:rPr>
        <w:t>.</w:t>
      </w:r>
    </w:p>
    <w:p w:rsidR="00983268" w:rsidRPr="00983268" w:rsidRDefault="00983268" w:rsidP="00983268">
      <w:pPr>
        <w:suppressAutoHyphens w:val="0"/>
        <w:rPr>
          <w:b/>
          <w:sz w:val="22"/>
          <w:szCs w:val="22"/>
          <w:lang w:eastAsia="ru-RU"/>
        </w:rPr>
      </w:pPr>
    </w:p>
    <w:p w:rsidR="00983268" w:rsidRPr="00983268" w:rsidRDefault="00983268" w:rsidP="0098326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</w:t>
      </w:r>
      <w:r w:rsidRPr="00983268">
        <w:rPr>
          <w:sz w:val="22"/>
          <w:szCs w:val="22"/>
          <w:lang w:eastAsia="ru-RU"/>
        </w:rPr>
        <w:t xml:space="preserve">                         ______________________                                                                                             __________________ Людмила БОЙКО</w:t>
      </w:r>
    </w:p>
    <w:p w:rsidR="00983268" w:rsidRPr="00983268" w:rsidRDefault="00983268" w:rsidP="00983268">
      <w:pPr>
        <w:tabs>
          <w:tab w:val="left" w:pos="3795"/>
          <w:tab w:val="left" w:pos="12285"/>
        </w:tabs>
        <w:suppressAutoHyphens w:val="0"/>
        <w:rPr>
          <w:sz w:val="22"/>
          <w:szCs w:val="22"/>
          <w:lang w:eastAsia="ru-RU"/>
        </w:rPr>
      </w:pPr>
      <w:r w:rsidRPr="00983268">
        <w:rPr>
          <w:sz w:val="22"/>
          <w:szCs w:val="22"/>
          <w:lang w:eastAsia="ru-RU"/>
        </w:rPr>
        <w:t xml:space="preserve">                          М.П.            </w:t>
      </w:r>
      <w:r w:rsidRPr="00983268">
        <w:rPr>
          <w:sz w:val="22"/>
          <w:szCs w:val="22"/>
          <w:lang w:eastAsia="ru-RU"/>
        </w:rPr>
        <w:tab/>
        <w:t xml:space="preserve">                                                                                               М.П.            </w:t>
      </w:r>
    </w:p>
    <w:p w:rsidR="00983268" w:rsidRPr="00983268" w:rsidRDefault="00983268" w:rsidP="00983268">
      <w:pPr>
        <w:suppressAutoHyphens w:val="0"/>
        <w:spacing w:after="200"/>
        <w:rPr>
          <w:b/>
          <w:sz w:val="28"/>
          <w:szCs w:val="28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983268">
      <w:pPr>
        <w:shd w:val="clear" w:color="auto" w:fill="FFFFFF"/>
        <w:tabs>
          <w:tab w:val="left" w:pos="6237"/>
        </w:tabs>
        <w:suppressAutoHyphens w:val="0"/>
        <w:ind w:firstLine="1375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</w:t>
      </w:r>
      <w:r w:rsidRPr="00E33F23">
        <w:rPr>
          <w:b/>
          <w:sz w:val="20"/>
          <w:szCs w:val="20"/>
          <w:lang w:eastAsia="ru-RU"/>
        </w:rPr>
        <w:t xml:space="preserve">ДОДАТОК </w:t>
      </w:r>
      <w:r>
        <w:rPr>
          <w:b/>
          <w:sz w:val="20"/>
          <w:szCs w:val="20"/>
          <w:lang w:eastAsia="ru-RU"/>
        </w:rPr>
        <w:t xml:space="preserve">№ </w:t>
      </w:r>
      <w:r w:rsidR="000B658E">
        <w:rPr>
          <w:b/>
          <w:sz w:val="20"/>
          <w:szCs w:val="20"/>
          <w:lang w:eastAsia="ru-RU"/>
        </w:rPr>
        <w:t>3</w:t>
      </w:r>
      <w:r w:rsidRPr="00E33F23">
        <w:rPr>
          <w:b/>
          <w:sz w:val="20"/>
          <w:szCs w:val="20"/>
          <w:lang w:eastAsia="ru-RU"/>
        </w:rPr>
        <w:t xml:space="preserve"> </w:t>
      </w:r>
    </w:p>
    <w:p w:rsidR="00983268" w:rsidRPr="00983268" w:rsidRDefault="00983268" w:rsidP="00983268">
      <w:pPr>
        <w:shd w:val="clear" w:color="auto" w:fill="FFFFFF"/>
        <w:tabs>
          <w:tab w:val="left" w:pos="6237"/>
        </w:tabs>
        <w:suppressAutoHyphens w:val="0"/>
        <w:ind w:firstLine="10773"/>
        <w:jc w:val="right"/>
        <w:rPr>
          <w:b/>
          <w:sz w:val="20"/>
          <w:szCs w:val="20"/>
          <w:lang w:eastAsia="ru-RU"/>
        </w:rPr>
      </w:pPr>
      <w:r w:rsidRPr="00D037B2">
        <w:rPr>
          <w:sz w:val="20"/>
          <w:szCs w:val="20"/>
        </w:rPr>
        <w:t>до Догово</w:t>
      </w:r>
      <w:r>
        <w:rPr>
          <w:sz w:val="20"/>
          <w:szCs w:val="20"/>
        </w:rPr>
        <w:t>ру  № ____  від «____» _____ 202</w:t>
      </w:r>
      <w:r w:rsidR="00B50109">
        <w:rPr>
          <w:sz w:val="20"/>
          <w:szCs w:val="20"/>
        </w:rPr>
        <w:t>4</w:t>
      </w:r>
      <w:r>
        <w:rPr>
          <w:sz w:val="20"/>
          <w:szCs w:val="20"/>
        </w:rPr>
        <w:t xml:space="preserve"> р.</w:t>
      </w:r>
    </w:p>
    <w:p w:rsidR="00983268" w:rsidRDefault="00983268" w:rsidP="00983268">
      <w:pPr>
        <w:shd w:val="clear" w:color="auto" w:fill="FFFFFF"/>
        <w:tabs>
          <w:tab w:val="left" w:pos="6237"/>
        </w:tabs>
        <w:suppressAutoHyphens w:val="0"/>
        <w:ind w:left="3540" w:hanging="421"/>
        <w:jc w:val="right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 xml:space="preserve">Довідка – розшифровка </w:t>
      </w: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>оплати за послуги охорони об</w:t>
      </w:r>
      <w:r w:rsidRPr="00983268">
        <w:rPr>
          <w:rFonts w:ascii="Arial" w:hAnsi="Arial" w:cs="Arial"/>
          <w:b/>
          <w:sz w:val="28"/>
          <w:szCs w:val="28"/>
          <w:lang w:eastAsia="ru-RU"/>
        </w:rPr>
        <w:t>`</w:t>
      </w:r>
      <w:r w:rsidRPr="00983268">
        <w:rPr>
          <w:b/>
          <w:sz w:val="28"/>
          <w:szCs w:val="28"/>
          <w:lang w:eastAsia="ru-RU"/>
        </w:rPr>
        <w:t xml:space="preserve">єкта помісячно </w:t>
      </w:r>
    </w:p>
    <w:p w:rsidR="00983268" w:rsidRPr="00983268" w:rsidRDefault="00B50109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 15.04.2024</w:t>
      </w:r>
      <w:r w:rsidR="00983268" w:rsidRPr="00983268">
        <w:rPr>
          <w:b/>
          <w:sz w:val="28"/>
          <w:szCs w:val="28"/>
          <w:lang w:eastAsia="ru-RU"/>
        </w:rPr>
        <w:t xml:space="preserve"> р. по 31.12.202</w:t>
      </w:r>
      <w:r>
        <w:rPr>
          <w:b/>
          <w:sz w:val="28"/>
          <w:szCs w:val="28"/>
          <w:lang w:eastAsia="ru-RU"/>
        </w:rPr>
        <w:t>4</w:t>
      </w:r>
      <w:r w:rsidR="00983268" w:rsidRPr="00983268">
        <w:rPr>
          <w:b/>
          <w:sz w:val="28"/>
          <w:szCs w:val="28"/>
          <w:lang w:eastAsia="ru-RU"/>
        </w:rPr>
        <w:t xml:space="preserve"> р.</w:t>
      </w: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>Об’єкт охорони: Криворізький ботанічний сад Національної академії наук України</w:t>
      </w:r>
    </w:p>
    <w:p w:rsidR="00983268" w:rsidRPr="00983268" w:rsidRDefault="00983268" w:rsidP="00983268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983268">
        <w:rPr>
          <w:b/>
          <w:sz w:val="28"/>
          <w:szCs w:val="28"/>
          <w:lang w:eastAsia="ru-RU"/>
        </w:rPr>
        <w:t xml:space="preserve">Адреса: Дніпропетровська обл., м. Кривий Ріг, вул. </w:t>
      </w:r>
      <w:r w:rsidR="00A978BD">
        <w:rPr>
          <w:b/>
          <w:sz w:val="28"/>
          <w:szCs w:val="28"/>
          <w:lang w:eastAsia="ru-RU"/>
        </w:rPr>
        <w:t>Ботанічн</w:t>
      </w:r>
      <w:r w:rsidRPr="00983268">
        <w:rPr>
          <w:b/>
          <w:sz w:val="28"/>
          <w:szCs w:val="28"/>
          <w:lang w:eastAsia="ru-RU"/>
        </w:rPr>
        <w:t xml:space="preserve">а, 50  </w:t>
      </w:r>
    </w:p>
    <w:tbl>
      <w:tblPr>
        <w:tblW w:w="15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67"/>
        <w:gridCol w:w="836"/>
        <w:gridCol w:w="993"/>
        <w:gridCol w:w="1488"/>
        <w:gridCol w:w="1488"/>
        <w:gridCol w:w="993"/>
        <w:gridCol w:w="1090"/>
        <w:gridCol w:w="1471"/>
        <w:gridCol w:w="1418"/>
        <w:gridCol w:w="1134"/>
        <w:gridCol w:w="992"/>
        <w:gridCol w:w="1760"/>
      </w:tblGrid>
      <w:tr w:rsidR="00983268" w:rsidRPr="00983268" w:rsidTr="00B350AC">
        <w:tc>
          <w:tcPr>
            <w:tcW w:w="465" w:type="dxa"/>
            <w:vMerge w:val="restart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3" w:type="dxa"/>
            <w:gridSpan w:val="2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Вид охорони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B5010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15.04.2</w:t>
            </w:r>
            <w:r w:rsidR="00B50109">
              <w:rPr>
                <w:b/>
                <w:sz w:val="20"/>
                <w:szCs w:val="20"/>
                <w:lang w:eastAsia="ru-RU"/>
              </w:rPr>
              <w:t>4</w:t>
            </w:r>
            <w:r w:rsidRPr="00983268">
              <w:rPr>
                <w:b/>
                <w:sz w:val="20"/>
                <w:szCs w:val="20"/>
                <w:lang w:eastAsia="ru-RU"/>
              </w:rPr>
              <w:t xml:space="preserve"> – 30.04.2</w:t>
            </w:r>
            <w:r w:rsidR="00B50109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Травень (з посиленням)</w:t>
            </w: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Червень (з посиленням)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1090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471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Вересень (з посиленням)</w:t>
            </w:r>
          </w:p>
        </w:tc>
        <w:tc>
          <w:tcPr>
            <w:tcW w:w="141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 xml:space="preserve">Жовтень (з посиленням) </w:t>
            </w:r>
          </w:p>
        </w:tc>
        <w:tc>
          <w:tcPr>
            <w:tcW w:w="1134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992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760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 xml:space="preserve">Всього </w:t>
            </w:r>
          </w:p>
          <w:p w:rsidR="00983268" w:rsidRPr="00983268" w:rsidRDefault="00EC5069" w:rsidP="00EC506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з </w:t>
            </w:r>
            <w:r w:rsidR="00983268" w:rsidRPr="00983268">
              <w:rPr>
                <w:b/>
                <w:sz w:val="20"/>
                <w:szCs w:val="20"/>
                <w:lang w:eastAsia="ru-RU"/>
              </w:rPr>
              <w:t>15</w:t>
            </w:r>
            <w:r>
              <w:rPr>
                <w:b/>
                <w:sz w:val="20"/>
                <w:szCs w:val="20"/>
                <w:lang w:eastAsia="ru-RU"/>
              </w:rPr>
              <w:t xml:space="preserve">.04.24 – </w:t>
            </w:r>
            <w:r w:rsidR="00983268" w:rsidRPr="00983268">
              <w:rPr>
                <w:b/>
                <w:sz w:val="20"/>
                <w:szCs w:val="20"/>
                <w:lang w:eastAsia="ru-RU"/>
              </w:rPr>
              <w:t>31</w:t>
            </w:r>
            <w:r>
              <w:rPr>
                <w:b/>
                <w:sz w:val="20"/>
                <w:szCs w:val="20"/>
                <w:lang w:eastAsia="ru-RU"/>
              </w:rPr>
              <w:t>.12.</w:t>
            </w:r>
            <w:r w:rsidR="00983268" w:rsidRPr="00983268">
              <w:rPr>
                <w:b/>
                <w:sz w:val="20"/>
                <w:szCs w:val="20"/>
                <w:lang w:eastAsia="ru-RU"/>
              </w:rPr>
              <w:t>2</w:t>
            </w:r>
            <w:r w:rsidR="00B50109">
              <w:rPr>
                <w:b/>
                <w:sz w:val="20"/>
                <w:szCs w:val="20"/>
                <w:lang w:eastAsia="ru-RU"/>
              </w:rPr>
              <w:t>4</w:t>
            </w:r>
            <w:r w:rsidR="00983268" w:rsidRPr="00983268">
              <w:rPr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83268" w:rsidRPr="00983268" w:rsidTr="00B350AC">
        <w:trPr>
          <w:trHeight w:val="387"/>
        </w:trPr>
        <w:tc>
          <w:tcPr>
            <w:tcW w:w="465" w:type="dxa"/>
            <w:vMerge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Фізична охорона</w:t>
            </w:r>
          </w:p>
        </w:tc>
        <w:tc>
          <w:tcPr>
            <w:tcW w:w="836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ind w:right="-1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ind w:right="-12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ind w:right="-11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3268" w:rsidRPr="00983268" w:rsidRDefault="00983268" w:rsidP="00983268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983268" w:rsidRPr="00983268" w:rsidRDefault="00983268" w:rsidP="00983268">
            <w:pPr>
              <w:suppressAutoHyphens w:val="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83268" w:rsidRPr="00983268" w:rsidTr="00B350AC">
        <w:trPr>
          <w:trHeight w:val="354"/>
        </w:trPr>
        <w:tc>
          <w:tcPr>
            <w:tcW w:w="465" w:type="dxa"/>
            <w:vMerge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268">
              <w:rPr>
                <w:b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8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3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90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1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8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34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vAlign w:val="center"/>
          </w:tcPr>
          <w:p w:rsidR="00983268" w:rsidRPr="00983268" w:rsidRDefault="00983268" w:rsidP="009832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3268">
              <w:rPr>
                <w:sz w:val="20"/>
                <w:szCs w:val="20"/>
                <w:lang w:eastAsia="ru-RU"/>
              </w:rPr>
              <w:t>3064</w:t>
            </w:r>
          </w:p>
        </w:tc>
      </w:tr>
    </w:tbl>
    <w:p w:rsidR="00983268" w:rsidRPr="00983268" w:rsidRDefault="00983268" w:rsidP="0098326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983268" w:rsidRPr="00983268" w:rsidRDefault="00983268" w:rsidP="00983268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  <w:r w:rsidRPr="00983268">
        <w:rPr>
          <w:rFonts w:ascii="Calibri" w:hAnsi="Calibri"/>
          <w:sz w:val="22"/>
          <w:szCs w:val="22"/>
          <w:lang w:eastAsia="ru-RU"/>
        </w:rPr>
        <w:tab/>
      </w:r>
      <w:r w:rsidRPr="00983268">
        <w:rPr>
          <w:b/>
          <w:sz w:val="22"/>
          <w:szCs w:val="22"/>
          <w:lang w:eastAsia="ru-RU"/>
        </w:rPr>
        <w:t xml:space="preserve">               </w:t>
      </w:r>
    </w:p>
    <w:p w:rsidR="00EF3C18" w:rsidRPr="00983268" w:rsidRDefault="00EF3C18" w:rsidP="00EF3C18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ОХОРОНА:</w:t>
      </w: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    </w:t>
      </w:r>
      <w:r w:rsidRPr="00983268">
        <w:rPr>
          <w:b/>
          <w:sz w:val="22"/>
          <w:szCs w:val="22"/>
          <w:lang w:eastAsia="ru-RU"/>
        </w:rPr>
        <w:t xml:space="preserve">          </w:t>
      </w:r>
      <w:r>
        <w:rPr>
          <w:b/>
          <w:sz w:val="22"/>
          <w:szCs w:val="22"/>
          <w:lang w:eastAsia="ru-RU"/>
        </w:rPr>
        <w:t xml:space="preserve">                   ЗАМОВНИК:</w:t>
      </w:r>
    </w:p>
    <w:p w:rsidR="00EF3C18" w:rsidRPr="00EF3C18" w:rsidRDefault="00EF3C18" w:rsidP="00EF3C1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F3C18">
        <w:rPr>
          <w:sz w:val="22"/>
          <w:szCs w:val="22"/>
          <w:lang w:eastAsia="ru-RU"/>
        </w:rPr>
        <w:t>В.о. директора КБС НАН України,</w:t>
      </w:r>
    </w:p>
    <w:p w:rsidR="00EF3C18" w:rsidRPr="00EF3C18" w:rsidRDefault="00EF3C18" w:rsidP="00EF3C18">
      <w:pPr>
        <w:suppressAutoHyphens w:val="0"/>
        <w:rPr>
          <w:sz w:val="22"/>
          <w:szCs w:val="22"/>
          <w:lang w:eastAsia="ru-RU"/>
        </w:rPr>
      </w:pPr>
      <w:r w:rsidRPr="00EF3C18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к.б.н., с.н.с.</w:t>
      </w:r>
    </w:p>
    <w:p w:rsidR="00EF3C18" w:rsidRPr="00983268" w:rsidRDefault="00EF3C18" w:rsidP="00EF3C18">
      <w:pPr>
        <w:suppressAutoHyphens w:val="0"/>
        <w:rPr>
          <w:b/>
          <w:sz w:val="22"/>
          <w:szCs w:val="22"/>
          <w:lang w:eastAsia="ru-RU"/>
        </w:rPr>
      </w:pPr>
    </w:p>
    <w:p w:rsidR="00EF3C18" w:rsidRPr="00983268" w:rsidRDefault="00EF3C18" w:rsidP="00EF3C18">
      <w:pPr>
        <w:suppressAutoHyphens w:val="0"/>
        <w:rPr>
          <w:sz w:val="22"/>
          <w:szCs w:val="22"/>
          <w:lang w:eastAsia="ru-RU"/>
        </w:rPr>
      </w:pPr>
      <w:r w:rsidRPr="00983268">
        <w:rPr>
          <w:b/>
          <w:sz w:val="22"/>
          <w:szCs w:val="22"/>
          <w:lang w:eastAsia="ru-RU"/>
        </w:rPr>
        <w:t xml:space="preserve"> </w:t>
      </w:r>
      <w:r w:rsidRPr="00983268">
        <w:rPr>
          <w:sz w:val="22"/>
          <w:szCs w:val="22"/>
          <w:lang w:eastAsia="ru-RU"/>
        </w:rPr>
        <w:t xml:space="preserve">                         ______________________                                                                                             __________________ Людмила БОЙКО</w:t>
      </w:r>
    </w:p>
    <w:p w:rsidR="00EF3C18" w:rsidRPr="00983268" w:rsidRDefault="00EF3C18" w:rsidP="00EF3C18">
      <w:pPr>
        <w:tabs>
          <w:tab w:val="left" w:pos="3795"/>
          <w:tab w:val="left" w:pos="12285"/>
        </w:tabs>
        <w:suppressAutoHyphens w:val="0"/>
        <w:rPr>
          <w:sz w:val="22"/>
          <w:szCs w:val="22"/>
          <w:lang w:eastAsia="ru-RU"/>
        </w:rPr>
      </w:pPr>
      <w:r w:rsidRPr="00983268">
        <w:rPr>
          <w:sz w:val="22"/>
          <w:szCs w:val="22"/>
          <w:lang w:eastAsia="ru-RU"/>
        </w:rPr>
        <w:t xml:space="preserve">                          М.П.            </w:t>
      </w:r>
      <w:r w:rsidRPr="00983268">
        <w:rPr>
          <w:sz w:val="22"/>
          <w:szCs w:val="22"/>
          <w:lang w:eastAsia="ru-RU"/>
        </w:rPr>
        <w:tab/>
        <w:t xml:space="preserve">                                                                                               М.П.            </w:t>
      </w:r>
    </w:p>
    <w:p w:rsidR="00EF3C18" w:rsidRPr="00983268" w:rsidRDefault="00EF3C18" w:rsidP="00EF3C18">
      <w:pPr>
        <w:suppressAutoHyphens w:val="0"/>
        <w:spacing w:after="200"/>
        <w:rPr>
          <w:b/>
          <w:sz w:val="28"/>
          <w:szCs w:val="28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983268" w:rsidRDefault="00983268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</w:pPr>
    </w:p>
    <w:p w:rsidR="001E1BC4" w:rsidRDefault="001E1BC4" w:rsidP="00031634">
      <w:pPr>
        <w:shd w:val="clear" w:color="auto" w:fill="FFFFFF"/>
        <w:tabs>
          <w:tab w:val="left" w:pos="6237"/>
        </w:tabs>
        <w:suppressAutoHyphens w:val="0"/>
        <w:ind w:left="3540" w:hanging="421"/>
        <w:jc w:val="center"/>
        <w:rPr>
          <w:b/>
          <w:sz w:val="20"/>
          <w:szCs w:val="20"/>
          <w:lang w:eastAsia="ru-RU"/>
        </w:rPr>
        <w:sectPr w:rsidR="001E1BC4" w:rsidSect="000B658E">
          <w:pgSz w:w="16838" w:h="11906" w:orient="landscape"/>
          <w:pgMar w:top="992" w:right="678" w:bottom="851" w:left="1276" w:header="425" w:footer="709" w:gutter="0"/>
          <w:cols w:space="720"/>
          <w:docGrid w:linePitch="360"/>
        </w:sectPr>
      </w:pPr>
    </w:p>
    <w:tbl>
      <w:tblPr>
        <w:tblW w:w="31525" w:type="dxa"/>
        <w:tblInd w:w="108" w:type="dxa"/>
        <w:tblLook w:val="04A0" w:firstRow="1" w:lastRow="0" w:firstColumn="1" w:lastColumn="0" w:noHBand="0" w:noVBand="1"/>
      </w:tblPr>
      <w:tblGrid>
        <w:gridCol w:w="5159"/>
        <w:gridCol w:w="402"/>
        <w:gridCol w:w="4188"/>
        <w:gridCol w:w="636"/>
        <w:gridCol w:w="568"/>
        <w:gridCol w:w="236"/>
        <w:gridCol w:w="485"/>
        <w:gridCol w:w="236"/>
        <w:gridCol w:w="485"/>
        <w:gridCol w:w="17425"/>
        <w:gridCol w:w="1705"/>
      </w:tblGrid>
      <w:tr w:rsidR="001B2DE1" w:rsidRPr="001E1BC4" w:rsidTr="00260379">
        <w:trPr>
          <w:gridAfter w:val="8"/>
          <w:wAfter w:w="21776" w:type="dxa"/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DE1" w:rsidRPr="00484713" w:rsidRDefault="001B2DE1" w:rsidP="001B2DE1">
            <w:pPr>
              <w:shd w:val="clear" w:color="auto" w:fill="FFFFFF"/>
              <w:tabs>
                <w:tab w:val="left" w:pos="6237"/>
              </w:tabs>
              <w:jc w:val="right"/>
              <w:rPr>
                <w:b/>
                <w:sz w:val="20"/>
                <w:szCs w:val="20"/>
                <w:lang w:eastAsia="ru-RU"/>
              </w:rPr>
            </w:pPr>
            <w:r w:rsidRPr="00484713">
              <w:rPr>
                <w:b/>
                <w:sz w:val="20"/>
                <w:szCs w:val="20"/>
                <w:lang w:eastAsia="ru-RU"/>
              </w:rPr>
              <w:lastRenderedPageBreak/>
              <w:t xml:space="preserve">ДОДАТОК № </w:t>
            </w:r>
            <w:r>
              <w:rPr>
                <w:b/>
                <w:sz w:val="20"/>
                <w:szCs w:val="20"/>
                <w:lang w:eastAsia="ru-RU"/>
              </w:rPr>
              <w:t>4</w:t>
            </w:r>
            <w:r w:rsidRPr="00484713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2DE1" w:rsidRPr="001E1BC4" w:rsidTr="00260379">
        <w:trPr>
          <w:gridAfter w:val="8"/>
          <w:wAfter w:w="21776" w:type="dxa"/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DE1" w:rsidRPr="00484713" w:rsidRDefault="001B2DE1" w:rsidP="002460AF">
            <w:pPr>
              <w:shd w:val="clear" w:color="auto" w:fill="FFFFFF"/>
              <w:tabs>
                <w:tab w:val="left" w:pos="6237"/>
              </w:tabs>
              <w:jc w:val="right"/>
              <w:rPr>
                <w:sz w:val="20"/>
                <w:szCs w:val="20"/>
              </w:rPr>
            </w:pPr>
            <w:r w:rsidRPr="00484713">
              <w:rPr>
                <w:sz w:val="20"/>
                <w:szCs w:val="20"/>
              </w:rPr>
              <w:t>до Договору  № ____  від «____» _____ 202</w:t>
            </w:r>
            <w:r w:rsidR="002460AF">
              <w:rPr>
                <w:sz w:val="20"/>
                <w:szCs w:val="20"/>
              </w:rPr>
              <w:t>4</w:t>
            </w:r>
            <w:r w:rsidRPr="00484713">
              <w:rPr>
                <w:sz w:val="20"/>
                <w:szCs w:val="20"/>
              </w:rPr>
              <w:t xml:space="preserve"> р.</w:t>
            </w:r>
          </w:p>
        </w:tc>
      </w:tr>
      <w:tr w:rsidR="001B2DE1" w:rsidRPr="001E1BC4" w:rsidTr="00260379">
        <w:trPr>
          <w:gridAfter w:val="8"/>
          <w:wAfter w:w="21776" w:type="dxa"/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DE1" w:rsidRPr="00484713" w:rsidRDefault="001B2DE1" w:rsidP="001B2DE1">
            <w:pPr>
              <w:shd w:val="clear" w:color="auto" w:fill="FFFFFF"/>
              <w:tabs>
                <w:tab w:val="left" w:pos="6237"/>
              </w:tabs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sz w:val="22"/>
                <w:szCs w:val="22"/>
                <w:lang w:eastAsia="ru-RU"/>
              </w:rPr>
              <w:t>ПРОТОКОЛ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sz w:val="22"/>
                <w:szCs w:val="22"/>
                <w:lang w:eastAsia="ru-RU"/>
              </w:rPr>
              <w:t>узгодження погодження договірної ціни</w:t>
            </w:r>
          </w:p>
        </w:tc>
      </w:tr>
      <w:tr w:rsidR="001E1BC4" w:rsidRPr="001E1BC4" w:rsidTr="00260379">
        <w:trPr>
          <w:trHeight w:val="255"/>
        </w:trPr>
        <w:tc>
          <w:tcPr>
            <w:tcW w:w="109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2DE1" w:rsidRPr="001B2DE1" w:rsidRDefault="001B2DE1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2DE1">
              <w:rPr>
                <w:b/>
                <w:sz w:val="22"/>
                <w:szCs w:val="22"/>
                <w:lang w:eastAsia="ru-RU"/>
              </w:rPr>
              <w:t>ПРОТОКОЛ</w:t>
            </w:r>
          </w:p>
          <w:p w:rsidR="001B2DE1" w:rsidRDefault="001B2DE1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2DE1">
              <w:rPr>
                <w:b/>
                <w:sz w:val="22"/>
                <w:szCs w:val="22"/>
                <w:lang w:eastAsia="ru-RU"/>
              </w:rPr>
              <w:t>узгодження договірної цін</w:t>
            </w:r>
            <w:r>
              <w:rPr>
                <w:b/>
                <w:sz w:val="22"/>
                <w:szCs w:val="22"/>
                <w:lang w:eastAsia="ru-RU"/>
              </w:rPr>
              <w:t>и</w:t>
            </w:r>
          </w:p>
          <w:p w:rsidR="001B2DE1" w:rsidRDefault="001B2DE1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tbl>
            <w:tblPr>
              <w:tblW w:w="10629" w:type="dxa"/>
              <w:tblLook w:val="04A0" w:firstRow="1" w:lastRow="0" w:firstColumn="1" w:lastColumn="0" w:noHBand="0" w:noVBand="1"/>
            </w:tblPr>
            <w:tblGrid>
              <w:gridCol w:w="10033"/>
              <w:gridCol w:w="596"/>
            </w:tblGrid>
            <w:tr w:rsidR="001B2DE1" w:rsidRPr="00872359" w:rsidTr="00260379">
              <w:trPr>
                <w:trHeight w:val="70"/>
              </w:trPr>
              <w:tc>
                <w:tcPr>
                  <w:tcW w:w="10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2DE1" w:rsidRPr="00872359" w:rsidRDefault="001B2DE1" w:rsidP="00260379">
                  <w:pPr>
                    <w:suppressAutoHyphens w:val="0"/>
                    <w:ind w:left="-68" w:firstLine="68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м.  Кривий Ріг                                                                                                               </w:t>
                  </w:r>
                  <w:r w:rsidR="00260379">
                    <w:rPr>
                      <w:sz w:val="22"/>
                      <w:szCs w:val="22"/>
                      <w:lang w:eastAsia="ru-RU"/>
                    </w:rPr>
                    <w:t xml:space="preserve">     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   ___________ 202</w:t>
                  </w:r>
                  <w:r w:rsidR="002460AF">
                    <w:rPr>
                      <w:sz w:val="22"/>
                      <w:szCs w:val="22"/>
                      <w:lang w:eastAsia="ru-RU"/>
                    </w:rPr>
                    <w:t>4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р.</w:t>
                  </w:r>
                </w:p>
              </w:tc>
            </w:tr>
            <w:tr w:rsidR="001B2DE1" w:rsidTr="00260379">
              <w:trPr>
                <w:trHeight w:val="70"/>
              </w:trPr>
              <w:tc>
                <w:tcPr>
                  <w:tcW w:w="10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B2DE1" w:rsidRPr="009C74D1" w:rsidTr="00260379">
              <w:trPr>
                <w:gridAfter w:val="1"/>
                <w:wAfter w:w="596" w:type="dxa"/>
                <w:trHeight w:val="255"/>
              </w:trPr>
              <w:tc>
                <w:tcPr>
                  <w:tcW w:w="10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4054CD">
                    <w:rPr>
                      <w:b/>
                      <w:sz w:val="22"/>
                      <w:szCs w:val="22"/>
                      <w:lang w:eastAsia="ru-RU"/>
                    </w:rPr>
                    <w:t>ОХОРОНА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: </w:t>
                  </w:r>
                </w:p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  <w:p w:rsidR="001B2DE1" w:rsidRDefault="001B2DE1" w:rsidP="001B2DE1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  <w:p w:rsidR="001B2DE1" w:rsidRPr="009C74D1" w:rsidRDefault="001B2DE1" w:rsidP="00D6767C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4054CD">
                    <w:rPr>
                      <w:b/>
                      <w:sz w:val="22"/>
                      <w:szCs w:val="22"/>
                      <w:lang w:eastAsia="ru-RU"/>
                    </w:rPr>
                    <w:t>ЗАМОВНИК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: </w:t>
                  </w:r>
                  <w:r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Криворізький ботанічний сад Національної академії наук України, </w:t>
                  </w:r>
                  <w:r w:rsidRPr="00EF3C18">
                    <w:rPr>
                      <w:bCs/>
                      <w:iCs/>
                      <w:sz w:val="22"/>
                      <w:szCs w:val="22"/>
                      <w:lang w:eastAsia="ru-RU"/>
                    </w:rPr>
                    <w:t>в особі</w:t>
                  </w:r>
                  <w:r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в.о.директора, к.б.н., с.н.с. Бойко Людмили Іванівни,  </w:t>
                  </w:r>
                  <w:r w:rsidRPr="00EF3C18">
                    <w:rPr>
                      <w:bCs/>
                      <w:iCs/>
                      <w:sz w:val="22"/>
                      <w:szCs w:val="22"/>
                      <w:lang w:eastAsia="ru-RU"/>
                    </w:rPr>
                    <w:t>в подальшому «Замовник», діючий на підставі</w:t>
                  </w:r>
                  <w:r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Статуту</w:t>
                  </w:r>
                  <w:r w:rsidR="00D6767C" w:rsidRPr="00EF3C18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, </w:t>
                  </w:r>
                  <w:r w:rsidR="00D6767C" w:rsidRPr="00EF3C18">
                    <w:rPr>
                      <w:bCs/>
                      <w:iCs/>
                      <w:sz w:val="22"/>
                      <w:szCs w:val="22"/>
                      <w:lang w:eastAsia="ru-RU"/>
                    </w:rPr>
                    <w:t>погодились про наступне:</w:t>
                  </w:r>
                </w:p>
              </w:tc>
            </w:tr>
          </w:tbl>
          <w:p w:rsidR="00D6767C" w:rsidRDefault="00D6767C" w:rsidP="001B2DE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E1BC4" w:rsidRPr="001E1BC4" w:rsidRDefault="00260379" w:rsidP="001B2DE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  <w:r w:rsidR="001E1BC4" w:rsidRPr="001E1BC4">
              <w:rPr>
                <w:sz w:val="22"/>
                <w:szCs w:val="22"/>
                <w:lang w:eastAsia="ru-RU"/>
              </w:rPr>
              <w:t>Сторони домовились, що вартість по охороні об’єкту становить: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2DE1" w:rsidRDefault="001B2DE1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  <w:p w:rsidR="001E1BC4" w:rsidRPr="001E1BC4" w:rsidRDefault="001B2DE1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15.04.</w:t>
            </w:r>
            <w:r w:rsidR="001E1BC4"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202</w:t>
            </w:r>
            <w:r w:rsidR="00975F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4 - 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</w:t>
            </w:r>
            <w:r w:rsidR="001E1BC4"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  <w:r w:rsidR="00975FB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04.2024 р.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-</w:t>
            </w:r>
            <w:r w:rsidR="001E1BC4"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Травень -</w:t>
            </w:r>
          </w:p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Червень -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>Липень -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 xml:space="preserve">Серпень -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>Вересень -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>Жовтень -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 xml:space="preserve">Листопад -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FB4" w:rsidRDefault="00975FB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sz w:val="22"/>
                <w:szCs w:val="22"/>
                <w:lang w:eastAsia="ru-RU"/>
              </w:rPr>
              <w:t xml:space="preserve">Грудень - </w:t>
            </w:r>
          </w:p>
          <w:p w:rsidR="001E1BC4" w:rsidRPr="001E1BC4" w:rsidRDefault="001E1BC4" w:rsidP="001E1BC4">
            <w:pPr>
              <w:suppressAutoHyphens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E1BC4">
              <w:rPr>
                <w:b/>
                <w:bCs/>
                <w:i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Pr="001E1BC4" w:rsidRDefault="001E1BC4" w:rsidP="001E1BC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E1BC4">
              <w:rPr>
                <w:b/>
                <w:sz w:val="22"/>
                <w:szCs w:val="22"/>
                <w:lang w:eastAsia="ru-RU"/>
              </w:rPr>
              <w:t>Ітого: Загальна сума                         грн. (                                             грн.        коп.)</w:t>
            </w:r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Default="001B2DE1" w:rsidP="001E1BC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Всього: Загальна сума _______________________________________</w:t>
            </w:r>
          </w:p>
          <w:p w:rsidR="00EC5069" w:rsidRPr="001E1BC4" w:rsidRDefault="00EC5069" w:rsidP="001E1BC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  <w:tr w:rsidR="001E1BC4" w:rsidRPr="001E1BC4" w:rsidTr="00260379">
        <w:trPr>
          <w:gridAfter w:val="1"/>
          <w:wAfter w:w="1705" w:type="dxa"/>
          <w:trHeight w:val="255"/>
        </w:trPr>
        <w:tc>
          <w:tcPr>
            <w:tcW w:w="2982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BC4" w:rsidRDefault="001E1BC4" w:rsidP="001E1B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B2DE1" w:rsidRPr="001B2DE1" w:rsidRDefault="00D6767C" w:rsidP="001E1BC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                                                      </w:t>
            </w:r>
            <w:r w:rsidR="001B2DE1" w:rsidRPr="001B2DE1">
              <w:rPr>
                <w:b/>
                <w:sz w:val="22"/>
                <w:szCs w:val="22"/>
                <w:lang w:eastAsia="ru-RU"/>
              </w:rPr>
              <w:t>Юридичні адреси та реквізити сторін:</w:t>
            </w:r>
          </w:p>
          <w:p w:rsidR="001B2DE1" w:rsidRPr="001E1BC4" w:rsidRDefault="001B2DE1" w:rsidP="001B2D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рр</w:t>
            </w:r>
          </w:p>
        </w:tc>
      </w:tr>
      <w:tr w:rsidR="00EF3C18" w:rsidRPr="00FE20A0" w:rsidTr="00260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7"/>
          <w:wAfter w:w="21140" w:type="dxa"/>
          <w:trHeight w:val="3896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ОХОРОНА</w:t>
            </w:r>
            <w:r w:rsidRPr="007C39B6">
              <w:rPr>
                <w:b/>
                <w:sz w:val="20"/>
                <w:szCs w:val="20"/>
              </w:rPr>
              <w:t>:</w:t>
            </w:r>
          </w:p>
          <w:p w:rsidR="00EF3C18" w:rsidRDefault="00EF3C18" w:rsidP="00535870">
            <w:pPr>
              <w:jc w:val="center"/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Default="00EF3C18" w:rsidP="00535870">
            <w:pPr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____________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F3C18" w:rsidRPr="007C39B6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  <w:p w:rsidR="00EF3C18" w:rsidRPr="007C39B6" w:rsidRDefault="00EF3C18" w:rsidP="00535870">
            <w:pPr>
              <w:ind w:right="-14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18" w:rsidRDefault="00EF3C18" w:rsidP="0053587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ЗАМОВНИК:</w:t>
            </w:r>
            <w:r>
              <w:rPr>
                <w:bCs/>
                <w:sz w:val="20"/>
                <w:szCs w:val="20"/>
              </w:rPr>
              <w:t>:</w:t>
            </w:r>
          </w:p>
          <w:p w:rsidR="00EF3C18" w:rsidRPr="009E3F57" w:rsidRDefault="00EF3C18" w:rsidP="0053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КБС НАН України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50089</w:t>
            </w:r>
            <w:r w:rsidRPr="007C39B6">
              <w:rPr>
                <w:sz w:val="20"/>
                <w:szCs w:val="20"/>
              </w:rPr>
              <w:t xml:space="preserve">, </w:t>
            </w:r>
            <w:r w:rsidRPr="007C39B6">
              <w:rPr>
                <w:sz w:val="20"/>
                <w:szCs w:val="20"/>
                <w:lang w:val="ru-RU"/>
              </w:rPr>
              <w:t>м. Кривий Ріг, вул.</w:t>
            </w:r>
            <w:r w:rsidRPr="007C3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Ботанічна</w:t>
            </w:r>
            <w:r w:rsidRPr="00AD3924">
              <w:rPr>
                <w:sz w:val="20"/>
                <w:szCs w:val="20"/>
              </w:rPr>
              <w:t>, 50</w:t>
            </w:r>
          </w:p>
          <w:p w:rsidR="00EF3C18" w:rsidRPr="007C39B6" w:rsidRDefault="00EF3C18" w:rsidP="00535870">
            <w:pPr>
              <w:jc w:val="both"/>
              <w:rPr>
                <w:sz w:val="20"/>
                <w:szCs w:val="20"/>
              </w:rPr>
            </w:pPr>
            <w:r w:rsidRPr="007C39B6">
              <w:rPr>
                <w:sz w:val="20"/>
                <w:szCs w:val="20"/>
              </w:rPr>
              <w:t xml:space="preserve">ЄДРПОУ </w:t>
            </w:r>
            <w:r>
              <w:rPr>
                <w:sz w:val="20"/>
                <w:szCs w:val="20"/>
              </w:rPr>
              <w:t>05540072</w:t>
            </w:r>
          </w:p>
          <w:p w:rsidR="00EF3C18" w:rsidRDefault="00EF3C18" w:rsidP="0053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39B6">
              <w:rPr>
                <w:sz w:val="20"/>
                <w:szCs w:val="20"/>
              </w:rPr>
              <w:t>/р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№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 xml:space="preserve">268201720343100002000012691, </w:t>
            </w:r>
            <w:r w:rsidRPr="00061984">
              <w:rPr>
                <w:sz w:val="20"/>
                <w:szCs w:val="20"/>
                <w:lang w:val="en-US" w:eastAsia="uk-UA"/>
              </w:rPr>
              <w:t>UA</w:t>
            </w:r>
            <w:r w:rsidRPr="00061984">
              <w:rPr>
                <w:sz w:val="20"/>
                <w:szCs w:val="20"/>
                <w:lang w:eastAsia="uk-UA"/>
              </w:rPr>
              <w:t>668201720343191002200012691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0619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C39B6">
              <w:rPr>
                <w:sz w:val="20"/>
                <w:szCs w:val="20"/>
              </w:rPr>
              <w:t xml:space="preserve">ДКС </w:t>
            </w:r>
            <w:r>
              <w:rPr>
                <w:sz w:val="20"/>
                <w:szCs w:val="20"/>
              </w:rPr>
              <w:t>м. Київ</w:t>
            </w:r>
            <w:r w:rsidRPr="007C39B6">
              <w:rPr>
                <w:sz w:val="20"/>
                <w:szCs w:val="20"/>
              </w:rPr>
              <w:t xml:space="preserve"> </w:t>
            </w:r>
          </w:p>
          <w:p w:rsidR="00EF3C18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 w:rsidRPr="007C39B6">
              <w:rPr>
                <w:bCs/>
                <w:sz w:val="20"/>
                <w:szCs w:val="20"/>
              </w:rPr>
              <w:t xml:space="preserve">Код банку (МФО) </w:t>
            </w:r>
            <w:r>
              <w:rPr>
                <w:bCs/>
                <w:sz w:val="20"/>
                <w:szCs w:val="20"/>
              </w:rPr>
              <w:t>820172</w:t>
            </w:r>
          </w:p>
          <w:p w:rsidR="00EF3C18" w:rsidRPr="007C39B6" w:rsidRDefault="00EF3C18" w:rsidP="0053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ІПН 055400704874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</w:rPr>
            </w:pPr>
          </w:p>
          <w:p w:rsidR="00EF3C18" w:rsidRPr="008E0946" w:rsidRDefault="00EF3C18" w:rsidP="00535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___________________ Людмила БОЙКО</w:t>
            </w:r>
          </w:p>
          <w:p w:rsidR="00EF3C18" w:rsidRDefault="00EF3C18" w:rsidP="0053587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D3924">
              <w:rPr>
                <w:sz w:val="20"/>
                <w:szCs w:val="20"/>
                <w:lang w:val="ru-RU"/>
              </w:rPr>
              <w:t>М.п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EF3C18" w:rsidRPr="00FE20A0" w:rsidRDefault="00EF3C18" w:rsidP="00535870">
            <w:pPr>
              <w:jc w:val="both"/>
              <w:rPr>
                <w:sz w:val="20"/>
                <w:szCs w:val="20"/>
              </w:rPr>
            </w:pPr>
          </w:p>
        </w:tc>
      </w:tr>
    </w:tbl>
    <w:p w:rsidR="00D6767C" w:rsidRDefault="00D6767C" w:rsidP="001C4AD0">
      <w:pPr>
        <w:shd w:val="clear" w:color="auto" w:fill="FFFFFF"/>
        <w:tabs>
          <w:tab w:val="left" w:pos="6237"/>
        </w:tabs>
        <w:suppressAutoHyphens w:val="0"/>
        <w:ind w:firstLine="5670"/>
        <w:jc w:val="both"/>
        <w:rPr>
          <w:b/>
          <w:sz w:val="20"/>
          <w:szCs w:val="20"/>
          <w:lang w:eastAsia="ru-RU"/>
        </w:rPr>
      </w:pPr>
    </w:p>
    <w:p w:rsidR="00D6767C" w:rsidRDefault="00D6767C" w:rsidP="001C4AD0">
      <w:pPr>
        <w:shd w:val="clear" w:color="auto" w:fill="FFFFFF"/>
        <w:tabs>
          <w:tab w:val="left" w:pos="6237"/>
        </w:tabs>
        <w:suppressAutoHyphens w:val="0"/>
        <w:ind w:firstLine="5670"/>
        <w:jc w:val="both"/>
        <w:rPr>
          <w:b/>
          <w:sz w:val="20"/>
          <w:szCs w:val="20"/>
          <w:lang w:eastAsia="ru-RU"/>
        </w:rPr>
      </w:pPr>
    </w:p>
    <w:p w:rsidR="00230EBF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sectPr w:rsidR="00230EBF" w:rsidSect="001E1BC4">
      <w:pgSz w:w="11906" w:h="16838"/>
      <w:pgMar w:top="284" w:right="851" w:bottom="1276" w:left="992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D0" w:rsidRDefault="00D458D0">
      <w:r>
        <w:separator/>
      </w:r>
    </w:p>
  </w:endnote>
  <w:endnote w:type="continuationSeparator" w:id="0">
    <w:p w:rsidR="00D458D0" w:rsidRDefault="00D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19" w:rsidRDefault="00893019">
    <w:pPr>
      <w:pStyle w:val="afb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D0" w:rsidRDefault="00D458D0">
      <w:r>
        <w:separator/>
      </w:r>
    </w:p>
  </w:footnote>
  <w:footnote w:type="continuationSeparator" w:id="0">
    <w:p w:rsidR="00D458D0" w:rsidRDefault="00D4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19" w:rsidRDefault="00893019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EC5069">
      <w:rPr>
        <w:noProof/>
      </w:rPr>
      <w:t>6</w:t>
    </w:r>
    <w:r>
      <w:rPr>
        <w:noProof/>
      </w:rPr>
      <w:fldChar w:fldCharType="end"/>
    </w:r>
  </w:p>
  <w:p w:rsidR="00893019" w:rsidRDefault="008930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3E4725C"/>
    <w:multiLevelType w:val="hybridMultilevel"/>
    <w:tmpl w:val="FEC452E0"/>
    <w:lvl w:ilvl="0" w:tplc="CF14A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E5206"/>
    <w:multiLevelType w:val="multilevel"/>
    <w:tmpl w:val="94422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7557BC6"/>
    <w:multiLevelType w:val="multilevel"/>
    <w:tmpl w:val="FB684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1535984"/>
    <w:multiLevelType w:val="hybridMultilevel"/>
    <w:tmpl w:val="023E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53360"/>
    <w:multiLevelType w:val="multilevel"/>
    <w:tmpl w:val="A3A0C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40749F"/>
    <w:multiLevelType w:val="hybridMultilevel"/>
    <w:tmpl w:val="18025E48"/>
    <w:lvl w:ilvl="0" w:tplc="7D4C4E2A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2C230BA"/>
    <w:multiLevelType w:val="hybridMultilevel"/>
    <w:tmpl w:val="FF9A4F1A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BB1168"/>
    <w:multiLevelType w:val="hybridMultilevel"/>
    <w:tmpl w:val="8CC86F40"/>
    <w:lvl w:ilvl="0" w:tplc="C9287C7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340E6"/>
    <w:multiLevelType w:val="hybridMultilevel"/>
    <w:tmpl w:val="155EF9D2"/>
    <w:lvl w:ilvl="0" w:tplc="BD8E6F52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27B04BA2"/>
    <w:multiLevelType w:val="hybridMultilevel"/>
    <w:tmpl w:val="DD466104"/>
    <w:lvl w:ilvl="0" w:tplc="B5D07B70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28796D9E"/>
    <w:multiLevelType w:val="hybridMultilevel"/>
    <w:tmpl w:val="405C7734"/>
    <w:lvl w:ilvl="0" w:tplc="B5AAF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654C7"/>
    <w:multiLevelType w:val="hybridMultilevel"/>
    <w:tmpl w:val="81842E3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1712D0"/>
    <w:multiLevelType w:val="multilevel"/>
    <w:tmpl w:val="DC44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abstractNum w:abstractNumId="25" w15:restartNumberingAfterBreak="0">
    <w:nsid w:val="385845A5"/>
    <w:multiLevelType w:val="hybridMultilevel"/>
    <w:tmpl w:val="23247324"/>
    <w:lvl w:ilvl="0" w:tplc="BE40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2DA5DB2"/>
    <w:multiLevelType w:val="hybridMultilevel"/>
    <w:tmpl w:val="70D65888"/>
    <w:lvl w:ilvl="0" w:tplc="33A2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E4188"/>
    <w:multiLevelType w:val="hybridMultilevel"/>
    <w:tmpl w:val="D180CB1C"/>
    <w:lvl w:ilvl="0" w:tplc="DB166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74B5585"/>
    <w:multiLevelType w:val="hybridMultilevel"/>
    <w:tmpl w:val="4FA8429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E20F2"/>
    <w:multiLevelType w:val="multilevel"/>
    <w:tmpl w:val="33525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876A47"/>
    <w:multiLevelType w:val="hybridMultilevel"/>
    <w:tmpl w:val="28328F68"/>
    <w:lvl w:ilvl="0" w:tplc="7FA6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1687E"/>
    <w:multiLevelType w:val="hybridMultilevel"/>
    <w:tmpl w:val="1FF2E9B8"/>
    <w:lvl w:ilvl="0" w:tplc="6CFE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EE90B00"/>
    <w:multiLevelType w:val="multilevel"/>
    <w:tmpl w:val="87507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11718A2"/>
    <w:multiLevelType w:val="multilevel"/>
    <w:tmpl w:val="2B28E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351AD9"/>
    <w:multiLevelType w:val="multilevel"/>
    <w:tmpl w:val="F4366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B0462B9"/>
    <w:multiLevelType w:val="hybridMultilevel"/>
    <w:tmpl w:val="A0FEA58E"/>
    <w:lvl w:ilvl="0" w:tplc="153613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68B3D52"/>
    <w:multiLevelType w:val="multilevel"/>
    <w:tmpl w:val="841C85A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9" w15:restartNumberingAfterBreak="0">
    <w:nsid w:val="68AF4DC3"/>
    <w:multiLevelType w:val="multilevel"/>
    <w:tmpl w:val="CF824C9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E14A3"/>
    <w:multiLevelType w:val="hybridMultilevel"/>
    <w:tmpl w:val="BDB8B8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 w15:restartNumberingAfterBreak="0">
    <w:nsid w:val="7B164ECA"/>
    <w:multiLevelType w:val="hybridMultilevel"/>
    <w:tmpl w:val="2E084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C43"/>
    <w:multiLevelType w:val="hybridMultilevel"/>
    <w:tmpl w:val="772A28D6"/>
    <w:lvl w:ilvl="0" w:tplc="2D464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6"/>
  </w:num>
  <w:num w:numId="5">
    <w:abstractNumId w:val="29"/>
  </w:num>
  <w:num w:numId="6">
    <w:abstractNumId w:val="14"/>
  </w:num>
  <w:num w:numId="7">
    <w:abstractNumId w:val="39"/>
  </w:num>
  <w:num w:numId="8">
    <w:abstractNumId w:val="15"/>
  </w:num>
  <w:num w:numId="9">
    <w:abstractNumId w:val="40"/>
  </w:num>
  <w:num w:numId="10">
    <w:abstractNumId w:val="6"/>
  </w:num>
  <w:num w:numId="11">
    <w:abstractNumId w:val="2"/>
  </w:num>
  <w:num w:numId="12">
    <w:abstractNumId w:val="33"/>
  </w:num>
  <w:num w:numId="13">
    <w:abstractNumId w:val="27"/>
  </w:num>
  <w:num w:numId="14">
    <w:abstractNumId w:val="19"/>
  </w:num>
  <w:num w:numId="15">
    <w:abstractNumId w:val="24"/>
  </w:num>
  <w:num w:numId="16">
    <w:abstractNumId w:val="22"/>
  </w:num>
  <w:num w:numId="17">
    <w:abstractNumId w:val="20"/>
  </w:num>
  <w:num w:numId="18">
    <w:abstractNumId w:val="43"/>
  </w:num>
  <w:num w:numId="19">
    <w:abstractNumId w:val="21"/>
  </w:num>
  <w:num w:numId="20">
    <w:abstractNumId w:val="11"/>
  </w:num>
  <w:num w:numId="21">
    <w:abstractNumId w:val="28"/>
  </w:num>
  <w:num w:numId="22">
    <w:abstractNumId w:val="12"/>
  </w:num>
  <w:num w:numId="23">
    <w:abstractNumId w:val="41"/>
  </w:num>
  <w:num w:numId="24">
    <w:abstractNumId w:val="13"/>
  </w:num>
  <w:num w:numId="25">
    <w:abstractNumId w:val="3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  <w:num w:numId="29">
    <w:abstractNumId w:val="35"/>
  </w:num>
  <w:num w:numId="30">
    <w:abstractNumId w:val="16"/>
  </w:num>
  <w:num w:numId="31">
    <w:abstractNumId w:val="38"/>
  </w:num>
  <w:num w:numId="32">
    <w:abstractNumId w:val="32"/>
  </w:num>
  <w:num w:numId="33">
    <w:abstractNumId w:val="31"/>
  </w:num>
  <w:num w:numId="34">
    <w:abstractNumId w:val="18"/>
  </w:num>
  <w:num w:numId="35">
    <w:abstractNumId w:val="36"/>
  </w:num>
  <w:num w:numId="36">
    <w:abstractNumId w:val="30"/>
  </w:num>
  <w:num w:numId="37">
    <w:abstractNumId w:val="42"/>
  </w:num>
  <w:num w:numId="3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B"/>
    <w:rsid w:val="00001B6D"/>
    <w:rsid w:val="00003863"/>
    <w:rsid w:val="00004C75"/>
    <w:rsid w:val="000059DE"/>
    <w:rsid w:val="00006357"/>
    <w:rsid w:val="00007153"/>
    <w:rsid w:val="00010476"/>
    <w:rsid w:val="00011327"/>
    <w:rsid w:val="00012D30"/>
    <w:rsid w:val="00012E44"/>
    <w:rsid w:val="00014FBA"/>
    <w:rsid w:val="00020820"/>
    <w:rsid w:val="000232B8"/>
    <w:rsid w:val="00023537"/>
    <w:rsid w:val="000239C5"/>
    <w:rsid w:val="00025848"/>
    <w:rsid w:val="00026A30"/>
    <w:rsid w:val="00027364"/>
    <w:rsid w:val="00027532"/>
    <w:rsid w:val="0003041A"/>
    <w:rsid w:val="00030692"/>
    <w:rsid w:val="00031634"/>
    <w:rsid w:val="00033401"/>
    <w:rsid w:val="00034636"/>
    <w:rsid w:val="00034C6A"/>
    <w:rsid w:val="0004099B"/>
    <w:rsid w:val="00040A04"/>
    <w:rsid w:val="00041D7F"/>
    <w:rsid w:val="000431F2"/>
    <w:rsid w:val="0004613F"/>
    <w:rsid w:val="0005061E"/>
    <w:rsid w:val="00050A99"/>
    <w:rsid w:val="000517AD"/>
    <w:rsid w:val="00051A88"/>
    <w:rsid w:val="00051C62"/>
    <w:rsid w:val="00053322"/>
    <w:rsid w:val="00054FFA"/>
    <w:rsid w:val="0005698B"/>
    <w:rsid w:val="000576D4"/>
    <w:rsid w:val="00057C02"/>
    <w:rsid w:val="000603E2"/>
    <w:rsid w:val="00060CA2"/>
    <w:rsid w:val="00060EF9"/>
    <w:rsid w:val="00061679"/>
    <w:rsid w:val="00061787"/>
    <w:rsid w:val="0006238B"/>
    <w:rsid w:val="000625E9"/>
    <w:rsid w:val="00062F69"/>
    <w:rsid w:val="00064E11"/>
    <w:rsid w:val="000662E1"/>
    <w:rsid w:val="00066546"/>
    <w:rsid w:val="000706F2"/>
    <w:rsid w:val="00071A76"/>
    <w:rsid w:val="00071D0F"/>
    <w:rsid w:val="00073613"/>
    <w:rsid w:val="00073B74"/>
    <w:rsid w:val="000749AE"/>
    <w:rsid w:val="00075544"/>
    <w:rsid w:val="00081080"/>
    <w:rsid w:val="00083895"/>
    <w:rsid w:val="0008400E"/>
    <w:rsid w:val="00084CA9"/>
    <w:rsid w:val="00084E1A"/>
    <w:rsid w:val="00085E08"/>
    <w:rsid w:val="0009008F"/>
    <w:rsid w:val="00090AC3"/>
    <w:rsid w:val="00092BE8"/>
    <w:rsid w:val="000A372F"/>
    <w:rsid w:val="000A5123"/>
    <w:rsid w:val="000A54B9"/>
    <w:rsid w:val="000A56F8"/>
    <w:rsid w:val="000A6823"/>
    <w:rsid w:val="000B0111"/>
    <w:rsid w:val="000B0180"/>
    <w:rsid w:val="000B0462"/>
    <w:rsid w:val="000B2676"/>
    <w:rsid w:val="000B302F"/>
    <w:rsid w:val="000B3990"/>
    <w:rsid w:val="000B5EC2"/>
    <w:rsid w:val="000B62E4"/>
    <w:rsid w:val="000B658E"/>
    <w:rsid w:val="000B67B3"/>
    <w:rsid w:val="000B6947"/>
    <w:rsid w:val="000B7DF2"/>
    <w:rsid w:val="000B7F00"/>
    <w:rsid w:val="000C10A2"/>
    <w:rsid w:val="000C1308"/>
    <w:rsid w:val="000C1A91"/>
    <w:rsid w:val="000C1C2F"/>
    <w:rsid w:val="000C2B08"/>
    <w:rsid w:val="000C4F1E"/>
    <w:rsid w:val="000C5F59"/>
    <w:rsid w:val="000C75CD"/>
    <w:rsid w:val="000C764F"/>
    <w:rsid w:val="000D39FF"/>
    <w:rsid w:val="000D5B90"/>
    <w:rsid w:val="000E39C5"/>
    <w:rsid w:val="000E6BA6"/>
    <w:rsid w:val="000E6C8F"/>
    <w:rsid w:val="000E723E"/>
    <w:rsid w:val="000F090D"/>
    <w:rsid w:val="000F1DEA"/>
    <w:rsid w:val="000F249A"/>
    <w:rsid w:val="000F303D"/>
    <w:rsid w:val="000F33F8"/>
    <w:rsid w:val="000F68FC"/>
    <w:rsid w:val="001003C2"/>
    <w:rsid w:val="00100B9E"/>
    <w:rsid w:val="00102481"/>
    <w:rsid w:val="0010642C"/>
    <w:rsid w:val="00106DB8"/>
    <w:rsid w:val="00106E82"/>
    <w:rsid w:val="001077DE"/>
    <w:rsid w:val="00107E79"/>
    <w:rsid w:val="0011068D"/>
    <w:rsid w:val="00111A25"/>
    <w:rsid w:val="00112250"/>
    <w:rsid w:val="00115510"/>
    <w:rsid w:val="001155C2"/>
    <w:rsid w:val="00120FAF"/>
    <w:rsid w:val="0012187C"/>
    <w:rsid w:val="00122F3F"/>
    <w:rsid w:val="00124FB6"/>
    <w:rsid w:val="001257D0"/>
    <w:rsid w:val="00126E23"/>
    <w:rsid w:val="00130D8B"/>
    <w:rsid w:val="0013116B"/>
    <w:rsid w:val="001314B0"/>
    <w:rsid w:val="00131DCB"/>
    <w:rsid w:val="001320BA"/>
    <w:rsid w:val="001328ED"/>
    <w:rsid w:val="00132965"/>
    <w:rsid w:val="00140D87"/>
    <w:rsid w:val="00140D90"/>
    <w:rsid w:val="00143B29"/>
    <w:rsid w:val="00146D3E"/>
    <w:rsid w:val="0014732E"/>
    <w:rsid w:val="00151D8A"/>
    <w:rsid w:val="0015207E"/>
    <w:rsid w:val="0015383D"/>
    <w:rsid w:val="00156D3D"/>
    <w:rsid w:val="0016013F"/>
    <w:rsid w:val="001631F3"/>
    <w:rsid w:val="00166F4A"/>
    <w:rsid w:val="00167266"/>
    <w:rsid w:val="001675B7"/>
    <w:rsid w:val="001675EC"/>
    <w:rsid w:val="001678D4"/>
    <w:rsid w:val="00170635"/>
    <w:rsid w:val="00171B1E"/>
    <w:rsid w:val="0017248D"/>
    <w:rsid w:val="00172F4F"/>
    <w:rsid w:val="001739E1"/>
    <w:rsid w:val="00173E22"/>
    <w:rsid w:val="00174B9C"/>
    <w:rsid w:val="00176E42"/>
    <w:rsid w:val="00176EB7"/>
    <w:rsid w:val="00176F45"/>
    <w:rsid w:val="001813A6"/>
    <w:rsid w:val="0018208C"/>
    <w:rsid w:val="00182D78"/>
    <w:rsid w:val="00184035"/>
    <w:rsid w:val="001847D4"/>
    <w:rsid w:val="00186AD0"/>
    <w:rsid w:val="0019319C"/>
    <w:rsid w:val="00194C47"/>
    <w:rsid w:val="001950B8"/>
    <w:rsid w:val="001965CD"/>
    <w:rsid w:val="001975D0"/>
    <w:rsid w:val="00197C40"/>
    <w:rsid w:val="00197FA6"/>
    <w:rsid w:val="001A2AFD"/>
    <w:rsid w:val="001A4258"/>
    <w:rsid w:val="001A4340"/>
    <w:rsid w:val="001A64FA"/>
    <w:rsid w:val="001A666C"/>
    <w:rsid w:val="001A68D6"/>
    <w:rsid w:val="001B017B"/>
    <w:rsid w:val="001B1AB3"/>
    <w:rsid w:val="001B28A1"/>
    <w:rsid w:val="001B2DE1"/>
    <w:rsid w:val="001B515E"/>
    <w:rsid w:val="001C0330"/>
    <w:rsid w:val="001C107E"/>
    <w:rsid w:val="001C260A"/>
    <w:rsid w:val="001C2689"/>
    <w:rsid w:val="001C343F"/>
    <w:rsid w:val="001C388F"/>
    <w:rsid w:val="001C4AD0"/>
    <w:rsid w:val="001C530B"/>
    <w:rsid w:val="001D004F"/>
    <w:rsid w:val="001D04DE"/>
    <w:rsid w:val="001D0D65"/>
    <w:rsid w:val="001D2C1E"/>
    <w:rsid w:val="001D620D"/>
    <w:rsid w:val="001D63F8"/>
    <w:rsid w:val="001D673E"/>
    <w:rsid w:val="001D6B94"/>
    <w:rsid w:val="001D7324"/>
    <w:rsid w:val="001E1142"/>
    <w:rsid w:val="001E132B"/>
    <w:rsid w:val="001E152C"/>
    <w:rsid w:val="001E1BC4"/>
    <w:rsid w:val="001E20F8"/>
    <w:rsid w:val="001E238D"/>
    <w:rsid w:val="001E313C"/>
    <w:rsid w:val="001E33D3"/>
    <w:rsid w:val="001E4EF5"/>
    <w:rsid w:val="001E5EDD"/>
    <w:rsid w:val="001E6662"/>
    <w:rsid w:val="001F1941"/>
    <w:rsid w:val="001F2063"/>
    <w:rsid w:val="001F2D5D"/>
    <w:rsid w:val="001F4488"/>
    <w:rsid w:val="001F6495"/>
    <w:rsid w:val="002004D0"/>
    <w:rsid w:val="00200A52"/>
    <w:rsid w:val="00201AF8"/>
    <w:rsid w:val="002046AF"/>
    <w:rsid w:val="00204D1F"/>
    <w:rsid w:val="002052B1"/>
    <w:rsid w:val="00205CEC"/>
    <w:rsid w:val="00207963"/>
    <w:rsid w:val="00207E2E"/>
    <w:rsid w:val="002107D8"/>
    <w:rsid w:val="0021126A"/>
    <w:rsid w:val="002137C1"/>
    <w:rsid w:val="00213A9E"/>
    <w:rsid w:val="00213E63"/>
    <w:rsid w:val="00213FBE"/>
    <w:rsid w:val="00214565"/>
    <w:rsid w:val="0021473A"/>
    <w:rsid w:val="002156CF"/>
    <w:rsid w:val="002157F6"/>
    <w:rsid w:val="00221A3B"/>
    <w:rsid w:val="002229B5"/>
    <w:rsid w:val="00222C5B"/>
    <w:rsid w:val="00225FB2"/>
    <w:rsid w:val="00227B99"/>
    <w:rsid w:val="00230EBF"/>
    <w:rsid w:val="0023109A"/>
    <w:rsid w:val="002312DB"/>
    <w:rsid w:val="00234E50"/>
    <w:rsid w:val="002354AF"/>
    <w:rsid w:val="00237F5E"/>
    <w:rsid w:val="00240CE1"/>
    <w:rsid w:val="002424CB"/>
    <w:rsid w:val="002426C3"/>
    <w:rsid w:val="00242DB1"/>
    <w:rsid w:val="002443FA"/>
    <w:rsid w:val="00244B67"/>
    <w:rsid w:val="002460AF"/>
    <w:rsid w:val="00246FC3"/>
    <w:rsid w:val="002477BA"/>
    <w:rsid w:val="002502A5"/>
    <w:rsid w:val="00251A54"/>
    <w:rsid w:val="00253B16"/>
    <w:rsid w:val="00254B51"/>
    <w:rsid w:val="002563D4"/>
    <w:rsid w:val="00256686"/>
    <w:rsid w:val="00260379"/>
    <w:rsid w:val="00263BCE"/>
    <w:rsid w:val="00264D1B"/>
    <w:rsid w:val="002650FD"/>
    <w:rsid w:val="002674B2"/>
    <w:rsid w:val="00273BB9"/>
    <w:rsid w:val="00276A04"/>
    <w:rsid w:val="00277798"/>
    <w:rsid w:val="002827D6"/>
    <w:rsid w:val="002834E2"/>
    <w:rsid w:val="0028643D"/>
    <w:rsid w:val="002866C5"/>
    <w:rsid w:val="00287482"/>
    <w:rsid w:val="002874AA"/>
    <w:rsid w:val="00287603"/>
    <w:rsid w:val="0028767F"/>
    <w:rsid w:val="0029161C"/>
    <w:rsid w:val="002937C2"/>
    <w:rsid w:val="00295028"/>
    <w:rsid w:val="00295DD6"/>
    <w:rsid w:val="002967E2"/>
    <w:rsid w:val="002975D0"/>
    <w:rsid w:val="002A2C91"/>
    <w:rsid w:val="002A45CA"/>
    <w:rsid w:val="002A47EC"/>
    <w:rsid w:val="002A67BB"/>
    <w:rsid w:val="002A6DA9"/>
    <w:rsid w:val="002A6E70"/>
    <w:rsid w:val="002A6FFE"/>
    <w:rsid w:val="002A7E9B"/>
    <w:rsid w:val="002B005A"/>
    <w:rsid w:val="002B0247"/>
    <w:rsid w:val="002B16DE"/>
    <w:rsid w:val="002B25A5"/>
    <w:rsid w:val="002B2F8A"/>
    <w:rsid w:val="002B5A62"/>
    <w:rsid w:val="002B5C9B"/>
    <w:rsid w:val="002B603B"/>
    <w:rsid w:val="002C1451"/>
    <w:rsid w:val="002C1528"/>
    <w:rsid w:val="002C18AF"/>
    <w:rsid w:val="002C314C"/>
    <w:rsid w:val="002C3321"/>
    <w:rsid w:val="002C332D"/>
    <w:rsid w:val="002C3597"/>
    <w:rsid w:val="002C3F86"/>
    <w:rsid w:val="002C7054"/>
    <w:rsid w:val="002C7D68"/>
    <w:rsid w:val="002D0882"/>
    <w:rsid w:val="002D0CF4"/>
    <w:rsid w:val="002D244F"/>
    <w:rsid w:val="002D3857"/>
    <w:rsid w:val="002D4C55"/>
    <w:rsid w:val="002D5FDA"/>
    <w:rsid w:val="002D755C"/>
    <w:rsid w:val="002E0D2C"/>
    <w:rsid w:val="002E1219"/>
    <w:rsid w:val="002E14D8"/>
    <w:rsid w:val="002E3286"/>
    <w:rsid w:val="002E462F"/>
    <w:rsid w:val="002E4ADD"/>
    <w:rsid w:val="002E5F9E"/>
    <w:rsid w:val="002E6049"/>
    <w:rsid w:val="002E6169"/>
    <w:rsid w:val="002E70D9"/>
    <w:rsid w:val="002F15BA"/>
    <w:rsid w:val="002F4016"/>
    <w:rsid w:val="002F58D5"/>
    <w:rsid w:val="002F5A60"/>
    <w:rsid w:val="002F5B0D"/>
    <w:rsid w:val="002F6C1B"/>
    <w:rsid w:val="00300474"/>
    <w:rsid w:val="00301616"/>
    <w:rsid w:val="0030233E"/>
    <w:rsid w:val="00302CE7"/>
    <w:rsid w:val="00303976"/>
    <w:rsid w:val="00307E54"/>
    <w:rsid w:val="00310B5C"/>
    <w:rsid w:val="003111BD"/>
    <w:rsid w:val="003112FF"/>
    <w:rsid w:val="00311848"/>
    <w:rsid w:val="0031238C"/>
    <w:rsid w:val="00314B28"/>
    <w:rsid w:val="00317C47"/>
    <w:rsid w:val="0032106D"/>
    <w:rsid w:val="003217F7"/>
    <w:rsid w:val="00325BBD"/>
    <w:rsid w:val="0032606C"/>
    <w:rsid w:val="00326250"/>
    <w:rsid w:val="003263E5"/>
    <w:rsid w:val="0032660C"/>
    <w:rsid w:val="003304BE"/>
    <w:rsid w:val="00330576"/>
    <w:rsid w:val="00330A2D"/>
    <w:rsid w:val="0033442F"/>
    <w:rsid w:val="0033725D"/>
    <w:rsid w:val="0034001C"/>
    <w:rsid w:val="00342CA9"/>
    <w:rsid w:val="00342D06"/>
    <w:rsid w:val="00345D81"/>
    <w:rsid w:val="0034626F"/>
    <w:rsid w:val="00346C66"/>
    <w:rsid w:val="003477B0"/>
    <w:rsid w:val="00347B7D"/>
    <w:rsid w:val="0035332D"/>
    <w:rsid w:val="00353880"/>
    <w:rsid w:val="00353889"/>
    <w:rsid w:val="003542BD"/>
    <w:rsid w:val="003549F9"/>
    <w:rsid w:val="00355439"/>
    <w:rsid w:val="003557EC"/>
    <w:rsid w:val="00360079"/>
    <w:rsid w:val="00361FEA"/>
    <w:rsid w:val="00362226"/>
    <w:rsid w:val="0036523E"/>
    <w:rsid w:val="00365BB6"/>
    <w:rsid w:val="00370558"/>
    <w:rsid w:val="00370F0C"/>
    <w:rsid w:val="003739DE"/>
    <w:rsid w:val="003742F1"/>
    <w:rsid w:val="00374C4E"/>
    <w:rsid w:val="003759A8"/>
    <w:rsid w:val="00375BB7"/>
    <w:rsid w:val="00380E4E"/>
    <w:rsid w:val="00381A27"/>
    <w:rsid w:val="00383A7A"/>
    <w:rsid w:val="00383C65"/>
    <w:rsid w:val="003849E1"/>
    <w:rsid w:val="00384C99"/>
    <w:rsid w:val="0038637D"/>
    <w:rsid w:val="0039048B"/>
    <w:rsid w:val="00390516"/>
    <w:rsid w:val="00391B9C"/>
    <w:rsid w:val="003922D2"/>
    <w:rsid w:val="00393805"/>
    <w:rsid w:val="003944EA"/>
    <w:rsid w:val="00396164"/>
    <w:rsid w:val="003964C6"/>
    <w:rsid w:val="00397BD6"/>
    <w:rsid w:val="003A174B"/>
    <w:rsid w:val="003A1C39"/>
    <w:rsid w:val="003A31E5"/>
    <w:rsid w:val="003A5E2E"/>
    <w:rsid w:val="003A7CD2"/>
    <w:rsid w:val="003B0F38"/>
    <w:rsid w:val="003B4907"/>
    <w:rsid w:val="003B4E26"/>
    <w:rsid w:val="003B5BA1"/>
    <w:rsid w:val="003B79C8"/>
    <w:rsid w:val="003C0F45"/>
    <w:rsid w:val="003C7A74"/>
    <w:rsid w:val="003D192E"/>
    <w:rsid w:val="003D1B02"/>
    <w:rsid w:val="003D1BB0"/>
    <w:rsid w:val="003D2799"/>
    <w:rsid w:val="003D2D3D"/>
    <w:rsid w:val="003D2F0C"/>
    <w:rsid w:val="003D31F4"/>
    <w:rsid w:val="003D42A3"/>
    <w:rsid w:val="003D4E19"/>
    <w:rsid w:val="003D5FE6"/>
    <w:rsid w:val="003D61CE"/>
    <w:rsid w:val="003D6C06"/>
    <w:rsid w:val="003D6CAA"/>
    <w:rsid w:val="003D6D0A"/>
    <w:rsid w:val="003D775D"/>
    <w:rsid w:val="003D7EF9"/>
    <w:rsid w:val="003E331E"/>
    <w:rsid w:val="003E3770"/>
    <w:rsid w:val="003E3DAE"/>
    <w:rsid w:val="003E5DA5"/>
    <w:rsid w:val="003E6C0F"/>
    <w:rsid w:val="003E6F9E"/>
    <w:rsid w:val="003F0A03"/>
    <w:rsid w:val="003F46E8"/>
    <w:rsid w:val="003F4D63"/>
    <w:rsid w:val="003F4E61"/>
    <w:rsid w:val="003F5E73"/>
    <w:rsid w:val="003F6EBA"/>
    <w:rsid w:val="003F7E83"/>
    <w:rsid w:val="0040016A"/>
    <w:rsid w:val="00403AAD"/>
    <w:rsid w:val="00404878"/>
    <w:rsid w:val="004054CD"/>
    <w:rsid w:val="004059C2"/>
    <w:rsid w:val="00405FB8"/>
    <w:rsid w:val="0040749A"/>
    <w:rsid w:val="00407A2A"/>
    <w:rsid w:val="00410D3E"/>
    <w:rsid w:val="00411639"/>
    <w:rsid w:val="00413487"/>
    <w:rsid w:val="004138E8"/>
    <w:rsid w:val="004139B9"/>
    <w:rsid w:val="00413C9D"/>
    <w:rsid w:val="00414850"/>
    <w:rsid w:val="00417781"/>
    <w:rsid w:val="00422363"/>
    <w:rsid w:val="004231E0"/>
    <w:rsid w:val="004232B8"/>
    <w:rsid w:val="004246C5"/>
    <w:rsid w:val="00424FA0"/>
    <w:rsid w:val="004309FE"/>
    <w:rsid w:val="004318F7"/>
    <w:rsid w:val="00432731"/>
    <w:rsid w:val="00432CCF"/>
    <w:rsid w:val="0043663C"/>
    <w:rsid w:val="004377D9"/>
    <w:rsid w:val="00437BDA"/>
    <w:rsid w:val="00440838"/>
    <w:rsid w:val="00440916"/>
    <w:rsid w:val="004417B8"/>
    <w:rsid w:val="004426CC"/>
    <w:rsid w:val="004428D8"/>
    <w:rsid w:val="004435D3"/>
    <w:rsid w:val="00443C62"/>
    <w:rsid w:val="004442AE"/>
    <w:rsid w:val="004443DB"/>
    <w:rsid w:val="0045176B"/>
    <w:rsid w:val="004518F5"/>
    <w:rsid w:val="004521EA"/>
    <w:rsid w:val="00452932"/>
    <w:rsid w:val="00452B92"/>
    <w:rsid w:val="00453D71"/>
    <w:rsid w:val="00455719"/>
    <w:rsid w:val="004562E6"/>
    <w:rsid w:val="00456885"/>
    <w:rsid w:val="00456B45"/>
    <w:rsid w:val="0045705C"/>
    <w:rsid w:val="00457E7B"/>
    <w:rsid w:val="00461FE5"/>
    <w:rsid w:val="00462D16"/>
    <w:rsid w:val="00463392"/>
    <w:rsid w:val="00466201"/>
    <w:rsid w:val="0046725B"/>
    <w:rsid w:val="004679F2"/>
    <w:rsid w:val="00467A90"/>
    <w:rsid w:val="00467CB4"/>
    <w:rsid w:val="00470F08"/>
    <w:rsid w:val="00473897"/>
    <w:rsid w:val="004754FC"/>
    <w:rsid w:val="00475F9E"/>
    <w:rsid w:val="00476357"/>
    <w:rsid w:val="004763F9"/>
    <w:rsid w:val="0047670A"/>
    <w:rsid w:val="00477B72"/>
    <w:rsid w:val="00486BF4"/>
    <w:rsid w:val="00492727"/>
    <w:rsid w:val="00495B0E"/>
    <w:rsid w:val="0049708F"/>
    <w:rsid w:val="004A0738"/>
    <w:rsid w:val="004A298D"/>
    <w:rsid w:val="004A4E4F"/>
    <w:rsid w:val="004A5770"/>
    <w:rsid w:val="004A677D"/>
    <w:rsid w:val="004A7A4E"/>
    <w:rsid w:val="004A7BDF"/>
    <w:rsid w:val="004B01A8"/>
    <w:rsid w:val="004B1120"/>
    <w:rsid w:val="004B26E2"/>
    <w:rsid w:val="004B2FAF"/>
    <w:rsid w:val="004B3707"/>
    <w:rsid w:val="004B37D4"/>
    <w:rsid w:val="004B5918"/>
    <w:rsid w:val="004B5DA8"/>
    <w:rsid w:val="004B5FFB"/>
    <w:rsid w:val="004B775C"/>
    <w:rsid w:val="004B7987"/>
    <w:rsid w:val="004C1489"/>
    <w:rsid w:val="004C20EA"/>
    <w:rsid w:val="004C28BB"/>
    <w:rsid w:val="004C4C0D"/>
    <w:rsid w:val="004C4D4D"/>
    <w:rsid w:val="004C5FC1"/>
    <w:rsid w:val="004D00EC"/>
    <w:rsid w:val="004D0DCB"/>
    <w:rsid w:val="004D17CB"/>
    <w:rsid w:val="004D1D1C"/>
    <w:rsid w:val="004D2DB9"/>
    <w:rsid w:val="004D2F3E"/>
    <w:rsid w:val="004D68F7"/>
    <w:rsid w:val="004D7787"/>
    <w:rsid w:val="004E18CF"/>
    <w:rsid w:val="004E1BF7"/>
    <w:rsid w:val="004E1C4E"/>
    <w:rsid w:val="004E31B8"/>
    <w:rsid w:val="004E42C2"/>
    <w:rsid w:val="004E4EC4"/>
    <w:rsid w:val="004E6C79"/>
    <w:rsid w:val="004E7E02"/>
    <w:rsid w:val="004F285A"/>
    <w:rsid w:val="004F31A3"/>
    <w:rsid w:val="004F3764"/>
    <w:rsid w:val="004F4519"/>
    <w:rsid w:val="004F5669"/>
    <w:rsid w:val="004F664C"/>
    <w:rsid w:val="004F67FD"/>
    <w:rsid w:val="004F6DA4"/>
    <w:rsid w:val="004F786D"/>
    <w:rsid w:val="00501C13"/>
    <w:rsid w:val="005028C5"/>
    <w:rsid w:val="005036BD"/>
    <w:rsid w:val="00504825"/>
    <w:rsid w:val="005061F1"/>
    <w:rsid w:val="00507C97"/>
    <w:rsid w:val="00510104"/>
    <w:rsid w:val="005112F4"/>
    <w:rsid w:val="00511726"/>
    <w:rsid w:val="0051355F"/>
    <w:rsid w:val="00513AC5"/>
    <w:rsid w:val="00514049"/>
    <w:rsid w:val="00515AAD"/>
    <w:rsid w:val="00516081"/>
    <w:rsid w:val="00516CE7"/>
    <w:rsid w:val="00517785"/>
    <w:rsid w:val="00517AFF"/>
    <w:rsid w:val="005220F2"/>
    <w:rsid w:val="005231D4"/>
    <w:rsid w:val="00525D2F"/>
    <w:rsid w:val="00526B52"/>
    <w:rsid w:val="00526D34"/>
    <w:rsid w:val="00527AD3"/>
    <w:rsid w:val="00527C03"/>
    <w:rsid w:val="005306A6"/>
    <w:rsid w:val="0053209F"/>
    <w:rsid w:val="00532464"/>
    <w:rsid w:val="005328F4"/>
    <w:rsid w:val="005334D7"/>
    <w:rsid w:val="00533A9E"/>
    <w:rsid w:val="00536279"/>
    <w:rsid w:val="00536976"/>
    <w:rsid w:val="00540C76"/>
    <w:rsid w:val="005419EF"/>
    <w:rsid w:val="00542867"/>
    <w:rsid w:val="00544C91"/>
    <w:rsid w:val="005461B3"/>
    <w:rsid w:val="00546EB8"/>
    <w:rsid w:val="005514F1"/>
    <w:rsid w:val="00551663"/>
    <w:rsid w:val="00551B77"/>
    <w:rsid w:val="005526D5"/>
    <w:rsid w:val="00552E7C"/>
    <w:rsid w:val="00553312"/>
    <w:rsid w:val="00555640"/>
    <w:rsid w:val="005557B9"/>
    <w:rsid w:val="005603FE"/>
    <w:rsid w:val="005631D5"/>
    <w:rsid w:val="0056409D"/>
    <w:rsid w:val="00565A1F"/>
    <w:rsid w:val="0057148C"/>
    <w:rsid w:val="00572F6A"/>
    <w:rsid w:val="005730FA"/>
    <w:rsid w:val="00573352"/>
    <w:rsid w:val="005749D4"/>
    <w:rsid w:val="00574BD6"/>
    <w:rsid w:val="005762A5"/>
    <w:rsid w:val="00576390"/>
    <w:rsid w:val="005769ED"/>
    <w:rsid w:val="00577343"/>
    <w:rsid w:val="00577BE5"/>
    <w:rsid w:val="00580F33"/>
    <w:rsid w:val="0058108E"/>
    <w:rsid w:val="0058189E"/>
    <w:rsid w:val="005820C7"/>
    <w:rsid w:val="0058266E"/>
    <w:rsid w:val="0058350A"/>
    <w:rsid w:val="00583713"/>
    <w:rsid w:val="00583AFB"/>
    <w:rsid w:val="0058466B"/>
    <w:rsid w:val="00585B86"/>
    <w:rsid w:val="00587E78"/>
    <w:rsid w:val="00587EFD"/>
    <w:rsid w:val="005906D5"/>
    <w:rsid w:val="00592530"/>
    <w:rsid w:val="00593D99"/>
    <w:rsid w:val="00593E56"/>
    <w:rsid w:val="0059435A"/>
    <w:rsid w:val="00594E29"/>
    <w:rsid w:val="0059789B"/>
    <w:rsid w:val="005A1050"/>
    <w:rsid w:val="005A1B22"/>
    <w:rsid w:val="005A493D"/>
    <w:rsid w:val="005A4F30"/>
    <w:rsid w:val="005A5874"/>
    <w:rsid w:val="005A5DD3"/>
    <w:rsid w:val="005A5EC7"/>
    <w:rsid w:val="005A6BE3"/>
    <w:rsid w:val="005B19ED"/>
    <w:rsid w:val="005B3EE5"/>
    <w:rsid w:val="005B3FB9"/>
    <w:rsid w:val="005B69DA"/>
    <w:rsid w:val="005B6A80"/>
    <w:rsid w:val="005B72C5"/>
    <w:rsid w:val="005C0511"/>
    <w:rsid w:val="005C3611"/>
    <w:rsid w:val="005C60FA"/>
    <w:rsid w:val="005C6226"/>
    <w:rsid w:val="005C6745"/>
    <w:rsid w:val="005C7101"/>
    <w:rsid w:val="005D015E"/>
    <w:rsid w:val="005D0FAC"/>
    <w:rsid w:val="005D2082"/>
    <w:rsid w:val="005D5290"/>
    <w:rsid w:val="005D60CF"/>
    <w:rsid w:val="005D668C"/>
    <w:rsid w:val="005E0E7C"/>
    <w:rsid w:val="005E417E"/>
    <w:rsid w:val="005E428E"/>
    <w:rsid w:val="005E4F86"/>
    <w:rsid w:val="005E5CBE"/>
    <w:rsid w:val="005E73F1"/>
    <w:rsid w:val="005F302C"/>
    <w:rsid w:val="005F45D5"/>
    <w:rsid w:val="005F5B5D"/>
    <w:rsid w:val="005F6E08"/>
    <w:rsid w:val="005F7D91"/>
    <w:rsid w:val="00600DD5"/>
    <w:rsid w:val="006019F1"/>
    <w:rsid w:val="00601D0E"/>
    <w:rsid w:val="006030B5"/>
    <w:rsid w:val="006041B4"/>
    <w:rsid w:val="00605826"/>
    <w:rsid w:val="006059BC"/>
    <w:rsid w:val="006059D4"/>
    <w:rsid w:val="00607580"/>
    <w:rsid w:val="00611A3C"/>
    <w:rsid w:val="00613C6E"/>
    <w:rsid w:val="0061615E"/>
    <w:rsid w:val="006173AA"/>
    <w:rsid w:val="0061754E"/>
    <w:rsid w:val="00622050"/>
    <w:rsid w:val="00622639"/>
    <w:rsid w:val="00623FF6"/>
    <w:rsid w:val="00624364"/>
    <w:rsid w:val="00626A64"/>
    <w:rsid w:val="00626BB2"/>
    <w:rsid w:val="00627289"/>
    <w:rsid w:val="00631E37"/>
    <w:rsid w:val="00632534"/>
    <w:rsid w:val="00632809"/>
    <w:rsid w:val="00643F2E"/>
    <w:rsid w:val="006445CA"/>
    <w:rsid w:val="00644784"/>
    <w:rsid w:val="006447BD"/>
    <w:rsid w:val="006456A5"/>
    <w:rsid w:val="006457E7"/>
    <w:rsid w:val="00646025"/>
    <w:rsid w:val="006469E3"/>
    <w:rsid w:val="00646FE6"/>
    <w:rsid w:val="006478E2"/>
    <w:rsid w:val="00650A1E"/>
    <w:rsid w:val="006535F8"/>
    <w:rsid w:val="00653CA6"/>
    <w:rsid w:val="006543BD"/>
    <w:rsid w:val="00654FE8"/>
    <w:rsid w:val="00656ABA"/>
    <w:rsid w:val="00656BA1"/>
    <w:rsid w:val="006635B0"/>
    <w:rsid w:val="006670F4"/>
    <w:rsid w:val="006710AF"/>
    <w:rsid w:val="00671244"/>
    <w:rsid w:val="0067153F"/>
    <w:rsid w:val="00672596"/>
    <w:rsid w:val="00672F17"/>
    <w:rsid w:val="00673C98"/>
    <w:rsid w:val="006752B9"/>
    <w:rsid w:val="00676039"/>
    <w:rsid w:val="00676399"/>
    <w:rsid w:val="00677AB4"/>
    <w:rsid w:val="006800BC"/>
    <w:rsid w:val="0069108E"/>
    <w:rsid w:val="00692D51"/>
    <w:rsid w:val="0069536A"/>
    <w:rsid w:val="00695756"/>
    <w:rsid w:val="00695C96"/>
    <w:rsid w:val="00695D4E"/>
    <w:rsid w:val="006A0195"/>
    <w:rsid w:val="006A08E3"/>
    <w:rsid w:val="006A12AD"/>
    <w:rsid w:val="006A2C4E"/>
    <w:rsid w:val="006A4499"/>
    <w:rsid w:val="006A4CE6"/>
    <w:rsid w:val="006A4DE5"/>
    <w:rsid w:val="006A510D"/>
    <w:rsid w:val="006A6EDC"/>
    <w:rsid w:val="006A6F90"/>
    <w:rsid w:val="006A7F6C"/>
    <w:rsid w:val="006B037A"/>
    <w:rsid w:val="006B1E20"/>
    <w:rsid w:val="006B2371"/>
    <w:rsid w:val="006B24BE"/>
    <w:rsid w:val="006B2BBC"/>
    <w:rsid w:val="006B2D20"/>
    <w:rsid w:val="006B4043"/>
    <w:rsid w:val="006B41CC"/>
    <w:rsid w:val="006B4494"/>
    <w:rsid w:val="006B5332"/>
    <w:rsid w:val="006B5B5A"/>
    <w:rsid w:val="006B5B62"/>
    <w:rsid w:val="006B7335"/>
    <w:rsid w:val="006B7AF1"/>
    <w:rsid w:val="006C080F"/>
    <w:rsid w:val="006C3C8B"/>
    <w:rsid w:val="006C3F54"/>
    <w:rsid w:val="006C6635"/>
    <w:rsid w:val="006D0EE4"/>
    <w:rsid w:val="006D16D6"/>
    <w:rsid w:val="006D192A"/>
    <w:rsid w:val="006D26CB"/>
    <w:rsid w:val="006D30DC"/>
    <w:rsid w:val="006D4C23"/>
    <w:rsid w:val="006D5406"/>
    <w:rsid w:val="006D553C"/>
    <w:rsid w:val="006D64D7"/>
    <w:rsid w:val="006D6766"/>
    <w:rsid w:val="006D7012"/>
    <w:rsid w:val="006D77E5"/>
    <w:rsid w:val="006E274C"/>
    <w:rsid w:val="006E31FA"/>
    <w:rsid w:val="006E40FF"/>
    <w:rsid w:val="006E4599"/>
    <w:rsid w:val="006E7DB4"/>
    <w:rsid w:val="006F120D"/>
    <w:rsid w:val="006F199F"/>
    <w:rsid w:val="006F1EE1"/>
    <w:rsid w:val="006F1EF8"/>
    <w:rsid w:val="006F2BB4"/>
    <w:rsid w:val="006F2DBD"/>
    <w:rsid w:val="006F3427"/>
    <w:rsid w:val="006F375A"/>
    <w:rsid w:val="006F3EDD"/>
    <w:rsid w:val="006F56B0"/>
    <w:rsid w:val="006F62AA"/>
    <w:rsid w:val="006F6FE0"/>
    <w:rsid w:val="00701902"/>
    <w:rsid w:val="007022E9"/>
    <w:rsid w:val="0070230F"/>
    <w:rsid w:val="007034D6"/>
    <w:rsid w:val="00705B01"/>
    <w:rsid w:val="00712E1B"/>
    <w:rsid w:val="007135FF"/>
    <w:rsid w:val="007150E4"/>
    <w:rsid w:val="0071553A"/>
    <w:rsid w:val="007161E9"/>
    <w:rsid w:val="00717291"/>
    <w:rsid w:val="0071749F"/>
    <w:rsid w:val="007176C1"/>
    <w:rsid w:val="00717B75"/>
    <w:rsid w:val="00721AE1"/>
    <w:rsid w:val="00721D15"/>
    <w:rsid w:val="00722823"/>
    <w:rsid w:val="0072285C"/>
    <w:rsid w:val="00724C64"/>
    <w:rsid w:val="00724F1D"/>
    <w:rsid w:val="007276D4"/>
    <w:rsid w:val="0073122E"/>
    <w:rsid w:val="00732241"/>
    <w:rsid w:val="00732D47"/>
    <w:rsid w:val="007366C1"/>
    <w:rsid w:val="0074056D"/>
    <w:rsid w:val="00740A98"/>
    <w:rsid w:val="00743381"/>
    <w:rsid w:val="0074427C"/>
    <w:rsid w:val="00753D90"/>
    <w:rsid w:val="00753F51"/>
    <w:rsid w:val="00754802"/>
    <w:rsid w:val="00754B57"/>
    <w:rsid w:val="00756AEE"/>
    <w:rsid w:val="00756CE5"/>
    <w:rsid w:val="00760AC0"/>
    <w:rsid w:val="007619A3"/>
    <w:rsid w:val="00763580"/>
    <w:rsid w:val="00765454"/>
    <w:rsid w:val="00766D14"/>
    <w:rsid w:val="00773D2E"/>
    <w:rsid w:val="00773F72"/>
    <w:rsid w:val="00774991"/>
    <w:rsid w:val="007752E7"/>
    <w:rsid w:val="0077761E"/>
    <w:rsid w:val="007776C6"/>
    <w:rsid w:val="00780432"/>
    <w:rsid w:val="0078087C"/>
    <w:rsid w:val="00781902"/>
    <w:rsid w:val="00784B40"/>
    <w:rsid w:val="007855D3"/>
    <w:rsid w:val="00785836"/>
    <w:rsid w:val="00786C47"/>
    <w:rsid w:val="00787328"/>
    <w:rsid w:val="007879B2"/>
    <w:rsid w:val="00792736"/>
    <w:rsid w:val="00793429"/>
    <w:rsid w:val="00796E60"/>
    <w:rsid w:val="00797E38"/>
    <w:rsid w:val="007A1CBF"/>
    <w:rsid w:val="007A33A9"/>
    <w:rsid w:val="007A5E8A"/>
    <w:rsid w:val="007A7485"/>
    <w:rsid w:val="007B0E09"/>
    <w:rsid w:val="007B3742"/>
    <w:rsid w:val="007B531C"/>
    <w:rsid w:val="007B5946"/>
    <w:rsid w:val="007B7917"/>
    <w:rsid w:val="007C225A"/>
    <w:rsid w:val="007C22F5"/>
    <w:rsid w:val="007C24BA"/>
    <w:rsid w:val="007C2A15"/>
    <w:rsid w:val="007C380B"/>
    <w:rsid w:val="007C38D2"/>
    <w:rsid w:val="007C469A"/>
    <w:rsid w:val="007C55D5"/>
    <w:rsid w:val="007C570A"/>
    <w:rsid w:val="007C5DB6"/>
    <w:rsid w:val="007C7BEA"/>
    <w:rsid w:val="007D0A7D"/>
    <w:rsid w:val="007D1B85"/>
    <w:rsid w:val="007D2244"/>
    <w:rsid w:val="007D2C7F"/>
    <w:rsid w:val="007D4709"/>
    <w:rsid w:val="007E0FA3"/>
    <w:rsid w:val="007E1DCA"/>
    <w:rsid w:val="007E2F75"/>
    <w:rsid w:val="007E30F7"/>
    <w:rsid w:val="007E4C49"/>
    <w:rsid w:val="007E78A8"/>
    <w:rsid w:val="007F0332"/>
    <w:rsid w:val="007F184C"/>
    <w:rsid w:val="007F2CBB"/>
    <w:rsid w:val="007F2E4C"/>
    <w:rsid w:val="007F3BD4"/>
    <w:rsid w:val="007F4E9D"/>
    <w:rsid w:val="007F5117"/>
    <w:rsid w:val="007F5C9B"/>
    <w:rsid w:val="007F5F61"/>
    <w:rsid w:val="008001BC"/>
    <w:rsid w:val="008015E7"/>
    <w:rsid w:val="00801B65"/>
    <w:rsid w:val="00801D63"/>
    <w:rsid w:val="0080297F"/>
    <w:rsid w:val="00804FEE"/>
    <w:rsid w:val="0080524E"/>
    <w:rsid w:val="008061FF"/>
    <w:rsid w:val="00806462"/>
    <w:rsid w:val="00807604"/>
    <w:rsid w:val="00811709"/>
    <w:rsid w:val="00814205"/>
    <w:rsid w:val="008148B4"/>
    <w:rsid w:val="008158C0"/>
    <w:rsid w:val="008159ED"/>
    <w:rsid w:val="00815A5F"/>
    <w:rsid w:val="008161FA"/>
    <w:rsid w:val="00816C3C"/>
    <w:rsid w:val="0081705C"/>
    <w:rsid w:val="0081734E"/>
    <w:rsid w:val="008179A0"/>
    <w:rsid w:val="00817A60"/>
    <w:rsid w:val="0082192A"/>
    <w:rsid w:val="00821FBB"/>
    <w:rsid w:val="008237C8"/>
    <w:rsid w:val="00824D7E"/>
    <w:rsid w:val="0082572A"/>
    <w:rsid w:val="008278F6"/>
    <w:rsid w:val="00831A9E"/>
    <w:rsid w:val="00832069"/>
    <w:rsid w:val="00832D82"/>
    <w:rsid w:val="00833CDF"/>
    <w:rsid w:val="00835FBB"/>
    <w:rsid w:val="0083768F"/>
    <w:rsid w:val="008379CE"/>
    <w:rsid w:val="00837CD5"/>
    <w:rsid w:val="00841C45"/>
    <w:rsid w:val="008435F9"/>
    <w:rsid w:val="0084374E"/>
    <w:rsid w:val="00845623"/>
    <w:rsid w:val="008457BF"/>
    <w:rsid w:val="00846191"/>
    <w:rsid w:val="008464DE"/>
    <w:rsid w:val="008466F2"/>
    <w:rsid w:val="00847572"/>
    <w:rsid w:val="0085083F"/>
    <w:rsid w:val="00851CCB"/>
    <w:rsid w:val="00853EBA"/>
    <w:rsid w:val="00855356"/>
    <w:rsid w:val="008600B5"/>
    <w:rsid w:val="00866894"/>
    <w:rsid w:val="00866CBA"/>
    <w:rsid w:val="00871843"/>
    <w:rsid w:val="00872359"/>
    <w:rsid w:val="00873C79"/>
    <w:rsid w:val="008740B6"/>
    <w:rsid w:val="0087624A"/>
    <w:rsid w:val="008771F8"/>
    <w:rsid w:val="008773F9"/>
    <w:rsid w:val="00882611"/>
    <w:rsid w:val="00883BAC"/>
    <w:rsid w:val="00883D34"/>
    <w:rsid w:val="008841B4"/>
    <w:rsid w:val="00884668"/>
    <w:rsid w:val="00886C94"/>
    <w:rsid w:val="00887207"/>
    <w:rsid w:val="00890125"/>
    <w:rsid w:val="008906ED"/>
    <w:rsid w:val="008907E1"/>
    <w:rsid w:val="00893019"/>
    <w:rsid w:val="00896F79"/>
    <w:rsid w:val="00897F99"/>
    <w:rsid w:val="008A088F"/>
    <w:rsid w:val="008A0C44"/>
    <w:rsid w:val="008A26D6"/>
    <w:rsid w:val="008A30CF"/>
    <w:rsid w:val="008A4ED0"/>
    <w:rsid w:val="008A59BD"/>
    <w:rsid w:val="008A5A1A"/>
    <w:rsid w:val="008A5C0C"/>
    <w:rsid w:val="008A5EC5"/>
    <w:rsid w:val="008A7164"/>
    <w:rsid w:val="008A75EE"/>
    <w:rsid w:val="008B008D"/>
    <w:rsid w:val="008B06A4"/>
    <w:rsid w:val="008B121F"/>
    <w:rsid w:val="008B1526"/>
    <w:rsid w:val="008B1BF3"/>
    <w:rsid w:val="008B44AC"/>
    <w:rsid w:val="008B5838"/>
    <w:rsid w:val="008C029F"/>
    <w:rsid w:val="008C1EAC"/>
    <w:rsid w:val="008C2254"/>
    <w:rsid w:val="008C5C8B"/>
    <w:rsid w:val="008D101F"/>
    <w:rsid w:val="008D22DA"/>
    <w:rsid w:val="008D2910"/>
    <w:rsid w:val="008D3402"/>
    <w:rsid w:val="008D3886"/>
    <w:rsid w:val="008D3D70"/>
    <w:rsid w:val="008D4F24"/>
    <w:rsid w:val="008D512B"/>
    <w:rsid w:val="008D6C2C"/>
    <w:rsid w:val="008D6D46"/>
    <w:rsid w:val="008E1DE9"/>
    <w:rsid w:val="008E2216"/>
    <w:rsid w:val="008E2839"/>
    <w:rsid w:val="008E2B94"/>
    <w:rsid w:val="008E461C"/>
    <w:rsid w:val="008F09C6"/>
    <w:rsid w:val="008F123C"/>
    <w:rsid w:val="008F16CC"/>
    <w:rsid w:val="008F25CA"/>
    <w:rsid w:val="008F359C"/>
    <w:rsid w:val="008F40AD"/>
    <w:rsid w:val="008F6E4B"/>
    <w:rsid w:val="008F78C5"/>
    <w:rsid w:val="0090008B"/>
    <w:rsid w:val="009013D5"/>
    <w:rsid w:val="0090318E"/>
    <w:rsid w:val="009032FB"/>
    <w:rsid w:val="009036E3"/>
    <w:rsid w:val="00906B78"/>
    <w:rsid w:val="00907BA9"/>
    <w:rsid w:val="00907FDF"/>
    <w:rsid w:val="009100A9"/>
    <w:rsid w:val="00910D44"/>
    <w:rsid w:val="00910DC9"/>
    <w:rsid w:val="009126F2"/>
    <w:rsid w:val="0091479D"/>
    <w:rsid w:val="00915BB5"/>
    <w:rsid w:val="00916A5C"/>
    <w:rsid w:val="00917371"/>
    <w:rsid w:val="00917C67"/>
    <w:rsid w:val="00921A74"/>
    <w:rsid w:val="00921D3C"/>
    <w:rsid w:val="00924257"/>
    <w:rsid w:val="00925C5F"/>
    <w:rsid w:val="00926D2B"/>
    <w:rsid w:val="00926EB2"/>
    <w:rsid w:val="00927736"/>
    <w:rsid w:val="009316E8"/>
    <w:rsid w:val="009336D0"/>
    <w:rsid w:val="0093391E"/>
    <w:rsid w:val="009348E8"/>
    <w:rsid w:val="00935227"/>
    <w:rsid w:val="00937623"/>
    <w:rsid w:val="00940615"/>
    <w:rsid w:val="0094098C"/>
    <w:rsid w:val="009437BE"/>
    <w:rsid w:val="00943877"/>
    <w:rsid w:val="0094562C"/>
    <w:rsid w:val="00947021"/>
    <w:rsid w:val="00950BF8"/>
    <w:rsid w:val="00960789"/>
    <w:rsid w:val="00960933"/>
    <w:rsid w:val="0096104C"/>
    <w:rsid w:val="00964CA8"/>
    <w:rsid w:val="00965A3A"/>
    <w:rsid w:val="00966703"/>
    <w:rsid w:val="009668D2"/>
    <w:rsid w:val="00972575"/>
    <w:rsid w:val="00972629"/>
    <w:rsid w:val="009728FE"/>
    <w:rsid w:val="009729CA"/>
    <w:rsid w:val="00973979"/>
    <w:rsid w:val="00973C68"/>
    <w:rsid w:val="0097528F"/>
    <w:rsid w:val="0097576A"/>
    <w:rsid w:val="009757A0"/>
    <w:rsid w:val="00975FB4"/>
    <w:rsid w:val="00977201"/>
    <w:rsid w:val="009774A2"/>
    <w:rsid w:val="00982F3D"/>
    <w:rsid w:val="00983268"/>
    <w:rsid w:val="00984BEC"/>
    <w:rsid w:val="00987767"/>
    <w:rsid w:val="009933A9"/>
    <w:rsid w:val="00993743"/>
    <w:rsid w:val="00993865"/>
    <w:rsid w:val="00993C3D"/>
    <w:rsid w:val="00994E9C"/>
    <w:rsid w:val="009950FC"/>
    <w:rsid w:val="00996555"/>
    <w:rsid w:val="00996ABB"/>
    <w:rsid w:val="009A0218"/>
    <w:rsid w:val="009A021D"/>
    <w:rsid w:val="009A5383"/>
    <w:rsid w:val="009B00C2"/>
    <w:rsid w:val="009B24E4"/>
    <w:rsid w:val="009B2EC1"/>
    <w:rsid w:val="009B3625"/>
    <w:rsid w:val="009B3D57"/>
    <w:rsid w:val="009B425E"/>
    <w:rsid w:val="009B4EC1"/>
    <w:rsid w:val="009B51DE"/>
    <w:rsid w:val="009B626F"/>
    <w:rsid w:val="009B6EF8"/>
    <w:rsid w:val="009C0450"/>
    <w:rsid w:val="009C1546"/>
    <w:rsid w:val="009C1879"/>
    <w:rsid w:val="009C1FF3"/>
    <w:rsid w:val="009C2208"/>
    <w:rsid w:val="009C3E40"/>
    <w:rsid w:val="009C4031"/>
    <w:rsid w:val="009C53E7"/>
    <w:rsid w:val="009C5F19"/>
    <w:rsid w:val="009C74D1"/>
    <w:rsid w:val="009C75A2"/>
    <w:rsid w:val="009D104F"/>
    <w:rsid w:val="009D25BB"/>
    <w:rsid w:val="009D2BAC"/>
    <w:rsid w:val="009D34C4"/>
    <w:rsid w:val="009D3817"/>
    <w:rsid w:val="009D3995"/>
    <w:rsid w:val="009D453D"/>
    <w:rsid w:val="009D7CE3"/>
    <w:rsid w:val="009E0EA9"/>
    <w:rsid w:val="009E185A"/>
    <w:rsid w:val="009E2DED"/>
    <w:rsid w:val="009E34C1"/>
    <w:rsid w:val="009E3AC7"/>
    <w:rsid w:val="009E5706"/>
    <w:rsid w:val="009E6F93"/>
    <w:rsid w:val="009E7586"/>
    <w:rsid w:val="009F461B"/>
    <w:rsid w:val="009F6014"/>
    <w:rsid w:val="009F730D"/>
    <w:rsid w:val="009F790B"/>
    <w:rsid w:val="00A02BCC"/>
    <w:rsid w:val="00A06728"/>
    <w:rsid w:val="00A07840"/>
    <w:rsid w:val="00A07F88"/>
    <w:rsid w:val="00A11230"/>
    <w:rsid w:val="00A1297F"/>
    <w:rsid w:val="00A12BB8"/>
    <w:rsid w:val="00A13B1A"/>
    <w:rsid w:val="00A1444C"/>
    <w:rsid w:val="00A14465"/>
    <w:rsid w:val="00A14D6F"/>
    <w:rsid w:val="00A14F01"/>
    <w:rsid w:val="00A14F6A"/>
    <w:rsid w:val="00A201A3"/>
    <w:rsid w:val="00A20F67"/>
    <w:rsid w:val="00A2163B"/>
    <w:rsid w:val="00A22514"/>
    <w:rsid w:val="00A24026"/>
    <w:rsid w:val="00A24AB5"/>
    <w:rsid w:val="00A25DAB"/>
    <w:rsid w:val="00A300E4"/>
    <w:rsid w:val="00A33A96"/>
    <w:rsid w:val="00A35449"/>
    <w:rsid w:val="00A3586A"/>
    <w:rsid w:val="00A36DA0"/>
    <w:rsid w:val="00A41592"/>
    <w:rsid w:val="00A41788"/>
    <w:rsid w:val="00A41B13"/>
    <w:rsid w:val="00A4219D"/>
    <w:rsid w:val="00A4422B"/>
    <w:rsid w:val="00A459D0"/>
    <w:rsid w:val="00A45FFB"/>
    <w:rsid w:val="00A46D44"/>
    <w:rsid w:val="00A46E2D"/>
    <w:rsid w:val="00A52C5D"/>
    <w:rsid w:val="00A53B0D"/>
    <w:rsid w:val="00A54AF7"/>
    <w:rsid w:val="00A558E3"/>
    <w:rsid w:val="00A5632E"/>
    <w:rsid w:val="00A56E8A"/>
    <w:rsid w:val="00A607D2"/>
    <w:rsid w:val="00A700F7"/>
    <w:rsid w:val="00A7340A"/>
    <w:rsid w:val="00A73BEB"/>
    <w:rsid w:val="00A73D66"/>
    <w:rsid w:val="00A740C8"/>
    <w:rsid w:val="00A747FF"/>
    <w:rsid w:val="00A748FD"/>
    <w:rsid w:val="00A74927"/>
    <w:rsid w:val="00A770A7"/>
    <w:rsid w:val="00A77DD1"/>
    <w:rsid w:val="00A82373"/>
    <w:rsid w:val="00A8244A"/>
    <w:rsid w:val="00A83760"/>
    <w:rsid w:val="00A8774F"/>
    <w:rsid w:val="00A9044D"/>
    <w:rsid w:val="00A9228A"/>
    <w:rsid w:val="00A92ED1"/>
    <w:rsid w:val="00A933A8"/>
    <w:rsid w:val="00A958F5"/>
    <w:rsid w:val="00A978BD"/>
    <w:rsid w:val="00AA1CCB"/>
    <w:rsid w:val="00AA228B"/>
    <w:rsid w:val="00AA44C3"/>
    <w:rsid w:val="00AA611C"/>
    <w:rsid w:val="00AA6701"/>
    <w:rsid w:val="00AB04FE"/>
    <w:rsid w:val="00AB2F19"/>
    <w:rsid w:val="00AB3F36"/>
    <w:rsid w:val="00AB40B0"/>
    <w:rsid w:val="00AB599D"/>
    <w:rsid w:val="00AB5E60"/>
    <w:rsid w:val="00AB70B6"/>
    <w:rsid w:val="00AC0EC3"/>
    <w:rsid w:val="00AC18D1"/>
    <w:rsid w:val="00AC1D6A"/>
    <w:rsid w:val="00AC2D87"/>
    <w:rsid w:val="00AC5118"/>
    <w:rsid w:val="00AC587D"/>
    <w:rsid w:val="00AC6152"/>
    <w:rsid w:val="00AC6F5C"/>
    <w:rsid w:val="00AC7C9C"/>
    <w:rsid w:val="00AD54A1"/>
    <w:rsid w:val="00AE08BE"/>
    <w:rsid w:val="00AE093B"/>
    <w:rsid w:val="00AE0B09"/>
    <w:rsid w:val="00AE10B2"/>
    <w:rsid w:val="00AE2655"/>
    <w:rsid w:val="00AE390D"/>
    <w:rsid w:val="00AE5C80"/>
    <w:rsid w:val="00AE7684"/>
    <w:rsid w:val="00AE7B90"/>
    <w:rsid w:val="00AF0166"/>
    <w:rsid w:val="00AF3F8D"/>
    <w:rsid w:val="00AF47E2"/>
    <w:rsid w:val="00AF657D"/>
    <w:rsid w:val="00B041CD"/>
    <w:rsid w:val="00B044EC"/>
    <w:rsid w:val="00B06952"/>
    <w:rsid w:val="00B102FD"/>
    <w:rsid w:val="00B1098E"/>
    <w:rsid w:val="00B11106"/>
    <w:rsid w:val="00B11785"/>
    <w:rsid w:val="00B11F6A"/>
    <w:rsid w:val="00B1286D"/>
    <w:rsid w:val="00B13893"/>
    <w:rsid w:val="00B13EB9"/>
    <w:rsid w:val="00B142FE"/>
    <w:rsid w:val="00B14375"/>
    <w:rsid w:val="00B214FC"/>
    <w:rsid w:val="00B220A9"/>
    <w:rsid w:val="00B23AC5"/>
    <w:rsid w:val="00B25F34"/>
    <w:rsid w:val="00B260FD"/>
    <w:rsid w:val="00B314CA"/>
    <w:rsid w:val="00B3164C"/>
    <w:rsid w:val="00B317C2"/>
    <w:rsid w:val="00B31B0A"/>
    <w:rsid w:val="00B31DE0"/>
    <w:rsid w:val="00B322A7"/>
    <w:rsid w:val="00B3465F"/>
    <w:rsid w:val="00B34DAB"/>
    <w:rsid w:val="00B350AC"/>
    <w:rsid w:val="00B40690"/>
    <w:rsid w:val="00B419A8"/>
    <w:rsid w:val="00B42432"/>
    <w:rsid w:val="00B424D4"/>
    <w:rsid w:val="00B42EFA"/>
    <w:rsid w:val="00B447A7"/>
    <w:rsid w:val="00B45A23"/>
    <w:rsid w:val="00B46CB9"/>
    <w:rsid w:val="00B50109"/>
    <w:rsid w:val="00B50246"/>
    <w:rsid w:val="00B5039B"/>
    <w:rsid w:val="00B51490"/>
    <w:rsid w:val="00B5173F"/>
    <w:rsid w:val="00B51833"/>
    <w:rsid w:val="00B526DF"/>
    <w:rsid w:val="00B54329"/>
    <w:rsid w:val="00B54E51"/>
    <w:rsid w:val="00B632A5"/>
    <w:rsid w:val="00B6335A"/>
    <w:rsid w:val="00B63D4F"/>
    <w:rsid w:val="00B64AA4"/>
    <w:rsid w:val="00B663EF"/>
    <w:rsid w:val="00B668E8"/>
    <w:rsid w:val="00B66F11"/>
    <w:rsid w:val="00B709DA"/>
    <w:rsid w:val="00B7192E"/>
    <w:rsid w:val="00B71FF0"/>
    <w:rsid w:val="00B72C22"/>
    <w:rsid w:val="00B72C23"/>
    <w:rsid w:val="00B73792"/>
    <w:rsid w:val="00B7586E"/>
    <w:rsid w:val="00B761A3"/>
    <w:rsid w:val="00B76EA1"/>
    <w:rsid w:val="00B80C65"/>
    <w:rsid w:val="00B811A1"/>
    <w:rsid w:val="00B82459"/>
    <w:rsid w:val="00B8354F"/>
    <w:rsid w:val="00B8377C"/>
    <w:rsid w:val="00B839BF"/>
    <w:rsid w:val="00B8520F"/>
    <w:rsid w:val="00B852D7"/>
    <w:rsid w:val="00B85418"/>
    <w:rsid w:val="00B85F6A"/>
    <w:rsid w:val="00B869AA"/>
    <w:rsid w:val="00B87A0F"/>
    <w:rsid w:val="00B900AB"/>
    <w:rsid w:val="00B92D45"/>
    <w:rsid w:val="00B93B43"/>
    <w:rsid w:val="00B93EEE"/>
    <w:rsid w:val="00B942D2"/>
    <w:rsid w:val="00B9430C"/>
    <w:rsid w:val="00B95853"/>
    <w:rsid w:val="00B95865"/>
    <w:rsid w:val="00B9599F"/>
    <w:rsid w:val="00B973C8"/>
    <w:rsid w:val="00BA014C"/>
    <w:rsid w:val="00BA02FC"/>
    <w:rsid w:val="00BA1887"/>
    <w:rsid w:val="00BA4F36"/>
    <w:rsid w:val="00BA4F92"/>
    <w:rsid w:val="00BA7868"/>
    <w:rsid w:val="00BA7DB6"/>
    <w:rsid w:val="00BB3F7B"/>
    <w:rsid w:val="00BB4934"/>
    <w:rsid w:val="00BB5A9E"/>
    <w:rsid w:val="00BB6448"/>
    <w:rsid w:val="00BB6496"/>
    <w:rsid w:val="00BB69CC"/>
    <w:rsid w:val="00BC0CE8"/>
    <w:rsid w:val="00BC182B"/>
    <w:rsid w:val="00BC3177"/>
    <w:rsid w:val="00BC4B89"/>
    <w:rsid w:val="00BC61C9"/>
    <w:rsid w:val="00BC7F6D"/>
    <w:rsid w:val="00BD0B20"/>
    <w:rsid w:val="00BD4376"/>
    <w:rsid w:val="00BD492E"/>
    <w:rsid w:val="00BD7B8B"/>
    <w:rsid w:val="00BE11C4"/>
    <w:rsid w:val="00BE1D72"/>
    <w:rsid w:val="00BE23C3"/>
    <w:rsid w:val="00BE57E6"/>
    <w:rsid w:val="00BF65F6"/>
    <w:rsid w:val="00BF6BC6"/>
    <w:rsid w:val="00BF77C9"/>
    <w:rsid w:val="00C005CB"/>
    <w:rsid w:val="00C021E4"/>
    <w:rsid w:val="00C02E12"/>
    <w:rsid w:val="00C034A6"/>
    <w:rsid w:val="00C106EC"/>
    <w:rsid w:val="00C125F9"/>
    <w:rsid w:val="00C12614"/>
    <w:rsid w:val="00C13947"/>
    <w:rsid w:val="00C13E19"/>
    <w:rsid w:val="00C14CC1"/>
    <w:rsid w:val="00C1545A"/>
    <w:rsid w:val="00C16031"/>
    <w:rsid w:val="00C164CF"/>
    <w:rsid w:val="00C20531"/>
    <w:rsid w:val="00C213C9"/>
    <w:rsid w:val="00C2151B"/>
    <w:rsid w:val="00C22372"/>
    <w:rsid w:val="00C2250F"/>
    <w:rsid w:val="00C23562"/>
    <w:rsid w:val="00C23CAE"/>
    <w:rsid w:val="00C26532"/>
    <w:rsid w:val="00C27835"/>
    <w:rsid w:val="00C30BAB"/>
    <w:rsid w:val="00C351C6"/>
    <w:rsid w:val="00C356C0"/>
    <w:rsid w:val="00C414D4"/>
    <w:rsid w:val="00C41D6C"/>
    <w:rsid w:val="00C41E09"/>
    <w:rsid w:val="00C42C79"/>
    <w:rsid w:val="00C42D38"/>
    <w:rsid w:val="00C44D69"/>
    <w:rsid w:val="00C44EB1"/>
    <w:rsid w:val="00C461DC"/>
    <w:rsid w:val="00C46377"/>
    <w:rsid w:val="00C473A1"/>
    <w:rsid w:val="00C5006B"/>
    <w:rsid w:val="00C51E50"/>
    <w:rsid w:val="00C52834"/>
    <w:rsid w:val="00C53002"/>
    <w:rsid w:val="00C53F82"/>
    <w:rsid w:val="00C543AB"/>
    <w:rsid w:val="00C547ED"/>
    <w:rsid w:val="00C57542"/>
    <w:rsid w:val="00C60A3C"/>
    <w:rsid w:val="00C614F7"/>
    <w:rsid w:val="00C634ED"/>
    <w:rsid w:val="00C66258"/>
    <w:rsid w:val="00C6649F"/>
    <w:rsid w:val="00C6766A"/>
    <w:rsid w:val="00C679E5"/>
    <w:rsid w:val="00C7353C"/>
    <w:rsid w:val="00C74DC2"/>
    <w:rsid w:val="00C74F3D"/>
    <w:rsid w:val="00C750B0"/>
    <w:rsid w:val="00C779D3"/>
    <w:rsid w:val="00C80432"/>
    <w:rsid w:val="00C81279"/>
    <w:rsid w:val="00C832C4"/>
    <w:rsid w:val="00C84D94"/>
    <w:rsid w:val="00C85D33"/>
    <w:rsid w:val="00C91527"/>
    <w:rsid w:val="00C92BC3"/>
    <w:rsid w:val="00C94263"/>
    <w:rsid w:val="00C95DFF"/>
    <w:rsid w:val="00C96533"/>
    <w:rsid w:val="00C97170"/>
    <w:rsid w:val="00CA0F15"/>
    <w:rsid w:val="00CA137B"/>
    <w:rsid w:val="00CA368B"/>
    <w:rsid w:val="00CA4D14"/>
    <w:rsid w:val="00CA5CF1"/>
    <w:rsid w:val="00CA6872"/>
    <w:rsid w:val="00CB1826"/>
    <w:rsid w:val="00CB48E9"/>
    <w:rsid w:val="00CB5AC9"/>
    <w:rsid w:val="00CB67AE"/>
    <w:rsid w:val="00CB6830"/>
    <w:rsid w:val="00CB6915"/>
    <w:rsid w:val="00CB6DC5"/>
    <w:rsid w:val="00CC080A"/>
    <w:rsid w:val="00CC0E3F"/>
    <w:rsid w:val="00CC52AC"/>
    <w:rsid w:val="00CC567A"/>
    <w:rsid w:val="00CC5A2B"/>
    <w:rsid w:val="00CC63AF"/>
    <w:rsid w:val="00CC743A"/>
    <w:rsid w:val="00CC7CEE"/>
    <w:rsid w:val="00CD0920"/>
    <w:rsid w:val="00CD09E0"/>
    <w:rsid w:val="00CD0F6D"/>
    <w:rsid w:val="00CD1AA7"/>
    <w:rsid w:val="00CD2F2E"/>
    <w:rsid w:val="00CD3E7A"/>
    <w:rsid w:val="00CD4C77"/>
    <w:rsid w:val="00CD4D5F"/>
    <w:rsid w:val="00CD6C5D"/>
    <w:rsid w:val="00CD74EA"/>
    <w:rsid w:val="00CE2CC1"/>
    <w:rsid w:val="00CE3802"/>
    <w:rsid w:val="00CE4714"/>
    <w:rsid w:val="00CE48D6"/>
    <w:rsid w:val="00CE6453"/>
    <w:rsid w:val="00CE6A02"/>
    <w:rsid w:val="00CE7E06"/>
    <w:rsid w:val="00CF32B2"/>
    <w:rsid w:val="00CF3C41"/>
    <w:rsid w:val="00CF3F71"/>
    <w:rsid w:val="00CF59C3"/>
    <w:rsid w:val="00CF5B43"/>
    <w:rsid w:val="00CF6894"/>
    <w:rsid w:val="00CF6F49"/>
    <w:rsid w:val="00CF7D5B"/>
    <w:rsid w:val="00D002CB"/>
    <w:rsid w:val="00D00A39"/>
    <w:rsid w:val="00D02DC6"/>
    <w:rsid w:val="00D037B2"/>
    <w:rsid w:val="00D03A47"/>
    <w:rsid w:val="00D03F50"/>
    <w:rsid w:val="00D0492F"/>
    <w:rsid w:val="00D064EE"/>
    <w:rsid w:val="00D07B0B"/>
    <w:rsid w:val="00D14233"/>
    <w:rsid w:val="00D17897"/>
    <w:rsid w:val="00D17DA8"/>
    <w:rsid w:val="00D2054C"/>
    <w:rsid w:val="00D21042"/>
    <w:rsid w:val="00D23491"/>
    <w:rsid w:val="00D2378F"/>
    <w:rsid w:val="00D2507D"/>
    <w:rsid w:val="00D27C5B"/>
    <w:rsid w:val="00D30122"/>
    <w:rsid w:val="00D30771"/>
    <w:rsid w:val="00D30A1B"/>
    <w:rsid w:val="00D3121A"/>
    <w:rsid w:val="00D32B08"/>
    <w:rsid w:val="00D334AE"/>
    <w:rsid w:val="00D36960"/>
    <w:rsid w:val="00D36E25"/>
    <w:rsid w:val="00D40847"/>
    <w:rsid w:val="00D4176D"/>
    <w:rsid w:val="00D43C7D"/>
    <w:rsid w:val="00D458D0"/>
    <w:rsid w:val="00D47986"/>
    <w:rsid w:val="00D47DB0"/>
    <w:rsid w:val="00D5163B"/>
    <w:rsid w:val="00D557B5"/>
    <w:rsid w:val="00D55FD8"/>
    <w:rsid w:val="00D57D80"/>
    <w:rsid w:val="00D61991"/>
    <w:rsid w:val="00D622B0"/>
    <w:rsid w:val="00D627CB"/>
    <w:rsid w:val="00D62F3E"/>
    <w:rsid w:val="00D64120"/>
    <w:rsid w:val="00D6501F"/>
    <w:rsid w:val="00D65409"/>
    <w:rsid w:val="00D65B56"/>
    <w:rsid w:val="00D66E6D"/>
    <w:rsid w:val="00D6767C"/>
    <w:rsid w:val="00D70C85"/>
    <w:rsid w:val="00D72A54"/>
    <w:rsid w:val="00D72E61"/>
    <w:rsid w:val="00D74987"/>
    <w:rsid w:val="00D753E3"/>
    <w:rsid w:val="00D75403"/>
    <w:rsid w:val="00D757AC"/>
    <w:rsid w:val="00D75D8F"/>
    <w:rsid w:val="00D75FAF"/>
    <w:rsid w:val="00D7706F"/>
    <w:rsid w:val="00D77DDD"/>
    <w:rsid w:val="00D803AE"/>
    <w:rsid w:val="00D83C76"/>
    <w:rsid w:val="00D85149"/>
    <w:rsid w:val="00D8662B"/>
    <w:rsid w:val="00D86AA8"/>
    <w:rsid w:val="00D87FBB"/>
    <w:rsid w:val="00D927F0"/>
    <w:rsid w:val="00D92897"/>
    <w:rsid w:val="00D92E51"/>
    <w:rsid w:val="00D9327E"/>
    <w:rsid w:val="00D9346B"/>
    <w:rsid w:val="00D953EE"/>
    <w:rsid w:val="00D95533"/>
    <w:rsid w:val="00D96B82"/>
    <w:rsid w:val="00DA267A"/>
    <w:rsid w:val="00DA2B76"/>
    <w:rsid w:val="00DA4798"/>
    <w:rsid w:val="00DA5CC0"/>
    <w:rsid w:val="00DA5DD2"/>
    <w:rsid w:val="00DB1F2B"/>
    <w:rsid w:val="00DB33DB"/>
    <w:rsid w:val="00DB3886"/>
    <w:rsid w:val="00DB395B"/>
    <w:rsid w:val="00DB53F3"/>
    <w:rsid w:val="00DB6D37"/>
    <w:rsid w:val="00DB70D0"/>
    <w:rsid w:val="00DB7330"/>
    <w:rsid w:val="00DC1891"/>
    <w:rsid w:val="00DC1C92"/>
    <w:rsid w:val="00DC1D6B"/>
    <w:rsid w:val="00DC4DDC"/>
    <w:rsid w:val="00DD0D3E"/>
    <w:rsid w:val="00DD1850"/>
    <w:rsid w:val="00DD1A34"/>
    <w:rsid w:val="00DD2DED"/>
    <w:rsid w:val="00DD4224"/>
    <w:rsid w:val="00DD58AC"/>
    <w:rsid w:val="00DD72CC"/>
    <w:rsid w:val="00DE0A27"/>
    <w:rsid w:val="00DE22C8"/>
    <w:rsid w:val="00DE2497"/>
    <w:rsid w:val="00DE38F5"/>
    <w:rsid w:val="00DF1891"/>
    <w:rsid w:val="00DF1BD5"/>
    <w:rsid w:val="00DF1D41"/>
    <w:rsid w:val="00DF2E6B"/>
    <w:rsid w:val="00DF5B65"/>
    <w:rsid w:val="00DF6196"/>
    <w:rsid w:val="00DF6500"/>
    <w:rsid w:val="00DF7381"/>
    <w:rsid w:val="00DF7649"/>
    <w:rsid w:val="00DF7B78"/>
    <w:rsid w:val="00E00938"/>
    <w:rsid w:val="00E0301B"/>
    <w:rsid w:val="00E043C9"/>
    <w:rsid w:val="00E04AE1"/>
    <w:rsid w:val="00E04B87"/>
    <w:rsid w:val="00E057BD"/>
    <w:rsid w:val="00E07140"/>
    <w:rsid w:val="00E1009F"/>
    <w:rsid w:val="00E1113C"/>
    <w:rsid w:val="00E13102"/>
    <w:rsid w:val="00E13A65"/>
    <w:rsid w:val="00E14B83"/>
    <w:rsid w:val="00E1517D"/>
    <w:rsid w:val="00E15303"/>
    <w:rsid w:val="00E23DAA"/>
    <w:rsid w:val="00E23E89"/>
    <w:rsid w:val="00E27AFC"/>
    <w:rsid w:val="00E30F75"/>
    <w:rsid w:val="00E31C62"/>
    <w:rsid w:val="00E31D79"/>
    <w:rsid w:val="00E328E5"/>
    <w:rsid w:val="00E35296"/>
    <w:rsid w:val="00E3738E"/>
    <w:rsid w:val="00E400D4"/>
    <w:rsid w:val="00E41D32"/>
    <w:rsid w:val="00E4294C"/>
    <w:rsid w:val="00E42D46"/>
    <w:rsid w:val="00E446C5"/>
    <w:rsid w:val="00E50C3A"/>
    <w:rsid w:val="00E53459"/>
    <w:rsid w:val="00E549EE"/>
    <w:rsid w:val="00E560AF"/>
    <w:rsid w:val="00E57835"/>
    <w:rsid w:val="00E60138"/>
    <w:rsid w:val="00E618B2"/>
    <w:rsid w:val="00E61CD0"/>
    <w:rsid w:val="00E621F5"/>
    <w:rsid w:val="00E63ECA"/>
    <w:rsid w:val="00E64B60"/>
    <w:rsid w:val="00E66E27"/>
    <w:rsid w:val="00E66F69"/>
    <w:rsid w:val="00E677E9"/>
    <w:rsid w:val="00E67FF4"/>
    <w:rsid w:val="00E70FB3"/>
    <w:rsid w:val="00E7160D"/>
    <w:rsid w:val="00E7216F"/>
    <w:rsid w:val="00E74480"/>
    <w:rsid w:val="00E7721A"/>
    <w:rsid w:val="00E77397"/>
    <w:rsid w:val="00E77B34"/>
    <w:rsid w:val="00E77CB4"/>
    <w:rsid w:val="00E80213"/>
    <w:rsid w:val="00E80353"/>
    <w:rsid w:val="00E8090E"/>
    <w:rsid w:val="00E82F81"/>
    <w:rsid w:val="00E83DB6"/>
    <w:rsid w:val="00E83FED"/>
    <w:rsid w:val="00E85BC0"/>
    <w:rsid w:val="00E866E7"/>
    <w:rsid w:val="00E86971"/>
    <w:rsid w:val="00E86D4D"/>
    <w:rsid w:val="00E949C1"/>
    <w:rsid w:val="00E955E3"/>
    <w:rsid w:val="00E9657D"/>
    <w:rsid w:val="00E96773"/>
    <w:rsid w:val="00E96888"/>
    <w:rsid w:val="00EA39FC"/>
    <w:rsid w:val="00EA3C7F"/>
    <w:rsid w:val="00EA5331"/>
    <w:rsid w:val="00EA5BF2"/>
    <w:rsid w:val="00EA71F4"/>
    <w:rsid w:val="00EA7466"/>
    <w:rsid w:val="00EB04F5"/>
    <w:rsid w:val="00EB1ED5"/>
    <w:rsid w:val="00EB247D"/>
    <w:rsid w:val="00EB2CD9"/>
    <w:rsid w:val="00EB3613"/>
    <w:rsid w:val="00EB393D"/>
    <w:rsid w:val="00EB3C2C"/>
    <w:rsid w:val="00EB4719"/>
    <w:rsid w:val="00EB48D4"/>
    <w:rsid w:val="00EB4CF2"/>
    <w:rsid w:val="00EB5385"/>
    <w:rsid w:val="00EB55B8"/>
    <w:rsid w:val="00EB5ABD"/>
    <w:rsid w:val="00EB725F"/>
    <w:rsid w:val="00EB739A"/>
    <w:rsid w:val="00EC21C0"/>
    <w:rsid w:val="00EC3FED"/>
    <w:rsid w:val="00EC425E"/>
    <w:rsid w:val="00EC5069"/>
    <w:rsid w:val="00EC66CC"/>
    <w:rsid w:val="00EC793D"/>
    <w:rsid w:val="00EC7E97"/>
    <w:rsid w:val="00ED03A7"/>
    <w:rsid w:val="00ED5092"/>
    <w:rsid w:val="00ED63FA"/>
    <w:rsid w:val="00ED7935"/>
    <w:rsid w:val="00ED7940"/>
    <w:rsid w:val="00EE1024"/>
    <w:rsid w:val="00EE13F2"/>
    <w:rsid w:val="00EE26B2"/>
    <w:rsid w:val="00EE4789"/>
    <w:rsid w:val="00EE5A80"/>
    <w:rsid w:val="00EE61EA"/>
    <w:rsid w:val="00EE629D"/>
    <w:rsid w:val="00EE6BF8"/>
    <w:rsid w:val="00EE6DD8"/>
    <w:rsid w:val="00EE7AD2"/>
    <w:rsid w:val="00EF17BD"/>
    <w:rsid w:val="00EF23B9"/>
    <w:rsid w:val="00EF2A8F"/>
    <w:rsid w:val="00EF37A1"/>
    <w:rsid w:val="00EF3C18"/>
    <w:rsid w:val="00EF7972"/>
    <w:rsid w:val="00F02C37"/>
    <w:rsid w:val="00F02D9F"/>
    <w:rsid w:val="00F03DC6"/>
    <w:rsid w:val="00F06278"/>
    <w:rsid w:val="00F06EA7"/>
    <w:rsid w:val="00F06FF7"/>
    <w:rsid w:val="00F0744E"/>
    <w:rsid w:val="00F11545"/>
    <w:rsid w:val="00F126DC"/>
    <w:rsid w:val="00F146EC"/>
    <w:rsid w:val="00F1497B"/>
    <w:rsid w:val="00F16D35"/>
    <w:rsid w:val="00F1783A"/>
    <w:rsid w:val="00F22296"/>
    <w:rsid w:val="00F223F7"/>
    <w:rsid w:val="00F2537D"/>
    <w:rsid w:val="00F25E0B"/>
    <w:rsid w:val="00F26635"/>
    <w:rsid w:val="00F308DA"/>
    <w:rsid w:val="00F30C62"/>
    <w:rsid w:val="00F33193"/>
    <w:rsid w:val="00F344BD"/>
    <w:rsid w:val="00F37BEF"/>
    <w:rsid w:val="00F412FB"/>
    <w:rsid w:val="00F41C90"/>
    <w:rsid w:val="00F4471B"/>
    <w:rsid w:val="00F45B15"/>
    <w:rsid w:val="00F47DB4"/>
    <w:rsid w:val="00F50085"/>
    <w:rsid w:val="00F52FF8"/>
    <w:rsid w:val="00F56320"/>
    <w:rsid w:val="00F605EA"/>
    <w:rsid w:val="00F62319"/>
    <w:rsid w:val="00F627A0"/>
    <w:rsid w:val="00F63F49"/>
    <w:rsid w:val="00F67240"/>
    <w:rsid w:val="00F7217A"/>
    <w:rsid w:val="00F7236C"/>
    <w:rsid w:val="00F72438"/>
    <w:rsid w:val="00F72F50"/>
    <w:rsid w:val="00F74D56"/>
    <w:rsid w:val="00F75A9D"/>
    <w:rsid w:val="00F75E4F"/>
    <w:rsid w:val="00F76A98"/>
    <w:rsid w:val="00F778FE"/>
    <w:rsid w:val="00F82630"/>
    <w:rsid w:val="00F8355E"/>
    <w:rsid w:val="00F8387C"/>
    <w:rsid w:val="00F8723F"/>
    <w:rsid w:val="00F874E4"/>
    <w:rsid w:val="00F875AB"/>
    <w:rsid w:val="00F87832"/>
    <w:rsid w:val="00F87D40"/>
    <w:rsid w:val="00F91133"/>
    <w:rsid w:val="00F93DB5"/>
    <w:rsid w:val="00F96380"/>
    <w:rsid w:val="00F977F0"/>
    <w:rsid w:val="00FA150D"/>
    <w:rsid w:val="00FA1538"/>
    <w:rsid w:val="00FA317C"/>
    <w:rsid w:val="00FA5807"/>
    <w:rsid w:val="00FA5EDF"/>
    <w:rsid w:val="00FA7998"/>
    <w:rsid w:val="00FB07D8"/>
    <w:rsid w:val="00FB1A75"/>
    <w:rsid w:val="00FB4D71"/>
    <w:rsid w:val="00FB4F3D"/>
    <w:rsid w:val="00FB5196"/>
    <w:rsid w:val="00FB6F49"/>
    <w:rsid w:val="00FC183D"/>
    <w:rsid w:val="00FC1A5A"/>
    <w:rsid w:val="00FC2C03"/>
    <w:rsid w:val="00FC35C9"/>
    <w:rsid w:val="00FC5675"/>
    <w:rsid w:val="00FD0001"/>
    <w:rsid w:val="00FD030D"/>
    <w:rsid w:val="00FD0867"/>
    <w:rsid w:val="00FD15AB"/>
    <w:rsid w:val="00FD2203"/>
    <w:rsid w:val="00FD2FF0"/>
    <w:rsid w:val="00FD37AB"/>
    <w:rsid w:val="00FD390C"/>
    <w:rsid w:val="00FD3FC5"/>
    <w:rsid w:val="00FD4203"/>
    <w:rsid w:val="00FD437B"/>
    <w:rsid w:val="00FD511A"/>
    <w:rsid w:val="00FD66F7"/>
    <w:rsid w:val="00FE05EF"/>
    <w:rsid w:val="00FE0BD6"/>
    <w:rsid w:val="00FE6B06"/>
    <w:rsid w:val="00FE6F83"/>
    <w:rsid w:val="00FE6FD7"/>
    <w:rsid w:val="00FE7028"/>
    <w:rsid w:val="00FE76B6"/>
    <w:rsid w:val="00FF0EBA"/>
    <w:rsid w:val="00FF19E3"/>
    <w:rsid w:val="00FF204F"/>
    <w:rsid w:val="00FF2BAC"/>
    <w:rsid w:val="00FF3672"/>
    <w:rsid w:val="00FF3824"/>
    <w:rsid w:val="00FF3A90"/>
    <w:rsid w:val="00FF3EE4"/>
    <w:rsid w:val="00FF42DA"/>
    <w:rsid w:val="00FF4B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4D737"/>
  <w15:docId w15:val="{2ECD5D8A-1760-4018-BEE3-6ADF5616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5BB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0"/>
    <w:next w:val="a0"/>
    <w:link w:val="10"/>
    <w:qFormat/>
    <w:rsid w:val="004139B9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0"/>
    <w:next w:val="a1"/>
    <w:link w:val="20"/>
    <w:qFormat/>
    <w:rsid w:val="004139B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rsid w:val="004139B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0"/>
    <w:next w:val="a0"/>
    <w:link w:val="50"/>
    <w:qFormat/>
    <w:rsid w:val="00176EB7"/>
    <w:pPr>
      <w:keepNext/>
      <w:suppressAutoHyphens w:val="0"/>
      <w:spacing w:before="60"/>
      <w:outlineLvl w:val="4"/>
    </w:pPr>
    <w:rPr>
      <w:rFonts w:eastAsia="Calibri"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139B9"/>
    <w:rPr>
      <w:rFonts w:ascii="Times New Roman" w:hAnsi="Times New Roman" w:cs="Times New Roman"/>
    </w:rPr>
  </w:style>
  <w:style w:type="character" w:customStyle="1" w:styleId="WW8Num4z0">
    <w:name w:val="WW8Num4z0"/>
    <w:rsid w:val="004139B9"/>
    <w:rPr>
      <w:rFonts w:cs="Times New Roman"/>
    </w:rPr>
  </w:style>
  <w:style w:type="character" w:customStyle="1" w:styleId="WW8Num5z0">
    <w:name w:val="WW8Num5z0"/>
    <w:rsid w:val="004139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139B9"/>
    <w:rPr>
      <w:rFonts w:ascii="Symbol" w:eastAsia="Times New Roman" w:hAnsi="Symbol"/>
    </w:rPr>
  </w:style>
  <w:style w:type="character" w:customStyle="1" w:styleId="WW8Num5z2">
    <w:name w:val="WW8Num5z2"/>
    <w:rsid w:val="004139B9"/>
    <w:rPr>
      <w:rFonts w:ascii="Wingdings" w:hAnsi="Wingdings"/>
    </w:rPr>
  </w:style>
  <w:style w:type="character" w:customStyle="1" w:styleId="WW8Num5z3">
    <w:name w:val="WW8Num5z3"/>
    <w:rsid w:val="004139B9"/>
    <w:rPr>
      <w:rFonts w:ascii="Symbol" w:hAnsi="Symbol"/>
    </w:rPr>
  </w:style>
  <w:style w:type="character" w:customStyle="1" w:styleId="WW8Num7z0">
    <w:name w:val="WW8Num7z0"/>
    <w:rsid w:val="004139B9"/>
    <w:rPr>
      <w:b w:val="0"/>
      <w:color w:val="000000"/>
      <w:sz w:val="24"/>
      <w:szCs w:val="24"/>
    </w:rPr>
  </w:style>
  <w:style w:type="character" w:customStyle="1" w:styleId="WW8Num9z0">
    <w:name w:val="WW8Num9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4139B9"/>
    <w:rPr>
      <w:rFonts w:ascii="Courier New" w:hAnsi="Courier New" w:cs="Courier New"/>
    </w:rPr>
  </w:style>
  <w:style w:type="character" w:customStyle="1" w:styleId="WW8Num9z2">
    <w:name w:val="WW8Num9z2"/>
    <w:rsid w:val="004139B9"/>
    <w:rPr>
      <w:rFonts w:ascii="Wingdings" w:hAnsi="Wingdings"/>
    </w:rPr>
  </w:style>
  <w:style w:type="character" w:customStyle="1" w:styleId="WW8Num9z3">
    <w:name w:val="WW8Num9z3"/>
    <w:rsid w:val="004139B9"/>
    <w:rPr>
      <w:rFonts w:ascii="Symbol" w:hAnsi="Symbol"/>
    </w:rPr>
  </w:style>
  <w:style w:type="character" w:customStyle="1" w:styleId="WW8Num12z0">
    <w:name w:val="WW8Num12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4139B9"/>
    <w:rPr>
      <w:rFonts w:ascii="Symbol" w:hAnsi="Symbol"/>
    </w:rPr>
  </w:style>
  <w:style w:type="character" w:customStyle="1" w:styleId="WW8Num16z1">
    <w:name w:val="WW8Num16z1"/>
    <w:rsid w:val="004139B9"/>
    <w:rPr>
      <w:rFonts w:ascii="Courier New" w:hAnsi="Courier New" w:cs="Courier New"/>
    </w:rPr>
  </w:style>
  <w:style w:type="character" w:customStyle="1" w:styleId="WW8Num16z2">
    <w:name w:val="WW8Num16z2"/>
    <w:rsid w:val="004139B9"/>
    <w:rPr>
      <w:rFonts w:ascii="Wingdings" w:hAnsi="Wingdings"/>
    </w:rPr>
  </w:style>
  <w:style w:type="character" w:customStyle="1" w:styleId="WW8Num19z0">
    <w:name w:val="WW8Num19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4139B9"/>
  </w:style>
  <w:style w:type="character" w:customStyle="1" w:styleId="WW8Num5z4">
    <w:name w:val="WW8Num5z4"/>
    <w:rsid w:val="004139B9"/>
    <w:rPr>
      <w:rFonts w:ascii="Courier New" w:hAnsi="Courier New"/>
    </w:rPr>
  </w:style>
  <w:style w:type="character" w:customStyle="1" w:styleId="7">
    <w:name w:val="Основной шрифт абзаца7"/>
    <w:rsid w:val="004139B9"/>
  </w:style>
  <w:style w:type="character" w:customStyle="1" w:styleId="Absatz-Standardschriftart">
    <w:name w:val="Absatz-Standardschriftart"/>
    <w:rsid w:val="004139B9"/>
  </w:style>
  <w:style w:type="character" w:customStyle="1" w:styleId="WW8Num8z0">
    <w:name w:val="WW8Num8z0"/>
    <w:rsid w:val="004139B9"/>
    <w:rPr>
      <w:rFonts w:ascii="Symbol" w:eastAsia="Times New Roman" w:hAnsi="Symbol" w:cs="Times New Roman"/>
    </w:rPr>
  </w:style>
  <w:style w:type="character" w:customStyle="1" w:styleId="WW8Num8z1">
    <w:name w:val="WW8Num8z1"/>
    <w:rsid w:val="004139B9"/>
    <w:rPr>
      <w:rFonts w:ascii="Courier New" w:hAnsi="Courier New" w:cs="Courier New"/>
    </w:rPr>
  </w:style>
  <w:style w:type="character" w:customStyle="1" w:styleId="WW8Num8z2">
    <w:name w:val="WW8Num8z2"/>
    <w:rsid w:val="004139B9"/>
    <w:rPr>
      <w:rFonts w:ascii="Wingdings" w:hAnsi="Wingdings"/>
    </w:rPr>
  </w:style>
  <w:style w:type="character" w:customStyle="1" w:styleId="WW8Num8z3">
    <w:name w:val="WW8Num8z3"/>
    <w:rsid w:val="004139B9"/>
    <w:rPr>
      <w:rFonts w:ascii="Symbol" w:hAnsi="Symbol"/>
    </w:rPr>
  </w:style>
  <w:style w:type="character" w:customStyle="1" w:styleId="WW8Num11z0">
    <w:name w:val="WW8Num11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4139B9"/>
    <w:rPr>
      <w:rFonts w:ascii="Courier New" w:hAnsi="Courier New" w:cs="Courier New"/>
    </w:rPr>
  </w:style>
  <w:style w:type="character" w:customStyle="1" w:styleId="WW8Num11z2">
    <w:name w:val="WW8Num11z2"/>
    <w:rsid w:val="004139B9"/>
    <w:rPr>
      <w:rFonts w:ascii="Wingdings" w:hAnsi="Wingdings"/>
    </w:rPr>
  </w:style>
  <w:style w:type="character" w:customStyle="1" w:styleId="WW8Num11z3">
    <w:name w:val="WW8Num11z3"/>
    <w:rsid w:val="004139B9"/>
    <w:rPr>
      <w:rFonts w:ascii="Symbol" w:hAnsi="Symbol"/>
    </w:rPr>
  </w:style>
  <w:style w:type="character" w:customStyle="1" w:styleId="6">
    <w:name w:val="Основной шрифт абзаца6"/>
    <w:rsid w:val="004139B9"/>
  </w:style>
  <w:style w:type="character" w:customStyle="1" w:styleId="WW-Absatz-Standardschriftart">
    <w:name w:val="WW-Absatz-Standardschriftart"/>
    <w:rsid w:val="004139B9"/>
  </w:style>
  <w:style w:type="character" w:customStyle="1" w:styleId="WW-Absatz-Standardschriftart1">
    <w:name w:val="WW-Absatz-Standardschriftart1"/>
    <w:rsid w:val="004139B9"/>
  </w:style>
  <w:style w:type="character" w:customStyle="1" w:styleId="WW-Absatz-Standardschriftart11">
    <w:name w:val="WW-Absatz-Standardschriftart11"/>
    <w:rsid w:val="004139B9"/>
  </w:style>
  <w:style w:type="character" w:customStyle="1" w:styleId="WW-Absatz-Standardschriftart111">
    <w:name w:val="WW-Absatz-Standardschriftart111"/>
    <w:rsid w:val="004139B9"/>
  </w:style>
  <w:style w:type="character" w:customStyle="1" w:styleId="WW-Absatz-Standardschriftart1111">
    <w:name w:val="WW-Absatz-Standardschriftart1111"/>
    <w:rsid w:val="004139B9"/>
  </w:style>
  <w:style w:type="character" w:customStyle="1" w:styleId="WW-Absatz-Standardschriftart11111">
    <w:name w:val="WW-Absatz-Standardschriftart11111"/>
    <w:rsid w:val="004139B9"/>
  </w:style>
  <w:style w:type="character" w:customStyle="1" w:styleId="WW-Absatz-Standardschriftart111111">
    <w:name w:val="WW-Absatz-Standardschriftart111111"/>
    <w:rsid w:val="004139B9"/>
  </w:style>
  <w:style w:type="character" w:customStyle="1" w:styleId="WW-Absatz-Standardschriftart1111111">
    <w:name w:val="WW-Absatz-Standardschriftart1111111"/>
    <w:rsid w:val="004139B9"/>
  </w:style>
  <w:style w:type="character" w:customStyle="1" w:styleId="WW-Absatz-Standardschriftart11111111">
    <w:name w:val="WW-Absatz-Standardschriftart11111111"/>
    <w:rsid w:val="004139B9"/>
  </w:style>
  <w:style w:type="character" w:customStyle="1" w:styleId="WW-Absatz-Standardschriftart111111111">
    <w:name w:val="WW-Absatz-Standardschriftart111111111"/>
    <w:rsid w:val="004139B9"/>
  </w:style>
  <w:style w:type="character" w:customStyle="1" w:styleId="WW-Absatz-Standardschriftart1111111111">
    <w:name w:val="WW-Absatz-Standardschriftart1111111111"/>
    <w:rsid w:val="004139B9"/>
  </w:style>
  <w:style w:type="character" w:customStyle="1" w:styleId="WW-Absatz-Standardschriftart11111111111">
    <w:name w:val="WW-Absatz-Standardschriftart11111111111"/>
    <w:rsid w:val="004139B9"/>
  </w:style>
  <w:style w:type="character" w:customStyle="1" w:styleId="WW-Absatz-Standardschriftart111111111111">
    <w:name w:val="WW-Absatz-Standardschriftart111111111111"/>
    <w:rsid w:val="004139B9"/>
  </w:style>
  <w:style w:type="character" w:customStyle="1" w:styleId="WW-Absatz-Standardschriftart1111111111111">
    <w:name w:val="WW-Absatz-Standardschriftart1111111111111"/>
    <w:rsid w:val="004139B9"/>
  </w:style>
  <w:style w:type="character" w:customStyle="1" w:styleId="WW-Absatz-Standardschriftart11111111111111">
    <w:name w:val="WW-Absatz-Standardschriftart11111111111111"/>
    <w:rsid w:val="004139B9"/>
  </w:style>
  <w:style w:type="character" w:customStyle="1" w:styleId="WW-Absatz-Standardschriftart111111111111111">
    <w:name w:val="WW-Absatz-Standardschriftart111111111111111"/>
    <w:rsid w:val="004139B9"/>
  </w:style>
  <w:style w:type="character" w:customStyle="1" w:styleId="WW-Absatz-Standardschriftart1111111111111111">
    <w:name w:val="WW-Absatz-Standardschriftart1111111111111111"/>
    <w:rsid w:val="004139B9"/>
  </w:style>
  <w:style w:type="character" w:customStyle="1" w:styleId="WW-Absatz-Standardschriftart11111111111111111">
    <w:name w:val="WW-Absatz-Standardschriftart11111111111111111"/>
    <w:rsid w:val="004139B9"/>
  </w:style>
  <w:style w:type="character" w:customStyle="1" w:styleId="WW-Absatz-Standardschriftart111111111111111111">
    <w:name w:val="WW-Absatz-Standardschriftart111111111111111111"/>
    <w:rsid w:val="004139B9"/>
  </w:style>
  <w:style w:type="character" w:customStyle="1" w:styleId="WW-Absatz-Standardschriftart1111111111111111111">
    <w:name w:val="WW-Absatz-Standardschriftart1111111111111111111"/>
    <w:rsid w:val="004139B9"/>
  </w:style>
  <w:style w:type="character" w:customStyle="1" w:styleId="WW-Absatz-Standardschriftart11111111111111111111">
    <w:name w:val="WW-Absatz-Standardschriftart11111111111111111111"/>
    <w:rsid w:val="004139B9"/>
  </w:style>
  <w:style w:type="character" w:customStyle="1" w:styleId="WW-Absatz-Standardschriftart111111111111111111111">
    <w:name w:val="WW-Absatz-Standardschriftart111111111111111111111"/>
    <w:rsid w:val="004139B9"/>
  </w:style>
  <w:style w:type="character" w:customStyle="1" w:styleId="WW-Absatz-Standardschriftart1111111111111111111111">
    <w:name w:val="WW-Absatz-Standardschriftart1111111111111111111111"/>
    <w:rsid w:val="004139B9"/>
  </w:style>
  <w:style w:type="character" w:customStyle="1" w:styleId="WW-Absatz-Standardschriftart11111111111111111111111">
    <w:name w:val="WW-Absatz-Standardschriftart11111111111111111111111"/>
    <w:rsid w:val="004139B9"/>
  </w:style>
  <w:style w:type="character" w:customStyle="1" w:styleId="WW-Absatz-Standardschriftart111111111111111111111111">
    <w:name w:val="WW-Absatz-Standardschriftart111111111111111111111111"/>
    <w:rsid w:val="004139B9"/>
  </w:style>
  <w:style w:type="character" w:customStyle="1" w:styleId="WW-Absatz-Standardschriftart1111111111111111111111111">
    <w:name w:val="WW-Absatz-Standardschriftart1111111111111111111111111"/>
    <w:rsid w:val="004139B9"/>
  </w:style>
  <w:style w:type="character" w:customStyle="1" w:styleId="WW-Absatz-Standardschriftart11111111111111111111111111">
    <w:name w:val="WW-Absatz-Standardschriftart11111111111111111111111111"/>
    <w:rsid w:val="004139B9"/>
  </w:style>
  <w:style w:type="character" w:customStyle="1" w:styleId="WW-Absatz-Standardschriftart111111111111111111111111111">
    <w:name w:val="WW-Absatz-Standardschriftart111111111111111111111111111"/>
    <w:rsid w:val="004139B9"/>
  </w:style>
  <w:style w:type="character" w:customStyle="1" w:styleId="WW-Absatz-Standardschriftart1111111111111111111111111111">
    <w:name w:val="WW-Absatz-Standardschriftart1111111111111111111111111111"/>
    <w:rsid w:val="004139B9"/>
  </w:style>
  <w:style w:type="character" w:customStyle="1" w:styleId="WW-Absatz-Standardschriftart11111111111111111111111111111">
    <w:name w:val="WW-Absatz-Standardschriftart11111111111111111111111111111"/>
    <w:rsid w:val="004139B9"/>
  </w:style>
  <w:style w:type="character" w:customStyle="1" w:styleId="WW-Absatz-Standardschriftart111111111111111111111111111111">
    <w:name w:val="WW-Absatz-Standardschriftart111111111111111111111111111111"/>
    <w:rsid w:val="004139B9"/>
  </w:style>
  <w:style w:type="character" w:customStyle="1" w:styleId="WW-Absatz-Standardschriftart1111111111111111111111111111111">
    <w:name w:val="WW-Absatz-Standardschriftart1111111111111111111111111111111"/>
    <w:rsid w:val="004139B9"/>
  </w:style>
  <w:style w:type="character" w:customStyle="1" w:styleId="WW-Absatz-Standardschriftart11111111111111111111111111111111">
    <w:name w:val="WW-Absatz-Standardschriftart11111111111111111111111111111111"/>
    <w:rsid w:val="004139B9"/>
  </w:style>
  <w:style w:type="character" w:customStyle="1" w:styleId="WW-Absatz-Standardschriftart111111111111111111111111111111111">
    <w:name w:val="WW-Absatz-Standardschriftart111111111111111111111111111111111"/>
    <w:rsid w:val="004139B9"/>
  </w:style>
  <w:style w:type="character" w:customStyle="1" w:styleId="WW-Absatz-Standardschriftart1111111111111111111111111111111111">
    <w:name w:val="WW-Absatz-Standardschriftart1111111111111111111111111111111111"/>
    <w:rsid w:val="004139B9"/>
  </w:style>
  <w:style w:type="character" w:customStyle="1" w:styleId="WW-Absatz-Standardschriftart11111111111111111111111111111111111">
    <w:name w:val="WW-Absatz-Standardschriftart11111111111111111111111111111111111"/>
    <w:rsid w:val="004139B9"/>
  </w:style>
  <w:style w:type="character" w:customStyle="1" w:styleId="WW-Absatz-Standardschriftart111111111111111111111111111111111111">
    <w:name w:val="WW-Absatz-Standardschriftart111111111111111111111111111111111111"/>
    <w:rsid w:val="004139B9"/>
  </w:style>
  <w:style w:type="character" w:customStyle="1" w:styleId="WW-Absatz-Standardschriftart1111111111111111111111111111111111111">
    <w:name w:val="WW-Absatz-Standardschriftart1111111111111111111111111111111111111"/>
    <w:rsid w:val="004139B9"/>
  </w:style>
  <w:style w:type="character" w:customStyle="1" w:styleId="51">
    <w:name w:val="Основной шрифт абзаца5"/>
    <w:rsid w:val="004139B9"/>
  </w:style>
  <w:style w:type="character" w:customStyle="1" w:styleId="WW-Absatz-Standardschriftart11111111111111111111111111111111111111">
    <w:name w:val="WW-Absatz-Standardschriftart11111111111111111111111111111111111111"/>
    <w:rsid w:val="004139B9"/>
  </w:style>
  <w:style w:type="character" w:customStyle="1" w:styleId="WW-Absatz-Standardschriftart111111111111111111111111111111111111111">
    <w:name w:val="WW-Absatz-Standardschriftart111111111111111111111111111111111111111"/>
    <w:rsid w:val="004139B9"/>
  </w:style>
  <w:style w:type="character" w:customStyle="1" w:styleId="WW-Absatz-Standardschriftart1111111111111111111111111111111111111111">
    <w:name w:val="WW-Absatz-Standardschriftart1111111111111111111111111111111111111111"/>
    <w:rsid w:val="004139B9"/>
  </w:style>
  <w:style w:type="character" w:customStyle="1" w:styleId="WW-Absatz-Standardschriftart11111111111111111111111111111111111111111">
    <w:name w:val="WW-Absatz-Standardschriftart11111111111111111111111111111111111111111"/>
    <w:rsid w:val="004139B9"/>
  </w:style>
  <w:style w:type="character" w:customStyle="1" w:styleId="WW-Absatz-Standardschriftart111111111111111111111111111111111111111111">
    <w:name w:val="WW-Absatz-Standardschriftart111111111111111111111111111111111111111111"/>
    <w:rsid w:val="004139B9"/>
  </w:style>
  <w:style w:type="character" w:customStyle="1" w:styleId="WW-Absatz-Standardschriftart1111111111111111111111111111111111111111111">
    <w:name w:val="WW-Absatz-Standardschriftart1111111111111111111111111111111111111111111"/>
    <w:rsid w:val="004139B9"/>
  </w:style>
  <w:style w:type="character" w:customStyle="1" w:styleId="WW-Absatz-Standardschriftart11111111111111111111111111111111111111111111">
    <w:name w:val="WW-Absatz-Standardschriftart11111111111111111111111111111111111111111111"/>
    <w:rsid w:val="004139B9"/>
  </w:style>
  <w:style w:type="character" w:customStyle="1" w:styleId="WW-Absatz-Standardschriftart111111111111111111111111111111111111111111111">
    <w:name w:val="WW-Absatz-Standardschriftart111111111111111111111111111111111111111111111"/>
    <w:rsid w:val="004139B9"/>
  </w:style>
  <w:style w:type="character" w:customStyle="1" w:styleId="WW-Absatz-Standardschriftart1111111111111111111111111111111111111111111111">
    <w:name w:val="WW-Absatz-Standardschriftart1111111111111111111111111111111111111111111111"/>
    <w:rsid w:val="004139B9"/>
  </w:style>
  <w:style w:type="character" w:customStyle="1" w:styleId="WW-Absatz-Standardschriftart11111111111111111111111111111111111111111111111">
    <w:name w:val="WW-Absatz-Standardschriftart11111111111111111111111111111111111111111111111"/>
    <w:rsid w:val="004139B9"/>
  </w:style>
  <w:style w:type="character" w:customStyle="1" w:styleId="30">
    <w:name w:val="Основной шрифт абзаца3"/>
    <w:rsid w:val="004139B9"/>
  </w:style>
  <w:style w:type="character" w:customStyle="1" w:styleId="WW-Absatz-Standardschriftart111111111111111111111111111111111111111111111111">
    <w:name w:val="WW-Absatz-Standardschriftart111111111111111111111111111111111111111111111111"/>
    <w:rsid w:val="004139B9"/>
  </w:style>
  <w:style w:type="character" w:customStyle="1" w:styleId="WW-Absatz-Standardschriftart1111111111111111111111111111111111111111111111111">
    <w:name w:val="WW-Absatz-Standardschriftart1111111111111111111111111111111111111111111111111"/>
    <w:rsid w:val="004139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39B9"/>
  </w:style>
  <w:style w:type="character" w:customStyle="1" w:styleId="21">
    <w:name w:val="Основной шрифт абзаца2"/>
    <w:rsid w:val="004139B9"/>
  </w:style>
  <w:style w:type="character" w:customStyle="1" w:styleId="11">
    <w:name w:val="Основной шрифт абзаца1"/>
    <w:rsid w:val="004139B9"/>
  </w:style>
  <w:style w:type="character" w:customStyle="1" w:styleId="31">
    <w:name w:val="Заголовок 3 Знак"/>
    <w:rsid w:val="004139B9"/>
    <w:rPr>
      <w:rFonts w:ascii="Calibri" w:eastAsia="Calibri" w:hAnsi="Calibri" w:cs="Times New Roman"/>
      <w:sz w:val="24"/>
      <w:szCs w:val="20"/>
    </w:rPr>
  </w:style>
  <w:style w:type="character" w:customStyle="1" w:styleId="4">
    <w:name w:val="Основной шрифт абзаца4"/>
    <w:rsid w:val="004139B9"/>
  </w:style>
  <w:style w:type="character" w:styleId="a5">
    <w:name w:val="Hyperlink"/>
    <w:uiPriority w:val="99"/>
    <w:rsid w:val="004139B9"/>
    <w:rPr>
      <w:color w:val="0000FF"/>
      <w:u w:val="single"/>
    </w:rPr>
  </w:style>
  <w:style w:type="character" w:customStyle="1" w:styleId="a6">
    <w:name w:val="Символ нумерации"/>
    <w:rsid w:val="004139B9"/>
    <w:rPr>
      <w:lang w:val="uk-UA"/>
    </w:rPr>
  </w:style>
  <w:style w:type="character" w:customStyle="1" w:styleId="a7">
    <w:name w:val="Маркеры списка"/>
    <w:rsid w:val="004139B9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rsid w:val="004139B9"/>
    <w:rPr>
      <w:sz w:val="24"/>
      <w:szCs w:val="24"/>
      <w:lang w:val="ru-RU"/>
    </w:rPr>
  </w:style>
  <w:style w:type="character" w:customStyle="1" w:styleId="spelle">
    <w:name w:val="spelle"/>
    <w:basedOn w:val="51"/>
    <w:rsid w:val="004139B9"/>
  </w:style>
  <w:style w:type="character" w:customStyle="1" w:styleId="rvts0">
    <w:name w:val="rvts0"/>
    <w:basedOn w:val="6"/>
    <w:uiPriority w:val="99"/>
    <w:rsid w:val="004139B9"/>
  </w:style>
  <w:style w:type="character" w:customStyle="1" w:styleId="a9">
    <w:name w:val="Текст концевой сноски Знак"/>
    <w:rsid w:val="004139B9"/>
    <w:rPr>
      <w:rFonts w:ascii="Calibri" w:eastAsia="Calibri" w:hAnsi="Calibri"/>
    </w:rPr>
  </w:style>
  <w:style w:type="character" w:customStyle="1" w:styleId="aa">
    <w:name w:val="Символы концевой сноски"/>
    <w:rsid w:val="004139B9"/>
    <w:rPr>
      <w:vertAlign w:val="superscript"/>
    </w:rPr>
  </w:style>
  <w:style w:type="character" w:customStyle="1" w:styleId="Internetlink">
    <w:name w:val="Internet link"/>
    <w:rsid w:val="004139B9"/>
    <w:rPr>
      <w:color w:val="000080"/>
      <w:u w:val="single"/>
    </w:rPr>
  </w:style>
  <w:style w:type="character" w:customStyle="1" w:styleId="12">
    <w:name w:val="Знак концевой сноски1"/>
    <w:rsid w:val="004139B9"/>
    <w:rPr>
      <w:vertAlign w:val="superscript"/>
    </w:rPr>
  </w:style>
  <w:style w:type="character" w:customStyle="1" w:styleId="ab">
    <w:name w:val="Символ сноски"/>
    <w:rsid w:val="004139B9"/>
    <w:rPr>
      <w:vertAlign w:val="superscript"/>
    </w:rPr>
  </w:style>
  <w:style w:type="character" w:customStyle="1" w:styleId="WW-">
    <w:name w:val="WW-Символ сноски"/>
    <w:rsid w:val="004139B9"/>
  </w:style>
  <w:style w:type="character" w:customStyle="1" w:styleId="13">
    <w:name w:val="Знак сноски1"/>
    <w:rsid w:val="004139B9"/>
    <w:rPr>
      <w:vertAlign w:val="superscript"/>
    </w:rPr>
  </w:style>
  <w:style w:type="character" w:customStyle="1" w:styleId="apple-converted-space">
    <w:name w:val="apple-converted-space"/>
    <w:rsid w:val="004139B9"/>
  </w:style>
  <w:style w:type="character" w:customStyle="1" w:styleId="pp-characteristics-tab-product-name">
    <w:name w:val="pp-characteristics-tab-product-name"/>
    <w:rsid w:val="004139B9"/>
  </w:style>
  <w:style w:type="character" w:customStyle="1" w:styleId="RTFNum128">
    <w:name w:val="RTF_Num 12 8"/>
    <w:rsid w:val="004139B9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4139B9"/>
    <w:rPr>
      <w:vertAlign w:val="superscript"/>
    </w:rPr>
  </w:style>
  <w:style w:type="character" w:customStyle="1" w:styleId="WW8Num6z0">
    <w:name w:val="WW8Num6z0"/>
    <w:rsid w:val="004139B9"/>
    <w:rPr>
      <w:rFonts w:cs="Times New Roman"/>
    </w:rPr>
  </w:style>
  <w:style w:type="character" w:customStyle="1" w:styleId="23">
    <w:name w:val="Знак сноски2"/>
    <w:rsid w:val="004139B9"/>
    <w:rPr>
      <w:vertAlign w:val="superscript"/>
    </w:rPr>
  </w:style>
  <w:style w:type="character" w:customStyle="1" w:styleId="rvts46">
    <w:name w:val="rvts46"/>
    <w:basedOn w:val="8"/>
    <w:rsid w:val="004139B9"/>
  </w:style>
  <w:style w:type="character" w:customStyle="1" w:styleId="ac">
    <w:name w:val="Верхний колонтитул Знак"/>
    <w:rsid w:val="004139B9"/>
    <w:rPr>
      <w:sz w:val="24"/>
      <w:szCs w:val="24"/>
      <w:lang w:val="uk-UA"/>
    </w:rPr>
  </w:style>
  <w:style w:type="character" w:styleId="ad">
    <w:name w:val="Strong"/>
    <w:uiPriority w:val="22"/>
    <w:qFormat/>
    <w:rsid w:val="004139B9"/>
    <w:rPr>
      <w:b/>
      <w:bCs/>
    </w:rPr>
  </w:style>
  <w:style w:type="paragraph" w:customStyle="1" w:styleId="14">
    <w:name w:val="Заголовок1"/>
    <w:basedOn w:val="a0"/>
    <w:next w:val="a1"/>
    <w:rsid w:val="004139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link w:val="ae"/>
    <w:rsid w:val="004139B9"/>
    <w:pPr>
      <w:spacing w:after="120"/>
    </w:pPr>
  </w:style>
  <w:style w:type="paragraph" w:styleId="af">
    <w:name w:val="List"/>
    <w:basedOn w:val="a1"/>
    <w:rsid w:val="004139B9"/>
    <w:rPr>
      <w:rFonts w:cs="Mangal"/>
    </w:rPr>
  </w:style>
  <w:style w:type="paragraph" w:customStyle="1" w:styleId="60">
    <w:name w:val="Название6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0"/>
    <w:rsid w:val="004139B9"/>
    <w:pPr>
      <w:suppressLineNumbers/>
    </w:pPr>
    <w:rPr>
      <w:rFonts w:cs="Mangal"/>
    </w:rPr>
  </w:style>
  <w:style w:type="paragraph" w:customStyle="1" w:styleId="52">
    <w:name w:val="Название5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0"/>
    <w:rsid w:val="004139B9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139B9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4139B9"/>
    <w:pPr>
      <w:suppressLineNumbers/>
    </w:pPr>
    <w:rPr>
      <w:rFonts w:cs="Mangal"/>
    </w:rPr>
  </w:style>
  <w:style w:type="paragraph" w:customStyle="1" w:styleId="24">
    <w:name w:val="Название2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0"/>
    <w:rsid w:val="004139B9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rsid w:val="004139B9"/>
    <w:pPr>
      <w:suppressLineNumbers/>
    </w:pPr>
    <w:rPr>
      <w:rFonts w:cs="Mangal"/>
    </w:rPr>
  </w:style>
  <w:style w:type="paragraph" w:styleId="af0">
    <w:name w:val="Title"/>
    <w:basedOn w:val="14"/>
    <w:next w:val="af1"/>
    <w:link w:val="af2"/>
    <w:qFormat/>
    <w:rsid w:val="004139B9"/>
  </w:style>
  <w:style w:type="paragraph" w:styleId="af1">
    <w:name w:val="Subtitle"/>
    <w:basedOn w:val="14"/>
    <w:next w:val="a1"/>
    <w:link w:val="af3"/>
    <w:qFormat/>
    <w:rsid w:val="004139B9"/>
    <w:pPr>
      <w:jc w:val="center"/>
    </w:pPr>
    <w:rPr>
      <w:i/>
      <w:iCs/>
    </w:rPr>
  </w:style>
  <w:style w:type="paragraph" w:styleId="af4">
    <w:name w:val="Normal (Web)"/>
    <w:aliases w:val="Обычный (веб) Знак,Знак2 Знак,Обычный (Web)"/>
    <w:basedOn w:val="a0"/>
    <w:link w:val="17"/>
    <w:uiPriority w:val="99"/>
    <w:qFormat/>
    <w:rsid w:val="004139B9"/>
    <w:pPr>
      <w:spacing w:before="280" w:after="280"/>
    </w:pPr>
  </w:style>
  <w:style w:type="paragraph" w:customStyle="1" w:styleId="af5">
    <w:name w:val="Содержимое таблицы"/>
    <w:basedOn w:val="a0"/>
    <w:rsid w:val="004139B9"/>
    <w:pPr>
      <w:suppressLineNumbers/>
    </w:pPr>
  </w:style>
  <w:style w:type="paragraph" w:customStyle="1" w:styleId="af6">
    <w:name w:val="Заголовок таблицы"/>
    <w:basedOn w:val="af5"/>
    <w:rsid w:val="004139B9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4139B9"/>
  </w:style>
  <w:style w:type="paragraph" w:styleId="af8">
    <w:name w:val="TOC Heading"/>
    <w:basedOn w:val="1"/>
    <w:next w:val="a0"/>
    <w:qFormat/>
    <w:rsid w:val="004139B9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4139B9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0"/>
    <w:rsid w:val="004139B9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4139B9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4139B9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0"/>
    <w:rsid w:val="004139B9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0"/>
    <w:rsid w:val="004139B9"/>
    <w:rPr>
      <w:szCs w:val="20"/>
    </w:rPr>
  </w:style>
  <w:style w:type="paragraph" w:customStyle="1" w:styleId="18">
    <w:name w:val="Название объекта1"/>
    <w:basedOn w:val="a0"/>
    <w:next w:val="a0"/>
    <w:rsid w:val="004139B9"/>
    <w:pPr>
      <w:spacing w:after="120"/>
      <w:jc w:val="center"/>
    </w:pPr>
    <w:rPr>
      <w:b/>
      <w:i/>
      <w:sz w:val="22"/>
      <w:szCs w:val="20"/>
    </w:rPr>
  </w:style>
  <w:style w:type="paragraph" w:styleId="afa">
    <w:name w:val="header"/>
    <w:basedOn w:val="a0"/>
    <w:link w:val="19"/>
    <w:rsid w:val="004139B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0"/>
    <w:rsid w:val="004139B9"/>
  </w:style>
  <w:style w:type="paragraph" w:styleId="afb">
    <w:name w:val="footer"/>
    <w:basedOn w:val="a0"/>
    <w:link w:val="1a"/>
    <w:rsid w:val="004139B9"/>
    <w:pPr>
      <w:tabs>
        <w:tab w:val="center" w:pos="4819"/>
        <w:tab w:val="right" w:pos="9639"/>
      </w:tabs>
    </w:pPr>
  </w:style>
  <w:style w:type="paragraph" w:customStyle="1" w:styleId="1b">
    <w:name w:val="Абзац списка1"/>
    <w:basedOn w:val="a0"/>
    <w:rsid w:val="004139B9"/>
  </w:style>
  <w:style w:type="paragraph" w:styleId="afc">
    <w:name w:val="List Paragraph"/>
    <w:aliases w:val="List Paragraph (numbered (a)),List_Paragraph,Multilevel para_II,List Paragraph-ExecSummary,Akapit z listą BS,Bullets,List Paragraph 1,References,IBL List Paragraph,List Paragraph nowy,Numbered List Paragraph,Elenco Normale,----,EBRD List"/>
    <w:basedOn w:val="a0"/>
    <w:link w:val="afd"/>
    <w:uiPriority w:val="34"/>
    <w:qFormat/>
    <w:rsid w:val="004139B9"/>
    <w:pPr>
      <w:suppressAutoHyphens w:val="0"/>
      <w:ind w:left="708"/>
    </w:pPr>
    <w:rPr>
      <w:sz w:val="22"/>
      <w:szCs w:val="20"/>
    </w:rPr>
  </w:style>
  <w:style w:type="paragraph" w:styleId="afe">
    <w:name w:val="endnote text"/>
    <w:basedOn w:val="a0"/>
    <w:link w:val="1c"/>
    <w:rsid w:val="004139B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paragraph" w:customStyle="1" w:styleId="Standard">
    <w:name w:val="Standard"/>
    <w:rsid w:val="004139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139B9"/>
    <w:pPr>
      <w:spacing w:after="120"/>
    </w:pPr>
  </w:style>
  <w:style w:type="paragraph" w:customStyle="1" w:styleId="211">
    <w:name w:val="Заголовок 21"/>
    <w:basedOn w:val="Standard"/>
    <w:next w:val="Standard"/>
    <w:rsid w:val="004139B9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4139B9"/>
    <w:pPr>
      <w:numPr>
        <w:numId w:val="2"/>
      </w:numPr>
      <w:suppressAutoHyphens w:val="0"/>
      <w:spacing w:after="120"/>
      <w:jc w:val="both"/>
    </w:pPr>
  </w:style>
  <w:style w:type="paragraph" w:customStyle="1" w:styleId="aff">
    <w:name w:val="_номер+)"/>
    <w:basedOn w:val="a0"/>
    <w:rsid w:val="004139B9"/>
  </w:style>
  <w:style w:type="paragraph" w:customStyle="1" w:styleId="rvps2">
    <w:name w:val="rvps2"/>
    <w:basedOn w:val="a0"/>
    <w:qFormat/>
    <w:rsid w:val="004139B9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0"/>
    <w:rsid w:val="004139B9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0">
    <w:name w:val="No Spacing"/>
    <w:link w:val="aff1"/>
    <w:uiPriority w:val="99"/>
    <w:qFormat/>
    <w:rsid w:val="004139B9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1d">
    <w:name w:val="Обычный (веб)1"/>
    <w:basedOn w:val="a0"/>
    <w:rsid w:val="004139B9"/>
  </w:style>
  <w:style w:type="paragraph" w:customStyle="1" w:styleId="212">
    <w:name w:val="Основной текст с отступом 21"/>
    <w:basedOn w:val="a0"/>
    <w:rsid w:val="004139B9"/>
    <w:pPr>
      <w:spacing w:after="120" w:line="480" w:lineRule="auto"/>
      <w:ind w:left="283"/>
    </w:pPr>
  </w:style>
  <w:style w:type="paragraph" w:styleId="aff2">
    <w:name w:val="Balloon Text"/>
    <w:basedOn w:val="a0"/>
    <w:link w:val="aff3"/>
    <w:unhideWhenUsed/>
    <w:rsid w:val="00F82630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sid w:val="00F82630"/>
    <w:rPr>
      <w:rFonts w:ascii="Tahoma" w:hAnsi="Tahoma" w:cs="Tahoma"/>
      <w:sz w:val="16"/>
      <w:szCs w:val="16"/>
      <w:lang w:eastAsia="ar-SA"/>
    </w:rPr>
  </w:style>
  <w:style w:type="paragraph" w:styleId="aff4">
    <w:name w:val="Body Text Indent"/>
    <w:basedOn w:val="a0"/>
    <w:link w:val="aff5"/>
    <w:uiPriority w:val="99"/>
    <w:semiHidden/>
    <w:unhideWhenUsed/>
    <w:rsid w:val="003F0A03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3F0A03"/>
    <w:rPr>
      <w:sz w:val="24"/>
      <w:szCs w:val="24"/>
      <w:lang w:eastAsia="ar-SA"/>
    </w:rPr>
  </w:style>
  <w:style w:type="paragraph" w:customStyle="1" w:styleId="aff6">
    <w:name w:val="Шапка акта"/>
    <w:basedOn w:val="a0"/>
    <w:next w:val="a0"/>
    <w:rsid w:val="003F0A03"/>
    <w:pPr>
      <w:spacing w:before="120"/>
      <w:jc w:val="center"/>
    </w:pPr>
    <w:rPr>
      <w:sz w:val="26"/>
      <w:szCs w:val="20"/>
      <w:lang w:val="ru-RU" w:eastAsia="zh-CN"/>
    </w:rPr>
  </w:style>
  <w:style w:type="paragraph" w:customStyle="1" w:styleId="aff7">
    <w:name w:val="Текст в заданном формате"/>
    <w:basedOn w:val="a0"/>
    <w:rsid w:val="003F0A03"/>
    <w:pPr>
      <w:widowControl w:val="0"/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1e">
    <w:name w:val="Обычный1"/>
    <w:qFormat/>
    <w:rsid w:val="00D064E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2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26EB2"/>
    <w:rPr>
      <w:rFonts w:ascii="Courier New" w:hAnsi="Courier New" w:cs="Courier New"/>
    </w:rPr>
  </w:style>
  <w:style w:type="table" w:styleId="aff8">
    <w:name w:val="Table Grid"/>
    <w:basedOn w:val="a3"/>
    <w:uiPriority w:val="39"/>
    <w:rsid w:val="008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8C1E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7">
    <w:name w:val="Обычный (веб) Знак1"/>
    <w:aliases w:val="Обычный (веб) Знак Знак,Знак2 Знак Знак,Обычный (Web) Знак"/>
    <w:link w:val="af4"/>
    <w:uiPriority w:val="99"/>
    <w:locked/>
    <w:rsid w:val="00E549EE"/>
    <w:rPr>
      <w:sz w:val="24"/>
      <w:szCs w:val="24"/>
      <w:lang w:eastAsia="ar-SA"/>
    </w:rPr>
  </w:style>
  <w:style w:type="character" w:styleId="aff9">
    <w:name w:val="Subtle Emphasis"/>
    <w:uiPriority w:val="19"/>
    <w:qFormat/>
    <w:rsid w:val="00CC5A2B"/>
    <w:rPr>
      <w:i/>
      <w:iCs/>
      <w:color w:val="404040"/>
    </w:rPr>
  </w:style>
  <w:style w:type="character" w:customStyle="1" w:styleId="FontStyle13">
    <w:name w:val="Font Style13"/>
    <w:rsid w:val="00066546"/>
    <w:rPr>
      <w:rFonts w:ascii="Times New Roman" w:hAnsi="Times New Roman" w:cs="Times New Roman"/>
      <w:sz w:val="20"/>
      <w:szCs w:val="20"/>
    </w:rPr>
  </w:style>
  <w:style w:type="paragraph" w:customStyle="1" w:styleId="ng-binding">
    <w:name w:val="ng-binding"/>
    <w:basedOn w:val="a0"/>
    <w:rsid w:val="0097262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g-binding1">
    <w:name w:val="ng-binding1"/>
    <w:rsid w:val="00972629"/>
  </w:style>
  <w:style w:type="paragraph" w:customStyle="1" w:styleId="111">
    <w:name w:val="Абзац списка11"/>
    <w:basedOn w:val="a0"/>
    <w:rsid w:val="000A5123"/>
    <w:pPr>
      <w:suppressAutoHyphens w:val="0"/>
      <w:ind w:left="720"/>
      <w:contextualSpacing/>
    </w:pPr>
    <w:rPr>
      <w:rFonts w:eastAsia="Calibri"/>
      <w:lang w:eastAsia="uk-UA"/>
    </w:rPr>
  </w:style>
  <w:style w:type="character" w:customStyle="1" w:styleId="translation-chunk">
    <w:name w:val="translation-chunk"/>
    <w:rsid w:val="000A5123"/>
  </w:style>
  <w:style w:type="character" w:customStyle="1" w:styleId="NormalWebChar">
    <w:name w:val="Normal (Web) Char"/>
    <w:aliases w:val="Знак2 Знак Char"/>
    <w:locked/>
    <w:rsid w:val="000576D4"/>
    <w:rPr>
      <w:rFonts w:ascii="Times New Roman" w:hAnsi="Times New Roman"/>
      <w:sz w:val="24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2156C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156CF"/>
    <w:rPr>
      <w:sz w:val="16"/>
      <w:szCs w:val="16"/>
      <w:lang w:val="uk-UA" w:eastAsia="ar-SA"/>
    </w:rPr>
  </w:style>
  <w:style w:type="paragraph" w:styleId="26">
    <w:name w:val="Body Text 2"/>
    <w:basedOn w:val="a0"/>
    <w:link w:val="27"/>
    <w:uiPriority w:val="99"/>
    <w:semiHidden/>
    <w:unhideWhenUsed/>
    <w:rsid w:val="002156CF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2156CF"/>
    <w:rPr>
      <w:sz w:val="24"/>
      <w:szCs w:val="24"/>
      <w:lang w:val="uk-UA" w:eastAsia="ar-SA"/>
    </w:rPr>
  </w:style>
  <w:style w:type="paragraph" w:styleId="28">
    <w:name w:val="Body Text Indent 2"/>
    <w:basedOn w:val="a0"/>
    <w:link w:val="29"/>
    <w:uiPriority w:val="99"/>
    <w:semiHidden/>
    <w:unhideWhenUsed/>
    <w:rsid w:val="002156C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2156CF"/>
    <w:rPr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76EB7"/>
    <w:rPr>
      <w:rFonts w:eastAsia="Calibri"/>
      <w:bCs/>
      <w:lang w:val="uk-UA"/>
    </w:rPr>
  </w:style>
  <w:style w:type="numbering" w:customStyle="1" w:styleId="1f">
    <w:name w:val="Нет списка1"/>
    <w:next w:val="a4"/>
    <w:semiHidden/>
    <w:unhideWhenUsed/>
    <w:rsid w:val="00176EB7"/>
  </w:style>
  <w:style w:type="character" w:customStyle="1" w:styleId="10">
    <w:name w:val="Заголовок 1 Знак"/>
    <w:link w:val="1"/>
    <w:rsid w:val="00176EB7"/>
    <w:rPr>
      <w:rFonts w:ascii="Arial" w:hAnsi="Arial" w:cs="Arial"/>
      <w:b/>
      <w:bCs/>
      <w:kern w:val="1"/>
      <w:sz w:val="32"/>
      <w:szCs w:val="32"/>
      <w:lang w:val="uk-UA" w:eastAsia="ar-SA"/>
    </w:rPr>
  </w:style>
  <w:style w:type="table" w:customStyle="1" w:styleId="1f0">
    <w:name w:val="Сетка таблицы1"/>
    <w:basedOn w:val="a3"/>
    <w:next w:val="aff8"/>
    <w:rsid w:val="00176E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 Знак"/>
    <w:link w:val="a1"/>
    <w:rsid w:val="00176EB7"/>
    <w:rPr>
      <w:sz w:val="24"/>
      <w:szCs w:val="24"/>
      <w:lang w:val="uk-UA" w:eastAsia="ar-SA"/>
    </w:rPr>
  </w:style>
  <w:style w:type="character" w:customStyle="1" w:styleId="xfm89607819">
    <w:name w:val="xfm_89607819"/>
    <w:rsid w:val="00176EB7"/>
  </w:style>
  <w:style w:type="character" w:customStyle="1" w:styleId="xfm61953886">
    <w:name w:val="xfm_61953886"/>
    <w:rsid w:val="00176EB7"/>
  </w:style>
  <w:style w:type="character" w:customStyle="1" w:styleId="cellfrome29textformulac29d29">
    <w:name w:val="cellfrom_e29textformula_=c29*d29"/>
    <w:rsid w:val="00E04AE1"/>
  </w:style>
  <w:style w:type="character" w:styleId="affa">
    <w:name w:val="Emphasis"/>
    <w:uiPriority w:val="20"/>
    <w:qFormat/>
    <w:rsid w:val="00E04AE1"/>
    <w:rPr>
      <w:i/>
      <w:iCs/>
    </w:rPr>
  </w:style>
  <w:style w:type="character" w:styleId="affb">
    <w:name w:val="annotation reference"/>
    <w:uiPriority w:val="99"/>
    <w:semiHidden/>
    <w:unhideWhenUsed/>
    <w:rsid w:val="000E723E"/>
    <w:rPr>
      <w:sz w:val="16"/>
      <w:szCs w:val="16"/>
    </w:rPr>
  </w:style>
  <w:style w:type="paragraph" w:styleId="affc">
    <w:name w:val="annotation text"/>
    <w:basedOn w:val="a0"/>
    <w:link w:val="affd"/>
    <w:uiPriority w:val="99"/>
    <w:semiHidden/>
    <w:unhideWhenUsed/>
    <w:rsid w:val="000E723E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0E723E"/>
    <w:rPr>
      <w:lang w:val="uk-UA"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E723E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rsid w:val="000E723E"/>
    <w:rPr>
      <w:b/>
      <w:bCs/>
      <w:lang w:val="uk-UA" w:eastAsia="ar-SA"/>
    </w:rPr>
  </w:style>
  <w:style w:type="character" w:customStyle="1" w:styleId="19">
    <w:name w:val="Верхний колонтитул Знак1"/>
    <w:basedOn w:val="a2"/>
    <w:link w:val="afa"/>
    <w:rsid w:val="00AE7B90"/>
    <w:rPr>
      <w:sz w:val="24"/>
      <w:szCs w:val="24"/>
      <w:lang w:val="uk-UA" w:eastAsia="ar-SA"/>
    </w:rPr>
  </w:style>
  <w:style w:type="paragraph" w:customStyle="1" w:styleId="1f1">
    <w:name w:val="Звичайний1"/>
    <w:rsid w:val="00B5024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20">
    <w:name w:val="Заголовок 2 Знак"/>
    <w:basedOn w:val="a2"/>
    <w:link w:val="2"/>
    <w:rsid w:val="00717291"/>
    <w:rPr>
      <w:b/>
      <w:bCs/>
      <w:sz w:val="36"/>
      <w:szCs w:val="36"/>
      <w:lang w:val="uk-UA" w:eastAsia="ar-SA"/>
    </w:rPr>
  </w:style>
  <w:style w:type="character" w:customStyle="1" w:styleId="af2">
    <w:name w:val="Заголовок Знак"/>
    <w:basedOn w:val="a2"/>
    <w:link w:val="af0"/>
    <w:rsid w:val="00717291"/>
    <w:rPr>
      <w:rFonts w:ascii="Arial" w:eastAsia="Lucida Sans Unicode" w:hAnsi="Arial" w:cs="Mangal"/>
      <w:sz w:val="28"/>
      <w:szCs w:val="28"/>
      <w:lang w:val="uk-UA" w:eastAsia="ar-SA"/>
    </w:rPr>
  </w:style>
  <w:style w:type="character" w:customStyle="1" w:styleId="af3">
    <w:name w:val="Подзаголовок Знак"/>
    <w:basedOn w:val="a2"/>
    <w:link w:val="af1"/>
    <w:rsid w:val="00717291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character" w:customStyle="1" w:styleId="1a">
    <w:name w:val="Нижний колонтитул Знак1"/>
    <w:basedOn w:val="a2"/>
    <w:link w:val="afb"/>
    <w:rsid w:val="00717291"/>
    <w:rPr>
      <w:sz w:val="24"/>
      <w:szCs w:val="24"/>
      <w:lang w:val="uk-UA" w:eastAsia="ar-SA"/>
    </w:rPr>
  </w:style>
  <w:style w:type="character" w:customStyle="1" w:styleId="1c">
    <w:name w:val="Текст концевой сноски Знак1"/>
    <w:basedOn w:val="a2"/>
    <w:link w:val="afe"/>
    <w:rsid w:val="00717291"/>
    <w:rPr>
      <w:rFonts w:ascii="Calibri" w:eastAsia="Calibri" w:hAnsi="Calibri"/>
      <w:lang w:val="ru-RU" w:eastAsia="ar-SA"/>
    </w:rPr>
  </w:style>
  <w:style w:type="character" w:styleId="afff0">
    <w:name w:val="FollowedHyperlink"/>
    <w:basedOn w:val="a2"/>
    <w:uiPriority w:val="99"/>
    <w:semiHidden/>
    <w:unhideWhenUsed/>
    <w:rsid w:val="00717291"/>
    <w:rPr>
      <w:color w:val="954F72" w:themeColor="followedHyperlink"/>
      <w:u w:val="single"/>
    </w:rPr>
  </w:style>
  <w:style w:type="character" w:customStyle="1" w:styleId="afd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fc"/>
    <w:qFormat/>
    <w:rsid w:val="004B5FFB"/>
    <w:rPr>
      <w:sz w:val="22"/>
      <w:lang w:val="uk-UA" w:eastAsia="ar-SA"/>
    </w:rPr>
  </w:style>
  <w:style w:type="paragraph" w:customStyle="1" w:styleId="Default">
    <w:name w:val="Default"/>
    <w:rsid w:val="00C13E1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ff1">
    <w:name w:val="Без интервала Знак"/>
    <w:link w:val="aff0"/>
    <w:uiPriority w:val="99"/>
    <w:locked/>
    <w:rsid w:val="00DB395B"/>
    <w:rPr>
      <w:rFonts w:ascii="Calibri" w:eastAsia="Calibri" w:hAnsi="Calibri"/>
      <w:sz w:val="22"/>
      <w:szCs w:val="22"/>
      <w:lang w:val="uk-UA" w:eastAsia="ar-SA"/>
    </w:rPr>
  </w:style>
  <w:style w:type="paragraph" w:customStyle="1" w:styleId="TableParagraph">
    <w:name w:val="Table Paragraph"/>
    <w:basedOn w:val="a0"/>
    <w:uiPriority w:val="1"/>
    <w:qFormat/>
    <w:rsid w:val="008F78C5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A7FF-D499-43A7-9EAF-E9F6517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6</Pages>
  <Words>7718</Words>
  <Characters>4400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DKSU</Company>
  <LinksUpToDate>false</LinksUpToDate>
  <CharactersWithSpaces>12094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6815861</vt:i4>
      </vt:variant>
      <vt:variant>
        <vt:i4>15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o_filonov</dc:creator>
  <cp:keywords/>
  <dc:description/>
  <cp:lastModifiedBy>I</cp:lastModifiedBy>
  <cp:revision>288</cp:revision>
  <cp:lastPrinted>2024-03-18T12:40:00Z</cp:lastPrinted>
  <dcterms:created xsi:type="dcterms:W3CDTF">2022-01-19T07:28:00Z</dcterms:created>
  <dcterms:modified xsi:type="dcterms:W3CDTF">2024-03-19T11:58:00Z</dcterms:modified>
</cp:coreProperties>
</file>