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C89DCA"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1A5A21A1"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0EC8EFC3"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4DA2D040"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7A1BFADE"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1E740BC4"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64F40E15"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01CD1818"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42209BD" w14:textId="249CAB9E" w:rsidR="00767C07"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FA0C7D" w:rsidRPr="00FA0C7D">
        <w:rPr>
          <w:rFonts w:ascii="Times New Roman" w:hAnsi="Times New Roman"/>
          <w:b/>
          <w:sz w:val="24"/>
          <w:szCs w:val="24"/>
          <w:highlight w:val="yellow"/>
          <w:lang w:val="uk-UA"/>
        </w:rPr>
        <w:t xml:space="preserve">Вироби медичного призначення (ДК 021:2015- 33140000-3 — Медичні матеріали) Шприц ін’єкційний одноразовий 1,0 мл (НК:024:2019 - 38501 - Шприц інсуліновий з голкою, стандартний); Шприц ін'єкційний одноразовий 2,0 мл (НК:024:2019 - 63095 Шприц / голка загального призначення); Шприц ін'єкційний одноразовий 5,0 мл </w:t>
      </w:r>
      <w:proofErr w:type="spellStart"/>
      <w:r w:rsidR="00FA0C7D" w:rsidRPr="00FA0C7D">
        <w:rPr>
          <w:rFonts w:ascii="Times New Roman" w:hAnsi="Times New Roman"/>
          <w:b/>
          <w:sz w:val="24"/>
          <w:szCs w:val="24"/>
          <w:highlight w:val="yellow"/>
          <w:lang w:val="uk-UA"/>
        </w:rPr>
        <w:t>мл</w:t>
      </w:r>
      <w:proofErr w:type="spellEnd"/>
      <w:r w:rsidR="00FA0C7D" w:rsidRPr="00FA0C7D">
        <w:rPr>
          <w:rFonts w:ascii="Times New Roman" w:hAnsi="Times New Roman"/>
          <w:b/>
          <w:sz w:val="24"/>
          <w:szCs w:val="24"/>
          <w:highlight w:val="yellow"/>
          <w:lang w:val="uk-UA"/>
        </w:rPr>
        <w:t xml:space="preserve"> (НК:024:2019 - 63095 Шприц / голка загального призначення); Шприц ін'єкційний одноразовий 20,0 мл (НК:024:2019 - 63095 Шприц / голка загального призначення); Аспіратор ранового поля Fr24 (НК:024:2019 - 14191- Трубка, дренаж); Бинт марлевий медичний стерильний 7м х 14см тип 17 (НК:024:2019 - 48126 Бинт марлевий медичний стерильний); Фільтр </w:t>
      </w:r>
      <w:proofErr w:type="spellStart"/>
      <w:r w:rsidR="00FA0C7D" w:rsidRPr="00FA0C7D">
        <w:rPr>
          <w:rFonts w:ascii="Times New Roman" w:hAnsi="Times New Roman"/>
          <w:b/>
          <w:sz w:val="24"/>
          <w:szCs w:val="24"/>
          <w:highlight w:val="yellow"/>
          <w:lang w:val="uk-UA"/>
        </w:rPr>
        <w:t>вірусо</w:t>
      </w:r>
      <w:proofErr w:type="spellEnd"/>
      <w:r w:rsidR="00FA0C7D" w:rsidRPr="00FA0C7D">
        <w:rPr>
          <w:rFonts w:ascii="Times New Roman" w:hAnsi="Times New Roman"/>
          <w:b/>
          <w:sz w:val="24"/>
          <w:szCs w:val="24"/>
          <w:highlight w:val="yellow"/>
          <w:lang w:val="uk-UA"/>
        </w:rPr>
        <w:t xml:space="preserve">-бактеріальний одноразовий, стерильний (НК:024:2019 - 60839 Фільтр бактеріальний для медичних газів, стерильний, одноразового використання); Катетер </w:t>
      </w:r>
      <w:proofErr w:type="spellStart"/>
      <w:r w:rsidR="00FA0C7D" w:rsidRPr="00FA0C7D">
        <w:rPr>
          <w:rFonts w:ascii="Times New Roman" w:hAnsi="Times New Roman"/>
          <w:b/>
          <w:sz w:val="24"/>
          <w:szCs w:val="24"/>
          <w:highlight w:val="yellow"/>
          <w:lang w:val="uk-UA"/>
        </w:rPr>
        <w:t>аспіраційний</w:t>
      </w:r>
      <w:proofErr w:type="spellEnd"/>
      <w:r w:rsidR="00FA0C7D" w:rsidRPr="00FA0C7D">
        <w:rPr>
          <w:rFonts w:ascii="Times New Roman" w:hAnsi="Times New Roman"/>
          <w:b/>
          <w:sz w:val="24"/>
          <w:szCs w:val="24"/>
          <w:highlight w:val="yellow"/>
          <w:lang w:val="uk-UA"/>
        </w:rPr>
        <w:t xml:space="preserve">  одноразовий Fr16 (НК:024:2019 - 34923 Катетер </w:t>
      </w:r>
      <w:proofErr w:type="spellStart"/>
      <w:r w:rsidR="00FA0C7D" w:rsidRPr="00FA0C7D">
        <w:rPr>
          <w:rFonts w:ascii="Times New Roman" w:hAnsi="Times New Roman"/>
          <w:b/>
          <w:sz w:val="24"/>
          <w:szCs w:val="24"/>
          <w:highlight w:val="yellow"/>
          <w:lang w:val="uk-UA"/>
        </w:rPr>
        <w:t>аспіраційної</w:t>
      </w:r>
      <w:proofErr w:type="spellEnd"/>
      <w:r w:rsidR="00FA0C7D" w:rsidRPr="00FA0C7D">
        <w:rPr>
          <w:rFonts w:ascii="Times New Roman" w:hAnsi="Times New Roman"/>
          <w:b/>
          <w:sz w:val="24"/>
          <w:szCs w:val="24"/>
          <w:highlight w:val="yellow"/>
          <w:lang w:val="uk-UA"/>
        </w:rPr>
        <w:t xml:space="preserve"> системи, загального призначення); Пластир хірургічний 2,5 см х 5 м (НК:024:2019 - 58986 Лейкопластир хірургічний універсальний, нестерильний);  Пробірки вакуумні 2 мл (НК:024:2019 - 42386 — Пробірка вакуумна для взяття зразків крові);  Подовжувач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помп (НК:024:2019 - 61281 - Подовжувач до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насосів); Подовжувач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магістралей  2-ходовий (НК:024:2019 - 61281 - Подовжувач до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насосів);  Сечоприймач  (НК:024:2019 - 58919 – Сечоприймач закритий переносний, стерильний); Затискач для пуповини  (НК:024:2019 - 43998- Затискач для пуповини, одноразового використання); </w:t>
      </w:r>
      <w:proofErr w:type="spellStart"/>
      <w:r w:rsidR="00FA0C7D" w:rsidRPr="00FA0C7D">
        <w:rPr>
          <w:rFonts w:ascii="Times New Roman" w:hAnsi="Times New Roman"/>
          <w:b/>
          <w:sz w:val="24"/>
          <w:szCs w:val="24"/>
          <w:highlight w:val="yellow"/>
          <w:lang w:val="uk-UA"/>
        </w:rPr>
        <w:t>Спонжи</w:t>
      </w:r>
      <w:proofErr w:type="spellEnd"/>
      <w:r w:rsidR="00FA0C7D" w:rsidRPr="00FA0C7D">
        <w:rPr>
          <w:rFonts w:ascii="Times New Roman" w:hAnsi="Times New Roman"/>
          <w:b/>
          <w:sz w:val="24"/>
          <w:szCs w:val="24"/>
          <w:highlight w:val="yellow"/>
          <w:lang w:val="uk-UA"/>
        </w:rPr>
        <w:t xml:space="preserve"> марлеві медичні нестерильні тип 17 діаметр 25мм №200 (НК:024:2019 - 48125 - Рулон марлевий, нестерильний); Пристрій для переливання крові стерильний (НК:024:2019 – 38569 - Пристрій для вливання кровозамінників та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розчинів); Одноразова система для вливання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розчинів (НК:024:2019 – 38569 - Пристрій для вливання кровозамінників та </w:t>
      </w:r>
      <w:proofErr w:type="spellStart"/>
      <w:r w:rsidR="00FA0C7D" w:rsidRPr="00FA0C7D">
        <w:rPr>
          <w:rFonts w:ascii="Times New Roman" w:hAnsi="Times New Roman"/>
          <w:b/>
          <w:sz w:val="24"/>
          <w:szCs w:val="24"/>
          <w:highlight w:val="yellow"/>
          <w:lang w:val="uk-UA"/>
        </w:rPr>
        <w:t>інфузійних</w:t>
      </w:r>
      <w:proofErr w:type="spellEnd"/>
      <w:r w:rsidR="00FA0C7D" w:rsidRPr="00FA0C7D">
        <w:rPr>
          <w:rFonts w:ascii="Times New Roman" w:hAnsi="Times New Roman"/>
          <w:b/>
          <w:sz w:val="24"/>
          <w:szCs w:val="24"/>
          <w:highlight w:val="yellow"/>
          <w:lang w:val="uk-UA"/>
        </w:rPr>
        <w:t xml:space="preserve"> розчинів).</w:t>
      </w:r>
    </w:p>
    <w:p w14:paraId="18DC7A45" w14:textId="77777777"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5D4B750B"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32D607E1"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57F91742" w14:textId="22FF60E9"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FA0C7D">
        <w:rPr>
          <w:rFonts w:ascii="Times New Roman" w:hAnsi="Times New Roman"/>
          <w:b/>
          <w:highlight w:val="yellow"/>
          <w:lang w:val="uk-UA"/>
        </w:rPr>
        <w:t>1065803</w:t>
      </w:r>
      <w:r w:rsidR="003C4D84">
        <w:rPr>
          <w:rFonts w:ascii="Times New Roman" w:hAnsi="Times New Roman"/>
          <w:b/>
          <w:highlight w:val="yellow"/>
          <w:lang w:val="uk-UA"/>
        </w:rPr>
        <w:t>,</w:t>
      </w:r>
      <w:r w:rsidR="00FA0C7D">
        <w:rPr>
          <w:rFonts w:ascii="Times New Roman" w:hAnsi="Times New Roman"/>
          <w:b/>
          <w:highlight w:val="yellow"/>
          <w:lang w:val="uk-UA"/>
        </w:rPr>
        <w:t>2</w:t>
      </w:r>
      <w:r w:rsidR="003C4D84">
        <w:rPr>
          <w:rFonts w:ascii="Times New Roman" w:hAnsi="Times New Roman"/>
          <w:b/>
          <w:highlight w:val="yellow"/>
          <w:lang w:val="uk-UA"/>
        </w:rPr>
        <w:t>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FA0C7D">
        <w:rPr>
          <w:rFonts w:ascii="Times New Roman" w:hAnsi="Times New Roman"/>
          <w:b/>
          <w:highlight w:val="yellow"/>
          <w:lang w:val="uk-UA"/>
        </w:rPr>
        <w:t xml:space="preserve">один мільйон шістдесят </w:t>
      </w:r>
      <w:proofErr w:type="spellStart"/>
      <w:r w:rsidR="00FA0C7D">
        <w:rPr>
          <w:rFonts w:ascii="Times New Roman" w:hAnsi="Times New Roman"/>
          <w:b/>
          <w:highlight w:val="yellow"/>
          <w:lang w:val="uk-UA"/>
        </w:rPr>
        <w:t>пять</w:t>
      </w:r>
      <w:proofErr w:type="spellEnd"/>
      <w:r w:rsidR="00767C07">
        <w:rPr>
          <w:rFonts w:ascii="Times New Roman" w:hAnsi="Times New Roman"/>
          <w:b/>
          <w:highlight w:val="yellow"/>
          <w:lang w:val="uk-UA"/>
        </w:rPr>
        <w:t xml:space="preserve"> тисяч </w:t>
      </w:r>
      <w:proofErr w:type="spellStart"/>
      <w:r w:rsidR="00FA0C7D">
        <w:rPr>
          <w:rFonts w:ascii="Times New Roman" w:hAnsi="Times New Roman"/>
          <w:b/>
          <w:highlight w:val="yellow"/>
          <w:lang w:val="uk-UA"/>
        </w:rPr>
        <w:t>вісм</w:t>
      </w:r>
      <w:r w:rsidR="003C4D84">
        <w:rPr>
          <w:rFonts w:ascii="Times New Roman" w:hAnsi="Times New Roman"/>
          <w:b/>
          <w:highlight w:val="yellow"/>
          <w:lang w:val="uk-UA"/>
        </w:rPr>
        <w:t>сот</w:t>
      </w:r>
      <w:proofErr w:type="spellEnd"/>
      <w:r w:rsidR="003C4D84">
        <w:rPr>
          <w:rFonts w:ascii="Times New Roman" w:hAnsi="Times New Roman"/>
          <w:b/>
          <w:highlight w:val="yellow"/>
          <w:lang w:val="uk-UA"/>
        </w:rPr>
        <w:t xml:space="preserve"> три</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FA0C7D">
        <w:rPr>
          <w:rFonts w:ascii="Times New Roman" w:hAnsi="Times New Roman"/>
          <w:b/>
          <w:highlight w:val="yellow"/>
          <w:lang w:val="uk-UA"/>
        </w:rPr>
        <w:t>2</w:t>
      </w:r>
      <w:r w:rsidR="003C4D84">
        <w:rPr>
          <w:rFonts w:ascii="Times New Roman" w:hAnsi="Times New Roman"/>
          <w:b/>
          <w:highlight w:val="yellow"/>
          <w:lang w:val="uk-UA"/>
        </w:rPr>
        <w:t>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09FE14A0" w14:textId="3803F956"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FA0C7D">
        <w:rPr>
          <w:rFonts w:ascii="Times New Roman" w:hAnsi="Times New Roman"/>
          <w:b/>
          <w:highlight w:val="yellow"/>
          <w:lang w:val="uk-UA"/>
        </w:rPr>
        <w:t>21</w:t>
      </w:r>
      <w:r w:rsidR="00BD5D54" w:rsidRPr="00E81857">
        <w:rPr>
          <w:rFonts w:ascii="Times New Roman" w:hAnsi="Times New Roman"/>
          <w:b/>
          <w:highlight w:val="yellow"/>
          <w:lang w:val="uk-UA"/>
        </w:rPr>
        <w:t>.</w:t>
      </w:r>
      <w:r w:rsidR="00FA0C7D">
        <w:rPr>
          <w:rFonts w:ascii="Times New Roman" w:hAnsi="Times New Roman"/>
          <w:b/>
          <w:highlight w:val="yellow"/>
          <w:lang w:val="uk-UA"/>
        </w:rPr>
        <w:t>11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7369E2D6"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40302C18"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13187468"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2C366B89"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3EC831A0"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21248C36"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1223B93B"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7F85B617" w14:textId="528C5B6A"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8F59D8">
        <w:rPr>
          <w:rFonts w:ascii="Times New Roman" w:hAnsi="Times New Roman"/>
          <w:b/>
          <w:highlight w:val="yellow"/>
          <w:lang w:val="uk-UA"/>
        </w:rPr>
        <w:t>1</w:t>
      </w:r>
      <w:r w:rsidR="00D30F67">
        <w:rPr>
          <w:rFonts w:ascii="Times New Roman" w:hAnsi="Times New Roman"/>
          <w:b/>
          <w:highlight w:val="yellow"/>
          <w:lang w:val="uk-UA"/>
        </w:rPr>
        <w:t>4</w:t>
      </w:r>
      <w:bookmarkStart w:id="0" w:name="_GoBack"/>
      <w:bookmarkEnd w:id="0"/>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8F59D8">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47A79042" w14:textId="77777777"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14:paraId="02561038"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AB8D876"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6054EF79"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 xml:space="preserve">10. . Договір про закупівлю укладається відповідно до норм Цивільного та Господарського кодексів </w:t>
      </w:r>
      <w:r w:rsidRPr="006632EA">
        <w:rPr>
          <w:rFonts w:ascii="Times New Roman" w:hAnsi="Times New Roman"/>
          <w:lang w:val="uk-UA"/>
        </w:rPr>
        <w:lastRenderedPageBreak/>
        <w:t>України з урахуванням особливостей, визначених цим Законом.</w:t>
      </w:r>
    </w:p>
    <w:p w14:paraId="3573E62D"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3A52116F"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797394E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622564D9"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4F9AB25F"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7CB9C2AC"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D6E2A5B"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65BD83A"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C82E398"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461EC61" w14:textId="77777777" w:rsidR="000B4A79" w:rsidRDefault="000B4A79">
      <w:pPr>
        <w:pStyle w:val="a7"/>
        <w:shd w:val="clear" w:color="auto" w:fill="FFFFFF"/>
        <w:spacing w:before="0" w:beforeAutospacing="0" w:after="0" w:afterAutospacing="0"/>
        <w:jc w:val="both"/>
        <w:rPr>
          <w:color w:val="000000"/>
          <w:sz w:val="24"/>
          <w:szCs w:val="24"/>
          <w:lang w:val="uk-UA"/>
        </w:rPr>
      </w:pPr>
    </w:p>
    <w:p w14:paraId="0BB5F486"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5E725D65" w14:textId="77777777" w:rsidR="00FC31E3" w:rsidRDefault="00FC31E3">
      <w:pPr>
        <w:pStyle w:val="a7"/>
        <w:shd w:val="clear" w:color="auto" w:fill="FFFFFF"/>
        <w:spacing w:before="0" w:beforeAutospacing="0" w:after="0" w:afterAutospacing="0"/>
        <w:jc w:val="both"/>
        <w:rPr>
          <w:color w:val="000000"/>
          <w:sz w:val="24"/>
          <w:szCs w:val="24"/>
          <w:lang w:val="uk-UA"/>
        </w:rPr>
      </w:pPr>
    </w:p>
    <w:p w14:paraId="6475C5AE"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52D83D3"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26E07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047CF7AA"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4935F978" w14:textId="77777777" w:rsidR="001E4EF2" w:rsidRDefault="001E4EF2">
      <w:pPr>
        <w:pStyle w:val="a7"/>
        <w:shd w:val="clear" w:color="auto" w:fill="FFFFFF"/>
        <w:spacing w:before="0" w:beforeAutospacing="0" w:after="0" w:afterAutospacing="0"/>
        <w:jc w:val="both"/>
        <w:rPr>
          <w:color w:val="000000"/>
          <w:sz w:val="24"/>
          <w:szCs w:val="24"/>
        </w:rPr>
      </w:pPr>
    </w:p>
    <w:p w14:paraId="36B039BA" w14:textId="77777777" w:rsidR="00767C07" w:rsidRDefault="00767C07">
      <w:pPr>
        <w:pStyle w:val="a7"/>
        <w:shd w:val="clear" w:color="auto" w:fill="FFFFFF"/>
        <w:spacing w:before="0" w:beforeAutospacing="0" w:after="0" w:afterAutospacing="0"/>
        <w:jc w:val="both"/>
        <w:rPr>
          <w:color w:val="000000"/>
          <w:sz w:val="24"/>
          <w:szCs w:val="24"/>
        </w:rPr>
      </w:pPr>
    </w:p>
    <w:p w14:paraId="21A352D7" w14:textId="77777777" w:rsidR="003C4D84" w:rsidRDefault="003C4D84">
      <w:pPr>
        <w:pStyle w:val="a7"/>
        <w:shd w:val="clear" w:color="auto" w:fill="FFFFFF"/>
        <w:spacing w:before="0" w:beforeAutospacing="0" w:after="0" w:afterAutospacing="0"/>
        <w:jc w:val="both"/>
        <w:rPr>
          <w:color w:val="000000"/>
          <w:sz w:val="24"/>
          <w:szCs w:val="24"/>
        </w:rPr>
      </w:pPr>
    </w:p>
    <w:p w14:paraId="11ADB369" w14:textId="77777777" w:rsidR="003C4D84" w:rsidRDefault="003C4D84">
      <w:pPr>
        <w:pStyle w:val="a7"/>
        <w:shd w:val="clear" w:color="auto" w:fill="FFFFFF"/>
        <w:spacing w:before="0" w:beforeAutospacing="0" w:after="0" w:afterAutospacing="0"/>
        <w:jc w:val="both"/>
        <w:rPr>
          <w:color w:val="000000"/>
          <w:sz w:val="24"/>
          <w:szCs w:val="24"/>
        </w:rPr>
      </w:pPr>
    </w:p>
    <w:p w14:paraId="4FC88A8D" w14:textId="77777777" w:rsidR="003C4D84" w:rsidRDefault="003C4D84">
      <w:pPr>
        <w:pStyle w:val="a7"/>
        <w:shd w:val="clear" w:color="auto" w:fill="FFFFFF"/>
        <w:spacing w:before="0" w:beforeAutospacing="0" w:after="0" w:afterAutospacing="0"/>
        <w:jc w:val="both"/>
        <w:rPr>
          <w:color w:val="000000"/>
          <w:sz w:val="24"/>
          <w:szCs w:val="24"/>
        </w:rPr>
      </w:pPr>
    </w:p>
    <w:p w14:paraId="5B782108" w14:textId="77777777" w:rsidR="003C4D84" w:rsidRDefault="003C4D84">
      <w:pPr>
        <w:pStyle w:val="a7"/>
        <w:shd w:val="clear" w:color="auto" w:fill="FFFFFF"/>
        <w:spacing w:before="0" w:beforeAutospacing="0" w:after="0" w:afterAutospacing="0"/>
        <w:jc w:val="both"/>
        <w:rPr>
          <w:color w:val="000000"/>
          <w:sz w:val="24"/>
          <w:szCs w:val="24"/>
        </w:rPr>
      </w:pPr>
    </w:p>
    <w:p w14:paraId="2A9819A2" w14:textId="77777777" w:rsidR="003C4D84" w:rsidRDefault="003C4D84">
      <w:pPr>
        <w:pStyle w:val="a7"/>
        <w:shd w:val="clear" w:color="auto" w:fill="FFFFFF"/>
        <w:spacing w:before="0" w:beforeAutospacing="0" w:after="0" w:afterAutospacing="0"/>
        <w:jc w:val="both"/>
        <w:rPr>
          <w:color w:val="000000"/>
          <w:sz w:val="24"/>
          <w:szCs w:val="24"/>
        </w:rPr>
      </w:pPr>
    </w:p>
    <w:p w14:paraId="281C1AA5" w14:textId="77777777" w:rsidR="003C4D84" w:rsidRDefault="003C4D84">
      <w:pPr>
        <w:pStyle w:val="a7"/>
        <w:shd w:val="clear" w:color="auto" w:fill="FFFFFF"/>
        <w:spacing w:before="0" w:beforeAutospacing="0" w:after="0" w:afterAutospacing="0"/>
        <w:jc w:val="both"/>
        <w:rPr>
          <w:color w:val="000000"/>
          <w:sz w:val="24"/>
          <w:szCs w:val="24"/>
        </w:rPr>
      </w:pPr>
    </w:p>
    <w:p w14:paraId="5936E7A8" w14:textId="77777777" w:rsidR="003C4D84" w:rsidRDefault="003C4D84">
      <w:pPr>
        <w:pStyle w:val="a7"/>
        <w:shd w:val="clear" w:color="auto" w:fill="FFFFFF"/>
        <w:spacing w:before="0" w:beforeAutospacing="0" w:after="0" w:afterAutospacing="0"/>
        <w:jc w:val="both"/>
        <w:rPr>
          <w:color w:val="000000"/>
          <w:sz w:val="24"/>
          <w:szCs w:val="24"/>
        </w:rPr>
      </w:pPr>
    </w:p>
    <w:p w14:paraId="2A620F52" w14:textId="77777777" w:rsidR="003C4D84" w:rsidRDefault="003C4D84">
      <w:pPr>
        <w:pStyle w:val="a7"/>
        <w:shd w:val="clear" w:color="auto" w:fill="FFFFFF"/>
        <w:spacing w:before="0" w:beforeAutospacing="0" w:after="0" w:afterAutospacing="0"/>
        <w:jc w:val="both"/>
        <w:rPr>
          <w:color w:val="000000"/>
          <w:sz w:val="24"/>
          <w:szCs w:val="24"/>
        </w:rPr>
      </w:pPr>
    </w:p>
    <w:p w14:paraId="0EF276DD" w14:textId="77777777" w:rsidR="003C4D84" w:rsidRDefault="003C4D84">
      <w:pPr>
        <w:pStyle w:val="a7"/>
        <w:shd w:val="clear" w:color="auto" w:fill="FFFFFF"/>
        <w:spacing w:before="0" w:beforeAutospacing="0" w:after="0" w:afterAutospacing="0"/>
        <w:jc w:val="both"/>
        <w:rPr>
          <w:color w:val="000000"/>
          <w:sz w:val="24"/>
          <w:szCs w:val="24"/>
        </w:rPr>
      </w:pPr>
    </w:p>
    <w:p w14:paraId="06C6A700" w14:textId="77777777" w:rsidR="003C4D84" w:rsidRDefault="003C4D84">
      <w:pPr>
        <w:pStyle w:val="a7"/>
        <w:shd w:val="clear" w:color="auto" w:fill="FFFFFF"/>
        <w:spacing w:before="0" w:beforeAutospacing="0" w:after="0" w:afterAutospacing="0"/>
        <w:jc w:val="both"/>
        <w:rPr>
          <w:color w:val="000000"/>
          <w:sz w:val="24"/>
          <w:szCs w:val="24"/>
        </w:rPr>
      </w:pPr>
    </w:p>
    <w:p w14:paraId="0E014CA5" w14:textId="77777777" w:rsidR="003C4D84" w:rsidRDefault="003C4D84">
      <w:pPr>
        <w:pStyle w:val="a7"/>
        <w:shd w:val="clear" w:color="auto" w:fill="FFFFFF"/>
        <w:spacing w:before="0" w:beforeAutospacing="0" w:after="0" w:afterAutospacing="0"/>
        <w:jc w:val="both"/>
        <w:rPr>
          <w:color w:val="000000"/>
          <w:sz w:val="24"/>
          <w:szCs w:val="24"/>
        </w:rPr>
      </w:pPr>
    </w:p>
    <w:p w14:paraId="62E61EC5" w14:textId="77777777" w:rsidR="003C4D84" w:rsidRDefault="003C4D84">
      <w:pPr>
        <w:pStyle w:val="a7"/>
        <w:shd w:val="clear" w:color="auto" w:fill="FFFFFF"/>
        <w:spacing w:before="0" w:beforeAutospacing="0" w:after="0" w:afterAutospacing="0"/>
        <w:jc w:val="both"/>
        <w:rPr>
          <w:color w:val="000000"/>
          <w:sz w:val="24"/>
          <w:szCs w:val="24"/>
        </w:rPr>
      </w:pPr>
    </w:p>
    <w:p w14:paraId="31375AB0" w14:textId="77777777" w:rsidR="003C4D84" w:rsidRDefault="003C4D84">
      <w:pPr>
        <w:pStyle w:val="a7"/>
        <w:shd w:val="clear" w:color="auto" w:fill="FFFFFF"/>
        <w:spacing w:before="0" w:beforeAutospacing="0" w:after="0" w:afterAutospacing="0"/>
        <w:jc w:val="both"/>
        <w:rPr>
          <w:color w:val="000000"/>
          <w:sz w:val="24"/>
          <w:szCs w:val="24"/>
        </w:rPr>
      </w:pPr>
    </w:p>
    <w:p w14:paraId="339ED3BA" w14:textId="77777777" w:rsidR="003C4D84" w:rsidRDefault="003C4D84">
      <w:pPr>
        <w:pStyle w:val="a7"/>
        <w:shd w:val="clear" w:color="auto" w:fill="FFFFFF"/>
        <w:spacing w:before="0" w:beforeAutospacing="0" w:after="0" w:afterAutospacing="0"/>
        <w:jc w:val="both"/>
        <w:rPr>
          <w:color w:val="000000"/>
          <w:sz w:val="24"/>
          <w:szCs w:val="24"/>
        </w:rPr>
      </w:pPr>
    </w:p>
    <w:p w14:paraId="6F2D4C7A" w14:textId="77777777" w:rsidR="003C4D84" w:rsidRDefault="003C4D84">
      <w:pPr>
        <w:pStyle w:val="a7"/>
        <w:shd w:val="clear" w:color="auto" w:fill="FFFFFF"/>
        <w:spacing w:before="0" w:beforeAutospacing="0" w:after="0" w:afterAutospacing="0"/>
        <w:jc w:val="both"/>
        <w:rPr>
          <w:color w:val="000000"/>
          <w:sz w:val="24"/>
          <w:szCs w:val="24"/>
        </w:rPr>
      </w:pPr>
    </w:p>
    <w:p w14:paraId="37DBD038" w14:textId="77777777" w:rsidR="003C4D84" w:rsidRDefault="003C4D84">
      <w:pPr>
        <w:pStyle w:val="a7"/>
        <w:shd w:val="clear" w:color="auto" w:fill="FFFFFF"/>
        <w:spacing w:before="0" w:beforeAutospacing="0" w:after="0" w:afterAutospacing="0"/>
        <w:jc w:val="both"/>
        <w:rPr>
          <w:color w:val="000000"/>
          <w:sz w:val="24"/>
          <w:szCs w:val="24"/>
        </w:rPr>
      </w:pPr>
    </w:p>
    <w:p w14:paraId="06CFBD67" w14:textId="77777777" w:rsidR="003C4D84" w:rsidRDefault="003C4D84">
      <w:pPr>
        <w:pStyle w:val="a7"/>
        <w:shd w:val="clear" w:color="auto" w:fill="FFFFFF"/>
        <w:spacing w:before="0" w:beforeAutospacing="0" w:after="0" w:afterAutospacing="0"/>
        <w:jc w:val="both"/>
        <w:rPr>
          <w:color w:val="000000"/>
          <w:sz w:val="24"/>
          <w:szCs w:val="24"/>
        </w:rPr>
      </w:pPr>
    </w:p>
    <w:p w14:paraId="6AA1CFB6" w14:textId="77777777" w:rsidR="003C4D84" w:rsidRDefault="003C4D84">
      <w:pPr>
        <w:pStyle w:val="a7"/>
        <w:shd w:val="clear" w:color="auto" w:fill="FFFFFF"/>
        <w:spacing w:before="0" w:beforeAutospacing="0" w:after="0" w:afterAutospacing="0"/>
        <w:jc w:val="both"/>
        <w:rPr>
          <w:color w:val="000000"/>
          <w:sz w:val="24"/>
          <w:szCs w:val="24"/>
        </w:rPr>
      </w:pPr>
    </w:p>
    <w:p w14:paraId="5CAA7B44" w14:textId="77777777" w:rsidR="003C4D84" w:rsidRDefault="003C4D84">
      <w:pPr>
        <w:pStyle w:val="a7"/>
        <w:shd w:val="clear" w:color="auto" w:fill="FFFFFF"/>
        <w:spacing w:before="0" w:beforeAutospacing="0" w:after="0" w:afterAutospacing="0"/>
        <w:jc w:val="both"/>
        <w:rPr>
          <w:color w:val="000000"/>
          <w:sz w:val="24"/>
          <w:szCs w:val="24"/>
        </w:rPr>
      </w:pPr>
    </w:p>
    <w:p w14:paraId="1347CD1A" w14:textId="77777777" w:rsidR="003C4D84" w:rsidRDefault="003C4D84">
      <w:pPr>
        <w:pStyle w:val="a7"/>
        <w:shd w:val="clear" w:color="auto" w:fill="FFFFFF"/>
        <w:spacing w:before="0" w:beforeAutospacing="0" w:after="0" w:afterAutospacing="0"/>
        <w:jc w:val="both"/>
        <w:rPr>
          <w:color w:val="000000"/>
          <w:sz w:val="24"/>
          <w:szCs w:val="24"/>
        </w:rPr>
      </w:pPr>
    </w:p>
    <w:p w14:paraId="4494196A" w14:textId="77777777" w:rsidR="003C4D84" w:rsidRDefault="003C4D84">
      <w:pPr>
        <w:pStyle w:val="a7"/>
        <w:shd w:val="clear" w:color="auto" w:fill="FFFFFF"/>
        <w:spacing w:before="0" w:beforeAutospacing="0" w:after="0" w:afterAutospacing="0"/>
        <w:jc w:val="both"/>
        <w:rPr>
          <w:color w:val="000000"/>
          <w:sz w:val="24"/>
          <w:szCs w:val="24"/>
        </w:rPr>
      </w:pPr>
    </w:p>
    <w:p w14:paraId="009FCF7A" w14:textId="77777777" w:rsidR="003C4D84" w:rsidRDefault="003C4D84">
      <w:pPr>
        <w:pStyle w:val="a7"/>
        <w:shd w:val="clear" w:color="auto" w:fill="FFFFFF"/>
        <w:spacing w:before="0" w:beforeAutospacing="0" w:after="0" w:afterAutospacing="0"/>
        <w:jc w:val="both"/>
        <w:rPr>
          <w:color w:val="000000"/>
          <w:sz w:val="24"/>
          <w:szCs w:val="24"/>
        </w:rPr>
      </w:pPr>
    </w:p>
    <w:p w14:paraId="0DE7383E" w14:textId="77777777" w:rsidR="003C4D84" w:rsidRDefault="003C4D84">
      <w:pPr>
        <w:pStyle w:val="a7"/>
        <w:shd w:val="clear" w:color="auto" w:fill="FFFFFF"/>
        <w:spacing w:before="0" w:beforeAutospacing="0" w:after="0" w:afterAutospacing="0"/>
        <w:jc w:val="both"/>
        <w:rPr>
          <w:color w:val="000000"/>
          <w:sz w:val="24"/>
          <w:szCs w:val="24"/>
        </w:rPr>
      </w:pPr>
    </w:p>
    <w:p w14:paraId="7A65497C" w14:textId="77777777" w:rsidR="003C4D84" w:rsidRDefault="003C4D84">
      <w:pPr>
        <w:pStyle w:val="a7"/>
        <w:shd w:val="clear" w:color="auto" w:fill="FFFFFF"/>
        <w:spacing w:before="0" w:beforeAutospacing="0" w:after="0" w:afterAutospacing="0"/>
        <w:jc w:val="both"/>
        <w:rPr>
          <w:color w:val="000000"/>
          <w:sz w:val="24"/>
          <w:szCs w:val="24"/>
        </w:rPr>
      </w:pPr>
    </w:p>
    <w:p w14:paraId="1AC110C6" w14:textId="77777777" w:rsidR="003C4D84" w:rsidRDefault="003C4D84">
      <w:pPr>
        <w:pStyle w:val="a7"/>
        <w:shd w:val="clear" w:color="auto" w:fill="FFFFFF"/>
        <w:spacing w:before="0" w:beforeAutospacing="0" w:after="0" w:afterAutospacing="0"/>
        <w:jc w:val="both"/>
        <w:rPr>
          <w:color w:val="000000"/>
          <w:sz w:val="24"/>
          <w:szCs w:val="24"/>
        </w:rPr>
      </w:pPr>
    </w:p>
    <w:p w14:paraId="7BAD3B64" w14:textId="77777777" w:rsidR="003C4D84" w:rsidRDefault="003C4D84">
      <w:pPr>
        <w:pStyle w:val="a7"/>
        <w:shd w:val="clear" w:color="auto" w:fill="FFFFFF"/>
        <w:spacing w:before="0" w:beforeAutospacing="0" w:after="0" w:afterAutospacing="0"/>
        <w:jc w:val="both"/>
        <w:rPr>
          <w:color w:val="000000"/>
          <w:sz w:val="24"/>
          <w:szCs w:val="24"/>
        </w:rPr>
      </w:pPr>
    </w:p>
    <w:p w14:paraId="3FCC65C3" w14:textId="77777777" w:rsidR="003C4D84" w:rsidRDefault="003C4D84">
      <w:pPr>
        <w:pStyle w:val="a7"/>
        <w:shd w:val="clear" w:color="auto" w:fill="FFFFFF"/>
        <w:spacing w:before="0" w:beforeAutospacing="0" w:after="0" w:afterAutospacing="0"/>
        <w:jc w:val="both"/>
        <w:rPr>
          <w:color w:val="000000"/>
          <w:sz w:val="24"/>
          <w:szCs w:val="24"/>
        </w:rPr>
      </w:pPr>
    </w:p>
    <w:p w14:paraId="1F68BC30" w14:textId="77777777" w:rsidR="003C4D84" w:rsidRDefault="003C4D84">
      <w:pPr>
        <w:pStyle w:val="a7"/>
        <w:shd w:val="clear" w:color="auto" w:fill="FFFFFF"/>
        <w:spacing w:before="0" w:beforeAutospacing="0" w:after="0" w:afterAutospacing="0"/>
        <w:jc w:val="both"/>
        <w:rPr>
          <w:color w:val="000000"/>
          <w:sz w:val="24"/>
          <w:szCs w:val="24"/>
        </w:rPr>
      </w:pPr>
    </w:p>
    <w:p w14:paraId="100848D2" w14:textId="77777777" w:rsidR="003C4D84" w:rsidRDefault="003C4D84">
      <w:pPr>
        <w:pStyle w:val="a7"/>
        <w:shd w:val="clear" w:color="auto" w:fill="FFFFFF"/>
        <w:spacing w:before="0" w:beforeAutospacing="0" w:after="0" w:afterAutospacing="0"/>
        <w:jc w:val="both"/>
        <w:rPr>
          <w:color w:val="000000"/>
          <w:sz w:val="24"/>
          <w:szCs w:val="24"/>
        </w:rPr>
      </w:pPr>
    </w:p>
    <w:p w14:paraId="28DE496D" w14:textId="77777777" w:rsidR="00767C07" w:rsidRDefault="00767C07">
      <w:pPr>
        <w:pStyle w:val="a7"/>
        <w:shd w:val="clear" w:color="auto" w:fill="FFFFFF"/>
        <w:spacing w:before="0" w:beforeAutospacing="0" w:after="0" w:afterAutospacing="0"/>
        <w:jc w:val="both"/>
        <w:rPr>
          <w:color w:val="000000"/>
          <w:sz w:val="24"/>
          <w:szCs w:val="24"/>
        </w:rPr>
      </w:pPr>
    </w:p>
    <w:p w14:paraId="72B3A9B8" w14:textId="77777777" w:rsidR="00767C07" w:rsidRDefault="00767C07">
      <w:pPr>
        <w:pStyle w:val="a7"/>
        <w:shd w:val="clear" w:color="auto" w:fill="FFFFFF"/>
        <w:spacing w:before="0" w:beforeAutospacing="0" w:after="0" w:afterAutospacing="0"/>
        <w:jc w:val="both"/>
        <w:rPr>
          <w:color w:val="000000"/>
          <w:sz w:val="24"/>
          <w:szCs w:val="24"/>
        </w:rPr>
      </w:pPr>
    </w:p>
    <w:p w14:paraId="7182F0DA"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475EC285"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95954BE"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14:paraId="7422993F" w14:textId="77777777" w:rsidR="00F44FDE" w:rsidRPr="00F44FDE" w:rsidRDefault="00F44FDE" w:rsidP="00F44FDE">
      <w:pPr>
        <w:suppressAutoHyphens/>
        <w:spacing w:after="0" w:line="240" w:lineRule="auto"/>
        <w:jc w:val="center"/>
        <w:outlineLvl w:val="0"/>
        <w:rPr>
          <w:rFonts w:ascii="Times New Roman" w:hAnsi="Times New Roman"/>
          <w:b/>
          <w:sz w:val="24"/>
          <w:szCs w:val="24"/>
          <w:lang w:eastAsia="ar-SA"/>
        </w:rPr>
      </w:pPr>
      <w:r w:rsidRPr="00F44FDE">
        <w:rPr>
          <w:rFonts w:ascii="Times New Roman" w:hAnsi="Times New Roman"/>
          <w:b/>
          <w:sz w:val="24"/>
          <w:szCs w:val="24"/>
          <w:lang w:eastAsia="ar-SA"/>
        </w:rPr>
        <w:t xml:space="preserve">МЕДИКО-ТЕХНІЧНІ ВИМОГИ </w:t>
      </w:r>
    </w:p>
    <w:p w14:paraId="6E5DEFE8" w14:textId="77777777" w:rsidR="00F44FDE" w:rsidRPr="00F44FDE" w:rsidRDefault="00F44FDE" w:rsidP="00F44FDE">
      <w:pPr>
        <w:suppressAutoHyphens/>
        <w:spacing w:after="0" w:line="240" w:lineRule="auto"/>
        <w:jc w:val="center"/>
        <w:outlineLvl w:val="0"/>
        <w:rPr>
          <w:rFonts w:ascii="Times New Roman" w:hAnsi="Times New Roman"/>
          <w:b/>
          <w:sz w:val="24"/>
          <w:szCs w:val="24"/>
          <w:lang w:eastAsia="ar-SA"/>
        </w:rPr>
      </w:pPr>
      <w:r w:rsidRPr="00F44FDE">
        <w:rPr>
          <w:rFonts w:ascii="Times New Roman" w:hAnsi="Times New Roman"/>
          <w:b/>
          <w:sz w:val="24"/>
          <w:szCs w:val="24"/>
          <w:lang w:eastAsia="ar-SA"/>
        </w:rPr>
        <w:t xml:space="preserve">на </w:t>
      </w:r>
      <w:proofErr w:type="spellStart"/>
      <w:r w:rsidRPr="00F44FDE">
        <w:rPr>
          <w:rFonts w:ascii="Times New Roman" w:hAnsi="Times New Roman"/>
          <w:b/>
          <w:sz w:val="24"/>
          <w:szCs w:val="24"/>
          <w:lang w:eastAsia="ar-SA"/>
        </w:rPr>
        <w:t>закупівлю</w:t>
      </w:r>
      <w:proofErr w:type="spellEnd"/>
      <w:r w:rsidRPr="00F44FDE">
        <w:rPr>
          <w:rFonts w:ascii="Times New Roman" w:hAnsi="Times New Roman"/>
          <w:b/>
          <w:sz w:val="24"/>
          <w:szCs w:val="24"/>
          <w:lang w:eastAsia="ar-SA"/>
        </w:rPr>
        <w:t xml:space="preserve"> по предмету</w:t>
      </w:r>
    </w:p>
    <w:p w14:paraId="24C99862" w14:textId="77777777" w:rsidR="00F44FDE" w:rsidRPr="00F44FDE" w:rsidRDefault="00F44FDE" w:rsidP="00F44FDE">
      <w:pPr>
        <w:suppressAutoHyphens/>
        <w:autoSpaceDE w:val="0"/>
        <w:snapToGrid w:val="0"/>
        <w:spacing w:after="0" w:line="240" w:lineRule="auto"/>
        <w:ind w:left="-340" w:hanging="57"/>
        <w:jc w:val="center"/>
        <w:rPr>
          <w:rFonts w:ascii="Times New Roman" w:hAnsi="Times New Roman"/>
          <w:b/>
          <w:spacing w:val="-6"/>
          <w:sz w:val="24"/>
          <w:szCs w:val="24"/>
          <w:lang w:val="uk-UA" w:eastAsia="ar-SA"/>
        </w:rPr>
      </w:pPr>
      <w:r w:rsidRPr="00F44FDE">
        <w:rPr>
          <w:rFonts w:ascii="Times New Roman" w:hAnsi="Times New Roman"/>
          <w:b/>
          <w:spacing w:val="-6"/>
          <w:sz w:val="24"/>
          <w:szCs w:val="24"/>
          <w:lang w:val="uk-UA" w:eastAsia="ar-SA"/>
        </w:rPr>
        <w:t xml:space="preserve">ДК 021:2015- </w:t>
      </w:r>
      <w:r w:rsidRPr="00F44FDE">
        <w:rPr>
          <w:rFonts w:ascii="Times New Roman" w:hAnsi="Times New Roman"/>
          <w:b/>
          <w:bCs/>
          <w:sz w:val="24"/>
          <w:szCs w:val="24"/>
          <w:lang w:eastAsia="ar-SA"/>
        </w:rPr>
        <w:t xml:space="preserve">33140000-3 — </w:t>
      </w:r>
      <w:proofErr w:type="spellStart"/>
      <w:r w:rsidRPr="00F44FDE">
        <w:rPr>
          <w:rFonts w:ascii="Times New Roman" w:hAnsi="Times New Roman"/>
          <w:b/>
          <w:bCs/>
          <w:sz w:val="24"/>
          <w:szCs w:val="24"/>
          <w:lang w:eastAsia="ar-SA"/>
        </w:rPr>
        <w:t>Медичні</w:t>
      </w:r>
      <w:proofErr w:type="spellEnd"/>
      <w:r w:rsidRPr="00F44FDE">
        <w:rPr>
          <w:rFonts w:ascii="Times New Roman" w:hAnsi="Times New Roman"/>
          <w:b/>
          <w:bCs/>
          <w:sz w:val="24"/>
          <w:szCs w:val="24"/>
          <w:lang w:eastAsia="ar-SA"/>
        </w:rPr>
        <w:t xml:space="preserve"> </w:t>
      </w:r>
      <w:proofErr w:type="spellStart"/>
      <w:r w:rsidRPr="00F44FDE">
        <w:rPr>
          <w:rFonts w:ascii="Times New Roman" w:hAnsi="Times New Roman"/>
          <w:b/>
          <w:bCs/>
          <w:sz w:val="24"/>
          <w:szCs w:val="24"/>
          <w:lang w:eastAsia="ar-SA"/>
        </w:rPr>
        <w:t>матеріали</w:t>
      </w:r>
      <w:proofErr w:type="spellEnd"/>
    </w:p>
    <w:p w14:paraId="64E7C03D" w14:textId="77777777" w:rsidR="00F44FDE" w:rsidRPr="00F44FDE" w:rsidRDefault="00F44FDE" w:rsidP="00F44FDE">
      <w:pPr>
        <w:suppressAutoHyphens/>
        <w:autoSpaceDE w:val="0"/>
        <w:snapToGrid w:val="0"/>
        <w:spacing w:after="0" w:line="240" w:lineRule="auto"/>
        <w:ind w:left="-340" w:hanging="57"/>
        <w:jc w:val="center"/>
        <w:rPr>
          <w:rFonts w:ascii="Times New Roman" w:hAnsi="Times New Roman"/>
          <w:sz w:val="20"/>
          <w:szCs w:val="20"/>
          <w:lang w:val="uk-UA" w:eastAsia="ar-SA"/>
        </w:rPr>
      </w:pPr>
    </w:p>
    <w:tbl>
      <w:tblPr>
        <w:tblW w:w="11199" w:type="dxa"/>
        <w:tblInd w:w="-459" w:type="dxa"/>
        <w:tblLayout w:type="fixed"/>
        <w:tblLook w:val="0000" w:firstRow="0" w:lastRow="0" w:firstColumn="0" w:lastColumn="0" w:noHBand="0" w:noVBand="0"/>
      </w:tblPr>
      <w:tblGrid>
        <w:gridCol w:w="567"/>
        <w:gridCol w:w="3261"/>
        <w:gridCol w:w="5670"/>
        <w:gridCol w:w="850"/>
        <w:gridCol w:w="851"/>
      </w:tblGrid>
      <w:tr w:rsidR="00F44FDE" w:rsidRPr="00F44FDE" w14:paraId="04F7069C" w14:textId="77777777" w:rsidTr="00BE6442">
        <w:tc>
          <w:tcPr>
            <w:tcW w:w="567" w:type="dxa"/>
            <w:tcBorders>
              <w:top w:val="single" w:sz="4" w:space="0" w:color="000000"/>
              <w:left w:val="single" w:sz="4" w:space="0" w:color="000000"/>
              <w:bottom w:val="single" w:sz="4" w:space="0" w:color="000000"/>
            </w:tcBorders>
            <w:shd w:val="clear" w:color="auto" w:fill="auto"/>
          </w:tcPr>
          <w:p w14:paraId="29C6DFCB" w14:textId="77777777" w:rsidR="00F44FDE" w:rsidRPr="00F44FDE" w:rsidRDefault="00F44FDE" w:rsidP="00F44FDE">
            <w:pPr>
              <w:suppressAutoHyphens/>
              <w:spacing w:after="0" w:line="240" w:lineRule="auto"/>
              <w:rPr>
                <w:rFonts w:ascii="Times New Roman" w:eastAsia="Calibri" w:hAnsi="Times New Roman"/>
                <w:lang w:val="uk-UA" w:eastAsia="ar-SA"/>
              </w:rPr>
            </w:pPr>
            <w:r w:rsidRPr="00F44FDE">
              <w:rPr>
                <w:rFonts w:ascii="Times New Roman" w:eastAsia="Calibri" w:hAnsi="Times New Roman"/>
                <w:lang w:val="uk-UA" w:eastAsia="ar-SA"/>
              </w:rPr>
              <w:lastRenderedPageBreak/>
              <w:t>№</w:t>
            </w:r>
          </w:p>
          <w:p w14:paraId="4D843D58" w14:textId="77777777" w:rsidR="00F44FDE" w:rsidRPr="00F44FDE" w:rsidRDefault="00F44FDE" w:rsidP="00F44FDE">
            <w:pPr>
              <w:suppressAutoHyphens/>
              <w:spacing w:after="0" w:line="240" w:lineRule="auto"/>
              <w:rPr>
                <w:rFonts w:ascii="Times New Roman" w:eastAsia="Calibri" w:hAnsi="Times New Roman"/>
                <w:lang w:val="uk-UA" w:eastAsia="ar-SA"/>
              </w:rPr>
            </w:pPr>
            <w:r w:rsidRPr="00F44FDE">
              <w:rPr>
                <w:rFonts w:ascii="Times New Roman" w:eastAsia="Calibri" w:hAnsi="Times New Roman"/>
                <w:lang w:val="uk-UA" w:eastAsia="ar-SA"/>
              </w:rPr>
              <w:t>з/п</w:t>
            </w:r>
          </w:p>
        </w:tc>
        <w:tc>
          <w:tcPr>
            <w:tcW w:w="3261" w:type="dxa"/>
            <w:tcBorders>
              <w:top w:val="single" w:sz="4" w:space="0" w:color="000000"/>
              <w:left w:val="single" w:sz="4" w:space="0" w:color="000000"/>
              <w:bottom w:val="single" w:sz="4" w:space="0" w:color="000000"/>
              <w:right w:val="single" w:sz="4" w:space="0" w:color="000000"/>
            </w:tcBorders>
          </w:tcPr>
          <w:p w14:paraId="65324790"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Назва</w:t>
            </w:r>
            <w:proofErr w:type="spellEnd"/>
            <w:r w:rsidRPr="00F44FDE">
              <w:rPr>
                <w:rFonts w:ascii="Times New Roman" w:hAnsi="Times New Roman"/>
                <w:lang w:eastAsia="ar-SA"/>
              </w:rPr>
              <w:t xml:space="preserve"> товару</w:t>
            </w:r>
          </w:p>
          <w:p w14:paraId="54F03D0C"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(код НК 024:2019)</w:t>
            </w:r>
          </w:p>
        </w:tc>
        <w:tc>
          <w:tcPr>
            <w:tcW w:w="5670" w:type="dxa"/>
            <w:tcBorders>
              <w:top w:val="single" w:sz="4" w:space="0" w:color="000000"/>
              <w:left w:val="single" w:sz="4" w:space="0" w:color="000000"/>
              <w:bottom w:val="single" w:sz="4" w:space="0" w:color="000000"/>
            </w:tcBorders>
            <w:shd w:val="clear" w:color="auto" w:fill="auto"/>
          </w:tcPr>
          <w:p w14:paraId="1F62D81E" w14:textId="77777777" w:rsidR="00F44FDE" w:rsidRPr="00F44FDE" w:rsidRDefault="00F44FDE" w:rsidP="00F44FDE">
            <w:pPr>
              <w:suppressAutoHyphens/>
              <w:spacing w:after="0" w:line="240" w:lineRule="auto"/>
              <w:rPr>
                <w:rFonts w:ascii="Times New Roman" w:hAnsi="Times New Roman"/>
                <w:lang w:eastAsia="ar-SA"/>
              </w:rPr>
            </w:pPr>
          </w:p>
          <w:p w14:paraId="2E09B9D0"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Технічні</w:t>
            </w:r>
            <w:proofErr w:type="spellEnd"/>
            <w:r w:rsidRPr="00F44FDE">
              <w:rPr>
                <w:rFonts w:ascii="Times New Roman" w:hAnsi="Times New Roman"/>
                <w:lang w:eastAsia="ar-SA"/>
              </w:rPr>
              <w:t xml:space="preserve"> та </w:t>
            </w:r>
            <w:proofErr w:type="spellStart"/>
            <w:r w:rsidRPr="00F44FDE">
              <w:rPr>
                <w:rFonts w:ascii="Times New Roman" w:hAnsi="Times New Roman"/>
                <w:lang w:eastAsia="ar-SA"/>
              </w:rPr>
              <w:t>якісні</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вимоги</w:t>
            </w:r>
            <w:proofErr w:type="spellEnd"/>
          </w:p>
        </w:tc>
        <w:tc>
          <w:tcPr>
            <w:tcW w:w="850" w:type="dxa"/>
            <w:tcBorders>
              <w:top w:val="single" w:sz="4" w:space="0" w:color="000000"/>
              <w:left w:val="single" w:sz="4" w:space="0" w:color="000000"/>
              <w:bottom w:val="single" w:sz="4" w:space="0" w:color="000000"/>
            </w:tcBorders>
            <w:shd w:val="clear" w:color="auto" w:fill="auto"/>
          </w:tcPr>
          <w:p w14:paraId="462A1BE8" w14:textId="77777777" w:rsidR="00F44FDE" w:rsidRPr="00F44FDE" w:rsidRDefault="00F44FDE" w:rsidP="00F44FDE">
            <w:pPr>
              <w:suppressAutoHyphens/>
              <w:spacing w:after="0" w:line="240" w:lineRule="auto"/>
              <w:rPr>
                <w:rFonts w:ascii="Times New Roman" w:eastAsia="Calibri" w:hAnsi="Times New Roman"/>
                <w:lang w:val="uk-UA" w:eastAsia="ar-SA"/>
              </w:rPr>
            </w:pPr>
            <w:r w:rsidRPr="00F44FDE">
              <w:rPr>
                <w:rFonts w:ascii="Times New Roman" w:hAnsi="Times New Roman"/>
                <w:lang w:val="uk-UA" w:eastAsia="ar-SA"/>
              </w:rPr>
              <w:t xml:space="preserve"> </w:t>
            </w:r>
            <w:r w:rsidRPr="00F44FDE">
              <w:rPr>
                <w:rFonts w:ascii="Times New Roman" w:eastAsia="Calibri" w:hAnsi="Times New Roman"/>
                <w:lang w:val="uk-UA" w:eastAsia="ar-SA"/>
              </w:rPr>
              <w:t>Од.</w:t>
            </w:r>
          </w:p>
          <w:p w14:paraId="587D67B9"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виміру</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01193E" w14:textId="77777777" w:rsidR="00F44FDE" w:rsidRPr="00F44FDE" w:rsidRDefault="00F44FDE" w:rsidP="00F44FDE">
            <w:pPr>
              <w:suppressAutoHyphens/>
              <w:spacing w:after="0" w:line="240" w:lineRule="auto"/>
              <w:rPr>
                <w:rFonts w:ascii="Times New Roman" w:hAnsi="Times New Roman"/>
                <w:lang w:eastAsia="ar-SA"/>
              </w:rPr>
            </w:pPr>
          </w:p>
          <w:p w14:paraId="6B325515"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Кількість</w:t>
            </w:r>
            <w:proofErr w:type="spellEnd"/>
          </w:p>
        </w:tc>
      </w:tr>
      <w:tr w:rsidR="00F44FDE" w:rsidRPr="00F44FDE" w14:paraId="608C40AC"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13C54B71"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1.</w:t>
            </w:r>
          </w:p>
        </w:tc>
        <w:tc>
          <w:tcPr>
            <w:tcW w:w="3261" w:type="dxa"/>
            <w:tcBorders>
              <w:top w:val="single" w:sz="4" w:space="0" w:color="000000"/>
              <w:left w:val="single" w:sz="4" w:space="0" w:color="000000"/>
              <w:bottom w:val="single" w:sz="4" w:space="0" w:color="000000"/>
              <w:right w:val="single" w:sz="4" w:space="0" w:color="000000"/>
            </w:tcBorders>
          </w:tcPr>
          <w:p w14:paraId="12EBED71"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Шприц </w:t>
            </w:r>
            <w:proofErr w:type="spellStart"/>
            <w:r w:rsidRPr="00F44FDE">
              <w:rPr>
                <w:rFonts w:ascii="Times New Roman" w:hAnsi="Times New Roman"/>
                <w:color w:val="000000"/>
                <w:lang w:eastAsia="ar-SA"/>
              </w:rPr>
              <w:t>ін’єкційний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r w:rsidRPr="00F44FDE">
              <w:rPr>
                <w:rFonts w:ascii="Times New Roman" w:hAnsi="Times New Roman"/>
                <w:color w:val="000000"/>
                <w:lang w:eastAsia="ar-SA"/>
              </w:rPr>
              <w:t xml:space="preserve"> 1,0 мл (</w:t>
            </w:r>
            <w:proofErr w:type="spellStart"/>
            <w:r w:rsidRPr="00F44FDE">
              <w:rPr>
                <w:rFonts w:ascii="Times New Roman" w:hAnsi="Times New Roman"/>
                <w:color w:val="000000"/>
                <w:lang w:eastAsia="ar-SA"/>
              </w:rPr>
              <w:t>інсуліновий</w:t>
            </w:r>
            <w:proofErr w:type="spellEnd"/>
            <w:r w:rsidRPr="00F44FDE">
              <w:rPr>
                <w:rFonts w:ascii="Times New Roman" w:hAnsi="Times New Roman"/>
                <w:color w:val="000000"/>
                <w:lang w:eastAsia="ar-SA"/>
              </w:rPr>
              <w:t xml:space="preserve"> U-100, з </w:t>
            </w:r>
            <w:proofErr w:type="spellStart"/>
            <w:r w:rsidRPr="00F44FDE">
              <w:rPr>
                <w:rFonts w:ascii="Times New Roman" w:hAnsi="Times New Roman"/>
                <w:color w:val="000000"/>
                <w:lang w:eastAsia="ar-SA"/>
              </w:rPr>
              <w:t>голкою</w:t>
            </w:r>
            <w:proofErr w:type="spellEnd"/>
            <w:r w:rsidRPr="00F44FDE">
              <w:rPr>
                <w:rFonts w:ascii="Times New Roman" w:hAnsi="Times New Roman"/>
                <w:color w:val="000000"/>
                <w:lang w:eastAsia="ar-SA"/>
              </w:rPr>
              <w:t xml:space="preserve"> 0,33 x 13мм)</w:t>
            </w:r>
          </w:p>
          <w:p w14:paraId="0000D528" w14:textId="77777777" w:rsidR="00F44FDE" w:rsidRPr="00F44FDE" w:rsidRDefault="00F44FDE" w:rsidP="00F44FDE">
            <w:pPr>
              <w:suppressAutoHyphens/>
              <w:spacing w:after="0" w:line="240" w:lineRule="auto"/>
              <w:rPr>
                <w:rFonts w:ascii="Times New Roman" w:hAnsi="Times New Roman"/>
                <w:color w:val="000000"/>
                <w:lang w:eastAsia="ar-SA"/>
              </w:rPr>
            </w:pPr>
          </w:p>
          <w:p w14:paraId="3AFE0F7C"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38501 - Шприц </w:t>
            </w:r>
            <w:proofErr w:type="spellStart"/>
            <w:r w:rsidRPr="00F44FDE">
              <w:rPr>
                <w:rFonts w:ascii="Times New Roman" w:hAnsi="Times New Roman"/>
                <w:color w:val="000000"/>
                <w:lang w:eastAsia="ar-SA"/>
              </w:rPr>
              <w:t>інсуліновий</w:t>
            </w:r>
            <w:proofErr w:type="spellEnd"/>
            <w:r w:rsidRPr="00F44FDE">
              <w:rPr>
                <w:rFonts w:ascii="Times New Roman" w:hAnsi="Times New Roman"/>
                <w:color w:val="000000"/>
                <w:lang w:eastAsia="ar-SA"/>
              </w:rPr>
              <w:t xml:space="preserve"> з </w:t>
            </w:r>
            <w:proofErr w:type="spellStart"/>
            <w:r w:rsidRPr="00F44FDE">
              <w:rPr>
                <w:rFonts w:ascii="Times New Roman" w:hAnsi="Times New Roman"/>
                <w:color w:val="000000"/>
                <w:lang w:eastAsia="ar-SA"/>
              </w:rPr>
              <w:t>голкою</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стандартний</w:t>
            </w:r>
            <w:proofErr w:type="spellEnd"/>
          </w:p>
        </w:tc>
        <w:tc>
          <w:tcPr>
            <w:tcW w:w="5670" w:type="dxa"/>
            <w:tcBorders>
              <w:top w:val="single" w:sz="4" w:space="0" w:color="000000"/>
              <w:left w:val="single" w:sz="4" w:space="0" w:color="000000"/>
              <w:bottom w:val="single" w:sz="4" w:space="0" w:color="000000"/>
            </w:tcBorders>
            <w:shd w:val="clear" w:color="auto" w:fill="auto"/>
          </w:tcPr>
          <w:p w14:paraId="3FA4EB7A"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 Трикомпонентний;</w:t>
            </w:r>
          </w:p>
          <w:p w14:paraId="34EA905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2. Об’єм 1,0 мл;</w:t>
            </w:r>
          </w:p>
          <w:p w14:paraId="25B15951"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3. Прозорий циліндр, виготовлений з </w:t>
            </w:r>
            <w:proofErr w:type="spellStart"/>
            <w:r w:rsidRPr="00F44FDE">
              <w:rPr>
                <w:rFonts w:ascii="Times New Roman" w:hAnsi="Times New Roman"/>
                <w:lang w:val="uk-UA" w:eastAsia="ar-SA"/>
              </w:rPr>
              <w:t>гомополімера</w:t>
            </w:r>
            <w:proofErr w:type="spellEnd"/>
            <w:r w:rsidRPr="00F44FDE">
              <w:rPr>
                <w:rFonts w:ascii="Times New Roman" w:hAnsi="Times New Roman"/>
                <w:lang w:val="uk-UA" w:eastAsia="ar-SA"/>
              </w:rPr>
              <w:t xml:space="preserve"> поліпропілену;</w:t>
            </w:r>
          </w:p>
          <w:p w14:paraId="1FBC32D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4. Шкала U-100;</w:t>
            </w:r>
          </w:p>
          <w:p w14:paraId="11F86291"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5. Чітка, стійка до стирання шкала;</w:t>
            </w:r>
          </w:p>
          <w:p w14:paraId="00EA0815"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6. Стопорне кільце (блоківник поршня);</w:t>
            </w:r>
          </w:p>
          <w:p w14:paraId="2D44B1F8"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7. Поршень зі штоком з синтетичного матеріалу, що не викликає алергічних реакцій;</w:t>
            </w:r>
          </w:p>
          <w:p w14:paraId="3F6C549B"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8. Шприци об'ємом 1,0 мл мають спеціальну конфігурацію ущільнювача поршня для мінімізації </w:t>
            </w:r>
          </w:p>
          <w:p w14:paraId="39F697A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залишкового об’єму лікарського засобу;</w:t>
            </w:r>
          </w:p>
          <w:p w14:paraId="44250C5B"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9. Інтегрована </w:t>
            </w:r>
            <w:proofErr w:type="spellStart"/>
            <w:r w:rsidRPr="00F44FDE">
              <w:rPr>
                <w:rFonts w:ascii="Times New Roman" w:hAnsi="Times New Roman"/>
                <w:lang w:val="uk-UA" w:eastAsia="ar-SA"/>
              </w:rPr>
              <w:t>атравматична</w:t>
            </w:r>
            <w:proofErr w:type="spellEnd"/>
            <w:r w:rsidRPr="00F44FDE">
              <w:rPr>
                <w:rFonts w:ascii="Times New Roman" w:hAnsi="Times New Roman"/>
                <w:lang w:val="uk-UA" w:eastAsia="ar-SA"/>
              </w:rPr>
              <w:t xml:space="preserve"> голка (не </w:t>
            </w:r>
            <w:proofErr w:type="spellStart"/>
            <w:r w:rsidRPr="00F44FDE">
              <w:rPr>
                <w:rFonts w:ascii="Times New Roman" w:hAnsi="Times New Roman"/>
                <w:lang w:val="uk-UA" w:eastAsia="ar-SA"/>
              </w:rPr>
              <w:t>з’ємна</w:t>
            </w:r>
            <w:proofErr w:type="spellEnd"/>
            <w:r w:rsidRPr="00F44FDE">
              <w:rPr>
                <w:rFonts w:ascii="Times New Roman" w:hAnsi="Times New Roman"/>
                <w:lang w:val="uk-UA" w:eastAsia="ar-SA"/>
              </w:rPr>
              <w:t>) з ковпачком та тригранним загостренням;</w:t>
            </w:r>
          </w:p>
          <w:p w14:paraId="5C57D05B"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10. Матеріал виготовлення голки – аустенітна нержавіюча сталь;</w:t>
            </w:r>
          </w:p>
          <w:p w14:paraId="2FE10FF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11. Розмір голки:</w:t>
            </w:r>
          </w:p>
          <w:p w14:paraId="682E7FEC"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- 0,33х13 мм;</w:t>
            </w:r>
          </w:p>
          <w:p w14:paraId="5AEE70FA"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12. Термін придатності 5 років з дати виготовлення, вказаної на упаковці;</w:t>
            </w:r>
          </w:p>
          <w:p w14:paraId="0871046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13. Стерильний, </w:t>
            </w:r>
            <w:proofErr w:type="spellStart"/>
            <w:r w:rsidRPr="00F44FDE">
              <w:rPr>
                <w:rFonts w:ascii="Times New Roman" w:hAnsi="Times New Roman"/>
                <w:lang w:val="uk-UA" w:eastAsia="ar-SA"/>
              </w:rPr>
              <w:t>апірогенний</w:t>
            </w:r>
            <w:proofErr w:type="spellEnd"/>
            <w:r w:rsidRPr="00F44FDE">
              <w:rPr>
                <w:rFonts w:ascii="Times New Roman" w:hAnsi="Times New Roman"/>
                <w:lang w:val="uk-UA" w:eastAsia="ar-SA"/>
              </w:rPr>
              <w:t>, нетоксичний;</w:t>
            </w:r>
          </w:p>
          <w:p w14:paraId="72C2DE9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14. </w:t>
            </w:r>
            <w:proofErr w:type="spellStart"/>
            <w:r w:rsidRPr="00F44FDE">
              <w:rPr>
                <w:rFonts w:ascii="Times New Roman" w:hAnsi="Times New Roman"/>
                <w:lang w:val="uk-UA" w:eastAsia="ar-SA"/>
              </w:rPr>
              <w:t>Захистний</w:t>
            </w:r>
            <w:proofErr w:type="spellEnd"/>
            <w:r w:rsidRPr="00F44FDE">
              <w:rPr>
                <w:rFonts w:ascii="Times New Roman" w:hAnsi="Times New Roman"/>
                <w:lang w:val="uk-UA" w:eastAsia="ar-SA"/>
              </w:rPr>
              <w:t xml:space="preserve"> ковпачок штока для додаткового забезпечення стерильності;</w:t>
            </w:r>
          </w:p>
          <w:p w14:paraId="38E2851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15. Для одноразового застосування;</w:t>
            </w:r>
          </w:p>
          <w:p w14:paraId="6518F11D"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16. Індивідуальне пакування</w:t>
            </w:r>
          </w:p>
        </w:tc>
        <w:tc>
          <w:tcPr>
            <w:tcW w:w="850" w:type="dxa"/>
            <w:tcBorders>
              <w:top w:val="single" w:sz="4" w:space="0" w:color="000000"/>
              <w:left w:val="single" w:sz="4" w:space="0" w:color="000000"/>
              <w:bottom w:val="single" w:sz="4" w:space="0" w:color="000000"/>
            </w:tcBorders>
            <w:shd w:val="clear" w:color="auto" w:fill="auto"/>
          </w:tcPr>
          <w:p w14:paraId="08E6C7FF"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9328AD"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3 000</w:t>
            </w:r>
          </w:p>
        </w:tc>
      </w:tr>
      <w:tr w:rsidR="00F44FDE" w:rsidRPr="00F44FDE" w14:paraId="61BADDDB"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7F99FFCA"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2.</w:t>
            </w:r>
          </w:p>
        </w:tc>
        <w:tc>
          <w:tcPr>
            <w:tcW w:w="3261" w:type="dxa"/>
            <w:tcBorders>
              <w:top w:val="single" w:sz="4" w:space="0" w:color="000000"/>
              <w:left w:val="single" w:sz="4" w:space="0" w:color="000000"/>
              <w:bottom w:val="single" w:sz="4" w:space="0" w:color="000000"/>
              <w:right w:val="single" w:sz="4" w:space="0" w:color="000000"/>
            </w:tcBorders>
          </w:tcPr>
          <w:p w14:paraId="51F6EB82"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Шприц </w:t>
            </w:r>
            <w:proofErr w:type="spellStart"/>
            <w:r w:rsidRPr="00F44FDE">
              <w:rPr>
                <w:rFonts w:ascii="Times New Roman" w:hAnsi="Times New Roman"/>
                <w:color w:val="000000"/>
                <w:lang w:eastAsia="ar-SA"/>
              </w:rPr>
              <w:t>ін'єкційний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стерильний</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Луєр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Сліп</w:t>
            </w:r>
            <w:proofErr w:type="spellEnd"/>
            <w:r w:rsidRPr="00F44FDE">
              <w:rPr>
                <w:rFonts w:ascii="Times New Roman" w:hAnsi="Times New Roman"/>
                <w:color w:val="000000"/>
                <w:lang w:eastAsia="ar-SA"/>
              </w:rPr>
              <w:t xml:space="preserve">  2 мл (</w:t>
            </w:r>
            <w:proofErr w:type="spellStart"/>
            <w:r w:rsidRPr="00F44FDE">
              <w:rPr>
                <w:rFonts w:ascii="Times New Roman" w:hAnsi="Times New Roman"/>
                <w:color w:val="000000"/>
                <w:lang w:eastAsia="ar-SA"/>
              </w:rPr>
              <w:t>трьохкомпонентний</w:t>
            </w:r>
            <w:proofErr w:type="spellEnd"/>
            <w:r w:rsidRPr="00F44FDE">
              <w:rPr>
                <w:rFonts w:ascii="Times New Roman" w:hAnsi="Times New Roman"/>
                <w:color w:val="000000"/>
                <w:lang w:eastAsia="ar-SA"/>
              </w:rPr>
              <w:t xml:space="preserve">, з </w:t>
            </w:r>
            <w:proofErr w:type="spellStart"/>
            <w:r w:rsidRPr="00F44FDE">
              <w:rPr>
                <w:rFonts w:ascii="Times New Roman" w:hAnsi="Times New Roman"/>
                <w:color w:val="000000"/>
                <w:lang w:eastAsia="ar-SA"/>
              </w:rPr>
              <w:t>голкою</w:t>
            </w:r>
            <w:proofErr w:type="spellEnd"/>
            <w:r w:rsidRPr="00F44FDE">
              <w:rPr>
                <w:rFonts w:ascii="Times New Roman" w:hAnsi="Times New Roman"/>
                <w:color w:val="000000"/>
                <w:lang w:eastAsia="ar-SA"/>
              </w:rPr>
              <w:t xml:space="preserve"> 23Gх1''( 0,6 x 25мм))</w:t>
            </w:r>
          </w:p>
          <w:p w14:paraId="08B5AF46" w14:textId="77777777" w:rsidR="00F44FDE" w:rsidRPr="00F44FDE" w:rsidRDefault="00F44FDE" w:rsidP="00F44FDE">
            <w:pPr>
              <w:suppressAutoHyphens/>
              <w:spacing w:after="0" w:line="240" w:lineRule="auto"/>
              <w:rPr>
                <w:rFonts w:ascii="Times New Roman" w:hAnsi="Times New Roman"/>
                <w:color w:val="000000"/>
                <w:lang w:eastAsia="ar-SA"/>
              </w:rPr>
            </w:pPr>
          </w:p>
          <w:p w14:paraId="3D11CA20"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63095 Шприц / </w:t>
            </w:r>
            <w:proofErr w:type="spellStart"/>
            <w:r w:rsidRPr="00F44FDE">
              <w:rPr>
                <w:rFonts w:ascii="Times New Roman" w:hAnsi="Times New Roman"/>
                <w:color w:val="000000"/>
                <w:lang w:eastAsia="ar-SA"/>
              </w:rPr>
              <w:t>голка</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загального</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призначення</w:t>
            </w:r>
            <w:proofErr w:type="spellEnd"/>
          </w:p>
        </w:tc>
        <w:tc>
          <w:tcPr>
            <w:tcW w:w="5670" w:type="dxa"/>
            <w:tcBorders>
              <w:top w:val="single" w:sz="4" w:space="0" w:color="000000"/>
              <w:left w:val="single" w:sz="4" w:space="0" w:color="000000"/>
              <w:bottom w:val="single" w:sz="4" w:space="0" w:color="000000"/>
            </w:tcBorders>
            <w:shd w:val="clear" w:color="auto" w:fill="auto"/>
          </w:tcPr>
          <w:p w14:paraId="6E840237"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3х-компонентний</w:t>
            </w:r>
          </w:p>
          <w:p w14:paraId="5955FAF4"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2. </w:t>
            </w:r>
            <w:proofErr w:type="spellStart"/>
            <w:r w:rsidRPr="00F44FDE">
              <w:rPr>
                <w:rFonts w:ascii="Times New Roman" w:hAnsi="Times New Roman"/>
                <w:lang w:eastAsia="ar-SA"/>
              </w:rPr>
              <w:t>Об’єм</w:t>
            </w:r>
            <w:proofErr w:type="spellEnd"/>
            <w:r w:rsidRPr="00F44FDE">
              <w:rPr>
                <w:rFonts w:ascii="Times New Roman" w:hAnsi="Times New Roman"/>
                <w:lang w:eastAsia="ar-SA"/>
              </w:rPr>
              <w:t xml:space="preserve"> та </w:t>
            </w:r>
            <w:proofErr w:type="spellStart"/>
            <w:r w:rsidRPr="00F44FDE">
              <w:rPr>
                <w:rFonts w:ascii="Times New Roman" w:hAnsi="Times New Roman"/>
                <w:lang w:eastAsia="ar-SA"/>
              </w:rPr>
              <w:t>розмір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w:t>
            </w:r>
          </w:p>
          <w:p w14:paraId="52894FF6"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 2 мл, </w:t>
            </w:r>
            <w:proofErr w:type="spellStart"/>
            <w:r w:rsidRPr="00F44FDE">
              <w:rPr>
                <w:rFonts w:ascii="Times New Roman" w:hAnsi="Times New Roman"/>
                <w:lang w:eastAsia="ar-SA"/>
              </w:rPr>
              <w:t>розмір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 xml:space="preserve"> 23Gх1'' (0,6 x 25мм), </w:t>
            </w:r>
            <w:proofErr w:type="spellStart"/>
            <w:r w:rsidRPr="00F44FDE">
              <w:rPr>
                <w:rFonts w:ascii="Times New Roman" w:hAnsi="Times New Roman"/>
                <w:lang w:eastAsia="ar-SA"/>
              </w:rPr>
              <w:t>Луєр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Сліп</w:t>
            </w:r>
            <w:proofErr w:type="spellEnd"/>
            <w:r w:rsidRPr="00F44FDE">
              <w:rPr>
                <w:rFonts w:ascii="Times New Roman" w:hAnsi="Times New Roman"/>
                <w:lang w:eastAsia="ar-SA"/>
              </w:rPr>
              <w:t>;</w:t>
            </w:r>
          </w:p>
          <w:p w14:paraId="78CD6ABA"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3. </w:t>
            </w:r>
            <w:proofErr w:type="spellStart"/>
            <w:r w:rsidRPr="00F44FDE">
              <w:rPr>
                <w:rFonts w:ascii="Times New Roman" w:hAnsi="Times New Roman"/>
                <w:lang w:eastAsia="ar-SA"/>
              </w:rPr>
              <w:t>Циліндр</w:t>
            </w:r>
            <w:proofErr w:type="spellEnd"/>
            <w:r w:rsidRPr="00F44FDE">
              <w:rPr>
                <w:rFonts w:ascii="Times New Roman" w:hAnsi="Times New Roman"/>
                <w:lang w:eastAsia="ar-SA"/>
              </w:rPr>
              <w:t xml:space="preserve">, поршень, канюля та </w:t>
            </w:r>
            <w:proofErr w:type="spellStart"/>
            <w:r w:rsidRPr="00F44FDE">
              <w:rPr>
                <w:rFonts w:ascii="Times New Roman" w:hAnsi="Times New Roman"/>
                <w:lang w:eastAsia="ar-SA"/>
              </w:rPr>
              <w:t>ковпачок</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виготовлені</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гомополімера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поліпропілену</w:t>
            </w:r>
            <w:proofErr w:type="spellEnd"/>
            <w:r w:rsidRPr="00F44FDE">
              <w:rPr>
                <w:rFonts w:ascii="Times New Roman" w:hAnsi="Times New Roman"/>
                <w:lang w:eastAsia="ar-SA"/>
              </w:rPr>
              <w:t>;</w:t>
            </w:r>
          </w:p>
          <w:p w14:paraId="7B846404"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4. </w:t>
            </w:r>
            <w:proofErr w:type="spellStart"/>
            <w:r w:rsidRPr="00F44FDE">
              <w:rPr>
                <w:rFonts w:ascii="Times New Roman" w:hAnsi="Times New Roman"/>
                <w:lang w:eastAsia="ar-SA"/>
              </w:rPr>
              <w:t>Чітка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стійка</w:t>
            </w:r>
            <w:proofErr w:type="spellEnd"/>
            <w:r w:rsidRPr="00F44FDE">
              <w:rPr>
                <w:rFonts w:ascii="Times New Roman" w:hAnsi="Times New Roman"/>
                <w:lang w:eastAsia="ar-SA"/>
              </w:rPr>
              <w:t xml:space="preserve"> до </w:t>
            </w:r>
            <w:proofErr w:type="spellStart"/>
            <w:r w:rsidRPr="00F44FDE">
              <w:rPr>
                <w:rFonts w:ascii="Times New Roman" w:hAnsi="Times New Roman"/>
                <w:lang w:eastAsia="ar-SA"/>
              </w:rPr>
              <w:t>стирання</w:t>
            </w:r>
            <w:proofErr w:type="spellEnd"/>
            <w:r w:rsidRPr="00F44FDE">
              <w:rPr>
                <w:rFonts w:ascii="Times New Roman" w:hAnsi="Times New Roman"/>
                <w:lang w:eastAsia="ar-SA"/>
              </w:rPr>
              <w:t xml:space="preserve"> шкала з </w:t>
            </w:r>
            <w:proofErr w:type="spellStart"/>
            <w:r w:rsidRPr="00F44FDE">
              <w:rPr>
                <w:rFonts w:ascii="Times New Roman" w:hAnsi="Times New Roman"/>
                <w:lang w:eastAsia="ar-SA"/>
              </w:rPr>
              <w:t>додатковим</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градуюванням</w:t>
            </w:r>
            <w:proofErr w:type="spellEnd"/>
            <w:r w:rsidRPr="00F44FDE">
              <w:rPr>
                <w:rFonts w:ascii="Times New Roman" w:hAnsi="Times New Roman"/>
                <w:lang w:eastAsia="ar-SA"/>
              </w:rPr>
              <w:t xml:space="preserve"> до 1 мл;</w:t>
            </w:r>
          </w:p>
          <w:p w14:paraId="20FDF6CD"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5. </w:t>
            </w:r>
            <w:proofErr w:type="spellStart"/>
            <w:r w:rsidRPr="00F44FDE">
              <w:rPr>
                <w:rFonts w:ascii="Times New Roman" w:hAnsi="Times New Roman"/>
                <w:lang w:eastAsia="ar-SA"/>
              </w:rPr>
              <w:t>Стопорне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кільце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подвійне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блоківник</w:t>
            </w:r>
            <w:proofErr w:type="spellEnd"/>
            <w:r w:rsidRPr="00F44FDE">
              <w:rPr>
                <w:rFonts w:ascii="Times New Roman" w:hAnsi="Times New Roman"/>
                <w:lang w:eastAsia="ar-SA"/>
              </w:rPr>
              <w:t xml:space="preserve"> поршня);</w:t>
            </w:r>
          </w:p>
          <w:p w14:paraId="49F1C800"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6. </w:t>
            </w:r>
            <w:proofErr w:type="spellStart"/>
            <w:r w:rsidRPr="00F44FDE">
              <w:rPr>
                <w:rFonts w:ascii="Times New Roman" w:hAnsi="Times New Roman"/>
                <w:lang w:eastAsia="ar-SA"/>
              </w:rPr>
              <w:t>Гумовий</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ущільнювач</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виконано</w:t>
            </w:r>
            <w:proofErr w:type="spellEnd"/>
            <w:r w:rsidRPr="00F44FDE">
              <w:rPr>
                <w:rFonts w:ascii="Times New Roman" w:hAnsi="Times New Roman"/>
                <w:lang w:eastAsia="ar-SA"/>
              </w:rPr>
              <w:t xml:space="preserve"> з синтетичного </w:t>
            </w:r>
            <w:proofErr w:type="spellStart"/>
            <w:r w:rsidRPr="00F44FDE">
              <w:rPr>
                <w:rFonts w:ascii="Times New Roman" w:hAnsi="Times New Roman"/>
                <w:lang w:eastAsia="ar-SA"/>
              </w:rPr>
              <w:t>матеріалу</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що</w:t>
            </w:r>
            <w:proofErr w:type="spellEnd"/>
            <w:r w:rsidRPr="00F44FDE">
              <w:rPr>
                <w:rFonts w:ascii="Times New Roman" w:hAnsi="Times New Roman"/>
                <w:lang w:eastAsia="ar-SA"/>
              </w:rPr>
              <w:t xml:space="preserve"> не </w:t>
            </w:r>
            <w:proofErr w:type="spellStart"/>
            <w:r w:rsidRPr="00F44FDE">
              <w:rPr>
                <w:rFonts w:ascii="Times New Roman" w:hAnsi="Times New Roman"/>
                <w:lang w:eastAsia="ar-SA"/>
              </w:rPr>
              <w:t>викликає</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алергічних</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реакцій</w:t>
            </w:r>
            <w:proofErr w:type="spellEnd"/>
            <w:r w:rsidRPr="00F44FDE">
              <w:rPr>
                <w:rFonts w:ascii="Times New Roman" w:hAnsi="Times New Roman"/>
                <w:lang w:eastAsia="ar-SA"/>
              </w:rPr>
              <w:t>;</w:t>
            </w:r>
          </w:p>
          <w:p w14:paraId="5B92844F"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7. Не </w:t>
            </w:r>
            <w:proofErr w:type="spellStart"/>
            <w:r w:rsidRPr="00F44FDE">
              <w:rPr>
                <w:rFonts w:ascii="Times New Roman" w:hAnsi="Times New Roman"/>
                <w:lang w:eastAsia="ar-SA"/>
              </w:rPr>
              <w:t>містить</w:t>
            </w:r>
            <w:proofErr w:type="spellEnd"/>
            <w:r w:rsidRPr="00F44FDE">
              <w:rPr>
                <w:rFonts w:ascii="Times New Roman" w:hAnsi="Times New Roman"/>
                <w:lang w:eastAsia="ar-SA"/>
              </w:rPr>
              <w:t xml:space="preserve"> латекс;</w:t>
            </w:r>
          </w:p>
          <w:p w14:paraId="1EEAC283"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8. </w:t>
            </w:r>
            <w:proofErr w:type="spellStart"/>
            <w:r w:rsidRPr="00F44FDE">
              <w:rPr>
                <w:rFonts w:ascii="Times New Roman" w:hAnsi="Times New Roman"/>
                <w:lang w:eastAsia="ar-SA"/>
              </w:rPr>
              <w:t>Матеріал</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виготовлення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 xml:space="preserve"> – </w:t>
            </w:r>
            <w:proofErr w:type="spellStart"/>
            <w:r w:rsidRPr="00F44FDE">
              <w:rPr>
                <w:rFonts w:ascii="Times New Roman" w:hAnsi="Times New Roman"/>
                <w:lang w:eastAsia="ar-SA"/>
              </w:rPr>
              <w:t>аустенітна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нержавіюча</w:t>
            </w:r>
            <w:proofErr w:type="spellEnd"/>
            <w:r w:rsidRPr="00F44FDE">
              <w:rPr>
                <w:rFonts w:ascii="Times New Roman" w:hAnsi="Times New Roman"/>
                <w:lang w:eastAsia="ar-SA"/>
              </w:rPr>
              <w:t xml:space="preserve"> сталь;</w:t>
            </w:r>
          </w:p>
          <w:p w14:paraId="2F34E013"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9. </w:t>
            </w:r>
            <w:proofErr w:type="spellStart"/>
            <w:r w:rsidRPr="00F44FDE">
              <w:rPr>
                <w:rFonts w:ascii="Times New Roman" w:hAnsi="Times New Roman"/>
                <w:lang w:eastAsia="ar-SA"/>
              </w:rPr>
              <w:t>З’ємна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атравматична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голка</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тригранним</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загостренням</w:t>
            </w:r>
            <w:proofErr w:type="spellEnd"/>
            <w:r w:rsidRPr="00F44FDE">
              <w:rPr>
                <w:rFonts w:ascii="Times New Roman" w:hAnsi="Times New Roman"/>
                <w:lang w:eastAsia="ar-SA"/>
              </w:rPr>
              <w:t xml:space="preserve"> та </w:t>
            </w:r>
            <w:proofErr w:type="spellStart"/>
            <w:r w:rsidRPr="00F44FDE">
              <w:rPr>
                <w:rFonts w:ascii="Times New Roman" w:hAnsi="Times New Roman"/>
                <w:lang w:eastAsia="ar-SA"/>
              </w:rPr>
              <w:t>ковпачком</w:t>
            </w:r>
            <w:proofErr w:type="spellEnd"/>
            <w:r w:rsidRPr="00F44FDE">
              <w:rPr>
                <w:rFonts w:ascii="Times New Roman" w:hAnsi="Times New Roman"/>
                <w:lang w:eastAsia="ar-SA"/>
              </w:rPr>
              <w:t>;</w:t>
            </w:r>
          </w:p>
          <w:p w14:paraId="1A85137E"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10. </w:t>
            </w:r>
            <w:proofErr w:type="spellStart"/>
            <w:r w:rsidRPr="00F44FDE">
              <w:rPr>
                <w:rFonts w:ascii="Times New Roman" w:hAnsi="Times New Roman"/>
                <w:lang w:eastAsia="ar-SA"/>
              </w:rPr>
              <w:t>Термін</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придатності</w:t>
            </w:r>
            <w:proofErr w:type="spellEnd"/>
            <w:r w:rsidRPr="00F44FDE">
              <w:rPr>
                <w:rFonts w:ascii="Times New Roman" w:hAnsi="Times New Roman"/>
                <w:lang w:eastAsia="ar-SA"/>
              </w:rPr>
              <w:t xml:space="preserve"> 5 </w:t>
            </w:r>
            <w:proofErr w:type="spellStart"/>
            <w:r w:rsidRPr="00F44FDE">
              <w:rPr>
                <w:rFonts w:ascii="Times New Roman" w:hAnsi="Times New Roman"/>
                <w:lang w:eastAsia="ar-SA"/>
              </w:rPr>
              <w:t>років</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дати</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виготовлення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вказаної</w:t>
            </w:r>
            <w:proofErr w:type="spellEnd"/>
            <w:r w:rsidRPr="00F44FDE">
              <w:rPr>
                <w:rFonts w:ascii="Times New Roman" w:hAnsi="Times New Roman"/>
                <w:lang w:eastAsia="ar-SA"/>
              </w:rPr>
              <w:t xml:space="preserve"> на </w:t>
            </w:r>
            <w:proofErr w:type="spellStart"/>
            <w:r w:rsidRPr="00F44FDE">
              <w:rPr>
                <w:rFonts w:ascii="Times New Roman" w:hAnsi="Times New Roman"/>
                <w:lang w:eastAsia="ar-SA"/>
              </w:rPr>
              <w:t>упаковці</w:t>
            </w:r>
            <w:proofErr w:type="spellEnd"/>
            <w:r w:rsidRPr="00F44FDE">
              <w:rPr>
                <w:rFonts w:ascii="Times New Roman" w:hAnsi="Times New Roman"/>
                <w:lang w:eastAsia="ar-SA"/>
              </w:rPr>
              <w:t>;</w:t>
            </w:r>
          </w:p>
          <w:p w14:paraId="7E499366"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11.Стерильний, </w:t>
            </w:r>
            <w:proofErr w:type="spellStart"/>
            <w:r w:rsidRPr="00F44FDE">
              <w:rPr>
                <w:rFonts w:ascii="Times New Roman" w:hAnsi="Times New Roman"/>
                <w:lang w:eastAsia="ar-SA"/>
              </w:rPr>
              <w:t>апірогенний</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нетоксичний</w:t>
            </w:r>
            <w:proofErr w:type="spellEnd"/>
            <w:r w:rsidRPr="00F44FDE">
              <w:rPr>
                <w:rFonts w:ascii="Times New Roman" w:hAnsi="Times New Roman"/>
                <w:lang w:eastAsia="ar-SA"/>
              </w:rPr>
              <w:t>;</w:t>
            </w:r>
          </w:p>
          <w:p w14:paraId="67A8ACF5"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12.Індивідуальне </w:t>
            </w:r>
            <w:proofErr w:type="spellStart"/>
            <w:r w:rsidRPr="00F44FDE">
              <w:rPr>
                <w:rFonts w:ascii="Times New Roman" w:hAnsi="Times New Roman"/>
                <w:lang w:eastAsia="ar-SA"/>
              </w:rPr>
              <w:t>пакування</w:t>
            </w:r>
            <w:proofErr w:type="spellEnd"/>
            <w:r w:rsidRPr="00F44FDE">
              <w:rPr>
                <w:rFonts w:ascii="Times New Roman" w:hAnsi="Times New Roman"/>
                <w:lang w:eastAsia="ar-SA"/>
              </w:rPr>
              <w:t>.</w:t>
            </w:r>
          </w:p>
        </w:tc>
        <w:tc>
          <w:tcPr>
            <w:tcW w:w="850" w:type="dxa"/>
            <w:tcBorders>
              <w:top w:val="single" w:sz="4" w:space="0" w:color="000000"/>
              <w:left w:val="single" w:sz="4" w:space="0" w:color="000000"/>
              <w:bottom w:val="single" w:sz="4" w:space="0" w:color="000000"/>
            </w:tcBorders>
            <w:shd w:val="clear" w:color="auto" w:fill="auto"/>
          </w:tcPr>
          <w:p w14:paraId="4D002B6A"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8E5761"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4 000</w:t>
            </w:r>
          </w:p>
        </w:tc>
      </w:tr>
      <w:tr w:rsidR="00F44FDE" w:rsidRPr="00F44FDE" w14:paraId="0925CC64"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58DE0E8C"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3.</w:t>
            </w:r>
          </w:p>
        </w:tc>
        <w:tc>
          <w:tcPr>
            <w:tcW w:w="3261" w:type="dxa"/>
            <w:tcBorders>
              <w:top w:val="single" w:sz="4" w:space="0" w:color="000000"/>
              <w:left w:val="single" w:sz="4" w:space="0" w:color="000000"/>
              <w:bottom w:val="single" w:sz="4" w:space="0" w:color="000000"/>
              <w:right w:val="single" w:sz="4" w:space="0" w:color="000000"/>
            </w:tcBorders>
          </w:tcPr>
          <w:p w14:paraId="59E0F197"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Шприц </w:t>
            </w:r>
            <w:proofErr w:type="spellStart"/>
            <w:r w:rsidRPr="00F44FDE">
              <w:rPr>
                <w:rFonts w:ascii="Times New Roman" w:hAnsi="Times New Roman"/>
                <w:color w:val="000000"/>
                <w:lang w:eastAsia="ar-SA"/>
              </w:rPr>
              <w:t>ін'єкційний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луєр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сліп</w:t>
            </w:r>
            <w:proofErr w:type="spellEnd"/>
            <w:r w:rsidRPr="00F44FDE">
              <w:rPr>
                <w:rFonts w:ascii="Times New Roman" w:hAnsi="Times New Roman"/>
                <w:color w:val="000000"/>
                <w:lang w:eastAsia="ar-SA"/>
              </w:rPr>
              <w:t xml:space="preserve">  5,0 мл (</w:t>
            </w:r>
            <w:proofErr w:type="spellStart"/>
            <w:r w:rsidRPr="00F44FDE">
              <w:rPr>
                <w:rFonts w:ascii="Times New Roman" w:hAnsi="Times New Roman"/>
                <w:color w:val="000000"/>
                <w:lang w:eastAsia="ar-SA"/>
              </w:rPr>
              <w:t>трьохкомпонентний</w:t>
            </w:r>
            <w:proofErr w:type="spellEnd"/>
            <w:r w:rsidRPr="00F44FDE">
              <w:rPr>
                <w:rFonts w:ascii="Times New Roman" w:hAnsi="Times New Roman"/>
                <w:color w:val="000000"/>
                <w:lang w:eastAsia="ar-SA"/>
              </w:rPr>
              <w:t xml:space="preserve">, з </w:t>
            </w:r>
            <w:proofErr w:type="spellStart"/>
            <w:r w:rsidRPr="00F44FDE">
              <w:rPr>
                <w:rFonts w:ascii="Times New Roman" w:hAnsi="Times New Roman"/>
                <w:color w:val="000000"/>
                <w:lang w:eastAsia="ar-SA"/>
              </w:rPr>
              <w:t>голкою</w:t>
            </w:r>
            <w:proofErr w:type="spellEnd"/>
            <w:r w:rsidRPr="00F44FDE">
              <w:rPr>
                <w:rFonts w:ascii="Times New Roman" w:hAnsi="Times New Roman"/>
                <w:color w:val="000000"/>
                <w:lang w:eastAsia="ar-SA"/>
              </w:rPr>
              <w:t xml:space="preserve"> 0,7 x 38мм)</w:t>
            </w:r>
          </w:p>
          <w:p w14:paraId="25A11ACE" w14:textId="77777777" w:rsidR="00F44FDE" w:rsidRPr="00F44FDE" w:rsidRDefault="00F44FDE" w:rsidP="00F44FDE">
            <w:pPr>
              <w:suppressAutoHyphens/>
              <w:spacing w:after="0" w:line="240" w:lineRule="auto"/>
              <w:rPr>
                <w:rFonts w:ascii="Times New Roman" w:hAnsi="Times New Roman"/>
                <w:color w:val="000000"/>
                <w:lang w:eastAsia="ar-SA"/>
              </w:rPr>
            </w:pPr>
          </w:p>
          <w:p w14:paraId="308E085C"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63095 Шприц / голка загального призначення</w:t>
            </w:r>
          </w:p>
        </w:tc>
        <w:tc>
          <w:tcPr>
            <w:tcW w:w="5670" w:type="dxa"/>
            <w:tcBorders>
              <w:top w:val="single" w:sz="4" w:space="0" w:color="000000"/>
              <w:left w:val="single" w:sz="4" w:space="0" w:color="000000"/>
              <w:bottom w:val="single" w:sz="4" w:space="0" w:color="000000"/>
            </w:tcBorders>
            <w:shd w:val="clear" w:color="auto" w:fill="auto"/>
          </w:tcPr>
          <w:p w14:paraId="53E37BC0"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 Трикомпонентний;</w:t>
            </w:r>
          </w:p>
          <w:p w14:paraId="590F55C8"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2. Об’єм та розмір голки:</w:t>
            </w:r>
          </w:p>
          <w:p w14:paraId="3C5ABC1D"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− 5 мл, розмір голки 0,7х38 мм, </w:t>
            </w:r>
            <w:proofErr w:type="spellStart"/>
            <w:r w:rsidRPr="00F44FDE">
              <w:rPr>
                <w:rFonts w:ascii="Times New Roman" w:hAnsi="Times New Roman"/>
                <w:lang w:val="uk-UA" w:eastAsia="ar-SA"/>
              </w:rPr>
              <w:t>Луєр</w:t>
            </w:r>
            <w:proofErr w:type="spellEnd"/>
            <w:r w:rsidRPr="00F44FDE">
              <w:rPr>
                <w:rFonts w:ascii="Times New Roman" w:hAnsi="Times New Roman"/>
                <w:lang w:val="uk-UA" w:eastAsia="ar-SA"/>
              </w:rPr>
              <w:t xml:space="preserve"> Сліп</w:t>
            </w:r>
          </w:p>
          <w:p w14:paraId="7FEF71E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3. Прозорий циліндр, </w:t>
            </w:r>
            <w:proofErr w:type="spellStart"/>
            <w:r w:rsidRPr="00F44FDE">
              <w:rPr>
                <w:rFonts w:ascii="Times New Roman" w:hAnsi="Times New Roman"/>
                <w:lang w:val="uk-UA" w:eastAsia="ar-SA"/>
              </w:rPr>
              <w:t>канюля</w:t>
            </w:r>
            <w:proofErr w:type="spellEnd"/>
            <w:r w:rsidRPr="00F44FDE">
              <w:rPr>
                <w:rFonts w:ascii="Times New Roman" w:hAnsi="Times New Roman"/>
                <w:lang w:val="uk-UA" w:eastAsia="ar-SA"/>
              </w:rPr>
              <w:t xml:space="preserve"> голки з ковпачком виготовлені з </w:t>
            </w:r>
            <w:proofErr w:type="spellStart"/>
            <w:r w:rsidRPr="00F44FDE">
              <w:rPr>
                <w:rFonts w:ascii="Times New Roman" w:hAnsi="Times New Roman"/>
                <w:lang w:val="uk-UA" w:eastAsia="ar-SA"/>
              </w:rPr>
              <w:t>гомополімера</w:t>
            </w:r>
            <w:proofErr w:type="spellEnd"/>
            <w:r w:rsidRPr="00F44FDE">
              <w:rPr>
                <w:rFonts w:ascii="Times New Roman" w:hAnsi="Times New Roman"/>
                <w:lang w:val="uk-UA" w:eastAsia="ar-SA"/>
              </w:rPr>
              <w:t xml:space="preserve"> </w:t>
            </w:r>
          </w:p>
          <w:p w14:paraId="1FF2D004"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поліпропілену;</w:t>
            </w:r>
          </w:p>
          <w:p w14:paraId="4122FC66"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4. Поршень зі штоком;</w:t>
            </w:r>
          </w:p>
          <w:p w14:paraId="7639B1D0"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5. Чітка, стійка до стирання шкала;</w:t>
            </w:r>
          </w:p>
          <w:p w14:paraId="1E6773D2"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6. Стопорне кільце (блоківник поршня);</w:t>
            </w:r>
          </w:p>
          <w:p w14:paraId="01D3117D"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9. Матеріал виготовлення голки – аустенітна нержавіюча сталь;</w:t>
            </w:r>
          </w:p>
          <w:p w14:paraId="1952A5DB"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10. </w:t>
            </w:r>
            <w:proofErr w:type="spellStart"/>
            <w:r w:rsidRPr="00F44FDE">
              <w:rPr>
                <w:rFonts w:ascii="Times New Roman" w:hAnsi="Times New Roman"/>
                <w:lang w:val="uk-UA" w:eastAsia="ar-SA"/>
              </w:rPr>
              <w:t>З’ємна</w:t>
            </w:r>
            <w:proofErr w:type="spellEnd"/>
            <w:r w:rsidRPr="00F44FDE">
              <w:rPr>
                <w:rFonts w:ascii="Times New Roman" w:hAnsi="Times New Roman"/>
                <w:lang w:val="uk-UA" w:eastAsia="ar-SA"/>
              </w:rPr>
              <w:t xml:space="preserve"> </w:t>
            </w:r>
            <w:proofErr w:type="spellStart"/>
            <w:r w:rsidRPr="00F44FDE">
              <w:rPr>
                <w:rFonts w:ascii="Times New Roman" w:hAnsi="Times New Roman"/>
                <w:lang w:val="uk-UA" w:eastAsia="ar-SA"/>
              </w:rPr>
              <w:t>атравматична</w:t>
            </w:r>
            <w:proofErr w:type="spellEnd"/>
            <w:r w:rsidRPr="00F44FDE">
              <w:rPr>
                <w:rFonts w:ascii="Times New Roman" w:hAnsi="Times New Roman"/>
                <w:lang w:val="uk-UA" w:eastAsia="ar-SA"/>
              </w:rPr>
              <w:t xml:space="preserve"> голка з ковпачком та тригранним загостренням;</w:t>
            </w:r>
          </w:p>
          <w:p w14:paraId="12B173F1"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11. Термін придатності 5 років з дати виготовлення, </w:t>
            </w:r>
            <w:r w:rsidRPr="00F44FDE">
              <w:rPr>
                <w:rFonts w:ascii="Times New Roman" w:hAnsi="Times New Roman"/>
                <w:lang w:val="uk-UA" w:eastAsia="ar-SA"/>
              </w:rPr>
              <w:lastRenderedPageBreak/>
              <w:t>вказаної на упаковці;</w:t>
            </w:r>
          </w:p>
          <w:p w14:paraId="3CB9A391"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12. Стерильний, </w:t>
            </w:r>
            <w:proofErr w:type="spellStart"/>
            <w:r w:rsidRPr="00F44FDE">
              <w:rPr>
                <w:rFonts w:ascii="Times New Roman" w:hAnsi="Times New Roman"/>
                <w:lang w:val="uk-UA" w:eastAsia="ar-SA"/>
              </w:rPr>
              <w:t>апірогенний</w:t>
            </w:r>
            <w:proofErr w:type="spellEnd"/>
            <w:r w:rsidRPr="00F44FDE">
              <w:rPr>
                <w:rFonts w:ascii="Times New Roman" w:hAnsi="Times New Roman"/>
                <w:lang w:val="uk-UA" w:eastAsia="ar-SA"/>
              </w:rPr>
              <w:t>, нетоксичний;</w:t>
            </w:r>
          </w:p>
          <w:p w14:paraId="38C4C24D"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13. Індивідуальне пакування</w:t>
            </w:r>
          </w:p>
        </w:tc>
        <w:tc>
          <w:tcPr>
            <w:tcW w:w="850" w:type="dxa"/>
            <w:tcBorders>
              <w:top w:val="single" w:sz="4" w:space="0" w:color="000000"/>
              <w:left w:val="single" w:sz="4" w:space="0" w:color="000000"/>
              <w:bottom w:val="single" w:sz="4" w:space="0" w:color="000000"/>
            </w:tcBorders>
            <w:shd w:val="clear" w:color="auto" w:fill="auto"/>
          </w:tcPr>
          <w:p w14:paraId="6F5EC888"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lastRenderedPageBreak/>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3FEAF7"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60 000</w:t>
            </w:r>
          </w:p>
        </w:tc>
      </w:tr>
      <w:tr w:rsidR="00F44FDE" w:rsidRPr="00F44FDE" w14:paraId="6A6ADDD1"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0A1ED6D2"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4.</w:t>
            </w:r>
          </w:p>
        </w:tc>
        <w:tc>
          <w:tcPr>
            <w:tcW w:w="3261" w:type="dxa"/>
            <w:tcBorders>
              <w:top w:val="single" w:sz="4" w:space="0" w:color="000000"/>
              <w:left w:val="single" w:sz="4" w:space="0" w:color="000000"/>
              <w:bottom w:val="single" w:sz="4" w:space="0" w:color="000000"/>
              <w:right w:val="single" w:sz="4" w:space="0" w:color="000000"/>
            </w:tcBorders>
          </w:tcPr>
          <w:p w14:paraId="5C23FC7F"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Шприц </w:t>
            </w:r>
            <w:proofErr w:type="spellStart"/>
            <w:r w:rsidRPr="00F44FDE">
              <w:rPr>
                <w:rFonts w:ascii="Times New Roman" w:hAnsi="Times New Roman"/>
                <w:color w:val="000000"/>
                <w:lang w:eastAsia="ar-SA"/>
              </w:rPr>
              <w:t>ін'єкційний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луєр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сліп</w:t>
            </w:r>
            <w:proofErr w:type="spellEnd"/>
            <w:r w:rsidRPr="00F44FDE">
              <w:rPr>
                <w:rFonts w:ascii="Times New Roman" w:hAnsi="Times New Roman"/>
                <w:color w:val="000000"/>
                <w:lang w:eastAsia="ar-SA"/>
              </w:rPr>
              <w:t xml:space="preserve"> 20,0 мл (</w:t>
            </w:r>
            <w:proofErr w:type="spellStart"/>
            <w:r w:rsidRPr="00F44FDE">
              <w:rPr>
                <w:rFonts w:ascii="Times New Roman" w:hAnsi="Times New Roman"/>
                <w:color w:val="000000"/>
                <w:lang w:eastAsia="ar-SA"/>
              </w:rPr>
              <w:t>трьохкомпонентний</w:t>
            </w:r>
            <w:proofErr w:type="spellEnd"/>
            <w:r w:rsidRPr="00F44FDE">
              <w:rPr>
                <w:rFonts w:ascii="Times New Roman" w:hAnsi="Times New Roman"/>
                <w:color w:val="000000"/>
                <w:lang w:eastAsia="ar-SA"/>
              </w:rPr>
              <w:t xml:space="preserve">, з </w:t>
            </w:r>
            <w:proofErr w:type="spellStart"/>
            <w:r w:rsidRPr="00F44FDE">
              <w:rPr>
                <w:rFonts w:ascii="Times New Roman" w:hAnsi="Times New Roman"/>
                <w:color w:val="000000"/>
                <w:lang w:eastAsia="ar-SA"/>
              </w:rPr>
              <w:t>голкою</w:t>
            </w:r>
            <w:proofErr w:type="spellEnd"/>
            <w:r w:rsidRPr="00F44FDE">
              <w:rPr>
                <w:rFonts w:ascii="Times New Roman" w:hAnsi="Times New Roman"/>
                <w:color w:val="000000"/>
                <w:lang w:eastAsia="ar-SA"/>
              </w:rPr>
              <w:t xml:space="preserve"> 0,8 x 38мм)</w:t>
            </w:r>
          </w:p>
          <w:p w14:paraId="6B9A758B" w14:textId="77777777" w:rsidR="00F44FDE" w:rsidRPr="00F44FDE" w:rsidRDefault="00F44FDE" w:rsidP="00F44FDE">
            <w:pPr>
              <w:suppressAutoHyphens/>
              <w:spacing w:after="0" w:line="240" w:lineRule="auto"/>
              <w:rPr>
                <w:rFonts w:ascii="Times New Roman" w:hAnsi="Times New Roman"/>
                <w:color w:val="000000"/>
                <w:lang w:eastAsia="ar-SA"/>
              </w:rPr>
            </w:pPr>
          </w:p>
          <w:p w14:paraId="1F9C346F"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63095 Шприц / </w:t>
            </w:r>
            <w:proofErr w:type="spellStart"/>
            <w:r w:rsidRPr="00F44FDE">
              <w:rPr>
                <w:rFonts w:ascii="Times New Roman" w:hAnsi="Times New Roman"/>
                <w:color w:val="000000"/>
                <w:lang w:eastAsia="ar-SA"/>
              </w:rPr>
              <w:t>голка</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загального</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призначення</w:t>
            </w:r>
            <w:proofErr w:type="spellEnd"/>
          </w:p>
        </w:tc>
        <w:tc>
          <w:tcPr>
            <w:tcW w:w="5670" w:type="dxa"/>
            <w:tcBorders>
              <w:top w:val="single" w:sz="4" w:space="0" w:color="000000"/>
              <w:left w:val="single" w:sz="4" w:space="0" w:color="000000"/>
              <w:bottom w:val="single" w:sz="4" w:space="0" w:color="000000"/>
            </w:tcBorders>
            <w:shd w:val="clear" w:color="auto" w:fill="auto"/>
          </w:tcPr>
          <w:p w14:paraId="46943F32"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 </w:t>
            </w:r>
            <w:proofErr w:type="spellStart"/>
            <w:r w:rsidRPr="00F44FDE">
              <w:rPr>
                <w:rFonts w:ascii="Times New Roman" w:hAnsi="Times New Roman"/>
                <w:lang w:eastAsia="ar-SA"/>
              </w:rPr>
              <w:t>Трикомпонентний</w:t>
            </w:r>
            <w:proofErr w:type="spellEnd"/>
            <w:r w:rsidRPr="00F44FDE">
              <w:rPr>
                <w:rFonts w:ascii="Times New Roman" w:hAnsi="Times New Roman"/>
                <w:lang w:eastAsia="ar-SA"/>
              </w:rPr>
              <w:t>;</w:t>
            </w:r>
          </w:p>
          <w:p w14:paraId="404935D5"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2. </w:t>
            </w:r>
            <w:proofErr w:type="spellStart"/>
            <w:r w:rsidRPr="00F44FDE">
              <w:rPr>
                <w:rFonts w:ascii="Times New Roman" w:hAnsi="Times New Roman"/>
                <w:lang w:eastAsia="ar-SA"/>
              </w:rPr>
              <w:t>Об’єм</w:t>
            </w:r>
            <w:proofErr w:type="spellEnd"/>
            <w:r w:rsidRPr="00F44FDE">
              <w:rPr>
                <w:rFonts w:ascii="Times New Roman" w:hAnsi="Times New Roman"/>
                <w:lang w:eastAsia="ar-SA"/>
              </w:rPr>
              <w:t xml:space="preserve"> та </w:t>
            </w:r>
            <w:proofErr w:type="spellStart"/>
            <w:r w:rsidRPr="00F44FDE">
              <w:rPr>
                <w:rFonts w:ascii="Times New Roman" w:hAnsi="Times New Roman"/>
                <w:lang w:eastAsia="ar-SA"/>
              </w:rPr>
              <w:t>розмір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w:t>
            </w:r>
          </w:p>
          <w:p w14:paraId="53A30FF5"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− 20 мл, </w:t>
            </w:r>
            <w:proofErr w:type="spellStart"/>
            <w:r w:rsidRPr="00F44FDE">
              <w:rPr>
                <w:rFonts w:ascii="Times New Roman" w:hAnsi="Times New Roman"/>
                <w:lang w:eastAsia="ar-SA"/>
              </w:rPr>
              <w:t>розмір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 xml:space="preserve"> 0,8х38 мм, </w:t>
            </w:r>
            <w:proofErr w:type="spellStart"/>
            <w:r w:rsidRPr="00F44FDE">
              <w:rPr>
                <w:rFonts w:ascii="Times New Roman" w:hAnsi="Times New Roman"/>
                <w:lang w:eastAsia="ar-SA"/>
              </w:rPr>
              <w:t>Луєр</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Сліп</w:t>
            </w:r>
            <w:proofErr w:type="spellEnd"/>
            <w:r w:rsidRPr="00F44FDE">
              <w:rPr>
                <w:rFonts w:ascii="Times New Roman" w:hAnsi="Times New Roman"/>
                <w:lang w:eastAsia="ar-SA"/>
              </w:rPr>
              <w:t xml:space="preserve"> </w:t>
            </w:r>
          </w:p>
          <w:p w14:paraId="31A81334"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3. </w:t>
            </w:r>
            <w:proofErr w:type="spellStart"/>
            <w:r w:rsidRPr="00F44FDE">
              <w:rPr>
                <w:rFonts w:ascii="Times New Roman" w:hAnsi="Times New Roman"/>
                <w:lang w:eastAsia="ar-SA"/>
              </w:rPr>
              <w:t>Прозорий</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циліндр</w:t>
            </w:r>
            <w:proofErr w:type="spellEnd"/>
            <w:r w:rsidRPr="00F44FDE">
              <w:rPr>
                <w:rFonts w:ascii="Times New Roman" w:hAnsi="Times New Roman"/>
                <w:lang w:eastAsia="ar-SA"/>
              </w:rPr>
              <w:t xml:space="preserve">, канюля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ковпачком</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виготовлені</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гомополімера</w:t>
            </w:r>
            <w:proofErr w:type="spellEnd"/>
            <w:r w:rsidRPr="00F44FDE">
              <w:rPr>
                <w:rFonts w:ascii="Times New Roman" w:hAnsi="Times New Roman"/>
                <w:lang w:eastAsia="ar-SA"/>
              </w:rPr>
              <w:t xml:space="preserve"> </w:t>
            </w:r>
          </w:p>
          <w:p w14:paraId="17F58CA2"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поліпропілену</w:t>
            </w:r>
            <w:proofErr w:type="spellEnd"/>
            <w:r w:rsidRPr="00F44FDE">
              <w:rPr>
                <w:rFonts w:ascii="Times New Roman" w:hAnsi="Times New Roman"/>
                <w:lang w:eastAsia="ar-SA"/>
              </w:rPr>
              <w:t>;</w:t>
            </w:r>
          </w:p>
          <w:p w14:paraId="4220D50E"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4. Поршень </w:t>
            </w:r>
            <w:proofErr w:type="spellStart"/>
            <w:r w:rsidRPr="00F44FDE">
              <w:rPr>
                <w:rFonts w:ascii="Times New Roman" w:hAnsi="Times New Roman"/>
                <w:lang w:eastAsia="ar-SA"/>
              </w:rPr>
              <w:t>зі</w:t>
            </w:r>
            <w:proofErr w:type="spellEnd"/>
            <w:r w:rsidRPr="00F44FDE">
              <w:rPr>
                <w:rFonts w:ascii="Times New Roman" w:hAnsi="Times New Roman"/>
                <w:lang w:eastAsia="ar-SA"/>
              </w:rPr>
              <w:t xml:space="preserve"> штоком;</w:t>
            </w:r>
          </w:p>
          <w:p w14:paraId="009A4864"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5. </w:t>
            </w:r>
            <w:proofErr w:type="spellStart"/>
            <w:r w:rsidRPr="00F44FDE">
              <w:rPr>
                <w:rFonts w:ascii="Times New Roman" w:hAnsi="Times New Roman"/>
                <w:lang w:eastAsia="ar-SA"/>
              </w:rPr>
              <w:t>Чітка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стійка</w:t>
            </w:r>
            <w:proofErr w:type="spellEnd"/>
            <w:r w:rsidRPr="00F44FDE">
              <w:rPr>
                <w:rFonts w:ascii="Times New Roman" w:hAnsi="Times New Roman"/>
                <w:lang w:eastAsia="ar-SA"/>
              </w:rPr>
              <w:t xml:space="preserve"> до </w:t>
            </w:r>
            <w:proofErr w:type="spellStart"/>
            <w:r w:rsidRPr="00F44FDE">
              <w:rPr>
                <w:rFonts w:ascii="Times New Roman" w:hAnsi="Times New Roman"/>
                <w:lang w:eastAsia="ar-SA"/>
              </w:rPr>
              <w:t>стирання</w:t>
            </w:r>
            <w:proofErr w:type="spellEnd"/>
            <w:r w:rsidRPr="00F44FDE">
              <w:rPr>
                <w:rFonts w:ascii="Times New Roman" w:hAnsi="Times New Roman"/>
                <w:lang w:eastAsia="ar-SA"/>
              </w:rPr>
              <w:t xml:space="preserve"> шкала;</w:t>
            </w:r>
          </w:p>
          <w:p w14:paraId="39D7D0B0"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6. </w:t>
            </w:r>
            <w:proofErr w:type="spellStart"/>
            <w:r w:rsidRPr="00F44FDE">
              <w:rPr>
                <w:rFonts w:ascii="Times New Roman" w:hAnsi="Times New Roman"/>
                <w:lang w:eastAsia="ar-SA"/>
              </w:rPr>
              <w:t>Стопорне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кільце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блоківник</w:t>
            </w:r>
            <w:proofErr w:type="spellEnd"/>
            <w:r w:rsidRPr="00F44FDE">
              <w:rPr>
                <w:rFonts w:ascii="Times New Roman" w:hAnsi="Times New Roman"/>
                <w:lang w:eastAsia="ar-SA"/>
              </w:rPr>
              <w:t xml:space="preserve"> поршня);</w:t>
            </w:r>
          </w:p>
          <w:p w14:paraId="276DB7CC"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9. </w:t>
            </w:r>
            <w:proofErr w:type="spellStart"/>
            <w:r w:rsidRPr="00F44FDE">
              <w:rPr>
                <w:rFonts w:ascii="Times New Roman" w:hAnsi="Times New Roman"/>
                <w:lang w:eastAsia="ar-SA"/>
              </w:rPr>
              <w:t>Матеріал</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виготовлення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голки</w:t>
            </w:r>
            <w:proofErr w:type="spellEnd"/>
            <w:r w:rsidRPr="00F44FDE">
              <w:rPr>
                <w:rFonts w:ascii="Times New Roman" w:hAnsi="Times New Roman"/>
                <w:lang w:eastAsia="ar-SA"/>
              </w:rPr>
              <w:t xml:space="preserve"> – </w:t>
            </w:r>
            <w:proofErr w:type="spellStart"/>
            <w:r w:rsidRPr="00F44FDE">
              <w:rPr>
                <w:rFonts w:ascii="Times New Roman" w:hAnsi="Times New Roman"/>
                <w:lang w:eastAsia="ar-SA"/>
              </w:rPr>
              <w:t>аустенітна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нержавіюча</w:t>
            </w:r>
            <w:proofErr w:type="spellEnd"/>
            <w:r w:rsidRPr="00F44FDE">
              <w:rPr>
                <w:rFonts w:ascii="Times New Roman" w:hAnsi="Times New Roman"/>
                <w:lang w:eastAsia="ar-SA"/>
              </w:rPr>
              <w:t xml:space="preserve"> сталь;</w:t>
            </w:r>
          </w:p>
          <w:p w14:paraId="3730D378"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10. </w:t>
            </w:r>
            <w:proofErr w:type="spellStart"/>
            <w:r w:rsidRPr="00F44FDE">
              <w:rPr>
                <w:rFonts w:ascii="Times New Roman" w:hAnsi="Times New Roman"/>
                <w:lang w:eastAsia="ar-SA"/>
              </w:rPr>
              <w:t>З’ємна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атравматична</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голка</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ковпачком</w:t>
            </w:r>
            <w:proofErr w:type="spellEnd"/>
            <w:r w:rsidRPr="00F44FDE">
              <w:rPr>
                <w:rFonts w:ascii="Times New Roman" w:hAnsi="Times New Roman"/>
                <w:lang w:eastAsia="ar-SA"/>
              </w:rPr>
              <w:t xml:space="preserve"> та </w:t>
            </w:r>
            <w:proofErr w:type="spellStart"/>
            <w:r w:rsidRPr="00F44FDE">
              <w:rPr>
                <w:rFonts w:ascii="Times New Roman" w:hAnsi="Times New Roman"/>
                <w:lang w:eastAsia="ar-SA"/>
              </w:rPr>
              <w:t>тригранним</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загостренням</w:t>
            </w:r>
            <w:proofErr w:type="spellEnd"/>
            <w:r w:rsidRPr="00F44FDE">
              <w:rPr>
                <w:rFonts w:ascii="Times New Roman" w:hAnsi="Times New Roman"/>
                <w:lang w:eastAsia="ar-SA"/>
              </w:rPr>
              <w:t>;</w:t>
            </w:r>
          </w:p>
          <w:p w14:paraId="672D6B92"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11. </w:t>
            </w:r>
            <w:proofErr w:type="spellStart"/>
            <w:r w:rsidRPr="00F44FDE">
              <w:rPr>
                <w:rFonts w:ascii="Times New Roman" w:hAnsi="Times New Roman"/>
                <w:lang w:eastAsia="ar-SA"/>
              </w:rPr>
              <w:t>Термін</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придатності</w:t>
            </w:r>
            <w:proofErr w:type="spellEnd"/>
            <w:r w:rsidRPr="00F44FDE">
              <w:rPr>
                <w:rFonts w:ascii="Times New Roman" w:hAnsi="Times New Roman"/>
                <w:lang w:eastAsia="ar-SA"/>
              </w:rPr>
              <w:t xml:space="preserve"> 5 </w:t>
            </w:r>
            <w:proofErr w:type="spellStart"/>
            <w:r w:rsidRPr="00F44FDE">
              <w:rPr>
                <w:rFonts w:ascii="Times New Roman" w:hAnsi="Times New Roman"/>
                <w:lang w:eastAsia="ar-SA"/>
              </w:rPr>
              <w:t>років</w:t>
            </w:r>
            <w:proofErr w:type="spellEnd"/>
            <w:r w:rsidRPr="00F44FDE">
              <w:rPr>
                <w:rFonts w:ascii="Times New Roman" w:hAnsi="Times New Roman"/>
                <w:lang w:eastAsia="ar-SA"/>
              </w:rPr>
              <w:t xml:space="preserve"> з </w:t>
            </w:r>
            <w:proofErr w:type="spellStart"/>
            <w:r w:rsidRPr="00F44FDE">
              <w:rPr>
                <w:rFonts w:ascii="Times New Roman" w:hAnsi="Times New Roman"/>
                <w:lang w:eastAsia="ar-SA"/>
              </w:rPr>
              <w:t>дати</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виготовлення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вказаної</w:t>
            </w:r>
            <w:proofErr w:type="spellEnd"/>
            <w:r w:rsidRPr="00F44FDE">
              <w:rPr>
                <w:rFonts w:ascii="Times New Roman" w:hAnsi="Times New Roman"/>
                <w:lang w:eastAsia="ar-SA"/>
              </w:rPr>
              <w:t xml:space="preserve"> на </w:t>
            </w:r>
            <w:proofErr w:type="spellStart"/>
            <w:r w:rsidRPr="00F44FDE">
              <w:rPr>
                <w:rFonts w:ascii="Times New Roman" w:hAnsi="Times New Roman"/>
                <w:lang w:eastAsia="ar-SA"/>
              </w:rPr>
              <w:t>упаковці</w:t>
            </w:r>
            <w:proofErr w:type="spellEnd"/>
            <w:r w:rsidRPr="00F44FDE">
              <w:rPr>
                <w:rFonts w:ascii="Times New Roman" w:hAnsi="Times New Roman"/>
                <w:lang w:eastAsia="ar-SA"/>
              </w:rPr>
              <w:t>;</w:t>
            </w:r>
          </w:p>
          <w:p w14:paraId="5484BD18"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12. </w:t>
            </w:r>
            <w:proofErr w:type="spellStart"/>
            <w:r w:rsidRPr="00F44FDE">
              <w:rPr>
                <w:rFonts w:ascii="Times New Roman" w:hAnsi="Times New Roman"/>
                <w:lang w:eastAsia="ar-SA"/>
              </w:rPr>
              <w:t>Стерильний</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апірогенний</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нетоксичний</w:t>
            </w:r>
            <w:proofErr w:type="spellEnd"/>
            <w:r w:rsidRPr="00F44FDE">
              <w:rPr>
                <w:rFonts w:ascii="Times New Roman" w:hAnsi="Times New Roman"/>
                <w:lang w:eastAsia="ar-SA"/>
              </w:rPr>
              <w:t>;</w:t>
            </w:r>
          </w:p>
          <w:p w14:paraId="035721A2"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13. </w:t>
            </w:r>
            <w:proofErr w:type="spellStart"/>
            <w:r w:rsidRPr="00F44FDE">
              <w:rPr>
                <w:rFonts w:ascii="Times New Roman" w:hAnsi="Times New Roman"/>
                <w:lang w:eastAsia="ar-SA"/>
              </w:rPr>
              <w:t>Індивідуальне</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пакування</w:t>
            </w:r>
            <w:proofErr w:type="spellEnd"/>
          </w:p>
        </w:tc>
        <w:tc>
          <w:tcPr>
            <w:tcW w:w="850" w:type="dxa"/>
            <w:tcBorders>
              <w:top w:val="single" w:sz="4" w:space="0" w:color="000000"/>
              <w:left w:val="single" w:sz="4" w:space="0" w:color="000000"/>
              <w:bottom w:val="single" w:sz="4" w:space="0" w:color="000000"/>
            </w:tcBorders>
            <w:shd w:val="clear" w:color="auto" w:fill="auto"/>
          </w:tcPr>
          <w:p w14:paraId="40B1E425"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8A444D"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30 000</w:t>
            </w:r>
          </w:p>
        </w:tc>
      </w:tr>
      <w:tr w:rsidR="00F44FDE" w:rsidRPr="00F44FDE" w14:paraId="17223A79"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20CC7C56"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5.</w:t>
            </w:r>
          </w:p>
        </w:tc>
        <w:tc>
          <w:tcPr>
            <w:tcW w:w="3261" w:type="dxa"/>
            <w:tcBorders>
              <w:top w:val="single" w:sz="4" w:space="0" w:color="000000"/>
              <w:left w:val="single" w:sz="4" w:space="0" w:color="000000"/>
              <w:bottom w:val="single" w:sz="4" w:space="0" w:color="000000"/>
              <w:right w:val="single" w:sz="4" w:space="0" w:color="000000"/>
            </w:tcBorders>
          </w:tcPr>
          <w:p w14:paraId="5FCAA7D0"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Аспіратор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ранового</w:t>
            </w:r>
            <w:proofErr w:type="spellEnd"/>
            <w:r w:rsidRPr="00F44FDE">
              <w:rPr>
                <w:rFonts w:ascii="Times New Roman" w:hAnsi="Times New Roman"/>
                <w:color w:val="000000"/>
                <w:lang w:eastAsia="ar-SA"/>
              </w:rPr>
              <w:t xml:space="preserve"> поля (типу </w:t>
            </w:r>
            <w:proofErr w:type="spellStart"/>
            <w:r w:rsidRPr="00F44FDE">
              <w:rPr>
                <w:rFonts w:ascii="Times New Roman" w:hAnsi="Times New Roman"/>
                <w:color w:val="000000"/>
                <w:lang w:eastAsia="ar-SA"/>
              </w:rPr>
              <w:t>Янкауер</w:t>
            </w:r>
            <w:proofErr w:type="spellEnd"/>
            <w:r w:rsidRPr="00F44FDE">
              <w:rPr>
                <w:rFonts w:ascii="Times New Roman" w:hAnsi="Times New Roman"/>
                <w:color w:val="000000"/>
                <w:lang w:eastAsia="ar-SA"/>
              </w:rPr>
              <w:t>) Fr24</w:t>
            </w:r>
          </w:p>
          <w:p w14:paraId="7C94B5B8" w14:textId="77777777" w:rsidR="00F44FDE" w:rsidRPr="00F44FDE" w:rsidRDefault="00F44FDE" w:rsidP="00F44FDE">
            <w:pPr>
              <w:suppressAutoHyphens/>
              <w:spacing w:after="0" w:line="240" w:lineRule="auto"/>
              <w:rPr>
                <w:rFonts w:ascii="Times New Roman" w:hAnsi="Times New Roman"/>
                <w:color w:val="000000"/>
                <w:lang w:eastAsia="ar-SA"/>
              </w:rPr>
            </w:pPr>
          </w:p>
          <w:p w14:paraId="700C47E8"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14191- Трубка, дренаж</w:t>
            </w:r>
          </w:p>
        </w:tc>
        <w:tc>
          <w:tcPr>
            <w:tcW w:w="5670" w:type="dxa"/>
            <w:tcBorders>
              <w:top w:val="single" w:sz="4" w:space="0" w:color="000000"/>
              <w:left w:val="single" w:sz="4" w:space="0" w:color="000000"/>
              <w:bottom w:val="single" w:sz="4" w:space="0" w:color="000000"/>
            </w:tcBorders>
            <w:shd w:val="clear" w:color="auto" w:fill="auto"/>
          </w:tcPr>
          <w:p w14:paraId="222F770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 xml:space="preserve">Аспіратор ранового поля з вакуум  контролем типу </w:t>
            </w:r>
            <w:proofErr w:type="spellStart"/>
            <w:r w:rsidRPr="00F44FDE">
              <w:rPr>
                <w:rFonts w:ascii="Times New Roman" w:hAnsi="Times New Roman"/>
                <w:lang w:val="uk-UA" w:eastAsia="ar-SA"/>
              </w:rPr>
              <w:t>Янкауер</w:t>
            </w:r>
            <w:proofErr w:type="spellEnd"/>
            <w:r w:rsidRPr="00F44FDE">
              <w:rPr>
                <w:rFonts w:ascii="Times New Roman" w:hAnsi="Times New Roman"/>
                <w:lang w:val="uk-UA" w:eastAsia="ar-SA"/>
              </w:rPr>
              <w:t xml:space="preserve"> використовується в абдомінальній хірургії, гастроентерології, </w:t>
            </w:r>
            <w:proofErr w:type="spellStart"/>
            <w:r w:rsidRPr="00F44FDE">
              <w:rPr>
                <w:rFonts w:ascii="Times New Roman" w:hAnsi="Times New Roman"/>
                <w:lang w:val="uk-UA" w:eastAsia="ar-SA"/>
              </w:rPr>
              <w:t>торокальній</w:t>
            </w:r>
            <w:proofErr w:type="spellEnd"/>
            <w:r w:rsidRPr="00F44FDE">
              <w:rPr>
                <w:rFonts w:ascii="Times New Roman" w:hAnsi="Times New Roman"/>
                <w:lang w:val="uk-UA" w:eastAsia="ar-SA"/>
              </w:rPr>
              <w:t xml:space="preserve"> хірургії, гінекології, ортопедії для вакуумної аспірації рани, що сприяє її очищенню і швидкому загоєнню. Два бокових  отвори, на наконечнику аспіратора, призначені для запобігання травмування тканин при вакуумній аспірації.</w:t>
            </w:r>
          </w:p>
          <w:p w14:paraId="11F743F5"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виготовлено з термопластичного нетоксичного полімеру;</w:t>
            </w:r>
          </w:p>
          <w:p w14:paraId="55F6C8B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перехідник Жане на проксимальному кінці;</w:t>
            </w:r>
          </w:p>
          <w:p w14:paraId="778030CF"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 xml:space="preserve">жорсткий вигнутий полімерний </w:t>
            </w:r>
            <w:proofErr w:type="spellStart"/>
            <w:r w:rsidRPr="00F44FDE">
              <w:rPr>
                <w:rFonts w:ascii="Times New Roman" w:hAnsi="Times New Roman"/>
                <w:lang w:val="uk-UA" w:eastAsia="ar-SA"/>
              </w:rPr>
              <w:t>накінечник</w:t>
            </w:r>
            <w:proofErr w:type="spellEnd"/>
            <w:r w:rsidRPr="00F44FDE">
              <w:rPr>
                <w:rFonts w:ascii="Times New Roman" w:hAnsi="Times New Roman"/>
                <w:lang w:val="uk-UA" w:eastAsia="ar-SA"/>
              </w:rPr>
              <w:t xml:space="preserve"> довжиною 150мм, 220мм;</w:t>
            </w:r>
          </w:p>
          <w:p w14:paraId="0BDD64D9"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 xml:space="preserve">отвір вакуумного контролю </w:t>
            </w:r>
          </w:p>
          <w:p w14:paraId="47727ED2"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 xml:space="preserve">відкритий дистальний кінець </w:t>
            </w:r>
          </w:p>
          <w:p w14:paraId="0E781BA7"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2 бокові отвори на дистальному кінці наконечника аспіратора</w:t>
            </w:r>
          </w:p>
          <w:p w14:paraId="30C99595"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w:t>
            </w:r>
            <w:r w:rsidRPr="00F44FDE">
              <w:rPr>
                <w:rFonts w:ascii="Times New Roman" w:hAnsi="Times New Roman"/>
                <w:lang w:val="uk-UA" w:eastAsia="ar-SA"/>
              </w:rPr>
              <w:tab/>
              <w:t>трубка подовжувача з двома адаптерами Жане на проксимальному   та дистальному кінцях,      довжина 2000 мм</w:t>
            </w:r>
          </w:p>
          <w:p w14:paraId="407C4CA5"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lang w:val="uk-UA" w:eastAsia="ar-SA"/>
              </w:rPr>
              <w:t>Ch</w:t>
            </w:r>
            <w:proofErr w:type="spellEnd"/>
            <w:r w:rsidRPr="00F44FDE">
              <w:rPr>
                <w:rFonts w:ascii="Times New Roman" w:hAnsi="Times New Roman"/>
                <w:lang w:val="uk-UA" w:eastAsia="ar-SA"/>
              </w:rPr>
              <w:t>/F 24</w:t>
            </w:r>
          </w:p>
          <w:p w14:paraId="7B9535C5"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Зовнішній діаметр (мм) – 8,0</w:t>
            </w:r>
          </w:p>
        </w:tc>
        <w:tc>
          <w:tcPr>
            <w:tcW w:w="850" w:type="dxa"/>
            <w:tcBorders>
              <w:top w:val="single" w:sz="4" w:space="0" w:color="000000"/>
              <w:left w:val="single" w:sz="4" w:space="0" w:color="000000"/>
              <w:bottom w:val="single" w:sz="4" w:space="0" w:color="000000"/>
            </w:tcBorders>
            <w:shd w:val="clear" w:color="auto" w:fill="auto"/>
          </w:tcPr>
          <w:p w14:paraId="263CD2FC"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76D050"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500</w:t>
            </w:r>
          </w:p>
        </w:tc>
      </w:tr>
      <w:tr w:rsidR="00F44FDE" w:rsidRPr="00F44FDE" w14:paraId="7790BF82"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1729EA48"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6.</w:t>
            </w:r>
          </w:p>
        </w:tc>
        <w:tc>
          <w:tcPr>
            <w:tcW w:w="3261" w:type="dxa"/>
            <w:tcBorders>
              <w:top w:val="single" w:sz="4" w:space="0" w:color="000000"/>
              <w:left w:val="single" w:sz="4" w:space="0" w:color="000000"/>
              <w:bottom w:val="single" w:sz="4" w:space="0" w:color="000000"/>
              <w:right w:val="single" w:sz="4" w:space="0" w:color="000000"/>
            </w:tcBorders>
          </w:tcPr>
          <w:p w14:paraId="3E0D9A15"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Бинт </w:t>
            </w:r>
            <w:proofErr w:type="spellStart"/>
            <w:r w:rsidRPr="00F44FDE">
              <w:rPr>
                <w:rFonts w:ascii="Times New Roman" w:hAnsi="Times New Roman"/>
                <w:color w:val="000000"/>
                <w:lang w:eastAsia="ar-SA"/>
              </w:rPr>
              <w:t>марлевий</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медичний</w:t>
            </w:r>
            <w:proofErr w:type="spellEnd"/>
            <w:r w:rsidRPr="00F44FDE">
              <w:rPr>
                <w:rFonts w:ascii="Times New Roman" w:hAnsi="Times New Roman"/>
                <w:color w:val="000000"/>
                <w:lang w:eastAsia="ar-SA"/>
              </w:rPr>
              <w:t xml:space="preserve"> СТЕРИЛЬНИЙ 7м х 14см тип 17</w:t>
            </w:r>
          </w:p>
          <w:p w14:paraId="2ADCEDDF" w14:textId="77777777" w:rsidR="00F44FDE" w:rsidRPr="00F44FDE" w:rsidRDefault="00F44FDE" w:rsidP="00F44FDE">
            <w:pPr>
              <w:suppressAutoHyphens/>
              <w:spacing w:after="0" w:line="240" w:lineRule="auto"/>
              <w:rPr>
                <w:rFonts w:ascii="Times New Roman" w:hAnsi="Times New Roman"/>
                <w:color w:val="000000"/>
                <w:lang w:eastAsia="ar-SA"/>
              </w:rPr>
            </w:pPr>
          </w:p>
          <w:p w14:paraId="789E6078"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48126 Бинт </w:t>
            </w:r>
            <w:proofErr w:type="spellStart"/>
            <w:r w:rsidRPr="00F44FDE">
              <w:rPr>
                <w:rFonts w:ascii="Times New Roman" w:hAnsi="Times New Roman"/>
                <w:color w:val="000000"/>
                <w:lang w:eastAsia="ar-SA"/>
              </w:rPr>
              <w:t>марлевий</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медичний</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стерильний</w:t>
            </w:r>
            <w:proofErr w:type="spellEnd"/>
          </w:p>
        </w:tc>
        <w:tc>
          <w:tcPr>
            <w:tcW w:w="5670" w:type="dxa"/>
            <w:tcBorders>
              <w:top w:val="single" w:sz="4" w:space="0" w:color="000000"/>
              <w:left w:val="single" w:sz="4" w:space="0" w:color="000000"/>
              <w:bottom w:val="single" w:sz="4" w:space="0" w:color="000000"/>
            </w:tcBorders>
            <w:shd w:val="clear" w:color="auto" w:fill="auto"/>
          </w:tcPr>
          <w:p w14:paraId="6EE7E15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Бинти призначені для фіксації та накладення, а також виготовлення операційно-перев'язувальних засобів. Вироби використовуються для медичних маніпуляцій. Сфера застосування – лікувально-профілактичні </w:t>
            </w:r>
            <w:proofErr w:type="spellStart"/>
            <w:r w:rsidRPr="00F44FDE">
              <w:rPr>
                <w:rFonts w:ascii="Times New Roman" w:hAnsi="Times New Roman"/>
                <w:lang w:val="uk-UA"/>
              </w:rPr>
              <w:t>закла-ди</w:t>
            </w:r>
            <w:proofErr w:type="spellEnd"/>
            <w:r w:rsidRPr="00F44FDE">
              <w:rPr>
                <w:rFonts w:ascii="Times New Roman" w:hAnsi="Times New Roman"/>
                <w:lang w:val="uk-UA"/>
              </w:rPr>
              <w:t xml:space="preserve"> та індивідуальне використання. Вироби </w:t>
            </w:r>
            <w:proofErr w:type="spellStart"/>
            <w:r w:rsidRPr="00F44FDE">
              <w:rPr>
                <w:rFonts w:ascii="Times New Roman" w:hAnsi="Times New Roman"/>
                <w:lang w:val="uk-UA"/>
              </w:rPr>
              <w:t>застосову-ються</w:t>
            </w:r>
            <w:proofErr w:type="spellEnd"/>
            <w:r w:rsidRPr="00F44FDE">
              <w:rPr>
                <w:rFonts w:ascii="Times New Roman" w:hAnsi="Times New Roman"/>
                <w:lang w:val="uk-UA"/>
              </w:rPr>
              <w:t xml:space="preserve"> для одноразового використання. Виготовляється із марлі згідно типу 17.</w:t>
            </w:r>
          </w:p>
          <w:p w14:paraId="50BCA94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Розмір 7 м х 14 см</w:t>
            </w:r>
          </w:p>
          <w:p w14:paraId="70B737E6"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Стерильний </w:t>
            </w:r>
          </w:p>
        </w:tc>
        <w:tc>
          <w:tcPr>
            <w:tcW w:w="850" w:type="dxa"/>
            <w:tcBorders>
              <w:top w:val="single" w:sz="4" w:space="0" w:color="000000"/>
              <w:left w:val="single" w:sz="4" w:space="0" w:color="000000"/>
              <w:bottom w:val="single" w:sz="4" w:space="0" w:color="000000"/>
            </w:tcBorders>
            <w:shd w:val="clear" w:color="auto" w:fill="auto"/>
          </w:tcPr>
          <w:p w14:paraId="3FE85F5A"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9ECFA5"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6 000</w:t>
            </w:r>
          </w:p>
        </w:tc>
      </w:tr>
      <w:tr w:rsidR="00F44FDE" w:rsidRPr="00F44FDE" w14:paraId="060B5865"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070FE4E0"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7.</w:t>
            </w:r>
          </w:p>
        </w:tc>
        <w:tc>
          <w:tcPr>
            <w:tcW w:w="3261" w:type="dxa"/>
            <w:tcBorders>
              <w:top w:val="single" w:sz="4" w:space="0" w:color="000000"/>
              <w:left w:val="single" w:sz="4" w:space="0" w:color="000000"/>
              <w:bottom w:val="single" w:sz="4" w:space="0" w:color="000000"/>
              <w:right w:val="single" w:sz="4" w:space="0" w:color="000000"/>
            </w:tcBorders>
          </w:tcPr>
          <w:p w14:paraId="07CC2897"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Фільтр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вірусо-бактеріальний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стерильний</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електростатичний</w:t>
            </w:r>
            <w:proofErr w:type="spellEnd"/>
            <w:r w:rsidRPr="00F44FDE">
              <w:rPr>
                <w:rFonts w:ascii="Times New Roman" w:hAnsi="Times New Roman"/>
                <w:color w:val="000000"/>
                <w:lang w:eastAsia="ar-SA"/>
              </w:rPr>
              <w:t xml:space="preserve"> з портом, для </w:t>
            </w:r>
            <w:proofErr w:type="spellStart"/>
            <w:r w:rsidRPr="00F44FDE">
              <w:rPr>
                <w:rFonts w:ascii="Times New Roman" w:hAnsi="Times New Roman"/>
                <w:color w:val="000000"/>
                <w:lang w:eastAsia="ar-SA"/>
              </w:rPr>
              <w:t>дорослих</w:t>
            </w:r>
            <w:proofErr w:type="spellEnd"/>
            <w:r w:rsidRPr="00F44FDE">
              <w:rPr>
                <w:rFonts w:ascii="Times New Roman" w:hAnsi="Times New Roman"/>
                <w:color w:val="000000"/>
                <w:lang w:eastAsia="ar-SA"/>
              </w:rPr>
              <w:t>)</w:t>
            </w:r>
          </w:p>
          <w:p w14:paraId="3E3DD9B6" w14:textId="77777777" w:rsidR="00F44FDE" w:rsidRPr="00F44FDE" w:rsidRDefault="00F44FDE" w:rsidP="00F44FDE">
            <w:pPr>
              <w:suppressAutoHyphens/>
              <w:spacing w:after="0" w:line="240" w:lineRule="auto"/>
              <w:rPr>
                <w:rFonts w:ascii="Times New Roman" w:hAnsi="Times New Roman"/>
                <w:color w:val="000000"/>
                <w:lang w:eastAsia="ar-SA"/>
              </w:rPr>
            </w:pPr>
          </w:p>
          <w:p w14:paraId="65D5DF13"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60839 </w:t>
            </w:r>
            <w:proofErr w:type="spellStart"/>
            <w:r w:rsidRPr="00F44FDE">
              <w:rPr>
                <w:rFonts w:ascii="Times New Roman" w:hAnsi="Times New Roman"/>
                <w:color w:val="000000"/>
                <w:lang w:eastAsia="ar-SA"/>
              </w:rPr>
              <w:t>Фільтр</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бактеріальний</w:t>
            </w:r>
            <w:proofErr w:type="spellEnd"/>
            <w:r w:rsidRPr="00F44FDE">
              <w:rPr>
                <w:rFonts w:ascii="Times New Roman" w:hAnsi="Times New Roman"/>
                <w:color w:val="000000"/>
                <w:lang w:eastAsia="ar-SA"/>
              </w:rPr>
              <w:t xml:space="preserve"> для </w:t>
            </w:r>
            <w:proofErr w:type="spellStart"/>
            <w:r w:rsidRPr="00F44FDE">
              <w:rPr>
                <w:rFonts w:ascii="Times New Roman" w:hAnsi="Times New Roman"/>
                <w:color w:val="000000"/>
                <w:lang w:eastAsia="ar-SA"/>
              </w:rPr>
              <w:t>медичних</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газів</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стерильний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p>
        </w:tc>
        <w:tc>
          <w:tcPr>
            <w:tcW w:w="5670" w:type="dxa"/>
            <w:tcBorders>
              <w:top w:val="single" w:sz="4" w:space="0" w:color="000000"/>
              <w:left w:val="single" w:sz="4" w:space="0" w:color="000000"/>
              <w:bottom w:val="single" w:sz="4" w:space="0" w:color="000000"/>
            </w:tcBorders>
            <w:shd w:val="clear" w:color="auto" w:fill="auto"/>
          </w:tcPr>
          <w:p w14:paraId="58DBD270"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 Тип фільтрації: електростатичного типу;</w:t>
            </w:r>
          </w:p>
          <w:p w14:paraId="0424FA2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2. Ефективність фільтрації бактерій: 99,99% (для частинок &gt;0,3μм);</w:t>
            </w:r>
          </w:p>
          <w:p w14:paraId="199DF12E"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3. Опір потоку 100Па при 30л/хв (відповідає 1,01см Н20);</w:t>
            </w:r>
          </w:p>
          <w:p w14:paraId="5B3A35F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4. Круглої форми корпус фільтру з прозорого полімерного матеріалу, з СО портом з роз'ємом </w:t>
            </w:r>
            <w:proofErr w:type="spellStart"/>
            <w:r w:rsidRPr="00F44FDE">
              <w:rPr>
                <w:rFonts w:ascii="Times New Roman" w:hAnsi="Times New Roman"/>
                <w:lang w:val="uk-UA"/>
              </w:rPr>
              <w:t>Luer</w:t>
            </w:r>
            <w:proofErr w:type="spellEnd"/>
          </w:p>
          <w:p w14:paraId="63355723" w14:textId="77777777" w:rsidR="00F44FDE" w:rsidRPr="00F44FDE" w:rsidRDefault="00F44FDE" w:rsidP="00F44FDE">
            <w:pPr>
              <w:suppressAutoHyphens/>
              <w:spacing w:after="0" w:line="240" w:lineRule="auto"/>
              <w:rPr>
                <w:rFonts w:ascii="Times New Roman" w:hAnsi="Times New Roman"/>
                <w:lang w:val="uk-UA"/>
              </w:rPr>
            </w:pPr>
            <w:proofErr w:type="spellStart"/>
            <w:r w:rsidRPr="00F44FDE">
              <w:rPr>
                <w:rFonts w:ascii="Times New Roman" w:hAnsi="Times New Roman"/>
                <w:lang w:val="uk-UA"/>
              </w:rPr>
              <w:t>Lock</w:t>
            </w:r>
            <w:proofErr w:type="spellEnd"/>
            <w:r w:rsidRPr="00F44FDE">
              <w:rPr>
                <w:rFonts w:ascii="Times New Roman" w:hAnsi="Times New Roman"/>
                <w:lang w:val="uk-UA"/>
              </w:rPr>
              <w:t xml:space="preserve"> з закритою кришечкою;</w:t>
            </w:r>
          </w:p>
          <w:p w14:paraId="105CD713"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5. </w:t>
            </w:r>
            <w:proofErr w:type="spellStart"/>
            <w:r w:rsidRPr="00F44FDE">
              <w:rPr>
                <w:rFonts w:ascii="Times New Roman" w:hAnsi="Times New Roman"/>
                <w:lang w:val="uk-UA"/>
              </w:rPr>
              <w:t>Конектори</w:t>
            </w:r>
            <w:proofErr w:type="spellEnd"/>
            <w:r w:rsidRPr="00F44FDE">
              <w:rPr>
                <w:rFonts w:ascii="Times New Roman" w:hAnsi="Times New Roman"/>
                <w:lang w:val="uk-UA"/>
              </w:rPr>
              <w:t>: 22M/15F – 22F/15M;</w:t>
            </w:r>
          </w:p>
          <w:p w14:paraId="54B3A2F5"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6. Гідрофобна мембрана фільтра;</w:t>
            </w:r>
          </w:p>
          <w:p w14:paraId="0A7F6D8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7. Фільтраційний матеріал: </w:t>
            </w:r>
            <w:proofErr w:type="spellStart"/>
            <w:r w:rsidRPr="00F44FDE">
              <w:rPr>
                <w:rFonts w:ascii="Times New Roman" w:hAnsi="Times New Roman"/>
                <w:lang w:val="uk-UA"/>
              </w:rPr>
              <w:t>водовідштовхуючий</w:t>
            </w:r>
            <w:proofErr w:type="spellEnd"/>
            <w:r w:rsidRPr="00F44FDE">
              <w:rPr>
                <w:rFonts w:ascii="Times New Roman" w:hAnsi="Times New Roman"/>
                <w:lang w:val="uk-UA"/>
              </w:rPr>
              <w:t>;</w:t>
            </w:r>
          </w:p>
          <w:p w14:paraId="559A2D7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8. Дихальний об’єм 90-1500 мл;</w:t>
            </w:r>
          </w:p>
          <w:p w14:paraId="16CFCC8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lastRenderedPageBreak/>
              <w:t>9. Мертвий простір 30 мл;</w:t>
            </w:r>
          </w:p>
          <w:p w14:paraId="3CE6591E"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10.Вага 23 г;</w:t>
            </w:r>
          </w:p>
          <w:p w14:paraId="6BF5BA53"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11.Термін придатності 5 років від дати виготовлення, що зазначено на упаковці;</w:t>
            </w:r>
          </w:p>
          <w:p w14:paraId="4CF9E79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12.Стерильний, </w:t>
            </w:r>
            <w:proofErr w:type="spellStart"/>
            <w:r w:rsidRPr="00F44FDE">
              <w:rPr>
                <w:rFonts w:ascii="Times New Roman" w:hAnsi="Times New Roman"/>
                <w:lang w:val="uk-UA"/>
              </w:rPr>
              <w:t>апірогенний</w:t>
            </w:r>
            <w:proofErr w:type="spellEnd"/>
            <w:r w:rsidRPr="00F44FDE">
              <w:rPr>
                <w:rFonts w:ascii="Times New Roman" w:hAnsi="Times New Roman"/>
                <w:lang w:val="uk-UA"/>
              </w:rPr>
              <w:t>, нетоксичний;</w:t>
            </w:r>
          </w:p>
          <w:p w14:paraId="2A36FD0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13.Тривалість використання – 24 год;</w:t>
            </w:r>
          </w:p>
          <w:p w14:paraId="1A96AA1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14.Індивідуальне пакування.</w:t>
            </w:r>
          </w:p>
        </w:tc>
        <w:tc>
          <w:tcPr>
            <w:tcW w:w="850" w:type="dxa"/>
            <w:tcBorders>
              <w:top w:val="single" w:sz="4" w:space="0" w:color="000000"/>
              <w:left w:val="single" w:sz="4" w:space="0" w:color="000000"/>
              <w:bottom w:val="single" w:sz="4" w:space="0" w:color="000000"/>
            </w:tcBorders>
            <w:shd w:val="clear" w:color="auto" w:fill="auto"/>
          </w:tcPr>
          <w:p w14:paraId="21085AC6"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lastRenderedPageBreak/>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8F21AA"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500</w:t>
            </w:r>
          </w:p>
        </w:tc>
      </w:tr>
      <w:tr w:rsidR="00F44FDE" w:rsidRPr="00F44FDE" w14:paraId="06AE3D8A"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7C4AC1CD"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8.</w:t>
            </w:r>
          </w:p>
        </w:tc>
        <w:tc>
          <w:tcPr>
            <w:tcW w:w="3261" w:type="dxa"/>
            <w:tcBorders>
              <w:top w:val="single" w:sz="4" w:space="0" w:color="000000"/>
              <w:left w:val="single" w:sz="4" w:space="0" w:color="000000"/>
              <w:bottom w:val="single" w:sz="4" w:space="0" w:color="000000"/>
              <w:right w:val="single" w:sz="4" w:space="0" w:color="000000"/>
            </w:tcBorders>
            <w:vAlign w:val="center"/>
          </w:tcPr>
          <w:p w14:paraId="5AF9CEA1"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Катетер </w:t>
            </w:r>
            <w:proofErr w:type="spellStart"/>
            <w:r w:rsidRPr="00F44FDE">
              <w:rPr>
                <w:rFonts w:ascii="Times New Roman" w:hAnsi="Times New Roman"/>
                <w:color w:val="000000"/>
                <w:lang w:val="uk-UA" w:eastAsia="ar-SA"/>
              </w:rPr>
              <w:t>аспіраційний</w:t>
            </w:r>
            <w:proofErr w:type="spellEnd"/>
            <w:r w:rsidRPr="00F44FDE">
              <w:rPr>
                <w:rFonts w:ascii="Times New Roman" w:hAnsi="Times New Roman"/>
                <w:color w:val="000000"/>
                <w:lang w:val="uk-UA" w:eastAsia="ar-SA"/>
              </w:rPr>
              <w:t xml:space="preserve">  одноразового використання, </w:t>
            </w:r>
            <w:proofErr w:type="spellStart"/>
            <w:r w:rsidRPr="00F44FDE">
              <w:rPr>
                <w:rFonts w:ascii="Times New Roman" w:hAnsi="Times New Roman"/>
                <w:color w:val="000000"/>
                <w:lang w:val="uk-UA" w:eastAsia="ar-SA"/>
              </w:rPr>
              <w:t>конектор</w:t>
            </w:r>
            <w:proofErr w:type="spellEnd"/>
            <w:r w:rsidRPr="00F44FDE">
              <w:rPr>
                <w:rFonts w:ascii="Times New Roman" w:hAnsi="Times New Roman"/>
                <w:color w:val="000000"/>
                <w:lang w:val="uk-UA" w:eastAsia="ar-SA"/>
              </w:rPr>
              <w:t xml:space="preserve"> </w:t>
            </w:r>
            <w:proofErr w:type="spellStart"/>
            <w:r w:rsidRPr="00F44FDE">
              <w:rPr>
                <w:rFonts w:ascii="Times New Roman" w:hAnsi="Times New Roman"/>
                <w:color w:val="000000"/>
                <w:lang w:eastAsia="ar-SA"/>
              </w:rPr>
              <w:t>Kapkon</w:t>
            </w:r>
            <w:proofErr w:type="spellEnd"/>
            <w:r w:rsidRPr="00F44FDE">
              <w:rPr>
                <w:rFonts w:ascii="Times New Roman" w:hAnsi="Times New Roman"/>
                <w:color w:val="000000"/>
                <w:lang w:val="uk-UA" w:eastAsia="ar-SA"/>
              </w:rPr>
              <w:t xml:space="preserve">, розмір </w:t>
            </w:r>
            <w:proofErr w:type="spellStart"/>
            <w:r w:rsidRPr="00F44FDE">
              <w:rPr>
                <w:rFonts w:ascii="Times New Roman" w:hAnsi="Times New Roman"/>
                <w:color w:val="000000"/>
                <w:lang w:eastAsia="ar-SA"/>
              </w:rPr>
              <w:t>Fr</w:t>
            </w:r>
            <w:proofErr w:type="spellEnd"/>
            <w:r w:rsidRPr="00F44FDE">
              <w:rPr>
                <w:rFonts w:ascii="Times New Roman" w:hAnsi="Times New Roman"/>
                <w:color w:val="000000"/>
                <w:lang w:val="uk-UA" w:eastAsia="ar-SA"/>
              </w:rPr>
              <w:t>16</w:t>
            </w:r>
          </w:p>
          <w:p w14:paraId="3C78EBC0" w14:textId="77777777" w:rsidR="00F44FDE" w:rsidRPr="00F44FDE" w:rsidRDefault="00F44FDE" w:rsidP="00F44FDE">
            <w:pPr>
              <w:suppressAutoHyphens/>
              <w:spacing w:after="0" w:line="240" w:lineRule="auto"/>
              <w:rPr>
                <w:rFonts w:ascii="Times New Roman" w:hAnsi="Times New Roman"/>
                <w:color w:val="000000"/>
                <w:lang w:val="uk-UA" w:eastAsia="ar-SA"/>
              </w:rPr>
            </w:pPr>
          </w:p>
          <w:p w14:paraId="05F908DC"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34923 Катетер </w:t>
            </w:r>
            <w:proofErr w:type="spellStart"/>
            <w:r w:rsidRPr="00F44FDE">
              <w:rPr>
                <w:rFonts w:ascii="Times New Roman" w:hAnsi="Times New Roman"/>
                <w:color w:val="000000"/>
                <w:lang w:val="uk-UA" w:eastAsia="ar-SA"/>
              </w:rPr>
              <w:t>аспіраційної</w:t>
            </w:r>
            <w:proofErr w:type="spellEnd"/>
            <w:r w:rsidRPr="00F44FDE">
              <w:rPr>
                <w:rFonts w:ascii="Times New Roman" w:hAnsi="Times New Roman"/>
                <w:color w:val="000000"/>
                <w:lang w:val="uk-UA" w:eastAsia="ar-SA"/>
              </w:rPr>
              <w:t xml:space="preserve"> системи, загального призначення</w:t>
            </w:r>
          </w:p>
        </w:tc>
        <w:tc>
          <w:tcPr>
            <w:tcW w:w="5670" w:type="dxa"/>
            <w:tcBorders>
              <w:top w:val="single" w:sz="4" w:space="0" w:color="000000"/>
              <w:left w:val="single" w:sz="4" w:space="0" w:color="000000"/>
              <w:bottom w:val="single" w:sz="4" w:space="0" w:color="000000"/>
            </w:tcBorders>
            <w:shd w:val="clear" w:color="auto" w:fill="auto"/>
          </w:tcPr>
          <w:p w14:paraId="3DD586C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4. Виготовлено з прозорого нетоксичного полівінілхлориду;</w:t>
            </w:r>
          </w:p>
          <w:p w14:paraId="43A1977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5. Розмір </w:t>
            </w:r>
            <w:proofErr w:type="spellStart"/>
            <w:r w:rsidRPr="00F44FDE">
              <w:rPr>
                <w:rFonts w:ascii="Times New Roman" w:hAnsi="Times New Roman"/>
                <w:lang w:val="uk-UA"/>
              </w:rPr>
              <w:t>Fr</w:t>
            </w:r>
            <w:proofErr w:type="spellEnd"/>
            <w:r w:rsidRPr="00F44FDE">
              <w:rPr>
                <w:rFonts w:ascii="Times New Roman" w:hAnsi="Times New Roman"/>
                <w:lang w:val="uk-UA"/>
              </w:rPr>
              <w:t xml:space="preserve"> 16</w:t>
            </w:r>
          </w:p>
          <w:p w14:paraId="293C185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6. Призначений для активного дренажу та аспірації;</w:t>
            </w:r>
          </w:p>
          <w:p w14:paraId="017E2A8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7. Наявність вакуум-контролю - клапан контролю аспірації;</w:t>
            </w:r>
          </w:p>
          <w:p w14:paraId="603258F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8. Гладка поверхня для уникнення травмування;</w:t>
            </w:r>
          </w:p>
          <w:p w14:paraId="068C6A2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9. Довжина не менше 540 мм+5%;</w:t>
            </w:r>
          </w:p>
          <w:p w14:paraId="53D13EB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10.Ефективна довжина 490 мм+5%;</w:t>
            </w:r>
          </w:p>
          <w:p w14:paraId="1D600FE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11.Атравматичний відкритий дистальний кінець з 2-ма боковими отворами;</w:t>
            </w:r>
          </w:p>
          <w:p w14:paraId="094F02D0"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12.Конектор типу КАПКОН (KAPKON), що відповідає з’єднувальним елементам будь-якого </w:t>
            </w:r>
          </w:p>
          <w:p w14:paraId="372B9CA3" w14:textId="77777777" w:rsidR="00F44FDE" w:rsidRPr="00F44FDE" w:rsidRDefault="00F44FDE" w:rsidP="00F44FDE">
            <w:pPr>
              <w:suppressAutoHyphens/>
              <w:spacing w:after="0" w:line="240" w:lineRule="auto"/>
              <w:rPr>
                <w:rFonts w:ascii="Times New Roman" w:hAnsi="Times New Roman"/>
                <w:lang w:val="uk-UA"/>
              </w:rPr>
            </w:pPr>
            <w:proofErr w:type="spellStart"/>
            <w:r w:rsidRPr="00F44FDE">
              <w:rPr>
                <w:rFonts w:ascii="Times New Roman" w:hAnsi="Times New Roman"/>
                <w:lang w:val="uk-UA"/>
              </w:rPr>
              <w:t>аспіраційного</w:t>
            </w:r>
            <w:proofErr w:type="spellEnd"/>
            <w:r w:rsidRPr="00F44FDE">
              <w:rPr>
                <w:rFonts w:ascii="Times New Roman" w:hAnsi="Times New Roman"/>
                <w:lang w:val="uk-UA"/>
              </w:rPr>
              <w:t xml:space="preserve"> обладнання;</w:t>
            </w:r>
          </w:p>
          <w:p w14:paraId="1F24E01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13.Рентгенконтрастна смужка по всій довжині;</w:t>
            </w:r>
          </w:p>
          <w:p w14:paraId="64B5F27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14.Термін придатності 5 років з дати виготовлення, вказаної на упаковці;</w:t>
            </w:r>
          </w:p>
          <w:p w14:paraId="3324128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15.Стерильний, </w:t>
            </w:r>
            <w:proofErr w:type="spellStart"/>
            <w:r w:rsidRPr="00F44FDE">
              <w:rPr>
                <w:rFonts w:ascii="Times New Roman" w:hAnsi="Times New Roman"/>
                <w:lang w:val="uk-UA"/>
              </w:rPr>
              <w:t>апірогенний</w:t>
            </w:r>
            <w:proofErr w:type="spellEnd"/>
            <w:r w:rsidRPr="00F44FDE">
              <w:rPr>
                <w:rFonts w:ascii="Times New Roman" w:hAnsi="Times New Roman"/>
                <w:lang w:val="uk-UA"/>
              </w:rPr>
              <w:t xml:space="preserve"> та нетоксичний;</w:t>
            </w:r>
          </w:p>
          <w:p w14:paraId="09E7A79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16.Індивідуальне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center"/>
          </w:tcPr>
          <w:p w14:paraId="171486C6"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321A4"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color w:val="000000"/>
                <w:lang w:eastAsia="ar-SA"/>
              </w:rPr>
              <w:t>100</w:t>
            </w:r>
          </w:p>
        </w:tc>
      </w:tr>
      <w:tr w:rsidR="00F44FDE" w:rsidRPr="00F44FDE" w14:paraId="3BCB9431"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657B8A02"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9.</w:t>
            </w:r>
          </w:p>
        </w:tc>
        <w:tc>
          <w:tcPr>
            <w:tcW w:w="3261" w:type="dxa"/>
            <w:tcBorders>
              <w:top w:val="single" w:sz="4" w:space="0" w:color="000000"/>
              <w:left w:val="single" w:sz="4" w:space="0" w:color="000000"/>
              <w:bottom w:val="single" w:sz="4" w:space="0" w:color="000000"/>
              <w:right w:val="single" w:sz="4" w:space="0" w:color="000000"/>
            </w:tcBorders>
            <w:vAlign w:val="center"/>
          </w:tcPr>
          <w:p w14:paraId="4F6A5561"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Пластир хірургічний 2,5 см х 5 м (білий)</w:t>
            </w:r>
          </w:p>
          <w:p w14:paraId="3D5A3E3C" w14:textId="77777777" w:rsidR="00F44FDE" w:rsidRPr="00F44FDE" w:rsidRDefault="00F44FDE" w:rsidP="00F44FDE">
            <w:pPr>
              <w:suppressAutoHyphens/>
              <w:spacing w:after="0" w:line="240" w:lineRule="auto"/>
              <w:rPr>
                <w:rFonts w:ascii="Times New Roman" w:hAnsi="Times New Roman"/>
                <w:color w:val="000000"/>
                <w:lang w:val="uk-UA" w:eastAsia="ar-SA"/>
              </w:rPr>
            </w:pPr>
          </w:p>
          <w:p w14:paraId="4A124F06"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58986 Лейкопластир хірургічний універсальний, нестерильний</w:t>
            </w:r>
          </w:p>
        </w:tc>
        <w:tc>
          <w:tcPr>
            <w:tcW w:w="5670" w:type="dxa"/>
            <w:tcBorders>
              <w:top w:val="single" w:sz="4" w:space="0" w:color="000000"/>
              <w:left w:val="single" w:sz="4" w:space="0" w:color="000000"/>
              <w:bottom w:val="single" w:sz="4" w:space="0" w:color="000000"/>
            </w:tcBorders>
            <w:shd w:val="clear" w:color="auto" w:fill="auto"/>
          </w:tcPr>
          <w:p w14:paraId="3B6E811B" w14:textId="77777777" w:rsidR="00F44FDE" w:rsidRPr="00F44FDE" w:rsidRDefault="00F44FDE" w:rsidP="00F44FDE">
            <w:pPr>
              <w:suppressAutoHyphens/>
              <w:spacing w:after="0" w:line="240" w:lineRule="auto"/>
              <w:rPr>
                <w:rFonts w:ascii="Times New Roman" w:hAnsi="Times New Roman"/>
              </w:rPr>
            </w:pPr>
            <w:proofErr w:type="spellStart"/>
            <w:r w:rsidRPr="00F44FDE">
              <w:rPr>
                <w:rFonts w:ascii="Times New Roman" w:hAnsi="Times New Roman"/>
              </w:rPr>
              <w:t>Паперова</w:t>
            </w:r>
            <w:proofErr w:type="spellEnd"/>
            <w:r w:rsidRPr="00F44FDE">
              <w:rPr>
                <w:rFonts w:ascii="Times New Roman" w:hAnsi="Times New Roman"/>
              </w:rPr>
              <w:t xml:space="preserve"> основа</w:t>
            </w:r>
          </w:p>
          <w:p w14:paraId="195BC02D" w14:textId="77777777" w:rsidR="00F44FDE" w:rsidRPr="00F44FDE" w:rsidRDefault="00F44FDE" w:rsidP="00F44FDE">
            <w:pPr>
              <w:suppressAutoHyphens/>
              <w:spacing w:after="0" w:line="240" w:lineRule="auto"/>
              <w:rPr>
                <w:rFonts w:ascii="Times New Roman" w:hAnsi="Times New Roman"/>
              </w:rPr>
            </w:pPr>
            <w:proofErr w:type="spellStart"/>
            <w:r w:rsidRPr="00F44FDE">
              <w:rPr>
                <w:rFonts w:ascii="Times New Roman" w:hAnsi="Times New Roman"/>
              </w:rPr>
              <w:t>М'який</w:t>
            </w:r>
            <w:proofErr w:type="spellEnd"/>
            <w:r w:rsidRPr="00F44FDE">
              <w:rPr>
                <w:rFonts w:ascii="Times New Roman" w:hAnsi="Times New Roman"/>
              </w:rPr>
              <w:t xml:space="preserve"> та </w:t>
            </w:r>
            <w:proofErr w:type="spellStart"/>
            <w:r w:rsidRPr="00F44FDE">
              <w:rPr>
                <w:rFonts w:ascii="Times New Roman" w:hAnsi="Times New Roman"/>
              </w:rPr>
              <w:t>дихаючий</w:t>
            </w:r>
            <w:proofErr w:type="spellEnd"/>
            <w:r w:rsidRPr="00F44FDE">
              <w:rPr>
                <w:rFonts w:ascii="Times New Roman" w:hAnsi="Times New Roman"/>
              </w:rPr>
              <w:t xml:space="preserve">, не </w:t>
            </w:r>
            <w:proofErr w:type="spellStart"/>
            <w:r w:rsidRPr="00F44FDE">
              <w:rPr>
                <w:rFonts w:ascii="Times New Roman" w:hAnsi="Times New Roman"/>
              </w:rPr>
              <w:t>містить</w:t>
            </w:r>
            <w:proofErr w:type="spellEnd"/>
            <w:r w:rsidRPr="00F44FDE">
              <w:rPr>
                <w:rFonts w:ascii="Times New Roman" w:hAnsi="Times New Roman"/>
              </w:rPr>
              <w:t xml:space="preserve"> латексу</w:t>
            </w:r>
          </w:p>
          <w:p w14:paraId="6FE8503E" w14:textId="77777777" w:rsidR="00F44FDE" w:rsidRPr="00F44FDE" w:rsidRDefault="00F44FDE" w:rsidP="00F44FDE">
            <w:pPr>
              <w:suppressAutoHyphens/>
              <w:spacing w:after="0" w:line="240" w:lineRule="auto"/>
              <w:rPr>
                <w:rFonts w:ascii="Times New Roman" w:hAnsi="Times New Roman"/>
              </w:rPr>
            </w:pPr>
            <w:proofErr w:type="spellStart"/>
            <w:r w:rsidRPr="00F44FDE">
              <w:rPr>
                <w:rFonts w:ascii="Times New Roman" w:hAnsi="Times New Roman"/>
              </w:rPr>
              <w:t>Висока</w:t>
            </w:r>
            <w:proofErr w:type="spellEnd"/>
            <w:r w:rsidRPr="00F44FDE">
              <w:rPr>
                <w:rFonts w:ascii="Times New Roman" w:hAnsi="Times New Roman"/>
              </w:rPr>
              <w:t xml:space="preserve"> </w:t>
            </w:r>
            <w:proofErr w:type="spellStart"/>
            <w:r w:rsidRPr="00F44FDE">
              <w:rPr>
                <w:rFonts w:ascii="Times New Roman" w:hAnsi="Times New Roman"/>
              </w:rPr>
              <w:t>адгезія</w:t>
            </w:r>
            <w:proofErr w:type="spellEnd"/>
            <w:r w:rsidRPr="00F44FDE">
              <w:rPr>
                <w:rFonts w:ascii="Times New Roman" w:hAnsi="Times New Roman"/>
              </w:rPr>
              <w:t xml:space="preserve"> до </w:t>
            </w:r>
            <w:proofErr w:type="spellStart"/>
            <w:r w:rsidRPr="00F44FDE">
              <w:rPr>
                <w:rFonts w:ascii="Times New Roman" w:hAnsi="Times New Roman"/>
              </w:rPr>
              <w:t>вологої</w:t>
            </w:r>
            <w:proofErr w:type="spellEnd"/>
            <w:r w:rsidRPr="00F44FDE">
              <w:rPr>
                <w:rFonts w:ascii="Times New Roman" w:hAnsi="Times New Roman"/>
              </w:rPr>
              <w:t xml:space="preserve"> </w:t>
            </w:r>
            <w:proofErr w:type="spellStart"/>
            <w:r w:rsidRPr="00F44FDE">
              <w:rPr>
                <w:rFonts w:ascii="Times New Roman" w:hAnsi="Times New Roman"/>
              </w:rPr>
              <w:t>шкіри</w:t>
            </w:r>
            <w:proofErr w:type="spellEnd"/>
          </w:p>
          <w:p w14:paraId="3E5B48D1" w14:textId="77777777" w:rsidR="00F44FDE" w:rsidRPr="00F44FDE" w:rsidRDefault="00F44FDE" w:rsidP="00F44FDE">
            <w:pPr>
              <w:suppressAutoHyphens/>
              <w:spacing w:after="0" w:line="240" w:lineRule="auto"/>
              <w:rPr>
                <w:rFonts w:ascii="Times New Roman" w:hAnsi="Times New Roman"/>
              </w:rPr>
            </w:pPr>
            <w:proofErr w:type="spellStart"/>
            <w:r w:rsidRPr="00F44FDE">
              <w:rPr>
                <w:rFonts w:ascii="Times New Roman" w:hAnsi="Times New Roman"/>
              </w:rPr>
              <w:t>Паперовий</w:t>
            </w:r>
            <w:proofErr w:type="spellEnd"/>
            <w:r w:rsidRPr="00F44FDE">
              <w:rPr>
                <w:rFonts w:ascii="Times New Roman" w:hAnsi="Times New Roman"/>
              </w:rPr>
              <w:t xml:space="preserve"> </w:t>
            </w:r>
            <w:proofErr w:type="spellStart"/>
            <w:r w:rsidRPr="00F44FDE">
              <w:rPr>
                <w:rFonts w:ascii="Times New Roman" w:hAnsi="Times New Roman"/>
              </w:rPr>
              <w:t>хірургічний</w:t>
            </w:r>
            <w:proofErr w:type="spellEnd"/>
            <w:r w:rsidRPr="00F44FDE">
              <w:rPr>
                <w:rFonts w:ascii="Times New Roman" w:hAnsi="Times New Roman"/>
              </w:rPr>
              <w:t xml:space="preserve"> </w:t>
            </w:r>
            <w:proofErr w:type="spellStart"/>
            <w:r w:rsidRPr="00F44FDE">
              <w:rPr>
                <w:rFonts w:ascii="Times New Roman" w:hAnsi="Times New Roman"/>
              </w:rPr>
              <w:t>пластир</w:t>
            </w:r>
            <w:proofErr w:type="spellEnd"/>
            <w:r w:rsidRPr="00F44FDE">
              <w:rPr>
                <w:rFonts w:ascii="Times New Roman" w:hAnsi="Times New Roman"/>
              </w:rPr>
              <w:t xml:space="preserve">, </w:t>
            </w:r>
            <w:proofErr w:type="spellStart"/>
            <w:r w:rsidRPr="00F44FDE">
              <w:rPr>
                <w:rFonts w:ascii="Times New Roman" w:hAnsi="Times New Roman"/>
              </w:rPr>
              <w:t>який</w:t>
            </w:r>
            <w:proofErr w:type="spellEnd"/>
            <w:r w:rsidRPr="00F44FDE">
              <w:rPr>
                <w:rFonts w:ascii="Times New Roman" w:hAnsi="Times New Roman"/>
              </w:rPr>
              <w:t xml:space="preserve"> не </w:t>
            </w:r>
            <w:proofErr w:type="spellStart"/>
            <w:r w:rsidRPr="00F44FDE">
              <w:rPr>
                <w:rFonts w:ascii="Times New Roman" w:hAnsi="Times New Roman"/>
              </w:rPr>
              <w:t>містить</w:t>
            </w:r>
            <w:proofErr w:type="spellEnd"/>
            <w:r w:rsidRPr="00F44FDE">
              <w:rPr>
                <w:rFonts w:ascii="Times New Roman" w:hAnsi="Times New Roman"/>
              </w:rPr>
              <w:t xml:space="preserve"> латексу, є </w:t>
            </w:r>
            <w:proofErr w:type="spellStart"/>
            <w:r w:rsidRPr="00F44FDE">
              <w:rPr>
                <w:rFonts w:ascii="Times New Roman" w:hAnsi="Times New Roman"/>
              </w:rPr>
              <w:t>гіпоалергенним</w:t>
            </w:r>
            <w:proofErr w:type="spellEnd"/>
            <w:r w:rsidRPr="00F44FDE">
              <w:rPr>
                <w:rFonts w:ascii="Times New Roman" w:hAnsi="Times New Roman"/>
              </w:rPr>
              <w:t xml:space="preserve">, </w:t>
            </w:r>
            <w:proofErr w:type="spellStart"/>
            <w:r w:rsidRPr="00F44FDE">
              <w:rPr>
                <w:rFonts w:ascii="Times New Roman" w:hAnsi="Times New Roman"/>
              </w:rPr>
              <w:t>приємним</w:t>
            </w:r>
            <w:proofErr w:type="spellEnd"/>
            <w:r w:rsidRPr="00F44FDE">
              <w:rPr>
                <w:rFonts w:ascii="Times New Roman" w:hAnsi="Times New Roman"/>
              </w:rPr>
              <w:t xml:space="preserve"> до </w:t>
            </w:r>
            <w:proofErr w:type="spellStart"/>
            <w:r w:rsidRPr="00F44FDE">
              <w:rPr>
                <w:rFonts w:ascii="Times New Roman" w:hAnsi="Times New Roman"/>
              </w:rPr>
              <w:t>шкіри</w:t>
            </w:r>
            <w:proofErr w:type="spellEnd"/>
            <w:r w:rsidRPr="00F44FDE">
              <w:rPr>
                <w:rFonts w:ascii="Times New Roman" w:hAnsi="Times New Roman"/>
              </w:rPr>
              <w:t xml:space="preserve">. Добре </w:t>
            </w:r>
            <w:proofErr w:type="spellStart"/>
            <w:r w:rsidRPr="00F44FDE">
              <w:rPr>
                <w:rFonts w:ascii="Times New Roman" w:hAnsi="Times New Roman"/>
              </w:rPr>
              <w:t>прилипає</w:t>
            </w:r>
            <w:proofErr w:type="spellEnd"/>
            <w:r w:rsidRPr="00F44FDE">
              <w:rPr>
                <w:rFonts w:ascii="Times New Roman" w:hAnsi="Times New Roman"/>
              </w:rPr>
              <w:t xml:space="preserve"> і практично не </w:t>
            </w:r>
            <w:proofErr w:type="spellStart"/>
            <w:r w:rsidRPr="00F44FDE">
              <w:rPr>
                <w:rFonts w:ascii="Times New Roman" w:hAnsi="Times New Roman"/>
              </w:rPr>
              <w:t>залишає</w:t>
            </w:r>
            <w:proofErr w:type="spellEnd"/>
            <w:r w:rsidRPr="00F44FDE">
              <w:rPr>
                <w:rFonts w:ascii="Times New Roman" w:hAnsi="Times New Roman"/>
              </w:rPr>
              <w:t xml:space="preserve"> клею на </w:t>
            </w:r>
            <w:proofErr w:type="spellStart"/>
            <w:r w:rsidRPr="00F44FDE">
              <w:rPr>
                <w:rFonts w:ascii="Times New Roman" w:hAnsi="Times New Roman"/>
              </w:rPr>
              <w:t>шкірі</w:t>
            </w:r>
            <w:proofErr w:type="spellEnd"/>
            <w:r w:rsidRPr="00F44FDE">
              <w:rPr>
                <w:rFonts w:ascii="Times New Roman" w:hAnsi="Times New Roman"/>
              </w:rPr>
              <w:t xml:space="preserve"> </w:t>
            </w:r>
            <w:proofErr w:type="spellStart"/>
            <w:r w:rsidRPr="00F44FDE">
              <w:rPr>
                <w:rFonts w:ascii="Times New Roman" w:hAnsi="Times New Roman"/>
              </w:rPr>
              <w:t>після</w:t>
            </w:r>
            <w:proofErr w:type="spellEnd"/>
            <w:r w:rsidRPr="00F44FDE">
              <w:rPr>
                <w:rFonts w:ascii="Times New Roman" w:hAnsi="Times New Roman"/>
              </w:rPr>
              <w:t xml:space="preserve"> </w:t>
            </w:r>
            <w:proofErr w:type="spellStart"/>
            <w:r w:rsidRPr="00F44FDE">
              <w:rPr>
                <w:rFonts w:ascii="Times New Roman" w:hAnsi="Times New Roman"/>
              </w:rPr>
              <w:t>зняття</w:t>
            </w:r>
            <w:proofErr w:type="spellEnd"/>
            <w:r w:rsidRPr="00F44FDE">
              <w:rPr>
                <w:rFonts w:ascii="Times New Roman" w:hAnsi="Times New Roman"/>
              </w:rPr>
              <w:t xml:space="preserve">. </w:t>
            </w:r>
            <w:proofErr w:type="spellStart"/>
            <w:r w:rsidRPr="00F44FDE">
              <w:rPr>
                <w:rFonts w:ascii="Times New Roman" w:hAnsi="Times New Roman"/>
              </w:rPr>
              <w:t>Пластир</w:t>
            </w:r>
            <w:proofErr w:type="spellEnd"/>
            <w:r w:rsidRPr="00F44FDE">
              <w:rPr>
                <w:rFonts w:ascii="Times New Roman" w:hAnsi="Times New Roman"/>
              </w:rPr>
              <w:t xml:space="preserve"> </w:t>
            </w:r>
            <w:proofErr w:type="spellStart"/>
            <w:r w:rsidRPr="00F44FDE">
              <w:rPr>
                <w:rFonts w:ascii="Times New Roman" w:hAnsi="Times New Roman"/>
              </w:rPr>
              <w:t>універсальний</w:t>
            </w:r>
            <w:proofErr w:type="spellEnd"/>
            <w:r w:rsidRPr="00F44FDE">
              <w:rPr>
                <w:rFonts w:ascii="Times New Roman" w:hAnsi="Times New Roman"/>
              </w:rPr>
              <w:t xml:space="preserve">, </w:t>
            </w:r>
            <w:proofErr w:type="spellStart"/>
            <w:r w:rsidRPr="00F44FDE">
              <w:rPr>
                <w:rFonts w:ascii="Times New Roman" w:hAnsi="Times New Roman"/>
              </w:rPr>
              <w:t>призначений</w:t>
            </w:r>
            <w:proofErr w:type="spellEnd"/>
            <w:r w:rsidRPr="00F44FDE">
              <w:rPr>
                <w:rFonts w:ascii="Times New Roman" w:hAnsi="Times New Roman"/>
              </w:rPr>
              <w:t xml:space="preserve"> для </w:t>
            </w:r>
            <w:proofErr w:type="spellStart"/>
            <w:r w:rsidRPr="00F44FDE">
              <w:rPr>
                <w:rFonts w:ascii="Times New Roman" w:hAnsi="Times New Roman"/>
              </w:rPr>
              <w:t>постійного</w:t>
            </w:r>
            <w:proofErr w:type="spellEnd"/>
            <w:r w:rsidRPr="00F44FDE">
              <w:rPr>
                <w:rFonts w:ascii="Times New Roman" w:hAnsi="Times New Roman"/>
              </w:rPr>
              <w:t xml:space="preserve"> догляду – </w:t>
            </w:r>
            <w:proofErr w:type="spellStart"/>
            <w:r w:rsidRPr="00F44FDE">
              <w:rPr>
                <w:rFonts w:ascii="Times New Roman" w:hAnsi="Times New Roman"/>
              </w:rPr>
              <w:t>короткострокової</w:t>
            </w:r>
            <w:proofErr w:type="spellEnd"/>
            <w:r w:rsidRPr="00F44FDE">
              <w:rPr>
                <w:rFonts w:ascii="Times New Roman" w:hAnsi="Times New Roman"/>
              </w:rPr>
              <w:t xml:space="preserve"> </w:t>
            </w:r>
            <w:proofErr w:type="spellStart"/>
            <w:r w:rsidRPr="00F44FDE">
              <w:rPr>
                <w:rFonts w:ascii="Times New Roman" w:hAnsi="Times New Roman"/>
              </w:rPr>
              <w:t>фіксації</w:t>
            </w:r>
            <w:proofErr w:type="spellEnd"/>
            <w:r w:rsidRPr="00F44FDE">
              <w:rPr>
                <w:rFonts w:ascii="Times New Roman" w:hAnsi="Times New Roman"/>
              </w:rPr>
              <w:t xml:space="preserve"> </w:t>
            </w:r>
            <w:proofErr w:type="spellStart"/>
            <w:r w:rsidRPr="00F44FDE">
              <w:rPr>
                <w:rFonts w:ascii="Times New Roman" w:hAnsi="Times New Roman"/>
              </w:rPr>
              <w:t>пов'язок</w:t>
            </w:r>
            <w:proofErr w:type="spellEnd"/>
            <w:r w:rsidRPr="00F44FDE">
              <w:rPr>
                <w:rFonts w:ascii="Times New Roman" w:hAnsi="Times New Roman"/>
              </w:rPr>
              <w:t xml:space="preserve">, </w:t>
            </w:r>
            <w:proofErr w:type="spellStart"/>
            <w:r w:rsidRPr="00F44FDE">
              <w:rPr>
                <w:rFonts w:ascii="Times New Roman" w:hAnsi="Times New Roman"/>
              </w:rPr>
              <w:t>кріплення</w:t>
            </w:r>
            <w:proofErr w:type="spellEnd"/>
            <w:r w:rsidRPr="00F44FDE">
              <w:rPr>
                <w:rFonts w:ascii="Times New Roman" w:hAnsi="Times New Roman"/>
              </w:rPr>
              <w:t xml:space="preserve"> </w:t>
            </w:r>
            <w:proofErr w:type="spellStart"/>
            <w:r w:rsidRPr="00F44FDE">
              <w:rPr>
                <w:rFonts w:ascii="Times New Roman" w:hAnsi="Times New Roman"/>
              </w:rPr>
              <w:t>дренажів</w:t>
            </w:r>
            <w:proofErr w:type="spellEnd"/>
            <w:r w:rsidRPr="00F44FDE">
              <w:rPr>
                <w:rFonts w:ascii="Times New Roman" w:hAnsi="Times New Roman"/>
              </w:rPr>
              <w:t xml:space="preserve"> та </w:t>
            </w:r>
            <w:proofErr w:type="spellStart"/>
            <w:r w:rsidRPr="00F44FDE">
              <w:rPr>
                <w:rFonts w:ascii="Times New Roman" w:hAnsi="Times New Roman"/>
              </w:rPr>
              <w:t>некритичних</w:t>
            </w:r>
            <w:proofErr w:type="spellEnd"/>
            <w:r w:rsidRPr="00F44FDE">
              <w:rPr>
                <w:rFonts w:ascii="Times New Roman" w:hAnsi="Times New Roman"/>
              </w:rPr>
              <w:t xml:space="preserve"> </w:t>
            </w:r>
            <w:proofErr w:type="spellStart"/>
            <w:r w:rsidRPr="00F44FDE">
              <w:rPr>
                <w:rFonts w:ascii="Times New Roman" w:hAnsi="Times New Roman"/>
              </w:rPr>
              <w:t>пристроїв</w:t>
            </w:r>
            <w:proofErr w:type="spellEnd"/>
            <w:r w:rsidRPr="00F44FDE">
              <w:rPr>
                <w:rFonts w:ascii="Times New Roman" w:hAnsi="Times New Roman"/>
              </w:rPr>
              <w:t>.</w:t>
            </w:r>
          </w:p>
          <w:p w14:paraId="4F056227" w14:textId="77777777" w:rsidR="00F44FDE" w:rsidRPr="00F44FDE" w:rsidRDefault="00F44FDE" w:rsidP="00F44FDE">
            <w:pPr>
              <w:suppressAutoHyphens/>
              <w:spacing w:after="0" w:line="240" w:lineRule="auto"/>
              <w:rPr>
                <w:rFonts w:ascii="Times New Roman" w:hAnsi="Times New Roman"/>
              </w:rPr>
            </w:pPr>
            <w:proofErr w:type="spellStart"/>
            <w:r w:rsidRPr="00F44FDE">
              <w:rPr>
                <w:rFonts w:ascii="Times New Roman" w:hAnsi="Times New Roman"/>
              </w:rPr>
              <w:t>Розмір</w:t>
            </w:r>
            <w:proofErr w:type="spellEnd"/>
            <w:r w:rsidRPr="00F44FDE">
              <w:rPr>
                <w:rFonts w:ascii="Times New Roman" w:hAnsi="Times New Roman"/>
              </w:rPr>
              <w:t xml:space="preserve"> 2,5 х 500 см</w:t>
            </w:r>
          </w:p>
          <w:p w14:paraId="1C933F0C" w14:textId="77777777" w:rsidR="00F44FDE" w:rsidRPr="00F44FDE" w:rsidRDefault="00F44FDE" w:rsidP="00F44FDE">
            <w:pPr>
              <w:suppressAutoHyphens/>
              <w:spacing w:after="0" w:line="240" w:lineRule="auto"/>
              <w:rPr>
                <w:rFonts w:ascii="Times New Roman" w:hAnsi="Times New Roman"/>
              </w:rPr>
            </w:pPr>
            <w:r w:rsidRPr="00F44FDE">
              <w:rPr>
                <w:rFonts w:ascii="Times New Roman" w:hAnsi="Times New Roman"/>
              </w:rPr>
              <w:t xml:space="preserve">Основа </w:t>
            </w:r>
            <w:proofErr w:type="spellStart"/>
            <w:r w:rsidRPr="00F44FDE">
              <w:rPr>
                <w:rFonts w:ascii="Times New Roman" w:hAnsi="Times New Roman"/>
              </w:rPr>
              <w:t>нетканна</w:t>
            </w:r>
            <w:proofErr w:type="spellEnd"/>
          </w:p>
          <w:p w14:paraId="57E670C5" w14:textId="77777777" w:rsidR="00F44FDE" w:rsidRPr="00F44FDE" w:rsidRDefault="00F44FDE" w:rsidP="00F44FDE">
            <w:pPr>
              <w:suppressAutoHyphens/>
              <w:spacing w:after="0" w:line="240" w:lineRule="auto"/>
              <w:rPr>
                <w:rFonts w:ascii="Times New Roman" w:hAnsi="Times New Roman"/>
                <w:lang w:val="uk-UA"/>
              </w:rPr>
            </w:pPr>
            <w:proofErr w:type="spellStart"/>
            <w:r w:rsidRPr="00F44FDE">
              <w:rPr>
                <w:rFonts w:ascii="Times New Roman" w:hAnsi="Times New Roman"/>
              </w:rPr>
              <w:t>Колір</w:t>
            </w:r>
            <w:proofErr w:type="spellEnd"/>
            <w:r w:rsidRPr="00F44FDE">
              <w:rPr>
                <w:rFonts w:ascii="Times New Roman" w:hAnsi="Times New Roman"/>
              </w:rPr>
              <w:t xml:space="preserve"> б</w:t>
            </w:r>
            <w:proofErr w:type="spellStart"/>
            <w:r w:rsidRPr="00F44FDE">
              <w:rPr>
                <w:rFonts w:ascii="Times New Roman" w:hAnsi="Times New Roman"/>
                <w:lang w:val="uk-UA"/>
              </w:rPr>
              <w:t>ілий</w:t>
            </w:r>
            <w:proofErr w:type="spellEnd"/>
            <w:r w:rsidRPr="00F44FDE">
              <w:rPr>
                <w:rFonts w:ascii="Times New Roman" w:hAnsi="Times New Roman"/>
                <w:lang w:val="uk-UA"/>
              </w:rPr>
              <w:t xml:space="preserve"> </w:t>
            </w:r>
          </w:p>
          <w:p w14:paraId="3E81255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Тип пластиру фіксуючий </w:t>
            </w:r>
          </w:p>
        </w:tc>
        <w:tc>
          <w:tcPr>
            <w:tcW w:w="850" w:type="dxa"/>
            <w:tcBorders>
              <w:top w:val="single" w:sz="4" w:space="0" w:color="000000"/>
              <w:left w:val="single" w:sz="4" w:space="0" w:color="000000"/>
              <w:bottom w:val="single" w:sz="4" w:space="0" w:color="000000"/>
            </w:tcBorders>
            <w:shd w:val="clear" w:color="auto" w:fill="auto"/>
            <w:vAlign w:val="center"/>
          </w:tcPr>
          <w:p w14:paraId="7B83148F"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9F7E"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3 000</w:t>
            </w:r>
          </w:p>
        </w:tc>
      </w:tr>
      <w:tr w:rsidR="00F44FDE" w:rsidRPr="00F44FDE" w14:paraId="67976490"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0C00F98A"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10.</w:t>
            </w:r>
          </w:p>
        </w:tc>
        <w:tc>
          <w:tcPr>
            <w:tcW w:w="3261" w:type="dxa"/>
            <w:tcBorders>
              <w:top w:val="single" w:sz="4" w:space="0" w:color="000000"/>
              <w:left w:val="single" w:sz="4" w:space="0" w:color="000000"/>
              <w:bottom w:val="single" w:sz="4" w:space="0" w:color="000000"/>
              <w:right w:val="single" w:sz="4" w:space="0" w:color="000000"/>
            </w:tcBorders>
            <w:vAlign w:val="bottom"/>
          </w:tcPr>
          <w:p w14:paraId="1C71DF87"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Пробірки</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вакуумні</w:t>
            </w:r>
            <w:proofErr w:type="spellEnd"/>
            <w:r w:rsidRPr="00F44FDE">
              <w:rPr>
                <w:rFonts w:ascii="Times New Roman" w:hAnsi="Times New Roman"/>
                <w:color w:val="000000"/>
                <w:lang w:eastAsia="ar-SA"/>
              </w:rPr>
              <w:t xml:space="preserve"> 2 мл, 13х75 мм, К2 ЕДТА, пластик, </w:t>
            </w:r>
            <w:proofErr w:type="spellStart"/>
            <w:r w:rsidRPr="00F44FDE">
              <w:rPr>
                <w:rFonts w:ascii="Times New Roman" w:hAnsi="Times New Roman"/>
                <w:color w:val="000000"/>
                <w:lang w:eastAsia="ar-SA"/>
              </w:rPr>
              <w:t>паперова</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етикетка</w:t>
            </w:r>
            <w:proofErr w:type="spellEnd"/>
            <w:r w:rsidRPr="00F44FDE">
              <w:rPr>
                <w:rFonts w:ascii="Times New Roman" w:hAnsi="Times New Roman"/>
                <w:color w:val="000000"/>
                <w:lang w:val="uk-UA" w:eastAsia="ar-SA"/>
              </w:rPr>
              <w:t xml:space="preserve">, </w:t>
            </w:r>
            <w:proofErr w:type="spellStart"/>
            <w:r w:rsidRPr="00F44FDE">
              <w:rPr>
                <w:rFonts w:ascii="Times New Roman" w:hAnsi="Times New Roman"/>
                <w:color w:val="000000"/>
                <w:lang w:eastAsia="ar-SA"/>
              </w:rPr>
              <w:t>прозора</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лілова</w:t>
            </w:r>
            <w:proofErr w:type="spellEnd"/>
            <w:r w:rsidRPr="00F44FDE">
              <w:rPr>
                <w:rFonts w:ascii="Times New Roman" w:hAnsi="Times New Roman"/>
                <w:color w:val="000000"/>
                <w:lang w:eastAsia="ar-SA"/>
              </w:rPr>
              <w:t xml:space="preserve"> </w:t>
            </w:r>
          </w:p>
          <w:p w14:paraId="579900F4" w14:textId="77777777" w:rsidR="00F44FDE" w:rsidRPr="00F44FDE" w:rsidRDefault="00F44FDE" w:rsidP="00F44FDE">
            <w:pPr>
              <w:suppressAutoHyphens/>
              <w:spacing w:after="0" w:line="240" w:lineRule="auto"/>
              <w:rPr>
                <w:rFonts w:ascii="Times New Roman" w:hAnsi="Times New Roman"/>
                <w:color w:val="000000"/>
                <w:lang w:eastAsia="ar-SA"/>
              </w:rPr>
            </w:pPr>
          </w:p>
          <w:p w14:paraId="23C67259" w14:textId="77777777" w:rsidR="00F44FDE" w:rsidRPr="00F44FDE" w:rsidRDefault="00F44FDE" w:rsidP="00F44FDE">
            <w:pPr>
              <w:suppressAutoHyphens/>
              <w:spacing w:after="0" w:line="240" w:lineRule="auto"/>
              <w:rPr>
                <w:rFonts w:ascii="Times New Roman" w:hAnsi="Times New Roman"/>
                <w:color w:val="000000"/>
                <w:lang w:eastAsia="ar-SA"/>
              </w:rPr>
            </w:pPr>
          </w:p>
          <w:p w14:paraId="0F1D94C8"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 42386 — Пробірка вакуумна для взяття зразків крові</w:t>
            </w:r>
          </w:p>
        </w:tc>
        <w:tc>
          <w:tcPr>
            <w:tcW w:w="5670" w:type="dxa"/>
            <w:tcBorders>
              <w:top w:val="single" w:sz="4" w:space="0" w:color="000000"/>
              <w:left w:val="single" w:sz="4" w:space="0" w:color="000000"/>
              <w:bottom w:val="single" w:sz="4" w:space="0" w:color="000000"/>
            </w:tcBorders>
            <w:shd w:val="clear" w:color="auto" w:fill="auto"/>
          </w:tcPr>
          <w:p w14:paraId="7CE164F7"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lang w:eastAsia="ar-SA"/>
              </w:rPr>
              <w:t>Пробірки</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вакуумні</w:t>
            </w:r>
            <w:proofErr w:type="spellEnd"/>
            <w:r w:rsidRPr="00F44FDE">
              <w:rPr>
                <w:rFonts w:ascii="Times New Roman" w:hAnsi="Times New Roman"/>
                <w:lang w:eastAsia="ar-SA"/>
              </w:rPr>
              <w:t xml:space="preserve"> з ЕДТА</w:t>
            </w:r>
          </w:p>
          <w:p w14:paraId="6DEB4D4A"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 </w:t>
            </w:r>
            <w:proofErr w:type="spellStart"/>
            <w:r w:rsidRPr="00F44FDE">
              <w:rPr>
                <w:rFonts w:ascii="Times New Roman" w:hAnsi="Times New Roman"/>
                <w:lang w:eastAsia="ar-SA"/>
              </w:rPr>
              <w:t>Одноразові</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стерильні</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вакуумні</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пробірки</w:t>
            </w:r>
            <w:proofErr w:type="spellEnd"/>
            <w:r w:rsidRPr="00F44FDE">
              <w:rPr>
                <w:rFonts w:ascii="Times New Roman" w:hAnsi="Times New Roman"/>
                <w:lang w:eastAsia="ar-SA"/>
              </w:rPr>
              <w:t xml:space="preserve"> для </w:t>
            </w:r>
            <w:proofErr w:type="spellStart"/>
            <w:r w:rsidRPr="00F44FDE">
              <w:rPr>
                <w:rFonts w:ascii="Times New Roman" w:hAnsi="Times New Roman"/>
                <w:lang w:eastAsia="ar-SA"/>
              </w:rPr>
              <w:t>взяття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крові</w:t>
            </w:r>
            <w:proofErr w:type="spellEnd"/>
          </w:p>
          <w:p w14:paraId="77010FEF"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 </w:t>
            </w:r>
            <w:proofErr w:type="spellStart"/>
            <w:r w:rsidRPr="00F44FDE">
              <w:rPr>
                <w:rFonts w:ascii="Times New Roman" w:hAnsi="Times New Roman"/>
                <w:lang w:eastAsia="ar-SA"/>
              </w:rPr>
              <w:t>Містять</w:t>
            </w:r>
            <w:proofErr w:type="spellEnd"/>
            <w:r w:rsidRPr="00F44FDE">
              <w:rPr>
                <w:rFonts w:ascii="Times New Roman" w:hAnsi="Times New Roman"/>
                <w:lang w:eastAsia="ar-SA"/>
              </w:rPr>
              <w:t xml:space="preserve"> К2ЕДТА </w:t>
            </w:r>
          </w:p>
          <w:p w14:paraId="7ECD2DFE"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lang w:eastAsia="ar-SA"/>
              </w:rPr>
              <w:t xml:space="preserve">• </w:t>
            </w:r>
            <w:proofErr w:type="spellStart"/>
            <w:r w:rsidRPr="00F44FDE">
              <w:rPr>
                <w:rFonts w:ascii="Times New Roman" w:hAnsi="Times New Roman"/>
                <w:lang w:eastAsia="ar-SA"/>
              </w:rPr>
              <w:t>Використовуються</w:t>
            </w:r>
            <w:proofErr w:type="spellEnd"/>
            <w:r w:rsidRPr="00F44FDE">
              <w:rPr>
                <w:rFonts w:ascii="Times New Roman" w:hAnsi="Times New Roman"/>
                <w:lang w:eastAsia="ar-SA"/>
              </w:rPr>
              <w:t xml:space="preserve"> для </w:t>
            </w:r>
            <w:proofErr w:type="spellStart"/>
            <w:r w:rsidRPr="00F44FDE">
              <w:rPr>
                <w:rFonts w:ascii="Times New Roman" w:hAnsi="Times New Roman"/>
                <w:lang w:eastAsia="ar-SA"/>
              </w:rPr>
              <w:t>отримання</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цільної</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крові</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або</w:t>
            </w:r>
            <w:proofErr w:type="spellEnd"/>
            <w:r w:rsidRPr="00F44FDE">
              <w:rPr>
                <w:rFonts w:ascii="Times New Roman" w:hAnsi="Times New Roman"/>
                <w:lang w:eastAsia="ar-SA"/>
              </w:rPr>
              <w:t xml:space="preserve"> </w:t>
            </w:r>
            <w:proofErr w:type="spellStart"/>
            <w:r w:rsidRPr="00F44FDE">
              <w:rPr>
                <w:rFonts w:ascii="Times New Roman" w:hAnsi="Times New Roman"/>
                <w:lang w:eastAsia="ar-SA"/>
              </w:rPr>
              <w:t>плазми</w:t>
            </w:r>
            <w:proofErr w:type="spellEnd"/>
            <w:r w:rsidRPr="00F44FDE">
              <w:rPr>
                <w:rFonts w:ascii="Times New Roman" w:hAnsi="Times New Roman"/>
                <w:lang w:eastAsia="ar-SA"/>
              </w:rPr>
              <w:t xml:space="preserve"> з ЕДТА</w:t>
            </w:r>
          </w:p>
          <w:p w14:paraId="206A7850"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Розмір 2 мл, 13х75</w:t>
            </w:r>
          </w:p>
          <w:p w14:paraId="2F966576" w14:textId="77777777" w:rsidR="00F44FDE" w:rsidRPr="00F44FDE" w:rsidRDefault="00F44FDE" w:rsidP="00F44FDE">
            <w:pPr>
              <w:suppressAutoHyphens/>
              <w:spacing w:after="0" w:line="240" w:lineRule="auto"/>
              <w:rPr>
                <w:rFonts w:ascii="Times New Roman" w:hAnsi="Times New Roman"/>
              </w:rPr>
            </w:pPr>
            <w:r w:rsidRPr="00F44FDE">
              <w:rPr>
                <w:rFonts w:ascii="Times New Roman" w:hAnsi="Times New Roman"/>
                <w:lang w:val="uk-UA" w:eastAsia="ar-SA"/>
              </w:rPr>
              <w:t>Колір ліловий</w:t>
            </w:r>
          </w:p>
        </w:tc>
        <w:tc>
          <w:tcPr>
            <w:tcW w:w="850" w:type="dxa"/>
            <w:tcBorders>
              <w:top w:val="single" w:sz="4" w:space="0" w:color="000000"/>
              <w:left w:val="single" w:sz="4" w:space="0" w:color="000000"/>
              <w:bottom w:val="single" w:sz="4" w:space="0" w:color="000000"/>
            </w:tcBorders>
            <w:shd w:val="clear" w:color="auto" w:fill="auto"/>
            <w:vAlign w:val="bottom"/>
          </w:tcPr>
          <w:p w14:paraId="37BF35E3"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30D06"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color w:val="000000"/>
                <w:lang w:eastAsia="ar-SA"/>
              </w:rPr>
              <w:t>10 000</w:t>
            </w:r>
          </w:p>
        </w:tc>
      </w:tr>
      <w:tr w:rsidR="00F44FDE" w:rsidRPr="00F44FDE" w14:paraId="157BBA6A"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35F9C9CC"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11.</w:t>
            </w:r>
          </w:p>
        </w:tc>
        <w:tc>
          <w:tcPr>
            <w:tcW w:w="3261" w:type="dxa"/>
            <w:tcBorders>
              <w:top w:val="single" w:sz="4" w:space="0" w:color="000000"/>
              <w:left w:val="single" w:sz="4" w:space="0" w:color="000000"/>
              <w:bottom w:val="single" w:sz="4" w:space="0" w:color="000000"/>
              <w:right w:val="single" w:sz="4" w:space="0" w:color="000000"/>
            </w:tcBorders>
            <w:vAlign w:val="bottom"/>
          </w:tcPr>
          <w:p w14:paraId="4ABF56A6"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Подовжувач</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інфузійних</w:t>
            </w:r>
            <w:proofErr w:type="spellEnd"/>
            <w:r w:rsidRPr="00F44FDE">
              <w:rPr>
                <w:rFonts w:ascii="Times New Roman" w:hAnsi="Times New Roman"/>
                <w:color w:val="000000"/>
                <w:lang w:eastAsia="ar-SA"/>
              </w:rPr>
              <w:t xml:space="preserve"> помп, тип </w:t>
            </w:r>
            <w:proofErr w:type="spellStart"/>
            <w:r w:rsidRPr="00F44FDE">
              <w:rPr>
                <w:rFonts w:ascii="Times New Roman" w:hAnsi="Times New Roman"/>
                <w:color w:val="000000"/>
                <w:lang w:eastAsia="ar-SA"/>
              </w:rPr>
              <w:t>конектора</w:t>
            </w:r>
            <w:proofErr w:type="spellEnd"/>
            <w:r w:rsidRPr="00F44FDE">
              <w:rPr>
                <w:rFonts w:ascii="Times New Roman" w:hAnsi="Times New Roman"/>
                <w:color w:val="000000"/>
                <w:lang w:eastAsia="ar-SA"/>
              </w:rPr>
              <w:t xml:space="preserve"> ЛУЕР-ЛОК РРІ150LL</w:t>
            </w:r>
          </w:p>
          <w:p w14:paraId="296BF958" w14:textId="77777777" w:rsidR="00F44FDE" w:rsidRPr="00F44FDE" w:rsidRDefault="00F44FDE" w:rsidP="00F44FDE">
            <w:pPr>
              <w:suppressAutoHyphens/>
              <w:spacing w:after="0" w:line="240" w:lineRule="auto"/>
              <w:rPr>
                <w:rFonts w:ascii="Times New Roman" w:hAnsi="Times New Roman"/>
                <w:color w:val="000000"/>
                <w:lang w:eastAsia="ar-SA"/>
              </w:rPr>
            </w:pPr>
          </w:p>
          <w:p w14:paraId="2E49730C"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61281 - </w:t>
            </w:r>
            <w:proofErr w:type="spellStart"/>
            <w:r w:rsidRPr="00F44FDE">
              <w:rPr>
                <w:rFonts w:ascii="Times New Roman" w:hAnsi="Times New Roman"/>
                <w:color w:val="000000"/>
                <w:lang w:eastAsia="ar-SA"/>
              </w:rPr>
              <w:t>Подовжувач</w:t>
            </w:r>
            <w:proofErr w:type="spellEnd"/>
            <w:r w:rsidRPr="00F44FDE">
              <w:rPr>
                <w:rFonts w:ascii="Times New Roman" w:hAnsi="Times New Roman"/>
                <w:color w:val="000000"/>
                <w:lang w:eastAsia="ar-SA"/>
              </w:rPr>
              <w:t xml:space="preserve"> до </w:t>
            </w:r>
            <w:proofErr w:type="spellStart"/>
            <w:r w:rsidRPr="00F44FDE">
              <w:rPr>
                <w:rFonts w:ascii="Times New Roman" w:hAnsi="Times New Roman"/>
                <w:color w:val="000000"/>
                <w:lang w:eastAsia="ar-SA"/>
              </w:rPr>
              <w:t>інфузійних</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насосів</w:t>
            </w:r>
            <w:proofErr w:type="spellEnd"/>
          </w:p>
        </w:tc>
        <w:tc>
          <w:tcPr>
            <w:tcW w:w="5670" w:type="dxa"/>
            <w:tcBorders>
              <w:top w:val="single" w:sz="4" w:space="0" w:color="000000"/>
              <w:left w:val="single" w:sz="4" w:space="0" w:color="000000"/>
              <w:bottom w:val="single" w:sz="4" w:space="0" w:color="000000"/>
            </w:tcBorders>
            <w:shd w:val="clear" w:color="auto" w:fill="auto"/>
          </w:tcPr>
          <w:p w14:paraId="52CF512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Призначений для використання в </w:t>
            </w:r>
            <w:proofErr w:type="spellStart"/>
            <w:r w:rsidRPr="00F44FDE">
              <w:rPr>
                <w:rFonts w:ascii="Times New Roman" w:hAnsi="Times New Roman"/>
                <w:lang w:val="uk-UA"/>
              </w:rPr>
              <w:t>інфузійній</w:t>
            </w:r>
            <w:proofErr w:type="spellEnd"/>
            <w:r w:rsidRPr="00F44FDE">
              <w:rPr>
                <w:rFonts w:ascii="Times New Roman" w:hAnsi="Times New Roman"/>
                <w:lang w:val="uk-UA"/>
              </w:rPr>
              <w:t xml:space="preserve"> терапії для введення внутрішньовенних</w:t>
            </w:r>
          </w:p>
          <w:p w14:paraId="7669FF90"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розчинів, лікарських препаратів, з&amp;#39;єднання між катетерами та додатковими інструментами</w:t>
            </w:r>
          </w:p>
          <w:p w14:paraId="5B7E3DC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або пристроями.</w:t>
            </w:r>
          </w:p>
          <w:p w14:paraId="151609D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Подовжувальна лінія є прозорою для візуалізації потоку.</w:t>
            </w:r>
          </w:p>
          <w:p w14:paraId="0984363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Є стійким до перегину.</w:t>
            </w:r>
          </w:p>
          <w:p w14:paraId="30202C1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Виготовлений з полівінілхлориду.</w:t>
            </w:r>
          </w:p>
          <w:p w14:paraId="5D48B8A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Витримує тиск до 6 бар.</w:t>
            </w:r>
          </w:p>
          <w:p w14:paraId="49E115B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Довжина подовжувальної лінії - 150 см.</w:t>
            </w:r>
          </w:p>
          <w:p w14:paraId="5B0B040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Діаметр подовжувальної лінії складає 2,45х1,40 мм.</w:t>
            </w:r>
          </w:p>
          <w:p w14:paraId="50A5F4EE"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Стерильний (стерилізований етиленоксидом), нетоксичний та </w:t>
            </w:r>
            <w:proofErr w:type="spellStart"/>
            <w:r w:rsidRPr="00F44FDE">
              <w:rPr>
                <w:rFonts w:ascii="Times New Roman" w:hAnsi="Times New Roman"/>
                <w:lang w:val="uk-UA"/>
              </w:rPr>
              <w:t>апірогенний</w:t>
            </w:r>
            <w:proofErr w:type="spellEnd"/>
            <w:r w:rsidRPr="00F44FDE">
              <w:rPr>
                <w:rFonts w:ascii="Times New Roman" w:hAnsi="Times New Roman"/>
                <w:lang w:val="uk-UA"/>
              </w:rPr>
              <w:t>.</w:t>
            </w:r>
          </w:p>
          <w:p w14:paraId="09B22262"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Призначений для одноразового використання.</w:t>
            </w:r>
          </w:p>
          <w:p w14:paraId="11DDCDD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lastRenderedPageBreak/>
              <w:t>Має 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bottom"/>
          </w:tcPr>
          <w:p w14:paraId="052F5CF9" w14:textId="77777777" w:rsidR="00F44FDE" w:rsidRPr="00F44FDE" w:rsidRDefault="00F44FDE" w:rsidP="00F44FDE">
            <w:pPr>
              <w:suppressAutoHyphens/>
              <w:spacing w:after="0" w:line="240" w:lineRule="auto"/>
              <w:rPr>
                <w:rFonts w:ascii="Times New Roman" w:hAnsi="Times New Roman"/>
                <w:lang w:eastAsia="ar-SA"/>
              </w:rPr>
            </w:pPr>
            <w:proofErr w:type="spellStart"/>
            <w:r w:rsidRPr="00F44FDE">
              <w:rPr>
                <w:rFonts w:ascii="Times New Roman" w:hAnsi="Times New Roman"/>
                <w:color w:val="000000"/>
                <w:lang w:eastAsia="ar-SA"/>
              </w:rPr>
              <w:lastRenderedPageBreak/>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0E6D17"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500</w:t>
            </w:r>
          </w:p>
        </w:tc>
      </w:tr>
      <w:tr w:rsidR="00F44FDE" w:rsidRPr="00F44FDE" w14:paraId="17E5EDB8"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46AB2AAE"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12.</w:t>
            </w:r>
          </w:p>
        </w:tc>
        <w:tc>
          <w:tcPr>
            <w:tcW w:w="3261" w:type="dxa"/>
            <w:tcBorders>
              <w:top w:val="single" w:sz="4" w:space="0" w:color="000000"/>
              <w:left w:val="single" w:sz="4" w:space="0" w:color="000000"/>
              <w:bottom w:val="single" w:sz="4" w:space="0" w:color="000000"/>
              <w:right w:val="single" w:sz="4" w:space="0" w:color="000000"/>
            </w:tcBorders>
            <w:vAlign w:val="bottom"/>
          </w:tcPr>
          <w:p w14:paraId="2F913B90"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Подовжувач</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інфузійних</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магістралей</w:t>
            </w:r>
            <w:proofErr w:type="spellEnd"/>
            <w:r w:rsidRPr="00F44FDE">
              <w:rPr>
                <w:rFonts w:ascii="Times New Roman" w:hAnsi="Times New Roman"/>
                <w:color w:val="000000"/>
                <w:lang w:eastAsia="ar-SA"/>
              </w:rPr>
              <w:t xml:space="preserve">  2-ходовий (3,0 x 4,1мм; з </w:t>
            </w:r>
            <w:proofErr w:type="spellStart"/>
            <w:r w:rsidRPr="00F44FDE">
              <w:rPr>
                <w:rFonts w:ascii="Times New Roman" w:hAnsi="Times New Roman"/>
                <w:color w:val="000000"/>
                <w:lang w:eastAsia="ar-SA"/>
              </w:rPr>
              <w:t>конектором</w:t>
            </w:r>
            <w:proofErr w:type="spellEnd"/>
            <w:r w:rsidRPr="00F44FDE">
              <w:rPr>
                <w:rFonts w:ascii="Times New Roman" w:hAnsi="Times New Roman"/>
                <w:color w:val="000000"/>
                <w:lang w:eastAsia="ar-SA"/>
              </w:rPr>
              <w:t xml:space="preserve"> для </w:t>
            </w:r>
            <w:proofErr w:type="spellStart"/>
            <w:r w:rsidRPr="00F44FDE">
              <w:rPr>
                <w:rFonts w:ascii="Times New Roman" w:hAnsi="Times New Roman"/>
                <w:color w:val="000000"/>
                <w:lang w:eastAsia="ar-SA"/>
              </w:rPr>
              <w:t>безголкового</w:t>
            </w:r>
            <w:proofErr w:type="spellEnd"/>
            <w:r w:rsidRPr="00F44FDE">
              <w:rPr>
                <w:rFonts w:ascii="Times New Roman" w:hAnsi="Times New Roman"/>
                <w:color w:val="000000"/>
                <w:lang w:eastAsia="ar-SA"/>
              </w:rPr>
              <w:t xml:space="preserve"> доступу)</w:t>
            </w:r>
          </w:p>
          <w:p w14:paraId="71A6E1CB" w14:textId="77777777" w:rsidR="00F44FDE" w:rsidRPr="00F44FDE" w:rsidRDefault="00F44FDE" w:rsidP="00F44FDE">
            <w:pPr>
              <w:suppressAutoHyphens/>
              <w:spacing w:after="0" w:line="240" w:lineRule="auto"/>
              <w:rPr>
                <w:rFonts w:ascii="Times New Roman" w:hAnsi="Times New Roman"/>
                <w:color w:val="000000"/>
                <w:lang w:eastAsia="ar-SA"/>
              </w:rPr>
            </w:pPr>
          </w:p>
          <w:p w14:paraId="2A312AD3"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 xml:space="preserve">61281 - </w:t>
            </w:r>
            <w:proofErr w:type="spellStart"/>
            <w:r w:rsidRPr="00F44FDE">
              <w:rPr>
                <w:rFonts w:ascii="Times New Roman" w:hAnsi="Times New Roman"/>
                <w:color w:val="000000"/>
                <w:lang w:eastAsia="ar-SA"/>
              </w:rPr>
              <w:t>Подовжувач</w:t>
            </w:r>
            <w:proofErr w:type="spellEnd"/>
            <w:r w:rsidRPr="00F44FDE">
              <w:rPr>
                <w:rFonts w:ascii="Times New Roman" w:hAnsi="Times New Roman"/>
                <w:color w:val="000000"/>
                <w:lang w:eastAsia="ar-SA"/>
              </w:rPr>
              <w:t xml:space="preserve"> до </w:t>
            </w:r>
            <w:proofErr w:type="spellStart"/>
            <w:r w:rsidRPr="00F44FDE">
              <w:rPr>
                <w:rFonts w:ascii="Times New Roman" w:hAnsi="Times New Roman"/>
                <w:color w:val="000000"/>
                <w:lang w:eastAsia="ar-SA"/>
              </w:rPr>
              <w:t>інфузійних</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насосів</w:t>
            </w:r>
            <w:proofErr w:type="spellEnd"/>
          </w:p>
        </w:tc>
        <w:tc>
          <w:tcPr>
            <w:tcW w:w="5670" w:type="dxa"/>
            <w:tcBorders>
              <w:top w:val="single" w:sz="4" w:space="0" w:color="000000"/>
              <w:left w:val="single" w:sz="4" w:space="0" w:color="000000"/>
              <w:bottom w:val="single" w:sz="4" w:space="0" w:color="000000"/>
            </w:tcBorders>
            <w:shd w:val="clear" w:color="auto" w:fill="auto"/>
          </w:tcPr>
          <w:p w14:paraId="3B44A0B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Трубка виготовлена з полівінілхлориду, стійка до перегину;</w:t>
            </w:r>
          </w:p>
          <w:p w14:paraId="52D671E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Має два </w:t>
            </w:r>
            <w:proofErr w:type="spellStart"/>
            <w:r w:rsidRPr="00F44FDE">
              <w:rPr>
                <w:rFonts w:ascii="Times New Roman" w:hAnsi="Times New Roman"/>
                <w:lang w:val="uk-UA"/>
              </w:rPr>
              <w:t>конектора</w:t>
            </w:r>
            <w:proofErr w:type="spellEnd"/>
            <w:r w:rsidRPr="00F44FDE">
              <w:rPr>
                <w:rFonts w:ascii="Times New Roman" w:hAnsi="Times New Roman"/>
                <w:lang w:val="uk-UA"/>
              </w:rPr>
              <w:t xml:space="preserve"> для безголкового доступу та 2 хода</w:t>
            </w:r>
          </w:p>
          <w:p w14:paraId="07DDB56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w:t>
            </w:r>
            <w:proofErr w:type="spellStart"/>
            <w:r w:rsidRPr="00F44FDE">
              <w:rPr>
                <w:rFonts w:ascii="Times New Roman" w:hAnsi="Times New Roman"/>
                <w:lang w:val="uk-UA"/>
              </w:rPr>
              <w:t>Нез’ємний</w:t>
            </w:r>
            <w:proofErr w:type="spellEnd"/>
            <w:r w:rsidRPr="00F44FDE">
              <w:rPr>
                <w:rFonts w:ascii="Times New Roman" w:hAnsi="Times New Roman"/>
                <w:lang w:val="uk-UA"/>
              </w:rPr>
              <w:t xml:space="preserve"> </w:t>
            </w:r>
            <w:proofErr w:type="spellStart"/>
            <w:r w:rsidRPr="00F44FDE">
              <w:rPr>
                <w:rFonts w:ascii="Times New Roman" w:hAnsi="Times New Roman"/>
                <w:lang w:val="uk-UA"/>
              </w:rPr>
              <w:t>захистний</w:t>
            </w:r>
            <w:proofErr w:type="spellEnd"/>
            <w:r w:rsidRPr="00F44FDE">
              <w:rPr>
                <w:rFonts w:ascii="Times New Roman" w:hAnsi="Times New Roman"/>
                <w:lang w:val="uk-UA"/>
              </w:rPr>
              <w:t xml:space="preserve"> механізм в </w:t>
            </w:r>
            <w:proofErr w:type="spellStart"/>
            <w:r w:rsidRPr="00F44FDE">
              <w:rPr>
                <w:rFonts w:ascii="Times New Roman" w:hAnsi="Times New Roman"/>
                <w:lang w:val="uk-UA"/>
              </w:rPr>
              <w:t>конекторах</w:t>
            </w:r>
            <w:proofErr w:type="spellEnd"/>
            <w:r w:rsidRPr="00F44FDE">
              <w:rPr>
                <w:rFonts w:ascii="Times New Roman" w:hAnsi="Times New Roman"/>
                <w:lang w:val="uk-UA"/>
              </w:rPr>
              <w:t xml:space="preserve"> для запобігання витікання </w:t>
            </w:r>
          </w:p>
          <w:p w14:paraId="5F858A4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крові та розчинів та виключення потрапляння повітря в </w:t>
            </w:r>
            <w:proofErr w:type="spellStart"/>
            <w:r w:rsidRPr="00F44FDE">
              <w:rPr>
                <w:rFonts w:ascii="Times New Roman" w:hAnsi="Times New Roman"/>
                <w:lang w:val="uk-UA"/>
              </w:rPr>
              <w:t>інфузійну</w:t>
            </w:r>
            <w:proofErr w:type="spellEnd"/>
            <w:r w:rsidRPr="00F44FDE">
              <w:rPr>
                <w:rFonts w:ascii="Times New Roman" w:hAnsi="Times New Roman"/>
                <w:lang w:val="uk-UA"/>
              </w:rPr>
              <w:t xml:space="preserve"> </w:t>
            </w:r>
          </w:p>
          <w:p w14:paraId="2117DAA2"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магістраль</w:t>
            </w:r>
          </w:p>
          <w:p w14:paraId="2B2B3BD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Прозорою для візуалізації потоку.</w:t>
            </w:r>
          </w:p>
          <w:p w14:paraId="34A3696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Основний </w:t>
            </w:r>
            <w:proofErr w:type="spellStart"/>
            <w:r w:rsidRPr="00F44FDE">
              <w:rPr>
                <w:rFonts w:ascii="Times New Roman" w:hAnsi="Times New Roman"/>
                <w:lang w:val="uk-UA"/>
              </w:rPr>
              <w:t>конектор</w:t>
            </w:r>
            <w:proofErr w:type="spellEnd"/>
            <w:r w:rsidRPr="00F44FDE">
              <w:rPr>
                <w:rFonts w:ascii="Times New Roman" w:hAnsi="Times New Roman"/>
                <w:lang w:val="uk-UA"/>
              </w:rPr>
              <w:t xml:space="preserve"> </w:t>
            </w:r>
            <w:proofErr w:type="spellStart"/>
            <w:r w:rsidRPr="00F44FDE">
              <w:rPr>
                <w:rFonts w:ascii="Times New Roman" w:hAnsi="Times New Roman"/>
                <w:lang w:val="uk-UA"/>
              </w:rPr>
              <w:t>Луэр</w:t>
            </w:r>
            <w:proofErr w:type="spellEnd"/>
            <w:r w:rsidRPr="00F44FDE">
              <w:rPr>
                <w:rFonts w:ascii="Times New Roman" w:hAnsi="Times New Roman"/>
                <w:lang w:val="uk-UA"/>
              </w:rPr>
              <w:t xml:space="preserve"> Локк.</w:t>
            </w:r>
          </w:p>
          <w:p w14:paraId="7C0FFE31"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Зовнішній діаметр 4,1 мм, внутрішній 3,0 мм</w:t>
            </w:r>
          </w:p>
          <w:p w14:paraId="0C97933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2 </w:t>
            </w:r>
            <w:proofErr w:type="spellStart"/>
            <w:r w:rsidRPr="00F44FDE">
              <w:rPr>
                <w:rFonts w:ascii="Times New Roman" w:hAnsi="Times New Roman"/>
                <w:lang w:val="uk-UA"/>
              </w:rPr>
              <w:t>ковзаючих</w:t>
            </w:r>
            <w:proofErr w:type="spellEnd"/>
            <w:r w:rsidRPr="00F44FDE">
              <w:rPr>
                <w:rFonts w:ascii="Times New Roman" w:hAnsi="Times New Roman"/>
                <w:lang w:val="uk-UA"/>
              </w:rPr>
              <w:t xml:space="preserve"> затискача</w:t>
            </w:r>
          </w:p>
          <w:p w14:paraId="2DF770B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Довжина подовжувальної лінії 22 см.</w:t>
            </w:r>
          </w:p>
          <w:p w14:paraId="08ACA84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Стерильна, нетоксична та </w:t>
            </w:r>
            <w:proofErr w:type="spellStart"/>
            <w:r w:rsidRPr="00F44FDE">
              <w:rPr>
                <w:rFonts w:ascii="Times New Roman" w:hAnsi="Times New Roman"/>
                <w:lang w:val="uk-UA"/>
              </w:rPr>
              <w:t>апірогенна</w:t>
            </w:r>
            <w:proofErr w:type="spellEnd"/>
            <w:r w:rsidRPr="00F44FDE">
              <w:rPr>
                <w:rFonts w:ascii="Times New Roman" w:hAnsi="Times New Roman"/>
                <w:lang w:val="uk-UA"/>
              </w:rPr>
              <w:t>.</w:t>
            </w:r>
          </w:p>
          <w:p w14:paraId="62C0664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Для одноразового використання.</w:t>
            </w:r>
          </w:p>
          <w:p w14:paraId="0A21DF96"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bottom"/>
          </w:tcPr>
          <w:p w14:paraId="508B2CC5"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17303"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50</w:t>
            </w:r>
          </w:p>
        </w:tc>
      </w:tr>
      <w:tr w:rsidR="00F44FDE" w:rsidRPr="00F44FDE" w14:paraId="2E880CE3"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6ADD6516"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13.</w:t>
            </w:r>
          </w:p>
        </w:tc>
        <w:tc>
          <w:tcPr>
            <w:tcW w:w="3261" w:type="dxa"/>
            <w:tcBorders>
              <w:top w:val="single" w:sz="4" w:space="0" w:color="000000"/>
              <w:left w:val="single" w:sz="4" w:space="0" w:color="000000"/>
              <w:bottom w:val="single" w:sz="4" w:space="0" w:color="000000"/>
              <w:right w:val="single" w:sz="4" w:space="0" w:color="000000"/>
            </w:tcBorders>
            <w:vAlign w:val="bottom"/>
          </w:tcPr>
          <w:p w14:paraId="4A7BF481"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Сечоприймач</w:t>
            </w:r>
            <w:proofErr w:type="spellEnd"/>
            <w:r w:rsidRPr="00F44FDE">
              <w:rPr>
                <w:rFonts w:ascii="Times New Roman" w:hAnsi="Times New Roman"/>
                <w:color w:val="000000"/>
                <w:lang w:eastAsia="ar-SA"/>
              </w:rPr>
              <w:t xml:space="preserve">  (для </w:t>
            </w:r>
            <w:proofErr w:type="spellStart"/>
            <w:r w:rsidRPr="00F44FDE">
              <w:rPr>
                <w:rFonts w:ascii="Times New Roman" w:hAnsi="Times New Roman"/>
                <w:color w:val="000000"/>
                <w:lang w:eastAsia="ar-SA"/>
              </w:rPr>
              <w:t>дорослих</w:t>
            </w:r>
            <w:proofErr w:type="spellEnd"/>
            <w:r w:rsidRPr="00F44FDE">
              <w:rPr>
                <w:rFonts w:ascii="Times New Roman" w:hAnsi="Times New Roman"/>
                <w:color w:val="000000"/>
                <w:lang w:eastAsia="ar-SA"/>
              </w:rPr>
              <w:t>, з клапаном Т-типу) (2л)</w:t>
            </w:r>
          </w:p>
          <w:p w14:paraId="105FC7EA" w14:textId="77777777" w:rsidR="00F44FDE" w:rsidRPr="00F44FDE" w:rsidRDefault="00F44FDE" w:rsidP="00F44FDE">
            <w:pPr>
              <w:suppressAutoHyphens/>
              <w:spacing w:after="0" w:line="240" w:lineRule="auto"/>
              <w:rPr>
                <w:rFonts w:ascii="Times New Roman" w:hAnsi="Times New Roman"/>
                <w:color w:val="000000"/>
                <w:lang w:eastAsia="ar-SA"/>
              </w:rPr>
            </w:pPr>
          </w:p>
          <w:p w14:paraId="458527AF"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58919 – Сечоприймач закритий переносний, стерильний</w:t>
            </w:r>
          </w:p>
        </w:tc>
        <w:tc>
          <w:tcPr>
            <w:tcW w:w="5670" w:type="dxa"/>
            <w:tcBorders>
              <w:top w:val="single" w:sz="4" w:space="0" w:color="000000"/>
              <w:left w:val="single" w:sz="4" w:space="0" w:color="000000"/>
              <w:bottom w:val="single" w:sz="4" w:space="0" w:color="000000"/>
            </w:tcBorders>
            <w:shd w:val="clear" w:color="auto" w:fill="auto"/>
          </w:tcPr>
          <w:p w14:paraId="20504FF3"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 Прозорі стінки мішка об’ємом 2 000 мл;</w:t>
            </w:r>
          </w:p>
          <w:p w14:paraId="4417DBE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2. Довжина мішка не менше 300мм;</w:t>
            </w:r>
          </w:p>
          <w:p w14:paraId="625C9A84"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3. Довга гнучка трубка довжиною не менше 900 мм;</w:t>
            </w:r>
          </w:p>
          <w:p w14:paraId="15A0931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4. Мінімальний діаметр трубки не менше 5,0 мм;</w:t>
            </w:r>
          </w:p>
          <w:p w14:paraId="4C38C595"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5. Конічний </w:t>
            </w:r>
            <w:proofErr w:type="spellStart"/>
            <w:r w:rsidRPr="00F44FDE">
              <w:rPr>
                <w:rFonts w:ascii="Times New Roman" w:hAnsi="Times New Roman"/>
                <w:lang w:val="uk-UA"/>
              </w:rPr>
              <w:t>конектор</w:t>
            </w:r>
            <w:proofErr w:type="spellEnd"/>
            <w:r w:rsidRPr="00F44FDE">
              <w:rPr>
                <w:rFonts w:ascii="Times New Roman" w:hAnsi="Times New Roman"/>
                <w:lang w:val="uk-UA"/>
              </w:rPr>
              <w:t xml:space="preserve"> з ковпачком на кінці трубки;</w:t>
            </w:r>
          </w:p>
          <w:p w14:paraId="3900BD3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6. Виготовлено з м’якого </w:t>
            </w:r>
            <w:proofErr w:type="spellStart"/>
            <w:r w:rsidRPr="00F44FDE">
              <w:rPr>
                <w:rFonts w:ascii="Times New Roman" w:hAnsi="Times New Roman"/>
                <w:lang w:val="uk-UA"/>
              </w:rPr>
              <w:t>полівінілхориду</w:t>
            </w:r>
            <w:proofErr w:type="spellEnd"/>
            <w:r w:rsidRPr="00F44FDE">
              <w:rPr>
                <w:rFonts w:ascii="Times New Roman" w:hAnsi="Times New Roman"/>
                <w:lang w:val="uk-UA"/>
              </w:rPr>
              <w:t>;</w:t>
            </w:r>
          </w:p>
          <w:p w14:paraId="6C68E4B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7. Підходить до любого розміру і типу катетера;</w:t>
            </w:r>
          </w:p>
          <w:p w14:paraId="0F1C121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8. Має клапан зворотного току сечі;</w:t>
            </w:r>
          </w:p>
          <w:p w14:paraId="42EF81EE"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9. Складається з:</w:t>
            </w:r>
          </w:p>
          <w:p w14:paraId="7958656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мішка для збору сечі, </w:t>
            </w:r>
          </w:p>
          <w:p w14:paraId="4F37B18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 клапана зливу, </w:t>
            </w:r>
          </w:p>
          <w:p w14:paraId="26A28B65"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з’єднувальної трубки.</w:t>
            </w:r>
          </w:p>
          <w:p w14:paraId="44CA6520"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10. Термін придатності 5 років з дати, вказаної на упаковці;</w:t>
            </w:r>
          </w:p>
          <w:p w14:paraId="239668C0"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11. Стерильний, </w:t>
            </w:r>
            <w:proofErr w:type="spellStart"/>
            <w:r w:rsidRPr="00F44FDE">
              <w:rPr>
                <w:rFonts w:ascii="Times New Roman" w:hAnsi="Times New Roman"/>
                <w:lang w:val="uk-UA"/>
              </w:rPr>
              <w:t>апірогенний</w:t>
            </w:r>
            <w:proofErr w:type="spellEnd"/>
            <w:r w:rsidRPr="00F44FDE">
              <w:rPr>
                <w:rFonts w:ascii="Times New Roman" w:hAnsi="Times New Roman"/>
                <w:lang w:val="uk-UA"/>
              </w:rPr>
              <w:t xml:space="preserve"> та нетоксичний;</w:t>
            </w:r>
          </w:p>
          <w:p w14:paraId="5C3D455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12. 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bottom"/>
          </w:tcPr>
          <w:p w14:paraId="359A38A1"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B5565" w14:textId="77777777" w:rsidR="00F44FDE" w:rsidRPr="00F44FDE" w:rsidRDefault="00F44FDE" w:rsidP="00F44FDE">
            <w:pPr>
              <w:suppressAutoHyphens/>
              <w:spacing w:after="0" w:line="240" w:lineRule="auto"/>
              <w:rPr>
                <w:rFonts w:ascii="Times New Roman" w:hAnsi="Times New Roman"/>
                <w:lang w:eastAsia="ar-SA"/>
              </w:rPr>
            </w:pPr>
            <w:r w:rsidRPr="00F44FDE">
              <w:rPr>
                <w:rFonts w:ascii="Times New Roman" w:hAnsi="Times New Roman"/>
                <w:color w:val="000000"/>
                <w:lang w:eastAsia="ar-SA"/>
              </w:rPr>
              <w:t>500</w:t>
            </w:r>
          </w:p>
        </w:tc>
      </w:tr>
      <w:tr w:rsidR="00F44FDE" w:rsidRPr="00F44FDE" w14:paraId="4A03AB3E"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34632A6C"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14.</w:t>
            </w:r>
          </w:p>
        </w:tc>
        <w:tc>
          <w:tcPr>
            <w:tcW w:w="3261" w:type="dxa"/>
            <w:tcBorders>
              <w:top w:val="single" w:sz="4" w:space="0" w:color="000000"/>
              <w:left w:val="single" w:sz="4" w:space="0" w:color="000000"/>
              <w:bottom w:val="single" w:sz="4" w:space="0" w:color="000000"/>
              <w:right w:val="single" w:sz="4" w:space="0" w:color="000000"/>
            </w:tcBorders>
            <w:vAlign w:val="bottom"/>
          </w:tcPr>
          <w:p w14:paraId="5B5F2F6C"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Затискач</w:t>
            </w:r>
            <w:proofErr w:type="spellEnd"/>
            <w:r w:rsidRPr="00F44FDE">
              <w:rPr>
                <w:rFonts w:ascii="Times New Roman" w:hAnsi="Times New Roman"/>
                <w:color w:val="000000"/>
                <w:lang w:eastAsia="ar-SA"/>
              </w:rPr>
              <w:t xml:space="preserve"> для </w:t>
            </w:r>
            <w:proofErr w:type="spellStart"/>
            <w:r w:rsidRPr="00F44FDE">
              <w:rPr>
                <w:rFonts w:ascii="Times New Roman" w:hAnsi="Times New Roman"/>
                <w:color w:val="000000"/>
                <w:lang w:eastAsia="ar-SA"/>
              </w:rPr>
              <w:t>пуповини</w:t>
            </w:r>
            <w:proofErr w:type="spellEnd"/>
            <w:r w:rsidRPr="00F44FDE">
              <w:rPr>
                <w:rFonts w:ascii="Times New Roman" w:hAnsi="Times New Roman"/>
                <w:color w:val="000000"/>
                <w:lang w:eastAsia="ar-SA"/>
              </w:rPr>
              <w:t xml:space="preserve">  </w:t>
            </w:r>
            <w:proofErr w:type="spellStart"/>
            <w:r w:rsidRPr="00F44FDE">
              <w:rPr>
                <w:rFonts w:ascii="Times New Roman" w:hAnsi="Times New Roman"/>
                <w:color w:val="000000"/>
                <w:lang w:eastAsia="ar-SA"/>
              </w:rPr>
              <w:t>стерильний</w:t>
            </w:r>
            <w:proofErr w:type="spellEnd"/>
            <w:r w:rsidRPr="00F44FDE">
              <w:rPr>
                <w:rFonts w:ascii="Times New Roman" w:hAnsi="Times New Roman"/>
                <w:color w:val="000000"/>
                <w:lang w:eastAsia="ar-SA"/>
              </w:rPr>
              <w:t xml:space="preserve"> одноразового </w:t>
            </w:r>
            <w:proofErr w:type="spellStart"/>
            <w:r w:rsidRPr="00F44FDE">
              <w:rPr>
                <w:rFonts w:ascii="Times New Roman" w:hAnsi="Times New Roman"/>
                <w:color w:val="000000"/>
                <w:lang w:eastAsia="ar-SA"/>
              </w:rPr>
              <w:t>використання</w:t>
            </w:r>
            <w:proofErr w:type="spellEnd"/>
          </w:p>
          <w:p w14:paraId="6DAB394B" w14:textId="77777777" w:rsidR="00F44FDE" w:rsidRPr="00F44FDE" w:rsidRDefault="00F44FDE" w:rsidP="00F44FDE">
            <w:pPr>
              <w:suppressAutoHyphens/>
              <w:spacing w:after="0" w:line="240" w:lineRule="auto"/>
              <w:rPr>
                <w:rFonts w:ascii="Times New Roman" w:hAnsi="Times New Roman"/>
                <w:color w:val="000000"/>
                <w:lang w:eastAsia="ar-SA"/>
              </w:rPr>
            </w:pPr>
          </w:p>
          <w:p w14:paraId="5CC1E423"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43998- Затискач для пуповини, одноразового використання</w:t>
            </w:r>
          </w:p>
        </w:tc>
        <w:tc>
          <w:tcPr>
            <w:tcW w:w="5670" w:type="dxa"/>
            <w:tcBorders>
              <w:top w:val="single" w:sz="4" w:space="0" w:color="000000"/>
              <w:left w:val="single" w:sz="4" w:space="0" w:color="000000"/>
              <w:bottom w:val="single" w:sz="4" w:space="0" w:color="000000"/>
            </w:tcBorders>
            <w:shd w:val="clear" w:color="auto" w:fill="auto"/>
          </w:tcPr>
          <w:p w14:paraId="1559F02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 Чітка фіксація </w:t>
            </w:r>
            <w:proofErr w:type="spellStart"/>
            <w:r w:rsidRPr="00F44FDE">
              <w:rPr>
                <w:rFonts w:ascii="Times New Roman" w:hAnsi="Times New Roman"/>
                <w:lang w:val="uk-UA"/>
              </w:rPr>
              <w:t>браншів</w:t>
            </w:r>
            <w:proofErr w:type="spellEnd"/>
            <w:r w:rsidRPr="00F44FDE">
              <w:rPr>
                <w:rFonts w:ascii="Times New Roman" w:hAnsi="Times New Roman"/>
                <w:lang w:val="uk-UA"/>
              </w:rPr>
              <w:t xml:space="preserve"> затискача на пуповині забезпечує повний гемостаз;</w:t>
            </w:r>
          </w:p>
          <w:p w14:paraId="365ECF0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2. Біологічно безпечний та </w:t>
            </w:r>
            <w:proofErr w:type="spellStart"/>
            <w:r w:rsidRPr="00F44FDE">
              <w:rPr>
                <w:rFonts w:ascii="Times New Roman" w:hAnsi="Times New Roman"/>
                <w:lang w:val="uk-UA"/>
              </w:rPr>
              <w:t>атравматичний</w:t>
            </w:r>
            <w:proofErr w:type="spellEnd"/>
            <w:r w:rsidRPr="00F44FDE">
              <w:rPr>
                <w:rFonts w:ascii="Times New Roman" w:hAnsi="Times New Roman"/>
                <w:lang w:val="uk-UA"/>
              </w:rPr>
              <w:t>;</w:t>
            </w:r>
          </w:p>
          <w:p w14:paraId="6E39F91E"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3. Насічки на внутрішній стороні затискача;</w:t>
            </w:r>
          </w:p>
          <w:p w14:paraId="4116D41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4. Максимальне відкриття не менше 15мм;</w:t>
            </w:r>
          </w:p>
          <w:p w14:paraId="23D3F25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5. Затискач виготовлено з нетоксичного пластику;</w:t>
            </w:r>
          </w:p>
          <w:p w14:paraId="1504C7F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6. Термін придатності 5 років з дати, вказаної на упаковці;</w:t>
            </w:r>
          </w:p>
          <w:p w14:paraId="73788986"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7. Стерильний, </w:t>
            </w:r>
            <w:proofErr w:type="spellStart"/>
            <w:r w:rsidRPr="00F44FDE">
              <w:rPr>
                <w:rFonts w:ascii="Times New Roman" w:hAnsi="Times New Roman"/>
                <w:lang w:val="uk-UA"/>
              </w:rPr>
              <w:t>апірогенний</w:t>
            </w:r>
            <w:proofErr w:type="spellEnd"/>
            <w:r w:rsidRPr="00F44FDE">
              <w:rPr>
                <w:rFonts w:ascii="Times New Roman" w:hAnsi="Times New Roman"/>
                <w:lang w:val="uk-UA"/>
              </w:rPr>
              <w:t>, нетоксичний;</w:t>
            </w:r>
          </w:p>
          <w:p w14:paraId="7240D35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8. 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bottom"/>
          </w:tcPr>
          <w:p w14:paraId="3BF97006" w14:textId="77777777" w:rsidR="00F44FDE" w:rsidRPr="00F44FDE" w:rsidRDefault="00F44FDE" w:rsidP="00F44FDE">
            <w:pPr>
              <w:suppressAutoHyphens/>
              <w:spacing w:after="0" w:line="240" w:lineRule="auto"/>
              <w:rPr>
                <w:rFonts w:ascii="Times New Roman" w:hAnsi="Times New Roman"/>
                <w:lang w:val="uk-UA"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B7CE7"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color w:val="000000"/>
                <w:lang w:eastAsia="ar-SA"/>
              </w:rPr>
              <w:t>1 000</w:t>
            </w:r>
          </w:p>
        </w:tc>
      </w:tr>
      <w:tr w:rsidR="00F44FDE" w:rsidRPr="00F44FDE" w14:paraId="1FF3DC7A"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09CD5726"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15.</w:t>
            </w:r>
          </w:p>
        </w:tc>
        <w:tc>
          <w:tcPr>
            <w:tcW w:w="3261" w:type="dxa"/>
            <w:tcBorders>
              <w:top w:val="single" w:sz="4" w:space="0" w:color="000000"/>
              <w:left w:val="single" w:sz="4" w:space="0" w:color="000000"/>
              <w:bottom w:val="single" w:sz="4" w:space="0" w:color="000000"/>
              <w:right w:val="single" w:sz="4" w:space="0" w:color="000000"/>
            </w:tcBorders>
            <w:vAlign w:val="bottom"/>
          </w:tcPr>
          <w:p w14:paraId="2594F651" w14:textId="77777777" w:rsidR="00F44FDE" w:rsidRPr="00F44FDE" w:rsidRDefault="00F44FDE" w:rsidP="00F44FDE">
            <w:pPr>
              <w:suppressAutoHyphens/>
              <w:spacing w:after="0" w:line="240" w:lineRule="auto"/>
              <w:rPr>
                <w:rFonts w:ascii="Times New Roman" w:hAnsi="Times New Roman"/>
                <w:color w:val="000000"/>
                <w:lang w:val="uk-UA" w:eastAsia="ar-SA"/>
              </w:rPr>
            </w:pPr>
            <w:proofErr w:type="spellStart"/>
            <w:r w:rsidRPr="00F44FDE">
              <w:rPr>
                <w:rFonts w:ascii="Times New Roman" w:hAnsi="Times New Roman"/>
                <w:color w:val="000000"/>
                <w:lang w:val="uk-UA" w:eastAsia="ar-SA"/>
              </w:rPr>
              <w:t>Спонжи</w:t>
            </w:r>
            <w:proofErr w:type="spellEnd"/>
            <w:r w:rsidRPr="00F44FDE">
              <w:rPr>
                <w:rFonts w:ascii="Times New Roman" w:hAnsi="Times New Roman"/>
                <w:color w:val="000000"/>
                <w:lang w:val="uk-UA" w:eastAsia="ar-SA"/>
              </w:rPr>
              <w:t xml:space="preserve"> марлеві медичні нестерильні тип 17 діаметр 25мм №200</w:t>
            </w:r>
          </w:p>
          <w:p w14:paraId="5EBA4D07" w14:textId="77777777" w:rsidR="00F44FDE" w:rsidRPr="00F44FDE" w:rsidRDefault="00F44FDE" w:rsidP="00F44FDE">
            <w:pPr>
              <w:suppressAutoHyphens/>
              <w:spacing w:after="0" w:line="240" w:lineRule="auto"/>
              <w:rPr>
                <w:rFonts w:ascii="Times New Roman" w:hAnsi="Times New Roman"/>
                <w:color w:val="000000"/>
                <w:lang w:val="uk-UA" w:eastAsia="ar-SA"/>
              </w:rPr>
            </w:pPr>
          </w:p>
          <w:p w14:paraId="2C29E9F3"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48125 - Рулон марлевий, нестерильний</w:t>
            </w:r>
          </w:p>
        </w:tc>
        <w:tc>
          <w:tcPr>
            <w:tcW w:w="5670" w:type="dxa"/>
            <w:tcBorders>
              <w:top w:val="single" w:sz="4" w:space="0" w:color="000000"/>
              <w:left w:val="single" w:sz="4" w:space="0" w:color="000000"/>
              <w:bottom w:val="single" w:sz="4" w:space="0" w:color="000000"/>
            </w:tcBorders>
            <w:shd w:val="clear" w:color="auto" w:fill="auto"/>
          </w:tcPr>
          <w:p w14:paraId="5F00D20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Марлева кулька (</w:t>
            </w:r>
            <w:proofErr w:type="spellStart"/>
            <w:r w:rsidRPr="00F44FDE">
              <w:rPr>
                <w:rFonts w:ascii="Times New Roman" w:hAnsi="Times New Roman"/>
                <w:lang w:val="uk-UA"/>
              </w:rPr>
              <w:t>спонж</w:t>
            </w:r>
            <w:proofErr w:type="spellEnd"/>
            <w:r w:rsidRPr="00F44FDE">
              <w:rPr>
                <w:rFonts w:ascii="Times New Roman" w:hAnsi="Times New Roman"/>
                <w:lang w:val="uk-UA"/>
              </w:rPr>
              <w:t xml:space="preserve">) - невеликий шматочок марлі із закладеними краями, складені в кілька шарів. Таким чином раціонально використовувати марлеві </w:t>
            </w:r>
            <w:proofErr w:type="spellStart"/>
            <w:r w:rsidRPr="00F44FDE">
              <w:rPr>
                <w:rFonts w:ascii="Times New Roman" w:hAnsi="Times New Roman"/>
                <w:lang w:val="uk-UA"/>
              </w:rPr>
              <w:t>спонжі</w:t>
            </w:r>
            <w:proofErr w:type="spellEnd"/>
            <w:r w:rsidRPr="00F44FDE">
              <w:rPr>
                <w:rFonts w:ascii="Times New Roman" w:hAnsi="Times New Roman"/>
                <w:lang w:val="uk-UA"/>
              </w:rPr>
              <w:t xml:space="preserve"> при порожнинних операціях, так як вони мають вищу ступінь поглинання і їх дуже зручно тримати пінцетом.</w:t>
            </w:r>
          </w:p>
          <w:p w14:paraId="3D869D6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Тип марлі 17 </w:t>
            </w:r>
          </w:p>
          <w:p w14:paraId="7051551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Діаметр 25мм</w:t>
            </w:r>
          </w:p>
          <w:p w14:paraId="7B3ABABB"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В упаковці 200 штук</w:t>
            </w:r>
          </w:p>
        </w:tc>
        <w:tc>
          <w:tcPr>
            <w:tcW w:w="850" w:type="dxa"/>
            <w:tcBorders>
              <w:top w:val="single" w:sz="4" w:space="0" w:color="000000"/>
              <w:left w:val="single" w:sz="4" w:space="0" w:color="000000"/>
              <w:bottom w:val="single" w:sz="4" w:space="0" w:color="000000"/>
            </w:tcBorders>
            <w:shd w:val="clear" w:color="auto" w:fill="auto"/>
            <w:vAlign w:val="bottom"/>
          </w:tcPr>
          <w:p w14:paraId="171A948B"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уп</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14EAB"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15</w:t>
            </w:r>
          </w:p>
        </w:tc>
      </w:tr>
      <w:tr w:rsidR="00F44FDE" w:rsidRPr="00F44FDE" w14:paraId="4F176038"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695DEC97"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16.</w:t>
            </w:r>
          </w:p>
        </w:tc>
        <w:tc>
          <w:tcPr>
            <w:tcW w:w="3261" w:type="dxa"/>
            <w:tcBorders>
              <w:top w:val="single" w:sz="4" w:space="0" w:color="000000"/>
              <w:left w:val="single" w:sz="4" w:space="0" w:color="000000"/>
              <w:bottom w:val="single" w:sz="4" w:space="0" w:color="000000"/>
              <w:right w:val="single" w:sz="4" w:space="0" w:color="000000"/>
            </w:tcBorders>
            <w:vAlign w:val="bottom"/>
          </w:tcPr>
          <w:p w14:paraId="534A4681"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Пристрій для переливання крові стерильний, ПК 21-02 (металева голка до ємності, </w:t>
            </w:r>
            <w:proofErr w:type="spellStart"/>
            <w:r w:rsidRPr="00F44FDE">
              <w:rPr>
                <w:rFonts w:ascii="Times New Roman" w:hAnsi="Times New Roman"/>
                <w:color w:val="000000"/>
                <w:lang w:val="uk-UA" w:eastAsia="ar-SA"/>
              </w:rPr>
              <w:t>Луєр</w:t>
            </w:r>
            <w:proofErr w:type="spellEnd"/>
            <w:r w:rsidRPr="00F44FDE">
              <w:rPr>
                <w:rFonts w:ascii="Times New Roman" w:hAnsi="Times New Roman"/>
                <w:color w:val="000000"/>
                <w:lang w:val="uk-UA" w:eastAsia="ar-SA"/>
              </w:rPr>
              <w:t>)</w:t>
            </w:r>
          </w:p>
          <w:p w14:paraId="637FA10C" w14:textId="77777777" w:rsidR="00F44FDE" w:rsidRPr="00F44FDE" w:rsidRDefault="00F44FDE" w:rsidP="00F44FDE">
            <w:pPr>
              <w:suppressAutoHyphens/>
              <w:spacing w:after="0" w:line="240" w:lineRule="auto"/>
              <w:rPr>
                <w:rFonts w:ascii="Times New Roman" w:hAnsi="Times New Roman"/>
                <w:color w:val="000000"/>
                <w:lang w:val="uk-UA" w:eastAsia="ar-SA"/>
              </w:rPr>
            </w:pPr>
          </w:p>
          <w:p w14:paraId="32522F90"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38569, Пристрій для вливання кровозамінників та </w:t>
            </w:r>
            <w:proofErr w:type="spellStart"/>
            <w:r w:rsidRPr="00F44FDE">
              <w:rPr>
                <w:rFonts w:ascii="Times New Roman" w:hAnsi="Times New Roman"/>
                <w:color w:val="000000"/>
                <w:lang w:val="uk-UA" w:eastAsia="ar-SA"/>
              </w:rPr>
              <w:t>інфузійних</w:t>
            </w:r>
            <w:proofErr w:type="spellEnd"/>
            <w:r w:rsidRPr="00F44FDE">
              <w:rPr>
                <w:rFonts w:ascii="Times New Roman" w:hAnsi="Times New Roman"/>
                <w:color w:val="000000"/>
                <w:lang w:val="uk-UA" w:eastAsia="ar-SA"/>
              </w:rPr>
              <w:t xml:space="preserve"> розчинів</w:t>
            </w:r>
          </w:p>
        </w:tc>
        <w:tc>
          <w:tcPr>
            <w:tcW w:w="5670" w:type="dxa"/>
            <w:tcBorders>
              <w:top w:val="single" w:sz="4" w:space="0" w:color="000000"/>
              <w:left w:val="single" w:sz="4" w:space="0" w:color="000000"/>
              <w:bottom w:val="single" w:sz="4" w:space="0" w:color="000000"/>
            </w:tcBorders>
            <w:shd w:val="clear" w:color="auto" w:fill="auto"/>
          </w:tcPr>
          <w:p w14:paraId="15F777D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Пристрій ПК 21-02 призначено для переливання крові, кровозамінників та інших </w:t>
            </w:r>
            <w:proofErr w:type="spellStart"/>
            <w:r w:rsidRPr="00F44FDE">
              <w:rPr>
                <w:rFonts w:ascii="Times New Roman" w:hAnsi="Times New Roman"/>
                <w:lang w:val="uk-UA"/>
              </w:rPr>
              <w:t>трансфузійних</w:t>
            </w:r>
            <w:proofErr w:type="spellEnd"/>
            <w:r w:rsidRPr="00F44FDE">
              <w:rPr>
                <w:rFonts w:ascii="Times New Roman" w:hAnsi="Times New Roman"/>
                <w:lang w:val="uk-UA"/>
              </w:rPr>
              <w:t xml:space="preserve"> </w:t>
            </w:r>
            <w:proofErr w:type="spellStart"/>
            <w:r w:rsidRPr="00F44FDE">
              <w:rPr>
                <w:rFonts w:ascii="Times New Roman" w:hAnsi="Times New Roman"/>
                <w:lang w:val="uk-UA"/>
              </w:rPr>
              <w:t>рідин.Пристрій</w:t>
            </w:r>
            <w:proofErr w:type="spellEnd"/>
            <w:r w:rsidRPr="00F44FDE">
              <w:rPr>
                <w:rFonts w:ascii="Times New Roman" w:hAnsi="Times New Roman"/>
                <w:lang w:val="uk-UA"/>
              </w:rPr>
              <w:t xml:space="preserve"> одноразового </w:t>
            </w:r>
            <w:proofErr w:type="spellStart"/>
            <w:r w:rsidRPr="00F44FDE">
              <w:rPr>
                <w:rFonts w:ascii="Times New Roman" w:hAnsi="Times New Roman"/>
                <w:lang w:val="uk-UA"/>
              </w:rPr>
              <w:t>застосування.Комплектується</w:t>
            </w:r>
            <w:proofErr w:type="spellEnd"/>
            <w:r w:rsidRPr="00F44FDE">
              <w:rPr>
                <w:rFonts w:ascii="Times New Roman" w:hAnsi="Times New Roman"/>
                <w:lang w:val="uk-UA"/>
              </w:rPr>
              <w:t xml:space="preserve"> тонкостінними ін'єкційними голками зовнішнім діаметром від </w:t>
            </w:r>
            <w:proofErr w:type="spellStart"/>
            <w:r w:rsidRPr="00F44FDE">
              <w:rPr>
                <w:rFonts w:ascii="Times New Roman" w:hAnsi="Times New Roman"/>
                <w:lang w:val="uk-UA"/>
              </w:rPr>
              <w:t>від</w:t>
            </w:r>
            <w:proofErr w:type="spellEnd"/>
            <w:r w:rsidRPr="00F44FDE">
              <w:rPr>
                <w:rFonts w:ascii="Times New Roman" w:hAnsi="Times New Roman"/>
                <w:lang w:val="uk-UA"/>
              </w:rPr>
              <w:t xml:space="preserve"> 1,2 до 1,8 мм, мають силіконове покриття і </w:t>
            </w:r>
            <w:proofErr w:type="spellStart"/>
            <w:r w:rsidRPr="00F44FDE">
              <w:rPr>
                <w:rFonts w:ascii="Times New Roman" w:hAnsi="Times New Roman"/>
                <w:lang w:val="uk-UA"/>
              </w:rPr>
              <w:t>атравматичної</w:t>
            </w:r>
            <w:proofErr w:type="spellEnd"/>
            <w:r w:rsidRPr="00F44FDE">
              <w:rPr>
                <w:rFonts w:ascii="Times New Roman" w:hAnsi="Times New Roman"/>
                <w:lang w:val="uk-UA"/>
              </w:rPr>
              <w:t xml:space="preserve"> </w:t>
            </w:r>
            <w:proofErr w:type="spellStart"/>
            <w:r w:rsidRPr="00F44FDE">
              <w:rPr>
                <w:rFonts w:ascii="Times New Roman" w:hAnsi="Times New Roman"/>
                <w:lang w:val="uk-UA"/>
              </w:rPr>
              <w:t>заточку.Роликовий</w:t>
            </w:r>
            <w:proofErr w:type="spellEnd"/>
            <w:r w:rsidRPr="00F44FDE">
              <w:rPr>
                <w:rFonts w:ascii="Times New Roman" w:hAnsi="Times New Roman"/>
                <w:lang w:val="uk-UA"/>
              </w:rPr>
              <w:t xml:space="preserve"> затиск забезпечує плавне регулювання швидкості переливання від краплинного до струменевого </w:t>
            </w:r>
            <w:proofErr w:type="spellStart"/>
            <w:r w:rsidRPr="00F44FDE">
              <w:rPr>
                <w:rFonts w:ascii="Times New Roman" w:hAnsi="Times New Roman"/>
                <w:lang w:val="uk-UA"/>
              </w:rPr>
              <w:t>режимів.Приєднувальний</w:t>
            </w:r>
            <w:proofErr w:type="spellEnd"/>
            <w:r w:rsidRPr="00F44FDE">
              <w:rPr>
                <w:rFonts w:ascii="Times New Roman" w:hAnsi="Times New Roman"/>
                <w:lang w:val="uk-UA"/>
              </w:rPr>
              <w:t xml:space="preserve"> конус голок - «</w:t>
            </w:r>
            <w:proofErr w:type="spellStart"/>
            <w:r w:rsidRPr="00F44FDE">
              <w:rPr>
                <w:rFonts w:ascii="Times New Roman" w:hAnsi="Times New Roman"/>
                <w:lang w:val="uk-UA"/>
              </w:rPr>
              <w:t>Луєр</w:t>
            </w:r>
            <w:proofErr w:type="spellEnd"/>
            <w:r w:rsidRPr="00F44FDE">
              <w:rPr>
                <w:rFonts w:ascii="Times New Roman" w:hAnsi="Times New Roman"/>
                <w:lang w:val="uk-UA"/>
              </w:rPr>
              <w:t xml:space="preserve">». Голка для підключення до ємкості - </w:t>
            </w:r>
            <w:proofErr w:type="spellStart"/>
            <w:r w:rsidRPr="00F44FDE">
              <w:rPr>
                <w:rFonts w:ascii="Times New Roman" w:hAnsi="Times New Roman"/>
                <w:lang w:val="uk-UA"/>
              </w:rPr>
              <w:t>металева.З'єднання</w:t>
            </w:r>
            <w:proofErr w:type="spellEnd"/>
            <w:r w:rsidRPr="00F44FDE">
              <w:rPr>
                <w:rFonts w:ascii="Times New Roman" w:hAnsi="Times New Roman"/>
                <w:lang w:val="uk-UA"/>
              </w:rPr>
              <w:t xml:space="preserve"> деталей </w:t>
            </w:r>
            <w:r w:rsidRPr="00F44FDE">
              <w:rPr>
                <w:rFonts w:ascii="Times New Roman" w:hAnsi="Times New Roman"/>
                <w:lang w:val="uk-UA"/>
              </w:rPr>
              <w:lastRenderedPageBreak/>
              <w:t xml:space="preserve">пристрою без ін'єкційної голки герметичні при мінімальному внутрішньому надлишковому тиску 40 кПа. Ін'єкційний вузол пристрою забезпечує </w:t>
            </w:r>
            <w:proofErr w:type="spellStart"/>
            <w:r w:rsidRPr="00F44FDE">
              <w:rPr>
                <w:rFonts w:ascii="Times New Roman" w:hAnsi="Times New Roman"/>
                <w:lang w:val="uk-UA"/>
              </w:rPr>
              <w:t>самозатягіваемость</w:t>
            </w:r>
            <w:proofErr w:type="spellEnd"/>
            <w:r w:rsidRPr="00F44FDE">
              <w:rPr>
                <w:rFonts w:ascii="Times New Roman" w:hAnsi="Times New Roman"/>
                <w:lang w:val="uk-UA"/>
              </w:rPr>
              <w:t xml:space="preserve"> при шестикратному проколюванні у різних місцях голкою діаметром 0,8 </w:t>
            </w:r>
            <w:proofErr w:type="spellStart"/>
            <w:r w:rsidRPr="00F44FDE">
              <w:rPr>
                <w:rFonts w:ascii="Times New Roman" w:hAnsi="Times New Roman"/>
                <w:lang w:val="uk-UA"/>
              </w:rPr>
              <w:t>мм.Пристрій</w:t>
            </w:r>
            <w:proofErr w:type="spellEnd"/>
            <w:r w:rsidRPr="00F44FDE">
              <w:rPr>
                <w:rFonts w:ascii="Times New Roman" w:hAnsi="Times New Roman"/>
                <w:lang w:val="uk-UA"/>
              </w:rPr>
              <w:t xml:space="preserve"> стерильно, </w:t>
            </w:r>
            <w:proofErr w:type="spellStart"/>
            <w:r w:rsidRPr="00F44FDE">
              <w:rPr>
                <w:rFonts w:ascii="Times New Roman" w:hAnsi="Times New Roman"/>
                <w:lang w:val="uk-UA"/>
              </w:rPr>
              <w:t>апірогенної</w:t>
            </w:r>
            <w:proofErr w:type="spellEnd"/>
            <w:r w:rsidRPr="00F44FDE">
              <w:rPr>
                <w:rFonts w:ascii="Times New Roman" w:hAnsi="Times New Roman"/>
                <w:lang w:val="uk-UA"/>
              </w:rPr>
              <w:t xml:space="preserve">, </w:t>
            </w:r>
            <w:proofErr w:type="spellStart"/>
            <w:r w:rsidRPr="00F44FDE">
              <w:rPr>
                <w:rFonts w:ascii="Times New Roman" w:hAnsi="Times New Roman"/>
                <w:lang w:val="uk-UA"/>
              </w:rPr>
              <w:t>нетоксичний.Гарантійний</w:t>
            </w:r>
            <w:proofErr w:type="spellEnd"/>
            <w:r w:rsidRPr="00F44FDE">
              <w:rPr>
                <w:rFonts w:ascii="Times New Roman" w:hAnsi="Times New Roman"/>
                <w:lang w:val="uk-UA"/>
              </w:rPr>
              <w:t xml:space="preserve"> термін зберігання - 5 років з дати виготовлення.</w:t>
            </w:r>
          </w:p>
        </w:tc>
        <w:tc>
          <w:tcPr>
            <w:tcW w:w="850" w:type="dxa"/>
            <w:tcBorders>
              <w:top w:val="single" w:sz="4" w:space="0" w:color="000000"/>
              <w:left w:val="single" w:sz="4" w:space="0" w:color="000000"/>
              <w:bottom w:val="single" w:sz="4" w:space="0" w:color="000000"/>
            </w:tcBorders>
            <w:shd w:val="clear" w:color="auto" w:fill="auto"/>
            <w:vAlign w:val="bottom"/>
          </w:tcPr>
          <w:p w14:paraId="51BE16E0"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lastRenderedPageBreak/>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0750F"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10 000</w:t>
            </w:r>
          </w:p>
        </w:tc>
      </w:tr>
      <w:tr w:rsidR="00F44FDE" w:rsidRPr="00F44FDE" w14:paraId="72A4B43A" w14:textId="77777777" w:rsidTr="00BE6442">
        <w:trPr>
          <w:trHeight w:val="280"/>
        </w:trPr>
        <w:tc>
          <w:tcPr>
            <w:tcW w:w="567" w:type="dxa"/>
            <w:tcBorders>
              <w:top w:val="single" w:sz="4" w:space="0" w:color="000000"/>
              <w:left w:val="single" w:sz="4" w:space="0" w:color="000000"/>
              <w:bottom w:val="single" w:sz="4" w:space="0" w:color="000000"/>
            </w:tcBorders>
            <w:shd w:val="clear" w:color="auto" w:fill="auto"/>
          </w:tcPr>
          <w:p w14:paraId="4ED31EC8" w14:textId="77777777" w:rsidR="00F44FDE" w:rsidRPr="00F44FDE" w:rsidRDefault="00F44FDE" w:rsidP="00F44FDE">
            <w:pPr>
              <w:suppressAutoHyphens/>
              <w:spacing w:after="0" w:line="240" w:lineRule="auto"/>
              <w:rPr>
                <w:rFonts w:ascii="Times New Roman" w:hAnsi="Times New Roman"/>
                <w:lang w:val="uk-UA" w:eastAsia="ar-SA"/>
              </w:rPr>
            </w:pPr>
            <w:r w:rsidRPr="00F44FDE">
              <w:rPr>
                <w:rFonts w:ascii="Times New Roman" w:hAnsi="Times New Roman"/>
                <w:lang w:val="uk-UA" w:eastAsia="ar-SA"/>
              </w:rPr>
              <w:t>17.</w:t>
            </w:r>
          </w:p>
        </w:tc>
        <w:tc>
          <w:tcPr>
            <w:tcW w:w="3261" w:type="dxa"/>
            <w:tcBorders>
              <w:top w:val="single" w:sz="4" w:space="0" w:color="000000"/>
              <w:left w:val="single" w:sz="4" w:space="0" w:color="000000"/>
              <w:bottom w:val="single" w:sz="4" w:space="0" w:color="000000"/>
              <w:right w:val="single" w:sz="4" w:space="0" w:color="000000"/>
            </w:tcBorders>
            <w:vAlign w:val="bottom"/>
          </w:tcPr>
          <w:p w14:paraId="1450C1B7"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Одноразова система для вливання </w:t>
            </w:r>
            <w:proofErr w:type="spellStart"/>
            <w:r w:rsidRPr="00F44FDE">
              <w:rPr>
                <w:rFonts w:ascii="Times New Roman" w:hAnsi="Times New Roman"/>
                <w:color w:val="000000"/>
                <w:lang w:val="uk-UA" w:eastAsia="ar-SA"/>
              </w:rPr>
              <w:t>інфузійних</w:t>
            </w:r>
            <w:proofErr w:type="spellEnd"/>
            <w:r w:rsidRPr="00F44FDE">
              <w:rPr>
                <w:rFonts w:ascii="Times New Roman" w:hAnsi="Times New Roman"/>
                <w:color w:val="000000"/>
                <w:lang w:val="uk-UA" w:eastAsia="ar-SA"/>
              </w:rPr>
              <w:t xml:space="preserve"> розчинів</w:t>
            </w:r>
          </w:p>
          <w:p w14:paraId="792441E6" w14:textId="77777777" w:rsidR="00F44FDE" w:rsidRPr="00F44FDE" w:rsidRDefault="00F44FDE" w:rsidP="00F44FDE">
            <w:pPr>
              <w:suppressAutoHyphens/>
              <w:spacing w:after="0" w:line="240" w:lineRule="auto"/>
              <w:rPr>
                <w:rFonts w:ascii="Times New Roman" w:hAnsi="Times New Roman"/>
                <w:color w:val="000000"/>
                <w:lang w:val="uk-UA" w:eastAsia="ar-SA"/>
              </w:rPr>
            </w:pPr>
          </w:p>
          <w:p w14:paraId="7F010C23" w14:textId="77777777" w:rsidR="00F44FDE" w:rsidRPr="00F44FDE" w:rsidRDefault="00F44FDE" w:rsidP="00F44FDE">
            <w:pPr>
              <w:suppressAutoHyphens/>
              <w:spacing w:after="0" w:line="240" w:lineRule="auto"/>
              <w:rPr>
                <w:rFonts w:ascii="Times New Roman" w:hAnsi="Times New Roman"/>
                <w:color w:val="000000"/>
                <w:lang w:val="uk-UA" w:eastAsia="ar-SA"/>
              </w:rPr>
            </w:pPr>
            <w:r w:rsidRPr="00F44FDE">
              <w:rPr>
                <w:rFonts w:ascii="Times New Roman" w:hAnsi="Times New Roman"/>
                <w:color w:val="000000"/>
                <w:lang w:val="uk-UA" w:eastAsia="ar-SA"/>
              </w:rPr>
              <w:t xml:space="preserve">38569, Пристрій для вливання кровозамінників та </w:t>
            </w:r>
            <w:proofErr w:type="spellStart"/>
            <w:r w:rsidRPr="00F44FDE">
              <w:rPr>
                <w:rFonts w:ascii="Times New Roman" w:hAnsi="Times New Roman"/>
                <w:color w:val="000000"/>
                <w:lang w:val="uk-UA" w:eastAsia="ar-SA"/>
              </w:rPr>
              <w:t>інфузійних</w:t>
            </w:r>
            <w:proofErr w:type="spellEnd"/>
            <w:r w:rsidRPr="00F44FDE">
              <w:rPr>
                <w:rFonts w:ascii="Times New Roman" w:hAnsi="Times New Roman"/>
                <w:color w:val="000000"/>
                <w:lang w:val="uk-UA" w:eastAsia="ar-SA"/>
              </w:rPr>
              <w:t xml:space="preserve"> розчинів</w:t>
            </w:r>
          </w:p>
          <w:p w14:paraId="663B9705" w14:textId="77777777" w:rsidR="00F44FDE" w:rsidRPr="00F44FDE" w:rsidRDefault="00F44FDE" w:rsidP="00F44FDE">
            <w:pPr>
              <w:suppressAutoHyphens/>
              <w:spacing w:after="0" w:line="240" w:lineRule="auto"/>
              <w:rPr>
                <w:rFonts w:ascii="Times New Roman" w:hAnsi="Times New Roman"/>
                <w:color w:val="000000"/>
                <w:lang w:val="uk-UA" w:eastAsia="ar-SA"/>
              </w:rPr>
            </w:pPr>
          </w:p>
        </w:tc>
        <w:tc>
          <w:tcPr>
            <w:tcW w:w="5670" w:type="dxa"/>
            <w:tcBorders>
              <w:top w:val="single" w:sz="4" w:space="0" w:color="000000"/>
              <w:left w:val="single" w:sz="4" w:space="0" w:color="000000"/>
              <w:bottom w:val="single" w:sz="4" w:space="0" w:color="000000"/>
            </w:tcBorders>
            <w:shd w:val="clear" w:color="auto" w:fill="auto"/>
          </w:tcPr>
          <w:p w14:paraId="171D81D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 Довжина трубки не менше 1500 мм, діаметр не менше 3,5мм;</w:t>
            </w:r>
          </w:p>
          <w:p w14:paraId="620B0BF1"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2. Виготовлена з полівінілхлориду;</w:t>
            </w:r>
          </w:p>
          <w:p w14:paraId="5CD5F98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3. Повітровід, що підключається до ємності, складається з металевої голки та повітряного </w:t>
            </w:r>
          </w:p>
          <w:p w14:paraId="17D2E692"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фільтру, виготовлені з металу та поліпропілену;</w:t>
            </w:r>
          </w:p>
          <w:p w14:paraId="10E434CD"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4. Фільтр для запобігання проникнення небажаних часток ≥ 80%;</w:t>
            </w:r>
          </w:p>
          <w:p w14:paraId="1DCA5412"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5. Швидкість потоку ≥ 1000мл/10хв;</w:t>
            </w:r>
          </w:p>
          <w:p w14:paraId="760807D5"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6. Крапельна камера напівжорстка з фільтром забезпечує візуально контрольоване заповнення;</w:t>
            </w:r>
          </w:p>
          <w:p w14:paraId="2D2179A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7. Тип з’єднання </w:t>
            </w:r>
            <w:proofErr w:type="spellStart"/>
            <w:r w:rsidRPr="00F44FDE">
              <w:rPr>
                <w:rFonts w:ascii="Times New Roman" w:hAnsi="Times New Roman"/>
                <w:lang w:val="uk-UA"/>
              </w:rPr>
              <w:t>Луер</w:t>
            </w:r>
            <w:proofErr w:type="spellEnd"/>
            <w:r w:rsidRPr="00F44FDE">
              <w:rPr>
                <w:rFonts w:ascii="Times New Roman" w:hAnsi="Times New Roman"/>
                <w:lang w:val="uk-UA"/>
              </w:rPr>
              <w:t xml:space="preserve"> Сліп або </w:t>
            </w:r>
            <w:proofErr w:type="spellStart"/>
            <w:r w:rsidRPr="00F44FDE">
              <w:rPr>
                <w:rFonts w:ascii="Times New Roman" w:hAnsi="Times New Roman"/>
                <w:lang w:val="uk-UA"/>
              </w:rPr>
              <w:t>Луер</w:t>
            </w:r>
            <w:proofErr w:type="spellEnd"/>
            <w:r w:rsidRPr="00F44FDE">
              <w:rPr>
                <w:rFonts w:ascii="Times New Roman" w:hAnsi="Times New Roman"/>
                <w:lang w:val="uk-UA"/>
              </w:rPr>
              <w:t xml:space="preserve"> Локк;</w:t>
            </w:r>
          </w:p>
          <w:p w14:paraId="7844DE7F"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8. Ін’єкційна металева </w:t>
            </w:r>
            <w:proofErr w:type="spellStart"/>
            <w:r w:rsidRPr="00F44FDE">
              <w:rPr>
                <w:rFonts w:ascii="Times New Roman" w:hAnsi="Times New Roman"/>
                <w:lang w:val="uk-UA"/>
              </w:rPr>
              <w:t>атравматична</w:t>
            </w:r>
            <w:proofErr w:type="spellEnd"/>
            <w:r w:rsidRPr="00F44FDE">
              <w:rPr>
                <w:rFonts w:ascii="Times New Roman" w:hAnsi="Times New Roman"/>
                <w:lang w:val="uk-UA"/>
              </w:rPr>
              <w:t xml:space="preserve"> голка з тригранним загостренням має силіконове покриття </w:t>
            </w:r>
          </w:p>
          <w:p w14:paraId="05189E62"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для полегшення введення, розмір не менше 0,8 х 38мм;</w:t>
            </w:r>
          </w:p>
          <w:p w14:paraId="1C80CCF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9. Металева голка, яка підключається до ємності;</w:t>
            </w:r>
          </w:p>
          <w:p w14:paraId="14444F3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10. Еластичний перехідник між трубкою та ін’єкційною голкою для додаткового введення </w:t>
            </w:r>
          </w:p>
          <w:p w14:paraId="1B9FB3E5"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лікарських засобів;</w:t>
            </w:r>
          </w:p>
          <w:p w14:paraId="58C51389"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11. Роликовий регулятор швидкості потоку;</w:t>
            </w:r>
          </w:p>
          <w:p w14:paraId="1B8B4337"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12. Термін придатності 3 роки з дати виготовлення, вказаної на упаковці;</w:t>
            </w:r>
          </w:p>
          <w:p w14:paraId="489E63A8"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 xml:space="preserve">13. Стерильна, </w:t>
            </w:r>
            <w:proofErr w:type="spellStart"/>
            <w:r w:rsidRPr="00F44FDE">
              <w:rPr>
                <w:rFonts w:ascii="Times New Roman" w:hAnsi="Times New Roman"/>
                <w:lang w:val="uk-UA"/>
              </w:rPr>
              <w:t>апірогенна</w:t>
            </w:r>
            <w:proofErr w:type="spellEnd"/>
            <w:r w:rsidRPr="00F44FDE">
              <w:rPr>
                <w:rFonts w:ascii="Times New Roman" w:hAnsi="Times New Roman"/>
                <w:lang w:val="uk-UA"/>
              </w:rPr>
              <w:t xml:space="preserve"> та нетоксична;</w:t>
            </w:r>
          </w:p>
          <w:p w14:paraId="7F61F33A"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14. Для одноразового застосування</w:t>
            </w:r>
          </w:p>
          <w:p w14:paraId="6BBCF80C" w14:textId="77777777" w:rsidR="00F44FDE" w:rsidRPr="00F44FDE" w:rsidRDefault="00F44FDE" w:rsidP="00F44FDE">
            <w:pPr>
              <w:suppressAutoHyphens/>
              <w:spacing w:after="0" w:line="240" w:lineRule="auto"/>
              <w:rPr>
                <w:rFonts w:ascii="Times New Roman" w:hAnsi="Times New Roman"/>
                <w:lang w:val="uk-UA"/>
              </w:rPr>
            </w:pPr>
            <w:r w:rsidRPr="00F44FDE">
              <w:rPr>
                <w:rFonts w:ascii="Times New Roman" w:hAnsi="Times New Roman"/>
                <w:lang w:val="uk-UA"/>
              </w:rPr>
              <w:t>15. Індивідуальне пакування.</w:t>
            </w:r>
          </w:p>
        </w:tc>
        <w:tc>
          <w:tcPr>
            <w:tcW w:w="850" w:type="dxa"/>
            <w:tcBorders>
              <w:top w:val="single" w:sz="4" w:space="0" w:color="000000"/>
              <w:left w:val="single" w:sz="4" w:space="0" w:color="000000"/>
              <w:bottom w:val="single" w:sz="4" w:space="0" w:color="000000"/>
            </w:tcBorders>
            <w:shd w:val="clear" w:color="auto" w:fill="auto"/>
            <w:vAlign w:val="bottom"/>
          </w:tcPr>
          <w:p w14:paraId="4B84C77D" w14:textId="77777777" w:rsidR="00F44FDE" w:rsidRPr="00F44FDE" w:rsidRDefault="00F44FDE" w:rsidP="00F44FDE">
            <w:pPr>
              <w:suppressAutoHyphens/>
              <w:spacing w:after="0" w:line="240" w:lineRule="auto"/>
              <w:rPr>
                <w:rFonts w:ascii="Times New Roman" w:hAnsi="Times New Roman"/>
                <w:color w:val="000000"/>
                <w:lang w:eastAsia="ar-SA"/>
              </w:rPr>
            </w:pPr>
            <w:proofErr w:type="spellStart"/>
            <w:r w:rsidRPr="00F44FDE">
              <w:rPr>
                <w:rFonts w:ascii="Times New Roman" w:hAnsi="Times New Roman"/>
                <w:color w:val="000000"/>
                <w:lang w:eastAsia="ar-S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5EC3D" w14:textId="77777777" w:rsidR="00F44FDE" w:rsidRPr="00F44FDE" w:rsidRDefault="00F44FDE" w:rsidP="00F44FDE">
            <w:pPr>
              <w:suppressAutoHyphens/>
              <w:spacing w:after="0" w:line="240" w:lineRule="auto"/>
              <w:rPr>
                <w:rFonts w:ascii="Times New Roman" w:hAnsi="Times New Roman"/>
                <w:color w:val="000000"/>
                <w:lang w:eastAsia="ar-SA"/>
              </w:rPr>
            </w:pPr>
            <w:r w:rsidRPr="00F44FDE">
              <w:rPr>
                <w:rFonts w:ascii="Times New Roman" w:hAnsi="Times New Roman"/>
                <w:color w:val="000000"/>
                <w:lang w:eastAsia="ar-SA"/>
              </w:rPr>
              <w:t>10 000</w:t>
            </w:r>
          </w:p>
        </w:tc>
      </w:tr>
    </w:tbl>
    <w:p w14:paraId="33A30DA2" w14:textId="77777777" w:rsidR="00F44FDE" w:rsidRPr="00F44FDE" w:rsidRDefault="00F44FDE" w:rsidP="00F44FDE">
      <w:pPr>
        <w:suppressAutoHyphens/>
        <w:spacing w:after="0" w:line="240" w:lineRule="auto"/>
        <w:rPr>
          <w:rFonts w:ascii="Times New Roman" w:hAnsi="Times New Roman"/>
          <w:b/>
          <w:bCs/>
          <w:sz w:val="24"/>
          <w:szCs w:val="24"/>
          <w:u w:val="single"/>
          <w:lang w:val="uk-UA" w:eastAsia="ar-SA"/>
        </w:rPr>
      </w:pPr>
    </w:p>
    <w:p w14:paraId="114EBD5F" w14:textId="77777777" w:rsidR="00F44FDE" w:rsidRPr="00F44FDE" w:rsidRDefault="00F44FDE" w:rsidP="00F44FDE">
      <w:pPr>
        <w:suppressAutoHyphens/>
        <w:spacing w:after="0"/>
        <w:ind w:left="709" w:right="75"/>
        <w:jc w:val="both"/>
        <w:rPr>
          <w:rFonts w:ascii="Times New Roman" w:hAnsi="Times New Roman"/>
          <w:b/>
          <w:bCs/>
          <w:lang w:val="uk-UA" w:eastAsia="ar-SA"/>
        </w:rPr>
      </w:pPr>
      <w:r w:rsidRPr="00F44FDE">
        <w:rPr>
          <w:rFonts w:ascii="Times New Roman" w:hAnsi="Times New Roman"/>
          <w:b/>
          <w:bCs/>
          <w:lang w:val="uk-UA" w:eastAsia="ar-SA"/>
        </w:rPr>
        <w:t>Перелік документів, які вимагаються для підтвердження відповідності пропозиції учасника кваліфікаційним критеріям:</w:t>
      </w:r>
    </w:p>
    <w:p w14:paraId="14C39DDC" w14:textId="77777777" w:rsidR="00F44FDE" w:rsidRP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2F8BCB2D" w14:textId="77777777" w:rsidR="00F44FDE" w:rsidRP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20FE576A" w14:textId="77777777" w:rsidR="00F44FDE" w:rsidRP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14:paraId="586C3DB8" w14:textId="77777777" w:rsidR="00F44FDE" w:rsidRP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 xml:space="preserve">Залишковий термін придатності товару на момент поставки повинен становити </w:t>
      </w:r>
      <w:r w:rsidRPr="00F44FDE">
        <w:rPr>
          <w:rFonts w:ascii="Times New Roman" w:hAnsi="Times New Roman"/>
          <w:lang w:eastAsia="en-US"/>
        </w:rPr>
        <w:t xml:space="preserve">не </w:t>
      </w:r>
      <w:r w:rsidRPr="00F44FDE">
        <w:rPr>
          <w:rFonts w:ascii="Times New Roman" w:hAnsi="Times New Roman"/>
          <w:lang w:val="uk-UA" w:eastAsia="en-US"/>
        </w:rPr>
        <w:t>менше 80% загального терміну його придатності. (в складі тендерної пропозиції учасники надають  гарантійний лист в довільній формі).</w:t>
      </w:r>
    </w:p>
    <w:p w14:paraId="4B88AF3C" w14:textId="77777777" w:rsidR="00F44FDE" w:rsidRP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Для підтвердження відповідності тендерних пропозицій медико-технічним вимогам до</w:t>
      </w:r>
      <w:r w:rsidRPr="00F44FDE">
        <w:rPr>
          <w:rFonts w:ascii="Times New Roman" w:hAnsi="Times New Roman"/>
          <w:spacing w:val="-52"/>
          <w:lang w:val="uk-UA" w:eastAsia="en-US"/>
        </w:rPr>
        <w:t xml:space="preserve"> </w:t>
      </w:r>
      <w:r w:rsidRPr="00F44FDE">
        <w:rPr>
          <w:rFonts w:ascii="Times New Roman" w:hAnsi="Times New Roman"/>
          <w:lang w:val="uk-UA" w:eastAsia="en-US"/>
        </w:rPr>
        <w:t>предмету</w:t>
      </w:r>
      <w:r w:rsidRPr="00F44FDE">
        <w:rPr>
          <w:rFonts w:ascii="Times New Roman" w:hAnsi="Times New Roman"/>
          <w:spacing w:val="-2"/>
          <w:lang w:val="uk-UA" w:eastAsia="en-US"/>
        </w:rPr>
        <w:t xml:space="preserve"> </w:t>
      </w:r>
      <w:r w:rsidRPr="00F44FDE">
        <w:rPr>
          <w:rFonts w:ascii="Times New Roman" w:hAnsi="Times New Roman"/>
          <w:lang w:val="uk-UA" w:eastAsia="en-US"/>
        </w:rPr>
        <w:t>закупівлі,</w:t>
      </w:r>
      <w:r w:rsidRPr="00F44FDE">
        <w:rPr>
          <w:rFonts w:ascii="Times New Roman" w:hAnsi="Times New Roman"/>
          <w:spacing w:val="-1"/>
          <w:lang w:val="uk-UA" w:eastAsia="en-US"/>
        </w:rPr>
        <w:t xml:space="preserve"> </w:t>
      </w:r>
      <w:r w:rsidRPr="00F44FDE">
        <w:rPr>
          <w:rFonts w:ascii="Times New Roman" w:hAnsi="Times New Roman"/>
          <w:lang w:val="uk-UA" w:eastAsia="en-US"/>
        </w:rPr>
        <w:t>учасники</w:t>
      </w:r>
      <w:r w:rsidRPr="00F44FDE">
        <w:rPr>
          <w:rFonts w:ascii="Times New Roman" w:hAnsi="Times New Roman"/>
          <w:spacing w:val="-2"/>
          <w:lang w:val="uk-UA" w:eastAsia="en-US"/>
        </w:rPr>
        <w:t xml:space="preserve"> </w:t>
      </w:r>
      <w:r w:rsidRPr="00F44FDE">
        <w:rPr>
          <w:rFonts w:ascii="Times New Roman" w:hAnsi="Times New Roman"/>
          <w:lang w:val="uk-UA" w:eastAsia="en-US"/>
        </w:rPr>
        <w:t>повинні надати</w:t>
      </w:r>
      <w:r w:rsidRPr="00F44FDE">
        <w:rPr>
          <w:rFonts w:ascii="Times New Roman" w:hAnsi="Times New Roman"/>
          <w:spacing w:val="-1"/>
          <w:lang w:val="uk-UA" w:eastAsia="en-US"/>
        </w:rPr>
        <w:t xml:space="preserve"> </w:t>
      </w:r>
      <w:r w:rsidRPr="00F44FDE">
        <w:rPr>
          <w:rFonts w:ascii="Times New Roman" w:hAnsi="Times New Roman"/>
          <w:lang w:val="uk-UA" w:eastAsia="en-US"/>
        </w:rPr>
        <w:t>наступні</w:t>
      </w:r>
      <w:r w:rsidRPr="00F44FDE">
        <w:rPr>
          <w:rFonts w:ascii="Times New Roman" w:hAnsi="Times New Roman"/>
          <w:spacing w:val="-1"/>
          <w:lang w:val="uk-UA" w:eastAsia="en-US"/>
        </w:rPr>
        <w:t xml:space="preserve"> </w:t>
      </w:r>
      <w:r w:rsidRPr="00F44FDE">
        <w:rPr>
          <w:rFonts w:ascii="Times New Roman" w:hAnsi="Times New Roman"/>
          <w:lang w:val="uk-UA" w:eastAsia="en-US"/>
        </w:rPr>
        <w:t>документи: декларацію про відповідність, та/або сертифікат</w:t>
      </w:r>
      <w:r w:rsidRPr="00F44FDE">
        <w:rPr>
          <w:rFonts w:ascii="Times New Roman" w:hAnsi="Times New Roman"/>
          <w:spacing w:val="-2"/>
          <w:lang w:val="uk-UA" w:eastAsia="en-US"/>
        </w:rPr>
        <w:t xml:space="preserve"> </w:t>
      </w:r>
      <w:r w:rsidRPr="00F44FDE">
        <w:rPr>
          <w:rFonts w:ascii="Times New Roman" w:hAnsi="Times New Roman"/>
          <w:lang w:val="uk-UA" w:eastAsia="en-US"/>
        </w:rPr>
        <w:t xml:space="preserve">якості, та/або </w:t>
      </w:r>
      <w:r w:rsidRPr="00F44FDE">
        <w:rPr>
          <w:rFonts w:ascii="Times New Roman" w:hAnsi="Times New Roman"/>
          <w:spacing w:val="-6"/>
          <w:lang w:val="uk-UA" w:eastAsia="en-US"/>
        </w:rPr>
        <w:t xml:space="preserve"> </w:t>
      </w:r>
      <w:r w:rsidRPr="00F44FDE">
        <w:rPr>
          <w:rFonts w:ascii="Times New Roman" w:hAnsi="Times New Roman"/>
          <w:lang w:val="uk-UA" w:eastAsia="en-US"/>
        </w:rPr>
        <w:t>інструкцію</w:t>
      </w:r>
      <w:r w:rsidRPr="00F44FDE">
        <w:rPr>
          <w:rFonts w:ascii="Times New Roman" w:hAnsi="Times New Roman"/>
          <w:spacing w:val="-5"/>
          <w:lang w:val="uk-UA" w:eastAsia="en-US"/>
        </w:rPr>
        <w:t xml:space="preserve"> </w:t>
      </w:r>
      <w:r w:rsidRPr="00F44FDE">
        <w:rPr>
          <w:rFonts w:ascii="Times New Roman" w:hAnsi="Times New Roman"/>
          <w:lang w:val="uk-UA" w:eastAsia="en-US"/>
        </w:rPr>
        <w:t>з</w:t>
      </w:r>
      <w:r w:rsidRPr="00F44FDE">
        <w:rPr>
          <w:rFonts w:ascii="Times New Roman" w:hAnsi="Times New Roman"/>
          <w:spacing w:val="-5"/>
          <w:lang w:val="uk-UA" w:eastAsia="en-US"/>
        </w:rPr>
        <w:t xml:space="preserve"> </w:t>
      </w:r>
      <w:r w:rsidRPr="00F44FDE">
        <w:rPr>
          <w:rFonts w:ascii="Times New Roman" w:hAnsi="Times New Roman"/>
          <w:lang w:val="uk-UA" w:eastAsia="en-US"/>
        </w:rPr>
        <w:t xml:space="preserve">використання (в </w:t>
      </w:r>
      <w:proofErr w:type="spellStart"/>
      <w:r w:rsidRPr="00F44FDE">
        <w:rPr>
          <w:rFonts w:ascii="Times New Roman" w:hAnsi="Times New Roman"/>
          <w:lang w:val="uk-UA" w:eastAsia="en-US"/>
        </w:rPr>
        <w:t>данному</w:t>
      </w:r>
      <w:proofErr w:type="spellEnd"/>
      <w:r w:rsidRPr="00F44FDE">
        <w:rPr>
          <w:rFonts w:ascii="Times New Roman" w:hAnsi="Times New Roman"/>
          <w:lang w:val="uk-UA" w:eastAsia="en-US"/>
        </w:rPr>
        <w:t xml:space="preserve"> документі повинні бути підтверджені медико-технічні вимоги).</w:t>
      </w:r>
    </w:p>
    <w:p w14:paraId="55B76025" w14:textId="718C1E82" w:rsidR="00F44FDE" w:rsidRDefault="00F44FDE" w:rsidP="00F44FDE">
      <w:pPr>
        <w:numPr>
          <w:ilvl w:val="0"/>
          <w:numId w:val="37"/>
        </w:numPr>
        <w:tabs>
          <w:tab w:val="left" w:pos="993"/>
        </w:tabs>
        <w:suppressAutoHyphens/>
        <w:spacing w:after="0" w:line="240" w:lineRule="auto"/>
        <w:ind w:left="709" w:right="75" w:firstLine="0"/>
        <w:contextualSpacing/>
        <w:jc w:val="both"/>
        <w:rPr>
          <w:rFonts w:ascii="Times New Roman" w:hAnsi="Times New Roman"/>
          <w:lang w:val="uk-UA" w:eastAsia="en-US"/>
        </w:rPr>
      </w:pPr>
      <w:r w:rsidRPr="00F44FDE">
        <w:rPr>
          <w:rFonts w:ascii="Times New Roman" w:hAnsi="Times New Roman"/>
          <w:lang w:val="uk-UA" w:eastAsia="en-US"/>
        </w:rPr>
        <w:t>Оригінал гарантійного листа Учасника з підтвердженням можливості постачання товару</w:t>
      </w:r>
      <w:r w:rsidRPr="00F44FDE">
        <w:rPr>
          <w:rFonts w:ascii="Times New Roman" w:hAnsi="Times New Roman"/>
          <w:spacing w:val="-53"/>
          <w:lang w:val="uk-UA" w:eastAsia="en-US"/>
        </w:rPr>
        <w:t xml:space="preserve"> </w:t>
      </w:r>
      <w:r w:rsidRPr="00F44FDE">
        <w:rPr>
          <w:rFonts w:ascii="Times New Roman" w:hAnsi="Times New Roman"/>
          <w:lang w:val="uk-UA" w:eastAsia="en-US"/>
        </w:rPr>
        <w:t>необхідної</w:t>
      </w:r>
      <w:r w:rsidRPr="00F44FDE">
        <w:rPr>
          <w:rFonts w:ascii="Times New Roman" w:hAnsi="Times New Roman"/>
          <w:spacing w:val="-3"/>
          <w:lang w:val="uk-UA" w:eastAsia="en-US"/>
        </w:rPr>
        <w:t xml:space="preserve"> </w:t>
      </w:r>
      <w:r w:rsidRPr="00F44FDE">
        <w:rPr>
          <w:rFonts w:ascii="Times New Roman" w:hAnsi="Times New Roman"/>
          <w:lang w:val="uk-UA" w:eastAsia="en-US"/>
        </w:rPr>
        <w:t>кількості</w:t>
      </w:r>
      <w:r w:rsidRPr="00F44FDE">
        <w:rPr>
          <w:rFonts w:ascii="Times New Roman" w:hAnsi="Times New Roman"/>
          <w:spacing w:val="-3"/>
          <w:lang w:val="uk-UA" w:eastAsia="en-US"/>
        </w:rPr>
        <w:t xml:space="preserve"> </w:t>
      </w:r>
      <w:r w:rsidRPr="00F44FDE">
        <w:rPr>
          <w:rFonts w:ascii="Times New Roman" w:hAnsi="Times New Roman"/>
          <w:lang w:val="uk-UA" w:eastAsia="en-US"/>
        </w:rPr>
        <w:t>та</w:t>
      </w:r>
      <w:r w:rsidRPr="00F44FDE">
        <w:rPr>
          <w:rFonts w:ascii="Times New Roman" w:hAnsi="Times New Roman"/>
          <w:spacing w:val="-3"/>
          <w:lang w:val="uk-UA" w:eastAsia="en-US"/>
        </w:rPr>
        <w:t xml:space="preserve"> </w:t>
      </w:r>
      <w:r w:rsidRPr="00F44FDE">
        <w:rPr>
          <w:rFonts w:ascii="Times New Roman" w:hAnsi="Times New Roman"/>
          <w:lang w:val="uk-UA" w:eastAsia="en-US"/>
        </w:rPr>
        <w:t>належної</w:t>
      </w:r>
      <w:r w:rsidRPr="00F44FDE">
        <w:rPr>
          <w:rFonts w:ascii="Times New Roman" w:hAnsi="Times New Roman"/>
          <w:spacing w:val="-3"/>
          <w:lang w:val="uk-UA" w:eastAsia="en-US"/>
        </w:rPr>
        <w:t xml:space="preserve"> </w:t>
      </w:r>
      <w:r w:rsidRPr="00F44FDE">
        <w:rPr>
          <w:rFonts w:ascii="Times New Roman" w:hAnsi="Times New Roman"/>
          <w:lang w:val="uk-UA" w:eastAsia="en-US"/>
        </w:rPr>
        <w:t>якості</w:t>
      </w:r>
      <w:r w:rsidRPr="00F44FDE">
        <w:rPr>
          <w:rFonts w:ascii="Times New Roman" w:hAnsi="Times New Roman"/>
          <w:spacing w:val="-3"/>
          <w:lang w:val="uk-UA" w:eastAsia="en-US"/>
        </w:rPr>
        <w:t xml:space="preserve"> </w:t>
      </w:r>
      <w:r w:rsidRPr="00F44FDE">
        <w:rPr>
          <w:rFonts w:ascii="Times New Roman" w:hAnsi="Times New Roman"/>
          <w:lang w:val="uk-UA" w:eastAsia="en-US"/>
        </w:rPr>
        <w:t>та</w:t>
      </w:r>
      <w:r w:rsidRPr="00F44FDE">
        <w:rPr>
          <w:rFonts w:ascii="Times New Roman" w:hAnsi="Times New Roman"/>
          <w:spacing w:val="-3"/>
          <w:lang w:val="uk-UA" w:eastAsia="en-US"/>
        </w:rPr>
        <w:t xml:space="preserve"> </w:t>
      </w:r>
      <w:r w:rsidRPr="00F44FDE">
        <w:rPr>
          <w:rFonts w:ascii="Times New Roman" w:hAnsi="Times New Roman"/>
          <w:lang w:val="uk-UA" w:eastAsia="en-US"/>
        </w:rPr>
        <w:t>у</w:t>
      </w:r>
      <w:r w:rsidRPr="00F44FDE">
        <w:rPr>
          <w:rFonts w:ascii="Times New Roman" w:hAnsi="Times New Roman"/>
          <w:spacing w:val="-3"/>
          <w:lang w:val="uk-UA" w:eastAsia="en-US"/>
        </w:rPr>
        <w:t xml:space="preserve"> </w:t>
      </w:r>
      <w:r w:rsidRPr="00F44FDE">
        <w:rPr>
          <w:rFonts w:ascii="Times New Roman" w:hAnsi="Times New Roman"/>
          <w:lang w:val="uk-UA" w:eastAsia="en-US"/>
        </w:rPr>
        <w:t>строки</w:t>
      </w:r>
      <w:r w:rsidRPr="00F44FDE">
        <w:rPr>
          <w:rFonts w:ascii="Times New Roman" w:hAnsi="Times New Roman"/>
          <w:spacing w:val="-4"/>
          <w:lang w:val="uk-UA" w:eastAsia="en-US"/>
        </w:rPr>
        <w:t xml:space="preserve"> </w:t>
      </w:r>
      <w:r w:rsidRPr="00F44FDE">
        <w:rPr>
          <w:rFonts w:ascii="Times New Roman" w:hAnsi="Times New Roman"/>
          <w:lang w:val="uk-UA" w:eastAsia="en-US"/>
        </w:rPr>
        <w:t>передбачені</w:t>
      </w:r>
      <w:r w:rsidRPr="00F44FDE">
        <w:rPr>
          <w:rFonts w:ascii="Times New Roman" w:hAnsi="Times New Roman"/>
          <w:spacing w:val="-3"/>
          <w:lang w:val="uk-UA" w:eastAsia="en-US"/>
        </w:rPr>
        <w:t xml:space="preserve"> </w:t>
      </w:r>
      <w:r w:rsidRPr="00F44FDE">
        <w:rPr>
          <w:rFonts w:ascii="Times New Roman" w:hAnsi="Times New Roman"/>
          <w:lang w:val="uk-UA" w:eastAsia="en-US"/>
        </w:rPr>
        <w:t>тендерною</w:t>
      </w:r>
      <w:r w:rsidRPr="00F44FDE">
        <w:rPr>
          <w:rFonts w:ascii="Times New Roman" w:hAnsi="Times New Roman"/>
          <w:spacing w:val="-3"/>
          <w:lang w:val="uk-UA" w:eastAsia="en-US"/>
        </w:rPr>
        <w:t xml:space="preserve"> </w:t>
      </w:r>
      <w:r w:rsidRPr="00F44FDE">
        <w:rPr>
          <w:rFonts w:ascii="Times New Roman" w:hAnsi="Times New Roman"/>
          <w:lang w:val="uk-UA" w:eastAsia="en-US"/>
        </w:rPr>
        <w:t>документацією. Для запобігання придбання фальсифікату або неякісного товару, надати оригінал</w:t>
      </w:r>
      <w:r w:rsidRPr="00F44FDE">
        <w:rPr>
          <w:rFonts w:ascii="Times New Roman" w:hAnsi="Times New Roman"/>
          <w:spacing w:val="1"/>
          <w:lang w:val="uk-UA" w:eastAsia="en-US"/>
        </w:rPr>
        <w:t xml:space="preserve"> </w:t>
      </w:r>
      <w:r w:rsidRPr="00F44FDE">
        <w:rPr>
          <w:rFonts w:ascii="Times New Roman" w:hAnsi="Times New Roman"/>
          <w:lang w:val="uk-UA" w:eastAsia="en-US"/>
        </w:rPr>
        <w:t>гарантійного листа виробника (представництва, філії виробника – якщо їх відповідні</w:t>
      </w:r>
      <w:r w:rsidRPr="00F44FDE">
        <w:rPr>
          <w:rFonts w:ascii="Times New Roman" w:hAnsi="Times New Roman"/>
          <w:spacing w:val="1"/>
          <w:lang w:val="uk-UA" w:eastAsia="en-US"/>
        </w:rPr>
        <w:t xml:space="preserve"> </w:t>
      </w:r>
      <w:r w:rsidRPr="00F44FDE">
        <w:rPr>
          <w:rFonts w:ascii="Times New Roman" w:hAnsi="Times New Roman"/>
          <w:lang w:val="uk-UA" w:eastAsia="en-US"/>
        </w:rPr>
        <w:t>повноваження поширюються на територію України) або представника, дилера, дистриб’ютора</w:t>
      </w:r>
      <w:r w:rsidRPr="00F44FDE">
        <w:rPr>
          <w:rFonts w:ascii="Times New Roman" w:hAnsi="Times New Roman"/>
          <w:spacing w:val="1"/>
          <w:lang w:val="uk-UA" w:eastAsia="en-US"/>
        </w:rPr>
        <w:t xml:space="preserve"> </w:t>
      </w:r>
      <w:r w:rsidRPr="00F44FDE">
        <w:rPr>
          <w:rFonts w:ascii="Times New Roman" w:hAnsi="Times New Roman"/>
          <w:lang w:val="uk-UA" w:eastAsia="en-US"/>
        </w:rPr>
        <w:t>уповноваженого на це виробником, яким підтверджується можливість поставки товару, який є</w:t>
      </w:r>
      <w:r w:rsidRPr="00F44FDE">
        <w:rPr>
          <w:rFonts w:ascii="Times New Roman" w:hAnsi="Times New Roman"/>
          <w:spacing w:val="1"/>
          <w:lang w:val="uk-UA" w:eastAsia="en-US"/>
        </w:rPr>
        <w:t xml:space="preserve"> </w:t>
      </w:r>
      <w:r w:rsidRPr="00F44FDE">
        <w:rPr>
          <w:rFonts w:ascii="Times New Roman" w:hAnsi="Times New Roman"/>
          <w:lang w:val="uk-UA" w:eastAsia="en-US"/>
        </w:rPr>
        <w:t>предметом</w:t>
      </w:r>
      <w:r w:rsidRPr="00F44FDE">
        <w:rPr>
          <w:rFonts w:ascii="Times New Roman" w:hAnsi="Times New Roman"/>
          <w:spacing w:val="-5"/>
          <w:lang w:val="uk-UA" w:eastAsia="en-US"/>
        </w:rPr>
        <w:t xml:space="preserve"> </w:t>
      </w:r>
      <w:r w:rsidRPr="00F44FDE">
        <w:rPr>
          <w:rFonts w:ascii="Times New Roman" w:hAnsi="Times New Roman"/>
          <w:lang w:val="uk-UA" w:eastAsia="en-US"/>
        </w:rPr>
        <w:t>закупівлі</w:t>
      </w:r>
      <w:r w:rsidRPr="00F44FDE">
        <w:rPr>
          <w:rFonts w:ascii="Times New Roman" w:hAnsi="Times New Roman"/>
          <w:spacing w:val="-5"/>
          <w:lang w:val="uk-UA" w:eastAsia="en-US"/>
        </w:rPr>
        <w:t xml:space="preserve"> </w:t>
      </w:r>
      <w:r w:rsidRPr="00F44FDE">
        <w:rPr>
          <w:rFonts w:ascii="Times New Roman" w:hAnsi="Times New Roman"/>
          <w:lang w:val="uk-UA" w:eastAsia="en-US"/>
        </w:rPr>
        <w:t>цих</w:t>
      </w:r>
      <w:r w:rsidRPr="00F44FDE">
        <w:rPr>
          <w:rFonts w:ascii="Times New Roman" w:hAnsi="Times New Roman"/>
          <w:spacing w:val="-5"/>
          <w:lang w:val="uk-UA" w:eastAsia="en-US"/>
        </w:rPr>
        <w:t xml:space="preserve"> </w:t>
      </w:r>
      <w:r w:rsidRPr="00F44FDE">
        <w:rPr>
          <w:rFonts w:ascii="Times New Roman" w:hAnsi="Times New Roman"/>
          <w:lang w:val="uk-UA" w:eastAsia="en-US"/>
        </w:rPr>
        <w:t>торгів</w:t>
      </w:r>
      <w:r w:rsidRPr="00F44FDE">
        <w:rPr>
          <w:rFonts w:ascii="Times New Roman" w:hAnsi="Times New Roman"/>
          <w:spacing w:val="-5"/>
          <w:lang w:val="uk-UA" w:eastAsia="en-US"/>
        </w:rPr>
        <w:t xml:space="preserve"> </w:t>
      </w:r>
      <w:r w:rsidRPr="00F44FDE">
        <w:rPr>
          <w:rFonts w:ascii="Times New Roman" w:hAnsi="Times New Roman"/>
          <w:lang w:val="uk-UA" w:eastAsia="en-US"/>
        </w:rPr>
        <w:t>та</w:t>
      </w:r>
      <w:r w:rsidRPr="00F44FDE">
        <w:rPr>
          <w:rFonts w:ascii="Times New Roman" w:hAnsi="Times New Roman"/>
          <w:spacing w:val="-4"/>
          <w:lang w:val="uk-UA" w:eastAsia="en-US"/>
        </w:rPr>
        <w:t xml:space="preserve"> </w:t>
      </w:r>
      <w:r w:rsidRPr="00F44FDE">
        <w:rPr>
          <w:rFonts w:ascii="Times New Roman" w:hAnsi="Times New Roman"/>
          <w:lang w:val="uk-UA" w:eastAsia="en-US"/>
        </w:rPr>
        <w:t>пропонується</w:t>
      </w:r>
      <w:r w:rsidRPr="00F44FDE">
        <w:rPr>
          <w:rFonts w:ascii="Times New Roman" w:hAnsi="Times New Roman"/>
          <w:spacing w:val="-5"/>
          <w:lang w:val="uk-UA" w:eastAsia="en-US"/>
        </w:rPr>
        <w:t xml:space="preserve"> </w:t>
      </w:r>
      <w:r w:rsidRPr="00F44FDE">
        <w:rPr>
          <w:rFonts w:ascii="Times New Roman" w:hAnsi="Times New Roman"/>
          <w:lang w:val="uk-UA" w:eastAsia="en-US"/>
        </w:rPr>
        <w:t>Учасником,</w:t>
      </w:r>
      <w:r w:rsidRPr="00F44FDE">
        <w:rPr>
          <w:rFonts w:ascii="Times New Roman" w:hAnsi="Times New Roman"/>
          <w:spacing w:val="-5"/>
          <w:lang w:val="uk-UA" w:eastAsia="en-US"/>
        </w:rPr>
        <w:t xml:space="preserve"> </w:t>
      </w:r>
      <w:r w:rsidRPr="00F44FDE">
        <w:rPr>
          <w:rFonts w:ascii="Times New Roman" w:hAnsi="Times New Roman"/>
          <w:lang w:val="uk-UA" w:eastAsia="en-US"/>
        </w:rPr>
        <w:t>у</w:t>
      </w:r>
      <w:r w:rsidRPr="00F44FDE">
        <w:rPr>
          <w:rFonts w:ascii="Times New Roman" w:hAnsi="Times New Roman"/>
          <w:spacing w:val="-5"/>
          <w:lang w:val="uk-UA" w:eastAsia="en-US"/>
        </w:rPr>
        <w:t xml:space="preserve"> </w:t>
      </w:r>
      <w:r w:rsidRPr="00F44FDE">
        <w:rPr>
          <w:rFonts w:ascii="Times New Roman" w:hAnsi="Times New Roman"/>
          <w:lang w:val="uk-UA" w:eastAsia="en-US"/>
        </w:rPr>
        <w:t>кількості,</w:t>
      </w:r>
      <w:r w:rsidRPr="00F44FDE">
        <w:rPr>
          <w:rFonts w:ascii="Times New Roman" w:hAnsi="Times New Roman"/>
          <w:spacing w:val="-5"/>
          <w:lang w:val="uk-UA" w:eastAsia="en-US"/>
        </w:rPr>
        <w:t xml:space="preserve"> </w:t>
      </w:r>
      <w:r w:rsidRPr="00F44FDE">
        <w:rPr>
          <w:rFonts w:ascii="Times New Roman" w:hAnsi="Times New Roman"/>
          <w:lang w:val="uk-UA" w:eastAsia="en-US"/>
        </w:rPr>
        <w:t>зі</w:t>
      </w:r>
      <w:r w:rsidRPr="00F44FDE">
        <w:rPr>
          <w:rFonts w:ascii="Times New Roman" w:hAnsi="Times New Roman"/>
          <w:spacing w:val="-5"/>
          <w:lang w:val="uk-UA" w:eastAsia="en-US"/>
        </w:rPr>
        <w:t xml:space="preserve"> </w:t>
      </w:r>
      <w:r w:rsidRPr="00F44FDE">
        <w:rPr>
          <w:rFonts w:ascii="Times New Roman" w:hAnsi="Times New Roman"/>
          <w:lang w:val="uk-UA" w:eastAsia="en-US"/>
        </w:rPr>
        <w:t>строками</w:t>
      </w:r>
      <w:r w:rsidRPr="00F44FDE">
        <w:rPr>
          <w:rFonts w:ascii="Times New Roman" w:hAnsi="Times New Roman"/>
          <w:spacing w:val="-5"/>
          <w:lang w:val="uk-UA" w:eastAsia="en-US"/>
        </w:rPr>
        <w:t xml:space="preserve"> </w:t>
      </w:r>
      <w:r w:rsidRPr="00F44FDE">
        <w:rPr>
          <w:rFonts w:ascii="Times New Roman" w:hAnsi="Times New Roman"/>
          <w:lang w:val="uk-UA" w:eastAsia="en-US"/>
        </w:rPr>
        <w:lastRenderedPageBreak/>
        <w:t>придатності</w:t>
      </w:r>
      <w:r w:rsidRPr="00F44FDE">
        <w:rPr>
          <w:rFonts w:ascii="Times New Roman" w:hAnsi="Times New Roman"/>
          <w:spacing w:val="1"/>
          <w:lang w:val="uk-UA" w:eastAsia="en-US"/>
        </w:rPr>
        <w:t xml:space="preserve"> </w:t>
      </w:r>
      <w:r w:rsidRPr="00F44FDE">
        <w:rPr>
          <w:rFonts w:ascii="Times New Roman" w:hAnsi="Times New Roman"/>
          <w:lang w:val="uk-UA" w:eastAsia="en-US"/>
        </w:rPr>
        <w:t>та</w:t>
      </w:r>
      <w:r w:rsidRPr="00F44FDE">
        <w:rPr>
          <w:rFonts w:ascii="Times New Roman" w:hAnsi="Times New Roman"/>
          <w:spacing w:val="-3"/>
          <w:lang w:val="uk-UA" w:eastAsia="en-US"/>
        </w:rPr>
        <w:t xml:space="preserve"> </w:t>
      </w:r>
      <w:r w:rsidRPr="00F44FDE">
        <w:rPr>
          <w:rFonts w:ascii="Times New Roman" w:hAnsi="Times New Roman"/>
          <w:lang w:val="uk-UA" w:eastAsia="en-US"/>
        </w:rPr>
        <w:t>в</w:t>
      </w:r>
      <w:r w:rsidRPr="00F44FDE">
        <w:rPr>
          <w:rFonts w:ascii="Times New Roman" w:hAnsi="Times New Roman"/>
          <w:spacing w:val="-2"/>
          <w:lang w:val="uk-UA" w:eastAsia="en-US"/>
        </w:rPr>
        <w:t xml:space="preserve"> </w:t>
      </w:r>
      <w:r w:rsidRPr="00F44FDE">
        <w:rPr>
          <w:rFonts w:ascii="Times New Roman" w:hAnsi="Times New Roman"/>
          <w:lang w:val="uk-UA" w:eastAsia="en-US"/>
        </w:rPr>
        <w:t>терміни,</w:t>
      </w:r>
      <w:r w:rsidRPr="00F44FDE">
        <w:rPr>
          <w:rFonts w:ascii="Times New Roman" w:hAnsi="Times New Roman"/>
          <w:spacing w:val="-2"/>
          <w:lang w:val="uk-UA" w:eastAsia="en-US"/>
        </w:rPr>
        <w:t xml:space="preserve"> </w:t>
      </w:r>
      <w:r w:rsidRPr="00F44FDE">
        <w:rPr>
          <w:rFonts w:ascii="Times New Roman" w:hAnsi="Times New Roman"/>
          <w:lang w:val="uk-UA" w:eastAsia="en-US"/>
        </w:rPr>
        <w:t>визначені</w:t>
      </w:r>
      <w:r w:rsidRPr="00F44FDE">
        <w:rPr>
          <w:rFonts w:ascii="Times New Roman" w:hAnsi="Times New Roman"/>
          <w:spacing w:val="-2"/>
          <w:lang w:val="uk-UA" w:eastAsia="en-US"/>
        </w:rPr>
        <w:t xml:space="preserve"> </w:t>
      </w:r>
      <w:r w:rsidRPr="00F44FDE">
        <w:rPr>
          <w:rFonts w:ascii="Times New Roman" w:hAnsi="Times New Roman"/>
          <w:lang w:val="uk-UA" w:eastAsia="en-US"/>
        </w:rPr>
        <w:t>документацією</w:t>
      </w:r>
      <w:r w:rsidRPr="00F44FDE">
        <w:rPr>
          <w:rFonts w:ascii="Times New Roman" w:hAnsi="Times New Roman"/>
          <w:spacing w:val="-3"/>
          <w:lang w:val="uk-UA" w:eastAsia="en-US"/>
        </w:rPr>
        <w:t xml:space="preserve"> </w:t>
      </w:r>
      <w:r w:rsidRPr="00F44FDE">
        <w:rPr>
          <w:rFonts w:ascii="Times New Roman" w:hAnsi="Times New Roman"/>
          <w:lang w:val="uk-UA" w:eastAsia="en-US"/>
        </w:rPr>
        <w:t>конкурсних</w:t>
      </w:r>
      <w:r w:rsidRPr="00F44FDE">
        <w:rPr>
          <w:rFonts w:ascii="Times New Roman" w:hAnsi="Times New Roman"/>
          <w:spacing w:val="-3"/>
          <w:lang w:val="uk-UA" w:eastAsia="en-US"/>
        </w:rPr>
        <w:t xml:space="preserve"> </w:t>
      </w:r>
      <w:r w:rsidRPr="00F44FDE">
        <w:rPr>
          <w:rFonts w:ascii="Times New Roman" w:hAnsi="Times New Roman"/>
          <w:lang w:val="uk-UA" w:eastAsia="en-US"/>
        </w:rPr>
        <w:t>торгів</w:t>
      </w:r>
      <w:r w:rsidRPr="00F44FDE">
        <w:rPr>
          <w:rFonts w:ascii="Times New Roman" w:hAnsi="Times New Roman"/>
          <w:spacing w:val="-2"/>
          <w:lang w:val="uk-UA" w:eastAsia="en-US"/>
        </w:rPr>
        <w:t xml:space="preserve"> </w:t>
      </w:r>
      <w:r w:rsidRPr="00F44FDE">
        <w:rPr>
          <w:rFonts w:ascii="Times New Roman" w:hAnsi="Times New Roman"/>
          <w:lang w:val="uk-UA" w:eastAsia="en-US"/>
        </w:rPr>
        <w:t>та</w:t>
      </w:r>
      <w:r w:rsidRPr="00F44FDE">
        <w:rPr>
          <w:rFonts w:ascii="Times New Roman" w:hAnsi="Times New Roman"/>
          <w:spacing w:val="-2"/>
          <w:lang w:val="uk-UA" w:eastAsia="en-US"/>
        </w:rPr>
        <w:t xml:space="preserve"> </w:t>
      </w:r>
      <w:r w:rsidRPr="00F44FDE">
        <w:rPr>
          <w:rFonts w:ascii="Times New Roman" w:hAnsi="Times New Roman"/>
          <w:lang w:val="uk-UA" w:eastAsia="en-US"/>
        </w:rPr>
        <w:t>пропозицією</w:t>
      </w:r>
      <w:r w:rsidRPr="00F44FDE">
        <w:rPr>
          <w:rFonts w:ascii="Times New Roman" w:hAnsi="Times New Roman"/>
          <w:spacing w:val="-3"/>
          <w:lang w:val="uk-UA" w:eastAsia="en-US"/>
        </w:rPr>
        <w:t xml:space="preserve"> </w:t>
      </w:r>
      <w:r w:rsidRPr="00F44FDE">
        <w:rPr>
          <w:rFonts w:ascii="Times New Roman" w:hAnsi="Times New Roman"/>
          <w:lang w:val="uk-UA" w:eastAsia="en-US"/>
        </w:rPr>
        <w:t>Учасника</w:t>
      </w:r>
      <w:r w:rsidRPr="00F44FDE">
        <w:rPr>
          <w:rFonts w:ascii="Times New Roman" w:hAnsi="Times New Roman"/>
          <w:spacing w:val="-2"/>
          <w:lang w:val="uk-UA" w:eastAsia="en-US"/>
        </w:rPr>
        <w:t xml:space="preserve"> </w:t>
      </w:r>
      <w:r w:rsidRPr="00F44FDE">
        <w:rPr>
          <w:rFonts w:ascii="Times New Roman" w:hAnsi="Times New Roman"/>
          <w:lang w:val="uk-UA" w:eastAsia="en-US"/>
        </w:rPr>
        <w:t>торгів.</w:t>
      </w:r>
      <w:r w:rsidRPr="00F44FDE">
        <w:rPr>
          <w:rFonts w:ascii="Times New Roman" w:hAnsi="Times New Roman"/>
          <w:lang w:eastAsia="en-US"/>
        </w:rPr>
        <w:t xml:space="preserve"> </w:t>
      </w:r>
      <w:r w:rsidRPr="00F44FDE">
        <w:rPr>
          <w:rFonts w:ascii="Times New Roman" w:hAnsi="Times New Roman"/>
          <w:lang w:val="uk-UA" w:eastAsia="en-US"/>
        </w:rPr>
        <w:t>Гарантійний лист повинен включати номер оголошення, оприлюдненого на веб-порталі</w:t>
      </w:r>
      <w:r w:rsidRPr="00F44FDE">
        <w:rPr>
          <w:rFonts w:ascii="Times New Roman" w:hAnsi="Times New Roman"/>
          <w:spacing w:val="1"/>
          <w:lang w:val="uk-UA" w:eastAsia="en-US"/>
        </w:rPr>
        <w:t xml:space="preserve"> </w:t>
      </w:r>
      <w:r w:rsidRPr="00F44FDE">
        <w:rPr>
          <w:rFonts w:ascii="Times New Roman" w:hAnsi="Times New Roman"/>
          <w:lang w:val="uk-UA" w:eastAsia="en-US"/>
        </w:rPr>
        <w:t>Уповноваженого</w:t>
      </w:r>
      <w:r w:rsidRPr="00F44FDE">
        <w:rPr>
          <w:rFonts w:ascii="Times New Roman" w:hAnsi="Times New Roman"/>
          <w:spacing w:val="-2"/>
          <w:lang w:val="uk-UA" w:eastAsia="en-US"/>
        </w:rPr>
        <w:t xml:space="preserve"> </w:t>
      </w:r>
      <w:r w:rsidRPr="00F44FDE">
        <w:rPr>
          <w:rFonts w:ascii="Times New Roman" w:hAnsi="Times New Roman"/>
          <w:lang w:val="uk-UA" w:eastAsia="en-US"/>
        </w:rPr>
        <w:t>органу,</w:t>
      </w:r>
      <w:r w:rsidRPr="00F44FDE">
        <w:rPr>
          <w:rFonts w:ascii="Times New Roman" w:hAnsi="Times New Roman"/>
          <w:spacing w:val="-1"/>
          <w:lang w:val="uk-UA" w:eastAsia="en-US"/>
        </w:rPr>
        <w:t xml:space="preserve"> </w:t>
      </w:r>
      <w:r w:rsidRPr="00F44FDE">
        <w:rPr>
          <w:rFonts w:ascii="Times New Roman" w:hAnsi="Times New Roman"/>
          <w:lang w:val="uk-UA" w:eastAsia="en-US"/>
        </w:rPr>
        <w:t>а</w:t>
      </w:r>
      <w:r w:rsidRPr="00F44FDE">
        <w:rPr>
          <w:rFonts w:ascii="Times New Roman" w:hAnsi="Times New Roman"/>
          <w:spacing w:val="-1"/>
          <w:lang w:val="uk-UA" w:eastAsia="en-US"/>
        </w:rPr>
        <w:t xml:space="preserve"> </w:t>
      </w:r>
      <w:r w:rsidRPr="00F44FDE">
        <w:rPr>
          <w:rFonts w:ascii="Times New Roman" w:hAnsi="Times New Roman"/>
          <w:lang w:val="uk-UA" w:eastAsia="en-US"/>
        </w:rPr>
        <w:t>також</w:t>
      </w:r>
      <w:r w:rsidRPr="00F44FDE">
        <w:rPr>
          <w:rFonts w:ascii="Times New Roman" w:hAnsi="Times New Roman"/>
          <w:spacing w:val="-2"/>
          <w:lang w:val="uk-UA" w:eastAsia="en-US"/>
        </w:rPr>
        <w:t xml:space="preserve"> </w:t>
      </w:r>
      <w:r w:rsidRPr="00F44FDE">
        <w:rPr>
          <w:rFonts w:ascii="Times New Roman" w:hAnsi="Times New Roman"/>
          <w:lang w:val="uk-UA" w:eastAsia="en-US"/>
        </w:rPr>
        <w:t>назву</w:t>
      </w:r>
      <w:r w:rsidRPr="00F44FDE">
        <w:rPr>
          <w:rFonts w:ascii="Times New Roman" w:hAnsi="Times New Roman"/>
          <w:spacing w:val="-2"/>
          <w:lang w:val="uk-UA" w:eastAsia="en-US"/>
        </w:rPr>
        <w:t xml:space="preserve"> </w:t>
      </w:r>
      <w:r w:rsidRPr="00F44FDE">
        <w:rPr>
          <w:rFonts w:ascii="Times New Roman" w:hAnsi="Times New Roman"/>
          <w:lang w:val="uk-UA" w:eastAsia="en-US"/>
        </w:rPr>
        <w:t>предмету</w:t>
      </w:r>
      <w:r w:rsidRPr="00F44FDE">
        <w:rPr>
          <w:rFonts w:ascii="Times New Roman" w:hAnsi="Times New Roman"/>
          <w:spacing w:val="-2"/>
          <w:lang w:val="uk-UA" w:eastAsia="en-US"/>
        </w:rPr>
        <w:t xml:space="preserve"> </w:t>
      </w:r>
      <w:r w:rsidRPr="00F44FDE">
        <w:rPr>
          <w:rFonts w:ascii="Times New Roman" w:hAnsi="Times New Roman"/>
          <w:lang w:val="uk-UA" w:eastAsia="en-US"/>
        </w:rPr>
        <w:t>закупівлі</w:t>
      </w:r>
      <w:r w:rsidRPr="00F44FDE">
        <w:rPr>
          <w:rFonts w:ascii="Times New Roman" w:hAnsi="Times New Roman"/>
          <w:spacing w:val="-2"/>
          <w:lang w:val="uk-UA" w:eastAsia="en-US"/>
        </w:rPr>
        <w:t xml:space="preserve"> </w:t>
      </w:r>
      <w:r w:rsidRPr="00F44FDE">
        <w:rPr>
          <w:rFonts w:ascii="Times New Roman" w:hAnsi="Times New Roman"/>
          <w:lang w:val="uk-UA" w:eastAsia="en-US"/>
        </w:rPr>
        <w:t>та</w:t>
      </w:r>
      <w:r w:rsidRPr="00F44FDE">
        <w:rPr>
          <w:rFonts w:ascii="Times New Roman" w:hAnsi="Times New Roman"/>
          <w:spacing w:val="-1"/>
          <w:lang w:val="uk-UA" w:eastAsia="en-US"/>
        </w:rPr>
        <w:t xml:space="preserve"> </w:t>
      </w:r>
      <w:r w:rsidRPr="00F44FDE">
        <w:rPr>
          <w:rFonts w:ascii="Times New Roman" w:hAnsi="Times New Roman"/>
          <w:lang w:val="uk-UA" w:eastAsia="en-US"/>
        </w:rPr>
        <w:t>назву</w:t>
      </w:r>
      <w:r w:rsidRPr="00F44FDE">
        <w:rPr>
          <w:rFonts w:ascii="Times New Roman" w:hAnsi="Times New Roman"/>
          <w:spacing w:val="-2"/>
          <w:lang w:val="uk-UA" w:eastAsia="en-US"/>
        </w:rPr>
        <w:t xml:space="preserve"> </w:t>
      </w:r>
      <w:r w:rsidRPr="00F44FDE">
        <w:rPr>
          <w:rFonts w:ascii="Times New Roman" w:hAnsi="Times New Roman"/>
          <w:lang w:val="uk-UA" w:eastAsia="en-US"/>
        </w:rPr>
        <w:t>замовника</w:t>
      </w:r>
      <w:r w:rsidRPr="00F44FDE">
        <w:rPr>
          <w:rFonts w:ascii="Times New Roman" w:hAnsi="Times New Roman"/>
          <w:spacing w:val="-2"/>
          <w:lang w:val="uk-UA" w:eastAsia="en-US"/>
        </w:rPr>
        <w:t xml:space="preserve"> </w:t>
      </w:r>
      <w:r w:rsidRPr="00F44FDE">
        <w:rPr>
          <w:rFonts w:ascii="Times New Roman" w:hAnsi="Times New Roman"/>
          <w:lang w:val="uk-UA" w:eastAsia="en-US"/>
        </w:rPr>
        <w:t>згідно</w:t>
      </w:r>
      <w:r w:rsidRPr="00F44FDE">
        <w:rPr>
          <w:rFonts w:ascii="Times New Roman" w:hAnsi="Times New Roman"/>
          <w:spacing w:val="-1"/>
          <w:lang w:val="uk-UA" w:eastAsia="en-US"/>
        </w:rPr>
        <w:t xml:space="preserve"> </w:t>
      </w:r>
      <w:r w:rsidRPr="00F44FDE">
        <w:rPr>
          <w:rFonts w:ascii="Times New Roman" w:hAnsi="Times New Roman"/>
          <w:lang w:val="uk-UA" w:eastAsia="en-US"/>
        </w:rPr>
        <w:t>оголошення.</w:t>
      </w:r>
    </w:p>
    <w:p w14:paraId="277B54B1" w14:textId="416CE0B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08F4D0B4" w14:textId="32F73A2C"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17F66FA" w14:textId="1F9E591E"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18CD94A4" w14:textId="21CC08A9"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B74EDE6" w14:textId="3FD7545D"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2CC5C63" w14:textId="35010B52"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041C1BF7" w14:textId="456977AC"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7A20CA03" w14:textId="56F2CEB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3BF07B60" w14:textId="13B9DD42"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C69D61C" w14:textId="6347E5A8"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842570A" w14:textId="041201E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1DF207B" w14:textId="27EDDF4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6B9C9E42" w14:textId="72702B88"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442ED6D" w14:textId="269B5387"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FE02F38" w14:textId="468054A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43B83CC" w14:textId="3A3C04B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B8EF2D9" w14:textId="77777777" w:rsidR="00BE6442" w:rsidRPr="00F44FDE"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190EB90C" w14:textId="77777777"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14:paraId="64DDD0A2"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2C99B770"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201EFC56"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5FC32F01" w14:textId="77777777"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5DEF294E"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3B107D69" w14:textId="77777777"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14:paraId="02A80A74"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03A5A770"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05151603"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14FA1C8B" w14:textId="77777777"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5A25B233"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lastRenderedPageBreak/>
        <w:t>Копії наданих документів повинні бути завірені підписом та печаткою Учасника.</w:t>
      </w:r>
    </w:p>
    <w:p w14:paraId="73324031"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69D586B1"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3F9D2DE9"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r w:rsidR="00D30F67">
        <w:fldChar w:fldCharType="begin"/>
      </w:r>
      <w:r w:rsidR="00D30F67" w:rsidRPr="00D30F67">
        <w:rPr>
          <w:lang w:val="uk-UA"/>
        </w:rPr>
        <w:instrText xml:space="preserve"> </w:instrText>
      </w:r>
      <w:r w:rsidR="00D30F67">
        <w:instrText>HYPERLINK</w:instrText>
      </w:r>
      <w:r w:rsidR="00D30F67" w:rsidRPr="00D30F67">
        <w:rPr>
          <w:lang w:val="uk-UA"/>
        </w:rPr>
        <w:instrText xml:space="preserve"> "</w:instrText>
      </w:r>
      <w:r w:rsidR="00D30F67">
        <w:instrText>https</w:instrText>
      </w:r>
      <w:r w:rsidR="00D30F67" w:rsidRPr="00D30F67">
        <w:rPr>
          <w:lang w:val="uk-UA"/>
        </w:rPr>
        <w:instrText>://</w:instrText>
      </w:r>
      <w:r w:rsidR="00D30F67">
        <w:instrText>zakon</w:instrText>
      </w:r>
      <w:r w:rsidR="00D30F67" w:rsidRPr="00D30F67">
        <w:rPr>
          <w:lang w:val="uk-UA"/>
        </w:rPr>
        <w:instrText>.</w:instrText>
      </w:r>
      <w:r w:rsidR="00D30F67">
        <w:instrText>rada</w:instrText>
      </w:r>
      <w:r w:rsidR="00D30F67" w:rsidRPr="00D30F67">
        <w:rPr>
          <w:lang w:val="uk-UA"/>
        </w:rPr>
        <w:instrText>.</w:instrText>
      </w:r>
      <w:r w:rsidR="00D30F67">
        <w:instrText>gov</w:instrText>
      </w:r>
      <w:r w:rsidR="00D30F67" w:rsidRPr="00D30F67">
        <w:rPr>
          <w:lang w:val="uk-UA"/>
        </w:rPr>
        <w:instrText>.</w:instrText>
      </w:r>
      <w:r w:rsidR="00D30F67">
        <w:instrText>ua</w:instrText>
      </w:r>
      <w:r w:rsidR="00D30F67" w:rsidRPr="00D30F67">
        <w:rPr>
          <w:lang w:val="uk-UA"/>
        </w:rPr>
        <w:instrText>/</w:instrText>
      </w:r>
      <w:r w:rsidR="00D30F67">
        <w:instrText>laws</w:instrText>
      </w:r>
      <w:r w:rsidR="00D30F67" w:rsidRPr="00D30F67">
        <w:rPr>
          <w:lang w:val="uk-UA"/>
        </w:rPr>
        <w:instrText>/</w:instrText>
      </w:r>
      <w:r w:rsidR="00D30F67">
        <w:instrText>show</w:instrText>
      </w:r>
      <w:r w:rsidR="00D30F67" w:rsidRPr="00D30F67">
        <w:rPr>
          <w:lang w:val="uk-UA"/>
        </w:rPr>
        <w:instrText xml:space="preserve">/851-15" </w:instrText>
      </w:r>
      <w:r w:rsidR="00D30F67">
        <w:fldChar w:fldCharType="separate"/>
      </w:r>
      <w:r w:rsidRPr="00CC49B6">
        <w:rPr>
          <w:rStyle w:val="ac"/>
          <w:rFonts w:ascii="Times New Roman" w:hAnsi="Times New Roman"/>
          <w:bCs/>
          <w:color w:val="000000"/>
          <w:sz w:val="24"/>
          <w:szCs w:val="24"/>
          <w:lang w:val="uk-UA"/>
        </w:rPr>
        <w:t>"Про електронні документи та електронний документообіг"</w:t>
      </w:r>
      <w:r w:rsidR="00D30F67">
        <w:rPr>
          <w:rStyle w:val="ac"/>
          <w:rFonts w:ascii="Times New Roman" w:hAnsi="Times New Roman"/>
          <w:bCs/>
          <w:color w:val="000000"/>
          <w:sz w:val="24"/>
          <w:szCs w:val="24"/>
          <w:lang w:val="uk-UA"/>
        </w:rPr>
        <w:fldChar w:fldCharType="end"/>
      </w:r>
      <w:r w:rsidRPr="00CC49B6">
        <w:rPr>
          <w:rFonts w:ascii="Times New Roman" w:hAnsi="Times New Roman"/>
          <w:bCs/>
          <w:color w:val="000000"/>
          <w:sz w:val="24"/>
          <w:szCs w:val="24"/>
          <w:lang w:val="uk-UA"/>
        </w:rPr>
        <w:t xml:space="preserve"> та </w:t>
      </w:r>
      <w:r w:rsidR="00D30F67">
        <w:fldChar w:fldCharType="begin"/>
      </w:r>
      <w:r w:rsidR="00D30F67" w:rsidRPr="00D30F67">
        <w:rPr>
          <w:lang w:val="uk-UA"/>
        </w:rPr>
        <w:instrText xml:space="preserve"> </w:instrText>
      </w:r>
      <w:r w:rsidR="00D30F67">
        <w:instrText>HYPERLINK</w:instrText>
      </w:r>
      <w:r w:rsidR="00D30F67" w:rsidRPr="00D30F67">
        <w:rPr>
          <w:lang w:val="uk-UA"/>
        </w:rPr>
        <w:instrText xml:space="preserve"> "</w:instrText>
      </w:r>
      <w:r w:rsidR="00D30F67">
        <w:instrText>https</w:instrText>
      </w:r>
      <w:r w:rsidR="00D30F67" w:rsidRPr="00D30F67">
        <w:rPr>
          <w:lang w:val="uk-UA"/>
        </w:rPr>
        <w:instrText>://</w:instrText>
      </w:r>
      <w:r w:rsidR="00D30F67">
        <w:instrText>zakon</w:instrText>
      </w:r>
      <w:r w:rsidR="00D30F67" w:rsidRPr="00D30F67">
        <w:rPr>
          <w:lang w:val="uk-UA"/>
        </w:rPr>
        <w:instrText>.</w:instrText>
      </w:r>
      <w:r w:rsidR="00D30F67">
        <w:instrText>rada</w:instrText>
      </w:r>
      <w:r w:rsidR="00D30F67" w:rsidRPr="00D30F67">
        <w:rPr>
          <w:lang w:val="uk-UA"/>
        </w:rPr>
        <w:instrText>.</w:instrText>
      </w:r>
      <w:r w:rsidR="00D30F67">
        <w:instrText>gov</w:instrText>
      </w:r>
      <w:r w:rsidR="00D30F67" w:rsidRPr="00D30F67">
        <w:rPr>
          <w:lang w:val="uk-UA"/>
        </w:rPr>
        <w:instrText>.</w:instrText>
      </w:r>
      <w:r w:rsidR="00D30F67">
        <w:instrText>ua</w:instrText>
      </w:r>
      <w:r w:rsidR="00D30F67" w:rsidRPr="00D30F67">
        <w:rPr>
          <w:lang w:val="uk-UA"/>
        </w:rPr>
        <w:instrText>/</w:instrText>
      </w:r>
      <w:r w:rsidR="00D30F67">
        <w:instrText>laws</w:instrText>
      </w:r>
      <w:r w:rsidR="00D30F67" w:rsidRPr="00D30F67">
        <w:rPr>
          <w:lang w:val="uk-UA"/>
        </w:rPr>
        <w:instrText>/</w:instrText>
      </w:r>
      <w:r w:rsidR="00D30F67">
        <w:instrText>show</w:instrText>
      </w:r>
      <w:r w:rsidR="00D30F67" w:rsidRPr="00D30F67">
        <w:rPr>
          <w:lang w:val="uk-UA"/>
        </w:rPr>
        <w:instrText xml:space="preserve">/2155-19" </w:instrText>
      </w:r>
      <w:r w:rsidR="00D30F67">
        <w:fldChar w:fldCharType="separate"/>
      </w:r>
      <w:r w:rsidRPr="00CC49B6">
        <w:rPr>
          <w:rStyle w:val="ac"/>
          <w:rFonts w:ascii="Times New Roman" w:hAnsi="Times New Roman"/>
          <w:bCs/>
          <w:color w:val="000000"/>
          <w:sz w:val="24"/>
          <w:szCs w:val="24"/>
          <w:lang w:val="uk-UA"/>
        </w:rPr>
        <w:t>"Про електронні довірчі послуги"</w:t>
      </w:r>
      <w:r w:rsidR="00D30F67">
        <w:rPr>
          <w:rStyle w:val="ac"/>
          <w:rFonts w:ascii="Times New Roman" w:hAnsi="Times New Roman"/>
          <w:bCs/>
          <w:color w:val="000000"/>
          <w:sz w:val="24"/>
          <w:szCs w:val="24"/>
          <w:lang w:val="uk-UA"/>
        </w:rPr>
        <w:fldChar w:fldCharType="end"/>
      </w:r>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0BF715EB"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21109CC8"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155B7847"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71220A8A"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41FB4CAA" w14:textId="77777777" w:rsidR="002750B4" w:rsidRDefault="002750B4" w:rsidP="00ED7581">
      <w:pPr>
        <w:pStyle w:val="a7"/>
        <w:shd w:val="clear" w:color="auto" w:fill="FFFFFF"/>
        <w:spacing w:before="0" w:beforeAutospacing="0" w:after="0" w:afterAutospacing="0"/>
        <w:jc w:val="right"/>
        <w:rPr>
          <w:b/>
          <w:lang w:val="uk-UA"/>
        </w:rPr>
      </w:pPr>
    </w:p>
    <w:p w14:paraId="60B8EB66"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312B997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70AC771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2362E63C" w14:textId="77777777" w:rsidR="002750B4" w:rsidRDefault="002750B4">
      <w:pPr>
        <w:shd w:val="clear" w:color="auto" w:fill="FFFFFF"/>
        <w:spacing w:after="0" w:line="240" w:lineRule="auto"/>
        <w:ind w:left="180" w:right="196"/>
        <w:rPr>
          <w:rFonts w:ascii="Times New Roman" w:hAnsi="Times New Roman"/>
          <w:i/>
          <w:iCs/>
          <w:lang w:val="uk-UA"/>
        </w:rPr>
      </w:pPr>
    </w:p>
    <w:p w14:paraId="24275CF2"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3D1E3843" w14:textId="77777777">
        <w:tc>
          <w:tcPr>
            <w:tcW w:w="5581" w:type="dxa"/>
            <w:tcBorders>
              <w:top w:val="single" w:sz="4" w:space="0" w:color="auto"/>
              <w:left w:val="single" w:sz="4" w:space="0" w:color="auto"/>
              <w:bottom w:val="single" w:sz="4" w:space="0" w:color="auto"/>
              <w:right w:val="single" w:sz="4" w:space="0" w:color="auto"/>
            </w:tcBorders>
          </w:tcPr>
          <w:p w14:paraId="15257EE4"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5A81B589" w14:textId="77777777" w:rsidR="002750B4" w:rsidRDefault="002750B4">
            <w:pPr>
              <w:spacing w:after="0" w:line="240" w:lineRule="auto"/>
              <w:jc w:val="both"/>
              <w:rPr>
                <w:rFonts w:ascii="Times New Roman" w:hAnsi="Times New Roman"/>
                <w:b/>
                <w:bCs/>
                <w:sz w:val="28"/>
                <w:szCs w:val="28"/>
                <w:lang w:val="uk-UA"/>
              </w:rPr>
            </w:pPr>
          </w:p>
        </w:tc>
      </w:tr>
      <w:tr w:rsidR="002750B4" w14:paraId="22885340"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4B6146F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6DEC6FC2" w14:textId="77777777" w:rsidR="002750B4" w:rsidRDefault="002750B4">
            <w:pPr>
              <w:spacing w:after="0" w:line="240" w:lineRule="auto"/>
              <w:jc w:val="both"/>
              <w:rPr>
                <w:rFonts w:ascii="Times New Roman" w:hAnsi="Times New Roman"/>
                <w:b/>
                <w:bCs/>
                <w:sz w:val="28"/>
                <w:szCs w:val="28"/>
                <w:lang w:val="uk-UA"/>
              </w:rPr>
            </w:pPr>
          </w:p>
        </w:tc>
      </w:tr>
      <w:tr w:rsidR="002750B4" w14:paraId="4BA28002"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62EE75C5"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7128F742" w14:textId="77777777" w:rsidR="002750B4" w:rsidRDefault="002750B4">
            <w:pPr>
              <w:spacing w:after="0" w:line="240" w:lineRule="auto"/>
              <w:jc w:val="both"/>
              <w:rPr>
                <w:rFonts w:ascii="Times New Roman" w:hAnsi="Times New Roman"/>
                <w:b/>
                <w:bCs/>
                <w:sz w:val="28"/>
                <w:szCs w:val="28"/>
                <w:lang w:val="uk-UA"/>
              </w:rPr>
            </w:pPr>
          </w:p>
        </w:tc>
      </w:tr>
      <w:tr w:rsidR="002750B4" w14:paraId="49E45D0A"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3415AF42"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3EF14B59" w14:textId="77777777" w:rsidR="002750B4" w:rsidRDefault="002750B4">
            <w:pPr>
              <w:spacing w:after="0" w:line="240" w:lineRule="auto"/>
              <w:jc w:val="both"/>
              <w:rPr>
                <w:rFonts w:ascii="Times New Roman" w:hAnsi="Times New Roman"/>
                <w:b/>
                <w:bCs/>
                <w:sz w:val="28"/>
                <w:szCs w:val="28"/>
                <w:lang w:val="uk-UA"/>
              </w:rPr>
            </w:pPr>
          </w:p>
        </w:tc>
      </w:tr>
      <w:tr w:rsidR="002750B4" w14:paraId="519DF664" w14:textId="77777777">
        <w:tc>
          <w:tcPr>
            <w:tcW w:w="5581" w:type="dxa"/>
            <w:tcBorders>
              <w:top w:val="single" w:sz="4" w:space="0" w:color="auto"/>
              <w:left w:val="single" w:sz="4" w:space="0" w:color="auto"/>
              <w:bottom w:val="single" w:sz="4" w:space="0" w:color="auto"/>
              <w:right w:val="single" w:sz="4" w:space="0" w:color="auto"/>
            </w:tcBorders>
          </w:tcPr>
          <w:p w14:paraId="58D21BF4"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0F8738E2" w14:textId="77777777" w:rsidR="002750B4" w:rsidRDefault="002750B4">
            <w:pPr>
              <w:spacing w:after="0" w:line="240" w:lineRule="auto"/>
              <w:jc w:val="both"/>
              <w:rPr>
                <w:rFonts w:ascii="Times New Roman" w:hAnsi="Times New Roman"/>
                <w:b/>
                <w:bCs/>
                <w:sz w:val="28"/>
                <w:szCs w:val="28"/>
                <w:lang w:val="uk-UA"/>
              </w:rPr>
            </w:pPr>
          </w:p>
        </w:tc>
      </w:tr>
      <w:tr w:rsidR="002750B4" w14:paraId="75B3FE29" w14:textId="77777777">
        <w:tc>
          <w:tcPr>
            <w:tcW w:w="5581" w:type="dxa"/>
            <w:tcBorders>
              <w:top w:val="single" w:sz="4" w:space="0" w:color="auto"/>
              <w:left w:val="single" w:sz="4" w:space="0" w:color="auto"/>
              <w:bottom w:val="single" w:sz="4" w:space="0" w:color="auto"/>
              <w:right w:val="single" w:sz="4" w:space="0" w:color="auto"/>
            </w:tcBorders>
          </w:tcPr>
          <w:p w14:paraId="34022E53"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52B7F161" w14:textId="77777777" w:rsidR="002750B4" w:rsidRDefault="002750B4">
            <w:pPr>
              <w:spacing w:after="0" w:line="240" w:lineRule="auto"/>
              <w:jc w:val="both"/>
              <w:rPr>
                <w:rFonts w:ascii="Times New Roman" w:hAnsi="Times New Roman"/>
                <w:b/>
                <w:bCs/>
                <w:sz w:val="28"/>
                <w:szCs w:val="28"/>
                <w:lang w:val="uk-UA"/>
              </w:rPr>
            </w:pPr>
          </w:p>
        </w:tc>
      </w:tr>
      <w:tr w:rsidR="002750B4" w14:paraId="72CD31D9" w14:textId="77777777">
        <w:tc>
          <w:tcPr>
            <w:tcW w:w="5581" w:type="dxa"/>
            <w:tcBorders>
              <w:top w:val="single" w:sz="4" w:space="0" w:color="auto"/>
              <w:left w:val="single" w:sz="4" w:space="0" w:color="auto"/>
              <w:bottom w:val="single" w:sz="4" w:space="0" w:color="auto"/>
              <w:right w:val="single" w:sz="4" w:space="0" w:color="auto"/>
            </w:tcBorders>
          </w:tcPr>
          <w:p w14:paraId="152A68A1"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16FC942D" w14:textId="77777777" w:rsidR="002750B4" w:rsidRDefault="002750B4">
            <w:pPr>
              <w:spacing w:after="0" w:line="240" w:lineRule="auto"/>
              <w:jc w:val="both"/>
              <w:rPr>
                <w:rFonts w:ascii="Times New Roman" w:hAnsi="Times New Roman"/>
                <w:b/>
                <w:bCs/>
                <w:sz w:val="28"/>
                <w:szCs w:val="28"/>
                <w:lang w:val="uk-UA"/>
              </w:rPr>
            </w:pPr>
          </w:p>
        </w:tc>
      </w:tr>
      <w:tr w:rsidR="002750B4" w14:paraId="785B65D8" w14:textId="77777777">
        <w:tc>
          <w:tcPr>
            <w:tcW w:w="5581" w:type="dxa"/>
            <w:tcBorders>
              <w:top w:val="single" w:sz="4" w:space="0" w:color="auto"/>
              <w:left w:val="single" w:sz="4" w:space="0" w:color="auto"/>
              <w:bottom w:val="single" w:sz="4" w:space="0" w:color="auto"/>
              <w:right w:val="single" w:sz="4" w:space="0" w:color="auto"/>
            </w:tcBorders>
          </w:tcPr>
          <w:p w14:paraId="44FE582E"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6C89AA69" w14:textId="77777777" w:rsidR="002750B4" w:rsidRDefault="002750B4">
            <w:pPr>
              <w:spacing w:after="0" w:line="240" w:lineRule="auto"/>
              <w:jc w:val="both"/>
              <w:rPr>
                <w:rFonts w:ascii="Times New Roman" w:hAnsi="Times New Roman"/>
                <w:b/>
                <w:bCs/>
                <w:sz w:val="28"/>
                <w:szCs w:val="28"/>
                <w:lang w:val="uk-UA"/>
              </w:rPr>
            </w:pPr>
          </w:p>
        </w:tc>
      </w:tr>
    </w:tbl>
    <w:p w14:paraId="655EF84B"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07683396"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438FA8E8"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40031D55" w14:textId="77777777">
        <w:tc>
          <w:tcPr>
            <w:tcW w:w="2775" w:type="dxa"/>
            <w:tcBorders>
              <w:top w:val="single" w:sz="6" w:space="0" w:color="auto"/>
              <w:left w:val="single" w:sz="6" w:space="0" w:color="auto"/>
              <w:bottom w:val="single" w:sz="6" w:space="0" w:color="auto"/>
              <w:right w:val="single" w:sz="6" w:space="0" w:color="auto"/>
            </w:tcBorders>
          </w:tcPr>
          <w:p w14:paraId="794F9495"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7D04233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22C713C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4A4F62D5"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628F6A88"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32F6C57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728F9C22" w14:textId="77777777">
        <w:tc>
          <w:tcPr>
            <w:tcW w:w="9247" w:type="dxa"/>
            <w:gridSpan w:val="6"/>
            <w:tcBorders>
              <w:top w:val="single" w:sz="6" w:space="0" w:color="auto"/>
              <w:left w:val="nil"/>
              <w:bottom w:val="nil"/>
              <w:right w:val="nil"/>
            </w:tcBorders>
          </w:tcPr>
          <w:p w14:paraId="52892650"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7A862C1C" w14:textId="77777777">
        <w:tc>
          <w:tcPr>
            <w:tcW w:w="9247" w:type="dxa"/>
            <w:gridSpan w:val="6"/>
            <w:tcBorders>
              <w:top w:val="nil"/>
              <w:left w:val="nil"/>
              <w:bottom w:val="nil"/>
              <w:right w:val="nil"/>
            </w:tcBorders>
          </w:tcPr>
          <w:p w14:paraId="0A65B2B9"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1216DC02" w14:textId="77777777">
        <w:tc>
          <w:tcPr>
            <w:tcW w:w="9247" w:type="dxa"/>
            <w:gridSpan w:val="6"/>
            <w:tcBorders>
              <w:top w:val="single" w:sz="6" w:space="0" w:color="auto"/>
              <w:left w:val="single" w:sz="6" w:space="0" w:color="auto"/>
              <w:bottom w:val="single" w:sz="6" w:space="0" w:color="auto"/>
              <w:right w:val="single" w:sz="6" w:space="0" w:color="auto"/>
            </w:tcBorders>
          </w:tcPr>
          <w:p w14:paraId="08572443"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1202FF03"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17FDD81B"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0583843"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53731B82"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01F33AC6"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6B22790C"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248AA744" w14:textId="77777777" w:rsidR="002750B4" w:rsidRDefault="002750B4" w:rsidP="00A308E0">
      <w:pPr>
        <w:widowControl w:val="0"/>
        <w:shd w:val="clear" w:color="auto" w:fill="FFFFFF"/>
        <w:rPr>
          <w:rFonts w:ascii="Times New Roman" w:hAnsi="Times New Roman"/>
          <w:b/>
          <w:sz w:val="24"/>
          <w:szCs w:val="24"/>
          <w:lang w:val="uk-UA"/>
        </w:rPr>
      </w:pPr>
    </w:p>
    <w:p w14:paraId="763FA774" w14:textId="77777777" w:rsidR="00CE5731" w:rsidRDefault="00CE5731" w:rsidP="00A308E0">
      <w:pPr>
        <w:widowControl w:val="0"/>
        <w:shd w:val="clear" w:color="auto" w:fill="FFFFFF"/>
        <w:rPr>
          <w:rFonts w:ascii="Times New Roman" w:hAnsi="Times New Roman"/>
          <w:b/>
          <w:sz w:val="24"/>
          <w:szCs w:val="24"/>
          <w:lang w:val="uk-UA"/>
        </w:rPr>
      </w:pPr>
    </w:p>
    <w:p w14:paraId="0307FF7C" w14:textId="77777777" w:rsidR="00CE5731" w:rsidRDefault="00CE5731" w:rsidP="00A308E0">
      <w:pPr>
        <w:widowControl w:val="0"/>
        <w:shd w:val="clear" w:color="auto" w:fill="FFFFFF"/>
        <w:rPr>
          <w:rFonts w:ascii="Times New Roman" w:hAnsi="Times New Roman"/>
          <w:b/>
          <w:sz w:val="24"/>
          <w:szCs w:val="24"/>
          <w:lang w:val="uk-UA"/>
        </w:rPr>
      </w:pPr>
    </w:p>
    <w:p w14:paraId="64E0F2B7" w14:textId="77777777" w:rsidR="00CE5731" w:rsidRDefault="00CE5731" w:rsidP="00A308E0">
      <w:pPr>
        <w:widowControl w:val="0"/>
        <w:shd w:val="clear" w:color="auto" w:fill="FFFFFF"/>
        <w:rPr>
          <w:rFonts w:ascii="Times New Roman" w:hAnsi="Times New Roman"/>
          <w:b/>
          <w:sz w:val="24"/>
          <w:szCs w:val="24"/>
          <w:lang w:val="uk-UA"/>
        </w:rPr>
      </w:pPr>
    </w:p>
    <w:p w14:paraId="24CC38F1"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49B13397"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2E1510FB" w14:textId="77777777" w:rsidR="00CE5731" w:rsidRPr="00CE5731" w:rsidRDefault="00CE5731" w:rsidP="00CE5731">
      <w:pPr>
        <w:widowControl w:val="0"/>
        <w:shd w:val="clear" w:color="auto" w:fill="FFFFFF"/>
        <w:rPr>
          <w:rFonts w:ascii="Times New Roman" w:hAnsi="Times New Roman"/>
          <w:b/>
          <w:sz w:val="24"/>
          <w:szCs w:val="24"/>
          <w:lang w:val="uk-UA"/>
        </w:rPr>
      </w:pPr>
    </w:p>
    <w:p w14:paraId="793940F3" w14:textId="77777777" w:rsidR="00CE5731" w:rsidRPr="00CE5731" w:rsidRDefault="00CE5731" w:rsidP="00CE5731">
      <w:pPr>
        <w:widowControl w:val="0"/>
        <w:shd w:val="clear" w:color="auto" w:fill="FFFFFF"/>
        <w:rPr>
          <w:rFonts w:ascii="Times New Roman" w:hAnsi="Times New Roman"/>
          <w:b/>
          <w:sz w:val="24"/>
          <w:szCs w:val="24"/>
          <w:lang w:val="uk-UA"/>
        </w:rPr>
      </w:pPr>
    </w:p>
    <w:p w14:paraId="247DAD54" w14:textId="77777777" w:rsidR="00CE5731" w:rsidRPr="00CE5731" w:rsidRDefault="00CE5731" w:rsidP="00CE5731">
      <w:pPr>
        <w:widowControl w:val="0"/>
        <w:shd w:val="clear" w:color="auto" w:fill="FFFFFF"/>
        <w:rPr>
          <w:rFonts w:ascii="Times New Roman" w:hAnsi="Times New Roman"/>
          <w:b/>
          <w:sz w:val="24"/>
          <w:szCs w:val="24"/>
          <w:lang w:val="uk-UA"/>
        </w:rPr>
      </w:pPr>
    </w:p>
    <w:p w14:paraId="046F3D85"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3A97CE2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6CCCF999"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E904258"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4F4DE2D7"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7A0426C5"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0C505D83"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DejaVu Sans">
    <w:charset w:val="CC"/>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73272"/>
    <w:multiLevelType w:val="hybridMultilevel"/>
    <w:tmpl w:val="67DE23EA"/>
    <w:lvl w:ilvl="0" w:tplc="BC68966E">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6438C"/>
    <w:multiLevelType w:val="hybridMultilevel"/>
    <w:tmpl w:val="2D0A3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2610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C09E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07A2816"/>
    <w:multiLevelType w:val="hybridMultilevel"/>
    <w:tmpl w:val="0C1ABC56"/>
    <w:lvl w:ilvl="0" w:tplc="FDDA3372">
      <w:start w:val="9"/>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0" w15:restartNumberingAfterBreak="0">
    <w:nsid w:val="20AC29D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22"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3"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055AA9"/>
    <w:multiLevelType w:val="hybridMultilevel"/>
    <w:tmpl w:val="8424D320"/>
    <w:lvl w:ilvl="0" w:tplc="E94A5FA0">
      <w:start w:val="1"/>
      <w:numFmt w:val="decimal"/>
      <w:lvlText w:val="%1."/>
      <w:lvlJc w:val="left"/>
      <w:pPr>
        <w:ind w:left="1541" w:hanging="708"/>
      </w:pPr>
      <w:rPr>
        <w:rFonts w:ascii="Times New Roman" w:eastAsia="Times New Roman" w:hAnsi="Times New Roman" w:cs="Times New Roman" w:hint="default"/>
        <w:w w:val="100"/>
        <w:sz w:val="22"/>
        <w:szCs w:val="22"/>
        <w:lang w:val="uk-UA" w:eastAsia="en-US" w:bidi="ar-SA"/>
      </w:rPr>
    </w:lvl>
    <w:lvl w:ilvl="1" w:tplc="D19CE85E">
      <w:numFmt w:val="bullet"/>
      <w:lvlText w:val="•"/>
      <w:lvlJc w:val="left"/>
      <w:pPr>
        <w:ind w:left="2484" w:hanging="708"/>
      </w:pPr>
      <w:rPr>
        <w:rFonts w:hint="default"/>
        <w:lang w:val="uk-UA" w:eastAsia="en-US" w:bidi="ar-SA"/>
      </w:rPr>
    </w:lvl>
    <w:lvl w:ilvl="2" w:tplc="03CE43EC">
      <w:numFmt w:val="bullet"/>
      <w:lvlText w:val="•"/>
      <w:lvlJc w:val="left"/>
      <w:pPr>
        <w:ind w:left="3429" w:hanging="708"/>
      </w:pPr>
      <w:rPr>
        <w:rFonts w:hint="default"/>
        <w:lang w:val="uk-UA" w:eastAsia="en-US" w:bidi="ar-SA"/>
      </w:rPr>
    </w:lvl>
    <w:lvl w:ilvl="3" w:tplc="2B002A8C">
      <w:numFmt w:val="bullet"/>
      <w:lvlText w:val="•"/>
      <w:lvlJc w:val="left"/>
      <w:pPr>
        <w:ind w:left="4373" w:hanging="708"/>
      </w:pPr>
      <w:rPr>
        <w:rFonts w:hint="default"/>
        <w:lang w:val="uk-UA" w:eastAsia="en-US" w:bidi="ar-SA"/>
      </w:rPr>
    </w:lvl>
    <w:lvl w:ilvl="4" w:tplc="9D9C1808">
      <w:numFmt w:val="bullet"/>
      <w:lvlText w:val="•"/>
      <w:lvlJc w:val="left"/>
      <w:pPr>
        <w:ind w:left="5318" w:hanging="708"/>
      </w:pPr>
      <w:rPr>
        <w:rFonts w:hint="default"/>
        <w:lang w:val="uk-UA" w:eastAsia="en-US" w:bidi="ar-SA"/>
      </w:rPr>
    </w:lvl>
    <w:lvl w:ilvl="5" w:tplc="69D201BA">
      <w:numFmt w:val="bullet"/>
      <w:lvlText w:val="•"/>
      <w:lvlJc w:val="left"/>
      <w:pPr>
        <w:ind w:left="6263" w:hanging="708"/>
      </w:pPr>
      <w:rPr>
        <w:rFonts w:hint="default"/>
        <w:lang w:val="uk-UA" w:eastAsia="en-US" w:bidi="ar-SA"/>
      </w:rPr>
    </w:lvl>
    <w:lvl w:ilvl="6" w:tplc="893C3A42">
      <w:numFmt w:val="bullet"/>
      <w:lvlText w:val="•"/>
      <w:lvlJc w:val="left"/>
      <w:pPr>
        <w:ind w:left="7207" w:hanging="708"/>
      </w:pPr>
      <w:rPr>
        <w:rFonts w:hint="default"/>
        <w:lang w:val="uk-UA" w:eastAsia="en-US" w:bidi="ar-SA"/>
      </w:rPr>
    </w:lvl>
    <w:lvl w:ilvl="7" w:tplc="8984233E">
      <w:numFmt w:val="bullet"/>
      <w:lvlText w:val="•"/>
      <w:lvlJc w:val="left"/>
      <w:pPr>
        <w:ind w:left="8152" w:hanging="708"/>
      </w:pPr>
      <w:rPr>
        <w:rFonts w:hint="default"/>
        <w:lang w:val="uk-UA" w:eastAsia="en-US" w:bidi="ar-SA"/>
      </w:rPr>
    </w:lvl>
    <w:lvl w:ilvl="8" w:tplc="7E341924">
      <w:numFmt w:val="bullet"/>
      <w:lvlText w:val="•"/>
      <w:lvlJc w:val="left"/>
      <w:pPr>
        <w:ind w:left="9096" w:hanging="708"/>
      </w:pPr>
      <w:rPr>
        <w:rFonts w:hint="default"/>
        <w:lang w:val="uk-UA" w:eastAsia="en-US" w:bidi="ar-SA"/>
      </w:rPr>
    </w:lvl>
  </w:abstractNum>
  <w:abstractNum w:abstractNumId="25"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06D502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9"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7"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D63A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CEB71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753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C8166BF"/>
    <w:multiLevelType w:val="hybridMultilevel"/>
    <w:tmpl w:val="AF9A4CF8"/>
    <w:lvl w:ilvl="0" w:tplc="65A833E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890E8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46"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7"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48" w15:restartNumberingAfterBreak="0">
    <w:nsid w:val="783B51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6"/>
  </w:num>
  <w:num w:numId="2">
    <w:abstractNumId w:val="46"/>
  </w:num>
  <w:num w:numId="3">
    <w:abstractNumId w:val="49"/>
  </w:num>
  <w:num w:numId="4">
    <w:abstractNumId w:val="26"/>
  </w:num>
  <w:num w:numId="5">
    <w:abstractNumId w:val="37"/>
  </w:num>
  <w:num w:numId="6">
    <w:abstractNumId w:val="31"/>
  </w:num>
  <w:num w:numId="7">
    <w:abstractNumId w:val="28"/>
  </w:num>
  <w:num w:numId="8">
    <w:abstractNumId w:val="21"/>
  </w:num>
  <w:num w:numId="9">
    <w:abstractNumId w:val="45"/>
  </w:num>
  <w:num w:numId="10">
    <w:abstractNumId w:val="18"/>
  </w:num>
  <w:num w:numId="11">
    <w:abstractNumId w:val="40"/>
  </w:num>
  <w:num w:numId="12">
    <w:abstractNumId w:val="29"/>
  </w:num>
  <w:num w:numId="13">
    <w:abstractNumId w:val="11"/>
  </w:num>
  <w:num w:numId="14">
    <w:abstractNumId w:val="23"/>
  </w:num>
  <w:num w:numId="15">
    <w:abstractNumId w:val="36"/>
  </w:num>
  <w:num w:numId="16">
    <w:abstractNumId w:val="47"/>
  </w:num>
  <w:num w:numId="17">
    <w:abstractNumId w:val="22"/>
  </w:num>
  <w:num w:numId="18">
    <w:abstractNumId w:val="10"/>
  </w:num>
  <w:num w:numId="19">
    <w:abstractNumId w:val="41"/>
  </w:num>
  <w:num w:numId="20">
    <w:abstractNumId w:val="13"/>
  </w:num>
  <w:num w:numId="21">
    <w:abstractNumId w:val="14"/>
  </w:num>
  <w:num w:numId="22">
    <w:abstractNumId w:val="25"/>
  </w:num>
  <w:num w:numId="23">
    <w:abstractNumId w:val="17"/>
  </w:num>
  <w:num w:numId="24">
    <w:abstractNumId w:val="4"/>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32"/>
  </w:num>
  <w:num w:numId="30">
    <w:abstractNumId w:val="1"/>
  </w:num>
  <w:num w:numId="31">
    <w:abstractNumId w:val="2"/>
  </w:num>
  <w:num w:numId="32">
    <w:abstractNumId w:val="3"/>
  </w:num>
  <w:num w:numId="33">
    <w:abstractNumId w:val="6"/>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4"/>
  </w:num>
  <w:num w:numId="37">
    <w:abstractNumId w:val="30"/>
  </w:num>
  <w:num w:numId="38">
    <w:abstractNumId w:val="43"/>
  </w:num>
  <w:num w:numId="39">
    <w:abstractNumId w:val="19"/>
  </w:num>
  <w:num w:numId="40">
    <w:abstractNumId w:val="38"/>
  </w:num>
  <w:num w:numId="41">
    <w:abstractNumId w:val="15"/>
  </w:num>
  <w:num w:numId="42">
    <w:abstractNumId w:val="7"/>
  </w:num>
  <w:num w:numId="43">
    <w:abstractNumId w:val="39"/>
  </w:num>
  <w:num w:numId="44">
    <w:abstractNumId w:val="20"/>
  </w:num>
  <w:num w:numId="45">
    <w:abstractNumId w:val="42"/>
  </w:num>
  <w:num w:numId="46">
    <w:abstractNumId w:val="48"/>
  </w:num>
  <w:num w:numId="47">
    <w:abstractNumId w:val="27"/>
  </w:num>
  <w:num w:numId="48">
    <w:abstractNumId w:val="8"/>
  </w:num>
  <w:num w:numId="49">
    <w:abstractNumId w:val="4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1162"/>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4D84"/>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876C1"/>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0C69"/>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8F59D8"/>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E6442"/>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30F67"/>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44FDE"/>
    <w:rsid w:val="00F71752"/>
    <w:rsid w:val="00F82D79"/>
    <w:rsid w:val="00F956FF"/>
    <w:rsid w:val="00F964A7"/>
    <w:rsid w:val="00FA0C7D"/>
    <w:rsid w:val="00FA0DDD"/>
    <w:rsid w:val="00FB3C0D"/>
    <w:rsid w:val="00FB5582"/>
    <w:rsid w:val="00FB6C60"/>
    <w:rsid w:val="00FC31E3"/>
    <w:rsid w:val="00FC3BDB"/>
    <w:rsid w:val="00FD07E6"/>
    <w:rsid w:val="00FD6CA4"/>
    <w:rsid w:val="00FE6C4F"/>
    <w:rsid w:val="00FF46B6"/>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1"/>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uiPriority w:val="2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numbering" w:customStyle="1" w:styleId="16">
    <w:name w:val="Нет списка1"/>
    <w:next w:val="a2"/>
    <w:uiPriority w:val="99"/>
    <w:semiHidden/>
    <w:unhideWhenUsed/>
    <w:rsid w:val="003C4D84"/>
  </w:style>
  <w:style w:type="character" w:customStyle="1" w:styleId="WW8Num1z0">
    <w:name w:val="WW8Num1z0"/>
    <w:rsid w:val="003C4D84"/>
    <w:rPr>
      <w:sz w:val="24"/>
      <w:szCs w:val="24"/>
      <w:lang w:val="uk-UA"/>
    </w:rPr>
  </w:style>
  <w:style w:type="character" w:customStyle="1" w:styleId="Absatz-Standardschriftart">
    <w:name w:val="Absatz-Standardschriftart"/>
    <w:rsid w:val="003C4D84"/>
  </w:style>
  <w:style w:type="character" w:customStyle="1" w:styleId="WW-Absatz-Standardschriftart">
    <w:name w:val="WW-Absatz-Standardschriftart"/>
    <w:rsid w:val="003C4D84"/>
  </w:style>
  <w:style w:type="character" w:customStyle="1" w:styleId="WW-Absatz-Standardschriftart1">
    <w:name w:val="WW-Absatz-Standardschriftart1"/>
    <w:rsid w:val="003C4D84"/>
  </w:style>
  <w:style w:type="character" w:customStyle="1" w:styleId="WW-Absatz-Standardschriftart11">
    <w:name w:val="WW-Absatz-Standardschriftart11"/>
    <w:rsid w:val="003C4D84"/>
  </w:style>
  <w:style w:type="character" w:customStyle="1" w:styleId="WW-Absatz-Standardschriftart111">
    <w:name w:val="WW-Absatz-Standardschriftart111"/>
    <w:rsid w:val="003C4D84"/>
  </w:style>
  <w:style w:type="character" w:customStyle="1" w:styleId="WW-Absatz-Standardschriftart1111">
    <w:name w:val="WW-Absatz-Standardschriftart1111"/>
    <w:rsid w:val="003C4D84"/>
  </w:style>
  <w:style w:type="character" w:customStyle="1" w:styleId="WW8Num1z1">
    <w:name w:val="WW8Num1z1"/>
    <w:rsid w:val="003C4D84"/>
  </w:style>
  <w:style w:type="character" w:customStyle="1" w:styleId="WW8Num1z2">
    <w:name w:val="WW8Num1z2"/>
    <w:rsid w:val="003C4D84"/>
  </w:style>
  <w:style w:type="character" w:customStyle="1" w:styleId="WW8Num1z3">
    <w:name w:val="WW8Num1z3"/>
    <w:rsid w:val="003C4D84"/>
  </w:style>
  <w:style w:type="character" w:customStyle="1" w:styleId="WW8Num1z4">
    <w:name w:val="WW8Num1z4"/>
    <w:rsid w:val="003C4D84"/>
  </w:style>
  <w:style w:type="character" w:customStyle="1" w:styleId="WW8Num1z5">
    <w:name w:val="WW8Num1z5"/>
    <w:rsid w:val="003C4D84"/>
  </w:style>
  <w:style w:type="character" w:customStyle="1" w:styleId="WW8Num1z6">
    <w:name w:val="WW8Num1z6"/>
    <w:rsid w:val="003C4D84"/>
  </w:style>
  <w:style w:type="character" w:customStyle="1" w:styleId="WW8Num1z7">
    <w:name w:val="WW8Num1z7"/>
    <w:rsid w:val="003C4D84"/>
  </w:style>
  <w:style w:type="character" w:customStyle="1" w:styleId="WW8Num1z8">
    <w:name w:val="WW8Num1z8"/>
    <w:rsid w:val="003C4D84"/>
  </w:style>
  <w:style w:type="character" w:customStyle="1" w:styleId="WW8Num2z0">
    <w:name w:val="WW8Num2z0"/>
    <w:rsid w:val="003C4D84"/>
  </w:style>
  <w:style w:type="character" w:customStyle="1" w:styleId="WW8Num2z1">
    <w:name w:val="WW8Num2z1"/>
    <w:rsid w:val="003C4D84"/>
  </w:style>
  <w:style w:type="character" w:customStyle="1" w:styleId="WW8Num2z2">
    <w:name w:val="WW8Num2z2"/>
    <w:rsid w:val="003C4D84"/>
  </w:style>
  <w:style w:type="character" w:customStyle="1" w:styleId="WW8Num2z3">
    <w:name w:val="WW8Num2z3"/>
    <w:rsid w:val="003C4D84"/>
  </w:style>
  <w:style w:type="character" w:customStyle="1" w:styleId="WW8Num2z4">
    <w:name w:val="WW8Num2z4"/>
    <w:rsid w:val="003C4D84"/>
  </w:style>
  <w:style w:type="character" w:customStyle="1" w:styleId="WW8Num2z5">
    <w:name w:val="WW8Num2z5"/>
    <w:rsid w:val="003C4D84"/>
  </w:style>
  <w:style w:type="character" w:customStyle="1" w:styleId="WW8Num2z6">
    <w:name w:val="WW8Num2z6"/>
    <w:rsid w:val="003C4D84"/>
  </w:style>
  <w:style w:type="character" w:customStyle="1" w:styleId="WW8Num2z7">
    <w:name w:val="WW8Num2z7"/>
    <w:rsid w:val="003C4D84"/>
  </w:style>
  <w:style w:type="character" w:customStyle="1" w:styleId="WW8Num2z8">
    <w:name w:val="WW8Num2z8"/>
    <w:rsid w:val="003C4D84"/>
  </w:style>
  <w:style w:type="character" w:customStyle="1" w:styleId="WW-Absatz-Standardschriftart11111">
    <w:name w:val="WW-Absatz-Standardschriftart11111"/>
    <w:rsid w:val="003C4D84"/>
  </w:style>
  <w:style w:type="character" w:customStyle="1" w:styleId="WW-Absatz-Standardschriftart111111">
    <w:name w:val="WW-Absatz-Standardschriftart111111"/>
    <w:rsid w:val="003C4D84"/>
  </w:style>
  <w:style w:type="character" w:customStyle="1" w:styleId="WW-Absatz-Standardschriftart1111111">
    <w:name w:val="WW-Absatz-Standardschriftart1111111"/>
    <w:rsid w:val="003C4D84"/>
  </w:style>
  <w:style w:type="character" w:customStyle="1" w:styleId="WW-Absatz-Standardschriftart11111111">
    <w:name w:val="WW-Absatz-Standardschriftart11111111"/>
    <w:rsid w:val="003C4D84"/>
  </w:style>
  <w:style w:type="character" w:customStyle="1" w:styleId="WW8Num3z0">
    <w:name w:val="WW8Num3z0"/>
    <w:rsid w:val="003C4D84"/>
  </w:style>
  <w:style w:type="character" w:customStyle="1" w:styleId="WW8Num3z1">
    <w:name w:val="WW8Num3z1"/>
    <w:rsid w:val="003C4D84"/>
  </w:style>
  <w:style w:type="character" w:customStyle="1" w:styleId="WW8Num3z2">
    <w:name w:val="WW8Num3z2"/>
    <w:rsid w:val="003C4D84"/>
  </w:style>
  <w:style w:type="character" w:customStyle="1" w:styleId="WW8Num3z3">
    <w:name w:val="WW8Num3z3"/>
    <w:rsid w:val="003C4D84"/>
  </w:style>
  <w:style w:type="character" w:customStyle="1" w:styleId="WW8Num3z4">
    <w:name w:val="WW8Num3z4"/>
    <w:rsid w:val="003C4D84"/>
  </w:style>
  <w:style w:type="character" w:customStyle="1" w:styleId="WW8Num3z5">
    <w:name w:val="WW8Num3z5"/>
    <w:rsid w:val="003C4D84"/>
  </w:style>
  <w:style w:type="character" w:customStyle="1" w:styleId="WW8Num3z6">
    <w:name w:val="WW8Num3z6"/>
    <w:rsid w:val="003C4D84"/>
  </w:style>
  <w:style w:type="character" w:customStyle="1" w:styleId="WW8Num3z7">
    <w:name w:val="WW8Num3z7"/>
    <w:rsid w:val="003C4D84"/>
  </w:style>
  <w:style w:type="character" w:customStyle="1" w:styleId="WW8Num3z8">
    <w:name w:val="WW8Num3z8"/>
    <w:rsid w:val="003C4D84"/>
  </w:style>
  <w:style w:type="character" w:customStyle="1" w:styleId="WW-Absatz-Standardschriftart111111111">
    <w:name w:val="WW-Absatz-Standardschriftart111111111"/>
    <w:rsid w:val="003C4D84"/>
  </w:style>
  <w:style w:type="character" w:customStyle="1" w:styleId="WW-Absatz-Standardschriftart1111111111">
    <w:name w:val="WW-Absatz-Standardschriftart1111111111"/>
    <w:rsid w:val="003C4D84"/>
  </w:style>
  <w:style w:type="character" w:customStyle="1" w:styleId="WW-Absatz-Standardschriftart11111111111">
    <w:name w:val="WW-Absatz-Standardschriftart11111111111"/>
    <w:rsid w:val="003C4D84"/>
  </w:style>
  <w:style w:type="character" w:customStyle="1" w:styleId="WW-Absatz-Standardschriftart111111111111">
    <w:name w:val="WW-Absatz-Standardschriftart111111111111"/>
    <w:rsid w:val="003C4D84"/>
  </w:style>
  <w:style w:type="character" w:customStyle="1" w:styleId="WW-Absatz-Standardschriftart1111111111111">
    <w:name w:val="WW-Absatz-Standardschriftart1111111111111"/>
    <w:rsid w:val="003C4D84"/>
  </w:style>
  <w:style w:type="character" w:customStyle="1" w:styleId="WW-Absatz-Standardschriftart11111111111111">
    <w:name w:val="WW-Absatz-Standardschriftart11111111111111"/>
    <w:rsid w:val="003C4D84"/>
  </w:style>
  <w:style w:type="character" w:customStyle="1" w:styleId="WW-Absatz-Standardschriftart111111111111111">
    <w:name w:val="WW-Absatz-Standardschriftart111111111111111"/>
    <w:rsid w:val="003C4D84"/>
  </w:style>
  <w:style w:type="character" w:customStyle="1" w:styleId="WW-Absatz-Standardschriftart1111111111111111">
    <w:name w:val="WW-Absatz-Standardschriftart1111111111111111"/>
    <w:rsid w:val="003C4D84"/>
  </w:style>
  <w:style w:type="character" w:customStyle="1" w:styleId="WW-Absatz-Standardschriftart11111111111111111">
    <w:name w:val="WW-Absatz-Standardschriftart11111111111111111"/>
    <w:rsid w:val="003C4D84"/>
  </w:style>
  <w:style w:type="character" w:customStyle="1" w:styleId="WW-Absatz-Standardschriftart111111111111111111">
    <w:name w:val="WW-Absatz-Standardschriftart111111111111111111"/>
    <w:rsid w:val="003C4D84"/>
  </w:style>
  <w:style w:type="character" w:customStyle="1" w:styleId="23">
    <w:name w:val="Основной шрифт абзаца2"/>
    <w:rsid w:val="003C4D84"/>
  </w:style>
  <w:style w:type="character" w:customStyle="1" w:styleId="17">
    <w:name w:val="Основной шрифт абзаца1"/>
    <w:rsid w:val="003C4D84"/>
  </w:style>
  <w:style w:type="character" w:customStyle="1" w:styleId="WW8Num13z2">
    <w:name w:val="WW8Num13z2"/>
    <w:rsid w:val="003C4D84"/>
    <w:rPr>
      <w:rFonts w:ascii="Wingdings" w:hAnsi="Wingdings" w:cs="Wingdings"/>
    </w:rPr>
  </w:style>
  <w:style w:type="character" w:customStyle="1" w:styleId="WW8Num15z0">
    <w:name w:val="WW8Num15z0"/>
    <w:rsid w:val="003C4D84"/>
    <w:rPr>
      <w:rFonts w:cs="Times New Roman"/>
    </w:rPr>
  </w:style>
  <w:style w:type="character" w:customStyle="1" w:styleId="WW8Num17z0">
    <w:name w:val="WW8Num17z0"/>
    <w:rsid w:val="003C4D84"/>
    <w:rPr>
      <w:rFonts w:ascii="Symbol" w:hAnsi="Symbol" w:cs="Symbol"/>
    </w:rPr>
  </w:style>
  <w:style w:type="character" w:customStyle="1" w:styleId="WW8Num16z0">
    <w:name w:val="WW8Num16z0"/>
    <w:rsid w:val="003C4D84"/>
    <w:rPr>
      <w:rFonts w:ascii="Symbol" w:hAnsi="Symbol" w:cs="Symbol"/>
    </w:rPr>
  </w:style>
  <w:style w:type="character" w:customStyle="1" w:styleId="WW8Num16z1">
    <w:name w:val="WW8Num16z1"/>
    <w:rsid w:val="003C4D84"/>
    <w:rPr>
      <w:rFonts w:ascii="Symbol" w:hAnsi="Symbol" w:cs="Symbol"/>
    </w:rPr>
  </w:style>
  <w:style w:type="character" w:customStyle="1" w:styleId="WW8Num16z2">
    <w:name w:val="WW8Num16z2"/>
    <w:rsid w:val="003C4D84"/>
  </w:style>
  <w:style w:type="character" w:customStyle="1" w:styleId="WW8Num16z3">
    <w:name w:val="WW8Num16z3"/>
    <w:rsid w:val="003C4D84"/>
  </w:style>
  <w:style w:type="character" w:customStyle="1" w:styleId="rvts0">
    <w:name w:val="rvts0"/>
    <w:rsid w:val="003C4D84"/>
  </w:style>
  <w:style w:type="character" w:customStyle="1" w:styleId="ListLabel1">
    <w:name w:val="ListLabel 1"/>
    <w:rsid w:val="003C4D84"/>
    <w:rPr>
      <w:rFonts w:cs="Times New Roman"/>
      <w:sz w:val="22"/>
    </w:rPr>
  </w:style>
  <w:style w:type="character" w:customStyle="1" w:styleId="ListLabel2">
    <w:name w:val="ListLabel 2"/>
    <w:rsid w:val="003C4D84"/>
    <w:rPr>
      <w:rFonts w:cs="Times New Roman"/>
    </w:rPr>
  </w:style>
  <w:style w:type="character" w:customStyle="1" w:styleId="ListLabel3">
    <w:name w:val="ListLabel 3"/>
    <w:rsid w:val="003C4D84"/>
    <w:rPr>
      <w:rFonts w:cs="Times New Roman"/>
    </w:rPr>
  </w:style>
  <w:style w:type="character" w:customStyle="1" w:styleId="ListLabel4">
    <w:name w:val="ListLabel 4"/>
    <w:rsid w:val="003C4D84"/>
    <w:rPr>
      <w:rFonts w:cs="Times New Roman"/>
    </w:rPr>
  </w:style>
  <w:style w:type="character" w:customStyle="1" w:styleId="ListLabel5">
    <w:name w:val="ListLabel 5"/>
    <w:rsid w:val="003C4D84"/>
    <w:rPr>
      <w:rFonts w:cs="Times New Roman"/>
    </w:rPr>
  </w:style>
  <w:style w:type="character" w:customStyle="1" w:styleId="ListLabel6">
    <w:name w:val="ListLabel 6"/>
    <w:rsid w:val="003C4D84"/>
    <w:rPr>
      <w:rFonts w:cs="Times New Roman"/>
    </w:rPr>
  </w:style>
  <w:style w:type="character" w:customStyle="1" w:styleId="ListLabel7">
    <w:name w:val="ListLabel 7"/>
    <w:rsid w:val="003C4D84"/>
    <w:rPr>
      <w:rFonts w:cs="Times New Roman"/>
    </w:rPr>
  </w:style>
  <w:style w:type="character" w:customStyle="1" w:styleId="ListLabel8">
    <w:name w:val="ListLabel 8"/>
    <w:rsid w:val="003C4D84"/>
    <w:rPr>
      <w:rFonts w:cs="Times New Roman"/>
    </w:rPr>
  </w:style>
  <w:style w:type="character" w:customStyle="1" w:styleId="ListLabel9">
    <w:name w:val="ListLabel 9"/>
    <w:rsid w:val="003C4D84"/>
    <w:rPr>
      <w:rFonts w:cs="Times New Roman"/>
    </w:rPr>
  </w:style>
  <w:style w:type="character" w:customStyle="1" w:styleId="WW8Num18z0">
    <w:name w:val="WW8Num18z0"/>
    <w:rsid w:val="003C4D84"/>
    <w:rPr>
      <w:rFonts w:ascii="Symbol" w:hAnsi="Symbol" w:cs="Symbol"/>
      <w:sz w:val="20"/>
    </w:rPr>
  </w:style>
  <w:style w:type="character" w:customStyle="1" w:styleId="WW8Num18z1">
    <w:name w:val="WW8Num18z1"/>
    <w:rsid w:val="003C4D84"/>
    <w:rPr>
      <w:rFonts w:ascii="Courier New" w:hAnsi="Courier New" w:cs="Times New Roman"/>
      <w:sz w:val="20"/>
    </w:rPr>
  </w:style>
  <w:style w:type="character" w:customStyle="1" w:styleId="WW8Num18z2">
    <w:name w:val="WW8Num18z2"/>
    <w:rsid w:val="003C4D84"/>
    <w:rPr>
      <w:rFonts w:ascii="Wingdings" w:hAnsi="Wingdings" w:cs="Wingdings"/>
      <w:sz w:val="20"/>
    </w:rPr>
  </w:style>
  <w:style w:type="character" w:customStyle="1" w:styleId="s2">
    <w:name w:val="s2"/>
    <w:basedOn w:val="23"/>
    <w:rsid w:val="003C4D84"/>
  </w:style>
  <w:style w:type="character" w:customStyle="1" w:styleId="afc">
    <w:name w:val="Символ нумерации"/>
    <w:rsid w:val="003C4D84"/>
  </w:style>
  <w:style w:type="paragraph" w:customStyle="1" w:styleId="18">
    <w:name w:val="Заголовок1"/>
    <w:basedOn w:val="a"/>
    <w:next w:val="a9"/>
    <w:rsid w:val="003C4D84"/>
    <w:pPr>
      <w:keepNext/>
      <w:suppressAutoHyphens/>
      <w:spacing w:before="240" w:after="120" w:line="240" w:lineRule="auto"/>
    </w:pPr>
    <w:rPr>
      <w:rFonts w:ascii="Liberation Sans" w:eastAsia="DejaVu Sans" w:hAnsi="Liberation Sans" w:cs="DejaVu Sans"/>
      <w:sz w:val="28"/>
      <w:szCs w:val="28"/>
      <w:lang w:eastAsia="ar-SA"/>
    </w:rPr>
  </w:style>
  <w:style w:type="paragraph" w:styleId="afd">
    <w:name w:val="List"/>
    <w:basedOn w:val="a9"/>
    <w:rsid w:val="003C4D84"/>
    <w:pPr>
      <w:suppressAutoHyphens/>
    </w:pPr>
    <w:rPr>
      <w:rFonts w:ascii="Times New Roman" w:hAnsi="Times New Roman"/>
      <w:sz w:val="24"/>
      <w:szCs w:val="24"/>
      <w:lang w:eastAsia="ar-SA"/>
    </w:rPr>
  </w:style>
  <w:style w:type="paragraph" w:customStyle="1" w:styleId="24">
    <w:name w:val="Название2"/>
    <w:basedOn w:val="a"/>
    <w:rsid w:val="003C4D8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3C4D84"/>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3C4D84"/>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3C4D84"/>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5"/>
    <w:rsid w:val="003C4D84"/>
    <w:pPr>
      <w:widowControl/>
      <w:jc w:val="center"/>
    </w:pPr>
    <w:rPr>
      <w:rFonts w:ascii="Times New Roman" w:eastAsia="Times New Roman" w:hAnsi="Times New Roman" w:cs="Times New Roman"/>
      <w:b/>
      <w:bCs/>
      <w:kern w:val="0"/>
      <w:sz w:val="24"/>
      <w:lang w:val="ru-RU" w:eastAsia="ar-SA" w:bidi="ar-SA"/>
    </w:rPr>
  </w:style>
  <w:style w:type="paragraph" w:customStyle="1" w:styleId="1b">
    <w:name w:val="Без інтервалів1"/>
    <w:rsid w:val="003C4D84"/>
    <w:pPr>
      <w:suppressAutoHyphens/>
    </w:pPr>
    <w:rPr>
      <w:rFonts w:ascii="Times New Roman" w:eastAsia="SimSun" w:hAnsi="Times New Roman" w:cs="Mangal"/>
      <w:sz w:val="22"/>
      <w:szCs w:val="22"/>
      <w:lang w:eastAsia="hi-IN" w:bidi="hi-IN"/>
    </w:rPr>
  </w:style>
  <w:style w:type="paragraph" w:customStyle="1" w:styleId="ListParagraph1">
    <w:name w:val="List Paragraph1"/>
    <w:basedOn w:val="a"/>
    <w:rsid w:val="003C4D84"/>
    <w:pPr>
      <w:spacing w:after="0" w:line="240" w:lineRule="auto"/>
      <w:ind w:left="720"/>
    </w:pPr>
    <w:rPr>
      <w:rFonts w:ascii="Times New Roman" w:eastAsia="Calibri" w:hAnsi="Times New Roman"/>
      <w:sz w:val="24"/>
      <w:szCs w:val="24"/>
      <w:lang w:val="uk-UA" w:eastAsia="ar-SA"/>
    </w:rPr>
  </w:style>
  <w:style w:type="paragraph" w:styleId="aff">
    <w:name w:val="No Spacing"/>
    <w:qFormat/>
    <w:rsid w:val="003C4D84"/>
    <w:pPr>
      <w:suppressAutoHyphens/>
    </w:pPr>
    <w:rPr>
      <w:rFonts w:cs="Calibri"/>
      <w:sz w:val="22"/>
      <w:szCs w:val="22"/>
      <w:lang w:val="ru-RU" w:eastAsia="ar-SA"/>
    </w:rPr>
  </w:style>
  <w:style w:type="paragraph" w:customStyle="1" w:styleId="Default">
    <w:name w:val="Default"/>
    <w:rsid w:val="003C4D84"/>
    <w:pPr>
      <w:autoSpaceDE w:val="0"/>
      <w:autoSpaceDN w:val="0"/>
      <w:adjustRightInd w:val="0"/>
    </w:pPr>
    <w:rPr>
      <w:rFonts w:ascii="Times New Roman" w:hAnsi="Times New Roman"/>
      <w:color w:val="000000"/>
      <w:sz w:val="24"/>
      <w:szCs w:val="24"/>
      <w:lang w:val="ru-RU" w:eastAsia="ru-RU"/>
    </w:rPr>
  </w:style>
  <w:style w:type="paragraph" w:customStyle="1" w:styleId="1c">
    <w:name w:val="Без интервала1"/>
    <w:qFormat/>
    <w:rsid w:val="003C4D84"/>
    <w:rPr>
      <w:sz w:val="22"/>
      <w:szCs w:val="22"/>
      <w:lang w:val="ru-RU" w:eastAsia="en-US"/>
    </w:rPr>
  </w:style>
  <w:style w:type="character" w:customStyle="1" w:styleId="mail-message-apple-converted-space">
    <w:name w:val="mail-message-apple-converted-space"/>
    <w:rsid w:val="003C4D84"/>
  </w:style>
  <w:style w:type="paragraph" w:customStyle="1" w:styleId="TableParagraph">
    <w:name w:val="Table Paragraph"/>
    <w:basedOn w:val="a"/>
    <w:uiPriority w:val="1"/>
    <w:qFormat/>
    <w:rsid w:val="003C4D84"/>
    <w:pPr>
      <w:widowControl w:val="0"/>
      <w:autoSpaceDE w:val="0"/>
      <w:autoSpaceDN w:val="0"/>
      <w:spacing w:after="0" w:line="240" w:lineRule="auto"/>
      <w:ind w:left="57"/>
      <w:jc w:val="both"/>
    </w:pPr>
    <w:rPr>
      <w:rFonts w:ascii="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AC21-E4E1-44C8-B140-7D8C89FF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16919</Words>
  <Characters>9645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2022-09-05T05:49:00Z</dcterms:modified>
</cp:coreProperties>
</file>