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A742B5"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653413"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F6479A">
            <w:pPr>
              <w:rPr>
                <w:b/>
                <w:bCs/>
                <w:sz w:val="28"/>
                <w:szCs w:val="28"/>
                <w:highlight w:val="yellow"/>
              </w:rPr>
            </w:pPr>
            <w:r>
              <w:rPr>
                <w:b/>
                <w:bCs/>
                <w:sz w:val="28"/>
                <w:szCs w:val="28"/>
              </w:rPr>
              <w:t xml:space="preserve">від </w:t>
            </w:r>
            <w:r w:rsidR="00DE533F">
              <w:rPr>
                <w:b/>
                <w:sz w:val="28"/>
                <w:szCs w:val="28"/>
              </w:rPr>
              <w:t>«</w:t>
            </w:r>
            <w:r w:rsidR="00B64429">
              <w:rPr>
                <w:b/>
                <w:sz w:val="28"/>
                <w:szCs w:val="28"/>
              </w:rPr>
              <w:t>0</w:t>
            </w:r>
            <w:r w:rsidR="00266F15">
              <w:rPr>
                <w:b/>
                <w:sz w:val="28"/>
                <w:szCs w:val="28"/>
              </w:rPr>
              <w:t>3</w:t>
            </w:r>
            <w:r w:rsidR="00F6479A">
              <w:rPr>
                <w:b/>
                <w:sz w:val="28"/>
                <w:szCs w:val="28"/>
              </w:rPr>
              <w:t>» 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_____________ Юлія Блудова</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F6479A" w:rsidP="00F6479A">
      <w:pPr>
        <w:jc w:val="center"/>
        <w:rPr>
          <w:rStyle w:val="rvts46"/>
          <w:b/>
          <w:sz w:val="28"/>
          <w:szCs w:val="28"/>
        </w:rPr>
      </w:pPr>
      <w:sdt>
        <w:sdtPr>
          <w:rPr>
            <w:rStyle w:val="a7"/>
            <w:b/>
            <w:color w:val="000000"/>
            <w:spacing w:val="2"/>
            <w:sz w:val="28"/>
            <w:szCs w:val="28"/>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F6479A">
            <w:rPr>
              <w:rStyle w:val="a7"/>
              <w:b/>
              <w:color w:val="000000"/>
              <w:spacing w:val="2"/>
              <w:sz w:val="28"/>
              <w:szCs w:val="28"/>
              <w:shd w:val="clear" w:color="auto" w:fill="F0F0F0"/>
              <w:lang w:eastAsia="uk-UA"/>
            </w:rPr>
            <w:t>Код ДК 021:2015: 33690000-3</w:t>
          </w:r>
          <w:r>
            <w:rPr>
              <w:rStyle w:val="a7"/>
              <w:b/>
              <w:color w:val="000000"/>
              <w:spacing w:val="2"/>
              <w:sz w:val="28"/>
              <w:szCs w:val="28"/>
              <w:shd w:val="clear" w:color="auto" w:fill="F0F0F0"/>
              <w:lang w:eastAsia="uk-UA"/>
            </w:rPr>
            <w:t xml:space="preserve"> </w:t>
          </w:r>
          <w:r w:rsidRPr="00F6479A">
            <w:rPr>
              <w:rStyle w:val="a7"/>
              <w:b/>
              <w:color w:val="000000"/>
              <w:spacing w:val="2"/>
              <w:sz w:val="28"/>
              <w:szCs w:val="28"/>
              <w:shd w:val="clear" w:color="auto" w:fill="F0F0F0"/>
              <w:lang w:eastAsia="uk-UA"/>
            </w:rPr>
            <w:t>Лікарські засоби різні</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вул. Героїв Небесної Сотні, 58, м. Коростишів,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F6479A" w:rsidP="00792495">
                <w:pPr>
                  <w:jc w:val="center"/>
                  <w:outlineLvl w:val="1"/>
                  <w:rPr>
                    <w:b/>
                  </w:rPr>
                </w:pPr>
                <w:r>
                  <w:rPr>
                    <w:b/>
                  </w:rPr>
                  <w:t>Код ДК 021:2015: 33690000-3 Лікарські засоби різні</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w:t>
            </w:r>
            <w:r w:rsidR="00CF6628">
              <w:rPr>
                <w:lang w:val="uk-UA"/>
              </w:rPr>
              <w:t>3</w:t>
            </w:r>
            <w:r>
              <w:rPr>
                <w:lang w:val="uk-UA"/>
              </w:rPr>
              <w:t xml:space="preserve">1 </w:t>
            </w:r>
            <w:r w:rsidR="00A742B5">
              <w:rPr>
                <w:lang w:val="uk-UA"/>
              </w:rPr>
              <w:t>квітня</w:t>
            </w:r>
            <w:r w:rsidR="00DE533F">
              <w:rPr>
                <w:lang w:val="uk-UA"/>
              </w:rPr>
              <w:t xml:space="preserve">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266F15">
            <w:pPr>
              <w:widowControl w:val="0"/>
              <w:contextualSpacing/>
              <w:jc w:val="both"/>
              <w:rPr>
                <w:rFonts w:eastAsia="Calibri"/>
                <w:lang w:eastAsia="en-US"/>
              </w:rPr>
            </w:pPr>
            <w:r>
              <w:rPr>
                <w:color w:val="000000"/>
              </w:rPr>
              <w:t xml:space="preserve"> </w:t>
            </w:r>
            <w:r w:rsidR="00266F15">
              <w:rPr>
                <w:color w:val="FF0000"/>
              </w:rPr>
              <w:t>11</w:t>
            </w:r>
            <w:r w:rsidR="003E715F">
              <w:rPr>
                <w:color w:val="FF0000"/>
              </w:rPr>
              <w:t xml:space="preserve"> квітня</w:t>
            </w:r>
            <w:r w:rsidR="00DE533F" w:rsidRPr="00DE533F">
              <w:rPr>
                <w:color w:val="FF0000"/>
              </w:rPr>
              <w:t xml:space="preserve"> 2024 року</w:t>
            </w:r>
            <w:r w:rsidR="00F60E43" w:rsidRPr="00DE533F">
              <w:rPr>
                <w:rFonts w:eastAsia="Calibri"/>
                <w:color w:val="FF0000"/>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lastRenderedPageBreak/>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8" w:name="bookmark=id.3fwokq0" w:colFirst="0" w:colLast="0"/>
            <w:bookmarkEnd w:id="38"/>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t xml:space="preserve">Замовник, орган оскарження та Держаудитслужба мають доступ в електронній системі закупівель до інформації, </w:t>
            </w:r>
            <w:r>
              <w:rPr>
                <w:color w:val="000000"/>
              </w:rPr>
              <w:lastRenderedPageBreak/>
              <w:t>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color w:val="000000"/>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федерації/республіки білорусь/ ісламської республіки і</w:t>
            </w:r>
            <w:r w:rsidRPr="00034C64">
              <w:rPr>
                <w:i/>
              </w:rPr>
              <w:t>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білорусь/ і</w:t>
            </w:r>
            <w:r w:rsidR="00B63CF8">
              <w:rPr>
                <w:i/>
              </w:rPr>
              <w:t>сламська</w:t>
            </w:r>
            <w:r w:rsidR="00B63CF8" w:rsidRPr="00B63CF8">
              <w:rPr>
                <w:i/>
              </w:rPr>
              <w:t xml:space="preserve"> республік</w:t>
            </w:r>
            <w:r w:rsidR="00B63CF8">
              <w:rPr>
                <w:i/>
              </w:rPr>
              <w:t>а</w:t>
            </w:r>
            <w:r w:rsidR="00B63CF8"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російської федерації/республіки білорусь/ ісламської республіки іран</w:t>
            </w:r>
            <w:r w:rsidR="00B63CF8">
              <w:t xml:space="preserve"> </w:t>
            </w:r>
            <w:r>
              <w:t xml:space="preserve">(за винятком товарів походженням з </w:t>
            </w:r>
            <w:r w:rsidR="00B63CF8" w:rsidRPr="00B63CF8">
              <w:rPr>
                <w:i/>
              </w:rPr>
              <w:t>російської федерації/республіки білорусь</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lastRenderedPageBreak/>
              <w:t>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color w:val="000000"/>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закупівель </w:t>
            </w:r>
            <w:r w:rsidRPr="00FC7170">
              <w:rPr>
                <w:b/>
                <w:lang w:eastAsia="en-US"/>
              </w:rPr>
              <w:lastRenderedPageBreak/>
              <w:t>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в бік зменшення ціни тендерної ропозиції переможця без зменшення обсягів закупівлі;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color w:val="000000"/>
                  <w:highlight w:val="white"/>
                  <w:u w:val="single"/>
                </w:rPr>
                <w:t xml:space="preserve">№ </w:t>
              </w:r>
            </w:hyperlink>
            <w:hyperlink r:id="rId15">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FC7170">
              <w:rPr>
                <w:lang w:eastAsia="uk-UA"/>
              </w:rPr>
              <w:lastRenderedPageBreak/>
              <w:t xml:space="preserve">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6"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F6628" w:rsidRDefault="00CF6628"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Pr>
                <w:color w:val="000000"/>
                <w:sz w:val="22"/>
                <w:szCs w:val="22"/>
              </w:rPr>
              <w:lastRenderedPageBreak/>
              <w:t>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 xml:space="preserve">підстав, </w:t>
            </w:r>
            <w:r>
              <w:rPr>
                <w:color w:val="000000"/>
                <w:sz w:val="22"/>
                <w:szCs w:val="22"/>
              </w:rPr>
              <w:lastRenderedPageBreak/>
              <w:t>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w:t>
            </w:r>
            <w:r>
              <w:rPr>
                <w:color w:val="000000"/>
                <w:sz w:val="22"/>
                <w:szCs w:val="22"/>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w:t>
            </w:r>
            <w:r>
              <w:rPr>
                <w:color w:val="000000"/>
                <w:sz w:val="22"/>
                <w:szCs w:val="22"/>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w:t>
            </w:r>
            <w:r>
              <w:rPr>
                <w:color w:val="000000"/>
                <w:sz w:val="22"/>
                <w:szCs w:val="22"/>
              </w:rPr>
              <w:lastRenderedPageBreak/>
              <w:t xml:space="preserve">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9"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F6479A">
            <w:rPr>
              <w:rFonts w:eastAsia="Calibri"/>
              <w:b/>
              <w:iCs/>
              <w:color w:val="000000"/>
              <w:lang w:eastAsia="uk-UA"/>
            </w:rPr>
            <w:t>Код ДК 021:2015: 33690000-3 Лікарські засоби різні</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9"/>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CF6628" w:rsidRDefault="00CF6628" w:rsidP="00BF6808">
      <w:pPr>
        <w:spacing w:line="276" w:lineRule="auto"/>
        <w:jc w:val="right"/>
        <w:rPr>
          <w:b/>
        </w:rPr>
      </w:pPr>
    </w:p>
    <w:p w:rsidR="00CF6628" w:rsidRDefault="00CF6628"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E73370" w:rsidRPr="00FC7170" w:rsidRDefault="00E73370" w:rsidP="00E73370">
      <w:pPr>
        <w:jc w:val="right"/>
        <w:rPr>
          <w:b/>
          <w:bCs/>
        </w:rPr>
      </w:pPr>
      <w:r w:rsidRPr="00FC7170">
        <w:rPr>
          <w:b/>
          <w:bCs/>
        </w:rPr>
        <w:lastRenderedPageBreak/>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F6479A" w:rsidP="00E169EA">
          <w:pPr>
            <w:spacing w:line="276" w:lineRule="auto"/>
            <w:jc w:val="center"/>
            <w:rPr>
              <w:b/>
              <w:bCs/>
            </w:rPr>
          </w:pPr>
          <w:r>
            <w:rPr>
              <w:b/>
              <w:color w:val="000000"/>
              <w:spacing w:val="2"/>
              <w:shd w:val="clear" w:color="auto" w:fill="F0F0F0"/>
              <w:lang w:eastAsia="uk-UA"/>
            </w:rPr>
            <w:t>Код ДК 021:2015: 33690000-3 Лікарські засоби різні</w:t>
          </w:r>
        </w:p>
      </w:sdtContent>
    </w:sdt>
    <w:p w:rsidR="006D1D43" w:rsidRDefault="006D1D43" w:rsidP="006D1D43">
      <w:pPr>
        <w:keepNext/>
        <w:shd w:val="clear" w:color="auto" w:fill="FFFFFF"/>
        <w:jc w:val="center"/>
        <w:rPr>
          <w:b/>
          <w:bCs/>
          <w:iCs/>
          <w:color w:val="000000"/>
        </w:rPr>
      </w:pPr>
    </w:p>
    <w:p w:rsidR="006D1D43" w:rsidRPr="000817AC" w:rsidRDefault="006D1D43" w:rsidP="006D1D43">
      <w:pPr>
        <w:keepNext/>
        <w:jc w:val="center"/>
        <w:rPr>
          <w:b/>
          <w:bCs/>
          <w:color w:val="000000"/>
        </w:rPr>
      </w:pPr>
    </w:p>
    <w:p w:rsidR="00A742B5" w:rsidRPr="003E7AC4" w:rsidRDefault="00A742B5" w:rsidP="00A742B5">
      <w:pPr>
        <w:tabs>
          <w:tab w:val="left" w:pos="0"/>
        </w:tabs>
        <w:suppressAutoHyphens/>
        <w:overflowPunct w:val="0"/>
        <w:autoSpaceDE w:val="0"/>
        <w:ind w:right="-79" w:firstLine="709"/>
        <w:jc w:val="center"/>
        <w:textAlignment w:val="baseline"/>
        <w:rPr>
          <w:b/>
          <w:kern w:val="1"/>
          <w:lang w:val="ru-RU" w:eastAsia="ar-SA"/>
        </w:rPr>
      </w:pPr>
      <w:r w:rsidRPr="003E7AC4">
        <w:rPr>
          <w:b/>
          <w:kern w:val="1"/>
          <w:lang w:eastAsia="ar-SA"/>
        </w:rPr>
        <w:t>Загальні вимоги:</w:t>
      </w:r>
    </w:p>
    <w:p w:rsidR="00A742B5" w:rsidRPr="003E7AC4" w:rsidRDefault="00A742B5" w:rsidP="00A742B5">
      <w:pPr>
        <w:tabs>
          <w:tab w:val="left" w:pos="0"/>
        </w:tabs>
        <w:suppressAutoHyphens/>
        <w:overflowPunct w:val="0"/>
        <w:autoSpaceDE w:val="0"/>
        <w:ind w:right="-79" w:firstLine="709"/>
        <w:jc w:val="center"/>
        <w:textAlignment w:val="baseline"/>
        <w:rPr>
          <w:b/>
          <w:kern w:val="1"/>
          <w:lang w:val="ru-RU" w:eastAsia="ar-SA"/>
        </w:rPr>
      </w:pPr>
    </w:p>
    <w:p w:rsidR="00147A49" w:rsidRDefault="00147A49" w:rsidP="00147A49">
      <w:pPr>
        <w:widowControl w:val="0"/>
        <w:tabs>
          <w:tab w:val="left" w:pos="851"/>
          <w:tab w:val="left" w:pos="993"/>
          <w:tab w:val="num" w:pos="1068"/>
        </w:tabs>
        <w:suppressAutoHyphens/>
        <w:contextualSpacing/>
        <w:jc w:val="both"/>
      </w:pPr>
      <w:r>
        <w:rPr>
          <w:lang w:eastAsia="ar-SA"/>
        </w:rPr>
        <w:tab/>
      </w:r>
    </w:p>
    <w:p w:rsidR="00147A49" w:rsidRPr="00B561C7" w:rsidRDefault="00147A49" w:rsidP="00147A49">
      <w:pPr>
        <w:ind w:firstLine="709"/>
        <w:jc w:val="both"/>
      </w:pPr>
      <w:r w:rsidRPr="00B561C7">
        <w:t>1. Учасник у складі тендерної пропозиції повинен надати копії декларацій про відповідність щодо предмету закупівлі та/або сертифікати якості та/або сертифікат аналізу.</w:t>
      </w:r>
    </w:p>
    <w:p w:rsidR="00147A49" w:rsidRPr="00B561C7" w:rsidRDefault="00147A49" w:rsidP="00147A49">
      <w:pPr>
        <w:ind w:firstLine="709"/>
        <w:jc w:val="both"/>
      </w:pPr>
      <w:r w:rsidRPr="00B561C7">
        <w:t>2. Для запобігання придбання фальсифікату або неякісного товару, Учасник у складі тендерної пропозиції повинен надати оригінал або нотаріально засвідчену копію гарантійного листа виробника (дистриб’ютора, представництва, філії – якщо їх повноваження поширюються на територію України) в якому зазначено, про можливість поставки товару, який є предметом закупівлі (вказати номер оголошення про проведення процедури закупівлі, розміщеного на веб-порталі Уповноваженогого органу з питань закупівель), у кількості, якості та в терміни, визначені тендерною документацією та пропозицією Учасника.</w:t>
      </w:r>
    </w:p>
    <w:p w:rsidR="00147A49" w:rsidRPr="00B561C7" w:rsidRDefault="00147A49" w:rsidP="00147A49">
      <w:pPr>
        <w:jc w:val="both"/>
      </w:pPr>
    </w:p>
    <w:p w:rsidR="001B6E85" w:rsidRDefault="001B6E85" w:rsidP="00147A49">
      <w:pPr>
        <w:tabs>
          <w:tab w:val="left" w:pos="3336"/>
        </w:tabs>
        <w:jc w:val="both"/>
      </w:pPr>
    </w:p>
    <w:p w:rsidR="001B6E85" w:rsidRDefault="00147A49" w:rsidP="00147A49">
      <w:pPr>
        <w:tabs>
          <w:tab w:val="left" w:pos="3336"/>
        </w:tabs>
        <w:jc w:val="center"/>
      </w:pPr>
      <w:r w:rsidRPr="00147A49">
        <w:rPr>
          <w:b/>
          <w:bCs/>
          <w:color w:val="000000"/>
          <w:lang w:val="ru-RU"/>
        </w:rPr>
        <w:t>Медико-технічні вимоги</w:t>
      </w:r>
    </w:p>
    <w:p w:rsidR="00A742B5" w:rsidRDefault="00A742B5" w:rsidP="00094442">
      <w:pPr>
        <w:tabs>
          <w:tab w:val="left" w:pos="3336"/>
        </w:tabs>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876"/>
        <w:gridCol w:w="3943"/>
        <w:gridCol w:w="992"/>
        <w:gridCol w:w="851"/>
      </w:tblGrid>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lang w:val="ru-RU"/>
              </w:rPr>
              <w:t>№</w:t>
            </w:r>
          </w:p>
        </w:tc>
        <w:tc>
          <w:tcPr>
            <w:tcW w:w="2552" w:type="dxa"/>
            <w:shd w:val="clear" w:color="auto" w:fill="auto"/>
          </w:tcPr>
          <w:p w:rsidR="00147A49" w:rsidRPr="00B561C7" w:rsidRDefault="00147A49" w:rsidP="00292466">
            <w:pPr>
              <w:jc w:val="center"/>
              <w:rPr>
                <w:color w:val="000000"/>
              </w:rPr>
            </w:pPr>
            <w:r w:rsidRPr="00B561C7">
              <w:rPr>
                <w:color w:val="000000"/>
              </w:rPr>
              <w:t>Найменування</w:t>
            </w:r>
          </w:p>
        </w:tc>
        <w:tc>
          <w:tcPr>
            <w:tcW w:w="876" w:type="dxa"/>
            <w:shd w:val="clear" w:color="auto" w:fill="auto"/>
          </w:tcPr>
          <w:p w:rsidR="00147A49" w:rsidRPr="00B561C7" w:rsidRDefault="00147A49" w:rsidP="00292466">
            <w:pPr>
              <w:jc w:val="center"/>
              <w:rPr>
                <w:color w:val="000000"/>
              </w:rPr>
            </w:pPr>
            <w:r w:rsidRPr="00B561C7">
              <w:rPr>
                <w:color w:val="000000"/>
              </w:rPr>
              <w:t>Нк 2023</w:t>
            </w:r>
          </w:p>
        </w:tc>
        <w:tc>
          <w:tcPr>
            <w:tcW w:w="3943" w:type="dxa"/>
            <w:shd w:val="clear" w:color="auto" w:fill="auto"/>
          </w:tcPr>
          <w:p w:rsidR="00147A49" w:rsidRPr="00B561C7" w:rsidRDefault="00147A49" w:rsidP="00292466">
            <w:pPr>
              <w:jc w:val="center"/>
              <w:rPr>
                <w:color w:val="000000"/>
              </w:rPr>
            </w:pPr>
            <w:r w:rsidRPr="00B561C7">
              <w:rPr>
                <w:color w:val="000000"/>
              </w:rPr>
              <w:t>Характеристика</w:t>
            </w:r>
          </w:p>
        </w:tc>
        <w:tc>
          <w:tcPr>
            <w:tcW w:w="992" w:type="dxa"/>
            <w:shd w:val="clear" w:color="auto" w:fill="auto"/>
          </w:tcPr>
          <w:p w:rsidR="00147A49" w:rsidRPr="00B561C7" w:rsidRDefault="00147A49" w:rsidP="00292466">
            <w:pPr>
              <w:jc w:val="center"/>
              <w:rPr>
                <w:color w:val="000000"/>
              </w:rPr>
            </w:pPr>
            <w:r w:rsidRPr="00B561C7">
              <w:rPr>
                <w:color w:val="000000"/>
              </w:rPr>
              <w:t>Од.виміру</w:t>
            </w:r>
          </w:p>
        </w:tc>
        <w:tc>
          <w:tcPr>
            <w:tcW w:w="851" w:type="dxa"/>
            <w:shd w:val="clear" w:color="auto" w:fill="auto"/>
          </w:tcPr>
          <w:p w:rsidR="00147A49" w:rsidRPr="00B561C7" w:rsidRDefault="00147A49" w:rsidP="00292466">
            <w:pPr>
              <w:jc w:val="center"/>
              <w:rPr>
                <w:color w:val="000000"/>
              </w:rPr>
            </w:pPr>
            <w:r w:rsidRPr="00B561C7">
              <w:rPr>
                <w:color w:val="000000"/>
              </w:rPr>
              <w:t>К-сть</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Азитроміцин (Сумамед) (АЗТ)15мкг, №100</w:t>
            </w:r>
          </w:p>
        </w:tc>
        <w:tc>
          <w:tcPr>
            <w:tcW w:w="876" w:type="dxa"/>
            <w:shd w:val="clear" w:color="auto" w:fill="auto"/>
          </w:tcPr>
          <w:p w:rsidR="00147A49" w:rsidRPr="00B561C7" w:rsidRDefault="00147A49" w:rsidP="00292466">
            <w:pPr>
              <w:jc w:val="center"/>
              <w:rPr>
                <w:color w:val="000000"/>
              </w:rPr>
            </w:pPr>
            <w:r w:rsidRPr="00B561C7">
              <w:rPr>
                <w:color w:val="000000"/>
              </w:rPr>
              <w:t>37435</w:t>
            </w:r>
          </w:p>
        </w:tc>
        <w:tc>
          <w:tcPr>
            <w:tcW w:w="3943" w:type="dxa"/>
            <w:shd w:val="clear" w:color="auto" w:fill="auto"/>
          </w:tcPr>
          <w:p w:rsidR="00147A49" w:rsidRPr="00B561C7" w:rsidRDefault="00147A49" w:rsidP="00292466">
            <w:pPr>
              <w:jc w:val="center"/>
              <w:rPr>
                <w:color w:val="000000"/>
              </w:rPr>
            </w:pPr>
            <w:r w:rsidRPr="00B561C7">
              <w:rPr>
                <w:color w:val="000000"/>
              </w:rPr>
              <w:t>Диски для визначення чутливості мікроорганізмів до лікарських засобів - Азитроміцин (Сумамед) (АЗТ)15мкг, №100</w:t>
            </w:r>
          </w:p>
        </w:tc>
        <w:tc>
          <w:tcPr>
            <w:tcW w:w="992" w:type="dxa"/>
            <w:shd w:val="clear" w:color="auto" w:fill="auto"/>
          </w:tcPr>
          <w:p w:rsidR="00147A49" w:rsidRPr="00B561C7" w:rsidRDefault="00147A49" w:rsidP="00292466">
            <w:pPr>
              <w:jc w:val="center"/>
              <w:rPr>
                <w:color w:val="000000"/>
              </w:rPr>
            </w:pPr>
            <w:r w:rsidRPr="00B561C7">
              <w:rPr>
                <w:color w:val="000000"/>
              </w:rPr>
              <w:t>флак</w:t>
            </w:r>
          </w:p>
        </w:tc>
        <w:tc>
          <w:tcPr>
            <w:tcW w:w="851" w:type="dxa"/>
            <w:shd w:val="clear" w:color="auto" w:fill="auto"/>
          </w:tcPr>
          <w:p w:rsidR="00147A49" w:rsidRPr="00B561C7" w:rsidRDefault="00147A49" w:rsidP="00292466">
            <w:pPr>
              <w:jc w:val="center"/>
              <w:rPr>
                <w:color w:val="000000"/>
              </w:rPr>
            </w:pPr>
            <w:r>
              <w:rPr>
                <w:color w:val="000000"/>
              </w:rPr>
              <w:t>2</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2</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 </w:t>
            </w:r>
            <w:r>
              <w:rPr>
                <w:color w:val="000000"/>
                <w:lang w:val="ru-RU"/>
              </w:rPr>
              <w:t>Диски Амоксицилін АМО 1</w:t>
            </w:r>
            <w:r w:rsidRPr="008569E1">
              <w:rPr>
                <w:color w:val="000000"/>
                <w:lang w:val="ru-RU"/>
              </w:rPr>
              <w:t>0 мкг</w:t>
            </w:r>
            <w:r>
              <w:rPr>
                <w:color w:val="000000"/>
                <w:lang w:val="ru-RU"/>
              </w:rPr>
              <w:t xml:space="preserve"> № 100</w:t>
            </w:r>
          </w:p>
        </w:tc>
        <w:tc>
          <w:tcPr>
            <w:tcW w:w="876" w:type="dxa"/>
            <w:shd w:val="clear" w:color="auto" w:fill="auto"/>
          </w:tcPr>
          <w:p w:rsidR="00147A49" w:rsidRPr="00B561C7" w:rsidRDefault="005E7BE2" w:rsidP="00292466">
            <w:pPr>
              <w:jc w:val="center"/>
              <w:rPr>
                <w:color w:val="000000"/>
              </w:rPr>
            </w:pPr>
            <w:r>
              <w:rPr>
                <w:color w:val="000000"/>
              </w:rPr>
              <w:t>45899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w:t>
            </w:r>
            <w:r>
              <w:rPr>
                <w:color w:val="000000"/>
                <w:lang w:val="ru-RU"/>
              </w:rPr>
              <w:t>Амоксицилін АМО 1</w:t>
            </w:r>
            <w:r w:rsidRPr="008569E1">
              <w:rPr>
                <w:color w:val="000000"/>
                <w:lang w:val="ru-RU"/>
              </w:rPr>
              <w:t>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3</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3</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Амікацин (АМК) 30 мкг, №100</w:t>
            </w:r>
          </w:p>
        </w:tc>
        <w:tc>
          <w:tcPr>
            <w:tcW w:w="876" w:type="dxa"/>
            <w:shd w:val="clear" w:color="auto" w:fill="auto"/>
          </w:tcPr>
          <w:p w:rsidR="00147A49" w:rsidRPr="00B561C7" w:rsidRDefault="00147A49" w:rsidP="00292466">
            <w:pPr>
              <w:jc w:val="center"/>
              <w:rPr>
                <w:color w:val="000000"/>
              </w:rPr>
            </w:pPr>
            <w:r w:rsidRPr="00B561C7">
              <w:rPr>
                <w:color w:val="000000"/>
              </w:rPr>
              <w:t>45445</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Амікацин (АМК) 30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4</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Моксифлоксацин МОК 5 мкг №100</w:t>
            </w:r>
          </w:p>
        </w:tc>
        <w:tc>
          <w:tcPr>
            <w:tcW w:w="876" w:type="dxa"/>
            <w:shd w:val="clear" w:color="auto" w:fill="auto"/>
          </w:tcPr>
          <w:p w:rsidR="00147A49" w:rsidRPr="00B561C7" w:rsidRDefault="00147A49" w:rsidP="00292466">
            <w:pPr>
              <w:jc w:val="center"/>
              <w:rPr>
                <w:color w:val="000000"/>
              </w:rPr>
            </w:pPr>
            <w:r w:rsidRPr="00B561C7">
              <w:rPr>
                <w:color w:val="000000"/>
              </w:rPr>
              <w:t>59153</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Моксифлоксацин МОК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5</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Лінкоміцин (ЛНК) 15 мкг, №100</w:t>
            </w:r>
          </w:p>
        </w:tc>
        <w:tc>
          <w:tcPr>
            <w:tcW w:w="876" w:type="dxa"/>
            <w:shd w:val="clear" w:color="auto" w:fill="auto"/>
          </w:tcPr>
          <w:p w:rsidR="00147A49" w:rsidRPr="00B561C7" w:rsidRDefault="00147A49" w:rsidP="00292466">
            <w:pPr>
              <w:jc w:val="center"/>
              <w:rPr>
                <w:color w:val="000000"/>
              </w:rPr>
            </w:pPr>
            <w:r w:rsidRPr="00B561C7">
              <w:rPr>
                <w:color w:val="000000"/>
              </w:rPr>
              <w:t>59140</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Лінкоміцин (ЛНК) 15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3</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6</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8569E1">
              <w:rPr>
                <w:color w:val="000000"/>
                <w:lang w:val="ru-RU"/>
              </w:rPr>
              <w:t>Ертапенем ЕРП 10 мкг</w:t>
            </w:r>
            <w:r w:rsidRPr="00B561C7">
              <w:rPr>
                <w:color w:val="000000"/>
                <w:lang w:val="ru-RU"/>
              </w:rPr>
              <w:t>, №100</w:t>
            </w:r>
          </w:p>
        </w:tc>
        <w:tc>
          <w:tcPr>
            <w:tcW w:w="876" w:type="dxa"/>
            <w:shd w:val="clear" w:color="auto" w:fill="auto"/>
          </w:tcPr>
          <w:p w:rsidR="00147A49" w:rsidRPr="00B561C7" w:rsidRDefault="005E7BE2" w:rsidP="00292466">
            <w:pPr>
              <w:jc w:val="center"/>
              <w:rPr>
                <w:color w:val="000000"/>
              </w:rPr>
            </w:pPr>
            <w:r>
              <w:rPr>
                <w:color w:val="000000"/>
              </w:rPr>
              <w:t>46156</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 </w:t>
            </w:r>
            <w:r w:rsidRPr="008569E1">
              <w:rPr>
                <w:color w:val="000000"/>
                <w:lang w:val="ru-RU"/>
              </w:rPr>
              <w:t>Ертапенем ЕРП 10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3</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7</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Цефотаксим (ЦФТ) 30 мкг, №100</w:t>
            </w:r>
          </w:p>
        </w:tc>
        <w:tc>
          <w:tcPr>
            <w:tcW w:w="876" w:type="dxa"/>
            <w:shd w:val="clear" w:color="auto" w:fill="auto"/>
          </w:tcPr>
          <w:p w:rsidR="00147A49" w:rsidRPr="00B561C7" w:rsidRDefault="00147A49" w:rsidP="00292466">
            <w:pPr>
              <w:jc w:val="center"/>
              <w:rPr>
                <w:color w:val="000000"/>
              </w:rPr>
            </w:pPr>
            <w:r w:rsidRPr="00B561C7">
              <w:rPr>
                <w:color w:val="000000"/>
              </w:rPr>
              <w:t>46005</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w:t>
            </w:r>
            <w:r w:rsidRPr="00B561C7">
              <w:rPr>
                <w:color w:val="000000"/>
                <w:lang w:val="ru-RU"/>
              </w:rPr>
              <w:lastRenderedPageBreak/>
              <w:t>засобів – Цефотаксим (ЦФТ) 30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lastRenderedPageBreak/>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lastRenderedPageBreak/>
              <w:t>8</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6F5869">
              <w:rPr>
                <w:color w:val="000000"/>
                <w:lang w:val="ru-RU"/>
              </w:rPr>
              <w:t>Канаміцин КАН 30 мкг</w:t>
            </w:r>
            <w:r w:rsidRPr="00B561C7">
              <w:rPr>
                <w:color w:val="000000"/>
                <w:lang w:val="ru-RU"/>
              </w:rPr>
              <w:t>, №100</w:t>
            </w:r>
          </w:p>
        </w:tc>
        <w:tc>
          <w:tcPr>
            <w:tcW w:w="876" w:type="dxa"/>
            <w:shd w:val="clear" w:color="auto" w:fill="auto"/>
          </w:tcPr>
          <w:p w:rsidR="00147A49" w:rsidRPr="00B561C7" w:rsidRDefault="005E7BE2" w:rsidP="00292466">
            <w:pPr>
              <w:jc w:val="center"/>
              <w:rPr>
                <w:color w:val="000000"/>
              </w:rPr>
            </w:pPr>
            <w:r>
              <w:rPr>
                <w:color w:val="000000"/>
              </w:rPr>
              <w:t>59137</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 </w:t>
            </w:r>
            <w:r w:rsidRPr="006F5869">
              <w:rPr>
                <w:color w:val="000000"/>
                <w:lang w:val="ru-RU"/>
              </w:rPr>
              <w:t>Канаміцин КАН 30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3</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9</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Гатіфлоксацин (ГАТ) 5 мкг, №100</w:t>
            </w:r>
          </w:p>
        </w:tc>
        <w:tc>
          <w:tcPr>
            <w:tcW w:w="876" w:type="dxa"/>
            <w:shd w:val="clear" w:color="auto" w:fill="auto"/>
          </w:tcPr>
          <w:p w:rsidR="00147A49" w:rsidRPr="00B561C7" w:rsidRDefault="00147A49" w:rsidP="00292466">
            <w:pPr>
              <w:jc w:val="center"/>
              <w:rPr>
                <w:color w:val="000000"/>
              </w:rPr>
            </w:pPr>
            <w:r w:rsidRPr="00B561C7">
              <w:rPr>
                <w:color w:val="000000"/>
              </w:rPr>
              <w:t>45352</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Гатіфлоксацин (ГАТ)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10</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Гентаміцин (ГЕТ) 120 мкг, №100</w:t>
            </w:r>
          </w:p>
        </w:tc>
        <w:tc>
          <w:tcPr>
            <w:tcW w:w="876" w:type="dxa"/>
            <w:shd w:val="clear" w:color="auto" w:fill="auto"/>
          </w:tcPr>
          <w:p w:rsidR="00147A49" w:rsidRPr="00B561C7" w:rsidRDefault="00147A49" w:rsidP="00292466">
            <w:pPr>
              <w:jc w:val="center"/>
              <w:rPr>
                <w:color w:val="000000"/>
              </w:rPr>
            </w:pPr>
            <w:r w:rsidRPr="00B561C7">
              <w:rPr>
                <w:color w:val="000000"/>
              </w:rPr>
              <w:t>45529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Гентаміцин (ГЕТ) 120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11</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B561C7">
              <w:rPr>
                <w:color w:val="000000"/>
              </w:rPr>
              <w:t>Д</w:t>
            </w:r>
            <w:r w:rsidRPr="00B561C7">
              <w:rPr>
                <w:color w:val="000000"/>
                <w:lang w:val="ru-RU"/>
              </w:rPr>
              <w:t>оксициклін(ДОК)30мкг, №100</w:t>
            </w:r>
          </w:p>
        </w:tc>
        <w:tc>
          <w:tcPr>
            <w:tcW w:w="876" w:type="dxa"/>
            <w:shd w:val="clear" w:color="auto" w:fill="auto"/>
          </w:tcPr>
          <w:p w:rsidR="00147A49" w:rsidRPr="00B561C7" w:rsidRDefault="00147A49" w:rsidP="00292466">
            <w:pPr>
              <w:jc w:val="center"/>
              <w:rPr>
                <w:color w:val="000000"/>
              </w:rPr>
            </w:pPr>
            <w:r w:rsidRPr="00B561C7">
              <w:rPr>
                <w:color w:val="000000"/>
              </w:rPr>
              <w:t>38575</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Доксициклін(ДОК)30мкг,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12</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6F5869">
              <w:rPr>
                <w:color w:val="000000"/>
                <w:lang w:val="ru-RU"/>
              </w:rPr>
              <w:t>Левоміцетин (Хлорамфенікол) ЛЕВ 30 мкг</w:t>
            </w:r>
            <w:r w:rsidRPr="00B561C7">
              <w:rPr>
                <w:color w:val="000000"/>
                <w:lang w:val="ru-RU"/>
              </w:rPr>
              <w:t>, №100</w:t>
            </w:r>
          </w:p>
        </w:tc>
        <w:tc>
          <w:tcPr>
            <w:tcW w:w="876" w:type="dxa"/>
            <w:shd w:val="clear" w:color="auto" w:fill="auto"/>
          </w:tcPr>
          <w:p w:rsidR="00147A49" w:rsidRPr="00B561C7" w:rsidRDefault="005E7BE2" w:rsidP="00292466">
            <w:pPr>
              <w:jc w:val="center"/>
              <w:rPr>
                <w:color w:val="000000"/>
              </w:rPr>
            </w:pPr>
            <w:r>
              <w:rPr>
                <w:color w:val="000000"/>
              </w:rPr>
              <w:t>38567</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w:t>
            </w:r>
            <w:r>
              <w:rPr>
                <w:color w:val="000000"/>
                <w:lang w:val="ru-RU"/>
              </w:rPr>
              <w:t>нізмів до лікарських засобів –</w:t>
            </w:r>
            <w:r>
              <w:t xml:space="preserve"> </w:t>
            </w:r>
            <w:r w:rsidRPr="006F5869">
              <w:rPr>
                <w:color w:val="000000"/>
                <w:lang w:val="ru-RU"/>
              </w:rPr>
              <w:t>Левоміцетин (Хлорамфенікол) ЛЕВ 30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13</w:t>
            </w:r>
          </w:p>
        </w:tc>
        <w:tc>
          <w:tcPr>
            <w:tcW w:w="2552" w:type="dxa"/>
            <w:shd w:val="clear" w:color="auto" w:fill="auto"/>
          </w:tcPr>
          <w:p w:rsidR="00147A49" w:rsidRPr="00B561C7" w:rsidRDefault="00147A49" w:rsidP="00292466">
            <w:pPr>
              <w:jc w:val="center"/>
              <w:rPr>
                <w:color w:val="000000"/>
              </w:rPr>
            </w:pPr>
            <w:r w:rsidRPr="006F5869">
              <w:rPr>
                <w:color w:val="000000"/>
              </w:rPr>
              <w:t>Ломефлоксацин ЛМФ 10 мкг</w:t>
            </w:r>
            <w:r>
              <w:rPr>
                <w:color w:val="000000"/>
              </w:rPr>
              <w:t xml:space="preserve"> </w:t>
            </w:r>
            <w:r w:rsidRPr="00B561C7">
              <w:rPr>
                <w:color w:val="000000"/>
              </w:rPr>
              <w:t>№ 100</w:t>
            </w:r>
          </w:p>
        </w:tc>
        <w:tc>
          <w:tcPr>
            <w:tcW w:w="876" w:type="dxa"/>
            <w:shd w:val="clear" w:color="auto" w:fill="auto"/>
          </w:tcPr>
          <w:p w:rsidR="00147A49" w:rsidRPr="00B561C7" w:rsidRDefault="005E7BE2" w:rsidP="00292466">
            <w:pPr>
              <w:jc w:val="center"/>
              <w:rPr>
                <w:color w:val="000000"/>
              </w:rPr>
            </w:pPr>
            <w:r>
              <w:rPr>
                <w:color w:val="000000"/>
              </w:rPr>
              <w:t>59139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 </w:t>
            </w:r>
            <w:r w:rsidRPr="006F5869">
              <w:rPr>
                <w:color w:val="000000"/>
                <w:lang w:val="ru-RU"/>
              </w:rPr>
              <w:t>Ломефлоксацин ЛМФ 10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14</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6F5869">
              <w:rPr>
                <w:color w:val="000000"/>
                <w:lang w:val="ru-RU"/>
              </w:rPr>
              <w:t>Меропенем МЕР 10 мкг</w:t>
            </w:r>
            <w:r>
              <w:rPr>
                <w:color w:val="000000"/>
                <w:lang w:val="ru-RU"/>
              </w:rPr>
              <w:t xml:space="preserve"> </w:t>
            </w:r>
            <w:r w:rsidRPr="00B561C7">
              <w:rPr>
                <w:color w:val="000000"/>
                <w:lang w:val="ru-RU"/>
              </w:rPr>
              <w:t>, №100</w:t>
            </w:r>
          </w:p>
        </w:tc>
        <w:tc>
          <w:tcPr>
            <w:tcW w:w="876" w:type="dxa"/>
            <w:shd w:val="clear" w:color="auto" w:fill="auto"/>
          </w:tcPr>
          <w:p w:rsidR="00147A49" w:rsidRPr="00B561C7" w:rsidRDefault="005E7BE2" w:rsidP="00292466">
            <w:pPr>
              <w:jc w:val="center"/>
              <w:rPr>
                <w:color w:val="000000"/>
              </w:rPr>
            </w:pPr>
            <w:r>
              <w:rPr>
                <w:color w:val="000000"/>
              </w:rPr>
              <w:t>59147</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 </w:t>
            </w:r>
            <w:r w:rsidRPr="006F5869">
              <w:rPr>
                <w:color w:val="000000"/>
                <w:lang w:val="ru-RU"/>
              </w:rPr>
              <w:t>Меропенем МЕР 10 мкг</w:t>
            </w:r>
            <w:r w:rsidRPr="00B561C7">
              <w:rPr>
                <w:color w:val="000000"/>
                <w:lang w:val="ru-RU"/>
              </w:rPr>
              <w:t>,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15</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w:t>
            </w:r>
            <w:r w:rsidRPr="006F5869">
              <w:rPr>
                <w:color w:val="000000"/>
                <w:lang w:val="ru-RU"/>
              </w:rPr>
              <w:t>Тетрациклін ТЕТ 30 мкг</w:t>
            </w:r>
            <w:r w:rsidRPr="00B561C7">
              <w:rPr>
                <w:color w:val="000000"/>
                <w:lang w:val="ru-RU"/>
              </w:rPr>
              <w:t>, №100</w:t>
            </w:r>
          </w:p>
        </w:tc>
        <w:tc>
          <w:tcPr>
            <w:tcW w:w="876" w:type="dxa"/>
            <w:shd w:val="clear" w:color="auto" w:fill="auto"/>
          </w:tcPr>
          <w:p w:rsidR="00147A49" w:rsidRPr="00B561C7" w:rsidRDefault="005E7BE2" w:rsidP="00292466">
            <w:pPr>
              <w:jc w:val="center"/>
              <w:rPr>
                <w:color w:val="000000"/>
              </w:rPr>
            </w:pPr>
            <w:r>
              <w:rPr>
                <w:color w:val="000000"/>
              </w:rPr>
              <w:t>59204</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засобів – . </w:t>
            </w:r>
            <w:r w:rsidRPr="006F5869">
              <w:rPr>
                <w:color w:val="000000"/>
                <w:lang w:val="ru-RU"/>
              </w:rPr>
              <w:t xml:space="preserve">Тетрациклін ТЕТ 30 мкг </w:t>
            </w:r>
            <w:r w:rsidRPr="00B561C7">
              <w:rPr>
                <w:color w:val="000000"/>
                <w:lang w:val="ru-RU"/>
              </w:rPr>
              <w:t>№100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16</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Левофлоксацин (ЛВФ) 5 мкг, №100</w:t>
            </w:r>
          </w:p>
        </w:tc>
        <w:tc>
          <w:tcPr>
            <w:tcW w:w="876" w:type="dxa"/>
            <w:shd w:val="clear" w:color="auto" w:fill="auto"/>
          </w:tcPr>
          <w:p w:rsidR="00147A49" w:rsidRPr="00B561C7" w:rsidRDefault="00147A49" w:rsidP="00292466">
            <w:pPr>
              <w:jc w:val="center"/>
              <w:rPr>
                <w:color w:val="000000"/>
              </w:rPr>
            </w:pPr>
            <w:r w:rsidRPr="00B561C7">
              <w:rPr>
                <w:color w:val="000000"/>
              </w:rPr>
              <w:t>59139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Левофлоксацин (ЛВФ)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17</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Оксацилін (ОКС) 1 мкг, №100</w:t>
            </w:r>
          </w:p>
        </w:tc>
        <w:tc>
          <w:tcPr>
            <w:tcW w:w="876" w:type="dxa"/>
            <w:shd w:val="clear" w:color="auto" w:fill="auto"/>
          </w:tcPr>
          <w:p w:rsidR="00147A49" w:rsidRPr="00B561C7" w:rsidRDefault="00147A49" w:rsidP="00292466">
            <w:pPr>
              <w:jc w:val="center"/>
              <w:rPr>
                <w:color w:val="000000"/>
              </w:rPr>
            </w:pPr>
            <w:r w:rsidRPr="00B561C7">
              <w:rPr>
                <w:color w:val="000000"/>
              </w:rPr>
              <w:t>59168</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Оксацилін (ОКС) 1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2</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18</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Офлоксацин (ОФЛ) 5 мкг, №100</w:t>
            </w:r>
          </w:p>
        </w:tc>
        <w:tc>
          <w:tcPr>
            <w:tcW w:w="876" w:type="dxa"/>
            <w:shd w:val="clear" w:color="auto" w:fill="auto"/>
          </w:tcPr>
          <w:p w:rsidR="00147A49" w:rsidRPr="00B561C7" w:rsidRDefault="00147A49" w:rsidP="00292466">
            <w:pPr>
              <w:jc w:val="center"/>
              <w:rPr>
                <w:color w:val="000000"/>
              </w:rPr>
            </w:pPr>
            <w:r w:rsidRPr="00B561C7">
              <w:rPr>
                <w:color w:val="000000"/>
              </w:rPr>
              <w:t>45359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Офлоксацин (ОФЛ)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19</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Рифампіцин (РИФ) 5 мкг, №100</w:t>
            </w:r>
          </w:p>
        </w:tc>
        <w:tc>
          <w:tcPr>
            <w:tcW w:w="876" w:type="dxa"/>
            <w:shd w:val="clear" w:color="auto" w:fill="auto"/>
          </w:tcPr>
          <w:p w:rsidR="00147A49" w:rsidRPr="00B561C7" w:rsidRDefault="00147A49" w:rsidP="00292466">
            <w:pPr>
              <w:jc w:val="center"/>
              <w:rPr>
                <w:color w:val="000000"/>
              </w:rPr>
            </w:pPr>
            <w:r w:rsidRPr="00B561C7">
              <w:rPr>
                <w:color w:val="000000"/>
              </w:rPr>
              <w:t>59183</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Рифампіцин (РИФ)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20</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Ципрофлоксацин (ЦИП) 5 мкг, №100</w:t>
            </w:r>
          </w:p>
        </w:tc>
        <w:tc>
          <w:tcPr>
            <w:tcW w:w="876" w:type="dxa"/>
            <w:shd w:val="clear" w:color="auto" w:fill="auto"/>
          </w:tcPr>
          <w:p w:rsidR="00147A49" w:rsidRPr="00B561C7" w:rsidRDefault="00147A49" w:rsidP="00292466">
            <w:pPr>
              <w:jc w:val="center"/>
              <w:rPr>
                <w:color w:val="000000"/>
              </w:rPr>
            </w:pPr>
            <w:r w:rsidRPr="00B561C7">
              <w:rPr>
                <w:color w:val="000000"/>
              </w:rPr>
              <w:t>45359</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 xml:space="preserve">Диски для визначення чутливості мікроорганізмів до лікарських </w:t>
            </w:r>
            <w:r w:rsidRPr="00B561C7">
              <w:rPr>
                <w:color w:val="000000"/>
                <w:lang w:val="ru-RU"/>
              </w:rPr>
              <w:lastRenderedPageBreak/>
              <w:t>засобів – Ципрофлоксацин (ЦИП) 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lastRenderedPageBreak/>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lastRenderedPageBreak/>
              <w:t>21</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Цефтріаксоном (ЦФА) 30 мкг, №100</w:t>
            </w:r>
          </w:p>
        </w:tc>
        <w:tc>
          <w:tcPr>
            <w:tcW w:w="876" w:type="dxa"/>
            <w:shd w:val="clear" w:color="auto" w:fill="auto"/>
          </w:tcPr>
          <w:p w:rsidR="00147A49" w:rsidRPr="00B561C7" w:rsidRDefault="00147A49" w:rsidP="00292466">
            <w:pPr>
              <w:jc w:val="center"/>
              <w:rPr>
                <w:color w:val="000000"/>
              </w:rPr>
            </w:pPr>
            <w:r w:rsidRPr="00B561C7">
              <w:rPr>
                <w:color w:val="000000"/>
              </w:rPr>
              <w:t>44483</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Цефтріаксоном (ЦФА) 30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22</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Цефазолін (ЦЕФ) 30 мкг, № 100</w:t>
            </w:r>
          </w:p>
        </w:tc>
        <w:tc>
          <w:tcPr>
            <w:tcW w:w="876" w:type="dxa"/>
            <w:shd w:val="clear" w:color="auto" w:fill="auto"/>
          </w:tcPr>
          <w:p w:rsidR="00147A49" w:rsidRPr="00B561C7" w:rsidRDefault="00147A49" w:rsidP="00292466">
            <w:pPr>
              <w:jc w:val="center"/>
              <w:rPr>
                <w:color w:val="000000"/>
              </w:rPr>
            </w:pPr>
            <w:r w:rsidRPr="00B561C7">
              <w:rPr>
                <w:color w:val="000000"/>
              </w:rPr>
              <w:t>40755</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Цефазолін (ЦЕФ) 30 мкг, №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5</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23</w:t>
            </w:r>
          </w:p>
        </w:tc>
        <w:tc>
          <w:tcPr>
            <w:tcW w:w="2552" w:type="dxa"/>
            <w:shd w:val="clear" w:color="auto" w:fill="auto"/>
          </w:tcPr>
          <w:p w:rsidR="00147A49" w:rsidRPr="00B561C7" w:rsidRDefault="00147A49" w:rsidP="00292466">
            <w:pPr>
              <w:jc w:val="center"/>
              <w:rPr>
                <w:color w:val="000000"/>
                <w:lang w:val="ru-RU"/>
              </w:rPr>
            </w:pPr>
            <w:r w:rsidRPr="00B561C7">
              <w:rPr>
                <w:color w:val="000000"/>
                <w:lang w:val="ru-RU"/>
              </w:rPr>
              <w:t>Диски Цефоперазон (ЦФР) 75 мкг, №100</w:t>
            </w:r>
          </w:p>
        </w:tc>
        <w:tc>
          <w:tcPr>
            <w:tcW w:w="876" w:type="dxa"/>
            <w:shd w:val="clear" w:color="auto" w:fill="auto"/>
          </w:tcPr>
          <w:p w:rsidR="00147A49" w:rsidRPr="00B561C7" w:rsidRDefault="00147A49" w:rsidP="00292466">
            <w:pPr>
              <w:jc w:val="center"/>
              <w:rPr>
                <w:color w:val="000000"/>
              </w:rPr>
            </w:pPr>
            <w:r w:rsidRPr="00B561C7">
              <w:rPr>
                <w:color w:val="000000"/>
              </w:rPr>
              <w:t>40755</w:t>
            </w:r>
          </w:p>
        </w:tc>
        <w:tc>
          <w:tcPr>
            <w:tcW w:w="3943" w:type="dxa"/>
            <w:shd w:val="clear" w:color="auto" w:fill="auto"/>
          </w:tcPr>
          <w:p w:rsidR="00147A49" w:rsidRPr="00B561C7" w:rsidRDefault="00147A49" w:rsidP="00292466">
            <w:pPr>
              <w:jc w:val="center"/>
              <w:rPr>
                <w:color w:val="000000"/>
                <w:lang w:val="ru-RU"/>
              </w:rPr>
            </w:pPr>
            <w:r w:rsidRPr="00B561C7">
              <w:rPr>
                <w:color w:val="000000"/>
                <w:lang w:val="ru-RU"/>
              </w:rPr>
              <w:t>Диски для визначення чутливості мікроорганізмів до лікарських засобів – Цефоперазон (ЦФР) 75 мкг, №100</w:t>
            </w:r>
          </w:p>
        </w:tc>
        <w:tc>
          <w:tcPr>
            <w:tcW w:w="992" w:type="dxa"/>
            <w:shd w:val="clear" w:color="auto" w:fill="auto"/>
          </w:tcPr>
          <w:p w:rsidR="00147A49" w:rsidRPr="00B561C7" w:rsidRDefault="00147A49" w:rsidP="00292466">
            <w:pPr>
              <w:jc w:val="center"/>
              <w:rPr>
                <w:color w:val="000000"/>
                <w:lang w:val="ru-RU"/>
              </w:rPr>
            </w:pPr>
            <w:r w:rsidRPr="00B561C7">
              <w:rPr>
                <w:color w:val="000000"/>
                <w:lang w:val="ru-RU"/>
              </w:rPr>
              <w:t>флак</w:t>
            </w:r>
          </w:p>
        </w:tc>
        <w:tc>
          <w:tcPr>
            <w:tcW w:w="851" w:type="dxa"/>
            <w:shd w:val="clear" w:color="auto" w:fill="auto"/>
          </w:tcPr>
          <w:p w:rsidR="00147A49" w:rsidRPr="00B561C7" w:rsidRDefault="00147A49" w:rsidP="00292466">
            <w:pPr>
              <w:jc w:val="center"/>
              <w:rPr>
                <w:color w:val="000000"/>
                <w:lang w:val="ru-RU"/>
              </w:rPr>
            </w:pPr>
            <w:r>
              <w:rPr>
                <w:color w:val="000000"/>
                <w:lang w:val="ru-RU"/>
              </w:rPr>
              <w:t>4</w:t>
            </w:r>
          </w:p>
        </w:tc>
      </w:tr>
      <w:tr w:rsidR="00147A49" w:rsidRPr="00B561C7" w:rsidTr="00147A49">
        <w:tc>
          <w:tcPr>
            <w:tcW w:w="562" w:type="dxa"/>
            <w:shd w:val="clear" w:color="auto" w:fill="auto"/>
          </w:tcPr>
          <w:p w:rsidR="00147A49" w:rsidRPr="00057995" w:rsidRDefault="00147A49" w:rsidP="00292466">
            <w:pPr>
              <w:jc w:val="center"/>
              <w:rPr>
                <w:color w:val="000000"/>
              </w:rPr>
            </w:pPr>
            <w:r>
              <w:rPr>
                <w:color w:val="000000"/>
              </w:rPr>
              <w:t>24</w:t>
            </w:r>
          </w:p>
        </w:tc>
        <w:tc>
          <w:tcPr>
            <w:tcW w:w="2552" w:type="dxa"/>
            <w:shd w:val="clear" w:color="auto" w:fill="auto"/>
          </w:tcPr>
          <w:p w:rsidR="00147A49" w:rsidRPr="00B561C7" w:rsidRDefault="00147A49" w:rsidP="00292466">
            <w:r w:rsidRPr="00B561C7">
              <w:t>Диски Амоксицилін/клавуланова кислота (Амоксиклав)</w:t>
            </w:r>
          </w:p>
          <w:p w:rsidR="00147A49" w:rsidRPr="00B561C7" w:rsidRDefault="00147A49" w:rsidP="00292466">
            <w:r w:rsidRPr="00B561C7">
              <w:t>АМО 20/10 мкг № 100</w:t>
            </w:r>
          </w:p>
        </w:tc>
        <w:tc>
          <w:tcPr>
            <w:tcW w:w="876" w:type="dxa"/>
            <w:shd w:val="clear" w:color="auto" w:fill="auto"/>
          </w:tcPr>
          <w:p w:rsidR="00147A49" w:rsidRPr="00B561C7" w:rsidRDefault="00147A49" w:rsidP="00292466">
            <w:r w:rsidRPr="00B561C7">
              <w:t>46156</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 Амоксицилін/клавуланова кислота (Амоксиклав)</w:t>
            </w:r>
          </w:p>
          <w:p w:rsidR="00147A49" w:rsidRPr="00B561C7" w:rsidRDefault="00147A49" w:rsidP="00292466">
            <w:r w:rsidRPr="00B561C7">
              <w:t>АМО 20/10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4</w:t>
            </w:r>
          </w:p>
        </w:tc>
      </w:tr>
      <w:tr w:rsidR="00147A49" w:rsidRPr="00B561C7" w:rsidTr="00147A49">
        <w:tc>
          <w:tcPr>
            <w:tcW w:w="562" w:type="dxa"/>
            <w:shd w:val="clear" w:color="auto" w:fill="auto"/>
          </w:tcPr>
          <w:p w:rsidR="00147A49" w:rsidRPr="00057995" w:rsidRDefault="00147A49" w:rsidP="00292466">
            <w:pPr>
              <w:jc w:val="center"/>
              <w:rPr>
                <w:color w:val="000000"/>
              </w:rPr>
            </w:pPr>
            <w:r>
              <w:rPr>
                <w:color w:val="000000"/>
              </w:rPr>
              <w:t>25</w:t>
            </w:r>
          </w:p>
        </w:tc>
        <w:tc>
          <w:tcPr>
            <w:tcW w:w="2552" w:type="dxa"/>
            <w:shd w:val="clear" w:color="auto" w:fill="auto"/>
          </w:tcPr>
          <w:p w:rsidR="00147A49" w:rsidRPr="00B561C7" w:rsidRDefault="00147A49" w:rsidP="00292466">
            <w:r w:rsidRPr="00B561C7">
              <w:t>Диски Іміпенем/ циластатин IMП 10/10 мкг №100</w:t>
            </w:r>
          </w:p>
        </w:tc>
        <w:tc>
          <w:tcPr>
            <w:tcW w:w="876" w:type="dxa"/>
            <w:shd w:val="clear" w:color="auto" w:fill="auto"/>
          </w:tcPr>
          <w:p w:rsidR="00147A49" w:rsidRPr="00B561C7" w:rsidRDefault="00147A49" w:rsidP="00292466">
            <w:r w:rsidRPr="00B561C7">
              <w:t>46169</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w:t>
            </w:r>
          </w:p>
          <w:p w:rsidR="00147A49" w:rsidRPr="00B561C7" w:rsidRDefault="00147A49" w:rsidP="00292466">
            <w:r w:rsidRPr="00B561C7">
              <w:t>Іміпенем/ циластатин IMП 10/10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5</w:t>
            </w:r>
          </w:p>
        </w:tc>
      </w:tr>
      <w:tr w:rsidR="00147A49" w:rsidRPr="00B561C7" w:rsidTr="00147A49">
        <w:tc>
          <w:tcPr>
            <w:tcW w:w="562" w:type="dxa"/>
            <w:shd w:val="clear" w:color="auto" w:fill="auto"/>
          </w:tcPr>
          <w:p w:rsidR="00147A49" w:rsidRPr="00057995" w:rsidRDefault="00147A49" w:rsidP="00292466">
            <w:pPr>
              <w:jc w:val="center"/>
              <w:rPr>
                <w:color w:val="000000"/>
              </w:rPr>
            </w:pPr>
            <w:r>
              <w:rPr>
                <w:color w:val="000000"/>
              </w:rPr>
              <w:t>26</w:t>
            </w:r>
          </w:p>
        </w:tc>
        <w:tc>
          <w:tcPr>
            <w:tcW w:w="2552" w:type="dxa"/>
            <w:shd w:val="clear" w:color="auto" w:fill="auto"/>
          </w:tcPr>
          <w:p w:rsidR="00147A49" w:rsidRPr="00B561C7" w:rsidRDefault="00147A49" w:rsidP="00292466">
            <w:r w:rsidRPr="00B561C7">
              <w:t>Диски Цефтазидим ЦФЗ 30 мкг №100</w:t>
            </w:r>
          </w:p>
        </w:tc>
        <w:tc>
          <w:tcPr>
            <w:tcW w:w="876" w:type="dxa"/>
            <w:shd w:val="clear" w:color="auto" w:fill="auto"/>
          </w:tcPr>
          <w:p w:rsidR="00147A49" w:rsidRPr="00B561C7" w:rsidRDefault="00147A49" w:rsidP="00292466">
            <w:r w:rsidRPr="00B561C7">
              <w:t>37441</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w:t>
            </w:r>
          </w:p>
          <w:p w:rsidR="00147A49" w:rsidRPr="00B561C7" w:rsidRDefault="00147A49" w:rsidP="00292466">
            <w:r w:rsidRPr="00B561C7">
              <w:t>Цефтазидим ЦФЗ 30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5</w:t>
            </w:r>
          </w:p>
        </w:tc>
      </w:tr>
      <w:tr w:rsidR="00147A49" w:rsidRPr="00B561C7" w:rsidTr="00147A49">
        <w:tc>
          <w:tcPr>
            <w:tcW w:w="562" w:type="dxa"/>
            <w:shd w:val="clear" w:color="auto" w:fill="auto"/>
          </w:tcPr>
          <w:p w:rsidR="00147A49" w:rsidRPr="00057995" w:rsidRDefault="00147A49" w:rsidP="00292466">
            <w:pPr>
              <w:jc w:val="center"/>
              <w:rPr>
                <w:color w:val="000000"/>
              </w:rPr>
            </w:pPr>
            <w:r>
              <w:rPr>
                <w:color w:val="000000"/>
              </w:rPr>
              <w:t>27</w:t>
            </w:r>
          </w:p>
        </w:tc>
        <w:tc>
          <w:tcPr>
            <w:tcW w:w="2552" w:type="dxa"/>
            <w:shd w:val="clear" w:color="auto" w:fill="auto"/>
          </w:tcPr>
          <w:p w:rsidR="00147A49" w:rsidRPr="00B561C7" w:rsidRDefault="00147A49" w:rsidP="00292466">
            <w:r w:rsidRPr="00B561C7">
              <w:t>Диски Ванкоміцин ВАН 30 мкг № 100</w:t>
            </w:r>
          </w:p>
        </w:tc>
        <w:tc>
          <w:tcPr>
            <w:tcW w:w="876" w:type="dxa"/>
            <w:shd w:val="clear" w:color="auto" w:fill="auto"/>
          </w:tcPr>
          <w:p w:rsidR="00147A49" w:rsidRPr="00B561C7" w:rsidRDefault="00147A49" w:rsidP="00292466">
            <w:r w:rsidRPr="00B561C7">
              <w:t>59213</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w:t>
            </w:r>
          </w:p>
          <w:p w:rsidR="00147A49" w:rsidRPr="00B561C7" w:rsidRDefault="00147A49" w:rsidP="00292466">
            <w:r w:rsidRPr="00B561C7">
              <w:t>Ванкоміцин ВАН 30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3</w:t>
            </w:r>
          </w:p>
        </w:tc>
      </w:tr>
      <w:tr w:rsidR="00147A49" w:rsidRPr="00B561C7" w:rsidTr="00147A49">
        <w:tc>
          <w:tcPr>
            <w:tcW w:w="562" w:type="dxa"/>
            <w:shd w:val="clear" w:color="auto" w:fill="auto"/>
          </w:tcPr>
          <w:p w:rsidR="00147A49" w:rsidRPr="00B561C7" w:rsidRDefault="00147A49" w:rsidP="00292466">
            <w:pPr>
              <w:jc w:val="center"/>
              <w:rPr>
                <w:color w:val="000000"/>
              </w:rPr>
            </w:pPr>
            <w:r>
              <w:rPr>
                <w:color w:val="000000"/>
              </w:rPr>
              <w:t>28</w:t>
            </w:r>
          </w:p>
        </w:tc>
        <w:tc>
          <w:tcPr>
            <w:tcW w:w="2552" w:type="dxa"/>
            <w:shd w:val="clear" w:color="auto" w:fill="auto"/>
          </w:tcPr>
          <w:p w:rsidR="00147A49" w:rsidRPr="00B561C7" w:rsidRDefault="00147A49" w:rsidP="00292466">
            <w:r w:rsidRPr="00B561C7">
              <w:t>Диски Кліндаміцин КЛН № 100</w:t>
            </w:r>
          </w:p>
        </w:tc>
        <w:tc>
          <w:tcPr>
            <w:tcW w:w="876" w:type="dxa"/>
            <w:shd w:val="clear" w:color="auto" w:fill="auto"/>
          </w:tcPr>
          <w:p w:rsidR="00147A49" w:rsidRPr="00B561C7" w:rsidRDefault="00147A49" w:rsidP="00292466">
            <w:r w:rsidRPr="00B561C7">
              <w:t>45390</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w:t>
            </w:r>
          </w:p>
          <w:p w:rsidR="00147A49" w:rsidRPr="00B561C7" w:rsidRDefault="00147A49" w:rsidP="00292466">
            <w:r w:rsidRPr="00B561C7">
              <w:t>Кліндаміцин КЛН</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2</w:t>
            </w:r>
          </w:p>
        </w:tc>
      </w:tr>
      <w:tr w:rsidR="00147A49" w:rsidRPr="00B561C7" w:rsidTr="00147A49">
        <w:tc>
          <w:tcPr>
            <w:tcW w:w="562" w:type="dxa"/>
            <w:shd w:val="clear" w:color="auto" w:fill="auto"/>
          </w:tcPr>
          <w:p w:rsidR="00147A49" w:rsidRPr="00B561C7" w:rsidRDefault="00147A49" w:rsidP="00292466">
            <w:pPr>
              <w:jc w:val="center"/>
              <w:rPr>
                <w:color w:val="000000"/>
              </w:rPr>
            </w:pPr>
            <w:r>
              <w:rPr>
                <w:color w:val="000000"/>
              </w:rPr>
              <w:t>29</w:t>
            </w:r>
          </w:p>
        </w:tc>
        <w:tc>
          <w:tcPr>
            <w:tcW w:w="2552" w:type="dxa"/>
            <w:shd w:val="clear" w:color="auto" w:fill="auto"/>
          </w:tcPr>
          <w:p w:rsidR="00147A49" w:rsidRPr="00B561C7" w:rsidRDefault="00147A49" w:rsidP="00292466">
            <w:r w:rsidRPr="00B561C7">
              <w:t>Диски Еритроміцин ЕРТ 15 мкг № 100</w:t>
            </w:r>
          </w:p>
        </w:tc>
        <w:tc>
          <w:tcPr>
            <w:tcW w:w="876" w:type="dxa"/>
            <w:shd w:val="clear" w:color="auto" w:fill="auto"/>
          </w:tcPr>
          <w:p w:rsidR="00147A49" w:rsidRPr="00B561C7" w:rsidRDefault="00147A49" w:rsidP="00292466">
            <w:r w:rsidRPr="00B561C7">
              <w:t>41910</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 Еритроміцин ЕРТ 15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3</w:t>
            </w:r>
          </w:p>
        </w:tc>
      </w:tr>
      <w:tr w:rsidR="00147A49" w:rsidRPr="00B561C7" w:rsidTr="00147A49">
        <w:tc>
          <w:tcPr>
            <w:tcW w:w="562" w:type="dxa"/>
            <w:shd w:val="clear" w:color="auto" w:fill="auto"/>
          </w:tcPr>
          <w:p w:rsidR="00147A49" w:rsidRPr="00B561C7" w:rsidRDefault="00147A49" w:rsidP="00292466">
            <w:pPr>
              <w:jc w:val="center"/>
              <w:rPr>
                <w:color w:val="000000"/>
              </w:rPr>
            </w:pPr>
            <w:r w:rsidRPr="00B561C7">
              <w:rPr>
                <w:color w:val="000000"/>
              </w:rPr>
              <w:t>3</w:t>
            </w:r>
            <w:r>
              <w:rPr>
                <w:color w:val="000000"/>
              </w:rPr>
              <w:t>0</w:t>
            </w:r>
          </w:p>
        </w:tc>
        <w:tc>
          <w:tcPr>
            <w:tcW w:w="2552" w:type="dxa"/>
            <w:shd w:val="clear" w:color="auto" w:fill="auto"/>
          </w:tcPr>
          <w:p w:rsidR="00147A49" w:rsidRPr="00B561C7" w:rsidRDefault="00147A49" w:rsidP="00292466">
            <w:r w:rsidRPr="00B561C7">
              <w:t>Диски Флуконазол ФЛУ 25 мкг № 100</w:t>
            </w:r>
          </w:p>
        </w:tc>
        <w:tc>
          <w:tcPr>
            <w:tcW w:w="876" w:type="dxa"/>
            <w:shd w:val="clear" w:color="auto" w:fill="auto"/>
          </w:tcPr>
          <w:p w:rsidR="00147A49" w:rsidRPr="00B561C7" w:rsidRDefault="00147A49" w:rsidP="00292466">
            <w:r w:rsidRPr="00B561C7">
              <w:t>42830</w:t>
            </w:r>
          </w:p>
        </w:tc>
        <w:tc>
          <w:tcPr>
            <w:tcW w:w="3943" w:type="dxa"/>
            <w:shd w:val="clear" w:color="auto" w:fill="auto"/>
          </w:tcPr>
          <w:p w:rsidR="00147A49" w:rsidRPr="00B561C7" w:rsidRDefault="00147A49" w:rsidP="00292466">
            <w:r w:rsidRPr="00B561C7">
              <w:t>Диски для визначення чутливості мікроорганізмів до лікарських засобів</w:t>
            </w:r>
          </w:p>
          <w:p w:rsidR="00147A49" w:rsidRPr="00B561C7" w:rsidRDefault="00147A49" w:rsidP="00292466">
            <w:r w:rsidRPr="00B561C7">
              <w:t>Флуконазол ФЛУ 25 мкг</w:t>
            </w:r>
          </w:p>
        </w:tc>
        <w:tc>
          <w:tcPr>
            <w:tcW w:w="992" w:type="dxa"/>
            <w:shd w:val="clear" w:color="auto" w:fill="auto"/>
          </w:tcPr>
          <w:p w:rsidR="00147A49" w:rsidRPr="00B561C7" w:rsidRDefault="00147A49" w:rsidP="00292466">
            <w:r w:rsidRPr="00B561C7">
              <w:t>флак</w:t>
            </w:r>
          </w:p>
        </w:tc>
        <w:tc>
          <w:tcPr>
            <w:tcW w:w="851" w:type="dxa"/>
            <w:shd w:val="clear" w:color="auto" w:fill="auto"/>
          </w:tcPr>
          <w:p w:rsidR="00147A49" w:rsidRPr="00B561C7" w:rsidRDefault="00147A49" w:rsidP="00292466">
            <w:r>
              <w:t>2</w:t>
            </w:r>
          </w:p>
        </w:tc>
      </w:tr>
      <w:tr w:rsidR="00147A49" w:rsidRPr="00B561C7" w:rsidTr="00147A49">
        <w:tc>
          <w:tcPr>
            <w:tcW w:w="562" w:type="dxa"/>
            <w:shd w:val="clear" w:color="auto" w:fill="auto"/>
          </w:tcPr>
          <w:p w:rsidR="00147A49" w:rsidRPr="00B561C7" w:rsidRDefault="00147A49" w:rsidP="00292466">
            <w:pPr>
              <w:jc w:val="center"/>
              <w:rPr>
                <w:color w:val="000000"/>
              </w:rPr>
            </w:pPr>
            <w:r>
              <w:rPr>
                <w:color w:val="000000"/>
              </w:rPr>
              <w:t>31</w:t>
            </w:r>
          </w:p>
        </w:tc>
        <w:tc>
          <w:tcPr>
            <w:tcW w:w="2552" w:type="dxa"/>
            <w:shd w:val="clear" w:color="auto" w:fill="auto"/>
          </w:tcPr>
          <w:p w:rsidR="00147A49" w:rsidRPr="00B561C7" w:rsidRDefault="00147A49" w:rsidP="00292466">
            <w:pPr>
              <w:jc w:val="center"/>
              <w:rPr>
                <w:color w:val="000000"/>
              </w:rPr>
            </w:pPr>
            <w:r w:rsidRPr="00B561C7">
              <w:rPr>
                <w:color w:val="000000"/>
              </w:rPr>
              <w:t>РОЗЧИН ТЕЛУРИТУ КАЛІЮ</w:t>
            </w:r>
          </w:p>
          <w:p w:rsidR="00147A49" w:rsidRPr="00B561C7" w:rsidRDefault="00147A49" w:rsidP="00292466">
            <w:pPr>
              <w:jc w:val="center"/>
              <w:rPr>
                <w:color w:val="000000"/>
              </w:rPr>
            </w:pPr>
            <w:r w:rsidRPr="00B561C7">
              <w:rPr>
                <w:color w:val="000000"/>
              </w:rPr>
              <w:t>2% 5фл*5 мл</w:t>
            </w:r>
          </w:p>
        </w:tc>
        <w:tc>
          <w:tcPr>
            <w:tcW w:w="876" w:type="dxa"/>
            <w:shd w:val="clear" w:color="auto" w:fill="auto"/>
          </w:tcPr>
          <w:p w:rsidR="00147A49" w:rsidRPr="00B561C7" w:rsidRDefault="005E7BE2" w:rsidP="00292466">
            <w:pPr>
              <w:jc w:val="center"/>
              <w:rPr>
                <w:color w:val="000000"/>
              </w:rPr>
            </w:pPr>
            <w:r>
              <w:rPr>
                <w:color w:val="000000"/>
              </w:rPr>
              <w:t>62707</w:t>
            </w:r>
            <w:bookmarkStart w:id="40" w:name="_GoBack"/>
            <w:bookmarkEnd w:id="40"/>
          </w:p>
        </w:tc>
        <w:tc>
          <w:tcPr>
            <w:tcW w:w="3943" w:type="dxa"/>
            <w:shd w:val="clear" w:color="auto" w:fill="auto"/>
          </w:tcPr>
          <w:p w:rsidR="00147A49" w:rsidRPr="00B561C7" w:rsidRDefault="00147A49" w:rsidP="00292466">
            <w:pPr>
              <w:jc w:val="center"/>
              <w:rPr>
                <w:color w:val="000000"/>
              </w:rPr>
            </w:pPr>
            <w:r w:rsidRPr="00B561C7">
              <w:rPr>
                <w:color w:val="000000"/>
              </w:rPr>
              <w:t>Набір реактивів.</w:t>
            </w:r>
          </w:p>
          <w:p w:rsidR="00147A49" w:rsidRPr="00B561C7" w:rsidRDefault="00147A49" w:rsidP="00292466">
            <w:pPr>
              <w:jc w:val="center"/>
              <w:rPr>
                <w:color w:val="000000"/>
              </w:rPr>
            </w:pPr>
            <w:r w:rsidRPr="00B561C7">
              <w:rPr>
                <w:color w:val="000000"/>
              </w:rPr>
              <w:t>Селективне виділення</w:t>
            </w:r>
          </w:p>
          <w:p w:rsidR="00147A49" w:rsidRPr="00B561C7" w:rsidRDefault="00147A49" w:rsidP="00292466">
            <w:pPr>
              <w:jc w:val="center"/>
              <w:rPr>
                <w:color w:val="000000"/>
              </w:rPr>
            </w:pPr>
            <w:r w:rsidRPr="00B561C7">
              <w:rPr>
                <w:color w:val="000000"/>
              </w:rPr>
              <w:t>стафілококів та</w:t>
            </w:r>
          </w:p>
          <w:p w:rsidR="00147A49" w:rsidRPr="00B561C7" w:rsidRDefault="00147A49" w:rsidP="00292466">
            <w:pPr>
              <w:jc w:val="center"/>
              <w:rPr>
                <w:color w:val="000000"/>
              </w:rPr>
            </w:pPr>
            <w:r w:rsidRPr="00B561C7">
              <w:rPr>
                <w:color w:val="000000"/>
              </w:rPr>
              <w:t>коринебактерій</w:t>
            </w:r>
          </w:p>
        </w:tc>
        <w:tc>
          <w:tcPr>
            <w:tcW w:w="992" w:type="dxa"/>
            <w:shd w:val="clear" w:color="auto" w:fill="auto"/>
          </w:tcPr>
          <w:p w:rsidR="00147A49" w:rsidRPr="00B561C7" w:rsidRDefault="00147A49" w:rsidP="00292466">
            <w:pPr>
              <w:jc w:val="center"/>
              <w:rPr>
                <w:color w:val="000000"/>
              </w:rPr>
            </w:pPr>
            <w:r w:rsidRPr="00B561C7">
              <w:rPr>
                <w:color w:val="000000"/>
              </w:rPr>
              <w:t>упак</w:t>
            </w:r>
          </w:p>
        </w:tc>
        <w:tc>
          <w:tcPr>
            <w:tcW w:w="851" w:type="dxa"/>
            <w:shd w:val="clear" w:color="auto" w:fill="auto"/>
          </w:tcPr>
          <w:p w:rsidR="00147A49" w:rsidRPr="00B561C7" w:rsidRDefault="00147A49" w:rsidP="00292466">
            <w:pPr>
              <w:jc w:val="center"/>
              <w:rPr>
                <w:color w:val="000000"/>
              </w:rPr>
            </w:pPr>
            <w:r w:rsidRPr="00B561C7">
              <w:rPr>
                <w:color w:val="000000"/>
              </w:rPr>
              <w:t>2</w:t>
            </w:r>
          </w:p>
        </w:tc>
      </w:tr>
      <w:tr w:rsidR="00147A49" w:rsidRPr="00B561C7" w:rsidTr="00147A49">
        <w:tc>
          <w:tcPr>
            <w:tcW w:w="562" w:type="dxa"/>
            <w:shd w:val="clear" w:color="auto" w:fill="auto"/>
          </w:tcPr>
          <w:p w:rsidR="00147A49" w:rsidRPr="00B561C7" w:rsidRDefault="00147A49" w:rsidP="00292466">
            <w:pPr>
              <w:jc w:val="center"/>
              <w:rPr>
                <w:color w:val="000000"/>
              </w:rPr>
            </w:pPr>
            <w:r>
              <w:rPr>
                <w:color w:val="000000"/>
              </w:rPr>
              <w:t>32</w:t>
            </w:r>
          </w:p>
        </w:tc>
        <w:tc>
          <w:tcPr>
            <w:tcW w:w="2552" w:type="dxa"/>
            <w:shd w:val="clear" w:color="auto" w:fill="auto"/>
          </w:tcPr>
          <w:p w:rsidR="00147A49" w:rsidRPr="00B561C7" w:rsidRDefault="00147A49" w:rsidP="00292466">
            <w:pPr>
              <w:jc w:val="center"/>
              <w:rPr>
                <w:color w:val="000000"/>
              </w:rPr>
            </w:pPr>
            <w:r w:rsidRPr="00B561C7">
              <w:rPr>
                <w:color w:val="000000"/>
              </w:rPr>
              <w:t>Забарвлення за Грамом</w:t>
            </w:r>
          </w:p>
        </w:tc>
        <w:tc>
          <w:tcPr>
            <w:tcW w:w="876" w:type="dxa"/>
            <w:shd w:val="clear" w:color="auto" w:fill="auto"/>
          </w:tcPr>
          <w:p w:rsidR="00147A49" w:rsidRPr="00B561C7" w:rsidRDefault="00147A49" w:rsidP="00292466">
            <w:pPr>
              <w:jc w:val="center"/>
              <w:rPr>
                <w:color w:val="000000"/>
              </w:rPr>
            </w:pPr>
            <w:r w:rsidRPr="00B561C7">
              <w:rPr>
                <w:color w:val="000000"/>
              </w:rPr>
              <w:t>42709</w:t>
            </w:r>
          </w:p>
        </w:tc>
        <w:tc>
          <w:tcPr>
            <w:tcW w:w="3943" w:type="dxa"/>
            <w:shd w:val="clear" w:color="auto" w:fill="auto"/>
          </w:tcPr>
          <w:p w:rsidR="00147A49" w:rsidRPr="00B561C7" w:rsidRDefault="00147A49" w:rsidP="00292466">
            <w:pPr>
              <w:jc w:val="center"/>
              <w:rPr>
                <w:color w:val="000000"/>
              </w:rPr>
            </w:pPr>
            <w:r w:rsidRPr="00B561C7">
              <w:rPr>
                <w:color w:val="000000"/>
              </w:rPr>
              <w:t>Набір реактивів призначений для 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на 500 визн.</w:t>
            </w:r>
          </w:p>
        </w:tc>
        <w:tc>
          <w:tcPr>
            <w:tcW w:w="992" w:type="dxa"/>
            <w:shd w:val="clear" w:color="auto" w:fill="auto"/>
          </w:tcPr>
          <w:p w:rsidR="00147A49" w:rsidRPr="00B561C7" w:rsidRDefault="00147A49" w:rsidP="00292466">
            <w:pPr>
              <w:jc w:val="center"/>
              <w:rPr>
                <w:color w:val="000000"/>
              </w:rPr>
            </w:pPr>
            <w:r w:rsidRPr="00B561C7">
              <w:rPr>
                <w:color w:val="000000"/>
              </w:rPr>
              <w:t>набір</w:t>
            </w:r>
          </w:p>
        </w:tc>
        <w:tc>
          <w:tcPr>
            <w:tcW w:w="851" w:type="dxa"/>
            <w:shd w:val="clear" w:color="auto" w:fill="auto"/>
          </w:tcPr>
          <w:p w:rsidR="00147A49" w:rsidRPr="00B561C7" w:rsidRDefault="00147A49" w:rsidP="00292466">
            <w:pPr>
              <w:jc w:val="center"/>
              <w:rPr>
                <w:color w:val="000000"/>
              </w:rPr>
            </w:pPr>
            <w:r w:rsidRPr="00B561C7">
              <w:rPr>
                <w:color w:val="000000"/>
              </w:rPr>
              <w:t>2</w:t>
            </w:r>
          </w:p>
        </w:tc>
      </w:tr>
      <w:tr w:rsidR="00147A49" w:rsidRPr="00B561C7" w:rsidTr="00147A49">
        <w:tc>
          <w:tcPr>
            <w:tcW w:w="562" w:type="dxa"/>
            <w:shd w:val="clear" w:color="auto" w:fill="auto"/>
          </w:tcPr>
          <w:p w:rsidR="00147A49" w:rsidRPr="00B561C7" w:rsidRDefault="00147A49" w:rsidP="00292466">
            <w:pPr>
              <w:rPr>
                <w:color w:val="000000"/>
              </w:rPr>
            </w:pPr>
            <w:r>
              <w:rPr>
                <w:color w:val="000000"/>
              </w:rPr>
              <w:lastRenderedPageBreak/>
              <w:t>33</w:t>
            </w:r>
          </w:p>
        </w:tc>
        <w:tc>
          <w:tcPr>
            <w:tcW w:w="2552" w:type="dxa"/>
            <w:shd w:val="clear" w:color="auto" w:fill="auto"/>
          </w:tcPr>
          <w:p w:rsidR="00147A49" w:rsidRPr="00B561C7" w:rsidRDefault="00147A49" w:rsidP="00292466">
            <w:pPr>
              <w:jc w:val="center"/>
              <w:rPr>
                <w:color w:val="000000"/>
              </w:rPr>
            </w:pPr>
            <w:r w:rsidRPr="00B561C7">
              <w:rPr>
                <w:color w:val="000000"/>
              </w:rPr>
              <w:t>Термоіндикатори хімічні 110°С</w:t>
            </w:r>
          </w:p>
        </w:tc>
        <w:tc>
          <w:tcPr>
            <w:tcW w:w="876" w:type="dxa"/>
            <w:shd w:val="clear" w:color="auto" w:fill="auto"/>
          </w:tcPr>
          <w:p w:rsidR="00147A49" w:rsidRPr="00B561C7" w:rsidRDefault="00147A49" w:rsidP="00292466">
            <w:pPr>
              <w:jc w:val="center"/>
              <w:rPr>
                <w:color w:val="000000"/>
              </w:rPr>
            </w:pPr>
            <w:r w:rsidRPr="00B561C7">
              <w:rPr>
                <w:color w:val="000000"/>
              </w:rPr>
              <w:t>35362</w:t>
            </w:r>
          </w:p>
        </w:tc>
        <w:tc>
          <w:tcPr>
            <w:tcW w:w="3943" w:type="dxa"/>
            <w:shd w:val="clear" w:color="auto" w:fill="auto"/>
          </w:tcPr>
          <w:p w:rsidR="00147A49" w:rsidRPr="00B561C7" w:rsidRDefault="00147A49" w:rsidP="00292466">
            <w:pPr>
              <w:jc w:val="center"/>
              <w:rPr>
                <w:color w:val="000000"/>
              </w:rPr>
            </w:pPr>
            <w:r w:rsidRPr="00B561C7">
              <w:rPr>
                <w:color w:val="000000"/>
              </w:rPr>
              <w:t>Призначені для контролю температури стерилізації 110°З парових стерилізаторах.</w:t>
            </w:r>
          </w:p>
          <w:p w:rsidR="00147A49" w:rsidRPr="00B561C7" w:rsidRDefault="00147A49" w:rsidP="00292466">
            <w:pPr>
              <w:jc w:val="center"/>
              <w:rPr>
                <w:color w:val="000000"/>
              </w:rPr>
            </w:pPr>
            <w:r w:rsidRPr="00B561C7">
              <w:rPr>
                <w:color w:val="000000"/>
              </w:rPr>
              <w:t>Реактив, що використовується: резорцин.</w:t>
            </w:r>
          </w:p>
          <w:p w:rsidR="00147A49" w:rsidRPr="00B561C7" w:rsidRDefault="00147A49" w:rsidP="00292466">
            <w:pPr>
              <w:jc w:val="center"/>
              <w:rPr>
                <w:color w:val="000000"/>
              </w:rPr>
            </w:pPr>
            <w:r w:rsidRPr="00B561C7">
              <w:rPr>
                <w:color w:val="000000"/>
              </w:rPr>
              <w:t>Розташування: всередині або зовні виробів, що стерилізуються.</w:t>
            </w:r>
          </w:p>
          <w:p w:rsidR="00147A49" w:rsidRPr="00B561C7" w:rsidRDefault="00147A49" w:rsidP="00292466">
            <w:pPr>
              <w:jc w:val="center"/>
              <w:rPr>
                <w:color w:val="000000"/>
              </w:rPr>
            </w:pPr>
            <w:r w:rsidRPr="00B561C7">
              <w:rPr>
                <w:color w:val="000000"/>
              </w:rPr>
              <w:t>Дія індикатора визначають з плавлення та зміни кольору контрольного реактиву</w:t>
            </w:r>
          </w:p>
        </w:tc>
        <w:tc>
          <w:tcPr>
            <w:tcW w:w="992" w:type="dxa"/>
            <w:shd w:val="clear" w:color="auto" w:fill="auto"/>
          </w:tcPr>
          <w:p w:rsidR="00147A49" w:rsidRPr="00B561C7" w:rsidRDefault="00147A49" w:rsidP="00292466">
            <w:pPr>
              <w:jc w:val="center"/>
              <w:rPr>
                <w:color w:val="000000"/>
              </w:rPr>
            </w:pPr>
            <w:r w:rsidRPr="00B561C7">
              <w:rPr>
                <w:color w:val="000000"/>
              </w:rPr>
              <w:t>паков</w:t>
            </w:r>
          </w:p>
        </w:tc>
        <w:tc>
          <w:tcPr>
            <w:tcW w:w="851" w:type="dxa"/>
            <w:shd w:val="clear" w:color="auto" w:fill="auto"/>
          </w:tcPr>
          <w:p w:rsidR="00147A49" w:rsidRPr="00B561C7" w:rsidRDefault="00147A49" w:rsidP="00292466">
            <w:pPr>
              <w:jc w:val="center"/>
              <w:rPr>
                <w:color w:val="000000"/>
              </w:rPr>
            </w:pPr>
            <w:r w:rsidRPr="00B561C7">
              <w:rPr>
                <w:color w:val="000000"/>
              </w:rPr>
              <w:t>1</w:t>
            </w:r>
          </w:p>
        </w:tc>
      </w:tr>
    </w:tbl>
    <w:p w:rsidR="00A742B5" w:rsidRDefault="00A742B5" w:rsidP="00094442">
      <w:pPr>
        <w:tabs>
          <w:tab w:val="left" w:pos="3336"/>
        </w:tabs>
      </w:pPr>
    </w:p>
    <w:p w:rsidR="00094442" w:rsidRPr="00B95366" w:rsidRDefault="00094442" w:rsidP="00094442">
      <w:pPr>
        <w:tabs>
          <w:tab w:val="left" w:pos="3336"/>
        </w:tabs>
      </w:pP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російської федерації/республіки білорусь/ ісламської республіки іран</w:t>
      </w:r>
      <w:r w:rsidRPr="008930C9">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бенефіціарним власником якої є громадянин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 xml:space="preserve">посвідка про тимчасове чи </w:t>
      </w:r>
      <w:r w:rsidRPr="00414F2D">
        <w:rPr>
          <w:bCs/>
          <w:color w:val="000000" w:themeColor="text1"/>
        </w:rPr>
        <w:lastRenderedPageBreak/>
        <w:t>постійне місце проживання на території України</w:t>
      </w:r>
      <w:r w:rsidRPr="00414F2D">
        <w:rPr>
          <w:color w:val="000000" w:themeColor="text1"/>
        </w:rPr>
        <w:t xml:space="preserve"> </w:t>
      </w:r>
      <w:r w:rsidRPr="00414F2D">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147A49" w:rsidRDefault="00147A49"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6D1D43" w:rsidRDefault="006D1D43" w:rsidP="00341B3A">
      <w:pPr>
        <w:tabs>
          <w:tab w:val="left" w:pos="5421"/>
        </w:tabs>
        <w:ind w:right="-58"/>
        <w:rPr>
          <w:b/>
          <w:bCs/>
        </w:rPr>
      </w:pPr>
    </w:p>
    <w:p w:rsidR="006D1D43" w:rsidRDefault="006D1D4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lastRenderedPageBreak/>
        <w:t>ДОГОВІР ПОСТАВКИ № ______</w:t>
      </w:r>
    </w:p>
    <w:p w:rsidR="00557BD6" w:rsidRPr="00514F38" w:rsidRDefault="00557BD6" w:rsidP="00557BD6">
      <w:pPr>
        <w:suppressAutoHyphens/>
        <w:jc w:val="both"/>
        <w:rPr>
          <w:b/>
        </w:rPr>
      </w:pPr>
      <w:r w:rsidRPr="00514F38">
        <w:rPr>
          <w:b/>
        </w:rPr>
        <w:t>місто К</w:t>
      </w:r>
      <w:r>
        <w:rPr>
          <w:b/>
        </w:rPr>
        <w:t>оростишів</w:t>
      </w:r>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Комунальне некомерційне підприємство «Коростишівська ЦРЛ ім. Д.І. Потєхіна»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765405">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CF6628">
        <w:rPr>
          <w:sz w:val="22"/>
          <w:szCs w:val="22"/>
        </w:rPr>
        <w:t>__________________________________, згідно коду ДК 021:2015: ______________________________________________</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CF6628">
        <w:rPr>
          <w:sz w:val="22"/>
          <w:szCs w:val="22"/>
        </w:rPr>
        <w:t xml:space="preserve"> Додатку</w:t>
      </w:r>
      <w:r w:rsidRPr="002114D3">
        <w:rPr>
          <w:sz w:val="22"/>
          <w:szCs w:val="22"/>
        </w:rPr>
        <w:t>№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765405">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якості та комплектності згідно показників якості, вказаних в ГОСТах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765405">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765405">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 xml:space="preserve">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w:t>
      </w:r>
      <w:r w:rsidRPr="002114D3">
        <w:rPr>
          <w:sz w:val="22"/>
          <w:szCs w:val="22"/>
        </w:rPr>
        <w:lastRenderedPageBreak/>
        <w:t>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4.4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м. Коростишів,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765405">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lastRenderedPageBreak/>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t>7.8 Покупець за невиконання або неналежне виконання умов Договору має право застосувати до Постачальника таку оперативно-господарську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lastRenderedPageBreak/>
        <w:t>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765405">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.2024 включно, а в частині виконання заявок в межах строку поставки Товару,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765405">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w:t>
      </w:r>
      <w:r w:rsidRPr="002114D3">
        <w:rPr>
          <w:sz w:val="22"/>
          <w:szCs w:val="22"/>
        </w:rPr>
        <w:lastRenderedPageBreak/>
        <w:t xml:space="preserve">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765405">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765405">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765405">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765405">
      <w:pPr>
        <w:pStyle w:val="a9"/>
        <w:numPr>
          <w:ilvl w:val="0"/>
          <w:numId w:val="19"/>
        </w:numPr>
        <w:spacing w:after="160"/>
        <w:jc w:val="both"/>
        <w:rPr>
          <w:sz w:val="22"/>
          <w:szCs w:val="22"/>
        </w:rPr>
      </w:pPr>
      <w:r w:rsidRPr="002114D3">
        <w:rPr>
          <w:sz w:val="22"/>
          <w:szCs w:val="22"/>
        </w:rPr>
        <w:lastRenderedPageBreak/>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765405">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765405">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765405">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765405">
      <w:pPr>
        <w:pStyle w:val="a9"/>
        <w:numPr>
          <w:ilvl w:val="0"/>
          <w:numId w:val="20"/>
        </w:numPr>
        <w:jc w:val="both"/>
        <w:rPr>
          <w:sz w:val="22"/>
          <w:szCs w:val="22"/>
        </w:rPr>
      </w:pPr>
      <w:r w:rsidRPr="002114D3">
        <w:rPr>
          <w:sz w:val="22"/>
          <w:szCs w:val="22"/>
        </w:rPr>
        <w:t>зміна ціни відбувається пропорційно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lastRenderedPageBreak/>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765405">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Юридична адреса:12501,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Фактична адреса: 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ІПН 019917306104  тел.(04130) 5-03-62</w:t>
                  </w:r>
                </w:p>
                <w:p w:rsidR="00890056" w:rsidRPr="002114D3" w:rsidRDefault="00890056" w:rsidP="00890056">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Юридична адреса:12501,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Фактична адреса: 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ІПН 019917306104  тел.(04130) 5-03-62</w:t>
                  </w:r>
                </w:p>
                <w:p w:rsidR="00890056" w:rsidRPr="002114D3" w:rsidRDefault="00890056" w:rsidP="00DE533F">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0">
                    <w:r w:rsidRPr="002114D3">
                      <w:rPr>
                        <w:color w:val="0000FF"/>
                        <w:sz w:val="22"/>
                        <w:szCs w:val="22"/>
                        <w:u w:val="single"/>
                      </w:rPr>
                      <w:t>korom</w:t>
                    </w:r>
                  </w:hyperlink>
                  <w:hyperlink r:id="rId21">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r w:rsidRPr="002114D3">
              <w:rPr>
                <w:sz w:val="22"/>
                <w:szCs w:val="22"/>
              </w:rPr>
              <w:t>тел.: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2"/>
      <w:headerReference w:type="first" r:id="rId23"/>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09" w:rsidRDefault="003D1709">
      <w:r>
        <w:separator/>
      </w:r>
    </w:p>
  </w:endnote>
  <w:endnote w:type="continuationSeparator" w:id="0">
    <w:p w:rsidR="003D1709" w:rsidRDefault="003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09" w:rsidRDefault="003D1709">
      <w:r>
        <w:separator/>
      </w:r>
    </w:p>
  </w:footnote>
  <w:footnote w:type="continuationSeparator" w:id="0">
    <w:p w:rsidR="003D1709" w:rsidRDefault="003D1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A742B5" w:rsidRDefault="00A742B5" w:rsidP="00514F38">
        <w:pPr>
          <w:pStyle w:val="ad"/>
          <w:jc w:val="center"/>
        </w:pPr>
        <w:r>
          <w:fldChar w:fldCharType="begin"/>
        </w:r>
        <w:r>
          <w:instrText>PAGE   \* MERGEFORMAT</w:instrText>
        </w:r>
        <w:r>
          <w:fldChar w:fldCharType="separate"/>
        </w:r>
        <w:r w:rsidR="005E7BE2" w:rsidRPr="005E7BE2">
          <w:rPr>
            <w:noProof/>
            <w:lang w:val="ru-RU"/>
          </w:rPr>
          <w:t>30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B5" w:rsidRDefault="00A742B5">
    <w:pPr>
      <w:pStyle w:val="ad"/>
      <w:jc w:val="center"/>
    </w:pPr>
  </w:p>
  <w:p w:rsidR="00A742B5" w:rsidRDefault="00A742B5"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2"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3"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4"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5"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6"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7"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3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3"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4"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45"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2"/>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4"/>
  </w:num>
  <w:num w:numId="15">
    <w:abstractNumId w:val="40"/>
  </w:num>
  <w:num w:numId="16">
    <w:abstractNumId w:val="25"/>
  </w:num>
  <w:num w:numId="17">
    <w:abstractNumId w:val="37"/>
  </w:num>
  <w:num w:numId="18">
    <w:abstractNumId w:val="15"/>
  </w:num>
  <w:num w:numId="19">
    <w:abstractNumId w:val="29"/>
  </w:num>
  <w:num w:numId="20">
    <w:abstractNumId w:val="39"/>
  </w:num>
  <w:num w:numId="21">
    <w:abstractNumId w:val="41"/>
  </w:num>
  <w:num w:numId="22">
    <w:abstractNumId w:val="21"/>
  </w:num>
  <w:num w:numId="23">
    <w:abstractNumId w:val="27"/>
  </w:num>
  <w:num w:numId="24">
    <w:abstractNumId w:val="26"/>
  </w:num>
  <w:num w:numId="25">
    <w:abstractNumId w:val="44"/>
  </w:num>
  <w:num w:numId="26">
    <w:abstractNumId w:val="34"/>
  </w:num>
  <w:num w:numId="27">
    <w:abstractNumId w:val="33"/>
  </w:num>
  <w:num w:numId="28">
    <w:abstractNumId w:val="16"/>
  </w:num>
  <w:num w:numId="29">
    <w:abstractNumId w:val="43"/>
  </w:num>
  <w:num w:numId="30">
    <w:abstractNumId w:val="17"/>
  </w:num>
  <w:num w:numId="31">
    <w:abstractNumId w:val="19"/>
  </w:num>
  <w:num w:numId="32">
    <w:abstractNumId w:val="30"/>
  </w:num>
  <w:num w:numId="33">
    <w:abstractNumId w:val="20"/>
  </w:num>
  <w:num w:numId="34">
    <w:abstractNumId w:val="31"/>
  </w:num>
  <w:num w:numId="35">
    <w:abstractNumId w:val="42"/>
  </w:num>
  <w:num w:numId="36">
    <w:abstractNumId w:val="28"/>
  </w:num>
  <w:num w:numId="37">
    <w:abstractNumId w:val="32"/>
  </w:num>
  <w:num w:numId="38">
    <w:abstractNumId w:val="36"/>
  </w:num>
  <w:num w:numId="39">
    <w:abstractNumId w:val="18"/>
  </w:num>
  <w:num w:numId="40">
    <w:abstractNumId w:val="14"/>
  </w:num>
  <w:num w:numId="41">
    <w:abstractNumId w:val="38"/>
  </w:num>
  <w:num w:numId="42">
    <w:abstractNumId w:val="2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3064"/>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A49"/>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B6E85"/>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6F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300"/>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709"/>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E715F"/>
    <w:rsid w:val="003F0164"/>
    <w:rsid w:val="003F0A54"/>
    <w:rsid w:val="003F15BE"/>
    <w:rsid w:val="003F187F"/>
    <w:rsid w:val="003F22DB"/>
    <w:rsid w:val="003F2314"/>
    <w:rsid w:val="003F2704"/>
    <w:rsid w:val="003F3FA1"/>
    <w:rsid w:val="003F4165"/>
    <w:rsid w:val="003F4F39"/>
    <w:rsid w:val="00400A66"/>
    <w:rsid w:val="00400F14"/>
    <w:rsid w:val="0040438F"/>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E7BE2"/>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09D8"/>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0F3D"/>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2B5"/>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66F9"/>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98D"/>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9A"/>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1"/>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44192"/>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F08FB"/>
    <w:rsid w:val="0080076E"/>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806F-35D3-4755-A2CC-CE8065D7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63145</Words>
  <Characters>35993</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33690000-3 Лікарські засоби різні</vt:lpstr>
      <vt:lpstr>Знаряддя (ДК 021:2015: 44510000-8 Знаряддя)</vt:lpstr>
    </vt:vector>
  </TitlesOfParts>
  <LinksUpToDate>false</LinksUpToDate>
  <CharactersWithSpaces>98941</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33690000-3 Лікарські засоби різні</dc:title>
  <dc:creator/>
  <cp:lastModifiedBy/>
  <cp:revision>1</cp:revision>
  <dcterms:created xsi:type="dcterms:W3CDTF">2024-04-03T07:37:00Z</dcterms:created>
  <dcterms:modified xsi:type="dcterms:W3CDTF">2024-04-03T09:43:00Z</dcterms:modified>
</cp:coreProperties>
</file>