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F0EF" w14:textId="13824791" w:rsidR="009A3AA6" w:rsidRDefault="009A3AA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CF8508" w14:textId="7E09DF46" w:rsidR="00066A50" w:rsidRPr="00D86C48" w:rsidRDefault="00066A50" w:rsidP="00D86C4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C48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86C4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86C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2F90C5" w14:textId="77777777" w:rsidR="00066A50" w:rsidRPr="00D86C48" w:rsidRDefault="00066A50" w:rsidP="00D86C4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C48">
        <w:rPr>
          <w:rFonts w:ascii="Times New Roman" w:hAnsi="Times New Roman" w:cs="Times New Roman"/>
          <w:b/>
          <w:bCs/>
          <w:sz w:val="24"/>
          <w:szCs w:val="24"/>
        </w:rPr>
        <w:t>до оголошення про проведення спрощеної закупівлі</w:t>
      </w:r>
    </w:p>
    <w:p w14:paraId="56D1C1FD" w14:textId="58579421" w:rsidR="00066A50" w:rsidRDefault="00066A50" w:rsidP="00066A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A9D51" w14:textId="77777777" w:rsidR="00542336" w:rsidRDefault="00542336" w:rsidP="00066A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F0032" w14:textId="77777777" w:rsidR="00D96883" w:rsidRPr="0073635C" w:rsidRDefault="00D96883" w:rsidP="00066A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BDA61" w14:textId="77777777" w:rsidR="00066A50" w:rsidRPr="0073635C" w:rsidRDefault="00066A50" w:rsidP="00066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35C">
        <w:rPr>
          <w:rFonts w:ascii="Times New Roman" w:hAnsi="Times New Roman" w:cs="Times New Roman"/>
          <w:sz w:val="24"/>
          <w:szCs w:val="24"/>
        </w:rPr>
        <w:t>Лист-згода на обробку персональних даних</w:t>
      </w:r>
    </w:p>
    <w:p w14:paraId="2BE7FE1E" w14:textId="77777777" w:rsidR="00066A50" w:rsidRPr="0073635C" w:rsidRDefault="00066A50" w:rsidP="00DB2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35C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"Про захист персональних даних" від 01.06.10 № 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спрощених </w:t>
      </w:r>
      <w:proofErr w:type="spellStart"/>
      <w:r w:rsidRPr="0073635C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73635C">
        <w:rPr>
          <w:rFonts w:ascii="Times New Roman" w:hAnsi="Times New Roman" w:cs="Times New Roman"/>
          <w:sz w:val="24"/>
          <w:szCs w:val="24"/>
        </w:rPr>
        <w:t>, цивільно-правових та господарських відносин.</w:t>
      </w:r>
    </w:p>
    <w:p w14:paraId="41F6AF94" w14:textId="77777777" w:rsidR="00066A50" w:rsidRPr="0073635C" w:rsidRDefault="00066A50" w:rsidP="00D968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A97E9" w14:textId="77777777" w:rsidR="00066A50" w:rsidRPr="0073635C" w:rsidRDefault="00066A50" w:rsidP="00D96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35C">
        <w:rPr>
          <w:rFonts w:ascii="Times New Roman" w:hAnsi="Times New Roman" w:cs="Times New Roman"/>
          <w:sz w:val="24"/>
          <w:szCs w:val="24"/>
        </w:rPr>
        <w:t>_______________                                _________________________________________________</w:t>
      </w:r>
    </w:p>
    <w:p w14:paraId="246282A3" w14:textId="11DECFD5" w:rsidR="00066A50" w:rsidRPr="0073635C" w:rsidRDefault="00D96883" w:rsidP="00D96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6A50" w:rsidRPr="0073635C">
        <w:rPr>
          <w:rFonts w:ascii="Times New Roman" w:hAnsi="Times New Roman" w:cs="Times New Roman"/>
          <w:sz w:val="24"/>
          <w:szCs w:val="24"/>
        </w:rPr>
        <w:t>(дата)                                                      (підпис)                       (П.І.Б.)</w:t>
      </w:r>
    </w:p>
    <w:p w14:paraId="5E372FBC" w14:textId="45CD7D11" w:rsidR="00873DF0" w:rsidRPr="0073635C" w:rsidRDefault="00873DF0" w:rsidP="00066A5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3DF0" w:rsidRPr="0073635C" w:rsidSect="002C5A4D">
      <w:headerReference w:type="default" r:id="rId8"/>
      <w:footerReference w:type="default" r:id="rId9"/>
      <w:pgSz w:w="11906" w:h="16838"/>
      <w:pgMar w:top="993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D07F" w14:textId="77777777" w:rsidR="00E96D90" w:rsidRDefault="00E96D90">
      <w:pPr>
        <w:spacing w:after="0" w:line="240" w:lineRule="auto"/>
      </w:pPr>
      <w:r>
        <w:separator/>
      </w:r>
    </w:p>
  </w:endnote>
  <w:endnote w:type="continuationSeparator" w:id="0">
    <w:p w14:paraId="0AD67160" w14:textId="77777777" w:rsidR="00E96D90" w:rsidRDefault="00E9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63F2" w14:textId="38F56B2D" w:rsidR="00827FF5" w:rsidRDefault="00827FF5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A606" w14:textId="77777777" w:rsidR="00E96D90" w:rsidRDefault="00E96D90">
      <w:pPr>
        <w:spacing w:after="0" w:line="240" w:lineRule="auto"/>
      </w:pPr>
      <w:r>
        <w:separator/>
      </w:r>
    </w:p>
  </w:footnote>
  <w:footnote w:type="continuationSeparator" w:id="0">
    <w:p w14:paraId="49FB57E6" w14:textId="77777777" w:rsidR="00E96D90" w:rsidRDefault="00E9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94496"/>
      <w:docPartObj>
        <w:docPartGallery w:val="Page Numbers (Top of Page)"/>
        <w:docPartUnique/>
      </w:docPartObj>
    </w:sdtPr>
    <w:sdtContent>
      <w:p w14:paraId="6033F0C1" w14:textId="77777777" w:rsidR="002C5A4D" w:rsidRDefault="002C5A4D" w:rsidP="002C5A4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C10D6F5" w14:textId="269FEC2B" w:rsidR="00827FF5" w:rsidRDefault="00000000" w:rsidP="002C5A4D">
        <w:pPr>
          <w:pStyle w:val="af0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 w:hint="default"/>
        <w:szCs w:val="24"/>
        <w:lang w:val="uk-UA" w:eastAsia="uk-U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Times New Roman" w:hint="default"/>
        <w:szCs w:val="24"/>
        <w:lang w:val="uk-UA" w:eastAsia="uk-UA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  <w:szCs w:val="24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szCs w:val="24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Cs w:val="24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szCs w:val="24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Cs w:val="24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szCs w:val="24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szCs w:val="24"/>
        <w:lang w:val="uk-UA" w:eastAsia="uk-UA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i w:val="0"/>
        <w:iCs w:val="0"/>
        <w:lang w:val="uk-UA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hint="default"/>
        <w:b w:val="0"/>
        <w:i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 w:val="0"/>
        <w:i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 w:val="0"/>
        <w:i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 w:val="0"/>
        <w:i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 w:val="0"/>
        <w:i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 w:val="0"/>
        <w:i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 w:val="0"/>
        <w:i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 w:val="0"/>
        <w:i/>
        <w:lang w:val="uk-UA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6"/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Times New Roman" w:hAnsi="Times New Roman" w:cs="Times New Roman" w:hint="default"/>
        <w:lang w:val="uk-UA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lang w:val="uk-UA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Cs w:val="24"/>
        <w:lang w:val="uk-UA" w:eastAsia="ru-RU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9" w15:restartNumberingAfterBreak="0">
    <w:nsid w:val="04FF54AC"/>
    <w:multiLevelType w:val="multilevel"/>
    <w:tmpl w:val="981E2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07BC6D7F"/>
    <w:multiLevelType w:val="multilevel"/>
    <w:tmpl w:val="D4B01F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07F9055C"/>
    <w:multiLevelType w:val="multilevel"/>
    <w:tmpl w:val="9432B79A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0EE34422"/>
    <w:multiLevelType w:val="multilevel"/>
    <w:tmpl w:val="0C4AE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7051CB1"/>
    <w:multiLevelType w:val="multilevel"/>
    <w:tmpl w:val="D29650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944E2"/>
    <w:multiLevelType w:val="multilevel"/>
    <w:tmpl w:val="918889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4C536B9"/>
    <w:multiLevelType w:val="hybridMultilevel"/>
    <w:tmpl w:val="0D469FD4"/>
    <w:lvl w:ilvl="0" w:tplc="0C5C94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7AC09EB"/>
    <w:multiLevelType w:val="hybridMultilevel"/>
    <w:tmpl w:val="262A9CD0"/>
    <w:lvl w:ilvl="0" w:tplc="E9F635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26" w15:restartNumberingAfterBreak="0">
    <w:nsid w:val="541501EE"/>
    <w:multiLevelType w:val="hybridMultilevel"/>
    <w:tmpl w:val="414C6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C373E"/>
    <w:multiLevelType w:val="hybridMultilevel"/>
    <w:tmpl w:val="2C24CA62"/>
    <w:lvl w:ilvl="0" w:tplc="C5C49C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3103">
    <w:abstractNumId w:val="33"/>
  </w:num>
  <w:num w:numId="2" w16cid:durableId="1323001656">
    <w:abstractNumId w:val="0"/>
  </w:num>
  <w:num w:numId="3" w16cid:durableId="975984333">
    <w:abstractNumId w:val="22"/>
  </w:num>
  <w:num w:numId="4" w16cid:durableId="341510562">
    <w:abstractNumId w:val="24"/>
  </w:num>
  <w:num w:numId="5" w16cid:durableId="583031672">
    <w:abstractNumId w:val="15"/>
  </w:num>
  <w:num w:numId="6" w16cid:durableId="1682077863">
    <w:abstractNumId w:val="32"/>
  </w:num>
  <w:num w:numId="7" w16cid:durableId="335614773">
    <w:abstractNumId w:val="23"/>
  </w:num>
  <w:num w:numId="8" w16cid:durableId="1741831857">
    <w:abstractNumId w:val="31"/>
  </w:num>
  <w:num w:numId="9" w16cid:durableId="1394934507">
    <w:abstractNumId w:val="25"/>
  </w:num>
  <w:num w:numId="10" w16cid:durableId="877746004">
    <w:abstractNumId w:val="21"/>
  </w:num>
  <w:num w:numId="11" w16cid:durableId="1400667223">
    <w:abstractNumId w:val="30"/>
  </w:num>
  <w:num w:numId="12" w16cid:durableId="1173759232">
    <w:abstractNumId w:val="29"/>
  </w:num>
  <w:num w:numId="13" w16cid:durableId="117847153">
    <w:abstractNumId w:val="16"/>
  </w:num>
  <w:num w:numId="14" w16cid:durableId="76949519">
    <w:abstractNumId w:val="13"/>
  </w:num>
  <w:num w:numId="15" w16cid:durableId="838229624">
    <w:abstractNumId w:val="17"/>
  </w:num>
  <w:num w:numId="16" w16cid:durableId="1242718951">
    <w:abstractNumId w:val="27"/>
  </w:num>
  <w:num w:numId="17" w16cid:durableId="41372741">
    <w:abstractNumId w:val="28"/>
  </w:num>
  <w:num w:numId="18" w16cid:durableId="1861620604">
    <w:abstractNumId w:val="20"/>
  </w:num>
  <w:num w:numId="19" w16cid:durableId="647369464">
    <w:abstractNumId w:val="26"/>
  </w:num>
  <w:num w:numId="20" w16cid:durableId="11079637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317525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1370657">
    <w:abstractNumId w:val="12"/>
  </w:num>
  <w:num w:numId="23" w16cid:durableId="1743409373">
    <w:abstractNumId w:val="10"/>
  </w:num>
  <w:num w:numId="24" w16cid:durableId="492453725">
    <w:abstractNumId w:val="9"/>
  </w:num>
  <w:num w:numId="25" w16cid:durableId="559678667">
    <w:abstractNumId w:val="18"/>
  </w:num>
  <w:num w:numId="26" w16cid:durableId="623123976">
    <w:abstractNumId w:val="14"/>
  </w:num>
  <w:num w:numId="27" w16cid:durableId="597644600">
    <w:abstractNumId w:val="11"/>
  </w:num>
  <w:num w:numId="28" w16cid:durableId="891039731">
    <w:abstractNumId w:val="1"/>
  </w:num>
  <w:num w:numId="29" w16cid:durableId="296838263">
    <w:abstractNumId w:val="2"/>
  </w:num>
  <w:num w:numId="30" w16cid:durableId="1643806665">
    <w:abstractNumId w:val="3"/>
  </w:num>
  <w:num w:numId="31" w16cid:durableId="831213408">
    <w:abstractNumId w:val="4"/>
  </w:num>
  <w:num w:numId="32" w16cid:durableId="1545631020">
    <w:abstractNumId w:val="5"/>
  </w:num>
  <w:num w:numId="33" w16cid:durableId="1327437999">
    <w:abstractNumId w:val="6"/>
  </w:num>
  <w:num w:numId="34" w16cid:durableId="1594122525">
    <w:abstractNumId w:val="7"/>
  </w:num>
  <w:num w:numId="35" w16cid:durableId="1094470511">
    <w:abstractNumId w:val="8"/>
  </w:num>
  <w:num w:numId="36" w16cid:durableId="16666236">
    <w:abstractNumId w:val="34"/>
  </w:num>
  <w:num w:numId="37" w16cid:durableId="13382675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E0"/>
    <w:rsid w:val="00006537"/>
    <w:rsid w:val="00016CBE"/>
    <w:rsid w:val="00025A85"/>
    <w:rsid w:val="00026725"/>
    <w:rsid w:val="00045A3E"/>
    <w:rsid w:val="000476E3"/>
    <w:rsid w:val="00053FB9"/>
    <w:rsid w:val="00056E39"/>
    <w:rsid w:val="00066A50"/>
    <w:rsid w:val="00072685"/>
    <w:rsid w:val="00073C76"/>
    <w:rsid w:val="00077475"/>
    <w:rsid w:val="000858FB"/>
    <w:rsid w:val="0009111D"/>
    <w:rsid w:val="00096D80"/>
    <w:rsid w:val="0009738B"/>
    <w:rsid w:val="000976CA"/>
    <w:rsid w:val="000A600E"/>
    <w:rsid w:val="000B0E23"/>
    <w:rsid w:val="000B36BC"/>
    <w:rsid w:val="000C3A08"/>
    <w:rsid w:val="000C42EF"/>
    <w:rsid w:val="000D0224"/>
    <w:rsid w:val="000D382A"/>
    <w:rsid w:val="000D4853"/>
    <w:rsid w:val="000F750A"/>
    <w:rsid w:val="00115B91"/>
    <w:rsid w:val="00115EA6"/>
    <w:rsid w:val="00122D8E"/>
    <w:rsid w:val="00134F24"/>
    <w:rsid w:val="00152B32"/>
    <w:rsid w:val="00162C02"/>
    <w:rsid w:val="00164326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B5D42"/>
    <w:rsid w:val="001C1D2E"/>
    <w:rsid w:val="001D2549"/>
    <w:rsid w:val="001E017A"/>
    <w:rsid w:val="001E635D"/>
    <w:rsid w:val="00203341"/>
    <w:rsid w:val="00204CC6"/>
    <w:rsid w:val="00211B40"/>
    <w:rsid w:val="00213271"/>
    <w:rsid w:val="00213AB4"/>
    <w:rsid w:val="00213EBE"/>
    <w:rsid w:val="002421D1"/>
    <w:rsid w:val="002429E2"/>
    <w:rsid w:val="00243929"/>
    <w:rsid w:val="00247BBE"/>
    <w:rsid w:val="0026610D"/>
    <w:rsid w:val="00270715"/>
    <w:rsid w:val="0027445E"/>
    <w:rsid w:val="002744B4"/>
    <w:rsid w:val="0027584A"/>
    <w:rsid w:val="00276727"/>
    <w:rsid w:val="00287512"/>
    <w:rsid w:val="00291D12"/>
    <w:rsid w:val="00293925"/>
    <w:rsid w:val="002A07F5"/>
    <w:rsid w:val="002A314C"/>
    <w:rsid w:val="002B2C0B"/>
    <w:rsid w:val="002B77E4"/>
    <w:rsid w:val="002C5A4D"/>
    <w:rsid w:val="002C6C43"/>
    <w:rsid w:val="002D0C48"/>
    <w:rsid w:val="002E7C58"/>
    <w:rsid w:val="002F4DD9"/>
    <w:rsid w:val="003013F3"/>
    <w:rsid w:val="003038A0"/>
    <w:rsid w:val="0030528E"/>
    <w:rsid w:val="00306244"/>
    <w:rsid w:val="0032264E"/>
    <w:rsid w:val="00327969"/>
    <w:rsid w:val="0033248B"/>
    <w:rsid w:val="0033507F"/>
    <w:rsid w:val="00337598"/>
    <w:rsid w:val="0034653E"/>
    <w:rsid w:val="003556E8"/>
    <w:rsid w:val="0036270E"/>
    <w:rsid w:val="00363719"/>
    <w:rsid w:val="00364DA8"/>
    <w:rsid w:val="003A16E2"/>
    <w:rsid w:val="003A22C3"/>
    <w:rsid w:val="003A4538"/>
    <w:rsid w:val="003B259A"/>
    <w:rsid w:val="003B693D"/>
    <w:rsid w:val="003B7EA4"/>
    <w:rsid w:val="003C06B7"/>
    <w:rsid w:val="003D3F02"/>
    <w:rsid w:val="003F0833"/>
    <w:rsid w:val="003F322F"/>
    <w:rsid w:val="003F3686"/>
    <w:rsid w:val="003F56F8"/>
    <w:rsid w:val="004002D1"/>
    <w:rsid w:val="00401748"/>
    <w:rsid w:val="00402BD5"/>
    <w:rsid w:val="004057B0"/>
    <w:rsid w:val="00411C1F"/>
    <w:rsid w:val="00416D49"/>
    <w:rsid w:val="0042048A"/>
    <w:rsid w:val="00424E28"/>
    <w:rsid w:val="00442D20"/>
    <w:rsid w:val="004457B7"/>
    <w:rsid w:val="004457FB"/>
    <w:rsid w:val="00450DC7"/>
    <w:rsid w:val="00451764"/>
    <w:rsid w:val="00453FB2"/>
    <w:rsid w:val="00466831"/>
    <w:rsid w:val="00470570"/>
    <w:rsid w:val="00477AF7"/>
    <w:rsid w:val="004920D9"/>
    <w:rsid w:val="004A4019"/>
    <w:rsid w:val="004B5E16"/>
    <w:rsid w:val="004D476E"/>
    <w:rsid w:val="004E4D0B"/>
    <w:rsid w:val="004E4EAD"/>
    <w:rsid w:val="004F16FF"/>
    <w:rsid w:val="004F1B07"/>
    <w:rsid w:val="004F6CC8"/>
    <w:rsid w:val="00512F44"/>
    <w:rsid w:val="00513B78"/>
    <w:rsid w:val="00520BF8"/>
    <w:rsid w:val="0052206D"/>
    <w:rsid w:val="005338E5"/>
    <w:rsid w:val="00533CBB"/>
    <w:rsid w:val="00542336"/>
    <w:rsid w:val="00551BBE"/>
    <w:rsid w:val="00551DEA"/>
    <w:rsid w:val="00552462"/>
    <w:rsid w:val="00560387"/>
    <w:rsid w:val="00565A6C"/>
    <w:rsid w:val="00567414"/>
    <w:rsid w:val="00572E1F"/>
    <w:rsid w:val="00575A36"/>
    <w:rsid w:val="00576310"/>
    <w:rsid w:val="005A1584"/>
    <w:rsid w:val="005A3443"/>
    <w:rsid w:val="005A6017"/>
    <w:rsid w:val="005A743C"/>
    <w:rsid w:val="005C3EA7"/>
    <w:rsid w:val="005C5E7C"/>
    <w:rsid w:val="005C62C8"/>
    <w:rsid w:val="005D1721"/>
    <w:rsid w:val="005D1EAD"/>
    <w:rsid w:val="005E2533"/>
    <w:rsid w:val="005E3FD3"/>
    <w:rsid w:val="005E6AE5"/>
    <w:rsid w:val="005F2BDB"/>
    <w:rsid w:val="005F55D8"/>
    <w:rsid w:val="005F6595"/>
    <w:rsid w:val="005F7061"/>
    <w:rsid w:val="00602041"/>
    <w:rsid w:val="00603B4B"/>
    <w:rsid w:val="00611F35"/>
    <w:rsid w:val="00613366"/>
    <w:rsid w:val="006267EE"/>
    <w:rsid w:val="00630F69"/>
    <w:rsid w:val="00655A02"/>
    <w:rsid w:val="00655C5B"/>
    <w:rsid w:val="00663D42"/>
    <w:rsid w:val="0066630B"/>
    <w:rsid w:val="00675D5F"/>
    <w:rsid w:val="00677484"/>
    <w:rsid w:val="00677FF7"/>
    <w:rsid w:val="00681E29"/>
    <w:rsid w:val="00683381"/>
    <w:rsid w:val="00683760"/>
    <w:rsid w:val="006942F9"/>
    <w:rsid w:val="00696187"/>
    <w:rsid w:val="006A0652"/>
    <w:rsid w:val="006A45E2"/>
    <w:rsid w:val="006B11CB"/>
    <w:rsid w:val="006B3286"/>
    <w:rsid w:val="006B6738"/>
    <w:rsid w:val="006D16E2"/>
    <w:rsid w:val="006D66E3"/>
    <w:rsid w:val="006E2D04"/>
    <w:rsid w:val="006F1E93"/>
    <w:rsid w:val="006F698C"/>
    <w:rsid w:val="00700D80"/>
    <w:rsid w:val="00703E8A"/>
    <w:rsid w:val="00706824"/>
    <w:rsid w:val="00716079"/>
    <w:rsid w:val="00717775"/>
    <w:rsid w:val="00731EE7"/>
    <w:rsid w:val="00734A84"/>
    <w:rsid w:val="0073635C"/>
    <w:rsid w:val="007479D2"/>
    <w:rsid w:val="0075024B"/>
    <w:rsid w:val="00761C0B"/>
    <w:rsid w:val="00762536"/>
    <w:rsid w:val="00763B7F"/>
    <w:rsid w:val="00764781"/>
    <w:rsid w:val="00765E54"/>
    <w:rsid w:val="0077734E"/>
    <w:rsid w:val="00782974"/>
    <w:rsid w:val="007839BC"/>
    <w:rsid w:val="00783B19"/>
    <w:rsid w:val="007970F1"/>
    <w:rsid w:val="007A0F57"/>
    <w:rsid w:val="007A45A0"/>
    <w:rsid w:val="007A62E5"/>
    <w:rsid w:val="007B3068"/>
    <w:rsid w:val="007D1F78"/>
    <w:rsid w:val="007D438B"/>
    <w:rsid w:val="007F040A"/>
    <w:rsid w:val="007F0A03"/>
    <w:rsid w:val="007F0DAB"/>
    <w:rsid w:val="007F6338"/>
    <w:rsid w:val="00800516"/>
    <w:rsid w:val="00814C66"/>
    <w:rsid w:val="00816164"/>
    <w:rsid w:val="00816C8E"/>
    <w:rsid w:val="00820CBE"/>
    <w:rsid w:val="008249C6"/>
    <w:rsid w:val="00827FF5"/>
    <w:rsid w:val="00833A7F"/>
    <w:rsid w:val="00835FD3"/>
    <w:rsid w:val="008414EA"/>
    <w:rsid w:val="00843D2F"/>
    <w:rsid w:val="0085219D"/>
    <w:rsid w:val="008558D0"/>
    <w:rsid w:val="00857EA0"/>
    <w:rsid w:val="00873DF0"/>
    <w:rsid w:val="008743B0"/>
    <w:rsid w:val="00882BC7"/>
    <w:rsid w:val="008953FA"/>
    <w:rsid w:val="00896A75"/>
    <w:rsid w:val="008A49B9"/>
    <w:rsid w:val="008B1E0C"/>
    <w:rsid w:val="008C3045"/>
    <w:rsid w:val="008D09A9"/>
    <w:rsid w:val="008D17A3"/>
    <w:rsid w:val="008D3E29"/>
    <w:rsid w:val="008D45B5"/>
    <w:rsid w:val="008F1685"/>
    <w:rsid w:val="008F4EB7"/>
    <w:rsid w:val="00900034"/>
    <w:rsid w:val="00902B38"/>
    <w:rsid w:val="0090348C"/>
    <w:rsid w:val="009124CE"/>
    <w:rsid w:val="009231D3"/>
    <w:rsid w:val="00923924"/>
    <w:rsid w:val="0093044D"/>
    <w:rsid w:val="00936B4A"/>
    <w:rsid w:val="00955783"/>
    <w:rsid w:val="0096441C"/>
    <w:rsid w:val="00967793"/>
    <w:rsid w:val="0097403A"/>
    <w:rsid w:val="00974B81"/>
    <w:rsid w:val="00983613"/>
    <w:rsid w:val="009A2035"/>
    <w:rsid w:val="009A3AA6"/>
    <w:rsid w:val="009A42A3"/>
    <w:rsid w:val="009C6122"/>
    <w:rsid w:val="009D7268"/>
    <w:rsid w:val="009E7DB0"/>
    <w:rsid w:val="009F1CD7"/>
    <w:rsid w:val="009F2091"/>
    <w:rsid w:val="009F4234"/>
    <w:rsid w:val="00A01482"/>
    <w:rsid w:val="00A02124"/>
    <w:rsid w:val="00A1461F"/>
    <w:rsid w:val="00A17342"/>
    <w:rsid w:val="00A205AF"/>
    <w:rsid w:val="00A25C13"/>
    <w:rsid w:val="00A333F7"/>
    <w:rsid w:val="00A40B0B"/>
    <w:rsid w:val="00A47ECF"/>
    <w:rsid w:val="00A50786"/>
    <w:rsid w:val="00A51E17"/>
    <w:rsid w:val="00A52BF8"/>
    <w:rsid w:val="00A53C2F"/>
    <w:rsid w:val="00A569A1"/>
    <w:rsid w:val="00A646F3"/>
    <w:rsid w:val="00A719EE"/>
    <w:rsid w:val="00A74C90"/>
    <w:rsid w:val="00A80706"/>
    <w:rsid w:val="00A8225C"/>
    <w:rsid w:val="00AB7290"/>
    <w:rsid w:val="00AC0CD9"/>
    <w:rsid w:val="00AC1B60"/>
    <w:rsid w:val="00AD009D"/>
    <w:rsid w:val="00AD32E0"/>
    <w:rsid w:val="00AD37A7"/>
    <w:rsid w:val="00AD53D3"/>
    <w:rsid w:val="00AD5662"/>
    <w:rsid w:val="00AD651A"/>
    <w:rsid w:val="00AE7E12"/>
    <w:rsid w:val="00AF0AC3"/>
    <w:rsid w:val="00AF285D"/>
    <w:rsid w:val="00AF7AA7"/>
    <w:rsid w:val="00B311B2"/>
    <w:rsid w:val="00B31BB5"/>
    <w:rsid w:val="00B4111A"/>
    <w:rsid w:val="00B55B6A"/>
    <w:rsid w:val="00B67731"/>
    <w:rsid w:val="00B722A2"/>
    <w:rsid w:val="00B72F17"/>
    <w:rsid w:val="00B7668D"/>
    <w:rsid w:val="00B93292"/>
    <w:rsid w:val="00B96410"/>
    <w:rsid w:val="00B97CE3"/>
    <w:rsid w:val="00BA0197"/>
    <w:rsid w:val="00BA6652"/>
    <w:rsid w:val="00BB6484"/>
    <w:rsid w:val="00BC3450"/>
    <w:rsid w:val="00BC38AC"/>
    <w:rsid w:val="00BC4F76"/>
    <w:rsid w:val="00BD2A68"/>
    <w:rsid w:val="00BD4B2F"/>
    <w:rsid w:val="00BD5D1D"/>
    <w:rsid w:val="00BD5F85"/>
    <w:rsid w:val="00BD65A3"/>
    <w:rsid w:val="00BE447C"/>
    <w:rsid w:val="00C01644"/>
    <w:rsid w:val="00C02AA4"/>
    <w:rsid w:val="00C0549D"/>
    <w:rsid w:val="00C365EA"/>
    <w:rsid w:val="00C37460"/>
    <w:rsid w:val="00C449E2"/>
    <w:rsid w:val="00C4515F"/>
    <w:rsid w:val="00C539C7"/>
    <w:rsid w:val="00C53AEF"/>
    <w:rsid w:val="00C54FC0"/>
    <w:rsid w:val="00C55193"/>
    <w:rsid w:val="00C558DA"/>
    <w:rsid w:val="00C62220"/>
    <w:rsid w:val="00C65E16"/>
    <w:rsid w:val="00C70DBB"/>
    <w:rsid w:val="00C71909"/>
    <w:rsid w:val="00C71A84"/>
    <w:rsid w:val="00C84483"/>
    <w:rsid w:val="00C919B8"/>
    <w:rsid w:val="00CA5EC9"/>
    <w:rsid w:val="00CA7812"/>
    <w:rsid w:val="00CB20B9"/>
    <w:rsid w:val="00CB3FDD"/>
    <w:rsid w:val="00CB6FF7"/>
    <w:rsid w:val="00CD41FF"/>
    <w:rsid w:val="00CE53A2"/>
    <w:rsid w:val="00CE6C37"/>
    <w:rsid w:val="00CF0C7F"/>
    <w:rsid w:val="00CF518C"/>
    <w:rsid w:val="00D04124"/>
    <w:rsid w:val="00D11C84"/>
    <w:rsid w:val="00D160AE"/>
    <w:rsid w:val="00D23898"/>
    <w:rsid w:val="00D25A11"/>
    <w:rsid w:val="00D30FAC"/>
    <w:rsid w:val="00D3290E"/>
    <w:rsid w:val="00D502CF"/>
    <w:rsid w:val="00D540AE"/>
    <w:rsid w:val="00D55B9B"/>
    <w:rsid w:val="00D57721"/>
    <w:rsid w:val="00D660BB"/>
    <w:rsid w:val="00D7043D"/>
    <w:rsid w:val="00D72ADD"/>
    <w:rsid w:val="00D86C48"/>
    <w:rsid w:val="00D924CB"/>
    <w:rsid w:val="00D96883"/>
    <w:rsid w:val="00DA48F4"/>
    <w:rsid w:val="00DB2207"/>
    <w:rsid w:val="00DD6B8C"/>
    <w:rsid w:val="00DD6EE5"/>
    <w:rsid w:val="00E21582"/>
    <w:rsid w:val="00E23359"/>
    <w:rsid w:val="00E31D06"/>
    <w:rsid w:val="00E41B77"/>
    <w:rsid w:val="00E438C2"/>
    <w:rsid w:val="00E5751B"/>
    <w:rsid w:val="00E6218C"/>
    <w:rsid w:val="00E74179"/>
    <w:rsid w:val="00E7460B"/>
    <w:rsid w:val="00E77197"/>
    <w:rsid w:val="00E87CCB"/>
    <w:rsid w:val="00E90574"/>
    <w:rsid w:val="00E92E78"/>
    <w:rsid w:val="00E95F5E"/>
    <w:rsid w:val="00E9614F"/>
    <w:rsid w:val="00E96D90"/>
    <w:rsid w:val="00EA317C"/>
    <w:rsid w:val="00EB49F4"/>
    <w:rsid w:val="00EC1E10"/>
    <w:rsid w:val="00EC60D9"/>
    <w:rsid w:val="00ED3472"/>
    <w:rsid w:val="00ED7B55"/>
    <w:rsid w:val="00EE284B"/>
    <w:rsid w:val="00EE36B2"/>
    <w:rsid w:val="00EE7A21"/>
    <w:rsid w:val="00EF48FE"/>
    <w:rsid w:val="00EF6CDA"/>
    <w:rsid w:val="00F12F8D"/>
    <w:rsid w:val="00F132AA"/>
    <w:rsid w:val="00F2232C"/>
    <w:rsid w:val="00F32481"/>
    <w:rsid w:val="00F3416E"/>
    <w:rsid w:val="00F40C5F"/>
    <w:rsid w:val="00F44A79"/>
    <w:rsid w:val="00F47704"/>
    <w:rsid w:val="00F571CA"/>
    <w:rsid w:val="00F61B78"/>
    <w:rsid w:val="00F625C9"/>
    <w:rsid w:val="00F7038A"/>
    <w:rsid w:val="00F86A49"/>
    <w:rsid w:val="00F87D33"/>
    <w:rsid w:val="00F9099A"/>
    <w:rsid w:val="00FA10F6"/>
    <w:rsid w:val="00FA13EB"/>
    <w:rsid w:val="00FA41F1"/>
    <w:rsid w:val="00FA5214"/>
    <w:rsid w:val="00FB5C8F"/>
    <w:rsid w:val="00FB75BC"/>
    <w:rsid w:val="00FC1636"/>
    <w:rsid w:val="00FD118A"/>
    <w:rsid w:val="00FD3509"/>
    <w:rsid w:val="00FD63E0"/>
    <w:rsid w:val="00FE1238"/>
    <w:rsid w:val="00FE20C5"/>
    <w:rsid w:val="00FE56A8"/>
    <w:rsid w:val="00FE65C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2B2D"/>
  <w15:docId w15:val="{10F6729B-D61E-4CB6-A822-36A9536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Звичайний (веб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customStyle="1" w:styleId="10">
    <w:name w:val="Сітка таблиці1"/>
    <w:basedOn w:val="a1"/>
    <w:next w:val="a3"/>
    <w:uiPriority w:val="39"/>
    <w:rsid w:val="000C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920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20D9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4920D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20D9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4920D9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533CB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ru-RU" w:eastAsia="zh-CN"/>
    </w:rPr>
  </w:style>
  <w:style w:type="character" w:customStyle="1" w:styleId="af1">
    <w:name w:val="Верхній колонтитул Знак"/>
    <w:basedOn w:val="a0"/>
    <w:link w:val="af0"/>
    <w:uiPriority w:val="99"/>
    <w:rsid w:val="00533CBB"/>
    <w:rPr>
      <w:rFonts w:ascii="Times New Roman" w:eastAsia="Calibri" w:hAnsi="Times New Roman" w:cs="Times New Roman"/>
      <w:sz w:val="24"/>
      <w:szCs w:val="20"/>
      <w:lang w:val="ru-RU" w:eastAsia="zh-CN"/>
    </w:rPr>
  </w:style>
  <w:style w:type="paragraph" w:styleId="af2">
    <w:name w:val="footer"/>
    <w:basedOn w:val="a"/>
    <w:link w:val="af3"/>
    <w:rsid w:val="00533CB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ru-RU" w:eastAsia="zh-CN"/>
    </w:rPr>
  </w:style>
  <w:style w:type="character" w:customStyle="1" w:styleId="af3">
    <w:name w:val="Нижній колонтитул Знак"/>
    <w:basedOn w:val="a0"/>
    <w:link w:val="af2"/>
    <w:rsid w:val="00533CBB"/>
    <w:rPr>
      <w:rFonts w:ascii="Times New Roman" w:eastAsia="Calibri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B1E1-ED51-43FF-AB71-0AFA431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adm</cp:lastModifiedBy>
  <cp:revision>4</cp:revision>
  <cp:lastPrinted>2020-05-27T07:41:00Z</cp:lastPrinted>
  <dcterms:created xsi:type="dcterms:W3CDTF">2021-10-11T10:46:00Z</dcterms:created>
  <dcterms:modified xsi:type="dcterms:W3CDTF">2022-09-15T09:48:00Z</dcterms:modified>
</cp:coreProperties>
</file>