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ім..М.І.Пирогова</w:t>
      </w:r>
      <w:proofErr w:type="spellEnd"/>
      <w:r w:rsidR="00C83294">
        <w:rPr>
          <w:rFonts w:ascii="Times New Roman" w:hAnsi="Times New Roman"/>
          <w:b/>
          <w:lang w:val="uk-UA"/>
        </w:rPr>
        <w:t xml:space="preserve"> Вінницької обласної Ради»</w:t>
      </w:r>
    </w:p>
    <w:p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proofErr w:type="spellStart"/>
      <w:r w:rsidR="00C83294">
        <w:rPr>
          <w:rFonts w:ascii="Times New Roman" w:hAnsi="Times New Roman"/>
          <w:b/>
          <w:lang w:val="uk-UA"/>
        </w:rPr>
        <w:t>вул.Пирогова</w:t>
      </w:r>
      <w:proofErr w:type="spellEnd"/>
      <w:r w:rsidR="00C83294">
        <w:rPr>
          <w:rFonts w:ascii="Times New Roman" w:hAnsi="Times New Roman"/>
          <w:b/>
          <w:lang w:val="uk-UA"/>
        </w:rPr>
        <w:t>,46</w:t>
      </w:r>
    </w:p>
    <w:p w:rsidR="002750B4" w:rsidRPr="009A496E" w:rsidRDefault="002750B4" w:rsidP="00D074B2">
      <w:pPr>
        <w:shd w:val="clear" w:color="auto" w:fill="FFFFFF"/>
        <w:tabs>
          <w:tab w:val="left" w:pos="1140"/>
        </w:tabs>
        <w:spacing w:after="0" w:line="240" w:lineRule="auto"/>
        <w:jc w:val="both"/>
        <w:rPr>
          <w:rFonts w:ascii="Times New Roman" w:hAnsi="Times New Roman"/>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proofErr w:type="spellStart"/>
      <w:r w:rsidR="00365C85">
        <w:rPr>
          <w:rFonts w:ascii="Times New Roman" w:hAnsi="Times New Roman"/>
          <w:b/>
          <w:lang w:val="uk-UA"/>
        </w:rPr>
        <w:t>Петербургська</w:t>
      </w:r>
      <w:proofErr w:type="spellEnd"/>
      <w:r w:rsidR="00365C85">
        <w:rPr>
          <w:rFonts w:ascii="Times New Roman" w:hAnsi="Times New Roman"/>
          <w:b/>
          <w:lang w:val="uk-UA"/>
        </w:rPr>
        <w:t xml:space="preserve"> Юлія Олегівна </w:t>
      </w:r>
      <w:r w:rsidR="00F425B6">
        <w:rPr>
          <w:rFonts w:ascii="Times New Roman" w:hAnsi="Times New Roman"/>
          <w:b/>
          <w:lang w:val="uk-UA"/>
        </w:rPr>
        <w:t>(</w:t>
      </w:r>
      <w:r w:rsidR="006632EA">
        <w:rPr>
          <w:rFonts w:ascii="Times New Roman" w:hAnsi="Times New Roman"/>
          <w:b/>
          <w:lang w:val="uk-UA"/>
        </w:rPr>
        <w:t>уповноважена особа</w:t>
      </w:r>
      <w:r w:rsidR="00F425B6">
        <w:rPr>
          <w:rFonts w:ascii="Times New Roman" w:hAnsi="Times New Roman"/>
          <w:b/>
          <w:lang w:val="uk-UA"/>
        </w:rPr>
        <w:t>),</w:t>
      </w:r>
      <w:r w:rsidR="00296AA0">
        <w:rPr>
          <w:rFonts w:ascii="Times New Roman" w:hAnsi="Times New Roman"/>
          <w:b/>
          <w:lang w:val="uk-UA"/>
        </w:rPr>
        <w:t xml:space="preserve"> </w:t>
      </w:r>
      <w:r w:rsidR="00365C85">
        <w:rPr>
          <w:rFonts w:ascii="Times New Roman" w:hAnsi="Times New Roman"/>
          <w:b/>
          <w:lang w:val="uk-UA"/>
        </w:rPr>
        <w:t xml:space="preserve">0973324983 </w:t>
      </w:r>
      <w:r w:rsidR="00F425B6">
        <w:rPr>
          <w:rFonts w:ascii="Times New Roman" w:hAnsi="Times New Roman"/>
          <w:b/>
          <w:lang w:val="uk-UA"/>
        </w:rPr>
        <w:t xml:space="preserve">, </w:t>
      </w:r>
      <w:r w:rsidR="00365C85">
        <w:rPr>
          <w:rFonts w:ascii="Times New Roman" w:hAnsi="Times New Roman"/>
          <w:b/>
          <w:lang w:val="uk-UA"/>
        </w:rPr>
        <w:t>1706lula@gmail.com</w:t>
      </w:r>
      <w:r w:rsidR="00296AA0">
        <w:rPr>
          <w:rFonts w:ascii="Times New Roman" w:hAnsi="Times New Roman"/>
          <w:b/>
          <w:lang w:val="uk-UA"/>
        </w:rPr>
        <w:t xml:space="preserve"> </w:t>
      </w:r>
    </w:p>
    <w:p w:rsidR="002750B4" w:rsidRPr="009A496E" w:rsidRDefault="002750B4" w:rsidP="00C95D8F">
      <w:pPr>
        <w:shd w:val="clear" w:color="auto" w:fill="FFFFFF"/>
        <w:tabs>
          <w:tab w:val="left" w:pos="1140"/>
        </w:tabs>
        <w:spacing w:after="0"/>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rsidR="006356BF" w:rsidRDefault="00C83294" w:rsidP="00EE6248">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4457F7" w:rsidRPr="004457F7">
        <w:rPr>
          <w:rFonts w:ascii="Times New Roman" w:hAnsi="Times New Roman"/>
          <w:b/>
          <w:sz w:val="24"/>
          <w:szCs w:val="24"/>
          <w:lang w:val="uk-UA"/>
        </w:rPr>
        <w:t>Тест-смужки для вимірювання рівня глюкози в крові ( ДК 021:2015 - 33120000-7 - Системи реєстрації медичної інформації та дослідне обладнання ;НК 024:2019 - 30221 - Реагент швидкого тестування на глюкозу )</w:t>
      </w:r>
    </w:p>
    <w:p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 xml:space="preserve">жерело </w:t>
      </w:r>
      <w:proofErr w:type="spellStart"/>
      <w:r w:rsidR="00C83294" w:rsidRPr="00EE6248">
        <w:rPr>
          <w:rFonts w:ascii="Times New Roman" w:hAnsi="Times New Roman"/>
          <w:color w:val="000000"/>
          <w:sz w:val="24"/>
          <w:szCs w:val="24"/>
          <w:bdr w:val="none" w:sz="0" w:space="0" w:color="auto" w:frame="1"/>
          <w:lang w:val="uk-UA" w:eastAsia="uk-UA"/>
        </w:rPr>
        <w:t>фінансування-</w:t>
      </w:r>
      <w:proofErr w:type="spellEnd"/>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4457F7">
        <w:rPr>
          <w:rFonts w:ascii="Times New Roman" w:hAnsi="Times New Roman"/>
          <w:b/>
          <w:highlight w:val="yellow"/>
          <w:lang w:val="uk-UA"/>
        </w:rPr>
        <w:t>55</w:t>
      </w:r>
      <w:r w:rsidR="00000D9D">
        <w:rPr>
          <w:rFonts w:ascii="Times New Roman" w:hAnsi="Times New Roman"/>
          <w:b/>
          <w:highlight w:val="yellow"/>
          <w:lang w:val="uk-UA"/>
        </w:rPr>
        <w:t>00</w:t>
      </w:r>
      <w:r w:rsidR="00B21C45">
        <w:rPr>
          <w:rFonts w:ascii="Times New Roman" w:hAnsi="Times New Roman"/>
          <w:b/>
          <w:highlight w:val="yellow"/>
          <w:lang w:val="uk-UA"/>
        </w:rPr>
        <w:t>,00</w:t>
      </w:r>
      <w:r w:rsidR="00BD5D54">
        <w:rPr>
          <w:rFonts w:ascii="Times New Roman" w:hAnsi="Times New Roman"/>
          <w:b/>
          <w:highlight w:val="yellow"/>
          <w:lang w:val="uk-UA"/>
        </w:rPr>
        <w:t xml:space="preserve"> </w:t>
      </w:r>
      <w:r w:rsidR="00291F7C">
        <w:rPr>
          <w:rFonts w:ascii="Times New Roman" w:hAnsi="Times New Roman"/>
          <w:b/>
          <w:highlight w:val="yellow"/>
          <w:lang w:val="uk-UA"/>
        </w:rPr>
        <w:t xml:space="preserve">грн. </w:t>
      </w:r>
      <w:r w:rsidR="00BD5D54">
        <w:rPr>
          <w:rFonts w:ascii="Times New Roman" w:hAnsi="Times New Roman"/>
          <w:b/>
          <w:highlight w:val="yellow"/>
          <w:lang w:val="uk-UA"/>
        </w:rPr>
        <w:t>(</w:t>
      </w:r>
      <w:r w:rsidR="004457F7">
        <w:rPr>
          <w:rFonts w:ascii="Times New Roman" w:hAnsi="Times New Roman"/>
          <w:b/>
          <w:highlight w:val="yellow"/>
          <w:lang w:val="uk-UA"/>
        </w:rPr>
        <w:t xml:space="preserve">п’ять тисяч </w:t>
      </w:r>
      <w:proofErr w:type="spellStart"/>
      <w:r w:rsidR="004457F7">
        <w:rPr>
          <w:rFonts w:ascii="Times New Roman" w:hAnsi="Times New Roman"/>
          <w:b/>
          <w:highlight w:val="yellow"/>
          <w:lang w:val="uk-UA"/>
        </w:rPr>
        <w:t>п’ятьсот</w:t>
      </w:r>
      <w:proofErr w:type="spellEnd"/>
      <w:r w:rsidR="004457F7">
        <w:rPr>
          <w:rFonts w:ascii="Times New Roman" w:hAnsi="Times New Roman"/>
          <w:b/>
          <w:highlight w:val="yellow"/>
          <w:lang w:val="uk-UA"/>
        </w:rPr>
        <w:t xml:space="preserve"> </w:t>
      </w:r>
      <w:r w:rsidR="006356BF">
        <w:rPr>
          <w:rFonts w:ascii="Times New Roman" w:hAnsi="Times New Roman"/>
          <w:b/>
          <w:highlight w:val="yellow"/>
          <w:lang w:val="uk-UA"/>
        </w:rPr>
        <w:t xml:space="preserve"> </w:t>
      </w:r>
      <w:r w:rsidR="00B21C45">
        <w:rPr>
          <w:rFonts w:ascii="Times New Roman" w:hAnsi="Times New Roman"/>
          <w:b/>
          <w:highlight w:val="yellow"/>
          <w:lang w:val="uk-UA"/>
        </w:rPr>
        <w:t xml:space="preserve"> </w:t>
      </w:r>
      <w:r w:rsidR="00EE0793">
        <w:rPr>
          <w:rFonts w:ascii="Times New Roman" w:hAnsi="Times New Roman"/>
          <w:b/>
          <w:highlight w:val="yellow"/>
          <w:lang w:val="uk-UA"/>
        </w:rPr>
        <w:t xml:space="preserve">грн. </w:t>
      </w:r>
      <w:r w:rsidR="00DC654E" w:rsidRPr="008E0B07">
        <w:rPr>
          <w:rFonts w:ascii="Times New Roman" w:hAnsi="Times New Roman"/>
          <w:b/>
          <w:highlight w:val="yellow"/>
          <w:lang w:val="uk-UA"/>
        </w:rPr>
        <w:t>00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3958AD">
        <w:rPr>
          <w:rFonts w:ascii="Times New Roman" w:hAnsi="Times New Roman"/>
          <w:b/>
          <w:highlight w:val="yellow"/>
          <w:lang w:val="uk-UA"/>
        </w:rPr>
        <w:t>до 30.09</w:t>
      </w:r>
      <w:r w:rsidR="00FA0DDD" w:rsidRPr="00E81857">
        <w:rPr>
          <w:rFonts w:ascii="Times New Roman" w:hAnsi="Times New Roman"/>
          <w:b/>
          <w:highlight w:val="yellow"/>
          <w:lang w:val="uk-UA"/>
        </w:rPr>
        <w:t>.</w:t>
      </w:r>
      <w:r w:rsidR="00837C74" w:rsidRPr="00E81857">
        <w:rPr>
          <w:rFonts w:ascii="Times New Roman" w:hAnsi="Times New Roman"/>
          <w:b/>
          <w:highlight w:val="yellow"/>
          <w:lang w:val="uk-UA"/>
        </w:rPr>
        <w:t xml:space="preserve"> 202</w:t>
      </w:r>
      <w:r w:rsidR="006632EA" w:rsidRPr="00E81857">
        <w:rPr>
          <w:rFonts w:ascii="Times New Roman" w:hAnsi="Times New Roman"/>
          <w:b/>
          <w:highlight w:val="yellow"/>
          <w:lang w:val="uk-UA"/>
        </w:rPr>
        <w:t>2</w:t>
      </w:r>
      <w:r w:rsidRPr="00E81857">
        <w:rPr>
          <w:rFonts w:ascii="Times New Roman" w:hAnsi="Times New Roman"/>
          <w:b/>
          <w:highlight w:val="yellow"/>
          <w:lang w:val="uk-UA"/>
        </w:rPr>
        <w:t xml:space="preserve"> року;</w:t>
      </w:r>
    </w:p>
    <w:p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proofErr w:type="spellStart"/>
      <w:r w:rsidR="00C83294">
        <w:rPr>
          <w:b/>
          <w:sz w:val="22"/>
          <w:szCs w:val="22"/>
          <w:lang w:val="uk-UA"/>
        </w:rPr>
        <w:t>вул.Пирогова</w:t>
      </w:r>
      <w:proofErr w:type="spellEnd"/>
      <w:r w:rsidR="00C83294">
        <w:rPr>
          <w:b/>
          <w:sz w:val="22"/>
          <w:szCs w:val="22"/>
          <w:lang w:val="uk-UA"/>
        </w:rPr>
        <w:t>,46</w:t>
      </w:r>
    </w:p>
    <w:p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4457F7">
        <w:rPr>
          <w:rFonts w:ascii="Times New Roman" w:hAnsi="Times New Roman"/>
          <w:b/>
          <w:highlight w:val="yellow"/>
          <w:lang w:val="uk-UA"/>
        </w:rPr>
        <w:t>23</w:t>
      </w:r>
      <w:r w:rsidR="001420F9" w:rsidRPr="00C80BC7">
        <w:rPr>
          <w:rFonts w:ascii="Times New Roman" w:hAnsi="Times New Roman"/>
          <w:b/>
          <w:highlight w:val="yellow"/>
          <w:lang w:val="uk-UA"/>
        </w:rPr>
        <w:t>.</w:t>
      </w:r>
      <w:r w:rsidR="00F1545D" w:rsidRPr="001E4EF2">
        <w:rPr>
          <w:rFonts w:ascii="Times New Roman" w:hAnsi="Times New Roman"/>
          <w:b/>
          <w:highlight w:val="yellow"/>
          <w:lang w:val="uk-UA"/>
        </w:rPr>
        <w:t>0</w:t>
      </w:r>
      <w:r w:rsidR="00000D9D">
        <w:rPr>
          <w:rFonts w:ascii="Times New Roman" w:hAnsi="Times New Roman"/>
          <w:b/>
          <w:highlight w:val="yellow"/>
          <w:lang w:val="uk-UA"/>
        </w:rPr>
        <w:t>8</w:t>
      </w:r>
      <w:r w:rsidR="00837C74" w:rsidRPr="001E4EF2">
        <w:rPr>
          <w:rFonts w:ascii="Times New Roman" w:hAnsi="Times New Roman"/>
          <w:b/>
          <w:highlight w:val="yellow"/>
          <w:lang w:val="uk-UA"/>
        </w:rPr>
        <w:t>.202</w:t>
      </w:r>
      <w:r w:rsidR="00ED30B2" w:rsidRPr="001E4EF2">
        <w:rPr>
          <w:rFonts w:ascii="Times New Roman" w:hAnsi="Times New Roman"/>
          <w:b/>
          <w:highlight w:val="yellow"/>
          <w:lang w:val="uk-UA"/>
        </w:rPr>
        <w:t>2</w:t>
      </w:r>
    </w:p>
    <w:p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-1%</w:t>
      </w:r>
    </w:p>
    <w:p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 накладні та ін.) </w:t>
      </w:r>
    </w:p>
    <w:p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rsidR="002750B4"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rsidR="003B2AF7" w:rsidRPr="009A496E" w:rsidRDefault="003B2AF7">
      <w:pPr>
        <w:pStyle w:val="a7"/>
        <w:shd w:val="clear" w:color="auto" w:fill="FFFFFF"/>
        <w:spacing w:before="0" w:beforeAutospacing="0" w:after="0" w:afterAutospacing="0"/>
        <w:jc w:val="both"/>
        <w:rPr>
          <w:color w:val="000000"/>
          <w:sz w:val="22"/>
          <w:szCs w:val="22"/>
          <w:lang w:val="uk-UA"/>
        </w:rPr>
      </w:pPr>
      <w:r w:rsidRPr="00000D9D">
        <w:rPr>
          <w:b/>
          <w:color w:val="000000"/>
          <w:sz w:val="22"/>
          <w:szCs w:val="22"/>
          <w:lang w:val="uk-UA"/>
        </w:rPr>
        <w:t>Додаток № 4</w:t>
      </w:r>
      <w:r w:rsidRPr="003B2AF7">
        <w:rPr>
          <w:color w:val="000000"/>
          <w:sz w:val="22"/>
          <w:szCs w:val="22"/>
          <w:lang w:val="uk-UA"/>
        </w:rPr>
        <w:t>- Лист згода на обробку персональних даних</w:t>
      </w:r>
      <w:r>
        <w:rPr>
          <w:color w:val="000000"/>
          <w:sz w:val="22"/>
          <w:szCs w:val="22"/>
          <w:lang w:val="uk-UA"/>
        </w:rPr>
        <w:t>.</w:t>
      </w:r>
    </w:p>
    <w:p w:rsidR="002750B4" w:rsidRPr="009A496E" w:rsidRDefault="002750B4">
      <w:pPr>
        <w:pStyle w:val="a7"/>
        <w:shd w:val="clear" w:color="auto" w:fill="FFFFFF"/>
        <w:spacing w:before="0" w:beforeAutospacing="0" w:after="0" w:afterAutospacing="0"/>
        <w:jc w:val="both"/>
        <w:rPr>
          <w:color w:val="000000"/>
          <w:sz w:val="22"/>
          <w:szCs w:val="22"/>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0B4A79" w:rsidRDefault="000B4A79">
      <w:pPr>
        <w:pStyle w:val="a7"/>
        <w:shd w:val="clear" w:color="auto" w:fill="FFFFFF"/>
        <w:spacing w:before="0" w:beforeAutospacing="0" w:after="0" w:afterAutospacing="0"/>
        <w:jc w:val="both"/>
        <w:rPr>
          <w:color w:val="000000"/>
          <w:sz w:val="24"/>
          <w:szCs w:val="24"/>
          <w:lang w:val="uk-UA"/>
        </w:rPr>
      </w:pPr>
    </w:p>
    <w:p w:rsidR="000B4A79" w:rsidRPr="000B4A79" w:rsidRDefault="000B4A79">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317F1F" w:rsidRDefault="00317F1F">
      <w:pPr>
        <w:pStyle w:val="a7"/>
        <w:shd w:val="clear" w:color="auto" w:fill="FFFFFF"/>
        <w:spacing w:before="0" w:beforeAutospacing="0" w:after="0" w:afterAutospacing="0"/>
        <w:jc w:val="both"/>
        <w:rPr>
          <w:color w:val="000000"/>
          <w:sz w:val="24"/>
          <w:szCs w:val="24"/>
          <w:lang w:val="uk-UA"/>
        </w:rPr>
      </w:pPr>
    </w:p>
    <w:p w:rsidR="00317F1F" w:rsidRPr="008B6C2A" w:rsidRDefault="00317F1F">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317F1F" w:rsidRDefault="002750B4" w:rsidP="00A308E0">
      <w:pPr>
        <w:pStyle w:val="HTML"/>
        <w:shd w:val="clear" w:color="auto" w:fill="FFFFFF"/>
        <w:spacing w:line="271" w:lineRule="auto"/>
        <w:jc w:val="right"/>
        <w:rPr>
          <w:rFonts w:ascii="Times New Roman" w:hAnsi="Times New Roman"/>
          <w:b/>
          <w:sz w:val="26"/>
          <w:szCs w:val="26"/>
          <w:lang w:val="uk-UA"/>
        </w:rPr>
      </w:pPr>
      <w:r w:rsidRPr="00B53B26">
        <w:rPr>
          <w:rFonts w:ascii="Times New Roman" w:hAnsi="Times New Roman"/>
          <w:b/>
          <w:sz w:val="26"/>
          <w:szCs w:val="26"/>
          <w:lang w:val="uk-UA"/>
        </w:rPr>
        <w:t>Додаток</w:t>
      </w:r>
      <w:r w:rsidR="008E0B07">
        <w:rPr>
          <w:rFonts w:ascii="Times New Roman" w:hAnsi="Times New Roman"/>
          <w:b/>
          <w:sz w:val="26"/>
          <w:szCs w:val="26"/>
          <w:lang w:val="uk-UA"/>
        </w:rPr>
        <w:t xml:space="preserve"> </w:t>
      </w:r>
      <w:r w:rsidRPr="00B53B26">
        <w:rPr>
          <w:rFonts w:ascii="Times New Roman" w:hAnsi="Times New Roman"/>
          <w:b/>
          <w:sz w:val="26"/>
          <w:szCs w:val="26"/>
          <w:lang w:val="uk-UA"/>
        </w:rPr>
        <w:t>№1</w:t>
      </w:r>
    </w:p>
    <w:p w:rsidR="00304829" w:rsidRPr="00A308E0" w:rsidRDefault="00304829" w:rsidP="00A308E0">
      <w:pPr>
        <w:pStyle w:val="HTML"/>
        <w:shd w:val="clear" w:color="auto" w:fill="FFFFFF"/>
        <w:spacing w:line="271" w:lineRule="auto"/>
        <w:jc w:val="right"/>
        <w:rPr>
          <w:rFonts w:ascii="Times New Roman" w:hAnsi="Times New Roman"/>
          <w:sz w:val="26"/>
          <w:szCs w:val="26"/>
          <w:lang w:val="uk-UA"/>
        </w:rPr>
      </w:pPr>
    </w:p>
    <w:p w:rsidR="00826315" w:rsidRDefault="00304829" w:rsidP="00826315">
      <w:pPr>
        <w:pStyle w:val="af0"/>
        <w:jc w:val="center"/>
        <w:rPr>
          <w:rFonts w:ascii="Times New Roman" w:hAnsi="Times New Roman"/>
          <w:b/>
          <w:sz w:val="24"/>
          <w:szCs w:val="24"/>
          <w:lang w:val="uk-UA"/>
        </w:rPr>
      </w:pPr>
      <w:r w:rsidRPr="00304829">
        <w:rPr>
          <w:rFonts w:ascii="Times New Roman" w:hAnsi="Times New Roman"/>
          <w:b/>
          <w:sz w:val="28"/>
          <w:szCs w:val="28"/>
          <w:lang w:val="uk-UA"/>
        </w:rPr>
        <w:t xml:space="preserve">Технічні  вимоги та якісні характеристики </w:t>
      </w:r>
      <w:r w:rsidR="001E4EF2" w:rsidRPr="00826315">
        <w:rPr>
          <w:rFonts w:ascii="Times New Roman" w:hAnsi="Times New Roman"/>
          <w:b/>
          <w:sz w:val="28"/>
          <w:szCs w:val="28"/>
        </w:rPr>
        <w:t>д</w:t>
      </w:r>
      <w:r w:rsidR="00826A89" w:rsidRPr="00826315">
        <w:rPr>
          <w:rFonts w:ascii="Times New Roman" w:hAnsi="Times New Roman"/>
          <w:b/>
          <w:sz w:val="28"/>
          <w:szCs w:val="28"/>
        </w:rPr>
        <w:t xml:space="preserve">о предмета </w:t>
      </w:r>
      <w:proofErr w:type="spellStart"/>
      <w:r w:rsidR="00826A89" w:rsidRPr="00826315">
        <w:rPr>
          <w:rFonts w:ascii="Times New Roman" w:hAnsi="Times New Roman"/>
          <w:b/>
          <w:sz w:val="28"/>
          <w:szCs w:val="28"/>
        </w:rPr>
        <w:t>закупівлі</w:t>
      </w:r>
      <w:proofErr w:type="spellEnd"/>
      <w:r w:rsidR="00826315">
        <w:rPr>
          <w:rFonts w:ascii="Times New Roman" w:hAnsi="Times New Roman"/>
          <w:b/>
          <w:sz w:val="24"/>
          <w:szCs w:val="24"/>
          <w:lang w:val="uk-UA"/>
        </w:rPr>
        <w:t xml:space="preserve"> </w:t>
      </w:r>
      <w:r w:rsidR="00826A89" w:rsidRPr="00304829">
        <w:rPr>
          <w:rFonts w:ascii="Times New Roman" w:hAnsi="Times New Roman"/>
          <w:b/>
          <w:sz w:val="24"/>
          <w:szCs w:val="24"/>
        </w:rPr>
        <w:t xml:space="preserve">: </w:t>
      </w:r>
    </w:p>
    <w:p w:rsidR="00826315" w:rsidRPr="00826315" w:rsidRDefault="00826315" w:rsidP="00826315">
      <w:pPr>
        <w:pStyle w:val="af0"/>
        <w:jc w:val="center"/>
        <w:rPr>
          <w:rFonts w:ascii="Times New Roman" w:hAnsi="Times New Roman"/>
          <w:b/>
          <w:sz w:val="24"/>
          <w:szCs w:val="24"/>
          <w:lang w:val="uk-UA"/>
        </w:rPr>
      </w:pPr>
    </w:p>
    <w:p w:rsidR="00E81857" w:rsidRDefault="00826A89" w:rsidP="00826315">
      <w:pPr>
        <w:pStyle w:val="af0"/>
        <w:jc w:val="center"/>
        <w:rPr>
          <w:rFonts w:ascii="Times New Roman" w:hAnsi="Times New Roman"/>
          <w:b/>
          <w:sz w:val="24"/>
          <w:szCs w:val="24"/>
          <w:lang w:val="uk-UA"/>
        </w:rPr>
      </w:pPr>
      <w:r w:rsidRPr="00304829">
        <w:rPr>
          <w:rFonts w:ascii="Times New Roman" w:hAnsi="Times New Roman"/>
          <w:b/>
          <w:sz w:val="24"/>
          <w:szCs w:val="24"/>
        </w:rPr>
        <w:t xml:space="preserve">за кодом - </w:t>
      </w:r>
      <w:r w:rsidR="00C55720" w:rsidRPr="00C55720">
        <w:rPr>
          <w:rFonts w:ascii="Times New Roman" w:hAnsi="Times New Roman"/>
          <w:b/>
          <w:sz w:val="24"/>
          <w:szCs w:val="24"/>
          <w:lang w:val="uk-UA"/>
        </w:rPr>
        <w:t xml:space="preserve">ДК 021-2015- </w:t>
      </w:r>
      <w:r w:rsidR="004457F7" w:rsidRPr="004457F7">
        <w:rPr>
          <w:rFonts w:ascii="Times New Roman" w:hAnsi="Times New Roman"/>
          <w:b/>
          <w:sz w:val="24"/>
          <w:szCs w:val="24"/>
          <w:lang w:val="uk-UA"/>
        </w:rPr>
        <w:t xml:space="preserve">33120000-7 - Системи реєстрації </w:t>
      </w:r>
      <w:r w:rsidR="004457F7">
        <w:rPr>
          <w:rFonts w:ascii="Times New Roman" w:hAnsi="Times New Roman"/>
          <w:b/>
          <w:sz w:val="24"/>
          <w:szCs w:val="24"/>
          <w:lang w:val="uk-UA"/>
        </w:rPr>
        <w:t xml:space="preserve">медичної інформації та </w:t>
      </w:r>
      <w:proofErr w:type="gramStart"/>
      <w:r w:rsidR="004457F7">
        <w:rPr>
          <w:rFonts w:ascii="Times New Roman" w:hAnsi="Times New Roman"/>
          <w:b/>
          <w:sz w:val="24"/>
          <w:szCs w:val="24"/>
          <w:lang w:val="uk-UA"/>
        </w:rPr>
        <w:t>досл</w:t>
      </w:r>
      <w:proofErr w:type="gramEnd"/>
      <w:r w:rsidR="004457F7">
        <w:rPr>
          <w:rFonts w:ascii="Times New Roman" w:hAnsi="Times New Roman"/>
          <w:b/>
          <w:sz w:val="24"/>
          <w:szCs w:val="24"/>
          <w:lang w:val="uk-UA"/>
        </w:rPr>
        <w:t xml:space="preserve">ідне </w:t>
      </w:r>
      <w:r w:rsidR="004457F7" w:rsidRPr="004457F7">
        <w:rPr>
          <w:rFonts w:ascii="Times New Roman" w:hAnsi="Times New Roman"/>
          <w:b/>
          <w:sz w:val="24"/>
          <w:szCs w:val="24"/>
          <w:lang w:val="uk-UA"/>
        </w:rPr>
        <w:t>обладнання</w:t>
      </w:r>
    </w:p>
    <w:p w:rsidR="00A700AF" w:rsidRDefault="00A700AF" w:rsidP="00826315">
      <w:pPr>
        <w:pStyle w:val="af0"/>
        <w:jc w:val="center"/>
        <w:rPr>
          <w:rFonts w:ascii="Times New Roman" w:hAnsi="Times New Roman"/>
          <w:b/>
          <w:sz w:val="24"/>
          <w:szCs w:val="24"/>
          <w:lang w:val="uk-UA"/>
        </w:rPr>
      </w:pPr>
    </w:p>
    <w:p w:rsidR="00A700AF" w:rsidRDefault="00A700AF" w:rsidP="00826315">
      <w:pPr>
        <w:pStyle w:val="af0"/>
        <w:jc w:val="center"/>
        <w:rPr>
          <w:rFonts w:ascii="Times New Roman" w:hAnsi="Times New Roman"/>
          <w:b/>
          <w:sz w:val="24"/>
          <w:szCs w:val="24"/>
          <w:lang w:val="uk-UA"/>
        </w:rPr>
      </w:pPr>
    </w:p>
    <w:p w:rsidR="00AA60DB" w:rsidRDefault="006B30D9" w:rsidP="00AA60DB">
      <w:pPr>
        <w:pStyle w:val="af0"/>
        <w:rPr>
          <w:rFonts w:ascii="Times New Roman" w:hAnsi="Times New Roman"/>
          <w:sz w:val="24"/>
          <w:szCs w:val="24"/>
          <w:lang w:val="uk-UA"/>
        </w:rPr>
      </w:pPr>
      <w:r w:rsidRPr="004457F7">
        <w:rPr>
          <w:rFonts w:ascii="Times New Roman" w:hAnsi="Times New Roman"/>
          <w:sz w:val="24"/>
          <w:szCs w:val="24"/>
          <w:lang w:val="uk-UA"/>
        </w:rPr>
        <w:t xml:space="preserve">Одноразові тест-смужки </w:t>
      </w:r>
      <w:proofErr w:type="spellStart"/>
      <w:r w:rsidRPr="004457F7">
        <w:rPr>
          <w:rFonts w:ascii="Times New Roman" w:hAnsi="Times New Roman"/>
          <w:sz w:val="24"/>
          <w:szCs w:val="24"/>
          <w:lang w:val="uk-UA"/>
        </w:rPr>
        <w:t>Bionime</w:t>
      </w:r>
      <w:proofErr w:type="spellEnd"/>
      <w:r w:rsidRPr="004457F7">
        <w:rPr>
          <w:rFonts w:ascii="Times New Roman" w:hAnsi="Times New Roman"/>
          <w:sz w:val="24"/>
          <w:szCs w:val="24"/>
          <w:lang w:val="uk-UA"/>
        </w:rPr>
        <w:t xml:space="preserve"> ТМ </w:t>
      </w:r>
      <w:proofErr w:type="spellStart"/>
      <w:r w:rsidRPr="004457F7">
        <w:rPr>
          <w:rFonts w:ascii="Times New Roman" w:hAnsi="Times New Roman"/>
          <w:sz w:val="24"/>
          <w:szCs w:val="24"/>
          <w:lang w:val="uk-UA"/>
        </w:rPr>
        <w:t>Rightest</w:t>
      </w:r>
      <w:proofErr w:type="spellEnd"/>
      <w:r w:rsidRPr="004457F7">
        <w:rPr>
          <w:rFonts w:ascii="Times New Roman" w:hAnsi="Times New Roman"/>
          <w:sz w:val="24"/>
          <w:szCs w:val="24"/>
          <w:lang w:val="uk-UA"/>
        </w:rPr>
        <w:t xml:space="preserve"> GS300 використовуються з </w:t>
      </w:r>
      <w:proofErr w:type="spellStart"/>
      <w:r w:rsidRPr="004457F7">
        <w:rPr>
          <w:rFonts w:ascii="Times New Roman" w:hAnsi="Times New Roman"/>
          <w:sz w:val="24"/>
          <w:szCs w:val="24"/>
          <w:lang w:val="uk-UA"/>
        </w:rPr>
        <w:t>глюкометрами</w:t>
      </w:r>
      <w:proofErr w:type="spellEnd"/>
      <w:r w:rsidRPr="004457F7">
        <w:rPr>
          <w:rFonts w:ascii="Times New Roman" w:hAnsi="Times New Roman"/>
          <w:sz w:val="24"/>
          <w:szCs w:val="24"/>
          <w:lang w:val="uk-UA"/>
        </w:rPr>
        <w:t xml:space="preserve"> </w:t>
      </w:r>
      <w:proofErr w:type="spellStart"/>
      <w:r w:rsidRPr="004457F7">
        <w:rPr>
          <w:rFonts w:ascii="Times New Roman" w:hAnsi="Times New Roman"/>
          <w:sz w:val="24"/>
          <w:szCs w:val="24"/>
          <w:lang w:val="uk-UA"/>
        </w:rPr>
        <w:t>Bionime</w:t>
      </w:r>
      <w:proofErr w:type="spellEnd"/>
      <w:r w:rsidRPr="004457F7">
        <w:rPr>
          <w:rFonts w:ascii="Times New Roman" w:hAnsi="Times New Roman"/>
          <w:sz w:val="24"/>
          <w:szCs w:val="24"/>
          <w:lang w:val="uk-UA"/>
        </w:rPr>
        <w:t xml:space="preserve"> ТМ </w:t>
      </w:r>
      <w:proofErr w:type="spellStart"/>
      <w:r w:rsidRPr="004457F7">
        <w:rPr>
          <w:rFonts w:ascii="Times New Roman" w:hAnsi="Times New Roman"/>
          <w:sz w:val="24"/>
          <w:szCs w:val="24"/>
          <w:lang w:val="uk-UA"/>
        </w:rPr>
        <w:t>Rightest</w:t>
      </w:r>
      <w:proofErr w:type="spellEnd"/>
      <w:r w:rsidRPr="004457F7">
        <w:rPr>
          <w:rFonts w:ascii="Times New Roman" w:hAnsi="Times New Roman"/>
          <w:sz w:val="24"/>
          <w:szCs w:val="24"/>
          <w:lang w:val="uk-UA"/>
        </w:rPr>
        <w:t xml:space="preserve"> GM110 та </w:t>
      </w:r>
      <w:proofErr w:type="spellStart"/>
      <w:r w:rsidRPr="004457F7">
        <w:rPr>
          <w:rFonts w:ascii="Times New Roman" w:hAnsi="Times New Roman"/>
          <w:sz w:val="24"/>
          <w:szCs w:val="24"/>
          <w:lang w:val="uk-UA"/>
        </w:rPr>
        <w:t>Bionime</w:t>
      </w:r>
      <w:proofErr w:type="spellEnd"/>
      <w:r w:rsidRPr="004457F7">
        <w:rPr>
          <w:rFonts w:ascii="Times New Roman" w:hAnsi="Times New Roman"/>
          <w:sz w:val="24"/>
          <w:szCs w:val="24"/>
          <w:lang w:val="uk-UA"/>
        </w:rPr>
        <w:t xml:space="preserve"> ТМ </w:t>
      </w:r>
      <w:proofErr w:type="spellStart"/>
      <w:r w:rsidRPr="004457F7">
        <w:rPr>
          <w:rFonts w:ascii="Times New Roman" w:hAnsi="Times New Roman"/>
          <w:sz w:val="24"/>
          <w:szCs w:val="24"/>
          <w:lang w:val="uk-UA"/>
        </w:rPr>
        <w:t>Rightest</w:t>
      </w:r>
      <w:proofErr w:type="spellEnd"/>
      <w:r w:rsidRPr="004457F7">
        <w:rPr>
          <w:rFonts w:ascii="Times New Roman" w:hAnsi="Times New Roman"/>
          <w:sz w:val="24"/>
          <w:szCs w:val="24"/>
          <w:lang w:val="uk-UA"/>
        </w:rPr>
        <w:t xml:space="preserve"> GM300 </w:t>
      </w:r>
      <w:r w:rsidR="00C042A8" w:rsidRPr="004457F7">
        <w:rPr>
          <w:rFonts w:ascii="Times New Roman" w:hAnsi="Times New Roman"/>
          <w:sz w:val="24"/>
          <w:szCs w:val="24"/>
          <w:lang w:val="uk-UA"/>
        </w:rPr>
        <w:t>і дозволяють проводити вимірювання рівня глюкози в крові.</w:t>
      </w:r>
    </w:p>
    <w:p w:rsidR="004457F7" w:rsidRPr="004457F7" w:rsidRDefault="004457F7" w:rsidP="00AA60DB">
      <w:pPr>
        <w:pStyle w:val="af0"/>
        <w:rPr>
          <w:rFonts w:ascii="Times New Roman" w:hAnsi="Times New Roman"/>
          <w:sz w:val="24"/>
          <w:szCs w:val="24"/>
          <w:lang w:val="uk-UA"/>
        </w:rPr>
      </w:pPr>
    </w:p>
    <w:p w:rsidR="00C042A8" w:rsidRDefault="00C042A8" w:rsidP="003958AD">
      <w:pPr>
        <w:pStyle w:val="af0"/>
        <w:numPr>
          <w:ilvl w:val="0"/>
          <w:numId w:val="35"/>
        </w:numPr>
        <w:rPr>
          <w:rFonts w:ascii="Times New Roman" w:hAnsi="Times New Roman"/>
          <w:sz w:val="24"/>
          <w:szCs w:val="24"/>
          <w:lang w:val="uk-UA"/>
        </w:rPr>
      </w:pPr>
      <w:r w:rsidRPr="004457F7">
        <w:rPr>
          <w:rFonts w:ascii="Times New Roman" w:hAnsi="Times New Roman"/>
          <w:sz w:val="24"/>
          <w:szCs w:val="24"/>
          <w:lang w:val="uk-UA"/>
        </w:rPr>
        <w:t xml:space="preserve">Виробник : Швейцарська торгова марка </w:t>
      </w:r>
      <w:proofErr w:type="spellStart"/>
      <w:r w:rsidR="003958AD" w:rsidRPr="003958AD">
        <w:rPr>
          <w:rFonts w:ascii="Times New Roman" w:hAnsi="Times New Roman"/>
          <w:sz w:val="24"/>
          <w:szCs w:val="24"/>
          <w:lang w:val="uk-UA"/>
        </w:rPr>
        <w:t>Bionime</w:t>
      </w:r>
      <w:proofErr w:type="spellEnd"/>
      <w:r w:rsidR="003958AD" w:rsidRPr="003958AD">
        <w:rPr>
          <w:rFonts w:ascii="Times New Roman" w:hAnsi="Times New Roman"/>
          <w:sz w:val="24"/>
          <w:szCs w:val="24"/>
          <w:lang w:val="uk-UA"/>
        </w:rPr>
        <w:t xml:space="preserve"> </w:t>
      </w:r>
      <w:proofErr w:type="spellStart"/>
      <w:r w:rsidR="004457F7" w:rsidRPr="004457F7">
        <w:rPr>
          <w:rFonts w:ascii="Times New Roman" w:hAnsi="Times New Roman"/>
          <w:sz w:val="24"/>
          <w:szCs w:val="24"/>
          <w:lang w:val="uk-UA"/>
        </w:rPr>
        <w:t>Rightest</w:t>
      </w:r>
      <w:proofErr w:type="spellEnd"/>
    </w:p>
    <w:p w:rsidR="00C042A8" w:rsidRDefault="00C042A8" w:rsidP="00AA60DB">
      <w:pPr>
        <w:pStyle w:val="af0"/>
        <w:numPr>
          <w:ilvl w:val="0"/>
          <w:numId w:val="35"/>
        </w:numPr>
        <w:rPr>
          <w:rFonts w:ascii="Times New Roman" w:hAnsi="Times New Roman"/>
          <w:sz w:val="24"/>
          <w:szCs w:val="24"/>
          <w:lang w:val="uk-UA"/>
        </w:rPr>
      </w:pPr>
      <w:r w:rsidRPr="004457F7">
        <w:rPr>
          <w:rFonts w:ascii="Times New Roman" w:hAnsi="Times New Roman"/>
          <w:sz w:val="24"/>
          <w:szCs w:val="24"/>
          <w:lang w:val="uk-UA"/>
        </w:rPr>
        <w:t xml:space="preserve">Підходять для  </w:t>
      </w:r>
      <w:proofErr w:type="spellStart"/>
      <w:r w:rsidRPr="004457F7">
        <w:rPr>
          <w:rFonts w:ascii="Times New Roman" w:hAnsi="Times New Roman"/>
          <w:sz w:val="24"/>
          <w:szCs w:val="24"/>
          <w:lang w:val="uk-UA"/>
        </w:rPr>
        <w:t>глюкометрів</w:t>
      </w:r>
      <w:proofErr w:type="spellEnd"/>
      <w:r w:rsidRPr="004457F7">
        <w:rPr>
          <w:rFonts w:ascii="Times New Roman" w:hAnsi="Times New Roman"/>
          <w:sz w:val="24"/>
          <w:szCs w:val="24"/>
          <w:lang w:val="uk-UA"/>
        </w:rPr>
        <w:t xml:space="preserve">  </w:t>
      </w:r>
      <w:proofErr w:type="spellStart"/>
      <w:r w:rsidR="004457F7" w:rsidRPr="004457F7">
        <w:rPr>
          <w:rFonts w:ascii="Times New Roman" w:hAnsi="Times New Roman"/>
          <w:sz w:val="24"/>
          <w:szCs w:val="24"/>
          <w:lang w:val="uk-UA"/>
        </w:rPr>
        <w:t>Bionime</w:t>
      </w:r>
      <w:proofErr w:type="spellEnd"/>
      <w:r w:rsidR="004457F7" w:rsidRPr="004457F7">
        <w:rPr>
          <w:rFonts w:ascii="Times New Roman" w:hAnsi="Times New Roman"/>
          <w:sz w:val="24"/>
          <w:szCs w:val="24"/>
          <w:lang w:val="uk-UA"/>
        </w:rPr>
        <w:t xml:space="preserve"> ТМ </w:t>
      </w:r>
      <w:proofErr w:type="spellStart"/>
      <w:r w:rsidR="004457F7" w:rsidRPr="004457F7">
        <w:rPr>
          <w:rFonts w:ascii="Times New Roman" w:hAnsi="Times New Roman"/>
          <w:sz w:val="24"/>
          <w:szCs w:val="24"/>
          <w:lang w:val="uk-UA"/>
        </w:rPr>
        <w:t>Rightest</w:t>
      </w:r>
      <w:proofErr w:type="spellEnd"/>
      <w:r w:rsidR="004457F7" w:rsidRPr="004457F7">
        <w:rPr>
          <w:rFonts w:ascii="Times New Roman" w:hAnsi="Times New Roman"/>
          <w:sz w:val="24"/>
          <w:szCs w:val="24"/>
          <w:lang w:val="uk-UA"/>
        </w:rPr>
        <w:t xml:space="preserve"> GM110 та </w:t>
      </w:r>
      <w:proofErr w:type="spellStart"/>
      <w:r w:rsidR="004457F7" w:rsidRPr="004457F7">
        <w:rPr>
          <w:rFonts w:ascii="Times New Roman" w:hAnsi="Times New Roman"/>
          <w:sz w:val="24"/>
          <w:szCs w:val="24"/>
          <w:lang w:val="uk-UA"/>
        </w:rPr>
        <w:t>Bionime</w:t>
      </w:r>
      <w:proofErr w:type="spellEnd"/>
      <w:r w:rsidR="004457F7" w:rsidRPr="004457F7">
        <w:rPr>
          <w:rFonts w:ascii="Times New Roman" w:hAnsi="Times New Roman"/>
          <w:sz w:val="24"/>
          <w:szCs w:val="24"/>
          <w:lang w:val="uk-UA"/>
        </w:rPr>
        <w:t xml:space="preserve"> ТМ </w:t>
      </w:r>
      <w:proofErr w:type="spellStart"/>
      <w:r w:rsidR="004457F7" w:rsidRPr="004457F7">
        <w:rPr>
          <w:rFonts w:ascii="Times New Roman" w:hAnsi="Times New Roman"/>
          <w:sz w:val="24"/>
          <w:szCs w:val="24"/>
          <w:lang w:val="uk-UA"/>
        </w:rPr>
        <w:t>Rightest</w:t>
      </w:r>
      <w:proofErr w:type="spellEnd"/>
      <w:r w:rsidR="004457F7" w:rsidRPr="004457F7">
        <w:rPr>
          <w:rFonts w:ascii="Times New Roman" w:hAnsi="Times New Roman"/>
          <w:sz w:val="24"/>
          <w:szCs w:val="24"/>
          <w:lang w:val="uk-UA"/>
        </w:rPr>
        <w:t xml:space="preserve"> GM300</w:t>
      </w:r>
    </w:p>
    <w:p w:rsidR="00C042A8" w:rsidRDefault="00C042A8" w:rsidP="00AA60DB">
      <w:pPr>
        <w:pStyle w:val="af0"/>
        <w:numPr>
          <w:ilvl w:val="0"/>
          <w:numId w:val="35"/>
        </w:numPr>
        <w:rPr>
          <w:rFonts w:ascii="Times New Roman" w:hAnsi="Times New Roman"/>
          <w:sz w:val="24"/>
          <w:szCs w:val="24"/>
          <w:lang w:val="uk-UA"/>
        </w:rPr>
      </w:pPr>
      <w:proofErr w:type="spellStart"/>
      <w:r w:rsidRPr="004457F7">
        <w:rPr>
          <w:rFonts w:ascii="Times New Roman" w:hAnsi="Times New Roman"/>
          <w:sz w:val="24"/>
          <w:szCs w:val="24"/>
          <w:lang w:val="uk-UA"/>
        </w:rPr>
        <w:t>Темін</w:t>
      </w:r>
      <w:proofErr w:type="spellEnd"/>
      <w:r w:rsidRPr="004457F7">
        <w:rPr>
          <w:rFonts w:ascii="Times New Roman" w:hAnsi="Times New Roman"/>
          <w:sz w:val="24"/>
          <w:szCs w:val="24"/>
          <w:lang w:val="uk-UA"/>
        </w:rPr>
        <w:t xml:space="preserve"> придатності смужок вказано на упаковці , після відкриття флакона 3  місяці </w:t>
      </w:r>
    </w:p>
    <w:p w:rsidR="00C042A8" w:rsidRDefault="00C042A8" w:rsidP="00AA60DB">
      <w:pPr>
        <w:pStyle w:val="af0"/>
        <w:numPr>
          <w:ilvl w:val="0"/>
          <w:numId w:val="35"/>
        </w:numPr>
        <w:rPr>
          <w:rFonts w:ascii="Times New Roman" w:hAnsi="Times New Roman"/>
          <w:sz w:val="24"/>
          <w:szCs w:val="24"/>
          <w:lang w:val="uk-UA"/>
        </w:rPr>
      </w:pPr>
      <w:r w:rsidRPr="004457F7">
        <w:rPr>
          <w:rFonts w:ascii="Times New Roman" w:hAnsi="Times New Roman"/>
          <w:sz w:val="24"/>
          <w:szCs w:val="24"/>
          <w:lang w:val="uk-UA"/>
        </w:rPr>
        <w:t xml:space="preserve">В упаковці 50 шт. ( тубуса по 25 шт. , </w:t>
      </w:r>
      <w:proofErr w:type="spellStart"/>
      <w:r w:rsidRPr="004457F7">
        <w:rPr>
          <w:rFonts w:ascii="Times New Roman" w:hAnsi="Times New Roman"/>
          <w:sz w:val="24"/>
          <w:szCs w:val="24"/>
          <w:lang w:val="uk-UA"/>
        </w:rPr>
        <w:t>кодуючий</w:t>
      </w:r>
      <w:proofErr w:type="spellEnd"/>
      <w:r w:rsidRPr="004457F7">
        <w:rPr>
          <w:rFonts w:ascii="Times New Roman" w:hAnsi="Times New Roman"/>
          <w:sz w:val="24"/>
          <w:szCs w:val="24"/>
          <w:lang w:val="uk-UA"/>
        </w:rPr>
        <w:t xml:space="preserve"> порт моделі </w:t>
      </w:r>
      <w:proofErr w:type="spellStart"/>
      <w:r w:rsidRPr="004457F7">
        <w:rPr>
          <w:rFonts w:ascii="Times New Roman" w:hAnsi="Times New Roman"/>
          <w:sz w:val="24"/>
          <w:szCs w:val="24"/>
          <w:lang w:val="uk-UA"/>
        </w:rPr>
        <w:t>Bionіme</w:t>
      </w:r>
      <w:proofErr w:type="spellEnd"/>
      <w:r w:rsidRPr="004457F7">
        <w:rPr>
          <w:rFonts w:ascii="Times New Roman" w:hAnsi="Times New Roman"/>
          <w:sz w:val="24"/>
          <w:szCs w:val="24"/>
          <w:lang w:val="uk-UA"/>
        </w:rPr>
        <w:t xml:space="preserve"> GМ 300  , інструкція)</w:t>
      </w:r>
    </w:p>
    <w:p w:rsidR="00C042A8" w:rsidRDefault="006B30D9" w:rsidP="00AA60DB">
      <w:pPr>
        <w:pStyle w:val="af0"/>
        <w:numPr>
          <w:ilvl w:val="0"/>
          <w:numId w:val="35"/>
        </w:numPr>
        <w:rPr>
          <w:rFonts w:ascii="Times New Roman" w:hAnsi="Times New Roman"/>
          <w:sz w:val="24"/>
          <w:szCs w:val="24"/>
          <w:lang w:val="uk-UA"/>
        </w:rPr>
      </w:pPr>
      <w:r w:rsidRPr="004457F7">
        <w:rPr>
          <w:rFonts w:ascii="Times New Roman" w:hAnsi="Times New Roman"/>
          <w:sz w:val="24"/>
          <w:szCs w:val="24"/>
          <w:lang w:val="uk-UA"/>
        </w:rPr>
        <w:t>Мінімальна проба крові: 1,4 мкл</w:t>
      </w:r>
    </w:p>
    <w:p w:rsidR="006B30D9" w:rsidRDefault="006B30D9" w:rsidP="00AA60DB">
      <w:pPr>
        <w:pStyle w:val="af0"/>
        <w:numPr>
          <w:ilvl w:val="0"/>
          <w:numId w:val="35"/>
        </w:numPr>
        <w:rPr>
          <w:rFonts w:ascii="Times New Roman" w:hAnsi="Times New Roman"/>
          <w:sz w:val="24"/>
          <w:szCs w:val="24"/>
          <w:lang w:val="uk-UA"/>
        </w:rPr>
      </w:pPr>
      <w:r w:rsidRPr="004457F7">
        <w:rPr>
          <w:rFonts w:ascii="Times New Roman" w:hAnsi="Times New Roman"/>
          <w:sz w:val="24"/>
          <w:szCs w:val="24"/>
          <w:lang w:val="uk-UA"/>
        </w:rPr>
        <w:t>Електрохімічний метод проведення аналізу на основі цільної капілярної крові</w:t>
      </w:r>
    </w:p>
    <w:p w:rsidR="006B30D9" w:rsidRDefault="006B30D9" w:rsidP="00AA60DB">
      <w:pPr>
        <w:pStyle w:val="af0"/>
        <w:numPr>
          <w:ilvl w:val="0"/>
          <w:numId w:val="35"/>
        </w:numPr>
        <w:rPr>
          <w:rFonts w:ascii="Times New Roman" w:hAnsi="Times New Roman"/>
          <w:sz w:val="24"/>
          <w:szCs w:val="24"/>
          <w:lang w:val="uk-UA"/>
        </w:rPr>
      </w:pPr>
      <w:r w:rsidRPr="004457F7">
        <w:rPr>
          <w:rFonts w:ascii="Times New Roman" w:hAnsi="Times New Roman"/>
          <w:sz w:val="24"/>
          <w:szCs w:val="24"/>
          <w:lang w:val="uk-UA"/>
        </w:rPr>
        <w:t xml:space="preserve"> Тест-смужка сама втягує кров</w:t>
      </w:r>
    </w:p>
    <w:p w:rsidR="00C042A8" w:rsidRDefault="006B30D9" w:rsidP="00C042A8">
      <w:pPr>
        <w:pStyle w:val="af0"/>
        <w:numPr>
          <w:ilvl w:val="0"/>
          <w:numId w:val="35"/>
        </w:numPr>
        <w:rPr>
          <w:rFonts w:ascii="Times New Roman" w:hAnsi="Times New Roman"/>
          <w:sz w:val="24"/>
          <w:szCs w:val="24"/>
          <w:lang w:val="uk-UA"/>
        </w:rPr>
      </w:pPr>
      <w:r w:rsidRPr="004457F7">
        <w:rPr>
          <w:rFonts w:ascii="Times New Roman" w:hAnsi="Times New Roman"/>
          <w:sz w:val="24"/>
          <w:szCs w:val="24"/>
          <w:lang w:val="uk-UA"/>
        </w:rPr>
        <w:t>Контрольне поле на тест-смужці допомагає визначити, коли крові на смужці достатньо</w:t>
      </w:r>
    </w:p>
    <w:p w:rsidR="006B30D9" w:rsidRPr="004457F7" w:rsidRDefault="006B30D9" w:rsidP="00C042A8">
      <w:pPr>
        <w:pStyle w:val="af0"/>
        <w:numPr>
          <w:ilvl w:val="0"/>
          <w:numId w:val="35"/>
        </w:numPr>
        <w:rPr>
          <w:rFonts w:ascii="Times New Roman" w:hAnsi="Times New Roman"/>
          <w:sz w:val="24"/>
          <w:szCs w:val="24"/>
          <w:lang w:val="uk-UA"/>
        </w:rPr>
      </w:pPr>
      <w:r w:rsidRPr="004457F7">
        <w:rPr>
          <w:rFonts w:ascii="Times New Roman" w:hAnsi="Times New Roman"/>
          <w:sz w:val="24"/>
          <w:szCs w:val="24"/>
          <w:lang w:val="uk-UA"/>
        </w:rPr>
        <w:t xml:space="preserve">Термін придатності не менше 1 рік </w:t>
      </w:r>
    </w:p>
    <w:p w:rsidR="00C042A8" w:rsidRPr="00C042A8" w:rsidRDefault="00C042A8" w:rsidP="00AA60DB">
      <w:pPr>
        <w:pStyle w:val="af0"/>
        <w:rPr>
          <w:rFonts w:ascii="Times New Roman" w:hAnsi="Times New Roman"/>
          <w:sz w:val="28"/>
          <w:szCs w:val="28"/>
          <w:lang w:val="uk-UA"/>
        </w:rPr>
      </w:pPr>
    </w:p>
    <w:p w:rsidR="00C042A8" w:rsidRPr="00C042A8" w:rsidRDefault="00C042A8" w:rsidP="00AA60DB">
      <w:pPr>
        <w:pStyle w:val="af0"/>
        <w:rPr>
          <w:rFonts w:ascii="Times New Roman" w:hAnsi="Times New Roman"/>
          <w:sz w:val="28"/>
          <w:szCs w:val="28"/>
          <w:lang w:val="uk-UA"/>
        </w:rPr>
      </w:pPr>
    </w:p>
    <w:p w:rsidR="00C042A8" w:rsidRPr="00C042A8" w:rsidRDefault="00C042A8" w:rsidP="00AA60DB">
      <w:pPr>
        <w:pStyle w:val="af0"/>
        <w:rPr>
          <w:rFonts w:ascii="Times New Roman" w:hAnsi="Times New Roman"/>
          <w:sz w:val="28"/>
          <w:szCs w:val="28"/>
          <w:lang w:val="uk-UA"/>
        </w:rPr>
      </w:pPr>
    </w:p>
    <w:p w:rsidR="00035786" w:rsidRDefault="00A700AF" w:rsidP="00A700AF">
      <w:pPr>
        <w:spacing w:after="0"/>
        <w:jc w:val="both"/>
        <w:rPr>
          <w:rFonts w:ascii="Times New Roman" w:hAnsi="Times New Roman"/>
          <w:sz w:val="24"/>
          <w:szCs w:val="24"/>
          <w:lang w:val="uk-UA"/>
        </w:rPr>
      </w:pPr>
      <w:proofErr w:type="spellStart"/>
      <w:r w:rsidRPr="00A700AF">
        <w:rPr>
          <w:rFonts w:ascii="Times New Roman" w:hAnsi="Times New Roman"/>
          <w:b/>
          <w:sz w:val="24"/>
          <w:szCs w:val="24"/>
        </w:rPr>
        <w:t>Місце</w:t>
      </w:r>
      <w:proofErr w:type="spellEnd"/>
      <w:r w:rsidRPr="00A700AF">
        <w:rPr>
          <w:rFonts w:ascii="Times New Roman" w:hAnsi="Times New Roman"/>
          <w:b/>
          <w:sz w:val="24"/>
          <w:szCs w:val="24"/>
        </w:rPr>
        <w:t xml:space="preserve"> поставки товар</w:t>
      </w:r>
      <w:r w:rsidRPr="00A700AF">
        <w:rPr>
          <w:rFonts w:ascii="Times New Roman" w:hAnsi="Times New Roman"/>
          <w:b/>
          <w:sz w:val="24"/>
          <w:szCs w:val="24"/>
          <w:lang w:val="uk-UA"/>
        </w:rPr>
        <w:t>у</w:t>
      </w:r>
      <w:proofErr w:type="gramStart"/>
      <w:r w:rsidR="00B21C45" w:rsidRPr="00A700AF">
        <w:rPr>
          <w:rFonts w:ascii="Times New Roman" w:hAnsi="Times New Roman"/>
          <w:sz w:val="24"/>
          <w:szCs w:val="24"/>
        </w:rPr>
        <w:t xml:space="preserve"> :</w:t>
      </w:r>
      <w:proofErr w:type="gramEnd"/>
      <w:r w:rsidR="00B21C45" w:rsidRPr="00A700AF">
        <w:rPr>
          <w:rFonts w:ascii="Times New Roman" w:hAnsi="Times New Roman"/>
          <w:sz w:val="24"/>
          <w:szCs w:val="24"/>
        </w:rPr>
        <w:t xml:space="preserve"> </w:t>
      </w:r>
      <w:r w:rsidR="003F47DE">
        <w:rPr>
          <w:rFonts w:ascii="Times New Roman" w:hAnsi="Times New Roman"/>
          <w:sz w:val="24"/>
          <w:szCs w:val="24"/>
          <w:lang w:val="uk-UA"/>
        </w:rPr>
        <w:t xml:space="preserve"> </w:t>
      </w:r>
      <w:r w:rsidR="00B21C45" w:rsidRPr="00A700AF">
        <w:rPr>
          <w:rFonts w:ascii="Times New Roman" w:hAnsi="Times New Roman"/>
          <w:sz w:val="24"/>
          <w:szCs w:val="24"/>
        </w:rPr>
        <w:t>м.</w:t>
      </w:r>
      <w:r w:rsidR="002F2EC3">
        <w:rPr>
          <w:rFonts w:ascii="Times New Roman" w:hAnsi="Times New Roman"/>
          <w:sz w:val="24"/>
          <w:szCs w:val="24"/>
          <w:lang w:val="uk-UA"/>
        </w:rPr>
        <w:t xml:space="preserve"> </w:t>
      </w:r>
      <w:proofErr w:type="spellStart"/>
      <w:r w:rsidR="00B21C45" w:rsidRPr="00A700AF">
        <w:rPr>
          <w:rFonts w:ascii="Times New Roman" w:hAnsi="Times New Roman"/>
          <w:sz w:val="24"/>
          <w:szCs w:val="24"/>
        </w:rPr>
        <w:t>Вінниця</w:t>
      </w:r>
      <w:proofErr w:type="spellEnd"/>
      <w:r w:rsidR="00B21C45" w:rsidRPr="00A700AF">
        <w:rPr>
          <w:rFonts w:ascii="Times New Roman" w:hAnsi="Times New Roman"/>
          <w:sz w:val="24"/>
          <w:szCs w:val="24"/>
        </w:rPr>
        <w:t xml:space="preserve">, </w:t>
      </w:r>
      <w:proofErr w:type="spellStart"/>
      <w:r w:rsidR="00B21C45" w:rsidRPr="00A700AF">
        <w:rPr>
          <w:rFonts w:ascii="Times New Roman" w:hAnsi="Times New Roman"/>
          <w:sz w:val="24"/>
          <w:szCs w:val="24"/>
        </w:rPr>
        <w:t>вул</w:t>
      </w:r>
      <w:proofErr w:type="spellEnd"/>
      <w:r w:rsidR="00B21C45" w:rsidRPr="00A700AF">
        <w:rPr>
          <w:rFonts w:ascii="Times New Roman" w:hAnsi="Times New Roman"/>
          <w:sz w:val="24"/>
          <w:szCs w:val="24"/>
        </w:rPr>
        <w:t xml:space="preserve">. Пирогова, 46 </w:t>
      </w:r>
      <w:r>
        <w:rPr>
          <w:rFonts w:ascii="Times New Roman" w:hAnsi="Times New Roman"/>
          <w:sz w:val="24"/>
          <w:szCs w:val="24"/>
          <w:lang w:val="uk-UA"/>
        </w:rPr>
        <w:t xml:space="preserve">, </w:t>
      </w:r>
    </w:p>
    <w:p w:rsidR="00A700AF" w:rsidRPr="00A700AF" w:rsidRDefault="00A700AF" w:rsidP="00A700AF">
      <w:pPr>
        <w:spacing w:after="0"/>
        <w:jc w:val="both"/>
        <w:rPr>
          <w:rFonts w:ascii="Times New Roman" w:hAnsi="Times New Roman"/>
          <w:sz w:val="24"/>
          <w:szCs w:val="24"/>
          <w:lang w:val="uk-UA"/>
        </w:rPr>
      </w:pPr>
    </w:p>
    <w:p w:rsidR="00954F3E" w:rsidRPr="003958AD" w:rsidRDefault="00954F3E" w:rsidP="00A700AF">
      <w:pPr>
        <w:spacing w:after="0"/>
        <w:jc w:val="both"/>
        <w:rPr>
          <w:rFonts w:ascii="Times New Roman" w:hAnsi="Times New Roman"/>
          <w:b/>
          <w:sz w:val="24"/>
          <w:szCs w:val="24"/>
          <w:lang w:val="uk-UA"/>
        </w:rPr>
      </w:pPr>
      <w:r w:rsidRPr="003958AD">
        <w:rPr>
          <w:rFonts w:ascii="Times New Roman" w:hAnsi="Times New Roman"/>
          <w:b/>
          <w:sz w:val="24"/>
          <w:szCs w:val="24"/>
        </w:rPr>
        <w:t xml:space="preserve">Доставка </w:t>
      </w:r>
      <w:r w:rsidR="00A700AF" w:rsidRPr="003958AD">
        <w:rPr>
          <w:rFonts w:ascii="Times New Roman" w:hAnsi="Times New Roman"/>
          <w:b/>
          <w:sz w:val="24"/>
          <w:szCs w:val="24"/>
          <w:lang w:val="uk-UA"/>
        </w:rPr>
        <w:t xml:space="preserve"> товару З</w:t>
      </w:r>
      <w:proofErr w:type="spellStart"/>
      <w:r w:rsidR="00A700AF" w:rsidRPr="003958AD">
        <w:rPr>
          <w:rFonts w:ascii="Times New Roman" w:hAnsi="Times New Roman"/>
          <w:b/>
          <w:sz w:val="24"/>
          <w:szCs w:val="24"/>
        </w:rPr>
        <w:t>амовник</w:t>
      </w:r>
      <w:proofErr w:type="spellEnd"/>
      <w:r w:rsidR="00A700AF" w:rsidRPr="003958AD">
        <w:rPr>
          <w:rFonts w:ascii="Times New Roman" w:hAnsi="Times New Roman"/>
          <w:b/>
          <w:sz w:val="24"/>
          <w:szCs w:val="24"/>
          <w:lang w:val="uk-UA"/>
        </w:rPr>
        <w:t>у</w:t>
      </w:r>
      <w:r w:rsidR="00A700AF" w:rsidRPr="003958AD">
        <w:rPr>
          <w:rFonts w:ascii="Times New Roman" w:hAnsi="Times New Roman"/>
          <w:b/>
          <w:sz w:val="24"/>
          <w:szCs w:val="24"/>
        </w:rPr>
        <w:t xml:space="preserve"> транспортом </w:t>
      </w:r>
      <w:proofErr w:type="spellStart"/>
      <w:r w:rsidR="00A700AF" w:rsidRPr="003958AD">
        <w:rPr>
          <w:rFonts w:ascii="Times New Roman" w:hAnsi="Times New Roman"/>
          <w:b/>
          <w:sz w:val="24"/>
          <w:szCs w:val="24"/>
        </w:rPr>
        <w:t>Постачальника</w:t>
      </w:r>
      <w:proofErr w:type="spellEnd"/>
      <w:r w:rsidR="00A700AF" w:rsidRPr="003958AD">
        <w:rPr>
          <w:rFonts w:ascii="Times New Roman" w:hAnsi="Times New Roman"/>
          <w:b/>
          <w:sz w:val="24"/>
          <w:szCs w:val="24"/>
          <w:lang w:val="uk-UA"/>
        </w:rPr>
        <w:t>.</w:t>
      </w:r>
    </w:p>
    <w:p w:rsidR="004D0E98" w:rsidRPr="00954F3E" w:rsidRDefault="004D0E98" w:rsidP="00954F3E">
      <w:pPr>
        <w:spacing w:after="0"/>
        <w:jc w:val="both"/>
        <w:rPr>
          <w:rFonts w:ascii="Times New Roman" w:hAnsi="Times New Roman"/>
          <w:sz w:val="24"/>
          <w:szCs w:val="24"/>
          <w:lang w:val="uk-UA"/>
        </w:rPr>
      </w:pPr>
    </w:p>
    <w:p w:rsidR="00954F3E" w:rsidRPr="00954F3E" w:rsidRDefault="00954F3E" w:rsidP="00035786">
      <w:pPr>
        <w:spacing w:after="0"/>
        <w:jc w:val="both"/>
        <w:rPr>
          <w:rFonts w:ascii="Times New Roman" w:hAnsi="Times New Roman"/>
          <w:sz w:val="24"/>
          <w:szCs w:val="24"/>
          <w:lang w:val="uk-UA"/>
        </w:rPr>
      </w:pPr>
      <w:r w:rsidRPr="00954F3E">
        <w:rPr>
          <w:rFonts w:ascii="Times New Roman" w:hAnsi="Times New Roman"/>
          <w:sz w:val="24"/>
          <w:szCs w:val="24"/>
          <w:lang w:val="uk-UA"/>
        </w:rPr>
        <w:t xml:space="preserve">     </w:t>
      </w:r>
      <w:r w:rsidR="00A700AF">
        <w:rPr>
          <w:rFonts w:ascii="Times New Roman" w:hAnsi="Times New Roman"/>
          <w:sz w:val="24"/>
          <w:szCs w:val="24"/>
          <w:lang w:val="uk-UA"/>
        </w:rPr>
        <w:t xml:space="preserve"> </w:t>
      </w:r>
    </w:p>
    <w:p w:rsidR="00FF51D8" w:rsidRPr="00FF51D8" w:rsidRDefault="00FF51D8" w:rsidP="00C05EC1">
      <w:pPr>
        <w:ind w:firstLine="708"/>
        <w:rPr>
          <w:lang w:val="uk-UA"/>
        </w:rPr>
      </w:pPr>
    </w:p>
    <w:p w:rsidR="00200551" w:rsidRDefault="00200551" w:rsidP="006632EA">
      <w:pPr>
        <w:pStyle w:val="a9"/>
        <w:tabs>
          <w:tab w:val="left" w:pos="270"/>
        </w:tabs>
        <w:spacing w:after="0" w:line="360" w:lineRule="auto"/>
        <w:ind w:left="30"/>
        <w:rPr>
          <w:rFonts w:ascii="Times New Roman" w:hAnsi="Times New Roman"/>
          <w:sz w:val="28"/>
          <w:szCs w:val="28"/>
          <w:lang w:val="uk-UA"/>
        </w:rPr>
      </w:pPr>
    </w:p>
    <w:p w:rsidR="00BD5D54" w:rsidRDefault="00BD5D54" w:rsidP="006632EA">
      <w:pPr>
        <w:pStyle w:val="a9"/>
        <w:tabs>
          <w:tab w:val="left" w:pos="270"/>
        </w:tabs>
        <w:spacing w:after="0" w:line="360" w:lineRule="auto"/>
        <w:ind w:left="30"/>
        <w:rPr>
          <w:rFonts w:ascii="Times New Roman" w:hAnsi="Times New Roman"/>
          <w:sz w:val="28"/>
          <w:szCs w:val="28"/>
          <w:lang w:val="uk-UA"/>
        </w:rPr>
      </w:pPr>
      <w:bookmarkStart w:id="0" w:name="_GoBack"/>
      <w:bookmarkEnd w:id="0"/>
    </w:p>
    <w:p w:rsidR="004457F7" w:rsidRDefault="004457F7" w:rsidP="006632EA">
      <w:pPr>
        <w:pStyle w:val="a9"/>
        <w:tabs>
          <w:tab w:val="left" w:pos="270"/>
        </w:tabs>
        <w:spacing w:after="0" w:line="360" w:lineRule="auto"/>
        <w:ind w:left="30"/>
        <w:rPr>
          <w:rFonts w:ascii="Times New Roman" w:hAnsi="Times New Roman"/>
          <w:sz w:val="28"/>
          <w:szCs w:val="28"/>
          <w:lang w:val="uk-UA"/>
        </w:rPr>
      </w:pPr>
    </w:p>
    <w:p w:rsidR="004457F7" w:rsidRDefault="004457F7" w:rsidP="006632EA">
      <w:pPr>
        <w:pStyle w:val="a9"/>
        <w:tabs>
          <w:tab w:val="left" w:pos="270"/>
        </w:tabs>
        <w:spacing w:after="0" w:line="360" w:lineRule="auto"/>
        <w:ind w:left="30"/>
        <w:rPr>
          <w:rFonts w:ascii="Times New Roman" w:hAnsi="Times New Roman"/>
          <w:sz w:val="28"/>
          <w:szCs w:val="28"/>
          <w:lang w:val="uk-UA"/>
        </w:rPr>
      </w:pPr>
    </w:p>
    <w:p w:rsidR="004457F7" w:rsidRDefault="004457F7" w:rsidP="006632EA">
      <w:pPr>
        <w:pStyle w:val="a9"/>
        <w:tabs>
          <w:tab w:val="left" w:pos="270"/>
        </w:tabs>
        <w:spacing w:after="0" w:line="360" w:lineRule="auto"/>
        <w:ind w:left="30"/>
        <w:rPr>
          <w:rFonts w:ascii="Times New Roman" w:hAnsi="Times New Roman"/>
          <w:sz w:val="28"/>
          <w:szCs w:val="28"/>
          <w:lang w:val="uk-UA"/>
        </w:rPr>
      </w:pPr>
    </w:p>
    <w:p w:rsidR="004457F7" w:rsidRDefault="004457F7" w:rsidP="006632EA">
      <w:pPr>
        <w:pStyle w:val="a9"/>
        <w:tabs>
          <w:tab w:val="left" w:pos="270"/>
        </w:tabs>
        <w:spacing w:after="0" w:line="360" w:lineRule="auto"/>
        <w:ind w:left="30"/>
        <w:rPr>
          <w:rFonts w:ascii="Times New Roman" w:hAnsi="Times New Roman"/>
          <w:sz w:val="28"/>
          <w:szCs w:val="28"/>
          <w:lang w:val="uk-UA"/>
        </w:rPr>
      </w:pPr>
    </w:p>
    <w:p w:rsidR="004457F7" w:rsidRDefault="004457F7" w:rsidP="006632EA">
      <w:pPr>
        <w:pStyle w:val="a9"/>
        <w:tabs>
          <w:tab w:val="left" w:pos="270"/>
        </w:tabs>
        <w:spacing w:after="0" w:line="360" w:lineRule="auto"/>
        <w:ind w:left="30"/>
        <w:rPr>
          <w:rFonts w:ascii="Times New Roman" w:hAnsi="Times New Roman"/>
          <w:sz w:val="28"/>
          <w:szCs w:val="28"/>
          <w:lang w:val="uk-UA"/>
        </w:rPr>
      </w:pPr>
    </w:p>
    <w:p w:rsidR="004457F7" w:rsidRDefault="004457F7" w:rsidP="006632EA">
      <w:pPr>
        <w:pStyle w:val="a9"/>
        <w:tabs>
          <w:tab w:val="left" w:pos="270"/>
        </w:tabs>
        <w:spacing w:after="0" w:line="360" w:lineRule="auto"/>
        <w:ind w:left="30"/>
        <w:rPr>
          <w:rFonts w:ascii="Times New Roman" w:hAnsi="Times New Roman"/>
          <w:sz w:val="28"/>
          <w:szCs w:val="28"/>
          <w:lang w:val="uk-UA"/>
        </w:rPr>
      </w:pPr>
    </w:p>
    <w:p w:rsidR="004457F7" w:rsidRDefault="004457F7" w:rsidP="006632EA">
      <w:pPr>
        <w:pStyle w:val="a9"/>
        <w:tabs>
          <w:tab w:val="left" w:pos="270"/>
        </w:tabs>
        <w:spacing w:after="0" w:line="360" w:lineRule="auto"/>
        <w:ind w:left="30"/>
        <w:rPr>
          <w:rFonts w:ascii="Times New Roman" w:hAnsi="Times New Roman"/>
          <w:sz w:val="28"/>
          <w:szCs w:val="28"/>
          <w:lang w:val="uk-UA"/>
        </w:rPr>
      </w:pPr>
    </w:p>
    <w:p w:rsidR="004457F7" w:rsidRDefault="004457F7" w:rsidP="006632EA">
      <w:pPr>
        <w:pStyle w:val="a9"/>
        <w:tabs>
          <w:tab w:val="left" w:pos="270"/>
        </w:tabs>
        <w:spacing w:after="0" w:line="360" w:lineRule="auto"/>
        <w:ind w:left="30"/>
        <w:rPr>
          <w:rFonts w:ascii="Times New Roman" w:hAnsi="Times New Roman"/>
          <w:sz w:val="28"/>
          <w:szCs w:val="28"/>
          <w:lang w:val="uk-UA"/>
        </w:rPr>
      </w:pPr>
    </w:p>
    <w:p w:rsidR="00D5471E" w:rsidRDefault="00D5471E" w:rsidP="003F47DE">
      <w:pPr>
        <w:pStyle w:val="a9"/>
        <w:tabs>
          <w:tab w:val="left" w:pos="270"/>
        </w:tabs>
        <w:spacing w:after="0" w:line="360" w:lineRule="auto"/>
        <w:rPr>
          <w:rFonts w:ascii="Times New Roman" w:hAnsi="Times New Roman"/>
          <w:sz w:val="28"/>
          <w:szCs w:val="28"/>
          <w:lang w:val="uk-UA"/>
        </w:rPr>
      </w:pPr>
    </w:p>
    <w:p w:rsidR="00D5471E" w:rsidRDefault="00D5471E" w:rsidP="006632EA">
      <w:pPr>
        <w:pStyle w:val="a9"/>
        <w:tabs>
          <w:tab w:val="left" w:pos="270"/>
        </w:tabs>
        <w:spacing w:after="0" w:line="360" w:lineRule="auto"/>
        <w:ind w:left="30"/>
        <w:rPr>
          <w:rFonts w:ascii="Times New Roman" w:hAnsi="Times New Roman"/>
          <w:sz w:val="28"/>
          <w:szCs w:val="28"/>
          <w:lang w:val="uk-UA"/>
        </w:rPr>
      </w:pPr>
    </w:p>
    <w:p w:rsidR="001B3F24" w:rsidRPr="00D00F9C" w:rsidRDefault="001B3F24" w:rsidP="001B3F24">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lastRenderedPageBreak/>
        <w:t>Д</w:t>
      </w:r>
      <w:r w:rsidRPr="00D00F9C">
        <w:rPr>
          <w:b/>
          <w:color w:val="000000"/>
          <w:sz w:val="24"/>
          <w:szCs w:val="24"/>
          <w:lang w:val="uk-UA"/>
        </w:rPr>
        <w:t xml:space="preserve">одаток №2 </w:t>
      </w:r>
    </w:p>
    <w:p w:rsidR="001B3F24" w:rsidRPr="00D00F9C" w:rsidRDefault="001B3F24" w:rsidP="001B3F24">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rsidR="001B3F24" w:rsidRDefault="001B3F24" w:rsidP="001B3F24">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rsidR="001B3F24" w:rsidRPr="00CC49B6" w:rsidRDefault="001B3F24" w:rsidP="001B3F24">
      <w:pPr>
        <w:pStyle w:val="a7"/>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rsidR="001B3F24" w:rsidRPr="00CC49B6" w:rsidRDefault="001B3F24" w:rsidP="001B3F24">
      <w:pPr>
        <w:pStyle w:val="a7"/>
        <w:shd w:val="clear" w:color="auto" w:fill="FFFFFF"/>
        <w:rPr>
          <w:sz w:val="24"/>
          <w:szCs w:val="24"/>
        </w:rPr>
      </w:pPr>
      <w:r>
        <w:rPr>
          <w:sz w:val="24"/>
          <w:szCs w:val="24"/>
          <w:lang w:val="uk-UA"/>
        </w:rPr>
        <w:t xml:space="preserve">2. </w:t>
      </w: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rsidR="001B3F24" w:rsidRPr="00CC49B6" w:rsidRDefault="001B3F24" w:rsidP="001B3F24">
      <w:pPr>
        <w:pStyle w:val="a7"/>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rsidR="001B3F24" w:rsidRPr="00CC49B6" w:rsidRDefault="001B3F24" w:rsidP="001B3F24">
      <w:pPr>
        <w:pStyle w:val="a7"/>
        <w:shd w:val="clear" w:color="auto" w:fill="FFFFFF"/>
        <w:rPr>
          <w:sz w:val="24"/>
          <w:szCs w:val="24"/>
          <w:lang w:val="uk-UA"/>
        </w:rPr>
      </w:pPr>
      <w:r>
        <w:rPr>
          <w:sz w:val="24"/>
          <w:szCs w:val="24"/>
          <w:lang w:val="uk-UA"/>
        </w:rPr>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r w:rsidRPr="00CC49B6">
        <w:rPr>
          <w:sz w:val="24"/>
          <w:szCs w:val="24"/>
          <w:lang w:val="uk-UA"/>
        </w:rPr>
        <w:t>ого</w:t>
      </w:r>
      <w:proofErr w:type="spellEnd"/>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roofErr w:type="spellStart"/>
      <w:r w:rsidRPr="00CC49B6">
        <w:rPr>
          <w:sz w:val="24"/>
          <w:szCs w:val="24"/>
        </w:rPr>
        <w:t>копія</w:t>
      </w:r>
      <w:proofErr w:type="spellEnd"/>
      <w:r w:rsidRPr="00CC49B6">
        <w:rPr>
          <w:sz w:val="24"/>
          <w:szCs w:val="24"/>
        </w:rPr>
        <w:t xml:space="preserve"> договору з </w:t>
      </w:r>
      <w:proofErr w:type="spellStart"/>
      <w:r w:rsidRPr="00CC49B6">
        <w:rPr>
          <w:sz w:val="24"/>
          <w:szCs w:val="24"/>
        </w:rPr>
        <w:t>усіма</w:t>
      </w:r>
      <w:proofErr w:type="spellEnd"/>
      <w:r w:rsidRPr="00CC49B6">
        <w:rPr>
          <w:sz w:val="24"/>
          <w:szCs w:val="24"/>
        </w:rPr>
        <w:t xml:space="preserve"> </w:t>
      </w:r>
      <w:proofErr w:type="spellStart"/>
      <w:r w:rsidRPr="00CC49B6">
        <w:rPr>
          <w:sz w:val="24"/>
          <w:szCs w:val="24"/>
        </w:rPr>
        <w:t>додатками</w:t>
      </w:r>
      <w:proofErr w:type="spellEnd"/>
      <w:r w:rsidRPr="00CC49B6">
        <w:rPr>
          <w:sz w:val="24"/>
          <w:szCs w:val="24"/>
        </w:rPr>
        <w:t xml:space="preserve"> та </w:t>
      </w:r>
      <w:r>
        <w:rPr>
          <w:sz w:val="24"/>
          <w:szCs w:val="24"/>
          <w:lang w:val="uk-UA"/>
        </w:rPr>
        <w:t>видатковими накладними</w:t>
      </w:r>
      <w:r w:rsidRPr="00CC49B6">
        <w:rPr>
          <w:sz w:val="24"/>
          <w:szCs w:val="24"/>
        </w:rPr>
        <w:t>)</w:t>
      </w:r>
    </w:p>
    <w:p w:rsidR="001B3F24" w:rsidRDefault="001B3F24" w:rsidP="001B3F24">
      <w:pPr>
        <w:pStyle w:val="a7"/>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rsidR="001B3F24" w:rsidRDefault="001B3F24" w:rsidP="001B3F24">
      <w:pPr>
        <w:pStyle w:val="a7"/>
        <w:shd w:val="clear" w:color="auto" w:fill="FFFFFF"/>
        <w:rPr>
          <w:sz w:val="24"/>
          <w:szCs w:val="24"/>
          <w:lang w:val="uk-UA"/>
        </w:rPr>
      </w:pPr>
      <w:r>
        <w:rPr>
          <w:sz w:val="24"/>
          <w:szCs w:val="24"/>
          <w:lang w:val="uk-UA"/>
        </w:rPr>
        <w:t xml:space="preserve">7. </w:t>
      </w:r>
      <w:r w:rsidRPr="00B179E2">
        <w:rPr>
          <w:sz w:val="24"/>
          <w:szCs w:val="24"/>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proofErr w:type="spellStart"/>
      <w:r w:rsidRPr="00B179E2">
        <w:rPr>
          <w:sz w:val="24"/>
          <w:szCs w:val="24"/>
          <w:lang w:val="uk-UA"/>
        </w:rPr>
        <w:t>листа-гарантїї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rsidR="001B3F24" w:rsidRPr="006A6676" w:rsidRDefault="001B3F24" w:rsidP="001B3F24">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rsidR="001B3F24" w:rsidRPr="004C224E" w:rsidRDefault="001B3F24" w:rsidP="001B3F24">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1B3F24" w:rsidRPr="004C224E" w:rsidRDefault="001B3F24" w:rsidP="001B3F24">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proofErr w:type="gramStart"/>
      <w:r w:rsidRPr="004C224E">
        <w:rPr>
          <w:rFonts w:ascii="Times New Roman" w:hAnsi="Times New Roman"/>
          <w:sz w:val="24"/>
          <w:szCs w:val="24"/>
        </w:rPr>
        <w:t>п</w:t>
      </w:r>
      <w:proofErr w:type="gramEnd"/>
      <w:r w:rsidRPr="004C224E">
        <w:rPr>
          <w:rFonts w:ascii="Times New Roman" w:hAnsi="Times New Roman"/>
          <w:sz w:val="24"/>
          <w:szCs w:val="24"/>
        </w:rPr>
        <w:t>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rsidR="001B3F24" w:rsidRPr="00CC49B6" w:rsidRDefault="001B3F24" w:rsidP="001B3F24">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8"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1B3F24" w:rsidRPr="008A016A" w:rsidRDefault="001B3F24" w:rsidP="001B3F24">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lastRenderedPageBreak/>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rsidR="001B3F24" w:rsidRPr="006A6676" w:rsidRDefault="001B3F24" w:rsidP="001B3F24">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1B3F24" w:rsidRPr="006A6676" w:rsidRDefault="001B3F24" w:rsidP="001B3F24">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rsidR="00185D37" w:rsidRPr="00D00F9C" w:rsidRDefault="001B3F24" w:rsidP="001B3F24">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rsidR="002750B4" w:rsidRDefault="002750B4" w:rsidP="00ED7581">
      <w:pPr>
        <w:pStyle w:val="a7"/>
        <w:shd w:val="clear" w:color="auto" w:fill="FFFFFF"/>
        <w:spacing w:before="0" w:beforeAutospacing="0" w:after="0" w:afterAutospacing="0"/>
        <w:jc w:val="right"/>
        <w:rPr>
          <w:b/>
          <w:lang w:val="uk-UA"/>
        </w:rPr>
      </w:pPr>
    </w:p>
    <w:p w:rsidR="002750B4" w:rsidRDefault="002750B4">
      <w:pPr>
        <w:widowControl w:val="0"/>
        <w:shd w:val="clear" w:color="auto" w:fill="FFFFFF"/>
        <w:spacing w:after="0" w:line="240" w:lineRule="auto"/>
        <w:ind w:left="680"/>
        <w:jc w:val="right"/>
        <w:rPr>
          <w:rFonts w:ascii="Times New Roman" w:hAnsi="Times New Roman"/>
          <w:b/>
          <w:lang w:val="uk-UA"/>
        </w:rPr>
      </w:pP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 xml:space="preserve">Форма </w:t>
      </w:r>
      <w:proofErr w:type="spellStart"/>
      <w:r>
        <w:rPr>
          <w:rFonts w:ascii="Times New Roman" w:hAnsi="Times New Roman"/>
          <w:i/>
          <w:iCs/>
          <w:lang w:val="uk-UA"/>
        </w:rPr>
        <w:t>„Цінова</w:t>
      </w:r>
      <w:proofErr w:type="spellEnd"/>
      <w:r>
        <w:rPr>
          <w:rFonts w:ascii="Times New Roman" w:hAnsi="Times New Roman"/>
          <w:i/>
          <w:iCs/>
          <w:lang w:val="uk-UA"/>
        </w:rPr>
        <w:t xml:space="preserve"> пропозиція" подається Учасником на фірмовому бланку;</w:t>
      </w: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2750B4" w:rsidRDefault="002750B4">
      <w:pPr>
        <w:shd w:val="clear" w:color="auto" w:fill="FFFFFF"/>
        <w:spacing w:after="0" w:line="240" w:lineRule="auto"/>
        <w:ind w:left="180" w:right="196"/>
        <w:rPr>
          <w:rFonts w:ascii="Times New Roman" w:hAnsi="Times New Roman"/>
          <w:i/>
          <w:iCs/>
          <w:lang w:val="uk-UA"/>
        </w:rPr>
      </w:pPr>
    </w:p>
    <w:p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tc>
          <w:tcPr>
            <w:tcW w:w="5581" w:type="dxa"/>
            <w:tcBorders>
              <w:top w:val="single" w:sz="4" w:space="0" w:color="auto"/>
              <w:left w:val="single" w:sz="4" w:space="0" w:color="auto"/>
              <w:bottom w:val="single" w:sz="4" w:space="0" w:color="auto"/>
              <w:right w:val="single" w:sz="4" w:space="0" w:color="auto"/>
            </w:tcBorders>
          </w:tcPr>
          <w:p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314"/>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225"/>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121"/>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bl>
    <w:p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proofErr w:type="spellStart"/>
      <w:r w:rsidR="00C83294">
        <w:rPr>
          <w:rFonts w:ascii="Times New Roman" w:hAnsi="Times New Roman"/>
          <w:b/>
          <w:bCs/>
          <w:i/>
          <w:sz w:val="24"/>
          <w:szCs w:val="24"/>
          <w:lang w:val="uk-UA"/>
        </w:rPr>
        <w:t>_____________________________</w:t>
      </w:r>
      <w:r>
        <w:rPr>
          <w:rFonts w:ascii="Times New Roman" w:hAnsi="Times New Roman"/>
          <w:bCs/>
          <w:sz w:val="24"/>
          <w:szCs w:val="24"/>
          <w:lang w:val="uk-UA"/>
        </w:rPr>
        <w:t>Враховую</w:t>
      </w:r>
      <w:proofErr w:type="spellEnd"/>
      <w:r>
        <w:rPr>
          <w:rFonts w:ascii="Times New Roman" w:hAnsi="Times New Roman"/>
          <w:bCs/>
          <w:sz w:val="24"/>
          <w:szCs w:val="24"/>
          <w:lang w:val="uk-UA"/>
        </w:rPr>
        <w:t xml:space="preserve">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tc>
          <w:tcPr>
            <w:tcW w:w="277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tc>
          <w:tcPr>
            <w:tcW w:w="9247" w:type="dxa"/>
            <w:gridSpan w:val="6"/>
            <w:tcBorders>
              <w:top w:val="single" w:sz="6" w:space="0" w:color="auto"/>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nil"/>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3. Строк поставки товарів, виконання робіт чи </w:t>
      </w:r>
      <w:proofErr w:type="spellStart"/>
      <w:r>
        <w:rPr>
          <w:rFonts w:ascii="Times New Roman" w:hAnsi="Times New Roman"/>
          <w:sz w:val="28"/>
          <w:szCs w:val="28"/>
          <w:lang w:val="uk-UA"/>
        </w:rPr>
        <w:t>послуг-</w:t>
      </w:r>
      <w:proofErr w:type="spellEnd"/>
      <w:r>
        <w:rPr>
          <w:rFonts w:ascii="Times New Roman" w:hAnsi="Times New Roman"/>
          <w:sz w:val="28"/>
          <w:szCs w:val="28"/>
          <w:lang w:val="uk-UA"/>
        </w:rPr>
        <w:t xml:space="preserve"> з дати підписання Договору.</w:t>
      </w:r>
    </w:p>
    <w:p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rsidR="002750B4" w:rsidRDefault="002750B4" w:rsidP="00A308E0">
      <w:pPr>
        <w:widowControl w:val="0"/>
        <w:shd w:val="clear" w:color="auto" w:fill="FFFFFF"/>
        <w:rPr>
          <w:rFonts w:ascii="Times New Roman" w:hAnsi="Times New Roman"/>
          <w:b/>
          <w:sz w:val="24"/>
          <w:szCs w:val="24"/>
          <w:lang w:val="uk-UA"/>
        </w:rPr>
      </w:pPr>
    </w:p>
    <w:p w:rsidR="003B2AF7" w:rsidRDefault="003B2AF7" w:rsidP="00A308E0">
      <w:pPr>
        <w:widowControl w:val="0"/>
        <w:shd w:val="clear" w:color="auto" w:fill="FFFFFF"/>
        <w:rPr>
          <w:rFonts w:ascii="Times New Roman" w:hAnsi="Times New Roman"/>
          <w:b/>
          <w:sz w:val="24"/>
          <w:szCs w:val="24"/>
          <w:lang w:val="uk-UA"/>
        </w:rPr>
      </w:pPr>
    </w:p>
    <w:p w:rsidR="003B2AF7" w:rsidRDefault="003B2AF7" w:rsidP="00A308E0">
      <w:pPr>
        <w:widowControl w:val="0"/>
        <w:shd w:val="clear" w:color="auto" w:fill="FFFFFF"/>
        <w:rPr>
          <w:rFonts w:ascii="Times New Roman" w:hAnsi="Times New Roman"/>
          <w:b/>
          <w:sz w:val="24"/>
          <w:szCs w:val="24"/>
          <w:lang w:val="uk-UA"/>
        </w:rPr>
      </w:pPr>
    </w:p>
    <w:p w:rsidR="003B2AF7" w:rsidRDefault="003B2AF7" w:rsidP="00A308E0">
      <w:pPr>
        <w:widowControl w:val="0"/>
        <w:shd w:val="clear" w:color="auto" w:fill="FFFFFF"/>
        <w:rPr>
          <w:rFonts w:ascii="Times New Roman" w:hAnsi="Times New Roman"/>
          <w:b/>
          <w:sz w:val="24"/>
          <w:szCs w:val="24"/>
          <w:lang w:val="uk-UA"/>
        </w:rPr>
      </w:pPr>
    </w:p>
    <w:p w:rsidR="003B2AF7" w:rsidRDefault="00C71C51" w:rsidP="00C71C51">
      <w:pPr>
        <w:widowControl w:val="0"/>
        <w:shd w:val="clear" w:color="auto" w:fill="FFFFFF"/>
        <w:jc w:val="right"/>
        <w:rPr>
          <w:rFonts w:ascii="Times New Roman" w:hAnsi="Times New Roman"/>
          <w:b/>
          <w:sz w:val="24"/>
          <w:szCs w:val="24"/>
          <w:lang w:val="uk-UA"/>
        </w:rPr>
      </w:pPr>
      <w:r>
        <w:rPr>
          <w:rFonts w:ascii="Times New Roman" w:hAnsi="Times New Roman"/>
          <w:b/>
          <w:sz w:val="24"/>
          <w:szCs w:val="24"/>
          <w:lang w:val="uk-UA"/>
        </w:rPr>
        <w:lastRenderedPageBreak/>
        <w:t>Додаток №4</w:t>
      </w:r>
    </w:p>
    <w:p w:rsidR="003B2AF7" w:rsidRPr="00CE5731" w:rsidRDefault="003B2AF7" w:rsidP="003B2AF7">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t xml:space="preserve">до тендерної документації  </w:t>
      </w:r>
    </w:p>
    <w:p w:rsidR="003B2AF7" w:rsidRPr="00CE5731" w:rsidRDefault="003B2AF7" w:rsidP="003B2AF7">
      <w:pPr>
        <w:widowControl w:val="0"/>
        <w:shd w:val="clear" w:color="auto" w:fill="FFFFFF"/>
        <w:rPr>
          <w:rFonts w:ascii="Times New Roman" w:hAnsi="Times New Roman"/>
          <w:b/>
          <w:sz w:val="24"/>
          <w:szCs w:val="24"/>
          <w:lang w:val="uk-UA"/>
        </w:rPr>
      </w:pPr>
    </w:p>
    <w:p w:rsidR="003B2AF7" w:rsidRPr="00CE5731" w:rsidRDefault="003B2AF7" w:rsidP="003B2AF7">
      <w:pPr>
        <w:widowControl w:val="0"/>
        <w:shd w:val="clear" w:color="auto" w:fill="FFFFFF"/>
        <w:rPr>
          <w:rFonts w:ascii="Times New Roman" w:hAnsi="Times New Roman"/>
          <w:b/>
          <w:sz w:val="24"/>
          <w:szCs w:val="24"/>
          <w:lang w:val="uk-UA"/>
        </w:rPr>
      </w:pPr>
    </w:p>
    <w:p w:rsidR="003B2AF7" w:rsidRPr="00CE5731" w:rsidRDefault="003B2AF7" w:rsidP="003B2AF7">
      <w:pPr>
        <w:widowControl w:val="0"/>
        <w:shd w:val="clear" w:color="auto" w:fill="FFFFFF"/>
        <w:rPr>
          <w:rFonts w:ascii="Times New Roman" w:hAnsi="Times New Roman"/>
          <w:b/>
          <w:sz w:val="24"/>
          <w:szCs w:val="24"/>
          <w:lang w:val="uk-UA"/>
        </w:rPr>
      </w:pPr>
    </w:p>
    <w:p w:rsidR="003B2AF7" w:rsidRPr="00CE5731" w:rsidRDefault="003B2AF7" w:rsidP="003B2AF7">
      <w:pPr>
        <w:widowControl w:val="0"/>
        <w:shd w:val="clear" w:color="auto" w:fill="FFFFFF"/>
        <w:jc w:val="center"/>
        <w:rPr>
          <w:rFonts w:ascii="Times New Roman" w:hAnsi="Times New Roman"/>
          <w:b/>
          <w:sz w:val="24"/>
          <w:szCs w:val="24"/>
          <w:lang w:val="uk-UA"/>
        </w:rPr>
      </w:pPr>
      <w:r w:rsidRPr="00CE5731">
        <w:rPr>
          <w:rFonts w:ascii="Times New Roman" w:hAnsi="Times New Roman"/>
          <w:b/>
          <w:sz w:val="24"/>
          <w:szCs w:val="24"/>
          <w:lang w:val="uk-UA"/>
        </w:rPr>
        <w:t>Лист-згода</w:t>
      </w:r>
    </w:p>
    <w:p w:rsidR="003B2AF7" w:rsidRPr="00CE5731" w:rsidRDefault="003B2AF7" w:rsidP="003B2AF7">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3B2AF7" w:rsidRPr="00CE5731" w:rsidRDefault="003B2AF7" w:rsidP="003B2AF7">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3B2AF7" w:rsidRPr="00CE5731" w:rsidRDefault="003B2AF7" w:rsidP="003B2AF7">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3B2AF7" w:rsidRPr="00CE5731" w:rsidRDefault="003B2AF7" w:rsidP="003B2AF7">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______________                    ________________        </w:t>
      </w:r>
      <w:r w:rsidRPr="00CE5731">
        <w:rPr>
          <w:rFonts w:ascii="Times New Roman" w:hAnsi="Times New Roman"/>
          <w:b/>
          <w:sz w:val="24"/>
          <w:szCs w:val="24"/>
          <w:lang w:val="uk-UA"/>
        </w:rPr>
        <w:tab/>
        <w:t xml:space="preserve">  ________________                       </w:t>
      </w:r>
    </w:p>
    <w:p w:rsidR="003B2AF7" w:rsidRPr="00CE5731" w:rsidRDefault="003B2AF7" w:rsidP="003B2AF7">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Дата                                    Підпис                          Прізвище та ініціали</w:t>
      </w:r>
    </w:p>
    <w:p w:rsidR="003B2AF7" w:rsidRPr="00A308E0" w:rsidRDefault="003B2AF7" w:rsidP="003B2AF7">
      <w:pPr>
        <w:widowControl w:val="0"/>
        <w:shd w:val="clear" w:color="auto" w:fill="FFFFFF"/>
        <w:rPr>
          <w:rFonts w:ascii="Times New Roman" w:hAnsi="Times New Roman"/>
          <w:b/>
          <w:sz w:val="24"/>
          <w:szCs w:val="24"/>
          <w:lang w:val="uk-UA"/>
        </w:rPr>
      </w:pPr>
    </w:p>
    <w:p w:rsidR="003B2AF7" w:rsidRPr="00A308E0" w:rsidRDefault="003B2AF7" w:rsidP="00A308E0">
      <w:pPr>
        <w:widowControl w:val="0"/>
        <w:shd w:val="clear" w:color="auto" w:fill="FFFFFF"/>
        <w:rPr>
          <w:rFonts w:ascii="Times New Roman" w:hAnsi="Times New Roman"/>
          <w:b/>
          <w:sz w:val="24"/>
          <w:szCs w:val="24"/>
          <w:lang w:val="uk-UA"/>
        </w:rPr>
      </w:pPr>
    </w:p>
    <w:sectPr w:rsidR="003B2AF7"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7">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9">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5">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6">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0">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475E9"/>
    <w:multiLevelType w:val="hybridMultilevel"/>
    <w:tmpl w:val="B26685FA"/>
    <w:lvl w:ilvl="0" w:tplc="89E0E94C">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7">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4D70C9"/>
    <w:multiLevelType w:val="hybridMultilevel"/>
    <w:tmpl w:val="DF0EA7B8"/>
    <w:lvl w:ilvl="0" w:tplc="3B489CD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2">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3">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4">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32"/>
  </w:num>
  <w:num w:numId="3">
    <w:abstractNumId w:val="34"/>
  </w:num>
  <w:num w:numId="4">
    <w:abstractNumId w:val="18"/>
  </w:num>
  <w:num w:numId="5">
    <w:abstractNumId w:val="27"/>
  </w:num>
  <w:num w:numId="6">
    <w:abstractNumId w:val="21"/>
  </w:num>
  <w:num w:numId="7">
    <w:abstractNumId w:val="19"/>
  </w:num>
  <w:num w:numId="8">
    <w:abstractNumId w:val="14"/>
  </w:num>
  <w:num w:numId="9">
    <w:abstractNumId w:val="31"/>
  </w:num>
  <w:num w:numId="10">
    <w:abstractNumId w:val="13"/>
  </w:num>
  <w:num w:numId="11">
    <w:abstractNumId w:val="28"/>
  </w:num>
  <w:num w:numId="12">
    <w:abstractNumId w:val="20"/>
  </w:num>
  <w:num w:numId="13">
    <w:abstractNumId w:val="7"/>
  </w:num>
  <w:num w:numId="14">
    <w:abstractNumId w:val="16"/>
  </w:num>
  <w:num w:numId="15">
    <w:abstractNumId w:val="26"/>
  </w:num>
  <w:num w:numId="16">
    <w:abstractNumId w:val="33"/>
  </w:num>
  <w:num w:numId="17">
    <w:abstractNumId w:val="15"/>
  </w:num>
  <w:num w:numId="18">
    <w:abstractNumId w:val="6"/>
  </w:num>
  <w:num w:numId="19">
    <w:abstractNumId w:val="29"/>
  </w:num>
  <w:num w:numId="20">
    <w:abstractNumId w:val="9"/>
  </w:num>
  <w:num w:numId="21">
    <w:abstractNumId w:val="10"/>
  </w:num>
  <w:num w:numId="22">
    <w:abstractNumId w:val="17"/>
  </w:num>
  <w:num w:numId="23">
    <w:abstractNumId w:val="12"/>
  </w:num>
  <w:num w:numId="24">
    <w:abstractNumId w:val="3"/>
  </w:num>
  <w:num w:numId="25">
    <w:abstractNumId w:val="2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4"/>
  </w:num>
  <w:num w:numId="29">
    <w:abstractNumId w:val="22"/>
  </w:num>
  <w:num w:numId="30">
    <w:abstractNumId w:val="0"/>
  </w:num>
  <w:num w:numId="31">
    <w:abstractNumId w:val="1"/>
  </w:num>
  <w:num w:numId="32">
    <w:abstractNumId w:val="2"/>
  </w:num>
  <w:num w:numId="33">
    <w:abstractNumId w:val="4"/>
  </w:num>
  <w:num w:numId="34">
    <w:abstractNumId w:val="3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FD"/>
    <w:rsid w:val="00000D9D"/>
    <w:rsid w:val="000166A6"/>
    <w:rsid w:val="000234AC"/>
    <w:rsid w:val="00025FA6"/>
    <w:rsid w:val="00026590"/>
    <w:rsid w:val="00035786"/>
    <w:rsid w:val="0003787A"/>
    <w:rsid w:val="00041C11"/>
    <w:rsid w:val="00057C4A"/>
    <w:rsid w:val="000A5EE2"/>
    <w:rsid w:val="000B4A79"/>
    <w:rsid w:val="000D0459"/>
    <w:rsid w:val="000F201E"/>
    <w:rsid w:val="000F4735"/>
    <w:rsid w:val="0013122B"/>
    <w:rsid w:val="001336FC"/>
    <w:rsid w:val="00137F3B"/>
    <w:rsid w:val="001420F9"/>
    <w:rsid w:val="00165DD1"/>
    <w:rsid w:val="001820E3"/>
    <w:rsid w:val="00183C45"/>
    <w:rsid w:val="00185D37"/>
    <w:rsid w:val="00191F28"/>
    <w:rsid w:val="00196C84"/>
    <w:rsid w:val="001A01E0"/>
    <w:rsid w:val="001B3A77"/>
    <w:rsid w:val="001B3F24"/>
    <w:rsid w:val="001C0141"/>
    <w:rsid w:val="001C25FC"/>
    <w:rsid w:val="001E4EF2"/>
    <w:rsid w:val="00200551"/>
    <w:rsid w:val="002046E8"/>
    <w:rsid w:val="00214B61"/>
    <w:rsid w:val="00214B9A"/>
    <w:rsid w:val="00226CD4"/>
    <w:rsid w:val="0023450A"/>
    <w:rsid w:val="002349C9"/>
    <w:rsid w:val="002447B3"/>
    <w:rsid w:val="00262F7E"/>
    <w:rsid w:val="002750B4"/>
    <w:rsid w:val="0028158D"/>
    <w:rsid w:val="00285B50"/>
    <w:rsid w:val="00291F7C"/>
    <w:rsid w:val="00296AA0"/>
    <w:rsid w:val="002A3A45"/>
    <w:rsid w:val="002A5AC4"/>
    <w:rsid w:val="002B3883"/>
    <w:rsid w:val="002D0F78"/>
    <w:rsid w:val="002D7FA4"/>
    <w:rsid w:val="002F2EC3"/>
    <w:rsid w:val="002F4819"/>
    <w:rsid w:val="002F7A15"/>
    <w:rsid w:val="0030003A"/>
    <w:rsid w:val="00300498"/>
    <w:rsid w:val="0030054F"/>
    <w:rsid w:val="00304829"/>
    <w:rsid w:val="00311615"/>
    <w:rsid w:val="003118B8"/>
    <w:rsid w:val="00314E12"/>
    <w:rsid w:val="00317F1F"/>
    <w:rsid w:val="00322188"/>
    <w:rsid w:val="00325114"/>
    <w:rsid w:val="00341864"/>
    <w:rsid w:val="00344580"/>
    <w:rsid w:val="0034553E"/>
    <w:rsid w:val="00365C85"/>
    <w:rsid w:val="003958AD"/>
    <w:rsid w:val="003B2AF7"/>
    <w:rsid w:val="003D3A1B"/>
    <w:rsid w:val="003E1271"/>
    <w:rsid w:val="003F47DE"/>
    <w:rsid w:val="004275E4"/>
    <w:rsid w:val="004457F7"/>
    <w:rsid w:val="004503F0"/>
    <w:rsid w:val="00455805"/>
    <w:rsid w:val="00464B10"/>
    <w:rsid w:val="004727F8"/>
    <w:rsid w:val="00491B83"/>
    <w:rsid w:val="00492BA3"/>
    <w:rsid w:val="004A5035"/>
    <w:rsid w:val="004C56DE"/>
    <w:rsid w:val="004D0E98"/>
    <w:rsid w:val="004D5C3E"/>
    <w:rsid w:val="005223A2"/>
    <w:rsid w:val="005360B1"/>
    <w:rsid w:val="00567CB8"/>
    <w:rsid w:val="00590A69"/>
    <w:rsid w:val="005A3B19"/>
    <w:rsid w:val="005B55DB"/>
    <w:rsid w:val="005D0CCF"/>
    <w:rsid w:val="005F126C"/>
    <w:rsid w:val="006007CD"/>
    <w:rsid w:val="00622960"/>
    <w:rsid w:val="006356BF"/>
    <w:rsid w:val="00635C27"/>
    <w:rsid w:val="00641896"/>
    <w:rsid w:val="00654198"/>
    <w:rsid w:val="006608D7"/>
    <w:rsid w:val="006632EA"/>
    <w:rsid w:val="00684BB8"/>
    <w:rsid w:val="006A6676"/>
    <w:rsid w:val="006B30D9"/>
    <w:rsid w:val="006C082B"/>
    <w:rsid w:val="006C172C"/>
    <w:rsid w:val="006E428C"/>
    <w:rsid w:val="00700CC8"/>
    <w:rsid w:val="007060AE"/>
    <w:rsid w:val="00730662"/>
    <w:rsid w:val="007463FE"/>
    <w:rsid w:val="00770356"/>
    <w:rsid w:val="00776FD5"/>
    <w:rsid w:val="00777027"/>
    <w:rsid w:val="0079396B"/>
    <w:rsid w:val="007A6B45"/>
    <w:rsid w:val="007A7690"/>
    <w:rsid w:val="007C5EAD"/>
    <w:rsid w:val="007E1AC7"/>
    <w:rsid w:val="007F1CDF"/>
    <w:rsid w:val="007F2686"/>
    <w:rsid w:val="00826315"/>
    <w:rsid w:val="00826A89"/>
    <w:rsid w:val="008309D2"/>
    <w:rsid w:val="00831969"/>
    <w:rsid w:val="00834D9F"/>
    <w:rsid w:val="00837C74"/>
    <w:rsid w:val="00842A91"/>
    <w:rsid w:val="0084505D"/>
    <w:rsid w:val="00855E66"/>
    <w:rsid w:val="0086037D"/>
    <w:rsid w:val="00871D42"/>
    <w:rsid w:val="00874016"/>
    <w:rsid w:val="008B6C2A"/>
    <w:rsid w:val="008C54C4"/>
    <w:rsid w:val="008C5D88"/>
    <w:rsid w:val="008D0666"/>
    <w:rsid w:val="008E0B07"/>
    <w:rsid w:val="008F187F"/>
    <w:rsid w:val="00902CDF"/>
    <w:rsid w:val="00914491"/>
    <w:rsid w:val="0091500F"/>
    <w:rsid w:val="009425C4"/>
    <w:rsid w:val="00954F3E"/>
    <w:rsid w:val="009720D2"/>
    <w:rsid w:val="009A3075"/>
    <w:rsid w:val="009A496E"/>
    <w:rsid w:val="009A6F46"/>
    <w:rsid w:val="009D1CEB"/>
    <w:rsid w:val="00A11309"/>
    <w:rsid w:val="00A273A0"/>
    <w:rsid w:val="00A308E0"/>
    <w:rsid w:val="00A30DBF"/>
    <w:rsid w:val="00A36617"/>
    <w:rsid w:val="00A430E4"/>
    <w:rsid w:val="00A443F8"/>
    <w:rsid w:val="00A636CB"/>
    <w:rsid w:val="00A700AF"/>
    <w:rsid w:val="00A87AF1"/>
    <w:rsid w:val="00AA090D"/>
    <w:rsid w:val="00AA60DB"/>
    <w:rsid w:val="00AC14BC"/>
    <w:rsid w:val="00AD2553"/>
    <w:rsid w:val="00AE0940"/>
    <w:rsid w:val="00AE4269"/>
    <w:rsid w:val="00B05B34"/>
    <w:rsid w:val="00B11E47"/>
    <w:rsid w:val="00B143A5"/>
    <w:rsid w:val="00B21C45"/>
    <w:rsid w:val="00B33811"/>
    <w:rsid w:val="00B53B26"/>
    <w:rsid w:val="00B577FE"/>
    <w:rsid w:val="00B72619"/>
    <w:rsid w:val="00B80FFD"/>
    <w:rsid w:val="00B93678"/>
    <w:rsid w:val="00B93C19"/>
    <w:rsid w:val="00BB19AF"/>
    <w:rsid w:val="00BB784A"/>
    <w:rsid w:val="00BD16BC"/>
    <w:rsid w:val="00BD5D54"/>
    <w:rsid w:val="00BF7046"/>
    <w:rsid w:val="00C042A8"/>
    <w:rsid w:val="00C05EC1"/>
    <w:rsid w:val="00C175E7"/>
    <w:rsid w:val="00C208C6"/>
    <w:rsid w:val="00C379CF"/>
    <w:rsid w:val="00C45E04"/>
    <w:rsid w:val="00C5001B"/>
    <w:rsid w:val="00C50CD9"/>
    <w:rsid w:val="00C51BC5"/>
    <w:rsid w:val="00C55720"/>
    <w:rsid w:val="00C71C51"/>
    <w:rsid w:val="00C72AF2"/>
    <w:rsid w:val="00C80BC7"/>
    <w:rsid w:val="00C83294"/>
    <w:rsid w:val="00C90587"/>
    <w:rsid w:val="00C95D8F"/>
    <w:rsid w:val="00CA627A"/>
    <w:rsid w:val="00CB1444"/>
    <w:rsid w:val="00CB1E2F"/>
    <w:rsid w:val="00CB6EDD"/>
    <w:rsid w:val="00CC0065"/>
    <w:rsid w:val="00CC49B6"/>
    <w:rsid w:val="00CD1C01"/>
    <w:rsid w:val="00CF678F"/>
    <w:rsid w:val="00D00F9C"/>
    <w:rsid w:val="00D074B2"/>
    <w:rsid w:val="00D10939"/>
    <w:rsid w:val="00D14336"/>
    <w:rsid w:val="00D1639E"/>
    <w:rsid w:val="00D26AB0"/>
    <w:rsid w:val="00D5471E"/>
    <w:rsid w:val="00D64D52"/>
    <w:rsid w:val="00D94AFF"/>
    <w:rsid w:val="00D95F50"/>
    <w:rsid w:val="00DC654E"/>
    <w:rsid w:val="00DD1A3B"/>
    <w:rsid w:val="00DD6475"/>
    <w:rsid w:val="00DE247E"/>
    <w:rsid w:val="00DE32C1"/>
    <w:rsid w:val="00DE5CA0"/>
    <w:rsid w:val="00E15A7D"/>
    <w:rsid w:val="00E26489"/>
    <w:rsid w:val="00E472D1"/>
    <w:rsid w:val="00E5128C"/>
    <w:rsid w:val="00E81857"/>
    <w:rsid w:val="00EB1364"/>
    <w:rsid w:val="00ED30B2"/>
    <w:rsid w:val="00ED7581"/>
    <w:rsid w:val="00EE0793"/>
    <w:rsid w:val="00EE6248"/>
    <w:rsid w:val="00EF0185"/>
    <w:rsid w:val="00EF5F77"/>
    <w:rsid w:val="00F1545D"/>
    <w:rsid w:val="00F32541"/>
    <w:rsid w:val="00F3357F"/>
    <w:rsid w:val="00F356C3"/>
    <w:rsid w:val="00F425B6"/>
    <w:rsid w:val="00F53404"/>
    <w:rsid w:val="00F54DA2"/>
    <w:rsid w:val="00F71752"/>
    <w:rsid w:val="00F82D79"/>
    <w:rsid w:val="00F956FF"/>
    <w:rsid w:val="00F964A7"/>
    <w:rsid w:val="00FA0DDD"/>
    <w:rsid w:val="00FB3C0D"/>
    <w:rsid w:val="00FB5582"/>
    <w:rsid w:val="00FB6C60"/>
    <w:rsid w:val="00FC31E3"/>
    <w:rsid w:val="00FC3BDB"/>
    <w:rsid w:val="00FD07E6"/>
    <w:rsid w:val="00FD6CA4"/>
    <w:rsid w:val="00FE1326"/>
    <w:rsid w:val="00FE6C4F"/>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000D9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00D9D"/>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000D9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00D9D"/>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76B57-B81D-47CB-B179-099DBEBD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6925</Words>
  <Characters>3948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2022-08-12T06:34:00Z</dcterms:modified>
</cp:coreProperties>
</file>