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38FB" w14:textId="77777777" w:rsidR="00101723" w:rsidRPr="000304BE" w:rsidRDefault="00101723" w:rsidP="00101723">
      <w:pPr>
        <w:pStyle w:val="FR1"/>
        <w:spacing w:after="0" w:line="240" w:lineRule="auto"/>
        <w:ind w:left="220" w:right="-82"/>
      </w:pPr>
    </w:p>
    <w:p w14:paraId="3C2A09F2" w14:textId="4B6688AD" w:rsidR="00101723" w:rsidRPr="000304BE" w:rsidRDefault="000304BE" w:rsidP="00101723">
      <w:pPr>
        <w:spacing w:after="0" w:line="240" w:lineRule="auto"/>
        <w:ind w:right="66"/>
        <w:jc w:val="center"/>
        <w:rPr>
          <w:rFonts w:ascii="Times New Roman" w:hAnsi="Times New Roman"/>
          <w:b/>
          <w:sz w:val="28"/>
        </w:rPr>
      </w:pPr>
      <w:r w:rsidRPr="000304BE">
        <w:rPr>
          <w:rFonts w:ascii="Times New Roman" w:eastAsia="Calibri" w:hAnsi="Times New Roman"/>
          <w:b/>
          <w:sz w:val="28"/>
        </w:rPr>
        <w:t>Хмельницький університет управління та права імені Леоніда Юзькова</w:t>
      </w:r>
    </w:p>
    <w:p w14:paraId="33CC6BD2" w14:textId="77777777" w:rsidR="00101723" w:rsidRPr="000304BE" w:rsidRDefault="00101723" w:rsidP="00101723">
      <w:pPr>
        <w:pStyle w:val="aff2"/>
        <w:spacing w:after="0" w:line="240" w:lineRule="auto"/>
        <w:ind w:left="-284"/>
        <w:jc w:val="center"/>
        <w:rPr>
          <w:lang w:val="uk-UA"/>
        </w:rPr>
      </w:pPr>
    </w:p>
    <w:p w14:paraId="44512823" w14:textId="77777777" w:rsidR="00101723" w:rsidRPr="000304BE" w:rsidRDefault="00101723" w:rsidP="00101723">
      <w:pPr>
        <w:pStyle w:val="FR1"/>
        <w:spacing w:after="0" w:line="240" w:lineRule="auto"/>
        <w:ind w:left="220" w:right="-82"/>
      </w:pPr>
    </w:p>
    <w:p w14:paraId="787DA02D" w14:textId="77777777" w:rsidR="00101723" w:rsidRPr="000304BE" w:rsidRDefault="00101723" w:rsidP="00101723">
      <w:pPr>
        <w:pStyle w:val="FR1"/>
        <w:spacing w:after="0" w:line="240" w:lineRule="auto"/>
        <w:ind w:left="5748" w:right="-82" w:firstLine="96"/>
        <w:jc w:val="left"/>
      </w:pPr>
    </w:p>
    <w:p w14:paraId="0FA87D48" w14:textId="77777777" w:rsidR="000304BE" w:rsidRPr="000304BE" w:rsidRDefault="00101723" w:rsidP="000304BE">
      <w:pPr>
        <w:spacing w:after="0" w:line="240" w:lineRule="auto"/>
        <w:ind w:left="-1418"/>
        <w:jc w:val="right"/>
        <w:rPr>
          <w:rFonts w:ascii="Times New Roman" w:eastAsia="Times New Roman" w:hAnsi="Times New Roman" w:cs="Times New Roman"/>
          <w:sz w:val="24"/>
          <w:szCs w:val="24"/>
          <w:lang w:eastAsia="ru-RU"/>
        </w:rPr>
      </w:pPr>
      <w:r w:rsidRPr="000304BE">
        <w:rPr>
          <w:b/>
          <w:sz w:val="24"/>
          <w:szCs w:val="24"/>
        </w:rPr>
        <w:t>«</w:t>
      </w:r>
      <w:r w:rsidR="000304BE" w:rsidRPr="000304BE">
        <w:rPr>
          <w:rFonts w:ascii="Times New Roman" w:eastAsia="Times New Roman" w:hAnsi="Times New Roman" w:cs="Times New Roman"/>
          <w:b/>
          <w:bCs/>
          <w:color w:val="000000"/>
          <w:sz w:val="20"/>
          <w:szCs w:val="20"/>
          <w:lang w:eastAsia="ru-RU"/>
        </w:rPr>
        <w:t>«</w:t>
      </w:r>
      <w:r w:rsidR="000304BE" w:rsidRPr="000304BE">
        <w:rPr>
          <w:rFonts w:ascii="Times New Roman" w:eastAsia="Times New Roman" w:hAnsi="Times New Roman" w:cs="Times New Roman"/>
          <w:b/>
          <w:bCs/>
          <w:color w:val="000000"/>
          <w:sz w:val="24"/>
          <w:szCs w:val="24"/>
          <w:lang w:eastAsia="ru-RU"/>
        </w:rPr>
        <w:t>ЗАТВЕРДЖЕНО»</w:t>
      </w:r>
    </w:p>
    <w:p w14:paraId="4DDAFAB6" w14:textId="77777777" w:rsidR="000304BE" w:rsidRPr="000304BE" w:rsidRDefault="000304BE" w:rsidP="000304BE">
      <w:pPr>
        <w:tabs>
          <w:tab w:val="left" w:pos="195"/>
          <w:tab w:val="left" w:pos="462"/>
        </w:tabs>
        <w:spacing w:after="0" w:line="240" w:lineRule="auto"/>
        <w:ind w:left="-1828" w:firstLine="1835"/>
        <w:jc w:val="right"/>
        <w:rPr>
          <w:rFonts w:ascii="Times New Roman" w:eastAsia="Times New Roman" w:hAnsi="Times New Roman"/>
          <w:color w:val="000000" w:themeColor="text1"/>
          <w:sz w:val="24"/>
          <w:szCs w:val="24"/>
          <w:lang w:eastAsia="ru-RU"/>
        </w:rPr>
      </w:pPr>
      <w:r w:rsidRPr="000304BE">
        <w:rPr>
          <w:rFonts w:ascii="Times New Roman" w:eastAsia="Times New Roman" w:hAnsi="Times New Roman" w:cs="Times New Roman"/>
          <w:color w:val="000000"/>
          <w:sz w:val="24"/>
          <w:szCs w:val="24"/>
          <w:lang w:eastAsia="ru-RU"/>
        </w:rPr>
        <w:t>                                                                    </w:t>
      </w:r>
      <w:r w:rsidRPr="000304BE">
        <w:rPr>
          <w:rFonts w:ascii="Times New Roman" w:eastAsia="Times New Roman" w:hAnsi="Times New Roman"/>
          <w:bCs/>
          <w:color w:val="000000" w:themeColor="text1"/>
          <w:sz w:val="24"/>
          <w:szCs w:val="24"/>
          <w:lang w:eastAsia="ru-RU"/>
        </w:rPr>
        <w:t>Протокольним р</w:t>
      </w:r>
      <w:r w:rsidRPr="000304BE">
        <w:rPr>
          <w:rFonts w:ascii="Times New Roman" w:eastAsia="Times New Roman" w:hAnsi="Times New Roman"/>
          <w:color w:val="000000" w:themeColor="text1"/>
          <w:sz w:val="24"/>
          <w:szCs w:val="24"/>
          <w:lang w:eastAsia="ru-RU"/>
        </w:rPr>
        <w:t>ішенням</w:t>
      </w:r>
    </w:p>
    <w:p w14:paraId="64D103DD" w14:textId="77777777" w:rsidR="000304BE" w:rsidRPr="000304BE" w:rsidRDefault="000304BE" w:rsidP="000304BE">
      <w:pPr>
        <w:spacing w:after="0" w:line="240" w:lineRule="auto"/>
        <w:ind w:left="-1828" w:firstLine="1835"/>
        <w:jc w:val="right"/>
        <w:rPr>
          <w:rFonts w:ascii="Times New Roman" w:eastAsia="Times New Roman" w:hAnsi="Times New Roman"/>
          <w:color w:val="000000" w:themeColor="text1"/>
          <w:sz w:val="24"/>
          <w:szCs w:val="24"/>
          <w:lang w:eastAsia="ru-RU"/>
        </w:rPr>
      </w:pPr>
      <w:r w:rsidRPr="000304BE">
        <w:rPr>
          <w:rFonts w:ascii="Times New Roman" w:eastAsia="Times New Roman" w:hAnsi="Times New Roman"/>
          <w:color w:val="000000" w:themeColor="text1"/>
          <w:sz w:val="24"/>
          <w:szCs w:val="24"/>
          <w:lang w:eastAsia="ru-RU"/>
        </w:rPr>
        <w:t>Уповноваженої особи</w:t>
      </w:r>
    </w:p>
    <w:p w14:paraId="418E16C4" w14:textId="77777777" w:rsidR="000304BE" w:rsidRPr="000304BE" w:rsidRDefault="000304BE" w:rsidP="000304BE">
      <w:pPr>
        <w:spacing w:after="0" w:line="240" w:lineRule="auto"/>
        <w:ind w:left="-1418"/>
        <w:jc w:val="right"/>
        <w:rPr>
          <w:rFonts w:ascii="Times New Roman" w:eastAsia="Times New Roman" w:hAnsi="Times New Roman" w:cs="Times New Roman"/>
          <w:sz w:val="24"/>
          <w:szCs w:val="24"/>
          <w:lang w:eastAsia="ru-RU"/>
        </w:rPr>
      </w:pP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p>
    <w:p w14:paraId="030C431C" w14:textId="77777777" w:rsidR="000304BE" w:rsidRPr="000304BE" w:rsidRDefault="000304BE" w:rsidP="000304BE">
      <w:pPr>
        <w:spacing w:after="0" w:line="240" w:lineRule="auto"/>
        <w:jc w:val="center"/>
        <w:rPr>
          <w:rFonts w:ascii="Times New Roman" w:eastAsia="Times New Roman" w:hAnsi="Times New Roman" w:cs="Times New Roman"/>
          <w:sz w:val="24"/>
          <w:szCs w:val="24"/>
          <w:lang w:eastAsia="ru-RU"/>
        </w:rPr>
      </w:pPr>
      <w:r w:rsidRPr="000304BE">
        <w:rPr>
          <w:rFonts w:ascii="Times New Roman" w:eastAsia="Times New Roman" w:hAnsi="Times New Roman" w:cs="Times New Roman"/>
          <w:b/>
          <w:bCs/>
          <w:color w:val="000000"/>
          <w:sz w:val="28"/>
          <w:szCs w:val="28"/>
          <w:lang w:eastAsia="ru-RU"/>
        </w:rPr>
        <w:t>ТЕНДЕРНА ДОКУМЕНТАЦІЯ</w:t>
      </w:r>
    </w:p>
    <w:p w14:paraId="08773DDA" w14:textId="77777777" w:rsidR="000304BE" w:rsidRPr="000304BE" w:rsidRDefault="000304BE" w:rsidP="000304BE">
      <w:pPr>
        <w:jc w:val="center"/>
        <w:rPr>
          <w:rFonts w:ascii="Times New Roman" w:hAnsi="Times New Roman"/>
          <w:b/>
          <w:sz w:val="24"/>
        </w:rPr>
      </w:pPr>
      <w:r w:rsidRPr="000304BE">
        <w:rPr>
          <w:rFonts w:ascii="Times New Roman" w:hAnsi="Times New Roman"/>
          <w:b/>
          <w:sz w:val="24"/>
        </w:rPr>
        <w:t>ЩОДО ПРОВЕДЕННЯ</w:t>
      </w:r>
    </w:p>
    <w:p w14:paraId="618C7BE8" w14:textId="77777777" w:rsidR="000304BE" w:rsidRPr="000304BE" w:rsidRDefault="000304BE" w:rsidP="000304BE">
      <w:pPr>
        <w:jc w:val="center"/>
        <w:rPr>
          <w:rFonts w:ascii="Times New Roman" w:hAnsi="Times New Roman"/>
          <w:b/>
          <w:sz w:val="24"/>
        </w:rPr>
      </w:pPr>
      <w:r w:rsidRPr="000304BE">
        <w:rPr>
          <w:rFonts w:ascii="Times New Roman" w:hAnsi="Times New Roman"/>
          <w:b/>
          <w:sz w:val="24"/>
        </w:rPr>
        <w:t>ВІДКРИТИХ ТОРГІВ НА ЗАКУПІВЛЮ ТОВАРУ</w:t>
      </w:r>
    </w:p>
    <w:p w14:paraId="657A6E74" w14:textId="77777777" w:rsidR="000304BE" w:rsidRPr="000304BE" w:rsidRDefault="000304BE" w:rsidP="000304BE">
      <w:pPr>
        <w:jc w:val="center"/>
        <w:rPr>
          <w:rFonts w:ascii="Times New Roman" w:hAnsi="Times New Roman"/>
          <w:b/>
          <w:sz w:val="24"/>
        </w:rPr>
      </w:pPr>
    </w:p>
    <w:p w14:paraId="24EC3A60" w14:textId="77777777" w:rsidR="000304BE" w:rsidRPr="000304BE" w:rsidRDefault="000304BE" w:rsidP="000304BE">
      <w:pPr>
        <w:jc w:val="center"/>
        <w:rPr>
          <w:rFonts w:ascii="Times New Roman" w:hAnsi="Times New Roman"/>
          <w:b/>
          <w:sz w:val="24"/>
        </w:rPr>
      </w:pPr>
      <w:r w:rsidRPr="000304BE">
        <w:rPr>
          <w:rFonts w:ascii="Times New Roman" w:hAnsi="Times New Roman"/>
          <w:b/>
          <w:sz w:val="24"/>
        </w:rPr>
        <w:t>ПРЕДМЕТ ЗАКУПІВЛІ:</w:t>
      </w:r>
    </w:p>
    <w:p w14:paraId="15882D60" w14:textId="77777777" w:rsidR="000304BE" w:rsidRPr="000304BE" w:rsidRDefault="000304BE" w:rsidP="000304BE">
      <w:pPr>
        <w:jc w:val="center"/>
        <w:rPr>
          <w:rFonts w:ascii="Times New Roman" w:hAnsi="Times New Roman"/>
          <w:b/>
          <w:sz w:val="24"/>
        </w:rPr>
      </w:pPr>
    </w:p>
    <w:p w14:paraId="24416DB4" w14:textId="77777777" w:rsidR="000304BE" w:rsidRPr="000304BE" w:rsidRDefault="000304BE" w:rsidP="000304BE">
      <w:pPr>
        <w:jc w:val="center"/>
        <w:rPr>
          <w:rFonts w:ascii="Times New Roman" w:eastAsia="Times New Roman" w:hAnsi="Times New Roman" w:cs="Times New Roman"/>
          <w:sz w:val="24"/>
          <w:szCs w:val="24"/>
          <w:lang w:eastAsia="ru-RU"/>
        </w:rPr>
      </w:pPr>
      <w:r w:rsidRPr="000304BE">
        <w:rPr>
          <w:rFonts w:ascii="Times New Roman" w:hAnsi="Times New Roman"/>
          <w:b/>
          <w:sz w:val="24"/>
        </w:rPr>
        <w:t>ДК 021:2015: 39830000-9 — Продукція для чищення</w:t>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r w:rsidRPr="000304BE">
        <w:rPr>
          <w:rFonts w:ascii="Times New Roman" w:eastAsia="Times New Roman" w:hAnsi="Times New Roman" w:cs="Times New Roman"/>
          <w:sz w:val="24"/>
          <w:szCs w:val="24"/>
          <w:lang w:eastAsia="ru-RU"/>
        </w:rPr>
        <w:br/>
      </w:r>
    </w:p>
    <w:p w14:paraId="7D1A6435" w14:textId="77777777" w:rsidR="000304BE" w:rsidRPr="000304BE" w:rsidRDefault="000304BE" w:rsidP="000304BE">
      <w:pPr>
        <w:spacing w:after="240" w:line="240" w:lineRule="auto"/>
        <w:rPr>
          <w:rFonts w:ascii="Times New Roman" w:eastAsia="Times New Roman" w:hAnsi="Times New Roman" w:cs="Times New Roman"/>
          <w:sz w:val="24"/>
          <w:szCs w:val="24"/>
          <w:lang w:eastAsia="ru-RU"/>
        </w:rPr>
      </w:pPr>
      <w:r w:rsidRPr="000304BE">
        <w:rPr>
          <w:rFonts w:ascii="Times New Roman" w:eastAsia="Times New Roman" w:hAnsi="Times New Roman" w:cs="Times New Roman"/>
          <w:sz w:val="24"/>
          <w:szCs w:val="24"/>
          <w:lang w:eastAsia="ru-RU"/>
        </w:rPr>
        <w:t xml:space="preserve"> </w:t>
      </w:r>
      <w:r w:rsidRPr="000304BE">
        <w:rPr>
          <w:rFonts w:ascii="Times New Roman" w:eastAsia="Times New Roman" w:hAnsi="Times New Roman" w:cs="Times New Roman"/>
          <w:sz w:val="24"/>
          <w:szCs w:val="24"/>
          <w:lang w:eastAsia="ru-RU"/>
        </w:rPr>
        <w:tab/>
      </w:r>
      <w:r w:rsidRPr="000304BE">
        <w:rPr>
          <w:rFonts w:ascii="Times New Roman" w:eastAsia="Times New Roman" w:hAnsi="Times New Roman" w:cs="Times New Roman"/>
          <w:sz w:val="24"/>
          <w:szCs w:val="24"/>
          <w:lang w:eastAsia="ru-RU"/>
        </w:rPr>
        <w:tab/>
      </w:r>
      <w:r w:rsidRPr="000304BE">
        <w:rPr>
          <w:rFonts w:ascii="Times New Roman" w:eastAsia="Times New Roman" w:hAnsi="Times New Roman" w:cs="Times New Roman"/>
          <w:sz w:val="24"/>
          <w:szCs w:val="24"/>
          <w:lang w:eastAsia="ru-RU"/>
        </w:rPr>
        <w:tab/>
      </w:r>
      <w:r w:rsidRPr="000304BE">
        <w:rPr>
          <w:rFonts w:ascii="Times New Roman" w:eastAsia="Times New Roman" w:hAnsi="Times New Roman" w:cs="Times New Roman"/>
          <w:sz w:val="24"/>
          <w:szCs w:val="24"/>
          <w:lang w:eastAsia="ru-RU"/>
        </w:rPr>
        <w:tab/>
      </w:r>
      <w:r w:rsidRPr="000304BE">
        <w:rPr>
          <w:rFonts w:ascii="Times New Roman" w:eastAsia="Times New Roman" w:hAnsi="Times New Roman" w:cs="Times New Roman"/>
          <w:sz w:val="24"/>
          <w:szCs w:val="24"/>
          <w:lang w:eastAsia="ru-RU"/>
        </w:rPr>
        <w:tab/>
        <w:t xml:space="preserve">  </w:t>
      </w:r>
    </w:p>
    <w:p w14:paraId="788352F1" w14:textId="77777777" w:rsidR="000304BE" w:rsidRPr="000304BE" w:rsidRDefault="000304BE" w:rsidP="000304BE">
      <w:pPr>
        <w:spacing w:after="240" w:line="240" w:lineRule="auto"/>
        <w:ind w:left="3540"/>
        <w:rPr>
          <w:rFonts w:ascii="Times New Roman" w:hAnsi="Times New Roman"/>
          <w:b/>
          <w:sz w:val="24"/>
        </w:rPr>
      </w:pPr>
      <w:r w:rsidRPr="000304BE">
        <w:rPr>
          <w:rFonts w:ascii="Times New Roman" w:hAnsi="Times New Roman"/>
          <w:b/>
          <w:sz w:val="24"/>
        </w:rPr>
        <w:t xml:space="preserve">   м. Хмельницький — 2024</w:t>
      </w:r>
    </w:p>
    <w:p w14:paraId="0A10DB39" w14:textId="6CEB0840" w:rsidR="00101723" w:rsidRPr="000304BE" w:rsidRDefault="00101723" w:rsidP="000304BE">
      <w:pPr>
        <w:pStyle w:val="FR1"/>
        <w:spacing w:after="0" w:line="240" w:lineRule="auto"/>
        <w:ind w:left="5220" w:right="-82"/>
        <w:jc w:val="center"/>
        <w:rPr>
          <w:color w:val="000000"/>
          <w:sz w:val="24"/>
          <w:szCs w:val="24"/>
        </w:rPr>
      </w:pPr>
    </w:p>
    <w:tbl>
      <w:tblPr>
        <w:tblW w:w="10622" w:type="dxa"/>
        <w:tblInd w:w="-421" w:type="dxa"/>
        <w:tblLayout w:type="fixed"/>
        <w:tblCellMar>
          <w:left w:w="0" w:type="dxa"/>
          <w:right w:w="0" w:type="dxa"/>
        </w:tblCellMar>
        <w:tblLook w:val="0000" w:firstRow="0" w:lastRow="0" w:firstColumn="0" w:lastColumn="0" w:noHBand="0" w:noVBand="0"/>
      </w:tblPr>
      <w:tblGrid>
        <w:gridCol w:w="625"/>
        <w:gridCol w:w="2340"/>
        <w:gridCol w:w="7524"/>
        <w:gridCol w:w="133"/>
      </w:tblGrid>
      <w:tr w:rsidR="00B62AF8" w:rsidRPr="000304BE" w14:paraId="619F6FBA" w14:textId="77777777" w:rsidTr="000304BE">
        <w:tc>
          <w:tcPr>
            <w:tcW w:w="10489" w:type="dxa"/>
            <w:gridSpan w:val="3"/>
            <w:tcBorders>
              <w:top w:val="single" w:sz="4" w:space="0" w:color="000000"/>
              <w:left w:val="single" w:sz="4" w:space="0" w:color="000000"/>
              <w:bottom w:val="single" w:sz="4" w:space="0" w:color="000000"/>
            </w:tcBorders>
            <w:shd w:val="clear" w:color="auto" w:fill="D9D9D9"/>
          </w:tcPr>
          <w:p w14:paraId="7D3E08C5" w14:textId="77777777" w:rsidR="00B62AF8" w:rsidRPr="000304BE" w:rsidRDefault="00B62AF8" w:rsidP="00B62AF8">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Розділ 1. Загальні положення</w:t>
            </w:r>
          </w:p>
        </w:tc>
        <w:tc>
          <w:tcPr>
            <w:tcW w:w="133" w:type="dxa"/>
            <w:tcBorders>
              <w:left w:val="single" w:sz="4" w:space="0" w:color="000000"/>
            </w:tcBorders>
            <w:shd w:val="clear" w:color="auto" w:fill="auto"/>
          </w:tcPr>
          <w:p w14:paraId="4FE364D0" w14:textId="77777777" w:rsidR="00B62AF8" w:rsidRPr="000304BE" w:rsidRDefault="00B62AF8" w:rsidP="00B62AF8">
            <w:pPr>
              <w:snapToGrid w:val="0"/>
              <w:spacing w:after="0" w:line="240" w:lineRule="auto"/>
              <w:rPr>
                <w:rFonts w:ascii="Times New Roman" w:hAnsi="Times New Roman" w:cs="Times New Roman"/>
                <w:b/>
                <w:bCs/>
                <w:spacing w:val="-6"/>
                <w:sz w:val="24"/>
                <w:szCs w:val="24"/>
                <w:highlight w:val="lightGray"/>
                <w:lang w:eastAsia="uk-UA"/>
              </w:rPr>
            </w:pPr>
          </w:p>
        </w:tc>
      </w:tr>
      <w:tr w:rsidR="00B62AF8" w:rsidRPr="000304BE" w14:paraId="75953F7A" w14:textId="77777777" w:rsidTr="000304BE">
        <w:tc>
          <w:tcPr>
            <w:tcW w:w="625" w:type="dxa"/>
            <w:tcBorders>
              <w:top w:val="single" w:sz="4" w:space="0" w:color="000000"/>
              <w:left w:val="single" w:sz="4" w:space="0" w:color="000000"/>
              <w:bottom w:val="single" w:sz="4" w:space="0" w:color="000000"/>
            </w:tcBorders>
            <w:shd w:val="clear" w:color="auto" w:fill="auto"/>
          </w:tcPr>
          <w:p w14:paraId="3C8E2F8D" w14:textId="77777777" w:rsidR="00B62AF8" w:rsidRPr="000304BE" w:rsidRDefault="00B62AF8" w:rsidP="00B62AF8">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14:paraId="35C30D2A" w14:textId="77777777" w:rsidR="00B62AF8" w:rsidRPr="000304BE" w:rsidRDefault="00B62AF8" w:rsidP="00B62AF8">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2</w:t>
            </w:r>
          </w:p>
        </w:tc>
        <w:tc>
          <w:tcPr>
            <w:tcW w:w="7524" w:type="dxa"/>
            <w:tcBorders>
              <w:top w:val="single" w:sz="4" w:space="0" w:color="000000"/>
              <w:left w:val="single" w:sz="4" w:space="0" w:color="000000"/>
              <w:bottom w:val="single" w:sz="4" w:space="0" w:color="000000"/>
            </w:tcBorders>
            <w:shd w:val="clear" w:color="auto" w:fill="auto"/>
          </w:tcPr>
          <w:p w14:paraId="16DCCF0A" w14:textId="77777777" w:rsidR="00B62AF8" w:rsidRPr="000304BE" w:rsidRDefault="00B62AF8" w:rsidP="00B62AF8">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3</w:t>
            </w:r>
          </w:p>
        </w:tc>
        <w:tc>
          <w:tcPr>
            <w:tcW w:w="133" w:type="dxa"/>
            <w:tcBorders>
              <w:left w:val="single" w:sz="4" w:space="0" w:color="000000"/>
            </w:tcBorders>
            <w:shd w:val="clear" w:color="auto" w:fill="auto"/>
          </w:tcPr>
          <w:p w14:paraId="2FFF70C0" w14:textId="77777777" w:rsidR="00B62AF8" w:rsidRPr="000304BE"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0304BE" w14:paraId="725C1101" w14:textId="77777777" w:rsidTr="000304BE">
        <w:tc>
          <w:tcPr>
            <w:tcW w:w="625" w:type="dxa"/>
            <w:tcBorders>
              <w:top w:val="single" w:sz="4" w:space="0" w:color="000000"/>
              <w:left w:val="single" w:sz="4" w:space="0" w:color="000000"/>
              <w:bottom w:val="single" w:sz="4" w:space="0" w:color="000000"/>
            </w:tcBorders>
            <w:shd w:val="clear" w:color="auto" w:fill="auto"/>
          </w:tcPr>
          <w:p w14:paraId="79B12154" w14:textId="77777777" w:rsidR="00B62AF8" w:rsidRPr="000304BE" w:rsidRDefault="00B62AF8" w:rsidP="00B62AF8">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14:paraId="1B589704" w14:textId="77777777" w:rsidR="00B62AF8" w:rsidRPr="000304BE" w:rsidRDefault="00B62AF8" w:rsidP="00B62AF8">
            <w:pPr>
              <w:spacing w:after="0" w:line="240" w:lineRule="auto"/>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Терміни, які вживаються в тендерній документації</w:t>
            </w:r>
          </w:p>
        </w:tc>
        <w:tc>
          <w:tcPr>
            <w:tcW w:w="7524" w:type="dxa"/>
            <w:tcBorders>
              <w:top w:val="single" w:sz="4" w:space="0" w:color="000000"/>
              <w:left w:val="single" w:sz="4" w:space="0" w:color="000000"/>
              <w:bottom w:val="single" w:sz="4" w:space="0" w:color="000000"/>
            </w:tcBorders>
            <w:shd w:val="clear" w:color="auto" w:fill="auto"/>
          </w:tcPr>
          <w:p w14:paraId="30A645E7" w14:textId="62066537" w:rsidR="00B62AF8" w:rsidRPr="000304BE" w:rsidRDefault="00B62AF8" w:rsidP="00B62AF8">
            <w:pPr>
              <w:spacing w:after="0" w:line="240" w:lineRule="auto"/>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Тендерну документацію розроблено відповідно до вимог Закону України «Про публічні закупівлі» (далі - Закон), з урахуванням Постанови КМУ від 12.10.2022 р. №1178 «Про затвердження особливостей здійснення публічних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вживаються в значеннях, визначених законодавством України, в тому числі Законом</w:t>
            </w:r>
            <w:r w:rsidR="004E7313" w:rsidRPr="000304BE">
              <w:rPr>
                <w:rFonts w:ascii="Times New Roman" w:hAnsi="Times New Roman" w:cs="Times New Roman"/>
                <w:spacing w:val="-6"/>
                <w:sz w:val="24"/>
                <w:szCs w:val="24"/>
                <w:lang w:eastAsia="uk-UA"/>
              </w:rPr>
              <w:t>, з урахуванням Особливостей.</w:t>
            </w:r>
          </w:p>
        </w:tc>
        <w:tc>
          <w:tcPr>
            <w:tcW w:w="133" w:type="dxa"/>
            <w:tcBorders>
              <w:left w:val="single" w:sz="4" w:space="0" w:color="000000"/>
            </w:tcBorders>
            <w:shd w:val="clear" w:color="auto" w:fill="auto"/>
          </w:tcPr>
          <w:p w14:paraId="75D47366" w14:textId="77777777" w:rsidR="00B62AF8" w:rsidRPr="000304BE"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0304BE" w14:paraId="054F3EBF" w14:textId="77777777" w:rsidTr="000304BE">
        <w:tc>
          <w:tcPr>
            <w:tcW w:w="625" w:type="dxa"/>
            <w:tcBorders>
              <w:top w:val="single" w:sz="4" w:space="0" w:color="000000"/>
              <w:left w:val="single" w:sz="4" w:space="0" w:color="000000"/>
              <w:bottom w:val="single" w:sz="4" w:space="0" w:color="000000"/>
            </w:tcBorders>
            <w:shd w:val="clear" w:color="auto" w:fill="auto"/>
          </w:tcPr>
          <w:p w14:paraId="5105446E" w14:textId="77777777" w:rsidR="00B62AF8" w:rsidRPr="000304BE"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2.</w:t>
            </w:r>
          </w:p>
        </w:tc>
        <w:tc>
          <w:tcPr>
            <w:tcW w:w="2340" w:type="dxa"/>
            <w:tcBorders>
              <w:top w:val="single" w:sz="4" w:space="0" w:color="000000"/>
              <w:left w:val="single" w:sz="4" w:space="0" w:color="000000"/>
              <w:bottom w:val="single" w:sz="4" w:space="0" w:color="000000"/>
            </w:tcBorders>
            <w:shd w:val="clear" w:color="auto" w:fill="auto"/>
          </w:tcPr>
          <w:p w14:paraId="521F0D8C" w14:textId="77777777" w:rsidR="00B62AF8" w:rsidRPr="000304BE" w:rsidRDefault="00B62AF8" w:rsidP="00B62AF8">
            <w:pPr>
              <w:tabs>
                <w:tab w:val="left" w:pos="2160"/>
                <w:tab w:val="left" w:pos="3600"/>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Інформація про замовника торгів:</w:t>
            </w:r>
          </w:p>
        </w:tc>
        <w:tc>
          <w:tcPr>
            <w:tcW w:w="7524" w:type="dxa"/>
            <w:tcBorders>
              <w:top w:val="single" w:sz="4" w:space="0" w:color="000000"/>
              <w:left w:val="single" w:sz="4" w:space="0" w:color="000000"/>
              <w:bottom w:val="single" w:sz="4" w:space="0" w:color="000000"/>
            </w:tcBorders>
            <w:shd w:val="clear" w:color="auto" w:fill="auto"/>
          </w:tcPr>
          <w:p w14:paraId="0C5788AF" w14:textId="77777777" w:rsidR="00B62AF8" w:rsidRPr="000304BE" w:rsidRDefault="00B62AF8" w:rsidP="00B62AF8">
            <w:pPr>
              <w:pBdr>
                <w:top w:val="nil"/>
                <w:left w:val="nil"/>
                <w:bottom w:val="nil"/>
                <w:right w:val="nil"/>
                <w:between w:val="nil"/>
              </w:pBdr>
              <w:tabs>
                <w:tab w:val="left" w:pos="2160"/>
                <w:tab w:val="left" w:pos="3600"/>
              </w:tabs>
              <w:spacing w:after="0" w:line="240" w:lineRule="auto"/>
              <w:ind w:left="20" w:right="5" w:firstLine="349"/>
              <w:jc w:val="both"/>
              <w:rPr>
                <w:rFonts w:ascii="Times New Roman" w:hAnsi="Times New Roman" w:cs="Times New Roman"/>
                <w:color w:val="000000"/>
                <w:sz w:val="24"/>
                <w:szCs w:val="24"/>
              </w:rPr>
            </w:pPr>
          </w:p>
        </w:tc>
        <w:tc>
          <w:tcPr>
            <w:tcW w:w="133" w:type="dxa"/>
            <w:tcBorders>
              <w:left w:val="single" w:sz="4" w:space="0" w:color="000000"/>
            </w:tcBorders>
            <w:shd w:val="clear" w:color="auto" w:fill="auto"/>
          </w:tcPr>
          <w:p w14:paraId="1523465E" w14:textId="77777777" w:rsidR="00B62AF8" w:rsidRPr="000304BE" w:rsidRDefault="00B62AF8" w:rsidP="00B62AF8">
            <w:pPr>
              <w:snapToGrid w:val="0"/>
              <w:spacing w:after="0" w:line="240" w:lineRule="auto"/>
              <w:rPr>
                <w:rFonts w:ascii="Times New Roman" w:hAnsi="Times New Roman" w:cs="Times New Roman"/>
                <w:b/>
                <w:bCs/>
                <w:i/>
                <w:iCs/>
                <w:spacing w:val="-6"/>
                <w:sz w:val="24"/>
                <w:szCs w:val="24"/>
                <w:lang w:eastAsia="uk-UA"/>
              </w:rPr>
            </w:pPr>
          </w:p>
        </w:tc>
      </w:tr>
      <w:tr w:rsidR="000304BE" w:rsidRPr="000304BE" w14:paraId="413EC83E" w14:textId="77777777" w:rsidTr="000304BE">
        <w:tc>
          <w:tcPr>
            <w:tcW w:w="625" w:type="dxa"/>
            <w:tcBorders>
              <w:top w:val="single" w:sz="4" w:space="0" w:color="000000"/>
              <w:left w:val="single" w:sz="4" w:space="0" w:color="000000"/>
              <w:bottom w:val="single" w:sz="4" w:space="0" w:color="000000"/>
            </w:tcBorders>
            <w:shd w:val="clear" w:color="auto" w:fill="auto"/>
          </w:tcPr>
          <w:p w14:paraId="4C26DA83"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2.1</w:t>
            </w:r>
          </w:p>
        </w:tc>
        <w:tc>
          <w:tcPr>
            <w:tcW w:w="2340" w:type="dxa"/>
            <w:tcBorders>
              <w:top w:val="single" w:sz="4" w:space="0" w:color="000000"/>
              <w:left w:val="single" w:sz="4" w:space="0" w:color="000000"/>
              <w:bottom w:val="single" w:sz="4" w:space="0" w:color="000000"/>
            </w:tcBorders>
            <w:shd w:val="clear" w:color="auto" w:fill="auto"/>
          </w:tcPr>
          <w:p w14:paraId="0999A51E" w14:textId="77777777" w:rsidR="000304BE" w:rsidRPr="000304BE" w:rsidRDefault="000304BE" w:rsidP="000304BE">
            <w:pPr>
              <w:tabs>
                <w:tab w:val="left" w:pos="2160"/>
                <w:tab w:val="left" w:pos="3600"/>
              </w:tabs>
              <w:spacing w:after="0" w:line="240" w:lineRule="auto"/>
              <w:ind w:firstLine="84"/>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повне найменування:</w:t>
            </w:r>
          </w:p>
        </w:tc>
        <w:tc>
          <w:tcPr>
            <w:tcW w:w="7524" w:type="dxa"/>
            <w:tcBorders>
              <w:top w:val="single" w:sz="4" w:space="0" w:color="000000"/>
              <w:left w:val="single" w:sz="4" w:space="0" w:color="000000"/>
              <w:bottom w:val="single" w:sz="4" w:space="0" w:color="000000"/>
            </w:tcBorders>
            <w:shd w:val="clear" w:color="auto" w:fill="auto"/>
          </w:tcPr>
          <w:p w14:paraId="20976526" w14:textId="77777777" w:rsidR="000304BE" w:rsidRPr="000304BE" w:rsidRDefault="000304BE" w:rsidP="000304BE">
            <w:pPr>
              <w:spacing w:after="0" w:line="240" w:lineRule="auto"/>
              <w:rPr>
                <w:rFonts w:ascii="Times New Roman" w:eastAsia="Times New Roman" w:hAnsi="Times New Roman"/>
                <w:sz w:val="24"/>
                <w:szCs w:val="24"/>
                <w:lang w:eastAsia="ru-RU"/>
              </w:rPr>
            </w:pPr>
            <w:r w:rsidRPr="000304BE">
              <w:rPr>
                <w:rFonts w:ascii="Times New Roman" w:eastAsia="Times New Roman" w:hAnsi="Times New Roman"/>
                <w:sz w:val="24"/>
                <w:szCs w:val="24"/>
                <w:lang w:eastAsia="ru-RU"/>
              </w:rPr>
              <w:t>Хмельницький університет управління та права імені Леоніда Юзькова</w:t>
            </w:r>
          </w:p>
          <w:p w14:paraId="666014FC" w14:textId="6B101FCB" w:rsidR="000304BE" w:rsidRPr="000304BE" w:rsidRDefault="000304BE" w:rsidP="000304BE">
            <w:pPr>
              <w:pBdr>
                <w:top w:val="nil"/>
                <w:left w:val="nil"/>
                <w:bottom w:val="nil"/>
                <w:right w:val="nil"/>
                <w:between w:val="nil"/>
              </w:pBdr>
              <w:tabs>
                <w:tab w:val="left" w:pos="2160"/>
                <w:tab w:val="left" w:pos="3600"/>
              </w:tabs>
              <w:spacing w:after="0" w:line="240" w:lineRule="auto"/>
              <w:ind w:left="20" w:right="5"/>
              <w:jc w:val="both"/>
              <w:rPr>
                <w:rFonts w:ascii="Times New Roman" w:hAnsi="Times New Roman" w:cs="Times New Roman"/>
                <w:color w:val="000000"/>
                <w:sz w:val="24"/>
                <w:szCs w:val="24"/>
              </w:rPr>
            </w:pPr>
            <w:r w:rsidRPr="000304BE">
              <w:rPr>
                <w:rFonts w:ascii="Times New Roman" w:eastAsia="Times New Roman" w:hAnsi="Times New Roman"/>
                <w:sz w:val="24"/>
                <w:szCs w:val="24"/>
                <w:lang w:eastAsia="ru-RU"/>
              </w:rPr>
              <w:t>(далі — Замовник)</w:t>
            </w:r>
          </w:p>
        </w:tc>
        <w:tc>
          <w:tcPr>
            <w:tcW w:w="133" w:type="dxa"/>
            <w:tcBorders>
              <w:left w:val="single" w:sz="4" w:space="0" w:color="000000"/>
            </w:tcBorders>
            <w:shd w:val="clear" w:color="auto" w:fill="auto"/>
          </w:tcPr>
          <w:p w14:paraId="0F120461" w14:textId="77777777" w:rsidR="000304BE" w:rsidRPr="000304BE" w:rsidRDefault="000304BE" w:rsidP="000304BE">
            <w:pPr>
              <w:snapToGrid w:val="0"/>
              <w:spacing w:after="0" w:line="240" w:lineRule="auto"/>
              <w:rPr>
                <w:rFonts w:ascii="Times New Roman" w:hAnsi="Times New Roman" w:cs="Times New Roman"/>
                <w:bCs/>
                <w:spacing w:val="-6"/>
                <w:sz w:val="24"/>
                <w:szCs w:val="24"/>
                <w:lang w:eastAsia="uk-UA"/>
              </w:rPr>
            </w:pPr>
          </w:p>
        </w:tc>
      </w:tr>
      <w:tr w:rsidR="000304BE" w:rsidRPr="000304BE" w14:paraId="2EFC030C" w14:textId="77777777" w:rsidTr="000304BE">
        <w:tc>
          <w:tcPr>
            <w:tcW w:w="625" w:type="dxa"/>
            <w:tcBorders>
              <w:top w:val="single" w:sz="4" w:space="0" w:color="000000"/>
              <w:left w:val="single" w:sz="4" w:space="0" w:color="000000"/>
              <w:bottom w:val="single" w:sz="4" w:space="0" w:color="000000"/>
            </w:tcBorders>
            <w:shd w:val="clear" w:color="auto" w:fill="auto"/>
          </w:tcPr>
          <w:p w14:paraId="2094C58C"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2.2</w:t>
            </w:r>
          </w:p>
        </w:tc>
        <w:tc>
          <w:tcPr>
            <w:tcW w:w="2340" w:type="dxa"/>
            <w:tcBorders>
              <w:top w:val="single" w:sz="4" w:space="0" w:color="000000"/>
              <w:left w:val="single" w:sz="4" w:space="0" w:color="000000"/>
              <w:bottom w:val="single" w:sz="4" w:space="0" w:color="000000"/>
            </w:tcBorders>
            <w:shd w:val="clear" w:color="auto" w:fill="auto"/>
          </w:tcPr>
          <w:p w14:paraId="066B493B" w14:textId="77777777" w:rsidR="000304BE" w:rsidRPr="000304BE" w:rsidRDefault="000304BE" w:rsidP="000304BE">
            <w:pPr>
              <w:tabs>
                <w:tab w:val="left" w:pos="2160"/>
                <w:tab w:val="left" w:pos="3600"/>
              </w:tabs>
              <w:spacing w:after="0" w:line="240" w:lineRule="auto"/>
              <w:ind w:firstLine="84"/>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місцезнаходження:</w:t>
            </w:r>
          </w:p>
        </w:tc>
        <w:tc>
          <w:tcPr>
            <w:tcW w:w="7524" w:type="dxa"/>
            <w:tcBorders>
              <w:top w:val="single" w:sz="4" w:space="0" w:color="000000"/>
              <w:left w:val="single" w:sz="4" w:space="0" w:color="000000"/>
              <w:bottom w:val="single" w:sz="4" w:space="0" w:color="000000"/>
            </w:tcBorders>
            <w:shd w:val="clear" w:color="auto" w:fill="auto"/>
          </w:tcPr>
          <w:p w14:paraId="5CE506D7" w14:textId="3FA61E38" w:rsidR="000304BE" w:rsidRPr="000304BE" w:rsidRDefault="000304BE" w:rsidP="000304BE">
            <w:pPr>
              <w:pBdr>
                <w:top w:val="nil"/>
                <w:left w:val="nil"/>
                <w:bottom w:val="nil"/>
                <w:right w:val="nil"/>
                <w:between w:val="nil"/>
              </w:pBdr>
              <w:tabs>
                <w:tab w:val="left" w:pos="2160"/>
                <w:tab w:val="left" w:pos="3600"/>
              </w:tabs>
              <w:spacing w:after="0" w:line="240" w:lineRule="auto"/>
              <w:ind w:right="5"/>
              <w:jc w:val="both"/>
              <w:rPr>
                <w:rFonts w:ascii="Times New Roman" w:hAnsi="Times New Roman" w:cs="Times New Roman"/>
                <w:color w:val="000000"/>
                <w:sz w:val="24"/>
                <w:szCs w:val="24"/>
              </w:rPr>
            </w:pPr>
            <w:r w:rsidRPr="000304BE">
              <w:rPr>
                <w:rFonts w:ascii="Times New Roman" w:eastAsia="Times New Roman" w:hAnsi="Times New Roman"/>
                <w:sz w:val="24"/>
                <w:szCs w:val="24"/>
                <w:lang w:eastAsia="ru-RU"/>
              </w:rPr>
              <w:t>29000, вул. Героїв Майдану, 8, м. Хмельницький, Хмельницька обл.</w:t>
            </w:r>
          </w:p>
        </w:tc>
        <w:tc>
          <w:tcPr>
            <w:tcW w:w="133" w:type="dxa"/>
            <w:tcBorders>
              <w:left w:val="single" w:sz="4" w:space="0" w:color="000000"/>
            </w:tcBorders>
            <w:shd w:val="clear" w:color="auto" w:fill="auto"/>
          </w:tcPr>
          <w:p w14:paraId="59445EF7" w14:textId="77777777" w:rsidR="000304BE" w:rsidRPr="000304BE" w:rsidRDefault="000304BE" w:rsidP="000304BE">
            <w:pPr>
              <w:snapToGrid w:val="0"/>
              <w:spacing w:after="0" w:line="240" w:lineRule="auto"/>
              <w:rPr>
                <w:rFonts w:ascii="Times New Roman" w:hAnsi="Times New Roman" w:cs="Times New Roman"/>
                <w:bCs/>
                <w:spacing w:val="-6"/>
                <w:sz w:val="24"/>
                <w:szCs w:val="24"/>
                <w:lang w:eastAsia="uk-UA"/>
              </w:rPr>
            </w:pPr>
          </w:p>
        </w:tc>
      </w:tr>
      <w:tr w:rsidR="000304BE" w:rsidRPr="000304BE" w14:paraId="5A9EC06C" w14:textId="77777777" w:rsidTr="000304BE">
        <w:tc>
          <w:tcPr>
            <w:tcW w:w="625" w:type="dxa"/>
            <w:tcBorders>
              <w:top w:val="single" w:sz="4" w:space="0" w:color="000000"/>
              <w:left w:val="single" w:sz="4" w:space="0" w:color="000000"/>
              <w:bottom w:val="single" w:sz="4" w:space="0" w:color="000000"/>
            </w:tcBorders>
            <w:shd w:val="clear" w:color="auto" w:fill="auto"/>
          </w:tcPr>
          <w:p w14:paraId="150DAA9E"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2.3</w:t>
            </w:r>
          </w:p>
        </w:tc>
        <w:tc>
          <w:tcPr>
            <w:tcW w:w="2340" w:type="dxa"/>
            <w:tcBorders>
              <w:top w:val="single" w:sz="4" w:space="0" w:color="000000"/>
              <w:left w:val="single" w:sz="4" w:space="0" w:color="000000"/>
              <w:bottom w:val="single" w:sz="4" w:space="0" w:color="000000"/>
            </w:tcBorders>
            <w:shd w:val="clear" w:color="auto" w:fill="auto"/>
          </w:tcPr>
          <w:p w14:paraId="48573F46" w14:textId="77777777" w:rsidR="000304BE" w:rsidRPr="000304BE" w:rsidRDefault="000304BE" w:rsidP="000304BE">
            <w:pPr>
              <w:tabs>
                <w:tab w:val="left" w:pos="2160"/>
                <w:tab w:val="left" w:pos="3600"/>
              </w:tabs>
              <w:spacing w:after="0" w:line="240" w:lineRule="auto"/>
              <w:ind w:left="84" w:firstLine="84"/>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Посадові особи замовника, уповноважені здійснювати зв'язок з учасниками:</w:t>
            </w:r>
          </w:p>
        </w:tc>
        <w:tc>
          <w:tcPr>
            <w:tcW w:w="7524" w:type="dxa"/>
            <w:tcBorders>
              <w:top w:val="single" w:sz="4" w:space="0" w:color="000000"/>
              <w:left w:val="single" w:sz="4" w:space="0" w:color="000000"/>
              <w:bottom w:val="single" w:sz="4" w:space="0" w:color="000000"/>
            </w:tcBorders>
            <w:shd w:val="clear" w:color="auto" w:fill="auto"/>
          </w:tcPr>
          <w:p w14:paraId="71DBA2CF" w14:textId="77BF41C0" w:rsidR="000304BE" w:rsidRPr="000304BE" w:rsidRDefault="000304BE" w:rsidP="000304BE">
            <w:pPr>
              <w:spacing w:before="150" w:after="150" w:line="240" w:lineRule="auto"/>
              <w:rPr>
                <w:rFonts w:ascii="Times New Roman" w:eastAsia="Times New Roman" w:hAnsi="Times New Roman"/>
                <w:sz w:val="24"/>
                <w:szCs w:val="24"/>
                <w:lang w:eastAsia="ru-RU"/>
              </w:rPr>
            </w:pPr>
            <w:r w:rsidRPr="000304BE">
              <w:rPr>
                <w:rFonts w:ascii="Times New Roman" w:eastAsia="Times New Roman" w:hAnsi="Times New Roman"/>
                <w:sz w:val="24"/>
                <w:szCs w:val="24"/>
                <w:lang w:eastAsia="ru-RU"/>
              </w:rPr>
              <w:t>Уповноважена особа Мельник Андрій Володимирович</w:t>
            </w:r>
          </w:p>
          <w:p w14:paraId="1201CD7F" w14:textId="77777777" w:rsidR="000304BE" w:rsidRPr="000304BE" w:rsidRDefault="000304BE" w:rsidP="000304BE">
            <w:pPr>
              <w:spacing w:before="150" w:after="150" w:line="240" w:lineRule="auto"/>
              <w:rPr>
                <w:rFonts w:ascii="Times New Roman" w:eastAsia="Times New Roman" w:hAnsi="Times New Roman"/>
                <w:sz w:val="24"/>
                <w:szCs w:val="24"/>
                <w:lang w:eastAsia="ru-RU"/>
              </w:rPr>
            </w:pPr>
            <w:r w:rsidRPr="000304BE">
              <w:rPr>
                <w:rFonts w:ascii="Times New Roman" w:eastAsia="Times New Roman" w:hAnsi="Times New Roman"/>
                <w:sz w:val="24"/>
                <w:szCs w:val="24"/>
                <w:lang w:eastAsia="ru-RU"/>
              </w:rPr>
              <w:t xml:space="preserve">уповноважена особа </w:t>
            </w:r>
          </w:p>
          <w:p w14:paraId="6A3542FF" w14:textId="77777777" w:rsidR="000304BE" w:rsidRPr="000304BE" w:rsidRDefault="000304BE" w:rsidP="000304BE">
            <w:pPr>
              <w:spacing w:before="150" w:after="150" w:line="240" w:lineRule="auto"/>
              <w:rPr>
                <w:rFonts w:ascii="Times New Roman" w:eastAsia="Times New Roman" w:hAnsi="Times New Roman"/>
                <w:sz w:val="24"/>
                <w:szCs w:val="24"/>
                <w:lang w:eastAsia="ru-RU"/>
              </w:rPr>
            </w:pPr>
            <w:r w:rsidRPr="000304BE">
              <w:rPr>
                <w:rFonts w:ascii="Times New Roman" w:eastAsia="Times New Roman" w:hAnsi="Times New Roman"/>
                <w:sz w:val="24"/>
                <w:szCs w:val="24"/>
                <w:lang w:eastAsia="ru-RU"/>
              </w:rPr>
              <w:t xml:space="preserve">електронна пошта: </w:t>
            </w:r>
          </w:p>
          <w:p w14:paraId="185823E1" w14:textId="77777777" w:rsidR="000304BE" w:rsidRPr="000304BE" w:rsidRDefault="000304BE" w:rsidP="000304BE">
            <w:pPr>
              <w:pStyle w:val="af"/>
              <w:numPr>
                <w:ilvl w:val="0"/>
                <w:numId w:val="29"/>
              </w:numPr>
              <w:spacing w:before="150" w:after="150"/>
              <w:rPr>
                <w:sz w:val="24"/>
                <w:szCs w:val="24"/>
              </w:rPr>
            </w:pPr>
            <w:r w:rsidRPr="000304BE">
              <w:rPr>
                <w:sz w:val="24"/>
                <w:szCs w:val="24"/>
              </w:rPr>
              <w:t>77melnyka77@gmail.com</w:t>
            </w:r>
          </w:p>
          <w:p w14:paraId="08653028" w14:textId="77777777" w:rsidR="000304BE" w:rsidRPr="000304BE" w:rsidRDefault="000304BE" w:rsidP="000304BE">
            <w:pPr>
              <w:pStyle w:val="af"/>
              <w:numPr>
                <w:ilvl w:val="0"/>
                <w:numId w:val="29"/>
              </w:numPr>
              <w:spacing w:before="150" w:after="150"/>
              <w:rPr>
                <w:sz w:val="24"/>
                <w:szCs w:val="24"/>
              </w:rPr>
            </w:pPr>
            <w:r w:rsidRPr="000304BE">
              <w:rPr>
                <w:sz w:val="24"/>
                <w:szCs w:val="24"/>
              </w:rPr>
              <w:t>ekonomist2@univer.km.ua</w:t>
            </w:r>
          </w:p>
          <w:p w14:paraId="1E5D1350" w14:textId="2CF51199" w:rsidR="000304BE" w:rsidRPr="000304BE" w:rsidRDefault="000304BE" w:rsidP="000304BE">
            <w:pPr>
              <w:pBdr>
                <w:top w:val="nil"/>
                <w:left w:val="nil"/>
                <w:bottom w:val="nil"/>
                <w:right w:val="nil"/>
                <w:between w:val="nil"/>
              </w:pBdr>
              <w:tabs>
                <w:tab w:val="left" w:pos="2160"/>
                <w:tab w:val="left" w:pos="3600"/>
              </w:tabs>
              <w:spacing w:after="0" w:line="240" w:lineRule="auto"/>
              <w:ind w:left="20" w:right="5"/>
              <w:jc w:val="both"/>
              <w:rPr>
                <w:rFonts w:ascii="Times New Roman" w:hAnsi="Times New Roman" w:cs="Times New Roman"/>
                <w:color w:val="000000"/>
                <w:sz w:val="24"/>
                <w:szCs w:val="24"/>
              </w:rPr>
            </w:pPr>
            <w:r w:rsidRPr="000304BE">
              <w:rPr>
                <w:rFonts w:ascii="Times New Roman" w:eastAsia="Times New Roman" w:hAnsi="Times New Roman"/>
                <w:sz w:val="24"/>
                <w:szCs w:val="24"/>
                <w:lang w:eastAsia="ru-RU"/>
              </w:rPr>
              <w:t>телефон: +380982367919</w:t>
            </w:r>
          </w:p>
        </w:tc>
        <w:tc>
          <w:tcPr>
            <w:tcW w:w="133" w:type="dxa"/>
            <w:tcBorders>
              <w:left w:val="single" w:sz="4" w:space="0" w:color="000000"/>
            </w:tcBorders>
            <w:shd w:val="clear" w:color="auto" w:fill="auto"/>
          </w:tcPr>
          <w:p w14:paraId="73BAA6D2"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68A8C2F8" w14:textId="77777777" w:rsidTr="000304BE">
        <w:tc>
          <w:tcPr>
            <w:tcW w:w="625" w:type="dxa"/>
            <w:tcBorders>
              <w:top w:val="single" w:sz="4" w:space="0" w:color="000000"/>
              <w:left w:val="single" w:sz="4" w:space="0" w:color="000000"/>
              <w:bottom w:val="single" w:sz="4" w:space="0" w:color="000000"/>
            </w:tcBorders>
            <w:shd w:val="clear" w:color="auto" w:fill="auto"/>
          </w:tcPr>
          <w:p w14:paraId="1748CC13"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tcBorders>
            <w:shd w:val="clear" w:color="auto" w:fill="auto"/>
          </w:tcPr>
          <w:p w14:paraId="5EC9AA66" w14:textId="77777777" w:rsidR="000304BE" w:rsidRPr="000304BE" w:rsidRDefault="000304BE" w:rsidP="000304BE">
            <w:pPr>
              <w:tabs>
                <w:tab w:val="left" w:pos="2160"/>
                <w:tab w:val="left" w:pos="3600"/>
              </w:tabs>
              <w:spacing w:after="0" w:line="240" w:lineRule="auto"/>
              <w:ind w:hanging="25"/>
              <w:jc w:val="both"/>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Процедура закупівлі</w:t>
            </w:r>
          </w:p>
        </w:tc>
        <w:tc>
          <w:tcPr>
            <w:tcW w:w="7524" w:type="dxa"/>
            <w:tcBorders>
              <w:top w:val="single" w:sz="4" w:space="0" w:color="000000"/>
              <w:left w:val="single" w:sz="4" w:space="0" w:color="000000"/>
              <w:bottom w:val="single" w:sz="4" w:space="0" w:color="000000"/>
            </w:tcBorders>
            <w:shd w:val="clear" w:color="auto" w:fill="auto"/>
          </w:tcPr>
          <w:p w14:paraId="799AFF6A" w14:textId="77777777" w:rsidR="000304BE" w:rsidRPr="000304BE" w:rsidRDefault="000304BE" w:rsidP="000304BE">
            <w:pPr>
              <w:tabs>
                <w:tab w:val="left" w:pos="2160"/>
                <w:tab w:val="left" w:pos="3600"/>
              </w:tabs>
              <w:spacing w:after="0" w:line="240" w:lineRule="auto"/>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відкриті торги з особливостями</w:t>
            </w:r>
          </w:p>
        </w:tc>
        <w:tc>
          <w:tcPr>
            <w:tcW w:w="133" w:type="dxa"/>
            <w:tcBorders>
              <w:left w:val="single" w:sz="4" w:space="0" w:color="000000"/>
            </w:tcBorders>
            <w:shd w:val="clear" w:color="auto" w:fill="auto"/>
          </w:tcPr>
          <w:p w14:paraId="4A458915"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0B74BDF9" w14:textId="77777777" w:rsidTr="000304BE">
        <w:tc>
          <w:tcPr>
            <w:tcW w:w="625" w:type="dxa"/>
            <w:tcBorders>
              <w:top w:val="single" w:sz="4" w:space="0" w:color="000000"/>
              <w:left w:val="single" w:sz="4" w:space="0" w:color="000000"/>
              <w:bottom w:val="single" w:sz="4" w:space="0" w:color="000000"/>
            </w:tcBorders>
            <w:shd w:val="clear" w:color="auto" w:fill="auto"/>
          </w:tcPr>
          <w:p w14:paraId="2D4C83DB"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4.</w:t>
            </w:r>
          </w:p>
        </w:tc>
        <w:tc>
          <w:tcPr>
            <w:tcW w:w="2340" w:type="dxa"/>
            <w:tcBorders>
              <w:top w:val="single" w:sz="4" w:space="0" w:color="000000"/>
              <w:left w:val="single" w:sz="4" w:space="0" w:color="000000"/>
              <w:bottom w:val="single" w:sz="4" w:space="0" w:color="000000"/>
            </w:tcBorders>
            <w:shd w:val="clear" w:color="auto" w:fill="auto"/>
          </w:tcPr>
          <w:p w14:paraId="6B6B2147" w14:textId="77777777" w:rsidR="000304BE" w:rsidRPr="000304BE" w:rsidRDefault="000304BE" w:rsidP="000304BE">
            <w:pPr>
              <w:tabs>
                <w:tab w:val="left" w:pos="2160"/>
                <w:tab w:val="left" w:pos="3600"/>
              </w:tabs>
              <w:spacing w:after="0" w:line="240" w:lineRule="auto"/>
              <w:ind w:right="140" w:hanging="25"/>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Інформація про предмет закупівлі</w:t>
            </w:r>
          </w:p>
        </w:tc>
        <w:tc>
          <w:tcPr>
            <w:tcW w:w="7524" w:type="dxa"/>
            <w:tcBorders>
              <w:top w:val="single" w:sz="4" w:space="0" w:color="000000"/>
              <w:left w:val="single" w:sz="4" w:space="0" w:color="000000"/>
              <w:bottom w:val="single" w:sz="4" w:space="0" w:color="000000"/>
            </w:tcBorders>
            <w:shd w:val="clear" w:color="auto" w:fill="auto"/>
          </w:tcPr>
          <w:p w14:paraId="07E88DE4" w14:textId="77777777" w:rsidR="000304BE" w:rsidRPr="000304BE" w:rsidRDefault="000304BE" w:rsidP="000304BE">
            <w:pPr>
              <w:tabs>
                <w:tab w:val="left" w:pos="2160"/>
                <w:tab w:val="left" w:pos="3600"/>
              </w:tabs>
              <w:snapToGrid w:val="0"/>
              <w:spacing w:after="0" w:line="240" w:lineRule="auto"/>
              <w:jc w:val="both"/>
              <w:rPr>
                <w:rFonts w:ascii="Times New Roman" w:hAnsi="Times New Roman" w:cs="Times New Roman"/>
                <w:b/>
                <w:bCs/>
                <w:spacing w:val="-6"/>
                <w:sz w:val="24"/>
                <w:szCs w:val="24"/>
                <w:lang w:eastAsia="uk-UA"/>
              </w:rPr>
            </w:pPr>
          </w:p>
        </w:tc>
        <w:tc>
          <w:tcPr>
            <w:tcW w:w="133" w:type="dxa"/>
            <w:tcBorders>
              <w:left w:val="single" w:sz="4" w:space="0" w:color="000000"/>
            </w:tcBorders>
            <w:shd w:val="clear" w:color="auto" w:fill="auto"/>
          </w:tcPr>
          <w:p w14:paraId="7F982948"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5519CC29" w14:textId="77777777" w:rsidTr="000304BE">
        <w:tc>
          <w:tcPr>
            <w:tcW w:w="625" w:type="dxa"/>
            <w:tcBorders>
              <w:top w:val="single" w:sz="4" w:space="0" w:color="000000"/>
              <w:left w:val="single" w:sz="4" w:space="0" w:color="000000"/>
              <w:bottom w:val="single" w:sz="4" w:space="0" w:color="000000"/>
            </w:tcBorders>
            <w:shd w:val="clear" w:color="auto" w:fill="auto"/>
          </w:tcPr>
          <w:p w14:paraId="18A8B507"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4.1</w:t>
            </w:r>
          </w:p>
        </w:tc>
        <w:tc>
          <w:tcPr>
            <w:tcW w:w="2340" w:type="dxa"/>
            <w:tcBorders>
              <w:top w:val="single" w:sz="4" w:space="0" w:color="000000"/>
              <w:left w:val="single" w:sz="4" w:space="0" w:color="000000"/>
              <w:bottom w:val="single" w:sz="4" w:space="0" w:color="000000"/>
            </w:tcBorders>
            <w:shd w:val="clear" w:color="auto" w:fill="auto"/>
            <w:vAlign w:val="center"/>
          </w:tcPr>
          <w:p w14:paraId="1B359088"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назва</w:t>
            </w:r>
          </w:p>
          <w:p w14:paraId="70F673B7"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предмета закупівлі:</w:t>
            </w:r>
          </w:p>
        </w:tc>
        <w:tc>
          <w:tcPr>
            <w:tcW w:w="7524" w:type="dxa"/>
            <w:tcBorders>
              <w:top w:val="single" w:sz="4" w:space="0" w:color="000000"/>
              <w:left w:val="single" w:sz="4" w:space="0" w:color="000000"/>
              <w:bottom w:val="single" w:sz="4" w:space="0" w:color="000000"/>
            </w:tcBorders>
            <w:shd w:val="clear" w:color="auto" w:fill="auto"/>
            <w:vAlign w:val="center"/>
          </w:tcPr>
          <w:p w14:paraId="39C22A2B" w14:textId="63659F7F" w:rsidR="000304BE" w:rsidRPr="000304BE" w:rsidRDefault="000304BE" w:rsidP="000304BE">
            <w:pPr>
              <w:autoSpaceDE w:val="0"/>
              <w:autoSpaceDN w:val="0"/>
              <w:spacing w:after="0" w:line="240" w:lineRule="auto"/>
            </w:pPr>
            <w:r w:rsidRPr="000304BE">
              <w:rPr>
                <w:b/>
                <w:bCs/>
                <w:sz w:val="24"/>
                <w:szCs w:val="24"/>
              </w:rPr>
              <w:t xml:space="preserve">   </w:t>
            </w:r>
            <w:r w:rsidRPr="000304BE">
              <w:rPr>
                <w:rFonts w:ascii="Times New Roman" w:hAnsi="Times New Roman" w:cs="Times New Roman"/>
                <w:b/>
                <w:bCs/>
                <w:sz w:val="24"/>
                <w:szCs w:val="24"/>
              </w:rPr>
              <w:t>ДК 021:2015: 39830000-9 - Продукція для чищення</w:t>
            </w:r>
          </w:p>
        </w:tc>
        <w:tc>
          <w:tcPr>
            <w:tcW w:w="133" w:type="dxa"/>
            <w:tcBorders>
              <w:left w:val="single" w:sz="4" w:space="0" w:color="000000"/>
            </w:tcBorders>
            <w:shd w:val="clear" w:color="auto" w:fill="auto"/>
          </w:tcPr>
          <w:p w14:paraId="68D882AB" w14:textId="77777777" w:rsidR="000304BE" w:rsidRPr="000304BE" w:rsidRDefault="000304BE" w:rsidP="000304BE">
            <w:pPr>
              <w:snapToGrid w:val="0"/>
              <w:spacing w:after="0" w:line="240" w:lineRule="auto"/>
              <w:rPr>
                <w:rFonts w:ascii="Times New Roman" w:hAnsi="Times New Roman" w:cs="Times New Roman"/>
                <w:bCs/>
                <w:spacing w:val="-6"/>
                <w:sz w:val="24"/>
                <w:szCs w:val="24"/>
                <w:lang w:eastAsia="uk-UA"/>
              </w:rPr>
            </w:pPr>
          </w:p>
        </w:tc>
      </w:tr>
      <w:tr w:rsidR="000304BE" w:rsidRPr="000304BE" w14:paraId="5867F0B8" w14:textId="77777777" w:rsidTr="000304BE">
        <w:tblPrEx>
          <w:tblCellMar>
            <w:left w:w="108" w:type="dxa"/>
            <w:right w:w="108" w:type="dxa"/>
          </w:tblCellMar>
        </w:tblPrEx>
        <w:trPr>
          <w:gridAfter w:val="1"/>
          <w:wAfter w:w="133" w:type="dxa"/>
          <w:trHeight w:val="1533"/>
        </w:trPr>
        <w:tc>
          <w:tcPr>
            <w:tcW w:w="625" w:type="dxa"/>
            <w:tcBorders>
              <w:top w:val="single" w:sz="4" w:space="0" w:color="000000"/>
              <w:left w:val="single" w:sz="4" w:space="0" w:color="000000"/>
            </w:tcBorders>
            <w:shd w:val="clear" w:color="auto" w:fill="auto"/>
          </w:tcPr>
          <w:p w14:paraId="59BA2C44" w14:textId="77777777" w:rsidR="000304BE" w:rsidRPr="000304BE" w:rsidRDefault="000304BE" w:rsidP="000304BE">
            <w:pPr>
              <w:snapToGrid w:val="0"/>
              <w:spacing w:after="0" w:line="240" w:lineRule="auto"/>
              <w:ind w:right="5"/>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4.2</w:t>
            </w:r>
          </w:p>
        </w:tc>
        <w:tc>
          <w:tcPr>
            <w:tcW w:w="2340" w:type="dxa"/>
            <w:tcBorders>
              <w:top w:val="single" w:sz="4" w:space="0" w:color="000000"/>
              <w:left w:val="single" w:sz="4" w:space="0" w:color="000000"/>
            </w:tcBorders>
            <w:shd w:val="clear" w:color="auto" w:fill="auto"/>
          </w:tcPr>
          <w:p w14:paraId="564111B5"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524" w:type="dxa"/>
            <w:tcBorders>
              <w:top w:val="single" w:sz="4" w:space="0" w:color="000000"/>
              <w:left w:val="single" w:sz="4" w:space="0" w:color="000000"/>
              <w:right w:val="single" w:sz="4" w:space="0" w:color="auto"/>
            </w:tcBorders>
            <w:shd w:val="clear" w:color="auto" w:fill="auto"/>
            <w:vAlign w:val="center"/>
          </w:tcPr>
          <w:p w14:paraId="195120E7" w14:textId="4D8C9582" w:rsidR="000304BE" w:rsidRPr="000304BE" w:rsidRDefault="000304BE" w:rsidP="000304BE">
            <w:pPr>
              <w:pStyle w:val="affffff7"/>
              <w:spacing w:line="240" w:lineRule="auto"/>
              <w:jc w:val="both"/>
              <w:rPr>
                <w:b/>
                <w:bCs/>
                <w:color w:val="000000"/>
                <w:sz w:val="24"/>
                <w:szCs w:val="24"/>
                <w:lang w:eastAsia="ru-RU"/>
              </w:rPr>
            </w:pPr>
            <w:r w:rsidRPr="000304BE">
              <w:rPr>
                <w:b/>
                <w:bCs/>
                <w:sz w:val="24"/>
                <w:szCs w:val="24"/>
              </w:rPr>
              <w:t xml:space="preserve">ДК 021:2015: </w:t>
            </w:r>
            <w:r w:rsidRPr="000304BE">
              <w:rPr>
                <w:rFonts w:eastAsiaTheme="minorHAnsi"/>
                <w:b/>
                <w:bCs/>
                <w:sz w:val="24"/>
                <w:szCs w:val="24"/>
              </w:rPr>
              <w:t xml:space="preserve">39830000-9 - Продукція для чищення </w:t>
            </w:r>
          </w:p>
        </w:tc>
      </w:tr>
      <w:tr w:rsidR="000304BE" w:rsidRPr="000304BE" w14:paraId="69E81161" w14:textId="77777777" w:rsidTr="000304BE">
        <w:tc>
          <w:tcPr>
            <w:tcW w:w="625" w:type="dxa"/>
            <w:tcBorders>
              <w:top w:val="single" w:sz="4" w:space="0" w:color="000000"/>
              <w:left w:val="single" w:sz="4" w:space="0" w:color="000000"/>
              <w:bottom w:val="single" w:sz="4" w:space="0" w:color="000000"/>
            </w:tcBorders>
            <w:shd w:val="clear" w:color="auto" w:fill="auto"/>
          </w:tcPr>
          <w:p w14:paraId="268AA287"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4.3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2F89ED29"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місце, кількість,</w:t>
            </w:r>
          </w:p>
          <w:p w14:paraId="595C08BF"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обсяг поставки товарів</w:t>
            </w:r>
          </w:p>
          <w:p w14:paraId="3AC872D6"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(надання послуг, виконання робіт):</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DA73DE0" w14:textId="4A93D715" w:rsidR="000304BE" w:rsidRPr="000304BE" w:rsidRDefault="000304BE" w:rsidP="000304BE">
            <w:pPr>
              <w:spacing w:after="0" w:line="240" w:lineRule="auto"/>
              <w:ind w:left="127" w:right="127"/>
              <w:rPr>
                <w:rFonts w:ascii="Times New Roman" w:eastAsia="Calibri" w:hAnsi="Times New Roman"/>
                <w:b/>
                <w:sz w:val="24"/>
                <w:szCs w:val="24"/>
                <w:u w:val="single"/>
              </w:rPr>
            </w:pPr>
            <w:r w:rsidRPr="000304BE">
              <w:rPr>
                <w:rFonts w:ascii="Times New Roman" w:eastAsia="Calibri" w:hAnsi="Times New Roman"/>
                <w:b/>
                <w:sz w:val="24"/>
                <w:szCs w:val="24"/>
                <w:u w:val="single"/>
              </w:rPr>
              <w:t>Місце поставки:</w:t>
            </w:r>
          </w:p>
          <w:p w14:paraId="28114D27" w14:textId="77777777" w:rsidR="000304BE" w:rsidRPr="000304BE" w:rsidRDefault="000304BE" w:rsidP="000304BE">
            <w:pPr>
              <w:spacing w:after="0" w:line="240" w:lineRule="auto"/>
              <w:ind w:left="112"/>
              <w:rPr>
                <w:rFonts w:ascii="Times New Roman" w:hAnsi="Times New Roman" w:cs="Times New Roman"/>
                <w:bCs/>
                <w:sz w:val="24"/>
                <w:szCs w:val="24"/>
              </w:rPr>
            </w:pPr>
            <w:r w:rsidRPr="000304BE">
              <w:rPr>
                <w:rFonts w:ascii="Times New Roman" w:hAnsi="Times New Roman" w:cs="Times New Roman"/>
                <w:bCs/>
                <w:sz w:val="24"/>
                <w:szCs w:val="24"/>
              </w:rPr>
              <w:t>29000, вул. Героїв Майдану, 8, м. Хмельницький, Хмельницька обл.</w:t>
            </w:r>
          </w:p>
          <w:p w14:paraId="36EA415A" w14:textId="51DC9E88" w:rsidR="000304BE" w:rsidRPr="000304BE" w:rsidRDefault="000304BE" w:rsidP="000304BE">
            <w:pPr>
              <w:spacing w:after="0" w:line="240" w:lineRule="auto"/>
              <w:ind w:left="112"/>
              <w:rPr>
                <w:rFonts w:ascii="Times New Roman" w:hAnsi="Times New Roman" w:cs="Times New Roman"/>
                <w:spacing w:val="-6"/>
                <w:sz w:val="24"/>
                <w:szCs w:val="24"/>
                <w:lang w:eastAsia="uk-UA"/>
              </w:rPr>
            </w:pPr>
            <w:r w:rsidRPr="000304BE">
              <w:rPr>
                <w:rFonts w:ascii="Times New Roman" w:eastAsia="Calibri" w:hAnsi="Times New Roman"/>
                <w:b/>
                <w:sz w:val="24"/>
                <w:u w:val="single"/>
              </w:rPr>
              <w:t>Кількість :</w:t>
            </w:r>
            <w:r w:rsidRPr="000304BE">
              <w:rPr>
                <w:rFonts w:ascii="Times New Roman" w:eastAsia="Calibri" w:hAnsi="Times New Roman"/>
                <w:bCs/>
                <w:sz w:val="24"/>
              </w:rPr>
              <w:t xml:space="preserve"> Відповідно до тендерної документації</w:t>
            </w:r>
          </w:p>
        </w:tc>
        <w:tc>
          <w:tcPr>
            <w:tcW w:w="133" w:type="dxa"/>
            <w:vMerge w:val="restart"/>
            <w:tcBorders>
              <w:top w:val="single" w:sz="4" w:space="0" w:color="auto"/>
              <w:left w:val="single" w:sz="4" w:space="0" w:color="auto"/>
            </w:tcBorders>
            <w:shd w:val="clear" w:color="auto" w:fill="auto"/>
          </w:tcPr>
          <w:p w14:paraId="53D9E9B8"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2889CC78" w14:textId="77777777" w:rsidTr="000304BE">
        <w:tc>
          <w:tcPr>
            <w:tcW w:w="625" w:type="dxa"/>
            <w:tcBorders>
              <w:top w:val="single" w:sz="4" w:space="0" w:color="000000"/>
              <w:left w:val="single" w:sz="4" w:space="0" w:color="000000"/>
              <w:bottom w:val="single" w:sz="4" w:space="0" w:color="000000"/>
            </w:tcBorders>
            <w:shd w:val="clear" w:color="auto" w:fill="auto"/>
          </w:tcPr>
          <w:p w14:paraId="06EFB8C4"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4.4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358FFAB7" w14:textId="7777777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строк поставки товарів (надання послуг, виконання робіт):</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CB3E76C" w14:textId="7A56A442" w:rsidR="000304BE" w:rsidRPr="000304BE" w:rsidRDefault="000304BE" w:rsidP="000304BE">
            <w:pPr>
              <w:spacing w:after="0" w:line="240" w:lineRule="auto"/>
              <w:ind w:left="81" w:right="14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До 31.12.2024 року</w:t>
            </w:r>
          </w:p>
          <w:p w14:paraId="6F920B34" w14:textId="15F2BFC7" w:rsidR="000304BE" w:rsidRPr="000304BE" w:rsidRDefault="000304BE" w:rsidP="000304BE">
            <w:pPr>
              <w:spacing w:after="0" w:line="240" w:lineRule="auto"/>
              <w:ind w:left="81" w:right="141" w:firstLine="81"/>
              <w:jc w:val="both"/>
              <w:rPr>
                <w:rFonts w:ascii="Times New Roman" w:hAnsi="Times New Roman" w:cs="Times New Roman"/>
                <w:spacing w:val="-6"/>
                <w:sz w:val="24"/>
                <w:szCs w:val="24"/>
                <w:lang w:eastAsia="uk-UA"/>
              </w:rPr>
            </w:pPr>
          </w:p>
        </w:tc>
        <w:tc>
          <w:tcPr>
            <w:tcW w:w="133" w:type="dxa"/>
            <w:vMerge/>
            <w:tcBorders>
              <w:left w:val="single" w:sz="4" w:space="0" w:color="auto"/>
            </w:tcBorders>
            <w:shd w:val="clear" w:color="auto" w:fill="auto"/>
          </w:tcPr>
          <w:p w14:paraId="50C4CA18" w14:textId="77777777" w:rsidR="000304BE" w:rsidRPr="000304BE" w:rsidRDefault="000304BE" w:rsidP="000304BE">
            <w:pPr>
              <w:snapToGrid w:val="0"/>
              <w:spacing w:after="0" w:line="240" w:lineRule="auto"/>
              <w:rPr>
                <w:rFonts w:ascii="Times New Roman" w:hAnsi="Times New Roman" w:cs="Times New Roman"/>
                <w:b/>
                <w:spacing w:val="-6"/>
                <w:sz w:val="24"/>
                <w:szCs w:val="24"/>
                <w:lang w:eastAsia="uk-UA"/>
              </w:rPr>
            </w:pPr>
          </w:p>
        </w:tc>
      </w:tr>
      <w:tr w:rsidR="000304BE" w:rsidRPr="000304BE" w14:paraId="24ED931E" w14:textId="77777777" w:rsidTr="000304BE">
        <w:tc>
          <w:tcPr>
            <w:tcW w:w="625" w:type="dxa"/>
            <w:tcBorders>
              <w:top w:val="single" w:sz="4" w:space="0" w:color="000000"/>
              <w:left w:val="single" w:sz="4" w:space="0" w:color="000000"/>
              <w:bottom w:val="single" w:sz="4" w:space="0" w:color="000000"/>
            </w:tcBorders>
            <w:shd w:val="clear" w:color="auto" w:fill="auto"/>
          </w:tcPr>
          <w:p w14:paraId="14CDAA37" w14:textId="04B702EA"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4.5.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3107C48B" w14:textId="4B7F0DA7" w:rsidR="000304BE" w:rsidRPr="000304BE" w:rsidRDefault="000304BE" w:rsidP="000304BE">
            <w:pPr>
              <w:tabs>
                <w:tab w:val="left" w:pos="2160"/>
                <w:tab w:val="left" w:pos="3600"/>
              </w:tabs>
              <w:spacing w:after="0" w:line="240" w:lineRule="auto"/>
              <w:ind w:left="81" w:right="140"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очікувана вартість предмета закупівлі</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20BC3B1" w14:textId="58B4E259" w:rsidR="000304BE" w:rsidRPr="000304BE" w:rsidRDefault="000304BE" w:rsidP="000304BE">
            <w:pPr>
              <w:spacing w:after="0" w:line="240" w:lineRule="auto"/>
              <w:ind w:left="81" w:right="14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тендерній документації про проведення відкритих торгів з особливостями, така тендерна пропозиція буде відхилена відповідно до пункту 44 Особливостей.</w:t>
            </w:r>
          </w:p>
        </w:tc>
        <w:tc>
          <w:tcPr>
            <w:tcW w:w="133" w:type="dxa"/>
            <w:vMerge/>
            <w:tcBorders>
              <w:left w:val="single" w:sz="4" w:space="0" w:color="auto"/>
            </w:tcBorders>
            <w:shd w:val="clear" w:color="auto" w:fill="auto"/>
          </w:tcPr>
          <w:p w14:paraId="685F23CE" w14:textId="77777777" w:rsidR="000304BE" w:rsidRPr="000304BE" w:rsidRDefault="000304BE" w:rsidP="000304BE">
            <w:pPr>
              <w:snapToGrid w:val="0"/>
              <w:spacing w:after="0" w:line="240" w:lineRule="auto"/>
              <w:rPr>
                <w:rFonts w:ascii="Times New Roman" w:hAnsi="Times New Roman" w:cs="Times New Roman"/>
                <w:b/>
                <w:spacing w:val="-6"/>
                <w:sz w:val="24"/>
                <w:szCs w:val="24"/>
                <w:lang w:eastAsia="uk-UA"/>
              </w:rPr>
            </w:pPr>
          </w:p>
        </w:tc>
      </w:tr>
      <w:tr w:rsidR="000304BE" w:rsidRPr="000304BE" w14:paraId="1386E988" w14:textId="77777777" w:rsidTr="000304BE">
        <w:tc>
          <w:tcPr>
            <w:tcW w:w="625" w:type="dxa"/>
            <w:tcBorders>
              <w:top w:val="single" w:sz="4" w:space="0" w:color="000000"/>
              <w:left w:val="single" w:sz="4" w:space="0" w:color="000000"/>
              <w:bottom w:val="single" w:sz="4" w:space="0" w:color="000000"/>
            </w:tcBorders>
            <w:shd w:val="clear" w:color="auto" w:fill="auto"/>
          </w:tcPr>
          <w:p w14:paraId="4975D197" w14:textId="77777777" w:rsidR="000304BE" w:rsidRPr="000304BE" w:rsidRDefault="000304BE" w:rsidP="000304BE">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lastRenderedPageBreak/>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47F657F6" w14:textId="77777777"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b/>
                <w:bCs/>
                <w:spacing w:val="-6"/>
                <w:sz w:val="24"/>
                <w:szCs w:val="24"/>
                <w:lang w:eastAsia="uk-UA"/>
              </w:rPr>
            </w:pPr>
            <w:r w:rsidRPr="000304BE">
              <w:rPr>
                <w:rFonts w:ascii="Times New Roman" w:hAnsi="Times New Roman" w:cs="Times New Roman"/>
                <w:b/>
                <w:bCs/>
                <w:spacing w:val="-6"/>
                <w:sz w:val="24"/>
                <w:szCs w:val="24"/>
                <w:lang w:eastAsia="uk-UA"/>
              </w:rPr>
              <w:t>Недискримінація учасників</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099447E" w14:textId="77777777"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bookmarkStart w:id="0" w:name="BM18"/>
            <w:bookmarkEnd w:id="0"/>
            <w:r w:rsidRPr="000304BE">
              <w:rPr>
                <w:rFonts w:ascii="Times New Roman" w:hAnsi="Times New Roman" w:cs="Times New Roman"/>
                <w:spacing w:val="-6"/>
                <w:sz w:val="24"/>
                <w:szCs w:val="24"/>
                <w:lang w:eastAsia="uk-UA"/>
              </w:rPr>
              <w:t xml:space="preserve">1.5.1.Учасники (резиденти та нерезиденти) всіх форм власності та організаційно-правових форм беруть участь у процедурах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на рівних умовах.</w:t>
            </w:r>
          </w:p>
          <w:p w14:paraId="22E58498" w14:textId="09FDF862"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1.5.2.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04BE">
              <w:rPr>
                <w:rFonts w:ascii="Times New Roman" w:hAnsi="Times New Roman" w:cs="Times New Roman"/>
                <w:spacing w:val="-6"/>
                <w:sz w:val="24"/>
                <w:szCs w:val="24"/>
                <w:lang w:eastAsia="uk-UA"/>
              </w:rPr>
              <w:t>бенефіціарним</w:t>
            </w:r>
            <w:proofErr w:type="spellEnd"/>
            <w:r w:rsidRPr="000304BE">
              <w:rPr>
                <w:rFonts w:ascii="Times New Roman" w:hAnsi="Times New Roman" w:cs="Times New Roman"/>
                <w:spacing w:val="-6"/>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304BE">
              <w:t xml:space="preserve"> </w:t>
            </w:r>
            <w:r w:rsidRPr="000304BE">
              <w:rPr>
                <w:rFonts w:ascii="Times New Roman" w:hAnsi="Times New Roman" w:cs="Times New Roman"/>
                <w:spacing w:val="-6"/>
                <w:sz w:val="24"/>
                <w:szCs w:val="24"/>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c>
          <w:tcPr>
            <w:tcW w:w="133" w:type="dxa"/>
            <w:vMerge/>
            <w:tcBorders>
              <w:left w:val="single" w:sz="4" w:space="0" w:color="auto"/>
            </w:tcBorders>
            <w:shd w:val="clear" w:color="auto" w:fill="auto"/>
          </w:tcPr>
          <w:p w14:paraId="5A1C877F" w14:textId="77777777" w:rsidR="000304BE" w:rsidRPr="000304BE" w:rsidRDefault="000304BE" w:rsidP="000304BE">
            <w:pPr>
              <w:snapToGrid w:val="0"/>
              <w:spacing w:after="0" w:line="240" w:lineRule="auto"/>
              <w:rPr>
                <w:rFonts w:ascii="Times New Roman" w:hAnsi="Times New Roman" w:cs="Times New Roman"/>
                <w:i/>
                <w:iCs/>
                <w:spacing w:val="-6"/>
                <w:sz w:val="24"/>
                <w:szCs w:val="24"/>
                <w:lang w:eastAsia="uk-UA"/>
              </w:rPr>
            </w:pPr>
          </w:p>
        </w:tc>
      </w:tr>
      <w:tr w:rsidR="000304BE" w:rsidRPr="000304BE" w14:paraId="082F58BE" w14:textId="77777777" w:rsidTr="000304BE">
        <w:trPr>
          <w:trHeight w:val="551"/>
        </w:trPr>
        <w:tc>
          <w:tcPr>
            <w:tcW w:w="625" w:type="dxa"/>
            <w:tcBorders>
              <w:top w:val="single" w:sz="4" w:space="0" w:color="000000"/>
              <w:left w:val="single" w:sz="4" w:space="0" w:color="000000"/>
              <w:bottom w:val="single" w:sz="4" w:space="0" w:color="000000"/>
            </w:tcBorders>
            <w:shd w:val="clear" w:color="auto" w:fill="auto"/>
          </w:tcPr>
          <w:p w14:paraId="39B9CA71"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27982832" w14:textId="77777777" w:rsidR="000304BE" w:rsidRPr="000304BE" w:rsidRDefault="000304BE" w:rsidP="000304BE">
            <w:pPr>
              <w:tabs>
                <w:tab w:val="left" w:pos="2160"/>
                <w:tab w:val="left" w:pos="3600"/>
              </w:tabs>
              <w:spacing w:after="0" w:line="240" w:lineRule="auto"/>
              <w:ind w:left="81" w:firstLine="81"/>
              <w:rPr>
                <w:rFonts w:ascii="Times New Roman" w:hAnsi="Times New Roman" w:cs="Times New Roman"/>
                <w:b/>
                <w:bCs/>
                <w:spacing w:val="-6"/>
                <w:sz w:val="24"/>
                <w:szCs w:val="24"/>
                <w:lang w:eastAsia="uk-UA"/>
              </w:rPr>
            </w:pPr>
            <w:r w:rsidRPr="000304BE">
              <w:rPr>
                <w:rFonts w:ascii="Times New Roman" w:hAnsi="Times New Roman" w:cs="Times New Roman"/>
                <w:b/>
                <w:bCs/>
                <w:spacing w:val="-6"/>
                <w:sz w:val="24"/>
                <w:szCs w:val="24"/>
                <w:lang w:eastAsia="uk-UA"/>
              </w:rPr>
              <w:t>Інформація про валюту, у якій повинно бути розраховано та зазначено ціну тендерної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134AC329"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1.6.1. Валютою тендерної пропозиції є національна валюта України -гривня.</w:t>
            </w:r>
          </w:p>
          <w:p w14:paraId="362DA9D4"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1.6.2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пропозиції Учасника не може перевищувати очікувану вартість закупівлі.</w:t>
            </w:r>
          </w:p>
          <w:p w14:paraId="10D8EAC2"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1.6.3 У разі, коли учасником процедури закупівлі є нерезидент, такий учасник може зазначити ціну тендерної пропозицій у доларах США, або ЄВРО. При цьому, при розкритті тендерної пропозиції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тендерної пропозиції, про що зазначається у протоколі розкриття тендерної пропозицій.</w:t>
            </w:r>
          </w:p>
          <w:p w14:paraId="6CB2C58D"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Формула (механізм, спосіб) зазначеного перерахунку: </w:t>
            </w:r>
          </w:p>
          <w:p w14:paraId="2151B174"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proofErr w:type="spellStart"/>
            <w:r w:rsidRPr="000304BE">
              <w:rPr>
                <w:rFonts w:ascii="Times New Roman" w:hAnsi="Times New Roman" w:cs="Times New Roman"/>
                <w:spacing w:val="-6"/>
                <w:sz w:val="24"/>
                <w:szCs w:val="24"/>
                <w:lang w:eastAsia="uk-UA"/>
              </w:rPr>
              <w:t>Цт</w:t>
            </w:r>
            <w:proofErr w:type="spellEnd"/>
            <w:r w:rsidRPr="000304BE">
              <w:rPr>
                <w:rFonts w:ascii="Times New Roman" w:hAnsi="Times New Roman" w:cs="Times New Roman"/>
                <w:spacing w:val="-6"/>
                <w:sz w:val="24"/>
                <w:szCs w:val="24"/>
                <w:lang w:eastAsia="uk-UA"/>
              </w:rPr>
              <w:t xml:space="preserve"> грн = </w:t>
            </w:r>
            <w:proofErr w:type="spellStart"/>
            <w:r w:rsidRPr="000304BE">
              <w:rPr>
                <w:rFonts w:ascii="Times New Roman" w:hAnsi="Times New Roman" w:cs="Times New Roman"/>
                <w:spacing w:val="-6"/>
                <w:sz w:val="24"/>
                <w:szCs w:val="24"/>
                <w:lang w:eastAsia="uk-UA"/>
              </w:rPr>
              <w:t>Цтвал</w:t>
            </w:r>
            <w:proofErr w:type="spellEnd"/>
            <w:r w:rsidRPr="000304BE">
              <w:rPr>
                <w:rFonts w:ascii="Times New Roman" w:hAnsi="Times New Roman" w:cs="Times New Roman"/>
                <w:spacing w:val="-6"/>
                <w:sz w:val="24"/>
                <w:szCs w:val="24"/>
                <w:lang w:eastAsia="uk-UA"/>
              </w:rPr>
              <w:t xml:space="preserve"> х К, де </w:t>
            </w:r>
          </w:p>
          <w:p w14:paraId="56117319"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proofErr w:type="spellStart"/>
            <w:r w:rsidRPr="000304BE">
              <w:rPr>
                <w:rFonts w:ascii="Times New Roman" w:hAnsi="Times New Roman" w:cs="Times New Roman"/>
                <w:spacing w:val="-6"/>
                <w:sz w:val="24"/>
                <w:szCs w:val="24"/>
                <w:lang w:eastAsia="uk-UA"/>
              </w:rPr>
              <w:t>Цт</w:t>
            </w:r>
            <w:proofErr w:type="spellEnd"/>
            <w:r w:rsidRPr="000304BE">
              <w:rPr>
                <w:rFonts w:ascii="Times New Roman" w:hAnsi="Times New Roman" w:cs="Times New Roman"/>
                <w:spacing w:val="-6"/>
                <w:sz w:val="24"/>
                <w:szCs w:val="24"/>
                <w:lang w:eastAsia="uk-UA"/>
              </w:rPr>
              <w:t xml:space="preserve"> грн- ціна за одиницю товару в гривнях;</w:t>
            </w:r>
          </w:p>
          <w:p w14:paraId="76797C9E"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proofErr w:type="spellStart"/>
            <w:r w:rsidRPr="000304BE">
              <w:rPr>
                <w:rFonts w:ascii="Times New Roman" w:hAnsi="Times New Roman" w:cs="Times New Roman"/>
                <w:spacing w:val="-6"/>
                <w:sz w:val="24"/>
                <w:szCs w:val="24"/>
                <w:lang w:eastAsia="uk-UA"/>
              </w:rPr>
              <w:t>Цтвал</w:t>
            </w:r>
            <w:proofErr w:type="spellEnd"/>
            <w:r w:rsidRPr="000304BE">
              <w:rPr>
                <w:rFonts w:ascii="Times New Roman" w:hAnsi="Times New Roman" w:cs="Times New Roman"/>
                <w:spacing w:val="-6"/>
                <w:sz w:val="24"/>
                <w:szCs w:val="24"/>
                <w:lang w:eastAsia="uk-UA"/>
              </w:rPr>
              <w:t>- ціна за одиницю товару в доларах США, ЄВРО згідно з ціновою пропозицією;</w:t>
            </w:r>
          </w:p>
          <w:p w14:paraId="2DAEA0E0"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К - офіційний курс гривні до долару США, ЄВРО, встановлений Національним банком України на дату розкриття пропозицій конкурсних торгів.</w:t>
            </w:r>
          </w:p>
        </w:tc>
        <w:tc>
          <w:tcPr>
            <w:tcW w:w="133" w:type="dxa"/>
            <w:vMerge/>
            <w:tcBorders>
              <w:left w:val="single" w:sz="4" w:space="0" w:color="auto"/>
            </w:tcBorders>
            <w:shd w:val="clear" w:color="auto" w:fill="auto"/>
          </w:tcPr>
          <w:p w14:paraId="1F5E855F"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10C7B5C9" w14:textId="77777777" w:rsidTr="000304BE">
        <w:tc>
          <w:tcPr>
            <w:tcW w:w="625" w:type="dxa"/>
            <w:tcBorders>
              <w:top w:val="single" w:sz="4" w:space="0" w:color="000000"/>
              <w:left w:val="single" w:sz="4" w:space="0" w:color="000000"/>
              <w:bottom w:val="single" w:sz="4" w:space="0" w:color="000000"/>
            </w:tcBorders>
            <w:shd w:val="clear" w:color="auto" w:fill="auto"/>
          </w:tcPr>
          <w:p w14:paraId="1B6C3297"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20DD7BDC" w14:textId="77777777" w:rsidR="000304BE" w:rsidRPr="000304BE" w:rsidRDefault="000304BE" w:rsidP="000304BE">
            <w:pPr>
              <w:tabs>
                <w:tab w:val="left" w:pos="2160"/>
                <w:tab w:val="left" w:pos="3600"/>
              </w:tabs>
              <w:spacing w:after="0" w:line="240" w:lineRule="auto"/>
              <w:ind w:left="81"/>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Інформація про мову (мови),  якою (якими)  повинні бути складено тендерні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6BE578D1"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1.7.1. Під час проведення процедур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усі документи, що готуються замовником, викладаються українською мовою.</w:t>
            </w:r>
          </w:p>
          <w:p w14:paraId="5D58D838"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1.7.2.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6BC492" w14:textId="77777777" w:rsidR="000304BE" w:rsidRPr="000304BE" w:rsidRDefault="000304BE" w:rsidP="000304BE">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w:t>
            </w:r>
            <w:r w:rsidRPr="000304BE">
              <w:rPr>
                <w:rFonts w:ascii="Times New Roman" w:hAnsi="Times New Roman" w:cs="Times New Roman"/>
                <w:spacing w:val="-6"/>
                <w:sz w:val="24"/>
                <w:szCs w:val="24"/>
                <w:lang w:eastAsia="uk-UA"/>
              </w:rPr>
              <w:lastRenderedPageBreak/>
              <w:t>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c>
          <w:tcPr>
            <w:tcW w:w="133" w:type="dxa"/>
            <w:vMerge/>
            <w:tcBorders>
              <w:left w:val="single" w:sz="4" w:space="0" w:color="auto"/>
            </w:tcBorders>
            <w:shd w:val="clear" w:color="auto" w:fill="auto"/>
          </w:tcPr>
          <w:p w14:paraId="2560E1EB"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0E82508E" w14:textId="77777777" w:rsidTr="000304BE">
        <w:tc>
          <w:tcPr>
            <w:tcW w:w="10489" w:type="dxa"/>
            <w:gridSpan w:val="3"/>
            <w:tcBorders>
              <w:top w:val="single" w:sz="4" w:space="0" w:color="auto"/>
              <w:left w:val="single" w:sz="4" w:space="0" w:color="auto"/>
              <w:bottom w:val="single" w:sz="4" w:space="0" w:color="auto"/>
              <w:right w:val="single" w:sz="4" w:space="0" w:color="auto"/>
            </w:tcBorders>
            <w:shd w:val="clear" w:color="auto" w:fill="D9D9D9"/>
          </w:tcPr>
          <w:p w14:paraId="5895A973" w14:textId="77777777"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II. Порядок унесення змін та надання роз'яснень до тендерної документації</w:t>
            </w:r>
          </w:p>
        </w:tc>
        <w:tc>
          <w:tcPr>
            <w:tcW w:w="133" w:type="dxa"/>
            <w:vMerge/>
            <w:tcBorders>
              <w:left w:val="single" w:sz="4" w:space="0" w:color="auto"/>
            </w:tcBorders>
            <w:shd w:val="clear" w:color="auto" w:fill="auto"/>
          </w:tcPr>
          <w:p w14:paraId="00927AEC"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0FE94BFC" w14:textId="77777777" w:rsidTr="000304BE">
        <w:tc>
          <w:tcPr>
            <w:tcW w:w="625" w:type="dxa"/>
            <w:tcBorders>
              <w:top w:val="single" w:sz="4" w:space="0" w:color="000000"/>
              <w:left w:val="single" w:sz="4" w:space="0" w:color="000000"/>
              <w:bottom w:val="single" w:sz="4" w:space="0" w:color="000000"/>
            </w:tcBorders>
            <w:shd w:val="clear" w:color="auto" w:fill="auto"/>
          </w:tcPr>
          <w:p w14:paraId="3859207E"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1.</w:t>
            </w:r>
          </w:p>
          <w:p w14:paraId="4E405D00"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163C9548" w14:textId="77777777" w:rsidR="000304BE" w:rsidRPr="000304BE" w:rsidRDefault="000304BE" w:rsidP="000304BE">
            <w:pPr>
              <w:tabs>
                <w:tab w:val="left" w:pos="2160"/>
                <w:tab w:val="left" w:pos="3600"/>
              </w:tabs>
              <w:spacing w:after="0" w:line="240" w:lineRule="auto"/>
              <w:ind w:left="81"/>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Процедура надання роз'яснень щодо  тендерної документації </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2D379B30" w14:textId="77777777" w:rsidR="000304BE" w:rsidRPr="000304BE" w:rsidRDefault="000304BE" w:rsidP="000304BE">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w:t>
            </w:r>
          </w:p>
          <w:p w14:paraId="49494479" w14:textId="77777777" w:rsidR="000304BE" w:rsidRPr="000304BE" w:rsidRDefault="000304BE" w:rsidP="000304BE">
            <w:pPr>
              <w:pStyle w:val="rvps2"/>
              <w:shd w:val="clear" w:color="auto" w:fill="FFFFFF"/>
              <w:tabs>
                <w:tab w:val="left" w:pos="2160"/>
                <w:tab w:val="left" w:pos="3600"/>
              </w:tabs>
              <w:spacing w:before="0" w:after="0"/>
              <w:ind w:left="81" w:firstLine="81"/>
              <w:jc w:val="both"/>
              <w:rPr>
                <w:spacing w:val="-6"/>
                <w:sz w:val="24"/>
                <w:szCs w:val="24"/>
                <w:lang w:eastAsia="uk-UA"/>
              </w:rPr>
            </w:pPr>
            <w:r w:rsidRPr="000304BE">
              <w:rPr>
                <w:spacing w:val="-6"/>
                <w:sz w:val="24"/>
                <w:szCs w:val="24"/>
                <w:lang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0304BE">
              <w:rPr>
                <w:spacing w:val="-6"/>
                <w:sz w:val="24"/>
                <w:szCs w:val="24"/>
                <w:lang w:eastAsia="uk-UA"/>
              </w:rPr>
              <w:t>закупівель</w:t>
            </w:r>
            <w:proofErr w:type="spellEnd"/>
            <w:r w:rsidRPr="000304BE">
              <w:rPr>
                <w:spacing w:val="-6"/>
                <w:sz w:val="24"/>
                <w:szCs w:val="24"/>
                <w:lang w:eastAsia="uk-UA"/>
              </w:rPr>
              <w:t xml:space="preserve"> автоматично зупиняє перебіг відкритих торгів.</w:t>
            </w:r>
            <w:bookmarkStart w:id="1" w:name="n190"/>
            <w:bookmarkEnd w:id="1"/>
          </w:p>
          <w:p w14:paraId="1AD4AD1A" w14:textId="77777777" w:rsidR="000304BE" w:rsidRPr="000304BE" w:rsidRDefault="000304BE" w:rsidP="000304BE">
            <w:pPr>
              <w:pStyle w:val="rvps2"/>
              <w:shd w:val="clear" w:color="auto" w:fill="FFFFFF"/>
              <w:tabs>
                <w:tab w:val="left" w:pos="2160"/>
                <w:tab w:val="left" w:pos="3600"/>
              </w:tabs>
              <w:spacing w:before="0" w:after="0"/>
              <w:ind w:left="81" w:firstLine="81"/>
              <w:jc w:val="both"/>
              <w:rPr>
                <w:spacing w:val="-6"/>
                <w:sz w:val="24"/>
                <w:szCs w:val="24"/>
                <w:lang w:eastAsia="uk-UA"/>
              </w:rPr>
            </w:pPr>
            <w:r w:rsidRPr="000304BE">
              <w:rPr>
                <w:spacing w:val="-6"/>
                <w:sz w:val="24"/>
                <w:szCs w:val="24"/>
                <w:lang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304BE">
              <w:rPr>
                <w:spacing w:val="-6"/>
                <w:sz w:val="24"/>
                <w:szCs w:val="24"/>
                <w:lang w:eastAsia="uk-UA"/>
              </w:rPr>
              <w:t>закупівель</w:t>
            </w:r>
            <w:proofErr w:type="spellEnd"/>
            <w:r w:rsidRPr="000304BE">
              <w:rPr>
                <w:spacing w:val="-6"/>
                <w:sz w:val="24"/>
                <w:szCs w:val="24"/>
                <w:lang w:eastAsia="uk-UA"/>
              </w:rPr>
              <w:t xml:space="preserve"> з одночасним продовженням строку подання тендерних пропозицій не менш як на чотири дні.</w:t>
            </w:r>
          </w:p>
        </w:tc>
        <w:tc>
          <w:tcPr>
            <w:tcW w:w="133" w:type="dxa"/>
            <w:vMerge/>
            <w:tcBorders>
              <w:left w:val="single" w:sz="4" w:space="0" w:color="auto"/>
            </w:tcBorders>
            <w:shd w:val="clear" w:color="auto" w:fill="auto"/>
          </w:tcPr>
          <w:p w14:paraId="6C017B6F"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2FD61E1C" w14:textId="77777777" w:rsidTr="000304BE">
        <w:tc>
          <w:tcPr>
            <w:tcW w:w="625" w:type="dxa"/>
            <w:tcBorders>
              <w:top w:val="single" w:sz="4" w:space="0" w:color="000000"/>
              <w:left w:val="single" w:sz="4" w:space="0" w:color="000000"/>
              <w:bottom w:val="single" w:sz="4" w:space="0" w:color="000000"/>
            </w:tcBorders>
            <w:shd w:val="clear" w:color="auto" w:fill="auto"/>
          </w:tcPr>
          <w:p w14:paraId="0414C35D" w14:textId="77777777" w:rsidR="000304BE" w:rsidRPr="000304BE" w:rsidRDefault="000304BE" w:rsidP="000304BE">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2B977ED5" w14:textId="77777777" w:rsidR="000304BE" w:rsidRPr="000304BE" w:rsidRDefault="000304BE" w:rsidP="000304BE">
            <w:pPr>
              <w:tabs>
                <w:tab w:val="left" w:pos="2160"/>
                <w:tab w:val="left" w:pos="3600"/>
              </w:tabs>
              <w:spacing w:after="0" w:line="240" w:lineRule="auto"/>
              <w:ind w:left="81"/>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Внесення змін до тендерної документації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6DE9861F" w14:textId="77777777" w:rsidR="000304BE" w:rsidRPr="000304BE" w:rsidRDefault="000304BE" w:rsidP="000304BE">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викладених у висновку органу державного фінансового контролю відповідно до </w:t>
            </w:r>
            <w:hyperlink r:id="rId8" w:anchor="n960" w:tgtFrame="_blank" w:history="1">
              <w:r w:rsidRPr="000304BE">
                <w:rPr>
                  <w:rFonts w:ascii="Times New Roman" w:hAnsi="Times New Roman" w:cs="Times New Roman"/>
                  <w:spacing w:val="-6"/>
                  <w:sz w:val="24"/>
                  <w:szCs w:val="24"/>
                  <w:lang w:eastAsia="uk-UA"/>
                </w:rPr>
                <w:t>статті 8</w:t>
              </w:r>
            </w:hyperlink>
            <w:r w:rsidRPr="000304BE">
              <w:rPr>
                <w:rFonts w:ascii="Times New Roman" w:hAnsi="Times New Roman" w:cs="Times New Roman"/>
                <w:spacing w:val="-6"/>
                <w:sz w:val="24"/>
                <w:szCs w:val="24"/>
                <w:lang w:eastAsia="uk-UA"/>
              </w:rPr>
              <w:t xml:space="preserve"> Закону, або за результатами звернень, або на підставі рішення органу оскарження </w:t>
            </w:r>
            <w:proofErr w:type="spellStart"/>
            <w:r w:rsidRPr="000304BE">
              <w:rPr>
                <w:rFonts w:ascii="Times New Roman" w:hAnsi="Times New Roman" w:cs="Times New Roman"/>
                <w:spacing w:val="-6"/>
                <w:sz w:val="24"/>
                <w:szCs w:val="24"/>
                <w:lang w:eastAsia="uk-UA"/>
              </w:rPr>
              <w:t>внести</w:t>
            </w:r>
            <w:proofErr w:type="spellEnd"/>
            <w:r w:rsidRPr="000304BE">
              <w:rPr>
                <w:rFonts w:ascii="Times New Roman" w:hAnsi="Times New Roman" w:cs="Times New Roman"/>
                <w:spacing w:val="-6"/>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B3DD0" w14:textId="77777777" w:rsidR="000304BE" w:rsidRPr="000304BE" w:rsidRDefault="000304BE" w:rsidP="000304BE">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04BE">
              <w:rPr>
                <w:rFonts w:ascii="Times New Roman" w:hAnsi="Times New Roman" w:cs="Times New Roman"/>
                <w:spacing w:val="-6"/>
                <w:sz w:val="24"/>
                <w:szCs w:val="24"/>
                <w:lang w:eastAsia="uk-UA"/>
              </w:rPr>
              <w:t>машинозчитувальному</w:t>
            </w:r>
            <w:proofErr w:type="spellEnd"/>
            <w:r w:rsidRPr="000304BE">
              <w:rPr>
                <w:rFonts w:ascii="Times New Roman" w:hAnsi="Times New Roman" w:cs="Times New Roman"/>
                <w:spacing w:val="-6"/>
                <w:sz w:val="24"/>
                <w:szCs w:val="24"/>
                <w:lang w:eastAsia="uk-UA"/>
              </w:rPr>
              <w:t xml:space="preserve"> форматі розміщуються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протягом одного дня з дати прийняття рішення про їх внесення.</w:t>
            </w:r>
          </w:p>
          <w:p w14:paraId="3A0F136E" w14:textId="77777777" w:rsidR="000304BE" w:rsidRPr="000304BE" w:rsidRDefault="000304BE" w:rsidP="000304BE">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p>
        </w:tc>
        <w:tc>
          <w:tcPr>
            <w:tcW w:w="133" w:type="dxa"/>
            <w:vMerge/>
            <w:tcBorders>
              <w:left w:val="single" w:sz="4" w:space="0" w:color="auto"/>
            </w:tcBorders>
            <w:shd w:val="clear" w:color="auto" w:fill="auto"/>
          </w:tcPr>
          <w:p w14:paraId="6F6925A5"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12F7E1EF" w14:textId="77777777" w:rsidTr="000304BE">
        <w:tc>
          <w:tcPr>
            <w:tcW w:w="10489" w:type="dxa"/>
            <w:gridSpan w:val="3"/>
            <w:tcBorders>
              <w:top w:val="single" w:sz="4" w:space="0" w:color="auto"/>
              <w:left w:val="single" w:sz="4" w:space="0" w:color="auto"/>
              <w:bottom w:val="single" w:sz="4" w:space="0" w:color="auto"/>
              <w:right w:val="single" w:sz="4" w:space="0" w:color="auto"/>
            </w:tcBorders>
            <w:shd w:val="clear" w:color="auto" w:fill="D9D9D9"/>
          </w:tcPr>
          <w:p w14:paraId="444DD2B1" w14:textId="77777777"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III. Інструкція з підготовки тендерної пропозиції</w:t>
            </w:r>
          </w:p>
        </w:tc>
        <w:tc>
          <w:tcPr>
            <w:tcW w:w="133" w:type="dxa"/>
            <w:vMerge/>
            <w:tcBorders>
              <w:left w:val="single" w:sz="4" w:space="0" w:color="auto"/>
            </w:tcBorders>
            <w:shd w:val="clear" w:color="auto" w:fill="auto"/>
          </w:tcPr>
          <w:p w14:paraId="7898A4D1"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0B29FA55" w14:textId="77777777" w:rsidTr="000304BE">
        <w:tc>
          <w:tcPr>
            <w:tcW w:w="625" w:type="dxa"/>
            <w:tcBorders>
              <w:top w:val="single" w:sz="4" w:space="0" w:color="000000"/>
              <w:left w:val="single" w:sz="4" w:space="0" w:color="000000"/>
              <w:bottom w:val="single" w:sz="4" w:space="0" w:color="000000"/>
            </w:tcBorders>
            <w:shd w:val="clear" w:color="auto" w:fill="auto"/>
          </w:tcPr>
          <w:p w14:paraId="4AA358FA"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1.</w:t>
            </w:r>
          </w:p>
          <w:p w14:paraId="77994FC6" w14:textId="77777777" w:rsidR="000304BE" w:rsidRPr="000304BE" w:rsidRDefault="000304BE" w:rsidP="000304BE">
            <w:pPr>
              <w:spacing w:after="0" w:line="240" w:lineRule="auto"/>
              <w:jc w:val="both"/>
              <w:rPr>
                <w:rFonts w:ascii="Times New Roman" w:hAnsi="Times New Roman" w:cs="Times New Roman"/>
                <w:b/>
                <w:bCs/>
                <w:spacing w:val="-6"/>
                <w:sz w:val="24"/>
                <w:szCs w:val="24"/>
                <w:lang w:eastAsia="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4F9660C8" w14:textId="77777777" w:rsidR="000304BE" w:rsidRPr="000304BE" w:rsidRDefault="000304BE" w:rsidP="000304BE">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Зміст і спосіб подання тендерної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70BAA41" w14:textId="3BC2D2F9"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3.1.1. Тендерна пропозиція подається в електронному вигляді через електронну систему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тендерній документації, та шляхом завантаження необхідних документів, що вимагаються замовником у тендерній документації у форматі «PDF» (</w:t>
            </w:r>
            <w:proofErr w:type="spellStart"/>
            <w:r w:rsidRPr="000304BE">
              <w:rPr>
                <w:rFonts w:ascii="Times New Roman" w:hAnsi="Times New Roman" w:cs="Times New Roman"/>
                <w:spacing w:val="-6"/>
                <w:sz w:val="24"/>
                <w:szCs w:val="24"/>
                <w:lang w:eastAsia="uk-UA"/>
              </w:rPr>
              <w:t>Portable</w:t>
            </w:r>
            <w:proofErr w:type="spellEnd"/>
            <w:r w:rsidRPr="000304BE">
              <w:rPr>
                <w:rFonts w:ascii="Times New Roman" w:hAnsi="Times New Roman" w:cs="Times New Roman"/>
                <w:spacing w:val="-6"/>
                <w:sz w:val="24"/>
                <w:szCs w:val="24"/>
                <w:lang w:eastAsia="uk-UA"/>
              </w:rPr>
              <w:t xml:space="preserve"> </w:t>
            </w:r>
            <w:proofErr w:type="spellStart"/>
            <w:r w:rsidRPr="000304BE">
              <w:rPr>
                <w:rFonts w:ascii="Times New Roman" w:hAnsi="Times New Roman" w:cs="Times New Roman"/>
                <w:spacing w:val="-6"/>
                <w:sz w:val="24"/>
                <w:szCs w:val="24"/>
                <w:lang w:eastAsia="uk-UA"/>
              </w:rPr>
              <w:t>Document</w:t>
            </w:r>
            <w:proofErr w:type="spellEnd"/>
            <w:r w:rsidRPr="000304BE">
              <w:rPr>
                <w:rFonts w:ascii="Times New Roman" w:hAnsi="Times New Roman" w:cs="Times New Roman"/>
                <w:spacing w:val="-6"/>
                <w:sz w:val="24"/>
                <w:szCs w:val="24"/>
                <w:lang w:eastAsia="uk-UA"/>
              </w:rPr>
              <w:t xml:space="preserve"> </w:t>
            </w:r>
            <w:proofErr w:type="spellStart"/>
            <w:r w:rsidRPr="000304BE">
              <w:rPr>
                <w:rFonts w:ascii="Times New Roman" w:hAnsi="Times New Roman" w:cs="Times New Roman"/>
                <w:spacing w:val="-6"/>
                <w:sz w:val="24"/>
                <w:szCs w:val="24"/>
                <w:lang w:eastAsia="uk-UA"/>
              </w:rPr>
              <w:t>Format</w:t>
            </w:r>
            <w:proofErr w:type="spellEnd"/>
            <w:r w:rsidRPr="000304BE">
              <w:rPr>
                <w:rFonts w:ascii="Times New Roman" w:hAnsi="Times New Roman" w:cs="Times New Roman"/>
                <w:spacing w:val="-6"/>
                <w:sz w:val="24"/>
                <w:szCs w:val="24"/>
                <w:lang w:eastAsia="uk-UA"/>
              </w:rPr>
              <w:t>), або «JPG» (JPEG) (</w:t>
            </w:r>
            <w:proofErr w:type="spellStart"/>
            <w:r w:rsidRPr="000304BE">
              <w:rPr>
                <w:rFonts w:ascii="Times New Roman" w:hAnsi="Times New Roman" w:cs="Times New Roman"/>
                <w:spacing w:val="-6"/>
                <w:sz w:val="24"/>
                <w:szCs w:val="24"/>
                <w:lang w:eastAsia="uk-UA"/>
              </w:rPr>
              <w:t>Joint</w:t>
            </w:r>
            <w:proofErr w:type="spellEnd"/>
            <w:r w:rsidRPr="000304BE">
              <w:rPr>
                <w:rFonts w:ascii="Times New Roman" w:hAnsi="Times New Roman" w:cs="Times New Roman"/>
                <w:spacing w:val="-6"/>
                <w:sz w:val="24"/>
                <w:szCs w:val="24"/>
                <w:lang w:eastAsia="uk-UA"/>
              </w:rPr>
              <w:t xml:space="preserve"> </w:t>
            </w:r>
            <w:proofErr w:type="spellStart"/>
            <w:r w:rsidRPr="000304BE">
              <w:rPr>
                <w:rFonts w:ascii="Times New Roman" w:hAnsi="Times New Roman" w:cs="Times New Roman"/>
                <w:spacing w:val="-6"/>
                <w:sz w:val="24"/>
                <w:szCs w:val="24"/>
                <w:lang w:eastAsia="uk-UA"/>
              </w:rPr>
              <w:t>Photographic</w:t>
            </w:r>
            <w:proofErr w:type="spellEnd"/>
            <w:r w:rsidRPr="000304BE">
              <w:rPr>
                <w:rFonts w:ascii="Times New Roman" w:hAnsi="Times New Roman" w:cs="Times New Roman"/>
                <w:spacing w:val="-6"/>
                <w:sz w:val="24"/>
                <w:szCs w:val="24"/>
                <w:lang w:eastAsia="uk-UA"/>
              </w:rPr>
              <w:t xml:space="preserve"> </w:t>
            </w:r>
            <w:proofErr w:type="spellStart"/>
            <w:r w:rsidRPr="000304BE">
              <w:rPr>
                <w:rFonts w:ascii="Times New Roman" w:hAnsi="Times New Roman" w:cs="Times New Roman"/>
                <w:spacing w:val="-6"/>
                <w:sz w:val="24"/>
                <w:szCs w:val="24"/>
                <w:lang w:eastAsia="uk-UA"/>
              </w:rPr>
              <w:t>Experts</w:t>
            </w:r>
            <w:proofErr w:type="spellEnd"/>
            <w:r w:rsidRPr="000304BE">
              <w:rPr>
                <w:rFonts w:ascii="Times New Roman" w:hAnsi="Times New Roman" w:cs="Times New Roman"/>
                <w:spacing w:val="-6"/>
                <w:sz w:val="24"/>
                <w:szCs w:val="24"/>
                <w:lang w:eastAsia="uk-UA"/>
              </w:rPr>
              <w:t xml:space="preserve"> </w:t>
            </w:r>
            <w:proofErr w:type="spellStart"/>
            <w:r w:rsidRPr="000304BE">
              <w:rPr>
                <w:rFonts w:ascii="Times New Roman" w:hAnsi="Times New Roman" w:cs="Times New Roman"/>
                <w:spacing w:val="-6"/>
                <w:sz w:val="24"/>
                <w:szCs w:val="24"/>
                <w:lang w:eastAsia="uk-UA"/>
              </w:rPr>
              <w:t>Group</w:t>
            </w:r>
            <w:proofErr w:type="spellEnd"/>
            <w:r w:rsidRPr="000304BE">
              <w:rPr>
                <w:rFonts w:ascii="Times New Roman" w:hAnsi="Times New Roman" w:cs="Times New Roman"/>
                <w:spacing w:val="-6"/>
                <w:sz w:val="24"/>
                <w:szCs w:val="24"/>
                <w:lang w:eastAsia="uk-UA"/>
              </w:rPr>
              <w:t xml:space="preserve">) з дотримання вимог частини 3 статті 12 Закону із: </w:t>
            </w:r>
          </w:p>
          <w:p w14:paraId="758F5208" w14:textId="77777777"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w:t>
            </w:r>
            <w:r w:rsidRPr="000304BE">
              <w:rPr>
                <w:rFonts w:ascii="Times New Roman" w:hAnsi="Times New Roman" w:cs="Times New Roman"/>
                <w:spacing w:val="-6"/>
                <w:sz w:val="24"/>
                <w:szCs w:val="24"/>
                <w:lang w:eastAsia="uk-UA"/>
              </w:rPr>
              <w:tab/>
              <w:t>заповненою учасником формою «Тендерна пропозиція» згідно з Додатком № 1 до ТД;</w:t>
            </w:r>
          </w:p>
          <w:p w14:paraId="164AF59E" w14:textId="77777777"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lastRenderedPageBreak/>
              <w:t>•</w:t>
            </w:r>
            <w:r w:rsidRPr="000304BE">
              <w:rPr>
                <w:rFonts w:ascii="Times New Roman" w:hAnsi="Times New Roman" w:cs="Times New Roman"/>
                <w:spacing w:val="-6"/>
                <w:sz w:val="24"/>
                <w:szCs w:val="24"/>
                <w:lang w:eastAsia="uk-UA"/>
              </w:rPr>
              <w:tab/>
              <w:t>інформація про необхідні технічні, якісні та кількісні характеристики предмета закупівлі (Додаток № 2 до ТД);</w:t>
            </w:r>
          </w:p>
          <w:p w14:paraId="54BD79DA" w14:textId="77F4EFB4"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w:t>
            </w:r>
            <w:r w:rsidRPr="000304BE">
              <w:rPr>
                <w:rFonts w:ascii="Times New Roman" w:hAnsi="Times New Roman" w:cs="Times New Roman"/>
                <w:spacing w:val="-6"/>
                <w:sz w:val="24"/>
                <w:szCs w:val="24"/>
                <w:lang w:eastAsia="uk-UA"/>
              </w:rPr>
              <w:tab/>
              <w:t>інформацією та документами, що підтверджують відповідність учасника кваліфікаційним критеріям та вимогам, визначеним пунктом 47 Особливостей (Додаток № 3 до ТД);</w:t>
            </w:r>
          </w:p>
          <w:p w14:paraId="03F876AB" w14:textId="77777777"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z w:val="24"/>
                <w:szCs w:val="24"/>
                <w:lang w:eastAsia="uk-UA"/>
              </w:rPr>
            </w:pPr>
            <w:r w:rsidRPr="000304BE">
              <w:rPr>
                <w:rFonts w:ascii="Times New Roman" w:hAnsi="Times New Roman" w:cs="Times New Roman"/>
                <w:spacing w:val="-6"/>
                <w:sz w:val="24"/>
                <w:szCs w:val="24"/>
                <w:lang w:eastAsia="uk-UA"/>
              </w:rPr>
              <w:t>•</w:t>
            </w:r>
            <w:r w:rsidRPr="000304BE">
              <w:rPr>
                <w:rFonts w:ascii="Times New Roman" w:hAnsi="Times New Roman" w:cs="Times New Roman"/>
                <w:spacing w:val="-6"/>
                <w:sz w:val="24"/>
                <w:szCs w:val="24"/>
                <w:lang w:eastAsia="uk-UA"/>
              </w:rPr>
              <w:tab/>
            </w:r>
            <w:r w:rsidRPr="000304BE">
              <w:rPr>
                <w:rFonts w:ascii="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0304BE">
              <w:rPr>
                <w:rFonts w:ascii="Times New Roman" w:hAnsi="Times New Roman" w:cs="Times New Roman"/>
                <w:spacing w:val="-6"/>
                <w:sz w:val="24"/>
                <w:szCs w:val="24"/>
                <w:lang w:eastAsia="uk-UA"/>
              </w:rPr>
              <w:t>у тому числі проекту договору, а також договору за результатами торгів;</w:t>
            </w:r>
            <w:r w:rsidRPr="000304BE">
              <w:rPr>
                <w:rFonts w:ascii="Times New Roman" w:hAnsi="Times New Roman" w:cs="Times New Roman"/>
                <w:sz w:val="24"/>
                <w:szCs w:val="24"/>
                <w:lang w:eastAsia="uk-UA"/>
              </w:rPr>
              <w:t xml:space="preserve"> (виписка з протоколу засновників та/або наказ про призначення та/або довіреність та/або дорученням або інший документ, що підтверджує повноваження посадової особи учасника на підписання документів);</w:t>
            </w:r>
          </w:p>
          <w:p w14:paraId="6DED22C2" w14:textId="77777777"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w:t>
            </w:r>
            <w:r w:rsidRPr="000304BE">
              <w:rPr>
                <w:rFonts w:ascii="Times New Roman" w:hAnsi="Times New Roman" w:cs="Times New Roman"/>
                <w:spacing w:val="-6"/>
                <w:sz w:val="24"/>
                <w:szCs w:val="24"/>
                <w:lang w:eastAsia="uk-UA"/>
              </w:rPr>
              <w:tab/>
              <w:t>проектом договору про закупівлю без заповнення його пунктів (Додаток № 4 до ТД);</w:t>
            </w:r>
          </w:p>
          <w:p w14:paraId="3D5B65DC" w14:textId="77777777" w:rsidR="000304BE" w:rsidRPr="000304BE" w:rsidRDefault="000304BE" w:rsidP="000304BE">
            <w:pPr>
              <w:tabs>
                <w:tab w:val="left" w:pos="569"/>
                <w:tab w:val="left" w:pos="825"/>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w:t>
            </w:r>
            <w:r w:rsidRPr="000304BE">
              <w:rPr>
                <w:rFonts w:ascii="Times New Roman" w:hAnsi="Times New Roman" w:cs="Times New Roman"/>
                <w:spacing w:val="-6"/>
                <w:sz w:val="24"/>
                <w:szCs w:val="24"/>
                <w:lang w:eastAsia="uk-UA"/>
              </w:rPr>
              <w:tab/>
              <w:t>іншими документами, передбаченими вимогами цієї тендерної документації.</w:t>
            </w:r>
          </w:p>
          <w:p w14:paraId="765F8CA6"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3.1.2. Кожен учасник має право подати тільки одну тендерну пропозицію.</w:t>
            </w:r>
          </w:p>
          <w:p w14:paraId="4AA3B371"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у вигляді </w:t>
            </w:r>
            <w:proofErr w:type="spellStart"/>
            <w:r w:rsidRPr="000304BE">
              <w:rPr>
                <w:rFonts w:ascii="Times New Roman" w:hAnsi="Times New Roman" w:cs="Times New Roman"/>
                <w:spacing w:val="-6"/>
                <w:sz w:val="24"/>
                <w:szCs w:val="24"/>
                <w:lang w:eastAsia="uk-UA"/>
              </w:rPr>
              <w:t>скан</w:t>
            </w:r>
            <w:proofErr w:type="spellEnd"/>
            <w:r w:rsidRPr="000304BE">
              <w:rPr>
                <w:rFonts w:ascii="Times New Roman" w:hAnsi="Times New Roman" w:cs="Times New Roman"/>
                <w:spacing w:val="-6"/>
                <w:sz w:val="24"/>
                <w:szCs w:val="24"/>
                <w:lang w:eastAsia="uk-UA"/>
              </w:rPr>
              <w:t xml:space="preserve">-копій придатних для </w:t>
            </w:r>
            <w:proofErr w:type="spellStart"/>
            <w:r w:rsidRPr="000304BE">
              <w:rPr>
                <w:rFonts w:ascii="Times New Roman" w:hAnsi="Times New Roman" w:cs="Times New Roman"/>
                <w:spacing w:val="-6"/>
                <w:sz w:val="24"/>
                <w:szCs w:val="24"/>
                <w:lang w:eastAsia="uk-UA"/>
              </w:rPr>
              <w:t>машинозчитування</w:t>
            </w:r>
            <w:proofErr w:type="spellEnd"/>
            <w:r w:rsidRPr="000304BE">
              <w:rPr>
                <w:rFonts w:ascii="Times New Roman" w:hAnsi="Times New Roman" w:cs="Times New Roman"/>
                <w:spacing w:val="-6"/>
                <w:sz w:val="24"/>
                <w:szCs w:val="24"/>
                <w:lang w:eastAsia="uk-UA"/>
              </w:rPr>
              <w:t xml:space="preserve"> (файли з розширенням «..</w:t>
            </w:r>
            <w:proofErr w:type="spellStart"/>
            <w:r w:rsidRPr="000304BE">
              <w:rPr>
                <w:rFonts w:ascii="Times New Roman" w:hAnsi="Times New Roman" w:cs="Times New Roman"/>
                <w:spacing w:val="-6"/>
                <w:sz w:val="24"/>
                <w:szCs w:val="24"/>
                <w:lang w:eastAsia="uk-UA"/>
              </w:rPr>
              <w:t>pdf</w:t>
            </w:r>
            <w:proofErr w:type="spellEnd"/>
            <w:r w:rsidRPr="000304BE">
              <w:rPr>
                <w:rFonts w:ascii="Times New Roman" w:hAnsi="Times New Roman" w:cs="Times New Roman"/>
                <w:spacing w:val="-6"/>
                <w:sz w:val="24"/>
                <w:szCs w:val="24"/>
                <w:lang w:eastAsia="uk-UA"/>
              </w:rPr>
              <w:t>.», «..</w:t>
            </w:r>
            <w:proofErr w:type="spellStart"/>
            <w:r w:rsidRPr="000304BE">
              <w:rPr>
                <w:rFonts w:ascii="Times New Roman" w:hAnsi="Times New Roman" w:cs="Times New Roman"/>
                <w:spacing w:val="-6"/>
                <w:sz w:val="24"/>
                <w:szCs w:val="24"/>
                <w:lang w:eastAsia="uk-UA"/>
              </w:rPr>
              <w:t>jpeg</w:t>
            </w:r>
            <w:proofErr w:type="spellEnd"/>
            <w:r w:rsidRPr="000304BE">
              <w:rPr>
                <w:rFonts w:ascii="Times New Roman" w:hAnsi="Times New Roman" w:cs="Times New Roman"/>
                <w:spacing w:val="-6"/>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04BE">
              <w:rPr>
                <w:rFonts w:ascii="Times New Roman" w:hAnsi="Times New Roman" w:cs="Times New Roman"/>
                <w:spacing w:val="-6"/>
                <w:sz w:val="24"/>
                <w:szCs w:val="24"/>
                <w:lang w:eastAsia="uk-UA"/>
              </w:rPr>
              <w:t>скан</w:t>
            </w:r>
            <w:proofErr w:type="spellEnd"/>
            <w:r w:rsidRPr="000304BE">
              <w:rPr>
                <w:rFonts w:ascii="Times New Roman" w:hAnsi="Times New Roman" w:cs="Times New Roman"/>
                <w:spacing w:val="-6"/>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із накладанням кваліфікованого електронного підпису на кожен з таких документів (матеріал чи інформацію).</w:t>
            </w:r>
          </w:p>
          <w:p w14:paraId="0527C8B3"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3.1.4. Під час використання електронної системи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624B3BEA"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3.1.5. 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Pr="000304BE">
              <w:rPr>
                <w:rFonts w:ascii="Times New Roman" w:hAnsi="Times New Roman" w:cs="Times New Roman"/>
                <w:spacing w:val="-6"/>
                <w:sz w:val="24"/>
                <w:szCs w:val="24"/>
                <w:lang w:eastAsia="uk-UA"/>
              </w:rPr>
              <w:lastRenderedPageBreak/>
              <w:t>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B466562"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6AC5796"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p>
          <w:p w14:paraId="2CA9006B"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81C410"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14:paraId="0F4B86B0"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F7ABE7D" w14:textId="77777777" w:rsidR="000304BE" w:rsidRPr="000304BE" w:rsidRDefault="000304BE" w:rsidP="000304BE">
            <w:pPr>
              <w:pStyle w:val="a9"/>
              <w:tabs>
                <w:tab w:val="left" w:pos="2160"/>
                <w:tab w:val="left" w:pos="3600"/>
              </w:tabs>
              <w:ind w:left="81" w:right="142" w:firstLine="81"/>
              <w:contextualSpacing/>
              <w:jc w:val="both"/>
              <w:rPr>
                <w:rFonts w:ascii="Times New Roman" w:eastAsia="Times New Roman" w:hAnsi="Times New Roman" w:cs="Times New Roman"/>
                <w:spacing w:val="-6"/>
                <w:sz w:val="24"/>
                <w:szCs w:val="24"/>
                <w:lang w:eastAsia="uk-UA"/>
              </w:rPr>
            </w:pPr>
            <w:r w:rsidRPr="000304BE">
              <w:rPr>
                <w:rFonts w:ascii="Times New Roman" w:eastAsia="Times New Roman" w:hAnsi="Times New Roman" w:cs="Times New Roman"/>
                <w:spacing w:val="-6"/>
                <w:sz w:val="24"/>
                <w:szCs w:val="24"/>
                <w:lang w:eastAsia="uk-UA"/>
              </w:rPr>
              <w:t xml:space="preserve">3.1.8. Документи, що складаються учасником у довільній формі, надаються на фірмовому бланку учасника (за наявності). </w:t>
            </w:r>
          </w:p>
          <w:p w14:paraId="02EAB63A" w14:textId="77777777" w:rsidR="000304BE" w:rsidRPr="000304BE" w:rsidRDefault="000304BE" w:rsidP="000304BE">
            <w:pPr>
              <w:widowControl w:val="0"/>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3.1.9. Допускається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паролів.</w:t>
            </w:r>
          </w:p>
          <w:p w14:paraId="015D895E"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Учасник повинен розмістити всі документи передбачені тендерною документацією до кінцевого строку подання тендерних пропозицій.</w:t>
            </w:r>
          </w:p>
          <w:p w14:paraId="7C6B9AC3" w14:textId="77777777" w:rsidR="000304BE" w:rsidRPr="000304BE" w:rsidRDefault="000304BE" w:rsidP="000304BE">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71D23D8"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3F4E99D"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ПЕРЕЛІК</w:t>
            </w:r>
          </w:p>
          <w:p w14:paraId="25B30534"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формальних помилок</w:t>
            </w:r>
          </w:p>
          <w:p w14:paraId="5FDB5536"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p>
          <w:p w14:paraId="7C60D0BB"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29348727"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уживання великої літери;</w:t>
            </w:r>
          </w:p>
          <w:p w14:paraId="5F31A853"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уживання розділових знаків та відмінювання слів у реченні;</w:t>
            </w:r>
          </w:p>
          <w:p w14:paraId="0F136B18"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використання слова або </w:t>
            </w:r>
            <w:proofErr w:type="spellStart"/>
            <w:r w:rsidRPr="000304BE">
              <w:rPr>
                <w:rFonts w:ascii="Times New Roman" w:hAnsi="Times New Roman" w:cs="Times New Roman"/>
                <w:spacing w:val="-6"/>
                <w:sz w:val="24"/>
                <w:szCs w:val="24"/>
                <w:lang w:eastAsia="uk-UA"/>
              </w:rPr>
              <w:t>мовного</w:t>
            </w:r>
            <w:proofErr w:type="spellEnd"/>
            <w:r w:rsidRPr="000304BE">
              <w:rPr>
                <w:rFonts w:ascii="Times New Roman" w:hAnsi="Times New Roman" w:cs="Times New Roman"/>
                <w:spacing w:val="-6"/>
                <w:sz w:val="24"/>
                <w:szCs w:val="24"/>
                <w:lang w:eastAsia="uk-UA"/>
              </w:rPr>
              <w:t xml:space="preserve"> звороту, запозичених з іншої мови;</w:t>
            </w:r>
          </w:p>
          <w:p w14:paraId="7700439E"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та/або унікального номера повідомлення про намір укласти договір про закупівлю - помилка в цифрах;</w:t>
            </w:r>
          </w:p>
          <w:p w14:paraId="602F04AD"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застосування правил переносу частини слова з рядка в рядок;</w:t>
            </w:r>
          </w:p>
          <w:p w14:paraId="06D3397E"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написання слів разом та/або окремо, та/або через дефіс;</w:t>
            </w:r>
          </w:p>
          <w:p w14:paraId="705145AD"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EAF2CF"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71DDDE"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59726D"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87A533"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D97B0D"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52A6A4"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CFEAC5"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6E77E3"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F9FDBC"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E87C699" w14:textId="77777777" w:rsidR="000304BE" w:rsidRPr="000304BE" w:rsidRDefault="000304BE" w:rsidP="000304BE">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DAC95A" w14:textId="77777777" w:rsidR="000304BE" w:rsidRPr="000304BE" w:rsidRDefault="000304BE" w:rsidP="000304BE">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0304BE">
              <w:rPr>
                <w:rFonts w:ascii="Times New Roman" w:eastAsia="Times New Roman" w:hAnsi="Times New Roman" w:cs="Times New Roman"/>
                <w:color w:val="auto"/>
                <w:spacing w:val="-6"/>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AE39E1" w14:textId="77777777" w:rsidR="000304BE" w:rsidRPr="000304BE" w:rsidRDefault="000304BE" w:rsidP="000304BE">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0304BE">
              <w:rPr>
                <w:rFonts w:ascii="Times New Roman" w:eastAsia="Times New Roman" w:hAnsi="Times New Roman" w:cs="Times New Roman"/>
                <w:color w:val="auto"/>
                <w:spacing w:val="-6"/>
                <w:sz w:val="24"/>
                <w:szCs w:val="24"/>
                <w:lang w:val="uk-UA" w:eastAsia="uk-UA"/>
              </w:rPr>
              <w:t>3.1.12. Допущення формальних помилок, що описані вище, учасниками не призведе до відхилення їх тендерних пропозицій, при цьому, замовник гарантує дотримання усіх принципів, визначених статтею 5 Закону.</w:t>
            </w:r>
          </w:p>
          <w:p w14:paraId="08EF7915" w14:textId="77777777" w:rsidR="000304BE" w:rsidRPr="000304BE" w:rsidRDefault="000304BE" w:rsidP="000304BE">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0304BE">
              <w:rPr>
                <w:rFonts w:ascii="Times New Roman" w:eastAsia="Times New Roman" w:hAnsi="Times New Roman" w:cs="Times New Roman"/>
                <w:color w:val="auto"/>
                <w:spacing w:val="-6"/>
                <w:sz w:val="24"/>
                <w:szCs w:val="24"/>
                <w:lang w:val="uk-UA" w:eastAsia="uk-UA"/>
              </w:rPr>
              <w:t>3.1.13. Рішення про віднесення допущеної учасником помилки до формальної (несуттєвої) приймається уповноваженою особою.</w:t>
            </w:r>
          </w:p>
          <w:p w14:paraId="6604D658" w14:textId="77777777" w:rsidR="000304BE" w:rsidRPr="000304BE" w:rsidRDefault="000304BE" w:rsidP="000304BE">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0304BE">
              <w:rPr>
                <w:rFonts w:ascii="Times New Roman" w:eastAsia="Times New Roman" w:hAnsi="Times New Roman" w:cs="Times New Roman"/>
                <w:color w:val="auto"/>
                <w:spacing w:val="-6"/>
                <w:sz w:val="24"/>
                <w:szCs w:val="24"/>
                <w:lang w:val="uk-UA" w:eastAsia="uk-UA"/>
              </w:rPr>
              <w:lastRenderedPageBreak/>
              <w:t xml:space="preserve">3.1.14. Відсутність чи неналежне оформлення документів передбачених цим розділом Документації, є підставою для відхилення тендерної пропозиції учасника, згідно ст. 31 Закону, з причини невідповідності тендерної пропозиції умовам технічної специфікації та іншим вимогам щодо предмета закупівлі тендерної документації.   </w:t>
            </w:r>
          </w:p>
          <w:p w14:paraId="629FE541" w14:textId="77777777" w:rsidR="000304BE" w:rsidRPr="000304BE" w:rsidRDefault="000304BE" w:rsidP="000304BE">
            <w:pPr>
              <w:shd w:val="clear" w:color="auto" w:fill="FFFFFF"/>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3.1.15. Замовник не приймає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14:paraId="2B2ACF0C" w14:textId="77777777" w:rsidR="000304BE" w:rsidRPr="000304BE" w:rsidRDefault="000304BE" w:rsidP="000304BE">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tc>
        <w:tc>
          <w:tcPr>
            <w:tcW w:w="133" w:type="dxa"/>
            <w:vMerge/>
            <w:tcBorders>
              <w:left w:val="single" w:sz="4" w:space="0" w:color="auto"/>
            </w:tcBorders>
            <w:shd w:val="clear" w:color="auto" w:fill="auto"/>
          </w:tcPr>
          <w:p w14:paraId="2455D06F" w14:textId="77777777" w:rsidR="000304BE" w:rsidRPr="000304BE" w:rsidRDefault="000304BE" w:rsidP="000304BE">
            <w:pPr>
              <w:snapToGrid w:val="0"/>
              <w:spacing w:after="0" w:line="240" w:lineRule="auto"/>
              <w:rPr>
                <w:rFonts w:ascii="Times New Roman" w:hAnsi="Times New Roman" w:cs="Times New Roman"/>
                <w:color w:val="000000"/>
                <w:spacing w:val="-6"/>
                <w:sz w:val="24"/>
                <w:szCs w:val="24"/>
                <w:lang w:eastAsia="uk-UA"/>
              </w:rPr>
            </w:pPr>
          </w:p>
        </w:tc>
      </w:tr>
      <w:tr w:rsidR="000304BE" w:rsidRPr="000304BE" w14:paraId="33B1DC28" w14:textId="77777777" w:rsidTr="000304BE">
        <w:tc>
          <w:tcPr>
            <w:tcW w:w="625" w:type="dxa"/>
            <w:tcBorders>
              <w:top w:val="single" w:sz="4" w:space="0" w:color="000000"/>
              <w:left w:val="single" w:sz="4" w:space="0" w:color="000000"/>
              <w:bottom w:val="single" w:sz="4" w:space="0" w:color="000000"/>
            </w:tcBorders>
            <w:shd w:val="clear" w:color="auto" w:fill="auto"/>
          </w:tcPr>
          <w:p w14:paraId="647557B5"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lastRenderedPageBreak/>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04B2A9E0"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highlight w:val="yellow"/>
              </w:rPr>
            </w:pPr>
            <w:r w:rsidRPr="000304BE">
              <w:rPr>
                <w:rFonts w:ascii="Times New Roman" w:hAnsi="Times New Roman" w:cs="Times New Roman"/>
                <w:b/>
                <w:bCs/>
                <w:spacing w:val="-6"/>
                <w:sz w:val="24"/>
                <w:szCs w:val="24"/>
              </w:rPr>
              <w:t xml:space="preserve">Забезпечення тендерної пропозиції </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52BB829" w14:textId="77777777" w:rsidR="000304BE" w:rsidRPr="000304BE" w:rsidRDefault="000304BE" w:rsidP="000304BE">
            <w:pPr>
              <w:pStyle w:val="a9"/>
              <w:widowControl w:val="0"/>
              <w:ind w:left="113" w:right="113" w:firstLine="170"/>
              <w:contextualSpacing/>
              <w:jc w:val="both"/>
              <w:rPr>
                <w:rFonts w:ascii="Times New Roman" w:hAnsi="Times New Roman" w:cs="Times New Roman"/>
                <w:b/>
                <w:spacing w:val="-6"/>
                <w:sz w:val="24"/>
                <w:szCs w:val="24"/>
              </w:rPr>
            </w:pPr>
            <w:r w:rsidRPr="000304BE">
              <w:rPr>
                <w:rFonts w:ascii="Times New Roman" w:hAnsi="Times New Roman" w:cs="Times New Roman"/>
                <w:b/>
                <w:spacing w:val="-6"/>
                <w:sz w:val="24"/>
                <w:szCs w:val="24"/>
              </w:rPr>
              <w:t>3.2.1. Забезпечення тендерної пропозиції не вимагається.</w:t>
            </w:r>
          </w:p>
        </w:tc>
        <w:tc>
          <w:tcPr>
            <w:tcW w:w="133" w:type="dxa"/>
            <w:vMerge/>
            <w:tcBorders>
              <w:left w:val="single" w:sz="4" w:space="0" w:color="auto"/>
            </w:tcBorders>
            <w:shd w:val="clear" w:color="auto" w:fill="auto"/>
          </w:tcPr>
          <w:p w14:paraId="0944E92B" w14:textId="77777777" w:rsidR="000304BE" w:rsidRPr="000304BE" w:rsidRDefault="000304BE" w:rsidP="000304BE">
            <w:pPr>
              <w:snapToGrid w:val="0"/>
              <w:spacing w:after="0" w:line="240" w:lineRule="auto"/>
              <w:rPr>
                <w:rFonts w:ascii="Times New Roman" w:hAnsi="Times New Roman" w:cs="Times New Roman"/>
                <w:b/>
                <w:bCs/>
                <w:color w:val="0000FF"/>
                <w:spacing w:val="-6"/>
                <w:sz w:val="24"/>
                <w:szCs w:val="24"/>
                <w:lang w:eastAsia="uk-UA"/>
              </w:rPr>
            </w:pPr>
          </w:p>
        </w:tc>
      </w:tr>
      <w:tr w:rsidR="000304BE" w:rsidRPr="000304BE" w14:paraId="27A1669A" w14:textId="77777777" w:rsidTr="000304BE">
        <w:tc>
          <w:tcPr>
            <w:tcW w:w="625" w:type="dxa"/>
            <w:tcBorders>
              <w:top w:val="single" w:sz="4" w:space="0" w:color="000000"/>
              <w:left w:val="single" w:sz="4" w:space="0" w:color="000000"/>
              <w:bottom w:val="single" w:sz="4" w:space="0" w:color="000000"/>
            </w:tcBorders>
            <w:shd w:val="clear" w:color="auto" w:fill="auto"/>
          </w:tcPr>
          <w:p w14:paraId="4957B396"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44915F27" w14:textId="77777777" w:rsidR="000304BE" w:rsidRPr="000304BE" w:rsidRDefault="000304BE" w:rsidP="000304BE">
            <w:pPr>
              <w:spacing w:after="0" w:line="240" w:lineRule="auto"/>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Умови повернення чи неповернення забезпечення тендерної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17FC36F5" w14:textId="77777777" w:rsidR="000304BE" w:rsidRPr="000304BE" w:rsidRDefault="000304BE" w:rsidP="000304BE">
            <w:pPr>
              <w:pStyle w:val="a9"/>
              <w:widowControl w:val="0"/>
              <w:ind w:left="113" w:right="113" w:firstLine="170"/>
              <w:contextualSpacing/>
              <w:jc w:val="both"/>
              <w:rPr>
                <w:rFonts w:ascii="Times New Roman" w:hAnsi="Times New Roman" w:cs="Times New Roman"/>
                <w:b/>
                <w:spacing w:val="-6"/>
                <w:sz w:val="24"/>
                <w:szCs w:val="24"/>
              </w:rPr>
            </w:pPr>
            <w:r w:rsidRPr="000304BE">
              <w:rPr>
                <w:rFonts w:ascii="Times New Roman" w:hAnsi="Times New Roman" w:cs="Times New Roman"/>
                <w:b/>
                <w:spacing w:val="-6"/>
                <w:sz w:val="24"/>
                <w:szCs w:val="24"/>
              </w:rPr>
              <w:t>3.3.1. Забезпечення тендерної пропозиції не вимагається.</w:t>
            </w:r>
          </w:p>
        </w:tc>
        <w:tc>
          <w:tcPr>
            <w:tcW w:w="133" w:type="dxa"/>
            <w:vMerge/>
            <w:tcBorders>
              <w:left w:val="single" w:sz="4" w:space="0" w:color="auto"/>
              <w:bottom w:val="single" w:sz="4" w:space="0" w:color="auto"/>
            </w:tcBorders>
            <w:shd w:val="clear" w:color="auto" w:fill="auto"/>
          </w:tcPr>
          <w:p w14:paraId="41D51C09" w14:textId="77777777" w:rsidR="000304BE" w:rsidRPr="000304BE" w:rsidRDefault="000304BE" w:rsidP="000304BE">
            <w:pPr>
              <w:snapToGrid w:val="0"/>
              <w:spacing w:after="0" w:line="240" w:lineRule="auto"/>
              <w:rPr>
                <w:rFonts w:ascii="Times New Roman" w:hAnsi="Times New Roman" w:cs="Times New Roman"/>
                <w:color w:val="0000FF"/>
                <w:spacing w:val="-6"/>
                <w:sz w:val="24"/>
                <w:szCs w:val="24"/>
                <w:lang w:eastAsia="uk-UA"/>
              </w:rPr>
            </w:pPr>
          </w:p>
        </w:tc>
      </w:tr>
      <w:tr w:rsidR="000304BE" w:rsidRPr="000304BE" w14:paraId="08DDE530" w14:textId="77777777" w:rsidTr="000304BE">
        <w:tc>
          <w:tcPr>
            <w:tcW w:w="625" w:type="dxa"/>
            <w:tcBorders>
              <w:top w:val="single" w:sz="4" w:space="0" w:color="000000"/>
              <w:left w:val="single" w:sz="4" w:space="0" w:color="000000"/>
              <w:bottom w:val="single" w:sz="4" w:space="0" w:color="000000"/>
            </w:tcBorders>
            <w:shd w:val="clear" w:color="auto" w:fill="auto"/>
          </w:tcPr>
          <w:p w14:paraId="75E9F9E8"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2C2542ED" w14:textId="77777777" w:rsidR="000304BE" w:rsidRPr="000304BE" w:rsidRDefault="000304BE" w:rsidP="000304BE">
            <w:pPr>
              <w:spacing w:after="0" w:line="240" w:lineRule="auto"/>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Строк дії тендерної пропозиції, протягом якого тендерні пропозиції вважаються дійсними</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2C854B80"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3.4.1. Тендерні пропозиції вважаються дійсними протягом 90 днів із дати кінцевого строку подання тендерних пропозицій.</w:t>
            </w:r>
          </w:p>
          <w:p w14:paraId="10AE3955"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A1E77"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p>
          <w:p w14:paraId="78CF71A0"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відхилити таку вимогу, не втрачаючи при цьому наданого ним забезпечення тендерної пропозиції;</w:t>
            </w:r>
          </w:p>
          <w:p w14:paraId="49470262"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p>
          <w:p w14:paraId="44333BCC"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C89E4E9"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lang w:eastAsia="uk-UA"/>
              </w:rPr>
            </w:pPr>
          </w:p>
          <w:p w14:paraId="511FBCC0" w14:textId="77777777" w:rsidR="000304BE" w:rsidRPr="000304BE" w:rsidRDefault="000304BE" w:rsidP="000304BE">
            <w:pPr>
              <w:spacing w:after="0" w:line="240" w:lineRule="auto"/>
              <w:ind w:firstLine="170"/>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w:t>
            </w:r>
          </w:p>
        </w:tc>
        <w:tc>
          <w:tcPr>
            <w:tcW w:w="133" w:type="dxa"/>
            <w:tcBorders>
              <w:top w:val="single" w:sz="4" w:space="0" w:color="auto"/>
              <w:left w:val="single" w:sz="4" w:space="0" w:color="auto"/>
              <w:bottom w:val="single" w:sz="4" w:space="0" w:color="auto"/>
            </w:tcBorders>
            <w:shd w:val="clear" w:color="auto" w:fill="auto"/>
          </w:tcPr>
          <w:p w14:paraId="4998E033"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4E8EDF2E" w14:textId="77777777" w:rsidTr="000304BE">
        <w:trPr>
          <w:trHeight w:val="80"/>
        </w:trPr>
        <w:tc>
          <w:tcPr>
            <w:tcW w:w="625" w:type="dxa"/>
            <w:tcBorders>
              <w:top w:val="single" w:sz="4" w:space="0" w:color="000000"/>
              <w:left w:val="single" w:sz="4" w:space="0" w:color="000000"/>
              <w:bottom w:val="single" w:sz="4" w:space="0" w:color="000000"/>
            </w:tcBorders>
            <w:shd w:val="clear" w:color="auto" w:fill="auto"/>
          </w:tcPr>
          <w:p w14:paraId="43AE220D" w14:textId="77777777" w:rsidR="000304BE" w:rsidRPr="000304BE" w:rsidRDefault="000304BE" w:rsidP="000304BE">
            <w:pPr>
              <w:spacing w:after="0" w:line="240" w:lineRule="auto"/>
              <w:ind w:right="-5"/>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33D685E4" w14:textId="460780F8" w:rsidR="000304BE" w:rsidRPr="000304BE" w:rsidRDefault="000304BE" w:rsidP="000304BE">
            <w:pPr>
              <w:spacing w:after="0" w:line="240" w:lineRule="auto"/>
              <w:ind w:right="-5"/>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47DB3A05" w14:textId="77777777" w:rsidR="000304BE" w:rsidRPr="000304BE" w:rsidRDefault="000304BE" w:rsidP="000304BE">
            <w:pPr>
              <w:spacing w:after="0" w:line="240" w:lineRule="auto"/>
              <w:ind w:right="142" w:firstLine="318"/>
              <w:jc w:val="both"/>
              <w:rPr>
                <w:rFonts w:ascii="Times New Roman" w:hAnsi="Times New Roman" w:cs="Times New Roman"/>
                <w:bCs/>
                <w:spacing w:val="-6"/>
                <w:sz w:val="24"/>
                <w:szCs w:val="24"/>
                <w:lang w:eastAsia="uk-UA"/>
              </w:rPr>
            </w:pPr>
            <w:r w:rsidRPr="000304BE">
              <w:rPr>
                <w:rFonts w:ascii="Times New Roman" w:hAnsi="Times New Roman" w:cs="Times New Roman"/>
                <w:bCs/>
                <w:spacing w:val="-6"/>
                <w:sz w:val="24"/>
                <w:szCs w:val="24"/>
                <w:lang w:eastAsia="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04DA284" w14:textId="77777777" w:rsidR="000304BE" w:rsidRPr="000304BE" w:rsidRDefault="000304BE" w:rsidP="000304BE">
            <w:pPr>
              <w:spacing w:after="0" w:line="240" w:lineRule="auto"/>
              <w:ind w:right="142" w:firstLine="318"/>
              <w:jc w:val="both"/>
              <w:rPr>
                <w:rFonts w:ascii="Times New Roman" w:hAnsi="Times New Roman" w:cs="Times New Roman"/>
                <w:bCs/>
                <w:spacing w:val="-6"/>
                <w:sz w:val="24"/>
                <w:szCs w:val="24"/>
                <w:lang w:eastAsia="uk-UA"/>
              </w:rPr>
            </w:pPr>
            <w:r w:rsidRPr="000304BE">
              <w:rPr>
                <w:rFonts w:ascii="Times New Roman" w:hAnsi="Times New Roman" w:cs="Times New Roman"/>
                <w:bCs/>
                <w:spacing w:val="-6"/>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D606D7A" w14:textId="77777777" w:rsidR="000304BE" w:rsidRPr="000304BE" w:rsidRDefault="000304BE" w:rsidP="000304BE">
            <w:pPr>
              <w:shd w:val="clear" w:color="auto" w:fill="FFFFFF"/>
              <w:spacing w:after="0" w:line="240" w:lineRule="auto"/>
              <w:ind w:firstLine="450"/>
              <w:jc w:val="both"/>
              <w:rPr>
                <w:rFonts w:ascii="Times New Roman" w:hAnsi="Times New Roman" w:cs="Times New Roman"/>
                <w:b/>
                <w:sz w:val="24"/>
                <w:szCs w:val="24"/>
              </w:rPr>
            </w:pPr>
            <w:r w:rsidRPr="000304BE">
              <w:rPr>
                <w:rFonts w:ascii="Times New Roman" w:hAnsi="Times New Roman" w:cs="Times New Roman"/>
                <w:b/>
                <w:sz w:val="24"/>
                <w:szCs w:val="24"/>
              </w:rPr>
              <w:t>Замовник установлює один або декілька з таких кваліфікаційних критеріїв:</w:t>
            </w:r>
          </w:p>
          <w:p w14:paraId="7754E51E" w14:textId="77777777" w:rsidR="000304BE" w:rsidRPr="000304BE" w:rsidRDefault="000304BE" w:rsidP="000304BE">
            <w:pPr>
              <w:shd w:val="clear" w:color="auto" w:fill="FFFFFF"/>
              <w:spacing w:after="0" w:line="240" w:lineRule="auto"/>
              <w:ind w:firstLine="450"/>
              <w:jc w:val="both"/>
              <w:rPr>
                <w:rFonts w:ascii="Times New Roman" w:hAnsi="Times New Roman" w:cs="Times New Roman"/>
                <w:sz w:val="24"/>
                <w:szCs w:val="24"/>
              </w:rPr>
            </w:pPr>
            <w:bookmarkStart w:id="2" w:name="n1253"/>
            <w:bookmarkEnd w:id="2"/>
            <w:r w:rsidRPr="000304BE">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0EE69D39" w14:textId="77777777" w:rsidR="000304BE" w:rsidRPr="000304BE" w:rsidRDefault="000304BE" w:rsidP="000304BE">
            <w:pPr>
              <w:shd w:val="clear" w:color="auto" w:fill="FFFFFF"/>
              <w:spacing w:after="0" w:line="240" w:lineRule="auto"/>
              <w:ind w:firstLine="450"/>
              <w:jc w:val="both"/>
              <w:rPr>
                <w:rFonts w:ascii="Times New Roman" w:hAnsi="Times New Roman" w:cs="Times New Roman"/>
                <w:sz w:val="24"/>
                <w:szCs w:val="24"/>
              </w:rPr>
            </w:pPr>
            <w:bookmarkStart w:id="3" w:name="n1254"/>
            <w:bookmarkEnd w:id="3"/>
            <w:r w:rsidRPr="000304BE">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402A47C8" w14:textId="77777777" w:rsidR="000304BE" w:rsidRPr="000304BE" w:rsidRDefault="000304BE" w:rsidP="000304BE">
            <w:pPr>
              <w:shd w:val="clear" w:color="auto" w:fill="FFFFFF"/>
              <w:spacing w:after="0" w:line="240" w:lineRule="auto"/>
              <w:ind w:firstLine="450"/>
              <w:jc w:val="both"/>
              <w:rPr>
                <w:rFonts w:ascii="Times New Roman" w:hAnsi="Times New Roman" w:cs="Times New Roman"/>
                <w:sz w:val="24"/>
                <w:szCs w:val="24"/>
              </w:rPr>
            </w:pPr>
            <w:bookmarkStart w:id="4" w:name="n1255"/>
            <w:bookmarkEnd w:id="4"/>
            <w:r w:rsidRPr="000304BE">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3110A6B6" w14:textId="77777777" w:rsidR="000304BE" w:rsidRPr="000304BE" w:rsidRDefault="000304BE" w:rsidP="000304BE">
            <w:pPr>
              <w:shd w:val="clear" w:color="auto" w:fill="FFFFFF"/>
              <w:spacing w:after="0" w:line="240" w:lineRule="auto"/>
              <w:ind w:firstLine="450"/>
              <w:jc w:val="both"/>
              <w:rPr>
                <w:rFonts w:ascii="Times New Roman" w:hAnsi="Times New Roman" w:cs="Times New Roman"/>
                <w:sz w:val="24"/>
                <w:szCs w:val="24"/>
              </w:rPr>
            </w:pPr>
            <w:bookmarkStart w:id="5" w:name="n1256"/>
            <w:bookmarkEnd w:id="5"/>
            <w:r w:rsidRPr="000304BE">
              <w:rPr>
                <w:rFonts w:ascii="Times New Roman" w:hAnsi="Times New Roman" w:cs="Times New Roman"/>
                <w:sz w:val="24"/>
                <w:szCs w:val="24"/>
              </w:rPr>
              <w:t>4) наявність фінансової спроможності, яка підтверджується фінансовою звітністю.</w:t>
            </w:r>
          </w:p>
          <w:p w14:paraId="1FE31006" w14:textId="0372DFCF"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bCs/>
                <w:spacing w:val="-6"/>
                <w:sz w:val="24"/>
                <w:szCs w:val="24"/>
                <w:lang w:eastAsia="uk-UA"/>
              </w:rPr>
              <w:t xml:space="preserve">3.5.2. Відповідно до </w:t>
            </w:r>
            <w:r w:rsidRPr="000304BE">
              <w:rPr>
                <w:rFonts w:ascii="Times New Roman" w:hAnsi="Times New Roman" w:cs="Times New Roman"/>
                <w:b/>
                <w:bCs/>
                <w:spacing w:val="-6"/>
                <w:sz w:val="24"/>
                <w:szCs w:val="24"/>
                <w:lang w:eastAsia="uk-UA"/>
              </w:rPr>
              <w:t>пункту 47 Особливостей</w:t>
            </w:r>
            <w:r w:rsidRPr="000304BE">
              <w:rPr>
                <w:rFonts w:ascii="Times New Roman" w:hAnsi="Times New Roman" w:cs="Times New Roman"/>
                <w:bCs/>
                <w:spacing w:val="-6"/>
                <w:sz w:val="24"/>
                <w:szCs w:val="24"/>
                <w:lang w:eastAsia="uk-UA"/>
              </w:rPr>
              <w:t xml:space="preserve">. </w:t>
            </w:r>
            <w:r w:rsidRPr="000304BE">
              <w:rPr>
                <w:rFonts w:ascii="Times New Roman" w:hAnsi="Times New Roman" w:cs="Times New Roman"/>
                <w:sz w:val="24"/>
                <w:szCs w:val="24"/>
              </w:rPr>
              <w:t>Підстави для відмови в участі у процедурі закупівлі:</w:t>
            </w:r>
          </w:p>
          <w:p w14:paraId="25F859F5"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9FE22C"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0304BE">
              <w:rPr>
                <w:rFonts w:ascii="Times New Roman" w:hAnsi="Times New Roman" w:cs="Times New Roman"/>
                <w:sz w:val="24"/>
                <w:szCs w:val="24"/>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B4877A"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0304BE">
              <w:rPr>
                <w:rFonts w:ascii="Times New Roman" w:hAnsi="Times New Roman" w:cs="Times New Roman"/>
                <w:sz w:val="24"/>
                <w:szCs w:val="24"/>
              </w:rPr>
              <w:t>внесено</w:t>
            </w:r>
            <w:proofErr w:type="spellEnd"/>
            <w:r w:rsidRPr="000304BE">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BE36D4"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A1EE3"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04BE">
              <w:rPr>
                <w:rFonts w:ascii="Times New Roman" w:hAnsi="Times New Roman" w:cs="Times New Roman"/>
                <w:sz w:val="24"/>
                <w:szCs w:val="24"/>
              </w:rPr>
              <w:t>антиконкурентних</w:t>
            </w:r>
            <w:proofErr w:type="spellEnd"/>
            <w:r w:rsidRPr="000304BE">
              <w:rPr>
                <w:rFonts w:ascii="Times New Roman" w:hAnsi="Times New Roman" w:cs="Times New Roman"/>
                <w:sz w:val="24"/>
                <w:szCs w:val="24"/>
              </w:rPr>
              <w:t xml:space="preserve"> узгоджених дій, що стосуються спотворення результатів тендерів;</w:t>
            </w:r>
          </w:p>
          <w:p w14:paraId="4D8FA2F6"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6B8F90"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6F49C7"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6E0F30"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49919D"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63DA1A"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2D56A" w14:textId="7EF9B302"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11) учасник процедури закупівлі або кінцевий </w:t>
            </w:r>
            <w:proofErr w:type="spellStart"/>
            <w:r w:rsidRPr="000304BE">
              <w:rPr>
                <w:rFonts w:ascii="Times New Roman" w:hAnsi="Times New Roman" w:cs="Times New Roman"/>
                <w:sz w:val="24"/>
                <w:szCs w:val="24"/>
              </w:rPr>
              <w:t>бенефіціарний</w:t>
            </w:r>
            <w:proofErr w:type="spellEnd"/>
            <w:r w:rsidRPr="000304B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1B1FF4E"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9C04DC"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3.5.3. Замовник може прийняти рішення про відмову учаснику процедури закупівлі в участі у відкритих торгах та відхилити тендерну </w:t>
            </w:r>
            <w:r w:rsidRPr="000304BE">
              <w:rPr>
                <w:rFonts w:ascii="Times New Roman" w:hAnsi="Times New Roman" w:cs="Times New Roman"/>
                <w:sz w:val="24"/>
                <w:szCs w:val="24"/>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0736E99"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3.5.4.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766B508"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0A3BB865"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3.5.5. 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w:t>
            </w:r>
            <w:r w:rsidRPr="000304BE">
              <w:rPr>
                <w:rFonts w:ascii="Times New Roman" w:hAnsi="Times New Roman" w:cs="Times New Roman"/>
                <w:b/>
                <w:bCs/>
                <w:sz w:val="24"/>
                <w:szCs w:val="24"/>
                <w:u w:val="single"/>
              </w:rPr>
              <w:t xml:space="preserve">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b/>
                <w:bCs/>
                <w:sz w:val="24"/>
                <w:szCs w:val="24"/>
                <w:u w:val="single"/>
              </w:rPr>
              <w:t>закупівель</w:t>
            </w:r>
            <w:proofErr w:type="spellEnd"/>
            <w:r w:rsidRPr="000304BE">
              <w:rPr>
                <w:rFonts w:ascii="Times New Roman" w:hAnsi="Times New Roman" w:cs="Times New Roman"/>
                <w:b/>
                <w:bCs/>
                <w:sz w:val="24"/>
                <w:szCs w:val="24"/>
                <w:u w:val="single"/>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0304BE">
              <w:rPr>
                <w:rFonts w:ascii="Times New Roman" w:hAnsi="Times New Roman" w:cs="Times New Roman"/>
                <w:b/>
                <w:bCs/>
                <w:sz w:val="24"/>
                <w:szCs w:val="24"/>
                <w:u w:val="single"/>
              </w:rPr>
              <w:t>закупівель</w:t>
            </w:r>
            <w:proofErr w:type="spellEnd"/>
            <w:r w:rsidRPr="000304BE">
              <w:rPr>
                <w:rFonts w:ascii="Times New Roman" w:hAnsi="Times New Roman" w:cs="Times New Roman"/>
                <w:b/>
                <w:bCs/>
                <w:sz w:val="24"/>
                <w:szCs w:val="24"/>
                <w:u w:val="single"/>
              </w:rPr>
              <w:t xml:space="preserve">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w:t>
            </w:r>
            <w:r w:rsidRPr="000304BE">
              <w:rPr>
                <w:rFonts w:ascii="Times New Roman" w:hAnsi="Times New Roman" w:cs="Times New Roman"/>
                <w:sz w:val="24"/>
                <w:szCs w:val="24"/>
              </w:rPr>
              <w:t xml:space="preserve"> </w:t>
            </w:r>
          </w:p>
          <w:p w14:paraId="301DAEEB"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 xml:space="preserve">3.5.6. Переможець процедури закупівлі у строк, що не перевищує чотири дні з дати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документи, що підтверджують відсутність підстав, визначених у підпунктами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 (згідно з Додатком № 3 до ТД).</w:t>
            </w:r>
          </w:p>
          <w:p w14:paraId="7DCC37FF" w14:textId="77777777" w:rsidR="000304BE" w:rsidRPr="000304BE" w:rsidRDefault="000304BE" w:rsidP="000304BE">
            <w:pPr>
              <w:spacing w:after="0" w:line="240" w:lineRule="auto"/>
              <w:ind w:right="142" w:firstLine="318"/>
              <w:jc w:val="both"/>
              <w:rPr>
                <w:rFonts w:ascii="Times New Roman" w:hAnsi="Times New Roman" w:cs="Times New Roman"/>
                <w:sz w:val="24"/>
                <w:szCs w:val="24"/>
              </w:rPr>
            </w:pPr>
            <w:r w:rsidRPr="000304BE">
              <w:rPr>
                <w:rFonts w:ascii="Times New Roman" w:hAnsi="Times New Roman" w:cs="Times New Roman"/>
                <w:sz w:val="24"/>
                <w:szCs w:val="24"/>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14:paraId="2978666C" w14:textId="1E8D2E8B" w:rsidR="000304BE" w:rsidRPr="000304BE" w:rsidRDefault="000304BE" w:rsidP="000304BE">
            <w:pPr>
              <w:spacing w:after="0" w:line="240" w:lineRule="auto"/>
              <w:ind w:right="142"/>
              <w:jc w:val="both"/>
              <w:rPr>
                <w:rFonts w:ascii="Times New Roman" w:hAnsi="Times New Roman" w:cs="Times New Roman"/>
                <w:bCs/>
                <w:spacing w:val="-6"/>
                <w:sz w:val="24"/>
                <w:szCs w:val="24"/>
                <w:lang w:eastAsia="uk-UA"/>
              </w:rPr>
            </w:pPr>
            <w:r w:rsidRPr="000304BE">
              <w:rPr>
                <w:rFonts w:ascii="Times New Roman" w:hAnsi="Times New Roman" w:cs="Times New Roman"/>
                <w:sz w:val="24"/>
                <w:szCs w:val="24"/>
              </w:rPr>
              <w:t>3.5.8. 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 зазначені у Додатку № 3 до ТД.</w:t>
            </w:r>
          </w:p>
        </w:tc>
        <w:tc>
          <w:tcPr>
            <w:tcW w:w="133" w:type="dxa"/>
            <w:vMerge w:val="restart"/>
            <w:tcBorders>
              <w:top w:val="single" w:sz="4" w:space="0" w:color="auto"/>
              <w:left w:val="single" w:sz="4" w:space="0" w:color="auto"/>
            </w:tcBorders>
            <w:shd w:val="clear" w:color="auto" w:fill="auto"/>
          </w:tcPr>
          <w:p w14:paraId="0AFE083E" w14:textId="77777777" w:rsidR="000304BE" w:rsidRPr="000304BE" w:rsidRDefault="000304BE" w:rsidP="000304BE">
            <w:pPr>
              <w:snapToGrid w:val="0"/>
              <w:spacing w:after="0" w:line="240" w:lineRule="auto"/>
              <w:rPr>
                <w:rFonts w:ascii="Times New Roman" w:hAnsi="Times New Roman" w:cs="Times New Roman"/>
                <w:bCs/>
                <w:spacing w:val="-6"/>
                <w:sz w:val="24"/>
                <w:szCs w:val="24"/>
                <w:lang w:eastAsia="uk-UA"/>
              </w:rPr>
            </w:pPr>
          </w:p>
        </w:tc>
      </w:tr>
      <w:tr w:rsidR="000304BE" w:rsidRPr="000304BE" w14:paraId="2037FA64" w14:textId="77777777" w:rsidTr="000304BE">
        <w:trPr>
          <w:trHeight w:val="3448"/>
        </w:trPr>
        <w:tc>
          <w:tcPr>
            <w:tcW w:w="625" w:type="dxa"/>
            <w:tcBorders>
              <w:top w:val="single" w:sz="4" w:space="0" w:color="000000"/>
              <w:left w:val="single" w:sz="4" w:space="0" w:color="000000"/>
              <w:bottom w:val="single" w:sz="4" w:space="0" w:color="000000"/>
            </w:tcBorders>
            <w:shd w:val="clear" w:color="auto" w:fill="auto"/>
          </w:tcPr>
          <w:p w14:paraId="5A14CB70"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lastRenderedPageBreak/>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6ACD7ED2"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68873725" w14:textId="77777777" w:rsidR="000304BE" w:rsidRPr="000304BE" w:rsidRDefault="000304BE" w:rsidP="000304BE">
            <w:pPr>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color w:val="000000"/>
                <w:spacing w:val="-6"/>
                <w:sz w:val="24"/>
                <w:szCs w:val="24"/>
                <w:lang w:eastAsia="uk-UA"/>
              </w:rPr>
              <w:t xml:space="preserve">3.6.1.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304BE">
              <w:rPr>
                <w:rFonts w:ascii="Times New Roman" w:hAnsi="Times New Roman" w:cs="Times New Roman"/>
                <w:spacing w:val="-6"/>
                <w:sz w:val="24"/>
                <w:szCs w:val="24"/>
                <w:lang w:eastAsia="uk-UA"/>
              </w:rPr>
              <w:t>(Додаток № 2 до ТД).</w:t>
            </w:r>
          </w:p>
        </w:tc>
        <w:tc>
          <w:tcPr>
            <w:tcW w:w="133" w:type="dxa"/>
            <w:vMerge/>
            <w:tcBorders>
              <w:left w:val="single" w:sz="4" w:space="0" w:color="auto"/>
            </w:tcBorders>
            <w:shd w:val="clear" w:color="auto" w:fill="auto"/>
          </w:tcPr>
          <w:p w14:paraId="265B8632" w14:textId="77777777" w:rsidR="000304BE" w:rsidRPr="000304BE" w:rsidRDefault="000304BE" w:rsidP="000304BE">
            <w:pPr>
              <w:snapToGrid w:val="0"/>
              <w:spacing w:after="0" w:line="240" w:lineRule="auto"/>
              <w:rPr>
                <w:rFonts w:ascii="Times New Roman" w:hAnsi="Times New Roman" w:cs="Times New Roman"/>
                <w:color w:val="000000"/>
                <w:spacing w:val="-6"/>
                <w:sz w:val="24"/>
                <w:szCs w:val="24"/>
                <w:lang w:eastAsia="uk-UA"/>
              </w:rPr>
            </w:pPr>
          </w:p>
        </w:tc>
      </w:tr>
      <w:tr w:rsidR="000304BE" w:rsidRPr="000304BE" w14:paraId="5565BD6E" w14:textId="77777777" w:rsidTr="000304BE">
        <w:trPr>
          <w:trHeight w:val="803"/>
        </w:trPr>
        <w:tc>
          <w:tcPr>
            <w:tcW w:w="625" w:type="dxa"/>
            <w:tcBorders>
              <w:top w:val="single" w:sz="4" w:space="0" w:color="000000"/>
              <w:left w:val="single" w:sz="4" w:space="0" w:color="000000"/>
              <w:bottom w:val="single" w:sz="4" w:space="0" w:color="000000"/>
            </w:tcBorders>
            <w:shd w:val="clear" w:color="auto" w:fill="auto"/>
          </w:tcPr>
          <w:p w14:paraId="1E8D9A15"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6"/>
                <w:sz w:val="24"/>
                <w:szCs w:val="24"/>
                <w:lang w:eastAsia="uk-UA"/>
              </w:rPr>
            </w:pPr>
            <w:r w:rsidRPr="000304BE">
              <w:rPr>
                <w:rFonts w:ascii="Times New Roman" w:hAnsi="Times New Roman" w:cs="Times New Roman"/>
                <w:b/>
                <w:bCs/>
                <w:spacing w:val="-6"/>
                <w:sz w:val="24"/>
                <w:szCs w:val="24"/>
                <w:lang w:eastAsia="uk-UA"/>
              </w:rPr>
              <w:lastRenderedPageBreak/>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395CE39B"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sz w:val="24"/>
                <w:szCs w:val="24"/>
                <w:lang w:eastAsia="uk-UA"/>
              </w:rPr>
            </w:pPr>
            <w:r w:rsidRPr="000304BE">
              <w:rPr>
                <w:rFonts w:ascii="Times New Roman" w:hAnsi="Times New Roman" w:cs="Times New Roman"/>
                <w:b/>
                <w:bCs/>
                <w:spacing w:val="-6"/>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3B949231" w14:textId="77777777" w:rsidR="000304BE" w:rsidRPr="000304BE" w:rsidRDefault="000304BE" w:rsidP="000304BE">
            <w:pPr>
              <w:spacing w:after="0" w:line="240" w:lineRule="auto"/>
              <w:ind w:right="133" w:firstLine="318"/>
              <w:jc w:val="both"/>
              <w:rPr>
                <w:rFonts w:ascii="Times New Roman" w:hAnsi="Times New Roman" w:cs="Times New Roman"/>
                <w:b/>
                <w:spacing w:val="-6"/>
                <w:sz w:val="24"/>
                <w:szCs w:val="24"/>
                <w:lang w:eastAsia="uk-UA"/>
              </w:rPr>
            </w:pPr>
            <w:r w:rsidRPr="000304BE">
              <w:rPr>
                <w:rFonts w:ascii="Times New Roman" w:hAnsi="Times New Roman" w:cs="Times New Roman"/>
                <w:b/>
                <w:spacing w:val="-6"/>
                <w:sz w:val="24"/>
                <w:szCs w:val="24"/>
                <w:lang w:eastAsia="uk-UA"/>
              </w:rPr>
              <w:t>Не вимагається</w:t>
            </w:r>
          </w:p>
        </w:tc>
        <w:tc>
          <w:tcPr>
            <w:tcW w:w="133" w:type="dxa"/>
            <w:vMerge/>
            <w:tcBorders>
              <w:left w:val="single" w:sz="4" w:space="0" w:color="auto"/>
              <w:bottom w:val="single" w:sz="4" w:space="0" w:color="auto"/>
            </w:tcBorders>
            <w:shd w:val="clear" w:color="auto" w:fill="auto"/>
          </w:tcPr>
          <w:p w14:paraId="4DB93652" w14:textId="77777777" w:rsidR="000304BE" w:rsidRPr="000304BE" w:rsidRDefault="000304BE" w:rsidP="000304BE">
            <w:pPr>
              <w:snapToGrid w:val="0"/>
              <w:spacing w:after="0" w:line="240" w:lineRule="auto"/>
              <w:rPr>
                <w:rFonts w:ascii="Times New Roman" w:hAnsi="Times New Roman" w:cs="Times New Roman"/>
                <w:spacing w:val="-6"/>
                <w:sz w:val="24"/>
                <w:szCs w:val="24"/>
                <w:highlight w:val="yellow"/>
                <w:lang w:eastAsia="uk-UA"/>
              </w:rPr>
            </w:pPr>
          </w:p>
        </w:tc>
      </w:tr>
      <w:tr w:rsidR="000304BE" w:rsidRPr="000304BE" w14:paraId="28339844" w14:textId="77777777" w:rsidTr="000304BE">
        <w:trPr>
          <w:trHeight w:val="803"/>
        </w:trPr>
        <w:tc>
          <w:tcPr>
            <w:tcW w:w="625" w:type="dxa"/>
            <w:tcBorders>
              <w:top w:val="single" w:sz="4" w:space="0" w:color="000000"/>
              <w:left w:val="single" w:sz="4" w:space="0" w:color="000000"/>
              <w:bottom w:val="single" w:sz="4" w:space="0" w:color="000000"/>
            </w:tcBorders>
            <w:shd w:val="clear" w:color="auto" w:fill="auto"/>
          </w:tcPr>
          <w:p w14:paraId="3B211667"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 xml:space="preserve">8.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7F654767"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Інформація про субпідрядника/співвиконавця (у випадку закупівлі робіт чи послуг)</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72C00D79" w14:textId="2BBF220E" w:rsidR="000304BE" w:rsidRPr="000304BE" w:rsidRDefault="000304BE" w:rsidP="000304BE">
            <w:pPr>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 xml:space="preserve">3.8.1. </w:t>
            </w:r>
            <w:r w:rsidRPr="000304B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c>
          <w:tcPr>
            <w:tcW w:w="133" w:type="dxa"/>
            <w:vMerge/>
            <w:tcBorders>
              <w:left w:val="single" w:sz="4" w:space="0" w:color="auto"/>
              <w:bottom w:val="single" w:sz="4" w:space="0" w:color="auto"/>
            </w:tcBorders>
            <w:shd w:val="clear" w:color="auto" w:fill="auto"/>
          </w:tcPr>
          <w:p w14:paraId="4CD1D05F" w14:textId="77777777" w:rsidR="000304BE" w:rsidRPr="000304BE" w:rsidRDefault="000304BE" w:rsidP="000304BE">
            <w:pPr>
              <w:snapToGrid w:val="0"/>
              <w:spacing w:after="0" w:line="240" w:lineRule="auto"/>
              <w:rPr>
                <w:rFonts w:ascii="Times New Roman" w:hAnsi="Times New Roman" w:cs="Times New Roman"/>
                <w:spacing w:val="-6"/>
                <w:sz w:val="24"/>
                <w:szCs w:val="24"/>
                <w:highlight w:val="yellow"/>
                <w:lang w:eastAsia="uk-UA"/>
              </w:rPr>
            </w:pPr>
          </w:p>
        </w:tc>
      </w:tr>
      <w:tr w:rsidR="000304BE" w:rsidRPr="000304BE" w14:paraId="4369EBEA" w14:textId="77777777" w:rsidTr="000304BE">
        <w:tc>
          <w:tcPr>
            <w:tcW w:w="625" w:type="dxa"/>
            <w:tcBorders>
              <w:top w:val="single" w:sz="4" w:space="0" w:color="000000"/>
              <w:left w:val="single" w:sz="4" w:space="0" w:color="000000"/>
              <w:bottom w:val="single" w:sz="4" w:space="0" w:color="000000"/>
            </w:tcBorders>
            <w:shd w:val="clear" w:color="auto" w:fill="auto"/>
          </w:tcPr>
          <w:p w14:paraId="5E6534AE" w14:textId="77777777" w:rsidR="000304BE" w:rsidRPr="000304BE" w:rsidRDefault="000304BE" w:rsidP="000304BE">
            <w:pPr>
              <w:tabs>
                <w:tab w:val="left" w:pos="2160"/>
                <w:tab w:val="left" w:pos="3600"/>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 xml:space="preserve">9.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6BA2D817" w14:textId="77777777" w:rsidR="000304BE" w:rsidRPr="000304BE" w:rsidRDefault="000304BE" w:rsidP="000304BE">
            <w:pPr>
              <w:spacing w:after="0" w:line="240" w:lineRule="auto"/>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 xml:space="preserve">Внесення змін або відкликання тендерної пропозиції учасником </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6148E53C" w14:textId="77777777" w:rsidR="000304BE" w:rsidRPr="000304BE" w:rsidRDefault="000304BE" w:rsidP="000304BE">
            <w:pPr>
              <w:spacing w:after="0" w:line="240" w:lineRule="auto"/>
              <w:ind w:right="142" w:firstLine="318"/>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3.9.1. Учасник має право </w:t>
            </w:r>
            <w:proofErr w:type="spellStart"/>
            <w:r w:rsidRPr="000304BE">
              <w:rPr>
                <w:rFonts w:ascii="Times New Roman" w:hAnsi="Times New Roman" w:cs="Times New Roman"/>
                <w:spacing w:val="-6"/>
                <w:sz w:val="24"/>
                <w:szCs w:val="24"/>
                <w:lang w:eastAsia="uk-UA"/>
              </w:rPr>
              <w:t>внести</w:t>
            </w:r>
            <w:proofErr w:type="spellEnd"/>
            <w:r w:rsidRPr="000304BE">
              <w:rPr>
                <w:rFonts w:ascii="Times New Roman" w:hAnsi="Times New Roman" w:cs="Times New Roman"/>
                <w:spacing w:val="-6"/>
                <w:sz w:val="24"/>
                <w:szCs w:val="24"/>
                <w:lang w:eastAsia="uk-UA"/>
              </w:rPr>
              <w:t xml:space="preserve"> зміни або відкликати свою тендерну пропозицію до закінчення строку її подання без втрати свого забезпечення пропозиції (якщо вимагалось тендерне забезпечення). Такі зміни або заява про відкликання пропозиції враховуються, якщо вони отримані електронною системою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до закінчення строку подання пропозицій.</w:t>
            </w:r>
          </w:p>
        </w:tc>
        <w:tc>
          <w:tcPr>
            <w:tcW w:w="133" w:type="dxa"/>
            <w:tcBorders>
              <w:top w:val="single" w:sz="4" w:space="0" w:color="auto"/>
              <w:left w:val="single" w:sz="4" w:space="0" w:color="auto"/>
              <w:bottom w:val="single" w:sz="4" w:space="0" w:color="auto"/>
            </w:tcBorders>
            <w:shd w:val="clear" w:color="auto" w:fill="auto"/>
          </w:tcPr>
          <w:p w14:paraId="448F2ACE"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180FD53F" w14:textId="77777777" w:rsidTr="000304BE">
        <w:tc>
          <w:tcPr>
            <w:tcW w:w="625" w:type="dxa"/>
            <w:tcBorders>
              <w:top w:val="single" w:sz="4" w:space="0" w:color="000000"/>
              <w:left w:val="single" w:sz="4" w:space="0" w:color="000000"/>
              <w:bottom w:val="single" w:sz="4" w:space="0" w:color="000000"/>
              <w:right w:val="single" w:sz="4" w:space="0" w:color="auto"/>
            </w:tcBorders>
            <w:shd w:val="clear" w:color="auto" w:fill="D9D9D9"/>
          </w:tcPr>
          <w:p w14:paraId="518C49FF" w14:textId="77777777" w:rsidR="000304BE" w:rsidRPr="000304BE" w:rsidRDefault="000304BE" w:rsidP="000304BE">
            <w:pPr>
              <w:snapToGrid w:val="0"/>
              <w:spacing w:after="0" w:line="240" w:lineRule="auto"/>
              <w:jc w:val="center"/>
              <w:rPr>
                <w:rFonts w:ascii="Times New Roman" w:hAnsi="Times New Roman" w:cs="Times New Roman"/>
                <w:b/>
                <w:bCs/>
                <w:spacing w:val="-6"/>
                <w:sz w:val="24"/>
                <w:szCs w:val="24"/>
                <w:lang w:eastAsia="uk-UA"/>
              </w:rPr>
            </w:pPr>
          </w:p>
        </w:tc>
        <w:tc>
          <w:tcPr>
            <w:tcW w:w="9864" w:type="dxa"/>
            <w:gridSpan w:val="2"/>
            <w:tcBorders>
              <w:top w:val="single" w:sz="4" w:space="0" w:color="auto"/>
              <w:left w:val="single" w:sz="4" w:space="0" w:color="auto"/>
              <w:bottom w:val="single" w:sz="4" w:space="0" w:color="auto"/>
              <w:right w:val="single" w:sz="4" w:space="0" w:color="auto"/>
            </w:tcBorders>
            <w:shd w:val="clear" w:color="auto" w:fill="D9D9D9"/>
          </w:tcPr>
          <w:p w14:paraId="0DFF9B40" w14:textId="77777777" w:rsidR="000304BE" w:rsidRPr="000304BE" w:rsidRDefault="000304BE" w:rsidP="000304BE">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IV. Подання та розкриття тендерної пропозиції</w:t>
            </w:r>
          </w:p>
        </w:tc>
        <w:tc>
          <w:tcPr>
            <w:tcW w:w="133" w:type="dxa"/>
            <w:tcBorders>
              <w:left w:val="single" w:sz="4" w:space="0" w:color="auto"/>
            </w:tcBorders>
            <w:shd w:val="clear" w:color="auto" w:fill="auto"/>
          </w:tcPr>
          <w:p w14:paraId="21F39109"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763C2D6C" w14:textId="77777777" w:rsidTr="000304BE">
        <w:trPr>
          <w:trHeight w:val="2117"/>
        </w:trPr>
        <w:tc>
          <w:tcPr>
            <w:tcW w:w="625" w:type="dxa"/>
            <w:tcBorders>
              <w:top w:val="single" w:sz="4" w:space="0" w:color="000000"/>
              <w:left w:val="single" w:sz="4" w:space="0" w:color="000000"/>
              <w:bottom w:val="single" w:sz="4" w:space="0" w:color="000000"/>
            </w:tcBorders>
            <w:shd w:val="clear" w:color="auto" w:fill="FFFFFF"/>
          </w:tcPr>
          <w:p w14:paraId="32749699"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1.</w:t>
            </w:r>
          </w:p>
          <w:p w14:paraId="3DC234B6"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FFFFFF"/>
          </w:tcPr>
          <w:p w14:paraId="5E6D0EBF"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Кінцевий строк подання тендерної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18DB8D0E" w14:textId="161BF8C1"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b/>
                <w:spacing w:val="-6"/>
                <w:sz w:val="24"/>
                <w:szCs w:val="24"/>
              </w:rPr>
            </w:pPr>
            <w:r w:rsidRPr="000304BE">
              <w:rPr>
                <w:rFonts w:ascii="Times New Roman" w:hAnsi="Times New Roman" w:cs="Times New Roman"/>
                <w:spacing w:val="-6"/>
                <w:sz w:val="24"/>
                <w:szCs w:val="24"/>
              </w:rPr>
              <w:t xml:space="preserve">4.1.1. Кінцевий строк подання тендерних пропозицій: </w:t>
            </w:r>
            <w:r w:rsidRPr="000304BE">
              <w:rPr>
                <w:rFonts w:ascii="Times New Roman" w:hAnsi="Times New Roman" w:cs="Times New Roman"/>
                <w:b/>
                <w:spacing w:val="-6"/>
                <w:sz w:val="24"/>
                <w:szCs w:val="24"/>
              </w:rPr>
              <w:t>01:00 17.04.2024 за Київським часом.</w:t>
            </w:r>
          </w:p>
          <w:p w14:paraId="39BF197E"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4.1.2. Отримана тендерна пропозиція вноситься автоматично до реєстру отриманих тендерних пропозицій.</w:t>
            </w:r>
          </w:p>
          <w:p w14:paraId="7341D495"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4.1.3.</w:t>
            </w:r>
            <w:r w:rsidRPr="000304BE">
              <w:rPr>
                <w:rFonts w:ascii="Times New Roman" w:hAnsi="Times New Roman" w:cs="Times New Roman"/>
                <w:spacing w:val="-6"/>
                <w:sz w:val="24"/>
                <w:szCs w:val="24"/>
              </w:rPr>
              <w:tab/>
              <w:t xml:space="preserve">Електронна система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повинна забезпечити можливість подання тендерної пропозиції всім особам на рівних умовах.</w:t>
            </w:r>
          </w:p>
        </w:tc>
        <w:tc>
          <w:tcPr>
            <w:tcW w:w="133" w:type="dxa"/>
            <w:tcBorders>
              <w:top w:val="single" w:sz="4" w:space="0" w:color="auto"/>
              <w:left w:val="single" w:sz="4" w:space="0" w:color="auto"/>
              <w:bottom w:val="single" w:sz="4" w:space="0" w:color="auto"/>
            </w:tcBorders>
            <w:shd w:val="clear" w:color="auto" w:fill="auto"/>
          </w:tcPr>
          <w:p w14:paraId="3F8541DA" w14:textId="77777777" w:rsidR="000304BE" w:rsidRPr="000304BE" w:rsidRDefault="000304BE" w:rsidP="000304BE">
            <w:pPr>
              <w:snapToGrid w:val="0"/>
              <w:spacing w:after="0" w:line="240" w:lineRule="auto"/>
              <w:rPr>
                <w:rFonts w:ascii="Times New Roman" w:hAnsi="Times New Roman" w:cs="Times New Roman"/>
                <w:spacing w:val="-6"/>
                <w:sz w:val="24"/>
                <w:szCs w:val="24"/>
                <w:highlight w:val="yellow"/>
                <w:lang w:eastAsia="uk-UA"/>
              </w:rPr>
            </w:pPr>
          </w:p>
        </w:tc>
      </w:tr>
      <w:tr w:rsidR="000304BE" w:rsidRPr="000304BE" w14:paraId="7788CD55" w14:textId="77777777" w:rsidTr="000304BE">
        <w:trPr>
          <w:trHeight w:val="557"/>
        </w:trPr>
        <w:tc>
          <w:tcPr>
            <w:tcW w:w="625" w:type="dxa"/>
            <w:tcBorders>
              <w:top w:val="single" w:sz="4" w:space="0" w:color="000000"/>
              <w:left w:val="single" w:sz="4" w:space="0" w:color="000000"/>
              <w:bottom w:val="single" w:sz="4" w:space="0" w:color="000000"/>
            </w:tcBorders>
            <w:shd w:val="clear" w:color="auto" w:fill="auto"/>
          </w:tcPr>
          <w:p w14:paraId="7DA77148"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2.</w:t>
            </w:r>
          </w:p>
          <w:p w14:paraId="1BB1CA79"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pacing w:val="-6"/>
                <w:sz w:val="24"/>
                <w:szCs w:val="24"/>
              </w:rPr>
            </w:pPr>
          </w:p>
          <w:p w14:paraId="0EB14C6B"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42CD4AC9"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Дата та час розкриття тендерної пропозиції</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8BAD769" w14:textId="77777777" w:rsidR="000304BE" w:rsidRPr="000304BE" w:rsidRDefault="000304BE" w:rsidP="000304BE">
            <w:pPr>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4.2.1 Дата і час розкриття отриманих тендерних пропозицій визначаються електронною системою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автоматично та зазначаються в оголошенні про проведення конкурентної процедури закупівлі.</w:t>
            </w:r>
          </w:p>
          <w:p w14:paraId="12E6C18C" w14:textId="60FCB00C" w:rsidR="000304BE" w:rsidRPr="000304BE" w:rsidRDefault="000304BE" w:rsidP="000304BE">
            <w:pPr>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4.2.2.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w:t>
            </w:r>
            <w:r w:rsidRPr="000304BE">
              <w:rPr>
                <w:rFonts w:ascii="Times New Roman" w:hAnsi="Times New Roman" w:cs="Times New Roman"/>
                <w:spacing w:val="-6"/>
                <w:sz w:val="24"/>
                <w:szCs w:val="24"/>
              </w:rPr>
              <w:lastRenderedPageBreak/>
              <w:t>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пунктом 47 Особливостей.</w:t>
            </w:r>
          </w:p>
          <w:p w14:paraId="399BC8A3" w14:textId="77777777" w:rsidR="000304BE" w:rsidRPr="000304BE" w:rsidRDefault="000304BE" w:rsidP="000304BE">
            <w:pPr>
              <w:spacing w:after="0" w:line="240" w:lineRule="auto"/>
              <w:ind w:right="142" w:firstLine="318"/>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4.2.3. Протокол розкриття тендерних пропозицій/пропозицій формується та оприлюднюється електронною системою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автоматично в день розкриття тендерних пропозицій/пропозицій.</w:t>
            </w:r>
          </w:p>
        </w:tc>
        <w:tc>
          <w:tcPr>
            <w:tcW w:w="133" w:type="dxa"/>
            <w:tcBorders>
              <w:top w:val="single" w:sz="4" w:space="0" w:color="auto"/>
              <w:left w:val="single" w:sz="4" w:space="0" w:color="auto"/>
              <w:bottom w:val="single" w:sz="4" w:space="0" w:color="auto"/>
            </w:tcBorders>
            <w:shd w:val="clear" w:color="auto" w:fill="auto"/>
          </w:tcPr>
          <w:p w14:paraId="286CF892"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0E76A0A1" w14:textId="77777777" w:rsidTr="000304BE">
        <w:trPr>
          <w:gridAfter w:val="1"/>
          <w:wAfter w:w="133" w:type="dxa"/>
        </w:trPr>
        <w:tc>
          <w:tcPr>
            <w:tcW w:w="10489" w:type="dxa"/>
            <w:gridSpan w:val="3"/>
            <w:tcBorders>
              <w:top w:val="single" w:sz="4" w:space="0" w:color="auto"/>
              <w:left w:val="single" w:sz="4" w:space="0" w:color="auto"/>
              <w:bottom w:val="single" w:sz="4" w:space="0" w:color="auto"/>
              <w:right w:val="single" w:sz="4" w:space="0" w:color="auto"/>
            </w:tcBorders>
            <w:shd w:val="clear" w:color="auto" w:fill="D9D9D9"/>
          </w:tcPr>
          <w:p w14:paraId="563A1CFB"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V. Оцінка тендерної пропозиції</w:t>
            </w:r>
          </w:p>
        </w:tc>
      </w:tr>
      <w:tr w:rsidR="000304BE" w:rsidRPr="000304BE" w14:paraId="35096A84" w14:textId="77777777" w:rsidTr="000304BE">
        <w:tc>
          <w:tcPr>
            <w:tcW w:w="625" w:type="dxa"/>
            <w:tcBorders>
              <w:top w:val="single" w:sz="4" w:space="0" w:color="000000"/>
              <w:left w:val="single" w:sz="4" w:space="0" w:color="000000"/>
              <w:bottom w:val="single" w:sz="4" w:space="0" w:color="000000"/>
            </w:tcBorders>
            <w:shd w:val="clear" w:color="auto" w:fill="auto"/>
          </w:tcPr>
          <w:p w14:paraId="77FCF2FD" w14:textId="77777777" w:rsidR="000304BE" w:rsidRPr="000304BE" w:rsidRDefault="000304BE" w:rsidP="000304BE">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1.</w:t>
            </w:r>
          </w:p>
          <w:p w14:paraId="3E02BE16"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0A43144F"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Перелік критеріїв та методика оцінки тендерної пропозиції із зазначенням питомої ваги критерію</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5C1F8121" w14:textId="32C3AA26"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5.1.1. Розгляд та оцінка тендерних пропозицій відбуваються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FA9BDCF"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5.1.2 Оцінка тендерної пропозиції проводиться електронною системою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DE37A79"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Найбільш економічно вигідною тендерною пропозицією електронна система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визначає тендерну пропозицію, ціна/приведена ціна якої є найнижчою.</w:t>
            </w:r>
          </w:p>
          <w:p w14:paraId="4ADE70B6"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Єдиним критерієм оцінки тендерної пропозицій є – </w:t>
            </w:r>
            <w:r w:rsidRPr="000304BE">
              <w:rPr>
                <w:rFonts w:ascii="Times New Roman" w:hAnsi="Times New Roman" w:cs="Times New Roman"/>
                <w:b/>
                <w:i/>
                <w:spacing w:val="-6"/>
                <w:sz w:val="24"/>
                <w:szCs w:val="24"/>
                <w:lang w:eastAsia="uk-UA"/>
              </w:rPr>
              <w:t>ЦІНА.</w:t>
            </w:r>
            <w:r w:rsidRPr="000304BE">
              <w:rPr>
                <w:rFonts w:ascii="Times New Roman" w:hAnsi="Times New Roman" w:cs="Times New Roman"/>
                <w:spacing w:val="-6"/>
                <w:sz w:val="24"/>
                <w:szCs w:val="24"/>
                <w:lang w:eastAsia="uk-UA"/>
              </w:rPr>
              <w:t xml:space="preserve">  </w:t>
            </w:r>
          </w:p>
          <w:p w14:paraId="5296E097"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Під “Ціною” розуміється ціна запропонованих послуг, визначених згідно з умовами тендерної документації.</w:t>
            </w:r>
          </w:p>
          <w:p w14:paraId="0132DEF8"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5.1.3 Учасник визначає ціну послуг, які він пропонує надати за Договором, з урахуванням усіх податків і 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14:paraId="17A088F8"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14:paraId="04B34068" w14:textId="77777777" w:rsidR="000304BE" w:rsidRPr="000304BE" w:rsidRDefault="000304BE" w:rsidP="000304BE">
            <w:pPr>
              <w:spacing w:after="0" w:line="240" w:lineRule="auto"/>
              <w:ind w:firstLine="341"/>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w:t>
            </w:r>
            <w:r w:rsidRPr="000304BE">
              <w:rPr>
                <w:rFonts w:ascii="Times New Roman" w:hAnsi="Times New Roman" w:cs="Times New Roman"/>
                <w:spacing w:val="-6"/>
                <w:sz w:val="24"/>
                <w:szCs w:val="24"/>
                <w:u w:val="single"/>
                <w:lang w:eastAsia="uk-UA"/>
              </w:rPr>
              <w:t>Всі можливі витрати Учасника сплачуються за рахунок його власних коштів та не відшкодовуються Замовником</w:t>
            </w:r>
            <w:r w:rsidRPr="000304BE">
              <w:rPr>
                <w:rFonts w:ascii="Times New Roman" w:hAnsi="Times New Roman" w:cs="Times New Roman"/>
                <w:spacing w:val="-6"/>
                <w:sz w:val="24"/>
                <w:szCs w:val="24"/>
                <w:lang w:eastAsia="uk-UA"/>
              </w:rPr>
              <w:t>.</w:t>
            </w:r>
          </w:p>
          <w:p w14:paraId="463F6667" w14:textId="6BBA7822" w:rsidR="000304BE" w:rsidRPr="000304BE" w:rsidRDefault="000304BE" w:rsidP="000304BE">
            <w:pPr>
              <w:spacing w:after="0" w:line="240" w:lineRule="auto"/>
              <w:ind w:firstLine="341"/>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 xml:space="preserve">5.1.5. Учасник самостійно відповідає за одержання будь-яких та всіх необхідних дозволів, </w:t>
            </w:r>
            <w:proofErr w:type="spellStart"/>
            <w:r w:rsidRPr="000304BE">
              <w:rPr>
                <w:rFonts w:ascii="Times New Roman" w:hAnsi="Times New Roman" w:cs="Times New Roman"/>
                <w:spacing w:val="-6"/>
                <w:sz w:val="24"/>
                <w:szCs w:val="24"/>
                <w:lang w:eastAsia="uk-UA"/>
              </w:rPr>
              <w:t>свідоцтв</w:t>
            </w:r>
            <w:proofErr w:type="spellEnd"/>
            <w:r w:rsidRPr="000304BE">
              <w:rPr>
                <w:rFonts w:ascii="Times New Roman" w:hAnsi="Times New Roman" w:cs="Times New Roman"/>
                <w:spacing w:val="-6"/>
                <w:sz w:val="24"/>
                <w:szCs w:val="24"/>
                <w:lang w:eastAsia="uk-UA"/>
              </w:rPr>
              <w:t xml:space="preserve"> та ліцензій на послуги, які запропоновані на торги, та самостійно несе всі витрати на отримання таких дозволів та ліцензій</w:t>
            </w:r>
          </w:p>
        </w:tc>
        <w:tc>
          <w:tcPr>
            <w:tcW w:w="133" w:type="dxa"/>
            <w:vMerge w:val="restart"/>
            <w:tcBorders>
              <w:top w:val="single" w:sz="4" w:space="0" w:color="auto"/>
              <w:left w:val="single" w:sz="4" w:space="0" w:color="auto"/>
            </w:tcBorders>
            <w:shd w:val="clear" w:color="auto" w:fill="auto"/>
          </w:tcPr>
          <w:p w14:paraId="09484846"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0A606B71" w14:textId="77777777" w:rsidTr="000304BE">
        <w:trPr>
          <w:trHeight w:val="58"/>
        </w:trPr>
        <w:tc>
          <w:tcPr>
            <w:tcW w:w="625" w:type="dxa"/>
            <w:tcBorders>
              <w:top w:val="single" w:sz="4" w:space="0" w:color="000000"/>
              <w:left w:val="single" w:sz="4" w:space="0" w:color="000000"/>
              <w:bottom w:val="single" w:sz="4" w:space="0" w:color="000000"/>
            </w:tcBorders>
            <w:shd w:val="clear" w:color="auto" w:fill="auto"/>
          </w:tcPr>
          <w:p w14:paraId="45480F90"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2.</w:t>
            </w:r>
          </w:p>
          <w:p w14:paraId="7889D755"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5B16D7C8"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Інша інформація</w:t>
            </w:r>
          </w:p>
        </w:tc>
        <w:tc>
          <w:tcPr>
            <w:tcW w:w="7524" w:type="dxa"/>
            <w:tcBorders>
              <w:top w:val="single" w:sz="4" w:space="0" w:color="auto"/>
              <w:left w:val="single" w:sz="4" w:space="0" w:color="auto"/>
              <w:bottom w:val="single" w:sz="4" w:space="0" w:color="auto"/>
              <w:right w:val="single" w:sz="4" w:space="0" w:color="auto"/>
            </w:tcBorders>
            <w:shd w:val="clear" w:color="auto" w:fill="FFFFFF"/>
          </w:tcPr>
          <w:p w14:paraId="603687F0" w14:textId="37353462"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bookmarkStart w:id="6" w:name="n477"/>
            <w:bookmarkEnd w:id="6"/>
            <w:r w:rsidRPr="000304BE">
              <w:rPr>
                <w:color w:val="000000"/>
                <w:spacing w:val="-6"/>
                <w:sz w:val="24"/>
                <w:szCs w:val="24"/>
              </w:rPr>
              <w:t>5.2.1. Відкриті торги проводяться із застосуванням електронного аукціону.</w:t>
            </w:r>
          </w:p>
          <w:p w14:paraId="2709EF23"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5.2.2. Електронною системою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27C93D" w14:textId="0CFED596"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w:t>
            </w:r>
            <w:r w:rsidRPr="000304BE">
              <w:rPr>
                <w:color w:val="000000"/>
                <w:spacing w:val="-6"/>
                <w:sz w:val="24"/>
                <w:szCs w:val="24"/>
              </w:rPr>
              <w:lastRenderedPageBreak/>
              <w:t xml:space="preserve">оскарження та </w:t>
            </w:r>
            <w:proofErr w:type="spellStart"/>
            <w:r w:rsidRPr="000304BE">
              <w:rPr>
                <w:color w:val="000000"/>
                <w:spacing w:val="-6"/>
                <w:sz w:val="24"/>
                <w:szCs w:val="24"/>
              </w:rPr>
              <w:t>Держаудитслужба</w:t>
            </w:r>
            <w:proofErr w:type="spellEnd"/>
            <w:r w:rsidRPr="000304BE">
              <w:rPr>
                <w:color w:val="000000"/>
                <w:spacing w:val="-6"/>
                <w:sz w:val="24"/>
                <w:szCs w:val="24"/>
              </w:rPr>
              <w:t xml:space="preserve"> мають доступ в електронній системі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до інформації, яка визначена учасником процедури закупівлі конфіденційною.</w:t>
            </w:r>
          </w:p>
          <w:p w14:paraId="685FF37D"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5.2.3. Протокол розкриття тендерних пропозицій формується та оприлюднюється електронною системою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440CE371"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7E4882"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унікальний номер оголошення про проведення відкритих торгів, присвоєний електронною системою </w:t>
            </w:r>
            <w:proofErr w:type="spellStart"/>
            <w:r w:rsidRPr="000304BE">
              <w:rPr>
                <w:color w:val="000000"/>
                <w:spacing w:val="-6"/>
                <w:sz w:val="24"/>
                <w:szCs w:val="24"/>
              </w:rPr>
              <w:t>закупівель</w:t>
            </w:r>
            <w:proofErr w:type="spellEnd"/>
            <w:r w:rsidRPr="000304BE">
              <w:rPr>
                <w:color w:val="000000"/>
                <w:spacing w:val="-6"/>
                <w:sz w:val="24"/>
                <w:szCs w:val="24"/>
              </w:rPr>
              <w:t>;</w:t>
            </w:r>
          </w:p>
          <w:p w14:paraId="30B070A1"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назву предмета закупівлі;</w:t>
            </w:r>
          </w:p>
          <w:p w14:paraId="7BDD9C50"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дату та час розкриття тендерної пропозиції;</w:t>
            </w:r>
          </w:p>
          <w:p w14:paraId="7FC2A25E"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68DBF359"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9137945"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інформацію щодо ціни тендерної пропозиції (тендерних пропозицій).</w:t>
            </w:r>
          </w:p>
          <w:p w14:paraId="5B202109"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Протокол розкриття тендерних пропозицій може містити іншу інформацію.</w:t>
            </w:r>
          </w:p>
          <w:p w14:paraId="7AA02F5B"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5.2.4. Оцінка тендерної пропозиції проводиться електронною системою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E45B522"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Найбільш економічно вигідною тендерною пропозицією електронна система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визначає тендерну пропозицію, ціна/приведена ціна якої є найнижчою.</w:t>
            </w:r>
          </w:p>
          <w:p w14:paraId="0342DBF5"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5.2.5. Замовник розглядає тендерну пропозицію, яка визначена найбільш економічно вигідною щодо її відповідності вимогам тендерної документації.</w:t>
            </w:r>
          </w:p>
          <w:p w14:paraId="36FCEA32"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304BE">
              <w:rPr>
                <w:color w:val="000000"/>
                <w:spacing w:val="-6"/>
                <w:sz w:val="24"/>
                <w:szCs w:val="24"/>
              </w:rPr>
              <w:t>закупівель</w:t>
            </w:r>
            <w:proofErr w:type="spellEnd"/>
            <w:r w:rsidRPr="000304BE">
              <w:rPr>
                <w:color w:val="000000"/>
                <w:spacing w:val="-6"/>
                <w:sz w:val="24"/>
                <w:szCs w:val="24"/>
              </w:rPr>
              <w:t xml:space="preserve"> протягом одного дня з дня прийняття відповідного рішення.</w:t>
            </w:r>
          </w:p>
          <w:p w14:paraId="1FB14FBE" w14:textId="5CB8D32A"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5.2.6.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04CF2C1"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5.2.7.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09C1EF"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61D65A"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sidRPr="000304BE">
              <w:rPr>
                <w:color w:val="000000"/>
                <w:spacing w:val="-6"/>
                <w:sz w:val="24"/>
                <w:szCs w:val="24"/>
              </w:rPr>
              <w:lastRenderedPageBreak/>
              <w:t>такого обґрунтування протягом строку, визначеного абзацом п’ятим цього пункту.</w:t>
            </w:r>
          </w:p>
          <w:p w14:paraId="1C68FD16"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Обґрунтування аномально низької тендерної пропозиції може містити інформацію про:</w:t>
            </w:r>
          </w:p>
          <w:p w14:paraId="02C1E5ED"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9E59A9"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CE29AD0"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отримання учасником процедури закупівлі державної допомоги згідно із законодавством.</w:t>
            </w:r>
          </w:p>
          <w:p w14:paraId="2C59F60E"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5.2.8.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2413E6C"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C0465B6" w14:textId="1F099396"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BEE4F5"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62964B"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r w:rsidRPr="000304BE">
              <w:rPr>
                <w:color w:val="000000"/>
                <w:spacing w:val="-6"/>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04BE">
              <w:rPr>
                <w:color w:val="000000"/>
                <w:spacing w:val="-6"/>
                <w:sz w:val="24"/>
                <w:szCs w:val="24"/>
              </w:rPr>
              <w:t>невідповідностей</w:t>
            </w:r>
            <w:proofErr w:type="spellEnd"/>
            <w:r w:rsidRPr="000304BE">
              <w:rPr>
                <w:color w:val="000000"/>
                <w:spacing w:val="-6"/>
                <w:sz w:val="24"/>
                <w:szCs w:val="24"/>
              </w:rPr>
              <w:t xml:space="preserve"> в електронній системі </w:t>
            </w:r>
            <w:proofErr w:type="spellStart"/>
            <w:r w:rsidRPr="000304BE">
              <w:rPr>
                <w:color w:val="000000"/>
                <w:spacing w:val="-6"/>
                <w:sz w:val="24"/>
                <w:szCs w:val="24"/>
              </w:rPr>
              <w:t>закупівель</w:t>
            </w:r>
            <w:proofErr w:type="spellEnd"/>
            <w:r w:rsidRPr="000304BE">
              <w:rPr>
                <w:color w:val="000000"/>
                <w:spacing w:val="-6"/>
                <w:sz w:val="24"/>
                <w:szCs w:val="24"/>
              </w:rPr>
              <w:t>.</w:t>
            </w:r>
          </w:p>
          <w:p w14:paraId="362CAEDD" w14:textId="77777777" w:rsidR="000304BE" w:rsidRPr="000304BE" w:rsidRDefault="000304BE" w:rsidP="000304BE">
            <w:pPr>
              <w:pStyle w:val="rvps2"/>
              <w:shd w:val="clear" w:color="auto" w:fill="FFFFFF"/>
              <w:spacing w:before="0" w:after="0"/>
              <w:ind w:firstLine="450"/>
              <w:jc w:val="both"/>
              <w:textAlignment w:val="baseline"/>
              <w:rPr>
                <w:color w:val="000000"/>
                <w:spacing w:val="-6"/>
                <w:sz w:val="24"/>
                <w:szCs w:val="24"/>
              </w:rPr>
            </w:pPr>
            <w:bookmarkStart w:id="7" w:name="n132"/>
            <w:bookmarkEnd w:id="7"/>
            <w:r w:rsidRPr="000304BE">
              <w:rPr>
                <w:color w:val="000000"/>
                <w:spacing w:val="-6"/>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20E0C7" w14:textId="6B3D122C" w:rsidR="000304BE" w:rsidRPr="000304BE" w:rsidRDefault="000304BE" w:rsidP="000304BE">
            <w:pPr>
              <w:pStyle w:val="rvps2"/>
              <w:shd w:val="clear" w:color="auto" w:fill="FFFFFF"/>
              <w:spacing w:before="0" w:after="0"/>
              <w:ind w:firstLine="450"/>
              <w:jc w:val="both"/>
              <w:textAlignment w:val="baseline"/>
              <w:rPr>
                <w:spacing w:val="-6"/>
                <w:sz w:val="24"/>
                <w:szCs w:val="24"/>
              </w:rPr>
            </w:pPr>
            <w:bookmarkStart w:id="8" w:name="n133"/>
            <w:bookmarkEnd w:id="8"/>
            <w:r w:rsidRPr="000304BE">
              <w:rPr>
                <w:color w:val="000000"/>
                <w:spacing w:val="-6"/>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04BE">
              <w:rPr>
                <w:color w:val="000000"/>
                <w:spacing w:val="-6"/>
                <w:sz w:val="24"/>
                <w:szCs w:val="24"/>
              </w:rPr>
              <w:t>невідповідностей</w:t>
            </w:r>
            <w:proofErr w:type="spellEnd"/>
            <w:r w:rsidRPr="000304BE">
              <w:rPr>
                <w:color w:val="000000"/>
                <w:spacing w:val="-6"/>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3" w:type="dxa"/>
            <w:vMerge/>
            <w:tcBorders>
              <w:left w:val="single" w:sz="4" w:space="0" w:color="auto"/>
            </w:tcBorders>
            <w:shd w:val="clear" w:color="auto" w:fill="auto"/>
          </w:tcPr>
          <w:p w14:paraId="2B5C2E13"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43C23EC5" w14:textId="77777777" w:rsidTr="000304BE">
        <w:tc>
          <w:tcPr>
            <w:tcW w:w="625" w:type="dxa"/>
            <w:tcBorders>
              <w:top w:val="single" w:sz="4" w:space="0" w:color="000000"/>
              <w:left w:val="single" w:sz="4" w:space="0" w:color="000000"/>
              <w:bottom w:val="single" w:sz="4" w:space="0" w:color="000000"/>
            </w:tcBorders>
            <w:shd w:val="clear" w:color="auto" w:fill="auto"/>
          </w:tcPr>
          <w:p w14:paraId="30068E0A" w14:textId="77777777" w:rsidR="000304BE" w:rsidRPr="000304BE" w:rsidRDefault="000304BE" w:rsidP="000304BE">
            <w:pPr>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lastRenderedPageBreak/>
              <w:t>3.</w:t>
            </w:r>
          </w:p>
          <w:p w14:paraId="0683F41F" w14:textId="77777777" w:rsidR="000304BE" w:rsidRPr="000304BE" w:rsidRDefault="000304BE" w:rsidP="000304BE">
            <w:pPr>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0F38FE9D" w14:textId="77777777" w:rsidR="000304BE" w:rsidRPr="000304BE" w:rsidRDefault="000304BE" w:rsidP="000304BE">
            <w:pPr>
              <w:spacing w:after="0" w:line="240" w:lineRule="auto"/>
              <w:rPr>
                <w:rFonts w:ascii="Times New Roman" w:hAnsi="Times New Roman" w:cs="Times New Roman"/>
                <w:spacing w:val="-6"/>
                <w:sz w:val="24"/>
                <w:szCs w:val="24"/>
              </w:rPr>
            </w:pPr>
            <w:r w:rsidRPr="000304BE">
              <w:rPr>
                <w:rFonts w:ascii="Times New Roman" w:hAnsi="Times New Roman" w:cs="Times New Roman"/>
                <w:b/>
                <w:spacing w:val="-6"/>
                <w:sz w:val="24"/>
                <w:szCs w:val="24"/>
                <w:lang w:eastAsia="uk-UA"/>
              </w:rPr>
              <w:t>Відхилення тендерних пропозицій</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7A6FDA69" w14:textId="1621B0D9"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5.3.1. Відповідно до пункту 44 Особливостей Замовник відхиляє тендерну пропозицію із зазначенням аргументації в електронній системі </w:t>
            </w:r>
            <w:proofErr w:type="spellStart"/>
            <w:r w:rsidRPr="000304BE">
              <w:rPr>
                <w:rFonts w:ascii="Times New Roman" w:hAnsi="Times New Roman" w:cs="Times New Roman"/>
                <w:color w:val="000000"/>
                <w:sz w:val="24"/>
                <w:szCs w:val="24"/>
                <w:lang w:eastAsia="uk-UA"/>
              </w:rPr>
              <w:lastRenderedPageBreak/>
              <w:t>закупівель</w:t>
            </w:r>
            <w:proofErr w:type="spellEnd"/>
            <w:r w:rsidRPr="000304BE">
              <w:rPr>
                <w:rFonts w:ascii="Times New Roman" w:hAnsi="Times New Roman" w:cs="Times New Roman"/>
                <w:color w:val="000000"/>
                <w:sz w:val="24"/>
                <w:szCs w:val="24"/>
                <w:lang w:eastAsia="uk-UA"/>
              </w:rPr>
              <w:t xml:space="preserve"> у разі, коли: </w:t>
            </w:r>
          </w:p>
          <w:p w14:paraId="301AD94B"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1) учасник процедури закупівлі:</w:t>
            </w:r>
          </w:p>
          <w:p w14:paraId="110EE27F"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підпадає під підстави, встановлені пунктом 47 цих особливостей;</w:t>
            </w:r>
          </w:p>
          <w:p w14:paraId="0313EA39"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0D3625"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E2EE14"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04BE">
              <w:rPr>
                <w:rFonts w:ascii="Times New Roman" w:hAnsi="Times New Roman" w:cs="Times New Roman"/>
                <w:color w:val="000000"/>
                <w:sz w:val="24"/>
                <w:szCs w:val="24"/>
                <w:lang w:eastAsia="uk-UA"/>
              </w:rPr>
              <w:t>невідповідностей</w:t>
            </w:r>
            <w:proofErr w:type="spellEnd"/>
            <w:r w:rsidRPr="000304BE">
              <w:rPr>
                <w:rFonts w:ascii="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повідомлення з вимогою про усунення таких </w:t>
            </w:r>
            <w:proofErr w:type="spellStart"/>
            <w:r w:rsidRPr="000304BE">
              <w:rPr>
                <w:rFonts w:ascii="Times New Roman" w:hAnsi="Times New Roman" w:cs="Times New Roman"/>
                <w:color w:val="000000"/>
                <w:sz w:val="24"/>
                <w:szCs w:val="24"/>
                <w:lang w:eastAsia="uk-UA"/>
              </w:rPr>
              <w:t>невідповідностей</w:t>
            </w:r>
            <w:proofErr w:type="spellEnd"/>
            <w:r w:rsidRPr="000304BE">
              <w:rPr>
                <w:rFonts w:ascii="Times New Roman" w:hAnsi="Times New Roman" w:cs="Times New Roman"/>
                <w:color w:val="000000"/>
                <w:sz w:val="24"/>
                <w:szCs w:val="24"/>
                <w:lang w:eastAsia="uk-UA"/>
              </w:rPr>
              <w:t>;</w:t>
            </w:r>
          </w:p>
          <w:p w14:paraId="5BD44E6E"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D1B1A4"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40 Особливостей </w:t>
            </w:r>
            <w:proofErr w:type="spellStart"/>
            <w:r w:rsidRPr="000304BE">
              <w:rPr>
                <w:rFonts w:ascii="Times New Roman" w:hAnsi="Times New Roman" w:cs="Times New Roman"/>
                <w:color w:val="000000"/>
                <w:sz w:val="24"/>
                <w:szCs w:val="24"/>
                <w:lang w:eastAsia="uk-UA"/>
              </w:rPr>
              <w:t>особливостей</w:t>
            </w:r>
            <w:proofErr w:type="spellEnd"/>
            <w:r w:rsidRPr="000304BE">
              <w:rPr>
                <w:rFonts w:ascii="Times New Roman" w:hAnsi="Times New Roman" w:cs="Times New Roman"/>
                <w:color w:val="000000"/>
                <w:sz w:val="24"/>
                <w:szCs w:val="24"/>
                <w:lang w:eastAsia="uk-UA"/>
              </w:rPr>
              <w:t>;</w:t>
            </w:r>
          </w:p>
          <w:p w14:paraId="5998DF0E" w14:textId="25E5A65E"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304BE">
              <w:rPr>
                <w:rFonts w:ascii="Times New Roman" w:hAnsi="Times New Roman" w:cs="Times New Roman"/>
                <w:color w:val="000000"/>
                <w:sz w:val="24"/>
                <w:szCs w:val="24"/>
                <w:lang w:eastAsia="uk-UA"/>
              </w:rPr>
              <w:t>бенефіціарним</w:t>
            </w:r>
            <w:proofErr w:type="spellEnd"/>
            <w:r w:rsidRPr="000304BE">
              <w:rPr>
                <w:rFonts w:ascii="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B20D4D"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2) тендерна пропозиція:</w:t>
            </w:r>
          </w:p>
          <w:p w14:paraId="41B52E6C"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EC2AAD7"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lastRenderedPageBreak/>
              <w:t>є такою, строк дії якої закінчився;</w:t>
            </w:r>
          </w:p>
          <w:p w14:paraId="6D20F07D"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B6EB51"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B6E384D"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3) переможець процедури закупівлі:</w:t>
            </w:r>
          </w:p>
          <w:p w14:paraId="0E72AC74"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A6BF"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45FC79A"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29792D19"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8C3DCDE"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5.3.2. Замовник може відхилити тендерну пропозицію із зазначенням аргументації в електронній системі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у разі, коли:</w:t>
            </w:r>
          </w:p>
          <w:p w14:paraId="7CFD00BE"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27FE6"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C14C3C"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w:t>
            </w:r>
          </w:p>
          <w:p w14:paraId="4B965DAE" w14:textId="77777777" w:rsidR="000304BE" w:rsidRPr="000304BE" w:rsidRDefault="000304BE" w:rsidP="000304BE">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0304BE">
              <w:rPr>
                <w:rFonts w:ascii="Times New Roman" w:hAnsi="Times New Roman" w:cs="Times New Roman"/>
                <w:color w:val="000000"/>
                <w:sz w:val="24"/>
                <w:szCs w:val="24"/>
                <w:lang w:eastAsia="uk-UA"/>
              </w:rPr>
              <w:t xml:space="preserve">5.3.3.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304BE">
              <w:rPr>
                <w:rFonts w:ascii="Times New Roman" w:hAnsi="Times New Roman" w:cs="Times New Roman"/>
                <w:color w:val="000000"/>
                <w:sz w:val="24"/>
                <w:szCs w:val="24"/>
                <w:lang w:eastAsia="uk-UA"/>
              </w:rPr>
              <w:t>закупівель</w:t>
            </w:r>
            <w:proofErr w:type="spellEnd"/>
            <w:r w:rsidRPr="000304BE">
              <w:rPr>
                <w:rFonts w:ascii="Times New Roman" w:hAnsi="Times New Roman" w:cs="Times New Roman"/>
                <w:color w:val="000000"/>
                <w:sz w:val="24"/>
                <w:szCs w:val="24"/>
                <w:lang w:eastAsia="uk-UA"/>
              </w:rPr>
              <w:t xml:space="preserve"> відповідно до статті 10 Закону.</w:t>
            </w:r>
          </w:p>
          <w:p w14:paraId="35E14552" w14:textId="662713DC" w:rsidR="000304BE" w:rsidRPr="000304BE" w:rsidRDefault="000304BE" w:rsidP="000304BE">
            <w:pPr>
              <w:spacing w:after="0" w:line="240" w:lineRule="auto"/>
              <w:ind w:firstLine="313"/>
              <w:jc w:val="both"/>
              <w:rPr>
                <w:rFonts w:ascii="Times New Roman" w:hAnsi="Times New Roman" w:cs="Times New Roman"/>
                <w:spacing w:val="-6"/>
                <w:sz w:val="24"/>
                <w:szCs w:val="24"/>
                <w:lang w:eastAsia="uk-UA"/>
              </w:rPr>
            </w:pPr>
            <w:r w:rsidRPr="000304BE">
              <w:rPr>
                <w:rFonts w:ascii="Times New Roman" w:hAnsi="Times New Roman" w:cs="Times New Roman"/>
                <w:color w:val="000000"/>
                <w:sz w:val="24"/>
                <w:szCs w:val="24"/>
                <w:lang w:eastAsia="uk-UA"/>
              </w:rPr>
              <w:lastRenderedPageBreak/>
              <w:t xml:space="preserve">5.3.4. Замовник зобов’язаний відхилити тендерну пропозицію переможця процедури закупівлі в разі, коли наявні підстави, визначені пунктом 47 Особливостей. </w:t>
            </w:r>
          </w:p>
        </w:tc>
        <w:tc>
          <w:tcPr>
            <w:tcW w:w="133" w:type="dxa"/>
            <w:vMerge/>
            <w:tcBorders>
              <w:left w:val="single" w:sz="4" w:space="0" w:color="auto"/>
              <w:bottom w:val="single" w:sz="4" w:space="0" w:color="auto"/>
            </w:tcBorders>
            <w:shd w:val="clear" w:color="auto" w:fill="auto"/>
          </w:tcPr>
          <w:p w14:paraId="1E2D1D1A"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4EC0E346" w14:textId="77777777" w:rsidTr="000304BE">
        <w:tc>
          <w:tcPr>
            <w:tcW w:w="10489" w:type="dxa"/>
            <w:gridSpan w:val="3"/>
            <w:tcBorders>
              <w:top w:val="single" w:sz="4" w:space="0" w:color="auto"/>
              <w:left w:val="single" w:sz="4" w:space="0" w:color="auto"/>
              <w:bottom w:val="single" w:sz="4" w:space="0" w:color="auto"/>
              <w:right w:val="single" w:sz="4" w:space="0" w:color="auto"/>
            </w:tcBorders>
            <w:shd w:val="clear" w:color="auto" w:fill="D9D9D9"/>
          </w:tcPr>
          <w:p w14:paraId="0DEEDA9E"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lastRenderedPageBreak/>
              <w:t>VI. Результати торгів та укладання договору про закупівлю</w:t>
            </w:r>
          </w:p>
        </w:tc>
        <w:tc>
          <w:tcPr>
            <w:tcW w:w="133" w:type="dxa"/>
            <w:tcBorders>
              <w:left w:val="single" w:sz="4" w:space="0" w:color="auto"/>
            </w:tcBorders>
            <w:shd w:val="clear" w:color="auto" w:fill="auto"/>
          </w:tcPr>
          <w:p w14:paraId="1F45AB14"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0BA60D91" w14:textId="77777777" w:rsidTr="000304BE">
        <w:trPr>
          <w:gridAfter w:val="1"/>
          <w:wAfter w:w="133" w:type="dxa"/>
        </w:trPr>
        <w:tc>
          <w:tcPr>
            <w:tcW w:w="625" w:type="dxa"/>
            <w:tcBorders>
              <w:top w:val="single" w:sz="4" w:space="0" w:color="000000"/>
              <w:left w:val="single" w:sz="4" w:space="0" w:color="000000"/>
              <w:bottom w:val="single" w:sz="4" w:space="0" w:color="000000"/>
            </w:tcBorders>
            <w:shd w:val="clear" w:color="auto" w:fill="auto"/>
          </w:tcPr>
          <w:p w14:paraId="58DBD96F"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1.</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05314B79"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Відміна замовником торгів чи визнання їх такими, що не відбулися</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4F2913C2"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6.1.1. Замовник відміняє відкриті торги у разі:</w:t>
            </w:r>
          </w:p>
          <w:p w14:paraId="75E7D928"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1) відсутності подальшої потреби в закупівлі товарів, робіт чи послуг;</w:t>
            </w:r>
          </w:p>
          <w:p w14:paraId="5A82D202"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з описом таких порушень;</w:t>
            </w:r>
          </w:p>
          <w:p w14:paraId="67BF87F1"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3) скорочення обсягу видатків на здійснення закупівлі товарів, робіт чи послуг;</w:t>
            </w:r>
          </w:p>
          <w:p w14:paraId="39CF1400"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4) коли здійснення закупівлі стало неможливим внаслідок дії обставин непереборної сили.</w:t>
            </w:r>
          </w:p>
          <w:p w14:paraId="583F099B"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підстави прийняття такого рішення.</w:t>
            </w:r>
          </w:p>
          <w:p w14:paraId="056075B3"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p>
          <w:p w14:paraId="60900734"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6.1.2. Відкриті торги автоматично відміняються електронною системою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у разі:</w:t>
            </w:r>
          </w:p>
          <w:p w14:paraId="1071320E"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9A0698"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CFBE84E"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Електронною системою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0BF88B"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p>
          <w:p w14:paraId="414A97E1"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6.1.3. Відкриті торги можуть бути відмінені частково (за лотом).</w:t>
            </w:r>
          </w:p>
          <w:p w14:paraId="65B17318"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rPr>
            </w:pPr>
          </w:p>
          <w:p w14:paraId="6399502F"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0304BE">
              <w:rPr>
                <w:rFonts w:ascii="Times New Roman" w:hAnsi="Times New Roman" w:cs="Times New Roman"/>
                <w:spacing w:val="-6"/>
                <w:sz w:val="24"/>
                <w:szCs w:val="24"/>
              </w:rPr>
              <w:t>закупівель</w:t>
            </w:r>
            <w:proofErr w:type="spellEnd"/>
            <w:r w:rsidRPr="000304BE">
              <w:rPr>
                <w:rFonts w:ascii="Times New Roman" w:hAnsi="Times New Roman" w:cs="Times New Roman"/>
                <w:spacing w:val="-6"/>
                <w:sz w:val="24"/>
                <w:szCs w:val="24"/>
              </w:rPr>
              <w:t xml:space="preserve"> в день її оприлюднення.</w:t>
            </w:r>
          </w:p>
        </w:tc>
      </w:tr>
      <w:tr w:rsidR="000304BE" w:rsidRPr="000304BE" w14:paraId="4EE059A3" w14:textId="77777777" w:rsidTr="000304BE">
        <w:trPr>
          <w:gridAfter w:val="1"/>
          <w:wAfter w:w="133" w:type="dxa"/>
        </w:trPr>
        <w:tc>
          <w:tcPr>
            <w:tcW w:w="625" w:type="dxa"/>
            <w:tcBorders>
              <w:top w:val="single" w:sz="4" w:space="0" w:color="000000"/>
              <w:left w:val="single" w:sz="4" w:space="0" w:color="000000"/>
              <w:bottom w:val="single" w:sz="4" w:space="0" w:color="000000"/>
            </w:tcBorders>
            <w:shd w:val="clear" w:color="auto" w:fill="auto"/>
          </w:tcPr>
          <w:p w14:paraId="7C633C21"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0606B0A2"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Строк укладання договору</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49B2E708"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повідомлення про намір укласти договір про закупівлю.</w:t>
            </w:r>
          </w:p>
          <w:p w14:paraId="6F55EFE0" w14:textId="77777777" w:rsidR="000304BE" w:rsidRPr="000304BE" w:rsidRDefault="000304BE" w:rsidP="000304BE">
            <w:pPr>
              <w:spacing w:after="0" w:line="240" w:lineRule="auto"/>
              <w:ind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 xml:space="preserve">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304BE">
              <w:rPr>
                <w:rFonts w:ascii="Times New Roman" w:hAnsi="Times New Roman" w:cs="Times New Roman"/>
                <w:spacing w:val="-6"/>
                <w:sz w:val="24"/>
                <w:szCs w:val="24"/>
                <w:lang w:eastAsia="uk-UA"/>
              </w:rPr>
              <w:t>закупівель</w:t>
            </w:r>
            <w:proofErr w:type="spellEnd"/>
            <w:r w:rsidRPr="000304BE">
              <w:rPr>
                <w:rFonts w:ascii="Times New Roman" w:hAnsi="Times New Roman" w:cs="Times New Roman"/>
                <w:spacing w:val="-6"/>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0304BE" w:rsidRPr="000304BE" w14:paraId="102BDC3D" w14:textId="77777777" w:rsidTr="000304BE">
        <w:trPr>
          <w:gridAfter w:val="1"/>
          <w:wAfter w:w="133" w:type="dxa"/>
          <w:trHeight w:val="414"/>
        </w:trPr>
        <w:tc>
          <w:tcPr>
            <w:tcW w:w="625" w:type="dxa"/>
            <w:tcBorders>
              <w:top w:val="single" w:sz="4" w:space="0" w:color="000000"/>
              <w:left w:val="single" w:sz="4" w:space="0" w:color="000000"/>
              <w:bottom w:val="single" w:sz="4" w:space="0" w:color="000000"/>
            </w:tcBorders>
            <w:shd w:val="clear" w:color="auto" w:fill="auto"/>
          </w:tcPr>
          <w:p w14:paraId="0FDBA666" w14:textId="77777777" w:rsidR="000304BE" w:rsidRPr="000304BE" w:rsidRDefault="000304BE" w:rsidP="000304BE">
            <w:pPr>
              <w:snapToGrid w:val="0"/>
              <w:spacing w:after="0" w:line="240" w:lineRule="auto"/>
              <w:ind w:right="5"/>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14:paraId="788B44E8" w14:textId="77777777" w:rsidR="000304BE" w:rsidRPr="000304BE" w:rsidRDefault="000304BE" w:rsidP="000304BE">
            <w:pPr>
              <w:snapToGrid w:val="0"/>
              <w:spacing w:after="0" w:line="240" w:lineRule="auto"/>
              <w:ind w:left="20" w:right="5"/>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Проект договору про закупівлю</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1DF7EC8" w14:textId="77777777" w:rsidR="000304BE" w:rsidRPr="000304BE" w:rsidRDefault="000304BE" w:rsidP="000304BE">
            <w:pPr>
              <w:tabs>
                <w:tab w:val="left" w:pos="590"/>
                <w:tab w:val="left" w:pos="10381"/>
              </w:tabs>
              <w:snapToGrid w:val="0"/>
              <w:spacing w:after="0" w:line="240" w:lineRule="auto"/>
              <w:ind w:right="50" w:firstLine="283"/>
              <w:jc w:val="both"/>
              <w:rPr>
                <w:rFonts w:ascii="Times New Roman" w:hAnsi="Times New Roman" w:cs="Times New Roman"/>
                <w:b/>
                <w:bCs/>
                <w:spacing w:val="-6"/>
                <w:sz w:val="24"/>
                <w:szCs w:val="24"/>
                <w:lang w:eastAsia="uk-UA"/>
              </w:rPr>
            </w:pPr>
            <w:r w:rsidRPr="000304BE">
              <w:rPr>
                <w:rFonts w:ascii="Times New Roman" w:hAnsi="Times New Roman" w:cs="Times New Roman"/>
                <w:spacing w:val="-6"/>
                <w:sz w:val="24"/>
                <w:szCs w:val="24"/>
                <w:lang w:eastAsia="uk-UA"/>
              </w:rPr>
              <w:t xml:space="preserve">6.3.1 Проект договору міститься в </w:t>
            </w:r>
            <w:r w:rsidRPr="000304BE">
              <w:rPr>
                <w:rFonts w:ascii="Times New Roman" w:hAnsi="Times New Roman" w:cs="Times New Roman"/>
                <w:b/>
                <w:bCs/>
                <w:spacing w:val="-6"/>
                <w:sz w:val="24"/>
                <w:szCs w:val="24"/>
                <w:lang w:eastAsia="uk-UA"/>
              </w:rPr>
              <w:t>Додатку № 4 до ТД.</w:t>
            </w:r>
          </w:p>
          <w:p w14:paraId="460F73EE" w14:textId="77777777" w:rsidR="000304BE" w:rsidRPr="000304BE" w:rsidRDefault="000304BE" w:rsidP="000304BE">
            <w:pPr>
              <w:snapToGrid w:val="0"/>
              <w:spacing w:after="0" w:line="240" w:lineRule="auto"/>
              <w:ind w:right="50" w:firstLine="283"/>
              <w:jc w:val="both"/>
              <w:rPr>
                <w:rFonts w:ascii="Times New Roman" w:hAnsi="Times New Roman" w:cs="Times New Roman"/>
                <w:spacing w:val="-6"/>
                <w:sz w:val="24"/>
                <w:szCs w:val="24"/>
                <w:lang w:bidi="hi-IN"/>
              </w:rPr>
            </w:pPr>
            <w:r w:rsidRPr="000304BE">
              <w:rPr>
                <w:rFonts w:ascii="Times New Roman" w:hAnsi="Times New Roman" w:cs="Times New Roman"/>
                <w:spacing w:val="-6"/>
                <w:sz w:val="24"/>
                <w:szCs w:val="24"/>
                <w:lang w:bidi="hi-I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9DF50EB" w14:textId="77777777" w:rsidR="000304BE" w:rsidRPr="000304BE" w:rsidRDefault="000304BE" w:rsidP="000304BE">
            <w:pPr>
              <w:snapToGrid w:val="0"/>
              <w:spacing w:after="0" w:line="240" w:lineRule="auto"/>
              <w:ind w:right="50" w:firstLine="283"/>
              <w:jc w:val="both"/>
              <w:rPr>
                <w:rFonts w:ascii="Times New Roman" w:hAnsi="Times New Roman" w:cs="Times New Roman"/>
                <w:spacing w:val="-6"/>
                <w:sz w:val="24"/>
                <w:szCs w:val="24"/>
                <w:lang w:bidi="hi-IN"/>
              </w:rPr>
            </w:pPr>
            <w:r w:rsidRPr="000304BE">
              <w:rPr>
                <w:rFonts w:ascii="Times New Roman" w:hAnsi="Times New Roman" w:cs="Times New Roman"/>
                <w:spacing w:val="-6"/>
                <w:sz w:val="24"/>
                <w:szCs w:val="24"/>
                <w:lang w:bidi="hi-IN"/>
              </w:rPr>
              <w:t>Переможець процедури закупівлі під час укладення договору про закупівлю повинен надати:</w:t>
            </w:r>
          </w:p>
          <w:p w14:paraId="673030F1" w14:textId="77777777" w:rsidR="000304BE" w:rsidRPr="000304BE" w:rsidRDefault="000304BE" w:rsidP="000304BE">
            <w:pPr>
              <w:snapToGrid w:val="0"/>
              <w:spacing w:after="0" w:line="240" w:lineRule="auto"/>
              <w:ind w:right="50" w:firstLine="283"/>
              <w:jc w:val="both"/>
              <w:rPr>
                <w:rFonts w:ascii="Times New Roman" w:hAnsi="Times New Roman" w:cs="Times New Roman"/>
                <w:spacing w:val="-6"/>
                <w:sz w:val="24"/>
                <w:szCs w:val="24"/>
                <w:lang w:bidi="hi-IN"/>
              </w:rPr>
            </w:pPr>
            <w:r w:rsidRPr="000304BE">
              <w:rPr>
                <w:rFonts w:ascii="Times New Roman" w:hAnsi="Times New Roman" w:cs="Times New Roman"/>
                <w:spacing w:val="-6"/>
                <w:sz w:val="24"/>
                <w:szCs w:val="24"/>
                <w:lang w:bidi="hi-IN"/>
              </w:rPr>
              <w:t>1) відповідну інформацію про право підписання договору про закупівлю;</w:t>
            </w:r>
          </w:p>
          <w:p w14:paraId="3ED28B22" w14:textId="77777777" w:rsidR="000304BE" w:rsidRPr="000304BE" w:rsidRDefault="000304BE" w:rsidP="000304BE">
            <w:pPr>
              <w:snapToGrid w:val="0"/>
              <w:spacing w:after="0" w:line="240" w:lineRule="auto"/>
              <w:ind w:right="50" w:firstLine="283"/>
              <w:jc w:val="both"/>
              <w:rPr>
                <w:rFonts w:ascii="Times New Roman" w:hAnsi="Times New Roman" w:cs="Times New Roman"/>
                <w:spacing w:val="-6"/>
                <w:sz w:val="24"/>
                <w:szCs w:val="24"/>
                <w:lang w:bidi="hi-IN"/>
              </w:rPr>
            </w:pPr>
            <w:r w:rsidRPr="000304BE">
              <w:rPr>
                <w:rFonts w:ascii="Times New Roman" w:hAnsi="Times New Roman" w:cs="Times New Roman"/>
                <w:spacing w:val="-6"/>
                <w:sz w:val="24"/>
                <w:szCs w:val="24"/>
                <w:lang w:bidi="hi-IN"/>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E305B50" w14:textId="77777777" w:rsidR="000304BE" w:rsidRPr="000304BE" w:rsidRDefault="000304BE" w:rsidP="000304BE">
            <w:pPr>
              <w:snapToGrid w:val="0"/>
              <w:spacing w:after="0" w:line="240" w:lineRule="auto"/>
              <w:ind w:right="50" w:firstLine="283"/>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bidi="hi-IN"/>
              </w:rPr>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04BE" w:rsidRPr="000304BE" w14:paraId="565C07C1" w14:textId="77777777" w:rsidTr="000304BE">
        <w:trPr>
          <w:gridAfter w:val="1"/>
          <w:wAfter w:w="133" w:type="dxa"/>
          <w:trHeight w:val="5659"/>
        </w:trPr>
        <w:tc>
          <w:tcPr>
            <w:tcW w:w="625" w:type="dxa"/>
            <w:vMerge w:val="restart"/>
            <w:tcBorders>
              <w:top w:val="single" w:sz="4" w:space="0" w:color="000000"/>
              <w:left w:val="single" w:sz="4" w:space="0" w:color="000000"/>
            </w:tcBorders>
            <w:shd w:val="clear" w:color="auto" w:fill="auto"/>
          </w:tcPr>
          <w:p w14:paraId="7DACD145" w14:textId="77777777" w:rsidR="000304BE" w:rsidRPr="000304BE" w:rsidRDefault="000304BE" w:rsidP="000304BE">
            <w:pPr>
              <w:tabs>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lastRenderedPageBreak/>
              <w:t>4.</w:t>
            </w:r>
          </w:p>
        </w:tc>
        <w:tc>
          <w:tcPr>
            <w:tcW w:w="2340" w:type="dxa"/>
            <w:vMerge w:val="restart"/>
            <w:tcBorders>
              <w:top w:val="single" w:sz="4" w:space="0" w:color="000000"/>
              <w:left w:val="single" w:sz="4" w:space="0" w:color="000000"/>
              <w:right w:val="single" w:sz="4" w:space="0" w:color="auto"/>
            </w:tcBorders>
            <w:shd w:val="clear" w:color="auto" w:fill="auto"/>
          </w:tcPr>
          <w:p w14:paraId="69E53E59" w14:textId="77777777" w:rsidR="000304BE" w:rsidRPr="000304BE" w:rsidRDefault="000304BE" w:rsidP="000304BE">
            <w:pPr>
              <w:tabs>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Істотні умови, що обов'язково включаються до договору про закупівлю</w:t>
            </w:r>
          </w:p>
        </w:tc>
        <w:tc>
          <w:tcPr>
            <w:tcW w:w="7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95C6F5" w14:textId="77777777" w:rsidR="000304BE" w:rsidRPr="000304BE" w:rsidRDefault="000304BE" w:rsidP="000304BE">
            <w:pPr>
              <w:spacing w:after="0" w:line="240" w:lineRule="auto"/>
              <w:ind w:right="133" w:firstLine="283"/>
              <w:jc w:val="both"/>
              <w:rPr>
                <w:rFonts w:ascii="Times New Roman" w:hAnsi="Times New Roman" w:cs="Times New Roman"/>
                <w:sz w:val="24"/>
                <w:szCs w:val="24"/>
                <w:shd w:val="clear" w:color="auto" w:fill="FFFFFF"/>
              </w:rPr>
            </w:pPr>
            <w:r w:rsidRPr="000304BE">
              <w:rPr>
                <w:rFonts w:ascii="Times New Roman" w:hAnsi="Times New Roman" w:cs="Times New Roman"/>
                <w:spacing w:val="-6"/>
                <w:sz w:val="24"/>
                <w:szCs w:val="24"/>
                <w:lang w:eastAsia="uk-UA"/>
              </w:rPr>
              <w:t xml:space="preserve">6.4.1. </w:t>
            </w:r>
            <w:r w:rsidRPr="000304BE">
              <w:rPr>
                <w:rFonts w:ascii="Times New Roman" w:hAnsi="Times New Roman" w:cs="Times New Roman"/>
                <w:sz w:val="24"/>
                <w:szCs w:val="24"/>
                <w:shd w:val="clear" w:color="auto" w:fill="FFFFFF"/>
              </w:rPr>
              <w:t>Договір про закупівлю за результатами проведеної закупівлі згідно з </w:t>
            </w:r>
            <w:hyperlink r:id="rId9" w:anchor="n34" w:history="1">
              <w:r w:rsidRPr="000304BE">
                <w:rPr>
                  <w:rFonts w:ascii="Times New Roman" w:hAnsi="Times New Roman" w:cs="Times New Roman"/>
                  <w:sz w:val="24"/>
                  <w:szCs w:val="24"/>
                </w:rPr>
                <w:t>пунктами 10</w:t>
              </w:r>
            </w:hyperlink>
            <w:r w:rsidRPr="000304BE">
              <w:rPr>
                <w:rFonts w:ascii="Times New Roman" w:hAnsi="Times New Roman" w:cs="Times New Roman"/>
                <w:sz w:val="24"/>
                <w:szCs w:val="24"/>
                <w:shd w:val="clear" w:color="auto" w:fill="FFFFFF"/>
              </w:rPr>
              <w:t xml:space="preserve"> і </w:t>
            </w:r>
            <w:hyperlink r:id="rId10" w:anchor="n38" w:history="1">
              <w:r w:rsidRPr="000304BE">
                <w:rPr>
                  <w:rFonts w:ascii="Times New Roman" w:hAnsi="Times New Roman" w:cs="Times New Roman"/>
                  <w:sz w:val="24"/>
                  <w:szCs w:val="24"/>
                </w:rPr>
                <w:t>13</w:t>
              </w:r>
            </w:hyperlink>
            <w:r w:rsidRPr="000304BE">
              <w:rPr>
                <w:rFonts w:ascii="Times New Roman" w:hAnsi="Times New Roman" w:cs="Times New Roman"/>
                <w:sz w:val="24"/>
                <w:szCs w:val="24"/>
                <w:shd w:val="clear" w:color="auto" w:fill="FFFFFF"/>
              </w:rPr>
              <w:t xml:space="preserve"> особливостей укладається відповідно до </w:t>
            </w:r>
            <w:hyperlink r:id="rId11" w:tgtFrame="_blank" w:history="1">
              <w:r w:rsidRPr="000304BE">
                <w:rPr>
                  <w:rFonts w:ascii="Times New Roman" w:hAnsi="Times New Roman" w:cs="Times New Roman"/>
                  <w:sz w:val="24"/>
                  <w:szCs w:val="24"/>
                </w:rPr>
                <w:t>Цивільного</w:t>
              </w:r>
            </w:hyperlink>
            <w:r w:rsidRPr="000304BE">
              <w:rPr>
                <w:rFonts w:ascii="Times New Roman" w:hAnsi="Times New Roman" w:cs="Times New Roman"/>
                <w:sz w:val="24"/>
                <w:szCs w:val="24"/>
                <w:shd w:val="clear" w:color="auto" w:fill="FFFFFF"/>
              </w:rPr>
              <w:t xml:space="preserve"> і </w:t>
            </w:r>
            <w:hyperlink r:id="rId12" w:tgtFrame="_blank" w:history="1">
              <w:r w:rsidRPr="000304BE">
                <w:rPr>
                  <w:rFonts w:ascii="Times New Roman" w:hAnsi="Times New Roman" w:cs="Times New Roman"/>
                  <w:sz w:val="24"/>
                  <w:szCs w:val="24"/>
                </w:rPr>
                <w:t>Господарського кодексів України</w:t>
              </w:r>
            </w:hyperlink>
            <w:r w:rsidRPr="000304BE">
              <w:rPr>
                <w:rFonts w:ascii="Times New Roman" w:hAnsi="Times New Roman" w:cs="Times New Roman"/>
                <w:sz w:val="24"/>
                <w:szCs w:val="24"/>
                <w:shd w:val="clear" w:color="auto" w:fill="FFFFFF"/>
              </w:rPr>
              <w:t xml:space="preserve"> з урахуванням положень </w:t>
            </w:r>
            <w:hyperlink r:id="rId13" w:anchor="n1760" w:tgtFrame="_blank" w:history="1">
              <w:r w:rsidRPr="000304BE">
                <w:rPr>
                  <w:rFonts w:ascii="Times New Roman" w:hAnsi="Times New Roman" w:cs="Times New Roman"/>
                  <w:sz w:val="24"/>
                  <w:szCs w:val="24"/>
                </w:rPr>
                <w:t>статті 41</w:t>
              </w:r>
            </w:hyperlink>
            <w:r w:rsidRPr="000304BE">
              <w:rPr>
                <w:rFonts w:ascii="Times New Roman" w:hAnsi="Times New Roman" w:cs="Times New Roman"/>
                <w:sz w:val="24"/>
                <w:szCs w:val="24"/>
                <w:shd w:val="clear" w:color="auto" w:fill="FFFFFF"/>
              </w:rPr>
              <w:t xml:space="preserve"> Закону, крім частин </w:t>
            </w:r>
            <w:hyperlink r:id="rId14" w:anchor="n1766" w:tgtFrame="_blank" w:history="1">
              <w:r w:rsidRPr="000304BE">
                <w:rPr>
                  <w:rFonts w:ascii="Times New Roman" w:hAnsi="Times New Roman" w:cs="Times New Roman"/>
                  <w:sz w:val="24"/>
                  <w:szCs w:val="24"/>
                </w:rPr>
                <w:t>третьої - п’ятої</w:t>
              </w:r>
            </w:hyperlink>
            <w:r w:rsidRPr="000304BE">
              <w:rPr>
                <w:rFonts w:ascii="Times New Roman" w:hAnsi="Times New Roman" w:cs="Times New Roman"/>
                <w:sz w:val="24"/>
                <w:szCs w:val="24"/>
                <w:shd w:val="clear" w:color="auto" w:fill="FFFFFF"/>
              </w:rPr>
              <w:t xml:space="preserve">, </w:t>
            </w:r>
            <w:hyperlink r:id="rId15" w:anchor="n1779" w:tgtFrame="_blank" w:history="1">
              <w:r w:rsidRPr="000304BE">
                <w:rPr>
                  <w:rFonts w:ascii="Times New Roman" w:hAnsi="Times New Roman" w:cs="Times New Roman"/>
                  <w:sz w:val="24"/>
                  <w:szCs w:val="24"/>
                </w:rPr>
                <w:t>сьомої</w:t>
              </w:r>
            </w:hyperlink>
            <w:r w:rsidRPr="000304BE">
              <w:rPr>
                <w:rFonts w:ascii="Times New Roman" w:hAnsi="Times New Roman" w:cs="Times New Roman"/>
                <w:sz w:val="24"/>
                <w:szCs w:val="24"/>
                <w:shd w:val="clear" w:color="auto" w:fill="FFFFFF"/>
              </w:rPr>
              <w:t xml:space="preserve"> та </w:t>
            </w:r>
            <w:hyperlink r:id="rId16" w:anchor="n1780" w:tgtFrame="_blank" w:history="1">
              <w:r w:rsidRPr="000304BE">
                <w:rPr>
                  <w:rFonts w:ascii="Times New Roman" w:hAnsi="Times New Roman" w:cs="Times New Roman"/>
                  <w:sz w:val="24"/>
                  <w:szCs w:val="24"/>
                </w:rPr>
                <w:t>восьмої</w:t>
              </w:r>
            </w:hyperlink>
            <w:r w:rsidRPr="000304BE">
              <w:rPr>
                <w:rFonts w:ascii="Times New Roman" w:hAnsi="Times New Roman" w:cs="Times New Roman"/>
                <w:sz w:val="24"/>
                <w:szCs w:val="24"/>
                <w:shd w:val="clear" w:color="auto" w:fill="FFFFFF"/>
              </w:rPr>
              <w:t xml:space="preserve"> статті 41 Закону, та цих особливостей. та згідно </w:t>
            </w:r>
            <w:r w:rsidRPr="000304BE">
              <w:rPr>
                <w:rFonts w:ascii="Times New Roman" w:hAnsi="Times New Roman" w:cs="Times New Roman"/>
                <w:b/>
                <w:bCs/>
                <w:sz w:val="24"/>
                <w:szCs w:val="24"/>
                <w:shd w:val="clear" w:color="auto" w:fill="FFFFFF"/>
              </w:rPr>
              <w:t>Додатку №4 до ТД</w:t>
            </w:r>
            <w:r w:rsidRPr="000304BE">
              <w:rPr>
                <w:rFonts w:ascii="Times New Roman" w:hAnsi="Times New Roman" w:cs="Times New Roman"/>
                <w:sz w:val="24"/>
                <w:szCs w:val="24"/>
                <w:shd w:val="clear" w:color="auto" w:fill="FFFFFF"/>
              </w:rPr>
              <w:t xml:space="preserve">. </w:t>
            </w:r>
          </w:p>
          <w:p w14:paraId="7EFE6AAF"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14FB8EF"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визначення грошового еквівалента зобов’язання в іноземній валюті;</w:t>
            </w:r>
          </w:p>
          <w:p w14:paraId="6A7657F4"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9190F25"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166EC23" w14:textId="77777777" w:rsidR="000304BE" w:rsidRPr="000304BE" w:rsidRDefault="000304BE" w:rsidP="000304BE">
            <w:pPr>
              <w:pStyle w:val="rvps2"/>
              <w:shd w:val="clear" w:color="auto" w:fill="FFFFFF"/>
              <w:spacing w:before="0" w:after="0"/>
              <w:ind w:firstLine="408"/>
              <w:jc w:val="both"/>
              <w:rPr>
                <w:sz w:val="24"/>
                <w:szCs w:val="24"/>
              </w:rPr>
            </w:pPr>
            <w:r w:rsidRPr="000304BE">
              <w:rPr>
                <w:spacing w:val="-6"/>
                <w:sz w:val="24"/>
                <w:szCs w:val="24"/>
                <w:lang w:eastAsia="uk-UA"/>
              </w:rPr>
              <w:t xml:space="preserve"> </w:t>
            </w:r>
            <w:r w:rsidRPr="000304B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F08DA7" w14:textId="77777777" w:rsidR="000304BE" w:rsidRPr="000304BE" w:rsidRDefault="000304BE" w:rsidP="000304BE">
            <w:pPr>
              <w:pStyle w:val="a9"/>
              <w:jc w:val="both"/>
              <w:rPr>
                <w:rFonts w:ascii="Times New Roman" w:hAnsi="Times New Roman" w:cs="Times New Roman"/>
                <w:sz w:val="24"/>
                <w:szCs w:val="24"/>
              </w:rPr>
            </w:pPr>
            <w:bookmarkStart w:id="9" w:name="n74"/>
            <w:bookmarkEnd w:id="9"/>
            <w:r w:rsidRPr="000304BE">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304BE">
              <w:rPr>
                <w:rFonts w:ascii="Times New Roman" w:hAnsi="Times New Roman" w:cs="Times New Roman"/>
                <w:i/>
                <w:sz w:val="24"/>
                <w:szCs w:val="24"/>
              </w:rPr>
              <w:t xml:space="preserve">Сторони можуть </w:t>
            </w:r>
            <w:proofErr w:type="spellStart"/>
            <w:r w:rsidRPr="000304BE">
              <w:rPr>
                <w:rFonts w:ascii="Times New Roman" w:hAnsi="Times New Roman" w:cs="Times New Roman"/>
                <w:i/>
                <w:sz w:val="24"/>
                <w:szCs w:val="24"/>
              </w:rPr>
              <w:t>внести</w:t>
            </w:r>
            <w:proofErr w:type="spellEnd"/>
            <w:r w:rsidRPr="000304BE">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7771098" w14:textId="77777777" w:rsidR="000304BE" w:rsidRPr="000304BE" w:rsidRDefault="000304BE" w:rsidP="000304BE">
            <w:pPr>
              <w:pStyle w:val="rvps2"/>
              <w:shd w:val="clear" w:color="auto" w:fill="FFFFFF"/>
              <w:spacing w:before="0" w:after="0"/>
              <w:jc w:val="both"/>
              <w:rPr>
                <w:rFonts w:eastAsia="Calibri"/>
                <w:i/>
                <w:sz w:val="24"/>
                <w:szCs w:val="24"/>
                <w:lang w:eastAsia="zh-CN"/>
              </w:rPr>
            </w:pPr>
            <w:r w:rsidRPr="000304BE">
              <w:rPr>
                <w:rFonts w:eastAsia="Calibri"/>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04BE">
              <w:rPr>
                <w:rFonts w:eastAsia="Calibri"/>
                <w:sz w:val="24"/>
                <w:szCs w:val="24"/>
                <w:lang w:eastAsia="zh-CN"/>
              </w:rPr>
              <w:t>пропорційно</w:t>
            </w:r>
            <w:proofErr w:type="spellEnd"/>
            <w:r w:rsidRPr="000304BE">
              <w:rPr>
                <w:rFonts w:eastAsia="Calibri"/>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304BE">
              <w:rPr>
                <w:sz w:val="24"/>
                <w:szCs w:val="24"/>
              </w:rPr>
              <w:t xml:space="preserve"> </w:t>
            </w:r>
            <w:r w:rsidRPr="000304BE">
              <w:rPr>
                <w:rFonts w:eastAsia="Calibri"/>
                <w:i/>
                <w:sz w:val="24"/>
                <w:szCs w:val="24"/>
                <w:lang w:eastAsia="zh-CN"/>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304BE">
              <w:rPr>
                <w:rFonts w:eastAsia="Calibri"/>
                <w:i/>
                <w:sz w:val="24"/>
                <w:szCs w:val="24"/>
                <w:lang w:eastAsia="zh-CN"/>
              </w:rPr>
              <w:t>ок</w:t>
            </w:r>
            <w:proofErr w:type="spellEnd"/>
            <w:r w:rsidRPr="000304BE">
              <w:rPr>
                <w:rFonts w:eastAsia="Calibri"/>
                <w:i/>
                <w:sz w:val="24"/>
                <w:szCs w:val="24"/>
                <w:lang w:eastAsia="zh-CN"/>
              </w:rPr>
              <w:t>) або листа(</w:t>
            </w:r>
            <w:proofErr w:type="spellStart"/>
            <w:r w:rsidRPr="000304BE">
              <w:rPr>
                <w:rFonts w:eastAsia="Calibri"/>
                <w:i/>
                <w:sz w:val="24"/>
                <w:szCs w:val="24"/>
                <w:lang w:eastAsia="zh-CN"/>
              </w:rPr>
              <w:t>ів</w:t>
            </w:r>
            <w:proofErr w:type="spellEnd"/>
            <w:r w:rsidRPr="000304BE">
              <w:rPr>
                <w:rFonts w:eastAsia="Calibri"/>
                <w:i/>
                <w:sz w:val="24"/>
                <w:szCs w:val="24"/>
                <w:lang w:eastAsia="zh-CN"/>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14:paraId="4DC4514A" w14:textId="77777777" w:rsidR="000304BE" w:rsidRPr="000304BE" w:rsidRDefault="000304BE" w:rsidP="000304BE">
            <w:pPr>
              <w:pStyle w:val="a9"/>
              <w:jc w:val="both"/>
              <w:rPr>
                <w:rFonts w:ascii="Times New Roman" w:hAnsi="Times New Roman" w:cs="Times New Roman"/>
                <w:sz w:val="24"/>
                <w:szCs w:val="24"/>
              </w:rPr>
            </w:pPr>
            <w:r w:rsidRPr="000304BE">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у Договорі. </w:t>
            </w:r>
            <w:r w:rsidRPr="000304BE">
              <w:rPr>
                <w:rFonts w:ascii="Times New Roman" w:hAnsi="Times New Roman" w:cs="Times New Roman"/>
                <w:i/>
                <w:sz w:val="24"/>
                <w:szCs w:val="24"/>
              </w:rPr>
              <w:t xml:space="preserve">Сторони </w:t>
            </w:r>
            <w:r w:rsidRPr="000304BE">
              <w:rPr>
                <w:rFonts w:ascii="Times New Roman" w:hAnsi="Times New Roman" w:cs="Times New Roman"/>
                <w:i/>
                <w:sz w:val="24"/>
                <w:szCs w:val="24"/>
              </w:rPr>
              <w:lastRenderedPageBreak/>
              <w:t xml:space="preserve">можуть </w:t>
            </w:r>
            <w:proofErr w:type="spellStart"/>
            <w:r w:rsidRPr="000304BE">
              <w:rPr>
                <w:rFonts w:ascii="Times New Roman" w:hAnsi="Times New Roman" w:cs="Times New Roman"/>
                <w:i/>
                <w:sz w:val="24"/>
                <w:szCs w:val="24"/>
              </w:rPr>
              <w:t>внести</w:t>
            </w:r>
            <w:proofErr w:type="spellEnd"/>
            <w:r w:rsidRPr="000304BE">
              <w:rPr>
                <w:rFonts w:ascii="Times New Roman" w:hAnsi="Times New Roman" w:cs="Times New Roman"/>
                <w:i/>
                <w:sz w:val="24"/>
                <w:szCs w:val="24"/>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0304BE">
              <w:rPr>
                <w:rFonts w:ascii="Times New Roman" w:hAnsi="Times New Roman" w:cs="Times New Roman"/>
                <w:sz w:val="24"/>
                <w:szCs w:val="24"/>
              </w:rPr>
              <w:t>.</w:t>
            </w:r>
          </w:p>
          <w:p w14:paraId="7F6F54F4" w14:textId="77777777" w:rsidR="000304BE" w:rsidRPr="000304BE" w:rsidRDefault="000304BE" w:rsidP="000304BE">
            <w:pPr>
              <w:pStyle w:val="a9"/>
              <w:jc w:val="both"/>
              <w:rPr>
                <w:rFonts w:ascii="Times New Roman" w:hAnsi="Times New Roman" w:cs="Times New Roman"/>
                <w:i/>
                <w:sz w:val="24"/>
                <w:szCs w:val="24"/>
              </w:rPr>
            </w:pPr>
            <w:r w:rsidRPr="000304B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304BE">
              <w:rPr>
                <w:rFonts w:ascii="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D1B0302" w14:textId="77777777" w:rsidR="000304BE" w:rsidRPr="000304BE" w:rsidRDefault="000304BE" w:rsidP="000304BE">
            <w:pPr>
              <w:pStyle w:val="a9"/>
              <w:jc w:val="both"/>
              <w:rPr>
                <w:rFonts w:ascii="Times New Roman" w:hAnsi="Times New Roman" w:cs="Times New Roman"/>
                <w:sz w:val="24"/>
                <w:szCs w:val="24"/>
              </w:rPr>
            </w:pPr>
            <w:r w:rsidRPr="000304B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0304BE">
              <w:rPr>
                <w:rFonts w:ascii="Times New Roman" w:hAnsi="Times New Roman" w:cs="Times New Roman"/>
                <w:i/>
                <w:sz w:val="24"/>
                <w:szCs w:val="24"/>
              </w:rPr>
              <w:t xml:space="preserve">Сторони можуть </w:t>
            </w:r>
            <w:proofErr w:type="spellStart"/>
            <w:r w:rsidRPr="000304BE">
              <w:rPr>
                <w:rFonts w:ascii="Times New Roman" w:hAnsi="Times New Roman" w:cs="Times New Roman"/>
                <w:i/>
                <w:sz w:val="24"/>
                <w:szCs w:val="24"/>
              </w:rPr>
              <w:t>внести</w:t>
            </w:r>
            <w:proofErr w:type="spellEnd"/>
            <w:r w:rsidRPr="000304BE">
              <w:rPr>
                <w:rFonts w:ascii="Times New Roman" w:hAnsi="Times New Roman" w:cs="Times New Roman"/>
                <w:i/>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404F52FF" w14:textId="77777777" w:rsidR="000304BE" w:rsidRPr="000304BE" w:rsidRDefault="000304BE" w:rsidP="000304BE">
            <w:pPr>
              <w:pStyle w:val="rvps2"/>
              <w:shd w:val="clear" w:color="auto" w:fill="FFFFFF"/>
              <w:spacing w:before="0" w:after="0"/>
              <w:jc w:val="both"/>
              <w:rPr>
                <w:sz w:val="24"/>
                <w:szCs w:val="24"/>
              </w:rPr>
            </w:pPr>
            <w:r w:rsidRPr="000304BE">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04BE">
              <w:rPr>
                <w:sz w:val="24"/>
                <w:szCs w:val="24"/>
              </w:rPr>
              <w:t>пропорційно</w:t>
            </w:r>
            <w:proofErr w:type="spellEnd"/>
            <w:r w:rsidRPr="000304BE">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0304BE">
              <w:rPr>
                <w:sz w:val="24"/>
                <w:szCs w:val="24"/>
              </w:rPr>
              <w:t>пропорційно</w:t>
            </w:r>
            <w:proofErr w:type="spellEnd"/>
            <w:r w:rsidRPr="000304BE">
              <w:rPr>
                <w:sz w:val="24"/>
                <w:szCs w:val="24"/>
              </w:rPr>
              <w:t xml:space="preserve"> до зміни податкового навантаження внаслідок зміни системи оподаткування. </w:t>
            </w:r>
            <w:r w:rsidRPr="000304BE">
              <w:rPr>
                <w:i/>
                <w:sz w:val="24"/>
                <w:szCs w:val="24"/>
              </w:rPr>
              <w:t xml:space="preserve">Сторони можуть </w:t>
            </w:r>
            <w:proofErr w:type="spellStart"/>
            <w:r w:rsidRPr="000304BE">
              <w:rPr>
                <w:i/>
                <w:sz w:val="24"/>
                <w:szCs w:val="24"/>
              </w:rPr>
              <w:t>внести</w:t>
            </w:r>
            <w:proofErr w:type="spellEnd"/>
            <w:r w:rsidRPr="000304BE">
              <w:rPr>
                <w:i/>
                <w:sz w:val="24"/>
                <w:szCs w:val="24"/>
              </w:rPr>
              <w:t xml:space="preserve"> зміни до Договору у разі зміни згідно із законодавством ставок податків і зборів</w:t>
            </w:r>
            <w:r w:rsidRPr="000304BE">
              <w:rPr>
                <w:i/>
                <w:color w:val="FF0000"/>
                <w:sz w:val="24"/>
                <w:szCs w:val="24"/>
              </w:rPr>
              <w:t xml:space="preserve"> </w:t>
            </w:r>
            <w:r w:rsidRPr="000304BE">
              <w:rPr>
                <w:i/>
                <w:sz w:val="24"/>
                <w:szCs w:val="24"/>
              </w:rPr>
              <w:t xml:space="preserve">та/або зміною умов щодо надання пільг з оподаткування, а також у зв’язку з зміною системи оподаткування </w:t>
            </w:r>
            <w:proofErr w:type="spellStart"/>
            <w:r w:rsidRPr="000304BE">
              <w:rPr>
                <w:i/>
                <w:sz w:val="24"/>
                <w:szCs w:val="24"/>
              </w:rPr>
              <w:t>пропорційно</w:t>
            </w:r>
            <w:proofErr w:type="spellEnd"/>
            <w:r w:rsidRPr="000304BE">
              <w:rPr>
                <w:i/>
                <w:sz w:val="24"/>
                <w:szCs w:val="24"/>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0304BE">
              <w:rPr>
                <w:i/>
                <w:sz w:val="24"/>
                <w:szCs w:val="24"/>
              </w:rPr>
              <w:t>пропорційно</w:t>
            </w:r>
            <w:proofErr w:type="spellEnd"/>
            <w:r w:rsidRPr="000304BE">
              <w:rPr>
                <w:i/>
                <w:sz w:val="24"/>
                <w:szCs w:val="24"/>
              </w:rPr>
              <w:t xml:space="preserve"> до змін таких ставок та/або зміною умов щодо надання пільг</w:t>
            </w:r>
            <w:r w:rsidRPr="000304BE">
              <w:rPr>
                <w:i/>
              </w:rPr>
              <w:t xml:space="preserve"> з </w:t>
            </w:r>
            <w:r w:rsidRPr="000304BE">
              <w:rPr>
                <w:i/>
                <w:sz w:val="24"/>
                <w:szCs w:val="24"/>
              </w:rPr>
              <w:t>оподаткування</w:t>
            </w:r>
            <w:r w:rsidRPr="000304BE">
              <w:rPr>
                <w:i/>
              </w:rPr>
              <w:t>, зміною системи</w:t>
            </w:r>
            <w:r w:rsidRPr="000304BE">
              <w:rPr>
                <w:i/>
                <w:sz w:val="24"/>
                <w:szCs w:val="24"/>
              </w:rPr>
              <w:t xml:space="preserve"> оподаткування. Зміна ціни у зв’язку із зміною ставок податків і зборів та/або зміною умов щодо надання пільг з оподаткування</w:t>
            </w:r>
            <w:r w:rsidRPr="000304BE">
              <w:rPr>
                <w:i/>
              </w:rPr>
              <w:t xml:space="preserve"> або зміною його системи</w:t>
            </w:r>
            <w:r w:rsidRPr="000304BE">
              <w:rPr>
                <w:i/>
                <w:sz w:val="24"/>
                <w:szCs w:val="24"/>
              </w:rPr>
              <w:t xml:space="preserve">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E2FD070" w14:textId="77777777" w:rsidR="000304BE" w:rsidRPr="000304BE" w:rsidRDefault="000304BE" w:rsidP="000304BE">
            <w:pPr>
              <w:pStyle w:val="rvps2"/>
              <w:shd w:val="clear" w:color="auto" w:fill="FFFFFF"/>
              <w:spacing w:before="0" w:after="0"/>
              <w:jc w:val="both"/>
              <w:rPr>
                <w:sz w:val="24"/>
                <w:szCs w:val="24"/>
              </w:rPr>
            </w:pPr>
            <w:r w:rsidRPr="000304BE">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04BE">
              <w:rPr>
                <w:sz w:val="24"/>
                <w:szCs w:val="24"/>
                <w:lang w:eastAsia="uk-UA"/>
              </w:rPr>
              <w:t>Platts</w:t>
            </w:r>
            <w:proofErr w:type="spellEnd"/>
            <w:r w:rsidRPr="000304BE">
              <w:rPr>
                <w:sz w:val="24"/>
                <w:szCs w:val="24"/>
                <w:lang w:eastAsia="uk-UA"/>
              </w:rPr>
              <w:t>, ARGUS, регульованих цін (тарифів</w:t>
            </w:r>
            <w:r w:rsidRPr="000304BE">
              <w:rPr>
                <w:lang w:eastAsia="uk-UA"/>
              </w:rPr>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304BE">
              <w:t xml:space="preserve"> </w:t>
            </w:r>
            <w:r w:rsidRPr="000304BE">
              <w:rPr>
                <w:i/>
                <w:sz w:val="24"/>
                <w:szCs w:val="24"/>
              </w:rPr>
              <w:t xml:space="preserve">Сторони можуть </w:t>
            </w:r>
            <w:proofErr w:type="spellStart"/>
            <w:r w:rsidRPr="000304BE">
              <w:rPr>
                <w:i/>
                <w:sz w:val="24"/>
                <w:szCs w:val="24"/>
              </w:rPr>
              <w:t>внести</w:t>
            </w:r>
            <w:proofErr w:type="spellEnd"/>
            <w:r w:rsidRPr="000304BE">
              <w:rPr>
                <w:i/>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w:t>
            </w:r>
            <w:r w:rsidRPr="000304BE">
              <w:rPr>
                <w:i/>
                <w:sz w:val="24"/>
                <w:szCs w:val="24"/>
              </w:rPr>
              <w:lastRenderedPageBreak/>
              <w:t>нормативно-правові акти  відповідного уповноваженого органу або Держави щодо встановлення регульованих цін</w:t>
            </w:r>
            <w:r w:rsidRPr="000304BE">
              <w:rPr>
                <w:sz w:val="24"/>
                <w:szCs w:val="24"/>
              </w:rPr>
              <w:t>. </w:t>
            </w:r>
          </w:p>
          <w:p w14:paraId="4B5C1D52" w14:textId="77777777" w:rsidR="000304BE" w:rsidRPr="000304BE" w:rsidRDefault="000304BE" w:rsidP="000304BE">
            <w:pPr>
              <w:pStyle w:val="rvps2"/>
              <w:shd w:val="clear" w:color="auto" w:fill="FFFFFF"/>
              <w:spacing w:before="0" w:after="150"/>
              <w:jc w:val="both"/>
              <w:rPr>
                <w:sz w:val="24"/>
                <w:szCs w:val="24"/>
                <w:lang w:eastAsia="uk-UA"/>
              </w:rPr>
            </w:pPr>
            <w:r w:rsidRPr="000304BE">
              <w:rPr>
                <w:sz w:val="24"/>
                <w:szCs w:val="24"/>
                <w:lang w:eastAsia="uk-UA"/>
              </w:rPr>
              <w:t>8) зміни умов у зв’язку із застосуванням положень </w:t>
            </w:r>
            <w:hyperlink r:id="rId17" w:anchor="n1778" w:tgtFrame="_blank" w:history="1">
              <w:r w:rsidRPr="000304BE">
                <w:rPr>
                  <w:sz w:val="24"/>
                  <w:szCs w:val="24"/>
                  <w:lang w:eastAsia="uk-UA"/>
                </w:rPr>
                <w:t>частини шостої</w:t>
              </w:r>
            </w:hyperlink>
            <w:r w:rsidRPr="000304BE">
              <w:rPr>
                <w:sz w:val="24"/>
                <w:szCs w:val="24"/>
                <w:lang w:eastAsia="uk-UA"/>
              </w:rPr>
              <w:t> статті 41 Закону.</w:t>
            </w:r>
          </w:p>
          <w:p w14:paraId="4DC59CB9" w14:textId="77777777" w:rsidR="000304BE" w:rsidRPr="000304BE" w:rsidRDefault="000304BE" w:rsidP="000304BE">
            <w:pPr>
              <w:shd w:val="clear" w:color="auto" w:fill="FFFFFF"/>
              <w:spacing w:after="0" w:line="240" w:lineRule="auto"/>
              <w:ind w:right="133" w:firstLine="450"/>
              <w:jc w:val="both"/>
              <w:rPr>
                <w:rFonts w:ascii="Times New Roman" w:hAnsi="Times New Roman" w:cs="Times New Roman"/>
                <w:spacing w:val="-6"/>
                <w:sz w:val="24"/>
                <w:szCs w:val="24"/>
                <w:lang w:eastAsia="uk-UA"/>
              </w:rPr>
            </w:pPr>
            <w:r w:rsidRPr="000304BE">
              <w:rPr>
                <w:rFonts w:ascii="Times New Roman" w:hAnsi="Times New Roman" w:cs="Times New Roman"/>
                <w:spacing w:val="-6"/>
                <w:sz w:val="24"/>
                <w:szCs w:val="24"/>
                <w:lang w:eastAsia="uk-UA"/>
              </w:rPr>
              <w:t>6.4.3.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11A3B27" w14:textId="77777777" w:rsidR="000304BE" w:rsidRPr="000304BE" w:rsidRDefault="000304BE" w:rsidP="000304BE">
            <w:pPr>
              <w:shd w:val="clear" w:color="auto" w:fill="FFFFFF"/>
              <w:spacing w:after="0" w:line="240" w:lineRule="auto"/>
              <w:ind w:right="133" w:firstLine="450"/>
              <w:jc w:val="both"/>
              <w:rPr>
                <w:rFonts w:ascii="Times New Roman" w:hAnsi="Times New Roman" w:cs="Times New Roman"/>
                <w:color w:val="000000"/>
                <w:sz w:val="24"/>
                <w:szCs w:val="24"/>
                <w:lang w:eastAsia="uk-UA"/>
              </w:rPr>
            </w:pPr>
            <w:r w:rsidRPr="000304BE">
              <w:rPr>
                <w:rFonts w:ascii="Times New Roman" w:hAnsi="Times New Roman" w:cs="Times New Roman"/>
                <w:spacing w:val="-6"/>
                <w:sz w:val="24"/>
                <w:szCs w:val="24"/>
                <w:lang w:eastAsia="uk-UA"/>
              </w:rPr>
              <w:t>6.4.4.</w:t>
            </w:r>
            <w:r w:rsidRPr="000304BE">
              <w:rPr>
                <w:rFonts w:ascii="Times New Roman" w:hAnsi="Times New Roman" w:cs="Times New Roman"/>
                <w:sz w:val="24"/>
                <w:szCs w:val="24"/>
              </w:rPr>
              <w:t xml:space="preserve"> </w:t>
            </w:r>
            <w:r w:rsidRPr="000304BE">
              <w:rPr>
                <w:rFonts w:ascii="Times New Roman" w:hAnsi="Times New Roman" w:cs="Times New Roman"/>
                <w:spacing w:val="-6"/>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304BE" w:rsidRPr="000304BE" w14:paraId="1BA1E88A" w14:textId="77777777" w:rsidTr="000304BE">
        <w:trPr>
          <w:trHeight w:val="4540"/>
        </w:trPr>
        <w:tc>
          <w:tcPr>
            <w:tcW w:w="625" w:type="dxa"/>
            <w:vMerge/>
            <w:tcBorders>
              <w:left w:val="single" w:sz="4" w:space="0" w:color="000000"/>
              <w:bottom w:val="single" w:sz="4" w:space="0" w:color="000000"/>
            </w:tcBorders>
            <w:shd w:val="clear" w:color="auto" w:fill="auto"/>
          </w:tcPr>
          <w:p w14:paraId="23A266FC" w14:textId="77777777" w:rsidR="000304BE" w:rsidRPr="000304BE" w:rsidRDefault="000304BE" w:rsidP="000304BE">
            <w:pPr>
              <w:tabs>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pacing w:val="-6"/>
                <w:sz w:val="24"/>
                <w:szCs w:val="24"/>
              </w:rPr>
            </w:pPr>
          </w:p>
        </w:tc>
        <w:tc>
          <w:tcPr>
            <w:tcW w:w="2340" w:type="dxa"/>
            <w:vMerge/>
            <w:tcBorders>
              <w:left w:val="single" w:sz="4" w:space="0" w:color="000000"/>
              <w:bottom w:val="single" w:sz="4" w:space="0" w:color="000000"/>
            </w:tcBorders>
            <w:shd w:val="clear" w:color="auto" w:fill="auto"/>
          </w:tcPr>
          <w:p w14:paraId="28558C4B" w14:textId="77777777" w:rsidR="000304BE" w:rsidRPr="000304BE" w:rsidRDefault="000304BE" w:rsidP="000304BE">
            <w:pPr>
              <w:tabs>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pacing w:val="-6"/>
                <w:sz w:val="24"/>
                <w:szCs w:val="24"/>
              </w:rPr>
            </w:pPr>
          </w:p>
        </w:tc>
        <w:tc>
          <w:tcPr>
            <w:tcW w:w="7524" w:type="dxa"/>
            <w:vMerge/>
            <w:tcBorders>
              <w:top w:val="single" w:sz="4" w:space="0" w:color="auto"/>
              <w:left w:val="single" w:sz="4" w:space="0" w:color="000000"/>
              <w:bottom w:val="single" w:sz="4" w:space="0" w:color="000000"/>
            </w:tcBorders>
            <w:shd w:val="clear" w:color="auto" w:fill="auto"/>
          </w:tcPr>
          <w:p w14:paraId="74F3DC4E"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46"/>
              <w:jc w:val="both"/>
              <w:rPr>
                <w:rFonts w:ascii="Times New Roman" w:hAnsi="Times New Roman" w:cs="Times New Roman"/>
                <w:b/>
                <w:bCs/>
                <w:spacing w:val="-6"/>
                <w:sz w:val="24"/>
                <w:szCs w:val="24"/>
              </w:rPr>
            </w:pPr>
          </w:p>
        </w:tc>
        <w:tc>
          <w:tcPr>
            <w:tcW w:w="133" w:type="dxa"/>
            <w:tcBorders>
              <w:top w:val="single" w:sz="4" w:space="0" w:color="auto"/>
              <w:left w:val="single" w:sz="4" w:space="0" w:color="000000"/>
            </w:tcBorders>
            <w:shd w:val="clear" w:color="auto" w:fill="auto"/>
          </w:tcPr>
          <w:p w14:paraId="4A578BFB" w14:textId="77777777" w:rsidR="000304BE" w:rsidRPr="000304BE" w:rsidRDefault="000304BE" w:rsidP="000304BE">
            <w:pPr>
              <w:snapToGrid w:val="0"/>
              <w:spacing w:after="0" w:line="240" w:lineRule="auto"/>
              <w:rPr>
                <w:rFonts w:ascii="Times New Roman" w:hAnsi="Times New Roman" w:cs="Times New Roman"/>
                <w:b/>
                <w:bCs/>
                <w:spacing w:val="-6"/>
                <w:sz w:val="24"/>
                <w:szCs w:val="24"/>
                <w:lang w:eastAsia="uk-UA"/>
              </w:rPr>
            </w:pPr>
          </w:p>
        </w:tc>
      </w:tr>
      <w:tr w:rsidR="000304BE" w:rsidRPr="000304BE" w14:paraId="39261567" w14:textId="77777777" w:rsidTr="000304BE">
        <w:trPr>
          <w:trHeight w:val="1257"/>
        </w:trPr>
        <w:tc>
          <w:tcPr>
            <w:tcW w:w="625" w:type="dxa"/>
            <w:tcBorders>
              <w:top w:val="single" w:sz="4" w:space="0" w:color="000000"/>
              <w:left w:val="single" w:sz="4" w:space="0" w:color="000000"/>
              <w:bottom w:val="single" w:sz="4" w:space="0" w:color="000000"/>
            </w:tcBorders>
            <w:shd w:val="clear" w:color="auto" w:fill="auto"/>
          </w:tcPr>
          <w:p w14:paraId="2D62AD22"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rPr>
              <w:lastRenderedPageBreak/>
              <w:t>5.</w:t>
            </w:r>
          </w:p>
        </w:tc>
        <w:tc>
          <w:tcPr>
            <w:tcW w:w="2340" w:type="dxa"/>
            <w:tcBorders>
              <w:top w:val="single" w:sz="4" w:space="0" w:color="000000"/>
              <w:left w:val="single" w:sz="4" w:space="0" w:color="000000"/>
              <w:bottom w:val="single" w:sz="4" w:space="0" w:color="000000"/>
            </w:tcBorders>
            <w:shd w:val="clear" w:color="auto" w:fill="auto"/>
          </w:tcPr>
          <w:p w14:paraId="3D98B144" w14:textId="77777777" w:rsidR="000304BE" w:rsidRPr="000304BE" w:rsidRDefault="000304BE" w:rsidP="000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0304BE">
              <w:rPr>
                <w:rFonts w:ascii="Times New Roman" w:hAnsi="Times New Roman" w:cs="Times New Roman"/>
                <w:b/>
                <w:bCs/>
                <w:spacing w:val="-6"/>
                <w:sz w:val="24"/>
                <w:szCs w:val="24"/>
              </w:rPr>
              <w:t>Дії замовника при відмові переможця торгів підписати договір про закупівлю</w:t>
            </w:r>
          </w:p>
        </w:tc>
        <w:tc>
          <w:tcPr>
            <w:tcW w:w="7524" w:type="dxa"/>
            <w:tcBorders>
              <w:top w:val="single" w:sz="4" w:space="0" w:color="000000"/>
              <w:left w:val="single" w:sz="4" w:space="0" w:color="000000"/>
              <w:bottom w:val="single" w:sz="4" w:space="0" w:color="000000"/>
            </w:tcBorders>
            <w:shd w:val="clear" w:color="auto" w:fill="auto"/>
          </w:tcPr>
          <w:p w14:paraId="25D55539" w14:textId="32A9FE0C" w:rsidR="000304BE" w:rsidRPr="000304BE" w:rsidRDefault="000304BE" w:rsidP="000304BE">
            <w:pPr>
              <w:tabs>
                <w:tab w:val="left" w:pos="1440"/>
                <w:tab w:val="left" w:pos="7328"/>
              </w:tabs>
              <w:spacing w:after="0" w:line="240" w:lineRule="auto"/>
              <w:ind w:right="133" w:firstLine="313"/>
              <w:jc w:val="both"/>
              <w:rPr>
                <w:rFonts w:ascii="Times New Roman" w:hAnsi="Times New Roman" w:cs="Times New Roman"/>
                <w:spacing w:val="-6"/>
                <w:sz w:val="24"/>
                <w:szCs w:val="24"/>
              </w:rPr>
            </w:pPr>
            <w:r w:rsidRPr="000304BE">
              <w:rPr>
                <w:rFonts w:ascii="Times New Roman" w:hAnsi="Times New Roman" w:cs="Times New Roman"/>
                <w:spacing w:val="-6"/>
                <w:sz w:val="24"/>
                <w:szCs w:val="24"/>
                <w:lang w:eastAsia="uk-UA"/>
              </w:rPr>
              <w:t xml:space="preserve">6.5.1. 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0304BE">
              <w:rPr>
                <w:rFonts w:ascii="Times New Roman" w:hAnsi="Times New Roman" w:cs="Times New Roman"/>
                <w:spacing w:val="-6"/>
                <w:sz w:val="24"/>
                <w:szCs w:val="24"/>
                <w:lang w:eastAsia="uk-UA"/>
              </w:rPr>
              <w:t>неукладення</w:t>
            </w:r>
            <w:proofErr w:type="spellEnd"/>
            <w:r w:rsidRPr="000304BE">
              <w:rPr>
                <w:rFonts w:ascii="Times New Roman" w:hAnsi="Times New Roman" w:cs="Times New Roman"/>
                <w:spacing w:val="-6"/>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33" w:type="dxa"/>
            <w:tcBorders>
              <w:left w:val="single" w:sz="4" w:space="0" w:color="000000"/>
            </w:tcBorders>
            <w:shd w:val="clear" w:color="auto" w:fill="auto"/>
          </w:tcPr>
          <w:p w14:paraId="0433252E" w14:textId="77777777" w:rsidR="000304BE" w:rsidRPr="000304BE" w:rsidRDefault="000304BE" w:rsidP="000304BE">
            <w:pPr>
              <w:snapToGrid w:val="0"/>
              <w:spacing w:after="0" w:line="240" w:lineRule="auto"/>
              <w:rPr>
                <w:rFonts w:ascii="Times New Roman" w:hAnsi="Times New Roman" w:cs="Times New Roman"/>
                <w:spacing w:val="-6"/>
                <w:sz w:val="24"/>
                <w:szCs w:val="24"/>
                <w:lang w:eastAsia="uk-UA"/>
              </w:rPr>
            </w:pPr>
          </w:p>
        </w:tc>
      </w:tr>
      <w:tr w:rsidR="000304BE" w:rsidRPr="000304BE" w14:paraId="0C27471D" w14:textId="77777777" w:rsidTr="000304BE">
        <w:trPr>
          <w:trHeight w:val="184"/>
        </w:trPr>
        <w:tc>
          <w:tcPr>
            <w:tcW w:w="625" w:type="dxa"/>
            <w:tcBorders>
              <w:top w:val="single" w:sz="4" w:space="0" w:color="000000"/>
              <w:left w:val="single" w:sz="4" w:space="0" w:color="000000"/>
              <w:bottom w:val="single" w:sz="4" w:space="0" w:color="000000"/>
            </w:tcBorders>
            <w:shd w:val="clear" w:color="auto" w:fill="auto"/>
          </w:tcPr>
          <w:p w14:paraId="050FD308" w14:textId="77777777" w:rsidR="000304BE" w:rsidRPr="000304BE" w:rsidRDefault="000304BE" w:rsidP="000304BE">
            <w:pPr>
              <w:snapToGrid w:val="0"/>
              <w:spacing w:after="0" w:line="240" w:lineRule="auto"/>
              <w:ind w:right="5"/>
              <w:jc w:val="center"/>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6.</w:t>
            </w:r>
          </w:p>
        </w:tc>
        <w:tc>
          <w:tcPr>
            <w:tcW w:w="2340" w:type="dxa"/>
            <w:tcBorders>
              <w:top w:val="single" w:sz="4" w:space="0" w:color="000000"/>
              <w:left w:val="single" w:sz="4" w:space="0" w:color="000000"/>
              <w:bottom w:val="single" w:sz="4" w:space="0" w:color="000000"/>
            </w:tcBorders>
            <w:shd w:val="clear" w:color="auto" w:fill="auto"/>
          </w:tcPr>
          <w:p w14:paraId="4B1F9FBD" w14:textId="77777777" w:rsidR="000304BE" w:rsidRPr="000304BE" w:rsidRDefault="000304BE" w:rsidP="000304BE">
            <w:pPr>
              <w:snapToGrid w:val="0"/>
              <w:spacing w:after="0" w:line="240" w:lineRule="auto"/>
              <w:ind w:right="5"/>
              <w:rPr>
                <w:rFonts w:ascii="Times New Roman" w:hAnsi="Times New Roman" w:cs="Times New Roman"/>
                <w:spacing w:val="-6"/>
                <w:sz w:val="24"/>
                <w:szCs w:val="24"/>
              </w:rPr>
            </w:pPr>
            <w:r w:rsidRPr="000304BE">
              <w:rPr>
                <w:rFonts w:ascii="Times New Roman" w:hAnsi="Times New Roman" w:cs="Times New Roman"/>
                <w:b/>
                <w:bCs/>
                <w:spacing w:val="-6"/>
                <w:sz w:val="24"/>
                <w:szCs w:val="24"/>
                <w:lang w:eastAsia="uk-UA"/>
              </w:rPr>
              <w:t>Забезпечення виконання договору про закупівлю</w:t>
            </w:r>
            <w:r w:rsidRPr="000304BE">
              <w:rPr>
                <w:rFonts w:ascii="Times New Roman" w:hAnsi="Times New Roman" w:cs="Times New Roman"/>
                <w:spacing w:val="-6"/>
                <w:sz w:val="24"/>
                <w:szCs w:val="24"/>
                <w:lang w:eastAsia="uk-UA"/>
              </w:rPr>
              <w:t> </w:t>
            </w:r>
          </w:p>
        </w:tc>
        <w:tc>
          <w:tcPr>
            <w:tcW w:w="7524" w:type="dxa"/>
            <w:tcBorders>
              <w:top w:val="single" w:sz="4" w:space="0" w:color="000000"/>
              <w:left w:val="single" w:sz="4" w:space="0" w:color="000000"/>
              <w:bottom w:val="single" w:sz="4" w:space="0" w:color="000000"/>
            </w:tcBorders>
            <w:shd w:val="clear" w:color="auto" w:fill="auto"/>
            <w:vAlign w:val="center"/>
          </w:tcPr>
          <w:p w14:paraId="173FFA97" w14:textId="77777777" w:rsidR="000304BE" w:rsidRPr="000304BE" w:rsidRDefault="000304BE" w:rsidP="000304BE">
            <w:pPr>
              <w:widowControl w:val="0"/>
              <w:spacing w:after="0" w:line="240" w:lineRule="auto"/>
              <w:ind w:firstLine="284"/>
              <w:contextualSpacing/>
              <w:jc w:val="both"/>
              <w:rPr>
                <w:rFonts w:ascii="Times New Roman" w:hAnsi="Times New Roman" w:cs="Times New Roman"/>
                <w:spacing w:val="-6"/>
                <w:sz w:val="24"/>
                <w:szCs w:val="24"/>
              </w:rPr>
            </w:pPr>
            <w:r w:rsidRPr="000304BE">
              <w:rPr>
                <w:rFonts w:ascii="Times New Roman" w:hAnsi="Times New Roman" w:cs="Times New Roman"/>
                <w:spacing w:val="-6"/>
                <w:sz w:val="24"/>
                <w:szCs w:val="24"/>
              </w:rPr>
              <w:t xml:space="preserve">6.6.1. </w:t>
            </w:r>
            <w:r w:rsidRPr="000304BE">
              <w:rPr>
                <w:rFonts w:ascii="Times New Roman" w:hAnsi="Times New Roman" w:cs="Times New Roman"/>
                <w:b/>
                <w:spacing w:val="-6"/>
                <w:sz w:val="24"/>
                <w:szCs w:val="24"/>
              </w:rPr>
              <w:t>Не передбачено.</w:t>
            </w:r>
          </w:p>
        </w:tc>
        <w:tc>
          <w:tcPr>
            <w:tcW w:w="133" w:type="dxa"/>
            <w:tcBorders>
              <w:left w:val="single" w:sz="4" w:space="0" w:color="000000"/>
            </w:tcBorders>
            <w:shd w:val="clear" w:color="auto" w:fill="auto"/>
          </w:tcPr>
          <w:p w14:paraId="0C7D4009" w14:textId="77777777" w:rsidR="000304BE" w:rsidRPr="000304BE" w:rsidRDefault="000304BE" w:rsidP="000304BE">
            <w:pPr>
              <w:snapToGrid w:val="0"/>
              <w:spacing w:after="0" w:line="240" w:lineRule="auto"/>
              <w:rPr>
                <w:rFonts w:ascii="Times New Roman" w:hAnsi="Times New Roman" w:cs="Times New Roman"/>
                <w:b/>
                <w:color w:val="0000FF"/>
                <w:spacing w:val="-6"/>
                <w:sz w:val="24"/>
                <w:szCs w:val="24"/>
                <w:lang w:eastAsia="uk-UA"/>
              </w:rPr>
            </w:pPr>
          </w:p>
          <w:p w14:paraId="3C0E5031" w14:textId="77777777" w:rsidR="000304BE" w:rsidRPr="000304BE" w:rsidRDefault="000304BE" w:rsidP="000304BE">
            <w:pPr>
              <w:snapToGrid w:val="0"/>
              <w:spacing w:after="0" w:line="240" w:lineRule="auto"/>
              <w:rPr>
                <w:rFonts w:ascii="Times New Roman" w:hAnsi="Times New Roman" w:cs="Times New Roman"/>
                <w:b/>
                <w:color w:val="0000FF"/>
                <w:spacing w:val="-6"/>
                <w:sz w:val="24"/>
                <w:szCs w:val="24"/>
                <w:lang w:eastAsia="uk-UA"/>
              </w:rPr>
            </w:pPr>
          </w:p>
        </w:tc>
      </w:tr>
    </w:tbl>
    <w:p w14:paraId="59DFD8CF" w14:textId="77777777" w:rsidR="00B62AF8" w:rsidRPr="000304BE" w:rsidRDefault="00B62AF8" w:rsidP="00FD56DB">
      <w:pPr>
        <w:pStyle w:val="21"/>
        <w:keepNext w:val="0"/>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7080"/>
        </w:tabs>
        <w:spacing w:before="0" w:after="0"/>
        <w:ind w:left="7656" w:hanging="576"/>
        <w:jc w:val="right"/>
        <w:rPr>
          <w:rFonts w:ascii="Times New Roman" w:hAnsi="Times New Roman" w:cs="Times New Roman"/>
          <w:b w:val="0"/>
          <w:bCs/>
          <w:sz w:val="21"/>
          <w:szCs w:val="21"/>
        </w:rPr>
      </w:pPr>
      <w:r w:rsidRPr="000304BE">
        <w:rPr>
          <w:rFonts w:ascii="Times New Roman" w:hAnsi="Times New Roman" w:cs="Times New Roman"/>
        </w:rPr>
        <w:br w:type="page"/>
      </w:r>
      <w:r w:rsidRPr="000304BE">
        <w:rPr>
          <w:rFonts w:ascii="Times New Roman" w:hAnsi="Times New Roman" w:cs="Times New Roman"/>
          <w:b w:val="0"/>
          <w:sz w:val="21"/>
          <w:szCs w:val="21"/>
        </w:rPr>
        <w:lastRenderedPageBreak/>
        <w:t>Додаток № 1</w:t>
      </w:r>
    </w:p>
    <w:p w14:paraId="7B8D5CA8" w14:textId="77777777" w:rsidR="00B62AF8" w:rsidRPr="000304BE" w:rsidRDefault="00B62AF8" w:rsidP="00FD56DB">
      <w:pPr>
        <w:pStyle w:val="af7"/>
        <w:spacing w:after="0"/>
        <w:ind w:left="7080"/>
        <w:jc w:val="right"/>
        <w:rPr>
          <w:rFonts w:ascii="Times New Roman" w:hAnsi="Times New Roman"/>
          <w:lang w:val="uk-UA"/>
        </w:rPr>
      </w:pPr>
      <w:r w:rsidRPr="000304BE">
        <w:rPr>
          <w:rFonts w:ascii="Times New Roman" w:hAnsi="Times New Roman"/>
          <w:lang w:val="uk-UA"/>
        </w:rPr>
        <w:t>до тендерної документації</w:t>
      </w:r>
    </w:p>
    <w:p w14:paraId="7928829A" w14:textId="77777777" w:rsidR="00B62AF8" w:rsidRPr="000304BE" w:rsidRDefault="00B62AF8" w:rsidP="00B62AF8">
      <w:pPr>
        <w:shd w:val="clear" w:color="auto" w:fill="FFFFFF"/>
        <w:spacing w:after="0" w:line="240" w:lineRule="auto"/>
        <w:ind w:hanging="15"/>
        <w:rPr>
          <w:rFonts w:ascii="Times New Roman" w:hAnsi="Times New Roman" w:cs="Times New Roman"/>
        </w:rPr>
      </w:pPr>
    </w:p>
    <w:p w14:paraId="22274B9A" w14:textId="77777777" w:rsidR="00B62AF8" w:rsidRPr="000304BE" w:rsidRDefault="00B62AF8" w:rsidP="00B62AF8">
      <w:pPr>
        <w:shd w:val="clear" w:color="auto" w:fill="FFFFFF"/>
        <w:spacing w:after="0" w:line="240" w:lineRule="auto"/>
        <w:ind w:hanging="15"/>
        <w:jc w:val="center"/>
        <w:rPr>
          <w:rFonts w:ascii="Times New Roman" w:hAnsi="Times New Roman" w:cs="Times New Roman"/>
          <w:b/>
          <w:bCs/>
          <w:iCs/>
          <w:color w:val="000000"/>
          <w:spacing w:val="-3"/>
        </w:rPr>
      </w:pPr>
      <w:r w:rsidRPr="000304BE">
        <w:rPr>
          <w:rFonts w:ascii="Times New Roman" w:hAnsi="Times New Roman" w:cs="Times New Roman"/>
          <w:b/>
          <w:bCs/>
          <w:iCs/>
          <w:color w:val="000000"/>
          <w:spacing w:val="-3"/>
        </w:rPr>
        <w:t>ТЕНДЕРНА ПРОПОЗИЦІЯ</w:t>
      </w:r>
    </w:p>
    <w:p w14:paraId="588C1DF3" w14:textId="77777777" w:rsidR="00B62AF8" w:rsidRPr="000304BE"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0304BE">
        <w:rPr>
          <w:rFonts w:ascii="Times New Roman" w:hAnsi="Times New Roman" w:cs="Times New Roman"/>
          <w:bCs/>
          <w:iCs/>
          <w:color w:val="000000"/>
          <w:spacing w:val="-3"/>
        </w:rPr>
        <w:t xml:space="preserve">щодо проведення процедури відкритих </w:t>
      </w:r>
    </w:p>
    <w:p w14:paraId="1265C64D" w14:textId="2E95CDBB" w:rsidR="00B62AF8" w:rsidRPr="000304BE"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0304BE">
        <w:rPr>
          <w:rFonts w:ascii="Times New Roman" w:hAnsi="Times New Roman" w:cs="Times New Roman"/>
          <w:bCs/>
          <w:iCs/>
          <w:color w:val="000000"/>
          <w:spacing w:val="-3"/>
        </w:rPr>
        <w:t xml:space="preserve">торгів </w:t>
      </w:r>
      <w:r w:rsidR="000304BE">
        <w:rPr>
          <w:rFonts w:ascii="Times New Roman" w:hAnsi="Times New Roman" w:cs="Times New Roman"/>
          <w:bCs/>
          <w:iCs/>
          <w:color w:val="000000"/>
          <w:spacing w:val="-3"/>
        </w:rPr>
        <w:t>з О</w:t>
      </w:r>
      <w:r w:rsidR="00443D1E" w:rsidRPr="000304BE">
        <w:rPr>
          <w:rFonts w:ascii="Times New Roman" w:hAnsi="Times New Roman" w:cs="Times New Roman"/>
          <w:bCs/>
          <w:iCs/>
          <w:color w:val="000000"/>
          <w:spacing w:val="-3"/>
        </w:rPr>
        <w:t xml:space="preserve">собливостями </w:t>
      </w:r>
      <w:r w:rsidRPr="000304BE">
        <w:rPr>
          <w:rFonts w:ascii="Times New Roman" w:hAnsi="Times New Roman" w:cs="Times New Roman"/>
          <w:bCs/>
          <w:iCs/>
          <w:color w:val="000000"/>
          <w:spacing w:val="-3"/>
        </w:rPr>
        <w:t>на закупівлю:</w:t>
      </w:r>
    </w:p>
    <w:p w14:paraId="5A985373" w14:textId="47D0C8B4" w:rsidR="000635B6" w:rsidRPr="000304BE" w:rsidRDefault="000635B6" w:rsidP="00685446">
      <w:pPr>
        <w:pStyle w:val="afc"/>
        <w:spacing w:after="0"/>
        <w:jc w:val="center"/>
        <w:rPr>
          <w:b/>
          <w:color w:val="000000"/>
          <w:sz w:val="24"/>
          <w:szCs w:val="24"/>
          <w:lang w:eastAsia="uk-UA" w:bidi="uk-UA"/>
        </w:rPr>
      </w:pPr>
    </w:p>
    <w:p w14:paraId="440B0AB6" w14:textId="5724AA09" w:rsidR="00560352" w:rsidRPr="000304BE" w:rsidRDefault="00560352" w:rsidP="00560352">
      <w:pPr>
        <w:autoSpaceDE w:val="0"/>
        <w:autoSpaceDN w:val="0"/>
        <w:spacing w:after="0" w:line="240" w:lineRule="auto"/>
        <w:jc w:val="center"/>
      </w:pPr>
      <w:r w:rsidRPr="000304BE">
        <w:rPr>
          <w:rFonts w:ascii="Times New Roman" w:hAnsi="Times New Roman" w:cs="Times New Roman"/>
          <w:b/>
          <w:bCs/>
          <w:sz w:val="24"/>
          <w:szCs w:val="24"/>
        </w:rPr>
        <w:t xml:space="preserve">ДК 021:2015: </w:t>
      </w:r>
      <w:r w:rsidR="003619E8" w:rsidRPr="000304BE">
        <w:rPr>
          <w:rFonts w:ascii="Times New Roman" w:hAnsi="Times New Roman" w:cs="Times New Roman"/>
          <w:b/>
          <w:bCs/>
          <w:sz w:val="24"/>
          <w:szCs w:val="24"/>
        </w:rPr>
        <w:t>39830000-9 - Продукція для чищення</w:t>
      </w:r>
    </w:p>
    <w:p w14:paraId="7A2F20AD" w14:textId="3A4DED73" w:rsidR="00996945" w:rsidRPr="000304BE" w:rsidRDefault="00996945" w:rsidP="00685446">
      <w:pPr>
        <w:autoSpaceDE w:val="0"/>
        <w:autoSpaceDN w:val="0"/>
        <w:spacing w:after="0" w:line="240" w:lineRule="auto"/>
        <w:jc w:val="center"/>
        <w:rPr>
          <w:rFonts w:ascii="Times New Roman" w:hAnsi="Times New Roman" w:cs="Times New Roman"/>
          <w:b/>
          <w:bCs/>
          <w:sz w:val="24"/>
          <w:szCs w:val="24"/>
        </w:rPr>
      </w:pPr>
    </w:p>
    <w:p w14:paraId="428B479D" w14:textId="46E64F58" w:rsidR="00B62AF8" w:rsidRPr="000304BE" w:rsidRDefault="00B62AF8" w:rsidP="00B62AF8">
      <w:pPr>
        <w:pStyle w:val="afc"/>
        <w:spacing w:after="0"/>
      </w:pPr>
      <w:r w:rsidRPr="000304BE">
        <w:t>Ми, _________________________ (найменування Учасника), надаємо свою пропозицію щодо участі у відкритих торгах згідно технічними та іншими вимогами Замовника.</w:t>
      </w:r>
    </w:p>
    <w:p w14:paraId="7447194A" w14:textId="77777777" w:rsidR="00B62AF8" w:rsidRPr="000304BE" w:rsidRDefault="00B62AF8" w:rsidP="00B62AF8">
      <w:pPr>
        <w:pStyle w:val="afc"/>
        <w:spacing w:after="0"/>
      </w:pPr>
      <w:r w:rsidRPr="000304BE">
        <w:t>Вивчивши тендерну документацію та інформацією про необхідні технічні, якісні та кількісні характеристики предмета закупівлі маємо можливість та погоджуємося виконати вимоги Замовника, передбачені відповідною тендерною документацією.</w:t>
      </w:r>
    </w:p>
    <w:p w14:paraId="66A2221E" w14:textId="77777777" w:rsidR="00B62AF8" w:rsidRPr="000304BE" w:rsidRDefault="00B62AF8" w:rsidP="00B62AF8">
      <w:pPr>
        <w:pStyle w:val="24"/>
        <w:rPr>
          <w:lang w:val="uk-UA"/>
        </w:rPr>
      </w:pPr>
      <w:r w:rsidRPr="000304BE">
        <w:rPr>
          <w:lang w:val="uk-UA"/>
        </w:rPr>
        <w:t>1.1.</w:t>
      </w:r>
      <w:r w:rsidRPr="000304BE">
        <w:rPr>
          <w:lang w:val="uk-UA"/>
        </w:rPr>
        <w:tab/>
        <w:t>Повне найменування учасника, код ЄДРПОУ _____________________________________</w:t>
      </w:r>
    </w:p>
    <w:p w14:paraId="7503CB03" w14:textId="77777777" w:rsidR="00B62AF8" w:rsidRPr="000304BE" w:rsidRDefault="00B62AF8" w:rsidP="00B62AF8">
      <w:pPr>
        <w:pStyle w:val="24"/>
        <w:rPr>
          <w:lang w:val="uk-UA"/>
        </w:rPr>
      </w:pPr>
      <w:r w:rsidRPr="000304BE">
        <w:rPr>
          <w:lang w:val="uk-UA"/>
        </w:rPr>
        <w:t>1.2.</w:t>
      </w:r>
      <w:r w:rsidRPr="000304BE">
        <w:rPr>
          <w:lang w:val="uk-UA"/>
        </w:rPr>
        <w:tab/>
        <w:t>Банківські реквізити _________________________________________________________</w:t>
      </w:r>
    </w:p>
    <w:p w14:paraId="2D90246F" w14:textId="77777777" w:rsidR="00B62AF8" w:rsidRPr="000304BE" w:rsidRDefault="00B62AF8" w:rsidP="00B62AF8">
      <w:pPr>
        <w:pStyle w:val="24"/>
        <w:rPr>
          <w:lang w:val="uk-UA"/>
        </w:rPr>
      </w:pPr>
      <w:r w:rsidRPr="000304BE">
        <w:rPr>
          <w:lang w:val="uk-UA"/>
        </w:rPr>
        <w:t>1.3.</w:t>
      </w:r>
      <w:r w:rsidRPr="000304BE">
        <w:rPr>
          <w:lang w:val="uk-UA"/>
        </w:rPr>
        <w:tab/>
        <w:t>Юридична та фактична адреса_________________________________________________</w:t>
      </w:r>
    </w:p>
    <w:p w14:paraId="6762D3F2" w14:textId="77777777" w:rsidR="00264A2B" w:rsidRPr="000304BE" w:rsidRDefault="00B62AF8" w:rsidP="00264A2B">
      <w:pPr>
        <w:pStyle w:val="24"/>
        <w:rPr>
          <w:lang w:val="uk-UA"/>
        </w:rPr>
      </w:pPr>
      <w:r w:rsidRPr="000304BE">
        <w:rPr>
          <w:lang w:val="uk-UA"/>
        </w:rPr>
        <w:t>1.4.</w:t>
      </w:r>
      <w:r w:rsidRPr="000304BE">
        <w:rPr>
          <w:lang w:val="uk-UA"/>
        </w:rPr>
        <w:tab/>
        <w:t>Телефон (факс), е-</w:t>
      </w:r>
      <w:proofErr w:type="spellStart"/>
      <w:r w:rsidRPr="000304BE">
        <w:rPr>
          <w:lang w:val="uk-UA"/>
        </w:rPr>
        <w:t>mail</w:t>
      </w:r>
      <w:proofErr w:type="spellEnd"/>
      <w:r w:rsidRPr="000304BE">
        <w:rPr>
          <w:lang w:val="uk-UA"/>
        </w:rPr>
        <w:t>________________________________________________________</w:t>
      </w:r>
      <w:r w:rsidR="00264A2B" w:rsidRPr="000304BE">
        <w:rPr>
          <w:lang w:val="uk-UA"/>
        </w:rPr>
        <w:t xml:space="preserve"> </w:t>
      </w:r>
    </w:p>
    <w:p w14:paraId="5D45A2BA" w14:textId="3D7AAAFB" w:rsidR="00B62AF8" w:rsidRPr="000304BE" w:rsidRDefault="00B62AF8" w:rsidP="00B62AF8">
      <w:pPr>
        <w:pStyle w:val="24"/>
        <w:rPr>
          <w:lang w:val="uk-UA"/>
        </w:rPr>
      </w:pPr>
      <w:r w:rsidRPr="000304BE">
        <w:rPr>
          <w:lang w:val="uk-UA"/>
        </w:rPr>
        <w:t>1.</w:t>
      </w:r>
      <w:r w:rsidR="009F7C2D" w:rsidRPr="000304BE">
        <w:rPr>
          <w:lang w:val="uk-UA"/>
        </w:rPr>
        <w:t>5</w:t>
      </w:r>
      <w:r w:rsidRPr="000304BE">
        <w:rPr>
          <w:lang w:val="uk-UA"/>
        </w:rPr>
        <w:t>.</w:t>
      </w:r>
      <w:r w:rsidRPr="000304BE">
        <w:rPr>
          <w:lang w:val="uk-UA"/>
        </w:rPr>
        <w:tab/>
        <w:t>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________________________________________________________________________</w:t>
      </w:r>
    </w:p>
    <w:p w14:paraId="1E304959" w14:textId="77777777" w:rsidR="004B265D" w:rsidRPr="000304BE" w:rsidRDefault="004B265D" w:rsidP="00B62AF8">
      <w:pPr>
        <w:pStyle w:val="24"/>
        <w:rPr>
          <w:lang w:val="uk-UA"/>
        </w:rPr>
      </w:pPr>
    </w:p>
    <w:tbl>
      <w:tblPr>
        <w:tblW w:w="5000" w:type="pct"/>
        <w:tblLook w:val="04A0" w:firstRow="1" w:lastRow="0" w:firstColumn="1" w:lastColumn="0" w:noHBand="0" w:noVBand="1"/>
      </w:tblPr>
      <w:tblGrid>
        <w:gridCol w:w="561"/>
        <w:gridCol w:w="4451"/>
        <w:gridCol w:w="1210"/>
        <w:gridCol w:w="1275"/>
        <w:gridCol w:w="1254"/>
        <w:gridCol w:w="1212"/>
      </w:tblGrid>
      <w:tr w:rsidR="004B265D" w:rsidRPr="000304BE" w14:paraId="3AF6C8AD" w14:textId="77777777" w:rsidTr="00D8018D">
        <w:trPr>
          <w:trHeight w:val="765"/>
        </w:trPr>
        <w:tc>
          <w:tcPr>
            <w:tcW w:w="282" w:type="pct"/>
            <w:tcBorders>
              <w:top w:val="single" w:sz="4" w:space="0" w:color="auto"/>
              <w:left w:val="single" w:sz="4" w:space="0" w:color="auto"/>
              <w:bottom w:val="single" w:sz="4" w:space="0" w:color="auto"/>
              <w:right w:val="single" w:sz="4" w:space="0" w:color="auto"/>
            </w:tcBorders>
            <w:vAlign w:val="center"/>
            <w:hideMark/>
          </w:tcPr>
          <w:p w14:paraId="32002C82"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 п/п</w:t>
            </w:r>
          </w:p>
        </w:tc>
        <w:tc>
          <w:tcPr>
            <w:tcW w:w="2234" w:type="pct"/>
            <w:tcBorders>
              <w:top w:val="single" w:sz="4" w:space="0" w:color="auto"/>
              <w:left w:val="nil"/>
              <w:bottom w:val="single" w:sz="4" w:space="0" w:color="auto"/>
              <w:right w:val="single" w:sz="4" w:space="0" w:color="auto"/>
            </w:tcBorders>
            <w:vAlign w:val="center"/>
            <w:hideMark/>
          </w:tcPr>
          <w:p w14:paraId="4BB834D1"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Найменування товару</w:t>
            </w:r>
          </w:p>
        </w:tc>
        <w:tc>
          <w:tcPr>
            <w:tcW w:w="607" w:type="pct"/>
            <w:tcBorders>
              <w:top w:val="single" w:sz="4" w:space="0" w:color="auto"/>
              <w:left w:val="nil"/>
              <w:bottom w:val="single" w:sz="4" w:space="0" w:color="auto"/>
              <w:right w:val="single" w:sz="4" w:space="0" w:color="auto"/>
            </w:tcBorders>
            <w:vAlign w:val="center"/>
            <w:hideMark/>
          </w:tcPr>
          <w:p w14:paraId="74CF1B9A"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Одиниця виміру</w:t>
            </w:r>
          </w:p>
        </w:tc>
        <w:tc>
          <w:tcPr>
            <w:tcW w:w="640" w:type="pct"/>
            <w:tcBorders>
              <w:top w:val="single" w:sz="4" w:space="0" w:color="auto"/>
              <w:left w:val="nil"/>
              <w:bottom w:val="single" w:sz="4" w:space="0" w:color="auto"/>
              <w:right w:val="single" w:sz="4" w:space="0" w:color="auto"/>
            </w:tcBorders>
            <w:vAlign w:val="center"/>
            <w:hideMark/>
          </w:tcPr>
          <w:p w14:paraId="4862CF71"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Кількість</w:t>
            </w:r>
          </w:p>
        </w:tc>
        <w:tc>
          <w:tcPr>
            <w:tcW w:w="629" w:type="pct"/>
            <w:tcBorders>
              <w:top w:val="single" w:sz="4" w:space="0" w:color="auto"/>
              <w:left w:val="nil"/>
              <w:bottom w:val="single" w:sz="4" w:space="0" w:color="auto"/>
              <w:right w:val="single" w:sz="4" w:space="0" w:color="auto"/>
            </w:tcBorders>
            <w:vAlign w:val="center"/>
            <w:hideMark/>
          </w:tcPr>
          <w:p w14:paraId="11BCFC7E"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Ціна за одиницю, грн.,</w:t>
            </w:r>
          </w:p>
          <w:p w14:paraId="1A2F2A78"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без ПДВ*</w:t>
            </w:r>
          </w:p>
        </w:tc>
        <w:tc>
          <w:tcPr>
            <w:tcW w:w="608" w:type="pct"/>
            <w:tcBorders>
              <w:top w:val="single" w:sz="4" w:space="0" w:color="auto"/>
              <w:left w:val="nil"/>
              <w:bottom w:val="single" w:sz="4" w:space="0" w:color="auto"/>
              <w:right w:val="single" w:sz="4" w:space="0" w:color="auto"/>
            </w:tcBorders>
            <w:vAlign w:val="center"/>
            <w:hideMark/>
          </w:tcPr>
          <w:p w14:paraId="1E7CF604"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Загальна вартість, грн.., без ПДВ*</w:t>
            </w:r>
          </w:p>
        </w:tc>
      </w:tr>
      <w:tr w:rsidR="004B265D" w:rsidRPr="000304BE" w14:paraId="4E871FAE" w14:textId="77777777" w:rsidTr="00D8018D">
        <w:trPr>
          <w:trHeight w:val="170"/>
        </w:trPr>
        <w:tc>
          <w:tcPr>
            <w:tcW w:w="282" w:type="pct"/>
            <w:tcBorders>
              <w:top w:val="single" w:sz="4" w:space="0" w:color="auto"/>
              <w:left w:val="single" w:sz="4" w:space="0" w:color="auto"/>
              <w:bottom w:val="single" w:sz="4" w:space="0" w:color="auto"/>
              <w:right w:val="single" w:sz="4" w:space="0" w:color="auto"/>
            </w:tcBorders>
            <w:vAlign w:val="center"/>
            <w:hideMark/>
          </w:tcPr>
          <w:p w14:paraId="287D6ACB"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1</w:t>
            </w:r>
          </w:p>
        </w:tc>
        <w:tc>
          <w:tcPr>
            <w:tcW w:w="2234" w:type="pct"/>
            <w:tcBorders>
              <w:top w:val="single" w:sz="4" w:space="0" w:color="auto"/>
              <w:left w:val="nil"/>
              <w:bottom w:val="single" w:sz="4" w:space="0" w:color="auto"/>
              <w:right w:val="single" w:sz="4" w:space="0" w:color="auto"/>
            </w:tcBorders>
            <w:vAlign w:val="center"/>
            <w:hideMark/>
          </w:tcPr>
          <w:p w14:paraId="6E76AE55"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2</w:t>
            </w:r>
          </w:p>
        </w:tc>
        <w:tc>
          <w:tcPr>
            <w:tcW w:w="607" w:type="pct"/>
            <w:tcBorders>
              <w:top w:val="single" w:sz="4" w:space="0" w:color="auto"/>
              <w:left w:val="nil"/>
              <w:bottom w:val="single" w:sz="4" w:space="0" w:color="auto"/>
              <w:right w:val="single" w:sz="4" w:space="0" w:color="auto"/>
            </w:tcBorders>
            <w:vAlign w:val="center"/>
            <w:hideMark/>
          </w:tcPr>
          <w:p w14:paraId="5A0AE2BF"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3</w:t>
            </w:r>
          </w:p>
        </w:tc>
        <w:tc>
          <w:tcPr>
            <w:tcW w:w="640" w:type="pct"/>
            <w:tcBorders>
              <w:top w:val="single" w:sz="4" w:space="0" w:color="auto"/>
              <w:left w:val="nil"/>
              <w:bottom w:val="single" w:sz="4" w:space="0" w:color="auto"/>
              <w:right w:val="single" w:sz="4" w:space="0" w:color="auto"/>
            </w:tcBorders>
            <w:vAlign w:val="center"/>
            <w:hideMark/>
          </w:tcPr>
          <w:p w14:paraId="6EA99A91"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4</w:t>
            </w:r>
          </w:p>
        </w:tc>
        <w:tc>
          <w:tcPr>
            <w:tcW w:w="629" w:type="pct"/>
            <w:tcBorders>
              <w:top w:val="single" w:sz="4" w:space="0" w:color="auto"/>
              <w:left w:val="nil"/>
              <w:bottom w:val="single" w:sz="4" w:space="0" w:color="auto"/>
              <w:right w:val="single" w:sz="4" w:space="0" w:color="auto"/>
            </w:tcBorders>
            <w:vAlign w:val="center"/>
            <w:hideMark/>
          </w:tcPr>
          <w:p w14:paraId="7B9B9D11"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5</w:t>
            </w:r>
          </w:p>
        </w:tc>
        <w:tc>
          <w:tcPr>
            <w:tcW w:w="608" w:type="pct"/>
            <w:tcBorders>
              <w:top w:val="single" w:sz="4" w:space="0" w:color="auto"/>
              <w:left w:val="nil"/>
              <w:bottom w:val="single" w:sz="4" w:space="0" w:color="auto"/>
              <w:right w:val="single" w:sz="4" w:space="0" w:color="auto"/>
            </w:tcBorders>
            <w:hideMark/>
          </w:tcPr>
          <w:p w14:paraId="1BE580B3" w14:textId="77777777" w:rsidR="004B265D" w:rsidRPr="000304BE" w:rsidRDefault="004B265D" w:rsidP="00D8018D">
            <w:pPr>
              <w:spacing w:after="0"/>
              <w:jc w:val="center"/>
              <w:rPr>
                <w:rFonts w:ascii="Times New Roman" w:hAnsi="Times New Roman" w:cs="Times New Roman"/>
                <w:b/>
                <w:bCs/>
                <w:sz w:val="24"/>
                <w:szCs w:val="24"/>
              </w:rPr>
            </w:pPr>
            <w:r w:rsidRPr="000304BE">
              <w:rPr>
                <w:rFonts w:ascii="Times New Roman" w:hAnsi="Times New Roman" w:cs="Times New Roman"/>
                <w:b/>
                <w:bCs/>
                <w:sz w:val="24"/>
                <w:szCs w:val="24"/>
              </w:rPr>
              <w:t>6</w:t>
            </w:r>
          </w:p>
        </w:tc>
      </w:tr>
      <w:tr w:rsidR="004B265D" w:rsidRPr="000304BE" w14:paraId="641E3AF7" w14:textId="77777777" w:rsidTr="00D8018D">
        <w:trPr>
          <w:trHeight w:val="120"/>
        </w:trPr>
        <w:tc>
          <w:tcPr>
            <w:tcW w:w="282" w:type="pct"/>
            <w:tcBorders>
              <w:top w:val="nil"/>
              <w:left w:val="single" w:sz="4" w:space="0" w:color="auto"/>
              <w:bottom w:val="single" w:sz="4" w:space="0" w:color="auto"/>
              <w:right w:val="single" w:sz="4" w:space="0" w:color="auto"/>
            </w:tcBorders>
            <w:vAlign w:val="center"/>
            <w:hideMark/>
          </w:tcPr>
          <w:p w14:paraId="30D72915" w14:textId="77777777" w:rsidR="004B265D" w:rsidRPr="000304BE" w:rsidRDefault="004B265D" w:rsidP="00D8018D">
            <w:pPr>
              <w:spacing w:after="0"/>
              <w:rPr>
                <w:rFonts w:ascii="Times New Roman" w:hAnsi="Times New Roman" w:cs="Times New Roman"/>
                <w:sz w:val="24"/>
                <w:szCs w:val="24"/>
              </w:rPr>
            </w:pPr>
            <w:r w:rsidRPr="000304BE">
              <w:rPr>
                <w:rFonts w:ascii="Times New Roman" w:hAnsi="Times New Roman" w:cs="Times New Roman"/>
                <w:sz w:val="24"/>
                <w:szCs w:val="24"/>
              </w:rPr>
              <w:t>1</w:t>
            </w:r>
          </w:p>
        </w:tc>
        <w:tc>
          <w:tcPr>
            <w:tcW w:w="2234" w:type="pct"/>
            <w:tcBorders>
              <w:top w:val="nil"/>
              <w:left w:val="single" w:sz="4" w:space="0" w:color="auto"/>
              <w:bottom w:val="single" w:sz="4" w:space="0" w:color="auto"/>
              <w:right w:val="single" w:sz="4" w:space="0" w:color="auto"/>
            </w:tcBorders>
            <w:vAlign w:val="center"/>
          </w:tcPr>
          <w:p w14:paraId="494FE06C" w14:textId="77777777" w:rsidR="004B265D" w:rsidRPr="000304BE" w:rsidRDefault="004B265D" w:rsidP="00D8018D">
            <w:pPr>
              <w:spacing w:after="0"/>
              <w:rPr>
                <w:rFonts w:ascii="Times New Roman" w:hAnsi="Times New Roman" w:cs="Times New Roman"/>
                <w:bCs/>
                <w:sz w:val="24"/>
                <w:szCs w:val="24"/>
              </w:rPr>
            </w:pPr>
          </w:p>
        </w:tc>
        <w:tc>
          <w:tcPr>
            <w:tcW w:w="607" w:type="pct"/>
            <w:tcBorders>
              <w:top w:val="nil"/>
              <w:left w:val="nil"/>
              <w:bottom w:val="single" w:sz="4" w:space="0" w:color="auto"/>
              <w:right w:val="single" w:sz="4" w:space="0" w:color="auto"/>
            </w:tcBorders>
          </w:tcPr>
          <w:p w14:paraId="18616840" w14:textId="77777777" w:rsidR="004B265D" w:rsidRPr="000304BE" w:rsidRDefault="004B265D" w:rsidP="00D8018D">
            <w:pPr>
              <w:spacing w:after="0"/>
              <w:jc w:val="center"/>
              <w:rPr>
                <w:rFonts w:ascii="Times New Roman" w:hAnsi="Times New Roman" w:cs="Times New Roman"/>
                <w:sz w:val="24"/>
                <w:szCs w:val="24"/>
              </w:rPr>
            </w:pPr>
          </w:p>
        </w:tc>
        <w:tc>
          <w:tcPr>
            <w:tcW w:w="640" w:type="pct"/>
            <w:tcBorders>
              <w:top w:val="nil"/>
              <w:left w:val="nil"/>
              <w:bottom w:val="single" w:sz="4" w:space="0" w:color="auto"/>
              <w:right w:val="single" w:sz="4" w:space="0" w:color="auto"/>
            </w:tcBorders>
            <w:vAlign w:val="center"/>
          </w:tcPr>
          <w:p w14:paraId="6BE930FF" w14:textId="77777777" w:rsidR="004B265D" w:rsidRPr="000304BE" w:rsidRDefault="004B265D" w:rsidP="00D8018D">
            <w:pPr>
              <w:spacing w:after="0"/>
              <w:jc w:val="center"/>
              <w:rPr>
                <w:rFonts w:ascii="Times New Roman" w:hAnsi="Times New Roman" w:cs="Times New Roman"/>
                <w:bCs/>
                <w:sz w:val="24"/>
                <w:szCs w:val="24"/>
              </w:rPr>
            </w:pPr>
          </w:p>
        </w:tc>
        <w:tc>
          <w:tcPr>
            <w:tcW w:w="629" w:type="pct"/>
            <w:tcBorders>
              <w:top w:val="nil"/>
              <w:left w:val="nil"/>
              <w:bottom w:val="single" w:sz="4" w:space="0" w:color="auto"/>
              <w:right w:val="single" w:sz="4" w:space="0" w:color="auto"/>
            </w:tcBorders>
          </w:tcPr>
          <w:p w14:paraId="6C0986FE" w14:textId="77777777" w:rsidR="004B265D" w:rsidRPr="000304BE" w:rsidRDefault="004B265D" w:rsidP="00D8018D">
            <w:pPr>
              <w:spacing w:after="0"/>
              <w:jc w:val="center"/>
              <w:rPr>
                <w:rFonts w:ascii="Times New Roman" w:hAnsi="Times New Roman" w:cs="Times New Roman"/>
                <w:sz w:val="24"/>
                <w:szCs w:val="24"/>
              </w:rPr>
            </w:pPr>
          </w:p>
        </w:tc>
        <w:tc>
          <w:tcPr>
            <w:tcW w:w="608" w:type="pct"/>
            <w:tcBorders>
              <w:top w:val="nil"/>
              <w:left w:val="nil"/>
              <w:bottom w:val="single" w:sz="4" w:space="0" w:color="auto"/>
              <w:right w:val="single" w:sz="4" w:space="0" w:color="auto"/>
            </w:tcBorders>
          </w:tcPr>
          <w:p w14:paraId="448CAEE4" w14:textId="77777777" w:rsidR="004B265D" w:rsidRPr="000304BE" w:rsidRDefault="004B265D" w:rsidP="00D8018D">
            <w:pPr>
              <w:spacing w:after="0"/>
              <w:jc w:val="center"/>
              <w:rPr>
                <w:rFonts w:ascii="Times New Roman" w:hAnsi="Times New Roman" w:cs="Times New Roman"/>
                <w:sz w:val="24"/>
                <w:szCs w:val="24"/>
              </w:rPr>
            </w:pPr>
          </w:p>
        </w:tc>
      </w:tr>
      <w:tr w:rsidR="004B265D" w:rsidRPr="000304BE" w14:paraId="4FE54D7E" w14:textId="77777777" w:rsidTr="00D8018D">
        <w:trPr>
          <w:trHeight w:val="120"/>
        </w:trPr>
        <w:tc>
          <w:tcPr>
            <w:tcW w:w="282" w:type="pct"/>
            <w:tcBorders>
              <w:top w:val="nil"/>
              <w:left w:val="single" w:sz="4" w:space="0" w:color="auto"/>
              <w:bottom w:val="single" w:sz="4" w:space="0" w:color="auto"/>
              <w:right w:val="single" w:sz="4" w:space="0" w:color="auto"/>
            </w:tcBorders>
            <w:vAlign w:val="center"/>
          </w:tcPr>
          <w:p w14:paraId="76C90346" w14:textId="77777777" w:rsidR="004B265D" w:rsidRPr="000304BE" w:rsidRDefault="004B265D" w:rsidP="00D8018D">
            <w:pPr>
              <w:spacing w:after="0"/>
              <w:rPr>
                <w:rFonts w:ascii="Times New Roman" w:hAnsi="Times New Roman" w:cs="Times New Roman"/>
                <w:sz w:val="24"/>
                <w:szCs w:val="24"/>
              </w:rPr>
            </w:pPr>
          </w:p>
        </w:tc>
        <w:tc>
          <w:tcPr>
            <w:tcW w:w="2234" w:type="pct"/>
            <w:tcBorders>
              <w:top w:val="nil"/>
              <w:left w:val="single" w:sz="4" w:space="0" w:color="auto"/>
              <w:bottom w:val="single" w:sz="4" w:space="0" w:color="auto"/>
              <w:right w:val="single" w:sz="4" w:space="0" w:color="auto"/>
            </w:tcBorders>
            <w:vAlign w:val="center"/>
          </w:tcPr>
          <w:p w14:paraId="188F83B3" w14:textId="77777777" w:rsidR="004B265D" w:rsidRPr="000304BE" w:rsidRDefault="004B265D" w:rsidP="00D8018D">
            <w:pPr>
              <w:spacing w:after="0"/>
              <w:rPr>
                <w:rFonts w:ascii="Times New Roman" w:hAnsi="Times New Roman" w:cs="Times New Roman"/>
                <w:bCs/>
                <w:sz w:val="24"/>
                <w:szCs w:val="24"/>
              </w:rPr>
            </w:pPr>
          </w:p>
        </w:tc>
        <w:tc>
          <w:tcPr>
            <w:tcW w:w="607" w:type="pct"/>
            <w:tcBorders>
              <w:top w:val="nil"/>
              <w:left w:val="nil"/>
              <w:bottom w:val="single" w:sz="4" w:space="0" w:color="auto"/>
              <w:right w:val="single" w:sz="4" w:space="0" w:color="auto"/>
            </w:tcBorders>
          </w:tcPr>
          <w:p w14:paraId="54BC39D3" w14:textId="77777777" w:rsidR="004B265D" w:rsidRPr="000304BE" w:rsidRDefault="004B265D" w:rsidP="00D8018D">
            <w:pPr>
              <w:spacing w:after="0"/>
              <w:jc w:val="center"/>
              <w:rPr>
                <w:rFonts w:ascii="Times New Roman" w:hAnsi="Times New Roman" w:cs="Times New Roman"/>
                <w:sz w:val="24"/>
                <w:szCs w:val="24"/>
              </w:rPr>
            </w:pPr>
          </w:p>
        </w:tc>
        <w:tc>
          <w:tcPr>
            <w:tcW w:w="640" w:type="pct"/>
            <w:tcBorders>
              <w:top w:val="nil"/>
              <w:left w:val="nil"/>
              <w:bottom w:val="single" w:sz="4" w:space="0" w:color="auto"/>
              <w:right w:val="single" w:sz="4" w:space="0" w:color="auto"/>
            </w:tcBorders>
            <w:vAlign w:val="center"/>
          </w:tcPr>
          <w:p w14:paraId="54033EA6" w14:textId="77777777" w:rsidR="004B265D" w:rsidRPr="000304BE" w:rsidRDefault="004B265D" w:rsidP="00D8018D">
            <w:pPr>
              <w:spacing w:after="0"/>
              <w:jc w:val="center"/>
              <w:rPr>
                <w:rFonts w:ascii="Times New Roman" w:hAnsi="Times New Roman" w:cs="Times New Roman"/>
                <w:bCs/>
                <w:sz w:val="24"/>
                <w:szCs w:val="24"/>
              </w:rPr>
            </w:pPr>
          </w:p>
        </w:tc>
        <w:tc>
          <w:tcPr>
            <w:tcW w:w="629" w:type="pct"/>
            <w:tcBorders>
              <w:top w:val="nil"/>
              <w:left w:val="nil"/>
              <w:bottom w:val="single" w:sz="4" w:space="0" w:color="auto"/>
              <w:right w:val="single" w:sz="4" w:space="0" w:color="auto"/>
            </w:tcBorders>
          </w:tcPr>
          <w:p w14:paraId="1B874ED5" w14:textId="77777777" w:rsidR="004B265D" w:rsidRPr="000304BE" w:rsidRDefault="004B265D" w:rsidP="00D8018D">
            <w:pPr>
              <w:spacing w:after="0"/>
              <w:jc w:val="center"/>
              <w:rPr>
                <w:rFonts w:ascii="Times New Roman" w:hAnsi="Times New Roman" w:cs="Times New Roman"/>
                <w:sz w:val="24"/>
                <w:szCs w:val="24"/>
              </w:rPr>
            </w:pPr>
          </w:p>
        </w:tc>
        <w:tc>
          <w:tcPr>
            <w:tcW w:w="608" w:type="pct"/>
            <w:tcBorders>
              <w:top w:val="nil"/>
              <w:left w:val="nil"/>
              <w:bottom w:val="single" w:sz="4" w:space="0" w:color="auto"/>
              <w:right w:val="single" w:sz="4" w:space="0" w:color="auto"/>
            </w:tcBorders>
          </w:tcPr>
          <w:p w14:paraId="30E803C4" w14:textId="77777777" w:rsidR="004B265D" w:rsidRPr="000304BE" w:rsidRDefault="004B265D" w:rsidP="00D8018D">
            <w:pPr>
              <w:spacing w:after="0"/>
              <w:jc w:val="center"/>
              <w:rPr>
                <w:rFonts w:ascii="Times New Roman" w:hAnsi="Times New Roman" w:cs="Times New Roman"/>
                <w:sz w:val="24"/>
                <w:szCs w:val="24"/>
              </w:rPr>
            </w:pPr>
          </w:p>
        </w:tc>
      </w:tr>
      <w:tr w:rsidR="004B265D" w:rsidRPr="000304BE" w14:paraId="7BDE2BEB" w14:textId="77777777" w:rsidTr="00D8018D">
        <w:trPr>
          <w:trHeight w:val="120"/>
        </w:trPr>
        <w:tc>
          <w:tcPr>
            <w:tcW w:w="282" w:type="pct"/>
            <w:tcBorders>
              <w:top w:val="nil"/>
              <w:left w:val="single" w:sz="4" w:space="0" w:color="auto"/>
              <w:bottom w:val="single" w:sz="4" w:space="0" w:color="auto"/>
              <w:right w:val="single" w:sz="4" w:space="0" w:color="auto"/>
            </w:tcBorders>
            <w:vAlign w:val="center"/>
          </w:tcPr>
          <w:p w14:paraId="2ADACC11" w14:textId="77777777" w:rsidR="004B265D" w:rsidRPr="000304BE" w:rsidRDefault="004B265D" w:rsidP="00D8018D">
            <w:pPr>
              <w:spacing w:after="0"/>
              <w:rPr>
                <w:rFonts w:ascii="Times New Roman" w:hAnsi="Times New Roman" w:cs="Times New Roman"/>
                <w:sz w:val="24"/>
                <w:szCs w:val="24"/>
              </w:rPr>
            </w:pPr>
          </w:p>
        </w:tc>
        <w:tc>
          <w:tcPr>
            <w:tcW w:w="2234" w:type="pct"/>
            <w:tcBorders>
              <w:top w:val="nil"/>
              <w:left w:val="single" w:sz="4" w:space="0" w:color="auto"/>
              <w:bottom w:val="single" w:sz="4" w:space="0" w:color="auto"/>
              <w:right w:val="single" w:sz="4" w:space="0" w:color="auto"/>
            </w:tcBorders>
            <w:vAlign w:val="center"/>
          </w:tcPr>
          <w:p w14:paraId="26D3743B" w14:textId="77777777" w:rsidR="004B265D" w:rsidRPr="000304BE" w:rsidRDefault="004B265D" w:rsidP="00D8018D">
            <w:pPr>
              <w:spacing w:after="0"/>
              <w:rPr>
                <w:rFonts w:ascii="Times New Roman" w:hAnsi="Times New Roman" w:cs="Times New Roman"/>
                <w:bCs/>
                <w:sz w:val="24"/>
                <w:szCs w:val="24"/>
              </w:rPr>
            </w:pPr>
          </w:p>
        </w:tc>
        <w:tc>
          <w:tcPr>
            <w:tcW w:w="607" w:type="pct"/>
            <w:tcBorders>
              <w:top w:val="nil"/>
              <w:left w:val="nil"/>
              <w:bottom w:val="single" w:sz="4" w:space="0" w:color="auto"/>
              <w:right w:val="single" w:sz="4" w:space="0" w:color="auto"/>
            </w:tcBorders>
          </w:tcPr>
          <w:p w14:paraId="191EBCEC" w14:textId="77777777" w:rsidR="004B265D" w:rsidRPr="000304BE" w:rsidRDefault="004B265D" w:rsidP="00D8018D">
            <w:pPr>
              <w:spacing w:after="0"/>
              <w:jc w:val="center"/>
              <w:rPr>
                <w:rFonts w:ascii="Times New Roman" w:hAnsi="Times New Roman" w:cs="Times New Roman"/>
                <w:sz w:val="24"/>
                <w:szCs w:val="24"/>
              </w:rPr>
            </w:pPr>
          </w:p>
        </w:tc>
        <w:tc>
          <w:tcPr>
            <w:tcW w:w="640" w:type="pct"/>
            <w:tcBorders>
              <w:top w:val="nil"/>
              <w:left w:val="nil"/>
              <w:bottom w:val="single" w:sz="4" w:space="0" w:color="auto"/>
              <w:right w:val="single" w:sz="4" w:space="0" w:color="auto"/>
            </w:tcBorders>
            <w:vAlign w:val="center"/>
          </w:tcPr>
          <w:p w14:paraId="4B427A22" w14:textId="77777777" w:rsidR="004B265D" w:rsidRPr="000304BE" w:rsidRDefault="004B265D" w:rsidP="00D8018D">
            <w:pPr>
              <w:spacing w:after="0"/>
              <w:jc w:val="center"/>
              <w:rPr>
                <w:rFonts w:ascii="Times New Roman" w:hAnsi="Times New Roman" w:cs="Times New Roman"/>
                <w:bCs/>
                <w:sz w:val="24"/>
                <w:szCs w:val="24"/>
              </w:rPr>
            </w:pPr>
          </w:p>
        </w:tc>
        <w:tc>
          <w:tcPr>
            <w:tcW w:w="629" w:type="pct"/>
            <w:tcBorders>
              <w:top w:val="nil"/>
              <w:left w:val="nil"/>
              <w:bottom w:val="single" w:sz="4" w:space="0" w:color="auto"/>
              <w:right w:val="single" w:sz="4" w:space="0" w:color="auto"/>
            </w:tcBorders>
          </w:tcPr>
          <w:p w14:paraId="5054405E" w14:textId="77777777" w:rsidR="004B265D" w:rsidRPr="000304BE" w:rsidRDefault="004B265D" w:rsidP="00D8018D">
            <w:pPr>
              <w:spacing w:after="0"/>
              <w:jc w:val="center"/>
              <w:rPr>
                <w:rFonts w:ascii="Times New Roman" w:hAnsi="Times New Roman" w:cs="Times New Roman"/>
                <w:sz w:val="24"/>
                <w:szCs w:val="24"/>
              </w:rPr>
            </w:pPr>
          </w:p>
        </w:tc>
        <w:tc>
          <w:tcPr>
            <w:tcW w:w="608" w:type="pct"/>
            <w:tcBorders>
              <w:top w:val="nil"/>
              <w:left w:val="nil"/>
              <w:bottom w:val="single" w:sz="4" w:space="0" w:color="auto"/>
              <w:right w:val="single" w:sz="4" w:space="0" w:color="auto"/>
            </w:tcBorders>
          </w:tcPr>
          <w:p w14:paraId="4B364411" w14:textId="77777777" w:rsidR="004B265D" w:rsidRPr="000304BE" w:rsidRDefault="004B265D" w:rsidP="00D8018D">
            <w:pPr>
              <w:spacing w:after="0"/>
              <w:jc w:val="center"/>
              <w:rPr>
                <w:rFonts w:ascii="Times New Roman" w:hAnsi="Times New Roman" w:cs="Times New Roman"/>
                <w:sz w:val="24"/>
                <w:szCs w:val="24"/>
              </w:rPr>
            </w:pPr>
          </w:p>
        </w:tc>
      </w:tr>
      <w:tr w:rsidR="004B265D" w:rsidRPr="000304BE" w14:paraId="53DA5C50" w14:textId="77777777" w:rsidTr="00D8018D">
        <w:trPr>
          <w:trHeight w:val="120"/>
        </w:trPr>
        <w:tc>
          <w:tcPr>
            <w:tcW w:w="282" w:type="pct"/>
            <w:tcBorders>
              <w:top w:val="nil"/>
              <w:left w:val="single" w:sz="4" w:space="0" w:color="auto"/>
              <w:bottom w:val="single" w:sz="4" w:space="0" w:color="auto"/>
              <w:right w:val="single" w:sz="4" w:space="0" w:color="auto"/>
            </w:tcBorders>
            <w:vAlign w:val="center"/>
          </w:tcPr>
          <w:p w14:paraId="1547DE38" w14:textId="77777777" w:rsidR="004B265D" w:rsidRPr="000304BE" w:rsidRDefault="004B265D" w:rsidP="00D8018D">
            <w:pPr>
              <w:spacing w:after="0"/>
              <w:rPr>
                <w:rFonts w:ascii="Times New Roman" w:hAnsi="Times New Roman" w:cs="Times New Roman"/>
                <w:sz w:val="24"/>
                <w:szCs w:val="24"/>
              </w:rPr>
            </w:pPr>
          </w:p>
        </w:tc>
        <w:tc>
          <w:tcPr>
            <w:tcW w:w="2234" w:type="pct"/>
            <w:tcBorders>
              <w:top w:val="nil"/>
              <w:left w:val="single" w:sz="4" w:space="0" w:color="auto"/>
              <w:bottom w:val="single" w:sz="4" w:space="0" w:color="auto"/>
              <w:right w:val="single" w:sz="4" w:space="0" w:color="auto"/>
            </w:tcBorders>
            <w:vAlign w:val="center"/>
          </w:tcPr>
          <w:p w14:paraId="0124C9F6" w14:textId="77777777" w:rsidR="004B265D" w:rsidRPr="000304BE" w:rsidRDefault="004B265D" w:rsidP="00D8018D">
            <w:pPr>
              <w:spacing w:after="0"/>
              <w:rPr>
                <w:rFonts w:ascii="Times New Roman" w:hAnsi="Times New Roman" w:cs="Times New Roman"/>
                <w:bCs/>
                <w:sz w:val="24"/>
                <w:szCs w:val="24"/>
              </w:rPr>
            </w:pPr>
          </w:p>
        </w:tc>
        <w:tc>
          <w:tcPr>
            <w:tcW w:w="607" w:type="pct"/>
            <w:tcBorders>
              <w:top w:val="nil"/>
              <w:left w:val="nil"/>
              <w:bottom w:val="single" w:sz="4" w:space="0" w:color="auto"/>
              <w:right w:val="single" w:sz="4" w:space="0" w:color="auto"/>
            </w:tcBorders>
          </w:tcPr>
          <w:p w14:paraId="7B649E02" w14:textId="77777777" w:rsidR="004B265D" w:rsidRPr="000304BE" w:rsidRDefault="004B265D" w:rsidP="00D8018D">
            <w:pPr>
              <w:spacing w:after="0"/>
              <w:jc w:val="center"/>
              <w:rPr>
                <w:rFonts w:ascii="Times New Roman" w:hAnsi="Times New Roman" w:cs="Times New Roman"/>
                <w:sz w:val="24"/>
                <w:szCs w:val="24"/>
              </w:rPr>
            </w:pPr>
          </w:p>
        </w:tc>
        <w:tc>
          <w:tcPr>
            <w:tcW w:w="640" w:type="pct"/>
            <w:tcBorders>
              <w:top w:val="nil"/>
              <w:left w:val="nil"/>
              <w:bottom w:val="single" w:sz="4" w:space="0" w:color="auto"/>
              <w:right w:val="single" w:sz="4" w:space="0" w:color="auto"/>
            </w:tcBorders>
            <w:vAlign w:val="center"/>
          </w:tcPr>
          <w:p w14:paraId="5E0EA30B" w14:textId="77777777" w:rsidR="004B265D" w:rsidRPr="000304BE" w:rsidRDefault="004B265D" w:rsidP="00D8018D">
            <w:pPr>
              <w:spacing w:after="0"/>
              <w:jc w:val="center"/>
              <w:rPr>
                <w:rFonts w:ascii="Times New Roman" w:hAnsi="Times New Roman" w:cs="Times New Roman"/>
                <w:bCs/>
                <w:sz w:val="24"/>
                <w:szCs w:val="24"/>
              </w:rPr>
            </w:pPr>
          </w:p>
        </w:tc>
        <w:tc>
          <w:tcPr>
            <w:tcW w:w="629" w:type="pct"/>
            <w:tcBorders>
              <w:top w:val="nil"/>
              <w:left w:val="nil"/>
              <w:bottom w:val="single" w:sz="4" w:space="0" w:color="auto"/>
              <w:right w:val="single" w:sz="4" w:space="0" w:color="auto"/>
            </w:tcBorders>
          </w:tcPr>
          <w:p w14:paraId="7291CD29" w14:textId="77777777" w:rsidR="004B265D" w:rsidRPr="000304BE" w:rsidRDefault="004B265D" w:rsidP="00D8018D">
            <w:pPr>
              <w:spacing w:after="0"/>
              <w:jc w:val="center"/>
              <w:rPr>
                <w:rFonts w:ascii="Times New Roman" w:hAnsi="Times New Roman" w:cs="Times New Roman"/>
                <w:sz w:val="24"/>
                <w:szCs w:val="24"/>
              </w:rPr>
            </w:pPr>
          </w:p>
        </w:tc>
        <w:tc>
          <w:tcPr>
            <w:tcW w:w="608" w:type="pct"/>
            <w:tcBorders>
              <w:top w:val="nil"/>
              <w:left w:val="nil"/>
              <w:bottom w:val="single" w:sz="4" w:space="0" w:color="auto"/>
              <w:right w:val="single" w:sz="4" w:space="0" w:color="auto"/>
            </w:tcBorders>
          </w:tcPr>
          <w:p w14:paraId="5E789AE0" w14:textId="77777777" w:rsidR="004B265D" w:rsidRPr="000304BE" w:rsidRDefault="004B265D" w:rsidP="00D8018D">
            <w:pPr>
              <w:spacing w:after="0"/>
              <w:jc w:val="center"/>
              <w:rPr>
                <w:rFonts w:ascii="Times New Roman" w:hAnsi="Times New Roman" w:cs="Times New Roman"/>
                <w:sz w:val="24"/>
                <w:szCs w:val="24"/>
              </w:rPr>
            </w:pPr>
          </w:p>
        </w:tc>
      </w:tr>
      <w:tr w:rsidR="004B265D" w:rsidRPr="000304BE" w14:paraId="53054351" w14:textId="77777777" w:rsidTr="00D8018D">
        <w:trPr>
          <w:trHeight w:val="237"/>
        </w:trPr>
        <w:tc>
          <w:tcPr>
            <w:tcW w:w="4392" w:type="pct"/>
            <w:gridSpan w:val="5"/>
            <w:tcBorders>
              <w:top w:val="single" w:sz="4" w:space="0" w:color="auto"/>
              <w:left w:val="single" w:sz="4" w:space="0" w:color="auto"/>
              <w:bottom w:val="single" w:sz="4" w:space="0" w:color="auto"/>
              <w:right w:val="single" w:sz="4" w:space="0" w:color="auto"/>
            </w:tcBorders>
            <w:vAlign w:val="center"/>
            <w:hideMark/>
          </w:tcPr>
          <w:p w14:paraId="7B145A33" w14:textId="77777777" w:rsidR="004B265D" w:rsidRPr="000304BE" w:rsidRDefault="004B265D" w:rsidP="00D8018D">
            <w:pPr>
              <w:spacing w:after="0"/>
              <w:jc w:val="right"/>
              <w:rPr>
                <w:rFonts w:ascii="Times New Roman" w:hAnsi="Times New Roman" w:cs="Times New Roman"/>
                <w:b/>
                <w:sz w:val="24"/>
                <w:szCs w:val="24"/>
              </w:rPr>
            </w:pPr>
            <w:r w:rsidRPr="000304BE">
              <w:rPr>
                <w:rFonts w:ascii="Times New Roman" w:hAnsi="Times New Roman" w:cs="Times New Roman"/>
                <w:b/>
                <w:sz w:val="24"/>
                <w:szCs w:val="24"/>
              </w:rPr>
              <w:t>Всього з ПДВ*, грн.</w:t>
            </w:r>
          </w:p>
        </w:tc>
        <w:tc>
          <w:tcPr>
            <w:tcW w:w="608" w:type="pct"/>
            <w:tcBorders>
              <w:top w:val="single" w:sz="4" w:space="0" w:color="auto"/>
              <w:left w:val="nil"/>
              <w:bottom w:val="single" w:sz="4" w:space="0" w:color="auto"/>
              <w:right w:val="single" w:sz="4" w:space="0" w:color="auto"/>
            </w:tcBorders>
          </w:tcPr>
          <w:p w14:paraId="56D5615E" w14:textId="77777777" w:rsidR="004B265D" w:rsidRPr="000304BE" w:rsidRDefault="004B265D" w:rsidP="00D8018D">
            <w:pPr>
              <w:spacing w:after="0"/>
              <w:jc w:val="center"/>
              <w:rPr>
                <w:rFonts w:ascii="Times New Roman" w:hAnsi="Times New Roman" w:cs="Times New Roman"/>
                <w:sz w:val="24"/>
                <w:szCs w:val="24"/>
              </w:rPr>
            </w:pPr>
          </w:p>
        </w:tc>
      </w:tr>
      <w:tr w:rsidR="004B265D" w:rsidRPr="000304BE" w14:paraId="47C920F7" w14:textId="77777777" w:rsidTr="00D8018D">
        <w:trPr>
          <w:trHeight w:val="255"/>
        </w:trPr>
        <w:tc>
          <w:tcPr>
            <w:tcW w:w="4392" w:type="pct"/>
            <w:gridSpan w:val="5"/>
            <w:tcBorders>
              <w:top w:val="single" w:sz="4" w:space="0" w:color="auto"/>
              <w:left w:val="single" w:sz="4" w:space="0" w:color="auto"/>
              <w:bottom w:val="single" w:sz="4" w:space="0" w:color="auto"/>
              <w:right w:val="single" w:sz="4" w:space="0" w:color="auto"/>
            </w:tcBorders>
            <w:vAlign w:val="center"/>
            <w:hideMark/>
          </w:tcPr>
          <w:p w14:paraId="0BF4510C" w14:textId="77777777" w:rsidR="004B265D" w:rsidRPr="000304BE" w:rsidRDefault="004B265D" w:rsidP="00D8018D">
            <w:pPr>
              <w:spacing w:after="0"/>
              <w:jc w:val="right"/>
              <w:rPr>
                <w:rFonts w:ascii="Times New Roman" w:hAnsi="Times New Roman" w:cs="Times New Roman"/>
                <w:b/>
                <w:sz w:val="24"/>
                <w:szCs w:val="24"/>
              </w:rPr>
            </w:pPr>
            <w:r w:rsidRPr="000304BE">
              <w:rPr>
                <w:rFonts w:ascii="Times New Roman" w:hAnsi="Times New Roman" w:cs="Times New Roman"/>
                <w:b/>
                <w:sz w:val="24"/>
                <w:szCs w:val="24"/>
              </w:rPr>
              <w:t>в тому числі ПДВ*, грн.</w:t>
            </w:r>
          </w:p>
        </w:tc>
        <w:tc>
          <w:tcPr>
            <w:tcW w:w="608" w:type="pct"/>
            <w:tcBorders>
              <w:top w:val="single" w:sz="4" w:space="0" w:color="auto"/>
              <w:left w:val="nil"/>
              <w:bottom w:val="single" w:sz="4" w:space="0" w:color="auto"/>
              <w:right w:val="single" w:sz="4" w:space="0" w:color="auto"/>
            </w:tcBorders>
          </w:tcPr>
          <w:p w14:paraId="36D5EBF0" w14:textId="77777777" w:rsidR="004B265D" w:rsidRPr="000304BE" w:rsidRDefault="004B265D" w:rsidP="00D8018D">
            <w:pPr>
              <w:spacing w:after="0"/>
              <w:jc w:val="center"/>
              <w:rPr>
                <w:rFonts w:ascii="Times New Roman" w:hAnsi="Times New Roman" w:cs="Times New Roman"/>
                <w:sz w:val="24"/>
                <w:szCs w:val="24"/>
              </w:rPr>
            </w:pPr>
          </w:p>
        </w:tc>
      </w:tr>
    </w:tbl>
    <w:p w14:paraId="68D9D417" w14:textId="77777777" w:rsidR="00B62AF8" w:rsidRPr="000304BE" w:rsidRDefault="00B62AF8" w:rsidP="00B62AF8">
      <w:pPr>
        <w:spacing w:after="0" w:line="240" w:lineRule="auto"/>
        <w:ind w:right="-143" w:firstLine="567"/>
        <w:jc w:val="both"/>
        <w:rPr>
          <w:rFonts w:ascii="Times New Roman" w:hAnsi="Times New Roman" w:cs="Times New Roman"/>
          <w:iCs/>
          <w:spacing w:val="-3"/>
        </w:rPr>
      </w:pPr>
    </w:p>
    <w:p w14:paraId="07AA725E" w14:textId="77777777" w:rsidR="00B62AF8" w:rsidRPr="000304BE" w:rsidRDefault="00B62AF8" w:rsidP="004335E5">
      <w:pPr>
        <w:pStyle w:val="24"/>
        <w:numPr>
          <w:ilvl w:val="0"/>
          <w:numId w:val="2"/>
        </w:numPr>
        <w:rPr>
          <w:lang w:val="uk-UA"/>
        </w:rPr>
      </w:pPr>
      <w:r w:rsidRPr="000304BE">
        <w:rPr>
          <w:lang w:val="uk-UA"/>
        </w:rPr>
        <w:t xml:space="preserve">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14:paraId="30F224DD" w14:textId="77777777" w:rsidR="00B62AF8" w:rsidRPr="000304BE" w:rsidRDefault="00B62AF8" w:rsidP="004335E5">
      <w:pPr>
        <w:pStyle w:val="afa"/>
        <w:numPr>
          <w:ilvl w:val="0"/>
          <w:numId w:val="2"/>
        </w:numPr>
        <w:tabs>
          <w:tab w:val="left" w:pos="388"/>
          <w:tab w:val="left" w:pos="616"/>
          <w:tab w:val="left" w:pos="3600"/>
        </w:tabs>
        <w:snapToGrid w:val="0"/>
        <w:spacing w:before="0" w:after="0"/>
        <w:ind w:right="5"/>
        <w:jc w:val="both"/>
      </w:pPr>
      <w:r w:rsidRPr="000304BE">
        <w:rPr>
          <w:iCs/>
          <w:spacing w:val="-3"/>
        </w:rPr>
        <w:t xml:space="preserve">Ми погоджуємося дотримуватися умов цієї пропозиції протягом 90 календарних днів </w:t>
      </w:r>
      <w:r w:rsidRPr="000304BE">
        <w:rPr>
          <w:color w:val="333333"/>
          <w:shd w:val="clear" w:color="auto" w:fill="FFFFFF"/>
        </w:rPr>
        <w:t>із дати кінцевого строку подання тендерних пропозицій</w:t>
      </w:r>
      <w:r w:rsidRPr="000304BE">
        <w:rPr>
          <w:iCs/>
          <w:spacing w:val="-3"/>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7D0C46" w14:textId="4319CF56" w:rsidR="00B62AF8" w:rsidRPr="000304BE" w:rsidRDefault="00B62AF8" w:rsidP="004335E5">
      <w:pPr>
        <w:pStyle w:val="24"/>
        <w:numPr>
          <w:ilvl w:val="0"/>
          <w:numId w:val="2"/>
        </w:numPr>
        <w:rPr>
          <w:lang w:val="uk-UA"/>
        </w:rPr>
      </w:pPr>
      <w:r w:rsidRPr="000304BE">
        <w:rPr>
          <w:lang w:val="uk-UA"/>
        </w:rPr>
        <w:t xml:space="preserve">У разі визначення нас переможцем торгів, ми беремо на себе зобов’язання у строк, що не перевищує </w:t>
      </w:r>
      <w:r w:rsidR="004C6F7A" w:rsidRPr="000304BE">
        <w:rPr>
          <w:lang w:val="uk-UA"/>
        </w:rPr>
        <w:t>4</w:t>
      </w:r>
      <w:r w:rsidRPr="000304BE">
        <w:rPr>
          <w:lang w:val="uk-UA"/>
        </w:rPr>
        <w:t xml:space="preserve"> днів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w:t>
      </w:r>
      <w:r w:rsidR="004C6F7A" w:rsidRPr="000304BE">
        <w:rPr>
          <w:lang w:val="uk-UA"/>
        </w:rPr>
        <w:t>15</w:t>
      </w:r>
      <w:r w:rsidRPr="000304BE">
        <w:rPr>
          <w:lang w:val="uk-UA"/>
        </w:rPr>
        <w:t xml:space="preserve"> днів </w:t>
      </w:r>
      <w:r w:rsidRPr="000304BE">
        <w:rPr>
          <w:color w:val="000000"/>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04BE">
        <w:rPr>
          <w:lang w:val="uk-UA"/>
        </w:rPr>
        <w:t xml:space="preserve"> та не раніше ніж через </w:t>
      </w:r>
      <w:r w:rsidR="00B73EBF" w:rsidRPr="000304BE">
        <w:rPr>
          <w:lang w:val="uk-UA"/>
        </w:rPr>
        <w:t>5</w:t>
      </w:r>
      <w:r w:rsidRPr="000304BE">
        <w:rPr>
          <w:lang w:val="uk-UA"/>
        </w:rPr>
        <w:t xml:space="preserve"> днів з дати оприлюднення на веб-порталі Уповноваженого органу повідомлення про намір укласти договір про закупівлю.</w:t>
      </w:r>
    </w:p>
    <w:p w14:paraId="5C4CB909" w14:textId="77777777" w:rsidR="00B62AF8" w:rsidRPr="000304BE" w:rsidRDefault="00B62AF8" w:rsidP="004335E5">
      <w:pPr>
        <w:pStyle w:val="24"/>
        <w:numPr>
          <w:ilvl w:val="0"/>
          <w:numId w:val="2"/>
        </w:numPr>
        <w:rPr>
          <w:lang w:val="uk-UA"/>
        </w:rPr>
      </w:pPr>
      <w:r w:rsidRPr="000304BE">
        <w:rPr>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066385C9" w14:textId="77777777" w:rsidR="00B62AF8" w:rsidRPr="000304BE" w:rsidRDefault="00B62AF8" w:rsidP="00B62AF8">
      <w:pPr>
        <w:pStyle w:val="3"/>
        <w:numPr>
          <w:ilvl w:val="2"/>
          <w:numId w:val="0"/>
        </w:numPr>
        <w:tabs>
          <w:tab w:val="num" w:pos="0"/>
        </w:tabs>
        <w:spacing w:before="0" w:after="0"/>
        <w:ind w:left="720" w:hanging="720"/>
        <w:rPr>
          <w:rFonts w:eastAsia="Calibri"/>
        </w:rPr>
      </w:pPr>
      <w:r w:rsidRPr="000304BE">
        <w:t>Посада, прізвище, ініціали, підпис уповноваженої особи Учасника, завірені печаткою.</w:t>
      </w:r>
    </w:p>
    <w:p w14:paraId="331018A2" w14:textId="77777777" w:rsidR="00B62AF8" w:rsidRPr="000304BE" w:rsidRDefault="00B62AF8" w:rsidP="00B62AF8">
      <w:pP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b/>
          <w:color w:val="000000"/>
          <w:sz w:val="24"/>
          <w:szCs w:val="24"/>
        </w:rPr>
        <w:br w:type="page"/>
      </w:r>
      <w:r w:rsidRPr="000304BE">
        <w:rPr>
          <w:rFonts w:ascii="Times New Roman" w:hAnsi="Times New Roman" w:cs="Times New Roman"/>
          <w:b/>
          <w:color w:val="000000"/>
          <w:sz w:val="24"/>
          <w:szCs w:val="24"/>
        </w:rPr>
        <w:lastRenderedPageBreak/>
        <w:t xml:space="preserve">Додаток №2 </w:t>
      </w:r>
    </w:p>
    <w:p w14:paraId="0B8DC390" w14:textId="77777777"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b/>
          <w:color w:val="000000"/>
          <w:sz w:val="24"/>
          <w:szCs w:val="24"/>
        </w:rPr>
        <w:t>до тендерної документації</w:t>
      </w:r>
    </w:p>
    <w:p w14:paraId="00331909" w14:textId="77777777" w:rsidR="009F7C2D" w:rsidRPr="000304BE" w:rsidRDefault="009F7C2D" w:rsidP="00B62AF8">
      <w:pPr>
        <w:spacing w:after="0" w:line="240" w:lineRule="auto"/>
        <w:rPr>
          <w:rFonts w:ascii="Times New Roman" w:hAnsi="Times New Roman" w:cs="Times New Roman"/>
          <w:bCs/>
          <w:color w:val="000000"/>
          <w:sz w:val="24"/>
          <w:szCs w:val="24"/>
        </w:rPr>
      </w:pPr>
    </w:p>
    <w:p w14:paraId="0A46D49A" w14:textId="77777777" w:rsidR="009F7C2D" w:rsidRPr="000304BE" w:rsidRDefault="009F7C2D" w:rsidP="00B62AF8">
      <w:pPr>
        <w:spacing w:after="0" w:line="240" w:lineRule="auto"/>
        <w:rPr>
          <w:rFonts w:ascii="Times New Roman" w:hAnsi="Times New Roman" w:cs="Times New Roman"/>
          <w:bCs/>
          <w:color w:val="000000"/>
          <w:sz w:val="24"/>
          <w:szCs w:val="24"/>
        </w:rPr>
      </w:pPr>
    </w:p>
    <w:p w14:paraId="60F65025" w14:textId="77777777" w:rsidR="00C9556D" w:rsidRPr="000304BE" w:rsidRDefault="00C9556D" w:rsidP="00C9556D">
      <w:pPr>
        <w:spacing w:after="0" w:line="240" w:lineRule="auto"/>
        <w:jc w:val="center"/>
        <w:rPr>
          <w:rFonts w:ascii="Times New Roman" w:hAnsi="Times New Roman" w:cs="Times New Roman"/>
          <w:b/>
          <w:sz w:val="24"/>
          <w:szCs w:val="24"/>
        </w:rPr>
      </w:pPr>
      <w:r w:rsidRPr="000304BE">
        <w:rPr>
          <w:rFonts w:ascii="Times New Roman" w:hAnsi="Times New Roman" w:cs="Times New Roman"/>
          <w:b/>
          <w:sz w:val="24"/>
          <w:szCs w:val="24"/>
        </w:rPr>
        <w:t>ІНФОРМАЦІЯ</w:t>
      </w:r>
    </w:p>
    <w:p w14:paraId="646D8C48" w14:textId="77777777" w:rsidR="00C9556D" w:rsidRPr="000304BE" w:rsidRDefault="00C9556D" w:rsidP="00C9556D">
      <w:pPr>
        <w:spacing w:after="0" w:line="240" w:lineRule="auto"/>
        <w:jc w:val="center"/>
        <w:rPr>
          <w:rFonts w:ascii="Times New Roman" w:hAnsi="Times New Roman" w:cs="Times New Roman"/>
          <w:b/>
          <w:sz w:val="24"/>
          <w:szCs w:val="24"/>
        </w:rPr>
      </w:pPr>
      <w:r w:rsidRPr="000304BE">
        <w:rPr>
          <w:rFonts w:ascii="Times New Roman" w:hAnsi="Times New Roman" w:cs="Times New Roman"/>
          <w:b/>
          <w:bCs/>
          <w:spacing w:val="-3"/>
          <w:sz w:val="24"/>
          <w:szCs w:val="24"/>
        </w:rPr>
        <w:t>(ТЕХНІЧНІ ВИМОГИ ДО ПРЕДМЕТУ ЗАКУПІВЛІ)</w:t>
      </w:r>
    </w:p>
    <w:p w14:paraId="59AB9520" w14:textId="77777777" w:rsidR="00C9556D" w:rsidRPr="000304BE" w:rsidRDefault="00C9556D" w:rsidP="00C9556D">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про кількісні, технічні та якісні характеристики предмета закупівлі,</w:t>
      </w:r>
    </w:p>
    <w:p w14:paraId="2684C6D7" w14:textId="77777777" w:rsidR="00C9556D" w:rsidRPr="000304BE" w:rsidRDefault="00C9556D" w:rsidP="00C9556D">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а також документи, які повинен надати учасник для підтвердження</w:t>
      </w:r>
    </w:p>
    <w:p w14:paraId="4ECCF441" w14:textId="61A5E49D" w:rsidR="00C9556D" w:rsidRPr="000304BE" w:rsidRDefault="00C9556D" w:rsidP="00C9556D">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відповідності зазначеним характеристикам</w:t>
      </w:r>
    </w:p>
    <w:p w14:paraId="442D258B" w14:textId="77777777" w:rsidR="003619E8" w:rsidRPr="000304BE" w:rsidRDefault="003619E8" w:rsidP="00685446">
      <w:pPr>
        <w:spacing w:after="0" w:line="240" w:lineRule="auto"/>
        <w:jc w:val="center"/>
        <w:rPr>
          <w:rFonts w:ascii="Times New Roman" w:hAnsi="Times New Roman" w:cs="Times New Roman"/>
          <w:b/>
          <w:bCs/>
          <w:sz w:val="24"/>
          <w:szCs w:val="24"/>
        </w:rPr>
      </w:pPr>
    </w:p>
    <w:p w14:paraId="34404FED" w14:textId="427601BA" w:rsidR="00BF7059" w:rsidRPr="000304BE" w:rsidRDefault="003619E8" w:rsidP="00685446">
      <w:pPr>
        <w:spacing w:after="0" w:line="240" w:lineRule="auto"/>
        <w:jc w:val="center"/>
        <w:rPr>
          <w:rFonts w:ascii="Times New Roman" w:hAnsi="Times New Roman" w:cs="Times New Roman"/>
          <w:b/>
          <w:bCs/>
          <w:sz w:val="24"/>
          <w:szCs w:val="24"/>
        </w:rPr>
      </w:pPr>
      <w:r w:rsidRPr="000304BE">
        <w:rPr>
          <w:rFonts w:ascii="Times New Roman" w:hAnsi="Times New Roman" w:cs="Times New Roman"/>
          <w:b/>
          <w:bCs/>
          <w:sz w:val="24"/>
          <w:szCs w:val="24"/>
        </w:rPr>
        <w:t>Продукція для прання, обробки, чищення, миття, освіження</w:t>
      </w:r>
    </w:p>
    <w:p w14:paraId="6F56510B" w14:textId="5E88D591" w:rsidR="00944F87" w:rsidRPr="000304BE" w:rsidRDefault="00944F87" w:rsidP="00944F87">
      <w:pPr>
        <w:autoSpaceDE w:val="0"/>
        <w:autoSpaceDN w:val="0"/>
        <w:spacing w:after="0" w:line="240" w:lineRule="auto"/>
        <w:jc w:val="center"/>
      </w:pPr>
      <w:r w:rsidRPr="000304BE">
        <w:rPr>
          <w:rFonts w:ascii="Times New Roman" w:hAnsi="Times New Roman" w:cs="Times New Roman"/>
          <w:b/>
          <w:bCs/>
          <w:sz w:val="24"/>
          <w:szCs w:val="24"/>
        </w:rPr>
        <w:t xml:space="preserve">ДК 021:2015: </w:t>
      </w:r>
      <w:r w:rsidR="003619E8" w:rsidRPr="000304BE">
        <w:rPr>
          <w:rFonts w:ascii="Times New Roman" w:hAnsi="Times New Roman" w:cs="Times New Roman"/>
          <w:b/>
          <w:bCs/>
          <w:sz w:val="24"/>
          <w:szCs w:val="24"/>
        </w:rPr>
        <w:t>39830000-9 - Продукція для чищення</w:t>
      </w:r>
    </w:p>
    <w:p w14:paraId="2745DAA4" w14:textId="77777777" w:rsidR="00C9556D" w:rsidRPr="000304BE" w:rsidRDefault="00C9556D" w:rsidP="00C9556D">
      <w:pPr>
        <w:autoSpaceDE w:val="0"/>
        <w:autoSpaceDN w:val="0"/>
        <w:spacing w:after="0" w:line="240" w:lineRule="auto"/>
        <w:jc w:val="center"/>
        <w:rPr>
          <w:rFonts w:ascii="Times New Roman" w:hAnsi="Times New Roman" w:cs="Times New Roman"/>
          <w:b/>
          <w:bCs/>
          <w:spacing w:val="-3"/>
          <w:sz w:val="24"/>
          <w:szCs w:val="24"/>
        </w:rPr>
      </w:pPr>
      <w:r w:rsidRPr="000304BE">
        <w:rPr>
          <w:rFonts w:ascii="Times New Roman" w:hAnsi="Times New Roman" w:cs="Times New Roman"/>
          <w:b/>
          <w:bCs/>
          <w:spacing w:val="-3"/>
          <w:sz w:val="24"/>
          <w:szCs w:val="24"/>
        </w:rPr>
        <w:t>ТЕХНІЧНА СПЕЦИФІКАЦІЯ</w:t>
      </w:r>
    </w:p>
    <w:p w14:paraId="03BB4484" w14:textId="19C85316" w:rsidR="008602AB" w:rsidRPr="000304BE" w:rsidRDefault="008602AB" w:rsidP="008602AB">
      <w:pPr>
        <w:widowControl w:val="0"/>
        <w:spacing w:after="0" w:line="240" w:lineRule="auto"/>
        <w:ind w:right="260"/>
        <w:jc w:val="center"/>
        <w:rPr>
          <w:rFonts w:ascii="Times New Roman" w:eastAsia="Times New Roman" w:hAnsi="Times New Roman" w:cs="Times New Roman"/>
          <w:color w:val="000000"/>
          <w:sz w:val="24"/>
          <w:szCs w:val="24"/>
          <w:lang w:eastAsia="uk-UA" w:bidi="uk-U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238"/>
        <w:gridCol w:w="4476"/>
        <w:gridCol w:w="968"/>
        <w:gridCol w:w="1228"/>
      </w:tblGrid>
      <w:tr w:rsidR="003619E8" w:rsidRPr="000304BE" w14:paraId="74CD9496" w14:textId="77777777" w:rsidTr="003619E8">
        <w:tc>
          <w:tcPr>
            <w:tcW w:w="658" w:type="dxa"/>
            <w:shd w:val="clear" w:color="auto" w:fill="auto"/>
            <w:vAlign w:val="center"/>
          </w:tcPr>
          <w:p w14:paraId="6043DF9F" w14:textId="77777777" w:rsidR="003619E8" w:rsidRPr="000304BE" w:rsidRDefault="003619E8" w:rsidP="003619E8">
            <w:pPr>
              <w:jc w:val="both"/>
              <w:rPr>
                <w:rFonts w:ascii="Times New Roman" w:hAnsi="Times New Roman" w:cs="Times New Roman"/>
                <w:color w:val="000000" w:themeColor="text1"/>
                <w:sz w:val="24"/>
                <w:szCs w:val="24"/>
              </w:rPr>
            </w:pPr>
            <w:r w:rsidRPr="000304BE">
              <w:rPr>
                <w:rFonts w:ascii="Times New Roman" w:eastAsia="Calibri" w:hAnsi="Times New Roman" w:cs="Times New Roman"/>
                <w:b/>
                <w:bCs/>
                <w:iCs/>
                <w:color w:val="000000" w:themeColor="text1"/>
                <w:sz w:val="24"/>
                <w:szCs w:val="24"/>
              </w:rPr>
              <w:t>№     з/п</w:t>
            </w:r>
          </w:p>
        </w:tc>
        <w:tc>
          <w:tcPr>
            <w:tcW w:w="3238" w:type="dxa"/>
            <w:shd w:val="clear" w:color="auto" w:fill="auto"/>
            <w:vAlign w:val="center"/>
          </w:tcPr>
          <w:p w14:paraId="26E6C907" w14:textId="77777777" w:rsidR="003619E8" w:rsidRPr="000304BE" w:rsidRDefault="003619E8" w:rsidP="003619E8">
            <w:pPr>
              <w:jc w:val="both"/>
              <w:rPr>
                <w:rFonts w:ascii="Times New Roman" w:hAnsi="Times New Roman" w:cs="Times New Roman"/>
                <w:color w:val="000000" w:themeColor="text1"/>
                <w:sz w:val="24"/>
                <w:szCs w:val="24"/>
              </w:rPr>
            </w:pPr>
            <w:r w:rsidRPr="000304BE">
              <w:rPr>
                <w:rFonts w:ascii="Times New Roman" w:eastAsia="Calibri" w:hAnsi="Times New Roman" w:cs="Times New Roman"/>
                <w:b/>
                <w:bCs/>
                <w:iCs/>
                <w:color w:val="000000" w:themeColor="text1"/>
                <w:sz w:val="24"/>
                <w:szCs w:val="24"/>
              </w:rPr>
              <w:t>Найменування засобу</w:t>
            </w:r>
          </w:p>
        </w:tc>
        <w:tc>
          <w:tcPr>
            <w:tcW w:w="4476" w:type="dxa"/>
            <w:shd w:val="clear" w:color="auto" w:fill="auto"/>
            <w:vAlign w:val="center"/>
          </w:tcPr>
          <w:p w14:paraId="7EBAEB74" w14:textId="77777777" w:rsidR="003619E8" w:rsidRPr="000304BE" w:rsidRDefault="003619E8" w:rsidP="003619E8">
            <w:pPr>
              <w:jc w:val="both"/>
              <w:rPr>
                <w:rFonts w:ascii="Times New Roman" w:hAnsi="Times New Roman" w:cs="Times New Roman"/>
                <w:color w:val="000000" w:themeColor="text1"/>
                <w:sz w:val="24"/>
                <w:szCs w:val="24"/>
              </w:rPr>
            </w:pPr>
            <w:r w:rsidRPr="000304BE">
              <w:rPr>
                <w:rFonts w:ascii="Times New Roman" w:eastAsia="Calibri" w:hAnsi="Times New Roman" w:cs="Times New Roman"/>
                <w:b/>
                <w:bCs/>
                <w:iCs/>
                <w:color w:val="000000" w:themeColor="text1"/>
                <w:sz w:val="24"/>
                <w:szCs w:val="24"/>
              </w:rPr>
              <w:t>Вимоги до товару</w:t>
            </w:r>
          </w:p>
        </w:tc>
        <w:tc>
          <w:tcPr>
            <w:tcW w:w="968" w:type="dxa"/>
            <w:shd w:val="clear" w:color="auto" w:fill="auto"/>
            <w:vAlign w:val="center"/>
          </w:tcPr>
          <w:p w14:paraId="63E7C024" w14:textId="77777777" w:rsidR="003619E8" w:rsidRPr="000304BE" w:rsidRDefault="003619E8" w:rsidP="003619E8">
            <w:pPr>
              <w:jc w:val="both"/>
              <w:rPr>
                <w:rFonts w:ascii="Times New Roman" w:hAnsi="Times New Roman" w:cs="Times New Roman"/>
                <w:color w:val="000000" w:themeColor="text1"/>
                <w:sz w:val="24"/>
                <w:szCs w:val="24"/>
              </w:rPr>
            </w:pPr>
            <w:r w:rsidRPr="000304BE">
              <w:rPr>
                <w:rFonts w:ascii="Times New Roman" w:eastAsia="Calibri" w:hAnsi="Times New Roman" w:cs="Times New Roman"/>
                <w:b/>
                <w:bCs/>
                <w:iCs/>
                <w:color w:val="000000" w:themeColor="text1"/>
                <w:sz w:val="24"/>
                <w:szCs w:val="24"/>
              </w:rPr>
              <w:t>Од. виміру</w:t>
            </w:r>
          </w:p>
        </w:tc>
        <w:tc>
          <w:tcPr>
            <w:tcW w:w="1228" w:type="dxa"/>
            <w:shd w:val="clear" w:color="auto" w:fill="auto"/>
            <w:vAlign w:val="center"/>
          </w:tcPr>
          <w:p w14:paraId="4CC320C9" w14:textId="77777777" w:rsidR="003619E8" w:rsidRPr="000304BE" w:rsidRDefault="003619E8" w:rsidP="003619E8">
            <w:pPr>
              <w:jc w:val="both"/>
              <w:rPr>
                <w:rFonts w:ascii="Times New Roman" w:hAnsi="Times New Roman" w:cs="Times New Roman"/>
                <w:color w:val="000000" w:themeColor="text1"/>
                <w:sz w:val="24"/>
                <w:szCs w:val="24"/>
              </w:rPr>
            </w:pPr>
            <w:r w:rsidRPr="000304BE">
              <w:rPr>
                <w:rFonts w:ascii="Times New Roman" w:eastAsia="Calibri" w:hAnsi="Times New Roman" w:cs="Times New Roman"/>
                <w:b/>
                <w:bCs/>
                <w:iCs/>
                <w:color w:val="000000" w:themeColor="text1"/>
                <w:sz w:val="24"/>
                <w:szCs w:val="24"/>
              </w:rPr>
              <w:t>Кіль-кість</w:t>
            </w:r>
          </w:p>
        </w:tc>
      </w:tr>
      <w:tr w:rsidR="003619E8" w:rsidRPr="00012EE8" w14:paraId="1CE25DBF" w14:textId="77777777" w:rsidTr="003619E8">
        <w:trPr>
          <w:trHeight w:val="2216"/>
        </w:trPr>
        <w:tc>
          <w:tcPr>
            <w:tcW w:w="658" w:type="dxa"/>
            <w:shd w:val="clear" w:color="auto" w:fill="auto"/>
          </w:tcPr>
          <w:p w14:paraId="0DCA28F8"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1.</w:t>
            </w:r>
          </w:p>
        </w:tc>
        <w:tc>
          <w:tcPr>
            <w:tcW w:w="3238" w:type="dxa"/>
            <w:shd w:val="clear" w:color="auto" w:fill="auto"/>
          </w:tcPr>
          <w:p w14:paraId="1F9269EB" w14:textId="2F400662" w:rsidR="003619E8" w:rsidRPr="00012EE8" w:rsidRDefault="003619E8" w:rsidP="003619E8">
            <w:pPr>
              <w:spacing w:after="0" w:line="240" w:lineRule="auto"/>
              <w:rPr>
                <w:rFonts w:ascii="Times New Roman" w:hAnsi="Times New Roman" w:cs="Times New Roman"/>
                <w:b/>
                <w:color w:val="000000" w:themeColor="text1"/>
                <w:sz w:val="24"/>
                <w:szCs w:val="24"/>
              </w:rPr>
            </w:pPr>
            <w:r w:rsidRPr="00012EE8">
              <w:rPr>
                <w:rFonts w:ascii="Times New Roman" w:hAnsi="Times New Roman" w:cs="Times New Roman"/>
                <w:b/>
                <w:color w:val="000000" w:themeColor="text1"/>
                <w:sz w:val="24"/>
                <w:szCs w:val="24"/>
              </w:rPr>
              <w:t>Засіб для ванних кімнат</w:t>
            </w:r>
            <w:r w:rsidR="0003162E" w:rsidRPr="00012EE8">
              <w:rPr>
                <w:rFonts w:ascii="Times New Roman" w:hAnsi="Times New Roman" w:cs="Times New Roman"/>
                <w:b/>
                <w:color w:val="000000" w:themeColor="text1"/>
                <w:sz w:val="24"/>
                <w:szCs w:val="24"/>
              </w:rPr>
              <w:t>/сантехніки (</w:t>
            </w:r>
            <w:proofErr w:type="spellStart"/>
            <w:r w:rsidR="0003162E" w:rsidRPr="00012EE8">
              <w:rPr>
                <w:rFonts w:ascii="Times New Roman" w:hAnsi="Times New Roman" w:cs="Times New Roman"/>
                <w:b/>
                <w:color w:val="000000" w:themeColor="text1"/>
                <w:sz w:val="24"/>
                <w:szCs w:val="24"/>
              </w:rPr>
              <w:t>Сантрі</w:t>
            </w:r>
            <w:proofErr w:type="spellEnd"/>
            <w:r w:rsidR="0003162E" w:rsidRPr="00012EE8">
              <w:rPr>
                <w:rFonts w:ascii="Times New Roman" w:hAnsi="Times New Roman" w:cs="Times New Roman"/>
                <w:b/>
                <w:color w:val="000000" w:themeColor="text1"/>
                <w:sz w:val="24"/>
                <w:szCs w:val="24"/>
              </w:rPr>
              <w:t xml:space="preserve"> гель</w:t>
            </w:r>
            <w:r w:rsidR="00830AE1" w:rsidRPr="00012EE8">
              <w:rPr>
                <w:rFonts w:ascii="Times New Roman" w:hAnsi="Times New Roman" w:cs="Times New Roman"/>
                <w:b/>
                <w:color w:val="000000" w:themeColor="text1"/>
                <w:sz w:val="24"/>
                <w:szCs w:val="24"/>
              </w:rPr>
              <w:t xml:space="preserve"> </w:t>
            </w:r>
            <w:r w:rsidR="00830AE1" w:rsidRPr="00012EE8">
              <w:rPr>
                <w:rFonts w:ascii="Times New Roman" w:hAnsi="Times New Roman" w:cs="Times New Roman"/>
                <w:b/>
                <w:color w:val="000000" w:themeColor="text1"/>
                <w:sz w:val="24"/>
                <w:szCs w:val="24"/>
                <w:lang w:val="en-US"/>
              </w:rPr>
              <w:t>Blitz</w:t>
            </w:r>
            <w:r w:rsidR="0003162E" w:rsidRPr="00012EE8">
              <w:rPr>
                <w:rFonts w:ascii="Times New Roman" w:hAnsi="Times New Roman" w:cs="Times New Roman"/>
                <w:b/>
                <w:color w:val="000000" w:themeColor="text1"/>
                <w:sz w:val="24"/>
                <w:szCs w:val="24"/>
              </w:rPr>
              <w:t>), 10</w:t>
            </w:r>
            <w:r w:rsidRPr="00012EE8">
              <w:rPr>
                <w:rFonts w:ascii="Times New Roman" w:hAnsi="Times New Roman" w:cs="Times New Roman"/>
                <w:b/>
                <w:color w:val="000000" w:themeColor="text1"/>
                <w:sz w:val="24"/>
                <w:szCs w:val="24"/>
              </w:rPr>
              <w:t>00 мл</w:t>
            </w:r>
          </w:p>
        </w:tc>
        <w:tc>
          <w:tcPr>
            <w:tcW w:w="4476" w:type="dxa"/>
            <w:shd w:val="clear" w:color="auto" w:fill="auto"/>
            <w:vAlign w:val="center"/>
          </w:tcPr>
          <w:p w14:paraId="4EF61C36" w14:textId="77777777" w:rsidR="003619E8" w:rsidRPr="00012EE8" w:rsidRDefault="003619E8"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bCs/>
                <w:color w:val="000000" w:themeColor="text1"/>
                <w:sz w:val="24"/>
                <w:szCs w:val="24"/>
              </w:rPr>
              <w:t>1. Засіб для регулярного миття та генеральних прибирань, очищення, знезараження раковин, ванн, душових кабін, басейнів, унітазів, плитки, кранів із керамічних, емальованих, скляних, хромованих, нікельованих, пластикових, акрилових матеріалів. Видалення бруду, плям, залишків мила, зубної пасти, вапняного нальоту, водного каменю, іржі, надання сантехнічному обладнанню блиску і свіжого запаху.</w:t>
            </w:r>
          </w:p>
          <w:p w14:paraId="52A5142A" w14:textId="151AA2C8" w:rsidR="003619E8" w:rsidRPr="00012EE8" w:rsidRDefault="0003162E"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bCs/>
                <w:color w:val="000000" w:themeColor="text1"/>
                <w:sz w:val="24"/>
                <w:szCs w:val="24"/>
              </w:rPr>
              <w:t>2. Фасування по 10</w:t>
            </w:r>
            <w:r w:rsidR="003619E8" w:rsidRPr="00012EE8">
              <w:rPr>
                <w:rFonts w:ascii="Times New Roman" w:hAnsi="Times New Roman" w:cs="Times New Roman"/>
                <w:bCs/>
                <w:color w:val="000000" w:themeColor="text1"/>
                <w:sz w:val="24"/>
                <w:szCs w:val="24"/>
              </w:rPr>
              <w:t>00 мл.</w:t>
            </w:r>
          </w:p>
        </w:tc>
        <w:tc>
          <w:tcPr>
            <w:tcW w:w="968" w:type="dxa"/>
            <w:shd w:val="clear" w:color="auto" w:fill="auto"/>
          </w:tcPr>
          <w:p w14:paraId="22037337"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7967C44B" w14:textId="6CED4B96" w:rsidR="003619E8" w:rsidRPr="00012EE8" w:rsidRDefault="0003162E" w:rsidP="0003162E">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320</w:t>
            </w:r>
          </w:p>
        </w:tc>
      </w:tr>
      <w:tr w:rsidR="003619E8" w:rsidRPr="00012EE8" w14:paraId="7EB810EB" w14:textId="77777777" w:rsidTr="003619E8">
        <w:trPr>
          <w:trHeight w:val="2216"/>
        </w:trPr>
        <w:tc>
          <w:tcPr>
            <w:tcW w:w="658" w:type="dxa"/>
            <w:shd w:val="clear" w:color="auto" w:fill="auto"/>
          </w:tcPr>
          <w:p w14:paraId="33331C77"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2.</w:t>
            </w:r>
          </w:p>
        </w:tc>
        <w:tc>
          <w:tcPr>
            <w:tcW w:w="3238" w:type="dxa"/>
            <w:shd w:val="clear" w:color="auto" w:fill="auto"/>
          </w:tcPr>
          <w:p w14:paraId="4AD7BDEC" w14:textId="1DCBD14C" w:rsidR="003619E8" w:rsidRPr="00012EE8" w:rsidRDefault="003619E8" w:rsidP="003619E8">
            <w:pPr>
              <w:spacing w:after="0" w:line="240" w:lineRule="auto"/>
              <w:rPr>
                <w:rFonts w:ascii="Times New Roman" w:hAnsi="Times New Roman" w:cs="Times New Roman"/>
                <w:b/>
                <w:color w:val="000000" w:themeColor="text1"/>
                <w:sz w:val="24"/>
                <w:szCs w:val="24"/>
              </w:rPr>
            </w:pPr>
            <w:r w:rsidRPr="00012EE8">
              <w:rPr>
                <w:rFonts w:ascii="Times New Roman" w:hAnsi="Times New Roman" w:cs="Times New Roman"/>
                <w:b/>
                <w:bCs/>
                <w:color w:val="000000" w:themeColor="text1"/>
                <w:sz w:val="24"/>
                <w:szCs w:val="24"/>
              </w:rPr>
              <w:t>Засіб для  комплексних забруднень</w:t>
            </w:r>
            <w:r w:rsidRPr="00012EE8">
              <w:rPr>
                <w:rFonts w:ascii="Times New Roman" w:hAnsi="Times New Roman" w:cs="Times New Roman"/>
                <w:color w:val="000000" w:themeColor="text1"/>
                <w:sz w:val="24"/>
                <w:szCs w:val="24"/>
              </w:rPr>
              <w:t>,</w:t>
            </w:r>
            <w:r w:rsidR="0003162E" w:rsidRPr="00012EE8">
              <w:rPr>
                <w:rFonts w:ascii="Times New Roman" w:hAnsi="Times New Roman" w:cs="Times New Roman"/>
                <w:b/>
                <w:bCs/>
                <w:color w:val="000000" w:themeColor="text1"/>
                <w:sz w:val="24"/>
                <w:szCs w:val="24"/>
              </w:rPr>
              <w:t xml:space="preserve"> 1000 мл</w:t>
            </w:r>
          </w:p>
        </w:tc>
        <w:tc>
          <w:tcPr>
            <w:tcW w:w="4476" w:type="dxa"/>
            <w:shd w:val="clear" w:color="auto" w:fill="auto"/>
            <w:vAlign w:val="center"/>
          </w:tcPr>
          <w:p w14:paraId="317AF08A" w14:textId="3F17B626" w:rsidR="003619E8" w:rsidRPr="00012EE8" w:rsidRDefault="003619E8"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color w:val="000000" w:themeColor="text1"/>
                <w:sz w:val="24"/>
                <w:szCs w:val="24"/>
              </w:rPr>
              <w:t>1. Засіб для регулярного миття та видалення комплексних забру</w:t>
            </w:r>
            <w:r w:rsidR="002772AE">
              <w:rPr>
                <w:rFonts w:ascii="Times New Roman" w:hAnsi="Times New Roman" w:cs="Times New Roman"/>
                <w:color w:val="000000" w:themeColor="text1"/>
                <w:sz w:val="24"/>
                <w:szCs w:val="24"/>
              </w:rPr>
              <w:t>днень: масложирових, білкових, ґ</w:t>
            </w:r>
            <w:r w:rsidRPr="00012EE8">
              <w:rPr>
                <w:rFonts w:ascii="Times New Roman" w:hAnsi="Times New Roman" w:cs="Times New Roman"/>
                <w:color w:val="000000" w:themeColor="text1"/>
                <w:sz w:val="24"/>
                <w:szCs w:val="24"/>
              </w:rPr>
              <w:t xml:space="preserve">рунтових, сажі, кіптяви з поверхонь із різних матеріалів (метал, скло, кераміка, пластик, лінолеум, мармур, дерев’яні поверхні з лакофарбовим покриттям). </w:t>
            </w:r>
          </w:p>
          <w:p w14:paraId="546AB413" w14:textId="62DDB6ED" w:rsidR="003619E8" w:rsidRPr="00012EE8" w:rsidRDefault="0003162E"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bCs/>
                <w:color w:val="000000" w:themeColor="text1"/>
                <w:sz w:val="24"/>
                <w:szCs w:val="24"/>
              </w:rPr>
              <w:t>2. Фасування по 1000 мл</w:t>
            </w:r>
            <w:r w:rsidR="003619E8" w:rsidRPr="00012EE8">
              <w:rPr>
                <w:rFonts w:ascii="Times New Roman" w:hAnsi="Times New Roman" w:cs="Times New Roman"/>
                <w:bCs/>
                <w:color w:val="000000" w:themeColor="text1"/>
                <w:sz w:val="24"/>
                <w:szCs w:val="24"/>
              </w:rPr>
              <w:t>.</w:t>
            </w:r>
          </w:p>
        </w:tc>
        <w:tc>
          <w:tcPr>
            <w:tcW w:w="968" w:type="dxa"/>
            <w:shd w:val="clear" w:color="auto" w:fill="auto"/>
          </w:tcPr>
          <w:p w14:paraId="1C8B23DB"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20EB5211" w14:textId="5B917E0A" w:rsidR="003619E8" w:rsidRPr="00012EE8" w:rsidRDefault="0003162E"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120</w:t>
            </w:r>
          </w:p>
        </w:tc>
      </w:tr>
      <w:tr w:rsidR="003619E8" w:rsidRPr="00012EE8" w14:paraId="014BAB46" w14:textId="77777777" w:rsidTr="003619E8">
        <w:trPr>
          <w:trHeight w:val="1610"/>
        </w:trPr>
        <w:tc>
          <w:tcPr>
            <w:tcW w:w="658" w:type="dxa"/>
            <w:shd w:val="clear" w:color="auto" w:fill="auto"/>
          </w:tcPr>
          <w:p w14:paraId="766DF0CB"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3.</w:t>
            </w:r>
          </w:p>
        </w:tc>
        <w:tc>
          <w:tcPr>
            <w:tcW w:w="3238" w:type="dxa"/>
            <w:shd w:val="clear" w:color="auto" w:fill="auto"/>
          </w:tcPr>
          <w:p w14:paraId="72BB8B76" w14:textId="707E1A2E" w:rsidR="003619E8" w:rsidRPr="00012EE8" w:rsidRDefault="003619E8" w:rsidP="003619E8">
            <w:pPr>
              <w:pStyle w:val="a9"/>
              <w:rPr>
                <w:rFonts w:ascii="Times New Roman" w:hAnsi="Times New Roman" w:cs="Times New Roman"/>
                <w:b/>
                <w:bCs/>
                <w:color w:val="000000" w:themeColor="text1"/>
                <w:sz w:val="24"/>
                <w:szCs w:val="24"/>
              </w:rPr>
            </w:pPr>
            <w:r w:rsidRPr="00012EE8">
              <w:rPr>
                <w:rFonts w:ascii="Times New Roman" w:hAnsi="Times New Roman" w:cs="Times New Roman"/>
                <w:b/>
                <w:bCs/>
                <w:sz w:val="24"/>
                <w:szCs w:val="24"/>
              </w:rPr>
              <w:t>Засіб для миття підлоги</w:t>
            </w:r>
            <w:r w:rsidR="00012EE8" w:rsidRPr="00012EE8">
              <w:rPr>
                <w:rFonts w:ascii="Times New Roman" w:hAnsi="Times New Roman" w:cs="Times New Roman"/>
                <w:b/>
                <w:bCs/>
                <w:sz w:val="24"/>
                <w:szCs w:val="24"/>
              </w:rPr>
              <w:t xml:space="preserve"> (Сан </w:t>
            </w:r>
            <w:proofErr w:type="spellStart"/>
            <w:r w:rsidR="00012EE8" w:rsidRPr="00012EE8">
              <w:rPr>
                <w:rFonts w:ascii="Times New Roman" w:hAnsi="Times New Roman" w:cs="Times New Roman"/>
                <w:b/>
                <w:bCs/>
                <w:sz w:val="24"/>
                <w:szCs w:val="24"/>
              </w:rPr>
              <w:t>Клін</w:t>
            </w:r>
            <w:proofErr w:type="spellEnd"/>
            <w:r w:rsidR="00012EE8" w:rsidRPr="00012EE8">
              <w:rPr>
                <w:rFonts w:ascii="Times New Roman" w:hAnsi="Times New Roman" w:cs="Times New Roman"/>
                <w:b/>
                <w:bCs/>
                <w:sz w:val="24"/>
                <w:szCs w:val="24"/>
              </w:rPr>
              <w:t>)</w:t>
            </w:r>
            <w:r w:rsidRPr="00012EE8">
              <w:rPr>
                <w:rFonts w:ascii="Times New Roman" w:hAnsi="Times New Roman" w:cs="Times New Roman"/>
                <w:b/>
                <w:bCs/>
                <w:sz w:val="24"/>
                <w:szCs w:val="24"/>
              </w:rPr>
              <w:t>, 1000 мл</w:t>
            </w:r>
          </w:p>
        </w:tc>
        <w:tc>
          <w:tcPr>
            <w:tcW w:w="4476" w:type="dxa"/>
            <w:shd w:val="clear" w:color="auto" w:fill="auto"/>
            <w:vAlign w:val="center"/>
          </w:tcPr>
          <w:p w14:paraId="1FE2277A" w14:textId="77777777" w:rsidR="003619E8" w:rsidRPr="00012EE8" w:rsidRDefault="003619E8" w:rsidP="003619E8">
            <w:pPr>
              <w:pStyle w:val="a9"/>
              <w:rPr>
                <w:rFonts w:ascii="Times New Roman" w:hAnsi="Times New Roman" w:cs="Times New Roman"/>
                <w:bCs/>
                <w:sz w:val="24"/>
                <w:szCs w:val="24"/>
              </w:rPr>
            </w:pPr>
            <w:r w:rsidRPr="00012EE8">
              <w:rPr>
                <w:rFonts w:ascii="Times New Roman" w:hAnsi="Times New Roman" w:cs="Times New Roman"/>
                <w:bCs/>
                <w:sz w:val="24"/>
                <w:szCs w:val="24"/>
              </w:rPr>
              <w:t>1. Засіб для регулярного миття та генеральних прибирань підлоги, забруднених поверхонь (метал, скло, кераміка, пластик, лінолеум, мармур).</w:t>
            </w:r>
          </w:p>
          <w:p w14:paraId="2BAA7C80" w14:textId="05DBE403" w:rsidR="003619E8" w:rsidRPr="00012EE8" w:rsidRDefault="0003162E" w:rsidP="003619E8">
            <w:pPr>
              <w:pStyle w:val="a9"/>
              <w:rPr>
                <w:rFonts w:ascii="Times New Roman" w:hAnsi="Times New Roman" w:cs="Times New Roman"/>
                <w:bCs/>
                <w:color w:val="000000" w:themeColor="text1"/>
                <w:sz w:val="24"/>
                <w:szCs w:val="24"/>
              </w:rPr>
            </w:pPr>
            <w:r w:rsidRPr="00012EE8">
              <w:rPr>
                <w:rFonts w:ascii="Times New Roman" w:hAnsi="Times New Roman" w:cs="Times New Roman"/>
                <w:bCs/>
                <w:sz w:val="24"/>
                <w:szCs w:val="24"/>
              </w:rPr>
              <w:t>2</w:t>
            </w:r>
            <w:r w:rsidR="003619E8" w:rsidRPr="00012EE8">
              <w:rPr>
                <w:rFonts w:ascii="Times New Roman" w:hAnsi="Times New Roman" w:cs="Times New Roman"/>
                <w:bCs/>
                <w:sz w:val="24"/>
                <w:szCs w:val="24"/>
              </w:rPr>
              <w:t>. Фасування по 1000 мл.</w:t>
            </w:r>
          </w:p>
        </w:tc>
        <w:tc>
          <w:tcPr>
            <w:tcW w:w="968" w:type="dxa"/>
            <w:shd w:val="clear" w:color="auto" w:fill="auto"/>
          </w:tcPr>
          <w:p w14:paraId="46770A00"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5FC7711F" w14:textId="5D32B289" w:rsidR="003619E8" w:rsidRPr="00012EE8" w:rsidRDefault="0003162E" w:rsidP="003619E8">
            <w:pPr>
              <w:spacing w:after="0" w:line="240" w:lineRule="auto"/>
              <w:jc w:val="both"/>
              <w:rPr>
                <w:rFonts w:ascii="Times New Roman" w:hAnsi="Times New Roman" w:cs="Times New Roman"/>
                <w:color w:val="000000" w:themeColor="text1"/>
                <w:sz w:val="24"/>
                <w:szCs w:val="24"/>
                <w:lang w:val="en-US"/>
              </w:rPr>
            </w:pPr>
            <w:r w:rsidRPr="00012EE8">
              <w:rPr>
                <w:rFonts w:ascii="Times New Roman" w:hAnsi="Times New Roman" w:cs="Times New Roman"/>
                <w:color w:val="000000" w:themeColor="text1"/>
                <w:sz w:val="24"/>
                <w:szCs w:val="24"/>
                <w:lang w:val="en-US"/>
              </w:rPr>
              <w:t>15</w:t>
            </w:r>
          </w:p>
        </w:tc>
      </w:tr>
      <w:tr w:rsidR="003619E8" w:rsidRPr="00012EE8" w14:paraId="7679CB6F" w14:textId="77777777" w:rsidTr="003619E8">
        <w:trPr>
          <w:trHeight w:val="2216"/>
        </w:trPr>
        <w:tc>
          <w:tcPr>
            <w:tcW w:w="658" w:type="dxa"/>
            <w:shd w:val="clear" w:color="auto" w:fill="auto"/>
          </w:tcPr>
          <w:p w14:paraId="4EF65D51"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4.</w:t>
            </w:r>
          </w:p>
        </w:tc>
        <w:tc>
          <w:tcPr>
            <w:tcW w:w="3238" w:type="dxa"/>
            <w:shd w:val="clear" w:color="auto" w:fill="auto"/>
          </w:tcPr>
          <w:p w14:paraId="5C66D1CE" w14:textId="6E8139FC" w:rsidR="003619E8" w:rsidRPr="00012EE8" w:rsidRDefault="0003162E" w:rsidP="003619E8">
            <w:pPr>
              <w:spacing w:after="0" w:line="240" w:lineRule="auto"/>
              <w:rPr>
                <w:rFonts w:ascii="Times New Roman" w:hAnsi="Times New Roman" w:cs="Times New Roman"/>
                <w:b/>
                <w:color w:val="000000" w:themeColor="text1"/>
                <w:sz w:val="24"/>
                <w:szCs w:val="24"/>
              </w:rPr>
            </w:pPr>
            <w:r w:rsidRPr="00012EE8">
              <w:rPr>
                <w:rFonts w:ascii="Times New Roman" w:hAnsi="Times New Roman" w:cs="Times New Roman"/>
                <w:b/>
                <w:color w:val="000000" w:themeColor="text1"/>
                <w:sz w:val="24"/>
                <w:szCs w:val="24"/>
              </w:rPr>
              <w:t>Засіб для скляних поверхонь, 10</w:t>
            </w:r>
            <w:r w:rsidR="003619E8" w:rsidRPr="00012EE8">
              <w:rPr>
                <w:rFonts w:ascii="Times New Roman" w:hAnsi="Times New Roman" w:cs="Times New Roman"/>
                <w:b/>
                <w:color w:val="000000" w:themeColor="text1"/>
                <w:sz w:val="24"/>
                <w:szCs w:val="24"/>
              </w:rPr>
              <w:t>00 мл.</w:t>
            </w:r>
          </w:p>
        </w:tc>
        <w:tc>
          <w:tcPr>
            <w:tcW w:w="4476" w:type="dxa"/>
            <w:shd w:val="clear" w:color="auto" w:fill="auto"/>
            <w:vAlign w:val="center"/>
          </w:tcPr>
          <w:p w14:paraId="6F8BA7EC" w14:textId="77777777" w:rsidR="003619E8" w:rsidRPr="00012EE8" w:rsidRDefault="003619E8"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bCs/>
                <w:color w:val="000000" w:themeColor="text1"/>
                <w:sz w:val="24"/>
                <w:szCs w:val="24"/>
              </w:rPr>
              <w:t xml:space="preserve">1. Засіб для миття віконного, вітринного, автомобільного скла, дзеркальних поверхонь, кахлю, хромованих поверхонь та поверхонь з нержавіючої сталі. </w:t>
            </w:r>
          </w:p>
          <w:p w14:paraId="5BB5EBA3" w14:textId="77777777" w:rsidR="003619E8" w:rsidRPr="00012EE8" w:rsidRDefault="003619E8" w:rsidP="003619E8">
            <w:pPr>
              <w:spacing w:after="0" w:line="240" w:lineRule="auto"/>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 xml:space="preserve">2. </w:t>
            </w:r>
            <w:proofErr w:type="spellStart"/>
            <w:r w:rsidRPr="00012EE8">
              <w:rPr>
                <w:rFonts w:ascii="Times New Roman" w:hAnsi="Times New Roman" w:cs="Times New Roman"/>
                <w:color w:val="000000" w:themeColor="text1"/>
                <w:sz w:val="24"/>
                <w:szCs w:val="24"/>
              </w:rPr>
              <w:t>Чистяча</w:t>
            </w:r>
            <w:proofErr w:type="spellEnd"/>
            <w:r w:rsidRPr="00012EE8">
              <w:rPr>
                <w:rFonts w:ascii="Times New Roman" w:hAnsi="Times New Roman" w:cs="Times New Roman"/>
                <w:color w:val="000000" w:themeColor="text1"/>
                <w:sz w:val="24"/>
                <w:szCs w:val="24"/>
              </w:rPr>
              <w:t xml:space="preserve"> здатність – не менше 94%.</w:t>
            </w:r>
          </w:p>
          <w:p w14:paraId="6D1DC36C" w14:textId="77777777" w:rsidR="003619E8" w:rsidRPr="00012EE8" w:rsidRDefault="003619E8" w:rsidP="003619E8">
            <w:pPr>
              <w:spacing w:after="0" w:line="240" w:lineRule="auto"/>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3. Мийна здатність – не менше 94%.</w:t>
            </w:r>
          </w:p>
          <w:p w14:paraId="29DF0610" w14:textId="77777777" w:rsidR="003619E8" w:rsidRPr="00012EE8" w:rsidRDefault="003619E8" w:rsidP="003619E8">
            <w:pPr>
              <w:spacing w:after="0" w:line="240" w:lineRule="auto"/>
              <w:rPr>
                <w:rFonts w:ascii="Times New Roman" w:hAnsi="Times New Roman" w:cs="Times New Roman"/>
                <w:color w:val="000000" w:themeColor="text1"/>
                <w:sz w:val="24"/>
                <w:szCs w:val="24"/>
              </w:rPr>
            </w:pPr>
            <w:r w:rsidRPr="00012EE8">
              <w:rPr>
                <w:rFonts w:ascii="Times New Roman" w:hAnsi="Times New Roman" w:cs="Times New Roman"/>
                <w:bCs/>
                <w:color w:val="000000" w:themeColor="text1"/>
                <w:sz w:val="24"/>
                <w:szCs w:val="24"/>
              </w:rPr>
              <w:t>4. Використовується б</w:t>
            </w:r>
            <w:r w:rsidRPr="00012EE8">
              <w:rPr>
                <w:rFonts w:ascii="Times New Roman" w:hAnsi="Times New Roman" w:cs="Times New Roman"/>
                <w:color w:val="000000" w:themeColor="text1"/>
                <w:sz w:val="24"/>
                <w:szCs w:val="24"/>
              </w:rPr>
              <w:t>ез попереднього розведення/ готовий до застосування засіб.</w:t>
            </w:r>
          </w:p>
          <w:p w14:paraId="6BF86927" w14:textId="23F26065" w:rsidR="003619E8" w:rsidRPr="00012EE8" w:rsidRDefault="003619E8"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color w:val="000000" w:themeColor="text1"/>
                <w:sz w:val="24"/>
                <w:szCs w:val="24"/>
              </w:rPr>
              <w:t xml:space="preserve">5. Фасування по </w:t>
            </w:r>
            <w:r w:rsidR="0003162E" w:rsidRPr="00012EE8">
              <w:rPr>
                <w:rFonts w:ascii="Times New Roman" w:hAnsi="Times New Roman" w:cs="Times New Roman"/>
                <w:color w:val="000000" w:themeColor="text1"/>
                <w:sz w:val="24"/>
                <w:szCs w:val="24"/>
                <w:lang w:val="en-US"/>
              </w:rPr>
              <w:t>10</w:t>
            </w:r>
            <w:r w:rsidRPr="00012EE8">
              <w:rPr>
                <w:rFonts w:ascii="Times New Roman" w:hAnsi="Times New Roman" w:cs="Times New Roman"/>
                <w:color w:val="000000" w:themeColor="text1"/>
                <w:sz w:val="24"/>
                <w:szCs w:val="24"/>
              </w:rPr>
              <w:t>00 мл.</w:t>
            </w:r>
          </w:p>
        </w:tc>
        <w:tc>
          <w:tcPr>
            <w:tcW w:w="968" w:type="dxa"/>
            <w:shd w:val="clear" w:color="auto" w:fill="auto"/>
          </w:tcPr>
          <w:p w14:paraId="33E6F91A"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3EEF1EB5" w14:textId="4596537D" w:rsidR="003619E8" w:rsidRPr="00012EE8" w:rsidRDefault="0003162E" w:rsidP="003619E8">
            <w:pPr>
              <w:spacing w:after="0" w:line="240" w:lineRule="auto"/>
              <w:jc w:val="both"/>
              <w:rPr>
                <w:rFonts w:ascii="Times New Roman" w:hAnsi="Times New Roman" w:cs="Times New Roman"/>
                <w:color w:val="000000" w:themeColor="text1"/>
                <w:sz w:val="24"/>
                <w:szCs w:val="24"/>
                <w:lang w:val="en-US"/>
              </w:rPr>
            </w:pPr>
            <w:r w:rsidRPr="00012EE8">
              <w:rPr>
                <w:rFonts w:ascii="Times New Roman" w:hAnsi="Times New Roman" w:cs="Times New Roman"/>
                <w:color w:val="000000" w:themeColor="text1"/>
                <w:sz w:val="24"/>
                <w:szCs w:val="24"/>
                <w:lang w:val="en-US"/>
              </w:rPr>
              <w:t>140</w:t>
            </w:r>
          </w:p>
        </w:tc>
      </w:tr>
      <w:tr w:rsidR="003619E8" w:rsidRPr="00012EE8" w14:paraId="1C15EB33" w14:textId="77777777" w:rsidTr="003619E8">
        <w:trPr>
          <w:trHeight w:val="2216"/>
        </w:trPr>
        <w:tc>
          <w:tcPr>
            <w:tcW w:w="658" w:type="dxa"/>
            <w:shd w:val="clear" w:color="auto" w:fill="auto"/>
          </w:tcPr>
          <w:p w14:paraId="7585A753" w14:textId="2CE4901B"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5</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23710674" w14:textId="2415AA3F" w:rsidR="003619E8" w:rsidRPr="00012EE8" w:rsidRDefault="003619E8" w:rsidP="0020072B">
            <w:pPr>
              <w:spacing w:after="0" w:line="240" w:lineRule="auto"/>
              <w:rPr>
                <w:rFonts w:ascii="Times New Roman" w:hAnsi="Times New Roman" w:cs="Times New Roman"/>
                <w:b/>
                <w:color w:val="000000" w:themeColor="text1"/>
                <w:sz w:val="24"/>
                <w:szCs w:val="24"/>
              </w:rPr>
            </w:pPr>
            <w:r w:rsidRPr="00012EE8">
              <w:rPr>
                <w:rFonts w:ascii="Times New Roman" w:hAnsi="Times New Roman" w:cs="Times New Roman"/>
                <w:b/>
                <w:color w:val="000000" w:themeColor="text1"/>
                <w:sz w:val="24"/>
                <w:szCs w:val="24"/>
              </w:rPr>
              <w:t>З</w:t>
            </w:r>
            <w:r w:rsidR="0020072B" w:rsidRPr="00012EE8">
              <w:rPr>
                <w:rFonts w:ascii="Times New Roman" w:hAnsi="Times New Roman" w:cs="Times New Roman"/>
                <w:b/>
                <w:color w:val="000000" w:themeColor="text1"/>
                <w:sz w:val="24"/>
                <w:szCs w:val="24"/>
              </w:rPr>
              <w:t>асіб для миття посуду (</w:t>
            </w:r>
            <w:r w:rsidR="0020072B" w:rsidRPr="00012EE8">
              <w:rPr>
                <w:rFonts w:ascii="Times New Roman" w:hAnsi="Times New Roman" w:cs="Times New Roman"/>
                <w:b/>
                <w:color w:val="000000" w:themeColor="text1"/>
                <w:sz w:val="24"/>
                <w:szCs w:val="24"/>
                <w:lang w:val="en-US"/>
              </w:rPr>
              <w:t>Morning</w:t>
            </w:r>
            <w:r w:rsidR="0020072B" w:rsidRPr="00012EE8">
              <w:rPr>
                <w:rFonts w:ascii="Times New Roman" w:hAnsi="Times New Roman" w:cs="Times New Roman"/>
                <w:b/>
                <w:color w:val="000000" w:themeColor="text1"/>
                <w:sz w:val="24"/>
                <w:szCs w:val="24"/>
              </w:rPr>
              <w:t xml:space="preserve"> </w:t>
            </w:r>
            <w:r w:rsidR="0020072B" w:rsidRPr="00012EE8">
              <w:rPr>
                <w:rFonts w:ascii="Times New Roman" w:hAnsi="Times New Roman" w:cs="Times New Roman"/>
                <w:b/>
                <w:color w:val="000000" w:themeColor="text1"/>
                <w:sz w:val="24"/>
                <w:szCs w:val="24"/>
                <w:lang w:val="en-US"/>
              </w:rPr>
              <w:t>Fresh</w:t>
            </w:r>
            <w:r w:rsidR="00C8457A" w:rsidRPr="00012EE8">
              <w:rPr>
                <w:rFonts w:ascii="Times New Roman" w:hAnsi="Times New Roman" w:cs="Times New Roman"/>
                <w:b/>
                <w:color w:val="000000" w:themeColor="text1"/>
                <w:sz w:val="24"/>
                <w:szCs w:val="24"/>
              </w:rPr>
              <w:t>)</w:t>
            </w:r>
            <w:r w:rsidR="0020072B" w:rsidRPr="00012EE8">
              <w:rPr>
                <w:rFonts w:ascii="Times New Roman" w:hAnsi="Times New Roman" w:cs="Times New Roman"/>
                <w:b/>
                <w:color w:val="000000" w:themeColor="text1"/>
                <w:sz w:val="24"/>
                <w:szCs w:val="24"/>
              </w:rPr>
              <w:t xml:space="preserve">, 900 мл </w:t>
            </w:r>
          </w:p>
        </w:tc>
        <w:tc>
          <w:tcPr>
            <w:tcW w:w="4476" w:type="dxa"/>
            <w:shd w:val="clear" w:color="auto" w:fill="auto"/>
            <w:vAlign w:val="center"/>
          </w:tcPr>
          <w:p w14:paraId="421147D0" w14:textId="77777777" w:rsidR="003619E8" w:rsidRPr="00012EE8" w:rsidRDefault="003619E8" w:rsidP="003619E8">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bCs/>
                <w:color w:val="000000" w:themeColor="text1"/>
                <w:sz w:val="24"/>
                <w:szCs w:val="24"/>
              </w:rPr>
              <w:t xml:space="preserve">1. Засіб для миття усіх видів посуду із скла, кераміки, кришталю, алюмінію, пластику і різних поверхонь, включаючи зовнішні поверхні технологічного і кухонного обладнання. </w:t>
            </w:r>
          </w:p>
          <w:p w14:paraId="1C9773CF" w14:textId="115A923C" w:rsidR="003619E8" w:rsidRPr="00012EE8" w:rsidRDefault="003619E8" w:rsidP="003619E8">
            <w:pPr>
              <w:spacing w:after="0" w:line="240" w:lineRule="auto"/>
              <w:jc w:val="both"/>
              <w:outlineLvl w:val="0"/>
              <w:rPr>
                <w:rFonts w:ascii="Times New Roman" w:hAnsi="Times New Roman" w:cs="Times New Roman"/>
                <w:color w:val="000000" w:themeColor="text1"/>
                <w:sz w:val="24"/>
                <w:szCs w:val="24"/>
              </w:rPr>
            </w:pPr>
            <w:r w:rsidRPr="00012EE8">
              <w:rPr>
                <w:rFonts w:ascii="Times New Roman" w:hAnsi="Times New Roman" w:cs="Times New Roman"/>
                <w:bCs/>
                <w:color w:val="000000" w:themeColor="text1"/>
                <w:sz w:val="24"/>
                <w:szCs w:val="24"/>
              </w:rPr>
              <w:t xml:space="preserve">2. </w:t>
            </w:r>
            <w:r w:rsidRPr="00012EE8">
              <w:rPr>
                <w:rFonts w:ascii="Times New Roman" w:hAnsi="Times New Roman" w:cs="Times New Roman"/>
                <w:color w:val="000000" w:themeColor="text1"/>
                <w:sz w:val="24"/>
                <w:szCs w:val="24"/>
              </w:rPr>
              <w:t>Мийна здатність по відношенню</w:t>
            </w:r>
            <w:r w:rsidR="00C8457A" w:rsidRPr="00012EE8">
              <w:rPr>
                <w:rFonts w:ascii="Times New Roman" w:hAnsi="Times New Roman" w:cs="Times New Roman"/>
                <w:color w:val="000000" w:themeColor="text1"/>
                <w:sz w:val="24"/>
                <w:szCs w:val="24"/>
              </w:rPr>
              <w:t xml:space="preserve"> до еталону, %  -не менше 100%.</w:t>
            </w:r>
          </w:p>
          <w:p w14:paraId="7942890A" w14:textId="1AB97872" w:rsidR="003619E8" w:rsidRPr="00012EE8" w:rsidRDefault="00C8457A" w:rsidP="0020072B">
            <w:pPr>
              <w:spacing w:after="0" w:line="240" w:lineRule="auto"/>
              <w:jc w:val="both"/>
              <w:outlineLvl w:val="0"/>
              <w:rPr>
                <w:rFonts w:ascii="Times New Roman" w:hAnsi="Times New Roman" w:cs="Times New Roman"/>
                <w:bCs/>
                <w:color w:val="000000" w:themeColor="text1"/>
                <w:sz w:val="24"/>
                <w:szCs w:val="24"/>
              </w:rPr>
            </w:pPr>
            <w:r w:rsidRPr="00012EE8">
              <w:rPr>
                <w:rFonts w:ascii="Times New Roman" w:hAnsi="Times New Roman" w:cs="Times New Roman"/>
                <w:color w:val="000000" w:themeColor="text1"/>
                <w:sz w:val="24"/>
                <w:szCs w:val="24"/>
              </w:rPr>
              <w:t>3. Фасування по 9</w:t>
            </w:r>
            <w:r w:rsidR="003619E8" w:rsidRPr="00012EE8">
              <w:rPr>
                <w:rFonts w:ascii="Times New Roman" w:hAnsi="Times New Roman" w:cs="Times New Roman"/>
                <w:color w:val="000000" w:themeColor="text1"/>
                <w:sz w:val="24"/>
                <w:szCs w:val="24"/>
              </w:rPr>
              <w:t xml:space="preserve">00 </w:t>
            </w:r>
            <w:r w:rsidR="0020072B" w:rsidRPr="00012EE8">
              <w:rPr>
                <w:rFonts w:ascii="Times New Roman" w:hAnsi="Times New Roman" w:cs="Times New Roman"/>
                <w:color w:val="000000" w:themeColor="text1"/>
                <w:sz w:val="24"/>
                <w:szCs w:val="24"/>
              </w:rPr>
              <w:t>мл</w:t>
            </w:r>
          </w:p>
        </w:tc>
        <w:tc>
          <w:tcPr>
            <w:tcW w:w="968" w:type="dxa"/>
            <w:shd w:val="clear" w:color="auto" w:fill="auto"/>
          </w:tcPr>
          <w:p w14:paraId="0890315C"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1EC2391E" w14:textId="4477C515" w:rsidR="003619E8" w:rsidRPr="00012EE8" w:rsidRDefault="0020072B"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1</w:t>
            </w:r>
            <w:r w:rsidR="00C8457A" w:rsidRPr="00012EE8">
              <w:rPr>
                <w:rFonts w:ascii="Times New Roman" w:hAnsi="Times New Roman" w:cs="Times New Roman"/>
                <w:color w:val="000000" w:themeColor="text1"/>
                <w:sz w:val="24"/>
                <w:szCs w:val="24"/>
              </w:rPr>
              <w:t>6</w:t>
            </w:r>
            <w:r w:rsidRPr="00012EE8">
              <w:rPr>
                <w:rFonts w:ascii="Times New Roman" w:hAnsi="Times New Roman" w:cs="Times New Roman"/>
                <w:color w:val="000000" w:themeColor="text1"/>
                <w:sz w:val="24"/>
                <w:szCs w:val="24"/>
              </w:rPr>
              <w:t>0</w:t>
            </w:r>
          </w:p>
        </w:tc>
      </w:tr>
      <w:tr w:rsidR="003619E8" w:rsidRPr="00012EE8" w14:paraId="3D54930E" w14:textId="77777777" w:rsidTr="003619E8">
        <w:trPr>
          <w:trHeight w:val="1520"/>
        </w:trPr>
        <w:tc>
          <w:tcPr>
            <w:tcW w:w="658" w:type="dxa"/>
            <w:shd w:val="clear" w:color="auto" w:fill="auto"/>
          </w:tcPr>
          <w:p w14:paraId="678D832B" w14:textId="274265AA"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3AEDE8E8" w14:textId="1EC39FA7" w:rsidR="003619E8" w:rsidRPr="00012EE8" w:rsidRDefault="00C8457A" w:rsidP="003619E8">
            <w:pPr>
              <w:pStyle w:val="a9"/>
              <w:rPr>
                <w:rFonts w:ascii="Times New Roman" w:hAnsi="Times New Roman" w:cs="Times New Roman"/>
                <w:b/>
                <w:bCs/>
                <w:sz w:val="24"/>
                <w:szCs w:val="24"/>
              </w:rPr>
            </w:pPr>
            <w:r w:rsidRPr="00012EE8">
              <w:rPr>
                <w:rFonts w:ascii="Times New Roman" w:hAnsi="Times New Roman" w:cs="Times New Roman"/>
                <w:b/>
                <w:bCs/>
                <w:sz w:val="24"/>
                <w:szCs w:val="24"/>
              </w:rPr>
              <w:t>Засіб для видалення плісняви та грибка (SAVO)</w:t>
            </w:r>
            <w:r w:rsidR="003619E8" w:rsidRPr="00012EE8">
              <w:rPr>
                <w:rFonts w:ascii="Times New Roman" w:hAnsi="Times New Roman" w:cs="Times New Roman"/>
                <w:b/>
                <w:bCs/>
                <w:sz w:val="24"/>
                <w:szCs w:val="24"/>
              </w:rPr>
              <w:t>, 5</w:t>
            </w:r>
            <w:r w:rsidRPr="00012EE8">
              <w:rPr>
                <w:rFonts w:ascii="Times New Roman" w:hAnsi="Times New Roman" w:cs="Times New Roman"/>
                <w:b/>
                <w:bCs/>
                <w:sz w:val="24"/>
                <w:szCs w:val="24"/>
              </w:rPr>
              <w:t>00</w:t>
            </w:r>
            <w:r w:rsidR="003619E8" w:rsidRPr="00012EE8">
              <w:rPr>
                <w:rFonts w:ascii="Times New Roman" w:hAnsi="Times New Roman" w:cs="Times New Roman"/>
                <w:b/>
                <w:bCs/>
                <w:sz w:val="24"/>
                <w:szCs w:val="24"/>
              </w:rPr>
              <w:t xml:space="preserve"> </w:t>
            </w:r>
            <w:r w:rsidRPr="00012EE8">
              <w:rPr>
                <w:rFonts w:ascii="Times New Roman" w:hAnsi="Times New Roman" w:cs="Times New Roman"/>
                <w:b/>
                <w:bCs/>
                <w:sz w:val="24"/>
                <w:szCs w:val="24"/>
              </w:rPr>
              <w:t>м</w:t>
            </w:r>
            <w:r w:rsidR="003619E8" w:rsidRPr="00012EE8">
              <w:rPr>
                <w:rFonts w:ascii="Times New Roman" w:hAnsi="Times New Roman" w:cs="Times New Roman"/>
                <w:b/>
                <w:bCs/>
                <w:sz w:val="24"/>
                <w:szCs w:val="24"/>
              </w:rPr>
              <w:t>л.</w:t>
            </w:r>
          </w:p>
        </w:tc>
        <w:tc>
          <w:tcPr>
            <w:tcW w:w="4476" w:type="dxa"/>
            <w:shd w:val="clear" w:color="auto" w:fill="auto"/>
            <w:vAlign w:val="center"/>
          </w:tcPr>
          <w:p w14:paraId="540CCF6B" w14:textId="7F1ACF5F" w:rsidR="003619E8" w:rsidRPr="00012EE8" w:rsidRDefault="003619E8" w:rsidP="003619E8">
            <w:pPr>
              <w:pStyle w:val="a9"/>
              <w:rPr>
                <w:rFonts w:ascii="Times New Roman" w:hAnsi="Times New Roman" w:cs="Times New Roman"/>
                <w:sz w:val="24"/>
                <w:szCs w:val="24"/>
              </w:rPr>
            </w:pPr>
            <w:r w:rsidRPr="00012EE8">
              <w:rPr>
                <w:rFonts w:ascii="Times New Roman" w:hAnsi="Times New Roman" w:cs="Times New Roman"/>
                <w:sz w:val="24"/>
                <w:szCs w:val="24"/>
              </w:rPr>
              <w:t xml:space="preserve">1. Засіб для різних поверхонь, включаючи зовнішні поверхні технологічного і кухонного обладнання. </w:t>
            </w:r>
          </w:p>
          <w:p w14:paraId="20A3C958" w14:textId="6F399703" w:rsidR="003619E8" w:rsidRPr="00012EE8" w:rsidRDefault="00C8457A" w:rsidP="003619E8">
            <w:pPr>
              <w:pStyle w:val="a9"/>
              <w:rPr>
                <w:rFonts w:ascii="Times New Roman" w:hAnsi="Times New Roman" w:cs="Times New Roman"/>
                <w:sz w:val="24"/>
                <w:szCs w:val="24"/>
              </w:rPr>
            </w:pPr>
            <w:r w:rsidRPr="00012EE8">
              <w:rPr>
                <w:rFonts w:ascii="Times New Roman" w:hAnsi="Times New Roman" w:cs="Times New Roman"/>
                <w:sz w:val="24"/>
                <w:szCs w:val="24"/>
              </w:rPr>
              <w:t>2</w:t>
            </w:r>
            <w:r w:rsidR="003619E8" w:rsidRPr="00012EE8">
              <w:rPr>
                <w:rFonts w:ascii="Times New Roman" w:hAnsi="Times New Roman" w:cs="Times New Roman"/>
                <w:sz w:val="24"/>
                <w:szCs w:val="24"/>
              </w:rPr>
              <w:t>. Фасування по 5</w:t>
            </w:r>
            <w:r w:rsidRPr="00012EE8">
              <w:rPr>
                <w:rFonts w:ascii="Times New Roman" w:hAnsi="Times New Roman" w:cs="Times New Roman"/>
                <w:sz w:val="24"/>
                <w:szCs w:val="24"/>
              </w:rPr>
              <w:t>00</w:t>
            </w:r>
            <w:r w:rsidR="003619E8" w:rsidRPr="00012EE8">
              <w:rPr>
                <w:rFonts w:ascii="Times New Roman" w:hAnsi="Times New Roman" w:cs="Times New Roman"/>
                <w:sz w:val="24"/>
                <w:szCs w:val="24"/>
              </w:rPr>
              <w:t xml:space="preserve"> </w:t>
            </w:r>
            <w:r w:rsidRPr="00012EE8">
              <w:rPr>
                <w:rFonts w:ascii="Times New Roman" w:hAnsi="Times New Roman" w:cs="Times New Roman"/>
                <w:sz w:val="24"/>
                <w:szCs w:val="24"/>
              </w:rPr>
              <w:t>м</w:t>
            </w:r>
            <w:r w:rsidR="003619E8" w:rsidRPr="00012EE8">
              <w:rPr>
                <w:rFonts w:ascii="Times New Roman" w:hAnsi="Times New Roman" w:cs="Times New Roman"/>
                <w:sz w:val="24"/>
                <w:szCs w:val="24"/>
              </w:rPr>
              <w:t>л.</w:t>
            </w:r>
          </w:p>
        </w:tc>
        <w:tc>
          <w:tcPr>
            <w:tcW w:w="968" w:type="dxa"/>
            <w:shd w:val="clear" w:color="auto" w:fill="auto"/>
          </w:tcPr>
          <w:p w14:paraId="467004C4"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5273BE33" w14:textId="646D5DCE" w:rsidR="003619E8" w:rsidRPr="00012EE8" w:rsidRDefault="00C8457A"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6</w:t>
            </w:r>
            <w:r w:rsidR="003619E8" w:rsidRPr="00012EE8">
              <w:rPr>
                <w:rFonts w:ascii="Times New Roman" w:hAnsi="Times New Roman" w:cs="Times New Roman"/>
                <w:color w:val="000000" w:themeColor="text1"/>
                <w:sz w:val="24"/>
                <w:szCs w:val="24"/>
              </w:rPr>
              <w:t>5</w:t>
            </w:r>
          </w:p>
        </w:tc>
      </w:tr>
      <w:tr w:rsidR="003619E8" w:rsidRPr="00012EE8" w14:paraId="7E8B043E" w14:textId="77777777" w:rsidTr="003619E8">
        <w:trPr>
          <w:trHeight w:val="2216"/>
        </w:trPr>
        <w:tc>
          <w:tcPr>
            <w:tcW w:w="658" w:type="dxa"/>
            <w:shd w:val="clear" w:color="auto" w:fill="auto"/>
          </w:tcPr>
          <w:p w14:paraId="261586D3" w14:textId="4197CC18"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22E213E9" w14:textId="77777777" w:rsidR="003619E8" w:rsidRPr="00012EE8" w:rsidRDefault="003619E8" w:rsidP="003619E8">
            <w:pPr>
              <w:spacing w:after="0" w:line="240" w:lineRule="auto"/>
              <w:rPr>
                <w:rFonts w:ascii="Times New Roman" w:hAnsi="Times New Roman" w:cs="Times New Roman"/>
                <w:b/>
                <w:bCs/>
                <w:color w:val="000000" w:themeColor="text1"/>
                <w:sz w:val="24"/>
                <w:szCs w:val="24"/>
              </w:rPr>
            </w:pPr>
            <w:r w:rsidRPr="00012EE8">
              <w:rPr>
                <w:rFonts w:ascii="Times New Roman" w:hAnsi="Times New Roman" w:cs="Times New Roman"/>
                <w:b/>
                <w:bCs/>
                <w:color w:val="000000"/>
                <w:sz w:val="24"/>
                <w:szCs w:val="24"/>
              </w:rPr>
              <w:t>Мило рідке, 5л</w:t>
            </w:r>
          </w:p>
        </w:tc>
        <w:tc>
          <w:tcPr>
            <w:tcW w:w="4476" w:type="dxa"/>
            <w:shd w:val="clear" w:color="auto" w:fill="auto"/>
          </w:tcPr>
          <w:p w14:paraId="5622A184" w14:textId="77777777" w:rsidR="003619E8" w:rsidRPr="00012EE8" w:rsidRDefault="003619E8" w:rsidP="003619E8">
            <w:pPr>
              <w:pStyle w:val="a9"/>
              <w:rPr>
                <w:rFonts w:ascii="Times New Roman" w:hAnsi="Times New Roman" w:cs="Times New Roman"/>
                <w:bCs/>
                <w:sz w:val="24"/>
                <w:szCs w:val="24"/>
              </w:rPr>
            </w:pPr>
            <w:r w:rsidRPr="00012EE8">
              <w:rPr>
                <w:rFonts w:ascii="Times New Roman" w:hAnsi="Times New Roman" w:cs="Times New Roman"/>
                <w:bCs/>
                <w:sz w:val="24"/>
                <w:szCs w:val="24"/>
              </w:rPr>
              <w:t xml:space="preserve">1. Рідке мило, </w:t>
            </w:r>
            <w:r w:rsidRPr="00012EE8">
              <w:rPr>
                <w:rFonts w:ascii="Times New Roman" w:hAnsi="Times New Roman" w:cs="Times New Roman"/>
                <w:sz w:val="24"/>
                <w:szCs w:val="24"/>
              </w:rPr>
              <w:t xml:space="preserve">однорідна прозора </w:t>
            </w:r>
            <w:proofErr w:type="spellStart"/>
            <w:r w:rsidRPr="00012EE8">
              <w:rPr>
                <w:rFonts w:ascii="Times New Roman" w:hAnsi="Times New Roman" w:cs="Times New Roman"/>
                <w:sz w:val="24"/>
                <w:szCs w:val="24"/>
              </w:rPr>
              <w:t>гелеподібна</w:t>
            </w:r>
            <w:proofErr w:type="spellEnd"/>
            <w:r w:rsidRPr="00012EE8">
              <w:rPr>
                <w:rFonts w:ascii="Times New Roman" w:hAnsi="Times New Roman" w:cs="Times New Roman"/>
                <w:sz w:val="24"/>
                <w:szCs w:val="24"/>
              </w:rPr>
              <w:t xml:space="preserve"> рідина без сторонніх домішок, з приємним запахом.</w:t>
            </w:r>
          </w:p>
          <w:p w14:paraId="099B36EC" w14:textId="77777777" w:rsidR="003619E8" w:rsidRPr="00012EE8" w:rsidRDefault="003619E8" w:rsidP="003619E8">
            <w:pPr>
              <w:pStyle w:val="a9"/>
              <w:rPr>
                <w:rFonts w:ascii="Times New Roman" w:hAnsi="Times New Roman" w:cs="Times New Roman"/>
                <w:bCs/>
                <w:sz w:val="24"/>
                <w:szCs w:val="24"/>
              </w:rPr>
            </w:pPr>
            <w:r w:rsidRPr="00012EE8">
              <w:rPr>
                <w:rFonts w:ascii="Times New Roman" w:hAnsi="Times New Roman" w:cs="Times New Roman"/>
                <w:bCs/>
                <w:sz w:val="24"/>
                <w:szCs w:val="24"/>
              </w:rPr>
              <w:t xml:space="preserve">2. Повинно підходити для різних типів шкіри, після його використання не повинно виникати роздратування і почервоніння. </w:t>
            </w:r>
          </w:p>
          <w:p w14:paraId="2296B9C7" w14:textId="77777777" w:rsidR="003619E8" w:rsidRPr="00012EE8" w:rsidRDefault="003619E8" w:rsidP="003619E8">
            <w:pPr>
              <w:pStyle w:val="a9"/>
              <w:rPr>
                <w:rFonts w:ascii="Times New Roman" w:hAnsi="Times New Roman" w:cs="Times New Roman"/>
                <w:color w:val="000000" w:themeColor="text1"/>
                <w:sz w:val="24"/>
                <w:szCs w:val="24"/>
              </w:rPr>
            </w:pPr>
            <w:r w:rsidRPr="00012EE8">
              <w:rPr>
                <w:rFonts w:ascii="Times New Roman" w:hAnsi="Times New Roman" w:cs="Times New Roman"/>
                <w:bCs/>
                <w:sz w:val="24"/>
                <w:szCs w:val="24"/>
              </w:rPr>
              <w:t>3. Фасування по 5 л.</w:t>
            </w:r>
          </w:p>
        </w:tc>
        <w:tc>
          <w:tcPr>
            <w:tcW w:w="968" w:type="dxa"/>
            <w:shd w:val="clear" w:color="auto" w:fill="auto"/>
          </w:tcPr>
          <w:p w14:paraId="0B61CA0F"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sz w:val="24"/>
                <w:szCs w:val="24"/>
              </w:rPr>
              <w:t>шт.</w:t>
            </w:r>
          </w:p>
        </w:tc>
        <w:tc>
          <w:tcPr>
            <w:tcW w:w="1228" w:type="dxa"/>
            <w:shd w:val="clear" w:color="auto" w:fill="auto"/>
          </w:tcPr>
          <w:p w14:paraId="41914EDB" w14:textId="6A680101" w:rsidR="003619E8" w:rsidRPr="00012EE8" w:rsidRDefault="0020072B"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3</w:t>
            </w:r>
          </w:p>
        </w:tc>
      </w:tr>
      <w:tr w:rsidR="003619E8" w:rsidRPr="00012EE8" w14:paraId="40E4D1E4" w14:textId="77777777" w:rsidTr="003619E8">
        <w:trPr>
          <w:trHeight w:val="2216"/>
        </w:trPr>
        <w:tc>
          <w:tcPr>
            <w:tcW w:w="658" w:type="dxa"/>
            <w:shd w:val="clear" w:color="auto" w:fill="auto"/>
          </w:tcPr>
          <w:p w14:paraId="362EB2D0" w14:textId="0C674AC6"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p>
        </w:tc>
        <w:tc>
          <w:tcPr>
            <w:tcW w:w="3238" w:type="dxa"/>
            <w:shd w:val="clear" w:color="auto" w:fill="auto"/>
          </w:tcPr>
          <w:p w14:paraId="388EABCE" w14:textId="72F4C389" w:rsidR="003619E8" w:rsidRPr="00012EE8" w:rsidRDefault="0020072B" w:rsidP="003619E8">
            <w:pPr>
              <w:spacing w:after="0" w:line="240" w:lineRule="auto"/>
              <w:rPr>
                <w:rFonts w:ascii="Times New Roman" w:hAnsi="Times New Roman" w:cs="Times New Roman"/>
                <w:b/>
                <w:bCs/>
                <w:color w:val="000000" w:themeColor="text1"/>
                <w:sz w:val="24"/>
                <w:szCs w:val="24"/>
              </w:rPr>
            </w:pPr>
            <w:r w:rsidRPr="00012EE8">
              <w:rPr>
                <w:rFonts w:ascii="Times New Roman" w:hAnsi="Times New Roman" w:cs="Times New Roman"/>
                <w:b/>
                <w:bCs/>
                <w:color w:val="000000"/>
                <w:sz w:val="24"/>
                <w:szCs w:val="24"/>
              </w:rPr>
              <w:t>Мило готельне, 15 гр</w:t>
            </w:r>
            <w:r w:rsidR="003619E8" w:rsidRPr="00012EE8">
              <w:rPr>
                <w:rFonts w:ascii="Times New Roman" w:hAnsi="Times New Roman" w:cs="Times New Roman"/>
                <w:b/>
                <w:bCs/>
                <w:color w:val="000000"/>
                <w:sz w:val="24"/>
                <w:szCs w:val="24"/>
              </w:rPr>
              <w:t>.</w:t>
            </w:r>
          </w:p>
        </w:tc>
        <w:tc>
          <w:tcPr>
            <w:tcW w:w="4476" w:type="dxa"/>
            <w:shd w:val="clear" w:color="auto" w:fill="auto"/>
          </w:tcPr>
          <w:p w14:paraId="4CF9A9FB" w14:textId="77777777" w:rsidR="0020072B" w:rsidRPr="00012EE8" w:rsidRDefault="0020072B" w:rsidP="0020072B">
            <w:pPr>
              <w:pStyle w:val="a9"/>
              <w:rPr>
                <w:rFonts w:ascii="Times New Roman" w:hAnsi="Times New Roman" w:cs="Times New Roman"/>
                <w:sz w:val="24"/>
                <w:szCs w:val="24"/>
              </w:rPr>
            </w:pPr>
            <w:r w:rsidRPr="00012EE8">
              <w:rPr>
                <w:rFonts w:ascii="Times New Roman" w:hAnsi="Times New Roman" w:cs="Times New Roman"/>
                <w:sz w:val="24"/>
                <w:szCs w:val="24"/>
              </w:rPr>
              <w:t>1. Мило має бути тверде на дотик, однорідне в розрізі. Не допустимі на поверхні мила тріщини, смуги, випоти, плями, нечіткий штамп.</w:t>
            </w:r>
          </w:p>
          <w:p w14:paraId="490074FE" w14:textId="77777777" w:rsidR="003619E8" w:rsidRPr="00012EE8" w:rsidRDefault="003619E8" w:rsidP="003619E8">
            <w:pPr>
              <w:pStyle w:val="a9"/>
              <w:rPr>
                <w:rFonts w:ascii="Times New Roman" w:hAnsi="Times New Roman" w:cs="Times New Roman"/>
                <w:bCs/>
                <w:sz w:val="24"/>
                <w:szCs w:val="24"/>
              </w:rPr>
            </w:pPr>
            <w:r w:rsidRPr="00012EE8">
              <w:rPr>
                <w:rFonts w:ascii="Times New Roman" w:hAnsi="Times New Roman" w:cs="Times New Roman"/>
                <w:bCs/>
                <w:sz w:val="24"/>
                <w:szCs w:val="24"/>
              </w:rPr>
              <w:t xml:space="preserve">2. Повинно підходити для різних типів шкіри, після його використання не повинно виникати роздратування і почервоніння. </w:t>
            </w:r>
          </w:p>
          <w:p w14:paraId="319516E1" w14:textId="7888368D" w:rsidR="003619E8" w:rsidRPr="00012EE8" w:rsidRDefault="003619E8" w:rsidP="0020072B">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bCs/>
                <w:sz w:val="24"/>
                <w:szCs w:val="24"/>
              </w:rPr>
              <w:t xml:space="preserve">3. Фасування по </w:t>
            </w:r>
            <w:r w:rsidR="0020072B" w:rsidRPr="00012EE8">
              <w:rPr>
                <w:rFonts w:ascii="Times New Roman" w:hAnsi="Times New Roman" w:cs="Times New Roman"/>
                <w:bCs/>
                <w:sz w:val="24"/>
                <w:szCs w:val="24"/>
              </w:rPr>
              <w:t>15 гр</w:t>
            </w:r>
            <w:r w:rsidRPr="00012EE8">
              <w:rPr>
                <w:rFonts w:ascii="Times New Roman" w:hAnsi="Times New Roman" w:cs="Times New Roman"/>
                <w:bCs/>
                <w:sz w:val="24"/>
                <w:szCs w:val="24"/>
              </w:rPr>
              <w:t>.</w:t>
            </w:r>
          </w:p>
        </w:tc>
        <w:tc>
          <w:tcPr>
            <w:tcW w:w="968" w:type="dxa"/>
            <w:shd w:val="clear" w:color="auto" w:fill="auto"/>
          </w:tcPr>
          <w:p w14:paraId="3F9B9114"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4E196FDA" w14:textId="6DC03ED5" w:rsidR="003619E8" w:rsidRPr="00012EE8" w:rsidRDefault="0020072B"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17</w:t>
            </w:r>
            <w:r w:rsidR="003619E8" w:rsidRPr="00012EE8">
              <w:rPr>
                <w:rFonts w:ascii="Times New Roman" w:hAnsi="Times New Roman" w:cs="Times New Roman"/>
                <w:color w:val="000000" w:themeColor="text1"/>
                <w:sz w:val="24"/>
                <w:szCs w:val="24"/>
              </w:rPr>
              <w:t>00</w:t>
            </w:r>
          </w:p>
        </w:tc>
      </w:tr>
      <w:tr w:rsidR="003619E8" w:rsidRPr="00012EE8" w14:paraId="6A657F2B" w14:textId="77777777" w:rsidTr="003619E8">
        <w:trPr>
          <w:trHeight w:val="2216"/>
        </w:trPr>
        <w:tc>
          <w:tcPr>
            <w:tcW w:w="658" w:type="dxa"/>
            <w:shd w:val="clear" w:color="auto" w:fill="auto"/>
          </w:tcPr>
          <w:p w14:paraId="4AA032A8" w14:textId="2F6BA8D2"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7EC42A0C" w14:textId="510B21DF" w:rsidR="003619E8" w:rsidRPr="00012EE8" w:rsidRDefault="003619E8" w:rsidP="003619E8">
            <w:pPr>
              <w:spacing w:after="0" w:line="240" w:lineRule="auto"/>
              <w:rPr>
                <w:rFonts w:ascii="Times New Roman" w:hAnsi="Times New Roman" w:cs="Times New Roman"/>
                <w:b/>
                <w:bCs/>
                <w:color w:val="000000"/>
                <w:sz w:val="24"/>
                <w:szCs w:val="24"/>
              </w:rPr>
            </w:pPr>
            <w:r w:rsidRPr="00012EE8">
              <w:rPr>
                <w:rFonts w:ascii="Times New Roman" w:hAnsi="Times New Roman" w:cs="Times New Roman"/>
                <w:b/>
                <w:color w:val="000000"/>
                <w:sz w:val="24"/>
                <w:szCs w:val="24"/>
              </w:rPr>
              <w:t>Порошкоподібний засіб для прання</w:t>
            </w:r>
            <w:r w:rsidR="0003162E" w:rsidRPr="00012EE8">
              <w:rPr>
                <w:rFonts w:ascii="Times New Roman" w:hAnsi="Times New Roman" w:cs="Times New Roman"/>
                <w:b/>
                <w:color w:val="000000"/>
                <w:sz w:val="24"/>
                <w:szCs w:val="24"/>
              </w:rPr>
              <w:t xml:space="preserve"> (</w:t>
            </w:r>
            <w:r w:rsidR="0003162E" w:rsidRPr="00012EE8">
              <w:rPr>
                <w:rFonts w:ascii="Times New Roman" w:hAnsi="Times New Roman" w:cs="Times New Roman"/>
                <w:b/>
                <w:color w:val="000000"/>
                <w:sz w:val="24"/>
                <w:szCs w:val="24"/>
                <w:lang w:val="en-US"/>
              </w:rPr>
              <w:t>Wash</w:t>
            </w:r>
            <w:r w:rsidR="0003162E" w:rsidRPr="00012EE8">
              <w:rPr>
                <w:rFonts w:ascii="Times New Roman" w:hAnsi="Times New Roman" w:cs="Times New Roman"/>
                <w:b/>
                <w:color w:val="000000"/>
                <w:sz w:val="24"/>
                <w:szCs w:val="24"/>
                <w:lang w:val="ru-RU"/>
              </w:rPr>
              <w:t xml:space="preserve"> &amp; </w:t>
            </w:r>
            <w:r w:rsidR="0003162E" w:rsidRPr="00012EE8">
              <w:rPr>
                <w:rFonts w:ascii="Times New Roman" w:hAnsi="Times New Roman" w:cs="Times New Roman"/>
                <w:b/>
                <w:color w:val="000000"/>
                <w:sz w:val="24"/>
                <w:szCs w:val="24"/>
                <w:lang w:val="en-US"/>
              </w:rPr>
              <w:t>Free</w:t>
            </w:r>
            <w:r w:rsidR="0003162E" w:rsidRPr="00012EE8">
              <w:rPr>
                <w:rFonts w:ascii="Times New Roman" w:hAnsi="Times New Roman" w:cs="Times New Roman"/>
                <w:b/>
                <w:color w:val="000000"/>
                <w:sz w:val="24"/>
                <w:szCs w:val="24"/>
                <w:lang w:val="ru-RU"/>
              </w:rPr>
              <w:t>)</w:t>
            </w:r>
            <w:r w:rsidRPr="00012EE8">
              <w:rPr>
                <w:rFonts w:ascii="Times New Roman" w:hAnsi="Times New Roman" w:cs="Times New Roman"/>
                <w:b/>
                <w:color w:val="000000"/>
                <w:sz w:val="24"/>
                <w:szCs w:val="24"/>
              </w:rPr>
              <w:t>, 10 кг</w:t>
            </w:r>
          </w:p>
        </w:tc>
        <w:tc>
          <w:tcPr>
            <w:tcW w:w="4476" w:type="dxa"/>
            <w:shd w:val="clear" w:color="auto" w:fill="auto"/>
            <w:vAlign w:val="center"/>
          </w:tcPr>
          <w:p w14:paraId="468E1874" w14:textId="77777777" w:rsidR="003619E8" w:rsidRPr="00012EE8" w:rsidRDefault="003619E8" w:rsidP="003619E8">
            <w:pPr>
              <w:pStyle w:val="a9"/>
              <w:rPr>
                <w:rFonts w:ascii="Times New Roman" w:hAnsi="Times New Roman" w:cs="Times New Roman"/>
                <w:sz w:val="24"/>
                <w:szCs w:val="24"/>
              </w:rPr>
            </w:pPr>
            <w:r w:rsidRPr="00012EE8">
              <w:rPr>
                <w:rFonts w:ascii="Times New Roman" w:hAnsi="Times New Roman" w:cs="Times New Roman"/>
                <w:sz w:val="24"/>
                <w:szCs w:val="24"/>
              </w:rPr>
              <w:t xml:space="preserve">1. Порошкоподібний засіб для прання всіх видів світлих/білих та кольорових тканин машинним способом (в автоматичних пральних машинах) та при ручному пранні (в т. ч. методом замочування). Не пошкоджує волокна. Застосовується у воді будь-якої жорсткості. </w:t>
            </w:r>
          </w:p>
          <w:p w14:paraId="544CEAFD" w14:textId="77777777" w:rsidR="003619E8" w:rsidRPr="00012EE8" w:rsidRDefault="003619E8" w:rsidP="003619E8">
            <w:pPr>
              <w:pStyle w:val="a9"/>
              <w:rPr>
                <w:rFonts w:ascii="Times New Roman" w:hAnsi="Times New Roman" w:cs="Times New Roman"/>
                <w:sz w:val="24"/>
                <w:szCs w:val="24"/>
              </w:rPr>
            </w:pPr>
            <w:r w:rsidRPr="00012EE8">
              <w:rPr>
                <w:rFonts w:ascii="Times New Roman" w:hAnsi="Times New Roman" w:cs="Times New Roman"/>
                <w:sz w:val="24"/>
                <w:szCs w:val="24"/>
              </w:rPr>
              <w:t>2. Фасування по 10 кг.</w:t>
            </w:r>
          </w:p>
        </w:tc>
        <w:tc>
          <w:tcPr>
            <w:tcW w:w="968" w:type="dxa"/>
            <w:shd w:val="clear" w:color="auto" w:fill="auto"/>
          </w:tcPr>
          <w:p w14:paraId="25DFC560"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sz w:val="24"/>
                <w:szCs w:val="24"/>
              </w:rPr>
              <w:t>шт.</w:t>
            </w:r>
          </w:p>
        </w:tc>
        <w:tc>
          <w:tcPr>
            <w:tcW w:w="1228" w:type="dxa"/>
            <w:shd w:val="clear" w:color="auto" w:fill="auto"/>
          </w:tcPr>
          <w:p w14:paraId="14A3C912" w14:textId="66CB3D64" w:rsidR="003619E8" w:rsidRPr="00012EE8" w:rsidRDefault="003619E8" w:rsidP="0003162E">
            <w:pPr>
              <w:spacing w:after="0" w:line="240" w:lineRule="auto"/>
              <w:jc w:val="both"/>
              <w:rPr>
                <w:rFonts w:ascii="Times New Roman" w:hAnsi="Times New Roman" w:cs="Times New Roman"/>
                <w:color w:val="000000" w:themeColor="text1"/>
                <w:sz w:val="24"/>
                <w:szCs w:val="24"/>
                <w:lang w:val="en-US"/>
              </w:rPr>
            </w:pPr>
            <w:r w:rsidRPr="00012EE8">
              <w:rPr>
                <w:rFonts w:ascii="Times New Roman" w:hAnsi="Times New Roman" w:cs="Times New Roman"/>
                <w:color w:val="000000" w:themeColor="text1"/>
                <w:sz w:val="24"/>
                <w:szCs w:val="24"/>
              </w:rPr>
              <w:t>5</w:t>
            </w:r>
            <w:r w:rsidR="0003162E" w:rsidRPr="00012EE8">
              <w:rPr>
                <w:rFonts w:ascii="Times New Roman" w:hAnsi="Times New Roman" w:cs="Times New Roman"/>
                <w:color w:val="000000" w:themeColor="text1"/>
                <w:sz w:val="24"/>
                <w:szCs w:val="24"/>
                <w:lang w:val="en-US"/>
              </w:rPr>
              <w:t>1</w:t>
            </w:r>
          </w:p>
        </w:tc>
      </w:tr>
      <w:tr w:rsidR="003619E8" w:rsidRPr="00012EE8" w14:paraId="04CF72B3" w14:textId="77777777" w:rsidTr="003619E8">
        <w:trPr>
          <w:trHeight w:val="983"/>
        </w:trPr>
        <w:tc>
          <w:tcPr>
            <w:tcW w:w="658" w:type="dxa"/>
            <w:shd w:val="clear" w:color="auto" w:fill="auto"/>
          </w:tcPr>
          <w:p w14:paraId="4B570ADD" w14:textId="1F28256F"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6548A7AF"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Мило туалетне, 70 г.</w:t>
            </w:r>
          </w:p>
        </w:tc>
        <w:tc>
          <w:tcPr>
            <w:tcW w:w="4476" w:type="dxa"/>
            <w:shd w:val="clear" w:color="auto" w:fill="auto"/>
          </w:tcPr>
          <w:p w14:paraId="2F55D7E4" w14:textId="0F60166E" w:rsidR="003619E8" w:rsidRPr="00012EE8" w:rsidRDefault="003619E8" w:rsidP="003619E8">
            <w:pPr>
              <w:pStyle w:val="a9"/>
              <w:rPr>
                <w:rFonts w:ascii="Times New Roman" w:hAnsi="Times New Roman" w:cs="Times New Roman"/>
                <w:sz w:val="24"/>
                <w:szCs w:val="24"/>
              </w:rPr>
            </w:pPr>
            <w:r w:rsidRPr="00012EE8">
              <w:rPr>
                <w:rFonts w:ascii="Times New Roman" w:hAnsi="Times New Roman" w:cs="Times New Roman"/>
                <w:sz w:val="24"/>
                <w:szCs w:val="24"/>
              </w:rPr>
              <w:t>1. Мило має бути тверде на дотик, однорідне в розрізі. Не допустимі на поверхні мила тріщини, смуги, випоти, плями, нечіткий штамп.</w:t>
            </w:r>
          </w:p>
          <w:p w14:paraId="74492AD0" w14:textId="43916425" w:rsidR="0020072B" w:rsidRPr="00012EE8" w:rsidRDefault="0020072B" w:rsidP="003619E8">
            <w:pPr>
              <w:pStyle w:val="a9"/>
              <w:rPr>
                <w:rFonts w:ascii="Times New Roman" w:hAnsi="Times New Roman" w:cs="Times New Roman"/>
                <w:bCs/>
                <w:sz w:val="24"/>
                <w:szCs w:val="24"/>
              </w:rPr>
            </w:pPr>
            <w:r w:rsidRPr="00012EE8">
              <w:rPr>
                <w:rFonts w:ascii="Times New Roman" w:hAnsi="Times New Roman" w:cs="Times New Roman"/>
                <w:bCs/>
                <w:sz w:val="24"/>
                <w:szCs w:val="24"/>
              </w:rPr>
              <w:t xml:space="preserve">2. Повинно підходити для різних типів шкіри, після його використання не повинно виникати роздратування і почервоніння. </w:t>
            </w:r>
          </w:p>
          <w:p w14:paraId="0B480E36" w14:textId="633ABE53" w:rsidR="003619E8" w:rsidRPr="00012EE8" w:rsidRDefault="0020072B" w:rsidP="003619E8">
            <w:pPr>
              <w:pStyle w:val="a9"/>
              <w:rPr>
                <w:color w:val="000000" w:themeColor="text1"/>
              </w:rPr>
            </w:pPr>
            <w:r w:rsidRPr="00012EE8">
              <w:rPr>
                <w:rFonts w:ascii="Times New Roman" w:hAnsi="Times New Roman" w:cs="Times New Roman"/>
                <w:sz w:val="24"/>
                <w:szCs w:val="24"/>
              </w:rPr>
              <w:t>3</w:t>
            </w:r>
            <w:r w:rsidR="003619E8" w:rsidRPr="00012EE8">
              <w:rPr>
                <w:rFonts w:ascii="Times New Roman" w:hAnsi="Times New Roman" w:cs="Times New Roman"/>
                <w:sz w:val="24"/>
                <w:szCs w:val="24"/>
              </w:rPr>
              <w:t>. Номінальна маса/Фасування: 70 г</w:t>
            </w:r>
          </w:p>
        </w:tc>
        <w:tc>
          <w:tcPr>
            <w:tcW w:w="968" w:type="dxa"/>
            <w:shd w:val="clear" w:color="auto" w:fill="auto"/>
          </w:tcPr>
          <w:p w14:paraId="6655F2ED"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0A55489D" w14:textId="4ED74533" w:rsidR="003619E8" w:rsidRPr="00012EE8" w:rsidRDefault="0020072B"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120</w:t>
            </w:r>
          </w:p>
        </w:tc>
      </w:tr>
      <w:tr w:rsidR="003619E8" w:rsidRPr="00012EE8" w14:paraId="7712D8CA" w14:textId="77777777" w:rsidTr="003619E8">
        <w:trPr>
          <w:trHeight w:val="983"/>
        </w:trPr>
        <w:tc>
          <w:tcPr>
            <w:tcW w:w="658" w:type="dxa"/>
            <w:shd w:val="clear" w:color="auto" w:fill="auto"/>
          </w:tcPr>
          <w:p w14:paraId="256FF154" w14:textId="0E876DA8" w:rsidR="003619E8" w:rsidRPr="00012EE8" w:rsidRDefault="00391F5C" w:rsidP="003619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3619E8" w:rsidRPr="00012EE8">
              <w:rPr>
                <w:rFonts w:ascii="Times New Roman" w:hAnsi="Times New Roman" w:cs="Times New Roman"/>
                <w:b/>
                <w:bCs/>
                <w:sz w:val="24"/>
                <w:szCs w:val="24"/>
              </w:rPr>
              <w:t>.</w:t>
            </w:r>
          </w:p>
        </w:tc>
        <w:tc>
          <w:tcPr>
            <w:tcW w:w="3238" w:type="dxa"/>
            <w:shd w:val="clear" w:color="auto" w:fill="auto"/>
          </w:tcPr>
          <w:p w14:paraId="5289F51D" w14:textId="6D939B0F" w:rsidR="003619E8" w:rsidRPr="00012EE8" w:rsidRDefault="003619E8" w:rsidP="0020072B">
            <w:pPr>
              <w:spacing w:after="0" w:line="240" w:lineRule="auto"/>
              <w:jc w:val="both"/>
              <w:rPr>
                <w:rFonts w:ascii="Times New Roman" w:hAnsi="Times New Roman" w:cs="Times New Roman"/>
                <w:b/>
                <w:bCs/>
                <w:sz w:val="24"/>
                <w:szCs w:val="24"/>
              </w:rPr>
            </w:pPr>
            <w:r w:rsidRPr="00012EE8">
              <w:rPr>
                <w:rFonts w:ascii="Times New Roman" w:hAnsi="Times New Roman" w:cs="Times New Roman"/>
                <w:b/>
                <w:bCs/>
                <w:sz w:val="24"/>
                <w:szCs w:val="24"/>
              </w:rPr>
              <w:t xml:space="preserve">Сода кальцинована, </w:t>
            </w:r>
            <w:r w:rsidR="0020072B" w:rsidRPr="00012EE8">
              <w:rPr>
                <w:rFonts w:ascii="Times New Roman" w:hAnsi="Times New Roman" w:cs="Times New Roman"/>
                <w:b/>
                <w:bCs/>
                <w:sz w:val="24"/>
                <w:szCs w:val="24"/>
              </w:rPr>
              <w:t>0</w:t>
            </w:r>
            <w:r w:rsidR="00830AE1" w:rsidRPr="00012EE8">
              <w:rPr>
                <w:rFonts w:ascii="Times New Roman" w:hAnsi="Times New Roman" w:cs="Times New Roman"/>
                <w:b/>
                <w:bCs/>
                <w:sz w:val="24"/>
                <w:szCs w:val="24"/>
              </w:rPr>
              <w:t>,7</w:t>
            </w:r>
            <w:r w:rsidRPr="00012EE8">
              <w:rPr>
                <w:rFonts w:ascii="Times New Roman" w:hAnsi="Times New Roman" w:cs="Times New Roman"/>
                <w:b/>
                <w:bCs/>
                <w:sz w:val="24"/>
                <w:szCs w:val="24"/>
              </w:rPr>
              <w:t xml:space="preserve"> кг</w:t>
            </w:r>
          </w:p>
        </w:tc>
        <w:tc>
          <w:tcPr>
            <w:tcW w:w="4476" w:type="dxa"/>
            <w:shd w:val="clear" w:color="auto" w:fill="auto"/>
          </w:tcPr>
          <w:p w14:paraId="118D2BF6" w14:textId="2287E9D0" w:rsidR="003619E8" w:rsidRPr="00012EE8" w:rsidRDefault="00830AE1" w:rsidP="003619E8">
            <w:pPr>
              <w:pStyle w:val="a9"/>
              <w:rPr>
                <w:rFonts w:ascii="Times New Roman" w:hAnsi="Times New Roman" w:cs="Times New Roman"/>
                <w:sz w:val="24"/>
                <w:szCs w:val="24"/>
              </w:rPr>
            </w:pPr>
            <w:r w:rsidRPr="00012EE8">
              <w:rPr>
                <w:rFonts w:ascii="Times New Roman" w:hAnsi="Times New Roman" w:cs="Times New Roman"/>
                <w:sz w:val="24"/>
                <w:szCs w:val="24"/>
              </w:rPr>
              <w:t xml:space="preserve">1. </w:t>
            </w:r>
            <w:r w:rsidR="003619E8" w:rsidRPr="00012EE8">
              <w:rPr>
                <w:rFonts w:ascii="Times New Roman" w:hAnsi="Times New Roman" w:cs="Times New Roman"/>
                <w:sz w:val="24"/>
                <w:szCs w:val="24"/>
              </w:rPr>
              <w:t>Порошок</w:t>
            </w:r>
            <w:r w:rsidRPr="00012EE8">
              <w:rPr>
                <w:rFonts w:ascii="Times New Roman" w:hAnsi="Times New Roman" w:cs="Times New Roman"/>
                <w:sz w:val="24"/>
                <w:szCs w:val="24"/>
              </w:rPr>
              <w:t xml:space="preserve"> білого кольору для</w:t>
            </w:r>
            <w:r w:rsidR="00012EE8">
              <w:rPr>
                <w:rFonts w:ascii="Times New Roman" w:hAnsi="Times New Roman" w:cs="Times New Roman"/>
                <w:sz w:val="24"/>
                <w:szCs w:val="24"/>
              </w:rPr>
              <w:t xml:space="preserve"> господ</w:t>
            </w:r>
            <w:r w:rsidRPr="00012EE8">
              <w:rPr>
                <w:rFonts w:ascii="Times New Roman" w:hAnsi="Times New Roman" w:cs="Times New Roman"/>
                <w:sz w:val="24"/>
                <w:szCs w:val="24"/>
              </w:rPr>
              <w:t>а</w:t>
            </w:r>
            <w:r w:rsidR="00012EE8">
              <w:rPr>
                <w:rFonts w:ascii="Times New Roman" w:hAnsi="Times New Roman" w:cs="Times New Roman"/>
                <w:sz w:val="24"/>
                <w:szCs w:val="24"/>
              </w:rPr>
              <w:t>р</w:t>
            </w:r>
            <w:r w:rsidRPr="00012EE8">
              <w:rPr>
                <w:rFonts w:ascii="Times New Roman" w:hAnsi="Times New Roman" w:cs="Times New Roman"/>
                <w:sz w:val="24"/>
                <w:szCs w:val="24"/>
              </w:rPr>
              <w:t>ського застосування.</w:t>
            </w:r>
          </w:p>
          <w:p w14:paraId="6FDC2859" w14:textId="55D0D611" w:rsidR="003619E8" w:rsidRPr="00012EE8" w:rsidRDefault="00830AE1" w:rsidP="003619E8">
            <w:pPr>
              <w:pStyle w:val="a9"/>
              <w:rPr>
                <w:rFonts w:ascii="Times New Roman" w:hAnsi="Times New Roman" w:cs="Times New Roman"/>
                <w:sz w:val="24"/>
                <w:szCs w:val="24"/>
              </w:rPr>
            </w:pPr>
            <w:r w:rsidRPr="00012EE8">
              <w:rPr>
                <w:rFonts w:ascii="Times New Roman" w:hAnsi="Times New Roman" w:cs="Times New Roman"/>
                <w:sz w:val="24"/>
                <w:szCs w:val="24"/>
              </w:rPr>
              <w:t>2.</w:t>
            </w:r>
            <w:r w:rsidR="003619E8" w:rsidRPr="00012EE8">
              <w:rPr>
                <w:rFonts w:ascii="Times New Roman" w:hAnsi="Times New Roman" w:cs="Times New Roman"/>
                <w:sz w:val="24"/>
                <w:szCs w:val="24"/>
              </w:rPr>
              <w:t xml:space="preserve"> Масова</w:t>
            </w:r>
            <w:r w:rsidR="00012EE8">
              <w:rPr>
                <w:rFonts w:ascii="Times New Roman" w:hAnsi="Times New Roman" w:cs="Times New Roman"/>
                <w:sz w:val="24"/>
                <w:szCs w:val="24"/>
              </w:rPr>
              <w:t xml:space="preserve"> доля/частка вуглекислого натрію</w:t>
            </w:r>
            <w:r w:rsidR="003619E8" w:rsidRPr="00012EE8">
              <w:rPr>
                <w:rFonts w:ascii="Times New Roman" w:hAnsi="Times New Roman" w:cs="Times New Roman"/>
                <w:sz w:val="24"/>
                <w:szCs w:val="24"/>
              </w:rPr>
              <w:t xml:space="preserve"> (Na2CO3) не менше 75%.</w:t>
            </w:r>
          </w:p>
          <w:p w14:paraId="6C04D012" w14:textId="3D02BC54" w:rsidR="003619E8" w:rsidRPr="00012EE8" w:rsidRDefault="00830AE1" w:rsidP="003619E8">
            <w:pPr>
              <w:pStyle w:val="a9"/>
              <w:rPr>
                <w:rFonts w:ascii="Times New Roman" w:hAnsi="Times New Roman" w:cs="Times New Roman"/>
                <w:sz w:val="24"/>
                <w:szCs w:val="24"/>
              </w:rPr>
            </w:pPr>
            <w:r w:rsidRPr="00012EE8">
              <w:rPr>
                <w:rFonts w:ascii="Times New Roman" w:hAnsi="Times New Roman" w:cs="Times New Roman"/>
                <w:sz w:val="24"/>
                <w:szCs w:val="24"/>
              </w:rPr>
              <w:t xml:space="preserve">3. </w:t>
            </w:r>
            <w:r w:rsidR="0020072B" w:rsidRPr="00012EE8">
              <w:rPr>
                <w:rFonts w:ascii="Times New Roman" w:hAnsi="Times New Roman" w:cs="Times New Roman"/>
                <w:sz w:val="24"/>
                <w:szCs w:val="24"/>
              </w:rPr>
              <w:t>Фасування по 0</w:t>
            </w:r>
            <w:r w:rsidRPr="00012EE8">
              <w:rPr>
                <w:rFonts w:ascii="Times New Roman" w:hAnsi="Times New Roman" w:cs="Times New Roman"/>
                <w:sz w:val="24"/>
                <w:szCs w:val="24"/>
              </w:rPr>
              <w:t>,7</w:t>
            </w:r>
            <w:r w:rsidR="003619E8" w:rsidRPr="00012EE8">
              <w:rPr>
                <w:rFonts w:ascii="Times New Roman" w:hAnsi="Times New Roman" w:cs="Times New Roman"/>
                <w:sz w:val="24"/>
                <w:szCs w:val="24"/>
              </w:rPr>
              <w:t xml:space="preserve"> кг.</w:t>
            </w:r>
          </w:p>
        </w:tc>
        <w:tc>
          <w:tcPr>
            <w:tcW w:w="968" w:type="dxa"/>
            <w:shd w:val="clear" w:color="auto" w:fill="auto"/>
          </w:tcPr>
          <w:p w14:paraId="0FAF388E" w14:textId="6FE44B58" w:rsidR="003619E8" w:rsidRPr="00012EE8" w:rsidRDefault="00830AE1" w:rsidP="003619E8">
            <w:pPr>
              <w:spacing w:after="0" w:line="240" w:lineRule="auto"/>
              <w:jc w:val="both"/>
              <w:rPr>
                <w:rFonts w:ascii="Times New Roman" w:hAnsi="Times New Roman" w:cs="Times New Roman"/>
                <w:sz w:val="24"/>
                <w:szCs w:val="24"/>
              </w:rPr>
            </w:pPr>
            <w:r w:rsidRPr="00012EE8">
              <w:rPr>
                <w:rFonts w:ascii="Times New Roman" w:hAnsi="Times New Roman" w:cs="Times New Roman"/>
                <w:sz w:val="24"/>
                <w:szCs w:val="24"/>
              </w:rPr>
              <w:t>шт.</w:t>
            </w:r>
          </w:p>
        </w:tc>
        <w:tc>
          <w:tcPr>
            <w:tcW w:w="1228" w:type="dxa"/>
            <w:shd w:val="clear" w:color="auto" w:fill="auto"/>
          </w:tcPr>
          <w:p w14:paraId="5019565C" w14:textId="6D14571A" w:rsidR="003619E8" w:rsidRPr="00012EE8" w:rsidRDefault="0003162E" w:rsidP="003619E8">
            <w:pPr>
              <w:spacing w:after="0" w:line="240" w:lineRule="auto"/>
              <w:jc w:val="both"/>
              <w:rPr>
                <w:rFonts w:ascii="Times New Roman" w:hAnsi="Times New Roman" w:cs="Times New Roman"/>
                <w:sz w:val="24"/>
                <w:szCs w:val="24"/>
              </w:rPr>
            </w:pPr>
            <w:r w:rsidRPr="00012EE8">
              <w:rPr>
                <w:rFonts w:ascii="Times New Roman" w:hAnsi="Times New Roman" w:cs="Times New Roman"/>
                <w:sz w:val="24"/>
                <w:szCs w:val="24"/>
              </w:rPr>
              <w:t>1</w:t>
            </w:r>
            <w:r w:rsidR="00830AE1" w:rsidRPr="00012EE8">
              <w:rPr>
                <w:rFonts w:ascii="Times New Roman" w:hAnsi="Times New Roman" w:cs="Times New Roman"/>
                <w:sz w:val="24"/>
                <w:szCs w:val="24"/>
              </w:rPr>
              <w:t>6</w:t>
            </w:r>
            <w:r w:rsidR="003619E8" w:rsidRPr="00012EE8">
              <w:rPr>
                <w:rFonts w:ascii="Times New Roman" w:hAnsi="Times New Roman" w:cs="Times New Roman"/>
                <w:sz w:val="24"/>
                <w:szCs w:val="24"/>
              </w:rPr>
              <w:t>0</w:t>
            </w:r>
          </w:p>
        </w:tc>
      </w:tr>
      <w:tr w:rsidR="003619E8" w:rsidRPr="00012EE8" w14:paraId="139E364B" w14:textId="77777777" w:rsidTr="003619E8">
        <w:trPr>
          <w:trHeight w:val="983"/>
        </w:trPr>
        <w:tc>
          <w:tcPr>
            <w:tcW w:w="658" w:type="dxa"/>
            <w:shd w:val="clear" w:color="auto" w:fill="auto"/>
          </w:tcPr>
          <w:p w14:paraId="69CBC0DB" w14:textId="6F34D870" w:rsidR="003619E8"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12</w:t>
            </w:r>
            <w:r w:rsidR="003619E8" w:rsidRPr="00012EE8">
              <w:rPr>
                <w:rFonts w:ascii="Times New Roman" w:hAnsi="Times New Roman" w:cs="Times New Roman"/>
                <w:b/>
                <w:bCs/>
                <w:color w:val="000000" w:themeColor="text1"/>
                <w:sz w:val="24"/>
                <w:szCs w:val="24"/>
              </w:rPr>
              <w:t>.</w:t>
            </w:r>
          </w:p>
        </w:tc>
        <w:tc>
          <w:tcPr>
            <w:tcW w:w="3238" w:type="dxa"/>
            <w:shd w:val="clear" w:color="auto" w:fill="auto"/>
          </w:tcPr>
          <w:p w14:paraId="48B2822D" w14:textId="77777777" w:rsidR="003619E8" w:rsidRPr="00012EE8" w:rsidRDefault="003619E8" w:rsidP="003619E8">
            <w:pPr>
              <w:spacing w:after="0" w:line="240" w:lineRule="auto"/>
              <w:jc w:val="both"/>
              <w:rPr>
                <w:rFonts w:ascii="Times New Roman" w:hAnsi="Times New Roman" w:cs="Times New Roman"/>
                <w:b/>
                <w:bCs/>
                <w:color w:val="000000" w:themeColor="text1"/>
                <w:sz w:val="24"/>
                <w:szCs w:val="24"/>
              </w:rPr>
            </w:pPr>
            <w:proofErr w:type="spellStart"/>
            <w:r w:rsidRPr="00012EE8">
              <w:rPr>
                <w:rFonts w:ascii="Times New Roman" w:hAnsi="Times New Roman" w:cs="Times New Roman"/>
                <w:b/>
                <w:bCs/>
                <w:color w:val="000000" w:themeColor="text1"/>
                <w:sz w:val="24"/>
                <w:szCs w:val="24"/>
              </w:rPr>
              <w:t>Відбілюючий</w:t>
            </w:r>
            <w:proofErr w:type="spellEnd"/>
            <w:r w:rsidRPr="00012EE8">
              <w:rPr>
                <w:rFonts w:ascii="Times New Roman" w:hAnsi="Times New Roman" w:cs="Times New Roman"/>
                <w:b/>
                <w:bCs/>
                <w:color w:val="000000" w:themeColor="text1"/>
                <w:sz w:val="24"/>
                <w:szCs w:val="24"/>
              </w:rPr>
              <w:t xml:space="preserve"> засіб Білизна, 1000 мл.</w:t>
            </w:r>
          </w:p>
        </w:tc>
        <w:tc>
          <w:tcPr>
            <w:tcW w:w="4476" w:type="dxa"/>
            <w:shd w:val="clear" w:color="auto" w:fill="auto"/>
          </w:tcPr>
          <w:p w14:paraId="0338D26A" w14:textId="77777777" w:rsidR="003619E8" w:rsidRPr="00012EE8" w:rsidRDefault="003619E8" w:rsidP="003619E8">
            <w:pPr>
              <w:pStyle w:val="a9"/>
              <w:rPr>
                <w:rFonts w:ascii="Times New Roman" w:hAnsi="Times New Roman" w:cs="Times New Roman"/>
                <w:sz w:val="24"/>
                <w:szCs w:val="24"/>
              </w:rPr>
            </w:pPr>
            <w:proofErr w:type="spellStart"/>
            <w:r w:rsidRPr="00012EE8">
              <w:rPr>
                <w:rFonts w:ascii="Times New Roman" w:hAnsi="Times New Roman" w:cs="Times New Roman"/>
                <w:sz w:val="24"/>
                <w:szCs w:val="24"/>
              </w:rPr>
              <w:t>Відбілююча</w:t>
            </w:r>
            <w:proofErr w:type="spellEnd"/>
            <w:r w:rsidRPr="00012EE8">
              <w:rPr>
                <w:rFonts w:ascii="Times New Roman" w:hAnsi="Times New Roman" w:cs="Times New Roman"/>
                <w:sz w:val="24"/>
                <w:szCs w:val="24"/>
              </w:rPr>
              <w:t xml:space="preserve"> здатність, не менше 85%,</w:t>
            </w:r>
          </w:p>
          <w:p w14:paraId="35ECECB9" w14:textId="77777777" w:rsidR="003619E8" w:rsidRPr="00012EE8" w:rsidRDefault="003619E8" w:rsidP="003619E8">
            <w:pPr>
              <w:pStyle w:val="a9"/>
              <w:rPr>
                <w:rFonts w:ascii="Times New Roman" w:hAnsi="Times New Roman" w:cs="Times New Roman"/>
                <w:sz w:val="24"/>
                <w:szCs w:val="24"/>
              </w:rPr>
            </w:pPr>
            <w:r w:rsidRPr="00012EE8">
              <w:rPr>
                <w:rFonts w:ascii="Times New Roman" w:hAnsi="Times New Roman" w:cs="Times New Roman"/>
                <w:sz w:val="24"/>
                <w:szCs w:val="24"/>
              </w:rPr>
              <w:t>Фасування по 1000 мл.</w:t>
            </w:r>
          </w:p>
        </w:tc>
        <w:tc>
          <w:tcPr>
            <w:tcW w:w="968" w:type="dxa"/>
            <w:shd w:val="clear" w:color="auto" w:fill="auto"/>
          </w:tcPr>
          <w:p w14:paraId="5D42423C" w14:textId="77777777" w:rsidR="003619E8" w:rsidRPr="00012EE8" w:rsidRDefault="003619E8"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51F3DE26" w14:textId="29F7A138" w:rsidR="003619E8" w:rsidRPr="00012EE8" w:rsidRDefault="0003162E"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21</w:t>
            </w:r>
            <w:r w:rsidR="003619E8" w:rsidRPr="00012EE8">
              <w:rPr>
                <w:rFonts w:ascii="Times New Roman" w:hAnsi="Times New Roman" w:cs="Times New Roman"/>
                <w:color w:val="000000" w:themeColor="text1"/>
                <w:sz w:val="24"/>
                <w:szCs w:val="24"/>
              </w:rPr>
              <w:t>0</w:t>
            </w:r>
          </w:p>
        </w:tc>
      </w:tr>
      <w:tr w:rsidR="00C8457A" w:rsidRPr="00012EE8" w14:paraId="0D7BAF77" w14:textId="77777777" w:rsidTr="003619E8">
        <w:trPr>
          <w:trHeight w:val="983"/>
        </w:trPr>
        <w:tc>
          <w:tcPr>
            <w:tcW w:w="658" w:type="dxa"/>
            <w:shd w:val="clear" w:color="auto" w:fill="auto"/>
          </w:tcPr>
          <w:p w14:paraId="162FAEE1" w14:textId="77777777" w:rsidR="00C8457A"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w:t>
            </w:r>
          </w:p>
          <w:p w14:paraId="659C8376" w14:textId="77777777" w:rsidR="00391F5C" w:rsidRDefault="00391F5C" w:rsidP="003619E8">
            <w:pPr>
              <w:spacing w:after="0" w:line="240" w:lineRule="auto"/>
              <w:jc w:val="both"/>
              <w:rPr>
                <w:rFonts w:ascii="Times New Roman" w:hAnsi="Times New Roman" w:cs="Times New Roman"/>
                <w:b/>
                <w:bCs/>
                <w:color w:val="000000" w:themeColor="text1"/>
                <w:sz w:val="24"/>
                <w:szCs w:val="24"/>
              </w:rPr>
            </w:pPr>
          </w:p>
          <w:p w14:paraId="0C7EB9E3" w14:textId="7DF61BFC" w:rsidR="00391F5C" w:rsidRPr="00012EE8" w:rsidRDefault="00391F5C" w:rsidP="003619E8">
            <w:pPr>
              <w:spacing w:after="0" w:line="240" w:lineRule="auto"/>
              <w:jc w:val="both"/>
              <w:rPr>
                <w:rFonts w:ascii="Times New Roman" w:hAnsi="Times New Roman" w:cs="Times New Roman"/>
                <w:b/>
                <w:bCs/>
                <w:color w:val="000000" w:themeColor="text1"/>
                <w:sz w:val="24"/>
                <w:szCs w:val="24"/>
              </w:rPr>
            </w:pPr>
          </w:p>
        </w:tc>
        <w:tc>
          <w:tcPr>
            <w:tcW w:w="3238" w:type="dxa"/>
            <w:shd w:val="clear" w:color="auto" w:fill="auto"/>
          </w:tcPr>
          <w:p w14:paraId="74AE02AB" w14:textId="6F56A405" w:rsidR="00C8457A" w:rsidRPr="00012EE8" w:rsidRDefault="00C8457A"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Шампунь готельний, 10 мл</w:t>
            </w:r>
          </w:p>
        </w:tc>
        <w:tc>
          <w:tcPr>
            <w:tcW w:w="4476" w:type="dxa"/>
            <w:shd w:val="clear" w:color="auto" w:fill="auto"/>
          </w:tcPr>
          <w:p w14:paraId="11AC3B05" w14:textId="59FAB15C" w:rsidR="00C8457A" w:rsidRPr="00012EE8" w:rsidRDefault="00C8457A" w:rsidP="00C8457A">
            <w:pPr>
              <w:pStyle w:val="a9"/>
              <w:rPr>
                <w:rFonts w:ascii="Times New Roman" w:hAnsi="Times New Roman" w:cs="Times New Roman"/>
                <w:bCs/>
                <w:sz w:val="24"/>
                <w:szCs w:val="24"/>
              </w:rPr>
            </w:pPr>
            <w:r w:rsidRPr="00012EE8">
              <w:rPr>
                <w:rFonts w:ascii="Times New Roman" w:hAnsi="Times New Roman" w:cs="Times New Roman"/>
                <w:bCs/>
                <w:sz w:val="24"/>
                <w:szCs w:val="24"/>
              </w:rPr>
              <w:t xml:space="preserve">1. Рідкий шампунь, </w:t>
            </w:r>
            <w:r w:rsidRPr="00012EE8">
              <w:rPr>
                <w:rFonts w:ascii="Times New Roman" w:hAnsi="Times New Roman" w:cs="Times New Roman"/>
                <w:sz w:val="24"/>
                <w:szCs w:val="24"/>
              </w:rPr>
              <w:t xml:space="preserve">однорідна прозора </w:t>
            </w:r>
            <w:proofErr w:type="spellStart"/>
            <w:r w:rsidRPr="00012EE8">
              <w:rPr>
                <w:rFonts w:ascii="Times New Roman" w:hAnsi="Times New Roman" w:cs="Times New Roman"/>
                <w:sz w:val="24"/>
                <w:szCs w:val="24"/>
              </w:rPr>
              <w:t>гелеподібна</w:t>
            </w:r>
            <w:proofErr w:type="spellEnd"/>
            <w:r w:rsidRPr="00012EE8">
              <w:rPr>
                <w:rFonts w:ascii="Times New Roman" w:hAnsi="Times New Roman" w:cs="Times New Roman"/>
                <w:sz w:val="24"/>
                <w:szCs w:val="24"/>
              </w:rPr>
              <w:t xml:space="preserve"> рідина без сторонніх домішок, з приємним запахом.</w:t>
            </w:r>
          </w:p>
          <w:p w14:paraId="1760F5C7" w14:textId="7F6995C0" w:rsidR="00C8457A" w:rsidRPr="00012EE8" w:rsidRDefault="00C8457A" w:rsidP="00C8457A">
            <w:pPr>
              <w:pStyle w:val="a9"/>
              <w:rPr>
                <w:rFonts w:ascii="Times New Roman" w:hAnsi="Times New Roman" w:cs="Times New Roman"/>
                <w:bCs/>
                <w:sz w:val="24"/>
                <w:szCs w:val="24"/>
              </w:rPr>
            </w:pPr>
            <w:r w:rsidRPr="00012EE8">
              <w:rPr>
                <w:rFonts w:ascii="Times New Roman" w:hAnsi="Times New Roman" w:cs="Times New Roman"/>
                <w:bCs/>
                <w:sz w:val="24"/>
                <w:szCs w:val="24"/>
              </w:rPr>
              <w:t>2. Повинно підходити для різних типів шкіри, після його використання не повинно виникат</w:t>
            </w:r>
            <w:r w:rsidR="00830AE1" w:rsidRPr="00012EE8">
              <w:rPr>
                <w:rFonts w:ascii="Times New Roman" w:hAnsi="Times New Roman" w:cs="Times New Roman"/>
                <w:bCs/>
                <w:sz w:val="24"/>
                <w:szCs w:val="24"/>
              </w:rPr>
              <w:t>и роздратування і почервоніння.</w:t>
            </w:r>
          </w:p>
          <w:p w14:paraId="10A2D92B" w14:textId="22AD83AC" w:rsidR="00830AE1" w:rsidRPr="00012EE8" w:rsidRDefault="00830AE1" w:rsidP="00C8457A">
            <w:pPr>
              <w:pStyle w:val="a9"/>
              <w:rPr>
                <w:rFonts w:ascii="Times New Roman" w:hAnsi="Times New Roman" w:cs="Times New Roman"/>
                <w:bCs/>
                <w:sz w:val="24"/>
                <w:szCs w:val="24"/>
              </w:rPr>
            </w:pPr>
            <w:r w:rsidRPr="00012EE8">
              <w:rPr>
                <w:rFonts w:ascii="Times New Roman" w:hAnsi="Times New Roman" w:cs="Times New Roman"/>
                <w:bCs/>
                <w:sz w:val="24"/>
                <w:szCs w:val="24"/>
              </w:rPr>
              <w:t>3. Фасування по 10 мл</w:t>
            </w:r>
          </w:p>
          <w:p w14:paraId="52A945B8" w14:textId="77777777" w:rsidR="00C8457A" w:rsidRPr="00012EE8" w:rsidRDefault="00C8457A" w:rsidP="003619E8">
            <w:pPr>
              <w:pStyle w:val="a9"/>
              <w:rPr>
                <w:rFonts w:ascii="Times New Roman" w:hAnsi="Times New Roman" w:cs="Times New Roman"/>
                <w:sz w:val="24"/>
                <w:szCs w:val="24"/>
              </w:rPr>
            </w:pPr>
          </w:p>
        </w:tc>
        <w:tc>
          <w:tcPr>
            <w:tcW w:w="968" w:type="dxa"/>
            <w:shd w:val="clear" w:color="auto" w:fill="auto"/>
          </w:tcPr>
          <w:p w14:paraId="42E47764" w14:textId="61D9DF53" w:rsidR="00C8457A" w:rsidRPr="00012EE8" w:rsidRDefault="00C8457A"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 xml:space="preserve">шт. </w:t>
            </w:r>
          </w:p>
        </w:tc>
        <w:tc>
          <w:tcPr>
            <w:tcW w:w="1228" w:type="dxa"/>
            <w:shd w:val="clear" w:color="auto" w:fill="auto"/>
          </w:tcPr>
          <w:p w14:paraId="51C4FF1C" w14:textId="0FFFB5B9" w:rsidR="00C8457A" w:rsidRPr="00012EE8" w:rsidRDefault="00C8457A"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1700</w:t>
            </w:r>
          </w:p>
        </w:tc>
      </w:tr>
      <w:tr w:rsidR="00C8457A" w:rsidRPr="000304BE" w14:paraId="49C5C6EA" w14:textId="77777777" w:rsidTr="003619E8">
        <w:trPr>
          <w:trHeight w:val="983"/>
        </w:trPr>
        <w:tc>
          <w:tcPr>
            <w:tcW w:w="658" w:type="dxa"/>
            <w:shd w:val="clear" w:color="auto" w:fill="auto"/>
          </w:tcPr>
          <w:p w14:paraId="6F14C4E1" w14:textId="6B14180A" w:rsidR="00C8457A" w:rsidRPr="00012EE8" w:rsidRDefault="00391F5C" w:rsidP="003619E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w:t>
            </w:r>
            <w:bookmarkStart w:id="10" w:name="_GoBack"/>
            <w:bookmarkEnd w:id="10"/>
          </w:p>
        </w:tc>
        <w:tc>
          <w:tcPr>
            <w:tcW w:w="3238" w:type="dxa"/>
            <w:shd w:val="clear" w:color="auto" w:fill="auto"/>
          </w:tcPr>
          <w:p w14:paraId="0AD1ECC5" w14:textId="54019630" w:rsidR="00C8457A" w:rsidRPr="00012EE8" w:rsidRDefault="00C8457A" w:rsidP="003619E8">
            <w:pPr>
              <w:spacing w:after="0" w:line="240" w:lineRule="auto"/>
              <w:jc w:val="both"/>
              <w:rPr>
                <w:rFonts w:ascii="Times New Roman" w:hAnsi="Times New Roman" w:cs="Times New Roman"/>
                <w:b/>
                <w:bCs/>
                <w:color w:val="000000" w:themeColor="text1"/>
                <w:sz w:val="24"/>
                <w:szCs w:val="24"/>
              </w:rPr>
            </w:pPr>
            <w:r w:rsidRPr="00012EE8">
              <w:rPr>
                <w:rFonts w:ascii="Times New Roman" w:hAnsi="Times New Roman" w:cs="Times New Roman"/>
                <w:b/>
                <w:bCs/>
                <w:color w:val="000000" w:themeColor="text1"/>
                <w:sz w:val="24"/>
                <w:szCs w:val="24"/>
              </w:rPr>
              <w:t xml:space="preserve">Кисневий </w:t>
            </w:r>
            <w:proofErr w:type="spellStart"/>
            <w:r w:rsidRPr="00012EE8">
              <w:rPr>
                <w:rFonts w:ascii="Times New Roman" w:hAnsi="Times New Roman" w:cs="Times New Roman"/>
                <w:b/>
                <w:bCs/>
                <w:color w:val="000000" w:themeColor="text1"/>
                <w:sz w:val="24"/>
                <w:szCs w:val="24"/>
              </w:rPr>
              <w:t>відбілювач</w:t>
            </w:r>
            <w:proofErr w:type="spellEnd"/>
            <w:r w:rsidRPr="00012EE8">
              <w:rPr>
                <w:rFonts w:ascii="Times New Roman" w:hAnsi="Times New Roman" w:cs="Times New Roman"/>
                <w:b/>
                <w:bCs/>
                <w:color w:val="000000" w:themeColor="text1"/>
                <w:sz w:val="24"/>
                <w:szCs w:val="24"/>
              </w:rPr>
              <w:t xml:space="preserve"> (</w:t>
            </w:r>
            <w:proofErr w:type="spellStart"/>
            <w:r w:rsidRPr="00012EE8">
              <w:rPr>
                <w:rFonts w:ascii="Times New Roman" w:hAnsi="Times New Roman" w:cs="Times New Roman"/>
                <w:b/>
                <w:bCs/>
                <w:color w:val="000000" w:themeColor="text1"/>
                <w:sz w:val="24"/>
                <w:szCs w:val="24"/>
              </w:rPr>
              <w:t>Ms</w:t>
            </w:r>
            <w:proofErr w:type="spellEnd"/>
            <w:r w:rsidRPr="00012EE8">
              <w:rPr>
                <w:rFonts w:ascii="Times New Roman" w:hAnsi="Times New Roman" w:cs="Times New Roman"/>
                <w:b/>
                <w:bCs/>
                <w:color w:val="000000" w:themeColor="text1"/>
                <w:sz w:val="24"/>
                <w:szCs w:val="24"/>
              </w:rPr>
              <w:t xml:space="preserve"> </w:t>
            </w:r>
            <w:proofErr w:type="spellStart"/>
            <w:r w:rsidRPr="00012EE8">
              <w:rPr>
                <w:rFonts w:ascii="Times New Roman" w:hAnsi="Times New Roman" w:cs="Times New Roman"/>
                <w:b/>
                <w:bCs/>
                <w:color w:val="000000" w:themeColor="text1"/>
                <w:sz w:val="24"/>
                <w:szCs w:val="24"/>
              </w:rPr>
              <w:t>Helen</w:t>
            </w:r>
            <w:proofErr w:type="spellEnd"/>
            <w:r w:rsidRPr="00012EE8">
              <w:rPr>
                <w:rFonts w:ascii="Times New Roman" w:hAnsi="Times New Roman" w:cs="Times New Roman"/>
                <w:b/>
                <w:bCs/>
                <w:color w:val="000000" w:themeColor="text1"/>
                <w:sz w:val="24"/>
                <w:szCs w:val="24"/>
              </w:rPr>
              <w:t>), 1 кг</w:t>
            </w:r>
          </w:p>
        </w:tc>
        <w:tc>
          <w:tcPr>
            <w:tcW w:w="4476" w:type="dxa"/>
            <w:shd w:val="clear" w:color="auto" w:fill="auto"/>
          </w:tcPr>
          <w:p w14:paraId="1D6FA3AE" w14:textId="10BAA812" w:rsidR="00C8457A" w:rsidRPr="00012EE8" w:rsidRDefault="00C8457A" w:rsidP="00C8457A">
            <w:pPr>
              <w:pStyle w:val="a9"/>
              <w:rPr>
                <w:rFonts w:ascii="Times New Roman" w:hAnsi="Times New Roman" w:cs="Times New Roman"/>
                <w:sz w:val="24"/>
                <w:szCs w:val="24"/>
              </w:rPr>
            </w:pPr>
            <w:r w:rsidRPr="00012EE8">
              <w:rPr>
                <w:rFonts w:ascii="Times New Roman" w:hAnsi="Times New Roman" w:cs="Times New Roman"/>
                <w:sz w:val="24"/>
                <w:szCs w:val="24"/>
              </w:rPr>
              <w:t xml:space="preserve">1. Порошкоподібний засіб для прання всіх видів світлих/білих та кольорових тканин машинним способом (в автоматичних пральних машинах) та при ручному пранні (в т. ч. методом замочування). Не пошкоджує волокна. Застосовується у воді будь-якої жорсткості. </w:t>
            </w:r>
          </w:p>
          <w:p w14:paraId="34E4D8F3" w14:textId="1ABD251D" w:rsidR="00C8457A" w:rsidRPr="00012EE8" w:rsidRDefault="00C8457A" w:rsidP="003619E8">
            <w:pPr>
              <w:pStyle w:val="a9"/>
              <w:rPr>
                <w:rFonts w:ascii="Times New Roman" w:hAnsi="Times New Roman" w:cs="Times New Roman"/>
                <w:sz w:val="24"/>
                <w:szCs w:val="24"/>
              </w:rPr>
            </w:pPr>
            <w:r w:rsidRPr="00012EE8">
              <w:rPr>
                <w:rFonts w:ascii="Times New Roman" w:hAnsi="Times New Roman" w:cs="Times New Roman"/>
                <w:sz w:val="24"/>
                <w:szCs w:val="24"/>
              </w:rPr>
              <w:t>2. Замість хлору повинен містити кисень</w:t>
            </w:r>
          </w:p>
          <w:p w14:paraId="3274ECF3" w14:textId="6167EF58" w:rsidR="00C8457A" w:rsidRPr="00012EE8" w:rsidRDefault="00C8457A" w:rsidP="003619E8">
            <w:pPr>
              <w:pStyle w:val="a9"/>
              <w:rPr>
                <w:rFonts w:ascii="Times New Roman" w:hAnsi="Times New Roman" w:cs="Times New Roman"/>
                <w:sz w:val="24"/>
                <w:szCs w:val="24"/>
              </w:rPr>
            </w:pPr>
            <w:r w:rsidRPr="00012EE8">
              <w:rPr>
                <w:rFonts w:ascii="Times New Roman" w:hAnsi="Times New Roman" w:cs="Times New Roman"/>
                <w:sz w:val="24"/>
                <w:szCs w:val="24"/>
              </w:rPr>
              <w:t>3.Фасування по 1 кг</w:t>
            </w:r>
          </w:p>
        </w:tc>
        <w:tc>
          <w:tcPr>
            <w:tcW w:w="968" w:type="dxa"/>
            <w:shd w:val="clear" w:color="auto" w:fill="auto"/>
          </w:tcPr>
          <w:p w14:paraId="4AB306A3" w14:textId="68C03930" w:rsidR="00C8457A" w:rsidRPr="00012EE8" w:rsidRDefault="00C8457A"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шт.</w:t>
            </w:r>
          </w:p>
        </w:tc>
        <w:tc>
          <w:tcPr>
            <w:tcW w:w="1228" w:type="dxa"/>
            <w:shd w:val="clear" w:color="auto" w:fill="auto"/>
          </w:tcPr>
          <w:p w14:paraId="51126551" w14:textId="17C3F560" w:rsidR="00C8457A" w:rsidRDefault="00C8457A" w:rsidP="003619E8">
            <w:pPr>
              <w:spacing w:after="0" w:line="240" w:lineRule="auto"/>
              <w:jc w:val="both"/>
              <w:rPr>
                <w:rFonts w:ascii="Times New Roman" w:hAnsi="Times New Roman" w:cs="Times New Roman"/>
                <w:color w:val="000000" w:themeColor="text1"/>
                <w:sz w:val="24"/>
                <w:szCs w:val="24"/>
              </w:rPr>
            </w:pPr>
            <w:r w:rsidRPr="00012EE8">
              <w:rPr>
                <w:rFonts w:ascii="Times New Roman" w:hAnsi="Times New Roman" w:cs="Times New Roman"/>
                <w:color w:val="000000" w:themeColor="text1"/>
                <w:sz w:val="24"/>
                <w:szCs w:val="24"/>
              </w:rPr>
              <w:t>60</w:t>
            </w:r>
          </w:p>
        </w:tc>
      </w:tr>
    </w:tbl>
    <w:p w14:paraId="1839B8F7" w14:textId="5E29695C" w:rsidR="001971C1" w:rsidRPr="000304BE" w:rsidRDefault="001971C1" w:rsidP="003619E8">
      <w:pPr>
        <w:widowControl w:val="0"/>
        <w:spacing w:after="0" w:line="240" w:lineRule="auto"/>
        <w:ind w:right="260"/>
        <w:jc w:val="both"/>
        <w:rPr>
          <w:rFonts w:ascii="Times New Roman" w:eastAsia="Times New Roman" w:hAnsi="Times New Roman" w:cs="Times New Roman"/>
          <w:sz w:val="24"/>
          <w:szCs w:val="24"/>
          <w:lang w:eastAsia="x-none"/>
        </w:rPr>
      </w:pPr>
    </w:p>
    <w:p w14:paraId="4C03FE98" w14:textId="3A69E34C" w:rsidR="003619E8" w:rsidRPr="00AE052B" w:rsidRDefault="003619E8" w:rsidP="00AE052B">
      <w:pPr>
        <w:pStyle w:val="af"/>
        <w:numPr>
          <w:ilvl w:val="0"/>
          <w:numId w:val="31"/>
        </w:numPr>
        <w:pBdr>
          <w:top w:val="nil"/>
          <w:left w:val="nil"/>
          <w:bottom w:val="nil"/>
          <w:right w:val="nil"/>
          <w:between w:val="nil"/>
        </w:pBdr>
        <w:jc w:val="both"/>
        <w:rPr>
          <w:sz w:val="24"/>
          <w:szCs w:val="24"/>
        </w:rPr>
      </w:pPr>
      <w:r w:rsidRPr="00AE052B">
        <w:rPr>
          <w:sz w:val="24"/>
          <w:szCs w:val="24"/>
        </w:rPr>
        <w:t>Товар має бути не раніше 2023 року випуску (виробництва) – підтверджується гарантійним листом від учасника в довільній формі.</w:t>
      </w:r>
    </w:p>
    <w:p w14:paraId="41D4FE11" w14:textId="416EAB8E" w:rsidR="00AE052B" w:rsidRDefault="00AE052B" w:rsidP="00AE052B">
      <w:pPr>
        <w:pStyle w:val="af"/>
        <w:numPr>
          <w:ilvl w:val="0"/>
          <w:numId w:val="31"/>
        </w:numPr>
        <w:pBdr>
          <w:top w:val="nil"/>
          <w:left w:val="nil"/>
          <w:bottom w:val="nil"/>
          <w:right w:val="nil"/>
          <w:between w:val="nil"/>
        </w:pBdr>
        <w:jc w:val="both"/>
        <w:rPr>
          <w:sz w:val="24"/>
          <w:szCs w:val="24"/>
        </w:rPr>
      </w:pPr>
      <w:r w:rsidRPr="00AE052B">
        <w:rPr>
          <w:sz w:val="24"/>
          <w:szCs w:val="24"/>
        </w:rPr>
        <w:t>Товар, що про</w:t>
      </w:r>
      <w:r>
        <w:rPr>
          <w:sz w:val="24"/>
          <w:szCs w:val="24"/>
        </w:rPr>
        <w:t>понується, повинен бути новим, відповідати</w:t>
      </w:r>
      <w:r w:rsidRPr="00AE052B">
        <w:rPr>
          <w:sz w:val="24"/>
          <w:szCs w:val="24"/>
        </w:rPr>
        <w:t xml:space="preserve"> діючим в України вимогам (стандартам, </w:t>
      </w:r>
      <w:r>
        <w:rPr>
          <w:sz w:val="24"/>
          <w:szCs w:val="24"/>
        </w:rPr>
        <w:t>санітарним</w:t>
      </w:r>
      <w:r w:rsidRPr="00AE052B">
        <w:rPr>
          <w:sz w:val="24"/>
          <w:szCs w:val="24"/>
        </w:rPr>
        <w:t xml:space="preserve"> умовам</w:t>
      </w:r>
      <w:r>
        <w:rPr>
          <w:sz w:val="24"/>
          <w:szCs w:val="24"/>
        </w:rPr>
        <w:t xml:space="preserve"> тощо</w:t>
      </w:r>
      <w:r w:rsidRPr="00AE052B">
        <w:rPr>
          <w:sz w:val="24"/>
          <w:szCs w:val="24"/>
        </w:rPr>
        <w:t>). На підтвердження у складі пропозиції учасник надає відповідний гарантійний лист</w:t>
      </w:r>
      <w:r>
        <w:rPr>
          <w:sz w:val="24"/>
          <w:szCs w:val="24"/>
        </w:rPr>
        <w:t>.</w:t>
      </w:r>
    </w:p>
    <w:p w14:paraId="454BCCCE" w14:textId="77777777" w:rsidR="00AE052B" w:rsidRPr="00AE052B" w:rsidRDefault="00AE052B" w:rsidP="00AE052B">
      <w:pPr>
        <w:pStyle w:val="af"/>
        <w:numPr>
          <w:ilvl w:val="0"/>
          <w:numId w:val="31"/>
        </w:numPr>
        <w:rPr>
          <w:sz w:val="24"/>
          <w:szCs w:val="24"/>
        </w:rPr>
      </w:pPr>
      <w:r w:rsidRPr="00AE052B">
        <w:rPr>
          <w:sz w:val="24"/>
          <w:szCs w:val="24"/>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13B40FCE" w14:textId="77777777" w:rsidR="00AE052B" w:rsidRPr="00AE052B" w:rsidRDefault="00AE052B" w:rsidP="00AE052B">
      <w:pPr>
        <w:pStyle w:val="af"/>
        <w:numPr>
          <w:ilvl w:val="0"/>
          <w:numId w:val="31"/>
        </w:numPr>
        <w:pBdr>
          <w:top w:val="nil"/>
          <w:left w:val="nil"/>
          <w:bottom w:val="nil"/>
          <w:right w:val="nil"/>
          <w:between w:val="nil"/>
        </w:pBdr>
        <w:jc w:val="both"/>
        <w:rPr>
          <w:sz w:val="24"/>
          <w:szCs w:val="24"/>
        </w:rPr>
      </w:pPr>
      <w:r w:rsidRPr="00AE052B">
        <w:rPr>
          <w:sz w:val="24"/>
          <w:szCs w:val="24"/>
        </w:rPr>
        <w:t>Неякісний товар підлягає обов'язковій заміні, витрати пов'язані із заміною товару несе Постачальник.</w:t>
      </w:r>
    </w:p>
    <w:p w14:paraId="7DCF18CA" w14:textId="77777777" w:rsidR="00AE052B" w:rsidRPr="00AE052B" w:rsidRDefault="00AE052B" w:rsidP="00AE052B">
      <w:pPr>
        <w:pStyle w:val="af"/>
        <w:numPr>
          <w:ilvl w:val="0"/>
          <w:numId w:val="31"/>
        </w:numPr>
        <w:pBdr>
          <w:top w:val="nil"/>
          <w:left w:val="nil"/>
          <w:bottom w:val="nil"/>
          <w:right w:val="nil"/>
          <w:between w:val="nil"/>
        </w:pBdr>
        <w:jc w:val="both"/>
        <w:rPr>
          <w:sz w:val="24"/>
          <w:szCs w:val="24"/>
        </w:rPr>
      </w:pPr>
      <w:r w:rsidRPr="00AE052B">
        <w:rPr>
          <w:sz w:val="24"/>
          <w:szCs w:val="24"/>
        </w:rPr>
        <w:t xml:space="preserve">Учасник надає порівняльну таблицю відповідності запропонованого товару технічним вимогам Замовника; </w:t>
      </w:r>
    </w:p>
    <w:p w14:paraId="4DB82E71" w14:textId="77777777" w:rsidR="00AE052B" w:rsidRPr="005D476F" w:rsidRDefault="00AE052B" w:rsidP="00AE052B">
      <w:pPr>
        <w:pBdr>
          <w:top w:val="nil"/>
          <w:left w:val="nil"/>
          <w:bottom w:val="nil"/>
          <w:right w:val="nil"/>
          <w:between w:val="nil"/>
        </w:pBdr>
        <w:ind w:left="360"/>
        <w:jc w:val="both"/>
        <w:rPr>
          <w:sz w:val="24"/>
          <w:szCs w:val="24"/>
        </w:rPr>
      </w:pPr>
    </w:p>
    <w:p w14:paraId="1ED2BCC5" w14:textId="1E0B012B" w:rsidR="003619E8" w:rsidRPr="000304BE" w:rsidRDefault="003619E8" w:rsidP="003619E8">
      <w:pPr>
        <w:pBdr>
          <w:top w:val="nil"/>
          <w:left w:val="nil"/>
          <w:bottom w:val="nil"/>
          <w:right w:val="nil"/>
          <w:between w:val="nil"/>
        </w:pBdr>
        <w:spacing w:after="0" w:line="240" w:lineRule="auto"/>
        <w:jc w:val="both"/>
        <w:rPr>
          <w:rFonts w:ascii="Times New Roman" w:hAnsi="Times New Roman" w:cs="Times New Roman"/>
          <w:sz w:val="24"/>
          <w:szCs w:val="24"/>
        </w:rPr>
      </w:pPr>
    </w:p>
    <w:p w14:paraId="4DBD3EE5" w14:textId="77777777" w:rsidR="003619E8" w:rsidRPr="000304BE" w:rsidRDefault="003619E8" w:rsidP="003619E8">
      <w:pPr>
        <w:pBdr>
          <w:top w:val="nil"/>
          <w:left w:val="nil"/>
          <w:bottom w:val="nil"/>
          <w:right w:val="nil"/>
          <w:between w:val="nil"/>
        </w:pBdr>
        <w:spacing w:after="0" w:line="240" w:lineRule="auto"/>
        <w:jc w:val="both"/>
        <w:rPr>
          <w:rFonts w:ascii="Times New Roman" w:hAnsi="Times New Roman" w:cs="Times New Roman"/>
          <w:sz w:val="24"/>
          <w:szCs w:val="24"/>
        </w:rPr>
      </w:pPr>
    </w:p>
    <w:p w14:paraId="513F83F4" w14:textId="15A09D3F" w:rsidR="008B397F" w:rsidRPr="000304BE" w:rsidRDefault="003619E8" w:rsidP="003619E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0304BE">
        <w:rPr>
          <w:rFonts w:ascii="Times New Roman" w:hAnsi="Times New Roman" w:cs="Times New Roman"/>
          <w:sz w:val="24"/>
          <w:szCs w:val="24"/>
        </w:rPr>
        <w:t>*Якщо у вимогах до предмета закупівлі є посилання на конкретні торговельну марку чи фірму, патент або тип предмета закупівлі, джерело його походження або виробника, то такі посилання слід читати з виразом «або еквівалент».</w:t>
      </w:r>
      <w:r w:rsidRPr="000304BE">
        <w:rPr>
          <w:rFonts w:ascii="Times New Roman" w:hAnsi="Times New Roman" w:cs="Times New Roman"/>
          <w:i/>
          <w:iCs/>
          <w:sz w:val="24"/>
          <w:szCs w:val="24"/>
        </w:rPr>
        <w:t xml:space="preserve"> 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14:paraId="3CF0B0EA" w14:textId="77777777" w:rsidR="008B397F" w:rsidRPr="000304BE" w:rsidRDefault="008B397F"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14:paraId="74273DE5" w14:textId="77777777" w:rsidR="008B397F" w:rsidRPr="000304BE" w:rsidRDefault="008B397F"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14:paraId="3032BA8B" w14:textId="0F41D70C" w:rsidR="008B397F" w:rsidRPr="000304BE" w:rsidRDefault="008B397F"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14:paraId="6BE392E4" w14:textId="14872320" w:rsidR="003619E8" w:rsidRPr="000304BE" w:rsidRDefault="003619E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14:paraId="600C7985" w14:textId="0DDEBD59" w:rsidR="003619E8" w:rsidRPr="000304BE" w:rsidRDefault="003619E8" w:rsidP="00830AE1">
      <w:pPr>
        <w:pBdr>
          <w:top w:val="nil"/>
          <w:left w:val="nil"/>
          <w:bottom w:val="nil"/>
          <w:right w:val="nil"/>
          <w:between w:val="nil"/>
        </w:pBdr>
        <w:spacing w:after="0" w:line="240" w:lineRule="auto"/>
        <w:rPr>
          <w:rFonts w:ascii="Times New Roman" w:hAnsi="Times New Roman" w:cs="Times New Roman"/>
          <w:b/>
          <w:color w:val="000000"/>
          <w:sz w:val="24"/>
          <w:szCs w:val="24"/>
        </w:rPr>
      </w:pPr>
    </w:p>
    <w:p w14:paraId="3B890528" w14:textId="1297B656" w:rsidR="003619E8" w:rsidRPr="000304BE" w:rsidRDefault="003619E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14:paraId="286CBAF4" w14:textId="250B671E"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b/>
          <w:color w:val="000000"/>
          <w:sz w:val="24"/>
          <w:szCs w:val="24"/>
        </w:rPr>
        <w:lastRenderedPageBreak/>
        <w:t>Додаток № 3</w:t>
      </w:r>
    </w:p>
    <w:p w14:paraId="6E4CEAB8" w14:textId="77777777"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b/>
          <w:color w:val="000000"/>
          <w:sz w:val="24"/>
          <w:szCs w:val="24"/>
        </w:rPr>
        <w:t>до тендерної документації</w:t>
      </w:r>
    </w:p>
    <w:p w14:paraId="17D58B02" w14:textId="77777777" w:rsidR="00B62AF8" w:rsidRPr="000304BE" w:rsidRDefault="00B62AF8" w:rsidP="00B62AF8">
      <w:pPr>
        <w:pBdr>
          <w:top w:val="nil"/>
          <w:left w:val="nil"/>
          <w:bottom w:val="nil"/>
          <w:right w:val="nil"/>
          <w:between w:val="nil"/>
        </w:pBdr>
        <w:spacing w:after="0" w:line="240" w:lineRule="auto"/>
        <w:rPr>
          <w:rFonts w:ascii="Times New Roman" w:hAnsi="Times New Roman" w:cs="Times New Roman"/>
          <w:color w:val="000000"/>
          <w:sz w:val="24"/>
          <w:szCs w:val="24"/>
        </w:rPr>
      </w:pPr>
    </w:p>
    <w:p w14:paraId="7642906F" w14:textId="77777777" w:rsidR="00B62AF8" w:rsidRPr="000304BE"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304BE">
        <w:rPr>
          <w:rFonts w:ascii="Times New Roman" w:hAnsi="Times New Roman" w:cs="Times New Roman"/>
          <w:b/>
          <w:color w:val="000000"/>
          <w:sz w:val="24"/>
          <w:szCs w:val="24"/>
        </w:rPr>
        <w:t>Перелік інформації та документів, що подаються у складі тендерної пропозиції учасника на підтвердження відповідності вимогам визначеним Законом, та іншим вимогам відповідно до законодавства</w:t>
      </w:r>
    </w:p>
    <w:p w14:paraId="72ABE1D1" w14:textId="77777777" w:rsidR="00B62AF8" w:rsidRPr="000304BE"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p>
    <w:p w14:paraId="4702F38E" w14:textId="77777777" w:rsidR="00B62AF8" w:rsidRPr="000304BE"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0304BE">
        <w:rPr>
          <w:rFonts w:ascii="Times New Roman" w:hAnsi="Times New Roman" w:cs="Times New Roman"/>
          <w:b/>
          <w:color w:val="000000"/>
          <w:sz w:val="24"/>
          <w:szCs w:val="24"/>
        </w:rPr>
        <w:t xml:space="preserve">ІНФОРМАЦІЯ ПРО ВІДПОВІДНІСТЬ УЧАСНИКА </w:t>
      </w:r>
    </w:p>
    <w:p w14:paraId="57466653" w14:textId="77777777" w:rsidR="00B62AF8" w:rsidRPr="000304BE"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0304BE">
        <w:rPr>
          <w:rFonts w:ascii="Times New Roman" w:hAnsi="Times New Roman" w:cs="Times New Roman"/>
          <w:b/>
          <w:color w:val="000000"/>
          <w:sz w:val="24"/>
          <w:szCs w:val="24"/>
        </w:rPr>
        <w:t>КВАЛІФІКАЦІЙНИМ КРИТЕРІЯМ</w:t>
      </w:r>
    </w:p>
    <w:p w14:paraId="42D072E4" w14:textId="77777777" w:rsidR="00B62AF8" w:rsidRPr="000304BE"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14:paraId="51D46E84" w14:textId="77777777"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b/>
          <w:color w:val="000000"/>
          <w:sz w:val="24"/>
          <w:szCs w:val="24"/>
        </w:rPr>
        <w:t>Таблиця № 1</w:t>
      </w:r>
    </w:p>
    <w:p w14:paraId="5DA0A80D" w14:textId="77777777" w:rsidR="00B62AF8" w:rsidRPr="000304BE"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304BE">
        <w:rPr>
          <w:rFonts w:ascii="Times New Roman" w:hAnsi="Times New Roman" w:cs="Times New Roman"/>
          <w:b/>
          <w:color w:val="000000"/>
          <w:sz w:val="24"/>
          <w:szCs w:val="24"/>
        </w:rPr>
        <w:t>Кваліфікаційні вимоги до учасника процедури закупівлі</w:t>
      </w:r>
    </w:p>
    <w:tbl>
      <w:tblPr>
        <w:tblW w:w="10093" w:type="dxa"/>
        <w:tblInd w:w="108" w:type="dxa"/>
        <w:tblLayout w:type="fixed"/>
        <w:tblLook w:val="0000" w:firstRow="0" w:lastRow="0" w:firstColumn="0" w:lastColumn="0" w:noHBand="0" w:noVBand="0"/>
      </w:tblPr>
      <w:tblGrid>
        <w:gridCol w:w="2864"/>
        <w:gridCol w:w="7229"/>
      </w:tblGrid>
      <w:tr w:rsidR="00B62AF8" w:rsidRPr="000304BE" w14:paraId="0CE7C6B8" w14:textId="77777777" w:rsidTr="005C74AB">
        <w:tc>
          <w:tcPr>
            <w:tcW w:w="2864" w:type="dxa"/>
            <w:tcBorders>
              <w:top w:val="single" w:sz="4" w:space="0" w:color="000000"/>
              <w:left w:val="single" w:sz="4" w:space="0" w:color="000000"/>
              <w:bottom w:val="single" w:sz="4" w:space="0" w:color="000000"/>
            </w:tcBorders>
            <w:shd w:val="clear" w:color="auto" w:fill="auto"/>
          </w:tcPr>
          <w:p w14:paraId="775BDC5A" w14:textId="77777777" w:rsidR="00B62AF8" w:rsidRPr="000304BE" w:rsidRDefault="00B62AF8" w:rsidP="00B62AF8">
            <w:pPr>
              <w:snapToGrid w:val="0"/>
              <w:spacing w:after="0" w:line="240" w:lineRule="auto"/>
              <w:jc w:val="center"/>
              <w:rPr>
                <w:rFonts w:ascii="Times New Roman" w:hAnsi="Times New Roman" w:cs="Times New Roman"/>
                <w:b/>
                <w:sz w:val="23"/>
                <w:szCs w:val="23"/>
              </w:rPr>
            </w:pPr>
            <w:r w:rsidRPr="000304BE">
              <w:rPr>
                <w:rFonts w:ascii="Times New Roman" w:hAnsi="Times New Roman" w:cs="Times New Roman"/>
                <w:b/>
                <w:sz w:val="23"/>
                <w:szCs w:val="23"/>
              </w:rPr>
              <w:t xml:space="preserve">Критерії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A215C89" w14:textId="261F48E0" w:rsidR="00B62AF8" w:rsidRPr="000304BE" w:rsidRDefault="003F4834" w:rsidP="003F4834">
            <w:pPr>
              <w:jc w:val="both"/>
              <w:rPr>
                <w:rFonts w:ascii="Times New Roman" w:hAnsi="Times New Roman" w:cs="Times New Roman"/>
                <w:b/>
                <w:spacing w:val="4"/>
                <w:sz w:val="23"/>
                <w:szCs w:val="23"/>
              </w:rPr>
            </w:pPr>
            <w:r w:rsidRPr="000304BE">
              <w:rPr>
                <w:rFonts w:ascii="Times New Roman" w:hAnsi="Times New Roman" w:cs="Times New Roman"/>
                <w:b/>
                <w:bCs/>
                <w:sz w:val="23"/>
                <w:szCs w:val="23"/>
              </w:rPr>
              <w:t>Учасники повинні відповідати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c>
      </w:tr>
      <w:tr w:rsidR="00600BBB" w:rsidRPr="000304BE" w14:paraId="00BF2FE5" w14:textId="77777777" w:rsidTr="005C74AB">
        <w:trPr>
          <w:trHeight w:val="1586"/>
        </w:trPr>
        <w:tc>
          <w:tcPr>
            <w:tcW w:w="2864" w:type="dxa"/>
            <w:tcBorders>
              <w:top w:val="single" w:sz="4" w:space="0" w:color="auto"/>
              <w:left w:val="single" w:sz="4" w:space="0" w:color="000000"/>
              <w:bottom w:val="single" w:sz="4" w:space="0" w:color="auto"/>
            </w:tcBorders>
            <w:shd w:val="clear" w:color="auto" w:fill="auto"/>
          </w:tcPr>
          <w:p w14:paraId="65C18E55" w14:textId="4F46E876" w:rsidR="00600BBB" w:rsidRPr="000304BE" w:rsidRDefault="00A97340" w:rsidP="00600BBB">
            <w:pPr>
              <w:pStyle w:val="af4"/>
              <w:snapToGrid w:val="0"/>
              <w:ind w:right="-108"/>
              <w:rPr>
                <w:b/>
                <w:sz w:val="23"/>
                <w:szCs w:val="23"/>
              </w:rPr>
            </w:pPr>
            <w:r w:rsidRPr="000304BE">
              <w:rPr>
                <w:b/>
                <w:sz w:val="23"/>
                <w:szCs w:val="23"/>
              </w:rPr>
              <w:t>Наявність документально підтвердженого досвіду виконання аналогічного (аналогічних) за предметом закупівлі договору (догово</w:t>
            </w:r>
            <w:r w:rsidR="00181BC7" w:rsidRPr="000304BE">
              <w:rPr>
                <w:b/>
                <w:sz w:val="23"/>
                <w:szCs w:val="23"/>
              </w:rPr>
              <w:t>рів).</w:t>
            </w:r>
          </w:p>
        </w:tc>
        <w:tc>
          <w:tcPr>
            <w:tcW w:w="7229" w:type="dxa"/>
            <w:tcBorders>
              <w:top w:val="single" w:sz="4" w:space="0" w:color="auto"/>
              <w:left w:val="single" w:sz="4" w:space="0" w:color="000000"/>
              <w:bottom w:val="single" w:sz="4" w:space="0" w:color="auto"/>
              <w:right w:val="single" w:sz="4" w:space="0" w:color="000000"/>
            </w:tcBorders>
            <w:shd w:val="clear" w:color="auto" w:fill="auto"/>
          </w:tcPr>
          <w:p w14:paraId="4D7E48E4" w14:textId="37D36B93" w:rsidR="00600BBB" w:rsidRPr="000304BE" w:rsidRDefault="00A97340" w:rsidP="000304BE">
            <w:pPr>
              <w:pStyle w:val="af4"/>
              <w:snapToGrid w:val="0"/>
              <w:ind w:right="10"/>
              <w:jc w:val="both"/>
              <w:rPr>
                <w:sz w:val="23"/>
                <w:szCs w:val="23"/>
              </w:rPr>
            </w:pPr>
            <w:r w:rsidRPr="000304BE">
              <w:rPr>
                <w:sz w:val="23"/>
                <w:szCs w:val="23"/>
              </w:rPr>
              <w:t>Учасник має надати у складі своєї пропозиції довідку про наявність документально підтвердженого досвіду виконання аналогічного за предмет</w:t>
            </w:r>
            <w:r w:rsidR="000304BE" w:rsidRPr="000304BE">
              <w:rPr>
                <w:sz w:val="23"/>
                <w:szCs w:val="23"/>
              </w:rPr>
              <w:t>ом закупівлі договору (не менше одного договору)</w:t>
            </w:r>
            <w:r w:rsidRPr="000304BE">
              <w:rPr>
                <w:sz w:val="23"/>
                <w:szCs w:val="23"/>
              </w:rPr>
              <w:t>. На підтвердження вказаної в ній інформації Учасник надає у</w:t>
            </w:r>
            <w:r w:rsidR="000304BE" w:rsidRPr="000304BE">
              <w:rPr>
                <w:sz w:val="23"/>
                <w:szCs w:val="23"/>
              </w:rPr>
              <w:t xml:space="preserve"> складі своєї пропозиції договір(-и) вказаний(-і) в довідці.</w:t>
            </w:r>
          </w:p>
        </w:tc>
      </w:tr>
    </w:tbl>
    <w:p w14:paraId="2C1BCE45" w14:textId="77777777" w:rsidR="00B62AF8" w:rsidRPr="000304BE" w:rsidRDefault="00B62AF8" w:rsidP="00181BC7">
      <w:pPr>
        <w:keepNext/>
        <w:pBdr>
          <w:top w:val="nil"/>
          <w:left w:val="nil"/>
          <w:bottom w:val="nil"/>
          <w:right w:val="nil"/>
          <w:between w:val="nil"/>
        </w:pBdr>
        <w:spacing w:after="0" w:line="240" w:lineRule="auto"/>
        <w:jc w:val="center"/>
        <w:rPr>
          <w:rFonts w:ascii="Times New Roman" w:hAnsi="Times New Roman" w:cs="Times New Roman"/>
          <w:i/>
          <w:color w:val="FF0000"/>
          <w:sz w:val="23"/>
          <w:szCs w:val="23"/>
        </w:rPr>
      </w:pPr>
    </w:p>
    <w:p w14:paraId="41C50A47" w14:textId="77777777" w:rsidR="00B62AF8" w:rsidRPr="000304BE" w:rsidRDefault="00B62AF8" w:rsidP="00181BC7">
      <w:pPr>
        <w:keepNext/>
        <w:pBdr>
          <w:top w:val="nil"/>
          <w:left w:val="nil"/>
          <w:bottom w:val="nil"/>
          <w:right w:val="nil"/>
          <w:between w:val="nil"/>
        </w:pBdr>
        <w:spacing w:after="0" w:line="240" w:lineRule="auto"/>
        <w:jc w:val="center"/>
        <w:rPr>
          <w:rFonts w:ascii="Times New Roman" w:hAnsi="Times New Roman" w:cs="Times New Roman"/>
          <w:color w:val="000000"/>
          <w:sz w:val="23"/>
          <w:szCs w:val="23"/>
        </w:rPr>
      </w:pPr>
      <w:r w:rsidRPr="000304BE">
        <w:rPr>
          <w:rFonts w:ascii="Times New Roman" w:hAnsi="Times New Roman" w:cs="Times New Roman"/>
          <w:b/>
          <w:color w:val="000000"/>
          <w:sz w:val="23"/>
          <w:szCs w:val="23"/>
        </w:rPr>
        <w:t>Інші документи, що вимагаються замовником</w:t>
      </w:r>
    </w:p>
    <w:p w14:paraId="3F281E22" w14:textId="77777777" w:rsidR="00B62AF8" w:rsidRPr="000304BE" w:rsidRDefault="00B62AF8" w:rsidP="00181BC7">
      <w:pPr>
        <w:keepNext/>
        <w:pBdr>
          <w:top w:val="nil"/>
          <w:left w:val="nil"/>
          <w:bottom w:val="nil"/>
          <w:right w:val="nil"/>
          <w:between w:val="nil"/>
        </w:pBdr>
        <w:spacing w:after="0" w:line="240" w:lineRule="auto"/>
        <w:jc w:val="right"/>
        <w:rPr>
          <w:rFonts w:ascii="Times New Roman" w:hAnsi="Times New Roman" w:cs="Times New Roman"/>
          <w:color w:val="000000"/>
          <w:sz w:val="23"/>
          <w:szCs w:val="23"/>
        </w:rPr>
      </w:pPr>
      <w:r w:rsidRPr="000304BE">
        <w:rPr>
          <w:rFonts w:ascii="Times New Roman" w:hAnsi="Times New Roman" w:cs="Times New Roman"/>
          <w:b/>
          <w:color w:val="000000"/>
          <w:sz w:val="23"/>
          <w:szCs w:val="23"/>
        </w:rPr>
        <w:t xml:space="preserve">Табл.№ 2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116"/>
      </w:tblGrid>
      <w:tr w:rsidR="00B62AF8" w:rsidRPr="000304BE" w14:paraId="533C25B6" w14:textId="77777777" w:rsidTr="005C74AB">
        <w:trPr>
          <w:trHeight w:val="23"/>
        </w:trPr>
        <w:tc>
          <w:tcPr>
            <w:tcW w:w="2977" w:type="dxa"/>
            <w:shd w:val="clear" w:color="auto" w:fill="auto"/>
          </w:tcPr>
          <w:p w14:paraId="0118DE1D" w14:textId="77777777" w:rsidR="00B62AF8" w:rsidRPr="000304BE" w:rsidRDefault="00B62AF8" w:rsidP="00B62AF8">
            <w:pPr>
              <w:keepNext/>
              <w:snapToGrid w:val="0"/>
              <w:spacing w:after="0" w:line="240" w:lineRule="auto"/>
              <w:jc w:val="center"/>
              <w:rPr>
                <w:rFonts w:ascii="Times New Roman" w:hAnsi="Times New Roman" w:cs="Times New Roman"/>
                <w:b/>
                <w:sz w:val="23"/>
                <w:szCs w:val="23"/>
              </w:rPr>
            </w:pPr>
            <w:r w:rsidRPr="000304BE">
              <w:rPr>
                <w:rFonts w:ascii="Times New Roman" w:hAnsi="Times New Roman" w:cs="Times New Roman"/>
                <w:b/>
                <w:sz w:val="23"/>
                <w:szCs w:val="23"/>
              </w:rPr>
              <w:t>Вимога</w:t>
            </w:r>
          </w:p>
        </w:tc>
        <w:tc>
          <w:tcPr>
            <w:tcW w:w="7116" w:type="dxa"/>
            <w:shd w:val="clear" w:color="auto" w:fill="auto"/>
          </w:tcPr>
          <w:p w14:paraId="320DB742" w14:textId="77777777" w:rsidR="00B62AF8" w:rsidRPr="000304BE" w:rsidRDefault="00B62AF8" w:rsidP="00B62AF8">
            <w:pPr>
              <w:keepNext/>
              <w:snapToGrid w:val="0"/>
              <w:spacing w:after="0" w:line="240" w:lineRule="auto"/>
              <w:jc w:val="center"/>
              <w:rPr>
                <w:rFonts w:ascii="Times New Roman" w:hAnsi="Times New Roman" w:cs="Times New Roman"/>
                <w:b/>
                <w:sz w:val="23"/>
                <w:szCs w:val="23"/>
              </w:rPr>
            </w:pPr>
            <w:r w:rsidRPr="000304BE">
              <w:rPr>
                <w:rFonts w:ascii="Times New Roman" w:hAnsi="Times New Roman" w:cs="Times New Roman"/>
                <w:b/>
                <w:sz w:val="23"/>
                <w:szCs w:val="23"/>
              </w:rPr>
              <w:t>Документи щодо підтвердження інформації про відповідність вимогам</w:t>
            </w:r>
          </w:p>
        </w:tc>
      </w:tr>
      <w:tr w:rsidR="00B62AF8" w:rsidRPr="000304BE" w14:paraId="59CE13FB" w14:textId="77777777" w:rsidTr="005C74AB">
        <w:trPr>
          <w:trHeight w:val="23"/>
        </w:trPr>
        <w:tc>
          <w:tcPr>
            <w:tcW w:w="2977" w:type="dxa"/>
            <w:shd w:val="clear" w:color="auto" w:fill="auto"/>
          </w:tcPr>
          <w:p w14:paraId="457F8814" w14:textId="609F96B2" w:rsidR="00B62AF8" w:rsidRPr="000304BE" w:rsidRDefault="00D81F20" w:rsidP="00E81326">
            <w:pPr>
              <w:tabs>
                <w:tab w:val="left" w:pos="176"/>
                <w:tab w:val="left" w:pos="318"/>
              </w:tabs>
              <w:snapToGrid w:val="0"/>
              <w:spacing w:after="0" w:line="240" w:lineRule="auto"/>
              <w:jc w:val="both"/>
              <w:rPr>
                <w:rFonts w:ascii="Times New Roman" w:hAnsi="Times New Roman" w:cs="Times New Roman"/>
                <w:b/>
                <w:sz w:val="23"/>
                <w:szCs w:val="23"/>
              </w:rPr>
            </w:pPr>
            <w:r w:rsidRPr="000304BE">
              <w:rPr>
                <w:rFonts w:ascii="Times New Roman" w:hAnsi="Times New Roman" w:cs="Times New Roman"/>
                <w:b/>
                <w:color w:val="000000"/>
                <w:sz w:val="23"/>
                <w:szCs w:val="23"/>
              </w:rPr>
              <w:t>1.</w:t>
            </w:r>
            <w:r w:rsidR="00E81326" w:rsidRPr="000304BE">
              <w:rPr>
                <w:rFonts w:ascii="Times New Roman" w:hAnsi="Times New Roman" w:cs="Times New Roman"/>
                <w:b/>
                <w:color w:val="000000"/>
                <w:sz w:val="23"/>
                <w:szCs w:val="23"/>
              </w:rPr>
              <w:t xml:space="preserve"> </w:t>
            </w:r>
            <w:r w:rsidR="00B62AF8" w:rsidRPr="000304BE">
              <w:rPr>
                <w:rFonts w:ascii="Times New Roman" w:hAnsi="Times New Roman" w:cs="Times New Roman"/>
                <w:b/>
                <w:color w:val="000000"/>
                <w:sz w:val="23"/>
                <w:szCs w:val="23"/>
              </w:rPr>
              <w:t>Установчі та інші документи щодо ведення господарської діяльності</w:t>
            </w:r>
          </w:p>
        </w:tc>
        <w:tc>
          <w:tcPr>
            <w:tcW w:w="7116" w:type="dxa"/>
            <w:shd w:val="clear" w:color="auto" w:fill="auto"/>
          </w:tcPr>
          <w:p w14:paraId="4894380A" w14:textId="678CEDED" w:rsidR="00B62AF8" w:rsidRPr="000304BE" w:rsidRDefault="00E81326" w:rsidP="00E81326">
            <w:pPr>
              <w:snapToGrid w:val="0"/>
              <w:spacing w:after="0" w:line="240" w:lineRule="auto"/>
              <w:ind w:left="67" w:firstLine="283"/>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2.1 </w:t>
            </w:r>
            <w:r w:rsidR="00B62AF8" w:rsidRPr="000304BE">
              <w:rPr>
                <w:rFonts w:ascii="Times New Roman" w:hAnsi="Times New Roman" w:cs="Times New Roman"/>
                <w:color w:val="000000"/>
                <w:sz w:val="23"/>
                <w:szCs w:val="23"/>
              </w:rPr>
              <w:t>Учасник повинен мати у наявності необхідні дозвільні документи на провадження діяльності (якщо таке передбачено чинним законодавством України) - копія документу, виданого відповідним органом, або лист у довільній формі за підписом уповноваженої особи із прикладанням печатки про те, що вид діяльності не підлягає ліцензуванню.</w:t>
            </w:r>
          </w:p>
          <w:p w14:paraId="7936AA20" w14:textId="31B179EF"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2.2 </w:t>
            </w:r>
            <w:r w:rsidR="00B62AF8" w:rsidRPr="000304BE">
              <w:rPr>
                <w:rFonts w:ascii="Times New Roman" w:hAnsi="Times New Roman" w:cs="Times New Roman"/>
                <w:color w:val="000000"/>
                <w:sz w:val="23"/>
                <w:szCs w:val="23"/>
              </w:rPr>
              <w:t>Копія Статуту або іншого установчого документу.</w:t>
            </w:r>
          </w:p>
          <w:p w14:paraId="41298D4E" w14:textId="65EC1D17"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2.3 </w:t>
            </w:r>
            <w:r w:rsidR="00B62AF8" w:rsidRPr="000304BE">
              <w:rPr>
                <w:rFonts w:ascii="Times New Roman" w:hAnsi="Times New Roman" w:cs="Times New Roman"/>
                <w:color w:val="000000"/>
                <w:sz w:val="23"/>
                <w:szCs w:val="23"/>
              </w:rPr>
              <w:t>Копія документу, що підтверджує включення до Єдиного державного реєстру юридичних осіб, фізичних осіб-підприємців та громадських формувань.</w:t>
            </w:r>
          </w:p>
          <w:p w14:paraId="721EB097" w14:textId="19DD6394"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2.4 </w:t>
            </w:r>
            <w:r w:rsidR="00B62AF8" w:rsidRPr="000304BE">
              <w:rPr>
                <w:rFonts w:ascii="Times New Roman" w:hAnsi="Times New Roman" w:cs="Times New Roman"/>
                <w:color w:val="000000"/>
                <w:sz w:val="23"/>
                <w:szCs w:val="23"/>
              </w:rPr>
              <w:t>Копія свідоцтва про реєстрацію платника податку на додану вартість або  копія свідоцтва про право сплати єдиного податку (для платників відповідних податків).</w:t>
            </w:r>
          </w:p>
          <w:p w14:paraId="1E698718" w14:textId="2045B30F"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2.5 </w:t>
            </w:r>
            <w:r w:rsidR="00B62AF8" w:rsidRPr="000304BE">
              <w:rPr>
                <w:rFonts w:ascii="Times New Roman" w:hAnsi="Times New Roman" w:cs="Times New Roman"/>
                <w:color w:val="000000"/>
                <w:sz w:val="23"/>
                <w:szCs w:val="23"/>
              </w:rPr>
              <w:t>Копія довідки про присвоєння ідентифікаційного коду (для фізичних осіб).</w:t>
            </w:r>
          </w:p>
          <w:p w14:paraId="51706F78" w14:textId="2F92B717"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2.6 </w:t>
            </w:r>
            <w:r w:rsidR="00B62AF8" w:rsidRPr="000304BE">
              <w:rPr>
                <w:rFonts w:ascii="Times New Roman" w:hAnsi="Times New Roman" w:cs="Times New Roman"/>
                <w:color w:val="000000"/>
                <w:sz w:val="23"/>
                <w:szCs w:val="23"/>
              </w:rPr>
              <w:t>Копія паспорту (для фізичних осіб).</w:t>
            </w:r>
          </w:p>
          <w:p w14:paraId="617140EF" w14:textId="0C97A6F3" w:rsidR="00B62AF8" w:rsidRPr="000304BE" w:rsidRDefault="00E81326" w:rsidP="00E81326">
            <w:pPr>
              <w:snapToGrid w:val="0"/>
              <w:spacing w:after="0" w:line="240" w:lineRule="auto"/>
              <w:ind w:left="67" w:firstLine="199"/>
              <w:jc w:val="both"/>
              <w:rPr>
                <w:rFonts w:ascii="Times New Roman" w:hAnsi="Times New Roman" w:cs="Times New Roman"/>
                <w:color w:val="000000"/>
                <w:sz w:val="23"/>
                <w:szCs w:val="23"/>
              </w:rPr>
            </w:pPr>
            <w:r w:rsidRPr="000304BE">
              <w:rPr>
                <w:rFonts w:ascii="Times New Roman" w:hAnsi="Times New Roman" w:cs="Times New Roman"/>
                <w:color w:val="000000"/>
                <w:sz w:val="23"/>
                <w:szCs w:val="23"/>
              </w:rPr>
              <w:t xml:space="preserve">2.7 </w:t>
            </w:r>
            <w:r w:rsidR="00B62AF8" w:rsidRPr="000304BE">
              <w:rPr>
                <w:rFonts w:ascii="Times New Roman" w:hAnsi="Times New Roman" w:cs="Times New Roman"/>
                <w:color w:val="000000"/>
                <w:sz w:val="23"/>
                <w:szCs w:val="23"/>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14:paraId="50D4F1B5" w14:textId="5AC25473" w:rsidR="00B62AF8" w:rsidRPr="000304BE" w:rsidRDefault="00E81326" w:rsidP="00B62AF8">
            <w:pPr>
              <w:spacing w:after="0" w:line="240" w:lineRule="auto"/>
              <w:ind w:firstLine="318"/>
              <w:jc w:val="both"/>
              <w:rPr>
                <w:rFonts w:ascii="Times New Roman" w:hAnsi="Times New Roman" w:cs="Times New Roman"/>
                <w:color w:val="000000"/>
                <w:spacing w:val="-6"/>
                <w:sz w:val="23"/>
                <w:szCs w:val="23"/>
                <w:lang w:eastAsia="uk-UA"/>
              </w:rPr>
            </w:pPr>
            <w:r w:rsidRPr="000304BE">
              <w:rPr>
                <w:rFonts w:ascii="Times New Roman" w:hAnsi="Times New Roman" w:cs="Times New Roman"/>
                <w:sz w:val="23"/>
                <w:szCs w:val="23"/>
              </w:rPr>
              <w:t xml:space="preserve">2.8 </w:t>
            </w:r>
            <w:r w:rsidR="00B62AF8" w:rsidRPr="000304BE">
              <w:rPr>
                <w:rFonts w:ascii="Times New Roman" w:hAnsi="Times New Roman" w:cs="Times New Roman"/>
                <w:sz w:val="23"/>
                <w:szCs w:val="23"/>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00B62AF8" w:rsidRPr="000304BE">
              <w:rPr>
                <w:rFonts w:ascii="Times New Roman" w:hAnsi="Times New Roman" w:cs="Times New Roman"/>
                <w:color w:val="000000"/>
                <w:spacing w:val="-6"/>
                <w:sz w:val="23"/>
                <w:szCs w:val="23"/>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14:paraId="62F13012" w14:textId="23139E4C" w:rsidR="0023430E" w:rsidRPr="000304BE" w:rsidRDefault="00E81326" w:rsidP="000304BE">
            <w:pPr>
              <w:spacing w:after="0" w:line="240" w:lineRule="auto"/>
              <w:ind w:firstLine="318"/>
              <w:jc w:val="both"/>
              <w:rPr>
                <w:rFonts w:ascii="Times New Roman" w:hAnsi="Times New Roman" w:cs="Times New Roman"/>
                <w:sz w:val="23"/>
                <w:szCs w:val="23"/>
              </w:rPr>
            </w:pPr>
            <w:r w:rsidRPr="000304BE">
              <w:rPr>
                <w:rFonts w:ascii="Times New Roman" w:hAnsi="Times New Roman" w:cs="Times New Roman"/>
                <w:sz w:val="23"/>
                <w:szCs w:val="23"/>
              </w:rPr>
              <w:t>2</w:t>
            </w:r>
            <w:r w:rsidR="00B62AF8" w:rsidRPr="000304BE">
              <w:rPr>
                <w:rFonts w:ascii="Times New Roman" w:hAnsi="Times New Roman" w:cs="Times New Roman"/>
                <w:sz w:val="23"/>
                <w:szCs w:val="23"/>
              </w:rPr>
              <w:t>.9. Лист-згоду на обробку, використання, поширення та доступ до персональних даних.</w:t>
            </w:r>
          </w:p>
        </w:tc>
      </w:tr>
    </w:tbl>
    <w:p w14:paraId="3B976A71" w14:textId="77777777" w:rsidR="005C74AB" w:rsidRPr="000304BE" w:rsidRDefault="005C74AB" w:rsidP="00E81326">
      <w:pPr>
        <w:pStyle w:val="aff2"/>
        <w:tabs>
          <w:tab w:val="clear" w:pos="708"/>
        </w:tabs>
        <w:spacing w:after="0" w:line="240" w:lineRule="auto"/>
        <w:ind w:firstLine="567"/>
        <w:jc w:val="both"/>
        <w:rPr>
          <w:lang w:val="uk-UA"/>
        </w:rPr>
      </w:pPr>
    </w:p>
    <w:p w14:paraId="1CB6F5F0" w14:textId="2B3C18FD" w:rsidR="008957E9" w:rsidRPr="000304BE" w:rsidRDefault="008957E9" w:rsidP="00E81326">
      <w:pPr>
        <w:pStyle w:val="aff2"/>
        <w:tabs>
          <w:tab w:val="clear" w:pos="708"/>
        </w:tabs>
        <w:spacing w:after="0" w:line="240" w:lineRule="auto"/>
        <w:ind w:firstLine="567"/>
        <w:jc w:val="both"/>
        <w:rPr>
          <w:lang w:val="uk-UA"/>
        </w:rPr>
      </w:pPr>
      <w:r w:rsidRPr="000304BE">
        <w:rPr>
          <w:lang w:val="uk-UA"/>
        </w:rPr>
        <w:lastRenderedPageBreak/>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14:paraId="3205AFDC" w14:textId="77777777" w:rsidR="008957E9" w:rsidRPr="000304BE" w:rsidRDefault="008957E9" w:rsidP="00E81326">
      <w:pPr>
        <w:spacing w:after="0" w:line="240" w:lineRule="auto"/>
        <w:ind w:firstLine="567"/>
        <w:jc w:val="both"/>
        <w:rPr>
          <w:rFonts w:ascii="Times New Roman" w:hAnsi="Times New Roman"/>
          <w:bCs/>
          <w:color w:val="000000"/>
          <w:sz w:val="24"/>
          <w:szCs w:val="24"/>
        </w:rPr>
      </w:pPr>
      <w:r w:rsidRPr="000304BE">
        <w:rPr>
          <w:rFonts w:ascii="Times New Roman" w:hAnsi="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51E15E2C" w14:textId="1F386331" w:rsidR="00B62AF8" w:rsidRPr="000304BE" w:rsidRDefault="008957E9" w:rsidP="008957E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0304BE">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5F146" w14:textId="796AFB18" w:rsidR="008957E9" w:rsidRPr="000304BE" w:rsidRDefault="008957E9"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bookmarkStart w:id="11" w:name="_3whwml4" w:colFirst="0" w:colLast="0"/>
      <w:bookmarkEnd w:id="11"/>
    </w:p>
    <w:p w14:paraId="182FB21F" w14:textId="77777777" w:rsidR="007850C9" w:rsidRPr="000304BE" w:rsidRDefault="007850C9"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14:paraId="4E93621F" w14:textId="304C1C95" w:rsidR="00B62AF8" w:rsidRPr="000304BE" w:rsidRDefault="00611D20"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0304BE">
        <w:rPr>
          <w:rFonts w:ascii="Times New Roman" w:hAnsi="Times New Roman" w:cs="Times New Roman"/>
          <w:b/>
          <w:color w:val="000000"/>
          <w:sz w:val="24"/>
          <w:szCs w:val="24"/>
        </w:rPr>
        <w:t>Вимоги до учасників та переможця щодо підтвердження відсутності підстав для відмови в участі у відкритих торгах</w:t>
      </w:r>
    </w:p>
    <w:tbl>
      <w:tblPr>
        <w:tblW w:w="10504"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3774"/>
        <w:gridCol w:w="2697"/>
        <w:gridCol w:w="3607"/>
      </w:tblGrid>
      <w:tr w:rsidR="00B62AF8" w:rsidRPr="000304BE" w14:paraId="4A493F4F" w14:textId="77777777" w:rsidTr="009971D5">
        <w:trPr>
          <w:trHeight w:val="980"/>
          <w:tblHeader/>
        </w:trPr>
        <w:tc>
          <w:tcPr>
            <w:tcW w:w="426" w:type="dxa"/>
            <w:shd w:val="clear" w:color="auto" w:fill="F2F2F2"/>
            <w:vAlign w:val="center"/>
          </w:tcPr>
          <w:p w14:paraId="07282A57" w14:textId="77777777" w:rsidR="00B62AF8" w:rsidRPr="000304BE"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w:t>
            </w:r>
          </w:p>
        </w:tc>
        <w:tc>
          <w:tcPr>
            <w:tcW w:w="3774" w:type="dxa"/>
            <w:shd w:val="clear" w:color="auto" w:fill="F2F2F2"/>
            <w:vAlign w:val="center"/>
          </w:tcPr>
          <w:p w14:paraId="2AECEE60" w14:textId="0FC0B57B" w:rsidR="00B62AF8" w:rsidRPr="000304BE" w:rsidRDefault="00E36ED6"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7" w:type="dxa"/>
            <w:shd w:val="clear" w:color="auto" w:fill="F2F2F2"/>
            <w:vAlign w:val="center"/>
          </w:tcPr>
          <w:p w14:paraId="0758C6FF" w14:textId="77777777" w:rsidR="00E36ED6" w:rsidRPr="000304BE" w:rsidRDefault="00E36ED6" w:rsidP="00E36ED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0304BE">
              <w:rPr>
                <w:rFonts w:ascii="Times New Roman" w:eastAsia="SimSun" w:hAnsi="Times New Roman" w:cs="Times New Roman"/>
                <w:b/>
                <w:bCs/>
                <w:spacing w:val="-8"/>
                <w:kern w:val="1"/>
                <w:sz w:val="24"/>
                <w:szCs w:val="24"/>
                <w:u w:val="single"/>
                <w:lang w:eastAsia="hi-IN" w:bidi="hi-IN"/>
              </w:rPr>
              <w:t>Учасники</w:t>
            </w:r>
          </w:p>
          <w:p w14:paraId="2C9017BF" w14:textId="73D6CD05" w:rsidR="00B62AF8" w:rsidRPr="000304BE" w:rsidRDefault="00E36ED6" w:rsidP="00E36ED6">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u w:val="single"/>
                <w:lang w:eastAsia="hi-IN" w:bidi="hi-IN"/>
              </w:rPr>
              <w:t xml:space="preserve"> надають інформацію, викладену нижче</w:t>
            </w:r>
          </w:p>
        </w:tc>
        <w:tc>
          <w:tcPr>
            <w:tcW w:w="3607" w:type="dxa"/>
            <w:shd w:val="clear" w:color="auto" w:fill="F2F2F2"/>
            <w:vAlign w:val="center"/>
          </w:tcPr>
          <w:p w14:paraId="3DDF3B02" w14:textId="77777777" w:rsidR="00E36ED6" w:rsidRPr="000304BE" w:rsidRDefault="00E36ED6" w:rsidP="00E36ED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0304BE">
              <w:rPr>
                <w:rFonts w:ascii="Times New Roman" w:eastAsia="SimSun" w:hAnsi="Times New Roman" w:cs="Times New Roman"/>
                <w:b/>
                <w:bCs/>
                <w:spacing w:val="-8"/>
                <w:kern w:val="1"/>
                <w:sz w:val="24"/>
                <w:szCs w:val="24"/>
                <w:u w:val="single"/>
                <w:lang w:eastAsia="hi-IN" w:bidi="hi-IN"/>
              </w:rPr>
              <w:t>Переможець</w:t>
            </w:r>
          </w:p>
          <w:p w14:paraId="37E79425" w14:textId="77777777" w:rsidR="00E36ED6" w:rsidRPr="000304BE" w:rsidRDefault="00E36ED6" w:rsidP="00E36ED6">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0304BE">
              <w:rPr>
                <w:rFonts w:ascii="Times New Roman" w:eastAsia="SimSun" w:hAnsi="Times New Roman" w:cs="Times New Roman"/>
                <w:b/>
                <w:bCs/>
                <w:spacing w:val="-8"/>
                <w:kern w:val="1"/>
                <w:sz w:val="24"/>
                <w:szCs w:val="24"/>
                <w:u w:val="single"/>
                <w:lang w:eastAsia="hi-IN" w:bidi="hi-IN"/>
              </w:rPr>
              <w:t xml:space="preserve">надає інформацію, </w:t>
            </w:r>
          </w:p>
          <w:p w14:paraId="2576668F" w14:textId="4A2B0FCE" w:rsidR="00B62AF8" w:rsidRPr="000304BE" w:rsidRDefault="00E36ED6" w:rsidP="00E36ED6">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bCs/>
                <w:spacing w:val="-8"/>
                <w:kern w:val="1"/>
                <w:sz w:val="24"/>
                <w:szCs w:val="24"/>
                <w:u w:val="single"/>
                <w:lang w:eastAsia="hi-IN" w:bidi="hi-IN"/>
              </w:rPr>
              <w:t>викладену нижче</w:t>
            </w:r>
          </w:p>
        </w:tc>
      </w:tr>
      <w:tr w:rsidR="00B62AF8" w:rsidRPr="000304BE" w14:paraId="62AFBF6A" w14:textId="77777777" w:rsidTr="009971D5">
        <w:trPr>
          <w:trHeight w:val="1331"/>
        </w:trPr>
        <w:tc>
          <w:tcPr>
            <w:tcW w:w="426" w:type="dxa"/>
            <w:vAlign w:val="center"/>
          </w:tcPr>
          <w:p w14:paraId="770E9ED9"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1</w:t>
            </w:r>
          </w:p>
        </w:tc>
        <w:tc>
          <w:tcPr>
            <w:tcW w:w="3774" w:type="dxa"/>
            <w:shd w:val="clear" w:color="auto" w:fill="auto"/>
            <w:vAlign w:val="center"/>
          </w:tcPr>
          <w:p w14:paraId="3030353D" w14:textId="77777777" w:rsidR="00611D20" w:rsidRPr="000304BE" w:rsidRDefault="00611D20" w:rsidP="00611D20">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Відомості про юридичну особу, яка є учасником процедури закупівлі, </w:t>
            </w:r>
            <w:proofErr w:type="spellStart"/>
            <w:r w:rsidRPr="000304BE">
              <w:rPr>
                <w:rFonts w:ascii="Times New Roman" w:eastAsia="SimSun" w:hAnsi="Times New Roman" w:cs="Times New Roman"/>
                <w:spacing w:val="-8"/>
                <w:kern w:val="1"/>
                <w:sz w:val="24"/>
                <w:szCs w:val="24"/>
                <w:lang w:eastAsia="hi-IN" w:bidi="hi-IN"/>
              </w:rPr>
              <w:t>внесено</w:t>
            </w:r>
            <w:proofErr w:type="spellEnd"/>
            <w:r w:rsidRPr="000304BE">
              <w:rPr>
                <w:rFonts w:ascii="Times New Roman" w:eastAsia="SimSun" w:hAnsi="Times New Roman" w:cs="Times New Roman"/>
                <w:spacing w:val="-8"/>
                <w:kern w:val="1"/>
                <w:sz w:val="24"/>
                <w:szCs w:val="24"/>
                <w:lang w:eastAsia="hi-IN" w:bidi="hi-IN"/>
              </w:rPr>
              <w:t xml:space="preserve"> до Єдиного державного реєстру осіб, які вчинили корупційні або пов’язані з корупцією правопорушення.</w:t>
            </w:r>
          </w:p>
          <w:p w14:paraId="64B1BBCA" w14:textId="4477206E" w:rsidR="00B62AF8" w:rsidRPr="000304BE" w:rsidRDefault="00611D20" w:rsidP="00611D20">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 </w:t>
            </w:r>
            <w:r w:rsidRPr="000304BE">
              <w:rPr>
                <w:rFonts w:ascii="Times New Roman" w:eastAsia="SimSun" w:hAnsi="Times New Roman" w:cs="Times New Roman"/>
                <w:b/>
                <w:bCs/>
                <w:spacing w:val="-8"/>
                <w:kern w:val="1"/>
                <w:sz w:val="24"/>
                <w:szCs w:val="24"/>
                <w:lang w:eastAsia="hi-IN" w:bidi="hi-IN"/>
              </w:rPr>
              <w:t>(підпункт 2 пункту 47 Особливостей)</w:t>
            </w:r>
          </w:p>
        </w:tc>
        <w:tc>
          <w:tcPr>
            <w:tcW w:w="2697" w:type="dxa"/>
            <w:tcBorders>
              <w:top w:val="single" w:sz="8" w:space="0" w:color="000000"/>
              <w:left w:val="single" w:sz="8" w:space="0" w:color="000000"/>
              <w:bottom w:val="single" w:sz="4" w:space="0" w:color="000000"/>
              <w:right w:val="single" w:sz="8" w:space="0" w:color="000000"/>
            </w:tcBorders>
            <w:vAlign w:val="center"/>
          </w:tcPr>
          <w:p w14:paraId="2DFCBAF9" w14:textId="28B0EF44" w:rsidR="00B62AF8" w:rsidRPr="000304BE" w:rsidRDefault="00611D20" w:rsidP="00B62AF8">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tcBorders>
              <w:top w:val="single" w:sz="8" w:space="0" w:color="000000"/>
              <w:left w:val="single" w:sz="8" w:space="0" w:color="000000"/>
              <w:bottom w:val="single" w:sz="4" w:space="0" w:color="000000"/>
              <w:right w:val="single" w:sz="8" w:space="0" w:color="000000"/>
            </w:tcBorders>
            <w:vAlign w:val="center"/>
          </w:tcPr>
          <w:p w14:paraId="539DAAD6" w14:textId="77777777" w:rsidR="00B62AF8" w:rsidRPr="000304BE" w:rsidRDefault="00B62AF8" w:rsidP="00B62AF8">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w:t>
            </w:r>
          </w:p>
        </w:tc>
      </w:tr>
      <w:tr w:rsidR="00B62AF8" w:rsidRPr="000304BE" w14:paraId="1F9B897A" w14:textId="77777777" w:rsidTr="009971D5">
        <w:trPr>
          <w:trHeight w:val="2047"/>
        </w:trPr>
        <w:tc>
          <w:tcPr>
            <w:tcW w:w="426" w:type="dxa"/>
            <w:vAlign w:val="center"/>
          </w:tcPr>
          <w:p w14:paraId="0B4F2006"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2</w:t>
            </w:r>
          </w:p>
        </w:tc>
        <w:tc>
          <w:tcPr>
            <w:tcW w:w="3774" w:type="dxa"/>
            <w:shd w:val="clear" w:color="auto" w:fill="auto"/>
            <w:vAlign w:val="center"/>
          </w:tcPr>
          <w:p w14:paraId="58BE115A" w14:textId="77777777" w:rsidR="00611D20" w:rsidRPr="000304BE" w:rsidRDefault="00611D20" w:rsidP="00611D20">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F997C5" w14:textId="0EAC850A" w:rsidR="00B62AF8" w:rsidRPr="000304BE" w:rsidRDefault="00611D20" w:rsidP="00611D20">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(підпункт 3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076B" w14:textId="3B3732EB" w:rsidR="00B62AF8" w:rsidRPr="000304BE" w:rsidRDefault="00611D20" w:rsidP="00B62AF8">
            <w:pPr>
              <w:spacing w:after="0" w:line="240" w:lineRule="auto"/>
              <w:ind w:right="44"/>
              <w:jc w:val="center"/>
              <w:rPr>
                <w:rFonts w:ascii="Times New Roman" w:hAnsi="Times New Roman" w:cs="Times New Roman"/>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847D" w14:textId="3FADF903" w:rsidR="00B62AF8" w:rsidRPr="000304BE" w:rsidRDefault="00611D20" w:rsidP="00B62AF8">
            <w:pPr>
              <w:spacing w:after="0" w:line="240" w:lineRule="auto"/>
              <w:ind w:right="45"/>
              <w:jc w:val="center"/>
              <w:rPr>
                <w:rFonts w:ascii="Times New Roman" w:hAnsi="Times New Roman" w:cs="Times New Roman"/>
                <w:sz w:val="24"/>
                <w:szCs w:val="24"/>
              </w:rPr>
            </w:pPr>
            <w:r w:rsidRPr="000304BE">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0304BE">
              <w:rPr>
                <w:rFonts w:ascii="Times New Roman" w:hAnsi="Times New Roman" w:cs="Times New Roman"/>
                <w:sz w:val="24"/>
                <w:szCs w:val="24"/>
              </w:rPr>
              <w:lastRenderedPageBreak/>
              <w:t xml:space="preserve">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B62AF8" w:rsidRPr="000304BE" w14:paraId="358886A1" w14:textId="77777777" w:rsidTr="009971D5">
        <w:trPr>
          <w:trHeight w:val="2492"/>
        </w:trPr>
        <w:tc>
          <w:tcPr>
            <w:tcW w:w="426" w:type="dxa"/>
            <w:vAlign w:val="center"/>
          </w:tcPr>
          <w:p w14:paraId="2CF5CD89"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lastRenderedPageBreak/>
              <w:t>3</w:t>
            </w:r>
          </w:p>
        </w:tc>
        <w:tc>
          <w:tcPr>
            <w:tcW w:w="3774" w:type="dxa"/>
            <w:shd w:val="clear" w:color="auto" w:fill="auto"/>
            <w:vAlign w:val="center"/>
          </w:tcPr>
          <w:p w14:paraId="457A1C7C" w14:textId="77777777" w:rsidR="00611D20" w:rsidRPr="000304BE" w:rsidRDefault="00611D20" w:rsidP="00611D20">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04BE">
              <w:rPr>
                <w:rFonts w:ascii="Times New Roman" w:eastAsia="SimSun" w:hAnsi="Times New Roman" w:cs="Times New Roman"/>
                <w:spacing w:val="-8"/>
                <w:kern w:val="1"/>
                <w:sz w:val="24"/>
                <w:szCs w:val="24"/>
                <w:lang w:eastAsia="hi-IN" w:bidi="hi-IN"/>
              </w:rPr>
              <w:t>антиконкурентних</w:t>
            </w:r>
            <w:proofErr w:type="spellEnd"/>
            <w:r w:rsidRPr="000304BE">
              <w:rPr>
                <w:rFonts w:ascii="Times New Roman" w:eastAsia="SimSun" w:hAnsi="Times New Roman" w:cs="Times New Roman"/>
                <w:spacing w:val="-8"/>
                <w:kern w:val="1"/>
                <w:sz w:val="24"/>
                <w:szCs w:val="24"/>
                <w:lang w:eastAsia="hi-IN" w:bidi="hi-IN"/>
              </w:rPr>
              <w:t xml:space="preserve"> узгоджених дій, що стосуються спотворення результатів тендерів.</w:t>
            </w:r>
          </w:p>
          <w:p w14:paraId="2115DA76" w14:textId="78A3921E" w:rsidR="00B62AF8" w:rsidRPr="000304BE" w:rsidRDefault="00611D20" w:rsidP="00611D20">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(підпункт 4 пункту 47 Особливостей)</w:t>
            </w:r>
          </w:p>
        </w:tc>
        <w:tc>
          <w:tcPr>
            <w:tcW w:w="2697" w:type="dxa"/>
            <w:shd w:val="clear" w:color="auto" w:fill="auto"/>
            <w:vAlign w:val="center"/>
          </w:tcPr>
          <w:p w14:paraId="3BDAADD8" w14:textId="1AB248C4" w:rsidR="00B62AF8" w:rsidRPr="000304BE" w:rsidRDefault="00611D20"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shd w:val="clear" w:color="auto" w:fill="auto"/>
            <w:vAlign w:val="center"/>
          </w:tcPr>
          <w:p w14:paraId="4F4C19D9" w14:textId="77777777" w:rsidR="00B62AF8" w:rsidRPr="000304BE"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w:t>
            </w:r>
          </w:p>
        </w:tc>
      </w:tr>
      <w:tr w:rsidR="00B62AF8" w:rsidRPr="000304BE" w14:paraId="6A51A435" w14:textId="77777777" w:rsidTr="009971D5">
        <w:trPr>
          <w:trHeight w:val="2729"/>
        </w:trPr>
        <w:tc>
          <w:tcPr>
            <w:tcW w:w="426" w:type="dxa"/>
            <w:vAlign w:val="center"/>
          </w:tcPr>
          <w:p w14:paraId="51A19E70"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4</w:t>
            </w:r>
          </w:p>
        </w:tc>
        <w:tc>
          <w:tcPr>
            <w:tcW w:w="3774" w:type="dxa"/>
            <w:shd w:val="clear" w:color="auto" w:fill="auto"/>
            <w:vAlign w:val="center"/>
          </w:tcPr>
          <w:p w14:paraId="76057D3A" w14:textId="77777777" w:rsidR="00611D20" w:rsidRPr="000304BE" w:rsidRDefault="00611D20" w:rsidP="00611D20">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652143" w14:textId="4BA21853" w:rsidR="00B62AF8" w:rsidRPr="000304BE" w:rsidRDefault="00611D20" w:rsidP="00611D20">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 </w:t>
            </w:r>
            <w:r w:rsidRPr="000304BE">
              <w:rPr>
                <w:rFonts w:ascii="Times New Roman" w:eastAsia="SimSun" w:hAnsi="Times New Roman" w:cs="Times New Roman"/>
                <w:b/>
                <w:bCs/>
                <w:spacing w:val="-8"/>
                <w:kern w:val="1"/>
                <w:sz w:val="24"/>
                <w:szCs w:val="24"/>
                <w:lang w:eastAsia="hi-IN" w:bidi="hi-IN"/>
              </w:rPr>
              <w:t>(підпункт 5 пункту 47 Особливостей)</w:t>
            </w:r>
          </w:p>
        </w:tc>
        <w:tc>
          <w:tcPr>
            <w:tcW w:w="2697" w:type="dxa"/>
            <w:shd w:val="clear" w:color="auto" w:fill="auto"/>
            <w:vAlign w:val="center"/>
          </w:tcPr>
          <w:p w14:paraId="79997A91" w14:textId="013F76D5" w:rsidR="00B62AF8" w:rsidRPr="000304BE" w:rsidRDefault="00611D20" w:rsidP="00B62AF8">
            <w:pPr>
              <w:widowControl w:val="0"/>
              <w:autoSpaceDE w:val="0"/>
              <w:spacing w:after="0" w:line="240" w:lineRule="auto"/>
              <w:jc w:val="center"/>
              <w:rPr>
                <w:rFonts w:ascii="Times New Roman" w:eastAsia="SimSun" w:hAnsi="Times New Roman" w:cs="Times New Roman"/>
                <w:b/>
                <w:i/>
                <w:spacing w:val="-8"/>
                <w:kern w:val="1"/>
                <w:sz w:val="24"/>
                <w:szCs w:val="24"/>
                <w:lang w:eastAsia="hi-IN" w:bidi="hi-IN"/>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vMerge w:val="restart"/>
            <w:shd w:val="clear" w:color="auto" w:fill="auto"/>
            <w:vAlign w:val="center"/>
          </w:tcPr>
          <w:p w14:paraId="5E0B96CF" w14:textId="77777777" w:rsidR="00611D20" w:rsidRPr="000304BE" w:rsidRDefault="00611D20" w:rsidP="004F02C2">
            <w:pPr>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xml:space="preserve">, крім випадків, коли доступ до такої інформації є обмеженим на момент </w:t>
            </w:r>
            <w:r w:rsidRPr="000304BE">
              <w:rPr>
                <w:rFonts w:ascii="Times New Roman" w:eastAsia="SimSun" w:hAnsi="Times New Roman" w:cs="Times New Roman"/>
                <w:spacing w:val="-8"/>
                <w:kern w:val="1"/>
                <w:sz w:val="24"/>
                <w:szCs w:val="24"/>
                <w:lang w:eastAsia="hi-IN" w:bidi="hi-IN"/>
              </w:rPr>
              <w:lastRenderedPageBreak/>
              <w:t>оприлюднення оголошення про проведення відкритих торгів.</w:t>
            </w:r>
          </w:p>
          <w:p w14:paraId="0FFFFB20" w14:textId="2EBE8546" w:rsidR="00B62AF8" w:rsidRPr="000304BE"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r>
      <w:tr w:rsidR="00B62AF8" w:rsidRPr="000304BE" w14:paraId="4A4851B0" w14:textId="77777777" w:rsidTr="009971D5">
        <w:trPr>
          <w:trHeight w:val="2715"/>
        </w:trPr>
        <w:tc>
          <w:tcPr>
            <w:tcW w:w="426" w:type="dxa"/>
            <w:vAlign w:val="center"/>
          </w:tcPr>
          <w:p w14:paraId="59157E30"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5</w:t>
            </w:r>
          </w:p>
        </w:tc>
        <w:tc>
          <w:tcPr>
            <w:tcW w:w="3774" w:type="dxa"/>
            <w:shd w:val="clear" w:color="auto" w:fill="auto"/>
            <w:vAlign w:val="center"/>
          </w:tcPr>
          <w:p w14:paraId="29B22509" w14:textId="77777777" w:rsidR="00611D20" w:rsidRPr="000304BE" w:rsidRDefault="00611D20" w:rsidP="00611D20">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DE9758" w14:textId="32439C9E" w:rsidR="00B62AF8" w:rsidRPr="000304BE" w:rsidRDefault="00611D20" w:rsidP="00611D20">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(підпункт 6 пункту 47 Особливостей)</w:t>
            </w:r>
          </w:p>
        </w:tc>
        <w:tc>
          <w:tcPr>
            <w:tcW w:w="2697" w:type="dxa"/>
            <w:shd w:val="clear" w:color="auto" w:fill="auto"/>
            <w:vAlign w:val="center"/>
          </w:tcPr>
          <w:p w14:paraId="61C6BB6C" w14:textId="57F510A8" w:rsidR="00B62AF8" w:rsidRPr="000304BE" w:rsidRDefault="00611D20"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vMerge/>
            <w:shd w:val="clear" w:color="auto" w:fill="auto"/>
            <w:vAlign w:val="center"/>
          </w:tcPr>
          <w:p w14:paraId="20111466" w14:textId="77777777" w:rsidR="00B62AF8" w:rsidRPr="000304BE"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r>
      <w:tr w:rsidR="00B62AF8" w:rsidRPr="000304BE" w14:paraId="72197027" w14:textId="77777777" w:rsidTr="009971D5">
        <w:trPr>
          <w:trHeight w:val="504"/>
        </w:trPr>
        <w:tc>
          <w:tcPr>
            <w:tcW w:w="426" w:type="dxa"/>
            <w:vAlign w:val="center"/>
          </w:tcPr>
          <w:p w14:paraId="5372B576"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6</w:t>
            </w:r>
          </w:p>
        </w:tc>
        <w:tc>
          <w:tcPr>
            <w:tcW w:w="3774" w:type="dxa"/>
            <w:shd w:val="clear" w:color="auto" w:fill="auto"/>
            <w:vAlign w:val="center"/>
          </w:tcPr>
          <w:p w14:paraId="61F505E6" w14:textId="77777777" w:rsidR="004F02C2" w:rsidRPr="000304BE" w:rsidRDefault="004F02C2" w:rsidP="004F02C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14:paraId="3F5C7CB1" w14:textId="0FF031E8" w:rsidR="00B62AF8" w:rsidRPr="000304BE" w:rsidRDefault="004F02C2" w:rsidP="004F02C2">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(підпункт 8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4C5B" w14:textId="1CCB90C4" w:rsidR="00B62AF8" w:rsidRPr="000304BE" w:rsidRDefault="004F02C2" w:rsidP="00B62AF8">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22CB" w14:textId="77777777" w:rsidR="00B62AF8" w:rsidRPr="000304BE" w:rsidRDefault="00B62AF8" w:rsidP="00B62AF8">
            <w:pPr>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w:t>
            </w:r>
          </w:p>
        </w:tc>
      </w:tr>
      <w:tr w:rsidR="00B62AF8" w:rsidRPr="000304BE" w14:paraId="43401370" w14:textId="77777777" w:rsidTr="009971D5">
        <w:trPr>
          <w:trHeight w:val="1824"/>
        </w:trPr>
        <w:tc>
          <w:tcPr>
            <w:tcW w:w="426" w:type="dxa"/>
            <w:vAlign w:val="center"/>
          </w:tcPr>
          <w:p w14:paraId="54F08107" w14:textId="77777777" w:rsidR="00B62AF8" w:rsidRPr="000304BE"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0304BE">
              <w:rPr>
                <w:rFonts w:ascii="Times New Roman" w:eastAsia="SimSun" w:hAnsi="Times New Roman" w:cs="Times New Roman"/>
                <w:b/>
                <w:spacing w:val="-8"/>
                <w:kern w:val="1"/>
                <w:sz w:val="24"/>
                <w:szCs w:val="24"/>
                <w:lang w:eastAsia="hi-IN" w:bidi="hi-IN"/>
              </w:rPr>
              <w:t>7</w:t>
            </w:r>
          </w:p>
        </w:tc>
        <w:tc>
          <w:tcPr>
            <w:tcW w:w="3774" w:type="dxa"/>
            <w:shd w:val="clear" w:color="auto" w:fill="auto"/>
            <w:vAlign w:val="center"/>
          </w:tcPr>
          <w:p w14:paraId="60B4F834" w14:textId="77777777" w:rsidR="004F02C2" w:rsidRPr="000304BE" w:rsidRDefault="004F02C2" w:rsidP="004F02C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92C2EF" w14:textId="19A2CA5F" w:rsidR="00B62AF8" w:rsidRPr="000304BE" w:rsidRDefault="004F02C2" w:rsidP="004F02C2">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0304BE">
              <w:rPr>
                <w:rFonts w:ascii="Times New Roman" w:eastAsia="SimSun" w:hAnsi="Times New Roman" w:cs="Times New Roman"/>
                <w:b/>
                <w:bCs/>
                <w:spacing w:val="-8"/>
                <w:kern w:val="1"/>
                <w:sz w:val="24"/>
                <w:szCs w:val="24"/>
                <w:lang w:eastAsia="hi-IN" w:bidi="hi-IN"/>
              </w:rPr>
              <w:t xml:space="preserve"> (підпункт 9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D379" w14:textId="6A3AFC1C" w:rsidR="00B62AF8" w:rsidRPr="000304BE" w:rsidRDefault="004F02C2" w:rsidP="00B62AF8">
            <w:pPr>
              <w:spacing w:after="0" w:line="240" w:lineRule="auto"/>
              <w:ind w:right="44"/>
              <w:jc w:val="center"/>
              <w:rPr>
                <w:rFonts w:ascii="Times New Roman" w:hAnsi="Times New Roman" w:cs="Times New Roman"/>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BB5F" w14:textId="77777777" w:rsidR="00B62AF8" w:rsidRPr="000304BE" w:rsidRDefault="00B62AF8" w:rsidP="00B62AF8">
            <w:pPr>
              <w:spacing w:after="0" w:line="240" w:lineRule="auto"/>
              <w:ind w:right="45"/>
              <w:jc w:val="center"/>
              <w:rPr>
                <w:rFonts w:ascii="Times New Roman" w:hAnsi="Times New Roman" w:cs="Times New Roman"/>
                <w:sz w:val="24"/>
                <w:szCs w:val="24"/>
              </w:rPr>
            </w:pPr>
            <w:r w:rsidRPr="000304BE">
              <w:rPr>
                <w:rFonts w:ascii="Times New Roman" w:hAnsi="Times New Roman" w:cs="Times New Roman"/>
                <w:sz w:val="24"/>
                <w:szCs w:val="24"/>
              </w:rPr>
              <w:t>-</w:t>
            </w:r>
          </w:p>
        </w:tc>
      </w:tr>
      <w:tr w:rsidR="00B62AF8" w:rsidRPr="000304BE" w14:paraId="56602113" w14:textId="77777777" w:rsidTr="009971D5">
        <w:trPr>
          <w:trHeight w:val="1810"/>
        </w:trPr>
        <w:tc>
          <w:tcPr>
            <w:tcW w:w="426" w:type="dxa"/>
            <w:vAlign w:val="center"/>
          </w:tcPr>
          <w:p w14:paraId="0C36870F" w14:textId="77777777" w:rsidR="00B62AF8" w:rsidRPr="000304BE" w:rsidRDefault="00B62AF8" w:rsidP="00B62AF8">
            <w:pPr>
              <w:spacing w:after="0" w:line="240" w:lineRule="auto"/>
              <w:ind w:right="-25"/>
              <w:jc w:val="both"/>
              <w:rPr>
                <w:rFonts w:ascii="Times New Roman" w:hAnsi="Times New Roman" w:cs="Times New Roman"/>
                <w:b/>
                <w:spacing w:val="-8"/>
                <w:sz w:val="24"/>
                <w:szCs w:val="24"/>
              </w:rPr>
            </w:pPr>
            <w:r w:rsidRPr="000304BE">
              <w:rPr>
                <w:rFonts w:ascii="Times New Roman" w:hAnsi="Times New Roman" w:cs="Times New Roman"/>
                <w:b/>
                <w:spacing w:val="-8"/>
                <w:sz w:val="24"/>
                <w:szCs w:val="24"/>
              </w:rPr>
              <w:t>8</w:t>
            </w:r>
          </w:p>
        </w:tc>
        <w:tc>
          <w:tcPr>
            <w:tcW w:w="3774" w:type="dxa"/>
            <w:shd w:val="clear" w:color="auto" w:fill="auto"/>
            <w:vAlign w:val="center"/>
          </w:tcPr>
          <w:p w14:paraId="46DF3327" w14:textId="77777777" w:rsidR="004F02C2" w:rsidRPr="000304BE" w:rsidRDefault="004F02C2" w:rsidP="004F02C2">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7D48C7B" w14:textId="7BBA30FD" w:rsidR="00B62AF8" w:rsidRPr="000304BE" w:rsidRDefault="004F02C2" w:rsidP="004F02C2">
            <w:pPr>
              <w:spacing w:after="0" w:line="240" w:lineRule="auto"/>
              <w:ind w:right="-25"/>
              <w:jc w:val="center"/>
              <w:rPr>
                <w:rFonts w:ascii="Times New Roman" w:hAnsi="Times New Roman" w:cs="Times New Roman"/>
                <w:b/>
                <w:bCs/>
                <w:spacing w:val="-8"/>
                <w:sz w:val="24"/>
                <w:szCs w:val="24"/>
              </w:rPr>
            </w:pPr>
            <w:r w:rsidRPr="000304BE">
              <w:rPr>
                <w:rFonts w:ascii="Times New Roman" w:hAnsi="Times New Roman" w:cs="Times New Roman"/>
                <w:b/>
                <w:bCs/>
                <w:spacing w:val="-8"/>
                <w:sz w:val="24"/>
                <w:szCs w:val="24"/>
              </w:rPr>
              <w:t>(підпункт 10 пункту 47 Особливостей)</w:t>
            </w:r>
          </w:p>
        </w:tc>
        <w:tc>
          <w:tcPr>
            <w:tcW w:w="2697" w:type="dxa"/>
            <w:shd w:val="clear" w:color="auto" w:fill="auto"/>
            <w:vAlign w:val="center"/>
          </w:tcPr>
          <w:p w14:paraId="4BD423BC" w14:textId="770DDD56" w:rsidR="00B62AF8" w:rsidRPr="000304BE" w:rsidRDefault="004F02C2" w:rsidP="00B62AF8">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shd w:val="clear" w:color="auto" w:fill="auto"/>
            <w:vAlign w:val="center"/>
          </w:tcPr>
          <w:p w14:paraId="246BCB39" w14:textId="77777777" w:rsidR="00B62AF8" w:rsidRPr="000304BE" w:rsidRDefault="00B62AF8" w:rsidP="00B62AF8">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w:t>
            </w:r>
          </w:p>
        </w:tc>
      </w:tr>
      <w:tr w:rsidR="00B62AF8" w:rsidRPr="000304BE" w14:paraId="1FC6016E" w14:textId="77777777" w:rsidTr="009971D5">
        <w:trPr>
          <w:trHeight w:val="1364"/>
        </w:trPr>
        <w:tc>
          <w:tcPr>
            <w:tcW w:w="426" w:type="dxa"/>
            <w:vAlign w:val="center"/>
          </w:tcPr>
          <w:p w14:paraId="40E1A7CD" w14:textId="77777777" w:rsidR="00B62AF8" w:rsidRPr="000304BE" w:rsidRDefault="00B62AF8" w:rsidP="00B62AF8">
            <w:pPr>
              <w:spacing w:after="0" w:line="240" w:lineRule="auto"/>
              <w:ind w:right="-25"/>
              <w:jc w:val="both"/>
              <w:rPr>
                <w:rFonts w:ascii="Times New Roman" w:hAnsi="Times New Roman" w:cs="Times New Roman"/>
                <w:b/>
                <w:spacing w:val="-8"/>
                <w:sz w:val="24"/>
                <w:szCs w:val="24"/>
              </w:rPr>
            </w:pPr>
            <w:r w:rsidRPr="000304BE">
              <w:rPr>
                <w:rFonts w:ascii="Times New Roman" w:hAnsi="Times New Roman" w:cs="Times New Roman"/>
                <w:b/>
                <w:spacing w:val="-8"/>
                <w:sz w:val="24"/>
                <w:szCs w:val="24"/>
              </w:rPr>
              <w:lastRenderedPageBreak/>
              <w:t>9</w:t>
            </w:r>
          </w:p>
        </w:tc>
        <w:tc>
          <w:tcPr>
            <w:tcW w:w="3774" w:type="dxa"/>
            <w:shd w:val="clear" w:color="auto" w:fill="auto"/>
            <w:vAlign w:val="center"/>
          </w:tcPr>
          <w:p w14:paraId="0F7A9AAE" w14:textId="70A2B0DF" w:rsidR="004F02C2" w:rsidRPr="000304BE" w:rsidRDefault="004F02C2" w:rsidP="004F02C2">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 xml:space="preserve">Учасник процедури закупівлі або кінцевий </w:t>
            </w:r>
            <w:proofErr w:type="spellStart"/>
            <w:r w:rsidRPr="000304BE">
              <w:rPr>
                <w:rFonts w:ascii="Times New Roman" w:hAnsi="Times New Roman" w:cs="Times New Roman"/>
                <w:spacing w:val="-8"/>
                <w:sz w:val="24"/>
                <w:szCs w:val="24"/>
              </w:rPr>
              <w:t>бенефіціарний</w:t>
            </w:r>
            <w:proofErr w:type="spellEnd"/>
            <w:r w:rsidRPr="000304BE">
              <w:rPr>
                <w:rFonts w:ascii="Times New Roman" w:hAnsi="Times New Roman" w:cs="Times New Roman"/>
                <w:spacing w:val="-8"/>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304BE">
              <w:rPr>
                <w:rFonts w:ascii="Times New Roman" w:hAnsi="Times New Roman" w:cs="Times New Roman"/>
                <w:spacing w:val="-8"/>
                <w:sz w:val="24"/>
                <w:szCs w:val="24"/>
              </w:rPr>
              <w:t>закупівель</w:t>
            </w:r>
            <w:proofErr w:type="spellEnd"/>
            <w:r w:rsidRPr="000304BE">
              <w:rPr>
                <w:rFonts w:ascii="Times New Roman" w:hAnsi="Times New Roman" w:cs="Times New Roman"/>
                <w:spacing w:val="-8"/>
                <w:sz w:val="24"/>
                <w:szCs w:val="24"/>
              </w:rPr>
              <w:t xml:space="preserve"> товарів, робіт і послуг згідно із Законом України “Про санкції”</w:t>
            </w:r>
            <w:r w:rsidR="00D9460E" w:rsidRPr="000304BE">
              <w:rPr>
                <w:rFonts w:ascii="Times New Roman" w:hAnsi="Times New Roman" w:cs="Times New Roman"/>
                <w:spacing w:val="-8"/>
                <w:sz w:val="24"/>
                <w:szCs w:val="24"/>
              </w:rPr>
              <w:t>, крім випадку коли активи такої особи в установленому законодавством порядку передані в управління АРМА;</w:t>
            </w:r>
          </w:p>
          <w:p w14:paraId="1160F6A5" w14:textId="6D8CB84F" w:rsidR="00B62AF8" w:rsidRPr="000304BE" w:rsidRDefault="004F02C2" w:rsidP="004F02C2">
            <w:pPr>
              <w:spacing w:after="0" w:line="240" w:lineRule="auto"/>
              <w:ind w:right="-25"/>
              <w:jc w:val="center"/>
              <w:rPr>
                <w:rFonts w:ascii="Times New Roman" w:hAnsi="Times New Roman" w:cs="Times New Roman"/>
                <w:b/>
                <w:spacing w:val="-8"/>
                <w:sz w:val="24"/>
                <w:szCs w:val="24"/>
              </w:rPr>
            </w:pPr>
            <w:r w:rsidRPr="000304BE">
              <w:rPr>
                <w:rFonts w:ascii="Times New Roman" w:hAnsi="Times New Roman" w:cs="Times New Roman"/>
                <w:spacing w:val="-8"/>
                <w:sz w:val="24"/>
                <w:szCs w:val="24"/>
              </w:rPr>
              <w:t>(</w:t>
            </w:r>
            <w:r w:rsidRPr="000304BE">
              <w:rPr>
                <w:rFonts w:ascii="Times New Roman" w:hAnsi="Times New Roman" w:cs="Times New Roman"/>
                <w:b/>
                <w:bCs/>
                <w:spacing w:val="-8"/>
                <w:sz w:val="24"/>
                <w:szCs w:val="24"/>
              </w:rPr>
              <w:t>підпункт 11 пункту 47 Особливостей)</w:t>
            </w:r>
          </w:p>
        </w:tc>
        <w:tc>
          <w:tcPr>
            <w:tcW w:w="2697" w:type="dxa"/>
            <w:shd w:val="clear" w:color="auto" w:fill="auto"/>
            <w:vAlign w:val="center"/>
          </w:tcPr>
          <w:p w14:paraId="4E710DB3" w14:textId="1467AE58" w:rsidR="00B62AF8" w:rsidRPr="000304BE" w:rsidRDefault="004F02C2" w:rsidP="00B62AF8">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shd w:val="clear" w:color="auto" w:fill="auto"/>
            <w:vAlign w:val="center"/>
          </w:tcPr>
          <w:p w14:paraId="62277BD2" w14:textId="77777777" w:rsidR="00B62AF8" w:rsidRPr="000304BE" w:rsidRDefault="00B62AF8" w:rsidP="00B62AF8">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w:t>
            </w:r>
          </w:p>
        </w:tc>
      </w:tr>
      <w:tr w:rsidR="00B62AF8" w:rsidRPr="000304BE" w14:paraId="154627E2" w14:textId="77777777" w:rsidTr="009971D5">
        <w:trPr>
          <w:trHeight w:val="3412"/>
        </w:trPr>
        <w:tc>
          <w:tcPr>
            <w:tcW w:w="426" w:type="dxa"/>
            <w:vAlign w:val="center"/>
          </w:tcPr>
          <w:p w14:paraId="0A31A025" w14:textId="77777777" w:rsidR="00B62AF8" w:rsidRPr="000304BE" w:rsidRDefault="00B62AF8" w:rsidP="00B62AF8">
            <w:pPr>
              <w:spacing w:after="0" w:line="240" w:lineRule="auto"/>
              <w:ind w:right="-25"/>
              <w:jc w:val="both"/>
              <w:rPr>
                <w:rFonts w:ascii="Times New Roman" w:hAnsi="Times New Roman" w:cs="Times New Roman"/>
                <w:b/>
                <w:spacing w:val="-8"/>
                <w:sz w:val="24"/>
                <w:szCs w:val="24"/>
              </w:rPr>
            </w:pPr>
            <w:r w:rsidRPr="000304BE">
              <w:rPr>
                <w:rFonts w:ascii="Times New Roman" w:hAnsi="Times New Roman" w:cs="Times New Roman"/>
                <w:b/>
                <w:spacing w:val="-8"/>
                <w:sz w:val="24"/>
                <w:szCs w:val="24"/>
              </w:rPr>
              <w:t>10</w:t>
            </w:r>
          </w:p>
        </w:tc>
        <w:tc>
          <w:tcPr>
            <w:tcW w:w="3774" w:type="dxa"/>
            <w:shd w:val="clear" w:color="auto" w:fill="auto"/>
            <w:vAlign w:val="center"/>
          </w:tcPr>
          <w:p w14:paraId="09898145" w14:textId="77777777" w:rsidR="004F02C2" w:rsidRPr="000304BE" w:rsidRDefault="004F02C2" w:rsidP="004F02C2">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514A0F" w14:textId="7B30E60A" w:rsidR="00B62AF8" w:rsidRPr="000304BE" w:rsidRDefault="004F02C2" w:rsidP="004F02C2">
            <w:pPr>
              <w:spacing w:after="0" w:line="240" w:lineRule="auto"/>
              <w:ind w:right="-25"/>
              <w:jc w:val="center"/>
              <w:rPr>
                <w:rFonts w:ascii="Times New Roman" w:hAnsi="Times New Roman" w:cs="Times New Roman"/>
                <w:b/>
                <w:bCs/>
                <w:spacing w:val="-8"/>
                <w:sz w:val="24"/>
                <w:szCs w:val="24"/>
              </w:rPr>
            </w:pPr>
            <w:r w:rsidRPr="000304BE">
              <w:rPr>
                <w:rFonts w:ascii="Times New Roman" w:hAnsi="Times New Roman" w:cs="Times New Roman"/>
                <w:b/>
                <w:bCs/>
                <w:spacing w:val="-8"/>
                <w:sz w:val="24"/>
                <w:szCs w:val="24"/>
              </w:rPr>
              <w:t>(підпункт 12 пункту 47 Особливостей)</w:t>
            </w:r>
          </w:p>
        </w:tc>
        <w:tc>
          <w:tcPr>
            <w:tcW w:w="2697" w:type="dxa"/>
            <w:shd w:val="clear" w:color="auto" w:fill="auto"/>
            <w:vAlign w:val="center"/>
          </w:tcPr>
          <w:p w14:paraId="7786482E" w14:textId="75D78BDE" w:rsidR="00B62AF8" w:rsidRPr="000304BE" w:rsidRDefault="004F02C2" w:rsidP="00B62AF8">
            <w:pPr>
              <w:widowControl w:val="0"/>
              <w:autoSpaceDE w:val="0"/>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shd w:val="clear" w:color="auto" w:fill="auto"/>
            <w:vAlign w:val="center"/>
          </w:tcPr>
          <w:p w14:paraId="758BF515" w14:textId="6CBF1E46" w:rsidR="00B62AF8" w:rsidRPr="000304BE" w:rsidRDefault="004F02C2" w:rsidP="00B62AF8">
            <w:pPr>
              <w:widowControl w:val="0"/>
              <w:autoSpaceDE w:val="0"/>
              <w:spacing w:after="0" w:line="240" w:lineRule="auto"/>
              <w:jc w:val="center"/>
              <w:rPr>
                <w:rFonts w:ascii="Times New Roman" w:hAnsi="Times New Roman" w:cs="Times New Roman"/>
                <w:sz w:val="24"/>
                <w:szCs w:val="24"/>
              </w:rPr>
            </w:pPr>
            <w:r w:rsidRPr="000304BE">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B62AF8" w:rsidRPr="000304BE" w14:paraId="19B21202" w14:textId="77777777" w:rsidTr="009971D5">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14:paraId="3F74C951" w14:textId="77777777" w:rsidR="00B62AF8" w:rsidRPr="000304BE" w:rsidRDefault="00B62AF8" w:rsidP="00B62AF8">
            <w:pPr>
              <w:spacing w:after="0" w:line="240" w:lineRule="auto"/>
              <w:ind w:right="-25"/>
              <w:jc w:val="both"/>
              <w:rPr>
                <w:rFonts w:ascii="Times New Roman" w:hAnsi="Times New Roman" w:cs="Times New Roman"/>
                <w:b/>
                <w:spacing w:val="-8"/>
                <w:sz w:val="24"/>
                <w:szCs w:val="24"/>
              </w:rPr>
            </w:pPr>
            <w:r w:rsidRPr="000304BE">
              <w:rPr>
                <w:rFonts w:ascii="Times New Roman" w:hAnsi="Times New Roman" w:cs="Times New Roman"/>
                <w:b/>
                <w:spacing w:val="-8"/>
                <w:sz w:val="24"/>
                <w:szCs w:val="24"/>
              </w:rPr>
              <w:lastRenderedPageBreak/>
              <w:t>11</w:t>
            </w:r>
          </w:p>
        </w:tc>
        <w:tc>
          <w:tcPr>
            <w:tcW w:w="37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966E9" w14:textId="77777777" w:rsidR="004F02C2" w:rsidRPr="000304BE" w:rsidRDefault="004F02C2" w:rsidP="004F02C2">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E5BF573" w14:textId="7E7DC033" w:rsidR="00B62AF8" w:rsidRPr="000304BE" w:rsidRDefault="004F02C2" w:rsidP="004F02C2">
            <w:pPr>
              <w:spacing w:after="0" w:line="240" w:lineRule="auto"/>
              <w:ind w:right="-25"/>
              <w:jc w:val="center"/>
              <w:rPr>
                <w:rFonts w:ascii="Times New Roman" w:hAnsi="Times New Roman" w:cs="Times New Roman"/>
                <w:b/>
                <w:bCs/>
                <w:spacing w:val="-8"/>
                <w:sz w:val="24"/>
                <w:szCs w:val="24"/>
              </w:rPr>
            </w:pPr>
            <w:r w:rsidRPr="000304BE">
              <w:rPr>
                <w:rFonts w:ascii="Times New Roman" w:hAnsi="Times New Roman" w:cs="Times New Roman"/>
                <w:b/>
                <w:bCs/>
                <w:spacing w:val="-8"/>
                <w:sz w:val="24"/>
                <w:szCs w:val="24"/>
              </w:rPr>
              <w:t>(абзац 14 пункту 47 Особливостей)</w:t>
            </w:r>
          </w:p>
        </w:tc>
        <w:tc>
          <w:tcPr>
            <w:tcW w:w="26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1CD09" w14:textId="01C29AF7" w:rsidR="00B62AF8" w:rsidRPr="000304BE" w:rsidRDefault="004F02C2" w:rsidP="00B62AF8">
            <w:pPr>
              <w:spacing w:after="0" w:line="240" w:lineRule="auto"/>
              <w:ind w:right="-25"/>
              <w:jc w:val="center"/>
              <w:rPr>
                <w:rFonts w:ascii="Times New Roman" w:hAnsi="Times New Roman" w:cs="Times New Roman"/>
                <w:spacing w:val="-8"/>
                <w:sz w:val="24"/>
                <w:szCs w:val="24"/>
              </w:rPr>
            </w:pPr>
            <w:r w:rsidRPr="000304BE">
              <w:rPr>
                <w:rFonts w:ascii="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304BE">
              <w:rPr>
                <w:rFonts w:ascii="Times New Roman" w:hAnsi="Times New Roman" w:cs="Times New Roman"/>
                <w:sz w:val="24"/>
                <w:szCs w:val="24"/>
              </w:rPr>
              <w:t>закупівель</w:t>
            </w:r>
            <w:proofErr w:type="spellEnd"/>
            <w:r w:rsidRPr="000304BE">
              <w:rPr>
                <w:rFonts w:ascii="Times New Roman" w:hAnsi="Times New Roman" w:cs="Times New Roman"/>
                <w:sz w:val="24"/>
                <w:szCs w:val="24"/>
              </w:rPr>
              <w:t xml:space="preserve"> під час подання тендерної пропозиції.</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3B421" w14:textId="5FE8AB56" w:rsidR="00B62AF8" w:rsidRPr="000304BE" w:rsidRDefault="004F02C2"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0304BE">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304BE">
              <w:rPr>
                <w:rFonts w:ascii="Times New Roman" w:eastAsia="SimSun" w:hAnsi="Times New Roman" w:cs="Times New Roman"/>
                <w:spacing w:val="-8"/>
                <w:kern w:val="1"/>
                <w:sz w:val="24"/>
                <w:szCs w:val="24"/>
                <w:lang w:eastAsia="hi-IN" w:bidi="hi-IN"/>
              </w:rPr>
              <w:t>закупівель</w:t>
            </w:r>
            <w:proofErr w:type="spellEnd"/>
            <w:r w:rsidRPr="000304BE">
              <w:rPr>
                <w:rFonts w:ascii="Times New Roman" w:eastAsia="SimSun" w:hAnsi="Times New Roman" w:cs="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p>
        </w:tc>
      </w:tr>
    </w:tbl>
    <w:p w14:paraId="5F699D28" w14:textId="77777777" w:rsidR="00B62AF8" w:rsidRPr="000304BE" w:rsidRDefault="00B62AF8" w:rsidP="00B62AF8">
      <w:pPr>
        <w:spacing w:after="0" w:line="240" w:lineRule="auto"/>
        <w:rPr>
          <w:rFonts w:ascii="Times New Roman" w:hAnsi="Times New Roman" w:cs="Times New Roman"/>
          <w:sz w:val="24"/>
          <w:szCs w:val="24"/>
        </w:rPr>
      </w:pPr>
    </w:p>
    <w:p w14:paraId="71BEFDD7" w14:textId="77777777"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0304BE">
        <w:rPr>
          <w:rFonts w:ascii="Times New Roman" w:hAnsi="Times New Roman" w:cs="Times New Roman"/>
          <w:sz w:val="24"/>
          <w:szCs w:val="24"/>
        </w:rPr>
        <w:br w:type="page"/>
      </w:r>
      <w:r w:rsidRPr="000304BE">
        <w:rPr>
          <w:rFonts w:ascii="Times New Roman" w:hAnsi="Times New Roman" w:cs="Times New Roman"/>
          <w:b/>
          <w:color w:val="000000"/>
          <w:sz w:val="24"/>
          <w:szCs w:val="24"/>
        </w:rPr>
        <w:lastRenderedPageBreak/>
        <w:t>Додаток № 4</w:t>
      </w:r>
    </w:p>
    <w:p w14:paraId="471D1A0A" w14:textId="2E7075CB" w:rsidR="00B62AF8" w:rsidRPr="000304BE" w:rsidRDefault="00B62AF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r w:rsidRPr="000304BE">
        <w:rPr>
          <w:rFonts w:ascii="Times New Roman" w:hAnsi="Times New Roman" w:cs="Times New Roman"/>
          <w:b/>
          <w:color w:val="000000"/>
          <w:sz w:val="24"/>
          <w:szCs w:val="24"/>
        </w:rPr>
        <w:t>до тендерної документації</w:t>
      </w:r>
      <w:bookmarkStart w:id="12" w:name="2bn6wsx" w:colFirst="0" w:colLast="0"/>
      <w:bookmarkEnd w:id="12"/>
    </w:p>
    <w:p w14:paraId="3CAB8690" w14:textId="77777777" w:rsidR="000304BE" w:rsidRPr="000304BE" w:rsidRDefault="000304BE" w:rsidP="000304BE">
      <w:pPr>
        <w:suppressAutoHyphens/>
        <w:spacing w:after="0" w:line="240" w:lineRule="auto"/>
        <w:jc w:val="center"/>
        <w:rPr>
          <w:rFonts w:ascii="Times New Roman" w:eastAsia="Times New Roman" w:hAnsi="Times New Roman" w:cs="Times New Roman"/>
          <w:b/>
          <w:spacing w:val="20"/>
          <w:w w:val="120"/>
          <w:sz w:val="20"/>
          <w:szCs w:val="20"/>
          <w:lang w:eastAsia="ar-SA"/>
        </w:rPr>
      </w:pPr>
      <w:r w:rsidRPr="000304BE">
        <w:rPr>
          <w:rFonts w:ascii="Times New Roman" w:eastAsia="Times New Roman" w:hAnsi="Times New Roman" w:cs="Times New Roman"/>
          <w:b/>
          <w:spacing w:val="20"/>
          <w:w w:val="120"/>
          <w:sz w:val="20"/>
          <w:szCs w:val="20"/>
          <w:lang w:eastAsia="ar-SA"/>
        </w:rPr>
        <w:t>ДОГОВІР № ______/24</w:t>
      </w:r>
    </w:p>
    <w:p w14:paraId="1B561CE7" w14:textId="77777777" w:rsidR="000304BE" w:rsidRPr="000304BE" w:rsidRDefault="000304BE" w:rsidP="000304BE">
      <w:pPr>
        <w:suppressAutoHyphens/>
        <w:spacing w:after="0" w:line="240" w:lineRule="auto"/>
        <w:jc w:val="right"/>
        <w:rPr>
          <w:rFonts w:ascii="Times New Roman" w:eastAsia="Times New Roman" w:hAnsi="Times New Roman" w:cs="Times New Roman"/>
          <w:b/>
          <w:sz w:val="28"/>
          <w:szCs w:val="28"/>
          <w:lang w:eastAsia="ar-SA"/>
        </w:rPr>
      </w:pPr>
    </w:p>
    <w:p w14:paraId="519F948C" w14:textId="77777777" w:rsidR="000304BE" w:rsidRPr="000304BE" w:rsidRDefault="000304BE" w:rsidP="000304BE">
      <w:pPr>
        <w:suppressAutoHyphens/>
        <w:spacing w:after="0" w:line="240" w:lineRule="auto"/>
        <w:jc w:val="both"/>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м. Хмельницький                                                                                                                             ___.________________.2024</w:t>
      </w:r>
    </w:p>
    <w:p w14:paraId="72129566" w14:textId="77777777" w:rsidR="000304BE" w:rsidRPr="000304BE" w:rsidRDefault="000304BE" w:rsidP="000304BE">
      <w:pPr>
        <w:suppressAutoHyphens/>
        <w:spacing w:after="0" w:line="240" w:lineRule="auto"/>
        <w:rPr>
          <w:rFonts w:ascii="Times New Roman" w:eastAsia="Times New Roman" w:hAnsi="Times New Roman" w:cs="Times New Roman"/>
          <w:b/>
          <w:sz w:val="28"/>
          <w:szCs w:val="28"/>
          <w:lang w:eastAsia="ar-SA"/>
        </w:rPr>
      </w:pPr>
    </w:p>
    <w:p w14:paraId="4DFA6264"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b/>
          <w:sz w:val="20"/>
          <w:szCs w:val="20"/>
          <w:lang w:eastAsia="ar-SA"/>
        </w:rPr>
        <w:t xml:space="preserve">ПОКУПЕЦЬ: </w:t>
      </w:r>
      <w:r w:rsidRPr="000304BE">
        <w:rPr>
          <w:rFonts w:ascii="Times New Roman" w:eastAsia="Times New Roman" w:hAnsi="Times New Roman" w:cs="Times New Roman"/>
          <w:b/>
          <w:bCs/>
          <w:sz w:val="20"/>
          <w:szCs w:val="20"/>
          <w:lang w:eastAsia="ar-SA"/>
        </w:rPr>
        <w:t>ХМЕЛЬНИЦЬКИЙ УНІВЕРСИТЕТ УПРАВЛІННЯ ТА ПРАВА ІМЕНІ ЛЕОНІДА ЮЗЬКОВА</w:t>
      </w:r>
      <w:r w:rsidRPr="000304BE">
        <w:rPr>
          <w:rFonts w:ascii="Times New Roman" w:eastAsia="Times New Roman" w:hAnsi="Times New Roman" w:cs="Times New Roman"/>
          <w:sz w:val="20"/>
          <w:szCs w:val="20"/>
          <w:lang w:eastAsia="ar-SA"/>
        </w:rPr>
        <w:t>,</w:t>
      </w:r>
    </w:p>
    <w:p w14:paraId="199D656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в особі ректора ОМЕЛЬЧУКА Олега Миколайовича,   який діє на  підставі Статуту, з  однієї сторони та</w:t>
      </w:r>
    </w:p>
    <w:p w14:paraId="464705E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b/>
          <w:caps/>
          <w:sz w:val="20"/>
          <w:szCs w:val="20"/>
          <w:lang w:eastAsia="ar-SA"/>
        </w:rPr>
        <w:t>ПОСТАЧАЛЬНИК: _________________________________________________________________________________</w:t>
      </w:r>
      <w:r w:rsidRPr="000304BE">
        <w:rPr>
          <w:rFonts w:ascii="Times New Roman" w:eastAsia="Times New Roman" w:hAnsi="Times New Roman" w:cs="Times New Roman"/>
          <w:bCs/>
          <w:sz w:val="20"/>
          <w:szCs w:val="20"/>
          <w:lang w:eastAsia="ar-SA"/>
        </w:rPr>
        <w:t>, в особі ________________________________________________________, який діє на підставі ___________________</w:t>
      </w:r>
      <w:r w:rsidRPr="000304BE">
        <w:rPr>
          <w:rFonts w:ascii="Times New Roman" w:eastAsia="Times New Roman" w:hAnsi="Times New Roman" w:cs="Times New Roman"/>
          <w:sz w:val="20"/>
          <w:szCs w:val="20"/>
          <w:lang w:eastAsia="ar-SA"/>
        </w:rPr>
        <w:t xml:space="preserve">, з другої сторони, разом надалі - Сторони, уклали цей договір поставки (надалі по тексту – «Договір») про наступне: </w:t>
      </w:r>
    </w:p>
    <w:p w14:paraId="2DBACD62"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 xml:space="preserve">1. ПРЕДМЕТ ДОГОВОРУ </w:t>
      </w:r>
    </w:p>
    <w:p w14:paraId="7265E73D"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1.1. Постачальник зобов’язується поставити та передати у власність Покупця товар у необхідній кількості та належної якості ________________________________________________________________ за визначеним предметом закупівлі ДК 021:2015:____________________________________________________________________________, (далі - Товар), а Покупець зобов’язується прийняти і оплатити цей Товар на умовах, визначених цим Договором. </w:t>
      </w:r>
    </w:p>
    <w:p w14:paraId="4A6509AB"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1.2. Постачання Товару відповідно до умов цього Договору може здійснюватися партіями. Асортимент, кількість і ціна Товару визначаються у Замовленні Покупця і вказуються у видаткових накладних, які є специфікаціями в розумінні ст.266 Господарського кодексу України. </w:t>
      </w:r>
    </w:p>
    <w:p w14:paraId="2130BE5D"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1.3. Постачальник підтверджує, що Товар, визначений у п. 1.1. цього Договору, належить йому на праві власності та не обтяжений жодними  зобов’язаннями.  </w:t>
      </w:r>
    </w:p>
    <w:p w14:paraId="6603B612"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2. КІЛЬКІСТЬ, ЯКІСТЬ ТА АСОРТИМЕНТ ТОВАРУ</w:t>
      </w:r>
    </w:p>
    <w:p w14:paraId="376CCAE6"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2.1. Найменування, кількість та асортимент вказані у видаткових накладних, які є невід’ємною частиною Договору. </w:t>
      </w:r>
    </w:p>
    <w:p w14:paraId="63B0A4C8" w14:textId="77777777" w:rsidR="000304BE" w:rsidRPr="000304BE" w:rsidRDefault="000304BE" w:rsidP="000304BE">
      <w:pPr>
        <w:suppressAutoHyphens/>
        <w:spacing w:after="0" w:line="240" w:lineRule="auto"/>
        <w:jc w:val="both"/>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sz w:val="20"/>
          <w:szCs w:val="20"/>
          <w:lang w:eastAsia="ar-SA"/>
        </w:rPr>
        <w:t>2.2. Якість Товару, що постачається, повинна відповідати стандартам, технічним умовам, визначеним для Товару даного виду.</w:t>
      </w:r>
    </w:p>
    <w:p w14:paraId="0AAE7496"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2.3. Претензії по кількості Товару,</w:t>
      </w:r>
      <w:r w:rsidRPr="000304BE">
        <w:rPr>
          <w:rFonts w:ascii="Times New Roman" w:eastAsia="Times New Roman" w:hAnsi="Times New Roman" w:cs="Times New Roman"/>
          <w:b/>
          <w:sz w:val="20"/>
          <w:szCs w:val="20"/>
          <w:lang w:eastAsia="ar-SA"/>
        </w:rPr>
        <w:t xml:space="preserve"> </w:t>
      </w:r>
      <w:r w:rsidRPr="000304BE">
        <w:rPr>
          <w:rFonts w:ascii="Times New Roman" w:eastAsia="Times New Roman" w:hAnsi="Times New Roman" w:cs="Times New Roman"/>
          <w:sz w:val="20"/>
          <w:szCs w:val="20"/>
          <w:lang w:eastAsia="ar-SA"/>
        </w:rPr>
        <w:t xml:space="preserve">який постачається по даному Договору, приймаються Постачальником в момент одержання Покупцем Товару. </w:t>
      </w:r>
    </w:p>
    <w:p w14:paraId="61BB4F7E"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2.4. Претензії щодо недоліків якості Товару, який постачається по даному Договору приймаються Постачальником протягом 14 (чотирнадцяти) календарних днів з моменту поставки Товару і оформлюються рекламаційним актом. Рекламаційний акт у день його складання передається Постачальнику. У разі визнання Товару неякісним Постачальник повинен його замінити протягом 5 (п’яти) робочих днів з моменту отримання рекламаційного акту.</w:t>
      </w:r>
    </w:p>
    <w:p w14:paraId="69E58D08"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3. УМОВИ І СТРОКИ ПОСТАВКИ</w:t>
      </w:r>
    </w:p>
    <w:p w14:paraId="26605A34"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3.1. Постачання Товару здійснюється Постачальником в межах наявного у нього асортименту на підставі Замовлень, що подаються Покупцем у письмовій (факсимільній) формі. У Замовленні зазначаються : найменування, асортимент, кількість Товару, інші дані, які Сторони вважають за доцільне обумовити. </w:t>
      </w:r>
    </w:p>
    <w:p w14:paraId="59713EC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3.2.Сторони домовились, що електронні адреси та ПІБ відповідальних за закупку певних груп товару осіб будуть зазначені в Додатках до Договору. </w:t>
      </w:r>
    </w:p>
    <w:p w14:paraId="68813EFD" w14:textId="77777777" w:rsidR="000304BE" w:rsidRPr="000304BE" w:rsidRDefault="000304BE" w:rsidP="000304BE">
      <w:pPr>
        <w:suppressAutoHyphens/>
        <w:spacing w:after="0" w:line="240" w:lineRule="auto"/>
        <w:jc w:val="both"/>
        <w:rPr>
          <w:rFonts w:ascii="Times New Roman" w:eastAsia="Times New Roman" w:hAnsi="Times New Roman" w:cs="Times New Roman"/>
          <w:bCs/>
          <w:sz w:val="20"/>
          <w:szCs w:val="20"/>
          <w:lang w:eastAsia="ar-SA"/>
        </w:rPr>
      </w:pPr>
      <w:r w:rsidRPr="000304BE">
        <w:rPr>
          <w:rFonts w:ascii="Times New Roman" w:eastAsia="Times New Roman" w:hAnsi="Times New Roman" w:cs="Times New Roman"/>
          <w:sz w:val="20"/>
          <w:szCs w:val="20"/>
          <w:lang w:eastAsia="ar-SA"/>
        </w:rPr>
        <w:t xml:space="preserve">3.3. </w:t>
      </w:r>
      <w:r w:rsidRPr="000304BE">
        <w:rPr>
          <w:rFonts w:ascii="Times New Roman" w:eastAsia="Times New Roman" w:hAnsi="Times New Roman" w:cs="Times New Roman"/>
          <w:bCs/>
          <w:sz w:val="20"/>
          <w:szCs w:val="20"/>
          <w:lang w:eastAsia="ar-SA"/>
        </w:rPr>
        <w:t>Місце передачі Товару: ________________________________________________</w:t>
      </w:r>
    </w:p>
    <w:p w14:paraId="415A57B0" w14:textId="77777777" w:rsidR="000304BE" w:rsidRPr="000304BE" w:rsidRDefault="000304BE" w:rsidP="000304BE">
      <w:pPr>
        <w:suppressAutoHyphens/>
        <w:spacing w:after="0" w:line="240" w:lineRule="auto"/>
        <w:jc w:val="both"/>
        <w:rPr>
          <w:rFonts w:ascii="Times New Roman" w:eastAsia="Times New Roman" w:hAnsi="Times New Roman" w:cs="Times New Roman"/>
          <w:bCs/>
          <w:sz w:val="20"/>
          <w:szCs w:val="20"/>
          <w:lang w:eastAsia="ar-SA"/>
        </w:rPr>
      </w:pPr>
      <w:r w:rsidRPr="000304BE">
        <w:rPr>
          <w:rFonts w:ascii="Times New Roman" w:eastAsia="Times New Roman" w:hAnsi="Times New Roman" w:cs="Times New Roman"/>
          <w:bCs/>
          <w:sz w:val="20"/>
          <w:szCs w:val="20"/>
          <w:lang w:eastAsia="ar-SA"/>
        </w:rPr>
        <w:t xml:space="preserve">3.4.Сторони вправі протягом дії цього Договору змінювати умови поставки конкретної партії Товару, що постачається Постачальником за цим Договором. </w:t>
      </w:r>
    </w:p>
    <w:p w14:paraId="41E2C45E"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4. ЦІНА ТА ВАРТІСТЬ ТОВАРУ</w:t>
      </w:r>
    </w:p>
    <w:p w14:paraId="3394244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4.1.Покупець сплачує поставлений Постачальником Товар за цінами, вказаними у накладних. Ціни в накладних і в рахунках вказуються в національній валюті України гривні.</w:t>
      </w:r>
    </w:p>
    <w:p w14:paraId="5540F21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4.2. Ціна Товару включає в себе витрати Постачальника, які пов’язані з предметом поставки, такі як: пакування, маркування, страхування, доставка, розвантаження Товару, а також податки та збори, які сплачені або повинні бути сплачені.</w:t>
      </w:r>
    </w:p>
    <w:p w14:paraId="37933F15"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4.3. Ціна Договору становить </w:t>
      </w:r>
      <w:r w:rsidRPr="000304BE">
        <w:rPr>
          <w:rFonts w:ascii="Times New Roman" w:eastAsia="Times New Roman" w:hAnsi="Times New Roman" w:cs="Times New Roman"/>
          <w:b/>
          <w:bCs/>
          <w:sz w:val="20"/>
          <w:szCs w:val="20"/>
          <w:lang w:eastAsia="ar-SA"/>
        </w:rPr>
        <w:t>_______________________ (</w:t>
      </w:r>
      <w:r w:rsidRPr="000304BE">
        <w:rPr>
          <w:rFonts w:ascii="Times New Roman" w:eastAsia="Times New Roman" w:hAnsi="Times New Roman" w:cs="Times New Roman"/>
          <w:sz w:val="20"/>
          <w:szCs w:val="20"/>
          <w:lang w:eastAsia="ar-SA"/>
        </w:rPr>
        <w:t>__________________________________________________</w:t>
      </w:r>
      <w:r w:rsidRPr="000304BE">
        <w:rPr>
          <w:rFonts w:ascii="Times New Roman" w:eastAsia="Times New Roman" w:hAnsi="Times New Roman" w:cs="Times New Roman"/>
          <w:b/>
          <w:bCs/>
          <w:sz w:val="20"/>
          <w:szCs w:val="20"/>
          <w:lang w:eastAsia="ar-SA"/>
        </w:rPr>
        <w:t xml:space="preserve">) </w:t>
      </w:r>
      <w:r w:rsidRPr="000304BE">
        <w:rPr>
          <w:rFonts w:ascii="Times New Roman" w:eastAsia="Times New Roman" w:hAnsi="Times New Roman" w:cs="Times New Roman"/>
          <w:b/>
          <w:bCs/>
          <w:color w:val="FF0000"/>
          <w:sz w:val="20"/>
          <w:szCs w:val="20"/>
          <w:lang w:eastAsia="ar-SA"/>
        </w:rPr>
        <w:t>в тому числі ПДВ</w:t>
      </w:r>
      <w:r w:rsidRPr="000304BE">
        <w:rPr>
          <w:rFonts w:ascii="Times New Roman" w:eastAsia="Times New Roman" w:hAnsi="Times New Roman" w:cs="Times New Roman"/>
          <w:b/>
          <w:bCs/>
          <w:sz w:val="20"/>
          <w:szCs w:val="20"/>
          <w:lang w:eastAsia="ar-SA"/>
        </w:rPr>
        <w:t xml:space="preserve"> _____________________ (</w:t>
      </w:r>
      <w:r w:rsidRPr="000304BE">
        <w:rPr>
          <w:rFonts w:ascii="Times New Roman" w:eastAsia="Times New Roman" w:hAnsi="Times New Roman" w:cs="Times New Roman"/>
          <w:sz w:val="20"/>
          <w:szCs w:val="20"/>
          <w:lang w:eastAsia="ar-SA"/>
        </w:rPr>
        <w:t>________________________________________________</w:t>
      </w:r>
      <w:r w:rsidRPr="000304BE">
        <w:rPr>
          <w:rFonts w:ascii="Times New Roman" w:eastAsia="Times New Roman" w:hAnsi="Times New Roman" w:cs="Times New Roman"/>
          <w:b/>
          <w:bCs/>
          <w:sz w:val="20"/>
          <w:szCs w:val="20"/>
          <w:lang w:eastAsia="ar-SA"/>
        </w:rPr>
        <w:t>).</w:t>
      </w:r>
      <w:r w:rsidRPr="000304BE">
        <w:rPr>
          <w:rFonts w:ascii="Times New Roman" w:eastAsia="Times New Roman" w:hAnsi="Times New Roman" w:cs="Times New Roman"/>
          <w:b/>
          <w:bCs/>
          <w:color w:val="FF0000"/>
          <w:sz w:val="20"/>
          <w:szCs w:val="20"/>
          <w:lang w:eastAsia="ar-SA"/>
        </w:rPr>
        <w:t xml:space="preserve"> </w:t>
      </w:r>
      <w:r w:rsidRPr="000304BE">
        <w:rPr>
          <w:rFonts w:ascii="Times New Roman" w:eastAsia="Times New Roman" w:hAnsi="Times New Roman" w:cs="Times New Roman"/>
          <w:sz w:val="20"/>
          <w:szCs w:val="20"/>
          <w:lang w:eastAsia="ar-SA"/>
        </w:rPr>
        <w:t xml:space="preserve">та складається з суми вартості партій товару, поставленого Постачальником Покупцю протягом строку дії даного Договору. </w:t>
      </w:r>
    </w:p>
    <w:p w14:paraId="26E7D85B"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5. ПОРЯДОК РОЗРАХУНКІВ</w:t>
      </w:r>
    </w:p>
    <w:p w14:paraId="2763D8B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5.1. Розрахунки за кожну поставлену партію Товару здійснюється у безготівковій формі шляхом переказу на поточний рахунок Постачальника, вказаний у реквізитах Постачальника в цьому Договорі.</w:t>
      </w:r>
    </w:p>
    <w:p w14:paraId="3C7E1DDB"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5.2. Покупець здійснює оплату вартості поставленого Товару згідно накладної протягом 7 (семи) банківських днів.</w:t>
      </w:r>
    </w:p>
    <w:p w14:paraId="4D4C1C92"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5.3. Оплата вартості Товару вважається здійсненою Покупцем з моменту реєстрації платіжної інструкції Покупця </w:t>
      </w:r>
    </w:p>
    <w:p w14:paraId="7BF0E7D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в органах Державної казначейської служби України.</w:t>
      </w:r>
    </w:p>
    <w:p w14:paraId="63FB75B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5.4. Уразі затримки бюджетного фінансування Покупця розрахунок здійснюється протягом 7 (семи) банківських днів з дати надходження асигнувань на реєстраційні рахунки Покупця для розрахунку за поставлений Товар. Будь-які штрафні санкції до Покупця в даному випадку не застосовуються.</w:t>
      </w:r>
    </w:p>
    <w:p w14:paraId="40E05130"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6. ТАРА І УПАКУВАННЯ</w:t>
      </w:r>
    </w:p>
    <w:p w14:paraId="7897788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6.1. Товар повинен бути поставлений в тарі та/або упакований звичайним для нього способом в упаковку, а в разі їх відсутності – способом, що забезпечує зберігання товару і виключає його (Товару) ушкодження під час звичайних умов зберігання та транспортування, навантаження/розвантаження. </w:t>
      </w:r>
    </w:p>
    <w:p w14:paraId="65F6AD13"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lastRenderedPageBreak/>
        <w:t>6.2. Вартість тари (упаковки) і маркування включена у вартість Товару.</w:t>
      </w:r>
    </w:p>
    <w:p w14:paraId="435AA55E"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7. ПЕРЕДАЧА І ПРИЙНЯТТЯ ТОВАРУ</w:t>
      </w:r>
    </w:p>
    <w:p w14:paraId="0786DD78"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7.1. Передача Товару здійснюється на підставі підписаних Сторонами видаткових накладних. Днем отримання Товару вважається день підписання уповноваженими представниками видаткової накладної</w:t>
      </w:r>
    </w:p>
    <w:p w14:paraId="5BEB01A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7.2. Уповноважений представник Покупця при прийманні Товару зобов’язаний звірити відповідність кількості і асортименту Товару, вказаному в накладній, розписатися за отримання Товару та видати представнику Постачальника довіреність про отримання даної партії Товару. </w:t>
      </w:r>
    </w:p>
    <w:p w14:paraId="61AB8BA8"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7.3. У разі поставки некомплектних виробів Постачальник зобов’язаний на вимогу Покупця доукомплектувати їх у термін 5 (п’ять) робочих днів після одержання вимоги або замінити комплектними виробами у той же строк.</w:t>
      </w:r>
    </w:p>
    <w:p w14:paraId="0D198F04" w14:textId="77777777" w:rsidR="000304BE" w:rsidRPr="000304BE" w:rsidRDefault="000304BE" w:rsidP="000304BE">
      <w:pPr>
        <w:suppressAutoHyphens/>
        <w:spacing w:after="0" w:line="240" w:lineRule="auto"/>
        <w:jc w:val="center"/>
        <w:rPr>
          <w:rFonts w:ascii="Times New Roman" w:eastAsia="Times New Roman" w:hAnsi="Times New Roman" w:cs="Times New Roman"/>
          <w:sz w:val="20"/>
          <w:szCs w:val="20"/>
          <w:lang w:eastAsia="ar-SA"/>
        </w:rPr>
      </w:pPr>
      <w:r w:rsidRPr="000304BE">
        <w:rPr>
          <w:rFonts w:ascii="Times New Roman" w:eastAsia="Times New Roman" w:hAnsi="Times New Roman" w:cs="Times New Roman"/>
          <w:b/>
          <w:sz w:val="20"/>
          <w:szCs w:val="20"/>
          <w:lang w:eastAsia="ar-SA"/>
        </w:rPr>
        <w:t>8. ФОРС-МАЖОР</w:t>
      </w:r>
    </w:p>
    <w:p w14:paraId="28903DE8"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8.1. Жодна з сторін не несе відповідальності за повне або часткове невиконання будь яких умов в разі настання форс-мажорних обставин або інших перешкод, що є поза контролем Сторони. Під форс-мажорними обставинами (обставинами непереборної сили) розуміються обставини, визначені Законом України «Про Торгово-промислові палати в Україні». Виникнення та припинення форс-мажорних обставин підтверджується двостороннім протоколом, підписаним Сторонами, і довідкою, виданою Торгово-промисловою палатою України чи регіональною торгово-промисловою палатою. </w:t>
      </w:r>
    </w:p>
    <w:p w14:paraId="40A3C2A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8.2. Сторона, для якої настали форс-мажорні обставини, повинна у термін 3 (три) робочих дні від початку таких обставин сповістити іншу Сторону про початок вказаних обставин з наданням письмового підтвердження.</w:t>
      </w:r>
    </w:p>
    <w:p w14:paraId="656E49B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8.3. Сторони розуміють та погоджуються з тим, що даний Договір укладається Сторонами у період дії форс-мажорних обставин (обставин непереборної сили), а саме військової агресії Російської Федерації проти України, що стало підставою для введення воєнного стану відповідно до Указу Президента України від «24» лютого 2022 року №64/2022 «Про введення воєнного стану в Україні». </w:t>
      </w:r>
    </w:p>
    <w:p w14:paraId="530DF5C6"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Торгово-Промислова Палата України засвідчила,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w:t>
      </w:r>
    </w:p>
    <w:p w14:paraId="599A8B0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Сторони Договору можуть посилатися на такі обставини в якості форс-мажору тільки за реальної наявності таких обставин. Тобто при виникненні спірних ситуацій у однієї із Сторін, така Сторона повинна буде довести, що саме за наявності форс-мажорних обставин вона не змогла виконати свої договірні зобов’язання та у неї не було об’єктивної можливості їх виконати.</w:t>
      </w:r>
    </w:p>
    <w:p w14:paraId="18D4DDDF"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Сторони розуміють і приймають всі ризики, пов’язані з такими обставинами, під час дії яких підписано цей Договір та підтверджують намір виконати свої зобов’язання, які випливають з умов Договору.</w:t>
      </w:r>
    </w:p>
    <w:p w14:paraId="39506251"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9. ВІДПОВІДАЛЬНІСТЬ СТОРІН</w:t>
      </w:r>
    </w:p>
    <w:p w14:paraId="5BD8A10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9.1.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0A58C9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9.2. Сторони не несуть відповідальності за порушення своїх зобов’язань за цим Договором, якщо воно відбулось не з їх вини. Сторона вважається невинуватою якщо вона доведе, що вжила всіх, залежних від неї заходів для належного виконання відповідного зобов’язання.</w:t>
      </w:r>
    </w:p>
    <w:p w14:paraId="0A0E4B0E" w14:textId="77777777" w:rsidR="000304BE" w:rsidRPr="000304BE" w:rsidRDefault="000304BE" w:rsidP="000304BE">
      <w:pPr>
        <w:tabs>
          <w:tab w:val="left" w:pos="1700"/>
        </w:tabs>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9.3. Сплата штрафних санкцій не звільняє сторони від взятих на себе зобов’язань.</w:t>
      </w:r>
    </w:p>
    <w:p w14:paraId="61620A4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9.4. Сторони несуть повну відповідальність за правильність вказаних ними у цьому Договорі реквізитів (фактичної та юридичної адреси, податкових даних та інших даних, зміни яких можуть перешкодити виконанню зобов’язань по даному договору) і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 Про означені зміни Сторони зобов’язані повідомити одна одну не пізніше 3 календарних днів від дати їх здійснення. </w:t>
      </w:r>
    </w:p>
    <w:p w14:paraId="09318730"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10. ВИРІШЕННЯ СПОРІВ</w:t>
      </w:r>
    </w:p>
    <w:p w14:paraId="4C1BE8CB"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10.1. Усі спори та розбіжності, які виникають між сторонами за цим Договором або у зв’язку з ним, вирішуються шляхом переговорів. Спори між сторонами, по яких не було досягнуто згоди, вирішуються господарським судом в порядку, передбаченому чинним законодавством України.</w:t>
      </w:r>
    </w:p>
    <w:p w14:paraId="65BEA1F7"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11. ЗМІНА УМОВ ДОГОВОРУ</w:t>
      </w:r>
    </w:p>
    <w:p w14:paraId="5D5861FC"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11.1. Усі доповнення та зміни до договору складаються у письмовій формі та підписуються Сторонами.</w:t>
      </w:r>
    </w:p>
    <w:p w14:paraId="22B3F7E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11.2. Відповідно до положень частини четвертої статті 41 Закону України «Про публічні закупівлі»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5 статтею 41 Закону України «Про публічні закупівлі», а саме:</w:t>
      </w:r>
    </w:p>
    <w:p w14:paraId="6D3A66AE"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 зменшення обсягів закупівлі, зокрема з урахуванням фактичного обсягу видатків Замовника;</w:t>
      </w:r>
    </w:p>
    <w:p w14:paraId="74821486"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2) збільшення ціни за одиницю товару до 10 відсотків </w:t>
      </w:r>
      <w:proofErr w:type="spellStart"/>
      <w:r w:rsidRPr="000304BE">
        <w:rPr>
          <w:rFonts w:ascii="Times New Roman" w:eastAsia="Times New Roman" w:hAnsi="Times New Roman" w:cs="Times New Roman"/>
          <w:sz w:val="20"/>
          <w:szCs w:val="20"/>
          <w:lang w:eastAsia="ar-SA"/>
        </w:rPr>
        <w:t>пропорційно</w:t>
      </w:r>
      <w:proofErr w:type="spellEnd"/>
      <w:r w:rsidRPr="000304BE">
        <w:rPr>
          <w:rFonts w:ascii="Times New Roman" w:eastAsia="Times New Roman" w:hAnsi="Times New Roman" w:cs="Times New Roman"/>
          <w:sz w:val="20"/>
          <w:szCs w:val="20"/>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3D5A478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3) покращення якості предмета закупівлі за умови, що таке покращення не призведе до збільшення суми, визначеної в договорі;</w:t>
      </w:r>
    </w:p>
    <w:p w14:paraId="4B75C5D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з урахуванням надзвичайних, невідворотних та об’єктивних обставин для Замовника, що підтверджені листом Торгово-промислової палати України від 28.02.2022 № 2024/02.0-7.1 а саме військовою агресією </w:t>
      </w:r>
      <w:r w:rsidRPr="000304BE">
        <w:rPr>
          <w:rFonts w:ascii="Times New Roman" w:eastAsia="Times New Roman" w:hAnsi="Times New Roman" w:cs="Times New Roman"/>
          <w:sz w:val="20"/>
          <w:szCs w:val="20"/>
          <w:lang w:eastAsia="ar-SA"/>
        </w:rPr>
        <w:lastRenderedPageBreak/>
        <w:t>Російської Федерації проти України, що стало підставою введення воєнного стану із 05 години 30 хвилин 24.02.2022 відповідно до Указу Президента України від 24.02.2022 №64/2022 «Про введення воєнного стану в Україні»  ( зі змінами), затвердженого Законом України від 24.02.2022 №2102-ІХ, які унеможливлюють виконання зобов’язань договору до визначеного скасування дії введеного воєнного стану.</w:t>
      </w:r>
    </w:p>
    <w:p w14:paraId="0034198F"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C542DC"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04BE">
        <w:rPr>
          <w:rFonts w:ascii="Times New Roman" w:eastAsia="Times New Roman" w:hAnsi="Times New Roman" w:cs="Times New Roman"/>
          <w:sz w:val="20"/>
          <w:szCs w:val="20"/>
          <w:lang w:eastAsia="ar-SA"/>
        </w:rPr>
        <w:t>пропорційно</w:t>
      </w:r>
      <w:proofErr w:type="spellEnd"/>
      <w:r w:rsidRPr="000304BE">
        <w:rPr>
          <w:rFonts w:ascii="Times New Roman" w:eastAsia="Times New Roman" w:hAnsi="Times New Roman" w:cs="Times New Roman"/>
          <w:sz w:val="20"/>
          <w:szCs w:val="20"/>
          <w:lang w:eastAsia="ar-SA"/>
        </w:rPr>
        <w:t xml:space="preserve"> до зміни таких ставок та/або пільг з оподаткування;</w:t>
      </w:r>
    </w:p>
    <w:p w14:paraId="4FA2EFCD"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04BE">
        <w:rPr>
          <w:rFonts w:ascii="Times New Roman" w:eastAsia="Times New Roman" w:hAnsi="Times New Roman" w:cs="Times New Roman"/>
          <w:sz w:val="20"/>
          <w:szCs w:val="20"/>
          <w:lang w:eastAsia="ar-SA" w:bidi="en-US"/>
        </w:rPr>
        <w:t>Platts</w:t>
      </w:r>
      <w:proofErr w:type="spellEnd"/>
      <w:r w:rsidRPr="000304BE">
        <w:rPr>
          <w:rFonts w:ascii="Times New Roman" w:eastAsia="Times New Roman" w:hAnsi="Times New Roman" w:cs="Times New Roman"/>
          <w:sz w:val="20"/>
          <w:szCs w:val="20"/>
          <w:lang w:eastAsia="ar-SA"/>
        </w:rPr>
        <w:t xml:space="preserve">, </w:t>
      </w:r>
      <w:r w:rsidRPr="000304BE">
        <w:rPr>
          <w:rFonts w:ascii="Times New Roman" w:eastAsia="Times New Roman" w:hAnsi="Times New Roman" w:cs="Times New Roman"/>
          <w:sz w:val="20"/>
          <w:szCs w:val="20"/>
          <w:lang w:eastAsia="ar-SA" w:bidi="en-US"/>
        </w:rPr>
        <w:t>ARGUS</w:t>
      </w:r>
      <w:r w:rsidRPr="000304BE">
        <w:rPr>
          <w:rFonts w:ascii="Times New Roman" w:eastAsia="Times New Roman" w:hAnsi="Times New Roman" w:cs="Times New Roman"/>
          <w:sz w:val="20"/>
          <w:szCs w:val="20"/>
          <w:lang w:eastAsia="ar-S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8D679B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8) зміни умов у зв’язку із застосуванням положень частини шостої статті 41 Закону України «Про публічні закупівлі».      </w:t>
      </w:r>
    </w:p>
    <w:p w14:paraId="17075C8F" w14:textId="77777777" w:rsidR="000304BE" w:rsidRPr="000304BE" w:rsidRDefault="000304BE" w:rsidP="000304BE">
      <w:pPr>
        <w:numPr>
          <w:ilvl w:val="0"/>
          <w:numId w:val="30"/>
        </w:numPr>
        <w:suppressAutoHyphens/>
        <w:spacing w:after="0" w:line="240" w:lineRule="auto"/>
        <w:contextualSpacing/>
        <w:jc w:val="both"/>
        <w:rPr>
          <w:rFonts w:ascii="Times New Roman" w:eastAsia="Times New Roman" w:hAnsi="Times New Roman" w:cs="Times New Roman"/>
          <w:b/>
          <w:bCs/>
          <w:sz w:val="20"/>
          <w:szCs w:val="20"/>
          <w:lang w:eastAsia="ru-RU"/>
        </w:rPr>
      </w:pPr>
      <w:r w:rsidRPr="000304BE">
        <w:rPr>
          <w:rFonts w:ascii="Times New Roman" w:eastAsia="Times New Roman" w:hAnsi="Times New Roman" w:cs="Times New Roman"/>
          <w:b/>
          <w:bCs/>
          <w:sz w:val="20"/>
          <w:szCs w:val="20"/>
          <w:lang w:eastAsia="ru-RU"/>
        </w:rPr>
        <w:t>АНТИКОРУПЦІЙНІ ТА САНКЦІЙНІ ЗАСТЕРЕЖЕННЯ</w:t>
      </w:r>
    </w:p>
    <w:p w14:paraId="1076AAF3" w14:textId="77777777" w:rsidR="000304BE" w:rsidRPr="000304BE" w:rsidRDefault="000304BE" w:rsidP="000304BE">
      <w:pPr>
        <w:suppressAutoHyphens/>
        <w:spacing w:after="0" w:line="240" w:lineRule="auto"/>
        <w:jc w:val="both"/>
        <w:rPr>
          <w:rFonts w:ascii="Times New Roman" w:eastAsia="Times New Roman" w:hAnsi="Times New Roman" w:cs="Times New Roman"/>
          <w:bCs/>
          <w:sz w:val="20"/>
          <w:szCs w:val="20"/>
          <w:lang w:eastAsia="ar-SA"/>
        </w:rPr>
      </w:pPr>
      <w:r w:rsidRPr="000304BE">
        <w:rPr>
          <w:rFonts w:ascii="Times New Roman" w:eastAsia="Times New Roman" w:hAnsi="Times New Roman" w:cs="Times New Roman"/>
          <w:bCs/>
          <w:sz w:val="20"/>
          <w:szCs w:val="20"/>
          <w:lang w:eastAsia="ar-SA"/>
        </w:rPr>
        <w:t>12.1.  Антикорупційні застереження</w:t>
      </w:r>
    </w:p>
    <w:p w14:paraId="3388ED5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27050961"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745969F"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14:paraId="13B01713"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571E80D" w14:textId="77777777" w:rsidR="000304BE" w:rsidRPr="000304BE" w:rsidRDefault="000304BE" w:rsidP="000304BE">
      <w:pPr>
        <w:suppressAutoHyphens/>
        <w:spacing w:after="0" w:line="240" w:lineRule="auto"/>
        <w:jc w:val="both"/>
        <w:rPr>
          <w:rFonts w:ascii="Times New Roman" w:eastAsia="Times New Roman" w:hAnsi="Times New Roman" w:cs="Times New Roman"/>
          <w:bCs/>
          <w:sz w:val="20"/>
          <w:szCs w:val="20"/>
          <w:lang w:eastAsia="ar-SA"/>
        </w:rPr>
      </w:pPr>
      <w:r w:rsidRPr="000304BE">
        <w:rPr>
          <w:rFonts w:ascii="Times New Roman" w:eastAsia="Times New Roman" w:hAnsi="Times New Roman" w:cs="Times New Roman"/>
          <w:bCs/>
          <w:sz w:val="20"/>
          <w:szCs w:val="20"/>
          <w:lang w:eastAsia="ar-SA"/>
        </w:rPr>
        <w:t>12.2. </w:t>
      </w:r>
      <w:proofErr w:type="spellStart"/>
      <w:r w:rsidRPr="000304BE">
        <w:rPr>
          <w:rFonts w:ascii="Times New Roman" w:eastAsia="Times New Roman" w:hAnsi="Times New Roman" w:cs="Times New Roman"/>
          <w:bCs/>
          <w:sz w:val="20"/>
          <w:szCs w:val="20"/>
          <w:lang w:eastAsia="ar-SA"/>
        </w:rPr>
        <w:t>Санкційні</w:t>
      </w:r>
      <w:proofErr w:type="spellEnd"/>
      <w:r w:rsidRPr="000304BE">
        <w:rPr>
          <w:rFonts w:ascii="Times New Roman" w:eastAsia="Times New Roman" w:hAnsi="Times New Roman" w:cs="Times New Roman"/>
          <w:bCs/>
          <w:sz w:val="20"/>
          <w:szCs w:val="20"/>
          <w:lang w:eastAsia="ar-SA"/>
        </w:rPr>
        <w:t xml:space="preserve"> застереження</w:t>
      </w:r>
    </w:p>
    <w:p w14:paraId="5DE024BF"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12.2.1. 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Підряднику, завданих відмовою, припиненням та/або розірванням, у разі якщо:</w:t>
      </w:r>
    </w:p>
    <w:p w14:paraId="7AEE8E0C"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w:t>
      </w:r>
      <w:proofErr w:type="spellStart"/>
      <w:r w:rsidRPr="000304BE">
        <w:rPr>
          <w:rFonts w:ascii="Times New Roman" w:eastAsia="Times New Roman" w:hAnsi="Times New Roman" w:cs="Times New Roman"/>
          <w:sz w:val="20"/>
          <w:szCs w:val="20"/>
          <w:lang w:eastAsia="ar-SA"/>
        </w:rPr>
        <w:t>внесено</w:t>
      </w:r>
      <w:proofErr w:type="spellEnd"/>
      <w:r w:rsidRPr="000304BE">
        <w:rPr>
          <w:rFonts w:ascii="Times New Roman" w:eastAsia="Times New Roman" w:hAnsi="Times New Roman" w:cs="Times New Roman"/>
          <w:sz w:val="20"/>
          <w:szCs w:val="20"/>
          <w:lang w:eastAsia="ar-SA"/>
        </w:rPr>
        <w:t xml:space="preserve"> до списку санкцій OFAC Сполучених Штатів Америки (перелік осіб, до яких застосовано санкції, що визначається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Office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Foreign</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Assets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Control</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US </w:t>
      </w:r>
      <w:proofErr w:type="spellStart"/>
      <w:r w:rsidRPr="000304BE">
        <w:rPr>
          <w:rFonts w:ascii="Times New Roman" w:eastAsia="Times New Roman" w:hAnsi="Times New Roman" w:cs="Times New Roman"/>
          <w:sz w:val="20"/>
          <w:szCs w:val="20"/>
          <w:lang w:eastAsia="ar-SA"/>
        </w:rPr>
        <w:t>Department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Treasury</w:t>
      </w:r>
      <w:proofErr w:type="spellEnd"/>
      <w:r w:rsidRPr="000304BE">
        <w:rPr>
          <w:rFonts w:ascii="Times New Roman" w:eastAsia="Times New Roman" w:hAnsi="Times New Roman" w:cs="Times New Roman"/>
          <w:sz w:val="20"/>
          <w:szCs w:val="20"/>
          <w:lang w:eastAsia="ar-SA"/>
        </w:rPr>
        <w:t>);</w:t>
      </w:r>
    </w:p>
    <w:p w14:paraId="2CCC5A52"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до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та/або товарів чи послуг Підрядника застосовано обмеження (санкції) інших, ніж OFAC, державних органів США, режим дотримання яких може бути порушено виконанням Договору;</w:t>
      </w:r>
    </w:p>
    <w:p w14:paraId="36B1CE4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w:t>
      </w:r>
      <w:proofErr w:type="spellStart"/>
      <w:r w:rsidRPr="000304BE">
        <w:rPr>
          <w:rFonts w:ascii="Times New Roman" w:eastAsia="Times New Roman" w:hAnsi="Times New Roman" w:cs="Times New Roman"/>
          <w:sz w:val="20"/>
          <w:szCs w:val="20"/>
          <w:lang w:eastAsia="ar-SA"/>
        </w:rPr>
        <w:t>внесено</w:t>
      </w:r>
      <w:proofErr w:type="spellEnd"/>
      <w:r w:rsidRPr="000304BE">
        <w:rPr>
          <w:rFonts w:ascii="Times New Roman" w:eastAsia="Times New Roman" w:hAnsi="Times New Roman" w:cs="Times New Roman"/>
          <w:sz w:val="20"/>
          <w:szCs w:val="20"/>
          <w:lang w:eastAsia="ar-SA"/>
        </w:rPr>
        <w:t xml:space="preserve"> до списку санкцій Європейського Союзу (</w:t>
      </w:r>
      <w:proofErr w:type="spellStart"/>
      <w:r w:rsidRPr="000304BE">
        <w:rPr>
          <w:rFonts w:ascii="Times New Roman" w:eastAsia="Times New Roman" w:hAnsi="Times New Roman" w:cs="Times New Roman"/>
          <w:sz w:val="20"/>
          <w:szCs w:val="20"/>
          <w:lang w:eastAsia="ar-SA"/>
        </w:rPr>
        <w:t>Consolidated</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list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persons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groups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and</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entities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subject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to</w:t>
      </w:r>
      <w:proofErr w:type="spellEnd"/>
      <w:r w:rsidRPr="000304BE">
        <w:rPr>
          <w:rFonts w:ascii="Times New Roman" w:eastAsia="Times New Roman" w:hAnsi="Times New Roman" w:cs="Times New Roman"/>
          <w:sz w:val="20"/>
          <w:szCs w:val="20"/>
          <w:lang w:eastAsia="ar-SA"/>
        </w:rPr>
        <w:t xml:space="preserve"> EU </w:t>
      </w:r>
      <w:proofErr w:type="spellStart"/>
      <w:r w:rsidRPr="000304BE">
        <w:rPr>
          <w:rFonts w:ascii="Times New Roman" w:eastAsia="Times New Roman" w:hAnsi="Times New Roman" w:cs="Times New Roman"/>
          <w:sz w:val="20"/>
          <w:szCs w:val="20"/>
          <w:lang w:eastAsia="ar-SA"/>
        </w:rPr>
        <w:t>financial</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sanctions</w:t>
      </w:r>
      <w:proofErr w:type="spellEnd"/>
      <w:r w:rsidRPr="000304BE">
        <w:rPr>
          <w:rFonts w:ascii="Times New Roman" w:eastAsia="Times New Roman" w:hAnsi="Times New Roman" w:cs="Times New Roman"/>
          <w:sz w:val="20"/>
          <w:szCs w:val="20"/>
          <w:lang w:eastAsia="ar-SA"/>
        </w:rPr>
        <w:t>);</w:t>
      </w:r>
    </w:p>
    <w:p w14:paraId="5E439FD5"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w:t>
      </w:r>
      <w:proofErr w:type="spellStart"/>
      <w:r w:rsidRPr="000304BE">
        <w:rPr>
          <w:rFonts w:ascii="Times New Roman" w:eastAsia="Times New Roman" w:hAnsi="Times New Roman" w:cs="Times New Roman"/>
          <w:sz w:val="20"/>
          <w:szCs w:val="20"/>
          <w:lang w:eastAsia="ar-SA"/>
        </w:rPr>
        <w:t>внесено</w:t>
      </w:r>
      <w:proofErr w:type="spellEnd"/>
      <w:r w:rsidRPr="000304BE">
        <w:rPr>
          <w:rFonts w:ascii="Times New Roman" w:eastAsia="Times New Roman" w:hAnsi="Times New Roman" w:cs="Times New Roman"/>
          <w:sz w:val="20"/>
          <w:szCs w:val="20"/>
          <w:lang w:eastAsia="ar-SA"/>
        </w:rPr>
        <w:t xml:space="preserve"> до списку санкцій </w:t>
      </w:r>
      <w:proofErr w:type="spellStart"/>
      <w:r w:rsidRPr="000304BE">
        <w:rPr>
          <w:rFonts w:ascii="Times New Roman" w:eastAsia="Times New Roman" w:hAnsi="Times New Roman" w:cs="Times New Roman"/>
          <w:sz w:val="20"/>
          <w:szCs w:val="20"/>
          <w:lang w:eastAsia="ar-SA"/>
        </w:rPr>
        <w:t>Her</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Majesty’s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Treasury</w:t>
      </w:r>
      <w:proofErr w:type="spellEnd"/>
      <w:r w:rsidRPr="000304BE">
        <w:rPr>
          <w:rFonts w:ascii="Times New Roman" w:eastAsia="Times New Roman" w:hAnsi="Times New Roman" w:cs="Times New Roman"/>
          <w:sz w:val="20"/>
          <w:szCs w:val="20"/>
          <w:lang w:eastAsia="ar-SA"/>
        </w:rPr>
        <w:t xml:space="preserve"> Великої Британії (список осіб, включених до </w:t>
      </w:r>
      <w:proofErr w:type="spellStart"/>
      <w:r w:rsidRPr="000304BE">
        <w:rPr>
          <w:rFonts w:ascii="Times New Roman" w:eastAsia="Times New Roman" w:hAnsi="Times New Roman" w:cs="Times New Roman"/>
          <w:sz w:val="20"/>
          <w:szCs w:val="20"/>
          <w:lang w:eastAsia="ar-SA"/>
        </w:rPr>
        <w:t>Consolidated</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list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financial</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sanctions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targets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in</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UK та до </w:t>
      </w:r>
      <w:proofErr w:type="spellStart"/>
      <w:r w:rsidRPr="000304BE">
        <w:rPr>
          <w:rFonts w:ascii="Times New Roman" w:eastAsia="Times New Roman" w:hAnsi="Times New Roman" w:cs="Times New Roman"/>
          <w:sz w:val="20"/>
          <w:szCs w:val="20"/>
          <w:lang w:eastAsia="ar-SA"/>
        </w:rPr>
        <w:t>List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persons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subject</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to</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restrictive</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measures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in</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view</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Russia’s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actions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destabilising</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situation</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in</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Ukraine</w:t>
      </w:r>
      <w:proofErr w:type="spellEnd"/>
      <w:r w:rsidRPr="000304BE">
        <w:rPr>
          <w:rFonts w:ascii="Times New Roman" w:eastAsia="Times New Roman" w:hAnsi="Times New Roman" w:cs="Times New Roman"/>
          <w:sz w:val="20"/>
          <w:szCs w:val="20"/>
          <w:lang w:eastAsia="ar-SA"/>
        </w:rPr>
        <w:t xml:space="preserve">, що ведеться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UK Office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Financial</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Sanctions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Implementation</w:t>
      </w:r>
      <w:proofErr w:type="spellEnd"/>
      <w:r w:rsidRPr="000304BE">
        <w:rPr>
          <w:rFonts w:ascii="Times New Roman" w:eastAsia="Times New Roman" w:hAnsi="Times New Roman" w:cs="Times New Roman"/>
          <w:sz w:val="20"/>
          <w:szCs w:val="20"/>
          <w:lang w:eastAsia="ar-SA"/>
        </w:rPr>
        <w:t xml:space="preserve"> (OFSI) </w:t>
      </w:r>
      <w:proofErr w:type="spellStart"/>
      <w:r w:rsidRPr="000304BE">
        <w:rPr>
          <w:rFonts w:ascii="Times New Roman" w:eastAsia="Times New Roman" w:hAnsi="Times New Roman" w:cs="Times New Roman"/>
          <w:sz w:val="20"/>
          <w:szCs w:val="20"/>
          <w:lang w:eastAsia="ar-SA"/>
        </w:rPr>
        <w:t>of</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the</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Her</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Majesty’s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Treasury</w:t>
      </w:r>
      <w:proofErr w:type="spellEnd"/>
      <w:r w:rsidRPr="000304BE">
        <w:rPr>
          <w:rFonts w:ascii="Times New Roman" w:eastAsia="Times New Roman" w:hAnsi="Times New Roman" w:cs="Times New Roman"/>
          <w:sz w:val="20"/>
          <w:szCs w:val="20"/>
          <w:lang w:eastAsia="ar-SA"/>
        </w:rPr>
        <w:t>);</w:t>
      </w:r>
    </w:p>
    <w:p w14:paraId="63579BFF"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w:t>
      </w:r>
      <w:proofErr w:type="spellStart"/>
      <w:r w:rsidRPr="000304BE">
        <w:rPr>
          <w:rFonts w:ascii="Times New Roman" w:eastAsia="Times New Roman" w:hAnsi="Times New Roman" w:cs="Times New Roman"/>
          <w:sz w:val="20"/>
          <w:szCs w:val="20"/>
          <w:lang w:eastAsia="ar-SA"/>
        </w:rPr>
        <w:t>внесено</w:t>
      </w:r>
      <w:proofErr w:type="spellEnd"/>
      <w:r w:rsidRPr="000304BE">
        <w:rPr>
          <w:rFonts w:ascii="Times New Roman" w:eastAsia="Times New Roman" w:hAnsi="Times New Roman" w:cs="Times New Roman"/>
          <w:sz w:val="20"/>
          <w:szCs w:val="20"/>
          <w:lang w:eastAsia="ar-SA"/>
        </w:rPr>
        <w:t xml:space="preserve"> до списку санкцій Ради Безпеки ООН (зведений список санкцій Ради Безпеки Організації Об’єднаних Націй (</w:t>
      </w:r>
      <w:proofErr w:type="spellStart"/>
      <w:r w:rsidRPr="000304BE">
        <w:rPr>
          <w:rFonts w:ascii="Times New Roman" w:eastAsia="Times New Roman" w:hAnsi="Times New Roman" w:cs="Times New Roman"/>
          <w:sz w:val="20"/>
          <w:szCs w:val="20"/>
          <w:lang w:eastAsia="ar-SA"/>
        </w:rPr>
        <w:t>Consolidated</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United</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Nations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Security</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Council</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Sanctions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List</w:t>
      </w:r>
      <w:proofErr w:type="spellEnd"/>
      <w:r w:rsidRPr="000304BE">
        <w:rPr>
          <w:rFonts w:ascii="Times New Roman" w:eastAsia="Times New Roman" w:hAnsi="Times New Roman" w:cs="Times New Roman"/>
          <w:sz w:val="20"/>
          <w:szCs w:val="20"/>
          <w:lang w:eastAsia="ar-SA"/>
        </w:rPr>
        <w:t xml:space="preserve">), до якого включено фізичних та юридичних осіб, щодо яких застосовано </w:t>
      </w:r>
      <w:proofErr w:type="spellStart"/>
      <w:r w:rsidRPr="000304BE">
        <w:rPr>
          <w:rFonts w:ascii="Times New Roman" w:eastAsia="Times New Roman" w:hAnsi="Times New Roman" w:cs="Times New Roman"/>
          <w:sz w:val="20"/>
          <w:szCs w:val="20"/>
          <w:lang w:eastAsia="ar-SA"/>
        </w:rPr>
        <w:t>санкційні</w:t>
      </w:r>
      <w:proofErr w:type="spellEnd"/>
      <w:r w:rsidRPr="000304BE">
        <w:rPr>
          <w:rFonts w:ascii="Times New Roman" w:eastAsia="Times New Roman" w:hAnsi="Times New Roman" w:cs="Times New Roman"/>
          <w:sz w:val="20"/>
          <w:szCs w:val="20"/>
          <w:lang w:eastAsia="ar-SA"/>
        </w:rPr>
        <w:t xml:space="preserve"> заходи Ради Безпеки ООН);</w:t>
      </w:r>
    </w:p>
    <w:p w14:paraId="33087BE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Підрядника, та/або прямого чи опосередкованого учасника Підрядника, та/або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Підрядника </w:t>
      </w:r>
      <w:proofErr w:type="spellStart"/>
      <w:r w:rsidRPr="000304BE">
        <w:rPr>
          <w:rFonts w:ascii="Times New Roman" w:eastAsia="Times New Roman" w:hAnsi="Times New Roman" w:cs="Times New Roman"/>
          <w:sz w:val="20"/>
          <w:szCs w:val="20"/>
          <w:lang w:eastAsia="ar-SA"/>
        </w:rPr>
        <w:t>внесено</w:t>
      </w:r>
      <w:proofErr w:type="spellEnd"/>
      <w:r w:rsidRPr="000304BE">
        <w:rPr>
          <w:rFonts w:ascii="Times New Roman" w:eastAsia="Times New Roman" w:hAnsi="Times New Roman" w:cs="Times New Roman"/>
          <w:sz w:val="20"/>
          <w:szCs w:val="20"/>
          <w:lang w:eastAsia="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850BF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04BE">
        <w:rPr>
          <w:rFonts w:ascii="Times New Roman" w:eastAsia="Times New Roman" w:hAnsi="Times New Roman" w:cs="Times New Roman"/>
          <w:sz w:val="20"/>
          <w:szCs w:val="20"/>
          <w:lang w:eastAsia="ar-SA"/>
        </w:rPr>
        <w:t>Her</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Majesty’s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Treasury</w:t>
      </w:r>
      <w:proofErr w:type="spellEnd"/>
      <w:r w:rsidRPr="000304BE">
        <w:rPr>
          <w:rFonts w:ascii="Times New Roman" w:eastAsia="Times New Roman" w:hAnsi="Times New Roman" w:cs="Times New Roman"/>
          <w:sz w:val="20"/>
          <w:szCs w:val="20"/>
          <w:lang w:eastAsia="ar-SA"/>
        </w:rPr>
        <w:t xml:space="preserve"> Великої Британії, та/або дотриманню санкцій Ради Безпеки ООН;</w:t>
      </w:r>
    </w:p>
    <w:p w14:paraId="76295A39"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04BE">
        <w:rPr>
          <w:rFonts w:ascii="Times New Roman" w:eastAsia="Times New Roman" w:hAnsi="Times New Roman" w:cs="Times New Roman"/>
          <w:sz w:val="20"/>
          <w:szCs w:val="20"/>
          <w:lang w:eastAsia="ar-SA"/>
        </w:rPr>
        <w:t>Her</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Majesty’s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lastRenderedPageBreak/>
        <w:t>Treasury</w:t>
      </w:r>
      <w:proofErr w:type="spellEnd"/>
      <w:r w:rsidRPr="000304BE">
        <w:rPr>
          <w:rFonts w:ascii="Times New Roman" w:eastAsia="Times New Roman" w:hAnsi="Times New Roman" w:cs="Times New Roman"/>
          <w:sz w:val="20"/>
          <w:szCs w:val="20"/>
          <w:lang w:eastAsia="ar-SA"/>
        </w:rPr>
        <w:t xml:space="preserve"> Великої Британії, та/або санкції Ради Безпеки ООН, в тому числі щодо товарів, та/або складових частин товарів, та/або послуг виробництва країн російської федерації та/або республіки </w:t>
      </w:r>
      <w:proofErr w:type="spellStart"/>
      <w:r w:rsidRPr="000304BE">
        <w:rPr>
          <w:rFonts w:ascii="Times New Roman" w:eastAsia="Times New Roman" w:hAnsi="Times New Roman" w:cs="Times New Roman"/>
          <w:sz w:val="20"/>
          <w:szCs w:val="20"/>
          <w:lang w:eastAsia="ar-SA"/>
        </w:rPr>
        <w:t>білорусь</w:t>
      </w:r>
      <w:proofErr w:type="spellEnd"/>
      <w:r w:rsidRPr="000304BE">
        <w:rPr>
          <w:rFonts w:ascii="Times New Roman" w:eastAsia="Times New Roman" w:hAnsi="Times New Roman" w:cs="Times New Roman"/>
          <w:sz w:val="20"/>
          <w:szCs w:val="20"/>
          <w:lang w:eastAsia="ar-SA"/>
        </w:rPr>
        <w:t xml:space="preserve">, а також компаній, пов’язаних з особами, що перебувають у </w:t>
      </w:r>
      <w:proofErr w:type="spellStart"/>
      <w:r w:rsidRPr="000304BE">
        <w:rPr>
          <w:rFonts w:ascii="Times New Roman" w:eastAsia="Times New Roman" w:hAnsi="Times New Roman" w:cs="Times New Roman"/>
          <w:sz w:val="20"/>
          <w:szCs w:val="20"/>
          <w:lang w:eastAsia="ar-SA"/>
        </w:rPr>
        <w:t>санкційних</w:t>
      </w:r>
      <w:proofErr w:type="spellEnd"/>
      <w:r w:rsidRPr="000304BE">
        <w:rPr>
          <w:rFonts w:ascii="Times New Roman" w:eastAsia="Times New Roman" w:hAnsi="Times New Roman" w:cs="Times New Roman"/>
          <w:sz w:val="20"/>
          <w:szCs w:val="20"/>
          <w:lang w:eastAsia="ar-SA"/>
        </w:rPr>
        <w:t xml:space="preserve"> списках;</w:t>
      </w:r>
    </w:p>
    <w:p w14:paraId="2B7725D5"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щодо </w:t>
      </w:r>
      <w:bookmarkStart w:id="13" w:name="_Hlk132270127"/>
      <w:r w:rsidRPr="000304BE">
        <w:rPr>
          <w:rFonts w:ascii="Times New Roman" w:eastAsia="Times New Roman" w:hAnsi="Times New Roman" w:cs="Times New Roman"/>
          <w:sz w:val="20"/>
          <w:szCs w:val="20"/>
          <w:lang w:eastAsia="ar-SA"/>
        </w:rPr>
        <w:t>виробника (-</w:t>
      </w:r>
      <w:proofErr w:type="spellStart"/>
      <w:r w:rsidRPr="000304BE">
        <w:rPr>
          <w:rFonts w:ascii="Times New Roman" w:eastAsia="Times New Roman" w:hAnsi="Times New Roman" w:cs="Times New Roman"/>
          <w:sz w:val="20"/>
          <w:szCs w:val="20"/>
          <w:lang w:eastAsia="ar-SA"/>
        </w:rPr>
        <w:t>ів</w:t>
      </w:r>
      <w:proofErr w:type="spellEnd"/>
      <w:r w:rsidRPr="000304BE">
        <w:rPr>
          <w:rFonts w:ascii="Times New Roman" w:eastAsia="Times New Roman" w:hAnsi="Times New Roman" w:cs="Times New Roman"/>
          <w:sz w:val="20"/>
          <w:szCs w:val="20"/>
          <w:lang w:eastAsia="ar-SA"/>
        </w:rPr>
        <w:t>) товарів та/або виробника (-</w:t>
      </w:r>
      <w:proofErr w:type="spellStart"/>
      <w:r w:rsidRPr="000304BE">
        <w:rPr>
          <w:rFonts w:ascii="Times New Roman" w:eastAsia="Times New Roman" w:hAnsi="Times New Roman" w:cs="Times New Roman"/>
          <w:sz w:val="20"/>
          <w:szCs w:val="20"/>
          <w:lang w:eastAsia="ar-SA"/>
        </w:rPr>
        <w:t>ів</w:t>
      </w:r>
      <w:proofErr w:type="spellEnd"/>
      <w:r w:rsidRPr="000304BE">
        <w:rPr>
          <w:rFonts w:ascii="Times New Roman" w:eastAsia="Times New Roman" w:hAnsi="Times New Roman" w:cs="Times New Roman"/>
          <w:sz w:val="20"/>
          <w:szCs w:val="20"/>
          <w:lang w:eastAsia="ar-SA"/>
        </w:rPr>
        <w:t xml:space="preserve">) складових частин товарів </w:t>
      </w:r>
      <w:bookmarkEnd w:id="13"/>
      <w:r w:rsidRPr="000304BE">
        <w:rPr>
          <w:rFonts w:ascii="Times New Roman" w:eastAsia="Times New Roman" w:hAnsi="Times New Roman" w:cs="Times New Roman"/>
          <w:sz w:val="20"/>
          <w:szCs w:val="20"/>
          <w:lang w:eastAsia="ar-SA"/>
        </w:rPr>
        <w:t xml:space="preserve">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04BE">
        <w:rPr>
          <w:rFonts w:ascii="Times New Roman" w:eastAsia="Times New Roman" w:hAnsi="Times New Roman" w:cs="Times New Roman"/>
          <w:sz w:val="20"/>
          <w:szCs w:val="20"/>
          <w:lang w:eastAsia="ar-SA"/>
        </w:rPr>
        <w:t>Her</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Majesty’s</w:t>
      </w:r>
      <w:proofErr w:type="spellEnd"/>
      <w:r w:rsidRPr="000304BE">
        <w:rPr>
          <w:rFonts w:ascii="Times New Roman" w:eastAsia="Times New Roman" w:hAnsi="Times New Roman" w:cs="Times New Roman"/>
          <w:sz w:val="20"/>
          <w:szCs w:val="20"/>
          <w:lang w:eastAsia="ar-SA"/>
        </w:rPr>
        <w:t xml:space="preserve"> </w:t>
      </w:r>
      <w:proofErr w:type="spellStart"/>
      <w:r w:rsidRPr="000304BE">
        <w:rPr>
          <w:rFonts w:ascii="Times New Roman" w:eastAsia="Times New Roman" w:hAnsi="Times New Roman" w:cs="Times New Roman"/>
          <w:sz w:val="20"/>
          <w:szCs w:val="20"/>
          <w:lang w:eastAsia="ar-SA"/>
        </w:rPr>
        <w:t>Treasury</w:t>
      </w:r>
      <w:proofErr w:type="spellEnd"/>
      <w:r w:rsidRPr="000304BE">
        <w:rPr>
          <w:rFonts w:ascii="Times New Roman" w:eastAsia="Times New Roman" w:hAnsi="Times New Roman" w:cs="Times New Roman"/>
          <w:sz w:val="20"/>
          <w:szCs w:val="20"/>
          <w:lang w:eastAsia="ar-SA"/>
        </w:rPr>
        <w:t xml:space="preserve"> Великої Британії, та/або санкції Ради Безпеки ООН, в тому числі щодо виробника (-</w:t>
      </w:r>
      <w:proofErr w:type="spellStart"/>
      <w:r w:rsidRPr="000304BE">
        <w:rPr>
          <w:rFonts w:ascii="Times New Roman" w:eastAsia="Times New Roman" w:hAnsi="Times New Roman" w:cs="Times New Roman"/>
          <w:sz w:val="20"/>
          <w:szCs w:val="20"/>
          <w:lang w:eastAsia="ar-SA"/>
        </w:rPr>
        <w:t>ів</w:t>
      </w:r>
      <w:proofErr w:type="spellEnd"/>
      <w:r w:rsidRPr="000304BE">
        <w:rPr>
          <w:rFonts w:ascii="Times New Roman" w:eastAsia="Times New Roman" w:hAnsi="Times New Roman" w:cs="Times New Roman"/>
          <w:sz w:val="20"/>
          <w:szCs w:val="20"/>
          <w:lang w:eastAsia="ar-SA"/>
        </w:rPr>
        <w:t>) товарів та/або виробника (-</w:t>
      </w:r>
      <w:proofErr w:type="spellStart"/>
      <w:r w:rsidRPr="000304BE">
        <w:rPr>
          <w:rFonts w:ascii="Times New Roman" w:eastAsia="Times New Roman" w:hAnsi="Times New Roman" w:cs="Times New Roman"/>
          <w:sz w:val="20"/>
          <w:szCs w:val="20"/>
          <w:lang w:eastAsia="ar-SA"/>
        </w:rPr>
        <w:t>ів</w:t>
      </w:r>
      <w:proofErr w:type="spellEnd"/>
      <w:r w:rsidRPr="000304BE">
        <w:rPr>
          <w:rFonts w:ascii="Times New Roman" w:eastAsia="Times New Roman" w:hAnsi="Times New Roman" w:cs="Times New Roman"/>
          <w:sz w:val="20"/>
          <w:szCs w:val="20"/>
          <w:lang w:eastAsia="ar-SA"/>
        </w:rPr>
        <w:t xml:space="preserve">) складових частин товарів виробництва країн російської федерації та/або республіки </w:t>
      </w:r>
      <w:proofErr w:type="spellStart"/>
      <w:r w:rsidRPr="000304BE">
        <w:rPr>
          <w:rFonts w:ascii="Times New Roman" w:eastAsia="Times New Roman" w:hAnsi="Times New Roman" w:cs="Times New Roman"/>
          <w:sz w:val="20"/>
          <w:szCs w:val="20"/>
          <w:lang w:eastAsia="ar-SA"/>
        </w:rPr>
        <w:t>білорусь</w:t>
      </w:r>
      <w:proofErr w:type="spellEnd"/>
      <w:r w:rsidRPr="000304BE">
        <w:rPr>
          <w:rFonts w:ascii="Times New Roman" w:eastAsia="Times New Roman" w:hAnsi="Times New Roman" w:cs="Times New Roman"/>
          <w:sz w:val="20"/>
          <w:szCs w:val="20"/>
          <w:lang w:eastAsia="ar-SA"/>
        </w:rPr>
        <w:t xml:space="preserve">, а також компаній, пов’язаних з особами, що перебувають у </w:t>
      </w:r>
      <w:proofErr w:type="spellStart"/>
      <w:r w:rsidRPr="000304BE">
        <w:rPr>
          <w:rFonts w:ascii="Times New Roman" w:eastAsia="Times New Roman" w:hAnsi="Times New Roman" w:cs="Times New Roman"/>
          <w:sz w:val="20"/>
          <w:szCs w:val="20"/>
          <w:lang w:eastAsia="ar-SA"/>
        </w:rPr>
        <w:t>санкційних</w:t>
      </w:r>
      <w:proofErr w:type="spellEnd"/>
      <w:r w:rsidRPr="000304BE">
        <w:rPr>
          <w:rFonts w:ascii="Times New Roman" w:eastAsia="Times New Roman" w:hAnsi="Times New Roman" w:cs="Times New Roman"/>
          <w:sz w:val="20"/>
          <w:szCs w:val="20"/>
          <w:lang w:eastAsia="ar-SA"/>
        </w:rPr>
        <w:t xml:space="preserve"> списках;</w:t>
      </w:r>
    </w:p>
    <w:p w14:paraId="14F3303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Підрядник не повідомив Замовника про зміну керівника Підрядника та/або засновника, кінцевого </w:t>
      </w:r>
      <w:proofErr w:type="spellStart"/>
      <w:r w:rsidRPr="000304BE">
        <w:rPr>
          <w:rFonts w:ascii="Times New Roman" w:eastAsia="Times New Roman" w:hAnsi="Times New Roman" w:cs="Times New Roman"/>
          <w:sz w:val="20"/>
          <w:szCs w:val="20"/>
          <w:lang w:eastAsia="ar-SA"/>
        </w:rPr>
        <w:t>бенефіціарного</w:t>
      </w:r>
      <w:proofErr w:type="spellEnd"/>
      <w:r w:rsidRPr="000304BE">
        <w:rPr>
          <w:rFonts w:ascii="Times New Roman" w:eastAsia="Times New Roman" w:hAnsi="Times New Roman" w:cs="Times New Roman"/>
          <w:sz w:val="20"/>
          <w:szCs w:val="20"/>
          <w:lang w:eastAsia="ar-SA"/>
        </w:rPr>
        <w:t xml:space="preserve"> власника (контролера), учасника, акціонера, якому належить частка участі в статутному капіталі Підрядника понад 10%, протягом 5 (п’яти) робочих днів від дати таких змін.</w:t>
      </w:r>
    </w:p>
    <w:p w14:paraId="508DDE5C"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12.2.2.  Відмова від виконання зобов’язань за Договором, та/або припинення виконання зобов’язань за Договором, та/або розірвання Договору Замовником відбувається шляхом надіслання Підряднику письмового повідомлення. Договір вважається розірваним на 5 (п’ятий) робочий день з дати відправлення Підряднику такого повідомлення Замовником.</w:t>
      </w:r>
    </w:p>
    <w:p w14:paraId="6D985F96"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13. ТЕРМІН ДІЇ ДОГОВОРУ</w:t>
      </w:r>
    </w:p>
    <w:p w14:paraId="0997FA7A"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13.1. </w:t>
      </w:r>
      <w:r w:rsidRPr="000304BE">
        <w:rPr>
          <w:rFonts w:ascii="Times New Roman" w:eastAsia="Times New Roman" w:hAnsi="Times New Roman" w:cs="Times New Roman"/>
          <w:bCs/>
          <w:iCs/>
          <w:sz w:val="20"/>
          <w:szCs w:val="20"/>
          <w:lang w:eastAsia="ar-SA"/>
        </w:rPr>
        <w:t xml:space="preserve">Даний Договір набирає чинності з моменту підписання та діє до 31 грудня 2024 року, але в будь-якому випадку до повного виконання Сторонами власних зобов’язань за цим Договором. </w:t>
      </w:r>
    </w:p>
    <w:p w14:paraId="2670CCE6"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14. ІНШІ УМОВИ ДОГОВОРУ</w:t>
      </w:r>
    </w:p>
    <w:p w14:paraId="50715E55"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14.1. 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Додатки до даного договору є його невід’ємною частиною, якщо вони погоджені Сторонами і підписані їх уповноваженими представниками. </w:t>
      </w:r>
    </w:p>
    <w:p w14:paraId="283CC75C"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14.2. У відповідності до умов Закону України «Про захист персональних даних», кожна Сторона підтверджує, що представники відповідної Сторони, персональні дані яких може отримати інша Сторона у процесі виконання Договору, надають дозволи на обробку їх персональних даних для мети, пов’язаної із виконанням Договору. Сторона, яка отримала персональні дані про будь-якого представника іншої Сторони, звільняється від обов’язку повідомляти відповідного представника про передачу його персональних даних іншій особі, за умови, що така передача зумовлена виконанням Договору, або вимогами чинного законодавства України.</w:t>
      </w:r>
    </w:p>
    <w:p w14:paraId="3EB8DE27"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0"/>
          <w:szCs w:val="20"/>
          <w:lang w:eastAsia="ar-SA"/>
        </w:rPr>
      </w:pPr>
      <w:r w:rsidRPr="000304BE">
        <w:rPr>
          <w:rFonts w:ascii="Times New Roman" w:eastAsia="Times New Roman" w:hAnsi="Times New Roman" w:cs="Times New Roman"/>
          <w:b/>
          <w:sz w:val="20"/>
          <w:szCs w:val="20"/>
          <w:lang w:eastAsia="ar-SA"/>
        </w:rPr>
        <w:t>15. ПРИКІНЦЕВІ ПОЛОЖЕННЯ</w:t>
      </w:r>
    </w:p>
    <w:p w14:paraId="552F4DD1" w14:textId="77777777" w:rsidR="000304BE" w:rsidRPr="000304BE" w:rsidRDefault="000304BE" w:rsidP="000304BE">
      <w:pPr>
        <w:widowControl w:val="0"/>
        <w:tabs>
          <w:tab w:val="left" w:pos="612"/>
        </w:tabs>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15.1.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2C927FD"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p>
    <w:p w14:paraId="4A0FDF50" w14:textId="77777777" w:rsidR="000304BE" w:rsidRPr="000304BE" w:rsidRDefault="000304BE" w:rsidP="000304BE">
      <w:pPr>
        <w:suppressAutoHyphens/>
        <w:spacing w:after="0" w:line="240" w:lineRule="auto"/>
        <w:jc w:val="both"/>
        <w:rPr>
          <w:rFonts w:ascii="Times New Roman" w:eastAsia="Times New Roman" w:hAnsi="Times New Roman" w:cs="Times New Roman"/>
          <w:sz w:val="20"/>
          <w:szCs w:val="20"/>
          <w:lang w:eastAsia="ar-SA"/>
        </w:rPr>
      </w:pPr>
      <w:r w:rsidRPr="000304BE">
        <w:rPr>
          <w:rFonts w:ascii="Times New Roman" w:eastAsia="Times New Roman" w:hAnsi="Times New Roman" w:cs="Times New Roman"/>
          <w:sz w:val="20"/>
          <w:szCs w:val="20"/>
          <w:lang w:eastAsia="ar-SA"/>
        </w:rPr>
        <w:t xml:space="preserve">                                         </w:t>
      </w:r>
      <w:r w:rsidRPr="000304BE">
        <w:rPr>
          <w:rFonts w:ascii="Times New Roman" w:eastAsia="Times New Roman" w:hAnsi="Times New Roman" w:cs="Times New Roman"/>
          <w:b/>
          <w:sz w:val="21"/>
          <w:szCs w:val="21"/>
          <w:lang w:eastAsia="ar-SA"/>
        </w:rPr>
        <w:t>16. ЮРИДИЧНІ АДРЕСИ ТА БАНКІВСЬКІ РЕКВІЗИТИ</w:t>
      </w:r>
    </w:p>
    <w:p w14:paraId="5DF6E810" w14:textId="77777777" w:rsidR="000304BE" w:rsidRPr="000304BE" w:rsidRDefault="000304BE" w:rsidP="000304BE">
      <w:pPr>
        <w:suppressAutoHyphens/>
        <w:spacing w:after="0" w:line="240" w:lineRule="auto"/>
        <w:jc w:val="both"/>
        <w:rPr>
          <w:rFonts w:ascii="Times New Roman" w:eastAsia="Times New Roman" w:hAnsi="Times New Roman" w:cs="Times New Roman"/>
          <w:sz w:val="10"/>
          <w:szCs w:val="10"/>
          <w:lang w:eastAsia="ar-SA"/>
        </w:rPr>
      </w:pPr>
    </w:p>
    <w:tbl>
      <w:tblPr>
        <w:tblW w:w="9782" w:type="dxa"/>
        <w:tblInd w:w="108" w:type="dxa"/>
        <w:tblLayout w:type="fixed"/>
        <w:tblLook w:val="0000" w:firstRow="0" w:lastRow="0" w:firstColumn="0" w:lastColumn="0" w:noHBand="0" w:noVBand="0"/>
      </w:tblPr>
      <w:tblGrid>
        <w:gridCol w:w="4891"/>
        <w:gridCol w:w="4891"/>
      </w:tblGrid>
      <w:tr w:rsidR="000304BE" w:rsidRPr="000304BE" w14:paraId="45329B28" w14:textId="77777777" w:rsidTr="000304BE">
        <w:trPr>
          <w:trHeight w:val="4361"/>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14:paraId="64318C25" w14:textId="77777777" w:rsidR="000304BE" w:rsidRPr="000304BE" w:rsidRDefault="000304BE" w:rsidP="000304BE">
            <w:pPr>
              <w:suppressAutoHyphens/>
              <w:snapToGrid w:val="0"/>
              <w:spacing w:after="0" w:line="240" w:lineRule="auto"/>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Постачальник:</w:t>
            </w:r>
          </w:p>
          <w:p w14:paraId="5BDA5B94" w14:textId="77777777" w:rsidR="000304BE" w:rsidRPr="000304BE" w:rsidRDefault="000304BE" w:rsidP="000304BE">
            <w:pPr>
              <w:suppressAutoHyphens/>
              <w:spacing w:after="0" w:line="240" w:lineRule="auto"/>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___________________________________________</w:t>
            </w:r>
          </w:p>
          <w:p w14:paraId="62F82B6F" w14:textId="77777777" w:rsidR="000304BE" w:rsidRPr="000304BE" w:rsidRDefault="000304BE" w:rsidP="000304BE">
            <w:pPr>
              <w:suppressAutoHyphens/>
              <w:spacing w:after="0" w:line="240" w:lineRule="auto"/>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___________________________________________</w:t>
            </w:r>
          </w:p>
          <w:p w14:paraId="65A72607" w14:textId="77777777" w:rsidR="000304BE" w:rsidRPr="000304BE" w:rsidRDefault="000304BE" w:rsidP="000304BE">
            <w:pPr>
              <w:suppressAutoHyphens/>
              <w:spacing w:after="0" w:line="240" w:lineRule="auto"/>
              <w:rPr>
                <w:rFonts w:ascii="Times New Roman" w:eastAsia="Times New Roman" w:hAnsi="Times New Roman" w:cs="Times New Roman"/>
                <w:b/>
                <w:sz w:val="21"/>
                <w:szCs w:val="21"/>
                <w:lang w:eastAsia="ar-SA"/>
              </w:rPr>
            </w:pPr>
          </w:p>
          <w:p w14:paraId="586AB92D"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Юридична адреса: ___________________________</w:t>
            </w:r>
          </w:p>
          <w:p w14:paraId="114EDD00"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___________________________________________</w:t>
            </w:r>
          </w:p>
          <w:p w14:paraId="198100D3"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код в ЄДРПОУ ______________________________</w:t>
            </w:r>
          </w:p>
          <w:p w14:paraId="05095E7F"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р/р ________________________________________</w:t>
            </w:r>
          </w:p>
          <w:p w14:paraId="537AD852"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___________________________________________</w:t>
            </w:r>
          </w:p>
          <w:p w14:paraId="2AC9A5BF"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___________________________________________</w:t>
            </w:r>
          </w:p>
          <w:p w14:paraId="14E84FB4"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МФО ______________________________________</w:t>
            </w:r>
          </w:p>
          <w:p w14:paraId="2F467286"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ІПН _______________________________________</w:t>
            </w:r>
          </w:p>
          <w:p w14:paraId="3CA4591E" w14:textId="77777777" w:rsidR="000304BE" w:rsidRPr="000304BE" w:rsidRDefault="000304BE" w:rsidP="000304BE">
            <w:pPr>
              <w:suppressAutoHyphens/>
              <w:spacing w:after="0" w:line="240" w:lineRule="auto"/>
              <w:rPr>
                <w:rFonts w:ascii="Times New Roman" w:eastAsia="Times New Roman" w:hAnsi="Times New Roman" w:cs="Times New Roman"/>
                <w:color w:val="151515"/>
                <w:sz w:val="21"/>
                <w:szCs w:val="21"/>
                <w:shd w:val="clear" w:color="auto" w:fill="FBFBFB"/>
                <w:lang w:eastAsia="ar-SA"/>
              </w:rPr>
            </w:pPr>
            <w:r w:rsidRPr="000304BE">
              <w:rPr>
                <w:rFonts w:ascii="Times New Roman" w:eastAsia="Times New Roman" w:hAnsi="Times New Roman" w:cs="Times New Roman"/>
                <w:color w:val="151515"/>
                <w:sz w:val="21"/>
                <w:szCs w:val="21"/>
                <w:shd w:val="clear" w:color="auto" w:fill="FBFBFB"/>
                <w:lang w:eastAsia="ar-SA"/>
              </w:rPr>
              <w:t>___________________________________________</w:t>
            </w:r>
          </w:p>
          <w:p w14:paraId="07FBB6F5"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proofErr w:type="spellStart"/>
            <w:r w:rsidRPr="000304BE">
              <w:rPr>
                <w:rFonts w:ascii="Times New Roman" w:eastAsia="Times New Roman" w:hAnsi="Times New Roman" w:cs="Times New Roman"/>
                <w:sz w:val="21"/>
                <w:szCs w:val="21"/>
                <w:lang w:eastAsia="ar-SA"/>
              </w:rPr>
              <w:t>Тел</w:t>
            </w:r>
            <w:proofErr w:type="spellEnd"/>
            <w:r w:rsidRPr="000304BE">
              <w:rPr>
                <w:rFonts w:ascii="Times New Roman" w:eastAsia="Times New Roman" w:hAnsi="Times New Roman" w:cs="Times New Roman"/>
                <w:sz w:val="21"/>
                <w:szCs w:val="21"/>
                <w:lang w:eastAsia="ar-SA"/>
              </w:rPr>
              <w:t>. ________________Факс __________________</w:t>
            </w:r>
          </w:p>
          <w:p w14:paraId="5EA68D6C"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E-</w:t>
            </w:r>
            <w:proofErr w:type="spellStart"/>
            <w:r w:rsidRPr="000304BE">
              <w:rPr>
                <w:rFonts w:ascii="Times New Roman" w:eastAsia="Times New Roman" w:hAnsi="Times New Roman" w:cs="Times New Roman"/>
                <w:sz w:val="21"/>
                <w:szCs w:val="21"/>
                <w:lang w:eastAsia="ar-SA"/>
              </w:rPr>
              <w:t>mail</w:t>
            </w:r>
            <w:proofErr w:type="spellEnd"/>
            <w:r w:rsidRPr="000304BE">
              <w:rPr>
                <w:rFonts w:ascii="Times New Roman" w:eastAsia="Times New Roman" w:hAnsi="Times New Roman" w:cs="Times New Roman"/>
                <w:sz w:val="21"/>
                <w:szCs w:val="21"/>
                <w:lang w:eastAsia="ar-SA"/>
              </w:rPr>
              <w:t>:_____________________________________</w:t>
            </w:r>
          </w:p>
          <w:p w14:paraId="368C5FD2"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p>
          <w:p w14:paraId="4244D13B" w14:textId="77777777" w:rsidR="000304BE" w:rsidRPr="000304BE" w:rsidRDefault="000304BE" w:rsidP="000304BE">
            <w:pPr>
              <w:suppressAutoHyphens/>
              <w:spacing w:after="0" w:line="240" w:lineRule="auto"/>
              <w:jc w:val="center"/>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____________________ ______________________</w:t>
            </w:r>
          </w:p>
        </w:tc>
        <w:tc>
          <w:tcPr>
            <w:tcW w:w="4891" w:type="dxa"/>
            <w:tcBorders>
              <w:top w:val="single" w:sz="4" w:space="0" w:color="000000"/>
              <w:left w:val="single" w:sz="4" w:space="0" w:color="000000"/>
              <w:bottom w:val="single" w:sz="4" w:space="0" w:color="000000"/>
              <w:right w:val="single" w:sz="4" w:space="0" w:color="000000"/>
            </w:tcBorders>
          </w:tcPr>
          <w:p w14:paraId="651BAB62" w14:textId="77777777" w:rsidR="000304BE" w:rsidRPr="000304BE" w:rsidRDefault="000304BE" w:rsidP="000304BE">
            <w:pPr>
              <w:suppressAutoHyphens/>
              <w:snapToGrid w:val="0"/>
              <w:spacing w:after="0" w:line="240" w:lineRule="auto"/>
              <w:jc w:val="both"/>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 xml:space="preserve">Покупець: </w:t>
            </w:r>
          </w:p>
          <w:p w14:paraId="718ABE78" w14:textId="77777777" w:rsidR="000304BE" w:rsidRPr="000304BE" w:rsidRDefault="000304BE" w:rsidP="000304BE">
            <w:pPr>
              <w:suppressAutoHyphens/>
              <w:snapToGrid w:val="0"/>
              <w:spacing w:after="0" w:line="240" w:lineRule="auto"/>
              <w:jc w:val="both"/>
              <w:rPr>
                <w:rFonts w:ascii="Times New Roman" w:eastAsia="Times New Roman" w:hAnsi="Times New Roman" w:cs="Times New Roman"/>
                <w:b/>
                <w:sz w:val="21"/>
                <w:szCs w:val="21"/>
                <w:lang w:eastAsia="ar-SA"/>
              </w:rPr>
            </w:pPr>
            <w:r w:rsidRPr="000304BE">
              <w:rPr>
                <w:rFonts w:ascii="Times New Roman" w:eastAsia="Times New Roman" w:hAnsi="Times New Roman" w:cs="Times New Roman"/>
                <w:b/>
                <w:sz w:val="21"/>
                <w:szCs w:val="21"/>
                <w:lang w:eastAsia="ar-SA"/>
              </w:rPr>
              <w:t>ХМЕЛЬНИЦЬКИЙ УНІВЕРСИТЕТ УПРАВЛІННЯ ТА ПРАВА ІМЕНІ ЛЕОНІДА ЮЗЬКОВА</w:t>
            </w:r>
          </w:p>
          <w:p w14:paraId="72B9E2B3"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 xml:space="preserve">Юридична адреса: 29000, м. Хмельницький, </w:t>
            </w:r>
          </w:p>
          <w:p w14:paraId="603AD673"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 xml:space="preserve">вул. Героїв Майдану, будинок № 8, </w:t>
            </w:r>
          </w:p>
          <w:p w14:paraId="4C41E97F"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 xml:space="preserve">код в ЄДРПОУ 14163438, </w:t>
            </w:r>
          </w:p>
          <w:p w14:paraId="17A7804F"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р/р UA558201720344230004000032328;</w:t>
            </w:r>
          </w:p>
          <w:p w14:paraId="0FF22201"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р/р UA718201720344221004200032328;</w:t>
            </w:r>
          </w:p>
          <w:p w14:paraId="570F48E5"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в ДКСУ м. Київ</w:t>
            </w:r>
          </w:p>
          <w:p w14:paraId="006C4C71"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ІПН 141634322253</w:t>
            </w:r>
          </w:p>
          <w:p w14:paraId="55BD36F5"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proofErr w:type="spellStart"/>
            <w:r w:rsidRPr="000304BE">
              <w:rPr>
                <w:rFonts w:ascii="Times New Roman" w:eastAsia="Times New Roman" w:hAnsi="Times New Roman" w:cs="Times New Roman"/>
                <w:sz w:val="21"/>
                <w:szCs w:val="21"/>
                <w:lang w:eastAsia="ar-SA"/>
              </w:rPr>
              <w:t>Тел</w:t>
            </w:r>
            <w:proofErr w:type="spellEnd"/>
            <w:r w:rsidRPr="000304BE">
              <w:rPr>
                <w:rFonts w:ascii="Times New Roman" w:eastAsia="Times New Roman" w:hAnsi="Times New Roman" w:cs="Times New Roman"/>
                <w:sz w:val="21"/>
                <w:szCs w:val="21"/>
                <w:lang w:eastAsia="ar-SA"/>
              </w:rPr>
              <w:t>. (0382) 71- 80-00</w:t>
            </w:r>
          </w:p>
          <w:p w14:paraId="56F23FC7"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Факс (0382) 71-75-70</w:t>
            </w:r>
          </w:p>
          <w:p w14:paraId="26859461"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E-</w:t>
            </w:r>
            <w:proofErr w:type="spellStart"/>
            <w:r w:rsidRPr="000304BE">
              <w:rPr>
                <w:rFonts w:ascii="Times New Roman" w:eastAsia="Times New Roman" w:hAnsi="Times New Roman" w:cs="Times New Roman"/>
                <w:sz w:val="21"/>
                <w:szCs w:val="21"/>
                <w:lang w:eastAsia="ar-SA"/>
              </w:rPr>
              <w:t>mail</w:t>
            </w:r>
            <w:proofErr w:type="spellEnd"/>
            <w:r w:rsidRPr="000304BE">
              <w:rPr>
                <w:rFonts w:ascii="Times New Roman" w:eastAsia="Times New Roman" w:hAnsi="Times New Roman" w:cs="Times New Roman"/>
                <w:sz w:val="21"/>
                <w:szCs w:val="21"/>
                <w:lang w:eastAsia="ar-SA"/>
              </w:rPr>
              <w:t>: info@univer.km.ua</w:t>
            </w:r>
          </w:p>
          <w:p w14:paraId="6D9A13F8"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r w:rsidRPr="000304BE">
              <w:rPr>
                <w:rFonts w:ascii="Times New Roman" w:eastAsia="Times New Roman" w:hAnsi="Times New Roman" w:cs="Times New Roman"/>
                <w:sz w:val="21"/>
                <w:szCs w:val="21"/>
                <w:lang w:eastAsia="ar-SA"/>
              </w:rPr>
              <w:t>yurist@univer.km.ua</w:t>
            </w:r>
          </w:p>
          <w:p w14:paraId="4AFCFCEA" w14:textId="77777777" w:rsidR="000304BE" w:rsidRPr="000304BE" w:rsidRDefault="000304BE" w:rsidP="000304BE">
            <w:pPr>
              <w:suppressAutoHyphens/>
              <w:spacing w:after="0" w:line="240" w:lineRule="auto"/>
              <w:rPr>
                <w:rFonts w:ascii="Times New Roman" w:eastAsia="Times New Roman" w:hAnsi="Times New Roman" w:cs="Times New Roman"/>
                <w:sz w:val="21"/>
                <w:szCs w:val="21"/>
                <w:lang w:eastAsia="ar-SA"/>
              </w:rPr>
            </w:pPr>
          </w:p>
          <w:p w14:paraId="667F8588" w14:textId="77777777" w:rsidR="000304BE" w:rsidRPr="000304BE" w:rsidRDefault="000304BE" w:rsidP="000304BE">
            <w:pPr>
              <w:tabs>
                <w:tab w:val="center" w:pos="2337"/>
                <w:tab w:val="right" w:pos="4675"/>
              </w:tabs>
              <w:suppressAutoHyphens/>
              <w:bidi/>
              <w:spacing w:after="0" w:line="240" w:lineRule="auto"/>
              <w:jc w:val="both"/>
              <w:rPr>
                <w:rFonts w:ascii="Times New Roman" w:eastAsia="Times New Roman" w:hAnsi="Times New Roman" w:cs="Times New Roman"/>
                <w:sz w:val="21"/>
                <w:szCs w:val="21"/>
                <w:lang w:eastAsia="ar-SA"/>
              </w:rPr>
            </w:pPr>
            <w:r w:rsidRPr="000304BE">
              <w:rPr>
                <w:rFonts w:ascii="Times New Roman" w:eastAsia="Times New Roman" w:hAnsi="Times New Roman" w:cs="Times New Roman"/>
                <w:b/>
                <w:sz w:val="21"/>
                <w:szCs w:val="21"/>
                <w:lang w:eastAsia="ar-SA"/>
              </w:rPr>
              <w:tab/>
              <w:t>_________________________Олег ОМЕЛЬЧУК</w:t>
            </w:r>
          </w:p>
        </w:tc>
      </w:tr>
    </w:tbl>
    <w:p w14:paraId="417724D3" w14:textId="77777777" w:rsidR="000304BE" w:rsidRPr="000304BE" w:rsidRDefault="000304BE" w:rsidP="000304BE">
      <w:pPr>
        <w:suppressAutoHyphens/>
        <w:spacing w:after="0" w:line="240" w:lineRule="auto"/>
        <w:jc w:val="both"/>
        <w:rPr>
          <w:rFonts w:ascii="Times New Roman" w:eastAsia="Times New Roman" w:hAnsi="Times New Roman" w:cs="Times New Roman"/>
          <w:sz w:val="21"/>
          <w:szCs w:val="21"/>
          <w:lang w:eastAsia="ar-SA"/>
        </w:rPr>
      </w:pPr>
    </w:p>
    <w:p w14:paraId="12CC7D95" w14:textId="77777777" w:rsidR="000304BE" w:rsidRPr="000304BE" w:rsidRDefault="000304BE" w:rsidP="000304BE">
      <w:pPr>
        <w:spacing w:after="0" w:line="240" w:lineRule="auto"/>
      </w:pPr>
    </w:p>
    <w:p w14:paraId="2B63AE89" w14:textId="77777777" w:rsidR="002C2862" w:rsidRPr="000304BE" w:rsidRDefault="002C2862" w:rsidP="000304BE">
      <w:pPr>
        <w:spacing w:after="0"/>
        <w:jc w:val="center"/>
        <w:rPr>
          <w:rFonts w:ascii="Times New Roman" w:hAnsi="Times New Roman" w:cs="Times New Roman"/>
          <w:b/>
          <w:color w:val="000000"/>
          <w:sz w:val="24"/>
          <w:szCs w:val="24"/>
        </w:rPr>
      </w:pPr>
    </w:p>
    <w:sectPr w:rsidR="002C2862" w:rsidRPr="000304BE" w:rsidSect="00D9460E">
      <w:footerReference w:type="even" r:id="rId18"/>
      <w:footerReference w:type="default" r:id="rId19"/>
      <w:footerReference w:type="first" r:id="rId20"/>
      <w:pgSz w:w="11906" w:h="16838"/>
      <w:pgMar w:top="589" w:right="707" w:bottom="993" w:left="1134" w:header="708" w:footer="358" w:gutter="0"/>
      <w:cols w:space="720" w:equalWidth="0">
        <w:col w:w="99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76FC" w14:textId="77777777" w:rsidR="00C23CFB" w:rsidRDefault="00C23CFB">
      <w:pPr>
        <w:spacing w:after="0" w:line="240" w:lineRule="auto"/>
      </w:pPr>
      <w:r>
        <w:separator/>
      </w:r>
    </w:p>
  </w:endnote>
  <w:endnote w:type="continuationSeparator" w:id="0">
    <w:p w14:paraId="092CB729" w14:textId="77777777" w:rsidR="00C23CFB" w:rsidRDefault="00C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altName w:val="Arial"/>
    <w:charset w:val="00"/>
    <w:family w:val="swiss"/>
    <w:pitch w:val="variable"/>
    <w:sig w:usb0="E0002AFF" w:usb1="C0007843" w:usb2="00000009" w:usb3="00000000" w:csb0="000001FF" w:csb1="00000000"/>
  </w:font>
  <w:font w:name="font27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D2BB" w14:textId="77777777" w:rsidR="0003162E" w:rsidRDefault="0003162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2995" w14:textId="2A5C7074" w:rsidR="0003162E" w:rsidRDefault="0003162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91F5C">
      <w:rPr>
        <w:noProof/>
        <w:color w:val="000000"/>
      </w:rPr>
      <w:t>24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D198" w14:textId="77777777" w:rsidR="0003162E" w:rsidRDefault="0003162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1681" w14:textId="77777777" w:rsidR="00C23CFB" w:rsidRDefault="00C23CFB">
      <w:pPr>
        <w:spacing w:after="0" w:line="240" w:lineRule="auto"/>
      </w:pPr>
      <w:r>
        <w:separator/>
      </w:r>
    </w:p>
  </w:footnote>
  <w:footnote w:type="continuationSeparator" w:id="0">
    <w:p w14:paraId="3D3CF284" w14:textId="77777777" w:rsidR="00C23CFB" w:rsidRDefault="00C23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426"/>
        </w:tabs>
        <w:ind w:left="710" w:hanging="284"/>
      </w:pPr>
      <w:rPr>
        <w:rFonts w:ascii="Times New Roman" w:hAnsi="Times New Roman" w:cs="Times New Roman"/>
      </w:rPr>
    </w:lvl>
  </w:abstractNum>
  <w:abstractNum w:abstractNumId="1" w15:restartNumberingAfterBreak="0">
    <w:nsid w:val="00000009"/>
    <w:multiLevelType w:val="singleLevel"/>
    <w:tmpl w:val="00000009"/>
    <w:name w:val="WW8Num25"/>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7AC7572"/>
    <w:multiLevelType w:val="multilevel"/>
    <w:tmpl w:val="DC5AF5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1744B"/>
    <w:multiLevelType w:val="hybridMultilevel"/>
    <w:tmpl w:val="FB58F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0F740E64"/>
    <w:multiLevelType w:val="hybridMultilevel"/>
    <w:tmpl w:val="18CCCF6A"/>
    <w:lvl w:ilvl="0" w:tplc="0052BE9C">
      <w:start w:val="12"/>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7" w15:restartNumberingAfterBreak="0">
    <w:nsid w:val="14897350"/>
    <w:multiLevelType w:val="multilevel"/>
    <w:tmpl w:val="4AAAAC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87CC7"/>
    <w:multiLevelType w:val="multilevel"/>
    <w:tmpl w:val="5E72A0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865F4"/>
    <w:multiLevelType w:val="multilevel"/>
    <w:tmpl w:val="C27A7406"/>
    <w:lvl w:ilvl="0">
      <w:start w:val="1"/>
      <w:numFmt w:val="decimal"/>
      <w:lvlText w:val="%1."/>
      <w:lvlJc w:val="left"/>
      <w:pPr>
        <w:ind w:left="360" w:hanging="360"/>
      </w:pPr>
      <w:rPr>
        <w:b w:val="0"/>
        <w:lang w:val="uk-UA"/>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2AC33923"/>
    <w:multiLevelType w:val="multilevel"/>
    <w:tmpl w:val="71E4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6E0A78"/>
    <w:multiLevelType w:val="singleLevel"/>
    <w:tmpl w:val="0419000F"/>
    <w:lvl w:ilvl="0">
      <w:start w:val="1"/>
      <w:numFmt w:val="decimal"/>
      <w:lvlText w:val="%1."/>
      <w:lvlJc w:val="left"/>
      <w:pPr>
        <w:ind w:left="720" w:hanging="360"/>
      </w:pPr>
      <w:rPr>
        <w:rFonts w:cs="Times New Roman"/>
      </w:rPr>
    </w:lvl>
  </w:abstractNum>
  <w:abstractNum w:abstractNumId="13" w15:restartNumberingAfterBreak="0">
    <w:nsid w:val="33A74B16"/>
    <w:multiLevelType w:val="hybridMultilevel"/>
    <w:tmpl w:val="ACA4BA0A"/>
    <w:lvl w:ilvl="0" w:tplc="0419000F">
      <w:start w:val="1"/>
      <w:numFmt w:val="decimal"/>
      <w:lvlText w:val="%1."/>
      <w:lvlJc w:val="left"/>
      <w:pPr>
        <w:ind w:left="360" w:hanging="360"/>
      </w:p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14" w15:restartNumberingAfterBreak="0">
    <w:nsid w:val="35595F23"/>
    <w:multiLevelType w:val="hybridMultilevel"/>
    <w:tmpl w:val="FBEAE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46B7"/>
    <w:multiLevelType w:val="hybridMultilevel"/>
    <w:tmpl w:val="C0646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737346"/>
    <w:multiLevelType w:val="multilevel"/>
    <w:tmpl w:val="0DB2C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F3178E"/>
    <w:multiLevelType w:val="multilevel"/>
    <w:tmpl w:val="B67E9F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336D89"/>
    <w:multiLevelType w:val="multilevel"/>
    <w:tmpl w:val="D800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2B77EA"/>
    <w:multiLevelType w:val="hybridMultilevel"/>
    <w:tmpl w:val="B5561136"/>
    <w:lvl w:ilvl="0" w:tplc="D884C9C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4C837059"/>
    <w:multiLevelType w:val="multilevel"/>
    <w:tmpl w:val="212CF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0804A1"/>
    <w:multiLevelType w:val="hybridMultilevel"/>
    <w:tmpl w:val="5324E850"/>
    <w:lvl w:ilvl="0" w:tplc="474A6244">
      <w:start w:val="1"/>
      <w:numFmt w:val="decimal"/>
      <w:lvlText w:val="%1."/>
      <w:lvlJc w:val="left"/>
      <w:pPr>
        <w:ind w:left="786" w:hanging="360"/>
      </w:pPr>
      <w:rPr>
        <w:rFonts w:hint="default"/>
      </w:rPr>
    </w:lvl>
    <w:lvl w:ilvl="1" w:tplc="04220019" w:tentative="1">
      <w:start w:val="1"/>
      <w:numFmt w:val="lowerLetter"/>
      <w:lvlText w:val="%2."/>
      <w:lvlJc w:val="left"/>
      <w:pPr>
        <w:ind w:left="2060" w:hanging="360"/>
      </w:pPr>
    </w:lvl>
    <w:lvl w:ilvl="2" w:tplc="0422001B" w:tentative="1">
      <w:start w:val="1"/>
      <w:numFmt w:val="lowerRoman"/>
      <w:lvlText w:val="%3."/>
      <w:lvlJc w:val="right"/>
      <w:pPr>
        <w:ind w:left="2780" w:hanging="180"/>
      </w:pPr>
    </w:lvl>
    <w:lvl w:ilvl="3" w:tplc="0422000F" w:tentative="1">
      <w:start w:val="1"/>
      <w:numFmt w:val="decimal"/>
      <w:lvlText w:val="%4."/>
      <w:lvlJc w:val="left"/>
      <w:pPr>
        <w:ind w:left="3500" w:hanging="360"/>
      </w:pPr>
    </w:lvl>
    <w:lvl w:ilvl="4" w:tplc="04220019" w:tentative="1">
      <w:start w:val="1"/>
      <w:numFmt w:val="lowerLetter"/>
      <w:lvlText w:val="%5."/>
      <w:lvlJc w:val="left"/>
      <w:pPr>
        <w:ind w:left="4220" w:hanging="360"/>
      </w:pPr>
    </w:lvl>
    <w:lvl w:ilvl="5" w:tplc="0422001B" w:tentative="1">
      <w:start w:val="1"/>
      <w:numFmt w:val="lowerRoman"/>
      <w:lvlText w:val="%6."/>
      <w:lvlJc w:val="right"/>
      <w:pPr>
        <w:ind w:left="4940" w:hanging="180"/>
      </w:pPr>
    </w:lvl>
    <w:lvl w:ilvl="6" w:tplc="0422000F" w:tentative="1">
      <w:start w:val="1"/>
      <w:numFmt w:val="decimal"/>
      <w:lvlText w:val="%7."/>
      <w:lvlJc w:val="left"/>
      <w:pPr>
        <w:ind w:left="5660" w:hanging="360"/>
      </w:pPr>
    </w:lvl>
    <w:lvl w:ilvl="7" w:tplc="04220019" w:tentative="1">
      <w:start w:val="1"/>
      <w:numFmt w:val="lowerLetter"/>
      <w:lvlText w:val="%8."/>
      <w:lvlJc w:val="left"/>
      <w:pPr>
        <w:ind w:left="6380" w:hanging="360"/>
      </w:pPr>
    </w:lvl>
    <w:lvl w:ilvl="8" w:tplc="0422001B" w:tentative="1">
      <w:start w:val="1"/>
      <w:numFmt w:val="lowerRoman"/>
      <w:lvlText w:val="%9."/>
      <w:lvlJc w:val="right"/>
      <w:pPr>
        <w:ind w:left="7100" w:hanging="180"/>
      </w:pPr>
    </w:lvl>
  </w:abstractNum>
  <w:abstractNum w:abstractNumId="23" w15:restartNumberingAfterBreak="0">
    <w:nsid w:val="59AF64D7"/>
    <w:multiLevelType w:val="multilevel"/>
    <w:tmpl w:val="0419001F"/>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7321131E"/>
    <w:multiLevelType w:val="multilevel"/>
    <w:tmpl w:val="0E86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CC84D34"/>
    <w:multiLevelType w:val="multilevel"/>
    <w:tmpl w:val="F5EA9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F03E4D"/>
    <w:multiLevelType w:val="multilevel"/>
    <w:tmpl w:val="B3FE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F95AF6"/>
    <w:multiLevelType w:val="hybridMultilevel"/>
    <w:tmpl w:val="DE10AF9C"/>
    <w:lvl w:ilvl="0" w:tplc="D22ECA0C">
      <w:start w:val="1"/>
      <w:numFmt w:val="bullet"/>
      <w:pStyle w:val="20"/>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3"/>
  </w:num>
  <w:num w:numId="4">
    <w:abstractNumId w:val="27"/>
  </w:num>
  <w:num w:numId="5">
    <w:abstractNumId w:val="25"/>
  </w:num>
  <w:num w:numId="6">
    <w:abstractNumId w:val="28"/>
  </w:num>
  <w:num w:numId="7">
    <w:abstractNumId w:val="30"/>
  </w:num>
  <w:num w:numId="8">
    <w:abstractNumId w:val="26"/>
  </w:num>
  <w:num w:numId="9">
    <w:abstractNumId w:val="24"/>
  </w:num>
  <w:num w:numId="10">
    <w:abstractNumId w:val="10"/>
  </w:num>
  <w:num w:numId="1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8"/>
  </w:num>
  <w:num w:numId="15">
    <w:abstractNumId w:val="3"/>
  </w:num>
  <w:num w:numId="16">
    <w:abstractNumId w:val="29"/>
  </w:num>
  <w:num w:numId="17">
    <w:abstractNumId w:val="32"/>
  </w:num>
  <w:num w:numId="18">
    <w:abstractNumId w:val="9"/>
  </w:num>
  <w:num w:numId="19">
    <w:abstractNumId w:val="16"/>
  </w:num>
  <w:num w:numId="20">
    <w:abstractNumId w:val="12"/>
    <w:lvlOverride w:ilvl="0">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 w:numId="25">
    <w:abstractNumId w:val="22"/>
  </w:num>
  <w:num w:numId="26">
    <w:abstractNumId w:val="19"/>
  </w:num>
  <w:num w:numId="27">
    <w:abstractNumId w:val="31"/>
  </w:num>
  <w:num w:numId="28">
    <w:abstractNumId w:val="21"/>
  </w:num>
  <w:num w:numId="29">
    <w:abstractNumId w:val="14"/>
  </w:num>
  <w:num w:numId="30">
    <w:abstractNumId w:val="6"/>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F8"/>
    <w:rsid w:val="000015EC"/>
    <w:rsid w:val="000067CD"/>
    <w:rsid w:val="000073CE"/>
    <w:rsid w:val="000076B3"/>
    <w:rsid w:val="00012EE8"/>
    <w:rsid w:val="00014701"/>
    <w:rsid w:val="00024EAB"/>
    <w:rsid w:val="000304BE"/>
    <w:rsid w:val="0003162E"/>
    <w:rsid w:val="00031A3E"/>
    <w:rsid w:val="0003438A"/>
    <w:rsid w:val="00037351"/>
    <w:rsid w:val="00047731"/>
    <w:rsid w:val="0005012D"/>
    <w:rsid w:val="000635B6"/>
    <w:rsid w:val="0007422A"/>
    <w:rsid w:val="00075E10"/>
    <w:rsid w:val="0007627C"/>
    <w:rsid w:val="00077A69"/>
    <w:rsid w:val="00091751"/>
    <w:rsid w:val="000A45EA"/>
    <w:rsid w:val="000B6F6F"/>
    <w:rsid w:val="000C6870"/>
    <w:rsid w:val="000D0720"/>
    <w:rsid w:val="000D29E0"/>
    <w:rsid w:val="000D2DD8"/>
    <w:rsid w:val="000E1E99"/>
    <w:rsid w:val="000F0A19"/>
    <w:rsid w:val="000F1D31"/>
    <w:rsid w:val="00101723"/>
    <w:rsid w:val="00104389"/>
    <w:rsid w:val="0010517D"/>
    <w:rsid w:val="00112A3D"/>
    <w:rsid w:val="0012050F"/>
    <w:rsid w:val="001206C3"/>
    <w:rsid w:val="001366A3"/>
    <w:rsid w:val="00136F8D"/>
    <w:rsid w:val="0015638A"/>
    <w:rsid w:val="00157F01"/>
    <w:rsid w:val="00163846"/>
    <w:rsid w:val="00163AF1"/>
    <w:rsid w:val="001713F8"/>
    <w:rsid w:val="00173F0D"/>
    <w:rsid w:val="001800CB"/>
    <w:rsid w:val="00181BC7"/>
    <w:rsid w:val="00183608"/>
    <w:rsid w:val="001847B7"/>
    <w:rsid w:val="00184CFA"/>
    <w:rsid w:val="00185692"/>
    <w:rsid w:val="00187734"/>
    <w:rsid w:val="0019535F"/>
    <w:rsid w:val="001971C1"/>
    <w:rsid w:val="001A47B9"/>
    <w:rsid w:val="001A7FE8"/>
    <w:rsid w:val="001D4810"/>
    <w:rsid w:val="001D699F"/>
    <w:rsid w:val="001E0AF0"/>
    <w:rsid w:val="001E35A2"/>
    <w:rsid w:val="0020072B"/>
    <w:rsid w:val="00212D92"/>
    <w:rsid w:val="002144FC"/>
    <w:rsid w:val="00224174"/>
    <w:rsid w:val="002325F9"/>
    <w:rsid w:val="0023430E"/>
    <w:rsid w:val="002467C1"/>
    <w:rsid w:val="00247928"/>
    <w:rsid w:val="00250CC7"/>
    <w:rsid w:val="002532F0"/>
    <w:rsid w:val="002579EF"/>
    <w:rsid w:val="00264A2B"/>
    <w:rsid w:val="0027350A"/>
    <w:rsid w:val="00274B29"/>
    <w:rsid w:val="002772AE"/>
    <w:rsid w:val="002814B5"/>
    <w:rsid w:val="00295788"/>
    <w:rsid w:val="00297779"/>
    <w:rsid w:val="002A36C9"/>
    <w:rsid w:val="002B4B2C"/>
    <w:rsid w:val="002C0274"/>
    <w:rsid w:val="002C0333"/>
    <w:rsid w:val="002C2862"/>
    <w:rsid w:val="002C2F86"/>
    <w:rsid w:val="002C6233"/>
    <w:rsid w:val="002D5BE0"/>
    <w:rsid w:val="002D682C"/>
    <w:rsid w:val="002E1382"/>
    <w:rsid w:val="002E5E95"/>
    <w:rsid w:val="002F3510"/>
    <w:rsid w:val="00315AE2"/>
    <w:rsid w:val="00316DDF"/>
    <w:rsid w:val="003222BC"/>
    <w:rsid w:val="0034505C"/>
    <w:rsid w:val="003619E8"/>
    <w:rsid w:val="00363ADC"/>
    <w:rsid w:val="00364EDC"/>
    <w:rsid w:val="003750DD"/>
    <w:rsid w:val="00391F5C"/>
    <w:rsid w:val="00393050"/>
    <w:rsid w:val="003A7098"/>
    <w:rsid w:val="003B36DA"/>
    <w:rsid w:val="003B4AB5"/>
    <w:rsid w:val="003B6E4C"/>
    <w:rsid w:val="003D1889"/>
    <w:rsid w:val="003D3666"/>
    <w:rsid w:val="003E52A5"/>
    <w:rsid w:val="003E5A03"/>
    <w:rsid w:val="003F4650"/>
    <w:rsid w:val="003F4834"/>
    <w:rsid w:val="003F4B50"/>
    <w:rsid w:val="003F5F60"/>
    <w:rsid w:val="003F6588"/>
    <w:rsid w:val="00401200"/>
    <w:rsid w:val="00403993"/>
    <w:rsid w:val="004141B9"/>
    <w:rsid w:val="00425212"/>
    <w:rsid w:val="004265F7"/>
    <w:rsid w:val="00427B7D"/>
    <w:rsid w:val="004335E5"/>
    <w:rsid w:val="004346DB"/>
    <w:rsid w:val="00434B6F"/>
    <w:rsid w:val="0043599D"/>
    <w:rsid w:val="0043651B"/>
    <w:rsid w:val="00437026"/>
    <w:rsid w:val="00442363"/>
    <w:rsid w:val="00443D1E"/>
    <w:rsid w:val="0045571E"/>
    <w:rsid w:val="0046150B"/>
    <w:rsid w:val="00462ABD"/>
    <w:rsid w:val="00466404"/>
    <w:rsid w:val="0047036A"/>
    <w:rsid w:val="00480190"/>
    <w:rsid w:val="00480E57"/>
    <w:rsid w:val="00485D28"/>
    <w:rsid w:val="0049096E"/>
    <w:rsid w:val="004A1F8C"/>
    <w:rsid w:val="004A3019"/>
    <w:rsid w:val="004A311D"/>
    <w:rsid w:val="004A6E03"/>
    <w:rsid w:val="004B265D"/>
    <w:rsid w:val="004B6A1C"/>
    <w:rsid w:val="004C4572"/>
    <w:rsid w:val="004C45E3"/>
    <w:rsid w:val="004C6F7A"/>
    <w:rsid w:val="004E7313"/>
    <w:rsid w:val="004F02C2"/>
    <w:rsid w:val="00500AD1"/>
    <w:rsid w:val="00511D60"/>
    <w:rsid w:val="00512B99"/>
    <w:rsid w:val="00524449"/>
    <w:rsid w:val="00530534"/>
    <w:rsid w:val="00546525"/>
    <w:rsid w:val="00552F9A"/>
    <w:rsid w:val="00560352"/>
    <w:rsid w:val="00564E04"/>
    <w:rsid w:val="005666F6"/>
    <w:rsid w:val="00566E0A"/>
    <w:rsid w:val="00570ECC"/>
    <w:rsid w:val="005763E3"/>
    <w:rsid w:val="005938D6"/>
    <w:rsid w:val="005A3EEB"/>
    <w:rsid w:val="005A5165"/>
    <w:rsid w:val="005A7514"/>
    <w:rsid w:val="005B342D"/>
    <w:rsid w:val="005B3E15"/>
    <w:rsid w:val="005C4F5B"/>
    <w:rsid w:val="005C74AB"/>
    <w:rsid w:val="005D0600"/>
    <w:rsid w:val="005D40F4"/>
    <w:rsid w:val="005D476F"/>
    <w:rsid w:val="005D4E06"/>
    <w:rsid w:val="005D57AD"/>
    <w:rsid w:val="005D637B"/>
    <w:rsid w:val="005E0730"/>
    <w:rsid w:val="005E5CB6"/>
    <w:rsid w:val="00600B3F"/>
    <w:rsid w:val="00600BBB"/>
    <w:rsid w:val="006041CC"/>
    <w:rsid w:val="00611D20"/>
    <w:rsid w:val="00617EC5"/>
    <w:rsid w:val="00624D11"/>
    <w:rsid w:val="0063064B"/>
    <w:rsid w:val="00631CB7"/>
    <w:rsid w:val="00633A3E"/>
    <w:rsid w:val="006431FF"/>
    <w:rsid w:val="00644246"/>
    <w:rsid w:val="00644633"/>
    <w:rsid w:val="00664780"/>
    <w:rsid w:val="00666DBB"/>
    <w:rsid w:val="006711B5"/>
    <w:rsid w:val="00671ED2"/>
    <w:rsid w:val="0068287A"/>
    <w:rsid w:val="00685446"/>
    <w:rsid w:val="00686256"/>
    <w:rsid w:val="006B0E97"/>
    <w:rsid w:val="006B29B3"/>
    <w:rsid w:val="006B71F1"/>
    <w:rsid w:val="006B7687"/>
    <w:rsid w:val="006C48C3"/>
    <w:rsid w:val="006C4F50"/>
    <w:rsid w:val="006C60F2"/>
    <w:rsid w:val="006C613F"/>
    <w:rsid w:val="006C6E3F"/>
    <w:rsid w:val="006C7C58"/>
    <w:rsid w:val="006D03E1"/>
    <w:rsid w:val="006D38F2"/>
    <w:rsid w:val="006D6DE1"/>
    <w:rsid w:val="006F38C9"/>
    <w:rsid w:val="006F4E80"/>
    <w:rsid w:val="00702FA3"/>
    <w:rsid w:val="00707E43"/>
    <w:rsid w:val="00707EDB"/>
    <w:rsid w:val="00720122"/>
    <w:rsid w:val="00720FE8"/>
    <w:rsid w:val="00730D9C"/>
    <w:rsid w:val="007358A7"/>
    <w:rsid w:val="00746488"/>
    <w:rsid w:val="00751C2A"/>
    <w:rsid w:val="00754727"/>
    <w:rsid w:val="007557F5"/>
    <w:rsid w:val="007626D7"/>
    <w:rsid w:val="0076290B"/>
    <w:rsid w:val="00770AAD"/>
    <w:rsid w:val="00773641"/>
    <w:rsid w:val="0078327B"/>
    <w:rsid w:val="007850C9"/>
    <w:rsid w:val="007B0E1F"/>
    <w:rsid w:val="007B2EB9"/>
    <w:rsid w:val="007B65DA"/>
    <w:rsid w:val="007C72EE"/>
    <w:rsid w:val="007C7C32"/>
    <w:rsid w:val="007D394B"/>
    <w:rsid w:val="007D72AC"/>
    <w:rsid w:val="007E31AF"/>
    <w:rsid w:val="007E564F"/>
    <w:rsid w:val="007F0589"/>
    <w:rsid w:val="007F1FAB"/>
    <w:rsid w:val="007F4385"/>
    <w:rsid w:val="00814751"/>
    <w:rsid w:val="00814917"/>
    <w:rsid w:val="00814FB9"/>
    <w:rsid w:val="00816C83"/>
    <w:rsid w:val="008178B4"/>
    <w:rsid w:val="008179D7"/>
    <w:rsid w:val="0082308E"/>
    <w:rsid w:val="00830415"/>
    <w:rsid w:val="00830AE1"/>
    <w:rsid w:val="008327D2"/>
    <w:rsid w:val="00832FD6"/>
    <w:rsid w:val="00843AA4"/>
    <w:rsid w:val="00845B08"/>
    <w:rsid w:val="008535DE"/>
    <w:rsid w:val="008602AB"/>
    <w:rsid w:val="008711FF"/>
    <w:rsid w:val="008740AC"/>
    <w:rsid w:val="008772C5"/>
    <w:rsid w:val="00881C94"/>
    <w:rsid w:val="00891DCF"/>
    <w:rsid w:val="008957E9"/>
    <w:rsid w:val="008A21EC"/>
    <w:rsid w:val="008A2947"/>
    <w:rsid w:val="008A4208"/>
    <w:rsid w:val="008A5ACC"/>
    <w:rsid w:val="008A5C21"/>
    <w:rsid w:val="008B3517"/>
    <w:rsid w:val="008B397F"/>
    <w:rsid w:val="008B4593"/>
    <w:rsid w:val="008D72DE"/>
    <w:rsid w:val="008F205E"/>
    <w:rsid w:val="008F22ED"/>
    <w:rsid w:val="00907415"/>
    <w:rsid w:val="009340DF"/>
    <w:rsid w:val="00940E0A"/>
    <w:rsid w:val="00944F87"/>
    <w:rsid w:val="00962FA8"/>
    <w:rsid w:val="00963F48"/>
    <w:rsid w:val="00971137"/>
    <w:rsid w:val="00974430"/>
    <w:rsid w:val="00987299"/>
    <w:rsid w:val="00990E93"/>
    <w:rsid w:val="00996945"/>
    <w:rsid w:val="009971D5"/>
    <w:rsid w:val="00997E19"/>
    <w:rsid w:val="009A1981"/>
    <w:rsid w:val="009B3D69"/>
    <w:rsid w:val="009B4E24"/>
    <w:rsid w:val="009C1343"/>
    <w:rsid w:val="009C5AD6"/>
    <w:rsid w:val="009D5ED9"/>
    <w:rsid w:val="009E04BF"/>
    <w:rsid w:val="009F3D12"/>
    <w:rsid w:val="009F3E2E"/>
    <w:rsid w:val="009F7C2D"/>
    <w:rsid w:val="00A100EA"/>
    <w:rsid w:val="00A268F4"/>
    <w:rsid w:val="00A27FA1"/>
    <w:rsid w:val="00A41E81"/>
    <w:rsid w:val="00A42FDB"/>
    <w:rsid w:val="00A46578"/>
    <w:rsid w:val="00A47CB8"/>
    <w:rsid w:val="00A81DCF"/>
    <w:rsid w:val="00A91D28"/>
    <w:rsid w:val="00A94077"/>
    <w:rsid w:val="00A94FFC"/>
    <w:rsid w:val="00A96050"/>
    <w:rsid w:val="00A97340"/>
    <w:rsid w:val="00AA06C1"/>
    <w:rsid w:val="00AA18F0"/>
    <w:rsid w:val="00AA4666"/>
    <w:rsid w:val="00AA7EF5"/>
    <w:rsid w:val="00AB3E59"/>
    <w:rsid w:val="00AD49AE"/>
    <w:rsid w:val="00AD5ADF"/>
    <w:rsid w:val="00AE052B"/>
    <w:rsid w:val="00AE1784"/>
    <w:rsid w:val="00AE7B43"/>
    <w:rsid w:val="00AE7BF5"/>
    <w:rsid w:val="00AF21A5"/>
    <w:rsid w:val="00AF7DC8"/>
    <w:rsid w:val="00B017DC"/>
    <w:rsid w:val="00B04117"/>
    <w:rsid w:val="00B0518F"/>
    <w:rsid w:val="00B05CD4"/>
    <w:rsid w:val="00B32F7F"/>
    <w:rsid w:val="00B45FE0"/>
    <w:rsid w:val="00B52F31"/>
    <w:rsid w:val="00B543B6"/>
    <w:rsid w:val="00B56D71"/>
    <w:rsid w:val="00B62AF8"/>
    <w:rsid w:val="00B64288"/>
    <w:rsid w:val="00B73EBF"/>
    <w:rsid w:val="00B75853"/>
    <w:rsid w:val="00B77264"/>
    <w:rsid w:val="00B95793"/>
    <w:rsid w:val="00BB5108"/>
    <w:rsid w:val="00BB71E8"/>
    <w:rsid w:val="00BC1FA5"/>
    <w:rsid w:val="00BC64A2"/>
    <w:rsid w:val="00BD62B6"/>
    <w:rsid w:val="00BE294F"/>
    <w:rsid w:val="00BE3C3D"/>
    <w:rsid w:val="00BE6701"/>
    <w:rsid w:val="00BF2F2F"/>
    <w:rsid w:val="00BF7059"/>
    <w:rsid w:val="00C00BDF"/>
    <w:rsid w:val="00C01B33"/>
    <w:rsid w:val="00C21C32"/>
    <w:rsid w:val="00C23CFB"/>
    <w:rsid w:val="00C34D4D"/>
    <w:rsid w:val="00C3560F"/>
    <w:rsid w:val="00C42B84"/>
    <w:rsid w:val="00C731F8"/>
    <w:rsid w:val="00C741B1"/>
    <w:rsid w:val="00C7700C"/>
    <w:rsid w:val="00C8457A"/>
    <w:rsid w:val="00C84D85"/>
    <w:rsid w:val="00C9556D"/>
    <w:rsid w:val="00CA1510"/>
    <w:rsid w:val="00CA2309"/>
    <w:rsid w:val="00CA5397"/>
    <w:rsid w:val="00CC077C"/>
    <w:rsid w:val="00CC3C4F"/>
    <w:rsid w:val="00CD324E"/>
    <w:rsid w:val="00CD7DA3"/>
    <w:rsid w:val="00CE273F"/>
    <w:rsid w:val="00CE5B31"/>
    <w:rsid w:val="00CE71DF"/>
    <w:rsid w:val="00CF0578"/>
    <w:rsid w:val="00CF274C"/>
    <w:rsid w:val="00D11337"/>
    <w:rsid w:val="00D213ED"/>
    <w:rsid w:val="00D33CE1"/>
    <w:rsid w:val="00D47E4E"/>
    <w:rsid w:val="00D7459E"/>
    <w:rsid w:val="00D8018D"/>
    <w:rsid w:val="00D81D2A"/>
    <w:rsid w:val="00D81F20"/>
    <w:rsid w:val="00D828D0"/>
    <w:rsid w:val="00D839F8"/>
    <w:rsid w:val="00D85B4E"/>
    <w:rsid w:val="00D8744A"/>
    <w:rsid w:val="00D9460E"/>
    <w:rsid w:val="00D975A3"/>
    <w:rsid w:val="00DB694B"/>
    <w:rsid w:val="00DC2ABE"/>
    <w:rsid w:val="00DE21A8"/>
    <w:rsid w:val="00DF6B00"/>
    <w:rsid w:val="00E01E6A"/>
    <w:rsid w:val="00E04807"/>
    <w:rsid w:val="00E12AEE"/>
    <w:rsid w:val="00E22108"/>
    <w:rsid w:val="00E2314A"/>
    <w:rsid w:val="00E25737"/>
    <w:rsid w:val="00E25C36"/>
    <w:rsid w:val="00E36ED6"/>
    <w:rsid w:val="00E43080"/>
    <w:rsid w:val="00E56819"/>
    <w:rsid w:val="00E61ABD"/>
    <w:rsid w:val="00E64264"/>
    <w:rsid w:val="00E66F9C"/>
    <w:rsid w:val="00E70925"/>
    <w:rsid w:val="00E73C0E"/>
    <w:rsid w:val="00E81326"/>
    <w:rsid w:val="00E87D6C"/>
    <w:rsid w:val="00E93E0F"/>
    <w:rsid w:val="00E979FA"/>
    <w:rsid w:val="00EA08FD"/>
    <w:rsid w:val="00EA3B87"/>
    <w:rsid w:val="00EE5603"/>
    <w:rsid w:val="00EF52B2"/>
    <w:rsid w:val="00EF5B52"/>
    <w:rsid w:val="00EF61C2"/>
    <w:rsid w:val="00F064E4"/>
    <w:rsid w:val="00F079F4"/>
    <w:rsid w:val="00F12353"/>
    <w:rsid w:val="00F2038B"/>
    <w:rsid w:val="00F22F30"/>
    <w:rsid w:val="00F233B4"/>
    <w:rsid w:val="00F2443F"/>
    <w:rsid w:val="00F25DCF"/>
    <w:rsid w:val="00F321A2"/>
    <w:rsid w:val="00F36034"/>
    <w:rsid w:val="00F447ED"/>
    <w:rsid w:val="00F60A2A"/>
    <w:rsid w:val="00F63081"/>
    <w:rsid w:val="00F66FB6"/>
    <w:rsid w:val="00F84026"/>
    <w:rsid w:val="00F91642"/>
    <w:rsid w:val="00F95E59"/>
    <w:rsid w:val="00F9727F"/>
    <w:rsid w:val="00FA465B"/>
    <w:rsid w:val="00FB12D4"/>
    <w:rsid w:val="00FB2482"/>
    <w:rsid w:val="00FD56DB"/>
    <w:rsid w:val="00FE248C"/>
    <w:rsid w:val="00FE294C"/>
    <w:rsid w:val="00FE4B26"/>
    <w:rsid w:val="00FE7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122B"/>
  <w15:chartTrackingRefBased/>
  <w15:docId w15:val="{58389636-DE68-466F-878C-D12BE4AE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4F87"/>
  </w:style>
  <w:style w:type="paragraph" w:styleId="1">
    <w:name w:val="heading 1"/>
    <w:basedOn w:val="a0"/>
    <w:next w:val="a0"/>
    <w:link w:val="10"/>
    <w:qFormat/>
    <w:rsid w:val="00B62AF8"/>
    <w:pPr>
      <w:keepNext/>
      <w:keepLines/>
      <w:spacing w:before="480" w:after="120" w:line="240" w:lineRule="auto"/>
      <w:outlineLvl w:val="0"/>
    </w:pPr>
    <w:rPr>
      <w:rFonts w:ascii="Times New Roman" w:eastAsia="Times New Roman" w:hAnsi="Times New Roman" w:cs="Times New Roman"/>
      <w:b/>
      <w:sz w:val="48"/>
      <w:szCs w:val="48"/>
      <w:lang w:eastAsia="ru-RU"/>
    </w:rPr>
  </w:style>
  <w:style w:type="paragraph" w:styleId="21">
    <w:name w:val="heading 2"/>
    <w:aliases w:val="H2,Heading 2 CFMU"/>
    <w:basedOn w:val="a0"/>
    <w:next w:val="a0"/>
    <w:link w:val="22"/>
    <w:unhideWhenUsed/>
    <w:qFormat/>
    <w:rsid w:val="00B62AF8"/>
    <w:pPr>
      <w:keepNext/>
      <w:widowControl w:val="0"/>
      <w:pBdr>
        <w:top w:val="nil"/>
        <w:left w:val="nil"/>
        <w:bottom w:val="nil"/>
        <w:right w:val="nil"/>
        <w:between w:val="nil"/>
      </w:pBdr>
      <w:spacing w:before="120" w:after="60" w:line="240" w:lineRule="auto"/>
      <w:jc w:val="both"/>
      <w:outlineLvl w:val="1"/>
    </w:pPr>
    <w:rPr>
      <w:rFonts w:ascii="Calibri" w:eastAsia="Calibri" w:hAnsi="Calibri" w:cs="Calibri"/>
      <w:b/>
      <w:color w:val="000000"/>
      <w:sz w:val="24"/>
      <w:szCs w:val="24"/>
      <w:lang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0"/>
    <w:next w:val="a0"/>
    <w:link w:val="30"/>
    <w:unhideWhenUsed/>
    <w:qFormat/>
    <w:rsid w:val="00B62AF8"/>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0"/>
    <w:next w:val="a0"/>
    <w:link w:val="40"/>
    <w:unhideWhenUsed/>
    <w:qFormat/>
    <w:rsid w:val="00B62AF8"/>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0"/>
    <w:next w:val="a0"/>
    <w:link w:val="50"/>
    <w:unhideWhenUsed/>
    <w:qFormat/>
    <w:rsid w:val="00B62AF8"/>
    <w:pPr>
      <w:keepNext/>
      <w:keepLines/>
      <w:spacing w:before="220" w:after="40" w:line="240" w:lineRule="auto"/>
      <w:outlineLvl w:val="4"/>
    </w:pPr>
    <w:rPr>
      <w:rFonts w:ascii="Times New Roman" w:eastAsia="Times New Roman" w:hAnsi="Times New Roman" w:cs="Times New Roman"/>
      <w:b/>
      <w:lang w:eastAsia="ru-RU"/>
    </w:rPr>
  </w:style>
  <w:style w:type="paragraph" w:styleId="6">
    <w:name w:val="heading 6"/>
    <w:basedOn w:val="a0"/>
    <w:next w:val="a0"/>
    <w:link w:val="60"/>
    <w:unhideWhenUsed/>
    <w:qFormat/>
    <w:rsid w:val="00B62AF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0"/>
    <w:next w:val="a0"/>
    <w:link w:val="70"/>
    <w:unhideWhenUsed/>
    <w:qFormat/>
    <w:rsid w:val="00101723"/>
    <w:pPr>
      <w:spacing w:before="240" w:after="60" w:line="240" w:lineRule="auto"/>
      <w:outlineLvl w:val="6"/>
    </w:pPr>
    <w:rPr>
      <w:rFonts w:ascii="Calibri" w:eastAsia="Times New Roman" w:hAnsi="Calibri" w:cs="Times New Roman"/>
      <w:sz w:val="21"/>
      <w:szCs w:val="21"/>
      <w:lang w:val="x-none" w:eastAsia="x-none"/>
    </w:rPr>
  </w:style>
  <w:style w:type="paragraph" w:styleId="8">
    <w:name w:val="heading 8"/>
    <w:basedOn w:val="a0"/>
    <w:next w:val="a0"/>
    <w:link w:val="80"/>
    <w:semiHidden/>
    <w:unhideWhenUsed/>
    <w:qFormat/>
    <w:rsid w:val="00101723"/>
    <w:pPr>
      <w:spacing w:before="240" w:after="60" w:line="240" w:lineRule="auto"/>
      <w:outlineLvl w:val="7"/>
    </w:pPr>
    <w:rPr>
      <w:rFonts w:ascii="Calibri" w:eastAsia="Times New Roman" w:hAnsi="Calibri" w:cs="Times New Roman"/>
      <w:i/>
      <w:iCs/>
      <w:sz w:val="21"/>
      <w:szCs w:val="21"/>
      <w:lang w:val="x-none" w:eastAsia="x-none"/>
    </w:rPr>
  </w:style>
  <w:style w:type="paragraph" w:styleId="9">
    <w:name w:val="heading 9"/>
    <w:basedOn w:val="a0"/>
    <w:next w:val="a0"/>
    <w:link w:val="90"/>
    <w:qFormat/>
    <w:rsid w:val="00101723"/>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62AF8"/>
    <w:rPr>
      <w:rFonts w:ascii="Times New Roman" w:eastAsia="Times New Roman" w:hAnsi="Times New Roman" w:cs="Times New Roman"/>
      <w:b/>
      <w:sz w:val="48"/>
      <w:szCs w:val="48"/>
      <w:lang w:eastAsia="ru-RU"/>
    </w:rPr>
  </w:style>
  <w:style w:type="character" w:customStyle="1" w:styleId="22">
    <w:name w:val="Заголовок 2 Знак"/>
    <w:aliases w:val="H2 Знак,Heading 2 CFMU Знак"/>
    <w:basedOn w:val="a1"/>
    <w:link w:val="21"/>
    <w:rsid w:val="00B62AF8"/>
    <w:rPr>
      <w:rFonts w:ascii="Calibri" w:eastAsia="Calibri" w:hAnsi="Calibri" w:cs="Calibri"/>
      <w:b/>
      <w:color w:val="000000"/>
      <w:sz w:val="24"/>
      <w:szCs w:val="24"/>
      <w:lang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B62AF8"/>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B62AF8"/>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B62AF8"/>
    <w:rPr>
      <w:rFonts w:ascii="Times New Roman" w:eastAsia="Times New Roman" w:hAnsi="Times New Roman" w:cs="Times New Roman"/>
      <w:b/>
      <w:lang w:eastAsia="ru-RU"/>
    </w:rPr>
  </w:style>
  <w:style w:type="character" w:customStyle="1" w:styleId="60">
    <w:name w:val="Заголовок 6 Знак"/>
    <w:basedOn w:val="a1"/>
    <w:link w:val="6"/>
    <w:rsid w:val="00B62AF8"/>
    <w:rPr>
      <w:rFonts w:ascii="Times New Roman" w:eastAsia="Times New Roman" w:hAnsi="Times New Roman" w:cs="Times New Roman"/>
      <w:b/>
      <w:sz w:val="20"/>
      <w:szCs w:val="20"/>
      <w:lang w:eastAsia="ru-RU"/>
    </w:rPr>
  </w:style>
  <w:style w:type="table" w:customStyle="1" w:styleId="TableNormal">
    <w:name w:val="Table Normal"/>
    <w:rsid w:val="00B62AF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4">
    <w:name w:val="Title"/>
    <w:aliases w:val=" Знак Знак"/>
    <w:basedOn w:val="a0"/>
    <w:next w:val="a0"/>
    <w:link w:val="a5"/>
    <w:qFormat/>
    <w:rsid w:val="00B62AF8"/>
    <w:pPr>
      <w:keepNext/>
      <w:keepLines/>
      <w:spacing w:before="480" w:after="120" w:line="240" w:lineRule="auto"/>
    </w:pPr>
    <w:rPr>
      <w:rFonts w:ascii="Times New Roman" w:eastAsia="Times New Roman" w:hAnsi="Times New Roman" w:cs="Times New Roman"/>
      <w:b/>
      <w:sz w:val="72"/>
      <w:szCs w:val="72"/>
      <w:lang w:eastAsia="x-none"/>
    </w:rPr>
  </w:style>
  <w:style w:type="character" w:customStyle="1" w:styleId="a6">
    <w:name w:val="Заголовок Знак"/>
    <w:aliases w:val=" Знак Знак Знак"/>
    <w:basedOn w:val="a1"/>
    <w:uiPriority w:val="10"/>
    <w:rsid w:val="00B62AF8"/>
    <w:rPr>
      <w:rFonts w:asciiTheme="majorHAnsi" w:eastAsiaTheme="majorEastAsia" w:hAnsiTheme="majorHAnsi" w:cstheme="majorBidi"/>
      <w:spacing w:val="-10"/>
      <w:kern w:val="28"/>
      <w:sz w:val="56"/>
      <w:szCs w:val="56"/>
    </w:rPr>
  </w:style>
  <w:style w:type="paragraph" w:styleId="a7">
    <w:name w:val="Subtitle"/>
    <w:basedOn w:val="a0"/>
    <w:next w:val="a0"/>
    <w:link w:val="a8"/>
    <w:qFormat/>
    <w:rsid w:val="00B62AF8"/>
    <w:pPr>
      <w:keepNext/>
      <w:keepLines/>
      <w:spacing w:before="360" w:after="80" w:line="240" w:lineRule="auto"/>
    </w:pPr>
    <w:rPr>
      <w:rFonts w:ascii="Georgia" w:eastAsia="Georgia" w:hAnsi="Georgia" w:cs="Times New Roman"/>
      <w:i/>
      <w:color w:val="666666"/>
      <w:sz w:val="48"/>
      <w:szCs w:val="48"/>
      <w:lang w:eastAsia="x-none"/>
    </w:rPr>
  </w:style>
  <w:style w:type="character" w:customStyle="1" w:styleId="a8">
    <w:name w:val="Підзаголовок Знак"/>
    <w:basedOn w:val="a1"/>
    <w:link w:val="a7"/>
    <w:rsid w:val="00B62AF8"/>
    <w:rPr>
      <w:rFonts w:ascii="Georgia" w:eastAsia="Georgia" w:hAnsi="Georgia" w:cs="Times New Roman"/>
      <w:i/>
      <w:color w:val="666666"/>
      <w:sz w:val="48"/>
      <w:szCs w:val="48"/>
      <w:lang w:eastAsia="x-none"/>
    </w:rPr>
  </w:style>
  <w:style w:type="character" w:customStyle="1" w:styleId="rvts0">
    <w:name w:val="rvts0"/>
    <w:basedOn w:val="a1"/>
    <w:rsid w:val="00B62AF8"/>
  </w:style>
  <w:style w:type="paragraph" w:customStyle="1" w:styleId="rvps2">
    <w:name w:val="rvps2"/>
    <w:basedOn w:val="a0"/>
    <w:qFormat/>
    <w:rsid w:val="00B62AF8"/>
    <w:pPr>
      <w:spacing w:before="280" w:after="280" w:line="240" w:lineRule="auto"/>
    </w:pPr>
    <w:rPr>
      <w:rFonts w:ascii="Times New Roman" w:eastAsia="Times New Roman" w:hAnsi="Times New Roman" w:cs="Times New Roman"/>
      <w:sz w:val="20"/>
      <w:szCs w:val="20"/>
      <w:lang w:eastAsia="ru-RU"/>
    </w:rPr>
  </w:style>
  <w:style w:type="paragraph" w:styleId="a9">
    <w:name w:val="No Spacing"/>
    <w:aliases w:val="ТNR AMPU"/>
    <w:link w:val="aa"/>
    <w:uiPriority w:val="1"/>
    <w:qFormat/>
    <w:rsid w:val="00B62AF8"/>
    <w:pPr>
      <w:suppressAutoHyphens/>
      <w:spacing w:after="0" w:line="240" w:lineRule="auto"/>
    </w:pPr>
    <w:rPr>
      <w:rFonts w:ascii="Calibri" w:eastAsia="Calibri" w:hAnsi="Calibri" w:cs="Calibri"/>
      <w:lang w:eastAsia="zh-CN"/>
    </w:rPr>
  </w:style>
  <w:style w:type="paragraph" w:customStyle="1" w:styleId="12">
    <w:name w:val="Обычный1"/>
    <w:rsid w:val="00B62AF8"/>
    <w:pPr>
      <w:suppressAutoHyphens/>
      <w:spacing w:after="0" w:line="276" w:lineRule="auto"/>
    </w:pPr>
    <w:rPr>
      <w:rFonts w:ascii="Arial" w:eastAsia="Arial" w:hAnsi="Arial" w:cs="Arial"/>
      <w:color w:val="000000"/>
      <w:lang w:val="ru-RU" w:eastAsia="zh-CN"/>
    </w:rPr>
  </w:style>
  <w:style w:type="paragraph" w:customStyle="1" w:styleId="msonormalbullet2gif">
    <w:name w:val="msonormalbullet2.gif"/>
    <w:basedOn w:val="a0"/>
    <w:rsid w:val="00B62AF8"/>
    <w:pPr>
      <w:spacing w:before="280" w:after="280" w:line="240" w:lineRule="auto"/>
    </w:pPr>
    <w:rPr>
      <w:rFonts w:ascii="Times New Roman" w:eastAsia="Times New Roman" w:hAnsi="Times New Roman" w:cs="Times New Roman"/>
      <w:sz w:val="20"/>
      <w:szCs w:val="20"/>
      <w:lang w:val="ru-RU" w:eastAsia="ru-RU"/>
    </w:rPr>
  </w:style>
  <w:style w:type="character" w:customStyle="1" w:styleId="WW8Num1z2">
    <w:name w:val="WW8Num1z2"/>
    <w:rsid w:val="00B62AF8"/>
  </w:style>
  <w:style w:type="character" w:customStyle="1" w:styleId="51">
    <w:name w:val="Шрифт абзацу за замовчуванням5"/>
    <w:rsid w:val="00B62AF8"/>
  </w:style>
  <w:style w:type="character" w:customStyle="1" w:styleId="42">
    <w:name w:val="Шрифт абзацу за замовчуванням4"/>
    <w:rsid w:val="00B62AF8"/>
  </w:style>
  <w:style w:type="character" w:customStyle="1" w:styleId="WW8Num4z0">
    <w:name w:val="WW8Num4z0"/>
    <w:rsid w:val="00B62AF8"/>
    <w:rPr>
      <w:rFonts w:ascii="Times New Roman" w:eastAsia="Times New Roman" w:hAnsi="Times New Roman" w:cs="Times New Roman" w:hint="default"/>
    </w:rPr>
  </w:style>
  <w:style w:type="character" w:customStyle="1" w:styleId="WW8Num4z1">
    <w:name w:val="WW8Num4z1"/>
    <w:rsid w:val="00B62AF8"/>
    <w:rPr>
      <w:rFonts w:ascii="Courier New" w:hAnsi="Courier New" w:cs="Courier New" w:hint="default"/>
    </w:rPr>
  </w:style>
  <w:style w:type="character" w:customStyle="1" w:styleId="WW8Num4z2">
    <w:name w:val="WW8Num4z2"/>
    <w:rsid w:val="00B62AF8"/>
    <w:rPr>
      <w:rFonts w:ascii="Wingdings" w:hAnsi="Wingdings" w:cs="Wingdings" w:hint="default"/>
    </w:rPr>
  </w:style>
  <w:style w:type="paragraph" w:customStyle="1" w:styleId="ab">
    <w:name w:val="_номер+)"/>
    <w:basedOn w:val="a0"/>
    <w:qFormat/>
    <w:rsid w:val="00B62AF8"/>
    <w:pPr>
      <w:spacing w:after="0" w:line="240" w:lineRule="auto"/>
    </w:pPr>
    <w:rPr>
      <w:rFonts w:ascii="Times New Roman" w:eastAsia="Times New Roman" w:hAnsi="Times New Roman" w:cs="Times New Roman"/>
      <w:sz w:val="20"/>
      <w:szCs w:val="20"/>
      <w:lang w:eastAsia="ru-RU"/>
    </w:rPr>
  </w:style>
  <w:style w:type="character" w:styleId="ac">
    <w:name w:val="Hyperlink"/>
    <w:uiPriority w:val="99"/>
    <w:unhideWhenUsed/>
    <w:rsid w:val="00B62AF8"/>
    <w:rPr>
      <w:color w:val="0000FF"/>
      <w:u w:val="single"/>
    </w:rPr>
  </w:style>
  <w:style w:type="paragraph" w:styleId="ad">
    <w:name w:val="Balloon Text"/>
    <w:basedOn w:val="a0"/>
    <w:link w:val="ae"/>
    <w:unhideWhenUsed/>
    <w:rsid w:val="00B62AF8"/>
    <w:pPr>
      <w:spacing w:after="0" w:line="240" w:lineRule="auto"/>
    </w:pPr>
    <w:rPr>
      <w:rFonts w:ascii="Segoe UI" w:eastAsia="Times New Roman" w:hAnsi="Segoe UI" w:cs="Times New Roman"/>
      <w:sz w:val="18"/>
      <w:szCs w:val="18"/>
      <w:lang w:val="x-none" w:eastAsia="x-none"/>
    </w:rPr>
  </w:style>
  <w:style w:type="character" w:customStyle="1" w:styleId="ae">
    <w:name w:val="Текст у виносці Знак"/>
    <w:basedOn w:val="a1"/>
    <w:link w:val="ad"/>
    <w:rsid w:val="00B62AF8"/>
    <w:rPr>
      <w:rFonts w:ascii="Segoe UI" w:eastAsia="Times New Roman" w:hAnsi="Segoe UI" w:cs="Times New Roman"/>
      <w:sz w:val="18"/>
      <w:szCs w:val="18"/>
      <w:lang w:val="x-none" w:eastAsia="x-none"/>
    </w:rPr>
  </w:style>
  <w:style w:type="paragraph" w:styleId="af">
    <w:name w:val="List Paragraph"/>
    <w:aliases w:val="Number Bullets,название табл/рис,Список уровня 2,Bullet Number,Bullet 1,Use Case List Paragraph,lp1,lp11,List Paragraph11,Chapter10,CA bullets,EBRD List,заголовок 1.1,AC List 01,Elenco Normale,References,List Paragraph (numbered (a)),----"/>
    <w:basedOn w:val="a0"/>
    <w:link w:val="af0"/>
    <w:uiPriority w:val="34"/>
    <w:qFormat/>
    <w:rsid w:val="00B62AF8"/>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footnote text"/>
    <w:basedOn w:val="a0"/>
    <w:link w:val="af2"/>
    <w:unhideWhenUsed/>
    <w:rsid w:val="00B62AF8"/>
    <w:pPr>
      <w:spacing w:after="0" w:line="240" w:lineRule="auto"/>
    </w:pPr>
    <w:rPr>
      <w:rFonts w:ascii="Times New Roman" w:eastAsia="Times New Roman" w:hAnsi="Times New Roman" w:cs="Times New Roman"/>
      <w:sz w:val="20"/>
      <w:szCs w:val="20"/>
      <w:lang w:eastAsia="ru-RU"/>
    </w:rPr>
  </w:style>
  <w:style w:type="character" w:customStyle="1" w:styleId="af2">
    <w:name w:val="Текст виноски Знак"/>
    <w:basedOn w:val="a1"/>
    <w:link w:val="af1"/>
    <w:rsid w:val="00B62AF8"/>
    <w:rPr>
      <w:rFonts w:ascii="Times New Roman" w:eastAsia="Times New Roman" w:hAnsi="Times New Roman" w:cs="Times New Roman"/>
      <w:sz w:val="20"/>
      <w:szCs w:val="20"/>
      <w:lang w:eastAsia="ru-RU"/>
    </w:rPr>
  </w:style>
  <w:style w:type="character" w:styleId="af3">
    <w:name w:val="footnote reference"/>
    <w:unhideWhenUsed/>
    <w:rsid w:val="00B62AF8"/>
    <w:rPr>
      <w:vertAlign w:val="superscript"/>
    </w:rPr>
  </w:style>
  <w:style w:type="paragraph" w:styleId="af4">
    <w:name w:val="header"/>
    <w:aliases w:val="Знак7"/>
    <w:basedOn w:val="a0"/>
    <w:link w:val="af5"/>
    <w:uiPriority w:val="99"/>
    <w:unhideWhenUsed/>
    <w:rsid w:val="00B62AF8"/>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5">
    <w:name w:val="Верхній колонтитул Знак"/>
    <w:aliases w:val="Знак7 Знак"/>
    <w:basedOn w:val="a1"/>
    <w:link w:val="af4"/>
    <w:uiPriority w:val="99"/>
    <w:rsid w:val="00B62AF8"/>
    <w:rPr>
      <w:rFonts w:ascii="Times New Roman" w:eastAsia="Times New Roman" w:hAnsi="Times New Roman" w:cs="Times New Roman"/>
      <w:sz w:val="20"/>
      <w:szCs w:val="20"/>
      <w:lang w:eastAsia="ru-RU"/>
    </w:rPr>
  </w:style>
  <w:style w:type="table" w:styleId="af6">
    <w:name w:val="Table Grid"/>
    <w:basedOn w:val="a2"/>
    <w:rsid w:val="00B62AF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B62AF8"/>
    <w:pPr>
      <w:spacing w:after="0" w:line="276" w:lineRule="auto"/>
    </w:pPr>
    <w:rPr>
      <w:rFonts w:ascii="Arial" w:eastAsia="Times New Roman" w:hAnsi="Arial" w:cs="Arial"/>
      <w:color w:val="000000"/>
      <w:lang w:val="ru-RU" w:eastAsia="zh-CN"/>
    </w:rPr>
  </w:style>
  <w:style w:type="table" w:customStyle="1" w:styleId="13">
    <w:name w:val="Сітка таблиці1"/>
    <w:basedOn w:val="a2"/>
    <w:next w:val="af6"/>
    <w:uiPriority w:val="59"/>
    <w:rsid w:val="00B62A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Верхний колонтитул Знак2"/>
    <w:uiPriority w:val="99"/>
    <w:rsid w:val="00B62AF8"/>
    <w:rPr>
      <w:sz w:val="24"/>
      <w:szCs w:val="24"/>
      <w:lang w:val="x-none" w:eastAsia="zh-CN"/>
    </w:rPr>
  </w:style>
  <w:style w:type="paragraph" w:customStyle="1" w:styleId="14">
    <w:name w:val="Название объекта1"/>
    <w:basedOn w:val="a0"/>
    <w:next w:val="a0"/>
    <w:qFormat/>
    <w:rsid w:val="00B62AF8"/>
    <w:pPr>
      <w:spacing w:after="120" w:line="240" w:lineRule="auto"/>
      <w:jc w:val="center"/>
    </w:pPr>
    <w:rPr>
      <w:rFonts w:ascii="Times New Roman" w:eastAsia="Times New Roman" w:hAnsi="Times New Roman" w:cs="Times New Roman"/>
      <w:b/>
      <w:i/>
      <w:szCs w:val="20"/>
      <w:lang w:eastAsia="ru-RU"/>
    </w:rPr>
  </w:style>
  <w:style w:type="character" w:customStyle="1" w:styleId="a5">
    <w:name w:val="Назва Знак"/>
    <w:aliases w:val=" Знак Знак Знак1"/>
    <w:link w:val="a4"/>
    <w:uiPriority w:val="10"/>
    <w:rsid w:val="00B62AF8"/>
    <w:rPr>
      <w:rFonts w:ascii="Times New Roman" w:eastAsia="Times New Roman" w:hAnsi="Times New Roman" w:cs="Times New Roman"/>
      <w:b/>
      <w:sz w:val="72"/>
      <w:szCs w:val="72"/>
      <w:lang w:eastAsia="x-none"/>
    </w:rPr>
  </w:style>
  <w:style w:type="paragraph" w:styleId="HTML">
    <w:name w:val="HTML Preformatted"/>
    <w:aliases w:val="Знак1"/>
    <w:basedOn w:val="a0"/>
    <w:link w:val="HTML0"/>
    <w:unhideWhenUsed/>
    <w:qFormat/>
    <w:rsid w:val="00B62AF8"/>
    <w:pPr>
      <w:spacing w:after="0" w:line="240" w:lineRule="auto"/>
    </w:pPr>
    <w:rPr>
      <w:rFonts w:ascii="Consolas" w:eastAsia="Calibri" w:hAnsi="Consolas" w:cs="Times New Roman"/>
      <w:sz w:val="20"/>
      <w:szCs w:val="20"/>
      <w:lang w:val="x-none"/>
    </w:rPr>
  </w:style>
  <w:style w:type="character" w:customStyle="1" w:styleId="HTML0">
    <w:name w:val="Стандартний HTML Знак"/>
    <w:aliases w:val="Знак1 Знак"/>
    <w:basedOn w:val="a1"/>
    <w:link w:val="HTML"/>
    <w:uiPriority w:val="99"/>
    <w:qFormat/>
    <w:rsid w:val="00B62AF8"/>
    <w:rPr>
      <w:rFonts w:ascii="Consolas" w:eastAsia="Calibri" w:hAnsi="Consolas" w:cs="Times New Roman"/>
      <w:sz w:val="20"/>
      <w:szCs w:val="20"/>
      <w:lang w:val="x-none"/>
    </w:rPr>
  </w:style>
  <w:style w:type="paragraph" w:customStyle="1" w:styleId="15">
    <w:name w:val="Без интервала1"/>
    <w:link w:val="NoSpacingChar"/>
    <w:rsid w:val="00B62AF8"/>
    <w:pPr>
      <w:spacing w:after="0" w:line="240" w:lineRule="auto"/>
    </w:pPr>
    <w:rPr>
      <w:rFonts w:ascii="Calibri" w:eastAsia="Times New Roman" w:hAnsi="Calibri" w:cs="Times New Roman"/>
    </w:rPr>
  </w:style>
  <w:style w:type="character" w:customStyle="1" w:styleId="NoSpacingChar">
    <w:name w:val="No Spacing Char"/>
    <w:link w:val="15"/>
    <w:uiPriority w:val="1"/>
    <w:locked/>
    <w:rsid w:val="00B62AF8"/>
    <w:rPr>
      <w:rFonts w:ascii="Calibri" w:eastAsia="Times New Roman" w:hAnsi="Calibri" w:cs="Times New Roman"/>
    </w:rPr>
  </w:style>
  <w:style w:type="paragraph" w:styleId="af7">
    <w:name w:val="Body Text"/>
    <w:aliases w:val="Çàã1,BO,ID,body indent,andrad,EHPT,Body Text2"/>
    <w:basedOn w:val="a0"/>
    <w:link w:val="af8"/>
    <w:rsid w:val="00B62AF8"/>
    <w:pPr>
      <w:suppressAutoHyphens/>
      <w:autoSpaceDE w:val="0"/>
      <w:spacing w:after="120" w:line="240" w:lineRule="auto"/>
      <w:jc w:val="both"/>
    </w:pPr>
    <w:rPr>
      <w:rFonts w:ascii="Arial" w:eastAsia="Calibri" w:hAnsi="Arial" w:cs="Times New Roman"/>
      <w:sz w:val="20"/>
      <w:szCs w:val="20"/>
      <w:lang w:val="en-GB" w:eastAsia="ar-SA"/>
    </w:rPr>
  </w:style>
  <w:style w:type="character" w:customStyle="1" w:styleId="af8">
    <w:name w:val="Основний текст Знак"/>
    <w:aliases w:val="Çàã1 Знак1,BO Знак1,ID Знак1,body indent Знак1,andrad Знак1,EHPT Знак1,Body Text2 Знак"/>
    <w:basedOn w:val="a1"/>
    <w:link w:val="af7"/>
    <w:rsid w:val="00B62AF8"/>
    <w:rPr>
      <w:rFonts w:ascii="Arial" w:eastAsia="Calibri" w:hAnsi="Arial" w:cs="Times New Roman"/>
      <w:sz w:val="20"/>
      <w:szCs w:val="20"/>
      <w:lang w:val="en-GB" w:eastAsia="ar-SA"/>
    </w:rPr>
  </w:style>
  <w:style w:type="paragraph" w:customStyle="1" w:styleId="16">
    <w:name w:val="Абзац списка1"/>
    <w:basedOn w:val="a0"/>
    <w:qFormat/>
    <w:rsid w:val="00B62AF8"/>
    <w:pPr>
      <w:spacing w:after="200" w:line="276" w:lineRule="auto"/>
      <w:ind w:left="720"/>
      <w:contextualSpacing/>
    </w:pPr>
    <w:rPr>
      <w:rFonts w:ascii="Calibri" w:eastAsia="Calibri" w:hAnsi="Calibri" w:cs="Times New Roman"/>
      <w:lang w:val="ru-RU"/>
    </w:rPr>
  </w:style>
  <w:style w:type="paragraph" w:customStyle="1" w:styleId="17">
    <w:name w:val="Без интервала1"/>
    <w:link w:val="NoSpacingChar1"/>
    <w:qFormat/>
    <w:rsid w:val="00B62AF8"/>
    <w:pPr>
      <w:spacing w:after="0" w:line="240" w:lineRule="auto"/>
    </w:pPr>
    <w:rPr>
      <w:rFonts w:ascii="Calibri" w:eastAsia="Calibri" w:hAnsi="Calibri" w:cs="Times New Roman"/>
      <w:lang w:val="ru-RU"/>
    </w:rPr>
  </w:style>
  <w:style w:type="character" w:customStyle="1" w:styleId="18">
    <w:name w:val="Неразрешенное упоминание1"/>
    <w:uiPriority w:val="99"/>
    <w:semiHidden/>
    <w:unhideWhenUsed/>
    <w:rsid w:val="00B62AF8"/>
    <w:rPr>
      <w:color w:val="605E5C"/>
      <w:shd w:val="clear" w:color="auto" w:fill="E1DFDD"/>
    </w:rPr>
  </w:style>
  <w:style w:type="paragraph" w:customStyle="1" w:styleId="--14">
    <w:name w:val="ЕТС-ОТ(Ц-Ж)14"/>
    <w:basedOn w:val="a0"/>
    <w:qFormat/>
    <w:rsid w:val="00B62AF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qFormat/>
    <w:rsid w:val="00B62AF8"/>
    <w:pPr>
      <w:spacing w:after="0" w:line="240" w:lineRule="auto"/>
      <w:jc w:val="center"/>
    </w:pPr>
    <w:rPr>
      <w:rFonts w:ascii="Times New Roman" w:eastAsia="Times New Roman" w:hAnsi="Times New Roman" w:cs="Times New Roman"/>
      <w:sz w:val="28"/>
      <w:szCs w:val="20"/>
      <w:lang w:eastAsia="ru-RU"/>
    </w:rPr>
  </w:style>
  <w:style w:type="paragraph" w:customStyle="1" w:styleId="af9">
    <w:name w:val="Обычный (веб) + Черный"/>
    <w:basedOn w:val="a0"/>
    <w:qFormat/>
    <w:rsid w:val="00B62AF8"/>
    <w:pPr>
      <w:keepNext/>
      <w:spacing w:before="120" w:after="40" w:line="240" w:lineRule="auto"/>
      <w:ind w:firstLine="630"/>
      <w:jc w:val="both"/>
    </w:pPr>
    <w:rPr>
      <w:rFonts w:ascii="Times New Roman" w:eastAsia="Calibri" w:hAnsi="Times New Roman" w:cs="Times New Roman"/>
      <w:bCs/>
      <w:kern w:val="1"/>
      <w:sz w:val="21"/>
      <w:szCs w:val="21"/>
      <w:lang w:eastAsia="ru-RU"/>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b"/>
    <w:uiPriority w:val="99"/>
    <w:qFormat/>
    <w:rsid w:val="00B62AF8"/>
    <w:pPr>
      <w:spacing w:before="280" w:after="280" w:line="240" w:lineRule="auto"/>
    </w:pPr>
    <w:rPr>
      <w:rFonts w:ascii="Times New Roman" w:eastAsia="Times New Roman" w:hAnsi="Times New Roman" w:cs="Times New Roman"/>
      <w:sz w:val="21"/>
      <w:szCs w:val="21"/>
      <w:lang w:eastAsia="ru-RU"/>
    </w:rPr>
  </w:style>
  <w:style w:type="character" w:customStyle="1" w:styleId="afb">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B62AF8"/>
    <w:rPr>
      <w:rFonts w:ascii="Times New Roman" w:eastAsia="Times New Roman" w:hAnsi="Times New Roman" w:cs="Times New Roman"/>
      <w:sz w:val="21"/>
      <w:szCs w:val="21"/>
      <w:lang w:eastAsia="ru-RU"/>
    </w:rPr>
  </w:style>
  <w:style w:type="paragraph" w:styleId="afc">
    <w:name w:val="Body Text First Indent"/>
    <w:basedOn w:val="af7"/>
    <w:link w:val="afd"/>
    <w:uiPriority w:val="99"/>
    <w:semiHidden/>
    <w:unhideWhenUsed/>
    <w:rsid w:val="00B62AF8"/>
    <w:pPr>
      <w:suppressAutoHyphens w:val="0"/>
      <w:autoSpaceDE/>
      <w:ind w:firstLine="210"/>
      <w:jc w:val="left"/>
    </w:pPr>
    <w:rPr>
      <w:rFonts w:ascii="Times New Roman" w:eastAsia="Times New Roman" w:hAnsi="Times New Roman"/>
      <w:lang w:val="uk-UA" w:eastAsia="ru-RU"/>
    </w:rPr>
  </w:style>
  <w:style w:type="character" w:customStyle="1" w:styleId="afd">
    <w:name w:val="Червоний рядок Знак"/>
    <w:basedOn w:val="af8"/>
    <w:link w:val="afc"/>
    <w:uiPriority w:val="99"/>
    <w:semiHidden/>
    <w:rsid w:val="00B62AF8"/>
    <w:rPr>
      <w:rFonts w:ascii="Times New Roman" w:eastAsia="Times New Roman" w:hAnsi="Times New Roman" w:cs="Times New Roman"/>
      <w:sz w:val="20"/>
      <w:szCs w:val="20"/>
      <w:lang w:val="en-GB" w:eastAsia="ru-RU"/>
    </w:rPr>
  </w:style>
  <w:style w:type="paragraph" w:styleId="24">
    <w:name w:val="List 2"/>
    <w:basedOn w:val="a0"/>
    <w:rsid w:val="00B62AF8"/>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e">
    <w:name w:val="Другое_"/>
    <w:link w:val="aff"/>
    <w:rsid w:val="00B62AF8"/>
  </w:style>
  <w:style w:type="paragraph" w:customStyle="1" w:styleId="aff">
    <w:name w:val="Другое"/>
    <w:basedOn w:val="a0"/>
    <w:link w:val="afe"/>
    <w:rsid w:val="00B62AF8"/>
    <w:pPr>
      <w:widowControl w:val="0"/>
      <w:spacing w:after="0" w:line="240" w:lineRule="auto"/>
      <w:jc w:val="center"/>
    </w:pPr>
  </w:style>
  <w:style w:type="character" w:customStyle="1" w:styleId="af0">
    <w:name w:val="Абзац списку Знак"/>
    <w:aliases w:val="Number Bullets Знак,название табл/рис Знак,Список уровня 2 Знак,Bullet Number Знак,Bullet 1 Знак,Use Case List Paragraph Знак,lp1 Знак,lp11 Знак,List Paragraph11 Знак,Chapter10 Знак,CA bullets Знак,EBRD List Знак,заголовок 1.1 Знак"/>
    <w:link w:val="af"/>
    <w:uiPriority w:val="34"/>
    <w:locked/>
    <w:rsid w:val="00B62AF8"/>
    <w:rPr>
      <w:rFonts w:ascii="Times New Roman" w:eastAsia="Times New Roman" w:hAnsi="Times New Roman" w:cs="Times New Roman"/>
      <w:sz w:val="20"/>
      <w:szCs w:val="20"/>
      <w:lang w:eastAsia="ru-RU"/>
    </w:rPr>
  </w:style>
  <w:style w:type="character" w:customStyle="1" w:styleId="h-address-formatter">
    <w:name w:val="h-address-formatter"/>
    <w:rsid w:val="00B62AF8"/>
  </w:style>
  <w:style w:type="character" w:customStyle="1" w:styleId="aff0">
    <w:name w:val="Основной текст_"/>
    <w:link w:val="19"/>
    <w:rsid w:val="00B62AF8"/>
  </w:style>
  <w:style w:type="paragraph" w:customStyle="1" w:styleId="19">
    <w:name w:val="Основной текст1"/>
    <w:basedOn w:val="a0"/>
    <w:link w:val="aff0"/>
    <w:rsid w:val="00B62AF8"/>
    <w:pPr>
      <w:widowControl w:val="0"/>
      <w:spacing w:after="0" w:line="276" w:lineRule="auto"/>
    </w:pPr>
  </w:style>
  <w:style w:type="character" w:styleId="aff1">
    <w:name w:val="Strong"/>
    <w:uiPriority w:val="22"/>
    <w:qFormat/>
    <w:rsid w:val="00B62AF8"/>
    <w:rPr>
      <w:b/>
      <w:bCs/>
    </w:rPr>
  </w:style>
  <w:style w:type="character" w:customStyle="1" w:styleId="25">
    <w:name w:val="Основной текст (2)_"/>
    <w:link w:val="26"/>
    <w:locked/>
    <w:rsid w:val="00A100EA"/>
    <w:rPr>
      <w:sz w:val="19"/>
      <w:szCs w:val="19"/>
      <w:shd w:val="clear" w:color="auto" w:fill="FFFFFF"/>
    </w:rPr>
  </w:style>
  <w:style w:type="paragraph" w:customStyle="1" w:styleId="26">
    <w:name w:val="Основной текст (2)"/>
    <w:basedOn w:val="a0"/>
    <w:link w:val="25"/>
    <w:rsid w:val="00A100EA"/>
    <w:pPr>
      <w:widowControl w:val="0"/>
      <w:shd w:val="clear" w:color="auto" w:fill="FFFFFF"/>
      <w:spacing w:before="60" w:after="60" w:line="0" w:lineRule="atLeast"/>
      <w:jc w:val="both"/>
    </w:pPr>
    <w:rPr>
      <w:sz w:val="19"/>
      <w:szCs w:val="19"/>
    </w:rPr>
  </w:style>
  <w:style w:type="character" w:customStyle="1" w:styleId="31">
    <w:name w:val="Основной текст (3)_"/>
    <w:basedOn w:val="a1"/>
    <w:link w:val="32"/>
    <w:locked/>
    <w:rsid w:val="00A100EA"/>
    <w:rPr>
      <w:rFonts w:ascii="Times New Roman" w:eastAsia="Times New Roman" w:hAnsi="Times New Roman" w:cs="Times New Roman"/>
      <w:b/>
      <w:bCs/>
      <w:i/>
      <w:iCs/>
      <w:shd w:val="clear" w:color="auto" w:fill="FFFFFF"/>
    </w:rPr>
  </w:style>
  <w:style w:type="paragraph" w:customStyle="1" w:styleId="32">
    <w:name w:val="Основной текст (3)"/>
    <w:basedOn w:val="a0"/>
    <w:link w:val="31"/>
    <w:rsid w:val="00A100EA"/>
    <w:pPr>
      <w:widowControl w:val="0"/>
      <w:shd w:val="clear" w:color="auto" w:fill="FFFFFF"/>
      <w:spacing w:after="0" w:line="278" w:lineRule="exact"/>
    </w:pPr>
    <w:rPr>
      <w:rFonts w:ascii="Times New Roman" w:eastAsia="Times New Roman" w:hAnsi="Times New Roman" w:cs="Times New Roman"/>
      <w:b/>
      <w:bCs/>
      <w:i/>
      <w:iCs/>
    </w:rPr>
  </w:style>
  <w:style w:type="character" w:customStyle="1" w:styleId="1a">
    <w:name w:val="Заголовок №1_"/>
    <w:basedOn w:val="a1"/>
    <w:link w:val="1b"/>
    <w:locked/>
    <w:rsid w:val="00A100EA"/>
    <w:rPr>
      <w:rFonts w:ascii="Times New Roman" w:eastAsia="Times New Roman" w:hAnsi="Times New Roman" w:cs="Times New Roman"/>
      <w:sz w:val="30"/>
      <w:szCs w:val="30"/>
      <w:shd w:val="clear" w:color="auto" w:fill="FFFFFF"/>
    </w:rPr>
  </w:style>
  <w:style w:type="paragraph" w:customStyle="1" w:styleId="1b">
    <w:name w:val="Заголовок №1"/>
    <w:basedOn w:val="a0"/>
    <w:link w:val="1a"/>
    <w:rsid w:val="00A100EA"/>
    <w:pPr>
      <w:widowControl w:val="0"/>
      <w:shd w:val="clear" w:color="auto" w:fill="FFFFFF"/>
      <w:spacing w:after="120" w:line="0" w:lineRule="atLeast"/>
      <w:jc w:val="both"/>
      <w:outlineLvl w:val="0"/>
    </w:pPr>
    <w:rPr>
      <w:rFonts w:ascii="Times New Roman" w:eastAsia="Times New Roman" w:hAnsi="Times New Roman" w:cs="Times New Roman"/>
      <w:sz w:val="30"/>
      <w:szCs w:val="30"/>
    </w:rPr>
  </w:style>
  <w:style w:type="character" w:customStyle="1" w:styleId="rvts46">
    <w:name w:val="rvts46"/>
    <w:basedOn w:val="a1"/>
    <w:rsid w:val="00C741B1"/>
  </w:style>
  <w:style w:type="paragraph" w:customStyle="1" w:styleId="aff2">
    <w:name w:val="Базовый"/>
    <w:rsid w:val="0010172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101723"/>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paragraph" w:customStyle="1" w:styleId="aff3">
    <w:name w:val="a"/>
    <w:basedOn w:val="aff2"/>
    <w:uiPriority w:val="99"/>
    <w:rsid w:val="00101723"/>
    <w:pPr>
      <w:spacing w:before="28" w:after="28"/>
    </w:pPr>
    <w:rPr>
      <w:color w:val="000000"/>
    </w:rPr>
  </w:style>
  <w:style w:type="character" w:customStyle="1" w:styleId="aa">
    <w:name w:val="Без інтервалів Знак"/>
    <w:aliases w:val="ТNR AMPU Знак"/>
    <w:link w:val="a9"/>
    <w:uiPriority w:val="1"/>
    <w:rsid w:val="00101723"/>
    <w:rPr>
      <w:rFonts w:ascii="Calibri" w:eastAsia="Calibri" w:hAnsi="Calibri" w:cs="Calibri"/>
      <w:lang w:eastAsia="zh-CN"/>
    </w:rPr>
  </w:style>
  <w:style w:type="character" w:customStyle="1" w:styleId="70">
    <w:name w:val="Заголовок 7 Знак"/>
    <w:basedOn w:val="a1"/>
    <w:link w:val="7"/>
    <w:rsid w:val="00101723"/>
    <w:rPr>
      <w:rFonts w:ascii="Calibri" w:eastAsia="Times New Roman" w:hAnsi="Calibri" w:cs="Times New Roman"/>
      <w:sz w:val="21"/>
      <w:szCs w:val="21"/>
      <w:lang w:val="x-none" w:eastAsia="x-none"/>
    </w:rPr>
  </w:style>
  <w:style w:type="character" w:customStyle="1" w:styleId="80">
    <w:name w:val="Заголовок 8 Знак"/>
    <w:basedOn w:val="a1"/>
    <w:link w:val="8"/>
    <w:semiHidden/>
    <w:rsid w:val="00101723"/>
    <w:rPr>
      <w:rFonts w:ascii="Calibri" w:eastAsia="Times New Roman" w:hAnsi="Calibri" w:cs="Times New Roman"/>
      <w:i/>
      <w:iCs/>
      <w:sz w:val="21"/>
      <w:szCs w:val="21"/>
      <w:lang w:val="x-none" w:eastAsia="x-none"/>
    </w:rPr>
  </w:style>
  <w:style w:type="character" w:customStyle="1" w:styleId="90">
    <w:name w:val="Заголовок 9 Знак"/>
    <w:basedOn w:val="a1"/>
    <w:link w:val="9"/>
    <w:rsid w:val="00101723"/>
    <w:rPr>
      <w:rFonts w:ascii="Arial" w:eastAsia="Times New Roman" w:hAnsi="Arial" w:cs="Times New Roman"/>
      <w:lang w:val="x-none" w:eastAsia="x-none"/>
    </w:rPr>
  </w:style>
  <w:style w:type="character" w:customStyle="1" w:styleId="Heading1Char">
    <w:name w:val="Heading 1 Char"/>
    <w:rsid w:val="00101723"/>
    <w:rPr>
      <w:rFonts w:ascii="Cambria" w:hAnsi="Cambria" w:cs="Times New Roman"/>
      <w:b/>
      <w:bCs/>
      <w:sz w:val="32"/>
      <w:szCs w:val="32"/>
    </w:rPr>
  </w:style>
  <w:style w:type="character" w:customStyle="1" w:styleId="Heading2Char">
    <w:name w:val="Heading 2 Char"/>
    <w:rsid w:val="00101723"/>
    <w:rPr>
      <w:rFonts w:ascii="Cambria" w:hAnsi="Cambria" w:cs="Times New Roman"/>
      <w:b/>
      <w:bCs/>
      <w:i/>
      <w:iCs/>
      <w:sz w:val="28"/>
      <w:szCs w:val="28"/>
    </w:rPr>
  </w:style>
  <w:style w:type="character" w:customStyle="1" w:styleId="Heading3Char">
    <w:name w:val="Heading 3 Char"/>
    <w:rsid w:val="00101723"/>
    <w:rPr>
      <w:rFonts w:ascii="Cambria" w:hAnsi="Cambria" w:cs="Times New Roman"/>
      <w:b/>
      <w:bCs/>
      <w:sz w:val="26"/>
      <w:szCs w:val="26"/>
    </w:rPr>
  </w:style>
  <w:style w:type="character" w:customStyle="1" w:styleId="Heading4Char">
    <w:name w:val="Heading 4 Char"/>
    <w:rsid w:val="00101723"/>
    <w:rPr>
      <w:rFonts w:ascii="Calibri" w:hAnsi="Calibri" w:cs="Times New Roman"/>
      <w:b/>
      <w:bCs/>
      <w:sz w:val="28"/>
      <w:szCs w:val="28"/>
    </w:rPr>
  </w:style>
  <w:style w:type="character" w:customStyle="1" w:styleId="BodyText2Char">
    <w:name w:val="Body Text 2 Char"/>
    <w:aliases w:val="Знак Char"/>
    <w:rsid w:val="00101723"/>
    <w:rPr>
      <w:rFonts w:cs="Times New Roman"/>
      <w:sz w:val="24"/>
      <w:szCs w:val="24"/>
    </w:rPr>
  </w:style>
  <w:style w:type="character" w:customStyle="1" w:styleId="BodyTextChar">
    <w:name w:val="Body Text Char"/>
    <w:aliases w:val="Çàã1 Char,BO Char,ID Char,body indent Char,andrad Char,EHPT Char,Body Text2 Char"/>
    <w:rsid w:val="00101723"/>
    <w:rPr>
      <w:rFonts w:cs="Times New Roman"/>
      <w:sz w:val="24"/>
      <w:szCs w:val="24"/>
    </w:rPr>
  </w:style>
  <w:style w:type="character" w:customStyle="1" w:styleId="BodyTextIndent2Char">
    <w:name w:val="Body Text Indent 2 Char"/>
    <w:rsid w:val="00101723"/>
    <w:rPr>
      <w:rFonts w:cs="Times New Roman"/>
      <w:sz w:val="24"/>
      <w:szCs w:val="24"/>
    </w:rPr>
  </w:style>
  <w:style w:type="character" w:customStyle="1" w:styleId="BodyTextIndentChar">
    <w:name w:val="Body Text Indent Char"/>
    <w:rsid w:val="00101723"/>
    <w:rPr>
      <w:rFonts w:cs="Times New Roman"/>
      <w:sz w:val="24"/>
      <w:szCs w:val="24"/>
    </w:rPr>
  </w:style>
  <w:style w:type="character" w:customStyle="1" w:styleId="BodyText3Char">
    <w:name w:val="Body Text 3 Char"/>
    <w:rsid w:val="00101723"/>
    <w:rPr>
      <w:rFonts w:cs="Times New Roman"/>
      <w:sz w:val="16"/>
      <w:szCs w:val="16"/>
    </w:rPr>
  </w:style>
  <w:style w:type="character" w:customStyle="1" w:styleId="BodyTextIndent3Char">
    <w:name w:val="Body Text Indent 3 Char"/>
    <w:rsid w:val="00101723"/>
    <w:rPr>
      <w:rFonts w:cs="Times New Roman"/>
      <w:sz w:val="16"/>
      <w:szCs w:val="16"/>
    </w:rPr>
  </w:style>
  <w:style w:type="character" w:customStyle="1" w:styleId="TitleChar">
    <w:name w:val="Title Char"/>
    <w:rsid w:val="00101723"/>
    <w:rPr>
      <w:rFonts w:ascii="Cambria" w:hAnsi="Cambria" w:cs="Times New Roman"/>
      <w:b/>
      <w:bCs/>
      <w:sz w:val="32"/>
      <w:szCs w:val="32"/>
    </w:rPr>
  </w:style>
  <w:style w:type="character" w:customStyle="1" w:styleId="SubtitleChar">
    <w:name w:val="Subtitle Char"/>
    <w:rsid w:val="00101723"/>
    <w:rPr>
      <w:rFonts w:ascii="Cambria" w:hAnsi="Cambria" w:cs="Times New Roman"/>
      <w:sz w:val="24"/>
      <w:szCs w:val="24"/>
    </w:rPr>
  </w:style>
  <w:style w:type="character" w:customStyle="1" w:styleId="FooterChar">
    <w:name w:val="Footer Char"/>
    <w:rsid w:val="00101723"/>
    <w:rPr>
      <w:rFonts w:cs="Times New Roman"/>
      <w:sz w:val="24"/>
      <w:szCs w:val="24"/>
    </w:rPr>
  </w:style>
  <w:style w:type="character" w:styleId="aff4">
    <w:name w:val="page number"/>
    <w:rsid w:val="00101723"/>
    <w:rPr>
      <w:rFonts w:cs="Times New Roman"/>
    </w:rPr>
  </w:style>
  <w:style w:type="character" w:customStyle="1" w:styleId="HTMLPreformattedChar">
    <w:name w:val="HTML Preformatted Char"/>
    <w:rsid w:val="00101723"/>
    <w:rPr>
      <w:rFonts w:ascii="Courier New" w:hAnsi="Courier New" w:cs="Courier New"/>
      <w:lang w:val="ru-RU" w:eastAsia="ru-RU" w:bidi="ar-SA"/>
    </w:rPr>
  </w:style>
  <w:style w:type="character" w:customStyle="1" w:styleId="spelle">
    <w:name w:val="spelle"/>
    <w:rsid w:val="00101723"/>
    <w:rPr>
      <w:rFonts w:cs="Times New Roman"/>
    </w:rPr>
  </w:style>
  <w:style w:type="character" w:customStyle="1" w:styleId="-">
    <w:name w:val="Интернет-ссылка"/>
    <w:rsid w:val="00101723"/>
    <w:rPr>
      <w:rFonts w:cs="Times New Roman"/>
      <w:color w:val="0000FF"/>
      <w:u w:val="single"/>
      <w:lang w:val="ru-RU" w:eastAsia="ru-RU"/>
    </w:rPr>
  </w:style>
  <w:style w:type="character" w:customStyle="1" w:styleId="HeaderChar">
    <w:name w:val="Header Char"/>
    <w:rsid w:val="00101723"/>
    <w:rPr>
      <w:rFonts w:cs="Times New Roman"/>
      <w:sz w:val="24"/>
      <w:szCs w:val="24"/>
    </w:rPr>
  </w:style>
  <w:style w:type="character" w:customStyle="1" w:styleId="aff5">
    <w:name w:val="Выделение жирным"/>
    <w:rsid w:val="00101723"/>
    <w:rPr>
      <w:rFonts w:cs="Times New Roman"/>
      <w:b/>
      <w:bCs/>
    </w:rPr>
  </w:style>
  <w:style w:type="character" w:customStyle="1" w:styleId="BalloonTextChar">
    <w:name w:val="Balloon Text Char"/>
    <w:rsid w:val="00101723"/>
    <w:rPr>
      <w:rFonts w:cs="Times New Roman"/>
      <w:sz w:val="2"/>
    </w:rPr>
  </w:style>
  <w:style w:type="character" w:customStyle="1" w:styleId="ListLabel1">
    <w:name w:val="ListLabel 1"/>
    <w:rsid w:val="00101723"/>
  </w:style>
  <w:style w:type="character" w:customStyle="1" w:styleId="ListLabel2">
    <w:name w:val="ListLabel 2"/>
    <w:rsid w:val="00101723"/>
    <w:rPr>
      <w:rFonts w:eastAsia="Times New Roman"/>
    </w:rPr>
  </w:style>
  <w:style w:type="character" w:customStyle="1" w:styleId="ListLabel3">
    <w:name w:val="ListLabel 3"/>
    <w:rsid w:val="00101723"/>
  </w:style>
  <w:style w:type="character" w:customStyle="1" w:styleId="ListLabel4">
    <w:name w:val="ListLabel 4"/>
    <w:rsid w:val="00101723"/>
    <w:rPr>
      <w:rFonts w:eastAsia="Times New Roman"/>
    </w:rPr>
  </w:style>
  <w:style w:type="paragraph" w:styleId="aff6">
    <w:name w:val="List"/>
    <w:basedOn w:val="af7"/>
    <w:rsid w:val="00101723"/>
    <w:pPr>
      <w:tabs>
        <w:tab w:val="left" w:pos="708"/>
      </w:tabs>
      <w:autoSpaceDE/>
      <w:spacing w:line="276" w:lineRule="auto"/>
      <w:jc w:val="left"/>
    </w:pPr>
    <w:rPr>
      <w:rFonts w:ascii="Times New Roman" w:eastAsia="Times New Roman" w:hAnsi="Times New Roman" w:cs="Mangal"/>
      <w:sz w:val="24"/>
      <w:szCs w:val="24"/>
      <w:lang w:val="x-none" w:eastAsia="x-none"/>
    </w:rPr>
  </w:style>
  <w:style w:type="paragraph" w:styleId="1c">
    <w:name w:val="index 1"/>
    <w:basedOn w:val="a0"/>
    <w:next w:val="a0"/>
    <w:autoRedefine/>
    <w:uiPriority w:val="99"/>
    <w:semiHidden/>
    <w:rsid w:val="00101723"/>
    <w:pPr>
      <w:spacing w:after="200" w:line="276" w:lineRule="auto"/>
      <w:ind w:left="220" w:hanging="220"/>
    </w:pPr>
    <w:rPr>
      <w:rFonts w:ascii="Calibri" w:eastAsia="Times New Roman" w:hAnsi="Calibri" w:cs="Times New Roman"/>
      <w:lang w:eastAsia="uk-UA"/>
    </w:rPr>
  </w:style>
  <w:style w:type="paragraph" w:styleId="aff7">
    <w:name w:val="index heading"/>
    <w:basedOn w:val="aff2"/>
    <w:rsid w:val="00101723"/>
    <w:pPr>
      <w:suppressLineNumbers/>
    </w:pPr>
    <w:rPr>
      <w:rFonts w:cs="Mangal"/>
    </w:rPr>
  </w:style>
  <w:style w:type="paragraph" w:styleId="27">
    <w:name w:val="Body Text 2"/>
    <w:basedOn w:val="aff2"/>
    <w:link w:val="28"/>
    <w:rsid w:val="00101723"/>
    <w:pPr>
      <w:jc w:val="center"/>
    </w:pPr>
    <w:rPr>
      <w:b/>
      <w:lang w:val="x-none" w:eastAsia="en-US"/>
    </w:rPr>
  </w:style>
  <w:style w:type="character" w:customStyle="1" w:styleId="28">
    <w:name w:val="Основний текст 2 Знак"/>
    <w:basedOn w:val="a1"/>
    <w:link w:val="27"/>
    <w:rsid w:val="00101723"/>
    <w:rPr>
      <w:rFonts w:ascii="Times New Roman" w:eastAsia="Times New Roman" w:hAnsi="Times New Roman" w:cs="Times New Roman"/>
      <w:b/>
      <w:sz w:val="24"/>
      <w:szCs w:val="24"/>
      <w:lang w:val="x-none"/>
    </w:rPr>
  </w:style>
  <w:style w:type="paragraph" w:customStyle="1" w:styleId="1d">
    <w:name w:val="Знак Знак Знак Знак Знак1 Знак Знак Знак Знак"/>
    <w:basedOn w:val="aff2"/>
    <w:rsid w:val="00101723"/>
    <w:rPr>
      <w:rFonts w:ascii="Verdana" w:hAnsi="Verdana" w:cs="Verdana"/>
      <w:sz w:val="20"/>
      <w:szCs w:val="20"/>
      <w:lang w:val="en-US" w:eastAsia="en-US"/>
    </w:rPr>
  </w:style>
  <w:style w:type="paragraph" w:customStyle="1" w:styleId="aff8">
    <w:name w:val="Знак Знак"/>
    <w:basedOn w:val="aff2"/>
    <w:rsid w:val="00101723"/>
    <w:rPr>
      <w:rFonts w:ascii="Verdana" w:hAnsi="Verdana" w:cs="Verdana"/>
      <w:sz w:val="20"/>
      <w:szCs w:val="20"/>
      <w:lang w:val="en-US" w:eastAsia="en-US"/>
    </w:rPr>
  </w:style>
  <w:style w:type="paragraph" w:styleId="29">
    <w:name w:val="Body Text Indent 2"/>
    <w:basedOn w:val="aff2"/>
    <w:link w:val="2a"/>
    <w:rsid w:val="00101723"/>
    <w:pPr>
      <w:spacing w:after="120" w:line="480" w:lineRule="auto"/>
      <w:ind w:left="283"/>
    </w:pPr>
  </w:style>
  <w:style w:type="character" w:customStyle="1" w:styleId="2a">
    <w:name w:val="Основний текст з відступом 2 Знак"/>
    <w:basedOn w:val="a1"/>
    <w:link w:val="29"/>
    <w:rsid w:val="00101723"/>
    <w:rPr>
      <w:rFonts w:ascii="Times New Roman" w:eastAsia="Times New Roman" w:hAnsi="Times New Roman" w:cs="Times New Roman"/>
      <w:sz w:val="24"/>
      <w:szCs w:val="24"/>
      <w:lang w:val="ru-RU" w:eastAsia="ru-RU"/>
    </w:rPr>
  </w:style>
  <w:style w:type="paragraph" w:styleId="aff9">
    <w:name w:val="Body Text Indent"/>
    <w:basedOn w:val="aff2"/>
    <w:link w:val="affa"/>
    <w:rsid w:val="00101723"/>
    <w:pPr>
      <w:spacing w:after="120"/>
      <w:ind w:left="283"/>
    </w:pPr>
  </w:style>
  <w:style w:type="character" w:customStyle="1" w:styleId="affa">
    <w:name w:val="Основний текст з відступом Знак"/>
    <w:basedOn w:val="a1"/>
    <w:link w:val="aff9"/>
    <w:rsid w:val="00101723"/>
    <w:rPr>
      <w:rFonts w:ascii="Times New Roman" w:eastAsia="Times New Roman" w:hAnsi="Times New Roman" w:cs="Times New Roman"/>
      <w:sz w:val="24"/>
      <w:szCs w:val="24"/>
      <w:lang w:val="ru-RU" w:eastAsia="ru-RU"/>
    </w:rPr>
  </w:style>
  <w:style w:type="paragraph" w:styleId="33">
    <w:name w:val="Body Text 3"/>
    <w:basedOn w:val="aff2"/>
    <w:link w:val="34"/>
    <w:uiPriority w:val="99"/>
    <w:rsid w:val="00101723"/>
    <w:pPr>
      <w:spacing w:after="120"/>
    </w:pPr>
    <w:rPr>
      <w:sz w:val="16"/>
      <w:szCs w:val="16"/>
    </w:rPr>
  </w:style>
  <w:style w:type="character" w:customStyle="1" w:styleId="34">
    <w:name w:val="Основний текст 3 Знак"/>
    <w:basedOn w:val="a1"/>
    <w:link w:val="33"/>
    <w:uiPriority w:val="99"/>
    <w:rsid w:val="00101723"/>
    <w:rPr>
      <w:rFonts w:ascii="Times New Roman" w:eastAsia="Times New Roman" w:hAnsi="Times New Roman" w:cs="Times New Roman"/>
      <w:sz w:val="16"/>
      <w:szCs w:val="16"/>
      <w:lang w:val="ru-RU" w:eastAsia="ru-RU"/>
    </w:rPr>
  </w:style>
  <w:style w:type="paragraph" w:styleId="35">
    <w:name w:val="Body Text Indent 3"/>
    <w:basedOn w:val="aff2"/>
    <w:link w:val="36"/>
    <w:rsid w:val="00101723"/>
    <w:pPr>
      <w:spacing w:after="120"/>
      <w:ind w:left="283"/>
    </w:pPr>
    <w:rPr>
      <w:sz w:val="16"/>
      <w:szCs w:val="16"/>
    </w:rPr>
  </w:style>
  <w:style w:type="character" w:customStyle="1" w:styleId="36">
    <w:name w:val="Основний текст з відступом 3 Знак"/>
    <w:basedOn w:val="a1"/>
    <w:link w:val="35"/>
    <w:rsid w:val="00101723"/>
    <w:rPr>
      <w:rFonts w:ascii="Times New Roman" w:eastAsia="Times New Roman" w:hAnsi="Times New Roman" w:cs="Times New Roman"/>
      <w:sz w:val="16"/>
      <w:szCs w:val="16"/>
      <w:lang w:val="ru-RU" w:eastAsia="ru-RU"/>
    </w:rPr>
  </w:style>
  <w:style w:type="paragraph" w:customStyle="1" w:styleId="1e">
    <w:name w:val="Знак Знак1"/>
    <w:basedOn w:val="aff2"/>
    <w:rsid w:val="00101723"/>
    <w:rPr>
      <w:rFonts w:ascii="Verdana" w:hAnsi="Verdana" w:cs="Verdana"/>
      <w:sz w:val="20"/>
      <w:szCs w:val="20"/>
      <w:lang w:val="en-US" w:eastAsia="en-US"/>
    </w:rPr>
  </w:style>
  <w:style w:type="paragraph" w:customStyle="1" w:styleId="affb">
    <w:name w:val="Знак Знак Знак Знак Знак Знак"/>
    <w:basedOn w:val="aff2"/>
    <w:rsid w:val="00101723"/>
    <w:rPr>
      <w:rFonts w:ascii="Verdana" w:hAnsi="Verdana" w:cs="Verdana"/>
      <w:sz w:val="20"/>
      <w:szCs w:val="20"/>
      <w:lang w:val="en-US" w:eastAsia="en-US"/>
    </w:rPr>
  </w:style>
  <w:style w:type="paragraph" w:customStyle="1" w:styleId="affc">
    <w:name w:val="Заглавие"/>
    <w:basedOn w:val="aff2"/>
    <w:next w:val="a7"/>
    <w:rsid w:val="00101723"/>
    <w:pPr>
      <w:widowControl w:val="0"/>
      <w:ind w:left="320"/>
      <w:jc w:val="center"/>
    </w:pPr>
    <w:rPr>
      <w:rFonts w:ascii="Arial" w:hAnsi="Arial"/>
      <w:b/>
      <w:bCs/>
      <w:sz w:val="18"/>
      <w:szCs w:val="20"/>
      <w:lang w:val="uk-UA" w:eastAsia="en-US"/>
    </w:rPr>
  </w:style>
  <w:style w:type="paragraph" w:styleId="affd">
    <w:name w:val="Block Text"/>
    <w:basedOn w:val="aff2"/>
    <w:rsid w:val="00101723"/>
    <w:pPr>
      <w:ind w:left="-567" w:right="-1050"/>
      <w:jc w:val="both"/>
    </w:pPr>
    <w:rPr>
      <w:sz w:val="28"/>
      <w:lang w:val="uk-UA" w:eastAsia="en-US"/>
    </w:rPr>
  </w:style>
  <w:style w:type="paragraph" w:styleId="affe">
    <w:name w:val="footer"/>
    <w:basedOn w:val="aff2"/>
    <w:link w:val="afff"/>
    <w:uiPriority w:val="99"/>
    <w:qFormat/>
    <w:rsid w:val="00101723"/>
    <w:pPr>
      <w:suppressLineNumbers/>
      <w:tabs>
        <w:tab w:val="center" w:pos="4677"/>
        <w:tab w:val="right" w:pos="9355"/>
      </w:tabs>
    </w:pPr>
    <w:rPr>
      <w:lang w:val="x-none" w:eastAsia="x-none"/>
    </w:rPr>
  </w:style>
  <w:style w:type="character" w:customStyle="1" w:styleId="afff">
    <w:name w:val="Нижній колонтитул Знак"/>
    <w:basedOn w:val="a1"/>
    <w:link w:val="affe"/>
    <w:uiPriority w:val="99"/>
    <w:rsid w:val="00101723"/>
    <w:rPr>
      <w:rFonts w:ascii="Times New Roman" w:eastAsia="Times New Roman" w:hAnsi="Times New Roman" w:cs="Times New Roman"/>
      <w:sz w:val="24"/>
      <w:szCs w:val="24"/>
      <w:lang w:val="x-none" w:eastAsia="x-none"/>
    </w:rPr>
  </w:style>
  <w:style w:type="paragraph" w:customStyle="1" w:styleId="afff0">
    <w:basedOn w:val="aff2"/>
    <w:next w:val="afa"/>
    <w:uiPriority w:val="99"/>
    <w:qFormat/>
    <w:rsid w:val="00101723"/>
    <w:pPr>
      <w:spacing w:before="28" w:after="28"/>
    </w:pPr>
    <w:rPr>
      <w:lang w:val="x-none" w:eastAsia="x-none"/>
    </w:rPr>
  </w:style>
  <w:style w:type="paragraph" w:customStyle="1" w:styleId="1f">
    <w:name w:val="Знак Знак Знак Знак Знак1"/>
    <w:basedOn w:val="aff2"/>
    <w:rsid w:val="00101723"/>
    <w:rPr>
      <w:rFonts w:ascii="Verdana" w:hAnsi="Verdana" w:cs="Verdana"/>
      <w:sz w:val="20"/>
      <w:szCs w:val="20"/>
      <w:lang w:val="en-US" w:eastAsia="en-US"/>
    </w:rPr>
  </w:style>
  <w:style w:type="paragraph" w:customStyle="1" w:styleId="Normal1">
    <w:name w:val="Normal1"/>
    <w:link w:val="Normal"/>
    <w:rsid w:val="00101723"/>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NormalWeb1">
    <w:name w:val="Normal (Web)1"/>
    <w:basedOn w:val="aff2"/>
    <w:uiPriority w:val="99"/>
    <w:rsid w:val="00101723"/>
    <w:pPr>
      <w:spacing w:before="28" w:after="28"/>
    </w:pPr>
  </w:style>
  <w:style w:type="paragraph" w:customStyle="1" w:styleId="52">
    <w:name w:val="Знак Знак Знак5"/>
    <w:basedOn w:val="aff2"/>
    <w:rsid w:val="00101723"/>
    <w:rPr>
      <w:rFonts w:ascii="Verdana" w:hAnsi="Verdana" w:cs="Verdana"/>
      <w:sz w:val="20"/>
      <w:szCs w:val="20"/>
      <w:lang w:val="en-US" w:eastAsia="en-US"/>
    </w:rPr>
  </w:style>
  <w:style w:type="paragraph" w:customStyle="1" w:styleId="afff1">
    <w:name w:val="Знак"/>
    <w:basedOn w:val="aff2"/>
    <w:rsid w:val="00101723"/>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w:basedOn w:val="aff2"/>
    <w:rsid w:val="00101723"/>
    <w:rPr>
      <w:rFonts w:ascii="Verdana" w:hAnsi="Verdana" w:cs="Verdana"/>
      <w:sz w:val="20"/>
      <w:szCs w:val="20"/>
      <w:lang w:val="en-US" w:eastAsia="en-US"/>
    </w:rPr>
  </w:style>
  <w:style w:type="paragraph" w:customStyle="1" w:styleId="43">
    <w:name w:val="Знак Знак4 Знак"/>
    <w:basedOn w:val="aff2"/>
    <w:rsid w:val="00101723"/>
    <w:rPr>
      <w:rFonts w:ascii="Verdana" w:hAnsi="Verdana" w:cs="Verdana"/>
      <w:sz w:val="20"/>
      <w:szCs w:val="20"/>
      <w:lang w:val="en-US" w:eastAsia="en-US"/>
    </w:rPr>
  </w:style>
  <w:style w:type="character" w:styleId="afff3">
    <w:name w:val="Emphasis"/>
    <w:uiPriority w:val="20"/>
    <w:qFormat/>
    <w:rsid w:val="00101723"/>
    <w:rPr>
      <w:i/>
      <w:iCs/>
    </w:rPr>
  </w:style>
  <w:style w:type="paragraph" w:customStyle="1" w:styleId="2b">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rsid w:val="00101723"/>
    <w:rPr>
      <w:rFonts w:ascii="Arial" w:hAnsi="Arial" w:cs="Arial"/>
      <w:sz w:val="16"/>
      <w:szCs w:val="16"/>
    </w:rPr>
  </w:style>
  <w:style w:type="paragraph" w:customStyle="1" w:styleId="210">
    <w:name w:val="Основной текст 21"/>
    <w:basedOn w:val="a0"/>
    <w:rsid w:val="00101723"/>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0"/>
    <w:qFormat/>
    <w:rsid w:val="0010172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4">
    <w:name w:val="Содержимое таблицы"/>
    <w:basedOn w:val="a0"/>
    <w:qFormat/>
    <w:rsid w:val="0010172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101723"/>
  </w:style>
  <w:style w:type="character" w:customStyle="1" w:styleId="cellfromh6textformulaf6g6">
    <w:name w:val="cellfrom_h6textformula_=f6*g6"/>
    <w:rsid w:val="00101723"/>
  </w:style>
  <w:style w:type="character" w:customStyle="1" w:styleId="cellfromh7textformulaf7g7">
    <w:name w:val="cellfrom_h7textformula_=f7*g7"/>
    <w:rsid w:val="00101723"/>
  </w:style>
  <w:style w:type="character" w:customStyle="1" w:styleId="cellfromh8textformulaf8g8">
    <w:name w:val="cellfrom_h8textformula_=f8*g8"/>
    <w:rsid w:val="00101723"/>
  </w:style>
  <w:style w:type="character" w:customStyle="1" w:styleId="cellfromh9textformulaf9g9">
    <w:name w:val="cellfrom_h9textformula_=f9*g9"/>
    <w:rsid w:val="00101723"/>
  </w:style>
  <w:style w:type="character" w:customStyle="1" w:styleId="cellfromh10textformulaf10g10">
    <w:name w:val="cellfrom_h10textformula_=f10*g10"/>
    <w:rsid w:val="00101723"/>
  </w:style>
  <w:style w:type="character" w:customStyle="1" w:styleId="cellfromh11textformulaf11g11">
    <w:name w:val="cellfrom_h11textformula_=f11*g11"/>
    <w:rsid w:val="00101723"/>
  </w:style>
  <w:style w:type="character" w:customStyle="1" w:styleId="cellfromh12textformulaf12g12">
    <w:name w:val="cellfrom_h12textformula_=f12*g12"/>
    <w:rsid w:val="00101723"/>
  </w:style>
  <w:style w:type="character" w:customStyle="1" w:styleId="cellfromh13textformulaf13g13">
    <w:name w:val="cellfrom_h13textformula_=f13*g13"/>
    <w:rsid w:val="00101723"/>
  </w:style>
  <w:style w:type="character" w:customStyle="1" w:styleId="cellfromh14textformulaf14g14">
    <w:name w:val="cellfrom_h14textformula_=f14*g14"/>
    <w:rsid w:val="00101723"/>
  </w:style>
  <w:style w:type="character" w:customStyle="1" w:styleId="cellfromh15textformulaf15g15">
    <w:name w:val="cellfrom_h15textformula_=f15*g15"/>
    <w:rsid w:val="00101723"/>
  </w:style>
  <w:style w:type="character" w:customStyle="1" w:styleId="cellfromh16textformulasumh6h15">
    <w:name w:val="cellfrom_h16textformula_=sum(h6:h15)"/>
    <w:rsid w:val="00101723"/>
  </w:style>
  <w:style w:type="character" w:customStyle="1" w:styleId="cellfromh18textformulaf18g18">
    <w:name w:val="cellfrom_h18textformula_=f18*g18"/>
    <w:rsid w:val="00101723"/>
  </w:style>
  <w:style w:type="character" w:customStyle="1" w:styleId="cellfromh19textformulaf19g19">
    <w:name w:val="cellfrom_h19textformula_=f19*g19"/>
    <w:rsid w:val="00101723"/>
  </w:style>
  <w:style w:type="character" w:customStyle="1" w:styleId="cellfromh20textformulaf20g20">
    <w:name w:val="cellfrom_h20textformula_=f20*g20"/>
    <w:rsid w:val="00101723"/>
  </w:style>
  <w:style w:type="character" w:customStyle="1" w:styleId="cellfromh21textformulaf21g21">
    <w:name w:val="cellfrom_h21textformula_=f21*g21"/>
    <w:rsid w:val="00101723"/>
  </w:style>
  <w:style w:type="character" w:customStyle="1" w:styleId="cellfromh22textformulaf22g22">
    <w:name w:val="cellfrom_h22textformula_=f22*g22"/>
    <w:rsid w:val="00101723"/>
  </w:style>
  <w:style w:type="character" w:customStyle="1" w:styleId="cellfromh23textformulaf23g23">
    <w:name w:val="cellfrom_h23textformula_=f23*g23"/>
    <w:rsid w:val="00101723"/>
  </w:style>
  <w:style w:type="character" w:customStyle="1" w:styleId="cellfromh24textformulaf24g24">
    <w:name w:val="cellfrom_h24textformula_=f24*g24"/>
    <w:rsid w:val="00101723"/>
  </w:style>
  <w:style w:type="character" w:customStyle="1" w:styleId="cellfromh25textformulaf25g25">
    <w:name w:val="cellfrom_h25textformula_=f25*g25"/>
    <w:rsid w:val="00101723"/>
  </w:style>
  <w:style w:type="character" w:customStyle="1" w:styleId="cellfromh26textformulaf26g26">
    <w:name w:val="cellfrom_h26textformula_=f26*g26"/>
    <w:rsid w:val="00101723"/>
  </w:style>
  <w:style w:type="character" w:customStyle="1" w:styleId="cellfromh27textformulaf27g27">
    <w:name w:val="cellfrom_h27textformula_=f27*g27"/>
    <w:rsid w:val="00101723"/>
  </w:style>
  <w:style w:type="character" w:customStyle="1" w:styleId="cellfromh28textformulaf28g28">
    <w:name w:val="cellfrom_h28textformula_=f28*g28"/>
    <w:rsid w:val="00101723"/>
  </w:style>
  <w:style w:type="character" w:customStyle="1" w:styleId="cellfromh29textformulaf29g29">
    <w:name w:val="cellfrom_h29textformula_=f29*g29"/>
    <w:rsid w:val="00101723"/>
  </w:style>
  <w:style w:type="character" w:customStyle="1" w:styleId="cellfromh30textformulaf30g30">
    <w:name w:val="cellfrom_h30textformula_=f30*g30"/>
    <w:rsid w:val="00101723"/>
  </w:style>
  <w:style w:type="character" w:customStyle="1" w:styleId="cellfromh31textformulaf31g31">
    <w:name w:val="cellfrom_h31textformula_=f31*g31"/>
    <w:rsid w:val="00101723"/>
  </w:style>
  <w:style w:type="character" w:customStyle="1" w:styleId="cellfromh32textformulaf32g32">
    <w:name w:val="cellfrom_h32textformula_=f32*g32"/>
    <w:rsid w:val="00101723"/>
  </w:style>
  <w:style w:type="character" w:customStyle="1" w:styleId="cellfromh33textformulaf33g33">
    <w:name w:val="cellfrom_h33textformula_=f33*g33"/>
    <w:rsid w:val="00101723"/>
  </w:style>
  <w:style w:type="character" w:customStyle="1" w:styleId="cellfromh34textformulaf34g34">
    <w:name w:val="cellfrom_h34textformula_=f34*g34"/>
    <w:rsid w:val="00101723"/>
  </w:style>
  <w:style w:type="character" w:customStyle="1" w:styleId="cellfromh35textformulaf35g35">
    <w:name w:val="cellfrom_h35textformula_=f35*g35"/>
    <w:rsid w:val="00101723"/>
  </w:style>
  <w:style w:type="character" w:customStyle="1" w:styleId="cellfromh36textformulaf36g36">
    <w:name w:val="cellfrom_h36textformula_=f36*g36"/>
    <w:rsid w:val="00101723"/>
  </w:style>
  <w:style w:type="paragraph" w:customStyle="1" w:styleId="Default">
    <w:name w:val="Default"/>
    <w:qFormat/>
    <w:rsid w:val="001017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cellfromc26textformulac121c81">
    <w:name w:val="cellfrom_c26textformula_=школи!c121+інтернати!c81"/>
    <w:rsid w:val="00101723"/>
  </w:style>
  <w:style w:type="character" w:customStyle="1" w:styleId="cellfrome26textformulac26d26">
    <w:name w:val="cellfrom_e26textformula_=c26*d26"/>
    <w:rsid w:val="00101723"/>
  </w:style>
  <w:style w:type="character" w:customStyle="1" w:styleId="cellfromc27textformulac122c82">
    <w:name w:val="cellfrom_c27textformula_=школи!c122+інтернати!c82"/>
    <w:rsid w:val="00101723"/>
  </w:style>
  <w:style w:type="character" w:customStyle="1" w:styleId="cellfrome27textformulac27d27">
    <w:name w:val="cellfrom_e27textformula_=c27*d27"/>
    <w:rsid w:val="00101723"/>
  </w:style>
  <w:style w:type="character" w:customStyle="1" w:styleId="cellfromc28textformulac123c83">
    <w:name w:val="cellfrom_c28textformula_=школи!c123+інтернати!c83"/>
    <w:rsid w:val="00101723"/>
  </w:style>
  <w:style w:type="character" w:customStyle="1" w:styleId="cellfrome28textformulac28d28">
    <w:name w:val="cellfrom_e28textformula_=c28*d28"/>
    <w:rsid w:val="00101723"/>
  </w:style>
  <w:style w:type="character" w:customStyle="1" w:styleId="cellfrome29textformulac29d29">
    <w:name w:val="cellfrom_e29textformula_=c29*d29"/>
    <w:rsid w:val="00101723"/>
  </w:style>
  <w:style w:type="character" w:customStyle="1" w:styleId="cellfromc30textformulac125c84">
    <w:name w:val="cellfrom_c30textformula_=школи!c125+інтернати!c84"/>
    <w:rsid w:val="00101723"/>
  </w:style>
  <w:style w:type="character" w:customStyle="1" w:styleId="cellfrome30textformulac30d30">
    <w:name w:val="cellfrom_e30textformula_=c30*d30"/>
    <w:rsid w:val="00101723"/>
  </w:style>
  <w:style w:type="character" w:customStyle="1" w:styleId="cellfrome31textformulac31d31">
    <w:name w:val="cellfrom_e31textformula_=c31*d31"/>
    <w:rsid w:val="00101723"/>
  </w:style>
  <w:style w:type="character" w:customStyle="1" w:styleId="cellfrome32textformulac32d32">
    <w:name w:val="cellfrom_e32textformula_=c32*d32"/>
    <w:rsid w:val="00101723"/>
  </w:style>
  <w:style w:type="character" w:customStyle="1" w:styleId="cellfromc33textformulac128c85">
    <w:name w:val="cellfrom_c33textformula_=школи!c128+інтернати!c85"/>
    <w:rsid w:val="00101723"/>
  </w:style>
  <w:style w:type="character" w:customStyle="1" w:styleId="cellfrome33textformulac33d33">
    <w:name w:val="cellfrom_e33textformula_=c33*d33"/>
    <w:rsid w:val="00101723"/>
  </w:style>
  <w:style w:type="character" w:customStyle="1" w:styleId="cellfromc34textformulac129c86">
    <w:name w:val="cellfrom_c34textformula_=школи!c129+інтернати!c86"/>
    <w:rsid w:val="00101723"/>
  </w:style>
  <w:style w:type="character" w:customStyle="1" w:styleId="cellfrome34textformulac34d34">
    <w:name w:val="cellfrom_e34textformula_=c34*d34"/>
    <w:rsid w:val="00101723"/>
  </w:style>
  <w:style w:type="character" w:customStyle="1" w:styleId="cellfromc35textformulac130c87">
    <w:name w:val="cellfrom_c35textformula_=школи!c130+інтернати!c87"/>
    <w:rsid w:val="00101723"/>
  </w:style>
  <w:style w:type="character" w:customStyle="1" w:styleId="cellfrome35textformulac35d35">
    <w:name w:val="cellfrom_e35textformula_=c35*d35"/>
    <w:rsid w:val="00101723"/>
  </w:style>
  <w:style w:type="character" w:customStyle="1" w:styleId="cellfromc36textformulac131c88">
    <w:name w:val="cellfrom_c36textformula_=школи!c131+інтернати!c88"/>
    <w:rsid w:val="00101723"/>
  </w:style>
  <w:style w:type="character" w:customStyle="1" w:styleId="cellfrome36textformulac36d36">
    <w:name w:val="cellfrom_e36textformula_=c36*d36"/>
    <w:rsid w:val="00101723"/>
  </w:style>
  <w:style w:type="character" w:customStyle="1" w:styleId="cellfrome37textformulac37d37">
    <w:name w:val="cellfrom_e37textformula_=c37*d37"/>
    <w:rsid w:val="00101723"/>
  </w:style>
  <w:style w:type="character" w:customStyle="1" w:styleId="cellfromc38textformulac133c89">
    <w:name w:val="cellfrom_c38textformula_=школи!c133+інтернати!c89"/>
    <w:rsid w:val="00101723"/>
  </w:style>
  <w:style w:type="character" w:customStyle="1" w:styleId="cellfrome38textformulac38d38">
    <w:name w:val="cellfrom_e38textformula_=c38*d38"/>
    <w:rsid w:val="00101723"/>
  </w:style>
  <w:style w:type="character" w:customStyle="1" w:styleId="cellfromc39textformulac134c90">
    <w:name w:val="cellfrom_c39textformula_=школи!c134+інтернати!c90"/>
    <w:rsid w:val="00101723"/>
  </w:style>
  <w:style w:type="character" w:customStyle="1" w:styleId="cellfrome39textformulac39d39">
    <w:name w:val="cellfrom_e39textformula_=c39*d39"/>
    <w:rsid w:val="00101723"/>
  </w:style>
  <w:style w:type="character" w:customStyle="1" w:styleId="cellfrome40textformulac40d40">
    <w:name w:val="cellfrom_e40textformula_=c40*d40"/>
    <w:rsid w:val="00101723"/>
  </w:style>
  <w:style w:type="character" w:customStyle="1" w:styleId="cellfrome41textformulac41d41">
    <w:name w:val="cellfrom_e41textformula_=c41*d41"/>
    <w:rsid w:val="00101723"/>
  </w:style>
  <w:style w:type="character" w:customStyle="1" w:styleId="cellfromc42textformulac137c91">
    <w:name w:val="cellfrom_c42textformula_=школи!c137+інтернати!c91"/>
    <w:rsid w:val="00101723"/>
  </w:style>
  <w:style w:type="character" w:customStyle="1" w:styleId="cellfrome42textformulac42d42">
    <w:name w:val="cellfrom_e42textformula_=c42*d42"/>
    <w:rsid w:val="00101723"/>
  </w:style>
  <w:style w:type="character" w:customStyle="1" w:styleId="cellfromc43textformulac138c92">
    <w:name w:val="cellfrom_c43textformula_=школи!c138+інтернати!c92"/>
    <w:rsid w:val="00101723"/>
  </w:style>
  <w:style w:type="character" w:customStyle="1" w:styleId="cellfrome43textformulac43d43">
    <w:name w:val="cellfrom_e43textformula_=c43*d43"/>
    <w:rsid w:val="00101723"/>
  </w:style>
  <w:style w:type="character" w:customStyle="1" w:styleId="cellfrome44textformulac44d44">
    <w:name w:val="cellfrom_e44textformula_=c44*d44"/>
    <w:rsid w:val="00101723"/>
  </w:style>
  <w:style w:type="character" w:customStyle="1" w:styleId="cellfromc4textformula">
    <w:name w:val="cellfrom_c4textformula_='дошкільні"/>
    <w:rsid w:val="00101723"/>
  </w:style>
  <w:style w:type="character" w:customStyle="1" w:styleId="cellfrome4textformulac4d4">
    <w:name w:val="cellfrom_e4textformula_=c4*d4"/>
    <w:rsid w:val="00101723"/>
  </w:style>
  <w:style w:type="character" w:customStyle="1" w:styleId="cellfromc5textformula">
    <w:name w:val="cellfrom_c5textformula_='дошкільні"/>
    <w:rsid w:val="00101723"/>
  </w:style>
  <w:style w:type="character" w:customStyle="1" w:styleId="cellfrome5textformulac5d5">
    <w:name w:val="cellfrom_e5textformula_=c5*d5"/>
    <w:rsid w:val="00101723"/>
  </w:style>
  <w:style w:type="character" w:customStyle="1" w:styleId="cellfromc6textformula">
    <w:name w:val="cellfrom_c6textformula_='дошкільні"/>
    <w:rsid w:val="00101723"/>
  </w:style>
  <w:style w:type="character" w:customStyle="1" w:styleId="cellfrome6textformulac6d6">
    <w:name w:val="cellfrom_e6textformula_=c6*d6"/>
    <w:rsid w:val="00101723"/>
  </w:style>
  <w:style w:type="character" w:customStyle="1" w:styleId="cellfromc7textformula">
    <w:name w:val="cellfrom_c7textformula_='дошкільні"/>
    <w:rsid w:val="00101723"/>
  </w:style>
  <w:style w:type="character" w:customStyle="1" w:styleId="cellfrome7textformulac7d7">
    <w:name w:val="cellfrom_e7textformula_=c7*d7"/>
    <w:rsid w:val="00101723"/>
  </w:style>
  <w:style w:type="character" w:customStyle="1" w:styleId="cellfromc8textformula">
    <w:name w:val="cellfrom_c8textformula_='дошкільні"/>
    <w:rsid w:val="00101723"/>
  </w:style>
  <w:style w:type="character" w:customStyle="1" w:styleId="cellfrome8textformulac8d8">
    <w:name w:val="cellfrom_e8textformula_=c8*d8"/>
    <w:rsid w:val="00101723"/>
  </w:style>
  <w:style w:type="character" w:customStyle="1" w:styleId="cellfromc9textformula">
    <w:name w:val="cellfrom_c9textformula_='дошкільні"/>
    <w:rsid w:val="00101723"/>
  </w:style>
  <w:style w:type="character" w:customStyle="1" w:styleId="cellfrome9textformulac9d9">
    <w:name w:val="cellfrom_e9textformula_=c9*d9"/>
    <w:rsid w:val="00101723"/>
  </w:style>
  <w:style w:type="character" w:customStyle="1" w:styleId="cellfromc10textformula">
    <w:name w:val="cellfrom_c10textformula_='дошкільні"/>
    <w:rsid w:val="00101723"/>
  </w:style>
  <w:style w:type="character" w:customStyle="1" w:styleId="cellfrome10textformulac10d10">
    <w:name w:val="cellfrom_e10textformula_=c10*d10"/>
    <w:rsid w:val="00101723"/>
  </w:style>
  <w:style w:type="character" w:customStyle="1" w:styleId="cellfromc11textformula">
    <w:name w:val="cellfrom_c11textformula_='дошкільні"/>
    <w:rsid w:val="00101723"/>
  </w:style>
  <w:style w:type="character" w:customStyle="1" w:styleId="cellfrome11textformulac11d11">
    <w:name w:val="cellfrom_e11textformula_=c11*d11"/>
    <w:rsid w:val="00101723"/>
  </w:style>
  <w:style w:type="paragraph" w:customStyle="1" w:styleId="37">
    <w:name w:val="Обычный3"/>
    <w:rsid w:val="00101723"/>
    <w:pPr>
      <w:spacing w:after="0" w:line="276" w:lineRule="auto"/>
    </w:pPr>
    <w:rPr>
      <w:rFonts w:ascii="Arial" w:eastAsia="Arial" w:hAnsi="Arial" w:cs="Arial"/>
      <w:color w:val="000000"/>
      <w:lang w:val="ru-RU" w:eastAsia="ru-RU"/>
    </w:rPr>
  </w:style>
  <w:style w:type="paragraph" w:customStyle="1" w:styleId="afff5">
    <w:name w:val="Наим. приложения"/>
    <w:rsid w:val="00101723"/>
    <w:pPr>
      <w:spacing w:after="0" w:line="240" w:lineRule="auto"/>
      <w:jc w:val="center"/>
    </w:pPr>
    <w:rPr>
      <w:rFonts w:ascii="Times New Roman" w:eastAsia="Times New Roman" w:hAnsi="Times New Roman" w:cs="Times New Roman"/>
      <w:sz w:val="24"/>
      <w:szCs w:val="20"/>
      <w:lang w:val="ru-RU" w:eastAsia="ru-RU"/>
    </w:rPr>
  </w:style>
  <w:style w:type="character" w:customStyle="1" w:styleId="FontStyle13">
    <w:name w:val="Font Style13"/>
    <w:rsid w:val="00101723"/>
    <w:rPr>
      <w:rFonts w:ascii="Times New Roman" w:hAnsi="Times New Roman" w:cs="Times New Roman" w:hint="default"/>
      <w:sz w:val="20"/>
      <w:szCs w:val="20"/>
    </w:rPr>
  </w:style>
  <w:style w:type="character" w:customStyle="1" w:styleId="FontStyle17">
    <w:name w:val="Font Style17"/>
    <w:rsid w:val="00101723"/>
    <w:rPr>
      <w:rFonts w:ascii="Times New Roman" w:hAnsi="Times New Roman" w:cs="Times New Roman"/>
      <w:sz w:val="26"/>
      <w:szCs w:val="26"/>
    </w:rPr>
  </w:style>
  <w:style w:type="paragraph" w:customStyle="1" w:styleId="Style8">
    <w:name w:val="Style8"/>
    <w:basedOn w:val="a0"/>
    <w:uiPriority w:val="99"/>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c">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yle5">
    <w:name w:val="Style5"/>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0"/>
    <w:rsid w:val="00101723"/>
    <w:pPr>
      <w:widowControl w:val="0"/>
      <w:autoSpaceDE w:val="0"/>
      <w:autoSpaceDN w:val="0"/>
      <w:adjustRightInd w:val="0"/>
      <w:spacing w:after="0" w:line="331" w:lineRule="exact"/>
      <w:ind w:hanging="526"/>
    </w:pPr>
    <w:rPr>
      <w:rFonts w:ascii="Times New Roman" w:eastAsia="Times New Roman" w:hAnsi="Times New Roman" w:cs="Times New Roman"/>
      <w:sz w:val="24"/>
      <w:szCs w:val="24"/>
      <w:lang w:eastAsia="uk-UA"/>
    </w:rPr>
  </w:style>
  <w:style w:type="character" w:customStyle="1" w:styleId="FontStyle14">
    <w:name w:val="Font Style14"/>
    <w:rsid w:val="00101723"/>
    <w:rPr>
      <w:rFonts w:ascii="Times New Roman" w:hAnsi="Times New Roman"/>
      <w:b/>
      <w:sz w:val="24"/>
    </w:rPr>
  </w:style>
  <w:style w:type="paragraph" w:customStyle="1" w:styleId="2d">
    <w:name w:val="Абзац списка2"/>
    <w:basedOn w:val="a0"/>
    <w:rsid w:val="00101723"/>
    <w:pPr>
      <w:spacing w:after="200" w:line="276" w:lineRule="auto"/>
      <w:ind w:left="720"/>
      <w:contextualSpacing/>
    </w:pPr>
    <w:rPr>
      <w:rFonts w:ascii="Calibri" w:eastAsia="Times New Roman" w:hAnsi="Calibri" w:cs="Times New Roman"/>
      <w:lang w:val="ru-RU"/>
    </w:rPr>
  </w:style>
  <w:style w:type="paragraph" w:customStyle="1" w:styleId="Style3">
    <w:name w:val="Style3"/>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table" w:customStyle="1" w:styleId="38">
    <w:name w:val="Сітка таблиці3"/>
    <w:basedOn w:val="a2"/>
    <w:next w:val="af6"/>
    <w:uiPriority w:val="59"/>
    <w:rsid w:val="00101723"/>
    <w:pPr>
      <w:spacing w:after="0" w:line="240" w:lineRule="auto"/>
    </w:pPr>
    <w:rPr>
      <w:rFonts w:ascii="Calibri" w:eastAsia="Times New Roman"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ітка таблиці4"/>
    <w:basedOn w:val="a2"/>
    <w:next w:val="af6"/>
    <w:uiPriority w:val="59"/>
    <w:rsid w:val="00101723"/>
    <w:pPr>
      <w:spacing w:after="0" w:line="240" w:lineRule="auto"/>
    </w:pPr>
    <w:rPr>
      <w:rFonts w:ascii="Calibri" w:eastAsia="Times New Roman"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101723"/>
    <w:rPr>
      <w:rFonts w:ascii="Times New Roman" w:hAnsi="Times New Roman" w:cs="Times New Roman"/>
    </w:rPr>
  </w:style>
  <w:style w:type="character" w:customStyle="1" w:styleId="WW8Num5z0">
    <w:name w:val="WW8Num5z0"/>
    <w:rsid w:val="00101723"/>
    <w:rPr>
      <w:rFonts w:ascii="Times New Roman" w:eastAsia="Times New Roman" w:hAnsi="Times New Roman" w:cs="Times New Roman"/>
    </w:rPr>
  </w:style>
  <w:style w:type="character" w:customStyle="1" w:styleId="WW8Num5z1">
    <w:name w:val="WW8Num5z1"/>
    <w:rsid w:val="00101723"/>
    <w:rPr>
      <w:rFonts w:ascii="Symbol" w:eastAsia="Times New Roman" w:hAnsi="Symbol"/>
    </w:rPr>
  </w:style>
  <w:style w:type="character" w:customStyle="1" w:styleId="WW8Num5z2">
    <w:name w:val="WW8Num5z2"/>
    <w:rsid w:val="00101723"/>
    <w:rPr>
      <w:rFonts w:ascii="Wingdings" w:hAnsi="Wingdings"/>
    </w:rPr>
  </w:style>
  <w:style w:type="character" w:customStyle="1" w:styleId="WW8Num5z3">
    <w:name w:val="WW8Num5z3"/>
    <w:rsid w:val="00101723"/>
    <w:rPr>
      <w:rFonts w:ascii="Symbol" w:hAnsi="Symbol"/>
    </w:rPr>
  </w:style>
  <w:style w:type="character" w:customStyle="1" w:styleId="WW8Num7z0">
    <w:name w:val="WW8Num7z0"/>
    <w:rsid w:val="00101723"/>
    <w:rPr>
      <w:b w:val="0"/>
      <w:color w:val="000000"/>
      <w:sz w:val="24"/>
      <w:szCs w:val="24"/>
    </w:rPr>
  </w:style>
  <w:style w:type="character" w:customStyle="1" w:styleId="WW8Num9z0">
    <w:name w:val="WW8Num9z0"/>
    <w:rsid w:val="00101723"/>
    <w:rPr>
      <w:rFonts w:ascii="Symbol" w:eastAsia="Times New Roman" w:hAnsi="Symbol" w:cs="Times New Roman"/>
      <w:b w:val="0"/>
      <w:sz w:val="23"/>
    </w:rPr>
  </w:style>
  <w:style w:type="character" w:customStyle="1" w:styleId="WW8Num9z1">
    <w:name w:val="WW8Num9z1"/>
    <w:rsid w:val="00101723"/>
    <w:rPr>
      <w:rFonts w:ascii="Courier New" w:hAnsi="Courier New" w:cs="Courier New"/>
    </w:rPr>
  </w:style>
  <w:style w:type="character" w:customStyle="1" w:styleId="WW8Num9z2">
    <w:name w:val="WW8Num9z2"/>
    <w:rsid w:val="00101723"/>
    <w:rPr>
      <w:rFonts w:ascii="Wingdings" w:hAnsi="Wingdings"/>
    </w:rPr>
  </w:style>
  <w:style w:type="character" w:customStyle="1" w:styleId="WW8Num9z3">
    <w:name w:val="WW8Num9z3"/>
    <w:rsid w:val="00101723"/>
    <w:rPr>
      <w:rFonts w:ascii="Symbol" w:hAnsi="Symbol"/>
    </w:rPr>
  </w:style>
  <w:style w:type="character" w:customStyle="1" w:styleId="WW8Num12z0">
    <w:name w:val="WW8Num12z0"/>
    <w:rsid w:val="00101723"/>
    <w:rPr>
      <w:rFonts w:ascii="Times New Roman" w:hAnsi="Times New Roman" w:cs="Times New Roman"/>
      <w:b w:val="0"/>
      <w:color w:val="auto"/>
    </w:rPr>
  </w:style>
  <w:style w:type="character" w:customStyle="1" w:styleId="WW8Num15z0">
    <w:name w:val="WW8Num15z0"/>
    <w:rsid w:val="00101723"/>
    <w:rPr>
      <w:rFonts w:ascii="Times New Roman" w:hAnsi="Times New Roman" w:cs="Times New Roman"/>
      <w:b w:val="0"/>
      <w:color w:val="auto"/>
    </w:rPr>
  </w:style>
  <w:style w:type="character" w:customStyle="1" w:styleId="WW8Num16z0">
    <w:name w:val="WW8Num16z0"/>
    <w:rsid w:val="00101723"/>
    <w:rPr>
      <w:rFonts w:ascii="Symbol" w:hAnsi="Symbol"/>
    </w:rPr>
  </w:style>
  <w:style w:type="character" w:customStyle="1" w:styleId="WW8Num16z1">
    <w:name w:val="WW8Num16z1"/>
    <w:rsid w:val="00101723"/>
    <w:rPr>
      <w:rFonts w:ascii="Courier New" w:hAnsi="Courier New" w:cs="Courier New"/>
    </w:rPr>
  </w:style>
  <w:style w:type="character" w:customStyle="1" w:styleId="WW8Num16z2">
    <w:name w:val="WW8Num16z2"/>
    <w:rsid w:val="00101723"/>
    <w:rPr>
      <w:rFonts w:ascii="Wingdings" w:hAnsi="Wingdings"/>
    </w:rPr>
  </w:style>
  <w:style w:type="character" w:customStyle="1" w:styleId="WW8Num19z0">
    <w:name w:val="WW8Num19z0"/>
    <w:rsid w:val="00101723"/>
    <w:rPr>
      <w:rFonts w:ascii="Times New Roman" w:hAnsi="Times New Roman" w:cs="Times New Roman"/>
      <w:b w:val="0"/>
      <w:color w:val="auto"/>
    </w:rPr>
  </w:style>
  <w:style w:type="character" w:customStyle="1" w:styleId="81">
    <w:name w:val="Основной шрифт абзаца8"/>
    <w:rsid w:val="00101723"/>
  </w:style>
  <w:style w:type="character" w:customStyle="1" w:styleId="WW8Num5z4">
    <w:name w:val="WW8Num5z4"/>
    <w:rsid w:val="00101723"/>
    <w:rPr>
      <w:rFonts w:ascii="Courier New" w:hAnsi="Courier New"/>
    </w:rPr>
  </w:style>
  <w:style w:type="character" w:customStyle="1" w:styleId="71">
    <w:name w:val="Основной шрифт абзаца7"/>
    <w:rsid w:val="00101723"/>
  </w:style>
  <w:style w:type="character" w:customStyle="1" w:styleId="Absatz-Standardschriftart">
    <w:name w:val="Absatz-Standardschriftart"/>
    <w:rsid w:val="00101723"/>
  </w:style>
  <w:style w:type="character" w:customStyle="1" w:styleId="WW8Num8z0">
    <w:name w:val="WW8Num8z0"/>
    <w:rsid w:val="00101723"/>
    <w:rPr>
      <w:rFonts w:ascii="Symbol" w:eastAsia="Times New Roman" w:hAnsi="Symbol" w:cs="Times New Roman"/>
    </w:rPr>
  </w:style>
  <w:style w:type="character" w:customStyle="1" w:styleId="WW8Num8z1">
    <w:name w:val="WW8Num8z1"/>
    <w:rsid w:val="00101723"/>
    <w:rPr>
      <w:rFonts w:ascii="Courier New" w:hAnsi="Courier New" w:cs="Courier New"/>
    </w:rPr>
  </w:style>
  <w:style w:type="character" w:customStyle="1" w:styleId="WW8Num8z2">
    <w:name w:val="WW8Num8z2"/>
    <w:rsid w:val="00101723"/>
    <w:rPr>
      <w:rFonts w:ascii="Wingdings" w:hAnsi="Wingdings"/>
    </w:rPr>
  </w:style>
  <w:style w:type="character" w:customStyle="1" w:styleId="WW8Num8z3">
    <w:name w:val="WW8Num8z3"/>
    <w:rsid w:val="00101723"/>
    <w:rPr>
      <w:rFonts w:ascii="Symbol" w:hAnsi="Symbol"/>
    </w:rPr>
  </w:style>
  <w:style w:type="character" w:customStyle="1" w:styleId="WW8Num11z0">
    <w:name w:val="WW8Num11z0"/>
    <w:rsid w:val="00101723"/>
    <w:rPr>
      <w:rFonts w:ascii="Symbol" w:eastAsia="Times New Roman" w:hAnsi="Symbol" w:cs="Times New Roman"/>
      <w:b w:val="0"/>
      <w:sz w:val="23"/>
    </w:rPr>
  </w:style>
  <w:style w:type="character" w:customStyle="1" w:styleId="WW8Num11z1">
    <w:name w:val="WW8Num11z1"/>
    <w:rsid w:val="00101723"/>
    <w:rPr>
      <w:rFonts w:ascii="Courier New" w:hAnsi="Courier New" w:cs="Courier New"/>
    </w:rPr>
  </w:style>
  <w:style w:type="character" w:customStyle="1" w:styleId="WW8Num11z2">
    <w:name w:val="WW8Num11z2"/>
    <w:rsid w:val="00101723"/>
    <w:rPr>
      <w:rFonts w:ascii="Wingdings" w:hAnsi="Wingdings"/>
    </w:rPr>
  </w:style>
  <w:style w:type="character" w:customStyle="1" w:styleId="WW8Num11z3">
    <w:name w:val="WW8Num11z3"/>
    <w:rsid w:val="00101723"/>
    <w:rPr>
      <w:rFonts w:ascii="Symbol" w:hAnsi="Symbol"/>
    </w:rPr>
  </w:style>
  <w:style w:type="character" w:customStyle="1" w:styleId="61">
    <w:name w:val="Основной шрифт абзаца6"/>
    <w:rsid w:val="00101723"/>
  </w:style>
  <w:style w:type="character" w:customStyle="1" w:styleId="WW-Absatz-Standardschriftart">
    <w:name w:val="WW-Absatz-Standardschriftart"/>
    <w:rsid w:val="00101723"/>
  </w:style>
  <w:style w:type="character" w:customStyle="1" w:styleId="WW-Absatz-Standardschriftart1">
    <w:name w:val="WW-Absatz-Standardschriftart1"/>
    <w:rsid w:val="00101723"/>
  </w:style>
  <w:style w:type="character" w:customStyle="1" w:styleId="WW-Absatz-Standardschriftart11">
    <w:name w:val="WW-Absatz-Standardschriftart11"/>
    <w:rsid w:val="00101723"/>
  </w:style>
  <w:style w:type="character" w:customStyle="1" w:styleId="WW-Absatz-Standardschriftart111">
    <w:name w:val="WW-Absatz-Standardschriftart111"/>
    <w:rsid w:val="00101723"/>
  </w:style>
  <w:style w:type="character" w:customStyle="1" w:styleId="WW-Absatz-Standardschriftart1111">
    <w:name w:val="WW-Absatz-Standardschriftart1111"/>
    <w:rsid w:val="00101723"/>
  </w:style>
  <w:style w:type="character" w:customStyle="1" w:styleId="WW-Absatz-Standardschriftart11111">
    <w:name w:val="WW-Absatz-Standardschriftart11111"/>
    <w:rsid w:val="00101723"/>
  </w:style>
  <w:style w:type="character" w:customStyle="1" w:styleId="WW-Absatz-Standardschriftart111111">
    <w:name w:val="WW-Absatz-Standardschriftart111111"/>
    <w:rsid w:val="00101723"/>
  </w:style>
  <w:style w:type="character" w:customStyle="1" w:styleId="WW-Absatz-Standardschriftart1111111">
    <w:name w:val="WW-Absatz-Standardschriftart1111111"/>
    <w:rsid w:val="00101723"/>
  </w:style>
  <w:style w:type="character" w:customStyle="1" w:styleId="WW-Absatz-Standardschriftart11111111">
    <w:name w:val="WW-Absatz-Standardschriftart11111111"/>
    <w:rsid w:val="00101723"/>
  </w:style>
  <w:style w:type="character" w:customStyle="1" w:styleId="WW-Absatz-Standardschriftart111111111">
    <w:name w:val="WW-Absatz-Standardschriftart111111111"/>
    <w:rsid w:val="00101723"/>
  </w:style>
  <w:style w:type="character" w:customStyle="1" w:styleId="WW-Absatz-Standardschriftart1111111111">
    <w:name w:val="WW-Absatz-Standardschriftart1111111111"/>
    <w:rsid w:val="00101723"/>
  </w:style>
  <w:style w:type="character" w:customStyle="1" w:styleId="WW-Absatz-Standardschriftart11111111111">
    <w:name w:val="WW-Absatz-Standardschriftart11111111111"/>
    <w:rsid w:val="00101723"/>
  </w:style>
  <w:style w:type="character" w:customStyle="1" w:styleId="WW-Absatz-Standardschriftart111111111111">
    <w:name w:val="WW-Absatz-Standardschriftart111111111111"/>
    <w:rsid w:val="00101723"/>
  </w:style>
  <w:style w:type="character" w:customStyle="1" w:styleId="WW-Absatz-Standardschriftart1111111111111">
    <w:name w:val="WW-Absatz-Standardschriftart1111111111111"/>
    <w:rsid w:val="00101723"/>
  </w:style>
  <w:style w:type="character" w:customStyle="1" w:styleId="WW-Absatz-Standardschriftart11111111111111">
    <w:name w:val="WW-Absatz-Standardschriftart11111111111111"/>
    <w:rsid w:val="00101723"/>
  </w:style>
  <w:style w:type="character" w:customStyle="1" w:styleId="WW-Absatz-Standardschriftart111111111111111">
    <w:name w:val="WW-Absatz-Standardschriftart111111111111111"/>
    <w:rsid w:val="00101723"/>
  </w:style>
  <w:style w:type="character" w:customStyle="1" w:styleId="WW-Absatz-Standardschriftart1111111111111111">
    <w:name w:val="WW-Absatz-Standardschriftart1111111111111111"/>
    <w:rsid w:val="00101723"/>
  </w:style>
  <w:style w:type="character" w:customStyle="1" w:styleId="WW-Absatz-Standardschriftart11111111111111111">
    <w:name w:val="WW-Absatz-Standardschriftart11111111111111111"/>
    <w:rsid w:val="00101723"/>
  </w:style>
  <w:style w:type="character" w:customStyle="1" w:styleId="WW-Absatz-Standardschriftart111111111111111111">
    <w:name w:val="WW-Absatz-Standardschriftart111111111111111111"/>
    <w:rsid w:val="00101723"/>
  </w:style>
  <w:style w:type="character" w:customStyle="1" w:styleId="WW-Absatz-Standardschriftart1111111111111111111">
    <w:name w:val="WW-Absatz-Standardschriftart1111111111111111111"/>
    <w:rsid w:val="00101723"/>
  </w:style>
  <w:style w:type="character" w:customStyle="1" w:styleId="WW-Absatz-Standardschriftart11111111111111111111">
    <w:name w:val="WW-Absatz-Standardschriftart11111111111111111111"/>
    <w:rsid w:val="00101723"/>
  </w:style>
  <w:style w:type="character" w:customStyle="1" w:styleId="WW-Absatz-Standardschriftart111111111111111111111">
    <w:name w:val="WW-Absatz-Standardschriftart111111111111111111111"/>
    <w:rsid w:val="00101723"/>
  </w:style>
  <w:style w:type="character" w:customStyle="1" w:styleId="WW-Absatz-Standardschriftart1111111111111111111111">
    <w:name w:val="WW-Absatz-Standardschriftart1111111111111111111111"/>
    <w:rsid w:val="00101723"/>
  </w:style>
  <w:style w:type="character" w:customStyle="1" w:styleId="WW-Absatz-Standardschriftart11111111111111111111111">
    <w:name w:val="WW-Absatz-Standardschriftart11111111111111111111111"/>
    <w:rsid w:val="00101723"/>
  </w:style>
  <w:style w:type="character" w:customStyle="1" w:styleId="WW-Absatz-Standardschriftart111111111111111111111111">
    <w:name w:val="WW-Absatz-Standardschriftart111111111111111111111111"/>
    <w:rsid w:val="00101723"/>
  </w:style>
  <w:style w:type="character" w:customStyle="1" w:styleId="WW-Absatz-Standardschriftart1111111111111111111111111">
    <w:name w:val="WW-Absatz-Standardschriftart1111111111111111111111111"/>
    <w:rsid w:val="00101723"/>
  </w:style>
  <w:style w:type="character" w:customStyle="1" w:styleId="WW-Absatz-Standardschriftart11111111111111111111111111">
    <w:name w:val="WW-Absatz-Standardschriftart11111111111111111111111111"/>
    <w:rsid w:val="00101723"/>
  </w:style>
  <w:style w:type="character" w:customStyle="1" w:styleId="WW-Absatz-Standardschriftart111111111111111111111111111">
    <w:name w:val="WW-Absatz-Standardschriftart111111111111111111111111111"/>
    <w:rsid w:val="00101723"/>
  </w:style>
  <w:style w:type="character" w:customStyle="1" w:styleId="WW-Absatz-Standardschriftart1111111111111111111111111111">
    <w:name w:val="WW-Absatz-Standardschriftart1111111111111111111111111111"/>
    <w:rsid w:val="00101723"/>
  </w:style>
  <w:style w:type="character" w:customStyle="1" w:styleId="WW-Absatz-Standardschriftart11111111111111111111111111111">
    <w:name w:val="WW-Absatz-Standardschriftart11111111111111111111111111111"/>
    <w:rsid w:val="00101723"/>
  </w:style>
  <w:style w:type="character" w:customStyle="1" w:styleId="WW-Absatz-Standardschriftart111111111111111111111111111111">
    <w:name w:val="WW-Absatz-Standardschriftart111111111111111111111111111111"/>
    <w:rsid w:val="00101723"/>
  </w:style>
  <w:style w:type="character" w:customStyle="1" w:styleId="WW-Absatz-Standardschriftart1111111111111111111111111111111">
    <w:name w:val="WW-Absatz-Standardschriftart1111111111111111111111111111111"/>
    <w:rsid w:val="00101723"/>
  </w:style>
  <w:style w:type="character" w:customStyle="1" w:styleId="WW-Absatz-Standardschriftart11111111111111111111111111111111">
    <w:name w:val="WW-Absatz-Standardschriftart11111111111111111111111111111111"/>
    <w:rsid w:val="00101723"/>
  </w:style>
  <w:style w:type="character" w:customStyle="1" w:styleId="WW-Absatz-Standardschriftart111111111111111111111111111111111">
    <w:name w:val="WW-Absatz-Standardschriftart111111111111111111111111111111111"/>
    <w:rsid w:val="00101723"/>
  </w:style>
  <w:style w:type="character" w:customStyle="1" w:styleId="WW-Absatz-Standardschriftart1111111111111111111111111111111111">
    <w:name w:val="WW-Absatz-Standardschriftart1111111111111111111111111111111111"/>
    <w:rsid w:val="00101723"/>
  </w:style>
  <w:style w:type="character" w:customStyle="1" w:styleId="WW-Absatz-Standardschriftart11111111111111111111111111111111111">
    <w:name w:val="WW-Absatz-Standardschriftart11111111111111111111111111111111111"/>
    <w:rsid w:val="00101723"/>
  </w:style>
  <w:style w:type="character" w:customStyle="1" w:styleId="WW-Absatz-Standardschriftart111111111111111111111111111111111111">
    <w:name w:val="WW-Absatz-Standardschriftart111111111111111111111111111111111111"/>
    <w:rsid w:val="00101723"/>
  </w:style>
  <w:style w:type="character" w:customStyle="1" w:styleId="WW-Absatz-Standardschriftart1111111111111111111111111111111111111">
    <w:name w:val="WW-Absatz-Standardschriftart1111111111111111111111111111111111111"/>
    <w:rsid w:val="00101723"/>
  </w:style>
  <w:style w:type="character" w:customStyle="1" w:styleId="53">
    <w:name w:val="Основной шрифт абзаца5"/>
    <w:rsid w:val="00101723"/>
  </w:style>
  <w:style w:type="character" w:customStyle="1" w:styleId="WW-Absatz-Standardschriftart11111111111111111111111111111111111111">
    <w:name w:val="WW-Absatz-Standardschriftart11111111111111111111111111111111111111"/>
    <w:rsid w:val="00101723"/>
  </w:style>
  <w:style w:type="character" w:customStyle="1" w:styleId="WW-Absatz-Standardschriftart111111111111111111111111111111111111111">
    <w:name w:val="WW-Absatz-Standardschriftart111111111111111111111111111111111111111"/>
    <w:rsid w:val="00101723"/>
  </w:style>
  <w:style w:type="character" w:customStyle="1" w:styleId="WW-Absatz-Standardschriftart1111111111111111111111111111111111111111">
    <w:name w:val="WW-Absatz-Standardschriftart1111111111111111111111111111111111111111"/>
    <w:rsid w:val="00101723"/>
  </w:style>
  <w:style w:type="character" w:customStyle="1" w:styleId="WW-Absatz-Standardschriftart11111111111111111111111111111111111111111">
    <w:name w:val="WW-Absatz-Standardschriftart11111111111111111111111111111111111111111"/>
    <w:rsid w:val="00101723"/>
  </w:style>
  <w:style w:type="character" w:customStyle="1" w:styleId="WW-Absatz-Standardschriftart111111111111111111111111111111111111111111">
    <w:name w:val="WW-Absatz-Standardschriftart111111111111111111111111111111111111111111"/>
    <w:rsid w:val="00101723"/>
  </w:style>
  <w:style w:type="character" w:customStyle="1" w:styleId="WW-Absatz-Standardschriftart1111111111111111111111111111111111111111111">
    <w:name w:val="WW-Absatz-Standardschriftart1111111111111111111111111111111111111111111"/>
    <w:rsid w:val="00101723"/>
  </w:style>
  <w:style w:type="character" w:customStyle="1" w:styleId="WW-Absatz-Standardschriftart11111111111111111111111111111111111111111111">
    <w:name w:val="WW-Absatz-Standardschriftart11111111111111111111111111111111111111111111"/>
    <w:rsid w:val="00101723"/>
  </w:style>
  <w:style w:type="character" w:customStyle="1" w:styleId="WW-Absatz-Standardschriftart111111111111111111111111111111111111111111111">
    <w:name w:val="WW-Absatz-Standardschriftart111111111111111111111111111111111111111111111"/>
    <w:rsid w:val="00101723"/>
  </w:style>
  <w:style w:type="character" w:customStyle="1" w:styleId="WW-Absatz-Standardschriftart1111111111111111111111111111111111111111111111">
    <w:name w:val="WW-Absatz-Standardschriftart1111111111111111111111111111111111111111111111"/>
    <w:rsid w:val="00101723"/>
  </w:style>
  <w:style w:type="character" w:customStyle="1" w:styleId="WW-Absatz-Standardschriftart11111111111111111111111111111111111111111111111">
    <w:name w:val="WW-Absatz-Standardschriftart11111111111111111111111111111111111111111111111"/>
    <w:rsid w:val="00101723"/>
  </w:style>
  <w:style w:type="character" w:customStyle="1" w:styleId="39">
    <w:name w:val="Основной шрифт абзаца3"/>
    <w:rsid w:val="00101723"/>
  </w:style>
  <w:style w:type="character" w:customStyle="1" w:styleId="WW-Absatz-Standardschriftart111111111111111111111111111111111111111111111111">
    <w:name w:val="WW-Absatz-Standardschriftart111111111111111111111111111111111111111111111111"/>
    <w:rsid w:val="00101723"/>
  </w:style>
  <w:style w:type="character" w:customStyle="1" w:styleId="WW-Absatz-Standardschriftart1111111111111111111111111111111111111111111111111">
    <w:name w:val="WW-Absatz-Standardschriftart1111111111111111111111111111111111111111111111111"/>
    <w:rsid w:val="00101723"/>
  </w:style>
  <w:style w:type="character" w:customStyle="1" w:styleId="WW-Absatz-Standardschriftart11111111111111111111111111111111111111111111111111">
    <w:name w:val="WW-Absatz-Standardschriftart11111111111111111111111111111111111111111111111111"/>
    <w:rsid w:val="00101723"/>
  </w:style>
  <w:style w:type="character" w:customStyle="1" w:styleId="2e">
    <w:name w:val="Основной шрифт абзаца2"/>
    <w:rsid w:val="00101723"/>
  </w:style>
  <w:style w:type="character" w:customStyle="1" w:styleId="1f0">
    <w:name w:val="Основной шрифт абзаца1"/>
    <w:rsid w:val="00101723"/>
  </w:style>
  <w:style w:type="character" w:customStyle="1" w:styleId="45">
    <w:name w:val="Основной шрифт абзаца4"/>
    <w:rsid w:val="00101723"/>
  </w:style>
  <w:style w:type="character" w:customStyle="1" w:styleId="afff6">
    <w:name w:val="Символ нумерации"/>
    <w:rsid w:val="00101723"/>
    <w:rPr>
      <w:lang w:val="uk-UA"/>
    </w:rPr>
  </w:style>
  <w:style w:type="character" w:customStyle="1" w:styleId="afff7">
    <w:name w:val="Маркеры списка"/>
    <w:rsid w:val="00101723"/>
    <w:rPr>
      <w:rFonts w:ascii="OpenSymbol" w:eastAsia="OpenSymbol" w:hAnsi="OpenSymbol" w:cs="OpenSymbol"/>
    </w:rPr>
  </w:style>
  <w:style w:type="character" w:customStyle="1" w:styleId="afff8">
    <w:name w:val="Текст концевой сноски Знак"/>
    <w:rsid w:val="00101723"/>
    <w:rPr>
      <w:rFonts w:ascii="Calibri" w:eastAsia="Calibri" w:hAnsi="Calibri"/>
    </w:rPr>
  </w:style>
  <w:style w:type="character" w:customStyle="1" w:styleId="afff9">
    <w:name w:val="Символы концевой сноски"/>
    <w:rsid w:val="00101723"/>
    <w:rPr>
      <w:vertAlign w:val="superscript"/>
    </w:rPr>
  </w:style>
  <w:style w:type="character" w:customStyle="1" w:styleId="Internetlink">
    <w:name w:val="Internet link"/>
    <w:rsid w:val="00101723"/>
    <w:rPr>
      <w:color w:val="000080"/>
      <w:u w:val="single"/>
    </w:rPr>
  </w:style>
  <w:style w:type="character" w:customStyle="1" w:styleId="1f1">
    <w:name w:val="Знак концевой сноски1"/>
    <w:rsid w:val="00101723"/>
    <w:rPr>
      <w:vertAlign w:val="superscript"/>
    </w:rPr>
  </w:style>
  <w:style w:type="character" w:customStyle="1" w:styleId="afffa">
    <w:name w:val="Символ сноски"/>
    <w:rsid w:val="00101723"/>
    <w:rPr>
      <w:vertAlign w:val="superscript"/>
    </w:rPr>
  </w:style>
  <w:style w:type="character" w:customStyle="1" w:styleId="WW-">
    <w:name w:val="WW-Символ сноски"/>
    <w:rsid w:val="00101723"/>
  </w:style>
  <w:style w:type="character" w:customStyle="1" w:styleId="1f2">
    <w:name w:val="Знак сноски1"/>
    <w:rsid w:val="00101723"/>
    <w:rPr>
      <w:vertAlign w:val="superscript"/>
    </w:rPr>
  </w:style>
  <w:style w:type="character" w:customStyle="1" w:styleId="pp-characteristics-tab-product-name">
    <w:name w:val="pp-characteristics-tab-product-name"/>
    <w:rsid w:val="00101723"/>
  </w:style>
  <w:style w:type="character" w:customStyle="1" w:styleId="RTFNum128">
    <w:name w:val="RTF_Num 12 8"/>
    <w:rsid w:val="00101723"/>
    <w:rPr>
      <w:rFonts w:ascii="Wingdings" w:eastAsia="Wingdings" w:hAnsi="Wingdings" w:cs="Wingdings"/>
      <w:sz w:val="20"/>
      <w:szCs w:val="20"/>
    </w:rPr>
  </w:style>
  <w:style w:type="character" w:customStyle="1" w:styleId="2f">
    <w:name w:val="Знак концевой сноски2"/>
    <w:rsid w:val="00101723"/>
    <w:rPr>
      <w:vertAlign w:val="superscript"/>
    </w:rPr>
  </w:style>
  <w:style w:type="character" w:customStyle="1" w:styleId="WW8Num6z0">
    <w:name w:val="WW8Num6z0"/>
    <w:rsid w:val="00101723"/>
    <w:rPr>
      <w:rFonts w:cs="Times New Roman"/>
    </w:rPr>
  </w:style>
  <w:style w:type="character" w:customStyle="1" w:styleId="2f0">
    <w:name w:val="Знак сноски2"/>
    <w:rsid w:val="00101723"/>
    <w:rPr>
      <w:vertAlign w:val="superscript"/>
    </w:rPr>
  </w:style>
  <w:style w:type="paragraph" w:customStyle="1" w:styleId="62">
    <w:name w:val="Название6"/>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63">
    <w:name w:val="Указатель6"/>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54">
    <w:name w:val="Название5"/>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55">
    <w:name w:val="Указатель5"/>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46">
    <w:name w:val="Название4"/>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47">
    <w:name w:val="Указатель4"/>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3a">
    <w:name w:val="Название3"/>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3b">
    <w:name w:val="Указатель3"/>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2f1">
    <w:name w:val="Название2"/>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2f2">
    <w:name w:val="Указатель2"/>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1f3">
    <w:name w:val="Название1"/>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4">
    <w:name w:val="Указатель1"/>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afffb">
    <w:name w:val="Заголовок таблицы"/>
    <w:basedOn w:val="afff4"/>
    <w:qFormat/>
    <w:rsid w:val="00101723"/>
    <w:pPr>
      <w:suppressAutoHyphens w:val="0"/>
      <w:jc w:val="center"/>
    </w:pPr>
    <w:rPr>
      <w:b/>
      <w:bCs/>
      <w:sz w:val="21"/>
      <w:szCs w:val="21"/>
      <w:lang w:eastAsia="ru-RU"/>
    </w:rPr>
  </w:style>
  <w:style w:type="paragraph" w:customStyle="1" w:styleId="afffc">
    <w:name w:val="Содержимое врезки"/>
    <w:basedOn w:val="af7"/>
    <w:qFormat/>
    <w:rsid w:val="00101723"/>
    <w:pPr>
      <w:suppressAutoHyphens w:val="0"/>
      <w:autoSpaceDE/>
      <w:jc w:val="left"/>
    </w:pPr>
    <w:rPr>
      <w:rFonts w:ascii="Times New Roman" w:eastAsia="Times New Roman" w:hAnsi="Times New Roman"/>
      <w:sz w:val="21"/>
      <w:szCs w:val="21"/>
      <w:lang w:val="uk-UA" w:eastAsia="ru-RU"/>
    </w:rPr>
  </w:style>
  <w:style w:type="paragraph" w:styleId="afffd">
    <w:name w:val="TOC Heading"/>
    <w:basedOn w:val="1"/>
    <w:next w:val="a0"/>
    <w:qFormat/>
    <w:rsid w:val="00101723"/>
    <w:pPr>
      <w:spacing w:after="0" w:line="276" w:lineRule="auto"/>
    </w:pPr>
    <w:rPr>
      <w:rFonts w:ascii="Cambria" w:hAnsi="Cambria"/>
      <w:bCs/>
      <w:color w:val="365F91"/>
      <w:kern w:val="1"/>
      <w:sz w:val="28"/>
      <w:szCs w:val="28"/>
    </w:rPr>
  </w:style>
  <w:style w:type="paragraph" w:customStyle="1" w:styleId="1TimesNewRoman11pt">
    <w:name w:val="Стиль Заголовок 1 + Times New Roman 11 pt"/>
    <w:basedOn w:val="1"/>
    <w:qFormat/>
    <w:rsid w:val="00101723"/>
    <w:pPr>
      <w:keepLines w:val="0"/>
      <w:spacing w:before="120" w:after="40"/>
      <w:jc w:val="center"/>
    </w:pPr>
    <w:rPr>
      <w:bCs/>
      <w:kern w:val="1"/>
      <w:sz w:val="40"/>
      <w:szCs w:val="40"/>
    </w:rPr>
  </w:style>
  <w:style w:type="paragraph" w:customStyle="1" w:styleId="212">
    <w:name w:val="Основной текст 21"/>
    <w:basedOn w:val="a0"/>
    <w:qFormat/>
    <w:rsid w:val="00101723"/>
    <w:pPr>
      <w:spacing w:after="120" w:line="480" w:lineRule="auto"/>
    </w:pPr>
    <w:rPr>
      <w:rFonts w:ascii="Times New Roman" w:eastAsia="Times New Roman" w:hAnsi="Times New Roman" w:cs="Times New Roman"/>
      <w:sz w:val="20"/>
      <w:szCs w:val="20"/>
      <w:lang w:eastAsia="ru-RU"/>
    </w:rPr>
  </w:style>
  <w:style w:type="paragraph" w:customStyle="1" w:styleId="130">
    <w:name w:val="Обычный + 13 пт"/>
    <w:basedOn w:val="a0"/>
    <w:qFormat/>
    <w:rsid w:val="00101723"/>
    <w:pPr>
      <w:spacing w:after="0" w:line="240" w:lineRule="auto"/>
    </w:pPr>
    <w:rPr>
      <w:rFonts w:ascii="Times New Roman" w:eastAsia="Times New Roman" w:hAnsi="Times New Roman" w:cs="Times New Roman"/>
      <w:sz w:val="21"/>
      <w:szCs w:val="21"/>
      <w:lang w:eastAsia="ru-RU"/>
    </w:rPr>
  </w:style>
  <w:style w:type="paragraph" w:styleId="afffe">
    <w:name w:val="endnote text"/>
    <w:basedOn w:val="a0"/>
    <w:link w:val="affff"/>
    <w:rsid w:val="00101723"/>
    <w:pPr>
      <w:spacing w:after="200" w:line="276" w:lineRule="auto"/>
    </w:pPr>
    <w:rPr>
      <w:rFonts w:ascii="Calibri" w:eastAsia="Calibri" w:hAnsi="Calibri" w:cs="Times New Roman"/>
      <w:sz w:val="20"/>
      <w:szCs w:val="20"/>
      <w:lang w:val="x-none" w:eastAsia="ru-RU"/>
    </w:rPr>
  </w:style>
  <w:style w:type="character" w:customStyle="1" w:styleId="affff">
    <w:name w:val="Текст кінцевої виноски Знак"/>
    <w:basedOn w:val="a1"/>
    <w:link w:val="afffe"/>
    <w:uiPriority w:val="99"/>
    <w:rsid w:val="00101723"/>
    <w:rPr>
      <w:rFonts w:ascii="Calibri" w:eastAsia="Calibri" w:hAnsi="Calibri" w:cs="Times New Roman"/>
      <w:sz w:val="20"/>
      <w:szCs w:val="20"/>
      <w:lang w:val="x-none" w:eastAsia="ru-RU"/>
    </w:rPr>
  </w:style>
  <w:style w:type="paragraph" w:customStyle="1" w:styleId="Standard">
    <w:name w:val="Standard"/>
    <w:qFormat/>
    <w:rsid w:val="0010172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101723"/>
    <w:pPr>
      <w:spacing w:after="120"/>
    </w:pPr>
  </w:style>
  <w:style w:type="paragraph" w:customStyle="1" w:styleId="213">
    <w:name w:val="Заголовок 21"/>
    <w:basedOn w:val="Standard"/>
    <w:next w:val="Standard"/>
    <w:rsid w:val="00101723"/>
    <w:pPr>
      <w:keepNext/>
      <w:spacing w:before="120" w:after="60"/>
      <w:jc w:val="both"/>
    </w:pPr>
    <w:rPr>
      <w:rFonts w:ascii="Calibri" w:eastAsia="Calibri" w:hAnsi="Calibri"/>
      <w:b/>
    </w:rPr>
  </w:style>
  <w:style w:type="paragraph" w:customStyle="1" w:styleId="a">
    <w:name w:val="_тире"/>
    <w:basedOn w:val="a0"/>
    <w:qFormat/>
    <w:rsid w:val="00101723"/>
    <w:pPr>
      <w:numPr>
        <w:numId w:val="2"/>
      </w:numPr>
      <w:spacing w:after="120" w:line="240" w:lineRule="auto"/>
      <w:jc w:val="both"/>
    </w:pPr>
    <w:rPr>
      <w:rFonts w:ascii="Times New Roman" w:eastAsia="Times New Roman" w:hAnsi="Times New Roman" w:cs="Times New Roman"/>
      <w:sz w:val="21"/>
      <w:szCs w:val="21"/>
      <w:lang w:eastAsia="ru-RU"/>
    </w:rPr>
  </w:style>
  <w:style w:type="paragraph" w:customStyle="1" w:styleId="310">
    <w:name w:val="Основной текст с отступом 31"/>
    <w:basedOn w:val="a0"/>
    <w:qFormat/>
    <w:rsid w:val="00101723"/>
    <w:pPr>
      <w:spacing w:after="120" w:line="240" w:lineRule="auto"/>
      <w:ind w:left="283"/>
    </w:pPr>
    <w:rPr>
      <w:rFonts w:ascii="Times New Roman" w:eastAsia="Times New Roman" w:hAnsi="Times New Roman" w:cs="Times New Roman"/>
      <w:sz w:val="16"/>
      <w:szCs w:val="16"/>
      <w:lang w:val="ru-RU" w:eastAsia="ru-RU"/>
    </w:rPr>
  </w:style>
  <w:style w:type="paragraph" w:customStyle="1" w:styleId="1f5">
    <w:name w:val="Обычный (Интернет)1"/>
    <w:basedOn w:val="a0"/>
    <w:rsid w:val="00101723"/>
    <w:pPr>
      <w:spacing w:after="0" w:line="240" w:lineRule="auto"/>
    </w:pPr>
    <w:rPr>
      <w:rFonts w:ascii="Times New Roman" w:eastAsia="Times New Roman" w:hAnsi="Times New Roman" w:cs="Times New Roman"/>
      <w:sz w:val="21"/>
      <w:szCs w:val="21"/>
      <w:lang w:eastAsia="ru-RU"/>
    </w:rPr>
  </w:style>
  <w:style w:type="paragraph" w:customStyle="1" w:styleId="affff0">
    <w:name w:val="Шапка акта"/>
    <w:basedOn w:val="a0"/>
    <w:next w:val="a0"/>
    <w:qFormat/>
    <w:rsid w:val="00101723"/>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f1">
    <w:name w:val="Текст в заданном формате"/>
    <w:basedOn w:val="a0"/>
    <w:qFormat/>
    <w:rsid w:val="00101723"/>
    <w:pPr>
      <w:widowControl w:val="0"/>
      <w:spacing w:after="0" w:line="300" w:lineRule="auto"/>
      <w:ind w:left="40" w:firstLine="700"/>
    </w:pPr>
    <w:rPr>
      <w:rFonts w:ascii="Liberation Mono" w:eastAsia="Courier New" w:hAnsi="Liberation Mono" w:cs="Liberation Mono"/>
      <w:sz w:val="20"/>
      <w:szCs w:val="20"/>
      <w:lang w:eastAsia="zh-CN"/>
    </w:rPr>
  </w:style>
  <w:style w:type="character" w:customStyle="1" w:styleId="1f6">
    <w:name w:val="Нижний колонтитул Знак1"/>
    <w:rsid w:val="00101723"/>
    <w:rPr>
      <w:sz w:val="24"/>
      <w:szCs w:val="24"/>
      <w:lang w:eastAsia="ar-SA"/>
    </w:rPr>
  </w:style>
  <w:style w:type="character" w:customStyle="1" w:styleId="1f7">
    <w:name w:val="Верхний колонтитул Знак1"/>
    <w:aliases w:val="Header Char Знак1,Знак7 Знак1"/>
    <w:rsid w:val="00101723"/>
    <w:rPr>
      <w:sz w:val="24"/>
      <w:szCs w:val="24"/>
      <w:lang w:eastAsia="ar-SA"/>
    </w:rPr>
  </w:style>
  <w:style w:type="character" w:styleId="affff2">
    <w:name w:val="annotation reference"/>
    <w:unhideWhenUsed/>
    <w:rsid w:val="00101723"/>
    <w:rPr>
      <w:sz w:val="16"/>
      <w:szCs w:val="16"/>
    </w:rPr>
  </w:style>
  <w:style w:type="paragraph" w:styleId="affff3">
    <w:name w:val="annotation text"/>
    <w:basedOn w:val="a0"/>
    <w:link w:val="affff4"/>
    <w:unhideWhenUsed/>
    <w:rsid w:val="00101723"/>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ітки Знак"/>
    <w:basedOn w:val="a1"/>
    <w:link w:val="affff3"/>
    <w:rsid w:val="00101723"/>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nhideWhenUsed/>
    <w:rsid w:val="00101723"/>
    <w:rPr>
      <w:b/>
      <w:bCs/>
    </w:rPr>
  </w:style>
  <w:style w:type="character" w:customStyle="1" w:styleId="affff6">
    <w:name w:val="Тема примітки Знак"/>
    <w:basedOn w:val="affff4"/>
    <w:link w:val="affff5"/>
    <w:rsid w:val="00101723"/>
    <w:rPr>
      <w:rFonts w:ascii="Times New Roman" w:eastAsia="Times New Roman" w:hAnsi="Times New Roman" w:cs="Times New Roman"/>
      <w:b/>
      <w:bCs/>
      <w:sz w:val="20"/>
      <w:szCs w:val="20"/>
      <w:lang w:eastAsia="ru-RU"/>
    </w:rPr>
  </w:style>
  <w:style w:type="paragraph" w:customStyle="1" w:styleId="Style4">
    <w:name w:val="Style4"/>
    <w:basedOn w:val="a0"/>
    <w:qFormat/>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FR2">
    <w:name w:val="FR2"/>
    <w:qFormat/>
    <w:rsid w:val="00101723"/>
    <w:pPr>
      <w:widowControl w:val="0"/>
      <w:autoSpaceDE w:val="0"/>
      <w:autoSpaceDN w:val="0"/>
      <w:adjustRightInd w:val="0"/>
      <w:spacing w:before="180" w:after="0" w:line="240" w:lineRule="auto"/>
      <w:ind w:left="520"/>
    </w:pPr>
    <w:rPr>
      <w:rFonts w:ascii="Arial" w:eastAsia="Times New Roman" w:hAnsi="Arial" w:cs="Times New Roman"/>
      <w:lang w:eastAsia="ru-RU"/>
    </w:rPr>
  </w:style>
  <w:style w:type="character" w:customStyle="1" w:styleId="affff7">
    <w:name w:val="Название Знак"/>
    <w:link w:val="affff8"/>
    <w:rsid w:val="00101723"/>
    <w:rPr>
      <w:rFonts w:ascii="Arial" w:eastAsia="Lucida Sans Unicode" w:hAnsi="Arial" w:cs="Mangal"/>
      <w:sz w:val="28"/>
      <w:szCs w:val="28"/>
      <w:lang w:eastAsia="ar-SA"/>
    </w:rPr>
  </w:style>
  <w:style w:type="paragraph" w:customStyle="1" w:styleId="msolistparagraph0">
    <w:name w:val="msolistparagraph"/>
    <w:basedOn w:val="a0"/>
    <w:qFormat/>
    <w:rsid w:val="00101723"/>
    <w:pPr>
      <w:spacing w:after="0" w:line="240" w:lineRule="auto"/>
      <w:ind w:left="720"/>
      <w:contextualSpacing/>
    </w:pPr>
    <w:rPr>
      <w:rFonts w:ascii="Times New Roman" w:eastAsia="Calibri" w:hAnsi="Times New Roman" w:cs="Times New Roman"/>
      <w:color w:val="000000"/>
      <w:sz w:val="21"/>
      <w:szCs w:val="21"/>
      <w:lang w:eastAsia="ru-RU"/>
    </w:rPr>
  </w:style>
  <w:style w:type="character" w:styleId="affff9">
    <w:name w:val="FollowedHyperlink"/>
    <w:rsid w:val="00101723"/>
    <w:rPr>
      <w:color w:val="800080"/>
      <w:u w:val="single"/>
    </w:rPr>
  </w:style>
  <w:style w:type="paragraph" w:customStyle="1" w:styleId="CharChar">
    <w:name w:val="Char Char"/>
    <w:basedOn w:val="a0"/>
    <w:rsid w:val="00101723"/>
    <w:pPr>
      <w:spacing w:line="240" w:lineRule="exact"/>
    </w:pPr>
    <w:rPr>
      <w:rFonts w:ascii="Times New Roman" w:eastAsia="Calibri" w:hAnsi="Times New Roman" w:cs="Times New Roman"/>
      <w:sz w:val="20"/>
      <w:szCs w:val="20"/>
      <w:lang w:val="ru-RU" w:eastAsia="zh-CN"/>
    </w:rPr>
  </w:style>
  <w:style w:type="character" w:customStyle="1" w:styleId="submenu1">
    <w:name w:val="sub_menu1"/>
    <w:rsid w:val="00101723"/>
    <w:rPr>
      <w:rFonts w:ascii="Arial" w:hAnsi="Arial" w:cs="Arial" w:hint="default"/>
      <w:strike w:val="0"/>
      <w:dstrike w:val="0"/>
      <w:color w:val="000000"/>
      <w:sz w:val="18"/>
      <w:szCs w:val="18"/>
      <w:u w:val="none"/>
      <w:effect w:val="none"/>
    </w:rPr>
  </w:style>
  <w:style w:type="character" w:customStyle="1" w:styleId="shorttext">
    <w:name w:val="short_text"/>
    <w:rsid w:val="00101723"/>
  </w:style>
  <w:style w:type="character" w:customStyle="1" w:styleId="hps">
    <w:name w:val="hps"/>
    <w:rsid w:val="00101723"/>
  </w:style>
  <w:style w:type="paragraph" w:customStyle="1" w:styleId="72">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ListParagraph1">
    <w:name w:val="List Paragraph1"/>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CharChar0">
    <w:name w:val="Char Char"/>
    <w:basedOn w:val="a0"/>
    <w:rsid w:val="00101723"/>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14">
    <w:name w:val="Основной текст 2 Знак1"/>
    <w:rsid w:val="00101723"/>
    <w:rPr>
      <w:sz w:val="24"/>
      <w:szCs w:val="24"/>
    </w:rPr>
  </w:style>
  <w:style w:type="character" w:customStyle="1" w:styleId="1f8">
    <w:name w:val="Основной текст с отступом Знак1"/>
    <w:uiPriority w:val="99"/>
    <w:rsid w:val="00101723"/>
    <w:rPr>
      <w:sz w:val="24"/>
      <w:szCs w:val="24"/>
    </w:rPr>
  </w:style>
  <w:style w:type="character" w:customStyle="1" w:styleId="215">
    <w:name w:val="Основной текст с отступом 2 Знак1"/>
    <w:uiPriority w:val="99"/>
    <w:semiHidden/>
    <w:rsid w:val="00101723"/>
    <w:rPr>
      <w:sz w:val="24"/>
      <w:szCs w:val="24"/>
    </w:rPr>
  </w:style>
  <w:style w:type="character" w:customStyle="1" w:styleId="1f9">
    <w:name w:val="Основной текст Знак1"/>
    <w:semiHidden/>
    <w:rsid w:val="00101723"/>
    <w:rPr>
      <w:sz w:val="24"/>
      <w:szCs w:val="24"/>
    </w:rPr>
  </w:style>
  <w:style w:type="character" w:customStyle="1" w:styleId="311">
    <w:name w:val="Основной текст с отступом 3 Знак1"/>
    <w:rsid w:val="00101723"/>
    <w:rPr>
      <w:sz w:val="16"/>
      <w:szCs w:val="16"/>
    </w:rPr>
  </w:style>
  <w:style w:type="numbering" w:customStyle="1" w:styleId="1fa">
    <w:name w:val="Нет списка1"/>
    <w:next w:val="a3"/>
    <w:uiPriority w:val="99"/>
    <w:semiHidden/>
    <w:unhideWhenUsed/>
    <w:rsid w:val="00101723"/>
  </w:style>
  <w:style w:type="paragraph" w:customStyle="1" w:styleId="affffa">
    <w:name w:val="Таблица шапка"/>
    <w:basedOn w:val="a0"/>
    <w:rsid w:val="00101723"/>
    <w:pPr>
      <w:keepNext/>
      <w:spacing w:before="40" w:after="40" w:line="240" w:lineRule="auto"/>
      <w:ind w:left="57" w:right="57"/>
    </w:pPr>
    <w:rPr>
      <w:rFonts w:ascii="Times New Roman" w:eastAsia="Times New Roman" w:hAnsi="Times New Roman" w:cs="Times New Roman"/>
      <w:sz w:val="18"/>
      <w:szCs w:val="18"/>
      <w:lang w:val="ru-RU" w:eastAsia="ru-RU"/>
    </w:rPr>
  </w:style>
  <w:style w:type="numbering" w:customStyle="1" w:styleId="2f3">
    <w:name w:val="Нет списка2"/>
    <w:next w:val="a3"/>
    <w:uiPriority w:val="99"/>
    <w:semiHidden/>
    <w:unhideWhenUsed/>
    <w:rsid w:val="00101723"/>
  </w:style>
  <w:style w:type="numbering" w:customStyle="1" w:styleId="110">
    <w:name w:val="Нет списка11"/>
    <w:next w:val="a3"/>
    <w:uiPriority w:val="99"/>
    <w:semiHidden/>
    <w:unhideWhenUsed/>
    <w:rsid w:val="00101723"/>
  </w:style>
  <w:style w:type="paragraph" w:customStyle="1" w:styleId="220">
    <w:name w:val="Основной текст 22"/>
    <w:basedOn w:val="a0"/>
    <w:rsid w:val="00101723"/>
    <w:pPr>
      <w:spacing w:after="0" w:line="240" w:lineRule="auto"/>
    </w:pPr>
    <w:rPr>
      <w:rFonts w:ascii="Times New Roman" w:eastAsia="Times New Roman" w:hAnsi="Times New Roman" w:cs="Times New Roman"/>
      <w:sz w:val="21"/>
      <w:szCs w:val="20"/>
      <w:lang w:eastAsia="ru-RU"/>
    </w:rPr>
  </w:style>
  <w:style w:type="paragraph" w:customStyle="1" w:styleId="216">
    <w:name w:val="Заголовок 21"/>
    <w:basedOn w:val="Standard"/>
    <w:next w:val="Standard"/>
    <w:rsid w:val="00101723"/>
    <w:pPr>
      <w:keepNext/>
      <w:spacing w:before="120" w:after="60"/>
      <w:jc w:val="both"/>
    </w:pPr>
    <w:rPr>
      <w:rFonts w:ascii="Calibri" w:eastAsia="Calibri" w:hAnsi="Calibri"/>
      <w:b/>
    </w:rPr>
  </w:style>
  <w:style w:type="paragraph" w:customStyle="1" w:styleId="1fb">
    <w:name w:val="Обычный (веб)1"/>
    <w:basedOn w:val="a0"/>
    <w:rsid w:val="00101723"/>
    <w:pPr>
      <w:spacing w:after="0" w:line="240" w:lineRule="auto"/>
    </w:pPr>
    <w:rPr>
      <w:rFonts w:ascii="Times New Roman" w:eastAsia="Times New Roman" w:hAnsi="Times New Roman" w:cs="Times New Roman"/>
      <w:sz w:val="21"/>
      <w:szCs w:val="21"/>
      <w:lang w:eastAsia="ru-RU"/>
    </w:rPr>
  </w:style>
  <w:style w:type="table" w:customStyle="1" w:styleId="1fc">
    <w:name w:val="Сетка таблицы1"/>
    <w:basedOn w:val="a2"/>
    <w:next w:val="af6"/>
    <w:rsid w:val="001017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101723"/>
  </w:style>
  <w:style w:type="numbering" w:customStyle="1" w:styleId="1111">
    <w:name w:val="Нет списка1111"/>
    <w:next w:val="a3"/>
    <w:uiPriority w:val="99"/>
    <w:semiHidden/>
    <w:unhideWhenUsed/>
    <w:rsid w:val="00101723"/>
  </w:style>
  <w:style w:type="character" w:customStyle="1" w:styleId="1fd">
    <w:name w:val="Название Знак1"/>
    <w:rsid w:val="00101723"/>
    <w:rPr>
      <w:rFonts w:ascii="Cambria" w:eastAsia="Times New Roman" w:hAnsi="Cambria" w:cs="Times New Roman"/>
      <w:color w:val="17365D"/>
      <w:spacing w:val="5"/>
      <w:kern w:val="28"/>
      <w:sz w:val="52"/>
      <w:szCs w:val="52"/>
    </w:rPr>
  </w:style>
  <w:style w:type="character" w:customStyle="1" w:styleId="1fe">
    <w:name w:val="Текст примечания Знак1"/>
    <w:uiPriority w:val="99"/>
    <w:rsid w:val="00101723"/>
    <w:rPr>
      <w:sz w:val="20"/>
      <w:szCs w:val="20"/>
    </w:rPr>
  </w:style>
  <w:style w:type="character" w:customStyle="1" w:styleId="2f4">
    <w:name w:val="Текст концевой сноски Знак2"/>
    <w:semiHidden/>
    <w:rsid w:val="00101723"/>
    <w:rPr>
      <w:sz w:val="20"/>
      <w:szCs w:val="20"/>
    </w:rPr>
  </w:style>
  <w:style w:type="character" w:customStyle="1" w:styleId="1ff">
    <w:name w:val="Текст выноски Знак1"/>
    <w:uiPriority w:val="99"/>
    <w:rsid w:val="00101723"/>
    <w:rPr>
      <w:rFonts w:ascii="Tahoma" w:hAnsi="Tahoma" w:cs="Tahoma"/>
      <w:sz w:val="16"/>
      <w:szCs w:val="16"/>
    </w:rPr>
  </w:style>
  <w:style w:type="character" w:customStyle="1" w:styleId="1ff0">
    <w:name w:val="Тема примечания Знак1"/>
    <w:uiPriority w:val="99"/>
    <w:rsid w:val="00101723"/>
    <w:rPr>
      <w:b/>
      <w:bCs/>
      <w:sz w:val="20"/>
      <w:szCs w:val="20"/>
    </w:rPr>
  </w:style>
  <w:style w:type="character" w:customStyle="1" w:styleId="price">
    <w:name w:val="price"/>
    <w:rsid w:val="00101723"/>
  </w:style>
  <w:style w:type="character" w:customStyle="1" w:styleId="value">
    <w:name w:val="value"/>
    <w:rsid w:val="00101723"/>
  </w:style>
  <w:style w:type="character" w:customStyle="1" w:styleId="small">
    <w:name w:val="small"/>
    <w:rsid w:val="00101723"/>
  </w:style>
  <w:style w:type="character" w:customStyle="1" w:styleId="taxincluded">
    <w:name w:val="taxincluded"/>
    <w:rsid w:val="00101723"/>
  </w:style>
  <w:style w:type="character" w:customStyle="1" w:styleId="doctype">
    <w:name w:val="doctype"/>
    <w:rsid w:val="00101723"/>
  </w:style>
  <w:style w:type="numbering" w:customStyle="1" w:styleId="3c">
    <w:name w:val="Нет списка3"/>
    <w:next w:val="a3"/>
    <w:uiPriority w:val="99"/>
    <w:semiHidden/>
    <w:unhideWhenUsed/>
    <w:rsid w:val="00101723"/>
  </w:style>
  <w:style w:type="paragraph" w:customStyle="1" w:styleId="CharChar1">
    <w:name w:val="Char Знак Знак Char Знак"/>
    <w:basedOn w:val="a0"/>
    <w:rsid w:val="00101723"/>
    <w:pPr>
      <w:spacing w:after="0" w:line="240" w:lineRule="auto"/>
    </w:pPr>
    <w:rPr>
      <w:rFonts w:ascii="Verdana" w:eastAsia="Times New Roman" w:hAnsi="Verdana" w:cs="Verdana"/>
      <w:sz w:val="20"/>
      <w:szCs w:val="20"/>
      <w:lang w:val="en-US"/>
    </w:rPr>
  </w:style>
  <w:style w:type="paragraph" w:customStyle="1" w:styleId="1ff1">
    <w:name w:val="Знак1 Знак Знак Знак Знак Знак Знак"/>
    <w:basedOn w:val="a0"/>
    <w:rsid w:val="00101723"/>
    <w:pPr>
      <w:spacing w:after="0" w:line="240" w:lineRule="auto"/>
    </w:pPr>
    <w:rPr>
      <w:rFonts w:ascii="Verdana" w:eastAsia="Times New Roman" w:hAnsi="Verdana" w:cs="Times New Roman"/>
      <w:sz w:val="21"/>
      <w:szCs w:val="21"/>
      <w:lang w:val="en-US"/>
    </w:rPr>
  </w:style>
  <w:style w:type="character" w:customStyle="1" w:styleId="HTML1">
    <w:name w:val="Стандартный HTML Знак1"/>
    <w:rsid w:val="00101723"/>
    <w:rPr>
      <w:rFonts w:ascii="Consolas" w:eastAsia="Times New Roman" w:hAnsi="Consolas"/>
    </w:rPr>
  </w:style>
  <w:style w:type="character" w:customStyle="1" w:styleId="1ff2">
    <w:name w:val="Текст сноски Знак1"/>
    <w:uiPriority w:val="99"/>
    <w:rsid w:val="00101723"/>
    <w:rPr>
      <w:lang w:val="uk-UA" w:eastAsia="uk-UA"/>
    </w:rPr>
  </w:style>
  <w:style w:type="paragraph" w:styleId="affffb">
    <w:name w:val="caption"/>
    <w:basedOn w:val="a0"/>
    <w:qFormat/>
    <w:rsid w:val="00101723"/>
    <w:pPr>
      <w:spacing w:after="0" w:line="240" w:lineRule="auto"/>
      <w:jc w:val="center"/>
    </w:pPr>
    <w:rPr>
      <w:rFonts w:ascii="Times New Roman" w:eastAsia="Times New Roman" w:hAnsi="Times New Roman" w:cs="Times New Roman"/>
      <w:b/>
      <w:sz w:val="36"/>
      <w:szCs w:val="20"/>
      <w:lang w:eastAsia="ru-RU"/>
    </w:rPr>
  </w:style>
  <w:style w:type="character" w:customStyle="1" w:styleId="affffc">
    <w:name w:val="Текст Знак"/>
    <w:link w:val="affffd"/>
    <w:locked/>
    <w:rsid w:val="00101723"/>
    <w:rPr>
      <w:rFonts w:ascii="Courier New" w:hAnsi="Courier New" w:cs="Courier New"/>
      <w:sz w:val="24"/>
    </w:rPr>
  </w:style>
  <w:style w:type="paragraph" w:styleId="affffd">
    <w:name w:val="Plain Text"/>
    <w:basedOn w:val="a0"/>
    <w:link w:val="affffc"/>
    <w:rsid w:val="00101723"/>
    <w:pPr>
      <w:spacing w:after="0" w:line="240" w:lineRule="auto"/>
    </w:pPr>
    <w:rPr>
      <w:rFonts w:ascii="Courier New" w:hAnsi="Courier New" w:cs="Courier New"/>
      <w:sz w:val="24"/>
    </w:rPr>
  </w:style>
  <w:style w:type="character" w:customStyle="1" w:styleId="1ff3">
    <w:name w:val="Текст Знак1"/>
    <w:basedOn w:val="a1"/>
    <w:uiPriority w:val="99"/>
    <w:rsid w:val="00101723"/>
    <w:rPr>
      <w:rFonts w:ascii="Consolas" w:hAnsi="Consolas"/>
      <w:sz w:val="21"/>
      <w:szCs w:val="21"/>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1"/>
      <w:szCs w:val="21"/>
      <w:lang w:val="en-US"/>
    </w:rPr>
  </w:style>
  <w:style w:type="paragraph" w:customStyle="1" w:styleId="131">
    <w:name w:val="Знак Знак13"/>
    <w:basedOn w:val="a0"/>
    <w:rsid w:val="00101723"/>
    <w:pPr>
      <w:spacing w:after="0" w:line="240" w:lineRule="auto"/>
    </w:pPr>
    <w:rPr>
      <w:rFonts w:ascii="Verdana" w:eastAsia="Times New Roman" w:hAnsi="Verdana" w:cs="Verdana"/>
      <w:sz w:val="20"/>
      <w:szCs w:val="20"/>
      <w:lang w:val="en-US"/>
    </w:rPr>
  </w:style>
  <w:style w:type="paragraph" w:customStyle="1" w:styleId="2f5">
    <w:name w:val="Заг2"/>
    <w:basedOn w:val="a0"/>
    <w:next w:val="af7"/>
    <w:autoRedefine/>
    <w:rsid w:val="00101723"/>
    <w:pPr>
      <w:keepNext/>
      <w:spacing w:after="0" w:line="240" w:lineRule="auto"/>
      <w:ind w:firstLine="720"/>
      <w:jc w:val="both"/>
      <w:outlineLvl w:val="1"/>
    </w:pPr>
    <w:rPr>
      <w:rFonts w:ascii="Times New Roman" w:eastAsia="Times New Roman" w:hAnsi="Times New Roman" w:cs="Times New Roman"/>
      <w:b/>
      <w:color w:val="0000FF"/>
      <w:sz w:val="21"/>
      <w:szCs w:val="21"/>
      <w:lang w:eastAsia="ru-RU"/>
    </w:rPr>
  </w:style>
  <w:style w:type="character" w:customStyle="1" w:styleId="BodyText">
    <w:name w:val="Body Text Знак"/>
    <w:link w:val="BodyText1"/>
    <w:locked/>
    <w:rsid w:val="00101723"/>
    <w:rPr>
      <w:rFonts w:ascii="Arial" w:hAnsi="Arial" w:cs="Arial"/>
      <w:snapToGrid w:val="0"/>
      <w:sz w:val="24"/>
    </w:rPr>
  </w:style>
  <w:style w:type="paragraph" w:customStyle="1" w:styleId="BodyText1">
    <w:name w:val="Body Text1"/>
    <w:basedOn w:val="a0"/>
    <w:link w:val="BodyText"/>
    <w:rsid w:val="00101723"/>
    <w:pPr>
      <w:widowControl w:val="0"/>
      <w:snapToGrid w:val="0"/>
      <w:spacing w:after="0" w:line="240" w:lineRule="auto"/>
    </w:pPr>
    <w:rPr>
      <w:rFonts w:ascii="Arial" w:hAnsi="Arial" w:cs="Arial"/>
      <w:snapToGrid w:val="0"/>
      <w:sz w:val="24"/>
    </w:rPr>
  </w:style>
  <w:style w:type="paragraph" w:customStyle="1" w:styleId="affffe">
    <w:name w:val="Знак Знак Знак Знак"/>
    <w:basedOn w:val="a0"/>
    <w:rsid w:val="00101723"/>
    <w:pPr>
      <w:spacing w:after="0" w:line="240" w:lineRule="auto"/>
    </w:pPr>
    <w:rPr>
      <w:rFonts w:ascii="Verdana" w:eastAsia="Times New Roman" w:hAnsi="Verdana" w:cs="Times New Roman"/>
      <w:sz w:val="21"/>
      <w:szCs w:val="21"/>
      <w:lang w:val="en-US"/>
    </w:rPr>
  </w:style>
  <w:style w:type="paragraph" w:customStyle="1" w:styleId="1ff4">
    <w:name w:val="Без інтервалів1"/>
    <w:rsid w:val="00101723"/>
    <w:pPr>
      <w:spacing w:after="0" w:line="240" w:lineRule="auto"/>
    </w:pPr>
    <w:rPr>
      <w:rFonts w:ascii="Calibri" w:eastAsia="Calibri" w:hAnsi="Calibri" w:cs="Times New Roman"/>
      <w:lang w:val="ru-RU"/>
    </w:rPr>
  </w:style>
  <w:style w:type="paragraph" w:customStyle="1" w:styleId="Style2">
    <w:name w:val="Style2"/>
    <w:basedOn w:val="a0"/>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afffff">
    <w:name w:val="Нормальний текст"/>
    <w:basedOn w:val="a0"/>
    <w:rsid w:val="00101723"/>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ffff0">
    <w:name w:val="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afffff1">
    <w:name w:val="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0"/>
    <w:rsid w:val="00101723"/>
    <w:pPr>
      <w:spacing w:after="0" w:line="240" w:lineRule="auto"/>
    </w:pPr>
    <w:rPr>
      <w:rFonts w:ascii="Verdana" w:eastAsia="Times New Roman" w:hAnsi="Verdana" w:cs="Times New Roman"/>
      <w:sz w:val="20"/>
      <w:szCs w:val="20"/>
      <w:lang w:val="en-US"/>
    </w:rPr>
  </w:style>
  <w:style w:type="paragraph" w:customStyle="1" w:styleId="Char">
    <w:name w:val="Char"/>
    <w:basedOn w:val="a0"/>
    <w:rsid w:val="00101723"/>
    <w:pPr>
      <w:spacing w:after="0" w:line="240" w:lineRule="auto"/>
    </w:pPr>
    <w:rPr>
      <w:rFonts w:ascii="Verdana" w:eastAsia="Times New Roman" w:hAnsi="Verdana" w:cs="Times New Roman"/>
      <w:sz w:val="20"/>
      <w:szCs w:val="20"/>
      <w:lang w:val="en-US"/>
    </w:rPr>
  </w:style>
  <w:style w:type="character" w:customStyle="1" w:styleId="fontstyle">
    <w:name w:val="fontstyle"/>
    <w:rsid w:val="00101723"/>
  </w:style>
  <w:style w:type="character" w:customStyle="1" w:styleId="variant1">
    <w:name w:val="variant1"/>
    <w:rsid w:val="00101723"/>
    <w:rPr>
      <w:color w:val="0000FF"/>
    </w:rPr>
  </w:style>
  <w:style w:type="character" w:customStyle="1" w:styleId="unknown1">
    <w:name w:val="unknown1"/>
    <w:rsid w:val="00101723"/>
    <w:rPr>
      <w:color w:val="FF0000"/>
    </w:rPr>
  </w:style>
  <w:style w:type="character" w:customStyle="1" w:styleId="FontStyle11">
    <w:name w:val="Font Style11"/>
    <w:rsid w:val="00101723"/>
    <w:rPr>
      <w:rFonts w:ascii="Constantia" w:hAnsi="Constantia" w:cs="Constantia" w:hint="default"/>
      <w:i/>
      <w:iCs/>
      <w:color w:val="000000"/>
      <w:spacing w:val="-10"/>
      <w:sz w:val="22"/>
      <w:szCs w:val="22"/>
    </w:rPr>
  </w:style>
  <w:style w:type="character" w:customStyle="1" w:styleId="FontStyle12">
    <w:name w:val="Font Style12"/>
    <w:rsid w:val="00101723"/>
    <w:rPr>
      <w:rFonts w:ascii="Times New Roman" w:hAnsi="Times New Roman" w:cs="Times New Roman" w:hint="default"/>
      <w:b/>
      <w:bCs/>
      <w:color w:val="000000"/>
      <w:sz w:val="22"/>
      <w:szCs w:val="22"/>
    </w:rPr>
  </w:style>
  <w:style w:type="table" w:customStyle="1" w:styleId="2f6">
    <w:name w:val="Сетка таблицы2"/>
    <w:basedOn w:val="a2"/>
    <w:next w:val="af6"/>
    <w:rsid w:val="001017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f7">
    <w:name w:val="Название Знак2"/>
    <w:rsid w:val="00101723"/>
    <w:rPr>
      <w:rFonts w:ascii="Arial" w:eastAsia="Times New Roman" w:hAnsi="Arial"/>
      <w:b/>
      <w:snapToGrid w:val="0"/>
      <w:sz w:val="18"/>
      <w:lang w:val="uk-UA" w:eastAsia="en-US"/>
    </w:rPr>
  </w:style>
  <w:style w:type="paragraph" w:customStyle="1" w:styleId="afffff3">
    <w:name w:val="Таблица текст"/>
    <w:basedOn w:val="a0"/>
    <w:rsid w:val="00101723"/>
    <w:pPr>
      <w:tabs>
        <w:tab w:val="num" w:pos="1107"/>
      </w:tabs>
      <w:spacing w:before="40" w:after="40" w:line="240" w:lineRule="auto"/>
      <w:ind w:left="57" w:right="57"/>
    </w:pPr>
    <w:rPr>
      <w:rFonts w:ascii="Times New Roman" w:eastAsia="Times New Roman" w:hAnsi="Times New Roman" w:cs="Times New Roman"/>
      <w:lang w:val="ru-RU" w:eastAsia="ru-RU"/>
    </w:rPr>
  </w:style>
  <w:style w:type="paragraph" w:customStyle="1" w:styleId="msonormalcxspmiddle">
    <w:name w:val="msonormalcxspmiddle"/>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character" w:customStyle="1" w:styleId="CommentSubjectChar">
    <w:name w:val="Comment Subject Char"/>
    <w:rsid w:val="00101723"/>
    <w:rPr>
      <w:b/>
      <w:bCs/>
      <w:lang w:val="ru-RU" w:eastAsia="ru-RU" w:bidi="ar-SA"/>
    </w:rPr>
  </w:style>
  <w:style w:type="character" w:customStyle="1" w:styleId="atn">
    <w:name w:val="atn"/>
    <w:rsid w:val="00101723"/>
  </w:style>
  <w:style w:type="character" w:customStyle="1" w:styleId="hpsatn">
    <w:name w:val="hps atn"/>
    <w:rsid w:val="00101723"/>
  </w:style>
  <w:style w:type="character" w:customStyle="1" w:styleId="longtext">
    <w:name w:val="long_text"/>
    <w:rsid w:val="00101723"/>
  </w:style>
  <w:style w:type="character" w:customStyle="1" w:styleId="longtextshorttext">
    <w:name w:val="long_text short_text"/>
    <w:rsid w:val="00101723"/>
  </w:style>
  <w:style w:type="character" w:customStyle="1" w:styleId="highlightedsearchterm">
    <w:name w:val="highlightedsearchterm"/>
    <w:rsid w:val="00101723"/>
  </w:style>
  <w:style w:type="paragraph" w:customStyle="1" w:styleId="CharChar3">
    <w:name w:val="Char Знак Знак Char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Normal">
    <w:name w:val="Normal Знак"/>
    <w:link w:val="Normal1"/>
    <w:locked/>
    <w:rsid w:val="00101723"/>
    <w:rPr>
      <w:rFonts w:ascii="Courier New" w:eastAsia="Times New Roman" w:hAnsi="Courier New" w:cs="Times New Roman"/>
      <w:sz w:val="28"/>
      <w:szCs w:val="20"/>
      <w:lang w:eastAsia="ru-RU"/>
    </w:rPr>
  </w:style>
  <w:style w:type="character" w:customStyle="1" w:styleId="212pt">
    <w:name w:val="Основной текст (2) + 12 pt;Полужирный"/>
    <w:rsid w:val="0010172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f8">
    <w:name w:val="2"/>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left w:w="108" w:type="dxa"/>
        <w:right w:w="108" w:type="dxa"/>
      </w:tblCellMar>
    </w:tblPr>
  </w:style>
  <w:style w:type="table" w:customStyle="1" w:styleId="1ff5">
    <w:name w:val="1"/>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left w:w="108" w:type="dxa"/>
        <w:right w:w="108" w:type="dxa"/>
      </w:tblCellMar>
    </w:tblPr>
  </w:style>
  <w:style w:type="character" w:customStyle="1" w:styleId="highlighted">
    <w:name w:val="highlighted"/>
    <w:rsid w:val="00101723"/>
  </w:style>
  <w:style w:type="character" w:customStyle="1" w:styleId="rvts37">
    <w:name w:val="rvts37"/>
    <w:rsid w:val="00101723"/>
  </w:style>
  <w:style w:type="character" w:customStyle="1" w:styleId="rvts11">
    <w:name w:val="rvts11"/>
    <w:rsid w:val="00101723"/>
  </w:style>
  <w:style w:type="character" w:customStyle="1" w:styleId="2f9">
    <w:name w:val="Основной текст Знак2"/>
    <w:aliases w:val="Çàã1 Знак2,BO Знак2,ID Знак2,body indent Знак2,andrad Знак2,EHPT Знак2,Body Text2 Знак2"/>
    <w:rsid w:val="00101723"/>
    <w:rPr>
      <w:rFonts w:ascii="Times New Roman" w:eastAsia="SimSun" w:hAnsi="Times New Roman" w:cs="Times New Roman"/>
      <w:sz w:val="24"/>
      <w:szCs w:val="24"/>
      <w:lang w:eastAsia="zh-CN"/>
    </w:rPr>
  </w:style>
  <w:style w:type="character" w:customStyle="1" w:styleId="221">
    <w:name w:val="Основной текст 2 Знак2"/>
    <w:rsid w:val="00101723"/>
    <w:rPr>
      <w:color w:val="000000"/>
      <w:sz w:val="22"/>
      <w:szCs w:val="22"/>
    </w:rPr>
  </w:style>
  <w:style w:type="paragraph" w:customStyle="1" w:styleId="3d">
    <w:name w:val="Основной текст3"/>
    <w:basedOn w:val="a0"/>
    <w:rsid w:val="00101723"/>
    <w:pPr>
      <w:shd w:val="clear" w:color="auto" w:fill="FFFFFF"/>
      <w:spacing w:before="120" w:after="840" w:line="0" w:lineRule="atLeast"/>
    </w:pPr>
    <w:rPr>
      <w:rFonts w:ascii="Times New Roman" w:eastAsia="Times New Roman" w:hAnsi="Times New Roman" w:cs="Times New Roman"/>
      <w:sz w:val="23"/>
      <w:szCs w:val="23"/>
      <w:lang w:val="ru-RU" w:eastAsia="ru-RU"/>
    </w:rPr>
  </w:style>
  <w:style w:type="numbering" w:customStyle="1" w:styleId="1ff6">
    <w:name w:val="Немає списку1"/>
    <w:next w:val="a3"/>
    <w:uiPriority w:val="99"/>
    <w:semiHidden/>
    <w:unhideWhenUsed/>
    <w:rsid w:val="00101723"/>
  </w:style>
  <w:style w:type="character" w:customStyle="1" w:styleId="afffff4">
    <w:name w:val="Схема документа Знак"/>
    <w:rsid w:val="00101723"/>
    <w:rPr>
      <w:rFonts w:ascii="Tahoma" w:hAnsi="Tahoma" w:cs="Tahoma"/>
      <w:sz w:val="20"/>
      <w:szCs w:val="20"/>
      <w:shd w:val="clear" w:color="auto" w:fill="000080"/>
      <w:lang w:eastAsia="ru-RU"/>
    </w:rPr>
  </w:style>
  <w:style w:type="paragraph" w:customStyle="1" w:styleId="1ff7">
    <w:name w:val="Заголовок1"/>
    <w:basedOn w:val="a0"/>
    <w:next w:val="af7"/>
    <w:rsid w:val="00101723"/>
    <w:pPr>
      <w:keepNext/>
      <w:spacing w:before="240" w:after="120" w:line="276" w:lineRule="auto"/>
    </w:pPr>
    <w:rPr>
      <w:rFonts w:ascii="Arial" w:eastAsia="Microsoft YaHei" w:hAnsi="Arial" w:cs="Mangal"/>
      <w:sz w:val="28"/>
      <w:szCs w:val="28"/>
      <w:lang w:val="ru-RU" w:eastAsia="ru-RU"/>
    </w:rPr>
  </w:style>
  <w:style w:type="character" w:customStyle="1" w:styleId="312">
    <w:name w:val="Основной текст 3 Знак1"/>
    <w:rsid w:val="00101723"/>
    <w:rPr>
      <w:rFonts w:ascii="Times New Roman" w:eastAsia="Times New Roman" w:hAnsi="Times New Roman" w:cs="Times New Roman"/>
      <w:b/>
      <w:bCs/>
      <w:sz w:val="24"/>
      <w:szCs w:val="24"/>
    </w:rPr>
  </w:style>
  <w:style w:type="paragraph" w:styleId="afffff5">
    <w:name w:val="Document Map"/>
    <w:basedOn w:val="a0"/>
    <w:link w:val="1ff8"/>
    <w:rsid w:val="00101723"/>
    <w:pPr>
      <w:shd w:val="clear" w:color="auto" w:fill="000080"/>
      <w:spacing w:after="200" w:line="276" w:lineRule="auto"/>
    </w:pPr>
    <w:rPr>
      <w:rFonts w:ascii="Tahoma" w:eastAsia="Times New Roman" w:hAnsi="Tahoma" w:cs="Times New Roman"/>
      <w:sz w:val="21"/>
      <w:szCs w:val="21"/>
      <w:lang w:val="x-none" w:eastAsia="x-none"/>
    </w:rPr>
  </w:style>
  <w:style w:type="character" w:customStyle="1" w:styleId="1ff8">
    <w:name w:val="Схема документа Знак1"/>
    <w:basedOn w:val="a1"/>
    <w:link w:val="afffff5"/>
    <w:rsid w:val="00101723"/>
    <w:rPr>
      <w:rFonts w:ascii="Tahoma" w:eastAsia="Times New Roman" w:hAnsi="Tahoma" w:cs="Times New Roman"/>
      <w:sz w:val="21"/>
      <w:szCs w:val="21"/>
      <w:shd w:val="clear" w:color="auto" w:fill="000080"/>
      <w:lang w:val="x-none" w:eastAsia="x-none"/>
    </w:rPr>
  </w:style>
  <w:style w:type="character" w:customStyle="1" w:styleId="NoSpacingChar1">
    <w:name w:val="No Spacing Char1"/>
    <w:link w:val="17"/>
    <w:locked/>
    <w:rsid w:val="00101723"/>
    <w:rPr>
      <w:rFonts w:ascii="Calibri" w:eastAsia="Calibri" w:hAnsi="Calibri" w:cs="Times New Roman"/>
      <w:lang w:val="ru-RU"/>
    </w:rPr>
  </w:style>
  <w:style w:type="character" w:customStyle="1" w:styleId="apple-style-span">
    <w:name w:val="apple-style-span"/>
    <w:rsid w:val="00101723"/>
    <w:rPr>
      <w:rFonts w:ascii="Times New Roman" w:hAnsi="Times New Roman" w:cs="Times New Roman" w:hint="default"/>
    </w:rPr>
  </w:style>
  <w:style w:type="paragraph" w:customStyle="1" w:styleId="rmcyhnbq">
    <w:name w:val="rmcyhnbq"/>
    <w:basedOn w:val="a0"/>
    <w:rsid w:val="00101723"/>
    <w:pPr>
      <w:spacing w:before="100" w:beforeAutospacing="1" w:after="100" w:afterAutospacing="1" w:line="240" w:lineRule="auto"/>
    </w:pPr>
    <w:rPr>
      <w:rFonts w:ascii="Times New Roman" w:eastAsia="Calibri" w:hAnsi="Times New Roman" w:cs="Times New Roman"/>
      <w:sz w:val="21"/>
      <w:szCs w:val="21"/>
      <w:lang w:val="ru-RU" w:eastAsia="ru-RU"/>
    </w:rPr>
  </w:style>
  <w:style w:type="character" w:customStyle="1" w:styleId="wT42">
    <w:name w:val="wT42"/>
    <w:rsid w:val="00101723"/>
  </w:style>
  <w:style w:type="paragraph" w:customStyle="1" w:styleId="313">
    <w:name w:val="Основной текст (3)1"/>
    <w:basedOn w:val="a0"/>
    <w:uiPriority w:val="99"/>
    <w:rsid w:val="00101723"/>
    <w:pPr>
      <w:shd w:val="clear" w:color="auto" w:fill="FFFFFF"/>
      <w:spacing w:before="600" w:after="0" w:line="240" w:lineRule="atLeast"/>
    </w:pPr>
    <w:rPr>
      <w:rFonts w:ascii="Calibri" w:eastAsia="Times New Roman" w:hAnsi="Calibri" w:cs="Times New Roman"/>
      <w:spacing w:val="10"/>
      <w:sz w:val="19"/>
      <w:szCs w:val="20"/>
      <w:lang w:val="ru-RU" w:eastAsia="ru-RU"/>
    </w:rPr>
  </w:style>
  <w:style w:type="paragraph" w:customStyle="1" w:styleId="2fa">
    <w:name w:val="Основной текст2"/>
    <w:basedOn w:val="a0"/>
    <w:rsid w:val="00101723"/>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0">
    <w:name w:val="Заголовок №5 (2)_"/>
    <w:link w:val="521"/>
    <w:rsid w:val="00101723"/>
    <w:rPr>
      <w:sz w:val="18"/>
      <w:szCs w:val="18"/>
      <w:shd w:val="clear" w:color="auto" w:fill="FFFFFF"/>
    </w:rPr>
  </w:style>
  <w:style w:type="paragraph" w:customStyle="1" w:styleId="521">
    <w:name w:val="Заголовок №5 (2)"/>
    <w:basedOn w:val="a0"/>
    <w:link w:val="520"/>
    <w:rsid w:val="00101723"/>
    <w:pPr>
      <w:shd w:val="clear" w:color="auto" w:fill="FFFFFF"/>
      <w:spacing w:after="0" w:line="245" w:lineRule="exact"/>
      <w:outlineLvl w:val="4"/>
    </w:pPr>
    <w:rPr>
      <w:sz w:val="18"/>
      <w:szCs w:val="18"/>
    </w:rPr>
  </w:style>
  <w:style w:type="paragraph" w:customStyle="1" w:styleId="48">
    <w:name w:val="Основной текст4"/>
    <w:basedOn w:val="a0"/>
    <w:rsid w:val="00101723"/>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b">
    <w:name w:val="Основний текст (2)_"/>
    <w:link w:val="2fc"/>
    <w:locked/>
    <w:rsid w:val="00101723"/>
    <w:rPr>
      <w:shd w:val="clear" w:color="auto" w:fill="FFFFFF"/>
    </w:rPr>
  </w:style>
  <w:style w:type="character" w:customStyle="1" w:styleId="2fd">
    <w:name w:val="Основний текст (2) + Напівжирний"/>
    <w:uiPriority w:val="99"/>
    <w:rsid w:val="00101723"/>
    <w:rPr>
      <w:b/>
      <w:bCs/>
      <w:sz w:val="22"/>
      <w:szCs w:val="22"/>
      <w:shd w:val="clear" w:color="auto" w:fill="FFFFFF"/>
    </w:rPr>
  </w:style>
  <w:style w:type="character" w:customStyle="1" w:styleId="120">
    <w:name w:val="Заголовок №1 (2)_"/>
    <w:link w:val="121"/>
    <w:uiPriority w:val="99"/>
    <w:locked/>
    <w:rsid w:val="00101723"/>
    <w:rPr>
      <w:b/>
      <w:bCs/>
      <w:shd w:val="clear" w:color="auto" w:fill="FFFFFF"/>
    </w:rPr>
  </w:style>
  <w:style w:type="character" w:customStyle="1" w:styleId="3e">
    <w:name w:val="Основний текст (3)_"/>
    <w:link w:val="3f"/>
    <w:uiPriority w:val="99"/>
    <w:locked/>
    <w:rsid w:val="00101723"/>
    <w:rPr>
      <w:b/>
      <w:bCs/>
      <w:shd w:val="clear" w:color="auto" w:fill="FFFFFF"/>
    </w:rPr>
  </w:style>
  <w:style w:type="paragraph" w:customStyle="1" w:styleId="2fc">
    <w:name w:val="Основний текст (2)"/>
    <w:basedOn w:val="a0"/>
    <w:link w:val="2fb"/>
    <w:rsid w:val="00101723"/>
    <w:pPr>
      <w:widowControl w:val="0"/>
      <w:shd w:val="clear" w:color="auto" w:fill="FFFFFF"/>
      <w:spacing w:after="300" w:line="240" w:lineRule="atLeast"/>
      <w:jc w:val="both"/>
    </w:pPr>
  </w:style>
  <w:style w:type="paragraph" w:customStyle="1" w:styleId="121">
    <w:name w:val="Заголовок №1 (2)1"/>
    <w:basedOn w:val="a0"/>
    <w:link w:val="120"/>
    <w:uiPriority w:val="99"/>
    <w:rsid w:val="00101723"/>
    <w:pPr>
      <w:widowControl w:val="0"/>
      <w:shd w:val="clear" w:color="auto" w:fill="FFFFFF"/>
      <w:spacing w:before="240" w:after="0" w:line="264" w:lineRule="exact"/>
      <w:jc w:val="both"/>
      <w:outlineLvl w:val="0"/>
    </w:pPr>
    <w:rPr>
      <w:b/>
      <w:bCs/>
    </w:rPr>
  </w:style>
  <w:style w:type="paragraph" w:customStyle="1" w:styleId="3f">
    <w:name w:val="Основний текст (3)"/>
    <w:basedOn w:val="a0"/>
    <w:link w:val="3e"/>
    <w:uiPriority w:val="99"/>
    <w:rsid w:val="00101723"/>
    <w:pPr>
      <w:widowControl w:val="0"/>
      <w:shd w:val="clear" w:color="auto" w:fill="FFFFFF"/>
      <w:spacing w:after="0" w:line="240" w:lineRule="atLeast"/>
    </w:pPr>
    <w:rPr>
      <w:b/>
      <w:bCs/>
    </w:rPr>
  </w:style>
  <w:style w:type="character" w:customStyle="1" w:styleId="rvts9">
    <w:name w:val="rvts9"/>
    <w:rsid w:val="00101723"/>
  </w:style>
  <w:style w:type="character" w:customStyle="1" w:styleId="3f0">
    <w:name w:val="Заголовок №3_"/>
    <w:link w:val="3f1"/>
    <w:uiPriority w:val="99"/>
    <w:locked/>
    <w:rsid w:val="00101723"/>
    <w:rPr>
      <w:b/>
      <w:bCs/>
      <w:shd w:val="clear" w:color="auto" w:fill="FFFFFF"/>
    </w:rPr>
  </w:style>
  <w:style w:type="paragraph" w:customStyle="1" w:styleId="3f1">
    <w:name w:val="Заголовок №3"/>
    <w:basedOn w:val="a0"/>
    <w:link w:val="3f0"/>
    <w:uiPriority w:val="99"/>
    <w:rsid w:val="00101723"/>
    <w:pPr>
      <w:widowControl w:val="0"/>
      <w:shd w:val="clear" w:color="auto" w:fill="FFFFFF"/>
      <w:spacing w:after="480" w:line="269" w:lineRule="exact"/>
      <w:jc w:val="center"/>
      <w:outlineLvl w:val="2"/>
    </w:pPr>
    <w:rPr>
      <w:b/>
      <w:bCs/>
    </w:rPr>
  </w:style>
  <w:style w:type="character" w:customStyle="1" w:styleId="49">
    <w:name w:val="Основной текст (4)_"/>
    <w:link w:val="4a"/>
    <w:locked/>
    <w:rsid w:val="00101723"/>
    <w:rPr>
      <w:b/>
      <w:spacing w:val="10"/>
      <w:shd w:val="clear" w:color="auto" w:fill="FFFFFF"/>
    </w:rPr>
  </w:style>
  <w:style w:type="paragraph" w:customStyle="1" w:styleId="4a">
    <w:name w:val="Основной текст (4)"/>
    <w:basedOn w:val="a0"/>
    <w:link w:val="49"/>
    <w:rsid w:val="00101723"/>
    <w:pPr>
      <w:shd w:val="clear" w:color="auto" w:fill="FFFFFF"/>
      <w:spacing w:after="0" w:line="264" w:lineRule="exact"/>
    </w:pPr>
    <w:rPr>
      <w:b/>
      <w:spacing w:val="10"/>
    </w:rPr>
  </w:style>
  <w:style w:type="paragraph" w:customStyle="1" w:styleId="217">
    <w:name w:val="Средняя сетка 21"/>
    <w:rsid w:val="00101723"/>
    <w:pPr>
      <w:suppressAutoHyphens/>
      <w:spacing w:after="0" w:line="240" w:lineRule="atLeast"/>
    </w:pPr>
    <w:rPr>
      <w:rFonts w:ascii="Calibri" w:eastAsia="Times New Roman" w:hAnsi="Calibri" w:cs="Calibri"/>
      <w:lang w:eastAsia="zh-CN"/>
    </w:rPr>
  </w:style>
  <w:style w:type="paragraph" w:customStyle="1" w:styleId="1ff9">
    <w:name w:val="Список 1"/>
    <w:basedOn w:val="a0"/>
    <w:rsid w:val="00101723"/>
    <w:pPr>
      <w:keepNext/>
      <w:spacing w:before="120" w:after="0" w:line="240" w:lineRule="auto"/>
      <w:ind w:right="284"/>
      <w:jc w:val="center"/>
      <w:outlineLvl w:val="0"/>
    </w:pPr>
    <w:rPr>
      <w:rFonts w:ascii="Arial" w:eastAsia="Times New Roman" w:hAnsi="Arial" w:cs="Times New Roman"/>
      <w:sz w:val="21"/>
      <w:szCs w:val="20"/>
      <w:lang w:eastAsia="ru-RU"/>
    </w:rPr>
  </w:style>
  <w:style w:type="paragraph" w:styleId="3f2">
    <w:name w:val="List 3"/>
    <w:basedOn w:val="a0"/>
    <w:rsid w:val="00101723"/>
    <w:pPr>
      <w:tabs>
        <w:tab w:val="left" w:pos="993"/>
      </w:tabs>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101723"/>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0"/>
    <w:rsid w:val="00101723"/>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101723"/>
  </w:style>
  <w:style w:type="paragraph" w:customStyle="1" w:styleId="ParaAttribute215">
    <w:name w:val="ParaAttribute215"/>
    <w:rsid w:val="00101723"/>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101723"/>
    <w:rPr>
      <w:rFonts w:ascii="Times New Roman" w:eastAsia="Cambria"/>
      <w:sz w:val="24"/>
    </w:rPr>
  </w:style>
  <w:style w:type="paragraph" w:customStyle="1" w:styleId="StyleZakonu">
    <w:name w:val="StyleZakonu"/>
    <w:basedOn w:val="a0"/>
    <w:qFormat/>
    <w:rsid w:val="0010172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101723"/>
    <w:rPr>
      <w:sz w:val="24"/>
      <w:szCs w:val="24"/>
      <w:shd w:val="clear" w:color="auto" w:fill="FFFFFF"/>
    </w:rPr>
  </w:style>
  <w:style w:type="paragraph" w:customStyle="1" w:styleId="Bodytext10">
    <w:name w:val="Body text1"/>
    <w:basedOn w:val="a0"/>
    <w:link w:val="Bodytext0"/>
    <w:uiPriority w:val="99"/>
    <w:rsid w:val="00101723"/>
    <w:pPr>
      <w:shd w:val="clear" w:color="auto" w:fill="FFFFFF"/>
      <w:spacing w:after="240" w:line="240" w:lineRule="atLeast"/>
      <w:ind w:hanging="460"/>
    </w:pPr>
    <w:rPr>
      <w:sz w:val="24"/>
      <w:szCs w:val="24"/>
    </w:rPr>
  </w:style>
  <w:style w:type="paragraph" w:customStyle="1" w:styleId="afffff6">
    <w:name w:val="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101723"/>
    <w:rPr>
      <w:rFonts w:ascii="Times New Roman" w:hAnsi="Times New Roman" w:cs="Times New Roman" w:hint="default"/>
      <w:spacing w:val="0"/>
      <w:sz w:val="24"/>
      <w:szCs w:val="24"/>
      <w:u w:val="single"/>
      <w:lang w:bidi="ar-SA"/>
    </w:rPr>
  </w:style>
  <w:style w:type="paragraph" w:customStyle="1" w:styleId="xl154">
    <w:name w:val="xl154"/>
    <w:basedOn w:val="a0"/>
    <w:rsid w:val="0010172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11110AufzhlungPunkteChar">
    <w:name w:val="111_10_Aufzählung (Punkte) Char"/>
    <w:link w:val="11110AufzhlungPunkte"/>
    <w:locked/>
    <w:rsid w:val="00101723"/>
    <w:rPr>
      <w:rFonts w:ascii="CorpoS" w:hAnsi="CorpoS"/>
      <w:color w:val="000000"/>
      <w:sz w:val="16"/>
      <w:lang w:val="en-GB" w:eastAsia="de-DE"/>
    </w:rPr>
  </w:style>
  <w:style w:type="paragraph" w:customStyle="1" w:styleId="11110AufzhlungPunkte">
    <w:name w:val="111_10_Aufzählung (Punkte)"/>
    <w:basedOn w:val="a0"/>
    <w:link w:val="11110AufzhlungPunkteChar"/>
    <w:rsid w:val="00101723"/>
    <w:pPr>
      <w:widowControl w:val="0"/>
      <w:numPr>
        <w:numId w:val="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a">
    <w:name w:val="1 Знак"/>
    <w:basedOn w:val="a0"/>
    <w:rsid w:val="00101723"/>
    <w:pPr>
      <w:spacing w:after="0" w:line="240" w:lineRule="auto"/>
    </w:pPr>
    <w:rPr>
      <w:rFonts w:ascii="Verdana" w:eastAsia="Times New Roman" w:hAnsi="Verdana" w:cs="Times New Roman"/>
      <w:sz w:val="20"/>
      <w:szCs w:val="20"/>
      <w:lang w:val="en-US"/>
    </w:rPr>
  </w:style>
  <w:style w:type="paragraph" w:customStyle="1" w:styleId="91">
    <w:name w:val="Знак9"/>
    <w:basedOn w:val="a0"/>
    <w:rsid w:val="00101723"/>
    <w:pPr>
      <w:spacing w:after="0" w:line="240" w:lineRule="auto"/>
    </w:pPr>
    <w:rPr>
      <w:rFonts w:ascii="Verdana" w:eastAsia="Calibri" w:hAnsi="Verdana" w:cs="Verdana"/>
      <w:sz w:val="20"/>
      <w:szCs w:val="20"/>
      <w:lang w:val="en-US"/>
    </w:rPr>
  </w:style>
  <w:style w:type="paragraph" w:customStyle="1" w:styleId="xl27">
    <w:name w:val="xl27"/>
    <w:basedOn w:val="a0"/>
    <w:rsid w:val="0010172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1"/>
      <w:szCs w:val="21"/>
      <w:lang w:val="ru-RU" w:eastAsia="ru-RU"/>
    </w:rPr>
  </w:style>
  <w:style w:type="character" w:customStyle="1" w:styleId="2fe">
    <w:name w:val="Заголовок №2_"/>
    <w:link w:val="2ff"/>
    <w:locked/>
    <w:rsid w:val="00101723"/>
    <w:rPr>
      <w:b/>
      <w:shd w:val="clear" w:color="auto" w:fill="FFFFFF"/>
    </w:rPr>
  </w:style>
  <w:style w:type="paragraph" w:customStyle="1" w:styleId="2ff">
    <w:name w:val="Заголовок №2"/>
    <w:basedOn w:val="a0"/>
    <w:link w:val="2fe"/>
    <w:rsid w:val="00101723"/>
    <w:pPr>
      <w:shd w:val="clear" w:color="auto" w:fill="FFFFFF"/>
      <w:spacing w:before="300" w:after="60" w:line="240" w:lineRule="atLeast"/>
      <w:outlineLvl w:val="1"/>
    </w:pPr>
    <w:rPr>
      <w:b/>
    </w:rPr>
  </w:style>
  <w:style w:type="character" w:customStyle="1" w:styleId="1ffb">
    <w:name w:val="Основной текст + Курсив1"/>
    <w:rsid w:val="00101723"/>
    <w:rPr>
      <w:rFonts w:ascii="Arial" w:hAnsi="Arial"/>
      <w:i/>
      <w:sz w:val="22"/>
      <w:lang w:val="en-GB" w:eastAsia="en-US"/>
    </w:rPr>
  </w:style>
  <w:style w:type="paragraph" w:customStyle="1" w:styleId="2ff0">
    <w:name w:val="Абзац списка2"/>
    <w:basedOn w:val="a0"/>
    <w:rsid w:val="00101723"/>
    <w:pPr>
      <w:spacing w:after="0" w:line="240" w:lineRule="auto"/>
      <w:ind w:left="720"/>
    </w:pPr>
    <w:rPr>
      <w:rFonts w:ascii="Times New Roman" w:eastAsia="Calibri" w:hAnsi="Times New Roman" w:cs="Times New Roman"/>
      <w:sz w:val="21"/>
      <w:szCs w:val="21"/>
      <w:lang w:val="ru-RU" w:eastAsia="ru-RU"/>
    </w:rPr>
  </w:style>
  <w:style w:type="paragraph" w:customStyle="1" w:styleId="1ffc">
    <w:name w:val="аСтиль1"/>
    <w:basedOn w:val="a0"/>
    <w:rsid w:val="00101723"/>
    <w:pPr>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d">
    <w:name w:val="Çàã1 Знак"/>
    <w:aliases w:val="BO Знак,ID Знак,body indent Знак,andrad Знак,EHPT Знак,Body Text2 Знак Знак"/>
    <w:locked/>
    <w:rsid w:val="00101723"/>
    <w:rPr>
      <w:sz w:val="24"/>
    </w:rPr>
  </w:style>
  <w:style w:type="character" w:customStyle="1" w:styleId="82">
    <w:name w:val="Знак Знак8"/>
    <w:locked/>
    <w:rsid w:val="00101723"/>
    <w:rPr>
      <w:sz w:val="24"/>
    </w:rPr>
  </w:style>
  <w:style w:type="character" w:customStyle="1" w:styleId="74">
    <w:name w:val="Знак Знак7"/>
    <w:semiHidden/>
    <w:locked/>
    <w:rsid w:val="00101723"/>
    <w:rPr>
      <w:sz w:val="2"/>
    </w:rPr>
  </w:style>
  <w:style w:type="paragraph" w:customStyle="1" w:styleId="1ffe">
    <w:name w:val="Знак Знак1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4b">
    <w:name w:val="Знак Знак Знак Знак Знак Знак4"/>
    <w:basedOn w:val="a0"/>
    <w:rsid w:val="00101723"/>
    <w:pPr>
      <w:spacing w:after="0" w:line="240"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2ff1">
    <w:name w:val="Знак2"/>
    <w:basedOn w:val="a0"/>
    <w:rsid w:val="00101723"/>
    <w:pPr>
      <w:spacing w:after="0" w:line="240" w:lineRule="auto"/>
    </w:pPr>
    <w:rPr>
      <w:rFonts w:ascii="Verdana" w:eastAsia="Calibri" w:hAnsi="Verdana" w:cs="Verdana"/>
      <w:sz w:val="20"/>
      <w:szCs w:val="20"/>
      <w:lang w:val="en-US"/>
    </w:rPr>
  </w:style>
  <w:style w:type="paragraph" w:customStyle="1" w:styleId="2ff2">
    <w:name w:val="Без интервала2"/>
    <w:rsid w:val="00101723"/>
    <w:pPr>
      <w:spacing w:after="0" w:line="240" w:lineRule="auto"/>
    </w:pPr>
    <w:rPr>
      <w:rFonts w:ascii="Calibri" w:eastAsia="Times New Roman" w:hAnsi="Calibri" w:cs="Times New Roman"/>
    </w:rPr>
  </w:style>
  <w:style w:type="paragraph" w:customStyle="1" w:styleId="1fff">
    <w:name w:val="Стиль1"/>
    <w:basedOn w:val="21"/>
    <w:autoRedefine/>
    <w:rsid w:val="00101723"/>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jc w:val="left"/>
      <w:textAlignment w:val="baseline"/>
    </w:pPr>
    <w:rPr>
      <w:rFonts w:ascii="Arial" w:hAnsi="Arial" w:cs="Times New Roman"/>
      <w:bCs/>
      <w:i/>
      <w:iCs/>
      <w:color w:val="auto"/>
      <w:lang w:val="en-US" w:eastAsia="x-none"/>
    </w:rPr>
  </w:style>
  <w:style w:type="paragraph" w:customStyle="1" w:styleId="2">
    <w:name w:val="Стиль2"/>
    <w:basedOn w:val="a0"/>
    <w:autoRedefine/>
    <w:rsid w:val="00101723"/>
    <w:pPr>
      <w:keepNext/>
      <w:numPr>
        <w:numId w:val="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1"/>
      <w:szCs w:val="21"/>
      <w:lang w:eastAsia="ru-RU"/>
    </w:rPr>
  </w:style>
  <w:style w:type="paragraph" w:customStyle="1" w:styleId="Arial12">
    <w:name w:val="Стиль Arial 12 пт По ширине"/>
    <w:basedOn w:val="a0"/>
    <w:rsid w:val="00101723"/>
    <w:pPr>
      <w:spacing w:after="0" w:line="240" w:lineRule="auto"/>
    </w:pPr>
    <w:rPr>
      <w:rFonts w:ascii="Times New Roman" w:eastAsia="Calibri" w:hAnsi="Times New Roman" w:cs="Times New Roman"/>
      <w:bCs/>
      <w:sz w:val="21"/>
      <w:szCs w:val="21"/>
      <w:lang w:val="ru-RU" w:eastAsia="ru-RU"/>
    </w:rPr>
  </w:style>
  <w:style w:type="table" w:styleId="-3">
    <w:name w:val="Table Web 3"/>
    <w:basedOn w:val="a2"/>
    <w:rsid w:val="00101723"/>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101723"/>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101723"/>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0"/>
    <w:rsid w:val="00101723"/>
    <w:pPr>
      <w:spacing w:after="0" w:line="240" w:lineRule="auto"/>
    </w:pPr>
    <w:rPr>
      <w:rFonts w:ascii="Verdana" w:eastAsia="Calibri" w:hAnsi="Verdana" w:cs="Verdana"/>
      <w:sz w:val="20"/>
      <w:szCs w:val="20"/>
      <w:lang w:val="en-US"/>
    </w:rPr>
  </w:style>
  <w:style w:type="paragraph" w:customStyle="1" w:styleId="afffff7">
    <w:name w:val="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rasskaz">
    <w:name w:val="rasskaz"/>
    <w:basedOn w:val="a0"/>
    <w:rsid w:val="00101723"/>
    <w:pPr>
      <w:autoSpaceDN w:val="0"/>
      <w:spacing w:before="280" w:after="280" w:line="240" w:lineRule="auto"/>
      <w:textAlignment w:val="baseline"/>
    </w:pPr>
    <w:rPr>
      <w:rFonts w:ascii="Arial Unicode MS" w:eastAsia="Arial Unicode MS" w:hAnsi="Arial Unicode MS" w:cs="Arial Unicode MS"/>
      <w:color w:val="000000"/>
      <w:kern w:val="3"/>
      <w:sz w:val="21"/>
      <w:szCs w:val="21"/>
      <w:lang w:val="ru-RU" w:eastAsia="zh-CN"/>
    </w:rPr>
  </w:style>
  <w:style w:type="paragraph" w:customStyle="1" w:styleId="3f3">
    <w:name w:val="Знак3"/>
    <w:basedOn w:val="a0"/>
    <w:rsid w:val="00101723"/>
    <w:pPr>
      <w:spacing w:after="0" w:line="240" w:lineRule="auto"/>
    </w:pPr>
    <w:rPr>
      <w:rFonts w:ascii="Verdana" w:eastAsia="Calibri" w:hAnsi="Verdana" w:cs="Verdana"/>
      <w:sz w:val="20"/>
      <w:szCs w:val="20"/>
      <w:lang w:val="en-US"/>
    </w:rPr>
  </w:style>
  <w:style w:type="character" w:customStyle="1" w:styleId="2ff3">
    <w:name w:val="Знак Знак Знак2"/>
    <w:semiHidden/>
    <w:rsid w:val="00101723"/>
    <w:rPr>
      <w:sz w:val="24"/>
    </w:rPr>
  </w:style>
  <w:style w:type="paragraph" w:customStyle="1" w:styleId="Normlcyril">
    <w:name w:val="Normálcyril"/>
    <w:basedOn w:val="a0"/>
    <w:rsid w:val="00101723"/>
    <w:pPr>
      <w:spacing w:after="0" w:line="240" w:lineRule="auto"/>
      <w:jc w:val="both"/>
    </w:pPr>
    <w:rPr>
      <w:rFonts w:ascii="Times New Roman" w:eastAsia="Calibri" w:hAnsi="Times New Roman" w:cs="Times New Roman"/>
      <w:sz w:val="26"/>
      <w:szCs w:val="20"/>
      <w:lang w:val="hu-HU" w:eastAsia="hu-HU"/>
    </w:rPr>
  </w:style>
  <w:style w:type="paragraph" w:customStyle="1" w:styleId="Code">
    <w:name w:val="Code"/>
    <w:basedOn w:val="a0"/>
    <w:rsid w:val="00101723"/>
    <w:pPr>
      <w:spacing w:after="0" w:line="240" w:lineRule="auto"/>
    </w:pPr>
    <w:rPr>
      <w:rFonts w:ascii="Courier New" w:eastAsia="Calibri" w:hAnsi="Courier New" w:cs="Times New Roman"/>
      <w:sz w:val="20"/>
      <w:szCs w:val="20"/>
      <w:lang w:val="en-US" w:eastAsia="ru-RU"/>
    </w:rPr>
  </w:style>
  <w:style w:type="paragraph" w:customStyle="1" w:styleId="112">
    <w:name w:val="Абзац списка11"/>
    <w:basedOn w:val="a0"/>
    <w:rsid w:val="00101723"/>
    <w:pPr>
      <w:spacing w:after="200" w:line="276" w:lineRule="auto"/>
      <w:ind w:left="720"/>
    </w:pPr>
    <w:rPr>
      <w:rFonts w:ascii="Calibri" w:eastAsia="Times New Roman" w:hAnsi="Calibri" w:cs="Times New Roman"/>
      <w:kern w:val="1"/>
      <w:lang w:eastAsia="ru-RU"/>
    </w:rPr>
  </w:style>
  <w:style w:type="paragraph" w:customStyle="1" w:styleId="GE-paragraph">
    <w:name w:val="GE-paragraph"/>
    <w:basedOn w:val="a0"/>
    <w:rsid w:val="00101723"/>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rPr>
  </w:style>
  <w:style w:type="paragraph" w:styleId="2ff4">
    <w:name w:val="envelope return"/>
    <w:basedOn w:val="a0"/>
    <w:rsid w:val="00101723"/>
    <w:pPr>
      <w:spacing w:after="0" w:line="240" w:lineRule="auto"/>
    </w:pPr>
    <w:rPr>
      <w:rFonts w:ascii="Arial" w:eastAsia="Calibri" w:hAnsi="Arial" w:cs="Times New Roman"/>
      <w:b/>
      <w:sz w:val="21"/>
      <w:szCs w:val="20"/>
      <w:lang w:val="ru-RU" w:eastAsia="ru-RU"/>
    </w:rPr>
  </w:style>
  <w:style w:type="paragraph" w:customStyle="1" w:styleId="xl22">
    <w:name w:val="xl22"/>
    <w:basedOn w:val="a0"/>
    <w:rsid w:val="00101723"/>
    <w:pPr>
      <w:spacing w:before="100" w:after="100" w:line="240" w:lineRule="auto"/>
    </w:pPr>
    <w:rPr>
      <w:rFonts w:ascii="Times New Roman" w:eastAsia="Calibri" w:hAnsi="Times New Roman" w:cs="Times New Roman"/>
      <w:sz w:val="21"/>
      <w:szCs w:val="20"/>
      <w:lang w:val="ru-RU" w:eastAsia="ru-RU"/>
    </w:rPr>
  </w:style>
  <w:style w:type="paragraph" w:customStyle="1" w:styleId="113">
    <w:name w:val="Обычный11"/>
    <w:rsid w:val="00101723"/>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
    <w:next w:val="a0"/>
    <w:autoRedefine/>
    <w:rsid w:val="00101723"/>
    <w:pPr>
      <w:keepLines w:val="0"/>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sz w:val="24"/>
      <w:szCs w:val="24"/>
      <w:lang w:val="en-US"/>
    </w:rPr>
  </w:style>
  <w:style w:type="character" w:customStyle="1" w:styleId="64">
    <w:name w:val="Основной текст + Полужирный6"/>
    <w:rsid w:val="00101723"/>
    <w:rPr>
      <w:rFonts w:ascii="Times New Roman" w:hAnsi="Times New Roman"/>
      <w:b/>
      <w:noProof/>
      <w:spacing w:val="0"/>
      <w:sz w:val="26"/>
    </w:rPr>
  </w:style>
  <w:style w:type="character" w:customStyle="1" w:styleId="75">
    <w:name w:val="Основной текст (7)_"/>
    <w:link w:val="76"/>
    <w:locked/>
    <w:rsid w:val="00101723"/>
    <w:rPr>
      <w:noProof/>
      <w:sz w:val="12"/>
      <w:shd w:val="clear" w:color="auto" w:fill="FFFFFF"/>
    </w:rPr>
  </w:style>
  <w:style w:type="paragraph" w:customStyle="1" w:styleId="76">
    <w:name w:val="Основной текст (7)"/>
    <w:basedOn w:val="a0"/>
    <w:link w:val="75"/>
    <w:rsid w:val="00101723"/>
    <w:pPr>
      <w:shd w:val="clear" w:color="auto" w:fill="FFFFFF"/>
      <w:spacing w:before="780" w:after="0" w:line="240" w:lineRule="atLeast"/>
    </w:pPr>
    <w:rPr>
      <w:noProof/>
      <w:sz w:val="12"/>
      <w:shd w:val="clear" w:color="auto" w:fill="FFFFFF"/>
    </w:rPr>
  </w:style>
  <w:style w:type="character" w:customStyle="1" w:styleId="3f4">
    <w:name w:val="Основной текст + Полужирный3"/>
    <w:rsid w:val="00101723"/>
    <w:rPr>
      <w:rFonts w:ascii="Times New Roman" w:hAnsi="Times New Roman"/>
      <w:b/>
      <w:spacing w:val="0"/>
      <w:sz w:val="26"/>
    </w:rPr>
  </w:style>
  <w:style w:type="character" w:customStyle="1" w:styleId="2ff5">
    <w:name w:val="Основной текст + Полужирный2"/>
    <w:rsid w:val="00101723"/>
    <w:rPr>
      <w:rFonts w:ascii="Times New Roman" w:hAnsi="Times New Roman"/>
      <w:b/>
      <w:spacing w:val="0"/>
      <w:sz w:val="26"/>
    </w:rPr>
  </w:style>
  <w:style w:type="character" w:customStyle="1" w:styleId="1fff0">
    <w:name w:val="Основной текст + Полужирный1"/>
    <w:rsid w:val="00101723"/>
    <w:rPr>
      <w:rFonts w:ascii="Times New Roman" w:hAnsi="Times New Roman"/>
      <w:b/>
      <w:spacing w:val="0"/>
      <w:sz w:val="26"/>
    </w:rPr>
  </w:style>
  <w:style w:type="character" w:customStyle="1" w:styleId="92">
    <w:name w:val="Основной текст (9)_"/>
    <w:link w:val="93"/>
    <w:locked/>
    <w:rsid w:val="00101723"/>
    <w:rPr>
      <w:i/>
      <w:noProof/>
      <w:sz w:val="11"/>
      <w:shd w:val="clear" w:color="auto" w:fill="FFFFFF"/>
    </w:rPr>
  </w:style>
  <w:style w:type="paragraph" w:customStyle="1" w:styleId="93">
    <w:name w:val="Основной текст (9)"/>
    <w:basedOn w:val="a0"/>
    <w:link w:val="92"/>
    <w:rsid w:val="00101723"/>
    <w:pPr>
      <w:shd w:val="clear" w:color="auto" w:fill="FFFFFF"/>
      <w:spacing w:before="240" w:after="0" w:line="240" w:lineRule="atLeast"/>
    </w:pPr>
    <w:rPr>
      <w:i/>
      <w:noProof/>
      <w:sz w:val="11"/>
      <w:shd w:val="clear" w:color="auto" w:fill="FFFFFF"/>
    </w:rPr>
  </w:style>
  <w:style w:type="paragraph" w:customStyle="1" w:styleId="UnknownStyle">
    <w:name w:val="Unknown Style"/>
    <w:basedOn w:val="a0"/>
    <w:rsid w:val="00101723"/>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rPr>
  </w:style>
  <w:style w:type="paragraph" w:customStyle="1" w:styleId="1fff1">
    <w:name w:val="Знак Знак Знак Знак Знак Знак Знак Знак Знак Знак Знак Знак Знак Знак Знак Знак Знак Знак1 Знак Знак Знак"/>
    <w:basedOn w:val="a0"/>
    <w:rsid w:val="00101723"/>
    <w:pPr>
      <w:spacing w:after="0" w:line="240" w:lineRule="auto"/>
    </w:pPr>
    <w:rPr>
      <w:rFonts w:ascii="Verdana" w:eastAsia="Calibri" w:hAnsi="Verdana" w:cs="Verdana"/>
      <w:sz w:val="20"/>
      <w:szCs w:val="20"/>
      <w:lang w:val="en-US"/>
    </w:rPr>
  </w:style>
  <w:style w:type="paragraph" w:customStyle="1" w:styleId="410">
    <w:name w:val="Знак Знак4 Знак1"/>
    <w:basedOn w:val="a0"/>
    <w:rsid w:val="00101723"/>
    <w:pPr>
      <w:spacing w:after="0" w:line="240" w:lineRule="auto"/>
    </w:pPr>
    <w:rPr>
      <w:rFonts w:ascii="Verdana" w:eastAsia="Times New Roman" w:hAnsi="Verdana" w:cs="Verdana"/>
      <w:sz w:val="20"/>
      <w:szCs w:val="20"/>
      <w:lang w:val="en-US"/>
    </w:rPr>
  </w:style>
  <w:style w:type="paragraph" w:customStyle="1" w:styleId="1fff2">
    <w:name w:val="Знак Знак Знак Знак Знак Знак Знак Знак Знак Знак Знак Знак Знак Знак Знак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1fff3">
    <w:name w:val="Знак Знак Знак1"/>
    <w:basedOn w:val="a0"/>
    <w:rsid w:val="00101723"/>
    <w:pPr>
      <w:spacing w:after="0" w:line="240" w:lineRule="auto"/>
    </w:pPr>
    <w:rPr>
      <w:rFonts w:ascii="Verdana" w:eastAsia="Times New Roman" w:hAnsi="Verdana" w:cs="Verdana"/>
      <w:sz w:val="20"/>
      <w:szCs w:val="20"/>
      <w:lang w:val="en-US"/>
    </w:rPr>
  </w:style>
  <w:style w:type="character" w:customStyle="1" w:styleId="thms">
    <w:name w:val="thms"/>
    <w:rsid w:val="00101723"/>
    <w:rPr>
      <w:rFonts w:cs="Times New Roman"/>
    </w:rPr>
  </w:style>
  <w:style w:type="character" w:customStyle="1" w:styleId="kwrd">
    <w:name w:val="kwrd"/>
    <w:rsid w:val="00101723"/>
    <w:rPr>
      <w:rFonts w:cs="Times New Roman"/>
    </w:rPr>
  </w:style>
  <w:style w:type="character" w:customStyle="1" w:styleId="WW8Num1z0">
    <w:name w:val="WW8Num1z0"/>
    <w:rsid w:val="00101723"/>
  </w:style>
  <w:style w:type="character" w:customStyle="1" w:styleId="WW8Num2z0">
    <w:name w:val="WW8Num2z0"/>
    <w:rsid w:val="00101723"/>
  </w:style>
  <w:style w:type="character" w:customStyle="1" w:styleId="WW8Num3z1">
    <w:name w:val="WW8Num3z1"/>
    <w:rsid w:val="00101723"/>
    <w:rPr>
      <w:rFonts w:ascii="Courier New" w:hAnsi="Courier New"/>
    </w:rPr>
  </w:style>
  <w:style w:type="character" w:customStyle="1" w:styleId="WW8Num3z2">
    <w:name w:val="WW8Num3z2"/>
    <w:rsid w:val="00101723"/>
    <w:rPr>
      <w:rFonts w:ascii="Wingdings" w:hAnsi="Wingdings"/>
    </w:rPr>
  </w:style>
  <w:style w:type="character" w:customStyle="1" w:styleId="WW8Num3z3">
    <w:name w:val="WW8Num3z3"/>
    <w:rsid w:val="00101723"/>
    <w:rPr>
      <w:rFonts w:ascii="Symbol" w:hAnsi="Symbol"/>
    </w:rPr>
  </w:style>
  <w:style w:type="character" w:customStyle="1" w:styleId="WW8Num41z1">
    <w:name w:val="WW8Num41z1"/>
    <w:rsid w:val="00101723"/>
    <w:rPr>
      <w:rFonts w:ascii="Courier New" w:hAnsi="Courier New"/>
    </w:rPr>
  </w:style>
  <w:style w:type="character" w:customStyle="1" w:styleId="WW8Num40z0">
    <w:name w:val="WW8Num40z0"/>
    <w:rsid w:val="00101723"/>
    <w:rPr>
      <w:rFonts w:ascii="OpenSymbol" w:eastAsia="OpenSymbol"/>
    </w:rPr>
  </w:style>
  <w:style w:type="character" w:customStyle="1" w:styleId="WW8Num11z4">
    <w:name w:val="WW8Num11z4"/>
    <w:rsid w:val="00101723"/>
    <w:rPr>
      <w:rFonts w:ascii="Courier New" w:hAnsi="Courier New"/>
    </w:rPr>
  </w:style>
  <w:style w:type="character" w:customStyle="1" w:styleId="WW8Num29z0">
    <w:name w:val="WW8Num29z0"/>
    <w:rsid w:val="00101723"/>
    <w:rPr>
      <w:lang w:val="ru-RU"/>
    </w:rPr>
  </w:style>
  <w:style w:type="character" w:customStyle="1" w:styleId="WW8Num37z0">
    <w:name w:val="WW8Num37z0"/>
    <w:rsid w:val="00101723"/>
    <w:rPr>
      <w:rFonts w:ascii="Times New Roman" w:hAnsi="Times New Roman"/>
    </w:rPr>
  </w:style>
  <w:style w:type="character" w:customStyle="1" w:styleId="WW8Num26z0">
    <w:name w:val="WW8Num26z0"/>
    <w:rsid w:val="00101723"/>
    <w:rPr>
      <w:rFonts w:ascii="Times New Roman" w:hAnsi="Times New Roman"/>
    </w:rPr>
  </w:style>
  <w:style w:type="character" w:customStyle="1" w:styleId="WW8Num17z0">
    <w:name w:val="WW8Num17z0"/>
    <w:rsid w:val="00101723"/>
    <w:rPr>
      <w:rFonts w:ascii="Times New Roman" w:hAnsi="Times New Roman"/>
    </w:rPr>
  </w:style>
  <w:style w:type="character" w:customStyle="1" w:styleId="WW8Num24z0">
    <w:name w:val="WW8Num24z0"/>
    <w:rsid w:val="00101723"/>
    <w:rPr>
      <w:rFonts w:ascii="Times New Roman" w:eastAsia="SimSun" w:hAnsi="Times New Roman"/>
    </w:rPr>
  </w:style>
  <w:style w:type="character" w:customStyle="1" w:styleId="WW8Num31z0">
    <w:name w:val="WW8Num31z0"/>
    <w:rsid w:val="00101723"/>
    <w:rPr>
      <w:rFonts w:ascii="Times New Roman" w:hAnsi="Times New Roman"/>
    </w:rPr>
  </w:style>
  <w:style w:type="character" w:customStyle="1" w:styleId="WW8Num18z0">
    <w:name w:val="WW8Num18z0"/>
    <w:rsid w:val="00101723"/>
    <w:rPr>
      <w:rFonts w:ascii="OpenSymbol" w:eastAsia="OpenSymbol"/>
    </w:rPr>
  </w:style>
  <w:style w:type="character" w:customStyle="1" w:styleId="WW8Num23z0">
    <w:name w:val="WW8Num23z0"/>
    <w:rsid w:val="00101723"/>
    <w:rPr>
      <w:rFonts w:ascii="OpenSymbol" w:eastAsia="OpenSymbol"/>
    </w:rPr>
  </w:style>
  <w:style w:type="character" w:customStyle="1" w:styleId="WW8Num10z0">
    <w:name w:val="WW8Num10z0"/>
    <w:rsid w:val="00101723"/>
    <w:rPr>
      <w:rFonts w:ascii="Wingdings" w:hAnsi="Wingdings"/>
    </w:rPr>
  </w:style>
  <w:style w:type="character" w:customStyle="1" w:styleId="WW8Num30z0">
    <w:name w:val="WW8Num30z0"/>
    <w:rsid w:val="00101723"/>
    <w:rPr>
      <w:lang w:val="ru-RU"/>
    </w:rPr>
  </w:style>
  <w:style w:type="character" w:customStyle="1" w:styleId="WW8Num36z0">
    <w:name w:val="WW8Num36z0"/>
    <w:rsid w:val="00101723"/>
    <w:rPr>
      <w:rFonts w:ascii="Times New Roman" w:hAnsi="Times New Roman"/>
    </w:rPr>
  </w:style>
  <w:style w:type="character" w:customStyle="1" w:styleId="WW8Num25z0">
    <w:name w:val="WW8Num25z0"/>
    <w:rsid w:val="00101723"/>
    <w:rPr>
      <w:rFonts w:ascii="Times New Roman" w:hAnsi="Times New Roman"/>
    </w:rPr>
  </w:style>
  <w:style w:type="paragraph" w:customStyle="1" w:styleId="1fff4">
    <w:name w:val="Цитата1"/>
    <w:basedOn w:val="a0"/>
    <w:rsid w:val="00101723"/>
    <w:pPr>
      <w:widowControl w:val="0"/>
      <w:spacing w:after="0" w:line="240" w:lineRule="auto"/>
      <w:ind w:left="284" w:right="-58" w:firstLine="436"/>
      <w:jc w:val="both"/>
    </w:pPr>
    <w:rPr>
      <w:rFonts w:ascii="Times New Roman" w:eastAsia="Calibri" w:hAnsi="Times New Roman" w:cs="Times New Roman"/>
      <w:kern w:val="1"/>
      <w:sz w:val="21"/>
      <w:szCs w:val="20"/>
      <w:lang w:eastAsia="ru-RU"/>
    </w:rPr>
  </w:style>
  <w:style w:type="paragraph" w:customStyle="1" w:styleId="2ff6">
    <w:name w:val="Знак Знак2 Знак Знак"/>
    <w:basedOn w:val="a0"/>
    <w:rsid w:val="00101723"/>
    <w:pPr>
      <w:spacing w:after="0" w:line="240" w:lineRule="auto"/>
    </w:pPr>
    <w:rPr>
      <w:rFonts w:ascii="Verdana" w:eastAsia="MS Mincho" w:hAnsi="Verdana" w:cs="Verdana"/>
      <w:sz w:val="20"/>
      <w:szCs w:val="20"/>
      <w:lang w:val="en-US"/>
    </w:rPr>
  </w:style>
  <w:style w:type="character" w:customStyle="1" w:styleId="postbody">
    <w:name w:val="postbody"/>
    <w:rsid w:val="00101723"/>
    <w:rPr>
      <w:rFonts w:cs="Times New Roman"/>
    </w:rPr>
  </w:style>
  <w:style w:type="paragraph" w:customStyle="1" w:styleId="ListParagraph2">
    <w:name w:val="List Paragraph2"/>
    <w:basedOn w:val="a0"/>
    <w:rsid w:val="00101723"/>
    <w:pPr>
      <w:spacing w:line="254" w:lineRule="auto"/>
      <w:ind w:left="720"/>
    </w:pPr>
    <w:rPr>
      <w:rFonts w:ascii="Calibri" w:eastAsia="Times New Roman" w:hAnsi="Calibri" w:cs="Times New Roman"/>
      <w:kern w:val="1"/>
      <w:lang w:val="ru-RU" w:eastAsia="ru-RU"/>
    </w:rPr>
  </w:style>
  <w:style w:type="numbering" w:customStyle="1" w:styleId="WW8Num4">
    <w:name w:val="WW8Num4"/>
    <w:rsid w:val="00101723"/>
    <w:pPr>
      <w:numPr>
        <w:numId w:val="9"/>
      </w:numPr>
    </w:pPr>
  </w:style>
  <w:style w:type="numbering" w:customStyle="1" w:styleId="WW8Num3">
    <w:name w:val="WW8Num3"/>
    <w:rsid w:val="00101723"/>
    <w:pPr>
      <w:numPr>
        <w:numId w:val="8"/>
      </w:numPr>
    </w:pPr>
  </w:style>
  <w:style w:type="numbering" w:customStyle="1" w:styleId="WW8Num1">
    <w:name w:val="WW8Num1"/>
    <w:rsid w:val="00101723"/>
    <w:pPr>
      <w:numPr>
        <w:numId w:val="6"/>
      </w:numPr>
    </w:pPr>
  </w:style>
  <w:style w:type="numbering" w:customStyle="1" w:styleId="WW8Num2">
    <w:name w:val="WW8Num2"/>
    <w:rsid w:val="00101723"/>
    <w:pPr>
      <w:numPr>
        <w:numId w:val="7"/>
      </w:numPr>
    </w:pPr>
  </w:style>
  <w:style w:type="character" w:customStyle="1" w:styleId="xfmc0">
    <w:name w:val="xfmc0"/>
    <w:rsid w:val="00101723"/>
  </w:style>
  <w:style w:type="paragraph" w:customStyle="1" w:styleId="tbl-cod">
    <w:name w:val="tbl-cod"/>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11">
    <w:name w:val="Стиль Заголовок 1 + не все прописные1"/>
    <w:basedOn w:val="1"/>
    <w:rsid w:val="00101723"/>
    <w:pPr>
      <w:keepLines w:val="0"/>
      <w:numPr>
        <w:numId w:val="10"/>
      </w:numPr>
      <w:spacing w:before="0" w:after="0"/>
      <w:jc w:val="both"/>
    </w:pPr>
    <w:rPr>
      <w:sz w:val="28"/>
      <w:szCs w:val="28"/>
    </w:rPr>
  </w:style>
  <w:style w:type="paragraph" w:customStyle="1" w:styleId="3f5">
    <w:name w:val="Без интервала3"/>
    <w:rsid w:val="00101723"/>
    <w:pPr>
      <w:spacing w:after="0" w:line="240" w:lineRule="auto"/>
    </w:pPr>
    <w:rPr>
      <w:rFonts w:ascii="Times New Roman" w:eastAsia="Calibri" w:hAnsi="Times New Roman" w:cs="Times New Roman"/>
      <w:sz w:val="24"/>
      <w:szCs w:val="24"/>
      <w:lang w:eastAsia="ru-RU"/>
    </w:rPr>
  </w:style>
  <w:style w:type="paragraph" w:styleId="afffff8">
    <w:name w:val="Signature"/>
    <w:basedOn w:val="a0"/>
    <w:link w:val="afffff9"/>
    <w:unhideWhenUsed/>
    <w:rsid w:val="00101723"/>
    <w:pPr>
      <w:widowControl w:val="0"/>
      <w:spacing w:after="0" w:line="240" w:lineRule="auto"/>
      <w:ind w:left="4252"/>
    </w:pPr>
    <w:rPr>
      <w:rFonts w:ascii="Times New Roman" w:eastAsia="Andale Sans UI" w:hAnsi="Times New Roman" w:cs="Times New Roman"/>
      <w:kern w:val="2"/>
      <w:sz w:val="21"/>
      <w:szCs w:val="21"/>
      <w:lang w:val="x-none" w:eastAsia="x-none"/>
    </w:rPr>
  </w:style>
  <w:style w:type="character" w:customStyle="1" w:styleId="afffff9">
    <w:name w:val="Підпис Знак"/>
    <w:basedOn w:val="a1"/>
    <w:link w:val="afffff8"/>
    <w:rsid w:val="00101723"/>
    <w:rPr>
      <w:rFonts w:ascii="Times New Roman" w:eastAsia="Andale Sans UI" w:hAnsi="Times New Roman" w:cs="Times New Roman"/>
      <w:kern w:val="2"/>
      <w:sz w:val="21"/>
      <w:szCs w:val="21"/>
      <w:lang w:val="x-none" w:eastAsia="x-none"/>
    </w:rPr>
  </w:style>
  <w:style w:type="paragraph" w:customStyle="1" w:styleId="1fff5">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a">
    <w:name w:val="Горизонтальная линия"/>
    <w:basedOn w:val="a0"/>
    <w:next w:val="af7"/>
    <w:rsid w:val="00101723"/>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0"/>
    <w:rsid w:val="00101723"/>
    <w:pPr>
      <w:widowControl w:val="0"/>
      <w:spacing w:after="0" w:line="240" w:lineRule="auto"/>
      <w:ind w:left="1415" w:hanging="283"/>
    </w:pPr>
    <w:rPr>
      <w:rFonts w:ascii="Times New Roman" w:eastAsia="Andale Sans UI" w:hAnsi="Times New Roman" w:cs="Times New Roman"/>
      <w:kern w:val="2"/>
      <w:sz w:val="21"/>
      <w:szCs w:val="21"/>
      <w:lang w:val="ru-RU" w:eastAsia="ru-RU"/>
    </w:rPr>
  </w:style>
  <w:style w:type="paragraph" w:customStyle="1" w:styleId="218">
    <w:name w:val="Список 21"/>
    <w:basedOn w:val="a0"/>
    <w:rsid w:val="00101723"/>
    <w:pPr>
      <w:widowControl w:val="0"/>
      <w:spacing w:after="0" w:line="240" w:lineRule="auto"/>
      <w:ind w:left="566" w:hanging="283"/>
    </w:pPr>
    <w:rPr>
      <w:rFonts w:ascii="Times New Roman" w:eastAsia="Andale Sans UI" w:hAnsi="Times New Roman" w:cs="Times New Roman"/>
      <w:kern w:val="2"/>
      <w:sz w:val="21"/>
      <w:szCs w:val="21"/>
      <w:lang w:val="ru-RU" w:eastAsia="ru-RU"/>
    </w:rPr>
  </w:style>
  <w:style w:type="paragraph" w:customStyle="1" w:styleId="314">
    <w:name w:val="Список 31"/>
    <w:basedOn w:val="a0"/>
    <w:rsid w:val="00101723"/>
    <w:pPr>
      <w:widowControl w:val="0"/>
      <w:spacing w:after="0" w:line="240" w:lineRule="auto"/>
      <w:ind w:left="849" w:hanging="283"/>
    </w:pPr>
    <w:rPr>
      <w:rFonts w:ascii="Times New Roman" w:eastAsia="Andale Sans UI" w:hAnsi="Times New Roman" w:cs="Times New Roman"/>
      <w:kern w:val="2"/>
      <w:sz w:val="21"/>
      <w:szCs w:val="21"/>
      <w:lang w:val="ru-RU" w:eastAsia="ru-RU"/>
    </w:rPr>
  </w:style>
  <w:style w:type="paragraph" w:customStyle="1" w:styleId="411">
    <w:name w:val="Список 41"/>
    <w:basedOn w:val="a0"/>
    <w:rsid w:val="00101723"/>
    <w:pPr>
      <w:widowControl w:val="0"/>
      <w:spacing w:after="0" w:line="240" w:lineRule="auto"/>
      <w:ind w:left="1132" w:hanging="283"/>
    </w:pPr>
    <w:rPr>
      <w:rFonts w:ascii="Times New Roman" w:eastAsia="Andale Sans UI" w:hAnsi="Times New Roman" w:cs="Times New Roman"/>
      <w:kern w:val="2"/>
      <w:sz w:val="21"/>
      <w:szCs w:val="21"/>
      <w:lang w:val="ru-RU" w:eastAsia="ru-RU"/>
    </w:rPr>
  </w:style>
  <w:style w:type="paragraph" w:customStyle="1" w:styleId="219">
    <w:name w:val="Красная строка 21"/>
    <w:basedOn w:val="aff9"/>
    <w:rsid w:val="00101723"/>
    <w:pPr>
      <w:widowControl w:val="0"/>
      <w:tabs>
        <w:tab w:val="clear" w:pos="708"/>
      </w:tabs>
      <w:suppressAutoHyphens w:val="0"/>
      <w:spacing w:line="240" w:lineRule="auto"/>
      <w:ind w:firstLine="210"/>
    </w:pPr>
    <w:rPr>
      <w:rFonts w:eastAsia="Andale Sans UI"/>
      <w:kern w:val="2"/>
      <w:sz w:val="21"/>
      <w:szCs w:val="21"/>
    </w:rPr>
  </w:style>
  <w:style w:type="paragraph" w:customStyle="1" w:styleId="41">
    <w:name w:val="Маркированный список 41"/>
    <w:basedOn w:val="a0"/>
    <w:rsid w:val="00101723"/>
    <w:pPr>
      <w:widowControl w:val="0"/>
      <w:numPr>
        <w:numId w:val="6"/>
      </w:numPr>
      <w:spacing w:after="0" w:line="240" w:lineRule="auto"/>
    </w:pPr>
    <w:rPr>
      <w:rFonts w:ascii="Times New Roman" w:eastAsia="Andale Sans UI" w:hAnsi="Times New Roman" w:cs="Times New Roman"/>
      <w:kern w:val="2"/>
      <w:sz w:val="21"/>
      <w:szCs w:val="21"/>
      <w:lang w:val="ru-RU" w:eastAsia="ru-RU"/>
    </w:rPr>
  </w:style>
  <w:style w:type="paragraph" w:customStyle="1" w:styleId="1fff6">
    <w:name w:val="Красная строка1"/>
    <w:basedOn w:val="af7"/>
    <w:rsid w:val="00101723"/>
    <w:pPr>
      <w:widowControl w:val="0"/>
      <w:suppressAutoHyphens w:val="0"/>
      <w:autoSpaceDE/>
      <w:ind w:firstLine="210"/>
      <w:jc w:val="left"/>
    </w:pPr>
    <w:rPr>
      <w:rFonts w:ascii="Times New Roman" w:eastAsia="Andale Sans UI" w:hAnsi="Times New Roman"/>
      <w:kern w:val="2"/>
      <w:sz w:val="21"/>
      <w:szCs w:val="21"/>
      <w:lang w:val="x-none" w:eastAsia="x-none"/>
    </w:rPr>
  </w:style>
  <w:style w:type="paragraph" w:customStyle="1" w:styleId="PP">
    <w:name w:val="Строка PP"/>
    <w:basedOn w:val="afffff8"/>
    <w:rsid w:val="00101723"/>
  </w:style>
  <w:style w:type="paragraph" w:customStyle="1" w:styleId="afffffb">
    <w:name w:val="Краткий обратный адрес"/>
    <w:basedOn w:val="a0"/>
    <w:rsid w:val="00101723"/>
    <w:pPr>
      <w:widowControl w:val="0"/>
      <w:spacing w:after="0" w:line="240" w:lineRule="auto"/>
    </w:pPr>
    <w:rPr>
      <w:rFonts w:ascii="Times New Roman" w:eastAsia="Andale Sans UI" w:hAnsi="Times New Roman" w:cs="Times New Roman"/>
      <w:kern w:val="2"/>
      <w:sz w:val="21"/>
      <w:szCs w:val="21"/>
      <w:lang w:val="ru-RU" w:eastAsia="ru-RU"/>
    </w:rPr>
  </w:style>
  <w:style w:type="paragraph" w:customStyle="1" w:styleId="315">
    <w:name w:val="Заголовок 31"/>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4">
    <w:name w:val="Знак Знак1 Знак1"/>
    <w:basedOn w:val="a0"/>
    <w:rsid w:val="00101723"/>
    <w:pPr>
      <w:spacing w:after="0" w:line="240" w:lineRule="auto"/>
    </w:pPr>
    <w:rPr>
      <w:rFonts w:ascii="Verdana" w:eastAsia="Times New Roman" w:hAnsi="Verdana" w:cs="Verdana"/>
      <w:sz w:val="20"/>
      <w:szCs w:val="20"/>
      <w:lang w:val="en-US"/>
    </w:rPr>
  </w:style>
  <w:style w:type="paragraph" w:customStyle="1" w:styleId="4c">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3f6">
    <w:name w:val="Абзац списка3"/>
    <w:basedOn w:val="a0"/>
    <w:rsid w:val="00101723"/>
    <w:pPr>
      <w:widowControl w:val="0"/>
      <w:spacing w:after="0" w:line="100" w:lineRule="atLeast"/>
      <w:ind w:left="720"/>
    </w:pPr>
    <w:rPr>
      <w:rFonts w:ascii="Times New Roman CYR" w:eastAsia="Times New Roman" w:hAnsi="Times New Roman CYR" w:cs="Times New Roman CYR"/>
      <w:kern w:val="2"/>
      <w:sz w:val="21"/>
      <w:szCs w:val="21"/>
      <w:lang w:val="ru-RU" w:eastAsia="ru-RU"/>
    </w:rPr>
  </w:style>
  <w:style w:type="character" w:customStyle="1" w:styleId="WW8Num14z0">
    <w:name w:val="WW8Num14z0"/>
    <w:rsid w:val="00101723"/>
    <w:rPr>
      <w:rFonts w:ascii="Times New Roman" w:hAnsi="Times New Roman" w:cs="Times New Roman" w:hint="default"/>
    </w:rPr>
  </w:style>
  <w:style w:type="character" w:customStyle="1" w:styleId="RTFNum21">
    <w:name w:val="RTF_Num 2 1"/>
    <w:rsid w:val="00101723"/>
    <w:rPr>
      <w:rFonts w:ascii="Times New Roman" w:hAnsi="Times New Roman" w:cs="Times New Roman" w:hint="default"/>
    </w:rPr>
  </w:style>
  <w:style w:type="character" w:customStyle="1" w:styleId="A12">
    <w:name w:val="A12"/>
    <w:rsid w:val="00101723"/>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101723"/>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a">
    <w:name w:val="Заголовок 2 Знак1"/>
    <w:aliases w:val="H2 Знак1,Heading 2 CFMU Знак1"/>
    <w:semiHidden/>
    <w:rsid w:val="00101723"/>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101723"/>
    <w:rPr>
      <w:rFonts w:ascii="Cambria" w:eastAsia="Times New Roman" w:hAnsi="Cambria" w:cs="Times New Roman"/>
      <w:b/>
      <w:bCs/>
      <w:color w:val="4F81BD"/>
      <w:sz w:val="24"/>
      <w:szCs w:val="24"/>
    </w:rPr>
  </w:style>
  <w:style w:type="character" w:customStyle="1" w:styleId="1fff7">
    <w:name w:val="Подпись Знак1"/>
    <w:semiHidden/>
    <w:rsid w:val="00101723"/>
    <w:rPr>
      <w:rFonts w:ascii="Times New Roman" w:eastAsia="Times New Roman" w:hAnsi="Times New Roman" w:cs="Times New Roman"/>
      <w:sz w:val="24"/>
      <w:szCs w:val="24"/>
    </w:rPr>
  </w:style>
  <w:style w:type="character" w:customStyle="1" w:styleId="710">
    <w:name w:val="Заголовок 7 Знак1"/>
    <w:semiHidden/>
    <w:rsid w:val="00101723"/>
    <w:rPr>
      <w:rFonts w:ascii="Cambria" w:eastAsia="Times New Roman" w:hAnsi="Cambria" w:cs="Times New Roman"/>
      <w:i/>
      <w:iCs/>
      <w:color w:val="404040"/>
      <w:sz w:val="24"/>
      <w:szCs w:val="24"/>
    </w:rPr>
  </w:style>
  <w:style w:type="character" w:customStyle="1" w:styleId="810">
    <w:name w:val="Заголовок 8 Знак1"/>
    <w:semiHidden/>
    <w:rsid w:val="00101723"/>
    <w:rPr>
      <w:rFonts w:ascii="Cambria" w:eastAsia="Times New Roman" w:hAnsi="Cambria" w:cs="Times New Roman"/>
      <w:color w:val="404040"/>
    </w:rPr>
  </w:style>
  <w:style w:type="character" w:customStyle="1" w:styleId="910">
    <w:name w:val="Заголовок 9 Знак1"/>
    <w:semiHidden/>
    <w:rsid w:val="00101723"/>
    <w:rPr>
      <w:rFonts w:ascii="Cambria" w:eastAsia="Times New Roman" w:hAnsi="Cambria" w:cs="Times New Roman"/>
      <w:i/>
      <w:iCs/>
      <w:color w:val="404040"/>
    </w:rPr>
  </w:style>
  <w:style w:type="character" w:customStyle="1" w:styleId="320">
    <w:name w:val="Основной текст 3 Знак2"/>
    <w:semiHidden/>
    <w:rsid w:val="00101723"/>
    <w:rPr>
      <w:rFonts w:ascii="Times New Roman" w:eastAsia="Times New Roman" w:hAnsi="Times New Roman" w:cs="Times New Roman"/>
      <w:sz w:val="16"/>
      <w:szCs w:val="16"/>
    </w:rPr>
  </w:style>
  <w:style w:type="character" w:customStyle="1" w:styleId="2ff7">
    <w:name w:val="Схема документа Знак2"/>
    <w:semiHidden/>
    <w:rsid w:val="00101723"/>
    <w:rPr>
      <w:rFonts w:ascii="Tahoma" w:eastAsia="Times New Roman" w:hAnsi="Tahoma" w:cs="Tahoma"/>
      <w:sz w:val="16"/>
      <w:szCs w:val="16"/>
    </w:rPr>
  </w:style>
  <w:style w:type="character" w:customStyle="1" w:styleId="2ff8">
    <w:name w:val="Нижний колонтитул Знак2"/>
    <w:semiHidden/>
    <w:rsid w:val="00101723"/>
    <w:rPr>
      <w:rFonts w:ascii="Times New Roman" w:eastAsia="Times New Roman" w:hAnsi="Times New Roman" w:cs="Times New Roman"/>
      <w:sz w:val="24"/>
      <w:szCs w:val="24"/>
    </w:rPr>
  </w:style>
  <w:style w:type="character" w:customStyle="1" w:styleId="1fff8">
    <w:name w:val="Подзаголовок Знак1"/>
    <w:rsid w:val="00101723"/>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f7">
    <w:name w:val="Обычный3"/>
    <w:rsid w:val="00101723"/>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green1">
    <w:name w:val="green1"/>
    <w:rsid w:val="00101723"/>
    <w:rPr>
      <w:b/>
      <w:bCs/>
      <w:color w:val="278352"/>
    </w:rPr>
  </w:style>
  <w:style w:type="paragraph" w:customStyle="1" w:styleId="xl66">
    <w:name w:val="xl66"/>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67">
    <w:name w:val="xl67"/>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8">
    <w:name w:val="xl6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9">
    <w:name w:val="xl69"/>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0">
    <w:name w:val="xl70"/>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71">
    <w:name w:val="xl71"/>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uk-UA"/>
    </w:rPr>
  </w:style>
  <w:style w:type="paragraph" w:customStyle="1" w:styleId="xl72">
    <w:name w:val="xl7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3">
    <w:name w:val="xl73"/>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uk-UA"/>
    </w:rPr>
  </w:style>
  <w:style w:type="paragraph" w:customStyle="1" w:styleId="xl74">
    <w:name w:val="xl74"/>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5">
    <w:name w:val="xl7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6">
    <w:name w:val="xl76"/>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7">
    <w:name w:val="xl77"/>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8">
    <w:name w:val="xl78"/>
    <w:basedOn w:val="a0"/>
    <w:rsid w:val="0010172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79">
    <w:name w:val="xl79"/>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0">
    <w:name w:val="xl80"/>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1">
    <w:name w:val="xl81"/>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2">
    <w:name w:val="xl82"/>
    <w:basedOn w:val="a0"/>
    <w:rsid w:val="00101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3">
    <w:name w:val="xl83"/>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84">
    <w:name w:val="xl84"/>
    <w:basedOn w:val="a0"/>
    <w:rsid w:val="00101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5">
    <w:name w:val="xl8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6">
    <w:name w:val="xl86"/>
    <w:basedOn w:val="a0"/>
    <w:rsid w:val="001017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7">
    <w:name w:val="xl87"/>
    <w:basedOn w:val="a0"/>
    <w:rsid w:val="00101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8">
    <w:name w:val="xl8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9">
    <w:name w:val="xl89"/>
    <w:basedOn w:val="a0"/>
    <w:rsid w:val="00101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0">
    <w:name w:val="xl90"/>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1">
    <w:name w:val="xl91"/>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uk-UA"/>
    </w:rPr>
  </w:style>
  <w:style w:type="paragraph" w:customStyle="1" w:styleId="xl92">
    <w:name w:val="xl9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93">
    <w:name w:val="xl93"/>
    <w:basedOn w:val="a0"/>
    <w:rsid w:val="0010172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uk-UA"/>
    </w:rPr>
  </w:style>
  <w:style w:type="paragraph" w:customStyle="1" w:styleId="2ff9">
    <w:name w:val="Обычный (веб)2"/>
    <w:basedOn w:val="a0"/>
    <w:rsid w:val="00101723"/>
    <w:pPr>
      <w:spacing w:before="28" w:after="28" w:line="240" w:lineRule="auto"/>
    </w:pPr>
    <w:rPr>
      <w:rFonts w:ascii="Times New Roman" w:eastAsia="Times New Roman" w:hAnsi="Times New Roman" w:cs="Times New Roman"/>
      <w:kern w:val="2"/>
      <w:sz w:val="21"/>
      <w:szCs w:val="21"/>
      <w:lang w:eastAsia="ru-RU"/>
    </w:rPr>
  </w:style>
  <w:style w:type="character" w:customStyle="1" w:styleId="st1">
    <w:name w:val="st1"/>
    <w:rsid w:val="00101723"/>
  </w:style>
  <w:style w:type="paragraph" w:customStyle="1" w:styleId="Style7">
    <w:name w:val="Style7"/>
    <w:basedOn w:val="a0"/>
    <w:rsid w:val="00101723"/>
    <w:pPr>
      <w:widowControl w:val="0"/>
      <w:autoSpaceDE w:val="0"/>
      <w:autoSpaceDN w:val="0"/>
      <w:adjustRightInd w:val="0"/>
      <w:spacing w:after="0" w:line="286" w:lineRule="exact"/>
      <w:jc w:val="both"/>
    </w:pPr>
    <w:rPr>
      <w:rFonts w:ascii="Arial Black" w:eastAsia="Times New Roman" w:hAnsi="Arial Black" w:cs="Times New Roman"/>
      <w:sz w:val="21"/>
      <w:szCs w:val="21"/>
      <w:lang w:val="ru-RU" w:eastAsia="ru-RU"/>
    </w:rPr>
  </w:style>
  <w:style w:type="paragraph" w:customStyle="1" w:styleId="CharChar5">
    <w:name w:val="Char Знак Знак Char Знак Знак Знак 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1fff9">
    <w:name w:val="Знак Знак Знак Знак Знак Знак1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4d">
    <w:name w:val="Абзац списка4"/>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p6">
    <w:name w:val="p6"/>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7">
    <w:name w:val="p7"/>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3">
    <w:name w:val="p3"/>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5">
    <w:name w:val="p5"/>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FontStyle29">
    <w:name w:val="Font Style29"/>
    <w:rsid w:val="00101723"/>
    <w:rPr>
      <w:rFonts w:ascii="Times New Roman" w:hAnsi="Times New Roman" w:cs="Times New Roman" w:hint="default"/>
      <w:b/>
      <w:bCs/>
      <w:sz w:val="22"/>
      <w:szCs w:val="22"/>
    </w:rPr>
  </w:style>
  <w:style w:type="character" w:customStyle="1" w:styleId="text">
    <w:name w:val="text"/>
    <w:rsid w:val="00101723"/>
  </w:style>
  <w:style w:type="character" w:customStyle="1" w:styleId="3f8">
    <w:name w:val="Знак Знак3"/>
    <w:semiHidden/>
    <w:rsid w:val="00101723"/>
    <w:rPr>
      <w:sz w:val="24"/>
      <w:szCs w:val="24"/>
    </w:rPr>
  </w:style>
  <w:style w:type="character" w:customStyle="1" w:styleId="2ffa">
    <w:name w:val="Знак Знак2"/>
    <w:semiHidden/>
    <w:rsid w:val="00101723"/>
    <w:rPr>
      <w:sz w:val="24"/>
      <w:szCs w:val="24"/>
    </w:rPr>
  </w:style>
  <w:style w:type="paragraph" w:customStyle="1" w:styleId="1fffa">
    <w:name w:val="Рецензия1"/>
    <w:hidden/>
    <w:semiHidden/>
    <w:rsid w:val="00101723"/>
    <w:pPr>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0"/>
    <w:uiPriority w:val="1"/>
    <w:qFormat/>
    <w:rsid w:val="00101723"/>
    <w:pPr>
      <w:widowControl w:val="0"/>
      <w:spacing w:after="0" w:line="240" w:lineRule="auto"/>
    </w:pPr>
    <w:rPr>
      <w:rFonts w:ascii="Calibri" w:eastAsia="Calibri" w:hAnsi="Calibri" w:cs="Times New Roman"/>
      <w:lang w:val="en-US"/>
    </w:rPr>
  </w:style>
  <w:style w:type="character" w:customStyle="1" w:styleId="WW8Num1z1">
    <w:name w:val="WW8Num1z1"/>
    <w:rsid w:val="00101723"/>
  </w:style>
  <w:style w:type="character" w:customStyle="1" w:styleId="WW8Num1z3">
    <w:name w:val="WW8Num1z3"/>
    <w:rsid w:val="00101723"/>
  </w:style>
  <w:style w:type="character" w:customStyle="1" w:styleId="WW8Num1z4">
    <w:name w:val="WW8Num1z4"/>
    <w:rsid w:val="00101723"/>
  </w:style>
  <w:style w:type="character" w:customStyle="1" w:styleId="WW8Num1z5">
    <w:name w:val="WW8Num1z5"/>
    <w:rsid w:val="00101723"/>
  </w:style>
  <w:style w:type="character" w:customStyle="1" w:styleId="WW8Num1z6">
    <w:name w:val="WW8Num1z6"/>
    <w:rsid w:val="00101723"/>
  </w:style>
  <w:style w:type="character" w:customStyle="1" w:styleId="WW8Num1z7">
    <w:name w:val="WW8Num1z7"/>
    <w:rsid w:val="00101723"/>
  </w:style>
  <w:style w:type="character" w:customStyle="1" w:styleId="WW8Num1z8">
    <w:name w:val="WW8Num1z8"/>
    <w:rsid w:val="00101723"/>
  </w:style>
  <w:style w:type="character" w:customStyle="1" w:styleId="WW8Num3z4">
    <w:name w:val="WW8Num3z4"/>
    <w:rsid w:val="00101723"/>
  </w:style>
  <w:style w:type="character" w:customStyle="1" w:styleId="WW8Num3z5">
    <w:name w:val="WW8Num3z5"/>
    <w:rsid w:val="00101723"/>
  </w:style>
  <w:style w:type="character" w:customStyle="1" w:styleId="WW8Num3z6">
    <w:name w:val="WW8Num3z6"/>
    <w:rsid w:val="00101723"/>
  </w:style>
  <w:style w:type="character" w:customStyle="1" w:styleId="WW8Num3z7">
    <w:name w:val="WW8Num3z7"/>
    <w:rsid w:val="00101723"/>
  </w:style>
  <w:style w:type="character" w:customStyle="1" w:styleId="WW8Num3z8">
    <w:name w:val="WW8Num3z8"/>
    <w:rsid w:val="00101723"/>
  </w:style>
  <w:style w:type="character" w:customStyle="1" w:styleId="WW8Num4z3">
    <w:name w:val="WW8Num4z3"/>
    <w:rsid w:val="00101723"/>
  </w:style>
  <w:style w:type="character" w:customStyle="1" w:styleId="WW8Num4z4">
    <w:name w:val="WW8Num4z4"/>
    <w:rsid w:val="00101723"/>
  </w:style>
  <w:style w:type="character" w:customStyle="1" w:styleId="WW8Num4z5">
    <w:name w:val="WW8Num4z5"/>
    <w:rsid w:val="00101723"/>
  </w:style>
  <w:style w:type="character" w:customStyle="1" w:styleId="WW8Num4z6">
    <w:name w:val="WW8Num4z6"/>
    <w:rsid w:val="00101723"/>
  </w:style>
  <w:style w:type="character" w:customStyle="1" w:styleId="WW8Num4z7">
    <w:name w:val="WW8Num4z7"/>
    <w:rsid w:val="00101723"/>
  </w:style>
  <w:style w:type="character" w:customStyle="1" w:styleId="WW8Num4z8">
    <w:name w:val="WW8Num4z8"/>
    <w:rsid w:val="00101723"/>
  </w:style>
  <w:style w:type="character" w:customStyle="1" w:styleId="WW8Num5z5">
    <w:name w:val="WW8Num5z5"/>
    <w:rsid w:val="00101723"/>
  </w:style>
  <w:style w:type="character" w:customStyle="1" w:styleId="WW8Num5z6">
    <w:name w:val="WW8Num5z6"/>
    <w:rsid w:val="00101723"/>
  </w:style>
  <w:style w:type="character" w:customStyle="1" w:styleId="WW8Num5z7">
    <w:name w:val="WW8Num5z7"/>
    <w:rsid w:val="00101723"/>
  </w:style>
  <w:style w:type="character" w:customStyle="1" w:styleId="WW8Num5z8">
    <w:name w:val="WW8Num5z8"/>
    <w:rsid w:val="00101723"/>
  </w:style>
  <w:style w:type="character" w:customStyle="1" w:styleId="WW8Num6z1">
    <w:name w:val="WW8Num6z1"/>
    <w:rsid w:val="00101723"/>
    <w:rPr>
      <w:rFonts w:ascii="Courier New" w:hAnsi="Courier New" w:cs="Courier New" w:hint="default"/>
    </w:rPr>
  </w:style>
  <w:style w:type="character" w:customStyle="1" w:styleId="WW8Num6z2">
    <w:name w:val="WW8Num6z2"/>
    <w:rsid w:val="00101723"/>
    <w:rPr>
      <w:rFonts w:ascii="Wingdings" w:hAnsi="Wingdings" w:cs="Wingdings" w:hint="default"/>
    </w:rPr>
  </w:style>
  <w:style w:type="character" w:customStyle="1" w:styleId="WW8Num7z1">
    <w:name w:val="WW8Num7z1"/>
    <w:rsid w:val="00101723"/>
  </w:style>
  <w:style w:type="character" w:customStyle="1" w:styleId="WW8Num7z2">
    <w:name w:val="WW8Num7z2"/>
    <w:rsid w:val="00101723"/>
  </w:style>
  <w:style w:type="character" w:customStyle="1" w:styleId="WW8Num7z3">
    <w:name w:val="WW8Num7z3"/>
    <w:rsid w:val="00101723"/>
  </w:style>
  <w:style w:type="character" w:customStyle="1" w:styleId="WW8Num7z4">
    <w:name w:val="WW8Num7z4"/>
    <w:rsid w:val="00101723"/>
  </w:style>
  <w:style w:type="character" w:customStyle="1" w:styleId="WW8Num7z5">
    <w:name w:val="WW8Num7z5"/>
    <w:rsid w:val="00101723"/>
  </w:style>
  <w:style w:type="character" w:customStyle="1" w:styleId="WW8Num7z6">
    <w:name w:val="WW8Num7z6"/>
    <w:rsid w:val="00101723"/>
  </w:style>
  <w:style w:type="character" w:customStyle="1" w:styleId="WW8Num7z7">
    <w:name w:val="WW8Num7z7"/>
    <w:rsid w:val="00101723"/>
  </w:style>
  <w:style w:type="character" w:customStyle="1" w:styleId="WW8Num7z8">
    <w:name w:val="WW8Num7z8"/>
    <w:rsid w:val="00101723"/>
  </w:style>
  <w:style w:type="character" w:customStyle="1" w:styleId="WW8Num10z1">
    <w:name w:val="WW8Num10z1"/>
    <w:rsid w:val="00101723"/>
    <w:rPr>
      <w:rFonts w:ascii="Courier New" w:hAnsi="Courier New" w:cs="Courier New" w:hint="default"/>
    </w:rPr>
  </w:style>
  <w:style w:type="character" w:customStyle="1" w:styleId="WW8Num10z2">
    <w:name w:val="WW8Num10z2"/>
    <w:rsid w:val="00101723"/>
    <w:rPr>
      <w:rFonts w:ascii="Wingdings" w:hAnsi="Wingdings" w:cs="Wingdings" w:hint="default"/>
    </w:rPr>
  </w:style>
  <w:style w:type="character" w:customStyle="1" w:styleId="WW8Num10z3">
    <w:name w:val="WW8Num10z3"/>
    <w:rsid w:val="00101723"/>
    <w:rPr>
      <w:rFonts w:ascii="Symbol" w:hAnsi="Symbol" w:cs="Symbol" w:hint="default"/>
    </w:rPr>
  </w:style>
  <w:style w:type="character" w:customStyle="1" w:styleId="WW8Num11z5">
    <w:name w:val="WW8Num11z5"/>
    <w:rsid w:val="00101723"/>
  </w:style>
  <w:style w:type="character" w:customStyle="1" w:styleId="WW8Num11z6">
    <w:name w:val="WW8Num11z6"/>
    <w:rsid w:val="00101723"/>
  </w:style>
  <w:style w:type="character" w:customStyle="1" w:styleId="WW8Num11z7">
    <w:name w:val="WW8Num11z7"/>
    <w:rsid w:val="00101723"/>
  </w:style>
  <w:style w:type="character" w:customStyle="1" w:styleId="WW8Num11z8">
    <w:name w:val="WW8Num11z8"/>
    <w:rsid w:val="00101723"/>
  </w:style>
  <w:style w:type="character" w:customStyle="1" w:styleId="WW8Num12z1">
    <w:name w:val="WW8Num12z1"/>
    <w:rsid w:val="00101723"/>
    <w:rPr>
      <w:rFonts w:ascii="Courier New" w:hAnsi="Courier New" w:cs="Wingdings" w:hint="default"/>
    </w:rPr>
  </w:style>
  <w:style w:type="character" w:customStyle="1" w:styleId="WW8Num12z2">
    <w:name w:val="WW8Num12z2"/>
    <w:rsid w:val="00101723"/>
    <w:rPr>
      <w:rFonts w:ascii="Wingdings" w:hAnsi="Wingdings" w:cs="Wingdings" w:hint="default"/>
    </w:rPr>
  </w:style>
  <w:style w:type="character" w:customStyle="1" w:styleId="WW8Num12z3">
    <w:name w:val="WW8Num12z3"/>
    <w:rsid w:val="00101723"/>
    <w:rPr>
      <w:rFonts w:ascii="Symbol" w:hAnsi="Symbol" w:cs="Symbol" w:hint="default"/>
    </w:rPr>
  </w:style>
  <w:style w:type="character" w:customStyle="1" w:styleId="WW8Num13z0">
    <w:name w:val="WW8Num13z0"/>
    <w:rsid w:val="00101723"/>
    <w:rPr>
      <w:rFonts w:hint="default"/>
    </w:rPr>
  </w:style>
  <w:style w:type="character" w:customStyle="1" w:styleId="WW8Num13z1">
    <w:name w:val="WW8Num13z1"/>
    <w:rsid w:val="00101723"/>
  </w:style>
  <w:style w:type="character" w:customStyle="1" w:styleId="WW8Num13z2">
    <w:name w:val="WW8Num13z2"/>
    <w:rsid w:val="00101723"/>
  </w:style>
  <w:style w:type="character" w:customStyle="1" w:styleId="WW8Num13z3">
    <w:name w:val="WW8Num13z3"/>
    <w:rsid w:val="00101723"/>
  </w:style>
  <w:style w:type="character" w:customStyle="1" w:styleId="WW8Num13z4">
    <w:name w:val="WW8Num13z4"/>
    <w:rsid w:val="00101723"/>
  </w:style>
  <w:style w:type="character" w:customStyle="1" w:styleId="WW8Num13z5">
    <w:name w:val="WW8Num13z5"/>
    <w:rsid w:val="00101723"/>
  </w:style>
  <w:style w:type="character" w:customStyle="1" w:styleId="WW8Num13z6">
    <w:name w:val="WW8Num13z6"/>
    <w:rsid w:val="00101723"/>
  </w:style>
  <w:style w:type="character" w:customStyle="1" w:styleId="WW8Num13z7">
    <w:name w:val="WW8Num13z7"/>
    <w:rsid w:val="00101723"/>
  </w:style>
  <w:style w:type="character" w:customStyle="1" w:styleId="WW8Num13z8">
    <w:name w:val="WW8Num13z8"/>
    <w:rsid w:val="00101723"/>
  </w:style>
  <w:style w:type="character" w:customStyle="1" w:styleId="WW8Num14z1">
    <w:name w:val="WW8Num14z1"/>
    <w:rsid w:val="00101723"/>
    <w:rPr>
      <w:rFonts w:ascii="Courier New" w:hAnsi="Courier New" w:cs="Courier New" w:hint="default"/>
    </w:rPr>
  </w:style>
  <w:style w:type="character" w:customStyle="1" w:styleId="WW8Num14z2">
    <w:name w:val="WW8Num14z2"/>
    <w:rsid w:val="00101723"/>
    <w:rPr>
      <w:rFonts w:ascii="Wingdings" w:hAnsi="Wingdings" w:cs="Wingdings" w:hint="default"/>
    </w:rPr>
  </w:style>
  <w:style w:type="character" w:customStyle="1" w:styleId="WW8Num14z3">
    <w:name w:val="WW8Num14z3"/>
    <w:rsid w:val="00101723"/>
    <w:rPr>
      <w:rFonts w:ascii="Symbol" w:hAnsi="Symbol" w:cs="Symbol" w:hint="default"/>
    </w:rPr>
  </w:style>
  <w:style w:type="character" w:customStyle="1" w:styleId="WW8Num15z1">
    <w:name w:val="WW8Num15z1"/>
    <w:rsid w:val="00101723"/>
    <w:rPr>
      <w:rFonts w:ascii="Symbol" w:hAnsi="Symbol" w:cs="Symbol" w:hint="default"/>
    </w:rPr>
  </w:style>
  <w:style w:type="character" w:customStyle="1" w:styleId="WW8Num17z1">
    <w:name w:val="WW8Num17z1"/>
    <w:rsid w:val="00101723"/>
  </w:style>
  <w:style w:type="character" w:customStyle="1" w:styleId="WW8Num17z2">
    <w:name w:val="WW8Num17z2"/>
    <w:rsid w:val="00101723"/>
  </w:style>
  <w:style w:type="character" w:customStyle="1" w:styleId="WW8Num17z3">
    <w:name w:val="WW8Num17z3"/>
    <w:rsid w:val="00101723"/>
  </w:style>
  <w:style w:type="character" w:customStyle="1" w:styleId="WW8Num17z4">
    <w:name w:val="WW8Num17z4"/>
    <w:rsid w:val="00101723"/>
  </w:style>
  <w:style w:type="character" w:customStyle="1" w:styleId="WW8Num17z5">
    <w:name w:val="WW8Num17z5"/>
    <w:rsid w:val="00101723"/>
  </w:style>
  <w:style w:type="character" w:customStyle="1" w:styleId="WW8Num17z6">
    <w:name w:val="WW8Num17z6"/>
    <w:rsid w:val="00101723"/>
  </w:style>
  <w:style w:type="character" w:customStyle="1" w:styleId="WW8Num17z7">
    <w:name w:val="WW8Num17z7"/>
    <w:rsid w:val="00101723"/>
  </w:style>
  <w:style w:type="character" w:customStyle="1" w:styleId="WW8Num17z8">
    <w:name w:val="WW8Num17z8"/>
    <w:rsid w:val="00101723"/>
  </w:style>
  <w:style w:type="character" w:customStyle="1" w:styleId="WW8Num18z1">
    <w:name w:val="WW8Num18z1"/>
    <w:rsid w:val="00101723"/>
  </w:style>
  <w:style w:type="character" w:customStyle="1" w:styleId="WW8Num18z2">
    <w:name w:val="WW8Num18z2"/>
    <w:rsid w:val="00101723"/>
  </w:style>
  <w:style w:type="character" w:customStyle="1" w:styleId="WW8Num18z3">
    <w:name w:val="WW8Num18z3"/>
    <w:rsid w:val="00101723"/>
  </w:style>
  <w:style w:type="character" w:customStyle="1" w:styleId="WW8Num18z4">
    <w:name w:val="WW8Num18z4"/>
    <w:rsid w:val="00101723"/>
  </w:style>
  <w:style w:type="character" w:customStyle="1" w:styleId="WW8Num18z5">
    <w:name w:val="WW8Num18z5"/>
    <w:rsid w:val="00101723"/>
  </w:style>
  <w:style w:type="character" w:customStyle="1" w:styleId="WW8Num18z6">
    <w:name w:val="WW8Num18z6"/>
    <w:rsid w:val="00101723"/>
  </w:style>
  <w:style w:type="character" w:customStyle="1" w:styleId="WW8Num18z7">
    <w:name w:val="WW8Num18z7"/>
    <w:rsid w:val="00101723"/>
  </w:style>
  <w:style w:type="character" w:customStyle="1" w:styleId="WW8Num18z8">
    <w:name w:val="WW8Num18z8"/>
    <w:rsid w:val="00101723"/>
  </w:style>
  <w:style w:type="character" w:customStyle="1" w:styleId="WW8Num19z1">
    <w:name w:val="WW8Num19z1"/>
    <w:rsid w:val="00101723"/>
    <w:rPr>
      <w:rFonts w:ascii="Courier New" w:hAnsi="Courier New" w:cs="Courier New" w:hint="default"/>
    </w:rPr>
  </w:style>
  <w:style w:type="character" w:customStyle="1" w:styleId="WW8Num19z2">
    <w:name w:val="WW8Num19z2"/>
    <w:rsid w:val="00101723"/>
    <w:rPr>
      <w:rFonts w:ascii="Wingdings" w:hAnsi="Wingdings" w:cs="Wingdings" w:hint="default"/>
    </w:rPr>
  </w:style>
  <w:style w:type="character" w:customStyle="1" w:styleId="WW8Num20z0">
    <w:name w:val="WW8Num20z0"/>
    <w:rsid w:val="00101723"/>
    <w:rPr>
      <w:rFonts w:hint="default"/>
    </w:rPr>
  </w:style>
  <w:style w:type="character" w:customStyle="1" w:styleId="WW8Num20z1">
    <w:name w:val="WW8Num20z1"/>
    <w:rsid w:val="00101723"/>
  </w:style>
  <w:style w:type="character" w:customStyle="1" w:styleId="WW8Num20z2">
    <w:name w:val="WW8Num20z2"/>
    <w:rsid w:val="00101723"/>
  </w:style>
  <w:style w:type="character" w:customStyle="1" w:styleId="WW8Num20z3">
    <w:name w:val="WW8Num20z3"/>
    <w:rsid w:val="00101723"/>
  </w:style>
  <w:style w:type="character" w:customStyle="1" w:styleId="WW8Num20z4">
    <w:name w:val="WW8Num20z4"/>
    <w:rsid w:val="00101723"/>
  </w:style>
  <w:style w:type="character" w:customStyle="1" w:styleId="WW8Num20z5">
    <w:name w:val="WW8Num20z5"/>
    <w:rsid w:val="00101723"/>
  </w:style>
  <w:style w:type="character" w:customStyle="1" w:styleId="WW8Num20z6">
    <w:name w:val="WW8Num20z6"/>
    <w:rsid w:val="00101723"/>
  </w:style>
  <w:style w:type="character" w:customStyle="1" w:styleId="WW8Num20z7">
    <w:name w:val="WW8Num20z7"/>
    <w:rsid w:val="00101723"/>
  </w:style>
  <w:style w:type="character" w:customStyle="1" w:styleId="WW8Num20z8">
    <w:name w:val="WW8Num20z8"/>
    <w:rsid w:val="00101723"/>
  </w:style>
  <w:style w:type="character" w:customStyle="1" w:styleId="WW8Num21z0">
    <w:name w:val="WW8Num21z0"/>
    <w:rsid w:val="00101723"/>
    <w:rPr>
      <w:rFonts w:cs="Times New Roman" w:hint="default"/>
    </w:rPr>
  </w:style>
  <w:style w:type="character" w:customStyle="1" w:styleId="WW8Num21z1">
    <w:name w:val="WW8Num21z1"/>
    <w:rsid w:val="00101723"/>
    <w:rPr>
      <w:rFonts w:cs="Times New Roman"/>
    </w:rPr>
  </w:style>
  <w:style w:type="character" w:customStyle="1" w:styleId="WW8Num22z0">
    <w:name w:val="WW8Num22z0"/>
    <w:rsid w:val="00101723"/>
    <w:rPr>
      <w:rFonts w:hint="default"/>
      <w:b w:val="0"/>
    </w:rPr>
  </w:style>
  <w:style w:type="character" w:customStyle="1" w:styleId="WW8Num22z1">
    <w:name w:val="WW8Num22z1"/>
    <w:rsid w:val="00101723"/>
  </w:style>
  <w:style w:type="character" w:customStyle="1" w:styleId="WW8Num22z2">
    <w:name w:val="WW8Num22z2"/>
    <w:rsid w:val="00101723"/>
  </w:style>
  <w:style w:type="character" w:customStyle="1" w:styleId="WW8Num22z3">
    <w:name w:val="WW8Num22z3"/>
    <w:rsid w:val="00101723"/>
  </w:style>
  <w:style w:type="character" w:customStyle="1" w:styleId="WW8Num22z4">
    <w:name w:val="WW8Num22z4"/>
    <w:rsid w:val="00101723"/>
  </w:style>
  <w:style w:type="character" w:customStyle="1" w:styleId="WW8Num22z5">
    <w:name w:val="WW8Num22z5"/>
    <w:rsid w:val="00101723"/>
  </w:style>
  <w:style w:type="character" w:customStyle="1" w:styleId="WW8Num22z6">
    <w:name w:val="WW8Num22z6"/>
    <w:rsid w:val="00101723"/>
  </w:style>
  <w:style w:type="character" w:customStyle="1" w:styleId="WW8Num22z7">
    <w:name w:val="WW8Num22z7"/>
    <w:rsid w:val="00101723"/>
  </w:style>
  <w:style w:type="character" w:customStyle="1" w:styleId="WW8Num22z8">
    <w:name w:val="WW8Num22z8"/>
    <w:rsid w:val="00101723"/>
  </w:style>
  <w:style w:type="character" w:customStyle="1" w:styleId="WW8Num23z1">
    <w:name w:val="WW8Num23z1"/>
    <w:rsid w:val="00101723"/>
  </w:style>
  <w:style w:type="character" w:customStyle="1" w:styleId="WW8Num23z2">
    <w:name w:val="WW8Num23z2"/>
    <w:rsid w:val="00101723"/>
  </w:style>
  <w:style w:type="character" w:customStyle="1" w:styleId="WW8Num23z3">
    <w:name w:val="WW8Num23z3"/>
    <w:rsid w:val="00101723"/>
  </w:style>
  <w:style w:type="character" w:customStyle="1" w:styleId="WW8Num23z4">
    <w:name w:val="WW8Num23z4"/>
    <w:rsid w:val="00101723"/>
  </w:style>
  <w:style w:type="character" w:customStyle="1" w:styleId="WW8Num23z5">
    <w:name w:val="WW8Num23z5"/>
    <w:rsid w:val="00101723"/>
  </w:style>
  <w:style w:type="character" w:customStyle="1" w:styleId="WW8Num23z6">
    <w:name w:val="WW8Num23z6"/>
    <w:rsid w:val="00101723"/>
  </w:style>
  <w:style w:type="character" w:customStyle="1" w:styleId="WW8Num23z7">
    <w:name w:val="WW8Num23z7"/>
    <w:rsid w:val="00101723"/>
  </w:style>
  <w:style w:type="character" w:customStyle="1" w:styleId="WW8Num23z8">
    <w:name w:val="WW8Num23z8"/>
    <w:rsid w:val="00101723"/>
  </w:style>
  <w:style w:type="character" w:customStyle="1" w:styleId="WW8Num24z1">
    <w:name w:val="WW8Num24z1"/>
    <w:rsid w:val="00101723"/>
    <w:rPr>
      <w:rFonts w:ascii="Times New Roman" w:eastAsia="Times New Roman" w:hAnsi="Times New Roman" w:cs="Times New Roman" w:hint="default"/>
    </w:rPr>
  </w:style>
  <w:style w:type="character" w:customStyle="1" w:styleId="WW8Num24z2">
    <w:name w:val="WW8Num24z2"/>
    <w:rsid w:val="00101723"/>
    <w:rPr>
      <w:rFonts w:cs="Times New Roman"/>
    </w:rPr>
  </w:style>
  <w:style w:type="character" w:customStyle="1" w:styleId="WW8Num25z1">
    <w:name w:val="WW8Num25z1"/>
    <w:rsid w:val="00101723"/>
    <w:rPr>
      <w:rFonts w:ascii="Courier New" w:hAnsi="Courier New" w:cs="Courier New" w:hint="default"/>
    </w:rPr>
  </w:style>
  <w:style w:type="character" w:customStyle="1" w:styleId="WW8Num25z2">
    <w:name w:val="WW8Num25z2"/>
    <w:rsid w:val="00101723"/>
    <w:rPr>
      <w:rFonts w:ascii="Wingdings" w:hAnsi="Wingdings" w:cs="Wingdings" w:hint="default"/>
    </w:rPr>
  </w:style>
  <w:style w:type="character" w:customStyle="1" w:styleId="WW8Num25z3">
    <w:name w:val="WW8Num25z3"/>
    <w:rsid w:val="00101723"/>
    <w:rPr>
      <w:rFonts w:ascii="Symbol" w:hAnsi="Symbol" w:cs="Symbol" w:hint="default"/>
    </w:rPr>
  </w:style>
  <w:style w:type="character" w:customStyle="1" w:styleId="WW8Num26z1">
    <w:name w:val="WW8Num26z1"/>
    <w:rsid w:val="00101723"/>
    <w:rPr>
      <w:rFonts w:ascii="Courier New" w:hAnsi="Courier New" w:cs="Courier New" w:hint="default"/>
    </w:rPr>
  </w:style>
  <w:style w:type="character" w:customStyle="1" w:styleId="WW8Num26z2">
    <w:name w:val="WW8Num26z2"/>
    <w:rsid w:val="00101723"/>
    <w:rPr>
      <w:rFonts w:ascii="Wingdings" w:hAnsi="Wingdings" w:cs="Wingdings" w:hint="default"/>
    </w:rPr>
  </w:style>
  <w:style w:type="character" w:customStyle="1" w:styleId="WW8Num27z0">
    <w:name w:val="WW8Num27z0"/>
    <w:rsid w:val="00101723"/>
    <w:rPr>
      <w:rFonts w:ascii="Arial Narrow" w:eastAsia="Times New Roman" w:hAnsi="Arial Narrow" w:cs="Times New Roman CYR" w:hint="default"/>
      <w:lang w:val="uk-UA"/>
    </w:rPr>
  </w:style>
  <w:style w:type="character" w:customStyle="1" w:styleId="WW8Num27z1">
    <w:name w:val="WW8Num27z1"/>
    <w:rsid w:val="00101723"/>
    <w:rPr>
      <w:rFonts w:ascii="Courier New" w:hAnsi="Courier New" w:cs="Courier New" w:hint="default"/>
    </w:rPr>
  </w:style>
  <w:style w:type="character" w:customStyle="1" w:styleId="WW8Num27z2">
    <w:name w:val="WW8Num27z2"/>
    <w:rsid w:val="00101723"/>
    <w:rPr>
      <w:rFonts w:ascii="Wingdings" w:hAnsi="Wingdings" w:cs="Wingdings" w:hint="default"/>
    </w:rPr>
  </w:style>
  <w:style w:type="character" w:customStyle="1" w:styleId="WW8Num27z3">
    <w:name w:val="WW8Num27z3"/>
    <w:rsid w:val="00101723"/>
    <w:rPr>
      <w:rFonts w:ascii="Symbol" w:hAnsi="Symbol" w:cs="Symbol" w:hint="default"/>
    </w:rPr>
  </w:style>
  <w:style w:type="character" w:customStyle="1" w:styleId="WW8Num28z0">
    <w:name w:val="WW8Num28z0"/>
    <w:rsid w:val="00101723"/>
    <w:rPr>
      <w:rFonts w:hint="default"/>
      <w:b/>
    </w:rPr>
  </w:style>
  <w:style w:type="character" w:customStyle="1" w:styleId="WW8Num28z1">
    <w:name w:val="WW8Num28z1"/>
    <w:rsid w:val="00101723"/>
    <w:rPr>
      <w:rFonts w:hint="default"/>
    </w:rPr>
  </w:style>
  <w:style w:type="character" w:customStyle="1" w:styleId="WW8Num29z1">
    <w:name w:val="WW8Num29z1"/>
    <w:rsid w:val="00101723"/>
  </w:style>
  <w:style w:type="character" w:customStyle="1" w:styleId="WW8Num29z2">
    <w:name w:val="WW8Num29z2"/>
    <w:rsid w:val="00101723"/>
  </w:style>
  <w:style w:type="character" w:customStyle="1" w:styleId="WW8Num29z3">
    <w:name w:val="WW8Num29z3"/>
    <w:rsid w:val="00101723"/>
  </w:style>
  <w:style w:type="character" w:customStyle="1" w:styleId="WW8Num29z4">
    <w:name w:val="WW8Num29z4"/>
    <w:rsid w:val="00101723"/>
  </w:style>
  <w:style w:type="character" w:customStyle="1" w:styleId="WW8Num29z5">
    <w:name w:val="WW8Num29z5"/>
    <w:rsid w:val="00101723"/>
  </w:style>
  <w:style w:type="character" w:customStyle="1" w:styleId="WW8Num29z6">
    <w:name w:val="WW8Num29z6"/>
    <w:rsid w:val="00101723"/>
  </w:style>
  <w:style w:type="character" w:customStyle="1" w:styleId="WW8Num29z7">
    <w:name w:val="WW8Num29z7"/>
    <w:rsid w:val="00101723"/>
  </w:style>
  <w:style w:type="character" w:customStyle="1" w:styleId="WW8Num29z8">
    <w:name w:val="WW8Num29z8"/>
    <w:rsid w:val="00101723"/>
  </w:style>
  <w:style w:type="character" w:customStyle="1" w:styleId="WW8Num30z1">
    <w:name w:val="WW8Num30z1"/>
    <w:rsid w:val="00101723"/>
  </w:style>
  <w:style w:type="character" w:customStyle="1" w:styleId="WW8Num30z2">
    <w:name w:val="WW8Num30z2"/>
    <w:rsid w:val="00101723"/>
  </w:style>
  <w:style w:type="character" w:customStyle="1" w:styleId="WW8Num30z3">
    <w:name w:val="WW8Num30z3"/>
    <w:rsid w:val="00101723"/>
  </w:style>
  <w:style w:type="character" w:customStyle="1" w:styleId="WW8Num30z4">
    <w:name w:val="WW8Num30z4"/>
    <w:rsid w:val="00101723"/>
  </w:style>
  <w:style w:type="character" w:customStyle="1" w:styleId="WW8Num30z5">
    <w:name w:val="WW8Num30z5"/>
    <w:rsid w:val="00101723"/>
  </w:style>
  <w:style w:type="character" w:customStyle="1" w:styleId="WW8Num30z6">
    <w:name w:val="WW8Num30z6"/>
    <w:rsid w:val="00101723"/>
  </w:style>
  <w:style w:type="character" w:customStyle="1" w:styleId="WW8Num30z7">
    <w:name w:val="WW8Num30z7"/>
    <w:rsid w:val="00101723"/>
  </w:style>
  <w:style w:type="character" w:customStyle="1" w:styleId="WW8Num30z8">
    <w:name w:val="WW8Num30z8"/>
    <w:rsid w:val="00101723"/>
  </w:style>
  <w:style w:type="character" w:customStyle="1" w:styleId="WW8Num31z1">
    <w:name w:val="WW8Num31z1"/>
    <w:rsid w:val="00101723"/>
    <w:rPr>
      <w:rFonts w:ascii="Courier New" w:hAnsi="Courier New" w:cs="Courier New" w:hint="default"/>
    </w:rPr>
  </w:style>
  <w:style w:type="character" w:customStyle="1" w:styleId="WW8Num31z2">
    <w:name w:val="WW8Num31z2"/>
    <w:rsid w:val="00101723"/>
    <w:rPr>
      <w:rFonts w:ascii="Wingdings" w:hAnsi="Wingdings" w:cs="Wingdings" w:hint="default"/>
    </w:rPr>
  </w:style>
  <w:style w:type="character" w:customStyle="1" w:styleId="WW8Num32z0">
    <w:name w:val="WW8Num32z0"/>
    <w:rsid w:val="00101723"/>
    <w:rPr>
      <w:rFonts w:ascii="Times New Roman" w:eastAsia="Times New Roman" w:hAnsi="Times New Roman" w:cs="Times New Roman" w:hint="default"/>
    </w:rPr>
  </w:style>
  <w:style w:type="character" w:customStyle="1" w:styleId="WW8Num32z1">
    <w:name w:val="WW8Num32z1"/>
    <w:rsid w:val="00101723"/>
    <w:rPr>
      <w:rFonts w:ascii="Courier New" w:hAnsi="Courier New" w:cs="Courier New" w:hint="default"/>
    </w:rPr>
  </w:style>
  <w:style w:type="character" w:customStyle="1" w:styleId="WW8Num32z2">
    <w:name w:val="WW8Num32z2"/>
    <w:rsid w:val="00101723"/>
    <w:rPr>
      <w:rFonts w:ascii="Wingdings" w:hAnsi="Wingdings" w:cs="Wingdings" w:hint="default"/>
    </w:rPr>
  </w:style>
  <w:style w:type="character" w:customStyle="1" w:styleId="WW8Num32z3">
    <w:name w:val="WW8Num32z3"/>
    <w:rsid w:val="00101723"/>
    <w:rPr>
      <w:rFonts w:ascii="Symbol" w:hAnsi="Symbol" w:cs="Symbol" w:hint="default"/>
    </w:rPr>
  </w:style>
  <w:style w:type="character" w:customStyle="1" w:styleId="WW8Num33z0">
    <w:name w:val="WW8Num33z0"/>
    <w:rsid w:val="00101723"/>
    <w:rPr>
      <w:rFonts w:ascii="Symbol" w:hAnsi="Symbol" w:cs="Symbol" w:hint="default"/>
    </w:rPr>
  </w:style>
  <w:style w:type="character" w:customStyle="1" w:styleId="WW8Num33z1">
    <w:name w:val="WW8Num33z1"/>
    <w:rsid w:val="00101723"/>
    <w:rPr>
      <w:rFonts w:ascii="Courier New" w:hAnsi="Courier New" w:cs="Courier New" w:hint="default"/>
    </w:rPr>
  </w:style>
  <w:style w:type="character" w:customStyle="1" w:styleId="WW8Num33z2">
    <w:name w:val="WW8Num33z2"/>
    <w:rsid w:val="00101723"/>
    <w:rPr>
      <w:rFonts w:ascii="Wingdings" w:hAnsi="Wingdings" w:cs="Wingdings" w:hint="default"/>
    </w:rPr>
  </w:style>
  <w:style w:type="character" w:customStyle="1" w:styleId="WW8Num34z0">
    <w:name w:val="WW8Num34z0"/>
    <w:rsid w:val="00101723"/>
    <w:rPr>
      <w:rFonts w:hint="default"/>
    </w:rPr>
  </w:style>
  <w:style w:type="character" w:customStyle="1" w:styleId="WW8Num34z1">
    <w:name w:val="WW8Num34z1"/>
    <w:rsid w:val="00101723"/>
  </w:style>
  <w:style w:type="character" w:customStyle="1" w:styleId="WW8Num34z2">
    <w:name w:val="WW8Num34z2"/>
    <w:rsid w:val="00101723"/>
  </w:style>
  <w:style w:type="character" w:customStyle="1" w:styleId="WW8Num34z3">
    <w:name w:val="WW8Num34z3"/>
    <w:rsid w:val="00101723"/>
  </w:style>
  <w:style w:type="character" w:customStyle="1" w:styleId="WW8Num34z4">
    <w:name w:val="WW8Num34z4"/>
    <w:rsid w:val="00101723"/>
  </w:style>
  <w:style w:type="character" w:customStyle="1" w:styleId="WW8Num34z5">
    <w:name w:val="WW8Num34z5"/>
    <w:rsid w:val="00101723"/>
  </w:style>
  <w:style w:type="character" w:customStyle="1" w:styleId="WW8Num34z6">
    <w:name w:val="WW8Num34z6"/>
    <w:rsid w:val="00101723"/>
  </w:style>
  <w:style w:type="character" w:customStyle="1" w:styleId="WW8Num34z7">
    <w:name w:val="WW8Num34z7"/>
    <w:rsid w:val="00101723"/>
  </w:style>
  <w:style w:type="character" w:customStyle="1" w:styleId="WW8Num34z8">
    <w:name w:val="WW8Num34z8"/>
    <w:rsid w:val="00101723"/>
  </w:style>
  <w:style w:type="character" w:customStyle="1" w:styleId="WW8Num35z0">
    <w:name w:val="WW8Num35z0"/>
    <w:rsid w:val="00101723"/>
    <w:rPr>
      <w:rFonts w:hint="default"/>
    </w:rPr>
  </w:style>
  <w:style w:type="character" w:customStyle="1" w:styleId="WW8Num35z1">
    <w:name w:val="WW8Num35z1"/>
    <w:rsid w:val="00101723"/>
  </w:style>
  <w:style w:type="character" w:customStyle="1" w:styleId="WW8Num35z2">
    <w:name w:val="WW8Num35z2"/>
    <w:rsid w:val="00101723"/>
  </w:style>
  <w:style w:type="character" w:customStyle="1" w:styleId="WW8Num35z3">
    <w:name w:val="WW8Num35z3"/>
    <w:rsid w:val="00101723"/>
  </w:style>
  <w:style w:type="character" w:customStyle="1" w:styleId="WW8Num35z4">
    <w:name w:val="WW8Num35z4"/>
    <w:rsid w:val="00101723"/>
  </w:style>
  <w:style w:type="character" w:customStyle="1" w:styleId="WW8Num35z5">
    <w:name w:val="WW8Num35z5"/>
    <w:rsid w:val="00101723"/>
  </w:style>
  <w:style w:type="character" w:customStyle="1" w:styleId="WW8Num35z6">
    <w:name w:val="WW8Num35z6"/>
    <w:rsid w:val="00101723"/>
  </w:style>
  <w:style w:type="character" w:customStyle="1" w:styleId="WW8Num35z7">
    <w:name w:val="WW8Num35z7"/>
    <w:rsid w:val="00101723"/>
  </w:style>
  <w:style w:type="character" w:customStyle="1" w:styleId="WW8Num35z8">
    <w:name w:val="WW8Num35z8"/>
    <w:rsid w:val="00101723"/>
  </w:style>
  <w:style w:type="character" w:customStyle="1" w:styleId="WW8Num36z1">
    <w:name w:val="WW8Num36z1"/>
    <w:rsid w:val="00101723"/>
    <w:rPr>
      <w:rFonts w:ascii="Times New Roman" w:eastAsia="Times New Roman" w:hAnsi="Times New Roman" w:cs="Times New Roman" w:hint="default"/>
    </w:rPr>
  </w:style>
  <w:style w:type="character" w:customStyle="1" w:styleId="WW8Num36z2">
    <w:name w:val="WW8Num36z2"/>
    <w:rsid w:val="00101723"/>
  </w:style>
  <w:style w:type="character" w:customStyle="1" w:styleId="WW8Num36z3">
    <w:name w:val="WW8Num36z3"/>
    <w:rsid w:val="00101723"/>
  </w:style>
  <w:style w:type="character" w:customStyle="1" w:styleId="WW8Num36z4">
    <w:name w:val="WW8Num36z4"/>
    <w:rsid w:val="00101723"/>
  </w:style>
  <w:style w:type="character" w:customStyle="1" w:styleId="WW8Num36z5">
    <w:name w:val="WW8Num36z5"/>
    <w:rsid w:val="00101723"/>
  </w:style>
  <w:style w:type="character" w:customStyle="1" w:styleId="WW8Num36z6">
    <w:name w:val="WW8Num36z6"/>
    <w:rsid w:val="00101723"/>
  </w:style>
  <w:style w:type="character" w:customStyle="1" w:styleId="WW8Num36z7">
    <w:name w:val="WW8Num36z7"/>
    <w:rsid w:val="00101723"/>
  </w:style>
  <w:style w:type="character" w:customStyle="1" w:styleId="WW8Num36z8">
    <w:name w:val="WW8Num36z8"/>
    <w:rsid w:val="00101723"/>
  </w:style>
  <w:style w:type="character" w:customStyle="1" w:styleId="WW8Num37z1">
    <w:name w:val="WW8Num37z1"/>
    <w:rsid w:val="00101723"/>
    <w:rPr>
      <w:rFonts w:ascii="Courier New" w:hAnsi="Courier New" w:cs="Courier New" w:hint="default"/>
    </w:rPr>
  </w:style>
  <w:style w:type="character" w:customStyle="1" w:styleId="WW8Num37z2">
    <w:name w:val="WW8Num37z2"/>
    <w:rsid w:val="00101723"/>
    <w:rPr>
      <w:rFonts w:ascii="Wingdings" w:hAnsi="Wingdings" w:cs="Wingdings" w:hint="default"/>
    </w:rPr>
  </w:style>
  <w:style w:type="character" w:customStyle="1" w:styleId="WW8Num37z3">
    <w:name w:val="WW8Num37z3"/>
    <w:rsid w:val="00101723"/>
    <w:rPr>
      <w:rFonts w:ascii="Symbol" w:hAnsi="Symbol" w:cs="Symbol" w:hint="default"/>
    </w:rPr>
  </w:style>
  <w:style w:type="character" w:customStyle="1" w:styleId="WW8Num38z0">
    <w:name w:val="WW8Num38z0"/>
    <w:rsid w:val="00101723"/>
    <w:rPr>
      <w:rFonts w:hint="default"/>
    </w:rPr>
  </w:style>
  <w:style w:type="character" w:customStyle="1" w:styleId="WW8Num38z1">
    <w:name w:val="WW8Num38z1"/>
    <w:rsid w:val="00101723"/>
  </w:style>
  <w:style w:type="character" w:customStyle="1" w:styleId="WW8Num38z2">
    <w:name w:val="WW8Num38z2"/>
    <w:rsid w:val="00101723"/>
  </w:style>
  <w:style w:type="character" w:customStyle="1" w:styleId="WW8Num38z3">
    <w:name w:val="WW8Num38z3"/>
    <w:rsid w:val="00101723"/>
  </w:style>
  <w:style w:type="character" w:customStyle="1" w:styleId="WW8Num38z4">
    <w:name w:val="WW8Num38z4"/>
    <w:rsid w:val="00101723"/>
  </w:style>
  <w:style w:type="character" w:customStyle="1" w:styleId="WW8Num38z5">
    <w:name w:val="WW8Num38z5"/>
    <w:rsid w:val="00101723"/>
  </w:style>
  <w:style w:type="character" w:customStyle="1" w:styleId="WW8Num38z6">
    <w:name w:val="WW8Num38z6"/>
    <w:rsid w:val="00101723"/>
  </w:style>
  <w:style w:type="character" w:customStyle="1" w:styleId="WW8Num38z7">
    <w:name w:val="WW8Num38z7"/>
    <w:rsid w:val="00101723"/>
  </w:style>
  <w:style w:type="character" w:customStyle="1" w:styleId="WW8Num38z8">
    <w:name w:val="WW8Num38z8"/>
    <w:rsid w:val="00101723"/>
  </w:style>
  <w:style w:type="character" w:customStyle="1" w:styleId="WW8Num39z0">
    <w:name w:val="WW8Num39z0"/>
    <w:rsid w:val="00101723"/>
    <w:rPr>
      <w:rFonts w:ascii="Times New Roman" w:eastAsia="Times New Roman" w:hAnsi="Times New Roman" w:cs="Times New Roman" w:hint="default"/>
    </w:rPr>
  </w:style>
  <w:style w:type="character" w:customStyle="1" w:styleId="WW8Num39z1">
    <w:name w:val="WW8Num39z1"/>
    <w:rsid w:val="00101723"/>
    <w:rPr>
      <w:rFonts w:ascii="Courier New" w:hAnsi="Courier New" w:cs="Courier New" w:hint="default"/>
    </w:rPr>
  </w:style>
  <w:style w:type="character" w:customStyle="1" w:styleId="WW8Num39z2">
    <w:name w:val="WW8Num39z2"/>
    <w:rsid w:val="00101723"/>
    <w:rPr>
      <w:rFonts w:ascii="Wingdings" w:hAnsi="Wingdings" w:cs="Wingdings" w:hint="default"/>
    </w:rPr>
  </w:style>
  <w:style w:type="character" w:customStyle="1" w:styleId="WW8Num39z3">
    <w:name w:val="WW8Num39z3"/>
    <w:rsid w:val="00101723"/>
    <w:rPr>
      <w:rFonts w:ascii="Symbol" w:hAnsi="Symbol" w:cs="Symbol" w:hint="default"/>
    </w:rPr>
  </w:style>
  <w:style w:type="character" w:customStyle="1" w:styleId="WW8Num40z1">
    <w:name w:val="WW8Num40z1"/>
    <w:rsid w:val="00101723"/>
  </w:style>
  <w:style w:type="character" w:customStyle="1" w:styleId="WW8Num40z2">
    <w:name w:val="WW8Num40z2"/>
    <w:rsid w:val="00101723"/>
  </w:style>
  <w:style w:type="character" w:customStyle="1" w:styleId="WW8Num40z3">
    <w:name w:val="WW8Num40z3"/>
    <w:rsid w:val="00101723"/>
  </w:style>
  <w:style w:type="character" w:customStyle="1" w:styleId="WW8Num40z4">
    <w:name w:val="WW8Num40z4"/>
    <w:rsid w:val="00101723"/>
  </w:style>
  <w:style w:type="character" w:customStyle="1" w:styleId="WW8Num40z5">
    <w:name w:val="WW8Num40z5"/>
    <w:rsid w:val="00101723"/>
  </w:style>
  <w:style w:type="character" w:customStyle="1" w:styleId="WW8Num40z6">
    <w:name w:val="WW8Num40z6"/>
    <w:rsid w:val="00101723"/>
  </w:style>
  <w:style w:type="character" w:customStyle="1" w:styleId="WW8Num40z7">
    <w:name w:val="WW8Num40z7"/>
    <w:rsid w:val="00101723"/>
  </w:style>
  <w:style w:type="character" w:customStyle="1" w:styleId="WW8Num40z8">
    <w:name w:val="WW8Num40z8"/>
    <w:rsid w:val="00101723"/>
  </w:style>
  <w:style w:type="character" w:customStyle="1" w:styleId="WW8Num41z0">
    <w:name w:val="WW8Num41z0"/>
    <w:rsid w:val="00101723"/>
    <w:rPr>
      <w:rFonts w:ascii="Symbol" w:hAnsi="Symbol" w:cs="Symbol" w:hint="default"/>
    </w:rPr>
  </w:style>
  <w:style w:type="character" w:customStyle="1" w:styleId="WW8Num41z2">
    <w:name w:val="WW8Num41z2"/>
    <w:rsid w:val="00101723"/>
    <w:rPr>
      <w:rFonts w:ascii="Wingdings" w:hAnsi="Wingdings" w:cs="Wingdings" w:hint="default"/>
    </w:rPr>
  </w:style>
  <w:style w:type="character" w:customStyle="1" w:styleId="WW8Num42z0">
    <w:name w:val="WW8Num42z0"/>
    <w:rsid w:val="00101723"/>
    <w:rPr>
      <w:rFonts w:ascii="Symbol" w:hAnsi="Symbol" w:cs="Symbol" w:hint="default"/>
    </w:rPr>
  </w:style>
  <w:style w:type="character" w:customStyle="1" w:styleId="WW8Num42z1">
    <w:name w:val="WW8Num42z1"/>
    <w:rsid w:val="00101723"/>
    <w:rPr>
      <w:rFonts w:ascii="Courier New" w:hAnsi="Courier New" w:cs="Courier New" w:hint="default"/>
    </w:rPr>
  </w:style>
  <w:style w:type="character" w:customStyle="1" w:styleId="WW8Num42z2">
    <w:name w:val="WW8Num42z2"/>
    <w:rsid w:val="00101723"/>
    <w:rPr>
      <w:rFonts w:ascii="Wingdings" w:hAnsi="Wingdings" w:cs="Wingdings" w:hint="default"/>
    </w:rPr>
  </w:style>
  <w:style w:type="character" w:customStyle="1" w:styleId="WW8Num43z0">
    <w:name w:val="WW8Num43z0"/>
    <w:rsid w:val="00101723"/>
    <w:rPr>
      <w:rFonts w:ascii="Symbol" w:hAnsi="Symbol" w:cs="Symbol" w:hint="default"/>
    </w:rPr>
  </w:style>
  <w:style w:type="character" w:customStyle="1" w:styleId="WW8Num43z1">
    <w:name w:val="WW8Num43z1"/>
    <w:rsid w:val="00101723"/>
    <w:rPr>
      <w:rFonts w:ascii="Courier New" w:hAnsi="Courier New" w:cs="Courier New" w:hint="default"/>
    </w:rPr>
  </w:style>
  <w:style w:type="character" w:customStyle="1" w:styleId="WW8Num43z2">
    <w:name w:val="WW8Num43z2"/>
    <w:rsid w:val="00101723"/>
    <w:rPr>
      <w:rFonts w:ascii="Wingdings" w:hAnsi="Wingdings" w:cs="Wingdings" w:hint="default"/>
    </w:rPr>
  </w:style>
  <w:style w:type="character" w:customStyle="1" w:styleId="WW8Num44z0">
    <w:name w:val="WW8Num44z0"/>
    <w:rsid w:val="00101723"/>
    <w:rPr>
      <w:rFonts w:hint="default"/>
    </w:rPr>
  </w:style>
  <w:style w:type="character" w:customStyle="1" w:styleId="WW8Num44z1">
    <w:name w:val="WW8Num44z1"/>
    <w:rsid w:val="00101723"/>
    <w:rPr>
      <w:rFonts w:ascii="Arial" w:eastAsia="Times New Roman" w:hAnsi="Arial" w:cs="Arial" w:hint="default"/>
    </w:rPr>
  </w:style>
  <w:style w:type="character" w:customStyle="1" w:styleId="WW8Num44z2">
    <w:name w:val="WW8Num44z2"/>
    <w:rsid w:val="00101723"/>
  </w:style>
  <w:style w:type="character" w:customStyle="1" w:styleId="WW8Num44z3">
    <w:name w:val="WW8Num44z3"/>
    <w:rsid w:val="00101723"/>
  </w:style>
  <w:style w:type="character" w:customStyle="1" w:styleId="WW8Num44z4">
    <w:name w:val="WW8Num44z4"/>
    <w:rsid w:val="00101723"/>
  </w:style>
  <w:style w:type="character" w:customStyle="1" w:styleId="WW8Num44z5">
    <w:name w:val="WW8Num44z5"/>
    <w:rsid w:val="00101723"/>
  </w:style>
  <w:style w:type="character" w:customStyle="1" w:styleId="WW8Num44z6">
    <w:name w:val="WW8Num44z6"/>
    <w:rsid w:val="00101723"/>
  </w:style>
  <w:style w:type="character" w:customStyle="1" w:styleId="WW8Num44z7">
    <w:name w:val="WW8Num44z7"/>
    <w:rsid w:val="00101723"/>
  </w:style>
  <w:style w:type="character" w:customStyle="1" w:styleId="WW8Num44z8">
    <w:name w:val="WW8Num44z8"/>
    <w:rsid w:val="00101723"/>
  </w:style>
  <w:style w:type="character" w:customStyle="1" w:styleId="WW8Num45z0">
    <w:name w:val="WW8Num45z0"/>
    <w:rsid w:val="00101723"/>
    <w:rPr>
      <w:rFonts w:cs="Times New Roman"/>
    </w:rPr>
  </w:style>
  <w:style w:type="character" w:customStyle="1" w:styleId="style13226436090000000618024195508-30112011">
    <w:name w:val="style_13226436090000000618024195508-30112011"/>
    <w:rsid w:val="00101723"/>
  </w:style>
  <w:style w:type="character" w:customStyle="1" w:styleId="RTFNum31">
    <w:name w:val="RTF_Num 3 1"/>
    <w:rsid w:val="00101723"/>
    <w:rPr>
      <w:rFonts w:ascii="Times New Roman CYR" w:hAnsi="Times New Roman CYR" w:cs="Times New Roman CYR"/>
    </w:rPr>
  </w:style>
  <w:style w:type="character" w:customStyle="1" w:styleId="65">
    <w:name w:val="Основной текст + 6"/>
    <w:rsid w:val="00101723"/>
    <w:rPr>
      <w:rFonts w:ascii="Times New Roman CYR" w:hAnsi="Times New Roman CYR" w:cs="Times New Roman CYR"/>
      <w:b/>
      <w:bCs/>
      <w:sz w:val="13"/>
      <w:szCs w:val="13"/>
      <w:lang w:val="ru-RU" w:bidi="ar-SA"/>
    </w:rPr>
  </w:style>
  <w:style w:type="character" w:customStyle="1" w:styleId="Corbel">
    <w:name w:val="Основной текст + Corbel"/>
    <w:rsid w:val="00101723"/>
    <w:rPr>
      <w:rFonts w:ascii="Corbel" w:hAnsi="Corbel" w:cs="Corbel"/>
      <w:sz w:val="21"/>
      <w:szCs w:val="21"/>
      <w:lang w:val="ru-RU" w:bidi="ar-SA"/>
    </w:rPr>
  </w:style>
  <w:style w:type="character" w:customStyle="1" w:styleId="77">
    <w:name w:val="Знак Знак7"/>
    <w:rsid w:val="00101723"/>
    <w:rPr>
      <w:rFonts w:ascii="Times New Roman CYR" w:hAnsi="Times New Roman CYR" w:cs="Times New Roman CYR"/>
      <w:b/>
      <w:bCs/>
      <w:i/>
      <w:iCs/>
      <w:sz w:val="26"/>
      <w:szCs w:val="26"/>
      <w:lang w:val="ru-RU" w:bidi="ar-SA"/>
    </w:rPr>
  </w:style>
  <w:style w:type="paragraph" w:customStyle="1" w:styleId="afffffd">
    <w:name w:val="Покажчик"/>
    <w:basedOn w:val="a0"/>
    <w:rsid w:val="00101723"/>
    <w:pPr>
      <w:widowControl w:val="0"/>
      <w:suppressLineNumbers/>
      <w:autoSpaceDE w:val="0"/>
      <w:spacing w:after="0" w:line="240" w:lineRule="auto"/>
    </w:pPr>
    <w:rPr>
      <w:rFonts w:ascii="Times New Roman CYR" w:eastAsia="Times New Roman" w:hAnsi="Times New Roman CYR" w:cs="Mangal"/>
      <w:sz w:val="21"/>
      <w:szCs w:val="21"/>
      <w:lang w:val="ru-RU" w:eastAsia="zh-CN"/>
    </w:rPr>
  </w:style>
  <w:style w:type="paragraph" w:styleId="2ffb">
    <w:name w:val="List Bullet 2"/>
    <w:basedOn w:val="a0"/>
    <w:rsid w:val="00101723"/>
    <w:pPr>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eastAsia="zh-CN"/>
    </w:rPr>
  </w:style>
  <w:style w:type="paragraph" w:customStyle="1" w:styleId="LO-Normal0">
    <w:name w:val="LO-Normal"/>
    <w:rsid w:val="0010172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b">
    <w:name w:val="Основной текст с отступом1"/>
    <w:basedOn w:val="a0"/>
    <w:rsid w:val="00101723"/>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e">
    <w:name w:val="Вміст таблиці"/>
    <w:basedOn w:val="a0"/>
    <w:rsid w:val="00101723"/>
    <w:pPr>
      <w:widowControl w:val="0"/>
      <w:suppressLineNumbers/>
      <w:autoSpaceDE w:val="0"/>
      <w:spacing w:after="0" w:line="240" w:lineRule="auto"/>
    </w:pPr>
    <w:rPr>
      <w:rFonts w:ascii="Times New Roman CYR" w:eastAsia="Times New Roman" w:hAnsi="Times New Roman CYR" w:cs="Times New Roman CYR"/>
      <w:sz w:val="21"/>
      <w:szCs w:val="21"/>
      <w:lang w:val="ru-RU" w:eastAsia="zh-CN"/>
    </w:rPr>
  </w:style>
  <w:style w:type="paragraph" w:customStyle="1" w:styleId="affffff">
    <w:name w:val="Заголовок таблиці"/>
    <w:basedOn w:val="afffffe"/>
    <w:rsid w:val="00101723"/>
    <w:pPr>
      <w:jc w:val="center"/>
    </w:pPr>
    <w:rPr>
      <w:b/>
      <w:bCs/>
    </w:rPr>
  </w:style>
  <w:style w:type="paragraph" w:customStyle="1" w:styleId="contract">
    <w:name w:val="contract"/>
    <w:basedOn w:val="a0"/>
    <w:rsid w:val="00101723"/>
    <w:pPr>
      <w:spacing w:after="0" w:line="300" w:lineRule="exact"/>
      <w:jc w:val="both"/>
    </w:pPr>
    <w:rPr>
      <w:rFonts w:ascii="UkrainianBaltica" w:eastAsia="Times New Roman" w:hAnsi="UkrainianBaltica" w:cs="Times New Roman"/>
      <w:sz w:val="21"/>
      <w:szCs w:val="20"/>
      <w:lang w:val="ru-RU" w:eastAsia="ru-RU"/>
    </w:rPr>
  </w:style>
  <w:style w:type="paragraph" w:customStyle="1" w:styleId="affffff0">
    <w:name w:val="Знак"/>
    <w:basedOn w:val="a0"/>
    <w:rsid w:val="00101723"/>
    <w:pPr>
      <w:spacing w:after="0" w:line="240" w:lineRule="auto"/>
    </w:pPr>
    <w:rPr>
      <w:rFonts w:ascii="Verdana" w:eastAsia="Times New Roman" w:hAnsi="Verdana" w:cs="Verdana"/>
      <w:sz w:val="20"/>
      <w:szCs w:val="20"/>
      <w:lang w:val="en-US"/>
    </w:rPr>
  </w:style>
  <w:style w:type="character" w:customStyle="1" w:styleId="28pt">
    <w:name w:val="Основной текст (2) + 8 pt"/>
    <w:rsid w:val="00101723"/>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101723"/>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01723"/>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01723"/>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101723"/>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01723"/>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01723"/>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01723"/>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101723"/>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01723"/>
    <w:rPr>
      <w:rFonts w:ascii="Calibri" w:eastAsia="Times New Roman" w:hAnsi="Calibri" w:cs="Calibri"/>
      <w:b/>
      <w:bCs/>
      <w:i/>
      <w:iCs/>
      <w:color w:val="000000"/>
      <w:spacing w:val="0"/>
      <w:w w:val="100"/>
      <w:position w:val="0"/>
      <w:sz w:val="21"/>
      <w:szCs w:val="21"/>
      <w:u w:val="none"/>
      <w:lang w:val="uk-UA" w:eastAsia="uk-UA"/>
    </w:rPr>
  </w:style>
  <w:style w:type="character" w:customStyle="1" w:styleId="2ffc">
    <w:name w:val="Подпись к таблице (2)"/>
    <w:rsid w:val="00101723"/>
    <w:rPr>
      <w:rFonts w:ascii="Calibri" w:eastAsia="Times New Roman" w:hAnsi="Calibri" w:cs="Calibri"/>
      <w:b/>
      <w:bCs/>
      <w:color w:val="000000"/>
      <w:spacing w:val="0"/>
      <w:w w:val="100"/>
      <w:position w:val="0"/>
      <w:sz w:val="21"/>
      <w:szCs w:val="21"/>
      <w:u w:val="none"/>
      <w:lang w:val="uk-UA" w:eastAsia="uk-UA"/>
    </w:rPr>
  </w:style>
  <w:style w:type="paragraph" w:customStyle="1" w:styleId="1fffc">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f1">
    <w:name w:val="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21">
    <w:name w:val="Заголовок 32"/>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e">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2">
    <w:name w:val="Стандартный HTML2"/>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2">
    <w:name w:val="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1fffd">
    <w:name w:val="Знак Знак1"/>
    <w:rsid w:val="00101723"/>
    <w:rPr>
      <w:rFonts w:ascii="Arial" w:hAnsi="Arial" w:cs="Arial"/>
      <w:kern w:val="1"/>
      <w:sz w:val="22"/>
      <w:szCs w:val="24"/>
      <w:lang w:val="uk-UA" w:eastAsia="ar-SA"/>
    </w:rPr>
  </w:style>
  <w:style w:type="paragraph" w:customStyle="1" w:styleId="4f">
    <w:name w:val="Без интервала4"/>
    <w:rsid w:val="00101723"/>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0">
    <w:name w:val="Стиль По центру После:  0 пт Междустр.интервал:  одинарный Знак"/>
    <w:link w:val="00"/>
    <w:locked/>
    <w:rsid w:val="00101723"/>
  </w:style>
  <w:style w:type="paragraph" w:customStyle="1" w:styleId="00">
    <w:name w:val="Стиль По центру После:  0 пт Междустр.интервал:  одинарный"/>
    <w:basedOn w:val="a0"/>
    <w:link w:val="0"/>
    <w:rsid w:val="00101723"/>
    <w:pPr>
      <w:spacing w:after="0" w:line="240" w:lineRule="auto"/>
      <w:jc w:val="center"/>
    </w:pPr>
  </w:style>
  <w:style w:type="character" w:customStyle="1" w:styleId="01">
    <w:name w:val="Стиль Стиль Стиль По центру После:  0 пт Междустр.интервал:  одинар... Знак"/>
    <w:link w:val="02"/>
    <w:locked/>
    <w:rsid w:val="00101723"/>
    <w:rPr>
      <w:b/>
      <w:bCs/>
      <w:sz w:val="28"/>
    </w:rPr>
  </w:style>
  <w:style w:type="paragraph" w:customStyle="1" w:styleId="02">
    <w:name w:val="Стиль Стиль Стиль По центру После:  0 пт Междустр.интервал:  одинар..."/>
    <w:basedOn w:val="a0"/>
    <w:link w:val="01"/>
    <w:rsid w:val="00101723"/>
    <w:pPr>
      <w:spacing w:after="0" w:line="240" w:lineRule="auto"/>
      <w:jc w:val="center"/>
    </w:pPr>
    <w:rPr>
      <w:b/>
      <w:bCs/>
      <w:sz w:val="28"/>
    </w:rPr>
  </w:style>
  <w:style w:type="character" w:customStyle="1" w:styleId="116">
    <w:name w:val="Основной текст (11)_"/>
    <w:link w:val="1110"/>
    <w:locked/>
    <w:rsid w:val="00101723"/>
    <w:rPr>
      <w:rFonts w:ascii="Palatino Linotype" w:hAnsi="Palatino Linotype"/>
      <w:noProof/>
      <w:shd w:val="clear" w:color="auto" w:fill="FFFFFF"/>
    </w:rPr>
  </w:style>
  <w:style w:type="paragraph" w:customStyle="1" w:styleId="1110">
    <w:name w:val="Основной текст (11)1"/>
    <w:basedOn w:val="a0"/>
    <w:link w:val="116"/>
    <w:rsid w:val="00101723"/>
    <w:pPr>
      <w:shd w:val="clear" w:color="auto" w:fill="FFFFFF"/>
      <w:spacing w:after="0" w:line="240" w:lineRule="atLeast"/>
    </w:pPr>
    <w:rPr>
      <w:rFonts w:ascii="Palatino Linotype" w:hAnsi="Palatino Linotype"/>
      <w:noProof/>
      <w:shd w:val="clear" w:color="auto" w:fill="FFFFFF"/>
    </w:rPr>
  </w:style>
  <w:style w:type="character" w:customStyle="1" w:styleId="fontstyle01">
    <w:name w:val="fontstyle01"/>
    <w:rsid w:val="00101723"/>
    <w:rPr>
      <w:rFonts w:ascii="ArialMT" w:hAnsi="ArialMT" w:cs="Times New Roman"/>
      <w:color w:val="000000"/>
      <w:sz w:val="18"/>
      <w:szCs w:val="18"/>
    </w:rPr>
  </w:style>
  <w:style w:type="character" w:customStyle="1" w:styleId="h-hidden">
    <w:name w:val="h-hidden"/>
    <w:rsid w:val="00101723"/>
  </w:style>
  <w:style w:type="character" w:customStyle="1" w:styleId="xfmc1">
    <w:name w:val="xfmc1"/>
    <w:rsid w:val="00101723"/>
  </w:style>
  <w:style w:type="character" w:customStyle="1" w:styleId="66">
    <w:name w:val="Основной текст (6)_"/>
    <w:link w:val="67"/>
    <w:rsid w:val="00101723"/>
    <w:rPr>
      <w:b/>
      <w:bCs/>
      <w:sz w:val="26"/>
      <w:szCs w:val="26"/>
      <w:shd w:val="clear" w:color="auto" w:fill="FFFFFF"/>
    </w:rPr>
  </w:style>
  <w:style w:type="paragraph" w:customStyle="1" w:styleId="67">
    <w:name w:val="Основной текст (6)"/>
    <w:basedOn w:val="a0"/>
    <w:link w:val="66"/>
    <w:rsid w:val="00101723"/>
    <w:pPr>
      <w:widowControl w:val="0"/>
      <w:shd w:val="clear" w:color="auto" w:fill="FFFFFF"/>
      <w:spacing w:after="0" w:line="298" w:lineRule="exact"/>
      <w:jc w:val="center"/>
    </w:pPr>
    <w:rPr>
      <w:b/>
      <w:bCs/>
      <w:sz w:val="26"/>
      <w:szCs w:val="26"/>
    </w:rPr>
  </w:style>
  <w:style w:type="character" w:customStyle="1" w:styleId="710pt">
    <w:name w:val="Основной текст (7) + 10 pt"/>
    <w:rsid w:val="00101723"/>
    <w:rPr>
      <w:rFonts w:ascii="Times New Roman" w:eastAsia="Times New Roman" w:hAnsi="Times New Roman" w:cs="Times New Roman"/>
      <w:b w:val="0"/>
      <w:bCs w:val="0"/>
      <w:i w:val="0"/>
      <w:iCs w:val="0"/>
      <w:smallCaps w:val="0"/>
      <w:strike w:val="0"/>
      <w:noProof/>
      <w:color w:val="000000"/>
      <w:spacing w:val="0"/>
      <w:w w:val="100"/>
      <w:position w:val="0"/>
      <w:sz w:val="20"/>
      <w:szCs w:val="20"/>
      <w:u w:val="none"/>
      <w:shd w:val="clear" w:color="auto" w:fill="FFFFFF"/>
      <w:lang w:val="uk-UA" w:eastAsia="uk-UA" w:bidi="uk-UA"/>
    </w:rPr>
  </w:style>
  <w:style w:type="character" w:customStyle="1" w:styleId="712pt">
    <w:name w:val="Основной текст (7) + 12 pt;Полужирный"/>
    <w:rsid w:val="00101723"/>
    <w:rPr>
      <w:rFonts w:ascii="Times New Roman" w:eastAsia="Times New Roman" w:hAnsi="Times New Roman" w:cs="Times New Roman"/>
      <w:b/>
      <w:bCs/>
      <w:i w:val="0"/>
      <w:iCs w:val="0"/>
      <w:smallCaps w:val="0"/>
      <w:strike w:val="0"/>
      <w:noProof/>
      <w:color w:val="000000"/>
      <w:spacing w:val="0"/>
      <w:w w:val="100"/>
      <w:position w:val="0"/>
      <w:sz w:val="24"/>
      <w:szCs w:val="24"/>
      <w:u w:val="none"/>
      <w:shd w:val="clear" w:color="auto" w:fill="FFFFFF"/>
      <w:lang w:val="uk-UA" w:eastAsia="uk-UA" w:bidi="uk-UA"/>
    </w:rPr>
  </w:style>
  <w:style w:type="character" w:customStyle="1" w:styleId="715pt-1pt">
    <w:name w:val="Основной текст (7) + 15 pt;Полужирный;Интервал -1 pt"/>
    <w:rsid w:val="00101723"/>
    <w:rPr>
      <w:rFonts w:ascii="Times New Roman" w:eastAsia="Times New Roman" w:hAnsi="Times New Roman" w:cs="Times New Roman"/>
      <w:b/>
      <w:bCs/>
      <w:i w:val="0"/>
      <w:iCs w:val="0"/>
      <w:smallCaps w:val="0"/>
      <w:strike w:val="0"/>
      <w:noProof/>
      <w:color w:val="000000"/>
      <w:spacing w:val="-20"/>
      <w:w w:val="100"/>
      <w:position w:val="0"/>
      <w:sz w:val="30"/>
      <w:szCs w:val="30"/>
      <w:u w:val="none"/>
      <w:shd w:val="clear" w:color="auto" w:fill="FFFFFF"/>
      <w:lang w:val="uk-UA" w:eastAsia="uk-UA" w:bidi="uk-UA"/>
    </w:rPr>
  </w:style>
  <w:style w:type="character" w:customStyle="1" w:styleId="FontStyle15">
    <w:name w:val="Font Style15"/>
    <w:uiPriority w:val="99"/>
    <w:rsid w:val="00101723"/>
    <w:rPr>
      <w:rFonts w:ascii="Calibri" w:hAnsi="Calibri" w:cs="Calibri" w:hint="default"/>
      <w:sz w:val="22"/>
      <w:szCs w:val="22"/>
    </w:rPr>
  </w:style>
  <w:style w:type="character" w:customStyle="1" w:styleId="docdata">
    <w:name w:val="docdata"/>
    <w:aliases w:val="docy,v5,2273,baiaagaaboqcaaad5amaaaxyawaaaaaaaaaaaaaaaaaaaaaaaaaaaaaaaaaaaaaaaaaaaaaaaaaaaaaaaaaaaaaaaaaaaaaaaaaaaaaaaaaaaaaaaaaaaaaaaaaaaaaaaaaaaaaaaaaaaaaaaaaaaaaaaaaaaaaaaaaaaaaaaaaaaaaaaaaaaaaaaaaaaaaaaaaaaaaaaaaaaaaaaaaaaaaaaaaaaaaaaaaaaaaa"/>
    <w:rsid w:val="00101723"/>
  </w:style>
  <w:style w:type="character" w:customStyle="1" w:styleId="211pt">
    <w:name w:val="Основной текст (2) + 11 pt"/>
    <w:rsid w:val="001017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Полужирный"/>
    <w:rsid w:val="001017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f0">
    <w:name w:val="Без интервала4"/>
    <w:rsid w:val="00101723"/>
    <w:pPr>
      <w:suppressAutoHyphens/>
      <w:spacing w:after="0" w:line="100" w:lineRule="atLeast"/>
    </w:pPr>
    <w:rPr>
      <w:rFonts w:ascii="Calibri" w:eastAsia="SimSun" w:hAnsi="Calibri" w:cs="font277"/>
      <w:lang w:eastAsia="ar-SA"/>
    </w:rPr>
  </w:style>
  <w:style w:type="table" w:customStyle="1" w:styleId="TableGrid">
    <w:name w:val="TableGrid"/>
    <w:rsid w:val="0010172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20">
    <w:name w:val="2Заголовок"/>
    <w:basedOn w:val="21"/>
    <w:rsid w:val="00101723"/>
    <w:pPr>
      <w:keepNext w:val="0"/>
      <w:numPr>
        <w:numId w:val="3"/>
      </w:numPr>
      <w:pBdr>
        <w:top w:val="none" w:sz="0" w:space="0" w:color="auto"/>
        <w:left w:val="none" w:sz="0" w:space="0" w:color="auto"/>
        <w:bottom w:val="none" w:sz="0" w:space="0" w:color="auto"/>
        <w:right w:val="none" w:sz="0" w:space="0" w:color="auto"/>
        <w:between w:val="none" w:sz="0" w:space="0" w:color="auto"/>
      </w:pBdr>
      <w:overflowPunct w:val="0"/>
      <w:autoSpaceDE w:val="0"/>
      <w:spacing w:before="0" w:after="120"/>
    </w:pPr>
    <w:rPr>
      <w:rFonts w:ascii="Times New Roman" w:eastAsia="Times New Roman" w:hAnsi="Times New Roman" w:cs="Times New Roman"/>
      <w:b w:val="0"/>
      <w:bCs/>
      <w:iCs/>
      <w:color w:val="auto"/>
      <w:sz w:val="28"/>
      <w:szCs w:val="28"/>
      <w:lang w:eastAsia="zh-CN"/>
    </w:rPr>
  </w:style>
  <w:style w:type="paragraph" w:customStyle="1" w:styleId="1fffe">
    <w:name w:val="Абзац списку1"/>
    <w:basedOn w:val="a0"/>
    <w:rsid w:val="00101723"/>
    <w:pPr>
      <w:spacing w:after="0" w:line="240" w:lineRule="auto"/>
      <w:ind w:left="708"/>
    </w:pPr>
    <w:rPr>
      <w:rFonts w:ascii="Times New Roman" w:eastAsia="Times New Roman" w:hAnsi="Times New Roman" w:cs="Times New Roman"/>
      <w:szCs w:val="20"/>
      <w:lang w:eastAsia="zh-CN"/>
    </w:rPr>
  </w:style>
  <w:style w:type="character" w:customStyle="1" w:styleId="xfm866583247">
    <w:name w:val="xfm_866583247"/>
    <w:rsid w:val="00101723"/>
  </w:style>
  <w:style w:type="character" w:customStyle="1" w:styleId="b-tagtext">
    <w:name w:val="b-tag__text"/>
    <w:rsid w:val="00101723"/>
  </w:style>
  <w:style w:type="character" w:customStyle="1" w:styleId="2100">
    <w:name w:val="Основной текст (2) + 10"/>
    <w:aliases w:val="5 pt,Полужирный,Не курсив"/>
    <w:rsid w:val="00101723"/>
    <w:rPr>
      <w:b/>
      <w:bCs/>
      <w:i/>
      <w:iCs/>
      <w:color w:val="000000"/>
      <w:spacing w:val="0"/>
      <w:w w:val="100"/>
      <w:position w:val="0"/>
      <w:sz w:val="19"/>
      <w:szCs w:val="19"/>
      <w:shd w:val="clear" w:color="auto" w:fill="FFFFFF"/>
      <w:lang w:val="uk-UA" w:eastAsia="uk-UA" w:bidi="uk-UA"/>
    </w:rPr>
  </w:style>
  <w:style w:type="character" w:customStyle="1" w:styleId="2ffd">
    <w:name w:val="Заголовок2"/>
    <w:rsid w:val="00101723"/>
  </w:style>
  <w:style w:type="paragraph" w:customStyle="1" w:styleId="login-buttonuser">
    <w:name w:val="login-button__user"/>
    <w:basedOn w:val="a0"/>
    <w:rsid w:val="001017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e">
    <w:name w:val="Без інтервалів2"/>
    <w:rsid w:val="003F4834"/>
    <w:pPr>
      <w:suppressAutoHyphens/>
      <w:spacing w:after="0" w:line="240" w:lineRule="auto"/>
    </w:pPr>
    <w:rPr>
      <w:rFonts w:ascii="Calibri" w:eastAsia="Calibri" w:hAnsi="Calibri" w:cs="Calibri"/>
      <w:lang w:eastAsia="zh-CN"/>
    </w:rPr>
  </w:style>
  <w:style w:type="paragraph" w:customStyle="1" w:styleId="affff8">
    <w:basedOn w:val="a0"/>
    <w:next w:val="afa"/>
    <w:link w:val="affff7"/>
    <w:qFormat/>
    <w:rsid w:val="00F079F4"/>
    <w:pPr>
      <w:spacing w:before="280" w:after="280" w:line="240" w:lineRule="auto"/>
    </w:pPr>
    <w:rPr>
      <w:rFonts w:ascii="Arial" w:eastAsia="Lucida Sans Unicode" w:hAnsi="Arial" w:cs="Mangal"/>
      <w:sz w:val="28"/>
      <w:szCs w:val="28"/>
      <w:lang w:eastAsia="ar-SA"/>
    </w:rPr>
  </w:style>
  <w:style w:type="paragraph" w:customStyle="1" w:styleId="230">
    <w:name w:val="Основной текст 23"/>
    <w:basedOn w:val="a0"/>
    <w:rsid w:val="00F079F4"/>
    <w:pPr>
      <w:spacing w:after="0" w:line="240" w:lineRule="auto"/>
    </w:pPr>
    <w:rPr>
      <w:rFonts w:ascii="Times New Roman" w:eastAsia="Times New Roman" w:hAnsi="Times New Roman" w:cs="Times New Roman"/>
      <w:sz w:val="21"/>
      <w:szCs w:val="20"/>
      <w:lang w:eastAsia="ru-RU"/>
    </w:rPr>
  </w:style>
  <w:style w:type="paragraph" w:customStyle="1" w:styleId="57">
    <w:name w:val="Абзац списка5"/>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222">
    <w:name w:val="Заголовок 22"/>
    <w:basedOn w:val="Standard"/>
    <w:next w:val="Standard"/>
    <w:rsid w:val="00F079F4"/>
    <w:pPr>
      <w:keepNext/>
      <w:spacing w:before="120" w:after="60"/>
      <w:jc w:val="both"/>
    </w:pPr>
    <w:rPr>
      <w:rFonts w:ascii="Calibri" w:eastAsia="Calibri" w:hAnsi="Calibri"/>
      <w:b/>
    </w:rPr>
  </w:style>
  <w:style w:type="paragraph" w:customStyle="1" w:styleId="2fff">
    <w:name w:val="Обычный (Интернет)2"/>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4f1">
    <w:name w:val="Обычный4"/>
    <w:rsid w:val="00F079F4"/>
    <w:pPr>
      <w:spacing w:after="0" w:line="276" w:lineRule="auto"/>
    </w:pPr>
    <w:rPr>
      <w:rFonts w:ascii="Arial" w:eastAsia="Arial" w:hAnsi="Arial" w:cs="Arial"/>
      <w:color w:val="000000"/>
      <w:lang w:val="ru-RU" w:eastAsia="ru-RU"/>
    </w:rPr>
  </w:style>
  <w:style w:type="paragraph" w:customStyle="1" w:styleId="CharChar8">
    <w:name w:val="Char Char"/>
    <w:basedOn w:val="a0"/>
    <w:rsid w:val="00F079F4"/>
    <w:pPr>
      <w:spacing w:line="240" w:lineRule="exact"/>
    </w:pPr>
    <w:rPr>
      <w:rFonts w:ascii="Times New Roman" w:eastAsia="Calibri" w:hAnsi="Times New Roman" w:cs="Times New Roman"/>
      <w:sz w:val="20"/>
      <w:szCs w:val="20"/>
      <w:lang w:val="ru-RU" w:eastAsia="zh-CN"/>
    </w:rPr>
  </w:style>
  <w:style w:type="paragraph" w:customStyle="1" w:styleId="78">
    <w:name w:val="Знак Знак7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79">
    <w:name w:val="Знак Знак7"/>
    <w:rsid w:val="00F079F4"/>
    <w:rPr>
      <w:rFonts w:ascii="Times New Roman CYR" w:hAnsi="Times New Roman CYR" w:cs="Times New Roman CYR"/>
      <w:b/>
      <w:bCs/>
      <w:i/>
      <w:iCs/>
      <w:sz w:val="26"/>
      <w:szCs w:val="26"/>
      <w:lang w:val="ru-RU" w:bidi="ar-SA"/>
    </w:rPr>
  </w:style>
  <w:style w:type="paragraph" w:customStyle="1" w:styleId="2fff0">
    <w:name w:val="Основной текст с отступом2"/>
    <w:basedOn w:val="a0"/>
    <w:rsid w:val="00F079F4"/>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f3">
    <w:name w:val="Знак"/>
    <w:basedOn w:val="a0"/>
    <w:rsid w:val="00F079F4"/>
    <w:pPr>
      <w:spacing w:after="0" w:line="240" w:lineRule="auto"/>
    </w:pPr>
    <w:rPr>
      <w:rFonts w:ascii="Verdana" w:eastAsia="Times New Roman" w:hAnsi="Verdana" w:cs="Verdana"/>
      <w:sz w:val="20"/>
      <w:szCs w:val="20"/>
      <w:lang w:val="en-US"/>
    </w:rPr>
  </w:style>
  <w:style w:type="paragraph" w:customStyle="1" w:styleId="58">
    <w:name w:val="Обычный5"/>
    <w:rsid w:val="00F079F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f">
    <w:name w:val="Знак Знак1 Знак"/>
    <w:basedOn w:val="a0"/>
    <w:rsid w:val="00F079F4"/>
    <w:pPr>
      <w:spacing w:after="0" w:line="240" w:lineRule="auto"/>
    </w:pPr>
    <w:rPr>
      <w:rFonts w:ascii="Verdana" w:eastAsia="Times New Roman" w:hAnsi="Verdana" w:cs="Verdana"/>
      <w:sz w:val="20"/>
      <w:szCs w:val="20"/>
      <w:lang w:val="en-US"/>
    </w:rPr>
  </w:style>
  <w:style w:type="paragraph" w:customStyle="1" w:styleId="affffff4">
    <w:name w:val="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330">
    <w:name w:val="Заголовок 33"/>
    <w:next w:val="a0"/>
    <w:rsid w:val="00F079F4"/>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f2">
    <w:name w:val="Знак Знак4 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HTML3">
    <w:name w:val="Стандартный HTML3"/>
    <w:basedOn w:val="a0"/>
    <w:rsid w:val="00F0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5">
    <w:name w:val="Знак Знак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1ffff0">
    <w:name w:val="Знак Знак1"/>
    <w:rsid w:val="00F079F4"/>
    <w:rPr>
      <w:rFonts w:ascii="Arial" w:hAnsi="Arial" w:cs="Arial"/>
      <w:kern w:val="1"/>
      <w:sz w:val="22"/>
      <w:szCs w:val="24"/>
      <w:lang w:val="uk-UA" w:eastAsia="ar-SA"/>
    </w:rPr>
  </w:style>
  <w:style w:type="paragraph" w:customStyle="1" w:styleId="59">
    <w:name w:val="Без интервала5"/>
    <w:rsid w:val="00F079F4"/>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paragraph" w:customStyle="1" w:styleId="Standarduser">
    <w:name w:val="Standard (user)"/>
    <w:uiPriority w:val="99"/>
    <w:rsid w:val="00F079F4"/>
    <w:pPr>
      <w:suppressAutoHyphens/>
      <w:autoSpaceDN w:val="0"/>
      <w:spacing w:after="0" w:line="240" w:lineRule="auto"/>
    </w:pPr>
    <w:rPr>
      <w:rFonts w:ascii="Times New Roman" w:eastAsia="Calibri" w:hAnsi="Times New Roman" w:cs="Times New Roman"/>
      <w:kern w:val="3"/>
      <w:sz w:val="24"/>
      <w:szCs w:val="24"/>
      <w:lang w:val="ru-RU" w:eastAsia="zh-CN"/>
    </w:rPr>
  </w:style>
  <w:style w:type="character" w:customStyle="1" w:styleId="b-treesearch-match">
    <w:name w:val="b-tree__search-match"/>
    <w:rsid w:val="00F079F4"/>
  </w:style>
  <w:style w:type="character" w:customStyle="1" w:styleId="255pt">
    <w:name w:val="Основной текст (2) + 5;5 pt"/>
    <w:rsid w:val="00F079F4"/>
    <w:rPr>
      <w:rFonts w:ascii="Times New Roman" w:eastAsia="Times New Roman" w:hAnsi="Times New Roman" w:cs="Times New Roman"/>
      <w:color w:val="000000"/>
      <w:spacing w:val="0"/>
      <w:w w:val="100"/>
      <w:position w:val="0"/>
      <w:sz w:val="11"/>
      <w:szCs w:val="11"/>
      <w:shd w:val="clear" w:color="auto" w:fill="FFFFFF"/>
      <w:lang w:val="uk-UA" w:eastAsia="uk-UA" w:bidi="uk-UA"/>
    </w:rPr>
  </w:style>
  <w:style w:type="character" w:customStyle="1" w:styleId="295pt">
    <w:name w:val="Основной текст (2) + 9;5 pt"/>
    <w:rsid w:val="00F079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421">
    <w:name w:val="Основной текст (42)1"/>
    <w:basedOn w:val="a0"/>
    <w:rsid w:val="00F079F4"/>
    <w:pPr>
      <w:suppressAutoHyphens/>
      <w:spacing w:after="0" w:line="240" w:lineRule="atLeast"/>
    </w:pPr>
    <w:rPr>
      <w:rFonts w:ascii="Arial" w:eastAsia="Times New Roman" w:hAnsi="Arial" w:cs="Arial"/>
      <w:sz w:val="16"/>
      <w:szCs w:val="16"/>
      <w:lang w:eastAsia="uk-UA"/>
    </w:rPr>
  </w:style>
  <w:style w:type="paragraph" w:customStyle="1" w:styleId="1410">
    <w:name w:val="Основной текст (14)1"/>
    <w:basedOn w:val="a0"/>
    <w:rsid w:val="00F079F4"/>
    <w:pPr>
      <w:suppressAutoHyphens/>
      <w:spacing w:after="0" w:line="240" w:lineRule="atLeast"/>
    </w:pPr>
    <w:rPr>
      <w:rFonts w:ascii="Times New Roman" w:eastAsia="Times New Roman" w:hAnsi="Times New Roman" w:cs="Times New Roman"/>
      <w:sz w:val="16"/>
      <w:szCs w:val="16"/>
      <w:lang w:eastAsia="uk-UA"/>
    </w:rPr>
  </w:style>
  <w:style w:type="character" w:customStyle="1" w:styleId="14MSMincho">
    <w:name w:val="Основной текст (14) + MS Mincho"/>
    <w:rsid w:val="00F079F4"/>
    <w:rPr>
      <w:rFonts w:ascii="MS Mincho" w:eastAsia="MS Mincho" w:hAnsi="MS Mincho" w:cs="MS Mincho"/>
      <w:sz w:val="12"/>
      <w:szCs w:val="12"/>
      <w:lang w:val="uk-UA" w:eastAsia="uk-UA" w:bidi="ar-SA"/>
    </w:rPr>
  </w:style>
  <w:style w:type="character" w:customStyle="1" w:styleId="st131">
    <w:name w:val="st131"/>
    <w:uiPriority w:val="99"/>
    <w:rsid w:val="00F079F4"/>
    <w:rPr>
      <w:i/>
      <w:iCs/>
      <w:color w:val="0000FF"/>
    </w:rPr>
  </w:style>
  <w:style w:type="character" w:customStyle="1" w:styleId="st46">
    <w:name w:val="st46"/>
    <w:uiPriority w:val="99"/>
    <w:rsid w:val="00F079F4"/>
    <w:rPr>
      <w:i/>
      <w:iCs/>
      <w:color w:val="000000"/>
    </w:rPr>
  </w:style>
  <w:style w:type="character" w:customStyle="1" w:styleId="st42">
    <w:name w:val="st42"/>
    <w:uiPriority w:val="99"/>
    <w:rsid w:val="00F079F4"/>
    <w:rPr>
      <w:color w:val="000000"/>
    </w:rPr>
  </w:style>
  <w:style w:type="paragraph" w:customStyle="1" w:styleId="st2">
    <w:name w:val="st2"/>
    <w:uiPriority w:val="99"/>
    <w:rsid w:val="00F079F4"/>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affffff6">
    <w:name w:val="Інше_"/>
    <w:basedOn w:val="a1"/>
    <w:link w:val="affffff7"/>
    <w:rsid w:val="00AF21A5"/>
    <w:rPr>
      <w:rFonts w:ascii="Times New Roman" w:eastAsia="Times New Roman" w:hAnsi="Times New Roman" w:cs="Times New Roman"/>
    </w:rPr>
  </w:style>
  <w:style w:type="paragraph" w:customStyle="1" w:styleId="affffff7">
    <w:name w:val="Інше"/>
    <w:basedOn w:val="a0"/>
    <w:link w:val="affffff6"/>
    <w:rsid w:val="00AF21A5"/>
    <w:pPr>
      <w:widowControl w:val="0"/>
      <w:spacing w:after="0" w:line="276" w:lineRule="auto"/>
    </w:pPr>
    <w:rPr>
      <w:rFonts w:ascii="Times New Roman" w:eastAsia="Times New Roman" w:hAnsi="Times New Roman" w:cs="Times New Roman"/>
    </w:rPr>
  </w:style>
  <w:style w:type="character" w:customStyle="1" w:styleId="affffff8">
    <w:name w:val="Основний текст_"/>
    <w:basedOn w:val="a1"/>
    <w:link w:val="1ffff1"/>
    <w:rsid w:val="00600B3F"/>
    <w:rPr>
      <w:rFonts w:ascii="Times New Roman" w:eastAsia="Times New Roman" w:hAnsi="Times New Roman" w:cs="Times New Roman"/>
      <w:sz w:val="20"/>
      <w:szCs w:val="20"/>
    </w:rPr>
  </w:style>
  <w:style w:type="paragraph" w:customStyle="1" w:styleId="1ffff1">
    <w:name w:val="Основний текст1"/>
    <w:basedOn w:val="a0"/>
    <w:link w:val="affffff8"/>
    <w:rsid w:val="00600B3F"/>
    <w:pPr>
      <w:widowControl w:val="0"/>
      <w:spacing w:after="40" w:line="264" w:lineRule="auto"/>
      <w:ind w:firstLine="300"/>
    </w:pPr>
    <w:rPr>
      <w:rFonts w:ascii="Times New Roman" w:eastAsia="Times New Roman" w:hAnsi="Times New Roman" w:cs="Times New Roman"/>
      <w:sz w:val="20"/>
      <w:szCs w:val="20"/>
    </w:rPr>
  </w:style>
  <w:style w:type="character" w:customStyle="1" w:styleId="affffff9">
    <w:name w:val="Підпис до таблиці_"/>
    <w:basedOn w:val="a1"/>
    <w:link w:val="affffffa"/>
    <w:rsid w:val="00600B3F"/>
    <w:rPr>
      <w:rFonts w:ascii="Times New Roman" w:eastAsia="Times New Roman" w:hAnsi="Times New Roman" w:cs="Times New Roman"/>
    </w:rPr>
  </w:style>
  <w:style w:type="paragraph" w:customStyle="1" w:styleId="affffffa">
    <w:name w:val="Підпис до таблиці"/>
    <w:basedOn w:val="a0"/>
    <w:link w:val="affffff9"/>
    <w:rsid w:val="00600B3F"/>
    <w:pPr>
      <w:widowControl w:val="0"/>
      <w:spacing w:after="0" w:line="235" w:lineRule="auto"/>
      <w:ind w:left="1200" w:hanging="180"/>
    </w:pPr>
    <w:rPr>
      <w:rFonts w:ascii="Times New Roman" w:eastAsia="Times New Roman" w:hAnsi="Times New Roman" w:cs="Times New Roman"/>
    </w:rPr>
  </w:style>
  <w:style w:type="table" w:customStyle="1" w:styleId="3f9">
    <w:name w:val="Сетка таблицы3"/>
    <w:basedOn w:val="a2"/>
    <w:next w:val="af6"/>
    <w:rsid w:val="00944F8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568">
      <w:bodyDiv w:val="1"/>
      <w:marLeft w:val="0"/>
      <w:marRight w:val="0"/>
      <w:marTop w:val="0"/>
      <w:marBottom w:val="0"/>
      <w:divBdr>
        <w:top w:val="none" w:sz="0" w:space="0" w:color="auto"/>
        <w:left w:val="none" w:sz="0" w:space="0" w:color="auto"/>
        <w:bottom w:val="none" w:sz="0" w:space="0" w:color="auto"/>
        <w:right w:val="none" w:sz="0" w:space="0" w:color="auto"/>
      </w:divBdr>
    </w:div>
    <w:div w:id="26372909">
      <w:bodyDiv w:val="1"/>
      <w:marLeft w:val="0"/>
      <w:marRight w:val="0"/>
      <w:marTop w:val="0"/>
      <w:marBottom w:val="0"/>
      <w:divBdr>
        <w:top w:val="none" w:sz="0" w:space="0" w:color="auto"/>
        <w:left w:val="none" w:sz="0" w:space="0" w:color="auto"/>
        <w:bottom w:val="none" w:sz="0" w:space="0" w:color="auto"/>
        <w:right w:val="none" w:sz="0" w:space="0" w:color="auto"/>
      </w:divBdr>
    </w:div>
    <w:div w:id="112140809">
      <w:bodyDiv w:val="1"/>
      <w:marLeft w:val="0"/>
      <w:marRight w:val="0"/>
      <w:marTop w:val="0"/>
      <w:marBottom w:val="0"/>
      <w:divBdr>
        <w:top w:val="none" w:sz="0" w:space="0" w:color="auto"/>
        <w:left w:val="none" w:sz="0" w:space="0" w:color="auto"/>
        <w:bottom w:val="none" w:sz="0" w:space="0" w:color="auto"/>
        <w:right w:val="none" w:sz="0" w:space="0" w:color="auto"/>
      </w:divBdr>
    </w:div>
    <w:div w:id="288244612">
      <w:bodyDiv w:val="1"/>
      <w:marLeft w:val="0"/>
      <w:marRight w:val="0"/>
      <w:marTop w:val="0"/>
      <w:marBottom w:val="0"/>
      <w:divBdr>
        <w:top w:val="none" w:sz="0" w:space="0" w:color="auto"/>
        <w:left w:val="none" w:sz="0" w:space="0" w:color="auto"/>
        <w:bottom w:val="none" w:sz="0" w:space="0" w:color="auto"/>
        <w:right w:val="none" w:sz="0" w:space="0" w:color="auto"/>
      </w:divBdr>
    </w:div>
    <w:div w:id="303510480">
      <w:bodyDiv w:val="1"/>
      <w:marLeft w:val="0"/>
      <w:marRight w:val="0"/>
      <w:marTop w:val="0"/>
      <w:marBottom w:val="0"/>
      <w:divBdr>
        <w:top w:val="none" w:sz="0" w:space="0" w:color="auto"/>
        <w:left w:val="none" w:sz="0" w:space="0" w:color="auto"/>
        <w:bottom w:val="none" w:sz="0" w:space="0" w:color="auto"/>
        <w:right w:val="none" w:sz="0" w:space="0" w:color="auto"/>
      </w:divBdr>
      <w:divsChild>
        <w:div w:id="2020768434">
          <w:marLeft w:val="0"/>
          <w:marRight w:val="0"/>
          <w:marTop w:val="150"/>
          <w:marBottom w:val="0"/>
          <w:divBdr>
            <w:top w:val="none" w:sz="0" w:space="0" w:color="auto"/>
            <w:left w:val="none" w:sz="0" w:space="0" w:color="auto"/>
            <w:bottom w:val="none" w:sz="0" w:space="0" w:color="auto"/>
            <w:right w:val="none" w:sz="0" w:space="0" w:color="auto"/>
          </w:divBdr>
          <w:divsChild>
            <w:div w:id="365101483">
              <w:marLeft w:val="0"/>
              <w:marRight w:val="0"/>
              <w:marTop w:val="0"/>
              <w:marBottom w:val="0"/>
              <w:divBdr>
                <w:top w:val="none" w:sz="0" w:space="0" w:color="auto"/>
                <w:left w:val="none" w:sz="0" w:space="0" w:color="auto"/>
                <w:bottom w:val="none" w:sz="0" w:space="0" w:color="auto"/>
                <w:right w:val="none" w:sz="0" w:space="0" w:color="auto"/>
              </w:divBdr>
              <w:divsChild>
                <w:div w:id="16413786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495149002">
      <w:bodyDiv w:val="1"/>
      <w:marLeft w:val="0"/>
      <w:marRight w:val="0"/>
      <w:marTop w:val="0"/>
      <w:marBottom w:val="0"/>
      <w:divBdr>
        <w:top w:val="none" w:sz="0" w:space="0" w:color="auto"/>
        <w:left w:val="none" w:sz="0" w:space="0" w:color="auto"/>
        <w:bottom w:val="none" w:sz="0" w:space="0" w:color="auto"/>
        <w:right w:val="none" w:sz="0" w:space="0" w:color="auto"/>
      </w:divBdr>
    </w:div>
    <w:div w:id="820316215">
      <w:bodyDiv w:val="1"/>
      <w:marLeft w:val="0"/>
      <w:marRight w:val="0"/>
      <w:marTop w:val="0"/>
      <w:marBottom w:val="0"/>
      <w:divBdr>
        <w:top w:val="none" w:sz="0" w:space="0" w:color="auto"/>
        <w:left w:val="none" w:sz="0" w:space="0" w:color="auto"/>
        <w:bottom w:val="none" w:sz="0" w:space="0" w:color="auto"/>
        <w:right w:val="none" w:sz="0" w:space="0" w:color="auto"/>
      </w:divBdr>
    </w:div>
    <w:div w:id="996302683">
      <w:bodyDiv w:val="1"/>
      <w:marLeft w:val="0"/>
      <w:marRight w:val="0"/>
      <w:marTop w:val="0"/>
      <w:marBottom w:val="0"/>
      <w:divBdr>
        <w:top w:val="none" w:sz="0" w:space="0" w:color="auto"/>
        <w:left w:val="none" w:sz="0" w:space="0" w:color="auto"/>
        <w:bottom w:val="none" w:sz="0" w:space="0" w:color="auto"/>
        <w:right w:val="none" w:sz="0" w:space="0" w:color="auto"/>
      </w:divBdr>
    </w:div>
    <w:div w:id="1013453535">
      <w:bodyDiv w:val="1"/>
      <w:marLeft w:val="0"/>
      <w:marRight w:val="0"/>
      <w:marTop w:val="0"/>
      <w:marBottom w:val="0"/>
      <w:divBdr>
        <w:top w:val="none" w:sz="0" w:space="0" w:color="auto"/>
        <w:left w:val="none" w:sz="0" w:space="0" w:color="auto"/>
        <w:bottom w:val="none" w:sz="0" w:space="0" w:color="auto"/>
        <w:right w:val="none" w:sz="0" w:space="0" w:color="auto"/>
      </w:divBdr>
    </w:div>
    <w:div w:id="1033311793">
      <w:bodyDiv w:val="1"/>
      <w:marLeft w:val="0"/>
      <w:marRight w:val="0"/>
      <w:marTop w:val="0"/>
      <w:marBottom w:val="0"/>
      <w:divBdr>
        <w:top w:val="none" w:sz="0" w:space="0" w:color="auto"/>
        <w:left w:val="none" w:sz="0" w:space="0" w:color="auto"/>
        <w:bottom w:val="none" w:sz="0" w:space="0" w:color="auto"/>
        <w:right w:val="none" w:sz="0" w:space="0" w:color="auto"/>
      </w:divBdr>
    </w:div>
    <w:div w:id="1124420804">
      <w:bodyDiv w:val="1"/>
      <w:marLeft w:val="0"/>
      <w:marRight w:val="0"/>
      <w:marTop w:val="0"/>
      <w:marBottom w:val="0"/>
      <w:divBdr>
        <w:top w:val="none" w:sz="0" w:space="0" w:color="auto"/>
        <w:left w:val="none" w:sz="0" w:space="0" w:color="auto"/>
        <w:bottom w:val="none" w:sz="0" w:space="0" w:color="auto"/>
        <w:right w:val="none" w:sz="0" w:space="0" w:color="auto"/>
      </w:divBdr>
    </w:div>
    <w:div w:id="1180006598">
      <w:bodyDiv w:val="1"/>
      <w:marLeft w:val="0"/>
      <w:marRight w:val="0"/>
      <w:marTop w:val="0"/>
      <w:marBottom w:val="0"/>
      <w:divBdr>
        <w:top w:val="none" w:sz="0" w:space="0" w:color="auto"/>
        <w:left w:val="none" w:sz="0" w:space="0" w:color="auto"/>
        <w:bottom w:val="none" w:sz="0" w:space="0" w:color="auto"/>
        <w:right w:val="none" w:sz="0" w:space="0" w:color="auto"/>
      </w:divBdr>
    </w:div>
    <w:div w:id="1396658734">
      <w:bodyDiv w:val="1"/>
      <w:marLeft w:val="0"/>
      <w:marRight w:val="0"/>
      <w:marTop w:val="0"/>
      <w:marBottom w:val="0"/>
      <w:divBdr>
        <w:top w:val="none" w:sz="0" w:space="0" w:color="auto"/>
        <w:left w:val="none" w:sz="0" w:space="0" w:color="auto"/>
        <w:bottom w:val="none" w:sz="0" w:space="0" w:color="auto"/>
        <w:right w:val="none" w:sz="0" w:space="0" w:color="auto"/>
      </w:divBdr>
    </w:div>
    <w:div w:id="1414353625">
      <w:bodyDiv w:val="1"/>
      <w:marLeft w:val="0"/>
      <w:marRight w:val="0"/>
      <w:marTop w:val="0"/>
      <w:marBottom w:val="0"/>
      <w:divBdr>
        <w:top w:val="none" w:sz="0" w:space="0" w:color="auto"/>
        <w:left w:val="none" w:sz="0" w:space="0" w:color="auto"/>
        <w:bottom w:val="none" w:sz="0" w:space="0" w:color="auto"/>
        <w:right w:val="none" w:sz="0" w:space="0" w:color="auto"/>
      </w:divBdr>
    </w:div>
    <w:div w:id="1617759999">
      <w:bodyDiv w:val="1"/>
      <w:marLeft w:val="0"/>
      <w:marRight w:val="0"/>
      <w:marTop w:val="0"/>
      <w:marBottom w:val="0"/>
      <w:divBdr>
        <w:top w:val="none" w:sz="0" w:space="0" w:color="auto"/>
        <w:left w:val="none" w:sz="0" w:space="0" w:color="auto"/>
        <w:bottom w:val="none" w:sz="0" w:space="0" w:color="auto"/>
        <w:right w:val="none" w:sz="0" w:space="0" w:color="auto"/>
      </w:divBdr>
    </w:div>
    <w:div w:id="1641617370">
      <w:bodyDiv w:val="1"/>
      <w:marLeft w:val="0"/>
      <w:marRight w:val="0"/>
      <w:marTop w:val="0"/>
      <w:marBottom w:val="0"/>
      <w:divBdr>
        <w:top w:val="none" w:sz="0" w:space="0" w:color="auto"/>
        <w:left w:val="none" w:sz="0" w:space="0" w:color="auto"/>
        <w:bottom w:val="none" w:sz="0" w:space="0" w:color="auto"/>
        <w:right w:val="none" w:sz="0" w:space="0" w:color="auto"/>
      </w:divBdr>
    </w:div>
    <w:div w:id="1667980680">
      <w:bodyDiv w:val="1"/>
      <w:marLeft w:val="0"/>
      <w:marRight w:val="0"/>
      <w:marTop w:val="0"/>
      <w:marBottom w:val="0"/>
      <w:divBdr>
        <w:top w:val="none" w:sz="0" w:space="0" w:color="auto"/>
        <w:left w:val="none" w:sz="0" w:space="0" w:color="auto"/>
        <w:bottom w:val="none" w:sz="0" w:space="0" w:color="auto"/>
        <w:right w:val="none" w:sz="0" w:space="0" w:color="auto"/>
      </w:divBdr>
    </w:div>
    <w:div w:id="1786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A7CA-691D-4397-B33F-F69D4F1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66702</Words>
  <Characters>38021</Characters>
  <Application>Microsoft Office Word</Application>
  <DocSecurity>0</DocSecurity>
  <Lines>316</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Godfather</cp:lastModifiedBy>
  <cp:revision>6</cp:revision>
  <cp:lastPrinted>2023-09-01T09:08:00Z</cp:lastPrinted>
  <dcterms:created xsi:type="dcterms:W3CDTF">2024-04-09T06:54:00Z</dcterms:created>
  <dcterms:modified xsi:type="dcterms:W3CDTF">2024-04-18T13:21:00Z</dcterms:modified>
</cp:coreProperties>
</file>