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A9948" w14:textId="4B9B53CB" w:rsidR="009A494E" w:rsidRPr="00B11F7B" w:rsidRDefault="009A494E" w:rsidP="009A494E">
      <w:pPr>
        <w:spacing w:after="0" w:line="240" w:lineRule="auto"/>
        <w:ind w:left="2832" w:firstLine="708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11F7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ДОДАТОК № 2</w:t>
      </w:r>
    </w:p>
    <w:p w14:paraId="5467110F" w14:textId="77777777" w:rsidR="009A494E" w:rsidRPr="00B11F7B" w:rsidRDefault="009A494E" w:rsidP="009A494E">
      <w:pPr>
        <w:spacing w:after="0" w:line="240" w:lineRule="auto"/>
        <w:ind w:left="2832" w:firstLine="708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106453F" w14:textId="77777777" w:rsidR="009A494E" w:rsidRPr="00B11F7B" w:rsidRDefault="009A494E" w:rsidP="009A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B11F7B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ТЕХНІЧНА СПЕЦИФІКАЦІЯ</w:t>
      </w:r>
    </w:p>
    <w:p w14:paraId="389B2F5E" w14:textId="04BD9207" w:rsidR="009A494E" w:rsidRPr="00B11F7B" w:rsidRDefault="00B8700B" w:rsidP="009A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B11F7B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н</w:t>
      </w:r>
      <w:r w:rsidR="009A494E" w:rsidRPr="00B11F7B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а закупівлю</w:t>
      </w:r>
      <w:r w:rsidRPr="00B11F7B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 по</w:t>
      </w:r>
      <w:r w:rsidR="00A0079C" w:rsidRPr="00B11F7B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слуг:</w:t>
      </w:r>
    </w:p>
    <w:p w14:paraId="34750CCE" w14:textId="6EBE0375" w:rsidR="009A494E" w:rsidRPr="00B11F7B" w:rsidRDefault="009A494E" w:rsidP="00E039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11F7B">
        <w:rPr>
          <w:rFonts w:ascii="Times New Roman" w:hAnsi="Times New Roman" w:cs="Times New Roman"/>
          <w:b/>
          <w:sz w:val="24"/>
          <w:szCs w:val="24"/>
        </w:rPr>
        <w:t>ДК 021:2015: 55510000-8 Послуги їдалень</w:t>
      </w:r>
      <w:r w:rsidR="00A0079C" w:rsidRPr="00B11F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1F7B">
        <w:rPr>
          <w:rFonts w:ascii="Times New Roman" w:hAnsi="Times New Roman" w:cs="Times New Roman"/>
          <w:b/>
          <w:sz w:val="24"/>
          <w:szCs w:val="24"/>
        </w:rPr>
        <w:t>(Послуги з організації харчування учасників змагань</w:t>
      </w:r>
      <w:r w:rsidR="00A0079C" w:rsidRPr="00B11F7B">
        <w:rPr>
          <w:rFonts w:ascii="Times New Roman" w:hAnsi="Times New Roman" w:cs="Times New Roman"/>
          <w:b/>
          <w:sz w:val="24"/>
          <w:szCs w:val="24"/>
        </w:rPr>
        <w:t>)</w:t>
      </w:r>
    </w:p>
    <w:p w14:paraId="097904A5" w14:textId="77777777" w:rsidR="009A494E" w:rsidRPr="00B11F7B" w:rsidRDefault="009A494E" w:rsidP="00E039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2B3DE33" w14:textId="77777777" w:rsidR="009A494E" w:rsidRPr="00B11F7B" w:rsidRDefault="009A494E" w:rsidP="00E039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5FFD1B" w14:textId="77777777" w:rsidR="009A494E" w:rsidRPr="00B11F7B" w:rsidRDefault="009A494E" w:rsidP="00E039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1F7B">
        <w:rPr>
          <w:rFonts w:ascii="Times New Roman" w:eastAsia="Calibri" w:hAnsi="Times New Roman" w:cs="Times New Roman"/>
          <w:b/>
          <w:sz w:val="24"/>
          <w:szCs w:val="24"/>
        </w:rPr>
        <w:t>Кількість:</w:t>
      </w:r>
    </w:p>
    <w:p w14:paraId="027DBF98" w14:textId="77777777" w:rsidR="009A494E" w:rsidRPr="00B11F7B" w:rsidRDefault="009A494E" w:rsidP="00E039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1F7B">
        <w:rPr>
          <w:rFonts w:ascii="Times New Roman" w:eastAsia="Calibri" w:hAnsi="Times New Roman" w:cs="Times New Roman"/>
          <w:b/>
          <w:sz w:val="24"/>
          <w:szCs w:val="24"/>
        </w:rPr>
        <w:t>14 осіб судді (дорослі)</w:t>
      </w:r>
    </w:p>
    <w:p w14:paraId="2D2BD8FA" w14:textId="77777777" w:rsidR="009A494E" w:rsidRPr="00B11F7B" w:rsidRDefault="009A494E" w:rsidP="00E039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1F7B">
        <w:rPr>
          <w:rFonts w:ascii="Times New Roman" w:eastAsia="Calibri" w:hAnsi="Times New Roman" w:cs="Times New Roman"/>
          <w:b/>
          <w:sz w:val="24"/>
          <w:szCs w:val="24"/>
        </w:rPr>
        <w:t>96 учасників (діти)</w:t>
      </w:r>
    </w:p>
    <w:p w14:paraId="062FAF7D" w14:textId="301230F1" w:rsidR="009A494E" w:rsidRPr="00B11F7B" w:rsidRDefault="009A494E" w:rsidP="00E03974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11F7B">
        <w:rPr>
          <w:rFonts w:ascii="Times New Roman" w:hAnsi="Times New Roman" w:cs="Times New Roman"/>
          <w:i/>
          <w:iCs/>
          <w:sz w:val="24"/>
          <w:szCs w:val="24"/>
        </w:rPr>
        <w:t xml:space="preserve">*Кількість учасників змагань може бути змінена. Замовник повідомляє Учасника про точну кількість учасників змагань не пізніше ніж за дві години до початку харчування згідно </w:t>
      </w:r>
      <w:r w:rsidRPr="00B11F7B">
        <w:rPr>
          <w:rFonts w:ascii="Times New Roman" w:eastAsia="Calibri" w:hAnsi="Times New Roman" w:cs="Times New Roman"/>
          <w:i/>
          <w:iCs/>
          <w:sz w:val="24"/>
          <w:szCs w:val="24"/>
        </w:rPr>
        <w:t>графіка надання послуг.</w:t>
      </w:r>
    </w:p>
    <w:p w14:paraId="44EC6A16" w14:textId="77777777" w:rsidR="00E03974" w:rsidRPr="00B11F7B" w:rsidRDefault="00E03974" w:rsidP="00E0397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E6C0F85" w14:textId="77777777" w:rsidR="009A494E" w:rsidRPr="00B11F7B" w:rsidRDefault="009A494E" w:rsidP="00E0397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11F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Загальні вимоги:</w:t>
      </w:r>
    </w:p>
    <w:p w14:paraId="429C5B99" w14:textId="2B504B4E" w:rsidR="009A494E" w:rsidRPr="00B11F7B" w:rsidRDefault="009A494E" w:rsidP="00E03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F7B">
        <w:rPr>
          <w:rFonts w:ascii="Times New Roman" w:hAnsi="Times New Roman" w:cs="Times New Roman"/>
          <w:sz w:val="24"/>
          <w:szCs w:val="24"/>
        </w:rPr>
        <w:t xml:space="preserve">1. Продукти, які використовуються під час приготування їжі, повинні мати всі необхідні відповідно до законодавства документи, що підтверджують їх  якість та безпечність, та відповідати гігієнічним вимогам до харчових продуктів.    </w:t>
      </w:r>
    </w:p>
    <w:p w14:paraId="0372E736" w14:textId="0E3F598E" w:rsidR="009A494E" w:rsidRPr="00B11F7B" w:rsidRDefault="009A494E" w:rsidP="00E03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F7B">
        <w:rPr>
          <w:rFonts w:ascii="Times New Roman" w:hAnsi="Times New Roman" w:cs="Times New Roman"/>
          <w:sz w:val="24"/>
          <w:szCs w:val="24"/>
        </w:rPr>
        <w:t>2. Під час надання послуг та приготування їжі учасник забезпечує безперешкодний доступ на харчоблок працівникам замовника, здійснюючим контроль і нагляд, для проведення перевірки відповідності виробництва, зберігання, транспортування, реалізації і використання харчових продуктів.</w:t>
      </w:r>
    </w:p>
    <w:p w14:paraId="677D4B2D" w14:textId="56A7698B" w:rsidR="009A494E" w:rsidRPr="00B11F7B" w:rsidRDefault="009A494E" w:rsidP="00E03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F7B">
        <w:rPr>
          <w:rFonts w:ascii="Times New Roman" w:hAnsi="Times New Roman" w:cs="Times New Roman"/>
          <w:sz w:val="24"/>
          <w:szCs w:val="24"/>
        </w:rPr>
        <w:t xml:space="preserve">3. Надання послуг повинно здійснюватися лише при наявності умов для дотримання правил особистої гігієни персоналом харчоблоку. </w:t>
      </w:r>
    </w:p>
    <w:p w14:paraId="4CB9F921" w14:textId="30C4BA85" w:rsidR="009A494E" w:rsidRPr="00B11F7B" w:rsidRDefault="009A494E" w:rsidP="00E03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F7B">
        <w:rPr>
          <w:rFonts w:ascii="Times New Roman" w:hAnsi="Times New Roman" w:cs="Times New Roman"/>
          <w:sz w:val="24"/>
          <w:szCs w:val="24"/>
        </w:rPr>
        <w:t>4. Протягом надання послуг учасник повинен забезпечувати належний санітарний стан харчоблоку замовника.</w:t>
      </w:r>
    </w:p>
    <w:p w14:paraId="15974387" w14:textId="4B7B4B49" w:rsidR="009A494E" w:rsidRPr="00B11F7B" w:rsidRDefault="009A494E" w:rsidP="00E0397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11F7B">
        <w:rPr>
          <w:rFonts w:ascii="Times New Roman" w:hAnsi="Times New Roman" w:cs="Times New Roman"/>
          <w:sz w:val="24"/>
          <w:szCs w:val="24"/>
        </w:rPr>
        <w:t>5. На вимогу замовника учасник повинен представляти документи про якість та безпечність на усі продукти харчування, які використовуються для надання послуг.</w:t>
      </w:r>
      <w:r w:rsidRPr="00B11F7B">
        <w:rPr>
          <w:rFonts w:ascii="Times New Roman" w:hAnsi="Times New Roman"/>
          <w:color w:val="000000"/>
          <w:sz w:val="24"/>
          <w:szCs w:val="24"/>
        </w:rPr>
        <w:t xml:space="preserve"> Продукти харчування учасник-переможець закуповує самостійно, про що н</w:t>
      </w:r>
      <w:r w:rsidRPr="00B11F7B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B11F7B">
        <w:rPr>
          <w:rFonts w:ascii="Times New Roman" w:hAnsi="Times New Roman"/>
          <w:color w:val="000000"/>
          <w:sz w:val="24"/>
          <w:szCs w:val="24"/>
        </w:rPr>
        <w:t>д</w:t>
      </w:r>
      <w:r w:rsidRPr="00B11F7B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B11F7B">
        <w:rPr>
          <w:rFonts w:ascii="Times New Roman" w:hAnsi="Times New Roman"/>
          <w:color w:val="000000"/>
          <w:sz w:val="24"/>
          <w:szCs w:val="24"/>
        </w:rPr>
        <w:t>є гарантійний лист.</w:t>
      </w:r>
    </w:p>
    <w:p w14:paraId="67065208" w14:textId="1C9FB211" w:rsidR="009A494E" w:rsidRPr="00B11F7B" w:rsidRDefault="009A494E" w:rsidP="00E03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F7B">
        <w:rPr>
          <w:rFonts w:ascii="Times New Roman" w:hAnsi="Times New Roman" w:cs="Times New Roman"/>
          <w:sz w:val="24"/>
          <w:szCs w:val="24"/>
        </w:rPr>
        <w:t xml:space="preserve">6. Учасник повинен надати замовнику послуги, якість яких відповідає наступним нормативним документам: із дотриманням вимог наказу МОЗ України 03.09.2017 № 1073 «Про затвердження Норм фізіологічних потреб населення України в основних харчових речовинах і енергії», Закону України «Про основні принципи та вимоги до безпечності та якості харчових продуктів» від 23.12.1997 року № 771/97-ВР (зі змінами), Закону України «Про дитяче харчування» від 14.09.2006 №142-V та інших нормативних документів, </w:t>
      </w:r>
      <w:r w:rsidRPr="00B11F7B">
        <w:rPr>
          <w:rFonts w:ascii="Times New Roman" w:hAnsi="Times New Roman"/>
          <w:sz w:val="24"/>
          <w:szCs w:val="24"/>
        </w:rPr>
        <w:t xml:space="preserve">Закону України «Про основні принципи та вимоги до безпечності та якості харчових продуктів» від 23.12.1997 № 771/97-ВР, Наказу Міністерства охорони здоров’я України від 23.07.2002 № 280 «Щодо організації проведення обов'язкових профілактичних медичних оглядів працівників окремих професій, виробництв і організацій, діяльність яких пов'язана з обслуговуванням населення і може призвести до поширення інфекційних хвороб» та інших нормативних документів.  </w:t>
      </w:r>
    </w:p>
    <w:p w14:paraId="7885DB63" w14:textId="37CF472E" w:rsidR="009A494E" w:rsidRPr="00B11F7B" w:rsidRDefault="009A494E" w:rsidP="00E03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F7B">
        <w:rPr>
          <w:rFonts w:ascii="Times New Roman" w:hAnsi="Times New Roman" w:cs="Times New Roman"/>
          <w:sz w:val="24"/>
          <w:szCs w:val="24"/>
        </w:rPr>
        <w:t>6. Виконавець несе відповідальність за якість та безпеку готової продукції, яка видається до споживання згідно норм чинного законодавства України.</w:t>
      </w:r>
    </w:p>
    <w:p w14:paraId="423E670A" w14:textId="1F4BC10F" w:rsidR="009A494E" w:rsidRPr="00B11F7B" w:rsidRDefault="009A494E" w:rsidP="00E03974">
      <w:pPr>
        <w:suppressAutoHyphens/>
        <w:spacing w:after="0" w:line="254" w:lineRule="auto"/>
        <w:jc w:val="both"/>
        <w:rPr>
          <w:rFonts w:ascii="Times New Roman" w:eastAsia="Calibri" w:hAnsi="Times New Roman" w:cs="Times New Roman"/>
          <w:i/>
          <w:iCs/>
          <w:kern w:val="2"/>
          <w:sz w:val="24"/>
          <w:szCs w:val="24"/>
        </w:rPr>
      </w:pPr>
      <w:r w:rsidRPr="00B11F7B">
        <w:rPr>
          <w:rFonts w:ascii="Times New Roman" w:eastAsia="Calibri" w:hAnsi="Times New Roman" w:cs="Times New Roman"/>
          <w:bCs/>
          <w:kern w:val="2"/>
          <w:sz w:val="24"/>
          <w:szCs w:val="24"/>
        </w:rPr>
        <w:lastRenderedPageBreak/>
        <w:t>7. Для підтвердження відповідності послуг вимогам тендерної документації</w:t>
      </w:r>
      <w:r w:rsidRPr="00B11F7B">
        <w:rPr>
          <w:rFonts w:ascii="Times New Roman" w:eastAsia="Calibri" w:hAnsi="Times New Roman" w:cs="Times New Roman"/>
          <w:kern w:val="2"/>
          <w:sz w:val="24"/>
          <w:szCs w:val="24"/>
        </w:rPr>
        <w:t>, Учасники у тендерній пропозиції повинні надати меню (Таблиця №1) з розрахунку на 3 (три) дні для учасників-дітей з чотирьохразовим харчуванням на 11.05.2024 року (сніданок, обід, підвечірок, вечеря); з двохразовим харчуванням на 10.05.2024 року (обід, вечеря); двохразове харчуванням 12.05.2024 року (сніданок, підобідок); та на 1 (один) день для суддів змагань з чотирьохразовим харчуванням на 11.05.2024 року (сніданок, обід, підвечірок, вечеря) із зазначенням калорійності та хімічного складу (білки, жири, вуглеводи).*</w:t>
      </w:r>
      <w:r w:rsidRPr="00B11F7B">
        <w:rPr>
          <w:rFonts w:ascii="Times New Roman" w:eastAsia="Calibri" w:hAnsi="Times New Roman" w:cs="Times New Roman"/>
          <w:i/>
          <w:iCs/>
          <w:kern w:val="2"/>
          <w:sz w:val="24"/>
          <w:szCs w:val="24"/>
        </w:rPr>
        <w:t>Учасник повинен дотримуватись меню, яке передбачене цим Додатком (Таблиця №1). У випадку відхилення від меню, передбаченого цим Додатком(Таблиця №1), пропозиція Учасника вважатиметься такою, що не відповідає вимогам Технічної специфікації.</w:t>
      </w:r>
    </w:p>
    <w:p w14:paraId="007811E8" w14:textId="713C0BA6" w:rsidR="009A494E" w:rsidRPr="00B11F7B" w:rsidRDefault="009A494E" w:rsidP="00E03974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B11F7B">
        <w:rPr>
          <w:rFonts w:ascii="Times New Roman" w:hAnsi="Times New Roman" w:cs="Times New Roman"/>
          <w:bCs/>
          <w:sz w:val="24"/>
          <w:szCs w:val="24"/>
          <w:lang w:eastAsia="zh-CN"/>
        </w:rPr>
        <w:t>8. Надати у складі пропозиції довідку в довільній формі про застосування заходів із захисту довкілля.</w:t>
      </w:r>
    </w:p>
    <w:p w14:paraId="3893FBC5" w14:textId="07A2D8C5" w:rsidR="009A494E" w:rsidRPr="00B11F7B" w:rsidRDefault="009A494E" w:rsidP="00E0397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11F7B">
        <w:rPr>
          <w:rFonts w:ascii="Times New Roman" w:hAnsi="Times New Roman"/>
          <w:sz w:val="24"/>
          <w:szCs w:val="24"/>
        </w:rPr>
        <w:t>9. Учасник у складі своєї пропозиції повинен надати Інформацію про реєстрацію потужностей у державному реєстрі потужностей та їх особистий реєстраційний номер.</w:t>
      </w:r>
    </w:p>
    <w:p w14:paraId="36CD79E6" w14:textId="20E9453E" w:rsidR="009A494E" w:rsidRPr="00B11F7B" w:rsidRDefault="009A494E" w:rsidP="00E0397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11F7B">
        <w:rPr>
          <w:rFonts w:ascii="Times New Roman" w:hAnsi="Times New Roman"/>
          <w:color w:val="000000"/>
          <w:sz w:val="24"/>
          <w:szCs w:val="24"/>
        </w:rPr>
        <w:t>10. Не допускається приймати харчові продукти без супроводжувальних документів, з минулим строком зберігання, з ознаками псування, на підтвердження цього, надати гарантійний лист із зазначенням інформації, що термін придатності продуктів на момент поставки становитиме не менше 40 % від дати виробництва, продукти будуть відповідної якості та без ознак псування.</w:t>
      </w:r>
    </w:p>
    <w:p w14:paraId="03CA3EE8" w14:textId="3BE820CC" w:rsidR="009A494E" w:rsidRPr="00B11F7B" w:rsidRDefault="009A494E" w:rsidP="00E03974">
      <w:pPr>
        <w:spacing w:after="0"/>
        <w:ind w:right="120" w:hanging="2"/>
        <w:jc w:val="both"/>
        <w:rPr>
          <w:rFonts w:ascii="Times New Roman" w:hAnsi="Times New Roman" w:cs="Times New Roman"/>
          <w:sz w:val="24"/>
          <w:szCs w:val="24"/>
        </w:rPr>
      </w:pPr>
      <w:r w:rsidRPr="00B11F7B">
        <w:rPr>
          <w:rFonts w:ascii="Times New Roman" w:hAnsi="Times New Roman" w:cs="Times New Roman"/>
          <w:sz w:val="24"/>
          <w:szCs w:val="24"/>
        </w:rPr>
        <w:t xml:space="preserve">11. На вимогу замовника учасник повинен представляти документи про якість та безпечність на усі продукти харчування, які використовуються для надання послуг. У складі пропозиції надати скан-копію розробленого пакету документації системи управління безпечністю харчових продуктів HACCP (ХАССП) або копію договору, предметом якого є надання консультаційних послуг щодо розробки та впровадження системи управління безпечністю харчових продуктів у відповідності до чинного законодавства України у сфері безпечності харчових продуктів. </w:t>
      </w:r>
    </w:p>
    <w:p w14:paraId="00DBEF4D" w14:textId="0EB54A04" w:rsidR="009A494E" w:rsidRPr="00B11F7B" w:rsidRDefault="009A494E" w:rsidP="00E03974">
      <w:pPr>
        <w:suppressAutoHyphens/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F7B">
        <w:rPr>
          <w:rFonts w:ascii="Times New Roman" w:eastAsia="Calibri" w:hAnsi="Times New Roman" w:cs="Times New Roman"/>
          <w:sz w:val="24"/>
          <w:szCs w:val="24"/>
        </w:rPr>
        <w:t>12. Графік надання послуг: Сніданки: початок з 09:00 до 09:30; Підобідок 12:00 до 12:30;  Обід: початок з 13:00 до 14:00; Підвечірок: початок з 17:00 до 17:30; Вечеря: початок з 19:30 до 20:30.</w:t>
      </w:r>
    </w:p>
    <w:p w14:paraId="1078061D" w14:textId="77777777" w:rsidR="009A494E" w:rsidRPr="00B11F7B" w:rsidRDefault="009A494E" w:rsidP="009A494E">
      <w:pPr>
        <w:widowControl w:val="0"/>
        <w:tabs>
          <w:tab w:val="left" w:pos="568"/>
          <w:tab w:val="left" w:pos="710"/>
          <w:tab w:val="left" w:pos="9656"/>
        </w:tabs>
        <w:autoSpaceDE w:val="0"/>
        <w:autoSpaceDN w:val="0"/>
        <w:adjustRightInd w:val="0"/>
        <w:ind w:right="-13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8F2F4C" w14:textId="77777777" w:rsidR="009A494E" w:rsidRPr="00B11F7B" w:rsidRDefault="009A494E" w:rsidP="009A494E">
      <w:pPr>
        <w:widowControl w:val="0"/>
        <w:tabs>
          <w:tab w:val="left" w:pos="568"/>
          <w:tab w:val="left" w:pos="710"/>
          <w:tab w:val="left" w:pos="9656"/>
        </w:tabs>
        <w:autoSpaceDE w:val="0"/>
        <w:autoSpaceDN w:val="0"/>
        <w:adjustRightInd w:val="0"/>
        <w:ind w:right="-13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1F7B">
        <w:rPr>
          <w:rFonts w:ascii="Times New Roman" w:hAnsi="Times New Roman" w:cs="Times New Roman"/>
          <w:b/>
          <w:sz w:val="24"/>
          <w:szCs w:val="24"/>
        </w:rPr>
        <w:tab/>
      </w:r>
      <w:r w:rsidRPr="00B11F7B">
        <w:rPr>
          <w:rFonts w:ascii="Times New Roman" w:hAnsi="Times New Roman" w:cs="Times New Roman"/>
          <w:b/>
          <w:sz w:val="24"/>
          <w:szCs w:val="24"/>
        </w:rPr>
        <w:tab/>
      </w:r>
      <w:r w:rsidRPr="00B11F7B">
        <w:rPr>
          <w:rFonts w:ascii="Times New Roman" w:hAnsi="Times New Roman" w:cs="Times New Roman"/>
          <w:b/>
          <w:sz w:val="24"/>
          <w:szCs w:val="24"/>
        </w:rPr>
        <w:tab/>
      </w:r>
      <w:r w:rsidRPr="00B11F7B">
        <w:rPr>
          <w:rFonts w:ascii="Times New Roman" w:hAnsi="Times New Roman" w:cs="Times New Roman"/>
          <w:b/>
          <w:sz w:val="24"/>
          <w:szCs w:val="24"/>
          <w:u w:val="single"/>
        </w:rPr>
        <w:t>Таблиця №1</w:t>
      </w:r>
    </w:p>
    <w:p w14:paraId="7B1654C1" w14:textId="77777777" w:rsidR="009A494E" w:rsidRPr="00B11F7B" w:rsidRDefault="009A494E" w:rsidP="009A494E"/>
    <w:tbl>
      <w:tblPr>
        <w:tblW w:w="1443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3556"/>
        <w:gridCol w:w="1120"/>
        <w:gridCol w:w="1052"/>
        <w:gridCol w:w="68"/>
        <w:gridCol w:w="168"/>
        <w:gridCol w:w="952"/>
        <w:gridCol w:w="1088"/>
        <w:gridCol w:w="32"/>
        <w:gridCol w:w="204"/>
        <w:gridCol w:w="796"/>
        <w:gridCol w:w="1116"/>
        <w:gridCol w:w="20"/>
        <w:gridCol w:w="236"/>
        <w:gridCol w:w="744"/>
        <w:gridCol w:w="1120"/>
        <w:gridCol w:w="1000"/>
        <w:gridCol w:w="1166"/>
      </w:tblGrid>
      <w:tr w:rsidR="009A494E" w:rsidRPr="00B11F7B" w14:paraId="7D5DD6F6" w14:textId="77777777" w:rsidTr="00BB3545">
        <w:trPr>
          <w:trHeight w:val="402"/>
        </w:trPr>
        <w:tc>
          <w:tcPr>
            <w:tcW w:w="144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2BE660D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szCs w:val="28"/>
                <w:lang w:eastAsia="uk-UA"/>
              </w:rPr>
              <w:t>Меню</w:t>
            </w:r>
          </w:p>
        </w:tc>
      </w:tr>
      <w:tr w:rsidR="009A494E" w:rsidRPr="00B11F7B" w14:paraId="5CC7552A" w14:textId="77777777" w:rsidTr="00BB3545">
        <w:trPr>
          <w:trHeight w:val="840"/>
        </w:trPr>
        <w:tc>
          <w:tcPr>
            <w:tcW w:w="3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C9E32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i/>
                <w:iCs/>
                <w:lang w:eastAsia="uk-UA"/>
              </w:rPr>
              <w:t>Назва страви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9D56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i/>
                <w:iCs/>
                <w:lang w:eastAsia="uk-UA"/>
              </w:rPr>
              <w:t>Вихід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29B66B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uk-UA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2054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i/>
                <w:iCs/>
                <w:lang w:eastAsia="uk-UA"/>
              </w:rPr>
              <w:t>Калорійність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B0D2136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uk-UA"/>
              </w:rPr>
            </w:pPr>
          </w:p>
        </w:tc>
        <w:tc>
          <w:tcPr>
            <w:tcW w:w="19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07A1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i/>
                <w:iCs/>
                <w:lang w:eastAsia="uk-UA"/>
              </w:rPr>
              <w:t>Білки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EF1A4CB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uk-UA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4C02F2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i/>
                <w:iCs/>
                <w:lang w:eastAsia="uk-UA"/>
              </w:rPr>
              <w:t>Жири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D9DA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i/>
                <w:iCs/>
                <w:lang w:eastAsia="uk-UA"/>
              </w:rPr>
              <w:t>Вуглеводи</w:t>
            </w:r>
          </w:p>
        </w:tc>
      </w:tr>
      <w:tr w:rsidR="009A494E" w:rsidRPr="00B11F7B" w14:paraId="35A9000C" w14:textId="77777777" w:rsidTr="00BB3545">
        <w:trPr>
          <w:trHeight w:val="402"/>
        </w:trPr>
        <w:tc>
          <w:tcPr>
            <w:tcW w:w="1443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1B0558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eastAsia="uk-UA"/>
              </w:rPr>
              <w:t>10.05.2024р. (П'ЯТНИЦЯ)</w:t>
            </w:r>
          </w:p>
        </w:tc>
      </w:tr>
      <w:tr w:rsidR="009A494E" w:rsidRPr="00B11F7B" w14:paraId="3718FB45" w14:textId="77777777" w:rsidTr="00BB3545">
        <w:trPr>
          <w:trHeight w:val="64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73A899" w14:textId="77777777" w:rsidR="009A494E" w:rsidRPr="00B11F7B" w:rsidRDefault="009A494E" w:rsidP="00BB3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7C011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i/>
                <w:iCs/>
                <w:lang w:eastAsia="uk-UA"/>
              </w:rPr>
              <w:t xml:space="preserve">Судді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FEE6B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i/>
                <w:iCs/>
                <w:lang w:eastAsia="uk-UA"/>
              </w:rPr>
              <w:t>Діти-учасники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A5916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i/>
                <w:iCs/>
                <w:lang w:eastAsia="uk-UA"/>
              </w:rPr>
              <w:t xml:space="preserve">Судді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88625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i/>
                <w:iCs/>
                <w:lang w:eastAsia="uk-UA"/>
              </w:rPr>
              <w:t>Діти-учасники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F1B86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i/>
                <w:iCs/>
                <w:lang w:eastAsia="uk-UA"/>
              </w:rPr>
              <w:t xml:space="preserve">Судді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B49A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i/>
                <w:iCs/>
                <w:lang w:eastAsia="uk-UA"/>
              </w:rPr>
              <w:t>Діти-учасники</w:t>
            </w:r>
          </w:p>
        </w:tc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05862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i/>
                <w:iCs/>
                <w:lang w:eastAsia="uk-UA"/>
              </w:rPr>
              <w:t xml:space="preserve">Судді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B524F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i/>
                <w:iCs/>
                <w:lang w:eastAsia="uk-UA"/>
              </w:rPr>
              <w:t>Діти-учасники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18F11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i/>
                <w:iCs/>
                <w:lang w:eastAsia="uk-UA"/>
              </w:rPr>
              <w:t xml:space="preserve">Судді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A6E5F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i/>
                <w:iCs/>
                <w:lang w:eastAsia="uk-UA"/>
              </w:rPr>
              <w:t>Діти-учасники</w:t>
            </w:r>
          </w:p>
        </w:tc>
      </w:tr>
      <w:tr w:rsidR="009A494E" w:rsidRPr="00B11F7B" w14:paraId="590D6277" w14:textId="77777777" w:rsidTr="00BB3545">
        <w:trPr>
          <w:trHeight w:val="258"/>
        </w:trPr>
        <w:tc>
          <w:tcPr>
            <w:tcW w:w="1443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6C47DA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i/>
                <w:iCs/>
                <w:lang w:eastAsia="uk-UA"/>
              </w:rPr>
              <w:t>Обід</w:t>
            </w:r>
          </w:p>
        </w:tc>
      </w:tr>
      <w:tr w:rsidR="009A494E" w:rsidRPr="00B11F7B" w14:paraId="175F9926" w14:textId="77777777" w:rsidTr="00BB3545">
        <w:trPr>
          <w:trHeight w:val="63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5B20" w14:textId="77777777" w:rsidR="009A494E" w:rsidRPr="00B11F7B" w:rsidRDefault="009A494E" w:rsidP="00BB3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Салат з морквою та імбирем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FCA0A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E5BC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50,00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819C3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3E15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31,50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7895E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978A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0,50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B7269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E17D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1,60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74CDA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3C3B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3,80</w:t>
            </w:r>
          </w:p>
        </w:tc>
      </w:tr>
      <w:tr w:rsidR="009A494E" w:rsidRPr="00B11F7B" w14:paraId="0BEEB407" w14:textId="77777777" w:rsidTr="00BB3545">
        <w:trPr>
          <w:trHeight w:val="32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0811" w14:textId="77777777" w:rsidR="009A494E" w:rsidRPr="00B11F7B" w:rsidRDefault="009A494E" w:rsidP="00BB3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Борщ з картоплею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95608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534A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250,00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60451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6760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161,40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AA073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15B3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2,90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F3729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1681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5,60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04163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235F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25,80</w:t>
            </w:r>
          </w:p>
        </w:tc>
      </w:tr>
      <w:tr w:rsidR="009A494E" w:rsidRPr="00B11F7B" w14:paraId="68154B2A" w14:textId="77777777" w:rsidTr="00BB3545">
        <w:trPr>
          <w:trHeight w:val="36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3314" w14:textId="77777777" w:rsidR="009A494E" w:rsidRPr="00B11F7B" w:rsidRDefault="009A494E" w:rsidP="00BB3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Сметана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D6B7E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A9D3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25,00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CD073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D2F3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51,5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A81D4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7BC9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0,8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0725D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10EF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685AA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CE69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0,8</w:t>
            </w:r>
          </w:p>
        </w:tc>
      </w:tr>
      <w:tr w:rsidR="009A494E" w:rsidRPr="00B11F7B" w14:paraId="052EE366" w14:textId="77777777" w:rsidTr="00BB3545">
        <w:trPr>
          <w:trHeight w:val="25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6CDE" w14:textId="77777777" w:rsidR="009A494E" w:rsidRPr="00B11F7B" w:rsidRDefault="009A494E" w:rsidP="00BB3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Чилі кон карне (квасоля з яловичим м'ясом)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A35A0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FEB6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180,00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35FCF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8447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274,1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29035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F0D5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13,58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E0254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4089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14,54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49074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6CF6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21,94</w:t>
            </w:r>
          </w:p>
        </w:tc>
      </w:tr>
      <w:tr w:rsidR="009A494E" w:rsidRPr="00B11F7B" w14:paraId="0AFE8535" w14:textId="77777777" w:rsidTr="00BB3545">
        <w:trPr>
          <w:trHeight w:val="25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68536" w14:textId="77777777" w:rsidR="009A494E" w:rsidRPr="00B11F7B" w:rsidRDefault="009A494E" w:rsidP="00BB3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Компот із свіжих (заморожених) ягід, м'ятою та родзинками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15B8F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4900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150,00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76CDA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B799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33,3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B183C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A3B8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0,4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E8F4D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656D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BC205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EEDE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7,5</w:t>
            </w:r>
          </w:p>
        </w:tc>
      </w:tr>
      <w:tr w:rsidR="009A494E" w:rsidRPr="00B11F7B" w14:paraId="4C0770B5" w14:textId="77777777" w:rsidTr="00BB3545">
        <w:trPr>
          <w:trHeight w:val="25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EB76" w14:textId="77777777" w:rsidR="009A494E" w:rsidRPr="00B11F7B" w:rsidRDefault="009A494E" w:rsidP="00BB3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Хліб житній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E0A53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E0AE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30,00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E3479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E7CF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68,0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CF8F2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226C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1,0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06026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869F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A3C21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AAF0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15,0</w:t>
            </w:r>
          </w:p>
        </w:tc>
      </w:tr>
      <w:tr w:rsidR="009A494E" w:rsidRPr="00B11F7B" w14:paraId="13D9FB71" w14:textId="77777777" w:rsidTr="00BB3545">
        <w:trPr>
          <w:trHeight w:val="33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C072" w14:textId="77777777" w:rsidR="009A494E" w:rsidRPr="00B11F7B" w:rsidRDefault="009A494E" w:rsidP="00BB3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Яблука свіжі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2B673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15DE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75,00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9D969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8355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39,30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94D31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0746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0,30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AE44C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DF3F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0,30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55119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1B6C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8,90</w:t>
            </w:r>
          </w:p>
        </w:tc>
      </w:tr>
      <w:tr w:rsidR="009A494E" w:rsidRPr="00B11F7B" w14:paraId="625757B4" w14:textId="77777777" w:rsidTr="00BB3545">
        <w:trPr>
          <w:trHeight w:val="2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FE59C" w14:textId="77777777" w:rsidR="009A494E" w:rsidRPr="00B11F7B" w:rsidRDefault="009A494E" w:rsidP="00BB35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lang w:eastAsia="uk-UA"/>
              </w:rPr>
              <w:t>Всього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8570F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09591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760,00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6C195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D25CD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659,10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01DE9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F857FA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19,43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3CD9D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3D7ED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27,25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F7B69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E3C98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83,69</w:t>
            </w:r>
          </w:p>
        </w:tc>
      </w:tr>
      <w:tr w:rsidR="009A494E" w:rsidRPr="00B11F7B" w14:paraId="7CCA5DCF" w14:textId="77777777" w:rsidTr="00BB3545">
        <w:trPr>
          <w:trHeight w:val="258"/>
        </w:trPr>
        <w:tc>
          <w:tcPr>
            <w:tcW w:w="1443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CC6EFB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i/>
                <w:iCs/>
                <w:lang w:eastAsia="uk-UA"/>
              </w:rPr>
              <w:t>Вечеря</w:t>
            </w:r>
          </w:p>
        </w:tc>
      </w:tr>
      <w:tr w:rsidR="009A494E" w:rsidRPr="00B11F7B" w14:paraId="25D22259" w14:textId="77777777" w:rsidTr="00BB3545">
        <w:trPr>
          <w:trHeight w:val="61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DCB1A" w14:textId="77777777" w:rsidR="009A494E" w:rsidRPr="00B11F7B" w:rsidRDefault="009A494E" w:rsidP="00BB3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Салат з морквою, сиром та сметаною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59CDB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F5380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100,00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33C73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F7CC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112,16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915CB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C791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4,57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5CFB4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17E9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7,17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83896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9E8C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7,88</w:t>
            </w:r>
          </w:p>
        </w:tc>
      </w:tr>
      <w:tr w:rsidR="009A494E" w:rsidRPr="00B11F7B" w14:paraId="39A3C9CF" w14:textId="77777777" w:rsidTr="00BB3545">
        <w:trPr>
          <w:trHeight w:val="6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C80BC" w14:textId="77777777" w:rsidR="009A494E" w:rsidRPr="00B11F7B" w:rsidRDefault="009A494E" w:rsidP="00BB3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Вегетаріанський закритий пиріг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35BF4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B6732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200,00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2D4EA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D021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252,30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34188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B316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6,00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3FAB4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5AF92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14,50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D4841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EC1C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25,90</w:t>
            </w:r>
          </w:p>
        </w:tc>
      </w:tr>
      <w:tr w:rsidR="009A494E" w:rsidRPr="00B11F7B" w14:paraId="3D5A3CCF" w14:textId="77777777" w:rsidTr="00BB3545">
        <w:trPr>
          <w:trHeight w:val="25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1E9A8" w14:textId="77777777" w:rsidR="009A494E" w:rsidRPr="00B11F7B" w:rsidRDefault="009A494E" w:rsidP="00BB3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Сік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DBB9B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0087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200,00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7FF00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9988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98,70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50465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78A0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1,20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E551C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FBD9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18428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C194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22,50</w:t>
            </w:r>
          </w:p>
        </w:tc>
      </w:tr>
      <w:tr w:rsidR="009A494E" w:rsidRPr="00B11F7B" w14:paraId="4F93DB98" w14:textId="77777777" w:rsidTr="00BB3545">
        <w:trPr>
          <w:trHeight w:val="33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B9635" w14:textId="77777777" w:rsidR="009A494E" w:rsidRPr="00B11F7B" w:rsidRDefault="009A494E" w:rsidP="00BB3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Хліб цільнозерновий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E5443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3C20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30,00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64A6D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1747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71,0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3FD46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3149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2,0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7829A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39EA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CBC66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483B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10,0</w:t>
            </w:r>
          </w:p>
        </w:tc>
      </w:tr>
      <w:tr w:rsidR="009A494E" w:rsidRPr="00B11F7B" w14:paraId="3B9C0CD2" w14:textId="77777777" w:rsidTr="00BB3545">
        <w:trPr>
          <w:trHeight w:val="25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C4017" w14:textId="77777777" w:rsidR="009A494E" w:rsidRPr="00B11F7B" w:rsidRDefault="009A494E" w:rsidP="00BB35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lang w:eastAsia="uk-UA"/>
              </w:rPr>
              <w:t>Всього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3A572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EE041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530,00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DEF49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19CE8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534,16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D64DF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038AC3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13,77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F4D2F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0BEBF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23,67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2617B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27916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66,28</w:t>
            </w:r>
          </w:p>
        </w:tc>
      </w:tr>
      <w:tr w:rsidR="009A494E" w:rsidRPr="00B11F7B" w14:paraId="741D2DD5" w14:textId="77777777" w:rsidTr="00BB3545">
        <w:trPr>
          <w:trHeight w:val="25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4A73B" w14:textId="77777777" w:rsidR="009A494E" w:rsidRPr="00B11F7B" w:rsidRDefault="009A494E" w:rsidP="00BB35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lang w:eastAsia="uk-UA"/>
              </w:rPr>
              <w:t>Всього за день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08590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093FF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1290,00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A5754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52C78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1193,26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7FAA5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5759F2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33,20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24FC2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AC42E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50,92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4F88C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FD28D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149,97</w:t>
            </w:r>
          </w:p>
        </w:tc>
      </w:tr>
      <w:tr w:rsidR="009A494E" w:rsidRPr="00B11F7B" w14:paraId="6A785C54" w14:textId="77777777" w:rsidTr="00BB3545">
        <w:trPr>
          <w:trHeight w:val="420"/>
        </w:trPr>
        <w:tc>
          <w:tcPr>
            <w:tcW w:w="1443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3094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eastAsia="uk-UA"/>
              </w:rPr>
              <w:t>11.05.2024 р. (СУБОТА)</w:t>
            </w:r>
          </w:p>
        </w:tc>
      </w:tr>
      <w:tr w:rsidR="009A494E" w:rsidRPr="00B11F7B" w14:paraId="563E545F" w14:textId="77777777" w:rsidTr="00BB3545">
        <w:trPr>
          <w:trHeight w:val="276"/>
        </w:trPr>
        <w:tc>
          <w:tcPr>
            <w:tcW w:w="1443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67AF60F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i/>
                <w:iCs/>
                <w:lang w:eastAsia="uk-UA"/>
              </w:rPr>
              <w:t>Сніданок</w:t>
            </w:r>
          </w:p>
        </w:tc>
      </w:tr>
      <w:tr w:rsidR="009A494E" w:rsidRPr="00B11F7B" w14:paraId="4815A085" w14:textId="77777777" w:rsidTr="00BB3545">
        <w:trPr>
          <w:trHeight w:val="52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79FD2" w14:textId="77777777" w:rsidR="009A494E" w:rsidRPr="00B11F7B" w:rsidRDefault="009A494E" w:rsidP="00BB3545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B11F7B">
              <w:rPr>
                <w:rFonts w:ascii="Times New Roman" w:hAnsi="Times New Roman" w:cs="Times New Roman"/>
                <w:lang w:eastAsia="uk-UA"/>
              </w:rPr>
              <w:t>Салат з яйцем та зеленим горошком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B16ED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75,00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B618F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75,00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A6E2A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108,90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0F21D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108,90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5067F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0650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6,0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9EC2C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64E45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57153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5,60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96934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5,6</w:t>
            </w:r>
          </w:p>
        </w:tc>
      </w:tr>
      <w:tr w:rsidR="009A494E" w:rsidRPr="00B11F7B" w14:paraId="03493DB4" w14:textId="77777777" w:rsidTr="00BB3545">
        <w:trPr>
          <w:trHeight w:val="52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BE3BD" w14:textId="77777777" w:rsidR="009A494E" w:rsidRPr="00B11F7B" w:rsidRDefault="009A494E" w:rsidP="00BB3545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B11F7B">
              <w:rPr>
                <w:rFonts w:ascii="Times New Roman" w:hAnsi="Times New Roman" w:cs="Times New Roman"/>
                <w:lang w:eastAsia="uk-UA"/>
              </w:rPr>
              <w:t>Рибний закритий пиріг зі спеціями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C7FD5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300,00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0F4BC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150,00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993E2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320,90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B18CC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160,43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31FD4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20,10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DA11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10,06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26DAF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11,20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68C33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5,58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D3EC8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36,10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E6D70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18,03</w:t>
            </w:r>
          </w:p>
        </w:tc>
      </w:tr>
      <w:tr w:rsidR="009A494E" w:rsidRPr="00B11F7B" w14:paraId="18597146" w14:textId="77777777" w:rsidTr="00BB3545">
        <w:trPr>
          <w:trHeight w:val="25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0D7F7" w14:textId="77777777" w:rsidR="009A494E" w:rsidRPr="00B11F7B" w:rsidRDefault="009A494E" w:rsidP="00BB3545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B11F7B">
              <w:rPr>
                <w:rFonts w:ascii="Times New Roman" w:hAnsi="Times New Roman" w:cs="Times New Roman"/>
                <w:lang w:eastAsia="uk-UA"/>
              </w:rPr>
              <w:t>Йогурт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9F3B5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125,00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70A1E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125,00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C16E9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86,00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7C5B4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86,00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87B28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9589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4,00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A60BD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E26CD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34EC8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10,00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20CFF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10,00</w:t>
            </w:r>
          </w:p>
        </w:tc>
      </w:tr>
      <w:tr w:rsidR="009A494E" w:rsidRPr="00B11F7B" w14:paraId="099F9408" w14:textId="77777777" w:rsidTr="00BB3545">
        <w:trPr>
          <w:trHeight w:val="25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B4DB7" w14:textId="77777777" w:rsidR="009A494E" w:rsidRPr="00B11F7B" w:rsidRDefault="009A494E" w:rsidP="00BB3545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B11F7B">
              <w:rPr>
                <w:rFonts w:ascii="Times New Roman" w:hAnsi="Times New Roman" w:cs="Times New Roman"/>
                <w:lang w:eastAsia="uk-UA"/>
              </w:rPr>
              <w:t>Хліб цільнозерновий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143AA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50,00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DB6F6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30,00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0CBEA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118,00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BB3F6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71,0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3CA0C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F47D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2,0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26036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1DABF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1B724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16,70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BAD2E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10,0</w:t>
            </w:r>
          </w:p>
        </w:tc>
      </w:tr>
      <w:tr w:rsidR="009A494E" w:rsidRPr="00B11F7B" w14:paraId="25E3B21B" w14:textId="77777777" w:rsidTr="00BB3545">
        <w:trPr>
          <w:trHeight w:val="25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EB3F9" w14:textId="77777777" w:rsidR="009A494E" w:rsidRPr="00B11F7B" w:rsidRDefault="009A494E" w:rsidP="00BB3545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B11F7B">
              <w:rPr>
                <w:rFonts w:ascii="Times New Roman" w:hAnsi="Times New Roman" w:cs="Times New Roman"/>
                <w:lang w:eastAsia="uk-UA"/>
              </w:rPr>
              <w:lastRenderedPageBreak/>
              <w:t>Фрукти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B32B8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100,00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59FD4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100,00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13977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95,00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685EF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95,00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D1DC1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5FBC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1,50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49B57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0,20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8561B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0,20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C539A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21,80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01649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21,80</w:t>
            </w:r>
          </w:p>
        </w:tc>
      </w:tr>
      <w:tr w:rsidR="009A494E" w:rsidRPr="00B11F7B" w14:paraId="107C6639" w14:textId="77777777" w:rsidTr="00BB3545">
        <w:trPr>
          <w:trHeight w:val="31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48981" w14:textId="77777777" w:rsidR="009A494E" w:rsidRPr="00B11F7B" w:rsidRDefault="009A494E" w:rsidP="00BB35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lang w:eastAsia="uk-UA"/>
              </w:rPr>
              <w:t>Всього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BEF95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650,00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2F92D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480,00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E0937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728,80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462F7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521,33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56B5C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34,60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4462CB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23,56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ECC53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25,40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19067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17,78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D89D2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90,20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254A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65,43</w:t>
            </w:r>
          </w:p>
        </w:tc>
      </w:tr>
      <w:tr w:rsidR="009A494E" w:rsidRPr="00B11F7B" w14:paraId="7A2AAD90" w14:textId="77777777" w:rsidTr="00BB3545">
        <w:trPr>
          <w:trHeight w:val="258"/>
        </w:trPr>
        <w:tc>
          <w:tcPr>
            <w:tcW w:w="1443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F6A401F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i/>
                <w:iCs/>
                <w:lang w:eastAsia="uk-UA"/>
              </w:rPr>
              <w:t>Обід</w:t>
            </w:r>
          </w:p>
        </w:tc>
      </w:tr>
      <w:tr w:rsidR="009A494E" w:rsidRPr="00B11F7B" w14:paraId="30CF826F" w14:textId="77777777" w:rsidTr="00BB3545">
        <w:trPr>
          <w:trHeight w:val="52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17861" w14:textId="77777777" w:rsidR="009A494E" w:rsidRPr="00B11F7B" w:rsidRDefault="009A494E" w:rsidP="00BB3545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B11F7B">
              <w:rPr>
                <w:rFonts w:ascii="Times New Roman" w:hAnsi="Times New Roman" w:cs="Times New Roman"/>
                <w:lang w:eastAsia="uk-UA"/>
              </w:rPr>
              <w:t>Салат з морквою, сиром та сметаною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3FFE0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75,00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F7A9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75,00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8EC94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84,10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CFF8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84,1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F2DA4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3,40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D089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3,4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AD716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5,40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2D20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5,4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1FF10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5,90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EBDF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5,9</w:t>
            </w:r>
          </w:p>
        </w:tc>
      </w:tr>
      <w:tr w:rsidR="009A494E" w:rsidRPr="00B11F7B" w14:paraId="097A3D4A" w14:textId="77777777" w:rsidTr="00BB3545">
        <w:trPr>
          <w:trHeight w:val="4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BAD8D" w14:textId="77777777" w:rsidR="009A494E" w:rsidRPr="00B11F7B" w:rsidRDefault="009A494E" w:rsidP="00BB3545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B11F7B">
              <w:rPr>
                <w:rFonts w:ascii="Times New Roman" w:hAnsi="Times New Roman" w:cs="Times New Roman"/>
                <w:lang w:eastAsia="uk-UA"/>
              </w:rPr>
              <w:t>Суп білий з галушками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DB54D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250,00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4094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250,00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71147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175,30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D4BE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157,9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451EB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4,80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767F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4,3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99C9B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3,70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E888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A9DEC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32,40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2B99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28,9</w:t>
            </w:r>
          </w:p>
        </w:tc>
      </w:tr>
      <w:tr w:rsidR="009A494E" w:rsidRPr="00B11F7B" w14:paraId="0CD700D8" w14:textId="77777777" w:rsidTr="00BB3545">
        <w:trPr>
          <w:trHeight w:val="25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DF5E8" w14:textId="77777777" w:rsidR="009A494E" w:rsidRPr="00B11F7B" w:rsidRDefault="009A494E" w:rsidP="00BB3545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B11F7B">
              <w:rPr>
                <w:rFonts w:ascii="Times New Roman" w:hAnsi="Times New Roman" w:cs="Times New Roman"/>
                <w:lang w:eastAsia="uk-UA"/>
              </w:rPr>
              <w:t>Курячий шніцель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F9DB3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120,00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9C65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70,00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9834B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254,50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9B5A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148,5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AB3FE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22,40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117B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13,1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37F57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11,80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F68F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6,9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7B080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19,40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1590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11,3</w:t>
            </w:r>
          </w:p>
        </w:tc>
      </w:tr>
      <w:tr w:rsidR="009A494E" w:rsidRPr="00B11F7B" w14:paraId="60571347" w14:textId="77777777" w:rsidTr="00BB3545">
        <w:trPr>
          <w:trHeight w:val="25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8158B" w14:textId="77777777" w:rsidR="009A494E" w:rsidRPr="00B11F7B" w:rsidRDefault="009A494E" w:rsidP="00BB3545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B11F7B">
              <w:rPr>
                <w:rFonts w:ascii="Times New Roman" w:hAnsi="Times New Roman" w:cs="Times New Roman"/>
                <w:lang w:eastAsia="uk-UA"/>
              </w:rPr>
              <w:t>Товчанка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F3C60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150,00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28A1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120,00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FAF22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133,00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94ED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106,37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41F51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2,72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2A64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2,17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0E823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6,20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6E30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E21B9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15,90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7A77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12,7</w:t>
            </w:r>
          </w:p>
        </w:tc>
      </w:tr>
      <w:tr w:rsidR="009A494E" w:rsidRPr="00B11F7B" w14:paraId="29617572" w14:textId="77777777" w:rsidTr="00BB3545">
        <w:trPr>
          <w:trHeight w:val="25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B61F0" w14:textId="77777777" w:rsidR="009A494E" w:rsidRPr="00B11F7B" w:rsidRDefault="009A494E" w:rsidP="00BB3545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B11F7B">
              <w:rPr>
                <w:rFonts w:ascii="Times New Roman" w:hAnsi="Times New Roman" w:cs="Times New Roman"/>
                <w:lang w:eastAsia="uk-UA"/>
              </w:rPr>
              <w:t>Чай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8F12F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150,00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4601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150,00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F7B76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33,30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5BAD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33,30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9AE6D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0,40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5660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0,40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F855B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BDC9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CBE07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7,50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160B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7,50</w:t>
            </w:r>
          </w:p>
        </w:tc>
      </w:tr>
      <w:tr w:rsidR="009A494E" w:rsidRPr="00B11F7B" w14:paraId="626582C7" w14:textId="77777777" w:rsidTr="00BB3545">
        <w:trPr>
          <w:trHeight w:val="25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35AE7" w14:textId="77777777" w:rsidR="009A494E" w:rsidRPr="00B11F7B" w:rsidRDefault="009A494E" w:rsidP="00BB3545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B11F7B">
              <w:rPr>
                <w:rFonts w:ascii="Times New Roman" w:hAnsi="Times New Roman" w:cs="Times New Roman"/>
                <w:lang w:eastAsia="uk-UA"/>
              </w:rPr>
              <w:t>Хліб цільнозерновий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30425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50,00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CA13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30,00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EEB14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118,00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5699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71,0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020FE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A264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2,0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8A262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4B16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F81C0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16,70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9F34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10,0</w:t>
            </w:r>
          </w:p>
        </w:tc>
      </w:tr>
      <w:tr w:rsidR="009A494E" w:rsidRPr="00B11F7B" w14:paraId="2224E723" w14:textId="77777777" w:rsidTr="00BB3545">
        <w:trPr>
          <w:trHeight w:val="25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6F3EB" w14:textId="77777777" w:rsidR="009A494E" w:rsidRPr="00B11F7B" w:rsidRDefault="009A494E" w:rsidP="00BB3545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B11F7B">
              <w:rPr>
                <w:rFonts w:ascii="Times New Roman" w:hAnsi="Times New Roman" w:cs="Times New Roman"/>
                <w:lang w:eastAsia="uk-UA"/>
              </w:rPr>
              <w:t>Фрукти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8603B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75,00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7399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75,00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FAF50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37,50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9522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37,50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729F8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0,70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E929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0,70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A8A1B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0,20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2133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0,20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370E0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8,30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28ED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8,30</w:t>
            </w:r>
          </w:p>
        </w:tc>
      </w:tr>
      <w:tr w:rsidR="009A494E" w:rsidRPr="00B11F7B" w14:paraId="0BA46EB2" w14:textId="77777777" w:rsidTr="00BB3545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3F7C9" w14:textId="77777777" w:rsidR="009A494E" w:rsidRPr="00B11F7B" w:rsidRDefault="009A494E" w:rsidP="00BB35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lang w:eastAsia="uk-UA"/>
              </w:rPr>
              <w:t>Всього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5E491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870,00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E3C9B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770,00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7ED68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835,70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BAC96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638,67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8CF6E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37,42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8AA01B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26,07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CE9ED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31,30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6F2D4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22,73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E7EAA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106,10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E1CD2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84,64</w:t>
            </w:r>
          </w:p>
        </w:tc>
      </w:tr>
      <w:tr w:rsidR="009A494E" w:rsidRPr="00B11F7B" w14:paraId="6E0FBC4E" w14:textId="77777777" w:rsidTr="00BB3545">
        <w:trPr>
          <w:trHeight w:val="258"/>
        </w:trPr>
        <w:tc>
          <w:tcPr>
            <w:tcW w:w="1443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E37644D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i/>
                <w:iCs/>
                <w:lang w:eastAsia="uk-UA"/>
              </w:rPr>
              <w:t>Підвечірок</w:t>
            </w:r>
          </w:p>
        </w:tc>
      </w:tr>
      <w:tr w:rsidR="009A494E" w:rsidRPr="00B11F7B" w14:paraId="6B2C7598" w14:textId="77777777" w:rsidTr="00BB3545">
        <w:trPr>
          <w:trHeight w:val="37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7F079" w14:textId="77777777" w:rsidR="009A494E" w:rsidRPr="00B11F7B" w:rsidRDefault="009A494E" w:rsidP="00BB3545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B11F7B">
              <w:rPr>
                <w:rFonts w:ascii="Times New Roman" w:hAnsi="Times New Roman" w:cs="Times New Roman"/>
                <w:lang w:eastAsia="uk-UA"/>
              </w:rPr>
              <w:t>Бланманже (молочне желе)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140C6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150,00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EDEA5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150,00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03D4E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151,15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C993F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151,15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003C4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3,63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0D560A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3,63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A7D52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3,53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69BC3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3,53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2741C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26,58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4211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26,58</w:t>
            </w:r>
          </w:p>
        </w:tc>
      </w:tr>
      <w:tr w:rsidR="009A494E" w:rsidRPr="00B11F7B" w14:paraId="6897ED52" w14:textId="77777777" w:rsidTr="00BB3545">
        <w:trPr>
          <w:trHeight w:val="36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825E2" w14:textId="77777777" w:rsidR="009A494E" w:rsidRPr="00B11F7B" w:rsidRDefault="009A494E" w:rsidP="00BB3545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B11F7B">
              <w:rPr>
                <w:rFonts w:ascii="Times New Roman" w:hAnsi="Times New Roman" w:cs="Times New Roman"/>
                <w:lang w:eastAsia="uk-UA"/>
              </w:rPr>
              <w:t>Апельсини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204AE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100,00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A35D2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100,00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F6C04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50,00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FAE2A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50,00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983DC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0,90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A45979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0,90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96CE6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0,20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3636F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0,20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A75CA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11,00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59669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11,00</w:t>
            </w:r>
          </w:p>
        </w:tc>
      </w:tr>
      <w:tr w:rsidR="009A494E" w:rsidRPr="00B11F7B" w14:paraId="161E13F9" w14:textId="77777777" w:rsidTr="00BB3545">
        <w:trPr>
          <w:trHeight w:val="25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83EF4" w14:textId="77777777" w:rsidR="009A494E" w:rsidRPr="00B11F7B" w:rsidRDefault="009A494E" w:rsidP="00BB35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lang w:eastAsia="uk-UA"/>
              </w:rPr>
              <w:t>Всього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3E59D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250,00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CA31B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250,00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A324D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201,15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89899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201,15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3239E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4,53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1A0598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4,53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55D9A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3,73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4BE6D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3,73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A4194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37,58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2867B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37,58</w:t>
            </w:r>
          </w:p>
        </w:tc>
      </w:tr>
      <w:tr w:rsidR="009A494E" w:rsidRPr="00B11F7B" w14:paraId="286E991E" w14:textId="77777777" w:rsidTr="00BB3545">
        <w:trPr>
          <w:trHeight w:val="258"/>
        </w:trPr>
        <w:tc>
          <w:tcPr>
            <w:tcW w:w="1443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AF0F187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i/>
                <w:iCs/>
                <w:lang w:eastAsia="uk-UA"/>
              </w:rPr>
              <w:t>Вечеря</w:t>
            </w:r>
          </w:p>
        </w:tc>
      </w:tr>
      <w:tr w:rsidR="009A494E" w:rsidRPr="00B11F7B" w14:paraId="6B2EED2E" w14:textId="77777777" w:rsidTr="00BB3545">
        <w:trPr>
          <w:trHeight w:val="56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4DBE8" w14:textId="77777777" w:rsidR="009A494E" w:rsidRPr="00B11F7B" w:rsidRDefault="009A494E" w:rsidP="00BB3545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B11F7B">
              <w:rPr>
                <w:rFonts w:ascii="Times New Roman" w:hAnsi="Times New Roman" w:cs="Times New Roman"/>
                <w:lang w:eastAsia="uk-UA"/>
              </w:rPr>
              <w:t>Капуста тушкована з овочами та курячим м'ясом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51C1D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250,00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4D4B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5F808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215,65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372D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129,39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6A551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25,51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10AD1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15,31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8A71B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5,74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F6C9B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3,44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6602F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12,26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4B7E1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7,36</w:t>
            </w:r>
          </w:p>
        </w:tc>
      </w:tr>
      <w:tr w:rsidR="009A494E" w:rsidRPr="00B11F7B" w14:paraId="347E157C" w14:textId="77777777" w:rsidTr="00BB3545">
        <w:trPr>
          <w:trHeight w:val="52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DF1A1" w14:textId="77777777" w:rsidR="009A494E" w:rsidRPr="00B11F7B" w:rsidRDefault="009A494E" w:rsidP="00BB3545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B11F7B">
              <w:rPr>
                <w:rFonts w:ascii="Times New Roman" w:hAnsi="Times New Roman" w:cs="Times New Roman"/>
                <w:lang w:eastAsia="uk-UA"/>
              </w:rPr>
              <w:t>Запіканка рисова з ягідним кулі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B60F8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B11F7B">
              <w:rPr>
                <w:rFonts w:ascii="Times New Roman" w:hAnsi="Times New Roman" w:cs="Times New Roman"/>
                <w:lang w:eastAsia="uk-UA"/>
              </w:rPr>
              <w:t>180/25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3B568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150/25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320CE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326,19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E62BC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277,43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E9D24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9,92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F3590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8,31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693B9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10,43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E2C2D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8,72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17983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47,40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F7527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40,80</w:t>
            </w:r>
          </w:p>
        </w:tc>
      </w:tr>
      <w:tr w:rsidR="009A494E" w:rsidRPr="00B11F7B" w14:paraId="1CD90D39" w14:textId="77777777" w:rsidTr="00BB3545">
        <w:trPr>
          <w:trHeight w:val="25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B185A" w14:textId="77777777" w:rsidR="009A494E" w:rsidRPr="00B11F7B" w:rsidRDefault="009A494E" w:rsidP="00BB3545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B11F7B">
              <w:rPr>
                <w:rFonts w:ascii="Times New Roman" w:hAnsi="Times New Roman" w:cs="Times New Roman"/>
                <w:lang w:eastAsia="uk-UA"/>
              </w:rPr>
              <w:t>Хліб житній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23187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50,00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2D30D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74661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113,00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3DAF7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68,00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42CDD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A1325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D4BD6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0,35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2F89A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0,21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81E10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25,00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62367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15,00</w:t>
            </w:r>
          </w:p>
        </w:tc>
      </w:tr>
      <w:tr w:rsidR="009A494E" w:rsidRPr="00B11F7B" w14:paraId="1D77687C" w14:textId="77777777" w:rsidTr="00BB3545">
        <w:trPr>
          <w:trHeight w:val="25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CFF46" w14:textId="77777777" w:rsidR="009A494E" w:rsidRPr="00B11F7B" w:rsidRDefault="009A494E" w:rsidP="00BB3545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B11F7B">
              <w:rPr>
                <w:rFonts w:ascii="Times New Roman" w:hAnsi="Times New Roman" w:cs="Times New Roman"/>
                <w:lang w:eastAsia="uk-UA"/>
              </w:rPr>
              <w:t>Кефір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A09C8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125,00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FFF7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125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99D6B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62,50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E0EC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62,50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9896A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6C85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3,50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4E8F5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3,10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D326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631F7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D6C6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5,00</w:t>
            </w:r>
          </w:p>
        </w:tc>
      </w:tr>
      <w:tr w:rsidR="009A494E" w:rsidRPr="00B11F7B" w14:paraId="6A5D45C2" w14:textId="77777777" w:rsidTr="00BB3545">
        <w:trPr>
          <w:trHeight w:val="25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02EF2" w14:textId="77777777" w:rsidR="009A494E" w:rsidRPr="00B11F7B" w:rsidRDefault="009A494E" w:rsidP="00BB35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lang w:eastAsia="uk-UA"/>
              </w:rPr>
              <w:t>Всього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5C1D9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605,00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A63B1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305,00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F708B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717,34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D5172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537,32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A7129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40,93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93F733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28,12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F6067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19,62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23971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15,47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27EB6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89,66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40414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68,16</w:t>
            </w:r>
          </w:p>
        </w:tc>
      </w:tr>
      <w:tr w:rsidR="009A494E" w:rsidRPr="00B11F7B" w14:paraId="1300C875" w14:textId="77777777" w:rsidTr="00BB3545">
        <w:trPr>
          <w:trHeight w:val="25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A2328" w14:textId="77777777" w:rsidR="009A494E" w:rsidRPr="00B11F7B" w:rsidRDefault="009A494E" w:rsidP="00BB35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lang w:eastAsia="uk-UA"/>
              </w:rPr>
              <w:t>Всього за день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37CCB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2375,00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72141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1805,00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3AC95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2482,99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08E2B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1898,47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AF0BF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117,48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E2A329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82,28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A1238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80,05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9BC45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59,71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89050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323,54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209B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255,81</w:t>
            </w:r>
          </w:p>
        </w:tc>
      </w:tr>
      <w:tr w:rsidR="009A494E" w:rsidRPr="00B11F7B" w14:paraId="29462515" w14:textId="77777777" w:rsidTr="00BB3545">
        <w:trPr>
          <w:trHeight w:val="372"/>
        </w:trPr>
        <w:tc>
          <w:tcPr>
            <w:tcW w:w="1443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16E46E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eastAsia="uk-UA"/>
              </w:rPr>
              <w:t>12.05.2024 р. (НЕДІЛЯ)</w:t>
            </w:r>
          </w:p>
        </w:tc>
      </w:tr>
      <w:tr w:rsidR="009A494E" w:rsidRPr="00B11F7B" w14:paraId="1866A8B9" w14:textId="77777777" w:rsidTr="00BB3545">
        <w:trPr>
          <w:trHeight w:val="276"/>
        </w:trPr>
        <w:tc>
          <w:tcPr>
            <w:tcW w:w="1443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09574C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i/>
                <w:iCs/>
                <w:lang w:eastAsia="uk-UA"/>
              </w:rPr>
              <w:t>Сніданок</w:t>
            </w:r>
          </w:p>
        </w:tc>
      </w:tr>
      <w:tr w:rsidR="009A494E" w:rsidRPr="00B11F7B" w14:paraId="7BD451DA" w14:textId="77777777" w:rsidTr="00BB3545">
        <w:trPr>
          <w:trHeight w:val="5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377D5" w14:textId="77777777" w:rsidR="009A494E" w:rsidRPr="00B11F7B" w:rsidRDefault="009A494E" w:rsidP="00BB3545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B11F7B">
              <w:rPr>
                <w:rFonts w:ascii="Times New Roman" w:hAnsi="Times New Roman" w:cs="Times New Roman"/>
                <w:lang w:eastAsia="uk-UA"/>
              </w:rPr>
              <w:t>Салат з червоної капусти з соусом " Вінегрет"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900D1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134FB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A5FF8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07E52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68,40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ABF5E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C601A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1,47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F8EF3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BE163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4,53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25606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B13D2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5,08</w:t>
            </w:r>
          </w:p>
        </w:tc>
      </w:tr>
      <w:tr w:rsidR="009A494E" w:rsidRPr="00B11F7B" w14:paraId="6D25D238" w14:textId="77777777" w:rsidTr="00BB3545">
        <w:trPr>
          <w:trHeight w:val="52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50E0F" w14:textId="77777777" w:rsidR="009A494E" w:rsidRPr="00B11F7B" w:rsidRDefault="009A494E" w:rsidP="00BB3545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B11F7B">
              <w:rPr>
                <w:rFonts w:ascii="Times New Roman" w:hAnsi="Times New Roman" w:cs="Times New Roman"/>
                <w:lang w:eastAsia="uk-UA"/>
              </w:rPr>
              <w:t>Котлета по міланські з сиром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924A6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FCDEB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90,00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B9380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67B40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228,20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339B7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9F7DF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16,60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71068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D6349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6CADF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1C7AB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21,3</w:t>
            </w:r>
          </w:p>
        </w:tc>
      </w:tr>
      <w:tr w:rsidR="009A494E" w:rsidRPr="00B11F7B" w14:paraId="17E8C31D" w14:textId="77777777" w:rsidTr="00BB3545">
        <w:trPr>
          <w:trHeight w:val="61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EAC26" w14:textId="77777777" w:rsidR="009A494E" w:rsidRPr="00B11F7B" w:rsidRDefault="009A494E" w:rsidP="00BB3545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B11F7B">
              <w:rPr>
                <w:rFonts w:ascii="Times New Roman" w:hAnsi="Times New Roman" w:cs="Times New Roman"/>
                <w:lang w:eastAsia="uk-UA"/>
              </w:rPr>
              <w:lastRenderedPageBreak/>
              <w:t>Гречана каша (розсипчаста) з томатною пастою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F06BE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2982B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120,00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467E4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24722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137,20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FAAC2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6B24A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4,60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2843F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823AE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D85ED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7CC63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25,80</w:t>
            </w:r>
          </w:p>
        </w:tc>
      </w:tr>
      <w:tr w:rsidR="009A494E" w:rsidRPr="00B11F7B" w14:paraId="5196121A" w14:textId="77777777" w:rsidTr="00BB3545">
        <w:trPr>
          <w:trHeight w:val="25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1FE82" w14:textId="77777777" w:rsidR="009A494E" w:rsidRPr="00B11F7B" w:rsidRDefault="009A494E" w:rsidP="00BB3545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B11F7B">
              <w:rPr>
                <w:rFonts w:ascii="Times New Roman" w:hAnsi="Times New Roman" w:cs="Times New Roman"/>
                <w:lang w:eastAsia="uk-UA"/>
              </w:rPr>
              <w:t>Чай каркаде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DAC4D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7CF1A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0FD12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99991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53D98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8DC0B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0,60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E5429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F6B48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38074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39DB5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1,00</w:t>
            </w:r>
          </w:p>
        </w:tc>
      </w:tr>
      <w:tr w:rsidR="009A494E" w:rsidRPr="00B11F7B" w14:paraId="108413A4" w14:textId="77777777" w:rsidTr="00BB3545">
        <w:trPr>
          <w:trHeight w:val="25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15846" w14:textId="77777777" w:rsidR="009A494E" w:rsidRPr="00B11F7B" w:rsidRDefault="009A494E" w:rsidP="00BB3545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B11F7B">
              <w:rPr>
                <w:rFonts w:ascii="Times New Roman" w:hAnsi="Times New Roman" w:cs="Times New Roman"/>
                <w:lang w:eastAsia="uk-UA"/>
              </w:rPr>
              <w:t>Хліб житній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42D54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BB652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E5A94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5C419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68,00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0AEE1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19F45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7E704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67333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0,21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E30D7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45C41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15,00</w:t>
            </w:r>
          </w:p>
        </w:tc>
      </w:tr>
      <w:tr w:rsidR="009A494E" w:rsidRPr="00B11F7B" w14:paraId="051F9F13" w14:textId="77777777" w:rsidTr="00BB3545">
        <w:trPr>
          <w:trHeight w:val="25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22EE1" w14:textId="77777777" w:rsidR="009A494E" w:rsidRPr="00B11F7B" w:rsidRDefault="009A494E" w:rsidP="00BB3545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B11F7B">
              <w:rPr>
                <w:rFonts w:ascii="Times New Roman" w:hAnsi="Times New Roman" w:cs="Times New Roman"/>
                <w:lang w:eastAsia="uk-UA"/>
              </w:rPr>
              <w:t>Фрути (яблука)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D3F56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398A9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4841A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CCB2F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52,40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BBFF0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F2964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0,40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39495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7D4E5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F3AF3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53A04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11,80</w:t>
            </w:r>
          </w:p>
        </w:tc>
      </w:tr>
      <w:tr w:rsidR="009A494E" w:rsidRPr="00B11F7B" w14:paraId="27B6B035" w14:textId="77777777" w:rsidTr="00BB3545">
        <w:trPr>
          <w:trHeight w:val="31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63F0C" w14:textId="77777777" w:rsidR="009A494E" w:rsidRPr="00B11F7B" w:rsidRDefault="009A494E" w:rsidP="00BB35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lang w:eastAsia="uk-UA"/>
              </w:rPr>
              <w:t>Всього за  день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D6A1B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C50DF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640,00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7444B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3BD73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lang w:eastAsia="uk-UA"/>
              </w:rPr>
              <w:t>564,20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7B435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C8F70D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24,67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A5E20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9D881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17,74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38F67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12149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79,98</w:t>
            </w:r>
          </w:p>
        </w:tc>
      </w:tr>
      <w:tr w:rsidR="009A494E" w:rsidRPr="00B11F7B" w14:paraId="642C2FE4" w14:textId="77777777" w:rsidTr="00BB3545">
        <w:trPr>
          <w:trHeight w:val="258"/>
        </w:trPr>
        <w:tc>
          <w:tcPr>
            <w:tcW w:w="1443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692AE0F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i/>
                <w:iCs/>
                <w:lang w:eastAsia="uk-UA"/>
              </w:rPr>
              <w:t>Підобідок</w:t>
            </w:r>
          </w:p>
        </w:tc>
      </w:tr>
      <w:tr w:rsidR="009A494E" w:rsidRPr="00B11F7B" w14:paraId="71F1345D" w14:textId="77777777" w:rsidTr="00BB3545">
        <w:trPr>
          <w:trHeight w:val="37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631BF" w14:textId="77777777" w:rsidR="009A494E" w:rsidRPr="00B11F7B" w:rsidRDefault="009A494E" w:rsidP="00BB3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Вертута з яблуком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F1FC9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5316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75080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32B7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141,80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E65C2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7DB2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2,30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CF4AC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509D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860B0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2EFC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20,10</w:t>
            </w:r>
          </w:p>
        </w:tc>
      </w:tr>
      <w:tr w:rsidR="009A494E" w:rsidRPr="00B11F7B" w14:paraId="32DAA7F9" w14:textId="77777777" w:rsidTr="00BB3545">
        <w:trPr>
          <w:trHeight w:val="36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2C42D" w14:textId="77777777" w:rsidR="009A494E" w:rsidRPr="00B11F7B" w:rsidRDefault="009A494E" w:rsidP="00BB3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Йогурт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CDDDF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8097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125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9ECC1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A864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86,00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4DCF9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EB5C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4,00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B1D62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2732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386E7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0850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11F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10,00</w:t>
            </w:r>
          </w:p>
        </w:tc>
      </w:tr>
      <w:tr w:rsidR="009A494E" w:rsidRPr="00B11F7B" w14:paraId="06991EA5" w14:textId="77777777" w:rsidTr="00BB3545">
        <w:trPr>
          <w:trHeight w:val="25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ADD2B" w14:textId="77777777" w:rsidR="009A494E" w:rsidRPr="00B11F7B" w:rsidRDefault="009A494E" w:rsidP="00BB35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lang w:eastAsia="uk-UA"/>
              </w:rPr>
              <w:t>Всього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368B3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49010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185,00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7AB60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65B90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227,80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38D6A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D4D6C7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12,60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05DC5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A2CDD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9,50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7F7CC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A1AF6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30,10</w:t>
            </w:r>
          </w:p>
        </w:tc>
      </w:tr>
      <w:tr w:rsidR="009A494E" w:rsidRPr="00B11F7B" w14:paraId="03093960" w14:textId="77777777" w:rsidTr="00BB3545">
        <w:trPr>
          <w:trHeight w:val="25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395A29" w14:textId="77777777" w:rsidR="009A494E" w:rsidRPr="00B11F7B" w:rsidRDefault="009A494E" w:rsidP="00BB35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lang w:eastAsia="uk-UA"/>
              </w:rPr>
              <w:t>Всього за день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4B5E8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3450C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825,00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CA6F1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D2D44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792,00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E48A5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15AB98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37,27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4D544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64C86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27,24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27AB6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A5D46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11F7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110,08</w:t>
            </w:r>
          </w:p>
        </w:tc>
      </w:tr>
      <w:tr w:rsidR="009A494E" w:rsidRPr="00B11F7B" w14:paraId="68FAE64C" w14:textId="77777777" w:rsidTr="00BB3545">
        <w:trPr>
          <w:trHeight w:val="264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ABD6B" w14:textId="77777777" w:rsidR="009A494E" w:rsidRPr="00B11F7B" w:rsidRDefault="009A494E" w:rsidP="00BB3545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1656D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CCFE1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FB6F1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A0AF9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3E0FA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AAD96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23A5E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6110D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8DE97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0098B" w14:textId="77777777" w:rsidR="009A494E" w:rsidRPr="00B11F7B" w:rsidRDefault="009A494E" w:rsidP="00BB3545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</w:tbl>
    <w:p w14:paraId="7C61D26A" w14:textId="77777777" w:rsidR="009A494E" w:rsidRPr="00B11F7B" w:rsidRDefault="009A494E" w:rsidP="009A494E">
      <w:pPr>
        <w:widowControl w:val="0"/>
        <w:tabs>
          <w:tab w:val="left" w:pos="568"/>
          <w:tab w:val="left" w:pos="710"/>
          <w:tab w:val="left" w:pos="9656"/>
        </w:tabs>
        <w:autoSpaceDE w:val="0"/>
        <w:autoSpaceDN w:val="0"/>
        <w:adjustRightInd w:val="0"/>
        <w:ind w:right="-1350"/>
        <w:jc w:val="right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B11F7B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</w:p>
    <w:p w14:paraId="4FD2206C" w14:textId="77777777" w:rsidR="009A494E" w:rsidRPr="00575CF4" w:rsidRDefault="009A494E" w:rsidP="009A49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B11F7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*всі посилання на торговельну марку, фірму, патент, конструкцію або тип предмета закупівлі, джерело його походження або виробника слід читати як «або еквівалент».</w:t>
      </w:r>
      <w:bookmarkStart w:id="0" w:name="_GoBack"/>
      <w:bookmarkEnd w:id="0"/>
    </w:p>
    <w:p w14:paraId="4B32A913" w14:textId="77777777" w:rsidR="009A494E" w:rsidRPr="00DA07DB" w:rsidRDefault="009A494E" w:rsidP="009A49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7523F02" w14:textId="59966250" w:rsidR="007E1EEA" w:rsidRPr="009A494E" w:rsidRDefault="007E1EEA" w:rsidP="009A494E">
      <w:pPr>
        <w:rPr>
          <w:rFonts w:eastAsia="SimSun"/>
        </w:rPr>
      </w:pPr>
    </w:p>
    <w:sectPr w:rsidR="007E1EEA" w:rsidRPr="009A494E" w:rsidSect="007B38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A47D7" w14:textId="77777777" w:rsidR="009E4241" w:rsidRDefault="009E4241" w:rsidP="0023021C">
      <w:pPr>
        <w:spacing w:after="0" w:line="240" w:lineRule="auto"/>
      </w:pPr>
      <w:r>
        <w:separator/>
      </w:r>
    </w:p>
  </w:endnote>
  <w:endnote w:type="continuationSeparator" w:id="0">
    <w:p w14:paraId="58F9A547" w14:textId="77777777" w:rsidR="009E4241" w:rsidRDefault="009E4241" w:rsidP="00230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67B4E" w14:textId="77777777" w:rsidR="009E4241" w:rsidRDefault="009E4241" w:rsidP="0023021C">
      <w:pPr>
        <w:spacing w:after="0" w:line="240" w:lineRule="auto"/>
      </w:pPr>
      <w:r>
        <w:separator/>
      </w:r>
    </w:p>
  </w:footnote>
  <w:footnote w:type="continuationSeparator" w:id="0">
    <w:p w14:paraId="3BE5A866" w14:textId="77777777" w:rsidR="009E4241" w:rsidRDefault="009E4241" w:rsidP="00230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u w:val="no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u w:val="none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u w:val="none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7"/>
    <w:multiLevelType w:val="multi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305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774" w:hanging="360"/>
      </w:pPr>
      <w:rPr>
        <w:rFonts w:ascii="Courier New" w:hAnsi="Courier New" w:cs="Courier New"/>
        <w:u w:val="no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49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21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934" w:hanging="360"/>
      </w:pPr>
      <w:rPr>
        <w:rFonts w:ascii="Courier New" w:hAnsi="Courier New" w:cs="Courier New"/>
        <w:u w:val="none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65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37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8094" w:hanging="360"/>
      </w:pPr>
      <w:rPr>
        <w:rFonts w:ascii="Courier New" w:hAnsi="Courier New" w:cs="Courier New"/>
        <w:u w:val="none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814" w:hanging="360"/>
      </w:pPr>
      <w:rPr>
        <w:rFonts w:ascii="Wingdings" w:hAnsi="Wingdings" w:cs="Wingdings"/>
      </w:rPr>
    </w:lvl>
  </w:abstractNum>
  <w:abstractNum w:abstractNumId="2" w15:restartNumberingAfterBreak="0">
    <w:nsid w:val="0000000B"/>
    <w:multiLevelType w:val="multilevel"/>
    <w:tmpl w:val="0000000B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u w:val="no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u w:val="none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u w:val="none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4B83B95"/>
    <w:multiLevelType w:val="hybridMultilevel"/>
    <w:tmpl w:val="0A64E4B6"/>
    <w:lvl w:ilvl="0" w:tplc="EE861B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463A3"/>
    <w:multiLevelType w:val="hybridMultilevel"/>
    <w:tmpl w:val="63F04E2E"/>
    <w:lvl w:ilvl="0" w:tplc="7B6A2AFC">
      <w:start w:val="1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7FD3153"/>
    <w:multiLevelType w:val="hybridMultilevel"/>
    <w:tmpl w:val="DF460572"/>
    <w:lvl w:ilvl="0" w:tplc="0172F482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C1C3E5F"/>
    <w:multiLevelType w:val="hybridMultilevel"/>
    <w:tmpl w:val="DF460572"/>
    <w:lvl w:ilvl="0" w:tplc="0172F482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C3A4F52"/>
    <w:multiLevelType w:val="multilevel"/>
    <w:tmpl w:val="2AE27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D3E22CD"/>
    <w:multiLevelType w:val="hybridMultilevel"/>
    <w:tmpl w:val="75B4D850"/>
    <w:lvl w:ilvl="0" w:tplc="141264A0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BA5366"/>
    <w:multiLevelType w:val="multilevel"/>
    <w:tmpl w:val="505E7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961F6A"/>
    <w:multiLevelType w:val="hybridMultilevel"/>
    <w:tmpl w:val="B03C95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A50CE3"/>
    <w:multiLevelType w:val="hybridMultilevel"/>
    <w:tmpl w:val="F1E46798"/>
    <w:lvl w:ilvl="0" w:tplc="CFBCEA24">
      <w:start w:val="1"/>
      <w:numFmt w:val="decimal"/>
      <w:lvlText w:val="%1)"/>
      <w:lvlJc w:val="left"/>
      <w:pPr>
        <w:ind w:left="720" w:hanging="360"/>
      </w:pPr>
      <w:rPr>
        <w:i w:val="0"/>
        <w:color w:val="00000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2C106A"/>
    <w:multiLevelType w:val="hybridMultilevel"/>
    <w:tmpl w:val="E7DEE0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75C72"/>
    <w:multiLevelType w:val="hybridMultilevel"/>
    <w:tmpl w:val="58D07FC4"/>
    <w:lvl w:ilvl="0" w:tplc="0EF04BB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13382"/>
    <w:multiLevelType w:val="hybridMultilevel"/>
    <w:tmpl w:val="70A29688"/>
    <w:lvl w:ilvl="0" w:tplc="AFEED7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FF4EEE"/>
    <w:multiLevelType w:val="hybridMultilevel"/>
    <w:tmpl w:val="8B3296C6"/>
    <w:lvl w:ilvl="0" w:tplc="0419000F">
      <w:start w:val="1"/>
      <w:numFmt w:val="decimal"/>
      <w:lvlText w:val="%1."/>
      <w:lvlJc w:val="left"/>
      <w:pPr>
        <w:ind w:left="2203" w:hanging="360"/>
      </w:pPr>
    </w:lvl>
    <w:lvl w:ilvl="1" w:tplc="04190019">
      <w:start w:val="1"/>
      <w:numFmt w:val="lowerLetter"/>
      <w:lvlText w:val="%2."/>
      <w:lvlJc w:val="left"/>
      <w:pPr>
        <w:ind w:left="2923" w:hanging="360"/>
      </w:pPr>
    </w:lvl>
    <w:lvl w:ilvl="2" w:tplc="0419001B">
      <w:start w:val="1"/>
      <w:numFmt w:val="lowerRoman"/>
      <w:lvlText w:val="%3."/>
      <w:lvlJc w:val="right"/>
      <w:pPr>
        <w:ind w:left="3643" w:hanging="180"/>
      </w:pPr>
    </w:lvl>
    <w:lvl w:ilvl="3" w:tplc="0419000F">
      <w:start w:val="1"/>
      <w:numFmt w:val="decimal"/>
      <w:lvlText w:val="%4."/>
      <w:lvlJc w:val="left"/>
      <w:pPr>
        <w:ind w:left="4363" w:hanging="360"/>
      </w:pPr>
    </w:lvl>
    <w:lvl w:ilvl="4" w:tplc="04190019">
      <w:start w:val="1"/>
      <w:numFmt w:val="lowerLetter"/>
      <w:lvlText w:val="%5."/>
      <w:lvlJc w:val="left"/>
      <w:pPr>
        <w:ind w:left="5083" w:hanging="360"/>
      </w:pPr>
    </w:lvl>
    <w:lvl w:ilvl="5" w:tplc="0419001B">
      <w:start w:val="1"/>
      <w:numFmt w:val="lowerRoman"/>
      <w:lvlText w:val="%6."/>
      <w:lvlJc w:val="right"/>
      <w:pPr>
        <w:ind w:left="5803" w:hanging="180"/>
      </w:pPr>
    </w:lvl>
    <w:lvl w:ilvl="6" w:tplc="0419000F">
      <w:start w:val="1"/>
      <w:numFmt w:val="decimal"/>
      <w:lvlText w:val="%7."/>
      <w:lvlJc w:val="left"/>
      <w:pPr>
        <w:ind w:left="6523" w:hanging="360"/>
      </w:pPr>
    </w:lvl>
    <w:lvl w:ilvl="7" w:tplc="04190019">
      <w:start w:val="1"/>
      <w:numFmt w:val="lowerLetter"/>
      <w:lvlText w:val="%8."/>
      <w:lvlJc w:val="left"/>
      <w:pPr>
        <w:ind w:left="7243" w:hanging="360"/>
      </w:pPr>
    </w:lvl>
    <w:lvl w:ilvl="8" w:tplc="0419001B">
      <w:start w:val="1"/>
      <w:numFmt w:val="lowerRoman"/>
      <w:lvlText w:val="%9."/>
      <w:lvlJc w:val="right"/>
      <w:pPr>
        <w:ind w:left="7963" w:hanging="180"/>
      </w:pPr>
    </w:lvl>
  </w:abstractNum>
  <w:abstractNum w:abstractNumId="16" w15:restartNumberingAfterBreak="0">
    <w:nsid w:val="22B66350"/>
    <w:multiLevelType w:val="hybridMultilevel"/>
    <w:tmpl w:val="E7E6F700"/>
    <w:lvl w:ilvl="0" w:tplc="FFBECF9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7" w15:restartNumberingAfterBreak="0">
    <w:nsid w:val="22E01374"/>
    <w:multiLevelType w:val="hybridMultilevel"/>
    <w:tmpl w:val="E098D4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5364C2"/>
    <w:multiLevelType w:val="hybridMultilevel"/>
    <w:tmpl w:val="4E6AB576"/>
    <w:lvl w:ilvl="0" w:tplc="D494D8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2A610507"/>
    <w:multiLevelType w:val="hybridMultilevel"/>
    <w:tmpl w:val="93548A76"/>
    <w:lvl w:ilvl="0" w:tplc="73CE4716">
      <w:start w:val="6"/>
      <w:numFmt w:val="decimal"/>
      <w:lvlText w:val="%1)"/>
      <w:lvlJc w:val="left"/>
      <w:pPr>
        <w:ind w:left="720" w:hanging="360"/>
      </w:pPr>
      <w:rPr>
        <w:rFonts w:ascii="Book Antiqua" w:eastAsia="Times New Roman" w:hAnsi="Book Antiqua" w:cs="Calibri" w:hint="default"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D92E8F"/>
    <w:multiLevelType w:val="hybridMultilevel"/>
    <w:tmpl w:val="1E5AA1F2"/>
    <w:lvl w:ilvl="0" w:tplc="2EA616E2">
      <w:start w:val="1"/>
      <w:numFmt w:val="decimal"/>
      <w:lvlText w:val="%1)"/>
      <w:lvlJc w:val="left"/>
      <w:pPr>
        <w:ind w:left="1070" w:hanging="360"/>
      </w:pPr>
      <w:rPr>
        <w:rFonts w:hint="default"/>
        <w:b/>
        <w:bCs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F071DE"/>
    <w:multiLevelType w:val="hybridMultilevel"/>
    <w:tmpl w:val="449EC2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4B5BC5"/>
    <w:multiLevelType w:val="hybridMultilevel"/>
    <w:tmpl w:val="E38C375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BD3395"/>
    <w:multiLevelType w:val="hybridMultilevel"/>
    <w:tmpl w:val="54BE8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D56DC"/>
    <w:multiLevelType w:val="hybridMultilevel"/>
    <w:tmpl w:val="96A6E39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A52C4B"/>
    <w:multiLevelType w:val="hybridMultilevel"/>
    <w:tmpl w:val="CE86A3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25572C"/>
    <w:multiLevelType w:val="hybridMultilevel"/>
    <w:tmpl w:val="2CBC9668"/>
    <w:lvl w:ilvl="0" w:tplc="A9968E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5033C8E"/>
    <w:multiLevelType w:val="hybridMultilevel"/>
    <w:tmpl w:val="EB140984"/>
    <w:lvl w:ilvl="0" w:tplc="47F8845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564BF3"/>
    <w:multiLevelType w:val="hybridMultilevel"/>
    <w:tmpl w:val="BDC2524C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CA7862"/>
    <w:multiLevelType w:val="hybridMultilevel"/>
    <w:tmpl w:val="16C013B8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3C0D90"/>
    <w:multiLevelType w:val="hybridMultilevel"/>
    <w:tmpl w:val="EC225B86"/>
    <w:lvl w:ilvl="0" w:tplc="119CCF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4B179D"/>
    <w:multiLevelType w:val="hybridMultilevel"/>
    <w:tmpl w:val="DF460572"/>
    <w:lvl w:ilvl="0" w:tplc="0172F482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FF871DA"/>
    <w:multiLevelType w:val="hybridMultilevel"/>
    <w:tmpl w:val="EBB643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6" w:hanging="360"/>
      </w:pPr>
    </w:lvl>
    <w:lvl w:ilvl="2" w:tplc="0419001B">
      <w:start w:val="1"/>
      <w:numFmt w:val="lowerRoman"/>
      <w:lvlText w:val="%3."/>
      <w:lvlJc w:val="right"/>
      <w:pPr>
        <w:ind w:left="2166" w:hanging="180"/>
      </w:pPr>
    </w:lvl>
    <w:lvl w:ilvl="3" w:tplc="0419000F">
      <w:start w:val="1"/>
      <w:numFmt w:val="decimal"/>
      <w:lvlText w:val="%4."/>
      <w:lvlJc w:val="left"/>
      <w:pPr>
        <w:ind w:left="2886" w:hanging="360"/>
      </w:pPr>
    </w:lvl>
    <w:lvl w:ilvl="4" w:tplc="04190019">
      <w:start w:val="1"/>
      <w:numFmt w:val="lowerLetter"/>
      <w:lvlText w:val="%5."/>
      <w:lvlJc w:val="left"/>
      <w:pPr>
        <w:ind w:left="3606" w:hanging="360"/>
      </w:pPr>
    </w:lvl>
    <w:lvl w:ilvl="5" w:tplc="0419001B">
      <w:start w:val="1"/>
      <w:numFmt w:val="lowerRoman"/>
      <w:lvlText w:val="%6."/>
      <w:lvlJc w:val="right"/>
      <w:pPr>
        <w:ind w:left="4326" w:hanging="180"/>
      </w:pPr>
    </w:lvl>
    <w:lvl w:ilvl="6" w:tplc="0419000F">
      <w:start w:val="1"/>
      <w:numFmt w:val="decimal"/>
      <w:lvlText w:val="%7."/>
      <w:lvlJc w:val="left"/>
      <w:pPr>
        <w:ind w:left="5046" w:hanging="360"/>
      </w:pPr>
    </w:lvl>
    <w:lvl w:ilvl="7" w:tplc="04190019">
      <w:start w:val="1"/>
      <w:numFmt w:val="lowerLetter"/>
      <w:lvlText w:val="%8."/>
      <w:lvlJc w:val="left"/>
      <w:pPr>
        <w:ind w:left="5766" w:hanging="360"/>
      </w:pPr>
    </w:lvl>
    <w:lvl w:ilvl="8" w:tplc="0419001B">
      <w:start w:val="1"/>
      <w:numFmt w:val="lowerRoman"/>
      <w:lvlText w:val="%9."/>
      <w:lvlJc w:val="right"/>
      <w:pPr>
        <w:ind w:left="6486" w:hanging="180"/>
      </w:pPr>
    </w:lvl>
  </w:abstractNum>
  <w:abstractNum w:abstractNumId="33" w15:restartNumberingAfterBreak="0">
    <w:nsid w:val="605C69C7"/>
    <w:multiLevelType w:val="multilevel"/>
    <w:tmpl w:val="A1BAEC66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2040B6D"/>
    <w:multiLevelType w:val="hybridMultilevel"/>
    <w:tmpl w:val="E63E9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797378"/>
    <w:multiLevelType w:val="hybridMultilevel"/>
    <w:tmpl w:val="82D0E39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481392"/>
    <w:multiLevelType w:val="hybridMultilevel"/>
    <w:tmpl w:val="FFFFFFFF"/>
    <w:lvl w:ilvl="0" w:tplc="3B1AE04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7" w15:restartNumberingAfterBreak="0">
    <w:nsid w:val="6F0572AC"/>
    <w:multiLevelType w:val="hybridMultilevel"/>
    <w:tmpl w:val="187A835A"/>
    <w:lvl w:ilvl="0" w:tplc="0E1233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D92BB3"/>
    <w:multiLevelType w:val="hybridMultilevel"/>
    <w:tmpl w:val="8DF2FB3C"/>
    <w:lvl w:ilvl="0" w:tplc="E4AE8B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048473E"/>
    <w:multiLevelType w:val="multilevel"/>
    <w:tmpl w:val="C060B4CC"/>
    <w:lvl w:ilvl="0">
      <w:start w:val="1"/>
      <w:numFmt w:val="decimal"/>
      <w:lvlText w:val="%1."/>
      <w:lvlJc w:val="left"/>
      <w:pPr>
        <w:ind w:left="319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40" w15:restartNumberingAfterBreak="0">
    <w:nsid w:val="72CE28FC"/>
    <w:multiLevelType w:val="hybridMultilevel"/>
    <w:tmpl w:val="4D7CEE96"/>
    <w:lvl w:ilvl="0" w:tplc="B400D998">
      <w:start w:val="1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84FC8"/>
    <w:multiLevelType w:val="hybridMultilevel"/>
    <w:tmpl w:val="7E724B90"/>
    <w:lvl w:ilvl="0" w:tplc="AB36DCF6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F75D5E"/>
    <w:multiLevelType w:val="hybridMultilevel"/>
    <w:tmpl w:val="549653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A64448"/>
    <w:multiLevelType w:val="hybridMultilevel"/>
    <w:tmpl w:val="918C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4C1FEE"/>
    <w:multiLevelType w:val="hybridMultilevel"/>
    <w:tmpl w:val="4994249C"/>
    <w:lvl w:ilvl="0" w:tplc="B8481B36">
      <w:start w:val="1"/>
      <w:numFmt w:val="decimal"/>
      <w:lvlText w:val="%1."/>
      <w:lvlJc w:val="left"/>
      <w:pPr>
        <w:ind w:left="999" w:hanging="432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8"/>
  </w:num>
  <w:num w:numId="3">
    <w:abstractNumId w:val="13"/>
  </w:num>
  <w:num w:numId="4">
    <w:abstractNumId w:val="17"/>
  </w:num>
  <w:num w:numId="5">
    <w:abstractNumId w:val="7"/>
  </w:num>
  <w:num w:numId="6">
    <w:abstractNumId w:val="19"/>
  </w:num>
  <w:num w:numId="7">
    <w:abstractNumId w:val="22"/>
  </w:num>
  <w:num w:numId="8">
    <w:abstractNumId w:val="28"/>
  </w:num>
  <w:num w:numId="9">
    <w:abstractNumId w:val="29"/>
  </w:num>
  <w:num w:numId="10">
    <w:abstractNumId w:val="2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8"/>
  </w:num>
  <w:num w:numId="17">
    <w:abstractNumId w:val="18"/>
  </w:num>
  <w:num w:numId="18">
    <w:abstractNumId w:val="44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0"/>
  </w:num>
  <w:num w:numId="23">
    <w:abstractNumId w:val="2"/>
  </w:num>
  <w:num w:numId="24">
    <w:abstractNumId w:val="16"/>
  </w:num>
  <w:num w:numId="25">
    <w:abstractNumId w:val="0"/>
  </w:num>
  <w:num w:numId="26">
    <w:abstractNumId w:val="1"/>
  </w:num>
  <w:num w:numId="27">
    <w:abstractNumId w:val="9"/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27"/>
  </w:num>
  <w:num w:numId="31">
    <w:abstractNumId w:val="14"/>
  </w:num>
  <w:num w:numId="32">
    <w:abstractNumId w:val="20"/>
  </w:num>
  <w:num w:numId="33">
    <w:abstractNumId w:val="4"/>
  </w:num>
  <w:num w:numId="34">
    <w:abstractNumId w:val="40"/>
  </w:num>
  <w:num w:numId="35">
    <w:abstractNumId w:val="43"/>
  </w:num>
  <w:num w:numId="36">
    <w:abstractNumId w:val="36"/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42"/>
  </w:num>
  <w:num w:numId="40">
    <w:abstractNumId w:val="23"/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10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F5"/>
    <w:rsid w:val="0001428F"/>
    <w:rsid w:val="0001482D"/>
    <w:rsid w:val="00037C32"/>
    <w:rsid w:val="0008203D"/>
    <w:rsid w:val="000837C8"/>
    <w:rsid w:val="000A4E88"/>
    <w:rsid w:val="000B2ADF"/>
    <w:rsid w:val="000C5DEF"/>
    <w:rsid w:val="000D0760"/>
    <w:rsid w:val="000D25C2"/>
    <w:rsid w:val="000D4FD7"/>
    <w:rsid w:val="000F1006"/>
    <w:rsid w:val="001127B9"/>
    <w:rsid w:val="00114023"/>
    <w:rsid w:val="00116553"/>
    <w:rsid w:val="0011784C"/>
    <w:rsid w:val="001243B6"/>
    <w:rsid w:val="0013660A"/>
    <w:rsid w:val="00152B33"/>
    <w:rsid w:val="0015318A"/>
    <w:rsid w:val="00161409"/>
    <w:rsid w:val="00181FA9"/>
    <w:rsid w:val="00182B28"/>
    <w:rsid w:val="001927F1"/>
    <w:rsid w:val="00196F63"/>
    <w:rsid w:val="001A1D2C"/>
    <w:rsid w:val="001B18CE"/>
    <w:rsid w:val="001B1F98"/>
    <w:rsid w:val="001B797C"/>
    <w:rsid w:val="001C78F6"/>
    <w:rsid w:val="001D7C9F"/>
    <w:rsid w:val="001E0206"/>
    <w:rsid w:val="00200975"/>
    <w:rsid w:val="0020791D"/>
    <w:rsid w:val="00212974"/>
    <w:rsid w:val="00213549"/>
    <w:rsid w:val="00216057"/>
    <w:rsid w:val="0023021C"/>
    <w:rsid w:val="002373CE"/>
    <w:rsid w:val="00251911"/>
    <w:rsid w:val="002666FD"/>
    <w:rsid w:val="00284034"/>
    <w:rsid w:val="002850ED"/>
    <w:rsid w:val="002863CE"/>
    <w:rsid w:val="002A5242"/>
    <w:rsid w:val="002C3627"/>
    <w:rsid w:val="002E4358"/>
    <w:rsid w:val="00305E71"/>
    <w:rsid w:val="00311FEC"/>
    <w:rsid w:val="00313E28"/>
    <w:rsid w:val="00322711"/>
    <w:rsid w:val="00336C59"/>
    <w:rsid w:val="00341C22"/>
    <w:rsid w:val="00346BB9"/>
    <w:rsid w:val="00352E4F"/>
    <w:rsid w:val="00367E5F"/>
    <w:rsid w:val="00371E79"/>
    <w:rsid w:val="00373BE4"/>
    <w:rsid w:val="003838B6"/>
    <w:rsid w:val="00394593"/>
    <w:rsid w:val="003A49AB"/>
    <w:rsid w:val="003A4AC9"/>
    <w:rsid w:val="003A6B87"/>
    <w:rsid w:val="003C091A"/>
    <w:rsid w:val="003C0CF2"/>
    <w:rsid w:val="003C271E"/>
    <w:rsid w:val="003E14DE"/>
    <w:rsid w:val="003E71C3"/>
    <w:rsid w:val="003F2E13"/>
    <w:rsid w:val="00405429"/>
    <w:rsid w:val="00407EBB"/>
    <w:rsid w:val="004214F4"/>
    <w:rsid w:val="00423D6F"/>
    <w:rsid w:val="00426187"/>
    <w:rsid w:val="0043737E"/>
    <w:rsid w:val="00444EA5"/>
    <w:rsid w:val="004532C7"/>
    <w:rsid w:val="00457750"/>
    <w:rsid w:val="004720B6"/>
    <w:rsid w:val="00482DE9"/>
    <w:rsid w:val="004A7B8B"/>
    <w:rsid w:val="004B4C57"/>
    <w:rsid w:val="004D3187"/>
    <w:rsid w:val="004F7551"/>
    <w:rsid w:val="00500DE2"/>
    <w:rsid w:val="00516C8A"/>
    <w:rsid w:val="005219BC"/>
    <w:rsid w:val="00522E4F"/>
    <w:rsid w:val="00530259"/>
    <w:rsid w:val="00563FDF"/>
    <w:rsid w:val="00572114"/>
    <w:rsid w:val="0057787F"/>
    <w:rsid w:val="005949E3"/>
    <w:rsid w:val="005A34C5"/>
    <w:rsid w:val="005D54CB"/>
    <w:rsid w:val="005E6185"/>
    <w:rsid w:val="00616502"/>
    <w:rsid w:val="00623722"/>
    <w:rsid w:val="00640437"/>
    <w:rsid w:val="00646E12"/>
    <w:rsid w:val="0065474D"/>
    <w:rsid w:val="0065725C"/>
    <w:rsid w:val="00660CAB"/>
    <w:rsid w:val="006650DD"/>
    <w:rsid w:val="00681645"/>
    <w:rsid w:val="00685F38"/>
    <w:rsid w:val="006925F8"/>
    <w:rsid w:val="00693961"/>
    <w:rsid w:val="006D2B51"/>
    <w:rsid w:val="006D7EFD"/>
    <w:rsid w:val="006E417F"/>
    <w:rsid w:val="00703C8F"/>
    <w:rsid w:val="00714285"/>
    <w:rsid w:val="00726CD7"/>
    <w:rsid w:val="00736F3B"/>
    <w:rsid w:val="00740C6D"/>
    <w:rsid w:val="00750934"/>
    <w:rsid w:val="00777506"/>
    <w:rsid w:val="007801E0"/>
    <w:rsid w:val="00780B98"/>
    <w:rsid w:val="007A77A9"/>
    <w:rsid w:val="007B1CF9"/>
    <w:rsid w:val="007C0D90"/>
    <w:rsid w:val="007D5DD2"/>
    <w:rsid w:val="007D6DCA"/>
    <w:rsid w:val="007E1EEA"/>
    <w:rsid w:val="007F48AB"/>
    <w:rsid w:val="007F694C"/>
    <w:rsid w:val="0083105C"/>
    <w:rsid w:val="00831C68"/>
    <w:rsid w:val="0084510E"/>
    <w:rsid w:val="00862463"/>
    <w:rsid w:val="0087034D"/>
    <w:rsid w:val="00886380"/>
    <w:rsid w:val="008A4956"/>
    <w:rsid w:val="008A7B34"/>
    <w:rsid w:val="008E5287"/>
    <w:rsid w:val="008F2D73"/>
    <w:rsid w:val="008F2D7B"/>
    <w:rsid w:val="008F62FA"/>
    <w:rsid w:val="00900218"/>
    <w:rsid w:val="00902AF1"/>
    <w:rsid w:val="00922A1F"/>
    <w:rsid w:val="009315A6"/>
    <w:rsid w:val="0094116F"/>
    <w:rsid w:val="00946C99"/>
    <w:rsid w:val="00955EF9"/>
    <w:rsid w:val="0096160D"/>
    <w:rsid w:val="009745CB"/>
    <w:rsid w:val="00977FF0"/>
    <w:rsid w:val="0098078F"/>
    <w:rsid w:val="00983F0F"/>
    <w:rsid w:val="00992734"/>
    <w:rsid w:val="009A494E"/>
    <w:rsid w:val="009C3372"/>
    <w:rsid w:val="009C5E4B"/>
    <w:rsid w:val="009D5D6A"/>
    <w:rsid w:val="009E4241"/>
    <w:rsid w:val="009F497F"/>
    <w:rsid w:val="00A0079C"/>
    <w:rsid w:val="00A12CB9"/>
    <w:rsid w:val="00A257E1"/>
    <w:rsid w:val="00A2658B"/>
    <w:rsid w:val="00A33B48"/>
    <w:rsid w:val="00A53B50"/>
    <w:rsid w:val="00A569E3"/>
    <w:rsid w:val="00A56C64"/>
    <w:rsid w:val="00A61BA1"/>
    <w:rsid w:val="00A621A2"/>
    <w:rsid w:val="00A67812"/>
    <w:rsid w:val="00A71CF5"/>
    <w:rsid w:val="00A77881"/>
    <w:rsid w:val="00A87D97"/>
    <w:rsid w:val="00AA3AE5"/>
    <w:rsid w:val="00AA7CA4"/>
    <w:rsid w:val="00AC1917"/>
    <w:rsid w:val="00AC4A48"/>
    <w:rsid w:val="00AD0D45"/>
    <w:rsid w:val="00AE079D"/>
    <w:rsid w:val="00AE2089"/>
    <w:rsid w:val="00AF08F2"/>
    <w:rsid w:val="00B02339"/>
    <w:rsid w:val="00B10FE8"/>
    <w:rsid w:val="00B11F7B"/>
    <w:rsid w:val="00B1460D"/>
    <w:rsid w:val="00B21024"/>
    <w:rsid w:val="00B22286"/>
    <w:rsid w:val="00B3580C"/>
    <w:rsid w:val="00B61D8A"/>
    <w:rsid w:val="00B658CB"/>
    <w:rsid w:val="00B66626"/>
    <w:rsid w:val="00B67E0A"/>
    <w:rsid w:val="00B70F7C"/>
    <w:rsid w:val="00B8136F"/>
    <w:rsid w:val="00B8700B"/>
    <w:rsid w:val="00BB0E7D"/>
    <w:rsid w:val="00BB2439"/>
    <w:rsid w:val="00BB6E54"/>
    <w:rsid w:val="00BC66D9"/>
    <w:rsid w:val="00BD4113"/>
    <w:rsid w:val="00BD41E0"/>
    <w:rsid w:val="00BE0214"/>
    <w:rsid w:val="00BE1F78"/>
    <w:rsid w:val="00BF1D47"/>
    <w:rsid w:val="00C04699"/>
    <w:rsid w:val="00C30821"/>
    <w:rsid w:val="00C40FD5"/>
    <w:rsid w:val="00C618D2"/>
    <w:rsid w:val="00C73494"/>
    <w:rsid w:val="00C87DC2"/>
    <w:rsid w:val="00CA41E9"/>
    <w:rsid w:val="00CB0AAD"/>
    <w:rsid w:val="00CB4084"/>
    <w:rsid w:val="00CB6BDA"/>
    <w:rsid w:val="00CD1B5B"/>
    <w:rsid w:val="00CD48FE"/>
    <w:rsid w:val="00CE2450"/>
    <w:rsid w:val="00CF04EC"/>
    <w:rsid w:val="00CF07D4"/>
    <w:rsid w:val="00CF1CCC"/>
    <w:rsid w:val="00D04504"/>
    <w:rsid w:val="00D20FCF"/>
    <w:rsid w:val="00D21F70"/>
    <w:rsid w:val="00D3200B"/>
    <w:rsid w:val="00D32782"/>
    <w:rsid w:val="00D40288"/>
    <w:rsid w:val="00D6057D"/>
    <w:rsid w:val="00D644EE"/>
    <w:rsid w:val="00D8042A"/>
    <w:rsid w:val="00D8122C"/>
    <w:rsid w:val="00D95E19"/>
    <w:rsid w:val="00D965BF"/>
    <w:rsid w:val="00DA1FE1"/>
    <w:rsid w:val="00DB3A10"/>
    <w:rsid w:val="00DB5099"/>
    <w:rsid w:val="00DC5EBF"/>
    <w:rsid w:val="00DD5A94"/>
    <w:rsid w:val="00DF73EA"/>
    <w:rsid w:val="00E003A0"/>
    <w:rsid w:val="00E03974"/>
    <w:rsid w:val="00E31915"/>
    <w:rsid w:val="00E34429"/>
    <w:rsid w:val="00E371B8"/>
    <w:rsid w:val="00E452DC"/>
    <w:rsid w:val="00E5291F"/>
    <w:rsid w:val="00E72F2C"/>
    <w:rsid w:val="00E85BFE"/>
    <w:rsid w:val="00E85D0C"/>
    <w:rsid w:val="00E919C1"/>
    <w:rsid w:val="00E929FC"/>
    <w:rsid w:val="00E93376"/>
    <w:rsid w:val="00EB3736"/>
    <w:rsid w:val="00EC6513"/>
    <w:rsid w:val="00EF1477"/>
    <w:rsid w:val="00EF39CA"/>
    <w:rsid w:val="00EF3EC9"/>
    <w:rsid w:val="00F21A32"/>
    <w:rsid w:val="00F24035"/>
    <w:rsid w:val="00F30B78"/>
    <w:rsid w:val="00F321B1"/>
    <w:rsid w:val="00F37BFD"/>
    <w:rsid w:val="00F448C1"/>
    <w:rsid w:val="00F453DD"/>
    <w:rsid w:val="00F628FF"/>
    <w:rsid w:val="00F8751B"/>
    <w:rsid w:val="00F90D9E"/>
    <w:rsid w:val="00F91442"/>
    <w:rsid w:val="00FA0C5E"/>
    <w:rsid w:val="00FB07BF"/>
    <w:rsid w:val="00FB5E8B"/>
    <w:rsid w:val="00FC4290"/>
    <w:rsid w:val="00FE159C"/>
    <w:rsid w:val="00FE28A6"/>
    <w:rsid w:val="00FF2A9E"/>
    <w:rsid w:val="00FF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EF912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429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B3580C"/>
    <w:pPr>
      <w:keepNext/>
      <w:keepLines/>
      <w:widowControl w:val="0"/>
      <w:suppressAutoHyphens/>
      <w:spacing w:before="480" w:after="0" w:line="240" w:lineRule="auto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1">
    <w:name w:val="Normal11"/>
    <w:rsid w:val="00E34429"/>
    <w:pPr>
      <w:widowControl w:val="0"/>
      <w:spacing w:after="0" w:line="240" w:lineRule="auto"/>
    </w:pPr>
    <w:rPr>
      <w:rFonts w:ascii="Times New Roman CYR" w:eastAsia="Calibri" w:hAnsi="Times New Roman CYR" w:cs="Times New Roman"/>
      <w:sz w:val="24"/>
      <w:szCs w:val="20"/>
      <w:lang w:val="ru-RU" w:eastAsia="ru-RU"/>
    </w:rPr>
  </w:style>
  <w:style w:type="paragraph" w:customStyle="1" w:styleId="p7">
    <w:name w:val="p7"/>
    <w:basedOn w:val="a"/>
    <w:rsid w:val="00E344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3">
    <w:name w:val="List Paragraph"/>
    <w:aliases w:val="EBRD List,CA bullets,Details,Заголовок 1.1,AC List 01,Текст таблицы"/>
    <w:basedOn w:val="a"/>
    <w:link w:val="a4"/>
    <w:uiPriority w:val="34"/>
    <w:qFormat/>
    <w:rsid w:val="0008203D"/>
    <w:pPr>
      <w:ind w:left="720"/>
      <w:contextualSpacing/>
    </w:pPr>
  </w:style>
  <w:style w:type="paragraph" w:customStyle="1" w:styleId="11">
    <w:name w:val="Знак Знак1"/>
    <w:basedOn w:val="a"/>
    <w:rsid w:val="009C5E4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styleId="a5">
    <w:name w:val="Table Grid"/>
    <w:basedOn w:val="a1"/>
    <w:uiPriority w:val="39"/>
    <w:rsid w:val="000B2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ітка таблиці1"/>
    <w:basedOn w:val="a1"/>
    <w:next w:val="a5"/>
    <w:uiPriority w:val="59"/>
    <w:rsid w:val="00E371B8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5"/>
    <w:uiPriority w:val="59"/>
    <w:rsid w:val="001127B9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Вміст таблиці"/>
    <w:basedOn w:val="a"/>
    <w:qFormat/>
    <w:rsid w:val="009C3372"/>
    <w:pPr>
      <w:widowControl w:val="0"/>
      <w:suppressLineNumbers/>
      <w:suppressAutoHyphens/>
    </w:pPr>
    <w:rPr>
      <w:rFonts w:asciiTheme="minorHAnsi" w:eastAsiaTheme="minorHAnsi" w:hAnsiTheme="minorHAnsi" w:cstheme="minorBidi"/>
    </w:rPr>
  </w:style>
  <w:style w:type="table" w:customStyle="1" w:styleId="13">
    <w:name w:val="Сетка таблицы1"/>
    <w:basedOn w:val="a1"/>
    <w:next w:val="a5"/>
    <w:uiPriority w:val="59"/>
    <w:rsid w:val="007F694C"/>
    <w:pPr>
      <w:spacing w:after="0" w:line="240" w:lineRule="auto"/>
    </w:pPr>
    <w:rPr>
      <w:rFonts w:ascii="Calibri" w:eastAsia="Calibri" w:hAnsi="Calibri" w:cs="Calibri"/>
      <w:sz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qFormat/>
    <w:rsid w:val="00C618D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uk-UA"/>
    </w:rPr>
  </w:style>
  <w:style w:type="paragraph" w:styleId="a7">
    <w:name w:val="Body Text"/>
    <w:basedOn w:val="a"/>
    <w:link w:val="a8"/>
    <w:uiPriority w:val="99"/>
    <w:semiHidden/>
    <w:unhideWhenUsed/>
    <w:rsid w:val="001B18CE"/>
    <w:pPr>
      <w:spacing w:after="120"/>
    </w:pPr>
    <w:rPr>
      <w:rFonts w:eastAsia="Calibri" w:cs="Times New Roman"/>
    </w:rPr>
  </w:style>
  <w:style w:type="character" w:customStyle="1" w:styleId="a8">
    <w:name w:val="Основний текст Знак"/>
    <w:basedOn w:val="a0"/>
    <w:link w:val="a7"/>
    <w:uiPriority w:val="99"/>
    <w:semiHidden/>
    <w:rsid w:val="001B18CE"/>
    <w:rPr>
      <w:rFonts w:ascii="Calibri" w:eastAsia="Calibri" w:hAnsi="Calibri" w:cs="Times New Roman"/>
    </w:rPr>
  </w:style>
  <w:style w:type="paragraph" w:styleId="HTML">
    <w:name w:val="HTML Preformatted"/>
    <w:aliases w:val="Знак9"/>
    <w:basedOn w:val="a"/>
    <w:link w:val="HTML0"/>
    <w:uiPriority w:val="99"/>
    <w:rsid w:val="001B18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Times New Roman"/>
      <w:color w:val="000000"/>
      <w:sz w:val="17"/>
      <w:szCs w:val="17"/>
      <w:lang w:val="x-none" w:eastAsia="ar-SA"/>
    </w:rPr>
  </w:style>
  <w:style w:type="character" w:customStyle="1" w:styleId="HTML0">
    <w:name w:val="Стандартний HTML Знак"/>
    <w:aliases w:val="Знак9 Знак"/>
    <w:basedOn w:val="a0"/>
    <w:link w:val="HTML"/>
    <w:uiPriority w:val="99"/>
    <w:rsid w:val="001B18CE"/>
    <w:rPr>
      <w:rFonts w:ascii="Courier New" w:eastAsia="Times New Roman" w:hAnsi="Courier New" w:cs="Times New Roman"/>
      <w:color w:val="000000"/>
      <w:sz w:val="17"/>
      <w:szCs w:val="17"/>
      <w:lang w:val="x-none" w:eastAsia="ar-SA"/>
    </w:rPr>
  </w:style>
  <w:style w:type="paragraph" w:styleId="a9">
    <w:name w:val="header"/>
    <w:basedOn w:val="a"/>
    <w:link w:val="aa"/>
    <w:uiPriority w:val="99"/>
    <w:unhideWhenUsed/>
    <w:rsid w:val="00230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23021C"/>
    <w:rPr>
      <w:rFonts w:ascii="Calibri" w:eastAsia="Times New Roman" w:hAnsi="Calibri" w:cs="Calibri"/>
    </w:rPr>
  </w:style>
  <w:style w:type="paragraph" w:styleId="ab">
    <w:name w:val="footer"/>
    <w:basedOn w:val="a"/>
    <w:link w:val="ac"/>
    <w:uiPriority w:val="99"/>
    <w:unhideWhenUsed/>
    <w:rsid w:val="00230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23021C"/>
    <w:rPr>
      <w:rFonts w:ascii="Calibri" w:eastAsia="Times New Roman" w:hAnsi="Calibri" w:cs="Calibri"/>
    </w:rPr>
  </w:style>
  <w:style w:type="character" w:customStyle="1" w:styleId="a4">
    <w:name w:val="Абзац списку Знак"/>
    <w:aliases w:val="EBRD List Знак,CA bullets Знак,Details Знак,Заголовок 1.1 Знак,AC List 01 Знак,Текст таблицы Знак"/>
    <w:link w:val="a3"/>
    <w:uiPriority w:val="99"/>
    <w:qFormat/>
    <w:locked/>
    <w:rsid w:val="00D6057D"/>
    <w:rPr>
      <w:rFonts w:ascii="Calibri" w:eastAsia="Times New Roman" w:hAnsi="Calibri" w:cs="Calibri"/>
    </w:rPr>
  </w:style>
  <w:style w:type="paragraph" w:styleId="ad">
    <w:name w:val="No Spacing"/>
    <w:aliases w:val="ТNR AMPU"/>
    <w:link w:val="ae"/>
    <w:uiPriority w:val="99"/>
    <w:qFormat/>
    <w:rsid w:val="00CB4084"/>
    <w:pPr>
      <w:spacing w:after="0" w:line="240" w:lineRule="auto"/>
    </w:pPr>
    <w:rPr>
      <w:rFonts w:ascii="Calibri" w:eastAsia="Times New Roman" w:hAnsi="Calibri" w:cs="Times New Roman"/>
      <w:color w:val="00000A"/>
    </w:rPr>
  </w:style>
  <w:style w:type="character" w:customStyle="1" w:styleId="10">
    <w:name w:val="Заголовок 1 Знак"/>
    <w:basedOn w:val="a0"/>
    <w:link w:val="1"/>
    <w:uiPriority w:val="9"/>
    <w:rsid w:val="00B3580C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styleId="af">
    <w:name w:val="Emphasis"/>
    <w:basedOn w:val="a0"/>
    <w:uiPriority w:val="20"/>
    <w:qFormat/>
    <w:rsid w:val="00B3580C"/>
    <w:rPr>
      <w:i/>
      <w:iCs/>
    </w:rPr>
  </w:style>
  <w:style w:type="paragraph" w:customStyle="1" w:styleId="14">
    <w:name w:val="Абзац списка1"/>
    <w:basedOn w:val="a"/>
    <w:rsid w:val="00B3580C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f0">
    <w:name w:val="Содержимое таблицы"/>
    <w:basedOn w:val="a"/>
    <w:rsid w:val="00B3580C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styleId="af1">
    <w:name w:val="Balloon Text"/>
    <w:basedOn w:val="a"/>
    <w:link w:val="af2"/>
    <w:uiPriority w:val="99"/>
    <w:semiHidden/>
    <w:unhideWhenUsed/>
    <w:rsid w:val="00B3580C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B3580C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f3">
    <w:name w:val="Normal (Web)"/>
    <w:aliases w:val="Знак17,Знак18 Знак,Знак17 Знак1,Обычный (веб) Знак,Обычный (Web),Обычный (Web) Знак Знак Знак,Обычный (Web) Знак Знак Знак Знак Знак Знак,Обычный (Web) Знак Знак Знак Знак,Обычный (веб) Знак1,Обычный (веб) Знак Знак1"/>
    <w:basedOn w:val="a"/>
    <w:link w:val="af4"/>
    <w:uiPriority w:val="99"/>
    <w:unhideWhenUsed/>
    <w:qFormat/>
    <w:rsid w:val="00B358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table" w:customStyle="1" w:styleId="20">
    <w:name w:val="Сетка таблицы2"/>
    <w:basedOn w:val="a1"/>
    <w:next w:val="a5"/>
    <w:uiPriority w:val="59"/>
    <w:rsid w:val="00CA41E9"/>
    <w:pPr>
      <w:spacing w:after="0" w:line="240" w:lineRule="auto"/>
    </w:pPr>
    <w:rPr>
      <w:rFonts w:eastAsiaTheme="minorEastAsia" w:cs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Звичайний (веб) Знак"/>
    <w:aliases w:val="Знак17 Знак,Знак18 Знак Знак,Знак17 Знак1 Знак,Обычный (веб) Знак Знак,Обычный (Web) Знак,Обычный (Web) Знак Знак Знак Знак1,Обычный (Web) Знак Знак Знак Знак Знак Знак Знак,Обычный (Web) Знак Знак Знак Знак Знак"/>
    <w:link w:val="af3"/>
    <w:locked/>
    <w:rsid w:val="00D4028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e">
    <w:name w:val="Без інтервалів Знак"/>
    <w:aliases w:val="ТNR AMPU Знак"/>
    <w:link w:val="ad"/>
    <w:uiPriority w:val="99"/>
    <w:locked/>
    <w:rsid w:val="00983F0F"/>
    <w:rPr>
      <w:rFonts w:ascii="Calibri" w:eastAsia="Times New Roman" w:hAnsi="Calibri" w:cs="Times New Roman"/>
      <w:color w:val="00000A"/>
    </w:rPr>
  </w:style>
  <w:style w:type="paragraph" w:styleId="af5">
    <w:name w:val="annotation text"/>
    <w:basedOn w:val="a"/>
    <w:link w:val="af6"/>
    <w:semiHidden/>
    <w:rsid w:val="003E14D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x-none" w:eastAsia="ru-RU"/>
    </w:rPr>
  </w:style>
  <w:style w:type="character" w:customStyle="1" w:styleId="af6">
    <w:name w:val="Текст примітки Знак"/>
    <w:basedOn w:val="a0"/>
    <w:link w:val="af5"/>
    <w:semiHidden/>
    <w:rsid w:val="003E14DE"/>
    <w:rPr>
      <w:rFonts w:ascii="Times New Roman" w:eastAsia="MS Mincho" w:hAnsi="Times New Roman" w:cs="Times New Roman"/>
      <w:sz w:val="20"/>
      <w:szCs w:val="20"/>
      <w:lang w:val="x-none" w:eastAsia="ru-RU"/>
    </w:rPr>
  </w:style>
  <w:style w:type="paragraph" w:customStyle="1" w:styleId="Default">
    <w:name w:val="Default"/>
    <w:rsid w:val="004054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p43">
    <w:name w:val="p43"/>
    <w:basedOn w:val="a"/>
    <w:rsid w:val="005E61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s20">
    <w:name w:val="s20"/>
    <w:rsid w:val="005E6185"/>
  </w:style>
  <w:style w:type="paragraph" w:customStyle="1" w:styleId="docdata">
    <w:name w:val="docdata"/>
    <w:aliases w:val="docy,v5,28278,baiaagaaboqcaaadxgwaaavqbaaaaaaaaaaaaaaaaaaaaaaaaaaaaaaaaaaaaaaaaaaaaaaaaaaaaaaaaaaaaaaaaaaaaaaaaaaaaaaaaaaaaaaaaaaaaaaaaaaaaaaaaaaaaaaaaaaaaaaaaaaaaaaaaaaaaaaaaaaaaaaaaaaaaaaaaaaaaaaaaaaaaaaaaaaaaaaaaaaaaaaaaaaaaaaaaaaaaaaaaaaaaaa"/>
    <w:basedOn w:val="a"/>
    <w:rsid w:val="00DF73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f7">
    <w:name w:val="Plain Text"/>
    <w:basedOn w:val="a"/>
    <w:link w:val="af8"/>
    <w:unhideWhenUsed/>
    <w:rsid w:val="00693961"/>
    <w:pPr>
      <w:spacing w:after="0" w:line="240" w:lineRule="auto"/>
    </w:pPr>
    <w:rPr>
      <w:rFonts w:ascii="Courier New" w:hAnsi="Courier New" w:cs="Times New Roman"/>
      <w:sz w:val="20"/>
      <w:szCs w:val="20"/>
      <w:lang w:val="en-US" w:eastAsia="zh-CN"/>
    </w:rPr>
  </w:style>
  <w:style w:type="character" w:customStyle="1" w:styleId="af8">
    <w:name w:val="Текст Знак"/>
    <w:basedOn w:val="a0"/>
    <w:link w:val="af7"/>
    <w:rsid w:val="00693961"/>
    <w:rPr>
      <w:rFonts w:ascii="Courier New" w:eastAsia="Times New Roman" w:hAnsi="Courier New" w:cs="Times New Roman"/>
      <w:sz w:val="20"/>
      <w:szCs w:val="20"/>
      <w:lang w:val="en-US" w:eastAsia="zh-CN"/>
    </w:rPr>
  </w:style>
  <w:style w:type="paragraph" w:customStyle="1" w:styleId="15">
    <w:name w:val="Без интервала1"/>
    <w:rsid w:val="00D965BF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D3129-3649-49C4-B177-BA46841F8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5397</Words>
  <Characters>3077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2022-12-30T12:55:00Z</dcterms:created>
  <dcterms:modified xsi:type="dcterms:W3CDTF">2024-04-17T12:14:00Z</dcterms:modified>
</cp:coreProperties>
</file>