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743" w:rsidRPr="00090DCD" w:rsidRDefault="003F6743" w:rsidP="003F6743">
      <w:pPr>
        <w:suppressAutoHyphens w:val="0"/>
        <w:spacing w:after="0" w:line="240" w:lineRule="auto"/>
        <w:ind w:left="7200" w:right="240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90DC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Додаток № 2</w:t>
      </w:r>
    </w:p>
    <w:p w:rsidR="003F6743" w:rsidRPr="00090DCD" w:rsidRDefault="003F6743" w:rsidP="003F6743">
      <w:pPr>
        <w:widowControl w:val="0"/>
        <w:suppressLineNumbers/>
        <w:outlineLvl w:val="0"/>
        <w:rPr>
          <w:b/>
          <w:caps/>
          <w:snapToGrid w:val="0"/>
          <w:kern w:val="28"/>
          <w:sz w:val="24"/>
          <w:szCs w:val="24"/>
          <w:lang w:val="uk-UA"/>
        </w:rPr>
      </w:pPr>
      <w:bookmarkStart w:id="0" w:name="_GoBack"/>
      <w:bookmarkEnd w:id="0"/>
      <w:r w:rsidRPr="00090DC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uk-UA"/>
        </w:rPr>
        <w:t>Форма цінової пропозиції подається учасником у вигляді, наведеному нижче</w:t>
      </w:r>
      <w:r w:rsidRPr="00090DCD">
        <w:rPr>
          <w:rFonts w:eastAsia="Times New Roman"/>
          <w:b/>
          <w:bCs/>
          <w:i/>
          <w:iCs/>
          <w:sz w:val="20"/>
          <w:szCs w:val="20"/>
          <w:lang w:val="uk-UA" w:eastAsia="uk-UA"/>
        </w:rPr>
        <w:t>.</w:t>
      </w:r>
    </w:p>
    <w:p w:rsidR="003F6743" w:rsidRPr="00090DCD" w:rsidRDefault="003F6743" w:rsidP="003F6743">
      <w:pPr>
        <w:ind w:right="-2"/>
        <w:contextualSpacing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90DCD">
        <w:rPr>
          <w:rFonts w:ascii="Times New Roman" w:hAnsi="Times New Roman"/>
          <w:b/>
          <w:caps/>
          <w:sz w:val="24"/>
          <w:szCs w:val="24"/>
          <w:lang w:val="uk-UA"/>
        </w:rPr>
        <w:t>Цінова пропозиціЯ</w:t>
      </w:r>
    </w:p>
    <w:p w:rsidR="003F6743" w:rsidRPr="00090DCD" w:rsidRDefault="003F6743" w:rsidP="003F6743">
      <w:pPr>
        <w:ind w:right="-2"/>
        <w:contextualSpacing/>
        <w:rPr>
          <w:sz w:val="14"/>
          <w:szCs w:val="24"/>
          <w:lang w:val="uk-UA" w:eastAsia="uk-UA"/>
        </w:rPr>
      </w:pPr>
    </w:p>
    <w:p w:rsidR="003F6743" w:rsidRPr="004737C4" w:rsidRDefault="003F6743" w:rsidP="006E4522">
      <w:pPr>
        <w:pStyle w:val="cee1fbf7edfbe9"/>
        <w:jc w:val="both"/>
        <w:rPr>
          <w:i/>
          <w:color w:val="auto"/>
          <w:lang w:val="uk-UA"/>
        </w:rPr>
      </w:pPr>
      <w:r w:rsidRPr="00090DCD">
        <w:rPr>
          <w:bCs/>
          <w:spacing w:val="-5"/>
          <w:lang w:val="uk-UA" w:eastAsia="uk-UA"/>
        </w:rPr>
        <w:t xml:space="preserve">     Ми, ______________</w:t>
      </w:r>
      <w:r w:rsidR="00DA0D11">
        <w:rPr>
          <w:bCs/>
          <w:spacing w:val="-5"/>
          <w:lang w:val="uk-UA" w:eastAsia="uk-UA"/>
        </w:rPr>
        <w:t>___________</w:t>
      </w:r>
      <w:r w:rsidRPr="00090DCD">
        <w:rPr>
          <w:bCs/>
          <w:spacing w:val="-5"/>
          <w:lang w:val="uk-UA" w:eastAsia="uk-UA"/>
        </w:rPr>
        <w:t xml:space="preserve"> (найменування учасника – юридичної/фізичної особи), надаємо свою пропозицію щодо участі у спрощеній закупівлі за</w:t>
      </w:r>
      <w:r w:rsidRPr="00C75A63">
        <w:rPr>
          <w:b/>
          <w:lang w:val="uk-UA"/>
        </w:rPr>
        <w:t xml:space="preserve"> </w:t>
      </w:r>
      <w:r w:rsidR="006E4522" w:rsidRPr="006E4522">
        <w:rPr>
          <w:b/>
          <w:snapToGrid w:val="0"/>
          <w:color w:val="auto"/>
          <w:lang w:val="uk-UA" w:eastAsia="en-US"/>
        </w:rPr>
        <w:t>ДК 021:2015-09110000-3 «Тверде паливо»</w:t>
      </w:r>
      <w:r w:rsidR="006E4522">
        <w:rPr>
          <w:b/>
          <w:snapToGrid w:val="0"/>
          <w:color w:val="auto"/>
          <w:lang w:val="uk-UA" w:eastAsia="en-US"/>
        </w:rPr>
        <w:t xml:space="preserve"> </w:t>
      </w:r>
      <w:r w:rsidR="006E4522" w:rsidRPr="006E4522">
        <w:rPr>
          <w:b/>
          <w:snapToGrid w:val="0"/>
          <w:color w:val="auto"/>
          <w:lang w:val="uk-UA" w:eastAsia="en-US"/>
        </w:rPr>
        <w:t>(Брикет торф'яний паливний)</w:t>
      </w:r>
    </w:p>
    <w:p w:rsidR="003F6743" w:rsidRPr="00090DCD" w:rsidRDefault="003F6743" w:rsidP="003F6743">
      <w:pPr>
        <w:pStyle w:val="cee1fbf7edfbe9"/>
        <w:jc w:val="both"/>
        <w:rPr>
          <w:b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3F6743" w:rsidRPr="00090DCD" w:rsidTr="00A764B2">
        <w:trPr>
          <w:trHeight w:val="308"/>
        </w:trPr>
        <w:tc>
          <w:tcPr>
            <w:tcW w:w="3261" w:type="dxa"/>
            <w:vMerge w:val="restart"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F6743" w:rsidRPr="005D0186" w:rsidTr="00A764B2">
        <w:trPr>
          <w:trHeight w:val="669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або номер облікової картки фізичної особи – платника податків (для фізичних осіб, у тому числі фізичних осіб-підприємців).</w:t>
            </w:r>
          </w:p>
        </w:tc>
      </w:tr>
      <w:tr w:rsidR="003F6743" w:rsidRPr="00090DCD" w:rsidTr="00A764B2">
        <w:trPr>
          <w:trHeight w:val="385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Реквізити (поштова адреса, факс, телефон для контактів)</w:t>
            </w:r>
          </w:p>
        </w:tc>
      </w:tr>
      <w:tr w:rsidR="003F6743" w:rsidRPr="00090DCD" w:rsidTr="00A764B2">
        <w:trPr>
          <w:trHeight w:val="321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Банківські реквізити: </w:t>
            </w: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</w:tc>
      </w:tr>
      <w:tr w:rsidR="003F6743" w:rsidRPr="00090DCD" w:rsidTr="00A764B2">
        <w:trPr>
          <w:trHeight w:val="60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Для платників ПДВ слід зазначити: </w:t>
            </w:r>
          </w:p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ІПН – _____________________</w:t>
            </w:r>
          </w:p>
        </w:tc>
      </w:tr>
      <w:tr w:rsidR="003F6743" w:rsidRPr="00090DCD" w:rsidTr="00A764B2">
        <w:trPr>
          <w:trHeight w:val="1715"/>
        </w:trPr>
        <w:tc>
          <w:tcPr>
            <w:tcW w:w="3261" w:type="dxa"/>
            <w:vAlign w:val="center"/>
            <w:hideMark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uk-UA" w:eastAsia="uk-UA"/>
              </w:rPr>
              <w:t>Ціна пропозиції</w:t>
            </w:r>
          </w:p>
        </w:tc>
        <w:tc>
          <w:tcPr>
            <w:tcW w:w="6804" w:type="dxa"/>
            <w:vAlign w:val="center"/>
          </w:tcPr>
          <w:p w:rsidR="003338C6" w:rsidRDefault="003338C6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6743" w:rsidRPr="00090DCD" w:rsidRDefault="003F6743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Учасник вказує</w:t>
            </w:r>
            <w:r w:rsidR="00333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назву товару та його вартість 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гривнях цифрами та прописом </w:t>
            </w: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урахування ПДВ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 якщо не платник ПДВ)</w:t>
            </w:r>
            <w:r w:rsidR="003338C6"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</w:t>
            </w:r>
            <w:r w:rsidR="003338C6"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урахуванням ПДВ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(якщо платник ПДВ)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3F6743" w:rsidRPr="00090DCD" w:rsidRDefault="003F6743" w:rsidP="003338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6743" w:rsidRPr="00090DCD" w:rsidTr="00A764B2">
        <w:trPr>
          <w:trHeight w:val="559"/>
        </w:trPr>
        <w:tc>
          <w:tcPr>
            <w:tcW w:w="3261" w:type="dxa"/>
            <w:vAlign w:val="center"/>
          </w:tcPr>
          <w:p w:rsidR="003F6743" w:rsidRPr="00090DCD" w:rsidRDefault="003F6743" w:rsidP="00A764B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особу (осіб), яка буде здійснювати зв'язок з Замовником </w:t>
            </w: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 батькові, посада, контактний телефон, e-</w:t>
            </w:r>
            <w:proofErr w:type="spellStart"/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090D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(для листування)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602DD" w:rsidRDefault="00E602DD" w:rsidP="003F6743">
      <w:pPr>
        <w:tabs>
          <w:tab w:val="left" w:pos="2160"/>
          <w:tab w:val="left" w:pos="3600"/>
        </w:tabs>
        <w:ind w:firstLine="85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F6743" w:rsidRPr="00090DCD" w:rsidRDefault="003F6743" w:rsidP="003F6743">
      <w:pPr>
        <w:tabs>
          <w:tab w:val="left" w:pos="6946"/>
        </w:tabs>
        <w:spacing w:after="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</w:pPr>
      <w:r w:rsidRPr="00090DC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 xml:space="preserve">          Вивчивши вимоги Замовника до предмета закупівлі (у тому числі необхідні технічні, якісні та інші вимоги Замовника, що зазначені в оголошені), ми, уповноважені на підписання Договору, маємо можливість та погоджуємося виконати вимоги Замовника та Договору на умовах, зазначених у пропозиції.</w:t>
      </w:r>
    </w:p>
    <w:p w:rsidR="003F6743" w:rsidRPr="00090DCD" w:rsidRDefault="003F6743" w:rsidP="003F6743">
      <w:pPr>
        <w:tabs>
          <w:tab w:val="left" w:pos="6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>Ми погоджуємося з умовами, що замовник може відхилити нашу чи всі надані пропозиції згідно з умовами цього оголошення, та розуміємо, що Замовник не обмежений у прийнятті будь-якої іншої пропозиції з більш вигідними для Замовника умовами.</w:t>
      </w:r>
    </w:p>
    <w:p w:rsidR="003F6743" w:rsidRPr="00090DCD" w:rsidRDefault="003F6743" w:rsidP="003F67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зобов'язуємося підписати Договір із замовником відповідно до вимог оголошення (в тому числі проєкту договору, викладеного в Додатку 3 до оголошення) та нашої пропозиції не пізніше ніж через 20 днів з дня прийняття рішення про намір укласти договір про закупівлю.</w:t>
      </w:r>
    </w:p>
    <w:p w:rsidR="003F6743" w:rsidRPr="00090DCD" w:rsidRDefault="003F6743" w:rsidP="003F67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lastRenderedPageBreak/>
        <w:t>У разі ненадання документів відповідно до всіх вимог цього оголошення в зазначені строки – ми погоджуємося, що замовник відхиляє нашу пропозицію та визначає переможцем наступну найбільш економічно вигідну пропозицію.</w:t>
      </w:r>
    </w:p>
    <w:p w:rsidR="003F6743" w:rsidRPr="00090DCD" w:rsidRDefault="003F6743" w:rsidP="003F6743">
      <w:pPr>
        <w:pStyle w:val="a0"/>
        <w:spacing w:after="0"/>
        <w:ind w:firstLine="426"/>
        <w:jc w:val="both"/>
        <w:rPr>
          <w:b/>
          <w:lang w:eastAsia="uk-UA"/>
        </w:rPr>
      </w:pPr>
      <w:r w:rsidRPr="00090DCD">
        <w:t>Разом з цією пропозицією ми надаємо документи, передбачені оголошенням, на підтвердження заявлених вимог.</w:t>
      </w: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3F6743" w:rsidRDefault="003F6743" w:rsidP="0004358D">
      <w:pPr>
        <w:spacing w:after="0" w:line="240" w:lineRule="auto"/>
        <w:jc w:val="right"/>
        <w:rPr>
          <w:rFonts w:ascii="Times New Roman" w:eastAsia="SimSun" w:hAnsi="Times New Roman"/>
          <w:b/>
          <w:color w:val="000000" w:themeColor="text1"/>
          <w:kern w:val="1"/>
          <w:sz w:val="24"/>
          <w:szCs w:val="24"/>
          <w:lang w:val="uk-UA" w:bidi="hi-IN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p w:rsidR="0027103C" w:rsidRDefault="0027103C" w:rsidP="00C021DF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ar-SA"/>
        </w:rPr>
      </w:pPr>
    </w:p>
    <w:sectPr w:rsidR="0027103C" w:rsidSect="00403830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AF" w:rsidRDefault="006E37AF">
      <w:pPr>
        <w:spacing w:after="0" w:line="240" w:lineRule="auto"/>
      </w:pPr>
      <w:r>
        <w:separator/>
      </w:r>
    </w:p>
  </w:endnote>
  <w:endnote w:type="continuationSeparator" w:id="0">
    <w:p w:rsidR="006E37AF" w:rsidRDefault="006E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AF" w:rsidRDefault="006E37AF">
      <w:pPr>
        <w:spacing w:after="0" w:line="240" w:lineRule="auto"/>
      </w:pPr>
      <w:r>
        <w:separator/>
      </w:r>
    </w:p>
  </w:footnote>
  <w:footnote w:type="continuationSeparator" w:id="0">
    <w:p w:rsidR="006E37AF" w:rsidRDefault="006E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5C31B6" w:rsidRDefault="005C31B6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5D0186">
          <w:rPr>
            <w:rFonts w:ascii="Times New Roman" w:hAnsi="Times New Roman"/>
            <w:noProof/>
          </w:rPr>
          <w:t>2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F570B7"/>
    <w:multiLevelType w:val="hybridMultilevel"/>
    <w:tmpl w:val="190E7B50"/>
    <w:lvl w:ilvl="0" w:tplc="856292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EC56FD"/>
    <w:multiLevelType w:val="multilevel"/>
    <w:tmpl w:val="F9861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B200FC"/>
    <w:multiLevelType w:val="hybridMultilevel"/>
    <w:tmpl w:val="29E6D34A"/>
    <w:lvl w:ilvl="0" w:tplc="142C3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C63533"/>
    <w:multiLevelType w:val="hybridMultilevel"/>
    <w:tmpl w:val="A10270FC"/>
    <w:lvl w:ilvl="0" w:tplc="AB7A0B7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D27EB9"/>
    <w:multiLevelType w:val="hybridMultilevel"/>
    <w:tmpl w:val="F9721484"/>
    <w:lvl w:ilvl="0" w:tplc="70AA9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834FF2"/>
    <w:multiLevelType w:val="hybridMultilevel"/>
    <w:tmpl w:val="9704E276"/>
    <w:lvl w:ilvl="0" w:tplc="007832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62EC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538DE"/>
    <w:rsid w:val="00361AA8"/>
    <w:rsid w:val="00364F9F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6785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0186"/>
    <w:rsid w:val="005D404B"/>
    <w:rsid w:val="005D65E5"/>
    <w:rsid w:val="005E24D2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6C49"/>
    <w:rsid w:val="006A00C1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37AF"/>
    <w:rsid w:val="006E4522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27B8E"/>
    <w:rsid w:val="00831875"/>
    <w:rsid w:val="00831A0E"/>
    <w:rsid w:val="008350CD"/>
    <w:rsid w:val="00836224"/>
    <w:rsid w:val="0083658F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3A91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7811"/>
    <w:rsid w:val="00BD3F0E"/>
    <w:rsid w:val="00BD7722"/>
    <w:rsid w:val="00BE1B1F"/>
    <w:rsid w:val="00BE30DD"/>
    <w:rsid w:val="00BE3F23"/>
    <w:rsid w:val="00BE48E4"/>
    <w:rsid w:val="00BF23E3"/>
    <w:rsid w:val="00BF39CA"/>
    <w:rsid w:val="00BF4C7B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7183B"/>
    <w:rsid w:val="00D73A81"/>
    <w:rsid w:val="00D74F49"/>
    <w:rsid w:val="00D763AF"/>
    <w:rsid w:val="00D76F2F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D0DAE"/>
    <w:rsid w:val="00DD529E"/>
    <w:rsid w:val="00DE0E47"/>
    <w:rsid w:val="00DE2044"/>
    <w:rsid w:val="00DE2EA1"/>
    <w:rsid w:val="00DF436D"/>
    <w:rsid w:val="00E006AB"/>
    <w:rsid w:val="00E009F4"/>
    <w:rsid w:val="00E0368B"/>
    <w:rsid w:val="00E065D7"/>
    <w:rsid w:val="00E21345"/>
    <w:rsid w:val="00E2236D"/>
    <w:rsid w:val="00E231CB"/>
    <w:rsid w:val="00E247FC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F51D-E242-44DD-9799-E9D0294A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7</cp:revision>
  <cp:lastPrinted>2021-10-13T15:02:00Z</cp:lastPrinted>
  <dcterms:created xsi:type="dcterms:W3CDTF">2021-09-16T14:47:00Z</dcterms:created>
  <dcterms:modified xsi:type="dcterms:W3CDTF">2021-10-13T15:03:00Z</dcterms:modified>
</cp:coreProperties>
</file>