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2A41" w:rsidRPr="0004358D" w:rsidRDefault="00A62A41" w:rsidP="00463225">
      <w:pPr>
        <w:spacing w:after="0" w:line="240" w:lineRule="auto"/>
        <w:ind w:right="-23"/>
        <w:jc w:val="right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04358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Додаток № 4</w:t>
      </w:r>
    </w:p>
    <w:p w:rsidR="00A62A41" w:rsidRPr="0004358D" w:rsidRDefault="00A62A41" w:rsidP="00A62A41">
      <w:pPr>
        <w:spacing w:after="0" w:line="240" w:lineRule="auto"/>
        <w:ind w:left="5670" w:right="-23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A62A41" w:rsidRPr="0004358D" w:rsidRDefault="00A62A41" w:rsidP="00A62A41">
      <w:pPr>
        <w:ind w:right="-25" w:firstLine="6663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6"/>
        <w:gridCol w:w="5559"/>
      </w:tblGrid>
      <w:tr w:rsidR="0004358D" w:rsidRPr="0004358D" w:rsidTr="00E50CE5">
        <w:tc>
          <w:tcPr>
            <w:tcW w:w="3796" w:type="dxa"/>
          </w:tcPr>
          <w:p w:rsidR="00A62A41" w:rsidRPr="0004358D" w:rsidRDefault="00A62A41" w:rsidP="00E50CE5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559" w:type="dxa"/>
          </w:tcPr>
          <w:p w:rsidR="00A62A41" w:rsidRPr="0004358D" w:rsidRDefault="00A62A41" w:rsidP="00E50CE5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>Кому__________________________(Замовник)</w:t>
            </w:r>
          </w:p>
        </w:tc>
      </w:tr>
    </w:tbl>
    <w:p w:rsidR="00A62A41" w:rsidRPr="0004358D" w:rsidRDefault="00A62A41" w:rsidP="00A62A41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A62A41" w:rsidRPr="0004358D" w:rsidRDefault="00A62A41" w:rsidP="00A62A41">
      <w:pPr>
        <w:shd w:val="clear" w:color="auto" w:fill="FFFFFF"/>
        <w:jc w:val="center"/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</w:pPr>
    </w:p>
    <w:p w:rsidR="00A62A41" w:rsidRPr="0004358D" w:rsidRDefault="00A62A41" w:rsidP="00A62A41">
      <w:pPr>
        <w:shd w:val="clear" w:color="auto" w:fill="FFFFFF"/>
        <w:ind w:firstLine="85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A62A41" w:rsidRPr="0004358D" w:rsidRDefault="00A62A41" w:rsidP="00A62A41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</w:pPr>
      <w:r w:rsidRPr="0004358D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>ЛИСТ-ЗГОДА</w:t>
      </w:r>
    </w:p>
    <w:p w:rsidR="00A62A41" w:rsidRPr="0004358D" w:rsidRDefault="00A62A41" w:rsidP="00A62A41">
      <w:pPr>
        <w:shd w:val="clear" w:color="auto" w:fill="FFFFFF"/>
        <w:ind w:firstLine="85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A62A41" w:rsidRPr="0004358D" w:rsidRDefault="00A62A41" w:rsidP="00A62A41">
      <w:pPr>
        <w:shd w:val="clear" w:color="auto" w:fill="FFFFFF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04358D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Відповідно до Закону України «Про захист персональних даних» Я__________________________ (прізвище, ім’я, по-батькові посадової особи</w:t>
      </w:r>
      <w:r w:rsidRPr="0004358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Учасника, яка підписала пропозицію та чиї персональні дані згадуються у пропозиції Учасника</w:t>
      </w:r>
      <w:r w:rsidRPr="0004358D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) даю згоду на обробку, використання, поширення та доступ до персональних даних, які передбачено Законом України «Про публічні закупівлі», а також,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:rsidR="00A62A41" w:rsidRPr="0004358D" w:rsidRDefault="00A62A41" w:rsidP="00A62A41">
      <w:pPr>
        <w:ind w:firstLine="851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A62A41" w:rsidRPr="0004358D" w:rsidRDefault="00A62A41" w:rsidP="00A62A41">
      <w:pPr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04358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_______________________           ________________         ____________________</w:t>
      </w:r>
    </w:p>
    <w:p w:rsidR="00A62A41" w:rsidRPr="0004358D" w:rsidRDefault="00A62A41" w:rsidP="00A62A41">
      <w:pPr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04358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         Дата                         </w:t>
      </w:r>
      <w:r w:rsidRPr="0004358D">
        <w:rPr>
          <w:rFonts w:ascii="Times New Roman" w:hAnsi="Times New Roman"/>
          <w:color w:val="000000" w:themeColor="text1"/>
          <w:sz w:val="26"/>
          <w:szCs w:val="26"/>
          <w:lang w:val="uk-UA"/>
        </w:rPr>
        <w:tab/>
      </w:r>
      <w:r w:rsidRPr="0004358D">
        <w:rPr>
          <w:rFonts w:ascii="Times New Roman" w:hAnsi="Times New Roman"/>
          <w:color w:val="000000" w:themeColor="text1"/>
          <w:sz w:val="26"/>
          <w:szCs w:val="26"/>
          <w:lang w:val="uk-UA"/>
        </w:rPr>
        <w:tab/>
        <w:t xml:space="preserve">        </w:t>
      </w:r>
      <w:r w:rsidRPr="0004358D">
        <w:rPr>
          <w:rFonts w:ascii="Times New Roman" w:hAnsi="Times New Roman"/>
          <w:color w:val="000000" w:themeColor="text1"/>
          <w:sz w:val="26"/>
          <w:szCs w:val="26"/>
          <w:lang w:val="uk-UA"/>
        </w:rPr>
        <w:tab/>
        <w:t xml:space="preserve">   Підпис          </w:t>
      </w:r>
      <w:r w:rsidRPr="0004358D">
        <w:rPr>
          <w:rFonts w:ascii="Times New Roman" w:hAnsi="Times New Roman"/>
          <w:color w:val="000000" w:themeColor="text1"/>
          <w:sz w:val="26"/>
          <w:szCs w:val="26"/>
          <w:lang w:val="uk-UA"/>
        </w:rPr>
        <w:tab/>
        <w:t xml:space="preserve">   Прізвище та ініціали</w:t>
      </w:r>
    </w:p>
    <w:p w:rsidR="00A62A41" w:rsidRDefault="00A62A41" w:rsidP="00A62A41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uk-UA" w:eastAsia="uk-UA"/>
        </w:rPr>
      </w:pPr>
    </w:p>
    <w:p w:rsidR="00A62A41" w:rsidRDefault="00A62A41" w:rsidP="00A62A41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uk-UA" w:eastAsia="uk-UA"/>
        </w:rPr>
      </w:pPr>
    </w:p>
    <w:p w:rsidR="00A62A41" w:rsidRPr="00A62A41" w:rsidRDefault="00A62A41" w:rsidP="00A62A41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uk-UA" w:eastAsia="uk-UA"/>
        </w:rPr>
      </w:pPr>
      <w:bookmarkStart w:id="0" w:name="_GoBack"/>
      <w:bookmarkEnd w:id="0"/>
    </w:p>
    <w:sectPr w:rsidR="00A62A41" w:rsidRPr="00A62A41" w:rsidSect="00403830">
      <w:headerReference w:type="default" r:id="rId8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48" w:rsidRDefault="00537B48">
      <w:pPr>
        <w:spacing w:after="0" w:line="240" w:lineRule="auto"/>
      </w:pPr>
      <w:r>
        <w:separator/>
      </w:r>
    </w:p>
  </w:endnote>
  <w:endnote w:type="continuationSeparator" w:id="0">
    <w:p w:rsidR="00537B48" w:rsidRDefault="005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48" w:rsidRDefault="00537B48">
      <w:pPr>
        <w:spacing w:after="0" w:line="240" w:lineRule="auto"/>
      </w:pPr>
      <w:r>
        <w:separator/>
      </w:r>
    </w:p>
  </w:footnote>
  <w:footnote w:type="continuationSeparator" w:id="0">
    <w:p w:rsidR="00537B48" w:rsidRDefault="0053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82719"/>
      <w:docPartObj>
        <w:docPartGallery w:val="Page Numbers (Top of Page)"/>
        <w:docPartUnique/>
      </w:docPartObj>
    </w:sdtPr>
    <w:sdtEndPr/>
    <w:sdtContent>
      <w:p w:rsidR="005C31B6" w:rsidRDefault="005C31B6">
        <w:pPr>
          <w:pStyle w:val="af5"/>
          <w:jc w:val="center"/>
        </w:pPr>
        <w:r w:rsidRPr="006B3EA5">
          <w:rPr>
            <w:rFonts w:ascii="Times New Roman" w:hAnsi="Times New Roman"/>
          </w:rPr>
          <w:fldChar w:fldCharType="begin"/>
        </w:r>
        <w:r w:rsidRPr="006B3EA5">
          <w:rPr>
            <w:rFonts w:ascii="Times New Roman" w:hAnsi="Times New Roman"/>
          </w:rPr>
          <w:instrText>PAGE   \* MERGEFORMAT</w:instrText>
        </w:r>
        <w:r w:rsidRPr="006B3EA5">
          <w:rPr>
            <w:rFonts w:ascii="Times New Roman" w:hAnsi="Times New Roman"/>
          </w:rPr>
          <w:fldChar w:fldCharType="separate"/>
        </w:r>
        <w:r w:rsidR="00AA3691">
          <w:rPr>
            <w:rFonts w:ascii="Times New Roman" w:hAnsi="Times New Roman"/>
            <w:noProof/>
          </w:rPr>
          <w:t>1</w:t>
        </w:r>
        <w:r w:rsidRPr="006B3EA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17E97B5D"/>
    <w:multiLevelType w:val="hybridMultilevel"/>
    <w:tmpl w:val="60B44522"/>
    <w:lvl w:ilvl="0" w:tplc="FF1C98F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AF570B7"/>
    <w:multiLevelType w:val="hybridMultilevel"/>
    <w:tmpl w:val="190E7B50"/>
    <w:lvl w:ilvl="0" w:tplc="856292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EC56FD"/>
    <w:multiLevelType w:val="multilevel"/>
    <w:tmpl w:val="F9861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200FC"/>
    <w:multiLevelType w:val="hybridMultilevel"/>
    <w:tmpl w:val="29E6D34A"/>
    <w:lvl w:ilvl="0" w:tplc="142C3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C63533"/>
    <w:multiLevelType w:val="hybridMultilevel"/>
    <w:tmpl w:val="A10270FC"/>
    <w:lvl w:ilvl="0" w:tplc="AB7A0B7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D27EB9"/>
    <w:multiLevelType w:val="hybridMultilevel"/>
    <w:tmpl w:val="F9721484"/>
    <w:lvl w:ilvl="0" w:tplc="70AA9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320D39"/>
    <w:multiLevelType w:val="hybridMultilevel"/>
    <w:tmpl w:val="66820D4C"/>
    <w:lvl w:ilvl="0" w:tplc="72BAB52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834FF2"/>
    <w:multiLevelType w:val="hybridMultilevel"/>
    <w:tmpl w:val="9704E276"/>
    <w:lvl w:ilvl="0" w:tplc="007832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62A4770C"/>
    <w:multiLevelType w:val="hybridMultilevel"/>
    <w:tmpl w:val="0D7ED554"/>
    <w:lvl w:ilvl="0" w:tplc="A16C4388">
      <w:numFmt w:val="bullet"/>
      <w:lvlText w:val="–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D9E0492"/>
    <w:multiLevelType w:val="multilevel"/>
    <w:tmpl w:val="2E4C6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5EE"/>
    <w:rsid w:val="00002664"/>
    <w:rsid w:val="00005254"/>
    <w:rsid w:val="000115FD"/>
    <w:rsid w:val="00012ABB"/>
    <w:rsid w:val="00013A2A"/>
    <w:rsid w:val="00013DAF"/>
    <w:rsid w:val="00015555"/>
    <w:rsid w:val="00016F52"/>
    <w:rsid w:val="0001784E"/>
    <w:rsid w:val="000270C3"/>
    <w:rsid w:val="000274AB"/>
    <w:rsid w:val="00027E7E"/>
    <w:rsid w:val="00030792"/>
    <w:rsid w:val="000327FC"/>
    <w:rsid w:val="000363F5"/>
    <w:rsid w:val="000406F9"/>
    <w:rsid w:val="00040E1C"/>
    <w:rsid w:val="0004358D"/>
    <w:rsid w:val="00044CE0"/>
    <w:rsid w:val="0004605D"/>
    <w:rsid w:val="0004708E"/>
    <w:rsid w:val="00052666"/>
    <w:rsid w:val="00053262"/>
    <w:rsid w:val="00065351"/>
    <w:rsid w:val="00072B16"/>
    <w:rsid w:val="0007628A"/>
    <w:rsid w:val="000770C1"/>
    <w:rsid w:val="00081752"/>
    <w:rsid w:val="00084065"/>
    <w:rsid w:val="0008423E"/>
    <w:rsid w:val="0008434C"/>
    <w:rsid w:val="00086AB8"/>
    <w:rsid w:val="000870FC"/>
    <w:rsid w:val="00090DCD"/>
    <w:rsid w:val="00092B57"/>
    <w:rsid w:val="00093D64"/>
    <w:rsid w:val="00093F88"/>
    <w:rsid w:val="00094CCD"/>
    <w:rsid w:val="000951EC"/>
    <w:rsid w:val="00096CC4"/>
    <w:rsid w:val="000A4E26"/>
    <w:rsid w:val="000A6945"/>
    <w:rsid w:val="000B328F"/>
    <w:rsid w:val="000B4B5C"/>
    <w:rsid w:val="000B58AF"/>
    <w:rsid w:val="000B7EE5"/>
    <w:rsid w:val="000C5A3D"/>
    <w:rsid w:val="000E0FFE"/>
    <w:rsid w:val="000E2FDC"/>
    <w:rsid w:val="000E7467"/>
    <w:rsid w:val="000F075C"/>
    <w:rsid w:val="000F176C"/>
    <w:rsid w:val="000F62EC"/>
    <w:rsid w:val="000F6E40"/>
    <w:rsid w:val="000F77E9"/>
    <w:rsid w:val="00101C90"/>
    <w:rsid w:val="00102F3D"/>
    <w:rsid w:val="00110E88"/>
    <w:rsid w:val="00114715"/>
    <w:rsid w:val="00115FF5"/>
    <w:rsid w:val="001164EB"/>
    <w:rsid w:val="00122199"/>
    <w:rsid w:val="00122270"/>
    <w:rsid w:val="00122981"/>
    <w:rsid w:val="00122D8D"/>
    <w:rsid w:val="001237C6"/>
    <w:rsid w:val="00124BC8"/>
    <w:rsid w:val="00131688"/>
    <w:rsid w:val="001336D0"/>
    <w:rsid w:val="001358E5"/>
    <w:rsid w:val="0014021E"/>
    <w:rsid w:val="001408AF"/>
    <w:rsid w:val="00141053"/>
    <w:rsid w:val="00141143"/>
    <w:rsid w:val="00141F08"/>
    <w:rsid w:val="0015219F"/>
    <w:rsid w:val="00153940"/>
    <w:rsid w:val="00155973"/>
    <w:rsid w:val="00155D83"/>
    <w:rsid w:val="0015704E"/>
    <w:rsid w:val="00161ACF"/>
    <w:rsid w:val="0016485F"/>
    <w:rsid w:val="00166137"/>
    <w:rsid w:val="00171B9D"/>
    <w:rsid w:val="001773D6"/>
    <w:rsid w:val="0018259A"/>
    <w:rsid w:val="00182C68"/>
    <w:rsid w:val="00186F38"/>
    <w:rsid w:val="00192C4F"/>
    <w:rsid w:val="00192ED8"/>
    <w:rsid w:val="00193BC0"/>
    <w:rsid w:val="00196205"/>
    <w:rsid w:val="001A7A11"/>
    <w:rsid w:val="001B19FF"/>
    <w:rsid w:val="001B2907"/>
    <w:rsid w:val="001B59EE"/>
    <w:rsid w:val="001C2821"/>
    <w:rsid w:val="001C5159"/>
    <w:rsid w:val="001C7B26"/>
    <w:rsid w:val="001D405A"/>
    <w:rsid w:val="001D6C1C"/>
    <w:rsid w:val="001E20B5"/>
    <w:rsid w:val="001E2205"/>
    <w:rsid w:val="001E779C"/>
    <w:rsid w:val="001F0153"/>
    <w:rsid w:val="001F5A37"/>
    <w:rsid w:val="001F67E2"/>
    <w:rsid w:val="001F6B5C"/>
    <w:rsid w:val="001F7E0A"/>
    <w:rsid w:val="00202E42"/>
    <w:rsid w:val="002069E2"/>
    <w:rsid w:val="00206C99"/>
    <w:rsid w:val="00207880"/>
    <w:rsid w:val="0021391C"/>
    <w:rsid w:val="00214B62"/>
    <w:rsid w:val="00215655"/>
    <w:rsid w:val="00223EA3"/>
    <w:rsid w:val="00225C24"/>
    <w:rsid w:val="002262EF"/>
    <w:rsid w:val="00227428"/>
    <w:rsid w:val="00227738"/>
    <w:rsid w:val="00230673"/>
    <w:rsid w:val="00231289"/>
    <w:rsid w:val="00231351"/>
    <w:rsid w:val="00232181"/>
    <w:rsid w:val="00232BE8"/>
    <w:rsid w:val="00232DF5"/>
    <w:rsid w:val="002332A5"/>
    <w:rsid w:val="00240917"/>
    <w:rsid w:val="00242009"/>
    <w:rsid w:val="002523C6"/>
    <w:rsid w:val="00254810"/>
    <w:rsid w:val="00255DDC"/>
    <w:rsid w:val="00257A11"/>
    <w:rsid w:val="00260BC0"/>
    <w:rsid w:val="00261D98"/>
    <w:rsid w:val="00264509"/>
    <w:rsid w:val="00267717"/>
    <w:rsid w:val="00267BC5"/>
    <w:rsid w:val="0027103C"/>
    <w:rsid w:val="00273DEB"/>
    <w:rsid w:val="002755C8"/>
    <w:rsid w:val="0027789A"/>
    <w:rsid w:val="00277F63"/>
    <w:rsid w:val="00283085"/>
    <w:rsid w:val="002833E9"/>
    <w:rsid w:val="00283870"/>
    <w:rsid w:val="002867AD"/>
    <w:rsid w:val="00287376"/>
    <w:rsid w:val="00291180"/>
    <w:rsid w:val="00291995"/>
    <w:rsid w:val="00295E0A"/>
    <w:rsid w:val="002A4359"/>
    <w:rsid w:val="002B38B2"/>
    <w:rsid w:val="002B6962"/>
    <w:rsid w:val="002C1D04"/>
    <w:rsid w:val="002C429F"/>
    <w:rsid w:val="002C641A"/>
    <w:rsid w:val="002D1320"/>
    <w:rsid w:val="002D39E7"/>
    <w:rsid w:val="002D4BA4"/>
    <w:rsid w:val="002D5729"/>
    <w:rsid w:val="002D650D"/>
    <w:rsid w:val="002D745B"/>
    <w:rsid w:val="002D7A73"/>
    <w:rsid w:val="002E0858"/>
    <w:rsid w:val="002E3A0F"/>
    <w:rsid w:val="002E3BB4"/>
    <w:rsid w:val="002E58BF"/>
    <w:rsid w:val="002E7649"/>
    <w:rsid w:val="002E775C"/>
    <w:rsid w:val="002F1625"/>
    <w:rsid w:val="002F2E69"/>
    <w:rsid w:val="002F408F"/>
    <w:rsid w:val="002F4465"/>
    <w:rsid w:val="003043E6"/>
    <w:rsid w:val="00310A05"/>
    <w:rsid w:val="00310D53"/>
    <w:rsid w:val="003110C6"/>
    <w:rsid w:val="00313701"/>
    <w:rsid w:val="00316E67"/>
    <w:rsid w:val="00320DD4"/>
    <w:rsid w:val="0032275A"/>
    <w:rsid w:val="00325BD1"/>
    <w:rsid w:val="00325C23"/>
    <w:rsid w:val="00330098"/>
    <w:rsid w:val="0033324A"/>
    <w:rsid w:val="003338C6"/>
    <w:rsid w:val="00334285"/>
    <w:rsid w:val="00335668"/>
    <w:rsid w:val="00336A5E"/>
    <w:rsid w:val="00337339"/>
    <w:rsid w:val="00337ECE"/>
    <w:rsid w:val="003403C1"/>
    <w:rsid w:val="0034427C"/>
    <w:rsid w:val="003538DE"/>
    <w:rsid w:val="00361AA8"/>
    <w:rsid w:val="00364F9F"/>
    <w:rsid w:val="00367603"/>
    <w:rsid w:val="00370FB4"/>
    <w:rsid w:val="0037130D"/>
    <w:rsid w:val="0037261E"/>
    <w:rsid w:val="00373CEA"/>
    <w:rsid w:val="0038606B"/>
    <w:rsid w:val="003876D4"/>
    <w:rsid w:val="003902F1"/>
    <w:rsid w:val="00390D9C"/>
    <w:rsid w:val="0039140A"/>
    <w:rsid w:val="00391466"/>
    <w:rsid w:val="003954E0"/>
    <w:rsid w:val="0039721C"/>
    <w:rsid w:val="003A1B5A"/>
    <w:rsid w:val="003A1CD4"/>
    <w:rsid w:val="003A1D98"/>
    <w:rsid w:val="003A2FBA"/>
    <w:rsid w:val="003A6857"/>
    <w:rsid w:val="003B09FC"/>
    <w:rsid w:val="003B2B97"/>
    <w:rsid w:val="003B2C9C"/>
    <w:rsid w:val="003B3AF7"/>
    <w:rsid w:val="003B4000"/>
    <w:rsid w:val="003B688F"/>
    <w:rsid w:val="003C3F05"/>
    <w:rsid w:val="003C4142"/>
    <w:rsid w:val="003D0D04"/>
    <w:rsid w:val="003D2B87"/>
    <w:rsid w:val="003D6D3E"/>
    <w:rsid w:val="003E0470"/>
    <w:rsid w:val="003E2168"/>
    <w:rsid w:val="003E2F0B"/>
    <w:rsid w:val="003E401A"/>
    <w:rsid w:val="003E5CEE"/>
    <w:rsid w:val="003F18B4"/>
    <w:rsid w:val="003F6743"/>
    <w:rsid w:val="003F7B90"/>
    <w:rsid w:val="00403830"/>
    <w:rsid w:val="004072E0"/>
    <w:rsid w:val="00410C5D"/>
    <w:rsid w:val="00411D1B"/>
    <w:rsid w:val="0041459C"/>
    <w:rsid w:val="00414A4E"/>
    <w:rsid w:val="00416785"/>
    <w:rsid w:val="00420698"/>
    <w:rsid w:val="00424155"/>
    <w:rsid w:val="004251DB"/>
    <w:rsid w:val="00425C72"/>
    <w:rsid w:val="00430A88"/>
    <w:rsid w:val="004403F4"/>
    <w:rsid w:val="00441933"/>
    <w:rsid w:val="00446743"/>
    <w:rsid w:val="004472C3"/>
    <w:rsid w:val="00450C2C"/>
    <w:rsid w:val="004529C0"/>
    <w:rsid w:val="00452D9D"/>
    <w:rsid w:val="0045441E"/>
    <w:rsid w:val="00460EFE"/>
    <w:rsid w:val="00463225"/>
    <w:rsid w:val="00464E22"/>
    <w:rsid w:val="004708F1"/>
    <w:rsid w:val="004737C4"/>
    <w:rsid w:val="00477D44"/>
    <w:rsid w:val="004851C2"/>
    <w:rsid w:val="00493F7C"/>
    <w:rsid w:val="004A17E4"/>
    <w:rsid w:val="004A5905"/>
    <w:rsid w:val="004A7777"/>
    <w:rsid w:val="004A796C"/>
    <w:rsid w:val="004B3AA6"/>
    <w:rsid w:val="004B5157"/>
    <w:rsid w:val="004B66FB"/>
    <w:rsid w:val="004C201F"/>
    <w:rsid w:val="004C3011"/>
    <w:rsid w:val="004C3DF6"/>
    <w:rsid w:val="004C7E2F"/>
    <w:rsid w:val="004D1338"/>
    <w:rsid w:val="004D50E3"/>
    <w:rsid w:val="004D67E2"/>
    <w:rsid w:val="004D6CAF"/>
    <w:rsid w:val="004D74C2"/>
    <w:rsid w:val="004E21A0"/>
    <w:rsid w:val="004E608A"/>
    <w:rsid w:val="004E7309"/>
    <w:rsid w:val="004F0070"/>
    <w:rsid w:val="004F2041"/>
    <w:rsid w:val="004F734E"/>
    <w:rsid w:val="004F750E"/>
    <w:rsid w:val="0050125F"/>
    <w:rsid w:val="00503C7D"/>
    <w:rsid w:val="00506712"/>
    <w:rsid w:val="005068E1"/>
    <w:rsid w:val="00506C57"/>
    <w:rsid w:val="00507AFD"/>
    <w:rsid w:val="0051171C"/>
    <w:rsid w:val="00512B9A"/>
    <w:rsid w:val="00514BBB"/>
    <w:rsid w:val="00524E1A"/>
    <w:rsid w:val="00527024"/>
    <w:rsid w:val="00535F6B"/>
    <w:rsid w:val="0053629B"/>
    <w:rsid w:val="005373CB"/>
    <w:rsid w:val="00537B48"/>
    <w:rsid w:val="00543040"/>
    <w:rsid w:val="00543F4B"/>
    <w:rsid w:val="00550E66"/>
    <w:rsid w:val="00551720"/>
    <w:rsid w:val="005519BA"/>
    <w:rsid w:val="00551C5F"/>
    <w:rsid w:val="00553ACE"/>
    <w:rsid w:val="00554827"/>
    <w:rsid w:val="00555334"/>
    <w:rsid w:val="00557018"/>
    <w:rsid w:val="00563782"/>
    <w:rsid w:val="00565FC9"/>
    <w:rsid w:val="0056616A"/>
    <w:rsid w:val="00567D8C"/>
    <w:rsid w:val="00571DA2"/>
    <w:rsid w:val="00573CFD"/>
    <w:rsid w:val="00574B5F"/>
    <w:rsid w:val="005751AF"/>
    <w:rsid w:val="00576A7D"/>
    <w:rsid w:val="00583E4D"/>
    <w:rsid w:val="00585B78"/>
    <w:rsid w:val="0059177F"/>
    <w:rsid w:val="00591C9E"/>
    <w:rsid w:val="0059297D"/>
    <w:rsid w:val="00593806"/>
    <w:rsid w:val="005939DF"/>
    <w:rsid w:val="00594A34"/>
    <w:rsid w:val="00595285"/>
    <w:rsid w:val="00596C26"/>
    <w:rsid w:val="00596C9C"/>
    <w:rsid w:val="005A4243"/>
    <w:rsid w:val="005B59FF"/>
    <w:rsid w:val="005B6A3E"/>
    <w:rsid w:val="005C177B"/>
    <w:rsid w:val="005C1798"/>
    <w:rsid w:val="005C31B6"/>
    <w:rsid w:val="005C538C"/>
    <w:rsid w:val="005C5642"/>
    <w:rsid w:val="005C642D"/>
    <w:rsid w:val="005C6914"/>
    <w:rsid w:val="005D404B"/>
    <w:rsid w:val="005D65E5"/>
    <w:rsid w:val="005E24D2"/>
    <w:rsid w:val="005E6C61"/>
    <w:rsid w:val="005F36F1"/>
    <w:rsid w:val="005F5538"/>
    <w:rsid w:val="00600E8D"/>
    <w:rsid w:val="006060A2"/>
    <w:rsid w:val="0061188B"/>
    <w:rsid w:val="006122D1"/>
    <w:rsid w:val="00614479"/>
    <w:rsid w:val="0061497B"/>
    <w:rsid w:val="00617A5D"/>
    <w:rsid w:val="00622EA1"/>
    <w:rsid w:val="00626FC7"/>
    <w:rsid w:val="00631AB1"/>
    <w:rsid w:val="00640542"/>
    <w:rsid w:val="00643B2D"/>
    <w:rsid w:val="0064661E"/>
    <w:rsid w:val="006552BD"/>
    <w:rsid w:val="006562CD"/>
    <w:rsid w:val="0066152A"/>
    <w:rsid w:val="0066250D"/>
    <w:rsid w:val="0066464A"/>
    <w:rsid w:val="00670087"/>
    <w:rsid w:val="0067008C"/>
    <w:rsid w:val="006738C2"/>
    <w:rsid w:val="00675788"/>
    <w:rsid w:val="00677F4C"/>
    <w:rsid w:val="00680DDB"/>
    <w:rsid w:val="00686705"/>
    <w:rsid w:val="006912F3"/>
    <w:rsid w:val="00694227"/>
    <w:rsid w:val="00696C49"/>
    <w:rsid w:val="006A00C1"/>
    <w:rsid w:val="006A1C34"/>
    <w:rsid w:val="006A3A44"/>
    <w:rsid w:val="006A46DC"/>
    <w:rsid w:val="006B1259"/>
    <w:rsid w:val="006B1E73"/>
    <w:rsid w:val="006B2DE0"/>
    <w:rsid w:val="006B3EA5"/>
    <w:rsid w:val="006B7B3B"/>
    <w:rsid w:val="006C0CCF"/>
    <w:rsid w:val="006D18D5"/>
    <w:rsid w:val="006D37A7"/>
    <w:rsid w:val="006D51D7"/>
    <w:rsid w:val="006D7C50"/>
    <w:rsid w:val="006E0DDA"/>
    <w:rsid w:val="006E51D0"/>
    <w:rsid w:val="006F16C8"/>
    <w:rsid w:val="006F4DA3"/>
    <w:rsid w:val="006F6DF0"/>
    <w:rsid w:val="007072E8"/>
    <w:rsid w:val="00710877"/>
    <w:rsid w:val="007120A2"/>
    <w:rsid w:val="007122CA"/>
    <w:rsid w:val="007204D1"/>
    <w:rsid w:val="00721D50"/>
    <w:rsid w:val="0072208E"/>
    <w:rsid w:val="0072565A"/>
    <w:rsid w:val="007256B4"/>
    <w:rsid w:val="0073211C"/>
    <w:rsid w:val="0073445A"/>
    <w:rsid w:val="00734F04"/>
    <w:rsid w:val="00736AEE"/>
    <w:rsid w:val="00736F4D"/>
    <w:rsid w:val="0073769C"/>
    <w:rsid w:val="007404C7"/>
    <w:rsid w:val="007410B1"/>
    <w:rsid w:val="00742969"/>
    <w:rsid w:val="00742ABC"/>
    <w:rsid w:val="00743E1A"/>
    <w:rsid w:val="007441CD"/>
    <w:rsid w:val="007447E3"/>
    <w:rsid w:val="0074491B"/>
    <w:rsid w:val="00747986"/>
    <w:rsid w:val="00751AE1"/>
    <w:rsid w:val="0075218C"/>
    <w:rsid w:val="00752336"/>
    <w:rsid w:val="00752F8A"/>
    <w:rsid w:val="007541CF"/>
    <w:rsid w:val="007571E2"/>
    <w:rsid w:val="00761677"/>
    <w:rsid w:val="00772B53"/>
    <w:rsid w:val="007739E6"/>
    <w:rsid w:val="0078081C"/>
    <w:rsid w:val="00781690"/>
    <w:rsid w:val="00786FCA"/>
    <w:rsid w:val="00787541"/>
    <w:rsid w:val="0079083E"/>
    <w:rsid w:val="007909BF"/>
    <w:rsid w:val="00794352"/>
    <w:rsid w:val="00795EDF"/>
    <w:rsid w:val="007A45C0"/>
    <w:rsid w:val="007A49D9"/>
    <w:rsid w:val="007A4E4C"/>
    <w:rsid w:val="007A75E3"/>
    <w:rsid w:val="007C08F1"/>
    <w:rsid w:val="007C49CE"/>
    <w:rsid w:val="007D11A0"/>
    <w:rsid w:val="007D3459"/>
    <w:rsid w:val="007D394E"/>
    <w:rsid w:val="007D5485"/>
    <w:rsid w:val="007E4FD9"/>
    <w:rsid w:val="007F20EF"/>
    <w:rsid w:val="007F4A6D"/>
    <w:rsid w:val="00801997"/>
    <w:rsid w:val="00802E8A"/>
    <w:rsid w:val="008077B6"/>
    <w:rsid w:val="00813CB4"/>
    <w:rsid w:val="00816667"/>
    <w:rsid w:val="00821F7D"/>
    <w:rsid w:val="008246CF"/>
    <w:rsid w:val="00825045"/>
    <w:rsid w:val="00826E70"/>
    <w:rsid w:val="00831875"/>
    <w:rsid w:val="00831A0E"/>
    <w:rsid w:val="008350CD"/>
    <w:rsid w:val="00836224"/>
    <w:rsid w:val="0083658F"/>
    <w:rsid w:val="0084045B"/>
    <w:rsid w:val="00841315"/>
    <w:rsid w:val="00844BB9"/>
    <w:rsid w:val="0085680E"/>
    <w:rsid w:val="00862F68"/>
    <w:rsid w:val="008706E7"/>
    <w:rsid w:val="008749F0"/>
    <w:rsid w:val="00877C2D"/>
    <w:rsid w:val="00882325"/>
    <w:rsid w:val="008849CF"/>
    <w:rsid w:val="008854E8"/>
    <w:rsid w:val="00885FC4"/>
    <w:rsid w:val="008910AB"/>
    <w:rsid w:val="008972F4"/>
    <w:rsid w:val="008A19A4"/>
    <w:rsid w:val="008A2FBF"/>
    <w:rsid w:val="008A3E9B"/>
    <w:rsid w:val="008A7D6F"/>
    <w:rsid w:val="008B0851"/>
    <w:rsid w:val="008B0C94"/>
    <w:rsid w:val="008B1236"/>
    <w:rsid w:val="008B19C7"/>
    <w:rsid w:val="008C4A79"/>
    <w:rsid w:val="008C6345"/>
    <w:rsid w:val="008C751C"/>
    <w:rsid w:val="008E2299"/>
    <w:rsid w:val="008E23EA"/>
    <w:rsid w:val="008E2986"/>
    <w:rsid w:val="008E47F4"/>
    <w:rsid w:val="008E57F1"/>
    <w:rsid w:val="008F1394"/>
    <w:rsid w:val="008F1ADE"/>
    <w:rsid w:val="008F3A54"/>
    <w:rsid w:val="008F6A3E"/>
    <w:rsid w:val="00903A64"/>
    <w:rsid w:val="009063B6"/>
    <w:rsid w:val="00906FBF"/>
    <w:rsid w:val="00914777"/>
    <w:rsid w:val="00916B65"/>
    <w:rsid w:val="009178F3"/>
    <w:rsid w:val="00920311"/>
    <w:rsid w:val="00926E2A"/>
    <w:rsid w:val="009307BC"/>
    <w:rsid w:val="00932516"/>
    <w:rsid w:val="00932AB9"/>
    <w:rsid w:val="00937FC6"/>
    <w:rsid w:val="00941527"/>
    <w:rsid w:val="0094387D"/>
    <w:rsid w:val="00943D61"/>
    <w:rsid w:val="00951677"/>
    <w:rsid w:val="00954A15"/>
    <w:rsid w:val="00955ADC"/>
    <w:rsid w:val="00956E59"/>
    <w:rsid w:val="0096327F"/>
    <w:rsid w:val="00970323"/>
    <w:rsid w:val="00970768"/>
    <w:rsid w:val="00971FEF"/>
    <w:rsid w:val="00972657"/>
    <w:rsid w:val="009733EB"/>
    <w:rsid w:val="0097379C"/>
    <w:rsid w:val="00975961"/>
    <w:rsid w:val="009823D2"/>
    <w:rsid w:val="00983838"/>
    <w:rsid w:val="00985C3E"/>
    <w:rsid w:val="00990CB3"/>
    <w:rsid w:val="0099144A"/>
    <w:rsid w:val="00994BFF"/>
    <w:rsid w:val="00995A44"/>
    <w:rsid w:val="009A3A70"/>
    <w:rsid w:val="009A3AF8"/>
    <w:rsid w:val="009A4A4A"/>
    <w:rsid w:val="009B0A83"/>
    <w:rsid w:val="009B1239"/>
    <w:rsid w:val="009B2E5D"/>
    <w:rsid w:val="009B5B74"/>
    <w:rsid w:val="009B60D0"/>
    <w:rsid w:val="009B7AA8"/>
    <w:rsid w:val="009C0650"/>
    <w:rsid w:val="009C2B6F"/>
    <w:rsid w:val="009C3CCD"/>
    <w:rsid w:val="009C3F99"/>
    <w:rsid w:val="009C4502"/>
    <w:rsid w:val="009C7CCA"/>
    <w:rsid w:val="009D2DDF"/>
    <w:rsid w:val="009D5906"/>
    <w:rsid w:val="009E0361"/>
    <w:rsid w:val="009E6F6B"/>
    <w:rsid w:val="009F0158"/>
    <w:rsid w:val="009F1668"/>
    <w:rsid w:val="009F2B4D"/>
    <w:rsid w:val="009F2CA6"/>
    <w:rsid w:val="009F66D0"/>
    <w:rsid w:val="009F7CEC"/>
    <w:rsid w:val="00A00E52"/>
    <w:rsid w:val="00A07675"/>
    <w:rsid w:val="00A11112"/>
    <w:rsid w:val="00A13135"/>
    <w:rsid w:val="00A135F3"/>
    <w:rsid w:val="00A23A0C"/>
    <w:rsid w:val="00A2567E"/>
    <w:rsid w:val="00A26107"/>
    <w:rsid w:val="00A30770"/>
    <w:rsid w:val="00A35C16"/>
    <w:rsid w:val="00A37B32"/>
    <w:rsid w:val="00A414F1"/>
    <w:rsid w:val="00A46C31"/>
    <w:rsid w:val="00A516B2"/>
    <w:rsid w:val="00A55ADC"/>
    <w:rsid w:val="00A573A7"/>
    <w:rsid w:val="00A600AD"/>
    <w:rsid w:val="00A62841"/>
    <w:rsid w:val="00A62A41"/>
    <w:rsid w:val="00A657BB"/>
    <w:rsid w:val="00A66E19"/>
    <w:rsid w:val="00A748B8"/>
    <w:rsid w:val="00A75155"/>
    <w:rsid w:val="00A764B2"/>
    <w:rsid w:val="00A7790B"/>
    <w:rsid w:val="00A8471A"/>
    <w:rsid w:val="00A85E49"/>
    <w:rsid w:val="00A90124"/>
    <w:rsid w:val="00A90809"/>
    <w:rsid w:val="00A95663"/>
    <w:rsid w:val="00A96D6C"/>
    <w:rsid w:val="00A97226"/>
    <w:rsid w:val="00A97662"/>
    <w:rsid w:val="00A97FDD"/>
    <w:rsid w:val="00AA0600"/>
    <w:rsid w:val="00AA2490"/>
    <w:rsid w:val="00AA3691"/>
    <w:rsid w:val="00AA58EF"/>
    <w:rsid w:val="00AB056B"/>
    <w:rsid w:val="00AB05BE"/>
    <w:rsid w:val="00AB0A0D"/>
    <w:rsid w:val="00AB291A"/>
    <w:rsid w:val="00AB365A"/>
    <w:rsid w:val="00AB43EC"/>
    <w:rsid w:val="00AB53B5"/>
    <w:rsid w:val="00AB611D"/>
    <w:rsid w:val="00AB6549"/>
    <w:rsid w:val="00AC2C2D"/>
    <w:rsid w:val="00AC4898"/>
    <w:rsid w:val="00AC4DA1"/>
    <w:rsid w:val="00AC4F40"/>
    <w:rsid w:val="00AC5E59"/>
    <w:rsid w:val="00AD314F"/>
    <w:rsid w:val="00AE0E9B"/>
    <w:rsid w:val="00AE1AAF"/>
    <w:rsid w:val="00AE1D27"/>
    <w:rsid w:val="00AE29B1"/>
    <w:rsid w:val="00AE4496"/>
    <w:rsid w:val="00AE7E8F"/>
    <w:rsid w:val="00AF0338"/>
    <w:rsid w:val="00AF07CC"/>
    <w:rsid w:val="00AF14A9"/>
    <w:rsid w:val="00AF76A0"/>
    <w:rsid w:val="00B02044"/>
    <w:rsid w:val="00B03500"/>
    <w:rsid w:val="00B03996"/>
    <w:rsid w:val="00B057E7"/>
    <w:rsid w:val="00B05A55"/>
    <w:rsid w:val="00B1359E"/>
    <w:rsid w:val="00B16A21"/>
    <w:rsid w:val="00B212EB"/>
    <w:rsid w:val="00B2372B"/>
    <w:rsid w:val="00B23FD2"/>
    <w:rsid w:val="00B24535"/>
    <w:rsid w:val="00B253E3"/>
    <w:rsid w:val="00B2564E"/>
    <w:rsid w:val="00B2620B"/>
    <w:rsid w:val="00B26CB1"/>
    <w:rsid w:val="00B271BB"/>
    <w:rsid w:val="00B3113A"/>
    <w:rsid w:val="00B31D27"/>
    <w:rsid w:val="00B32F79"/>
    <w:rsid w:val="00B3381F"/>
    <w:rsid w:val="00B33D6F"/>
    <w:rsid w:val="00B34D9E"/>
    <w:rsid w:val="00B410B8"/>
    <w:rsid w:val="00B50358"/>
    <w:rsid w:val="00B51466"/>
    <w:rsid w:val="00B5168F"/>
    <w:rsid w:val="00B51FBF"/>
    <w:rsid w:val="00B51FDE"/>
    <w:rsid w:val="00B5501F"/>
    <w:rsid w:val="00B55020"/>
    <w:rsid w:val="00B56EAA"/>
    <w:rsid w:val="00B643C1"/>
    <w:rsid w:val="00B67226"/>
    <w:rsid w:val="00B70674"/>
    <w:rsid w:val="00B706E1"/>
    <w:rsid w:val="00B73519"/>
    <w:rsid w:val="00B73AE8"/>
    <w:rsid w:val="00B75BDF"/>
    <w:rsid w:val="00B77FD2"/>
    <w:rsid w:val="00B82290"/>
    <w:rsid w:val="00B823E7"/>
    <w:rsid w:val="00B87562"/>
    <w:rsid w:val="00B92C50"/>
    <w:rsid w:val="00B94446"/>
    <w:rsid w:val="00B94A81"/>
    <w:rsid w:val="00B95D6F"/>
    <w:rsid w:val="00B97A2E"/>
    <w:rsid w:val="00BA19D5"/>
    <w:rsid w:val="00BA55F7"/>
    <w:rsid w:val="00BA5ED4"/>
    <w:rsid w:val="00BB07B6"/>
    <w:rsid w:val="00BB16CE"/>
    <w:rsid w:val="00BB64A0"/>
    <w:rsid w:val="00BB6714"/>
    <w:rsid w:val="00BC1814"/>
    <w:rsid w:val="00BC1A10"/>
    <w:rsid w:val="00BC7811"/>
    <w:rsid w:val="00BD3F0E"/>
    <w:rsid w:val="00BD7722"/>
    <w:rsid w:val="00BE1B1F"/>
    <w:rsid w:val="00BE30DD"/>
    <w:rsid w:val="00BE3F23"/>
    <w:rsid w:val="00BE48E4"/>
    <w:rsid w:val="00BF23E3"/>
    <w:rsid w:val="00BF39CA"/>
    <w:rsid w:val="00BF4C7B"/>
    <w:rsid w:val="00BF76DF"/>
    <w:rsid w:val="00BF7DA9"/>
    <w:rsid w:val="00C021DF"/>
    <w:rsid w:val="00C021E3"/>
    <w:rsid w:val="00C02919"/>
    <w:rsid w:val="00C044BD"/>
    <w:rsid w:val="00C11835"/>
    <w:rsid w:val="00C11E3F"/>
    <w:rsid w:val="00C16BF4"/>
    <w:rsid w:val="00C20364"/>
    <w:rsid w:val="00C25BD7"/>
    <w:rsid w:val="00C35357"/>
    <w:rsid w:val="00C36434"/>
    <w:rsid w:val="00C37E46"/>
    <w:rsid w:val="00C4480E"/>
    <w:rsid w:val="00C473CA"/>
    <w:rsid w:val="00C5141A"/>
    <w:rsid w:val="00C51F9E"/>
    <w:rsid w:val="00C5217C"/>
    <w:rsid w:val="00C53047"/>
    <w:rsid w:val="00C55AA3"/>
    <w:rsid w:val="00C573EB"/>
    <w:rsid w:val="00C60663"/>
    <w:rsid w:val="00C60E50"/>
    <w:rsid w:val="00C61C2D"/>
    <w:rsid w:val="00C6359C"/>
    <w:rsid w:val="00C663D7"/>
    <w:rsid w:val="00C664E8"/>
    <w:rsid w:val="00C73742"/>
    <w:rsid w:val="00C742A2"/>
    <w:rsid w:val="00C75A63"/>
    <w:rsid w:val="00C77F13"/>
    <w:rsid w:val="00C818BD"/>
    <w:rsid w:val="00C847AB"/>
    <w:rsid w:val="00C909A1"/>
    <w:rsid w:val="00C94A7C"/>
    <w:rsid w:val="00C95E35"/>
    <w:rsid w:val="00C964C6"/>
    <w:rsid w:val="00C96AF3"/>
    <w:rsid w:val="00C979FE"/>
    <w:rsid w:val="00CA1A8D"/>
    <w:rsid w:val="00CA306A"/>
    <w:rsid w:val="00CB41F9"/>
    <w:rsid w:val="00CB61E3"/>
    <w:rsid w:val="00CC1A6C"/>
    <w:rsid w:val="00CC2F44"/>
    <w:rsid w:val="00CC4837"/>
    <w:rsid w:val="00CC6D58"/>
    <w:rsid w:val="00CC6F29"/>
    <w:rsid w:val="00CC73C0"/>
    <w:rsid w:val="00CD2D0C"/>
    <w:rsid w:val="00CD74C4"/>
    <w:rsid w:val="00CE0050"/>
    <w:rsid w:val="00CE06EE"/>
    <w:rsid w:val="00CE0B96"/>
    <w:rsid w:val="00CE6E56"/>
    <w:rsid w:val="00CE70CD"/>
    <w:rsid w:val="00CE7C16"/>
    <w:rsid w:val="00CF6DC4"/>
    <w:rsid w:val="00D01854"/>
    <w:rsid w:val="00D01915"/>
    <w:rsid w:val="00D05EAE"/>
    <w:rsid w:val="00D11206"/>
    <w:rsid w:val="00D114D3"/>
    <w:rsid w:val="00D115AF"/>
    <w:rsid w:val="00D1384C"/>
    <w:rsid w:val="00D17E37"/>
    <w:rsid w:val="00D2111B"/>
    <w:rsid w:val="00D252AC"/>
    <w:rsid w:val="00D25A2A"/>
    <w:rsid w:val="00D25E3A"/>
    <w:rsid w:val="00D268FA"/>
    <w:rsid w:val="00D27E5E"/>
    <w:rsid w:val="00D314D0"/>
    <w:rsid w:val="00D33309"/>
    <w:rsid w:val="00D35114"/>
    <w:rsid w:val="00D35C3E"/>
    <w:rsid w:val="00D457E6"/>
    <w:rsid w:val="00D45802"/>
    <w:rsid w:val="00D535EA"/>
    <w:rsid w:val="00D539F1"/>
    <w:rsid w:val="00D55ABE"/>
    <w:rsid w:val="00D613AF"/>
    <w:rsid w:val="00D616B7"/>
    <w:rsid w:val="00D6319A"/>
    <w:rsid w:val="00D73A81"/>
    <w:rsid w:val="00D74F49"/>
    <w:rsid w:val="00D763AF"/>
    <w:rsid w:val="00D76F2F"/>
    <w:rsid w:val="00D82A6F"/>
    <w:rsid w:val="00D9075F"/>
    <w:rsid w:val="00D91D55"/>
    <w:rsid w:val="00D925E2"/>
    <w:rsid w:val="00D94E5A"/>
    <w:rsid w:val="00D953DA"/>
    <w:rsid w:val="00DA0D11"/>
    <w:rsid w:val="00DA538C"/>
    <w:rsid w:val="00DB0F97"/>
    <w:rsid w:val="00DB170A"/>
    <w:rsid w:val="00DB377C"/>
    <w:rsid w:val="00DB492C"/>
    <w:rsid w:val="00DB7C4A"/>
    <w:rsid w:val="00DC2083"/>
    <w:rsid w:val="00DC4789"/>
    <w:rsid w:val="00DC500A"/>
    <w:rsid w:val="00DC5173"/>
    <w:rsid w:val="00DD0DAE"/>
    <w:rsid w:val="00DD529E"/>
    <w:rsid w:val="00DE0E47"/>
    <w:rsid w:val="00DE2044"/>
    <w:rsid w:val="00DE2EA1"/>
    <w:rsid w:val="00DF436D"/>
    <w:rsid w:val="00E006AB"/>
    <w:rsid w:val="00E009F4"/>
    <w:rsid w:val="00E0368B"/>
    <w:rsid w:val="00E065D7"/>
    <w:rsid w:val="00E21345"/>
    <w:rsid w:val="00E2236D"/>
    <w:rsid w:val="00E231CB"/>
    <w:rsid w:val="00E247FC"/>
    <w:rsid w:val="00E31FBE"/>
    <w:rsid w:val="00E42969"/>
    <w:rsid w:val="00E45E8B"/>
    <w:rsid w:val="00E46F74"/>
    <w:rsid w:val="00E50CE5"/>
    <w:rsid w:val="00E50FE6"/>
    <w:rsid w:val="00E536AA"/>
    <w:rsid w:val="00E57C8A"/>
    <w:rsid w:val="00E602DD"/>
    <w:rsid w:val="00E62A0D"/>
    <w:rsid w:val="00E642B9"/>
    <w:rsid w:val="00E646A0"/>
    <w:rsid w:val="00E76CA6"/>
    <w:rsid w:val="00E839F2"/>
    <w:rsid w:val="00E9348B"/>
    <w:rsid w:val="00E96DC7"/>
    <w:rsid w:val="00EA0D82"/>
    <w:rsid w:val="00EB5E94"/>
    <w:rsid w:val="00EB5EB8"/>
    <w:rsid w:val="00EC18B7"/>
    <w:rsid w:val="00EC1E1C"/>
    <w:rsid w:val="00EC328C"/>
    <w:rsid w:val="00EC3F4E"/>
    <w:rsid w:val="00EC4C97"/>
    <w:rsid w:val="00EC4F1D"/>
    <w:rsid w:val="00ED1992"/>
    <w:rsid w:val="00ED4A57"/>
    <w:rsid w:val="00EE0D7E"/>
    <w:rsid w:val="00EE1243"/>
    <w:rsid w:val="00EF1908"/>
    <w:rsid w:val="00EF596C"/>
    <w:rsid w:val="00F02A41"/>
    <w:rsid w:val="00F066BA"/>
    <w:rsid w:val="00F06D99"/>
    <w:rsid w:val="00F06DC1"/>
    <w:rsid w:val="00F1054E"/>
    <w:rsid w:val="00F1076D"/>
    <w:rsid w:val="00F13349"/>
    <w:rsid w:val="00F142B6"/>
    <w:rsid w:val="00F17CD2"/>
    <w:rsid w:val="00F23016"/>
    <w:rsid w:val="00F241FF"/>
    <w:rsid w:val="00F25C61"/>
    <w:rsid w:val="00F25D29"/>
    <w:rsid w:val="00F26496"/>
    <w:rsid w:val="00F30DFD"/>
    <w:rsid w:val="00F318B8"/>
    <w:rsid w:val="00F31F42"/>
    <w:rsid w:val="00F3235A"/>
    <w:rsid w:val="00F32533"/>
    <w:rsid w:val="00F357C5"/>
    <w:rsid w:val="00F35F2D"/>
    <w:rsid w:val="00F36D11"/>
    <w:rsid w:val="00F40D43"/>
    <w:rsid w:val="00F41C4D"/>
    <w:rsid w:val="00F42594"/>
    <w:rsid w:val="00F45242"/>
    <w:rsid w:val="00F4603D"/>
    <w:rsid w:val="00F469AA"/>
    <w:rsid w:val="00F475D2"/>
    <w:rsid w:val="00F5064B"/>
    <w:rsid w:val="00F53DB1"/>
    <w:rsid w:val="00F5569D"/>
    <w:rsid w:val="00F60F0D"/>
    <w:rsid w:val="00F662A3"/>
    <w:rsid w:val="00F66CCF"/>
    <w:rsid w:val="00F71787"/>
    <w:rsid w:val="00F82BED"/>
    <w:rsid w:val="00F82FCC"/>
    <w:rsid w:val="00F847E0"/>
    <w:rsid w:val="00F854BB"/>
    <w:rsid w:val="00F85C54"/>
    <w:rsid w:val="00F877C1"/>
    <w:rsid w:val="00F92985"/>
    <w:rsid w:val="00F96E7A"/>
    <w:rsid w:val="00F97AA8"/>
    <w:rsid w:val="00FA04AB"/>
    <w:rsid w:val="00FA2E68"/>
    <w:rsid w:val="00FA48A4"/>
    <w:rsid w:val="00FA7267"/>
    <w:rsid w:val="00FB2530"/>
    <w:rsid w:val="00FB47DD"/>
    <w:rsid w:val="00FB50B5"/>
    <w:rsid w:val="00FC73FB"/>
    <w:rsid w:val="00FD0919"/>
    <w:rsid w:val="00FD0C5D"/>
    <w:rsid w:val="00FD4D2E"/>
    <w:rsid w:val="00FD5B62"/>
    <w:rsid w:val="00FD6275"/>
    <w:rsid w:val="00FD66D0"/>
    <w:rsid w:val="00FE0566"/>
    <w:rsid w:val="00FE2074"/>
    <w:rsid w:val="00FE2ACC"/>
    <w:rsid w:val="00FE38B5"/>
    <w:rsid w:val="00FE6667"/>
    <w:rsid w:val="00FF1229"/>
    <w:rsid w:val="00FF41C9"/>
    <w:rsid w:val="00FF52BB"/>
    <w:rsid w:val="00FF5E23"/>
    <w:rsid w:val="00FF6AA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855B09-B79C-402D-B3B7-BEAFFD9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8">
    <w:name w:val="Нижний колонтитул Знак"/>
    <w:basedOn w:val="10"/>
    <w:uiPriority w:val="99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,Список уровня 2,Chapter10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uiPriority w:val="99"/>
    <w:rsid w:val="00BF4C7B"/>
    <w:pPr>
      <w:spacing w:after="0" w:line="240" w:lineRule="auto"/>
    </w:pPr>
  </w:style>
  <w:style w:type="paragraph" w:styleId="af6">
    <w:name w:val="footer"/>
    <w:basedOn w:val="a"/>
    <w:uiPriority w:val="99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link w:val="afc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,Список уровня 2 Знак,Chapter10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d">
    <w:name w:val="Body Text Indent"/>
    <w:basedOn w:val="a"/>
    <w:link w:val="afe"/>
    <w:uiPriority w:val="99"/>
    <w:semiHidden/>
    <w:unhideWhenUsed/>
    <w:rsid w:val="0064661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uiPriority w:val="99"/>
    <w:rsid w:val="0064661E"/>
    <w:rPr>
      <w:rFonts w:ascii="Calibri" w:eastAsia="Calibri" w:hAnsi="Calibri"/>
      <w:sz w:val="22"/>
      <w:szCs w:val="22"/>
      <w:lang w:eastAsia="zh-CN"/>
    </w:rPr>
  </w:style>
  <w:style w:type="table" w:styleId="aff">
    <w:name w:val="Table Grid"/>
    <w:basedOn w:val="a2"/>
    <w:uiPriority w:val="59"/>
    <w:rsid w:val="007D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5C3E"/>
    <w:pPr>
      <w:widowControl w:val="0"/>
      <w:suppressAutoHyphens w:val="0"/>
      <w:autoSpaceDE w:val="0"/>
      <w:autoSpaceDN w:val="0"/>
      <w:spacing w:after="0" w:line="180" w:lineRule="exact"/>
      <w:jc w:val="right"/>
    </w:pPr>
    <w:rPr>
      <w:rFonts w:ascii="Arial" w:eastAsia="Arial" w:hAnsi="Arial" w:cs="Arial"/>
      <w:lang w:val="uk-UA" w:eastAsia="en-US"/>
    </w:rPr>
  </w:style>
  <w:style w:type="paragraph" w:customStyle="1" w:styleId="24">
    <w:name w:val="Без интервала2"/>
    <w:uiPriority w:val="1"/>
    <w:qFormat/>
    <w:rsid w:val="006B7B3B"/>
    <w:pPr>
      <w:suppressAutoHyphens/>
    </w:pPr>
    <w:rPr>
      <w:rFonts w:ascii="Calibri" w:hAnsi="Calibri"/>
      <w:sz w:val="22"/>
      <w:szCs w:val="22"/>
      <w:lang w:eastAsia="zh-CN"/>
    </w:rPr>
  </w:style>
  <w:style w:type="table" w:customStyle="1" w:styleId="19">
    <w:name w:val="Сетка таблицы1"/>
    <w:basedOn w:val="a2"/>
    <w:next w:val="aff"/>
    <w:uiPriority w:val="59"/>
    <w:rsid w:val="00334285"/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ff"/>
    <w:uiPriority w:val="39"/>
    <w:rsid w:val="003342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ий текст_"/>
    <w:basedOn w:val="a1"/>
    <w:link w:val="17"/>
    <w:rsid w:val="006A00C1"/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1a">
    <w:name w:val="Заголовок №1_"/>
    <w:basedOn w:val="a1"/>
    <w:link w:val="1b"/>
    <w:rsid w:val="006A00C1"/>
    <w:rPr>
      <w:b/>
      <w:bCs/>
      <w:sz w:val="24"/>
      <w:szCs w:val="24"/>
      <w:shd w:val="clear" w:color="auto" w:fill="FFFFFF"/>
    </w:rPr>
  </w:style>
  <w:style w:type="paragraph" w:customStyle="1" w:styleId="1b">
    <w:name w:val="Заголовок №1"/>
    <w:basedOn w:val="a"/>
    <w:link w:val="1a"/>
    <w:rsid w:val="006A00C1"/>
    <w:pPr>
      <w:widowControl w:val="0"/>
      <w:shd w:val="clear" w:color="auto" w:fill="FFFFFF"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25">
    <w:name w:val="Сетка таблицы2"/>
    <w:basedOn w:val="a2"/>
    <w:next w:val="aff"/>
    <w:uiPriority w:val="39"/>
    <w:rsid w:val="00C021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30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1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820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705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182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74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1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780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560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10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8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8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27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48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483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2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35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099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50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25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37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739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EB41-CD91-4A25-871C-E88502B0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prysiazhnyiie</cp:lastModifiedBy>
  <cp:revision>5</cp:revision>
  <cp:lastPrinted>2021-09-17T13:13:00Z</cp:lastPrinted>
  <dcterms:created xsi:type="dcterms:W3CDTF">2021-09-16T14:47:00Z</dcterms:created>
  <dcterms:modified xsi:type="dcterms:W3CDTF">2021-10-01T14:56:00Z</dcterms:modified>
</cp:coreProperties>
</file>