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31EC6" w:rsidRPr="004E563A" w:rsidRDefault="00631EC6" w:rsidP="00631EC6">
      <w:pPr>
        <w:autoSpaceDN w:val="0"/>
        <w:adjustRightInd w:val="0"/>
        <w:jc w:val="right"/>
        <w:rPr>
          <w:rFonts w:ascii="Times New Roman" w:hAnsi="Times New Roman"/>
          <w:b/>
          <w:color w:val="000000"/>
          <w:lang w:val="uk-UA"/>
        </w:rPr>
      </w:pPr>
      <w:r w:rsidRPr="004E563A">
        <w:rPr>
          <w:rFonts w:ascii="Times New Roman" w:hAnsi="Times New Roman"/>
          <w:b/>
          <w:color w:val="000000"/>
          <w:lang w:val="uk-UA"/>
        </w:rPr>
        <w:t xml:space="preserve">Додаток №4 до Оголошення </w:t>
      </w:r>
    </w:p>
    <w:p w:rsidR="00631EC6" w:rsidRPr="004E563A" w:rsidRDefault="00631EC6" w:rsidP="00631EC6">
      <w:pPr>
        <w:autoSpaceDN w:val="0"/>
        <w:adjustRightInd w:val="0"/>
        <w:jc w:val="right"/>
        <w:rPr>
          <w:rFonts w:ascii="Times New Roman" w:hAnsi="Times New Roman"/>
          <w:b/>
          <w:color w:val="000000"/>
          <w:lang w:val="uk-UA"/>
        </w:rPr>
      </w:pPr>
      <w:r w:rsidRPr="004E563A">
        <w:rPr>
          <w:rFonts w:ascii="Times New Roman" w:hAnsi="Times New Roman"/>
          <w:b/>
          <w:color w:val="000000"/>
          <w:lang w:val="uk-UA"/>
        </w:rPr>
        <w:t>про проведення спрощеної закупівлі</w:t>
      </w:r>
    </w:p>
    <w:p w:rsidR="002F5589" w:rsidRPr="004E563A" w:rsidRDefault="002F5589" w:rsidP="004A781D">
      <w:pPr>
        <w:rPr>
          <w:rFonts w:ascii="Times New Roman" w:hAnsi="Times New Roman" w:cs="Times New Roman"/>
          <w:b/>
          <w:color w:val="000000"/>
          <w:lang w:val="uk-UA"/>
        </w:rPr>
      </w:pPr>
    </w:p>
    <w:p w:rsidR="002F5589" w:rsidRPr="004E563A" w:rsidRDefault="002F5589" w:rsidP="004A781D">
      <w:pPr>
        <w:rPr>
          <w:rFonts w:ascii="Times New Roman" w:hAnsi="Times New Roman" w:cs="Times New Roman"/>
          <w:color w:val="000000"/>
          <w:lang w:val="uk-UA"/>
        </w:rPr>
      </w:pPr>
    </w:p>
    <w:p w:rsidR="002F5589" w:rsidRPr="004E563A" w:rsidRDefault="002F5589" w:rsidP="004A781D">
      <w:pPr>
        <w:jc w:val="center"/>
        <w:rPr>
          <w:color w:val="000000"/>
          <w:lang w:val="uk-UA"/>
        </w:rPr>
      </w:pPr>
      <w:r w:rsidRPr="004E563A">
        <w:rPr>
          <w:rFonts w:ascii="Times New Roman" w:hAnsi="Times New Roman" w:cs="Times New Roman"/>
          <w:b/>
          <w:color w:val="000000"/>
          <w:lang w:val="uk-UA"/>
        </w:rPr>
        <w:t xml:space="preserve">Перелік документів з </w:t>
      </w:r>
      <w:r w:rsidR="00631EC6" w:rsidRPr="004E563A">
        <w:rPr>
          <w:rFonts w:ascii="Times New Roman" w:hAnsi="Times New Roman" w:cs="Times New Roman"/>
          <w:b/>
          <w:color w:val="000000"/>
          <w:lang w:val="uk-UA"/>
        </w:rPr>
        <w:t>інформацією</w:t>
      </w:r>
      <w:r w:rsidRPr="004E563A">
        <w:rPr>
          <w:rFonts w:ascii="Times New Roman" w:hAnsi="Times New Roman" w:cs="Times New Roman"/>
          <w:b/>
          <w:color w:val="000000"/>
          <w:lang w:val="uk-UA"/>
        </w:rPr>
        <w:t xml:space="preserve"> про субпідрядників</w:t>
      </w:r>
    </w:p>
    <w:p w:rsidR="002F5589" w:rsidRPr="004E563A" w:rsidRDefault="002F5589" w:rsidP="004A781D">
      <w:pPr>
        <w:jc w:val="center"/>
        <w:rPr>
          <w:color w:val="000000"/>
          <w:lang w:val="uk-UA"/>
        </w:rPr>
      </w:pPr>
      <w:r w:rsidRPr="004E563A">
        <w:rPr>
          <w:rFonts w:ascii="Times New Roman" w:hAnsi="Times New Roman" w:cs="Times New Roman"/>
          <w:i/>
          <w:color w:val="000000"/>
          <w:lang w:val="uk-UA"/>
        </w:rPr>
        <w:t xml:space="preserve"> (надаються в разі залучення </w:t>
      </w:r>
      <w:r w:rsidR="00631EC6" w:rsidRPr="004E563A">
        <w:rPr>
          <w:rFonts w:ascii="Times New Roman" w:hAnsi="Times New Roman" w:cs="Times New Roman"/>
          <w:i/>
          <w:color w:val="000000"/>
          <w:lang w:val="uk-UA"/>
        </w:rPr>
        <w:t>субпідрядників</w:t>
      </w:r>
      <w:r w:rsidRPr="004E563A">
        <w:rPr>
          <w:rFonts w:ascii="Times New Roman" w:hAnsi="Times New Roman" w:cs="Times New Roman"/>
          <w:i/>
          <w:color w:val="000000"/>
          <w:lang w:val="uk-UA"/>
        </w:rPr>
        <w:t xml:space="preserve"> для </w:t>
      </w:r>
      <w:r w:rsidR="00855DD2">
        <w:rPr>
          <w:rFonts w:ascii="Times New Roman" w:hAnsi="Times New Roman" w:cs="Times New Roman"/>
          <w:i/>
          <w:color w:val="000000"/>
          <w:lang w:val="uk-UA"/>
        </w:rPr>
        <w:t xml:space="preserve">надання </w:t>
      </w:r>
      <w:bookmarkStart w:id="0" w:name="_GoBack"/>
      <w:bookmarkEnd w:id="0"/>
      <w:r w:rsidRPr="004E563A">
        <w:rPr>
          <w:rFonts w:ascii="Times New Roman" w:hAnsi="Times New Roman" w:cs="Times New Roman"/>
          <w:i/>
          <w:color w:val="000000"/>
          <w:lang w:val="uk-UA"/>
        </w:rPr>
        <w:t xml:space="preserve">окремих видів </w:t>
      </w:r>
      <w:r w:rsidR="00855DD2">
        <w:rPr>
          <w:rFonts w:ascii="Times New Roman" w:hAnsi="Times New Roman" w:cs="Times New Roman"/>
          <w:i/>
          <w:color w:val="000000"/>
          <w:lang w:val="uk-UA"/>
        </w:rPr>
        <w:t>послуг</w:t>
      </w:r>
      <w:r w:rsidR="002F4884" w:rsidRPr="004E563A">
        <w:rPr>
          <w:rFonts w:ascii="Times New Roman" w:hAnsi="Times New Roman" w:cs="Times New Roman"/>
          <w:i/>
          <w:color w:val="000000"/>
          <w:lang w:val="uk-UA"/>
        </w:rPr>
        <w:t xml:space="preserve"> в обсязі понад 20% вартості договору про закупівлю</w:t>
      </w:r>
      <w:r w:rsidRPr="004E563A">
        <w:rPr>
          <w:rFonts w:ascii="Times New Roman" w:hAnsi="Times New Roman" w:cs="Times New Roman"/>
          <w:i/>
          <w:color w:val="000000"/>
          <w:lang w:val="uk-UA"/>
        </w:rPr>
        <w:t>)</w:t>
      </w:r>
    </w:p>
    <w:p w:rsidR="002F5589" w:rsidRPr="004E563A" w:rsidRDefault="002F5589" w:rsidP="004A781D">
      <w:pPr>
        <w:jc w:val="both"/>
        <w:rPr>
          <w:rFonts w:ascii="Times New Roman" w:hAnsi="Times New Roman" w:cs="Times New Roman"/>
          <w:color w:val="000000"/>
          <w:lang w:val="uk-UA"/>
        </w:rPr>
      </w:pPr>
    </w:p>
    <w:p w:rsidR="002F5589" w:rsidRPr="004E563A" w:rsidRDefault="002F5589" w:rsidP="004A781D">
      <w:pPr>
        <w:jc w:val="center"/>
        <w:rPr>
          <w:rFonts w:ascii="Times New Roman" w:hAnsi="Times New Roman" w:cs="Times New Roman"/>
          <w:b/>
          <w:color w:val="000000"/>
          <w:lang w:val="uk-UA"/>
        </w:rPr>
      </w:pPr>
      <w:r w:rsidRPr="004E563A">
        <w:rPr>
          <w:rFonts w:ascii="Times New Roman" w:hAnsi="Times New Roman" w:cs="Times New Roman"/>
          <w:b/>
          <w:color w:val="000000"/>
          <w:lang w:val="uk-UA"/>
        </w:rPr>
        <w:t xml:space="preserve">Форма </w:t>
      </w:r>
      <w:r w:rsidR="00631EC6" w:rsidRPr="004E563A">
        <w:rPr>
          <w:rFonts w:ascii="Times New Roman" w:hAnsi="Times New Roman" w:cs="Times New Roman"/>
          <w:b/>
          <w:color w:val="000000"/>
          <w:lang w:val="uk-UA"/>
        </w:rPr>
        <w:t>пропозиції</w:t>
      </w:r>
      <w:r w:rsidRPr="004E563A">
        <w:rPr>
          <w:rFonts w:ascii="Times New Roman" w:hAnsi="Times New Roman" w:cs="Times New Roman"/>
          <w:b/>
          <w:color w:val="000000"/>
          <w:lang w:val="uk-UA"/>
        </w:rPr>
        <w:t xml:space="preserve"> про залучення </w:t>
      </w:r>
      <w:r w:rsidR="00631EC6" w:rsidRPr="004E563A">
        <w:rPr>
          <w:rFonts w:ascii="Times New Roman" w:hAnsi="Times New Roman" w:cs="Times New Roman"/>
          <w:b/>
          <w:color w:val="000000"/>
          <w:lang w:val="uk-UA"/>
        </w:rPr>
        <w:t>субпідрядників</w:t>
      </w:r>
    </w:p>
    <w:p w:rsidR="002F5589" w:rsidRPr="004E563A" w:rsidRDefault="002F5589" w:rsidP="004A781D">
      <w:pPr>
        <w:rPr>
          <w:rFonts w:ascii="Times New Roman" w:hAnsi="Times New Roman" w:cs="Times New Roman"/>
          <w:color w:val="000000"/>
          <w:lang w:val="uk-UA"/>
        </w:rPr>
      </w:pPr>
    </w:p>
    <w:tbl>
      <w:tblPr>
        <w:tblW w:w="0" w:type="auto"/>
        <w:tblInd w:w="108" w:type="dxa"/>
        <w:tblLayout w:type="fixed"/>
        <w:tblLook w:val="0000" w:firstRow="0" w:lastRow="0" w:firstColumn="0" w:lastColumn="0" w:noHBand="0" w:noVBand="0"/>
      </w:tblPr>
      <w:tblGrid>
        <w:gridCol w:w="2088"/>
        <w:gridCol w:w="2977"/>
        <w:gridCol w:w="2977"/>
        <w:gridCol w:w="2478"/>
      </w:tblGrid>
      <w:tr w:rsidR="002F5589" w:rsidRPr="004E563A">
        <w:tc>
          <w:tcPr>
            <w:tcW w:w="2088" w:type="dxa"/>
            <w:tcBorders>
              <w:top w:val="single" w:sz="4" w:space="0" w:color="000000"/>
              <w:left w:val="single" w:sz="4" w:space="0" w:color="000000"/>
              <w:bottom w:val="single" w:sz="4" w:space="0" w:color="000000"/>
            </w:tcBorders>
            <w:shd w:val="clear" w:color="auto" w:fill="auto"/>
          </w:tcPr>
          <w:p w:rsidR="002F5589" w:rsidRPr="004E563A" w:rsidRDefault="002F5589" w:rsidP="004A781D">
            <w:pPr>
              <w:jc w:val="center"/>
              <w:rPr>
                <w:color w:val="000000"/>
                <w:lang w:val="uk-UA"/>
              </w:rPr>
            </w:pPr>
            <w:r w:rsidRPr="004E563A">
              <w:rPr>
                <w:rFonts w:ascii="Times New Roman" w:hAnsi="Times New Roman" w:cs="Times New Roman"/>
                <w:color w:val="000000"/>
                <w:sz w:val="22"/>
                <w:szCs w:val="22"/>
                <w:lang w:val="uk-UA"/>
              </w:rPr>
              <w:t>Повне найменування та місцезнаходження субпідрядника</w:t>
            </w:r>
          </w:p>
        </w:tc>
        <w:tc>
          <w:tcPr>
            <w:tcW w:w="2977" w:type="dxa"/>
            <w:tcBorders>
              <w:top w:val="single" w:sz="4" w:space="0" w:color="000000"/>
              <w:left w:val="single" w:sz="4" w:space="0" w:color="000000"/>
              <w:bottom w:val="single" w:sz="4" w:space="0" w:color="000000"/>
            </w:tcBorders>
            <w:shd w:val="clear" w:color="auto" w:fill="auto"/>
          </w:tcPr>
          <w:p w:rsidR="002F5589" w:rsidRPr="004E563A" w:rsidRDefault="002F5589" w:rsidP="004A781D">
            <w:pPr>
              <w:jc w:val="center"/>
              <w:rPr>
                <w:color w:val="000000"/>
                <w:lang w:val="uk-UA"/>
              </w:rPr>
            </w:pPr>
            <w:r w:rsidRPr="004E563A">
              <w:rPr>
                <w:rFonts w:ascii="Times New Roman" w:hAnsi="Times New Roman" w:cs="Times New Roman"/>
                <w:color w:val="000000"/>
                <w:sz w:val="22"/>
                <w:szCs w:val="22"/>
                <w:lang w:val="uk-UA"/>
              </w:rPr>
              <w:t>Види робіт, які передбачається доручити субпідряднику</w:t>
            </w:r>
          </w:p>
        </w:tc>
        <w:tc>
          <w:tcPr>
            <w:tcW w:w="2977" w:type="dxa"/>
            <w:tcBorders>
              <w:top w:val="single" w:sz="4" w:space="0" w:color="000000"/>
              <w:left w:val="single" w:sz="4" w:space="0" w:color="000000"/>
              <w:bottom w:val="single" w:sz="4" w:space="0" w:color="000000"/>
            </w:tcBorders>
            <w:shd w:val="clear" w:color="auto" w:fill="auto"/>
          </w:tcPr>
          <w:p w:rsidR="002F5589" w:rsidRPr="004E563A" w:rsidRDefault="002F5589" w:rsidP="00855DD2">
            <w:pPr>
              <w:jc w:val="center"/>
              <w:rPr>
                <w:color w:val="000000"/>
                <w:lang w:val="uk-UA"/>
              </w:rPr>
            </w:pPr>
            <w:r w:rsidRPr="004E563A">
              <w:rPr>
                <w:rFonts w:ascii="Times New Roman" w:hAnsi="Times New Roman" w:cs="Times New Roman"/>
                <w:color w:val="000000"/>
                <w:sz w:val="22"/>
                <w:szCs w:val="22"/>
                <w:lang w:val="uk-UA"/>
              </w:rPr>
              <w:t xml:space="preserve">Орієнтована вартість </w:t>
            </w:r>
            <w:r w:rsidR="00855DD2">
              <w:rPr>
                <w:rFonts w:ascii="Times New Roman" w:hAnsi="Times New Roman" w:cs="Times New Roman"/>
                <w:color w:val="000000"/>
                <w:sz w:val="22"/>
                <w:szCs w:val="22"/>
                <w:lang w:val="uk-UA"/>
              </w:rPr>
              <w:t>послуг</w:t>
            </w:r>
            <w:r w:rsidRPr="004E563A">
              <w:rPr>
                <w:rFonts w:ascii="Times New Roman" w:hAnsi="Times New Roman" w:cs="Times New Roman"/>
                <w:color w:val="000000"/>
                <w:sz w:val="22"/>
                <w:szCs w:val="22"/>
                <w:lang w:val="uk-UA"/>
              </w:rPr>
              <w:t xml:space="preserve"> субпідрядника у гривнях та </w:t>
            </w:r>
            <w:r w:rsidR="00631EC6" w:rsidRPr="004E563A">
              <w:rPr>
                <w:rFonts w:ascii="Times New Roman" w:hAnsi="Times New Roman" w:cs="Times New Roman"/>
                <w:color w:val="000000"/>
                <w:sz w:val="22"/>
                <w:szCs w:val="22"/>
                <w:lang w:val="uk-UA"/>
              </w:rPr>
              <w:t xml:space="preserve">відсотках </w:t>
            </w:r>
            <w:r w:rsidRPr="004E563A">
              <w:rPr>
                <w:rFonts w:ascii="Times New Roman" w:hAnsi="Times New Roman" w:cs="Times New Roman"/>
                <w:color w:val="000000"/>
                <w:sz w:val="22"/>
                <w:szCs w:val="22"/>
                <w:lang w:val="uk-UA"/>
              </w:rPr>
              <w:t xml:space="preserve">відповідно до ціни </w:t>
            </w:r>
            <w:r w:rsidR="00631EC6" w:rsidRPr="004E563A">
              <w:rPr>
                <w:rFonts w:ascii="Times New Roman" w:hAnsi="Times New Roman" w:cs="Times New Roman"/>
                <w:color w:val="000000"/>
                <w:sz w:val="22"/>
                <w:szCs w:val="22"/>
                <w:lang w:val="uk-UA"/>
              </w:rPr>
              <w:t>пропозиції</w:t>
            </w:r>
          </w:p>
        </w:tc>
        <w:tc>
          <w:tcPr>
            <w:tcW w:w="2478" w:type="dxa"/>
            <w:tcBorders>
              <w:top w:val="single" w:sz="4" w:space="0" w:color="000000"/>
              <w:left w:val="single" w:sz="4" w:space="0" w:color="000000"/>
              <w:bottom w:val="single" w:sz="4" w:space="0" w:color="000000"/>
              <w:right w:val="single" w:sz="4" w:space="0" w:color="000000"/>
            </w:tcBorders>
            <w:shd w:val="clear" w:color="auto" w:fill="auto"/>
          </w:tcPr>
          <w:p w:rsidR="002F5589" w:rsidRPr="004E563A" w:rsidRDefault="002F5589" w:rsidP="00855DD2">
            <w:pPr>
              <w:jc w:val="center"/>
              <w:rPr>
                <w:color w:val="000000"/>
                <w:lang w:val="uk-UA"/>
              </w:rPr>
            </w:pPr>
            <w:r w:rsidRPr="004E563A">
              <w:rPr>
                <w:rFonts w:ascii="Times New Roman" w:hAnsi="Times New Roman" w:cs="Times New Roman"/>
                <w:color w:val="000000"/>
                <w:sz w:val="22"/>
                <w:szCs w:val="22"/>
                <w:lang w:val="uk-UA"/>
              </w:rPr>
              <w:t>Досвід</w:t>
            </w:r>
            <w:r w:rsidR="00855DD2">
              <w:rPr>
                <w:rFonts w:ascii="Times New Roman" w:hAnsi="Times New Roman" w:cs="Times New Roman"/>
                <w:color w:val="000000"/>
                <w:sz w:val="22"/>
                <w:szCs w:val="22"/>
                <w:lang w:val="uk-UA"/>
              </w:rPr>
              <w:t xml:space="preserve"> надання аналогічних послуг</w:t>
            </w:r>
            <w:r w:rsidRPr="004E563A">
              <w:rPr>
                <w:rFonts w:ascii="Times New Roman" w:hAnsi="Times New Roman" w:cs="Times New Roman"/>
                <w:color w:val="000000"/>
                <w:sz w:val="22"/>
                <w:szCs w:val="22"/>
                <w:lang w:val="uk-UA"/>
              </w:rPr>
              <w:t xml:space="preserve"> (кількість років на ринку)</w:t>
            </w:r>
          </w:p>
        </w:tc>
      </w:tr>
      <w:tr w:rsidR="002F5589" w:rsidRPr="004E563A">
        <w:tc>
          <w:tcPr>
            <w:tcW w:w="2088" w:type="dxa"/>
            <w:tcBorders>
              <w:top w:val="single" w:sz="4" w:space="0" w:color="000000"/>
              <w:left w:val="single" w:sz="4" w:space="0" w:color="000000"/>
              <w:bottom w:val="single" w:sz="4" w:space="0" w:color="000000"/>
            </w:tcBorders>
            <w:shd w:val="clear" w:color="auto" w:fill="auto"/>
          </w:tcPr>
          <w:p w:rsidR="002F5589" w:rsidRPr="004E563A" w:rsidRDefault="002F5589" w:rsidP="004A781D">
            <w:pPr>
              <w:snapToGrid w:val="0"/>
              <w:rPr>
                <w:rFonts w:ascii="Times New Roman" w:hAnsi="Times New Roman" w:cs="Times New Roman"/>
                <w:color w:val="000000"/>
                <w:sz w:val="22"/>
                <w:szCs w:val="22"/>
                <w:lang w:val="uk-UA"/>
              </w:rPr>
            </w:pPr>
          </w:p>
        </w:tc>
        <w:tc>
          <w:tcPr>
            <w:tcW w:w="2977" w:type="dxa"/>
            <w:tcBorders>
              <w:top w:val="single" w:sz="4" w:space="0" w:color="000000"/>
              <w:left w:val="single" w:sz="4" w:space="0" w:color="000000"/>
              <w:bottom w:val="single" w:sz="4" w:space="0" w:color="000000"/>
            </w:tcBorders>
            <w:shd w:val="clear" w:color="auto" w:fill="auto"/>
          </w:tcPr>
          <w:p w:rsidR="002F5589" w:rsidRPr="004E563A" w:rsidRDefault="002F5589" w:rsidP="004A781D">
            <w:pPr>
              <w:snapToGrid w:val="0"/>
              <w:rPr>
                <w:rFonts w:ascii="Times New Roman" w:hAnsi="Times New Roman" w:cs="Times New Roman"/>
                <w:color w:val="000000"/>
                <w:lang w:val="uk-UA"/>
              </w:rPr>
            </w:pPr>
          </w:p>
        </w:tc>
        <w:tc>
          <w:tcPr>
            <w:tcW w:w="2977" w:type="dxa"/>
            <w:tcBorders>
              <w:top w:val="single" w:sz="4" w:space="0" w:color="000000"/>
              <w:left w:val="single" w:sz="4" w:space="0" w:color="000000"/>
              <w:bottom w:val="single" w:sz="4" w:space="0" w:color="000000"/>
            </w:tcBorders>
            <w:shd w:val="clear" w:color="auto" w:fill="auto"/>
          </w:tcPr>
          <w:p w:rsidR="002F5589" w:rsidRPr="004E563A" w:rsidRDefault="002F5589" w:rsidP="004A781D">
            <w:pPr>
              <w:snapToGrid w:val="0"/>
              <w:rPr>
                <w:rFonts w:ascii="Times New Roman" w:hAnsi="Times New Roman" w:cs="Times New Roman"/>
                <w:color w:val="000000"/>
                <w:lang w:val="uk-UA"/>
              </w:rPr>
            </w:pPr>
          </w:p>
        </w:tc>
        <w:tc>
          <w:tcPr>
            <w:tcW w:w="2478" w:type="dxa"/>
            <w:tcBorders>
              <w:top w:val="single" w:sz="4" w:space="0" w:color="000000"/>
              <w:left w:val="single" w:sz="4" w:space="0" w:color="000000"/>
              <w:bottom w:val="single" w:sz="4" w:space="0" w:color="000000"/>
              <w:right w:val="single" w:sz="4" w:space="0" w:color="000000"/>
            </w:tcBorders>
            <w:shd w:val="clear" w:color="auto" w:fill="auto"/>
          </w:tcPr>
          <w:p w:rsidR="002F5589" w:rsidRPr="004E563A" w:rsidRDefault="002F5589" w:rsidP="004A781D">
            <w:pPr>
              <w:snapToGrid w:val="0"/>
              <w:rPr>
                <w:rFonts w:ascii="Times New Roman" w:hAnsi="Times New Roman" w:cs="Times New Roman"/>
                <w:color w:val="000000"/>
                <w:lang w:val="uk-UA"/>
              </w:rPr>
            </w:pPr>
          </w:p>
        </w:tc>
      </w:tr>
    </w:tbl>
    <w:p w:rsidR="002F5589" w:rsidRPr="004E563A" w:rsidRDefault="002F5589" w:rsidP="004A781D">
      <w:pPr>
        <w:jc w:val="both"/>
        <w:rPr>
          <w:rFonts w:ascii="Times New Roman" w:hAnsi="Times New Roman" w:cs="Times New Roman"/>
          <w:color w:val="000000"/>
          <w:lang w:val="uk-UA"/>
        </w:rPr>
      </w:pPr>
    </w:p>
    <w:p w:rsidR="002F5589" w:rsidRPr="004E563A" w:rsidRDefault="002F5589" w:rsidP="004A781D">
      <w:pPr>
        <w:tabs>
          <w:tab w:val="left" w:pos="709"/>
        </w:tabs>
        <w:ind w:firstLine="426"/>
        <w:jc w:val="both"/>
        <w:rPr>
          <w:color w:val="000000"/>
          <w:lang w:val="uk-UA"/>
        </w:rPr>
      </w:pPr>
      <w:r w:rsidRPr="004E563A">
        <w:rPr>
          <w:rFonts w:ascii="Times New Roman" w:hAnsi="Times New Roman" w:cs="Times New Roman"/>
          <w:color w:val="000000"/>
          <w:lang w:val="uk-UA"/>
        </w:rPr>
        <w:t>Разом з формою пропозиції про залучення субпідрядників надаються:</w:t>
      </w:r>
    </w:p>
    <w:p w:rsidR="002F5589" w:rsidRPr="004E563A" w:rsidRDefault="002F5589" w:rsidP="004A781D">
      <w:pPr>
        <w:widowControl/>
        <w:numPr>
          <w:ilvl w:val="0"/>
          <w:numId w:val="2"/>
        </w:numPr>
        <w:tabs>
          <w:tab w:val="left" w:pos="709"/>
        </w:tabs>
        <w:autoSpaceDE/>
        <w:ind w:left="0" w:firstLine="426"/>
        <w:jc w:val="both"/>
        <w:rPr>
          <w:color w:val="000000"/>
          <w:lang w:val="uk-UA"/>
        </w:rPr>
      </w:pPr>
      <w:r w:rsidRPr="004E563A">
        <w:rPr>
          <w:rFonts w:ascii="Times New Roman" w:hAnsi="Times New Roman" w:cs="Times New Roman"/>
          <w:color w:val="000000"/>
          <w:lang w:val="uk-UA"/>
        </w:rPr>
        <w:t xml:space="preserve">оригінал листа від субпідрядника про згоду </w:t>
      </w:r>
      <w:r w:rsidR="00855DD2">
        <w:rPr>
          <w:rFonts w:ascii="Times New Roman" w:hAnsi="Times New Roman" w:cs="Times New Roman"/>
          <w:color w:val="000000"/>
          <w:lang w:val="uk-UA"/>
        </w:rPr>
        <w:t>на надання послуг</w:t>
      </w:r>
      <w:r w:rsidRPr="004E563A">
        <w:rPr>
          <w:rFonts w:ascii="Times New Roman" w:hAnsi="Times New Roman" w:cs="Times New Roman"/>
          <w:color w:val="000000"/>
          <w:lang w:val="uk-UA"/>
        </w:rPr>
        <w:t>, що будуть йому доручені.</w:t>
      </w:r>
    </w:p>
    <w:p w:rsidR="002F5589" w:rsidRPr="004E563A" w:rsidRDefault="002F5589" w:rsidP="004A781D">
      <w:pPr>
        <w:tabs>
          <w:tab w:val="left" w:pos="709"/>
        </w:tabs>
        <w:ind w:firstLine="426"/>
        <w:jc w:val="both"/>
        <w:rPr>
          <w:rFonts w:ascii="Times New Roman" w:hAnsi="Times New Roman" w:cs="Times New Roman"/>
          <w:color w:val="000000"/>
          <w:lang w:val="uk-UA"/>
        </w:rPr>
      </w:pPr>
    </w:p>
    <w:p w:rsidR="002F5589" w:rsidRPr="004E563A" w:rsidRDefault="002F5589" w:rsidP="004A781D">
      <w:pPr>
        <w:tabs>
          <w:tab w:val="left" w:pos="709"/>
        </w:tabs>
        <w:ind w:firstLine="426"/>
        <w:jc w:val="both"/>
        <w:rPr>
          <w:rFonts w:ascii="Times New Roman" w:hAnsi="Times New Roman" w:cs="Times New Roman"/>
          <w:color w:val="000000"/>
          <w:lang w:val="uk-UA"/>
        </w:rPr>
      </w:pPr>
    </w:p>
    <w:p w:rsidR="002F5589" w:rsidRPr="004E563A" w:rsidRDefault="002F5589" w:rsidP="004A781D">
      <w:pPr>
        <w:ind w:firstLine="708"/>
        <w:jc w:val="both"/>
        <w:rPr>
          <w:rFonts w:ascii="Times New Roman" w:hAnsi="Times New Roman" w:cs="Times New Roman"/>
          <w:color w:val="000000"/>
          <w:lang w:val="uk-UA"/>
        </w:rPr>
      </w:pPr>
    </w:p>
    <w:p w:rsidR="002F5589" w:rsidRPr="004E563A" w:rsidRDefault="002F5589" w:rsidP="004A781D">
      <w:pPr>
        <w:jc w:val="both"/>
        <w:rPr>
          <w:rFonts w:ascii="Times New Roman" w:hAnsi="Times New Roman" w:cs="Times New Roman"/>
          <w:color w:val="000000"/>
          <w:lang w:val="uk-UA"/>
        </w:rPr>
      </w:pPr>
    </w:p>
    <w:p w:rsidR="002F5589" w:rsidRPr="004E563A" w:rsidRDefault="00B96B27" w:rsidP="004A781D">
      <w:pPr>
        <w:jc w:val="both"/>
        <w:rPr>
          <w:color w:val="000000"/>
          <w:lang w:val="uk-UA"/>
        </w:rPr>
      </w:pPr>
      <w:r w:rsidRPr="004E563A">
        <w:rPr>
          <w:rFonts w:ascii="Times New Roman" w:hAnsi="Times New Roman" w:cs="Times New Roman"/>
          <w:color w:val="000000"/>
          <w:lang w:val="uk-UA"/>
        </w:rPr>
        <w:t>Уповноважена особа</w:t>
      </w:r>
    </w:p>
    <w:p w:rsidR="002F5589" w:rsidRPr="004E563A" w:rsidRDefault="002F5589" w:rsidP="004A781D">
      <w:pPr>
        <w:jc w:val="both"/>
        <w:rPr>
          <w:color w:val="000000"/>
          <w:lang w:val="uk-UA"/>
        </w:rPr>
      </w:pPr>
      <w:r w:rsidRPr="004E563A">
        <w:rPr>
          <w:rFonts w:ascii="Times New Roman" w:hAnsi="Times New Roman" w:cs="Times New Roman"/>
          <w:color w:val="000000"/>
          <w:lang w:val="uk-UA"/>
        </w:rPr>
        <w:t>Учасника торгів</w:t>
      </w:r>
      <w:r w:rsidRPr="004E563A">
        <w:rPr>
          <w:rFonts w:ascii="Times New Roman" w:hAnsi="Times New Roman" w:cs="Times New Roman"/>
          <w:color w:val="000000"/>
          <w:lang w:val="uk-UA"/>
        </w:rPr>
        <w:tab/>
      </w:r>
      <w:r w:rsidRPr="004E563A">
        <w:rPr>
          <w:rFonts w:ascii="Times New Roman" w:hAnsi="Times New Roman" w:cs="Times New Roman"/>
          <w:color w:val="000000"/>
          <w:lang w:val="uk-UA"/>
        </w:rPr>
        <w:tab/>
      </w:r>
      <w:r w:rsidRPr="004E563A">
        <w:rPr>
          <w:rFonts w:ascii="Times New Roman" w:hAnsi="Times New Roman" w:cs="Times New Roman"/>
          <w:color w:val="000000"/>
          <w:lang w:val="uk-UA"/>
        </w:rPr>
        <w:tab/>
        <w:t>________________________</w:t>
      </w:r>
      <w:r w:rsidRPr="004E563A">
        <w:rPr>
          <w:rFonts w:ascii="Times New Roman" w:hAnsi="Times New Roman" w:cs="Times New Roman"/>
          <w:color w:val="000000"/>
          <w:lang w:val="uk-UA"/>
        </w:rPr>
        <w:tab/>
      </w:r>
      <w:r w:rsidRPr="004E563A">
        <w:rPr>
          <w:rFonts w:ascii="Times New Roman" w:hAnsi="Times New Roman" w:cs="Times New Roman"/>
          <w:color w:val="000000"/>
          <w:lang w:val="uk-UA"/>
        </w:rPr>
        <w:tab/>
        <w:t>ПІБ</w:t>
      </w:r>
    </w:p>
    <w:p w:rsidR="002F5589" w:rsidRPr="004E563A" w:rsidRDefault="002F5589" w:rsidP="004C2D31">
      <w:pPr>
        <w:rPr>
          <w:color w:val="000000"/>
          <w:lang w:val="uk-UA"/>
        </w:rPr>
      </w:pPr>
      <w:r w:rsidRPr="004E563A">
        <w:rPr>
          <w:rFonts w:ascii="Times New Roman" w:hAnsi="Times New Roman" w:cs="Times New Roman"/>
          <w:color w:val="000000"/>
          <w:lang w:val="uk-UA"/>
        </w:rPr>
        <w:t xml:space="preserve">      </w:t>
      </w:r>
      <w:r w:rsidRPr="004E563A">
        <w:rPr>
          <w:rFonts w:ascii="Times New Roman" w:hAnsi="Times New Roman" w:cs="Times New Roman"/>
          <w:color w:val="000000"/>
          <w:lang w:val="uk-UA"/>
        </w:rPr>
        <w:tab/>
        <w:t>М.</w:t>
      </w:r>
      <w:r w:rsidR="00A64D2C" w:rsidRPr="004E563A">
        <w:rPr>
          <w:rFonts w:ascii="Times New Roman" w:hAnsi="Times New Roman" w:cs="Times New Roman"/>
          <w:color w:val="000000"/>
          <w:lang w:val="uk-UA"/>
        </w:rPr>
        <w:t>П.</w:t>
      </w:r>
    </w:p>
    <w:sectPr w:rsidR="002F5589" w:rsidRPr="004E563A">
      <w:headerReference w:type="even" r:id="rId7"/>
      <w:headerReference w:type="default" r:id="rId8"/>
      <w:headerReference w:type="first" r:id="rId9"/>
      <w:pgSz w:w="11906" w:h="16838"/>
      <w:pgMar w:top="776"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AB6" w:rsidRDefault="00C65AB6">
      <w:r>
        <w:separator/>
      </w:r>
    </w:p>
  </w:endnote>
  <w:endnote w:type="continuationSeparator" w:id="0">
    <w:p w:rsidR="00C65AB6" w:rsidRDefault="00C6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AB6" w:rsidRDefault="00C65AB6">
      <w:r>
        <w:separator/>
      </w:r>
    </w:p>
  </w:footnote>
  <w:footnote w:type="continuationSeparator" w:id="0">
    <w:p w:rsidR="00C65AB6" w:rsidRDefault="00C65A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14C" w:rsidRDefault="001F714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14C" w:rsidRDefault="001F714C">
    <w:pPr>
      <w:pStyle w:val="af9"/>
      <w:rPr>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14C" w:rsidRDefault="001F714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2"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3"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4" w15:restartNumberingAfterBreak="0">
    <w:nsid w:val="00000005"/>
    <w:multiLevelType w:val="singleLevel"/>
    <w:tmpl w:val="00000005"/>
    <w:name w:val="WW8Num10"/>
    <w:lvl w:ilvl="0">
      <w:start w:val="1"/>
      <w:numFmt w:val="bullet"/>
      <w:lvlText w:val="-"/>
      <w:lvlJc w:val="left"/>
      <w:pPr>
        <w:tabs>
          <w:tab w:val="num" w:pos="0"/>
        </w:tabs>
        <w:ind w:left="720" w:hanging="360"/>
      </w:pPr>
      <w:rPr>
        <w:rFonts w:ascii="Vivaldi" w:hAnsi="Vivaldi" w:cs="Vivaldi" w:hint="default"/>
      </w:rPr>
    </w:lvl>
  </w:abstractNum>
  <w:abstractNum w:abstractNumId="5"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6"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7"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8" w15:restartNumberingAfterBreak="0">
    <w:nsid w:val="00000009"/>
    <w:multiLevelType w:val="singleLevel"/>
    <w:tmpl w:val="00000009"/>
    <w:name w:val="WW8Num16"/>
    <w:lvl w:ilvl="0">
      <w:start w:val="1"/>
      <w:numFmt w:val="bullet"/>
      <w:lvlText w:val="-"/>
      <w:lvlJc w:val="left"/>
      <w:pPr>
        <w:tabs>
          <w:tab w:val="num" w:pos="0"/>
        </w:tabs>
        <w:ind w:left="720" w:hanging="360"/>
      </w:pPr>
      <w:rPr>
        <w:rFonts w:ascii="Vivaldi" w:hAnsi="Vivaldi" w:cs="Vivaldi" w:hint="default"/>
      </w:rPr>
    </w:lvl>
  </w:abstractNum>
  <w:abstractNum w:abstractNumId="9"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15:restartNumberingAfterBreak="0">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040FAD"/>
    <w:rsid w:val="00040FAD"/>
    <w:rsid w:val="00041B1C"/>
    <w:rsid w:val="00047C60"/>
    <w:rsid w:val="0005297A"/>
    <w:rsid w:val="000746A9"/>
    <w:rsid w:val="00082A88"/>
    <w:rsid w:val="000846AD"/>
    <w:rsid w:val="000901F0"/>
    <w:rsid w:val="0014659D"/>
    <w:rsid w:val="00154DB9"/>
    <w:rsid w:val="00167422"/>
    <w:rsid w:val="00175F25"/>
    <w:rsid w:val="00187CF6"/>
    <w:rsid w:val="001B18C6"/>
    <w:rsid w:val="001F714C"/>
    <w:rsid w:val="002116D1"/>
    <w:rsid w:val="002532CB"/>
    <w:rsid w:val="0026182C"/>
    <w:rsid w:val="00270E65"/>
    <w:rsid w:val="002811BE"/>
    <w:rsid w:val="002D5E07"/>
    <w:rsid w:val="002F4884"/>
    <w:rsid w:val="002F5589"/>
    <w:rsid w:val="002F74AF"/>
    <w:rsid w:val="00301AFF"/>
    <w:rsid w:val="00316B72"/>
    <w:rsid w:val="0035239E"/>
    <w:rsid w:val="00357F60"/>
    <w:rsid w:val="00393284"/>
    <w:rsid w:val="003E2740"/>
    <w:rsid w:val="003E740C"/>
    <w:rsid w:val="0041588A"/>
    <w:rsid w:val="00426E82"/>
    <w:rsid w:val="004306B7"/>
    <w:rsid w:val="00441722"/>
    <w:rsid w:val="00447376"/>
    <w:rsid w:val="00456C29"/>
    <w:rsid w:val="0048502D"/>
    <w:rsid w:val="00485DD1"/>
    <w:rsid w:val="004A781D"/>
    <w:rsid w:val="004C2D31"/>
    <w:rsid w:val="004D1546"/>
    <w:rsid w:val="004D70E8"/>
    <w:rsid w:val="004E563A"/>
    <w:rsid w:val="00500AF3"/>
    <w:rsid w:val="0050154F"/>
    <w:rsid w:val="00504E0E"/>
    <w:rsid w:val="00512AB4"/>
    <w:rsid w:val="0051532C"/>
    <w:rsid w:val="00545003"/>
    <w:rsid w:val="005B0A63"/>
    <w:rsid w:val="005B2A54"/>
    <w:rsid w:val="005B6E4F"/>
    <w:rsid w:val="005D487D"/>
    <w:rsid w:val="00604DB5"/>
    <w:rsid w:val="00615EDB"/>
    <w:rsid w:val="00617F74"/>
    <w:rsid w:val="00631EC6"/>
    <w:rsid w:val="00646DC1"/>
    <w:rsid w:val="006A1D2D"/>
    <w:rsid w:val="00772499"/>
    <w:rsid w:val="00782349"/>
    <w:rsid w:val="00790A31"/>
    <w:rsid w:val="007B71E7"/>
    <w:rsid w:val="007C4B36"/>
    <w:rsid w:val="007E0295"/>
    <w:rsid w:val="007F7712"/>
    <w:rsid w:val="0080141E"/>
    <w:rsid w:val="0084314A"/>
    <w:rsid w:val="00855DD2"/>
    <w:rsid w:val="00892D5C"/>
    <w:rsid w:val="009125BA"/>
    <w:rsid w:val="0097216C"/>
    <w:rsid w:val="00990611"/>
    <w:rsid w:val="009948E6"/>
    <w:rsid w:val="009A26C1"/>
    <w:rsid w:val="009E2891"/>
    <w:rsid w:val="00A04089"/>
    <w:rsid w:val="00A46401"/>
    <w:rsid w:val="00A53464"/>
    <w:rsid w:val="00A64D2C"/>
    <w:rsid w:val="00A652F3"/>
    <w:rsid w:val="00AB0112"/>
    <w:rsid w:val="00AD172C"/>
    <w:rsid w:val="00B250DB"/>
    <w:rsid w:val="00B37016"/>
    <w:rsid w:val="00B56300"/>
    <w:rsid w:val="00B73393"/>
    <w:rsid w:val="00B7704B"/>
    <w:rsid w:val="00B96B27"/>
    <w:rsid w:val="00B97C10"/>
    <w:rsid w:val="00BE0C84"/>
    <w:rsid w:val="00BE4554"/>
    <w:rsid w:val="00BF5951"/>
    <w:rsid w:val="00C07E8B"/>
    <w:rsid w:val="00C651D0"/>
    <w:rsid w:val="00C65AB6"/>
    <w:rsid w:val="00C74D90"/>
    <w:rsid w:val="00CB2BCD"/>
    <w:rsid w:val="00D12354"/>
    <w:rsid w:val="00D546E8"/>
    <w:rsid w:val="00D57C23"/>
    <w:rsid w:val="00D73A05"/>
    <w:rsid w:val="00D82720"/>
    <w:rsid w:val="00DC3F6D"/>
    <w:rsid w:val="00DD1028"/>
    <w:rsid w:val="00DD177E"/>
    <w:rsid w:val="00E02FA9"/>
    <w:rsid w:val="00E75486"/>
    <w:rsid w:val="00ED128D"/>
    <w:rsid w:val="00EF6240"/>
    <w:rsid w:val="00F13870"/>
    <w:rsid w:val="00F15039"/>
    <w:rsid w:val="00F52EA1"/>
    <w:rsid w:val="00F5673A"/>
    <w:rsid w:val="00F626CE"/>
    <w:rsid w:val="00F73041"/>
    <w:rsid w:val="00F930F0"/>
    <w:rsid w:val="00FB2AF6"/>
    <w:rsid w:val="00FE3045"/>
    <w:rsid w:val="00FE53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371FAE"/>
  <w15:docId w15:val="{7C29E4AC-3D60-4B4A-AF7D-FAD9FF621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pPr>
      <w:numPr>
        <w:ilvl w:val="2"/>
        <w:numId w:val="1"/>
      </w:numPr>
      <w:outlineLvl w:val="2"/>
    </w:pPr>
  </w:style>
  <w:style w:type="paragraph" w:styleId="4">
    <w:name w:val="heading 4"/>
    <w:basedOn w:val="a"/>
    <w:next w:val="a"/>
    <w:qFormat/>
    <w:pPr>
      <w:keepNext/>
      <w:numPr>
        <w:ilvl w:val="3"/>
        <w:numId w:val="1"/>
      </w:numPr>
      <w:spacing w:before="240" w:after="60"/>
      <w:outlineLvl w:val="3"/>
    </w:pPr>
    <w:rPr>
      <w:rFonts w:ascii="Calibri" w:hAnsi="Calibri" w:cs="Times New Roman"/>
      <w:b/>
      <w:bCs/>
      <w:sz w:val="28"/>
      <w:szCs w:val="28"/>
      <w:lang w:val="uk-UA"/>
    </w:rPr>
  </w:style>
  <w:style w:type="paragraph" w:styleId="5">
    <w:name w:val="heading 5"/>
    <w:basedOn w:val="a"/>
    <w:next w:val="a"/>
    <w:qFormat/>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color w:val="000000"/>
      <w:lang w:val="uk-UA"/>
    </w:rPr>
  </w:style>
  <w:style w:type="character" w:customStyle="1" w:styleId="WW8Num7z0">
    <w:name w:val="WW8Num7z0"/>
    <w:rPr>
      <w:rFonts w:ascii="Arial Narrow" w:hAnsi="Arial Narrow" w:cs="Times New Roman CYR" w:hint="default"/>
      <w:color w:val="000000"/>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9z0">
    <w:name w:val="WW8Num9z0"/>
    <w:rPr>
      <w:rFonts w:ascii="Wingdings" w:hAnsi="Wingdings" w:cs="Wingdings" w:hint="default"/>
      <w:color w:val="000000"/>
    </w:rPr>
  </w:style>
  <w:style w:type="character" w:customStyle="1" w:styleId="WW8Num10z0">
    <w:name w:val="WW8Num10z0"/>
    <w:rPr>
      <w:rFonts w:ascii="Vivaldi" w:hAnsi="Vivaldi" w:cs="Vivald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eastAsia="Times New Roman" w:hAnsi="Symbol" w:cs="Symbol" w:hint="default"/>
      <w:sz w:val="24"/>
      <w:szCs w:val="24"/>
      <w:lang w:val="uk-UA"/>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color w:val="000000"/>
      <w:lang w:val="uk-UA"/>
    </w:rPr>
  </w:style>
  <w:style w:type="character" w:customStyle="1" w:styleId="WW8Num15z1">
    <w:name w:val="WW8Num15z1"/>
    <w:rPr>
      <w:rFonts w:ascii="Times New Roman" w:eastAsia="Times New Roman" w:hAnsi="Times New Roman" w:cs="Times New Roman" w:hint="default"/>
    </w:rPr>
  </w:style>
  <w:style w:type="character" w:customStyle="1" w:styleId="WW8Num15z2">
    <w:name w:val="WW8Num15z2"/>
    <w:rPr>
      <w:rFonts w:ascii="Wingdings" w:hAnsi="Wingdings" w:cs="Wingdings" w:hint="default"/>
    </w:rPr>
  </w:style>
  <w:style w:type="character" w:customStyle="1" w:styleId="WW8Num15z4">
    <w:name w:val="WW8Num15z4"/>
    <w:rPr>
      <w:rFonts w:ascii="Courier New" w:hAnsi="Courier New" w:cs="Courier New" w:hint="default"/>
    </w:rPr>
  </w:style>
  <w:style w:type="character" w:customStyle="1" w:styleId="WW8Num16z0">
    <w:name w:val="WW8Num16z0"/>
    <w:rPr>
      <w:rFonts w:ascii="Vivaldi" w:hAnsi="Vivaldi" w:cs="Vivaldi"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30">
    <w:name w:val="Основной шрифт абзаца3"/>
  </w:style>
  <w:style w:type="character" w:customStyle="1" w:styleId="40">
    <w:name w:val="Заголовок 4 Знак"/>
    <w:rPr>
      <w:rFonts w:ascii="Calibri" w:hAnsi="Calibri" w:cs="Calibri"/>
      <w:b/>
      <w:bCs/>
      <w:sz w:val="28"/>
      <w:szCs w:val="28"/>
      <w:lang w:val="uk-UA" w:eastAsia="zh-C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rPr>
      <w:rFonts w:ascii="Symbol" w:hAnsi="Symbol" w:cs="Symbol"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0">
    <w:name w:val="Основной шрифт абзаца1"/>
  </w:style>
  <w:style w:type="character" w:styleId="a3">
    <w:name w:val="page number"/>
    <w:basedOn w:val="10"/>
  </w:style>
  <w:style w:type="character" w:customStyle="1" w:styleId="apple-converted-space">
    <w:name w:val="apple-converted-space"/>
    <w:basedOn w:val="10"/>
  </w:style>
  <w:style w:type="character" w:customStyle="1" w:styleId="a4">
    <w:name w:val="Основной текст Знак"/>
    <w:rPr>
      <w:rFonts w:ascii="Times New Roman CYR" w:hAnsi="Times New Roman CYR" w:cs="Times New Roman CYR"/>
      <w:sz w:val="24"/>
      <w:szCs w:val="24"/>
      <w:lang w:val="ru-RU" w:bidi="ar-SA"/>
    </w:rPr>
  </w:style>
  <w:style w:type="character" w:customStyle="1" w:styleId="20">
    <w:name w:val="Основной текст с отступом 2 Знак"/>
    <w:rPr>
      <w:rFonts w:ascii="Calibri" w:hAnsi="Calibri" w:cs="Calibri"/>
      <w:sz w:val="22"/>
      <w:szCs w:val="22"/>
      <w:lang w:val="ru-RU" w:bidi="ar-SA"/>
    </w:rPr>
  </w:style>
  <w:style w:type="character" w:customStyle="1" w:styleId="a5">
    <w:name w:val="Текст концевой сноски Знак"/>
    <w:rPr>
      <w:szCs w:val="24"/>
      <w:lang w:val="uk-UA" w:bidi="ar-SA"/>
    </w:rPr>
  </w:style>
  <w:style w:type="character" w:styleId="a6">
    <w:name w:val="Hyperlink"/>
    <w:uiPriority w:val="99"/>
    <w:rPr>
      <w:color w:val="0000FF"/>
      <w:u w:val="single"/>
    </w:rPr>
  </w:style>
  <w:style w:type="character" w:customStyle="1" w:styleId="FontStyle12">
    <w:name w:val="Font Style12"/>
    <w:rPr>
      <w:rFonts w:ascii="Times New Roman" w:hAnsi="Times New Roman" w:cs="Times New Roman"/>
      <w:b/>
      <w:bCs/>
      <w:sz w:val="24"/>
      <w:szCs w:val="24"/>
    </w:rPr>
  </w:style>
  <w:style w:type="character" w:customStyle="1" w:styleId="21">
    <w:name w:val="Основной текст 2 Знак"/>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style>
  <w:style w:type="character" w:customStyle="1" w:styleId="HTML">
    <w:name w:val="Стандартный HTML Знак"/>
    <w:rPr>
      <w:rFonts w:ascii="Courier New" w:eastAsia="Courier New" w:hAnsi="Courier New" w:cs="Wingdings"/>
      <w:sz w:val="24"/>
      <w:szCs w:val="24"/>
      <w:lang w:val="ru-RU" w:bidi="ar-SA"/>
    </w:rPr>
  </w:style>
  <w:style w:type="character" w:customStyle="1" w:styleId="50">
    <w:name w:val="Заголовок 5 Знак"/>
    <w:rPr>
      <w:rFonts w:ascii="Times New Roman CYR" w:hAnsi="Times New Roman CYR" w:cs="Times New Roman CYR"/>
      <w:b/>
      <w:bCs/>
      <w:i/>
      <w:iCs/>
      <w:sz w:val="26"/>
      <w:szCs w:val="26"/>
      <w:lang w:val="ru-RU" w:bidi="ar-SA"/>
    </w:rPr>
  </w:style>
  <w:style w:type="character" w:customStyle="1" w:styleId="RTFNum31">
    <w:name w:val="RTF_Num 3 1"/>
    <w:rPr>
      <w:rFonts w:ascii="Times New Roman CYR" w:hAnsi="Times New Roman CYR" w:cs="Times New Roman CYR"/>
    </w:rPr>
  </w:style>
  <w:style w:type="character" w:customStyle="1" w:styleId="a7">
    <w:name w:val="Основной текст + Полужирный"/>
    <w:rPr>
      <w:rFonts w:ascii="Times New Roman CYR" w:hAnsi="Times New Roman CYR" w:cs="Times New Roman CYR"/>
      <w:b/>
      <w:bCs/>
      <w:i/>
      <w:iCs/>
      <w:sz w:val="24"/>
      <w:szCs w:val="24"/>
      <w:lang w:val="ru-RU" w:bidi="ar-SA"/>
    </w:rPr>
  </w:style>
  <w:style w:type="character" w:customStyle="1" w:styleId="6">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11">
    <w:name w:val="Заголовок 1 Знак"/>
    <w:rPr>
      <w:rFonts w:ascii="Arial" w:hAnsi="Arial" w:cs="Arial"/>
      <w:b/>
      <w:bCs/>
      <w:kern w:val="1"/>
      <w:sz w:val="32"/>
      <w:szCs w:val="32"/>
      <w:lang w:val="ru-RU" w:bidi="ar-SA"/>
    </w:rPr>
  </w:style>
  <w:style w:type="character" w:customStyle="1" w:styleId="7">
    <w:name w:val="Знак Знак7"/>
    <w:rPr>
      <w:rFonts w:ascii="Times New Roman CYR" w:hAnsi="Times New Roman CYR" w:cs="Times New Roman CYR"/>
      <w:b/>
      <w:bCs/>
      <w:i/>
      <w:iCs/>
      <w:sz w:val="26"/>
      <w:szCs w:val="26"/>
      <w:lang w:val="ru-RU" w:bidi="ar-SA"/>
    </w:rPr>
  </w:style>
  <w:style w:type="character" w:customStyle="1" w:styleId="a8">
    <w:name w:val="Верхний колонтитул Знак"/>
    <w:rPr>
      <w:sz w:val="24"/>
      <w:szCs w:val="24"/>
    </w:rPr>
  </w:style>
  <w:style w:type="character" w:customStyle="1" w:styleId="22">
    <w:name w:val="Заголовок 2 Знак"/>
    <w:rPr>
      <w:rFonts w:ascii="Cambria" w:eastAsia="Times New Roman" w:hAnsi="Cambria" w:cs="Times New Roman"/>
      <w:b/>
      <w:bCs/>
      <w:i/>
      <w:iCs/>
      <w:sz w:val="28"/>
      <w:szCs w:val="28"/>
    </w:rPr>
  </w:style>
  <w:style w:type="character" w:customStyle="1" w:styleId="31">
    <w:name w:val="Заголовок 3 Знак"/>
    <w:rPr>
      <w:rFonts w:ascii="Times New Roman CYR" w:hAnsi="Times New Roman CYR" w:cs="Times New Roman CYR"/>
      <w:sz w:val="24"/>
      <w:szCs w:val="24"/>
    </w:rPr>
  </w:style>
  <w:style w:type="character" w:customStyle="1" w:styleId="a9">
    <w:name w:val="Название Знак"/>
    <w:rPr>
      <w:sz w:val="28"/>
      <w:lang w:val="uk-UA"/>
    </w:rPr>
  </w:style>
  <w:style w:type="character" w:customStyle="1" w:styleId="aa">
    <w:name w:val="Подзаголовок Знак"/>
    <w:rPr>
      <w:rFonts w:ascii="Cambria" w:eastAsia="Times New Roman" w:hAnsi="Cambria" w:cs="Times New Roman"/>
      <w:sz w:val="24"/>
      <w:szCs w:val="24"/>
      <w:lang w:eastAsia="zh-CN"/>
    </w:rPr>
  </w:style>
  <w:style w:type="character" w:customStyle="1" w:styleId="32">
    <w:name w:val="Основной текст с отступом 3 Знак"/>
    <w:rPr>
      <w:rFonts w:ascii="Courier New" w:hAnsi="Courier New" w:cs="Courier New"/>
      <w:sz w:val="16"/>
      <w:szCs w:val="16"/>
      <w:lang w:val="uk-UA"/>
    </w:rPr>
  </w:style>
  <w:style w:type="character" w:customStyle="1" w:styleId="rvts37">
    <w:name w:val="rvts37"/>
    <w:basedOn w:val="10"/>
  </w:style>
  <w:style w:type="character" w:customStyle="1" w:styleId="210">
    <w:name w:val="Основной текст с отступом 2 Знак1"/>
    <w:rPr>
      <w:rFonts w:ascii="Times New Roman CYR" w:hAnsi="Times New Roman CYR" w:cs="Times New Roman CYR"/>
      <w:sz w:val="24"/>
      <w:szCs w:val="24"/>
      <w:lang w:eastAsia="zh-CN"/>
    </w:rPr>
  </w:style>
  <w:style w:type="character" w:customStyle="1" w:styleId="12">
    <w:name w:val="Название Знак1"/>
    <w:rPr>
      <w:rFonts w:ascii="Cambria" w:eastAsia="Times New Roman" w:hAnsi="Cambria" w:cs="Times New Roman"/>
      <w:b/>
      <w:bCs/>
      <w:kern w:val="1"/>
      <w:sz w:val="32"/>
      <w:szCs w:val="32"/>
      <w:lang w:eastAsia="zh-CN"/>
    </w:rPr>
  </w:style>
  <w:style w:type="character" w:customStyle="1" w:styleId="23">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3">
    <w:name w:val="WW8Num6z3"/>
    <w:rPr>
      <w:rFonts w:ascii="Symbol" w:hAnsi="Symbol" w:cs="Symbol"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rvts23">
    <w:name w:val="rvts23"/>
    <w:basedOn w:val="10"/>
  </w:style>
  <w:style w:type="character" w:customStyle="1" w:styleId="rvts90">
    <w:name w:val="rvts90"/>
    <w:basedOn w:val="10"/>
  </w:style>
  <w:style w:type="character" w:customStyle="1" w:styleId="rvts82">
    <w:name w:val="rvts82"/>
    <w:basedOn w:val="10"/>
  </w:style>
  <w:style w:type="character" w:customStyle="1" w:styleId="rvts106">
    <w:name w:val="rvts106"/>
    <w:basedOn w:val="10"/>
  </w:style>
  <w:style w:type="character" w:customStyle="1" w:styleId="rvts44">
    <w:name w:val="rvts44"/>
    <w:basedOn w:val="10"/>
  </w:style>
  <w:style w:type="character" w:customStyle="1" w:styleId="rvts15">
    <w:name w:val="rvts15"/>
    <w:basedOn w:val="10"/>
  </w:style>
  <w:style w:type="character" w:styleId="ab">
    <w:name w:val="Strong"/>
    <w:qFormat/>
    <w:rPr>
      <w:b/>
      <w:bCs/>
    </w:rPr>
  </w:style>
  <w:style w:type="character" w:customStyle="1" w:styleId="ac">
    <w:name w:val="Нижний колонтитул Знак"/>
    <w:rPr>
      <w:rFonts w:ascii="Times New Roman CYR" w:hAnsi="Times New Roman CYR" w:cs="Times New Roman CYR"/>
      <w:sz w:val="24"/>
      <w:szCs w:val="24"/>
    </w:rPr>
  </w:style>
  <w:style w:type="paragraph" w:customStyle="1" w:styleId="13">
    <w:name w:val="Заголовок1"/>
    <w:basedOn w:val="a"/>
    <w:next w:val="ad"/>
    <w:pPr>
      <w:widowControl/>
      <w:autoSpaceDE/>
      <w:jc w:val="center"/>
    </w:pPr>
    <w:rPr>
      <w:rFonts w:ascii="Times New Roman" w:hAnsi="Times New Roman" w:cs="Times New Roman"/>
      <w:sz w:val="28"/>
      <w:szCs w:val="20"/>
      <w:lang w:val="uk-UA"/>
    </w:rPr>
  </w:style>
  <w:style w:type="paragraph" w:styleId="ae">
    <w:name w:val="Body Text"/>
    <w:basedOn w:val="a"/>
    <w:pPr>
      <w:spacing w:after="120"/>
    </w:pPr>
  </w:style>
  <w:style w:type="paragraph" w:styleId="af">
    <w:name w:val="List"/>
    <w:basedOn w:val="ae"/>
    <w:rPr>
      <w:rFonts w:cs="Mangal"/>
    </w:rPr>
  </w:style>
  <w:style w:type="paragraph" w:styleId="af0">
    <w:name w:val="caption"/>
    <w:basedOn w:val="a"/>
    <w:qFormat/>
    <w:pPr>
      <w:suppressLineNumbers/>
      <w:spacing w:before="120" w:after="120"/>
    </w:pPr>
    <w:rPr>
      <w:rFonts w:cs="Mangal"/>
      <w:i/>
      <w:iCs/>
    </w:rPr>
  </w:style>
  <w:style w:type="paragraph" w:customStyle="1" w:styleId="af1">
    <w:name w:val="Покажчик"/>
    <w:basedOn w:val="a"/>
    <w:pPr>
      <w:suppressLineNumbers/>
    </w:pPr>
    <w:rPr>
      <w:rFonts w:cs="Mangal"/>
    </w:rPr>
  </w:style>
  <w:style w:type="paragraph" w:customStyle="1" w:styleId="24">
    <w:name w:val="Основной текст с отступом 24"/>
    <w:basedOn w:val="a"/>
    <w:pPr>
      <w:widowControl/>
      <w:suppressAutoHyphens w:val="0"/>
      <w:autoSpaceDE/>
      <w:spacing w:after="120" w:line="480" w:lineRule="auto"/>
      <w:ind w:left="283"/>
    </w:pPr>
    <w:rPr>
      <w:rFonts w:ascii="Calibri" w:hAnsi="Calibri" w:cs="Calibri"/>
      <w:sz w:val="22"/>
      <w:szCs w:val="22"/>
    </w:rPr>
  </w:style>
  <w:style w:type="paragraph" w:styleId="ad">
    <w:name w:val="Subtitle"/>
    <w:basedOn w:val="a"/>
    <w:next w:val="a"/>
    <w:qFormat/>
    <w:pPr>
      <w:spacing w:after="60"/>
      <w:jc w:val="center"/>
    </w:pPr>
    <w:rPr>
      <w:rFonts w:ascii="Cambria" w:hAnsi="Cambria" w:cs="Times New Roman"/>
    </w:rPr>
  </w:style>
  <w:style w:type="paragraph" w:customStyle="1" w:styleId="WW-">
    <w:name w:val="WW-Заголовок"/>
    <w:basedOn w:val="a"/>
    <w:next w:val="ae"/>
    <w:pPr>
      <w:widowControl/>
      <w:autoSpaceDE/>
      <w:jc w:val="center"/>
    </w:pPr>
    <w:rPr>
      <w:rFonts w:ascii="Times New Roman" w:hAnsi="Times New Roman" w:cs="Times New Roman"/>
      <w:sz w:val="28"/>
      <w:szCs w:val="20"/>
      <w:lang w:val="uk-UA"/>
    </w:rPr>
  </w:style>
  <w:style w:type="paragraph" w:customStyle="1" w:styleId="25">
    <w:name w:val="Название объекта2"/>
    <w:basedOn w:val="a"/>
    <w:pPr>
      <w:suppressLineNumbers/>
      <w:spacing w:before="120" w:after="120"/>
    </w:pPr>
    <w:rPr>
      <w:rFonts w:cs="Mangal"/>
      <w:i/>
      <w:iCs/>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3"/>
    <w:qFormat/>
    <w:pPr>
      <w:widowControl/>
      <w:autoSpaceDE/>
      <w:spacing w:before="280" w:after="280"/>
    </w:pPr>
    <w:rPr>
      <w:rFonts w:ascii="Times New Roman" w:hAnsi="Times New Roman" w:cs="Times New Roman"/>
    </w:rPr>
  </w:style>
  <w:style w:type="paragraph" w:styleId="af4">
    <w:name w:val="footer"/>
    <w:basedOn w:val="a"/>
    <w:pPr>
      <w:tabs>
        <w:tab w:val="center" w:pos="4677"/>
        <w:tab w:val="right" w:pos="9355"/>
      </w:tabs>
    </w:pPr>
  </w:style>
  <w:style w:type="paragraph" w:customStyle="1" w:styleId="220">
    <w:name w:val="Маркированный список 22"/>
    <w:basedOn w:val="a"/>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pPr>
      <w:widowControl/>
      <w:autoSpaceDE/>
      <w:spacing w:after="120" w:line="480" w:lineRule="auto"/>
      <w:ind w:left="283"/>
    </w:pPr>
    <w:rPr>
      <w:rFonts w:ascii="Calibri" w:hAnsi="Calibri" w:cs="Times New Roman"/>
      <w:sz w:val="22"/>
      <w:szCs w:val="22"/>
    </w:rPr>
  </w:style>
  <w:style w:type="paragraph" w:styleId="af5">
    <w:name w:val="endnote text"/>
    <w:basedOn w:val="a"/>
    <w:pPr>
      <w:autoSpaceDE/>
      <w:spacing w:before="140"/>
      <w:ind w:firstLine="680"/>
      <w:jc w:val="both"/>
    </w:pPr>
    <w:rPr>
      <w:rFonts w:ascii="Times New Roman" w:hAnsi="Times New Roman" w:cs="Times New Roman"/>
      <w:sz w:val="20"/>
      <w:lang w:val="uk-UA"/>
    </w:rPr>
  </w:style>
  <w:style w:type="paragraph" w:customStyle="1" w:styleId="14">
    <w:name w:val="Цитата1"/>
    <w:basedOn w:val="a"/>
    <w:pPr>
      <w:widowControl/>
      <w:autoSpaceDE/>
      <w:ind w:left="284" w:right="-58" w:firstLine="436"/>
      <w:jc w:val="both"/>
    </w:pPr>
    <w:rPr>
      <w:rFonts w:ascii="Times New Roman" w:hAnsi="Times New Roman" w:cs="Times New Roman"/>
      <w:szCs w:val="20"/>
    </w:rPr>
  </w:style>
  <w:style w:type="paragraph" w:customStyle="1" w:styleId="af6">
    <w:name w:val="Знак Знак Знак"/>
    <w:basedOn w:val="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pPr>
      <w:widowControl/>
      <w:autoSpaceDE/>
    </w:pPr>
    <w:rPr>
      <w:rFonts w:ascii="Verdana" w:hAnsi="Verdana" w:cs="Verdana"/>
      <w:sz w:val="20"/>
      <w:szCs w:val="20"/>
      <w:lang w:val="en-US"/>
    </w:rPr>
  </w:style>
  <w:style w:type="paragraph" w:styleId="af7">
    <w:name w:val="Body Text Indent"/>
    <w:basedOn w:val="a"/>
    <w:pPr>
      <w:widowControl/>
      <w:autoSpaceDE/>
      <w:ind w:firstLine="540"/>
      <w:jc w:val="both"/>
    </w:pPr>
    <w:rPr>
      <w:rFonts w:ascii="Times New Roman" w:hAnsi="Times New Roman" w:cs="Times New Roman"/>
      <w:color w:val="000000"/>
      <w:lang w:val="uk-UA"/>
    </w:rPr>
  </w:style>
  <w:style w:type="paragraph" w:styleId="HTML0">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2">
    <w:name w:val="Основной текст 21"/>
    <w:basedOn w:val="a"/>
    <w:pPr>
      <w:spacing w:after="120" w:line="480" w:lineRule="auto"/>
    </w:pPr>
    <w:rPr>
      <w:rFonts w:cs="Times New Roman"/>
    </w:rPr>
  </w:style>
  <w:style w:type="paragraph" w:customStyle="1" w:styleId="af8">
    <w:name w:val="Знак Знак Знак Знак"/>
    <w:basedOn w:val="a"/>
    <w:pPr>
      <w:widowControl/>
      <w:autoSpaceDE/>
    </w:pPr>
    <w:rPr>
      <w:rFonts w:ascii="Verdana" w:hAnsi="Verdana" w:cs="Verdana"/>
      <w:sz w:val="20"/>
      <w:szCs w:val="20"/>
      <w:lang w:val="en-US"/>
    </w:rPr>
  </w:style>
  <w:style w:type="paragraph" w:customStyle="1" w:styleId="LO-Normal">
    <w:name w:val="LO-Normal"/>
    <w:pPr>
      <w:widowControl w:val="0"/>
      <w:suppressAutoHyphens/>
      <w:snapToGrid w:val="0"/>
      <w:spacing w:line="300" w:lineRule="auto"/>
      <w:ind w:firstLine="1300"/>
    </w:pPr>
    <w:rPr>
      <w:sz w:val="22"/>
      <w:lang w:eastAsia="zh-CN"/>
    </w:rPr>
  </w:style>
  <w:style w:type="paragraph" w:customStyle="1" w:styleId="rvps2">
    <w:name w:val="rvps2"/>
    <w:basedOn w:val="a"/>
    <w:pPr>
      <w:widowControl/>
      <w:autoSpaceDE/>
      <w:spacing w:before="280" w:after="280"/>
    </w:pPr>
    <w:rPr>
      <w:rFonts w:ascii="Times New Roman" w:hAnsi="Times New Roman" w:cs="Times New Roman"/>
    </w:rPr>
  </w:style>
  <w:style w:type="paragraph" w:styleId="af9">
    <w:name w:val="header"/>
    <w:basedOn w:val="a"/>
    <w:pPr>
      <w:widowControl/>
      <w:tabs>
        <w:tab w:val="center" w:pos="4819"/>
        <w:tab w:val="right" w:pos="9639"/>
      </w:tabs>
      <w:autoSpaceDE/>
    </w:pPr>
    <w:rPr>
      <w:rFonts w:ascii="Times New Roman" w:hAnsi="Times New Roman" w:cs="Times New Roman"/>
    </w:rPr>
  </w:style>
  <w:style w:type="paragraph" w:customStyle="1" w:styleId="Default">
    <w:name w:val="Default"/>
    <w:pPr>
      <w:suppressAutoHyphens/>
      <w:autoSpaceDE w:val="0"/>
    </w:pPr>
    <w:rPr>
      <w:color w:val="000000"/>
      <w:sz w:val="24"/>
      <w:szCs w:val="24"/>
      <w:lang w:val="ru-RU" w:eastAsia="zh-CN"/>
    </w:rPr>
  </w:style>
  <w:style w:type="paragraph" w:customStyle="1" w:styleId="15">
    <w:name w:val="Основной текст с отступом1"/>
    <w:basedOn w:val="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pPr>
      <w:autoSpaceDE/>
      <w:spacing w:after="120" w:line="300" w:lineRule="auto"/>
      <w:ind w:left="283" w:firstLine="720"/>
      <w:jc w:val="both"/>
    </w:pPr>
    <w:rPr>
      <w:rFonts w:ascii="Courier New" w:hAnsi="Courier New" w:cs="Courier New"/>
      <w:sz w:val="16"/>
      <w:szCs w:val="16"/>
      <w:lang w:val="uk-UA"/>
    </w:rPr>
  </w:style>
  <w:style w:type="paragraph" w:customStyle="1" w:styleId="afa">
    <w:name w:val="Знак Знак"/>
    <w:basedOn w:val="a"/>
    <w:pPr>
      <w:widowControl/>
      <w:autoSpaceDE/>
    </w:pPr>
    <w:rPr>
      <w:rFonts w:ascii="Verdana" w:hAnsi="Verdana" w:cs="Verdana"/>
      <w:sz w:val="20"/>
      <w:szCs w:val="20"/>
      <w:lang w:val="en-US"/>
    </w:rPr>
  </w:style>
  <w:style w:type="paragraph" w:styleId="afb">
    <w:name w:val="No Spacing"/>
    <w:qFormat/>
    <w:pPr>
      <w:suppressAutoHyphens/>
    </w:pPr>
    <w:rPr>
      <w:rFonts w:ascii="Calibri" w:hAnsi="Calibri" w:cs="Calibri"/>
      <w:sz w:val="22"/>
      <w:szCs w:val="22"/>
      <w:lang w:val="ru-RU" w:eastAsia="zh-CN"/>
    </w:rPr>
  </w:style>
  <w:style w:type="paragraph" w:customStyle="1" w:styleId="afc">
    <w:name w:val="Вміст таблиці"/>
    <w:basedOn w:val="a"/>
    <w:pPr>
      <w:suppressLineNumbers/>
    </w:pPr>
  </w:style>
  <w:style w:type="paragraph" w:customStyle="1" w:styleId="afd">
    <w:name w:val="Заголовок таблиці"/>
    <w:basedOn w:val="afc"/>
    <w:pPr>
      <w:jc w:val="center"/>
    </w:pPr>
    <w:rPr>
      <w:b/>
      <w:bCs/>
    </w:rPr>
  </w:style>
  <w:style w:type="paragraph" w:styleId="afe">
    <w:name w:val="List Paragraph"/>
    <w:basedOn w:val="a"/>
    <w:qFormat/>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pPr>
      <w:widowControl/>
      <w:suppressAutoHyphens w:val="0"/>
      <w:autoSpaceDE/>
      <w:spacing w:line="300" w:lineRule="exact"/>
      <w:jc w:val="both"/>
    </w:pPr>
    <w:rPr>
      <w:rFonts w:ascii="UkrainianBaltica" w:hAnsi="UkrainianBaltica" w:cs="Times New Roman"/>
      <w:szCs w:val="20"/>
    </w:rPr>
  </w:style>
  <w:style w:type="paragraph" w:customStyle="1" w:styleId="aff">
    <w:name w:val="Знак"/>
    <w:basedOn w:val="a"/>
    <w:pPr>
      <w:widowControl/>
      <w:suppressAutoHyphens w:val="0"/>
      <w:autoSpaceDE/>
    </w:pPr>
    <w:rPr>
      <w:rFonts w:ascii="Verdana" w:hAnsi="Verdana" w:cs="Verdana"/>
      <w:sz w:val="20"/>
      <w:szCs w:val="20"/>
      <w:lang w:val="en-US"/>
    </w:rPr>
  </w:style>
  <w:style w:type="paragraph" w:customStyle="1" w:styleId="LO-normal1">
    <w:name w:val="LO-normal1"/>
    <w:pPr>
      <w:suppressAutoHyphens/>
      <w:spacing w:line="276" w:lineRule="auto"/>
    </w:pPr>
    <w:rPr>
      <w:rFonts w:ascii="Arial" w:eastAsia="Arial" w:hAnsi="Arial" w:cs="Arial"/>
      <w:color w:val="000000"/>
      <w:sz w:val="22"/>
      <w:szCs w:val="22"/>
      <w:lang w:val="ru-RU" w:eastAsia="zh-CN"/>
    </w:rPr>
  </w:style>
  <w:style w:type="paragraph" w:customStyle="1" w:styleId="LO-Normal10">
    <w:name w:val="LO-Normal1"/>
    <w:pPr>
      <w:widowControl w:val="0"/>
      <w:suppressAutoHyphens/>
      <w:snapToGrid w:val="0"/>
      <w:spacing w:line="300" w:lineRule="auto"/>
      <w:ind w:firstLine="1300"/>
    </w:pPr>
    <w:rPr>
      <w:sz w:val="22"/>
      <w:lang w:eastAsia="zh-CN"/>
    </w:rPr>
  </w:style>
  <w:style w:type="paragraph" w:customStyle="1" w:styleId="16">
    <w:name w:val="Название объекта1"/>
    <w:basedOn w:val="a"/>
    <w:pPr>
      <w:suppressLineNumbers/>
      <w:spacing w:before="120" w:after="120"/>
    </w:pPr>
    <w:rPr>
      <w:rFonts w:cs="Mangal"/>
      <w:i/>
      <w:iCs/>
      <w:lang w:val="uk-UA"/>
    </w:rPr>
  </w:style>
  <w:style w:type="paragraph" w:customStyle="1" w:styleId="213">
    <w:name w:val="Маркированный список 21"/>
    <w:basedOn w:val="a"/>
    <w:pPr>
      <w:widowControl/>
      <w:autoSpaceDE/>
      <w:ind w:left="566" w:hanging="283"/>
    </w:pPr>
    <w:rPr>
      <w:rFonts w:ascii="Times New Roman" w:hAnsi="Times New Roman" w:cs="Times New Roman"/>
      <w:sz w:val="20"/>
      <w:szCs w:val="20"/>
      <w:lang w:val="uk-UA"/>
    </w:rPr>
  </w:style>
  <w:style w:type="paragraph" w:customStyle="1" w:styleId="17">
    <w:name w:val="Схема документа1"/>
    <w:basedOn w:val="a"/>
    <w:pPr>
      <w:shd w:val="clear" w:color="auto" w:fill="000080"/>
    </w:pPr>
    <w:rPr>
      <w:rFonts w:ascii="Tahoma" w:hAnsi="Tahoma" w:cs="Tahoma"/>
      <w:sz w:val="20"/>
      <w:szCs w:val="20"/>
      <w:lang w:val="uk-UA"/>
    </w:rPr>
  </w:style>
  <w:style w:type="paragraph" w:customStyle="1" w:styleId="rvps6">
    <w:name w:val="rvps6"/>
    <w:basedOn w:val="a"/>
    <w:pPr>
      <w:widowControl/>
      <w:autoSpaceDE/>
      <w:spacing w:before="280" w:after="280"/>
    </w:pPr>
    <w:rPr>
      <w:rFonts w:ascii="Times New Roman" w:hAnsi="Times New Roman" w:cs="Times New Roman"/>
      <w:lang w:val="uk-UA"/>
    </w:rPr>
  </w:style>
  <w:style w:type="paragraph" w:customStyle="1" w:styleId="rvps12">
    <w:name w:val="rvps12"/>
    <w:basedOn w:val="a"/>
    <w:pPr>
      <w:widowControl/>
      <w:autoSpaceDE/>
      <w:spacing w:before="280" w:after="280"/>
    </w:pPr>
    <w:rPr>
      <w:rFonts w:ascii="Times New Roman" w:hAnsi="Times New Roman" w:cs="Times New Roman"/>
      <w:lang w:val="uk-UA"/>
    </w:rPr>
  </w:style>
  <w:style w:type="paragraph" w:customStyle="1" w:styleId="rvps14">
    <w:name w:val="rvps14"/>
    <w:basedOn w:val="a"/>
    <w:pPr>
      <w:widowControl/>
      <w:autoSpaceDE/>
      <w:spacing w:before="280" w:after="280"/>
    </w:pPr>
    <w:rPr>
      <w:rFonts w:ascii="Times New Roman" w:hAnsi="Times New Roman" w:cs="Times New Roman"/>
      <w:lang w:val="uk-UA"/>
    </w:rPr>
  </w:style>
  <w:style w:type="paragraph" w:customStyle="1" w:styleId="rvps4">
    <w:name w:val="rvps4"/>
    <w:basedOn w:val="a"/>
    <w:pPr>
      <w:widowControl/>
      <w:autoSpaceDE/>
      <w:spacing w:before="280" w:after="280"/>
    </w:pPr>
    <w:rPr>
      <w:rFonts w:ascii="Times New Roman" w:hAnsi="Times New Roman" w:cs="Times New Roman"/>
      <w:lang w:val="uk-UA"/>
    </w:rPr>
  </w:style>
  <w:style w:type="paragraph" w:customStyle="1" w:styleId="rvps15">
    <w:name w:val="rvps15"/>
    <w:basedOn w:val="a"/>
    <w:pPr>
      <w:widowControl/>
      <w:autoSpaceDE/>
      <w:spacing w:before="280" w:after="280"/>
    </w:pPr>
    <w:rPr>
      <w:rFonts w:ascii="Times New Roman" w:hAnsi="Times New Roman" w:cs="Times New Roman"/>
      <w:lang w:val="uk-UA"/>
    </w:rPr>
  </w:style>
  <w:style w:type="paragraph" w:customStyle="1" w:styleId="aff0">
    <w:name w:val="Содержимое таблицы"/>
    <w:basedOn w:val="a"/>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pPr>
      <w:suppressAutoHyphens/>
    </w:pPr>
    <w:rPr>
      <w:rFonts w:ascii="Arial" w:hAnsi="Arial" w:cs="Arial"/>
      <w:kern w:val="1"/>
      <w:sz w:val="24"/>
      <w:szCs w:val="24"/>
      <w:lang w:val="ru-RU" w:eastAsia="zh-CN"/>
    </w:rPr>
  </w:style>
  <w:style w:type="paragraph" w:customStyle="1" w:styleId="18">
    <w:name w:val="Обычный1"/>
    <w:pPr>
      <w:widowControl w:val="0"/>
      <w:suppressAutoHyphens/>
      <w:snapToGrid w:val="0"/>
      <w:spacing w:line="300" w:lineRule="auto"/>
      <w:ind w:firstLine="1300"/>
    </w:pPr>
    <w:rPr>
      <w:kern w:val="1"/>
      <w:sz w:val="22"/>
      <w:lang w:eastAsia="zh-CN"/>
    </w:rPr>
  </w:style>
  <w:style w:type="paragraph" w:customStyle="1" w:styleId="FR4">
    <w:name w:val="FR4"/>
    <w:pPr>
      <w:widowControl w:val="0"/>
      <w:suppressAutoHyphens/>
      <w:spacing w:before="40" w:line="300" w:lineRule="auto"/>
      <w:jc w:val="both"/>
    </w:pPr>
    <w:rPr>
      <w:kern w:val="1"/>
      <w:sz w:val="22"/>
      <w:lang w:eastAsia="zh-CN"/>
    </w:rPr>
  </w:style>
  <w:style w:type="paragraph" w:customStyle="1" w:styleId="230">
    <w:name w:val="Основной текст с отступом 23"/>
    <w:basedOn w:val="a"/>
    <w:pPr>
      <w:widowControl/>
      <w:suppressAutoHyphens w:val="0"/>
      <w:autoSpaceDE/>
      <w:spacing w:after="120" w:line="480" w:lineRule="auto"/>
      <w:ind w:left="283"/>
    </w:pPr>
    <w:rPr>
      <w:rFonts w:ascii="Calibri" w:hAnsi="Calibri" w:cs="Calibri"/>
      <w:sz w:val="22"/>
      <w:szCs w:val="22"/>
      <w:lang w:val="uk-UA"/>
    </w:rPr>
  </w:style>
  <w:style w:type="character" w:customStyle="1" w:styleId="af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locked/>
    <w:rsid w:val="00F13870"/>
    <w:rPr>
      <w:sz w:val="24"/>
      <w:szCs w:val="24"/>
      <w:lang w:eastAsia="zh-CN"/>
    </w:rPr>
  </w:style>
  <w:style w:type="table" w:styleId="aff1">
    <w:name w:val="Table Grid"/>
    <w:basedOn w:val="a1"/>
    <w:uiPriority w:val="59"/>
    <w:rsid w:val="004417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679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Територіальне управління Державної судової адміністрації України в Хмельницькій області</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USER</cp:lastModifiedBy>
  <cp:revision>4</cp:revision>
  <cp:lastPrinted>2017-10-27T13:20:00Z</cp:lastPrinted>
  <dcterms:created xsi:type="dcterms:W3CDTF">2021-07-05T11:07:00Z</dcterms:created>
  <dcterms:modified xsi:type="dcterms:W3CDTF">2022-07-26T08:44:00Z</dcterms:modified>
</cp:coreProperties>
</file>