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4877" w14:textId="77777777"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14:paraId="35FEE5AF" w14:textId="77777777"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14:paraId="0EBE3D00" w14:textId="77777777" w:rsidR="00503BE6" w:rsidRPr="00CF20E1" w:rsidRDefault="00503BE6" w:rsidP="00A2253E">
      <w:pPr>
        <w:shd w:val="clear" w:color="auto" w:fill="FFFFFF"/>
        <w:suppressAutoHyphens w:val="0"/>
        <w:jc w:val="both"/>
        <w:rPr>
          <w:rFonts w:eastAsia="Calibri"/>
          <w:lang w:eastAsia="ru-RU"/>
        </w:rPr>
      </w:pPr>
    </w:p>
    <w:p w14:paraId="3336D4FC" w14:textId="77777777" w:rsidR="0050652A" w:rsidRPr="00CF20E1" w:rsidRDefault="0050652A" w:rsidP="00A2253E">
      <w:pPr>
        <w:widowControl w:val="0"/>
        <w:jc w:val="center"/>
        <w:rPr>
          <w:rFonts w:eastAsia="SimSun"/>
          <w:b/>
          <w:kern w:val="2"/>
          <w:lang w:eastAsia="hi-IN" w:bidi="hi-IN"/>
        </w:rPr>
      </w:pPr>
    </w:p>
    <w:p w14:paraId="599592EC" w14:textId="77777777"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E06402">
        <w:rPr>
          <w:rFonts w:eastAsia="SimSun"/>
          <w:b/>
          <w:kern w:val="2"/>
          <w:lang w:eastAsia="hi-IN" w:bidi="hi-IN"/>
        </w:rPr>
        <w:t xml:space="preserve"> </w:t>
      </w:r>
      <w:r w:rsidRPr="00CF20E1">
        <w:rPr>
          <w:rFonts w:eastAsia="SimSun"/>
          <w:b/>
          <w:bCs/>
          <w:kern w:val="2"/>
          <w:lang w:eastAsia="hi-IN" w:bidi="hi-IN"/>
        </w:rPr>
        <w:t xml:space="preserve">ДОГОВОРУ  </w:t>
      </w:r>
    </w:p>
    <w:p w14:paraId="5A325D98" w14:textId="77777777" w:rsidR="00045210" w:rsidRDefault="00045210" w:rsidP="00045210">
      <w:pPr>
        <w:suppressAutoHyphens w:val="0"/>
        <w:jc w:val="center"/>
        <w:rPr>
          <w:rFonts w:eastAsia="Calibri"/>
          <w:b/>
          <w:u w:val="single"/>
          <w:lang w:eastAsia="uk-UA"/>
        </w:rPr>
      </w:pPr>
      <w:bookmarkStart w:id="0" w:name="_Hlk110326580"/>
    </w:p>
    <w:bookmarkEnd w:id="0"/>
    <w:p w14:paraId="593D85B5" w14:textId="77777777" w:rsidR="00EE5A75" w:rsidRDefault="005721D1" w:rsidP="00A063A9">
      <w:pPr>
        <w:tabs>
          <w:tab w:val="left" w:pos="15"/>
        </w:tabs>
        <w:spacing w:line="20" w:lineRule="atLeast"/>
        <w:jc w:val="center"/>
        <w:rPr>
          <w:b/>
          <w:i/>
          <w:u w:val="single"/>
          <w:lang w:eastAsia="uk-UA"/>
        </w:rPr>
      </w:pPr>
      <w:r>
        <w:rPr>
          <w:b/>
          <w:i/>
          <w:u w:val="single"/>
          <w:lang w:eastAsia="uk-UA"/>
        </w:rPr>
        <w:t>«</w:t>
      </w:r>
      <w:r w:rsidR="0023530C">
        <w:rPr>
          <w:b/>
          <w:i/>
          <w:u w:val="single"/>
          <w:lang w:eastAsia="uk-UA"/>
        </w:rPr>
        <w:t xml:space="preserve">Поточний ремонт </w:t>
      </w:r>
      <w:r w:rsidR="00B6677C">
        <w:rPr>
          <w:b/>
          <w:i/>
          <w:u w:val="single"/>
          <w:lang w:val="ru-RU" w:eastAsia="uk-UA"/>
        </w:rPr>
        <w:t>вул.Л.Українки в с.Ланівка</w:t>
      </w:r>
      <w:r w:rsidR="0011766D">
        <w:rPr>
          <w:b/>
          <w:i/>
          <w:u w:val="single"/>
          <w:lang w:eastAsia="uk-UA"/>
        </w:rPr>
        <w:t>»</w:t>
      </w:r>
    </w:p>
    <w:p w14:paraId="283F4367" w14:textId="77777777" w:rsidR="00494BF2" w:rsidRPr="00494BF2" w:rsidRDefault="00494BF2" w:rsidP="008C3AE6">
      <w:pPr>
        <w:suppressAutoHyphens w:val="0"/>
        <w:spacing w:after="160" w:line="259" w:lineRule="auto"/>
        <w:ind w:firstLine="709"/>
        <w:jc w:val="center"/>
        <w:rPr>
          <w:rFonts w:eastAsia="Calibri"/>
          <w:b/>
          <w:iCs/>
          <w:lang w:eastAsia="uk-UA"/>
        </w:rPr>
      </w:pPr>
    </w:p>
    <w:p w14:paraId="1E09874F" w14:textId="77777777" w:rsidR="008C3AE6" w:rsidRPr="00494BF2" w:rsidRDefault="008C3AE6" w:rsidP="008C3AE6">
      <w:pPr>
        <w:suppressAutoHyphens w:val="0"/>
        <w:spacing w:after="160" w:line="259" w:lineRule="auto"/>
        <w:ind w:firstLine="709"/>
        <w:jc w:val="center"/>
        <w:rPr>
          <w:rFonts w:eastAsia="Calibri"/>
          <w:b/>
          <w:iCs/>
          <w:lang w:eastAsia="uk-UA"/>
        </w:rPr>
      </w:pPr>
      <w:r w:rsidRPr="00494BF2">
        <w:rPr>
          <w:rFonts w:eastAsia="Calibri"/>
          <w:b/>
          <w:iCs/>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6E98A0B6" w14:textId="77777777" w:rsidR="008C3AE6" w:rsidRPr="00494BF2" w:rsidRDefault="008C3AE6" w:rsidP="008C3AE6">
      <w:pPr>
        <w:suppressAutoHyphens w:val="0"/>
        <w:spacing w:after="160" w:line="259" w:lineRule="auto"/>
        <w:ind w:firstLine="709"/>
        <w:jc w:val="center"/>
        <w:rPr>
          <w:rFonts w:eastAsia="Calibri"/>
          <w:b/>
          <w:iCs/>
          <w:lang w:eastAsia="uk-UA"/>
        </w:rPr>
      </w:pPr>
    </w:p>
    <w:p w14:paraId="705A5D1A" w14:textId="77777777" w:rsidR="00751CE8" w:rsidRDefault="00751CE8" w:rsidP="00751CE8">
      <w:pPr>
        <w:suppressAutoHyphens w:val="0"/>
        <w:spacing w:line="20" w:lineRule="atLeast"/>
        <w:jc w:val="center"/>
        <w:rPr>
          <w:rFonts w:eastAsia="Calibri"/>
          <w:b/>
          <w:u w:val="single"/>
          <w:lang w:eastAsia="ru-RU"/>
        </w:rPr>
      </w:pPr>
    </w:p>
    <w:p w14:paraId="55B2995E" w14:textId="77777777" w:rsidR="00427093" w:rsidRDefault="00427093" w:rsidP="00751CE8">
      <w:pPr>
        <w:suppressAutoHyphens w:val="0"/>
        <w:spacing w:line="20" w:lineRule="atLeast"/>
        <w:jc w:val="center"/>
        <w:rPr>
          <w:rFonts w:eastAsia="Calibri"/>
          <w:b/>
          <w:u w:val="single"/>
          <w:lang w:eastAsia="ru-RU"/>
        </w:rPr>
      </w:pPr>
    </w:p>
    <w:p w14:paraId="3FB28CC8" w14:textId="77777777" w:rsidR="00427093" w:rsidRPr="00CF20E1" w:rsidRDefault="00427093" w:rsidP="00751CE8">
      <w:pPr>
        <w:suppressAutoHyphens w:val="0"/>
        <w:spacing w:line="20" w:lineRule="atLeast"/>
        <w:jc w:val="center"/>
        <w:rPr>
          <w:lang w:eastAsia="ru-RU"/>
        </w:rPr>
      </w:pPr>
    </w:p>
    <w:p w14:paraId="3FCFA222" w14:textId="77777777"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E743B1">
        <w:rPr>
          <w:color w:val="000000"/>
          <w:lang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6B1CEA">
        <w:rPr>
          <w:color w:val="000000"/>
          <w:lang w:val="ru-RU" w:eastAsia="ru-RU"/>
        </w:rPr>
        <w:t>3</w:t>
      </w:r>
      <w:r w:rsidRPr="00CF20E1">
        <w:rPr>
          <w:color w:val="000000"/>
          <w:lang w:val="ru-RU" w:eastAsia="ru-RU"/>
        </w:rPr>
        <w:t xml:space="preserve"> р.</w:t>
      </w:r>
    </w:p>
    <w:p w14:paraId="1B8BC526" w14:textId="77777777" w:rsidR="00751CE8" w:rsidRPr="00CF20E1" w:rsidRDefault="00751CE8" w:rsidP="00751CE8">
      <w:pPr>
        <w:suppressAutoHyphens w:val="0"/>
        <w:spacing w:line="20" w:lineRule="atLeast"/>
        <w:ind w:firstLine="570"/>
        <w:rPr>
          <w:color w:val="000000"/>
          <w:lang w:eastAsia="ru-RU"/>
        </w:rPr>
      </w:pPr>
    </w:p>
    <w:p w14:paraId="5C1711A1" w14:textId="77777777"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14:paraId="7C0C2A9F" w14:textId="77777777"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14:paraId="79CC0D7E" w14:textId="77777777" w:rsidR="00751CE8" w:rsidRPr="00CF20E1" w:rsidRDefault="00751CE8" w:rsidP="00751CE8">
      <w:pPr>
        <w:tabs>
          <w:tab w:val="left" w:pos="1440"/>
        </w:tabs>
        <w:suppressAutoHyphens w:val="0"/>
        <w:spacing w:line="20" w:lineRule="atLeast"/>
        <w:ind w:left="1845" w:hanging="1845"/>
        <w:jc w:val="both"/>
        <w:rPr>
          <w:bCs/>
          <w:iCs/>
          <w:lang w:val="ru-RU" w:eastAsia="ru-RU"/>
        </w:rPr>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Pr="00CF20E1">
        <w:rPr>
          <w:lang w:val="ru-RU" w:eastAsia="ru-RU"/>
        </w:rPr>
        <w:t>керуючись вимогами, встановленими Цивільним кодексом України, Господарським кодексом України, Законом України «Про публічні закупівлі» іншими законодавчими актами</w:t>
      </w:r>
      <w:r w:rsidRPr="00CF20E1">
        <w:rPr>
          <w:bCs/>
          <w:iCs/>
          <w:lang w:val="ru-RU" w:eastAsia="ru-RU"/>
        </w:rPr>
        <w:t xml:space="preserve"> уклали даний Договір </w:t>
      </w:r>
      <w:r w:rsidRPr="00CF20E1">
        <w:rPr>
          <w:lang w:val="ru-RU" w:eastAsia="ru-RU"/>
        </w:rPr>
        <w:t xml:space="preserve">(надалі - «Договір») </w:t>
      </w:r>
      <w:r w:rsidRPr="00CF20E1">
        <w:rPr>
          <w:bCs/>
          <w:iCs/>
          <w:lang w:val="ru-RU" w:eastAsia="ru-RU"/>
        </w:rPr>
        <w:t xml:space="preserve">про наступне: </w:t>
      </w:r>
    </w:p>
    <w:p w14:paraId="242EA52B" w14:textId="77777777" w:rsidR="00751CE8" w:rsidRPr="00CF20E1" w:rsidRDefault="00751CE8" w:rsidP="00751CE8">
      <w:pPr>
        <w:suppressAutoHyphens w:val="0"/>
        <w:spacing w:line="20" w:lineRule="atLeast"/>
        <w:ind w:firstLine="570"/>
        <w:jc w:val="center"/>
        <w:rPr>
          <w:b/>
          <w:color w:val="000000"/>
          <w:lang w:val="ru-RU" w:eastAsia="ru-RU"/>
        </w:rPr>
      </w:pPr>
    </w:p>
    <w:p w14:paraId="2C8328FB" w14:textId="77777777" w:rsidR="00A2253E" w:rsidRPr="00CF20E1" w:rsidRDefault="00A2253E" w:rsidP="00751CE8">
      <w:pPr>
        <w:widowControl w:val="0"/>
        <w:rPr>
          <w:rFonts w:eastAsia="SimSun"/>
          <w:b/>
          <w:bCs/>
          <w:kern w:val="2"/>
          <w:lang w:eastAsia="hi-IN" w:bidi="hi-IN"/>
        </w:rPr>
      </w:pPr>
    </w:p>
    <w:p w14:paraId="3EC7EE2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14:paraId="170897F4" w14:textId="77777777" w:rsidR="00920D22" w:rsidRPr="00427093" w:rsidRDefault="002F41A0" w:rsidP="00EE5A75">
      <w:pPr>
        <w:tabs>
          <w:tab w:val="left" w:pos="15"/>
        </w:tabs>
        <w:spacing w:line="20" w:lineRule="atLeast"/>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6F36C5">
        <w:rPr>
          <w:bCs/>
          <w:color w:val="000000"/>
        </w:rPr>
        <w:t xml:space="preserve"> </w:t>
      </w:r>
      <w:r w:rsidR="00920D22" w:rsidRPr="00920D22">
        <w:rPr>
          <w:bCs/>
          <w:color w:val="000000"/>
        </w:rPr>
        <w:t>на об'єкті</w:t>
      </w:r>
      <w:r w:rsidR="00696061">
        <w:rPr>
          <w:bCs/>
          <w:color w:val="000000"/>
        </w:rPr>
        <w:t>:</w:t>
      </w:r>
      <w:bookmarkStart w:id="1" w:name="_Hlk110326430"/>
      <w:r w:rsidR="00EE5A75">
        <w:rPr>
          <w:b/>
          <w:i/>
          <w:u w:val="single"/>
          <w:lang w:eastAsia="uk-UA"/>
        </w:rPr>
        <w:t xml:space="preserve">"Поточний </w:t>
      </w:r>
      <w:r w:rsidR="00056554">
        <w:rPr>
          <w:b/>
          <w:i/>
          <w:u w:val="single"/>
          <w:lang w:eastAsia="uk-UA"/>
        </w:rPr>
        <w:t xml:space="preserve">ремонт </w:t>
      </w:r>
      <w:r w:rsidR="0026267D">
        <w:rPr>
          <w:b/>
          <w:i/>
          <w:u w:val="single"/>
          <w:lang w:eastAsia="uk-UA"/>
        </w:rPr>
        <w:t>вул.</w:t>
      </w:r>
      <w:r w:rsidR="00B6677C">
        <w:rPr>
          <w:b/>
          <w:i/>
          <w:u w:val="single"/>
          <w:lang w:eastAsia="uk-UA"/>
        </w:rPr>
        <w:t xml:space="preserve"> Л.Українки в с.Ланівка</w:t>
      </w:r>
      <w:r w:rsidR="00EE5A75">
        <w:rPr>
          <w:b/>
          <w:i/>
          <w:u w:val="single"/>
          <w:lang w:eastAsia="uk-UA"/>
        </w:rPr>
        <w:t>"</w:t>
      </w:r>
      <w:r w:rsidR="008C3AE6" w:rsidRPr="008C3AE6">
        <w:rPr>
          <w:b/>
          <w:bCs/>
        </w:rPr>
        <w:t>(ДК 021:2015-45230000-8  - Будівництво трубопроводів, ліній зв’язку та електропередач, шосе, доріг, аеродромів і залізничних доріг; вирівнювання поверхонь)</w:t>
      </w:r>
      <w:bookmarkEnd w:id="1"/>
      <w:r w:rsidR="008C3AE6">
        <w:rPr>
          <w:b/>
          <w:bCs/>
        </w:rPr>
        <w:t xml:space="preserve">, </w:t>
      </w:r>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14:paraId="3FBA2530" w14:textId="77777777" w:rsidR="00A2253E" w:rsidRPr="00CF20E1" w:rsidRDefault="00427093" w:rsidP="00EE5A75">
      <w:pPr>
        <w:widowControl w:val="0"/>
        <w:jc w:val="both"/>
        <w:rPr>
          <w:rFonts w:eastAsia="SimSun"/>
          <w:color w:val="000000"/>
          <w:kern w:val="2"/>
          <w:lang w:eastAsia="hi-IN" w:bidi="hi-IN"/>
        </w:rPr>
      </w:pPr>
      <w:r>
        <w:rPr>
          <w:rFonts w:eastAsia="SimSun"/>
          <w:kern w:val="2"/>
          <w:lang w:eastAsia="hi-IN" w:bidi="hi-IN"/>
        </w:rPr>
        <w:t>1</w:t>
      </w:r>
      <w:r w:rsidR="002F41A0" w:rsidRPr="00CF20E1">
        <w:rPr>
          <w:rFonts w:eastAsia="SimSun"/>
          <w:kern w:val="2"/>
          <w:lang w:eastAsia="hi-IN" w:bidi="hi-IN"/>
        </w:rPr>
        <w:t>.</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14:paraId="63316918" w14:textId="77777777" w:rsidR="00A2253E" w:rsidRPr="00330BF8" w:rsidRDefault="008C1D12" w:rsidP="00EA3227">
      <w:pPr>
        <w:widowControl w:val="0"/>
        <w:jc w:val="both"/>
        <w:rPr>
          <w:rFonts w:eastAsia="SimSun"/>
          <w:bCs/>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33167F" w:rsidRPr="00330BF8">
        <w:rPr>
          <w:rFonts w:eastAsia="SimSun"/>
          <w:color w:val="000000"/>
          <w:kern w:val="2"/>
          <w:lang w:eastAsia="ar-SA"/>
        </w:rPr>
        <w:t>82</w:t>
      </w:r>
      <w:r w:rsidR="0075245C" w:rsidRPr="00330BF8">
        <w:rPr>
          <w:rFonts w:eastAsia="SimSun"/>
          <w:color w:val="000000"/>
          <w:kern w:val="2"/>
          <w:lang w:eastAsia="ar-SA"/>
        </w:rPr>
        <w:t>4</w:t>
      </w:r>
      <w:r w:rsidR="00B6677C">
        <w:rPr>
          <w:rFonts w:eastAsia="SimSun"/>
          <w:color w:val="000000"/>
          <w:kern w:val="2"/>
          <w:lang w:eastAsia="ar-SA"/>
        </w:rPr>
        <w:t>30</w:t>
      </w:r>
      <w:r w:rsidR="00494BF2" w:rsidRPr="00330BF8">
        <w:rPr>
          <w:rFonts w:eastAsia="SimSun"/>
          <w:color w:val="000000"/>
          <w:kern w:val="2"/>
          <w:lang w:eastAsia="ar-SA"/>
        </w:rPr>
        <w:t>, Львівська област</w:t>
      </w:r>
      <w:r w:rsidR="00EE5A75" w:rsidRPr="00330BF8">
        <w:rPr>
          <w:rFonts w:eastAsia="SimSun"/>
          <w:color w:val="000000"/>
          <w:kern w:val="2"/>
          <w:lang w:eastAsia="ar-SA"/>
        </w:rPr>
        <w:t>ь,</w:t>
      </w:r>
      <w:r w:rsidR="00330BF8" w:rsidRPr="00330BF8">
        <w:rPr>
          <w:rFonts w:eastAsia="SimSun"/>
          <w:color w:val="000000"/>
          <w:kern w:val="2"/>
          <w:lang w:eastAsia="ar-SA"/>
        </w:rPr>
        <w:t xml:space="preserve"> </w:t>
      </w:r>
      <w:r w:rsidR="00A179E0">
        <w:rPr>
          <w:rFonts w:eastAsia="SimSun"/>
          <w:color w:val="000000"/>
          <w:kern w:val="2"/>
          <w:lang w:eastAsia="ar-SA"/>
        </w:rPr>
        <w:t>Стрийський район с</w:t>
      </w:r>
      <w:r w:rsidR="0032413B">
        <w:rPr>
          <w:rFonts w:eastAsia="SimSun"/>
          <w:color w:val="000000"/>
          <w:kern w:val="2"/>
          <w:lang w:eastAsia="ar-SA"/>
        </w:rPr>
        <w:t>.</w:t>
      </w:r>
      <w:r w:rsidR="00B6677C">
        <w:rPr>
          <w:rFonts w:eastAsia="SimSun"/>
          <w:color w:val="000000"/>
          <w:kern w:val="2"/>
          <w:lang w:eastAsia="ar-SA"/>
        </w:rPr>
        <w:t>Ланівка</w:t>
      </w:r>
      <w:r w:rsidR="00A179E0">
        <w:rPr>
          <w:rFonts w:eastAsia="SimSun"/>
          <w:color w:val="000000"/>
          <w:kern w:val="2"/>
          <w:lang w:eastAsia="ar-SA"/>
        </w:rPr>
        <w:t>.</w:t>
      </w:r>
    </w:p>
    <w:p w14:paraId="7999A292" w14:textId="77777777" w:rsidR="00EA3227" w:rsidRPr="00330BF8" w:rsidRDefault="00EA3227" w:rsidP="00EA3227">
      <w:pPr>
        <w:widowControl w:val="0"/>
        <w:jc w:val="both"/>
        <w:rPr>
          <w:rFonts w:eastAsia="SimSun"/>
          <w:bCs/>
          <w:kern w:val="2"/>
          <w:lang w:eastAsia="hi-IN" w:bidi="hi-IN"/>
        </w:rPr>
      </w:pPr>
    </w:p>
    <w:p w14:paraId="15FEA79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14:paraId="6570ED27" w14:textId="77777777"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14:paraId="3846D71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14:paraId="10B5A895"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14:paraId="241103D8"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2.4. Усунення всіх недоліків здійснюється силами, засобами та за рахунок Виконавця у строки передбачені у Акті виявлених недоліків.</w:t>
      </w:r>
    </w:p>
    <w:p w14:paraId="3BCD334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2.5. Виявлені в процесі перевірок неякісні послуги підлягають виправленню, а неякісні матеріали — заміні.</w:t>
      </w:r>
    </w:p>
    <w:p w14:paraId="4A354BBD" w14:textId="77777777" w:rsidR="00A2253E" w:rsidRPr="00CF20E1" w:rsidRDefault="00A2253E" w:rsidP="00A2253E">
      <w:pPr>
        <w:widowControl w:val="0"/>
        <w:jc w:val="both"/>
        <w:rPr>
          <w:rFonts w:eastAsia="SimSun"/>
          <w:kern w:val="2"/>
          <w:lang w:eastAsia="hi-IN" w:bidi="hi-IN"/>
        </w:rPr>
      </w:pPr>
    </w:p>
    <w:p w14:paraId="79A771CA"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14:paraId="27C5544F" w14:textId="77777777"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14:paraId="58403357" w14:textId="77777777"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14:paraId="31FE65E0" w14:textId="77777777"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14:paraId="079710FB" w14:textId="77777777"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14:paraId="49730F0D" w14:textId="77777777"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14:paraId="5E154375" w14:textId="77777777" w:rsidR="003562C0" w:rsidRPr="00CF20E1" w:rsidRDefault="003562C0" w:rsidP="003562C0">
      <w:pPr>
        <w:widowControl w:val="0"/>
        <w:jc w:val="both"/>
        <w:rPr>
          <w:rFonts w:eastAsia="SimSun"/>
          <w:kern w:val="2"/>
          <w:lang w:eastAsia="hi-IN" w:bidi="hi-IN"/>
        </w:rPr>
      </w:pPr>
    </w:p>
    <w:p w14:paraId="70C9C242"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14:paraId="072E4741" w14:textId="77777777"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14:paraId="15704409" w14:textId="77777777"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14:paraId="0EEEC252" w14:textId="77777777"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14:paraId="78A18E57" w14:textId="77777777"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8DE958A" w14:textId="77777777"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14:paraId="3E1BCBBD" w14:textId="77777777"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14:paraId="4B63EE1F" w14:textId="77777777"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14:paraId="53B2FAA5"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14:paraId="14466E8D"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14:paraId="6D0BCC32" w14:textId="77777777"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14:paraId="78A5841C" w14:textId="77777777"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14:paraId="00CA2062" w14:textId="77777777"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14:paraId="65490CF7" w14:textId="77777777"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14:paraId="3E8356DE" w14:textId="77777777" w:rsidR="00920D22" w:rsidRPr="00B579CC" w:rsidRDefault="00920D22" w:rsidP="00920D22">
      <w:pPr>
        <w:shd w:val="clear" w:color="auto" w:fill="FFFFFF"/>
        <w:ind w:left="14" w:right="5" w:firstLine="553"/>
        <w:jc w:val="both"/>
      </w:pPr>
    </w:p>
    <w:p w14:paraId="4FA8609C" w14:textId="77777777"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14:paraId="098F11F9" w14:textId="77777777"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14:paraId="50B13401" w14:textId="77777777"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14:paraId="3924ED32" w14:textId="77777777"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6B1CEA">
        <w:rPr>
          <w:rFonts w:eastAsia="SimSun"/>
          <w:bCs/>
          <w:kern w:val="2"/>
          <w:lang w:eastAsia="hi-IN" w:bidi="hi-IN"/>
        </w:rPr>
        <w:t>3</w:t>
      </w:r>
      <w:r w:rsidR="00F850BB" w:rsidRPr="00CF20E1">
        <w:rPr>
          <w:rFonts w:eastAsia="SimSun"/>
          <w:bCs/>
          <w:kern w:val="2"/>
          <w:lang w:eastAsia="hi-IN" w:bidi="hi-IN"/>
        </w:rPr>
        <w:t>р</w:t>
      </w:r>
      <w:r w:rsidR="00CF20E1" w:rsidRPr="00CF20E1">
        <w:rPr>
          <w:rFonts w:eastAsia="SimSun"/>
          <w:bCs/>
          <w:kern w:val="2"/>
          <w:lang w:eastAsia="hi-IN" w:bidi="hi-IN"/>
        </w:rPr>
        <w:t>.</w:t>
      </w:r>
    </w:p>
    <w:p w14:paraId="58AC610B" w14:textId="77777777"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14:paraId="6813C094"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14:paraId="58CFE8F2"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14:paraId="3B287D6E"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14:paraId="1B60C5EC" w14:textId="77777777" w:rsidR="00A2253E" w:rsidRPr="00CF20E1" w:rsidRDefault="00A2253E" w:rsidP="00A2253E">
      <w:pPr>
        <w:widowControl w:val="0"/>
        <w:jc w:val="both"/>
        <w:rPr>
          <w:rFonts w:eastAsia="SimSun"/>
          <w:kern w:val="2"/>
          <w:lang w:eastAsia="hi-IN" w:bidi="hi-IN"/>
        </w:rPr>
      </w:pPr>
    </w:p>
    <w:p w14:paraId="6A95A3DB" w14:textId="77777777"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14:paraId="09BC0073" w14:textId="77777777"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t>6.1. Виконавець зобов'язується:</w:t>
      </w:r>
    </w:p>
    <w:p w14:paraId="0C69E0DF"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14:paraId="54E47B1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14:paraId="5C53F8E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14:paraId="1C8088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14:paraId="0A1242E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14:paraId="799E022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14:paraId="3DC517F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14:paraId="4D342B9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14:paraId="65789AF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14:paraId="5EDECE0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14:paraId="2492AE86" w14:textId="77777777"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14:paraId="2A3E0533"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14:paraId="285A4A0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14:paraId="2AD7840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14:paraId="28EFE57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14:paraId="1641FA0B" w14:textId="77777777"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14:paraId="7C22313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14:paraId="46C7E8AC"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14:paraId="7E35DD8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14:paraId="73809C72"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14:paraId="27FEACF0"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14:paraId="703D3FD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14:paraId="78C6EDF9"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14:paraId="02A465C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14:paraId="77E0D0DD"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14:paraId="06B9A52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14:paraId="1B008A54"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14:paraId="7EC779D9" w14:textId="77777777"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14:paraId="459A8905"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6.4.7. здійснювати у будь-який час, не втручаючись у господарську діяльність Виконавця контроль за ходом, якістю, вартістю та обсягами надання послуг;</w:t>
      </w:r>
    </w:p>
    <w:p w14:paraId="54876326"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14:paraId="68F39CF1"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14:paraId="64D8B838" w14:textId="77777777"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14:paraId="6920210C" w14:textId="77777777" w:rsidR="009108A2" w:rsidRPr="00CF20E1" w:rsidRDefault="009108A2" w:rsidP="00A2253E">
      <w:pPr>
        <w:widowControl w:val="0"/>
        <w:jc w:val="center"/>
        <w:rPr>
          <w:rFonts w:eastAsia="SimSun"/>
          <w:b/>
          <w:bCs/>
          <w:kern w:val="2"/>
          <w:lang w:eastAsia="hi-IN" w:bidi="hi-IN"/>
        </w:rPr>
      </w:pPr>
    </w:p>
    <w:p w14:paraId="10A0A7FF"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14:paraId="7E59A4EB"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14:paraId="5018CFEB" w14:textId="77777777"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14:paraId="62ED50A5" w14:textId="77777777" w:rsidR="009108A2" w:rsidRPr="00CF20E1" w:rsidRDefault="009108A2" w:rsidP="009108A2">
      <w:pPr>
        <w:widowControl w:val="0"/>
        <w:rPr>
          <w:rFonts w:eastAsia="SimSun"/>
          <w:b/>
          <w:bCs/>
          <w:kern w:val="2"/>
          <w:lang w:eastAsia="hi-IN" w:bidi="hi-IN"/>
        </w:rPr>
      </w:pPr>
    </w:p>
    <w:p w14:paraId="453BC7D2" w14:textId="77777777"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14:paraId="216DA320" w14:textId="77777777"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14:paraId="0617C25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14:paraId="58866009"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14:paraId="361F2578" w14:textId="77777777"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14:paraId="63ED2B28" w14:textId="77777777"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14:paraId="1C9D9113" w14:textId="77777777" w:rsidR="009108A2" w:rsidRPr="00CF20E1" w:rsidRDefault="009108A2" w:rsidP="00A2253E">
      <w:pPr>
        <w:widowControl w:val="0"/>
        <w:tabs>
          <w:tab w:val="left" w:pos="752"/>
        </w:tabs>
        <w:jc w:val="center"/>
        <w:rPr>
          <w:rFonts w:eastAsia="SimSun"/>
          <w:b/>
          <w:kern w:val="2"/>
          <w:lang w:eastAsia="hi-IN" w:bidi="hi-IN"/>
        </w:rPr>
      </w:pPr>
    </w:p>
    <w:p w14:paraId="63D33CD3" w14:textId="77777777"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14:paraId="39D149F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14:paraId="2D0F3E0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14:paraId="3CCA8BD3"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14:paraId="4162E0DD"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14:paraId="0959558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14:paraId="4331F9D3" w14:textId="77777777" w:rsidR="009108A2" w:rsidRPr="00CF20E1" w:rsidRDefault="009108A2" w:rsidP="00A2253E">
      <w:pPr>
        <w:keepNext/>
        <w:keepLines/>
        <w:widowControl w:val="0"/>
        <w:jc w:val="center"/>
        <w:rPr>
          <w:rFonts w:eastAsia="SimSun"/>
          <w:b/>
          <w:bCs/>
          <w:kern w:val="2"/>
          <w:lang w:eastAsia="hi-IN" w:bidi="hi-IN"/>
        </w:rPr>
      </w:pPr>
      <w:bookmarkStart w:id="6" w:name="bookmark6"/>
    </w:p>
    <w:p w14:paraId="6F49E3D3"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14:paraId="00B5FD2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14:paraId="60BCAEFB"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14:paraId="4191C4C7"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w:t>
      </w:r>
      <w:r w:rsidRPr="00CF20E1">
        <w:rPr>
          <w:rFonts w:eastAsia="SimSun"/>
          <w:kern w:val="2"/>
          <w:lang w:eastAsia="hi-IN" w:bidi="hi-IN"/>
        </w:rPr>
        <w:lastRenderedPageBreak/>
        <w:t>компенсації збитків, або зменшення кінцевого розрахунку на розмір збитків заподіяних Виконавцем.</w:t>
      </w:r>
    </w:p>
    <w:p w14:paraId="1036D353" w14:textId="77777777" w:rsidR="00EA3227" w:rsidRPr="00CF20E1" w:rsidRDefault="00EA3227" w:rsidP="00A2253E">
      <w:pPr>
        <w:keepNext/>
        <w:keepLines/>
        <w:widowControl w:val="0"/>
        <w:jc w:val="center"/>
        <w:rPr>
          <w:rFonts w:eastAsia="SimSun"/>
          <w:b/>
          <w:bCs/>
          <w:kern w:val="2"/>
          <w:lang w:eastAsia="hi-IN" w:bidi="hi-IN"/>
        </w:rPr>
      </w:pPr>
      <w:bookmarkStart w:id="7" w:name="bookmark7"/>
    </w:p>
    <w:p w14:paraId="2255C024" w14:textId="77777777"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14:paraId="4EB8E644" w14:textId="77777777"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14:paraId="26669998" w14:textId="77777777" w:rsidR="009108A2" w:rsidRPr="00CF20E1" w:rsidRDefault="009108A2" w:rsidP="00A2253E">
      <w:pPr>
        <w:keepNext/>
        <w:keepLines/>
        <w:widowControl w:val="0"/>
        <w:jc w:val="center"/>
        <w:rPr>
          <w:rFonts w:eastAsia="SimSun"/>
          <w:b/>
          <w:bCs/>
          <w:kern w:val="2"/>
          <w:lang w:eastAsia="hi-IN" w:bidi="hi-IN"/>
        </w:rPr>
      </w:pPr>
      <w:bookmarkStart w:id="8" w:name="bookmark8"/>
    </w:p>
    <w:p w14:paraId="491F1C5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14:paraId="498FBB7B"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A183128"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14:paraId="7D228C57"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14:paraId="316EEA61"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14:paraId="07225FFC" w14:textId="77777777"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14:paraId="4CC90ABB" w14:textId="77777777"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14:paraId="57AD8D03" w14:textId="77777777" w:rsidR="009108A2" w:rsidRPr="00CF20E1" w:rsidRDefault="009108A2" w:rsidP="00A2253E">
      <w:pPr>
        <w:keepNext/>
        <w:keepLines/>
        <w:widowControl w:val="0"/>
        <w:jc w:val="center"/>
        <w:rPr>
          <w:rFonts w:eastAsia="SimSun"/>
          <w:b/>
          <w:bCs/>
          <w:kern w:val="2"/>
          <w:lang w:eastAsia="hi-IN" w:bidi="hi-IN"/>
        </w:rPr>
      </w:pPr>
    </w:p>
    <w:p w14:paraId="38078734"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14:paraId="13DAAAF0"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14:paraId="46DC72E2"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12301CB3"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5AC9B546"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14:paraId="073C2BC1" w14:textId="77777777" w:rsidR="009108A2" w:rsidRPr="00CF20E1" w:rsidRDefault="009108A2" w:rsidP="00A2253E">
      <w:pPr>
        <w:widowControl w:val="0"/>
        <w:jc w:val="center"/>
        <w:rPr>
          <w:rFonts w:eastAsia="SimSun"/>
          <w:b/>
          <w:bCs/>
          <w:kern w:val="2"/>
          <w:lang w:eastAsia="hi-IN" w:bidi="hi-IN"/>
        </w:rPr>
      </w:pPr>
    </w:p>
    <w:p w14:paraId="2A673F1D" w14:textId="77777777"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14:paraId="55ED179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14:paraId="03B011AC"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w:t>
      </w:r>
      <w:r w:rsidRPr="00CF20E1">
        <w:rPr>
          <w:rFonts w:eastAsia="SimSun"/>
          <w:kern w:val="2"/>
          <w:lang w:eastAsia="hi-IN" w:bidi="hi-IN"/>
        </w:rPr>
        <w:lastRenderedPageBreak/>
        <w:t>понесення відповідальності за таке розірвання.</w:t>
      </w:r>
    </w:p>
    <w:p w14:paraId="14A29DF9"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14:paraId="3D930C8F"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14:paraId="4D559F24" w14:textId="77777777"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A2253E" w:rsidRPr="00CF20E1">
        <w:rPr>
          <w:rFonts w:eastAsia="SimSun"/>
          <w:kern w:val="2"/>
          <w:lang w:eastAsia="hi-IN" w:bidi="hi-IN"/>
        </w:rPr>
        <w:t>невиконання Виконавцем зобов'язань за цим Договором;</w:t>
      </w:r>
    </w:p>
    <w:p w14:paraId="68C71612" w14:textId="77777777" w:rsidR="00A2253E" w:rsidRPr="00CF20E1" w:rsidRDefault="00A2253E" w:rsidP="00A2253E">
      <w:pPr>
        <w:widowControl w:val="0"/>
        <w:tabs>
          <w:tab w:val="left" w:pos="8556"/>
        </w:tabs>
        <w:jc w:val="both"/>
        <w:rPr>
          <w:rFonts w:eastAsia="SimSun"/>
          <w:kern w:val="2"/>
          <w:lang w:eastAsia="hi-IN" w:bidi="hi-IN"/>
        </w:rPr>
      </w:pPr>
      <w:r w:rsidRPr="00CF20E1">
        <w:rPr>
          <w:rFonts w:eastAsia="SimSun"/>
          <w:kern w:val="2"/>
          <w:lang w:eastAsia="hi-IN" w:bidi="hi-IN"/>
        </w:rPr>
        <w:t>- 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14:paraId="38A6A341" w14:textId="77777777"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14:paraId="6BD1D1F9" w14:textId="77777777" w:rsidR="009108A2" w:rsidRPr="00CF20E1" w:rsidRDefault="009108A2" w:rsidP="00A2253E">
      <w:pPr>
        <w:keepNext/>
        <w:keepLines/>
        <w:widowControl w:val="0"/>
        <w:jc w:val="center"/>
        <w:rPr>
          <w:rFonts w:eastAsia="SimSun"/>
          <w:b/>
          <w:bCs/>
          <w:kern w:val="2"/>
          <w:lang w:eastAsia="hi-IN" w:bidi="hi-IN"/>
        </w:rPr>
      </w:pPr>
    </w:p>
    <w:p w14:paraId="6B7123BB"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14:paraId="6E74BAE3" w14:textId="77777777"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14:paraId="0F327D58"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14:paraId="1EFF5B95" w14:textId="77777777" w:rsidR="009108A2" w:rsidRPr="00CF20E1" w:rsidRDefault="009108A2" w:rsidP="00A2253E">
      <w:pPr>
        <w:keepNext/>
        <w:keepLines/>
        <w:widowControl w:val="0"/>
        <w:jc w:val="center"/>
        <w:rPr>
          <w:rFonts w:eastAsia="SimSun"/>
          <w:b/>
          <w:bCs/>
          <w:kern w:val="2"/>
          <w:lang w:eastAsia="hi-IN" w:bidi="hi-IN"/>
        </w:rPr>
      </w:pPr>
      <w:bookmarkStart w:id="11" w:name="bookmark11"/>
    </w:p>
    <w:p w14:paraId="456928F6"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14:paraId="6E554A4B" w14:textId="77777777"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6B1CEA">
        <w:rPr>
          <w:rFonts w:eastAsia="SimSun"/>
          <w:kern w:val="2"/>
          <w:lang w:eastAsia="hi-IN" w:bidi="hi-IN"/>
        </w:rPr>
        <w:t>3</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14:paraId="591012C9"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14:paraId="58AD8674" w14:textId="77777777" w:rsidR="009108A2" w:rsidRPr="00CF20E1" w:rsidRDefault="009108A2" w:rsidP="00A2253E">
      <w:pPr>
        <w:keepNext/>
        <w:keepLines/>
        <w:widowControl w:val="0"/>
        <w:jc w:val="center"/>
        <w:rPr>
          <w:rFonts w:eastAsia="SimSun"/>
          <w:b/>
          <w:bCs/>
          <w:kern w:val="2"/>
          <w:lang w:eastAsia="hi-IN" w:bidi="hi-IN"/>
        </w:rPr>
      </w:pPr>
    </w:p>
    <w:p w14:paraId="140BFD64" w14:textId="77777777"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14:paraId="2B04925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14:paraId="696FB3A1" w14:textId="77777777"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7D4B0A04" w14:textId="77777777"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14:paraId="42CC3630" w14:textId="77777777"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14:paraId="2F47974C" w14:textId="548A1350"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AF57E3">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83F980" w14:textId="77777777"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14:paraId="2A079ADD" w14:textId="77777777"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0CCD154" w14:textId="77777777"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C872A1A" w14:textId="77777777"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14:paraId="78671630"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14:paraId="25CB2693"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18.3.У випадках, не передбачених цим Договором, Сторони керуються законодавством </w:t>
      </w:r>
      <w:r w:rsidRPr="00CF20E1">
        <w:rPr>
          <w:rFonts w:eastAsia="SimSun"/>
          <w:kern w:val="2"/>
          <w:lang w:eastAsia="hi-IN" w:bidi="hi-IN"/>
        </w:rPr>
        <w:lastRenderedPageBreak/>
        <w:t>України.</w:t>
      </w:r>
    </w:p>
    <w:p w14:paraId="7D93A80B"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18.4.Цей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14:paraId="24A2BB9D" w14:textId="77777777"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12043534" w14:textId="77777777" w:rsidR="00CD4707" w:rsidRPr="00CF20E1" w:rsidRDefault="00CD4707" w:rsidP="00A2253E">
      <w:pPr>
        <w:widowControl w:val="0"/>
        <w:tabs>
          <w:tab w:val="left" w:pos="570"/>
        </w:tabs>
        <w:jc w:val="both"/>
        <w:rPr>
          <w:rFonts w:eastAsia="SimSun"/>
          <w:kern w:val="2"/>
          <w:lang w:eastAsia="hi-IN" w:bidi="hi-IN"/>
        </w:rPr>
      </w:pPr>
    </w:p>
    <w:p w14:paraId="4679C416" w14:textId="77777777"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14:paraId="486462AC" w14:textId="77777777"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14:paraId="4E2A42CA" w14:textId="77777777" w:rsidR="00A2253E" w:rsidRPr="00CF20E1" w:rsidRDefault="00EA3227" w:rsidP="008C543B">
      <w:pPr>
        <w:keepNext/>
        <w:keepLines/>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EE5A75">
        <w:rPr>
          <w:bCs/>
        </w:rPr>
        <w:t>Додаток 1. Д</w:t>
      </w:r>
      <w:r w:rsidR="008C543B" w:rsidRPr="00CF20E1">
        <w:rPr>
          <w:bCs/>
        </w:rPr>
        <w:t>ог</w:t>
      </w:r>
      <w:r w:rsidR="00EE5A75">
        <w:t>овірна ціна</w:t>
      </w:r>
      <w:r w:rsidR="008C543B" w:rsidRPr="00CF20E1">
        <w:t>.</w:t>
      </w:r>
    </w:p>
    <w:p w14:paraId="46512536" w14:textId="77777777"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D4707" w:rsidRPr="00CF20E1">
        <w:rPr>
          <w:rFonts w:eastAsia="SimSun"/>
          <w:kern w:val="2"/>
          <w:lang w:eastAsia="hi-IN" w:bidi="hi-IN"/>
        </w:rPr>
        <w:t>2</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14:paraId="320D5CB0" w14:textId="77777777" w:rsidR="008C543B" w:rsidRPr="00CF20E1" w:rsidRDefault="008C543B" w:rsidP="008C543B">
      <w:pPr>
        <w:ind w:firstLine="708"/>
        <w:jc w:val="both"/>
      </w:pPr>
      <w:bookmarkStart w:id="14" w:name="bookmark14"/>
    </w:p>
    <w:p w14:paraId="45A99E22" w14:textId="77777777" w:rsidR="008C543B" w:rsidRPr="00CF20E1" w:rsidRDefault="008C543B" w:rsidP="00BE5729">
      <w:pPr>
        <w:widowControl w:val="0"/>
        <w:rPr>
          <w:rFonts w:eastAsia="SimSun"/>
          <w:kern w:val="2"/>
          <w:lang w:eastAsia="hi-IN" w:bidi="hi-IN"/>
        </w:rPr>
      </w:pPr>
    </w:p>
    <w:p w14:paraId="17246229" w14:textId="77777777"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14:paraId="69D67045" w14:textId="77777777"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14:paraId="0ABFE2CD" w14:textId="77777777" w:rsidTr="00CE5974">
        <w:trPr>
          <w:trHeight w:val="556"/>
        </w:trPr>
        <w:tc>
          <w:tcPr>
            <w:tcW w:w="5070" w:type="dxa"/>
          </w:tcPr>
          <w:p w14:paraId="629DFBCE" w14:textId="77777777"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14:paraId="61D1E786" w14:textId="77777777"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14:paraId="4CABE9C7" w14:textId="77777777" w:rsidR="00751CE8" w:rsidRPr="00CF20E1" w:rsidRDefault="00751CE8" w:rsidP="00751CE8">
            <w:pPr>
              <w:suppressAutoHyphens w:val="0"/>
              <w:spacing w:line="20" w:lineRule="atLeast"/>
              <w:rPr>
                <w:lang w:eastAsia="ru-RU"/>
              </w:rPr>
            </w:pPr>
            <w:r w:rsidRPr="00CF20E1">
              <w:rPr>
                <w:lang w:eastAsia="ru-RU"/>
              </w:rPr>
              <w:t>82400, Львівська обл.</w:t>
            </w:r>
          </w:p>
          <w:p w14:paraId="7A3458EC" w14:textId="77777777" w:rsidR="00751CE8" w:rsidRPr="00CF20E1" w:rsidRDefault="00751CE8" w:rsidP="00751CE8">
            <w:pPr>
              <w:suppressAutoHyphens w:val="0"/>
              <w:spacing w:line="20" w:lineRule="atLeast"/>
              <w:rPr>
                <w:lang w:eastAsia="ru-RU"/>
              </w:rPr>
            </w:pPr>
            <w:r w:rsidRPr="00CF20E1">
              <w:rPr>
                <w:lang w:eastAsia="ru-RU"/>
              </w:rPr>
              <w:t>м. Стрий,вул. Шевченка,71</w:t>
            </w:r>
          </w:p>
          <w:p w14:paraId="45444993" w14:textId="77777777" w:rsidR="00751CE8" w:rsidRPr="00CF20E1" w:rsidRDefault="00751CE8" w:rsidP="00751CE8">
            <w:pPr>
              <w:suppressAutoHyphens w:val="0"/>
              <w:spacing w:line="20" w:lineRule="atLeast"/>
              <w:rPr>
                <w:lang w:eastAsia="ru-RU"/>
              </w:rPr>
            </w:pPr>
            <w:r w:rsidRPr="00CF20E1">
              <w:rPr>
                <w:bCs/>
                <w:lang w:eastAsia="ar-SA"/>
              </w:rPr>
              <w:t>Код ЄДРПОУ 43971810</w:t>
            </w:r>
          </w:p>
          <w:p w14:paraId="67C75F59" w14:textId="77777777" w:rsidR="00751CE8" w:rsidRPr="00CF20E1" w:rsidRDefault="00751CE8" w:rsidP="00751CE8">
            <w:pPr>
              <w:suppressAutoHyphens w:val="0"/>
              <w:spacing w:line="20" w:lineRule="atLeast"/>
              <w:rPr>
                <w:lang w:eastAsia="ru-RU"/>
              </w:rPr>
            </w:pPr>
            <w:r w:rsidRPr="00CF20E1">
              <w:rPr>
                <w:lang w:eastAsia="ru-RU"/>
              </w:rPr>
              <w:t>р/р UA16</w:t>
            </w:r>
            <w:r w:rsidR="003D13D1">
              <w:rPr>
                <w:lang w:eastAsia="ru-RU"/>
              </w:rPr>
              <w:t xml:space="preserve"> </w:t>
            </w:r>
            <w:r w:rsidRPr="00CF20E1">
              <w:rPr>
                <w:lang w:eastAsia="ru-RU"/>
              </w:rPr>
              <w:t>820172</w:t>
            </w:r>
            <w:r w:rsidR="003D13D1">
              <w:rPr>
                <w:lang w:eastAsia="ru-RU"/>
              </w:rPr>
              <w:t xml:space="preserve"> </w:t>
            </w:r>
            <w:r w:rsidRPr="00CF20E1">
              <w:rPr>
                <w:lang w:eastAsia="ru-RU"/>
              </w:rPr>
              <w:t xml:space="preserve">0344260003000178907                   </w:t>
            </w:r>
          </w:p>
          <w:p w14:paraId="66A1B617" w14:textId="77777777"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14:paraId="64D38B9C" w14:textId="77777777" w:rsidR="00751CE8" w:rsidRPr="00CF20E1" w:rsidRDefault="00751CE8" w:rsidP="00751CE8">
            <w:pPr>
              <w:widowControl w:val="0"/>
              <w:suppressAutoHyphens w:val="0"/>
              <w:spacing w:line="20" w:lineRule="atLeast"/>
              <w:rPr>
                <w:rFonts w:eastAsia="Calibri"/>
                <w:bCs/>
                <w:lang w:eastAsia="ru-RU"/>
              </w:rPr>
            </w:pPr>
          </w:p>
          <w:p w14:paraId="229FD829" w14:textId="77777777" w:rsidR="00751CE8" w:rsidRPr="00CF20E1" w:rsidRDefault="003D13D1" w:rsidP="00751CE8">
            <w:pPr>
              <w:suppressAutoHyphens w:val="0"/>
              <w:spacing w:line="20" w:lineRule="atLeast"/>
              <w:rPr>
                <w:lang w:eastAsia="ru-RU"/>
              </w:rPr>
            </w:pPr>
            <w:r>
              <w:rPr>
                <w:b/>
                <w:bCs/>
                <w:lang w:eastAsia="ru-RU"/>
              </w:rPr>
              <w:t>Начальник управління  ___</w:t>
            </w:r>
            <w:r>
              <w:rPr>
                <w:b/>
                <w:bCs/>
                <w:lang w:eastAsia="ru-RU"/>
              </w:rPr>
              <w:softHyphen/>
            </w:r>
            <w:r>
              <w:rPr>
                <w:b/>
                <w:bCs/>
                <w:lang w:eastAsia="ru-RU"/>
              </w:rPr>
              <w:softHyphen/>
            </w:r>
            <w:r>
              <w:rPr>
                <w:b/>
                <w:bCs/>
                <w:lang w:eastAsia="ru-RU"/>
              </w:rPr>
              <w:softHyphen/>
              <w:t>__</w:t>
            </w:r>
            <w:r w:rsidR="00751CE8" w:rsidRPr="00CF20E1">
              <w:rPr>
                <w:b/>
                <w:bCs/>
                <w:lang w:eastAsia="ru-RU"/>
              </w:rPr>
              <w:t>Пастущин І.Я.</w:t>
            </w:r>
          </w:p>
          <w:p w14:paraId="6934535D" w14:textId="77777777" w:rsidR="00751CE8" w:rsidRPr="00CF20E1" w:rsidRDefault="00751CE8" w:rsidP="00751CE8">
            <w:pPr>
              <w:suppressAutoHyphens w:val="0"/>
              <w:spacing w:line="20" w:lineRule="atLeast"/>
              <w:rPr>
                <w:lang w:eastAsia="ru-RU"/>
              </w:rPr>
            </w:pPr>
            <w:r w:rsidRPr="00CF20E1">
              <w:rPr>
                <w:lang w:eastAsia="ru-RU"/>
              </w:rPr>
              <w:t>М.П.</w:t>
            </w:r>
          </w:p>
          <w:p w14:paraId="176F1903" w14:textId="77777777" w:rsidR="00751CE8" w:rsidRPr="00CF20E1" w:rsidRDefault="00751CE8" w:rsidP="00751CE8">
            <w:pPr>
              <w:suppressAutoHyphens w:val="0"/>
              <w:spacing w:line="20" w:lineRule="atLeast"/>
              <w:jc w:val="center"/>
              <w:rPr>
                <w:lang w:eastAsia="ru-RU"/>
              </w:rPr>
            </w:pPr>
          </w:p>
        </w:tc>
        <w:tc>
          <w:tcPr>
            <w:tcW w:w="4853" w:type="dxa"/>
          </w:tcPr>
          <w:p w14:paraId="1C1F5618" w14:textId="77777777" w:rsidR="00751CE8" w:rsidRPr="00CF20E1" w:rsidRDefault="00751CE8" w:rsidP="00751CE8">
            <w:pPr>
              <w:suppressAutoHyphens w:val="0"/>
              <w:spacing w:line="20" w:lineRule="atLeast"/>
              <w:jc w:val="center"/>
              <w:rPr>
                <w:b/>
                <w:lang w:eastAsia="ru-RU"/>
              </w:rPr>
            </w:pPr>
            <w:r w:rsidRPr="00CF20E1">
              <w:rPr>
                <w:b/>
                <w:lang w:eastAsia="ru-RU"/>
              </w:rPr>
              <w:t>ВИКОНАВЕЦЬ:</w:t>
            </w:r>
          </w:p>
          <w:p w14:paraId="79368D90" w14:textId="77777777"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14:paraId="3CE1CC04" w14:textId="77777777" w:rsidR="00751CE8" w:rsidRPr="00CF20E1" w:rsidRDefault="00751CE8" w:rsidP="00751CE8">
            <w:pPr>
              <w:suppressAutoHyphens w:val="0"/>
              <w:spacing w:line="20" w:lineRule="atLeast"/>
              <w:jc w:val="center"/>
              <w:rPr>
                <w:lang w:eastAsia="ru-RU"/>
              </w:rPr>
            </w:pPr>
          </w:p>
          <w:p w14:paraId="3D5C9549" w14:textId="77777777" w:rsidR="00751CE8" w:rsidRPr="00CF20E1" w:rsidRDefault="00751CE8" w:rsidP="00751CE8">
            <w:pPr>
              <w:suppressAutoHyphens w:val="0"/>
              <w:spacing w:line="20" w:lineRule="atLeast"/>
              <w:jc w:val="center"/>
              <w:rPr>
                <w:lang w:eastAsia="ru-RU"/>
              </w:rPr>
            </w:pPr>
          </w:p>
          <w:p w14:paraId="23D7F793" w14:textId="77777777" w:rsidR="00751CE8" w:rsidRPr="00CF20E1" w:rsidRDefault="00751CE8" w:rsidP="00751CE8">
            <w:pPr>
              <w:suppressAutoHyphens w:val="0"/>
              <w:spacing w:line="20" w:lineRule="atLeast"/>
              <w:jc w:val="center"/>
              <w:rPr>
                <w:lang w:eastAsia="ru-RU"/>
              </w:rPr>
            </w:pPr>
          </w:p>
          <w:p w14:paraId="2F418504" w14:textId="77777777" w:rsidR="00751CE8" w:rsidRPr="00CF20E1" w:rsidRDefault="00751CE8" w:rsidP="00751CE8">
            <w:pPr>
              <w:suppressAutoHyphens w:val="0"/>
              <w:spacing w:line="20" w:lineRule="atLeast"/>
              <w:jc w:val="center"/>
              <w:rPr>
                <w:lang w:eastAsia="ru-RU"/>
              </w:rPr>
            </w:pPr>
          </w:p>
          <w:p w14:paraId="7F98B048" w14:textId="77777777" w:rsidR="00751CE8" w:rsidRPr="00CF20E1" w:rsidRDefault="00751CE8" w:rsidP="00751CE8">
            <w:pPr>
              <w:suppressAutoHyphens w:val="0"/>
              <w:spacing w:line="20" w:lineRule="atLeast"/>
              <w:jc w:val="center"/>
              <w:rPr>
                <w:lang w:eastAsia="ru-RU"/>
              </w:rPr>
            </w:pPr>
          </w:p>
          <w:p w14:paraId="1FAFC573" w14:textId="77777777" w:rsidR="00751CE8" w:rsidRPr="00CF20E1" w:rsidRDefault="00751CE8" w:rsidP="00751CE8">
            <w:pPr>
              <w:suppressAutoHyphens w:val="0"/>
              <w:spacing w:line="20" w:lineRule="atLeast"/>
              <w:jc w:val="center"/>
              <w:rPr>
                <w:lang w:eastAsia="ru-RU"/>
              </w:rPr>
            </w:pPr>
          </w:p>
          <w:p w14:paraId="35369A08" w14:textId="77777777" w:rsidR="00751CE8" w:rsidRPr="00CF20E1" w:rsidRDefault="00751CE8" w:rsidP="00751CE8">
            <w:pPr>
              <w:suppressAutoHyphens w:val="0"/>
              <w:spacing w:line="20" w:lineRule="atLeast"/>
              <w:jc w:val="center"/>
              <w:rPr>
                <w:b/>
                <w:lang w:eastAsia="ru-RU"/>
              </w:rPr>
            </w:pPr>
          </w:p>
        </w:tc>
      </w:tr>
    </w:tbl>
    <w:p w14:paraId="7E6C874B" w14:textId="77777777" w:rsidR="004C606B" w:rsidRPr="00CF20E1" w:rsidRDefault="004C606B" w:rsidP="00A2253E">
      <w:pPr>
        <w:jc w:val="right"/>
        <w:rPr>
          <w:b/>
        </w:rPr>
      </w:pPr>
    </w:p>
    <w:p w14:paraId="248F4AA0" w14:textId="77777777" w:rsidR="00D84AA4" w:rsidRPr="00CF20E1" w:rsidRDefault="00D84AA4" w:rsidP="00A2253E">
      <w:pPr>
        <w:jc w:val="right"/>
        <w:rPr>
          <w:b/>
        </w:rPr>
      </w:pPr>
    </w:p>
    <w:p w14:paraId="282E91B3" w14:textId="77777777" w:rsidR="00D84AA4" w:rsidRPr="00CF20E1" w:rsidRDefault="00D84AA4" w:rsidP="00A2253E">
      <w:pPr>
        <w:jc w:val="right"/>
        <w:rPr>
          <w:b/>
        </w:rPr>
      </w:pPr>
    </w:p>
    <w:p w14:paraId="1D985500" w14:textId="77777777" w:rsidR="00D84AA4" w:rsidRPr="00CF20E1" w:rsidRDefault="00D84AA4" w:rsidP="00A2253E">
      <w:pPr>
        <w:jc w:val="right"/>
        <w:rPr>
          <w:b/>
        </w:rPr>
      </w:pPr>
    </w:p>
    <w:p w14:paraId="780193B9" w14:textId="77777777" w:rsidR="00D84AA4" w:rsidRPr="00CF20E1" w:rsidRDefault="00D84AA4" w:rsidP="00A2253E">
      <w:pPr>
        <w:jc w:val="right"/>
        <w:rPr>
          <w:b/>
        </w:rPr>
      </w:pPr>
    </w:p>
    <w:p w14:paraId="6F8D1F48" w14:textId="77777777" w:rsidR="00D84AA4" w:rsidRPr="00CF20E1" w:rsidRDefault="00D84AA4" w:rsidP="00A2253E">
      <w:pPr>
        <w:jc w:val="right"/>
        <w:rPr>
          <w:b/>
        </w:rPr>
      </w:pPr>
    </w:p>
    <w:p w14:paraId="13F60FC2" w14:textId="77777777" w:rsidR="00D84AA4" w:rsidRPr="00CF20E1" w:rsidRDefault="00D84AA4" w:rsidP="00A2253E">
      <w:pPr>
        <w:jc w:val="right"/>
        <w:rPr>
          <w:b/>
        </w:rPr>
      </w:pPr>
    </w:p>
    <w:p w14:paraId="61C75007" w14:textId="77777777" w:rsidR="00D84AA4" w:rsidRPr="00CF20E1" w:rsidRDefault="00D84AA4" w:rsidP="00A2253E">
      <w:pPr>
        <w:jc w:val="right"/>
        <w:rPr>
          <w:b/>
        </w:rPr>
      </w:pPr>
    </w:p>
    <w:p w14:paraId="3656127B" w14:textId="77777777" w:rsidR="009B04AB" w:rsidRPr="00CF20E1" w:rsidRDefault="009B04AB" w:rsidP="00A2253E">
      <w:pPr>
        <w:jc w:val="right"/>
        <w:rPr>
          <w:b/>
        </w:rPr>
      </w:pPr>
    </w:p>
    <w:p w14:paraId="1F0FCEC7" w14:textId="77777777" w:rsidR="009B04AB" w:rsidRPr="00CF20E1" w:rsidRDefault="009B04AB" w:rsidP="00A2253E">
      <w:pPr>
        <w:jc w:val="right"/>
        <w:rPr>
          <w:b/>
        </w:rPr>
      </w:pPr>
    </w:p>
    <w:p w14:paraId="3C7C76D2" w14:textId="77777777" w:rsidR="00AF196F" w:rsidRPr="00CF20E1" w:rsidRDefault="00AF196F" w:rsidP="00A2253E">
      <w:pPr>
        <w:jc w:val="right"/>
        <w:rPr>
          <w:b/>
        </w:rPr>
      </w:pPr>
    </w:p>
    <w:p w14:paraId="0DE7178E" w14:textId="77777777" w:rsidR="00AF196F" w:rsidRPr="00CF20E1" w:rsidRDefault="00AF196F" w:rsidP="00A2253E">
      <w:pPr>
        <w:jc w:val="right"/>
        <w:rPr>
          <w:b/>
        </w:rPr>
      </w:pPr>
    </w:p>
    <w:p w14:paraId="757F5E13" w14:textId="77777777" w:rsidR="00AF196F" w:rsidRPr="00CF20E1" w:rsidRDefault="00AF196F" w:rsidP="00A2253E">
      <w:pPr>
        <w:jc w:val="right"/>
        <w:rPr>
          <w:b/>
        </w:rPr>
      </w:pPr>
    </w:p>
    <w:p w14:paraId="324907A6" w14:textId="77777777" w:rsidR="009B04AB" w:rsidRPr="00CF20E1" w:rsidRDefault="009B04AB" w:rsidP="00A2253E">
      <w:pPr>
        <w:jc w:val="right"/>
        <w:rPr>
          <w:b/>
        </w:rPr>
      </w:pPr>
    </w:p>
    <w:p w14:paraId="36B731D0" w14:textId="77777777" w:rsidR="009B04AB" w:rsidRPr="00CF20E1" w:rsidRDefault="009B04AB" w:rsidP="00A2253E">
      <w:pPr>
        <w:jc w:val="right"/>
        <w:rPr>
          <w:b/>
        </w:rPr>
      </w:pPr>
    </w:p>
    <w:p w14:paraId="2CFECF7B" w14:textId="77777777" w:rsidR="00D84AA4" w:rsidRPr="00CF20E1" w:rsidRDefault="00D84AA4" w:rsidP="00A2253E">
      <w:pPr>
        <w:jc w:val="right"/>
        <w:rPr>
          <w:b/>
        </w:rPr>
      </w:pPr>
    </w:p>
    <w:p w14:paraId="466A7022" w14:textId="77777777" w:rsidR="00D84AA4" w:rsidRPr="00CF20E1" w:rsidRDefault="00D84AA4" w:rsidP="00A2253E">
      <w:pPr>
        <w:jc w:val="right"/>
        <w:rPr>
          <w:b/>
        </w:rPr>
      </w:pPr>
    </w:p>
    <w:p w14:paraId="7C5CA901" w14:textId="77777777" w:rsidR="00020750" w:rsidRDefault="00020750" w:rsidP="009B04AB">
      <w:pPr>
        <w:ind w:left="5660" w:right="54"/>
        <w:jc w:val="right"/>
      </w:pPr>
    </w:p>
    <w:p w14:paraId="09CC97B5" w14:textId="77777777" w:rsidR="00020750" w:rsidRDefault="00020750" w:rsidP="009B04AB">
      <w:pPr>
        <w:ind w:left="5660" w:right="54"/>
        <w:jc w:val="right"/>
      </w:pPr>
    </w:p>
    <w:p w14:paraId="08E4B67A" w14:textId="77777777" w:rsidR="00020750" w:rsidRDefault="00020750" w:rsidP="009B04AB">
      <w:pPr>
        <w:ind w:left="5660" w:right="54"/>
        <w:jc w:val="right"/>
      </w:pPr>
    </w:p>
    <w:p w14:paraId="493910E1" w14:textId="77777777" w:rsidR="00020750" w:rsidRDefault="00020750" w:rsidP="009B04AB">
      <w:pPr>
        <w:ind w:left="5660" w:right="54"/>
        <w:jc w:val="right"/>
      </w:pPr>
    </w:p>
    <w:p w14:paraId="2D49682C" w14:textId="77777777" w:rsidR="00020750" w:rsidRDefault="00020750" w:rsidP="009B04AB">
      <w:pPr>
        <w:ind w:left="5660" w:right="54"/>
        <w:jc w:val="right"/>
      </w:pPr>
    </w:p>
    <w:p w14:paraId="742E310E" w14:textId="77777777" w:rsidR="00020750" w:rsidRDefault="00020750" w:rsidP="009B04AB">
      <w:pPr>
        <w:ind w:left="5660" w:right="54"/>
        <w:jc w:val="right"/>
      </w:pPr>
    </w:p>
    <w:p w14:paraId="2B1CD475" w14:textId="77777777" w:rsidR="00020750" w:rsidRDefault="00020750" w:rsidP="009B04AB">
      <w:pPr>
        <w:ind w:left="5660" w:right="54"/>
        <w:jc w:val="right"/>
      </w:pPr>
    </w:p>
    <w:p w14:paraId="0C0F556A" w14:textId="77777777" w:rsidR="00084B3C" w:rsidRDefault="00084B3C" w:rsidP="009B04AB">
      <w:pPr>
        <w:ind w:left="5660" w:right="54"/>
        <w:jc w:val="right"/>
      </w:pPr>
    </w:p>
    <w:p w14:paraId="434C6CDE" w14:textId="77777777" w:rsidR="00084B3C" w:rsidRDefault="00084B3C" w:rsidP="009B04AB">
      <w:pPr>
        <w:ind w:left="5660" w:right="54"/>
        <w:jc w:val="right"/>
      </w:pPr>
    </w:p>
    <w:p w14:paraId="65F964AD" w14:textId="77777777" w:rsidR="00084B3C" w:rsidRDefault="00084B3C" w:rsidP="009B04AB">
      <w:pPr>
        <w:ind w:left="5660" w:right="54"/>
        <w:jc w:val="right"/>
      </w:pPr>
    </w:p>
    <w:p w14:paraId="2B982D7F" w14:textId="77777777" w:rsidR="00084B3C" w:rsidRDefault="00084B3C" w:rsidP="009B04AB">
      <w:pPr>
        <w:ind w:left="5660" w:right="54"/>
        <w:jc w:val="right"/>
      </w:pPr>
    </w:p>
    <w:p w14:paraId="08162327" w14:textId="77777777" w:rsidR="009B04AB" w:rsidRPr="00CF20E1" w:rsidRDefault="009B04AB" w:rsidP="009B04AB">
      <w:pPr>
        <w:ind w:left="5660" w:right="54"/>
        <w:jc w:val="right"/>
      </w:pPr>
      <w:r w:rsidRPr="00CF20E1">
        <w:t>Додаток № 1</w:t>
      </w:r>
    </w:p>
    <w:p w14:paraId="544F439E" w14:textId="77777777" w:rsidR="009B04AB" w:rsidRPr="00CF20E1" w:rsidRDefault="009B04AB" w:rsidP="009B04AB">
      <w:pPr>
        <w:ind w:left="5660" w:right="54"/>
        <w:jc w:val="right"/>
      </w:pPr>
      <w:r w:rsidRPr="00CF20E1">
        <w:t>до договору № ___________</w:t>
      </w:r>
    </w:p>
    <w:p w14:paraId="7FE1E3EE" w14:textId="77777777" w:rsidR="009B04AB" w:rsidRPr="00CF20E1" w:rsidRDefault="009B04AB" w:rsidP="009B04AB">
      <w:pPr>
        <w:ind w:left="5660" w:right="54"/>
        <w:jc w:val="right"/>
      </w:pPr>
      <w:r w:rsidRPr="00CF20E1">
        <w:t>від «___» ___________ 202</w:t>
      </w:r>
      <w:r w:rsidR="006B1CEA">
        <w:t>3</w:t>
      </w:r>
      <w:r w:rsidRPr="00CF20E1">
        <w:t>р.</w:t>
      </w:r>
    </w:p>
    <w:p w14:paraId="17F21202" w14:textId="77777777" w:rsidR="009B04AB" w:rsidRPr="00CF20E1" w:rsidRDefault="009B04AB" w:rsidP="009B04AB">
      <w:pPr>
        <w:ind w:right="54"/>
        <w:jc w:val="right"/>
      </w:pPr>
    </w:p>
    <w:p w14:paraId="3CA9839C" w14:textId="77777777" w:rsidR="009B04AB" w:rsidRPr="00CF20E1" w:rsidRDefault="009B04AB" w:rsidP="009B04AB">
      <w:pPr>
        <w:ind w:right="54"/>
        <w:jc w:val="center"/>
      </w:pPr>
    </w:p>
    <w:p w14:paraId="4E2AC9F1" w14:textId="77777777" w:rsidR="009B04AB" w:rsidRDefault="00EE5A75" w:rsidP="009B04AB">
      <w:pPr>
        <w:ind w:right="54"/>
        <w:jc w:val="center"/>
        <w:rPr>
          <w:b/>
        </w:rPr>
      </w:pPr>
      <w:r>
        <w:rPr>
          <w:b/>
        </w:rPr>
        <w:t xml:space="preserve"> ДОГОВІРНА  ЦІНА</w:t>
      </w:r>
    </w:p>
    <w:p w14:paraId="5A920D53" w14:textId="77777777" w:rsidR="00020750" w:rsidRDefault="00020750" w:rsidP="009B04AB">
      <w:pPr>
        <w:ind w:right="54"/>
        <w:jc w:val="center"/>
        <w:rPr>
          <w:b/>
        </w:rPr>
      </w:pPr>
    </w:p>
    <w:p w14:paraId="3015FCC6" w14:textId="77777777" w:rsidR="00EE5A75" w:rsidRDefault="00EE5A75" w:rsidP="00A063A9">
      <w:pPr>
        <w:tabs>
          <w:tab w:val="left" w:pos="15"/>
        </w:tabs>
        <w:spacing w:line="20" w:lineRule="atLeast"/>
        <w:jc w:val="center"/>
        <w:rPr>
          <w:b/>
          <w:i/>
          <w:u w:val="single"/>
          <w:lang w:eastAsia="uk-UA"/>
        </w:rPr>
      </w:pPr>
      <w:r>
        <w:rPr>
          <w:b/>
          <w:i/>
          <w:u w:val="single"/>
          <w:lang w:eastAsia="uk-UA"/>
        </w:rPr>
        <w:t>"Поточний ремонт</w:t>
      </w:r>
      <w:r w:rsidR="00056554">
        <w:rPr>
          <w:b/>
          <w:i/>
          <w:u w:val="single"/>
          <w:lang w:eastAsia="uk-UA"/>
        </w:rPr>
        <w:t xml:space="preserve"> </w:t>
      </w:r>
      <w:r w:rsidR="00B6677C">
        <w:rPr>
          <w:b/>
          <w:i/>
          <w:u w:val="single"/>
          <w:lang w:eastAsia="uk-UA"/>
        </w:rPr>
        <w:t>вул. Л.Українки в с.Ланівка</w:t>
      </w:r>
      <w:r>
        <w:rPr>
          <w:b/>
          <w:i/>
          <w:u w:val="single"/>
          <w:lang w:eastAsia="uk-UA"/>
        </w:rPr>
        <w:t>"</w:t>
      </w:r>
    </w:p>
    <w:p w14:paraId="568F06AE" w14:textId="77777777" w:rsidR="006B1CEA" w:rsidRPr="00494BF2" w:rsidRDefault="006B1CEA" w:rsidP="006B1CEA">
      <w:pPr>
        <w:suppressAutoHyphens w:val="0"/>
        <w:spacing w:after="160" w:line="259" w:lineRule="auto"/>
        <w:ind w:firstLine="709"/>
        <w:jc w:val="center"/>
        <w:rPr>
          <w:rFonts w:eastAsia="Calibri"/>
          <w:b/>
          <w:iCs/>
          <w:lang w:eastAsia="uk-UA"/>
        </w:rPr>
      </w:pPr>
    </w:p>
    <w:p w14:paraId="48001761" w14:textId="77777777" w:rsidR="008C3AE6" w:rsidRDefault="008C3AE6" w:rsidP="008C3AE6">
      <w:pPr>
        <w:ind w:right="54"/>
        <w:jc w:val="center"/>
        <w:rPr>
          <w:b/>
          <w:bCs/>
        </w:rPr>
      </w:pPr>
      <w:r w:rsidRPr="008C3AE6">
        <w:rPr>
          <w:b/>
          <w:bCs/>
        </w:rPr>
        <w:t xml:space="preserve"> (ДК 021:2015-45230000-8  - Будівництво трубопроводів, ліній зв’язку та електропередач, шосе, доріг, аеродромів і залізничних доріг; вирівнювання поверхонь) </w:t>
      </w:r>
    </w:p>
    <w:p w14:paraId="468DB9BB" w14:textId="77777777" w:rsidR="008C3AE6" w:rsidRDefault="008C3AE6" w:rsidP="008C3AE6">
      <w:pPr>
        <w:ind w:right="54"/>
        <w:jc w:val="center"/>
        <w:rPr>
          <w:b/>
          <w:bCs/>
        </w:rPr>
      </w:pPr>
    </w:p>
    <w:p w14:paraId="461B1E70" w14:textId="77777777" w:rsidR="00084B3C" w:rsidRPr="00033B3E" w:rsidRDefault="00084B3C" w:rsidP="008C3AE6">
      <w:pPr>
        <w:ind w:right="54"/>
        <w:rPr>
          <w:b/>
          <w:u w:val="single"/>
        </w:rPr>
      </w:pPr>
    </w:p>
    <w:p w14:paraId="196B90EC" w14:textId="77777777" w:rsidR="00084B3C" w:rsidRPr="00033B3E" w:rsidRDefault="00084B3C" w:rsidP="00427093">
      <w:pPr>
        <w:ind w:right="54"/>
        <w:jc w:val="center"/>
        <w:rPr>
          <w:u w:val="single"/>
        </w:rPr>
      </w:pPr>
    </w:p>
    <w:p w14:paraId="4EA3663B" w14:textId="77777777" w:rsidR="00084B3C" w:rsidRPr="00033B3E" w:rsidRDefault="00084B3C" w:rsidP="00427093">
      <w:pPr>
        <w:ind w:right="54"/>
        <w:jc w:val="center"/>
        <w:rPr>
          <w:b/>
          <w:sz w:val="28"/>
          <w:szCs w:val="28"/>
        </w:rPr>
      </w:pPr>
    </w:p>
    <w:p w14:paraId="6D95BD9F" w14:textId="77777777" w:rsidR="009B04AB" w:rsidRPr="00CF20E1" w:rsidRDefault="009B04AB" w:rsidP="009B04AB">
      <w:pPr>
        <w:ind w:right="54"/>
        <w:jc w:val="both"/>
      </w:pPr>
    </w:p>
    <w:p w14:paraId="249874F3" w14:textId="77777777" w:rsidR="009B04AB" w:rsidRPr="00CF20E1" w:rsidRDefault="009B04AB" w:rsidP="009B04AB">
      <w:pPr>
        <w:ind w:right="54"/>
        <w:jc w:val="both"/>
      </w:pPr>
    </w:p>
    <w:p w14:paraId="07CB4F3E" w14:textId="77777777" w:rsidR="009B04AB" w:rsidRPr="00CF20E1" w:rsidRDefault="009B04AB" w:rsidP="009B04AB">
      <w:pPr>
        <w:ind w:right="54"/>
        <w:jc w:val="both"/>
      </w:pPr>
    </w:p>
    <w:p w14:paraId="1DABC382" w14:textId="77777777" w:rsidR="009B04AB" w:rsidRPr="00CF20E1" w:rsidRDefault="009B04AB" w:rsidP="009B04AB">
      <w:pPr>
        <w:ind w:right="54"/>
        <w:jc w:val="both"/>
      </w:pPr>
    </w:p>
    <w:p w14:paraId="61781EBA" w14:textId="77777777"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14:paraId="15C53DDC" w14:textId="77777777" w:rsidTr="004B7E7E">
        <w:trPr>
          <w:trHeight w:val="556"/>
        </w:trPr>
        <w:tc>
          <w:tcPr>
            <w:tcW w:w="5070" w:type="dxa"/>
          </w:tcPr>
          <w:p w14:paraId="583FB0DE"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1E7112B0"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72E69BD6" w14:textId="77777777" w:rsidR="009B04AB" w:rsidRPr="00CF20E1" w:rsidRDefault="009B04AB" w:rsidP="004B7E7E">
            <w:pPr>
              <w:spacing w:line="20" w:lineRule="atLeast"/>
            </w:pPr>
            <w:r w:rsidRPr="00CF20E1">
              <w:t>82400, Львівська обл.</w:t>
            </w:r>
          </w:p>
          <w:p w14:paraId="13F55FE6" w14:textId="77777777" w:rsidR="009B04AB" w:rsidRPr="00CF20E1" w:rsidRDefault="009B04AB" w:rsidP="004B7E7E">
            <w:pPr>
              <w:spacing w:line="20" w:lineRule="atLeast"/>
            </w:pPr>
            <w:r w:rsidRPr="00CF20E1">
              <w:t>м. Стрий,вул. Шевченка,71</w:t>
            </w:r>
          </w:p>
          <w:p w14:paraId="476CB779" w14:textId="77777777" w:rsidR="009B04AB" w:rsidRPr="00CF20E1" w:rsidRDefault="009B04AB" w:rsidP="004B7E7E">
            <w:pPr>
              <w:spacing w:line="20" w:lineRule="atLeast"/>
            </w:pPr>
            <w:r w:rsidRPr="00CF20E1">
              <w:rPr>
                <w:bCs/>
                <w:lang w:eastAsia="ar-SA"/>
              </w:rPr>
              <w:t>Код ЄДРПОУ 43971810</w:t>
            </w:r>
          </w:p>
          <w:p w14:paraId="30C76A49"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6D453760" w14:textId="77777777" w:rsidR="009B04AB" w:rsidRPr="00CF20E1" w:rsidRDefault="009B04AB" w:rsidP="004B7E7E">
            <w:pPr>
              <w:spacing w:line="20" w:lineRule="atLeast"/>
            </w:pPr>
            <w:r w:rsidRPr="00CF20E1">
              <w:t>Держказначейська служба України м.Київ МФО 820172</w:t>
            </w:r>
          </w:p>
          <w:p w14:paraId="136A5B4F"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723D9BDF" w14:textId="77777777" w:rsidR="009B04AB" w:rsidRPr="00CF20E1" w:rsidRDefault="00A62FC9" w:rsidP="004B7E7E">
            <w:pPr>
              <w:spacing w:line="20" w:lineRule="atLeast"/>
            </w:pPr>
            <w:r>
              <w:rPr>
                <w:b/>
                <w:bCs/>
              </w:rPr>
              <w:t>Начальник управління  _____</w:t>
            </w:r>
            <w:r w:rsidR="009B04AB" w:rsidRPr="00CF20E1">
              <w:rPr>
                <w:b/>
                <w:bCs/>
              </w:rPr>
              <w:t>Пастущин І.Я.</w:t>
            </w:r>
          </w:p>
          <w:p w14:paraId="4091A05D" w14:textId="77777777" w:rsidR="009B04AB" w:rsidRPr="00CF20E1" w:rsidRDefault="009B04AB" w:rsidP="004B7E7E">
            <w:pPr>
              <w:spacing w:line="20" w:lineRule="atLeast"/>
            </w:pPr>
            <w:r w:rsidRPr="00CF20E1">
              <w:t>М.П.</w:t>
            </w:r>
          </w:p>
          <w:p w14:paraId="2DC1EE6C" w14:textId="77777777" w:rsidR="009B04AB" w:rsidRPr="00CF20E1" w:rsidRDefault="009B04AB" w:rsidP="004B7E7E">
            <w:pPr>
              <w:spacing w:line="20" w:lineRule="atLeast"/>
              <w:jc w:val="center"/>
            </w:pPr>
          </w:p>
        </w:tc>
        <w:tc>
          <w:tcPr>
            <w:tcW w:w="4853" w:type="dxa"/>
          </w:tcPr>
          <w:p w14:paraId="03E46886" w14:textId="77777777" w:rsidR="009B04AB" w:rsidRPr="00CF20E1" w:rsidRDefault="009B04AB" w:rsidP="004B7E7E">
            <w:pPr>
              <w:spacing w:line="20" w:lineRule="atLeast"/>
              <w:jc w:val="center"/>
              <w:rPr>
                <w:b/>
              </w:rPr>
            </w:pPr>
            <w:r w:rsidRPr="00CF20E1">
              <w:rPr>
                <w:b/>
              </w:rPr>
              <w:t>ВИКОНАВЕЦЬ:</w:t>
            </w:r>
          </w:p>
          <w:p w14:paraId="6C8A9480"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1B6FD8B4" w14:textId="77777777" w:rsidR="009B04AB" w:rsidRPr="00CF20E1" w:rsidRDefault="009B04AB" w:rsidP="004B7E7E">
            <w:pPr>
              <w:spacing w:line="20" w:lineRule="atLeast"/>
              <w:jc w:val="center"/>
            </w:pPr>
          </w:p>
          <w:p w14:paraId="2CD941F1" w14:textId="77777777" w:rsidR="009B04AB" w:rsidRPr="00CF20E1" w:rsidRDefault="009B04AB" w:rsidP="004B7E7E">
            <w:pPr>
              <w:spacing w:line="20" w:lineRule="atLeast"/>
              <w:jc w:val="center"/>
            </w:pPr>
          </w:p>
          <w:p w14:paraId="25C37825" w14:textId="77777777" w:rsidR="009B04AB" w:rsidRPr="00CF20E1" w:rsidRDefault="009B04AB" w:rsidP="004B7E7E">
            <w:pPr>
              <w:spacing w:line="20" w:lineRule="atLeast"/>
              <w:jc w:val="center"/>
            </w:pPr>
          </w:p>
          <w:p w14:paraId="56E4E2C1" w14:textId="77777777" w:rsidR="009B04AB" w:rsidRPr="00CF20E1" w:rsidRDefault="009B04AB" w:rsidP="004B7E7E">
            <w:pPr>
              <w:spacing w:line="20" w:lineRule="atLeast"/>
              <w:jc w:val="center"/>
            </w:pPr>
          </w:p>
          <w:p w14:paraId="25DBF29D" w14:textId="77777777" w:rsidR="009B04AB" w:rsidRPr="00CF20E1" w:rsidRDefault="009B04AB" w:rsidP="004B7E7E">
            <w:pPr>
              <w:spacing w:line="20" w:lineRule="atLeast"/>
              <w:jc w:val="center"/>
            </w:pPr>
          </w:p>
          <w:p w14:paraId="01F7251D" w14:textId="77777777" w:rsidR="009B04AB" w:rsidRPr="00CF20E1" w:rsidRDefault="009B04AB" w:rsidP="004B7E7E">
            <w:pPr>
              <w:spacing w:line="20" w:lineRule="atLeast"/>
              <w:jc w:val="center"/>
            </w:pPr>
          </w:p>
          <w:p w14:paraId="0157863B" w14:textId="77777777" w:rsidR="009B04AB" w:rsidRPr="00CF20E1" w:rsidRDefault="009B04AB" w:rsidP="004B7E7E">
            <w:pPr>
              <w:spacing w:line="20" w:lineRule="atLeast"/>
              <w:jc w:val="center"/>
              <w:rPr>
                <w:b/>
              </w:rPr>
            </w:pPr>
          </w:p>
        </w:tc>
      </w:tr>
    </w:tbl>
    <w:p w14:paraId="4AE2E2C7" w14:textId="77777777" w:rsidR="009B04AB" w:rsidRPr="00CF20E1" w:rsidRDefault="009B04AB" w:rsidP="009B04AB">
      <w:pPr>
        <w:rPr>
          <w:lang w:val="en-US"/>
        </w:rPr>
      </w:pPr>
    </w:p>
    <w:p w14:paraId="7D22CC67" w14:textId="77777777" w:rsidR="009B04AB" w:rsidRPr="00CF20E1" w:rsidRDefault="009B04AB" w:rsidP="009B04AB">
      <w:pPr>
        <w:rPr>
          <w:lang w:val="en-US"/>
        </w:rPr>
      </w:pPr>
    </w:p>
    <w:p w14:paraId="3B089536" w14:textId="77777777" w:rsidR="009B04AB" w:rsidRPr="00CF20E1" w:rsidRDefault="009B04AB" w:rsidP="009B04AB">
      <w:pPr>
        <w:rPr>
          <w:lang w:val="en-US"/>
        </w:rPr>
      </w:pPr>
    </w:p>
    <w:p w14:paraId="535113F4" w14:textId="77777777" w:rsidR="009B04AB" w:rsidRPr="00CF20E1" w:rsidRDefault="009B04AB" w:rsidP="009B04AB">
      <w:pPr>
        <w:rPr>
          <w:lang w:val="en-US"/>
        </w:rPr>
      </w:pPr>
    </w:p>
    <w:p w14:paraId="68776196" w14:textId="77777777" w:rsidR="009B04AB" w:rsidRPr="00CF20E1" w:rsidRDefault="009B04AB" w:rsidP="009B04AB">
      <w:pPr>
        <w:rPr>
          <w:lang w:val="en-US"/>
        </w:rPr>
      </w:pPr>
    </w:p>
    <w:p w14:paraId="46E7B18D" w14:textId="77777777" w:rsidR="009B04AB" w:rsidRPr="00CF20E1" w:rsidRDefault="009B04AB" w:rsidP="009B04AB"/>
    <w:p w14:paraId="419343F1" w14:textId="77777777" w:rsidR="009B04AB" w:rsidRPr="00CF20E1" w:rsidRDefault="009B04AB" w:rsidP="009B04AB"/>
    <w:p w14:paraId="49A24699" w14:textId="77777777" w:rsidR="009B04AB" w:rsidRPr="00CF20E1" w:rsidRDefault="009B04AB" w:rsidP="009B04AB"/>
    <w:p w14:paraId="717B3172" w14:textId="77777777" w:rsidR="009B04AB" w:rsidRDefault="009B04AB" w:rsidP="009B04AB"/>
    <w:p w14:paraId="1E24E8C3" w14:textId="77777777" w:rsidR="00EE5A75" w:rsidRDefault="00EE5A75" w:rsidP="009B04AB"/>
    <w:p w14:paraId="09024E8B" w14:textId="77777777" w:rsidR="00EE5A75" w:rsidRDefault="00EE5A75" w:rsidP="009B04AB"/>
    <w:p w14:paraId="388BEBD6" w14:textId="77777777" w:rsidR="00EE5A75" w:rsidRPr="00CF20E1" w:rsidRDefault="00EE5A75" w:rsidP="009B04AB"/>
    <w:p w14:paraId="6AE33334" w14:textId="77777777" w:rsidR="009B04AB" w:rsidRPr="00CF20E1" w:rsidRDefault="009B04AB" w:rsidP="009B04AB"/>
    <w:p w14:paraId="29303027" w14:textId="77777777" w:rsidR="009B04AB" w:rsidRPr="00CF20E1" w:rsidRDefault="009B04AB" w:rsidP="009B04AB"/>
    <w:p w14:paraId="38B40F20" w14:textId="77777777" w:rsidR="009B04AB" w:rsidRPr="00CF20E1" w:rsidRDefault="009B04AB" w:rsidP="009B04AB"/>
    <w:p w14:paraId="6EB518FC" w14:textId="77777777" w:rsidR="009B04AB" w:rsidRPr="00CF20E1" w:rsidRDefault="009B04AB" w:rsidP="009B04AB"/>
    <w:p w14:paraId="348C7E00" w14:textId="77777777" w:rsidR="00183AD5" w:rsidRPr="00CF20E1" w:rsidRDefault="00183AD5" w:rsidP="009B04AB"/>
    <w:p w14:paraId="0CCA829F" w14:textId="77777777" w:rsidR="009B04AB" w:rsidRPr="00CF20E1" w:rsidRDefault="009B04AB" w:rsidP="009B04AB">
      <w:pPr>
        <w:ind w:left="5660" w:right="54"/>
        <w:jc w:val="right"/>
        <w:rPr>
          <w:lang w:eastAsia="uk-UA"/>
        </w:rPr>
      </w:pPr>
      <w:r w:rsidRPr="00CF20E1">
        <w:rPr>
          <w:lang w:eastAsia="uk-UA"/>
        </w:rPr>
        <w:lastRenderedPageBreak/>
        <w:t>Додаток № 2</w:t>
      </w:r>
    </w:p>
    <w:p w14:paraId="5001BF37" w14:textId="77777777" w:rsidR="009B04AB" w:rsidRPr="00CF20E1" w:rsidRDefault="009B04AB" w:rsidP="009B04AB">
      <w:pPr>
        <w:ind w:left="5660" w:right="54"/>
        <w:jc w:val="right"/>
        <w:rPr>
          <w:lang w:eastAsia="uk-UA"/>
        </w:rPr>
      </w:pPr>
      <w:r w:rsidRPr="00CF20E1">
        <w:rPr>
          <w:lang w:eastAsia="uk-UA"/>
        </w:rPr>
        <w:t>до договору № ___________</w:t>
      </w:r>
    </w:p>
    <w:p w14:paraId="6E117652" w14:textId="77777777" w:rsidR="009B04AB" w:rsidRPr="00CF20E1" w:rsidRDefault="009B04AB" w:rsidP="009B04AB">
      <w:pPr>
        <w:ind w:left="5660" w:right="54"/>
        <w:jc w:val="right"/>
        <w:rPr>
          <w:lang w:eastAsia="uk-UA"/>
        </w:rPr>
      </w:pPr>
      <w:r w:rsidRPr="00CF20E1">
        <w:rPr>
          <w:lang w:eastAsia="uk-UA"/>
        </w:rPr>
        <w:t>від «___» ___________ 202</w:t>
      </w:r>
      <w:r w:rsidR="006B1CEA">
        <w:rPr>
          <w:lang w:eastAsia="uk-UA"/>
        </w:rPr>
        <w:t>3</w:t>
      </w:r>
      <w:r w:rsidRPr="00CF20E1">
        <w:rPr>
          <w:lang w:eastAsia="uk-UA"/>
        </w:rPr>
        <w:t>р.</w:t>
      </w:r>
    </w:p>
    <w:p w14:paraId="2EF523B9" w14:textId="77777777" w:rsidR="009B04AB" w:rsidRPr="00CF20E1" w:rsidRDefault="009B04AB" w:rsidP="009B04AB">
      <w:pPr>
        <w:ind w:right="54"/>
        <w:jc w:val="center"/>
        <w:outlineLvl w:val="4"/>
        <w:rPr>
          <w:lang w:eastAsia="uk-UA"/>
        </w:rPr>
      </w:pPr>
      <w:bookmarkStart w:id="15" w:name="_asd23kvrwgs1" w:colFirst="0" w:colLast="0"/>
      <w:bookmarkEnd w:id="15"/>
    </w:p>
    <w:p w14:paraId="0D683478" w14:textId="77777777"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14:paraId="71B1A546" w14:textId="77777777" w:rsidR="009B04AB" w:rsidRPr="00CF20E1" w:rsidRDefault="009B04AB" w:rsidP="009B04AB">
      <w:pPr>
        <w:ind w:right="54"/>
        <w:jc w:val="center"/>
        <w:outlineLvl w:val="4"/>
        <w:rPr>
          <w:lang w:eastAsia="uk-UA"/>
        </w:rPr>
      </w:pPr>
    </w:p>
    <w:p w14:paraId="471E6BC9" w14:textId="77777777" w:rsidR="00EE5A75" w:rsidRDefault="00EE5A75" w:rsidP="00A063A9">
      <w:pPr>
        <w:tabs>
          <w:tab w:val="left" w:pos="15"/>
        </w:tabs>
        <w:spacing w:line="20" w:lineRule="atLeast"/>
        <w:jc w:val="center"/>
        <w:rPr>
          <w:b/>
          <w:i/>
          <w:u w:val="single"/>
          <w:lang w:eastAsia="uk-UA"/>
        </w:rPr>
      </w:pPr>
      <w:r>
        <w:rPr>
          <w:b/>
          <w:i/>
          <w:u w:val="single"/>
          <w:lang w:eastAsia="uk-UA"/>
        </w:rPr>
        <w:t xml:space="preserve">"Поточний </w:t>
      </w:r>
      <w:r w:rsidR="00014203">
        <w:rPr>
          <w:b/>
          <w:i/>
          <w:u w:val="single"/>
          <w:lang w:eastAsia="uk-UA"/>
        </w:rPr>
        <w:t xml:space="preserve"> </w:t>
      </w:r>
      <w:r>
        <w:rPr>
          <w:b/>
          <w:i/>
          <w:u w:val="single"/>
          <w:lang w:eastAsia="uk-UA"/>
        </w:rPr>
        <w:t xml:space="preserve">ремонт </w:t>
      </w:r>
      <w:r w:rsidR="00B6677C">
        <w:rPr>
          <w:b/>
          <w:i/>
          <w:u w:val="single"/>
          <w:lang w:eastAsia="uk-UA"/>
        </w:rPr>
        <w:t xml:space="preserve"> вул. Л.Українки в с.Ланівки</w:t>
      </w:r>
      <w:r>
        <w:rPr>
          <w:b/>
          <w:i/>
          <w:u w:val="single"/>
          <w:lang w:eastAsia="uk-UA"/>
        </w:rPr>
        <w:t>"</w:t>
      </w:r>
    </w:p>
    <w:p w14:paraId="7519D383" w14:textId="77777777" w:rsidR="006B1CEA" w:rsidRPr="00494BF2" w:rsidRDefault="006B1CEA" w:rsidP="006B1CEA">
      <w:pPr>
        <w:suppressAutoHyphens w:val="0"/>
        <w:spacing w:after="160" w:line="259" w:lineRule="auto"/>
        <w:ind w:firstLine="709"/>
        <w:jc w:val="center"/>
        <w:rPr>
          <w:rFonts w:eastAsia="Calibri"/>
          <w:b/>
          <w:iCs/>
          <w:lang w:eastAsia="uk-UA"/>
        </w:rPr>
      </w:pPr>
    </w:p>
    <w:p w14:paraId="7AD42C17" w14:textId="77777777" w:rsidR="008C3AE6" w:rsidRPr="008C3AE6" w:rsidRDefault="008C3AE6" w:rsidP="008C3AE6">
      <w:pPr>
        <w:tabs>
          <w:tab w:val="left" w:pos="15"/>
        </w:tabs>
        <w:suppressAutoHyphens w:val="0"/>
        <w:spacing w:line="20" w:lineRule="atLeast"/>
        <w:jc w:val="center"/>
        <w:rPr>
          <w:rFonts w:eastAsia="Calibri"/>
          <w:b/>
          <w:lang w:eastAsia="uk-UA"/>
        </w:rPr>
      </w:pPr>
      <w:r w:rsidRPr="008C3AE6">
        <w:rPr>
          <w:rFonts w:eastAsia="Calibri"/>
          <w:b/>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38AC76F3" w14:textId="77777777" w:rsidR="00084B3C" w:rsidRPr="008C3AE6" w:rsidRDefault="00084B3C" w:rsidP="00084B3C">
      <w:pPr>
        <w:suppressAutoHyphens w:val="0"/>
        <w:jc w:val="center"/>
        <w:rPr>
          <w:rFonts w:eastAsia="Calibri"/>
          <w:b/>
          <w:lang w:eastAsia="uk-UA"/>
        </w:rPr>
      </w:pPr>
    </w:p>
    <w:p w14:paraId="4B5C2736" w14:textId="77777777" w:rsidR="00084B3C" w:rsidRPr="00CF20E1" w:rsidRDefault="00084B3C" w:rsidP="00084B3C">
      <w:pPr>
        <w:tabs>
          <w:tab w:val="left" w:pos="15"/>
        </w:tabs>
        <w:spacing w:line="20" w:lineRule="atLeast"/>
        <w:jc w:val="center"/>
        <w:rPr>
          <w:b/>
          <w:color w:val="000000"/>
        </w:rPr>
      </w:pPr>
    </w:p>
    <w:p w14:paraId="295921C7" w14:textId="77777777"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07"/>
        <w:gridCol w:w="416"/>
        <w:gridCol w:w="4521"/>
        <w:gridCol w:w="1741"/>
        <w:gridCol w:w="1552"/>
        <w:gridCol w:w="1538"/>
        <w:gridCol w:w="156"/>
      </w:tblGrid>
      <w:tr w:rsidR="009B04AB" w:rsidRPr="00CF20E1" w14:paraId="36A3C7AE" w14:textId="77777777" w:rsidTr="004B7E7E">
        <w:trPr>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719CFE" w14:textId="77777777"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A0A3FA" w14:textId="77777777" w:rsidR="009B04AB" w:rsidRPr="00CF20E1" w:rsidRDefault="009B04AB" w:rsidP="004B7E7E">
            <w:pPr>
              <w:ind w:left="-460" w:right="54"/>
              <w:jc w:val="center"/>
              <w:rPr>
                <w:lang w:eastAsia="uk-UA"/>
              </w:rPr>
            </w:pPr>
            <w:r w:rsidRPr="00CF20E1">
              <w:rPr>
                <w:lang w:eastAsia="uk-UA"/>
              </w:rPr>
              <w:t xml:space="preserve">Найменування </w:t>
            </w:r>
            <w:r w:rsidR="00033B3E">
              <w:rPr>
                <w:lang w:eastAsia="uk-UA"/>
              </w:rPr>
              <w:t>послуг</w:t>
            </w:r>
          </w:p>
        </w:tc>
        <w:tc>
          <w:tcPr>
            <w:tcW w:w="1749"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BF7049" w14:textId="77777777"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43586A" w14:textId="77777777"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14:paraId="2D817CA9" w14:textId="77777777" w:rsidTr="004B7E7E">
        <w:trPr>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4302AA3" w14:textId="77777777"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E0938C" w14:textId="77777777" w:rsidR="009B04AB" w:rsidRPr="00CF20E1" w:rsidRDefault="009B04AB" w:rsidP="004B7E7E">
            <w:pPr>
              <w:ind w:left="-460" w:right="54"/>
              <w:rPr>
                <w:lang w:eastAsia="uk-UA"/>
              </w:rPr>
            </w:pPr>
          </w:p>
        </w:tc>
        <w:tc>
          <w:tcPr>
            <w:tcW w:w="174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891DA6" w14:textId="77777777"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3678F" w14:textId="77777777"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8B556" w14:textId="77777777" w:rsidR="009B04AB" w:rsidRPr="00CF20E1" w:rsidRDefault="009B04AB" w:rsidP="004B7E7E">
            <w:pPr>
              <w:ind w:right="54"/>
              <w:rPr>
                <w:lang w:eastAsia="uk-UA"/>
              </w:rPr>
            </w:pPr>
            <w:r w:rsidRPr="00CF20E1">
              <w:rPr>
                <w:lang w:eastAsia="uk-UA"/>
              </w:rPr>
              <w:t>Закінчення</w:t>
            </w:r>
          </w:p>
        </w:tc>
      </w:tr>
      <w:tr w:rsidR="009B04AB" w:rsidRPr="00CF20E1" w14:paraId="5C8E8F40" w14:textId="77777777" w:rsidTr="004B7E7E">
        <w:trPr>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B981FC2"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73070"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DA2629"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6B4E8"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70318" w14:textId="77777777" w:rsidR="009B04AB" w:rsidRPr="00CF20E1" w:rsidRDefault="009B04AB" w:rsidP="004B7E7E">
            <w:pPr>
              <w:ind w:right="54"/>
              <w:jc w:val="center"/>
              <w:rPr>
                <w:lang w:eastAsia="uk-UA"/>
              </w:rPr>
            </w:pPr>
          </w:p>
        </w:tc>
      </w:tr>
      <w:tr w:rsidR="009B04AB" w:rsidRPr="00CF20E1" w14:paraId="7AF6B2F2" w14:textId="77777777" w:rsidTr="004B7E7E">
        <w:trPr>
          <w:trHeight w:val="1361"/>
        </w:trPr>
        <w:tc>
          <w:tcPr>
            <w:tcW w:w="526"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A7ACA" w14:textId="77777777"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590D7" w14:textId="77777777" w:rsidR="009B04AB" w:rsidRPr="00CF20E1" w:rsidRDefault="009B04AB" w:rsidP="004B7E7E">
            <w:pPr>
              <w:ind w:right="54"/>
              <w:rPr>
                <w:b/>
                <w:i/>
                <w:lang w:eastAsia="uk-UA"/>
              </w:rPr>
            </w:pPr>
          </w:p>
        </w:tc>
        <w:tc>
          <w:tcPr>
            <w:tcW w:w="174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272CE" w14:textId="77777777"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B157C" w14:textId="77777777"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42F49" w14:textId="77777777" w:rsidR="009B04AB" w:rsidRPr="00CF20E1" w:rsidRDefault="009B04AB" w:rsidP="004B7E7E">
            <w:pPr>
              <w:ind w:right="54"/>
              <w:jc w:val="center"/>
              <w:rPr>
                <w:lang w:eastAsia="uk-UA"/>
              </w:rPr>
            </w:pPr>
          </w:p>
        </w:tc>
      </w:tr>
      <w:tr w:rsidR="009B04AB" w:rsidRPr="00CF20E1" w14:paraId="120A1BA2"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3"/>
          </w:tcPr>
          <w:p w14:paraId="653BED4A" w14:textId="77777777" w:rsidR="009B04AB" w:rsidRPr="00CF20E1" w:rsidRDefault="009B04AB" w:rsidP="004B7E7E">
            <w:pPr>
              <w:rPr>
                <w:lang w:eastAsia="uk-UA"/>
              </w:rPr>
            </w:pPr>
          </w:p>
        </w:tc>
        <w:tc>
          <w:tcPr>
            <w:tcW w:w="4853" w:type="dxa"/>
            <w:gridSpan w:val="3"/>
          </w:tcPr>
          <w:p w14:paraId="470B27FE" w14:textId="77777777" w:rsidR="009B04AB" w:rsidRPr="00CF20E1" w:rsidRDefault="009B04AB" w:rsidP="004B7E7E">
            <w:pPr>
              <w:rPr>
                <w:lang w:eastAsia="uk-UA"/>
              </w:rPr>
            </w:pPr>
          </w:p>
        </w:tc>
      </w:tr>
      <w:tr w:rsidR="009B04AB" w:rsidRPr="00CF20E1" w14:paraId="2FFFD0F1" w14:textId="77777777"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8" w:type="dxa"/>
          <w:trHeight w:val="556"/>
        </w:trPr>
        <w:tc>
          <w:tcPr>
            <w:tcW w:w="4962" w:type="dxa"/>
            <w:gridSpan w:val="2"/>
          </w:tcPr>
          <w:p w14:paraId="28D2DFF5" w14:textId="77777777"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14:paraId="3CE68622" w14:textId="77777777" w:rsidR="009B04AB" w:rsidRPr="00CF20E1" w:rsidRDefault="009B04AB" w:rsidP="004B7E7E">
            <w:pPr>
              <w:spacing w:line="20" w:lineRule="atLeast"/>
              <w:rPr>
                <w:b/>
                <w:bCs/>
                <w:i/>
                <w:iCs/>
                <w:u w:val="single"/>
              </w:rPr>
            </w:pPr>
            <w:r w:rsidRPr="00CF20E1">
              <w:t>ради Стрийського району Львівської області</w:t>
            </w:r>
          </w:p>
          <w:p w14:paraId="72B48ECE" w14:textId="77777777" w:rsidR="009B04AB" w:rsidRPr="00CF20E1" w:rsidRDefault="009B04AB" w:rsidP="004B7E7E">
            <w:pPr>
              <w:spacing w:line="20" w:lineRule="atLeast"/>
            </w:pPr>
            <w:r w:rsidRPr="00CF20E1">
              <w:t>82400, Львівська обл.</w:t>
            </w:r>
          </w:p>
          <w:p w14:paraId="13D7677B" w14:textId="77777777" w:rsidR="009B04AB" w:rsidRPr="00CF20E1" w:rsidRDefault="009B04AB" w:rsidP="004B7E7E">
            <w:pPr>
              <w:spacing w:line="20" w:lineRule="atLeast"/>
            </w:pPr>
            <w:r w:rsidRPr="00CF20E1">
              <w:t>м. Стрий,вул. Шевченка,71</w:t>
            </w:r>
          </w:p>
          <w:p w14:paraId="49A989DD" w14:textId="77777777" w:rsidR="009B04AB" w:rsidRPr="00CF20E1" w:rsidRDefault="009B04AB" w:rsidP="004B7E7E">
            <w:pPr>
              <w:spacing w:line="20" w:lineRule="atLeast"/>
            </w:pPr>
            <w:r w:rsidRPr="00CF20E1">
              <w:rPr>
                <w:bCs/>
                <w:lang w:eastAsia="ar-SA"/>
              </w:rPr>
              <w:t>Код ЄДРПОУ 43971810</w:t>
            </w:r>
          </w:p>
          <w:p w14:paraId="081AB543" w14:textId="77777777" w:rsidR="009B04AB" w:rsidRPr="00CF20E1" w:rsidRDefault="009B04AB" w:rsidP="004B7E7E">
            <w:pPr>
              <w:spacing w:line="20" w:lineRule="atLeast"/>
            </w:pPr>
            <w:r w:rsidRPr="00CF20E1">
              <w:t xml:space="preserve">р/р </w:t>
            </w:r>
            <w:r w:rsidRPr="00CF20E1">
              <w:rPr>
                <w:lang w:val="en-US"/>
              </w:rPr>
              <w:t>UA</w:t>
            </w:r>
            <w:r w:rsidRPr="00CF20E1">
              <w:t xml:space="preserve">168201720344260003000178907                   </w:t>
            </w:r>
          </w:p>
          <w:p w14:paraId="03A873E1" w14:textId="77777777" w:rsidR="009B04AB" w:rsidRPr="00CF20E1" w:rsidRDefault="009B04AB" w:rsidP="004B7E7E">
            <w:pPr>
              <w:spacing w:line="20" w:lineRule="atLeast"/>
            </w:pPr>
            <w:r w:rsidRPr="00CF20E1">
              <w:t>Держказначейська служба України м.Київ МФО 820172</w:t>
            </w:r>
          </w:p>
          <w:p w14:paraId="70723C7A" w14:textId="77777777"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14:paraId="698707EF" w14:textId="77777777" w:rsidR="009B04AB" w:rsidRPr="00CF20E1" w:rsidRDefault="009B04AB" w:rsidP="004B7E7E">
            <w:pPr>
              <w:spacing w:line="20" w:lineRule="atLeast"/>
            </w:pPr>
            <w:r w:rsidRPr="00CF20E1">
              <w:rPr>
                <w:b/>
                <w:bCs/>
              </w:rPr>
              <w:t>Начальник управління                 _____________Пастущин  І.Я.</w:t>
            </w:r>
          </w:p>
          <w:p w14:paraId="7C484026" w14:textId="77777777" w:rsidR="009B04AB" w:rsidRPr="00CF20E1" w:rsidRDefault="009B04AB" w:rsidP="004B7E7E">
            <w:pPr>
              <w:spacing w:line="20" w:lineRule="atLeast"/>
            </w:pPr>
            <w:r w:rsidRPr="00CF20E1">
              <w:t>М.П.</w:t>
            </w:r>
          </w:p>
        </w:tc>
        <w:tc>
          <w:tcPr>
            <w:tcW w:w="4853" w:type="dxa"/>
            <w:gridSpan w:val="3"/>
          </w:tcPr>
          <w:p w14:paraId="7AD1FA52" w14:textId="77777777" w:rsidR="009B04AB" w:rsidRPr="00CF20E1" w:rsidRDefault="009B04AB" w:rsidP="004B7E7E">
            <w:pPr>
              <w:spacing w:line="20" w:lineRule="atLeast"/>
              <w:jc w:val="center"/>
              <w:rPr>
                <w:b/>
              </w:rPr>
            </w:pPr>
            <w:r w:rsidRPr="00CF20E1">
              <w:rPr>
                <w:b/>
              </w:rPr>
              <w:t>ВИКОНАВЕЦЬ:</w:t>
            </w:r>
          </w:p>
          <w:p w14:paraId="647D1A31" w14:textId="77777777" w:rsidR="009B04AB" w:rsidRPr="00CF20E1" w:rsidRDefault="009B04AB" w:rsidP="004B7E7E">
            <w:pPr>
              <w:spacing w:line="20" w:lineRule="atLeast"/>
              <w:jc w:val="center"/>
              <w:rPr>
                <w:b/>
                <w:bCs/>
                <w:i/>
                <w:iCs/>
                <w:u w:val="single"/>
              </w:rPr>
            </w:pPr>
            <w:r w:rsidRPr="00CF20E1">
              <w:rPr>
                <w:bCs/>
                <w:lang w:eastAsia="ar-SA"/>
              </w:rPr>
              <w:t>____________________</w:t>
            </w:r>
          </w:p>
          <w:p w14:paraId="2E62B420" w14:textId="77777777" w:rsidR="009B04AB" w:rsidRPr="00CF20E1" w:rsidRDefault="009B04AB" w:rsidP="004B7E7E">
            <w:pPr>
              <w:spacing w:line="20" w:lineRule="atLeast"/>
              <w:jc w:val="center"/>
            </w:pPr>
          </w:p>
          <w:p w14:paraId="1BA4FFCD" w14:textId="77777777" w:rsidR="009B04AB" w:rsidRPr="00CF20E1" w:rsidRDefault="009B04AB" w:rsidP="004B7E7E">
            <w:pPr>
              <w:spacing w:line="20" w:lineRule="atLeast"/>
              <w:jc w:val="center"/>
            </w:pPr>
          </w:p>
          <w:p w14:paraId="23F61C96" w14:textId="77777777" w:rsidR="009B04AB" w:rsidRPr="00CF20E1" w:rsidRDefault="009B04AB" w:rsidP="004B7E7E">
            <w:pPr>
              <w:spacing w:line="20" w:lineRule="atLeast"/>
              <w:jc w:val="center"/>
            </w:pPr>
          </w:p>
          <w:p w14:paraId="33B37A6A" w14:textId="77777777" w:rsidR="009B04AB" w:rsidRPr="00CF20E1" w:rsidRDefault="009B04AB" w:rsidP="004B7E7E">
            <w:pPr>
              <w:spacing w:line="20" w:lineRule="atLeast"/>
              <w:jc w:val="center"/>
            </w:pPr>
          </w:p>
          <w:p w14:paraId="076BF8C5" w14:textId="77777777" w:rsidR="009B04AB" w:rsidRPr="00CF20E1" w:rsidRDefault="009B04AB" w:rsidP="004B7E7E">
            <w:pPr>
              <w:spacing w:line="20" w:lineRule="atLeast"/>
              <w:jc w:val="center"/>
            </w:pPr>
          </w:p>
          <w:p w14:paraId="54336340" w14:textId="77777777" w:rsidR="009B04AB" w:rsidRPr="00CF20E1" w:rsidRDefault="009B04AB" w:rsidP="004B7E7E">
            <w:pPr>
              <w:spacing w:line="20" w:lineRule="atLeast"/>
              <w:jc w:val="center"/>
            </w:pPr>
          </w:p>
          <w:p w14:paraId="5273653E" w14:textId="77777777" w:rsidR="009B04AB" w:rsidRPr="00CF20E1" w:rsidRDefault="009B04AB" w:rsidP="004B7E7E">
            <w:pPr>
              <w:spacing w:line="20" w:lineRule="atLeast"/>
              <w:jc w:val="center"/>
              <w:rPr>
                <w:b/>
              </w:rPr>
            </w:pPr>
          </w:p>
        </w:tc>
      </w:tr>
    </w:tbl>
    <w:p w14:paraId="03FF8A17" w14:textId="77777777" w:rsidR="009B04AB" w:rsidRPr="00CF20E1" w:rsidRDefault="009B04AB" w:rsidP="009B04AB">
      <w:pPr>
        <w:rPr>
          <w:lang w:val="en-US"/>
        </w:rPr>
      </w:pPr>
    </w:p>
    <w:p w14:paraId="7D615457" w14:textId="77777777"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14:paraId="19ED9275" w14:textId="77777777"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4D35" w14:textId="77777777" w:rsidR="00056C63" w:rsidRDefault="00056C63">
      <w:r>
        <w:separator/>
      </w:r>
    </w:p>
  </w:endnote>
  <w:endnote w:type="continuationSeparator" w:id="0">
    <w:p w14:paraId="009051C7" w14:textId="77777777" w:rsidR="00056C63" w:rsidRDefault="0005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47ED" w14:textId="77777777" w:rsidR="00056C63" w:rsidRDefault="00056C63">
      <w:r>
        <w:separator/>
      </w:r>
    </w:p>
  </w:footnote>
  <w:footnote w:type="continuationSeparator" w:id="0">
    <w:p w14:paraId="3EF98F1B" w14:textId="77777777" w:rsidR="00056C63" w:rsidRDefault="0005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C5E5" w14:textId="77777777" w:rsidR="00107688" w:rsidRDefault="009E0D7D">
    <w:pPr>
      <w:pStyle w:val="af6"/>
      <w:jc w:val="center"/>
    </w:pPr>
    <w:r>
      <w:fldChar w:fldCharType="begin"/>
    </w:r>
    <w:r w:rsidR="00355E3E">
      <w:instrText xml:space="preserve"> PAGE </w:instrText>
    </w:r>
    <w:r>
      <w:fldChar w:fldCharType="separate"/>
    </w:r>
    <w:r w:rsidR="00B6677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665D" w14:textId="77777777" w:rsidR="00107688" w:rsidRDefault="0010768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42712840">
    <w:abstractNumId w:val="1"/>
  </w:num>
  <w:num w:numId="2" w16cid:durableId="395247805">
    <w:abstractNumId w:val="2"/>
  </w:num>
  <w:num w:numId="3" w16cid:durableId="175121639">
    <w:abstractNumId w:val="3"/>
  </w:num>
  <w:num w:numId="4" w16cid:durableId="1699627270">
    <w:abstractNumId w:val="4"/>
  </w:num>
  <w:num w:numId="5" w16cid:durableId="1793742768">
    <w:abstractNumId w:val="5"/>
  </w:num>
  <w:num w:numId="6" w16cid:durableId="281226259">
    <w:abstractNumId w:val="6"/>
  </w:num>
  <w:num w:numId="7" w16cid:durableId="401804136">
    <w:abstractNumId w:val="7"/>
  </w:num>
  <w:num w:numId="8" w16cid:durableId="504979337">
    <w:abstractNumId w:val="8"/>
  </w:num>
  <w:num w:numId="9" w16cid:durableId="656883520">
    <w:abstractNumId w:val="9"/>
  </w:num>
  <w:num w:numId="10" w16cid:durableId="657072311">
    <w:abstractNumId w:val="0"/>
    <w:lvlOverride w:ilvl="0">
      <w:lvl w:ilvl="0">
        <w:numFmt w:val="bullet"/>
        <w:lvlText w:val="-"/>
        <w:legacy w:legacy="1" w:legacySpace="0" w:legacyIndent="130"/>
        <w:lvlJc w:val="left"/>
        <w:rPr>
          <w:rFonts w:ascii="Times New Roman" w:hAnsi="Times New Roman" w:hint="default"/>
        </w:rPr>
      </w:lvl>
    </w:lvlOverride>
  </w:num>
  <w:num w:numId="11" w16cid:durableId="1446849034">
    <w:abstractNumId w:val="11"/>
  </w:num>
  <w:num w:numId="12" w16cid:durableId="492575728">
    <w:abstractNumId w:val="0"/>
    <w:lvlOverride w:ilvl="0">
      <w:lvl w:ilvl="0">
        <w:numFmt w:val="bullet"/>
        <w:lvlText w:val="-"/>
        <w:legacy w:legacy="1" w:legacySpace="0" w:legacyIndent="134"/>
        <w:lvlJc w:val="left"/>
        <w:rPr>
          <w:rFonts w:ascii="Times New Roman" w:hAnsi="Times New Roman" w:hint="default"/>
        </w:rPr>
      </w:lvl>
    </w:lvlOverride>
  </w:num>
  <w:num w:numId="13" w16cid:durableId="647898229">
    <w:abstractNumId w:val="0"/>
    <w:lvlOverride w:ilvl="0">
      <w:lvl w:ilvl="0">
        <w:numFmt w:val="bullet"/>
        <w:lvlText w:val="-"/>
        <w:legacy w:legacy="1" w:legacySpace="0" w:legacyIndent="192"/>
        <w:lvlJc w:val="left"/>
        <w:rPr>
          <w:rFonts w:ascii="Times New Roman" w:hAnsi="Times New Roman" w:hint="default"/>
        </w:rPr>
      </w:lvl>
    </w:lvlOverride>
  </w:num>
  <w:num w:numId="14" w16cid:durableId="2015959058">
    <w:abstractNumId w:val="17"/>
  </w:num>
  <w:num w:numId="15" w16cid:durableId="605430407">
    <w:abstractNumId w:val="16"/>
  </w:num>
  <w:num w:numId="16" w16cid:durableId="968509548">
    <w:abstractNumId w:val="1"/>
    <w:lvlOverride w:ilvl="0">
      <w:startOverride w:val="1"/>
    </w:lvlOverride>
    <w:lvlOverride w:ilvl="1"/>
    <w:lvlOverride w:ilvl="2"/>
    <w:lvlOverride w:ilvl="3"/>
    <w:lvlOverride w:ilvl="4"/>
    <w:lvlOverride w:ilvl="5"/>
    <w:lvlOverride w:ilvl="6"/>
    <w:lvlOverride w:ilvl="7"/>
    <w:lvlOverride w:ilvl="8"/>
  </w:num>
  <w:num w:numId="17" w16cid:durableId="224492977">
    <w:abstractNumId w:val="2"/>
    <w:lvlOverride w:ilvl="0">
      <w:startOverride w:val="1"/>
    </w:lvlOverride>
    <w:lvlOverride w:ilvl="1"/>
    <w:lvlOverride w:ilvl="2"/>
    <w:lvlOverride w:ilvl="3"/>
    <w:lvlOverride w:ilvl="4"/>
    <w:lvlOverride w:ilvl="5"/>
    <w:lvlOverride w:ilvl="6"/>
    <w:lvlOverride w:ilvl="7"/>
    <w:lvlOverride w:ilvl="8"/>
  </w:num>
  <w:num w:numId="18" w16cid:durableId="1696536306">
    <w:abstractNumId w:val="3"/>
    <w:lvlOverride w:ilvl="0">
      <w:startOverride w:val="1"/>
    </w:lvlOverride>
  </w:num>
  <w:num w:numId="19" w16cid:durableId="247617830">
    <w:abstractNumId w:val="4"/>
    <w:lvlOverride w:ilvl="0">
      <w:startOverride w:val="6"/>
    </w:lvlOverride>
  </w:num>
  <w:num w:numId="20" w16cid:durableId="1925995009">
    <w:abstractNumId w:val="5"/>
    <w:lvlOverride w:ilvl="0">
      <w:startOverride w:val="1"/>
    </w:lvlOverride>
    <w:lvlOverride w:ilvl="1"/>
    <w:lvlOverride w:ilvl="2"/>
    <w:lvlOverride w:ilvl="3"/>
    <w:lvlOverride w:ilvl="4"/>
    <w:lvlOverride w:ilvl="5"/>
    <w:lvlOverride w:ilvl="6"/>
    <w:lvlOverride w:ilvl="7"/>
    <w:lvlOverride w:ilvl="8"/>
  </w:num>
  <w:num w:numId="21" w16cid:durableId="600456251">
    <w:abstractNumId w:val="6"/>
    <w:lvlOverride w:ilvl="0">
      <w:startOverride w:val="6"/>
    </w:lvlOverride>
  </w:num>
  <w:num w:numId="22" w16cid:durableId="1281230082">
    <w:abstractNumId w:val="7"/>
    <w:lvlOverride w:ilvl="0">
      <w:startOverride w:val="7"/>
    </w:lvlOverride>
  </w:num>
  <w:num w:numId="23" w16cid:durableId="206375735">
    <w:abstractNumId w:val="8"/>
  </w:num>
  <w:num w:numId="24" w16cid:durableId="903754205">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16cid:durableId="943028419">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1931066">
    <w:abstractNumId w:val="18"/>
  </w:num>
  <w:num w:numId="27" w16cid:durableId="1726639917">
    <w:abstractNumId w:val="15"/>
  </w:num>
  <w:num w:numId="28" w16cid:durableId="305596671">
    <w:abstractNumId w:val="14"/>
  </w:num>
  <w:num w:numId="29" w16cid:durableId="1919092419">
    <w:abstractNumId w:val="13"/>
  </w:num>
  <w:num w:numId="30" w16cid:durableId="2086025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E3E"/>
    <w:rsid w:val="00014203"/>
    <w:rsid w:val="00020750"/>
    <w:rsid w:val="00022365"/>
    <w:rsid w:val="00033B3E"/>
    <w:rsid w:val="0003634A"/>
    <w:rsid w:val="00041DA9"/>
    <w:rsid w:val="00045210"/>
    <w:rsid w:val="000522AE"/>
    <w:rsid w:val="00053217"/>
    <w:rsid w:val="00056554"/>
    <w:rsid w:val="00056C63"/>
    <w:rsid w:val="00066717"/>
    <w:rsid w:val="00072351"/>
    <w:rsid w:val="00072D0F"/>
    <w:rsid w:val="00074900"/>
    <w:rsid w:val="00084B3C"/>
    <w:rsid w:val="000859FE"/>
    <w:rsid w:val="000A0725"/>
    <w:rsid w:val="000A3E5F"/>
    <w:rsid w:val="000B3745"/>
    <w:rsid w:val="000C2397"/>
    <w:rsid w:val="000C5C28"/>
    <w:rsid w:val="000D020F"/>
    <w:rsid w:val="000E7850"/>
    <w:rsid w:val="000F3151"/>
    <w:rsid w:val="000F56E8"/>
    <w:rsid w:val="0010140C"/>
    <w:rsid w:val="001027D9"/>
    <w:rsid w:val="00107688"/>
    <w:rsid w:val="0011766D"/>
    <w:rsid w:val="0012313C"/>
    <w:rsid w:val="00153EBD"/>
    <w:rsid w:val="00164A11"/>
    <w:rsid w:val="00172C7A"/>
    <w:rsid w:val="001830E7"/>
    <w:rsid w:val="001833A0"/>
    <w:rsid w:val="00183AD5"/>
    <w:rsid w:val="001A2647"/>
    <w:rsid w:val="001C1212"/>
    <w:rsid w:val="001C72BA"/>
    <w:rsid w:val="001D70F1"/>
    <w:rsid w:val="001E4D28"/>
    <w:rsid w:val="001E5A2A"/>
    <w:rsid w:val="002004B8"/>
    <w:rsid w:val="002037B6"/>
    <w:rsid w:val="00204B09"/>
    <w:rsid w:val="00205F41"/>
    <w:rsid w:val="00206C0E"/>
    <w:rsid w:val="00207448"/>
    <w:rsid w:val="0021567A"/>
    <w:rsid w:val="00224C8E"/>
    <w:rsid w:val="0022579B"/>
    <w:rsid w:val="00233FCB"/>
    <w:rsid w:val="0023530C"/>
    <w:rsid w:val="00261BB7"/>
    <w:rsid w:val="0026267D"/>
    <w:rsid w:val="00282D48"/>
    <w:rsid w:val="00284552"/>
    <w:rsid w:val="00293547"/>
    <w:rsid w:val="00295951"/>
    <w:rsid w:val="002977F0"/>
    <w:rsid w:val="002A0A2B"/>
    <w:rsid w:val="002A56D0"/>
    <w:rsid w:val="002B21E5"/>
    <w:rsid w:val="002B260A"/>
    <w:rsid w:val="002B29B5"/>
    <w:rsid w:val="002B4869"/>
    <w:rsid w:val="002C6B46"/>
    <w:rsid w:val="002D6B60"/>
    <w:rsid w:val="002F0E0A"/>
    <w:rsid w:val="002F41A0"/>
    <w:rsid w:val="00302FA8"/>
    <w:rsid w:val="00304CA4"/>
    <w:rsid w:val="00314763"/>
    <w:rsid w:val="00321923"/>
    <w:rsid w:val="00321B9E"/>
    <w:rsid w:val="0032413B"/>
    <w:rsid w:val="003309AB"/>
    <w:rsid w:val="00330BF8"/>
    <w:rsid w:val="0033167F"/>
    <w:rsid w:val="00344141"/>
    <w:rsid w:val="00355E3E"/>
    <w:rsid w:val="003562C0"/>
    <w:rsid w:val="00363B26"/>
    <w:rsid w:val="00366E79"/>
    <w:rsid w:val="003A0A83"/>
    <w:rsid w:val="003D13D1"/>
    <w:rsid w:val="003E4241"/>
    <w:rsid w:val="003F2357"/>
    <w:rsid w:val="00415574"/>
    <w:rsid w:val="00427093"/>
    <w:rsid w:val="0043295A"/>
    <w:rsid w:val="00457B46"/>
    <w:rsid w:val="00483610"/>
    <w:rsid w:val="00485EEA"/>
    <w:rsid w:val="00494BF2"/>
    <w:rsid w:val="004B4C1B"/>
    <w:rsid w:val="004C5F30"/>
    <w:rsid w:val="004C606B"/>
    <w:rsid w:val="004D5132"/>
    <w:rsid w:val="004D57F7"/>
    <w:rsid w:val="004D65CC"/>
    <w:rsid w:val="004F247E"/>
    <w:rsid w:val="00503BE6"/>
    <w:rsid w:val="0050652A"/>
    <w:rsid w:val="00515700"/>
    <w:rsid w:val="00520DA4"/>
    <w:rsid w:val="00525C41"/>
    <w:rsid w:val="00536D0B"/>
    <w:rsid w:val="00551167"/>
    <w:rsid w:val="00551729"/>
    <w:rsid w:val="0055314E"/>
    <w:rsid w:val="0055671B"/>
    <w:rsid w:val="00563290"/>
    <w:rsid w:val="005721D1"/>
    <w:rsid w:val="005750AB"/>
    <w:rsid w:val="005771EE"/>
    <w:rsid w:val="0059731A"/>
    <w:rsid w:val="005A217C"/>
    <w:rsid w:val="005B7CA9"/>
    <w:rsid w:val="005D09D1"/>
    <w:rsid w:val="005D2CD4"/>
    <w:rsid w:val="005E2053"/>
    <w:rsid w:val="005E2E65"/>
    <w:rsid w:val="006112F3"/>
    <w:rsid w:val="00612399"/>
    <w:rsid w:val="006129EA"/>
    <w:rsid w:val="00612FCD"/>
    <w:rsid w:val="006563CF"/>
    <w:rsid w:val="00656F9E"/>
    <w:rsid w:val="00660979"/>
    <w:rsid w:val="006655EE"/>
    <w:rsid w:val="00667020"/>
    <w:rsid w:val="0067125F"/>
    <w:rsid w:val="00682C3D"/>
    <w:rsid w:val="006914A5"/>
    <w:rsid w:val="00696061"/>
    <w:rsid w:val="006A5807"/>
    <w:rsid w:val="006A5D5C"/>
    <w:rsid w:val="006B1CEA"/>
    <w:rsid w:val="006B34B7"/>
    <w:rsid w:val="006B4334"/>
    <w:rsid w:val="006C4211"/>
    <w:rsid w:val="006C566E"/>
    <w:rsid w:val="006F32A0"/>
    <w:rsid w:val="006F36C5"/>
    <w:rsid w:val="0070643E"/>
    <w:rsid w:val="00714410"/>
    <w:rsid w:val="00716E7F"/>
    <w:rsid w:val="00731377"/>
    <w:rsid w:val="00737768"/>
    <w:rsid w:val="00745BA0"/>
    <w:rsid w:val="00751CE8"/>
    <w:rsid w:val="0075245C"/>
    <w:rsid w:val="007739B2"/>
    <w:rsid w:val="007751D1"/>
    <w:rsid w:val="007826F0"/>
    <w:rsid w:val="007848B8"/>
    <w:rsid w:val="0079048B"/>
    <w:rsid w:val="00792A25"/>
    <w:rsid w:val="007A3910"/>
    <w:rsid w:val="007F0156"/>
    <w:rsid w:val="007F073E"/>
    <w:rsid w:val="008078D0"/>
    <w:rsid w:val="00814B17"/>
    <w:rsid w:val="00817DB6"/>
    <w:rsid w:val="00825320"/>
    <w:rsid w:val="00846B74"/>
    <w:rsid w:val="00855772"/>
    <w:rsid w:val="00862DCD"/>
    <w:rsid w:val="00883E99"/>
    <w:rsid w:val="008B185F"/>
    <w:rsid w:val="008B5E03"/>
    <w:rsid w:val="008C096E"/>
    <w:rsid w:val="008C1D12"/>
    <w:rsid w:val="008C3AE6"/>
    <w:rsid w:val="008C543B"/>
    <w:rsid w:val="0090269D"/>
    <w:rsid w:val="009108A2"/>
    <w:rsid w:val="00920D22"/>
    <w:rsid w:val="00920F33"/>
    <w:rsid w:val="009305F8"/>
    <w:rsid w:val="009315BD"/>
    <w:rsid w:val="009373F4"/>
    <w:rsid w:val="00974F34"/>
    <w:rsid w:val="00987AE6"/>
    <w:rsid w:val="00991CEC"/>
    <w:rsid w:val="00993EF2"/>
    <w:rsid w:val="009B04AB"/>
    <w:rsid w:val="009B459C"/>
    <w:rsid w:val="009C034D"/>
    <w:rsid w:val="009D0D1B"/>
    <w:rsid w:val="009D5839"/>
    <w:rsid w:val="009E0D7D"/>
    <w:rsid w:val="009E709A"/>
    <w:rsid w:val="00A063A9"/>
    <w:rsid w:val="00A07A8B"/>
    <w:rsid w:val="00A11314"/>
    <w:rsid w:val="00A179E0"/>
    <w:rsid w:val="00A2253E"/>
    <w:rsid w:val="00A40FC8"/>
    <w:rsid w:val="00A43F5D"/>
    <w:rsid w:val="00A459C6"/>
    <w:rsid w:val="00A62FC9"/>
    <w:rsid w:val="00A6753F"/>
    <w:rsid w:val="00A74DA4"/>
    <w:rsid w:val="00A81C8E"/>
    <w:rsid w:val="00A93C9F"/>
    <w:rsid w:val="00A9609A"/>
    <w:rsid w:val="00AB1C7B"/>
    <w:rsid w:val="00AD2910"/>
    <w:rsid w:val="00AE6DF9"/>
    <w:rsid w:val="00AF196F"/>
    <w:rsid w:val="00AF57AC"/>
    <w:rsid w:val="00AF57E3"/>
    <w:rsid w:val="00AF7DA2"/>
    <w:rsid w:val="00B2567F"/>
    <w:rsid w:val="00B478DE"/>
    <w:rsid w:val="00B55959"/>
    <w:rsid w:val="00B57CE1"/>
    <w:rsid w:val="00B61491"/>
    <w:rsid w:val="00B65CCB"/>
    <w:rsid w:val="00B6677C"/>
    <w:rsid w:val="00B70683"/>
    <w:rsid w:val="00B751EC"/>
    <w:rsid w:val="00B928EC"/>
    <w:rsid w:val="00BA2957"/>
    <w:rsid w:val="00BA577F"/>
    <w:rsid w:val="00BE0DB2"/>
    <w:rsid w:val="00BE1DDE"/>
    <w:rsid w:val="00BE2C1D"/>
    <w:rsid w:val="00BE5729"/>
    <w:rsid w:val="00BF1AA8"/>
    <w:rsid w:val="00C02DEC"/>
    <w:rsid w:val="00C1093E"/>
    <w:rsid w:val="00C23047"/>
    <w:rsid w:val="00C3059F"/>
    <w:rsid w:val="00C53409"/>
    <w:rsid w:val="00C706F3"/>
    <w:rsid w:val="00C73C34"/>
    <w:rsid w:val="00C750CC"/>
    <w:rsid w:val="00CA1CAF"/>
    <w:rsid w:val="00CA32B8"/>
    <w:rsid w:val="00CA47B5"/>
    <w:rsid w:val="00CA60B7"/>
    <w:rsid w:val="00CD4707"/>
    <w:rsid w:val="00CD5BB5"/>
    <w:rsid w:val="00CF20E1"/>
    <w:rsid w:val="00D2291E"/>
    <w:rsid w:val="00D22E3B"/>
    <w:rsid w:val="00D3790F"/>
    <w:rsid w:val="00D408A3"/>
    <w:rsid w:val="00D4601E"/>
    <w:rsid w:val="00D519E9"/>
    <w:rsid w:val="00D54FB6"/>
    <w:rsid w:val="00D55860"/>
    <w:rsid w:val="00D75896"/>
    <w:rsid w:val="00D84AA4"/>
    <w:rsid w:val="00D9183B"/>
    <w:rsid w:val="00D91D69"/>
    <w:rsid w:val="00D96D4E"/>
    <w:rsid w:val="00DB69D2"/>
    <w:rsid w:val="00DC4F1B"/>
    <w:rsid w:val="00DD4BA7"/>
    <w:rsid w:val="00DD7B4B"/>
    <w:rsid w:val="00DE1A6D"/>
    <w:rsid w:val="00DE2C43"/>
    <w:rsid w:val="00E06402"/>
    <w:rsid w:val="00E265AE"/>
    <w:rsid w:val="00E419C4"/>
    <w:rsid w:val="00E743B1"/>
    <w:rsid w:val="00E7489D"/>
    <w:rsid w:val="00E871A6"/>
    <w:rsid w:val="00E87EDF"/>
    <w:rsid w:val="00E95DBB"/>
    <w:rsid w:val="00EA3227"/>
    <w:rsid w:val="00EB25C6"/>
    <w:rsid w:val="00EB43AA"/>
    <w:rsid w:val="00EC3DF3"/>
    <w:rsid w:val="00ED44B5"/>
    <w:rsid w:val="00EE5A75"/>
    <w:rsid w:val="00EE683D"/>
    <w:rsid w:val="00F25EFB"/>
    <w:rsid w:val="00F30EE2"/>
    <w:rsid w:val="00F379D2"/>
    <w:rsid w:val="00F463CA"/>
    <w:rsid w:val="00F50553"/>
    <w:rsid w:val="00F55F5F"/>
    <w:rsid w:val="00F80F29"/>
    <w:rsid w:val="00F850BB"/>
    <w:rsid w:val="00F910FD"/>
    <w:rsid w:val="00F9422A"/>
    <w:rsid w:val="00F94A90"/>
    <w:rsid w:val="00FB5B79"/>
    <w:rsid w:val="00FC056A"/>
    <w:rsid w:val="00FD2ACC"/>
    <w:rsid w:val="00FF3102"/>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398E06"/>
  <w15:docId w15:val="{30F3FEC9-E0C0-45D1-A7CF-F5EA8C73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A459C6"/>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A459C6"/>
    <w:pPr>
      <w:keepNext/>
      <w:widowControl w:val="0"/>
      <w:numPr>
        <w:ilvl w:val="1"/>
        <w:numId w:val="2"/>
      </w:numPr>
      <w:autoSpaceDE w:val="0"/>
      <w:jc w:val="both"/>
      <w:outlineLvl w:val="1"/>
    </w:pPr>
    <w:rPr>
      <w:bCs/>
      <w:iCs/>
      <w:color w:val="FF0000"/>
    </w:rPr>
  </w:style>
  <w:style w:type="paragraph" w:styleId="3">
    <w:name w:val="heading 3"/>
    <w:basedOn w:val="a"/>
    <w:next w:val="a"/>
    <w:qFormat/>
    <w:rsid w:val="00A459C6"/>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A459C6"/>
    <w:pPr>
      <w:keepNext/>
      <w:numPr>
        <w:ilvl w:val="3"/>
        <w:numId w:val="2"/>
      </w:numPr>
      <w:spacing w:before="240" w:after="60"/>
      <w:outlineLvl w:val="3"/>
    </w:pPr>
    <w:rPr>
      <w:b/>
      <w:bCs/>
      <w:sz w:val="28"/>
      <w:szCs w:val="28"/>
      <w:lang w:val="ru-RU"/>
    </w:rPr>
  </w:style>
  <w:style w:type="paragraph" w:styleId="5">
    <w:name w:val="heading 5"/>
    <w:basedOn w:val="a"/>
    <w:next w:val="a"/>
    <w:qFormat/>
    <w:rsid w:val="00A459C6"/>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59C6"/>
  </w:style>
  <w:style w:type="character" w:customStyle="1" w:styleId="WW8Num1z1">
    <w:name w:val="WW8Num1z1"/>
    <w:rsid w:val="00A459C6"/>
  </w:style>
  <w:style w:type="character" w:customStyle="1" w:styleId="WW8Num1z2">
    <w:name w:val="WW8Num1z2"/>
    <w:rsid w:val="00A459C6"/>
  </w:style>
  <w:style w:type="character" w:customStyle="1" w:styleId="WW8Num1z3">
    <w:name w:val="WW8Num1z3"/>
    <w:rsid w:val="00A459C6"/>
  </w:style>
  <w:style w:type="character" w:customStyle="1" w:styleId="WW8Num1z4">
    <w:name w:val="WW8Num1z4"/>
    <w:rsid w:val="00A459C6"/>
  </w:style>
  <w:style w:type="character" w:customStyle="1" w:styleId="WW8Num1z5">
    <w:name w:val="WW8Num1z5"/>
    <w:rsid w:val="00A459C6"/>
  </w:style>
  <w:style w:type="character" w:customStyle="1" w:styleId="WW8Num1z6">
    <w:name w:val="WW8Num1z6"/>
    <w:rsid w:val="00A459C6"/>
  </w:style>
  <w:style w:type="character" w:customStyle="1" w:styleId="WW8Num1z7">
    <w:name w:val="WW8Num1z7"/>
    <w:rsid w:val="00A459C6"/>
  </w:style>
  <w:style w:type="character" w:customStyle="1" w:styleId="WW8Num1z8">
    <w:name w:val="WW8Num1z8"/>
    <w:rsid w:val="00A459C6"/>
  </w:style>
  <w:style w:type="character" w:customStyle="1" w:styleId="WW8Num2z0">
    <w:name w:val="WW8Num2z0"/>
    <w:rsid w:val="00A459C6"/>
  </w:style>
  <w:style w:type="character" w:customStyle="1" w:styleId="WW8Num2z1">
    <w:name w:val="WW8Num2z1"/>
    <w:rsid w:val="00A459C6"/>
  </w:style>
  <w:style w:type="character" w:customStyle="1" w:styleId="WW8Num2z2">
    <w:name w:val="WW8Num2z2"/>
    <w:rsid w:val="00A459C6"/>
  </w:style>
  <w:style w:type="character" w:customStyle="1" w:styleId="WW8Num2z3">
    <w:name w:val="WW8Num2z3"/>
    <w:rsid w:val="00A459C6"/>
  </w:style>
  <w:style w:type="character" w:customStyle="1" w:styleId="WW8Num2z4">
    <w:name w:val="WW8Num2z4"/>
    <w:rsid w:val="00A459C6"/>
  </w:style>
  <w:style w:type="character" w:customStyle="1" w:styleId="WW8Num2z5">
    <w:name w:val="WW8Num2z5"/>
    <w:rsid w:val="00A459C6"/>
  </w:style>
  <w:style w:type="character" w:customStyle="1" w:styleId="WW8Num2z6">
    <w:name w:val="WW8Num2z6"/>
    <w:rsid w:val="00A459C6"/>
  </w:style>
  <w:style w:type="character" w:customStyle="1" w:styleId="WW8Num2z7">
    <w:name w:val="WW8Num2z7"/>
    <w:rsid w:val="00A459C6"/>
  </w:style>
  <w:style w:type="character" w:customStyle="1" w:styleId="WW8Num2z8">
    <w:name w:val="WW8Num2z8"/>
    <w:rsid w:val="00A459C6"/>
  </w:style>
  <w:style w:type="character" w:customStyle="1" w:styleId="WW8Num3z0">
    <w:name w:val="WW8Num3z0"/>
    <w:rsid w:val="00A459C6"/>
    <w:rPr>
      <w:rFonts w:ascii="Times New Roman" w:hAnsi="Times New Roman" w:cs="Times New Roman" w:hint="default"/>
    </w:rPr>
  </w:style>
  <w:style w:type="character" w:customStyle="1" w:styleId="WW8Num4z0">
    <w:name w:val="WW8Num4z0"/>
    <w:rsid w:val="00A459C6"/>
    <w:rPr>
      <w:rFonts w:hint="default"/>
    </w:rPr>
  </w:style>
  <w:style w:type="character" w:customStyle="1" w:styleId="WW8Num5z0">
    <w:name w:val="WW8Num5z0"/>
    <w:rsid w:val="00A459C6"/>
    <w:rPr>
      <w:rFonts w:hint="default"/>
      <w:b w:val="0"/>
      <w:bCs w:val="0"/>
    </w:rPr>
  </w:style>
  <w:style w:type="character" w:customStyle="1" w:styleId="WW8Num6z0">
    <w:name w:val="WW8Num6z0"/>
    <w:rsid w:val="00A459C6"/>
    <w:rPr>
      <w:rFonts w:ascii="Times New Roman" w:hAnsi="Times New Roman" w:cs="Times New Roman" w:hint="default"/>
    </w:rPr>
  </w:style>
  <w:style w:type="character" w:customStyle="1" w:styleId="WW8Num7z0">
    <w:name w:val="WW8Num7z0"/>
    <w:rsid w:val="00A459C6"/>
    <w:rPr>
      <w:rFonts w:ascii="Times New Roman" w:hAnsi="Times New Roman" w:cs="Times New Roman" w:hint="default"/>
    </w:rPr>
  </w:style>
  <w:style w:type="character" w:customStyle="1" w:styleId="WW8Num8z0">
    <w:name w:val="WW8Num8z0"/>
    <w:rsid w:val="00A459C6"/>
    <w:rPr>
      <w:rFonts w:ascii="Times New Roman" w:hAnsi="Times New Roman" w:cs="Times New Roman" w:hint="default"/>
    </w:rPr>
  </w:style>
  <w:style w:type="character" w:customStyle="1" w:styleId="WW8Num9z0">
    <w:name w:val="WW8Num9z0"/>
    <w:rsid w:val="00A459C6"/>
    <w:rPr>
      <w:rFonts w:eastAsia="Times New Roman"/>
    </w:rPr>
  </w:style>
  <w:style w:type="character" w:customStyle="1" w:styleId="WW8Num3z1">
    <w:name w:val="WW8Num3z1"/>
    <w:rsid w:val="00A459C6"/>
  </w:style>
  <w:style w:type="character" w:customStyle="1" w:styleId="WW8Num3z2">
    <w:name w:val="WW8Num3z2"/>
    <w:rsid w:val="00A459C6"/>
  </w:style>
  <w:style w:type="character" w:customStyle="1" w:styleId="WW8Num3z3">
    <w:name w:val="WW8Num3z3"/>
    <w:rsid w:val="00A459C6"/>
  </w:style>
  <w:style w:type="character" w:customStyle="1" w:styleId="WW8Num3z4">
    <w:name w:val="WW8Num3z4"/>
    <w:rsid w:val="00A459C6"/>
  </w:style>
  <w:style w:type="character" w:customStyle="1" w:styleId="WW8Num3z5">
    <w:name w:val="WW8Num3z5"/>
    <w:rsid w:val="00A459C6"/>
  </w:style>
  <w:style w:type="character" w:customStyle="1" w:styleId="WW8Num3z6">
    <w:name w:val="WW8Num3z6"/>
    <w:rsid w:val="00A459C6"/>
  </w:style>
  <w:style w:type="character" w:customStyle="1" w:styleId="WW8Num3z7">
    <w:name w:val="WW8Num3z7"/>
    <w:rsid w:val="00A459C6"/>
  </w:style>
  <w:style w:type="character" w:customStyle="1" w:styleId="WW8Num3z8">
    <w:name w:val="WW8Num3z8"/>
    <w:rsid w:val="00A459C6"/>
  </w:style>
  <w:style w:type="character" w:customStyle="1" w:styleId="WW8Num4z1">
    <w:name w:val="WW8Num4z1"/>
    <w:rsid w:val="00A459C6"/>
  </w:style>
  <w:style w:type="character" w:customStyle="1" w:styleId="WW8Num4z2">
    <w:name w:val="WW8Num4z2"/>
    <w:rsid w:val="00A459C6"/>
  </w:style>
  <w:style w:type="character" w:customStyle="1" w:styleId="WW8Num4z3">
    <w:name w:val="WW8Num4z3"/>
    <w:rsid w:val="00A459C6"/>
  </w:style>
  <w:style w:type="character" w:customStyle="1" w:styleId="WW8Num4z4">
    <w:name w:val="WW8Num4z4"/>
    <w:rsid w:val="00A459C6"/>
  </w:style>
  <w:style w:type="character" w:customStyle="1" w:styleId="WW8Num4z5">
    <w:name w:val="WW8Num4z5"/>
    <w:rsid w:val="00A459C6"/>
  </w:style>
  <w:style w:type="character" w:customStyle="1" w:styleId="WW8Num4z6">
    <w:name w:val="WW8Num4z6"/>
    <w:rsid w:val="00A459C6"/>
  </w:style>
  <w:style w:type="character" w:customStyle="1" w:styleId="WW8Num4z7">
    <w:name w:val="WW8Num4z7"/>
    <w:rsid w:val="00A459C6"/>
  </w:style>
  <w:style w:type="character" w:customStyle="1" w:styleId="WW8Num4z8">
    <w:name w:val="WW8Num4z8"/>
    <w:rsid w:val="00A459C6"/>
  </w:style>
  <w:style w:type="character" w:customStyle="1" w:styleId="WW8Num5z1">
    <w:name w:val="WW8Num5z1"/>
    <w:rsid w:val="00A459C6"/>
  </w:style>
  <w:style w:type="character" w:customStyle="1" w:styleId="WW8Num5z2">
    <w:name w:val="WW8Num5z2"/>
    <w:rsid w:val="00A459C6"/>
  </w:style>
  <w:style w:type="character" w:customStyle="1" w:styleId="WW8Num5z3">
    <w:name w:val="WW8Num5z3"/>
    <w:rsid w:val="00A459C6"/>
  </w:style>
  <w:style w:type="character" w:customStyle="1" w:styleId="WW8Num5z4">
    <w:name w:val="WW8Num5z4"/>
    <w:rsid w:val="00A459C6"/>
  </w:style>
  <w:style w:type="character" w:customStyle="1" w:styleId="WW8Num5z5">
    <w:name w:val="WW8Num5z5"/>
    <w:rsid w:val="00A459C6"/>
  </w:style>
  <w:style w:type="character" w:customStyle="1" w:styleId="WW8Num5z6">
    <w:name w:val="WW8Num5z6"/>
    <w:rsid w:val="00A459C6"/>
  </w:style>
  <w:style w:type="character" w:customStyle="1" w:styleId="WW8Num5z7">
    <w:name w:val="WW8Num5z7"/>
    <w:rsid w:val="00A459C6"/>
  </w:style>
  <w:style w:type="character" w:customStyle="1" w:styleId="WW8Num5z8">
    <w:name w:val="WW8Num5z8"/>
    <w:rsid w:val="00A459C6"/>
  </w:style>
  <w:style w:type="character" w:customStyle="1" w:styleId="WW8Num6z1">
    <w:name w:val="WW8Num6z1"/>
    <w:rsid w:val="00A459C6"/>
  </w:style>
  <w:style w:type="character" w:customStyle="1" w:styleId="WW8Num6z2">
    <w:name w:val="WW8Num6z2"/>
    <w:rsid w:val="00A459C6"/>
  </w:style>
  <w:style w:type="character" w:customStyle="1" w:styleId="WW8Num6z3">
    <w:name w:val="WW8Num6z3"/>
    <w:rsid w:val="00A459C6"/>
  </w:style>
  <w:style w:type="character" w:customStyle="1" w:styleId="WW8Num6z4">
    <w:name w:val="WW8Num6z4"/>
    <w:rsid w:val="00A459C6"/>
  </w:style>
  <w:style w:type="character" w:customStyle="1" w:styleId="WW8Num6z5">
    <w:name w:val="WW8Num6z5"/>
    <w:rsid w:val="00A459C6"/>
  </w:style>
  <w:style w:type="character" w:customStyle="1" w:styleId="WW8Num6z6">
    <w:name w:val="WW8Num6z6"/>
    <w:rsid w:val="00A459C6"/>
  </w:style>
  <w:style w:type="character" w:customStyle="1" w:styleId="WW8Num6z7">
    <w:name w:val="WW8Num6z7"/>
    <w:rsid w:val="00A459C6"/>
  </w:style>
  <w:style w:type="character" w:customStyle="1" w:styleId="WW8Num6z8">
    <w:name w:val="WW8Num6z8"/>
    <w:rsid w:val="00A459C6"/>
  </w:style>
  <w:style w:type="character" w:customStyle="1" w:styleId="WW8Num7z1">
    <w:name w:val="WW8Num7z1"/>
    <w:rsid w:val="00A459C6"/>
  </w:style>
  <w:style w:type="character" w:customStyle="1" w:styleId="WW8Num7z2">
    <w:name w:val="WW8Num7z2"/>
    <w:rsid w:val="00A459C6"/>
  </w:style>
  <w:style w:type="character" w:customStyle="1" w:styleId="WW8Num7z3">
    <w:name w:val="WW8Num7z3"/>
    <w:rsid w:val="00A459C6"/>
  </w:style>
  <w:style w:type="character" w:customStyle="1" w:styleId="WW8Num7z4">
    <w:name w:val="WW8Num7z4"/>
    <w:rsid w:val="00A459C6"/>
  </w:style>
  <w:style w:type="character" w:customStyle="1" w:styleId="WW8Num7z5">
    <w:name w:val="WW8Num7z5"/>
    <w:rsid w:val="00A459C6"/>
  </w:style>
  <w:style w:type="character" w:customStyle="1" w:styleId="WW8Num7z6">
    <w:name w:val="WW8Num7z6"/>
    <w:rsid w:val="00A459C6"/>
  </w:style>
  <w:style w:type="character" w:customStyle="1" w:styleId="WW8Num7z7">
    <w:name w:val="WW8Num7z7"/>
    <w:rsid w:val="00A459C6"/>
  </w:style>
  <w:style w:type="character" w:customStyle="1" w:styleId="WW8Num7z8">
    <w:name w:val="WW8Num7z8"/>
    <w:rsid w:val="00A459C6"/>
  </w:style>
  <w:style w:type="character" w:customStyle="1" w:styleId="WW8Num8z1">
    <w:name w:val="WW8Num8z1"/>
    <w:rsid w:val="00A459C6"/>
  </w:style>
  <w:style w:type="character" w:customStyle="1" w:styleId="WW8Num8z2">
    <w:name w:val="WW8Num8z2"/>
    <w:rsid w:val="00A459C6"/>
  </w:style>
  <w:style w:type="character" w:customStyle="1" w:styleId="WW8Num8z3">
    <w:name w:val="WW8Num8z3"/>
    <w:rsid w:val="00A459C6"/>
  </w:style>
  <w:style w:type="character" w:customStyle="1" w:styleId="WW8Num8z4">
    <w:name w:val="WW8Num8z4"/>
    <w:rsid w:val="00A459C6"/>
  </w:style>
  <w:style w:type="character" w:customStyle="1" w:styleId="WW8Num8z5">
    <w:name w:val="WW8Num8z5"/>
    <w:rsid w:val="00A459C6"/>
  </w:style>
  <w:style w:type="character" w:customStyle="1" w:styleId="WW8Num8z6">
    <w:name w:val="WW8Num8z6"/>
    <w:rsid w:val="00A459C6"/>
  </w:style>
  <w:style w:type="character" w:customStyle="1" w:styleId="WW8Num8z7">
    <w:name w:val="WW8Num8z7"/>
    <w:rsid w:val="00A459C6"/>
  </w:style>
  <w:style w:type="character" w:customStyle="1" w:styleId="WW8Num8z8">
    <w:name w:val="WW8Num8z8"/>
    <w:rsid w:val="00A459C6"/>
  </w:style>
  <w:style w:type="character" w:customStyle="1" w:styleId="WW8Num9z1">
    <w:name w:val="WW8Num9z1"/>
    <w:rsid w:val="00A459C6"/>
  </w:style>
  <w:style w:type="character" w:customStyle="1" w:styleId="WW8Num9z2">
    <w:name w:val="WW8Num9z2"/>
    <w:rsid w:val="00A459C6"/>
  </w:style>
  <w:style w:type="character" w:customStyle="1" w:styleId="WW8Num9z3">
    <w:name w:val="WW8Num9z3"/>
    <w:rsid w:val="00A459C6"/>
  </w:style>
  <w:style w:type="character" w:customStyle="1" w:styleId="WW8Num9z4">
    <w:name w:val="WW8Num9z4"/>
    <w:rsid w:val="00A459C6"/>
  </w:style>
  <w:style w:type="character" w:customStyle="1" w:styleId="WW8Num9z5">
    <w:name w:val="WW8Num9z5"/>
    <w:rsid w:val="00A459C6"/>
  </w:style>
  <w:style w:type="character" w:customStyle="1" w:styleId="WW8Num9z6">
    <w:name w:val="WW8Num9z6"/>
    <w:rsid w:val="00A459C6"/>
  </w:style>
  <w:style w:type="character" w:customStyle="1" w:styleId="WW8Num9z7">
    <w:name w:val="WW8Num9z7"/>
    <w:rsid w:val="00A459C6"/>
  </w:style>
  <w:style w:type="character" w:customStyle="1" w:styleId="WW8Num9z8">
    <w:name w:val="WW8Num9z8"/>
    <w:rsid w:val="00A459C6"/>
  </w:style>
  <w:style w:type="character" w:customStyle="1" w:styleId="WW8Num10z0">
    <w:name w:val="WW8Num10z0"/>
    <w:rsid w:val="00A459C6"/>
    <w:rPr>
      <w:rFonts w:ascii="Times New Roman" w:eastAsia="Times New Roman" w:hAnsi="Times New Roman" w:cs="Times New Roman" w:hint="default"/>
    </w:rPr>
  </w:style>
  <w:style w:type="character" w:customStyle="1" w:styleId="WW8Num10z1">
    <w:name w:val="WW8Num10z1"/>
    <w:rsid w:val="00A459C6"/>
  </w:style>
  <w:style w:type="character" w:customStyle="1" w:styleId="WW8Num10z2">
    <w:name w:val="WW8Num10z2"/>
    <w:rsid w:val="00A459C6"/>
  </w:style>
  <w:style w:type="character" w:customStyle="1" w:styleId="WW8Num10z3">
    <w:name w:val="WW8Num10z3"/>
    <w:rsid w:val="00A459C6"/>
  </w:style>
  <w:style w:type="character" w:customStyle="1" w:styleId="WW8Num10z4">
    <w:name w:val="WW8Num10z4"/>
    <w:rsid w:val="00A459C6"/>
  </w:style>
  <w:style w:type="character" w:customStyle="1" w:styleId="WW8Num10z5">
    <w:name w:val="WW8Num10z5"/>
    <w:rsid w:val="00A459C6"/>
  </w:style>
  <w:style w:type="character" w:customStyle="1" w:styleId="WW8Num10z6">
    <w:name w:val="WW8Num10z6"/>
    <w:rsid w:val="00A459C6"/>
  </w:style>
  <w:style w:type="character" w:customStyle="1" w:styleId="WW8Num10z7">
    <w:name w:val="WW8Num10z7"/>
    <w:rsid w:val="00A459C6"/>
  </w:style>
  <w:style w:type="character" w:customStyle="1" w:styleId="WW8Num10z8">
    <w:name w:val="WW8Num10z8"/>
    <w:rsid w:val="00A459C6"/>
  </w:style>
  <w:style w:type="character" w:customStyle="1" w:styleId="WW8Num11z0">
    <w:name w:val="WW8Num11z0"/>
    <w:rsid w:val="00A459C6"/>
  </w:style>
  <w:style w:type="character" w:customStyle="1" w:styleId="WW8Num11z1">
    <w:name w:val="WW8Num11z1"/>
    <w:rsid w:val="00A459C6"/>
  </w:style>
  <w:style w:type="character" w:customStyle="1" w:styleId="WW8Num11z2">
    <w:name w:val="WW8Num11z2"/>
    <w:rsid w:val="00A459C6"/>
  </w:style>
  <w:style w:type="character" w:customStyle="1" w:styleId="WW8Num11z3">
    <w:name w:val="WW8Num11z3"/>
    <w:rsid w:val="00A459C6"/>
  </w:style>
  <w:style w:type="character" w:customStyle="1" w:styleId="WW8Num11z4">
    <w:name w:val="WW8Num11z4"/>
    <w:rsid w:val="00A459C6"/>
  </w:style>
  <w:style w:type="character" w:customStyle="1" w:styleId="WW8Num11z5">
    <w:name w:val="WW8Num11z5"/>
    <w:rsid w:val="00A459C6"/>
  </w:style>
  <w:style w:type="character" w:customStyle="1" w:styleId="WW8Num11z6">
    <w:name w:val="WW8Num11z6"/>
    <w:rsid w:val="00A459C6"/>
  </w:style>
  <w:style w:type="character" w:customStyle="1" w:styleId="WW8Num11z7">
    <w:name w:val="WW8Num11z7"/>
    <w:rsid w:val="00A459C6"/>
  </w:style>
  <w:style w:type="character" w:customStyle="1" w:styleId="WW8Num11z8">
    <w:name w:val="WW8Num11z8"/>
    <w:rsid w:val="00A459C6"/>
  </w:style>
  <w:style w:type="character" w:customStyle="1" w:styleId="WW8Num12z0">
    <w:name w:val="WW8Num12z0"/>
    <w:rsid w:val="00A459C6"/>
    <w:rPr>
      <w:rFonts w:ascii="Times New Roman" w:hAnsi="Times New Roman" w:cs="Times New Roman" w:hint="default"/>
    </w:rPr>
  </w:style>
  <w:style w:type="character" w:customStyle="1" w:styleId="WW8Num13z0">
    <w:name w:val="WW8Num13z0"/>
    <w:rsid w:val="00A459C6"/>
    <w:rPr>
      <w:rFonts w:hint="default"/>
    </w:rPr>
  </w:style>
  <w:style w:type="character" w:customStyle="1" w:styleId="WW8Num14z0">
    <w:name w:val="WW8Num14z0"/>
    <w:rsid w:val="00A459C6"/>
    <w:rPr>
      <w:rFonts w:ascii="Times New Roman" w:hAnsi="Times New Roman" w:cs="Times New Roman" w:hint="default"/>
    </w:rPr>
  </w:style>
  <w:style w:type="character" w:customStyle="1" w:styleId="WW8Num15z0">
    <w:name w:val="WW8Num15z0"/>
    <w:rsid w:val="00A459C6"/>
    <w:rPr>
      <w:rFonts w:hint="default"/>
    </w:rPr>
  </w:style>
  <w:style w:type="character" w:customStyle="1" w:styleId="WW8Num15z1">
    <w:name w:val="WW8Num15z1"/>
    <w:rsid w:val="00A459C6"/>
  </w:style>
  <w:style w:type="character" w:customStyle="1" w:styleId="WW8Num15z2">
    <w:name w:val="WW8Num15z2"/>
    <w:rsid w:val="00A459C6"/>
  </w:style>
  <w:style w:type="character" w:customStyle="1" w:styleId="WW8Num15z3">
    <w:name w:val="WW8Num15z3"/>
    <w:rsid w:val="00A459C6"/>
  </w:style>
  <w:style w:type="character" w:customStyle="1" w:styleId="WW8Num15z4">
    <w:name w:val="WW8Num15z4"/>
    <w:rsid w:val="00A459C6"/>
  </w:style>
  <w:style w:type="character" w:customStyle="1" w:styleId="WW8Num15z5">
    <w:name w:val="WW8Num15z5"/>
    <w:rsid w:val="00A459C6"/>
  </w:style>
  <w:style w:type="character" w:customStyle="1" w:styleId="WW8Num15z6">
    <w:name w:val="WW8Num15z6"/>
    <w:rsid w:val="00A459C6"/>
  </w:style>
  <w:style w:type="character" w:customStyle="1" w:styleId="WW8Num15z7">
    <w:name w:val="WW8Num15z7"/>
    <w:rsid w:val="00A459C6"/>
  </w:style>
  <w:style w:type="character" w:customStyle="1" w:styleId="WW8Num15z8">
    <w:name w:val="WW8Num15z8"/>
    <w:rsid w:val="00A459C6"/>
  </w:style>
  <w:style w:type="character" w:customStyle="1" w:styleId="WW8Num16z0">
    <w:name w:val="WW8Num16z0"/>
    <w:rsid w:val="00A459C6"/>
  </w:style>
  <w:style w:type="character" w:customStyle="1" w:styleId="WW8Num16z1">
    <w:name w:val="WW8Num16z1"/>
    <w:rsid w:val="00A459C6"/>
    <w:rPr>
      <w:b w:val="0"/>
    </w:rPr>
  </w:style>
  <w:style w:type="character" w:customStyle="1" w:styleId="WW8Num16z2">
    <w:name w:val="WW8Num16z2"/>
    <w:rsid w:val="00A459C6"/>
  </w:style>
  <w:style w:type="character" w:customStyle="1" w:styleId="WW8Num16z3">
    <w:name w:val="WW8Num16z3"/>
    <w:rsid w:val="00A459C6"/>
  </w:style>
  <w:style w:type="character" w:customStyle="1" w:styleId="WW8Num16z4">
    <w:name w:val="WW8Num16z4"/>
    <w:rsid w:val="00A459C6"/>
  </w:style>
  <w:style w:type="character" w:customStyle="1" w:styleId="WW8Num16z5">
    <w:name w:val="WW8Num16z5"/>
    <w:rsid w:val="00A459C6"/>
  </w:style>
  <w:style w:type="character" w:customStyle="1" w:styleId="WW8Num16z6">
    <w:name w:val="WW8Num16z6"/>
    <w:rsid w:val="00A459C6"/>
  </w:style>
  <w:style w:type="character" w:customStyle="1" w:styleId="WW8Num16z7">
    <w:name w:val="WW8Num16z7"/>
    <w:rsid w:val="00A459C6"/>
  </w:style>
  <w:style w:type="character" w:customStyle="1" w:styleId="WW8Num16z8">
    <w:name w:val="WW8Num16z8"/>
    <w:rsid w:val="00A459C6"/>
  </w:style>
  <w:style w:type="character" w:customStyle="1" w:styleId="WW8Num17z0">
    <w:name w:val="WW8Num17z0"/>
    <w:rsid w:val="00A459C6"/>
    <w:rPr>
      <w:rFonts w:hint="default"/>
    </w:rPr>
  </w:style>
  <w:style w:type="character" w:customStyle="1" w:styleId="WW8Num17z1">
    <w:name w:val="WW8Num17z1"/>
    <w:rsid w:val="00A459C6"/>
  </w:style>
  <w:style w:type="character" w:customStyle="1" w:styleId="WW8Num17z2">
    <w:name w:val="WW8Num17z2"/>
    <w:rsid w:val="00A459C6"/>
  </w:style>
  <w:style w:type="character" w:customStyle="1" w:styleId="WW8Num17z3">
    <w:name w:val="WW8Num17z3"/>
    <w:rsid w:val="00A459C6"/>
  </w:style>
  <w:style w:type="character" w:customStyle="1" w:styleId="WW8Num17z4">
    <w:name w:val="WW8Num17z4"/>
    <w:rsid w:val="00A459C6"/>
  </w:style>
  <w:style w:type="character" w:customStyle="1" w:styleId="WW8Num17z5">
    <w:name w:val="WW8Num17z5"/>
    <w:rsid w:val="00A459C6"/>
  </w:style>
  <w:style w:type="character" w:customStyle="1" w:styleId="WW8Num17z6">
    <w:name w:val="WW8Num17z6"/>
    <w:rsid w:val="00A459C6"/>
  </w:style>
  <w:style w:type="character" w:customStyle="1" w:styleId="WW8Num17z7">
    <w:name w:val="WW8Num17z7"/>
    <w:rsid w:val="00A459C6"/>
  </w:style>
  <w:style w:type="character" w:customStyle="1" w:styleId="WW8Num17z8">
    <w:name w:val="WW8Num17z8"/>
    <w:rsid w:val="00A459C6"/>
  </w:style>
  <w:style w:type="character" w:customStyle="1" w:styleId="WW8Num18z0">
    <w:name w:val="WW8Num18z0"/>
    <w:rsid w:val="00A459C6"/>
    <w:rPr>
      <w:rFonts w:hint="default"/>
    </w:rPr>
  </w:style>
  <w:style w:type="character" w:customStyle="1" w:styleId="WW8Num19z0">
    <w:name w:val="WW8Num19z0"/>
    <w:rsid w:val="00A459C6"/>
    <w:rPr>
      <w:rFonts w:hint="default"/>
    </w:rPr>
  </w:style>
  <w:style w:type="character" w:customStyle="1" w:styleId="WW8Num19z1">
    <w:name w:val="WW8Num19z1"/>
    <w:rsid w:val="00A459C6"/>
  </w:style>
  <w:style w:type="character" w:customStyle="1" w:styleId="WW8Num19z2">
    <w:name w:val="WW8Num19z2"/>
    <w:rsid w:val="00A459C6"/>
  </w:style>
  <w:style w:type="character" w:customStyle="1" w:styleId="WW8Num19z3">
    <w:name w:val="WW8Num19z3"/>
    <w:rsid w:val="00A459C6"/>
  </w:style>
  <w:style w:type="character" w:customStyle="1" w:styleId="WW8Num19z4">
    <w:name w:val="WW8Num19z4"/>
    <w:rsid w:val="00A459C6"/>
  </w:style>
  <w:style w:type="character" w:customStyle="1" w:styleId="WW8Num19z5">
    <w:name w:val="WW8Num19z5"/>
    <w:rsid w:val="00A459C6"/>
  </w:style>
  <w:style w:type="character" w:customStyle="1" w:styleId="WW8Num19z6">
    <w:name w:val="WW8Num19z6"/>
    <w:rsid w:val="00A459C6"/>
  </w:style>
  <w:style w:type="character" w:customStyle="1" w:styleId="WW8Num19z7">
    <w:name w:val="WW8Num19z7"/>
    <w:rsid w:val="00A459C6"/>
  </w:style>
  <w:style w:type="character" w:customStyle="1" w:styleId="WW8Num19z8">
    <w:name w:val="WW8Num19z8"/>
    <w:rsid w:val="00A459C6"/>
  </w:style>
  <w:style w:type="character" w:customStyle="1" w:styleId="WW8Num20z0">
    <w:name w:val="WW8Num20z0"/>
    <w:rsid w:val="00A459C6"/>
    <w:rPr>
      <w:rFonts w:hint="default"/>
    </w:rPr>
  </w:style>
  <w:style w:type="character" w:customStyle="1" w:styleId="WW8Num20z1">
    <w:name w:val="WW8Num20z1"/>
    <w:rsid w:val="00A459C6"/>
  </w:style>
  <w:style w:type="character" w:customStyle="1" w:styleId="WW8Num20z2">
    <w:name w:val="WW8Num20z2"/>
    <w:rsid w:val="00A459C6"/>
  </w:style>
  <w:style w:type="character" w:customStyle="1" w:styleId="WW8Num20z3">
    <w:name w:val="WW8Num20z3"/>
    <w:rsid w:val="00A459C6"/>
  </w:style>
  <w:style w:type="character" w:customStyle="1" w:styleId="WW8Num20z4">
    <w:name w:val="WW8Num20z4"/>
    <w:rsid w:val="00A459C6"/>
  </w:style>
  <w:style w:type="character" w:customStyle="1" w:styleId="WW8Num20z5">
    <w:name w:val="WW8Num20z5"/>
    <w:rsid w:val="00A459C6"/>
  </w:style>
  <w:style w:type="character" w:customStyle="1" w:styleId="WW8Num20z6">
    <w:name w:val="WW8Num20z6"/>
    <w:rsid w:val="00A459C6"/>
  </w:style>
  <w:style w:type="character" w:customStyle="1" w:styleId="WW8Num20z7">
    <w:name w:val="WW8Num20z7"/>
    <w:rsid w:val="00A459C6"/>
  </w:style>
  <w:style w:type="character" w:customStyle="1" w:styleId="WW8Num20z8">
    <w:name w:val="WW8Num20z8"/>
    <w:rsid w:val="00A459C6"/>
  </w:style>
  <w:style w:type="character" w:customStyle="1" w:styleId="WW8Num21z0">
    <w:name w:val="WW8Num21z0"/>
    <w:rsid w:val="00A459C6"/>
    <w:rPr>
      <w:rFonts w:hint="default"/>
    </w:rPr>
  </w:style>
  <w:style w:type="character" w:customStyle="1" w:styleId="WW8Num22z0">
    <w:name w:val="WW8Num22z0"/>
    <w:rsid w:val="00A459C6"/>
    <w:rPr>
      <w:rFonts w:hint="default"/>
    </w:rPr>
  </w:style>
  <w:style w:type="character" w:customStyle="1" w:styleId="WW8Num23z0">
    <w:name w:val="WW8Num23z0"/>
    <w:rsid w:val="00A459C6"/>
    <w:rPr>
      <w:rFonts w:eastAsia="Times New Roman"/>
    </w:rPr>
  </w:style>
  <w:style w:type="character" w:customStyle="1" w:styleId="WW8Num24z0">
    <w:name w:val="WW8Num24z0"/>
    <w:rsid w:val="00A459C6"/>
    <w:rPr>
      <w:rFonts w:ascii="Times New Roman" w:hAnsi="Times New Roman" w:cs="Times New Roman" w:hint="default"/>
    </w:rPr>
  </w:style>
  <w:style w:type="character" w:customStyle="1" w:styleId="WW8Num25z0">
    <w:name w:val="WW8Num25z0"/>
    <w:rsid w:val="00A459C6"/>
    <w:rPr>
      <w:rFonts w:hint="default"/>
    </w:rPr>
  </w:style>
  <w:style w:type="character" w:customStyle="1" w:styleId="WW8Num26z0">
    <w:name w:val="WW8Num26z0"/>
    <w:rsid w:val="00A459C6"/>
    <w:rPr>
      <w:rFonts w:ascii="Times New Roman" w:hAnsi="Times New Roman" w:cs="Times New Roman" w:hint="default"/>
    </w:rPr>
  </w:style>
  <w:style w:type="character" w:customStyle="1" w:styleId="WW8Num26z1">
    <w:name w:val="WW8Num26z1"/>
    <w:rsid w:val="00A459C6"/>
  </w:style>
  <w:style w:type="character" w:customStyle="1" w:styleId="WW8Num26z2">
    <w:name w:val="WW8Num26z2"/>
    <w:rsid w:val="00A459C6"/>
  </w:style>
  <w:style w:type="character" w:customStyle="1" w:styleId="WW8Num26z3">
    <w:name w:val="WW8Num26z3"/>
    <w:rsid w:val="00A459C6"/>
  </w:style>
  <w:style w:type="character" w:customStyle="1" w:styleId="WW8Num26z4">
    <w:name w:val="WW8Num26z4"/>
    <w:rsid w:val="00A459C6"/>
  </w:style>
  <w:style w:type="character" w:customStyle="1" w:styleId="WW8Num26z5">
    <w:name w:val="WW8Num26z5"/>
    <w:rsid w:val="00A459C6"/>
  </w:style>
  <w:style w:type="character" w:customStyle="1" w:styleId="WW8Num26z6">
    <w:name w:val="WW8Num26z6"/>
    <w:rsid w:val="00A459C6"/>
  </w:style>
  <w:style w:type="character" w:customStyle="1" w:styleId="WW8Num26z7">
    <w:name w:val="WW8Num26z7"/>
    <w:rsid w:val="00A459C6"/>
  </w:style>
  <w:style w:type="character" w:customStyle="1" w:styleId="WW8Num26z8">
    <w:name w:val="WW8Num26z8"/>
    <w:rsid w:val="00A459C6"/>
  </w:style>
  <w:style w:type="character" w:customStyle="1" w:styleId="WW8NumSt5z0">
    <w:name w:val="WW8NumSt5z0"/>
    <w:rsid w:val="00A459C6"/>
    <w:rPr>
      <w:rFonts w:ascii="Times New Roman" w:hAnsi="Times New Roman" w:cs="Times New Roman" w:hint="default"/>
    </w:rPr>
  </w:style>
  <w:style w:type="character" w:customStyle="1" w:styleId="WW8NumSt9z0">
    <w:name w:val="WW8NumSt9z0"/>
    <w:rsid w:val="00A459C6"/>
    <w:rPr>
      <w:rFonts w:ascii="Times New Roman" w:hAnsi="Times New Roman" w:cs="Times New Roman" w:hint="default"/>
    </w:rPr>
  </w:style>
  <w:style w:type="character" w:customStyle="1" w:styleId="WW8NumSt10z0">
    <w:name w:val="WW8NumSt10z0"/>
    <w:rsid w:val="00A459C6"/>
    <w:rPr>
      <w:rFonts w:ascii="Times New Roman" w:hAnsi="Times New Roman" w:cs="Times New Roman" w:hint="default"/>
    </w:rPr>
  </w:style>
  <w:style w:type="character" w:customStyle="1" w:styleId="10">
    <w:name w:val="Шрифт абзацу за промовчанням1"/>
    <w:rsid w:val="00A459C6"/>
  </w:style>
  <w:style w:type="character" w:customStyle="1" w:styleId="11">
    <w:name w:val="Заголовок 1 Знак"/>
    <w:basedOn w:val="10"/>
    <w:rsid w:val="00A459C6"/>
    <w:rPr>
      <w:rFonts w:ascii="Arial" w:eastAsia="Times New Roman" w:hAnsi="Arial" w:cs="Arial"/>
      <w:b/>
      <w:bCs/>
      <w:kern w:val="1"/>
      <w:sz w:val="32"/>
      <w:szCs w:val="32"/>
      <w:lang w:val="ru-RU"/>
    </w:rPr>
  </w:style>
  <w:style w:type="character" w:customStyle="1" w:styleId="20">
    <w:name w:val="Заголовок 2 Знак"/>
    <w:basedOn w:val="10"/>
    <w:rsid w:val="00A459C6"/>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A459C6"/>
    <w:rPr>
      <w:rFonts w:ascii="Arial" w:eastAsia="Times New Roman" w:hAnsi="Arial" w:cs="Arial"/>
      <w:b/>
      <w:bCs/>
      <w:sz w:val="26"/>
      <w:szCs w:val="26"/>
    </w:rPr>
  </w:style>
  <w:style w:type="character" w:customStyle="1" w:styleId="40">
    <w:name w:val="Заголовок 4 Знак"/>
    <w:basedOn w:val="10"/>
    <w:rsid w:val="00A459C6"/>
    <w:rPr>
      <w:rFonts w:ascii="Times New Roman" w:eastAsia="Times New Roman" w:hAnsi="Times New Roman" w:cs="Times New Roman"/>
      <w:b/>
      <w:bCs/>
      <w:sz w:val="28"/>
      <w:szCs w:val="28"/>
      <w:lang w:val="ru-RU"/>
    </w:rPr>
  </w:style>
  <w:style w:type="character" w:customStyle="1" w:styleId="50">
    <w:name w:val="Заголовок 5 Знак"/>
    <w:basedOn w:val="10"/>
    <w:rsid w:val="00A459C6"/>
    <w:rPr>
      <w:rFonts w:ascii="Times New Roman" w:eastAsia="Times New Roman" w:hAnsi="Times New Roman" w:cs="Times New Roman"/>
      <w:b/>
      <w:bCs/>
      <w:i/>
      <w:iCs/>
      <w:sz w:val="26"/>
      <w:szCs w:val="26"/>
    </w:rPr>
  </w:style>
  <w:style w:type="character" w:customStyle="1" w:styleId="rvts0">
    <w:name w:val="rvts0"/>
    <w:rsid w:val="00A459C6"/>
    <w:rPr>
      <w:rFonts w:cs="Times New Roman"/>
    </w:rPr>
  </w:style>
  <w:style w:type="character" w:customStyle="1" w:styleId="a3">
    <w:name w:val="Звичайний (веб) Знак"/>
    <w:rsid w:val="00A459C6"/>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A459C6"/>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A459C6"/>
    <w:rPr>
      <w:rFonts w:ascii="Times New Roman" w:eastAsia="Times New Roman" w:hAnsi="Times New Roman" w:cs="Times New Roman"/>
      <w:sz w:val="24"/>
      <w:szCs w:val="24"/>
    </w:rPr>
  </w:style>
  <w:style w:type="character" w:customStyle="1" w:styleId="12">
    <w:name w:val="Основной шрифт абзаца1"/>
    <w:rsid w:val="00A459C6"/>
    <w:rPr>
      <w:rFonts w:ascii="Verdana" w:eastAsia="Verdana" w:hAnsi="Verdana" w:cs="Verdana"/>
    </w:rPr>
  </w:style>
  <w:style w:type="character" w:styleId="a5">
    <w:name w:val="Hyperlink"/>
    <w:rsid w:val="00A459C6"/>
    <w:rPr>
      <w:color w:val="0000FF"/>
      <w:u w:val="single"/>
    </w:rPr>
  </w:style>
  <w:style w:type="character" w:customStyle="1" w:styleId="apple-converted-space">
    <w:name w:val="apple-converted-space"/>
    <w:uiPriority w:val="99"/>
    <w:rsid w:val="00A459C6"/>
  </w:style>
  <w:style w:type="character" w:styleId="a6">
    <w:name w:val="Strong"/>
    <w:qFormat/>
    <w:rsid w:val="00A459C6"/>
    <w:rPr>
      <w:b/>
      <w:bCs/>
    </w:rPr>
  </w:style>
  <w:style w:type="character" w:customStyle="1" w:styleId="a7">
    <w:name w:val="Без интервала Знак"/>
    <w:rsid w:val="00A459C6"/>
    <w:rPr>
      <w:sz w:val="22"/>
      <w:szCs w:val="22"/>
      <w:lang w:val="uk-UA" w:bidi="ar-SA"/>
    </w:rPr>
  </w:style>
  <w:style w:type="character" w:styleId="a8">
    <w:name w:val="page number"/>
    <w:basedOn w:val="10"/>
    <w:rsid w:val="00A459C6"/>
  </w:style>
  <w:style w:type="character" w:customStyle="1" w:styleId="a9">
    <w:name w:val="Верхній колонтитул Знак"/>
    <w:basedOn w:val="10"/>
    <w:rsid w:val="00A459C6"/>
    <w:rPr>
      <w:rFonts w:ascii="Times New Roman" w:eastAsia="Times New Roman" w:hAnsi="Times New Roman" w:cs="Times New Roman"/>
      <w:sz w:val="24"/>
      <w:szCs w:val="24"/>
    </w:rPr>
  </w:style>
  <w:style w:type="character" w:customStyle="1" w:styleId="aa">
    <w:name w:val="Нижній колонтитул Знак"/>
    <w:basedOn w:val="10"/>
    <w:rsid w:val="00A459C6"/>
    <w:rPr>
      <w:rFonts w:ascii="Times New Roman" w:eastAsia="Times New Roman" w:hAnsi="Times New Roman" w:cs="Times New Roman"/>
      <w:sz w:val="24"/>
      <w:szCs w:val="24"/>
    </w:rPr>
  </w:style>
  <w:style w:type="character" w:customStyle="1" w:styleId="ab">
    <w:name w:val="Основний текст Знак"/>
    <w:basedOn w:val="10"/>
    <w:rsid w:val="00A459C6"/>
    <w:rPr>
      <w:rFonts w:ascii="Times New Roman" w:eastAsia="Times New Roman" w:hAnsi="Times New Roman" w:cs="Times New Roman"/>
      <w:sz w:val="24"/>
      <w:szCs w:val="24"/>
      <w:lang w:val="ru-RU"/>
    </w:rPr>
  </w:style>
  <w:style w:type="character" w:customStyle="1" w:styleId="22">
    <w:name w:val="Основний текст 2 Знак"/>
    <w:basedOn w:val="10"/>
    <w:rsid w:val="00A459C6"/>
    <w:rPr>
      <w:rFonts w:ascii="Times New Roman" w:eastAsia="Times New Roman" w:hAnsi="Times New Roman" w:cs="Times New Roman"/>
      <w:sz w:val="24"/>
      <w:szCs w:val="24"/>
      <w:lang w:val="ru-RU"/>
    </w:rPr>
  </w:style>
  <w:style w:type="character" w:customStyle="1" w:styleId="31">
    <w:name w:val="Основний текст 3 Знак"/>
    <w:basedOn w:val="10"/>
    <w:rsid w:val="00A459C6"/>
    <w:rPr>
      <w:rFonts w:ascii="Times New Roman" w:eastAsia="Times New Roman" w:hAnsi="Times New Roman" w:cs="Times New Roman"/>
      <w:sz w:val="16"/>
      <w:szCs w:val="16"/>
    </w:rPr>
  </w:style>
  <w:style w:type="character" w:customStyle="1" w:styleId="ac">
    <w:name w:val="Текст у виносці Знак"/>
    <w:basedOn w:val="10"/>
    <w:rsid w:val="00A459C6"/>
    <w:rPr>
      <w:rFonts w:ascii="Segoe UI" w:eastAsia="Times New Roman" w:hAnsi="Segoe UI" w:cs="Segoe UI"/>
      <w:sz w:val="18"/>
      <w:szCs w:val="18"/>
    </w:rPr>
  </w:style>
  <w:style w:type="character" w:customStyle="1" w:styleId="HTML">
    <w:name w:val="Стандартний HTML Знак"/>
    <w:uiPriority w:val="99"/>
    <w:rsid w:val="00A459C6"/>
    <w:rPr>
      <w:rFonts w:ascii="Courier New" w:eastAsia="Courier New" w:hAnsi="Courier New" w:cs="Courier New"/>
    </w:rPr>
  </w:style>
  <w:style w:type="character" w:customStyle="1" w:styleId="HTML1">
    <w:name w:val="Стандартний HTML Знак1"/>
    <w:basedOn w:val="10"/>
    <w:rsid w:val="00A459C6"/>
    <w:rPr>
      <w:rFonts w:ascii="Courier New" w:eastAsia="Times New Roman" w:hAnsi="Courier New" w:cs="Courier New"/>
    </w:rPr>
  </w:style>
  <w:style w:type="character" w:customStyle="1" w:styleId="HTML10">
    <w:name w:val="Стандартный HTML Знак1"/>
    <w:rsid w:val="00A459C6"/>
    <w:rPr>
      <w:rFonts w:ascii="Courier New" w:hAnsi="Courier New" w:cs="Courier New"/>
      <w:lang w:val="uk-UA"/>
    </w:rPr>
  </w:style>
  <w:style w:type="character" w:styleId="ad">
    <w:name w:val="FollowedHyperlink"/>
    <w:rsid w:val="00A459C6"/>
    <w:rPr>
      <w:color w:val="800080"/>
      <w:u w:val="single"/>
    </w:rPr>
  </w:style>
  <w:style w:type="character" w:customStyle="1" w:styleId="ae">
    <w:name w:val="Текст Знак"/>
    <w:basedOn w:val="10"/>
    <w:rsid w:val="00A459C6"/>
    <w:rPr>
      <w:rFonts w:ascii="Courier New" w:eastAsia="Times New Roman" w:hAnsi="Courier New" w:cs="Courier New"/>
      <w:lang w:val="ru-RU"/>
    </w:rPr>
  </w:style>
  <w:style w:type="paragraph" w:customStyle="1" w:styleId="13">
    <w:name w:val="Заголовок1"/>
    <w:basedOn w:val="a"/>
    <w:next w:val="af"/>
    <w:rsid w:val="00A459C6"/>
    <w:pPr>
      <w:keepNext/>
      <w:spacing w:before="240" w:after="120"/>
    </w:pPr>
    <w:rPr>
      <w:rFonts w:ascii="Liberation Sans" w:eastAsia="Microsoft YaHei" w:hAnsi="Liberation Sans" w:cs="Mangal"/>
      <w:sz w:val="28"/>
      <w:szCs w:val="28"/>
    </w:rPr>
  </w:style>
  <w:style w:type="paragraph" w:styleId="af">
    <w:name w:val="Body Text"/>
    <w:basedOn w:val="a"/>
    <w:rsid w:val="00A459C6"/>
    <w:pPr>
      <w:spacing w:after="120"/>
    </w:pPr>
    <w:rPr>
      <w:lang w:val="ru-RU"/>
    </w:rPr>
  </w:style>
  <w:style w:type="paragraph" w:styleId="af0">
    <w:name w:val="List"/>
    <w:basedOn w:val="af"/>
    <w:rsid w:val="00A459C6"/>
    <w:rPr>
      <w:rFonts w:cs="Mangal"/>
    </w:rPr>
  </w:style>
  <w:style w:type="paragraph" w:styleId="af1">
    <w:name w:val="caption"/>
    <w:basedOn w:val="a"/>
    <w:qFormat/>
    <w:rsid w:val="00A459C6"/>
    <w:pPr>
      <w:suppressLineNumbers/>
      <w:spacing w:before="120" w:after="120"/>
    </w:pPr>
    <w:rPr>
      <w:rFonts w:cs="Mangal"/>
      <w:i/>
      <w:iCs/>
    </w:rPr>
  </w:style>
  <w:style w:type="paragraph" w:customStyle="1" w:styleId="af2">
    <w:name w:val="Покажчик"/>
    <w:basedOn w:val="a"/>
    <w:rsid w:val="00A459C6"/>
    <w:pPr>
      <w:suppressLineNumbers/>
    </w:pPr>
    <w:rPr>
      <w:rFonts w:cs="Mangal"/>
    </w:rPr>
  </w:style>
  <w:style w:type="paragraph" w:styleId="af3">
    <w:name w:val="Normal (Web)"/>
    <w:basedOn w:val="a"/>
    <w:rsid w:val="00A459C6"/>
    <w:pPr>
      <w:spacing w:before="280" w:after="280"/>
    </w:pPr>
    <w:rPr>
      <w:lang w:val="ru-RU"/>
    </w:rPr>
  </w:style>
  <w:style w:type="paragraph" w:customStyle="1" w:styleId="210">
    <w:name w:val="Основний текст з відступом 21"/>
    <w:basedOn w:val="a"/>
    <w:rsid w:val="00A459C6"/>
    <w:pPr>
      <w:ind w:left="360"/>
      <w:jc w:val="both"/>
    </w:pPr>
  </w:style>
  <w:style w:type="paragraph" w:styleId="af4">
    <w:name w:val="Body Text Indent"/>
    <w:basedOn w:val="a"/>
    <w:rsid w:val="00A459C6"/>
    <w:pPr>
      <w:spacing w:after="120"/>
      <w:ind w:left="283"/>
    </w:pPr>
  </w:style>
  <w:style w:type="paragraph" w:customStyle="1" w:styleId="af5">
    <w:name w:val="Знак"/>
    <w:basedOn w:val="a"/>
    <w:rsid w:val="00A459C6"/>
    <w:rPr>
      <w:rFonts w:ascii="Verdana" w:eastAsia="Verdana" w:hAnsi="Verdana" w:cs="Verdana"/>
      <w:sz w:val="20"/>
      <w:szCs w:val="20"/>
    </w:rPr>
  </w:style>
  <w:style w:type="paragraph" w:customStyle="1" w:styleId="rvps2">
    <w:name w:val="rvps2"/>
    <w:basedOn w:val="a"/>
    <w:uiPriority w:val="99"/>
    <w:rsid w:val="00A459C6"/>
    <w:pPr>
      <w:spacing w:before="280" w:after="280"/>
    </w:pPr>
    <w:rPr>
      <w:rFonts w:eastAsia="Calibri"/>
    </w:rPr>
  </w:style>
  <w:style w:type="paragraph" w:customStyle="1" w:styleId="14">
    <w:name w:val="Без интервала1"/>
    <w:rsid w:val="00A459C6"/>
    <w:pPr>
      <w:suppressAutoHyphens/>
    </w:pPr>
    <w:rPr>
      <w:rFonts w:ascii="Calibri" w:eastAsia="Calibri" w:hAnsi="Calibri"/>
      <w:sz w:val="22"/>
      <w:szCs w:val="22"/>
      <w:lang w:eastAsia="zh-CN"/>
    </w:rPr>
  </w:style>
  <w:style w:type="paragraph" w:customStyle="1" w:styleId="310">
    <w:name w:val="Заголовок 31"/>
    <w:basedOn w:val="a"/>
    <w:rsid w:val="00A459C6"/>
    <w:pPr>
      <w:spacing w:before="280" w:after="280"/>
    </w:pPr>
    <w:rPr>
      <w:b/>
      <w:sz w:val="27"/>
      <w:szCs w:val="20"/>
    </w:rPr>
  </w:style>
  <w:style w:type="paragraph" w:customStyle="1" w:styleId="CharChar">
    <w:name w:val="Char Знак Знак Char Знак"/>
    <w:basedOn w:val="a"/>
    <w:rsid w:val="00A459C6"/>
    <w:rPr>
      <w:rFonts w:ascii="Verdana" w:hAnsi="Verdana" w:cs="Verdana"/>
      <w:sz w:val="20"/>
      <w:szCs w:val="20"/>
      <w:lang w:val="en-US"/>
    </w:rPr>
  </w:style>
  <w:style w:type="paragraph" w:styleId="af6">
    <w:name w:val="header"/>
    <w:basedOn w:val="a"/>
    <w:rsid w:val="00A459C6"/>
    <w:pPr>
      <w:tabs>
        <w:tab w:val="center" w:pos="4677"/>
        <w:tab w:val="right" w:pos="9355"/>
      </w:tabs>
    </w:pPr>
  </w:style>
  <w:style w:type="paragraph" w:styleId="af7">
    <w:name w:val="footer"/>
    <w:basedOn w:val="a"/>
    <w:rsid w:val="00A459C6"/>
    <w:pPr>
      <w:tabs>
        <w:tab w:val="center" w:pos="4677"/>
        <w:tab w:val="right" w:pos="9355"/>
      </w:tabs>
    </w:pPr>
  </w:style>
  <w:style w:type="paragraph" w:styleId="af8">
    <w:name w:val="No Spacing"/>
    <w:qFormat/>
    <w:rsid w:val="00A459C6"/>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459C6"/>
    <w:rPr>
      <w:rFonts w:ascii="Verdana" w:hAnsi="Verdana" w:cs="Verdana"/>
      <w:sz w:val="20"/>
      <w:szCs w:val="20"/>
      <w:lang w:val="en-US"/>
    </w:rPr>
  </w:style>
  <w:style w:type="paragraph" w:customStyle="1" w:styleId="211">
    <w:name w:val="Знак Знак2 Знак1"/>
    <w:basedOn w:val="a"/>
    <w:rsid w:val="00A459C6"/>
    <w:rPr>
      <w:rFonts w:ascii="Verdana" w:hAnsi="Verdana" w:cs="Verdana"/>
      <w:sz w:val="20"/>
      <w:szCs w:val="20"/>
      <w:lang w:val="en-US"/>
    </w:rPr>
  </w:style>
  <w:style w:type="paragraph" w:customStyle="1" w:styleId="212">
    <w:name w:val="Основний текст 21"/>
    <w:basedOn w:val="a"/>
    <w:rsid w:val="00A459C6"/>
    <w:pPr>
      <w:spacing w:after="120" w:line="480" w:lineRule="auto"/>
    </w:pPr>
    <w:rPr>
      <w:lang w:val="ru-RU"/>
    </w:rPr>
  </w:style>
  <w:style w:type="paragraph" w:styleId="af9">
    <w:name w:val="List Paragraph"/>
    <w:basedOn w:val="a"/>
    <w:qFormat/>
    <w:rsid w:val="00A459C6"/>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A459C6"/>
    <w:pPr>
      <w:widowControl w:val="0"/>
      <w:autoSpaceDE w:val="0"/>
      <w:spacing w:line="271" w:lineRule="exact"/>
      <w:jc w:val="both"/>
    </w:pPr>
  </w:style>
  <w:style w:type="paragraph" w:customStyle="1" w:styleId="afa">
    <w:name w:val="Содержимое таблицы"/>
    <w:basedOn w:val="a"/>
    <w:rsid w:val="00A459C6"/>
    <w:pPr>
      <w:widowControl w:val="0"/>
      <w:suppressLineNumbers/>
    </w:pPr>
    <w:rPr>
      <w:rFonts w:eastAsia="Lucida Sans Unicode" w:cs="Mangal"/>
      <w:kern w:val="1"/>
      <w:lang w:val="ru-RU" w:bidi="hi-IN"/>
    </w:rPr>
  </w:style>
  <w:style w:type="paragraph" w:customStyle="1" w:styleId="311">
    <w:name w:val="Основний текст 31"/>
    <w:basedOn w:val="a"/>
    <w:rsid w:val="00A459C6"/>
    <w:pPr>
      <w:spacing w:after="120"/>
    </w:pPr>
    <w:rPr>
      <w:sz w:val="16"/>
      <w:szCs w:val="16"/>
    </w:rPr>
  </w:style>
  <w:style w:type="paragraph" w:styleId="afb">
    <w:name w:val="Balloon Text"/>
    <w:basedOn w:val="a"/>
    <w:rsid w:val="00A459C6"/>
    <w:rPr>
      <w:rFonts w:ascii="Segoe UI" w:hAnsi="Segoe UI" w:cs="Segoe UI"/>
      <w:sz w:val="18"/>
      <w:szCs w:val="18"/>
    </w:rPr>
  </w:style>
  <w:style w:type="paragraph" w:styleId="HTML0">
    <w:name w:val="HTML Preformatted"/>
    <w:basedOn w:val="a"/>
    <w:uiPriority w:val="99"/>
    <w:rsid w:val="00A4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A459C6"/>
    <w:pPr>
      <w:spacing w:after="200" w:line="276" w:lineRule="auto"/>
    </w:pPr>
    <w:rPr>
      <w:rFonts w:ascii="Courier New" w:hAnsi="Courier New" w:cs="Courier New"/>
      <w:sz w:val="20"/>
      <w:szCs w:val="20"/>
      <w:lang w:val="ru-RU"/>
    </w:rPr>
  </w:style>
  <w:style w:type="paragraph" w:customStyle="1" w:styleId="LO-normal">
    <w:name w:val="LO-normal"/>
    <w:rsid w:val="00A459C6"/>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A459C6"/>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A459C6"/>
    <w:pPr>
      <w:suppressAutoHyphens/>
      <w:autoSpaceDE w:val="0"/>
    </w:pPr>
    <w:rPr>
      <w:color w:val="000000"/>
      <w:sz w:val="24"/>
      <w:szCs w:val="24"/>
      <w:lang w:val="ru-RU" w:eastAsia="zh-CN"/>
    </w:rPr>
  </w:style>
  <w:style w:type="paragraph" w:customStyle="1" w:styleId="afc">
    <w:name w:val="Вміст таблиці"/>
    <w:basedOn w:val="a"/>
    <w:rsid w:val="00A459C6"/>
    <w:pPr>
      <w:suppressLineNumbers/>
    </w:pPr>
  </w:style>
  <w:style w:type="paragraph" w:customStyle="1" w:styleId="afd">
    <w:name w:val="Заголовок таблиці"/>
    <w:basedOn w:val="afc"/>
    <w:rsid w:val="00A459C6"/>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 w:id="411902367">
      <w:bodyDiv w:val="1"/>
      <w:marLeft w:val="0"/>
      <w:marRight w:val="0"/>
      <w:marTop w:val="0"/>
      <w:marBottom w:val="0"/>
      <w:divBdr>
        <w:top w:val="none" w:sz="0" w:space="0" w:color="auto"/>
        <w:left w:val="none" w:sz="0" w:space="0" w:color="auto"/>
        <w:bottom w:val="none" w:sz="0" w:space="0" w:color="auto"/>
        <w:right w:val="none" w:sz="0" w:space="0" w:color="auto"/>
      </w:divBdr>
    </w:div>
    <w:div w:id="1353915783">
      <w:bodyDiv w:val="1"/>
      <w:marLeft w:val="0"/>
      <w:marRight w:val="0"/>
      <w:marTop w:val="0"/>
      <w:marBottom w:val="0"/>
      <w:divBdr>
        <w:top w:val="none" w:sz="0" w:space="0" w:color="auto"/>
        <w:left w:val="none" w:sz="0" w:space="0" w:color="auto"/>
        <w:bottom w:val="none" w:sz="0" w:space="0" w:color="auto"/>
        <w:right w:val="none" w:sz="0" w:space="0" w:color="auto"/>
      </w:divBdr>
    </w:div>
    <w:div w:id="18032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EEBF-B459-489F-AFF9-41E850AB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3274</Words>
  <Characters>18664</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50</cp:revision>
  <cp:lastPrinted>2021-05-31T11:38:00Z</cp:lastPrinted>
  <dcterms:created xsi:type="dcterms:W3CDTF">2022-10-11T12:40:00Z</dcterms:created>
  <dcterms:modified xsi:type="dcterms:W3CDTF">2023-09-18T11:09:00Z</dcterms:modified>
</cp:coreProperties>
</file>