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9E6D4E">
      <w:pPr>
        <w:jc w:val="center"/>
        <w:outlineLvl w:val="0"/>
        <w:rPr>
          <w:b/>
          <w:sz w:val="28"/>
          <w:szCs w:val="28"/>
        </w:rPr>
      </w:pPr>
      <w:r w:rsidRPr="008F194A">
        <w:rPr>
          <w:b/>
          <w:sz w:val="28"/>
          <w:szCs w:val="28"/>
        </w:rPr>
        <w:t>КОМУНАЛЬНЕ НЕКОМЕРЦІЙНЕ ПІДПРИЄМСТВО</w:t>
      </w:r>
    </w:p>
    <w:p w:rsidR="00E6330D" w:rsidRPr="008F194A" w:rsidRDefault="00E6330D" w:rsidP="009E6D4E">
      <w:pPr>
        <w:jc w:val="center"/>
        <w:rPr>
          <w:b/>
          <w:sz w:val="28"/>
          <w:szCs w:val="28"/>
        </w:rPr>
      </w:pPr>
      <w:r w:rsidRPr="008F194A">
        <w:rPr>
          <w:b/>
          <w:sz w:val="28"/>
          <w:szCs w:val="28"/>
        </w:rPr>
        <w:t>«ЦЕНТРАЛЬНА МІСЬКА ЛІКАРНЯ м. БОРИСЛАВА»</w:t>
      </w:r>
    </w:p>
    <w:p w:rsidR="00E6330D" w:rsidRPr="008F194A" w:rsidRDefault="00E6330D" w:rsidP="009E6D4E">
      <w:pPr>
        <w:tabs>
          <w:tab w:val="left" w:pos="2200"/>
        </w:tabs>
        <w:jc w:val="center"/>
        <w:rPr>
          <w:b/>
          <w:sz w:val="28"/>
          <w:szCs w:val="28"/>
        </w:rPr>
      </w:pPr>
      <w:r w:rsidRPr="008F194A">
        <w:rPr>
          <w:b/>
          <w:sz w:val="28"/>
          <w:szCs w:val="28"/>
        </w:rPr>
        <w:t>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pStyle w:val="1"/>
        <w:spacing w:before="208"/>
        <w:ind w:left="4820" w:right="284"/>
        <w:rPr>
          <w:rFonts w:ascii="Times New Roman" w:hAnsi="Times New Roman" w:cs="Times New Roman"/>
          <w:sz w:val="28"/>
          <w:szCs w:val="28"/>
        </w:rPr>
      </w:pPr>
      <w:r w:rsidRPr="008F194A">
        <w:rPr>
          <w:rFonts w:ascii="Times New Roman" w:hAnsi="Times New Roman" w:cs="Times New Roman"/>
          <w:sz w:val="28"/>
          <w:szCs w:val="28"/>
        </w:rPr>
        <w:t>ЗАТВЕРДЖЕНО:</w:t>
      </w:r>
    </w:p>
    <w:p w:rsidR="00E6330D" w:rsidRPr="009E6D4E" w:rsidRDefault="008F194A" w:rsidP="00614305">
      <w:pPr>
        <w:pStyle w:val="afa"/>
        <w:spacing w:after="0"/>
        <w:ind w:left="4820" w:right="284"/>
        <w:jc w:val="both"/>
        <w:rPr>
          <w:b/>
          <w:lang w:val="uk-UA"/>
        </w:rPr>
      </w:pPr>
      <w:r w:rsidRPr="009E6D4E">
        <w:rPr>
          <w:b/>
          <w:lang w:val="uk-UA"/>
        </w:rPr>
        <w:t>Про</w:t>
      </w:r>
      <w:r w:rsidR="00E6330D" w:rsidRPr="009E6D4E">
        <w:rPr>
          <w:b/>
          <w:lang w:val="uk-UA"/>
        </w:rPr>
        <w:t>токольним р</w:t>
      </w:r>
      <w:r w:rsidR="00614305" w:rsidRPr="009E6D4E">
        <w:rPr>
          <w:b/>
        </w:rPr>
        <w:t>ішення</w:t>
      </w:r>
      <w:r w:rsidR="00E6330D" w:rsidRPr="009E6D4E">
        <w:rPr>
          <w:b/>
          <w:lang w:val="uk-UA"/>
        </w:rPr>
        <w:t>м( протоколом)</w:t>
      </w:r>
    </w:p>
    <w:p w:rsidR="00614305" w:rsidRPr="009E6D4E" w:rsidRDefault="00E6330D" w:rsidP="00614305">
      <w:pPr>
        <w:pStyle w:val="afa"/>
        <w:spacing w:after="0"/>
        <w:ind w:left="4820" w:right="284"/>
        <w:jc w:val="both"/>
        <w:rPr>
          <w:b/>
        </w:rPr>
      </w:pPr>
      <w:r w:rsidRPr="009E6D4E">
        <w:rPr>
          <w:b/>
          <w:lang w:val="uk-UA"/>
        </w:rPr>
        <w:t xml:space="preserve"> </w:t>
      </w:r>
      <w:r w:rsidR="00614305" w:rsidRPr="009E6D4E">
        <w:rPr>
          <w:b/>
        </w:rPr>
        <w:t>уповноваженої</w:t>
      </w:r>
      <w:r w:rsidRPr="009E6D4E">
        <w:rPr>
          <w:b/>
          <w:lang w:val="uk-UA"/>
        </w:rPr>
        <w:t xml:space="preserve"> </w:t>
      </w:r>
      <w:r w:rsidR="00614305" w:rsidRPr="009E6D4E">
        <w:rPr>
          <w:b/>
        </w:rPr>
        <w:t>особи</w:t>
      </w:r>
    </w:p>
    <w:p w:rsidR="00614305" w:rsidRPr="009E6D4E" w:rsidRDefault="00614305" w:rsidP="00614305">
      <w:pPr>
        <w:pStyle w:val="afa"/>
        <w:ind w:left="4820" w:right="284"/>
        <w:jc w:val="both"/>
      </w:pPr>
      <w:r w:rsidRPr="009E6D4E">
        <w:t>Комунального некомерційного</w:t>
      </w:r>
      <w:r w:rsidR="0026779B">
        <w:rPr>
          <w:lang w:val="uk-UA"/>
        </w:rPr>
        <w:t xml:space="preserve"> </w:t>
      </w:r>
      <w:r w:rsidRPr="009E6D4E">
        <w:t>підприємства</w:t>
      </w:r>
      <w:r w:rsidR="008F194A" w:rsidRPr="009E6D4E">
        <w:rPr>
          <w:lang w:val="uk-UA"/>
        </w:rPr>
        <w:t xml:space="preserve"> </w:t>
      </w:r>
      <w:r w:rsidRPr="009E6D4E">
        <w:t>«Центральна міська лікарня м. Борислава» Бориславської міської ради</w:t>
      </w:r>
    </w:p>
    <w:p w:rsidR="00614305" w:rsidRPr="009E6D4E" w:rsidRDefault="00614305" w:rsidP="00614305">
      <w:pPr>
        <w:pStyle w:val="afa"/>
        <w:spacing w:after="0"/>
        <w:ind w:left="4820" w:right="284"/>
        <w:jc w:val="both"/>
        <w:rPr>
          <w:spacing w:val="-57"/>
        </w:rPr>
      </w:pPr>
      <w:r w:rsidRPr="009E6D4E">
        <w:t>від «</w:t>
      </w:r>
      <w:r w:rsidR="00BF21C4">
        <w:rPr>
          <w:lang w:val="uk-UA"/>
        </w:rPr>
        <w:t>15» квіт</w:t>
      </w:r>
      <w:r w:rsidR="007C5DFE">
        <w:rPr>
          <w:lang w:val="uk-UA"/>
        </w:rPr>
        <w:t>ня</w:t>
      </w:r>
      <w:r w:rsidR="00001EE7" w:rsidRPr="009E6D4E">
        <w:rPr>
          <w:lang w:val="uk-UA"/>
        </w:rPr>
        <w:t xml:space="preserve"> 2024</w:t>
      </w:r>
      <w:r w:rsidR="00E6330D" w:rsidRPr="009E6D4E">
        <w:rPr>
          <w:lang w:val="uk-UA"/>
        </w:rPr>
        <w:t>р.</w:t>
      </w:r>
      <w:r w:rsidRPr="009E6D4E">
        <w:t xml:space="preserve"> № </w:t>
      </w:r>
      <w:r w:rsidR="00BF21C4">
        <w:rPr>
          <w:lang w:val="uk-UA"/>
        </w:rPr>
        <w:t>11</w:t>
      </w:r>
      <w:r w:rsidR="00E6330D" w:rsidRPr="009E6D4E">
        <w:rPr>
          <w:lang w:val="uk-UA"/>
        </w:rPr>
        <w:t>-т</w:t>
      </w:r>
      <w:r w:rsidRPr="009E6D4E">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E0413A" w:rsidRDefault="00614305" w:rsidP="00614305">
      <w:pPr>
        <w:rPr>
          <w:b/>
          <w:color w:val="000000"/>
          <w:lang w:val="uk-UA"/>
        </w:rPr>
      </w:pPr>
    </w:p>
    <w:p w:rsidR="00614305" w:rsidRPr="00C153FA" w:rsidRDefault="00614305" w:rsidP="00614305">
      <w:pPr>
        <w:pStyle w:val="afc"/>
        <w:rPr>
          <w:rFonts w:ascii="Times New Roman" w:hAnsi="Times New Roman"/>
          <w:sz w:val="36"/>
        </w:rPr>
      </w:pPr>
      <w:r w:rsidRPr="00C153FA">
        <w:rPr>
          <w:rFonts w:ascii="Times New Roman" w:hAnsi="Times New Roman"/>
          <w:sz w:val="36"/>
        </w:rPr>
        <w:t>ТЕНДЕРНА</w:t>
      </w:r>
      <w:r w:rsidR="00E6330D">
        <w:rPr>
          <w:rFonts w:ascii="Times New Roman" w:hAnsi="Times New Roman"/>
          <w:sz w:val="36"/>
          <w:lang w:val="uk-UA"/>
        </w:rPr>
        <w:t xml:space="preserve"> </w:t>
      </w:r>
      <w:r w:rsidRPr="00C153FA">
        <w:rPr>
          <w:rFonts w:ascii="Times New Roman" w:hAnsi="Times New Roman"/>
          <w:sz w:val="36"/>
        </w:rPr>
        <w:t>ДОКУМЕНТАЦІЯ</w:t>
      </w:r>
    </w:p>
    <w:p w:rsidR="00E6330D" w:rsidRDefault="00614305" w:rsidP="00614305">
      <w:pPr>
        <w:spacing w:before="3"/>
        <w:ind w:left="1589" w:right="1842"/>
        <w:jc w:val="center"/>
        <w:rPr>
          <w:sz w:val="28"/>
          <w:lang w:val="uk-UA"/>
        </w:rPr>
      </w:pPr>
      <w:r w:rsidRPr="00C153FA">
        <w:rPr>
          <w:sz w:val="28"/>
        </w:rPr>
        <w:t xml:space="preserve">ЗА ПРОЦЕДУРОЮ: </w:t>
      </w:r>
      <w:r>
        <w:rPr>
          <w:sz w:val="28"/>
        </w:rPr>
        <w:t xml:space="preserve">ВІДКРИТІ ТОРГИ (з </w:t>
      </w:r>
      <w:r w:rsidRPr="00C153FA">
        <w:rPr>
          <w:sz w:val="28"/>
        </w:rPr>
        <w:t>особливостями</w:t>
      </w:r>
      <w:r w:rsidRPr="00C153FA">
        <w:rPr>
          <w:sz w:val="28"/>
          <w:lang w:val="uk-UA"/>
        </w:rPr>
        <w:t>)</w:t>
      </w:r>
    </w:p>
    <w:p w:rsidR="00614305" w:rsidRPr="00C153FA" w:rsidRDefault="00614305" w:rsidP="00614305">
      <w:pPr>
        <w:spacing w:before="3"/>
        <w:ind w:left="1589" w:right="1842"/>
        <w:jc w:val="center"/>
        <w:rPr>
          <w:sz w:val="28"/>
        </w:rPr>
      </w:pPr>
    </w:p>
    <w:p w:rsidR="00614305" w:rsidRPr="00C153FA" w:rsidRDefault="00E6330D" w:rsidP="00614305">
      <w:pPr>
        <w:spacing w:line="321" w:lineRule="exact"/>
        <w:ind w:left="1589" w:right="1839"/>
        <w:jc w:val="center"/>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614305">
      <w:pPr>
        <w:jc w:val="center"/>
        <w:rPr>
          <w:b/>
          <w:sz w:val="36"/>
          <w:szCs w:val="32"/>
        </w:rPr>
      </w:pPr>
    </w:p>
    <w:p w:rsidR="00BF21C4" w:rsidRDefault="00BF21C4" w:rsidP="005A4932">
      <w:pPr>
        <w:jc w:val="center"/>
        <w:rPr>
          <w:b/>
          <w:sz w:val="36"/>
          <w:szCs w:val="36"/>
          <w:lang w:val="uk-UA"/>
        </w:rPr>
      </w:pPr>
      <w:r w:rsidRPr="00BF21C4">
        <w:rPr>
          <w:b/>
          <w:bCs/>
          <w:sz w:val="36"/>
          <w:szCs w:val="36"/>
          <w:lang w:val="uk-UA"/>
        </w:rPr>
        <w:t>Електрокардіограф</w:t>
      </w:r>
      <w:r w:rsidR="0026779B">
        <w:rPr>
          <w:b/>
          <w:bCs/>
          <w:sz w:val="36"/>
          <w:szCs w:val="36"/>
          <w:lang w:val="uk-UA"/>
        </w:rPr>
        <w:t>и</w:t>
      </w:r>
      <w:r w:rsidRPr="00BF21C4">
        <w:rPr>
          <w:b/>
          <w:bCs/>
          <w:sz w:val="36"/>
          <w:szCs w:val="36"/>
          <w:lang w:val="uk-UA"/>
        </w:rPr>
        <w:t xml:space="preserve"> ECG600G</w:t>
      </w:r>
      <w:r>
        <w:rPr>
          <w:b/>
          <w:bCs/>
          <w:sz w:val="36"/>
          <w:szCs w:val="36"/>
          <w:lang w:val="uk-UA"/>
        </w:rPr>
        <w:t>,</w:t>
      </w:r>
      <w:r w:rsidRPr="00BF21C4">
        <w:rPr>
          <w:b/>
          <w:bCs/>
          <w:sz w:val="36"/>
          <w:szCs w:val="36"/>
          <w:lang w:val="uk-UA"/>
        </w:rPr>
        <w:t xml:space="preserve"> </w:t>
      </w:r>
      <w:r>
        <w:rPr>
          <w:b/>
          <w:bCs/>
          <w:sz w:val="36"/>
          <w:szCs w:val="36"/>
          <w:lang w:val="uk-UA"/>
        </w:rPr>
        <w:t>портативний електрокардіограф ECG1</w:t>
      </w:r>
      <w:r w:rsidRPr="00BF21C4">
        <w:rPr>
          <w:b/>
          <w:bCs/>
          <w:sz w:val="36"/>
          <w:szCs w:val="36"/>
          <w:lang w:val="uk-UA"/>
        </w:rPr>
        <w:t>00G</w:t>
      </w:r>
      <w:r w:rsidRPr="005A4932">
        <w:rPr>
          <w:b/>
          <w:sz w:val="36"/>
          <w:szCs w:val="36"/>
          <w:lang w:val="uk-UA"/>
        </w:rPr>
        <w:t xml:space="preserve"> </w:t>
      </w:r>
    </w:p>
    <w:p w:rsidR="005A4932" w:rsidRPr="005A4932" w:rsidRDefault="00BF21C4" w:rsidP="005A4932">
      <w:pPr>
        <w:jc w:val="center"/>
        <w:rPr>
          <w:b/>
          <w:sz w:val="36"/>
          <w:szCs w:val="36"/>
          <w:lang w:val="uk-UA"/>
        </w:rPr>
      </w:pPr>
      <w:r>
        <w:rPr>
          <w:b/>
          <w:sz w:val="36"/>
          <w:szCs w:val="36"/>
          <w:lang w:val="uk-UA"/>
        </w:rPr>
        <w:t>(</w:t>
      </w:r>
      <w:r w:rsidR="005A4932" w:rsidRPr="005A4932">
        <w:rPr>
          <w:b/>
          <w:sz w:val="36"/>
          <w:szCs w:val="36"/>
          <w:lang w:val="uk-UA"/>
        </w:rPr>
        <w:t xml:space="preserve">ДК 021:2015: - </w:t>
      </w:r>
      <w:r w:rsidR="005A4932" w:rsidRPr="005A4932">
        <w:rPr>
          <w:b/>
          <w:bCs/>
          <w:sz w:val="36"/>
          <w:szCs w:val="36"/>
          <w:lang w:val="uk-UA"/>
        </w:rPr>
        <w:t>33120000-7 Системи реєстрації медичної інформації та дослідне обладнання</w:t>
      </w:r>
      <w:r>
        <w:rPr>
          <w:b/>
          <w:bCs/>
          <w:sz w:val="36"/>
          <w:szCs w:val="36"/>
          <w:lang w:val="uk-UA"/>
        </w:rPr>
        <w:t>;</w:t>
      </w:r>
    </w:p>
    <w:p w:rsidR="00614305" w:rsidRPr="005A4932" w:rsidRDefault="005A4932" w:rsidP="005A4932">
      <w:pPr>
        <w:jc w:val="center"/>
        <w:rPr>
          <w:color w:val="000000"/>
          <w:sz w:val="36"/>
          <w:szCs w:val="36"/>
        </w:rPr>
      </w:pPr>
      <w:r w:rsidRPr="005A4932">
        <w:rPr>
          <w:b/>
          <w:sz w:val="36"/>
          <w:szCs w:val="36"/>
          <w:lang w:val="uk-UA"/>
        </w:rPr>
        <w:t xml:space="preserve">ДК 021:2015: </w:t>
      </w:r>
      <w:r w:rsidRPr="005A4932">
        <w:rPr>
          <w:b/>
          <w:color w:val="000000"/>
          <w:sz w:val="36"/>
          <w:szCs w:val="36"/>
        </w:rPr>
        <w:t>33121500-9 - Електрокардіографи</w:t>
      </w:r>
      <w:r w:rsidRPr="005A4932">
        <w:rPr>
          <w:b/>
          <w:sz w:val="36"/>
          <w:szCs w:val="36"/>
          <w:lang w:val="uk-UA"/>
        </w:rPr>
        <w:t>)</w:t>
      </w: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001EE7"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1168A6">
        <w:rPr>
          <w:b/>
          <w:bCs/>
          <w:color w:val="000000"/>
          <w:sz w:val="36"/>
          <w:szCs w:val="36"/>
          <w:lang w:val="uk-UA"/>
        </w:rPr>
        <w:t>-202</w:t>
      </w:r>
      <w:r w:rsidR="00001EE7">
        <w:rPr>
          <w:b/>
          <w:bCs/>
          <w:color w:val="000000"/>
          <w:sz w:val="36"/>
          <w:szCs w:val="36"/>
          <w:lang w:val="uk-UA"/>
        </w:rPr>
        <w:t>4</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422"/>
      </w:tblGrid>
      <w:tr w:rsidR="00E420A8" w:rsidRPr="00E0413A"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9E6D4E" w:rsidRDefault="009E6D4E" w:rsidP="009E6D4E">
            <w:pPr>
              <w:jc w:val="both"/>
              <w:rPr>
                <w:highlight w:val="white"/>
              </w:rPr>
            </w:pPr>
            <w:r w:rsidRPr="009E6D4E">
              <w:rPr>
                <w:lang w:val="uk-UA"/>
              </w:rPr>
              <w:t>Тендерну д</w:t>
            </w:r>
            <w:r w:rsidRPr="009E6D4E">
              <w:rPr>
                <w:color w:val="000000"/>
                <w:lang w:val="uk-UA"/>
              </w:rPr>
              <w:t xml:space="preserve">окументацію розроблено відповідно до вимог Закону України </w:t>
            </w:r>
            <w:r w:rsidRPr="009E6D4E">
              <w:rPr>
                <w:color w:val="000000"/>
                <w:highlight w:val="white"/>
                <w:lang w:val="uk-UA"/>
              </w:rPr>
              <w:t xml:space="preserve">«Про публічні закупівлі» (далі </w:t>
            </w:r>
            <w:r w:rsidRPr="009E6D4E">
              <w:rPr>
                <w:highlight w:val="white"/>
                <w:lang w:val="uk-UA"/>
              </w:rPr>
              <w:t>—</w:t>
            </w:r>
            <w:r w:rsidRPr="009E6D4E">
              <w:rPr>
                <w:color w:val="000000"/>
                <w:highlight w:val="white"/>
                <w:lang w:val="uk-UA"/>
              </w:rPr>
              <w:t xml:space="preserve"> Закон)</w:t>
            </w:r>
            <w:r w:rsidRPr="009E6D4E">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D22A6F" w:rsidRPr="006A4683" w:rsidRDefault="009E6D4E" w:rsidP="009E6D4E">
            <w:pPr>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D22A6F" w:rsidRPr="00767C1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26779B"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1A770A" w:rsidRPr="00242BB3" w:rsidRDefault="0075543B" w:rsidP="00EB6FF6">
            <w:pPr>
              <w:jc w:val="both"/>
              <w:rPr>
                <w:lang w:val="uk-UA"/>
              </w:rPr>
            </w:pPr>
            <w:r w:rsidRPr="00242BB3">
              <w:rPr>
                <w:lang w:val="uk-UA"/>
              </w:rPr>
              <w:t>З</w:t>
            </w:r>
            <w:r w:rsidR="008F194A">
              <w:rPr>
                <w:lang w:val="uk-UA"/>
              </w:rPr>
              <w:t xml:space="preserve"> </w:t>
            </w:r>
            <w:r w:rsidRPr="00242BB3">
              <w:rPr>
                <w:lang w:val="uk-UA"/>
              </w:rPr>
              <w:t>усіх</w:t>
            </w:r>
            <w:r w:rsidR="008F194A">
              <w:rPr>
                <w:lang w:val="uk-UA"/>
              </w:rPr>
              <w:t xml:space="preserve"> </w:t>
            </w:r>
            <w:r w:rsidRPr="00242BB3">
              <w:rPr>
                <w:lang w:val="uk-UA"/>
              </w:rPr>
              <w:t>питань,</w:t>
            </w:r>
            <w:r w:rsidR="008F194A">
              <w:rPr>
                <w:lang w:val="uk-UA"/>
              </w:rPr>
              <w:t xml:space="preserve"> </w:t>
            </w:r>
            <w:r w:rsidRPr="00242BB3">
              <w:rPr>
                <w:lang w:val="uk-UA"/>
              </w:rPr>
              <w:t>пов’язаних</w:t>
            </w:r>
            <w:r w:rsidR="008F194A">
              <w:rPr>
                <w:lang w:val="uk-UA"/>
              </w:rPr>
              <w:t xml:space="preserve"> </w:t>
            </w:r>
            <w:r w:rsidRPr="00242BB3">
              <w:rPr>
                <w:lang w:val="uk-UA"/>
              </w:rPr>
              <w:t>з</w:t>
            </w:r>
            <w:r w:rsidR="008F194A">
              <w:rPr>
                <w:lang w:val="uk-UA"/>
              </w:rPr>
              <w:t xml:space="preserve"> </w:t>
            </w:r>
            <w:r w:rsidRPr="00242BB3">
              <w:rPr>
                <w:lang w:val="uk-UA"/>
              </w:rPr>
              <w:t>організацією</w:t>
            </w:r>
            <w:r w:rsidR="008F194A">
              <w:rPr>
                <w:lang w:val="uk-UA"/>
              </w:rPr>
              <w:t xml:space="preserve"> </w:t>
            </w:r>
            <w:r w:rsidRPr="00242BB3">
              <w:rPr>
                <w:lang w:val="uk-UA"/>
              </w:rPr>
              <w:t>проведення</w:t>
            </w:r>
            <w:r w:rsidR="008F194A">
              <w:rPr>
                <w:lang w:val="uk-UA"/>
              </w:rPr>
              <w:t xml:space="preserve"> </w:t>
            </w:r>
            <w:r w:rsidRPr="00242BB3">
              <w:rPr>
                <w:lang w:val="uk-UA"/>
              </w:rPr>
              <w:t>процедури</w:t>
            </w:r>
            <w:r w:rsidR="008F194A">
              <w:rPr>
                <w:lang w:val="uk-UA"/>
              </w:rPr>
              <w:t xml:space="preserve"> </w:t>
            </w:r>
            <w:r w:rsidRPr="00242BB3">
              <w:rPr>
                <w:lang w:val="uk-UA"/>
              </w:rPr>
              <w:t>закупівлі, підготовкою та подачею тендерної пропозиції, отримання</w:t>
            </w:r>
            <w:r w:rsidR="008F194A">
              <w:rPr>
                <w:lang w:val="uk-UA"/>
              </w:rPr>
              <w:t xml:space="preserve"> </w:t>
            </w:r>
            <w:r w:rsidRPr="00242BB3">
              <w:rPr>
                <w:lang w:val="uk-UA"/>
              </w:rPr>
              <w:t>інформації</w:t>
            </w:r>
            <w:r w:rsidR="008F194A">
              <w:rPr>
                <w:lang w:val="uk-UA"/>
              </w:rPr>
              <w:t xml:space="preserve"> </w:t>
            </w:r>
            <w:r w:rsidRPr="00242BB3">
              <w:rPr>
                <w:lang w:val="uk-UA"/>
              </w:rPr>
              <w:t>щодо</w:t>
            </w:r>
            <w:r w:rsidR="008F194A">
              <w:rPr>
                <w:lang w:val="uk-UA"/>
              </w:rPr>
              <w:t xml:space="preserve"> </w:t>
            </w:r>
            <w:r w:rsidRPr="00242BB3">
              <w:rPr>
                <w:lang w:val="uk-UA"/>
              </w:rPr>
              <w:t>предмета</w:t>
            </w:r>
            <w:r w:rsidR="008F194A">
              <w:rPr>
                <w:lang w:val="uk-UA"/>
              </w:rPr>
              <w:t xml:space="preserve"> </w:t>
            </w:r>
            <w:r w:rsidRPr="00242BB3">
              <w:rPr>
                <w:lang w:val="uk-UA"/>
              </w:rPr>
              <w:t>закупівлі,</w:t>
            </w:r>
            <w:r w:rsidR="008F194A">
              <w:rPr>
                <w:lang w:val="uk-UA"/>
              </w:rPr>
              <w:t xml:space="preserve"> </w:t>
            </w:r>
            <w:r w:rsidRPr="00242BB3">
              <w:rPr>
                <w:lang w:val="uk-UA"/>
              </w:rPr>
              <w:t>його</w:t>
            </w:r>
            <w:r w:rsidR="008F194A">
              <w:rPr>
                <w:lang w:val="uk-UA"/>
              </w:rPr>
              <w:t xml:space="preserve"> </w:t>
            </w:r>
            <w:r w:rsidRPr="00242BB3">
              <w:rPr>
                <w:lang w:val="uk-UA"/>
              </w:rPr>
              <w:t>технічних,</w:t>
            </w:r>
            <w:r w:rsidR="008F194A">
              <w:rPr>
                <w:lang w:val="uk-UA"/>
              </w:rPr>
              <w:t xml:space="preserve"> </w:t>
            </w:r>
            <w:r w:rsidRPr="00242BB3">
              <w:rPr>
                <w:lang w:val="uk-UA"/>
              </w:rPr>
              <w:t>якісних</w:t>
            </w:r>
            <w:r w:rsidR="008F194A">
              <w:rPr>
                <w:lang w:val="uk-UA"/>
              </w:rPr>
              <w:t xml:space="preserve"> </w:t>
            </w:r>
            <w:r w:rsidRPr="00242BB3">
              <w:rPr>
                <w:lang w:val="uk-UA"/>
              </w:rPr>
              <w:t>та</w:t>
            </w:r>
            <w:r w:rsidR="008F194A">
              <w:rPr>
                <w:lang w:val="uk-UA"/>
              </w:rPr>
              <w:t xml:space="preserve"> </w:t>
            </w:r>
            <w:r w:rsidRPr="00242BB3">
              <w:rPr>
                <w:lang w:val="uk-UA"/>
              </w:rPr>
              <w:t>кількісних</w:t>
            </w:r>
            <w:r w:rsidR="008F194A">
              <w:rPr>
                <w:lang w:val="uk-UA"/>
              </w:rPr>
              <w:t xml:space="preserve"> </w:t>
            </w:r>
            <w:r w:rsidRPr="00242BB3">
              <w:rPr>
                <w:lang w:val="uk-UA"/>
              </w:rPr>
              <w:t>характеристик</w:t>
            </w:r>
            <w:r w:rsidR="008F194A">
              <w:rPr>
                <w:lang w:val="uk-UA"/>
              </w:rPr>
              <w:t xml:space="preserve"> </w:t>
            </w:r>
            <w:r w:rsidRPr="00242BB3">
              <w:rPr>
                <w:lang w:val="uk-UA"/>
              </w:rPr>
              <w:t>звертатися</w:t>
            </w:r>
            <w:r w:rsidR="008F194A">
              <w:rPr>
                <w:lang w:val="uk-UA"/>
              </w:rPr>
              <w:t xml:space="preserve"> </w:t>
            </w:r>
            <w:r w:rsidRPr="00242BB3">
              <w:rPr>
                <w:lang w:val="uk-UA"/>
              </w:rPr>
              <w:t>до</w:t>
            </w:r>
            <w:r w:rsidR="008F194A">
              <w:rPr>
                <w:lang w:val="uk-UA"/>
              </w:rPr>
              <w:t xml:space="preserve"> </w:t>
            </w:r>
            <w:r w:rsidRPr="00242BB3">
              <w:rPr>
                <w:lang w:val="uk-UA"/>
              </w:rPr>
              <w:t>уповноваженої</w:t>
            </w:r>
            <w:r w:rsidR="008F194A">
              <w:rPr>
                <w:lang w:val="uk-UA"/>
              </w:rPr>
              <w:t xml:space="preserve"> </w:t>
            </w:r>
            <w:r w:rsidRPr="00242BB3">
              <w:rPr>
                <w:lang w:val="uk-UA"/>
              </w:rPr>
              <w:t>особи</w:t>
            </w:r>
          </w:p>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9E6D4E" w:rsidRPr="009E6D4E" w:rsidRDefault="00D22A6F" w:rsidP="009E6D4E">
            <w:pPr>
              <w:spacing w:before="3"/>
              <w:ind w:right="1842"/>
              <w:rPr>
                <w:lang w:val="uk-UA"/>
              </w:rPr>
            </w:pPr>
            <w:r w:rsidRPr="00E0413A">
              <w:rPr>
                <w:color w:val="000000"/>
                <w:lang w:val="uk-UA"/>
              </w:rPr>
              <w:t xml:space="preserve">Відкриті торги </w:t>
            </w:r>
            <w:r w:rsidR="009E6D4E" w:rsidRPr="009E6D4E">
              <w:t>(з особливостями</w:t>
            </w:r>
            <w:r w:rsidR="009E6D4E" w:rsidRPr="009E6D4E">
              <w:rPr>
                <w:lang w:val="uk-UA"/>
              </w:rPr>
              <w:t>)</w:t>
            </w:r>
          </w:p>
          <w:p w:rsidR="00D22A6F" w:rsidRPr="00E0413A" w:rsidRDefault="00D22A6F" w:rsidP="009E6D4E">
            <w:pPr>
              <w:rPr>
                <w:color w:val="000000"/>
                <w:lang w:val="uk-UA"/>
              </w:rPr>
            </w:pPr>
          </w:p>
        </w:tc>
      </w:tr>
      <w:tr w:rsidR="00E420A8" w:rsidRPr="00E0413A"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26779B"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E66F12" w:rsidRPr="00BF21C4" w:rsidRDefault="00BF21C4" w:rsidP="00BF21C4">
            <w:pPr>
              <w:rPr>
                <w:b/>
                <w:lang w:val="uk-UA"/>
              </w:rPr>
            </w:pPr>
            <w:r w:rsidRPr="00BF21C4">
              <w:rPr>
                <w:b/>
                <w:bCs/>
                <w:lang w:val="uk-UA"/>
              </w:rPr>
              <w:t>Електрокардіографи ECG600G, портативний електрокардіограф ECG100G</w:t>
            </w:r>
            <w:r w:rsidRPr="00BF21C4">
              <w:rPr>
                <w:b/>
                <w:lang w:val="uk-UA"/>
              </w:rPr>
              <w:t xml:space="preserve"> (ДК 021:2015: - </w:t>
            </w:r>
            <w:r w:rsidRPr="00BF21C4">
              <w:rPr>
                <w:b/>
                <w:bCs/>
                <w:lang w:val="uk-UA"/>
              </w:rPr>
              <w:t>33120000-7 Системи реєстрації медичної інформації та дослідне обладнання;</w:t>
            </w:r>
            <w:r w:rsidRPr="00BF21C4">
              <w:rPr>
                <w:b/>
                <w:lang w:val="uk-UA"/>
              </w:rPr>
              <w:t xml:space="preserve">ДК 021:2015: </w:t>
            </w:r>
            <w:r w:rsidRPr="00BF21C4">
              <w:rPr>
                <w:b/>
                <w:color w:val="000000"/>
                <w:lang w:val="uk-UA"/>
              </w:rPr>
              <w:t>33121500-9 - Електрокардіографи</w:t>
            </w:r>
            <w:r w:rsidRPr="00BF21C4">
              <w:rPr>
                <w:b/>
                <w:lang w:val="uk-UA"/>
              </w:rPr>
              <w:t>)</w:t>
            </w:r>
          </w:p>
        </w:tc>
      </w:tr>
      <w:tr w:rsidR="00E66F12" w:rsidRPr="00767C1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767C17" w:rsidRDefault="00D113D6" w:rsidP="00F31DC6">
            <w:pPr>
              <w:shd w:val="clear" w:color="auto" w:fill="FFFFFF"/>
              <w:jc w:val="both"/>
              <w:textAlignment w:val="baseline"/>
              <w:rPr>
                <w:b/>
                <w:bCs/>
                <w:color w:val="000000"/>
                <w:sz w:val="22"/>
                <w:szCs w:val="22"/>
                <w:lang w:val="uk-UA"/>
              </w:rPr>
            </w:pPr>
            <w:r w:rsidRPr="00767C17">
              <w:rPr>
                <w:b/>
                <w:bCs/>
                <w:color w:val="000000"/>
              </w:rPr>
              <w:t xml:space="preserve">Даною тендерною документацією </w:t>
            </w:r>
            <w:r w:rsidR="000B0548" w:rsidRPr="00767C17">
              <w:rPr>
                <w:b/>
                <w:bCs/>
                <w:color w:val="000000"/>
                <w:lang w:val="uk-UA"/>
              </w:rPr>
              <w:t xml:space="preserve">не </w:t>
            </w:r>
            <w:r w:rsidRPr="00767C17">
              <w:rPr>
                <w:b/>
                <w:bCs/>
                <w:color w:val="000000"/>
              </w:rPr>
              <w:t>передбаче</w:t>
            </w:r>
            <w:r w:rsidR="00614305">
              <w:rPr>
                <w:b/>
                <w:bCs/>
                <w:color w:val="000000"/>
              </w:rPr>
              <w:t xml:space="preserve">но поділ предмета закупівлі на </w:t>
            </w:r>
            <w:r w:rsidRPr="00767C17">
              <w:rPr>
                <w:b/>
                <w:bCs/>
                <w:color w:val="000000"/>
              </w:rPr>
              <w:t>лот</w:t>
            </w:r>
            <w:r w:rsidR="000B0548" w:rsidRPr="00767C17">
              <w:rPr>
                <w:b/>
                <w:bCs/>
                <w:color w:val="000000"/>
                <w:lang w:val="uk-UA"/>
              </w:rPr>
              <w:t>и</w:t>
            </w:r>
            <w:r w:rsidRPr="00767C17">
              <w:rPr>
                <w:b/>
                <w:bCs/>
                <w:color w:val="000000"/>
              </w:rPr>
              <w:t xml:space="preserve"> (частини)</w:t>
            </w:r>
            <w:r w:rsidR="001A770A" w:rsidRPr="00767C17">
              <w:rPr>
                <w:b/>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8F194A">
              <w:rPr>
                <w:b/>
                <w:bCs/>
              </w:rPr>
              <w:t xml:space="preserve"> </w:t>
            </w:r>
            <w:r w:rsidR="00BF21C4">
              <w:rPr>
                <w:b/>
                <w:bCs/>
                <w:lang w:val="uk-UA"/>
              </w:rPr>
              <w:t>Коваліва,42</w:t>
            </w:r>
          </w:p>
          <w:p w:rsidR="00111F3C" w:rsidRPr="00111F3C" w:rsidRDefault="00BF21C4"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spacing w:val="-3"/>
              </w:rPr>
              <w:t xml:space="preserve">Кількість : </w:t>
            </w:r>
            <w:r>
              <w:rPr>
                <w:spacing w:val="-3"/>
                <w:lang w:val="uk-UA"/>
              </w:rPr>
              <w:t>6</w:t>
            </w:r>
            <w:r w:rsidR="00111F3C">
              <w:rPr>
                <w:spacing w:val="-3"/>
              </w:rPr>
              <w:t xml:space="preserve"> шт.</w:t>
            </w:r>
          </w:p>
          <w:p w:rsidR="00DA2497" w:rsidRPr="00E6330D" w:rsidRDefault="00246734" w:rsidP="00E6330D">
            <w:pPr>
              <w:shd w:val="clear" w:color="auto" w:fill="FFFFFF"/>
              <w:jc w:val="both"/>
              <w:textAlignment w:val="baseline"/>
              <w:rPr>
                <w:color w:val="000000"/>
                <w:lang w:val="uk-UA"/>
              </w:rPr>
            </w:pPr>
            <w:r w:rsidRPr="0072071F">
              <w:rPr>
                <w:lang w:val="uk-UA"/>
              </w:rPr>
              <w:t>Детальна інформація щодо кількості, обсягу товару, який є предметом</w:t>
            </w:r>
            <w:r w:rsidR="001168A6">
              <w:rPr>
                <w:lang w:val="uk-UA"/>
              </w:rPr>
              <w:t xml:space="preserve"> закупівлі визначена в </w:t>
            </w:r>
            <w:r w:rsidR="001168A6" w:rsidRPr="001168A6">
              <w:rPr>
                <w:b/>
                <w:lang w:val="uk-UA"/>
              </w:rPr>
              <w:t>Додатку 2</w:t>
            </w:r>
            <w:r w:rsidRPr="0072071F">
              <w:rPr>
                <w:lang w:val="uk-UA"/>
              </w:rPr>
              <w:t xml:space="preserve"> до Документації.</w:t>
            </w:r>
          </w:p>
        </w:tc>
      </w:tr>
      <w:tr w:rsidR="00E420A8" w:rsidRPr="00E0413A"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246734" w:rsidRPr="000F45AD" w:rsidRDefault="00111F3C" w:rsidP="000F45AD">
            <w:pPr>
              <w:widowControl w:val="0"/>
              <w:autoSpaceDE w:val="0"/>
              <w:autoSpaceDN w:val="0"/>
              <w:adjustRightInd w:val="0"/>
              <w:jc w:val="both"/>
              <w:rPr>
                <w:b/>
                <w:bCs/>
                <w:color w:val="000000"/>
                <w:lang w:val="uk-UA"/>
              </w:rPr>
            </w:pPr>
            <w:r>
              <w:rPr>
                <w:color w:val="000000"/>
              </w:rPr>
              <w:t>Строки поставки товару</w:t>
            </w:r>
            <w:r w:rsidR="000F45AD" w:rsidRPr="00E655BF">
              <w:rPr>
                <w:color w:val="000000"/>
              </w:rPr>
              <w:t xml:space="preserve"> до 3</w:t>
            </w:r>
            <w:r w:rsidR="000F45AD">
              <w:rPr>
                <w:color w:val="000000"/>
              </w:rPr>
              <w:t>0</w:t>
            </w:r>
            <w:r w:rsidR="000F45AD" w:rsidRPr="00E655BF">
              <w:rPr>
                <w:color w:val="000000"/>
              </w:rPr>
              <w:t>.</w:t>
            </w:r>
            <w:r w:rsidR="000F45AD">
              <w:rPr>
                <w:color w:val="000000"/>
              </w:rPr>
              <w:t>0</w:t>
            </w:r>
            <w:r w:rsidR="00BF21C4">
              <w:rPr>
                <w:color w:val="000000"/>
                <w:lang w:val="uk-UA"/>
              </w:rPr>
              <w:t>5</w:t>
            </w:r>
            <w:r w:rsidR="000F45AD">
              <w:rPr>
                <w:color w:val="000000"/>
              </w:rPr>
              <w:t>.2024</w:t>
            </w:r>
            <w:r w:rsidR="000F45AD" w:rsidRPr="00E655BF">
              <w:rPr>
                <w:color w:val="000000"/>
              </w:rPr>
              <w:t>р</w:t>
            </w:r>
            <w:r w:rsidR="000F45AD">
              <w:rPr>
                <w:color w:val="000000"/>
                <w:lang w:val="uk-UA"/>
              </w:rPr>
              <w:t>.</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6. Інформація про валюту </w:t>
            </w:r>
            <w:r w:rsidRPr="00E0413A">
              <w:rPr>
                <w:bCs/>
                <w:color w:val="000000"/>
                <w:lang w:val="uk-UA"/>
              </w:rPr>
              <w:lastRenderedPageBreak/>
              <w:t xml:space="preserve">(валюти),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AC08DE" w:rsidRPr="00E0413A" w:rsidRDefault="00AC08DE" w:rsidP="00980FE9">
            <w:pPr>
              <w:widowControl w:val="0"/>
              <w:ind w:hanging="21"/>
              <w:jc w:val="both"/>
              <w:rPr>
                <w:color w:val="000000"/>
                <w:lang w:val="uk-UA"/>
              </w:rPr>
            </w:pPr>
            <w:r w:rsidRPr="00E0413A">
              <w:rPr>
                <w:color w:val="000000"/>
                <w:lang w:val="uk-UA"/>
              </w:rPr>
              <w:lastRenderedPageBreak/>
              <w:t>Валютою тендерної пропозиції є гривня.</w:t>
            </w:r>
          </w:p>
          <w:p w:rsidR="00AC08DE" w:rsidRPr="00E0413A" w:rsidRDefault="00AC08DE" w:rsidP="00980FE9">
            <w:pPr>
              <w:widowControl w:val="0"/>
              <w:ind w:hanging="21"/>
              <w:jc w:val="both"/>
              <w:rPr>
                <w:color w:val="000000"/>
                <w:lang w:val="uk-UA"/>
              </w:rPr>
            </w:pPr>
            <w:r w:rsidRPr="00E0413A">
              <w:rPr>
                <w:color w:val="000000"/>
                <w:lang w:val="uk-UA"/>
              </w:rPr>
              <w:lastRenderedPageBreak/>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w:t>
            </w:r>
            <w:r w:rsidR="00D311CB">
              <w:t>ки Товару на підставі видатков</w:t>
            </w:r>
            <w:r w:rsidR="00D311CB">
              <w:rPr>
                <w:lang w:val="uk-UA"/>
              </w:rPr>
              <w:t xml:space="preserve">их </w:t>
            </w:r>
            <w:r w:rsidR="00D311CB">
              <w:t xml:space="preserve"> накладн</w:t>
            </w:r>
            <w:r w:rsidR="00D311CB">
              <w:rPr>
                <w:lang w:val="uk-UA"/>
              </w:rPr>
              <w:t>их</w:t>
            </w:r>
            <w:r>
              <w:t>.</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60319B"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60319B" w:rsidRPr="0060319B" w:rsidRDefault="0060319B" w:rsidP="0060319B">
            <w:pPr>
              <w:widowControl w:val="0"/>
              <w:jc w:val="both"/>
              <w:rPr>
                <w:color w:val="000000" w:themeColor="text1"/>
                <w:lang w:val="uk-UA"/>
              </w:rPr>
            </w:pPr>
            <w:r w:rsidRPr="0060319B">
              <w:rPr>
                <w:color w:val="000000" w:themeColor="text1"/>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0319B" w:rsidRPr="0060319B" w:rsidRDefault="0060319B" w:rsidP="0060319B">
            <w:pPr>
              <w:widowControl w:val="0"/>
              <w:jc w:val="both"/>
              <w:rPr>
                <w:color w:val="000000" w:themeColor="text1"/>
              </w:rPr>
            </w:pPr>
            <w:r w:rsidRPr="0060319B">
              <w:rPr>
                <w:color w:val="000000" w:themeColor="text1"/>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60319B" w:rsidRPr="0060319B" w:rsidRDefault="0060319B" w:rsidP="0060319B">
            <w:pPr>
              <w:widowControl w:val="0"/>
              <w:jc w:val="both"/>
              <w:rPr>
                <w:color w:val="000000" w:themeColor="text1"/>
              </w:rPr>
            </w:pPr>
            <w:r w:rsidRPr="0060319B">
              <w:rPr>
                <w:color w:val="000000" w:themeColor="text1"/>
              </w:rPr>
              <w:t xml:space="preserve">Замовник повинен </w:t>
            </w:r>
            <w:r w:rsidRPr="0060319B">
              <w:rPr>
                <w:b/>
                <w:i/>
                <w:color w:val="000000" w:themeColor="text1"/>
              </w:rPr>
              <w:t>протягом трьох днів</w:t>
            </w:r>
            <w:r w:rsidRPr="0060319B">
              <w:rPr>
                <w:color w:val="000000" w:themeColor="text1"/>
              </w:rPr>
              <w:t xml:space="preserve"> з </w:t>
            </w:r>
            <w:r w:rsidRPr="0060319B">
              <w:rPr>
                <w:b/>
                <w:i/>
                <w:color w:val="000000" w:themeColor="text1"/>
              </w:rPr>
              <w:t>дня їх оприлюднення</w:t>
            </w:r>
            <w:r w:rsidRPr="0060319B">
              <w:rPr>
                <w:color w:val="000000" w:themeColor="text1"/>
              </w:rPr>
              <w:t xml:space="preserve"> надати відповідь на звернення та оприлюднити його в електронній системі закупівель.</w:t>
            </w:r>
          </w:p>
          <w:p w:rsidR="00E420A8" w:rsidRPr="00E0413A" w:rsidRDefault="0060319B" w:rsidP="0060319B">
            <w:pPr>
              <w:pStyle w:val="rvps2"/>
              <w:shd w:val="clear" w:color="auto" w:fill="FFFFFF"/>
              <w:spacing w:before="0" w:beforeAutospacing="0" w:after="0" w:afterAutospacing="0"/>
              <w:jc w:val="both"/>
              <w:textAlignment w:val="baseline"/>
              <w:rPr>
                <w:color w:val="000000"/>
                <w:lang w:val="uk-UA"/>
              </w:rPr>
            </w:pPr>
            <w:r w:rsidRPr="0060319B">
              <w:rPr>
                <w:rFonts w:eastAsia="Times New Roman"/>
                <w:color w:val="000000" w:themeColor="text1"/>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0319B">
              <w:rPr>
                <w:rFonts w:eastAsia="Times New Roman"/>
                <w:b/>
                <w:i/>
                <w:color w:val="000000" w:themeColor="text1"/>
                <w:highlight w:val="white"/>
              </w:rPr>
              <w:t>не менше ніж на чотири дні.</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t xml:space="preserve">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60319B" w:rsidRPr="0060319B" w:rsidRDefault="0060319B" w:rsidP="0060319B">
            <w:pPr>
              <w:widowControl w:val="0"/>
              <w:jc w:val="both"/>
              <w:rPr>
                <w:color w:val="000000" w:themeColor="text1"/>
                <w:highlight w:val="white"/>
              </w:rPr>
            </w:pPr>
            <w:r w:rsidRPr="0060319B">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60319B">
              <w:rPr>
                <w:color w:val="000000" w:themeColor="text1"/>
                <w:highlight w:val="white"/>
              </w:rPr>
              <w:lastRenderedPageBreak/>
              <w:t xml:space="preserve">підставі рішення органу оскарження внести зміни до тендерної документації та/або оголошення про проведення відкритих торгів. </w:t>
            </w:r>
          </w:p>
          <w:p w:rsidR="0060319B" w:rsidRPr="0060319B" w:rsidRDefault="0060319B" w:rsidP="0060319B">
            <w:pPr>
              <w:widowControl w:val="0"/>
              <w:jc w:val="both"/>
              <w:rPr>
                <w:b/>
                <w:i/>
                <w:color w:val="000000" w:themeColor="text1"/>
                <w:highlight w:val="white"/>
              </w:rPr>
            </w:pPr>
            <w:r w:rsidRPr="0060319B">
              <w:rPr>
                <w:color w:val="000000" w:themeColor="text1"/>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0319B">
              <w:rPr>
                <w:b/>
                <w:i/>
                <w:color w:val="000000" w:themeColor="text1"/>
                <w:highlight w:val="white"/>
              </w:rPr>
              <w:t>не менше чотирьох днів.</w:t>
            </w:r>
          </w:p>
          <w:p w:rsidR="0060319B" w:rsidRPr="0060319B" w:rsidRDefault="0060319B" w:rsidP="0060319B">
            <w:pPr>
              <w:widowControl w:val="0"/>
              <w:jc w:val="both"/>
              <w:rPr>
                <w:color w:val="000000" w:themeColor="text1"/>
                <w:highlight w:val="white"/>
              </w:rPr>
            </w:pPr>
            <w:r w:rsidRPr="0060319B">
              <w:rPr>
                <w:color w:val="000000" w:themeColor="text1"/>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420A8" w:rsidRPr="00E0413A" w:rsidRDefault="0060319B" w:rsidP="0060319B">
            <w:pPr>
              <w:pStyle w:val="rvps2"/>
              <w:shd w:val="clear" w:color="auto" w:fill="FFFFFF"/>
              <w:spacing w:before="0" w:beforeAutospacing="0" w:after="0" w:afterAutospacing="0"/>
              <w:jc w:val="both"/>
              <w:textAlignment w:val="baseline"/>
              <w:rPr>
                <w:color w:val="000000"/>
                <w:lang w:val="uk-UA"/>
              </w:rPr>
            </w:pPr>
            <w:r w:rsidRPr="0060319B">
              <w:rPr>
                <w:rFonts w:eastAsia="Times New Roman"/>
                <w:color w:val="000000" w:themeColor="text1"/>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lastRenderedPageBreak/>
              <w:t>Розділ 3. Інструкція з підготовки тендерної  пропозиції</w:t>
            </w:r>
            <w:bookmarkEnd w:id="2"/>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pStyle w:val="20"/>
              <w:rPr>
                <w:rFonts w:ascii="Times New Roman" w:hAnsi="Times New Roman"/>
                <w:b w:val="0"/>
                <w:color w:val="000000"/>
              </w:rPr>
            </w:pPr>
            <w:r w:rsidRPr="00E0413A">
              <w:rPr>
                <w:rFonts w:ascii="Times New Roman" w:hAnsi="Times New Roman"/>
                <w:b w:val="0"/>
                <w:color w:val="000000"/>
              </w:rPr>
              <w:t>1. Зміст і спосіб подання тендерної пропозиції</w:t>
            </w:r>
          </w:p>
          <w:p w:rsidR="00E420A8" w:rsidRPr="00E0413A"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rsidR="001168A6" w:rsidRDefault="001168A6" w:rsidP="001168A6">
            <w:pPr>
              <w:widowControl w:val="0"/>
              <w:jc w:val="both"/>
              <w:rPr>
                <w:highlight w:val="white"/>
              </w:rPr>
            </w:pPr>
            <w:r>
              <w:t xml:space="preserve">Тендерні пропозиції подаються відповідно до порядку, визначеного статтею 26 Закону, крім положень частин </w:t>
            </w:r>
            <w:r>
              <w:rPr>
                <w:highlight w:val="white"/>
              </w:rPr>
              <w:t xml:space="preserve">першої, четвертої, шостої та сьомої статті 26 Закону. </w:t>
            </w:r>
          </w:p>
          <w:p w:rsidR="001168A6" w:rsidRDefault="001168A6" w:rsidP="001168A6">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68A6" w:rsidRDefault="001168A6" w:rsidP="001168A6">
            <w:pPr>
              <w:widowControl w:val="0"/>
              <w:numPr>
                <w:ilvl w:val="0"/>
                <w:numId w:val="15"/>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1168A6" w:rsidRDefault="001168A6" w:rsidP="001168A6">
            <w:pPr>
              <w:widowControl w:val="0"/>
              <w:numPr>
                <w:ilvl w:val="0"/>
                <w:numId w:val="15"/>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1168A6" w:rsidRDefault="001168A6" w:rsidP="001168A6">
            <w:pPr>
              <w:widowControl w:val="0"/>
              <w:numPr>
                <w:ilvl w:val="0"/>
                <w:numId w:val="15"/>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t xml:space="preserve">Особливостей, - згідно з </w:t>
            </w:r>
            <w:r>
              <w:rPr>
                <w:b/>
                <w:i/>
              </w:rPr>
              <w:t xml:space="preserve">Додатком 1 </w:t>
            </w:r>
            <w:r>
              <w:t>до цієї тендерної документації</w:t>
            </w:r>
            <w:r>
              <w:rPr>
                <w:color w:val="00B050"/>
              </w:rPr>
              <w:t>;</w:t>
            </w:r>
          </w:p>
          <w:p w:rsidR="001168A6" w:rsidRPr="00CE0C87" w:rsidRDefault="001168A6" w:rsidP="001168A6">
            <w:pPr>
              <w:widowControl w:val="0"/>
              <w:numPr>
                <w:ilvl w:val="0"/>
                <w:numId w:val="15"/>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E0C87" w:rsidRPr="00CE0C87" w:rsidRDefault="00CE0C87" w:rsidP="001168A6">
            <w:pPr>
              <w:widowControl w:val="0"/>
              <w:numPr>
                <w:ilvl w:val="0"/>
                <w:numId w:val="15"/>
              </w:numPr>
              <w:jc w:val="both"/>
            </w:pPr>
            <w:r w:rsidRPr="00CE0C87">
              <w:rPr>
                <w:rFonts w:eastAsia="SimSun"/>
                <w:color w:val="000000"/>
                <w:kern w:val="2"/>
                <w:lang w:val="uk-UA"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Pr>
                <w:rFonts w:eastAsia="SimSun"/>
                <w:color w:val="000000"/>
                <w:kern w:val="2"/>
                <w:lang w:val="uk-UA" w:eastAsia="uk-UA"/>
              </w:rPr>
              <w:t>відповідно до</w:t>
            </w:r>
            <w:r w:rsidRPr="00CE0C87">
              <w:rPr>
                <w:rFonts w:eastAsia="SimSun"/>
                <w:color w:val="000000"/>
                <w:kern w:val="2"/>
                <w:lang w:val="uk-UA" w:eastAsia="uk-UA"/>
              </w:rPr>
              <w:t xml:space="preserve"> </w:t>
            </w:r>
            <w:r w:rsidRPr="00CE0C87">
              <w:rPr>
                <w:rFonts w:eastAsia="SimSun"/>
                <w:b/>
                <w:bCs/>
                <w:color w:val="000000"/>
                <w:kern w:val="2"/>
                <w:lang w:val="uk-UA" w:eastAsia="uk-UA"/>
              </w:rPr>
              <w:t>Додатку 2</w:t>
            </w:r>
            <w:r w:rsidRPr="00CE0C87">
              <w:rPr>
                <w:rFonts w:eastAsia="SimSun"/>
                <w:color w:val="000000"/>
                <w:kern w:val="2"/>
                <w:lang w:val="uk-UA" w:eastAsia="uk-UA"/>
              </w:rPr>
              <w:t xml:space="preserve"> тендерної </w:t>
            </w:r>
            <w:r w:rsidRPr="00CE0C87">
              <w:rPr>
                <w:rFonts w:eastAsia="SimSun"/>
                <w:color w:val="000000"/>
                <w:kern w:val="2"/>
                <w:lang w:val="uk-UA" w:eastAsia="uk-UA"/>
              </w:rPr>
              <w:lastRenderedPageBreak/>
              <w:t>документації;</w:t>
            </w:r>
          </w:p>
          <w:p w:rsidR="00CE0C87" w:rsidRPr="00D311CB" w:rsidRDefault="00CE0C87" w:rsidP="00D311CB">
            <w:pPr>
              <w:widowControl w:val="0"/>
              <w:jc w:val="both"/>
              <w:rPr>
                <w:rFonts w:eastAsia="SimSun"/>
                <w:color w:val="000000"/>
                <w:kern w:val="2"/>
                <w:lang w:val="uk-UA" w:eastAsia="uk-UA"/>
              </w:rPr>
            </w:pPr>
            <w:r>
              <w:rPr>
                <w:rFonts w:eastAsia="SimSun"/>
                <w:b/>
                <w:color w:val="000000"/>
                <w:kern w:val="2"/>
                <w:lang w:val="uk-UA" w:eastAsia="uk-UA"/>
              </w:rPr>
              <w:t xml:space="preserve">       </w:t>
            </w:r>
            <w:r w:rsidRPr="00CE0C87">
              <w:rPr>
                <w:rFonts w:eastAsia="SimSun"/>
                <w:b/>
                <w:color w:val="000000"/>
                <w:kern w:val="2"/>
                <w:lang w:val="uk-UA" w:eastAsia="uk-UA"/>
              </w:rPr>
              <w:t xml:space="preserve">- </w:t>
            </w:r>
            <w:r w:rsidRPr="00CE0C87">
              <w:rPr>
                <w:rFonts w:eastAsia="SimSun"/>
                <w:color w:val="000000"/>
                <w:kern w:val="2"/>
                <w:lang w:val="uk-UA" w:eastAsia="uk-UA"/>
              </w:rPr>
              <w:t xml:space="preserve">заповненою формою “ ПРОПОЗИЦІЯ”. Форма  заповнюється згідно з </w:t>
            </w:r>
            <w:r w:rsidRPr="00CE0C87">
              <w:rPr>
                <w:rFonts w:eastAsia="SimSun"/>
                <w:b/>
                <w:bCs/>
                <w:color w:val="000000"/>
                <w:kern w:val="2"/>
                <w:lang w:val="uk-UA" w:eastAsia="uk-UA"/>
              </w:rPr>
              <w:t>Додатком №4</w:t>
            </w:r>
            <w:r w:rsidRPr="00CE0C87">
              <w:rPr>
                <w:rFonts w:eastAsia="SimSun"/>
                <w:color w:val="000000"/>
                <w:kern w:val="2"/>
                <w:lang w:val="uk-UA" w:eastAsia="uk-UA"/>
              </w:rPr>
              <w:t xml:space="preserve"> до тендерної документації;</w:t>
            </w:r>
          </w:p>
          <w:p w:rsidR="001168A6" w:rsidRDefault="001168A6" w:rsidP="001168A6">
            <w:pPr>
              <w:widowControl w:val="0"/>
              <w:numPr>
                <w:ilvl w:val="0"/>
                <w:numId w:val="15"/>
              </w:numPr>
              <w:jc w:val="both"/>
            </w:pPr>
            <w:r>
              <w:t>іншою інформацією та документами, відповідно до вимог цієї тендерної документації та додатків до неї.</w:t>
            </w:r>
          </w:p>
          <w:p w:rsidR="001168A6" w:rsidRDefault="001168A6" w:rsidP="001168A6">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68A6" w:rsidRPr="00422606" w:rsidRDefault="001168A6" w:rsidP="001168A6">
            <w:pPr>
              <w:widowControl w:val="0"/>
              <w:jc w:val="both"/>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закупівель документи, </w:t>
            </w:r>
            <w:r w:rsidRPr="00422606">
              <w:t>встановлені в Додатку 1 (для переможця).</w:t>
            </w:r>
          </w:p>
          <w:p w:rsidR="001168A6" w:rsidRPr="00422606" w:rsidRDefault="001168A6" w:rsidP="001168A6">
            <w:pPr>
              <w:widowControl w:val="0"/>
              <w:jc w:val="both"/>
              <w:rPr>
                <w:b/>
              </w:rPr>
            </w:pPr>
            <w:r w:rsidRPr="00422606">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68A6" w:rsidRDefault="001168A6" w:rsidP="001168A6">
            <w:pPr>
              <w:widowControl w:val="0"/>
              <w:jc w:val="both"/>
              <w:rPr>
                <w:b/>
                <w:i/>
              </w:rPr>
            </w:pPr>
            <w:r>
              <w:rPr>
                <w:b/>
                <w:i/>
              </w:rPr>
              <w:t>Опис та приклади формальних несуттєвих помилок.</w:t>
            </w:r>
          </w:p>
          <w:p w:rsidR="001168A6" w:rsidRDefault="001168A6" w:rsidP="001168A6">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68A6" w:rsidRDefault="001168A6" w:rsidP="001168A6">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68A6" w:rsidRDefault="001168A6" w:rsidP="001168A6">
            <w:pPr>
              <w:widowControl w:val="0"/>
              <w:jc w:val="both"/>
              <w:rPr>
                <w:b/>
                <w:i/>
                <w:u w:val="single"/>
              </w:rPr>
            </w:pPr>
            <w:r>
              <w:rPr>
                <w:b/>
                <w:i/>
                <w:u w:val="single"/>
              </w:rPr>
              <w:t>Опис формальних помилок:</w:t>
            </w:r>
          </w:p>
          <w:p w:rsidR="001168A6" w:rsidRDefault="001168A6" w:rsidP="001168A6">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1168A6" w:rsidRDefault="001168A6" w:rsidP="001168A6">
            <w:pPr>
              <w:widowControl w:val="0"/>
              <w:jc w:val="both"/>
            </w:pPr>
            <w:r>
              <w:t>—</w:t>
            </w:r>
            <w:r>
              <w:tab/>
              <w:t>уживання великої літери;</w:t>
            </w:r>
          </w:p>
          <w:p w:rsidR="001168A6" w:rsidRDefault="001168A6" w:rsidP="001168A6">
            <w:pPr>
              <w:widowControl w:val="0"/>
              <w:jc w:val="both"/>
            </w:pPr>
            <w:r>
              <w:t>—</w:t>
            </w:r>
            <w:r>
              <w:tab/>
              <w:t>уживання розділових знаків та відмінювання слів у реченні;</w:t>
            </w:r>
          </w:p>
          <w:p w:rsidR="001168A6" w:rsidRDefault="001168A6" w:rsidP="001168A6">
            <w:pPr>
              <w:widowControl w:val="0"/>
              <w:jc w:val="both"/>
            </w:pPr>
            <w:r>
              <w:t>—</w:t>
            </w:r>
            <w:r>
              <w:tab/>
              <w:t>використання слова або мовного звороту, запозичених з іншої мови;</w:t>
            </w:r>
          </w:p>
          <w:p w:rsidR="001168A6" w:rsidRDefault="001168A6" w:rsidP="001168A6">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8A6" w:rsidRDefault="001168A6" w:rsidP="001168A6">
            <w:pPr>
              <w:widowControl w:val="0"/>
              <w:jc w:val="both"/>
            </w:pPr>
            <w:r>
              <w:t>—</w:t>
            </w:r>
            <w:r>
              <w:tab/>
              <w:t>застосування правил переносу частини слова з рядка в рядок;</w:t>
            </w:r>
          </w:p>
          <w:p w:rsidR="001168A6" w:rsidRDefault="001168A6" w:rsidP="001168A6">
            <w:pPr>
              <w:widowControl w:val="0"/>
              <w:jc w:val="both"/>
            </w:pPr>
            <w:r>
              <w:t>—</w:t>
            </w:r>
            <w:r>
              <w:tab/>
              <w:t>написання слів разом та/або окремо, та/або через дефіс;</w:t>
            </w:r>
          </w:p>
          <w:p w:rsidR="001168A6" w:rsidRDefault="001168A6" w:rsidP="001168A6">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8A6" w:rsidRDefault="001168A6" w:rsidP="001168A6">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rsidR="001168A6" w:rsidRDefault="001168A6" w:rsidP="001168A6">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8A6" w:rsidRDefault="001168A6" w:rsidP="001168A6">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68A6" w:rsidRDefault="001168A6" w:rsidP="001168A6">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8A6" w:rsidRDefault="001168A6" w:rsidP="001168A6">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68A6" w:rsidRDefault="001168A6" w:rsidP="001168A6">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8A6" w:rsidRDefault="001168A6" w:rsidP="001168A6">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68A6" w:rsidRDefault="001168A6" w:rsidP="001168A6">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8A6" w:rsidRDefault="001168A6" w:rsidP="001168A6">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8A6" w:rsidRDefault="001168A6" w:rsidP="001168A6">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8A6" w:rsidRDefault="001168A6" w:rsidP="001168A6">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8A6" w:rsidRDefault="001168A6" w:rsidP="001168A6">
            <w:pPr>
              <w:widowControl w:val="0"/>
              <w:jc w:val="both"/>
              <w:rPr>
                <w:b/>
                <w:i/>
                <w:u w:val="single"/>
              </w:rPr>
            </w:pPr>
            <w:r>
              <w:rPr>
                <w:b/>
                <w:i/>
                <w:u w:val="single"/>
              </w:rPr>
              <w:t>Приклади формальних помилок:</w:t>
            </w:r>
          </w:p>
          <w:p w:rsidR="001168A6" w:rsidRDefault="001168A6" w:rsidP="001168A6">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68A6" w:rsidRDefault="001168A6" w:rsidP="001168A6">
            <w:pPr>
              <w:widowControl w:val="0"/>
              <w:jc w:val="both"/>
            </w:pPr>
            <w:r>
              <w:t>—  «м.київ» замість «м.Київ»;</w:t>
            </w:r>
          </w:p>
          <w:p w:rsidR="001168A6" w:rsidRDefault="001168A6" w:rsidP="001168A6">
            <w:pPr>
              <w:widowControl w:val="0"/>
              <w:jc w:val="both"/>
            </w:pPr>
            <w:r>
              <w:t>— «поряд -ок» замість «поря – док»;</w:t>
            </w:r>
          </w:p>
          <w:p w:rsidR="001168A6" w:rsidRDefault="001168A6" w:rsidP="001168A6">
            <w:pPr>
              <w:widowControl w:val="0"/>
              <w:jc w:val="both"/>
            </w:pPr>
            <w:r>
              <w:t>— «ненадається» замість «не надається»»;</w:t>
            </w:r>
          </w:p>
          <w:p w:rsidR="001168A6" w:rsidRDefault="001168A6" w:rsidP="001168A6">
            <w:pPr>
              <w:widowControl w:val="0"/>
              <w:jc w:val="both"/>
            </w:pPr>
            <w:r>
              <w:t xml:space="preserve">— «______________№_____________» замість «14.08.2020 </w:t>
            </w:r>
            <w:r>
              <w:lastRenderedPageBreak/>
              <w:t>№320/13/14-01»</w:t>
            </w:r>
          </w:p>
          <w:p w:rsidR="001168A6" w:rsidRDefault="001168A6" w:rsidP="001168A6">
            <w:pPr>
              <w:widowControl w:val="0"/>
              <w:jc w:val="both"/>
            </w:pPr>
            <w:r>
              <w:t xml:space="preserve">— учасник розмістив (завантажив) документ у форматі «JPG» замість  документа у форматі «pdf» (PortableDocumentFormat)». </w:t>
            </w:r>
          </w:p>
          <w:p w:rsidR="001168A6" w:rsidRDefault="001168A6" w:rsidP="001168A6">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1168A6" w:rsidRDefault="001168A6" w:rsidP="001168A6">
            <w:pPr>
              <w:widowControl w:val="0"/>
              <w:ind w:left="40" w:hanging="20"/>
              <w:jc w:val="both"/>
              <w:rPr>
                <w:b/>
                <w:color w:val="000000"/>
              </w:rPr>
            </w:pPr>
            <w:r>
              <w:rPr>
                <w:b/>
                <w:color w:val="000000"/>
              </w:rPr>
              <w:t>УВАГА!!!</w:t>
            </w:r>
          </w:p>
          <w:p w:rsidR="001168A6" w:rsidRPr="00422606" w:rsidRDefault="001168A6" w:rsidP="001168A6">
            <w:pPr>
              <w:widowControl w:val="0"/>
              <w:jc w:val="both"/>
              <w:rPr>
                <w:b/>
                <w:color w:val="000000"/>
              </w:rPr>
            </w:pPr>
            <w:bookmarkStart w:id="3" w:name="_heading=h.3znysh7" w:colFirst="0" w:colLast="0"/>
            <w:bookmarkEnd w:id="3"/>
            <w:r>
              <w:rPr>
                <w:b/>
                <w:color w:val="00000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b/>
                <w:color w:val="000000"/>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68A6" w:rsidRPr="00422606" w:rsidRDefault="001168A6" w:rsidP="001168A6">
            <w:pPr>
              <w:jc w:val="both"/>
              <w:rPr>
                <w:b/>
                <w:color w:val="000000"/>
              </w:rPr>
            </w:pPr>
            <w:r w:rsidRPr="00422606">
              <w:rPr>
                <w:b/>
                <w:color w:val="000000"/>
              </w:rPr>
              <w:t>1) документи мають бути чіткими та розбірливими для читання;</w:t>
            </w:r>
          </w:p>
          <w:p w:rsidR="001168A6" w:rsidRPr="00422606" w:rsidRDefault="001168A6" w:rsidP="001168A6">
            <w:pPr>
              <w:jc w:val="both"/>
              <w:rPr>
                <w:b/>
                <w:color w:val="000000"/>
              </w:rPr>
            </w:pPr>
            <w:r w:rsidRPr="00422606">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22606">
              <w:rPr>
                <w:b/>
              </w:rPr>
              <w:t>сом (УЕП)</w:t>
            </w:r>
            <w:r w:rsidRPr="00422606">
              <w:rPr>
                <w:b/>
                <w:color w:val="000000"/>
              </w:rPr>
              <w:t>;</w:t>
            </w:r>
          </w:p>
          <w:p w:rsidR="001168A6" w:rsidRPr="00422606" w:rsidRDefault="001168A6" w:rsidP="001168A6">
            <w:pPr>
              <w:jc w:val="both"/>
              <w:rPr>
                <w:b/>
                <w:color w:val="000000"/>
              </w:rPr>
            </w:pPr>
            <w:r w:rsidRPr="00422606">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68A6" w:rsidRPr="00422606" w:rsidRDefault="001168A6" w:rsidP="001168A6">
            <w:pPr>
              <w:jc w:val="both"/>
              <w:rPr>
                <w:b/>
                <w:color w:val="000000"/>
              </w:rPr>
            </w:pPr>
            <w:r w:rsidRPr="00422606">
              <w:rPr>
                <w:b/>
                <w:color w:val="000000"/>
              </w:rPr>
              <w:t>Винятки:</w:t>
            </w:r>
          </w:p>
          <w:p w:rsidR="001168A6" w:rsidRPr="00422606" w:rsidRDefault="001168A6" w:rsidP="001168A6">
            <w:pPr>
              <w:jc w:val="both"/>
              <w:rPr>
                <w:b/>
                <w:color w:val="000000"/>
              </w:rPr>
            </w:pPr>
            <w:r w:rsidRPr="00422606">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68A6" w:rsidRDefault="001168A6" w:rsidP="001168A6">
            <w:pPr>
              <w:widowControl w:val="0"/>
              <w:jc w:val="both"/>
              <w:rPr>
                <w:b/>
                <w:color w:val="000000"/>
              </w:rPr>
            </w:pPr>
            <w:r w:rsidRPr="00422606">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b/>
                <w:color w:val="000000"/>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68A6" w:rsidRPr="00422606" w:rsidRDefault="001168A6" w:rsidP="001168A6">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w:t>
            </w:r>
            <w:r w:rsidRPr="00422606">
              <w:rPr>
                <w:b/>
              </w:rPr>
              <w:t xml:space="preserve">відповідно до вимог Закону України «Про електронні довірчі послуги». </w:t>
            </w:r>
          </w:p>
          <w:p w:rsidR="001168A6" w:rsidRDefault="001168A6" w:rsidP="001168A6">
            <w:pPr>
              <w:widowControl w:val="0"/>
              <w:ind w:left="40" w:hanging="20"/>
              <w:jc w:val="both"/>
              <w:rPr>
                <w:b/>
                <w:color w:val="000000"/>
              </w:rPr>
            </w:pPr>
            <w:r w:rsidRPr="00422606">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b/>
                <w:color w:val="000000"/>
              </w:rPr>
              <w:t xml:space="preserve">ї пропозиції (власника ключа). </w:t>
            </w:r>
          </w:p>
          <w:p w:rsidR="001168A6" w:rsidRDefault="001168A6" w:rsidP="001168A6">
            <w:pPr>
              <w:widowControl w:val="0"/>
              <w:jc w:val="both"/>
              <w:rPr>
                <w:color w:val="0D0D0D"/>
              </w:rPr>
            </w:pPr>
            <w:bookmarkStart w:id="4" w:name="_heading=h.2et92p0" w:colFirst="0" w:colLast="0"/>
            <w:bookmarkEnd w:id="4"/>
            <w:r>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w:t>
            </w:r>
            <w:r>
              <w:rPr>
                <w:color w:val="000000"/>
              </w:rPr>
              <w:lastRenderedPageBreak/>
              <w:t>сканованих документів або електронних документів в електронну систему закупівель).</w:t>
            </w:r>
          </w:p>
          <w:p w:rsidR="001168A6" w:rsidRDefault="001168A6" w:rsidP="001168A6">
            <w:pPr>
              <w:widowControl w:val="0"/>
              <w:jc w:val="both"/>
            </w:pPr>
            <w:bookmarkStart w:id="5" w:name="_heading=h.hjqm8skarbdr" w:colFirst="0" w:colLast="0"/>
            <w:bookmarkEnd w:id="5"/>
            <w:r>
              <w:t xml:space="preserve">Тендерні пропозиції мають право подавати всі заінтересовані особи. </w:t>
            </w:r>
          </w:p>
          <w:p w:rsidR="00E420A8" w:rsidRPr="00E0413A" w:rsidRDefault="001168A6" w:rsidP="001168A6">
            <w:pPr>
              <w:jc w:val="both"/>
              <w:rPr>
                <w:color w:val="000000"/>
                <w:lang w:val="uk-UA"/>
              </w:rPr>
            </w:pPr>
            <w:bookmarkStart w:id="6" w:name="_heading=h.ftj7vaqoric" w:colFirst="0" w:colLast="0"/>
            <w:bookmarkEnd w:id="6"/>
            <w:r>
              <w:t>Кожен учасник має право подати тільки одну тендерну пропозицію</w:t>
            </w:r>
            <w:r w:rsidRPr="002D715A">
              <w:t xml:space="preserve">(у тому числі до визначеної в тендерній документації частини предмета закупівлі (лота) </w:t>
            </w:r>
            <w:r w:rsidRPr="002D715A">
              <w:rPr>
                <w:i/>
              </w:rPr>
              <w:t>(у разі здійснення закупівлі за лотами)</w:t>
            </w:r>
            <w:r w:rsidRPr="002D715A">
              <w:t>.</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03BCD" w:rsidP="00980FE9">
            <w:pPr>
              <w:rPr>
                <w:bCs/>
                <w:color w:val="000000"/>
                <w:lang w:val="uk-UA"/>
              </w:rPr>
            </w:pPr>
            <w:r>
              <w:rPr>
                <w:bCs/>
                <w:color w:val="000000"/>
                <w:lang w:val="uk-UA"/>
              </w:rPr>
              <w:lastRenderedPageBreak/>
              <w:t>2</w:t>
            </w:r>
            <w:r w:rsidR="00E420A8" w:rsidRPr="00E0413A">
              <w:rPr>
                <w:bCs/>
                <w:color w:val="000000"/>
                <w:lang w:val="uk-UA"/>
              </w:rPr>
              <w:t>.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03BCD" w:rsidP="00980FE9">
            <w:pPr>
              <w:rPr>
                <w:bCs/>
                <w:color w:val="000000"/>
                <w:lang w:val="uk-UA"/>
              </w:rPr>
            </w:pPr>
            <w:r>
              <w:rPr>
                <w:bCs/>
                <w:color w:val="000000"/>
                <w:lang w:val="uk-UA"/>
              </w:rPr>
              <w:t>3</w:t>
            </w:r>
            <w:r w:rsidR="00E420A8" w:rsidRPr="00E0413A">
              <w:rPr>
                <w:bCs/>
                <w:color w:val="000000"/>
                <w:lang w:val="uk-UA"/>
              </w:rPr>
              <w:t>.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D03BCD" w:rsidP="00980FE9">
            <w:pPr>
              <w:rPr>
                <w:bCs/>
                <w:color w:val="000000"/>
                <w:lang w:val="uk-UA"/>
              </w:rPr>
            </w:pPr>
            <w:r>
              <w:rPr>
                <w:bCs/>
                <w:color w:val="000000"/>
                <w:lang w:val="uk-UA"/>
              </w:rPr>
              <w:t>4</w:t>
            </w:r>
            <w:r w:rsidR="00E420A8" w:rsidRPr="00E0413A">
              <w:rPr>
                <w:bCs/>
                <w:color w:val="000000"/>
                <w:lang w:val="uk-UA"/>
              </w:rPr>
              <w:t>.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D03BCD" w:rsidRPr="00422606" w:rsidRDefault="00D03BCD" w:rsidP="00D03BCD">
            <w:pPr>
              <w:widowControl w:val="0"/>
              <w:jc w:val="both"/>
            </w:pPr>
            <w:r w:rsidRPr="00422606">
              <w:t xml:space="preserve">Тендерні пропозиції вважаються дійсними </w:t>
            </w:r>
            <w:r w:rsidRPr="00422606">
              <w:rPr>
                <w:b/>
                <w:i/>
                <w:u w:val="single"/>
              </w:rPr>
              <w:t>протягом 120 (ста двадцяти) днів</w:t>
            </w:r>
            <w:r w:rsidRPr="00422606">
              <w:t xml:space="preserve"> із дати кінцевого строку подання тендерних пропозицій. </w:t>
            </w:r>
          </w:p>
          <w:p w:rsidR="00D03BCD" w:rsidRDefault="00D03BCD" w:rsidP="00D03BCD">
            <w:pPr>
              <w:widowControl w:val="0"/>
              <w:jc w:val="both"/>
            </w:pPr>
            <w:r w:rsidRPr="00422606">
              <w:t>До закінчення</w:t>
            </w:r>
            <w:r>
              <w:t xml:space="preserve"> зазначеного строку замовник має право вимагати від учасників процедури закупівлі продовження строку дії тендерних пропозицій. </w:t>
            </w:r>
          </w:p>
          <w:p w:rsidR="00D03BCD" w:rsidRDefault="00D03BCD" w:rsidP="00D03BCD">
            <w:pPr>
              <w:widowControl w:val="0"/>
              <w:jc w:val="both"/>
              <w:rPr>
                <w:u w:val="single"/>
              </w:rPr>
            </w:pPr>
            <w:r>
              <w:t xml:space="preserve">Учасник процедури закупівлі </w:t>
            </w:r>
            <w:r>
              <w:rPr>
                <w:u w:val="single"/>
              </w:rPr>
              <w:t>має право:</w:t>
            </w:r>
          </w:p>
          <w:p w:rsidR="00D03BCD" w:rsidRDefault="00D03BCD" w:rsidP="00D03BCD">
            <w:pPr>
              <w:widowControl w:val="0"/>
              <w:jc w:val="both"/>
            </w:pPr>
            <w:r>
              <w:t>відхилити таку вимогу, не втрачаючи при цьому наданого ним забезпечення тендерної пропозиції;</w:t>
            </w:r>
          </w:p>
          <w:p w:rsidR="00D03BCD" w:rsidRPr="00422606" w:rsidRDefault="00D03BCD" w:rsidP="00D03BCD">
            <w:pPr>
              <w:widowControl w:val="0"/>
              <w:jc w:val="both"/>
            </w:pPr>
            <w:r>
              <w:t xml:space="preserve">погодитися з </w:t>
            </w:r>
            <w:r w:rsidRPr="00422606">
              <w:t xml:space="preserve">вимогою та продовжити строк дії поданої ним тендерної пропозиції і наданого забезпечення тендерної пропозиції </w:t>
            </w:r>
            <w:r w:rsidRPr="00422606">
              <w:rPr>
                <w:i/>
              </w:rPr>
              <w:t>(у разі якщо таке вимагалося)</w:t>
            </w:r>
            <w:r w:rsidRPr="00422606">
              <w:t>.</w:t>
            </w:r>
          </w:p>
          <w:p w:rsidR="00E420A8" w:rsidRPr="00E0413A" w:rsidRDefault="00D03BCD" w:rsidP="00D03BCD">
            <w:pPr>
              <w:jc w:val="both"/>
              <w:rPr>
                <w:rFonts w:eastAsia="SimSun"/>
                <w:color w:val="000000"/>
                <w:kern w:val="2"/>
                <w:lang w:val="uk-UA" w:eastAsia="zh-CN"/>
              </w:rPr>
            </w:pPr>
            <w:r w:rsidRPr="00422606">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7" w:name="n460"/>
            <w:bookmarkEnd w:id="7"/>
          </w:p>
        </w:tc>
      </w:tr>
      <w:tr w:rsidR="0060319B" w:rsidRPr="0026779B" w:rsidTr="0060319B">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E0413A" w:rsidRDefault="0060319B" w:rsidP="00980FE9">
            <w:pPr>
              <w:rPr>
                <w:b/>
                <w:bCs/>
                <w:color w:val="000000"/>
                <w:lang w:val="uk-UA"/>
              </w:rPr>
            </w:pPr>
            <w:r>
              <w:rPr>
                <w:bCs/>
                <w:color w:val="000000"/>
                <w:lang w:val="uk-UA"/>
              </w:rPr>
              <w:t>5</w:t>
            </w:r>
            <w:r w:rsidRPr="00E0413A">
              <w:rPr>
                <w:bCs/>
                <w:color w:val="000000"/>
                <w:lang w:val="uk-UA"/>
              </w:rPr>
              <w:t xml:space="preserve">. </w:t>
            </w:r>
            <w:r w:rsidRPr="00D03BCD">
              <w:rPr>
                <w:color w:val="000000"/>
              </w:rPr>
              <w:t>Кваліфікаційні критерії до учасників та вимоги</w:t>
            </w:r>
            <w:r w:rsidRPr="00D03BCD">
              <w:t xml:space="preserve">, згідно  з пунктом 28  та пунктом </w:t>
            </w:r>
            <w:r w:rsidRPr="00D03BCD">
              <w:rPr>
                <w:highlight w:val="white"/>
              </w:rPr>
              <w:t xml:space="preserve">47 </w:t>
            </w:r>
            <w:r w:rsidRPr="00D03BCD">
              <w:t>Особливостей</w:t>
            </w:r>
            <w:r w:rsidRPr="00E0413A">
              <w:rPr>
                <w:b/>
                <w:bCs/>
                <w:color w:val="000000"/>
                <w:lang w:val="uk-UA"/>
              </w:rPr>
              <w:t xml:space="preserve"> </w:t>
            </w:r>
          </w:p>
        </w:tc>
        <w:tc>
          <w:tcPr>
            <w:tcW w:w="7422" w:type="dxa"/>
            <w:tcBorders>
              <w:top w:val="single" w:sz="4" w:space="0" w:color="auto"/>
              <w:left w:val="single" w:sz="4" w:space="0" w:color="auto"/>
              <w:bottom w:val="single" w:sz="4" w:space="0" w:color="auto"/>
              <w:right w:val="single" w:sz="4" w:space="0" w:color="auto"/>
            </w:tcBorders>
            <w:vAlign w:val="center"/>
            <w:hideMark/>
          </w:tcPr>
          <w:p w:rsidR="0060319B" w:rsidRDefault="0060319B" w:rsidP="0060319B">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60319B" w:rsidRDefault="0060319B" w:rsidP="0060319B">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60319B" w:rsidRPr="0060319B" w:rsidRDefault="0060319B" w:rsidP="0060319B">
            <w:pPr>
              <w:widowControl w:val="0"/>
              <w:ind w:right="120"/>
              <w:jc w:val="both"/>
              <w:rPr>
                <w:b/>
              </w:rPr>
            </w:pPr>
            <w:r w:rsidRPr="0060319B">
              <w:rPr>
                <w:b/>
              </w:rPr>
              <w:t xml:space="preserve">Підстави, визначені пунктом </w:t>
            </w:r>
            <w:r w:rsidRPr="0060319B">
              <w:rPr>
                <w:b/>
                <w:highlight w:val="white"/>
              </w:rPr>
              <w:t xml:space="preserve">47 </w:t>
            </w:r>
            <w:r w:rsidRPr="0060319B">
              <w:rPr>
                <w:b/>
              </w:rPr>
              <w:t>Особливостей.</w:t>
            </w:r>
          </w:p>
          <w:p w:rsidR="0060319B" w:rsidRPr="0060319B" w:rsidRDefault="0060319B" w:rsidP="0060319B">
            <w:pPr>
              <w:widowControl w:val="0"/>
              <w:pBdr>
                <w:top w:val="nil"/>
                <w:left w:val="nil"/>
                <w:bottom w:val="nil"/>
                <w:right w:val="nil"/>
                <w:between w:val="nil"/>
              </w:pBdr>
              <w:jc w:val="both"/>
            </w:pPr>
            <w:r w:rsidRPr="0060319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319B" w:rsidRPr="0060319B" w:rsidRDefault="0060319B" w:rsidP="0060319B">
            <w:pPr>
              <w:ind w:firstLine="567"/>
              <w:jc w:val="both"/>
            </w:pPr>
            <w:r w:rsidRPr="0060319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319B" w:rsidRPr="0060319B" w:rsidRDefault="0060319B" w:rsidP="0060319B">
            <w:pPr>
              <w:ind w:firstLine="567"/>
              <w:jc w:val="both"/>
            </w:pPr>
            <w:r w:rsidRPr="006031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0319B" w:rsidRPr="0060319B" w:rsidRDefault="0060319B" w:rsidP="0060319B">
            <w:pPr>
              <w:ind w:firstLine="567"/>
              <w:jc w:val="both"/>
            </w:pPr>
            <w:r w:rsidRPr="0060319B">
              <w:rPr>
                <w:sz w:val="28"/>
                <w:szCs w:val="28"/>
              </w:rPr>
              <w:t>3</w:t>
            </w:r>
            <w:r w:rsidRPr="0060319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319B" w:rsidRPr="0060319B" w:rsidRDefault="0060319B" w:rsidP="0060319B">
            <w:pPr>
              <w:ind w:firstLine="567"/>
              <w:jc w:val="both"/>
            </w:pPr>
            <w:r w:rsidRPr="0060319B">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0319B">
                <w:t>пунктом 4</w:t>
              </w:r>
            </w:hyperlink>
            <w:r w:rsidRPr="0060319B">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0319B" w:rsidRPr="0060319B" w:rsidRDefault="0060319B" w:rsidP="0060319B">
            <w:pPr>
              <w:ind w:firstLine="567"/>
              <w:jc w:val="both"/>
            </w:pPr>
            <w:r w:rsidRPr="006031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319B" w:rsidRPr="0060319B" w:rsidRDefault="0060319B" w:rsidP="0060319B">
            <w:pPr>
              <w:ind w:firstLine="567"/>
              <w:jc w:val="both"/>
            </w:pPr>
            <w:r w:rsidRPr="006031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319B" w:rsidRPr="0060319B" w:rsidRDefault="0060319B" w:rsidP="0060319B">
            <w:pPr>
              <w:ind w:firstLine="567"/>
              <w:jc w:val="both"/>
            </w:pPr>
            <w:r w:rsidRPr="006031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319B" w:rsidRPr="0060319B" w:rsidRDefault="0060319B" w:rsidP="0060319B">
            <w:pPr>
              <w:ind w:firstLine="567"/>
              <w:jc w:val="both"/>
            </w:pPr>
            <w:r w:rsidRPr="0060319B">
              <w:t>8) учасник процедури закупівлі визнаний в установленому законом порядку банкрутом та стосовно нього відкрита ліквідаційна процедура;</w:t>
            </w:r>
          </w:p>
          <w:p w:rsidR="0060319B" w:rsidRPr="0060319B" w:rsidRDefault="0060319B" w:rsidP="0060319B">
            <w:pPr>
              <w:ind w:firstLine="567"/>
              <w:jc w:val="both"/>
            </w:pPr>
            <w:r w:rsidRPr="0060319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319B" w:rsidRPr="0060319B" w:rsidRDefault="0060319B" w:rsidP="0060319B">
            <w:pPr>
              <w:ind w:firstLine="567"/>
              <w:jc w:val="both"/>
            </w:pPr>
            <w:r w:rsidRPr="0060319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319B" w:rsidRPr="0060319B" w:rsidRDefault="0060319B" w:rsidP="0060319B">
            <w:pPr>
              <w:ind w:firstLine="567"/>
              <w:jc w:val="both"/>
            </w:pPr>
            <w:r w:rsidRPr="0060319B">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0319B">
              <w:rPr>
                <w:highlight w:val="white"/>
              </w:rPr>
              <w:t xml:space="preserve">публічних закупівель товарів, робіт і послуг згідно із Законом України “Про санкції”, </w:t>
            </w:r>
            <w:r w:rsidRPr="0060319B">
              <w:t>крім випадку, коли активи такої особи в установленому законодавством порядку передані в управління АРМА;</w:t>
            </w:r>
          </w:p>
          <w:p w:rsidR="0060319B" w:rsidRPr="0060319B" w:rsidRDefault="0060319B" w:rsidP="0060319B">
            <w:pPr>
              <w:ind w:firstLine="567"/>
              <w:jc w:val="both"/>
              <w:rPr>
                <w:highlight w:val="white"/>
                <w:lang w:val="uk-UA"/>
              </w:rPr>
            </w:pPr>
            <w:r w:rsidRPr="0060319B">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319B" w:rsidRPr="0060319B" w:rsidRDefault="0060319B" w:rsidP="0060319B">
            <w:pPr>
              <w:jc w:val="both"/>
              <w:rPr>
                <w:highlight w:val="white"/>
                <w:lang w:val="uk-UA"/>
              </w:rPr>
            </w:pPr>
            <w:r w:rsidRPr="0060319B">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0319B" w:rsidRPr="00E0413A" w:rsidTr="0060319B">
        <w:trPr>
          <w:trHeight w:val="21"/>
        </w:trPr>
        <w:tc>
          <w:tcPr>
            <w:tcW w:w="2892" w:type="dxa"/>
            <w:tcBorders>
              <w:top w:val="single" w:sz="4" w:space="0" w:color="auto"/>
              <w:left w:val="single" w:sz="4" w:space="0" w:color="auto"/>
              <w:bottom w:val="single" w:sz="4" w:space="0" w:color="auto"/>
              <w:right w:val="single" w:sz="4" w:space="0" w:color="auto"/>
            </w:tcBorders>
            <w:hideMark/>
          </w:tcPr>
          <w:p w:rsidR="0060319B" w:rsidRPr="00D03BCD" w:rsidRDefault="0060319B" w:rsidP="00980FE9">
            <w:pPr>
              <w:rPr>
                <w:bCs/>
                <w:color w:val="000000"/>
                <w:lang w:val="uk-UA"/>
              </w:rPr>
            </w:pPr>
            <w:r>
              <w:rPr>
                <w:bCs/>
                <w:color w:val="000000"/>
                <w:lang w:val="uk-UA"/>
              </w:rPr>
              <w:lastRenderedPageBreak/>
              <w:t>6</w:t>
            </w:r>
            <w:r w:rsidRPr="00D03BCD">
              <w:rPr>
                <w:bCs/>
                <w:color w:val="000000"/>
                <w:lang w:val="uk-UA"/>
              </w:rPr>
              <w:t>.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vAlign w:val="center"/>
            <w:hideMark/>
          </w:tcPr>
          <w:p w:rsidR="0060319B" w:rsidRDefault="0060319B" w:rsidP="0060319B">
            <w:pPr>
              <w:widowControl w:val="0"/>
              <w:ind w:right="120"/>
              <w:jc w:val="both"/>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60319B" w:rsidRPr="0026779B"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60319B" w:rsidRPr="00E0413A" w:rsidRDefault="0060319B" w:rsidP="00980FE9">
            <w:pPr>
              <w:rPr>
                <w:bCs/>
                <w:color w:val="000000"/>
                <w:lang w:val="uk-UA"/>
              </w:rPr>
            </w:pPr>
            <w:r>
              <w:rPr>
                <w:bCs/>
                <w:color w:val="000000"/>
                <w:lang w:val="uk-UA"/>
              </w:rPr>
              <w:t>7</w:t>
            </w:r>
            <w:r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60319B" w:rsidRPr="00D03BCD" w:rsidRDefault="0060319B" w:rsidP="00980FE9">
            <w:pPr>
              <w:jc w:val="both"/>
              <w:rPr>
                <w:color w:val="000000"/>
                <w:shd w:val="clear" w:color="auto" w:fill="FFFFFF"/>
                <w:lang w:val="uk-UA"/>
              </w:rPr>
            </w:pPr>
            <w:r w:rsidRPr="00D03BCD">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319B" w:rsidRPr="00E0413A"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60319B" w:rsidRPr="00E0413A" w:rsidRDefault="0060319B" w:rsidP="00980FE9">
            <w:pPr>
              <w:jc w:val="center"/>
              <w:rPr>
                <w:color w:val="000000"/>
                <w:lang w:val="uk-UA"/>
              </w:rPr>
            </w:pPr>
            <w:r w:rsidRPr="00E0413A">
              <w:rPr>
                <w:b/>
                <w:color w:val="000000"/>
                <w:lang w:val="uk-UA"/>
              </w:rPr>
              <w:t>Розділ 4. Подання та розкриття тендерних пропозицій</w:t>
            </w:r>
          </w:p>
        </w:tc>
      </w:tr>
      <w:tr w:rsidR="0060319B" w:rsidRPr="00001EE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0319B" w:rsidRPr="00E51ED4" w:rsidRDefault="0060319B" w:rsidP="009741F3">
            <w:pPr>
              <w:rPr>
                <w:b/>
                <w:bCs/>
                <w:color w:val="000000"/>
              </w:rPr>
            </w:pPr>
            <w:r>
              <w:rPr>
                <w:b/>
                <w:bCs/>
                <w:color w:val="000000"/>
                <w:lang w:val="uk-UA"/>
              </w:rPr>
              <w:t>1.</w:t>
            </w:r>
            <w:r w:rsidRPr="00E51ED4">
              <w:rPr>
                <w:b/>
                <w:bCs/>
                <w:color w:val="000000"/>
              </w:rPr>
              <w:t>Кінцевий строк подання тендерної пропозиції</w:t>
            </w:r>
            <w:r w:rsidRPr="00E51ED4">
              <w:rPr>
                <w:color w:val="000000"/>
                <w:lang w:val="uk-UA"/>
              </w:rPr>
              <w:t>/</w:t>
            </w:r>
            <w:r w:rsidRPr="00E51ED4">
              <w:rPr>
                <w:b/>
                <w:bCs/>
                <w:color w:val="000000"/>
              </w:rPr>
              <w:t>Дата та час розкриття тендерної пропозиції:</w:t>
            </w:r>
          </w:p>
          <w:p w:rsidR="0060319B" w:rsidRDefault="0060319B" w:rsidP="009741F3">
            <w:pPr>
              <w:rPr>
                <w:bCs/>
                <w:color w:val="000000"/>
                <w:lang w:val="uk-UA"/>
              </w:rPr>
            </w:pPr>
            <w:r w:rsidRPr="00E51ED4">
              <w:rPr>
                <w:bCs/>
                <w:color w:val="000000"/>
                <w:lang w:val="uk-UA"/>
              </w:rPr>
              <w:t>- спосіб подання тендерних пропозицій</w:t>
            </w:r>
          </w:p>
          <w:p w:rsidR="0060319B" w:rsidRPr="00E51ED4" w:rsidRDefault="0060319B"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60319B" w:rsidRPr="00E0413A" w:rsidRDefault="0060319B"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60319B" w:rsidRDefault="0060319B" w:rsidP="00342AFF">
            <w:pPr>
              <w:jc w:val="both"/>
              <w:rPr>
                <w:color w:val="000000"/>
                <w:lang w:val="uk-UA"/>
              </w:rPr>
            </w:pPr>
            <w:r w:rsidRPr="00D03BCD">
              <w:rPr>
                <w:b/>
                <w:sz w:val="22"/>
                <w:szCs w:val="22"/>
                <w:lang w:val="uk-UA"/>
              </w:rPr>
              <w:t>Кінцевий строк подання тендерних пропозицій</w:t>
            </w:r>
            <w:r w:rsidRPr="00FB7466">
              <w:rPr>
                <w:sz w:val="22"/>
                <w:szCs w:val="22"/>
                <w:lang w:val="uk-UA"/>
              </w:rPr>
              <w:t xml:space="preserve"> </w:t>
            </w:r>
            <w:r>
              <w:rPr>
                <w:b/>
                <w:sz w:val="22"/>
                <w:szCs w:val="22"/>
                <w:lang w:val="uk-UA"/>
              </w:rPr>
              <w:t xml:space="preserve"> 23.04.2024р.</w:t>
            </w:r>
            <w:r w:rsidRPr="00E70A87">
              <w:rPr>
                <w:b/>
                <w:bCs/>
                <w:color w:val="000000"/>
                <w:lang w:val="uk-UA"/>
              </w:rPr>
              <w:t>(дата і 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0319B" w:rsidRDefault="0060319B" w:rsidP="00D03BCD">
            <w:pPr>
              <w:widowControl w:val="0"/>
              <w:jc w:val="both"/>
            </w:pPr>
            <w:r>
              <w:t>Отримана тендерна пропозиція вноситься автоматично до реєстру отриманих тендерних пропозицій.</w:t>
            </w:r>
          </w:p>
          <w:p w:rsidR="0060319B" w:rsidRDefault="0060319B" w:rsidP="00D03BCD">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319B" w:rsidRPr="00E0413A" w:rsidRDefault="0060319B" w:rsidP="00D03BCD">
            <w:pPr>
              <w:jc w:val="both"/>
              <w:rPr>
                <w:color w:val="000000"/>
                <w:lang w:val="uk-UA"/>
              </w:rPr>
            </w:pPr>
            <w:r>
              <w:t>Тендерні пропозиції після закінчення кінцевого строку їх подання не приймаються електронною системою закупівель.</w:t>
            </w:r>
          </w:p>
        </w:tc>
      </w:tr>
      <w:tr w:rsidR="0060319B" w:rsidRPr="00E0413A" w:rsidTr="00F23488">
        <w:trPr>
          <w:trHeight w:val="708"/>
        </w:trPr>
        <w:tc>
          <w:tcPr>
            <w:tcW w:w="2892" w:type="dxa"/>
            <w:tcBorders>
              <w:top w:val="single" w:sz="4" w:space="0" w:color="auto"/>
              <w:left w:val="single" w:sz="4" w:space="0" w:color="auto"/>
              <w:bottom w:val="single" w:sz="4" w:space="0" w:color="auto"/>
              <w:right w:val="single" w:sz="4" w:space="0" w:color="auto"/>
            </w:tcBorders>
          </w:tcPr>
          <w:p w:rsidR="0060319B" w:rsidRPr="006D0F39" w:rsidRDefault="0060319B" w:rsidP="008F1AFA">
            <w:pPr>
              <w:rPr>
                <w:b/>
                <w:bCs/>
                <w:lang w:val="uk-UA"/>
              </w:rPr>
            </w:pPr>
            <w:r>
              <w:rPr>
                <w:b/>
                <w:bCs/>
                <w:lang w:val="uk-UA"/>
              </w:rPr>
              <w:t xml:space="preserve">2. </w:t>
            </w:r>
            <w:r w:rsidRPr="006D0F39">
              <w:rPr>
                <w:b/>
                <w:bCs/>
                <w:lang w:val="uk-UA"/>
              </w:rPr>
              <w:t>Дата та час розкриття тендерної пропозиції</w:t>
            </w:r>
          </w:p>
          <w:p w:rsidR="0060319B" w:rsidRPr="00E0413A" w:rsidRDefault="0060319B"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60319B" w:rsidRDefault="0060319B" w:rsidP="00D03BCD">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0319B" w:rsidRDefault="0060319B" w:rsidP="00D03BCD">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0319B" w:rsidRPr="00D03F69" w:rsidRDefault="0060319B" w:rsidP="00D03BCD">
            <w:pPr>
              <w:pStyle w:val="rvps2"/>
              <w:shd w:val="clear" w:color="auto" w:fill="FFFFFF"/>
              <w:spacing w:before="0" w:beforeAutospacing="0" w:after="0" w:afterAutospacing="0"/>
              <w:jc w:val="both"/>
              <w:textAlignment w:val="baseline"/>
              <w:rPr>
                <w:color w:val="000000"/>
                <w:lang w:val="uk-UA"/>
              </w:rPr>
            </w:pPr>
            <w:r>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eastAsia="Times New Roman"/>
                  <w:highlight w:val="white"/>
                </w:rPr>
                <w:t>47</w:t>
              </w:r>
            </w:hyperlink>
            <w:r>
              <w:rPr>
                <w:rFonts w:eastAsia="Times New Roman"/>
                <w:highlight w:val="white"/>
              </w:rPr>
              <w:t xml:space="preserve"> Особливостей.</w:t>
            </w:r>
          </w:p>
        </w:tc>
      </w:tr>
      <w:tr w:rsidR="0060319B" w:rsidRPr="00E0413A"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60319B" w:rsidRPr="00D03F69" w:rsidRDefault="0060319B" w:rsidP="00980FE9">
            <w:pPr>
              <w:jc w:val="center"/>
              <w:rPr>
                <w:color w:val="000000"/>
                <w:lang w:val="uk-UA"/>
              </w:rPr>
            </w:pPr>
            <w:r w:rsidRPr="00D03F69">
              <w:rPr>
                <w:b/>
                <w:bCs/>
                <w:color w:val="000000"/>
                <w:lang w:val="uk-UA"/>
              </w:rPr>
              <w:t xml:space="preserve">Розділ 5. </w:t>
            </w:r>
            <w:r w:rsidRPr="00D03F69">
              <w:rPr>
                <w:rStyle w:val="a5"/>
                <w:color w:val="000000"/>
              </w:rPr>
              <w:t xml:space="preserve">Оцінка тендерної пропозиції </w:t>
            </w:r>
          </w:p>
        </w:tc>
      </w:tr>
      <w:tr w:rsidR="0060319B"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60319B" w:rsidRPr="00E0413A" w:rsidRDefault="0060319B"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60319B" w:rsidRPr="00E816FE" w:rsidRDefault="0060319B" w:rsidP="00E816FE">
            <w:pPr>
              <w:shd w:val="clear" w:color="auto" w:fill="FFFFFF"/>
              <w:jc w:val="both"/>
              <w:rPr>
                <w:highlight w:val="white"/>
                <w:lang w:val="uk-UA"/>
              </w:rPr>
            </w:pPr>
            <w:r w:rsidRPr="00D03F69">
              <w:rPr>
                <w:lang w:val="uk-UA" w:eastAsia="uk-UA"/>
              </w:rPr>
              <w:t xml:space="preserve">1. </w:t>
            </w:r>
            <w:r w:rsidRPr="00E816FE">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816FE">
                <w:rPr>
                  <w:highlight w:val="white"/>
                  <w:lang w:val="uk-UA"/>
                </w:rPr>
                <w:t>шістнадцятої</w:t>
              </w:r>
            </w:hyperlink>
            <w:r w:rsidRPr="00E816FE">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0319B" w:rsidRDefault="0060319B" w:rsidP="00E816F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0319B" w:rsidRDefault="0060319B" w:rsidP="00E816FE">
            <w:pPr>
              <w:widowControl w:val="0"/>
              <w:jc w:val="both"/>
              <w:rPr>
                <w:highlight w:val="white"/>
              </w:rPr>
            </w:pPr>
            <w:r>
              <w:rPr>
                <w:highlight w:val="white"/>
              </w:rPr>
              <w:t>Критерії та методика оцінки визначаються відповідно до статті 29 Закону.</w:t>
            </w:r>
          </w:p>
          <w:p w:rsidR="0060319B" w:rsidRDefault="0060319B" w:rsidP="00E816FE">
            <w:pPr>
              <w:widowControl w:val="0"/>
              <w:jc w:val="both"/>
              <w:rPr>
                <w:b/>
                <w:highlight w:val="white"/>
              </w:rPr>
            </w:pPr>
            <w:r>
              <w:rPr>
                <w:b/>
                <w:highlight w:val="white"/>
              </w:rPr>
              <w:lastRenderedPageBreak/>
              <w:t>Перелік критеріїв та методика оцінки тендерної пропозиції із зазначенням питомої ваги критерію:</w:t>
            </w:r>
          </w:p>
          <w:p w:rsidR="0060319B" w:rsidRDefault="0060319B" w:rsidP="00E816F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0319B" w:rsidRDefault="0060319B" w:rsidP="00E816FE">
            <w:pPr>
              <w:widowControl w:val="0"/>
              <w:jc w:val="both"/>
              <w:rPr>
                <w:i/>
                <w:highlight w:val="white"/>
              </w:rPr>
            </w:pPr>
            <w:r>
              <w:rPr>
                <w:i/>
                <w:highlight w:val="white"/>
              </w:rPr>
              <w:t>(у разі якщо подано дві і більше тендерних пропозицій).</w:t>
            </w:r>
          </w:p>
          <w:p w:rsidR="0060319B" w:rsidRDefault="0060319B" w:rsidP="00E816F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19B" w:rsidRDefault="0060319B" w:rsidP="00E816FE">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319B" w:rsidRPr="00E15161" w:rsidRDefault="0060319B" w:rsidP="00E816FE">
            <w:pPr>
              <w:widowControl w:val="0"/>
              <w:jc w:val="both"/>
            </w:pPr>
            <w:r w:rsidRPr="00E15161">
              <w:t xml:space="preserve">Ціна тендерної пропозиції </w:t>
            </w:r>
            <w:r w:rsidRPr="00E15161">
              <w:rPr>
                <w:u w:val="single"/>
              </w:rPr>
              <w:t>не може</w:t>
            </w:r>
            <w:r w:rsidRPr="00E15161">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0319B" w:rsidRPr="00E15161" w:rsidRDefault="0060319B" w:rsidP="00E816FE">
            <w:pPr>
              <w:widowControl w:val="0"/>
              <w:jc w:val="both"/>
              <w:rPr>
                <w:b/>
              </w:rPr>
            </w:pPr>
            <w:r w:rsidRPr="00E15161">
              <w:t xml:space="preserve">До розгляду </w:t>
            </w:r>
            <w:r w:rsidRPr="00E15161">
              <w:rPr>
                <w:u w:val="single"/>
              </w:rPr>
              <w:t xml:space="preserve">не приймається </w:t>
            </w:r>
            <w:r w:rsidRPr="00E15161">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319B" w:rsidRDefault="0060319B" w:rsidP="00E816FE">
            <w:pPr>
              <w:widowControl w:val="0"/>
              <w:jc w:val="both"/>
            </w:pPr>
            <w:r>
              <w:t>Оцінка тендерних пропозицій здійснюється на основі критерію „Ціна”. Питома вага – 100 %.</w:t>
            </w:r>
          </w:p>
          <w:p w:rsidR="0060319B" w:rsidRDefault="0060319B" w:rsidP="00E816FE">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319B" w:rsidRPr="00B47B70" w:rsidRDefault="0060319B" w:rsidP="00E816FE">
            <w:pPr>
              <w:widowControl w:val="0"/>
              <w:jc w:val="both"/>
              <w:rPr>
                <w:b/>
              </w:rPr>
            </w:pPr>
            <w:r w:rsidRPr="00B47B70">
              <w:rPr>
                <w:b/>
              </w:rPr>
              <w:t>Оцінка здійснюється щодо предмета закупівлі в цілому.</w:t>
            </w:r>
          </w:p>
          <w:p w:rsidR="0060319B" w:rsidRPr="00B47B70" w:rsidRDefault="0060319B" w:rsidP="00E816FE">
            <w:pPr>
              <w:widowControl w:val="0"/>
              <w:jc w:val="both"/>
            </w:pPr>
            <w:r w:rsidRPr="00B47B70">
              <w:t xml:space="preserve">Учасник визначає ціни на </w:t>
            </w:r>
            <w:r w:rsidRPr="00B47B70">
              <w:rPr>
                <w:b/>
              </w:rPr>
              <w:t>товар</w:t>
            </w:r>
            <w:r w:rsidRPr="00B47B70">
              <w:t xml:space="preserve">, що він пропонує </w:t>
            </w:r>
            <w:r w:rsidRPr="00B47B70">
              <w:rPr>
                <w:b/>
              </w:rPr>
              <w:t>поставити</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47B70">
              <w:t xml:space="preserve">усіх інших витрат, передбачених для </w:t>
            </w:r>
            <w:r w:rsidRPr="00B47B70">
              <w:rPr>
                <w:b/>
              </w:rPr>
              <w:t>товару</w:t>
            </w:r>
            <w:r w:rsidRPr="00B47B70">
              <w:t xml:space="preserve"> даного виду.</w:t>
            </w:r>
          </w:p>
          <w:p w:rsidR="0060319B" w:rsidRDefault="0060319B" w:rsidP="00E816FE">
            <w:pPr>
              <w:widowControl w:val="0"/>
              <w:jc w:val="both"/>
              <w:rPr>
                <w:highlight w:val="yellow"/>
              </w:rPr>
            </w:pPr>
            <w:r>
              <w:rPr>
                <w:highlight w:val="white"/>
              </w:rPr>
              <w:t xml:space="preserve">Розмір мінімального кроку пониження ціни під час електронного </w:t>
            </w:r>
            <w:r>
              <w:rPr>
                <w:highlight w:val="white"/>
              </w:rPr>
              <w:lastRenderedPageBreak/>
              <w:t xml:space="preserve">аукціону – </w:t>
            </w:r>
            <w:r w:rsidRPr="00B47B70">
              <w:rPr>
                <w:b/>
              </w:rPr>
              <w:t>0,5 %.</w:t>
            </w:r>
          </w:p>
          <w:p w:rsidR="0060319B" w:rsidRDefault="0060319B" w:rsidP="00E816F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319B" w:rsidRDefault="0060319B" w:rsidP="00E816F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319B" w:rsidRDefault="0060319B" w:rsidP="00E816F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319B" w:rsidRDefault="0060319B" w:rsidP="00E816F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319B" w:rsidRDefault="0060319B" w:rsidP="00E816FE">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319B" w:rsidRDefault="0060319B" w:rsidP="00E816F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60319B" w:rsidRDefault="0060319B" w:rsidP="00E816FE">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w:t>
            </w:r>
            <w:r>
              <w:rPr>
                <w:highlight w:val="white"/>
              </w:rPr>
              <w:lastRenderedPageBreak/>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319B" w:rsidRDefault="0060319B" w:rsidP="00E816FE">
            <w:pPr>
              <w:widowControl w:val="0"/>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0319B" w:rsidRDefault="0060319B" w:rsidP="00E816FE">
            <w:pPr>
              <w:shd w:val="clear" w:color="auto" w:fill="FFFFFF"/>
              <w:jc w:val="both"/>
              <w:textAlignment w:val="baseline"/>
              <w:rPr>
                <w:i/>
                <w:lang w:val="uk-UA"/>
              </w:rPr>
            </w:pPr>
            <w:r w:rsidRPr="00B47B70">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47B70">
              <w:rPr>
                <w:i/>
              </w:rPr>
              <w:t>(у разі здійснення закупівлі за лотами).</w:t>
            </w:r>
          </w:p>
          <w:p w:rsidR="0060319B" w:rsidRPr="00D03F69" w:rsidRDefault="0060319B" w:rsidP="00E816FE">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0319B" w:rsidRPr="00E816FE" w:rsidRDefault="0060319B" w:rsidP="00E816FE">
            <w:pPr>
              <w:shd w:val="clear" w:color="auto" w:fill="FFFFFF"/>
              <w:jc w:val="both"/>
              <w:textAlignment w:val="baseline"/>
              <w:rPr>
                <w:lang w:val="uk-UA" w:eastAsia="uk-UA"/>
              </w:rPr>
            </w:pPr>
            <w:r w:rsidRPr="00D03F69">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w:t>
            </w:r>
            <w:r>
              <w:t>пункту 4</w:t>
            </w:r>
            <w:r>
              <w:rPr>
                <w:lang w:val="uk-UA"/>
              </w:rPr>
              <w:t>4</w:t>
            </w:r>
            <w:r w:rsidRPr="00D03F69">
              <w:t xml:space="preserve"> цих особливостей.</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60319B" w:rsidRPr="00E0413A" w:rsidRDefault="0060319B" w:rsidP="00980FE9">
            <w:pPr>
              <w:rPr>
                <w:bCs/>
                <w:color w:val="000000"/>
                <w:lang w:val="uk-UA"/>
              </w:rPr>
            </w:pPr>
            <w:r>
              <w:rPr>
                <w:bCs/>
                <w:color w:val="000000"/>
                <w:lang w:val="uk-UA"/>
              </w:rPr>
              <w:lastRenderedPageBreak/>
              <w:t>2</w:t>
            </w:r>
            <w:r w:rsidRPr="00E0413A">
              <w:rPr>
                <w:bCs/>
                <w:color w:val="000000"/>
                <w:lang w:val="uk-UA"/>
              </w:rPr>
              <w:t>. 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60319B" w:rsidRPr="00E816FE" w:rsidRDefault="0060319B" w:rsidP="00E816FE">
            <w:pPr>
              <w:widowControl w:val="0"/>
              <w:jc w:val="both"/>
              <w:rPr>
                <w:lang w:val="uk-UA"/>
              </w:rPr>
            </w:pPr>
            <w:r w:rsidRPr="00E816FE">
              <w:rPr>
                <w:color w:val="000000"/>
                <w:lang w:val="uk-UA"/>
              </w:rPr>
              <w:t>Вартість тендерної пропозиції та всі інші ціни повинні бути чітко визначені.</w:t>
            </w:r>
          </w:p>
          <w:p w:rsidR="0060319B" w:rsidRPr="00E15161" w:rsidRDefault="0060319B" w:rsidP="00E816FE">
            <w:pPr>
              <w:widowControl w:val="0"/>
              <w:ind w:right="120"/>
              <w:jc w:val="both"/>
            </w:pPr>
            <w:r>
              <w:rPr>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t>підготовку пропозиції незалежно від результату торгів.</w:t>
            </w:r>
          </w:p>
          <w:p w:rsidR="0060319B" w:rsidRDefault="0060319B" w:rsidP="00E816FE">
            <w:pPr>
              <w:widowControl w:val="0"/>
              <w:jc w:val="both"/>
            </w:pPr>
            <w:r w:rsidRPr="00E15161">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i/>
              </w:rPr>
              <w:t>(у разі встановлення такої вимоги)</w:t>
            </w:r>
            <w:r w:rsidRPr="00E15161">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color w:val="000000"/>
              </w:rPr>
              <w:t>, що не відбулися).</w:t>
            </w:r>
          </w:p>
          <w:p w:rsidR="0060319B" w:rsidRDefault="0060319B" w:rsidP="00E816FE">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319B" w:rsidRDefault="0060319B" w:rsidP="00E816FE">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60319B" w:rsidRDefault="0060319B" w:rsidP="00E816FE">
            <w:pPr>
              <w:widowControl w:val="0"/>
              <w:jc w:val="both"/>
            </w:pPr>
            <w:r>
              <w:rPr>
                <w:b/>
                <w:i/>
                <w:color w:val="000000"/>
                <w:u w:val="single"/>
              </w:rPr>
              <w:t>Інші умови тендерної документації:</w:t>
            </w:r>
          </w:p>
          <w:p w:rsidR="0060319B" w:rsidRDefault="0060319B" w:rsidP="00E816FE">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60319B" w:rsidRDefault="0060319B" w:rsidP="00E816FE">
            <w:pPr>
              <w:widowControl w:val="0"/>
              <w:jc w:val="both"/>
              <w:rPr>
                <w:color w:val="000000"/>
              </w:rPr>
            </w:pPr>
            <w:r>
              <w:rPr>
                <w:color w:val="000000"/>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0319B" w:rsidRDefault="0060319B" w:rsidP="00E816FE">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60319B" w:rsidRDefault="0060319B" w:rsidP="00E816FE">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60319B" w:rsidRDefault="0060319B" w:rsidP="00E816FE">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319B" w:rsidRDefault="0060319B" w:rsidP="00E816FE">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60319B" w:rsidRDefault="0060319B" w:rsidP="00E816FE">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60319B" w:rsidRDefault="0060319B" w:rsidP="00E816FE">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60319B" w:rsidRDefault="0060319B" w:rsidP="00E816FE">
            <w:pPr>
              <w:widowControl w:val="0"/>
              <w:jc w:val="both"/>
            </w:pPr>
            <w:r>
              <w:t xml:space="preserve">8. Учасник, який подав тендерну пропозицію, вважається таким, що згодний з проєктом договору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60319B" w:rsidRDefault="0060319B" w:rsidP="00E816FE">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0319B" w:rsidRDefault="0060319B" w:rsidP="00E816FE">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між  Учасником та Замовником таку оперативно-господарську/і санкцію/ї, </w:t>
            </w:r>
            <w:r>
              <w:rPr>
                <w:color w:val="000000"/>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60319B" w:rsidRDefault="0060319B" w:rsidP="00E816FE">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60319B" w:rsidRDefault="0060319B" w:rsidP="00E816FE">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319B" w:rsidRDefault="0060319B" w:rsidP="00E816FE">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319B" w:rsidRDefault="0060319B" w:rsidP="00E816FE">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319B" w:rsidRDefault="0060319B" w:rsidP="00E816FE">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60319B" w:rsidRPr="00E0413A" w:rsidRDefault="0060319B" w:rsidP="00E816FE">
            <w:pPr>
              <w:jc w:val="both"/>
              <w:rPr>
                <w:color w:val="000000"/>
                <w:bdr w:val="none" w:sz="0" w:space="0" w:color="auto" w:frame="1"/>
                <w:lang w:val="uk-UA"/>
              </w:rPr>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E0413A" w:rsidRDefault="0060319B" w:rsidP="00FD7A3A">
            <w:pPr>
              <w:rPr>
                <w:bCs/>
                <w:color w:val="000000"/>
                <w:lang w:val="uk-UA"/>
              </w:rPr>
            </w:pPr>
            <w:r>
              <w:rPr>
                <w:rStyle w:val="a5"/>
                <w:b w:val="0"/>
                <w:bCs/>
                <w:color w:val="000000"/>
                <w:lang w:val="uk-UA"/>
              </w:rPr>
              <w:lastRenderedPageBreak/>
              <w:t>3</w:t>
            </w:r>
            <w:r w:rsidRPr="000C5B00">
              <w:rPr>
                <w:rStyle w:val="a5"/>
                <w:b w:val="0"/>
                <w:color w:val="000000"/>
              </w:rPr>
              <w:t xml:space="preserve">. </w:t>
            </w:r>
            <w:r w:rsidRPr="004B761B">
              <w:rPr>
                <w:rStyle w:val="a5"/>
                <w:b w:val="0"/>
                <w:color w:val="000000"/>
              </w:rPr>
              <w:t>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60319B" w:rsidRDefault="0060319B" w:rsidP="00E816F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60319B" w:rsidRDefault="0060319B" w:rsidP="00E816FE">
            <w:pPr>
              <w:shd w:val="clear" w:color="auto" w:fill="FFFFFF"/>
              <w:ind w:firstLine="567"/>
              <w:jc w:val="both"/>
              <w:rPr>
                <w:highlight w:val="white"/>
              </w:rPr>
            </w:pPr>
            <w:r>
              <w:rPr>
                <w:highlight w:val="white"/>
              </w:rPr>
              <w:t>1) учасник процедури закупівлі:</w:t>
            </w:r>
          </w:p>
          <w:p w:rsidR="0060319B" w:rsidRDefault="0060319B" w:rsidP="00E816FE">
            <w:pPr>
              <w:shd w:val="clear" w:color="auto" w:fill="FFFFFF"/>
              <w:ind w:firstLine="567"/>
              <w:jc w:val="both"/>
              <w:rPr>
                <w:highlight w:val="white"/>
              </w:rPr>
            </w:pPr>
            <w:r>
              <w:rPr>
                <w:highlight w:val="white"/>
              </w:rPr>
              <w:t>підпадає під підстави, встановлені пунктом 47 цих особливостей;</w:t>
            </w:r>
          </w:p>
          <w:p w:rsidR="0060319B" w:rsidRDefault="0060319B" w:rsidP="00E816FE">
            <w:pPr>
              <w:shd w:val="clear" w:color="auto" w:fill="FFFFFF"/>
              <w:ind w:firstLine="567"/>
              <w:jc w:val="both"/>
              <w:rPr>
                <w:highlight w:val="white"/>
              </w:rPr>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0319B" w:rsidRDefault="0060319B" w:rsidP="00E816F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60319B" w:rsidRDefault="0060319B" w:rsidP="00E816FE">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w:t>
            </w:r>
            <w:r>
              <w:rPr>
                <w:highlight w:val="white"/>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319B" w:rsidRDefault="0060319B" w:rsidP="00E816FE">
            <w:pPr>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0319B" w:rsidRDefault="0060319B" w:rsidP="00E816FE">
            <w:pPr>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0319B" w:rsidRDefault="0060319B" w:rsidP="00E816FE">
            <w:pPr>
              <w:shd w:val="clear" w:color="auto" w:fill="FFFFFF"/>
              <w:ind w:firstLine="567"/>
              <w:jc w:val="both"/>
              <w:rPr>
                <w:highlight w:val="white"/>
              </w:rPr>
            </w:pPr>
            <w:r>
              <w:rPr>
                <w:highlight w:val="white"/>
              </w:rPr>
              <w:t>є громадянином Російської Федерації/Республіки Білорусь</w:t>
            </w:r>
            <w:r w:rsidR="00231F78">
              <w:rPr>
                <w:highlight w:val="white"/>
                <w:lang w:val="uk-UA"/>
              </w:rPr>
              <w:t>/</w:t>
            </w:r>
            <w:r>
              <w:rPr>
                <w:highlight w:val="white"/>
              </w:rPr>
              <w:t xml:space="preserve"> </w:t>
            </w:r>
            <w:r w:rsidR="00231F78">
              <w:rPr>
                <w:highlight w:val="white"/>
              </w:rPr>
              <w:t xml:space="preserve">Ісламської Республіки Іран </w:t>
            </w:r>
            <w:r>
              <w:rPr>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31F78">
              <w:rPr>
                <w:highlight w:val="white"/>
                <w:lang w:val="uk-UA"/>
              </w:rPr>
              <w:t>/</w:t>
            </w:r>
            <w:r w:rsidR="00231F78">
              <w:rPr>
                <w:highlight w:val="white"/>
              </w:rPr>
              <w:t xml:space="preserve"> Ісламської Республіки Іран</w:t>
            </w:r>
            <w:r>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31F78">
              <w:rPr>
                <w:highlight w:val="white"/>
                <w:lang w:val="uk-UA"/>
              </w:rPr>
              <w:t>/</w:t>
            </w:r>
            <w:r w:rsidR="00231F78">
              <w:rPr>
                <w:highlight w:val="white"/>
              </w:rPr>
              <w:t xml:space="preserve"> Ісламської Республіки Іран</w:t>
            </w:r>
            <w:r>
              <w:rPr>
                <w:highlight w:val="white"/>
              </w:rPr>
              <w:t>, громадянин Російської Федерації/Республіки Білорусь</w:t>
            </w:r>
            <w:r w:rsidR="00231F78">
              <w:rPr>
                <w:highlight w:val="white"/>
                <w:lang w:val="uk-UA"/>
              </w:rPr>
              <w:t>/</w:t>
            </w:r>
            <w:r w:rsidR="00231F78">
              <w:rPr>
                <w:highlight w:val="white"/>
              </w:rPr>
              <w:t xml:space="preserve"> Ісламської Республіки Іран</w:t>
            </w:r>
            <w:r>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31F78">
              <w:rPr>
                <w:highlight w:val="white"/>
                <w:lang w:val="uk-UA"/>
              </w:rPr>
              <w:t>/</w:t>
            </w:r>
            <w:r w:rsidR="00231F78">
              <w:rPr>
                <w:highlight w:val="white"/>
              </w:rPr>
              <w:t xml:space="preserve"> Ісламської Республіки Іран</w:t>
            </w:r>
            <w:r>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31F78">
              <w:rPr>
                <w:highlight w:val="white"/>
                <w:lang w:val="uk-UA"/>
              </w:rPr>
              <w:t>/</w:t>
            </w:r>
            <w:r w:rsidR="00231F78">
              <w:rPr>
                <w:highlight w:val="white"/>
              </w:rPr>
              <w:t xml:space="preserve"> Ісламської Республіки Іран</w:t>
            </w:r>
            <w:r>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319B" w:rsidRDefault="0060319B" w:rsidP="00E816FE">
            <w:pPr>
              <w:shd w:val="clear" w:color="auto" w:fill="FFFFFF"/>
              <w:ind w:firstLine="567"/>
              <w:jc w:val="both"/>
              <w:rPr>
                <w:highlight w:val="white"/>
              </w:rPr>
            </w:pPr>
            <w:r>
              <w:rPr>
                <w:highlight w:val="white"/>
              </w:rPr>
              <w:t>2) тендерна пропозиція:</w:t>
            </w:r>
          </w:p>
          <w:p w:rsidR="0060319B" w:rsidRDefault="0060319B" w:rsidP="00E816FE">
            <w:pPr>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highlight w:val="white"/>
                </w:rPr>
                <w:t>пункту 4</w:t>
              </w:r>
            </w:hyperlink>
            <w:r>
              <w:rPr>
                <w:highlight w:val="white"/>
              </w:rPr>
              <w:t>3 цих особливостей;</w:t>
            </w:r>
          </w:p>
          <w:p w:rsidR="0060319B" w:rsidRDefault="0060319B" w:rsidP="00E816FE">
            <w:pPr>
              <w:shd w:val="clear" w:color="auto" w:fill="FFFFFF"/>
              <w:ind w:firstLine="567"/>
              <w:jc w:val="both"/>
              <w:rPr>
                <w:highlight w:val="white"/>
              </w:rPr>
            </w:pPr>
            <w:r>
              <w:rPr>
                <w:highlight w:val="white"/>
              </w:rPr>
              <w:t>є такою, строк дії якої закінчився;</w:t>
            </w:r>
          </w:p>
          <w:p w:rsidR="0060319B" w:rsidRDefault="0060319B" w:rsidP="00E816FE">
            <w:pPr>
              <w:shd w:val="clear" w:color="auto" w:fill="FFFFFF"/>
              <w:ind w:firstLine="567"/>
              <w:jc w:val="both"/>
              <w:rPr>
                <w:highlight w:val="white"/>
              </w:rPr>
            </w:pPr>
            <w:r>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Pr>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319B" w:rsidRDefault="0060319B" w:rsidP="00E816F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rsidR="0060319B" w:rsidRDefault="0060319B" w:rsidP="00E816FE">
            <w:pPr>
              <w:shd w:val="clear" w:color="auto" w:fill="FFFFFF"/>
              <w:ind w:firstLine="567"/>
              <w:jc w:val="both"/>
              <w:rPr>
                <w:highlight w:val="white"/>
              </w:rPr>
            </w:pPr>
            <w:r>
              <w:rPr>
                <w:highlight w:val="white"/>
              </w:rPr>
              <w:t>3) переможець процедури закупівлі:</w:t>
            </w:r>
          </w:p>
          <w:p w:rsidR="0060319B" w:rsidRDefault="0060319B" w:rsidP="00E816FE">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0319B" w:rsidRDefault="0060319B" w:rsidP="00E816FE">
            <w:pPr>
              <w:shd w:val="clear" w:color="auto" w:fill="FFFFFF"/>
              <w:ind w:firstLine="567"/>
              <w:jc w:val="both"/>
              <w:rPr>
                <w:highlight w:val="white"/>
              </w:rPr>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319B" w:rsidRDefault="0060319B" w:rsidP="00E816FE">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60319B" w:rsidRDefault="0060319B" w:rsidP="00E816FE">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0319B" w:rsidRDefault="0060319B" w:rsidP="00E816FE">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60319B" w:rsidRDefault="0060319B" w:rsidP="00E816F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319B" w:rsidRDefault="0060319B" w:rsidP="00E816FE">
            <w:pPr>
              <w:ind w:firstLine="567"/>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319B" w:rsidRDefault="0060319B" w:rsidP="00E816FE">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319B" w:rsidRPr="004B761B" w:rsidRDefault="0060319B" w:rsidP="00E816FE">
            <w:pPr>
              <w:pStyle w:val="rvps2"/>
              <w:shd w:val="clear" w:color="auto" w:fill="FFFFFF"/>
              <w:spacing w:before="0" w:beforeAutospacing="0" w:after="0" w:afterAutospacing="0"/>
              <w:jc w:val="both"/>
              <w:textAlignment w:val="baseline"/>
              <w:rPr>
                <w:color w:val="000000"/>
                <w:lang w:val="uk-UA"/>
              </w:rPr>
            </w:pPr>
            <w:r>
              <w:rPr>
                <w:rFonts w:eastAsia="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319B" w:rsidRPr="00E0413A"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60319B" w:rsidRPr="00E0413A" w:rsidRDefault="0060319B" w:rsidP="00FD7A3A">
            <w:pPr>
              <w:jc w:val="center"/>
              <w:rPr>
                <w:color w:val="000000"/>
                <w:bdr w:val="none" w:sz="0" w:space="0" w:color="auto" w:frame="1"/>
                <w:lang w:val="uk-UA"/>
              </w:rPr>
            </w:pPr>
            <w:r w:rsidRPr="00E0413A">
              <w:rPr>
                <w:b/>
                <w:color w:val="000000"/>
              </w:rPr>
              <w:lastRenderedPageBreak/>
              <w:t>Розділ 6. Результати торгів та укладання договору про закупівлю</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E0413A" w:rsidRDefault="0060319B" w:rsidP="00FD7A3A">
            <w:pPr>
              <w:rPr>
                <w:bCs/>
                <w:color w:val="000000"/>
                <w:lang w:val="uk-UA"/>
              </w:rPr>
            </w:pPr>
            <w:r w:rsidRPr="004B761B">
              <w:rPr>
                <w:rStyle w:val="a5"/>
                <w:b w:val="0"/>
                <w:bCs/>
                <w:color w:val="000000"/>
              </w:rPr>
              <w:t xml:space="preserve">1. Відміна замовником </w:t>
            </w:r>
            <w:r w:rsidRPr="004B761B">
              <w:rPr>
                <w:rStyle w:val="a5"/>
                <w:b w:val="0"/>
                <w:bCs/>
                <w:color w:val="000000"/>
              </w:rPr>
              <w:lastRenderedPageBreak/>
              <w:t>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60319B" w:rsidRDefault="0060319B" w:rsidP="00E816FE">
            <w:pPr>
              <w:widowControl w:val="0"/>
              <w:jc w:val="both"/>
              <w:rPr>
                <w:b/>
                <w:i/>
                <w:highlight w:val="white"/>
              </w:rPr>
            </w:pPr>
            <w:r>
              <w:rPr>
                <w:b/>
                <w:i/>
                <w:highlight w:val="white"/>
              </w:rPr>
              <w:lastRenderedPageBreak/>
              <w:t>Замовник відміняє відкриті торги у разі:</w:t>
            </w:r>
          </w:p>
          <w:p w:rsidR="0060319B" w:rsidRDefault="0060319B" w:rsidP="00E816FE">
            <w:pPr>
              <w:widowControl w:val="0"/>
              <w:jc w:val="both"/>
              <w:rPr>
                <w:highlight w:val="white"/>
              </w:rPr>
            </w:pPr>
            <w:r>
              <w:rPr>
                <w:highlight w:val="white"/>
              </w:rPr>
              <w:lastRenderedPageBreak/>
              <w:t>1) відсутності подальшої потреби в закупівлі товарів, робіт чи послуг;</w:t>
            </w:r>
          </w:p>
          <w:p w:rsidR="0060319B" w:rsidRDefault="0060319B" w:rsidP="00E816F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19B" w:rsidRDefault="0060319B" w:rsidP="00E816FE">
            <w:pPr>
              <w:widowControl w:val="0"/>
              <w:jc w:val="both"/>
              <w:rPr>
                <w:highlight w:val="white"/>
              </w:rPr>
            </w:pPr>
            <w:r>
              <w:rPr>
                <w:highlight w:val="white"/>
              </w:rPr>
              <w:t>3) скорочення обсягу видатків на здійснення закупівлі товарів, робіт чи послуг;</w:t>
            </w:r>
          </w:p>
          <w:p w:rsidR="0060319B" w:rsidRDefault="0060319B" w:rsidP="00E816F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60319B" w:rsidRDefault="0060319B" w:rsidP="00E816F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0319B" w:rsidRDefault="0060319B" w:rsidP="00E816F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60319B" w:rsidRDefault="0060319B" w:rsidP="00E816F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319B" w:rsidRDefault="0060319B" w:rsidP="00E816F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0319B" w:rsidRDefault="0060319B" w:rsidP="00E816F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0319B" w:rsidRDefault="0060319B" w:rsidP="00E816FE">
            <w:pPr>
              <w:widowControl w:val="0"/>
              <w:jc w:val="both"/>
              <w:rPr>
                <w:highlight w:val="white"/>
              </w:rPr>
            </w:pPr>
            <w:r>
              <w:rPr>
                <w:highlight w:val="white"/>
              </w:rPr>
              <w:t>Відкриті торги можуть бути відмінені частково (за лотом).</w:t>
            </w:r>
          </w:p>
          <w:p w:rsidR="0060319B" w:rsidRPr="004B761B" w:rsidRDefault="0060319B" w:rsidP="00E816FE">
            <w:pPr>
              <w:shd w:val="clear" w:color="auto" w:fill="FFFFFF"/>
              <w:jc w:val="both"/>
              <w:textAlignment w:val="baseline"/>
              <w:rPr>
                <w:color w:val="000000"/>
                <w:lang w:val="uk-UA" w:eastAsia="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E0413A" w:rsidRDefault="0060319B" w:rsidP="00FD7A3A">
            <w:pPr>
              <w:rPr>
                <w:bCs/>
                <w:color w:val="000000"/>
                <w:lang w:val="uk-UA"/>
              </w:rPr>
            </w:pPr>
            <w:r w:rsidRPr="00D03F69">
              <w:rPr>
                <w:color w:val="000000"/>
                <w:lang w:val="uk-UA"/>
              </w:rPr>
              <w:lastRenderedPageBreak/>
              <w:t>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60319B" w:rsidRDefault="0060319B" w:rsidP="00E816FE">
            <w:pPr>
              <w:widowControl w:val="0"/>
              <w:jc w:val="both"/>
              <w:rPr>
                <w:highlight w:val="white"/>
              </w:rPr>
            </w:pPr>
            <w:r w:rsidRPr="00E816FE">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16FE">
              <w:rPr>
                <w:b/>
                <w:i/>
                <w:highlight w:val="white"/>
                <w:lang w:val="uk-UA"/>
              </w:rPr>
              <w:t>не пізніше ніж через 15 днів</w:t>
            </w:r>
            <w:r w:rsidRPr="00E816FE">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60319B" w:rsidRDefault="0060319B" w:rsidP="00E816FE">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319B" w:rsidRPr="00D03F69" w:rsidRDefault="0060319B" w:rsidP="00E816FE">
            <w:pPr>
              <w:jc w:val="both"/>
              <w:rPr>
                <w:color w:val="00000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highlight w:val="white"/>
              </w:rPr>
              <w:t>з дати оприлюднення в електронній системі закупівель повідомлення про намір укласти договір про закупівлю.</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E0413A" w:rsidRDefault="0060319B" w:rsidP="00FD7A3A">
            <w:pPr>
              <w:rPr>
                <w:bCs/>
                <w:color w:val="000000"/>
                <w:lang w:val="uk-UA"/>
              </w:rPr>
            </w:pPr>
            <w:r w:rsidRPr="00D03F69">
              <w:rPr>
                <w:color w:val="000000"/>
                <w:lang w:val="uk-UA"/>
              </w:rPr>
              <w:t>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60319B" w:rsidRDefault="0060319B" w:rsidP="00E816F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60319B" w:rsidRPr="002D3B28" w:rsidRDefault="0060319B" w:rsidP="00E81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E0413A" w:rsidRDefault="0060319B" w:rsidP="00FD7A3A">
            <w:pPr>
              <w:rPr>
                <w:bCs/>
                <w:color w:val="000000"/>
                <w:lang w:val="uk-UA"/>
              </w:rPr>
            </w:pPr>
            <w:r w:rsidRPr="00D03F69">
              <w:rPr>
                <w:color w:val="000000"/>
                <w:lang w:val="uk-UA"/>
              </w:rPr>
              <w:t>4</w:t>
            </w:r>
            <w:r w:rsidRPr="00D311CB">
              <w:rPr>
                <w:color w:val="000000"/>
                <w:lang w:val="uk-UA"/>
              </w:rPr>
              <w:t>.</w:t>
            </w:r>
            <w:r w:rsidRPr="00D311CB">
              <w:rPr>
                <w:color w:val="000000"/>
              </w:rPr>
              <w:t xml:space="preserve"> Умови договору про закупівлю</w:t>
            </w:r>
            <w:r>
              <w:rPr>
                <w:color w:val="000000"/>
                <w:lang w:val="uk-UA"/>
              </w:rPr>
              <w:t>.</w:t>
            </w:r>
            <w:r w:rsidRPr="00D03F69">
              <w:rPr>
                <w:color w:val="000000"/>
                <w:lang w:val="uk-UA"/>
              </w:rPr>
              <w:t xml:space="preserve"> Істотні умови, що обов’язково включаються до договору </w:t>
            </w:r>
            <w:r w:rsidRPr="00D03F69">
              <w:rPr>
                <w:color w:val="000000"/>
                <w:lang w:val="uk-UA"/>
              </w:rPr>
              <w:lastRenderedPageBreak/>
              <w:t>про закупівлю</w:t>
            </w:r>
          </w:p>
        </w:tc>
        <w:tc>
          <w:tcPr>
            <w:tcW w:w="7422" w:type="dxa"/>
            <w:tcBorders>
              <w:top w:val="single" w:sz="4" w:space="0" w:color="auto"/>
              <w:left w:val="single" w:sz="4" w:space="0" w:color="auto"/>
              <w:bottom w:val="single" w:sz="4" w:space="0" w:color="auto"/>
              <w:right w:val="single" w:sz="4" w:space="0" w:color="auto"/>
            </w:tcBorders>
          </w:tcPr>
          <w:p w:rsidR="0060319B" w:rsidRPr="0060319B" w:rsidRDefault="0060319B" w:rsidP="0060319B">
            <w:pPr>
              <w:widowControl w:val="0"/>
              <w:jc w:val="both"/>
              <w:rPr>
                <w:highlight w:val="white"/>
                <w:lang w:val="uk-UA"/>
              </w:rPr>
            </w:pPr>
            <w:r w:rsidRPr="0060319B">
              <w:rPr>
                <w:highlight w:val="white"/>
                <w:lang w:val="uk-U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319B" w:rsidRPr="0060319B" w:rsidRDefault="0060319B" w:rsidP="0060319B">
            <w:pPr>
              <w:widowControl w:val="0"/>
              <w:jc w:val="both"/>
              <w:rPr>
                <w:highlight w:val="white"/>
              </w:rPr>
            </w:pPr>
            <w:r w:rsidRPr="0060319B">
              <w:rPr>
                <w:highlight w:val="white"/>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319B" w:rsidRPr="0060319B" w:rsidRDefault="0060319B" w:rsidP="0060319B">
            <w:pPr>
              <w:shd w:val="clear" w:color="auto" w:fill="FFFFFF"/>
              <w:jc w:val="both"/>
            </w:pPr>
            <w:r w:rsidRPr="0060319B">
              <w:t xml:space="preserve">Умови договору про закупівлю не повинні відрізнятися від змісту тендерної пропозиції переможця процедури закупівлі, </w:t>
            </w:r>
            <w:r w:rsidRPr="0060319B">
              <w:rPr>
                <w:highlight w:val="white"/>
              </w:rPr>
              <w:t>у тому числі за результатами електронного аукціону, кр</w:t>
            </w:r>
            <w:r w:rsidRPr="0060319B">
              <w:t>ім випадків:</w:t>
            </w:r>
          </w:p>
          <w:p w:rsidR="0060319B" w:rsidRPr="0060319B" w:rsidRDefault="0060319B" w:rsidP="0060319B">
            <w:pPr>
              <w:widowControl w:val="0"/>
              <w:pBdr>
                <w:top w:val="nil"/>
                <w:left w:val="nil"/>
                <w:bottom w:val="nil"/>
                <w:right w:val="nil"/>
                <w:between w:val="nil"/>
              </w:pBdr>
              <w:jc w:val="both"/>
            </w:pPr>
            <w:r w:rsidRPr="0060319B">
              <w:t>визначення грошового еквівалента зобов’язання в іноземній валюті;</w:t>
            </w:r>
          </w:p>
          <w:p w:rsidR="0060319B" w:rsidRPr="0060319B" w:rsidRDefault="0060319B" w:rsidP="0060319B">
            <w:pPr>
              <w:widowControl w:val="0"/>
              <w:pBdr>
                <w:top w:val="nil"/>
                <w:left w:val="nil"/>
                <w:bottom w:val="nil"/>
                <w:right w:val="nil"/>
                <w:between w:val="nil"/>
              </w:pBdr>
              <w:jc w:val="both"/>
            </w:pPr>
            <w:r w:rsidRPr="0060319B">
              <w:t>перерахунку ціни в бік зменшення ціни тендерної пропозиції переможця без зменшення обсягів закупівлі;</w:t>
            </w:r>
          </w:p>
          <w:p w:rsidR="0060319B" w:rsidRPr="00D311CB" w:rsidRDefault="0060319B" w:rsidP="0060319B">
            <w:pPr>
              <w:jc w:val="both"/>
              <w:rPr>
                <w:color w:val="000000"/>
                <w:bdr w:val="none" w:sz="0" w:space="0" w:color="auto" w:frame="1"/>
                <w:lang w:val="uk-UA"/>
              </w:rPr>
            </w:pPr>
            <w:r w:rsidRPr="0060319B">
              <w:t xml:space="preserve">перерахунку ціни та обсягів товарів в бік зменшення за умови необхідності приведення обсягів товарів до кратності упаковки </w:t>
            </w:r>
            <w:r w:rsidRPr="0060319B">
              <w:rPr>
                <w:i/>
              </w:rPr>
              <w:t>(залишити у разі закупівлі товару, який можна привести до кратності упаковки)</w:t>
            </w:r>
            <w:r w:rsidRPr="0060319B">
              <w:t>.</w:t>
            </w:r>
          </w:p>
        </w:tc>
      </w:tr>
      <w:tr w:rsidR="0060319B"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60319B" w:rsidRPr="00D03F69" w:rsidRDefault="0060319B" w:rsidP="00CF0DBC">
            <w:pPr>
              <w:rPr>
                <w:color w:val="000000"/>
                <w:lang w:val="uk-UA"/>
              </w:rPr>
            </w:pPr>
            <w:r w:rsidRPr="00D03F69">
              <w:rPr>
                <w:color w:val="000000"/>
                <w:lang w:val="uk-UA"/>
              </w:rPr>
              <w:lastRenderedPageBreak/>
              <w:t>5. 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60319B" w:rsidRPr="00D03F69" w:rsidRDefault="0060319B" w:rsidP="00D11D85">
            <w:pPr>
              <w:jc w:val="both"/>
              <w:rPr>
                <w:color w:val="000000"/>
                <w:lang w:val="uk-UA"/>
              </w:rPr>
            </w:pPr>
            <w:r w:rsidRPr="00D03F69">
              <w:rPr>
                <w:color w:val="000000"/>
                <w:lang w:val="uk-UA"/>
              </w:rPr>
              <w:t>Не вимагається.</w:t>
            </w:r>
          </w:p>
        </w:tc>
      </w:tr>
    </w:tbl>
    <w:p w:rsidR="00871CCB" w:rsidRDefault="00871CCB" w:rsidP="00980FE9">
      <w:pPr>
        <w:rPr>
          <w:color w:val="000000"/>
          <w:lang w:val="uk-UA"/>
        </w:rPr>
      </w:pPr>
    </w:p>
    <w:p w:rsidR="00453819" w:rsidRDefault="00453819" w:rsidP="00980FE9">
      <w:pPr>
        <w:rPr>
          <w:color w:val="000000"/>
          <w:lang w:val="uk-UA"/>
        </w:rPr>
      </w:pPr>
    </w:p>
    <w:p w:rsidR="00453819" w:rsidRDefault="00453819" w:rsidP="00980FE9">
      <w:pPr>
        <w:rPr>
          <w:color w:val="000000"/>
          <w:lang w:val="uk-UA"/>
        </w:rPr>
      </w:pPr>
    </w:p>
    <w:p w:rsidR="00453819" w:rsidRDefault="00453819" w:rsidP="00453819">
      <w:pPr>
        <w:pStyle w:val="af"/>
        <w:rPr>
          <w:sz w:val="24"/>
          <w:szCs w:val="24"/>
        </w:rPr>
      </w:pPr>
      <w:r>
        <w:rPr>
          <w:sz w:val="24"/>
          <w:szCs w:val="24"/>
        </w:rPr>
        <w:t xml:space="preserve">Додатки: </w:t>
      </w:r>
    </w:p>
    <w:p w:rsidR="00776D35" w:rsidRDefault="00776D35" w:rsidP="00453819">
      <w:pPr>
        <w:pStyle w:val="af"/>
        <w:rPr>
          <w:sz w:val="24"/>
          <w:szCs w:val="24"/>
        </w:rPr>
      </w:pPr>
    </w:p>
    <w:p w:rsidR="00383711" w:rsidRDefault="002E6C3A" w:rsidP="00383711">
      <w:pPr>
        <w:jc w:val="both"/>
        <w:rPr>
          <w:bCs/>
          <w:color w:val="000000"/>
          <w:lang w:val="uk-UA"/>
        </w:rPr>
      </w:pPr>
      <w:r>
        <w:rPr>
          <w:lang w:val="uk-UA"/>
        </w:rPr>
        <w:t xml:space="preserve">      </w:t>
      </w:r>
      <w:r w:rsidR="00453819" w:rsidRPr="00453819">
        <w:rPr>
          <w:lang w:val="uk-UA"/>
        </w:rPr>
        <w:t xml:space="preserve">1. Додаток 1 до тендерної документації </w:t>
      </w:r>
      <w:r w:rsidR="00383711">
        <w:rPr>
          <w:lang w:val="uk-UA"/>
        </w:rPr>
        <w:t xml:space="preserve"> - </w:t>
      </w:r>
      <w:r w:rsidR="00383711" w:rsidRPr="00383711">
        <w:rPr>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383711">
        <w:rPr>
          <w:bCs/>
          <w:color w:val="000000"/>
          <w:lang w:val="uk-UA"/>
        </w:rPr>
        <w:t>.</w:t>
      </w:r>
    </w:p>
    <w:p w:rsidR="00776D35" w:rsidRDefault="00383711" w:rsidP="00776D35">
      <w:pPr>
        <w:jc w:val="both"/>
        <w:rPr>
          <w:lang w:val="uk-UA"/>
        </w:rPr>
      </w:pPr>
      <w:r>
        <w:rPr>
          <w:lang w:val="uk-UA"/>
        </w:rPr>
        <w:t xml:space="preserve">      </w:t>
      </w:r>
      <w:r w:rsidR="00453819" w:rsidRPr="00383711">
        <w:rPr>
          <w:lang w:val="uk-UA"/>
        </w:rPr>
        <w:t xml:space="preserve">2. </w:t>
      </w:r>
      <w:r w:rsidR="00453819" w:rsidRPr="00B47B70">
        <w:t>Додаток 2 до тендерної документації</w:t>
      </w:r>
      <w:r>
        <w:rPr>
          <w:lang w:val="uk-UA"/>
        </w:rPr>
        <w:t xml:space="preserve"> -</w:t>
      </w:r>
      <w:r w:rsidR="00453819" w:rsidRPr="00B47B70">
        <w:t xml:space="preserve"> </w:t>
      </w:r>
      <w:r w:rsidR="00776D35" w:rsidRPr="00776D35">
        <w:rPr>
          <w:color w:val="000000"/>
          <w:highlight w:val="white"/>
          <w:lang w:val="uk-UA"/>
        </w:rPr>
        <w:t>Інформація про необхідні технічні, якісні та кількісні характеристики предмета закупівлі</w:t>
      </w:r>
      <w:r w:rsidR="00776D35">
        <w:rPr>
          <w:lang w:val="uk-UA"/>
        </w:rPr>
        <w:t>.</w:t>
      </w:r>
    </w:p>
    <w:p w:rsidR="00776D35" w:rsidRDefault="00453819" w:rsidP="00776D35">
      <w:pPr>
        <w:jc w:val="both"/>
        <w:rPr>
          <w:lang w:val="uk-UA"/>
        </w:rPr>
      </w:pPr>
      <w:r w:rsidRPr="00B47B70">
        <w:t xml:space="preserve"> </w:t>
      </w:r>
      <w:r w:rsidR="00383711">
        <w:t xml:space="preserve">     </w:t>
      </w:r>
      <w:r w:rsidRPr="00B47B70">
        <w:t xml:space="preserve">3. Додаток 3 до тендерної документації </w:t>
      </w:r>
      <w:r w:rsidR="00383711">
        <w:t xml:space="preserve">- </w:t>
      </w:r>
      <w:r w:rsidR="00383711" w:rsidRPr="00383711">
        <w:rPr>
          <w:color w:val="000000" w:themeColor="text1"/>
        </w:rPr>
        <w:t>Проєкт договору</w:t>
      </w:r>
      <w:r w:rsidR="00383711">
        <w:rPr>
          <w:color w:val="000000" w:themeColor="text1"/>
        </w:rPr>
        <w:t>.</w:t>
      </w:r>
    </w:p>
    <w:p w:rsidR="00776D35" w:rsidRPr="00776D35" w:rsidRDefault="00776D35" w:rsidP="00776D35">
      <w:pPr>
        <w:jc w:val="both"/>
      </w:pPr>
      <w:r>
        <w:rPr>
          <w:lang w:val="uk-UA"/>
        </w:rPr>
        <w:t xml:space="preserve">   </w:t>
      </w:r>
      <w:r w:rsidR="00383711">
        <w:rPr>
          <w:lang w:val="uk-UA"/>
        </w:rPr>
        <w:t xml:space="preserve">  </w:t>
      </w:r>
      <w:r w:rsidR="00453819" w:rsidRPr="00B47B70">
        <w:t>4. Додаток 4 до тендерної документації</w:t>
      </w:r>
      <w:r w:rsidR="00383711" w:rsidRPr="00383711">
        <w:rPr>
          <w:b/>
          <w:color w:val="000000"/>
          <w:lang w:val="uk-UA"/>
        </w:rPr>
        <w:t xml:space="preserve"> </w:t>
      </w:r>
      <w:r w:rsidR="00383711">
        <w:rPr>
          <w:b/>
          <w:color w:val="000000"/>
          <w:lang w:val="uk-UA"/>
        </w:rPr>
        <w:t xml:space="preserve"> - </w:t>
      </w:r>
      <w:r w:rsidRPr="00776D35">
        <w:t>ФОРМА “ТЕНДЕРНА ПРОПОЗИЦІЯ”</w:t>
      </w:r>
    </w:p>
    <w:p w:rsidR="00383711" w:rsidRPr="00776D35" w:rsidRDefault="00383711" w:rsidP="00383711">
      <w:pPr>
        <w:widowControl w:val="0"/>
        <w:autoSpaceDE w:val="0"/>
        <w:autoSpaceDN w:val="0"/>
        <w:adjustRightInd w:val="0"/>
        <w:rPr>
          <w:color w:val="000000"/>
          <w:vertAlign w:val="superscript"/>
        </w:rPr>
      </w:pPr>
    </w:p>
    <w:p w:rsidR="00453819" w:rsidRDefault="00453819" w:rsidP="00453819">
      <w:pPr>
        <w:pStyle w:val="af"/>
        <w:rPr>
          <w:sz w:val="24"/>
          <w:szCs w:val="24"/>
        </w:rPr>
      </w:pPr>
    </w:p>
    <w:p w:rsidR="00453819" w:rsidRPr="00E0413A" w:rsidRDefault="00453819" w:rsidP="00980FE9">
      <w:pPr>
        <w:rPr>
          <w:vanish/>
          <w:color w:val="000000"/>
          <w:lang w:val="uk-UA"/>
        </w:rPr>
      </w:pPr>
    </w:p>
    <w:p w:rsidR="00453819" w:rsidRDefault="00660961" w:rsidP="00453819">
      <w:pPr>
        <w:tabs>
          <w:tab w:val="left" w:pos="0"/>
          <w:tab w:val="center" w:pos="4153"/>
          <w:tab w:val="right" w:pos="8306"/>
        </w:tabs>
        <w:jc w:val="right"/>
        <w:rPr>
          <w:b/>
          <w:bCs/>
          <w:color w:val="000000"/>
          <w:lang w:val="uk-UA"/>
        </w:rPr>
      </w:pPr>
      <w:r w:rsidRPr="00E0413A">
        <w:rPr>
          <w:b/>
          <w:bCs/>
          <w:color w:val="000000"/>
          <w:lang w:val="uk-UA"/>
        </w:rPr>
        <w:br w:type="page"/>
      </w:r>
    </w:p>
    <w:p w:rsidR="00453819" w:rsidRPr="003C155D" w:rsidRDefault="00453819" w:rsidP="00453819">
      <w:pPr>
        <w:ind w:left="1440"/>
        <w:jc w:val="right"/>
        <w:rPr>
          <w:b/>
          <w:i/>
          <w:color w:val="4A86E8"/>
          <w:lang w:val="uk-UA"/>
        </w:rPr>
      </w:pPr>
      <w:r w:rsidRPr="003C155D">
        <w:rPr>
          <w:b/>
          <w:color w:val="000000"/>
          <w:lang w:val="uk-UA"/>
        </w:rPr>
        <w:lastRenderedPageBreak/>
        <w:t>ДОДАТОК 1</w:t>
      </w:r>
    </w:p>
    <w:p w:rsidR="00453819" w:rsidRDefault="00453819" w:rsidP="00453819">
      <w:pPr>
        <w:ind w:left="5660" w:firstLine="700"/>
        <w:jc w:val="right"/>
        <w:rPr>
          <w:i/>
          <w:color w:val="000000"/>
          <w:lang w:val="uk-UA"/>
        </w:rPr>
      </w:pPr>
      <w:r w:rsidRPr="005E059C">
        <w:rPr>
          <w:i/>
          <w:color w:val="000000"/>
          <w:lang w:val="uk-UA"/>
        </w:rPr>
        <w:t>до тендерної документації</w:t>
      </w:r>
    </w:p>
    <w:p w:rsidR="00383711" w:rsidRDefault="00383711" w:rsidP="00453819">
      <w:pPr>
        <w:ind w:left="5660" w:firstLine="700"/>
        <w:jc w:val="right"/>
        <w:rPr>
          <w:i/>
          <w:color w:val="000000"/>
          <w:lang w:val="uk-UA"/>
        </w:rPr>
      </w:pPr>
    </w:p>
    <w:p w:rsidR="00383711" w:rsidRDefault="00383711" w:rsidP="00294D72">
      <w:pPr>
        <w:jc w:val="center"/>
        <w:rPr>
          <w:i/>
          <w:color w:val="000000"/>
          <w:lang w:val="uk-UA"/>
        </w:rPr>
      </w:pPr>
      <w:r w:rsidRPr="00294D72">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Pr>
          <w:bCs/>
          <w:color w:val="000000"/>
          <w:lang w:val="uk-UA"/>
        </w:rPr>
        <w:t>.</w:t>
      </w:r>
    </w:p>
    <w:p w:rsidR="00453819" w:rsidRPr="00383711" w:rsidRDefault="00453819" w:rsidP="00453819">
      <w:pPr>
        <w:keepNext/>
        <w:jc w:val="center"/>
        <w:rPr>
          <w:b/>
          <w:color w:val="000000"/>
          <w:lang w:val="uk-UA"/>
        </w:rPr>
      </w:pPr>
    </w:p>
    <w:p w:rsidR="00453819" w:rsidRPr="005E059C" w:rsidRDefault="00453819" w:rsidP="00453819">
      <w:pPr>
        <w:jc w:val="center"/>
        <w:rPr>
          <w:lang w:val="uk-UA"/>
        </w:rPr>
      </w:pPr>
    </w:p>
    <w:p w:rsidR="00453819" w:rsidRPr="00F73DBE" w:rsidRDefault="00453819" w:rsidP="00453819">
      <w:pPr>
        <w:numPr>
          <w:ilvl w:val="0"/>
          <w:numId w:val="16"/>
        </w:numPr>
        <w:shd w:val="clear" w:color="auto" w:fill="FFFFFF"/>
        <w:ind w:left="502"/>
        <w:jc w:val="both"/>
        <w:rPr>
          <w:b/>
          <w:color w:val="000000"/>
          <w:lang w:val="uk-UA"/>
        </w:rPr>
      </w:pPr>
      <w:r w:rsidRPr="00F73DBE">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819" w:rsidRDefault="00453819" w:rsidP="00453819">
      <w:pPr>
        <w:spacing w:before="20" w:after="20"/>
        <w:jc w:val="both"/>
        <w:rPr>
          <w:b/>
          <w:sz w:val="20"/>
          <w:szCs w:val="20"/>
          <w:lang w:val="uk-UA"/>
        </w:rPr>
      </w:pPr>
    </w:p>
    <w:tbl>
      <w:tblPr>
        <w:tblW w:w="9619" w:type="dxa"/>
        <w:jc w:val="center"/>
        <w:tblLayout w:type="fixed"/>
        <w:tblLook w:val="0400"/>
      </w:tblPr>
      <w:tblGrid>
        <w:gridCol w:w="490"/>
        <w:gridCol w:w="2273"/>
        <w:gridCol w:w="6856"/>
      </w:tblGrid>
      <w:tr w:rsidR="009302BC" w:rsidRPr="00625BB2" w:rsidTr="00B177C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02BC" w:rsidRPr="00625BB2" w:rsidRDefault="009302BC" w:rsidP="00B177C4">
            <w:pPr>
              <w:spacing w:before="240"/>
              <w:jc w:val="center"/>
            </w:pPr>
            <w:r w:rsidRPr="00625BB2">
              <w:rPr>
                <w:b/>
                <w:color w:val="000000"/>
              </w:rPr>
              <w:t xml:space="preserve">№ </w:t>
            </w:r>
            <w:r w:rsidRPr="00625BB2">
              <w:rPr>
                <w:b/>
              </w:rPr>
              <w:t>з</w:t>
            </w:r>
            <w:r w:rsidRPr="00625BB2">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02BC" w:rsidRPr="00625BB2" w:rsidRDefault="009302BC" w:rsidP="00B177C4">
            <w:pPr>
              <w:spacing w:before="240"/>
              <w:jc w:val="center"/>
            </w:pPr>
            <w:r w:rsidRPr="00625BB2">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02BC" w:rsidRPr="00C46EE8" w:rsidRDefault="009302BC" w:rsidP="00B177C4">
            <w:pPr>
              <w:spacing w:before="240"/>
              <w:jc w:val="center"/>
            </w:pPr>
            <w:r w:rsidRPr="00C46EE8">
              <w:rPr>
                <w:b/>
              </w:rPr>
              <w:t>Документи та інформація, які підтверджують відповідність Учасника кваліфікаційним критеріям**</w:t>
            </w:r>
          </w:p>
        </w:tc>
      </w:tr>
      <w:tr w:rsidR="009302BC" w:rsidRPr="007C5DFE" w:rsidTr="00B177C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02BC" w:rsidRPr="00625BB2" w:rsidRDefault="009302BC" w:rsidP="00B177C4">
            <w:pPr>
              <w:jc w:val="center"/>
              <w:rPr>
                <w:lang w:val="uk-UA"/>
              </w:rPr>
            </w:pPr>
            <w:r w:rsidRPr="00625BB2">
              <w:rPr>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02BC" w:rsidRPr="00625BB2" w:rsidRDefault="009302BC" w:rsidP="00B177C4">
            <w:r w:rsidRPr="00625BB2">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8C0" w:rsidRPr="00363DC1" w:rsidRDefault="00BD58C0" w:rsidP="00BD58C0">
            <w:pPr>
              <w:jc w:val="both"/>
            </w:pPr>
            <w:r w:rsidRPr="00363DC1">
              <w:t>Довідка, що містить інформацію про досвід виконання аналогічних договорів</w:t>
            </w:r>
            <w:r w:rsidRPr="00363DC1">
              <w:rPr>
                <w:bCs/>
                <w:iCs/>
              </w:rPr>
              <w:t>.</w:t>
            </w:r>
          </w:p>
          <w:p w:rsidR="00BD58C0" w:rsidRPr="00363DC1" w:rsidRDefault="00BD58C0" w:rsidP="00BD58C0">
            <w:pPr>
              <w:jc w:val="both"/>
            </w:pPr>
            <w:r w:rsidRPr="00363DC1">
              <w:t>1.</w:t>
            </w:r>
            <w:r w:rsidRPr="00363DC1">
              <w:rPr>
                <w:lang w:val="uk-UA"/>
              </w:rPr>
              <w:t>1</w:t>
            </w:r>
            <w:r w:rsidRPr="00363DC1">
              <w:t>.Інформація, зазначена у довідці, підтверджується наступними документами:</w:t>
            </w:r>
          </w:p>
          <w:p w:rsidR="00BD58C0" w:rsidRPr="00363DC1" w:rsidRDefault="00BD58C0" w:rsidP="00BD58C0">
            <w:pPr>
              <w:numPr>
                <w:ilvl w:val="0"/>
                <w:numId w:val="21"/>
              </w:numPr>
              <w:ind w:left="378"/>
              <w:jc w:val="both"/>
            </w:pPr>
            <w:r w:rsidRPr="00363DC1">
              <w:t>не менше одного договору та документами, що підтверджують виконання такого договору (-ів)   в повному обсязі (видаткові накладні або інші документи передбаченні при поставці вказаного товару) (вказані документи подаються по всіх договорах, що були зазначенні у довідці).</w:t>
            </w:r>
          </w:p>
          <w:p w:rsidR="00BD58C0" w:rsidRPr="00363DC1" w:rsidRDefault="00BD58C0" w:rsidP="00BD58C0">
            <w:pPr>
              <w:numPr>
                <w:ilvl w:val="0"/>
                <w:numId w:val="21"/>
              </w:numPr>
              <w:ind w:left="509"/>
              <w:jc w:val="both"/>
            </w:pPr>
            <w:r w:rsidRPr="00363DC1">
              <w:t>листами  відгуками по договорах, що наведені у довідці. Відгуки повинні бути належно оформлені, містити вихідний номер та дату видачі такого документу, реквізити аналогічного договору, підтверджувати належне та своєчасне виконання умов договору.</w:t>
            </w:r>
          </w:p>
          <w:p w:rsidR="00BD58C0" w:rsidRPr="005A4932" w:rsidRDefault="00BD58C0" w:rsidP="00BD58C0">
            <w:pPr>
              <w:jc w:val="both"/>
              <w:rPr>
                <w:lang w:val="uk-UA"/>
              </w:rPr>
            </w:pPr>
            <w:r w:rsidRPr="00363DC1">
              <w:t>Примітки:</w:t>
            </w:r>
          </w:p>
          <w:p w:rsidR="000F45AD" w:rsidRPr="0051432D" w:rsidRDefault="00BD58C0" w:rsidP="0051432D">
            <w:pPr>
              <w:jc w:val="both"/>
              <w:rPr>
                <w:rFonts w:eastAsia="SimSun"/>
                <w:color w:val="000000"/>
                <w:szCs w:val="20"/>
                <w:lang w:val="uk-UA" w:eastAsia="zh-CN"/>
              </w:rPr>
            </w:pPr>
            <w:r w:rsidRPr="00363DC1">
              <w:t xml:space="preserve">Аналогічним договором відповідно до умов цієї Документації є договір, щодо поставки товару за кодом </w:t>
            </w:r>
            <w:r w:rsidR="0051432D" w:rsidRPr="0051432D">
              <w:rPr>
                <w:lang w:val="uk-UA"/>
              </w:rPr>
              <w:t xml:space="preserve">ДК 021:2015: - </w:t>
            </w:r>
            <w:r w:rsidR="0051432D" w:rsidRPr="0051432D">
              <w:rPr>
                <w:bCs/>
                <w:lang w:val="uk-UA"/>
              </w:rPr>
              <w:t>33120000-7 Системи реєстрації медичної інформації та дослідне обладнання</w:t>
            </w:r>
            <w:r w:rsidR="0051432D">
              <w:rPr>
                <w:rFonts w:eastAsia="SimSun"/>
                <w:color w:val="000000"/>
                <w:szCs w:val="20"/>
                <w:lang w:val="uk-UA" w:eastAsia="zh-CN"/>
              </w:rPr>
              <w:t>.</w:t>
            </w:r>
          </w:p>
        </w:tc>
      </w:tr>
    </w:tbl>
    <w:p w:rsidR="009302BC" w:rsidRPr="00625BB2" w:rsidRDefault="009302BC" w:rsidP="009302BC">
      <w:pPr>
        <w:spacing w:before="240"/>
        <w:ind w:firstLine="720"/>
        <w:jc w:val="both"/>
        <w:rPr>
          <w:lang w:val="uk-UA"/>
        </w:rPr>
      </w:pPr>
      <w:r w:rsidRPr="009571A3">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02BC" w:rsidRDefault="009302BC" w:rsidP="00453819">
      <w:pPr>
        <w:spacing w:before="20" w:after="20"/>
        <w:jc w:val="both"/>
        <w:rPr>
          <w:b/>
          <w:sz w:val="20"/>
          <w:szCs w:val="20"/>
          <w:lang w:val="uk-UA"/>
        </w:rPr>
      </w:pPr>
    </w:p>
    <w:p w:rsidR="009302BC" w:rsidRPr="005E059C" w:rsidRDefault="009302BC" w:rsidP="00453819">
      <w:pPr>
        <w:spacing w:before="20" w:after="20"/>
        <w:jc w:val="both"/>
        <w:rPr>
          <w:b/>
          <w:sz w:val="20"/>
          <w:szCs w:val="20"/>
          <w:lang w:val="uk-UA"/>
        </w:rPr>
      </w:pPr>
    </w:p>
    <w:p w:rsidR="00453819" w:rsidRPr="00F73DBE" w:rsidRDefault="00453819" w:rsidP="00453819">
      <w:pPr>
        <w:spacing w:before="20" w:after="20"/>
        <w:jc w:val="both"/>
        <w:rPr>
          <w:b/>
          <w:highlight w:val="white"/>
          <w:lang w:val="uk-UA"/>
        </w:rPr>
      </w:pPr>
      <w:bookmarkStart w:id="8" w:name="_heading=h.gjdgxs" w:colFirst="0" w:colLast="0"/>
      <w:bookmarkEnd w:id="8"/>
      <w:r w:rsidRPr="00F73DBE">
        <w:rPr>
          <w:b/>
          <w:lang w:val="uk-UA"/>
        </w:rPr>
        <w:t>2. Підтвердження відповідності УЧАСНИКА (в тому числі для об’єднання учасників як учасника процедури)  вимогам, визначени</w:t>
      </w:r>
      <w:r w:rsidRPr="00F73DBE">
        <w:rPr>
          <w:b/>
          <w:highlight w:val="white"/>
          <w:lang w:val="uk-UA"/>
        </w:rPr>
        <w:t>м у пункті 47 Особливостей.</w:t>
      </w:r>
    </w:p>
    <w:p w:rsidR="00231F78" w:rsidRPr="005B72A8" w:rsidRDefault="00231F78" w:rsidP="00231F78">
      <w:pPr>
        <w:ind w:firstLine="567"/>
        <w:jc w:val="both"/>
        <w:rPr>
          <w:lang w:val="uk-UA"/>
        </w:rPr>
      </w:pPr>
      <w:r w:rsidRPr="005B72A8">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31F78" w:rsidRPr="005B72A8" w:rsidRDefault="00231F78" w:rsidP="00231F78">
      <w:pPr>
        <w:ind w:firstLine="567"/>
        <w:jc w:val="both"/>
        <w:rPr>
          <w:lang w:val="uk-UA"/>
        </w:rPr>
      </w:pPr>
      <w:r w:rsidRPr="005B72A8">
        <w:rPr>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1F78" w:rsidRPr="005B72A8" w:rsidRDefault="00231F78" w:rsidP="00231F78">
      <w:pPr>
        <w:ind w:firstLine="567"/>
        <w:jc w:val="both"/>
        <w:rPr>
          <w:lang w:val="uk-UA"/>
        </w:rPr>
      </w:pPr>
      <w:r w:rsidRPr="005B72A8">
        <w:rPr>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1F78" w:rsidRPr="0026779B" w:rsidRDefault="00231F78" w:rsidP="00231F78">
      <w:pPr>
        <w:widowControl w:val="0"/>
        <w:pBdr>
          <w:top w:val="nil"/>
          <w:left w:val="nil"/>
          <w:bottom w:val="nil"/>
          <w:right w:val="nil"/>
          <w:between w:val="nil"/>
        </w:pBdr>
        <w:ind w:firstLine="567"/>
        <w:jc w:val="both"/>
        <w:rPr>
          <w:i/>
          <w:lang w:val="uk-UA"/>
        </w:rPr>
      </w:pPr>
      <w:r w:rsidRPr="0026779B">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31F78" w:rsidRPr="0026779B" w:rsidRDefault="00231F78" w:rsidP="00231F78">
      <w:pPr>
        <w:widowControl w:val="0"/>
        <w:pBdr>
          <w:top w:val="nil"/>
          <w:left w:val="nil"/>
          <w:bottom w:val="nil"/>
          <w:right w:val="nil"/>
          <w:between w:val="nil"/>
        </w:pBdr>
        <w:ind w:firstLine="567"/>
        <w:jc w:val="both"/>
        <w:rPr>
          <w:color w:val="FF0000"/>
          <w:highlight w:val="yellow"/>
          <w:lang w:val="uk-UA"/>
        </w:rPr>
      </w:pPr>
      <w:r w:rsidRPr="0026779B">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6779B">
        <w:rPr>
          <w:i/>
          <w:lang w:val="uk-UA"/>
        </w:rPr>
        <w:t>(у разі застосування таких критеріїв до учасника процедури закупівлі)</w:t>
      </w:r>
      <w:r w:rsidRPr="0026779B">
        <w:rPr>
          <w:lang w:val="uk-UA"/>
        </w:rPr>
        <w:t>, замовник перевіряє таких суб’єктів господарювання щодо відсутності підстав, визначених пунктом 47 Особливостей.</w:t>
      </w:r>
    </w:p>
    <w:p w:rsidR="00453819" w:rsidRPr="00F73DBE" w:rsidRDefault="00453819" w:rsidP="00453819">
      <w:pPr>
        <w:jc w:val="both"/>
        <w:rPr>
          <w:b/>
          <w:highlight w:val="white"/>
          <w:lang w:val="uk-UA"/>
        </w:rPr>
      </w:pPr>
      <w:r w:rsidRPr="00F73DBE">
        <w:rPr>
          <w:b/>
          <w:lang w:val="uk-UA"/>
        </w:rPr>
        <w:t>3. Перелік документів та інформації  для підтвердження відповідності ПЕРЕМОЖЦЯ вимогам, визначеним у пун</w:t>
      </w:r>
      <w:r w:rsidRPr="00F73DBE">
        <w:rPr>
          <w:b/>
          <w:highlight w:val="white"/>
          <w:lang w:val="uk-UA"/>
        </w:rPr>
        <w:t xml:space="preserve">кті </w:t>
      </w:r>
      <w:r w:rsidRPr="00F73DBE">
        <w:rPr>
          <w:highlight w:val="white"/>
          <w:lang w:val="uk-UA"/>
        </w:rPr>
        <w:t>47</w:t>
      </w:r>
      <w:r w:rsidRPr="00F73DBE">
        <w:rPr>
          <w:b/>
          <w:highlight w:val="white"/>
          <w:lang w:val="uk-UA"/>
        </w:rPr>
        <w:t xml:space="preserve"> Особливостей:</w:t>
      </w:r>
    </w:p>
    <w:p w:rsidR="005B72A8" w:rsidRPr="005B72A8" w:rsidRDefault="005B72A8" w:rsidP="005B72A8">
      <w:pPr>
        <w:widowControl w:val="0"/>
        <w:pBdr>
          <w:top w:val="nil"/>
          <w:left w:val="nil"/>
          <w:bottom w:val="nil"/>
          <w:right w:val="nil"/>
          <w:between w:val="nil"/>
        </w:pBdr>
        <w:ind w:firstLine="567"/>
        <w:jc w:val="both"/>
        <w:rPr>
          <w:lang w:val="uk-UA"/>
        </w:rPr>
      </w:pPr>
      <w:r w:rsidRPr="005B72A8">
        <w:rPr>
          <w:lang w:val="uk-UA"/>
        </w:rPr>
        <w:t xml:space="preserve">Переможець процедури закупівлі у строк, що </w:t>
      </w:r>
      <w:r w:rsidRPr="005B72A8">
        <w:rPr>
          <w:b/>
          <w:i/>
          <w:lang w:val="uk-UA"/>
        </w:rPr>
        <w:t xml:space="preserve">не перевищує чотири дні </w:t>
      </w:r>
      <w:r w:rsidRPr="005B72A8">
        <w:rPr>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5B72A8" w:rsidRPr="005B72A8" w:rsidRDefault="005B72A8" w:rsidP="005B72A8">
      <w:pPr>
        <w:widowControl w:val="0"/>
        <w:pBdr>
          <w:top w:val="nil"/>
          <w:left w:val="nil"/>
          <w:bottom w:val="nil"/>
          <w:right w:val="nil"/>
          <w:between w:val="nil"/>
        </w:pBdr>
        <w:ind w:firstLine="567"/>
        <w:jc w:val="both"/>
      </w:pPr>
      <w:r w:rsidRPr="005B72A8">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819" w:rsidRPr="005B72A8" w:rsidRDefault="00453819" w:rsidP="00453819">
      <w:pPr>
        <w:widowControl w:val="0"/>
        <w:ind w:firstLine="567"/>
        <w:jc w:val="both"/>
        <w:rPr>
          <w:b/>
        </w:rPr>
      </w:pPr>
    </w:p>
    <w:p w:rsidR="00453819" w:rsidRPr="00F73DBE" w:rsidRDefault="00453819" w:rsidP="00453819">
      <w:pPr>
        <w:rPr>
          <w:b/>
          <w:lang w:val="uk-UA"/>
        </w:rPr>
      </w:pPr>
      <w:r w:rsidRPr="00F73DBE">
        <w:rPr>
          <w:lang w:val="uk-UA"/>
        </w:rPr>
        <w:t> </w:t>
      </w:r>
      <w:r w:rsidRPr="00F73DBE">
        <w:rPr>
          <w:b/>
          <w:lang w:val="uk-UA"/>
        </w:rPr>
        <w:t>3.1. Документи, які надаються  ПЕРЕМОЖЦЕМ (юридичною особою):</w:t>
      </w:r>
    </w:p>
    <w:tbl>
      <w:tblPr>
        <w:tblW w:w="11057" w:type="dxa"/>
        <w:tblInd w:w="-861" w:type="dxa"/>
        <w:tblLayout w:type="fixed"/>
        <w:tblLook w:val="0400"/>
      </w:tblPr>
      <w:tblGrid>
        <w:gridCol w:w="567"/>
        <w:gridCol w:w="4112"/>
        <w:gridCol w:w="6378"/>
      </w:tblGrid>
      <w:tr w:rsidR="00453819" w:rsidRPr="00453819" w:rsidTr="00294D72">
        <w:trPr>
          <w:trHeight w:val="66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w:t>
            </w:r>
          </w:p>
          <w:p w:rsidR="00453819" w:rsidRPr="00453819" w:rsidRDefault="00453819" w:rsidP="00453819">
            <w:pPr>
              <w:ind w:left="851" w:hanging="751"/>
              <w:jc w:val="center"/>
              <w:rPr>
                <w:lang w:val="uk-UA"/>
              </w:rPr>
            </w:pPr>
            <w:r w:rsidRPr="00453819">
              <w:rPr>
                <w:b/>
                <w:lang w:val="uk-UA"/>
              </w:rPr>
              <w:t>з/п</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b/>
                <w:lang w:val="uk-UA"/>
              </w:rPr>
            </w:pPr>
          </w:p>
          <w:p w:rsidR="00453819" w:rsidRPr="00453819" w:rsidRDefault="00453819" w:rsidP="00453819">
            <w:pPr>
              <w:ind w:left="851" w:hanging="751"/>
              <w:jc w:val="center"/>
              <w:rPr>
                <w:b/>
                <w:lang w:val="uk-UA"/>
              </w:rPr>
            </w:pPr>
            <w:r w:rsidRPr="00453819">
              <w:rPr>
                <w:b/>
                <w:lang w:val="uk-UA"/>
              </w:rPr>
              <w:t>Вимоги згідно п. 47 Особливостей</w:t>
            </w:r>
          </w:p>
          <w:p w:rsidR="00453819" w:rsidRPr="00453819" w:rsidRDefault="00453819" w:rsidP="00453819">
            <w:pPr>
              <w:ind w:left="851" w:hanging="751"/>
              <w:jc w:val="center"/>
              <w:rPr>
                <w:lang w:val="uk-UA"/>
              </w:rPr>
            </w:pP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53819" w:rsidRPr="0026779B" w:rsidTr="00294D72">
        <w:trPr>
          <w:trHeight w:val="4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1</w:t>
            </w:r>
          </w:p>
        </w:tc>
        <w:tc>
          <w:tcPr>
            <w:tcW w:w="41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72A8" w:rsidRPr="005B72A8" w:rsidRDefault="005B72A8" w:rsidP="005B72A8">
            <w:pPr>
              <w:widowControl w:val="0"/>
              <w:pBdr>
                <w:top w:val="nil"/>
                <w:left w:val="nil"/>
                <w:bottom w:val="nil"/>
                <w:right w:val="nil"/>
                <w:between w:val="nil"/>
              </w:pBdr>
              <w:spacing w:before="120"/>
              <w:jc w:val="both"/>
              <w:rPr>
                <w:sz w:val="20"/>
                <w:szCs w:val="20"/>
                <w:highlight w:val="white"/>
                <w:lang w:val="uk-UA"/>
              </w:rPr>
            </w:pPr>
            <w:r w:rsidRPr="005B72A8">
              <w:rPr>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819" w:rsidRPr="00453819" w:rsidRDefault="005B72A8" w:rsidP="005B72A8">
            <w:pPr>
              <w:ind w:left="851" w:hanging="751"/>
              <w:jc w:val="both"/>
              <w:rPr>
                <w:b/>
                <w:lang w:val="uk-UA"/>
              </w:rPr>
            </w:pPr>
            <w:r>
              <w:rPr>
                <w:b/>
                <w:sz w:val="20"/>
                <w:szCs w:val="20"/>
                <w:highlight w:val="white"/>
              </w:rPr>
              <w:t>(підпункт 3 пункт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5B72A8" w:rsidRDefault="00453819" w:rsidP="00453819">
            <w:pPr>
              <w:ind w:left="851" w:right="140" w:hanging="751"/>
              <w:jc w:val="both"/>
              <w:rPr>
                <w:b/>
                <w:sz w:val="20"/>
                <w:szCs w:val="20"/>
                <w:highlight w:val="white"/>
                <w:lang w:val="uk-UA"/>
              </w:rPr>
            </w:pPr>
            <w:r w:rsidRPr="005B72A8">
              <w:rPr>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453819" w:rsidRPr="005B72A8" w:rsidRDefault="00453819" w:rsidP="00453819">
            <w:pPr>
              <w:ind w:left="851" w:right="140" w:hanging="751"/>
              <w:jc w:val="both"/>
              <w:rPr>
                <w:i/>
                <w:sz w:val="20"/>
                <w:szCs w:val="20"/>
                <w:highlight w:val="white"/>
                <w:lang w:val="uk-UA"/>
              </w:rPr>
            </w:pPr>
            <w:r w:rsidRPr="005B72A8">
              <w:rPr>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819" w:rsidRPr="00453819" w:rsidRDefault="00453819" w:rsidP="00453819">
            <w:pPr>
              <w:ind w:left="851" w:right="140" w:hanging="751"/>
              <w:jc w:val="both"/>
              <w:rPr>
                <w:i/>
                <w:highlight w:val="yellow"/>
                <w:lang w:val="uk-UA"/>
              </w:rPr>
            </w:pPr>
            <w:r w:rsidRPr="005B72A8">
              <w:rPr>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w:t>
            </w:r>
            <w:bookmarkStart w:id="9" w:name="_GoBack"/>
            <w:bookmarkEnd w:id="9"/>
            <w:r w:rsidRPr="005B72A8">
              <w:rPr>
                <w:i/>
                <w:sz w:val="20"/>
                <w:szCs w:val="20"/>
                <w:highlight w:val="white"/>
                <w:lang w:val="uk-UA"/>
              </w:rPr>
              <w:t xml:space="preserve">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72A8">
              <w:rPr>
                <w:b/>
                <w:i/>
                <w:sz w:val="20"/>
                <w:szCs w:val="20"/>
                <w:highlight w:val="white"/>
                <w:lang w:val="uk-UA"/>
              </w:rPr>
              <w:t>керівника учасника</w:t>
            </w:r>
            <w:r w:rsidRPr="005B72A8">
              <w:rPr>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53819" w:rsidRPr="00453819" w:rsidTr="00294D72">
        <w:trPr>
          <w:trHeight w:val="17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lastRenderedPageBreak/>
              <w:t>2</w:t>
            </w:r>
          </w:p>
        </w:tc>
        <w:tc>
          <w:tcPr>
            <w:tcW w:w="41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72A8" w:rsidRDefault="005B72A8" w:rsidP="005B72A8">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819" w:rsidRPr="00453819" w:rsidRDefault="005B72A8" w:rsidP="005B72A8">
            <w:pPr>
              <w:ind w:left="851" w:right="140" w:hanging="751"/>
              <w:jc w:val="both"/>
              <w:rPr>
                <w:b/>
                <w:lang w:val="uk-UA"/>
              </w:rPr>
            </w:pPr>
            <w:r>
              <w:rPr>
                <w:b/>
                <w:sz w:val="20"/>
                <w:szCs w:val="20"/>
                <w:highlight w:val="white"/>
              </w:rPr>
              <w:t>(підпункт 6 пункт 47 Особливостей)</w:t>
            </w:r>
          </w:p>
        </w:tc>
        <w:tc>
          <w:tcPr>
            <w:tcW w:w="63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94D72" w:rsidRDefault="00294D72" w:rsidP="00453819">
            <w:pPr>
              <w:ind w:left="851" w:hanging="751"/>
              <w:jc w:val="both"/>
              <w:rPr>
                <w:lang w:val="uk-UA"/>
              </w:rPr>
            </w:pPr>
          </w:p>
          <w:p w:rsidR="00294D72" w:rsidRDefault="00294D72" w:rsidP="00453819">
            <w:pPr>
              <w:ind w:left="851" w:hanging="751"/>
              <w:jc w:val="both"/>
              <w:rPr>
                <w:lang w:val="uk-UA"/>
              </w:rPr>
            </w:pPr>
          </w:p>
          <w:p w:rsidR="00294D72" w:rsidRDefault="00294D72" w:rsidP="00453819">
            <w:pPr>
              <w:ind w:left="851" w:hanging="751"/>
              <w:jc w:val="both"/>
              <w:rPr>
                <w:lang w:val="uk-UA"/>
              </w:rPr>
            </w:pPr>
          </w:p>
          <w:p w:rsidR="00294D72" w:rsidRDefault="00294D72" w:rsidP="00453819">
            <w:pPr>
              <w:ind w:left="851" w:hanging="751"/>
              <w:jc w:val="both"/>
              <w:rPr>
                <w:lang w:val="uk-UA"/>
              </w:rPr>
            </w:pPr>
          </w:p>
          <w:p w:rsidR="00294D72" w:rsidRDefault="00294D72" w:rsidP="00453819">
            <w:pPr>
              <w:ind w:left="851" w:hanging="751"/>
              <w:jc w:val="both"/>
              <w:rPr>
                <w:lang w:val="uk-UA"/>
              </w:rPr>
            </w:pPr>
          </w:p>
          <w:p w:rsidR="005B72A8" w:rsidRPr="005B72A8" w:rsidRDefault="005B72A8" w:rsidP="005B72A8">
            <w:pPr>
              <w:jc w:val="both"/>
              <w:rPr>
                <w:b/>
                <w:sz w:val="20"/>
                <w:szCs w:val="20"/>
                <w:highlight w:val="white"/>
                <w:lang w:val="uk-UA"/>
              </w:rPr>
            </w:pPr>
            <w:r w:rsidRPr="005B72A8">
              <w:rPr>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b/>
                <w:sz w:val="20"/>
                <w:szCs w:val="20"/>
                <w:highlight w:val="white"/>
              </w:rPr>
              <w:t> </w:t>
            </w:r>
            <w:r w:rsidRPr="005B72A8">
              <w:rPr>
                <w:b/>
                <w:sz w:val="20"/>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B72A8" w:rsidRPr="005B72A8" w:rsidRDefault="005B72A8" w:rsidP="005B72A8">
            <w:pPr>
              <w:jc w:val="both"/>
              <w:rPr>
                <w:b/>
                <w:sz w:val="20"/>
                <w:szCs w:val="20"/>
                <w:highlight w:val="white"/>
                <w:lang w:val="uk-UA"/>
              </w:rPr>
            </w:pPr>
          </w:p>
          <w:p w:rsidR="00453819" w:rsidRPr="00453819" w:rsidRDefault="005B72A8" w:rsidP="005B72A8">
            <w:pPr>
              <w:ind w:left="851" w:hanging="751"/>
              <w:jc w:val="both"/>
              <w:rPr>
                <w:lang w:val="uk-UA"/>
              </w:rPr>
            </w:pPr>
            <w:r>
              <w:rPr>
                <w:b/>
                <w:sz w:val="20"/>
                <w:szCs w:val="20"/>
                <w:highlight w:val="white"/>
              </w:rPr>
              <w:t>Документ повинен бути виданий/ сформований/ отриманий в поточному роц</w:t>
            </w:r>
          </w:p>
        </w:tc>
      </w:tr>
      <w:tr w:rsidR="00453819" w:rsidRPr="00453819" w:rsidTr="00294D72">
        <w:trPr>
          <w:trHeight w:val="18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3</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2A8" w:rsidRPr="005B72A8" w:rsidRDefault="005B72A8" w:rsidP="005B72A8">
            <w:pPr>
              <w:widowControl w:val="0"/>
              <w:spacing w:before="120"/>
              <w:jc w:val="both"/>
              <w:rPr>
                <w:sz w:val="20"/>
                <w:szCs w:val="20"/>
                <w:highlight w:val="white"/>
                <w:lang w:val="uk-UA"/>
              </w:rPr>
            </w:pPr>
            <w:r w:rsidRPr="005B72A8">
              <w:rPr>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819" w:rsidRPr="00453819" w:rsidRDefault="005B72A8" w:rsidP="005B72A8">
            <w:pPr>
              <w:ind w:left="851" w:hanging="751"/>
              <w:jc w:val="both"/>
              <w:rPr>
                <w:b/>
                <w:lang w:val="uk-UA"/>
              </w:rPr>
            </w:pPr>
            <w:r>
              <w:rPr>
                <w:b/>
                <w:sz w:val="20"/>
                <w:szCs w:val="20"/>
                <w:highlight w:val="white"/>
              </w:rPr>
              <w:t>(підпункт 12 пункт 47 Особливостей)</w:t>
            </w:r>
          </w:p>
        </w:tc>
        <w:tc>
          <w:tcPr>
            <w:tcW w:w="6378"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53819" w:rsidRPr="00453819" w:rsidRDefault="00453819" w:rsidP="00453819">
            <w:pPr>
              <w:widowControl w:val="0"/>
              <w:ind w:left="851" w:hanging="751"/>
              <w:rPr>
                <w:b/>
                <w:lang w:val="uk-UA"/>
              </w:rPr>
            </w:pPr>
          </w:p>
        </w:tc>
      </w:tr>
    </w:tbl>
    <w:p w:rsidR="005B72A8" w:rsidRDefault="005B72A8" w:rsidP="00453819">
      <w:pPr>
        <w:pStyle w:val="11"/>
        <w:ind w:left="851" w:hanging="751"/>
        <w:rPr>
          <w:rFonts w:ascii="Times New Roman" w:hAnsi="Times New Roman"/>
          <w:b/>
          <w:color w:val="000000"/>
          <w:sz w:val="24"/>
          <w:szCs w:val="24"/>
        </w:rPr>
      </w:pPr>
    </w:p>
    <w:p w:rsidR="005B72A8" w:rsidRDefault="005B72A8" w:rsidP="00453819">
      <w:pPr>
        <w:pStyle w:val="11"/>
        <w:ind w:left="851" w:hanging="751"/>
        <w:rPr>
          <w:rFonts w:ascii="Times New Roman" w:hAnsi="Times New Roman"/>
          <w:b/>
          <w:color w:val="000000"/>
          <w:sz w:val="24"/>
          <w:szCs w:val="24"/>
        </w:rPr>
      </w:pPr>
    </w:p>
    <w:p w:rsidR="00453819" w:rsidRPr="00453819" w:rsidRDefault="00453819" w:rsidP="00453819">
      <w:pPr>
        <w:pStyle w:val="11"/>
        <w:ind w:left="851" w:hanging="751"/>
        <w:rPr>
          <w:rFonts w:ascii="Times New Roman" w:hAnsi="Times New Roman"/>
          <w:b/>
          <w:color w:val="000000"/>
          <w:sz w:val="24"/>
          <w:szCs w:val="24"/>
        </w:rPr>
      </w:pPr>
      <w:r w:rsidRPr="00453819">
        <w:rPr>
          <w:rFonts w:ascii="Times New Roman" w:hAnsi="Times New Roman"/>
          <w:b/>
          <w:color w:val="000000"/>
          <w:sz w:val="24"/>
          <w:szCs w:val="24"/>
        </w:rPr>
        <w:t>3.2. Документи, які надаються ПЕРЕМОЖЦЕМ (фізичною особою чи фізичною особою —підприємцем):</w:t>
      </w:r>
    </w:p>
    <w:tbl>
      <w:tblPr>
        <w:tblW w:w="11057" w:type="dxa"/>
        <w:tblInd w:w="-861" w:type="dxa"/>
        <w:tblLayout w:type="fixed"/>
        <w:tblLook w:val="0400"/>
      </w:tblPr>
      <w:tblGrid>
        <w:gridCol w:w="567"/>
        <w:gridCol w:w="4112"/>
        <w:gridCol w:w="6378"/>
      </w:tblGrid>
      <w:tr w:rsidR="00453819" w:rsidRPr="00453819" w:rsidTr="00294D72">
        <w:trPr>
          <w:trHeight w:val="6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w:t>
            </w:r>
          </w:p>
          <w:p w:rsidR="00453819" w:rsidRPr="00453819" w:rsidRDefault="00453819" w:rsidP="00453819">
            <w:pPr>
              <w:ind w:left="851" w:hanging="751"/>
              <w:jc w:val="center"/>
              <w:rPr>
                <w:lang w:val="uk-UA"/>
              </w:rPr>
            </w:pPr>
            <w:r w:rsidRPr="00453819">
              <w:rPr>
                <w:b/>
                <w:lang w:val="uk-UA"/>
              </w:rPr>
              <w:t>з/п</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b/>
                <w:lang w:val="uk-UA"/>
              </w:rPr>
            </w:pPr>
          </w:p>
          <w:p w:rsidR="00453819" w:rsidRPr="00453819" w:rsidRDefault="00453819" w:rsidP="00453819">
            <w:pPr>
              <w:ind w:left="851" w:hanging="751"/>
              <w:jc w:val="center"/>
              <w:rPr>
                <w:lang w:val="uk-UA"/>
              </w:rPr>
            </w:pPr>
            <w:r w:rsidRPr="00453819">
              <w:rPr>
                <w:b/>
                <w:lang w:val="uk-UA"/>
              </w:rPr>
              <w:t>Вимоги згідно пункту 47 Особливостей</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Переможець торгів на виконання вимоги згідно пункту47 Особливостей (підтвердження відсутності підстав) повинен надати таку інформацію:</w:t>
            </w:r>
          </w:p>
        </w:tc>
      </w:tr>
      <w:tr w:rsidR="00453819" w:rsidRPr="0026779B" w:rsidTr="00294D72">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1</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2A8" w:rsidRPr="005B72A8" w:rsidRDefault="005B72A8" w:rsidP="005B72A8">
            <w:pPr>
              <w:widowControl w:val="0"/>
              <w:pBdr>
                <w:top w:val="nil"/>
                <w:left w:val="nil"/>
                <w:bottom w:val="nil"/>
                <w:right w:val="nil"/>
                <w:between w:val="nil"/>
              </w:pBdr>
              <w:spacing w:before="120"/>
              <w:jc w:val="both"/>
              <w:rPr>
                <w:sz w:val="20"/>
                <w:szCs w:val="20"/>
                <w:highlight w:val="white"/>
                <w:lang w:val="uk-UA"/>
              </w:rPr>
            </w:pPr>
            <w:r w:rsidRPr="005B72A8">
              <w:rPr>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819" w:rsidRPr="00453819" w:rsidRDefault="005B72A8" w:rsidP="005B72A8">
            <w:pPr>
              <w:ind w:left="851" w:hanging="751"/>
              <w:jc w:val="both"/>
              <w:rPr>
                <w:b/>
                <w:lang w:val="uk-UA"/>
              </w:rPr>
            </w:pPr>
            <w:r>
              <w:rPr>
                <w:b/>
                <w:sz w:val="20"/>
                <w:szCs w:val="20"/>
                <w:highlight w:val="white"/>
              </w:rPr>
              <w:t>(підпункт 3 пункт 47 Особливостей)</w:t>
            </w:r>
            <w:r w:rsidR="00453819" w:rsidRPr="00453819">
              <w:rPr>
                <w:b/>
                <w:lang w:val="uk-UA"/>
              </w:rPr>
              <w:t>)</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5B72A8" w:rsidRDefault="00453819" w:rsidP="00453819">
            <w:pPr>
              <w:ind w:left="851" w:right="140" w:hanging="751"/>
              <w:jc w:val="both"/>
              <w:rPr>
                <w:b/>
                <w:sz w:val="20"/>
                <w:szCs w:val="20"/>
                <w:lang w:val="uk-UA"/>
              </w:rPr>
            </w:pPr>
            <w:r w:rsidRPr="005B72A8">
              <w:rPr>
                <w:b/>
                <w:sz w:val="20"/>
                <w:szCs w:val="20"/>
                <w:lang w:val="uk-UA"/>
              </w:rPr>
              <w:t>Перевіряється безпосередньо замовником самостійно, крім випадків, коли доступ до такої інформації є обмеженим*.</w:t>
            </w:r>
          </w:p>
          <w:p w:rsidR="00453819" w:rsidRPr="005B72A8" w:rsidRDefault="00453819" w:rsidP="00453819">
            <w:pPr>
              <w:ind w:left="851" w:right="140" w:hanging="751"/>
              <w:jc w:val="both"/>
              <w:rPr>
                <w:i/>
                <w:sz w:val="20"/>
                <w:szCs w:val="20"/>
                <w:lang w:val="uk-UA"/>
              </w:rPr>
            </w:pPr>
            <w:r w:rsidRPr="005B72A8">
              <w:rPr>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819" w:rsidRPr="00453819" w:rsidRDefault="00453819" w:rsidP="00453819">
            <w:pPr>
              <w:ind w:left="851" w:right="140" w:hanging="751"/>
              <w:jc w:val="both"/>
              <w:rPr>
                <w:i/>
                <w:color w:val="FF0000"/>
                <w:highlight w:val="yellow"/>
                <w:lang w:val="uk-UA"/>
              </w:rPr>
            </w:pPr>
            <w:r w:rsidRPr="005B72A8">
              <w:rPr>
                <w:i/>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72A8">
              <w:rPr>
                <w:b/>
                <w:i/>
                <w:sz w:val="20"/>
                <w:szCs w:val="20"/>
                <w:lang w:val="uk-UA"/>
              </w:rPr>
              <w:t>фізичної особи</w:t>
            </w:r>
            <w:r w:rsidRPr="005B72A8">
              <w:rPr>
                <w:i/>
                <w:sz w:val="20"/>
                <w:szCs w:val="20"/>
                <w:lang w:val="uk-UA"/>
              </w:rPr>
              <w:t>, яка є  учасником процедури закупівлі,на виконання абзацу 15 пункту 47 Особливостей надається переможцем торгів.</w:t>
            </w:r>
          </w:p>
        </w:tc>
      </w:tr>
      <w:tr w:rsidR="00453819" w:rsidRPr="00453819" w:rsidTr="00294D72">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t>2</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2A8" w:rsidRDefault="005B72A8" w:rsidP="005B72A8">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819" w:rsidRPr="00453819" w:rsidRDefault="005B72A8" w:rsidP="005B72A8">
            <w:pPr>
              <w:widowControl w:val="0"/>
              <w:spacing w:before="120"/>
              <w:ind w:left="851" w:hanging="751"/>
              <w:jc w:val="both"/>
              <w:rPr>
                <w:b/>
                <w:lang w:val="uk-UA"/>
              </w:rPr>
            </w:pPr>
            <w:r>
              <w:rPr>
                <w:b/>
                <w:sz w:val="20"/>
                <w:szCs w:val="20"/>
                <w:highlight w:val="white"/>
              </w:rPr>
              <w:t>(підпункт 5 пункт 47 Особливостей)</w:t>
            </w:r>
          </w:p>
        </w:tc>
        <w:tc>
          <w:tcPr>
            <w:tcW w:w="63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5B72A8" w:rsidRPr="005B72A8" w:rsidRDefault="005B72A8" w:rsidP="005B72A8">
            <w:pPr>
              <w:jc w:val="both"/>
              <w:rPr>
                <w:b/>
                <w:sz w:val="20"/>
                <w:szCs w:val="20"/>
                <w:lang w:val="uk-UA"/>
              </w:rPr>
            </w:pPr>
            <w:r w:rsidRPr="005B72A8">
              <w:rPr>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b/>
                <w:sz w:val="20"/>
                <w:szCs w:val="20"/>
              </w:rPr>
              <w:t> </w:t>
            </w:r>
            <w:r w:rsidRPr="005B72A8">
              <w:rPr>
                <w:b/>
                <w:sz w:val="20"/>
                <w:szCs w:val="20"/>
                <w:lang w:val="uk-UA"/>
              </w:rPr>
              <w:t xml:space="preserve">відсутність </w:t>
            </w:r>
            <w:r w:rsidRPr="005B72A8">
              <w:rPr>
                <w:b/>
                <w:sz w:val="20"/>
                <w:szCs w:val="20"/>
                <w:lang w:val="uk-UA"/>
              </w:rPr>
              <w:lastRenderedPageBreak/>
              <w:t xml:space="preserve">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72A8" w:rsidRPr="005B72A8" w:rsidRDefault="005B72A8" w:rsidP="005B72A8">
            <w:pPr>
              <w:jc w:val="both"/>
              <w:rPr>
                <w:b/>
                <w:sz w:val="20"/>
                <w:szCs w:val="20"/>
                <w:lang w:val="uk-UA"/>
              </w:rPr>
            </w:pPr>
          </w:p>
          <w:p w:rsidR="00294D72" w:rsidRDefault="005B72A8" w:rsidP="005B72A8">
            <w:pPr>
              <w:ind w:left="851" w:hanging="751"/>
              <w:jc w:val="both"/>
              <w:rPr>
                <w:lang w:val="uk-UA"/>
              </w:rPr>
            </w:pPr>
            <w:r>
              <w:rPr>
                <w:b/>
                <w:sz w:val="20"/>
                <w:szCs w:val="20"/>
                <w:highlight w:val="white"/>
              </w:rPr>
              <w:t>Документ повинен бути виданий/ сформований/ отриманий в поточному році.</w:t>
            </w:r>
            <w:r>
              <w:rPr>
                <w:sz w:val="20"/>
                <w:szCs w:val="20"/>
              </w:rPr>
              <w:t> </w:t>
            </w:r>
          </w:p>
          <w:p w:rsidR="00294D72" w:rsidRDefault="00294D72" w:rsidP="00294D72">
            <w:pPr>
              <w:ind w:left="851" w:hanging="751"/>
              <w:jc w:val="both"/>
              <w:rPr>
                <w:lang w:val="uk-UA"/>
              </w:rPr>
            </w:pPr>
          </w:p>
          <w:p w:rsidR="00294D72" w:rsidRDefault="00294D72" w:rsidP="00294D72">
            <w:pPr>
              <w:ind w:left="851" w:hanging="751"/>
              <w:jc w:val="both"/>
              <w:rPr>
                <w:lang w:val="uk-UA"/>
              </w:rPr>
            </w:pPr>
          </w:p>
          <w:p w:rsidR="00453819" w:rsidRPr="00453819" w:rsidRDefault="00453819" w:rsidP="00294D72">
            <w:pPr>
              <w:ind w:left="851" w:hanging="751"/>
              <w:jc w:val="both"/>
              <w:rPr>
                <w:lang w:val="uk-UA"/>
              </w:rPr>
            </w:pPr>
          </w:p>
        </w:tc>
      </w:tr>
      <w:tr w:rsidR="00453819" w:rsidRPr="00453819" w:rsidTr="00294D72">
        <w:trPr>
          <w:trHeight w:val="177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lang w:val="uk-UA"/>
              </w:rPr>
              <w:lastRenderedPageBreak/>
              <w:t>3</w:t>
            </w:r>
          </w:p>
        </w:tc>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2A8" w:rsidRPr="005B72A8" w:rsidRDefault="005B72A8" w:rsidP="005B72A8">
            <w:pPr>
              <w:widowControl w:val="0"/>
              <w:spacing w:before="120"/>
              <w:jc w:val="both"/>
              <w:rPr>
                <w:sz w:val="20"/>
                <w:szCs w:val="20"/>
                <w:highlight w:val="white"/>
                <w:lang w:val="uk-UA"/>
              </w:rPr>
            </w:pPr>
            <w:r w:rsidRPr="005B72A8">
              <w:rPr>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819" w:rsidRPr="00453819" w:rsidRDefault="005B72A8" w:rsidP="005B72A8">
            <w:pPr>
              <w:ind w:left="851" w:hanging="751"/>
              <w:jc w:val="both"/>
              <w:rPr>
                <w:lang w:val="uk-UA"/>
              </w:rPr>
            </w:pPr>
            <w:r>
              <w:rPr>
                <w:b/>
                <w:sz w:val="20"/>
                <w:szCs w:val="20"/>
                <w:highlight w:val="white"/>
              </w:rPr>
              <w:t>(підпункт 12 пункт 47 Особливостей)</w:t>
            </w:r>
          </w:p>
        </w:tc>
        <w:tc>
          <w:tcPr>
            <w:tcW w:w="6378"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53819" w:rsidRPr="00453819" w:rsidRDefault="00453819" w:rsidP="00453819">
            <w:pPr>
              <w:widowControl w:val="0"/>
              <w:ind w:left="851" w:hanging="751"/>
              <w:rPr>
                <w:lang w:val="uk-UA"/>
              </w:rPr>
            </w:pPr>
          </w:p>
        </w:tc>
      </w:tr>
    </w:tbl>
    <w:p w:rsidR="00453819" w:rsidRPr="00453819" w:rsidRDefault="00453819" w:rsidP="00453819">
      <w:pPr>
        <w:shd w:val="clear" w:color="auto" w:fill="FFFFFF"/>
        <w:ind w:left="851" w:hanging="751"/>
        <w:rPr>
          <w:lang w:val="uk-UA"/>
        </w:rPr>
      </w:pPr>
    </w:p>
    <w:p w:rsidR="00453819" w:rsidRPr="00453819" w:rsidRDefault="00453819" w:rsidP="00453819">
      <w:pPr>
        <w:shd w:val="clear" w:color="auto" w:fill="FFFFFF"/>
        <w:ind w:left="851" w:hanging="751"/>
        <w:rPr>
          <w:b/>
          <w:lang w:val="uk-UA"/>
        </w:rPr>
      </w:pPr>
      <w:r w:rsidRPr="00453819">
        <w:rPr>
          <w:lang w:val="uk-UA"/>
        </w:rPr>
        <w:t> </w:t>
      </w:r>
      <w:r w:rsidRPr="00453819">
        <w:rPr>
          <w:b/>
          <w:color w:val="000000"/>
          <w:lang w:val="uk-UA"/>
        </w:rPr>
        <w:t xml:space="preserve">4. Інша інформація встановлена відповідно до законодавства (для УЧАСНИКІВ </w:t>
      </w:r>
      <w:r w:rsidRPr="00453819">
        <w:rPr>
          <w:b/>
          <w:lang w:val="uk-UA"/>
        </w:rPr>
        <w:t>—</w:t>
      </w:r>
      <w:r w:rsidRPr="00453819">
        <w:rPr>
          <w:b/>
          <w:color w:val="000000"/>
          <w:lang w:val="uk-UA"/>
        </w:rPr>
        <w:t xml:space="preserve"> юридичних осіб, фізичних осіб та фізичних осіб</w:t>
      </w:r>
      <w:r w:rsidRPr="00453819">
        <w:rPr>
          <w:b/>
          <w:lang w:val="uk-UA"/>
        </w:rPr>
        <w:t xml:space="preserve"> — </w:t>
      </w:r>
      <w:r w:rsidRPr="00453819">
        <w:rPr>
          <w:b/>
          <w:color w:val="000000"/>
          <w:lang w:val="uk-UA"/>
        </w:rPr>
        <w:t>підприємців)</w:t>
      </w:r>
      <w:r w:rsidRPr="00453819">
        <w:rPr>
          <w:b/>
          <w:lang w:val="uk-UA"/>
        </w:rPr>
        <w:t>.</w:t>
      </w:r>
    </w:p>
    <w:tbl>
      <w:tblPr>
        <w:tblW w:w="11057" w:type="dxa"/>
        <w:tblInd w:w="-861" w:type="dxa"/>
        <w:tblLayout w:type="fixed"/>
        <w:tblLook w:val="0400"/>
      </w:tblPr>
      <w:tblGrid>
        <w:gridCol w:w="427"/>
        <w:gridCol w:w="10630"/>
      </w:tblGrid>
      <w:tr w:rsidR="00453819" w:rsidRPr="00453819" w:rsidTr="00294D72">
        <w:trPr>
          <w:trHeight w:val="122"/>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819" w:rsidRPr="00453819" w:rsidRDefault="00453819" w:rsidP="00453819">
            <w:pPr>
              <w:ind w:left="851" w:hanging="751"/>
              <w:jc w:val="center"/>
              <w:rPr>
                <w:lang w:val="uk-UA"/>
              </w:rPr>
            </w:pPr>
            <w:r w:rsidRPr="00453819">
              <w:rPr>
                <w:b/>
                <w:color w:val="000000"/>
                <w:lang w:val="uk-UA"/>
              </w:rPr>
              <w:t>Інші документи від Учасника:</w:t>
            </w:r>
          </w:p>
        </w:tc>
      </w:tr>
      <w:tr w:rsidR="00453819" w:rsidRPr="0026779B" w:rsidTr="00294D72">
        <w:trPr>
          <w:trHeight w:val="440"/>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hanging="751"/>
              <w:rPr>
                <w:lang w:val="uk-UA"/>
              </w:rPr>
            </w:pPr>
            <w:r w:rsidRPr="00453819">
              <w:rPr>
                <w:b/>
                <w:color w:val="000000"/>
                <w:lang w:val="uk-UA"/>
              </w:rPr>
              <w:t>1</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5B72A8" w:rsidRDefault="005B72A8" w:rsidP="00453819">
            <w:pPr>
              <w:ind w:left="851" w:hanging="751"/>
              <w:jc w:val="both"/>
              <w:rPr>
                <w:lang w:val="uk-UA"/>
              </w:rPr>
            </w:pPr>
            <w:r w:rsidRPr="005B72A8">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72A8">
              <w:rPr>
                <w:lang w:val="uk-UA"/>
              </w:rPr>
              <w:t xml:space="preserve">— </w:t>
            </w:r>
            <w:r w:rsidRPr="005B72A8">
              <w:rPr>
                <w:color w:val="000000"/>
                <w:lang w:val="uk-UA"/>
              </w:rPr>
              <w:t>підприємців та громадських формувань, а іншою особою, учасник надає довіреність або доручення на таку особу.</w:t>
            </w:r>
          </w:p>
        </w:tc>
      </w:tr>
      <w:tr w:rsidR="00453819" w:rsidRPr="00453819" w:rsidTr="00294D72">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lang w:val="uk-UA"/>
              </w:rPr>
            </w:pPr>
            <w:r w:rsidRPr="00453819">
              <w:rPr>
                <w:b/>
                <w:color w:val="000000"/>
                <w:lang w:val="uk-UA"/>
              </w:rPr>
              <w:t>2</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2A8" w:rsidRPr="005B72A8" w:rsidRDefault="005B72A8" w:rsidP="005B72A8">
            <w:pPr>
              <w:ind w:left="100" w:right="120" w:hanging="20"/>
              <w:jc w:val="both"/>
              <w:rPr>
                <w:i/>
                <w:color w:val="000000"/>
              </w:rPr>
            </w:pPr>
            <w:r w:rsidRPr="005B72A8">
              <w:rPr>
                <w:b/>
                <w:color w:val="000000"/>
                <w:lang w:val="uk-UA"/>
              </w:rPr>
              <w:t xml:space="preserve">Достовірна інформація у вигляді довідки довільної форми, </w:t>
            </w:r>
            <w:r w:rsidRPr="005B72A8">
              <w:rPr>
                <w:lang w:val="uk-UA"/>
              </w:rPr>
              <w:t>у</w:t>
            </w:r>
            <w:r w:rsidRPr="005B72A8">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72A8">
              <w:rPr>
                <w:i/>
                <w:color w:val="000000"/>
              </w:rPr>
              <w:t xml:space="preserve">Замість довідки довільної форми учасник може надати чинну ліцензію або документ дозвільного характеру. </w:t>
            </w:r>
          </w:p>
          <w:p w:rsidR="00453819" w:rsidRPr="005B72A8" w:rsidRDefault="005B72A8" w:rsidP="005B72A8">
            <w:pPr>
              <w:ind w:left="851" w:right="120" w:hanging="751"/>
              <w:jc w:val="both"/>
              <w:rPr>
                <w:lang w:val="uk-UA"/>
              </w:rPr>
            </w:pPr>
            <w:r w:rsidRPr="005B72A8">
              <w:rPr>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819" w:rsidRPr="00453819" w:rsidTr="00294D72">
        <w:trPr>
          <w:trHeight w:val="573"/>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b/>
                <w:color w:val="000000"/>
                <w:lang w:val="uk-UA"/>
              </w:rPr>
            </w:pPr>
            <w:r w:rsidRPr="00453819">
              <w:rPr>
                <w:b/>
                <w:lang w:val="uk-UA"/>
              </w:rPr>
              <w:t>3</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72A8" w:rsidRPr="005B72A8" w:rsidRDefault="005B72A8" w:rsidP="005B72A8">
            <w:pPr>
              <w:jc w:val="both"/>
              <w:rPr>
                <w:lang w:val="uk-UA"/>
              </w:rPr>
            </w:pPr>
            <w:r w:rsidRPr="005B72A8">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B72A8">
              <w:rPr>
                <w:highlight w:val="white"/>
                <w:lang w:val="uk-UA"/>
              </w:rPr>
              <w:t xml:space="preserve">Ісламської Республіки Іран </w:t>
            </w:r>
            <w:r w:rsidRPr="005B72A8">
              <w:rPr>
                <w:lang w:val="uk-UA"/>
              </w:rPr>
              <w:t>та проживає на території України на законних підставах, учасник у складі тендерної пропозиції має надати стосовно таких осіб:</w:t>
            </w:r>
          </w:p>
          <w:p w:rsidR="00453819" w:rsidRPr="005B72A8" w:rsidRDefault="005B72A8" w:rsidP="005B72A8">
            <w:pPr>
              <w:ind w:left="851" w:hanging="751"/>
              <w:rPr>
                <w:lang w:val="uk-UA"/>
              </w:rPr>
            </w:pPr>
            <w:r w:rsidRPr="005B72A8">
              <w:rPr>
                <w:lang w:val="uk-UA"/>
              </w:rPr>
              <w:t xml:space="preserve"> </w:t>
            </w:r>
            <w:r w:rsidRPr="0026779B">
              <w:rPr>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6779B">
              <w:rPr>
                <w:lang w:val="uk-UA"/>
              </w:rPr>
              <w:br/>
              <w:t xml:space="preserve"> </w:t>
            </w:r>
            <w:r w:rsidRPr="0026779B">
              <w:rPr>
                <w:i/>
                <w:lang w:val="uk-UA"/>
              </w:rPr>
              <w:t>або</w:t>
            </w:r>
            <w:r w:rsidRPr="0026779B">
              <w:rPr>
                <w:lang w:val="uk-UA"/>
              </w:rPr>
              <w:br/>
              <w:t xml:space="preserve"> • посвідчення біженця чи документ, що підтверджує надання притулку в Україні,</w:t>
            </w:r>
            <w:r w:rsidRPr="0026779B">
              <w:rPr>
                <w:lang w:val="uk-UA"/>
              </w:rPr>
              <w:br/>
              <w:t xml:space="preserve"> </w:t>
            </w:r>
            <w:r w:rsidRPr="0026779B">
              <w:rPr>
                <w:i/>
                <w:lang w:val="uk-UA"/>
              </w:rPr>
              <w:t>або</w:t>
            </w:r>
            <w:r w:rsidRPr="0026779B">
              <w:rPr>
                <w:i/>
                <w:lang w:val="uk-UA"/>
              </w:rPr>
              <w:br/>
            </w:r>
            <w:r w:rsidRPr="0026779B">
              <w:rPr>
                <w:lang w:val="uk-UA"/>
              </w:rPr>
              <w:t xml:space="preserve"> • посвідчення особи, яка потребує додаткового захисту в Україні,</w:t>
            </w:r>
            <w:r w:rsidRPr="0026779B">
              <w:rPr>
                <w:lang w:val="uk-UA"/>
              </w:rPr>
              <w:br/>
            </w:r>
            <w:r w:rsidRPr="0026779B">
              <w:rPr>
                <w:i/>
                <w:lang w:val="uk-UA"/>
              </w:rPr>
              <w:t xml:space="preserve"> або</w:t>
            </w:r>
            <w:r w:rsidRPr="0026779B">
              <w:rPr>
                <w:lang w:val="uk-UA"/>
              </w:rPr>
              <w:br/>
              <w:t xml:space="preserve"> •    посвідчення особи, якій надано тимчасовий захист в Україні,</w:t>
            </w:r>
            <w:r w:rsidRPr="0026779B">
              <w:rPr>
                <w:lang w:val="uk-UA"/>
              </w:rPr>
              <w:br/>
            </w:r>
            <w:r w:rsidRPr="0026779B">
              <w:rPr>
                <w:i/>
                <w:lang w:val="uk-UA"/>
              </w:rPr>
              <w:t xml:space="preserve"> або</w:t>
            </w:r>
            <w:r w:rsidRPr="0026779B">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6779B">
              <w:rPr>
                <w:lang w:val="uk-UA"/>
              </w:rPr>
              <w:br/>
            </w:r>
            <w:r w:rsidRPr="0026779B">
              <w:rPr>
                <w:lang w:val="uk-UA"/>
              </w:rPr>
              <w:br/>
              <w:t xml:space="preserve"> </w:t>
            </w:r>
            <w:r w:rsidRPr="005B72A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B72A8">
              <w:br/>
              <w:t xml:space="preserve"> • Ухвалу слідчого судді, суду, щодо арешту активів,</w:t>
            </w:r>
            <w:r w:rsidRPr="005B72A8">
              <w:br/>
            </w:r>
            <w:r w:rsidRPr="005B72A8">
              <w:rPr>
                <w:i/>
              </w:rPr>
              <w:t xml:space="preserve"> або</w:t>
            </w:r>
            <w:r w:rsidRPr="005B72A8">
              <w:rPr>
                <w:i/>
              </w:rPr>
              <w:br/>
            </w:r>
            <w:r w:rsidRPr="005B72A8">
              <w:t xml:space="preserve"> • Нотаріально засвідчену копію згоди власника, щодо управління активами,</w:t>
            </w:r>
            <w:r w:rsidRPr="005B72A8">
              <w:br/>
              <w:t xml:space="preserve"> а також:</w:t>
            </w:r>
            <w:r w:rsidRPr="005B72A8">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w:t>
            </w:r>
            <w:r w:rsidRPr="005B72A8">
              <w:lastRenderedPageBreak/>
              <w:t>управителем,</w:t>
            </w:r>
            <w:r w:rsidRPr="005B72A8">
              <w:br/>
              <w:t xml:space="preserve"> </w:t>
            </w:r>
            <w:r w:rsidRPr="005B72A8">
              <w:rPr>
                <w:i/>
              </w:rPr>
              <w:t>або</w:t>
            </w:r>
            <w:r w:rsidRPr="005B72A8">
              <w:rPr>
                <w:i/>
              </w:rPr>
              <w:br/>
            </w:r>
            <w:r w:rsidRPr="005B72A8">
              <w:t xml:space="preserve"> • рішення Кабінету Міністрів України, щодо управління активами, на які накладено арешт у кримінальному провадженні.</w:t>
            </w:r>
          </w:p>
        </w:tc>
      </w:tr>
      <w:tr w:rsidR="00453819" w:rsidRPr="00453819" w:rsidTr="00294D72">
        <w:trPr>
          <w:trHeight w:val="366"/>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b/>
                <w:lang w:val="uk-UA"/>
              </w:rPr>
            </w:pPr>
            <w:r w:rsidRPr="00453819">
              <w:rPr>
                <w:b/>
                <w:lang w:val="uk-UA"/>
              </w:rPr>
              <w:lastRenderedPageBreak/>
              <w:t>4</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20" w:hanging="751"/>
              <w:jc w:val="both"/>
              <w:rPr>
                <w:color w:val="000000"/>
                <w:lang w:val="uk-UA"/>
              </w:rPr>
            </w:pPr>
            <w:r w:rsidRPr="00453819">
              <w:rPr>
                <w:b/>
                <w:color w:val="000000"/>
                <w:lang w:val="uk-UA"/>
              </w:rPr>
              <w:t>Лист-погодження</w:t>
            </w:r>
            <w:r w:rsidRPr="00453819">
              <w:rPr>
                <w:color w:val="000000"/>
                <w:lang w:val="uk-UA"/>
              </w:rPr>
              <w:t xml:space="preserve"> Учасника з умовами проекту Договору, що міститься в Додатку 3 до тендерної документації або погоджений проект Договору згідно Додатку 3 до тендерної документації</w:t>
            </w:r>
          </w:p>
        </w:tc>
      </w:tr>
      <w:tr w:rsidR="00453819" w:rsidRPr="00453819" w:rsidTr="00294D72">
        <w:trPr>
          <w:trHeight w:val="811"/>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spacing w:before="240"/>
              <w:ind w:left="851" w:hanging="751"/>
              <w:rPr>
                <w:b/>
                <w:lang w:val="uk-UA"/>
              </w:rPr>
            </w:pPr>
            <w:r w:rsidRPr="00453819">
              <w:rPr>
                <w:b/>
                <w:lang w:val="uk-UA"/>
              </w:rPr>
              <w:t>5</w:t>
            </w:r>
          </w:p>
        </w:tc>
        <w:tc>
          <w:tcPr>
            <w:tcW w:w="10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819" w:rsidRPr="00453819" w:rsidRDefault="00453819" w:rsidP="00453819">
            <w:pPr>
              <w:ind w:left="851" w:right="140" w:hanging="751"/>
              <w:jc w:val="both"/>
              <w:rPr>
                <w:color w:val="000000"/>
                <w:lang w:val="uk-UA"/>
              </w:rPr>
            </w:pPr>
            <w:r w:rsidRPr="00453819">
              <w:rPr>
                <w:color w:val="000000"/>
                <w:lang w:val="uk-UA"/>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r w:rsidRPr="00453819">
              <w:rPr>
                <w:b/>
                <w:i/>
                <w:color w:val="000000"/>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 ( в разі його проведення).</w:t>
            </w:r>
          </w:p>
        </w:tc>
      </w:tr>
    </w:tbl>
    <w:p w:rsidR="00776D35" w:rsidRPr="00BF21C4" w:rsidRDefault="00776D35" w:rsidP="00980FE9">
      <w:pPr>
        <w:jc w:val="both"/>
        <w:rPr>
          <w:b/>
          <w:color w:val="000000"/>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5B72A8" w:rsidRDefault="005B72A8" w:rsidP="004268FF">
      <w:pPr>
        <w:ind w:left="5660" w:firstLine="700"/>
        <w:jc w:val="right"/>
        <w:rPr>
          <w:b/>
          <w:color w:val="000000"/>
          <w:lang w:val="uk-UA"/>
        </w:rPr>
      </w:pPr>
    </w:p>
    <w:p w:rsidR="004268FF" w:rsidRDefault="004268FF" w:rsidP="004268FF">
      <w:pPr>
        <w:ind w:left="5660" w:firstLine="700"/>
        <w:jc w:val="right"/>
      </w:pPr>
      <w:r>
        <w:rPr>
          <w:b/>
          <w:color w:val="000000"/>
          <w:lang w:val="uk-UA"/>
        </w:rPr>
        <w:lastRenderedPageBreak/>
        <w:t>ДОДАТОК 2</w:t>
      </w:r>
    </w:p>
    <w:p w:rsidR="004268FF" w:rsidRDefault="004268FF" w:rsidP="004268FF">
      <w:pPr>
        <w:ind w:left="5660" w:firstLine="700"/>
        <w:jc w:val="right"/>
      </w:pPr>
      <w:r>
        <w:rPr>
          <w:i/>
          <w:color w:val="000000"/>
          <w:lang w:val="uk-UA"/>
        </w:rPr>
        <w:t>до тендерної документації</w:t>
      </w:r>
    </w:p>
    <w:p w:rsidR="004268FF" w:rsidRDefault="004268FF" w:rsidP="004268FF">
      <w:pPr>
        <w:rPr>
          <w:lang w:val="uk-UA" w:bidi="hi-IN"/>
        </w:rPr>
      </w:pPr>
    </w:p>
    <w:p w:rsidR="004268FF" w:rsidRDefault="004268FF" w:rsidP="004268FF">
      <w:r>
        <w:rPr>
          <w:lang w:val="uk-UA" w:bidi="hi-IN"/>
        </w:rPr>
        <w:tab/>
      </w:r>
    </w:p>
    <w:p w:rsidR="004268FF" w:rsidRPr="00DC3B4A" w:rsidRDefault="004268FF" w:rsidP="004268FF">
      <w:pPr>
        <w:jc w:val="center"/>
        <w:rPr>
          <w:b/>
          <w:color w:val="000000"/>
          <w:sz w:val="32"/>
          <w:szCs w:val="32"/>
          <w:lang w:val="uk-UA"/>
        </w:rPr>
      </w:pPr>
      <w:r w:rsidRPr="00DC3B4A">
        <w:rPr>
          <w:b/>
          <w:color w:val="000000"/>
          <w:sz w:val="32"/>
          <w:szCs w:val="32"/>
        </w:rPr>
        <w:t>Інформація про технічні, якісні та інші характеристики предмета закупівлі</w:t>
      </w:r>
      <w:r w:rsidR="00DC3B4A">
        <w:rPr>
          <w:b/>
          <w:color w:val="000000"/>
          <w:sz w:val="32"/>
          <w:szCs w:val="32"/>
          <w:lang w:val="uk-UA"/>
        </w:rPr>
        <w:t xml:space="preserve"> :</w:t>
      </w:r>
    </w:p>
    <w:p w:rsidR="007A3919" w:rsidRPr="007A3919" w:rsidRDefault="007A3919" w:rsidP="007A3919">
      <w:pPr>
        <w:jc w:val="center"/>
        <w:rPr>
          <w:b/>
          <w:sz w:val="28"/>
          <w:szCs w:val="28"/>
          <w:lang w:val="uk-UA"/>
        </w:rPr>
      </w:pPr>
      <w:r w:rsidRPr="007A3919">
        <w:rPr>
          <w:b/>
          <w:bCs/>
          <w:sz w:val="28"/>
          <w:szCs w:val="28"/>
          <w:lang w:val="uk-UA"/>
        </w:rPr>
        <w:t>Електрокардіографи ECG600G, портативний електрокардіограф ECG100G</w:t>
      </w:r>
      <w:r w:rsidRPr="007A3919">
        <w:rPr>
          <w:b/>
          <w:sz w:val="28"/>
          <w:szCs w:val="28"/>
          <w:lang w:val="uk-UA"/>
        </w:rPr>
        <w:t xml:space="preserve"> (ДК 021:2015: - </w:t>
      </w:r>
      <w:r w:rsidRPr="007A3919">
        <w:rPr>
          <w:b/>
          <w:bCs/>
          <w:sz w:val="28"/>
          <w:szCs w:val="28"/>
          <w:lang w:val="uk-UA"/>
        </w:rPr>
        <w:t>33120000-7 Системи реєстрації медичної інформації та дослідне обладнання;</w:t>
      </w:r>
      <w:r>
        <w:rPr>
          <w:b/>
          <w:bCs/>
          <w:sz w:val="28"/>
          <w:szCs w:val="28"/>
          <w:lang w:val="uk-UA"/>
        </w:rPr>
        <w:t xml:space="preserve"> </w:t>
      </w:r>
      <w:r w:rsidRPr="007A3919">
        <w:rPr>
          <w:b/>
          <w:sz w:val="28"/>
          <w:szCs w:val="28"/>
          <w:lang w:val="uk-UA"/>
        </w:rPr>
        <w:t xml:space="preserve">ДК 021:2015: </w:t>
      </w:r>
      <w:r w:rsidRPr="007A3919">
        <w:rPr>
          <w:b/>
          <w:color w:val="000000"/>
          <w:sz w:val="28"/>
          <w:szCs w:val="28"/>
          <w:lang w:val="uk-UA"/>
        </w:rPr>
        <w:t>33121500-9 - Електрокардіографи</w:t>
      </w:r>
      <w:r w:rsidRPr="007A3919">
        <w:rPr>
          <w:b/>
          <w:sz w:val="28"/>
          <w:szCs w:val="28"/>
          <w:lang w:val="uk-UA"/>
        </w:rPr>
        <w:t>)</w:t>
      </w:r>
    </w:p>
    <w:p w:rsidR="007A3919" w:rsidRPr="007A3919" w:rsidRDefault="007A3919" w:rsidP="007A3919">
      <w:pPr>
        <w:rPr>
          <w:lang w:val="uk-UA"/>
        </w:rPr>
      </w:pPr>
    </w:p>
    <w:p w:rsidR="00BF21C4" w:rsidRPr="00BF21C4" w:rsidRDefault="00DC3B4A" w:rsidP="00DC3B4A">
      <w:pPr>
        <w:spacing w:line="360" w:lineRule="auto"/>
        <w:rPr>
          <w:b/>
          <w:sz w:val="28"/>
          <w:szCs w:val="28"/>
          <w:lang w:val="uk-UA"/>
        </w:rPr>
      </w:pPr>
      <w:r>
        <w:rPr>
          <w:b/>
          <w:sz w:val="28"/>
          <w:szCs w:val="28"/>
          <w:lang w:val="uk-UA"/>
        </w:rPr>
        <w:t xml:space="preserve">1. </w:t>
      </w:r>
      <w:r w:rsidR="00BF21C4" w:rsidRPr="00BF21C4">
        <w:rPr>
          <w:b/>
          <w:sz w:val="28"/>
          <w:szCs w:val="28"/>
          <w:lang w:val="uk-UA"/>
        </w:rPr>
        <w:t xml:space="preserve">Медико-технічні вимоги до електрокардіографа </w:t>
      </w:r>
      <w:r w:rsidR="00BF21C4" w:rsidRPr="00BF21C4">
        <w:rPr>
          <w:b/>
          <w:bCs/>
          <w:sz w:val="28"/>
          <w:szCs w:val="28"/>
          <w:lang w:val="uk-UA"/>
        </w:rPr>
        <w:t>ECG</w:t>
      </w:r>
      <w:r w:rsidR="00BF21C4" w:rsidRPr="00BF21C4">
        <w:rPr>
          <w:b/>
          <w:sz w:val="28"/>
          <w:szCs w:val="28"/>
        </w:rPr>
        <w:t xml:space="preserve"> 600</w:t>
      </w:r>
      <w:r w:rsidR="00BF21C4" w:rsidRPr="00BF21C4">
        <w:rPr>
          <w:b/>
          <w:sz w:val="28"/>
          <w:szCs w:val="28"/>
          <w:lang w:val="en-US"/>
        </w:rPr>
        <w:t>G</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20"/>
        <w:gridCol w:w="4678"/>
        <w:gridCol w:w="2268"/>
        <w:gridCol w:w="2277"/>
      </w:tblGrid>
      <w:tr w:rsidR="00BF21C4" w:rsidRPr="00355CD2" w:rsidTr="00BF21C4">
        <w:trPr>
          <w:trHeight w:val="871"/>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lang w:val="uk-UA"/>
              </w:rPr>
            </w:pPr>
            <w:r w:rsidRPr="00355CD2">
              <w:rPr>
                <w:b/>
                <w:lang w:val="uk-UA"/>
              </w:rPr>
              <w:t>№</w:t>
            </w:r>
          </w:p>
          <w:p w:rsidR="00BF21C4" w:rsidRPr="00355CD2" w:rsidRDefault="00BF21C4" w:rsidP="00BF21C4">
            <w:pPr>
              <w:jc w:val="center"/>
              <w:rPr>
                <w:b/>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lang w:val="uk-UA"/>
              </w:rPr>
            </w:pPr>
            <w:r w:rsidRPr="00355CD2">
              <w:rPr>
                <w:b/>
                <w:lang w:val="uk-UA"/>
              </w:rPr>
              <w:t>Медико-технічні вимоги</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lang w:val="uk-UA"/>
              </w:rPr>
            </w:pPr>
            <w:r w:rsidRPr="00355CD2">
              <w:rPr>
                <w:b/>
                <w:lang w:val="uk-UA"/>
              </w:rPr>
              <w:t>Значення</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lang w:val="uk-UA"/>
              </w:rPr>
            </w:pPr>
            <w:r w:rsidRPr="00355CD2">
              <w:rPr>
                <w:b/>
                <w:lang w:val="uk-UA"/>
              </w:rPr>
              <w:t>Заповнюється Учасником, зазначити «так» чи «ні» з посиланням на сторінку технічної документації</w:t>
            </w: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highlight w:val="yellow"/>
                <w:lang w:val="uk-UA"/>
              </w:rPr>
            </w:pPr>
            <w:r w:rsidRPr="00355CD2">
              <w:rPr>
                <w:b/>
                <w:lang w:val="uk-UA"/>
              </w:rPr>
              <w:t>Загальні параметри</w:t>
            </w: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Одночасна  реєстрація 12-ти стандартних ЕКГ- відведень.</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highlight w:val="yellow"/>
                <w:lang w:val="uk-UA"/>
              </w:rPr>
            </w:pPr>
          </w:p>
        </w:tc>
      </w:tr>
      <w:tr w:rsidR="00BF21C4" w:rsidRPr="0026779B"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Клас безпеки,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kern w:val="2"/>
                <w:lang w:val="uk-UA" w:eastAsia="zh-CN"/>
              </w:rPr>
              <w:t>IIб із захистом від дефібриляції</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sz w:val="22"/>
                <w:szCs w:val="22"/>
                <w:highlight w:val="yellow"/>
                <w:lang w:val="uk-UA" w:eastAsia="en-US"/>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Підсилення чутливості приладу,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2.5мм/мВ, 5мм/мВ, 10мм/мВ, 20мм/мВ, 40мм/мВ</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Вимірювання параметрів,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HR (частота серцевих скорочень), PR час інтервалу Р, тривалість QRS, тривалість Т, тривалість QT та інтервалу Q-Т, Р Axis, QRS осі, T Axis, R (V5), S (V1), R (V5) + S (V1)</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Фільтр живлення</w:t>
            </w:r>
            <w:r>
              <w:rPr>
                <w:lang w:val="uk-UA"/>
              </w:rPr>
              <w:t>,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50Гц/60Гц</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Фільтр ЕКГ перешкод</w:t>
            </w:r>
            <w:r>
              <w:t>,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t>35Гц</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Коефіцієнт ослаблення синфазного сигналу (КОСС),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&gt;60дБ, &gt;100дБ</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sz w:val="22"/>
                <w:szCs w:val="22"/>
                <w:lang w:val="uk-UA" w:eastAsia="en-US"/>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Вхідний опір,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50мОм</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Діапазон частот,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150 Гц ~ 0.05Гц.</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Вага, не більше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Pr>
                <w:lang w:val="en-US"/>
              </w:rPr>
              <w:t>2</w:t>
            </w:r>
            <w:r>
              <w:rPr>
                <w:lang w:val="uk-UA"/>
              </w:rPr>
              <w:t>,</w:t>
            </w:r>
            <w:r>
              <w:rPr>
                <w:lang w:val="en-US"/>
              </w:rPr>
              <w:t>5</w:t>
            </w:r>
            <w:r w:rsidRPr="00355CD2">
              <w:rPr>
                <w:lang w:val="uk-UA"/>
              </w:rPr>
              <w:t xml:space="preserve"> кг</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BF21C4" w:rsidRDefault="00BF21C4" w:rsidP="00BF21C4">
            <w:pPr>
              <w:jc w:val="center"/>
              <w:rPr>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Габаритні розміри, не більше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315мм × 215мм × 9</w:t>
            </w:r>
            <w:r w:rsidRPr="00355CD2">
              <w:rPr>
                <w:lang w:val="en-US"/>
              </w:rPr>
              <w:t>5</w:t>
            </w:r>
            <w:r w:rsidRPr="00355CD2">
              <w:rPr>
                <w:lang w:val="uk-UA"/>
              </w:rPr>
              <w:t>мм</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Автоматичне центрування по ізолінії ЕКГ кривої</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sz w:val="22"/>
                <w:szCs w:val="22"/>
                <w:highlight w:val="yellow"/>
                <w:lang w:val="uk-UA" w:eastAsia="en-US"/>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Автоматична компенсація дрейфу ізолінії</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Системи автоматичного аналізу та інтерпретації ЕКГ (повної та скороченої)</w:t>
            </w:r>
            <w:r w:rsidRPr="00355CD2">
              <w:rPr>
                <w:bCs/>
                <w:lang w:val="uk-UA"/>
              </w:rPr>
              <w:t>: вимірювання  зубців та інтервалів ЕКГ, положення електричної осі, усереднених ЕКГ- комплексів, зміщення ST сегменту, інтерпретація результатів з отриманням діагностичного заключення</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Порт та програмне забезпечення для передачі електрокардіограм у комп’ютер для додаткової обробки та зберігання у базі даних</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Можливість запису та візуалізації до 12 ЕКГ - кривих одночасно з комп’ютера.</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Збереження даних пацієнтів,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1000</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lang w:val="uk-UA"/>
              </w:rPr>
            </w:pPr>
            <w:r w:rsidRPr="00355CD2">
              <w:rPr>
                <w:b/>
                <w:lang w:val="uk-UA"/>
              </w:rPr>
              <w:t>Режими роботи</w:t>
            </w: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Режими роботи авто-реєстрація</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1F220D" w:rsidRDefault="00BF21C4" w:rsidP="00BF21C4">
            <w:pPr>
              <w:jc w:val="center"/>
              <w:rPr>
                <w:sz w:val="22"/>
                <w:szCs w:val="22"/>
                <w:highlight w:val="cyan"/>
                <w:lang w:val="uk-UA" w:eastAsia="en-US"/>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Режим роботи ручного запису</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1F220D" w:rsidRDefault="00BF21C4" w:rsidP="00BF21C4">
            <w:pPr>
              <w:jc w:val="center"/>
              <w:rPr>
                <w:highlight w:val="cyan"/>
                <w:lang w:val="uk-UA"/>
              </w:rPr>
            </w:pPr>
          </w:p>
        </w:tc>
      </w:tr>
      <w:tr w:rsidR="00BF21C4" w:rsidRPr="00355CD2" w:rsidTr="00BF21C4">
        <w:trPr>
          <w:trHeight w:val="263"/>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Режим автоматичного відключення, якщо прилад не активний протягом певного часу</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Режим безперервного моніторингу кардіосигналів і частоти серцевих скорочень із звуковим супроводженням</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1C4" w:rsidRPr="00355CD2" w:rsidRDefault="00BF21C4" w:rsidP="00BF21C4">
            <w:pPr>
              <w:jc w:val="center"/>
              <w:rPr>
                <w:highlight w:val="yellow"/>
                <w:lang w:val="uk-UA"/>
              </w:rPr>
            </w:pPr>
            <w:r w:rsidRPr="00355CD2">
              <w:rPr>
                <w:b/>
                <w:lang w:val="uk-UA"/>
              </w:rPr>
              <w:t>Дисплей</w:t>
            </w: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Кольоровий, сенсорний, TFT дисплей</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E13549" w:rsidRDefault="00BF21C4" w:rsidP="00BF21C4">
            <w:pPr>
              <w:jc w:val="center"/>
              <w:rPr>
                <w:sz w:val="22"/>
                <w:szCs w:val="22"/>
                <w:highlight w:val="cyan"/>
                <w:lang w:val="uk-UA" w:eastAsia="en-US"/>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Діагональ,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7 дюймів</w:t>
            </w:r>
          </w:p>
        </w:tc>
        <w:tc>
          <w:tcPr>
            <w:tcW w:w="2277" w:type="dxa"/>
            <w:tcBorders>
              <w:top w:val="single" w:sz="4" w:space="0" w:color="auto"/>
              <w:left w:val="single" w:sz="4" w:space="0" w:color="auto"/>
              <w:bottom w:val="single" w:sz="4" w:space="0" w:color="auto"/>
              <w:right w:val="single" w:sz="4" w:space="0" w:color="auto"/>
            </w:tcBorders>
          </w:tcPr>
          <w:p w:rsidR="00BF21C4" w:rsidRPr="00E13549" w:rsidRDefault="00BF21C4" w:rsidP="00BF21C4">
            <w:pPr>
              <w:jc w:val="center"/>
              <w:rPr>
                <w:highlight w:val="cyan"/>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Роздільна здатність,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800х480 пікселів</w:t>
            </w:r>
          </w:p>
        </w:tc>
        <w:tc>
          <w:tcPr>
            <w:tcW w:w="2277" w:type="dxa"/>
            <w:tcBorders>
              <w:top w:val="single" w:sz="4" w:space="0" w:color="auto"/>
              <w:left w:val="single" w:sz="4" w:space="0" w:color="auto"/>
              <w:bottom w:val="single" w:sz="4" w:space="0" w:color="auto"/>
              <w:right w:val="single" w:sz="4" w:space="0" w:color="auto"/>
            </w:tcBorders>
          </w:tcPr>
          <w:p w:rsidR="00BF21C4" w:rsidRPr="00E13549" w:rsidRDefault="00BF21C4" w:rsidP="00BF21C4">
            <w:pPr>
              <w:jc w:val="center"/>
              <w:rPr>
                <w:highlight w:val="cyan"/>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highlight w:val="yellow"/>
                <w:lang w:val="uk-UA"/>
              </w:rPr>
            </w:pPr>
            <w:r w:rsidRPr="00355CD2">
              <w:rPr>
                <w:b/>
                <w:lang w:val="uk-UA"/>
              </w:rPr>
              <w:t>Відображення інформації на дисплеї</w:t>
            </w: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Візуалізація одночасно ЕКГ-кривих,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12</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sz w:val="22"/>
                <w:szCs w:val="22"/>
                <w:lang w:val="uk-UA" w:eastAsia="en-US"/>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Перемикання відображення відведень (груп відведень)</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303"/>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Відображення стану відведень</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70"/>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Відображення ЧСС</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E13549" w:rsidRDefault="00BF21C4" w:rsidP="00BF21C4">
            <w:pPr>
              <w:jc w:val="center"/>
              <w:rPr>
                <w:highlight w:val="cyan"/>
                <w:lang w:val="uk-UA"/>
              </w:rPr>
            </w:pPr>
          </w:p>
        </w:tc>
      </w:tr>
      <w:tr w:rsidR="00BF21C4" w:rsidRPr="00355CD2" w:rsidTr="00BF21C4">
        <w:trPr>
          <w:trHeight w:val="70"/>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Відображення поточної дати та часу</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E13549" w:rsidRDefault="00BF21C4" w:rsidP="00BF21C4">
            <w:pPr>
              <w:jc w:val="center"/>
              <w:rPr>
                <w:highlight w:val="cyan"/>
                <w:lang w:val="uk-UA"/>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Відображення поточного часу запису</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Інтерфейс, що зображує розміщення електродів на тілі пацієнта</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70"/>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Відображення стану фільтрів</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BF21C4" w:rsidRDefault="00BF21C4" w:rsidP="00BF21C4">
            <w:pPr>
              <w:jc w:val="center"/>
              <w:rPr>
                <w:highlight w:val="yellow"/>
                <w:lang w:val="uk-UA"/>
              </w:rPr>
            </w:pPr>
          </w:p>
        </w:tc>
      </w:tr>
      <w:tr w:rsidR="00BF21C4" w:rsidRPr="00355CD2" w:rsidTr="00BF21C4">
        <w:trPr>
          <w:trHeight w:val="124"/>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Відображення стану батареї</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highlight w:val="yellow"/>
                <w:lang w:val="uk-UA"/>
              </w:rPr>
            </w:pPr>
            <w:r w:rsidRPr="00355CD2">
              <w:rPr>
                <w:b/>
                <w:lang w:val="uk-UA"/>
              </w:rPr>
              <w:t>Параметри друку</w:t>
            </w:r>
          </w:p>
        </w:tc>
      </w:tr>
      <w:tr w:rsidR="00BF21C4" w:rsidRPr="00355CD2" w:rsidTr="00BF21C4">
        <w:trPr>
          <w:trHeight w:val="202"/>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Вбудований термопринтер</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sz w:val="22"/>
                <w:szCs w:val="22"/>
                <w:highlight w:val="yellow"/>
                <w:lang w:val="uk-UA" w:eastAsia="en-US"/>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Ширина паперу для друку, не більше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110 мм</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Розподільча здатність друку термопринтера,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8 крапок /мм</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BF21C4" w:rsidRDefault="00BF21C4" w:rsidP="00BF21C4">
            <w:pPr>
              <w:jc w:val="center"/>
              <w:rPr>
                <w:highlight w:val="yellow"/>
                <w:lang w:val="uk-UA"/>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Швидкість друку в автоматичному режимі,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25мм/с, 50мм/с</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A967D5" w:rsidRDefault="00BF21C4" w:rsidP="00BF21C4">
            <w:pPr>
              <w:jc w:val="center"/>
              <w:rPr>
                <w:highlight w:val="cyan"/>
                <w:lang w:val="uk-UA"/>
              </w:rPr>
            </w:pPr>
          </w:p>
        </w:tc>
      </w:tr>
      <w:tr w:rsidR="00BF21C4" w:rsidRPr="00355CD2" w:rsidTr="00BF21C4">
        <w:trPr>
          <w:trHeight w:val="47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Швидкість друку в режимі запису ритму,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 xml:space="preserve">25мм/с, 50мм/с </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A967D5" w:rsidRDefault="00BF21C4" w:rsidP="00BF21C4">
            <w:pPr>
              <w:jc w:val="center"/>
              <w:rPr>
                <w:highlight w:val="cyan"/>
                <w:lang w:val="uk-UA"/>
              </w:rPr>
            </w:pPr>
          </w:p>
        </w:tc>
      </w:tr>
      <w:tr w:rsidR="00BF21C4" w:rsidRPr="00355CD2" w:rsidTr="00BF21C4">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Швидкість друку в ручному режимі, не гірше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 xml:space="preserve">5 мм/с, 6.25 мм/с, 10 мм/с, 12.5 мм/с, 25 мм/с, 50 мм/с, 100 мм/с </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A967D5" w:rsidRDefault="00BF21C4" w:rsidP="00BF21C4">
            <w:pPr>
              <w:jc w:val="center"/>
              <w:rPr>
                <w:highlight w:val="cyan"/>
                <w:lang w:val="uk-UA"/>
              </w:rPr>
            </w:pPr>
          </w:p>
        </w:tc>
      </w:tr>
      <w:tr w:rsidR="00BF21C4" w:rsidRPr="00355CD2" w:rsidTr="00BF21C4">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Реєстрація в ручному режимі (прямий друк) 6-х ЕКГ-відведень</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lang w:val="uk-UA"/>
              </w:rPr>
            </w:pPr>
          </w:p>
        </w:tc>
      </w:tr>
      <w:tr w:rsidR="00BF21C4" w:rsidRPr="00355CD2" w:rsidTr="00BF21C4">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Дру</w:t>
            </w:r>
            <w:r>
              <w:t>к</w:t>
            </w:r>
            <w:r w:rsidRPr="00355CD2">
              <w:t xml:space="preserve"> зареєстрованих даних на папір формату А4 за допомогою ПК</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Відповідність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Порт USB2.0</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Наявність</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highlight w:val="yellow"/>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highlight w:val="yellow"/>
                <w:lang w:val="uk-UA"/>
              </w:rPr>
            </w:pPr>
            <w:r w:rsidRPr="00355CD2">
              <w:rPr>
                <w:b/>
                <w:lang w:val="uk-UA"/>
              </w:rPr>
              <w:t>Робота від батареї</w:t>
            </w: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Кількість записів ЕКГ в архів при роботі від батареї,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150</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Default="00BF21C4" w:rsidP="00BF21C4">
            <w:pPr>
              <w:jc w:val="center"/>
              <w:rPr>
                <w:sz w:val="22"/>
                <w:szCs w:val="22"/>
                <w:highlight w:val="yellow"/>
                <w:lang w:val="uk-UA" w:eastAsia="en-US"/>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Працювати без друку від батареї,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4 годин</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A967D5" w:rsidRDefault="00BF21C4" w:rsidP="00BF21C4">
            <w:pPr>
              <w:jc w:val="center"/>
              <w:rPr>
                <w:highlight w:val="cyan"/>
                <w:lang w:val="uk-UA"/>
              </w:rPr>
            </w:pPr>
          </w:p>
        </w:tc>
      </w:tr>
      <w:tr w:rsidR="00BF21C4" w:rsidRPr="00355CD2" w:rsidTr="00BF21C4">
        <w:trPr>
          <w:trHeight w:val="161"/>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pStyle w:val="aff4"/>
              <w:jc w:val="center"/>
            </w:pPr>
            <w:r w:rsidRPr="00355CD2">
              <w:t>Друк без зупинки при роботі від батареї, не менше</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90 хвилин</w:t>
            </w:r>
          </w:p>
        </w:tc>
        <w:tc>
          <w:tcPr>
            <w:tcW w:w="2277" w:type="dxa"/>
            <w:tcBorders>
              <w:top w:val="single" w:sz="4" w:space="0" w:color="auto"/>
              <w:left w:val="single" w:sz="4" w:space="0" w:color="auto"/>
              <w:bottom w:val="single" w:sz="4" w:space="0" w:color="auto"/>
              <w:right w:val="single" w:sz="4" w:space="0" w:color="auto"/>
            </w:tcBorders>
            <w:vAlign w:val="center"/>
          </w:tcPr>
          <w:p w:rsidR="00BF21C4" w:rsidRPr="00A967D5" w:rsidRDefault="00BF21C4" w:rsidP="00BF21C4">
            <w:pPr>
              <w:jc w:val="center"/>
              <w:rPr>
                <w:highlight w:val="cyan"/>
                <w:lang w:val="uk-UA"/>
              </w:rPr>
            </w:pPr>
          </w:p>
        </w:tc>
      </w:tr>
      <w:tr w:rsidR="00BF21C4" w:rsidRPr="00355CD2" w:rsidTr="00BF21C4">
        <w:trPr>
          <w:trHeight w:val="134"/>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highlight w:val="yellow"/>
                <w:lang w:val="uk-UA"/>
              </w:rPr>
            </w:pPr>
            <w:r w:rsidRPr="00355CD2">
              <w:rPr>
                <w:b/>
                <w:lang w:val="uk-UA"/>
              </w:rPr>
              <w:t>Вимоги до живлення</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Напруга мережі змінного струму</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t>100</w:t>
            </w:r>
            <w:r w:rsidRPr="00355CD2">
              <w:rPr>
                <w:lang w:val="uk-UA"/>
              </w:rPr>
              <w:t>В</w:t>
            </w:r>
            <w:r w:rsidRPr="00355CD2">
              <w:t>~240</w:t>
            </w:r>
            <w:r w:rsidRPr="00355CD2">
              <w:rPr>
                <w:lang w:val="uk-UA"/>
              </w:rPr>
              <w:t>В</w:t>
            </w:r>
          </w:p>
        </w:tc>
        <w:tc>
          <w:tcPr>
            <w:tcW w:w="2277" w:type="dxa"/>
            <w:tcBorders>
              <w:top w:val="single" w:sz="4" w:space="0" w:color="auto"/>
              <w:left w:val="single" w:sz="4" w:space="0" w:color="auto"/>
              <w:bottom w:val="single" w:sz="4" w:space="0" w:color="auto"/>
              <w:right w:val="single" w:sz="4" w:space="0" w:color="auto"/>
            </w:tcBorders>
          </w:tcPr>
          <w:p w:rsidR="00BF21C4" w:rsidRPr="00B349E9" w:rsidRDefault="00BF21C4" w:rsidP="00BF21C4">
            <w:pPr>
              <w:jc w:val="center"/>
              <w:rPr>
                <w:sz w:val="22"/>
                <w:szCs w:val="22"/>
                <w:highlight w:val="cyan"/>
                <w:lang w:val="uk-UA" w:eastAsia="en-US"/>
              </w:rPr>
            </w:pP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Частота мережі змінного струму</w:t>
            </w:r>
          </w:p>
        </w:tc>
        <w:tc>
          <w:tcPr>
            <w:tcW w:w="226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50/60 Гц</w:t>
            </w:r>
          </w:p>
        </w:tc>
        <w:tc>
          <w:tcPr>
            <w:tcW w:w="2277" w:type="dxa"/>
            <w:tcBorders>
              <w:top w:val="single" w:sz="4" w:space="0" w:color="auto"/>
              <w:left w:val="single" w:sz="4" w:space="0" w:color="auto"/>
              <w:bottom w:val="single" w:sz="4" w:space="0" w:color="auto"/>
              <w:right w:val="single" w:sz="4" w:space="0" w:color="auto"/>
            </w:tcBorders>
          </w:tcPr>
          <w:p w:rsidR="00BF21C4" w:rsidRPr="00B349E9" w:rsidRDefault="00BF21C4" w:rsidP="00BF21C4">
            <w:pPr>
              <w:jc w:val="center"/>
              <w:rPr>
                <w:highlight w:val="cyan"/>
                <w:lang w:val="uk-UA"/>
              </w:rPr>
            </w:pP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0"/>
                <w:numId w:val="22"/>
              </w:numPr>
              <w:ind w:left="0" w:firstLine="0"/>
              <w:jc w:val="center"/>
              <w:rPr>
                <w:lang w:val="uk-UA"/>
              </w:rPr>
            </w:pPr>
          </w:p>
        </w:tc>
        <w:tc>
          <w:tcPr>
            <w:tcW w:w="9223" w:type="dxa"/>
            <w:gridSpan w:val="3"/>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b/>
                <w:lang w:val="uk-UA"/>
              </w:rPr>
            </w:pPr>
            <w:r w:rsidRPr="00355CD2">
              <w:rPr>
                <w:b/>
                <w:lang w:val="uk-UA"/>
              </w:rPr>
              <w:t>Комплектація</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Кабель живлення</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 шт.</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Кабель заземлення</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 шт.</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Термопапір</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 рулон</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Кабель ЕКГ</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 шт.</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Прищепка - електрод</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4 шт.</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Грушка - електрод</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6 шт.</w:t>
            </w:r>
          </w:p>
        </w:tc>
      </w:tr>
      <w:tr w:rsidR="00BF21C4" w:rsidRPr="00355CD2" w:rsidTr="00BF21C4">
        <w:trPr>
          <w:trHeight w:val="176"/>
          <w:jc w:val="center"/>
        </w:trPr>
        <w:tc>
          <w:tcPr>
            <w:tcW w:w="720"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numPr>
                <w:ilvl w:val="1"/>
                <w:numId w:val="22"/>
              </w:numPr>
              <w:ind w:left="0" w:firstLine="0"/>
              <w:jc w:val="center"/>
              <w:rPr>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en-US"/>
              </w:rPr>
              <w:t>USB</w:t>
            </w:r>
            <w:r w:rsidRPr="00355CD2">
              <w:t>-</w:t>
            </w:r>
            <w:r w:rsidRPr="00355CD2">
              <w:rPr>
                <w:lang w:val="uk-UA"/>
              </w:rPr>
              <w:t>кабель для підключення пристрою до комп’ютера</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BF21C4" w:rsidRPr="00355CD2" w:rsidRDefault="00BF21C4" w:rsidP="00BF21C4">
            <w:pPr>
              <w:jc w:val="center"/>
              <w:rPr>
                <w:lang w:val="uk-UA"/>
              </w:rPr>
            </w:pPr>
            <w:r w:rsidRPr="00355CD2">
              <w:rPr>
                <w:lang w:val="uk-UA"/>
              </w:rPr>
              <w:t>1 шт.</w:t>
            </w:r>
          </w:p>
        </w:tc>
      </w:tr>
    </w:tbl>
    <w:p w:rsidR="00BF21C4" w:rsidRPr="00452C4A" w:rsidRDefault="00BF21C4" w:rsidP="00BF21C4">
      <w:pPr>
        <w:rPr>
          <w:sz w:val="28"/>
          <w:szCs w:val="28"/>
          <w:lang w:val="uk-UA"/>
        </w:rPr>
      </w:pPr>
    </w:p>
    <w:p w:rsidR="00BF21C4" w:rsidRPr="00BF21C4" w:rsidRDefault="00DC3B4A" w:rsidP="00DC3B4A">
      <w:pPr>
        <w:rPr>
          <w:b/>
          <w:sz w:val="28"/>
          <w:szCs w:val="28"/>
          <w:lang w:val="uk-UA"/>
        </w:rPr>
      </w:pPr>
      <w:r>
        <w:rPr>
          <w:b/>
          <w:sz w:val="28"/>
          <w:szCs w:val="28"/>
          <w:lang w:val="uk-UA"/>
        </w:rPr>
        <w:t xml:space="preserve">2. </w:t>
      </w:r>
      <w:r w:rsidR="00BF21C4" w:rsidRPr="00BF21C4">
        <w:rPr>
          <w:b/>
          <w:sz w:val="28"/>
          <w:szCs w:val="28"/>
          <w:lang w:val="uk-UA"/>
        </w:rPr>
        <w:t>Медико-технічні вимоги до електрокардіографа портативного 3-х канального</w:t>
      </w:r>
      <w:r w:rsidR="00BF21C4" w:rsidRPr="00BF21C4">
        <w:rPr>
          <w:b/>
          <w:bCs/>
          <w:sz w:val="28"/>
          <w:szCs w:val="28"/>
          <w:lang w:val="uk-UA"/>
        </w:rPr>
        <w:t xml:space="preserve"> ECG100G</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4302"/>
        <w:gridCol w:w="3233"/>
        <w:gridCol w:w="1814"/>
      </w:tblGrid>
      <w:tr w:rsidR="00BF21C4" w:rsidRPr="00030B4E" w:rsidTr="00BF21C4">
        <w:trPr>
          <w:trHeight w:val="184"/>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b/>
                <w:sz w:val="22"/>
                <w:szCs w:val="22"/>
                <w:lang w:val="uk-UA"/>
              </w:rPr>
            </w:pPr>
            <w:r w:rsidRPr="00030B4E">
              <w:rPr>
                <w:b/>
                <w:sz w:val="22"/>
                <w:szCs w:val="22"/>
                <w:lang w:val="uk-UA"/>
              </w:rPr>
              <w:t>№</w:t>
            </w:r>
          </w:p>
          <w:p w:rsidR="00BF21C4" w:rsidRPr="00030B4E" w:rsidRDefault="00BF21C4" w:rsidP="00BF21C4">
            <w:pPr>
              <w:jc w:val="center"/>
              <w:rPr>
                <w:b/>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b/>
                <w:sz w:val="22"/>
                <w:szCs w:val="22"/>
                <w:lang w:val="uk-UA"/>
              </w:rPr>
            </w:pPr>
            <w:r w:rsidRPr="00030B4E">
              <w:rPr>
                <w:b/>
                <w:sz w:val="22"/>
                <w:szCs w:val="22"/>
                <w:lang w:val="uk-UA"/>
              </w:rPr>
              <w:t>Медико-технічні вимоги</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b/>
                <w:sz w:val="22"/>
                <w:szCs w:val="22"/>
                <w:lang w:val="uk-UA"/>
              </w:rPr>
            </w:pPr>
            <w:r w:rsidRPr="00030B4E">
              <w:rPr>
                <w:b/>
                <w:sz w:val="22"/>
                <w:szCs w:val="22"/>
                <w:lang w:val="uk-UA"/>
              </w:rPr>
              <w:t>Значення</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b/>
                <w:sz w:val="22"/>
                <w:szCs w:val="22"/>
                <w:lang w:val="uk-UA"/>
              </w:rPr>
            </w:pPr>
            <w:r w:rsidRPr="00030B4E">
              <w:rPr>
                <w:b/>
                <w:sz w:val="22"/>
                <w:szCs w:val="22"/>
                <w:lang w:val="uk-UA"/>
              </w:rPr>
              <w:t xml:space="preserve">Заповнюється Учасником, зазначити «так» чи «ні» з посиланням на сторінку технічної </w:t>
            </w:r>
            <w:r w:rsidRPr="00030B4E">
              <w:rPr>
                <w:b/>
                <w:sz w:val="22"/>
                <w:szCs w:val="22"/>
                <w:lang w:val="uk-UA"/>
              </w:rPr>
              <w:lastRenderedPageBreak/>
              <w:t>документації</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b/>
                <w:sz w:val="22"/>
                <w:szCs w:val="22"/>
                <w:lang w:val="uk-UA"/>
              </w:rPr>
            </w:pPr>
            <w:r w:rsidRPr="00030B4E">
              <w:rPr>
                <w:b/>
                <w:sz w:val="22"/>
                <w:szCs w:val="22"/>
                <w:lang w:val="uk-UA"/>
              </w:rPr>
              <w:t>Загальні параметри</w:t>
            </w: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Одночасна  реєстрація 12-ти стандартних ЕКГ- відведень</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6779B"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Клас безпеки,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kern w:val="2"/>
                <w:sz w:val="22"/>
                <w:szCs w:val="22"/>
                <w:lang w:val="uk-UA" w:eastAsia="zh-CN"/>
              </w:rPr>
              <w:t>IIб із захистом від дефібриляції</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BF21C4" w:rsidRDefault="00BF21C4" w:rsidP="00BF21C4">
            <w:pPr>
              <w:spacing w:after="200" w:line="276" w:lineRule="auto"/>
              <w:jc w:val="center"/>
              <w:rPr>
                <w:rFonts w:eastAsia="Arial"/>
                <w:sz w:val="22"/>
                <w:szCs w:val="22"/>
                <w:lang w:val="uk-UA"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Підсилення чутливості приладу,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 xml:space="preserve">2.5мм/мВ, 5мм/мВ, 10мм/мВ, 20мм/мВ, 40мм/мВ </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Вимірювання параметрів,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HR (частота серцевих скорочень), PR час інтервалу Р, тривалість QRS, тривалість Т, тривалість QT та інтервалу Q-Т, Р Axis, QRS осі, T Axis, R (V5), S (V1), R (V5) + S (V1).</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Фільтр живлення</w:t>
            </w:r>
            <w:r>
              <w:rPr>
                <w:sz w:val="22"/>
                <w:szCs w:val="22"/>
                <w:lang w:val="uk-UA"/>
              </w:rPr>
              <w:t xml:space="preserve">, не гірше </w:t>
            </w:r>
            <w:r w:rsidRPr="00030B4E">
              <w:rPr>
                <w:sz w:val="22"/>
                <w:szCs w:val="22"/>
                <w:lang w:val="uk-UA"/>
              </w:rPr>
              <w:t xml:space="preserve"> </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50Гц/60Гц</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Фільтр ЕКГ перешкод</w:t>
            </w:r>
            <w:r>
              <w:rPr>
                <w:sz w:val="22"/>
                <w:szCs w:val="22"/>
              </w:rPr>
              <w:t>, не гірше</w:t>
            </w:r>
            <w:r w:rsidRPr="00030B4E">
              <w:rPr>
                <w:sz w:val="22"/>
                <w:szCs w:val="22"/>
              </w:rPr>
              <w:t xml:space="preserve"> </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rPr>
              <w:t>35Гц</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Коефіцієнт ослаблення синфазного сигналу,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&gt;60дБ</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Вхідний опір,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50мОм</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Діапазон частот,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150 Гц ~ 0.05Гц.</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Вага, не більше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0,5 кг</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Габаритні розміри, не більше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Pr>
                <w:sz w:val="22"/>
                <w:szCs w:val="22"/>
                <w:lang w:val="uk-UA"/>
              </w:rPr>
              <w:t>208мм*96мм*64</w:t>
            </w:r>
            <w:r w:rsidRPr="00030B4E">
              <w:rPr>
                <w:sz w:val="22"/>
                <w:szCs w:val="22"/>
                <w:lang w:val="uk-UA"/>
              </w:rPr>
              <w:t>мм</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Автоматичне центрування по ізолінії ЕКГ кривої</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Автоматична компенсація дрейфу ізолінії</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jc w:val="center"/>
              <w:rPr>
                <w:sz w:val="22"/>
                <w:szCs w:val="22"/>
                <w:lang w:val="uk-UA"/>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jc w:val="center"/>
              <w:rPr>
                <w:b/>
                <w:sz w:val="22"/>
                <w:szCs w:val="22"/>
                <w:lang w:val="uk-UA"/>
              </w:rPr>
            </w:pPr>
            <w:r w:rsidRPr="002C7E81">
              <w:rPr>
                <w:b/>
                <w:sz w:val="22"/>
                <w:szCs w:val="22"/>
                <w:lang w:val="uk-UA"/>
              </w:rPr>
              <w:t>Режими роботи</w:t>
            </w: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Режими роботи авто-реєстрація</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Режим роботи ручного запису</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Режим автоматичного відключення, якщо прилад не активний протягом певного часу</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sz w:val="22"/>
                <w:szCs w:val="22"/>
                <w:lang w:eastAsia="en-US"/>
              </w:rPr>
            </w:pPr>
          </w:p>
        </w:tc>
      </w:tr>
      <w:tr w:rsidR="00BF21C4" w:rsidRPr="002C7E81" w:rsidTr="00BF21C4">
        <w:trPr>
          <w:trHeight w:val="976"/>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Режим безперервного моніторингу кардіосигналі</w:t>
            </w:r>
            <w:r>
              <w:rPr>
                <w:sz w:val="22"/>
                <w:szCs w:val="22"/>
                <w:lang w:val="uk-UA"/>
              </w:rPr>
              <w:t>в і частоти серцевих скорочень , що супроводжується</w:t>
            </w:r>
            <w:r w:rsidRPr="00030B4E">
              <w:rPr>
                <w:sz w:val="22"/>
                <w:szCs w:val="22"/>
                <w:lang w:val="uk-UA"/>
              </w:rPr>
              <w:t xml:space="preserve"> звуковим </w:t>
            </w:r>
            <w:r>
              <w:rPr>
                <w:sz w:val="22"/>
                <w:szCs w:val="22"/>
                <w:lang w:val="uk-UA"/>
              </w:rPr>
              <w:t>сигналом</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1C4" w:rsidRPr="002C7E81" w:rsidRDefault="00BF21C4" w:rsidP="00BF21C4">
            <w:pPr>
              <w:jc w:val="center"/>
              <w:rPr>
                <w:sz w:val="22"/>
                <w:szCs w:val="22"/>
                <w:lang w:val="uk-UA"/>
              </w:rPr>
            </w:pPr>
            <w:r w:rsidRPr="002C7E81">
              <w:rPr>
                <w:b/>
                <w:sz w:val="22"/>
                <w:szCs w:val="22"/>
                <w:lang w:val="uk-UA"/>
              </w:rPr>
              <w:t>Дисплей</w:t>
            </w: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Кольоровий, сенсорний дисплей</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Діагональ, не менше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2.5 дюймів</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Роздільна здатність, не менше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320х240 пікселів</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jc w:val="center"/>
              <w:rPr>
                <w:b/>
                <w:sz w:val="22"/>
                <w:szCs w:val="22"/>
                <w:lang w:val="uk-UA"/>
              </w:rPr>
            </w:pPr>
            <w:r w:rsidRPr="002C7E81">
              <w:rPr>
                <w:b/>
                <w:sz w:val="22"/>
                <w:szCs w:val="22"/>
                <w:lang w:val="uk-UA"/>
              </w:rPr>
              <w:t>Відображення інформації на дисплеї</w:t>
            </w: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Візуалізація одночасно ЕКГ-кривих, не менше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12</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Перемикання відображення відведень (груп відведень)</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Відображення стану відведень</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Відображення ЧСС</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Pr>
                <w:sz w:val="22"/>
                <w:szCs w:val="22"/>
                <w:lang w:val="uk-UA"/>
              </w:rPr>
              <w:t xml:space="preserve">Відображення поточної дати </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Відображення поточного часу запису</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Відображення стану SD карти (кількість вільної пам’яті)</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Відображення стану фільтрів</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Відображення стану батареї</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jc w:val="center"/>
              <w:rPr>
                <w:b/>
                <w:sz w:val="22"/>
                <w:szCs w:val="22"/>
                <w:lang w:val="uk-UA"/>
              </w:rPr>
            </w:pPr>
            <w:r w:rsidRPr="002C7E81">
              <w:rPr>
                <w:b/>
                <w:sz w:val="22"/>
                <w:szCs w:val="22"/>
                <w:lang w:val="uk-UA"/>
              </w:rPr>
              <w:t>Параметри друку</w:t>
            </w: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Вбудований термопринтер</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Ширина паперу для друку, не більше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50 мм</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Розподільча здатність друку термопринтера, не менше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8 крапок /мм.</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Швидкість друку в автоматичному режимі,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 xml:space="preserve">25мм/с, 50мм/с </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460"/>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Швидкість друку в режимі запису ритму,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 xml:space="preserve">25мм/с, 50мм/с </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31"/>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Швидкість друку в ручному режимі, не гірше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 xml:space="preserve">5 мм/с, 6.25 мм/с, 10 мм/с, 12.5 мм/с, 25 мм/с, 50 мм/с, 100 мм/с </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31"/>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Реєстрація в ручному режимі  3-х ЕКГ-відведень</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sz w:val="22"/>
                <w:szCs w:val="22"/>
                <w:lang w:eastAsia="en-US"/>
              </w:rPr>
            </w:pPr>
          </w:p>
        </w:tc>
      </w:tr>
      <w:tr w:rsidR="00BF21C4" w:rsidRPr="002C7E81" w:rsidTr="00BF21C4">
        <w:trPr>
          <w:trHeight w:val="131"/>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Дру</w:t>
            </w:r>
            <w:r>
              <w:rPr>
                <w:sz w:val="22"/>
                <w:szCs w:val="22"/>
              </w:rPr>
              <w:t>к</w:t>
            </w:r>
            <w:r w:rsidRPr="00030B4E">
              <w:rPr>
                <w:sz w:val="22"/>
                <w:szCs w:val="22"/>
              </w:rPr>
              <w:t xml:space="preserve"> зареєстрованих даних на папір формату А4 за допомогою ПК</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jc w:val="center"/>
              <w:rPr>
                <w:b/>
                <w:sz w:val="22"/>
                <w:szCs w:val="22"/>
                <w:lang w:val="uk-UA"/>
              </w:rPr>
            </w:pPr>
            <w:r w:rsidRPr="002C7E81">
              <w:rPr>
                <w:b/>
                <w:sz w:val="22"/>
                <w:szCs w:val="22"/>
                <w:lang w:val="uk-UA"/>
              </w:rPr>
              <w:t>Пам’ять та збереження даних</w:t>
            </w:r>
          </w:p>
        </w:tc>
      </w:tr>
      <w:tr w:rsidR="00BF21C4" w:rsidRPr="002C7E81" w:rsidTr="00BF21C4">
        <w:trPr>
          <w:trHeight w:val="335"/>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Наявність роз’єму для підключення SD карти будь-якої ємності</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Зчитування та перенесення архівних даних з SD карти на ПК</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ind w:left="0" w:firstLine="0"/>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jc w:val="center"/>
              <w:rPr>
                <w:b/>
                <w:sz w:val="22"/>
                <w:szCs w:val="22"/>
                <w:lang w:val="uk-UA"/>
              </w:rPr>
            </w:pPr>
            <w:r w:rsidRPr="002C7E81">
              <w:rPr>
                <w:b/>
                <w:sz w:val="22"/>
                <w:szCs w:val="22"/>
                <w:lang w:val="uk-UA"/>
              </w:rPr>
              <w:t>Робота від батареї</w:t>
            </w: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Кількість записів ЕКГ в архів при роботі від батареї, не менше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450</w:t>
            </w:r>
          </w:p>
        </w:tc>
        <w:tc>
          <w:tcPr>
            <w:tcW w:w="1814" w:type="dxa"/>
            <w:tcBorders>
              <w:top w:val="single" w:sz="4" w:space="0" w:color="auto"/>
              <w:left w:val="single" w:sz="4" w:space="0" w:color="auto"/>
              <w:bottom w:val="single" w:sz="4" w:space="0" w:color="auto"/>
              <w:right w:val="single" w:sz="4" w:space="0" w:color="auto"/>
            </w:tcBorders>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Друк без зупинки при роботі від батареї, не менше</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4 години</w:t>
            </w:r>
          </w:p>
        </w:tc>
        <w:tc>
          <w:tcPr>
            <w:tcW w:w="1814" w:type="dxa"/>
            <w:tcBorders>
              <w:top w:val="single" w:sz="4" w:space="0" w:color="auto"/>
              <w:left w:val="single" w:sz="4" w:space="0" w:color="auto"/>
              <w:bottom w:val="single" w:sz="4" w:space="0" w:color="auto"/>
              <w:right w:val="single" w:sz="4" w:space="0" w:color="auto"/>
            </w:tcBorders>
          </w:tcPr>
          <w:p w:rsidR="00BF21C4" w:rsidRPr="002C7E81" w:rsidRDefault="00BF21C4" w:rsidP="00BF21C4">
            <w:pPr>
              <w:spacing w:after="200" w:line="276" w:lineRule="auto"/>
              <w:jc w:val="center"/>
              <w:rPr>
                <w:rFonts w:eastAsia="Arial"/>
                <w:i/>
                <w:iCs/>
                <w:sz w:val="22"/>
                <w:szCs w:val="22"/>
                <w:lang w:eastAsia="en-US"/>
              </w:rPr>
            </w:pPr>
          </w:p>
        </w:tc>
      </w:tr>
      <w:tr w:rsidR="00BF21C4" w:rsidRPr="002C7E81"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0" w:firstLine="0"/>
              <w:jc w:val="center"/>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pStyle w:val="aff4"/>
              <w:jc w:val="center"/>
              <w:rPr>
                <w:sz w:val="22"/>
                <w:szCs w:val="22"/>
              </w:rPr>
            </w:pPr>
            <w:r w:rsidRPr="00030B4E">
              <w:rPr>
                <w:sz w:val="22"/>
                <w:szCs w:val="22"/>
              </w:rPr>
              <w:t>Порт USB2.0</w:t>
            </w:r>
          </w:p>
        </w:tc>
        <w:tc>
          <w:tcPr>
            <w:tcW w:w="3233"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Наявність</w:t>
            </w:r>
          </w:p>
        </w:tc>
        <w:tc>
          <w:tcPr>
            <w:tcW w:w="1814" w:type="dxa"/>
            <w:tcBorders>
              <w:top w:val="single" w:sz="4" w:space="0" w:color="auto"/>
              <w:left w:val="single" w:sz="4" w:space="0" w:color="auto"/>
              <w:bottom w:val="single" w:sz="4" w:space="0" w:color="auto"/>
              <w:right w:val="single" w:sz="4" w:space="0" w:color="auto"/>
            </w:tcBorders>
            <w:vAlign w:val="center"/>
          </w:tcPr>
          <w:p w:rsidR="00BF21C4" w:rsidRPr="002C7E81" w:rsidRDefault="00BF21C4" w:rsidP="00BF21C4">
            <w:pPr>
              <w:spacing w:after="200" w:line="276" w:lineRule="auto"/>
              <w:jc w:val="center"/>
              <w:rPr>
                <w:rFonts w:eastAsia="Arial"/>
                <w:i/>
                <w:iCs/>
                <w:sz w:val="22"/>
                <w:szCs w:val="22"/>
                <w:lang w:eastAsia="en-US"/>
              </w:rPr>
            </w:pP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0"/>
                <w:numId w:val="22"/>
              </w:numPr>
              <w:jc w:val="center"/>
              <w:rPr>
                <w:sz w:val="22"/>
                <w:szCs w:val="22"/>
                <w:lang w:val="uk-UA"/>
              </w:rPr>
            </w:pPr>
          </w:p>
        </w:tc>
        <w:tc>
          <w:tcPr>
            <w:tcW w:w="9349" w:type="dxa"/>
            <w:gridSpan w:val="3"/>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b/>
                <w:sz w:val="22"/>
                <w:szCs w:val="22"/>
                <w:lang w:val="uk-UA"/>
              </w:rPr>
            </w:pPr>
            <w:r w:rsidRPr="00030B4E">
              <w:rPr>
                <w:b/>
                <w:sz w:val="22"/>
                <w:szCs w:val="22"/>
                <w:lang w:val="uk-UA"/>
              </w:rPr>
              <w:t>Комплектація</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432"/>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Кабель живлення</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1 шт.</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432"/>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Термопапір</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Pr>
                <w:sz w:val="22"/>
                <w:szCs w:val="22"/>
                <w:lang w:val="uk-UA"/>
              </w:rPr>
              <w:t xml:space="preserve">1 </w:t>
            </w:r>
            <w:r w:rsidRPr="00030B4E">
              <w:rPr>
                <w:sz w:val="22"/>
                <w:szCs w:val="22"/>
                <w:lang w:val="uk-UA"/>
              </w:rPr>
              <w:t>рулон</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432"/>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Кабель ЕКГ</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1 шт.</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432"/>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Прищепка - електрод</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4 шт.</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432"/>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Грушка - електрод</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6 шт.</w:t>
            </w:r>
          </w:p>
        </w:tc>
      </w:tr>
      <w:tr w:rsidR="00BF21C4" w:rsidRPr="00030B4E" w:rsidTr="00BF21C4">
        <w:trPr>
          <w:trHeight w:val="157"/>
          <w:jc w:val="center"/>
        </w:trPr>
        <w:tc>
          <w:tcPr>
            <w:tcW w:w="564"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numPr>
                <w:ilvl w:val="1"/>
                <w:numId w:val="22"/>
              </w:numPr>
              <w:ind w:left="432"/>
              <w:rPr>
                <w:sz w:val="22"/>
                <w:szCs w:val="22"/>
                <w:lang w:val="uk-UA"/>
              </w:rPr>
            </w:pPr>
          </w:p>
        </w:tc>
        <w:tc>
          <w:tcPr>
            <w:tcW w:w="4302" w:type="dxa"/>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en-US"/>
              </w:rPr>
              <w:t>USB</w:t>
            </w:r>
            <w:r w:rsidRPr="00030B4E">
              <w:rPr>
                <w:sz w:val="22"/>
                <w:szCs w:val="22"/>
              </w:rPr>
              <w:t>-</w:t>
            </w:r>
            <w:r w:rsidRPr="00030B4E">
              <w:rPr>
                <w:sz w:val="22"/>
                <w:szCs w:val="22"/>
                <w:lang w:val="uk-UA"/>
              </w:rPr>
              <w:t>кабель для підключення пристрою до комп’ютера</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BF21C4" w:rsidRPr="00030B4E" w:rsidRDefault="00BF21C4" w:rsidP="00BF21C4">
            <w:pPr>
              <w:jc w:val="center"/>
              <w:rPr>
                <w:sz w:val="22"/>
                <w:szCs w:val="22"/>
                <w:lang w:val="uk-UA"/>
              </w:rPr>
            </w:pPr>
            <w:r w:rsidRPr="00030B4E">
              <w:rPr>
                <w:sz w:val="22"/>
                <w:szCs w:val="22"/>
                <w:lang w:val="uk-UA"/>
              </w:rPr>
              <w:t>1 шт.</w:t>
            </w:r>
          </w:p>
        </w:tc>
      </w:tr>
    </w:tbl>
    <w:p w:rsidR="0051432D" w:rsidRPr="003D6812" w:rsidRDefault="0051432D" w:rsidP="0051432D">
      <w:pPr>
        <w:pStyle w:val="aff"/>
        <w:spacing w:before="0" w:after="0"/>
        <w:jc w:val="both"/>
        <w:rPr>
          <w:sz w:val="22"/>
          <w:szCs w:val="22"/>
        </w:rPr>
      </w:pPr>
    </w:p>
    <w:p w:rsidR="0051432D" w:rsidRPr="00524B94" w:rsidRDefault="0051432D" w:rsidP="0051432D">
      <w:pPr>
        <w:pStyle w:val="aff"/>
        <w:spacing w:before="0" w:after="0"/>
        <w:jc w:val="both"/>
        <w:rPr>
          <w:sz w:val="22"/>
          <w:szCs w:val="22"/>
        </w:rPr>
      </w:pPr>
      <w:r w:rsidRPr="004C5897">
        <w:rPr>
          <w:sz w:val="28"/>
          <w:szCs w:val="28"/>
        </w:rPr>
        <w:t xml:space="preserve">* </w:t>
      </w:r>
      <w:r w:rsidRPr="00524B94">
        <w:rPr>
          <w:sz w:val="22"/>
          <w:szCs w:val="22"/>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rsidR="0051432D" w:rsidRPr="00524B94" w:rsidRDefault="0051432D" w:rsidP="0051432D">
      <w:pPr>
        <w:pStyle w:val="aff"/>
        <w:spacing w:before="0" w:after="0"/>
        <w:jc w:val="both"/>
        <w:rPr>
          <w:sz w:val="22"/>
          <w:szCs w:val="22"/>
        </w:rPr>
      </w:pPr>
      <w:r w:rsidRPr="00524B94">
        <w:rPr>
          <w:sz w:val="22"/>
          <w:szCs w:val="22"/>
        </w:rPr>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w:t>
      </w:r>
      <w:r w:rsidRPr="00524B94">
        <w:rPr>
          <w:sz w:val="22"/>
          <w:szCs w:val="22"/>
        </w:rPr>
        <w:lastRenderedPageBreak/>
        <w:t>предметом закупівлі за всіма показниками. Надати таблицю відповідності еквівалента медико-технічним вимогам.</w:t>
      </w:r>
    </w:p>
    <w:p w:rsidR="0051432D" w:rsidRDefault="0051432D" w:rsidP="0051432D">
      <w:pPr>
        <w:spacing w:after="200"/>
        <w:ind w:right="-1"/>
        <w:jc w:val="center"/>
        <w:rPr>
          <w:bCs/>
          <w:iCs/>
        </w:rPr>
      </w:pPr>
      <w:r>
        <w:rPr>
          <w:bCs/>
          <w:iCs/>
        </w:rPr>
        <w:t>ЗАГАЛЬНІ ВИМОГИ:</w:t>
      </w:r>
    </w:p>
    <w:p w:rsidR="0051432D" w:rsidRPr="0051432D" w:rsidRDefault="0051432D" w:rsidP="0051432D">
      <w:pPr>
        <w:ind w:firstLine="284"/>
        <w:jc w:val="both"/>
      </w:pPr>
      <w:r w:rsidRPr="0051432D">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51432D" w:rsidRPr="0051432D" w:rsidRDefault="0051432D" w:rsidP="0051432D">
      <w:pPr>
        <w:ind w:firstLine="284"/>
        <w:jc w:val="both"/>
      </w:pPr>
      <w:r w:rsidRPr="0051432D">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595F99" w:rsidRPr="00595F99" w:rsidRDefault="0051432D" w:rsidP="00595F99">
      <w:pPr>
        <w:ind w:firstLine="284"/>
        <w:jc w:val="both"/>
        <w:rPr>
          <w:lang w:val="uk-UA"/>
        </w:rPr>
      </w:pPr>
      <w:r w:rsidRPr="0051432D">
        <w:t xml:space="preserve">3. Учасник повинен підтвердити можливість поставки запропонованого ним Товару, у </w:t>
      </w:r>
      <w:r w:rsidR="00595F99" w:rsidRPr="00595F99">
        <w:t xml:space="preserve">кількості та в терміни, визначені цією Документацією та пропозицією Учасника. </w:t>
      </w:r>
    </w:p>
    <w:p w:rsidR="00595F99" w:rsidRPr="00595F99" w:rsidRDefault="00595F99" w:rsidP="00595F99">
      <w:pPr>
        <w:ind w:firstLine="284"/>
        <w:jc w:val="both"/>
      </w:pPr>
      <w:r w:rsidRPr="00595F99">
        <w:t xml:space="preserve">4. </w:t>
      </w:r>
      <w:r w:rsidRPr="00595F99">
        <w:rPr>
          <w:sz w:val="22"/>
          <w:szCs w:val="22"/>
        </w:rPr>
        <w:t>Поставка, розвантаження, доставка, налагодження товару та документації за рахунок Учасника</w:t>
      </w:r>
      <w:r w:rsidR="007A3919">
        <w:rPr>
          <w:sz w:val="22"/>
          <w:szCs w:val="22"/>
          <w:lang w:val="uk-UA"/>
        </w:rPr>
        <w:t>, в</w:t>
      </w:r>
      <w:r w:rsidRPr="00595F99">
        <w:t xml:space="preserve"> кількості та в терміни, визначені цією Документацією та пропозицією Учасника. </w:t>
      </w:r>
    </w:p>
    <w:p w:rsidR="00595F99" w:rsidRDefault="00595F99" w:rsidP="00595F99">
      <w:pPr>
        <w:pStyle w:val="aff"/>
        <w:spacing w:before="0" w:after="0"/>
        <w:jc w:val="both"/>
        <w:rPr>
          <w:sz w:val="22"/>
          <w:szCs w:val="22"/>
        </w:rPr>
      </w:pPr>
      <w:r w:rsidRPr="00595F99">
        <w:rPr>
          <w:b/>
        </w:rPr>
        <w:t xml:space="preserve">    </w:t>
      </w:r>
    </w:p>
    <w:p w:rsidR="004268FF" w:rsidRPr="00595F99" w:rsidRDefault="004268FF" w:rsidP="004268FF">
      <w:pPr>
        <w:pStyle w:val="aa"/>
        <w:contextualSpacing/>
        <w:jc w:val="both"/>
        <w:rPr>
          <w:b/>
          <w:lang w:val="ru-RU"/>
        </w:rPr>
      </w:pPr>
    </w:p>
    <w:p w:rsidR="004268FF" w:rsidRPr="00D17498" w:rsidRDefault="004268FF" w:rsidP="004268FF">
      <w:pPr>
        <w:ind w:firstLine="709"/>
        <w:jc w:val="both"/>
      </w:pPr>
    </w:p>
    <w:p w:rsidR="004268FF" w:rsidRPr="00D17498" w:rsidRDefault="004268FF" w:rsidP="004268FF">
      <w:pPr>
        <w:ind w:firstLine="709"/>
        <w:jc w:val="both"/>
      </w:pPr>
      <w:r w:rsidRPr="00D17498">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специфікації.</w:t>
      </w:r>
    </w:p>
    <w:p w:rsidR="004268FF" w:rsidRPr="00D17498" w:rsidRDefault="004268FF" w:rsidP="004268FF">
      <w:pPr>
        <w:jc w:val="both"/>
        <w:rPr>
          <w:b/>
        </w:rPr>
      </w:pPr>
      <w:r w:rsidRPr="00D17498">
        <w:rPr>
          <w:b/>
        </w:rPr>
        <w:t xml:space="preserve"> </w:t>
      </w:r>
    </w:p>
    <w:p w:rsidR="004268FF" w:rsidRPr="00D17498" w:rsidRDefault="004268FF" w:rsidP="004268FF">
      <w:pPr>
        <w:jc w:val="both"/>
      </w:pPr>
      <w:r w:rsidRPr="00D17498">
        <w:t>_________________</w:t>
      </w:r>
    </w:p>
    <w:p w:rsidR="004268FF" w:rsidRPr="00D17498" w:rsidRDefault="004268FF" w:rsidP="004268FF">
      <w:pPr>
        <w:jc w:val="both"/>
      </w:pPr>
      <w:r w:rsidRPr="00D17498">
        <w:t xml:space="preserve">  (дата)</w:t>
      </w:r>
    </w:p>
    <w:p w:rsidR="004268FF" w:rsidRPr="00D17498" w:rsidRDefault="004268FF" w:rsidP="004268FF">
      <w:pPr>
        <w:jc w:val="both"/>
        <w:rPr>
          <w:b/>
        </w:rPr>
      </w:pPr>
    </w:p>
    <w:p w:rsidR="004268FF" w:rsidRPr="00D17498" w:rsidRDefault="004268FF" w:rsidP="004268FF">
      <w:pPr>
        <w:jc w:val="both"/>
        <w:rPr>
          <w:b/>
        </w:rPr>
      </w:pPr>
      <w:r w:rsidRPr="00D17498">
        <w:rPr>
          <w:b/>
        </w:rPr>
        <w:t xml:space="preserve"> __________________        _______________________       __________________________</w:t>
      </w:r>
    </w:p>
    <w:p w:rsidR="004268FF" w:rsidRPr="00D17498" w:rsidRDefault="004268FF" w:rsidP="004268FF">
      <w:r w:rsidRPr="00D17498">
        <w:t xml:space="preserve">           Посада                                   (підпис)                                         П.І.Б.</w:t>
      </w:r>
    </w:p>
    <w:p w:rsidR="004268FF" w:rsidRPr="00D17498" w:rsidRDefault="004268FF" w:rsidP="004268FF"/>
    <w:p w:rsidR="004268FF" w:rsidRPr="00D17498" w:rsidRDefault="004268FF" w:rsidP="004268FF">
      <w:pPr>
        <w:rPr>
          <w:b/>
          <w:bCs/>
          <w:color w:val="000000"/>
        </w:rPr>
      </w:pPr>
      <w:r w:rsidRPr="00D17498">
        <w:t>М.П. (за наявності)</w:t>
      </w:r>
    </w:p>
    <w:p w:rsidR="004268FF" w:rsidRDefault="004268FF" w:rsidP="004268FF"/>
    <w:p w:rsidR="00D17498" w:rsidRPr="00053022" w:rsidRDefault="00D17498" w:rsidP="00D17498">
      <w:pPr>
        <w:widowControl w:val="0"/>
        <w:ind w:right="620"/>
        <w:jc w:val="both"/>
        <w:rPr>
          <w:i/>
          <w:szCs w:val="22"/>
          <w:lang w:val="uk-UA"/>
        </w:rPr>
      </w:pPr>
    </w:p>
    <w:p w:rsidR="009302BC" w:rsidRDefault="009302BC" w:rsidP="009302BC">
      <w:pPr>
        <w:widowControl w:val="0"/>
        <w:autoSpaceDE w:val="0"/>
        <w:ind w:right="-1"/>
        <w:rPr>
          <w:b/>
          <w:bCs/>
          <w:lang w:val="uk-UA" w:eastAsia="uk-UA"/>
        </w:rPr>
      </w:pPr>
    </w:p>
    <w:p w:rsidR="00D17498" w:rsidRDefault="00D17498" w:rsidP="00DC3945">
      <w:pPr>
        <w:pStyle w:val="af"/>
        <w:spacing w:line="276" w:lineRule="auto"/>
        <w:ind w:firstLine="567"/>
        <w:jc w:val="both"/>
        <w:rPr>
          <w:sz w:val="24"/>
          <w:szCs w:val="24"/>
        </w:rPr>
      </w:pPr>
    </w:p>
    <w:p w:rsidR="00D17498" w:rsidRDefault="00D17498" w:rsidP="00DC3945">
      <w:pPr>
        <w:pStyle w:val="af"/>
        <w:spacing w:line="276" w:lineRule="auto"/>
        <w:ind w:firstLine="567"/>
        <w:jc w:val="both"/>
        <w:rPr>
          <w:sz w:val="24"/>
          <w:szCs w:val="24"/>
        </w:rPr>
      </w:pPr>
    </w:p>
    <w:p w:rsidR="00D17498" w:rsidRDefault="00D17498" w:rsidP="00DC3945">
      <w:pPr>
        <w:pStyle w:val="af"/>
        <w:spacing w:line="276" w:lineRule="auto"/>
        <w:ind w:firstLine="567"/>
        <w:jc w:val="both"/>
        <w:rPr>
          <w:sz w:val="24"/>
          <w:szCs w:val="24"/>
        </w:rPr>
      </w:pPr>
    </w:p>
    <w:p w:rsidR="00D17498" w:rsidRDefault="00D17498" w:rsidP="00DC3945">
      <w:pPr>
        <w:pStyle w:val="af"/>
        <w:spacing w:line="276" w:lineRule="auto"/>
        <w:ind w:firstLine="567"/>
        <w:jc w:val="both"/>
        <w:rPr>
          <w:sz w:val="24"/>
          <w:szCs w:val="24"/>
        </w:rPr>
      </w:pPr>
    </w:p>
    <w:p w:rsidR="00D17498" w:rsidRDefault="00D17498" w:rsidP="00DC3945">
      <w:pPr>
        <w:pStyle w:val="af"/>
        <w:spacing w:line="276" w:lineRule="auto"/>
        <w:ind w:firstLine="567"/>
        <w:jc w:val="both"/>
        <w:rPr>
          <w:sz w:val="24"/>
          <w:szCs w:val="24"/>
        </w:rPr>
      </w:pPr>
    </w:p>
    <w:p w:rsidR="00D17498" w:rsidRDefault="00D17498" w:rsidP="00DC3945">
      <w:pPr>
        <w:pStyle w:val="af"/>
        <w:spacing w:line="276" w:lineRule="auto"/>
        <w:ind w:firstLine="567"/>
        <w:jc w:val="both"/>
        <w:rPr>
          <w:sz w:val="24"/>
          <w:szCs w:val="24"/>
        </w:rPr>
      </w:pPr>
    </w:p>
    <w:p w:rsidR="00D17498" w:rsidRDefault="00D17498" w:rsidP="00DC3945">
      <w:pPr>
        <w:pStyle w:val="af"/>
        <w:spacing w:line="276" w:lineRule="auto"/>
        <w:ind w:firstLine="567"/>
        <w:jc w:val="both"/>
        <w:rPr>
          <w:sz w:val="24"/>
          <w:szCs w:val="24"/>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Default="00B447E2" w:rsidP="00980FE9">
      <w:pPr>
        <w:jc w:val="both"/>
        <w:rPr>
          <w:b/>
          <w:color w:val="000000"/>
          <w:lang w:val="uk-UA"/>
        </w:rPr>
      </w:pPr>
    </w:p>
    <w:p w:rsidR="00B447E2" w:rsidRPr="004268FF" w:rsidRDefault="00B447E2" w:rsidP="00980FE9">
      <w:pPr>
        <w:jc w:val="both"/>
        <w:rPr>
          <w:b/>
          <w:color w:val="000000"/>
        </w:rPr>
      </w:pPr>
    </w:p>
    <w:p w:rsidR="00954315" w:rsidRPr="004268FF" w:rsidRDefault="00954315" w:rsidP="00980FE9">
      <w:pPr>
        <w:jc w:val="both"/>
        <w:rPr>
          <w:b/>
          <w:color w:val="000000"/>
        </w:rPr>
      </w:pPr>
    </w:p>
    <w:p w:rsidR="00954315" w:rsidRPr="004268FF" w:rsidRDefault="00954315" w:rsidP="00980FE9">
      <w:pPr>
        <w:jc w:val="both"/>
        <w:rPr>
          <w:b/>
          <w:color w:val="000000"/>
        </w:rPr>
      </w:pPr>
    </w:p>
    <w:p w:rsidR="00954315" w:rsidRPr="004268FF" w:rsidRDefault="00954315" w:rsidP="00980FE9">
      <w:pPr>
        <w:jc w:val="both"/>
        <w:rPr>
          <w:b/>
          <w:color w:val="000000"/>
        </w:rPr>
      </w:pPr>
    </w:p>
    <w:p w:rsidR="00954315" w:rsidRPr="004268FF" w:rsidRDefault="00954315" w:rsidP="00980FE9">
      <w:pPr>
        <w:jc w:val="both"/>
        <w:rPr>
          <w:b/>
          <w:color w:val="000000"/>
        </w:rPr>
      </w:pPr>
    </w:p>
    <w:p w:rsidR="00954315" w:rsidRPr="004268FF" w:rsidRDefault="00954315" w:rsidP="00980FE9">
      <w:pPr>
        <w:jc w:val="both"/>
        <w:rPr>
          <w:b/>
          <w:color w:val="000000"/>
        </w:rPr>
      </w:pPr>
    </w:p>
    <w:p w:rsidR="00954315" w:rsidRPr="004268FF" w:rsidRDefault="00954315" w:rsidP="00980FE9">
      <w:pPr>
        <w:jc w:val="both"/>
        <w:rPr>
          <w:b/>
          <w:color w:val="000000"/>
        </w:rPr>
      </w:pPr>
    </w:p>
    <w:p w:rsidR="00954315" w:rsidRDefault="00954315" w:rsidP="00980FE9">
      <w:pPr>
        <w:jc w:val="both"/>
        <w:rPr>
          <w:b/>
          <w:color w:val="000000"/>
          <w:lang w:val="uk-UA"/>
        </w:rPr>
      </w:pPr>
    </w:p>
    <w:p w:rsidR="00DC3B4A" w:rsidRPr="00DC3B4A" w:rsidRDefault="00DC3B4A" w:rsidP="00980FE9">
      <w:pPr>
        <w:jc w:val="both"/>
        <w:rPr>
          <w:b/>
          <w:color w:val="000000"/>
          <w:lang w:val="uk-UA"/>
        </w:rPr>
      </w:pPr>
    </w:p>
    <w:p w:rsidR="00B447E2" w:rsidRDefault="00B447E2" w:rsidP="00980FE9">
      <w:pPr>
        <w:rPr>
          <w:b/>
          <w:color w:val="000000"/>
          <w:lang w:val="uk-UA"/>
        </w:rPr>
      </w:pPr>
    </w:p>
    <w:p w:rsidR="00B447E2" w:rsidRPr="00E0413A" w:rsidRDefault="00B447E2" w:rsidP="00980FE9">
      <w:pPr>
        <w:rPr>
          <w:b/>
          <w:color w:val="000000"/>
          <w:lang w:val="uk-UA"/>
        </w:rPr>
      </w:pPr>
    </w:p>
    <w:p w:rsidR="00490F84" w:rsidRDefault="00490F84" w:rsidP="00490F84">
      <w:pPr>
        <w:tabs>
          <w:tab w:val="left" w:pos="0"/>
          <w:tab w:val="center" w:pos="4153"/>
          <w:tab w:val="right" w:pos="8306"/>
        </w:tabs>
        <w:jc w:val="right"/>
        <w:rPr>
          <w:b/>
          <w:bCs/>
          <w:color w:val="000000"/>
          <w:lang w:val="uk-UA"/>
        </w:rPr>
      </w:pPr>
      <w:r>
        <w:rPr>
          <w:b/>
          <w:bCs/>
          <w:color w:val="000000"/>
          <w:lang w:val="uk-UA"/>
        </w:rPr>
        <w:lastRenderedPageBreak/>
        <w:t>Додаток № 3</w:t>
      </w:r>
    </w:p>
    <w:p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E420A8" w:rsidRPr="00E0413A" w:rsidRDefault="00E420A8" w:rsidP="00980FE9">
      <w:pPr>
        <w:jc w:val="right"/>
        <w:rPr>
          <w:b/>
          <w:color w:val="000000"/>
          <w:lang w:val="uk-UA"/>
        </w:rPr>
      </w:pPr>
    </w:p>
    <w:p w:rsidR="00776D35" w:rsidRPr="00E0413A" w:rsidRDefault="00776D35" w:rsidP="00776D35">
      <w:pPr>
        <w:jc w:val="center"/>
        <w:rPr>
          <w:b/>
          <w:color w:val="000000"/>
          <w:sz w:val="28"/>
          <w:szCs w:val="28"/>
          <w:lang w:val="uk-UA"/>
        </w:rPr>
      </w:pPr>
      <w:r w:rsidRPr="00E0413A">
        <w:rPr>
          <w:b/>
          <w:color w:val="000000"/>
          <w:sz w:val="28"/>
          <w:szCs w:val="28"/>
          <w:lang w:val="uk-UA"/>
        </w:rPr>
        <w:t>Проєкт договору</w:t>
      </w:r>
    </w:p>
    <w:p w:rsidR="00776D35" w:rsidRPr="00E0413A" w:rsidRDefault="00776D35" w:rsidP="00776D35">
      <w:pPr>
        <w:rPr>
          <w:color w:val="000000"/>
        </w:rPr>
      </w:pPr>
    </w:p>
    <w:p w:rsidR="00776D35" w:rsidRPr="00342AFF" w:rsidRDefault="00776D35" w:rsidP="00776D35">
      <w:pPr>
        <w:jc w:val="center"/>
        <w:rPr>
          <w:color w:val="000000" w:themeColor="text1"/>
          <w:lang w:val="uk-UA"/>
        </w:rPr>
      </w:pPr>
      <w:r w:rsidRPr="00342AFF">
        <w:rPr>
          <w:color w:val="000000" w:themeColor="text1"/>
          <w:lang w:val="uk-UA"/>
        </w:rPr>
        <w:t xml:space="preserve">Даний додаток подано в окремому файлі </w:t>
      </w:r>
      <w:r w:rsidRPr="00342AFF">
        <w:rPr>
          <w:b/>
          <w:color w:val="000000" w:themeColor="text1"/>
          <w:lang w:val="uk-UA"/>
        </w:rPr>
        <w:t>«</w:t>
      </w:r>
      <w:r>
        <w:rPr>
          <w:b/>
          <w:color w:val="000000" w:themeColor="text1"/>
          <w:lang w:val="uk-UA"/>
        </w:rPr>
        <w:t>Додаток №3</w:t>
      </w:r>
      <w:r w:rsidRPr="00342AFF">
        <w:rPr>
          <w:b/>
          <w:color w:val="000000" w:themeColor="text1"/>
          <w:lang w:val="uk-UA"/>
        </w:rPr>
        <w:t xml:space="preserve"> Проєкт договору»</w:t>
      </w:r>
      <w:r w:rsidRPr="00342AFF">
        <w:rPr>
          <w:color w:val="000000" w:themeColor="text1"/>
          <w:lang w:val="uk-UA"/>
        </w:rPr>
        <w:t xml:space="preserve"> до закупівлі.</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420A8" w:rsidRPr="00E0413A" w:rsidRDefault="00E420A8" w:rsidP="00980FE9">
      <w:pPr>
        <w:jc w:val="right"/>
        <w:rPr>
          <w:i/>
          <w:color w:val="000000"/>
          <w:sz w:val="20"/>
          <w:szCs w:val="20"/>
          <w:lang w:val="uk-UA"/>
        </w:rPr>
      </w:pPr>
    </w:p>
    <w:p w:rsidR="00E420A8" w:rsidRPr="00E0413A" w:rsidRDefault="00E420A8" w:rsidP="00980FE9">
      <w:pPr>
        <w:jc w:val="right"/>
        <w:rPr>
          <w:i/>
          <w:color w:val="000000"/>
          <w:sz w:val="20"/>
          <w:szCs w:val="20"/>
          <w:lang w:val="uk-UA"/>
        </w:rPr>
      </w:pPr>
    </w:p>
    <w:p w:rsidR="00E420A8" w:rsidRPr="00E0413A" w:rsidRDefault="00E420A8" w:rsidP="00980FE9">
      <w:pPr>
        <w:jc w:val="right"/>
        <w:rPr>
          <w:i/>
          <w:color w:val="000000"/>
          <w:sz w:val="20"/>
          <w:szCs w:val="20"/>
          <w:lang w:val="uk-UA"/>
        </w:rPr>
      </w:pPr>
    </w:p>
    <w:p w:rsidR="00E420A8" w:rsidRDefault="00E420A8" w:rsidP="00980FE9">
      <w:pPr>
        <w:jc w:val="right"/>
        <w:rPr>
          <w:i/>
          <w:color w:val="000000"/>
          <w:sz w:val="20"/>
          <w:szCs w:val="20"/>
          <w:lang w:val="uk-UA"/>
        </w:rPr>
      </w:pPr>
    </w:p>
    <w:p w:rsidR="00D03F69" w:rsidRDefault="00D03F69" w:rsidP="00980FE9">
      <w:pPr>
        <w:jc w:val="right"/>
        <w:rPr>
          <w:i/>
          <w:color w:val="000000"/>
          <w:sz w:val="20"/>
          <w:szCs w:val="20"/>
          <w:lang w:val="uk-UA"/>
        </w:rPr>
      </w:pPr>
    </w:p>
    <w:p w:rsidR="00D03F69" w:rsidRDefault="00D03F69" w:rsidP="00980FE9">
      <w:pPr>
        <w:jc w:val="right"/>
        <w:rPr>
          <w:i/>
          <w:color w:val="000000"/>
          <w:sz w:val="20"/>
          <w:szCs w:val="20"/>
          <w:lang w:val="uk-UA"/>
        </w:rPr>
      </w:pPr>
    </w:p>
    <w:p w:rsidR="00D03F69" w:rsidRDefault="00D03F69" w:rsidP="00980FE9">
      <w:pPr>
        <w:jc w:val="right"/>
        <w:rPr>
          <w:i/>
          <w:color w:val="000000"/>
          <w:sz w:val="20"/>
          <w:szCs w:val="20"/>
          <w:lang w:val="uk-UA"/>
        </w:rPr>
      </w:pPr>
    </w:p>
    <w:p w:rsidR="00490F84" w:rsidRDefault="000F7012" w:rsidP="00490F84">
      <w:pPr>
        <w:tabs>
          <w:tab w:val="left" w:pos="0"/>
          <w:tab w:val="center" w:pos="4153"/>
          <w:tab w:val="right" w:pos="8306"/>
        </w:tabs>
        <w:jc w:val="right"/>
        <w:rPr>
          <w:b/>
          <w:bCs/>
          <w:color w:val="000000"/>
          <w:lang w:val="uk-UA"/>
        </w:rPr>
      </w:pPr>
      <w:r>
        <w:rPr>
          <w:b/>
          <w:color w:val="000000"/>
          <w:lang w:val="uk-UA"/>
        </w:rPr>
        <w:br w:type="page"/>
      </w:r>
      <w:r w:rsidR="00490F84">
        <w:rPr>
          <w:b/>
          <w:bCs/>
          <w:color w:val="000000"/>
          <w:lang w:val="uk-UA"/>
        </w:rPr>
        <w:lastRenderedPageBreak/>
        <w:t>Додаток № 4</w:t>
      </w:r>
    </w:p>
    <w:p w:rsidR="00776D35" w:rsidRPr="002D4D11" w:rsidRDefault="00490F84" w:rsidP="002D4D11">
      <w:pPr>
        <w:tabs>
          <w:tab w:val="center" w:pos="4153"/>
          <w:tab w:val="right" w:pos="8306"/>
        </w:tabs>
        <w:ind w:left="5670"/>
        <w:jc w:val="right"/>
        <w:rPr>
          <w:bCs/>
          <w:color w:val="000000"/>
          <w:lang w:val="uk-UA"/>
        </w:rPr>
      </w:pPr>
      <w:r w:rsidRPr="00FF62E9">
        <w:rPr>
          <w:bCs/>
          <w:color w:val="000000"/>
          <w:lang w:val="uk-UA"/>
        </w:rPr>
        <w:t>до Тендерної документації</w:t>
      </w:r>
    </w:p>
    <w:p w:rsidR="00776D35" w:rsidRPr="00A02269" w:rsidRDefault="00776D35" w:rsidP="00776D35">
      <w:pPr>
        <w:suppressAutoHyphens/>
        <w:jc w:val="center"/>
        <w:rPr>
          <w:bCs/>
          <w:lang w:eastAsia="zh-CN" w:bidi="hi-IN"/>
        </w:rPr>
      </w:pPr>
    </w:p>
    <w:p w:rsidR="00776D35" w:rsidRPr="00CD66D3" w:rsidRDefault="00776D35" w:rsidP="00776D35">
      <w:pPr>
        <w:widowControl w:val="0"/>
        <w:autoSpaceDE w:val="0"/>
        <w:autoSpaceDN w:val="0"/>
        <w:adjustRightInd w:val="0"/>
        <w:jc w:val="center"/>
        <w:rPr>
          <w:vertAlign w:val="superscript"/>
        </w:rPr>
      </w:pPr>
      <w:r w:rsidRPr="00CD66D3">
        <w:rPr>
          <w:b/>
        </w:rPr>
        <w:t>ФОРМА “ТЕНДЕРНА ПРОПОЗИЦІЯ”</w:t>
      </w:r>
    </w:p>
    <w:p w:rsidR="002D4D11" w:rsidRDefault="00776D35" w:rsidP="00776D35">
      <w:pPr>
        <w:widowControl w:val="0"/>
        <w:autoSpaceDE w:val="0"/>
        <w:autoSpaceDN w:val="0"/>
        <w:adjustRightInd w:val="0"/>
        <w:jc w:val="center"/>
        <w:rPr>
          <w:i/>
          <w:lang w:val="uk-UA"/>
        </w:rPr>
      </w:pPr>
      <w:r w:rsidRPr="00CD66D3">
        <w:rPr>
          <w:i/>
        </w:rPr>
        <w:t>(форма, яка подається учасником на фірмовому бланку (для юридичних осіб)</w:t>
      </w:r>
    </w:p>
    <w:p w:rsidR="00776D35" w:rsidRPr="002D4D11" w:rsidRDefault="00776D35" w:rsidP="002D4D11">
      <w:pPr>
        <w:widowControl w:val="0"/>
        <w:autoSpaceDE w:val="0"/>
        <w:autoSpaceDN w:val="0"/>
        <w:adjustRightInd w:val="0"/>
        <w:jc w:val="center"/>
        <w:rPr>
          <w:lang w:val="uk-UA"/>
        </w:rPr>
      </w:pPr>
      <w:r w:rsidRPr="00CD66D3">
        <w:rPr>
          <w:i/>
        </w:rPr>
        <w:t xml:space="preserve"> </w:t>
      </w:r>
    </w:p>
    <w:tbl>
      <w:tblPr>
        <w:tblW w:w="10260" w:type="dxa"/>
        <w:tblInd w:w="-34" w:type="dxa"/>
        <w:tblBorders>
          <w:insideH w:val="single" w:sz="4" w:space="0" w:color="auto"/>
          <w:insideV w:val="single" w:sz="4" w:space="0" w:color="auto"/>
        </w:tblBorders>
        <w:tblLayout w:type="fixed"/>
        <w:tblLook w:val="01E0"/>
      </w:tblPr>
      <w:tblGrid>
        <w:gridCol w:w="10260"/>
      </w:tblGrid>
      <w:tr w:rsidR="00776D35" w:rsidRPr="00F677F4" w:rsidTr="00111F3C">
        <w:trPr>
          <w:trHeight w:hRule="exact" w:val="284"/>
        </w:trPr>
        <w:tc>
          <w:tcPr>
            <w:tcW w:w="10260" w:type="dxa"/>
            <w:tcBorders>
              <w:bottom w:val="single" w:sz="4" w:space="0" w:color="auto"/>
            </w:tcBorders>
          </w:tcPr>
          <w:p w:rsidR="00776D35" w:rsidRPr="00F677F4" w:rsidRDefault="00776D35" w:rsidP="00111F3C">
            <w:pPr>
              <w:widowControl w:val="0"/>
              <w:tabs>
                <w:tab w:val="left" w:pos="6780"/>
              </w:tabs>
              <w:autoSpaceDE w:val="0"/>
              <w:autoSpaceDN w:val="0"/>
              <w:adjustRightInd w:val="0"/>
            </w:pPr>
            <w:r w:rsidRPr="00F677F4">
              <w:rPr>
                <w:b/>
              </w:rPr>
              <w:t>Найменування учасника</w:t>
            </w:r>
            <w:r w:rsidRPr="00F677F4">
              <w:t xml:space="preserve">: </w:t>
            </w:r>
          </w:p>
        </w:tc>
      </w:tr>
      <w:tr w:rsidR="00776D35" w:rsidRPr="00F677F4" w:rsidTr="00111F3C">
        <w:trPr>
          <w:trHeight w:hRule="exact" w:val="284"/>
        </w:trPr>
        <w:tc>
          <w:tcPr>
            <w:tcW w:w="10260" w:type="dxa"/>
            <w:tcBorders>
              <w:bottom w:val="single" w:sz="4" w:space="0" w:color="auto"/>
            </w:tcBorders>
          </w:tcPr>
          <w:p w:rsidR="00776D35" w:rsidRPr="00F677F4" w:rsidRDefault="00776D35" w:rsidP="00111F3C">
            <w:pPr>
              <w:widowControl w:val="0"/>
              <w:tabs>
                <w:tab w:val="left" w:pos="6780"/>
              </w:tabs>
              <w:autoSpaceDE w:val="0"/>
              <w:autoSpaceDN w:val="0"/>
              <w:adjustRightInd w:val="0"/>
              <w:rPr>
                <w:b/>
              </w:rPr>
            </w:pPr>
          </w:p>
        </w:tc>
      </w:tr>
      <w:tr w:rsidR="00776D35" w:rsidRPr="00F677F4" w:rsidTr="00111F3C">
        <w:trPr>
          <w:trHeight w:hRule="exact" w:val="284"/>
        </w:trPr>
        <w:tc>
          <w:tcPr>
            <w:tcW w:w="10260" w:type="dxa"/>
            <w:tcBorders>
              <w:top w:val="single" w:sz="4" w:space="0" w:color="auto"/>
              <w:bottom w:val="single" w:sz="4" w:space="0" w:color="auto"/>
            </w:tcBorders>
          </w:tcPr>
          <w:p w:rsidR="00776D35" w:rsidRPr="00F677F4" w:rsidRDefault="00776D35" w:rsidP="00111F3C">
            <w:pPr>
              <w:widowControl w:val="0"/>
              <w:tabs>
                <w:tab w:val="left" w:pos="6780"/>
              </w:tabs>
              <w:autoSpaceDE w:val="0"/>
              <w:autoSpaceDN w:val="0"/>
              <w:adjustRightInd w:val="0"/>
              <w:rPr>
                <w:b/>
              </w:rPr>
            </w:pPr>
            <w:r w:rsidRPr="00F677F4">
              <w:rPr>
                <w:b/>
              </w:rPr>
              <w:t xml:space="preserve">код за ЄДРПОУ:  </w:t>
            </w:r>
          </w:p>
        </w:tc>
      </w:tr>
      <w:tr w:rsidR="00776D35" w:rsidRPr="00F677F4" w:rsidTr="00111F3C">
        <w:trPr>
          <w:trHeight w:hRule="exact" w:val="284"/>
        </w:trPr>
        <w:tc>
          <w:tcPr>
            <w:tcW w:w="10260" w:type="dxa"/>
            <w:tcBorders>
              <w:top w:val="single" w:sz="4" w:space="0" w:color="auto"/>
              <w:bottom w:val="single" w:sz="4" w:space="0" w:color="auto"/>
            </w:tcBorders>
          </w:tcPr>
          <w:p w:rsidR="00776D35" w:rsidRPr="00F677F4" w:rsidRDefault="00776D35" w:rsidP="00111F3C">
            <w:pPr>
              <w:widowControl w:val="0"/>
              <w:tabs>
                <w:tab w:val="left" w:pos="6780"/>
              </w:tabs>
              <w:autoSpaceDE w:val="0"/>
              <w:autoSpaceDN w:val="0"/>
              <w:adjustRightInd w:val="0"/>
            </w:pPr>
            <w:r w:rsidRPr="00F677F4">
              <w:rPr>
                <w:b/>
              </w:rPr>
              <w:t>місцезнаходження</w:t>
            </w:r>
            <w:r w:rsidRPr="00F677F4">
              <w:t xml:space="preserve">: </w:t>
            </w:r>
          </w:p>
        </w:tc>
      </w:tr>
      <w:tr w:rsidR="00776D35" w:rsidRPr="00F677F4" w:rsidTr="00111F3C">
        <w:trPr>
          <w:trHeight w:hRule="exact" w:val="284"/>
        </w:trPr>
        <w:tc>
          <w:tcPr>
            <w:tcW w:w="10260" w:type="dxa"/>
            <w:tcBorders>
              <w:top w:val="single" w:sz="4" w:space="0" w:color="auto"/>
              <w:bottom w:val="single" w:sz="4" w:space="0" w:color="auto"/>
            </w:tcBorders>
          </w:tcPr>
          <w:p w:rsidR="00776D35" w:rsidRPr="00F677F4" w:rsidRDefault="00776D35" w:rsidP="00111F3C">
            <w:pPr>
              <w:widowControl w:val="0"/>
              <w:tabs>
                <w:tab w:val="left" w:pos="6780"/>
              </w:tabs>
              <w:autoSpaceDE w:val="0"/>
              <w:autoSpaceDN w:val="0"/>
              <w:adjustRightInd w:val="0"/>
            </w:pPr>
            <w:r w:rsidRPr="00F677F4">
              <w:rPr>
                <w:b/>
              </w:rPr>
              <w:t>телефон</w:t>
            </w:r>
            <w:r w:rsidRPr="00F677F4">
              <w:t xml:space="preserve">: </w:t>
            </w:r>
          </w:p>
        </w:tc>
      </w:tr>
      <w:tr w:rsidR="00776D35" w:rsidRPr="00F677F4" w:rsidTr="00111F3C">
        <w:trPr>
          <w:trHeight w:hRule="exact" w:val="284"/>
        </w:trPr>
        <w:tc>
          <w:tcPr>
            <w:tcW w:w="10260" w:type="dxa"/>
            <w:tcBorders>
              <w:top w:val="single" w:sz="4" w:space="0" w:color="auto"/>
              <w:bottom w:val="single" w:sz="4" w:space="0" w:color="auto"/>
            </w:tcBorders>
          </w:tcPr>
          <w:p w:rsidR="00776D35" w:rsidRPr="00F677F4" w:rsidRDefault="00776D35" w:rsidP="00111F3C">
            <w:pPr>
              <w:widowControl w:val="0"/>
              <w:tabs>
                <w:tab w:val="left" w:pos="6780"/>
              </w:tabs>
              <w:autoSpaceDE w:val="0"/>
              <w:autoSpaceDN w:val="0"/>
              <w:adjustRightInd w:val="0"/>
            </w:pPr>
            <w:r w:rsidRPr="00F677F4">
              <w:rPr>
                <w:b/>
              </w:rPr>
              <w:t>E-mail:</w:t>
            </w:r>
          </w:p>
        </w:tc>
      </w:tr>
      <w:tr w:rsidR="00776D35" w:rsidRPr="00F677F4" w:rsidTr="00111F3C">
        <w:trPr>
          <w:trHeight w:hRule="exact" w:val="284"/>
        </w:trPr>
        <w:tc>
          <w:tcPr>
            <w:tcW w:w="10260" w:type="dxa"/>
            <w:tcBorders>
              <w:top w:val="single" w:sz="4" w:space="0" w:color="auto"/>
              <w:bottom w:val="single" w:sz="4" w:space="0" w:color="auto"/>
            </w:tcBorders>
          </w:tcPr>
          <w:p w:rsidR="00776D35" w:rsidRPr="00F677F4" w:rsidRDefault="00776D35" w:rsidP="00111F3C">
            <w:pPr>
              <w:widowControl w:val="0"/>
              <w:tabs>
                <w:tab w:val="left" w:pos="6780"/>
              </w:tabs>
              <w:autoSpaceDE w:val="0"/>
              <w:autoSpaceDN w:val="0"/>
              <w:adjustRightInd w:val="0"/>
              <w:rPr>
                <w:b/>
              </w:rPr>
            </w:pPr>
            <w:r w:rsidRPr="00611771">
              <w:rPr>
                <w:b/>
                <w:bCs/>
              </w:rPr>
              <w:t>Ідентифікатор закупівлі №</w:t>
            </w:r>
          </w:p>
        </w:tc>
      </w:tr>
    </w:tbl>
    <w:p w:rsidR="002D4D11" w:rsidRDefault="002D4D11" w:rsidP="00776D35">
      <w:pPr>
        <w:tabs>
          <w:tab w:val="num" w:pos="0"/>
        </w:tabs>
        <w:suppressAutoHyphens/>
        <w:ind w:left="-902" w:right="102" w:firstLine="902"/>
        <w:jc w:val="both"/>
        <w:outlineLvl w:val="2"/>
        <w:rPr>
          <w:bCs/>
          <w:lang w:val="uk-UA" w:eastAsia="ar-SA"/>
        </w:rPr>
      </w:pPr>
    </w:p>
    <w:p w:rsidR="00776D35" w:rsidRPr="00DC3B4A" w:rsidRDefault="00776D35" w:rsidP="00DC3B4A">
      <w:pPr>
        <w:rPr>
          <w:lang w:val="uk-UA"/>
        </w:rPr>
      </w:pPr>
      <w:r w:rsidRPr="002D4D11">
        <w:rPr>
          <w:bCs/>
          <w:lang w:val="uk-UA" w:eastAsia="ar-SA"/>
        </w:rPr>
        <w:t xml:space="preserve">Повністю ознайомившись та погоджуючись з умовами торгів  та документацією відкритих </w:t>
      </w:r>
      <w:r>
        <w:rPr>
          <w:bCs/>
          <w:lang w:val="uk-UA" w:eastAsia="ar-SA"/>
        </w:rPr>
        <w:t xml:space="preserve">      </w:t>
      </w:r>
      <w:r w:rsidRPr="002D4D11">
        <w:rPr>
          <w:bCs/>
          <w:lang w:val="uk-UA" w:eastAsia="ar-SA"/>
        </w:rPr>
        <w:t xml:space="preserve">торгів </w:t>
      </w:r>
      <w:r w:rsidR="002D4D11" w:rsidRPr="002D4D11">
        <w:rPr>
          <w:bCs/>
          <w:lang w:val="uk-UA" w:eastAsia="ar-SA"/>
        </w:rPr>
        <w:t xml:space="preserve">надаємо свою пропозицію </w:t>
      </w:r>
      <w:r w:rsidRPr="002D4D11">
        <w:rPr>
          <w:bCs/>
          <w:lang w:val="uk-UA" w:eastAsia="ar-SA"/>
        </w:rPr>
        <w:t xml:space="preserve">згідно </w:t>
      </w:r>
      <w:r w:rsidRPr="002D4D11">
        <w:rPr>
          <w:color w:val="000000"/>
          <w:lang w:val="uk-UA"/>
        </w:rPr>
        <w:t>технічних, якісних та кількісних характеристик предмета закупівлі</w:t>
      </w:r>
      <w:r w:rsidR="002D4D11" w:rsidRPr="002D4D11">
        <w:rPr>
          <w:b/>
          <w:lang w:val="uk-UA"/>
        </w:rPr>
        <w:t xml:space="preserve"> </w:t>
      </w:r>
      <w:r w:rsidR="002D4D11">
        <w:rPr>
          <w:b/>
          <w:lang w:val="uk-UA"/>
        </w:rPr>
        <w:t xml:space="preserve"> </w:t>
      </w:r>
      <w:r w:rsidR="00DC3B4A">
        <w:rPr>
          <w:b/>
          <w:lang w:val="uk-UA"/>
        </w:rPr>
        <w:t>«</w:t>
      </w:r>
      <w:r w:rsidR="00DC3B4A" w:rsidRPr="00DC3B4A">
        <w:rPr>
          <w:b/>
          <w:bCs/>
          <w:lang w:val="uk-UA"/>
        </w:rPr>
        <w:t xml:space="preserve">Електрокардіографи </w:t>
      </w:r>
      <w:r w:rsidR="00DC3B4A" w:rsidRPr="00DC3B4A">
        <w:rPr>
          <w:b/>
          <w:bCs/>
        </w:rPr>
        <w:t>ECG</w:t>
      </w:r>
      <w:r w:rsidR="00DC3B4A" w:rsidRPr="00DC3B4A">
        <w:rPr>
          <w:b/>
          <w:bCs/>
          <w:lang w:val="uk-UA"/>
        </w:rPr>
        <w:t>600</w:t>
      </w:r>
      <w:r w:rsidR="00DC3B4A" w:rsidRPr="00DC3B4A">
        <w:rPr>
          <w:b/>
          <w:bCs/>
        </w:rPr>
        <w:t>G</w:t>
      </w:r>
      <w:r w:rsidR="00DC3B4A" w:rsidRPr="00DC3B4A">
        <w:rPr>
          <w:b/>
          <w:bCs/>
          <w:lang w:val="uk-UA"/>
        </w:rPr>
        <w:t xml:space="preserve">, портативний електрокардіограф </w:t>
      </w:r>
      <w:r w:rsidR="00DC3B4A" w:rsidRPr="00DC3B4A">
        <w:rPr>
          <w:b/>
          <w:bCs/>
        </w:rPr>
        <w:t>ECG</w:t>
      </w:r>
      <w:r w:rsidR="00DC3B4A" w:rsidRPr="00DC3B4A">
        <w:rPr>
          <w:b/>
          <w:bCs/>
          <w:lang w:val="uk-UA"/>
        </w:rPr>
        <w:t>100</w:t>
      </w:r>
      <w:r w:rsidR="00DC3B4A" w:rsidRPr="00DC3B4A">
        <w:rPr>
          <w:b/>
          <w:bCs/>
        </w:rPr>
        <w:t>G</w:t>
      </w:r>
      <w:r w:rsidR="00DC3B4A" w:rsidRPr="00DC3B4A">
        <w:rPr>
          <w:b/>
          <w:lang w:val="uk-UA"/>
        </w:rPr>
        <w:t xml:space="preserve"> (ДК 021:2015: - </w:t>
      </w:r>
      <w:r w:rsidR="00DC3B4A" w:rsidRPr="00DC3B4A">
        <w:rPr>
          <w:b/>
          <w:bCs/>
          <w:lang w:val="uk-UA"/>
        </w:rPr>
        <w:t>33120000-7 Системи реєстрації медичної інформації та дослідне обладнання;</w:t>
      </w:r>
      <w:r w:rsidR="00DC3B4A" w:rsidRPr="00DC3B4A">
        <w:rPr>
          <w:b/>
          <w:lang w:val="uk-UA"/>
        </w:rPr>
        <w:t xml:space="preserve">ДК 021:2015: </w:t>
      </w:r>
      <w:r w:rsidR="00DC3B4A" w:rsidRPr="00DC3B4A">
        <w:rPr>
          <w:b/>
          <w:color w:val="000000"/>
          <w:lang w:val="uk-UA"/>
        </w:rPr>
        <w:t>33121500-9 - Електрокардіографи</w:t>
      </w:r>
      <w:r w:rsidR="00DC3B4A" w:rsidRPr="00DC3B4A">
        <w:rPr>
          <w:b/>
          <w:lang w:val="uk-UA"/>
        </w:rPr>
        <w:t>)</w:t>
      </w:r>
      <w:r w:rsidR="00DC3B4A">
        <w:rPr>
          <w:b/>
          <w:lang w:val="uk-UA"/>
        </w:rPr>
        <w:t>»</w:t>
      </w:r>
      <w:r w:rsidR="00DC3B4A">
        <w:rPr>
          <w:lang w:val="uk-UA"/>
        </w:rPr>
        <w:t xml:space="preserve"> </w:t>
      </w:r>
      <w:r w:rsidRPr="002D4D11">
        <w:rPr>
          <w:bCs/>
          <w:color w:val="000000"/>
          <w:lang w:val="uk-UA" w:eastAsia="ar-SA"/>
        </w:rPr>
        <w:t>на суму:</w:t>
      </w:r>
    </w:p>
    <w:p w:rsidR="002D4D11" w:rsidRPr="002D4D11" w:rsidRDefault="002D4D11" w:rsidP="00776D35">
      <w:pPr>
        <w:tabs>
          <w:tab w:val="num" w:pos="0"/>
        </w:tabs>
        <w:suppressAutoHyphens/>
        <w:ind w:left="-902" w:right="102" w:firstLine="902"/>
        <w:jc w:val="both"/>
        <w:outlineLvl w:val="2"/>
        <w:rPr>
          <w:bCs/>
          <w:color w:val="000000"/>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1962"/>
        <w:gridCol w:w="1185"/>
        <w:gridCol w:w="1179"/>
        <w:gridCol w:w="1260"/>
        <w:gridCol w:w="1201"/>
        <w:gridCol w:w="1152"/>
        <w:gridCol w:w="1213"/>
      </w:tblGrid>
      <w:tr w:rsidR="00DC3B4A" w:rsidRPr="00EF077D" w:rsidTr="00DC3B4A">
        <w:tc>
          <w:tcPr>
            <w:tcW w:w="576" w:type="dxa"/>
          </w:tcPr>
          <w:p w:rsidR="00DC3B4A" w:rsidRPr="00EF077D" w:rsidRDefault="00DC3B4A" w:rsidP="00111F3C">
            <w:pPr>
              <w:jc w:val="both"/>
              <w:rPr>
                <w:b/>
                <w:sz w:val="22"/>
                <w:szCs w:val="22"/>
              </w:rPr>
            </w:pPr>
            <w:r w:rsidRPr="00EF077D">
              <w:rPr>
                <w:b/>
                <w:sz w:val="22"/>
                <w:szCs w:val="22"/>
              </w:rPr>
              <w:t>№ п/п</w:t>
            </w:r>
          </w:p>
        </w:tc>
        <w:tc>
          <w:tcPr>
            <w:tcW w:w="2090" w:type="dxa"/>
            <w:vAlign w:val="center"/>
          </w:tcPr>
          <w:p w:rsidR="00DC3B4A" w:rsidRPr="00EF077D" w:rsidRDefault="00DC3B4A" w:rsidP="00111F3C">
            <w:pPr>
              <w:jc w:val="both"/>
              <w:rPr>
                <w:b/>
                <w:sz w:val="22"/>
                <w:szCs w:val="22"/>
              </w:rPr>
            </w:pPr>
            <w:r w:rsidRPr="00EF077D">
              <w:rPr>
                <w:b/>
                <w:sz w:val="22"/>
                <w:szCs w:val="22"/>
              </w:rPr>
              <w:t>Найменування товару</w:t>
            </w:r>
          </w:p>
        </w:tc>
        <w:tc>
          <w:tcPr>
            <w:tcW w:w="870" w:type="dxa"/>
          </w:tcPr>
          <w:p w:rsidR="00DC3B4A" w:rsidRDefault="00DC3B4A" w:rsidP="00111F3C">
            <w:pPr>
              <w:jc w:val="both"/>
              <w:rPr>
                <w:b/>
                <w:sz w:val="22"/>
                <w:szCs w:val="22"/>
                <w:lang w:val="uk-UA"/>
              </w:rPr>
            </w:pPr>
          </w:p>
          <w:p w:rsidR="00DC3B4A" w:rsidRDefault="00DC3B4A" w:rsidP="00111F3C">
            <w:pPr>
              <w:jc w:val="both"/>
              <w:rPr>
                <w:b/>
                <w:sz w:val="22"/>
                <w:szCs w:val="22"/>
                <w:lang w:val="uk-UA"/>
              </w:rPr>
            </w:pPr>
            <w:r>
              <w:rPr>
                <w:b/>
                <w:sz w:val="22"/>
                <w:szCs w:val="22"/>
                <w:lang w:val="uk-UA"/>
              </w:rPr>
              <w:t xml:space="preserve">Країна </w:t>
            </w:r>
          </w:p>
          <w:p w:rsidR="00DC3B4A" w:rsidRPr="00DC3B4A" w:rsidRDefault="00DC3B4A" w:rsidP="00111F3C">
            <w:pPr>
              <w:jc w:val="both"/>
              <w:rPr>
                <w:b/>
                <w:sz w:val="22"/>
                <w:szCs w:val="22"/>
                <w:lang w:val="uk-UA"/>
              </w:rPr>
            </w:pPr>
            <w:r>
              <w:rPr>
                <w:b/>
                <w:sz w:val="22"/>
                <w:szCs w:val="22"/>
                <w:lang w:val="uk-UA"/>
              </w:rPr>
              <w:t>виробник</w:t>
            </w:r>
          </w:p>
        </w:tc>
        <w:tc>
          <w:tcPr>
            <w:tcW w:w="1207" w:type="dxa"/>
            <w:vAlign w:val="center"/>
          </w:tcPr>
          <w:p w:rsidR="00DC3B4A" w:rsidRPr="00EF077D" w:rsidRDefault="00DC3B4A" w:rsidP="00111F3C">
            <w:pPr>
              <w:jc w:val="both"/>
              <w:rPr>
                <w:b/>
                <w:sz w:val="22"/>
                <w:szCs w:val="22"/>
              </w:rPr>
            </w:pPr>
            <w:r w:rsidRPr="00EF077D">
              <w:rPr>
                <w:b/>
                <w:sz w:val="22"/>
                <w:szCs w:val="22"/>
              </w:rPr>
              <w:t>Одиниця виміру</w:t>
            </w:r>
          </w:p>
          <w:p w:rsidR="00DC3B4A" w:rsidRPr="00EF077D" w:rsidRDefault="00DC3B4A" w:rsidP="00111F3C">
            <w:pPr>
              <w:jc w:val="both"/>
              <w:rPr>
                <w:b/>
                <w:sz w:val="22"/>
                <w:szCs w:val="22"/>
              </w:rPr>
            </w:pPr>
            <w:r w:rsidRPr="00EF077D">
              <w:rPr>
                <w:b/>
                <w:sz w:val="22"/>
                <w:szCs w:val="22"/>
              </w:rPr>
              <w:t>товару</w:t>
            </w:r>
          </w:p>
        </w:tc>
        <w:tc>
          <w:tcPr>
            <w:tcW w:w="1297" w:type="dxa"/>
            <w:vAlign w:val="center"/>
          </w:tcPr>
          <w:p w:rsidR="00DC3B4A" w:rsidRPr="00EF077D" w:rsidRDefault="00DC3B4A" w:rsidP="00111F3C">
            <w:pPr>
              <w:jc w:val="both"/>
              <w:rPr>
                <w:b/>
                <w:sz w:val="22"/>
                <w:szCs w:val="22"/>
              </w:rPr>
            </w:pPr>
            <w:r w:rsidRPr="00EF077D">
              <w:rPr>
                <w:b/>
                <w:sz w:val="22"/>
                <w:szCs w:val="22"/>
              </w:rPr>
              <w:t>Кількість</w:t>
            </w:r>
          </w:p>
          <w:p w:rsidR="00DC3B4A" w:rsidRPr="00EF077D" w:rsidRDefault="00DC3B4A" w:rsidP="00111F3C">
            <w:pPr>
              <w:jc w:val="both"/>
              <w:rPr>
                <w:b/>
                <w:sz w:val="22"/>
                <w:szCs w:val="22"/>
              </w:rPr>
            </w:pPr>
            <w:r w:rsidRPr="00EF077D">
              <w:rPr>
                <w:b/>
                <w:sz w:val="22"/>
                <w:szCs w:val="22"/>
              </w:rPr>
              <w:t>товару</w:t>
            </w:r>
          </w:p>
        </w:tc>
        <w:tc>
          <w:tcPr>
            <w:tcW w:w="1245" w:type="dxa"/>
            <w:vAlign w:val="center"/>
          </w:tcPr>
          <w:p w:rsidR="00DC3B4A" w:rsidRPr="00EF077D" w:rsidRDefault="00DC3B4A" w:rsidP="00111F3C">
            <w:pPr>
              <w:jc w:val="both"/>
              <w:rPr>
                <w:b/>
                <w:sz w:val="22"/>
                <w:szCs w:val="22"/>
              </w:rPr>
            </w:pPr>
            <w:r w:rsidRPr="00EF077D">
              <w:rPr>
                <w:b/>
                <w:sz w:val="22"/>
                <w:szCs w:val="22"/>
              </w:rPr>
              <w:t xml:space="preserve">Ціна за одиницю товару </w:t>
            </w:r>
            <w:r>
              <w:rPr>
                <w:b/>
                <w:sz w:val="22"/>
                <w:szCs w:val="22"/>
              </w:rPr>
              <w:t>бе</w:t>
            </w:r>
            <w:r w:rsidRPr="00EF077D">
              <w:rPr>
                <w:b/>
                <w:sz w:val="22"/>
                <w:szCs w:val="22"/>
              </w:rPr>
              <w:t>з ПДВ, грн.</w:t>
            </w:r>
          </w:p>
        </w:tc>
        <w:tc>
          <w:tcPr>
            <w:tcW w:w="1172" w:type="dxa"/>
          </w:tcPr>
          <w:p w:rsidR="00DC3B4A" w:rsidRPr="00EF077D" w:rsidRDefault="00DC3B4A" w:rsidP="00111F3C">
            <w:pPr>
              <w:jc w:val="both"/>
              <w:rPr>
                <w:b/>
                <w:sz w:val="22"/>
                <w:szCs w:val="22"/>
              </w:rPr>
            </w:pPr>
            <w:r w:rsidRPr="00B93508">
              <w:rPr>
                <w:b/>
                <w:sz w:val="22"/>
                <w:szCs w:val="22"/>
              </w:rPr>
              <w:t>Ціна за одиницю товару з ПДВ, грн.</w:t>
            </w:r>
          </w:p>
        </w:tc>
        <w:tc>
          <w:tcPr>
            <w:tcW w:w="1256" w:type="dxa"/>
            <w:vAlign w:val="center"/>
          </w:tcPr>
          <w:p w:rsidR="00DC3B4A" w:rsidRPr="00EF077D" w:rsidRDefault="00DC3B4A" w:rsidP="00111F3C">
            <w:pPr>
              <w:jc w:val="both"/>
              <w:rPr>
                <w:b/>
                <w:sz w:val="22"/>
                <w:szCs w:val="22"/>
              </w:rPr>
            </w:pPr>
            <w:r w:rsidRPr="00EF077D">
              <w:rPr>
                <w:b/>
                <w:sz w:val="22"/>
                <w:szCs w:val="22"/>
              </w:rPr>
              <w:t>Загальна вартість з ПДВ, грн.</w:t>
            </w:r>
          </w:p>
        </w:tc>
      </w:tr>
      <w:tr w:rsidR="00DC3B4A" w:rsidRPr="00EF077D" w:rsidTr="00DC3B4A">
        <w:tc>
          <w:tcPr>
            <w:tcW w:w="576" w:type="dxa"/>
          </w:tcPr>
          <w:p w:rsidR="00DC3B4A" w:rsidRPr="00DC3B4A" w:rsidRDefault="00DC3B4A" w:rsidP="00111F3C">
            <w:pPr>
              <w:jc w:val="both"/>
              <w:rPr>
                <w:sz w:val="22"/>
                <w:szCs w:val="22"/>
              </w:rPr>
            </w:pPr>
            <w:r w:rsidRPr="00DC3B4A">
              <w:rPr>
                <w:sz w:val="22"/>
                <w:szCs w:val="22"/>
              </w:rPr>
              <w:t>1</w:t>
            </w:r>
          </w:p>
        </w:tc>
        <w:tc>
          <w:tcPr>
            <w:tcW w:w="2090" w:type="dxa"/>
          </w:tcPr>
          <w:p w:rsidR="00DC3B4A" w:rsidRPr="00EF077D" w:rsidRDefault="00DC3B4A" w:rsidP="009302BC">
            <w:pPr>
              <w:rPr>
                <w:i/>
                <w:sz w:val="22"/>
                <w:szCs w:val="22"/>
              </w:rPr>
            </w:pPr>
          </w:p>
        </w:tc>
        <w:tc>
          <w:tcPr>
            <w:tcW w:w="870" w:type="dxa"/>
          </w:tcPr>
          <w:p w:rsidR="00DC3B4A" w:rsidRPr="009302BC" w:rsidRDefault="00DC3B4A" w:rsidP="00111F3C">
            <w:pPr>
              <w:jc w:val="both"/>
              <w:rPr>
                <w:sz w:val="22"/>
                <w:szCs w:val="22"/>
                <w:lang w:val="uk-UA"/>
              </w:rPr>
            </w:pPr>
          </w:p>
        </w:tc>
        <w:tc>
          <w:tcPr>
            <w:tcW w:w="1207" w:type="dxa"/>
          </w:tcPr>
          <w:p w:rsidR="00DC3B4A" w:rsidRPr="009302BC" w:rsidRDefault="00DC3B4A" w:rsidP="00111F3C">
            <w:pPr>
              <w:jc w:val="both"/>
              <w:rPr>
                <w:sz w:val="22"/>
                <w:szCs w:val="22"/>
                <w:lang w:val="uk-UA"/>
              </w:rPr>
            </w:pPr>
          </w:p>
        </w:tc>
        <w:tc>
          <w:tcPr>
            <w:tcW w:w="1297" w:type="dxa"/>
          </w:tcPr>
          <w:p w:rsidR="00DC3B4A" w:rsidRPr="009302BC" w:rsidRDefault="00DC3B4A" w:rsidP="00111F3C">
            <w:pPr>
              <w:jc w:val="both"/>
              <w:rPr>
                <w:sz w:val="22"/>
                <w:szCs w:val="22"/>
                <w:lang w:val="uk-UA"/>
              </w:rPr>
            </w:pPr>
          </w:p>
        </w:tc>
        <w:tc>
          <w:tcPr>
            <w:tcW w:w="1245" w:type="dxa"/>
          </w:tcPr>
          <w:p w:rsidR="00DC3B4A" w:rsidRPr="00EF077D" w:rsidRDefault="00DC3B4A" w:rsidP="00111F3C">
            <w:pPr>
              <w:jc w:val="both"/>
              <w:rPr>
                <w:i/>
                <w:sz w:val="22"/>
                <w:szCs w:val="22"/>
              </w:rPr>
            </w:pPr>
          </w:p>
        </w:tc>
        <w:tc>
          <w:tcPr>
            <w:tcW w:w="1172" w:type="dxa"/>
          </w:tcPr>
          <w:p w:rsidR="00DC3B4A" w:rsidRPr="00EF077D" w:rsidRDefault="00DC3B4A" w:rsidP="00111F3C">
            <w:pPr>
              <w:jc w:val="both"/>
              <w:rPr>
                <w:i/>
                <w:sz w:val="22"/>
                <w:szCs w:val="22"/>
              </w:rPr>
            </w:pPr>
          </w:p>
        </w:tc>
        <w:tc>
          <w:tcPr>
            <w:tcW w:w="1256" w:type="dxa"/>
          </w:tcPr>
          <w:p w:rsidR="00DC3B4A" w:rsidRPr="00EF077D" w:rsidRDefault="00DC3B4A" w:rsidP="00111F3C">
            <w:pPr>
              <w:jc w:val="both"/>
              <w:rPr>
                <w:i/>
                <w:sz w:val="22"/>
                <w:szCs w:val="22"/>
              </w:rPr>
            </w:pPr>
          </w:p>
        </w:tc>
      </w:tr>
      <w:tr w:rsidR="00DC3B4A" w:rsidRPr="00EF077D" w:rsidTr="00DC3B4A">
        <w:trPr>
          <w:trHeight w:val="250"/>
        </w:trPr>
        <w:tc>
          <w:tcPr>
            <w:tcW w:w="576" w:type="dxa"/>
            <w:vAlign w:val="center"/>
          </w:tcPr>
          <w:p w:rsidR="00DC3B4A" w:rsidRPr="00DC3B4A" w:rsidRDefault="00DC3B4A" w:rsidP="00111F3C">
            <w:pPr>
              <w:jc w:val="both"/>
              <w:rPr>
                <w:sz w:val="22"/>
                <w:szCs w:val="22"/>
                <w:lang w:val="uk-UA"/>
              </w:rPr>
            </w:pPr>
            <w:r>
              <w:rPr>
                <w:sz w:val="22"/>
                <w:szCs w:val="22"/>
                <w:lang w:val="uk-UA"/>
              </w:rPr>
              <w:t>2</w:t>
            </w:r>
          </w:p>
        </w:tc>
        <w:tc>
          <w:tcPr>
            <w:tcW w:w="2090" w:type="dxa"/>
            <w:vAlign w:val="center"/>
          </w:tcPr>
          <w:p w:rsidR="00DC3B4A" w:rsidRPr="00EF077D" w:rsidRDefault="00DC3B4A" w:rsidP="00111F3C">
            <w:pPr>
              <w:jc w:val="both"/>
              <w:rPr>
                <w:sz w:val="22"/>
                <w:szCs w:val="22"/>
              </w:rPr>
            </w:pPr>
          </w:p>
        </w:tc>
        <w:tc>
          <w:tcPr>
            <w:tcW w:w="870" w:type="dxa"/>
          </w:tcPr>
          <w:p w:rsidR="00DC3B4A" w:rsidRPr="00EF077D" w:rsidRDefault="00DC3B4A" w:rsidP="00111F3C">
            <w:pPr>
              <w:jc w:val="both"/>
              <w:rPr>
                <w:sz w:val="22"/>
                <w:szCs w:val="22"/>
              </w:rPr>
            </w:pPr>
          </w:p>
        </w:tc>
        <w:tc>
          <w:tcPr>
            <w:tcW w:w="1207" w:type="dxa"/>
            <w:vAlign w:val="center"/>
          </w:tcPr>
          <w:p w:rsidR="00DC3B4A" w:rsidRPr="00EF077D" w:rsidRDefault="00DC3B4A" w:rsidP="00111F3C">
            <w:pPr>
              <w:jc w:val="both"/>
              <w:rPr>
                <w:sz w:val="22"/>
                <w:szCs w:val="22"/>
              </w:rPr>
            </w:pPr>
          </w:p>
        </w:tc>
        <w:tc>
          <w:tcPr>
            <w:tcW w:w="1297" w:type="dxa"/>
            <w:vAlign w:val="center"/>
          </w:tcPr>
          <w:p w:rsidR="00DC3B4A" w:rsidRPr="00EF077D" w:rsidRDefault="00DC3B4A" w:rsidP="00111F3C">
            <w:pPr>
              <w:jc w:val="both"/>
              <w:rPr>
                <w:sz w:val="22"/>
                <w:szCs w:val="22"/>
              </w:rPr>
            </w:pPr>
          </w:p>
        </w:tc>
        <w:tc>
          <w:tcPr>
            <w:tcW w:w="1245" w:type="dxa"/>
            <w:vAlign w:val="center"/>
          </w:tcPr>
          <w:p w:rsidR="00DC3B4A" w:rsidRPr="00EF077D" w:rsidRDefault="00DC3B4A" w:rsidP="00111F3C">
            <w:pPr>
              <w:jc w:val="both"/>
              <w:rPr>
                <w:sz w:val="22"/>
                <w:szCs w:val="22"/>
              </w:rPr>
            </w:pPr>
          </w:p>
        </w:tc>
        <w:tc>
          <w:tcPr>
            <w:tcW w:w="1172" w:type="dxa"/>
          </w:tcPr>
          <w:p w:rsidR="00DC3B4A" w:rsidRPr="00EF077D" w:rsidRDefault="00DC3B4A" w:rsidP="00111F3C">
            <w:pPr>
              <w:jc w:val="both"/>
              <w:rPr>
                <w:sz w:val="22"/>
                <w:szCs w:val="22"/>
              </w:rPr>
            </w:pPr>
          </w:p>
        </w:tc>
        <w:tc>
          <w:tcPr>
            <w:tcW w:w="1256" w:type="dxa"/>
            <w:vAlign w:val="center"/>
          </w:tcPr>
          <w:p w:rsidR="00DC3B4A" w:rsidRPr="00EF077D" w:rsidRDefault="00DC3B4A" w:rsidP="00111F3C">
            <w:pPr>
              <w:jc w:val="both"/>
              <w:rPr>
                <w:sz w:val="22"/>
                <w:szCs w:val="22"/>
              </w:rPr>
            </w:pPr>
          </w:p>
        </w:tc>
      </w:tr>
    </w:tbl>
    <w:p w:rsidR="00776D35" w:rsidRPr="00947B8C" w:rsidRDefault="00776D35" w:rsidP="00776D35">
      <w:pPr>
        <w:tabs>
          <w:tab w:val="left" w:leader="underscore" w:pos="4848"/>
        </w:tabs>
        <w:ind w:firstLine="709"/>
        <w:jc w:val="both"/>
        <w:rPr>
          <w:rStyle w:val="33"/>
          <w:b w:val="0"/>
          <w:bCs w:val="0"/>
          <w:sz w:val="22"/>
          <w:szCs w:val="22"/>
        </w:rPr>
      </w:pPr>
    </w:p>
    <w:p w:rsidR="00776D35" w:rsidRDefault="00776D35" w:rsidP="00776D35">
      <w:pPr>
        <w:tabs>
          <w:tab w:val="left" w:leader="underscore" w:pos="1075"/>
        </w:tabs>
        <w:jc w:val="both"/>
        <w:rPr>
          <w:rStyle w:val="33"/>
          <w:bCs w:val="0"/>
          <w:sz w:val="22"/>
          <w:szCs w:val="22"/>
        </w:rPr>
      </w:pPr>
      <w:r w:rsidRPr="00280574">
        <w:rPr>
          <w:rStyle w:val="33"/>
          <w:bCs w:val="0"/>
          <w:sz w:val="22"/>
          <w:szCs w:val="22"/>
        </w:rPr>
        <w:t>Загальна сума цінової пропозиції: _________________________ (цифрами/прописом) з/без ПДВ.</w:t>
      </w:r>
    </w:p>
    <w:p w:rsidR="009E6D4E" w:rsidRPr="00280574" w:rsidRDefault="009E6D4E" w:rsidP="00776D35">
      <w:pPr>
        <w:tabs>
          <w:tab w:val="left" w:leader="underscore" w:pos="1075"/>
        </w:tabs>
        <w:jc w:val="both"/>
        <w:rPr>
          <w:rStyle w:val="33"/>
          <w:bCs w:val="0"/>
          <w:sz w:val="22"/>
          <w:szCs w:val="22"/>
        </w:rPr>
      </w:pPr>
    </w:p>
    <w:p w:rsidR="002D4D11" w:rsidRPr="00947B8C" w:rsidRDefault="002D4D11" w:rsidP="002D4D11">
      <w:pPr>
        <w:tabs>
          <w:tab w:val="left" w:leader="underscore" w:pos="4848"/>
        </w:tabs>
        <w:jc w:val="both"/>
        <w:rPr>
          <w:rStyle w:val="33"/>
          <w:b w:val="0"/>
          <w:bCs w:val="0"/>
          <w:sz w:val="22"/>
          <w:szCs w:val="22"/>
        </w:rPr>
      </w:pPr>
      <w:r w:rsidRPr="00947B8C">
        <w:rPr>
          <w:rStyle w:val="33"/>
          <w:b w:val="0"/>
          <w:bCs w:val="0"/>
          <w:sz w:val="22"/>
          <w:szCs w:val="22"/>
        </w:rPr>
        <w:t>Ціни та загальна вартість цінової пропозиції зазначаються з урахуванням всіх витрат, пов’язаних з предметом закупівлі та повинна включати доставку та розвантаження готової продукції за адресою Замовника.</w:t>
      </w:r>
    </w:p>
    <w:p w:rsidR="00776D35" w:rsidRPr="002D4D11" w:rsidRDefault="002D4D11" w:rsidP="002D4D11">
      <w:pPr>
        <w:tabs>
          <w:tab w:val="left" w:leader="underscore" w:pos="4848"/>
        </w:tabs>
        <w:jc w:val="both"/>
        <w:rPr>
          <w:color w:val="000000"/>
          <w:sz w:val="22"/>
          <w:szCs w:val="22"/>
          <w:lang w:val="uk-UA" w:eastAsia="uk-UA" w:bidi="uk-UA"/>
        </w:rPr>
      </w:pPr>
      <w:r w:rsidRPr="00947B8C">
        <w:rPr>
          <w:rStyle w:val="33"/>
          <w:b w:val="0"/>
          <w:bCs w:val="0"/>
          <w:sz w:val="22"/>
          <w:szCs w:val="22"/>
        </w:rPr>
        <w:t xml:space="preserve"> Ціну товару та загальну вартість необхідно заповнювати у гривнях, цифрове  значення повинно мати не більше двох знаків після коми.</w:t>
      </w:r>
    </w:p>
    <w:p w:rsidR="00776D35" w:rsidRPr="00AA3F2E" w:rsidRDefault="00776D35" w:rsidP="00776D35">
      <w:pPr>
        <w:tabs>
          <w:tab w:val="num" w:pos="0"/>
        </w:tabs>
        <w:suppressAutoHyphens/>
        <w:ind w:right="102"/>
        <w:jc w:val="both"/>
        <w:outlineLvl w:val="2"/>
        <w:rPr>
          <w:bCs/>
          <w:color w:val="000000"/>
          <w:sz w:val="16"/>
          <w:szCs w:val="16"/>
          <w:lang w:eastAsia="ar-SA"/>
        </w:rPr>
      </w:pPr>
    </w:p>
    <w:p w:rsidR="00776D35" w:rsidRPr="00F677F4" w:rsidRDefault="009E6D4E" w:rsidP="009E6D4E">
      <w:pPr>
        <w:widowControl w:val="0"/>
        <w:tabs>
          <w:tab w:val="left" w:pos="-540"/>
        </w:tabs>
        <w:spacing w:line="274" w:lineRule="exact"/>
        <w:jc w:val="both"/>
      </w:pPr>
      <w:r>
        <w:rPr>
          <w:rStyle w:val="21"/>
          <w:lang w:val="uk-UA"/>
        </w:rPr>
        <w:t xml:space="preserve">1. </w:t>
      </w:r>
      <w:r w:rsidR="00776D35" w:rsidRPr="00F677F4">
        <w:rPr>
          <w:rStyle w:val="21"/>
        </w:rPr>
        <w:t xml:space="preserve">Ми погоджуємося дотримуватися умов тендерної пропозиції протягом </w:t>
      </w:r>
      <w:r w:rsidR="00776D35">
        <w:rPr>
          <w:rStyle w:val="21"/>
        </w:rPr>
        <w:t>120</w:t>
      </w:r>
      <w:r w:rsidR="00776D35" w:rsidRPr="00F677F4">
        <w:rPr>
          <w:rStyle w:val="21"/>
        </w:rPr>
        <w:t xml:space="preserve">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776D35" w:rsidRPr="00F677F4" w:rsidRDefault="009E6D4E" w:rsidP="009E6D4E">
      <w:pPr>
        <w:widowControl w:val="0"/>
        <w:tabs>
          <w:tab w:val="left" w:pos="-540"/>
        </w:tabs>
        <w:spacing w:line="274" w:lineRule="exact"/>
        <w:jc w:val="both"/>
      </w:pPr>
      <w:r>
        <w:rPr>
          <w:rStyle w:val="21"/>
          <w:lang w:val="uk-UA"/>
        </w:rPr>
        <w:t xml:space="preserve">2. </w:t>
      </w:r>
      <w:r w:rsidR="00776D35" w:rsidRPr="00F677F4">
        <w:rPr>
          <w:rStyle w:val="21"/>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4D11" w:rsidRPr="002D4D11" w:rsidRDefault="009E6D4E" w:rsidP="009E6D4E">
      <w:pPr>
        <w:suppressAutoHyphens/>
        <w:ind w:right="102"/>
        <w:jc w:val="both"/>
        <w:rPr>
          <w:lang w:eastAsia="ar-SA"/>
        </w:rPr>
      </w:pPr>
      <w:r>
        <w:rPr>
          <w:lang w:val="uk-UA" w:eastAsia="ar-SA"/>
        </w:rPr>
        <w:t xml:space="preserve">3. </w:t>
      </w:r>
      <w:r w:rsidR="00776D35" w:rsidRPr="00A029D5">
        <w:rPr>
          <w:lang w:eastAsia="ar-SA"/>
        </w:rPr>
        <w:t>Термін постачання:</w:t>
      </w:r>
      <w:r w:rsidR="002D4D11">
        <w:rPr>
          <w:lang w:val="uk-UA" w:eastAsia="ar-SA"/>
        </w:rPr>
        <w:t xml:space="preserve"> </w:t>
      </w:r>
      <w:r w:rsidR="009302BC">
        <w:rPr>
          <w:lang w:eastAsia="ar-SA"/>
        </w:rPr>
        <w:t>до 3</w:t>
      </w:r>
      <w:r w:rsidR="009302BC">
        <w:rPr>
          <w:lang w:val="uk-UA" w:eastAsia="ar-SA"/>
        </w:rPr>
        <w:t>0</w:t>
      </w:r>
      <w:r w:rsidR="009302BC">
        <w:rPr>
          <w:lang w:eastAsia="ar-SA"/>
        </w:rPr>
        <w:t>.</w:t>
      </w:r>
      <w:r w:rsidR="00DC3B4A">
        <w:rPr>
          <w:lang w:val="uk-UA" w:eastAsia="ar-SA"/>
        </w:rPr>
        <w:t>05</w:t>
      </w:r>
      <w:r w:rsidR="00776D35" w:rsidRPr="002D4D11">
        <w:rPr>
          <w:lang w:eastAsia="ar-SA"/>
        </w:rPr>
        <w:t>.2024 року  (включно)</w:t>
      </w:r>
      <w:r w:rsidR="002D4D11">
        <w:rPr>
          <w:b/>
          <w:lang w:eastAsia="ar-SA"/>
        </w:rPr>
        <w:t>.</w:t>
      </w:r>
    </w:p>
    <w:p w:rsidR="00776D35" w:rsidRPr="009E6D4E" w:rsidRDefault="009E6D4E" w:rsidP="009E6D4E">
      <w:pPr>
        <w:suppressAutoHyphens/>
        <w:ind w:right="102"/>
        <w:jc w:val="both"/>
        <w:rPr>
          <w:lang w:eastAsia="ar-SA"/>
        </w:rPr>
      </w:pPr>
      <w:r>
        <w:rPr>
          <w:lang w:val="uk-UA" w:eastAsia="ar-SA"/>
        </w:rPr>
        <w:t xml:space="preserve">4. </w:t>
      </w:r>
      <w:r w:rsidR="00776D35" w:rsidRPr="00A029D5">
        <w:rP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rsidR="009E6D4E" w:rsidRPr="009E6D4E" w:rsidRDefault="009E6D4E" w:rsidP="009E6D4E">
      <w:pPr>
        <w:widowControl w:val="0"/>
        <w:autoSpaceDE w:val="0"/>
        <w:autoSpaceDN w:val="0"/>
        <w:adjustRightInd w:val="0"/>
        <w:jc w:val="both"/>
        <w:rPr>
          <w:lang w:val="uk-UA"/>
        </w:rPr>
      </w:pPr>
      <w:r>
        <w:rPr>
          <w:lang w:val="uk-UA"/>
        </w:rPr>
        <w:t>5.</w:t>
      </w:r>
      <w:r w:rsidRPr="009E6D4E">
        <w:rPr>
          <w:lang w:val="uk-UA"/>
        </w:rPr>
        <w:t xml:space="preserve">  У разі визнання нас переможцем торгів та прийняття рішення про намір укласти Договір _________ </w:t>
      </w:r>
      <w:r w:rsidRPr="009E6D4E">
        <w:rPr>
          <w:b/>
          <w:bCs/>
          <w:lang w:val="uk-UA"/>
        </w:rPr>
        <w:t>(назва учасника)</w:t>
      </w:r>
      <w:r w:rsidRPr="009E6D4E">
        <w:rPr>
          <w:lang w:val="uk-UA"/>
        </w:rPr>
        <w:t xml:space="preserve"> зобов’язується в строк до п’яти днів з дати оприлюднення в електронній системі закупівель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w:t>
      </w:r>
      <w:r>
        <w:rPr>
          <w:lang w:val="uk-UA"/>
        </w:rPr>
        <w:t>опозицію (Додаток 4</w:t>
      </w:r>
      <w:r w:rsidRPr="009E6D4E">
        <w:rPr>
          <w:lang w:val="uk-UA"/>
        </w:rPr>
        <w:t>) з відповідним розрахунком ціни).</w:t>
      </w:r>
    </w:p>
    <w:p w:rsidR="00776D35" w:rsidRPr="009E6D4E" w:rsidRDefault="009E6D4E" w:rsidP="009E6D4E">
      <w:pPr>
        <w:widowControl w:val="0"/>
        <w:tabs>
          <w:tab w:val="left" w:pos="-720"/>
        </w:tabs>
        <w:spacing w:line="274" w:lineRule="exact"/>
        <w:jc w:val="both"/>
        <w:rPr>
          <w:lang w:val="uk-UA" w:eastAsia="en-US"/>
        </w:rPr>
      </w:pPr>
      <w:r>
        <w:rPr>
          <w:rStyle w:val="21"/>
          <w:lang w:val="uk-UA"/>
        </w:rPr>
        <w:t xml:space="preserve">6. </w:t>
      </w:r>
      <w:r w:rsidR="00776D35" w:rsidRPr="009E6D4E">
        <w:rPr>
          <w:rStyle w:val="21"/>
          <w:lang w:val="uk-UA"/>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776D35" w:rsidRPr="009E6D4E" w:rsidRDefault="00776D35" w:rsidP="00776D35">
      <w:pPr>
        <w:widowControl w:val="0"/>
        <w:tabs>
          <w:tab w:val="left" w:pos="-720"/>
        </w:tabs>
        <w:spacing w:line="274" w:lineRule="exact"/>
        <w:jc w:val="both"/>
        <w:rPr>
          <w:lang w:val="uk-UA"/>
        </w:rPr>
      </w:pPr>
    </w:p>
    <w:p w:rsidR="00776D35" w:rsidRDefault="00776D35" w:rsidP="002D4D11">
      <w:pPr>
        <w:suppressAutoHyphens/>
        <w:ind w:right="102"/>
        <w:rPr>
          <w:lang w:eastAsia="ar-SA"/>
        </w:rPr>
      </w:pPr>
      <w:r w:rsidRPr="006F226F">
        <w:rPr>
          <w:lang w:val="uk-UA" w:eastAsia="ar-SA"/>
        </w:rPr>
        <w:t xml:space="preserve">Посада, прізвище, ініціали, підпис уповноваженої особи підприємства/фізичної особи, завірені печаткою                      </w:t>
      </w:r>
      <w:r w:rsidR="002D4D11">
        <w:rPr>
          <w:lang w:val="uk-UA" w:eastAsia="ar-SA"/>
        </w:rPr>
        <w:t xml:space="preserve">   </w:t>
      </w:r>
      <w:r w:rsidRPr="00F677F4">
        <w:rPr>
          <w:lang w:eastAsia="ar-SA"/>
        </w:rPr>
        <w:t>_______________(___</w:t>
      </w:r>
      <w:r>
        <w:rPr>
          <w:lang w:eastAsia="ar-SA"/>
        </w:rPr>
        <w:t>________) /ініціали та прізвище/</w:t>
      </w:r>
    </w:p>
    <w:p w:rsidR="00776D35" w:rsidRPr="00776D35" w:rsidRDefault="00776D35" w:rsidP="00490F84">
      <w:pPr>
        <w:tabs>
          <w:tab w:val="center" w:pos="4153"/>
          <w:tab w:val="right" w:pos="8306"/>
        </w:tabs>
        <w:ind w:left="5670"/>
        <w:jc w:val="right"/>
        <w:rPr>
          <w:bCs/>
          <w:color w:val="000000"/>
        </w:rPr>
      </w:pPr>
    </w:p>
    <w:p w:rsidR="00490F84" w:rsidRPr="00FF62E9" w:rsidRDefault="00490F84" w:rsidP="00490F84">
      <w:pPr>
        <w:tabs>
          <w:tab w:val="center" w:pos="4153"/>
          <w:tab w:val="right" w:pos="8306"/>
        </w:tabs>
        <w:ind w:left="5670"/>
        <w:jc w:val="right"/>
        <w:rPr>
          <w:bCs/>
          <w:color w:val="000000"/>
          <w:lang w:val="uk-UA"/>
        </w:rPr>
      </w:pPr>
      <w:r w:rsidRPr="00FF62E9">
        <w:rPr>
          <w:bCs/>
          <w:color w:val="000000"/>
          <w:lang w:val="uk-UA"/>
        </w:rPr>
        <w:t xml:space="preserve"> </w:t>
      </w:r>
    </w:p>
    <w:p w:rsidR="00E420A8" w:rsidRDefault="00E420A8" w:rsidP="00490F84">
      <w:pPr>
        <w:rPr>
          <w:b/>
          <w:color w:val="000000"/>
          <w:lang w:val="uk-UA"/>
        </w:rPr>
      </w:pPr>
    </w:p>
    <w:p w:rsidR="002D4D11" w:rsidRPr="002A3563" w:rsidRDefault="002D4D11" w:rsidP="002D4D11">
      <w:pPr>
        <w:ind w:right="-284"/>
        <w:jc w:val="both"/>
        <w:rPr>
          <w:b/>
          <w:iCs/>
        </w:rPr>
      </w:pPr>
      <w:r w:rsidRPr="002A3563">
        <w:rPr>
          <w:b/>
          <w:iCs/>
        </w:rPr>
        <w:t>Примітки:</w:t>
      </w:r>
    </w:p>
    <w:p w:rsidR="002D4D11" w:rsidRPr="002A3563" w:rsidRDefault="002D4D11" w:rsidP="002D4D11">
      <w:pPr>
        <w:ind w:right="-284"/>
        <w:jc w:val="both"/>
        <w:rPr>
          <w:iCs/>
        </w:rPr>
      </w:pPr>
      <w:r w:rsidRPr="002A3563">
        <w:rPr>
          <w:iCs/>
        </w:rPr>
        <w:t>Тендерна пропозиція подається на бланку Учасника (за наявності). Учасник не повинен відступати від даної форми.</w:t>
      </w:r>
    </w:p>
    <w:p w:rsidR="002D4D11" w:rsidRPr="00280574" w:rsidRDefault="002D4D11" w:rsidP="002D4D11">
      <w:pPr>
        <w:pStyle w:val="afc"/>
        <w:ind w:right="-284"/>
        <w:jc w:val="left"/>
        <w:rPr>
          <w:rFonts w:ascii="Times New Roman" w:hAnsi="Times New Roman"/>
          <w:b w:val="0"/>
          <w:szCs w:val="24"/>
          <w:lang w:val="uk-UA"/>
        </w:rPr>
      </w:pPr>
    </w:p>
    <w:p w:rsidR="002D4D11" w:rsidRPr="002D4D11" w:rsidRDefault="002D4D11" w:rsidP="002D4D11">
      <w:pPr>
        <w:ind w:right="-284"/>
        <w:jc w:val="both"/>
        <w:rPr>
          <w:b/>
          <w:lang w:val="uk-UA"/>
        </w:rPr>
      </w:pPr>
      <w:r w:rsidRPr="002D4D11">
        <w:rPr>
          <w:b/>
          <w:lang w:val="uk-UA"/>
        </w:rPr>
        <w:t>Учасники - фізичні особи, фізичні особи-підприємці складають тендерну пропозицію за цією ж формою, але від імені першої особи.</w:t>
      </w:r>
    </w:p>
    <w:p w:rsidR="002D4D11" w:rsidRDefault="002D4D11" w:rsidP="00490F84">
      <w:pPr>
        <w:rPr>
          <w:b/>
          <w:color w:val="000000"/>
          <w:lang w:val="uk-UA"/>
        </w:rPr>
      </w:pPr>
    </w:p>
    <w:p w:rsidR="002D4D11" w:rsidRDefault="002D4D11" w:rsidP="00490F84">
      <w:pPr>
        <w:rPr>
          <w:b/>
          <w:color w:val="000000"/>
          <w:lang w:val="uk-UA"/>
        </w:rPr>
      </w:pPr>
    </w:p>
    <w:p w:rsidR="002D4D11" w:rsidRDefault="002D4D11" w:rsidP="00490F84">
      <w:pPr>
        <w:rPr>
          <w:b/>
          <w:color w:val="000000"/>
          <w:lang w:val="uk-UA"/>
        </w:rPr>
      </w:pPr>
    </w:p>
    <w:p w:rsidR="002D4D11" w:rsidRPr="00E0413A" w:rsidRDefault="002D4D11" w:rsidP="00490F84">
      <w:pPr>
        <w:rPr>
          <w:b/>
          <w:color w:val="000000"/>
          <w:lang w:val="uk-UA"/>
        </w:rPr>
      </w:pPr>
    </w:p>
    <w:p w:rsidR="00FE58C3" w:rsidRPr="00280574" w:rsidRDefault="00FE58C3"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C90052" w:rsidRPr="00280574" w:rsidRDefault="00C90052" w:rsidP="00C90052">
      <w:pPr>
        <w:ind w:right="-284"/>
        <w:jc w:val="center"/>
        <w:rPr>
          <w:b/>
          <w:i/>
          <w:lang w:val="uk-UA"/>
        </w:rPr>
      </w:pPr>
    </w:p>
    <w:p w:rsidR="00C90052" w:rsidRPr="00280574" w:rsidRDefault="00C90052" w:rsidP="00C90052">
      <w:pPr>
        <w:ind w:right="-284"/>
        <w:jc w:val="center"/>
        <w:rPr>
          <w:b/>
          <w:i/>
          <w:lang w:val="uk-UA"/>
        </w:rPr>
      </w:pPr>
    </w:p>
    <w:p w:rsidR="00A16E40" w:rsidRPr="00280574"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Default="00A16E40" w:rsidP="00FE58C3">
      <w:pPr>
        <w:jc w:val="both"/>
        <w:rPr>
          <w:rFonts w:eastAsia="Calibri"/>
          <w:bCs/>
          <w:i/>
          <w:iCs/>
          <w:color w:val="000000"/>
          <w:lang w:val="uk-UA"/>
        </w:rPr>
      </w:pPr>
    </w:p>
    <w:p w:rsidR="00A16E40" w:rsidRPr="00E0413A" w:rsidRDefault="00A16E40" w:rsidP="00FE58C3">
      <w:pPr>
        <w:jc w:val="both"/>
        <w:rPr>
          <w:rFonts w:eastAsia="Calibri"/>
          <w:bCs/>
          <w:i/>
          <w:iCs/>
          <w:color w:val="000000"/>
          <w:lang w:val="uk-UA"/>
        </w:rPr>
      </w:pPr>
    </w:p>
    <w:p w:rsidR="00E420A8" w:rsidRPr="00E0413A" w:rsidRDefault="009E6D4E" w:rsidP="009E6D4E">
      <w:pPr>
        <w:tabs>
          <w:tab w:val="left" w:pos="0"/>
          <w:tab w:val="center" w:pos="4153"/>
          <w:tab w:val="right" w:pos="8306"/>
        </w:tabs>
        <w:rPr>
          <w:color w:val="000000"/>
          <w:lang w:val="uk-UA"/>
        </w:rPr>
      </w:pPr>
      <w:r w:rsidRPr="00E0413A">
        <w:rPr>
          <w:color w:val="000000"/>
          <w:lang w:val="uk-UA"/>
        </w:rPr>
        <w:t xml:space="preserve"> </w:t>
      </w: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E420A8" w:rsidRPr="00E0413A" w:rsidRDefault="00E420A8" w:rsidP="00980FE9">
      <w:pPr>
        <w:rPr>
          <w:color w:val="000000"/>
          <w:lang w:val="uk-UA"/>
        </w:rPr>
      </w:pPr>
    </w:p>
    <w:p w:rsidR="007B12A4" w:rsidRPr="00E0413A" w:rsidRDefault="007B12A4" w:rsidP="00980FE9">
      <w:pPr>
        <w:rPr>
          <w:color w:val="000000"/>
          <w:lang w:val="uk-UA"/>
        </w:rPr>
      </w:pPr>
    </w:p>
    <w:sectPr w:rsidR="007B12A4" w:rsidRPr="00E0413A" w:rsidSect="00776D35">
      <w:headerReference w:type="even" r:id="rId16"/>
      <w:headerReference w:type="default" r:id="rId17"/>
      <w:footerReference w:type="even" r:id="rId18"/>
      <w:footerReference w:type="default" r:id="rId19"/>
      <w:headerReference w:type="first" r:id="rId20"/>
      <w:footerReference w:type="first" r:id="rId21"/>
      <w:pgSz w:w="11906" w:h="16838"/>
      <w:pgMar w:top="720" w:right="991" w:bottom="720"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84" w:rsidRDefault="00037B84">
      <w:r>
        <w:separator/>
      </w:r>
    </w:p>
  </w:endnote>
  <w:endnote w:type="continuationSeparator" w:id="1">
    <w:p w:rsidR="00037B84" w:rsidRDefault="00037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9B" w:rsidRDefault="006031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9B" w:rsidRDefault="000E4804" w:rsidP="007B12A4">
    <w:pPr>
      <w:pStyle w:val="aa"/>
      <w:jc w:val="center"/>
    </w:pPr>
    <w:fldSimple w:instr="PAGE   \* MERGEFORMAT">
      <w:r w:rsidR="0026779B">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9B" w:rsidRPr="002B4C36" w:rsidRDefault="0060319B"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84" w:rsidRDefault="00037B84">
      <w:r>
        <w:separator/>
      </w:r>
    </w:p>
  </w:footnote>
  <w:footnote w:type="continuationSeparator" w:id="1">
    <w:p w:rsidR="00037B84" w:rsidRDefault="00037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9B" w:rsidRDefault="000E4804" w:rsidP="007B12A4">
    <w:pPr>
      <w:pStyle w:val="a7"/>
      <w:framePr w:wrap="auto" w:vAnchor="text" w:hAnchor="margin" w:xAlign="center" w:y="1"/>
      <w:rPr>
        <w:rStyle w:val="a9"/>
      </w:rPr>
    </w:pPr>
    <w:r>
      <w:rPr>
        <w:rStyle w:val="a9"/>
      </w:rPr>
      <w:fldChar w:fldCharType="begin"/>
    </w:r>
    <w:r w:rsidR="0060319B">
      <w:rPr>
        <w:rStyle w:val="a9"/>
      </w:rPr>
      <w:instrText xml:space="preserve">PAGE  </w:instrText>
    </w:r>
    <w:r>
      <w:rPr>
        <w:rStyle w:val="a9"/>
      </w:rPr>
      <w:fldChar w:fldCharType="end"/>
    </w:r>
  </w:p>
  <w:p w:rsidR="0060319B" w:rsidRDefault="0060319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9B" w:rsidRDefault="0060319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9B" w:rsidRDefault="006031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singleLevel"/>
    <w:tmpl w:val="00000005"/>
    <w:name w:val="WW8Num5"/>
    <w:lvl w:ilvl="0">
      <w:numFmt w:val="bullet"/>
      <w:lvlText w:val="-"/>
      <w:lvlJc w:val="left"/>
      <w:pPr>
        <w:tabs>
          <w:tab w:val="num" w:pos="0"/>
        </w:tabs>
        <w:ind w:left="1777" w:hanging="360"/>
      </w:pPr>
      <w:rPr>
        <w:rFonts w:ascii="Times New Roman" w:hAnsi="Times New Roman" w:cs="Symbol" w:hint="default"/>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10">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3">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CEF4AB4"/>
    <w:multiLevelType w:val="hybridMultilevel"/>
    <w:tmpl w:val="51409412"/>
    <w:lvl w:ilvl="0" w:tplc="140ED2F4">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 w:numId="13">
    <w:abstractNumId w:val="9"/>
  </w:num>
  <w:num w:numId="14">
    <w:abstractNumId w:val="10"/>
  </w:num>
  <w:num w:numId="15">
    <w:abstractNumId w:val="6"/>
  </w:num>
  <w:num w:numId="16">
    <w:abstractNumId w:val="3"/>
  </w:num>
  <w:num w:numId="17">
    <w:abstractNumId w:val="15"/>
  </w:num>
  <w:num w:numId="18">
    <w:abstractNumId w:val="13"/>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01EE7"/>
    <w:rsid w:val="00014C99"/>
    <w:rsid w:val="000228A3"/>
    <w:rsid w:val="00022D7B"/>
    <w:rsid w:val="0003217E"/>
    <w:rsid w:val="00034F39"/>
    <w:rsid w:val="0003513F"/>
    <w:rsid w:val="00035F52"/>
    <w:rsid w:val="00036992"/>
    <w:rsid w:val="00037B84"/>
    <w:rsid w:val="0004124D"/>
    <w:rsid w:val="0004442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8D0"/>
    <w:rsid w:val="000C4D76"/>
    <w:rsid w:val="000C5B00"/>
    <w:rsid w:val="000C5D22"/>
    <w:rsid w:val="000D3C17"/>
    <w:rsid w:val="000E37ED"/>
    <w:rsid w:val="000E3B40"/>
    <w:rsid w:val="000E4804"/>
    <w:rsid w:val="000E4F24"/>
    <w:rsid w:val="000E7D8C"/>
    <w:rsid w:val="000F0E23"/>
    <w:rsid w:val="000F45AD"/>
    <w:rsid w:val="000F7012"/>
    <w:rsid w:val="000F759D"/>
    <w:rsid w:val="0010481A"/>
    <w:rsid w:val="00111F3C"/>
    <w:rsid w:val="001168A6"/>
    <w:rsid w:val="00116B8E"/>
    <w:rsid w:val="00117F9A"/>
    <w:rsid w:val="001205A7"/>
    <w:rsid w:val="00124BD2"/>
    <w:rsid w:val="001309A4"/>
    <w:rsid w:val="001415BD"/>
    <w:rsid w:val="001416C3"/>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1F78"/>
    <w:rsid w:val="002374F3"/>
    <w:rsid w:val="00240429"/>
    <w:rsid w:val="0024102E"/>
    <w:rsid w:val="00242BB3"/>
    <w:rsid w:val="0024397B"/>
    <w:rsid w:val="00246734"/>
    <w:rsid w:val="00247D22"/>
    <w:rsid w:val="00251C64"/>
    <w:rsid w:val="0026143A"/>
    <w:rsid w:val="00261E28"/>
    <w:rsid w:val="0026779B"/>
    <w:rsid w:val="00270353"/>
    <w:rsid w:val="00270B45"/>
    <w:rsid w:val="00274DA1"/>
    <w:rsid w:val="00280574"/>
    <w:rsid w:val="0028088D"/>
    <w:rsid w:val="00294D72"/>
    <w:rsid w:val="002A0402"/>
    <w:rsid w:val="002A30FC"/>
    <w:rsid w:val="002A7718"/>
    <w:rsid w:val="002B0E29"/>
    <w:rsid w:val="002C6B7C"/>
    <w:rsid w:val="002D3B28"/>
    <w:rsid w:val="002D4D11"/>
    <w:rsid w:val="002D732C"/>
    <w:rsid w:val="002E3C53"/>
    <w:rsid w:val="002E6C3A"/>
    <w:rsid w:val="002F0BCF"/>
    <w:rsid w:val="002F6548"/>
    <w:rsid w:val="002F7A8F"/>
    <w:rsid w:val="00300365"/>
    <w:rsid w:val="003253BE"/>
    <w:rsid w:val="00331768"/>
    <w:rsid w:val="00342AFF"/>
    <w:rsid w:val="0034639A"/>
    <w:rsid w:val="003500DD"/>
    <w:rsid w:val="00355D5C"/>
    <w:rsid w:val="0035756E"/>
    <w:rsid w:val="00364743"/>
    <w:rsid w:val="00371999"/>
    <w:rsid w:val="0037407C"/>
    <w:rsid w:val="00382151"/>
    <w:rsid w:val="003830EC"/>
    <w:rsid w:val="00383711"/>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25F43"/>
    <w:rsid w:val="004268FF"/>
    <w:rsid w:val="00427746"/>
    <w:rsid w:val="00430589"/>
    <w:rsid w:val="00434D81"/>
    <w:rsid w:val="00434FBC"/>
    <w:rsid w:val="00435D1B"/>
    <w:rsid w:val="004446BE"/>
    <w:rsid w:val="0044580B"/>
    <w:rsid w:val="004512F8"/>
    <w:rsid w:val="00453819"/>
    <w:rsid w:val="004632E2"/>
    <w:rsid w:val="00466EF5"/>
    <w:rsid w:val="004670B6"/>
    <w:rsid w:val="00467C15"/>
    <w:rsid w:val="00470CBC"/>
    <w:rsid w:val="0047484F"/>
    <w:rsid w:val="00477BDA"/>
    <w:rsid w:val="00486ADE"/>
    <w:rsid w:val="00490F84"/>
    <w:rsid w:val="00497B0E"/>
    <w:rsid w:val="004A3DE9"/>
    <w:rsid w:val="004A4B46"/>
    <w:rsid w:val="004A6BF5"/>
    <w:rsid w:val="004A7BE3"/>
    <w:rsid w:val="004B1533"/>
    <w:rsid w:val="004B15F6"/>
    <w:rsid w:val="004B761B"/>
    <w:rsid w:val="004C53FA"/>
    <w:rsid w:val="004D65A3"/>
    <w:rsid w:val="004D74F9"/>
    <w:rsid w:val="004E015C"/>
    <w:rsid w:val="004E1CFA"/>
    <w:rsid w:val="004E2948"/>
    <w:rsid w:val="004E5768"/>
    <w:rsid w:val="004E6E7F"/>
    <w:rsid w:val="004F03EE"/>
    <w:rsid w:val="004F6C0C"/>
    <w:rsid w:val="00502B21"/>
    <w:rsid w:val="00506C29"/>
    <w:rsid w:val="00511835"/>
    <w:rsid w:val="0051432D"/>
    <w:rsid w:val="00515300"/>
    <w:rsid w:val="00520D0F"/>
    <w:rsid w:val="005219F4"/>
    <w:rsid w:val="00526CD0"/>
    <w:rsid w:val="005274F2"/>
    <w:rsid w:val="00541B04"/>
    <w:rsid w:val="0054343C"/>
    <w:rsid w:val="00547AB8"/>
    <w:rsid w:val="00562F16"/>
    <w:rsid w:val="00565C15"/>
    <w:rsid w:val="00570678"/>
    <w:rsid w:val="00573EA7"/>
    <w:rsid w:val="00581B25"/>
    <w:rsid w:val="005848E6"/>
    <w:rsid w:val="00584929"/>
    <w:rsid w:val="00584CDD"/>
    <w:rsid w:val="00595F99"/>
    <w:rsid w:val="005A4032"/>
    <w:rsid w:val="005A4932"/>
    <w:rsid w:val="005B4886"/>
    <w:rsid w:val="005B658F"/>
    <w:rsid w:val="005B7132"/>
    <w:rsid w:val="005B72A8"/>
    <w:rsid w:val="005C3A8B"/>
    <w:rsid w:val="005D0600"/>
    <w:rsid w:val="005D1EB8"/>
    <w:rsid w:val="005D2167"/>
    <w:rsid w:val="005D257E"/>
    <w:rsid w:val="005D319C"/>
    <w:rsid w:val="005D634A"/>
    <w:rsid w:val="005E1995"/>
    <w:rsid w:val="005F3E88"/>
    <w:rsid w:val="005F6D4F"/>
    <w:rsid w:val="006007F7"/>
    <w:rsid w:val="0060319B"/>
    <w:rsid w:val="006052FB"/>
    <w:rsid w:val="00614305"/>
    <w:rsid w:val="00615518"/>
    <w:rsid w:val="00617411"/>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73DFD"/>
    <w:rsid w:val="006848C9"/>
    <w:rsid w:val="00696E28"/>
    <w:rsid w:val="00696E96"/>
    <w:rsid w:val="006A423B"/>
    <w:rsid w:val="006A4683"/>
    <w:rsid w:val="006B1727"/>
    <w:rsid w:val="006B6B3B"/>
    <w:rsid w:val="006B6C2F"/>
    <w:rsid w:val="006B75D0"/>
    <w:rsid w:val="006D13AC"/>
    <w:rsid w:val="006D428E"/>
    <w:rsid w:val="006D7E12"/>
    <w:rsid w:val="006E3578"/>
    <w:rsid w:val="006E4E14"/>
    <w:rsid w:val="006E7B35"/>
    <w:rsid w:val="006F0D41"/>
    <w:rsid w:val="006F1C7D"/>
    <w:rsid w:val="006F226F"/>
    <w:rsid w:val="006F484B"/>
    <w:rsid w:val="006F54F1"/>
    <w:rsid w:val="006F5CA3"/>
    <w:rsid w:val="0070015F"/>
    <w:rsid w:val="00703CD4"/>
    <w:rsid w:val="00714130"/>
    <w:rsid w:val="0071430E"/>
    <w:rsid w:val="00715C7A"/>
    <w:rsid w:val="00716AFC"/>
    <w:rsid w:val="007173ED"/>
    <w:rsid w:val="00720C4D"/>
    <w:rsid w:val="00722B04"/>
    <w:rsid w:val="00723FD0"/>
    <w:rsid w:val="00736A58"/>
    <w:rsid w:val="0074127B"/>
    <w:rsid w:val="0074244B"/>
    <w:rsid w:val="007550DF"/>
    <w:rsid w:val="0075543B"/>
    <w:rsid w:val="0076164E"/>
    <w:rsid w:val="00767C17"/>
    <w:rsid w:val="00770115"/>
    <w:rsid w:val="007737C8"/>
    <w:rsid w:val="00776D35"/>
    <w:rsid w:val="00780300"/>
    <w:rsid w:val="00782C20"/>
    <w:rsid w:val="00784437"/>
    <w:rsid w:val="00790EE2"/>
    <w:rsid w:val="007975C9"/>
    <w:rsid w:val="007A3919"/>
    <w:rsid w:val="007B03FE"/>
    <w:rsid w:val="007B12A4"/>
    <w:rsid w:val="007B6056"/>
    <w:rsid w:val="007C0682"/>
    <w:rsid w:val="007C5DFE"/>
    <w:rsid w:val="007D121F"/>
    <w:rsid w:val="007D43E4"/>
    <w:rsid w:val="007E1F2D"/>
    <w:rsid w:val="007E36AF"/>
    <w:rsid w:val="007E5FB2"/>
    <w:rsid w:val="007F0302"/>
    <w:rsid w:val="007F1308"/>
    <w:rsid w:val="007F2E8B"/>
    <w:rsid w:val="007F31FA"/>
    <w:rsid w:val="007F4354"/>
    <w:rsid w:val="007F7B09"/>
    <w:rsid w:val="008177CF"/>
    <w:rsid w:val="00830918"/>
    <w:rsid w:val="008351FB"/>
    <w:rsid w:val="00842E20"/>
    <w:rsid w:val="00843DF7"/>
    <w:rsid w:val="0084558C"/>
    <w:rsid w:val="00856320"/>
    <w:rsid w:val="00860A99"/>
    <w:rsid w:val="0086104B"/>
    <w:rsid w:val="00871369"/>
    <w:rsid w:val="00871636"/>
    <w:rsid w:val="00871B15"/>
    <w:rsid w:val="00871CCB"/>
    <w:rsid w:val="00873366"/>
    <w:rsid w:val="00874980"/>
    <w:rsid w:val="00874B0E"/>
    <w:rsid w:val="008777F2"/>
    <w:rsid w:val="00884652"/>
    <w:rsid w:val="008941FC"/>
    <w:rsid w:val="00894EED"/>
    <w:rsid w:val="008A38DF"/>
    <w:rsid w:val="008A44F5"/>
    <w:rsid w:val="008B46C7"/>
    <w:rsid w:val="008D1928"/>
    <w:rsid w:val="008D5F4B"/>
    <w:rsid w:val="008F194A"/>
    <w:rsid w:val="008F1AFA"/>
    <w:rsid w:val="008F394C"/>
    <w:rsid w:val="008F6781"/>
    <w:rsid w:val="009102DD"/>
    <w:rsid w:val="00913DC2"/>
    <w:rsid w:val="00914AF2"/>
    <w:rsid w:val="00914C42"/>
    <w:rsid w:val="00921F2B"/>
    <w:rsid w:val="009261B1"/>
    <w:rsid w:val="00926EEF"/>
    <w:rsid w:val="009302BC"/>
    <w:rsid w:val="00930C05"/>
    <w:rsid w:val="00942014"/>
    <w:rsid w:val="00947B8C"/>
    <w:rsid w:val="009517DE"/>
    <w:rsid w:val="00954315"/>
    <w:rsid w:val="00955441"/>
    <w:rsid w:val="00963A1F"/>
    <w:rsid w:val="00963BB4"/>
    <w:rsid w:val="009741F3"/>
    <w:rsid w:val="00974881"/>
    <w:rsid w:val="00980FE9"/>
    <w:rsid w:val="0098194D"/>
    <w:rsid w:val="00992298"/>
    <w:rsid w:val="00993047"/>
    <w:rsid w:val="009931CB"/>
    <w:rsid w:val="00993950"/>
    <w:rsid w:val="009977D7"/>
    <w:rsid w:val="009A721C"/>
    <w:rsid w:val="009B7519"/>
    <w:rsid w:val="009C3CD8"/>
    <w:rsid w:val="009C52AC"/>
    <w:rsid w:val="009D46C7"/>
    <w:rsid w:val="009D5A5A"/>
    <w:rsid w:val="009E03F2"/>
    <w:rsid w:val="009E6D4E"/>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4FC"/>
    <w:rsid w:val="00A539F1"/>
    <w:rsid w:val="00A63F47"/>
    <w:rsid w:val="00A650FE"/>
    <w:rsid w:val="00A67AB3"/>
    <w:rsid w:val="00A7491E"/>
    <w:rsid w:val="00A75B51"/>
    <w:rsid w:val="00A81830"/>
    <w:rsid w:val="00A824D1"/>
    <w:rsid w:val="00A869D2"/>
    <w:rsid w:val="00A93CDE"/>
    <w:rsid w:val="00AA20B1"/>
    <w:rsid w:val="00AA28DF"/>
    <w:rsid w:val="00AA29C5"/>
    <w:rsid w:val="00AA2DDA"/>
    <w:rsid w:val="00AA3612"/>
    <w:rsid w:val="00AA6969"/>
    <w:rsid w:val="00AB0FBD"/>
    <w:rsid w:val="00AB3C0C"/>
    <w:rsid w:val="00AB61B6"/>
    <w:rsid w:val="00AC08DE"/>
    <w:rsid w:val="00AC10C1"/>
    <w:rsid w:val="00AC1932"/>
    <w:rsid w:val="00AC7878"/>
    <w:rsid w:val="00AE17CF"/>
    <w:rsid w:val="00AE5EBE"/>
    <w:rsid w:val="00AF1A0D"/>
    <w:rsid w:val="00AF580E"/>
    <w:rsid w:val="00AF626A"/>
    <w:rsid w:val="00B177C4"/>
    <w:rsid w:val="00B23FF7"/>
    <w:rsid w:val="00B368A3"/>
    <w:rsid w:val="00B4231B"/>
    <w:rsid w:val="00B447E2"/>
    <w:rsid w:val="00B45B23"/>
    <w:rsid w:val="00B47A08"/>
    <w:rsid w:val="00B47A1F"/>
    <w:rsid w:val="00B508E0"/>
    <w:rsid w:val="00B55F02"/>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D58C0"/>
    <w:rsid w:val="00BF0BDC"/>
    <w:rsid w:val="00BF1D34"/>
    <w:rsid w:val="00BF21C4"/>
    <w:rsid w:val="00BF5401"/>
    <w:rsid w:val="00BF5611"/>
    <w:rsid w:val="00C031D2"/>
    <w:rsid w:val="00C1099D"/>
    <w:rsid w:val="00C153FA"/>
    <w:rsid w:val="00C31570"/>
    <w:rsid w:val="00C516D8"/>
    <w:rsid w:val="00C55B62"/>
    <w:rsid w:val="00C55DE3"/>
    <w:rsid w:val="00C56F4C"/>
    <w:rsid w:val="00C60A35"/>
    <w:rsid w:val="00C64572"/>
    <w:rsid w:val="00C66B6C"/>
    <w:rsid w:val="00C7753A"/>
    <w:rsid w:val="00C83414"/>
    <w:rsid w:val="00C83CA7"/>
    <w:rsid w:val="00C90052"/>
    <w:rsid w:val="00C95CEC"/>
    <w:rsid w:val="00C9610B"/>
    <w:rsid w:val="00C97106"/>
    <w:rsid w:val="00CA3482"/>
    <w:rsid w:val="00CA4ECF"/>
    <w:rsid w:val="00CA5D8F"/>
    <w:rsid w:val="00CB2145"/>
    <w:rsid w:val="00CB3037"/>
    <w:rsid w:val="00CC0078"/>
    <w:rsid w:val="00CC56F6"/>
    <w:rsid w:val="00CC788B"/>
    <w:rsid w:val="00CD062E"/>
    <w:rsid w:val="00CD4475"/>
    <w:rsid w:val="00CD56F5"/>
    <w:rsid w:val="00CE0BBE"/>
    <w:rsid w:val="00CE0C87"/>
    <w:rsid w:val="00CE7C96"/>
    <w:rsid w:val="00CF0DBC"/>
    <w:rsid w:val="00CF2F98"/>
    <w:rsid w:val="00CF37F4"/>
    <w:rsid w:val="00D03BCD"/>
    <w:rsid w:val="00D03F69"/>
    <w:rsid w:val="00D05590"/>
    <w:rsid w:val="00D05817"/>
    <w:rsid w:val="00D0623E"/>
    <w:rsid w:val="00D113D6"/>
    <w:rsid w:val="00D11D85"/>
    <w:rsid w:val="00D15729"/>
    <w:rsid w:val="00D17498"/>
    <w:rsid w:val="00D22A6F"/>
    <w:rsid w:val="00D26FB9"/>
    <w:rsid w:val="00D311CB"/>
    <w:rsid w:val="00D36A37"/>
    <w:rsid w:val="00D400F4"/>
    <w:rsid w:val="00D406E4"/>
    <w:rsid w:val="00D503FB"/>
    <w:rsid w:val="00D55908"/>
    <w:rsid w:val="00D56B20"/>
    <w:rsid w:val="00D57512"/>
    <w:rsid w:val="00D706E2"/>
    <w:rsid w:val="00D70CA4"/>
    <w:rsid w:val="00D70FB5"/>
    <w:rsid w:val="00D774C4"/>
    <w:rsid w:val="00D85584"/>
    <w:rsid w:val="00D8595B"/>
    <w:rsid w:val="00D9240F"/>
    <w:rsid w:val="00D97449"/>
    <w:rsid w:val="00D97502"/>
    <w:rsid w:val="00DA1373"/>
    <w:rsid w:val="00DA2497"/>
    <w:rsid w:val="00DA2C27"/>
    <w:rsid w:val="00DB42B0"/>
    <w:rsid w:val="00DB645B"/>
    <w:rsid w:val="00DC3945"/>
    <w:rsid w:val="00DC3B4A"/>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24ADD"/>
    <w:rsid w:val="00E31D77"/>
    <w:rsid w:val="00E41BB5"/>
    <w:rsid w:val="00E41E1A"/>
    <w:rsid w:val="00E420A8"/>
    <w:rsid w:val="00E44378"/>
    <w:rsid w:val="00E44E6C"/>
    <w:rsid w:val="00E4664C"/>
    <w:rsid w:val="00E479E0"/>
    <w:rsid w:val="00E54D17"/>
    <w:rsid w:val="00E55820"/>
    <w:rsid w:val="00E6009F"/>
    <w:rsid w:val="00E6330D"/>
    <w:rsid w:val="00E66F12"/>
    <w:rsid w:val="00E7028A"/>
    <w:rsid w:val="00E70A87"/>
    <w:rsid w:val="00E73CFC"/>
    <w:rsid w:val="00E73E5E"/>
    <w:rsid w:val="00E816FE"/>
    <w:rsid w:val="00E82964"/>
    <w:rsid w:val="00E84A06"/>
    <w:rsid w:val="00E8516C"/>
    <w:rsid w:val="00E90440"/>
    <w:rsid w:val="00E90B69"/>
    <w:rsid w:val="00E9147C"/>
    <w:rsid w:val="00EA024D"/>
    <w:rsid w:val="00EA2FB4"/>
    <w:rsid w:val="00EA4AFE"/>
    <w:rsid w:val="00EB236D"/>
    <w:rsid w:val="00EB2F72"/>
    <w:rsid w:val="00EB6AAC"/>
    <w:rsid w:val="00EB6FF6"/>
    <w:rsid w:val="00EC46CB"/>
    <w:rsid w:val="00ED3BB5"/>
    <w:rsid w:val="00ED4129"/>
    <w:rsid w:val="00ED67FD"/>
    <w:rsid w:val="00ED7868"/>
    <w:rsid w:val="00EE12C3"/>
    <w:rsid w:val="00EE70AE"/>
    <w:rsid w:val="00EF05E1"/>
    <w:rsid w:val="00EF4DC5"/>
    <w:rsid w:val="00EF6D12"/>
    <w:rsid w:val="00F00933"/>
    <w:rsid w:val="00F00F50"/>
    <w:rsid w:val="00F02171"/>
    <w:rsid w:val="00F0226D"/>
    <w:rsid w:val="00F03F56"/>
    <w:rsid w:val="00F224BD"/>
    <w:rsid w:val="00F23488"/>
    <w:rsid w:val="00F23D8F"/>
    <w:rsid w:val="00F24D84"/>
    <w:rsid w:val="00F26AF8"/>
    <w:rsid w:val="00F31DC6"/>
    <w:rsid w:val="00F33FAD"/>
    <w:rsid w:val="00F37DB8"/>
    <w:rsid w:val="00F425B0"/>
    <w:rsid w:val="00F467B6"/>
    <w:rsid w:val="00F47E6C"/>
    <w:rsid w:val="00F55B95"/>
    <w:rsid w:val="00F74AB5"/>
    <w:rsid w:val="00F81F26"/>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uiPriority w:val="1"/>
    <w:qFormat/>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uiPriority w:val="99"/>
    <w:rsid w:val="007B12A4"/>
    <w:pPr>
      <w:tabs>
        <w:tab w:val="center" w:pos="4677"/>
        <w:tab w:val="right" w:pos="9355"/>
      </w:tabs>
    </w:pPr>
    <w:rPr>
      <w:lang w:val="en-US"/>
    </w:rPr>
  </w:style>
  <w:style w:type="character" w:customStyle="1" w:styleId="ab">
    <w:name w:val="Нижний колонтитул Знак"/>
    <w:link w:val="aa"/>
    <w:uiPriority w:val="99"/>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basedOn w:val="a"/>
    <w:link w:val="aff0"/>
    <w:uiPriority w:val="99"/>
    <w:qFormat/>
    <w:rsid w:val="00E6330D"/>
    <w:pPr>
      <w:spacing w:before="280" w:after="280"/>
    </w:pPr>
    <w:rPr>
      <w:lang w:eastAsia="zh-CN"/>
    </w:rPr>
  </w:style>
  <w:style w:type="character" w:customStyle="1" w:styleId="aff0">
    <w:name w:val="Обычный (веб) Знак"/>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
    <w:basedOn w:val="a"/>
    <w:link w:val="aff2"/>
    <w:uiPriority w:val="34"/>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
    <w:link w:val="aff1"/>
    <w:uiPriority w:val="34"/>
    <w:locked/>
    <w:rsid w:val="00B447E2"/>
    <w:rPr>
      <w:rFonts w:asciiTheme="minorHAnsi" w:eastAsiaTheme="minorEastAsia" w:hAnsiTheme="minorHAnsi" w:cstheme="minorBidi"/>
      <w:sz w:val="22"/>
      <w:szCs w:val="22"/>
    </w:rPr>
  </w:style>
  <w:style w:type="paragraph" w:customStyle="1" w:styleId="aff3">
    <w:name w:val="Без інтервалів"/>
    <w:uiPriority w:val="1"/>
    <w:qFormat/>
    <w:rsid w:val="00776D35"/>
    <w:pPr>
      <w:widowControl w:val="0"/>
      <w:suppressAutoHyphens/>
    </w:pPr>
    <w:rPr>
      <w:rFonts w:eastAsia="SimSun" w:cs="Mangal"/>
      <w:kern w:val="1"/>
      <w:sz w:val="24"/>
      <w:szCs w:val="21"/>
      <w:lang w:val="uk-UA" w:eastAsia="zh-CN" w:bidi="hi-IN"/>
    </w:rPr>
  </w:style>
  <w:style w:type="paragraph" w:customStyle="1" w:styleId="14">
    <w:name w:val="Абзац списка1"/>
    <w:basedOn w:val="a"/>
    <w:rsid w:val="009302BC"/>
    <w:pPr>
      <w:suppressAutoHyphens/>
      <w:spacing w:after="200" w:line="276" w:lineRule="auto"/>
      <w:ind w:left="720"/>
    </w:pPr>
    <w:rPr>
      <w:rFonts w:ascii="Calibri" w:eastAsia="Calibri" w:hAnsi="Calibri"/>
      <w:sz w:val="22"/>
      <w:szCs w:val="22"/>
      <w:lang w:eastAsia="zh-CN"/>
    </w:rPr>
  </w:style>
  <w:style w:type="character" w:customStyle="1" w:styleId="Arial3">
    <w:name w:val="Основной текст + Arial3"/>
    <w:aliases w:val="7,5 pt3"/>
    <w:rsid w:val="00D17498"/>
    <w:rPr>
      <w:rFonts w:ascii="Arial" w:hAnsi="Arial" w:cs="Arial"/>
      <w:b/>
      <w:bCs/>
      <w:color w:val="000000"/>
      <w:sz w:val="15"/>
      <w:szCs w:val="15"/>
      <w:shd w:val="clear" w:color="auto" w:fill="FFFFFF"/>
      <w:lang w:val="uk-UA" w:eastAsia="uk-UA"/>
    </w:rPr>
  </w:style>
  <w:style w:type="paragraph" w:styleId="aff4">
    <w:name w:val="Body Text Indent"/>
    <w:basedOn w:val="a"/>
    <w:link w:val="aff5"/>
    <w:rsid w:val="0051432D"/>
    <w:pPr>
      <w:spacing w:after="120"/>
      <w:ind w:left="283"/>
    </w:pPr>
  </w:style>
  <w:style w:type="character" w:customStyle="1" w:styleId="aff5">
    <w:name w:val="Основной текст с отступом Знак"/>
    <w:basedOn w:val="a0"/>
    <w:link w:val="aff4"/>
    <w:rsid w:val="0051432D"/>
    <w:rPr>
      <w:sz w:val="24"/>
      <w:szCs w:val="24"/>
    </w:rPr>
  </w:style>
  <w:style w:type="character" w:customStyle="1" w:styleId="hps">
    <w:name w:val="hps"/>
    <w:basedOn w:val="a0"/>
    <w:rsid w:val="0051432D"/>
  </w:style>
  <w:style w:type="paragraph" w:customStyle="1" w:styleId="docdata">
    <w:name w:val="docdata"/>
    <w:aliases w:val="docy,v5,97969,baiaagaaboqcaaad+xqbaauhdqeaaaaaaaaaaaaaaaaaaaaaaaaaaaaaaaaaaaaaaaaaaaaaaaaaaaaaaaaaaaaaaaaaaaaaaaaaaaaaaaaaaaaaaaaaaaaaaaaaaaaaaaaaaaaaaaaaaaaaaaaaaaaaaaaaaaaaaaaaaaaaaaaaaaaaaaaaaaaaaaaaaaaaaaaaaaaaaaaaaaaaaaaaaaaaaaaaaaaaaaaaaaa"/>
    <w:basedOn w:val="a"/>
    <w:rsid w:val="0051432D"/>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838078457">
      <w:bodyDiv w:val="1"/>
      <w:marLeft w:val="0"/>
      <w:marRight w:val="0"/>
      <w:marTop w:val="0"/>
      <w:marBottom w:val="0"/>
      <w:divBdr>
        <w:top w:val="none" w:sz="0" w:space="0" w:color="auto"/>
        <w:left w:val="none" w:sz="0" w:space="0" w:color="auto"/>
        <w:bottom w:val="none" w:sz="0" w:space="0" w:color="auto"/>
        <w:right w:val="none" w:sz="0" w:space="0" w:color="auto"/>
      </w:divBdr>
      <w:divsChild>
        <w:div w:id="584074059">
          <w:marLeft w:val="0"/>
          <w:marRight w:val="0"/>
          <w:marTop w:val="0"/>
          <w:marBottom w:val="0"/>
          <w:divBdr>
            <w:top w:val="none" w:sz="0" w:space="0" w:color="auto"/>
            <w:left w:val="none" w:sz="0" w:space="0" w:color="auto"/>
            <w:bottom w:val="none" w:sz="0" w:space="0" w:color="auto"/>
            <w:right w:val="none" w:sz="0" w:space="0" w:color="auto"/>
          </w:divBdr>
          <w:divsChild>
            <w:div w:id="188566284">
              <w:marLeft w:val="0"/>
              <w:marRight w:val="0"/>
              <w:marTop w:val="0"/>
              <w:marBottom w:val="0"/>
              <w:divBdr>
                <w:top w:val="none" w:sz="0" w:space="0" w:color="auto"/>
                <w:left w:val="none" w:sz="0" w:space="0" w:color="auto"/>
                <w:bottom w:val="none" w:sz="0" w:space="0" w:color="auto"/>
                <w:right w:val="none" w:sz="0" w:space="0" w:color="auto"/>
              </w:divBdr>
              <w:divsChild>
                <w:div w:id="18359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7B5D-7323-414E-91A1-E411C65F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50541</Words>
  <Characters>28809</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79192</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2024-04-15T08:05:00Z</dcterms:created>
  <dcterms:modified xsi:type="dcterms:W3CDTF">2024-04-15T10:01:00Z</dcterms:modified>
</cp:coreProperties>
</file>