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69C394" w14:textId="77777777" w:rsidR="00186FA2" w:rsidRDefault="005B1E69" w:rsidP="004B0D05">
      <w:pPr>
        <w:ind w:right="5815"/>
        <w:jc w:val="center"/>
        <w:rPr>
          <w:b/>
          <w:lang w:val="uk-UA"/>
        </w:rPr>
      </w:pPr>
      <w:r w:rsidRPr="005B1E69">
        <w:rPr>
          <w:noProof/>
          <w:lang w:eastAsia="ru-RU"/>
        </w:rPr>
        <w:drawing>
          <wp:inline distT="0" distB="0" distL="0" distR="0" wp14:anchorId="0DD23E1E" wp14:editId="55A5CFC0">
            <wp:extent cx="6299835" cy="1073785"/>
            <wp:effectExtent l="0" t="0" r="5715" b="0"/>
            <wp:docPr id="9053859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1073785"/>
                    </a:xfrm>
                    <a:prstGeom prst="rect">
                      <a:avLst/>
                    </a:prstGeom>
                    <a:noFill/>
                    <a:ln>
                      <a:noFill/>
                    </a:ln>
                  </pic:spPr>
                </pic:pic>
              </a:graphicData>
            </a:graphic>
          </wp:inline>
        </w:drawing>
      </w:r>
    </w:p>
    <w:tbl>
      <w:tblPr>
        <w:tblW w:w="9847" w:type="dxa"/>
        <w:jc w:val="center"/>
        <w:tblLayout w:type="fixed"/>
        <w:tblLook w:val="04A0" w:firstRow="1" w:lastRow="0" w:firstColumn="1" w:lastColumn="0" w:noHBand="0" w:noVBand="1"/>
      </w:tblPr>
      <w:tblGrid>
        <w:gridCol w:w="9847"/>
      </w:tblGrid>
      <w:tr w:rsidR="005A2773" w:rsidRPr="00E60A42" w14:paraId="355298CA" w14:textId="77777777" w:rsidTr="00C82232">
        <w:trPr>
          <w:trHeight w:val="783"/>
          <w:jc w:val="center"/>
        </w:trPr>
        <w:tc>
          <w:tcPr>
            <w:tcW w:w="9847" w:type="dxa"/>
          </w:tcPr>
          <w:tbl>
            <w:tblPr>
              <w:tblpPr w:leftFromText="180" w:rightFromText="180" w:vertAnchor="text" w:horzAnchor="page" w:tblpX="4549" w:tblpY="113"/>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1D3A0001" w14:textId="77777777" w:rsidTr="00221777">
              <w:tc>
                <w:tcPr>
                  <w:tcW w:w="5670" w:type="dxa"/>
                  <w:tcBorders>
                    <w:top w:val="nil"/>
                    <w:left w:val="nil"/>
                    <w:bottom w:val="nil"/>
                    <w:right w:val="nil"/>
                  </w:tcBorders>
                </w:tcPr>
                <w:p w14:paraId="5780C833" w14:textId="77777777" w:rsidR="005B1E69" w:rsidRDefault="005B1E69" w:rsidP="00221777">
                  <w:pPr>
                    <w:spacing w:after="0" w:line="240" w:lineRule="auto"/>
                    <w:jc w:val="right"/>
                    <w:rPr>
                      <w:rFonts w:ascii="Times New Roman" w:eastAsia="Times New Roman" w:hAnsi="Times New Roman"/>
                      <w:b/>
                      <w:bCs/>
                      <w:lang w:val="uk-UA" w:eastAsia="ru-RU"/>
                    </w:rPr>
                  </w:pPr>
                </w:p>
                <w:p w14:paraId="028D38A7" w14:textId="77777777"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З</w:t>
                  </w:r>
                  <w:proofErr w:type="spellStart"/>
                  <w:r w:rsidRPr="00E60A42">
                    <w:rPr>
                      <w:rFonts w:ascii="Times New Roman" w:eastAsia="Times New Roman" w:hAnsi="Times New Roman"/>
                      <w:b/>
                      <w:bCs/>
                      <w:lang w:eastAsia="ru-RU"/>
                    </w:rPr>
                    <w:t>атверджено</w:t>
                  </w:r>
                  <w:proofErr w:type="spellEnd"/>
                  <w:r w:rsidRPr="00E60A42">
                    <w:rPr>
                      <w:rFonts w:ascii="Times New Roman" w:eastAsia="Times New Roman" w:hAnsi="Times New Roman"/>
                      <w:b/>
                      <w:bCs/>
                      <w:lang w:eastAsia="ru-RU"/>
                    </w:rPr>
                    <w:t xml:space="preserve"> </w:t>
                  </w:r>
                  <w:r w:rsidRPr="00E60A42">
                    <w:rPr>
                      <w:rFonts w:ascii="Times New Roman" w:eastAsia="Times New Roman" w:hAnsi="Times New Roman"/>
                      <w:b/>
                      <w:bCs/>
                      <w:lang w:val="uk-UA" w:eastAsia="ru-RU"/>
                    </w:rPr>
                    <w:t>протоколом уповноваженої</w:t>
                  </w:r>
                </w:p>
                <w:p w14:paraId="7EC31643" w14:textId="2C6002F5" w:rsidR="00221777" w:rsidRPr="00E60A42" w:rsidRDefault="00B805F4" w:rsidP="00E9569C">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t xml:space="preserve">                  </w:t>
                  </w:r>
                  <w:r w:rsidR="00221777" w:rsidRPr="00E60A42">
                    <w:rPr>
                      <w:rFonts w:ascii="Times New Roman" w:eastAsia="Times New Roman" w:hAnsi="Times New Roman"/>
                      <w:b/>
                      <w:bCs/>
                      <w:lang w:val="uk-UA" w:eastAsia="ru-RU"/>
                    </w:rPr>
                    <w:t xml:space="preserve">особи  </w:t>
                  </w:r>
                  <w:r w:rsidR="00221777" w:rsidRPr="003F137E">
                    <w:rPr>
                      <w:rFonts w:ascii="Times New Roman" w:eastAsia="Times New Roman" w:hAnsi="Times New Roman"/>
                      <w:b/>
                      <w:bCs/>
                      <w:lang w:val="uk-UA" w:eastAsia="ru-RU"/>
                    </w:rPr>
                    <w:t>№</w:t>
                  </w:r>
                  <w:r w:rsidR="00B244BC">
                    <w:rPr>
                      <w:rFonts w:ascii="Times New Roman" w:eastAsia="Times New Roman" w:hAnsi="Times New Roman"/>
                      <w:b/>
                      <w:bCs/>
                      <w:lang w:val="uk-UA" w:eastAsia="ru-RU"/>
                    </w:rPr>
                    <w:t xml:space="preserve"> </w:t>
                  </w:r>
                  <w:r w:rsidR="0090329C" w:rsidRPr="0090329C">
                    <w:rPr>
                      <w:rFonts w:ascii="Times New Roman" w:eastAsia="Times New Roman" w:hAnsi="Times New Roman"/>
                      <w:b/>
                      <w:bCs/>
                      <w:lang w:eastAsia="ru-RU"/>
                    </w:rPr>
                    <w:t>21</w:t>
                  </w:r>
                  <w:r>
                    <w:rPr>
                      <w:rFonts w:ascii="Times New Roman" w:eastAsia="Times New Roman" w:hAnsi="Times New Roman"/>
                      <w:b/>
                      <w:bCs/>
                      <w:lang w:val="uk-UA" w:eastAsia="ru-RU"/>
                    </w:rPr>
                    <w:t xml:space="preserve"> </w:t>
                  </w:r>
                  <w:proofErr w:type="spellStart"/>
                  <w:r w:rsidR="00221777" w:rsidRPr="00E60A42">
                    <w:rPr>
                      <w:rFonts w:ascii="Times New Roman" w:eastAsia="Times New Roman" w:hAnsi="Times New Roman"/>
                      <w:b/>
                      <w:bCs/>
                      <w:lang w:eastAsia="ru-RU"/>
                    </w:rPr>
                    <w:t>від</w:t>
                  </w:r>
                  <w:proofErr w:type="spellEnd"/>
                  <w:r w:rsidR="00221777" w:rsidRPr="00E60A42">
                    <w:rPr>
                      <w:rFonts w:ascii="Times New Roman" w:eastAsia="Times New Roman" w:hAnsi="Times New Roman"/>
                      <w:b/>
                      <w:bCs/>
                      <w:lang w:eastAsia="ru-RU"/>
                    </w:rPr>
                    <w:t xml:space="preserve">  </w:t>
                  </w:r>
                  <w:r w:rsidR="00B80512">
                    <w:rPr>
                      <w:rFonts w:ascii="Times New Roman" w:eastAsia="Times New Roman" w:hAnsi="Times New Roman"/>
                      <w:b/>
                      <w:bCs/>
                      <w:lang w:val="uk-UA" w:eastAsia="ru-RU"/>
                    </w:rPr>
                    <w:t>«</w:t>
                  </w:r>
                  <w:r w:rsidR="00B244BC">
                    <w:rPr>
                      <w:rFonts w:ascii="Times New Roman" w:eastAsia="Times New Roman" w:hAnsi="Times New Roman"/>
                      <w:b/>
                      <w:bCs/>
                      <w:lang w:val="uk-UA" w:eastAsia="ru-RU"/>
                    </w:rPr>
                    <w:t xml:space="preserve"> </w:t>
                  </w:r>
                  <w:r w:rsidR="0090329C" w:rsidRPr="0090329C">
                    <w:rPr>
                      <w:rFonts w:ascii="Times New Roman" w:eastAsia="Times New Roman" w:hAnsi="Times New Roman"/>
                      <w:b/>
                      <w:bCs/>
                      <w:lang w:eastAsia="ru-RU"/>
                    </w:rPr>
                    <w:t>18</w:t>
                  </w:r>
                  <w:r w:rsidR="00223A6B">
                    <w:rPr>
                      <w:rFonts w:ascii="Times New Roman" w:eastAsia="Times New Roman" w:hAnsi="Times New Roman"/>
                      <w:b/>
                      <w:bCs/>
                      <w:lang w:val="uk-UA" w:eastAsia="ru-RU"/>
                    </w:rPr>
                    <w:t>»</w:t>
                  </w:r>
                  <w:r>
                    <w:rPr>
                      <w:rFonts w:ascii="Times New Roman" w:eastAsia="Times New Roman" w:hAnsi="Times New Roman"/>
                      <w:b/>
                      <w:bCs/>
                      <w:lang w:val="uk-UA" w:eastAsia="ru-RU"/>
                    </w:rPr>
                    <w:t xml:space="preserve"> </w:t>
                  </w:r>
                  <w:r w:rsidR="00445A41">
                    <w:rPr>
                      <w:rFonts w:ascii="Times New Roman" w:eastAsia="Times New Roman" w:hAnsi="Times New Roman"/>
                      <w:b/>
                      <w:bCs/>
                      <w:lang w:val="uk-UA" w:eastAsia="ru-RU"/>
                    </w:rPr>
                    <w:t>квітня</w:t>
                  </w:r>
                  <w:r w:rsidR="003E115D">
                    <w:rPr>
                      <w:rFonts w:ascii="Times New Roman" w:eastAsia="Times New Roman" w:hAnsi="Times New Roman"/>
                      <w:b/>
                      <w:bCs/>
                      <w:lang w:val="uk-UA" w:eastAsia="ru-RU"/>
                    </w:rPr>
                    <w:t xml:space="preserve"> </w:t>
                  </w:r>
                  <w:r w:rsidR="00221777" w:rsidRPr="00E60A42">
                    <w:rPr>
                      <w:rFonts w:ascii="Times New Roman" w:eastAsia="Times New Roman" w:hAnsi="Times New Roman"/>
                      <w:b/>
                      <w:bCs/>
                      <w:lang w:eastAsia="ru-RU"/>
                    </w:rPr>
                    <w:t>202</w:t>
                  </w:r>
                  <w:r w:rsidR="003E115D">
                    <w:rPr>
                      <w:rFonts w:ascii="Times New Roman" w:eastAsia="Times New Roman" w:hAnsi="Times New Roman"/>
                      <w:b/>
                      <w:bCs/>
                      <w:lang w:val="uk-UA" w:eastAsia="ru-RU"/>
                    </w:rPr>
                    <w:t>4</w:t>
                  </w:r>
                  <w:r w:rsidR="00221777" w:rsidRPr="00E60A42">
                    <w:rPr>
                      <w:rFonts w:ascii="Times New Roman" w:eastAsia="Times New Roman" w:hAnsi="Times New Roman"/>
                      <w:b/>
                      <w:bCs/>
                      <w:lang w:eastAsia="ru-RU"/>
                    </w:rPr>
                    <w:t xml:space="preserve"> р.   </w:t>
                  </w:r>
                </w:p>
              </w:tc>
            </w:tr>
            <w:tr w:rsidR="00221777" w:rsidRPr="00E60A42" w14:paraId="4F9EE144" w14:textId="77777777" w:rsidTr="00221777">
              <w:tc>
                <w:tcPr>
                  <w:tcW w:w="5670" w:type="dxa"/>
                  <w:tcBorders>
                    <w:top w:val="nil"/>
                    <w:left w:val="nil"/>
                    <w:bottom w:val="nil"/>
                    <w:right w:val="nil"/>
                  </w:tcBorders>
                </w:tcPr>
                <w:p w14:paraId="551EF3EA"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p>
                <w:p w14:paraId="1F8031C6"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proofErr w:type="spellStart"/>
                  <w:r w:rsidRPr="00E60A42">
                    <w:rPr>
                      <w:rFonts w:ascii="Times New Roman" w:eastAsia="Times New Roman" w:hAnsi="Times New Roman"/>
                      <w:b/>
                      <w:bCs/>
                      <w:color w:val="FFFFFF"/>
                      <w:lang w:val="uk-UA" w:eastAsia="ru-RU"/>
                    </w:rPr>
                    <w:t>коЮ</w:t>
                  </w:r>
                  <w:proofErr w:type="spellEnd"/>
                  <w:r w:rsidRPr="00E60A42">
                    <w:rPr>
                      <w:rFonts w:ascii="Times New Roman" w:eastAsia="Times New Roman" w:hAnsi="Times New Roman"/>
                      <w:b/>
                      <w:bCs/>
                      <w:color w:val="FFFFFF"/>
                      <w:lang w:val="uk-UA" w:eastAsia="ru-RU"/>
                    </w:rPr>
                    <w:t>.</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35E97B5D" w14:textId="77777777" w:rsidTr="00B85508">
                    <w:tc>
                      <w:tcPr>
                        <w:tcW w:w="5670" w:type="dxa"/>
                        <w:tcBorders>
                          <w:top w:val="nil"/>
                          <w:left w:val="nil"/>
                          <w:bottom w:val="nil"/>
                          <w:right w:val="nil"/>
                        </w:tcBorders>
                      </w:tcPr>
                      <w:p w14:paraId="140243A3" w14:textId="77777777"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Уповноважена особа   ______________</w:t>
                        </w:r>
                      </w:p>
                    </w:tc>
                  </w:tr>
                  <w:tr w:rsidR="00221777" w:rsidRPr="00E60A42" w14:paraId="6186B728" w14:textId="77777777" w:rsidTr="00B85508">
                    <w:tc>
                      <w:tcPr>
                        <w:tcW w:w="5670" w:type="dxa"/>
                        <w:tcBorders>
                          <w:top w:val="nil"/>
                          <w:left w:val="nil"/>
                          <w:bottom w:val="nil"/>
                          <w:right w:val="nil"/>
                        </w:tcBorders>
                      </w:tcPr>
                      <w:p w14:paraId="592E6CA2" w14:textId="77777777" w:rsidR="00221777" w:rsidRPr="009F2382" w:rsidRDefault="009F2382" w:rsidP="00221777">
                        <w:pPr>
                          <w:spacing w:after="0" w:line="240" w:lineRule="auto"/>
                          <w:jc w:val="right"/>
                          <w:rPr>
                            <w:rFonts w:ascii="Times New Roman" w:eastAsia="Times New Roman" w:hAnsi="Times New Roman"/>
                            <w:b/>
                            <w:bCs/>
                            <w:color w:val="FF6600"/>
                            <w:lang w:val="uk-UA" w:eastAsia="ru-RU"/>
                          </w:rPr>
                        </w:pPr>
                        <w:proofErr w:type="spellStart"/>
                        <w:r w:rsidRPr="009F2382">
                          <w:rPr>
                            <w:rFonts w:ascii="Times New Roman" w:eastAsia="Times New Roman" w:hAnsi="Times New Roman"/>
                            <w:b/>
                            <w:bCs/>
                            <w:lang w:val="uk-UA" w:eastAsia="ru-RU"/>
                          </w:rPr>
                          <w:t>Котельчук</w:t>
                        </w:r>
                        <w:proofErr w:type="spellEnd"/>
                        <w:r w:rsidRPr="009F2382">
                          <w:rPr>
                            <w:rFonts w:ascii="Times New Roman" w:eastAsia="Times New Roman" w:hAnsi="Times New Roman"/>
                            <w:b/>
                            <w:bCs/>
                            <w:lang w:val="uk-UA" w:eastAsia="ru-RU"/>
                          </w:rPr>
                          <w:t xml:space="preserve"> Т.В.</w:t>
                        </w:r>
                      </w:p>
                      <w:p w14:paraId="650A787D"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5DBD33FE"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3E807648"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61468E48"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6ACD5019"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r w:rsidRPr="00E60A42">
                          <w:rPr>
                            <w:rFonts w:ascii="Times New Roman" w:eastAsia="Times New Roman" w:hAnsi="Times New Roman"/>
                            <w:b/>
                            <w:bCs/>
                            <w:color w:val="FFFFFF"/>
                            <w:lang w:val="uk-UA" w:eastAsia="ru-RU"/>
                          </w:rPr>
                          <w:t>Даценко А.Ю.</w:t>
                        </w:r>
                      </w:p>
                    </w:tc>
                  </w:tr>
                </w:tbl>
                <w:p w14:paraId="082D5EEA" w14:textId="77777777" w:rsidR="00221777" w:rsidRPr="00E60A42" w:rsidRDefault="00221777" w:rsidP="00221777">
                  <w:pPr>
                    <w:spacing w:after="0" w:line="240" w:lineRule="auto"/>
                    <w:jc w:val="right"/>
                    <w:rPr>
                      <w:rFonts w:ascii="Times New Roman" w:eastAsia="Times New Roman" w:hAnsi="Times New Roman"/>
                      <w:b/>
                      <w:bCs/>
                      <w:color w:val="FFFFFF"/>
                      <w:lang w:eastAsia="ru-RU"/>
                    </w:rPr>
                  </w:pPr>
                </w:p>
              </w:tc>
            </w:tr>
          </w:tbl>
          <w:p w14:paraId="1D34D8A1" w14:textId="77777777" w:rsidR="00FD3B7C" w:rsidRPr="00E60A42" w:rsidRDefault="00FD3B7C" w:rsidP="00C82232">
            <w:pPr>
              <w:jc w:val="center"/>
              <w:rPr>
                <w:rFonts w:ascii="Times New Roman" w:hAnsi="Times New Roman" w:cs="Times New Roman"/>
                <w:b/>
                <w:bCs/>
              </w:rPr>
            </w:pPr>
          </w:p>
          <w:p w14:paraId="0F6753AF" w14:textId="77777777" w:rsidR="00221777" w:rsidRPr="00E60A42" w:rsidRDefault="00221777" w:rsidP="00C82232">
            <w:pPr>
              <w:spacing w:after="0" w:line="240" w:lineRule="auto"/>
              <w:jc w:val="center"/>
              <w:rPr>
                <w:rFonts w:ascii="Times New Roman" w:hAnsi="Times New Roman" w:cs="Times New Roman"/>
                <w:b/>
                <w:bCs/>
              </w:rPr>
            </w:pPr>
          </w:p>
          <w:p w14:paraId="0A022716" w14:textId="77777777" w:rsidR="00221777" w:rsidRPr="00E60A42" w:rsidRDefault="00221777" w:rsidP="00C82232">
            <w:pPr>
              <w:spacing w:after="0" w:line="240" w:lineRule="auto"/>
              <w:jc w:val="center"/>
              <w:rPr>
                <w:rFonts w:ascii="Times New Roman" w:hAnsi="Times New Roman" w:cs="Times New Roman"/>
                <w:b/>
                <w:bCs/>
              </w:rPr>
            </w:pPr>
          </w:p>
          <w:p w14:paraId="0FA2278D" w14:textId="77777777" w:rsidR="00221777" w:rsidRPr="00E60A42" w:rsidRDefault="00221777" w:rsidP="00C82232">
            <w:pPr>
              <w:spacing w:after="0" w:line="240" w:lineRule="auto"/>
              <w:jc w:val="center"/>
              <w:rPr>
                <w:rFonts w:ascii="Times New Roman" w:hAnsi="Times New Roman" w:cs="Times New Roman"/>
                <w:b/>
                <w:bCs/>
              </w:rPr>
            </w:pPr>
          </w:p>
          <w:p w14:paraId="5AD3F44F" w14:textId="77777777" w:rsidR="00221777" w:rsidRPr="00E60A42" w:rsidRDefault="00221777" w:rsidP="00C82232">
            <w:pPr>
              <w:spacing w:after="0" w:line="240" w:lineRule="auto"/>
              <w:jc w:val="center"/>
              <w:rPr>
                <w:rFonts w:ascii="Times New Roman" w:hAnsi="Times New Roman" w:cs="Times New Roman"/>
                <w:b/>
                <w:bCs/>
              </w:rPr>
            </w:pPr>
          </w:p>
          <w:p w14:paraId="10505B5C" w14:textId="77777777" w:rsidR="00221777" w:rsidRPr="00E60A42" w:rsidRDefault="00221777" w:rsidP="00C82232">
            <w:pPr>
              <w:spacing w:after="0" w:line="240" w:lineRule="auto"/>
              <w:jc w:val="center"/>
              <w:rPr>
                <w:rFonts w:ascii="Times New Roman" w:hAnsi="Times New Roman" w:cs="Times New Roman"/>
                <w:b/>
                <w:bCs/>
              </w:rPr>
            </w:pPr>
          </w:p>
          <w:p w14:paraId="75CD9808" w14:textId="77777777" w:rsidR="00221777" w:rsidRPr="00E60A42" w:rsidRDefault="00221777" w:rsidP="00C82232">
            <w:pPr>
              <w:spacing w:after="0" w:line="240" w:lineRule="auto"/>
              <w:jc w:val="center"/>
              <w:rPr>
                <w:rFonts w:ascii="Times New Roman" w:hAnsi="Times New Roman" w:cs="Times New Roman"/>
                <w:b/>
                <w:bCs/>
              </w:rPr>
            </w:pPr>
          </w:p>
          <w:p w14:paraId="6B4E7346" w14:textId="77777777" w:rsidR="00221777" w:rsidRPr="00E60A42" w:rsidRDefault="00221777" w:rsidP="00C82232">
            <w:pPr>
              <w:spacing w:after="0" w:line="240" w:lineRule="auto"/>
              <w:jc w:val="center"/>
              <w:rPr>
                <w:rFonts w:ascii="Times New Roman" w:hAnsi="Times New Roman" w:cs="Times New Roman"/>
                <w:b/>
                <w:bCs/>
              </w:rPr>
            </w:pPr>
          </w:p>
          <w:p w14:paraId="3BA934BF" w14:textId="77777777" w:rsidR="00221777" w:rsidRPr="00E60A42" w:rsidRDefault="00221777" w:rsidP="00C82232">
            <w:pPr>
              <w:spacing w:after="0" w:line="240" w:lineRule="auto"/>
              <w:jc w:val="center"/>
              <w:rPr>
                <w:rFonts w:ascii="Times New Roman" w:hAnsi="Times New Roman" w:cs="Times New Roman"/>
                <w:b/>
                <w:bCs/>
              </w:rPr>
            </w:pPr>
          </w:p>
          <w:p w14:paraId="65596803" w14:textId="77777777" w:rsidR="00221777" w:rsidRPr="00E60A42" w:rsidRDefault="00221777" w:rsidP="00C82232">
            <w:pPr>
              <w:spacing w:after="0" w:line="240" w:lineRule="auto"/>
              <w:jc w:val="center"/>
              <w:rPr>
                <w:rFonts w:ascii="Times New Roman" w:hAnsi="Times New Roman" w:cs="Times New Roman"/>
                <w:b/>
                <w:bCs/>
              </w:rPr>
            </w:pPr>
          </w:p>
          <w:p w14:paraId="31F8391F" w14:textId="77777777" w:rsidR="00221777" w:rsidRPr="00E60A42" w:rsidRDefault="00221777" w:rsidP="00C82232">
            <w:pPr>
              <w:spacing w:after="0" w:line="240" w:lineRule="auto"/>
              <w:jc w:val="center"/>
              <w:rPr>
                <w:rFonts w:ascii="Times New Roman" w:hAnsi="Times New Roman" w:cs="Times New Roman"/>
                <w:b/>
                <w:bCs/>
              </w:rPr>
            </w:pPr>
          </w:p>
          <w:p w14:paraId="1AB421AC" w14:textId="77777777" w:rsidR="00221777" w:rsidRPr="00E60A42" w:rsidRDefault="00221777" w:rsidP="00C82232">
            <w:pPr>
              <w:spacing w:after="0" w:line="240" w:lineRule="auto"/>
              <w:jc w:val="center"/>
              <w:rPr>
                <w:rFonts w:ascii="Times New Roman" w:hAnsi="Times New Roman" w:cs="Times New Roman"/>
                <w:b/>
                <w:bCs/>
              </w:rPr>
            </w:pPr>
          </w:p>
          <w:p w14:paraId="0B7C7AEF" w14:textId="77777777" w:rsidR="00221777" w:rsidRPr="00E60A42" w:rsidRDefault="00221777" w:rsidP="00C82232">
            <w:pPr>
              <w:spacing w:after="0" w:line="240" w:lineRule="auto"/>
              <w:jc w:val="center"/>
              <w:rPr>
                <w:rFonts w:ascii="Times New Roman" w:hAnsi="Times New Roman" w:cs="Times New Roman"/>
                <w:b/>
                <w:bCs/>
              </w:rPr>
            </w:pPr>
          </w:p>
          <w:p w14:paraId="4184E62F" w14:textId="77777777" w:rsidR="00221777" w:rsidRPr="00E60A42" w:rsidRDefault="00221777" w:rsidP="00C82232">
            <w:pPr>
              <w:spacing w:after="0" w:line="240" w:lineRule="auto"/>
              <w:jc w:val="center"/>
              <w:rPr>
                <w:rFonts w:ascii="Times New Roman" w:hAnsi="Times New Roman" w:cs="Times New Roman"/>
                <w:b/>
                <w:bCs/>
              </w:rPr>
            </w:pPr>
          </w:p>
          <w:p w14:paraId="227F7E3B" w14:textId="77777777" w:rsidR="00221777" w:rsidRPr="00E60A42" w:rsidRDefault="00221777" w:rsidP="00C82232">
            <w:pPr>
              <w:spacing w:after="0" w:line="240" w:lineRule="auto"/>
              <w:jc w:val="center"/>
              <w:rPr>
                <w:rFonts w:ascii="Times New Roman" w:hAnsi="Times New Roman" w:cs="Times New Roman"/>
                <w:b/>
                <w:bCs/>
              </w:rPr>
            </w:pPr>
          </w:p>
          <w:p w14:paraId="101A5928" w14:textId="77777777" w:rsidR="00221777" w:rsidRPr="00E60A42" w:rsidRDefault="00221777" w:rsidP="00C82232">
            <w:pPr>
              <w:spacing w:after="0" w:line="240" w:lineRule="auto"/>
              <w:jc w:val="center"/>
              <w:rPr>
                <w:rFonts w:ascii="Times New Roman" w:hAnsi="Times New Roman" w:cs="Times New Roman"/>
                <w:b/>
                <w:bCs/>
              </w:rPr>
            </w:pPr>
          </w:p>
          <w:p w14:paraId="5DDAFE17" w14:textId="77777777" w:rsidR="00906C5D" w:rsidRPr="00F851A4" w:rsidRDefault="00906C5D" w:rsidP="00C82232">
            <w:pPr>
              <w:spacing w:after="0" w:line="240" w:lineRule="auto"/>
              <w:jc w:val="center"/>
              <w:rPr>
                <w:rFonts w:ascii="Times New Roman" w:hAnsi="Times New Roman" w:cs="Times New Roman"/>
                <w:bCs/>
                <w:lang w:val="uk-UA"/>
              </w:rPr>
            </w:pPr>
            <w:r w:rsidRPr="00E60A42">
              <w:rPr>
                <w:rFonts w:ascii="Times New Roman" w:hAnsi="Times New Roman" w:cs="Times New Roman"/>
                <w:b/>
                <w:bCs/>
              </w:rPr>
              <w:t>ТЕНДЕРНА ДОКУМЕНТАЦІЯ</w:t>
            </w:r>
            <w:r w:rsidR="00F851A4">
              <w:rPr>
                <w:rFonts w:ascii="Times New Roman" w:hAnsi="Times New Roman" w:cs="Times New Roman"/>
                <w:b/>
                <w:bCs/>
                <w:lang w:val="uk-UA"/>
              </w:rPr>
              <w:t xml:space="preserve"> </w:t>
            </w:r>
          </w:p>
        </w:tc>
      </w:tr>
    </w:tbl>
    <w:p w14:paraId="3CBC4E75" w14:textId="77777777" w:rsidR="0037125B" w:rsidRDefault="00906C5D" w:rsidP="0037125B">
      <w:pPr>
        <w:spacing w:after="0"/>
        <w:jc w:val="center"/>
        <w:rPr>
          <w:rFonts w:ascii="Times New Roman" w:hAnsi="Times New Roman" w:cs="Times New Roman"/>
          <w:b/>
          <w:bCs/>
          <w:lang w:val="uk-UA"/>
        </w:rPr>
      </w:pPr>
      <w:r w:rsidRPr="00E60A42">
        <w:rPr>
          <w:rFonts w:ascii="Times New Roman" w:hAnsi="Times New Roman" w:cs="Times New Roman"/>
          <w:b/>
          <w:bCs/>
        </w:rPr>
        <w:t xml:space="preserve">на </w:t>
      </w:r>
      <w:r w:rsidR="0037125B">
        <w:rPr>
          <w:rFonts w:ascii="Times New Roman" w:hAnsi="Times New Roman" w:cs="Times New Roman"/>
          <w:b/>
          <w:bCs/>
          <w:lang w:val="uk-UA"/>
        </w:rPr>
        <w:t xml:space="preserve">закупівлю </w:t>
      </w:r>
      <w:r w:rsidR="00CD7FFA">
        <w:rPr>
          <w:rFonts w:ascii="Times New Roman" w:hAnsi="Times New Roman" w:cs="Times New Roman"/>
          <w:b/>
          <w:bCs/>
          <w:lang w:val="uk-UA"/>
        </w:rPr>
        <w:t>послуг</w:t>
      </w:r>
      <w:r w:rsidR="0037125B" w:rsidRPr="0037125B">
        <w:rPr>
          <w:rFonts w:ascii="Times New Roman" w:hAnsi="Times New Roman" w:cs="Times New Roman"/>
          <w:b/>
          <w:bCs/>
        </w:rPr>
        <w:t>:</w:t>
      </w:r>
    </w:p>
    <w:p w14:paraId="075D030A" w14:textId="77777777" w:rsidR="0090329C" w:rsidRPr="00E217A3" w:rsidRDefault="0090329C" w:rsidP="0090329C">
      <w:pPr>
        <w:spacing w:after="0"/>
        <w:jc w:val="center"/>
        <w:rPr>
          <w:rFonts w:ascii="Times New Roman" w:hAnsi="Times New Roman" w:cs="Times New Roman"/>
          <w:b/>
          <w:bCs/>
        </w:rPr>
      </w:pPr>
      <w:bookmarkStart w:id="0" w:name="_Hlk158968928"/>
      <w:bookmarkStart w:id="1" w:name="_Hlk133581719"/>
      <w:bookmarkStart w:id="2" w:name="_Hlk137043798"/>
      <w:r w:rsidRPr="000F4CCD">
        <w:rPr>
          <w:rFonts w:ascii="Times New Roman" w:hAnsi="Times New Roman" w:cs="Times New Roman"/>
          <w:b/>
          <w:bCs/>
        </w:rPr>
        <w:t xml:space="preserve">ДК 021:2015: </w:t>
      </w:r>
      <w:bookmarkEnd w:id="1"/>
      <w:r w:rsidRPr="00E217A3">
        <w:rPr>
          <w:rFonts w:ascii="Times New Roman" w:hAnsi="Times New Roman" w:cs="Times New Roman"/>
          <w:b/>
          <w:bCs/>
        </w:rPr>
        <w:t xml:space="preserve">45520000-8 Прокат </w:t>
      </w:r>
      <w:proofErr w:type="spellStart"/>
      <w:r w:rsidRPr="00E217A3">
        <w:rPr>
          <w:rFonts w:ascii="Times New Roman" w:hAnsi="Times New Roman" w:cs="Times New Roman"/>
          <w:b/>
          <w:bCs/>
        </w:rPr>
        <w:t>обладнання</w:t>
      </w:r>
      <w:proofErr w:type="spellEnd"/>
      <w:r w:rsidRPr="00E217A3">
        <w:rPr>
          <w:rFonts w:ascii="Times New Roman" w:hAnsi="Times New Roman" w:cs="Times New Roman"/>
          <w:b/>
          <w:bCs/>
        </w:rPr>
        <w:t xml:space="preserve"> з оператором для </w:t>
      </w:r>
      <w:proofErr w:type="spellStart"/>
      <w:r w:rsidRPr="00E217A3">
        <w:rPr>
          <w:rFonts w:ascii="Times New Roman" w:hAnsi="Times New Roman" w:cs="Times New Roman"/>
          <w:b/>
          <w:bCs/>
        </w:rPr>
        <w:t>виконання</w:t>
      </w:r>
      <w:proofErr w:type="spellEnd"/>
      <w:r w:rsidRPr="00E217A3">
        <w:rPr>
          <w:rFonts w:ascii="Times New Roman" w:hAnsi="Times New Roman" w:cs="Times New Roman"/>
          <w:b/>
          <w:bCs/>
        </w:rPr>
        <w:t xml:space="preserve"> </w:t>
      </w:r>
      <w:proofErr w:type="spellStart"/>
      <w:r w:rsidRPr="00E217A3">
        <w:rPr>
          <w:rFonts w:ascii="Times New Roman" w:hAnsi="Times New Roman" w:cs="Times New Roman"/>
          <w:b/>
          <w:bCs/>
        </w:rPr>
        <w:t>земляних</w:t>
      </w:r>
      <w:proofErr w:type="spellEnd"/>
      <w:r w:rsidRPr="00E217A3">
        <w:rPr>
          <w:rFonts w:ascii="Times New Roman" w:hAnsi="Times New Roman" w:cs="Times New Roman"/>
          <w:b/>
          <w:bCs/>
        </w:rPr>
        <w:t xml:space="preserve"> </w:t>
      </w:r>
      <w:proofErr w:type="spellStart"/>
      <w:r w:rsidRPr="00E217A3">
        <w:rPr>
          <w:rFonts w:ascii="Times New Roman" w:hAnsi="Times New Roman" w:cs="Times New Roman"/>
          <w:b/>
          <w:bCs/>
        </w:rPr>
        <w:t>робіт</w:t>
      </w:r>
      <w:proofErr w:type="spellEnd"/>
    </w:p>
    <w:p w14:paraId="164A5580" w14:textId="77777777" w:rsidR="0090329C" w:rsidRPr="00E217A3" w:rsidRDefault="0090329C" w:rsidP="0090329C">
      <w:pPr>
        <w:spacing w:after="0"/>
        <w:jc w:val="center"/>
        <w:rPr>
          <w:rFonts w:ascii="Times New Roman" w:hAnsi="Times New Roman" w:cs="Times New Roman"/>
          <w:b/>
          <w:caps/>
          <w:lang w:val="uk-UA"/>
        </w:rPr>
      </w:pPr>
      <w:proofErr w:type="spellStart"/>
      <w:r w:rsidRPr="00E217A3">
        <w:rPr>
          <w:rFonts w:ascii="Times New Roman" w:hAnsi="Times New Roman" w:cs="Times New Roman"/>
          <w:b/>
          <w:bCs/>
        </w:rPr>
        <w:t>Послуги</w:t>
      </w:r>
      <w:proofErr w:type="spellEnd"/>
      <w:r w:rsidRPr="00E217A3">
        <w:rPr>
          <w:rFonts w:ascii="Times New Roman" w:hAnsi="Times New Roman" w:cs="Times New Roman"/>
          <w:b/>
          <w:bCs/>
        </w:rPr>
        <w:t xml:space="preserve"> з прокату </w:t>
      </w:r>
      <w:proofErr w:type="spellStart"/>
      <w:r w:rsidRPr="00E217A3">
        <w:rPr>
          <w:rFonts w:ascii="Times New Roman" w:hAnsi="Times New Roman" w:cs="Times New Roman"/>
          <w:b/>
          <w:bCs/>
        </w:rPr>
        <w:t>спецтехніки</w:t>
      </w:r>
      <w:proofErr w:type="spellEnd"/>
      <w:r w:rsidRPr="00E217A3">
        <w:rPr>
          <w:rFonts w:ascii="Times New Roman" w:hAnsi="Times New Roman" w:cs="Times New Roman"/>
          <w:b/>
          <w:bCs/>
        </w:rPr>
        <w:t xml:space="preserve"> </w:t>
      </w:r>
      <w:r>
        <w:rPr>
          <w:rFonts w:ascii="Times New Roman" w:hAnsi="Times New Roman" w:cs="Times New Roman"/>
          <w:b/>
          <w:bCs/>
          <w:lang w:val="uk-UA"/>
        </w:rPr>
        <w:t>виробничого підрозділу «Кременчуцька ТЕЦ» ПОКВПТГ «</w:t>
      </w:r>
      <w:proofErr w:type="spellStart"/>
      <w:r>
        <w:rPr>
          <w:rFonts w:ascii="Times New Roman" w:hAnsi="Times New Roman" w:cs="Times New Roman"/>
          <w:b/>
          <w:bCs/>
          <w:lang w:val="uk-UA"/>
        </w:rPr>
        <w:t>Полтаватеплоенерго</w:t>
      </w:r>
      <w:proofErr w:type="spellEnd"/>
      <w:r>
        <w:rPr>
          <w:rFonts w:ascii="Times New Roman" w:hAnsi="Times New Roman" w:cs="Times New Roman"/>
          <w:b/>
          <w:bCs/>
          <w:lang w:val="uk-UA"/>
        </w:rPr>
        <w:t>».</w:t>
      </w:r>
    </w:p>
    <w:bookmarkEnd w:id="2"/>
    <w:p w14:paraId="5C72B86B" w14:textId="77777777" w:rsidR="00B265CF" w:rsidRPr="00E60A42" w:rsidRDefault="00B265CF" w:rsidP="000606EF">
      <w:pPr>
        <w:pStyle w:val="HTML"/>
        <w:rPr>
          <w:rFonts w:ascii="Times New Roman" w:hAnsi="Times New Roman" w:cs="Times New Roman"/>
          <w:b/>
          <w:caps/>
          <w:sz w:val="22"/>
          <w:szCs w:val="22"/>
          <w:lang w:val="uk-UA"/>
        </w:rPr>
      </w:pPr>
    </w:p>
    <w:bookmarkEnd w:id="0"/>
    <w:p w14:paraId="3819CFFE" w14:textId="77777777" w:rsidR="00B265CF" w:rsidRPr="00E60A42" w:rsidRDefault="00B265CF" w:rsidP="000606EF">
      <w:pPr>
        <w:pStyle w:val="HTML"/>
        <w:rPr>
          <w:rFonts w:ascii="Times New Roman" w:hAnsi="Times New Roman" w:cs="Times New Roman"/>
          <w:b/>
          <w:caps/>
          <w:sz w:val="22"/>
          <w:szCs w:val="22"/>
          <w:lang w:val="uk-UA"/>
        </w:rPr>
      </w:pPr>
    </w:p>
    <w:p w14:paraId="514D050F" w14:textId="77777777" w:rsidR="00906C5D" w:rsidRPr="00E60A42" w:rsidRDefault="00906C5D" w:rsidP="00906C5D">
      <w:pPr>
        <w:tabs>
          <w:tab w:val="left" w:pos="10076"/>
          <w:tab w:val="left" w:pos="10992"/>
          <w:tab w:val="left" w:pos="11908"/>
          <w:tab w:val="left" w:pos="12824"/>
          <w:tab w:val="left" w:pos="13740"/>
          <w:tab w:val="left" w:pos="14656"/>
        </w:tabs>
        <w:rPr>
          <w:rFonts w:ascii="Times New Roman" w:hAnsi="Times New Roman" w:cs="Times New Roman"/>
          <w:lang w:val="uk-UA"/>
        </w:rPr>
      </w:pPr>
    </w:p>
    <w:p w14:paraId="12C7FCB9" w14:textId="77777777" w:rsidR="00221777" w:rsidRPr="00E60A42" w:rsidRDefault="00221777"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1D370ABE"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3A3E414"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171B0EE"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19D4FE3"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B0E7E80" w14:textId="77777777" w:rsidR="00AD7AFF" w:rsidRDefault="00906C5D" w:rsidP="00AD7AFF">
      <w:pPr>
        <w:tabs>
          <w:tab w:val="left" w:pos="10076"/>
          <w:tab w:val="left" w:pos="10992"/>
          <w:tab w:val="left" w:pos="11908"/>
          <w:tab w:val="left" w:pos="12824"/>
          <w:tab w:val="left" w:pos="13740"/>
          <w:tab w:val="left" w:pos="14656"/>
        </w:tabs>
        <w:jc w:val="center"/>
        <w:rPr>
          <w:rFonts w:ascii="Times New Roman" w:eastAsia="Times New Roman" w:hAnsi="Times New Roman" w:cs="Times New Roman"/>
          <w:b/>
          <w:bCs/>
          <w:lang w:val="uk-UA" w:eastAsia="ru-RU"/>
        </w:rPr>
      </w:pPr>
      <w:r w:rsidRPr="00E60A42">
        <w:rPr>
          <w:rFonts w:ascii="Times New Roman" w:hAnsi="Times New Roman" w:cs="Times New Roman"/>
          <w:b/>
          <w:bCs/>
          <w:lang w:val="uk-UA"/>
        </w:rPr>
        <w:t xml:space="preserve">м. </w:t>
      </w:r>
      <w:r w:rsidR="00221777" w:rsidRPr="00E60A42">
        <w:rPr>
          <w:rFonts w:ascii="Times New Roman" w:hAnsi="Times New Roman" w:cs="Times New Roman"/>
          <w:b/>
          <w:bCs/>
          <w:lang w:val="uk-UA"/>
        </w:rPr>
        <w:t>Полтава</w:t>
      </w:r>
      <w:r w:rsidRPr="00E60A42">
        <w:rPr>
          <w:rFonts w:ascii="Times New Roman" w:hAnsi="Times New Roman" w:cs="Times New Roman"/>
          <w:b/>
          <w:bCs/>
          <w:lang w:val="uk-UA"/>
        </w:rPr>
        <w:t xml:space="preserve"> – 20</w:t>
      </w:r>
      <w:r w:rsidR="00E9183D" w:rsidRPr="00E60A42">
        <w:rPr>
          <w:rFonts w:ascii="Times New Roman" w:hAnsi="Times New Roman" w:cs="Times New Roman"/>
          <w:b/>
          <w:bCs/>
          <w:lang w:val="uk-UA"/>
        </w:rPr>
        <w:t>2</w:t>
      </w:r>
      <w:r w:rsidR="00CD7FFA">
        <w:rPr>
          <w:rFonts w:ascii="Times New Roman" w:hAnsi="Times New Roman" w:cs="Times New Roman"/>
          <w:b/>
          <w:bCs/>
          <w:lang w:val="uk-UA"/>
        </w:rPr>
        <w:t>4</w:t>
      </w:r>
      <w:r w:rsidRPr="00E60A42">
        <w:rPr>
          <w:rFonts w:ascii="Times New Roman" w:eastAsia="Times New Roman" w:hAnsi="Times New Roman" w:cs="Times New Roman"/>
          <w:b/>
          <w:bCs/>
          <w:lang w:val="uk-UA" w:eastAsia="ru-RU"/>
        </w:rPr>
        <w:br w:type="page"/>
      </w:r>
    </w:p>
    <w:p w14:paraId="35B3668F" w14:textId="77777777" w:rsidR="000750CA" w:rsidRPr="00E60A42" w:rsidRDefault="000750CA" w:rsidP="00906C5D">
      <w:pPr>
        <w:spacing w:after="160" w:line="259"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lastRenderedPageBreak/>
        <w:t>ЗМІСТ</w:t>
      </w:r>
    </w:p>
    <w:p w14:paraId="3E725F3B" w14:textId="77777777" w:rsidR="000750CA" w:rsidRPr="00E60A42" w:rsidRDefault="000750CA" w:rsidP="000750CA">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p>
    <w:p w14:paraId="44BC27C2"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Терміни, які вживаються в тендерній документації</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014E28B4"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2. Інформація про замовника торгів</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2E7C3218"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3. Процедура закупівлі</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6D9A9F1B"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Інформація про предмет закупівлі</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5FD6B2B9" w14:textId="77777777" w:rsidR="000750CA" w:rsidRPr="00E60A42" w:rsidRDefault="000750CA" w:rsidP="000750CA">
      <w:pPr>
        <w:spacing w:after="0" w:line="240"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 xml:space="preserve"> 5. Недискримінація учасників</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4A93589F"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w:t>
      </w:r>
      <w:r w:rsidRPr="00E60A42">
        <w:rPr>
          <w:rFonts w:ascii="Times New Roman" w:eastAsia="Times New Roman" w:hAnsi="Times New Roman" w:cs="Times New Roman"/>
          <w:lang w:val="uk-UA" w:eastAsia="ru-RU"/>
        </w:rPr>
        <w:t>Інформація про валюту, у якій повинно бути розраховано та зазначено ціну тендерної пропозиції</w:t>
      </w:r>
      <w:r w:rsidRPr="00E60A42">
        <w:rPr>
          <w:rFonts w:ascii="Times New Roman" w:eastAsia="Times New Roman" w:hAnsi="Times New Roman" w:cs="Times New Roman"/>
          <w:bCs/>
          <w:lang w:val="uk-UA" w:eastAsia="ru-RU"/>
        </w:rPr>
        <w:tab/>
      </w:r>
    </w:p>
    <w:p w14:paraId="11BB9771"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мову (мови), якою (якими) повинно бути складено тендерні пропозиції</w:t>
      </w:r>
    </w:p>
    <w:p w14:paraId="64AD8F0F" w14:textId="77777777" w:rsidR="009F06DE" w:rsidRPr="00E60A42" w:rsidRDefault="00D45025"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w:t>
      </w:r>
      <w:r w:rsidR="000750CA" w:rsidRPr="00E60A42">
        <w:rPr>
          <w:rFonts w:ascii="Times New Roman" w:eastAsia="Times New Roman" w:hAnsi="Times New Roman" w:cs="Times New Roman"/>
          <w:b/>
          <w:lang w:val="uk-UA" w:eastAsia="ru-RU"/>
        </w:rPr>
        <w:t xml:space="preserve"> II. Порядок </w:t>
      </w:r>
      <w:r w:rsidR="00142604" w:rsidRPr="00E60A42">
        <w:rPr>
          <w:rFonts w:ascii="Times New Roman" w:eastAsia="Times New Roman" w:hAnsi="Times New Roman" w:cs="Times New Roman"/>
          <w:b/>
          <w:lang w:val="uk-UA" w:eastAsia="ru-RU"/>
        </w:rPr>
        <w:t>в</w:t>
      </w:r>
      <w:r w:rsidR="000750CA" w:rsidRPr="00E60A42">
        <w:rPr>
          <w:rFonts w:ascii="Times New Roman" w:eastAsia="Times New Roman" w:hAnsi="Times New Roman" w:cs="Times New Roman"/>
          <w:b/>
          <w:lang w:val="uk-UA" w:eastAsia="ru-RU"/>
        </w:rPr>
        <w:t>несення змін та надання роз’яснень до тендерної документації</w:t>
      </w:r>
      <w:r w:rsidR="009F06DE" w:rsidRPr="00E60A42">
        <w:rPr>
          <w:rFonts w:ascii="Times New Roman" w:eastAsia="Times New Roman" w:hAnsi="Times New Roman" w:cs="Times New Roman"/>
          <w:b/>
          <w:bCs/>
          <w:lang w:val="uk-UA" w:eastAsia="ru-RU"/>
        </w:rPr>
        <w:tab/>
      </w:r>
    </w:p>
    <w:p w14:paraId="71561773"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Процедура надання роз’яснень щодо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ECE914A"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142604" w:rsidRPr="00E60A42">
        <w:rPr>
          <w:rFonts w:ascii="Times New Roman" w:eastAsia="Times New Roman" w:hAnsi="Times New Roman" w:cs="Times New Roman"/>
          <w:bCs/>
          <w:lang w:val="uk-UA" w:eastAsia="ru-RU"/>
        </w:rPr>
        <w:t>В</w:t>
      </w:r>
      <w:r w:rsidRPr="00E60A42">
        <w:rPr>
          <w:rFonts w:ascii="Times New Roman" w:eastAsia="Times New Roman" w:hAnsi="Times New Roman" w:cs="Times New Roman"/>
          <w:lang w:val="uk-UA" w:eastAsia="ru-RU"/>
        </w:rPr>
        <w:t>несення змін 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5A876C3" w14:textId="77777777" w:rsidR="009F06DE" w:rsidRPr="00E60A42" w:rsidRDefault="009F06DE"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III. Інструкція з підготовки 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4AE0D721"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Зміст і спосіб подання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EA9E0FC"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Забезпечення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4628EEC6" w14:textId="77777777" w:rsidR="00471EF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3. </w:t>
      </w:r>
      <w:r w:rsidR="00471EFE" w:rsidRPr="00E60A42">
        <w:rPr>
          <w:rFonts w:ascii="Times New Roman" w:eastAsia="Times New Roman" w:hAnsi="Times New Roman" w:cs="Times New Roman"/>
          <w:lang w:val="uk-UA" w:eastAsia="ru-RU"/>
        </w:rPr>
        <w:t>Умови повернення чи неповернення забезпечення тендерної пропозиції</w:t>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p>
    <w:p w14:paraId="2B5D09DB" w14:textId="77777777" w:rsidR="008C4D0D" w:rsidRPr="00E60A42" w:rsidRDefault="00471EF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4. </w:t>
      </w:r>
      <w:r w:rsidR="008C4D0D" w:rsidRPr="00E60A42">
        <w:rPr>
          <w:rFonts w:ascii="Times New Roman" w:eastAsia="Times New Roman" w:hAnsi="Times New Roman" w:cs="Times New Roman"/>
          <w:lang w:val="uk-UA" w:eastAsia="ru-RU"/>
        </w:rPr>
        <w:t>Строк, протягом якого тендерні пропозиції є дійсними</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2B4FEDED" w14:textId="77777777" w:rsidR="00E037C6" w:rsidRPr="00E60A42" w:rsidRDefault="00E037C6" w:rsidP="00E037C6">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5. </w:t>
      </w:r>
      <w:r w:rsidRPr="00E60A42">
        <w:rPr>
          <w:rFonts w:ascii="Times New Roman" w:eastAsia="Times New Roman" w:hAnsi="Times New Roman" w:cs="Times New Roman"/>
          <w:lang w:val="uk-UA" w:eastAsia="ru-RU"/>
        </w:rPr>
        <w:t>Кваліфікаційні критерії до учасників відповідно до статті 16 Закону</w:t>
      </w:r>
    </w:p>
    <w:p w14:paraId="34676EFF" w14:textId="77777777" w:rsidR="00E037C6" w:rsidRPr="009D20DA" w:rsidRDefault="00E037C6" w:rsidP="00E037C6">
      <w:pPr>
        <w:spacing w:after="0" w:line="259" w:lineRule="auto"/>
        <w:ind w:left="284" w:hanging="284"/>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Документи, що підтверджують відсутність підстав для відмови в участі у процедурі закупівлі відповідно до </w:t>
      </w:r>
      <w:r w:rsidR="00372CF2" w:rsidRPr="00D2658D">
        <w:rPr>
          <w:rFonts w:ascii="Times New Roman" w:eastAsia="Times New Roman" w:hAnsi="Times New Roman" w:cs="Times New Roman"/>
          <w:bCs/>
          <w:lang w:val="uk-UA" w:eastAsia="ru-RU"/>
        </w:rPr>
        <w:t>п.</w:t>
      </w:r>
      <w:r w:rsidR="00786E8C" w:rsidRPr="009D20DA">
        <w:rPr>
          <w:rFonts w:ascii="Times New Roman" w:eastAsia="Times New Roman" w:hAnsi="Times New Roman" w:cs="Times New Roman"/>
          <w:bCs/>
          <w:lang w:val="uk-UA" w:eastAsia="ru-RU"/>
        </w:rPr>
        <w:t>47</w:t>
      </w:r>
      <w:r w:rsidR="00372CF2" w:rsidRPr="009D20DA">
        <w:rPr>
          <w:rFonts w:ascii="Times New Roman" w:eastAsia="Times New Roman" w:hAnsi="Times New Roman" w:cs="Times New Roman"/>
          <w:bCs/>
          <w:lang w:val="uk-UA" w:eastAsia="ru-RU"/>
        </w:rPr>
        <w:t xml:space="preserve"> Особливостей.</w:t>
      </w:r>
    </w:p>
    <w:p w14:paraId="7F19F490" w14:textId="77777777" w:rsidR="00E037C6" w:rsidRPr="009D20DA" w:rsidRDefault="00E037C6" w:rsidP="00E037C6">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7. </w:t>
      </w:r>
      <w:r w:rsidRPr="009D20DA">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21C846E7" w14:textId="77777777" w:rsidR="008C4D0D" w:rsidRPr="009D20DA" w:rsidRDefault="00E037C6" w:rsidP="00E037C6">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8. В</w:t>
      </w:r>
      <w:r w:rsidRPr="009D20DA">
        <w:rPr>
          <w:rFonts w:ascii="Times New Roman" w:eastAsia="Times New Roman" w:hAnsi="Times New Roman" w:cs="Times New Roman"/>
          <w:lang w:val="uk-UA" w:eastAsia="ru-RU"/>
        </w:rPr>
        <w:t>несення змін або відкликання тендерної пропозиції учасником</w:t>
      </w:r>
      <w:r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p>
    <w:p w14:paraId="1B54D8DF" w14:textId="77777777" w:rsidR="008C4D0D" w:rsidRPr="009D20DA" w:rsidRDefault="008C4D0D" w:rsidP="000750CA">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Розділ ІV. Подання та розкриття тендерної пропозиції</w:t>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p>
    <w:p w14:paraId="2110AB65" w14:textId="77777777" w:rsidR="008C4D0D" w:rsidRPr="009D20DA" w:rsidRDefault="008C4D0D" w:rsidP="000750CA">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1. </w:t>
      </w:r>
      <w:r w:rsidRPr="009D20DA">
        <w:rPr>
          <w:rFonts w:ascii="Times New Roman" w:eastAsia="Times New Roman" w:hAnsi="Times New Roman" w:cs="Times New Roman"/>
          <w:lang w:val="uk-UA" w:eastAsia="ru-RU"/>
        </w:rPr>
        <w:t>Кінцевий строк подання тендерної пропозиції</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178C0701" w14:textId="77777777" w:rsidR="008C4D0D" w:rsidRPr="009D20DA" w:rsidRDefault="008C4D0D" w:rsidP="000750CA">
      <w:pPr>
        <w:spacing w:after="0" w:line="259" w:lineRule="auto"/>
        <w:rPr>
          <w:rFonts w:ascii="Times New Roman" w:eastAsia="Times New Roman" w:hAnsi="Times New Roman" w:cs="Times New Roman"/>
          <w:lang w:val="uk-UA" w:eastAsia="ru-RU"/>
        </w:rPr>
      </w:pPr>
      <w:r w:rsidRPr="009D20DA">
        <w:rPr>
          <w:rFonts w:ascii="Times New Roman" w:eastAsia="Times New Roman" w:hAnsi="Times New Roman" w:cs="Times New Roman"/>
          <w:bCs/>
          <w:lang w:val="uk-UA" w:eastAsia="ru-RU"/>
        </w:rPr>
        <w:t xml:space="preserve"> 2. </w:t>
      </w:r>
      <w:r w:rsidRPr="009D20DA">
        <w:rPr>
          <w:rFonts w:ascii="Times New Roman" w:eastAsia="Times New Roman" w:hAnsi="Times New Roman" w:cs="Times New Roman"/>
          <w:lang w:val="uk-UA" w:eastAsia="ru-RU"/>
        </w:rPr>
        <w:t>Дата та час розкриття тендерн</w:t>
      </w:r>
      <w:r w:rsidR="005126E4" w:rsidRPr="009D20DA">
        <w:rPr>
          <w:rFonts w:ascii="Times New Roman" w:eastAsia="Times New Roman" w:hAnsi="Times New Roman" w:cs="Times New Roman"/>
          <w:lang w:val="uk-UA" w:eastAsia="ru-RU"/>
        </w:rPr>
        <w:t>их</w:t>
      </w:r>
      <w:r w:rsidRPr="009D20DA">
        <w:rPr>
          <w:rFonts w:ascii="Times New Roman" w:eastAsia="Times New Roman" w:hAnsi="Times New Roman" w:cs="Times New Roman"/>
          <w:lang w:val="uk-UA" w:eastAsia="ru-RU"/>
        </w:rPr>
        <w:t xml:space="preserve"> пропозиці</w:t>
      </w:r>
      <w:r w:rsidR="005126E4" w:rsidRPr="009D20DA">
        <w:rPr>
          <w:rFonts w:ascii="Times New Roman" w:eastAsia="Times New Roman" w:hAnsi="Times New Roman" w:cs="Times New Roman"/>
          <w:lang w:val="uk-UA" w:eastAsia="ru-RU"/>
        </w:rPr>
        <w:t>й</w:t>
      </w:r>
      <w:r w:rsidR="00492E50" w:rsidRPr="009D20DA">
        <w:rPr>
          <w:rFonts w:ascii="Times New Roman" w:eastAsia="Times New Roman" w:hAnsi="Times New Roman" w:cs="Times New Roman"/>
          <w:lang w:val="uk-UA" w:eastAsia="ru-RU"/>
        </w:rPr>
        <w:t xml:space="preserve"> та проведення електронного аукціону</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71F56583"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 xml:space="preserve">Розділ V. Оцінка </w:t>
      </w:r>
      <w:r w:rsidR="00043A98" w:rsidRPr="009D20DA">
        <w:rPr>
          <w:rFonts w:ascii="Times New Roman" w:eastAsia="Times New Roman" w:hAnsi="Times New Roman" w:cs="Times New Roman"/>
          <w:b/>
          <w:lang w:val="uk-UA" w:eastAsia="ru-RU"/>
        </w:rPr>
        <w:t xml:space="preserve">та розгляд </w:t>
      </w:r>
      <w:r w:rsidRPr="009D20DA">
        <w:rPr>
          <w:rFonts w:ascii="Times New Roman" w:eastAsia="Times New Roman" w:hAnsi="Times New Roman" w:cs="Times New Roman"/>
          <w:b/>
          <w:lang w:val="uk-UA" w:eastAsia="ru-RU"/>
        </w:rPr>
        <w:t>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6E443C9C" w14:textId="77777777" w:rsidR="008C4D0D" w:rsidRPr="00E60A42" w:rsidRDefault="008C4D0D"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 xml:space="preserve">Перелік критеріїв та методика оцінки тендерної пропозиції із зазначенням питомої </w:t>
      </w:r>
    </w:p>
    <w:p w14:paraId="4AD62DC6" w14:textId="77777777" w:rsidR="00043A9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ваги критерію</w:t>
      </w:r>
    </w:p>
    <w:p w14:paraId="15A6DD93"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Розгляд тендерної пропозиції</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3D8EFF4F"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3</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Інша інформація</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31E5484D"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4</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Відхилення тендерних пропозицій</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44137A34"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VI. Результати торгів та укладання договору про закупівлю</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3A43FAA0"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Відміна замовником т</w:t>
      </w:r>
      <w:r w:rsidR="005D0416" w:rsidRPr="00E60A42">
        <w:rPr>
          <w:rFonts w:ascii="Times New Roman" w:eastAsia="Times New Roman" w:hAnsi="Times New Roman" w:cs="Times New Roman"/>
          <w:lang w:val="uk-UA" w:eastAsia="ru-RU"/>
        </w:rPr>
        <w:t>ендеру</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5CF2AEE1" w14:textId="77777777" w:rsidR="0011522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5D0416" w:rsidRPr="00E60A42">
        <w:rPr>
          <w:rFonts w:ascii="Times New Roman" w:eastAsia="Times New Roman" w:hAnsi="Times New Roman" w:cs="Times New Roman"/>
          <w:lang w:val="uk-UA" w:eastAsia="ru-RU"/>
        </w:rPr>
        <w:t>Визнання тендеру</w:t>
      </w:r>
      <w:r w:rsidR="00FC5CAC" w:rsidRPr="00E60A42">
        <w:rPr>
          <w:rFonts w:ascii="Times New Roman" w:eastAsia="Times New Roman" w:hAnsi="Times New Roman" w:cs="Times New Roman"/>
          <w:lang w:val="uk-UA" w:eastAsia="ru-RU"/>
        </w:rPr>
        <w:t xml:space="preserve"> таким, що не відбу</w:t>
      </w:r>
      <w:r w:rsidR="005D0416" w:rsidRPr="00E60A42">
        <w:rPr>
          <w:rFonts w:ascii="Times New Roman" w:eastAsia="Times New Roman" w:hAnsi="Times New Roman" w:cs="Times New Roman"/>
          <w:lang w:val="uk-UA" w:eastAsia="ru-RU"/>
        </w:rPr>
        <w:t>в</w:t>
      </w:r>
      <w:r w:rsidR="00FC5CAC" w:rsidRPr="00E60A42">
        <w:rPr>
          <w:rFonts w:ascii="Times New Roman" w:eastAsia="Times New Roman" w:hAnsi="Times New Roman" w:cs="Times New Roman"/>
          <w:lang w:val="uk-UA" w:eastAsia="ru-RU"/>
        </w:rPr>
        <w:t>ся</w:t>
      </w:r>
      <w:r w:rsidR="00FC5CAC" w:rsidRPr="00E60A42">
        <w:rPr>
          <w:rFonts w:ascii="Times New Roman" w:eastAsia="Times New Roman" w:hAnsi="Times New Roman" w:cs="Times New Roman"/>
          <w:bCs/>
          <w:lang w:val="uk-UA" w:eastAsia="ru-RU"/>
        </w:rPr>
        <w:tab/>
      </w:r>
    </w:p>
    <w:p w14:paraId="652BD703"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3. </w:t>
      </w:r>
      <w:r w:rsidRPr="00E60A42">
        <w:rPr>
          <w:rFonts w:ascii="Times New Roman" w:eastAsia="Times New Roman" w:hAnsi="Times New Roman" w:cs="Times New Roman"/>
          <w:lang w:val="uk-UA" w:eastAsia="ru-RU"/>
        </w:rPr>
        <w:t>Строк укладання договору</w:t>
      </w:r>
    </w:p>
    <w:p w14:paraId="5DE46FCB"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Проект договору про закупівлю</w:t>
      </w:r>
    </w:p>
    <w:p w14:paraId="1FA1B98E"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5. Істотні умови, що обов’язково включаються до договору про закупівлю</w:t>
      </w:r>
    </w:p>
    <w:p w14:paraId="1A584B43"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6. Дії замовника при відмові переможця торгів підписати договір про закупівлю</w:t>
      </w:r>
    </w:p>
    <w:p w14:paraId="484C188A"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7. Забезпечення виконання договору про закупівлю</w:t>
      </w:r>
    </w:p>
    <w:p w14:paraId="2A563FC0" w14:textId="77777777"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rPr>
        <w:t>Д</w:t>
      </w:r>
      <w:proofErr w:type="spellStart"/>
      <w:r w:rsidRPr="00E60A42">
        <w:rPr>
          <w:rFonts w:ascii="Times New Roman" w:hAnsi="Times New Roman" w:cs="Times New Roman"/>
          <w:b/>
          <w:bCs/>
          <w:lang w:val="uk-UA"/>
        </w:rPr>
        <w:t>одаток</w:t>
      </w:r>
      <w:proofErr w:type="spellEnd"/>
      <w:r w:rsidR="00F93BD7">
        <w:rPr>
          <w:rFonts w:ascii="Times New Roman" w:hAnsi="Times New Roman" w:cs="Times New Roman"/>
          <w:b/>
          <w:bCs/>
          <w:lang w:val="uk-UA"/>
        </w:rPr>
        <w:t xml:space="preserve"> </w:t>
      </w:r>
      <w:r w:rsidRPr="00E60A42">
        <w:rPr>
          <w:rFonts w:ascii="Times New Roman" w:hAnsi="Times New Roman" w:cs="Times New Roman"/>
          <w:b/>
          <w:bCs/>
          <w:lang w:val="uk-UA"/>
        </w:rPr>
        <w:t>1</w:t>
      </w:r>
      <w:r w:rsidRPr="00E60A42">
        <w:rPr>
          <w:rFonts w:ascii="Times New Roman" w:hAnsi="Times New Roman" w:cs="Times New Roman"/>
        </w:rPr>
        <w:t xml:space="preserve"> Форма «</w:t>
      </w:r>
      <w:proofErr w:type="spellStart"/>
      <w:r w:rsidRPr="00E60A42">
        <w:rPr>
          <w:rFonts w:ascii="Times New Roman" w:hAnsi="Times New Roman" w:cs="Times New Roman"/>
        </w:rPr>
        <w:t>Тендерна</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пропозиція</w:t>
      </w:r>
      <w:proofErr w:type="spellEnd"/>
      <w:r w:rsidRPr="00E60A42">
        <w:rPr>
          <w:rFonts w:ascii="Times New Roman" w:hAnsi="Times New Roman" w:cs="Times New Roman"/>
        </w:rPr>
        <w:t xml:space="preserve">» /форма яка </w:t>
      </w:r>
      <w:proofErr w:type="spellStart"/>
      <w:r w:rsidRPr="00E60A42">
        <w:rPr>
          <w:rFonts w:ascii="Times New Roman" w:hAnsi="Times New Roman" w:cs="Times New Roman"/>
        </w:rPr>
        <w:t>подається</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учасником</w:t>
      </w:r>
      <w:proofErr w:type="spellEnd"/>
    </w:p>
    <w:p w14:paraId="49D86584" w14:textId="77777777" w:rsidR="00163974" w:rsidRPr="00E60A42" w:rsidRDefault="00163974" w:rsidP="00163974">
      <w:pPr>
        <w:spacing w:after="0" w:line="0" w:lineRule="atLeast"/>
        <w:ind w:left="181"/>
        <w:jc w:val="both"/>
        <w:rPr>
          <w:rFonts w:ascii="Times New Roman" w:hAnsi="Times New Roman" w:cs="Times New Roman"/>
          <w:lang w:val="uk-UA"/>
        </w:rPr>
      </w:pPr>
      <w:r w:rsidRPr="00E60A42">
        <w:rPr>
          <w:rFonts w:ascii="Times New Roman" w:hAnsi="Times New Roman" w:cs="Times New Roman"/>
          <w:b/>
          <w:bCs/>
          <w:color w:val="000000"/>
        </w:rPr>
        <w:t>Д</w:t>
      </w:r>
      <w:proofErr w:type="spellStart"/>
      <w:r w:rsidRPr="00E60A42">
        <w:rPr>
          <w:rFonts w:ascii="Times New Roman" w:hAnsi="Times New Roman" w:cs="Times New Roman"/>
          <w:b/>
          <w:bCs/>
          <w:color w:val="000000"/>
          <w:lang w:val="uk-UA"/>
        </w:rPr>
        <w:t>одаток</w:t>
      </w:r>
      <w:proofErr w:type="spellEnd"/>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2</w:t>
      </w:r>
      <w:r w:rsidR="00F93BD7">
        <w:rPr>
          <w:rFonts w:ascii="Times New Roman" w:hAnsi="Times New Roman" w:cs="Times New Roman"/>
          <w:b/>
          <w:bCs/>
          <w:color w:val="000000"/>
          <w:lang w:val="uk-UA"/>
        </w:rPr>
        <w:t xml:space="preserve"> </w:t>
      </w:r>
      <w:proofErr w:type="spellStart"/>
      <w:r w:rsidRPr="00E60A42">
        <w:rPr>
          <w:rFonts w:ascii="Times New Roman" w:hAnsi="Times New Roman" w:cs="Times New Roman"/>
        </w:rPr>
        <w:t>Вимоги</w:t>
      </w:r>
      <w:proofErr w:type="spellEnd"/>
      <w:r w:rsidRPr="00E60A42">
        <w:rPr>
          <w:rFonts w:ascii="Times New Roman" w:hAnsi="Times New Roman" w:cs="Times New Roman"/>
        </w:rPr>
        <w:t xml:space="preserve"> до </w:t>
      </w:r>
      <w:proofErr w:type="spellStart"/>
      <w:r w:rsidRPr="00E60A42">
        <w:rPr>
          <w:rFonts w:ascii="Times New Roman" w:hAnsi="Times New Roman" w:cs="Times New Roman"/>
        </w:rPr>
        <w:t>кваліфікації</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учасників</w:t>
      </w:r>
      <w:proofErr w:type="spellEnd"/>
      <w:r w:rsidRPr="00E60A42">
        <w:rPr>
          <w:rFonts w:ascii="Times New Roman" w:hAnsi="Times New Roman" w:cs="Times New Roman"/>
        </w:rPr>
        <w:t xml:space="preserve"> та </w:t>
      </w:r>
      <w:proofErr w:type="spellStart"/>
      <w:r w:rsidRPr="00E60A42">
        <w:rPr>
          <w:rFonts w:ascii="Times New Roman" w:hAnsi="Times New Roman" w:cs="Times New Roman"/>
        </w:rPr>
        <w:t>спосіб</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їх</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підтвердження</w:t>
      </w:r>
      <w:proofErr w:type="spellEnd"/>
    </w:p>
    <w:p w14:paraId="0DBB5EB6" w14:textId="77777777" w:rsidR="00163974" w:rsidRPr="00E60A42" w:rsidRDefault="00163974" w:rsidP="00163974">
      <w:pPr>
        <w:spacing w:after="0" w:line="0" w:lineRule="atLeast"/>
        <w:ind w:left="181"/>
        <w:jc w:val="both"/>
        <w:rPr>
          <w:rFonts w:ascii="Times New Roman" w:hAnsi="Times New Roman" w:cs="Times New Roman"/>
          <w:color w:val="000000"/>
        </w:rPr>
      </w:pPr>
      <w:r w:rsidRPr="00E60A42">
        <w:rPr>
          <w:rFonts w:ascii="Times New Roman" w:hAnsi="Times New Roman" w:cs="Times New Roman"/>
          <w:b/>
          <w:bCs/>
          <w:color w:val="000000"/>
        </w:rPr>
        <w:t>Д</w:t>
      </w:r>
      <w:proofErr w:type="spellStart"/>
      <w:r w:rsidRPr="00E60A42">
        <w:rPr>
          <w:rFonts w:ascii="Times New Roman" w:hAnsi="Times New Roman" w:cs="Times New Roman"/>
          <w:b/>
          <w:bCs/>
          <w:color w:val="000000"/>
          <w:lang w:val="uk-UA"/>
        </w:rPr>
        <w:t>одаток</w:t>
      </w:r>
      <w:proofErr w:type="spellEnd"/>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3</w:t>
      </w:r>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Інформація</w:t>
      </w:r>
      <w:proofErr w:type="spellEnd"/>
      <w:r w:rsidRPr="00E60A42">
        <w:rPr>
          <w:rFonts w:ascii="Times New Roman" w:hAnsi="Times New Roman" w:cs="Times New Roman"/>
          <w:color w:val="000000"/>
        </w:rPr>
        <w:t xml:space="preserve"> про </w:t>
      </w:r>
      <w:proofErr w:type="spellStart"/>
      <w:r w:rsidRPr="00E60A42">
        <w:rPr>
          <w:rFonts w:ascii="Times New Roman" w:hAnsi="Times New Roman" w:cs="Times New Roman"/>
          <w:color w:val="000000"/>
        </w:rPr>
        <w:t>необхідні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технічні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якісні</w:t>
      </w:r>
      <w:proofErr w:type="spellEnd"/>
      <w:r w:rsidRPr="00E60A42">
        <w:rPr>
          <w:rFonts w:ascii="Times New Roman" w:hAnsi="Times New Roman" w:cs="Times New Roman"/>
          <w:color w:val="000000"/>
        </w:rPr>
        <w:t xml:space="preserve"> та </w:t>
      </w:r>
      <w:proofErr w:type="spellStart"/>
      <w:r w:rsidRPr="00E60A42">
        <w:rPr>
          <w:rFonts w:ascii="Times New Roman" w:hAnsi="Times New Roman" w:cs="Times New Roman"/>
          <w:color w:val="000000"/>
        </w:rPr>
        <w:t>кількісні</w:t>
      </w:r>
      <w:proofErr w:type="spellEnd"/>
      <w:r w:rsidRPr="00E60A42">
        <w:rPr>
          <w:rFonts w:ascii="Times New Roman" w:hAnsi="Times New Roman" w:cs="Times New Roman"/>
          <w:color w:val="000000"/>
        </w:rPr>
        <w:t xml:space="preserve"> характеристики предмета </w:t>
      </w:r>
      <w:proofErr w:type="spellStart"/>
      <w:r w:rsidRPr="00E60A42">
        <w:rPr>
          <w:rFonts w:ascii="Times New Roman" w:hAnsi="Times New Roman" w:cs="Times New Roman"/>
          <w:color w:val="000000"/>
        </w:rPr>
        <w:t>закупівлі</w:t>
      </w:r>
      <w:proofErr w:type="spellEnd"/>
    </w:p>
    <w:p w14:paraId="682D12DA" w14:textId="77777777"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color w:val="000000"/>
          <w:lang w:val="uk-UA"/>
        </w:rPr>
        <w:t>Додаток 4</w:t>
      </w:r>
      <w:r w:rsidR="00F93BD7">
        <w:rPr>
          <w:rFonts w:ascii="Times New Roman" w:hAnsi="Times New Roman" w:cs="Times New Roman"/>
          <w:b/>
          <w:bCs/>
          <w:color w:val="000000"/>
          <w:lang w:val="uk-UA"/>
        </w:rPr>
        <w:t xml:space="preserve"> </w:t>
      </w:r>
      <w:proofErr w:type="spellStart"/>
      <w:r w:rsidRPr="00E60A42">
        <w:rPr>
          <w:rFonts w:ascii="Times New Roman" w:hAnsi="Times New Roman" w:cs="Times New Roman"/>
          <w:color w:val="000000"/>
        </w:rPr>
        <w:t>Проєкт</w:t>
      </w:r>
      <w:proofErr w:type="spellEnd"/>
      <w:r w:rsidRPr="00E60A42">
        <w:rPr>
          <w:rFonts w:ascii="Times New Roman" w:hAnsi="Times New Roman" w:cs="Times New Roman"/>
          <w:color w:val="000000"/>
        </w:rPr>
        <w:t xml:space="preserve"> договору</w:t>
      </w:r>
      <w:r w:rsidRPr="00E60A42">
        <w:rPr>
          <w:rFonts w:ascii="Times New Roman" w:hAnsi="Times New Roman" w:cs="Times New Roman"/>
        </w:rPr>
        <w:t>.</w:t>
      </w:r>
    </w:p>
    <w:p w14:paraId="243931E1" w14:textId="77777777" w:rsidR="00163974" w:rsidRPr="00E60A42" w:rsidRDefault="00163974" w:rsidP="000750CA">
      <w:pPr>
        <w:spacing w:after="0" w:line="259" w:lineRule="auto"/>
        <w:rPr>
          <w:rFonts w:ascii="Times New Roman" w:eastAsia="Times New Roman" w:hAnsi="Times New Roman" w:cs="Times New Roman"/>
          <w:lang w:eastAsia="ru-RU"/>
        </w:rPr>
      </w:pPr>
    </w:p>
    <w:p w14:paraId="413B41CE" w14:textId="77777777" w:rsidR="00163974" w:rsidRDefault="00163974" w:rsidP="000750CA">
      <w:pPr>
        <w:spacing w:after="0" w:line="259" w:lineRule="auto"/>
        <w:rPr>
          <w:rFonts w:ascii="Times New Roman" w:eastAsia="Times New Roman" w:hAnsi="Times New Roman" w:cs="Times New Roman"/>
          <w:lang w:val="en-US" w:eastAsia="ru-RU"/>
        </w:rPr>
      </w:pPr>
    </w:p>
    <w:p w14:paraId="215CEB6E" w14:textId="77777777" w:rsidR="00C93AEC" w:rsidRDefault="00C93AEC" w:rsidP="000750CA">
      <w:pPr>
        <w:spacing w:after="0" w:line="259" w:lineRule="auto"/>
        <w:rPr>
          <w:rFonts w:ascii="Times New Roman" w:eastAsia="Times New Roman" w:hAnsi="Times New Roman" w:cs="Times New Roman"/>
          <w:lang w:val="en-US" w:eastAsia="ru-RU"/>
        </w:rPr>
      </w:pPr>
    </w:p>
    <w:p w14:paraId="6DC88675" w14:textId="77777777" w:rsidR="00C93AEC" w:rsidRDefault="00C93AEC" w:rsidP="000750CA">
      <w:pPr>
        <w:spacing w:after="0" w:line="259" w:lineRule="auto"/>
        <w:rPr>
          <w:rFonts w:ascii="Times New Roman" w:eastAsia="Times New Roman" w:hAnsi="Times New Roman" w:cs="Times New Roman"/>
          <w:lang w:val="en-US" w:eastAsia="ru-RU"/>
        </w:rPr>
      </w:pPr>
    </w:p>
    <w:p w14:paraId="301D058F" w14:textId="77777777" w:rsidR="00C93AEC" w:rsidRDefault="00C93AEC" w:rsidP="000750CA">
      <w:pPr>
        <w:spacing w:after="0" w:line="259" w:lineRule="auto"/>
        <w:rPr>
          <w:rFonts w:ascii="Times New Roman" w:eastAsia="Times New Roman" w:hAnsi="Times New Roman" w:cs="Times New Roman"/>
          <w:lang w:val="en-US" w:eastAsia="ru-RU"/>
        </w:rPr>
      </w:pPr>
    </w:p>
    <w:p w14:paraId="7C0D2A44" w14:textId="77777777" w:rsidR="00C93AEC" w:rsidRDefault="00C93AEC" w:rsidP="000750CA">
      <w:pPr>
        <w:spacing w:after="0" w:line="259" w:lineRule="auto"/>
        <w:rPr>
          <w:rFonts w:ascii="Times New Roman" w:eastAsia="Times New Roman" w:hAnsi="Times New Roman" w:cs="Times New Roman"/>
          <w:lang w:val="en-US" w:eastAsia="ru-RU"/>
        </w:rPr>
      </w:pPr>
    </w:p>
    <w:p w14:paraId="58281F32" w14:textId="77777777" w:rsidR="00C93AEC" w:rsidRDefault="00C93AEC" w:rsidP="000750CA">
      <w:pPr>
        <w:spacing w:after="0" w:line="259" w:lineRule="auto"/>
        <w:rPr>
          <w:rFonts w:ascii="Times New Roman" w:eastAsia="Times New Roman" w:hAnsi="Times New Roman" w:cs="Times New Roman"/>
          <w:lang w:val="en-US" w:eastAsia="ru-RU"/>
        </w:rPr>
      </w:pPr>
    </w:p>
    <w:p w14:paraId="7156BF54" w14:textId="77777777" w:rsidR="00C93AEC" w:rsidRPr="00C93AEC" w:rsidRDefault="00C93AEC" w:rsidP="000750CA">
      <w:pPr>
        <w:spacing w:after="0" w:line="259" w:lineRule="auto"/>
        <w:rPr>
          <w:rFonts w:ascii="Times New Roman" w:eastAsia="Times New Roman" w:hAnsi="Times New Roman" w:cs="Times New Roman"/>
          <w:lang w:val="en-US" w:eastAsia="ru-RU"/>
        </w:rPr>
      </w:pPr>
    </w:p>
    <w:p w14:paraId="1958571A" w14:textId="77777777" w:rsidR="00ED62CA" w:rsidRDefault="00ED62CA" w:rsidP="000750CA">
      <w:pPr>
        <w:spacing w:after="0" w:line="259" w:lineRule="auto"/>
        <w:rPr>
          <w:rFonts w:ascii="Times New Roman" w:eastAsia="Times New Roman" w:hAnsi="Times New Roman" w:cs="Times New Roman"/>
          <w:lang w:val="uk-UA" w:eastAsia="ru-RU"/>
        </w:rPr>
      </w:pPr>
    </w:p>
    <w:p w14:paraId="6D123D0F" w14:textId="77777777" w:rsidR="00ED62CA" w:rsidRDefault="00ED62CA" w:rsidP="000750CA">
      <w:pPr>
        <w:spacing w:after="0" w:line="259" w:lineRule="auto"/>
        <w:rPr>
          <w:rFonts w:ascii="Times New Roman" w:eastAsia="Times New Roman" w:hAnsi="Times New Roman" w:cs="Times New Roman"/>
          <w:lang w:val="uk-UA" w:eastAsia="ru-RU"/>
        </w:rPr>
      </w:pPr>
    </w:p>
    <w:p w14:paraId="47FA965A" w14:textId="77777777" w:rsidR="00D24229" w:rsidRDefault="00D24229" w:rsidP="00352B11">
      <w:pPr>
        <w:spacing w:after="0" w:line="240" w:lineRule="auto"/>
        <w:jc w:val="center"/>
        <w:rPr>
          <w:rFonts w:ascii="Times New Roman" w:eastAsia="Times New Roman" w:hAnsi="Times New Roman" w:cs="Times New Roman"/>
          <w:b/>
          <w:bCs/>
          <w:lang w:val="uk-UA" w:eastAsia="ru-RU"/>
        </w:rPr>
      </w:pPr>
    </w:p>
    <w:p w14:paraId="6FBD66A0" w14:textId="2B2BBCE6" w:rsidR="00352B11" w:rsidRPr="00E60A42" w:rsidRDefault="00352B11" w:rsidP="00352B11">
      <w:pPr>
        <w:spacing w:after="0" w:line="240"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lastRenderedPageBreak/>
        <w:t>Тендерна документація</w:t>
      </w:r>
    </w:p>
    <w:tbl>
      <w:tblPr>
        <w:tblW w:w="5077"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327"/>
        <w:gridCol w:w="6160"/>
      </w:tblGrid>
      <w:tr w:rsidR="00352B11" w:rsidRPr="00E60A42" w14:paraId="3B3E2942"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vAlign w:val="center"/>
            <w:hideMark/>
          </w:tcPr>
          <w:p w14:paraId="501703D5" w14:textId="77777777" w:rsidR="00352B11" w:rsidRPr="00E60A42" w:rsidRDefault="00352B11" w:rsidP="004D0B61">
            <w:pPr>
              <w:spacing w:after="0"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N</w:t>
            </w:r>
          </w:p>
        </w:tc>
        <w:tc>
          <w:tcPr>
            <w:tcW w:w="4716" w:type="pct"/>
            <w:gridSpan w:val="2"/>
            <w:tcBorders>
              <w:top w:val="outset" w:sz="6" w:space="0" w:color="auto"/>
              <w:left w:val="outset" w:sz="6" w:space="0" w:color="auto"/>
              <w:bottom w:val="outset" w:sz="6" w:space="0" w:color="auto"/>
              <w:right w:val="outset" w:sz="6" w:space="0" w:color="auto"/>
            </w:tcBorders>
            <w:vAlign w:val="center"/>
            <w:hideMark/>
          </w:tcPr>
          <w:p w14:paraId="1DFAD806"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p>
        </w:tc>
      </w:tr>
      <w:tr w:rsidR="00352B11" w:rsidRPr="00E60A42" w14:paraId="68045216"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vAlign w:val="center"/>
            <w:hideMark/>
          </w:tcPr>
          <w:p w14:paraId="5AC1A2F7"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1</w:t>
            </w:r>
          </w:p>
        </w:tc>
        <w:tc>
          <w:tcPr>
            <w:tcW w:w="1654" w:type="pct"/>
            <w:tcBorders>
              <w:top w:val="outset" w:sz="6" w:space="0" w:color="auto"/>
              <w:left w:val="outset" w:sz="6" w:space="0" w:color="auto"/>
              <w:bottom w:val="outset" w:sz="6" w:space="0" w:color="auto"/>
              <w:right w:val="outset" w:sz="6" w:space="0" w:color="auto"/>
            </w:tcBorders>
            <w:vAlign w:val="center"/>
            <w:hideMark/>
          </w:tcPr>
          <w:p w14:paraId="5195BD57"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3063" w:type="pct"/>
            <w:tcBorders>
              <w:top w:val="outset" w:sz="6" w:space="0" w:color="auto"/>
              <w:left w:val="outset" w:sz="6" w:space="0" w:color="auto"/>
              <w:bottom w:val="outset" w:sz="6" w:space="0" w:color="auto"/>
              <w:right w:val="outset" w:sz="6" w:space="0" w:color="auto"/>
            </w:tcBorders>
            <w:vAlign w:val="center"/>
            <w:hideMark/>
          </w:tcPr>
          <w:p w14:paraId="788D83C0"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3</w:t>
            </w:r>
          </w:p>
        </w:tc>
      </w:tr>
      <w:tr w:rsidR="00352B11" w:rsidRPr="00EC7580" w14:paraId="0AD6FC34"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08CE0138"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54" w:type="pct"/>
            <w:tcBorders>
              <w:top w:val="outset" w:sz="6" w:space="0" w:color="auto"/>
              <w:left w:val="outset" w:sz="6" w:space="0" w:color="auto"/>
              <w:bottom w:val="outset" w:sz="6" w:space="0" w:color="auto"/>
              <w:right w:val="outset" w:sz="6" w:space="0" w:color="auto"/>
            </w:tcBorders>
            <w:hideMark/>
          </w:tcPr>
          <w:p w14:paraId="6211720C"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Терміни, які вживаються в тендерній документації</w:t>
            </w:r>
          </w:p>
        </w:tc>
        <w:tc>
          <w:tcPr>
            <w:tcW w:w="3063" w:type="pct"/>
            <w:tcBorders>
              <w:top w:val="outset" w:sz="6" w:space="0" w:color="auto"/>
              <w:left w:val="outset" w:sz="6" w:space="0" w:color="auto"/>
              <w:bottom w:val="outset" w:sz="6" w:space="0" w:color="auto"/>
              <w:right w:val="outset" w:sz="6" w:space="0" w:color="auto"/>
            </w:tcBorders>
            <w:vAlign w:val="center"/>
            <w:hideMark/>
          </w:tcPr>
          <w:p w14:paraId="525112BF" w14:textId="77777777" w:rsidR="00492E50" w:rsidRPr="009D20DA" w:rsidRDefault="00492E50" w:rsidP="00492E50">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B4901CE" w14:textId="77777777" w:rsidR="00352B11" w:rsidRPr="00492E50" w:rsidRDefault="00492E50" w:rsidP="00492E50">
            <w:pPr>
              <w:spacing w:before="100" w:beforeAutospacing="1" w:after="100" w:afterAutospacing="1" w:line="240" w:lineRule="auto"/>
              <w:ind w:firstLine="345"/>
              <w:jc w:val="both"/>
              <w:rPr>
                <w:rFonts w:ascii="Times New Roman" w:eastAsia="Times New Roman" w:hAnsi="Times New Roman" w:cs="Times New Roman"/>
                <w:highlight w:val="yellow"/>
                <w:lang w:val="uk-UA" w:eastAsia="ru-RU"/>
              </w:rPr>
            </w:pPr>
            <w:r w:rsidRPr="009D20DA">
              <w:rPr>
                <w:rFonts w:ascii="Times New Roman" w:eastAsia="Times New Roman" w:hAnsi="Times New Roman" w:cs="Times New Roman"/>
                <w:lang w:val="uk-UA" w:eastAsia="ru-RU"/>
              </w:rPr>
              <w:t xml:space="preserve"> Терміни, які використовуються в цій документації, вживаються у значенні, наведеному в Законі та </w:t>
            </w:r>
            <w:r w:rsidRPr="00D45155">
              <w:rPr>
                <w:rFonts w:ascii="Times New Roman" w:eastAsia="Times New Roman" w:hAnsi="Times New Roman" w:cs="Times New Roman"/>
                <w:lang w:val="uk-UA" w:eastAsia="ru-RU"/>
              </w:rPr>
              <w:t>Особливостях.</w:t>
            </w:r>
          </w:p>
        </w:tc>
      </w:tr>
      <w:tr w:rsidR="00352B11" w:rsidRPr="00E60A42" w14:paraId="7A2A7258"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74960B7D"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654" w:type="pct"/>
            <w:tcBorders>
              <w:top w:val="outset" w:sz="6" w:space="0" w:color="auto"/>
              <w:left w:val="outset" w:sz="6" w:space="0" w:color="auto"/>
              <w:bottom w:val="outset" w:sz="6" w:space="0" w:color="auto"/>
              <w:right w:val="outset" w:sz="6" w:space="0" w:color="auto"/>
            </w:tcBorders>
            <w:hideMark/>
          </w:tcPr>
          <w:p w14:paraId="3B43A7E2"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замовника торгів</w:t>
            </w:r>
          </w:p>
        </w:tc>
        <w:tc>
          <w:tcPr>
            <w:tcW w:w="3063" w:type="pct"/>
            <w:tcBorders>
              <w:top w:val="outset" w:sz="6" w:space="0" w:color="auto"/>
              <w:left w:val="outset" w:sz="6" w:space="0" w:color="auto"/>
              <w:bottom w:val="outset" w:sz="6" w:space="0" w:color="auto"/>
              <w:right w:val="outset" w:sz="6" w:space="0" w:color="auto"/>
            </w:tcBorders>
            <w:hideMark/>
          </w:tcPr>
          <w:p w14:paraId="2D8C4B1D"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p>
        </w:tc>
      </w:tr>
      <w:tr w:rsidR="00352B11" w:rsidRPr="00E60A42" w14:paraId="1109D7C3"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49719FDE"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2.1</w:t>
            </w:r>
          </w:p>
        </w:tc>
        <w:tc>
          <w:tcPr>
            <w:tcW w:w="1654" w:type="pct"/>
            <w:tcBorders>
              <w:top w:val="outset" w:sz="6" w:space="0" w:color="auto"/>
              <w:left w:val="outset" w:sz="6" w:space="0" w:color="auto"/>
              <w:bottom w:val="outset" w:sz="6" w:space="0" w:color="auto"/>
              <w:right w:val="outset" w:sz="6" w:space="0" w:color="auto"/>
            </w:tcBorders>
            <w:hideMark/>
          </w:tcPr>
          <w:p w14:paraId="270ED1E7"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повне найменування</w:t>
            </w:r>
          </w:p>
        </w:tc>
        <w:tc>
          <w:tcPr>
            <w:tcW w:w="3063" w:type="pct"/>
            <w:tcBorders>
              <w:top w:val="outset" w:sz="6" w:space="0" w:color="auto"/>
              <w:left w:val="outset" w:sz="6" w:space="0" w:color="auto"/>
              <w:bottom w:val="outset" w:sz="6" w:space="0" w:color="auto"/>
              <w:right w:val="outset" w:sz="6" w:space="0" w:color="auto"/>
            </w:tcBorders>
            <w:hideMark/>
          </w:tcPr>
          <w:p w14:paraId="7E9764FA" w14:textId="77777777" w:rsidR="00352B11" w:rsidRPr="00E60A42" w:rsidRDefault="00352B11" w:rsidP="004D0B61">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Полтавське обласне комунальне виробниче підприємство теплового господарства «</w:t>
            </w:r>
            <w:proofErr w:type="spellStart"/>
            <w:r w:rsidRPr="00E60A42">
              <w:rPr>
                <w:rFonts w:ascii="Times New Roman" w:eastAsia="Times New Roman" w:hAnsi="Times New Roman" w:cs="Times New Roman"/>
                <w:lang w:val="uk-UA" w:eastAsia="ru-RU"/>
              </w:rPr>
              <w:t>Полтаватеплоенерго</w:t>
            </w:r>
            <w:proofErr w:type="spellEnd"/>
            <w:r w:rsidRPr="00E60A42">
              <w:rPr>
                <w:rFonts w:ascii="Times New Roman" w:eastAsia="Times New Roman" w:hAnsi="Times New Roman" w:cs="Times New Roman"/>
                <w:lang w:val="uk-UA" w:eastAsia="ru-RU"/>
              </w:rPr>
              <w:t>»</w:t>
            </w:r>
          </w:p>
        </w:tc>
      </w:tr>
      <w:tr w:rsidR="00352B11" w:rsidRPr="00E60A42" w14:paraId="57DDCD87"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41A720F1"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2.2</w:t>
            </w:r>
          </w:p>
        </w:tc>
        <w:tc>
          <w:tcPr>
            <w:tcW w:w="1654" w:type="pct"/>
            <w:tcBorders>
              <w:top w:val="outset" w:sz="6" w:space="0" w:color="auto"/>
              <w:left w:val="outset" w:sz="6" w:space="0" w:color="auto"/>
              <w:bottom w:val="outset" w:sz="6" w:space="0" w:color="auto"/>
              <w:right w:val="outset" w:sz="6" w:space="0" w:color="auto"/>
            </w:tcBorders>
            <w:hideMark/>
          </w:tcPr>
          <w:p w14:paraId="43A793DE"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місцезнаходження</w:t>
            </w:r>
          </w:p>
        </w:tc>
        <w:tc>
          <w:tcPr>
            <w:tcW w:w="3063" w:type="pct"/>
            <w:tcBorders>
              <w:top w:val="outset" w:sz="6" w:space="0" w:color="auto"/>
              <w:left w:val="outset" w:sz="6" w:space="0" w:color="auto"/>
              <w:bottom w:val="outset" w:sz="6" w:space="0" w:color="auto"/>
              <w:right w:val="outset" w:sz="6" w:space="0" w:color="auto"/>
            </w:tcBorders>
            <w:hideMark/>
          </w:tcPr>
          <w:p w14:paraId="0EE08F15" w14:textId="77777777" w:rsidR="00352B11" w:rsidRPr="00E60A42" w:rsidRDefault="00352B11" w:rsidP="004D0B61">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м. Полтава, вул. </w:t>
            </w:r>
            <w:r w:rsidR="00956237">
              <w:rPr>
                <w:rFonts w:ascii="Times New Roman" w:eastAsia="Times New Roman" w:hAnsi="Times New Roman" w:cs="Times New Roman"/>
                <w:lang w:val="uk-UA" w:eastAsia="ru-RU"/>
              </w:rPr>
              <w:t>Польська</w:t>
            </w:r>
            <w:r w:rsidRPr="00E60A42">
              <w:rPr>
                <w:rFonts w:ascii="Times New Roman" w:eastAsia="Times New Roman" w:hAnsi="Times New Roman" w:cs="Times New Roman"/>
                <w:lang w:val="uk-UA" w:eastAsia="ru-RU"/>
              </w:rPr>
              <w:t>,2а</w:t>
            </w:r>
          </w:p>
        </w:tc>
      </w:tr>
      <w:tr w:rsidR="00352B11" w:rsidRPr="00F158A5" w14:paraId="0C86B53A"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73229705"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2.3</w:t>
            </w:r>
          </w:p>
        </w:tc>
        <w:tc>
          <w:tcPr>
            <w:tcW w:w="1654" w:type="pct"/>
            <w:tcBorders>
              <w:top w:val="outset" w:sz="6" w:space="0" w:color="auto"/>
              <w:left w:val="outset" w:sz="6" w:space="0" w:color="auto"/>
              <w:bottom w:val="outset" w:sz="6" w:space="0" w:color="auto"/>
              <w:right w:val="outset" w:sz="6" w:space="0" w:color="auto"/>
            </w:tcBorders>
            <w:hideMark/>
          </w:tcPr>
          <w:p w14:paraId="11089900"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посадова особа замовника, уповноважена здійснювати зв'язок з учасниками</w:t>
            </w:r>
          </w:p>
        </w:tc>
        <w:tc>
          <w:tcPr>
            <w:tcW w:w="3063" w:type="pct"/>
            <w:tcBorders>
              <w:top w:val="outset" w:sz="6" w:space="0" w:color="auto"/>
              <w:left w:val="outset" w:sz="6" w:space="0" w:color="auto"/>
              <w:bottom w:val="outset" w:sz="6" w:space="0" w:color="auto"/>
              <w:right w:val="outset" w:sz="6" w:space="0" w:color="auto"/>
            </w:tcBorders>
            <w:hideMark/>
          </w:tcPr>
          <w:p w14:paraId="11E243FC" w14:textId="77777777" w:rsidR="00855636" w:rsidRDefault="00855636" w:rsidP="00855636">
            <w:pPr>
              <w:spacing w:after="0" w:line="360" w:lineRule="auto"/>
              <w:rPr>
                <w:rStyle w:val="ab"/>
                <w:rFonts w:ascii="Times New Roman" w:eastAsia="Times New Roman" w:hAnsi="Times New Roman"/>
                <w:lang w:val="uk-UA" w:eastAsia="ru-RU"/>
              </w:rPr>
            </w:pPr>
            <w:proofErr w:type="spellStart"/>
            <w:r w:rsidRPr="00E60A42">
              <w:rPr>
                <w:rFonts w:ascii="Times New Roman" w:eastAsia="Times New Roman" w:hAnsi="Times New Roman"/>
                <w:lang w:val="uk-UA" w:eastAsia="ru-RU"/>
              </w:rPr>
              <w:t>Котельчук</w:t>
            </w:r>
            <w:proofErr w:type="spellEnd"/>
            <w:r w:rsidRPr="00E60A42">
              <w:rPr>
                <w:rFonts w:ascii="Times New Roman" w:eastAsia="Times New Roman" w:hAnsi="Times New Roman"/>
                <w:lang w:val="uk-UA" w:eastAsia="ru-RU"/>
              </w:rPr>
              <w:t xml:space="preserve"> Тетяна Володимирівна – начальник відділу тендерних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36008, м.</w:t>
            </w:r>
            <w:r w:rsidR="00F23B96">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Полтава, вул.</w:t>
            </w:r>
            <w:r w:rsidR="00956237">
              <w:rPr>
                <w:rFonts w:ascii="Times New Roman" w:eastAsia="Times New Roman" w:hAnsi="Times New Roman"/>
                <w:lang w:val="uk-UA" w:eastAsia="ru-RU"/>
              </w:rPr>
              <w:t>Польська</w:t>
            </w:r>
            <w:r w:rsidRPr="00E60A42">
              <w:rPr>
                <w:rFonts w:ascii="Times New Roman" w:eastAsia="Times New Roman" w:hAnsi="Times New Roman"/>
                <w:lang w:val="uk-UA" w:eastAsia="ru-RU"/>
              </w:rPr>
              <w:t xml:space="preserve">,2а,к.7, </w:t>
            </w:r>
            <w:proofErr w:type="spellStart"/>
            <w:r w:rsidRPr="00E60A42">
              <w:rPr>
                <w:rFonts w:ascii="Times New Roman" w:eastAsia="Times New Roman" w:hAnsi="Times New Roman"/>
                <w:lang w:val="uk-UA" w:eastAsia="ru-RU"/>
              </w:rPr>
              <w:t>тел</w:t>
            </w:r>
            <w:proofErr w:type="spellEnd"/>
            <w:r w:rsidRPr="00E60A42">
              <w:rPr>
                <w:rFonts w:ascii="Times New Roman" w:eastAsia="Times New Roman" w:hAnsi="Times New Roman"/>
                <w:lang w:val="uk-UA" w:eastAsia="ru-RU"/>
              </w:rPr>
              <w:t>. (0532)  510 – 476, e-</w:t>
            </w:r>
            <w:proofErr w:type="spellStart"/>
            <w:r w:rsidRPr="00E60A42">
              <w:rPr>
                <w:rFonts w:ascii="Times New Roman" w:eastAsia="Times New Roman" w:hAnsi="Times New Roman"/>
                <w:lang w:val="uk-UA" w:eastAsia="ru-RU"/>
              </w:rPr>
              <w:t>mail</w:t>
            </w:r>
            <w:proofErr w:type="spellEnd"/>
            <w:r w:rsidRPr="00E60A42">
              <w:rPr>
                <w:rFonts w:ascii="Times New Roman" w:eastAsia="Times New Roman" w:hAnsi="Times New Roman"/>
                <w:lang w:val="uk-UA" w:eastAsia="ru-RU"/>
              </w:rPr>
              <w:t xml:space="preserve">: </w:t>
            </w:r>
            <w:hyperlink r:id="rId9" w:history="1">
              <w:r w:rsidRPr="00E60A42">
                <w:rPr>
                  <w:rStyle w:val="ab"/>
                  <w:rFonts w:ascii="Times New Roman" w:eastAsia="Times New Roman" w:hAnsi="Times New Roman"/>
                  <w:lang w:val="uk-UA" w:eastAsia="ru-RU"/>
                </w:rPr>
                <w:t>kotelchuk.t@pte.poltava.ua</w:t>
              </w:r>
            </w:hyperlink>
          </w:p>
          <w:p w14:paraId="3056C9C1" w14:textId="77777777" w:rsidR="00352B11" w:rsidRPr="00721EAE" w:rsidRDefault="00000000" w:rsidP="004D0B61">
            <w:pPr>
              <w:spacing w:after="0" w:line="360" w:lineRule="auto"/>
              <w:rPr>
                <w:rFonts w:ascii="Times New Roman" w:eastAsia="Times New Roman" w:hAnsi="Times New Roman" w:cs="Times New Roman"/>
                <w:color w:val="FF0000"/>
                <w:lang w:val="uk-UA" w:eastAsia="ru-RU"/>
              </w:rPr>
            </w:pPr>
            <w:hyperlink r:id="rId10" w:history="1"/>
          </w:p>
        </w:tc>
      </w:tr>
      <w:tr w:rsidR="00352B11" w:rsidRPr="00E60A42" w14:paraId="4C54330B"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26E329D2"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654" w:type="pct"/>
            <w:tcBorders>
              <w:top w:val="outset" w:sz="6" w:space="0" w:color="auto"/>
              <w:left w:val="outset" w:sz="6" w:space="0" w:color="auto"/>
              <w:bottom w:val="outset" w:sz="6" w:space="0" w:color="auto"/>
              <w:right w:val="outset" w:sz="6" w:space="0" w:color="auto"/>
            </w:tcBorders>
            <w:hideMark/>
          </w:tcPr>
          <w:p w14:paraId="73C81628"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Процедура закупівлі</w:t>
            </w:r>
          </w:p>
        </w:tc>
        <w:tc>
          <w:tcPr>
            <w:tcW w:w="3063" w:type="pct"/>
            <w:tcBorders>
              <w:top w:val="outset" w:sz="6" w:space="0" w:color="auto"/>
              <w:left w:val="outset" w:sz="6" w:space="0" w:color="auto"/>
              <w:bottom w:val="outset" w:sz="6" w:space="0" w:color="auto"/>
              <w:right w:val="outset" w:sz="6" w:space="0" w:color="auto"/>
            </w:tcBorders>
            <w:hideMark/>
          </w:tcPr>
          <w:p w14:paraId="5E06F790" w14:textId="77777777" w:rsidR="00352B11" w:rsidRPr="00E60A42" w:rsidRDefault="00352B11" w:rsidP="004D0B61">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Відкриті торги</w:t>
            </w:r>
            <w:r>
              <w:rPr>
                <w:rFonts w:ascii="Times New Roman" w:eastAsia="Times New Roman" w:hAnsi="Times New Roman" w:cs="Times New Roman"/>
                <w:lang w:val="uk-UA" w:eastAsia="ru-RU"/>
              </w:rPr>
              <w:t xml:space="preserve"> з Особливостями</w:t>
            </w:r>
            <w:r w:rsidRPr="00E60A42">
              <w:rPr>
                <w:rFonts w:ascii="Times New Roman" w:eastAsia="Times New Roman" w:hAnsi="Times New Roman" w:cs="Times New Roman"/>
                <w:lang w:val="uk-UA" w:eastAsia="ru-RU"/>
              </w:rPr>
              <w:t>.</w:t>
            </w:r>
          </w:p>
        </w:tc>
      </w:tr>
      <w:tr w:rsidR="00352B11" w:rsidRPr="00E60A42" w14:paraId="18E7A53F"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5536FDC5"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654" w:type="pct"/>
            <w:tcBorders>
              <w:top w:val="outset" w:sz="6" w:space="0" w:color="auto"/>
              <w:left w:val="outset" w:sz="6" w:space="0" w:color="auto"/>
              <w:bottom w:val="outset" w:sz="6" w:space="0" w:color="auto"/>
              <w:right w:val="outset" w:sz="6" w:space="0" w:color="auto"/>
            </w:tcBorders>
            <w:hideMark/>
          </w:tcPr>
          <w:p w14:paraId="39B24110"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Інформація про предмет закупівлі</w:t>
            </w:r>
          </w:p>
        </w:tc>
        <w:tc>
          <w:tcPr>
            <w:tcW w:w="3063" w:type="pct"/>
            <w:tcBorders>
              <w:top w:val="outset" w:sz="6" w:space="0" w:color="auto"/>
              <w:left w:val="outset" w:sz="6" w:space="0" w:color="auto"/>
              <w:bottom w:val="outset" w:sz="6" w:space="0" w:color="auto"/>
              <w:right w:val="outset" w:sz="6" w:space="0" w:color="auto"/>
            </w:tcBorders>
            <w:hideMark/>
          </w:tcPr>
          <w:p w14:paraId="0676DC22"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color w:val="FF0000"/>
                <w:lang w:val="uk-UA" w:eastAsia="ru-RU"/>
              </w:rPr>
              <w:t> </w:t>
            </w:r>
          </w:p>
        </w:tc>
      </w:tr>
      <w:tr w:rsidR="00352B11" w:rsidRPr="00CC7CA0" w14:paraId="09270B45" w14:textId="77777777" w:rsidTr="00445A41">
        <w:trPr>
          <w:trHeight w:val="903"/>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09BB31C4"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4.1</w:t>
            </w:r>
          </w:p>
        </w:tc>
        <w:tc>
          <w:tcPr>
            <w:tcW w:w="1654" w:type="pct"/>
            <w:tcBorders>
              <w:top w:val="outset" w:sz="6" w:space="0" w:color="auto"/>
              <w:left w:val="outset" w:sz="6" w:space="0" w:color="auto"/>
              <w:bottom w:val="outset" w:sz="6" w:space="0" w:color="auto"/>
              <w:right w:val="outset" w:sz="6" w:space="0" w:color="auto"/>
            </w:tcBorders>
            <w:hideMark/>
          </w:tcPr>
          <w:p w14:paraId="6D70D171"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назва предмета закупівлі</w:t>
            </w:r>
          </w:p>
        </w:tc>
        <w:tc>
          <w:tcPr>
            <w:tcW w:w="3063" w:type="pct"/>
            <w:tcBorders>
              <w:top w:val="outset" w:sz="6" w:space="0" w:color="auto"/>
              <w:left w:val="outset" w:sz="6" w:space="0" w:color="auto"/>
              <w:bottom w:val="outset" w:sz="6" w:space="0" w:color="auto"/>
              <w:right w:val="outset" w:sz="6" w:space="0" w:color="auto"/>
            </w:tcBorders>
            <w:hideMark/>
          </w:tcPr>
          <w:p w14:paraId="056B5B70" w14:textId="784436C5" w:rsidR="0090329C" w:rsidRPr="0090329C" w:rsidRDefault="000371B0" w:rsidP="0090329C">
            <w:pPr>
              <w:jc w:val="both"/>
              <w:rPr>
                <w:rFonts w:ascii="Times New Roman" w:hAnsi="Times New Roman" w:cs="Times New Roman"/>
                <w:lang w:val="uk-UA"/>
              </w:rPr>
            </w:pPr>
            <w:r w:rsidRPr="000371B0">
              <w:rPr>
                <w:rFonts w:ascii="Times New Roman" w:hAnsi="Times New Roman" w:cs="Times New Roman"/>
                <w:lang w:val="uk-UA"/>
              </w:rPr>
              <w:t xml:space="preserve"> </w:t>
            </w:r>
            <w:r w:rsidR="0090329C" w:rsidRPr="0090329C">
              <w:rPr>
                <w:rFonts w:ascii="Times New Roman" w:hAnsi="Times New Roman" w:cs="Times New Roman"/>
                <w:lang w:val="uk-UA"/>
              </w:rPr>
              <w:t>ДК 021:2015: 45520000-8 Прокат обладнання з оператором для виконання земляних робіт</w:t>
            </w:r>
            <w:r w:rsidR="0090329C">
              <w:rPr>
                <w:rFonts w:ascii="Times New Roman" w:hAnsi="Times New Roman" w:cs="Times New Roman"/>
                <w:lang w:val="uk-UA"/>
              </w:rPr>
              <w:t>.</w:t>
            </w:r>
          </w:p>
          <w:p w14:paraId="1C1FC075" w14:textId="029F89D2" w:rsidR="00352B11" w:rsidRPr="009F2382" w:rsidRDefault="0090329C" w:rsidP="0090329C">
            <w:pPr>
              <w:jc w:val="both"/>
              <w:rPr>
                <w:rFonts w:ascii="Times New Roman" w:hAnsi="Times New Roman" w:cs="Times New Roman"/>
                <w:lang w:val="uk-UA"/>
              </w:rPr>
            </w:pPr>
            <w:r w:rsidRPr="0090329C">
              <w:rPr>
                <w:rFonts w:ascii="Times New Roman" w:hAnsi="Times New Roman" w:cs="Times New Roman"/>
                <w:lang w:val="uk-UA"/>
              </w:rPr>
              <w:t>Послуги з прокату спецтехніки виробничого підрозділу «Кременчуцька ТЕЦ» ПОКВПТГ «</w:t>
            </w:r>
            <w:proofErr w:type="spellStart"/>
            <w:r w:rsidRPr="0090329C">
              <w:rPr>
                <w:rFonts w:ascii="Times New Roman" w:hAnsi="Times New Roman" w:cs="Times New Roman"/>
                <w:lang w:val="uk-UA"/>
              </w:rPr>
              <w:t>Полтаватеплоенерго</w:t>
            </w:r>
            <w:proofErr w:type="spellEnd"/>
            <w:r w:rsidRPr="0090329C">
              <w:rPr>
                <w:rFonts w:ascii="Times New Roman" w:hAnsi="Times New Roman" w:cs="Times New Roman"/>
                <w:lang w:val="uk-UA"/>
              </w:rPr>
              <w:t>».</w:t>
            </w:r>
          </w:p>
        </w:tc>
      </w:tr>
      <w:tr w:rsidR="000F4CCD" w:rsidRPr="009F2382" w14:paraId="1595A2E5" w14:textId="77777777" w:rsidTr="00445A41">
        <w:trPr>
          <w:trHeight w:val="554"/>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39E8037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4.2</w:t>
            </w:r>
          </w:p>
        </w:tc>
        <w:tc>
          <w:tcPr>
            <w:tcW w:w="1654" w:type="pct"/>
            <w:tcBorders>
              <w:top w:val="outset" w:sz="6" w:space="0" w:color="auto"/>
              <w:left w:val="outset" w:sz="6" w:space="0" w:color="auto"/>
              <w:bottom w:val="outset" w:sz="6" w:space="0" w:color="auto"/>
              <w:right w:val="outset" w:sz="6" w:space="0" w:color="auto"/>
            </w:tcBorders>
          </w:tcPr>
          <w:p w14:paraId="14DA15A5"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lang w:val="uk-UA" w:eastAsia="ru-RU"/>
              </w:rPr>
              <w:t>Вид предмету закупівлі</w:t>
            </w:r>
          </w:p>
        </w:tc>
        <w:tc>
          <w:tcPr>
            <w:tcW w:w="3063" w:type="pct"/>
            <w:tcBorders>
              <w:top w:val="outset" w:sz="6" w:space="0" w:color="auto"/>
              <w:left w:val="outset" w:sz="6" w:space="0" w:color="auto"/>
              <w:bottom w:val="outset" w:sz="6" w:space="0" w:color="auto"/>
              <w:right w:val="outset" w:sz="6" w:space="0" w:color="auto"/>
            </w:tcBorders>
          </w:tcPr>
          <w:p w14:paraId="0D7D28DF" w14:textId="2781B010" w:rsidR="000F4CCD" w:rsidRPr="0037125B" w:rsidRDefault="00D56A22" w:rsidP="000F4CCD">
            <w:pPr>
              <w:jc w:val="both"/>
              <w:rPr>
                <w:rFonts w:ascii="Times New Roman" w:hAnsi="Times New Roman" w:cs="Times New Roman"/>
                <w:lang w:val="uk-UA"/>
              </w:rPr>
            </w:pPr>
            <w:r>
              <w:rPr>
                <w:rFonts w:ascii="Times New Roman" w:hAnsi="Times New Roman" w:cs="Times New Roman"/>
                <w:lang w:val="uk-UA"/>
              </w:rPr>
              <w:t>Послуги</w:t>
            </w:r>
          </w:p>
        </w:tc>
      </w:tr>
      <w:tr w:rsidR="000F4CCD" w:rsidRPr="00743BA0" w14:paraId="7D752409"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2896E14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3</w:t>
            </w:r>
          </w:p>
        </w:tc>
        <w:tc>
          <w:tcPr>
            <w:tcW w:w="1654" w:type="pct"/>
            <w:tcBorders>
              <w:top w:val="outset" w:sz="6" w:space="0" w:color="auto"/>
              <w:left w:val="outset" w:sz="6" w:space="0" w:color="auto"/>
              <w:bottom w:val="outset" w:sz="6" w:space="0" w:color="auto"/>
              <w:right w:val="outset" w:sz="6" w:space="0" w:color="auto"/>
            </w:tcBorders>
            <w:hideMark/>
          </w:tcPr>
          <w:p w14:paraId="3F4DB344"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063" w:type="pct"/>
            <w:tcBorders>
              <w:top w:val="outset" w:sz="6" w:space="0" w:color="auto"/>
              <w:left w:val="outset" w:sz="6" w:space="0" w:color="auto"/>
              <w:bottom w:val="outset" w:sz="6" w:space="0" w:color="auto"/>
              <w:right w:val="outset" w:sz="6" w:space="0" w:color="auto"/>
            </w:tcBorders>
            <w:hideMark/>
          </w:tcPr>
          <w:p w14:paraId="22E31A50" w14:textId="77777777" w:rsidR="000F4CCD" w:rsidRPr="009F2382" w:rsidRDefault="000F4CCD" w:rsidP="000F4CCD">
            <w:pPr>
              <w:spacing w:before="100" w:beforeAutospacing="1" w:after="100" w:afterAutospacing="1" w:line="240" w:lineRule="auto"/>
              <w:jc w:val="both"/>
              <w:rPr>
                <w:rFonts w:ascii="Times New Roman" w:eastAsia="Times New Roman" w:hAnsi="Times New Roman" w:cs="Times New Roman"/>
                <w:lang w:val="uk-UA" w:eastAsia="ru-RU"/>
              </w:rPr>
            </w:pPr>
            <w:r w:rsidRPr="009F2382">
              <w:rPr>
                <w:rFonts w:ascii="Times New Roman" w:eastAsia="Times New Roman" w:hAnsi="Times New Roman" w:cs="Times New Roman"/>
                <w:lang w:val="uk-UA" w:eastAsia="ru-RU"/>
              </w:rPr>
              <w:t>Лоти не передбачено</w:t>
            </w:r>
          </w:p>
        </w:tc>
      </w:tr>
      <w:tr w:rsidR="00FC50F0" w:rsidRPr="002B571B" w14:paraId="1538AE87"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11F4573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4</w:t>
            </w:r>
          </w:p>
        </w:tc>
        <w:tc>
          <w:tcPr>
            <w:tcW w:w="1654" w:type="pct"/>
            <w:tcBorders>
              <w:top w:val="outset" w:sz="6" w:space="0" w:color="auto"/>
              <w:left w:val="outset" w:sz="6" w:space="0" w:color="auto"/>
              <w:bottom w:val="outset" w:sz="6" w:space="0" w:color="auto"/>
              <w:right w:val="outset" w:sz="6" w:space="0" w:color="auto"/>
            </w:tcBorders>
            <w:hideMark/>
          </w:tcPr>
          <w:p w14:paraId="65C2D330"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місце, кількість, обсяг поставки товарів (надання послуг, виконання робіт)</w:t>
            </w:r>
          </w:p>
        </w:tc>
        <w:tc>
          <w:tcPr>
            <w:tcW w:w="3063" w:type="pct"/>
            <w:tcBorders>
              <w:top w:val="outset" w:sz="6" w:space="0" w:color="auto"/>
              <w:left w:val="outset" w:sz="6" w:space="0" w:color="auto"/>
              <w:bottom w:val="outset" w:sz="6" w:space="0" w:color="auto"/>
              <w:right w:val="outset" w:sz="6" w:space="0" w:color="auto"/>
            </w:tcBorders>
          </w:tcPr>
          <w:p w14:paraId="4CF48738" w14:textId="6740C707" w:rsidR="002B571B" w:rsidRDefault="002B571B" w:rsidP="002B571B">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2B571B">
              <w:rPr>
                <w:rFonts w:ascii="Times New Roman" w:eastAsia="Times New Roman" w:hAnsi="Times New Roman" w:cs="Times New Roman"/>
                <w:lang w:val="uk-UA" w:eastAsia="ru-RU"/>
              </w:rPr>
              <w:t xml:space="preserve">База Замовника Полтавська обл. м. Кременчук, </w:t>
            </w:r>
          </w:p>
          <w:p w14:paraId="6F3C2531" w14:textId="05558FDE" w:rsidR="002B571B" w:rsidRDefault="002B571B" w:rsidP="002B571B">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2B571B">
              <w:rPr>
                <w:rFonts w:ascii="Times New Roman" w:eastAsia="Times New Roman" w:hAnsi="Times New Roman" w:cs="Times New Roman"/>
                <w:lang w:val="uk-UA" w:eastAsia="ru-RU"/>
              </w:rPr>
              <w:t>проспект Свободи,8</w:t>
            </w:r>
          </w:p>
          <w:p w14:paraId="57F92BF2" w14:textId="77777777" w:rsidR="00E7618D" w:rsidRPr="002B571B" w:rsidRDefault="00E7618D" w:rsidP="002B571B">
            <w:pPr>
              <w:spacing w:after="0" w:line="240" w:lineRule="auto"/>
              <w:jc w:val="both"/>
              <w:rPr>
                <w:rFonts w:ascii="Times New Roman" w:eastAsia="Times New Roman" w:hAnsi="Times New Roman" w:cs="Times New Roman"/>
                <w:lang w:val="uk-UA" w:eastAsia="ru-RU"/>
              </w:rPr>
            </w:pPr>
          </w:p>
          <w:p w14:paraId="7E2CBC17" w14:textId="3ABB79F4" w:rsidR="00463AF2" w:rsidRPr="00FC50F0" w:rsidRDefault="002B571B" w:rsidP="002B571B">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E7618D">
              <w:rPr>
                <w:rFonts w:ascii="Times New Roman" w:eastAsia="Times New Roman" w:hAnsi="Times New Roman" w:cs="Times New Roman"/>
                <w:lang w:val="uk-UA" w:eastAsia="ru-RU"/>
              </w:rPr>
              <w:t>1</w:t>
            </w:r>
            <w:r w:rsidR="0090329C" w:rsidRPr="00E7618D">
              <w:rPr>
                <w:rFonts w:ascii="Times New Roman" w:eastAsia="Times New Roman" w:hAnsi="Times New Roman" w:cs="Times New Roman"/>
                <w:lang w:val="uk-UA" w:eastAsia="ru-RU"/>
              </w:rPr>
              <w:t>1</w:t>
            </w:r>
            <w:r w:rsidRPr="00E7618D">
              <w:rPr>
                <w:rFonts w:ascii="Times New Roman" w:eastAsia="Times New Roman" w:hAnsi="Times New Roman" w:cs="Times New Roman"/>
                <w:lang w:val="uk-UA" w:eastAsia="ru-RU"/>
              </w:rPr>
              <w:t xml:space="preserve"> одиниць</w:t>
            </w:r>
            <w:r w:rsidR="00E7618D">
              <w:rPr>
                <w:rFonts w:ascii="Times New Roman" w:eastAsia="Times New Roman" w:hAnsi="Times New Roman" w:cs="Times New Roman"/>
                <w:lang w:val="uk-UA" w:eastAsia="ru-RU"/>
              </w:rPr>
              <w:t xml:space="preserve"> техніки</w:t>
            </w:r>
          </w:p>
        </w:tc>
      </w:tr>
      <w:tr w:rsidR="000F4CCD" w:rsidRPr="00E60A42" w14:paraId="428BB1AF"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3A8C215F"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5</w:t>
            </w:r>
          </w:p>
        </w:tc>
        <w:tc>
          <w:tcPr>
            <w:tcW w:w="1654" w:type="pct"/>
            <w:tcBorders>
              <w:top w:val="outset" w:sz="6" w:space="0" w:color="auto"/>
              <w:left w:val="outset" w:sz="6" w:space="0" w:color="auto"/>
              <w:bottom w:val="outset" w:sz="6" w:space="0" w:color="auto"/>
              <w:right w:val="outset" w:sz="6" w:space="0" w:color="auto"/>
            </w:tcBorders>
            <w:hideMark/>
          </w:tcPr>
          <w:p w14:paraId="2CE9196C"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 строк поставки товарів (надання послуг, виконання робіт)</w:t>
            </w:r>
          </w:p>
        </w:tc>
        <w:tc>
          <w:tcPr>
            <w:tcW w:w="3063" w:type="pct"/>
            <w:tcBorders>
              <w:top w:val="outset" w:sz="6" w:space="0" w:color="auto"/>
              <w:left w:val="outset" w:sz="6" w:space="0" w:color="auto"/>
              <w:bottom w:val="outset" w:sz="6" w:space="0" w:color="auto"/>
              <w:right w:val="outset" w:sz="6" w:space="0" w:color="auto"/>
            </w:tcBorders>
          </w:tcPr>
          <w:p w14:paraId="05810AE5" w14:textId="0568D80A" w:rsidR="00381BD7" w:rsidRPr="0035224F" w:rsidRDefault="002B571B" w:rsidP="00D45155">
            <w:pPr>
              <w:spacing w:before="100" w:beforeAutospacing="1" w:line="240" w:lineRule="auto"/>
              <w:jc w:val="both"/>
              <w:rPr>
                <w:rFonts w:ascii="Times New Roman" w:eastAsia="Times New Roman" w:hAnsi="Times New Roman" w:cs="Times New Roman"/>
                <w:color w:val="FF0000"/>
                <w:highlight w:val="yellow"/>
                <w:lang w:val="uk-UA" w:eastAsia="ru-RU"/>
              </w:rPr>
            </w:pPr>
            <w:r w:rsidRPr="002B571B">
              <w:rPr>
                <w:rFonts w:ascii="Times New Roman" w:eastAsia="Times New Roman" w:hAnsi="Times New Roman" w:cs="Times New Roman"/>
                <w:lang w:val="uk-UA" w:eastAsia="ru-RU"/>
              </w:rPr>
              <w:t>Протягом 202</w:t>
            </w:r>
            <w:r>
              <w:rPr>
                <w:rFonts w:ascii="Times New Roman" w:eastAsia="Times New Roman" w:hAnsi="Times New Roman" w:cs="Times New Roman"/>
                <w:lang w:val="uk-UA" w:eastAsia="ru-RU"/>
              </w:rPr>
              <w:t>4</w:t>
            </w:r>
            <w:r w:rsidRPr="002B571B">
              <w:rPr>
                <w:rFonts w:ascii="Times New Roman" w:eastAsia="Times New Roman" w:hAnsi="Times New Roman" w:cs="Times New Roman"/>
                <w:lang w:val="uk-UA" w:eastAsia="ru-RU"/>
              </w:rPr>
              <w:t>р., але в будь якому випадку до повного виконання сторонами своїх зобов’язань.</w:t>
            </w:r>
          </w:p>
        </w:tc>
      </w:tr>
      <w:tr w:rsidR="000F4CCD" w:rsidRPr="00F158A5" w14:paraId="25A1D88C"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042C4CC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6</w:t>
            </w:r>
          </w:p>
        </w:tc>
        <w:tc>
          <w:tcPr>
            <w:tcW w:w="1654" w:type="pct"/>
            <w:tcBorders>
              <w:top w:val="outset" w:sz="6" w:space="0" w:color="auto"/>
              <w:left w:val="outset" w:sz="6" w:space="0" w:color="auto"/>
              <w:bottom w:val="outset" w:sz="6" w:space="0" w:color="auto"/>
              <w:right w:val="outset" w:sz="6" w:space="0" w:color="auto"/>
            </w:tcBorders>
          </w:tcPr>
          <w:p w14:paraId="328A7610"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Умови оплати</w:t>
            </w:r>
          </w:p>
        </w:tc>
        <w:tc>
          <w:tcPr>
            <w:tcW w:w="3063" w:type="pct"/>
            <w:tcBorders>
              <w:top w:val="outset" w:sz="6" w:space="0" w:color="auto"/>
              <w:left w:val="outset" w:sz="6" w:space="0" w:color="auto"/>
              <w:bottom w:val="outset" w:sz="6" w:space="0" w:color="auto"/>
              <w:right w:val="outset" w:sz="6" w:space="0" w:color="auto"/>
            </w:tcBorders>
          </w:tcPr>
          <w:p w14:paraId="04E022C0" w14:textId="0B59EC4D" w:rsidR="000F4CCD" w:rsidRPr="0035224F" w:rsidRDefault="0013382D" w:rsidP="000F4CCD">
            <w:pPr>
              <w:spacing w:after="0"/>
              <w:jc w:val="both"/>
              <w:rPr>
                <w:rFonts w:ascii="Times New Roman" w:eastAsia="Times New Roman" w:hAnsi="Times New Roman" w:cs="Times New Roman"/>
                <w:bCs/>
                <w:highlight w:val="yellow"/>
                <w:lang w:val="uk-UA" w:eastAsia="ru-RU"/>
              </w:rPr>
            </w:pPr>
            <w:r w:rsidRPr="0013382D">
              <w:rPr>
                <w:rFonts w:ascii="Times New Roman" w:eastAsia="Times New Roman" w:hAnsi="Times New Roman" w:cs="Times New Roman"/>
                <w:bCs/>
                <w:lang w:val="uk-UA" w:eastAsia="ru-RU"/>
              </w:rPr>
              <w:t>Оплата послуг здійснюється на підставі виставлених рахунків у строк, що не перевищує 10 (десять) робочих днів з дня підписання Сторонами Акту наданих послуг</w:t>
            </w:r>
            <w:r>
              <w:rPr>
                <w:rFonts w:ascii="Times New Roman" w:eastAsia="Times New Roman" w:hAnsi="Times New Roman" w:cs="Times New Roman"/>
                <w:bCs/>
                <w:lang w:val="uk-UA" w:eastAsia="ru-RU"/>
              </w:rPr>
              <w:t>.</w:t>
            </w:r>
          </w:p>
        </w:tc>
      </w:tr>
      <w:tr w:rsidR="000F4CCD" w:rsidRPr="00E60A42" w14:paraId="4049D240"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4CFD408F"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7</w:t>
            </w:r>
          </w:p>
        </w:tc>
        <w:tc>
          <w:tcPr>
            <w:tcW w:w="1654" w:type="pct"/>
            <w:tcBorders>
              <w:top w:val="outset" w:sz="6" w:space="0" w:color="auto"/>
              <w:left w:val="outset" w:sz="6" w:space="0" w:color="auto"/>
              <w:bottom w:val="outset" w:sz="6" w:space="0" w:color="auto"/>
              <w:right w:val="outset" w:sz="6" w:space="0" w:color="auto"/>
            </w:tcBorders>
          </w:tcPr>
          <w:p w14:paraId="2AA295A7"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proofErr w:type="spellStart"/>
            <w:r w:rsidRPr="00E60A42">
              <w:rPr>
                <w:rFonts w:ascii="Times New Roman" w:eastAsia="Times New Roman" w:hAnsi="Times New Roman"/>
                <w:lang w:eastAsia="ru-RU"/>
              </w:rPr>
              <w:t>Джерело</w:t>
            </w:r>
            <w:proofErr w:type="spellEnd"/>
            <w:r w:rsidRPr="00E60A42">
              <w:rPr>
                <w:rFonts w:ascii="Times New Roman" w:eastAsia="Times New Roman" w:hAnsi="Times New Roman"/>
                <w:lang w:eastAsia="ru-RU"/>
              </w:rPr>
              <w:t xml:space="preserve"> ф</w:t>
            </w:r>
            <w:r w:rsidRPr="00E60A42">
              <w:rPr>
                <w:rFonts w:ascii="Times New Roman" w:eastAsia="Times New Roman" w:hAnsi="Times New Roman"/>
                <w:lang w:val="uk-UA" w:eastAsia="ru-RU"/>
              </w:rPr>
              <w:t>і</w:t>
            </w:r>
            <w:proofErr w:type="spellStart"/>
            <w:r w:rsidRPr="00E60A42">
              <w:rPr>
                <w:rFonts w:ascii="Times New Roman" w:eastAsia="Times New Roman" w:hAnsi="Times New Roman"/>
                <w:lang w:eastAsia="ru-RU"/>
              </w:rPr>
              <w:t>нансування</w:t>
            </w:r>
            <w:proofErr w:type="spellEnd"/>
          </w:p>
        </w:tc>
        <w:tc>
          <w:tcPr>
            <w:tcW w:w="3063" w:type="pct"/>
            <w:tcBorders>
              <w:top w:val="outset" w:sz="6" w:space="0" w:color="auto"/>
              <w:left w:val="outset" w:sz="6" w:space="0" w:color="auto"/>
              <w:bottom w:val="outset" w:sz="6" w:space="0" w:color="auto"/>
              <w:right w:val="outset" w:sz="6" w:space="0" w:color="auto"/>
            </w:tcBorders>
          </w:tcPr>
          <w:p w14:paraId="3A53EA21" w14:textId="77777777" w:rsidR="000F4CCD" w:rsidRPr="00E60A42" w:rsidRDefault="000F4CCD" w:rsidP="000F4CCD">
            <w:pPr>
              <w:spacing w:before="100" w:beforeAutospacing="1" w:after="0" w:line="240" w:lineRule="auto"/>
              <w:jc w:val="both"/>
              <w:rPr>
                <w:rFonts w:ascii="Times New Roman" w:eastAsia="Times New Roman" w:hAnsi="Times New Roman" w:cs="Times New Roman"/>
                <w:color w:val="FF0000"/>
                <w:lang w:val="uk-UA" w:eastAsia="ru-RU"/>
              </w:rPr>
            </w:pPr>
            <w:r w:rsidRPr="00855636">
              <w:rPr>
                <w:rFonts w:ascii="Times New Roman" w:eastAsia="Times New Roman" w:hAnsi="Times New Roman"/>
                <w:lang w:val="uk-UA" w:eastAsia="ru-RU"/>
              </w:rPr>
              <w:t>Власні кошти</w:t>
            </w:r>
          </w:p>
        </w:tc>
      </w:tr>
      <w:tr w:rsidR="000F4CCD" w:rsidRPr="00E60A42" w14:paraId="00E0C411"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6B13A80E"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8</w:t>
            </w:r>
          </w:p>
        </w:tc>
        <w:tc>
          <w:tcPr>
            <w:tcW w:w="1654" w:type="pct"/>
            <w:tcBorders>
              <w:top w:val="outset" w:sz="6" w:space="0" w:color="auto"/>
              <w:left w:val="outset" w:sz="6" w:space="0" w:color="auto"/>
              <w:bottom w:val="outset" w:sz="6" w:space="0" w:color="auto"/>
              <w:right w:val="outset" w:sz="6" w:space="0" w:color="auto"/>
            </w:tcBorders>
          </w:tcPr>
          <w:p w14:paraId="6C2313E0" w14:textId="77777777" w:rsidR="000F4CCD" w:rsidRPr="00174AA4" w:rsidRDefault="000F4CCD" w:rsidP="000F4CCD">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Очікувана вартість закупівлі</w:t>
            </w:r>
          </w:p>
          <w:p w14:paraId="18BE5CB5" w14:textId="77777777" w:rsidR="000F4CCD" w:rsidRPr="00174AA4" w:rsidRDefault="000F4CCD" w:rsidP="000F4CCD">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lastRenderedPageBreak/>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63" w:type="pct"/>
            <w:tcBorders>
              <w:top w:val="outset" w:sz="6" w:space="0" w:color="auto"/>
              <w:left w:val="outset" w:sz="6" w:space="0" w:color="auto"/>
              <w:bottom w:val="outset" w:sz="6" w:space="0" w:color="auto"/>
              <w:right w:val="outset" w:sz="6" w:space="0" w:color="auto"/>
            </w:tcBorders>
          </w:tcPr>
          <w:p w14:paraId="59F7479F" w14:textId="3263F7B3" w:rsidR="000F4CCD" w:rsidRPr="00D87166" w:rsidRDefault="00FC50F0" w:rsidP="000F4CCD">
            <w:pPr>
              <w:spacing w:before="100" w:beforeAutospacing="1" w:after="0" w:line="240" w:lineRule="auto"/>
              <w:jc w:val="both"/>
              <w:rPr>
                <w:rFonts w:ascii="Times New Roman" w:eastAsia="Times New Roman" w:hAnsi="Times New Roman"/>
                <w:b/>
                <w:bCs/>
                <w:lang w:val="uk-UA" w:eastAsia="ru-RU"/>
              </w:rPr>
            </w:pPr>
            <w:r>
              <w:rPr>
                <w:rFonts w:ascii="Times New Roman" w:eastAsia="Times New Roman" w:hAnsi="Times New Roman"/>
                <w:b/>
                <w:bCs/>
                <w:lang w:val="uk-UA" w:eastAsia="ru-RU"/>
              </w:rPr>
              <w:lastRenderedPageBreak/>
              <w:t xml:space="preserve"> </w:t>
            </w:r>
            <w:r w:rsidR="002B571B">
              <w:rPr>
                <w:rFonts w:ascii="Times New Roman" w:eastAsia="Times New Roman" w:hAnsi="Times New Roman"/>
                <w:b/>
                <w:bCs/>
                <w:lang w:val="uk-UA" w:eastAsia="ru-RU"/>
              </w:rPr>
              <w:t xml:space="preserve">980 000,00 </w:t>
            </w:r>
            <w:r w:rsidR="000F4CCD" w:rsidRPr="00D87166">
              <w:rPr>
                <w:rFonts w:ascii="Times New Roman" w:eastAsia="Times New Roman" w:hAnsi="Times New Roman"/>
                <w:b/>
                <w:bCs/>
                <w:lang w:val="uk-UA" w:eastAsia="ru-RU"/>
              </w:rPr>
              <w:t>грн. з ПДВ</w:t>
            </w:r>
          </w:p>
          <w:p w14:paraId="7E837D9E" w14:textId="476118C5" w:rsidR="00CE76AC" w:rsidRDefault="00CE76AC" w:rsidP="000F4CCD">
            <w:pPr>
              <w:spacing w:before="100" w:beforeAutospacing="1" w:after="0" w:line="240" w:lineRule="auto"/>
              <w:jc w:val="both"/>
              <w:rPr>
                <w:rFonts w:ascii="Times New Roman" w:eastAsia="Times New Roman" w:hAnsi="Times New Roman"/>
                <w:lang w:val="uk-UA" w:eastAsia="ru-RU"/>
              </w:rPr>
            </w:pPr>
            <w:r w:rsidRPr="009D20DA">
              <w:rPr>
                <w:rFonts w:ascii="Times New Roman" w:eastAsia="Times New Roman" w:hAnsi="Times New Roman"/>
                <w:lang w:val="uk-UA" w:eastAsia="ru-RU"/>
              </w:rPr>
              <w:lastRenderedPageBreak/>
              <w:t>Розмір мінімального кроку пониження ціни під час електронного аукціону –</w:t>
            </w:r>
            <w:r w:rsidR="00F93BD7">
              <w:rPr>
                <w:rFonts w:ascii="Times New Roman" w:eastAsia="Times New Roman" w:hAnsi="Times New Roman"/>
                <w:lang w:val="uk-UA" w:eastAsia="ru-RU"/>
              </w:rPr>
              <w:t xml:space="preserve"> </w:t>
            </w:r>
            <w:r w:rsidR="007F5AB4" w:rsidRPr="00A4325E">
              <w:rPr>
                <w:rFonts w:ascii="Times New Roman" w:eastAsia="Times New Roman" w:hAnsi="Times New Roman"/>
                <w:lang w:val="uk-UA" w:eastAsia="ru-RU"/>
              </w:rPr>
              <w:t xml:space="preserve"> </w:t>
            </w:r>
            <w:r w:rsidR="002B571B">
              <w:rPr>
                <w:rFonts w:ascii="Times New Roman" w:eastAsia="Times New Roman" w:hAnsi="Times New Roman"/>
                <w:lang w:val="uk-UA" w:eastAsia="ru-RU"/>
              </w:rPr>
              <w:t>4 900,00</w:t>
            </w:r>
            <w:r w:rsidR="006344E0">
              <w:rPr>
                <w:rFonts w:ascii="Times New Roman" w:eastAsia="Times New Roman" w:hAnsi="Times New Roman"/>
                <w:lang w:val="uk-UA" w:eastAsia="ru-RU"/>
              </w:rPr>
              <w:t xml:space="preserve"> </w:t>
            </w:r>
            <w:r w:rsidR="007F5AB4" w:rsidRPr="00A4325E">
              <w:rPr>
                <w:rFonts w:ascii="Times New Roman" w:eastAsia="Times New Roman" w:hAnsi="Times New Roman"/>
                <w:lang w:val="uk-UA" w:eastAsia="ru-RU"/>
              </w:rPr>
              <w:t>грн.</w:t>
            </w:r>
          </w:p>
          <w:p w14:paraId="157714F5" w14:textId="77777777" w:rsidR="000F4CCD" w:rsidRDefault="000F4CCD" w:rsidP="000F4CCD">
            <w:pPr>
              <w:spacing w:before="100" w:beforeAutospacing="1" w:after="0" w:line="240" w:lineRule="auto"/>
              <w:jc w:val="both"/>
              <w:rPr>
                <w:rFonts w:ascii="Times New Roman" w:hAnsi="Times New Roman"/>
                <w:bCs/>
                <w:color w:val="000000"/>
              </w:rPr>
            </w:pPr>
            <w:r w:rsidRPr="00E60A42">
              <w:rPr>
                <w:rFonts w:ascii="Times New Roman" w:hAnsi="Times New Roman"/>
                <w:bCs/>
              </w:rPr>
              <w:t xml:space="preserve">До </w:t>
            </w:r>
            <w:proofErr w:type="spellStart"/>
            <w:r w:rsidRPr="00E60A42">
              <w:rPr>
                <w:rFonts w:ascii="Times New Roman" w:hAnsi="Times New Roman"/>
                <w:bCs/>
              </w:rPr>
              <w:t>розгляду</w:t>
            </w:r>
            <w:proofErr w:type="spellEnd"/>
            <w:r w:rsidRPr="00E60A42">
              <w:rPr>
                <w:rFonts w:ascii="Times New Roman" w:hAnsi="Times New Roman"/>
                <w:bCs/>
              </w:rPr>
              <w:t xml:space="preserve"> не </w:t>
            </w:r>
            <w:proofErr w:type="spellStart"/>
            <w:r w:rsidRPr="00E60A42">
              <w:rPr>
                <w:rFonts w:ascii="Times New Roman" w:hAnsi="Times New Roman"/>
                <w:bCs/>
              </w:rPr>
              <w:t>приймається</w:t>
            </w:r>
            <w:proofErr w:type="spellEnd"/>
            <w:r w:rsidRPr="00E60A42">
              <w:rPr>
                <w:rFonts w:ascii="Times New Roman" w:hAnsi="Times New Roman"/>
                <w:bCs/>
              </w:rPr>
              <w:t xml:space="preserve"> </w:t>
            </w:r>
            <w:proofErr w:type="spellStart"/>
            <w:r w:rsidRPr="00E60A42">
              <w:rPr>
                <w:rFonts w:ascii="Times New Roman" w:hAnsi="Times New Roman"/>
                <w:bCs/>
              </w:rPr>
              <w:t>тендерна</w:t>
            </w:r>
            <w:proofErr w:type="spellEnd"/>
            <w:r w:rsidRPr="00E60A42">
              <w:rPr>
                <w:rFonts w:ascii="Times New Roman" w:hAnsi="Times New Roman"/>
                <w:bCs/>
              </w:rPr>
              <w:t xml:space="preserve"> </w:t>
            </w:r>
            <w:proofErr w:type="spellStart"/>
            <w:r w:rsidRPr="00E60A42">
              <w:rPr>
                <w:rFonts w:ascii="Times New Roman" w:hAnsi="Times New Roman"/>
                <w:bCs/>
              </w:rPr>
              <w:t>пропозиція</w:t>
            </w:r>
            <w:proofErr w:type="spellEnd"/>
            <w:r w:rsidRPr="00E60A42">
              <w:rPr>
                <w:rFonts w:ascii="Times New Roman" w:hAnsi="Times New Roman"/>
                <w:bCs/>
              </w:rPr>
              <w:t xml:space="preserve"> </w:t>
            </w:r>
            <w:proofErr w:type="spellStart"/>
            <w:r w:rsidRPr="00E60A42">
              <w:rPr>
                <w:rFonts w:ascii="Times New Roman" w:hAnsi="Times New Roman"/>
                <w:bCs/>
              </w:rPr>
              <w:t>ціна</w:t>
            </w:r>
            <w:proofErr w:type="spellEnd"/>
            <w:r w:rsidRPr="00E60A42">
              <w:rPr>
                <w:rFonts w:ascii="Times New Roman" w:hAnsi="Times New Roman"/>
                <w:bCs/>
              </w:rPr>
              <w:t xml:space="preserve"> </w:t>
            </w:r>
            <w:proofErr w:type="spellStart"/>
            <w:r w:rsidRPr="00E60A42">
              <w:rPr>
                <w:rFonts w:ascii="Times New Roman" w:hAnsi="Times New Roman"/>
                <w:bCs/>
                <w:color w:val="000000"/>
              </w:rPr>
              <w:t>якої</w:t>
            </w:r>
            <w:proofErr w:type="spellEnd"/>
            <w:r w:rsidRPr="00E60A42">
              <w:rPr>
                <w:rFonts w:ascii="Times New Roman" w:hAnsi="Times New Roman"/>
                <w:bCs/>
                <w:color w:val="000000"/>
              </w:rPr>
              <w:t xml:space="preserve"> є </w:t>
            </w:r>
            <w:proofErr w:type="spellStart"/>
            <w:r w:rsidRPr="00E60A42">
              <w:rPr>
                <w:rFonts w:ascii="Times New Roman" w:hAnsi="Times New Roman"/>
                <w:bCs/>
                <w:color w:val="000000"/>
              </w:rPr>
              <w:t>вищою</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ніж</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очікувана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вартість</w:t>
            </w:r>
            <w:proofErr w:type="spellEnd"/>
            <w:r w:rsidRPr="00E60A42">
              <w:rPr>
                <w:rFonts w:ascii="Times New Roman" w:hAnsi="Times New Roman"/>
                <w:bCs/>
                <w:color w:val="000000"/>
              </w:rPr>
              <w:t xml:space="preserve"> предмета </w:t>
            </w:r>
            <w:proofErr w:type="spellStart"/>
            <w:r w:rsidRPr="00E60A42">
              <w:rPr>
                <w:rFonts w:ascii="Times New Roman" w:hAnsi="Times New Roman"/>
                <w:bCs/>
                <w:color w:val="000000"/>
              </w:rPr>
              <w:t>закупівлі</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визначена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замовником</w:t>
            </w:r>
            <w:proofErr w:type="spellEnd"/>
            <w:r w:rsidRPr="00E60A42">
              <w:rPr>
                <w:rFonts w:ascii="Times New Roman" w:hAnsi="Times New Roman"/>
                <w:bCs/>
                <w:color w:val="000000"/>
              </w:rPr>
              <w:t xml:space="preserve"> в </w:t>
            </w:r>
            <w:proofErr w:type="spellStart"/>
            <w:r w:rsidRPr="00E60A42">
              <w:rPr>
                <w:rFonts w:ascii="Times New Roman" w:hAnsi="Times New Roman"/>
                <w:bCs/>
                <w:color w:val="000000"/>
              </w:rPr>
              <w:t>оголошенні</w:t>
            </w:r>
            <w:proofErr w:type="spellEnd"/>
            <w:r w:rsidRPr="00E60A42">
              <w:rPr>
                <w:rFonts w:ascii="Times New Roman" w:hAnsi="Times New Roman"/>
                <w:bCs/>
                <w:color w:val="000000"/>
              </w:rPr>
              <w:t xml:space="preserve"> про </w:t>
            </w:r>
            <w:proofErr w:type="spellStart"/>
            <w:r w:rsidRPr="00E60A42">
              <w:rPr>
                <w:rFonts w:ascii="Times New Roman" w:hAnsi="Times New Roman"/>
                <w:bCs/>
                <w:color w:val="000000"/>
              </w:rPr>
              <w:t>проведення</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відкритих</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торгів</w:t>
            </w:r>
            <w:proofErr w:type="spellEnd"/>
            <w:r w:rsidRPr="00E60A42">
              <w:rPr>
                <w:rFonts w:ascii="Times New Roman" w:hAnsi="Times New Roman"/>
                <w:bCs/>
                <w:color w:val="000000"/>
              </w:rPr>
              <w:t>.</w:t>
            </w:r>
          </w:p>
          <w:p w14:paraId="146BA68A" w14:textId="77777777" w:rsidR="000F4CCD" w:rsidRPr="004B5304" w:rsidRDefault="000F4CCD" w:rsidP="000F4CCD">
            <w:pPr>
              <w:spacing w:before="100" w:beforeAutospacing="1" w:after="0" w:line="240" w:lineRule="auto"/>
              <w:jc w:val="both"/>
              <w:rPr>
                <w:rFonts w:ascii="Times New Roman" w:eastAsia="Times New Roman" w:hAnsi="Times New Roman"/>
                <w:b/>
                <w:lang w:val="uk-UA"/>
              </w:rPr>
            </w:pPr>
          </w:p>
        </w:tc>
      </w:tr>
      <w:tr w:rsidR="000F4CCD" w:rsidRPr="00E60A42" w14:paraId="7CAE428E"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49CE820A"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5</w:t>
            </w:r>
          </w:p>
        </w:tc>
        <w:tc>
          <w:tcPr>
            <w:tcW w:w="1654" w:type="pct"/>
            <w:tcBorders>
              <w:top w:val="outset" w:sz="6" w:space="0" w:color="auto"/>
              <w:left w:val="outset" w:sz="6" w:space="0" w:color="auto"/>
              <w:bottom w:val="outset" w:sz="6" w:space="0" w:color="auto"/>
              <w:right w:val="outset" w:sz="6" w:space="0" w:color="auto"/>
            </w:tcBorders>
            <w:hideMark/>
          </w:tcPr>
          <w:p w14:paraId="125F8683"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Недискримінація учасників</w:t>
            </w:r>
          </w:p>
        </w:tc>
        <w:tc>
          <w:tcPr>
            <w:tcW w:w="3063" w:type="pct"/>
            <w:tcBorders>
              <w:top w:val="outset" w:sz="6" w:space="0" w:color="auto"/>
              <w:left w:val="outset" w:sz="6" w:space="0" w:color="auto"/>
              <w:bottom w:val="outset" w:sz="6" w:space="0" w:color="auto"/>
              <w:right w:val="outset" w:sz="6" w:space="0" w:color="auto"/>
            </w:tcBorders>
            <w:hideMark/>
          </w:tcPr>
          <w:p w14:paraId="75B81C77" w14:textId="77777777" w:rsidR="000F4CCD" w:rsidRPr="00E60A42" w:rsidRDefault="000F4CCD" w:rsidP="000F4CCD">
            <w:pPr>
              <w:widowControl w:val="0"/>
              <w:spacing w:after="0" w:line="240" w:lineRule="auto"/>
              <w:ind w:left="34" w:right="113" w:firstLine="294"/>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E60A42">
              <w:rPr>
                <w:rFonts w:ascii="Times New Roman" w:eastAsia="Times New Roman" w:hAnsi="Times New Roman" w:cs="Times New Roman"/>
                <w:lang w:val="uk-UA"/>
              </w:rPr>
              <w:t>закупівель</w:t>
            </w:r>
            <w:proofErr w:type="spellEnd"/>
            <w:r w:rsidRPr="00E60A42">
              <w:rPr>
                <w:rFonts w:ascii="Times New Roman" w:eastAsia="Times New Roman" w:hAnsi="Times New Roman" w:cs="Times New Roman"/>
                <w:lang w:val="uk-UA"/>
              </w:rPr>
              <w:t xml:space="preserve"> на рівних умовах.</w:t>
            </w:r>
          </w:p>
          <w:p w14:paraId="3328E902" w14:textId="77777777" w:rsidR="000F4CCD" w:rsidRPr="00E60A42" w:rsidRDefault="000F4CCD" w:rsidP="000F4CCD">
            <w:pPr>
              <w:widowControl w:val="0"/>
              <w:spacing w:after="0" w:line="240" w:lineRule="auto"/>
              <w:ind w:left="34" w:right="113" w:firstLine="294"/>
              <w:jc w:val="both"/>
              <w:rPr>
                <w:rFonts w:ascii="Times New Roman" w:hAnsi="Times New Roman" w:cs="Times New Roman"/>
                <w:lang w:val="uk-UA"/>
              </w:rPr>
            </w:pPr>
            <w:r w:rsidRPr="00E60A42">
              <w:rPr>
                <w:rFonts w:ascii="Times New Roman" w:hAnsi="Times New Roman" w:cs="Times New Roman"/>
                <w:lang w:val="uk-UA"/>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437FBB3B" w14:textId="77777777" w:rsidR="000F4CCD" w:rsidRPr="00E60A42" w:rsidRDefault="000F4CCD">
            <w:pPr>
              <w:widowControl w:val="0"/>
              <w:numPr>
                <w:ilvl w:val="0"/>
                <w:numId w:val="3"/>
              </w:numPr>
              <w:spacing w:after="0" w:line="240" w:lineRule="auto"/>
              <w:ind w:left="0" w:right="113" w:firstLine="328"/>
              <w:jc w:val="both"/>
              <w:rPr>
                <w:rFonts w:ascii="Times New Roman" w:hAnsi="Times New Roman" w:cs="Times New Roman"/>
                <w:lang w:val="uk-UA"/>
              </w:rPr>
            </w:pPr>
            <w:r w:rsidRPr="00E60A42">
              <w:rPr>
                <w:rFonts w:ascii="Times New Roman" w:hAnsi="Times New Roman" w:cs="Times New Roman"/>
                <w:lang w:val="uk-UA"/>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163EA78B"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0F4CCD" w:rsidRPr="0090329C" w14:paraId="6FFCFE77"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443C313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654" w:type="pct"/>
            <w:tcBorders>
              <w:top w:val="outset" w:sz="6" w:space="0" w:color="auto"/>
              <w:left w:val="outset" w:sz="6" w:space="0" w:color="auto"/>
              <w:bottom w:val="outset" w:sz="6" w:space="0" w:color="auto"/>
              <w:right w:val="outset" w:sz="6" w:space="0" w:color="auto"/>
            </w:tcBorders>
            <w:hideMark/>
          </w:tcPr>
          <w:p w14:paraId="543970C9"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валюту, у якій повинно бути розраховано та зазначено ціну тендерної пропозиції</w:t>
            </w:r>
          </w:p>
        </w:tc>
        <w:tc>
          <w:tcPr>
            <w:tcW w:w="3063" w:type="pct"/>
            <w:tcBorders>
              <w:top w:val="outset" w:sz="6" w:space="0" w:color="auto"/>
              <w:left w:val="outset" w:sz="6" w:space="0" w:color="auto"/>
              <w:bottom w:val="outset" w:sz="6" w:space="0" w:color="auto"/>
              <w:right w:val="outset" w:sz="6" w:space="0" w:color="auto"/>
            </w:tcBorders>
            <w:hideMark/>
          </w:tcPr>
          <w:p w14:paraId="3AA8AC61" w14:textId="77777777" w:rsidR="000F4CCD" w:rsidRPr="00E60A42" w:rsidRDefault="000F4CCD" w:rsidP="000F4CCD">
            <w:pPr>
              <w:spacing w:after="0" w:line="240" w:lineRule="auto"/>
              <w:ind w:right="11"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Валютою тендерної пропозиції для учасників процедури відкритих торгів – резидентів України є гривня.</w:t>
            </w:r>
          </w:p>
          <w:p w14:paraId="73E9EB83" w14:textId="77777777" w:rsidR="000F4CCD" w:rsidRPr="00E60A42" w:rsidRDefault="000F4CCD" w:rsidP="000F4CCD">
            <w:pPr>
              <w:spacing w:after="0" w:line="240" w:lineRule="auto"/>
              <w:ind w:right="11" w:firstLine="346"/>
              <w:jc w:val="both"/>
              <w:rPr>
                <w:rFonts w:ascii="Times New Roman" w:eastAsia="Times New Roman" w:hAnsi="Times New Roman" w:cs="Times New Roman"/>
                <w:i/>
                <w:color w:val="FF0000"/>
                <w:lang w:val="uk-UA" w:eastAsia="ru-RU"/>
              </w:rPr>
            </w:pPr>
            <w:r w:rsidRPr="00E60A42">
              <w:rPr>
                <w:rFonts w:ascii="Times New Roman" w:eastAsia="Times New Roman" w:hAnsi="Times New Roman" w:cs="Times New Roman"/>
                <w:lang w:val="uk-UA"/>
              </w:rPr>
              <w:t xml:space="preserve">У разі якщо учасником процедури закупівлі є нерезидент, такий учасник може зазначити ціну тендерної пропозиції у </w:t>
            </w:r>
            <w:r w:rsidRPr="00E60A42">
              <w:rPr>
                <w:rFonts w:ascii="Times New Roman" w:hAnsi="Times New Roman" w:cs="Times New Roman"/>
                <w:lang w:val="uk-UA"/>
              </w:rPr>
              <w:t>доларах США або євро. При розкритті ц</w:t>
            </w:r>
            <w:r w:rsidRPr="00E60A42">
              <w:rPr>
                <w:rFonts w:ascii="Times New Roman" w:eastAsia="Times New Roman" w:hAnsi="Times New Roman" w:cs="Times New Roman"/>
                <w:lang w:val="uk-UA"/>
              </w:rPr>
              <w:t>іна такої тендерної пропозиції перераховується у гривні за офіційним курсом гривні до д</w:t>
            </w:r>
            <w:r w:rsidRPr="00E60A42">
              <w:rPr>
                <w:rFonts w:ascii="Times New Roman" w:hAnsi="Times New Roman" w:cs="Times New Roman"/>
                <w:lang w:val="uk-UA"/>
              </w:rPr>
              <w:t xml:space="preserve">оларів США або євро, встановленим Національним банком України на дату </w:t>
            </w:r>
            <w:r>
              <w:rPr>
                <w:rFonts w:ascii="Times New Roman" w:hAnsi="Times New Roman" w:cs="Times New Roman"/>
                <w:lang w:val="uk-UA"/>
              </w:rPr>
              <w:t>розкриття тендерних пропозицій.</w:t>
            </w:r>
          </w:p>
        </w:tc>
      </w:tr>
      <w:tr w:rsidR="000F4CCD" w:rsidRPr="0090329C" w14:paraId="09E86694" w14:textId="77777777" w:rsidTr="00445A41">
        <w:trPr>
          <w:trHeight w:val="1090"/>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57BB216D"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7</w:t>
            </w:r>
          </w:p>
        </w:tc>
        <w:tc>
          <w:tcPr>
            <w:tcW w:w="1654" w:type="pct"/>
            <w:tcBorders>
              <w:top w:val="outset" w:sz="6" w:space="0" w:color="auto"/>
              <w:left w:val="outset" w:sz="6" w:space="0" w:color="auto"/>
              <w:bottom w:val="outset" w:sz="6" w:space="0" w:color="auto"/>
              <w:right w:val="outset" w:sz="6" w:space="0" w:color="auto"/>
            </w:tcBorders>
            <w:hideMark/>
          </w:tcPr>
          <w:p w14:paraId="40FE38BA" w14:textId="77777777" w:rsidR="000F4CCD" w:rsidRPr="00E60A42" w:rsidRDefault="000F4CCD" w:rsidP="000F4CCD">
            <w:pPr>
              <w:spacing w:before="100" w:beforeAutospacing="1"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мову (мови), якою (якими) повинно бути складено тендерні пропозиції</w:t>
            </w:r>
          </w:p>
        </w:tc>
        <w:tc>
          <w:tcPr>
            <w:tcW w:w="3063" w:type="pct"/>
            <w:tcBorders>
              <w:top w:val="outset" w:sz="6" w:space="0" w:color="auto"/>
              <w:left w:val="outset" w:sz="6" w:space="0" w:color="auto"/>
              <w:bottom w:val="outset" w:sz="6" w:space="0" w:color="auto"/>
              <w:right w:val="outset" w:sz="6" w:space="0" w:color="auto"/>
            </w:tcBorders>
            <w:hideMark/>
          </w:tcPr>
          <w:p w14:paraId="73D30126" w14:textId="77777777" w:rsidR="000F4CCD" w:rsidRPr="00E60A42" w:rsidRDefault="000F4CCD" w:rsidP="000F4CCD">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 xml:space="preserve">Тендерні пропозиції, підготовлені учасниками-резидентами України, викладаються українською мовою. </w:t>
            </w:r>
          </w:p>
          <w:p w14:paraId="00DFF6E2" w14:textId="77777777" w:rsidR="000F4CCD" w:rsidRPr="00E60A42" w:rsidRDefault="000F4CCD" w:rsidP="000F4CCD">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2B0EFB1E" w14:textId="77777777" w:rsidR="000F4CCD" w:rsidRPr="00E60A42" w:rsidRDefault="000F4CCD" w:rsidP="000F4CCD">
            <w:pPr>
              <w:tabs>
                <w:tab w:val="left" w:pos="6129"/>
              </w:tabs>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Відповідальність за якість та достовірність перекладу несе учасник.</w:t>
            </w:r>
          </w:p>
          <w:p w14:paraId="78C47E85" w14:textId="77777777" w:rsidR="000F4CCD" w:rsidRPr="00E60A42" w:rsidRDefault="000F4CCD" w:rsidP="000F4CCD">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У разі надання учасником у складі тендерної пропозиції будь-яких документів іноземною мовою, виданих іншими підприємствами/установами/організаціями/тощо,</w:t>
            </w:r>
            <w:r w:rsidR="00F93BD7">
              <w:rPr>
                <w:rFonts w:ascii="Times New Roman" w:eastAsia="Times New Roman" w:hAnsi="Times New Roman" w:cs="Times New Roman"/>
                <w:iCs/>
                <w:lang w:val="uk-UA"/>
              </w:rPr>
              <w:t xml:space="preserve"> </w:t>
            </w:r>
            <w:r w:rsidRPr="00E60A42">
              <w:rPr>
                <w:rFonts w:ascii="Times New Roman" w:eastAsia="Times New Roman" w:hAnsi="Times New Roman" w:cs="Times New Roman"/>
                <w:iCs/>
                <w:lang w:val="uk-UA"/>
              </w:rPr>
              <w:t>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E60A42">
              <w:rPr>
                <w:rFonts w:ascii="Times New Roman" w:eastAsia="Times New Roman" w:hAnsi="Times New Roman" w:cs="Times New Roman"/>
                <w:iCs/>
              </w:rPr>
              <w:t>/</w:t>
            </w:r>
            <w:proofErr w:type="spellStart"/>
            <w:r w:rsidRPr="00E60A42">
              <w:rPr>
                <w:rFonts w:ascii="Times New Roman" w:eastAsia="Times New Roman" w:hAnsi="Times New Roman" w:cs="Times New Roman"/>
                <w:iCs/>
              </w:rPr>
              <w:t>перекладачем</w:t>
            </w:r>
            <w:proofErr w:type="spellEnd"/>
            <w:r w:rsidRPr="00E60A42">
              <w:rPr>
                <w:rFonts w:ascii="Times New Roman" w:eastAsia="Times New Roman" w:hAnsi="Times New Roman" w:cs="Times New Roman"/>
                <w:iCs/>
                <w:lang w:val="uk-UA"/>
              </w:rPr>
              <w:t>, або нотаріусом.</w:t>
            </w:r>
          </w:p>
          <w:p w14:paraId="2536AABE" w14:textId="77777777" w:rsidR="000F4CCD" w:rsidRPr="00E60A42" w:rsidRDefault="000F4CCD" w:rsidP="000F4CCD">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При цьому визначальним є текст, викладений українською мовою.</w:t>
            </w:r>
          </w:p>
          <w:p w14:paraId="3D4104FA" w14:textId="77777777" w:rsidR="000F4CCD" w:rsidRPr="00E60A42" w:rsidRDefault="000F4CCD" w:rsidP="000F4CCD">
            <w:pPr>
              <w:spacing w:after="0" w:line="240" w:lineRule="auto"/>
              <w:ind w:firstLine="459"/>
              <w:jc w:val="both"/>
              <w:rPr>
                <w:rFonts w:ascii="Times New Roman" w:eastAsia="Times New Roman" w:hAnsi="Times New Roman" w:cs="Times New Roman"/>
                <w:iCs/>
                <w:lang w:val="uk-UA"/>
              </w:rPr>
            </w:pPr>
            <w:r w:rsidRPr="00E60A42">
              <w:rPr>
                <w:rFonts w:ascii="Times New Roman" w:hAnsi="Times New Roman" w:cs="Times New Roman"/>
                <w:lang w:val="uk-UA"/>
              </w:rPr>
              <w:t>Проектна, технічна документація, яка викладена в оригіналі російською мовою, не потребує перекладу українською мовою</w:t>
            </w:r>
            <w:r w:rsidRPr="00E60A42">
              <w:rPr>
                <w:rFonts w:ascii="Times New Roman" w:eastAsia="Times New Roman" w:hAnsi="Times New Roman" w:cs="Times New Roman"/>
                <w:iCs/>
                <w:lang w:val="uk-UA"/>
              </w:rPr>
              <w:t>.</w:t>
            </w:r>
          </w:p>
          <w:p w14:paraId="0268CF61"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snapToGrid w:val="0"/>
                <w:lang w:val="uk-UA"/>
              </w:rPr>
              <w:t>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0F4CCD" w:rsidRPr="00E60A42" w14:paraId="16C8FEE5" w14:textId="77777777" w:rsidTr="00445A4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3B3E0EF"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II. Порядок внесення змін та надання роз’яснень до тендерної документації</w:t>
            </w:r>
          </w:p>
        </w:tc>
      </w:tr>
      <w:tr w:rsidR="000F4CCD" w:rsidRPr="00E60A42" w14:paraId="6007B30B"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37E745C3"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lastRenderedPageBreak/>
              <w:t>1</w:t>
            </w:r>
          </w:p>
        </w:tc>
        <w:tc>
          <w:tcPr>
            <w:tcW w:w="1654" w:type="pct"/>
            <w:tcBorders>
              <w:top w:val="outset" w:sz="6" w:space="0" w:color="auto"/>
              <w:left w:val="outset" w:sz="6" w:space="0" w:color="auto"/>
              <w:bottom w:val="outset" w:sz="6" w:space="0" w:color="auto"/>
              <w:right w:val="outset" w:sz="6" w:space="0" w:color="auto"/>
            </w:tcBorders>
            <w:hideMark/>
          </w:tcPr>
          <w:p w14:paraId="3E6C0C44"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Процедура надання роз’яснень щодо тендерної документації </w:t>
            </w:r>
          </w:p>
        </w:tc>
        <w:tc>
          <w:tcPr>
            <w:tcW w:w="3063" w:type="pct"/>
            <w:tcBorders>
              <w:top w:val="outset" w:sz="6" w:space="0" w:color="auto"/>
              <w:left w:val="outset" w:sz="6" w:space="0" w:color="auto"/>
              <w:bottom w:val="outset" w:sz="6" w:space="0" w:color="auto"/>
              <w:right w:val="outset" w:sz="6" w:space="0" w:color="auto"/>
            </w:tcBorders>
            <w:hideMark/>
          </w:tcPr>
          <w:p w14:paraId="42304EC8" w14:textId="77777777" w:rsidR="00254AB3" w:rsidRPr="00445A41" w:rsidRDefault="00254AB3" w:rsidP="00254AB3">
            <w:pPr>
              <w:spacing w:after="0" w:line="240" w:lineRule="auto"/>
              <w:ind w:firstLine="345"/>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524B2E30" w14:textId="77777777" w:rsidR="00254AB3" w:rsidRPr="00445A41" w:rsidRDefault="00254AB3" w:rsidP="00254AB3">
            <w:pPr>
              <w:spacing w:after="0" w:line="240" w:lineRule="auto"/>
              <w:ind w:firstLine="345"/>
              <w:jc w:val="both"/>
              <w:rPr>
                <w:rFonts w:ascii="Times New Roman" w:eastAsia="Times New Roman" w:hAnsi="Times New Roman" w:cs="Times New Roman"/>
                <w:lang w:val="uk-UA" w:eastAsia="ru-RU"/>
              </w:rPr>
            </w:pPr>
          </w:p>
          <w:p w14:paraId="2937D7FB" w14:textId="77777777" w:rsidR="00254AB3" w:rsidRPr="00445A41" w:rsidRDefault="00254AB3" w:rsidP="00254AB3">
            <w:pPr>
              <w:spacing w:after="0" w:line="240" w:lineRule="auto"/>
              <w:ind w:firstLine="345"/>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Усі звернення автоматично оприлюднюються в електронній системі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без ідентифікації особи, яка звернулася до замовника. </w:t>
            </w:r>
          </w:p>
          <w:p w14:paraId="5E658B47" w14:textId="77777777" w:rsidR="00254AB3" w:rsidRPr="00445A41" w:rsidRDefault="00254AB3" w:rsidP="00254AB3">
            <w:pPr>
              <w:spacing w:after="0" w:line="240" w:lineRule="auto"/>
              <w:ind w:firstLine="345"/>
              <w:jc w:val="both"/>
              <w:rPr>
                <w:rFonts w:ascii="Times New Roman" w:eastAsia="Times New Roman" w:hAnsi="Times New Roman" w:cs="Times New Roman"/>
                <w:lang w:val="uk-UA" w:eastAsia="ru-RU"/>
              </w:rPr>
            </w:pPr>
          </w:p>
          <w:p w14:paraId="789D0D7D" w14:textId="77777777" w:rsidR="00254AB3" w:rsidRPr="00445A41" w:rsidRDefault="00254AB3" w:rsidP="00254AB3">
            <w:pPr>
              <w:spacing w:after="0" w:line="240" w:lineRule="auto"/>
              <w:ind w:firstLine="345"/>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w:t>
            </w:r>
          </w:p>
          <w:p w14:paraId="3C1B676D" w14:textId="77777777" w:rsidR="00254AB3" w:rsidRPr="00445A41" w:rsidRDefault="00254AB3" w:rsidP="00254AB3">
            <w:pPr>
              <w:spacing w:after="0" w:line="240" w:lineRule="auto"/>
              <w:ind w:firstLine="345"/>
              <w:jc w:val="both"/>
              <w:rPr>
                <w:rFonts w:ascii="Times New Roman" w:eastAsia="Times New Roman" w:hAnsi="Times New Roman" w:cs="Times New Roman"/>
                <w:lang w:val="uk-UA" w:eastAsia="ru-RU"/>
              </w:rPr>
            </w:pPr>
          </w:p>
          <w:p w14:paraId="0B0F2B95" w14:textId="025B938C" w:rsidR="000F4CCD" w:rsidRPr="00445A41" w:rsidRDefault="00254AB3" w:rsidP="00254AB3">
            <w:pPr>
              <w:spacing w:after="0" w:line="240" w:lineRule="auto"/>
              <w:ind w:firstLine="345"/>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У разі несвоєчасного надання замовником відповіді на звернення електронна система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з одночасним продовженням строку подання тендерних пропозицій не менше ніж на чотири дні.</w:t>
            </w:r>
          </w:p>
        </w:tc>
      </w:tr>
      <w:tr w:rsidR="000F4CCD" w:rsidRPr="00E60A42" w14:paraId="6D7468F8"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226C8484"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654" w:type="pct"/>
            <w:tcBorders>
              <w:top w:val="outset" w:sz="6" w:space="0" w:color="auto"/>
              <w:left w:val="outset" w:sz="6" w:space="0" w:color="auto"/>
              <w:bottom w:val="outset" w:sz="6" w:space="0" w:color="auto"/>
              <w:right w:val="outset" w:sz="6" w:space="0" w:color="auto"/>
            </w:tcBorders>
            <w:hideMark/>
          </w:tcPr>
          <w:p w14:paraId="3824756D"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до тендерної документації</w:t>
            </w:r>
          </w:p>
        </w:tc>
        <w:tc>
          <w:tcPr>
            <w:tcW w:w="3063" w:type="pct"/>
            <w:tcBorders>
              <w:top w:val="outset" w:sz="6" w:space="0" w:color="auto"/>
              <w:left w:val="outset" w:sz="6" w:space="0" w:color="auto"/>
              <w:bottom w:val="outset" w:sz="6" w:space="0" w:color="auto"/>
              <w:right w:val="outset" w:sz="6" w:space="0" w:color="auto"/>
            </w:tcBorders>
            <w:hideMark/>
          </w:tcPr>
          <w:p w14:paraId="6A548BED" w14:textId="77777777" w:rsidR="00254AB3"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Замовник має право з власної ініціативи або в разі усунення порушень вимог законодавства у сфері публічних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45A41">
              <w:rPr>
                <w:rFonts w:ascii="Times New Roman" w:eastAsia="Times New Roman" w:hAnsi="Times New Roman" w:cs="Times New Roman"/>
                <w:lang w:val="uk-UA" w:eastAsia="ru-RU"/>
              </w:rPr>
              <w:t>внести</w:t>
            </w:r>
            <w:proofErr w:type="spellEnd"/>
            <w:r w:rsidRPr="00445A41">
              <w:rPr>
                <w:rFonts w:ascii="Times New Roman" w:eastAsia="Times New Roman" w:hAnsi="Times New Roman" w:cs="Times New Roman"/>
                <w:lang w:val="uk-UA" w:eastAsia="ru-RU"/>
              </w:rPr>
              <w:t xml:space="preserve"> зміни до тендерної документації та/або оголошення про проведення відкритих торгів. </w:t>
            </w:r>
          </w:p>
          <w:p w14:paraId="4888FD75" w14:textId="77777777" w:rsidR="00254AB3"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p>
          <w:p w14:paraId="4A704832" w14:textId="77777777" w:rsidR="00254AB3"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508E8612" w14:textId="77777777" w:rsidR="00254AB3"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p>
          <w:p w14:paraId="06BA4D90" w14:textId="77777777" w:rsidR="00254AB3"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у новій редакції зазначених документації та/або оголошення додатково до їх попередньої редакції.</w:t>
            </w:r>
          </w:p>
          <w:p w14:paraId="343E4BCE" w14:textId="77777777" w:rsidR="00254AB3"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p>
          <w:p w14:paraId="0FC7577F" w14:textId="54EEE40B" w:rsidR="000F4CCD"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445A41">
              <w:rPr>
                <w:rFonts w:ascii="Times New Roman" w:eastAsia="Times New Roman" w:hAnsi="Times New Roman" w:cs="Times New Roman"/>
                <w:lang w:val="uk-UA" w:eastAsia="ru-RU"/>
              </w:rPr>
              <w:t>машинозчитувальному</w:t>
            </w:r>
            <w:proofErr w:type="spellEnd"/>
            <w:r w:rsidRPr="00445A41">
              <w:rPr>
                <w:rFonts w:ascii="Times New Roman" w:eastAsia="Times New Roman" w:hAnsi="Times New Roman" w:cs="Times New Roman"/>
                <w:lang w:val="uk-UA" w:eastAsia="ru-RU"/>
              </w:rPr>
              <w:t xml:space="preserve"> форматі розміщуються в електронній системі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протягом одного дня з дати прийняття рішення про їх внесення.</w:t>
            </w:r>
          </w:p>
        </w:tc>
      </w:tr>
      <w:tr w:rsidR="000F4CCD" w:rsidRPr="00E60A42" w14:paraId="63A4CE6E" w14:textId="77777777" w:rsidTr="00445A41">
        <w:trPr>
          <w:trHeight w:val="3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25EBD706"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 xml:space="preserve">Розділ III. Інструкція з підготовки тендерної пропозиції </w:t>
            </w:r>
          </w:p>
        </w:tc>
      </w:tr>
      <w:tr w:rsidR="000F4CCD" w:rsidRPr="00E60A42" w14:paraId="4BED498D" w14:textId="77777777" w:rsidTr="00445A41">
        <w:trPr>
          <w:trHeight w:val="808"/>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44903637"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54" w:type="pct"/>
            <w:tcBorders>
              <w:top w:val="outset" w:sz="6" w:space="0" w:color="auto"/>
              <w:left w:val="outset" w:sz="6" w:space="0" w:color="auto"/>
              <w:bottom w:val="outset" w:sz="6" w:space="0" w:color="auto"/>
              <w:right w:val="outset" w:sz="6" w:space="0" w:color="auto"/>
            </w:tcBorders>
            <w:hideMark/>
          </w:tcPr>
          <w:p w14:paraId="6B7CB72A"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Зміст і спосіб подання тендерної пропозиції</w:t>
            </w:r>
          </w:p>
        </w:tc>
        <w:tc>
          <w:tcPr>
            <w:tcW w:w="3063" w:type="pct"/>
            <w:tcBorders>
              <w:top w:val="outset" w:sz="6" w:space="0" w:color="auto"/>
              <w:left w:val="outset" w:sz="6" w:space="0" w:color="auto"/>
              <w:bottom w:val="outset" w:sz="6" w:space="0" w:color="auto"/>
              <w:right w:val="outset" w:sz="6" w:space="0" w:color="auto"/>
            </w:tcBorders>
            <w:hideMark/>
          </w:tcPr>
          <w:p w14:paraId="2A8BC8A2"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Учасник повинен розмістити всі документи передбачені тендерною документацією до кінцевого строку подання тендерних пропозицій.  </w:t>
            </w:r>
          </w:p>
          <w:p w14:paraId="4F9CCACA" w14:textId="77777777"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b/>
                <w:bCs/>
                <w:lang w:val="uk-UA" w:eastAsia="ru-RU"/>
              </w:rPr>
              <w:lastRenderedPageBreak/>
              <w:t xml:space="preserve">     Неспроможність подати всю інформацію, що вимагається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4D1C7C5A" w14:textId="77777777" w:rsidR="000F4CCD" w:rsidRPr="00E60A42" w:rsidRDefault="00156745" w:rsidP="000F4CCD">
            <w:pPr>
              <w:spacing w:after="0" w:line="240" w:lineRule="auto"/>
              <w:jc w:val="both"/>
              <w:rPr>
                <w:rFonts w:ascii="Times New Roman" w:eastAsia="Times New Roman" w:hAnsi="Times New Roman"/>
                <w:lang w:val="uk-UA" w:eastAsia="ru-RU"/>
              </w:rPr>
            </w:pPr>
            <w:r w:rsidRPr="009D20DA">
              <w:rPr>
                <w:rFonts w:ascii="Times New Roman" w:hAnsi="Times New Roman" w:cs="Times New Roman"/>
                <w:lang w:val="uk-UA"/>
              </w:rPr>
              <w:t xml:space="preserve">Тендерна пропозиція подається в електронній формі через електронну систему </w:t>
            </w:r>
            <w:proofErr w:type="spellStart"/>
            <w:r w:rsidRPr="009D20DA">
              <w:rPr>
                <w:rFonts w:ascii="Times New Roman" w:hAnsi="Times New Roman" w:cs="Times New Roman"/>
                <w:lang w:val="uk-UA"/>
              </w:rPr>
              <w:t>закупівель</w:t>
            </w:r>
            <w:proofErr w:type="spellEnd"/>
            <w:r w:rsidRPr="009D20DA">
              <w:rPr>
                <w:rFonts w:ascii="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w:t>
            </w:r>
            <w:proofErr w:type="spellStart"/>
            <w:r w:rsidRPr="009D20DA">
              <w:rPr>
                <w:rFonts w:ascii="Times New Roman" w:hAnsi="Times New Roman" w:cs="Times New Roman"/>
                <w:lang w:val="uk-UA"/>
              </w:rPr>
              <w:t>документації,та</w:t>
            </w:r>
            <w:proofErr w:type="spellEnd"/>
            <w:r w:rsidRPr="009D20DA">
              <w:rPr>
                <w:rFonts w:ascii="Times New Roman" w:hAnsi="Times New Roman" w:cs="Times New Roman"/>
                <w:lang w:val="uk-UA"/>
              </w:rPr>
              <w:t xml:space="preserve"> шляхом завантаження необхідних документів, що вимагаються замовником у тендерній документації</w:t>
            </w:r>
            <w:r w:rsidR="000F4CCD" w:rsidRPr="009D20DA">
              <w:rPr>
                <w:rFonts w:ascii="Times New Roman" w:hAnsi="Times New Roman" w:cs="Times New Roman"/>
                <w:lang w:val="uk-UA"/>
              </w:rPr>
              <w:t>,</w:t>
            </w:r>
            <w:r w:rsidR="000D518E">
              <w:rPr>
                <w:rFonts w:ascii="Times New Roman" w:hAnsi="Times New Roman" w:cs="Times New Roman"/>
                <w:lang w:val="uk-UA"/>
              </w:rPr>
              <w:t xml:space="preserve"> </w:t>
            </w:r>
            <w:r w:rsidR="00A33C2B" w:rsidRPr="00A33C2B">
              <w:rPr>
                <w:rFonts w:ascii="Times New Roman" w:hAnsi="Times New Roman" w:cs="Times New Roman"/>
                <w:lang w:val="uk-UA"/>
              </w:rPr>
              <w:t xml:space="preserve">у </w:t>
            </w:r>
            <w:proofErr w:type="spellStart"/>
            <w:r w:rsidR="00A33C2B" w:rsidRPr="00A33C2B">
              <w:rPr>
                <w:rFonts w:ascii="Times New Roman" w:hAnsi="Times New Roman" w:cs="Times New Roman"/>
                <w:lang w:val="uk-UA"/>
              </w:rPr>
              <w:t>т.ч</w:t>
            </w:r>
            <w:proofErr w:type="spellEnd"/>
            <w:r w:rsidR="00A33C2B" w:rsidRPr="00A33C2B">
              <w:rPr>
                <w:rFonts w:ascii="Times New Roman" w:hAnsi="Times New Roman" w:cs="Times New Roman"/>
                <w:lang w:val="uk-UA"/>
              </w:rPr>
              <w:t>. відповідно до вимог абзацу першого частини 3 статті 22 Закону</w:t>
            </w:r>
            <w:r w:rsidR="00A33C2B">
              <w:rPr>
                <w:rFonts w:ascii="Times New Roman" w:hAnsi="Times New Roman" w:cs="Times New Roman"/>
                <w:lang w:val="uk-UA"/>
              </w:rPr>
              <w:t>,</w:t>
            </w:r>
            <w:r w:rsidR="000F4CCD" w:rsidRPr="009D20DA">
              <w:rPr>
                <w:rFonts w:ascii="Times New Roman" w:eastAsia="Times New Roman" w:hAnsi="Times New Roman"/>
                <w:lang w:val="uk-UA" w:eastAsia="ru-RU"/>
              </w:rPr>
              <w:t xml:space="preserve"> а саме:</w:t>
            </w:r>
          </w:p>
          <w:p w14:paraId="58DB61C9" w14:textId="77777777" w:rsidR="000F4CCD" w:rsidRPr="00E60A42" w:rsidRDefault="000F4CCD" w:rsidP="000F4CCD">
            <w:pPr>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  цінової пропозиції; </w:t>
            </w:r>
            <w:r w:rsidRPr="00E60A42">
              <w:rPr>
                <w:rFonts w:ascii="Times New Roman" w:eastAsia="Times New Roman" w:hAnsi="Times New Roman"/>
                <w:b/>
                <w:bCs/>
                <w:lang w:val="uk-UA" w:eastAsia="ru-RU"/>
              </w:rPr>
              <w:t>Додаток 1</w:t>
            </w:r>
          </w:p>
          <w:p w14:paraId="734334BB" w14:textId="77777777" w:rsidR="000F4CCD" w:rsidRPr="00D56F26"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інформації та документів, що підтверджують відповідність учасника кваліфікаційним критеріям; </w:t>
            </w:r>
            <w:r w:rsidRPr="00E60A42">
              <w:rPr>
                <w:rFonts w:ascii="Times New Roman" w:eastAsia="Times New Roman" w:hAnsi="Times New Roman"/>
                <w:b/>
                <w:bCs/>
                <w:lang w:val="uk-UA" w:eastAsia="ru-RU"/>
              </w:rPr>
              <w:t>Додаток 2 п.1.</w:t>
            </w:r>
            <w:r w:rsidR="00D50BFE" w:rsidRPr="00D56F26">
              <w:rPr>
                <w:i/>
                <w:iCs/>
                <w:lang w:val="uk-UA"/>
              </w:rPr>
              <w:t>(</w:t>
            </w:r>
            <w:r w:rsidR="00D50BFE" w:rsidRPr="00D56F26">
              <w:rPr>
                <w:rFonts w:ascii="Times New Roman" w:eastAsia="Times New Roman" w:hAnsi="Times New Roman"/>
                <w:i/>
                <w:iCs/>
                <w:lang w:val="uk-UA" w:eastAsia="ru-RU"/>
              </w:rPr>
              <w:t xml:space="preserve">Перелік документів, що підтверджують </w:t>
            </w:r>
            <w:proofErr w:type="spellStart"/>
            <w:r w:rsidR="00D50BFE" w:rsidRPr="00D56F26">
              <w:rPr>
                <w:rFonts w:ascii="Times New Roman" w:eastAsia="Times New Roman" w:hAnsi="Times New Roman"/>
                <w:i/>
                <w:iCs/>
                <w:lang w:val="uk-UA" w:eastAsia="ru-RU"/>
              </w:rPr>
              <w:t>відповідністьУчасника</w:t>
            </w:r>
            <w:proofErr w:type="spellEnd"/>
            <w:r w:rsidR="00D50BFE" w:rsidRPr="00D56F26">
              <w:rPr>
                <w:rFonts w:ascii="Times New Roman" w:eastAsia="Times New Roman" w:hAnsi="Times New Roman"/>
                <w:i/>
                <w:iCs/>
                <w:lang w:val="uk-UA" w:eastAsia="ru-RU"/>
              </w:rPr>
              <w:t xml:space="preserve"> кваліфікаційним (кваліфікаційному) критеріям)</w:t>
            </w:r>
          </w:p>
          <w:p w14:paraId="744AEC88" w14:textId="7366C984"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щодо відповідності учасника вимогам, </w:t>
            </w:r>
            <w:r w:rsidRPr="009D20DA">
              <w:rPr>
                <w:rFonts w:ascii="Times New Roman" w:eastAsia="Times New Roman" w:hAnsi="Times New Roman"/>
                <w:lang w:val="uk-UA" w:eastAsia="ru-RU"/>
              </w:rPr>
              <w:t>визначеним у п.</w:t>
            </w:r>
            <w:r w:rsidR="00156745" w:rsidRPr="009D20DA">
              <w:rPr>
                <w:rFonts w:ascii="Times New Roman" w:eastAsia="Times New Roman" w:hAnsi="Times New Roman"/>
                <w:lang w:val="uk-UA" w:eastAsia="ru-RU"/>
              </w:rPr>
              <w:t>47</w:t>
            </w:r>
            <w:r w:rsidRPr="009D20DA">
              <w:rPr>
                <w:rFonts w:ascii="Times New Roman" w:eastAsia="Times New Roman" w:hAnsi="Times New Roman"/>
                <w:lang w:val="uk-UA" w:eastAsia="ru-RU"/>
              </w:rPr>
              <w:t xml:space="preserve"> Особливостей</w:t>
            </w:r>
            <w:r w:rsidRPr="00613996">
              <w:rPr>
                <w:rFonts w:ascii="Times New Roman" w:eastAsia="Times New Roman" w:hAnsi="Times New Roman"/>
                <w:lang w:val="uk-UA" w:eastAsia="ru-RU"/>
              </w:rPr>
              <w:t>;</w:t>
            </w:r>
            <w:r w:rsidR="00B244BC">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w:t>
            </w:r>
            <w:r w:rsidR="00D65566">
              <w:rPr>
                <w:rFonts w:ascii="Times New Roman" w:eastAsia="Times New Roman" w:hAnsi="Times New Roman"/>
                <w:b/>
                <w:bCs/>
                <w:lang w:val="uk-UA" w:eastAsia="ru-RU"/>
              </w:rPr>
              <w:t xml:space="preserve"> </w:t>
            </w:r>
            <w:r w:rsidRPr="00E60A42">
              <w:rPr>
                <w:rFonts w:ascii="Times New Roman" w:eastAsia="Times New Roman" w:hAnsi="Times New Roman"/>
                <w:b/>
                <w:bCs/>
                <w:lang w:val="uk-UA" w:eastAsia="ru-RU"/>
              </w:rPr>
              <w:t>2 п.2</w:t>
            </w:r>
            <w:r w:rsidR="00D56F26" w:rsidRPr="00D56F26">
              <w:rPr>
                <w:lang w:val="uk-UA"/>
              </w:rPr>
              <w:t xml:space="preserve"> </w:t>
            </w:r>
            <w:r w:rsidR="00D24229">
              <w:rPr>
                <w:lang w:val="uk-UA"/>
              </w:rPr>
              <w:t>(</w:t>
            </w:r>
            <w:r w:rsidR="00D56F26" w:rsidRPr="00D56F26">
              <w:rPr>
                <w:rFonts w:ascii="Times New Roman" w:eastAsia="Times New Roman" w:hAnsi="Times New Roman"/>
                <w:i/>
                <w:iCs/>
                <w:lang w:val="uk-UA" w:eastAsia="ru-RU"/>
              </w:rPr>
              <w:t>Документи на підтвердження відповідності Учасника вимогам, визначеним у п.47Особливостей ( зі змінами).</w:t>
            </w:r>
          </w:p>
          <w:p w14:paraId="79610E52" w14:textId="48A4056F"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інформації про необхідні технічні, якісні та кількісні характеристики предмета закупівлі</w:t>
            </w:r>
            <w:r w:rsidR="00445A41">
              <w:rPr>
                <w:rFonts w:ascii="Times New Roman" w:eastAsia="Times New Roman" w:hAnsi="Times New Roman"/>
                <w:lang w:val="uk-UA" w:eastAsia="ru-RU"/>
              </w:rPr>
              <w:t xml:space="preserve"> </w:t>
            </w:r>
            <w:r w:rsidR="00445A41" w:rsidRPr="00D24229">
              <w:rPr>
                <w:rFonts w:ascii="Times New Roman" w:eastAsia="Times New Roman" w:hAnsi="Times New Roman"/>
                <w:i/>
                <w:iCs/>
                <w:lang w:val="uk-UA" w:eastAsia="ru-RU"/>
              </w:rPr>
              <w:t>(Технічне завдання</w:t>
            </w:r>
            <w:r w:rsidR="00445A41">
              <w:rPr>
                <w:rFonts w:ascii="Times New Roman" w:eastAsia="Times New Roman" w:hAnsi="Times New Roman"/>
                <w:lang w:val="uk-UA" w:eastAsia="ru-RU"/>
              </w:rPr>
              <w:t>)</w:t>
            </w:r>
            <w:r w:rsidR="00C35074">
              <w:rPr>
                <w:rFonts w:ascii="Times New Roman" w:eastAsia="Times New Roman" w:hAnsi="Times New Roman"/>
                <w:lang w:val="uk-UA" w:eastAsia="ru-RU"/>
              </w:rPr>
              <w:t xml:space="preserve"> відповідно до</w:t>
            </w:r>
            <w:r w:rsidR="00F93BD7">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Додатку 3</w:t>
            </w:r>
            <w:r w:rsidRPr="00E60A42">
              <w:rPr>
                <w:rFonts w:ascii="Times New Roman" w:eastAsia="Times New Roman" w:hAnsi="Times New Roman"/>
                <w:lang w:val="uk-UA" w:eastAsia="ru-RU"/>
              </w:rPr>
              <w:t xml:space="preserve"> документації; </w:t>
            </w:r>
          </w:p>
          <w:p w14:paraId="1B6F55CE" w14:textId="494DD074" w:rsidR="000F4CCD" w:rsidRPr="00D56F26" w:rsidRDefault="000F4CCD" w:rsidP="000F4CCD">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E60A42">
              <w:rPr>
                <w:rFonts w:ascii="Times New Roman" w:eastAsia="Times New Roman" w:hAnsi="Times New Roman"/>
                <w:b/>
                <w:bCs/>
                <w:lang w:val="uk-UA" w:eastAsia="ru-RU"/>
              </w:rPr>
              <w:t>Додаток 2 п.3</w:t>
            </w:r>
            <w:r w:rsidR="00F9267A">
              <w:rPr>
                <w:rFonts w:ascii="Times New Roman" w:eastAsia="Times New Roman" w:hAnsi="Times New Roman"/>
                <w:b/>
                <w:bCs/>
                <w:lang w:val="uk-UA" w:eastAsia="ru-RU"/>
              </w:rPr>
              <w:t xml:space="preserve"> (</w:t>
            </w:r>
            <w:r w:rsidR="00D56F26" w:rsidRPr="00D56F26">
              <w:rPr>
                <w:rFonts w:ascii="Times New Roman" w:eastAsia="Times New Roman" w:hAnsi="Times New Roman"/>
                <w:i/>
                <w:iCs/>
                <w:lang w:val="uk-UA" w:eastAsia="ru-RU"/>
              </w:rPr>
              <w:t>Інші документи які подає Учасник закупівлі</w:t>
            </w:r>
            <w:r w:rsidR="00F9267A">
              <w:rPr>
                <w:rFonts w:ascii="Times New Roman" w:eastAsia="Times New Roman" w:hAnsi="Times New Roman"/>
                <w:i/>
                <w:iCs/>
                <w:lang w:val="uk-UA" w:eastAsia="ru-RU"/>
              </w:rPr>
              <w:t>).</w:t>
            </w:r>
          </w:p>
          <w:p w14:paraId="193B769C" w14:textId="77777777" w:rsidR="000F4CCD" w:rsidRPr="00F9267A" w:rsidRDefault="000F4CCD" w:rsidP="000F4CCD">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інших документів, необхідність подання яких у складі тендерної пропозиції передбачена умовами цієї документації.</w:t>
            </w:r>
            <w:r w:rsidR="00F93BD7">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 2 п.3.</w:t>
            </w:r>
            <w:r w:rsidR="00F9267A">
              <w:t xml:space="preserve"> </w:t>
            </w:r>
            <w:r w:rsidR="00F9267A">
              <w:rPr>
                <w:lang w:val="uk-UA"/>
              </w:rPr>
              <w:t>(</w:t>
            </w:r>
            <w:r w:rsidR="00F9267A" w:rsidRPr="00F9267A">
              <w:rPr>
                <w:rFonts w:ascii="Times New Roman" w:eastAsia="Times New Roman" w:hAnsi="Times New Roman"/>
                <w:i/>
                <w:iCs/>
                <w:lang w:val="uk-UA" w:eastAsia="ru-RU"/>
              </w:rPr>
              <w:t>Інші документи які подає Учасник закупівлі</w:t>
            </w:r>
            <w:r w:rsidR="00F9267A">
              <w:rPr>
                <w:rFonts w:ascii="Times New Roman" w:eastAsia="Times New Roman" w:hAnsi="Times New Roman"/>
                <w:i/>
                <w:iCs/>
                <w:lang w:val="uk-UA" w:eastAsia="ru-RU"/>
              </w:rPr>
              <w:t>).</w:t>
            </w:r>
          </w:p>
          <w:p w14:paraId="1942100C" w14:textId="77777777" w:rsidR="000F4CCD" w:rsidRPr="00E60A42" w:rsidRDefault="000F4CCD" w:rsidP="000F4CCD">
            <w:pPr>
              <w:widowControl w:val="0"/>
              <w:tabs>
                <w:tab w:val="left" w:pos="5984"/>
              </w:tabs>
              <w:spacing w:after="0" w:line="240" w:lineRule="auto"/>
              <w:ind w:firstLine="284"/>
              <w:jc w:val="both"/>
              <w:rPr>
                <w:rFonts w:ascii="Times New Roman" w:hAnsi="Times New Roman" w:cs="Times New Roman"/>
                <w:lang w:val="uk-UA"/>
              </w:rPr>
            </w:pPr>
          </w:p>
          <w:p w14:paraId="166E59E1"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Кожен учасник має право подати тільки одну тендерну пропозицію.</w:t>
            </w:r>
          </w:p>
          <w:p w14:paraId="227AC516"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E60A42">
              <w:rPr>
                <w:rFonts w:ascii="Times New Roman" w:eastAsia="Times New Roman" w:hAnsi="Times New Roman"/>
                <w:lang w:val="uk-UA" w:eastAsia="ru-RU"/>
              </w:rPr>
              <w:t>pdf</w:t>
            </w:r>
            <w:proofErr w:type="spellEnd"/>
            <w:r w:rsidRPr="00E60A42">
              <w:rPr>
                <w:rFonts w:ascii="Times New Roman" w:eastAsia="Times New Roman" w:hAnsi="Times New Roman"/>
                <w:lang w:val="uk-UA" w:eastAsia="ru-RU"/>
              </w:rPr>
              <w:t>.», «..</w:t>
            </w:r>
            <w:proofErr w:type="spellStart"/>
            <w:r w:rsidRPr="00E60A42">
              <w:rPr>
                <w:rFonts w:ascii="Times New Roman" w:eastAsia="Times New Roman" w:hAnsi="Times New Roman"/>
                <w:lang w:val="uk-UA" w:eastAsia="ru-RU"/>
              </w:rPr>
              <w:t>jpeg</w:t>
            </w:r>
            <w:proofErr w:type="spellEnd"/>
            <w:r w:rsidRPr="00E60A42">
              <w:rPr>
                <w:rFonts w:ascii="Times New Roman" w:eastAsia="Times New Roman" w:hAnsi="Times New Roman"/>
                <w:lang w:val="uk-UA" w:eastAsia="ru-RU"/>
              </w:rPr>
              <w:t xml:space="preserve">.», файлів. Зображення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документів повинні бути чіткими та </w:t>
            </w:r>
            <w:proofErr w:type="spellStart"/>
            <w:r w:rsidRPr="00E60A42">
              <w:rPr>
                <w:rFonts w:ascii="Times New Roman" w:eastAsia="Times New Roman" w:hAnsi="Times New Roman"/>
                <w:lang w:val="uk-UA" w:eastAsia="ru-RU"/>
              </w:rPr>
              <w:t>повнорозмірними</w:t>
            </w:r>
            <w:proofErr w:type="spellEnd"/>
            <w:r w:rsidRPr="00E60A42">
              <w:rPr>
                <w:rFonts w:ascii="Times New Roman" w:eastAsia="Times New Roman" w:hAnsi="Times New Roman"/>
                <w:lang w:val="uk-UA" w:eastAsia="ru-RU"/>
              </w:rPr>
              <w:t xml:space="preserve"> (без обрізань будь-яких сторін документів, у т.</w:t>
            </w:r>
            <w:r w:rsidR="000D518E">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 xml:space="preserve">ч. прізвища та підпису уповноваженої особи учасника, його печатки, номера, тощо. Будь-який текст на усіх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зображеннях має бути розбірливим та повинен вільно </w:t>
            </w:r>
            <w:proofErr w:type="spellStart"/>
            <w:r w:rsidRPr="00E60A42">
              <w:rPr>
                <w:rFonts w:ascii="Times New Roman" w:eastAsia="Times New Roman" w:hAnsi="Times New Roman"/>
                <w:lang w:val="uk-UA" w:eastAsia="ru-RU"/>
              </w:rPr>
              <w:t>читатися</w:t>
            </w:r>
            <w:proofErr w:type="spellEnd"/>
            <w:r w:rsidRPr="00E60A42">
              <w:rPr>
                <w:rFonts w:ascii="Times New Roman" w:eastAsia="Times New Roman" w:hAnsi="Times New Roman"/>
                <w:lang w:val="uk-UA" w:eastAsia="ru-RU"/>
              </w:rPr>
              <w:t>.</w:t>
            </w:r>
          </w:p>
          <w:p w14:paraId="5AE7A73F"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Назва файлу повинна відповідати змісту документа, що скановано.</w:t>
            </w:r>
          </w:p>
          <w:p w14:paraId="0407F5F4"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Забороняється обмежувати перегляд файлів шляхом встановлення на них паролів або у будь-який інший спосіб.</w:t>
            </w:r>
          </w:p>
          <w:p w14:paraId="407351DB"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Під час використання електронної системи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Pr="00E60A42">
              <w:rPr>
                <w:rFonts w:ascii="Times New Roman" w:eastAsia="Times New Roman" w:hAnsi="Times New Roman"/>
                <w:lang w:val="uk-UA" w:eastAsia="ru-RU"/>
              </w:rPr>
              <w:lastRenderedPageBreak/>
              <w:t xml:space="preserve">"Про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E60A42">
              <w:rPr>
                <w:rFonts w:ascii="Times New Roman" w:eastAsia="Times New Roman" w:hAnsi="Times New Roman"/>
                <w:b/>
                <w:bCs/>
                <w:lang w:val="uk-UA" w:eastAsia="ru-RU"/>
              </w:rPr>
              <w:t>містити накладений електронний підпис</w:t>
            </w:r>
            <w:r w:rsidRPr="00E60A42">
              <w:rPr>
                <w:rFonts w:ascii="Times New Roman" w:eastAsia="Times New Roman" w:hAnsi="Times New Roman"/>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23180B96"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C8148D7"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6D447A8" w14:textId="77777777" w:rsidR="000F4CCD" w:rsidRPr="00E60A42" w:rsidRDefault="000F4CCD" w:rsidP="000F4CCD">
            <w:pPr>
              <w:spacing w:after="0" w:line="240" w:lineRule="auto"/>
              <w:jc w:val="both"/>
              <w:rPr>
                <w:rFonts w:ascii="Times New Roman" w:hAnsi="Times New Roman" w:cs="Times New Roman"/>
                <w:lang w:val="uk-UA"/>
              </w:rPr>
            </w:pPr>
            <w:r w:rsidRPr="00E60A42">
              <w:rPr>
                <w:rFonts w:ascii="Times New Roman" w:hAnsi="Times New Roman" w:cs="Times New Roman"/>
                <w:lang w:val="uk-UA"/>
              </w:rPr>
              <w:t xml:space="preserve">  Учасник може подавати будь-які документи, крім тих, що вимагає замовник, які вважає за потрібне по даній процедурі закупівлі.</w:t>
            </w:r>
          </w:p>
          <w:p w14:paraId="08CDD313" w14:textId="77777777" w:rsidR="000F4CCD" w:rsidRPr="00E60A42" w:rsidRDefault="000F4CCD" w:rsidP="000F4CCD">
            <w:pPr>
              <w:spacing w:after="0"/>
              <w:rPr>
                <w:rFonts w:ascii="Times New Roman" w:hAnsi="Times New Roman" w:cs="Times New Roman"/>
                <w:lang w:val="uk-UA"/>
              </w:rPr>
            </w:pPr>
            <w:r w:rsidRPr="00E60A42">
              <w:rPr>
                <w:rFonts w:ascii="Times New Roman" w:hAnsi="Times New Roman" w:cs="Times New Roman"/>
                <w:lang w:val="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5B27279D" w14:textId="77777777" w:rsidR="000F4CCD" w:rsidRPr="00E60A42" w:rsidRDefault="000F4CCD" w:rsidP="000F4CCD">
            <w:pPr>
              <w:spacing w:after="0" w:line="240" w:lineRule="auto"/>
              <w:jc w:val="both"/>
              <w:rPr>
                <w:rFonts w:ascii="Times New Roman" w:eastAsia="Calibri" w:hAnsi="Times New Roman" w:cs="Times New Roman"/>
                <w:lang w:val="uk-UA"/>
              </w:rPr>
            </w:pPr>
            <w:r w:rsidRPr="00E60A42">
              <w:rPr>
                <w:rFonts w:ascii="Times New Roman" w:eastAsia="Calibri" w:hAnsi="Times New Roman" w:cs="Times New Roman"/>
                <w:b/>
                <w:lang w:val="uk-UA"/>
              </w:rPr>
              <w:t xml:space="preserve">    Факт подання тендерної пропозиції</w:t>
            </w:r>
            <w:r w:rsidRPr="00E60A42">
              <w:rPr>
                <w:rFonts w:ascii="Times New Roman" w:eastAsia="Calibri" w:hAnsi="Times New Roman" w:cs="Times New Roman"/>
                <w:lang w:val="uk-UA"/>
              </w:rPr>
              <w:t xml:space="preserve"> учасником - фізичною особою, у тому числі фізичною особою-підприємцем, яка є суб’єктом персональних даних, </w:t>
            </w:r>
            <w:r w:rsidRPr="00E60A42">
              <w:rPr>
                <w:rFonts w:ascii="Times New Roman" w:eastAsia="Calibri" w:hAnsi="Times New Roman" w:cs="Times New Roman"/>
                <w:b/>
                <w:lang w:val="uk-UA"/>
              </w:rPr>
              <w:t xml:space="preserve">вважається безумовною згодою </w:t>
            </w:r>
            <w:r w:rsidRPr="00E60A42">
              <w:rPr>
                <w:rFonts w:ascii="Times New Roman" w:eastAsia="Calibri" w:hAnsi="Times New Roman" w:cs="Times New Roman"/>
                <w:lang w:val="uk-UA"/>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Pr="00E60A42">
              <w:rPr>
                <w:rFonts w:ascii="Times New Roman" w:eastAsia="Calibri" w:hAnsi="Times New Roman" w:cs="Times New Roman"/>
                <w:lang w:val="uk-UA"/>
              </w:rPr>
              <w:t>абз</w:t>
            </w:r>
            <w:proofErr w:type="spellEnd"/>
            <w:r w:rsidRPr="00E60A42">
              <w:rPr>
                <w:rFonts w:ascii="Times New Roman" w:eastAsia="Calibri" w:hAnsi="Times New Roman" w:cs="Times New Roman"/>
                <w:lang w:val="uk-UA"/>
              </w:rPr>
              <w:t>. 4 ст. 2 Закону України «Про захист персональних даних» від</w:t>
            </w:r>
            <w:r w:rsidRPr="00E60A42">
              <w:rPr>
                <w:rFonts w:ascii="Times New Roman" w:eastAsia="Calibri" w:hAnsi="Times New Roman" w:cs="Times New Roman"/>
              </w:rPr>
              <w:t xml:space="preserve"> 01</w:t>
            </w:r>
            <w:r w:rsidRPr="00E60A42">
              <w:rPr>
                <w:rFonts w:ascii="Times New Roman" w:eastAsia="Calibri" w:hAnsi="Times New Roman" w:cs="Times New Roman"/>
                <w:lang w:val="uk-UA"/>
              </w:rPr>
              <w:t>.</w:t>
            </w:r>
            <w:r w:rsidRPr="00E60A42">
              <w:rPr>
                <w:rFonts w:ascii="Times New Roman" w:eastAsia="Calibri" w:hAnsi="Times New Roman" w:cs="Times New Roman"/>
              </w:rPr>
              <w:t>06</w:t>
            </w:r>
            <w:r w:rsidRPr="00E60A42">
              <w:rPr>
                <w:rFonts w:ascii="Times New Roman" w:eastAsia="Calibri" w:hAnsi="Times New Roman" w:cs="Times New Roman"/>
                <w:lang w:val="uk-UA"/>
              </w:rPr>
              <w:t>.</w:t>
            </w:r>
            <w:r w:rsidRPr="00E60A42">
              <w:rPr>
                <w:rFonts w:ascii="Times New Roman" w:eastAsia="Calibri" w:hAnsi="Times New Roman" w:cs="Times New Roman"/>
              </w:rPr>
              <w:t>2010</w:t>
            </w:r>
            <w:r w:rsidRPr="00E60A42">
              <w:rPr>
                <w:rFonts w:ascii="Times New Roman" w:eastAsia="Calibri" w:hAnsi="Times New Roman" w:cs="Times New Roman"/>
                <w:lang w:val="uk-UA"/>
              </w:rPr>
              <w:t xml:space="preserve"> № 2297-</w:t>
            </w:r>
            <w:r w:rsidRPr="00E60A42">
              <w:rPr>
                <w:rFonts w:ascii="Times New Roman" w:eastAsia="Calibri" w:hAnsi="Times New Roman" w:cs="Times New Roman"/>
                <w:lang w:val="en-US"/>
              </w:rPr>
              <w:t>VI</w:t>
            </w:r>
            <w:r w:rsidRPr="00E60A42">
              <w:rPr>
                <w:rFonts w:ascii="Times New Roman" w:eastAsia="Calibri" w:hAnsi="Times New Roman" w:cs="Times New Roman"/>
                <w:lang w:val="uk-UA"/>
              </w:rPr>
              <w:t>.</w:t>
            </w:r>
          </w:p>
          <w:p w14:paraId="08279638"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eastAsia="Calibri" w:hAnsi="Times New Roman" w:cs="Times New Roman"/>
                <w:lang w:val="uk-UA"/>
              </w:rPr>
              <w:t xml:space="preserve">В </w:t>
            </w:r>
            <w:r w:rsidRPr="00E60A42">
              <w:rPr>
                <w:rFonts w:ascii="Times New Roman" w:eastAsia="Calibri" w:hAnsi="Times New Roman" w:cs="Times New Roman"/>
                <w:b/>
                <w:lang w:val="uk-UA"/>
              </w:rPr>
              <w:t>усіх інших випадках, факт подання тендерної пропозиції</w:t>
            </w:r>
            <w:r w:rsidRPr="00E60A42">
              <w:rPr>
                <w:rFonts w:ascii="Times New Roman" w:eastAsia="Calibri" w:hAnsi="Times New Roman" w:cs="Times New Roman"/>
                <w:lang w:val="uk-UA"/>
              </w:rPr>
              <w:t xml:space="preserve"> учасником – юридичною особою, що є розпорядником персональних даних, </w:t>
            </w:r>
            <w:r w:rsidRPr="00E60A42">
              <w:rPr>
                <w:rFonts w:ascii="Times New Roman" w:eastAsia="Calibri" w:hAnsi="Times New Roman" w:cs="Times New Roman"/>
                <w:b/>
                <w:lang w:val="uk-UA"/>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E60A42">
              <w:rPr>
                <w:rFonts w:ascii="Times New Roman" w:eastAsia="Calibri" w:hAnsi="Times New Roman" w:cs="Times New Roman"/>
                <w:lang w:val="uk-UA"/>
              </w:rPr>
              <w:t xml:space="preserve"> від імені суб’єкта (володільця). Таким чином, відповідальність за неправомірну передачу замовнику персональних даних, а також </w:t>
            </w:r>
            <w:r w:rsidRPr="00E60A42">
              <w:rPr>
                <w:rFonts w:ascii="Times New Roman" w:eastAsia="Calibri" w:hAnsi="Times New Roman" w:cs="Times New Roman"/>
                <w:lang w:val="uk-UA"/>
              </w:rPr>
              <w:lastRenderedPageBreak/>
              <w:t>їх обробку, несе виключно учасник процедури закупівлі, що подав тендерну пропозицію.</w:t>
            </w:r>
          </w:p>
          <w:p w14:paraId="71BA9032"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hAnsi="Times New Roman" w:cs="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D3AD4AA" w14:textId="77777777" w:rsidR="000F4CCD" w:rsidRPr="00E60A42" w:rsidRDefault="000F4CCD" w:rsidP="000F4CCD">
            <w:pPr>
              <w:spacing w:after="0" w:line="240" w:lineRule="auto"/>
              <w:jc w:val="both"/>
              <w:rPr>
                <w:rFonts w:ascii="Times New Roman" w:eastAsia="Times New Roman" w:hAnsi="Times New Roman"/>
                <w:b/>
                <w:bCs/>
                <w:lang w:eastAsia="ru-RU"/>
              </w:rPr>
            </w:pPr>
            <w:proofErr w:type="spellStart"/>
            <w:r w:rsidRPr="00E60A42">
              <w:rPr>
                <w:rFonts w:ascii="Times New Roman" w:eastAsia="Times New Roman" w:hAnsi="Times New Roman"/>
                <w:b/>
                <w:bCs/>
                <w:lang w:eastAsia="ru-RU"/>
              </w:rPr>
              <w:t>Оформлення</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тендерної</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пропозиції</w:t>
            </w:r>
            <w:proofErr w:type="spellEnd"/>
            <w:r w:rsidRPr="00E60A42">
              <w:rPr>
                <w:rFonts w:ascii="Times New Roman" w:eastAsia="Times New Roman" w:hAnsi="Times New Roman"/>
                <w:b/>
                <w:bCs/>
                <w:lang w:eastAsia="ru-RU"/>
              </w:rPr>
              <w:t>:</w:t>
            </w:r>
          </w:p>
          <w:p w14:paraId="74FD3307" w14:textId="3DFE88BB" w:rsidR="000F4CCD" w:rsidRPr="00E60A42" w:rsidRDefault="00445A41" w:rsidP="000F4CCD">
            <w:pPr>
              <w:spacing w:after="0" w:line="240" w:lineRule="auto"/>
              <w:jc w:val="both"/>
              <w:rPr>
                <w:rFonts w:ascii="Times New Roman" w:eastAsia="Times New Roman" w:hAnsi="Times New Roman"/>
                <w:b/>
                <w:bCs/>
                <w:lang w:eastAsia="ru-RU"/>
              </w:rPr>
            </w:pPr>
            <w:r>
              <w:rPr>
                <w:rFonts w:ascii="Times New Roman" w:eastAsia="Times New Roman" w:hAnsi="Times New Roman"/>
                <w:lang w:val="uk-UA" w:eastAsia="ru-RU"/>
              </w:rPr>
              <w:t xml:space="preserve">     </w:t>
            </w:r>
            <w:proofErr w:type="spellStart"/>
            <w:r w:rsidR="000F4CCD" w:rsidRPr="00E60A42">
              <w:rPr>
                <w:rFonts w:ascii="Times New Roman" w:eastAsia="Times New Roman" w:hAnsi="Times New Roman"/>
                <w:lang w:eastAsia="ru-RU"/>
              </w:rPr>
              <w:t>Невиконання</w:t>
            </w:r>
            <w:proofErr w:type="spellEnd"/>
            <w:r w:rsidR="000F4CCD" w:rsidRPr="00E60A42">
              <w:rPr>
                <w:rFonts w:ascii="Times New Roman" w:eastAsia="Times New Roman" w:hAnsi="Times New Roman"/>
                <w:lang w:eastAsia="ru-RU"/>
              </w:rPr>
              <w:t xml:space="preserve"> </w:t>
            </w:r>
            <w:proofErr w:type="spellStart"/>
            <w:r w:rsidR="000F4CCD" w:rsidRPr="00E60A42">
              <w:rPr>
                <w:rFonts w:ascii="Times New Roman" w:eastAsia="Times New Roman" w:hAnsi="Times New Roman"/>
                <w:lang w:eastAsia="ru-RU"/>
              </w:rPr>
              <w:t>даної</w:t>
            </w:r>
            <w:proofErr w:type="spellEnd"/>
            <w:r w:rsidR="000F4CCD" w:rsidRPr="00E60A42">
              <w:rPr>
                <w:rFonts w:ascii="Times New Roman" w:eastAsia="Times New Roman" w:hAnsi="Times New Roman"/>
                <w:lang w:eastAsia="ru-RU"/>
              </w:rPr>
              <w:t xml:space="preserve"> </w:t>
            </w:r>
            <w:proofErr w:type="spellStart"/>
            <w:r w:rsidR="000F4CCD" w:rsidRPr="00E60A42">
              <w:rPr>
                <w:rFonts w:ascii="Times New Roman" w:eastAsia="Times New Roman" w:hAnsi="Times New Roman"/>
                <w:lang w:eastAsia="ru-RU"/>
              </w:rPr>
              <w:t>вимоги</w:t>
            </w:r>
            <w:proofErr w:type="spellEnd"/>
            <w:r w:rsidR="000F4CCD" w:rsidRPr="00E60A42">
              <w:rPr>
                <w:rFonts w:ascii="Times New Roman" w:eastAsia="Times New Roman" w:hAnsi="Times New Roman"/>
                <w:lang w:eastAsia="ru-RU"/>
              </w:rPr>
              <w:t xml:space="preserve"> не є формальною </w:t>
            </w:r>
            <w:proofErr w:type="spellStart"/>
            <w:r w:rsidR="000F4CCD" w:rsidRPr="00E60A42">
              <w:rPr>
                <w:rFonts w:ascii="Times New Roman" w:eastAsia="Times New Roman" w:hAnsi="Times New Roman"/>
                <w:lang w:eastAsia="ru-RU"/>
              </w:rPr>
              <w:t>помилкою</w:t>
            </w:r>
            <w:proofErr w:type="spellEnd"/>
            <w:r w:rsidR="000F4CCD" w:rsidRPr="00E60A42">
              <w:rPr>
                <w:rFonts w:ascii="Times New Roman" w:eastAsia="Times New Roman" w:hAnsi="Times New Roman"/>
                <w:lang w:eastAsia="ru-RU"/>
              </w:rPr>
              <w:t xml:space="preserve"> та є </w:t>
            </w:r>
            <w:proofErr w:type="spellStart"/>
            <w:r w:rsidR="000F4CCD" w:rsidRPr="00E60A42">
              <w:rPr>
                <w:rFonts w:ascii="Times New Roman" w:eastAsia="Times New Roman" w:hAnsi="Times New Roman"/>
                <w:lang w:eastAsia="ru-RU"/>
              </w:rPr>
              <w:t>порушенням</w:t>
            </w:r>
            <w:proofErr w:type="spellEnd"/>
            <w:r w:rsidR="000F4CCD" w:rsidRPr="00E60A42">
              <w:rPr>
                <w:rFonts w:ascii="Times New Roman" w:eastAsia="Times New Roman" w:hAnsi="Times New Roman"/>
                <w:lang w:eastAsia="ru-RU"/>
              </w:rPr>
              <w:t xml:space="preserve">, </w:t>
            </w:r>
            <w:proofErr w:type="spellStart"/>
            <w:r w:rsidR="000F4CCD" w:rsidRPr="00E60A42">
              <w:rPr>
                <w:rFonts w:ascii="Times New Roman" w:eastAsia="Times New Roman" w:hAnsi="Times New Roman"/>
                <w:lang w:eastAsia="ru-RU"/>
              </w:rPr>
              <w:t>що</w:t>
            </w:r>
            <w:proofErr w:type="spellEnd"/>
            <w:r w:rsidR="000F4CCD">
              <w:rPr>
                <w:rFonts w:ascii="Times New Roman" w:eastAsia="Times New Roman" w:hAnsi="Times New Roman"/>
                <w:lang w:val="uk-UA" w:eastAsia="ru-RU"/>
              </w:rPr>
              <w:t xml:space="preserve">  може</w:t>
            </w:r>
            <w:r w:rsidR="00F93BD7">
              <w:rPr>
                <w:rFonts w:ascii="Times New Roman" w:eastAsia="Times New Roman" w:hAnsi="Times New Roman"/>
                <w:lang w:val="uk-UA" w:eastAsia="ru-RU"/>
              </w:rPr>
              <w:t xml:space="preserve"> </w:t>
            </w:r>
            <w:proofErr w:type="spellStart"/>
            <w:r w:rsidR="000F4CCD" w:rsidRPr="00E60A42">
              <w:rPr>
                <w:rFonts w:ascii="Times New Roman" w:eastAsia="Times New Roman" w:hAnsi="Times New Roman"/>
                <w:lang w:eastAsia="ru-RU"/>
              </w:rPr>
              <w:t>призве</w:t>
            </w:r>
            <w:r w:rsidR="000F4CCD">
              <w:rPr>
                <w:rFonts w:ascii="Times New Roman" w:eastAsia="Times New Roman" w:hAnsi="Times New Roman"/>
                <w:lang w:val="uk-UA" w:eastAsia="ru-RU"/>
              </w:rPr>
              <w:t>сти</w:t>
            </w:r>
            <w:proofErr w:type="spellEnd"/>
            <w:r w:rsidR="000F4CCD">
              <w:rPr>
                <w:rFonts w:ascii="Times New Roman" w:eastAsia="Times New Roman" w:hAnsi="Times New Roman"/>
                <w:lang w:val="uk-UA" w:eastAsia="ru-RU"/>
              </w:rPr>
              <w:t xml:space="preserve"> </w:t>
            </w:r>
            <w:r w:rsidR="000F4CCD" w:rsidRPr="00E60A42">
              <w:rPr>
                <w:rFonts w:ascii="Times New Roman" w:eastAsia="Times New Roman" w:hAnsi="Times New Roman"/>
                <w:lang w:eastAsia="ru-RU"/>
              </w:rPr>
              <w:t xml:space="preserve"> до </w:t>
            </w:r>
            <w:proofErr w:type="spellStart"/>
            <w:r w:rsidR="000F4CCD" w:rsidRPr="00E60A42">
              <w:rPr>
                <w:rFonts w:ascii="Times New Roman" w:eastAsia="Times New Roman" w:hAnsi="Times New Roman"/>
                <w:lang w:eastAsia="ru-RU"/>
              </w:rPr>
              <w:t>відхилення</w:t>
            </w:r>
            <w:proofErr w:type="spellEnd"/>
            <w:r w:rsidR="000F4CCD" w:rsidRPr="00E60A42">
              <w:rPr>
                <w:rFonts w:ascii="Times New Roman" w:eastAsia="Times New Roman" w:hAnsi="Times New Roman"/>
                <w:lang w:eastAsia="ru-RU"/>
              </w:rPr>
              <w:t xml:space="preserve"> </w:t>
            </w:r>
            <w:proofErr w:type="spellStart"/>
            <w:r w:rsidR="000F4CCD" w:rsidRPr="00E60A42">
              <w:rPr>
                <w:rFonts w:ascii="Times New Roman" w:eastAsia="Times New Roman" w:hAnsi="Times New Roman"/>
                <w:lang w:eastAsia="ru-RU"/>
              </w:rPr>
              <w:t>пропозиції</w:t>
            </w:r>
            <w:proofErr w:type="spellEnd"/>
            <w:r w:rsidR="000F4CCD" w:rsidRPr="00E60A42">
              <w:rPr>
                <w:rFonts w:ascii="Times New Roman" w:eastAsia="Times New Roman" w:hAnsi="Times New Roman"/>
                <w:lang w:eastAsia="ru-RU"/>
              </w:rPr>
              <w:t xml:space="preserve"> </w:t>
            </w:r>
            <w:r>
              <w:rPr>
                <w:rFonts w:ascii="Times New Roman" w:eastAsia="Times New Roman" w:hAnsi="Times New Roman"/>
                <w:lang w:val="uk-UA" w:eastAsia="ru-RU"/>
              </w:rPr>
              <w:t>У</w:t>
            </w:r>
            <w:proofErr w:type="spellStart"/>
            <w:r w:rsidR="000F4CCD" w:rsidRPr="00E60A42">
              <w:rPr>
                <w:rFonts w:ascii="Times New Roman" w:eastAsia="Times New Roman" w:hAnsi="Times New Roman"/>
                <w:lang w:eastAsia="ru-RU"/>
              </w:rPr>
              <w:t>часника</w:t>
            </w:r>
            <w:proofErr w:type="spellEnd"/>
            <w:r w:rsidR="000F4CCD" w:rsidRPr="00E60A42">
              <w:rPr>
                <w:rFonts w:ascii="Times New Roman" w:eastAsia="Times New Roman" w:hAnsi="Times New Roman"/>
                <w:lang w:eastAsia="ru-RU"/>
              </w:rPr>
              <w:t>:</w:t>
            </w:r>
          </w:p>
          <w:p w14:paraId="309B995E" w14:textId="03B5EF6A" w:rsidR="000F4CCD" w:rsidRPr="00445A41" w:rsidRDefault="00445A41" w:rsidP="000F4CC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0F4CCD" w:rsidRPr="00445A41">
              <w:rPr>
                <w:rFonts w:ascii="Times New Roman" w:eastAsia="Times New Roman" w:hAnsi="Times New Roman"/>
                <w:lang w:val="uk-UA" w:eastAsia="ru-RU"/>
              </w:rPr>
              <w:t xml:space="preserve">будь-яка інформація, яка надається учасником у складі тендерної пропозиції для підтвердження вимог </w:t>
            </w:r>
            <w:r>
              <w:rPr>
                <w:rFonts w:ascii="Times New Roman" w:eastAsia="Times New Roman" w:hAnsi="Times New Roman"/>
                <w:lang w:val="uk-UA" w:eastAsia="ru-RU"/>
              </w:rPr>
              <w:t>З</w:t>
            </w:r>
            <w:r w:rsidR="000F4CCD" w:rsidRPr="00445A41">
              <w:rPr>
                <w:rFonts w:ascii="Times New Roman" w:eastAsia="Times New Roman" w:hAnsi="Times New Roman"/>
                <w:lang w:val="uk-UA" w:eastAsia="ru-RU"/>
              </w:rPr>
              <w:t>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14:paraId="5C576E82"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надані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електронні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пошкоджені</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можливі</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відтворення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перегляду з </w:t>
            </w:r>
            <w:proofErr w:type="spellStart"/>
            <w:r w:rsidRPr="00E60A42">
              <w:rPr>
                <w:rFonts w:ascii="Times New Roman" w:eastAsia="Times New Roman" w:hAnsi="Times New Roman"/>
                <w:lang w:eastAsia="ru-RU"/>
              </w:rPr>
              <w:t>використанням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загально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доступних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комплесів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програмного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забезпечення</w:t>
            </w:r>
            <w:proofErr w:type="spellEnd"/>
            <w:r w:rsidRPr="00E60A42">
              <w:rPr>
                <w:rFonts w:ascii="Times New Roman" w:eastAsia="Times New Roman" w:hAnsi="Times New Roman"/>
                <w:lang w:eastAsia="ru-RU"/>
              </w:rPr>
              <w:t>)</w:t>
            </w:r>
            <w:r w:rsidRPr="00E60A42">
              <w:rPr>
                <w:rFonts w:ascii="Times New Roman" w:eastAsia="Times New Roman" w:hAnsi="Times New Roman"/>
                <w:lang w:val="uk-UA" w:eastAsia="ru-RU"/>
              </w:rPr>
              <w:t>.</w:t>
            </w:r>
          </w:p>
          <w:p w14:paraId="21375662"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62F9A951"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eastAsia="Times New Roman" w:hAnsi="Times New Roman"/>
                <w:lang w:val="uk-UA" w:eastAsia="ru-RU"/>
              </w:rPr>
              <w:t>За підроблення документів Учасник несе кримінальну відповідальність згідно статті 358 Кримінального кодексу України.</w:t>
            </w:r>
          </w:p>
          <w:p w14:paraId="1EE17FB7" w14:textId="77777777" w:rsidR="000F4CCD" w:rsidRPr="00E60A42" w:rsidRDefault="000F4CCD" w:rsidP="000F4CCD">
            <w:pPr>
              <w:spacing w:after="0" w:line="240" w:lineRule="auto"/>
              <w:ind w:firstLine="345"/>
              <w:jc w:val="both"/>
              <w:rPr>
                <w:rFonts w:ascii="Times New Roman" w:hAnsi="Times New Roman" w:cs="Times New Roman"/>
                <w:b/>
                <w:color w:val="FF0000"/>
                <w:lang w:val="uk-UA"/>
              </w:rPr>
            </w:pPr>
          </w:p>
        </w:tc>
      </w:tr>
      <w:tr w:rsidR="000F4CCD" w:rsidRPr="00E60A42" w14:paraId="0745452C" w14:textId="77777777" w:rsidTr="00445A41">
        <w:trPr>
          <w:trHeight w:val="28"/>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692B774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654" w:type="pct"/>
            <w:tcBorders>
              <w:top w:val="outset" w:sz="6" w:space="0" w:color="auto"/>
              <w:left w:val="outset" w:sz="6" w:space="0" w:color="auto"/>
              <w:bottom w:val="outset" w:sz="6" w:space="0" w:color="auto"/>
              <w:right w:val="outset" w:sz="6" w:space="0" w:color="auto"/>
            </w:tcBorders>
            <w:hideMark/>
          </w:tcPr>
          <w:p w14:paraId="438C669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2E0ED5">
              <w:rPr>
                <w:rFonts w:ascii="Times New Roman" w:eastAsia="Times New Roman" w:hAnsi="Times New Roman" w:cs="Times New Roman"/>
                <w:b/>
                <w:lang w:val="uk-UA" w:eastAsia="ru-RU"/>
              </w:rPr>
              <w:t>Забезпечення тендерної пропозиції</w:t>
            </w:r>
          </w:p>
        </w:tc>
        <w:tc>
          <w:tcPr>
            <w:tcW w:w="3063" w:type="pct"/>
            <w:tcBorders>
              <w:top w:val="outset" w:sz="6" w:space="0" w:color="auto"/>
              <w:left w:val="outset" w:sz="6" w:space="0" w:color="auto"/>
              <w:bottom w:val="outset" w:sz="6" w:space="0" w:color="auto"/>
              <w:right w:val="outset" w:sz="6" w:space="0" w:color="auto"/>
            </w:tcBorders>
            <w:hideMark/>
          </w:tcPr>
          <w:p w14:paraId="4EE3767C" w14:textId="34A55026" w:rsidR="000F4CCD" w:rsidRPr="00C93AEC" w:rsidRDefault="00C93AEC" w:rsidP="00C02089">
            <w:pPr>
              <w:tabs>
                <w:tab w:val="left" w:pos="825"/>
                <w:tab w:val="left" w:pos="1108"/>
              </w:tabs>
              <w:spacing w:after="0" w:line="0" w:lineRule="atLeast"/>
              <w:rPr>
                <w:rFonts w:ascii="Times New Roman" w:eastAsia="Times New Roman" w:hAnsi="Times New Roman" w:cs="Times New Roman"/>
                <w:lang w:val="uk-UA" w:eastAsia="ru-RU"/>
              </w:rPr>
            </w:pPr>
            <w:r w:rsidRPr="00C93AEC">
              <w:rPr>
                <w:rFonts w:ascii="Times New Roman" w:eastAsia="Times New Roman" w:hAnsi="Times New Roman" w:cs="Times New Roman"/>
                <w:lang w:val="uk-UA" w:eastAsia="ru-RU"/>
              </w:rPr>
              <w:t>Не передбачено</w:t>
            </w:r>
          </w:p>
        </w:tc>
      </w:tr>
      <w:tr w:rsidR="000F4CCD" w:rsidRPr="007E1DF6" w14:paraId="5CFA7343" w14:textId="77777777" w:rsidTr="00445A41">
        <w:trPr>
          <w:trHeight w:val="60"/>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077B5F7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654" w:type="pct"/>
            <w:tcBorders>
              <w:top w:val="outset" w:sz="6" w:space="0" w:color="auto"/>
              <w:left w:val="outset" w:sz="6" w:space="0" w:color="auto"/>
              <w:bottom w:val="outset" w:sz="6" w:space="0" w:color="auto"/>
              <w:right w:val="outset" w:sz="6" w:space="0" w:color="auto"/>
            </w:tcBorders>
            <w:hideMark/>
          </w:tcPr>
          <w:p w14:paraId="2309E75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Умови повернення чи неповернення забезпечення тендерної </w:t>
            </w:r>
            <w:proofErr w:type="spellStart"/>
            <w:r w:rsidRPr="00E60A42">
              <w:rPr>
                <w:rFonts w:ascii="Times New Roman" w:eastAsia="Times New Roman" w:hAnsi="Times New Roman" w:cs="Times New Roman"/>
                <w:b/>
                <w:lang w:val="uk-UA" w:eastAsia="ru-RU"/>
              </w:rPr>
              <w:t>пропозиці</w:t>
            </w:r>
            <w:proofErr w:type="spellEnd"/>
          </w:p>
        </w:tc>
        <w:tc>
          <w:tcPr>
            <w:tcW w:w="3063" w:type="pct"/>
            <w:tcBorders>
              <w:top w:val="outset" w:sz="6" w:space="0" w:color="auto"/>
              <w:left w:val="outset" w:sz="6" w:space="0" w:color="auto"/>
              <w:bottom w:val="outset" w:sz="6" w:space="0" w:color="auto"/>
              <w:right w:val="outset" w:sz="6" w:space="0" w:color="auto"/>
            </w:tcBorders>
            <w:hideMark/>
          </w:tcPr>
          <w:p w14:paraId="0D6B0062" w14:textId="3166EEFF" w:rsidR="003A79C6" w:rsidRPr="00763E69" w:rsidRDefault="00763E69" w:rsidP="00C93AEC">
            <w:pPr>
              <w:shd w:val="clear" w:color="auto" w:fill="FFFFFF"/>
              <w:spacing w:after="0" w:line="0" w:lineRule="atLeast"/>
              <w:ind w:right="120"/>
              <w:jc w:val="both"/>
              <w:rPr>
                <w:rFonts w:ascii="Times New Roman" w:eastAsia="Times New Roman" w:hAnsi="Times New Roman" w:cs="Times New Roman"/>
                <w:lang w:val="uk-UA" w:eastAsia="ru-RU"/>
              </w:rPr>
            </w:pPr>
            <w:r w:rsidRPr="00763E69">
              <w:rPr>
                <w:rFonts w:ascii="Times New Roman" w:eastAsia="Times New Roman" w:hAnsi="Times New Roman" w:cs="Times New Roman"/>
                <w:lang w:val="uk-UA" w:eastAsia="ru-RU"/>
              </w:rPr>
              <w:t xml:space="preserve"> Забезпечення не передбачено.</w:t>
            </w:r>
          </w:p>
        </w:tc>
      </w:tr>
      <w:tr w:rsidR="000F4CCD" w:rsidRPr="0090329C" w14:paraId="52476170" w14:textId="77777777" w:rsidTr="00445A41">
        <w:trPr>
          <w:trHeight w:val="238"/>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0F24AC02" w14:textId="77777777" w:rsidR="000F4CCD" w:rsidRPr="00E60A42" w:rsidRDefault="000F4CCD" w:rsidP="000F4CCD">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654" w:type="pct"/>
            <w:tcBorders>
              <w:top w:val="outset" w:sz="6" w:space="0" w:color="auto"/>
              <w:left w:val="outset" w:sz="6" w:space="0" w:color="auto"/>
              <w:bottom w:val="outset" w:sz="6" w:space="0" w:color="auto"/>
              <w:right w:val="outset" w:sz="6" w:space="0" w:color="auto"/>
            </w:tcBorders>
            <w:hideMark/>
          </w:tcPr>
          <w:p w14:paraId="0CE773F7" w14:textId="77777777" w:rsidR="000F4CCD" w:rsidRPr="00E60A42" w:rsidRDefault="000F4CCD" w:rsidP="000F4CCD">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Строк, протягом якого тендерні пропозиції є дійсними</w:t>
            </w:r>
          </w:p>
        </w:tc>
        <w:tc>
          <w:tcPr>
            <w:tcW w:w="3063" w:type="pct"/>
            <w:tcBorders>
              <w:top w:val="outset" w:sz="6" w:space="0" w:color="auto"/>
              <w:left w:val="outset" w:sz="6" w:space="0" w:color="auto"/>
              <w:bottom w:val="outset" w:sz="6" w:space="0" w:color="auto"/>
              <w:right w:val="outset" w:sz="6" w:space="0" w:color="auto"/>
            </w:tcBorders>
            <w:hideMark/>
          </w:tcPr>
          <w:p w14:paraId="265876CA" w14:textId="77777777" w:rsidR="000F4CCD" w:rsidRPr="00E60A42" w:rsidRDefault="000F4CCD" w:rsidP="000F4CCD">
            <w:pPr>
              <w:spacing w:before="100" w:beforeAutospacing="1"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Тендерні пропозиції вважаються дійсними протягом 90 днів з кінцевого строку подання тендерних пропозицій (кінцевий день подання тендерних пропозицій враховується).</w:t>
            </w:r>
          </w:p>
          <w:p w14:paraId="2AD1F5BB"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3CCD250"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bookmarkStart w:id="3" w:name="n1474"/>
            <w:bookmarkEnd w:id="3"/>
            <w:r w:rsidRPr="00E60A42">
              <w:rPr>
                <w:rFonts w:ascii="Times New Roman" w:eastAsia="Times New Roman" w:hAnsi="Times New Roman" w:cs="Times New Roman"/>
                <w:lang w:val="uk-UA" w:eastAsia="ru-RU"/>
              </w:rPr>
              <w:t>- відхилити таку вимогу, не втрачаючи при цьому наданого ним забезпечення тендерної пропозиції;</w:t>
            </w:r>
          </w:p>
          <w:p w14:paraId="73AD168F"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bookmarkStart w:id="4" w:name="n1475"/>
            <w:bookmarkEnd w:id="4"/>
            <w:r w:rsidRPr="00E60A42">
              <w:rPr>
                <w:rFonts w:ascii="Times New Roman" w:eastAsia="Times New Roman" w:hAnsi="Times New Roman" w:cs="Times New Roman"/>
                <w:lang w:val="uk-UA"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0F4CCD" w:rsidRPr="0090329C" w14:paraId="754A597C" w14:textId="77777777" w:rsidTr="00445A41">
        <w:trPr>
          <w:trHeight w:val="60"/>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1771D85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654" w:type="pct"/>
            <w:tcBorders>
              <w:top w:val="outset" w:sz="6" w:space="0" w:color="auto"/>
              <w:left w:val="outset" w:sz="6" w:space="0" w:color="auto"/>
              <w:bottom w:val="outset" w:sz="6" w:space="0" w:color="auto"/>
              <w:right w:val="outset" w:sz="6" w:space="0" w:color="auto"/>
            </w:tcBorders>
            <w:hideMark/>
          </w:tcPr>
          <w:p w14:paraId="05851C22" w14:textId="0892FB8C" w:rsidR="000F4CCD" w:rsidRPr="00474E16"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Кваліфікаційні критерії до учасників відповідно до статті 16 Закону</w:t>
            </w:r>
            <w:r w:rsidR="00474E16" w:rsidRPr="00474E16">
              <w:rPr>
                <w:rFonts w:ascii="Times New Roman" w:eastAsia="Times New Roman" w:hAnsi="Times New Roman" w:cs="Times New Roman"/>
                <w:b/>
                <w:lang w:eastAsia="ru-RU"/>
              </w:rPr>
              <w:t xml:space="preserve"> </w:t>
            </w:r>
            <w:r w:rsidR="00474E16" w:rsidRPr="00445A41">
              <w:rPr>
                <w:rFonts w:ascii="Times New Roman" w:eastAsia="Times New Roman" w:hAnsi="Times New Roman" w:cs="Times New Roman"/>
                <w:b/>
                <w:lang w:val="uk-UA" w:eastAsia="ru-RU"/>
              </w:rPr>
              <w:t>та п.28 Особливостей</w:t>
            </w:r>
          </w:p>
        </w:tc>
        <w:tc>
          <w:tcPr>
            <w:tcW w:w="3063" w:type="pct"/>
            <w:tcBorders>
              <w:top w:val="outset" w:sz="6" w:space="0" w:color="auto"/>
              <w:left w:val="outset" w:sz="6" w:space="0" w:color="auto"/>
              <w:bottom w:val="outset" w:sz="6" w:space="0" w:color="auto"/>
              <w:right w:val="outset" w:sz="6" w:space="0" w:color="auto"/>
            </w:tcBorders>
            <w:hideMark/>
          </w:tcPr>
          <w:p w14:paraId="5E95035D" w14:textId="77777777" w:rsidR="000F4CCD" w:rsidRPr="00E60A42" w:rsidRDefault="000F4CCD" w:rsidP="000F4CCD">
            <w:pPr>
              <w:widowControl w:val="0"/>
              <w:spacing w:before="48" w:after="0" w:line="240" w:lineRule="auto"/>
              <w:ind w:right="13" w:firstLine="302"/>
              <w:jc w:val="both"/>
              <w:rPr>
                <w:rFonts w:ascii="Times New Roman" w:eastAsia="Times New Roman" w:hAnsi="Times New Roman" w:cs="Times New Roman"/>
                <w:b/>
                <w:bCs/>
                <w:lang w:val="uk-UA" w:eastAsia="ru-RU"/>
              </w:rPr>
            </w:pPr>
            <w:r w:rsidRPr="00E60A42">
              <w:rPr>
                <w:rFonts w:ascii="Times New Roman" w:eastAsia="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w:t>
            </w:r>
            <w:proofErr w:type="spellStart"/>
            <w:r w:rsidRPr="00E60A42">
              <w:rPr>
                <w:rFonts w:ascii="Times New Roman" w:eastAsia="Times New Roman" w:hAnsi="Times New Roman" w:cs="Times New Roman"/>
                <w:lang w:val="uk-UA"/>
              </w:rPr>
              <w:t>им</w:t>
            </w:r>
            <w:proofErr w:type="spellEnd"/>
            <w:r w:rsidRPr="00E60A42">
              <w:rPr>
                <w:rFonts w:ascii="Times New Roman" w:eastAsia="Times New Roman" w:hAnsi="Times New Roman" w:cs="Times New Roman"/>
                <w:lang w:val="uk-UA"/>
              </w:rPr>
              <w:t>) замовником відповідно до Закону</w:t>
            </w:r>
            <w:r w:rsidRPr="00E60A42">
              <w:rPr>
                <w:rFonts w:ascii="Times New Roman" w:eastAsia="Times New Roman" w:hAnsi="Times New Roman" w:cs="Times New Roman"/>
                <w:lang w:val="uk-UA" w:eastAsia="ru-RU"/>
              </w:rPr>
              <w:t xml:space="preserve">, що зазначена у </w:t>
            </w:r>
            <w:r w:rsidRPr="00E60A42">
              <w:rPr>
                <w:rFonts w:ascii="Times New Roman" w:eastAsia="Times New Roman" w:hAnsi="Times New Roman" w:cs="Times New Roman"/>
                <w:b/>
                <w:bCs/>
                <w:lang w:val="uk-UA" w:eastAsia="ru-RU"/>
              </w:rPr>
              <w:t>Додатку №2 п.1.</w:t>
            </w:r>
          </w:p>
          <w:p w14:paraId="15AEFDC6" w14:textId="77777777" w:rsidR="000F4CCD" w:rsidRPr="00E60A42" w:rsidRDefault="000F4CCD" w:rsidP="000F4CCD">
            <w:pPr>
              <w:widowControl w:val="0"/>
              <w:spacing w:before="48" w:line="240" w:lineRule="auto"/>
              <w:ind w:right="13" w:firstLine="302"/>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w:t>
            </w:r>
            <w:r w:rsidRPr="00E60A42">
              <w:rPr>
                <w:rFonts w:ascii="Times New Roman" w:eastAsia="Times New Roman" w:hAnsi="Times New Roman" w:cs="Times New Roman"/>
                <w:lang w:val="uk-UA" w:eastAsia="ru-RU"/>
              </w:rPr>
              <w:lastRenderedPageBreak/>
              <w:t>інформації.</w:t>
            </w:r>
          </w:p>
        </w:tc>
      </w:tr>
      <w:tr w:rsidR="000F4CCD" w:rsidRPr="00E60A42" w14:paraId="2BB7016A" w14:textId="77777777" w:rsidTr="00445A41">
        <w:trPr>
          <w:trHeight w:val="60"/>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4057F1F8"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6</w:t>
            </w:r>
          </w:p>
        </w:tc>
        <w:tc>
          <w:tcPr>
            <w:tcW w:w="1654" w:type="pct"/>
            <w:tcBorders>
              <w:top w:val="outset" w:sz="6" w:space="0" w:color="auto"/>
              <w:left w:val="outset" w:sz="6" w:space="0" w:color="auto"/>
              <w:bottom w:val="outset" w:sz="6" w:space="0" w:color="auto"/>
              <w:right w:val="outset" w:sz="6" w:space="0" w:color="auto"/>
            </w:tcBorders>
          </w:tcPr>
          <w:p w14:paraId="08EA7DC1"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Документи, що підтверджують відсутність підстав для відмови в участі у процедурі закупівлі відповідно до </w:t>
            </w:r>
            <w:r w:rsidRPr="009D20DA">
              <w:rPr>
                <w:rFonts w:ascii="Times New Roman" w:eastAsia="Times New Roman" w:hAnsi="Times New Roman" w:cs="Times New Roman"/>
                <w:b/>
                <w:lang w:val="uk-UA" w:eastAsia="ru-RU"/>
              </w:rPr>
              <w:t>п.4</w:t>
            </w:r>
            <w:r w:rsidR="00184739" w:rsidRPr="009D20DA">
              <w:rPr>
                <w:rFonts w:ascii="Times New Roman" w:eastAsia="Times New Roman" w:hAnsi="Times New Roman" w:cs="Times New Roman"/>
                <w:b/>
                <w:lang w:val="uk-UA" w:eastAsia="ru-RU"/>
              </w:rPr>
              <w:t>7</w:t>
            </w:r>
            <w:r>
              <w:rPr>
                <w:rFonts w:ascii="Times New Roman" w:eastAsia="Times New Roman" w:hAnsi="Times New Roman" w:cs="Times New Roman"/>
                <w:b/>
                <w:lang w:val="uk-UA" w:eastAsia="ru-RU"/>
              </w:rPr>
              <w:t xml:space="preserve"> Особливостей</w:t>
            </w:r>
          </w:p>
        </w:tc>
        <w:tc>
          <w:tcPr>
            <w:tcW w:w="3063" w:type="pct"/>
            <w:tcBorders>
              <w:top w:val="outset" w:sz="6" w:space="0" w:color="auto"/>
              <w:left w:val="outset" w:sz="6" w:space="0" w:color="auto"/>
              <w:bottom w:val="outset" w:sz="6" w:space="0" w:color="auto"/>
              <w:right w:val="outset" w:sz="6" w:space="0" w:color="auto"/>
            </w:tcBorders>
          </w:tcPr>
          <w:p w14:paraId="635085CB" w14:textId="77777777" w:rsidR="00474E16" w:rsidRPr="00E84F95" w:rsidRDefault="00474E16" w:rsidP="00474E16">
            <w:pPr>
              <w:spacing w:after="0" w:line="240" w:lineRule="auto"/>
              <w:ind w:firstLine="346"/>
              <w:jc w:val="both"/>
              <w:rPr>
                <w:rFonts w:ascii="Times New Roman" w:hAnsi="Times New Roman" w:cs="Times New Roman"/>
                <w:color w:val="000000"/>
                <w:shd w:val="clear" w:color="auto" w:fill="FFFFFF"/>
                <w:lang w:val="uk-UA"/>
              </w:rPr>
            </w:pPr>
            <w:r w:rsidRPr="00E84F95">
              <w:rPr>
                <w:rFonts w:ascii="Times New Roman" w:hAnsi="Times New Roman" w:cs="Times New Roman"/>
                <w:color w:val="000000"/>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84F95">
              <w:rPr>
                <w:rFonts w:ascii="Times New Roman" w:hAnsi="Times New Roman" w:cs="Times New Roman"/>
                <w:color w:val="000000"/>
                <w:shd w:val="clear" w:color="auto" w:fill="FFFFFF"/>
                <w:lang w:val="uk-UA"/>
              </w:rPr>
              <w:t>закупівель</w:t>
            </w:r>
            <w:proofErr w:type="spellEnd"/>
            <w:r w:rsidRPr="00E84F95">
              <w:rPr>
                <w:rFonts w:ascii="Times New Roman" w:hAnsi="Times New Roman" w:cs="Times New Roman"/>
                <w:color w:val="000000"/>
                <w:shd w:val="clear" w:color="auto" w:fill="FFFFFF"/>
                <w:lang w:val="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3299CE2" w14:textId="77777777" w:rsidR="00474E16" w:rsidRPr="00E84F95" w:rsidRDefault="00474E16" w:rsidP="00474E16">
            <w:pPr>
              <w:spacing w:after="0" w:line="240" w:lineRule="auto"/>
              <w:ind w:firstLine="346"/>
              <w:jc w:val="both"/>
              <w:rPr>
                <w:rFonts w:ascii="Times New Roman" w:hAnsi="Times New Roman" w:cs="Times New Roman"/>
                <w:color w:val="000000"/>
                <w:shd w:val="clear" w:color="auto" w:fill="FFFFFF"/>
                <w:lang w:val="uk-UA"/>
              </w:rPr>
            </w:pPr>
          </w:p>
          <w:p w14:paraId="0E743F4E" w14:textId="77777777" w:rsidR="00474E16" w:rsidRPr="00E84F95" w:rsidRDefault="00474E16" w:rsidP="00474E16">
            <w:pPr>
              <w:spacing w:after="0" w:line="240" w:lineRule="auto"/>
              <w:ind w:firstLine="346"/>
              <w:jc w:val="both"/>
              <w:rPr>
                <w:rFonts w:ascii="Times New Roman" w:hAnsi="Times New Roman" w:cs="Times New Roman"/>
                <w:color w:val="000000"/>
                <w:shd w:val="clear" w:color="auto" w:fill="FFFFFF"/>
                <w:lang w:val="uk-UA"/>
              </w:rPr>
            </w:pPr>
            <w:r w:rsidRPr="00E84F95">
              <w:rPr>
                <w:rFonts w:ascii="Times New Roman" w:hAnsi="Times New Roman" w:cs="Times New Roman"/>
                <w:color w:val="000000"/>
                <w:shd w:val="clear" w:color="auto" w:fill="FFFFFF"/>
                <w:lang w:val="uk-UA"/>
              </w:rPr>
              <w:t xml:space="preserve">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E84F95">
              <w:rPr>
                <w:rFonts w:ascii="Times New Roman" w:hAnsi="Times New Roman" w:cs="Times New Roman"/>
                <w:color w:val="000000"/>
                <w:shd w:val="clear" w:color="auto" w:fill="FFFFFF"/>
                <w:lang w:val="uk-UA"/>
              </w:rPr>
              <w:t>закупівель</w:t>
            </w:r>
            <w:proofErr w:type="spellEnd"/>
            <w:r w:rsidRPr="00E84F95">
              <w:rPr>
                <w:rFonts w:ascii="Times New Roman" w:hAnsi="Times New Roman" w:cs="Times New Roman"/>
                <w:color w:val="000000"/>
                <w:shd w:val="clear" w:color="auto" w:fill="FFFFFF"/>
                <w:lang w:val="uk-UA"/>
              </w:rPr>
              <w:t xml:space="preserve"> під час подання тендерної пропозиції.</w:t>
            </w:r>
          </w:p>
          <w:p w14:paraId="1CAD4577" w14:textId="77777777" w:rsidR="00474E16" w:rsidRPr="00E84F95" w:rsidRDefault="00474E16" w:rsidP="00474E16">
            <w:pPr>
              <w:spacing w:after="0" w:line="240" w:lineRule="auto"/>
              <w:ind w:firstLine="346"/>
              <w:jc w:val="both"/>
              <w:rPr>
                <w:rFonts w:ascii="Times New Roman" w:hAnsi="Times New Roman" w:cs="Times New Roman"/>
                <w:color w:val="000000"/>
                <w:shd w:val="clear" w:color="auto" w:fill="FFFFFF"/>
                <w:lang w:val="uk-UA"/>
              </w:rPr>
            </w:pPr>
          </w:p>
          <w:p w14:paraId="35F7F48E" w14:textId="3E4EAD90" w:rsidR="00E858C2" w:rsidRPr="00E84F95" w:rsidRDefault="00474E16" w:rsidP="00474E16">
            <w:pPr>
              <w:spacing w:after="0" w:line="240" w:lineRule="auto"/>
              <w:ind w:firstLine="346"/>
              <w:jc w:val="both"/>
              <w:rPr>
                <w:rFonts w:ascii="Times New Roman" w:hAnsi="Times New Roman" w:cs="Times New Roman"/>
                <w:color w:val="000000"/>
                <w:shd w:val="clear" w:color="auto" w:fill="FFFFFF"/>
                <w:lang w:val="uk-UA"/>
              </w:rPr>
            </w:pPr>
            <w:r w:rsidRPr="00E84F95">
              <w:rPr>
                <w:rFonts w:ascii="Times New Roman" w:hAnsi="Times New Roman" w:cs="Times New Roman"/>
                <w:color w:val="000000"/>
                <w:shd w:val="clear" w:color="auto"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84F95">
              <w:rPr>
                <w:rFonts w:ascii="Times New Roman" w:hAnsi="Times New Roman" w:cs="Times New Roman"/>
                <w:color w:val="000000"/>
                <w:shd w:val="clear" w:color="auto" w:fill="FFFFFF"/>
                <w:lang w:val="uk-UA"/>
              </w:rPr>
              <w:t>закупівель</w:t>
            </w:r>
            <w:proofErr w:type="spellEnd"/>
            <w:r w:rsidRPr="00E84F95">
              <w:rPr>
                <w:rFonts w:ascii="Times New Roman" w:hAnsi="Times New Roman" w:cs="Times New Roman"/>
                <w:color w:val="000000"/>
                <w:shd w:val="clear" w:color="auto" w:fill="FFFFFF"/>
                <w:lang w:val="uk-UA"/>
              </w:rPr>
              <w:t xml:space="preserve"> відсутність в учасника процедури закупівлі підстав, визначених підпунктами 1 і 7 цього пункту.</w:t>
            </w:r>
          </w:p>
          <w:p w14:paraId="2D877246" w14:textId="77777777" w:rsidR="00E858C2" w:rsidRPr="00E84F95" w:rsidRDefault="00E858C2" w:rsidP="0040712C">
            <w:pPr>
              <w:spacing w:after="0" w:line="240" w:lineRule="auto"/>
              <w:ind w:firstLine="346"/>
              <w:jc w:val="both"/>
              <w:rPr>
                <w:rFonts w:ascii="Times New Roman" w:hAnsi="Times New Roman" w:cs="Times New Roman"/>
                <w:color w:val="000000"/>
                <w:shd w:val="clear" w:color="auto" w:fill="FFFFFF"/>
                <w:lang w:val="uk-UA"/>
              </w:rPr>
            </w:pPr>
          </w:p>
          <w:p w14:paraId="644EB196" w14:textId="77777777" w:rsidR="00E858C2" w:rsidRPr="00E84F95" w:rsidRDefault="00E858C2" w:rsidP="00E858C2">
            <w:pPr>
              <w:spacing w:after="0" w:line="240" w:lineRule="auto"/>
              <w:ind w:firstLine="346"/>
              <w:jc w:val="both"/>
              <w:rPr>
                <w:rFonts w:ascii="Times New Roman" w:hAnsi="Times New Roman" w:cs="Times New Roman"/>
                <w:color w:val="000000"/>
                <w:shd w:val="clear" w:color="auto" w:fill="FFFFFF"/>
                <w:lang w:val="uk-UA"/>
              </w:rPr>
            </w:pPr>
            <w:r w:rsidRPr="00E84F95">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E84F95">
              <w:rPr>
                <w:rFonts w:ascii="Times New Roman" w:hAnsi="Times New Roman" w:cs="Times New Roman"/>
                <w:color w:val="000000"/>
                <w:shd w:val="clear" w:color="auto" w:fill="FFFFFF"/>
                <w:lang w:val="uk-UA"/>
              </w:rPr>
              <w:t>закупівель</w:t>
            </w:r>
            <w:proofErr w:type="spellEnd"/>
            <w:r w:rsidRPr="00E84F95">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84F95">
              <w:rPr>
                <w:rFonts w:ascii="Times New Roman" w:hAnsi="Times New Roman" w:cs="Times New Roman"/>
                <w:color w:val="000000"/>
                <w:shd w:val="clear" w:color="auto" w:fill="FFFFFF"/>
                <w:lang w:val="uk-UA"/>
              </w:rPr>
              <w:t>закупівель</w:t>
            </w:r>
            <w:proofErr w:type="spellEnd"/>
            <w:r w:rsidRPr="00E84F95">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пункту 47 Особливостей. </w:t>
            </w:r>
          </w:p>
          <w:p w14:paraId="39FFAC0C" w14:textId="77777777" w:rsidR="00E858C2" w:rsidRPr="00E84F95" w:rsidRDefault="00E858C2" w:rsidP="00E858C2">
            <w:pPr>
              <w:spacing w:after="0" w:line="240" w:lineRule="auto"/>
              <w:ind w:firstLine="346"/>
              <w:jc w:val="both"/>
              <w:rPr>
                <w:rFonts w:ascii="Times New Roman" w:hAnsi="Times New Roman" w:cs="Times New Roman"/>
                <w:color w:val="000000"/>
                <w:shd w:val="clear" w:color="auto" w:fill="FFFFFF"/>
                <w:lang w:val="uk-UA"/>
              </w:rPr>
            </w:pPr>
          </w:p>
          <w:p w14:paraId="01BA5E18" w14:textId="2078190F" w:rsidR="00E858C2" w:rsidRPr="00E84F95" w:rsidRDefault="00E858C2" w:rsidP="00E858C2">
            <w:pPr>
              <w:spacing w:after="0" w:line="240" w:lineRule="auto"/>
              <w:ind w:firstLine="346"/>
              <w:jc w:val="both"/>
              <w:rPr>
                <w:rFonts w:ascii="Times New Roman" w:hAnsi="Times New Roman" w:cs="Times New Roman"/>
                <w:color w:val="000000"/>
                <w:shd w:val="clear" w:color="auto" w:fill="FFFFFF"/>
                <w:lang w:val="uk-UA"/>
              </w:rPr>
            </w:pPr>
            <w:r w:rsidRPr="00E84F95">
              <w:rPr>
                <w:rFonts w:ascii="Times New Roman" w:hAnsi="Times New Roman" w:cs="Times New Roman"/>
                <w:color w:val="000000"/>
                <w:shd w:val="clear" w:color="auto" w:fill="FFFFFF"/>
                <w:lang w:val="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EFC259B" w14:textId="77777777" w:rsidR="00E858C2" w:rsidRPr="00E84F95" w:rsidRDefault="00E858C2" w:rsidP="0040712C">
            <w:pPr>
              <w:spacing w:after="0" w:line="240" w:lineRule="auto"/>
              <w:ind w:firstLine="346"/>
              <w:jc w:val="both"/>
              <w:rPr>
                <w:rFonts w:ascii="Times New Roman" w:hAnsi="Times New Roman" w:cs="Times New Roman"/>
                <w:color w:val="000000"/>
                <w:shd w:val="clear" w:color="auto" w:fill="FFFFFF"/>
                <w:lang w:val="uk-UA"/>
              </w:rPr>
            </w:pPr>
          </w:p>
          <w:p w14:paraId="4BE8380B" w14:textId="3059FD25" w:rsidR="000F4CCD" w:rsidRPr="00E84F95" w:rsidRDefault="000E4E59" w:rsidP="000F4CCD">
            <w:pPr>
              <w:spacing w:after="0" w:line="240" w:lineRule="auto"/>
              <w:ind w:firstLine="346"/>
              <w:jc w:val="both"/>
              <w:rPr>
                <w:rFonts w:ascii="Times New Roman" w:eastAsia="Times New Roman" w:hAnsi="Times New Roman" w:cs="Times New Roman"/>
                <w:lang w:val="uk-UA" w:eastAsia="ru-RU"/>
              </w:rPr>
            </w:pPr>
            <w:r w:rsidRPr="00E84F95">
              <w:rPr>
                <w:rFonts w:ascii="Times New Roman" w:eastAsia="Times New Roman" w:hAnsi="Times New Roman" w:cs="Times New Roman"/>
                <w:lang w:val="uk-UA" w:eastAsia="ru-RU"/>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84F95">
              <w:rPr>
                <w:rFonts w:ascii="Times New Roman" w:eastAsia="Times New Roman" w:hAnsi="Times New Roman" w:cs="Times New Roman"/>
                <w:lang w:val="uk-UA" w:eastAsia="ru-RU"/>
              </w:rPr>
              <w:t>закупівель</w:t>
            </w:r>
            <w:proofErr w:type="spellEnd"/>
            <w:r w:rsidRPr="00E84F95">
              <w:rPr>
                <w:rFonts w:ascii="Times New Roman" w:eastAsia="Times New Roman" w:hAnsi="Times New Roman" w:cs="Times New Roman"/>
                <w:lang w:val="uk-UA" w:eastAsia="ru-RU"/>
              </w:rPr>
              <w:t xml:space="preserve"> шляхом обміну інформацією з іншими державними системами та реєстрами.</w:t>
            </w:r>
          </w:p>
          <w:p w14:paraId="26BAE5B3" w14:textId="5713CAD3" w:rsidR="000F4CCD" w:rsidRPr="00CB0831" w:rsidRDefault="000F4CCD" w:rsidP="000F4CCD">
            <w:pPr>
              <w:spacing w:after="0" w:line="240" w:lineRule="auto"/>
              <w:ind w:firstLine="346"/>
              <w:jc w:val="both"/>
              <w:rPr>
                <w:rFonts w:ascii="Times New Roman" w:hAnsi="Times New Roman" w:cs="Times New Roman"/>
                <w:lang w:val="uk-UA"/>
              </w:rPr>
            </w:pPr>
            <w:r w:rsidRPr="00E84F95">
              <w:rPr>
                <w:rFonts w:ascii="Times New Roman" w:hAnsi="Times New Roman" w:cs="Times New Roman"/>
                <w:lang w:val="uk-UA"/>
              </w:rPr>
              <w:t xml:space="preserve">Спосіб документального підтвердження відсутності підстав, передбачених </w:t>
            </w:r>
            <w:proofErr w:type="spellStart"/>
            <w:r w:rsidRPr="00E84F95">
              <w:rPr>
                <w:rFonts w:ascii="Times New Roman" w:hAnsi="Times New Roman" w:cs="Times New Roman"/>
                <w:lang w:val="uk-UA"/>
              </w:rPr>
              <w:t>п.п</w:t>
            </w:r>
            <w:proofErr w:type="spellEnd"/>
            <w:r w:rsidRPr="00E84F95">
              <w:rPr>
                <w:rFonts w:ascii="Times New Roman" w:hAnsi="Times New Roman" w:cs="Times New Roman"/>
                <w:lang w:val="uk-UA"/>
              </w:rPr>
              <w:t>. 3, 5, 6 і 12</w:t>
            </w:r>
            <w:r w:rsidR="0022130F" w:rsidRPr="00E84F95">
              <w:rPr>
                <w:rFonts w:ascii="Times New Roman" w:hAnsi="Times New Roman" w:cs="Times New Roman"/>
                <w:lang w:val="uk-UA"/>
              </w:rPr>
              <w:t xml:space="preserve"> </w:t>
            </w:r>
            <w:r w:rsidRPr="00E84F95">
              <w:rPr>
                <w:rFonts w:ascii="Times New Roman" w:hAnsi="Times New Roman" w:cs="Times New Roman"/>
                <w:lang w:val="uk-UA"/>
              </w:rPr>
              <w:t xml:space="preserve"> п.4</w:t>
            </w:r>
            <w:r w:rsidR="00184739" w:rsidRPr="00E84F95">
              <w:rPr>
                <w:rFonts w:ascii="Times New Roman" w:hAnsi="Times New Roman" w:cs="Times New Roman"/>
                <w:lang w:val="uk-UA"/>
              </w:rPr>
              <w:t>7</w:t>
            </w:r>
            <w:r w:rsidRPr="00E84F95">
              <w:rPr>
                <w:rFonts w:ascii="Times New Roman" w:hAnsi="Times New Roman" w:cs="Times New Roman"/>
                <w:lang w:val="uk-UA"/>
              </w:rPr>
              <w:t xml:space="preserve"> Особливостей, визначений у  </w:t>
            </w:r>
            <w:r w:rsidRPr="00E84F95">
              <w:rPr>
                <w:rFonts w:ascii="Times New Roman" w:hAnsi="Times New Roman" w:cs="Times New Roman"/>
                <w:b/>
                <w:bCs/>
                <w:lang w:val="uk-UA"/>
              </w:rPr>
              <w:t xml:space="preserve">Додатку №2 </w:t>
            </w:r>
            <w:r w:rsidRPr="00E84F95">
              <w:rPr>
                <w:rFonts w:ascii="Times New Roman" w:hAnsi="Times New Roman" w:cs="Times New Roman"/>
                <w:lang w:val="uk-UA"/>
              </w:rPr>
              <w:t>до тендерної документації.</w:t>
            </w:r>
          </w:p>
          <w:p w14:paraId="6B0AC67D" w14:textId="77777777" w:rsidR="000F4CCD" w:rsidRPr="00CB0831" w:rsidRDefault="000F4CCD" w:rsidP="000F4CCD">
            <w:pPr>
              <w:spacing w:after="0" w:line="240" w:lineRule="auto"/>
              <w:ind w:firstLine="346"/>
              <w:jc w:val="both"/>
              <w:rPr>
                <w:rFonts w:ascii="Times New Roman" w:eastAsia="Times New Roman" w:hAnsi="Times New Roman" w:cs="Times New Roman"/>
                <w:lang w:val="uk-UA" w:eastAsia="ru-RU"/>
              </w:rPr>
            </w:pPr>
            <w:r w:rsidRPr="00CB0831">
              <w:rPr>
                <w:rFonts w:ascii="Times New Roman" w:eastAsia="Times New Roman" w:hAnsi="Times New Roman" w:cs="Times New Roman"/>
                <w:b/>
                <w:lang w:val="uk-UA" w:eastAsia="ru-RU"/>
              </w:rPr>
              <w:t>У разі неподання Переможцем зазначених документів у терміни, визначені п.</w:t>
            </w:r>
            <w:r w:rsidR="00F23B96">
              <w:rPr>
                <w:rFonts w:ascii="Times New Roman" w:eastAsia="Times New Roman" w:hAnsi="Times New Roman" w:cs="Times New Roman"/>
                <w:b/>
                <w:lang w:val="uk-UA" w:eastAsia="ru-RU"/>
              </w:rPr>
              <w:t xml:space="preserve"> </w:t>
            </w:r>
            <w:r w:rsidR="00184739" w:rsidRPr="00CB0831">
              <w:rPr>
                <w:rFonts w:ascii="Times New Roman" w:eastAsia="Times New Roman" w:hAnsi="Times New Roman" w:cs="Times New Roman"/>
                <w:b/>
                <w:lang w:val="uk-UA" w:eastAsia="ru-RU"/>
              </w:rPr>
              <w:t>47</w:t>
            </w:r>
            <w:r w:rsidRPr="00CB0831">
              <w:rPr>
                <w:rFonts w:ascii="Times New Roman" w:eastAsia="Times New Roman" w:hAnsi="Times New Roman" w:cs="Times New Roman"/>
                <w:b/>
                <w:lang w:val="uk-UA" w:eastAsia="ru-RU"/>
              </w:rPr>
              <w:t xml:space="preserve"> Особливостей та цією тендерною документацією, Замовник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CB0831">
              <w:rPr>
                <w:rFonts w:ascii="Times New Roman" w:eastAsia="Times New Roman" w:hAnsi="Times New Roman" w:cs="Times New Roman"/>
                <w:b/>
                <w:lang w:val="uk-UA" w:eastAsia="ru-RU"/>
              </w:rPr>
              <w:br w:type="page"/>
            </w:r>
          </w:p>
          <w:p w14:paraId="176D87AC" w14:textId="77777777" w:rsidR="000F4CCD" w:rsidRPr="00CB0831" w:rsidRDefault="000F4CCD" w:rsidP="000F4CCD">
            <w:pPr>
              <w:spacing w:after="0" w:line="240" w:lineRule="auto"/>
              <w:jc w:val="both"/>
              <w:rPr>
                <w:rFonts w:ascii="Times New Roman" w:eastAsia="Times New Roman" w:hAnsi="Times New Roman" w:cs="Times New Roman"/>
                <w:lang w:val="uk-UA" w:eastAsia="ru-RU"/>
              </w:rPr>
            </w:pPr>
          </w:p>
          <w:p w14:paraId="5FFA9871" w14:textId="77777777" w:rsidR="000F4CCD" w:rsidRPr="00CB0831" w:rsidRDefault="000F4CCD" w:rsidP="000F4CCD">
            <w:pPr>
              <w:spacing w:after="0" w:line="240" w:lineRule="auto"/>
              <w:ind w:firstLine="345"/>
              <w:jc w:val="both"/>
              <w:rPr>
                <w:rFonts w:ascii="Times New Roman" w:eastAsia="Times New Roman" w:hAnsi="Times New Roman" w:cs="Times New Roman"/>
                <w:lang w:val="uk-UA" w:eastAsia="ru-RU"/>
              </w:rPr>
            </w:pPr>
            <w:r w:rsidRPr="00CB0831">
              <w:rPr>
                <w:rFonts w:ascii="Times New Roman" w:eastAsia="Times New Roman" w:hAnsi="Times New Roman" w:cs="Times New Roman"/>
                <w:lang w:val="uk-UA" w:eastAsia="ru-RU"/>
              </w:rPr>
              <w:lastRenderedPageBreak/>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0F4CCD" w:rsidRPr="00E60A42" w14:paraId="0EFDA86D"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26BE1B9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7</w:t>
            </w:r>
          </w:p>
        </w:tc>
        <w:tc>
          <w:tcPr>
            <w:tcW w:w="1654" w:type="pct"/>
            <w:tcBorders>
              <w:top w:val="outset" w:sz="6" w:space="0" w:color="auto"/>
              <w:left w:val="outset" w:sz="6" w:space="0" w:color="auto"/>
              <w:bottom w:val="outset" w:sz="6" w:space="0" w:color="auto"/>
              <w:right w:val="outset" w:sz="6" w:space="0" w:color="auto"/>
            </w:tcBorders>
            <w:hideMark/>
          </w:tcPr>
          <w:p w14:paraId="6635791F"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063" w:type="pct"/>
            <w:tcBorders>
              <w:top w:val="outset" w:sz="6" w:space="0" w:color="auto"/>
              <w:left w:val="outset" w:sz="6" w:space="0" w:color="auto"/>
              <w:bottom w:val="outset" w:sz="6" w:space="0" w:color="auto"/>
              <w:right w:val="outset" w:sz="6" w:space="0" w:color="auto"/>
            </w:tcBorders>
            <w:hideMark/>
          </w:tcPr>
          <w:p w14:paraId="2C749179" w14:textId="77777777" w:rsidR="000F4CCD" w:rsidRPr="00E60A42" w:rsidRDefault="0012080D" w:rsidP="00B244BC">
            <w:pPr>
              <w:pStyle w:val="100"/>
              <w:widowControl w:val="0"/>
              <w:tabs>
                <w:tab w:val="left" w:pos="823"/>
              </w:tabs>
              <w:ind w:left="163" w:firstLine="345"/>
              <w:rPr>
                <w:i w:val="0"/>
                <w:iCs/>
                <w:color w:val="auto"/>
                <w:sz w:val="22"/>
                <w:szCs w:val="22"/>
                <w:lang w:val="uk-UA"/>
              </w:rPr>
            </w:pPr>
            <w:r w:rsidRPr="0012080D">
              <w:rPr>
                <w:i w:val="0"/>
                <w:iCs/>
                <w:color w:val="auto"/>
                <w:sz w:val="22"/>
                <w:szCs w:val="22"/>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тому числі відповідну технічну специфікацію (сертифікати та ін.). Технічні, якісні характеристики предмета закупівлі повинні передбачати необхідність  застосування заходів із захисту довкілля. Перелік вимог до предмета закупівлі викладено в Додатку 3 до цієї тендерної документації.</w:t>
            </w:r>
          </w:p>
        </w:tc>
      </w:tr>
      <w:tr w:rsidR="00E16C44" w:rsidRPr="0090329C" w14:paraId="53146D4E"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34330C6E"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c>
          <w:tcPr>
            <w:tcW w:w="1654" w:type="pct"/>
            <w:tcBorders>
              <w:top w:val="outset" w:sz="6" w:space="0" w:color="auto"/>
              <w:left w:val="outset" w:sz="6" w:space="0" w:color="auto"/>
              <w:bottom w:val="outset" w:sz="6" w:space="0" w:color="auto"/>
              <w:right w:val="outset" w:sz="6" w:space="0" w:color="auto"/>
            </w:tcBorders>
          </w:tcPr>
          <w:p w14:paraId="25709F98" w14:textId="18CB28EE"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FE40A0">
              <w:rPr>
                <w:rFonts w:ascii="Times New Roman" w:eastAsia="Times New Roman" w:hAnsi="Times New Roman" w:cs="Times New Roman"/>
                <w:b/>
                <w:lang w:val="uk-UA" w:eastAsia="ru-RU"/>
              </w:rPr>
              <w:t xml:space="preserve">Інформація про </w:t>
            </w:r>
            <w:r w:rsidR="00E4385E">
              <w:rPr>
                <w:rFonts w:ascii="Times New Roman" w:eastAsia="Times New Roman" w:hAnsi="Times New Roman" w:cs="Times New Roman"/>
                <w:b/>
                <w:lang w:val="uk-UA" w:eastAsia="ru-RU"/>
              </w:rPr>
              <w:t>співвиконавця</w:t>
            </w:r>
          </w:p>
        </w:tc>
        <w:tc>
          <w:tcPr>
            <w:tcW w:w="3063" w:type="pct"/>
            <w:tcBorders>
              <w:top w:val="outset" w:sz="6" w:space="0" w:color="auto"/>
              <w:left w:val="outset" w:sz="6" w:space="0" w:color="auto"/>
              <w:bottom w:val="outset" w:sz="6" w:space="0" w:color="auto"/>
              <w:right w:val="outset" w:sz="6" w:space="0" w:color="auto"/>
            </w:tcBorders>
          </w:tcPr>
          <w:p w14:paraId="6CA75691" w14:textId="71418025" w:rsidR="00E16C44" w:rsidRDefault="00E16C44" w:rsidP="00E16C44">
            <w:pPr>
              <w:pStyle w:val="100"/>
              <w:widowControl w:val="0"/>
              <w:tabs>
                <w:tab w:val="left" w:pos="823"/>
              </w:tabs>
              <w:ind w:firstLine="345"/>
              <w:rPr>
                <w:i w:val="0"/>
                <w:iCs/>
                <w:color w:val="auto"/>
                <w:sz w:val="22"/>
                <w:szCs w:val="22"/>
                <w:lang w:val="uk-UA"/>
              </w:rPr>
            </w:pPr>
            <w:r w:rsidRPr="00FE40A0">
              <w:rPr>
                <w:i w:val="0"/>
                <w:iCs/>
                <w:color w:val="auto"/>
                <w:sz w:val="22"/>
                <w:szCs w:val="22"/>
                <w:lang w:val="uk-UA"/>
              </w:rPr>
              <w:t xml:space="preserve">Якщо для закупівлі </w:t>
            </w:r>
            <w:r w:rsidR="0022198B">
              <w:rPr>
                <w:i w:val="0"/>
                <w:iCs/>
                <w:color w:val="auto"/>
                <w:sz w:val="22"/>
                <w:szCs w:val="22"/>
                <w:lang w:val="uk-UA"/>
              </w:rPr>
              <w:t>послуг</w:t>
            </w:r>
            <w:r w:rsidRPr="00FE40A0">
              <w:rPr>
                <w:i w:val="0"/>
                <w:iCs/>
                <w:color w:val="auto"/>
                <w:sz w:val="22"/>
                <w:szCs w:val="22"/>
                <w:lang w:val="uk-UA"/>
              </w:rPr>
              <w:t xml:space="preserve"> </w:t>
            </w:r>
            <w:r>
              <w:rPr>
                <w:i w:val="0"/>
                <w:iCs/>
                <w:color w:val="auto"/>
                <w:sz w:val="22"/>
                <w:szCs w:val="22"/>
                <w:lang w:val="uk-UA"/>
              </w:rPr>
              <w:t>З</w:t>
            </w:r>
            <w:r w:rsidRPr="00FE40A0">
              <w:rPr>
                <w:i w:val="0"/>
                <w:iCs/>
                <w:color w:val="auto"/>
                <w:sz w:val="22"/>
                <w:szCs w:val="22"/>
                <w:lang w:val="uk-UA"/>
              </w:rPr>
              <w:t>амовник встановлює кваліфікаційний критерій такий</w:t>
            </w:r>
            <w:r w:rsidR="0022198B">
              <w:rPr>
                <w:i w:val="0"/>
                <w:iCs/>
                <w:color w:val="auto"/>
                <w:sz w:val="22"/>
                <w:szCs w:val="22"/>
                <w:lang w:val="uk-UA"/>
              </w:rPr>
              <w:t>,</w:t>
            </w:r>
            <w:r w:rsidRPr="00FE40A0">
              <w:rPr>
                <w:i w:val="0"/>
                <w:iCs/>
                <w:color w:val="auto"/>
                <w:sz w:val="22"/>
                <w:szCs w:val="22"/>
                <w:lang w:val="uk-UA"/>
              </w:rPr>
              <w:t xml:space="preserve"> як наявність обладнання, матеріально-технічної бази</w:t>
            </w:r>
            <w:r>
              <w:rPr>
                <w:i w:val="0"/>
                <w:iCs/>
                <w:color w:val="auto"/>
                <w:sz w:val="22"/>
                <w:szCs w:val="22"/>
                <w:lang w:val="uk-UA"/>
              </w:rPr>
              <w:t>,</w:t>
            </w:r>
            <w:r w:rsidRPr="00FE40A0">
              <w:rPr>
                <w:i w:val="0"/>
                <w:iCs/>
                <w:color w:val="auto"/>
                <w:sz w:val="22"/>
                <w:szCs w:val="22"/>
                <w:lang w:val="uk-UA"/>
              </w:rPr>
              <w:t xml:space="preserve">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w:t>
            </w:r>
            <w:r w:rsidR="00E4385E">
              <w:rPr>
                <w:i w:val="0"/>
                <w:iCs/>
                <w:color w:val="auto"/>
                <w:sz w:val="22"/>
                <w:szCs w:val="22"/>
                <w:lang w:val="uk-UA"/>
              </w:rPr>
              <w:t>співвиконавців</w:t>
            </w:r>
            <w:r w:rsidRPr="00FE40A0">
              <w:rPr>
                <w:i w:val="0"/>
                <w:iCs/>
                <w:color w:val="auto"/>
                <w:sz w:val="22"/>
                <w:szCs w:val="22"/>
                <w:lang w:val="uk-UA"/>
              </w:rPr>
              <w:t>.</w:t>
            </w:r>
          </w:p>
          <w:p w14:paraId="16584324" w14:textId="5084ACB4" w:rsidR="00E16C44" w:rsidRPr="0012080D" w:rsidRDefault="00E16C44" w:rsidP="004A5772">
            <w:pPr>
              <w:pStyle w:val="100"/>
              <w:widowControl w:val="0"/>
              <w:tabs>
                <w:tab w:val="left" w:pos="823"/>
              </w:tabs>
              <w:ind w:firstLine="0"/>
              <w:rPr>
                <w:i w:val="0"/>
                <w:iCs/>
                <w:color w:val="auto"/>
                <w:sz w:val="22"/>
                <w:szCs w:val="22"/>
                <w:lang w:val="uk-UA"/>
              </w:rPr>
            </w:pPr>
            <w:r>
              <w:rPr>
                <w:i w:val="0"/>
                <w:iCs/>
                <w:color w:val="auto"/>
                <w:sz w:val="22"/>
                <w:szCs w:val="22"/>
                <w:lang w:val="uk-UA"/>
              </w:rPr>
              <w:t xml:space="preserve"> </w:t>
            </w:r>
            <w:r w:rsidR="00474E16" w:rsidRPr="00E84F95">
              <w:rPr>
                <w:i w:val="0"/>
                <w:iCs/>
                <w:color w:val="auto"/>
                <w:sz w:val="22"/>
                <w:szCs w:val="22"/>
                <w:lang w:val="uk-UA"/>
              </w:rPr>
              <w:t>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у разі закупівлі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Pr>
                <w:i w:val="0"/>
                <w:iCs/>
                <w:color w:val="auto"/>
                <w:sz w:val="22"/>
                <w:szCs w:val="22"/>
                <w:lang w:val="uk-UA"/>
              </w:rPr>
              <w:t xml:space="preserve">   </w:t>
            </w:r>
          </w:p>
        </w:tc>
      </w:tr>
      <w:tr w:rsidR="00E16C44" w:rsidRPr="0090329C" w14:paraId="6ECC468E"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51B23023"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w:t>
            </w:r>
          </w:p>
        </w:tc>
        <w:tc>
          <w:tcPr>
            <w:tcW w:w="1654" w:type="pct"/>
            <w:tcBorders>
              <w:top w:val="outset" w:sz="6" w:space="0" w:color="auto"/>
              <w:left w:val="outset" w:sz="6" w:space="0" w:color="auto"/>
              <w:bottom w:val="outset" w:sz="6" w:space="0" w:color="auto"/>
              <w:right w:val="outset" w:sz="6" w:space="0" w:color="auto"/>
            </w:tcBorders>
            <w:hideMark/>
          </w:tcPr>
          <w:p w14:paraId="3BED90A6"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063" w:type="pct"/>
            <w:tcBorders>
              <w:top w:val="outset" w:sz="6" w:space="0" w:color="auto"/>
              <w:left w:val="outset" w:sz="6" w:space="0" w:color="auto"/>
              <w:bottom w:val="outset" w:sz="6" w:space="0" w:color="auto"/>
              <w:right w:val="outset" w:sz="6" w:space="0" w:color="auto"/>
            </w:tcBorders>
            <w:hideMark/>
          </w:tcPr>
          <w:p w14:paraId="23D2F34B" w14:textId="77777777" w:rsidR="00E16C44" w:rsidRPr="00E60A42" w:rsidRDefault="00E16C44" w:rsidP="00E16C44">
            <w:pPr>
              <w:spacing w:before="100" w:beforeAutospacing="1" w:after="100" w:afterAutospacing="1" w:line="240" w:lineRule="auto"/>
              <w:ind w:firstLine="345"/>
              <w:jc w:val="both"/>
              <w:rPr>
                <w:rFonts w:ascii="Times New Roman" w:eastAsia="Times New Roman" w:hAnsi="Times New Roman" w:cs="Times New Roman"/>
                <w:iCs/>
                <w:lang w:val="uk-UA" w:eastAsia="ru-RU"/>
              </w:rPr>
            </w:pPr>
            <w:r w:rsidRPr="00E60A42">
              <w:rPr>
                <w:rFonts w:ascii="Times New Roman" w:eastAsia="Times New Roman" w:hAnsi="Times New Roman" w:cs="Times New Roman"/>
                <w:iCs/>
                <w:lang w:val="uk-UA" w:eastAsia="ru-RU"/>
              </w:rPr>
              <w:t xml:space="preserve">Учасник процедури закупівлі має право </w:t>
            </w:r>
            <w:proofErr w:type="spellStart"/>
            <w:r w:rsidRPr="00E60A42">
              <w:rPr>
                <w:rFonts w:ascii="Times New Roman" w:eastAsia="Times New Roman" w:hAnsi="Times New Roman" w:cs="Times New Roman"/>
                <w:iCs/>
                <w:lang w:val="uk-UA" w:eastAsia="ru-RU"/>
              </w:rPr>
              <w:t>внести</w:t>
            </w:r>
            <w:proofErr w:type="spellEnd"/>
            <w:r w:rsidRPr="00E60A42">
              <w:rPr>
                <w:rFonts w:ascii="Times New Roman" w:eastAsia="Times New Roman" w:hAnsi="Times New Roman" w:cs="Times New Roman"/>
                <w:iCs/>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60A42">
              <w:rPr>
                <w:rFonts w:ascii="Times New Roman" w:eastAsia="Times New Roman" w:hAnsi="Times New Roman" w:cs="Times New Roman"/>
                <w:iCs/>
                <w:lang w:val="uk-UA" w:eastAsia="ru-RU"/>
              </w:rPr>
              <w:t>закупівель</w:t>
            </w:r>
            <w:proofErr w:type="spellEnd"/>
            <w:r w:rsidRPr="00E60A42">
              <w:rPr>
                <w:rFonts w:ascii="Times New Roman" w:eastAsia="Times New Roman" w:hAnsi="Times New Roman" w:cs="Times New Roman"/>
                <w:iCs/>
                <w:lang w:val="uk-UA" w:eastAsia="ru-RU"/>
              </w:rPr>
              <w:t xml:space="preserve"> до закінчення кінцевого строку подання тендерних пропозицій.</w:t>
            </w:r>
          </w:p>
        </w:tc>
      </w:tr>
      <w:tr w:rsidR="00E16C44" w:rsidRPr="00E60A42" w14:paraId="13CCC87B" w14:textId="77777777" w:rsidTr="00445A4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2DBBAC46" w14:textId="77777777" w:rsidR="00E16C44" w:rsidRPr="00E60A42" w:rsidRDefault="00E16C44" w:rsidP="00E16C44">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p>
        </w:tc>
      </w:tr>
      <w:tr w:rsidR="00E16C44" w:rsidRPr="00E60A42" w14:paraId="37F84D77"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3233E25D"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654" w:type="pct"/>
            <w:tcBorders>
              <w:top w:val="outset" w:sz="6" w:space="0" w:color="auto"/>
              <w:left w:val="outset" w:sz="6" w:space="0" w:color="auto"/>
              <w:bottom w:val="outset" w:sz="6" w:space="0" w:color="auto"/>
              <w:right w:val="outset" w:sz="6" w:space="0" w:color="auto"/>
            </w:tcBorders>
            <w:hideMark/>
          </w:tcPr>
          <w:p w14:paraId="0B7FCECC"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Кінцевий строк подання тендерної пропозиції</w:t>
            </w:r>
          </w:p>
        </w:tc>
        <w:tc>
          <w:tcPr>
            <w:tcW w:w="3063" w:type="pct"/>
            <w:tcBorders>
              <w:top w:val="outset" w:sz="6" w:space="0" w:color="auto"/>
              <w:left w:val="outset" w:sz="6" w:space="0" w:color="auto"/>
              <w:bottom w:val="outset" w:sz="6" w:space="0" w:color="auto"/>
              <w:right w:val="outset" w:sz="6" w:space="0" w:color="auto"/>
            </w:tcBorders>
            <w:hideMark/>
          </w:tcPr>
          <w:p w14:paraId="412D26C0" w14:textId="77777777" w:rsidR="00E16C44" w:rsidRPr="00B244BC" w:rsidRDefault="00E16C44" w:rsidP="00E16C44">
            <w:pPr>
              <w:spacing w:after="0" w:line="240" w:lineRule="auto"/>
              <w:jc w:val="both"/>
              <w:rPr>
                <w:rFonts w:ascii="Times New Roman" w:eastAsia="Times New Roman" w:hAnsi="Times New Roman" w:cs="Times New Roman"/>
                <w:b/>
                <w:bCs/>
                <w:lang w:val="uk-UA" w:eastAsia="ru-RU"/>
              </w:rPr>
            </w:pPr>
            <w:r w:rsidRPr="00B244BC">
              <w:rPr>
                <w:rFonts w:ascii="Times New Roman" w:eastAsia="Times New Roman" w:hAnsi="Times New Roman" w:cs="Times New Roman"/>
                <w:b/>
                <w:bCs/>
                <w:lang w:val="uk-UA" w:eastAsia="ru-RU"/>
              </w:rPr>
              <w:t xml:space="preserve">Кінцевий строк подання тендерних пропозицій </w:t>
            </w:r>
            <w:r>
              <w:rPr>
                <w:rFonts w:ascii="Times New Roman" w:eastAsia="Times New Roman" w:hAnsi="Times New Roman" w:cs="Times New Roman"/>
                <w:b/>
                <w:bCs/>
                <w:lang w:val="uk-UA" w:eastAsia="ru-RU"/>
              </w:rPr>
              <w:t xml:space="preserve"> </w:t>
            </w:r>
            <w:r w:rsidRPr="00B244BC">
              <w:rPr>
                <w:rFonts w:ascii="Times New Roman" w:eastAsia="Times New Roman" w:hAnsi="Times New Roman" w:cs="Times New Roman"/>
                <w:b/>
                <w:bCs/>
                <w:lang w:val="uk-UA" w:eastAsia="ru-RU"/>
              </w:rPr>
              <w:t>–</w:t>
            </w:r>
          </w:p>
          <w:p w14:paraId="7C3467E4" w14:textId="1B6D72F8" w:rsidR="00E16C44" w:rsidRPr="005F022B" w:rsidRDefault="00E16C44" w:rsidP="00E16C44">
            <w:pPr>
              <w:spacing w:after="0" w:line="240" w:lineRule="auto"/>
              <w:ind w:hanging="120"/>
              <w:jc w:val="both"/>
              <w:rPr>
                <w:rFonts w:ascii="Times New Roman" w:eastAsia="Times New Roman" w:hAnsi="Times New Roman" w:cs="Times New Roman"/>
                <w:b/>
                <w:bCs/>
                <w:lang w:val="uk-UA" w:eastAsia="ru-RU"/>
              </w:rPr>
            </w:pPr>
            <w:r w:rsidRPr="001C05FF">
              <w:rPr>
                <w:rFonts w:ascii="Times New Roman" w:eastAsia="Times New Roman" w:hAnsi="Times New Roman" w:cs="Times New Roman"/>
                <w:b/>
                <w:bCs/>
                <w:strike/>
                <w:lang w:val="uk-UA" w:eastAsia="ru-RU"/>
              </w:rPr>
              <w:t xml:space="preserve">  </w:t>
            </w:r>
            <w:r w:rsidRPr="001C05FF">
              <w:rPr>
                <w:rFonts w:ascii="Times New Roman" w:eastAsia="Times New Roman" w:hAnsi="Times New Roman" w:cs="Times New Roman"/>
                <w:b/>
                <w:bCs/>
                <w:lang w:val="uk-UA" w:eastAsia="ru-RU"/>
              </w:rPr>
              <w:t xml:space="preserve">  </w:t>
            </w:r>
            <w:r w:rsidRPr="005F022B">
              <w:rPr>
                <w:rFonts w:ascii="Times New Roman" w:eastAsia="Times New Roman" w:hAnsi="Times New Roman" w:cs="Times New Roman"/>
                <w:b/>
                <w:bCs/>
                <w:lang w:val="uk-UA" w:eastAsia="ru-RU"/>
              </w:rPr>
              <w:t xml:space="preserve"> </w:t>
            </w:r>
            <w:r w:rsidR="00E75596">
              <w:rPr>
                <w:rFonts w:ascii="Times New Roman" w:eastAsia="Times New Roman" w:hAnsi="Times New Roman" w:cs="Times New Roman"/>
                <w:b/>
                <w:bCs/>
                <w:lang w:val="uk-UA" w:eastAsia="ru-RU"/>
              </w:rPr>
              <w:t xml:space="preserve">26 квітня </w:t>
            </w:r>
            <w:r w:rsidR="002D238C">
              <w:rPr>
                <w:rFonts w:ascii="Times New Roman" w:eastAsia="Times New Roman" w:hAnsi="Times New Roman" w:cs="Times New Roman"/>
                <w:b/>
                <w:bCs/>
                <w:lang w:val="uk-UA" w:eastAsia="ru-RU"/>
              </w:rPr>
              <w:t xml:space="preserve"> </w:t>
            </w:r>
            <w:r w:rsidRPr="005F022B">
              <w:rPr>
                <w:rFonts w:ascii="Times New Roman" w:eastAsia="Times New Roman" w:hAnsi="Times New Roman" w:cs="Times New Roman"/>
                <w:b/>
                <w:bCs/>
                <w:lang w:val="uk-UA" w:eastAsia="ru-RU"/>
              </w:rPr>
              <w:t>2024 р.</w:t>
            </w:r>
            <w:r w:rsidR="00C139FC">
              <w:rPr>
                <w:rFonts w:ascii="Times New Roman" w:eastAsia="Times New Roman" w:hAnsi="Times New Roman" w:cs="Times New Roman"/>
                <w:b/>
                <w:bCs/>
                <w:lang w:val="uk-UA" w:eastAsia="ru-RU"/>
              </w:rPr>
              <w:t xml:space="preserve"> </w:t>
            </w:r>
          </w:p>
          <w:p w14:paraId="0182955C" w14:textId="77777777" w:rsidR="00E16C44" w:rsidRPr="00B244BC" w:rsidRDefault="00E16C44" w:rsidP="00E16C44">
            <w:pPr>
              <w:spacing w:after="0" w:line="240" w:lineRule="auto"/>
              <w:ind w:hanging="120"/>
              <w:jc w:val="both"/>
              <w:rPr>
                <w:rFonts w:ascii="Times New Roman" w:eastAsia="Times New Roman" w:hAnsi="Times New Roman" w:cs="Times New Roman"/>
                <w:u w:val="single"/>
                <w:lang w:val="uk-UA" w:eastAsia="ru-RU"/>
              </w:rPr>
            </w:pPr>
          </w:p>
          <w:p w14:paraId="09A8A3E5" w14:textId="77777777" w:rsidR="00E16C44" w:rsidRPr="00E60A42" w:rsidRDefault="00E16C44" w:rsidP="00E16C44">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Отримана тендерна пропозиція вноситься автоматично до реєстру отриманих тендерних пропозицій, у якому відображається інформація про надання тендерних пропозицій.</w:t>
            </w:r>
          </w:p>
          <w:p w14:paraId="25A447E2" w14:textId="77777777" w:rsidR="00E16C44" w:rsidRPr="00E60A42" w:rsidRDefault="00E16C44" w:rsidP="00E16C44">
            <w:pPr>
              <w:spacing w:after="0" w:line="240" w:lineRule="auto"/>
              <w:ind w:firstLine="346"/>
              <w:jc w:val="both"/>
              <w:rPr>
                <w:rFonts w:ascii="Times New Roman" w:eastAsia="Times New Roman" w:hAnsi="Times New Roman" w:cs="Times New Roman"/>
                <w:lang w:eastAsia="ru-RU"/>
              </w:rPr>
            </w:pPr>
            <w:r w:rsidRPr="00E60A42">
              <w:rPr>
                <w:rFonts w:ascii="Times New Roman" w:eastAsia="Times New Roman" w:hAnsi="Times New Roman" w:cs="Times New Roman"/>
                <w:lang w:val="uk-UA" w:eastAsia="ru-RU"/>
              </w:rPr>
              <w:t xml:space="preserve">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автоматично формує та надсилає повідомлення учаснику про отримання його тендерних пропозиції із зазначенням дати та часу. 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повинна забезпечити можливість подання тендерних пропозицій всім особам на рівних умовах.</w:t>
            </w:r>
          </w:p>
          <w:p w14:paraId="2A667737" w14:textId="77777777" w:rsidR="00E16C44" w:rsidRPr="00E60A42" w:rsidRDefault="00E16C44" w:rsidP="00E16C44">
            <w:pPr>
              <w:spacing w:after="0" w:line="240" w:lineRule="auto"/>
              <w:ind w:firstLine="346"/>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w:t>
            </w:r>
          </w:p>
        </w:tc>
      </w:tr>
      <w:tr w:rsidR="00E16C44" w:rsidRPr="004D0B61" w14:paraId="687C7F64"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4BC08D35"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654" w:type="pct"/>
            <w:tcBorders>
              <w:top w:val="outset" w:sz="6" w:space="0" w:color="auto"/>
              <w:left w:val="outset" w:sz="6" w:space="0" w:color="auto"/>
              <w:bottom w:val="outset" w:sz="6" w:space="0" w:color="auto"/>
              <w:right w:val="outset" w:sz="6" w:space="0" w:color="auto"/>
            </w:tcBorders>
            <w:hideMark/>
          </w:tcPr>
          <w:p w14:paraId="34F60A9D"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Дата та час розкриття тендерних пропозицій </w:t>
            </w:r>
          </w:p>
        </w:tc>
        <w:tc>
          <w:tcPr>
            <w:tcW w:w="3063" w:type="pct"/>
            <w:tcBorders>
              <w:top w:val="outset" w:sz="6" w:space="0" w:color="auto"/>
              <w:left w:val="outset" w:sz="6" w:space="0" w:color="auto"/>
              <w:bottom w:val="outset" w:sz="6" w:space="0" w:color="auto"/>
              <w:right w:val="outset" w:sz="6" w:space="0" w:color="auto"/>
            </w:tcBorders>
            <w:hideMark/>
          </w:tcPr>
          <w:p w14:paraId="5E01F323" w14:textId="77777777" w:rsidR="00E16C44" w:rsidRPr="009D20DA" w:rsidRDefault="00E16C44" w:rsidP="00E16C44">
            <w:pPr>
              <w:pStyle w:val="anchor"/>
              <w:shd w:val="clear" w:color="auto" w:fill="FFFFFF"/>
              <w:spacing w:after="0"/>
              <w:jc w:val="both"/>
              <w:rPr>
                <w:sz w:val="22"/>
                <w:szCs w:val="22"/>
              </w:rPr>
            </w:pPr>
            <w:r w:rsidRPr="009D20DA">
              <w:rPr>
                <w:sz w:val="22"/>
                <w:szCs w:val="22"/>
              </w:rPr>
              <w:t xml:space="preserve">Дата і час </w:t>
            </w: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дата і час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електронного</w:t>
            </w:r>
            <w:proofErr w:type="spellEnd"/>
            <w:r w:rsidRPr="009D20DA">
              <w:rPr>
                <w:sz w:val="22"/>
                <w:szCs w:val="22"/>
              </w:rPr>
              <w:t xml:space="preserve"> </w:t>
            </w:r>
            <w:proofErr w:type="spellStart"/>
            <w:r w:rsidRPr="009D20DA">
              <w:rPr>
                <w:sz w:val="22"/>
                <w:szCs w:val="22"/>
              </w:rPr>
              <w:t>аукціону</w:t>
            </w:r>
            <w:proofErr w:type="spellEnd"/>
            <w:r w:rsidRPr="009D20DA">
              <w:rPr>
                <w:sz w:val="22"/>
                <w:szCs w:val="22"/>
              </w:rPr>
              <w:t xml:space="preserve"> </w:t>
            </w:r>
            <w:proofErr w:type="spellStart"/>
            <w:r w:rsidRPr="009D20DA">
              <w:rPr>
                <w:sz w:val="22"/>
                <w:szCs w:val="22"/>
              </w:rPr>
              <w:t>визначаються</w:t>
            </w:r>
            <w:proofErr w:type="spellEnd"/>
            <w:r w:rsidRPr="009D20DA">
              <w:rPr>
                <w:sz w:val="22"/>
                <w:szCs w:val="22"/>
              </w:rPr>
              <w:t xml:space="preserve"> </w:t>
            </w:r>
            <w:proofErr w:type="spellStart"/>
            <w:r w:rsidRPr="009D20DA">
              <w:rPr>
                <w:sz w:val="22"/>
                <w:szCs w:val="22"/>
              </w:rPr>
              <w:t>електронною</w:t>
            </w:r>
            <w:proofErr w:type="spellEnd"/>
            <w:r w:rsidRPr="009D20DA">
              <w:rPr>
                <w:sz w:val="22"/>
                <w:szCs w:val="22"/>
              </w:rPr>
              <w:t xml:space="preserve"> системою </w:t>
            </w:r>
            <w:proofErr w:type="spellStart"/>
            <w:r w:rsidRPr="009D20DA">
              <w:rPr>
                <w:sz w:val="22"/>
                <w:szCs w:val="22"/>
              </w:rPr>
              <w:t>закупівель</w:t>
            </w:r>
            <w:proofErr w:type="spellEnd"/>
            <w:r w:rsidRPr="009D20DA">
              <w:rPr>
                <w:sz w:val="22"/>
                <w:szCs w:val="22"/>
              </w:rPr>
              <w:t xml:space="preserve"> автоматично в день </w:t>
            </w:r>
            <w:proofErr w:type="spellStart"/>
            <w:r w:rsidRPr="009D20DA">
              <w:rPr>
                <w:sz w:val="22"/>
                <w:szCs w:val="22"/>
              </w:rPr>
              <w:t>оприлюднення</w:t>
            </w:r>
            <w:proofErr w:type="spellEnd"/>
            <w:r w:rsidRPr="009D20DA">
              <w:rPr>
                <w:sz w:val="22"/>
                <w:szCs w:val="22"/>
              </w:rPr>
              <w:t xml:space="preserve"> </w:t>
            </w:r>
            <w:proofErr w:type="spellStart"/>
            <w:r w:rsidRPr="009D20DA">
              <w:rPr>
                <w:sz w:val="22"/>
                <w:szCs w:val="22"/>
              </w:rPr>
              <w:t>замовником</w:t>
            </w:r>
            <w:proofErr w:type="spellEnd"/>
            <w:r w:rsidRPr="009D20DA">
              <w:rPr>
                <w:sz w:val="22"/>
                <w:szCs w:val="22"/>
              </w:rPr>
              <w:t xml:space="preserve"> </w:t>
            </w:r>
            <w:proofErr w:type="spellStart"/>
            <w:r w:rsidRPr="009D20DA">
              <w:rPr>
                <w:sz w:val="22"/>
                <w:szCs w:val="22"/>
              </w:rPr>
              <w:lastRenderedPageBreak/>
              <w:t>оголошення</w:t>
            </w:r>
            <w:proofErr w:type="spellEnd"/>
            <w:r w:rsidRPr="009D20DA">
              <w:rPr>
                <w:sz w:val="22"/>
                <w:szCs w:val="22"/>
              </w:rPr>
              <w:t xml:space="preserve"> про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відкритих</w:t>
            </w:r>
            <w:proofErr w:type="spellEnd"/>
            <w:r w:rsidRPr="009D20DA">
              <w:rPr>
                <w:sz w:val="22"/>
                <w:szCs w:val="22"/>
              </w:rPr>
              <w:t xml:space="preserve"> </w:t>
            </w:r>
            <w:proofErr w:type="spellStart"/>
            <w:r w:rsidRPr="009D20DA">
              <w:rPr>
                <w:sz w:val="22"/>
                <w:szCs w:val="22"/>
              </w:rPr>
              <w:t>торгів</w:t>
            </w:r>
            <w:proofErr w:type="spellEnd"/>
            <w:r w:rsidRPr="009D20DA">
              <w:rPr>
                <w:sz w:val="22"/>
                <w:szCs w:val="22"/>
              </w:rPr>
              <w:t xml:space="preserve"> в </w:t>
            </w:r>
            <w:proofErr w:type="spellStart"/>
            <w:r w:rsidRPr="009D20DA">
              <w:rPr>
                <w:sz w:val="22"/>
                <w:szCs w:val="22"/>
              </w:rPr>
              <w:t>електронній</w:t>
            </w:r>
            <w:proofErr w:type="spellEnd"/>
            <w:r w:rsidRPr="009D20DA">
              <w:rPr>
                <w:sz w:val="22"/>
                <w:szCs w:val="22"/>
              </w:rPr>
              <w:t xml:space="preserve"> </w:t>
            </w:r>
            <w:proofErr w:type="spellStart"/>
            <w:r w:rsidRPr="009D20DA">
              <w:rPr>
                <w:sz w:val="22"/>
                <w:szCs w:val="22"/>
              </w:rPr>
              <w:t>системі</w:t>
            </w:r>
            <w:proofErr w:type="spellEnd"/>
            <w:r w:rsidRPr="009D20DA">
              <w:rPr>
                <w:sz w:val="22"/>
                <w:szCs w:val="22"/>
              </w:rPr>
              <w:t xml:space="preserve"> </w:t>
            </w:r>
            <w:proofErr w:type="spellStart"/>
            <w:r w:rsidRPr="009D20DA">
              <w:rPr>
                <w:sz w:val="22"/>
                <w:szCs w:val="22"/>
              </w:rPr>
              <w:t>закупівель</w:t>
            </w:r>
            <w:proofErr w:type="spellEnd"/>
            <w:r w:rsidRPr="009D20DA">
              <w:rPr>
                <w:sz w:val="22"/>
                <w:szCs w:val="22"/>
              </w:rPr>
              <w:t>.</w:t>
            </w:r>
          </w:p>
          <w:p w14:paraId="0BD97835" w14:textId="77777777" w:rsidR="00E16C44" w:rsidRPr="009D20DA" w:rsidRDefault="00E16C44" w:rsidP="00E16C44">
            <w:pPr>
              <w:pStyle w:val="anchor"/>
              <w:shd w:val="clear" w:color="auto" w:fill="FFFFFF"/>
              <w:spacing w:after="0"/>
              <w:jc w:val="both"/>
              <w:rPr>
                <w:sz w:val="22"/>
                <w:szCs w:val="22"/>
              </w:rPr>
            </w:pP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w:t>
            </w:r>
            <w:proofErr w:type="spellStart"/>
            <w:r w:rsidRPr="009D20DA">
              <w:rPr>
                <w:sz w:val="22"/>
                <w:szCs w:val="22"/>
              </w:rPr>
              <w:t>здійснюється</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28 Закону (</w:t>
            </w:r>
            <w:proofErr w:type="spellStart"/>
            <w:r w:rsidRPr="009D20DA">
              <w:rPr>
                <w:sz w:val="22"/>
                <w:szCs w:val="22"/>
              </w:rPr>
              <w:t>положення</w:t>
            </w:r>
            <w:proofErr w:type="spellEnd"/>
            <w:r w:rsidRPr="009D20DA">
              <w:rPr>
                <w:sz w:val="22"/>
                <w:szCs w:val="22"/>
              </w:rPr>
              <w:t xml:space="preserve"> абзацу </w:t>
            </w:r>
            <w:proofErr w:type="spellStart"/>
            <w:r w:rsidRPr="009D20DA">
              <w:rPr>
                <w:sz w:val="22"/>
                <w:szCs w:val="22"/>
              </w:rPr>
              <w:t>третього</w:t>
            </w:r>
            <w:proofErr w:type="spellEnd"/>
            <w:r w:rsidRPr="009D20DA">
              <w:rPr>
                <w:sz w:val="22"/>
                <w:szCs w:val="22"/>
              </w:rPr>
              <w:t xml:space="preserve">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першої</w:t>
            </w:r>
            <w:proofErr w:type="spellEnd"/>
            <w:r w:rsidRPr="009D20DA">
              <w:rPr>
                <w:sz w:val="22"/>
                <w:szCs w:val="22"/>
              </w:rPr>
              <w:t xml:space="preserve"> та абзацу другого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другої</w:t>
            </w:r>
            <w:proofErr w:type="spellEnd"/>
            <w:r w:rsidRPr="009D20DA">
              <w:rPr>
                <w:sz w:val="22"/>
                <w:szCs w:val="22"/>
              </w:rPr>
              <w:t xml:space="preserve"> </w:t>
            </w:r>
            <w:proofErr w:type="spellStart"/>
            <w:r w:rsidRPr="009D20DA">
              <w:rPr>
                <w:sz w:val="22"/>
                <w:szCs w:val="22"/>
              </w:rPr>
              <w:t>статті</w:t>
            </w:r>
            <w:proofErr w:type="spellEnd"/>
            <w:r w:rsidRPr="009D20DA">
              <w:rPr>
                <w:sz w:val="22"/>
                <w:szCs w:val="22"/>
              </w:rPr>
              <w:t xml:space="preserve"> 28 Закону не </w:t>
            </w:r>
            <w:proofErr w:type="spellStart"/>
            <w:r w:rsidRPr="009D20DA">
              <w:rPr>
                <w:sz w:val="22"/>
                <w:szCs w:val="22"/>
              </w:rPr>
              <w:t>застосовуються</w:t>
            </w:r>
            <w:proofErr w:type="spellEnd"/>
            <w:r w:rsidRPr="009D20DA">
              <w:rPr>
                <w:sz w:val="22"/>
                <w:szCs w:val="22"/>
              </w:rPr>
              <w:t>).</w:t>
            </w:r>
          </w:p>
          <w:p w14:paraId="30E551B6" w14:textId="77777777" w:rsidR="00E16C44" w:rsidRPr="00133C87" w:rsidRDefault="00E16C44" w:rsidP="00E16C44">
            <w:pPr>
              <w:pStyle w:val="anchor"/>
              <w:shd w:val="clear" w:color="auto" w:fill="FFFFFF"/>
              <w:spacing w:before="0" w:beforeAutospacing="0" w:after="0" w:afterAutospacing="0"/>
              <w:jc w:val="both"/>
              <w:rPr>
                <w:sz w:val="22"/>
                <w:szCs w:val="22"/>
              </w:rPr>
            </w:pPr>
            <w:r w:rsidRPr="009D20DA">
              <w:rPr>
                <w:sz w:val="22"/>
                <w:szCs w:val="22"/>
              </w:rPr>
              <w:t xml:space="preserve">Не </w:t>
            </w:r>
            <w:proofErr w:type="spellStart"/>
            <w:r w:rsidRPr="009D20DA">
              <w:rPr>
                <w:sz w:val="22"/>
                <w:szCs w:val="22"/>
              </w:rPr>
              <w:t>підлягає</w:t>
            </w:r>
            <w:proofErr w:type="spellEnd"/>
            <w:r w:rsidRPr="009D20DA">
              <w:rPr>
                <w:sz w:val="22"/>
                <w:szCs w:val="22"/>
              </w:rPr>
              <w:t xml:space="preserve"> </w:t>
            </w:r>
            <w:proofErr w:type="spellStart"/>
            <w:r w:rsidRPr="009D20DA">
              <w:rPr>
                <w:sz w:val="22"/>
                <w:szCs w:val="22"/>
              </w:rPr>
              <w:t>розкриттю</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обґрунтовано</w:t>
            </w:r>
            <w:proofErr w:type="spellEnd"/>
            <w:r w:rsidRPr="009D20DA">
              <w:rPr>
                <w:sz w:val="22"/>
                <w:szCs w:val="22"/>
              </w:rPr>
              <w:t xml:space="preserve"> </w:t>
            </w:r>
            <w:proofErr w:type="spellStart"/>
            <w:r w:rsidRPr="009D20DA">
              <w:rPr>
                <w:sz w:val="22"/>
                <w:szCs w:val="22"/>
              </w:rPr>
              <w:t>визначена</w:t>
            </w:r>
            <w:proofErr w:type="spellEnd"/>
            <w:r w:rsidRPr="009D20DA">
              <w:rPr>
                <w:sz w:val="22"/>
                <w:szCs w:val="22"/>
              </w:rPr>
              <w:t xml:space="preserve"> </w:t>
            </w:r>
            <w:proofErr w:type="spellStart"/>
            <w:r w:rsidRPr="009D20DA">
              <w:rPr>
                <w:sz w:val="22"/>
                <w:szCs w:val="22"/>
              </w:rPr>
              <w:t>учасником</w:t>
            </w:r>
            <w:proofErr w:type="spellEnd"/>
            <w:r w:rsidRPr="009D20DA">
              <w:rPr>
                <w:sz w:val="22"/>
                <w:szCs w:val="22"/>
              </w:rPr>
              <w:t xml:space="preserve"> як </w:t>
            </w:r>
            <w:proofErr w:type="spellStart"/>
            <w:r w:rsidRPr="009D20DA">
              <w:rPr>
                <w:sz w:val="22"/>
                <w:szCs w:val="22"/>
              </w:rPr>
              <w:t>конфіденційна</w:t>
            </w:r>
            <w:proofErr w:type="spellEnd"/>
            <w:r w:rsidRPr="009D20DA">
              <w:rPr>
                <w:sz w:val="22"/>
                <w:szCs w:val="22"/>
              </w:rPr>
              <w:t xml:space="preserve">, у тому </w:t>
            </w:r>
            <w:proofErr w:type="spellStart"/>
            <w:r w:rsidRPr="009D20DA">
              <w:rPr>
                <w:sz w:val="22"/>
                <w:szCs w:val="22"/>
              </w:rPr>
              <w:t>числі</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містить</w:t>
            </w:r>
            <w:proofErr w:type="spellEnd"/>
            <w:r w:rsidRPr="009D20DA">
              <w:rPr>
                <w:sz w:val="22"/>
                <w:szCs w:val="22"/>
              </w:rPr>
              <w:t xml:space="preserve"> </w:t>
            </w:r>
            <w:proofErr w:type="spellStart"/>
            <w:r w:rsidRPr="009D20DA">
              <w:rPr>
                <w:sz w:val="22"/>
                <w:szCs w:val="22"/>
              </w:rPr>
              <w:t>персональні</w:t>
            </w:r>
            <w:proofErr w:type="spellEnd"/>
            <w:r w:rsidRPr="009D20DA">
              <w:rPr>
                <w:sz w:val="22"/>
                <w:szCs w:val="22"/>
              </w:rPr>
              <w:t xml:space="preserve"> </w:t>
            </w:r>
            <w:proofErr w:type="spellStart"/>
            <w:r w:rsidRPr="009D20DA">
              <w:rPr>
                <w:sz w:val="22"/>
                <w:szCs w:val="22"/>
              </w:rPr>
              <w:t>дані</w:t>
            </w:r>
            <w:proofErr w:type="spellEnd"/>
            <w:r w:rsidRPr="009D20DA">
              <w:rPr>
                <w:sz w:val="22"/>
                <w:szCs w:val="22"/>
              </w:rPr>
              <w:t xml:space="preserve">. </w:t>
            </w:r>
            <w:proofErr w:type="spellStart"/>
            <w:r w:rsidRPr="009D20DA">
              <w:rPr>
                <w:sz w:val="22"/>
                <w:szCs w:val="22"/>
              </w:rPr>
              <w:t>Конфіденційною</w:t>
            </w:r>
            <w:proofErr w:type="spellEnd"/>
            <w:r w:rsidRPr="009D20DA">
              <w:rPr>
                <w:sz w:val="22"/>
                <w:szCs w:val="22"/>
              </w:rPr>
              <w:t xml:space="preserve"> не </w:t>
            </w:r>
            <w:proofErr w:type="spellStart"/>
            <w:r w:rsidRPr="009D20DA">
              <w:rPr>
                <w:sz w:val="22"/>
                <w:szCs w:val="22"/>
              </w:rPr>
              <w:t>може</w:t>
            </w:r>
            <w:proofErr w:type="spellEnd"/>
            <w:r w:rsidRPr="009D20DA">
              <w:rPr>
                <w:sz w:val="22"/>
                <w:szCs w:val="22"/>
              </w:rPr>
              <w:t xml:space="preserve"> бути </w:t>
            </w:r>
            <w:proofErr w:type="spellStart"/>
            <w:r w:rsidRPr="009D20DA">
              <w:rPr>
                <w:sz w:val="22"/>
                <w:szCs w:val="22"/>
              </w:rPr>
              <w:t>визначена</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про </w:t>
            </w:r>
            <w:proofErr w:type="spellStart"/>
            <w:r w:rsidRPr="009D20DA">
              <w:rPr>
                <w:sz w:val="22"/>
                <w:szCs w:val="22"/>
              </w:rPr>
              <w:t>запропоновану</w:t>
            </w:r>
            <w:proofErr w:type="spellEnd"/>
            <w:r w:rsidRPr="009D20DA">
              <w:rPr>
                <w:sz w:val="22"/>
                <w:szCs w:val="22"/>
              </w:rPr>
              <w:t xml:space="preserve"> </w:t>
            </w:r>
            <w:proofErr w:type="spellStart"/>
            <w:r w:rsidRPr="009D20DA">
              <w:rPr>
                <w:sz w:val="22"/>
                <w:szCs w:val="22"/>
              </w:rPr>
              <w:t>ціну</w:t>
            </w:r>
            <w:proofErr w:type="spellEnd"/>
            <w:r w:rsidRPr="009D20DA">
              <w:rPr>
                <w:sz w:val="22"/>
                <w:szCs w:val="22"/>
              </w:rPr>
              <w:t xml:space="preserve">, </w:t>
            </w:r>
            <w:proofErr w:type="spellStart"/>
            <w:r w:rsidRPr="009D20DA">
              <w:rPr>
                <w:sz w:val="22"/>
                <w:szCs w:val="22"/>
              </w:rPr>
              <w:t>інші</w:t>
            </w:r>
            <w:proofErr w:type="spellEnd"/>
            <w:r w:rsidRPr="009D20DA">
              <w:rPr>
                <w:sz w:val="22"/>
                <w:szCs w:val="22"/>
              </w:rPr>
              <w:t xml:space="preserve"> </w:t>
            </w:r>
            <w:proofErr w:type="spellStart"/>
            <w:r w:rsidRPr="009D20DA">
              <w:rPr>
                <w:sz w:val="22"/>
                <w:szCs w:val="22"/>
              </w:rPr>
              <w:t>критерії</w:t>
            </w:r>
            <w:proofErr w:type="spellEnd"/>
            <w:r w:rsidRPr="009D20DA">
              <w:rPr>
                <w:sz w:val="22"/>
                <w:szCs w:val="22"/>
              </w:rPr>
              <w:t xml:space="preserve"> </w:t>
            </w:r>
            <w:proofErr w:type="spellStart"/>
            <w:r w:rsidRPr="009D20DA">
              <w:rPr>
                <w:sz w:val="22"/>
                <w:szCs w:val="22"/>
              </w:rPr>
              <w:t>оцінки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умови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специфікації</w:t>
            </w:r>
            <w:proofErr w:type="spellEnd"/>
            <w:r w:rsidRPr="009D20DA">
              <w:rPr>
                <w:sz w:val="22"/>
                <w:szCs w:val="22"/>
              </w:rPr>
              <w:t xml:space="preserve"> та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підтверджують</w:t>
            </w:r>
            <w:proofErr w:type="spellEnd"/>
            <w:r w:rsidRPr="009D20DA">
              <w:rPr>
                <w:sz w:val="22"/>
                <w:szCs w:val="22"/>
              </w:rPr>
              <w:t xml:space="preserve"> </w:t>
            </w:r>
            <w:proofErr w:type="spellStart"/>
            <w:r w:rsidRPr="009D20DA">
              <w:rPr>
                <w:sz w:val="22"/>
                <w:szCs w:val="22"/>
              </w:rPr>
              <w:t>відповідність</w:t>
            </w:r>
            <w:proofErr w:type="spellEnd"/>
            <w:r w:rsidRPr="009D20DA">
              <w:rPr>
                <w:sz w:val="22"/>
                <w:szCs w:val="22"/>
              </w:rPr>
              <w:t xml:space="preserve"> </w:t>
            </w:r>
            <w:proofErr w:type="spellStart"/>
            <w:r w:rsidRPr="009D20DA">
              <w:rPr>
                <w:sz w:val="22"/>
                <w:szCs w:val="22"/>
              </w:rPr>
              <w:t>кваліфікаційним</w:t>
            </w:r>
            <w:proofErr w:type="spellEnd"/>
            <w:r w:rsidRPr="009D20DA">
              <w:rPr>
                <w:sz w:val="22"/>
                <w:szCs w:val="22"/>
              </w:rPr>
              <w:t xml:space="preserve"> </w:t>
            </w:r>
            <w:proofErr w:type="spellStart"/>
            <w:r w:rsidRPr="009D20DA">
              <w:rPr>
                <w:sz w:val="22"/>
                <w:szCs w:val="22"/>
              </w:rPr>
              <w:t>критеріям</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16 Закону, і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підтверджують</w:t>
            </w:r>
            <w:proofErr w:type="spellEnd"/>
            <w:r w:rsidRPr="009D20DA">
              <w:rPr>
                <w:sz w:val="22"/>
                <w:szCs w:val="22"/>
              </w:rPr>
              <w:t xml:space="preserve"> </w:t>
            </w:r>
            <w:proofErr w:type="spellStart"/>
            <w:r w:rsidRPr="009D20DA">
              <w:rPr>
                <w:sz w:val="22"/>
                <w:szCs w:val="22"/>
              </w:rPr>
              <w:t>відсутність</w:t>
            </w:r>
            <w:proofErr w:type="spellEnd"/>
            <w:r w:rsidRPr="009D20DA">
              <w:rPr>
                <w:sz w:val="22"/>
                <w:szCs w:val="22"/>
              </w:rPr>
              <w:t xml:space="preserve"> </w:t>
            </w:r>
            <w:proofErr w:type="spellStart"/>
            <w:r w:rsidRPr="009D20DA">
              <w:rPr>
                <w:sz w:val="22"/>
                <w:szCs w:val="22"/>
              </w:rPr>
              <w:t>підстав</w:t>
            </w:r>
            <w:proofErr w:type="spellEnd"/>
            <w:r w:rsidRPr="009D20DA">
              <w:rPr>
                <w:sz w:val="22"/>
                <w:szCs w:val="22"/>
              </w:rPr>
              <w:t xml:space="preserve">, </w:t>
            </w:r>
            <w:proofErr w:type="spellStart"/>
            <w:r w:rsidRPr="009D20DA">
              <w:rPr>
                <w:sz w:val="22"/>
                <w:szCs w:val="22"/>
              </w:rPr>
              <w:t>визначених</w:t>
            </w:r>
            <w:proofErr w:type="spellEnd"/>
            <w:r w:rsidRPr="009D20DA">
              <w:rPr>
                <w:sz w:val="22"/>
                <w:szCs w:val="22"/>
              </w:rPr>
              <w:t xml:space="preserve"> пунктом 47 </w:t>
            </w:r>
            <w:proofErr w:type="spellStart"/>
            <w:r w:rsidRPr="009D20DA">
              <w:rPr>
                <w:sz w:val="22"/>
                <w:szCs w:val="22"/>
              </w:rPr>
              <w:t>Особливостей</w:t>
            </w:r>
            <w:proofErr w:type="spellEnd"/>
            <w:r w:rsidRPr="009D20DA">
              <w:rPr>
                <w:sz w:val="22"/>
                <w:szCs w:val="22"/>
              </w:rPr>
              <w:t>.</w:t>
            </w:r>
          </w:p>
        </w:tc>
      </w:tr>
      <w:tr w:rsidR="00E16C44" w:rsidRPr="00E60A42" w14:paraId="4FB23C07" w14:textId="77777777" w:rsidTr="00445A4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0B301C16" w14:textId="77777777" w:rsidR="00E16C44" w:rsidRPr="00E60A42" w:rsidRDefault="00E16C44" w:rsidP="00E16C44">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 Оцінка та розгляд тендерної пропозиції</w:t>
            </w:r>
          </w:p>
        </w:tc>
      </w:tr>
      <w:tr w:rsidR="00E16C44" w:rsidRPr="0090329C" w14:paraId="51EFCFD1" w14:textId="77777777" w:rsidTr="00445A41">
        <w:trPr>
          <w:trHeight w:val="948"/>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03B5AFB0"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54" w:type="pct"/>
            <w:tcBorders>
              <w:top w:val="outset" w:sz="6" w:space="0" w:color="auto"/>
              <w:left w:val="outset" w:sz="6" w:space="0" w:color="auto"/>
              <w:bottom w:val="outset" w:sz="6" w:space="0" w:color="auto"/>
              <w:right w:val="outset" w:sz="6" w:space="0" w:color="auto"/>
            </w:tcBorders>
            <w:hideMark/>
          </w:tcPr>
          <w:p w14:paraId="6C21AFED"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Перелік критеріїв та методика оцінки тендерної пропозиції із зазначенням питомої ваги критерію</w:t>
            </w:r>
          </w:p>
        </w:tc>
        <w:tc>
          <w:tcPr>
            <w:tcW w:w="3063" w:type="pct"/>
            <w:tcBorders>
              <w:top w:val="outset" w:sz="6" w:space="0" w:color="auto"/>
              <w:left w:val="outset" w:sz="6" w:space="0" w:color="auto"/>
              <w:bottom w:val="outset" w:sz="6" w:space="0" w:color="auto"/>
              <w:right w:val="outset" w:sz="6" w:space="0" w:color="auto"/>
            </w:tcBorders>
            <w:hideMark/>
          </w:tcPr>
          <w:p w14:paraId="636711C1"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421004B"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відповідно до статті 30 Закону.</w:t>
            </w:r>
          </w:p>
          <w:p w14:paraId="0114F54C"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14:paraId="1C1312FE"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Оцінка тендерних пропозицій проводиться автоматично електронною системою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2CC5E76"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(у разі якщо подано дві і більше тендерних пропозицій).</w:t>
            </w:r>
          </w:p>
          <w:p w14:paraId="15509F16" w14:textId="77777777" w:rsidR="00E16C44"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Якщо була подана одна тендерна пропозиція, електронна система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50F3D264" w14:textId="77777777" w:rsidR="00E16C44" w:rsidRDefault="00E16C44" w:rsidP="00E16C44">
            <w:pPr>
              <w:widowControl w:val="0"/>
              <w:spacing w:after="0" w:line="240" w:lineRule="auto"/>
              <w:jc w:val="both"/>
              <w:rPr>
                <w:rFonts w:ascii="Times New Roman" w:eastAsia="Times New Roman" w:hAnsi="Times New Roman" w:cs="Times New Roman"/>
                <w:lang w:val="uk-UA" w:eastAsia="ru-RU"/>
              </w:rPr>
            </w:pPr>
          </w:p>
          <w:p w14:paraId="34DB1BC9" w14:textId="77777777" w:rsidR="00E16C44" w:rsidRPr="00E60A42" w:rsidRDefault="00E16C44" w:rsidP="00E16C44">
            <w:pPr>
              <w:widowControl w:val="0"/>
              <w:spacing w:after="0" w:line="240" w:lineRule="auto"/>
              <w:jc w:val="both"/>
              <w:rPr>
                <w:rFonts w:ascii="Times New Roman" w:hAnsi="Times New Roman" w:cs="Times New Roman"/>
                <w:spacing w:val="1"/>
                <w:lang w:val="uk-UA"/>
              </w:rPr>
            </w:pPr>
            <w:r w:rsidRPr="00E60A42">
              <w:rPr>
                <w:rFonts w:ascii="Times New Roman" w:hAnsi="Times New Roman" w:cs="Times New Roman"/>
                <w:spacing w:val="1"/>
                <w:lang w:val="uk-UA"/>
              </w:rPr>
              <w:t>Критерій оцінки тендерних пропозицій – ціна (питома вага 100%).</w:t>
            </w:r>
          </w:p>
          <w:p w14:paraId="54C5BAE5" w14:textId="77777777" w:rsidR="00E16C44" w:rsidRDefault="00E16C44" w:rsidP="00E16C44">
            <w:pPr>
              <w:spacing w:after="100" w:afterAutospacing="1" w:line="240" w:lineRule="auto"/>
              <w:ind w:firstLine="345"/>
              <w:jc w:val="both"/>
              <w:rPr>
                <w:rFonts w:ascii="Times New Roman" w:eastAsia="Calibri" w:hAnsi="Times New Roman" w:cs="Times New Roman"/>
                <w:bCs/>
                <w:u w:val="single"/>
                <w:lang w:val="uk-UA"/>
              </w:rPr>
            </w:pPr>
            <w:r w:rsidRPr="00E60A42">
              <w:rPr>
                <w:rFonts w:ascii="Times New Roman" w:eastAsia="Calibri" w:hAnsi="Times New Roman" w:cs="Times New Roman"/>
                <w:bCs/>
                <w:u w:val="single"/>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409FCAF8" w14:textId="77777777" w:rsidR="00E16C44" w:rsidRDefault="00E16C44" w:rsidP="00E16C44">
            <w:pPr>
              <w:spacing w:after="100" w:afterAutospacing="1" w:line="240" w:lineRule="auto"/>
              <w:ind w:firstLine="345"/>
              <w:jc w:val="both"/>
              <w:rPr>
                <w:rFonts w:ascii="Times New Roman" w:hAnsi="Times New Roman" w:cs="Times New Roman"/>
                <w:lang w:val="uk-UA"/>
              </w:rPr>
            </w:pPr>
            <w:r w:rsidRPr="00E60A42">
              <w:rPr>
                <w:rFonts w:ascii="Times New Roman" w:hAnsi="Times New Roman" w:cs="Times New Roman"/>
                <w:spacing w:val="1"/>
                <w:lang w:val="uk-UA"/>
              </w:rPr>
              <w:lastRenderedPageBreak/>
              <w:t xml:space="preserve">Ціна, запропонована учасником в тендерній </w:t>
            </w:r>
            <w:r w:rsidRPr="00E60A42">
              <w:rPr>
                <w:rFonts w:ascii="Times New Roman" w:hAnsi="Times New Roman" w:cs="Times New Roman"/>
                <w:lang w:val="uk-UA"/>
              </w:rPr>
              <w:t>пропозиції</w:t>
            </w:r>
            <w:r w:rsidRPr="00E60A42">
              <w:rPr>
                <w:rFonts w:ascii="Times New Roman" w:hAnsi="Times New Roman" w:cs="Times New Roman"/>
                <w:spacing w:val="1"/>
                <w:lang w:val="uk-UA"/>
              </w:rPr>
              <w:t xml:space="preserve">,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w:t>
            </w:r>
            <w:r w:rsidRPr="00E60A42">
              <w:rPr>
                <w:rFonts w:ascii="Times New Roman" w:hAnsi="Times New Roman" w:cs="Times New Roman"/>
                <w:lang w:val="uk-UA"/>
              </w:rPr>
              <w:t>положень Цивільного та Господарського кодексів України.</w:t>
            </w:r>
          </w:p>
          <w:p w14:paraId="4D3A5586" w14:textId="77777777" w:rsidR="00E16C44" w:rsidRPr="00E60A42" w:rsidRDefault="00E16C44" w:rsidP="00E16C44">
            <w:pPr>
              <w:spacing w:after="100" w:afterAutospacing="1" w:line="240" w:lineRule="auto"/>
              <w:ind w:firstLine="345"/>
              <w:jc w:val="both"/>
              <w:rPr>
                <w:rFonts w:ascii="Times New Roman" w:eastAsia="Times New Roman" w:hAnsi="Times New Roman" w:cs="Times New Roman"/>
                <w:lang w:val="uk-UA"/>
              </w:rPr>
            </w:pPr>
          </w:p>
        </w:tc>
      </w:tr>
      <w:tr w:rsidR="00E16C44" w:rsidRPr="00E60A42" w14:paraId="44F2DD00"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78047278"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654" w:type="pct"/>
            <w:tcBorders>
              <w:top w:val="outset" w:sz="6" w:space="0" w:color="auto"/>
              <w:left w:val="outset" w:sz="6" w:space="0" w:color="auto"/>
              <w:bottom w:val="outset" w:sz="6" w:space="0" w:color="auto"/>
              <w:right w:val="outset" w:sz="6" w:space="0" w:color="auto"/>
            </w:tcBorders>
          </w:tcPr>
          <w:p w14:paraId="5DA854DC"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Розгляд тендерної пропозиції</w:t>
            </w:r>
          </w:p>
        </w:tc>
        <w:tc>
          <w:tcPr>
            <w:tcW w:w="3063" w:type="pct"/>
            <w:tcBorders>
              <w:top w:val="outset" w:sz="6" w:space="0" w:color="auto"/>
              <w:left w:val="outset" w:sz="6" w:space="0" w:color="auto"/>
              <w:bottom w:val="outset" w:sz="6" w:space="0" w:color="auto"/>
              <w:right w:val="outset" w:sz="6" w:space="0" w:color="auto"/>
            </w:tcBorders>
          </w:tcPr>
          <w:p w14:paraId="1DCC7216" w14:textId="77777777" w:rsidR="00E16C44" w:rsidRDefault="00E16C44" w:rsidP="00E16C44">
            <w:pPr>
              <w:pStyle w:val="anchor"/>
              <w:shd w:val="clear" w:color="auto" w:fill="FFFFFF"/>
              <w:spacing w:after="0"/>
              <w:jc w:val="both"/>
              <w:rPr>
                <w:sz w:val="22"/>
                <w:szCs w:val="22"/>
                <w:lang w:val="uk-UA" w:eastAsia="ru-RU"/>
              </w:rPr>
            </w:pPr>
            <w:r w:rsidRPr="009D20DA">
              <w:rPr>
                <w:sz w:val="22"/>
                <w:szCs w:val="22"/>
                <w:lang w:val="uk-UA" w:eastAsia="ru-RU"/>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47417AA0" w14:textId="77777777" w:rsidR="00E16C44" w:rsidRDefault="00E16C44" w:rsidP="00E16C44">
            <w:pPr>
              <w:pStyle w:val="anchor"/>
              <w:shd w:val="clear" w:color="auto" w:fill="FFFFFF"/>
              <w:spacing w:after="0"/>
              <w:jc w:val="both"/>
              <w:rPr>
                <w:sz w:val="22"/>
                <w:szCs w:val="22"/>
                <w:lang w:val="uk-UA" w:eastAsia="ru-RU"/>
              </w:rPr>
            </w:pPr>
            <w:r w:rsidRPr="009D20DA">
              <w:rPr>
                <w:sz w:val="22"/>
                <w:szCs w:val="22"/>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D20DA">
              <w:rPr>
                <w:sz w:val="22"/>
                <w:szCs w:val="22"/>
                <w:lang w:val="uk-UA" w:eastAsia="ru-RU"/>
              </w:rPr>
              <w:t>закупівель</w:t>
            </w:r>
            <w:proofErr w:type="spellEnd"/>
            <w:r w:rsidRPr="009D20DA">
              <w:rPr>
                <w:sz w:val="22"/>
                <w:szCs w:val="22"/>
                <w:lang w:val="uk-UA" w:eastAsia="ru-RU"/>
              </w:rPr>
              <w:t xml:space="preserve"> протягом одного дня з дня прийняття відповідного рішення.</w:t>
            </w:r>
          </w:p>
          <w:p w14:paraId="360A34A7" w14:textId="77777777" w:rsidR="00E16C44" w:rsidRPr="009D20DA" w:rsidRDefault="00E16C44" w:rsidP="00E16C44">
            <w:pPr>
              <w:pStyle w:val="anchor"/>
              <w:shd w:val="clear" w:color="auto" w:fill="FFFFFF"/>
              <w:spacing w:after="0"/>
              <w:jc w:val="both"/>
              <w:rPr>
                <w:color w:val="000000"/>
                <w:sz w:val="22"/>
                <w:szCs w:val="22"/>
                <w:lang w:val="uk-UA"/>
              </w:rPr>
            </w:pPr>
            <w:r w:rsidRPr="009D20DA">
              <w:rPr>
                <w:color w:val="000000"/>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92AD0E"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605C960"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70B592B"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w:t>
            </w:r>
            <w:r w:rsidRPr="009D20DA">
              <w:rPr>
                <w:color w:val="000000"/>
                <w:sz w:val="22"/>
                <w:szCs w:val="22"/>
                <w:lang w:val="uk-UA"/>
              </w:rPr>
              <w:lastRenderedPageBreak/>
              <w:t xml:space="preserve">строку розгляду тендерних пропозицій, повідомлення з вимогою про усунення таких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w:t>
            </w:r>
          </w:p>
          <w:p w14:paraId="496892AC"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CFB856"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ADF8BA3"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D20DA">
              <w:rPr>
                <w:color w:val="000000"/>
                <w:sz w:val="22"/>
                <w:szCs w:val="22"/>
                <w:lang w:val="uk-UA"/>
              </w:rPr>
              <w:t>закупівель</w:t>
            </w:r>
            <w:proofErr w:type="spellEnd"/>
            <w:r w:rsidRPr="009D20DA">
              <w:rPr>
                <w:color w:val="000000"/>
                <w:sz w:val="22"/>
                <w:szCs w:val="22"/>
                <w:lang w:val="uk-UA"/>
              </w:rPr>
              <w:t xml:space="preserve"> уточнених або нових документів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протягом 24 годин з моменту розміщення замовником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повідомлення з вимогою про усунення таких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Замовник розглядає подані тендерні пропозиції з урахуванням виправлення або </w:t>
            </w:r>
            <w:proofErr w:type="spellStart"/>
            <w:r w:rsidRPr="009D20DA">
              <w:rPr>
                <w:color w:val="000000"/>
                <w:sz w:val="22"/>
                <w:szCs w:val="22"/>
                <w:lang w:val="uk-UA"/>
              </w:rPr>
              <w:t>невиправлення</w:t>
            </w:r>
            <w:proofErr w:type="spellEnd"/>
            <w:r w:rsidRPr="009D20DA">
              <w:rPr>
                <w:color w:val="000000"/>
                <w:sz w:val="22"/>
                <w:szCs w:val="22"/>
                <w:lang w:val="uk-UA"/>
              </w:rPr>
              <w:t xml:space="preserve"> учасниками виявлених </w:t>
            </w:r>
            <w:proofErr w:type="spellStart"/>
            <w:r w:rsidRPr="009D20DA">
              <w:rPr>
                <w:color w:val="000000"/>
                <w:sz w:val="22"/>
                <w:szCs w:val="22"/>
                <w:lang w:val="uk-UA"/>
              </w:rPr>
              <w:t>невідповідностей</w:t>
            </w:r>
            <w:proofErr w:type="spellEnd"/>
            <w:r w:rsidRPr="009D20DA">
              <w:rPr>
                <w:color w:val="000000"/>
                <w:sz w:val="22"/>
                <w:szCs w:val="22"/>
                <w:lang w:val="uk-UA"/>
              </w:rPr>
              <w:t>.</w:t>
            </w:r>
          </w:p>
          <w:p w14:paraId="6CFCE898" w14:textId="77777777" w:rsidR="00E16C44" w:rsidRPr="009D20DA" w:rsidRDefault="00E16C44" w:rsidP="00E16C44">
            <w:pPr>
              <w:pStyle w:val="anchor"/>
              <w:shd w:val="clear" w:color="auto" w:fill="FFFFFF"/>
              <w:spacing w:after="0"/>
              <w:jc w:val="both"/>
              <w:rPr>
                <w:color w:val="000000"/>
                <w:sz w:val="22"/>
                <w:szCs w:val="22"/>
                <w:lang w:val="uk-UA"/>
              </w:rPr>
            </w:pPr>
            <w:r w:rsidRPr="009D20DA">
              <w:rPr>
                <w:color w:val="000000"/>
                <w:sz w:val="22"/>
                <w:szCs w:val="22"/>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D73FD24" w14:textId="77777777" w:rsidR="00E16C44" w:rsidRPr="009D20DA" w:rsidRDefault="00E16C44" w:rsidP="00E16C44">
            <w:pPr>
              <w:pStyle w:val="anchor"/>
              <w:shd w:val="clear" w:color="auto" w:fill="FFFFFF"/>
              <w:spacing w:after="0"/>
              <w:jc w:val="both"/>
              <w:rPr>
                <w:color w:val="000000"/>
                <w:sz w:val="22"/>
                <w:szCs w:val="22"/>
                <w:lang w:val="uk-UA"/>
              </w:rPr>
            </w:pPr>
            <w:r w:rsidRPr="009D20DA">
              <w:rPr>
                <w:color w:val="000000"/>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C3138A"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47D15738" w14:textId="77777777" w:rsidR="00E16C44" w:rsidRPr="009D20DA" w:rsidRDefault="00E16C44" w:rsidP="00E16C44">
            <w:pPr>
              <w:pStyle w:val="ac"/>
              <w:shd w:val="clear" w:color="auto" w:fill="FFFFFF"/>
              <w:spacing w:before="0" w:after="0" w:line="230" w:lineRule="auto"/>
              <w:jc w:val="both"/>
              <w:rPr>
                <w:rFonts w:ascii="Times New Roman" w:hAnsi="Times New Roman" w:cs="Times New Roman"/>
                <w:b/>
                <w:color w:val="FF0000"/>
                <w:sz w:val="22"/>
                <w:szCs w:val="22"/>
                <w:u w:val="single"/>
                <w:lang w:eastAsia="ru-RU"/>
              </w:rPr>
            </w:pPr>
          </w:p>
          <w:p w14:paraId="450BE120" w14:textId="77777777" w:rsidR="00E16C44" w:rsidRPr="009D20DA" w:rsidRDefault="00E16C44" w:rsidP="00E16C44">
            <w:pPr>
              <w:spacing w:after="0"/>
              <w:jc w:val="both"/>
              <w:rPr>
                <w:rFonts w:ascii="Times New Roman" w:eastAsia="Times New Roman" w:hAnsi="Times New Roman"/>
                <w:lang w:val="uk-UA"/>
              </w:rPr>
            </w:pPr>
            <w:r w:rsidRPr="009D20DA">
              <w:rPr>
                <w:rFonts w:ascii="Times New Roman" w:eastAsia="Times New Roman" w:hAnsi="Times New Roman"/>
                <w:lang w:val="uk-UA"/>
              </w:rPr>
              <w:t xml:space="preserve">     Згідно Наказу </w:t>
            </w:r>
            <w:r w:rsidRPr="009D20DA">
              <w:rPr>
                <w:rFonts w:ascii="Times New Roman" w:eastAsia="Times New Roman" w:hAnsi="Times New Roman"/>
              </w:rPr>
              <w:t xml:space="preserve"> </w:t>
            </w:r>
            <w:proofErr w:type="spellStart"/>
            <w:r w:rsidRPr="009D20DA">
              <w:rPr>
                <w:rFonts w:ascii="Times New Roman" w:eastAsia="Times New Roman" w:hAnsi="Times New Roman"/>
              </w:rPr>
              <w:t>Міністерства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розвитку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економіки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торгівлі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сільського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господарства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України</w:t>
            </w:r>
            <w:proofErr w:type="spellEnd"/>
            <w:r w:rsidRPr="009D20DA">
              <w:rPr>
                <w:rFonts w:ascii="Times New Roman" w:eastAsia="Times New Roman" w:hAnsi="Times New Roman"/>
                <w:lang w:val="uk-UA"/>
              </w:rPr>
              <w:t xml:space="preserve"> № 710 від 15.04.2020р. ( введено в дію 14.08.2020 р.).</w:t>
            </w:r>
          </w:p>
          <w:p w14:paraId="73C86409" w14:textId="77777777" w:rsidR="00E16C44" w:rsidRPr="009D20DA" w:rsidRDefault="00E16C44" w:rsidP="00E16C44">
            <w:pPr>
              <w:spacing w:after="0"/>
              <w:jc w:val="both"/>
              <w:rPr>
                <w:rFonts w:ascii="Times New Roman" w:eastAsia="Times New Roman" w:hAnsi="Times New Roman"/>
                <w:u w:val="single"/>
                <w:lang w:val="uk-UA"/>
              </w:rPr>
            </w:pPr>
            <w:r w:rsidRPr="009D20DA">
              <w:rPr>
                <w:rFonts w:ascii="Times New Roman" w:eastAsia="Times New Roman" w:hAnsi="Times New Roman"/>
                <w:u w:val="single"/>
              </w:rPr>
              <w:t>П</w:t>
            </w:r>
            <w:proofErr w:type="spellStart"/>
            <w:r w:rsidRPr="009D20DA">
              <w:rPr>
                <w:rFonts w:ascii="Times New Roman" w:eastAsia="Times New Roman" w:hAnsi="Times New Roman"/>
                <w:u w:val="single"/>
                <w:lang w:val="uk-UA"/>
              </w:rPr>
              <w:t>ерелік</w:t>
            </w:r>
            <w:proofErr w:type="spellEnd"/>
            <w:r w:rsidRPr="009D20DA">
              <w:rPr>
                <w:rFonts w:ascii="Times New Roman" w:eastAsia="Times New Roman" w:hAnsi="Times New Roman"/>
                <w:u w:val="single"/>
                <w:lang w:val="uk-UA"/>
              </w:rPr>
              <w:t xml:space="preserve"> </w:t>
            </w:r>
            <w:proofErr w:type="spellStart"/>
            <w:r w:rsidRPr="009D20DA">
              <w:rPr>
                <w:rFonts w:ascii="Times New Roman" w:eastAsia="Times New Roman" w:hAnsi="Times New Roman"/>
                <w:u w:val="single"/>
              </w:rPr>
              <w:t>формальних</w:t>
            </w:r>
            <w:proofErr w:type="spellEnd"/>
            <w:r w:rsidRPr="009D20DA">
              <w:rPr>
                <w:rFonts w:ascii="Times New Roman" w:eastAsia="Times New Roman" w:hAnsi="Times New Roman"/>
                <w:u w:val="single"/>
              </w:rPr>
              <w:t xml:space="preserve"> </w:t>
            </w:r>
            <w:proofErr w:type="spellStart"/>
            <w:r w:rsidRPr="009D20DA">
              <w:rPr>
                <w:rFonts w:ascii="Times New Roman" w:eastAsia="Times New Roman" w:hAnsi="Times New Roman"/>
                <w:u w:val="single"/>
              </w:rPr>
              <w:t>помилок</w:t>
            </w:r>
            <w:proofErr w:type="spellEnd"/>
            <w:r w:rsidRPr="009D20DA">
              <w:rPr>
                <w:rFonts w:ascii="Times New Roman" w:eastAsia="Times New Roman" w:hAnsi="Times New Roman"/>
                <w:u w:val="single"/>
              </w:rPr>
              <w:t>:</w:t>
            </w:r>
          </w:p>
          <w:p w14:paraId="69B29E2F"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1. </w:t>
            </w:r>
            <w:proofErr w:type="spellStart"/>
            <w:r w:rsidRPr="009D20DA">
              <w:rPr>
                <w:rFonts w:ascii="Times New Roman" w:eastAsia="Times New Roman" w:hAnsi="Times New Roman"/>
              </w:rPr>
              <w:t>Інформація</w:t>
            </w:r>
            <w:proofErr w:type="spellEnd"/>
            <w:r w:rsidRPr="009D20DA">
              <w:rPr>
                <w:rFonts w:ascii="Times New Roman" w:eastAsia="Times New Roman" w:hAnsi="Times New Roman"/>
              </w:rPr>
              <w:t xml:space="preserve">/документ, подана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помилки</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частині</w:t>
            </w:r>
            <w:proofErr w:type="spellEnd"/>
            <w:r w:rsidRPr="009D20DA">
              <w:rPr>
                <w:rFonts w:ascii="Times New Roman" w:eastAsia="Times New Roman" w:hAnsi="Times New Roman"/>
              </w:rPr>
              <w:t>:</w:t>
            </w:r>
          </w:p>
          <w:p w14:paraId="046B6717"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великої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ТОВ «Весна» написано, як ТОВ «весна»</w:t>
            </w:r>
            <w:r w:rsidRPr="009D20DA">
              <w:rPr>
                <w:rFonts w:ascii="Times New Roman" w:hAnsi="Times New Roman" w:cs="Times New Roman"/>
                <w:b/>
                <w:i/>
                <w:color w:val="000000"/>
                <w:lang w:val="uk-UA"/>
              </w:rPr>
              <w:t>)</w:t>
            </w:r>
            <w:r w:rsidRPr="009D20DA">
              <w:rPr>
                <w:rFonts w:ascii="Times New Roman" w:hAnsi="Times New Roman" w:cs="Times New Roman"/>
                <w:b/>
                <w:i/>
                <w:color w:val="000000"/>
              </w:rPr>
              <w:t xml:space="preserve">;                                                                                                                 </w:t>
            </w:r>
          </w:p>
          <w:p w14:paraId="275E940E"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розділових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знаків</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відмінювання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реченні</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направляємо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коментар</w:t>
            </w:r>
            <w:proofErr w:type="spellEnd"/>
            <w:r w:rsidRPr="009D20DA">
              <w:rPr>
                <w:rFonts w:ascii="Times New Roman" w:hAnsi="Times New Roman" w:cs="Times New Roman"/>
                <w:b/>
                <w:i/>
                <w:color w:val="000000"/>
              </w:rPr>
              <w:t xml:space="preserve"> до </w:t>
            </w:r>
            <w:proofErr w:type="spellStart"/>
            <w:r w:rsidRPr="009D20DA">
              <w:rPr>
                <w:rFonts w:ascii="Times New Roman" w:hAnsi="Times New Roman" w:cs="Times New Roman"/>
                <w:b/>
                <w:i/>
                <w:color w:val="000000"/>
              </w:rPr>
              <w:t>підписаного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договір</w:t>
            </w:r>
            <w:proofErr w:type="spellEnd"/>
            <w:r w:rsidRPr="009D20DA">
              <w:rPr>
                <w:rFonts w:ascii="Times New Roman" w:hAnsi="Times New Roman" w:cs="Times New Roman"/>
                <w:b/>
                <w:i/>
                <w:color w:val="000000"/>
              </w:rPr>
              <w:t>»);</w:t>
            </w:r>
          </w:p>
          <w:p w14:paraId="7262A77D"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використання</w:t>
            </w:r>
            <w:proofErr w:type="spellEnd"/>
            <w:r w:rsidRPr="009D20DA">
              <w:rPr>
                <w:rFonts w:ascii="Times New Roman" w:eastAsia="Times New Roman" w:hAnsi="Times New Roman"/>
              </w:rPr>
              <w:t xml:space="preserve"> слова </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звороту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запозичених</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іншої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мови</w:t>
            </w:r>
            <w:proofErr w:type="spellEnd"/>
            <w:r w:rsidRPr="009D20DA">
              <w:rPr>
                <w:rFonts w:ascii="Times New Roman" w:eastAsia="Times New Roman" w:hAnsi="Times New Roman"/>
              </w:rPr>
              <w:t>;</w:t>
            </w:r>
            <w:r w:rsidRPr="009D20DA">
              <w:rPr>
                <w:rFonts w:ascii="Times New Roman" w:eastAsia="Times New Roman" w:hAnsi="Times New Roman"/>
                <w:b/>
                <w:bCs/>
                <w:i/>
                <w:iCs/>
              </w:rPr>
              <w:t>(</w:t>
            </w:r>
            <w:proofErr w:type="spellStart"/>
            <w:r w:rsidRPr="009D20DA">
              <w:rPr>
                <w:rFonts w:ascii="Times New Roman" w:eastAsia="Times New Roman" w:hAnsi="Times New Roman"/>
                <w:b/>
                <w:bCs/>
                <w:i/>
                <w:iCs/>
              </w:rPr>
              <w:t>наприклад</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викладено</w:t>
            </w:r>
            <w:proofErr w:type="spellEnd"/>
            <w:r w:rsidRPr="009D20DA">
              <w:rPr>
                <w:rFonts w:ascii="Times New Roman" w:eastAsia="Times New Roman" w:hAnsi="Times New Roman"/>
                <w:b/>
                <w:bCs/>
                <w:i/>
                <w:iCs/>
              </w:rPr>
              <w:t xml:space="preserve"> на </w:t>
            </w:r>
            <w:proofErr w:type="spellStart"/>
            <w:r w:rsidRPr="009D20DA">
              <w:rPr>
                <w:rFonts w:ascii="Times New Roman" w:eastAsia="Times New Roman" w:hAnsi="Times New Roman"/>
                <w:b/>
                <w:bCs/>
                <w:i/>
                <w:iCs/>
              </w:rPr>
              <w:t>українському</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язику</w:t>
            </w:r>
            <w:proofErr w:type="spellEnd"/>
            <w:r w:rsidRPr="009D20DA">
              <w:rPr>
                <w:rFonts w:ascii="Times New Roman" w:eastAsia="Times New Roman" w:hAnsi="Times New Roman"/>
                <w:b/>
                <w:bCs/>
                <w:i/>
                <w:iCs/>
              </w:rPr>
              <w:t xml:space="preserve">»);                                                                                                                                                    </w:t>
            </w:r>
          </w:p>
          <w:p w14:paraId="4DC04E69"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зазначення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оголошення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проведення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конкурентної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присвоєного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електронною</w:t>
            </w:r>
            <w:proofErr w:type="spellEnd"/>
            <w:r w:rsidRPr="009D20DA">
              <w:rPr>
                <w:rFonts w:ascii="Times New Roman" w:eastAsia="Times New Roman" w:hAnsi="Times New Roman"/>
              </w:rPr>
              <w:t xml:space="preserve"> системою </w:t>
            </w:r>
            <w:proofErr w:type="spellStart"/>
            <w:r w:rsidRPr="009D20DA">
              <w:rPr>
                <w:rFonts w:ascii="Times New Roman" w:eastAsia="Times New Roman" w:hAnsi="Times New Roman"/>
              </w:rPr>
              <w:t>закупівель</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повідомлення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намір</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укласти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договір</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закупівлю</w:t>
            </w:r>
            <w:proofErr w:type="spellEnd"/>
            <w:r w:rsidRPr="009D20DA">
              <w:rPr>
                <w:rFonts w:ascii="Times New Roman" w:eastAsia="Times New Roman" w:hAnsi="Times New Roman"/>
              </w:rPr>
              <w:t xml:space="preserve"> -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в цифрах;</w:t>
            </w:r>
          </w:p>
          <w:p w14:paraId="658CF07A"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застосування</w:t>
            </w:r>
            <w:proofErr w:type="spellEnd"/>
            <w:r w:rsidRPr="009D20DA">
              <w:rPr>
                <w:rFonts w:ascii="Times New Roman" w:eastAsia="Times New Roman" w:hAnsi="Times New Roman"/>
              </w:rPr>
              <w:t xml:space="preserve"> правил переносу </w:t>
            </w:r>
            <w:proofErr w:type="spellStart"/>
            <w:r w:rsidRPr="009D20DA">
              <w:rPr>
                <w:rFonts w:ascii="Times New Roman" w:eastAsia="Times New Roman" w:hAnsi="Times New Roman"/>
              </w:rPr>
              <w:t>частини</w:t>
            </w:r>
            <w:proofErr w:type="spellEnd"/>
            <w:r w:rsidRPr="009D20DA">
              <w:rPr>
                <w:rFonts w:ascii="Times New Roman" w:eastAsia="Times New Roman" w:hAnsi="Times New Roman"/>
              </w:rPr>
              <w:t xml:space="preserve"> слова з рядка в рядок;</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UA-2020-08-08-000065-а </w:t>
            </w:r>
            <w:proofErr w:type="spellStart"/>
            <w:r w:rsidRPr="009D20DA">
              <w:rPr>
                <w:rFonts w:ascii="Times New Roman" w:hAnsi="Times New Roman" w:cs="Times New Roman"/>
                <w:b/>
                <w:i/>
                <w:color w:val="000000"/>
              </w:rPr>
              <w:t>зазначено</w:t>
            </w:r>
            <w:proofErr w:type="spellEnd"/>
            <w:r w:rsidRPr="009D20DA">
              <w:rPr>
                <w:rFonts w:ascii="Times New Roman" w:hAnsi="Times New Roman" w:cs="Times New Roman"/>
                <w:b/>
                <w:i/>
                <w:color w:val="000000"/>
              </w:rPr>
              <w:t xml:space="preserve"> як UA-2022-08-08-000065-а);</w:t>
            </w:r>
          </w:p>
          <w:p w14:paraId="6AF26C75"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написання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разом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окремо</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через </w:t>
            </w:r>
            <w:proofErr w:type="spellStart"/>
            <w:r w:rsidRPr="009D20DA">
              <w:rPr>
                <w:rFonts w:ascii="Times New Roman" w:eastAsia="Times New Roman" w:hAnsi="Times New Roman"/>
              </w:rPr>
              <w:t>дефіс</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«Будь ласка» написано «Будь-ласка»,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добраніч</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надобраніч</w:t>
            </w:r>
            <w:proofErr w:type="spellEnd"/>
            <w:r w:rsidRPr="009D20DA">
              <w:rPr>
                <w:rFonts w:ascii="Times New Roman" w:hAnsi="Times New Roman" w:cs="Times New Roman"/>
                <w:b/>
                <w:i/>
                <w:color w:val="000000"/>
              </w:rPr>
              <w:t xml:space="preserve">»);                                                                                 </w:t>
            </w:r>
          </w:p>
          <w:p w14:paraId="7137B32C"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кілька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мають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однаковий</w:t>
            </w:r>
            <w:proofErr w:type="spellEnd"/>
            <w:r w:rsidRPr="009D20DA">
              <w:rPr>
                <w:rFonts w:ascii="Times New Roman" w:eastAsia="Times New Roman" w:hAnsi="Times New Roman"/>
              </w:rPr>
              <w:t xml:space="preserve"> номер, </w:t>
            </w:r>
            <w:proofErr w:type="spellStart"/>
            <w:r w:rsidRPr="009D20DA">
              <w:rPr>
                <w:rFonts w:ascii="Times New Roman" w:eastAsia="Times New Roman" w:hAnsi="Times New Roman"/>
              </w:rPr>
              <w:t>пропущені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номери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переліку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зазначеному</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документі</w:t>
            </w:r>
            <w:proofErr w:type="spellEnd"/>
            <w:r w:rsidRPr="009D20DA">
              <w:rPr>
                <w:rFonts w:ascii="Times New Roman" w:eastAsia="Times New Roman" w:hAnsi="Times New Roman"/>
              </w:rPr>
              <w:t>).</w:t>
            </w:r>
          </w:p>
          <w:p w14:paraId="00E183C4"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2.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зроблена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w:t>
            </w:r>
            <w:proofErr w:type="spellEnd"/>
            <w:r w:rsidRPr="009D20DA">
              <w:rPr>
                <w:rFonts w:ascii="Times New Roman" w:eastAsia="Times New Roman" w:hAnsi="Times New Roman"/>
              </w:rPr>
              <w:t xml:space="preserve"> час </w:t>
            </w:r>
            <w:proofErr w:type="spellStart"/>
            <w:r w:rsidRPr="009D20DA">
              <w:rPr>
                <w:rFonts w:ascii="Times New Roman" w:eastAsia="Times New Roman" w:hAnsi="Times New Roman"/>
              </w:rPr>
              <w:t>оформлення</w:t>
            </w:r>
            <w:proofErr w:type="spellEnd"/>
            <w:r w:rsidRPr="009D20DA">
              <w:rPr>
                <w:rFonts w:ascii="Times New Roman" w:eastAsia="Times New Roman" w:hAnsi="Times New Roman"/>
              </w:rPr>
              <w:t xml:space="preserve"> тексту документа/</w:t>
            </w:r>
            <w:proofErr w:type="spellStart"/>
            <w:r w:rsidRPr="009D20DA">
              <w:rPr>
                <w:rFonts w:ascii="Times New Roman" w:eastAsia="Times New Roman" w:hAnsi="Times New Roman"/>
              </w:rPr>
              <w:t>унесення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окремі</w:t>
            </w:r>
            <w:proofErr w:type="spellEnd"/>
            <w:r w:rsidRPr="009D20DA">
              <w:rPr>
                <w:rFonts w:ascii="Times New Roman" w:eastAsia="Times New Roman" w:hAnsi="Times New Roman"/>
              </w:rPr>
              <w:t xml:space="preserve"> поля </w:t>
            </w:r>
            <w:proofErr w:type="spellStart"/>
            <w:r w:rsidRPr="009D20DA">
              <w:rPr>
                <w:rFonts w:ascii="Times New Roman" w:eastAsia="Times New Roman" w:hAnsi="Times New Roman"/>
              </w:rPr>
              <w:t>електронної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комп'ютерна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коректура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заміна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переставлення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місцями</w:t>
            </w:r>
            <w:proofErr w:type="spellEnd"/>
            <w:r w:rsidRPr="009D20DA">
              <w:rPr>
                <w:rFonts w:ascii="Times New Roman" w:eastAsia="Times New Roman" w:hAnsi="Times New Roman"/>
              </w:rPr>
              <w:t xml:space="preserve">, пропуск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повторення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пропуску </w:t>
            </w:r>
            <w:proofErr w:type="spellStart"/>
            <w:r w:rsidRPr="009D20DA">
              <w:rPr>
                <w:rFonts w:ascii="Times New Roman" w:eastAsia="Times New Roman" w:hAnsi="Times New Roman"/>
              </w:rPr>
              <w:t>між</w:t>
            </w:r>
            <w:proofErr w:type="spellEnd"/>
            <w:r w:rsidRPr="009D20DA">
              <w:rPr>
                <w:rFonts w:ascii="Times New Roman" w:eastAsia="Times New Roman" w:hAnsi="Times New Roman"/>
              </w:rPr>
              <w:t xml:space="preserve"> словами, </w:t>
            </w:r>
            <w:proofErr w:type="spellStart"/>
            <w:r w:rsidRPr="009D20DA">
              <w:rPr>
                <w:rFonts w:ascii="Times New Roman" w:eastAsia="Times New Roman" w:hAnsi="Times New Roman"/>
              </w:rPr>
              <w:t>заокруглення</w:t>
            </w:r>
            <w:proofErr w:type="spellEnd"/>
            <w:r w:rsidRPr="009D20DA">
              <w:rPr>
                <w:rFonts w:ascii="Times New Roman" w:eastAsia="Times New Roman" w:hAnsi="Times New Roman"/>
              </w:rPr>
              <w:t xml:space="preserve"> числа),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впливає</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ціну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призводить</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спотворення</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стосується</w:t>
            </w:r>
            <w:proofErr w:type="spellEnd"/>
            <w:r w:rsidRPr="009D20DA">
              <w:rPr>
                <w:rFonts w:ascii="Times New Roman" w:eastAsia="Times New Roman" w:hAnsi="Times New Roman"/>
              </w:rPr>
              <w:t xml:space="preserve"> характеристики предмета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кваліфікаційних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критеріїв</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слово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«Характеристики </w:t>
            </w:r>
            <w:proofErr w:type="spellStart"/>
            <w:r w:rsidRPr="009D20DA">
              <w:rPr>
                <w:rFonts w:ascii="Times New Roman" w:hAnsi="Times New Roman" w:cs="Times New Roman"/>
                <w:b/>
                <w:i/>
                <w:color w:val="000000"/>
              </w:rPr>
              <w:t>закупівлі</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Характеристикизакупівлі</w:t>
            </w:r>
            <w:proofErr w:type="spellEnd"/>
            <w:r w:rsidRPr="009D20DA">
              <w:rPr>
                <w:rFonts w:ascii="Times New Roman" w:hAnsi="Times New Roman" w:cs="Times New Roman"/>
                <w:b/>
                <w:i/>
                <w:color w:val="000000"/>
              </w:rPr>
              <w:t xml:space="preserve">»).                                                                           </w:t>
            </w:r>
          </w:p>
          <w:p w14:paraId="6688B584"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3. </w:t>
            </w:r>
            <w:proofErr w:type="spellStart"/>
            <w:r w:rsidRPr="009D20DA">
              <w:rPr>
                <w:rFonts w:ascii="Times New Roman" w:eastAsia="Times New Roman" w:hAnsi="Times New Roman"/>
              </w:rPr>
              <w:t>Невірна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зміст</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вимогам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визначеним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замовником</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те,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lastRenderedPageBreak/>
              <w:t>Учасником</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подана </w:t>
            </w:r>
            <w:proofErr w:type="spellStart"/>
            <w:r w:rsidRPr="009D20DA">
              <w:rPr>
                <w:rFonts w:ascii="Times New Roman" w:hAnsi="Times New Roman" w:cs="Times New Roman"/>
                <w:b/>
                <w:i/>
                <w:color w:val="000000"/>
              </w:rPr>
              <w:t>інформація</w:t>
            </w:r>
            <w:proofErr w:type="spellEnd"/>
            <w:r w:rsidRPr="009D20DA">
              <w:rPr>
                <w:rFonts w:ascii="Times New Roman" w:hAnsi="Times New Roman" w:cs="Times New Roman"/>
                <w:b/>
                <w:i/>
                <w:color w:val="000000"/>
              </w:rPr>
              <w:t xml:space="preserve">, яка є </w:t>
            </w:r>
            <w:proofErr w:type="spellStart"/>
            <w:r w:rsidRPr="009D20DA">
              <w:rPr>
                <w:rFonts w:ascii="Times New Roman" w:hAnsi="Times New Roman" w:cs="Times New Roman"/>
                <w:b/>
                <w:i/>
                <w:color w:val="000000"/>
              </w:rPr>
              <w:t>достовірною</w:t>
            </w:r>
            <w:proofErr w:type="spellEnd"/>
            <w:r w:rsidRPr="009D20DA">
              <w:rPr>
                <w:rFonts w:ascii="Times New Roman" w:hAnsi="Times New Roman" w:cs="Times New Roman"/>
                <w:b/>
                <w:i/>
                <w:color w:val="000000"/>
              </w:rPr>
              <w:t xml:space="preserve"> та актуальною на дату </w:t>
            </w:r>
            <w:r w:rsidRPr="009D20DA">
              <w:rPr>
                <w:rFonts w:ascii="Times New Roman" w:hAnsi="Times New Roman" w:cs="Times New Roman"/>
                <w:b/>
                <w:i/>
                <w:color w:val="000000"/>
                <w:lang w:val="uk-UA"/>
              </w:rPr>
              <w:t>подання пропозиції</w:t>
            </w:r>
            <w:r w:rsidRPr="009D20DA">
              <w:rPr>
                <w:rFonts w:ascii="Times New Roman" w:hAnsi="Times New Roman" w:cs="Times New Roman"/>
                <w:b/>
                <w:i/>
                <w:color w:val="000000"/>
              </w:rPr>
              <w:t xml:space="preserve">, а дана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має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назву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w:t>
            </w:r>
            <w:proofErr w:type="spellStart"/>
            <w:r w:rsidRPr="009D20DA">
              <w:rPr>
                <w:rFonts w:ascii="Times New Roman" w:hAnsi="Times New Roman" w:cs="Times New Roman"/>
                <w:b/>
                <w:i/>
                <w:color w:val="000000"/>
              </w:rPr>
              <w:t>підписання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тендерної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w:t>
            </w:r>
          </w:p>
          <w:p w14:paraId="25A87574"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4. </w:t>
            </w:r>
            <w:proofErr w:type="spellStart"/>
            <w:r w:rsidRPr="009D20DA">
              <w:rPr>
                <w:rFonts w:ascii="Times New Roman" w:eastAsia="Times New Roman" w:hAnsi="Times New Roman"/>
              </w:rPr>
              <w:t>Окрема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копії</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завірена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печаткою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разі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використання</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використовує</w:t>
            </w:r>
            <w:proofErr w:type="spellEnd"/>
            <w:r w:rsidRPr="009D20DA">
              <w:rPr>
                <w:rFonts w:ascii="Times New Roman" w:hAnsi="Times New Roman" w:cs="Times New Roman"/>
                <w:b/>
                <w:i/>
                <w:color w:val="000000"/>
              </w:rPr>
              <w:t xml:space="preserve"> печатку, але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він</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w:t>
            </w:r>
          </w:p>
          <w:p w14:paraId="4AAEA2AE"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5.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посилається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своїй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замовником</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вимагається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такого документа в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ФОП написав по тексту документу,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діє</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підставі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Виписки</w:t>
            </w:r>
            <w:proofErr w:type="spellEnd"/>
            <w:r w:rsidRPr="009D20DA">
              <w:rPr>
                <w:rFonts w:ascii="Times New Roman" w:hAnsi="Times New Roman" w:cs="Times New Roman"/>
                <w:b/>
                <w:i/>
                <w:color w:val="000000"/>
              </w:rPr>
              <w:t xml:space="preserve"> з </w:t>
            </w:r>
            <w:proofErr w:type="spellStart"/>
            <w:r w:rsidRPr="009D20DA">
              <w:rPr>
                <w:rFonts w:ascii="Times New Roman" w:hAnsi="Times New Roman" w:cs="Times New Roman"/>
                <w:b/>
                <w:i/>
                <w:color w:val="000000"/>
              </w:rPr>
              <w:t>єдиного</w:t>
            </w:r>
            <w:proofErr w:type="spellEnd"/>
            <w:r w:rsidRPr="009D20DA">
              <w:rPr>
                <w:rFonts w:ascii="Times New Roman" w:hAnsi="Times New Roman" w:cs="Times New Roman"/>
                <w:b/>
                <w:i/>
                <w:color w:val="000000"/>
              </w:rPr>
              <w:t xml:space="preserve"> державного </w:t>
            </w:r>
            <w:proofErr w:type="spellStart"/>
            <w:r w:rsidRPr="009D20DA">
              <w:rPr>
                <w:rFonts w:ascii="Times New Roman" w:hAnsi="Times New Roman" w:cs="Times New Roman"/>
                <w:b/>
                <w:i/>
                <w:color w:val="000000"/>
              </w:rPr>
              <w:t>реєстру</w:t>
            </w:r>
            <w:proofErr w:type="spellEnd"/>
            <w:r w:rsidRPr="009D20DA">
              <w:rPr>
                <w:rFonts w:ascii="Times New Roman" w:hAnsi="Times New Roman" w:cs="Times New Roman"/>
                <w:b/>
                <w:i/>
                <w:color w:val="000000"/>
              </w:rPr>
              <w:t xml:space="preserve">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надає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оскільки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подання</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вимагалося</w:t>
            </w:r>
            <w:proofErr w:type="spellEnd"/>
            <w:r w:rsidRPr="009D20DA">
              <w:rPr>
                <w:rFonts w:ascii="Times New Roman" w:hAnsi="Times New Roman" w:cs="Times New Roman"/>
                <w:b/>
                <w:i/>
                <w:color w:val="000000"/>
              </w:rPr>
              <w:t xml:space="preserve"> тендерною </w:t>
            </w:r>
            <w:proofErr w:type="spellStart"/>
            <w:r w:rsidRPr="009D20DA">
              <w:rPr>
                <w:rFonts w:ascii="Times New Roman" w:hAnsi="Times New Roman" w:cs="Times New Roman"/>
                <w:b/>
                <w:i/>
                <w:color w:val="000000"/>
              </w:rPr>
              <w:t>документацією</w:t>
            </w:r>
            <w:proofErr w:type="spellEnd"/>
            <w:r w:rsidRPr="009D20DA">
              <w:rPr>
                <w:rFonts w:ascii="Times New Roman" w:hAnsi="Times New Roman" w:cs="Times New Roman"/>
                <w:b/>
                <w:i/>
                <w:color w:val="000000"/>
              </w:rPr>
              <w:t xml:space="preserve">).                                                                                                    </w:t>
            </w:r>
          </w:p>
          <w:p w14:paraId="28A3C840"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6.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власноручного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якщо</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цей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накладено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w:t>
            </w:r>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но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цей</w:t>
            </w:r>
            <w:proofErr w:type="spellEnd"/>
            <w:r w:rsidRPr="009D20DA">
              <w:rPr>
                <w:rFonts w:ascii="Times New Roman" w:hAnsi="Times New Roman" w:cs="Times New Roman"/>
                <w:b/>
                <w:i/>
                <w:color w:val="000000"/>
              </w:rPr>
              <w:t xml:space="preserve"> документ (</w:t>
            </w:r>
            <w:proofErr w:type="spellStart"/>
            <w:r w:rsidRPr="009D20DA">
              <w:rPr>
                <w:rFonts w:ascii="Times New Roman" w:hAnsi="Times New Roman" w:cs="Times New Roman"/>
                <w:b/>
                <w:i/>
                <w:color w:val="000000"/>
              </w:rPr>
              <w:t>документи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вцілому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накладено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кваліфікований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електронний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w:t>
            </w:r>
          </w:p>
          <w:p w14:paraId="2E460D54"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7.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складений</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довільній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вихідного</w:t>
            </w:r>
            <w:proofErr w:type="spellEnd"/>
            <w:r w:rsidRPr="009D20DA">
              <w:rPr>
                <w:rFonts w:ascii="Times New Roman" w:eastAsia="Times New Roman" w:hAnsi="Times New Roman"/>
              </w:rPr>
              <w:t xml:space="preserve"> номера.</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подано </w:t>
            </w:r>
            <w:proofErr w:type="spellStart"/>
            <w:r w:rsidRPr="009D20DA">
              <w:rPr>
                <w:rFonts w:ascii="Times New Roman" w:hAnsi="Times New Roman" w:cs="Times New Roman"/>
                <w:b/>
                <w:i/>
                <w:color w:val="000000"/>
              </w:rPr>
              <w:t>довідку</w:t>
            </w:r>
            <w:proofErr w:type="spellEnd"/>
            <w:r w:rsidRPr="009D20DA">
              <w:rPr>
                <w:rFonts w:ascii="Times New Roman" w:hAnsi="Times New Roman" w:cs="Times New Roman"/>
                <w:b/>
                <w:i/>
                <w:color w:val="000000"/>
              </w:rPr>
              <w:t xml:space="preserve"> в </w:t>
            </w:r>
            <w:proofErr w:type="spellStart"/>
            <w:r w:rsidRPr="009D20DA">
              <w:rPr>
                <w:rFonts w:ascii="Times New Roman" w:hAnsi="Times New Roman" w:cs="Times New Roman"/>
                <w:b/>
                <w:i/>
                <w:color w:val="000000"/>
              </w:rPr>
              <w:t>довільній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формі</w:t>
            </w:r>
            <w:proofErr w:type="spellEnd"/>
            <w:r w:rsidRPr="009D20DA">
              <w:rPr>
                <w:rFonts w:ascii="Times New Roman" w:hAnsi="Times New Roman" w:cs="Times New Roman"/>
                <w:b/>
                <w:i/>
                <w:color w:val="000000"/>
              </w:rPr>
              <w:t xml:space="preserve"> без </w:t>
            </w:r>
            <w:proofErr w:type="spellStart"/>
            <w:r w:rsidRPr="009D20DA">
              <w:rPr>
                <w:rFonts w:ascii="Times New Roman" w:hAnsi="Times New Roman" w:cs="Times New Roman"/>
                <w:b/>
                <w:i/>
                <w:color w:val="000000"/>
              </w:rPr>
              <w:t>зазначення</w:t>
            </w:r>
            <w:proofErr w:type="spellEnd"/>
            <w:r w:rsidRPr="009D20DA">
              <w:rPr>
                <w:rFonts w:ascii="Times New Roman" w:hAnsi="Times New Roman" w:cs="Times New Roman"/>
                <w:b/>
                <w:i/>
                <w:color w:val="000000"/>
              </w:rPr>
              <w:t xml:space="preserve"> номеру, але є дата </w:t>
            </w:r>
            <w:proofErr w:type="spellStart"/>
            <w:r w:rsidRPr="009D20DA">
              <w:rPr>
                <w:rFonts w:ascii="Times New Roman" w:hAnsi="Times New Roman" w:cs="Times New Roman"/>
                <w:b/>
                <w:i/>
                <w:color w:val="000000"/>
              </w:rPr>
              <w:t>складання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даного</w:t>
            </w:r>
            <w:proofErr w:type="spellEnd"/>
            <w:r w:rsidRPr="009D20DA">
              <w:rPr>
                <w:rFonts w:ascii="Times New Roman" w:hAnsi="Times New Roman" w:cs="Times New Roman"/>
                <w:b/>
                <w:i/>
                <w:color w:val="000000"/>
              </w:rPr>
              <w:t xml:space="preserve"> документу).                                                                                                          </w:t>
            </w:r>
          </w:p>
          <w:p w14:paraId="507A0D55"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8.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сканованою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копією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оригіналу</w:t>
            </w:r>
            <w:proofErr w:type="spellEnd"/>
            <w:r w:rsidRPr="009D20DA">
              <w:rPr>
                <w:rFonts w:ascii="Times New Roman" w:eastAsia="Times New Roman" w:hAnsi="Times New Roman"/>
              </w:rPr>
              <w:t xml:space="preserve"> документа/</w:t>
            </w:r>
            <w:proofErr w:type="spellStart"/>
            <w:r w:rsidRPr="009D20DA">
              <w:rPr>
                <w:rFonts w:ascii="Times New Roman" w:eastAsia="Times New Roman" w:hAnsi="Times New Roman"/>
              </w:rPr>
              <w:t>електронного</w:t>
            </w:r>
            <w:proofErr w:type="spellEnd"/>
            <w:r w:rsidRPr="009D20DA">
              <w:rPr>
                <w:rFonts w:ascii="Times New Roman" w:eastAsia="Times New Roman" w:hAnsi="Times New Roman"/>
              </w:rPr>
              <w:t xml:space="preserve"> документа.</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замість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копію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документа/</w:t>
            </w:r>
            <w:proofErr w:type="spellStart"/>
            <w:r w:rsidRPr="009D20DA">
              <w:rPr>
                <w:rFonts w:ascii="Times New Roman" w:hAnsi="Times New Roman" w:cs="Times New Roman"/>
                <w:b/>
                <w:i/>
                <w:color w:val="000000"/>
              </w:rPr>
              <w:t>електронного</w:t>
            </w:r>
            <w:proofErr w:type="spellEnd"/>
            <w:r w:rsidRPr="009D20DA">
              <w:rPr>
                <w:rFonts w:ascii="Times New Roman" w:hAnsi="Times New Roman" w:cs="Times New Roman"/>
                <w:b/>
                <w:i/>
                <w:color w:val="000000"/>
              </w:rPr>
              <w:t xml:space="preserve"> документа).                                                                      </w:t>
            </w:r>
          </w:p>
          <w:p w14:paraId="755E4A18"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9.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засвідчений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додатково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візу</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повноваження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підтверджені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наприклад</w:t>
            </w:r>
            <w:proofErr w:type="spellEnd"/>
            <w:r w:rsidRPr="009D20DA">
              <w:rPr>
                <w:rFonts w:ascii="Times New Roman" w:eastAsia="Times New Roman" w:hAnsi="Times New Roman"/>
              </w:rPr>
              <w:t xml:space="preserve">, переклад документа </w:t>
            </w:r>
            <w:proofErr w:type="spellStart"/>
            <w:r w:rsidRPr="009D20DA">
              <w:rPr>
                <w:rFonts w:ascii="Times New Roman" w:eastAsia="Times New Roman" w:hAnsi="Times New Roman"/>
              </w:rPr>
              <w:t>завізований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перекладачем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xml:space="preserve">).                                                                                                               </w:t>
            </w:r>
          </w:p>
          <w:p w14:paraId="3D4D8137"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10.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містять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застарілу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інформацію</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назву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вулиці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найменування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юридичної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зв'язку</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тим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такі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найменування</w:t>
            </w:r>
            <w:proofErr w:type="spellEnd"/>
            <w:r w:rsidRPr="009D20DA">
              <w:rPr>
                <w:rFonts w:ascii="Times New Roman" w:eastAsia="Times New Roman" w:hAnsi="Times New Roman"/>
              </w:rPr>
              <w:t xml:space="preserve"> були </w:t>
            </w:r>
            <w:proofErr w:type="spellStart"/>
            <w:r w:rsidRPr="009D20DA">
              <w:rPr>
                <w:rFonts w:ascii="Times New Roman" w:eastAsia="Times New Roman" w:hAnsi="Times New Roman"/>
              </w:rPr>
              <w:t>змінені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відповідно</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законодавства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після</w:t>
            </w:r>
            <w:proofErr w:type="spellEnd"/>
            <w:r w:rsidRPr="009D20DA">
              <w:rPr>
                <w:rFonts w:ascii="Times New Roman" w:eastAsia="Times New Roman" w:hAnsi="Times New Roman"/>
              </w:rPr>
              <w:t xml:space="preserve"> того, як </w:t>
            </w:r>
            <w:proofErr w:type="spellStart"/>
            <w:r w:rsidRPr="009D20DA">
              <w:rPr>
                <w:rFonts w:ascii="Times New Roman" w:eastAsia="Times New Roman" w:hAnsi="Times New Roman"/>
              </w:rPr>
              <w:t>відповідний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був</w:t>
            </w:r>
            <w:proofErr w:type="spellEnd"/>
            <w:r w:rsidRPr="009D20DA">
              <w:rPr>
                <w:rFonts w:ascii="Times New Roman" w:eastAsia="Times New Roman" w:hAnsi="Times New Roman"/>
              </w:rPr>
              <w:t xml:space="preserve"> (були) </w:t>
            </w:r>
            <w:proofErr w:type="spellStart"/>
            <w:r w:rsidRPr="009D20DA">
              <w:rPr>
                <w:rFonts w:ascii="Times New Roman" w:eastAsia="Times New Roman" w:hAnsi="Times New Roman"/>
              </w:rPr>
              <w:t>поданий</w:t>
            </w:r>
            <w:proofErr w:type="spellEnd"/>
            <w:r w:rsidRPr="009D20DA">
              <w:rPr>
                <w:rFonts w:ascii="Times New Roman" w:eastAsia="Times New Roman" w:hAnsi="Times New Roman"/>
              </w:rPr>
              <w:t xml:space="preserve"> </w:t>
            </w:r>
            <w:r w:rsidRPr="009D20DA">
              <w:rPr>
                <w:rFonts w:ascii="Times New Roman" w:eastAsia="Times New Roman" w:hAnsi="Times New Roman"/>
              </w:rPr>
              <w:lastRenderedPageBreak/>
              <w:t>(</w:t>
            </w:r>
            <w:proofErr w:type="spellStart"/>
            <w:r w:rsidRPr="009D20DA">
              <w:rPr>
                <w:rFonts w:ascii="Times New Roman" w:eastAsia="Times New Roman" w:hAnsi="Times New Roman"/>
              </w:rPr>
              <w:t>подані</w:t>
            </w:r>
            <w:proofErr w:type="spellEnd"/>
            <w:r w:rsidRPr="009D20DA">
              <w:rPr>
                <w:rFonts w:ascii="Times New Roman" w:eastAsia="Times New Roman" w:hAnsi="Times New Roman"/>
              </w:rPr>
              <w:t>).</w:t>
            </w:r>
            <w:r w:rsidRPr="009D20DA">
              <w:rPr>
                <w:rFonts w:ascii="Times New Roman" w:eastAsia="Calibri" w:hAnsi="Times New Roman" w:cs="Times New Roman"/>
                <w:b/>
                <w:i/>
                <w:color w:val="000000"/>
                <w:lang w:val="uk-UA"/>
              </w:rPr>
              <w:t xml:space="preserve"> (наприклад у складі пропозиції Учасником подані документи, які містять назву міста Дніпродзержинськ замість </w:t>
            </w:r>
            <w:proofErr w:type="spellStart"/>
            <w:r w:rsidRPr="009D20DA">
              <w:rPr>
                <w:rFonts w:ascii="Times New Roman" w:eastAsia="Calibri" w:hAnsi="Times New Roman" w:cs="Times New Roman"/>
                <w:b/>
                <w:i/>
                <w:color w:val="000000"/>
                <w:lang w:val="uk-UA"/>
              </w:rPr>
              <w:t>Кам’янське</w:t>
            </w:r>
            <w:proofErr w:type="spellEnd"/>
            <w:r w:rsidRPr="009D20DA">
              <w:rPr>
                <w:rFonts w:ascii="Times New Roman" w:eastAsia="Calibri" w:hAnsi="Times New Roman" w:cs="Times New Roman"/>
                <w:b/>
                <w:i/>
                <w:color w:val="000000"/>
                <w:lang w:val="uk-UA"/>
              </w:rPr>
              <w:t xml:space="preserve">).                                                                                                                                      </w:t>
            </w:r>
          </w:p>
          <w:p w14:paraId="6162F69E"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11.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якому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позиція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у </w:t>
            </w:r>
            <w:proofErr w:type="spellStart"/>
            <w:r w:rsidRPr="009D20DA">
              <w:rPr>
                <w:rFonts w:ascii="Times New Roman" w:eastAsia="Times New Roman" w:hAnsi="Times New Roman"/>
              </w:rPr>
              <w:t>сумі</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некоректною</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сума,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прописом</w:t>
            </w:r>
            <w:proofErr w:type="spellEnd"/>
            <w:r w:rsidRPr="009D20DA">
              <w:rPr>
                <w:rFonts w:ascii="Times New Roman" w:eastAsia="Times New Roman" w:hAnsi="Times New Roman"/>
              </w:rPr>
              <w:t>, є правильною.</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Учасником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зазначена</w:t>
            </w:r>
            <w:proofErr w:type="spellEnd"/>
            <w:r w:rsidRPr="009D20DA">
              <w:rPr>
                <w:rFonts w:ascii="Times New Roman" w:hAnsi="Times New Roman" w:cs="Times New Roman"/>
                <w:b/>
                <w:i/>
                <w:color w:val="000000"/>
              </w:rPr>
              <w:t xml:space="preserve"> сума 11 200 грн.(</w:t>
            </w:r>
            <w:proofErr w:type="spellStart"/>
            <w:r w:rsidRPr="009D20DA">
              <w:rPr>
                <w:rFonts w:ascii="Times New Roman" w:hAnsi="Times New Roman" w:cs="Times New Roman"/>
                <w:b/>
                <w:i/>
                <w:color w:val="000000"/>
              </w:rPr>
              <w:t>одинадцять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тисяч</w:t>
            </w:r>
            <w:proofErr w:type="spellEnd"/>
            <w:r w:rsidRPr="009D20DA">
              <w:rPr>
                <w:rFonts w:ascii="Times New Roman" w:hAnsi="Times New Roman" w:cs="Times New Roman"/>
                <w:b/>
                <w:i/>
                <w:color w:val="000000"/>
              </w:rPr>
              <w:t xml:space="preserve"> триста гривень 00 коп.) </w:t>
            </w:r>
            <w:proofErr w:type="spellStart"/>
            <w:r w:rsidRPr="009D20DA">
              <w:rPr>
                <w:rFonts w:ascii="Times New Roman" w:hAnsi="Times New Roman" w:cs="Times New Roman"/>
                <w:b/>
                <w:i/>
                <w:color w:val="000000"/>
              </w:rPr>
              <w:t>визначальною</w:t>
            </w:r>
            <w:proofErr w:type="spellEnd"/>
            <w:r w:rsidRPr="009D20DA">
              <w:rPr>
                <w:rFonts w:ascii="Times New Roman" w:hAnsi="Times New Roman" w:cs="Times New Roman"/>
                <w:b/>
                <w:i/>
                <w:color w:val="000000"/>
              </w:rPr>
              <w:t xml:space="preserve"> є сума </w:t>
            </w:r>
            <w:proofErr w:type="spellStart"/>
            <w:r w:rsidRPr="009D20DA">
              <w:rPr>
                <w:rFonts w:ascii="Times New Roman" w:hAnsi="Times New Roman" w:cs="Times New Roman"/>
                <w:b/>
                <w:i/>
                <w:color w:val="000000"/>
              </w:rPr>
              <w:t>визначена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прописом</w:t>
            </w:r>
            <w:proofErr w:type="spellEnd"/>
            <w:r w:rsidRPr="009D20DA">
              <w:rPr>
                <w:rFonts w:ascii="Times New Roman" w:hAnsi="Times New Roman" w:cs="Times New Roman"/>
                <w:b/>
                <w:i/>
                <w:color w:val="000000"/>
              </w:rPr>
              <w:t xml:space="preserve">).                                                                                                     </w:t>
            </w:r>
          </w:p>
          <w:p w14:paraId="2C9BEADC" w14:textId="77777777" w:rsidR="00E16C44" w:rsidRPr="009D20DA" w:rsidRDefault="00E16C44" w:rsidP="00E16C44">
            <w:pPr>
              <w:pStyle w:val="ac"/>
              <w:shd w:val="clear" w:color="auto" w:fill="FFFFFF"/>
              <w:spacing w:before="120" w:after="0" w:line="230" w:lineRule="auto"/>
              <w:jc w:val="both"/>
              <w:rPr>
                <w:rFonts w:ascii="Times New Roman" w:hAnsi="Times New Roman" w:cs="Times New Roman"/>
                <w:sz w:val="22"/>
                <w:szCs w:val="22"/>
                <w:lang w:eastAsia="uk-UA"/>
              </w:rPr>
            </w:pPr>
            <w:r w:rsidRPr="009D20DA">
              <w:rPr>
                <w:rFonts w:ascii="Times New Roman" w:hAnsi="Times New Roman"/>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9D20DA">
              <w:rPr>
                <w:rFonts w:ascii="Times New Roman" w:hAnsi="Times New Roman" w:cs="Times New Roman"/>
                <w:b/>
                <w:i/>
                <w:color w:val="000000"/>
                <w:sz w:val="22"/>
                <w:szCs w:val="22"/>
              </w:rPr>
              <w:t>(наприклад замість формату «</w:t>
            </w:r>
            <w:proofErr w:type="spellStart"/>
            <w:r w:rsidRPr="009D20DA">
              <w:rPr>
                <w:rFonts w:ascii="Times New Roman" w:hAnsi="Times New Roman" w:cs="Times New Roman"/>
                <w:b/>
                <w:i/>
                <w:color w:val="000000"/>
                <w:sz w:val="22"/>
                <w:szCs w:val="22"/>
              </w:rPr>
              <w:t>pdf</w:t>
            </w:r>
            <w:proofErr w:type="spellEnd"/>
            <w:r w:rsidRPr="009D20DA">
              <w:rPr>
                <w:rFonts w:ascii="Times New Roman" w:hAnsi="Times New Roman" w:cs="Times New Roman"/>
                <w:b/>
                <w:i/>
                <w:color w:val="000000"/>
                <w:sz w:val="22"/>
                <w:szCs w:val="22"/>
              </w:rPr>
              <w:t>» деякі документи подані у форматі «</w:t>
            </w:r>
            <w:proofErr w:type="spellStart"/>
            <w:r w:rsidRPr="009D20DA">
              <w:rPr>
                <w:rFonts w:ascii="Times New Roman" w:hAnsi="Times New Roman" w:cs="Times New Roman"/>
                <w:b/>
                <w:i/>
                <w:color w:val="000000"/>
                <w:sz w:val="22"/>
                <w:szCs w:val="22"/>
              </w:rPr>
              <w:t>ipg</w:t>
            </w:r>
            <w:proofErr w:type="spellEnd"/>
            <w:r w:rsidRPr="009D20DA">
              <w:rPr>
                <w:rFonts w:ascii="Times New Roman" w:hAnsi="Times New Roman" w:cs="Times New Roman"/>
                <w:b/>
                <w:i/>
                <w:color w:val="000000"/>
                <w:sz w:val="22"/>
                <w:szCs w:val="22"/>
              </w:rPr>
              <w:t>»).</w:t>
            </w:r>
          </w:p>
          <w:p w14:paraId="748DBD21" w14:textId="77777777" w:rsidR="00E16C44" w:rsidRPr="009D20DA" w:rsidRDefault="00E16C44" w:rsidP="00E16C44">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постанови 1178. </w:t>
            </w:r>
          </w:p>
          <w:p w14:paraId="7C9D9891" w14:textId="77777777" w:rsidR="00E16C44" w:rsidRPr="009D20DA" w:rsidRDefault="00E16C44" w:rsidP="00E16C44">
            <w:pPr>
              <w:widowControl w:val="0"/>
              <w:spacing w:after="0" w:line="240" w:lineRule="auto"/>
              <w:contextualSpacing/>
              <w:jc w:val="both"/>
              <w:rPr>
                <w:rFonts w:ascii="Times New Roman" w:hAnsi="Times New Roman" w:cs="Times New Roman"/>
                <w:color w:val="00B0F0"/>
                <w:spacing w:val="1"/>
                <w:lang w:val="uk-UA"/>
              </w:rPr>
            </w:pPr>
            <w:r w:rsidRPr="009D20DA">
              <w:rPr>
                <w:rFonts w:ascii="Times New Roman" w:hAnsi="Times New Roman" w:cs="Times New Roman"/>
                <w:spacing w:val="1"/>
                <w:lang w:val="uk-UA"/>
              </w:rPr>
              <w:t xml:space="preserve">   Повідомлення про намір укласти договір про закупівлю автоматично формується електронною системою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w:t>
            </w:r>
          </w:p>
        </w:tc>
      </w:tr>
      <w:tr w:rsidR="00E16C44" w:rsidRPr="00E60A42" w14:paraId="083FEB12"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34151940"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654" w:type="pct"/>
            <w:tcBorders>
              <w:top w:val="outset" w:sz="6" w:space="0" w:color="auto"/>
              <w:left w:val="outset" w:sz="6" w:space="0" w:color="auto"/>
              <w:bottom w:val="outset" w:sz="6" w:space="0" w:color="auto"/>
              <w:right w:val="outset" w:sz="6" w:space="0" w:color="auto"/>
            </w:tcBorders>
            <w:hideMark/>
          </w:tcPr>
          <w:p w14:paraId="28767455"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Інша інформація</w:t>
            </w:r>
          </w:p>
        </w:tc>
        <w:tc>
          <w:tcPr>
            <w:tcW w:w="3063" w:type="pct"/>
            <w:tcBorders>
              <w:top w:val="outset" w:sz="6" w:space="0" w:color="auto"/>
              <w:left w:val="outset" w:sz="6" w:space="0" w:color="auto"/>
              <w:bottom w:val="outset" w:sz="6" w:space="0" w:color="auto"/>
              <w:right w:val="outset" w:sz="6" w:space="0" w:color="auto"/>
            </w:tcBorders>
            <w:hideMark/>
          </w:tcPr>
          <w:p w14:paraId="6359B0AD"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Вартість тендерної пропозиції та всі інші ціни повинні бути чітко визначені.</w:t>
            </w:r>
          </w:p>
          <w:p w14:paraId="02DBC7D9"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48E91FE"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C83A607"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D20DA">
              <w:rPr>
                <w:rFonts w:ascii="Times New Roman" w:hAnsi="Times New Roman" w:cs="Times New Roman"/>
                <w:spacing w:val="1"/>
                <w:lang w:val="uk-UA"/>
              </w:rPr>
              <w:t>означат</w:t>
            </w:r>
            <w:r>
              <w:rPr>
                <w:rFonts w:ascii="Times New Roman" w:hAnsi="Times New Roman" w:cs="Times New Roman"/>
                <w:spacing w:val="1"/>
                <w:lang w:val="uk-UA"/>
              </w:rPr>
              <w:t>и</w:t>
            </w:r>
            <w:r w:rsidRPr="009D20DA">
              <w:rPr>
                <w:rFonts w:ascii="Times New Roman" w:hAnsi="Times New Roman" w:cs="Times New Roman"/>
                <w:spacing w:val="1"/>
                <w:lang w:val="uk-UA"/>
              </w:rPr>
              <w:t>ме</w:t>
            </w:r>
            <w:proofErr w:type="spellEnd"/>
            <w:r w:rsidRPr="009D20DA">
              <w:rPr>
                <w:rFonts w:ascii="Times New Roman" w:hAnsi="Times New Roman" w:cs="Times New Roman"/>
                <w:spacing w:val="1"/>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1852279"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B88642E"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Інші умови тендерної документації:</w:t>
            </w:r>
          </w:p>
          <w:p w14:paraId="3A782BF4"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відповідають за зміст своїх тендерних пропозицій та повинні дотримуватись норм чинного законодавства України.</w:t>
            </w:r>
          </w:p>
          <w:p w14:paraId="2F3AF134"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w:t>
            </w:r>
            <w:r w:rsidRPr="009D20DA">
              <w:rPr>
                <w:rFonts w:ascii="Times New Roman" w:hAnsi="Times New Roman" w:cs="Times New Roman"/>
                <w:spacing w:val="1"/>
                <w:lang w:val="uk-UA"/>
              </w:rPr>
              <w:lastRenderedPageBreak/>
              <w:t xml:space="preserve">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D20DA">
              <w:rPr>
                <w:rFonts w:ascii="Times New Roman" w:hAnsi="Times New Roman" w:cs="Times New Roman"/>
                <w:spacing w:val="1"/>
                <w:lang w:val="uk-UA"/>
              </w:rPr>
              <w:t>ненакладення</w:t>
            </w:r>
            <w:proofErr w:type="spellEnd"/>
            <w:r w:rsidRPr="009D20DA">
              <w:rPr>
                <w:rFonts w:ascii="Times New Roman" w:hAnsi="Times New Roman" w:cs="Times New Roman"/>
                <w:spacing w:val="1"/>
                <w:lang w:val="uk-UA"/>
              </w:rPr>
              <w:t xml:space="preserve"> електронного підпису; або надає копію/ї роз'яснення/</w:t>
            </w:r>
            <w:proofErr w:type="spellStart"/>
            <w:r w:rsidRPr="009D20DA">
              <w:rPr>
                <w:rFonts w:ascii="Times New Roman" w:hAnsi="Times New Roman" w:cs="Times New Roman"/>
                <w:spacing w:val="1"/>
                <w:lang w:val="uk-UA"/>
              </w:rPr>
              <w:t>нь</w:t>
            </w:r>
            <w:proofErr w:type="spellEnd"/>
            <w:r w:rsidRPr="009D20DA">
              <w:rPr>
                <w:rFonts w:ascii="Times New Roman" w:hAnsi="Times New Roman" w:cs="Times New Roman"/>
                <w:spacing w:val="1"/>
                <w:lang w:val="uk-UA"/>
              </w:rPr>
              <w:t xml:space="preserve"> державних органів щодо цього.</w:t>
            </w:r>
          </w:p>
          <w:p w14:paraId="03442F43"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9D5C8DF"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88014F"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01A70C91"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099DA7D"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5FAFA6"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9D20DA">
              <w:rPr>
                <w:rFonts w:ascii="Times New Roman" w:hAnsi="Times New Roman" w:cs="Times New Roman"/>
                <w:spacing w:val="1"/>
                <w:lang w:val="uk-UA"/>
              </w:rPr>
              <w:t>оперативно</w:t>
            </w:r>
            <w:proofErr w:type="spellEnd"/>
            <w:r w:rsidRPr="009D20DA">
              <w:rPr>
                <w:rFonts w:ascii="Times New Roman" w:hAnsi="Times New Roman" w:cs="Times New Roman"/>
                <w:spacing w:val="1"/>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6E24828" w14:textId="77777777" w:rsidR="00E16C44"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Тендерна пропозиція учасника може містити документи з водяними знаками.</w:t>
            </w:r>
          </w:p>
          <w:p w14:paraId="41F717B6" w14:textId="77777777" w:rsidR="00E16C44" w:rsidRDefault="00E16C44" w:rsidP="00E16C44">
            <w:pPr>
              <w:spacing w:after="0" w:line="240" w:lineRule="auto"/>
              <w:ind w:firstLine="345"/>
              <w:jc w:val="both"/>
              <w:rPr>
                <w:rFonts w:ascii="Times New Roman" w:hAnsi="Times New Roman" w:cs="Times New Roman"/>
                <w:spacing w:val="1"/>
                <w:lang w:val="uk-UA"/>
              </w:rPr>
            </w:pPr>
          </w:p>
          <w:p w14:paraId="3F5575F0" w14:textId="77777777" w:rsidR="00E16C44" w:rsidRPr="00E60A42" w:rsidRDefault="00E16C44" w:rsidP="00E16C44">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4C9A4357" w14:textId="77777777" w:rsidR="00E16C44" w:rsidRPr="00E60A42" w:rsidRDefault="00E16C44" w:rsidP="00E16C44">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55164190"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07DE4F3" w14:textId="77777777" w:rsidR="004B3F3D" w:rsidRPr="002E0ED5" w:rsidRDefault="004B3F3D" w:rsidP="004B3F3D">
            <w:pPr>
              <w:spacing w:after="0" w:line="240" w:lineRule="auto"/>
              <w:ind w:firstLine="345"/>
              <w:jc w:val="both"/>
              <w:rPr>
                <w:rFonts w:ascii="Times New Roman" w:hAnsi="Times New Roman" w:cs="Times New Roman"/>
                <w:spacing w:val="1"/>
                <w:lang w:val="uk-UA"/>
              </w:rPr>
            </w:pPr>
            <w:r w:rsidRPr="002E0ED5">
              <w:rPr>
                <w:rFonts w:ascii="Times New Roman" w:hAnsi="Times New Roman" w:cs="Times New Roman"/>
                <w:spacing w:val="1"/>
                <w:lang w:val="uk-UA"/>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w:t>
            </w:r>
            <w:r w:rsidRPr="002E0ED5">
              <w:rPr>
                <w:rFonts w:ascii="Times New Roman" w:hAnsi="Times New Roman" w:cs="Times New Roman"/>
                <w:spacing w:val="1"/>
                <w:lang w:val="uk-UA"/>
              </w:rPr>
              <w:lastRenderedPageBreak/>
              <w:t>Федерація або особи, пов’язані з країною-агресором, що визначені підпунктом 1 пункту 1 цієї Постанови;</w:t>
            </w:r>
          </w:p>
          <w:p w14:paraId="78C4DE7E" w14:textId="77777777" w:rsidR="004B3F3D" w:rsidRPr="002E0ED5" w:rsidRDefault="004B3F3D" w:rsidP="004B3F3D">
            <w:pPr>
              <w:spacing w:after="0" w:line="240" w:lineRule="auto"/>
              <w:ind w:firstLine="345"/>
              <w:jc w:val="both"/>
              <w:rPr>
                <w:rFonts w:ascii="Times New Roman" w:hAnsi="Times New Roman" w:cs="Times New Roman"/>
                <w:spacing w:val="1"/>
                <w:lang w:val="uk-UA"/>
              </w:rPr>
            </w:pPr>
            <w:r w:rsidRPr="002E0ED5">
              <w:rPr>
                <w:rFonts w:ascii="Times New Roman" w:hAnsi="Times New Roman" w:cs="Times New Roman"/>
                <w:spacing w:val="1"/>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988C06" w14:textId="77777777" w:rsidR="004B3F3D" w:rsidRPr="002E0ED5" w:rsidRDefault="004B3F3D" w:rsidP="004B3F3D">
            <w:pPr>
              <w:spacing w:after="0" w:line="240" w:lineRule="auto"/>
              <w:ind w:firstLine="345"/>
              <w:jc w:val="both"/>
              <w:rPr>
                <w:rFonts w:ascii="Times New Roman" w:hAnsi="Times New Roman" w:cs="Times New Roman"/>
                <w:spacing w:val="1"/>
                <w:lang w:val="uk-UA"/>
              </w:rPr>
            </w:pPr>
            <w:r w:rsidRPr="002E0ED5">
              <w:rPr>
                <w:rFonts w:ascii="Times New Roman" w:hAnsi="Times New Roman" w:cs="Times New Roman"/>
                <w:spacing w:val="1"/>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7E40981E" w14:textId="77777777" w:rsidR="004B3F3D" w:rsidRDefault="004B3F3D" w:rsidP="004B3F3D">
            <w:pPr>
              <w:spacing w:after="0" w:line="240" w:lineRule="auto"/>
              <w:ind w:firstLine="345"/>
              <w:jc w:val="both"/>
              <w:rPr>
                <w:rFonts w:ascii="Times New Roman" w:hAnsi="Times New Roman" w:cs="Times New Roman"/>
                <w:spacing w:val="1"/>
                <w:lang w:val="uk-UA"/>
              </w:rPr>
            </w:pPr>
            <w:r w:rsidRPr="002E0ED5">
              <w:rPr>
                <w:rFonts w:ascii="Times New Roman" w:hAnsi="Times New Roman" w:cs="Times New Roman"/>
                <w:spacing w:val="1"/>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2E0ED5">
              <w:rPr>
                <w:rFonts w:ascii="Times New Roman" w:hAnsi="Times New Roman" w:cs="Times New Roman"/>
                <w:spacing w:val="1"/>
                <w:lang w:val="uk-UA"/>
              </w:rPr>
              <w:t>бенефіціарним</w:t>
            </w:r>
            <w:proofErr w:type="spellEnd"/>
            <w:r w:rsidRPr="002E0ED5">
              <w:rPr>
                <w:rFonts w:ascii="Times New Roman" w:hAnsi="Times New Roman" w:cs="Times New Roman"/>
                <w:spacing w:val="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p w14:paraId="0F18C437" w14:textId="77777777" w:rsidR="004B3F3D" w:rsidRDefault="004B3F3D" w:rsidP="004B3F3D">
            <w:pPr>
              <w:spacing w:after="0" w:line="240" w:lineRule="auto"/>
              <w:ind w:firstLine="345"/>
              <w:jc w:val="both"/>
              <w:rPr>
                <w:rFonts w:ascii="Times New Roman" w:hAnsi="Times New Roman" w:cs="Times New Roman"/>
                <w:spacing w:val="1"/>
                <w:lang w:val="uk-UA"/>
              </w:rPr>
            </w:pPr>
          </w:p>
          <w:p w14:paraId="6C68AC0D" w14:textId="77777777" w:rsidR="00E16C44" w:rsidRPr="00E60A42" w:rsidRDefault="00E16C44" w:rsidP="00E16C44">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lang w:val="uk-UA"/>
              </w:rPr>
              <w:t xml:space="preserve">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w:t>
            </w:r>
            <w:proofErr w:type="spellStart"/>
            <w:r w:rsidRPr="00E60A42">
              <w:rPr>
                <w:rFonts w:ascii="Times New Roman" w:hAnsi="Times New Roman" w:cs="Times New Roman"/>
                <w:lang w:val="uk-UA"/>
              </w:rPr>
              <w:t>абз</w:t>
            </w:r>
            <w:proofErr w:type="spellEnd"/>
            <w:r w:rsidRPr="00E60A42">
              <w:rPr>
                <w:rFonts w:ascii="Times New Roman" w:hAnsi="Times New Roman" w:cs="Times New Roman"/>
                <w:lang w:val="uk-UA"/>
              </w:rPr>
              <w:t>. 1 ч. 3 ст. 22 Закону, та буде відхилена</w:t>
            </w:r>
            <w:r w:rsidRPr="00E60A42">
              <w:rPr>
                <w:rFonts w:ascii="Times New Roman" w:hAnsi="Times New Roman" w:cs="Times New Roman"/>
                <w:lang w:val="uk-UA" w:eastAsia="ru-RU"/>
              </w:rPr>
              <w:t>.</w:t>
            </w:r>
          </w:p>
          <w:p w14:paraId="069D5275" w14:textId="4AC83AE3" w:rsidR="00E16C44" w:rsidRPr="00E60A42" w:rsidRDefault="00E16C44" w:rsidP="00E16C44">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У разі виникнення в учасників процедури закупівлі питань, що не висвітлені у тендерній документації, </w:t>
            </w:r>
            <w:r w:rsidR="00D86FBA">
              <w:rPr>
                <w:rFonts w:ascii="Times New Roman" w:hAnsi="Times New Roman" w:cs="Times New Roman"/>
                <w:spacing w:val="1"/>
                <w:lang w:val="uk-UA"/>
              </w:rPr>
              <w:t>З</w:t>
            </w:r>
            <w:r w:rsidRPr="00E60A42">
              <w:rPr>
                <w:rFonts w:ascii="Times New Roman" w:hAnsi="Times New Roman" w:cs="Times New Roman"/>
                <w:spacing w:val="1"/>
                <w:lang w:val="uk-UA"/>
              </w:rPr>
              <w:t>амовник та учасники процедури закупівлі при вирішенні останніх керуються чинними нормативно-правовими актами України.</w:t>
            </w:r>
          </w:p>
          <w:p w14:paraId="5C70FCFD" w14:textId="77777777" w:rsidR="00E16C44" w:rsidRPr="00E60A42" w:rsidRDefault="00E16C44" w:rsidP="00E16C44">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Відповідальність за достовірність наданої інформації в своїй  тендерній пропозиції несе учасник.</w:t>
            </w:r>
          </w:p>
          <w:p w14:paraId="75A64F5F" w14:textId="77777777" w:rsidR="00E16C44" w:rsidRPr="00E60A42" w:rsidRDefault="00E16C44" w:rsidP="00E16C44">
            <w:pPr>
              <w:pStyle w:val="rvps2"/>
              <w:shd w:val="clear" w:color="auto" w:fill="FFFFFF"/>
              <w:spacing w:before="0" w:beforeAutospacing="0" w:after="0" w:afterAutospacing="0"/>
              <w:ind w:firstLine="450"/>
              <w:jc w:val="both"/>
              <w:rPr>
                <w:rFonts w:eastAsiaTheme="minorHAnsi"/>
                <w:color w:val="FF0000"/>
                <w:spacing w:val="1"/>
                <w:sz w:val="22"/>
                <w:szCs w:val="22"/>
                <w:lang w:val="uk-UA" w:eastAsia="en-US"/>
              </w:rPr>
            </w:pPr>
          </w:p>
        </w:tc>
      </w:tr>
      <w:tr w:rsidR="00E16C44" w:rsidRPr="0090329C" w14:paraId="611F3F33" w14:textId="77777777" w:rsidTr="00445A41">
        <w:trPr>
          <w:trHeight w:val="1091"/>
          <w:tblCellSpacing w:w="0" w:type="dxa"/>
          <w:jc w:val="center"/>
        </w:trPr>
        <w:tc>
          <w:tcPr>
            <w:tcW w:w="284" w:type="pct"/>
            <w:tcBorders>
              <w:top w:val="outset" w:sz="6" w:space="0" w:color="auto"/>
              <w:left w:val="outset" w:sz="6" w:space="0" w:color="auto"/>
              <w:right w:val="outset" w:sz="6" w:space="0" w:color="auto"/>
            </w:tcBorders>
            <w:hideMark/>
          </w:tcPr>
          <w:p w14:paraId="1729D940"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p w14:paraId="3B801935" w14:textId="77777777" w:rsidR="00E16C44" w:rsidRPr="00E60A42" w:rsidRDefault="00E16C44" w:rsidP="00E16C44">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1654" w:type="pct"/>
            <w:tcBorders>
              <w:top w:val="outset" w:sz="6" w:space="0" w:color="auto"/>
              <w:left w:val="outset" w:sz="6" w:space="0" w:color="auto"/>
              <w:right w:val="outset" w:sz="6" w:space="0" w:color="auto"/>
            </w:tcBorders>
            <w:hideMark/>
          </w:tcPr>
          <w:p w14:paraId="3C53DF7E"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Відхилення тендерних пропозицій</w:t>
            </w:r>
          </w:p>
          <w:p w14:paraId="78B1CB6C" w14:textId="77777777" w:rsidR="00E16C44" w:rsidRPr="00E60A42" w:rsidRDefault="00E16C44" w:rsidP="00E16C44">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3063" w:type="pct"/>
            <w:tcBorders>
              <w:top w:val="outset" w:sz="6" w:space="0" w:color="auto"/>
              <w:left w:val="outset" w:sz="6" w:space="0" w:color="auto"/>
              <w:right w:val="outset" w:sz="6" w:space="0" w:color="auto"/>
            </w:tcBorders>
            <w:hideMark/>
          </w:tcPr>
          <w:p w14:paraId="5B8F320F" w14:textId="77777777"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xml:space="preserve">Замовник відхиляє тендерну пропозицію із зазначенням аргументації в електронній системі </w:t>
            </w:r>
            <w:proofErr w:type="spellStart"/>
            <w:r w:rsidRPr="00195394">
              <w:rPr>
                <w:rFonts w:ascii="Times New Roman" w:eastAsia="Times New Roman" w:hAnsi="Times New Roman" w:cs="Times New Roman"/>
                <w:lang w:val="uk-UA"/>
              </w:rPr>
              <w:t>закупівель</w:t>
            </w:r>
            <w:proofErr w:type="spellEnd"/>
            <w:r w:rsidRPr="00195394">
              <w:rPr>
                <w:rFonts w:ascii="Times New Roman" w:eastAsia="Times New Roman" w:hAnsi="Times New Roman" w:cs="Times New Roman"/>
                <w:lang w:val="uk-UA"/>
              </w:rPr>
              <w:t xml:space="preserve"> у разі, коли:</w:t>
            </w:r>
          </w:p>
          <w:p w14:paraId="1F804982" w14:textId="77777777"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p>
          <w:p w14:paraId="1790D4D3" w14:textId="77777777"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1) учасник процедури закупівлі:</w:t>
            </w:r>
          </w:p>
          <w:p w14:paraId="27FC5CE0" w14:textId="2DF590DD"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підпадає під підстави, встановлені пунктом 47 цих особливостей;</w:t>
            </w:r>
          </w:p>
          <w:p w14:paraId="37F849BF" w14:textId="5FFB78F5"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94E9918" w14:textId="0190E183"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не надав забезпечення тендерної пропозиції, якщо таке забезпечення вимагалося замовником;</w:t>
            </w:r>
          </w:p>
          <w:p w14:paraId="2DA46B45" w14:textId="68200E92"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95394">
              <w:rPr>
                <w:rFonts w:ascii="Times New Roman" w:eastAsia="Times New Roman" w:hAnsi="Times New Roman" w:cs="Times New Roman"/>
                <w:lang w:val="uk-UA"/>
              </w:rPr>
              <w:t>невідповідностей</w:t>
            </w:r>
            <w:proofErr w:type="spellEnd"/>
            <w:r w:rsidRPr="00195394">
              <w:rPr>
                <w:rFonts w:ascii="Times New Roman" w:eastAsia="Times New Roman" w:hAnsi="Times New Roman" w:cs="Times New Roman"/>
                <w:lang w:val="uk-UA"/>
              </w:rPr>
              <w:t xml:space="preserve">, протягом 24 годин з моменту розміщення замовником в електронній системі </w:t>
            </w:r>
            <w:proofErr w:type="spellStart"/>
            <w:r w:rsidRPr="00195394">
              <w:rPr>
                <w:rFonts w:ascii="Times New Roman" w:eastAsia="Times New Roman" w:hAnsi="Times New Roman" w:cs="Times New Roman"/>
                <w:lang w:val="uk-UA"/>
              </w:rPr>
              <w:t>закупівель</w:t>
            </w:r>
            <w:proofErr w:type="spellEnd"/>
            <w:r w:rsidRPr="00195394">
              <w:rPr>
                <w:rFonts w:ascii="Times New Roman" w:eastAsia="Times New Roman" w:hAnsi="Times New Roman" w:cs="Times New Roman"/>
                <w:lang w:val="uk-UA"/>
              </w:rPr>
              <w:t xml:space="preserve"> повідомлення з вимогою про усунення таких </w:t>
            </w:r>
            <w:proofErr w:type="spellStart"/>
            <w:r w:rsidRPr="00195394">
              <w:rPr>
                <w:rFonts w:ascii="Times New Roman" w:eastAsia="Times New Roman" w:hAnsi="Times New Roman" w:cs="Times New Roman"/>
                <w:lang w:val="uk-UA"/>
              </w:rPr>
              <w:t>невідповідностей</w:t>
            </w:r>
            <w:proofErr w:type="spellEnd"/>
            <w:r w:rsidRPr="00195394">
              <w:rPr>
                <w:rFonts w:ascii="Times New Roman" w:eastAsia="Times New Roman" w:hAnsi="Times New Roman" w:cs="Times New Roman"/>
                <w:lang w:val="uk-UA"/>
              </w:rPr>
              <w:t>;</w:t>
            </w:r>
          </w:p>
          <w:p w14:paraId="6F188860" w14:textId="761DC998"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3E6AA02" w14:textId="27933D2C"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14:paraId="65E8604D" w14:textId="45B299F4"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95394">
              <w:rPr>
                <w:rFonts w:ascii="Times New Roman" w:eastAsia="Times New Roman" w:hAnsi="Times New Roman" w:cs="Times New Roman"/>
                <w:lang w:val="uk-UA"/>
              </w:rPr>
              <w:t>бенефіціарним</w:t>
            </w:r>
            <w:proofErr w:type="spellEnd"/>
            <w:r w:rsidRPr="00195394">
              <w:rPr>
                <w:rFonts w:ascii="Times New Roman" w:eastAsia="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95394">
              <w:rPr>
                <w:rFonts w:ascii="Times New Roman" w:eastAsia="Times New Roman" w:hAnsi="Times New Roman" w:cs="Times New Roman"/>
                <w:lang w:val="uk-UA"/>
              </w:rPr>
              <w:t>закупівель</w:t>
            </w:r>
            <w:proofErr w:type="spellEnd"/>
            <w:r w:rsidRPr="00195394">
              <w:rPr>
                <w:rFonts w:ascii="Times New Roman" w:eastAsia="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EC350C7" w14:textId="77777777" w:rsidR="00236ECC" w:rsidRPr="00195394" w:rsidRDefault="00236ECC" w:rsidP="00AC4CD9">
            <w:pPr>
              <w:shd w:val="clear" w:color="auto" w:fill="FFFFFF"/>
              <w:spacing w:after="0" w:line="240" w:lineRule="auto"/>
              <w:ind w:left="21" w:hanging="8"/>
              <w:jc w:val="both"/>
              <w:rPr>
                <w:rFonts w:ascii="Times New Roman" w:eastAsia="Times New Roman" w:hAnsi="Times New Roman" w:cs="Times New Roman"/>
                <w:lang w:val="uk-UA"/>
              </w:rPr>
            </w:pPr>
          </w:p>
          <w:p w14:paraId="45FE9DDC" w14:textId="77777777"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2) тендерна пропозиція:</w:t>
            </w:r>
          </w:p>
          <w:p w14:paraId="5BFA41BD" w14:textId="17C5E494"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269B362" w14:textId="49B5BB5A" w:rsidR="00236ECC" w:rsidRPr="00195394" w:rsidRDefault="00236ECC" w:rsidP="00AC4CD9">
            <w:pPr>
              <w:pStyle w:val="a5"/>
              <w:numPr>
                <w:ilvl w:val="0"/>
                <w:numId w:val="3"/>
              </w:num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lastRenderedPageBreak/>
              <w:t>є такою, строк дії якої закінчився;</w:t>
            </w:r>
          </w:p>
          <w:p w14:paraId="1379C92B" w14:textId="77777777"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35FF5A" w14:textId="505E4A37"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33921B1A" w14:textId="77777777"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p>
          <w:p w14:paraId="07269495" w14:textId="77777777"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3) переможець процедури закупівлі:</w:t>
            </w:r>
          </w:p>
          <w:p w14:paraId="2EB7E802" w14:textId="0E14CDEB"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C776229" w14:textId="73729F59"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303A9AA1" w14:textId="40C47AEF"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не надав забезпечення виконання договору про закупівлю, якщо таке забезпечення вимагалося замовником;</w:t>
            </w:r>
          </w:p>
          <w:p w14:paraId="5925C69F" w14:textId="206C19B4"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AC62798" w14:textId="77777777" w:rsidR="00DF6F9E" w:rsidRPr="00195394" w:rsidRDefault="00DF6F9E"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xml:space="preserve">Замовник може відхилити тендерну пропозицію із зазначенням аргументації в електронній системі </w:t>
            </w:r>
            <w:proofErr w:type="spellStart"/>
            <w:r w:rsidRPr="00195394">
              <w:rPr>
                <w:rFonts w:ascii="Times New Roman" w:eastAsia="Times New Roman" w:hAnsi="Times New Roman" w:cs="Times New Roman"/>
                <w:lang w:val="uk-UA"/>
              </w:rPr>
              <w:t>закупівель</w:t>
            </w:r>
            <w:proofErr w:type="spellEnd"/>
            <w:r w:rsidRPr="00195394">
              <w:rPr>
                <w:rFonts w:ascii="Times New Roman" w:eastAsia="Times New Roman" w:hAnsi="Times New Roman" w:cs="Times New Roman"/>
                <w:lang w:val="uk-UA"/>
              </w:rPr>
              <w:t xml:space="preserve"> у разі, коли:</w:t>
            </w:r>
          </w:p>
          <w:p w14:paraId="7EE9D1C0" w14:textId="77777777" w:rsidR="00DF6F9E" w:rsidRPr="00195394" w:rsidRDefault="00DF6F9E" w:rsidP="00AC4CD9">
            <w:pPr>
              <w:shd w:val="clear" w:color="auto" w:fill="FFFFFF"/>
              <w:spacing w:after="0" w:line="240" w:lineRule="auto"/>
              <w:jc w:val="both"/>
              <w:rPr>
                <w:rFonts w:ascii="Times New Roman" w:eastAsia="Times New Roman" w:hAnsi="Times New Roman" w:cs="Times New Roman"/>
                <w:lang w:val="uk-UA"/>
              </w:rPr>
            </w:pPr>
          </w:p>
          <w:p w14:paraId="6B20A34A" w14:textId="77777777" w:rsidR="00DF6F9E" w:rsidRPr="00195394" w:rsidRDefault="00DF6F9E"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E25477D" w14:textId="77777777" w:rsidR="00DF6F9E" w:rsidRPr="00195394" w:rsidRDefault="00DF6F9E" w:rsidP="00AC4CD9">
            <w:pPr>
              <w:shd w:val="clear" w:color="auto" w:fill="FFFFFF"/>
              <w:spacing w:after="0" w:line="240" w:lineRule="auto"/>
              <w:jc w:val="both"/>
              <w:rPr>
                <w:rFonts w:ascii="Times New Roman" w:eastAsia="Times New Roman" w:hAnsi="Times New Roman" w:cs="Times New Roman"/>
                <w:lang w:val="uk-UA"/>
              </w:rPr>
            </w:pPr>
          </w:p>
          <w:p w14:paraId="57347F1E" w14:textId="77777777" w:rsidR="00DF6F9E" w:rsidRPr="00195394" w:rsidRDefault="00DF6F9E"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13FD93A5" w14:textId="77777777" w:rsidR="00DF6F9E" w:rsidRPr="00195394" w:rsidRDefault="00DF6F9E" w:rsidP="00AC4CD9">
            <w:pPr>
              <w:shd w:val="clear" w:color="auto" w:fill="FFFFFF"/>
              <w:spacing w:after="0" w:line="240" w:lineRule="auto"/>
              <w:jc w:val="both"/>
              <w:rPr>
                <w:rFonts w:ascii="Times New Roman" w:eastAsia="Times New Roman" w:hAnsi="Times New Roman" w:cs="Times New Roman"/>
                <w:lang w:val="uk-UA"/>
              </w:rPr>
            </w:pPr>
          </w:p>
          <w:p w14:paraId="0215CA15" w14:textId="77777777" w:rsidR="00DF6F9E" w:rsidRPr="00195394" w:rsidRDefault="00DF6F9E"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95394">
              <w:rPr>
                <w:rFonts w:ascii="Times New Roman" w:eastAsia="Times New Roman" w:hAnsi="Times New Roman" w:cs="Times New Roman"/>
                <w:lang w:val="uk-UA"/>
              </w:rPr>
              <w:t>закупівель</w:t>
            </w:r>
            <w:proofErr w:type="spellEnd"/>
            <w:r w:rsidRPr="00195394">
              <w:rPr>
                <w:rFonts w:ascii="Times New Roman" w:eastAsia="Times New Roman" w:hAnsi="Times New Roman" w:cs="Times New Roman"/>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95394">
              <w:rPr>
                <w:rFonts w:ascii="Times New Roman" w:eastAsia="Times New Roman" w:hAnsi="Times New Roman" w:cs="Times New Roman"/>
                <w:lang w:val="uk-UA"/>
              </w:rPr>
              <w:t>закупівель</w:t>
            </w:r>
            <w:proofErr w:type="spellEnd"/>
            <w:r w:rsidRPr="00195394">
              <w:rPr>
                <w:rFonts w:ascii="Times New Roman" w:eastAsia="Times New Roman" w:hAnsi="Times New Roman" w:cs="Times New Roman"/>
                <w:lang w:val="uk-UA"/>
              </w:rPr>
              <w:t>.</w:t>
            </w:r>
          </w:p>
          <w:p w14:paraId="18F63065" w14:textId="77777777" w:rsidR="00DF6F9E" w:rsidRPr="00195394" w:rsidRDefault="00DF6F9E" w:rsidP="00AC4CD9">
            <w:pPr>
              <w:shd w:val="clear" w:color="auto" w:fill="FFFFFF"/>
              <w:spacing w:after="0" w:line="240" w:lineRule="auto"/>
              <w:jc w:val="both"/>
              <w:rPr>
                <w:rFonts w:ascii="Times New Roman" w:eastAsia="Times New Roman" w:hAnsi="Times New Roman" w:cs="Times New Roman"/>
                <w:lang w:val="uk-UA"/>
              </w:rPr>
            </w:pPr>
          </w:p>
          <w:p w14:paraId="09989F78" w14:textId="37AB3EFA" w:rsidR="00236ECC" w:rsidRPr="00195394" w:rsidRDefault="00DF6F9E"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95394">
              <w:rPr>
                <w:rFonts w:ascii="Times New Roman" w:eastAsia="Times New Roman" w:hAnsi="Times New Roman" w:cs="Times New Roman"/>
                <w:lang w:val="uk-UA"/>
              </w:rPr>
              <w:t>закупівель</w:t>
            </w:r>
            <w:proofErr w:type="spellEnd"/>
            <w:r w:rsidRPr="00195394">
              <w:rPr>
                <w:rFonts w:ascii="Times New Roman" w:eastAsia="Times New Roman" w:hAnsi="Times New Roman" w:cs="Times New Roman"/>
                <w:lang w:val="uk-UA"/>
              </w:rPr>
              <w:t xml:space="preserve">, але до моменту оприлюднення договору про закупівлю в електронній системі </w:t>
            </w:r>
            <w:proofErr w:type="spellStart"/>
            <w:r w:rsidRPr="00195394">
              <w:rPr>
                <w:rFonts w:ascii="Times New Roman" w:eastAsia="Times New Roman" w:hAnsi="Times New Roman" w:cs="Times New Roman"/>
                <w:lang w:val="uk-UA"/>
              </w:rPr>
              <w:t>закупівель</w:t>
            </w:r>
            <w:proofErr w:type="spellEnd"/>
            <w:r w:rsidRPr="00195394">
              <w:rPr>
                <w:rFonts w:ascii="Times New Roman" w:eastAsia="Times New Roman" w:hAnsi="Times New Roman" w:cs="Times New Roman"/>
                <w:lang w:val="uk-UA"/>
              </w:rPr>
              <w:t xml:space="preserve"> відповідно до статті 10 Закону.</w:t>
            </w:r>
          </w:p>
          <w:p w14:paraId="597858F2" w14:textId="77777777"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p>
          <w:p w14:paraId="4CBF4FCF" w14:textId="77777777" w:rsidR="00AC4CD9"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073058E" w14:textId="77777777" w:rsidR="00AC4CD9"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2FCA690" w14:textId="07A91605" w:rsidR="00AC4CD9"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 xml:space="preserve">2) відомості про юридичну особу, яка є учасником процедури закупівлі, </w:t>
            </w:r>
            <w:proofErr w:type="spellStart"/>
            <w:r w:rsidRPr="00195394">
              <w:rPr>
                <w:spacing w:val="1"/>
                <w:lang w:val="uk-UA"/>
              </w:rPr>
              <w:t>внесено</w:t>
            </w:r>
            <w:proofErr w:type="spellEnd"/>
            <w:r w:rsidRPr="00195394">
              <w:rPr>
                <w:spacing w:val="1"/>
                <w:lang w:val="uk-UA"/>
              </w:rPr>
              <w:t xml:space="preserve"> до Єдиного державного реєстру осіб, які вчинили корупційні або пов’язані з корупцією правопорушення;</w:t>
            </w:r>
          </w:p>
          <w:p w14:paraId="46D8AF43" w14:textId="7CBE73FC" w:rsidR="00AC4CD9"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31BEA2" w14:textId="31749743" w:rsidR="00AC4CD9"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95394">
              <w:rPr>
                <w:spacing w:val="1"/>
                <w:lang w:val="uk-UA"/>
              </w:rPr>
              <w:t>антиконкурентних</w:t>
            </w:r>
            <w:proofErr w:type="spellEnd"/>
            <w:r w:rsidRPr="00195394">
              <w:rPr>
                <w:spacing w:val="1"/>
                <w:lang w:val="uk-UA"/>
              </w:rPr>
              <w:t xml:space="preserve"> узгоджених дій, що стосуються спотворення результатів тендерів;</w:t>
            </w:r>
          </w:p>
          <w:p w14:paraId="3D5703E5" w14:textId="60DBC3F9" w:rsidR="00AC4CD9"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D50273C" w14:textId="69FA111B" w:rsidR="00AC4CD9"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E110A0" w14:textId="396F16FF" w:rsidR="00AC4CD9"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 xml:space="preserve">7) тендерна пропозиція подана учасником процедури закупівлі, який є пов’язаною особою з іншими учасниками </w:t>
            </w:r>
            <w:r w:rsidRPr="00195394">
              <w:rPr>
                <w:spacing w:val="1"/>
                <w:lang w:val="uk-UA"/>
              </w:rPr>
              <w:lastRenderedPageBreak/>
              <w:t>процедури закупівлі та/або з уповноваженою особою (особами), та/або з керівником замовника;</w:t>
            </w:r>
          </w:p>
          <w:p w14:paraId="4E10998A" w14:textId="75D1F479" w:rsidR="00AC4CD9"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DDF328C" w14:textId="77777777" w:rsidR="00AC4CD9"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464E9B" w14:textId="129CBCDF" w:rsidR="00AC4CD9"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21288FC" w14:textId="220674AE" w:rsidR="00AC4CD9"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 xml:space="preserve">11) учасник процедури закупівлі або кінцевий </w:t>
            </w:r>
            <w:proofErr w:type="spellStart"/>
            <w:r w:rsidRPr="00195394">
              <w:rPr>
                <w:spacing w:val="1"/>
                <w:lang w:val="uk-UA"/>
              </w:rPr>
              <w:t>бенефіціарний</w:t>
            </w:r>
            <w:proofErr w:type="spellEnd"/>
            <w:r w:rsidRPr="00195394">
              <w:rPr>
                <w:spacing w:val="1"/>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95394">
              <w:rPr>
                <w:spacing w:val="1"/>
                <w:lang w:val="uk-UA"/>
              </w:rPr>
              <w:t>закупівель</w:t>
            </w:r>
            <w:proofErr w:type="spellEnd"/>
            <w:r w:rsidRPr="00195394">
              <w:rPr>
                <w:spacing w:val="1"/>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B810EBD" w14:textId="2C1E07C9" w:rsidR="00E16C44"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E16C44" w:rsidRPr="00E60A42" w14:paraId="54DE102F" w14:textId="77777777" w:rsidTr="00445A4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06C87FDE" w14:textId="77777777" w:rsidR="00E16C44" w:rsidRPr="00E60A42" w:rsidRDefault="00E16C44" w:rsidP="00E16C44">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VI. Результати торгів та укладання договору про закупівлю</w:t>
            </w:r>
          </w:p>
        </w:tc>
      </w:tr>
      <w:tr w:rsidR="00E16C44" w:rsidRPr="00E60A42" w14:paraId="5D639B8F"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661FBF2D"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54" w:type="pct"/>
            <w:tcBorders>
              <w:top w:val="outset" w:sz="6" w:space="0" w:color="auto"/>
              <w:left w:val="outset" w:sz="6" w:space="0" w:color="auto"/>
              <w:bottom w:val="outset" w:sz="6" w:space="0" w:color="auto"/>
              <w:right w:val="outset" w:sz="6" w:space="0" w:color="auto"/>
            </w:tcBorders>
            <w:hideMark/>
          </w:tcPr>
          <w:p w14:paraId="6AF614F6"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Відміна замовником тендеру</w:t>
            </w:r>
          </w:p>
        </w:tc>
        <w:tc>
          <w:tcPr>
            <w:tcW w:w="3063" w:type="pct"/>
            <w:tcBorders>
              <w:top w:val="outset" w:sz="6" w:space="0" w:color="auto"/>
              <w:left w:val="outset" w:sz="6" w:space="0" w:color="auto"/>
              <w:bottom w:val="outset" w:sz="6" w:space="0" w:color="auto"/>
              <w:right w:val="outset" w:sz="6" w:space="0" w:color="auto"/>
            </w:tcBorders>
            <w:hideMark/>
          </w:tcPr>
          <w:p w14:paraId="7D8F059E"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Pr>
                <w:color w:val="000000"/>
                <w:sz w:val="22"/>
                <w:szCs w:val="22"/>
                <w:lang w:val="uk-UA"/>
              </w:rPr>
              <w:t xml:space="preserve">  </w:t>
            </w:r>
            <w:proofErr w:type="spellStart"/>
            <w:r w:rsidRPr="00613996">
              <w:rPr>
                <w:color w:val="000000"/>
                <w:sz w:val="22"/>
                <w:szCs w:val="22"/>
              </w:rPr>
              <w:t>Замовник</w:t>
            </w:r>
            <w:proofErr w:type="spellEnd"/>
            <w:r w:rsidRPr="00613996">
              <w:rPr>
                <w:color w:val="000000"/>
                <w:sz w:val="22"/>
                <w:szCs w:val="22"/>
              </w:rPr>
              <w:t xml:space="preserve"> </w:t>
            </w:r>
            <w:proofErr w:type="spellStart"/>
            <w:r w:rsidRPr="00613996">
              <w:rPr>
                <w:color w:val="000000"/>
                <w:sz w:val="22"/>
                <w:szCs w:val="22"/>
              </w:rPr>
              <w:t>відміняє</w:t>
            </w:r>
            <w:proofErr w:type="spellEnd"/>
            <w:r w:rsidRPr="00613996">
              <w:rPr>
                <w:color w:val="000000"/>
                <w:sz w:val="22"/>
                <w:szCs w:val="22"/>
              </w:rPr>
              <w:t xml:space="preserve"> </w:t>
            </w:r>
            <w:proofErr w:type="spellStart"/>
            <w:r w:rsidRPr="00613996">
              <w:rPr>
                <w:color w:val="000000"/>
                <w:sz w:val="22"/>
                <w:szCs w:val="22"/>
              </w:rPr>
              <w:t>відкриті</w:t>
            </w:r>
            <w:proofErr w:type="spellEnd"/>
            <w:r w:rsidRPr="00613996">
              <w:rPr>
                <w:color w:val="000000"/>
                <w:sz w:val="22"/>
                <w:szCs w:val="22"/>
              </w:rPr>
              <w:t xml:space="preserve"> торги у </w:t>
            </w:r>
            <w:proofErr w:type="spellStart"/>
            <w:r w:rsidRPr="00613996">
              <w:rPr>
                <w:color w:val="000000"/>
                <w:sz w:val="22"/>
                <w:szCs w:val="22"/>
              </w:rPr>
              <w:t>разі</w:t>
            </w:r>
            <w:proofErr w:type="spellEnd"/>
            <w:r w:rsidRPr="00613996">
              <w:rPr>
                <w:color w:val="000000"/>
                <w:sz w:val="22"/>
                <w:szCs w:val="22"/>
              </w:rPr>
              <w:t>:</w:t>
            </w:r>
          </w:p>
          <w:p w14:paraId="72D78019"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w:t>
            </w:r>
            <w:proofErr w:type="spellStart"/>
            <w:r w:rsidRPr="00613996">
              <w:rPr>
                <w:color w:val="000000"/>
                <w:sz w:val="22"/>
                <w:szCs w:val="22"/>
              </w:rPr>
              <w:t>відсутності</w:t>
            </w:r>
            <w:proofErr w:type="spellEnd"/>
            <w:r w:rsidRPr="00613996">
              <w:rPr>
                <w:color w:val="000000"/>
                <w:sz w:val="22"/>
                <w:szCs w:val="22"/>
              </w:rPr>
              <w:t xml:space="preserve"> </w:t>
            </w:r>
            <w:proofErr w:type="spellStart"/>
            <w:r w:rsidRPr="00613996">
              <w:rPr>
                <w:color w:val="000000"/>
                <w:sz w:val="22"/>
                <w:szCs w:val="22"/>
              </w:rPr>
              <w:t>подальшої</w:t>
            </w:r>
            <w:proofErr w:type="spellEnd"/>
            <w:r w:rsidRPr="00613996">
              <w:rPr>
                <w:color w:val="000000"/>
                <w:sz w:val="22"/>
                <w:szCs w:val="22"/>
              </w:rPr>
              <w:t xml:space="preserve"> потреби в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505A291B"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w:t>
            </w:r>
            <w:proofErr w:type="spellStart"/>
            <w:r w:rsidRPr="00613996">
              <w:rPr>
                <w:color w:val="000000"/>
                <w:sz w:val="22"/>
                <w:szCs w:val="22"/>
              </w:rPr>
              <w:t>неможливості</w:t>
            </w:r>
            <w:proofErr w:type="spellEnd"/>
            <w:r w:rsidRPr="00613996">
              <w:rPr>
                <w:color w:val="000000"/>
                <w:sz w:val="22"/>
                <w:szCs w:val="22"/>
              </w:rPr>
              <w:t xml:space="preserve"> </w:t>
            </w:r>
            <w:proofErr w:type="spellStart"/>
            <w:r w:rsidRPr="00613996">
              <w:rPr>
                <w:color w:val="000000"/>
                <w:sz w:val="22"/>
                <w:szCs w:val="22"/>
              </w:rPr>
              <w:t>усунення</w:t>
            </w:r>
            <w:proofErr w:type="spellEnd"/>
            <w:r w:rsidRPr="00613996">
              <w:rPr>
                <w:color w:val="000000"/>
                <w:sz w:val="22"/>
                <w:szCs w:val="22"/>
              </w:rPr>
              <w:t xml:space="preserve"> </w:t>
            </w:r>
            <w:proofErr w:type="spellStart"/>
            <w:r w:rsidRPr="00613996">
              <w:rPr>
                <w:color w:val="000000"/>
                <w:sz w:val="22"/>
                <w:szCs w:val="22"/>
              </w:rPr>
              <w:t>порушень</w:t>
            </w:r>
            <w:proofErr w:type="spellEnd"/>
            <w:r w:rsidRPr="00613996">
              <w:rPr>
                <w:color w:val="000000"/>
                <w:sz w:val="22"/>
                <w:szCs w:val="22"/>
              </w:rPr>
              <w:t xml:space="preserve">, </w:t>
            </w:r>
            <w:proofErr w:type="spellStart"/>
            <w:r w:rsidRPr="00613996">
              <w:rPr>
                <w:color w:val="000000"/>
                <w:sz w:val="22"/>
                <w:szCs w:val="22"/>
              </w:rPr>
              <w:t>що</w:t>
            </w:r>
            <w:proofErr w:type="spellEnd"/>
            <w:r w:rsidRPr="00613996">
              <w:rPr>
                <w:color w:val="000000"/>
                <w:sz w:val="22"/>
                <w:szCs w:val="22"/>
              </w:rPr>
              <w:t xml:space="preserve"> </w:t>
            </w:r>
            <w:proofErr w:type="spellStart"/>
            <w:r w:rsidRPr="00613996">
              <w:rPr>
                <w:color w:val="000000"/>
                <w:sz w:val="22"/>
                <w:szCs w:val="22"/>
              </w:rPr>
              <w:t>виникли</w:t>
            </w:r>
            <w:proofErr w:type="spellEnd"/>
            <w:r w:rsidRPr="00613996">
              <w:rPr>
                <w:color w:val="000000"/>
                <w:sz w:val="22"/>
                <w:szCs w:val="22"/>
              </w:rPr>
              <w:t xml:space="preserve"> через </w:t>
            </w:r>
            <w:proofErr w:type="spellStart"/>
            <w:r w:rsidRPr="00613996">
              <w:rPr>
                <w:color w:val="000000"/>
                <w:sz w:val="22"/>
                <w:szCs w:val="22"/>
              </w:rPr>
              <w:t>виявлені</w:t>
            </w:r>
            <w:proofErr w:type="spellEnd"/>
            <w:r w:rsidRPr="00613996">
              <w:rPr>
                <w:color w:val="000000"/>
                <w:sz w:val="22"/>
                <w:szCs w:val="22"/>
              </w:rPr>
              <w:t xml:space="preserve"> </w:t>
            </w:r>
            <w:proofErr w:type="spellStart"/>
            <w:r w:rsidRPr="00613996">
              <w:rPr>
                <w:color w:val="000000"/>
                <w:sz w:val="22"/>
                <w:szCs w:val="22"/>
              </w:rPr>
              <w:t>порушення</w:t>
            </w:r>
            <w:proofErr w:type="spellEnd"/>
            <w:r w:rsidRPr="00613996">
              <w:rPr>
                <w:color w:val="000000"/>
                <w:sz w:val="22"/>
                <w:szCs w:val="22"/>
              </w:rPr>
              <w:t xml:space="preserve"> </w:t>
            </w:r>
            <w:proofErr w:type="spellStart"/>
            <w:r w:rsidRPr="00613996">
              <w:rPr>
                <w:color w:val="000000"/>
                <w:sz w:val="22"/>
                <w:szCs w:val="22"/>
              </w:rPr>
              <w:t>вимог</w:t>
            </w:r>
            <w:proofErr w:type="spellEnd"/>
            <w:r w:rsidRPr="00613996">
              <w:rPr>
                <w:color w:val="000000"/>
                <w:sz w:val="22"/>
                <w:szCs w:val="22"/>
              </w:rPr>
              <w:t xml:space="preserve"> </w:t>
            </w:r>
            <w:proofErr w:type="spellStart"/>
            <w:r w:rsidRPr="00613996">
              <w:rPr>
                <w:color w:val="000000"/>
                <w:sz w:val="22"/>
                <w:szCs w:val="22"/>
              </w:rPr>
              <w:t>законодавства</w:t>
            </w:r>
            <w:proofErr w:type="spellEnd"/>
            <w:r w:rsidRPr="00613996">
              <w:rPr>
                <w:color w:val="000000"/>
                <w:sz w:val="22"/>
                <w:szCs w:val="22"/>
              </w:rPr>
              <w:t xml:space="preserve"> у </w:t>
            </w:r>
            <w:proofErr w:type="spellStart"/>
            <w:r w:rsidRPr="00613996">
              <w:rPr>
                <w:color w:val="000000"/>
                <w:sz w:val="22"/>
                <w:szCs w:val="22"/>
              </w:rPr>
              <w:t>сфері</w:t>
            </w:r>
            <w:proofErr w:type="spellEnd"/>
            <w:r w:rsidRPr="00613996">
              <w:rPr>
                <w:color w:val="000000"/>
                <w:sz w:val="22"/>
                <w:szCs w:val="22"/>
              </w:rPr>
              <w:t xml:space="preserve"> </w:t>
            </w:r>
            <w:proofErr w:type="spellStart"/>
            <w:r w:rsidRPr="00613996">
              <w:rPr>
                <w:color w:val="000000"/>
                <w:sz w:val="22"/>
                <w:szCs w:val="22"/>
              </w:rPr>
              <w:t>публічних</w:t>
            </w:r>
            <w:proofErr w:type="spellEnd"/>
            <w:r w:rsidRPr="00613996">
              <w:rPr>
                <w:color w:val="000000"/>
                <w:sz w:val="22"/>
                <w:szCs w:val="22"/>
              </w:rPr>
              <w:t xml:space="preserve"> </w:t>
            </w:r>
            <w:proofErr w:type="spellStart"/>
            <w:r w:rsidRPr="00613996">
              <w:rPr>
                <w:color w:val="000000"/>
                <w:sz w:val="22"/>
                <w:szCs w:val="22"/>
              </w:rPr>
              <w:t>закупівель</w:t>
            </w:r>
            <w:proofErr w:type="spellEnd"/>
            <w:r w:rsidRPr="00613996">
              <w:rPr>
                <w:color w:val="000000"/>
                <w:sz w:val="22"/>
                <w:szCs w:val="22"/>
              </w:rPr>
              <w:t xml:space="preserve">, з </w:t>
            </w:r>
            <w:proofErr w:type="spellStart"/>
            <w:r w:rsidRPr="00613996">
              <w:rPr>
                <w:color w:val="000000"/>
                <w:sz w:val="22"/>
                <w:szCs w:val="22"/>
              </w:rPr>
              <w:t>описом</w:t>
            </w:r>
            <w:proofErr w:type="spellEnd"/>
            <w:r w:rsidRPr="00613996">
              <w:rPr>
                <w:color w:val="000000"/>
                <w:sz w:val="22"/>
                <w:szCs w:val="22"/>
              </w:rPr>
              <w:t xml:space="preserve"> таких </w:t>
            </w:r>
            <w:proofErr w:type="spellStart"/>
            <w:r w:rsidRPr="00613996">
              <w:rPr>
                <w:color w:val="000000"/>
                <w:sz w:val="22"/>
                <w:szCs w:val="22"/>
              </w:rPr>
              <w:t>порушень</w:t>
            </w:r>
            <w:proofErr w:type="spellEnd"/>
            <w:r w:rsidRPr="00613996">
              <w:rPr>
                <w:color w:val="000000"/>
                <w:sz w:val="22"/>
                <w:szCs w:val="22"/>
              </w:rPr>
              <w:t>;</w:t>
            </w:r>
          </w:p>
          <w:p w14:paraId="2DE7CB8C"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3) </w:t>
            </w:r>
            <w:proofErr w:type="spellStart"/>
            <w:r w:rsidRPr="00613996">
              <w:rPr>
                <w:color w:val="000000"/>
                <w:sz w:val="22"/>
                <w:szCs w:val="22"/>
              </w:rPr>
              <w:t>скорочення</w:t>
            </w:r>
            <w:proofErr w:type="spellEnd"/>
            <w:r w:rsidRPr="00613996">
              <w:rPr>
                <w:color w:val="000000"/>
                <w:sz w:val="22"/>
                <w:szCs w:val="22"/>
              </w:rPr>
              <w:t xml:space="preserve"> </w:t>
            </w:r>
            <w:proofErr w:type="spellStart"/>
            <w:r w:rsidRPr="00613996">
              <w:rPr>
                <w:color w:val="000000"/>
                <w:sz w:val="22"/>
                <w:szCs w:val="22"/>
              </w:rPr>
              <w:t>обсягу</w:t>
            </w:r>
            <w:proofErr w:type="spellEnd"/>
            <w:r w:rsidRPr="00613996">
              <w:rPr>
                <w:color w:val="000000"/>
                <w:sz w:val="22"/>
                <w:szCs w:val="22"/>
              </w:rPr>
              <w:t xml:space="preserve"> </w:t>
            </w:r>
            <w:proofErr w:type="spellStart"/>
            <w:r w:rsidRPr="00613996">
              <w:rPr>
                <w:color w:val="000000"/>
                <w:sz w:val="22"/>
                <w:szCs w:val="22"/>
              </w:rPr>
              <w:t>видатків</w:t>
            </w:r>
            <w:proofErr w:type="spellEnd"/>
            <w:r w:rsidRPr="00613996">
              <w:rPr>
                <w:color w:val="000000"/>
                <w:sz w:val="22"/>
                <w:szCs w:val="22"/>
              </w:rPr>
              <w:t xml:space="preserve"> на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3078926D" w14:textId="77777777" w:rsidR="00E16C44" w:rsidRPr="00430D2F"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4) коли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стало </w:t>
            </w:r>
            <w:proofErr w:type="spellStart"/>
            <w:r w:rsidRPr="00613996">
              <w:rPr>
                <w:color w:val="000000"/>
                <w:sz w:val="22"/>
                <w:szCs w:val="22"/>
              </w:rPr>
              <w:t>неможливим</w:t>
            </w:r>
            <w:proofErr w:type="spellEnd"/>
            <w:r w:rsidRPr="00613996">
              <w:rPr>
                <w:color w:val="000000"/>
                <w:sz w:val="22"/>
                <w:szCs w:val="22"/>
              </w:rPr>
              <w:t xml:space="preserve"> </w:t>
            </w:r>
            <w:proofErr w:type="spellStart"/>
            <w:r w:rsidRPr="00613996">
              <w:rPr>
                <w:color w:val="000000"/>
                <w:sz w:val="22"/>
                <w:szCs w:val="22"/>
              </w:rPr>
              <w:t>внаслідок</w:t>
            </w:r>
            <w:proofErr w:type="spellEnd"/>
            <w:r w:rsidRPr="00613996">
              <w:rPr>
                <w:color w:val="000000"/>
                <w:sz w:val="22"/>
                <w:szCs w:val="22"/>
              </w:rPr>
              <w:t xml:space="preserve"> </w:t>
            </w:r>
            <w:proofErr w:type="spellStart"/>
            <w:r w:rsidRPr="00613996">
              <w:rPr>
                <w:color w:val="000000"/>
                <w:sz w:val="22"/>
                <w:szCs w:val="22"/>
              </w:rPr>
              <w:t>дії</w:t>
            </w:r>
            <w:proofErr w:type="spellEnd"/>
            <w:r w:rsidRPr="00613996">
              <w:rPr>
                <w:color w:val="000000"/>
                <w:sz w:val="22"/>
                <w:szCs w:val="22"/>
              </w:rPr>
              <w:t xml:space="preserve"> </w:t>
            </w:r>
            <w:proofErr w:type="spellStart"/>
            <w:r w:rsidRPr="00613996">
              <w:rPr>
                <w:color w:val="000000"/>
                <w:sz w:val="22"/>
                <w:szCs w:val="22"/>
              </w:rPr>
              <w:t>обставин</w:t>
            </w:r>
            <w:proofErr w:type="spellEnd"/>
            <w:r w:rsidRPr="00613996">
              <w:rPr>
                <w:color w:val="000000"/>
                <w:sz w:val="22"/>
                <w:szCs w:val="22"/>
              </w:rPr>
              <w:t xml:space="preserve"> </w:t>
            </w:r>
            <w:proofErr w:type="spellStart"/>
            <w:r w:rsidRPr="00613996">
              <w:rPr>
                <w:color w:val="000000"/>
                <w:sz w:val="22"/>
                <w:szCs w:val="22"/>
              </w:rPr>
              <w:t>непереборної</w:t>
            </w:r>
            <w:proofErr w:type="spellEnd"/>
            <w:r w:rsidRPr="00613996">
              <w:rPr>
                <w:color w:val="000000"/>
                <w:sz w:val="22"/>
                <w:szCs w:val="22"/>
              </w:rPr>
              <w:t xml:space="preserve"> </w:t>
            </w:r>
            <w:proofErr w:type="spellStart"/>
            <w:r w:rsidRPr="00613996">
              <w:rPr>
                <w:color w:val="000000"/>
                <w:sz w:val="22"/>
                <w:szCs w:val="22"/>
              </w:rPr>
              <w:t>сили</w:t>
            </w:r>
            <w:proofErr w:type="spellEnd"/>
            <w:r w:rsidRPr="00613996">
              <w:rPr>
                <w:color w:val="000000"/>
                <w:sz w:val="22"/>
                <w:szCs w:val="22"/>
              </w:rPr>
              <w:t>.</w:t>
            </w:r>
          </w:p>
          <w:p w14:paraId="1C962DE6" w14:textId="77777777" w:rsidR="00E16C44" w:rsidRDefault="00E16C44" w:rsidP="00E16C44">
            <w:pPr>
              <w:pStyle w:val="rvps2"/>
              <w:shd w:val="clear" w:color="auto" w:fill="FFFFFF"/>
              <w:spacing w:before="0" w:beforeAutospacing="0" w:after="0" w:afterAutospacing="0"/>
              <w:jc w:val="both"/>
              <w:rPr>
                <w:rFonts w:eastAsiaTheme="minorHAnsi"/>
                <w:spacing w:val="1"/>
                <w:sz w:val="22"/>
                <w:szCs w:val="22"/>
                <w:lang w:val="uk-UA" w:eastAsia="en-US"/>
              </w:rPr>
            </w:pPr>
          </w:p>
          <w:p w14:paraId="486BA346" w14:textId="77777777" w:rsidR="00E16C44" w:rsidRPr="00E60A42" w:rsidRDefault="00E16C44" w:rsidP="00E16C44">
            <w:pPr>
              <w:pStyle w:val="rvps2"/>
              <w:shd w:val="clear" w:color="auto" w:fill="FFFFFF"/>
              <w:spacing w:before="0" w:beforeAutospacing="0" w:after="0" w:afterAutospacing="0"/>
              <w:jc w:val="both"/>
              <w:rPr>
                <w:rFonts w:eastAsiaTheme="minorHAnsi"/>
                <w:spacing w:val="1"/>
                <w:sz w:val="22"/>
                <w:szCs w:val="22"/>
                <w:lang w:val="uk-UA" w:eastAsia="en-US"/>
              </w:rPr>
            </w:pPr>
            <w:r>
              <w:rPr>
                <w:rFonts w:eastAsiaTheme="minorHAnsi"/>
                <w:spacing w:val="1"/>
                <w:sz w:val="22"/>
                <w:szCs w:val="22"/>
                <w:lang w:val="uk-UA" w:eastAsia="en-US"/>
              </w:rPr>
              <w:t xml:space="preserve">  </w:t>
            </w:r>
            <w:r w:rsidRPr="00E60A42">
              <w:rPr>
                <w:rFonts w:eastAsiaTheme="minorHAnsi"/>
                <w:spacing w:val="1"/>
                <w:sz w:val="22"/>
                <w:szCs w:val="22"/>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60A42">
              <w:rPr>
                <w:rFonts w:eastAsiaTheme="minorHAnsi"/>
                <w:spacing w:val="1"/>
                <w:sz w:val="22"/>
                <w:szCs w:val="22"/>
                <w:lang w:val="uk-UA" w:eastAsia="en-US"/>
              </w:rPr>
              <w:t>закупівель</w:t>
            </w:r>
            <w:proofErr w:type="spellEnd"/>
            <w:r w:rsidRPr="00E60A42">
              <w:rPr>
                <w:rFonts w:eastAsiaTheme="minorHAnsi"/>
                <w:spacing w:val="1"/>
                <w:sz w:val="22"/>
                <w:szCs w:val="22"/>
                <w:lang w:val="uk-UA" w:eastAsia="en-US"/>
              </w:rPr>
              <w:t xml:space="preserve"> підстави прийняття такого рішення.</w:t>
            </w:r>
          </w:p>
          <w:p w14:paraId="6463A2A6" w14:textId="77777777" w:rsidR="00E16C44" w:rsidRPr="00E60A42" w:rsidRDefault="00E16C44" w:rsidP="00E16C44">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Відкриті торги можуть бути відмінені частково (за лотом)</w:t>
            </w:r>
          </w:p>
        </w:tc>
      </w:tr>
      <w:tr w:rsidR="00E16C44" w:rsidRPr="00E60A42" w14:paraId="167405AF"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5153B44F" w14:textId="77777777" w:rsidR="00E16C44" w:rsidRPr="00E60A42" w:rsidRDefault="00E16C44" w:rsidP="00E16C44">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654" w:type="pct"/>
            <w:tcBorders>
              <w:top w:val="outset" w:sz="6" w:space="0" w:color="auto"/>
              <w:left w:val="outset" w:sz="6" w:space="0" w:color="auto"/>
              <w:bottom w:val="outset" w:sz="6" w:space="0" w:color="auto"/>
              <w:right w:val="outset" w:sz="6" w:space="0" w:color="auto"/>
            </w:tcBorders>
            <w:hideMark/>
          </w:tcPr>
          <w:p w14:paraId="1339221A" w14:textId="77777777" w:rsidR="00E16C44" w:rsidRPr="00E60A42" w:rsidRDefault="00E16C44" w:rsidP="00E16C44">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Визнання тендеру таким, що не відбувся</w:t>
            </w:r>
          </w:p>
        </w:tc>
        <w:tc>
          <w:tcPr>
            <w:tcW w:w="3063" w:type="pct"/>
            <w:tcBorders>
              <w:top w:val="outset" w:sz="6" w:space="0" w:color="auto"/>
              <w:left w:val="outset" w:sz="6" w:space="0" w:color="auto"/>
              <w:bottom w:val="outset" w:sz="6" w:space="0" w:color="auto"/>
              <w:right w:val="outset" w:sz="6" w:space="0" w:color="auto"/>
            </w:tcBorders>
            <w:vAlign w:val="center"/>
            <w:hideMark/>
          </w:tcPr>
          <w:p w14:paraId="11DE0C66"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proofErr w:type="spellStart"/>
            <w:r w:rsidRPr="00613996">
              <w:rPr>
                <w:color w:val="000000"/>
                <w:sz w:val="22"/>
                <w:szCs w:val="22"/>
              </w:rPr>
              <w:t>Відкриті</w:t>
            </w:r>
            <w:proofErr w:type="spellEnd"/>
            <w:r w:rsidRPr="00613996">
              <w:rPr>
                <w:color w:val="000000"/>
                <w:sz w:val="22"/>
                <w:szCs w:val="22"/>
              </w:rPr>
              <w:t xml:space="preserve"> торги автоматично </w:t>
            </w:r>
            <w:proofErr w:type="spellStart"/>
            <w:r w:rsidRPr="00613996">
              <w:rPr>
                <w:color w:val="000000"/>
                <w:sz w:val="22"/>
                <w:szCs w:val="22"/>
              </w:rPr>
              <w:t>відміняються</w:t>
            </w:r>
            <w:proofErr w:type="spellEnd"/>
            <w:r w:rsidRPr="00613996">
              <w:rPr>
                <w:color w:val="000000"/>
                <w:sz w:val="22"/>
                <w:szCs w:val="22"/>
              </w:rPr>
              <w:t xml:space="preserve"> </w:t>
            </w:r>
            <w:proofErr w:type="spellStart"/>
            <w:r w:rsidRPr="00613996">
              <w:rPr>
                <w:color w:val="000000"/>
                <w:sz w:val="22"/>
                <w:szCs w:val="22"/>
              </w:rPr>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у </w:t>
            </w:r>
            <w:proofErr w:type="spellStart"/>
            <w:r w:rsidRPr="00613996">
              <w:rPr>
                <w:color w:val="000000"/>
                <w:sz w:val="22"/>
                <w:szCs w:val="22"/>
              </w:rPr>
              <w:t>разі</w:t>
            </w:r>
            <w:proofErr w:type="spellEnd"/>
            <w:r w:rsidRPr="00613996">
              <w:rPr>
                <w:color w:val="000000"/>
                <w:sz w:val="22"/>
                <w:szCs w:val="22"/>
              </w:rPr>
              <w:t>:</w:t>
            </w:r>
          </w:p>
          <w:p w14:paraId="0E8E6D70"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w:t>
            </w:r>
            <w:proofErr w:type="spellStart"/>
            <w:r w:rsidRPr="00613996">
              <w:rPr>
                <w:color w:val="000000"/>
                <w:sz w:val="22"/>
                <w:szCs w:val="22"/>
              </w:rPr>
              <w:t>відхилення</w:t>
            </w:r>
            <w:proofErr w:type="spellEnd"/>
            <w:r w:rsidRPr="00613996">
              <w:rPr>
                <w:color w:val="000000"/>
                <w:sz w:val="22"/>
                <w:szCs w:val="22"/>
              </w:rPr>
              <w:t xml:space="preserve"> </w:t>
            </w:r>
            <w:proofErr w:type="spellStart"/>
            <w:r w:rsidRPr="00613996">
              <w:rPr>
                <w:color w:val="000000"/>
                <w:sz w:val="22"/>
                <w:szCs w:val="22"/>
              </w:rPr>
              <w:t>всіх</w:t>
            </w:r>
            <w:proofErr w:type="spellEnd"/>
            <w:r w:rsidRPr="00613996">
              <w:rPr>
                <w:color w:val="000000"/>
                <w:sz w:val="22"/>
                <w:szCs w:val="22"/>
              </w:rPr>
              <w:t xml:space="preserve"> </w:t>
            </w:r>
            <w:proofErr w:type="spellStart"/>
            <w:r w:rsidRPr="00613996">
              <w:rPr>
                <w:color w:val="000000"/>
                <w:sz w:val="22"/>
                <w:szCs w:val="22"/>
              </w:rPr>
              <w:t>тендерних</w:t>
            </w:r>
            <w:proofErr w:type="spellEnd"/>
            <w:r w:rsidRPr="00613996">
              <w:rPr>
                <w:color w:val="000000"/>
                <w:sz w:val="22"/>
                <w:szCs w:val="22"/>
              </w:rPr>
              <w:t xml:space="preserve"> </w:t>
            </w:r>
            <w:proofErr w:type="spellStart"/>
            <w:r w:rsidRPr="00613996">
              <w:rPr>
                <w:color w:val="000000"/>
                <w:sz w:val="22"/>
                <w:szCs w:val="22"/>
              </w:rPr>
              <w:t>пропозицій</w:t>
            </w:r>
            <w:proofErr w:type="spellEnd"/>
            <w:r w:rsidRPr="00613996">
              <w:rPr>
                <w:color w:val="000000"/>
                <w:sz w:val="22"/>
                <w:szCs w:val="22"/>
              </w:rPr>
              <w:t xml:space="preserve"> (у тому </w:t>
            </w:r>
            <w:proofErr w:type="spellStart"/>
            <w:r w:rsidRPr="00613996">
              <w:rPr>
                <w:color w:val="000000"/>
                <w:sz w:val="22"/>
                <w:szCs w:val="22"/>
              </w:rPr>
              <w:t>числі</w:t>
            </w:r>
            <w:proofErr w:type="spellEnd"/>
            <w:r w:rsidRPr="00613996">
              <w:rPr>
                <w:color w:val="000000"/>
                <w:sz w:val="22"/>
                <w:szCs w:val="22"/>
              </w:rPr>
              <w:t xml:space="preserve">, </w:t>
            </w:r>
            <w:proofErr w:type="spellStart"/>
            <w:r w:rsidRPr="00613996">
              <w:rPr>
                <w:color w:val="000000"/>
                <w:sz w:val="22"/>
                <w:szCs w:val="22"/>
              </w:rPr>
              <w:t>якщо</w:t>
            </w:r>
            <w:proofErr w:type="spellEnd"/>
            <w:r w:rsidRPr="00613996">
              <w:rPr>
                <w:color w:val="000000"/>
                <w:sz w:val="22"/>
                <w:szCs w:val="22"/>
              </w:rPr>
              <w:t xml:space="preserve"> </w:t>
            </w:r>
            <w:proofErr w:type="spellStart"/>
            <w:r w:rsidRPr="00613996">
              <w:rPr>
                <w:color w:val="000000"/>
                <w:sz w:val="22"/>
                <w:szCs w:val="22"/>
              </w:rPr>
              <w:t>була</w:t>
            </w:r>
            <w:proofErr w:type="spellEnd"/>
            <w:r w:rsidRPr="00613996">
              <w:rPr>
                <w:color w:val="000000"/>
                <w:sz w:val="22"/>
                <w:szCs w:val="22"/>
              </w:rPr>
              <w:t xml:space="preserve"> подана одна </w:t>
            </w:r>
            <w:proofErr w:type="spellStart"/>
            <w:r w:rsidRPr="00613996">
              <w:rPr>
                <w:color w:val="000000"/>
                <w:sz w:val="22"/>
                <w:szCs w:val="22"/>
              </w:rPr>
              <w:t>тендерна</w:t>
            </w:r>
            <w:proofErr w:type="spellEnd"/>
            <w:r w:rsidRPr="00613996">
              <w:rPr>
                <w:color w:val="000000"/>
                <w:sz w:val="22"/>
                <w:szCs w:val="22"/>
              </w:rPr>
              <w:t xml:space="preserve"> </w:t>
            </w:r>
            <w:proofErr w:type="spellStart"/>
            <w:r w:rsidRPr="00613996">
              <w:rPr>
                <w:color w:val="000000"/>
                <w:sz w:val="22"/>
                <w:szCs w:val="22"/>
              </w:rPr>
              <w:t>пропозиція</w:t>
            </w:r>
            <w:proofErr w:type="spellEnd"/>
            <w:r w:rsidRPr="00613996">
              <w:rPr>
                <w:color w:val="000000"/>
                <w:sz w:val="22"/>
                <w:szCs w:val="22"/>
              </w:rPr>
              <w:t xml:space="preserve">, яка </w:t>
            </w:r>
            <w:proofErr w:type="spellStart"/>
            <w:r w:rsidRPr="00613996">
              <w:rPr>
                <w:color w:val="000000"/>
                <w:sz w:val="22"/>
                <w:szCs w:val="22"/>
              </w:rPr>
              <w:t>відхилена</w:t>
            </w:r>
            <w:proofErr w:type="spellEnd"/>
            <w:r w:rsidRPr="00613996">
              <w:rPr>
                <w:color w:val="000000"/>
                <w:sz w:val="22"/>
                <w:szCs w:val="22"/>
              </w:rPr>
              <w:t xml:space="preserve">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собливостями</w:t>
            </w:r>
            <w:proofErr w:type="spellEnd"/>
            <w:r w:rsidRPr="00613996">
              <w:rPr>
                <w:color w:val="000000"/>
                <w:sz w:val="22"/>
                <w:szCs w:val="22"/>
              </w:rPr>
              <w:t>;</w:t>
            </w:r>
          </w:p>
          <w:p w14:paraId="09092700"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lastRenderedPageBreak/>
              <w:t xml:space="preserve">2) </w:t>
            </w:r>
            <w:proofErr w:type="spellStart"/>
            <w:r w:rsidRPr="00613996">
              <w:rPr>
                <w:color w:val="000000"/>
                <w:sz w:val="22"/>
                <w:szCs w:val="22"/>
              </w:rPr>
              <w:t>неподання</w:t>
            </w:r>
            <w:proofErr w:type="spellEnd"/>
            <w:r w:rsidRPr="00613996">
              <w:rPr>
                <w:color w:val="000000"/>
                <w:sz w:val="22"/>
                <w:szCs w:val="22"/>
              </w:rPr>
              <w:t xml:space="preserve"> </w:t>
            </w:r>
            <w:proofErr w:type="spellStart"/>
            <w:r w:rsidRPr="00613996">
              <w:rPr>
                <w:color w:val="000000"/>
                <w:sz w:val="22"/>
                <w:szCs w:val="22"/>
              </w:rPr>
              <w:t>жодної</w:t>
            </w:r>
            <w:proofErr w:type="spellEnd"/>
            <w:r w:rsidRPr="00613996">
              <w:rPr>
                <w:color w:val="000000"/>
                <w:sz w:val="22"/>
                <w:szCs w:val="22"/>
              </w:rPr>
              <w:t xml:space="preserve"> </w:t>
            </w:r>
            <w:proofErr w:type="spellStart"/>
            <w:r w:rsidRPr="00613996">
              <w:rPr>
                <w:color w:val="000000"/>
                <w:sz w:val="22"/>
                <w:szCs w:val="22"/>
              </w:rPr>
              <w:t>тендерної</w:t>
            </w:r>
            <w:proofErr w:type="spellEnd"/>
            <w:r w:rsidRPr="00613996">
              <w:rPr>
                <w:color w:val="000000"/>
                <w:sz w:val="22"/>
                <w:szCs w:val="22"/>
              </w:rPr>
              <w:t xml:space="preserve"> </w:t>
            </w:r>
            <w:proofErr w:type="spellStart"/>
            <w:r w:rsidRPr="00613996">
              <w:rPr>
                <w:color w:val="000000"/>
                <w:sz w:val="22"/>
                <w:szCs w:val="22"/>
              </w:rPr>
              <w:t>пропозиції</w:t>
            </w:r>
            <w:proofErr w:type="spellEnd"/>
            <w:r w:rsidRPr="00613996">
              <w:rPr>
                <w:color w:val="000000"/>
                <w:sz w:val="22"/>
                <w:szCs w:val="22"/>
              </w:rPr>
              <w:t xml:space="preserve"> для </w:t>
            </w:r>
            <w:proofErr w:type="spellStart"/>
            <w:r w:rsidRPr="00613996">
              <w:rPr>
                <w:color w:val="000000"/>
                <w:sz w:val="22"/>
                <w:szCs w:val="22"/>
              </w:rPr>
              <w:t>участі</w:t>
            </w:r>
            <w:proofErr w:type="spellEnd"/>
            <w:r w:rsidRPr="00613996">
              <w:rPr>
                <w:color w:val="000000"/>
                <w:sz w:val="22"/>
                <w:szCs w:val="22"/>
              </w:rPr>
              <w:t xml:space="preserve"> у </w:t>
            </w:r>
            <w:proofErr w:type="spellStart"/>
            <w:r w:rsidRPr="00613996">
              <w:rPr>
                <w:color w:val="000000"/>
                <w:sz w:val="22"/>
                <w:szCs w:val="22"/>
              </w:rPr>
              <w:t>відкритих</w:t>
            </w:r>
            <w:proofErr w:type="spellEnd"/>
            <w:r w:rsidRPr="00613996">
              <w:rPr>
                <w:color w:val="000000"/>
                <w:sz w:val="22"/>
                <w:szCs w:val="22"/>
              </w:rPr>
              <w:t xml:space="preserve"> торгах у строк, установлений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обливостями</w:t>
            </w:r>
            <w:proofErr w:type="spellEnd"/>
            <w:r w:rsidRPr="00613996">
              <w:rPr>
                <w:color w:val="000000"/>
                <w:sz w:val="22"/>
                <w:szCs w:val="22"/>
              </w:rPr>
              <w:t>.</w:t>
            </w:r>
          </w:p>
          <w:p w14:paraId="3F29DF27" w14:textId="77777777" w:rsidR="00E16C44" w:rsidRPr="00430D2F" w:rsidRDefault="00E16C44" w:rsidP="00E16C44">
            <w:pPr>
              <w:pStyle w:val="anchor"/>
              <w:shd w:val="clear" w:color="auto" w:fill="FFFFFF"/>
              <w:spacing w:before="0" w:beforeAutospacing="0" w:after="0" w:afterAutospacing="0"/>
              <w:jc w:val="both"/>
              <w:rPr>
                <w:spacing w:val="1"/>
                <w:sz w:val="22"/>
                <w:szCs w:val="22"/>
              </w:rPr>
            </w:pPr>
            <w:proofErr w:type="spellStart"/>
            <w:r w:rsidRPr="00613996">
              <w:rPr>
                <w:color w:val="000000"/>
                <w:sz w:val="22"/>
                <w:szCs w:val="22"/>
              </w:rPr>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автоматично </w:t>
            </w:r>
            <w:proofErr w:type="spellStart"/>
            <w:r w:rsidRPr="00613996">
              <w:rPr>
                <w:color w:val="000000"/>
                <w:sz w:val="22"/>
                <w:szCs w:val="22"/>
              </w:rPr>
              <w:t>протягом</w:t>
            </w:r>
            <w:proofErr w:type="spellEnd"/>
            <w:r w:rsidRPr="00613996">
              <w:rPr>
                <w:color w:val="000000"/>
                <w:sz w:val="22"/>
                <w:szCs w:val="22"/>
              </w:rPr>
              <w:t xml:space="preserve"> одного </w:t>
            </w:r>
            <w:proofErr w:type="spellStart"/>
            <w:r w:rsidRPr="00613996">
              <w:rPr>
                <w:color w:val="000000"/>
                <w:sz w:val="22"/>
                <w:szCs w:val="22"/>
              </w:rPr>
              <w:t>робочого</w:t>
            </w:r>
            <w:proofErr w:type="spellEnd"/>
            <w:r w:rsidRPr="00613996">
              <w:rPr>
                <w:color w:val="000000"/>
                <w:sz w:val="22"/>
                <w:szCs w:val="22"/>
              </w:rPr>
              <w:t xml:space="preserve"> дня з </w:t>
            </w:r>
            <w:proofErr w:type="spellStart"/>
            <w:r w:rsidRPr="00613996">
              <w:rPr>
                <w:color w:val="000000"/>
                <w:sz w:val="22"/>
                <w:szCs w:val="22"/>
              </w:rPr>
              <w:t>дати</w:t>
            </w:r>
            <w:proofErr w:type="spellEnd"/>
            <w:r w:rsidRPr="00613996">
              <w:rPr>
                <w:color w:val="000000"/>
                <w:sz w:val="22"/>
                <w:szCs w:val="22"/>
              </w:rPr>
              <w:t xml:space="preserve"> </w:t>
            </w:r>
            <w:proofErr w:type="spellStart"/>
            <w:r w:rsidRPr="00613996">
              <w:rPr>
                <w:color w:val="000000"/>
                <w:sz w:val="22"/>
                <w:szCs w:val="22"/>
              </w:rPr>
              <w:t>настання</w:t>
            </w:r>
            <w:proofErr w:type="spellEnd"/>
            <w:r w:rsidRPr="00613996">
              <w:rPr>
                <w:color w:val="000000"/>
                <w:sz w:val="22"/>
                <w:szCs w:val="22"/>
              </w:rPr>
              <w:t xml:space="preserve"> </w:t>
            </w:r>
            <w:proofErr w:type="spellStart"/>
            <w:r w:rsidRPr="00613996">
              <w:rPr>
                <w:color w:val="000000"/>
                <w:sz w:val="22"/>
                <w:szCs w:val="22"/>
              </w:rPr>
              <w:t>підстав</w:t>
            </w:r>
            <w:proofErr w:type="spellEnd"/>
            <w:r w:rsidRPr="00613996">
              <w:rPr>
                <w:color w:val="000000"/>
                <w:sz w:val="22"/>
                <w:szCs w:val="22"/>
              </w:rPr>
              <w:t xml:space="preserve"> для </w:t>
            </w:r>
            <w:proofErr w:type="spellStart"/>
            <w:r w:rsidRPr="00613996">
              <w:rPr>
                <w:color w:val="000000"/>
                <w:sz w:val="22"/>
                <w:szCs w:val="22"/>
              </w:rPr>
              <w:t>відміни</w:t>
            </w:r>
            <w:proofErr w:type="spellEnd"/>
            <w:r w:rsidRPr="00613996">
              <w:rPr>
                <w:color w:val="000000"/>
                <w:sz w:val="22"/>
                <w:szCs w:val="22"/>
              </w:rPr>
              <w:t xml:space="preserve"> </w:t>
            </w:r>
            <w:proofErr w:type="spellStart"/>
            <w:r w:rsidRPr="00613996">
              <w:rPr>
                <w:color w:val="000000"/>
                <w:sz w:val="22"/>
                <w:szCs w:val="22"/>
              </w:rPr>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 xml:space="preserve">, </w:t>
            </w:r>
            <w:proofErr w:type="spellStart"/>
            <w:r w:rsidRPr="00613996">
              <w:rPr>
                <w:color w:val="000000"/>
                <w:sz w:val="22"/>
                <w:szCs w:val="22"/>
              </w:rPr>
              <w:t>визначених</w:t>
            </w:r>
            <w:proofErr w:type="spellEnd"/>
            <w:r w:rsidRPr="00613996">
              <w:rPr>
                <w:color w:val="000000"/>
                <w:sz w:val="22"/>
                <w:szCs w:val="22"/>
              </w:rPr>
              <w:t xml:space="preserve"> </w:t>
            </w:r>
            <w:r w:rsidRPr="00813C56">
              <w:rPr>
                <w:color w:val="000000"/>
                <w:sz w:val="22"/>
                <w:szCs w:val="22"/>
                <w:lang w:val="uk-UA"/>
              </w:rPr>
              <w:t>п.51</w:t>
            </w:r>
            <w:r w:rsidRPr="00613996">
              <w:rPr>
                <w:color w:val="000000"/>
                <w:sz w:val="22"/>
                <w:szCs w:val="22"/>
                <w:lang w:val="uk-UA"/>
              </w:rPr>
              <w:t xml:space="preserve"> Особливостей</w:t>
            </w:r>
            <w:r w:rsidRPr="00613996">
              <w:rPr>
                <w:color w:val="000000"/>
                <w:sz w:val="22"/>
                <w:szCs w:val="22"/>
              </w:rPr>
              <w:t xml:space="preserve">, </w:t>
            </w:r>
            <w:proofErr w:type="spellStart"/>
            <w:r w:rsidRPr="00613996">
              <w:rPr>
                <w:color w:val="000000"/>
                <w:sz w:val="22"/>
                <w:szCs w:val="22"/>
              </w:rPr>
              <w:t>оприлюднюється</w:t>
            </w:r>
            <w:proofErr w:type="spellEnd"/>
            <w:r w:rsidRPr="00613996">
              <w:rPr>
                <w:color w:val="000000"/>
                <w:sz w:val="22"/>
                <w:szCs w:val="22"/>
              </w:rPr>
              <w:t xml:space="preserve"> </w:t>
            </w:r>
            <w:proofErr w:type="spellStart"/>
            <w:r w:rsidRPr="00613996">
              <w:rPr>
                <w:color w:val="000000"/>
                <w:sz w:val="22"/>
                <w:szCs w:val="22"/>
              </w:rPr>
              <w:t>інформація</w:t>
            </w:r>
            <w:proofErr w:type="spellEnd"/>
            <w:r w:rsidRPr="00613996">
              <w:rPr>
                <w:color w:val="000000"/>
                <w:sz w:val="22"/>
                <w:szCs w:val="22"/>
              </w:rPr>
              <w:t xml:space="preserve"> про </w:t>
            </w:r>
            <w:proofErr w:type="spellStart"/>
            <w:r w:rsidRPr="00613996">
              <w:rPr>
                <w:color w:val="000000"/>
                <w:sz w:val="22"/>
                <w:szCs w:val="22"/>
              </w:rPr>
              <w:t>відміну</w:t>
            </w:r>
            <w:proofErr w:type="spellEnd"/>
            <w:r w:rsidRPr="00613996">
              <w:rPr>
                <w:color w:val="000000"/>
                <w:sz w:val="22"/>
                <w:szCs w:val="22"/>
              </w:rPr>
              <w:t xml:space="preserve"> </w:t>
            </w:r>
            <w:proofErr w:type="spellStart"/>
            <w:r w:rsidRPr="00613996">
              <w:rPr>
                <w:color w:val="000000"/>
                <w:sz w:val="22"/>
                <w:szCs w:val="22"/>
              </w:rPr>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w:t>
            </w:r>
          </w:p>
          <w:p w14:paraId="44629ED4" w14:textId="77777777" w:rsidR="00E16C44" w:rsidRPr="00E60A42" w:rsidRDefault="00E16C44" w:rsidP="00E16C44">
            <w:pPr>
              <w:spacing w:after="0" w:line="240" w:lineRule="auto"/>
              <w:ind w:firstLine="302"/>
              <w:jc w:val="both"/>
              <w:rPr>
                <w:rFonts w:ascii="Times New Roman" w:eastAsia="Times New Roman" w:hAnsi="Times New Roman" w:cs="Times New Roman"/>
                <w:lang w:val="uk-UA" w:eastAsia="ru-RU"/>
              </w:rPr>
            </w:pPr>
          </w:p>
        </w:tc>
      </w:tr>
      <w:tr w:rsidR="00E16C44" w:rsidRPr="00FD6D57" w14:paraId="2081E3D3"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7C0AB5CE"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654" w:type="pct"/>
            <w:tcBorders>
              <w:top w:val="outset" w:sz="6" w:space="0" w:color="auto"/>
              <w:left w:val="outset" w:sz="6" w:space="0" w:color="auto"/>
              <w:bottom w:val="outset" w:sz="6" w:space="0" w:color="auto"/>
              <w:right w:val="outset" w:sz="6" w:space="0" w:color="auto"/>
            </w:tcBorders>
            <w:hideMark/>
          </w:tcPr>
          <w:p w14:paraId="41ED989F"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Строк укладання договору </w:t>
            </w:r>
          </w:p>
        </w:tc>
        <w:tc>
          <w:tcPr>
            <w:tcW w:w="3063" w:type="pct"/>
            <w:tcBorders>
              <w:top w:val="outset" w:sz="6" w:space="0" w:color="auto"/>
              <w:left w:val="outset" w:sz="6" w:space="0" w:color="auto"/>
              <w:bottom w:val="outset" w:sz="6" w:space="0" w:color="auto"/>
              <w:right w:val="outset" w:sz="6" w:space="0" w:color="auto"/>
            </w:tcBorders>
            <w:hideMark/>
          </w:tcPr>
          <w:p w14:paraId="5304DE1B" w14:textId="77777777" w:rsidR="00E16C44" w:rsidRPr="00E60A42" w:rsidRDefault="00E16C44" w:rsidP="00E16C44">
            <w:pPr>
              <w:shd w:val="clear" w:color="auto" w:fill="FFFFFF"/>
              <w:spacing w:after="0" w:line="240" w:lineRule="auto"/>
              <w:ind w:firstLine="302"/>
              <w:jc w:val="both"/>
              <w:rPr>
                <w:rFonts w:ascii="Times New Roman" w:eastAsia="Times New Roman" w:hAnsi="Times New Roman" w:cs="Times New Roman"/>
                <w:lang w:val="uk-UA" w:eastAsia="ru-RU"/>
              </w:rPr>
            </w:pPr>
            <w:r w:rsidRPr="00E60A42">
              <w:rPr>
                <w:rFonts w:ascii="Times New Roman" w:hAnsi="Times New Roman" w:cs="Times New Roman"/>
                <w:spacing w:val="1"/>
                <w:lang w:val="uk-UA"/>
              </w:rPr>
              <w:t xml:space="preserve">Замовник укладає договір про закупівлю з </w:t>
            </w:r>
            <w:r>
              <w:rPr>
                <w:rFonts w:ascii="Times New Roman" w:hAnsi="Times New Roman" w:cs="Times New Roman"/>
                <w:spacing w:val="1"/>
                <w:lang w:val="uk-UA"/>
              </w:rPr>
              <w:t>У</w:t>
            </w:r>
            <w:r w:rsidRPr="00E60A42">
              <w:rPr>
                <w:rFonts w:ascii="Times New Roman" w:hAnsi="Times New Roman" w:cs="Times New Roman"/>
                <w:spacing w:val="1"/>
                <w:lang w:val="uk-UA"/>
              </w:rPr>
              <w:t xml:space="preserve">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CC9A38C" w14:textId="218FCB54" w:rsidR="00E16C44" w:rsidRPr="00E76A74" w:rsidRDefault="00E16C44" w:rsidP="00E16C44">
            <w:pPr>
              <w:widowControl w:val="0"/>
              <w:tabs>
                <w:tab w:val="left" w:pos="601"/>
                <w:tab w:val="left" w:pos="912"/>
              </w:tabs>
              <w:spacing w:after="0" w:line="240" w:lineRule="auto"/>
              <w:jc w:val="both"/>
              <w:rPr>
                <w:rFonts w:ascii="Times New Roman" w:hAnsi="Times New Roman" w:cs="Times New Roman"/>
                <w:spacing w:val="1"/>
                <w:lang w:val="uk-UA"/>
              </w:rPr>
            </w:pPr>
            <w:r w:rsidRPr="00E76A74">
              <w:rPr>
                <w:rStyle w:val="ad"/>
                <w:rFonts w:ascii="Times New Roman" w:eastAsiaTheme="minorHAnsi" w:hAnsi="Times New Roman" w:cs="Times New Roman"/>
                <w:sz w:val="22"/>
                <w:szCs w:val="22"/>
              </w:rPr>
              <w:t>Згідно п.17 Особливостей: Договір про закупівлю за результатами проведеної закупівлі згідно з </w:t>
            </w:r>
            <w:hyperlink r:id="rId11" w:anchor="n454" w:history="1">
              <w:r w:rsidRPr="00E76A74">
                <w:rPr>
                  <w:rStyle w:val="ad"/>
                  <w:rFonts w:ascii="Times New Roman" w:eastAsiaTheme="minorHAnsi" w:hAnsi="Times New Roman" w:cs="Times New Roman"/>
                  <w:sz w:val="22"/>
                  <w:szCs w:val="22"/>
                </w:rPr>
                <w:t>пунктами 10</w:t>
              </w:r>
            </w:hyperlink>
            <w:r w:rsidRPr="00E76A74">
              <w:rPr>
                <w:rStyle w:val="ad"/>
                <w:rFonts w:ascii="Times New Roman" w:eastAsiaTheme="minorHAnsi" w:hAnsi="Times New Roman" w:cs="Times New Roman"/>
                <w:sz w:val="22"/>
                <w:szCs w:val="22"/>
              </w:rPr>
              <w:t> особливостей</w:t>
            </w:r>
            <w:r>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укладається</w:t>
            </w:r>
            <w:r>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відповідно до </w:t>
            </w:r>
            <w:hyperlink r:id="rId12" w:tgtFrame="_blank" w:history="1">
              <w:r w:rsidRPr="00E76A74">
                <w:rPr>
                  <w:rStyle w:val="ad"/>
                  <w:rFonts w:ascii="Times New Roman" w:eastAsiaTheme="minorHAnsi" w:hAnsi="Times New Roman" w:cs="Times New Roman"/>
                  <w:sz w:val="22"/>
                  <w:szCs w:val="22"/>
                </w:rPr>
                <w:t>Цивільного</w:t>
              </w:r>
            </w:hyperlink>
            <w:r w:rsidRPr="00E76A74">
              <w:rPr>
                <w:rStyle w:val="ad"/>
                <w:rFonts w:ascii="Times New Roman" w:eastAsiaTheme="minorHAnsi" w:hAnsi="Times New Roman" w:cs="Times New Roman"/>
                <w:sz w:val="22"/>
                <w:szCs w:val="22"/>
              </w:rPr>
              <w:t> і </w:t>
            </w:r>
            <w:hyperlink r:id="rId13" w:tgtFrame="_blank" w:history="1">
              <w:r w:rsidRPr="00E76A74">
                <w:rPr>
                  <w:rStyle w:val="ad"/>
                  <w:rFonts w:ascii="Times New Roman" w:eastAsiaTheme="minorHAnsi" w:hAnsi="Times New Roman" w:cs="Times New Roman"/>
                  <w:sz w:val="22"/>
                  <w:szCs w:val="22"/>
                </w:rPr>
                <w:t>Господарського</w:t>
              </w:r>
            </w:hyperlink>
            <w:r w:rsidRPr="00E76A74">
              <w:rPr>
                <w:rStyle w:val="ad"/>
                <w:rFonts w:ascii="Times New Roman" w:eastAsiaTheme="minorHAnsi" w:hAnsi="Times New Roman" w:cs="Times New Roman"/>
                <w:sz w:val="22"/>
                <w:szCs w:val="22"/>
              </w:rPr>
              <w:t> </w:t>
            </w:r>
            <w:proofErr w:type="spellStart"/>
            <w:r w:rsidRPr="00E76A74">
              <w:rPr>
                <w:rStyle w:val="ad"/>
                <w:rFonts w:ascii="Times New Roman" w:eastAsiaTheme="minorHAnsi" w:hAnsi="Times New Roman" w:cs="Times New Roman"/>
                <w:sz w:val="22"/>
                <w:szCs w:val="22"/>
              </w:rPr>
              <w:t>кодексівУкраїни</w:t>
            </w:r>
            <w:proofErr w:type="spellEnd"/>
            <w:r w:rsidRPr="00E76A74">
              <w:rPr>
                <w:rStyle w:val="ad"/>
                <w:rFonts w:ascii="Times New Roman" w:eastAsiaTheme="minorHAnsi" w:hAnsi="Times New Roman" w:cs="Times New Roman"/>
                <w:sz w:val="22"/>
                <w:szCs w:val="22"/>
              </w:rPr>
              <w:t xml:space="preserve"> з урахуванням положень статті 41 Закону, крім частин </w:t>
            </w:r>
            <w:hyperlink r:id="rId14" w:anchor="n1762" w:tgtFrame="_blank" w:history="1">
              <w:r w:rsidRPr="00E76A74">
                <w:rPr>
                  <w:rStyle w:val="ad"/>
                  <w:rFonts w:ascii="Times New Roman" w:eastAsiaTheme="minorHAnsi" w:hAnsi="Times New Roman" w:cs="Times New Roman"/>
                  <w:sz w:val="22"/>
                  <w:szCs w:val="22"/>
                </w:rPr>
                <w:t>другої - п’ятої</w:t>
              </w:r>
            </w:hyperlink>
            <w:r w:rsidRPr="00E76A74">
              <w:rPr>
                <w:rStyle w:val="ad"/>
                <w:rFonts w:ascii="Times New Roman" w:eastAsiaTheme="minorHAnsi" w:hAnsi="Times New Roman" w:cs="Times New Roman"/>
                <w:sz w:val="22"/>
                <w:szCs w:val="22"/>
              </w:rPr>
              <w:t>, </w:t>
            </w:r>
            <w:hyperlink r:id="rId15" w:anchor="n1779" w:tgtFrame="_blank" w:history="1">
              <w:r w:rsidRPr="00E76A74">
                <w:rPr>
                  <w:rStyle w:val="ad"/>
                  <w:rFonts w:ascii="Times New Roman" w:eastAsiaTheme="minorHAnsi" w:hAnsi="Times New Roman" w:cs="Times New Roman"/>
                  <w:sz w:val="22"/>
                  <w:szCs w:val="22"/>
                </w:rPr>
                <w:t>сьомої - дев’ятої</w:t>
              </w:r>
            </w:hyperlink>
            <w:r w:rsidRPr="00E76A74">
              <w:rPr>
                <w:rStyle w:val="ad"/>
                <w:rFonts w:ascii="Times New Roman" w:eastAsiaTheme="minorHAnsi" w:hAnsi="Times New Roman" w:cs="Times New Roman"/>
                <w:sz w:val="22"/>
                <w:szCs w:val="22"/>
              </w:rPr>
              <w:t> статті 41 Закону</w:t>
            </w:r>
            <w:r w:rsidR="00306FCF">
              <w:rPr>
                <w:rStyle w:val="ad"/>
                <w:rFonts w:ascii="Times New Roman" w:eastAsiaTheme="minorHAnsi" w:hAnsi="Times New Roman" w:cs="Times New Roman"/>
                <w:sz w:val="22"/>
                <w:szCs w:val="22"/>
              </w:rPr>
              <w:t>,</w:t>
            </w:r>
            <w:r w:rsidRPr="00E76A74">
              <w:rPr>
                <w:rStyle w:val="ad"/>
                <w:rFonts w:ascii="Times New Roman" w:eastAsiaTheme="minorHAnsi" w:hAnsi="Times New Roman" w:cs="Times New Roman"/>
                <w:sz w:val="22"/>
                <w:szCs w:val="22"/>
              </w:rPr>
              <w:t xml:space="preserve"> та цих </w:t>
            </w:r>
            <w:r>
              <w:rPr>
                <w:rStyle w:val="ad"/>
                <w:rFonts w:ascii="Times New Roman" w:eastAsiaTheme="minorHAnsi" w:hAnsi="Times New Roman" w:cs="Times New Roman"/>
                <w:sz w:val="22"/>
                <w:szCs w:val="22"/>
              </w:rPr>
              <w:t>о</w:t>
            </w:r>
            <w:r w:rsidRPr="00E76A74">
              <w:rPr>
                <w:rStyle w:val="ad"/>
                <w:rFonts w:ascii="Times New Roman" w:eastAsiaTheme="minorHAnsi" w:hAnsi="Times New Roman" w:cs="Times New Roman"/>
                <w:sz w:val="22"/>
                <w:szCs w:val="22"/>
              </w:rPr>
              <w:t>собливостей</w:t>
            </w:r>
            <w:r w:rsidRPr="00E76A74">
              <w:rPr>
                <w:rFonts w:ascii="Times New Roman" w:hAnsi="Times New Roman" w:cs="Times New Roman"/>
                <w:spacing w:val="1"/>
                <w:lang w:val="uk-UA"/>
              </w:rPr>
              <w:t>.</w:t>
            </w:r>
          </w:p>
          <w:p w14:paraId="5E9427B8" w14:textId="77777777" w:rsidR="00E16C44" w:rsidRDefault="00E16C44" w:rsidP="00E16C44">
            <w:pPr>
              <w:widowControl w:val="0"/>
              <w:tabs>
                <w:tab w:val="left" w:pos="601"/>
                <w:tab w:val="left" w:pos="912"/>
              </w:tabs>
              <w:spacing w:after="0" w:line="240" w:lineRule="auto"/>
              <w:ind w:firstLine="459"/>
              <w:jc w:val="both"/>
              <w:rPr>
                <w:rFonts w:ascii="Times New Roman" w:hAnsi="Times New Roman" w:cs="Times New Roman"/>
                <w:spacing w:val="1"/>
                <w:lang w:val="uk-UA"/>
              </w:rPr>
            </w:pPr>
            <w:proofErr w:type="spellStart"/>
            <w:r w:rsidRPr="007A2E94">
              <w:rPr>
                <w:rFonts w:ascii="Times New Roman" w:hAnsi="Times New Roman" w:cs="Times New Roman"/>
                <w:shd w:val="clear" w:color="auto" w:fill="FFFFFF"/>
              </w:rPr>
              <w:t>Переможець</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процедури</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закупівлі</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під</w:t>
            </w:r>
            <w:proofErr w:type="spellEnd"/>
            <w:r w:rsidRPr="007A2E94">
              <w:rPr>
                <w:rFonts w:ascii="Times New Roman" w:hAnsi="Times New Roman" w:cs="Times New Roman"/>
                <w:shd w:val="clear" w:color="auto" w:fill="FFFFFF"/>
              </w:rPr>
              <w:t xml:space="preserve"> час </w:t>
            </w:r>
            <w:proofErr w:type="spellStart"/>
            <w:r w:rsidRPr="007A2E94">
              <w:rPr>
                <w:rFonts w:ascii="Times New Roman" w:hAnsi="Times New Roman" w:cs="Times New Roman"/>
                <w:shd w:val="clear" w:color="auto" w:fill="FFFFFF"/>
              </w:rPr>
              <w:t>укладення</w:t>
            </w:r>
            <w:proofErr w:type="spellEnd"/>
            <w:r w:rsidRPr="007A2E94">
              <w:rPr>
                <w:rFonts w:ascii="Times New Roman" w:hAnsi="Times New Roman" w:cs="Times New Roman"/>
                <w:shd w:val="clear" w:color="auto" w:fill="FFFFFF"/>
              </w:rPr>
              <w:t xml:space="preserve"> договору про </w:t>
            </w:r>
            <w:proofErr w:type="spellStart"/>
            <w:r w:rsidRPr="007A2E94">
              <w:rPr>
                <w:rFonts w:ascii="Times New Roman" w:hAnsi="Times New Roman" w:cs="Times New Roman"/>
                <w:shd w:val="clear" w:color="auto" w:fill="FFFFFF"/>
              </w:rPr>
              <w:t>закупівлю</w:t>
            </w:r>
            <w:proofErr w:type="spellEnd"/>
            <w:r w:rsidRPr="007A2E94">
              <w:rPr>
                <w:rFonts w:ascii="Times New Roman" w:hAnsi="Times New Roman" w:cs="Times New Roman"/>
                <w:shd w:val="clear" w:color="auto" w:fill="FFFFFF"/>
              </w:rPr>
              <w:t xml:space="preserve"> повинен </w:t>
            </w:r>
            <w:proofErr w:type="spellStart"/>
            <w:r w:rsidRPr="007A2E94">
              <w:rPr>
                <w:rFonts w:ascii="Times New Roman" w:hAnsi="Times New Roman" w:cs="Times New Roman"/>
                <w:shd w:val="clear" w:color="auto" w:fill="FFFFFF"/>
              </w:rPr>
              <w:t>надати</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відповідну</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інформацію</w:t>
            </w:r>
            <w:proofErr w:type="spellEnd"/>
            <w:r w:rsidRPr="007A2E94">
              <w:rPr>
                <w:rFonts w:ascii="Times New Roman" w:hAnsi="Times New Roman" w:cs="Times New Roman"/>
                <w:shd w:val="clear" w:color="auto" w:fill="FFFFFF"/>
              </w:rPr>
              <w:t xml:space="preserve"> про право </w:t>
            </w:r>
            <w:proofErr w:type="spellStart"/>
            <w:r w:rsidRPr="007A2E94">
              <w:rPr>
                <w:rFonts w:ascii="Times New Roman" w:hAnsi="Times New Roman" w:cs="Times New Roman"/>
                <w:shd w:val="clear" w:color="auto" w:fill="FFFFFF"/>
              </w:rPr>
              <w:t>підписання</w:t>
            </w:r>
            <w:proofErr w:type="spellEnd"/>
            <w:r w:rsidRPr="007A2E94">
              <w:rPr>
                <w:rFonts w:ascii="Times New Roman" w:hAnsi="Times New Roman" w:cs="Times New Roman"/>
                <w:shd w:val="clear" w:color="auto" w:fill="FFFFFF"/>
              </w:rPr>
              <w:t xml:space="preserve"> договору про </w:t>
            </w:r>
            <w:proofErr w:type="spellStart"/>
            <w:r w:rsidRPr="007A2E94">
              <w:rPr>
                <w:rFonts w:ascii="Times New Roman" w:hAnsi="Times New Roman" w:cs="Times New Roman"/>
                <w:shd w:val="clear" w:color="auto" w:fill="FFFFFF"/>
              </w:rPr>
              <w:t>закупівлю</w:t>
            </w:r>
            <w:proofErr w:type="spellEnd"/>
            <w:r w:rsidRPr="007A2E94">
              <w:rPr>
                <w:rFonts w:ascii="Times New Roman" w:hAnsi="Times New Roman" w:cs="Times New Roman"/>
                <w:spacing w:val="1"/>
                <w:lang w:val="uk-UA"/>
              </w:rPr>
              <w:t>.</w:t>
            </w:r>
          </w:p>
          <w:p w14:paraId="74C4B367" w14:textId="77777777" w:rsidR="00E16C44" w:rsidRPr="00E60A42" w:rsidRDefault="00E16C44" w:rsidP="00E16C44">
            <w:pPr>
              <w:widowControl w:val="0"/>
              <w:spacing w:after="0" w:line="240" w:lineRule="auto"/>
              <w:ind w:right="113" w:firstLine="328"/>
              <w:jc w:val="both"/>
              <w:rPr>
                <w:rFonts w:ascii="Times New Roman" w:hAnsi="Times New Roman" w:cs="Times New Roman"/>
                <w:lang w:val="uk-UA"/>
              </w:rPr>
            </w:pPr>
            <w:r w:rsidRPr="00E60A42">
              <w:rPr>
                <w:rFonts w:ascii="Times New Roman" w:eastAsia="Times New Roman" w:hAnsi="Times New Roman" w:cs="Times New Roman"/>
                <w:lang w:val="uk-UA"/>
              </w:rPr>
              <w:t>Договір про закупівлю викладається українською мовою, а у випадку викладення його іноземною мовою – повинен містити переклад українською мовою, якщо інше не передбачено законодавством України.</w:t>
            </w:r>
          </w:p>
          <w:p w14:paraId="39237665" w14:textId="77777777" w:rsidR="00E16C44" w:rsidRPr="00E60A42" w:rsidRDefault="00E16C44" w:rsidP="00E16C44">
            <w:pPr>
              <w:widowControl w:val="0"/>
              <w:spacing w:after="0" w:line="240" w:lineRule="auto"/>
              <w:ind w:right="113" w:firstLine="328"/>
              <w:jc w:val="both"/>
              <w:rPr>
                <w:rFonts w:ascii="Times New Roman" w:eastAsia="Times New Roman" w:hAnsi="Times New Roman" w:cs="Times New Roman"/>
                <w:color w:val="FF0000"/>
                <w:lang w:val="uk-UA" w:eastAsia="ru-RU"/>
              </w:rPr>
            </w:pPr>
          </w:p>
        </w:tc>
      </w:tr>
      <w:tr w:rsidR="00E16C44" w:rsidRPr="00E60A42" w14:paraId="2D34D85A"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320DD50B"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654" w:type="pct"/>
            <w:tcBorders>
              <w:top w:val="outset" w:sz="6" w:space="0" w:color="auto"/>
              <w:left w:val="outset" w:sz="6" w:space="0" w:color="auto"/>
              <w:bottom w:val="outset" w:sz="6" w:space="0" w:color="auto"/>
              <w:right w:val="outset" w:sz="6" w:space="0" w:color="auto"/>
            </w:tcBorders>
            <w:hideMark/>
          </w:tcPr>
          <w:p w14:paraId="57B2D419"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Проект договору про закупівлю </w:t>
            </w:r>
          </w:p>
        </w:tc>
        <w:tc>
          <w:tcPr>
            <w:tcW w:w="3063" w:type="pct"/>
            <w:tcBorders>
              <w:top w:val="outset" w:sz="6" w:space="0" w:color="auto"/>
              <w:left w:val="outset" w:sz="6" w:space="0" w:color="auto"/>
              <w:bottom w:val="outset" w:sz="6" w:space="0" w:color="auto"/>
              <w:right w:val="outset" w:sz="6" w:space="0" w:color="auto"/>
            </w:tcBorders>
            <w:hideMark/>
          </w:tcPr>
          <w:p w14:paraId="027F9967" w14:textId="77777777" w:rsidR="00E16C44" w:rsidRPr="00E60A42" w:rsidRDefault="00E16C44" w:rsidP="00E16C44">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Проект договору складається замовником з урахуванням особливостей предмету закупівлі та подається разом з тендерною документацією (Додаток 4). </w:t>
            </w:r>
          </w:p>
          <w:p w14:paraId="60C509C1" w14:textId="490AD799" w:rsidR="00E16C44" w:rsidRPr="007A2E94" w:rsidRDefault="00E16C44" w:rsidP="00E16C44">
            <w:pPr>
              <w:spacing w:after="0" w:line="240" w:lineRule="auto"/>
              <w:ind w:firstLine="346"/>
              <w:jc w:val="both"/>
              <w:rPr>
                <w:rFonts w:ascii="Times New Roman" w:eastAsia="Times New Roman" w:hAnsi="Times New Roman" w:cs="Times New Roman"/>
                <w:bCs/>
                <w:lang w:eastAsia="ru-RU"/>
              </w:rPr>
            </w:pPr>
            <w:r w:rsidRPr="007A2E94">
              <w:rPr>
                <w:rFonts w:ascii="Times New Roman" w:eastAsia="Times New Roman" w:hAnsi="Times New Roman" w:cs="Times New Roman"/>
                <w:bCs/>
                <w:lang w:val="uk-UA" w:eastAsia="ru-RU"/>
              </w:rPr>
              <w:t xml:space="preserve">Згідно </w:t>
            </w:r>
            <w:r>
              <w:rPr>
                <w:rFonts w:ascii="Times New Roman" w:eastAsia="Times New Roman" w:hAnsi="Times New Roman" w:cs="Times New Roman"/>
                <w:bCs/>
                <w:lang w:val="uk-UA" w:eastAsia="ru-RU"/>
              </w:rPr>
              <w:t>п</w:t>
            </w:r>
            <w:r w:rsidRPr="007A2E94">
              <w:rPr>
                <w:rFonts w:ascii="Times New Roman" w:eastAsia="Times New Roman" w:hAnsi="Times New Roman" w:cs="Times New Roman"/>
                <w:bCs/>
                <w:lang w:val="uk-UA" w:eastAsia="ru-RU"/>
              </w:rPr>
              <w:t>.18 Особливостей</w:t>
            </w:r>
            <w:r w:rsidR="00C31D84">
              <w:rPr>
                <w:rFonts w:ascii="Times New Roman" w:eastAsia="Times New Roman" w:hAnsi="Times New Roman" w:cs="Times New Roman"/>
                <w:bCs/>
                <w:lang w:val="uk-UA" w:eastAsia="ru-RU"/>
              </w:rPr>
              <w:t>,</w:t>
            </w:r>
            <w:r w:rsidRPr="007A2E94">
              <w:rPr>
                <w:rFonts w:ascii="Times New Roman" w:eastAsia="Times New Roman" w:hAnsi="Times New Roman" w:cs="Times New Roman"/>
                <w:bCs/>
                <w:lang w:val="uk-UA" w:eastAsia="ru-RU"/>
              </w:rPr>
              <w:t xml:space="preserve"> </w:t>
            </w:r>
            <w:r w:rsidR="00C31D84">
              <w:rPr>
                <w:rFonts w:ascii="Times New Roman" w:eastAsia="Times New Roman" w:hAnsi="Times New Roman" w:cs="Times New Roman"/>
                <w:bCs/>
                <w:lang w:val="uk-UA" w:eastAsia="ru-RU"/>
              </w:rPr>
              <w:t>у</w:t>
            </w:r>
            <w:proofErr w:type="spellStart"/>
            <w:r w:rsidRPr="007A2E94">
              <w:rPr>
                <w:rFonts w:ascii="Times New Roman" w:eastAsia="Times New Roman" w:hAnsi="Times New Roman" w:cs="Times New Roman"/>
                <w:bCs/>
                <w:lang w:eastAsia="ru-RU"/>
              </w:rPr>
              <w:t>мови</w:t>
            </w:r>
            <w:proofErr w:type="spellEnd"/>
            <w:r w:rsidRPr="007A2E94">
              <w:rPr>
                <w:rFonts w:ascii="Times New Roman" w:eastAsia="Times New Roman" w:hAnsi="Times New Roman" w:cs="Times New Roman"/>
                <w:bCs/>
                <w:lang w:eastAsia="ru-RU"/>
              </w:rPr>
              <w:t xml:space="preserve"> договору про </w:t>
            </w:r>
            <w:proofErr w:type="spellStart"/>
            <w:r w:rsidRPr="007A2E94">
              <w:rPr>
                <w:rFonts w:ascii="Times New Roman" w:eastAsia="Times New Roman" w:hAnsi="Times New Roman" w:cs="Times New Roman"/>
                <w:bCs/>
                <w:lang w:eastAsia="ru-RU"/>
              </w:rPr>
              <w:t>закупівлю</w:t>
            </w:r>
            <w:proofErr w:type="spellEnd"/>
            <w:r w:rsidRPr="007A2E94">
              <w:rPr>
                <w:rFonts w:ascii="Times New Roman" w:eastAsia="Times New Roman" w:hAnsi="Times New Roman" w:cs="Times New Roman"/>
                <w:bCs/>
                <w:lang w:eastAsia="ru-RU"/>
              </w:rPr>
              <w:t xml:space="preserve"> не </w:t>
            </w:r>
            <w:proofErr w:type="spellStart"/>
            <w:r w:rsidRPr="007A2E94">
              <w:rPr>
                <w:rFonts w:ascii="Times New Roman" w:eastAsia="Times New Roman" w:hAnsi="Times New Roman" w:cs="Times New Roman"/>
                <w:bCs/>
                <w:lang w:eastAsia="ru-RU"/>
              </w:rPr>
              <w:t>повинні</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відрізнятися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від</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змісту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тендерної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пропозиції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переможця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процедури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закупівлі</w:t>
            </w:r>
            <w:proofErr w:type="spellEnd"/>
            <w:r w:rsidRPr="007A2E94">
              <w:rPr>
                <w:rFonts w:ascii="Times New Roman" w:eastAsia="Times New Roman" w:hAnsi="Times New Roman" w:cs="Times New Roman"/>
                <w:bCs/>
                <w:lang w:eastAsia="ru-RU"/>
              </w:rPr>
              <w:t xml:space="preserve">, </w:t>
            </w:r>
            <w:r w:rsidRPr="00261580">
              <w:rPr>
                <w:rFonts w:ascii="Times New Roman" w:eastAsia="Times New Roman" w:hAnsi="Times New Roman" w:cs="Times New Roman"/>
                <w:lang w:eastAsia="ru-RU"/>
              </w:rPr>
              <w:t xml:space="preserve">у тому </w:t>
            </w:r>
            <w:proofErr w:type="spellStart"/>
            <w:r w:rsidRPr="00261580">
              <w:rPr>
                <w:rFonts w:ascii="Times New Roman" w:eastAsia="Times New Roman" w:hAnsi="Times New Roman" w:cs="Times New Roman"/>
                <w:lang w:eastAsia="ru-RU"/>
              </w:rPr>
              <w:t>числі</w:t>
            </w:r>
            <w:proofErr w:type="spellEnd"/>
            <w:r w:rsidRPr="00261580">
              <w:rPr>
                <w:rFonts w:ascii="Times New Roman" w:eastAsia="Times New Roman" w:hAnsi="Times New Roman" w:cs="Times New Roman"/>
                <w:lang w:eastAsia="ru-RU"/>
              </w:rPr>
              <w:t xml:space="preserve"> за результатами </w:t>
            </w:r>
            <w:proofErr w:type="spellStart"/>
            <w:r w:rsidRPr="00261580">
              <w:rPr>
                <w:rFonts w:ascii="Times New Roman" w:eastAsia="Times New Roman" w:hAnsi="Times New Roman" w:cs="Times New Roman"/>
                <w:lang w:eastAsia="ru-RU"/>
              </w:rPr>
              <w:t>електронного</w:t>
            </w:r>
            <w:proofErr w:type="spellEnd"/>
            <w:r w:rsidRPr="00261580">
              <w:rPr>
                <w:rFonts w:ascii="Times New Roman" w:eastAsia="Times New Roman" w:hAnsi="Times New Roman" w:cs="Times New Roman"/>
                <w:lang w:eastAsia="ru-RU"/>
              </w:rPr>
              <w:t xml:space="preserve"> </w:t>
            </w:r>
            <w:proofErr w:type="spellStart"/>
            <w:r w:rsidRPr="00261580">
              <w:rPr>
                <w:rFonts w:ascii="Times New Roman" w:eastAsia="Times New Roman" w:hAnsi="Times New Roman" w:cs="Times New Roman"/>
                <w:lang w:eastAsia="ru-RU"/>
              </w:rPr>
              <w:t>аукціону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крім</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випадків</w:t>
            </w:r>
            <w:proofErr w:type="spellEnd"/>
            <w:r w:rsidRPr="007A2E94">
              <w:rPr>
                <w:rFonts w:ascii="Times New Roman" w:eastAsia="Times New Roman" w:hAnsi="Times New Roman" w:cs="Times New Roman"/>
                <w:bCs/>
                <w:lang w:eastAsia="ru-RU"/>
              </w:rPr>
              <w:t>:</w:t>
            </w:r>
          </w:p>
          <w:p w14:paraId="02142D46" w14:textId="77777777" w:rsidR="00E16C44" w:rsidRPr="007A2E94" w:rsidRDefault="00E16C44" w:rsidP="00E16C44">
            <w:pPr>
              <w:numPr>
                <w:ilvl w:val="0"/>
                <w:numId w:val="3"/>
              </w:numPr>
              <w:spacing w:after="0" w:line="240" w:lineRule="auto"/>
              <w:jc w:val="both"/>
              <w:rPr>
                <w:rFonts w:ascii="Times New Roman" w:eastAsia="Times New Roman" w:hAnsi="Times New Roman" w:cs="Times New Roman"/>
                <w:bCs/>
                <w:lang w:eastAsia="ru-RU"/>
              </w:rPr>
            </w:pPr>
            <w:bookmarkStart w:id="5" w:name="n506"/>
            <w:bookmarkEnd w:id="5"/>
            <w:proofErr w:type="spellStart"/>
            <w:r w:rsidRPr="007A2E94">
              <w:rPr>
                <w:rFonts w:ascii="Times New Roman" w:eastAsia="Times New Roman" w:hAnsi="Times New Roman" w:cs="Times New Roman"/>
                <w:bCs/>
                <w:lang w:eastAsia="ru-RU"/>
              </w:rPr>
              <w:t>визначення</w:t>
            </w:r>
            <w:proofErr w:type="spellEnd"/>
            <w:r w:rsidRPr="007A2E94">
              <w:rPr>
                <w:rFonts w:ascii="Times New Roman" w:eastAsia="Times New Roman" w:hAnsi="Times New Roman" w:cs="Times New Roman"/>
                <w:bCs/>
                <w:lang w:eastAsia="ru-RU"/>
              </w:rPr>
              <w:t xml:space="preserve"> грошового </w:t>
            </w:r>
            <w:proofErr w:type="spellStart"/>
            <w:r w:rsidRPr="007A2E94">
              <w:rPr>
                <w:rFonts w:ascii="Times New Roman" w:eastAsia="Times New Roman" w:hAnsi="Times New Roman" w:cs="Times New Roman"/>
                <w:bCs/>
                <w:lang w:eastAsia="ru-RU"/>
              </w:rPr>
              <w:t>еквівалента</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зобов’язання</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іноземній</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валюті</w:t>
            </w:r>
            <w:proofErr w:type="spellEnd"/>
            <w:r w:rsidRPr="007A2E94">
              <w:rPr>
                <w:rFonts w:ascii="Times New Roman" w:eastAsia="Times New Roman" w:hAnsi="Times New Roman" w:cs="Times New Roman"/>
                <w:bCs/>
                <w:lang w:eastAsia="ru-RU"/>
              </w:rPr>
              <w:t>;</w:t>
            </w:r>
          </w:p>
          <w:p w14:paraId="5B198914" w14:textId="77777777" w:rsidR="00E16C44" w:rsidRPr="007A2E94" w:rsidRDefault="00E16C44" w:rsidP="00E16C44">
            <w:pPr>
              <w:numPr>
                <w:ilvl w:val="0"/>
                <w:numId w:val="3"/>
              </w:numPr>
              <w:spacing w:after="0" w:line="240" w:lineRule="auto"/>
              <w:jc w:val="both"/>
              <w:rPr>
                <w:rFonts w:ascii="Times New Roman" w:eastAsia="Times New Roman" w:hAnsi="Times New Roman" w:cs="Times New Roman"/>
                <w:bCs/>
                <w:lang w:eastAsia="ru-RU"/>
              </w:rPr>
            </w:pPr>
            <w:bookmarkStart w:id="6" w:name="n507"/>
            <w:bookmarkEnd w:id="6"/>
            <w:proofErr w:type="spellStart"/>
            <w:r w:rsidRPr="007A2E94">
              <w:rPr>
                <w:rFonts w:ascii="Times New Roman" w:eastAsia="Times New Roman" w:hAnsi="Times New Roman" w:cs="Times New Roman"/>
                <w:bCs/>
                <w:lang w:eastAsia="ru-RU"/>
              </w:rPr>
              <w:t>перерахунку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бік</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тендерної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пропозиції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переможця</w:t>
            </w:r>
            <w:proofErr w:type="spellEnd"/>
            <w:r w:rsidRPr="007A2E94">
              <w:rPr>
                <w:rFonts w:ascii="Times New Roman" w:eastAsia="Times New Roman" w:hAnsi="Times New Roman" w:cs="Times New Roman"/>
                <w:bCs/>
                <w:lang w:eastAsia="ru-RU"/>
              </w:rPr>
              <w:t xml:space="preserve"> без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закупівлі</w:t>
            </w:r>
            <w:proofErr w:type="spellEnd"/>
            <w:r w:rsidRPr="007A2E94">
              <w:rPr>
                <w:rFonts w:ascii="Times New Roman" w:eastAsia="Times New Roman" w:hAnsi="Times New Roman" w:cs="Times New Roman"/>
                <w:bCs/>
                <w:lang w:eastAsia="ru-RU"/>
              </w:rPr>
              <w:t>;</w:t>
            </w:r>
          </w:p>
          <w:p w14:paraId="7DACBC60" w14:textId="77777777" w:rsidR="00E16C44" w:rsidRPr="007A2E94" w:rsidRDefault="00E16C44" w:rsidP="00E16C44">
            <w:pPr>
              <w:numPr>
                <w:ilvl w:val="0"/>
                <w:numId w:val="3"/>
              </w:numPr>
              <w:spacing w:after="0" w:line="240" w:lineRule="auto"/>
              <w:jc w:val="both"/>
              <w:rPr>
                <w:rFonts w:ascii="Times New Roman" w:eastAsia="Times New Roman" w:hAnsi="Times New Roman" w:cs="Times New Roman"/>
                <w:bCs/>
                <w:lang w:eastAsia="ru-RU"/>
              </w:rPr>
            </w:pPr>
            <w:bookmarkStart w:id="7" w:name="n508"/>
            <w:bookmarkEnd w:id="7"/>
            <w:proofErr w:type="spellStart"/>
            <w:r w:rsidRPr="007A2E94">
              <w:rPr>
                <w:rFonts w:ascii="Times New Roman" w:eastAsia="Times New Roman" w:hAnsi="Times New Roman" w:cs="Times New Roman"/>
                <w:bCs/>
                <w:lang w:eastAsia="ru-RU"/>
              </w:rPr>
              <w:t>перерахунку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та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товарів</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бік</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за </w:t>
            </w:r>
            <w:proofErr w:type="spellStart"/>
            <w:r w:rsidRPr="007A2E94">
              <w:rPr>
                <w:rFonts w:ascii="Times New Roman" w:eastAsia="Times New Roman" w:hAnsi="Times New Roman" w:cs="Times New Roman"/>
                <w:bCs/>
                <w:lang w:eastAsia="ru-RU"/>
              </w:rPr>
              <w:t>умови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необхідності</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приведення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товарів</w:t>
            </w:r>
            <w:proofErr w:type="spellEnd"/>
            <w:r w:rsidRPr="007A2E94">
              <w:rPr>
                <w:rFonts w:ascii="Times New Roman" w:eastAsia="Times New Roman" w:hAnsi="Times New Roman" w:cs="Times New Roman"/>
                <w:bCs/>
                <w:lang w:eastAsia="ru-RU"/>
              </w:rPr>
              <w:t xml:space="preserve"> до </w:t>
            </w:r>
            <w:proofErr w:type="spellStart"/>
            <w:r w:rsidRPr="007A2E94">
              <w:rPr>
                <w:rFonts w:ascii="Times New Roman" w:eastAsia="Times New Roman" w:hAnsi="Times New Roman" w:cs="Times New Roman"/>
                <w:bCs/>
                <w:lang w:eastAsia="ru-RU"/>
              </w:rPr>
              <w:t>кратності</w:t>
            </w:r>
            <w:proofErr w:type="spellEnd"/>
            <w:r w:rsidRPr="007A2E94">
              <w:rPr>
                <w:rFonts w:ascii="Times New Roman" w:eastAsia="Times New Roman" w:hAnsi="Times New Roman" w:cs="Times New Roman"/>
                <w:bCs/>
                <w:lang w:eastAsia="ru-RU"/>
              </w:rPr>
              <w:t xml:space="preserve"> упаковки.</w:t>
            </w:r>
          </w:p>
          <w:p w14:paraId="66C3A63C" w14:textId="77777777" w:rsidR="00E16C44" w:rsidRPr="007A2E94" w:rsidRDefault="00E16C44" w:rsidP="00E16C44">
            <w:pPr>
              <w:spacing w:after="0" w:line="240" w:lineRule="auto"/>
              <w:ind w:firstLine="346"/>
              <w:jc w:val="both"/>
              <w:rPr>
                <w:rFonts w:ascii="Times New Roman" w:eastAsia="Times New Roman" w:hAnsi="Times New Roman" w:cs="Times New Roman"/>
                <w:bCs/>
                <w:lang w:eastAsia="ru-RU"/>
              </w:rPr>
            </w:pPr>
          </w:p>
          <w:p w14:paraId="7ACD3345" w14:textId="77777777" w:rsidR="00E16C44" w:rsidRPr="00E60A42" w:rsidRDefault="00E16C44" w:rsidP="00E16C44">
            <w:pPr>
              <w:spacing w:before="100" w:beforeAutospacing="1" w:after="100" w:afterAutospacing="1" w:line="240" w:lineRule="auto"/>
              <w:ind w:firstLine="345"/>
              <w:jc w:val="both"/>
              <w:rPr>
                <w:rFonts w:ascii="Times New Roman" w:eastAsia="Times" w:hAnsi="Times New Roman" w:cs="Times New Roman"/>
                <w:b/>
                <w:color w:val="FF0000"/>
                <w:u w:val="single"/>
                <w:lang w:val="uk-UA"/>
              </w:rPr>
            </w:pPr>
          </w:p>
        </w:tc>
      </w:tr>
      <w:tr w:rsidR="00E16C44" w:rsidRPr="00E60A42" w14:paraId="152E8BA8" w14:textId="77777777" w:rsidTr="00445A41">
        <w:trPr>
          <w:trHeight w:val="18"/>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5F5CB8F4"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654" w:type="pct"/>
            <w:tcBorders>
              <w:top w:val="outset" w:sz="6" w:space="0" w:color="auto"/>
              <w:left w:val="outset" w:sz="6" w:space="0" w:color="auto"/>
              <w:bottom w:val="outset" w:sz="6" w:space="0" w:color="auto"/>
              <w:right w:val="outset" w:sz="6" w:space="0" w:color="auto"/>
            </w:tcBorders>
            <w:hideMark/>
          </w:tcPr>
          <w:p w14:paraId="033054B1"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063" w:type="pct"/>
            <w:tcBorders>
              <w:top w:val="outset" w:sz="6" w:space="0" w:color="auto"/>
              <w:left w:val="outset" w:sz="6" w:space="0" w:color="auto"/>
              <w:bottom w:val="outset" w:sz="6" w:space="0" w:color="auto"/>
              <w:right w:val="outset" w:sz="6" w:space="0" w:color="auto"/>
            </w:tcBorders>
            <w:hideMark/>
          </w:tcPr>
          <w:p w14:paraId="702DBAED" w14:textId="1B162117" w:rsidR="00E16C44" w:rsidRDefault="00E16C44" w:rsidP="00E16C44">
            <w:pPr>
              <w:spacing w:after="0"/>
              <w:jc w:val="both"/>
              <w:rPr>
                <w:rFonts w:ascii="Times New Roman" w:eastAsia="Times New Roman" w:hAnsi="Times New Roman"/>
                <w:color w:val="000000"/>
                <w:lang w:val="uk-UA"/>
              </w:rPr>
            </w:pPr>
            <w:r w:rsidRPr="00E60A42">
              <w:rPr>
                <w:rFonts w:ascii="Times New Roman" w:eastAsia="Times New Roman" w:hAnsi="Times New Roman"/>
                <w:color w:val="000000"/>
                <w:lang w:val="uk-UA"/>
              </w:rPr>
              <w:t xml:space="preserve">    </w:t>
            </w:r>
            <w:r w:rsidR="00306FCF" w:rsidRPr="00306FCF">
              <w:rPr>
                <w:rFonts w:ascii="Times New Roman" w:eastAsia="Times New Roman" w:hAnsi="Times New Roman"/>
                <w:color w:val="000000"/>
                <w:lang w:val="uk-UA"/>
              </w:rPr>
              <w:t>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в повному обсязі, крім випадків:</w:t>
            </w:r>
          </w:p>
          <w:p w14:paraId="256911E2"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1) зменшення обсягів закупівлі, зокрема з урахуванням фактичного обсягу видатків замовника;</w:t>
            </w:r>
          </w:p>
          <w:p w14:paraId="4ADFD85A"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sidRPr="00813C56">
              <w:rPr>
                <w:rFonts w:ascii="Times New Roman" w:eastAsia="Times New Roman" w:hAnsi="Times New Roman"/>
                <w:color w:val="000000"/>
                <w:lang w:val="uk-UA"/>
              </w:rPr>
              <w:lastRenderedPageBreak/>
              <w:t xml:space="preserve">здійснюється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7BD8F4"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23EBD78"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F75A3F"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2B4DD876"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податкового навантаження внаслідок зміни системи оподаткування;</w:t>
            </w:r>
          </w:p>
          <w:p w14:paraId="6475FBD5"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3C56">
              <w:rPr>
                <w:rFonts w:ascii="Times New Roman" w:eastAsia="Times New Roman" w:hAnsi="Times New Roman"/>
                <w:color w:val="000000"/>
                <w:lang w:val="uk-UA"/>
              </w:rPr>
              <w:t>Platts</w:t>
            </w:r>
            <w:proofErr w:type="spellEnd"/>
            <w:r w:rsidRPr="00813C56">
              <w:rPr>
                <w:rFonts w:ascii="Times New Roman" w:eastAsia="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D4B19D6" w14:textId="77777777" w:rsidR="00E16C44"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8) зміни умов у зв’язку із застосуванням положень частини шостої статті 41 Закону.</w:t>
            </w:r>
          </w:p>
          <w:p w14:paraId="652AD918" w14:textId="77777777" w:rsidR="00E16C44" w:rsidRPr="00E0093B" w:rsidRDefault="00E16C44" w:rsidP="00E16C44">
            <w:pPr>
              <w:spacing w:after="0"/>
              <w:jc w:val="both"/>
              <w:rPr>
                <w:rFonts w:ascii="Times New Roman" w:eastAsia="Times New Roman" w:hAnsi="Times New Roman" w:cs="Times New Roman"/>
                <w:color w:val="000000"/>
                <w:lang w:val="uk-UA"/>
              </w:rPr>
            </w:pPr>
            <w:r w:rsidRPr="00E0093B">
              <w:rPr>
                <w:rFonts w:ascii="Times New Roman" w:hAnsi="Times New Roman" w:cs="Times New Roman"/>
                <w:color w:val="333333"/>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E0093B">
              <w:rPr>
                <w:rFonts w:ascii="Times New Roman" w:hAnsi="Times New Roman" w:cs="Times New Roman"/>
                <w:color w:val="333333"/>
                <w:shd w:val="clear" w:color="auto" w:fill="FFFFFF"/>
              </w:rPr>
              <w:t> </w:t>
            </w:r>
            <w:hyperlink r:id="rId16" w:tgtFrame="_blank" w:history="1">
              <w:r w:rsidRPr="00E0093B">
                <w:rPr>
                  <w:rFonts w:ascii="Times New Roman" w:hAnsi="Times New Roman" w:cs="Times New Roman"/>
                  <w:color w:val="000099"/>
                  <w:u w:val="single"/>
                  <w:shd w:val="clear" w:color="auto" w:fill="FFFFFF"/>
                </w:rPr>
                <w:t>№ 382</w:t>
              </w:r>
            </w:hyperlink>
            <w:r w:rsidRPr="00E0093B">
              <w:rPr>
                <w:rFonts w:ascii="Times New Roman" w:hAnsi="Times New Roman" w:cs="Times New Roman"/>
                <w:color w:val="333333"/>
                <w:shd w:val="clear" w:color="auto" w:fill="FFFFFF"/>
              </w:rPr>
              <w:t xml:space="preserve"> “Про </w:t>
            </w:r>
            <w:proofErr w:type="spellStart"/>
            <w:r w:rsidRPr="00E0093B">
              <w:rPr>
                <w:rFonts w:ascii="Times New Roman" w:hAnsi="Times New Roman" w:cs="Times New Roman"/>
                <w:color w:val="333333"/>
                <w:shd w:val="clear" w:color="auto" w:fill="FFFFFF"/>
              </w:rPr>
              <w:t>реалізацію</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експериментального</w:t>
            </w:r>
            <w:proofErr w:type="spellEnd"/>
            <w:r w:rsidRPr="00E0093B">
              <w:rPr>
                <w:rFonts w:ascii="Times New Roman" w:hAnsi="Times New Roman" w:cs="Times New Roman"/>
                <w:color w:val="333333"/>
                <w:shd w:val="clear" w:color="auto" w:fill="FFFFFF"/>
              </w:rPr>
              <w:t xml:space="preserve"> проекту </w:t>
            </w:r>
            <w:proofErr w:type="spellStart"/>
            <w:r w:rsidRPr="00E0093B">
              <w:rPr>
                <w:rFonts w:ascii="Times New Roman" w:hAnsi="Times New Roman" w:cs="Times New Roman"/>
                <w:color w:val="333333"/>
                <w:shd w:val="clear" w:color="auto" w:fill="FFFFFF"/>
              </w:rPr>
              <w:t>щодо</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відновлення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населених</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пунктів</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які</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постраждали</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внаслідок</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збройної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агресії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Російської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Федерації</w:t>
            </w:r>
            <w:proofErr w:type="spellEnd"/>
            <w:r w:rsidRPr="00E0093B">
              <w:rPr>
                <w:rFonts w:ascii="Times New Roman" w:hAnsi="Times New Roman" w:cs="Times New Roman"/>
                <w:color w:val="333333"/>
                <w:shd w:val="clear" w:color="auto" w:fill="FFFFFF"/>
              </w:rPr>
              <w:t>” (</w:t>
            </w:r>
            <w:proofErr w:type="spellStart"/>
            <w:r w:rsidRPr="00E0093B">
              <w:rPr>
                <w:rFonts w:ascii="Times New Roman" w:hAnsi="Times New Roman" w:cs="Times New Roman"/>
                <w:color w:val="333333"/>
                <w:shd w:val="clear" w:color="auto" w:fill="FFFFFF"/>
              </w:rPr>
              <w:t>Офіційний</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вісник</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України</w:t>
            </w:r>
            <w:proofErr w:type="spellEnd"/>
            <w:r w:rsidRPr="00E0093B">
              <w:rPr>
                <w:rFonts w:ascii="Times New Roman" w:hAnsi="Times New Roman" w:cs="Times New Roman"/>
                <w:color w:val="333333"/>
                <w:shd w:val="clear" w:color="auto" w:fill="FFFFFF"/>
              </w:rPr>
              <w:t xml:space="preserve">, 2023 р., № 46, ст. 2466), </w:t>
            </w:r>
            <w:proofErr w:type="spellStart"/>
            <w:r w:rsidRPr="00E0093B">
              <w:rPr>
                <w:rFonts w:ascii="Times New Roman" w:hAnsi="Times New Roman" w:cs="Times New Roman"/>
                <w:color w:val="333333"/>
                <w:shd w:val="clear" w:color="auto" w:fill="FFFFFF"/>
              </w:rPr>
              <w:t>якщо</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розроблення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проектної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документації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покладено</w:t>
            </w:r>
            <w:proofErr w:type="spellEnd"/>
            <w:r w:rsidRPr="00E0093B">
              <w:rPr>
                <w:rFonts w:ascii="Times New Roman" w:hAnsi="Times New Roman" w:cs="Times New Roman"/>
                <w:color w:val="333333"/>
                <w:shd w:val="clear" w:color="auto" w:fill="FFFFFF"/>
              </w:rPr>
              <w:t xml:space="preserve"> на </w:t>
            </w:r>
            <w:proofErr w:type="spellStart"/>
            <w:r w:rsidRPr="00E0093B">
              <w:rPr>
                <w:rFonts w:ascii="Times New Roman" w:hAnsi="Times New Roman" w:cs="Times New Roman"/>
                <w:color w:val="333333"/>
                <w:shd w:val="clear" w:color="auto" w:fill="FFFFFF"/>
              </w:rPr>
              <w:t>підрядника</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після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проведення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експертизи</w:t>
            </w:r>
            <w:proofErr w:type="spellEnd"/>
            <w:r w:rsidRPr="00E0093B">
              <w:rPr>
                <w:rFonts w:ascii="Times New Roman" w:hAnsi="Times New Roman" w:cs="Times New Roman"/>
                <w:color w:val="333333"/>
                <w:shd w:val="clear" w:color="auto" w:fill="FFFFFF"/>
              </w:rPr>
              <w:t xml:space="preserve"> та </w:t>
            </w:r>
            <w:proofErr w:type="spellStart"/>
            <w:r w:rsidRPr="00E0093B">
              <w:rPr>
                <w:rFonts w:ascii="Times New Roman" w:hAnsi="Times New Roman" w:cs="Times New Roman"/>
                <w:color w:val="333333"/>
                <w:shd w:val="clear" w:color="auto" w:fill="FFFFFF"/>
              </w:rPr>
              <w:t>затвердження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проектної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документації</w:t>
            </w:r>
            <w:proofErr w:type="spellEnd"/>
            <w:r w:rsidRPr="00E0093B">
              <w:rPr>
                <w:rFonts w:ascii="Times New Roman" w:hAnsi="Times New Roman" w:cs="Times New Roman"/>
                <w:color w:val="333333"/>
                <w:shd w:val="clear" w:color="auto" w:fill="FFFFFF"/>
              </w:rPr>
              <w:t xml:space="preserve"> в </w:t>
            </w:r>
            <w:proofErr w:type="spellStart"/>
            <w:r w:rsidRPr="00E0093B">
              <w:rPr>
                <w:rFonts w:ascii="Times New Roman" w:hAnsi="Times New Roman" w:cs="Times New Roman"/>
                <w:color w:val="333333"/>
                <w:shd w:val="clear" w:color="auto" w:fill="FFFFFF"/>
              </w:rPr>
              <w:t>установленому</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законодавством</w:t>
            </w:r>
            <w:proofErr w:type="spellEnd"/>
            <w:r w:rsidRPr="00E0093B">
              <w:rPr>
                <w:rFonts w:ascii="Times New Roman" w:hAnsi="Times New Roman" w:cs="Times New Roman"/>
                <w:color w:val="333333"/>
                <w:shd w:val="clear" w:color="auto" w:fill="FFFFFF"/>
              </w:rPr>
              <w:t xml:space="preserve"> порядку.</w:t>
            </w:r>
          </w:p>
          <w:p w14:paraId="37D749F5" w14:textId="77777777" w:rsidR="00E16C44" w:rsidRDefault="00E16C44" w:rsidP="00E16C44">
            <w:pPr>
              <w:spacing w:after="0"/>
              <w:jc w:val="both"/>
              <w:rPr>
                <w:rFonts w:ascii="Times New Roman" w:eastAsia="Times New Roman" w:hAnsi="Times New Roman"/>
                <w:color w:val="000000"/>
                <w:lang w:val="uk-UA"/>
              </w:rPr>
            </w:pPr>
          </w:p>
          <w:p w14:paraId="593D067B" w14:textId="77777777" w:rsidR="00E16C44" w:rsidRPr="00E60A42" w:rsidRDefault="00E16C44" w:rsidP="00E16C44">
            <w:pPr>
              <w:pStyle w:val="anchor"/>
              <w:shd w:val="clear" w:color="auto" w:fill="FFFFFF"/>
              <w:spacing w:before="0" w:beforeAutospacing="0" w:after="0" w:afterAutospacing="0"/>
              <w:jc w:val="both"/>
              <w:rPr>
                <w:lang w:val="uk-UA"/>
              </w:rPr>
            </w:pPr>
            <w:r w:rsidRPr="00613996">
              <w:rPr>
                <w:color w:val="000000"/>
                <w:sz w:val="22"/>
                <w:szCs w:val="22"/>
              </w:rPr>
              <w:t xml:space="preserve">У </w:t>
            </w:r>
            <w:proofErr w:type="spellStart"/>
            <w:r w:rsidRPr="00613996">
              <w:rPr>
                <w:color w:val="000000"/>
                <w:sz w:val="22"/>
                <w:szCs w:val="22"/>
              </w:rPr>
              <w:t>разі</w:t>
            </w:r>
            <w:proofErr w:type="spellEnd"/>
            <w:r w:rsidRPr="00613996">
              <w:rPr>
                <w:color w:val="000000"/>
                <w:sz w:val="22"/>
                <w:szCs w:val="22"/>
              </w:rPr>
              <w:t xml:space="preserve"> </w:t>
            </w:r>
            <w:proofErr w:type="spellStart"/>
            <w:r w:rsidRPr="00613996">
              <w:rPr>
                <w:color w:val="000000"/>
                <w:sz w:val="22"/>
                <w:szCs w:val="22"/>
              </w:rPr>
              <w:t>внесення</w:t>
            </w:r>
            <w:proofErr w:type="spellEnd"/>
            <w:r w:rsidRPr="00613996">
              <w:rPr>
                <w:color w:val="000000"/>
                <w:sz w:val="22"/>
                <w:szCs w:val="22"/>
              </w:rPr>
              <w:t xml:space="preserve"> </w:t>
            </w:r>
            <w:proofErr w:type="spellStart"/>
            <w:r w:rsidRPr="00613996">
              <w:rPr>
                <w:color w:val="000000"/>
                <w:sz w:val="22"/>
                <w:szCs w:val="22"/>
              </w:rPr>
              <w:t>змін</w:t>
            </w:r>
            <w:proofErr w:type="spellEnd"/>
            <w:r w:rsidRPr="00613996">
              <w:rPr>
                <w:color w:val="000000"/>
                <w:sz w:val="22"/>
                <w:szCs w:val="22"/>
              </w:rPr>
              <w:t xml:space="preserve"> до </w:t>
            </w:r>
            <w:proofErr w:type="spellStart"/>
            <w:r w:rsidRPr="00613996">
              <w:rPr>
                <w:color w:val="000000"/>
                <w:sz w:val="22"/>
                <w:szCs w:val="22"/>
              </w:rPr>
              <w:t>істотних</w:t>
            </w:r>
            <w:proofErr w:type="spellEnd"/>
            <w:r w:rsidRPr="00613996">
              <w:rPr>
                <w:color w:val="000000"/>
                <w:sz w:val="22"/>
                <w:szCs w:val="22"/>
              </w:rPr>
              <w:t xml:space="preserve"> умов договору про </w:t>
            </w:r>
            <w:proofErr w:type="spellStart"/>
            <w:r w:rsidRPr="00613996">
              <w:rPr>
                <w:color w:val="000000"/>
                <w:sz w:val="22"/>
                <w:szCs w:val="22"/>
              </w:rPr>
              <w:t>закупівлю</w:t>
            </w:r>
            <w:proofErr w:type="spellEnd"/>
            <w:r w:rsidRPr="00613996">
              <w:rPr>
                <w:color w:val="000000"/>
                <w:sz w:val="22"/>
                <w:szCs w:val="22"/>
              </w:rPr>
              <w:t xml:space="preserve"> у </w:t>
            </w:r>
            <w:proofErr w:type="spellStart"/>
            <w:r w:rsidRPr="00613996">
              <w:rPr>
                <w:color w:val="000000"/>
                <w:sz w:val="22"/>
                <w:szCs w:val="22"/>
              </w:rPr>
              <w:t>випадках</w:t>
            </w:r>
            <w:proofErr w:type="spellEnd"/>
            <w:r w:rsidRPr="00613996">
              <w:rPr>
                <w:color w:val="000000"/>
                <w:sz w:val="22"/>
                <w:szCs w:val="22"/>
              </w:rPr>
              <w:t xml:space="preserve">, </w:t>
            </w:r>
            <w:proofErr w:type="spellStart"/>
            <w:r w:rsidRPr="00613996">
              <w:rPr>
                <w:color w:val="000000"/>
                <w:sz w:val="22"/>
                <w:szCs w:val="22"/>
              </w:rPr>
              <w:t>передбачених</w:t>
            </w:r>
            <w:proofErr w:type="spellEnd"/>
            <w:r w:rsidRPr="00613996">
              <w:rPr>
                <w:color w:val="000000"/>
                <w:sz w:val="22"/>
                <w:szCs w:val="22"/>
              </w:rPr>
              <w:t xml:space="preserve"> </w:t>
            </w:r>
            <w:proofErr w:type="spellStart"/>
            <w:r w:rsidRPr="00613996">
              <w:rPr>
                <w:color w:val="000000"/>
                <w:sz w:val="22"/>
                <w:szCs w:val="22"/>
              </w:rPr>
              <w:t>цим</w:t>
            </w:r>
            <w:proofErr w:type="spellEnd"/>
            <w:r w:rsidRPr="00613996">
              <w:rPr>
                <w:color w:val="000000"/>
                <w:sz w:val="22"/>
                <w:szCs w:val="22"/>
              </w:rPr>
              <w:t xml:space="preserve"> пунктом, </w:t>
            </w:r>
            <w:proofErr w:type="spellStart"/>
            <w:r w:rsidRPr="00613996">
              <w:rPr>
                <w:color w:val="000000"/>
                <w:sz w:val="22"/>
                <w:szCs w:val="22"/>
              </w:rPr>
              <w:t>замовник</w:t>
            </w:r>
            <w:proofErr w:type="spellEnd"/>
            <w:r w:rsidRPr="00613996">
              <w:rPr>
                <w:color w:val="000000"/>
                <w:sz w:val="22"/>
                <w:szCs w:val="22"/>
              </w:rPr>
              <w:t xml:space="preserve"> </w:t>
            </w:r>
            <w:proofErr w:type="spellStart"/>
            <w:r w:rsidRPr="00613996">
              <w:rPr>
                <w:color w:val="000000"/>
                <w:sz w:val="22"/>
                <w:szCs w:val="22"/>
              </w:rPr>
              <w:t>обов’язково</w:t>
            </w:r>
            <w:proofErr w:type="spellEnd"/>
            <w:r w:rsidRPr="00613996">
              <w:rPr>
                <w:color w:val="000000"/>
                <w:sz w:val="22"/>
                <w:szCs w:val="22"/>
              </w:rPr>
              <w:t xml:space="preserve"> </w:t>
            </w:r>
            <w:proofErr w:type="spellStart"/>
            <w:r w:rsidRPr="00613996">
              <w:rPr>
                <w:color w:val="000000"/>
                <w:sz w:val="22"/>
                <w:szCs w:val="22"/>
              </w:rPr>
              <w:t>оприлюднює</w:t>
            </w:r>
            <w:proofErr w:type="spellEnd"/>
            <w:r w:rsidRPr="00613996">
              <w:rPr>
                <w:color w:val="000000"/>
                <w:sz w:val="22"/>
                <w:szCs w:val="22"/>
              </w:rPr>
              <w:t xml:space="preserve"> </w:t>
            </w:r>
            <w:proofErr w:type="spellStart"/>
            <w:r w:rsidRPr="00613996">
              <w:rPr>
                <w:color w:val="000000"/>
                <w:sz w:val="22"/>
                <w:szCs w:val="22"/>
              </w:rPr>
              <w:t>повідомлення</w:t>
            </w:r>
            <w:proofErr w:type="spellEnd"/>
            <w:r w:rsidRPr="00613996">
              <w:rPr>
                <w:color w:val="000000"/>
                <w:sz w:val="22"/>
                <w:szCs w:val="22"/>
              </w:rPr>
              <w:t xml:space="preserve"> про </w:t>
            </w:r>
            <w:proofErr w:type="spellStart"/>
            <w:r w:rsidRPr="00613996">
              <w:rPr>
                <w:color w:val="000000"/>
                <w:sz w:val="22"/>
                <w:szCs w:val="22"/>
              </w:rPr>
              <w:t>внесення</w:t>
            </w:r>
            <w:proofErr w:type="spellEnd"/>
            <w:r w:rsidRPr="00613996">
              <w:rPr>
                <w:color w:val="000000"/>
                <w:sz w:val="22"/>
                <w:szCs w:val="22"/>
              </w:rPr>
              <w:t xml:space="preserve"> </w:t>
            </w:r>
            <w:proofErr w:type="spellStart"/>
            <w:r w:rsidRPr="00613996">
              <w:rPr>
                <w:color w:val="000000"/>
                <w:sz w:val="22"/>
                <w:szCs w:val="22"/>
              </w:rPr>
              <w:t>змін</w:t>
            </w:r>
            <w:proofErr w:type="spellEnd"/>
            <w:r w:rsidRPr="00613996">
              <w:rPr>
                <w:color w:val="000000"/>
                <w:sz w:val="22"/>
                <w:szCs w:val="22"/>
              </w:rPr>
              <w:t xml:space="preserve"> до договору про </w:t>
            </w:r>
            <w:proofErr w:type="spellStart"/>
            <w:r w:rsidRPr="00613996">
              <w:rPr>
                <w:color w:val="000000"/>
                <w:sz w:val="22"/>
                <w:szCs w:val="22"/>
              </w:rPr>
              <w:t>закупівлю</w:t>
            </w:r>
            <w:proofErr w:type="spellEnd"/>
            <w:r w:rsidRPr="00613996">
              <w:rPr>
                <w:color w:val="000000"/>
                <w:sz w:val="22"/>
                <w:szCs w:val="22"/>
              </w:rPr>
              <w:t xml:space="preserve"> </w:t>
            </w:r>
            <w:proofErr w:type="spellStart"/>
            <w:r w:rsidRPr="00613996">
              <w:rPr>
                <w:color w:val="000000"/>
                <w:sz w:val="22"/>
                <w:szCs w:val="22"/>
              </w:rPr>
              <w:t>відповідно</w:t>
            </w:r>
            <w:proofErr w:type="spellEnd"/>
            <w:r w:rsidRPr="00613996">
              <w:rPr>
                <w:color w:val="000000"/>
                <w:sz w:val="22"/>
                <w:szCs w:val="22"/>
              </w:rPr>
              <w:t xml:space="preserve"> до </w:t>
            </w:r>
            <w:proofErr w:type="spellStart"/>
            <w:r w:rsidRPr="00613996">
              <w:rPr>
                <w:color w:val="000000"/>
                <w:sz w:val="22"/>
                <w:szCs w:val="22"/>
              </w:rPr>
              <w:t>вимог</w:t>
            </w:r>
            <w:proofErr w:type="spellEnd"/>
            <w:r w:rsidRPr="00613996">
              <w:rPr>
                <w:color w:val="000000"/>
                <w:sz w:val="22"/>
                <w:szCs w:val="22"/>
              </w:rPr>
              <w:t xml:space="preserve"> Закону з </w:t>
            </w:r>
            <w:proofErr w:type="spellStart"/>
            <w:r w:rsidRPr="00613996">
              <w:rPr>
                <w:color w:val="000000"/>
                <w:sz w:val="22"/>
                <w:szCs w:val="22"/>
              </w:rPr>
              <w:t>урахуванням</w:t>
            </w:r>
            <w:proofErr w:type="spellEnd"/>
            <w:r w:rsidRPr="00613996">
              <w:rPr>
                <w:color w:val="000000"/>
                <w:sz w:val="22"/>
                <w:szCs w:val="22"/>
              </w:rPr>
              <w:t xml:space="preserve">  </w:t>
            </w:r>
            <w:r w:rsidRPr="00613996">
              <w:rPr>
                <w:color w:val="000000"/>
                <w:sz w:val="22"/>
                <w:szCs w:val="22"/>
                <w:lang w:val="uk-UA"/>
              </w:rPr>
              <w:t>О</w:t>
            </w:r>
            <w:proofErr w:type="spellStart"/>
            <w:r w:rsidRPr="00613996">
              <w:rPr>
                <w:color w:val="000000"/>
                <w:sz w:val="22"/>
                <w:szCs w:val="22"/>
              </w:rPr>
              <w:t>собливостей</w:t>
            </w:r>
            <w:proofErr w:type="spellEnd"/>
            <w:r w:rsidRPr="00613996">
              <w:rPr>
                <w:color w:val="000000"/>
                <w:sz w:val="22"/>
                <w:szCs w:val="22"/>
              </w:rPr>
              <w:t>.</w:t>
            </w:r>
          </w:p>
        </w:tc>
      </w:tr>
      <w:tr w:rsidR="00E16C44" w:rsidRPr="0090329C" w14:paraId="0DE03A28"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35B05FE2"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6</w:t>
            </w:r>
          </w:p>
        </w:tc>
        <w:tc>
          <w:tcPr>
            <w:tcW w:w="1654" w:type="pct"/>
            <w:tcBorders>
              <w:top w:val="outset" w:sz="6" w:space="0" w:color="auto"/>
              <w:left w:val="outset" w:sz="6" w:space="0" w:color="auto"/>
              <w:bottom w:val="outset" w:sz="6" w:space="0" w:color="auto"/>
              <w:right w:val="outset" w:sz="6" w:space="0" w:color="auto"/>
            </w:tcBorders>
            <w:hideMark/>
          </w:tcPr>
          <w:p w14:paraId="4A5B2F40"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Дії замовника при відмові переможця торгів підписати договір про закупівлю</w:t>
            </w:r>
          </w:p>
        </w:tc>
        <w:tc>
          <w:tcPr>
            <w:tcW w:w="3063" w:type="pct"/>
            <w:tcBorders>
              <w:top w:val="outset" w:sz="6" w:space="0" w:color="auto"/>
              <w:left w:val="outset" w:sz="6" w:space="0" w:color="auto"/>
              <w:bottom w:val="outset" w:sz="6" w:space="0" w:color="auto"/>
              <w:right w:val="outset" w:sz="6" w:space="0" w:color="auto"/>
            </w:tcBorders>
            <w:hideMark/>
          </w:tcPr>
          <w:p w14:paraId="27309566" w14:textId="77777777" w:rsidR="00E16C44" w:rsidRPr="00E60A42" w:rsidRDefault="00E16C44" w:rsidP="00E16C44">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 xml:space="preserve">У разі відхилення тендерної пропозиції з підстави, визначеної </w:t>
            </w:r>
            <w:proofErr w:type="spellStart"/>
            <w:r w:rsidRPr="00E60A42">
              <w:rPr>
                <w:rFonts w:ascii="Times New Roman" w:eastAsia="Times New Roman" w:hAnsi="Times New Roman" w:cs="Times New Roman"/>
                <w:lang w:val="uk-UA"/>
              </w:rPr>
              <w:t>п</w:t>
            </w:r>
            <w:r>
              <w:rPr>
                <w:rFonts w:ascii="Times New Roman" w:eastAsia="Times New Roman" w:hAnsi="Times New Roman" w:cs="Times New Roman"/>
                <w:lang w:val="uk-UA"/>
              </w:rPr>
              <w:t>.</w:t>
            </w:r>
            <w:r w:rsidRPr="00E60A42">
              <w:rPr>
                <w:rFonts w:ascii="Times New Roman" w:eastAsia="Times New Roman" w:hAnsi="Times New Roman" w:cs="Times New Roman"/>
                <w:lang w:val="uk-UA"/>
              </w:rPr>
              <w:t>п</w:t>
            </w:r>
            <w:proofErr w:type="spellEnd"/>
            <w:r w:rsidRPr="00E60A42">
              <w:rPr>
                <w:rFonts w:ascii="Times New Roman" w:eastAsia="Times New Roman" w:hAnsi="Times New Roman" w:cs="Times New Roman"/>
                <w:lang w:val="uk-UA"/>
              </w:rPr>
              <w:t xml:space="preserve">. 3 </w:t>
            </w:r>
            <w:r w:rsidRPr="00813C56">
              <w:rPr>
                <w:rFonts w:ascii="Times New Roman" w:eastAsia="Times New Roman" w:hAnsi="Times New Roman" w:cs="Times New Roman"/>
                <w:lang w:val="uk-UA"/>
              </w:rPr>
              <w:t>п. 44</w:t>
            </w:r>
            <w:r>
              <w:rPr>
                <w:rFonts w:ascii="Times New Roman" w:eastAsia="Times New Roman" w:hAnsi="Times New Roman" w:cs="Times New Roman"/>
                <w:lang w:val="uk-UA"/>
              </w:rPr>
              <w:t xml:space="preserve"> Особливостей</w:t>
            </w:r>
            <w:r w:rsidRPr="00E60A42">
              <w:rPr>
                <w:rFonts w:ascii="Times New Roman" w:eastAsia="Times New Roman" w:hAnsi="Times New Roman" w:cs="Times New Roman"/>
                <w:lang w:val="uk-UA"/>
              </w:rPr>
              <w:t xml:space="preserve">, </w:t>
            </w:r>
            <w:r>
              <w:rPr>
                <w:rFonts w:ascii="Times New Roman" w:eastAsia="Times New Roman" w:hAnsi="Times New Roman" w:cs="Times New Roman"/>
                <w:lang w:val="uk-UA"/>
              </w:rPr>
              <w:t>З</w:t>
            </w:r>
            <w:r w:rsidRPr="00E60A42">
              <w:rPr>
                <w:rFonts w:ascii="Times New Roman" w:eastAsia="Times New Roman" w:hAnsi="Times New Roman" w:cs="Times New Roman"/>
                <w:lang w:val="uk-UA"/>
              </w:rPr>
              <w:t xml:space="preserve">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та приймає рішення про намір укласти договір про закупівлю у порядку та на умовах, визначених ст. 33 Закону та </w:t>
            </w:r>
            <w:r w:rsidRPr="00813C56">
              <w:rPr>
                <w:rFonts w:ascii="Times New Roman" w:eastAsia="Times New Roman" w:hAnsi="Times New Roman" w:cs="Times New Roman"/>
                <w:lang w:val="uk-UA"/>
              </w:rPr>
              <w:t>п. 49</w:t>
            </w:r>
            <w:r>
              <w:rPr>
                <w:rFonts w:ascii="Times New Roman" w:eastAsia="Times New Roman" w:hAnsi="Times New Roman" w:cs="Times New Roman"/>
                <w:lang w:val="uk-UA"/>
              </w:rPr>
              <w:t xml:space="preserve"> Особливостей</w:t>
            </w:r>
            <w:r w:rsidRPr="00E60A42">
              <w:rPr>
                <w:rFonts w:ascii="Times New Roman" w:eastAsia="Times New Roman" w:hAnsi="Times New Roman" w:cs="Times New Roman"/>
                <w:lang w:val="uk-UA"/>
              </w:rPr>
              <w:t>.</w:t>
            </w:r>
          </w:p>
        </w:tc>
      </w:tr>
      <w:tr w:rsidR="00E16C44" w:rsidRPr="00FB116B" w14:paraId="4153D338"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6E23CAAC"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7</w:t>
            </w:r>
          </w:p>
        </w:tc>
        <w:tc>
          <w:tcPr>
            <w:tcW w:w="1654" w:type="pct"/>
            <w:tcBorders>
              <w:top w:val="outset" w:sz="6" w:space="0" w:color="auto"/>
              <w:left w:val="outset" w:sz="6" w:space="0" w:color="auto"/>
              <w:bottom w:val="outset" w:sz="6" w:space="0" w:color="auto"/>
              <w:right w:val="outset" w:sz="6" w:space="0" w:color="auto"/>
            </w:tcBorders>
            <w:hideMark/>
          </w:tcPr>
          <w:p w14:paraId="6E2326E3"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Забезпечення виконання договору про закупівлю </w:t>
            </w:r>
          </w:p>
        </w:tc>
        <w:tc>
          <w:tcPr>
            <w:tcW w:w="3063" w:type="pct"/>
            <w:tcBorders>
              <w:top w:val="outset" w:sz="6" w:space="0" w:color="auto"/>
              <w:left w:val="outset" w:sz="6" w:space="0" w:color="auto"/>
              <w:bottom w:val="outset" w:sz="6" w:space="0" w:color="auto"/>
              <w:right w:val="outset" w:sz="6" w:space="0" w:color="auto"/>
            </w:tcBorders>
            <w:hideMark/>
          </w:tcPr>
          <w:p w14:paraId="3B1575C5" w14:textId="26CD77AE" w:rsidR="00E16C44" w:rsidRPr="00A15064" w:rsidRDefault="00FB116B" w:rsidP="002E3164">
            <w:pPr>
              <w:spacing w:after="0" w:line="240" w:lineRule="auto"/>
              <w:ind w:firstLine="346"/>
              <w:jc w:val="both"/>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Не передбачено.</w:t>
            </w:r>
          </w:p>
        </w:tc>
      </w:tr>
    </w:tbl>
    <w:p w14:paraId="47DADE37" w14:textId="77777777" w:rsidR="00352B11" w:rsidRPr="00E60A42"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328BB9C6" w14:textId="77777777" w:rsidR="00352B11" w:rsidRPr="00145416" w:rsidRDefault="00352B11" w:rsidP="00352B11">
      <w:pPr>
        <w:ind w:firstLine="360"/>
        <w:jc w:val="both"/>
        <w:rPr>
          <w:rFonts w:ascii="Times New Roman" w:hAnsi="Times New Roman"/>
          <w:lang w:val="uk-UA"/>
        </w:rPr>
      </w:pPr>
      <w:r w:rsidRPr="00E60A42">
        <w:rPr>
          <w:rFonts w:ascii="Times New Roman" w:hAnsi="Times New Roman"/>
          <w:lang w:val="uk-UA"/>
        </w:rPr>
        <w:t xml:space="preserve">Відсутність будь-яких запитань або уточнень стосовно змісту та викладення вимог тендерної </w:t>
      </w:r>
      <w:r w:rsidRPr="00145416">
        <w:rPr>
          <w:rFonts w:ascii="Times New Roman" w:hAnsi="Times New Roman"/>
          <w:lang w:val="uk-UA"/>
        </w:rPr>
        <w:t xml:space="preserve">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 </w:t>
      </w:r>
    </w:p>
    <w:p w14:paraId="3562B9F2" w14:textId="77777777" w:rsidR="00352B11" w:rsidRPr="00145416" w:rsidRDefault="00352B11" w:rsidP="00352B11">
      <w:pPr>
        <w:ind w:firstLine="360"/>
        <w:jc w:val="both"/>
        <w:rPr>
          <w:rFonts w:ascii="Times New Roman" w:hAnsi="Times New Roman"/>
          <w:lang w:val="uk-UA"/>
        </w:rPr>
      </w:pPr>
      <w:r w:rsidRPr="00145416">
        <w:rPr>
          <w:rFonts w:ascii="Times New Roman" w:hAnsi="Times New Roman"/>
          <w:lang w:val="uk-UA"/>
        </w:rPr>
        <w:t xml:space="preserve">Поданням своїх тендерних пропозицій учасник повністю погоджується з умовами викладеними в тендерній документації. </w:t>
      </w:r>
    </w:p>
    <w:p w14:paraId="27844AAA" w14:textId="77777777" w:rsidR="00352B11" w:rsidRDefault="00352B11" w:rsidP="00D86025">
      <w:pPr>
        <w:ind w:firstLine="360"/>
        <w:jc w:val="both"/>
        <w:rPr>
          <w:rFonts w:ascii="Times New Roman" w:hAnsi="Times New Roman"/>
          <w:iCs/>
          <w:color w:val="000000"/>
          <w:lang w:val="uk-UA"/>
        </w:rPr>
      </w:pPr>
      <w:r w:rsidRPr="00145416">
        <w:rPr>
          <w:rFonts w:ascii="Times New Roman" w:hAnsi="Times New Roman"/>
          <w:iCs/>
          <w:color w:val="000000"/>
          <w:lang w:val="uk-UA"/>
        </w:rPr>
        <w:t xml:space="preserve">Усі нормативні документи, які зазначені </w:t>
      </w:r>
      <w:r w:rsidR="00145416" w:rsidRPr="00145416">
        <w:rPr>
          <w:rFonts w:ascii="Times New Roman" w:hAnsi="Times New Roman"/>
          <w:iCs/>
          <w:color w:val="000000"/>
          <w:lang w:val="uk-UA"/>
        </w:rPr>
        <w:t>в тендерній</w:t>
      </w:r>
      <w:r w:rsidRPr="00145416">
        <w:rPr>
          <w:rFonts w:ascii="Times New Roman" w:hAnsi="Times New Roman"/>
          <w:iCs/>
          <w:color w:val="000000"/>
          <w:lang w:val="uk-UA"/>
        </w:rPr>
        <w:t xml:space="preserve"> документації, враховувати із змінами та доповненнями.</w:t>
      </w:r>
    </w:p>
    <w:p w14:paraId="4441529B" w14:textId="77777777" w:rsidR="003153A0" w:rsidRDefault="003153A0" w:rsidP="0022112A">
      <w:pPr>
        <w:ind w:right="196"/>
        <w:jc w:val="right"/>
        <w:rPr>
          <w:rFonts w:ascii="Times New Roman" w:hAnsi="Times New Roman" w:cs="Times New Roman"/>
          <w:b/>
          <w:sz w:val="24"/>
          <w:szCs w:val="24"/>
          <w:lang w:val="uk-UA"/>
        </w:rPr>
      </w:pPr>
    </w:p>
    <w:p w14:paraId="10D1E6F2" w14:textId="59343E27" w:rsidR="0022112A" w:rsidRPr="00145416" w:rsidRDefault="0022112A" w:rsidP="0022112A">
      <w:pPr>
        <w:ind w:right="196"/>
        <w:jc w:val="right"/>
        <w:rPr>
          <w:rFonts w:ascii="Times New Roman" w:hAnsi="Times New Roman" w:cs="Times New Roman"/>
          <w:b/>
          <w:sz w:val="24"/>
          <w:szCs w:val="24"/>
          <w:lang w:val="uk-UA" w:eastAsia="ru-RU"/>
        </w:rPr>
      </w:pPr>
      <w:r w:rsidRPr="00145416">
        <w:rPr>
          <w:rFonts w:ascii="Times New Roman" w:hAnsi="Times New Roman" w:cs="Times New Roman"/>
          <w:b/>
          <w:sz w:val="24"/>
          <w:szCs w:val="24"/>
          <w:lang w:val="uk-UA"/>
        </w:rPr>
        <w:t>Додаток №1</w:t>
      </w:r>
    </w:p>
    <w:p w14:paraId="55E8DDB2" w14:textId="142E696F" w:rsidR="0022112A" w:rsidRPr="00145416" w:rsidRDefault="0022112A" w:rsidP="0022112A">
      <w:pPr>
        <w:ind w:right="196"/>
        <w:rPr>
          <w:rFonts w:ascii="Times New Roman" w:hAnsi="Times New Roman" w:cs="Times New Roman"/>
          <w:b/>
          <w:lang w:val="uk-UA"/>
        </w:rPr>
      </w:pPr>
      <w:r w:rsidRPr="00145416">
        <w:rPr>
          <w:rFonts w:ascii="Times New Roman" w:hAnsi="Times New Roman" w:cs="Times New Roman"/>
          <w:i/>
          <w:lang w:val="uk-UA"/>
        </w:rPr>
        <w:t>Форма пропозиції, яка подається Учасником на фірмовому бланку.</w:t>
      </w:r>
    </w:p>
    <w:p w14:paraId="189F0697" w14:textId="77777777" w:rsidR="0022112A" w:rsidRDefault="0022112A" w:rsidP="0022112A">
      <w:pPr>
        <w:tabs>
          <w:tab w:val="right" w:pos="9159"/>
        </w:tabs>
        <w:spacing w:after="0" w:line="240" w:lineRule="auto"/>
        <w:ind w:left="180" w:right="196"/>
        <w:jc w:val="center"/>
        <w:rPr>
          <w:rFonts w:ascii="Times New Roman" w:eastAsia="Times New Roman" w:hAnsi="Times New Roman"/>
          <w:b/>
          <w:lang w:val="uk-UA" w:eastAsia="ru-RU"/>
        </w:rPr>
      </w:pPr>
    </w:p>
    <w:p w14:paraId="27CC94C4" w14:textId="77777777" w:rsidR="0022112A" w:rsidRPr="004765AA" w:rsidRDefault="0022112A" w:rsidP="0022112A">
      <w:pPr>
        <w:tabs>
          <w:tab w:val="left" w:pos="2160"/>
          <w:tab w:val="left" w:pos="3600"/>
        </w:tabs>
        <w:ind w:firstLine="567"/>
        <w:jc w:val="center"/>
        <w:rPr>
          <w:rFonts w:ascii="Times New Roman" w:eastAsia="Calibri" w:hAnsi="Times New Roman" w:cs="Times New Roman"/>
          <w:b/>
          <w:sz w:val="24"/>
          <w:szCs w:val="24"/>
          <w:lang w:eastAsia="ru-RU"/>
        </w:rPr>
      </w:pPr>
      <w:r w:rsidRPr="003F7F13">
        <w:rPr>
          <w:rFonts w:ascii="Times New Roman" w:eastAsia="Calibri" w:hAnsi="Times New Roman" w:cs="Times New Roman"/>
          <w:b/>
          <w:sz w:val="24"/>
          <w:szCs w:val="24"/>
          <w:lang w:eastAsia="ru-RU"/>
        </w:rPr>
        <w:t>ТЕНДЕРНА (ЦІНОВА) ПРОПОЗИЦІЯ</w:t>
      </w:r>
    </w:p>
    <w:tbl>
      <w:tblPr>
        <w:tblW w:w="9982"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9"/>
        <w:gridCol w:w="3543"/>
      </w:tblGrid>
      <w:tr w:rsidR="0022112A" w:rsidRPr="00385DFD" w14:paraId="6FB463B6" w14:textId="77777777" w:rsidTr="00E67CC1">
        <w:tc>
          <w:tcPr>
            <w:tcW w:w="9982" w:type="dxa"/>
            <w:gridSpan w:val="2"/>
          </w:tcPr>
          <w:p w14:paraId="6E73E8BC" w14:textId="77777777" w:rsidR="0022112A" w:rsidRPr="00385DFD" w:rsidRDefault="0022112A" w:rsidP="00E67CC1">
            <w:pPr>
              <w:tabs>
                <w:tab w:val="left" w:pos="2160"/>
                <w:tab w:val="left" w:pos="3600"/>
              </w:tabs>
              <w:ind w:firstLine="567"/>
              <w:jc w:val="center"/>
              <w:rPr>
                <w:rFonts w:ascii="Times New Roman" w:eastAsia="Calibri" w:hAnsi="Times New Roman" w:cs="Times New Roman"/>
                <w:b/>
                <w:lang w:eastAsia="ru-RU"/>
              </w:rPr>
            </w:pPr>
            <w:proofErr w:type="spellStart"/>
            <w:r w:rsidRPr="00385DFD">
              <w:rPr>
                <w:rFonts w:ascii="Times New Roman" w:eastAsia="Calibri" w:hAnsi="Times New Roman" w:cs="Times New Roman"/>
                <w:b/>
                <w:lang w:eastAsia="ru-RU"/>
              </w:rPr>
              <w:t>Відомості</w:t>
            </w:r>
            <w:proofErr w:type="spellEnd"/>
            <w:r w:rsidRPr="00385DFD">
              <w:rPr>
                <w:rFonts w:ascii="Times New Roman" w:eastAsia="Calibri" w:hAnsi="Times New Roman" w:cs="Times New Roman"/>
                <w:b/>
                <w:lang w:eastAsia="ru-RU"/>
              </w:rPr>
              <w:t xml:space="preserve"> про </w:t>
            </w:r>
            <w:proofErr w:type="spellStart"/>
            <w:r w:rsidRPr="00385DFD">
              <w:rPr>
                <w:rFonts w:ascii="Times New Roman" w:eastAsia="Calibri" w:hAnsi="Times New Roman" w:cs="Times New Roman"/>
                <w:b/>
                <w:lang w:eastAsia="ru-RU"/>
              </w:rPr>
              <w:t>учасника</w:t>
            </w:r>
            <w:proofErr w:type="spellEnd"/>
            <w:r w:rsidRPr="00385DFD">
              <w:rPr>
                <w:rFonts w:ascii="Times New Roman" w:eastAsia="Calibri" w:hAnsi="Times New Roman" w:cs="Times New Roman"/>
                <w:b/>
                <w:lang w:eastAsia="ru-RU"/>
              </w:rPr>
              <w:t xml:space="preserve"> </w:t>
            </w:r>
            <w:proofErr w:type="spellStart"/>
            <w:r w:rsidRPr="00385DFD">
              <w:rPr>
                <w:rFonts w:ascii="Times New Roman" w:eastAsia="Calibri" w:hAnsi="Times New Roman" w:cs="Times New Roman"/>
                <w:b/>
                <w:lang w:eastAsia="ru-RU"/>
              </w:rPr>
              <w:t>процедури</w:t>
            </w:r>
            <w:proofErr w:type="spellEnd"/>
            <w:r w:rsidRPr="00385DFD">
              <w:rPr>
                <w:rFonts w:ascii="Times New Roman" w:eastAsia="Calibri" w:hAnsi="Times New Roman" w:cs="Times New Roman"/>
                <w:b/>
                <w:lang w:eastAsia="ru-RU"/>
              </w:rPr>
              <w:t xml:space="preserve"> </w:t>
            </w:r>
            <w:proofErr w:type="spellStart"/>
            <w:r w:rsidRPr="00385DFD">
              <w:rPr>
                <w:rFonts w:ascii="Times New Roman" w:eastAsia="Calibri" w:hAnsi="Times New Roman" w:cs="Times New Roman"/>
                <w:b/>
                <w:lang w:eastAsia="ru-RU"/>
              </w:rPr>
              <w:t>закупівлі</w:t>
            </w:r>
            <w:proofErr w:type="spellEnd"/>
          </w:p>
        </w:tc>
      </w:tr>
      <w:tr w:rsidR="0022112A" w:rsidRPr="00385DFD" w14:paraId="10BA9E85" w14:textId="77777777" w:rsidTr="00E67CC1">
        <w:trPr>
          <w:trHeight w:val="329"/>
        </w:trPr>
        <w:tc>
          <w:tcPr>
            <w:tcW w:w="6439" w:type="dxa"/>
          </w:tcPr>
          <w:p w14:paraId="76624136" w14:textId="77777777" w:rsidR="0022112A" w:rsidRPr="00385DFD" w:rsidRDefault="0022112A" w:rsidP="00E67CC1">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Повне</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найменування</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учасника</w:t>
            </w:r>
            <w:proofErr w:type="spellEnd"/>
          </w:p>
        </w:tc>
        <w:tc>
          <w:tcPr>
            <w:tcW w:w="3543" w:type="dxa"/>
          </w:tcPr>
          <w:p w14:paraId="326CBDD0" w14:textId="77777777" w:rsidR="0022112A" w:rsidRPr="00385DFD" w:rsidRDefault="0022112A" w:rsidP="00E67CC1">
            <w:pPr>
              <w:tabs>
                <w:tab w:val="left" w:pos="2160"/>
                <w:tab w:val="left" w:pos="3600"/>
              </w:tabs>
              <w:ind w:firstLine="567"/>
              <w:jc w:val="both"/>
              <w:rPr>
                <w:rFonts w:ascii="Times New Roman" w:eastAsia="Calibri" w:hAnsi="Times New Roman" w:cs="Times New Roman"/>
                <w:lang w:eastAsia="ru-RU"/>
              </w:rPr>
            </w:pPr>
          </w:p>
        </w:tc>
      </w:tr>
      <w:tr w:rsidR="0022112A" w:rsidRPr="00385DFD" w14:paraId="59C5B0A0" w14:textId="77777777" w:rsidTr="00E67CC1">
        <w:tc>
          <w:tcPr>
            <w:tcW w:w="6439" w:type="dxa"/>
          </w:tcPr>
          <w:p w14:paraId="62601281" w14:textId="77777777" w:rsidR="0022112A" w:rsidRPr="00385DFD" w:rsidRDefault="0022112A" w:rsidP="00E67CC1">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Керівництво</w:t>
            </w:r>
            <w:proofErr w:type="spellEnd"/>
            <w:r w:rsidRPr="00385DFD">
              <w:rPr>
                <w:rFonts w:ascii="Times New Roman" w:eastAsia="Calibri" w:hAnsi="Times New Roman" w:cs="Times New Roman"/>
                <w:lang w:eastAsia="ru-RU"/>
              </w:rPr>
              <w:t xml:space="preserve"> (ПІБ, посада, </w:t>
            </w:r>
            <w:proofErr w:type="spellStart"/>
            <w:r w:rsidRPr="00385DFD">
              <w:rPr>
                <w:rFonts w:ascii="Times New Roman" w:eastAsia="Calibri" w:hAnsi="Times New Roman" w:cs="Times New Roman"/>
                <w:lang w:eastAsia="ru-RU"/>
              </w:rPr>
              <w:t>контактні</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телефони</w:t>
            </w:r>
            <w:proofErr w:type="spellEnd"/>
            <w:r w:rsidRPr="00385DFD">
              <w:rPr>
                <w:rFonts w:ascii="Times New Roman" w:eastAsia="Calibri" w:hAnsi="Times New Roman" w:cs="Times New Roman"/>
                <w:lang w:eastAsia="ru-RU"/>
              </w:rPr>
              <w:t>)</w:t>
            </w:r>
          </w:p>
        </w:tc>
        <w:tc>
          <w:tcPr>
            <w:tcW w:w="3543" w:type="dxa"/>
          </w:tcPr>
          <w:p w14:paraId="1AB2D5ED" w14:textId="77777777" w:rsidR="0022112A" w:rsidRPr="00385DFD" w:rsidRDefault="0022112A" w:rsidP="00E67CC1">
            <w:pPr>
              <w:tabs>
                <w:tab w:val="left" w:pos="2160"/>
                <w:tab w:val="left" w:pos="3600"/>
              </w:tabs>
              <w:ind w:firstLine="567"/>
              <w:jc w:val="both"/>
              <w:rPr>
                <w:rFonts w:ascii="Times New Roman" w:eastAsia="Calibri" w:hAnsi="Times New Roman" w:cs="Times New Roman"/>
                <w:lang w:eastAsia="ru-RU"/>
              </w:rPr>
            </w:pPr>
          </w:p>
        </w:tc>
      </w:tr>
      <w:tr w:rsidR="0022112A" w:rsidRPr="00385DFD" w14:paraId="3E159F8F" w14:textId="77777777" w:rsidTr="00E67CC1">
        <w:trPr>
          <w:trHeight w:val="180"/>
        </w:trPr>
        <w:tc>
          <w:tcPr>
            <w:tcW w:w="6439" w:type="dxa"/>
          </w:tcPr>
          <w:p w14:paraId="1015C790" w14:textId="77777777" w:rsidR="0022112A" w:rsidRPr="00385DFD" w:rsidRDefault="0022112A" w:rsidP="00E67CC1">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Ідентифікаційний</w:t>
            </w:r>
            <w:proofErr w:type="spellEnd"/>
            <w:r w:rsidRPr="00385DFD">
              <w:rPr>
                <w:rFonts w:ascii="Times New Roman" w:eastAsia="Calibri" w:hAnsi="Times New Roman" w:cs="Times New Roman"/>
                <w:lang w:eastAsia="ru-RU"/>
              </w:rPr>
              <w:t xml:space="preserve"> код за ЄДРПОУ (за </w:t>
            </w:r>
            <w:proofErr w:type="spellStart"/>
            <w:r w:rsidRPr="00385DFD">
              <w:rPr>
                <w:rFonts w:ascii="Times New Roman" w:eastAsia="Calibri" w:hAnsi="Times New Roman" w:cs="Times New Roman"/>
                <w:lang w:eastAsia="ru-RU"/>
              </w:rPr>
              <w:t>наявності</w:t>
            </w:r>
            <w:proofErr w:type="spellEnd"/>
            <w:r w:rsidRPr="00385DFD">
              <w:rPr>
                <w:rFonts w:ascii="Times New Roman" w:eastAsia="Calibri" w:hAnsi="Times New Roman" w:cs="Times New Roman"/>
                <w:lang w:eastAsia="ru-RU"/>
              </w:rPr>
              <w:t>)</w:t>
            </w:r>
          </w:p>
        </w:tc>
        <w:tc>
          <w:tcPr>
            <w:tcW w:w="3543" w:type="dxa"/>
          </w:tcPr>
          <w:p w14:paraId="2E95A632" w14:textId="77777777" w:rsidR="0022112A" w:rsidRPr="00385DFD" w:rsidRDefault="0022112A" w:rsidP="00E67CC1">
            <w:pPr>
              <w:tabs>
                <w:tab w:val="left" w:pos="2160"/>
                <w:tab w:val="left" w:pos="3600"/>
              </w:tabs>
              <w:ind w:firstLine="567"/>
              <w:jc w:val="both"/>
              <w:rPr>
                <w:rFonts w:ascii="Times New Roman" w:eastAsia="Calibri" w:hAnsi="Times New Roman" w:cs="Times New Roman"/>
                <w:lang w:eastAsia="ru-RU"/>
              </w:rPr>
            </w:pPr>
          </w:p>
        </w:tc>
      </w:tr>
      <w:tr w:rsidR="0022112A" w:rsidRPr="00385DFD" w14:paraId="397A502F" w14:textId="77777777" w:rsidTr="00E67CC1">
        <w:trPr>
          <w:trHeight w:val="120"/>
        </w:trPr>
        <w:tc>
          <w:tcPr>
            <w:tcW w:w="6439" w:type="dxa"/>
          </w:tcPr>
          <w:p w14:paraId="5E971128" w14:textId="77777777" w:rsidR="0022112A" w:rsidRPr="00385DFD" w:rsidRDefault="0022112A" w:rsidP="00E67CC1">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Місцезнаходження</w:t>
            </w:r>
            <w:proofErr w:type="spellEnd"/>
            <w:r w:rsidRPr="00385DFD">
              <w:rPr>
                <w:rFonts w:ascii="Times New Roman" w:eastAsia="Calibri" w:hAnsi="Times New Roman" w:cs="Times New Roman"/>
                <w:lang w:eastAsia="ru-RU"/>
              </w:rPr>
              <w:t xml:space="preserve"> </w:t>
            </w:r>
          </w:p>
        </w:tc>
        <w:tc>
          <w:tcPr>
            <w:tcW w:w="3543" w:type="dxa"/>
          </w:tcPr>
          <w:p w14:paraId="647A0E0F" w14:textId="77777777" w:rsidR="0022112A" w:rsidRPr="00385DFD" w:rsidRDefault="0022112A" w:rsidP="00E67CC1">
            <w:pPr>
              <w:tabs>
                <w:tab w:val="left" w:pos="2160"/>
                <w:tab w:val="left" w:pos="3600"/>
              </w:tabs>
              <w:ind w:firstLine="567"/>
              <w:jc w:val="both"/>
              <w:rPr>
                <w:rFonts w:ascii="Times New Roman" w:eastAsia="Calibri" w:hAnsi="Times New Roman" w:cs="Times New Roman"/>
                <w:lang w:eastAsia="ru-RU"/>
              </w:rPr>
            </w:pPr>
          </w:p>
        </w:tc>
      </w:tr>
      <w:tr w:rsidR="0022112A" w:rsidRPr="00385DFD" w14:paraId="045D8110" w14:textId="77777777" w:rsidTr="00E67CC1">
        <w:trPr>
          <w:trHeight w:val="150"/>
        </w:trPr>
        <w:tc>
          <w:tcPr>
            <w:tcW w:w="6439" w:type="dxa"/>
          </w:tcPr>
          <w:p w14:paraId="2462E2C8" w14:textId="77777777" w:rsidR="0022112A" w:rsidRPr="00385DFD" w:rsidRDefault="0022112A" w:rsidP="00E67CC1">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Назва</w:t>
            </w:r>
            <w:proofErr w:type="spellEnd"/>
            <w:r w:rsidRPr="00385DFD">
              <w:rPr>
                <w:rFonts w:ascii="Times New Roman" w:eastAsia="Calibri" w:hAnsi="Times New Roman" w:cs="Times New Roman"/>
                <w:lang w:eastAsia="ru-RU"/>
              </w:rPr>
              <w:t xml:space="preserve"> банку</w:t>
            </w:r>
          </w:p>
        </w:tc>
        <w:tc>
          <w:tcPr>
            <w:tcW w:w="3543" w:type="dxa"/>
          </w:tcPr>
          <w:p w14:paraId="00A2E5FB" w14:textId="77777777" w:rsidR="0022112A" w:rsidRPr="00385DFD" w:rsidRDefault="0022112A" w:rsidP="00E67CC1">
            <w:pPr>
              <w:tabs>
                <w:tab w:val="left" w:pos="2160"/>
                <w:tab w:val="left" w:pos="3600"/>
              </w:tabs>
              <w:ind w:firstLine="567"/>
              <w:jc w:val="both"/>
              <w:rPr>
                <w:rFonts w:ascii="Times New Roman" w:eastAsia="Calibri" w:hAnsi="Times New Roman" w:cs="Times New Roman"/>
                <w:lang w:eastAsia="ru-RU"/>
              </w:rPr>
            </w:pPr>
          </w:p>
        </w:tc>
      </w:tr>
      <w:tr w:rsidR="0022112A" w:rsidRPr="00385DFD" w14:paraId="2AEE5871" w14:textId="77777777" w:rsidTr="00E67CC1">
        <w:trPr>
          <w:trHeight w:val="135"/>
        </w:trPr>
        <w:tc>
          <w:tcPr>
            <w:tcW w:w="6439" w:type="dxa"/>
          </w:tcPr>
          <w:p w14:paraId="122D031B" w14:textId="77777777" w:rsidR="0022112A" w:rsidRPr="00385DFD" w:rsidRDefault="0022112A" w:rsidP="00E67CC1">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Розрахунковий</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рахунок</w:t>
            </w:r>
            <w:proofErr w:type="spellEnd"/>
          </w:p>
        </w:tc>
        <w:tc>
          <w:tcPr>
            <w:tcW w:w="3543" w:type="dxa"/>
          </w:tcPr>
          <w:p w14:paraId="63DCDBEF" w14:textId="77777777" w:rsidR="0022112A" w:rsidRPr="00385DFD" w:rsidRDefault="0022112A" w:rsidP="00E67CC1">
            <w:pPr>
              <w:tabs>
                <w:tab w:val="left" w:pos="2160"/>
                <w:tab w:val="left" w:pos="3600"/>
              </w:tabs>
              <w:ind w:firstLine="567"/>
              <w:jc w:val="both"/>
              <w:rPr>
                <w:rFonts w:ascii="Times New Roman" w:eastAsia="Calibri" w:hAnsi="Times New Roman" w:cs="Times New Roman"/>
                <w:lang w:eastAsia="ru-RU"/>
              </w:rPr>
            </w:pPr>
          </w:p>
        </w:tc>
      </w:tr>
      <w:tr w:rsidR="0022112A" w:rsidRPr="00385DFD" w14:paraId="0F4275AF" w14:textId="77777777" w:rsidTr="00E67CC1">
        <w:trPr>
          <w:trHeight w:val="90"/>
        </w:trPr>
        <w:tc>
          <w:tcPr>
            <w:tcW w:w="6439" w:type="dxa"/>
          </w:tcPr>
          <w:p w14:paraId="14C3B355" w14:textId="77777777" w:rsidR="0022112A" w:rsidRPr="00385DFD" w:rsidRDefault="0022112A" w:rsidP="00E67CC1">
            <w:pPr>
              <w:tabs>
                <w:tab w:val="left" w:pos="2160"/>
                <w:tab w:val="left" w:pos="3600"/>
              </w:tabs>
              <w:ind w:firstLine="327"/>
              <w:rPr>
                <w:rFonts w:ascii="Times New Roman" w:eastAsia="Calibri" w:hAnsi="Times New Roman" w:cs="Times New Roman"/>
                <w:lang w:eastAsia="ru-RU"/>
              </w:rPr>
            </w:pPr>
            <w:r w:rsidRPr="00385DFD">
              <w:rPr>
                <w:rFonts w:ascii="Times New Roman" w:eastAsia="Calibri" w:hAnsi="Times New Roman" w:cs="Times New Roman"/>
                <w:lang w:eastAsia="ru-RU"/>
              </w:rPr>
              <w:t>МФО</w:t>
            </w:r>
          </w:p>
        </w:tc>
        <w:tc>
          <w:tcPr>
            <w:tcW w:w="3543" w:type="dxa"/>
          </w:tcPr>
          <w:p w14:paraId="32C373E9" w14:textId="77777777" w:rsidR="0022112A" w:rsidRPr="00385DFD" w:rsidRDefault="0022112A" w:rsidP="00E67CC1">
            <w:pPr>
              <w:tabs>
                <w:tab w:val="left" w:pos="2160"/>
                <w:tab w:val="left" w:pos="3600"/>
              </w:tabs>
              <w:ind w:firstLine="567"/>
              <w:jc w:val="both"/>
              <w:rPr>
                <w:rFonts w:ascii="Times New Roman" w:eastAsia="Calibri" w:hAnsi="Times New Roman" w:cs="Times New Roman"/>
                <w:lang w:eastAsia="ru-RU"/>
              </w:rPr>
            </w:pPr>
          </w:p>
        </w:tc>
      </w:tr>
      <w:tr w:rsidR="0022112A" w:rsidRPr="00385DFD" w14:paraId="26E7AA05" w14:textId="77777777" w:rsidTr="00E67CC1">
        <w:tc>
          <w:tcPr>
            <w:tcW w:w="6439" w:type="dxa"/>
          </w:tcPr>
          <w:p w14:paraId="03A96B5B" w14:textId="77777777" w:rsidR="0022112A" w:rsidRPr="00385DFD" w:rsidRDefault="0022112A" w:rsidP="00E67CC1">
            <w:pPr>
              <w:tabs>
                <w:tab w:val="left" w:pos="2160"/>
                <w:tab w:val="left" w:pos="3600"/>
              </w:tabs>
              <w:ind w:firstLine="327"/>
              <w:rPr>
                <w:rFonts w:ascii="Times New Roman" w:eastAsia="Calibri" w:hAnsi="Times New Roman" w:cs="Times New Roman"/>
                <w:lang w:eastAsia="ru-RU"/>
              </w:rPr>
            </w:pPr>
            <w:r w:rsidRPr="00385DFD">
              <w:rPr>
                <w:rFonts w:ascii="Times New Roman" w:eastAsia="Calibri" w:hAnsi="Times New Roman" w:cs="Times New Roman"/>
                <w:lang w:eastAsia="ru-RU"/>
              </w:rPr>
              <w:t>Адреса банку</w:t>
            </w:r>
          </w:p>
        </w:tc>
        <w:tc>
          <w:tcPr>
            <w:tcW w:w="3543" w:type="dxa"/>
          </w:tcPr>
          <w:p w14:paraId="15883F0E" w14:textId="77777777" w:rsidR="0022112A" w:rsidRPr="00385DFD" w:rsidRDefault="0022112A" w:rsidP="00E67CC1">
            <w:pPr>
              <w:tabs>
                <w:tab w:val="left" w:pos="2160"/>
                <w:tab w:val="left" w:pos="3600"/>
              </w:tabs>
              <w:ind w:firstLine="567"/>
              <w:jc w:val="both"/>
              <w:rPr>
                <w:rFonts w:ascii="Times New Roman" w:eastAsia="Calibri" w:hAnsi="Times New Roman" w:cs="Times New Roman"/>
                <w:lang w:eastAsia="ru-RU"/>
              </w:rPr>
            </w:pPr>
          </w:p>
        </w:tc>
      </w:tr>
      <w:tr w:rsidR="0022112A" w:rsidRPr="00385DFD" w14:paraId="197CFA69" w14:textId="77777777" w:rsidTr="00E67CC1">
        <w:tc>
          <w:tcPr>
            <w:tcW w:w="6439" w:type="dxa"/>
          </w:tcPr>
          <w:p w14:paraId="2072428F" w14:textId="77777777" w:rsidR="0022112A" w:rsidRPr="00385DFD" w:rsidRDefault="0022112A" w:rsidP="00E67CC1">
            <w:pPr>
              <w:tabs>
                <w:tab w:val="left" w:pos="2160"/>
                <w:tab w:val="left" w:pos="3600"/>
              </w:tabs>
              <w:ind w:firstLine="327"/>
              <w:rPr>
                <w:rFonts w:ascii="Times New Roman" w:eastAsia="Calibri" w:hAnsi="Times New Roman" w:cs="Times New Roman"/>
                <w:lang w:eastAsia="ru-RU"/>
              </w:rPr>
            </w:pPr>
            <w:r w:rsidRPr="00385DFD">
              <w:rPr>
                <w:rFonts w:ascii="Times New Roman" w:eastAsia="Calibri" w:hAnsi="Times New Roman" w:cs="Times New Roman"/>
                <w:lang w:eastAsia="ru-RU"/>
              </w:rPr>
              <w:t xml:space="preserve">Особа, </w:t>
            </w:r>
            <w:proofErr w:type="spellStart"/>
            <w:r w:rsidRPr="00385DFD">
              <w:rPr>
                <w:rFonts w:ascii="Times New Roman" w:eastAsia="Calibri" w:hAnsi="Times New Roman" w:cs="Times New Roman"/>
                <w:lang w:eastAsia="ru-RU"/>
              </w:rPr>
              <w:t>відповідальна</w:t>
            </w:r>
            <w:proofErr w:type="spellEnd"/>
            <w:r w:rsidRPr="00385DFD">
              <w:rPr>
                <w:rFonts w:ascii="Times New Roman" w:eastAsia="Calibri" w:hAnsi="Times New Roman" w:cs="Times New Roman"/>
                <w:lang w:eastAsia="ru-RU"/>
              </w:rPr>
              <w:t xml:space="preserve"> за участь у торгах (ПІБ, посада, </w:t>
            </w:r>
            <w:proofErr w:type="spellStart"/>
            <w:r w:rsidRPr="00385DFD">
              <w:rPr>
                <w:rFonts w:ascii="Times New Roman" w:eastAsia="Calibri" w:hAnsi="Times New Roman" w:cs="Times New Roman"/>
                <w:lang w:eastAsia="ru-RU"/>
              </w:rPr>
              <w:t>контактні</w:t>
            </w:r>
            <w:proofErr w:type="spellEnd"/>
            <w:r w:rsidRPr="00385DFD">
              <w:rPr>
                <w:rFonts w:ascii="Times New Roman" w:eastAsia="Calibri" w:hAnsi="Times New Roman" w:cs="Times New Roman"/>
                <w:lang w:eastAsia="ru-RU"/>
              </w:rPr>
              <w:t xml:space="preserve"> тел.)</w:t>
            </w:r>
          </w:p>
        </w:tc>
        <w:tc>
          <w:tcPr>
            <w:tcW w:w="3543" w:type="dxa"/>
          </w:tcPr>
          <w:p w14:paraId="5A701907" w14:textId="77777777" w:rsidR="0022112A" w:rsidRPr="00385DFD" w:rsidRDefault="0022112A" w:rsidP="00E67CC1">
            <w:pPr>
              <w:tabs>
                <w:tab w:val="left" w:pos="2160"/>
                <w:tab w:val="left" w:pos="3600"/>
              </w:tabs>
              <w:ind w:firstLine="567"/>
              <w:jc w:val="both"/>
              <w:rPr>
                <w:rFonts w:ascii="Times New Roman" w:eastAsia="Calibri" w:hAnsi="Times New Roman" w:cs="Times New Roman"/>
                <w:lang w:eastAsia="ru-RU"/>
              </w:rPr>
            </w:pPr>
          </w:p>
        </w:tc>
      </w:tr>
      <w:tr w:rsidR="0022112A" w:rsidRPr="00385DFD" w14:paraId="18E8A1E2" w14:textId="77777777" w:rsidTr="00E67CC1">
        <w:trPr>
          <w:trHeight w:val="178"/>
        </w:trPr>
        <w:tc>
          <w:tcPr>
            <w:tcW w:w="6439" w:type="dxa"/>
          </w:tcPr>
          <w:p w14:paraId="6A9F51F4" w14:textId="77777777" w:rsidR="0022112A" w:rsidRPr="00385DFD" w:rsidRDefault="0022112A" w:rsidP="00E67CC1">
            <w:pPr>
              <w:tabs>
                <w:tab w:val="left" w:pos="2160"/>
                <w:tab w:val="left" w:pos="3600"/>
              </w:tabs>
              <w:ind w:firstLine="327"/>
              <w:rPr>
                <w:rFonts w:ascii="Times New Roman" w:eastAsia="Calibri" w:hAnsi="Times New Roman" w:cs="Times New Roman"/>
                <w:lang w:eastAsia="ru-RU"/>
              </w:rPr>
            </w:pPr>
            <w:r w:rsidRPr="00385DFD">
              <w:rPr>
                <w:rFonts w:ascii="Times New Roman" w:eastAsia="Calibri" w:hAnsi="Times New Roman" w:cs="Times New Roman"/>
                <w:lang w:eastAsia="ru-RU"/>
              </w:rPr>
              <w:t>Факс</w:t>
            </w:r>
          </w:p>
        </w:tc>
        <w:tc>
          <w:tcPr>
            <w:tcW w:w="3543" w:type="dxa"/>
          </w:tcPr>
          <w:p w14:paraId="7D17E63D" w14:textId="77777777" w:rsidR="0022112A" w:rsidRPr="00385DFD" w:rsidRDefault="0022112A" w:rsidP="00E67CC1">
            <w:pPr>
              <w:tabs>
                <w:tab w:val="left" w:pos="2160"/>
                <w:tab w:val="left" w:pos="3600"/>
              </w:tabs>
              <w:ind w:firstLine="567"/>
              <w:jc w:val="both"/>
              <w:rPr>
                <w:rFonts w:ascii="Times New Roman" w:eastAsia="Calibri" w:hAnsi="Times New Roman" w:cs="Times New Roman"/>
                <w:lang w:eastAsia="ru-RU"/>
              </w:rPr>
            </w:pPr>
          </w:p>
        </w:tc>
      </w:tr>
      <w:tr w:rsidR="0022112A" w:rsidRPr="00385DFD" w14:paraId="1569DCB4" w14:textId="77777777" w:rsidTr="00E67CC1">
        <w:tc>
          <w:tcPr>
            <w:tcW w:w="6439" w:type="dxa"/>
          </w:tcPr>
          <w:p w14:paraId="2F9707FC" w14:textId="77777777" w:rsidR="0022112A" w:rsidRPr="00385DFD" w:rsidRDefault="0022112A" w:rsidP="00E67CC1">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lastRenderedPageBreak/>
              <w:t>Електронна</w:t>
            </w:r>
            <w:proofErr w:type="spellEnd"/>
            <w:r w:rsidRPr="00385DFD">
              <w:rPr>
                <w:rFonts w:ascii="Times New Roman" w:eastAsia="Calibri" w:hAnsi="Times New Roman" w:cs="Times New Roman"/>
                <w:lang w:eastAsia="ru-RU"/>
              </w:rPr>
              <w:t xml:space="preserve"> адреса</w:t>
            </w:r>
          </w:p>
        </w:tc>
        <w:tc>
          <w:tcPr>
            <w:tcW w:w="3543" w:type="dxa"/>
          </w:tcPr>
          <w:p w14:paraId="501A20D1" w14:textId="77777777" w:rsidR="0022112A" w:rsidRPr="00385DFD" w:rsidRDefault="0022112A" w:rsidP="00E67CC1">
            <w:pPr>
              <w:tabs>
                <w:tab w:val="left" w:pos="2160"/>
                <w:tab w:val="left" w:pos="3600"/>
              </w:tabs>
              <w:ind w:firstLine="567"/>
              <w:jc w:val="both"/>
              <w:rPr>
                <w:rFonts w:ascii="Times New Roman" w:eastAsia="Calibri" w:hAnsi="Times New Roman" w:cs="Times New Roman"/>
                <w:lang w:eastAsia="ru-RU"/>
              </w:rPr>
            </w:pPr>
          </w:p>
        </w:tc>
      </w:tr>
      <w:tr w:rsidR="0022112A" w:rsidRPr="00385DFD" w14:paraId="745A2440" w14:textId="77777777" w:rsidTr="00E67CC1">
        <w:tc>
          <w:tcPr>
            <w:tcW w:w="6439" w:type="dxa"/>
          </w:tcPr>
          <w:p w14:paraId="194492A6" w14:textId="77777777" w:rsidR="0022112A" w:rsidRPr="00385DFD" w:rsidRDefault="0022112A" w:rsidP="00E67CC1">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Інша</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інформація</w:t>
            </w:r>
            <w:proofErr w:type="spellEnd"/>
            <w:r w:rsidRPr="00385DFD">
              <w:rPr>
                <w:rFonts w:ascii="Times New Roman" w:eastAsia="Calibri" w:hAnsi="Times New Roman" w:cs="Times New Roman"/>
                <w:lang w:eastAsia="ru-RU"/>
              </w:rPr>
              <w:t xml:space="preserve"> ( </w:t>
            </w:r>
            <w:proofErr w:type="spellStart"/>
            <w:r w:rsidRPr="00385DFD">
              <w:rPr>
                <w:rFonts w:ascii="Times New Roman" w:eastAsia="Calibri" w:hAnsi="Times New Roman" w:cs="Times New Roman"/>
                <w:lang w:eastAsia="ru-RU"/>
              </w:rPr>
              <w:t>юридичний</w:t>
            </w:r>
            <w:proofErr w:type="spellEnd"/>
            <w:r w:rsidRPr="00385DFD">
              <w:rPr>
                <w:rFonts w:ascii="Times New Roman" w:eastAsia="Calibri" w:hAnsi="Times New Roman" w:cs="Times New Roman"/>
                <w:lang w:eastAsia="ru-RU"/>
              </w:rPr>
              <w:t xml:space="preserve"> статус)</w:t>
            </w:r>
          </w:p>
        </w:tc>
        <w:tc>
          <w:tcPr>
            <w:tcW w:w="3543" w:type="dxa"/>
          </w:tcPr>
          <w:p w14:paraId="76BAB90D" w14:textId="77777777" w:rsidR="0022112A" w:rsidRPr="00385DFD" w:rsidRDefault="0022112A" w:rsidP="00E67CC1">
            <w:pPr>
              <w:tabs>
                <w:tab w:val="left" w:pos="2160"/>
                <w:tab w:val="left" w:pos="3600"/>
              </w:tabs>
              <w:ind w:firstLine="567"/>
              <w:jc w:val="both"/>
              <w:rPr>
                <w:rFonts w:ascii="Times New Roman" w:eastAsia="Calibri" w:hAnsi="Times New Roman" w:cs="Times New Roman"/>
                <w:lang w:eastAsia="ru-RU"/>
              </w:rPr>
            </w:pPr>
          </w:p>
        </w:tc>
      </w:tr>
      <w:tr w:rsidR="0022112A" w:rsidRPr="0090329C" w14:paraId="671C93D6" w14:textId="77777777" w:rsidTr="00E67CC1">
        <w:trPr>
          <w:trHeight w:val="2971"/>
        </w:trPr>
        <w:tc>
          <w:tcPr>
            <w:tcW w:w="9982" w:type="dxa"/>
            <w:gridSpan w:val="2"/>
          </w:tcPr>
          <w:p w14:paraId="0F765A22" w14:textId="6E2DBA6B" w:rsidR="0022112A" w:rsidRPr="00E217A3" w:rsidRDefault="0022112A" w:rsidP="00E67CC1">
            <w:pPr>
              <w:spacing w:after="0"/>
              <w:jc w:val="both"/>
              <w:rPr>
                <w:rFonts w:ascii="Times New Roman" w:eastAsia="Calibri" w:hAnsi="Times New Roman" w:cs="Times New Roman"/>
                <w:lang w:val="uk-UA" w:eastAsia="ru-RU"/>
              </w:rPr>
            </w:pPr>
            <w:r w:rsidRPr="00385DFD">
              <w:rPr>
                <w:rFonts w:ascii="Times New Roman" w:eastAsia="Calibri" w:hAnsi="Times New Roman" w:cs="Times New Roman"/>
              </w:rPr>
              <w:t xml:space="preserve">Ми, </w:t>
            </w:r>
            <w:r w:rsidRPr="00385DFD">
              <w:rPr>
                <w:rFonts w:ascii="Times New Roman" w:eastAsia="Calibri" w:hAnsi="Times New Roman" w:cs="Times New Roman"/>
                <w:lang w:eastAsia="ru-RU"/>
              </w:rPr>
              <w:t>______________</w:t>
            </w:r>
            <w:r w:rsidRPr="00385DFD">
              <w:rPr>
                <w:rFonts w:ascii="Times New Roman" w:eastAsia="Calibri" w:hAnsi="Times New Roman" w:cs="Times New Roman"/>
              </w:rPr>
              <w:t>, (</w:t>
            </w:r>
            <w:proofErr w:type="spellStart"/>
            <w:r w:rsidRPr="00385DFD">
              <w:rPr>
                <w:rFonts w:ascii="Times New Roman" w:eastAsia="Calibri" w:hAnsi="Times New Roman" w:cs="Times New Roman"/>
                <w:i/>
              </w:rPr>
              <w:t>найменування</w:t>
            </w:r>
            <w:proofErr w:type="spellEnd"/>
            <w:r w:rsidRPr="00385DFD">
              <w:rPr>
                <w:rFonts w:ascii="Times New Roman" w:eastAsia="Calibri" w:hAnsi="Times New Roman" w:cs="Times New Roman"/>
                <w:i/>
              </w:rPr>
              <w:t xml:space="preserve"> </w:t>
            </w:r>
            <w:proofErr w:type="spellStart"/>
            <w:r w:rsidRPr="00385DFD">
              <w:rPr>
                <w:rFonts w:ascii="Times New Roman" w:eastAsia="Calibri" w:hAnsi="Times New Roman" w:cs="Times New Roman"/>
                <w:i/>
              </w:rPr>
              <w:t>учасника</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надаємо</w:t>
            </w:r>
            <w:proofErr w:type="spellEnd"/>
            <w:r w:rsidRPr="00385DFD">
              <w:rPr>
                <w:rFonts w:ascii="Times New Roman" w:eastAsia="Calibri" w:hAnsi="Times New Roman" w:cs="Times New Roman"/>
              </w:rPr>
              <w:t xml:space="preserve"> свою </w:t>
            </w:r>
            <w:proofErr w:type="spellStart"/>
            <w:r w:rsidRPr="00385DFD">
              <w:rPr>
                <w:rFonts w:ascii="Times New Roman" w:eastAsia="Calibri" w:hAnsi="Times New Roman" w:cs="Times New Roman"/>
              </w:rPr>
              <w:t>пропозицію</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щодо</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участі</w:t>
            </w:r>
            <w:proofErr w:type="spellEnd"/>
            <w:r w:rsidRPr="00385DFD">
              <w:rPr>
                <w:rFonts w:ascii="Times New Roman" w:eastAsia="Calibri" w:hAnsi="Times New Roman" w:cs="Times New Roman"/>
              </w:rPr>
              <w:t xml:space="preserve"> у </w:t>
            </w:r>
            <w:r w:rsidRPr="00385DFD">
              <w:rPr>
                <w:rFonts w:ascii="Times New Roman" w:eastAsia="Calibri" w:hAnsi="Times New Roman" w:cs="Times New Roman"/>
                <w:lang w:val="uk-UA"/>
              </w:rPr>
              <w:t xml:space="preserve">відкритих торгах </w:t>
            </w:r>
            <w:r w:rsidRPr="00385DFD">
              <w:rPr>
                <w:rFonts w:ascii="Times New Roman" w:eastAsia="Calibri" w:hAnsi="Times New Roman" w:cs="Times New Roman"/>
              </w:rPr>
              <w:t xml:space="preserve"> на </w:t>
            </w:r>
            <w:proofErr w:type="spellStart"/>
            <w:r w:rsidRPr="00385DFD">
              <w:rPr>
                <w:rFonts w:ascii="Times New Roman" w:eastAsia="Calibri" w:hAnsi="Times New Roman" w:cs="Times New Roman"/>
              </w:rPr>
              <w:t>закупівлю</w:t>
            </w:r>
            <w:proofErr w:type="spellEnd"/>
            <w:r w:rsidRPr="00385DFD">
              <w:rPr>
                <w:rFonts w:ascii="Times New Roman" w:eastAsia="Calibri" w:hAnsi="Times New Roman" w:cs="Times New Roman"/>
              </w:rPr>
              <w:t xml:space="preserve"> </w:t>
            </w:r>
            <w:r>
              <w:rPr>
                <w:rFonts w:ascii="Times New Roman" w:eastAsia="Calibri" w:hAnsi="Times New Roman" w:cs="Times New Roman"/>
                <w:lang w:val="uk-UA"/>
              </w:rPr>
              <w:t>послуг</w:t>
            </w:r>
            <w:bookmarkStart w:id="8" w:name="_Hlk143856431"/>
            <w:r w:rsidR="00E75596">
              <w:t xml:space="preserve"> </w:t>
            </w:r>
            <w:r w:rsidR="00E75596" w:rsidRPr="00E75596">
              <w:rPr>
                <w:rFonts w:ascii="Times New Roman" w:eastAsia="Calibri" w:hAnsi="Times New Roman" w:cs="Times New Roman"/>
                <w:b/>
                <w:bCs/>
                <w:lang w:val="uk-UA"/>
              </w:rPr>
              <w:t>ДК 021:2015: 45520000-8 Прокат обладнання з оператором для виконання земляних робіт</w:t>
            </w:r>
            <w:r w:rsidR="00E75596" w:rsidRPr="00E75596">
              <w:rPr>
                <w:rFonts w:ascii="Times New Roman" w:eastAsia="Calibri" w:hAnsi="Times New Roman" w:cs="Times New Roman"/>
                <w:b/>
                <w:bCs/>
                <w:lang w:val="uk-UA"/>
              </w:rPr>
              <w:t xml:space="preserve">. </w:t>
            </w:r>
            <w:r w:rsidR="00E75596" w:rsidRPr="00E75596">
              <w:rPr>
                <w:rFonts w:ascii="Times New Roman" w:eastAsia="Calibri" w:hAnsi="Times New Roman" w:cs="Times New Roman"/>
                <w:b/>
                <w:bCs/>
                <w:lang w:val="uk-UA"/>
              </w:rPr>
              <w:t>Послуги з прокату спецтехніки виробничого підрозділу «Кременчуцька ТЕЦ» ПОКВПТГ «</w:t>
            </w:r>
            <w:proofErr w:type="spellStart"/>
            <w:r w:rsidR="00E75596" w:rsidRPr="00E75596">
              <w:rPr>
                <w:rFonts w:ascii="Times New Roman" w:eastAsia="Calibri" w:hAnsi="Times New Roman" w:cs="Times New Roman"/>
                <w:b/>
                <w:bCs/>
                <w:lang w:val="uk-UA"/>
              </w:rPr>
              <w:t>Полтаватеплоенерго</w:t>
            </w:r>
            <w:proofErr w:type="spellEnd"/>
            <w:r w:rsidR="00E75596" w:rsidRPr="00E75596">
              <w:rPr>
                <w:rFonts w:ascii="Times New Roman" w:eastAsia="Calibri" w:hAnsi="Times New Roman" w:cs="Times New Roman"/>
                <w:b/>
                <w:bCs/>
                <w:lang w:val="uk-UA"/>
              </w:rPr>
              <w:t>»</w:t>
            </w:r>
            <w:r w:rsidR="00E75596" w:rsidRPr="00E75596">
              <w:rPr>
                <w:rFonts w:ascii="Times New Roman" w:eastAsia="Calibri" w:hAnsi="Times New Roman" w:cs="Times New Roman"/>
                <w:b/>
                <w:bCs/>
                <w:lang w:val="uk-UA"/>
              </w:rPr>
              <w:t>, 11 одиниць техніки</w:t>
            </w:r>
            <w:r w:rsidRPr="00385DFD">
              <w:rPr>
                <w:rFonts w:ascii="Times New Roman" w:hAnsi="Times New Roman" w:cs="Times New Roman"/>
                <w:b/>
                <w:bCs/>
                <w:lang w:val="uk-UA"/>
              </w:rPr>
              <w:t>,</w:t>
            </w:r>
            <w:bookmarkEnd w:id="8"/>
            <w:r w:rsidRPr="00385DFD">
              <w:rPr>
                <w:rFonts w:ascii="Times New Roman" w:hAnsi="Times New Roman" w:cs="Times New Roman"/>
                <w:b/>
                <w:bCs/>
                <w:lang w:val="uk-UA"/>
              </w:rPr>
              <w:t xml:space="preserve"> </w:t>
            </w:r>
            <w:r w:rsidRPr="00E217A3">
              <w:rPr>
                <w:rFonts w:ascii="Times New Roman" w:hAnsi="Times New Roman" w:cs="Times New Roman"/>
                <w:b/>
                <w:bCs/>
                <w:lang w:val="uk-UA"/>
              </w:rPr>
              <w:t xml:space="preserve"> </w:t>
            </w:r>
            <w:r w:rsidRPr="00E217A3">
              <w:rPr>
                <w:rFonts w:ascii="Times New Roman" w:hAnsi="Times New Roman" w:cs="Times New Roman"/>
                <w:lang w:val="uk-UA"/>
              </w:rPr>
              <w:t>згідно з технічними та іншими вимогами Замовника торгів.</w:t>
            </w:r>
          </w:p>
          <w:p w14:paraId="4A6C84F2" w14:textId="77777777" w:rsidR="0022112A" w:rsidRPr="008E2C68" w:rsidRDefault="0022112A" w:rsidP="00E67CC1">
            <w:pPr>
              <w:widowControl w:val="0"/>
              <w:tabs>
                <w:tab w:val="left" w:pos="543"/>
              </w:tabs>
              <w:autoSpaceDE w:val="0"/>
              <w:autoSpaceDN w:val="0"/>
              <w:adjustRightInd w:val="0"/>
              <w:spacing w:after="0"/>
              <w:jc w:val="both"/>
              <w:rPr>
                <w:rFonts w:ascii="Times New Roman" w:eastAsia="Calibri" w:hAnsi="Times New Roman" w:cs="Times New Roman"/>
                <w:lang w:val="uk-UA"/>
              </w:rPr>
            </w:pPr>
            <w:proofErr w:type="spellStart"/>
            <w:r w:rsidRPr="00385DFD">
              <w:rPr>
                <w:rFonts w:ascii="Times New Roman" w:eastAsia="Calibri" w:hAnsi="Times New Roman" w:cs="Times New Roman"/>
              </w:rPr>
              <w:t>Вивчивши</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всі</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вимоги</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Замовника</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згодні</w:t>
            </w:r>
            <w:proofErr w:type="spellEnd"/>
            <w:r w:rsidRPr="00385DFD">
              <w:rPr>
                <w:rFonts w:ascii="Times New Roman" w:eastAsia="Calibri" w:hAnsi="Times New Roman" w:cs="Times New Roman"/>
              </w:rPr>
              <w:t xml:space="preserve"> </w:t>
            </w:r>
            <w:r>
              <w:rPr>
                <w:rFonts w:ascii="Times New Roman" w:eastAsia="Calibri" w:hAnsi="Times New Roman" w:cs="Times New Roman"/>
                <w:lang w:val="uk-UA"/>
              </w:rPr>
              <w:t>надавати послуги</w:t>
            </w:r>
            <w:r w:rsidRPr="00385DFD">
              <w:rPr>
                <w:rFonts w:ascii="Times New Roman" w:eastAsia="Calibri" w:hAnsi="Times New Roman" w:cs="Times New Roman"/>
              </w:rPr>
              <w:t xml:space="preserve"> на </w:t>
            </w:r>
            <w:proofErr w:type="spellStart"/>
            <w:r w:rsidRPr="00385DFD">
              <w:rPr>
                <w:rFonts w:ascii="Times New Roman" w:eastAsia="Calibri" w:hAnsi="Times New Roman" w:cs="Times New Roman"/>
              </w:rPr>
              <w:t>загальну</w:t>
            </w:r>
            <w:proofErr w:type="spellEnd"/>
            <w:r w:rsidRPr="00385DFD">
              <w:rPr>
                <w:rFonts w:ascii="Times New Roman" w:eastAsia="Calibri" w:hAnsi="Times New Roman" w:cs="Times New Roman"/>
              </w:rPr>
              <w:t xml:space="preserve"> суму _______ </w:t>
            </w:r>
            <w:r w:rsidRPr="00385DFD">
              <w:rPr>
                <w:rFonts w:ascii="Times New Roman" w:eastAsia="Calibri" w:hAnsi="Times New Roman" w:cs="Times New Roman"/>
                <w:i/>
                <w:lang w:eastAsia="ru-RU"/>
              </w:rPr>
              <w:t xml:space="preserve">(сума цифрами та </w:t>
            </w:r>
            <w:proofErr w:type="spellStart"/>
            <w:r w:rsidRPr="00385DFD">
              <w:rPr>
                <w:rFonts w:ascii="Times New Roman" w:eastAsia="Calibri" w:hAnsi="Times New Roman" w:cs="Times New Roman"/>
                <w:i/>
                <w:lang w:eastAsia="ru-RU"/>
              </w:rPr>
              <w:t>прописом</w:t>
            </w:r>
            <w:proofErr w:type="spellEnd"/>
            <w:r w:rsidRPr="00385DFD">
              <w:rPr>
                <w:rFonts w:ascii="Times New Roman" w:eastAsia="Calibri" w:hAnsi="Times New Roman" w:cs="Times New Roman"/>
                <w:i/>
                <w:lang w:eastAsia="ru-RU"/>
              </w:rPr>
              <w:t>)</w:t>
            </w:r>
            <w:r w:rsidRPr="00385DFD">
              <w:rPr>
                <w:rFonts w:ascii="Times New Roman" w:eastAsia="Calibri" w:hAnsi="Times New Roman" w:cs="Times New Roman"/>
                <w:lang w:eastAsia="ru-RU"/>
              </w:rPr>
              <w:t xml:space="preserve"> </w:t>
            </w:r>
            <w:r w:rsidRPr="00385DFD">
              <w:rPr>
                <w:rFonts w:ascii="Times New Roman" w:eastAsia="Calibri" w:hAnsi="Times New Roman" w:cs="Times New Roman"/>
              </w:rPr>
              <w:t xml:space="preserve">гривень (з ПДВ), в тому </w:t>
            </w:r>
            <w:proofErr w:type="spellStart"/>
            <w:r w:rsidRPr="00385DFD">
              <w:rPr>
                <w:rFonts w:ascii="Times New Roman" w:eastAsia="Calibri" w:hAnsi="Times New Roman" w:cs="Times New Roman"/>
              </w:rPr>
              <w:t>числі</w:t>
            </w:r>
            <w:proofErr w:type="spellEnd"/>
            <w:r w:rsidRPr="00385DFD">
              <w:rPr>
                <w:rFonts w:ascii="Times New Roman" w:eastAsia="Calibri" w:hAnsi="Times New Roman" w:cs="Times New Roman"/>
              </w:rPr>
              <w:t xml:space="preserve"> ПДВ </w:t>
            </w:r>
            <w:r w:rsidRPr="00385DFD">
              <w:rPr>
                <w:rFonts w:ascii="Times New Roman" w:eastAsia="Calibri" w:hAnsi="Times New Roman" w:cs="Times New Roman"/>
                <w:i/>
              </w:rPr>
              <w:t xml:space="preserve">______ </w:t>
            </w:r>
            <w:r w:rsidRPr="00385DFD">
              <w:rPr>
                <w:rFonts w:ascii="Times New Roman" w:eastAsia="Calibri" w:hAnsi="Times New Roman" w:cs="Times New Roman"/>
              </w:rPr>
              <w:t xml:space="preserve"> гривень.</w:t>
            </w:r>
            <w:r>
              <w:rPr>
                <w:rFonts w:ascii="Times New Roman" w:eastAsia="Calibri" w:hAnsi="Times New Roman" w:cs="Times New Roman"/>
                <w:lang w:val="uk-UA"/>
              </w:rPr>
              <w:t>*</w:t>
            </w:r>
          </w:p>
          <w:p w14:paraId="40351367" w14:textId="77777777" w:rsidR="0022112A" w:rsidRPr="008E2C68" w:rsidRDefault="0022112A" w:rsidP="00E67CC1">
            <w:pPr>
              <w:widowControl w:val="0"/>
              <w:tabs>
                <w:tab w:val="left" w:pos="543"/>
              </w:tabs>
              <w:autoSpaceDE w:val="0"/>
              <w:autoSpaceDN w:val="0"/>
              <w:adjustRightInd w:val="0"/>
              <w:jc w:val="both"/>
              <w:rPr>
                <w:rFonts w:ascii="Times New Roman" w:eastAsia="Calibri" w:hAnsi="Times New Roman" w:cs="Times New Roman"/>
                <w:i/>
                <w:iCs/>
              </w:rPr>
            </w:pPr>
            <w:r w:rsidRPr="008E2C68">
              <w:rPr>
                <w:rFonts w:ascii="Times New Roman" w:eastAsia="Calibri" w:hAnsi="Times New Roman" w:cs="Times New Roman"/>
                <w:i/>
                <w:iCs/>
              </w:rPr>
              <w:t>*</w:t>
            </w:r>
            <w:proofErr w:type="spellStart"/>
            <w:r w:rsidRPr="008E2C68">
              <w:rPr>
                <w:rFonts w:ascii="Times New Roman" w:eastAsia="Calibri" w:hAnsi="Times New Roman" w:cs="Times New Roman"/>
                <w:i/>
                <w:iCs/>
              </w:rPr>
              <w:t>Вартість</w:t>
            </w:r>
            <w:proofErr w:type="spellEnd"/>
            <w:r w:rsidRPr="008E2C68">
              <w:rPr>
                <w:rFonts w:ascii="Times New Roman" w:eastAsia="Calibri" w:hAnsi="Times New Roman" w:cs="Times New Roman"/>
                <w:i/>
                <w:iCs/>
              </w:rPr>
              <w:t xml:space="preserve"> за </w:t>
            </w:r>
            <w:proofErr w:type="spellStart"/>
            <w:r w:rsidRPr="008E2C68">
              <w:rPr>
                <w:rFonts w:ascii="Times New Roman" w:eastAsia="Calibri" w:hAnsi="Times New Roman" w:cs="Times New Roman"/>
                <w:i/>
                <w:iCs/>
              </w:rPr>
              <w:t>одиницю</w:t>
            </w:r>
            <w:proofErr w:type="spellEnd"/>
            <w:r w:rsidRPr="008E2C68">
              <w:rPr>
                <w:rFonts w:ascii="Times New Roman" w:eastAsia="Calibri" w:hAnsi="Times New Roman" w:cs="Times New Roman"/>
                <w:i/>
                <w:iCs/>
              </w:rPr>
              <w:t xml:space="preserve"> та </w:t>
            </w:r>
            <w:proofErr w:type="spellStart"/>
            <w:r w:rsidRPr="008E2C68">
              <w:rPr>
                <w:rFonts w:ascii="Times New Roman" w:eastAsia="Calibri" w:hAnsi="Times New Roman" w:cs="Times New Roman"/>
                <w:i/>
                <w:iCs/>
              </w:rPr>
              <w:t>загальну</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вартість</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пропозиції</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потрібно</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заповнювати</w:t>
            </w:r>
            <w:proofErr w:type="spellEnd"/>
            <w:r w:rsidRPr="008E2C68">
              <w:rPr>
                <w:rFonts w:ascii="Times New Roman" w:eastAsia="Calibri" w:hAnsi="Times New Roman" w:cs="Times New Roman"/>
                <w:i/>
                <w:iCs/>
              </w:rPr>
              <w:t xml:space="preserve"> у гривнях, </w:t>
            </w:r>
            <w:proofErr w:type="spellStart"/>
            <w:r w:rsidRPr="008E2C68">
              <w:rPr>
                <w:rFonts w:ascii="Times New Roman" w:eastAsia="Calibri" w:hAnsi="Times New Roman" w:cs="Times New Roman"/>
                <w:i/>
                <w:iCs/>
              </w:rPr>
              <w:t>зазначаючи</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цифрове</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значення</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що</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має</w:t>
            </w:r>
            <w:proofErr w:type="spellEnd"/>
            <w:r w:rsidRPr="008E2C68">
              <w:rPr>
                <w:rFonts w:ascii="Times New Roman" w:eastAsia="Calibri" w:hAnsi="Times New Roman" w:cs="Times New Roman"/>
                <w:i/>
                <w:iCs/>
              </w:rPr>
              <w:t xml:space="preserve"> не </w:t>
            </w:r>
            <w:proofErr w:type="spellStart"/>
            <w:r w:rsidRPr="008E2C68">
              <w:rPr>
                <w:rFonts w:ascii="Times New Roman" w:eastAsia="Calibri" w:hAnsi="Times New Roman" w:cs="Times New Roman"/>
                <w:i/>
                <w:iCs/>
              </w:rPr>
              <w:t>більше</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двох</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знаків</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після</w:t>
            </w:r>
            <w:proofErr w:type="spellEnd"/>
            <w:r w:rsidRPr="008E2C68">
              <w:rPr>
                <w:rFonts w:ascii="Times New Roman" w:eastAsia="Calibri" w:hAnsi="Times New Roman" w:cs="Times New Roman"/>
                <w:i/>
                <w:iCs/>
              </w:rPr>
              <w:t xml:space="preserve"> коми.</w:t>
            </w:r>
          </w:p>
          <w:p w14:paraId="4F3627F0" w14:textId="045F33B2" w:rsidR="0022112A" w:rsidRPr="00E217A3" w:rsidRDefault="0022112A" w:rsidP="00E67CC1">
            <w:pPr>
              <w:tabs>
                <w:tab w:val="left" w:pos="817"/>
              </w:tabs>
              <w:ind w:left="-72"/>
              <w:contextualSpacing/>
              <w:jc w:val="both"/>
              <w:rPr>
                <w:rFonts w:ascii="Times New Roman" w:eastAsia="Calibri" w:hAnsi="Times New Roman" w:cs="Times New Roman"/>
                <w:color w:val="000000"/>
                <w:lang w:val="uk-UA" w:eastAsia="ru-RU"/>
              </w:rPr>
            </w:pPr>
            <w:r w:rsidRPr="00385DFD">
              <w:rPr>
                <w:rFonts w:ascii="Times New Roman" w:eastAsia="Calibri" w:hAnsi="Times New Roman" w:cs="Times New Roman"/>
                <w:color w:val="000000"/>
                <w:lang w:eastAsia="ru-RU"/>
              </w:rPr>
              <w:t xml:space="preserve">  Строк </w:t>
            </w:r>
            <w:r>
              <w:rPr>
                <w:rFonts w:ascii="Times New Roman" w:eastAsia="Calibri" w:hAnsi="Times New Roman" w:cs="Times New Roman"/>
                <w:color w:val="000000"/>
                <w:lang w:val="uk-UA" w:eastAsia="ru-RU"/>
              </w:rPr>
              <w:t>надання послуг</w:t>
            </w:r>
            <w:r w:rsidRPr="00385DFD">
              <w:rPr>
                <w:rFonts w:ascii="Times New Roman" w:eastAsia="Calibri" w:hAnsi="Times New Roman" w:cs="Times New Roman"/>
                <w:color w:val="000000"/>
                <w:lang w:eastAsia="ru-RU"/>
              </w:rPr>
              <w:t xml:space="preserve">: </w:t>
            </w:r>
            <w:r>
              <w:rPr>
                <w:rFonts w:ascii="Times New Roman" w:eastAsia="Calibri" w:hAnsi="Times New Roman" w:cs="Times New Roman"/>
                <w:color w:val="000000"/>
                <w:lang w:val="uk-UA" w:eastAsia="ru-RU"/>
              </w:rPr>
              <w:t xml:space="preserve">протягом 2024 року, </w:t>
            </w:r>
            <w:r w:rsidRPr="00721627">
              <w:rPr>
                <w:rFonts w:ascii="Times New Roman" w:eastAsia="Calibri" w:hAnsi="Times New Roman" w:cs="Times New Roman"/>
                <w:color w:val="000000"/>
                <w:lang w:val="uk-UA" w:eastAsia="ru-RU"/>
              </w:rPr>
              <w:t>але в будь якому випадку до повного виконання сторонами своїх зобов’язань.</w:t>
            </w:r>
          </w:p>
          <w:p w14:paraId="6BA71400" w14:textId="77777777" w:rsidR="0022112A" w:rsidRPr="008E2C68" w:rsidRDefault="0022112A" w:rsidP="00E67CC1">
            <w:pPr>
              <w:shd w:val="clear" w:color="auto" w:fill="FFFFFF"/>
              <w:spacing w:after="0" w:line="240" w:lineRule="auto"/>
              <w:jc w:val="both"/>
              <w:rPr>
                <w:rFonts w:ascii="Times New Roman" w:eastAsia="Times New Roman" w:hAnsi="Times New Roman" w:cs="Times New Roman"/>
                <w:lang w:val="uk-UA"/>
              </w:rPr>
            </w:pPr>
            <w:r w:rsidRPr="00385DFD">
              <w:rPr>
                <w:rFonts w:ascii="Times New Roman" w:eastAsia="Times New Roman" w:hAnsi="Times New Roman" w:cs="Times New Roman"/>
                <w:lang w:val="uk-UA"/>
              </w:rPr>
              <w:t xml:space="preserve"> </w:t>
            </w:r>
            <w:r w:rsidRPr="008E2C68">
              <w:rPr>
                <w:rFonts w:ascii="Times New Roman" w:eastAsia="Times New Roman" w:hAnsi="Times New Roman" w:cs="Times New Roman"/>
                <w:lang w:val="uk-UA"/>
              </w:rPr>
              <w:t xml:space="preserve">1. 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14:paraId="03B740D6" w14:textId="77777777" w:rsidR="0022112A" w:rsidRPr="008E2C68" w:rsidRDefault="0022112A" w:rsidP="00E67CC1">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Ми також погоджуємося, що наші витрати, пов'язані з підготовкою та поданням пропозиції, Замовником не відшкодовуються (в тому числі і у разі відміни торгів чи визнання торгів такими, що не відбулися).</w:t>
            </w:r>
          </w:p>
          <w:p w14:paraId="283EF689" w14:textId="77777777" w:rsidR="0022112A" w:rsidRPr="008E2C68" w:rsidRDefault="0022112A" w:rsidP="00E67CC1">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2. Ми самостійно відповідаємо за одержання будь-яких та/або всіх необхідних дозволів, ліцензій, сертифікатів, що необхідні для здійснення надання послуг, які пропонується постачати за Договором, та інших документів, пов’язаних із поданням пропозиції, та самостійно несемо всі витрати на їх отримання.</w:t>
            </w:r>
          </w:p>
          <w:p w14:paraId="1284A05E" w14:textId="77777777" w:rsidR="0022112A" w:rsidRPr="008E2C68" w:rsidRDefault="0022112A" w:rsidP="00E67CC1">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508EB47" w14:textId="77777777" w:rsidR="0022112A" w:rsidRPr="008E2C68" w:rsidRDefault="0022112A" w:rsidP="00E67CC1">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 xml:space="preserve">4. Ми погоджуємося з умовами, що ви можете відхилити нашу чи всі пропозиції згідно з умовами тендерної  закупівлі та розуміємо, що Ви не обмежені у прийнятті будь-якої іншої пропозиції з більш вигідними для Вас умовами.  </w:t>
            </w:r>
          </w:p>
          <w:p w14:paraId="4236ADF4" w14:textId="77777777" w:rsidR="0022112A" w:rsidRPr="008E2C68" w:rsidRDefault="0022112A" w:rsidP="00E67CC1">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 xml:space="preserve">5. Ми розуміємо та погоджуємося, що Ви можете відмінити процедуру закупівлі у разі наявності обставин для цього згідно із Законом. </w:t>
            </w:r>
          </w:p>
          <w:p w14:paraId="46BC3518" w14:textId="55E21FD9" w:rsidR="0022112A" w:rsidRPr="008E2C68" w:rsidRDefault="0022112A" w:rsidP="00E67CC1">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6. Ми погоджуємося з тим, що умови договору про закупівлю не повинні відрізнятися від змісту пропозиції за результатами аукціону (у тому числі ціни за одиницю наданої послуги) переможця тендерної закупівлі, крім випадків, передбачених Законом.</w:t>
            </w:r>
          </w:p>
          <w:p w14:paraId="3D4DB030" w14:textId="77777777" w:rsidR="0022112A" w:rsidRPr="008E2C68" w:rsidRDefault="0022112A" w:rsidP="00E67CC1">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7. Якщо ми будемо визнані переможцем торгів, ми беремо на себе зобов’язання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14:paraId="686CEC70" w14:textId="77777777" w:rsidR="0022112A" w:rsidRPr="008E2C68" w:rsidRDefault="0022112A" w:rsidP="00E67CC1">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8. Зазначеним нижче підписом ми підтверджуємо повну, безумовну і беззаперечну згоду з усіма умовами проведення тендерної закупівлі.</w:t>
            </w:r>
          </w:p>
          <w:p w14:paraId="35B77E13" w14:textId="77777777" w:rsidR="0022112A" w:rsidRPr="00385DFD" w:rsidRDefault="0022112A" w:rsidP="00E67CC1">
            <w:pPr>
              <w:shd w:val="clear" w:color="auto" w:fill="FFFFFF"/>
              <w:spacing w:after="0" w:line="240" w:lineRule="auto"/>
              <w:jc w:val="both"/>
              <w:rPr>
                <w:rFonts w:ascii="Times New Roman" w:eastAsia="Times New Roman" w:hAnsi="Times New Roman" w:cs="Times New Roman"/>
                <w:lang w:val="uk-UA"/>
              </w:rPr>
            </w:pPr>
          </w:p>
          <w:p w14:paraId="5B6C5C44" w14:textId="77777777" w:rsidR="0022112A" w:rsidRPr="00385DFD" w:rsidRDefault="0022112A" w:rsidP="00E67CC1">
            <w:pPr>
              <w:tabs>
                <w:tab w:val="left" w:pos="817"/>
              </w:tabs>
              <w:ind w:left="-72"/>
              <w:contextualSpacing/>
              <w:jc w:val="both"/>
              <w:rPr>
                <w:rFonts w:ascii="Times New Roman" w:eastAsia="Calibri" w:hAnsi="Times New Roman" w:cs="Times New Roman"/>
                <w:lang w:val="uk-UA" w:eastAsia="ru-RU"/>
              </w:rPr>
            </w:pPr>
          </w:p>
        </w:tc>
      </w:tr>
    </w:tbl>
    <w:p w14:paraId="4E60719A" w14:textId="77777777" w:rsidR="0022112A" w:rsidRPr="00385DFD" w:rsidRDefault="0022112A" w:rsidP="0022112A">
      <w:pPr>
        <w:jc w:val="both"/>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Керівник</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організації</w:t>
      </w:r>
      <w:proofErr w:type="spellEnd"/>
      <w:r w:rsidRPr="00385DFD">
        <w:rPr>
          <w:rFonts w:ascii="Times New Roman" w:eastAsia="Calibri" w:hAnsi="Times New Roman" w:cs="Times New Roman"/>
          <w:lang w:eastAsia="ru-RU"/>
        </w:rPr>
        <w:t xml:space="preserve"> – </w:t>
      </w:r>
      <w:proofErr w:type="spellStart"/>
      <w:r w:rsidRPr="00385DFD">
        <w:rPr>
          <w:rFonts w:ascii="Times New Roman" w:eastAsia="Calibri" w:hAnsi="Times New Roman" w:cs="Times New Roman"/>
          <w:lang w:eastAsia="ru-RU"/>
        </w:rPr>
        <w:t>учасника</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процедури</w:t>
      </w:r>
      <w:proofErr w:type="spellEnd"/>
    </w:p>
    <w:p w14:paraId="64F2FA42" w14:textId="77777777" w:rsidR="0022112A" w:rsidRPr="00385DFD" w:rsidRDefault="0022112A" w:rsidP="0022112A">
      <w:pPr>
        <w:jc w:val="both"/>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закупівлі</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або</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інша</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уповноважена</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посадова</w:t>
      </w:r>
      <w:proofErr w:type="spellEnd"/>
      <w:r w:rsidRPr="00385DFD">
        <w:rPr>
          <w:rFonts w:ascii="Times New Roman" w:eastAsia="Calibri" w:hAnsi="Times New Roman" w:cs="Times New Roman"/>
          <w:lang w:eastAsia="ru-RU"/>
        </w:rPr>
        <w:t xml:space="preserve"> особа   ______________________(ПІП)</w:t>
      </w:r>
    </w:p>
    <w:p w14:paraId="5877A398" w14:textId="77777777" w:rsidR="0022112A" w:rsidRPr="00385DFD" w:rsidRDefault="0022112A" w:rsidP="0022112A">
      <w:pPr>
        <w:ind w:left="709"/>
        <w:jc w:val="center"/>
        <w:rPr>
          <w:rFonts w:ascii="Times New Roman" w:eastAsia="Calibri" w:hAnsi="Times New Roman" w:cs="Times New Roman"/>
          <w:lang w:eastAsia="ru-RU"/>
        </w:rPr>
      </w:pPr>
      <w:r w:rsidRPr="00385DFD">
        <w:rPr>
          <w:rFonts w:ascii="Times New Roman" w:eastAsia="Calibri" w:hAnsi="Times New Roman" w:cs="Times New Roman"/>
          <w:b/>
          <w:i/>
          <w:lang w:eastAsia="ru-RU"/>
        </w:rPr>
        <w:t xml:space="preserve">                                                  (</w:t>
      </w:r>
      <w:proofErr w:type="spellStart"/>
      <w:r w:rsidRPr="00385DFD">
        <w:rPr>
          <w:rFonts w:ascii="Times New Roman" w:eastAsia="Calibri" w:hAnsi="Times New Roman" w:cs="Times New Roman"/>
          <w:b/>
          <w:i/>
          <w:lang w:eastAsia="ru-RU"/>
        </w:rPr>
        <w:t>підпис</w:t>
      </w:r>
      <w:proofErr w:type="spellEnd"/>
      <w:r w:rsidRPr="00385DFD">
        <w:rPr>
          <w:rFonts w:ascii="Times New Roman" w:eastAsia="Calibri" w:hAnsi="Times New Roman" w:cs="Times New Roman"/>
          <w:b/>
          <w:i/>
          <w:lang w:eastAsia="ru-RU"/>
        </w:rPr>
        <w:t>)</w:t>
      </w:r>
    </w:p>
    <w:p w14:paraId="6997583F" w14:textId="77777777" w:rsidR="0022112A" w:rsidRDefault="0022112A" w:rsidP="00B032C2">
      <w:pPr>
        <w:jc w:val="both"/>
        <w:rPr>
          <w:rFonts w:ascii="Times New Roman" w:hAnsi="Times New Roman"/>
          <w:iCs/>
          <w:color w:val="000000"/>
          <w:lang w:val="uk-UA"/>
        </w:rPr>
      </w:pPr>
    </w:p>
    <w:p w14:paraId="0F42D1A4" w14:textId="77777777" w:rsidR="0022112A" w:rsidRDefault="0022112A" w:rsidP="00B032C2">
      <w:pPr>
        <w:jc w:val="both"/>
        <w:rPr>
          <w:rFonts w:ascii="Times New Roman" w:hAnsi="Times New Roman"/>
          <w:iCs/>
          <w:color w:val="000000"/>
          <w:lang w:val="uk-UA"/>
        </w:rPr>
      </w:pPr>
    </w:p>
    <w:p w14:paraId="3D48E162" w14:textId="77777777" w:rsidR="0022112A" w:rsidRDefault="0022112A" w:rsidP="00B032C2">
      <w:pPr>
        <w:jc w:val="both"/>
        <w:rPr>
          <w:rFonts w:ascii="Times New Roman" w:hAnsi="Times New Roman"/>
          <w:iCs/>
          <w:color w:val="000000"/>
          <w:lang w:val="uk-UA"/>
        </w:rPr>
      </w:pPr>
    </w:p>
    <w:p w14:paraId="52AB12AD" w14:textId="77777777" w:rsidR="0022112A" w:rsidRDefault="0022112A" w:rsidP="00B032C2">
      <w:pPr>
        <w:jc w:val="both"/>
        <w:rPr>
          <w:rFonts w:ascii="Times New Roman" w:hAnsi="Times New Roman"/>
          <w:iCs/>
          <w:color w:val="000000"/>
          <w:lang w:val="uk-UA"/>
        </w:rPr>
      </w:pPr>
    </w:p>
    <w:p w14:paraId="323D9E71" w14:textId="77777777" w:rsidR="00352B11" w:rsidRDefault="00352B11" w:rsidP="00352B11">
      <w:pPr>
        <w:jc w:val="right"/>
        <w:rPr>
          <w:rFonts w:ascii="Times New Roman" w:eastAsia="Times New Roman" w:hAnsi="Times New Roman"/>
          <w:b/>
          <w:lang w:val="uk-UA" w:eastAsia="ru-RU"/>
        </w:rPr>
      </w:pPr>
      <w:bookmarkStart w:id="9" w:name="_Hlk139550565"/>
      <w:bookmarkStart w:id="10" w:name="_Hlk128987057"/>
      <w:bookmarkStart w:id="11" w:name="_Hlk150163694"/>
      <w:r w:rsidRPr="00E60A42">
        <w:rPr>
          <w:rFonts w:ascii="Times New Roman" w:eastAsia="Times New Roman" w:hAnsi="Times New Roman"/>
          <w:b/>
          <w:lang w:val="uk-UA" w:eastAsia="ru-RU"/>
        </w:rPr>
        <w:t>ДОДАТОК 2</w:t>
      </w:r>
    </w:p>
    <w:p w14:paraId="1BBC411E" w14:textId="77777777" w:rsidR="00FD1D66" w:rsidRPr="00E60A42" w:rsidRDefault="00FD1D66" w:rsidP="00FD1D66">
      <w:pPr>
        <w:keepNext/>
        <w:bidi/>
        <w:spacing w:after="0" w:line="240" w:lineRule="auto"/>
        <w:ind w:firstLine="426"/>
        <w:jc w:val="both"/>
        <w:rPr>
          <w:rFonts w:ascii="Times New Roman" w:eastAsia="Times New Roman" w:hAnsi="Times New Roman"/>
          <w:b/>
          <w:caps/>
          <w:lang w:val="uk-UA" w:eastAsia="uk-UA"/>
        </w:rPr>
      </w:pPr>
      <w:r>
        <w:rPr>
          <w:rFonts w:ascii="Times New Roman" w:eastAsia="Times New Roman" w:hAnsi="Times New Roman"/>
          <w:b/>
          <w:caps/>
          <w:lang w:val="uk-UA" w:eastAsia="uk-UA"/>
        </w:rPr>
        <w:lastRenderedPageBreak/>
        <w:t>К</w:t>
      </w:r>
      <w:r w:rsidRPr="00E60A42">
        <w:rPr>
          <w:rFonts w:ascii="Times New Roman" w:eastAsia="Times New Roman" w:hAnsi="Times New Roman"/>
          <w:b/>
          <w:caps/>
          <w:lang w:val="uk-UA" w:eastAsia="uk-UA"/>
        </w:rPr>
        <w:t>валіфікаційні критерії до учасників та вимоги, встановлені замовником відповідно до стат</w:t>
      </w:r>
      <w:r>
        <w:rPr>
          <w:rFonts w:ascii="Times New Roman" w:eastAsia="Times New Roman" w:hAnsi="Times New Roman"/>
          <w:b/>
          <w:caps/>
          <w:lang w:val="uk-UA" w:eastAsia="uk-UA"/>
        </w:rPr>
        <w:t>ТІ</w:t>
      </w:r>
      <w:r w:rsidRPr="00E60A42">
        <w:rPr>
          <w:rFonts w:ascii="Times New Roman" w:eastAsia="Times New Roman" w:hAnsi="Times New Roman"/>
          <w:b/>
          <w:caps/>
          <w:lang w:val="uk-UA" w:eastAsia="uk-UA"/>
        </w:rPr>
        <w:t xml:space="preserve"> 16 Закону</w:t>
      </w:r>
      <w:r w:rsidRPr="00613996">
        <w:rPr>
          <w:rFonts w:ascii="Times New Roman" w:eastAsia="Times New Roman" w:hAnsi="Times New Roman"/>
          <w:b/>
          <w:caps/>
          <w:lang w:val="uk-UA" w:eastAsia="uk-UA"/>
        </w:rPr>
        <w:t xml:space="preserve">, </w:t>
      </w:r>
      <w:r w:rsidRPr="00813C56">
        <w:rPr>
          <w:rFonts w:ascii="Times New Roman" w:eastAsia="Times New Roman" w:hAnsi="Times New Roman"/>
          <w:b/>
          <w:caps/>
          <w:lang w:val="uk-UA" w:eastAsia="uk-UA"/>
        </w:rPr>
        <w:t>пункту 47</w:t>
      </w:r>
      <w:r w:rsidRPr="00613996">
        <w:rPr>
          <w:rFonts w:ascii="Times New Roman" w:eastAsia="Times New Roman" w:hAnsi="Times New Roman"/>
          <w:b/>
          <w:caps/>
          <w:lang w:val="uk-UA" w:eastAsia="uk-UA"/>
        </w:rPr>
        <w:t xml:space="preserve"> ОСОБЛИВОСТЕЙ, та</w:t>
      </w:r>
      <w:r w:rsidRPr="00E60A42">
        <w:rPr>
          <w:rFonts w:ascii="Times New Roman" w:eastAsia="Times New Roman" w:hAnsi="Times New Roman"/>
          <w:b/>
          <w:caps/>
          <w:lang w:val="uk-UA" w:eastAsia="uk-UA"/>
        </w:rPr>
        <w:t xml:space="preserve"> інформація про спосіб документального підтвердження відповідності учасників встановленим критеріям та вимогам згідно із законодавством</w:t>
      </w:r>
    </w:p>
    <w:p w14:paraId="201AE4F5" w14:textId="77777777" w:rsidR="00FD1D66" w:rsidRDefault="00FD1D66" w:rsidP="00FD1D66">
      <w:pPr>
        <w:keepNext/>
        <w:bidi/>
        <w:spacing w:after="0" w:line="240" w:lineRule="auto"/>
        <w:ind w:firstLine="426"/>
        <w:jc w:val="center"/>
        <w:rPr>
          <w:rFonts w:ascii="Times New Roman" w:eastAsia="Times New Roman" w:hAnsi="Times New Roman"/>
          <w:b/>
          <w:caps/>
          <w:rtl/>
          <w:lang w:val="uk-UA" w:eastAsia="uk-UA"/>
        </w:rPr>
      </w:pPr>
    </w:p>
    <w:p w14:paraId="42CE424D" w14:textId="77777777" w:rsidR="00FD1D66" w:rsidRPr="00E60A42" w:rsidRDefault="00FD1D66" w:rsidP="00FD1D66">
      <w:pPr>
        <w:keepNext/>
        <w:bidi/>
        <w:spacing w:after="0" w:line="240" w:lineRule="auto"/>
        <w:ind w:firstLine="426"/>
        <w:jc w:val="center"/>
        <w:rPr>
          <w:rFonts w:ascii="Times New Roman" w:eastAsia="Times New Roman" w:hAnsi="Times New Roman"/>
          <w:b/>
          <w:caps/>
          <w:lang w:val="uk-UA" w:eastAsia="uk-UA"/>
        </w:rPr>
      </w:pPr>
    </w:p>
    <w:p w14:paraId="7DD25FC2" w14:textId="77777777" w:rsidR="00FD1D66" w:rsidRPr="00F63413" w:rsidRDefault="00FD1D66" w:rsidP="00FD1D66">
      <w:pPr>
        <w:widowControl w:val="0"/>
        <w:tabs>
          <w:tab w:val="left" w:pos="1080"/>
        </w:tabs>
        <w:jc w:val="center"/>
        <w:rPr>
          <w:rFonts w:ascii="Times New Roman" w:hAnsi="Times New Roman"/>
          <w:b/>
          <w:bCs/>
          <w:u w:val="single"/>
          <w:lang w:val="uk-UA"/>
        </w:rPr>
      </w:pPr>
      <w:r w:rsidRPr="00F63413">
        <w:rPr>
          <w:rFonts w:ascii="Times New Roman" w:hAnsi="Times New Roman"/>
          <w:b/>
          <w:bCs/>
          <w:color w:val="000000"/>
          <w:u w:val="single"/>
          <w:lang w:val="uk-UA" w:eastAsia="uk-UA"/>
        </w:rPr>
        <w:t>Пункт№ 1.Перелік</w:t>
      </w:r>
      <w:r w:rsidRPr="00F63413">
        <w:rPr>
          <w:rFonts w:ascii="Times New Roman" w:hAnsi="Times New Roman"/>
          <w:b/>
          <w:bCs/>
          <w:u w:val="single"/>
          <w:lang w:val="uk-UA"/>
        </w:rPr>
        <w:t xml:space="preserve"> документів, що підтверджують відповідність Учасника кваліфікаційним (кваліфікаційному) критеріям</w:t>
      </w:r>
    </w:p>
    <w:p w14:paraId="0AB082E0" w14:textId="77777777" w:rsidR="00FD1D66" w:rsidRPr="00F63413" w:rsidRDefault="00FD1D66" w:rsidP="00FD1D66">
      <w:pPr>
        <w:keepNext/>
        <w:bidi/>
        <w:spacing w:after="0" w:line="240" w:lineRule="auto"/>
        <w:ind w:firstLine="426"/>
        <w:jc w:val="center"/>
        <w:rPr>
          <w:rFonts w:ascii="Times New Roman" w:eastAsia="Times New Roman" w:hAnsi="Times New Roman"/>
          <w:caps/>
          <w:lang w:val="uk-UA" w:eastAsia="uk-UA"/>
        </w:rPr>
      </w:pPr>
      <w:r w:rsidRPr="00F63413">
        <w:rPr>
          <w:rFonts w:ascii="Times New Roman" w:hAnsi="Times New Roman"/>
          <w:color w:val="000000"/>
          <w:lang w:val="uk-UA" w:eastAsia="uk-UA"/>
        </w:rPr>
        <w:t>Перелік</w:t>
      </w:r>
      <w:r w:rsidRPr="00F63413">
        <w:rPr>
          <w:rFonts w:ascii="Times New Roman" w:hAnsi="Times New Roman"/>
          <w:lang w:val="uk-UA"/>
        </w:rPr>
        <w:t xml:space="preserve"> документів, що підтверджують відповідність Учасника кваліфікаційним  критеріям </w:t>
      </w:r>
      <w:r w:rsidRPr="00F63413">
        <w:rPr>
          <w:rFonts w:ascii="Times New Roman" w:eastAsia="Times New Roman" w:hAnsi="Times New Roman"/>
          <w:lang w:val="uk-UA" w:eastAsia="uk-UA"/>
        </w:rPr>
        <w:t>відповідно до ст. 16 Закону</w:t>
      </w:r>
    </w:p>
    <w:p w14:paraId="30998658" w14:textId="77777777" w:rsidR="00FD1D66" w:rsidRDefault="00FD1D66" w:rsidP="00FD1D66">
      <w:pPr>
        <w:keepNext/>
        <w:bidi/>
        <w:spacing w:after="0" w:line="240" w:lineRule="auto"/>
        <w:ind w:firstLine="426"/>
        <w:jc w:val="center"/>
        <w:rPr>
          <w:rFonts w:ascii="Times New Roman" w:eastAsia="Times New Roman" w:hAnsi="Times New Roman"/>
          <w:b/>
          <w:caps/>
          <w:rtl/>
          <w:lang w:val="uk-UA" w:eastAsia="uk-UA"/>
        </w:rPr>
      </w:pPr>
    </w:p>
    <w:tbl>
      <w:tblPr>
        <w:tblpPr w:leftFromText="180" w:rightFromText="180" w:vertAnchor="text" w:horzAnchor="margin" w:tblpY="67"/>
        <w:tblW w:w="9924" w:type="dxa"/>
        <w:tblLayout w:type="fixed"/>
        <w:tblLook w:val="0000" w:firstRow="0" w:lastRow="0" w:firstColumn="0" w:lastColumn="0" w:noHBand="0" w:noVBand="0"/>
      </w:tblPr>
      <w:tblGrid>
        <w:gridCol w:w="3120"/>
        <w:gridCol w:w="6804"/>
      </w:tblGrid>
      <w:tr w:rsidR="00F63413" w:rsidRPr="00567836" w14:paraId="61E20620" w14:textId="77777777" w:rsidTr="00F63413">
        <w:tc>
          <w:tcPr>
            <w:tcW w:w="3120" w:type="dxa"/>
            <w:tcBorders>
              <w:top w:val="single" w:sz="6" w:space="0" w:color="auto"/>
              <w:left w:val="single" w:sz="6" w:space="0" w:color="auto"/>
              <w:bottom w:val="single" w:sz="6" w:space="0" w:color="auto"/>
              <w:right w:val="single" w:sz="6" w:space="0" w:color="auto"/>
            </w:tcBorders>
          </w:tcPr>
          <w:p w14:paraId="547A2BAF" w14:textId="77777777" w:rsidR="00F63413" w:rsidRPr="00567836" w:rsidRDefault="00F63413" w:rsidP="00F63413">
            <w:pPr>
              <w:spacing w:after="0" w:line="240" w:lineRule="auto"/>
              <w:jc w:val="both"/>
              <w:rPr>
                <w:rFonts w:ascii="Times New Roman" w:eastAsia="Times New Roman" w:hAnsi="Times New Roman"/>
                <w:b/>
                <w:bCs/>
                <w:lang w:val="uk-UA" w:eastAsia="uk-UA"/>
              </w:rPr>
            </w:pPr>
            <w:r w:rsidRPr="00567836">
              <w:rPr>
                <w:rFonts w:ascii="Times New Roman" w:eastAsia="Times New Roman" w:hAnsi="Times New Roman"/>
                <w:b/>
                <w:bCs/>
                <w:lang w:val="uk-UA" w:eastAsia="uk-UA"/>
              </w:rPr>
              <w:t>Кваліфікаційні критерії та вимоги, встановлені замовником відповідно до статей 16</w:t>
            </w:r>
            <w:r>
              <w:rPr>
                <w:rFonts w:ascii="Times New Roman" w:eastAsia="Times New Roman" w:hAnsi="Times New Roman"/>
                <w:b/>
                <w:bCs/>
                <w:lang w:val="uk-UA" w:eastAsia="uk-UA"/>
              </w:rPr>
              <w:t xml:space="preserve"> </w:t>
            </w:r>
            <w:r w:rsidRPr="00567836">
              <w:rPr>
                <w:rFonts w:ascii="Times New Roman" w:eastAsia="Times New Roman" w:hAnsi="Times New Roman"/>
                <w:b/>
                <w:bCs/>
                <w:lang w:val="uk-UA" w:eastAsia="uk-UA"/>
              </w:rPr>
              <w:t>Закону</w:t>
            </w:r>
          </w:p>
        </w:tc>
        <w:tc>
          <w:tcPr>
            <w:tcW w:w="6804" w:type="dxa"/>
            <w:tcBorders>
              <w:top w:val="single" w:sz="6" w:space="0" w:color="auto"/>
              <w:left w:val="single" w:sz="6" w:space="0" w:color="auto"/>
              <w:bottom w:val="single" w:sz="6" w:space="0" w:color="auto"/>
              <w:right w:val="single" w:sz="6" w:space="0" w:color="auto"/>
            </w:tcBorders>
          </w:tcPr>
          <w:p w14:paraId="6DEAC059" w14:textId="77777777" w:rsidR="00F63413" w:rsidRPr="00567836" w:rsidRDefault="00F63413" w:rsidP="00F63413">
            <w:pPr>
              <w:spacing w:after="0" w:line="240" w:lineRule="auto"/>
              <w:jc w:val="both"/>
              <w:rPr>
                <w:rFonts w:ascii="Times New Roman" w:eastAsia="Times New Roman" w:hAnsi="Times New Roman"/>
                <w:b/>
                <w:bCs/>
                <w:lang w:val="uk-UA" w:eastAsia="uk-UA"/>
              </w:rPr>
            </w:pPr>
            <w:r w:rsidRPr="00567836">
              <w:rPr>
                <w:rFonts w:ascii="Times New Roman" w:eastAsia="Times New Roman" w:hAnsi="Times New Roman"/>
                <w:b/>
                <w:bCs/>
                <w:lang w:val="uk-UA" w:eastAsia="uk-UA"/>
              </w:rPr>
              <w:t>Перелік документів та інформації, необхідні для оцінки відповідності учасників встановленим критеріям та вимогам згідно із законодавством</w:t>
            </w:r>
          </w:p>
        </w:tc>
      </w:tr>
      <w:tr w:rsidR="00F63413" w:rsidRPr="00567836" w14:paraId="10BD0DD2" w14:textId="77777777" w:rsidTr="00F63413">
        <w:tc>
          <w:tcPr>
            <w:tcW w:w="3120" w:type="dxa"/>
            <w:tcBorders>
              <w:top w:val="single" w:sz="6" w:space="0" w:color="auto"/>
              <w:left w:val="single" w:sz="6" w:space="0" w:color="auto"/>
              <w:bottom w:val="single" w:sz="6" w:space="0" w:color="auto"/>
              <w:right w:val="single" w:sz="6" w:space="0" w:color="auto"/>
            </w:tcBorders>
          </w:tcPr>
          <w:p w14:paraId="3711D3C4" w14:textId="77777777" w:rsidR="00F63413" w:rsidRPr="004E3725" w:rsidRDefault="00F63413" w:rsidP="00F63413">
            <w:pPr>
              <w:pStyle w:val="a5"/>
              <w:numPr>
                <w:ilvl w:val="0"/>
                <w:numId w:val="48"/>
              </w:numPr>
              <w:ind w:left="167" w:firstLine="0"/>
              <w:rPr>
                <w:rFonts w:ascii="Times New Roman" w:hAnsi="Times New Roman" w:cs="Times New Roman"/>
                <w:lang w:val="uk-UA"/>
              </w:rPr>
            </w:pPr>
            <w:r w:rsidRPr="004E3725">
              <w:rPr>
                <w:rFonts w:ascii="Times New Roman" w:hAnsi="Times New Roman" w:cs="Times New Roman"/>
                <w:lang w:val="uk-UA"/>
              </w:rPr>
              <w:t>Наявність обладнання, матеріально-технічної бази та технологій</w:t>
            </w:r>
          </w:p>
          <w:p w14:paraId="41F5CD63" w14:textId="77777777" w:rsidR="00F63413" w:rsidRPr="004E3725" w:rsidRDefault="00F63413" w:rsidP="00F63413">
            <w:pPr>
              <w:spacing w:after="0" w:line="240" w:lineRule="auto"/>
              <w:rPr>
                <w:rFonts w:ascii="Times New Roman" w:eastAsia="Times New Roman" w:hAnsi="Times New Roman"/>
                <w:lang w:val="uk-UA" w:eastAsia="uk-UA"/>
              </w:rPr>
            </w:pPr>
          </w:p>
        </w:tc>
        <w:tc>
          <w:tcPr>
            <w:tcW w:w="6804" w:type="dxa"/>
            <w:tcBorders>
              <w:top w:val="single" w:sz="6" w:space="0" w:color="auto"/>
              <w:left w:val="single" w:sz="6" w:space="0" w:color="auto"/>
              <w:bottom w:val="single" w:sz="6" w:space="0" w:color="auto"/>
              <w:right w:val="single" w:sz="6" w:space="0" w:color="auto"/>
            </w:tcBorders>
          </w:tcPr>
          <w:p w14:paraId="0DD517E0" w14:textId="77777777" w:rsidR="00F63413" w:rsidRPr="004E3725" w:rsidRDefault="00F63413" w:rsidP="00F63413">
            <w:pPr>
              <w:spacing w:after="0" w:line="240" w:lineRule="auto"/>
              <w:jc w:val="both"/>
              <w:rPr>
                <w:rFonts w:ascii="Times New Roman" w:eastAsia="Times New Roman" w:hAnsi="Times New Roman" w:cs="Times New Roman"/>
                <w:lang w:val="uk-UA" w:eastAsia="uk-UA"/>
              </w:rPr>
            </w:pPr>
            <w:r w:rsidRPr="004E3725">
              <w:rPr>
                <w:rFonts w:ascii="Times New Roman" w:eastAsia="Times New Roman" w:hAnsi="Times New Roman" w:cs="Times New Roman"/>
                <w:lang w:val="uk-UA" w:eastAsia="uk-UA"/>
              </w:rPr>
              <w:t>1.</w:t>
            </w:r>
            <w:r>
              <w:rPr>
                <w:rFonts w:ascii="Times New Roman" w:eastAsia="Times New Roman" w:hAnsi="Times New Roman" w:cs="Times New Roman"/>
                <w:lang w:val="uk-UA" w:eastAsia="uk-UA"/>
              </w:rPr>
              <w:t>1</w:t>
            </w:r>
            <w:r w:rsidRPr="004E3725">
              <w:rPr>
                <w:rFonts w:ascii="Times New Roman" w:eastAsia="Times New Roman" w:hAnsi="Times New Roman" w:cs="Times New Roman"/>
                <w:lang w:val="uk-UA" w:eastAsia="uk-UA"/>
              </w:rPr>
              <w:t xml:space="preserve">. Довідка </w:t>
            </w:r>
            <w:r>
              <w:rPr>
                <w:rFonts w:ascii="Times New Roman" w:eastAsia="Times New Roman" w:hAnsi="Times New Roman" w:cs="Times New Roman"/>
                <w:lang w:val="uk-UA" w:eastAsia="uk-UA"/>
              </w:rPr>
              <w:t xml:space="preserve">( згідно наданої форми) </w:t>
            </w:r>
            <w:r w:rsidRPr="004E3725">
              <w:rPr>
                <w:rFonts w:ascii="Times New Roman" w:eastAsia="Times New Roman" w:hAnsi="Times New Roman" w:cs="Times New Roman"/>
                <w:lang w:val="uk-UA" w:eastAsia="uk-UA"/>
              </w:rPr>
              <w:t xml:space="preserve">про наявність в Учасника </w:t>
            </w:r>
            <w:r>
              <w:rPr>
                <w:rFonts w:ascii="Times New Roman" w:eastAsia="Times New Roman" w:hAnsi="Times New Roman" w:cs="Times New Roman"/>
                <w:lang w:val="uk-UA" w:eastAsia="uk-UA"/>
              </w:rPr>
              <w:t xml:space="preserve">техніки </w:t>
            </w:r>
            <w:r w:rsidRPr="004E3725">
              <w:rPr>
                <w:rFonts w:ascii="Times New Roman" w:eastAsia="Times New Roman" w:hAnsi="Times New Roman" w:cs="Times New Roman"/>
                <w:lang w:val="uk-UA" w:eastAsia="uk-UA"/>
              </w:rPr>
              <w:t>необхідно</w:t>
            </w:r>
            <w:r>
              <w:rPr>
                <w:rFonts w:ascii="Times New Roman" w:eastAsia="Times New Roman" w:hAnsi="Times New Roman" w:cs="Times New Roman"/>
                <w:lang w:val="uk-UA" w:eastAsia="uk-UA"/>
              </w:rPr>
              <w:t>ї</w:t>
            </w:r>
            <w:r w:rsidRPr="004E3725">
              <w:rPr>
                <w:rFonts w:ascii="Times New Roman" w:eastAsia="Times New Roman" w:hAnsi="Times New Roman" w:cs="Times New Roman"/>
                <w:lang w:val="uk-UA" w:eastAsia="uk-UA"/>
              </w:rPr>
              <w:t xml:space="preserve"> для надання послуг, що є предметом закупівлі, із зазначенням права власності відповідної техніки.</w:t>
            </w:r>
          </w:p>
          <w:p w14:paraId="430195BC" w14:textId="77777777" w:rsidR="00F63413" w:rsidRPr="004E3725" w:rsidRDefault="00F63413" w:rsidP="00F63413">
            <w:pPr>
              <w:spacing w:after="0" w:line="240" w:lineRule="auto"/>
              <w:jc w:val="both"/>
              <w:rPr>
                <w:rFonts w:ascii="Times New Roman" w:eastAsia="Times New Roman" w:hAnsi="Times New Roman" w:cs="Times New Roman"/>
                <w:lang w:val="uk-UA" w:eastAsia="uk-UA"/>
              </w:rPr>
            </w:pPr>
            <w:r w:rsidRPr="004E3725">
              <w:rPr>
                <w:rFonts w:ascii="Times New Roman" w:eastAsia="Times New Roman" w:hAnsi="Times New Roman" w:cs="Times New Roman"/>
                <w:lang w:val="uk-UA" w:eastAsia="uk-UA"/>
              </w:rPr>
              <w:t>1.</w:t>
            </w:r>
            <w:r>
              <w:rPr>
                <w:rFonts w:ascii="Times New Roman" w:eastAsia="Times New Roman" w:hAnsi="Times New Roman" w:cs="Times New Roman"/>
                <w:lang w:val="uk-UA" w:eastAsia="uk-UA"/>
              </w:rPr>
              <w:t>2</w:t>
            </w:r>
            <w:r w:rsidRPr="004E3725">
              <w:rPr>
                <w:rFonts w:ascii="Times New Roman" w:eastAsia="Times New Roman" w:hAnsi="Times New Roman" w:cs="Times New Roman"/>
                <w:lang w:val="uk-UA" w:eastAsia="uk-UA"/>
              </w:rPr>
              <w:t xml:space="preserve">. </w:t>
            </w:r>
            <w:r>
              <w:rPr>
                <w:rFonts w:ascii="Times New Roman" w:eastAsia="Times New Roman" w:hAnsi="Times New Roman" w:cs="Times New Roman"/>
                <w:lang w:val="uk-UA" w:eastAsia="uk-UA"/>
              </w:rPr>
              <w:t xml:space="preserve">Надати </w:t>
            </w:r>
            <w:proofErr w:type="spellStart"/>
            <w:r>
              <w:rPr>
                <w:rFonts w:ascii="Times New Roman" w:eastAsia="Times New Roman" w:hAnsi="Times New Roman" w:cs="Times New Roman"/>
                <w:lang w:val="uk-UA" w:eastAsia="uk-UA"/>
              </w:rPr>
              <w:t>скан</w:t>
            </w:r>
            <w:proofErr w:type="spellEnd"/>
            <w:r>
              <w:rPr>
                <w:rFonts w:ascii="Times New Roman" w:eastAsia="Times New Roman" w:hAnsi="Times New Roman" w:cs="Times New Roman"/>
                <w:lang w:val="uk-UA" w:eastAsia="uk-UA"/>
              </w:rPr>
              <w:t>-к</w:t>
            </w:r>
            <w:r w:rsidRPr="004E3725">
              <w:rPr>
                <w:rFonts w:ascii="Times New Roman" w:eastAsia="Times New Roman" w:hAnsi="Times New Roman" w:cs="Times New Roman"/>
                <w:lang w:val="uk-UA" w:eastAsia="uk-UA"/>
              </w:rPr>
              <w:t>опі</w:t>
            </w:r>
            <w:r>
              <w:rPr>
                <w:rFonts w:ascii="Times New Roman" w:eastAsia="Times New Roman" w:hAnsi="Times New Roman" w:cs="Times New Roman"/>
                <w:lang w:val="uk-UA" w:eastAsia="uk-UA"/>
              </w:rPr>
              <w:t>ї</w:t>
            </w:r>
            <w:r w:rsidRPr="004E3725">
              <w:rPr>
                <w:rFonts w:ascii="Times New Roman" w:eastAsia="Times New Roman" w:hAnsi="Times New Roman" w:cs="Times New Roman"/>
                <w:lang w:val="uk-UA" w:eastAsia="uk-UA"/>
              </w:rPr>
              <w:t xml:space="preserve"> паспорт</w:t>
            </w:r>
            <w:r>
              <w:rPr>
                <w:rFonts w:ascii="Times New Roman" w:eastAsia="Times New Roman" w:hAnsi="Times New Roman" w:cs="Times New Roman"/>
                <w:lang w:val="uk-UA" w:eastAsia="uk-UA"/>
              </w:rPr>
              <w:t>ів</w:t>
            </w:r>
            <w:r w:rsidRPr="004E3725">
              <w:rPr>
                <w:rFonts w:ascii="Times New Roman" w:eastAsia="Times New Roman" w:hAnsi="Times New Roman" w:cs="Times New Roman"/>
                <w:lang w:val="uk-UA" w:eastAsia="uk-UA"/>
              </w:rPr>
              <w:t xml:space="preserve"> </w:t>
            </w:r>
            <w:r>
              <w:rPr>
                <w:rFonts w:ascii="Times New Roman" w:eastAsia="Times New Roman" w:hAnsi="Times New Roman" w:cs="Times New Roman"/>
                <w:lang w:val="uk-UA" w:eastAsia="uk-UA"/>
              </w:rPr>
              <w:t>на техніку</w:t>
            </w:r>
            <w:r w:rsidRPr="004E3725">
              <w:rPr>
                <w:rFonts w:ascii="Times New Roman" w:eastAsia="Times New Roman" w:hAnsi="Times New Roman" w:cs="Times New Roman"/>
                <w:lang w:val="uk-UA" w:eastAsia="uk-UA"/>
              </w:rPr>
              <w:t xml:space="preserve"> з технічними характеристиками.</w:t>
            </w:r>
          </w:p>
          <w:p w14:paraId="2EDA3154" w14:textId="77777777" w:rsidR="00F63413" w:rsidRPr="004E3725" w:rsidRDefault="00F63413" w:rsidP="00F63413">
            <w:pPr>
              <w:spacing w:after="0" w:line="240" w:lineRule="auto"/>
              <w:jc w:val="both"/>
              <w:rPr>
                <w:rFonts w:ascii="Times New Roman" w:eastAsia="Times New Roman" w:hAnsi="Times New Roman" w:cs="Times New Roman"/>
                <w:lang w:val="uk-UA" w:eastAsia="uk-UA"/>
              </w:rPr>
            </w:pPr>
            <w:r w:rsidRPr="004E3725">
              <w:rPr>
                <w:rFonts w:ascii="Times New Roman" w:eastAsia="Times New Roman" w:hAnsi="Times New Roman" w:cs="Times New Roman"/>
                <w:lang w:val="uk-UA" w:eastAsia="uk-UA"/>
              </w:rPr>
              <w:t xml:space="preserve">1.3. </w:t>
            </w:r>
            <w:r>
              <w:rPr>
                <w:rFonts w:ascii="Times New Roman" w:eastAsia="Times New Roman" w:hAnsi="Times New Roman" w:cs="Times New Roman"/>
                <w:lang w:val="uk-UA" w:eastAsia="uk-UA"/>
              </w:rPr>
              <w:t xml:space="preserve">Надати </w:t>
            </w:r>
            <w:proofErr w:type="spellStart"/>
            <w:r>
              <w:rPr>
                <w:rFonts w:ascii="Times New Roman" w:eastAsia="Times New Roman" w:hAnsi="Times New Roman" w:cs="Times New Roman"/>
                <w:lang w:val="uk-UA" w:eastAsia="uk-UA"/>
              </w:rPr>
              <w:t>скан</w:t>
            </w:r>
            <w:proofErr w:type="spellEnd"/>
            <w:r>
              <w:rPr>
                <w:rFonts w:ascii="Times New Roman" w:eastAsia="Times New Roman" w:hAnsi="Times New Roman" w:cs="Times New Roman"/>
                <w:lang w:val="uk-UA" w:eastAsia="uk-UA"/>
              </w:rPr>
              <w:t>-к</w:t>
            </w:r>
            <w:r w:rsidRPr="004E3725">
              <w:rPr>
                <w:rFonts w:ascii="Times New Roman" w:eastAsia="Times New Roman" w:hAnsi="Times New Roman" w:cs="Times New Roman"/>
                <w:lang w:val="uk-UA" w:eastAsia="uk-UA"/>
              </w:rPr>
              <w:t>опі</w:t>
            </w:r>
            <w:r>
              <w:rPr>
                <w:rFonts w:ascii="Times New Roman" w:eastAsia="Times New Roman" w:hAnsi="Times New Roman" w:cs="Times New Roman"/>
                <w:lang w:val="uk-UA" w:eastAsia="uk-UA"/>
              </w:rPr>
              <w:t>ї</w:t>
            </w:r>
            <w:r>
              <w:t xml:space="preserve"> </w:t>
            </w:r>
            <w:r w:rsidRPr="00945E14">
              <w:rPr>
                <w:rFonts w:ascii="Times New Roman" w:eastAsia="Times New Roman" w:hAnsi="Times New Roman" w:cs="Times New Roman"/>
                <w:lang w:val="uk-UA" w:eastAsia="uk-UA"/>
              </w:rPr>
              <w:t>з двох сторін</w:t>
            </w:r>
            <w:r>
              <w:rPr>
                <w:rFonts w:ascii="Times New Roman" w:eastAsia="Times New Roman" w:hAnsi="Times New Roman" w:cs="Times New Roman"/>
                <w:lang w:val="uk-UA" w:eastAsia="uk-UA"/>
              </w:rPr>
              <w:t xml:space="preserve"> </w:t>
            </w:r>
            <w:r w:rsidRPr="004E3725">
              <w:rPr>
                <w:rFonts w:ascii="Times New Roman" w:eastAsia="Times New Roman" w:hAnsi="Times New Roman" w:cs="Times New Roman"/>
                <w:lang w:val="uk-UA" w:eastAsia="uk-UA"/>
              </w:rPr>
              <w:t xml:space="preserve"> </w:t>
            </w:r>
            <w:proofErr w:type="spellStart"/>
            <w:r w:rsidRPr="004E3725">
              <w:rPr>
                <w:rFonts w:ascii="Times New Roman" w:eastAsia="Times New Roman" w:hAnsi="Times New Roman" w:cs="Times New Roman"/>
                <w:lang w:val="uk-UA" w:eastAsia="uk-UA"/>
              </w:rPr>
              <w:t>свідоцтв</w:t>
            </w:r>
            <w:proofErr w:type="spellEnd"/>
            <w:r w:rsidRPr="004E3725">
              <w:rPr>
                <w:rFonts w:ascii="Times New Roman" w:eastAsia="Times New Roman" w:hAnsi="Times New Roman" w:cs="Times New Roman"/>
                <w:lang w:val="uk-UA" w:eastAsia="uk-UA"/>
              </w:rPr>
              <w:t xml:space="preserve"> про державну реєстрацію транспортн</w:t>
            </w:r>
            <w:r>
              <w:rPr>
                <w:rFonts w:ascii="Times New Roman" w:eastAsia="Times New Roman" w:hAnsi="Times New Roman" w:cs="Times New Roman"/>
                <w:lang w:val="uk-UA" w:eastAsia="uk-UA"/>
              </w:rPr>
              <w:t>их</w:t>
            </w:r>
            <w:r w:rsidRPr="004E3725">
              <w:rPr>
                <w:rFonts w:ascii="Times New Roman" w:eastAsia="Times New Roman" w:hAnsi="Times New Roman" w:cs="Times New Roman"/>
                <w:lang w:val="uk-UA" w:eastAsia="uk-UA"/>
              </w:rPr>
              <w:t xml:space="preserve"> засоб</w:t>
            </w:r>
            <w:r>
              <w:rPr>
                <w:rFonts w:ascii="Times New Roman" w:eastAsia="Times New Roman" w:hAnsi="Times New Roman" w:cs="Times New Roman"/>
                <w:lang w:val="uk-UA" w:eastAsia="uk-UA"/>
              </w:rPr>
              <w:t>ів</w:t>
            </w:r>
            <w:r w:rsidRPr="004E3725">
              <w:rPr>
                <w:rFonts w:ascii="Times New Roman" w:eastAsia="Times New Roman" w:hAnsi="Times New Roman" w:cs="Times New Roman"/>
                <w:lang w:val="uk-UA" w:eastAsia="uk-UA"/>
              </w:rPr>
              <w:t>.</w:t>
            </w:r>
          </w:p>
          <w:p w14:paraId="03A329CD" w14:textId="77777777" w:rsidR="00F63413" w:rsidRPr="004E3725" w:rsidRDefault="00F63413" w:rsidP="00F63413">
            <w:pPr>
              <w:spacing w:after="0" w:line="240" w:lineRule="auto"/>
              <w:jc w:val="both"/>
              <w:rPr>
                <w:rFonts w:ascii="Times New Roman" w:eastAsia="Times New Roman" w:hAnsi="Times New Roman" w:cs="Times New Roman"/>
                <w:lang w:val="uk-UA" w:eastAsia="uk-UA"/>
              </w:rPr>
            </w:pPr>
            <w:r w:rsidRPr="004E3725">
              <w:rPr>
                <w:rFonts w:ascii="Times New Roman" w:eastAsia="Times New Roman" w:hAnsi="Times New Roman" w:cs="Times New Roman"/>
                <w:lang w:val="uk-UA" w:eastAsia="uk-UA"/>
              </w:rPr>
              <w:t xml:space="preserve">1.4. Для орендованого обладнання: </w:t>
            </w:r>
            <w:proofErr w:type="spellStart"/>
            <w:r>
              <w:rPr>
                <w:rFonts w:ascii="Times New Roman" w:eastAsia="Times New Roman" w:hAnsi="Times New Roman" w:cs="Times New Roman"/>
                <w:lang w:val="uk-UA" w:eastAsia="uk-UA"/>
              </w:rPr>
              <w:t>скан</w:t>
            </w:r>
            <w:proofErr w:type="spellEnd"/>
            <w:r>
              <w:rPr>
                <w:rFonts w:ascii="Times New Roman" w:eastAsia="Times New Roman" w:hAnsi="Times New Roman" w:cs="Times New Roman"/>
                <w:lang w:val="uk-UA" w:eastAsia="uk-UA"/>
              </w:rPr>
              <w:t>-</w:t>
            </w:r>
            <w:r w:rsidRPr="004E3725">
              <w:rPr>
                <w:rFonts w:ascii="Times New Roman" w:eastAsia="Times New Roman" w:hAnsi="Times New Roman" w:cs="Times New Roman"/>
                <w:lang w:val="uk-UA" w:eastAsia="uk-UA"/>
              </w:rPr>
              <w:t xml:space="preserve">копію договору оренди (найму/лізингу) та/або інших документів, що підтверджують право власності/володіння та/або право користування </w:t>
            </w:r>
            <w:r>
              <w:rPr>
                <w:rFonts w:ascii="Times New Roman" w:eastAsia="Times New Roman" w:hAnsi="Times New Roman" w:cs="Times New Roman"/>
                <w:lang w:val="uk-UA" w:eastAsia="uk-UA"/>
              </w:rPr>
              <w:t>технікою</w:t>
            </w:r>
            <w:r w:rsidRPr="004E3725">
              <w:rPr>
                <w:rFonts w:ascii="Times New Roman" w:eastAsia="Times New Roman" w:hAnsi="Times New Roman" w:cs="Times New Roman"/>
                <w:lang w:val="uk-UA" w:eastAsia="uk-UA"/>
              </w:rPr>
              <w:t xml:space="preserve">, що будуть запропоновані Учасником для надання послуг. Термін дії таких документів має бути не менше, ніж строк надання послуг. </w:t>
            </w:r>
          </w:p>
          <w:p w14:paraId="25875F7D" w14:textId="77777777" w:rsidR="00F63413" w:rsidRPr="004E3725" w:rsidRDefault="00F63413" w:rsidP="00F63413">
            <w:pPr>
              <w:spacing w:after="0" w:line="240" w:lineRule="auto"/>
              <w:jc w:val="both"/>
              <w:rPr>
                <w:rFonts w:ascii="Times New Roman" w:eastAsia="Times New Roman" w:hAnsi="Times New Roman" w:cs="Times New Roman"/>
                <w:lang w:val="uk-UA" w:eastAsia="uk-UA"/>
              </w:rPr>
            </w:pPr>
            <w:r w:rsidRPr="004E3725">
              <w:rPr>
                <w:rFonts w:ascii="Times New Roman" w:eastAsia="Times New Roman" w:hAnsi="Times New Roman" w:cs="Times New Roman"/>
                <w:lang w:val="uk-UA" w:eastAsia="uk-UA"/>
              </w:rPr>
              <w:t xml:space="preserve">1.5. </w:t>
            </w:r>
            <w:r>
              <w:rPr>
                <w:rFonts w:ascii="Times New Roman" w:eastAsia="Times New Roman" w:hAnsi="Times New Roman" w:cs="Times New Roman"/>
                <w:lang w:val="uk-UA" w:eastAsia="uk-UA"/>
              </w:rPr>
              <w:t xml:space="preserve">Надати </w:t>
            </w:r>
            <w:proofErr w:type="spellStart"/>
            <w:r>
              <w:rPr>
                <w:rFonts w:ascii="Times New Roman" w:eastAsia="Times New Roman" w:hAnsi="Times New Roman" w:cs="Times New Roman"/>
                <w:lang w:val="uk-UA" w:eastAsia="uk-UA"/>
              </w:rPr>
              <w:t>скан</w:t>
            </w:r>
            <w:proofErr w:type="spellEnd"/>
            <w:r>
              <w:rPr>
                <w:rFonts w:ascii="Times New Roman" w:eastAsia="Times New Roman" w:hAnsi="Times New Roman" w:cs="Times New Roman"/>
                <w:lang w:val="uk-UA" w:eastAsia="uk-UA"/>
              </w:rPr>
              <w:t>-к</w:t>
            </w:r>
            <w:r w:rsidRPr="004E3725">
              <w:rPr>
                <w:rFonts w:ascii="Times New Roman" w:eastAsia="Times New Roman" w:hAnsi="Times New Roman" w:cs="Times New Roman"/>
                <w:lang w:val="uk-UA" w:eastAsia="uk-UA"/>
              </w:rPr>
              <w:t xml:space="preserve">опію дозволу (дозволів) </w:t>
            </w:r>
            <w:r>
              <w:rPr>
                <w:rFonts w:ascii="Times New Roman" w:eastAsia="Times New Roman" w:hAnsi="Times New Roman" w:cs="Times New Roman"/>
                <w:lang w:val="uk-UA" w:eastAsia="uk-UA"/>
              </w:rPr>
              <w:t xml:space="preserve">на </w:t>
            </w:r>
            <w:r w:rsidRPr="004E3725">
              <w:rPr>
                <w:rFonts w:ascii="Times New Roman" w:eastAsia="Times New Roman" w:hAnsi="Times New Roman" w:cs="Times New Roman"/>
                <w:lang w:val="uk-UA" w:eastAsia="uk-UA"/>
              </w:rPr>
              <w:t xml:space="preserve">експлуатацію машин, механізмів, устаткування підвищеної небезпеки (далі - Дозвіл) та/або декларацію (декларації) відповідності матеріально-технічної бази вимогам законодавства з охорони праці (далі – Декларація), виданих Учаснику органом </w:t>
            </w:r>
            <w:proofErr w:type="spellStart"/>
            <w:r w:rsidRPr="004E3725">
              <w:rPr>
                <w:rFonts w:ascii="Times New Roman" w:eastAsia="Times New Roman" w:hAnsi="Times New Roman" w:cs="Times New Roman"/>
                <w:lang w:val="uk-UA" w:eastAsia="uk-UA"/>
              </w:rPr>
              <w:t>Держпраці</w:t>
            </w:r>
            <w:proofErr w:type="spellEnd"/>
            <w:r w:rsidRPr="004E3725">
              <w:rPr>
                <w:rFonts w:ascii="Times New Roman" w:eastAsia="Times New Roman" w:hAnsi="Times New Roman" w:cs="Times New Roman"/>
                <w:lang w:val="uk-UA" w:eastAsia="uk-UA"/>
              </w:rPr>
              <w:t xml:space="preserve"> (Держгірпромнагляду) у відповідності до постанови КМУ від 26.10 2011р. №1107 (в </w:t>
            </w:r>
            <w:proofErr w:type="spellStart"/>
            <w:r w:rsidRPr="004E3725">
              <w:rPr>
                <w:rFonts w:ascii="Times New Roman" w:eastAsia="Times New Roman" w:hAnsi="Times New Roman" w:cs="Times New Roman"/>
                <w:lang w:val="uk-UA" w:eastAsia="uk-UA"/>
              </w:rPr>
              <w:t>т.ч</w:t>
            </w:r>
            <w:proofErr w:type="spellEnd"/>
            <w:r w:rsidRPr="004E3725">
              <w:rPr>
                <w:rFonts w:ascii="Times New Roman" w:eastAsia="Times New Roman" w:hAnsi="Times New Roman" w:cs="Times New Roman"/>
                <w:lang w:val="uk-UA" w:eastAsia="uk-UA"/>
              </w:rPr>
              <w:t>. зі змінами від 03.02.2021 №77).</w:t>
            </w:r>
          </w:p>
          <w:p w14:paraId="5566F2DC" w14:textId="77777777" w:rsidR="00F63413" w:rsidRPr="004E3725" w:rsidRDefault="00F63413" w:rsidP="00F63413">
            <w:pPr>
              <w:spacing w:after="0" w:line="240" w:lineRule="auto"/>
              <w:jc w:val="both"/>
              <w:rPr>
                <w:rFonts w:ascii="Times New Roman" w:eastAsia="Times New Roman" w:hAnsi="Times New Roman" w:cs="Times New Roman"/>
                <w:lang w:val="uk-UA" w:eastAsia="uk-UA"/>
              </w:rPr>
            </w:pPr>
          </w:p>
          <w:p w14:paraId="697FC174" w14:textId="77777777" w:rsidR="00F63413" w:rsidRPr="004E3725" w:rsidRDefault="00F63413" w:rsidP="00F63413">
            <w:pPr>
              <w:spacing w:after="0" w:line="240" w:lineRule="auto"/>
              <w:jc w:val="both"/>
              <w:rPr>
                <w:rFonts w:ascii="Times New Roman" w:eastAsia="Times New Roman" w:hAnsi="Times New Roman" w:cs="Times New Roman"/>
                <w:lang w:val="uk-UA" w:eastAsia="uk-UA"/>
              </w:rPr>
            </w:pPr>
            <w:r w:rsidRPr="004E3725">
              <w:rPr>
                <w:rFonts w:ascii="Times New Roman" w:eastAsia="Times New Roman" w:hAnsi="Times New Roman" w:cs="Times New Roman"/>
                <w:lang w:val="uk-UA" w:eastAsia="uk-UA"/>
              </w:rPr>
              <w:t>У документі дозвільного характеру повинен бути зазначений відповідний тип техніки, яку Виконавець планує залучати до надання послуг.</w:t>
            </w:r>
          </w:p>
          <w:p w14:paraId="652D6FAE" w14:textId="77777777" w:rsidR="00F63413" w:rsidRPr="004E3725" w:rsidRDefault="00F63413" w:rsidP="00F63413">
            <w:pPr>
              <w:spacing w:after="0" w:line="240" w:lineRule="auto"/>
              <w:jc w:val="both"/>
              <w:rPr>
                <w:rFonts w:ascii="Times New Roman" w:eastAsia="Times New Roman" w:hAnsi="Times New Roman" w:cs="Times New Roman"/>
                <w:lang w:val="uk-UA" w:eastAsia="uk-UA"/>
              </w:rPr>
            </w:pPr>
          </w:p>
          <w:p w14:paraId="1B225FAC" w14:textId="1BE87350" w:rsidR="00F63413" w:rsidRPr="004E3725" w:rsidRDefault="00F63413" w:rsidP="00F63413">
            <w:pPr>
              <w:spacing w:after="0" w:line="240" w:lineRule="auto"/>
              <w:jc w:val="both"/>
              <w:rPr>
                <w:rFonts w:ascii="Times New Roman" w:eastAsia="Times New Roman" w:hAnsi="Times New Roman"/>
                <w:i/>
                <w:iCs/>
                <w:lang w:val="uk-UA" w:eastAsia="uk-UA"/>
              </w:rPr>
            </w:pPr>
            <w:r>
              <w:rPr>
                <w:rFonts w:ascii="Times New Roman" w:eastAsia="Times New Roman" w:hAnsi="Times New Roman" w:cs="Times New Roman"/>
                <w:lang w:val="uk-UA" w:eastAsia="uk-UA"/>
              </w:rPr>
              <w:t xml:space="preserve">1.6. </w:t>
            </w:r>
            <w:r w:rsidRPr="004E3725">
              <w:rPr>
                <w:rFonts w:ascii="Times New Roman" w:eastAsia="Times New Roman" w:hAnsi="Times New Roman" w:cs="Times New Roman"/>
                <w:lang w:val="uk-UA" w:eastAsia="uk-UA"/>
              </w:rPr>
              <w:t>У разі залучення співвиконавця до виконання робіт чи надання послуг в обсязі не менше 20 відсотків від вартості договору про закупівлю Учасник у складі тендерної пропозиції надає документи, що вимагаються згідно п.1.</w:t>
            </w:r>
            <w:r>
              <w:rPr>
                <w:rFonts w:ascii="Times New Roman" w:eastAsia="Times New Roman" w:hAnsi="Times New Roman" w:cs="Times New Roman"/>
                <w:lang w:val="uk-UA" w:eastAsia="uk-UA"/>
              </w:rPr>
              <w:t>1-1.5</w:t>
            </w:r>
            <w:r w:rsidRPr="004E3725">
              <w:rPr>
                <w:rFonts w:ascii="Times New Roman" w:eastAsia="Times New Roman" w:hAnsi="Times New Roman" w:cs="Times New Roman"/>
                <w:lang w:val="uk-UA" w:eastAsia="uk-UA"/>
              </w:rPr>
              <w:t>. з інформацією про такого співвиконавця.</w:t>
            </w:r>
          </w:p>
        </w:tc>
      </w:tr>
      <w:tr w:rsidR="00F63413" w:rsidRPr="0090329C" w14:paraId="6894237C" w14:textId="77777777" w:rsidTr="00F63413">
        <w:tc>
          <w:tcPr>
            <w:tcW w:w="3120" w:type="dxa"/>
            <w:tcBorders>
              <w:top w:val="single" w:sz="6" w:space="0" w:color="auto"/>
              <w:left w:val="single" w:sz="6" w:space="0" w:color="auto"/>
              <w:bottom w:val="single" w:sz="6" w:space="0" w:color="auto"/>
              <w:right w:val="single" w:sz="6" w:space="0" w:color="auto"/>
            </w:tcBorders>
          </w:tcPr>
          <w:p w14:paraId="3FC7FDF1" w14:textId="77777777" w:rsidR="00F63413" w:rsidRPr="00F92AD3" w:rsidRDefault="00F63413" w:rsidP="00F63413">
            <w:pPr>
              <w:pStyle w:val="a5"/>
              <w:numPr>
                <w:ilvl w:val="0"/>
                <w:numId w:val="48"/>
              </w:numPr>
              <w:ind w:left="167" w:firstLine="0"/>
              <w:rPr>
                <w:rFonts w:ascii="Times New Roman" w:hAnsi="Times New Roman" w:cs="Times New Roman"/>
                <w:lang w:val="uk-UA"/>
              </w:rPr>
            </w:pPr>
            <w:r w:rsidRPr="00F92AD3">
              <w:rPr>
                <w:rFonts w:ascii="Times New Roman" w:hAnsi="Times New Roman" w:cs="Times New Roman"/>
                <w:lang w:val="uk-UA"/>
              </w:rPr>
              <w:t>Наявність працівників відповідної кваліфікації, які мають необхідні знання та досвід</w:t>
            </w:r>
          </w:p>
          <w:p w14:paraId="7665D96B" w14:textId="77777777" w:rsidR="00F63413" w:rsidRPr="004E3725" w:rsidRDefault="00F63413" w:rsidP="00F63413">
            <w:pPr>
              <w:pStyle w:val="a5"/>
              <w:rPr>
                <w:rFonts w:ascii="Times New Roman" w:hAnsi="Times New Roman" w:cs="Times New Roman"/>
                <w:lang w:val="uk-UA"/>
              </w:rPr>
            </w:pPr>
          </w:p>
        </w:tc>
        <w:tc>
          <w:tcPr>
            <w:tcW w:w="6804" w:type="dxa"/>
            <w:tcBorders>
              <w:top w:val="single" w:sz="6" w:space="0" w:color="auto"/>
              <w:left w:val="single" w:sz="6" w:space="0" w:color="auto"/>
              <w:bottom w:val="single" w:sz="6" w:space="0" w:color="auto"/>
              <w:right w:val="single" w:sz="6" w:space="0" w:color="auto"/>
            </w:tcBorders>
          </w:tcPr>
          <w:p w14:paraId="3C52DA07" w14:textId="77777777" w:rsidR="00F63413" w:rsidRDefault="00F63413" w:rsidP="00F63413">
            <w:pPr>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2.1 </w:t>
            </w:r>
            <w:r w:rsidRPr="00F92AD3">
              <w:rPr>
                <w:rFonts w:ascii="Times New Roman" w:eastAsia="Times New Roman" w:hAnsi="Times New Roman" w:cs="Times New Roman"/>
                <w:lang w:val="uk-UA" w:eastAsia="uk-UA"/>
              </w:rPr>
              <w:t>Довідка</w:t>
            </w:r>
            <w:r>
              <w:rPr>
                <w:rFonts w:ascii="Times New Roman" w:eastAsia="Times New Roman" w:hAnsi="Times New Roman" w:cs="Times New Roman"/>
                <w:lang w:val="uk-UA" w:eastAsia="uk-UA"/>
              </w:rPr>
              <w:t xml:space="preserve"> (</w:t>
            </w:r>
            <w:r w:rsidRPr="00F92AD3">
              <w:rPr>
                <w:rFonts w:ascii="Times New Roman" w:eastAsia="Times New Roman" w:hAnsi="Times New Roman" w:cs="Times New Roman"/>
                <w:lang w:val="uk-UA" w:eastAsia="uk-UA"/>
              </w:rPr>
              <w:t>згідно наданої форми</w:t>
            </w:r>
            <w:r>
              <w:rPr>
                <w:rFonts w:ascii="Times New Roman" w:eastAsia="Times New Roman" w:hAnsi="Times New Roman" w:cs="Times New Roman"/>
                <w:lang w:val="uk-UA" w:eastAsia="uk-UA"/>
              </w:rPr>
              <w:t>),</w:t>
            </w:r>
            <w:r w:rsidRPr="00F92AD3">
              <w:rPr>
                <w:rFonts w:ascii="Times New Roman" w:eastAsia="Times New Roman" w:hAnsi="Times New Roman" w:cs="Times New Roman"/>
                <w:lang w:val="uk-UA" w:eastAsia="uk-UA"/>
              </w:rPr>
              <w:t xml:space="preserve"> яка містить інформацію щодо наявності в Учасника працівників,  відповідної кваліфікації, які будуть залучені для надання послуг.</w:t>
            </w:r>
          </w:p>
          <w:p w14:paraId="518317A2" w14:textId="77777777" w:rsidR="00F63413" w:rsidRDefault="00F63413" w:rsidP="00F63413">
            <w:pPr>
              <w:jc w:val="both"/>
              <w:rPr>
                <w:rFonts w:ascii="Times New Roman" w:hAnsi="Times New Roman" w:cs="Times New Roman"/>
                <w:bCs/>
                <w:sz w:val="20"/>
                <w:szCs w:val="20"/>
                <w:lang w:val="uk-UA"/>
              </w:rPr>
            </w:pPr>
            <w:r>
              <w:rPr>
                <w:rFonts w:ascii="Times New Roman" w:hAnsi="Times New Roman" w:cs="Times New Roman"/>
                <w:sz w:val="20"/>
                <w:szCs w:val="20"/>
                <w:lang w:val="uk-UA"/>
              </w:rPr>
              <w:t xml:space="preserve">2.2. Надати </w:t>
            </w:r>
            <w:proofErr w:type="spellStart"/>
            <w:r>
              <w:rPr>
                <w:rFonts w:ascii="Times New Roman" w:hAnsi="Times New Roman" w:cs="Times New Roman"/>
                <w:sz w:val="20"/>
                <w:szCs w:val="20"/>
                <w:lang w:val="uk-UA"/>
              </w:rPr>
              <w:t>скан</w:t>
            </w:r>
            <w:proofErr w:type="spellEnd"/>
            <w:r>
              <w:rPr>
                <w:rFonts w:ascii="Times New Roman" w:hAnsi="Times New Roman" w:cs="Times New Roman"/>
                <w:sz w:val="20"/>
                <w:szCs w:val="20"/>
                <w:lang w:val="uk-UA"/>
              </w:rPr>
              <w:t>-копії документів, які підтверджують кваліфікацію працівників (</w:t>
            </w:r>
            <w:r>
              <w:rPr>
                <w:rFonts w:ascii="Times New Roman" w:hAnsi="Times New Roman" w:cs="Times New Roman"/>
                <w:bCs/>
                <w:sz w:val="20"/>
                <w:szCs w:val="20"/>
                <w:lang w:val="uk-UA"/>
              </w:rPr>
              <w:t>посвідчення тракториста-машиніста, посвідчення водіїв).</w:t>
            </w:r>
          </w:p>
          <w:p w14:paraId="2D2E7A91" w14:textId="77777777" w:rsidR="00F63413" w:rsidRPr="00F92AD3" w:rsidRDefault="00F63413" w:rsidP="00F63413">
            <w:pPr>
              <w:spacing w:after="0" w:line="240" w:lineRule="auto"/>
              <w:jc w:val="both"/>
              <w:rPr>
                <w:rFonts w:ascii="Times New Roman" w:eastAsia="Times New Roman" w:hAnsi="Times New Roman" w:cs="Times New Roman"/>
                <w:lang w:val="uk-UA" w:eastAsia="uk-UA"/>
              </w:rPr>
            </w:pPr>
          </w:p>
          <w:p w14:paraId="6B20E8E9" w14:textId="77777777" w:rsidR="00F63413" w:rsidRPr="004E3725" w:rsidRDefault="00F63413" w:rsidP="00F63413">
            <w:pPr>
              <w:spacing w:after="0" w:line="240" w:lineRule="auto"/>
              <w:jc w:val="both"/>
              <w:rPr>
                <w:rFonts w:ascii="Times New Roman" w:eastAsia="Times New Roman" w:hAnsi="Times New Roman" w:cs="Times New Roman"/>
                <w:lang w:val="uk-UA" w:eastAsia="uk-UA"/>
              </w:rPr>
            </w:pPr>
          </w:p>
        </w:tc>
      </w:tr>
    </w:tbl>
    <w:p w14:paraId="0CC3B5F0" w14:textId="77777777" w:rsidR="00FD1D66" w:rsidRDefault="00FD1D66" w:rsidP="00FD1D66">
      <w:pPr>
        <w:keepNext/>
        <w:bidi/>
        <w:spacing w:after="0" w:line="240" w:lineRule="auto"/>
        <w:ind w:firstLine="426"/>
        <w:jc w:val="center"/>
        <w:rPr>
          <w:rFonts w:ascii="Times New Roman" w:eastAsia="Times New Roman" w:hAnsi="Times New Roman"/>
          <w:b/>
          <w:caps/>
          <w:rtl/>
          <w:lang w:val="uk-UA" w:eastAsia="uk-UA"/>
        </w:rPr>
      </w:pPr>
    </w:p>
    <w:p w14:paraId="443CF387" w14:textId="77777777" w:rsidR="00F63413" w:rsidRPr="008C4B20" w:rsidRDefault="00F63413" w:rsidP="00F63413">
      <w:pPr>
        <w:widowControl w:val="0"/>
        <w:autoSpaceDE w:val="0"/>
        <w:autoSpaceDN w:val="0"/>
        <w:adjustRightInd w:val="0"/>
        <w:spacing w:after="0" w:line="240" w:lineRule="auto"/>
        <w:jc w:val="right"/>
        <w:outlineLvl w:val="0"/>
        <w:rPr>
          <w:rFonts w:ascii="Times New Roman" w:eastAsia="Times New Roman" w:hAnsi="Times New Roman"/>
          <w:bCs/>
          <w:i/>
          <w:caps/>
          <w:color w:val="FF0000"/>
          <w:lang w:val="uk-UA" w:eastAsia="ru-RU"/>
        </w:rPr>
      </w:pPr>
    </w:p>
    <w:p w14:paraId="71574939" w14:textId="77777777" w:rsidR="00F63413" w:rsidRDefault="00F63413" w:rsidP="00F63413">
      <w:pPr>
        <w:rPr>
          <w:rFonts w:ascii="Times New Roman" w:hAnsi="Times New Roman"/>
          <w:bCs/>
          <w:i/>
          <w:iCs/>
          <w:lang w:val="uk-UA"/>
        </w:rPr>
      </w:pPr>
      <w:r w:rsidRPr="005C7694">
        <w:rPr>
          <w:rFonts w:ascii="Times New Roman" w:hAnsi="Times New Roman"/>
          <w:bCs/>
          <w:i/>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CA0FEFA" w14:textId="77777777" w:rsidR="00F63413" w:rsidRDefault="00F63413" w:rsidP="00F63413">
      <w:pPr>
        <w:rPr>
          <w:rFonts w:ascii="Times New Roman" w:hAnsi="Times New Roman"/>
          <w:bCs/>
          <w:i/>
          <w:iCs/>
          <w:lang w:val="uk-UA"/>
        </w:rPr>
      </w:pPr>
    </w:p>
    <w:p w14:paraId="07628C9F" w14:textId="77777777" w:rsidR="00F63413" w:rsidRPr="00F86DC7" w:rsidRDefault="00F63413" w:rsidP="00F63413">
      <w:pPr>
        <w:widowControl w:val="0"/>
        <w:tabs>
          <w:tab w:val="left" w:pos="1080"/>
          <w:tab w:val="left" w:pos="10381"/>
        </w:tabs>
        <w:spacing w:after="0" w:line="240" w:lineRule="auto"/>
        <w:ind w:firstLine="246"/>
        <w:jc w:val="center"/>
        <w:rPr>
          <w:rFonts w:ascii="Times New Roman" w:eastAsia="Times New Roman" w:hAnsi="Times New Roman"/>
          <w:b/>
          <w:lang w:eastAsia="ru-RU"/>
        </w:rPr>
      </w:pPr>
      <w:r w:rsidRPr="004C4C49">
        <w:rPr>
          <w:rFonts w:ascii="Times New Roman" w:eastAsia="Times New Roman" w:hAnsi="Times New Roman"/>
          <w:b/>
          <w:bCs/>
          <w:lang w:eastAsia="ru-RU"/>
        </w:rPr>
        <w:t xml:space="preserve">ФОРМА </w:t>
      </w:r>
      <w:r w:rsidRPr="00F86DC7">
        <w:rPr>
          <w:rFonts w:ascii="Times New Roman" w:eastAsia="Times New Roman" w:hAnsi="Times New Roman"/>
          <w:b/>
          <w:lang w:val="uk-UA" w:eastAsia="ru-RU"/>
        </w:rPr>
        <w:t>«</w:t>
      </w:r>
      <w:r w:rsidRPr="00F86DC7">
        <w:rPr>
          <w:rFonts w:ascii="Times New Roman" w:eastAsia="Times New Roman" w:hAnsi="Times New Roman"/>
          <w:b/>
          <w:lang w:eastAsia="ru-RU"/>
        </w:rPr>
        <w:t>ДОВІДК</w:t>
      </w:r>
      <w:r w:rsidRPr="00F86DC7">
        <w:rPr>
          <w:rFonts w:ascii="Times New Roman" w:eastAsia="Times New Roman" w:hAnsi="Times New Roman"/>
          <w:b/>
          <w:lang w:val="uk-UA" w:eastAsia="ru-RU"/>
        </w:rPr>
        <w:t>А</w:t>
      </w:r>
      <w:r w:rsidRPr="00F86DC7">
        <w:rPr>
          <w:rFonts w:ascii="Times New Roman" w:eastAsia="Times New Roman" w:hAnsi="Times New Roman"/>
          <w:b/>
          <w:lang w:eastAsia="ru-RU"/>
        </w:rPr>
        <w:t xml:space="preserve"> </w:t>
      </w:r>
    </w:p>
    <w:p w14:paraId="6AB97465" w14:textId="77777777" w:rsidR="00F63413" w:rsidRPr="00F86DC7" w:rsidRDefault="00F63413" w:rsidP="00F63413">
      <w:pPr>
        <w:widowControl w:val="0"/>
        <w:tabs>
          <w:tab w:val="left" w:pos="1080"/>
          <w:tab w:val="left" w:pos="10381"/>
        </w:tabs>
        <w:spacing w:after="0" w:line="240" w:lineRule="auto"/>
        <w:ind w:firstLine="246"/>
        <w:jc w:val="center"/>
        <w:rPr>
          <w:rFonts w:ascii="Times New Roman" w:eastAsia="Times New Roman" w:hAnsi="Times New Roman"/>
          <w:b/>
          <w:lang w:eastAsia="ru-RU"/>
        </w:rPr>
      </w:pPr>
      <w:r w:rsidRPr="00F86DC7">
        <w:rPr>
          <w:rFonts w:ascii="Times New Roman" w:eastAsia="Times New Roman" w:hAnsi="Times New Roman"/>
          <w:b/>
          <w:lang w:eastAsia="ru-RU"/>
        </w:rPr>
        <w:t>ПРО НАЯВНІСТЬ ОБЛАДНАННЯ ТА МАТЕРІАЛЬНО-ТЕХНІЧНОЇ БАЗИ</w:t>
      </w:r>
    </w:p>
    <w:p w14:paraId="67B32F37" w14:textId="77777777" w:rsidR="00F63413" w:rsidRPr="00F86DC7" w:rsidRDefault="00F63413" w:rsidP="00F63413">
      <w:pPr>
        <w:widowControl w:val="0"/>
        <w:tabs>
          <w:tab w:val="left" w:pos="1080"/>
          <w:tab w:val="left" w:pos="10381"/>
        </w:tabs>
        <w:spacing w:after="0" w:line="240" w:lineRule="auto"/>
        <w:ind w:firstLine="246"/>
        <w:jc w:val="center"/>
        <w:rPr>
          <w:rFonts w:ascii="Times New Roman" w:eastAsia="Times New Roman" w:hAnsi="Times New Roman"/>
          <w:b/>
          <w:lang w:eastAsia="ru-RU"/>
        </w:rPr>
      </w:pPr>
    </w:p>
    <w:tbl>
      <w:tblPr>
        <w:tblW w:w="9072" w:type="dxa"/>
        <w:tblInd w:w="279" w:type="dxa"/>
        <w:tblLayout w:type="fixed"/>
        <w:tblLook w:val="0000" w:firstRow="0" w:lastRow="0" w:firstColumn="0" w:lastColumn="0" w:noHBand="0" w:noVBand="0"/>
      </w:tblPr>
      <w:tblGrid>
        <w:gridCol w:w="425"/>
        <w:gridCol w:w="4961"/>
        <w:gridCol w:w="1701"/>
        <w:gridCol w:w="1985"/>
      </w:tblGrid>
      <w:tr w:rsidR="00F63413" w:rsidRPr="00F86DC7" w14:paraId="594AD3CD" w14:textId="77777777" w:rsidTr="00E67CC1">
        <w:trPr>
          <w:trHeight w:val="640"/>
        </w:trPr>
        <w:tc>
          <w:tcPr>
            <w:tcW w:w="425" w:type="dxa"/>
            <w:tcBorders>
              <w:top w:val="single" w:sz="4" w:space="0" w:color="000000"/>
              <w:left w:val="single" w:sz="4" w:space="0" w:color="000000"/>
              <w:bottom w:val="single" w:sz="4" w:space="0" w:color="000000"/>
            </w:tcBorders>
            <w:shd w:val="clear" w:color="auto" w:fill="auto"/>
            <w:vAlign w:val="center"/>
          </w:tcPr>
          <w:p w14:paraId="602739BB" w14:textId="77777777" w:rsidR="00F63413" w:rsidRPr="00F86DC7" w:rsidRDefault="00F63413" w:rsidP="00E67CC1">
            <w:pPr>
              <w:widowControl w:val="0"/>
              <w:spacing w:after="0" w:line="240" w:lineRule="auto"/>
              <w:jc w:val="center"/>
              <w:rPr>
                <w:rFonts w:ascii="Times New Roman" w:eastAsia="Times New Roman" w:hAnsi="Times New Roman"/>
                <w:b/>
                <w:bCs/>
                <w:lang w:eastAsia="ru-RU"/>
              </w:rPr>
            </w:pPr>
            <w:r w:rsidRPr="00F86DC7">
              <w:rPr>
                <w:rFonts w:ascii="Times New Roman" w:eastAsia="Times New Roman" w:hAnsi="Times New Roman"/>
                <w:b/>
                <w:bCs/>
                <w:lang w:eastAsia="ru-RU"/>
              </w:rPr>
              <w:t xml:space="preserve">№ </w:t>
            </w:r>
          </w:p>
          <w:p w14:paraId="5BDE9239" w14:textId="77777777" w:rsidR="00F63413" w:rsidRPr="00F86DC7" w:rsidRDefault="00F63413" w:rsidP="00E67CC1">
            <w:pPr>
              <w:widowControl w:val="0"/>
              <w:spacing w:after="0" w:line="240" w:lineRule="auto"/>
              <w:jc w:val="center"/>
              <w:rPr>
                <w:rFonts w:ascii="Times New Roman" w:eastAsia="Times New Roman" w:hAnsi="Times New Roman"/>
                <w:b/>
                <w:bCs/>
                <w:lang w:eastAsia="ru-RU"/>
              </w:rPr>
            </w:pPr>
            <w:r w:rsidRPr="00F86DC7">
              <w:rPr>
                <w:rFonts w:ascii="Times New Roman" w:eastAsia="Times New Roman" w:hAnsi="Times New Roman"/>
                <w:b/>
                <w:bCs/>
                <w:lang w:val="uk-UA" w:eastAsia="ru-RU"/>
              </w:rPr>
              <w:t>з</w:t>
            </w:r>
            <w:r w:rsidRPr="00F86DC7">
              <w:rPr>
                <w:rFonts w:ascii="Times New Roman" w:eastAsia="Times New Roman" w:hAnsi="Times New Roman"/>
                <w:b/>
                <w:bCs/>
                <w:lang w:eastAsia="ru-RU"/>
              </w:rPr>
              <w:t>/п</w:t>
            </w:r>
          </w:p>
        </w:tc>
        <w:tc>
          <w:tcPr>
            <w:tcW w:w="4961" w:type="dxa"/>
            <w:tcBorders>
              <w:top w:val="single" w:sz="4" w:space="0" w:color="000000"/>
              <w:left w:val="single" w:sz="4" w:space="0" w:color="000000"/>
              <w:bottom w:val="single" w:sz="4" w:space="0" w:color="000000"/>
            </w:tcBorders>
            <w:shd w:val="clear" w:color="auto" w:fill="auto"/>
            <w:vAlign w:val="center"/>
          </w:tcPr>
          <w:p w14:paraId="049C8601" w14:textId="77777777" w:rsidR="00F63413" w:rsidRPr="00F92AD3" w:rsidRDefault="00F63413" w:rsidP="00E67CC1">
            <w:pPr>
              <w:widowControl w:val="0"/>
              <w:spacing w:after="0" w:line="240" w:lineRule="auto"/>
              <w:jc w:val="center"/>
              <w:rPr>
                <w:rFonts w:ascii="Times New Roman" w:eastAsia="Times New Roman" w:hAnsi="Times New Roman"/>
                <w:b/>
                <w:lang w:val="uk-UA" w:eastAsia="ru-RU"/>
              </w:rPr>
            </w:pPr>
            <w:proofErr w:type="spellStart"/>
            <w:r w:rsidRPr="00F86DC7">
              <w:rPr>
                <w:rFonts w:ascii="Times New Roman" w:eastAsia="Times New Roman" w:hAnsi="Times New Roman"/>
                <w:b/>
                <w:bCs/>
                <w:lang w:eastAsia="ru-RU"/>
              </w:rPr>
              <w:t>Найменування</w:t>
            </w:r>
            <w:proofErr w:type="spellEnd"/>
            <w:r w:rsidRPr="00F86DC7">
              <w:rPr>
                <w:rFonts w:ascii="Times New Roman" w:eastAsia="Times New Roman" w:hAnsi="Times New Roman"/>
                <w:b/>
                <w:bCs/>
                <w:lang w:eastAsia="ru-RU"/>
              </w:rPr>
              <w:t xml:space="preserve"> </w:t>
            </w:r>
            <w:r>
              <w:rPr>
                <w:rFonts w:ascii="Times New Roman" w:eastAsia="Times New Roman" w:hAnsi="Times New Roman"/>
                <w:b/>
                <w:bCs/>
                <w:lang w:val="uk-UA" w:eastAsia="ru-RU"/>
              </w:rPr>
              <w:t>транспорту</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D7A0E" w14:textId="77777777" w:rsidR="00F63413" w:rsidRPr="00F86DC7" w:rsidRDefault="00F63413" w:rsidP="00E67CC1">
            <w:pPr>
              <w:widowControl w:val="0"/>
              <w:spacing w:after="0" w:line="240" w:lineRule="auto"/>
              <w:jc w:val="center"/>
              <w:rPr>
                <w:rFonts w:ascii="Times New Roman" w:eastAsia="Times New Roman" w:hAnsi="Times New Roman"/>
                <w:b/>
                <w:lang w:val="uk-UA" w:eastAsia="ru-RU"/>
              </w:rPr>
            </w:pPr>
            <w:r w:rsidRPr="00F86DC7">
              <w:rPr>
                <w:rFonts w:ascii="Times New Roman" w:eastAsia="Times New Roman" w:hAnsi="Times New Roman"/>
                <w:b/>
                <w:lang w:val="uk-UA" w:eastAsia="ru-RU"/>
              </w:rPr>
              <w:t>Кількість</w:t>
            </w:r>
          </w:p>
        </w:tc>
        <w:tc>
          <w:tcPr>
            <w:tcW w:w="1985" w:type="dxa"/>
            <w:tcBorders>
              <w:top w:val="single" w:sz="4" w:space="0" w:color="000000"/>
              <w:left w:val="single" w:sz="4" w:space="0" w:color="000000"/>
              <w:bottom w:val="single" w:sz="4" w:space="0" w:color="000000"/>
              <w:right w:val="single" w:sz="4" w:space="0" w:color="000000"/>
            </w:tcBorders>
          </w:tcPr>
          <w:p w14:paraId="7CD02C92" w14:textId="77777777" w:rsidR="00F63413" w:rsidRPr="00F86DC7" w:rsidRDefault="00F63413" w:rsidP="00E67CC1">
            <w:pPr>
              <w:widowControl w:val="0"/>
              <w:spacing w:after="0" w:line="240" w:lineRule="auto"/>
              <w:jc w:val="center"/>
              <w:rPr>
                <w:rFonts w:ascii="Times New Roman" w:eastAsia="Times New Roman" w:hAnsi="Times New Roman"/>
                <w:b/>
                <w:lang w:val="uk-UA" w:eastAsia="ru-RU"/>
              </w:rPr>
            </w:pPr>
            <w:r w:rsidRPr="00F86DC7">
              <w:rPr>
                <w:rFonts w:ascii="Times New Roman" w:eastAsia="Times New Roman" w:hAnsi="Times New Roman"/>
                <w:b/>
                <w:lang w:val="uk-UA" w:eastAsia="ru-RU"/>
              </w:rPr>
              <w:t>Власне /орендоване</w:t>
            </w:r>
          </w:p>
        </w:tc>
      </w:tr>
      <w:tr w:rsidR="00F63413" w:rsidRPr="00F86DC7" w14:paraId="04943891" w14:textId="77777777" w:rsidTr="00E67CC1">
        <w:tc>
          <w:tcPr>
            <w:tcW w:w="425" w:type="dxa"/>
            <w:tcBorders>
              <w:top w:val="single" w:sz="4" w:space="0" w:color="000000"/>
              <w:left w:val="single" w:sz="4" w:space="0" w:color="000000"/>
              <w:bottom w:val="single" w:sz="4" w:space="0" w:color="000000"/>
            </w:tcBorders>
            <w:shd w:val="clear" w:color="auto" w:fill="auto"/>
          </w:tcPr>
          <w:p w14:paraId="26AC3591" w14:textId="77777777" w:rsidR="00F63413" w:rsidRPr="00F86DC7" w:rsidRDefault="00F63413" w:rsidP="00E67CC1">
            <w:pPr>
              <w:widowControl w:val="0"/>
              <w:spacing w:after="0" w:line="240" w:lineRule="auto"/>
              <w:jc w:val="both"/>
              <w:rPr>
                <w:rFonts w:ascii="Times New Roman" w:eastAsia="Times New Roman" w:hAnsi="Times New Roman"/>
                <w:lang w:eastAsia="ru-RU"/>
              </w:rPr>
            </w:pPr>
            <w:r w:rsidRPr="00F86DC7">
              <w:rPr>
                <w:rFonts w:ascii="Times New Roman" w:eastAsia="Times New Roman" w:hAnsi="Times New Roman"/>
                <w:lang w:eastAsia="ru-RU"/>
              </w:rPr>
              <w:t>1</w:t>
            </w:r>
          </w:p>
        </w:tc>
        <w:tc>
          <w:tcPr>
            <w:tcW w:w="4961" w:type="dxa"/>
            <w:tcBorders>
              <w:top w:val="single" w:sz="4" w:space="0" w:color="000000"/>
              <w:left w:val="single" w:sz="4" w:space="0" w:color="000000"/>
              <w:bottom w:val="single" w:sz="4" w:space="0" w:color="000000"/>
            </w:tcBorders>
            <w:shd w:val="clear" w:color="auto" w:fill="auto"/>
          </w:tcPr>
          <w:p w14:paraId="378FCA34" w14:textId="77777777" w:rsidR="00F63413" w:rsidRPr="00F86DC7" w:rsidRDefault="00F63413" w:rsidP="00E67CC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24CEE28" w14:textId="77777777" w:rsidR="00F63413" w:rsidRPr="00F86DC7" w:rsidRDefault="00F63413" w:rsidP="00E67CC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985" w:type="dxa"/>
            <w:tcBorders>
              <w:top w:val="single" w:sz="4" w:space="0" w:color="000000"/>
              <w:left w:val="single" w:sz="4" w:space="0" w:color="000000"/>
              <w:bottom w:val="single" w:sz="4" w:space="0" w:color="000000"/>
              <w:right w:val="single" w:sz="4" w:space="0" w:color="000000"/>
            </w:tcBorders>
          </w:tcPr>
          <w:p w14:paraId="7C593005" w14:textId="77777777" w:rsidR="00F63413" w:rsidRPr="00F86DC7" w:rsidRDefault="00F63413" w:rsidP="00E67CC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r w:rsidR="00F63413" w:rsidRPr="00F86DC7" w14:paraId="1A60B857" w14:textId="77777777" w:rsidTr="00E67CC1">
        <w:tc>
          <w:tcPr>
            <w:tcW w:w="425" w:type="dxa"/>
            <w:tcBorders>
              <w:top w:val="single" w:sz="4" w:space="0" w:color="000000"/>
              <w:left w:val="single" w:sz="4" w:space="0" w:color="000000"/>
              <w:bottom w:val="single" w:sz="4" w:space="0" w:color="000000"/>
            </w:tcBorders>
            <w:shd w:val="clear" w:color="auto" w:fill="auto"/>
          </w:tcPr>
          <w:p w14:paraId="454AB2D2" w14:textId="77777777" w:rsidR="00F63413" w:rsidRPr="00F86DC7" w:rsidRDefault="00F63413" w:rsidP="00E67CC1">
            <w:pPr>
              <w:widowControl w:val="0"/>
              <w:spacing w:after="0" w:line="240" w:lineRule="auto"/>
              <w:jc w:val="both"/>
              <w:rPr>
                <w:rFonts w:ascii="Times New Roman" w:eastAsia="Times New Roman" w:hAnsi="Times New Roman"/>
                <w:lang w:eastAsia="ru-RU"/>
              </w:rPr>
            </w:pPr>
            <w:r w:rsidRPr="00F86DC7">
              <w:rPr>
                <w:rFonts w:ascii="Times New Roman" w:eastAsia="Times New Roman" w:hAnsi="Times New Roman"/>
                <w:lang w:eastAsia="ru-RU"/>
              </w:rPr>
              <w:t>2</w:t>
            </w:r>
          </w:p>
        </w:tc>
        <w:tc>
          <w:tcPr>
            <w:tcW w:w="4961" w:type="dxa"/>
            <w:tcBorders>
              <w:top w:val="single" w:sz="4" w:space="0" w:color="000000"/>
              <w:left w:val="single" w:sz="4" w:space="0" w:color="000000"/>
              <w:bottom w:val="single" w:sz="4" w:space="0" w:color="000000"/>
            </w:tcBorders>
            <w:shd w:val="clear" w:color="auto" w:fill="auto"/>
          </w:tcPr>
          <w:p w14:paraId="5DBAF934" w14:textId="77777777" w:rsidR="00F63413" w:rsidRPr="00F86DC7" w:rsidRDefault="00F63413" w:rsidP="00E67CC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8F734B4" w14:textId="77777777" w:rsidR="00F63413" w:rsidRPr="00F86DC7" w:rsidRDefault="00F63413" w:rsidP="00E67CC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985" w:type="dxa"/>
            <w:tcBorders>
              <w:top w:val="single" w:sz="4" w:space="0" w:color="000000"/>
              <w:left w:val="single" w:sz="4" w:space="0" w:color="000000"/>
              <w:bottom w:val="single" w:sz="4" w:space="0" w:color="000000"/>
              <w:right w:val="single" w:sz="4" w:space="0" w:color="000000"/>
            </w:tcBorders>
          </w:tcPr>
          <w:p w14:paraId="6EADBE0C" w14:textId="77777777" w:rsidR="00F63413" w:rsidRPr="00F86DC7" w:rsidRDefault="00F63413" w:rsidP="00E67CC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r w:rsidR="00F63413" w:rsidRPr="00F86DC7" w14:paraId="1C52026F" w14:textId="77777777" w:rsidTr="00E67CC1">
        <w:tc>
          <w:tcPr>
            <w:tcW w:w="425" w:type="dxa"/>
            <w:tcBorders>
              <w:top w:val="single" w:sz="4" w:space="0" w:color="000000"/>
              <w:left w:val="single" w:sz="4" w:space="0" w:color="000000"/>
              <w:bottom w:val="single" w:sz="4" w:space="0" w:color="000000"/>
            </w:tcBorders>
            <w:shd w:val="clear" w:color="auto" w:fill="auto"/>
          </w:tcPr>
          <w:p w14:paraId="0B8C9D54" w14:textId="77777777" w:rsidR="00F63413" w:rsidRPr="00F86DC7" w:rsidRDefault="00F63413" w:rsidP="00E67CC1">
            <w:pPr>
              <w:widowControl w:val="0"/>
              <w:spacing w:after="0" w:line="240" w:lineRule="auto"/>
              <w:jc w:val="both"/>
              <w:rPr>
                <w:rFonts w:ascii="Times New Roman" w:eastAsia="Times New Roman" w:hAnsi="Times New Roman"/>
                <w:lang w:eastAsia="ru-RU"/>
              </w:rPr>
            </w:pPr>
            <w:r w:rsidRPr="00F86DC7">
              <w:rPr>
                <w:rFonts w:ascii="Times New Roman" w:eastAsia="Times New Roman" w:hAnsi="Times New Roman"/>
                <w:lang w:eastAsia="ru-RU"/>
              </w:rPr>
              <w:t>3</w:t>
            </w:r>
          </w:p>
        </w:tc>
        <w:tc>
          <w:tcPr>
            <w:tcW w:w="4961" w:type="dxa"/>
            <w:tcBorders>
              <w:top w:val="single" w:sz="4" w:space="0" w:color="000000"/>
              <w:left w:val="single" w:sz="4" w:space="0" w:color="000000"/>
              <w:bottom w:val="single" w:sz="4" w:space="0" w:color="000000"/>
            </w:tcBorders>
            <w:shd w:val="clear" w:color="auto" w:fill="auto"/>
          </w:tcPr>
          <w:p w14:paraId="2C7C4A14" w14:textId="77777777" w:rsidR="00F63413" w:rsidRPr="00F86DC7" w:rsidRDefault="00F63413" w:rsidP="00E67CC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7329B56" w14:textId="77777777" w:rsidR="00F63413" w:rsidRPr="00F86DC7" w:rsidRDefault="00F63413" w:rsidP="00E67CC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985" w:type="dxa"/>
            <w:tcBorders>
              <w:top w:val="single" w:sz="4" w:space="0" w:color="000000"/>
              <w:left w:val="single" w:sz="4" w:space="0" w:color="000000"/>
              <w:bottom w:val="single" w:sz="4" w:space="0" w:color="000000"/>
              <w:right w:val="single" w:sz="4" w:space="0" w:color="000000"/>
            </w:tcBorders>
          </w:tcPr>
          <w:p w14:paraId="2B7E0351" w14:textId="77777777" w:rsidR="00F63413" w:rsidRPr="00F86DC7" w:rsidRDefault="00F63413" w:rsidP="00E67CC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r w:rsidR="00F63413" w:rsidRPr="00F86DC7" w14:paraId="1760743A" w14:textId="77777777" w:rsidTr="00E67CC1">
        <w:tc>
          <w:tcPr>
            <w:tcW w:w="425" w:type="dxa"/>
            <w:tcBorders>
              <w:top w:val="single" w:sz="4" w:space="0" w:color="000000"/>
              <w:left w:val="single" w:sz="4" w:space="0" w:color="000000"/>
              <w:bottom w:val="single" w:sz="4" w:space="0" w:color="000000"/>
            </w:tcBorders>
            <w:shd w:val="clear" w:color="auto" w:fill="auto"/>
          </w:tcPr>
          <w:p w14:paraId="11342528" w14:textId="77777777" w:rsidR="00F63413" w:rsidRPr="00F86DC7" w:rsidRDefault="00F63413" w:rsidP="00E67CC1">
            <w:pPr>
              <w:widowControl w:val="0"/>
              <w:spacing w:after="0" w:line="240" w:lineRule="auto"/>
              <w:jc w:val="both"/>
              <w:rPr>
                <w:rFonts w:ascii="Times New Roman" w:eastAsia="Times New Roman" w:hAnsi="Times New Roman"/>
                <w:lang w:eastAsia="ru-RU"/>
              </w:rPr>
            </w:pPr>
            <w:r w:rsidRPr="00F86DC7">
              <w:rPr>
                <w:rFonts w:ascii="Times New Roman" w:eastAsia="Times New Roman" w:hAnsi="Times New Roman"/>
                <w:lang w:eastAsia="ru-RU"/>
              </w:rPr>
              <w:t>…</w:t>
            </w:r>
          </w:p>
        </w:tc>
        <w:tc>
          <w:tcPr>
            <w:tcW w:w="4961" w:type="dxa"/>
            <w:tcBorders>
              <w:top w:val="single" w:sz="4" w:space="0" w:color="000000"/>
              <w:left w:val="single" w:sz="4" w:space="0" w:color="000000"/>
              <w:bottom w:val="single" w:sz="4" w:space="0" w:color="000000"/>
            </w:tcBorders>
            <w:shd w:val="clear" w:color="auto" w:fill="auto"/>
          </w:tcPr>
          <w:p w14:paraId="1882384A" w14:textId="77777777" w:rsidR="00F63413" w:rsidRPr="00F86DC7" w:rsidRDefault="00F63413" w:rsidP="00E67CC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6B630AB" w14:textId="77777777" w:rsidR="00F63413" w:rsidRPr="00F86DC7" w:rsidRDefault="00F63413" w:rsidP="00E67CC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985" w:type="dxa"/>
            <w:tcBorders>
              <w:top w:val="single" w:sz="4" w:space="0" w:color="000000"/>
              <w:left w:val="single" w:sz="4" w:space="0" w:color="000000"/>
              <w:bottom w:val="single" w:sz="4" w:space="0" w:color="000000"/>
              <w:right w:val="single" w:sz="4" w:space="0" w:color="000000"/>
            </w:tcBorders>
          </w:tcPr>
          <w:p w14:paraId="2675FC65" w14:textId="77777777" w:rsidR="00F63413" w:rsidRPr="00F86DC7" w:rsidRDefault="00F63413" w:rsidP="00E67CC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bl>
    <w:p w14:paraId="6A579E20" w14:textId="77777777" w:rsidR="00F63413" w:rsidRPr="00F86DC7" w:rsidRDefault="00F63413" w:rsidP="00F63413">
      <w:pPr>
        <w:widowControl w:val="0"/>
        <w:tabs>
          <w:tab w:val="left" w:pos="1080"/>
          <w:tab w:val="left" w:pos="10381"/>
        </w:tabs>
        <w:spacing w:after="0" w:line="240" w:lineRule="auto"/>
        <w:ind w:firstLine="246"/>
        <w:jc w:val="both"/>
        <w:rPr>
          <w:rFonts w:ascii="Times New Roman" w:eastAsia="Times New Roman" w:hAnsi="Times New Roman"/>
          <w:lang w:eastAsia="ru-RU"/>
        </w:rPr>
      </w:pPr>
    </w:p>
    <w:p w14:paraId="3E5A0F49" w14:textId="77777777" w:rsidR="00F63413" w:rsidRDefault="00F63413" w:rsidP="00F63413">
      <w:pPr>
        <w:widowControl w:val="0"/>
        <w:spacing w:after="0" w:line="240" w:lineRule="auto"/>
        <w:rPr>
          <w:rFonts w:ascii="Times New Roman" w:eastAsia="Times New Roman" w:hAnsi="Times New Roman"/>
          <w:b/>
          <w:i/>
          <w:lang w:val="uk-UA" w:eastAsia="ru-RU"/>
        </w:rPr>
      </w:pPr>
      <w:proofErr w:type="spellStart"/>
      <w:r w:rsidRPr="00F86DC7">
        <w:rPr>
          <w:rFonts w:ascii="Times New Roman" w:eastAsia="Times New Roman" w:hAnsi="Times New Roman"/>
          <w:b/>
          <w:i/>
          <w:lang w:eastAsia="ru-RU"/>
        </w:rPr>
        <w:t>Прізвище</w:t>
      </w:r>
      <w:proofErr w:type="spellEnd"/>
      <w:r w:rsidRPr="00F86DC7">
        <w:rPr>
          <w:rFonts w:ascii="Times New Roman" w:eastAsia="Times New Roman" w:hAnsi="Times New Roman"/>
          <w:b/>
          <w:i/>
          <w:lang w:eastAsia="ru-RU"/>
        </w:rPr>
        <w:t xml:space="preserve">, </w:t>
      </w:r>
      <w:proofErr w:type="spellStart"/>
      <w:r w:rsidRPr="00F86DC7">
        <w:rPr>
          <w:rFonts w:ascii="Times New Roman" w:eastAsia="Times New Roman" w:hAnsi="Times New Roman"/>
          <w:b/>
          <w:i/>
          <w:lang w:eastAsia="ru-RU"/>
        </w:rPr>
        <w:t>ім’я</w:t>
      </w:r>
      <w:proofErr w:type="spellEnd"/>
      <w:r w:rsidRPr="00F86DC7">
        <w:rPr>
          <w:rFonts w:ascii="Times New Roman" w:eastAsia="Times New Roman" w:hAnsi="Times New Roman"/>
          <w:b/>
          <w:i/>
          <w:lang w:eastAsia="ru-RU"/>
        </w:rPr>
        <w:t xml:space="preserve">, по </w:t>
      </w:r>
      <w:proofErr w:type="spellStart"/>
      <w:r w:rsidRPr="00F86DC7">
        <w:rPr>
          <w:rFonts w:ascii="Times New Roman" w:eastAsia="Times New Roman" w:hAnsi="Times New Roman"/>
          <w:b/>
          <w:i/>
          <w:lang w:eastAsia="ru-RU"/>
        </w:rPr>
        <w:t>батькові</w:t>
      </w:r>
      <w:proofErr w:type="spellEnd"/>
      <w:r w:rsidRPr="00F86DC7">
        <w:rPr>
          <w:rFonts w:ascii="Times New Roman" w:eastAsia="Times New Roman" w:hAnsi="Times New Roman"/>
          <w:b/>
          <w:i/>
          <w:lang w:eastAsia="ru-RU"/>
        </w:rPr>
        <w:t xml:space="preserve">,  </w:t>
      </w:r>
      <w:proofErr w:type="spellStart"/>
      <w:r w:rsidRPr="00F86DC7">
        <w:rPr>
          <w:rFonts w:ascii="Times New Roman" w:eastAsia="Times New Roman" w:hAnsi="Times New Roman"/>
          <w:b/>
          <w:i/>
          <w:lang w:eastAsia="ru-RU"/>
        </w:rPr>
        <w:t>підпис</w:t>
      </w:r>
      <w:proofErr w:type="spellEnd"/>
      <w:r w:rsidRPr="00F86DC7">
        <w:rPr>
          <w:rFonts w:ascii="Times New Roman" w:eastAsia="Times New Roman" w:hAnsi="Times New Roman"/>
          <w:b/>
          <w:i/>
          <w:lang w:eastAsia="ru-RU"/>
        </w:rPr>
        <w:t xml:space="preserve"> </w:t>
      </w:r>
      <w:proofErr w:type="spellStart"/>
      <w:r w:rsidRPr="00F86DC7">
        <w:rPr>
          <w:rFonts w:ascii="Times New Roman" w:eastAsia="Times New Roman" w:hAnsi="Times New Roman"/>
          <w:b/>
          <w:i/>
          <w:lang w:eastAsia="ru-RU"/>
        </w:rPr>
        <w:t>уповноваженої</w:t>
      </w:r>
      <w:proofErr w:type="spellEnd"/>
      <w:r w:rsidRPr="00F86DC7">
        <w:rPr>
          <w:rFonts w:ascii="Times New Roman" w:eastAsia="Times New Roman" w:hAnsi="Times New Roman"/>
          <w:b/>
          <w:i/>
          <w:lang w:eastAsia="ru-RU"/>
        </w:rPr>
        <w:t xml:space="preserve"> особи</w:t>
      </w:r>
      <w:r w:rsidRPr="00F86DC7">
        <w:rPr>
          <w:rFonts w:ascii="Times New Roman" w:eastAsia="Times New Roman" w:hAnsi="Times New Roman"/>
          <w:b/>
          <w:i/>
          <w:lang w:val="uk-UA" w:eastAsia="ru-RU"/>
        </w:rPr>
        <w:t>, печатка</w:t>
      </w:r>
    </w:p>
    <w:p w14:paraId="20093F4F" w14:textId="77777777" w:rsidR="00F63413" w:rsidRDefault="00F63413" w:rsidP="00F63413">
      <w:pPr>
        <w:widowControl w:val="0"/>
        <w:spacing w:after="0" w:line="240" w:lineRule="auto"/>
        <w:rPr>
          <w:rFonts w:ascii="Times New Roman" w:eastAsia="Times New Roman" w:hAnsi="Times New Roman"/>
          <w:b/>
          <w:i/>
          <w:lang w:val="uk-UA" w:eastAsia="ru-RU"/>
        </w:rPr>
      </w:pPr>
    </w:p>
    <w:p w14:paraId="1DCE80BC" w14:textId="77777777" w:rsidR="00F63413" w:rsidRDefault="00F63413" w:rsidP="00F63413">
      <w:pPr>
        <w:widowControl w:val="0"/>
        <w:spacing w:after="0" w:line="240" w:lineRule="auto"/>
        <w:rPr>
          <w:rFonts w:ascii="Times New Roman" w:eastAsia="Times New Roman" w:hAnsi="Times New Roman"/>
          <w:b/>
          <w:i/>
          <w:lang w:val="uk-UA" w:eastAsia="ru-RU"/>
        </w:rPr>
      </w:pPr>
    </w:p>
    <w:p w14:paraId="162D6745" w14:textId="77777777" w:rsidR="00F63413" w:rsidRDefault="00F63413" w:rsidP="00F63413">
      <w:pPr>
        <w:rPr>
          <w:rFonts w:ascii="Times New Roman" w:hAnsi="Times New Roman"/>
          <w:bCs/>
          <w:i/>
          <w:iCs/>
          <w:lang w:val="uk-UA"/>
        </w:rPr>
      </w:pPr>
    </w:p>
    <w:p w14:paraId="66DF73AB" w14:textId="77777777" w:rsidR="00F63413" w:rsidRPr="00F92AD3" w:rsidRDefault="00F63413" w:rsidP="00F63413">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F92AD3">
        <w:rPr>
          <w:rFonts w:ascii="Times New Roman" w:eastAsia="Times New Roman" w:hAnsi="Times New Roman"/>
          <w:b/>
          <w:bCs/>
          <w:lang w:val="uk-UA" w:eastAsia="ru-RU"/>
        </w:rPr>
        <w:t xml:space="preserve">ФОРМА </w:t>
      </w:r>
      <w:r w:rsidRPr="00F86DC7">
        <w:rPr>
          <w:rFonts w:ascii="Times New Roman" w:eastAsia="Times New Roman" w:hAnsi="Times New Roman"/>
          <w:b/>
          <w:lang w:val="uk-UA" w:eastAsia="ru-RU"/>
        </w:rPr>
        <w:t>«</w:t>
      </w:r>
      <w:r w:rsidRPr="00F92AD3">
        <w:rPr>
          <w:rFonts w:ascii="Times New Roman" w:eastAsia="Times New Roman" w:hAnsi="Times New Roman"/>
          <w:b/>
          <w:lang w:val="uk-UA" w:eastAsia="ru-RU"/>
        </w:rPr>
        <w:t>ДОВІДК</w:t>
      </w:r>
      <w:r w:rsidRPr="00F86DC7">
        <w:rPr>
          <w:rFonts w:ascii="Times New Roman" w:eastAsia="Times New Roman" w:hAnsi="Times New Roman"/>
          <w:b/>
          <w:lang w:val="uk-UA" w:eastAsia="ru-RU"/>
        </w:rPr>
        <w:t>А</w:t>
      </w:r>
      <w:r w:rsidRPr="00F92AD3">
        <w:rPr>
          <w:rFonts w:ascii="Times New Roman" w:eastAsia="Times New Roman" w:hAnsi="Times New Roman"/>
          <w:b/>
          <w:lang w:val="uk-UA" w:eastAsia="ru-RU"/>
        </w:rPr>
        <w:t xml:space="preserve"> </w:t>
      </w:r>
    </w:p>
    <w:p w14:paraId="25654A67" w14:textId="77777777" w:rsidR="00F63413" w:rsidRPr="00F92AD3" w:rsidRDefault="00F63413" w:rsidP="00F63413">
      <w:pPr>
        <w:jc w:val="center"/>
        <w:rPr>
          <w:rFonts w:ascii="Times New Roman" w:hAnsi="Times New Roman" w:cs="Times New Roman"/>
          <w:b/>
          <w:lang w:val="uk-UA"/>
        </w:rPr>
      </w:pPr>
      <w:r w:rsidRPr="00F92AD3">
        <w:rPr>
          <w:rFonts w:ascii="Times New Roman" w:hAnsi="Times New Roman" w:cs="Times New Roman"/>
          <w:b/>
          <w:lang w:val="uk-UA"/>
        </w:rPr>
        <w:t>Довідка про наявність працівників відповідної кваліфікації</w:t>
      </w:r>
    </w:p>
    <w:p w14:paraId="39E41EBF" w14:textId="77777777" w:rsidR="00F63413" w:rsidRPr="00F92AD3" w:rsidRDefault="00F63413" w:rsidP="00F63413">
      <w:pPr>
        <w:jc w:val="center"/>
        <w:rPr>
          <w:rFonts w:ascii="Times New Roman" w:hAnsi="Times New Roman" w:cs="Times New Roman"/>
          <w:b/>
        </w:rPr>
      </w:pPr>
      <w:r w:rsidRPr="00F92AD3">
        <w:rPr>
          <w:rFonts w:ascii="Times New Roman" w:hAnsi="Times New Roman" w:cs="Times New Roman"/>
          <w:b/>
          <w:lang w:val="uk-UA"/>
        </w:rPr>
        <w:t>які будуть залучені</w:t>
      </w:r>
      <w:r w:rsidRPr="00F92AD3">
        <w:rPr>
          <w:rFonts w:ascii="Times New Roman" w:hAnsi="Times New Roman" w:cs="Times New Roman"/>
          <w:b/>
        </w:rPr>
        <w:t xml:space="preserve"> для </w:t>
      </w:r>
      <w:r w:rsidRPr="00F92AD3">
        <w:rPr>
          <w:rFonts w:ascii="Times New Roman" w:hAnsi="Times New Roman" w:cs="Times New Roman"/>
          <w:b/>
          <w:lang w:val="uk-UA"/>
        </w:rPr>
        <w:t>надання послуг</w:t>
      </w:r>
    </w:p>
    <w:tbl>
      <w:tblPr>
        <w:tblW w:w="9721" w:type="dxa"/>
        <w:tblInd w:w="-75" w:type="dxa"/>
        <w:tblLayout w:type="fixed"/>
        <w:tblLook w:val="0000" w:firstRow="0" w:lastRow="0" w:firstColumn="0" w:lastColumn="0" w:noHBand="0" w:noVBand="0"/>
      </w:tblPr>
      <w:tblGrid>
        <w:gridCol w:w="601"/>
        <w:gridCol w:w="3160"/>
        <w:gridCol w:w="3302"/>
        <w:gridCol w:w="2658"/>
      </w:tblGrid>
      <w:tr w:rsidR="00F63413" w:rsidRPr="00385DFD" w14:paraId="039A284E" w14:textId="77777777" w:rsidTr="00E67CC1">
        <w:tc>
          <w:tcPr>
            <w:tcW w:w="601" w:type="dxa"/>
            <w:tcBorders>
              <w:top w:val="single" w:sz="4" w:space="0" w:color="000000"/>
              <w:left w:val="single" w:sz="4" w:space="0" w:color="000000"/>
              <w:bottom w:val="single" w:sz="4" w:space="0" w:color="000000"/>
            </w:tcBorders>
            <w:shd w:val="clear" w:color="auto" w:fill="auto"/>
          </w:tcPr>
          <w:p w14:paraId="7F7C4A3E" w14:textId="77777777" w:rsidR="00F63413" w:rsidRPr="00385DFD" w:rsidRDefault="00F63413" w:rsidP="00E67CC1">
            <w:pPr>
              <w:spacing w:after="0"/>
              <w:jc w:val="center"/>
              <w:rPr>
                <w:rFonts w:ascii="Times New Roman" w:eastAsia="Times New Roman" w:hAnsi="Times New Roman" w:cs="Times New Roman"/>
              </w:rPr>
            </w:pPr>
            <w:r w:rsidRPr="00385DFD">
              <w:rPr>
                <w:rFonts w:ascii="Times New Roman" w:eastAsia="Times New Roman CYR" w:hAnsi="Times New Roman" w:cs="Times New Roman"/>
              </w:rPr>
              <w:t>№</w:t>
            </w:r>
          </w:p>
          <w:p w14:paraId="5E3929F4" w14:textId="77777777" w:rsidR="00F63413" w:rsidRPr="00385DFD" w:rsidRDefault="00F63413" w:rsidP="00E67CC1">
            <w:pPr>
              <w:spacing w:after="0"/>
              <w:jc w:val="center"/>
              <w:rPr>
                <w:rFonts w:ascii="Times New Roman" w:eastAsia="Times New Roman" w:hAnsi="Times New Roman" w:cs="Times New Roman"/>
              </w:rPr>
            </w:pPr>
            <w:r w:rsidRPr="00385DFD">
              <w:rPr>
                <w:rFonts w:ascii="Times New Roman" w:eastAsia="Times New Roman" w:hAnsi="Times New Roman" w:cs="Times New Roman"/>
              </w:rPr>
              <w:t>з/п</w:t>
            </w:r>
          </w:p>
        </w:tc>
        <w:tc>
          <w:tcPr>
            <w:tcW w:w="3160" w:type="dxa"/>
            <w:tcBorders>
              <w:top w:val="single" w:sz="4" w:space="0" w:color="000000"/>
              <w:left w:val="single" w:sz="4" w:space="0" w:color="000000"/>
              <w:bottom w:val="single" w:sz="4" w:space="0" w:color="000000"/>
            </w:tcBorders>
            <w:shd w:val="clear" w:color="auto" w:fill="auto"/>
          </w:tcPr>
          <w:p w14:paraId="520B522D" w14:textId="77777777" w:rsidR="00F63413" w:rsidRPr="00385DFD" w:rsidRDefault="00F63413" w:rsidP="00E67CC1">
            <w:pPr>
              <w:spacing w:after="0"/>
              <w:jc w:val="center"/>
              <w:rPr>
                <w:rFonts w:ascii="Times New Roman" w:eastAsia="Times New Roman" w:hAnsi="Times New Roman" w:cs="Times New Roman"/>
              </w:rPr>
            </w:pPr>
            <w:proofErr w:type="spellStart"/>
            <w:r w:rsidRPr="00385DFD">
              <w:rPr>
                <w:rFonts w:ascii="Times New Roman" w:eastAsia="Times New Roman" w:hAnsi="Times New Roman" w:cs="Times New Roman"/>
              </w:rPr>
              <w:t>Прізвище</w:t>
            </w:r>
            <w:proofErr w:type="spellEnd"/>
            <w:r w:rsidRPr="00385DFD">
              <w:rPr>
                <w:rFonts w:ascii="Times New Roman" w:eastAsia="Times New Roman" w:hAnsi="Times New Roman" w:cs="Times New Roman"/>
              </w:rPr>
              <w:t xml:space="preserve">, </w:t>
            </w:r>
            <w:proofErr w:type="spellStart"/>
            <w:r w:rsidRPr="00385DFD">
              <w:rPr>
                <w:rFonts w:ascii="Times New Roman" w:eastAsia="Times New Roman" w:hAnsi="Times New Roman" w:cs="Times New Roman"/>
              </w:rPr>
              <w:t>ім’я</w:t>
            </w:r>
            <w:proofErr w:type="spellEnd"/>
            <w:r w:rsidRPr="00385DFD">
              <w:rPr>
                <w:rFonts w:ascii="Times New Roman" w:eastAsia="Times New Roman" w:hAnsi="Times New Roman" w:cs="Times New Roman"/>
              </w:rPr>
              <w:t xml:space="preserve">, по </w:t>
            </w:r>
            <w:proofErr w:type="spellStart"/>
            <w:r w:rsidRPr="00385DFD">
              <w:rPr>
                <w:rFonts w:ascii="Times New Roman" w:eastAsia="Times New Roman" w:hAnsi="Times New Roman" w:cs="Times New Roman"/>
              </w:rPr>
              <w:t>батькові</w:t>
            </w:r>
            <w:proofErr w:type="spellEnd"/>
            <w:r w:rsidRPr="00385DFD">
              <w:rPr>
                <w:rFonts w:ascii="Times New Roman" w:eastAsia="Times New Roman" w:hAnsi="Times New Roman" w:cs="Times New Roman"/>
              </w:rPr>
              <w:t xml:space="preserve">  </w:t>
            </w:r>
            <w:proofErr w:type="spellStart"/>
            <w:r w:rsidRPr="00385DFD">
              <w:rPr>
                <w:rFonts w:ascii="Times New Roman" w:eastAsia="Times New Roman" w:hAnsi="Times New Roman" w:cs="Times New Roman"/>
              </w:rPr>
              <w:t>працівника</w:t>
            </w:r>
            <w:proofErr w:type="spellEnd"/>
            <w:r w:rsidRPr="00385DFD">
              <w:rPr>
                <w:rFonts w:ascii="Times New Roman" w:eastAsia="Times New Roman" w:hAnsi="Times New Roman" w:cs="Times New Roman"/>
              </w:rPr>
              <w:t>.</w:t>
            </w:r>
          </w:p>
        </w:tc>
        <w:tc>
          <w:tcPr>
            <w:tcW w:w="3302" w:type="dxa"/>
            <w:tcBorders>
              <w:top w:val="single" w:sz="4" w:space="0" w:color="000000"/>
              <w:left w:val="single" w:sz="4" w:space="0" w:color="000000"/>
              <w:bottom w:val="single" w:sz="4" w:space="0" w:color="000000"/>
            </w:tcBorders>
            <w:shd w:val="clear" w:color="auto" w:fill="auto"/>
          </w:tcPr>
          <w:p w14:paraId="175C6EB4" w14:textId="77777777" w:rsidR="00F63413" w:rsidRPr="00385DFD" w:rsidRDefault="00F63413" w:rsidP="00E67CC1">
            <w:pPr>
              <w:spacing w:after="0"/>
              <w:jc w:val="center"/>
              <w:rPr>
                <w:rFonts w:ascii="Times New Roman" w:eastAsia="Times New Roman" w:hAnsi="Times New Roman" w:cs="Times New Roman"/>
              </w:rPr>
            </w:pPr>
            <w:r w:rsidRPr="00385DFD">
              <w:rPr>
                <w:rFonts w:ascii="Times New Roman" w:eastAsia="Times New Roman" w:hAnsi="Times New Roman" w:cs="Times New Roman"/>
              </w:rPr>
              <w:t xml:space="preserve">Посада </w:t>
            </w:r>
            <w:proofErr w:type="spellStart"/>
            <w:r w:rsidRPr="00385DFD">
              <w:rPr>
                <w:rFonts w:ascii="Times New Roman" w:eastAsia="Times New Roman" w:hAnsi="Times New Roman" w:cs="Times New Roman"/>
              </w:rPr>
              <w:t>або</w:t>
            </w:r>
            <w:proofErr w:type="spellEnd"/>
            <w:r w:rsidRPr="00385DFD">
              <w:rPr>
                <w:rFonts w:ascii="Times New Roman" w:eastAsia="Times New Roman" w:hAnsi="Times New Roman" w:cs="Times New Roman"/>
              </w:rPr>
              <w:t xml:space="preserve"> </w:t>
            </w:r>
            <w:proofErr w:type="spellStart"/>
            <w:r w:rsidRPr="00385DFD">
              <w:rPr>
                <w:rFonts w:ascii="Times New Roman" w:eastAsia="Times New Roman" w:hAnsi="Times New Roman" w:cs="Times New Roman"/>
              </w:rPr>
              <w:t>спеціальність</w:t>
            </w:r>
            <w:proofErr w:type="spellEnd"/>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14:paraId="500FA783" w14:textId="77777777" w:rsidR="00F63413" w:rsidRPr="00385DFD" w:rsidRDefault="00F63413" w:rsidP="00E67CC1">
            <w:pPr>
              <w:spacing w:after="0"/>
              <w:jc w:val="center"/>
              <w:rPr>
                <w:rFonts w:ascii="Times New Roman" w:eastAsia="Times New Roman" w:hAnsi="Times New Roman" w:cs="Times New Roman"/>
              </w:rPr>
            </w:pPr>
            <w:r w:rsidRPr="00385DFD">
              <w:rPr>
                <w:rFonts w:ascii="Times New Roman" w:eastAsia="Times New Roman" w:hAnsi="Times New Roman" w:cs="Times New Roman"/>
              </w:rPr>
              <w:t xml:space="preserve">Стаж </w:t>
            </w:r>
            <w:proofErr w:type="spellStart"/>
            <w:r w:rsidRPr="00385DFD">
              <w:rPr>
                <w:rFonts w:ascii="Times New Roman" w:eastAsia="Times New Roman" w:hAnsi="Times New Roman" w:cs="Times New Roman"/>
              </w:rPr>
              <w:t>роботи</w:t>
            </w:r>
            <w:proofErr w:type="spellEnd"/>
            <w:r w:rsidRPr="00385DFD">
              <w:rPr>
                <w:rFonts w:ascii="Times New Roman" w:eastAsia="Times New Roman" w:hAnsi="Times New Roman" w:cs="Times New Roman"/>
              </w:rPr>
              <w:t xml:space="preserve"> за </w:t>
            </w:r>
            <w:proofErr w:type="spellStart"/>
            <w:r w:rsidRPr="00385DFD">
              <w:rPr>
                <w:rFonts w:ascii="Times New Roman" w:eastAsia="Times New Roman" w:hAnsi="Times New Roman" w:cs="Times New Roman"/>
              </w:rPr>
              <w:t>спеціальністю</w:t>
            </w:r>
            <w:proofErr w:type="spellEnd"/>
          </w:p>
        </w:tc>
      </w:tr>
      <w:tr w:rsidR="00F63413" w:rsidRPr="00385DFD" w14:paraId="0F2E4683" w14:textId="77777777" w:rsidTr="00E67CC1">
        <w:tc>
          <w:tcPr>
            <w:tcW w:w="9721" w:type="dxa"/>
            <w:gridSpan w:val="4"/>
            <w:tcBorders>
              <w:top w:val="single" w:sz="4" w:space="0" w:color="000000"/>
              <w:left w:val="single" w:sz="4" w:space="0" w:color="000000"/>
              <w:bottom w:val="single" w:sz="4" w:space="0" w:color="000000"/>
              <w:right w:val="single" w:sz="4" w:space="0" w:color="000000"/>
            </w:tcBorders>
            <w:shd w:val="clear" w:color="auto" w:fill="auto"/>
          </w:tcPr>
          <w:p w14:paraId="4C08F866" w14:textId="77777777" w:rsidR="00F63413" w:rsidRPr="00385DFD" w:rsidRDefault="00F63413" w:rsidP="00E67CC1">
            <w:pPr>
              <w:spacing w:after="0"/>
              <w:jc w:val="center"/>
              <w:rPr>
                <w:rFonts w:ascii="Times New Roman" w:eastAsia="Times New Roman" w:hAnsi="Times New Roman" w:cs="Times New Roman"/>
              </w:rPr>
            </w:pPr>
          </w:p>
        </w:tc>
      </w:tr>
      <w:tr w:rsidR="00F63413" w:rsidRPr="00385DFD" w14:paraId="60F92981" w14:textId="77777777" w:rsidTr="00E67CC1">
        <w:tc>
          <w:tcPr>
            <w:tcW w:w="601" w:type="dxa"/>
            <w:tcBorders>
              <w:top w:val="single" w:sz="4" w:space="0" w:color="000000"/>
              <w:left w:val="single" w:sz="4" w:space="0" w:color="000000"/>
              <w:bottom w:val="single" w:sz="4" w:space="0" w:color="000000"/>
            </w:tcBorders>
            <w:shd w:val="clear" w:color="auto" w:fill="auto"/>
          </w:tcPr>
          <w:p w14:paraId="7D53C0D0" w14:textId="77777777" w:rsidR="00F63413" w:rsidRPr="00385DFD" w:rsidRDefault="00F63413" w:rsidP="00E67CC1">
            <w:pPr>
              <w:snapToGrid w:val="0"/>
              <w:spacing w:after="0"/>
              <w:jc w:val="center"/>
              <w:rPr>
                <w:rFonts w:ascii="Times New Roman" w:eastAsia="Times New Roman" w:hAnsi="Times New Roman" w:cs="Times New Roman"/>
              </w:rPr>
            </w:pPr>
          </w:p>
        </w:tc>
        <w:tc>
          <w:tcPr>
            <w:tcW w:w="3160" w:type="dxa"/>
            <w:tcBorders>
              <w:top w:val="single" w:sz="4" w:space="0" w:color="000000"/>
              <w:left w:val="single" w:sz="4" w:space="0" w:color="000000"/>
              <w:bottom w:val="single" w:sz="4" w:space="0" w:color="000000"/>
            </w:tcBorders>
            <w:shd w:val="clear" w:color="auto" w:fill="auto"/>
          </w:tcPr>
          <w:p w14:paraId="1118F8BB" w14:textId="77777777" w:rsidR="00F63413" w:rsidRPr="00385DFD" w:rsidRDefault="00F63413" w:rsidP="00E67CC1">
            <w:pPr>
              <w:snapToGrid w:val="0"/>
              <w:spacing w:after="0"/>
              <w:jc w:val="center"/>
              <w:rPr>
                <w:rFonts w:ascii="Times New Roman" w:eastAsia="Times New Roman" w:hAnsi="Times New Roman" w:cs="Times New Roman"/>
              </w:rPr>
            </w:pPr>
          </w:p>
        </w:tc>
        <w:tc>
          <w:tcPr>
            <w:tcW w:w="3302" w:type="dxa"/>
            <w:tcBorders>
              <w:top w:val="single" w:sz="4" w:space="0" w:color="000000"/>
              <w:left w:val="single" w:sz="4" w:space="0" w:color="000000"/>
              <w:bottom w:val="single" w:sz="4" w:space="0" w:color="000000"/>
            </w:tcBorders>
            <w:shd w:val="clear" w:color="auto" w:fill="auto"/>
          </w:tcPr>
          <w:p w14:paraId="060AD981" w14:textId="77777777" w:rsidR="00F63413" w:rsidRPr="00385DFD" w:rsidRDefault="00F63413" w:rsidP="00E67CC1">
            <w:pPr>
              <w:snapToGrid w:val="0"/>
              <w:spacing w:after="0"/>
              <w:jc w:val="center"/>
              <w:rPr>
                <w:rFonts w:ascii="Times New Roman" w:eastAsia="Times New Roman" w:hAnsi="Times New Roman" w:cs="Times New Roman"/>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14:paraId="6946ECD9" w14:textId="77777777" w:rsidR="00F63413" w:rsidRPr="00385DFD" w:rsidRDefault="00F63413" w:rsidP="00E67CC1">
            <w:pPr>
              <w:snapToGrid w:val="0"/>
              <w:spacing w:after="0"/>
              <w:jc w:val="center"/>
              <w:rPr>
                <w:rFonts w:ascii="Times New Roman" w:eastAsia="Times New Roman" w:hAnsi="Times New Roman" w:cs="Times New Roman"/>
              </w:rPr>
            </w:pPr>
          </w:p>
        </w:tc>
      </w:tr>
      <w:tr w:rsidR="00F63413" w:rsidRPr="00385DFD" w14:paraId="5F957587" w14:textId="77777777" w:rsidTr="00E67CC1">
        <w:tc>
          <w:tcPr>
            <w:tcW w:w="601" w:type="dxa"/>
            <w:tcBorders>
              <w:top w:val="single" w:sz="4" w:space="0" w:color="000000"/>
              <w:left w:val="single" w:sz="4" w:space="0" w:color="000000"/>
              <w:bottom w:val="single" w:sz="4" w:space="0" w:color="000000"/>
            </w:tcBorders>
            <w:shd w:val="clear" w:color="auto" w:fill="auto"/>
          </w:tcPr>
          <w:p w14:paraId="51BA308D" w14:textId="77777777" w:rsidR="00F63413" w:rsidRPr="00385DFD" w:rsidRDefault="00F63413" w:rsidP="00E67CC1">
            <w:pPr>
              <w:snapToGrid w:val="0"/>
              <w:spacing w:after="0"/>
              <w:jc w:val="center"/>
              <w:rPr>
                <w:rFonts w:ascii="Times New Roman" w:eastAsia="Times New Roman" w:hAnsi="Times New Roman" w:cs="Times New Roman"/>
              </w:rPr>
            </w:pPr>
          </w:p>
        </w:tc>
        <w:tc>
          <w:tcPr>
            <w:tcW w:w="3160" w:type="dxa"/>
            <w:tcBorders>
              <w:top w:val="single" w:sz="4" w:space="0" w:color="000000"/>
              <w:left w:val="single" w:sz="4" w:space="0" w:color="000000"/>
              <w:bottom w:val="single" w:sz="4" w:space="0" w:color="000000"/>
            </w:tcBorders>
            <w:shd w:val="clear" w:color="auto" w:fill="auto"/>
          </w:tcPr>
          <w:p w14:paraId="6EE56045" w14:textId="77777777" w:rsidR="00F63413" w:rsidRPr="00385DFD" w:rsidRDefault="00F63413" w:rsidP="00E67CC1">
            <w:pPr>
              <w:snapToGrid w:val="0"/>
              <w:spacing w:after="0"/>
              <w:jc w:val="center"/>
              <w:rPr>
                <w:rFonts w:ascii="Times New Roman" w:eastAsia="Times New Roman" w:hAnsi="Times New Roman" w:cs="Times New Roman"/>
              </w:rPr>
            </w:pPr>
          </w:p>
        </w:tc>
        <w:tc>
          <w:tcPr>
            <w:tcW w:w="3302" w:type="dxa"/>
            <w:tcBorders>
              <w:top w:val="single" w:sz="4" w:space="0" w:color="000000"/>
              <w:left w:val="single" w:sz="4" w:space="0" w:color="000000"/>
              <w:bottom w:val="single" w:sz="4" w:space="0" w:color="000000"/>
            </w:tcBorders>
            <w:shd w:val="clear" w:color="auto" w:fill="auto"/>
          </w:tcPr>
          <w:p w14:paraId="70AB291B" w14:textId="77777777" w:rsidR="00F63413" w:rsidRPr="00385DFD" w:rsidRDefault="00F63413" w:rsidP="00E67CC1">
            <w:pPr>
              <w:snapToGrid w:val="0"/>
              <w:spacing w:after="0"/>
              <w:jc w:val="center"/>
              <w:rPr>
                <w:rFonts w:ascii="Times New Roman" w:eastAsia="Times New Roman" w:hAnsi="Times New Roman" w:cs="Times New Roman"/>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14:paraId="7154DC54" w14:textId="77777777" w:rsidR="00F63413" w:rsidRPr="00385DFD" w:rsidRDefault="00F63413" w:rsidP="00E67CC1">
            <w:pPr>
              <w:snapToGrid w:val="0"/>
              <w:spacing w:after="0"/>
              <w:jc w:val="center"/>
              <w:rPr>
                <w:rFonts w:ascii="Times New Roman" w:eastAsia="Times New Roman" w:hAnsi="Times New Roman" w:cs="Times New Roman"/>
              </w:rPr>
            </w:pPr>
          </w:p>
        </w:tc>
      </w:tr>
    </w:tbl>
    <w:p w14:paraId="03CAB55B" w14:textId="77777777" w:rsidR="00F63413" w:rsidRDefault="00F63413" w:rsidP="00F63413">
      <w:pPr>
        <w:widowControl w:val="0"/>
        <w:spacing w:after="0" w:line="240" w:lineRule="auto"/>
        <w:rPr>
          <w:rFonts w:ascii="Times New Roman" w:eastAsia="Times New Roman" w:hAnsi="Times New Roman"/>
          <w:b/>
          <w:i/>
          <w:lang w:eastAsia="ru-RU"/>
        </w:rPr>
      </w:pPr>
    </w:p>
    <w:p w14:paraId="129C1A76" w14:textId="77777777" w:rsidR="00F63413" w:rsidRDefault="00F63413" w:rsidP="00F63413">
      <w:pPr>
        <w:widowControl w:val="0"/>
        <w:spacing w:after="0" w:line="240" w:lineRule="auto"/>
        <w:rPr>
          <w:rFonts w:ascii="Times New Roman" w:eastAsia="Times New Roman" w:hAnsi="Times New Roman"/>
          <w:b/>
          <w:i/>
          <w:lang w:val="uk-UA" w:eastAsia="ru-RU"/>
        </w:rPr>
      </w:pPr>
      <w:proofErr w:type="spellStart"/>
      <w:r w:rsidRPr="00F86DC7">
        <w:rPr>
          <w:rFonts w:ascii="Times New Roman" w:eastAsia="Times New Roman" w:hAnsi="Times New Roman"/>
          <w:b/>
          <w:i/>
          <w:lang w:eastAsia="ru-RU"/>
        </w:rPr>
        <w:t>Прізвище</w:t>
      </w:r>
      <w:proofErr w:type="spellEnd"/>
      <w:r w:rsidRPr="00F86DC7">
        <w:rPr>
          <w:rFonts w:ascii="Times New Roman" w:eastAsia="Times New Roman" w:hAnsi="Times New Roman"/>
          <w:b/>
          <w:i/>
          <w:lang w:eastAsia="ru-RU"/>
        </w:rPr>
        <w:t xml:space="preserve">, </w:t>
      </w:r>
      <w:proofErr w:type="spellStart"/>
      <w:r w:rsidRPr="00F86DC7">
        <w:rPr>
          <w:rFonts w:ascii="Times New Roman" w:eastAsia="Times New Roman" w:hAnsi="Times New Roman"/>
          <w:b/>
          <w:i/>
          <w:lang w:eastAsia="ru-RU"/>
        </w:rPr>
        <w:t>ім’я</w:t>
      </w:r>
      <w:proofErr w:type="spellEnd"/>
      <w:r w:rsidRPr="00F86DC7">
        <w:rPr>
          <w:rFonts w:ascii="Times New Roman" w:eastAsia="Times New Roman" w:hAnsi="Times New Roman"/>
          <w:b/>
          <w:i/>
          <w:lang w:eastAsia="ru-RU"/>
        </w:rPr>
        <w:t xml:space="preserve">, по </w:t>
      </w:r>
      <w:proofErr w:type="spellStart"/>
      <w:r w:rsidRPr="00F86DC7">
        <w:rPr>
          <w:rFonts w:ascii="Times New Roman" w:eastAsia="Times New Roman" w:hAnsi="Times New Roman"/>
          <w:b/>
          <w:i/>
          <w:lang w:eastAsia="ru-RU"/>
        </w:rPr>
        <w:t>батькові</w:t>
      </w:r>
      <w:proofErr w:type="spellEnd"/>
      <w:r w:rsidRPr="00F86DC7">
        <w:rPr>
          <w:rFonts w:ascii="Times New Roman" w:eastAsia="Times New Roman" w:hAnsi="Times New Roman"/>
          <w:b/>
          <w:i/>
          <w:lang w:eastAsia="ru-RU"/>
        </w:rPr>
        <w:t xml:space="preserve">,  </w:t>
      </w:r>
      <w:proofErr w:type="spellStart"/>
      <w:r w:rsidRPr="00F86DC7">
        <w:rPr>
          <w:rFonts w:ascii="Times New Roman" w:eastAsia="Times New Roman" w:hAnsi="Times New Roman"/>
          <w:b/>
          <w:i/>
          <w:lang w:eastAsia="ru-RU"/>
        </w:rPr>
        <w:t>підпис</w:t>
      </w:r>
      <w:proofErr w:type="spellEnd"/>
      <w:r w:rsidRPr="00F86DC7">
        <w:rPr>
          <w:rFonts w:ascii="Times New Roman" w:eastAsia="Times New Roman" w:hAnsi="Times New Roman"/>
          <w:b/>
          <w:i/>
          <w:lang w:eastAsia="ru-RU"/>
        </w:rPr>
        <w:t xml:space="preserve"> </w:t>
      </w:r>
      <w:proofErr w:type="spellStart"/>
      <w:r w:rsidRPr="00F86DC7">
        <w:rPr>
          <w:rFonts w:ascii="Times New Roman" w:eastAsia="Times New Roman" w:hAnsi="Times New Roman"/>
          <w:b/>
          <w:i/>
          <w:lang w:eastAsia="ru-RU"/>
        </w:rPr>
        <w:t>уповноваженої</w:t>
      </w:r>
      <w:proofErr w:type="spellEnd"/>
      <w:r w:rsidRPr="00F86DC7">
        <w:rPr>
          <w:rFonts w:ascii="Times New Roman" w:eastAsia="Times New Roman" w:hAnsi="Times New Roman"/>
          <w:b/>
          <w:i/>
          <w:lang w:eastAsia="ru-RU"/>
        </w:rPr>
        <w:t xml:space="preserve"> особи</w:t>
      </w:r>
      <w:r w:rsidRPr="00F86DC7">
        <w:rPr>
          <w:rFonts w:ascii="Times New Roman" w:eastAsia="Times New Roman" w:hAnsi="Times New Roman"/>
          <w:b/>
          <w:i/>
          <w:lang w:val="uk-UA" w:eastAsia="ru-RU"/>
        </w:rPr>
        <w:t>, печатка</w:t>
      </w:r>
    </w:p>
    <w:p w14:paraId="09AFCF67" w14:textId="77777777" w:rsidR="00F63413" w:rsidRDefault="00F63413" w:rsidP="00F63413">
      <w:pPr>
        <w:rPr>
          <w:rFonts w:ascii="Times New Roman" w:hAnsi="Times New Roman"/>
          <w:bCs/>
          <w:i/>
          <w:iCs/>
          <w:lang w:val="uk-UA"/>
        </w:rPr>
      </w:pPr>
    </w:p>
    <w:p w14:paraId="0299E751" w14:textId="0C8C6F11" w:rsidR="003C7E12" w:rsidRPr="00751770" w:rsidRDefault="003C7E12" w:rsidP="00F63413">
      <w:pPr>
        <w:widowControl w:val="0"/>
        <w:tabs>
          <w:tab w:val="left" w:pos="1080"/>
        </w:tabs>
        <w:spacing w:after="0"/>
        <w:rPr>
          <w:rFonts w:ascii="Times New Roman" w:eastAsia="Times New Roman" w:hAnsi="Times New Roman"/>
          <w:b/>
          <w:bCs/>
          <w:sz w:val="24"/>
          <w:szCs w:val="24"/>
          <w:lang w:val="uk-UA" w:eastAsia="ru-RU"/>
        </w:rPr>
      </w:pPr>
    </w:p>
    <w:p w14:paraId="6758638F" w14:textId="77777777" w:rsidR="001841B6" w:rsidRDefault="001841B6" w:rsidP="001841B6">
      <w:pPr>
        <w:spacing w:after="0" w:line="240" w:lineRule="auto"/>
        <w:jc w:val="both"/>
        <w:rPr>
          <w:rFonts w:ascii="Times New Roman" w:eastAsia="Times New Roman" w:hAnsi="Times New Roman"/>
          <w:lang w:val="uk-UA" w:eastAsia="uk-UA"/>
        </w:rPr>
      </w:pPr>
    </w:p>
    <w:bookmarkEnd w:id="9"/>
    <w:p w14:paraId="44F044EF" w14:textId="77777777" w:rsidR="00352B11" w:rsidRPr="00F63413" w:rsidRDefault="00F04C55" w:rsidP="00261E85">
      <w:pPr>
        <w:pBdr>
          <w:top w:val="nil"/>
          <w:left w:val="nil"/>
          <w:bottom w:val="nil"/>
          <w:right w:val="nil"/>
          <w:between w:val="nil"/>
        </w:pBdr>
        <w:spacing w:after="0"/>
        <w:jc w:val="both"/>
        <w:rPr>
          <w:rFonts w:ascii="Times New Roman" w:hAnsi="Times New Roman" w:cs="Times New Roman"/>
          <w:b/>
          <w:bCs/>
          <w:u w:val="single"/>
          <w:lang w:val="uk-UA"/>
        </w:rPr>
      </w:pPr>
      <w:r w:rsidRPr="00F63413">
        <w:rPr>
          <w:rFonts w:ascii="Times New Roman" w:hAnsi="Times New Roman" w:cs="Times New Roman"/>
          <w:b/>
          <w:bCs/>
          <w:u w:val="single"/>
          <w:lang w:val="uk-UA"/>
        </w:rPr>
        <w:t>Пункт</w:t>
      </w:r>
      <w:r w:rsidR="005E7069" w:rsidRPr="00F63413">
        <w:rPr>
          <w:rFonts w:ascii="Times New Roman" w:hAnsi="Times New Roman" w:cs="Times New Roman"/>
          <w:b/>
          <w:bCs/>
          <w:u w:val="single"/>
          <w:lang w:val="uk-UA"/>
        </w:rPr>
        <w:t xml:space="preserve"> </w:t>
      </w:r>
      <w:r w:rsidRPr="00F63413">
        <w:rPr>
          <w:rFonts w:ascii="Times New Roman" w:hAnsi="Times New Roman" w:cs="Times New Roman"/>
          <w:b/>
          <w:bCs/>
          <w:u w:val="single"/>
          <w:lang w:val="uk-UA"/>
        </w:rPr>
        <w:t>№</w:t>
      </w:r>
      <w:r w:rsidR="00352B11" w:rsidRPr="00F63413">
        <w:rPr>
          <w:rFonts w:ascii="Times New Roman" w:hAnsi="Times New Roman" w:cs="Times New Roman"/>
          <w:b/>
          <w:bCs/>
          <w:u w:val="single"/>
          <w:lang w:val="uk-UA"/>
        </w:rPr>
        <w:t>2</w:t>
      </w:r>
      <w:r w:rsidRPr="00F63413">
        <w:rPr>
          <w:rFonts w:ascii="Times New Roman" w:hAnsi="Times New Roman" w:cs="Times New Roman"/>
          <w:b/>
          <w:bCs/>
          <w:u w:val="single"/>
          <w:lang w:val="uk-UA"/>
        </w:rPr>
        <w:t>.</w:t>
      </w:r>
      <w:r w:rsidR="00352B11" w:rsidRPr="00F63413">
        <w:rPr>
          <w:rFonts w:ascii="Times New Roman" w:hAnsi="Times New Roman" w:cs="Times New Roman"/>
          <w:b/>
          <w:bCs/>
          <w:u w:val="single"/>
          <w:lang w:val="uk-UA"/>
        </w:rPr>
        <w:t xml:space="preserve"> Документи на підтвердження відповідності Учасника вимогам, визначеним у </w:t>
      </w:r>
      <w:r w:rsidR="00107F7E" w:rsidRPr="00F63413">
        <w:rPr>
          <w:rFonts w:ascii="Times New Roman" w:hAnsi="Times New Roman" w:cs="Times New Roman"/>
          <w:b/>
          <w:bCs/>
          <w:u w:val="single"/>
          <w:lang w:val="uk-UA"/>
        </w:rPr>
        <w:t>п.4</w:t>
      </w:r>
      <w:r w:rsidR="00FD6D57" w:rsidRPr="00F63413">
        <w:rPr>
          <w:rFonts w:ascii="Times New Roman" w:hAnsi="Times New Roman" w:cs="Times New Roman"/>
          <w:b/>
          <w:bCs/>
          <w:u w:val="single"/>
          <w:lang w:val="uk-UA"/>
        </w:rPr>
        <w:t>7</w:t>
      </w:r>
      <w:r w:rsidR="005E7069" w:rsidRPr="00F63413">
        <w:rPr>
          <w:rFonts w:ascii="Times New Roman" w:hAnsi="Times New Roman" w:cs="Times New Roman"/>
          <w:b/>
          <w:bCs/>
          <w:u w:val="single"/>
          <w:lang w:val="uk-UA"/>
        </w:rPr>
        <w:t xml:space="preserve"> </w:t>
      </w:r>
      <w:r w:rsidR="00107F7E" w:rsidRPr="00F63413">
        <w:rPr>
          <w:rFonts w:ascii="Times New Roman" w:hAnsi="Times New Roman" w:cs="Times New Roman"/>
          <w:b/>
          <w:bCs/>
          <w:u w:val="single"/>
          <w:lang w:val="uk-UA"/>
        </w:rPr>
        <w:t>О</w:t>
      </w:r>
      <w:r w:rsidR="00352B11" w:rsidRPr="00F63413">
        <w:rPr>
          <w:rFonts w:ascii="Times New Roman" w:hAnsi="Times New Roman" w:cs="Times New Roman"/>
          <w:b/>
          <w:bCs/>
          <w:u w:val="single"/>
          <w:lang w:val="uk-UA"/>
        </w:rPr>
        <w:t xml:space="preserve">собливостей </w:t>
      </w:r>
      <w:r w:rsidR="00107F7E" w:rsidRPr="00F63413">
        <w:rPr>
          <w:rFonts w:ascii="Times New Roman" w:hAnsi="Times New Roman" w:cs="Times New Roman"/>
          <w:b/>
          <w:bCs/>
          <w:u w:val="single"/>
          <w:lang w:val="uk-UA"/>
        </w:rPr>
        <w:t xml:space="preserve">( зі змінами). </w:t>
      </w:r>
    </w:p>
    <w:p w14:paraId="50915273" w14:textId="77777777" w:rsidR="00352B11" w:rsidRPr="00813C56" w:rsidRDefault="00352B11" w:rsidP="00352B11">
      <w:pPr>
        <w:pBdr>
          <w:top w:val="nil"/>
          <w:left w:val="nil"/>
          <w:bottom w:val="nil"/>
          <w:right w:val="nil"/>
          <w:between w:val="nil"/>
        </w:pBdr>
        <w:spacing w:after="0"/>
        <w:rPr>
          <w:rFonts w:ascii="Times New Roman" w:hAnsi="Times New Roman" w:cs="Times New Roman"/>
          <w:lang w:val="uk-UA"/>
        </w:rPr>
      </w:pPr>
    </w:p>
    <w:p w14:paraId="7214E682" w14:textId="082D6B83" w:rsidR="00352B11" w:rsidRPr="00813C56" w:rsidRDefault="00261E85"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t xml:space="preserve">     </w:t>
      </w:r>
      <w:r w:rsidRPr="00195394">
        <w:rPr>
          <w:rFonts w:ascii="Times New Roman" w:hAnsi="Times New Roman" w:cs="Times New Roman"/>
          <w:color w:val="000000"/>
          <w:shd w:val="clear" w:color="auto" w:fill="FFFFFF"/>
          <w:lang w:val="uk-UA"/>
        </w:rPr>
        <w:t xml:space="preserve">Учасник процедури закупівлі підтверджує відсутність підстав, зазначених у пункті </w:t>
      </w:r>
      <w:r w:rsidR="00FD6D57" w:rsidRPr="00195394">
        <w:rPr>
          <w:rFonts w:ascii="Times New Roman" w:hAnsi="Times New Roman" w:cs="Times New Roman"/>
          <w:color w:val="000000"/>
          <w:shd w:val="clear" w:color="auto" w:fill="FFFFFF"/>
          <w:lang w:val="uk-UA"/>
        </w:rPr>
        <w:t>47</w:t>
      </w:r>
      <w:r w:rsidRPr="00195394">
        <w:rPr>
          <w:rFonts w:ascii="Times New Roman" w:hAnsi="Times New Roman" w:cs="Times New Roman"/>
          <w:color w:val="000000"/>
          <w:shd w:val="clear" w:color="auto" w:fill="FFFFFF"/>
          <w:lang w:val="uk-UA"/>
        </w:rPr>
        <w:t xml:space="preserve"> Особливостей</w:t>
      </w:r>
      <w:r w:rsidR="00BD0869" w:rsidRPr="00195394">
        <w:rPr>
          <w:rFonts w:ascii="Times New Roman" w:hAnsi="Times New Roman" w:cs="Times New Roman"/>
          <w:color w:val="000000"/>
          <w:shd w:val="clear" w:color="auto" w:fill="FFFFFF"/>
          <w:lang w:val="uk-UA"/>
        </w:rPr>
        <w:t>,</w:t>
      </w:r>
      <w:r w:rsidRPr="00195394">
        <w:rPr>
          <w:rFonts w:ascii="Times New Roman" w:hAnsi="Times New Roman" w:cs="Times New Roman"/>
          <w:color w:val="000000"/>
          <w:shd w:val="clear" w:color="auto" w:fill="FFFFFF"/>
          <w:lang w:val="uk-UA"/>
        </w:rPr>
        <w:t xml:space="preserve">  шляхом самостійного декларування відсутності таких підстав в електронній системі </w:t>
      </w:r>
      <w:proofErr w:type="spellStart"/>
      <w:r w:rsidRPr="00195394">
        <w:rPr>
          <w:rFonts w:ascii="Times New Roman" w:hAnsi="Times New Roman" w:cs="Times New Roman"/>
          <w:color w:val="000000"/>
          <w:shd w:val="clear" w:color="auto" w:fill="FFFFFF"/>
          <w:lang w:val="uk-UA"/>
        </w:rPr>
        <w:t>закупівель</w:t>
      </w:r>
      <w:proofErr w:type="spellEnd"/>
      <w:r w:rsidRPr="00195394">
        <w:rPr>
          <w:rFonts w:ascii="Times New Roman" w:hAnsi="Times New Roman" w:cs="Times New Roman"/>
          <w:color w:val="000000"/>
          <w:shd w:val="clear" w:color="auto" w:fill="FFFFFF"/>
          <w:lang w:val="uk-UA"/>
        </w:rPr>
        <w:t xml:space="preserve"> під час подання тендерної пропозиції.</w:t>
      </w:r>
    </w:p>
    <w:p w14:paraId="26DBF62D" w14:textId="77777777" w:rsidR="001849E4" w:rsidRPr="00402079" w:rsidRDefault="001849E4" w:rsidP="00261E85">
      <w:pPr>
        <w:pBdr>
          <w:top w:val="nil"/>
          <w:left w:val="nil"/>
          <w:bottom w:val="nil"/>
          <w:right w:val="nil"/>
          <w:between w:val="nil"/>
        </w:pBdr>
        <w:jc w:val="both"/>
        <w:rPr>
          <w:rFonts w:ascii="Times New Roman" w:hAnsi="Times New Roman" w:cs="Times New Roman"/>
          <w:b/>
          <w:i/>
          <w:color w:val="FF0000"/>
          <w:shd w:val="clear" w:color="auto" w:fill="FFFFFF"/>
          <w:lang w:val="uk-UA"/>
        </w:rPr>
      </w:pPr>
      <w:r w:rsidRPr="00813C56">
        <w:rPr>
          <w:rFonts w:ascii="Times New Roman" w:hAnsi="Times New Roman" w:cs="Times New Roman"/>
          <w:color w:val="000000"/>
          <w:shd w:val="clear" w:color="auto" w:fill="FFFFFF"/>
          <w:lang w:val="uk-UA"/>
        </w:rPr>
        <w:t xml:space="preserve">    </w:t>
      </w:r>
      <w:r w:rsidRPr="002579AD">
        <w:rPr>
          <w:rFonts w:ascii="Times New Roman" w:hAnsi="Times New Roman" w:cs="Times New Roman"/>
          <w:color w:val="000000"/>
          <w:shd w:val="clear" w:color="auto" w:fill="FFFFFF"/>
          <w:lang w:val="uk-UA"/>
        </w:rPr>
        <w:t>Для запобігання відхилення Учасника відповідно до п.п.11 п.</w:t>
      </w:r>
      <w:r w:rsidR="00FD6D57" w:rsidRPr="002579AD">
        <w:rPr>
          <w:rFonts w:ascii="Times New Roman" w:hAnsi="Times New Roman" w:cs="Times New Roman"/>
          <w:color w:val="000000"/>
          <w:shd w:val="clear" w:color="auto" w:fill="FFFFFF"/>
          <w:lang w:val="uk-UA"/>
        </w:rPr>
        <w:t>47</w:t>
      </w:r>
      <w:r w:rsidRPr="002579AD">
        <w:rPr>
          <w:rFonts w:ascii="Times New Roman" w:hAnsi="Times New Roman" w:cs="Times New Roman"/>
          <w:color w:val="000000"/>
          <w:shd w:val="clear" w:color="auto" w:fill="FFFFFF"/>
          <w:lang w:val="uk-UA"/>
        </w:rPr>
        <w:t xml:space="preserve"> Особливостей, керуючись абз.</w:t>
      </w:r>
      <w:r w:rsidR="00FD6D57" w:rsidRPr="002579AD">
        <w:rPr>
          <w:rFonts w:ascii="Times New Roman" w:hAnsi="Times New Roman" w:cs="Times New Roman"/>
          <w:color w:val="000000"/>
          <w:shd w:val="clear" w:color="auto" w:fill="FFFFFF"/>
          <w:lang w:val="uk-UA"/>
        </w:rPr>
        <w:t>8</w:t>
      </w:r>
      <w:r w:rsidRPr="002579AD">
        <w:rPr>
          <w:rFonts w:ascii="Times New Roman" w:hAnsi="Times New Roman" w:cs="Times New Roman"/>
          <w:color w:val="000000"/>
          <w:shd w:val="clear" w:color="auto" w:fill="FFFFFF"/>
          <w:lang w:val="uk-UA"/>
        </w:rPr>
        <w:t xml:space="preserve"> п.п.1 п.4</w:t>
      </w:r>
      <w:r w:rsidR="00FD6D57" w:rsidRPr="002579AD">
        <w:rPr>
          <w:rFonts w:ascii="Times New Roman" w:hAnsi="Times New Roman" w:cs="Times New Roman"/>
          <w:color w:val="000000"/>
          <w:shd w:val="clear" w:color="auto" w:fill="FFFFFF"/>
          <w:lang w:val="uk-UA"/>
        </w:rPr>
        <w:t>4</w:t>
      </w:r>
      <w:r w:rsidRPr="002579AD">
        <w:rPr>
          <w:rFonts w:ascii="Times New Roman" w:hAnsi="Times New Roman" w:cs="Times New Roman"/>
          <w:color w:val="000000"/>
          <w:shd w:val="clear" w:color="auto" w:fill="FFFFFF"/>
          <w:lang w:val="uk-UA"/>
        </w:rPr>
        <w:t xml:space="preserve"> Особливостей</w:t>
      </w:r>
      <w:r w:rsidR="002A066D" w:rsidRPr="002579AD">
        <w:rPr>
          <w:rFonts w:ascii="Times New Roman" w:hAnsi="Times New Roman" w:cs="Times New Roman"/>
          <w:color w:val="000000"/>
          <w:shd w:val="clear" w:color="auto" w:fill="FFFFFF"/>
          <w:lang w:val="uk-UA"/>
        </w:rPr>
        <w:t xml:space="preserve">, </w:t>
      </w:r>
      <w:r w:rsidRPr="002579AD">
        <w:rPr>
          <w:rFonts w:ascii="Times New Roman" w:hAnsi="Times New Roman" w:cs="Times New Roman"/>
          <w:color w:val="000000"/>
          <w:shd w:val="clear" w:color="auto" w:fill="FFFFFF"/>
          <w:lang w:val="uk-UA"/>
        </w:rPr>
        <w:t xml:space="preserve"> у разі зазначених обставин </w:t>
      </w:r>
      <w:r w:rsidRPr="002579AD">
        <w:rPr>
          <w:rFonts w:ascii="Times New Roman" w:hAnsi="Times New Roman" w:cs="Times New Roman"/>
          <w:b/>
          <w:bCs/>
          <w:color w:val="000000"/>
          <w:u w:val="single"/>
          <w:shd w:val="clear" w:color="auto" w:fill="FFFFFF"/>
          <w:lang w:val="uk-UA"/>
        </w:rPr>
        <w:t>надати підтверджуючі документи</w:t>
      </w:r>
      <w:r w:rsidRPr="002579AD">
        <w:rPr>
          <w:rFonts w:ascii="Times New Roman" w:hAnsi="Times New Roman" w:cs="Times New Roman"/>
          <w:color w:val="000000"/>
          <w:shd w:val="clear" w:color="auto" w:fill="FFFFFF"/>
          <w:lang w:val="uk-UA"/>
        </w:rPr>
        <w:t xml:space="preserve"> на право проживання на території України </w:t>
      </w:r>
      <w:r w:rsidR="002A066D" w:rsidRPr="002579AD">
        <w:rPr>
          <w:rFonts w:ascii="Times New Roman" w:hAnsi="Times New Roman" w:cs="Times New Roman"/>
          <w:color w:val="000000"/>
          <w:shd w:val="clear" w:color="auto" w:fill="FFFFFF"/>
          <w:lang w:val="uk-UA"/>
        </w:rPr>
        <w:t xml:space="preserve"> на законних підставах ( Закон України « Про громадянство України» с.1)</w:t>
      </w:r>
      <w:r w:rsidR="002F1D3C" w:rsidRPr="002579AD">
        <w:rPr>
          <w:rFonts w:ascii="Times New Roman" w:hAnsi="Times New Roman" w:cs="Times New Roman"/>
          <w:color w:val="000000"/>
          <w:shd w:val="clear" w:color="auto" w:fill="FFFFFF"/>
          <w:lang w:val="uk-UA"/>
        </w:rPr>
        <w:t xml:space="preserve"> </w:t>
      </w:r>
    </w:p>
    <w:p w14:paraId="45F59C15" w14:textId="77777777" w:rsidR="00352B11" w:rsidRPr="00613996" w:rsidRDefault="00352B11" w:rsidP="00352B11">
      <w:pPr>
        <w:pBdr>
          <w:top w:val="nil"/>
          <w:left w:val="nil"/>
          <w:bottom w:val="nil"/>
          <w:right w:val="nil"/>
          <w:between w:val="nil"/>
        </w:pBdr>
        <w:jc w:val="both"/>
        <w:rPr>
          <w:rFonts w:ascii="Times New Roman" w:hAnsi="Times New Roman" w:cs="Times New Roman"/>
          <w:b/>
          <w:u w:val="single"/>
          <w:lang w:val="uk-UA"/>
        </w:rPr>
      </w:pPr>
      <w:r w:rsidRPr="00613996">
        <w:rPr>
          <w:rFonts w:ascii="Times New Roman" w:hAnsi="Times New Roman" w:cs="Times New Roman"/>
          <w:b/>
          <w:color w:val="000000"/>
          <w:u w:val="single"/>
          <w:lang w:val="uk-UA"/>
        </w:rPr>
        <w:t>Перелік документів та інформації</w:t>
      </w:r>
      <w:r w:rsidRPr="00613996">
        <w:rPr>
          <w:rFonts w:ascii="Times New Roman" w:hAnsi="Times New Roman" w:cs="Times New Roman"/>
          <w:b/>
          <w:color w:val="000000"/>
          <w:u w:val="single"/>
        </w:rPr>
        <w:t> </w:t>
      </w:r>
      <w:r w:rsidRPr="00613996">
        <w:rPr>
          <w:rFonts w:ascii="Times New Roman" w:hAnsi="Times New Roman" w:cs="Times New Roman"/>
          <w:b/>
          <w:color w:val="000000"/>
          <w:u w:val="single"/>
          <w:lang w:val="uk-UA"/>
        </w:rPr>
        <w:t xml:space="preserve"> для підтвердження відповідності Переможця вимогам, визначеним </w:t>
      </w:r>
      <w:r w:rsidRPr="00813C56">
        <w:rPr>
          <w:rFonts w:ascii="Times New Roman" w:hAnsi="Times New Roman" w:cs="Times New Roman"/>
          <w:b/>
          <w:color w:val="000000"/>
          <w:u w:val="single"/>
          <w:lang w:val="uk-UA"/>
        </w:rPr>
        <w:t xml:space="preserve">у </w:t>
      </w:r>
      <w:r w:rsidR="00261E85" w:rsidRPr="00813C56">
        <w:rPr>
          <w:rFonts w:ascii="Times New Roman" w:hAnsi="Times New Roman" w:cs="Times New Roman"/>
          <w:b/>
          <w:color w:val="000000"/>
          <w:u w:val="single"/>
          <w:lang w:val="uk-UA"/>
        </w:rPr>
        <w:t>п.4</w:t>
      </w:r>
      <w:r w:rsidR="00FD6D57" w:rsidRPr="00813C56">
        <w:rPr>
          <w:rFonts w:ascii="Times New Roman" w:hAnsi="Times New Roman" w:cs="Times New Roman"/>
          <w:b/>
          <w:color w:val="000000"/>
          <w:u w:val="single"/>
          <w:lang w:val="uk-UA"/>
        </w:rPr>
        <w:t>7</w:t>
      </w:r>
      <w:r w:rsidRPr="00813C56">
        <w:rPr>
          <w:rFonts w:ascii="Times New Roman" w:hAnsi="Times New Roman" w:cs="Times New Roman"/>
          <w:b/>
          <w:color w:val="000000"/>
          <w:u w:val="single"/>
          <w:lang w:val="uk-UA"/>
        </w:rPr>
        <w:t xml:space="preserve"> Особливостей</w:t>
      </w:r>
      <w:r w:rsidRPr="00613996">
        <w:rPr>
          <w:rFonts w:ascii="Times New Roman" w:hAnsi="Times New Roman" w:cs="Times New Roman"/>
          <w:b/>
          <w:color w:val="000000"/>
          <w:u w:val="single"/>
          <w:lang w:val="uk-UA"/>
        </w:rPr>
        <w:t>:</w:t>
      </w:r>
    </w:p>
    <w:p w14:paraId="7A71AA6A" w14:textId="1D85DFC2" w:rsidR="00352B11" w:rsidRPr="00613996" w:rsidRDefault="00BD0869" w:rsidP="00352B11">
      <w:pPr>
        <w:jc w:val="both"/>
        <w:rPr>
          <w:rFonts w:ascii="Times New Roman" w:hAnsi="Times New Roman" w:cs="Times New Roman"/>
          <w:i/>
          <w:color w:val="00B050"/>
          <w:lang w:val="uk-UA"/>
        </w:rPr>
      </w:pPr>
      <w:r>
        <w:rPr>
          <w:rFonts w:ascii="Times New Roman" w:hAnsi="Times New Roman" w:cs="Times New Roman"/>
          <w:color w:val="000000"/>
          <w:shd w:val="clear" w:color="auto" w:fill="FFFFFF"/>
          <w:lang w:val="uk-UA"/>
        </w:rPr>
        <w:t xml:space="preserve">       </w:t>
      </w:r>
      <w:r w:rsidR="007F6DE2" w:rsidRPr="00195394">
        <w:rPr>
          <w:rFonts w:ascii="Times New Roman" w:hAnsi="Times New Roman" w:cs="Times New Roman"/>
          <w:color w:val="000000"/>
          <w:shd w:val="clear" w:color="auto" w:fill="FFFFFF"/>
          <w:lang w:val="uk-UA"/>
        </w:rPr>
        <w:t xml:space="preserve">Переможець процедури закупівлі у строк, </w:t>
      </w:r>
      <w:r w:rsidR="007F6DE2" w:rsidRPr="00F63413">
        <w:rPr>
          <w:rFonts w:ascii="Times New Roman" w:hAnsi="Times New Roman" w:cs="Times New Roman"/>
          <w:b/>
          <w:bCs/>
          <w:color w:val="000000"/>
          <w:shd w:val="clear" w:color="auto" w:fill="FFFFFF"/>
          <w:lang w:val="uk-UA"/>
        </w:rPr>
        <w:t xml:space="preserve">що не перевищує чотири дні з дати оприлюднення в електронній системі </w:t>
      </w:r>
      <w:proofErr w:type="spellStart"/>
      <w:r w:rsidR="007F6DE2" w:rsidRPr="00F63413">
        <w:rPr>
          <w:rFonts w:ascii="Times New Roman" w:hAnsi="Times New Roman" w:cs="Times New Roman"/>
          <w:b/>
          <w:bCs/>
          <w:color w:val="000000"/>
          <w:shd w:val="clear" w:color="auto" w:fill="FFFFFF"/>
          <w:lang w:val="uk-UA"/>
        </w:rPr>
        <w:t>закупівель</w:t>
      </w:r>
      <w:proofErr w:type="spellEnd"/>
      <w:r w:rsidR="007F6DE2" w:rsidRPr="00F63413">
        <w:rPr>
          <w:rFonts w:ascii="Times New Roman" w:hAnsi="Times New Roman" w:cs="Times New Roman"/>
          <w:b/>
          <w:bCs/>
          <w:color w:val="000000"/>
          <w:shd w:val="clear" w:color="auto" w:fill="FFFFFF"/>
          <w:lang w:val="uk-UA"/>
        </w:rPr>
        <w:t xml:space="preserve"> повідомлення про намір укласти договір про закупівлю</w:t>
      </w:r>
      <w:r w:rsidR="007F6DE2" w:rsidRPr="00195394">
        <w:rPr>
          <w:rFonts w:ascii="Times New Roman" w:hAnsi="Times New Roman" w:cs="Times New Roman"/>
          <w:color w:val="000000"/>
          <w:shd w:val="clear" w:color="auto" w:fill="FFFFFF"/>
          <w:lang w:val="uk-UA"/>
        </w:rPr>
        <w:t xml:space="preserve">, повинен надати замовнику шляхом оприлюднення в електронній системі </w:t>
      </w:r>
      <w:proofErr w:type="spellStart"/>
      <w:r w:rsidR="007F6DE2" w:rsidRPr="00195394">
        <w:rPr>
          <w:rFonts w:ascii="Times New Roman" w:hAnsi="Times New Roman" w:cs="Times New Roman"/>
          <w:color w:val="000000"/>
          <w:shd w:val="clear" w:color="auto" w:fill="FFFFFF"/>
          <w:lang w:val="uk-UA"/>
        </w:rPr>
        <w:t>закупівель</w:t>
      </w:r>
      <w:proofErr w:type="spellEnd"/>
      <w:r w:rsidR="007F6DE2" w:rsidRPr="00195394">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пункту </w:t>
      </w:r>
      <w:r w:rsidR="00FD6D57" w:rsidRPr="00195394">
        <w:rPr>
          <w:rFonts w:ascii="Times New Roman" w:hAnsi="Times New Roman" w:cs="Times New Roman"/>
          <w:color w:val="000000"/>
          <w:shd w:val="clear" w:color="auto" w:fill="FFFFFF"/>
          <w:lang w:val="uk-UA"/>
        </w:rPr>
        <w:t>47</w:t>
      </w:r>
      <w:r w:rsidR="007F6DE2" w:rsidRPr="00195394">
        <w:rPr>
          <w:rFonts w:ascii="Times New Roman" w:hAnsi="Times New Roman" w:cs="Times New Roman"/>
          <w:color w:val="000000"/>
          <w:shd w:val="clear" w:color="auto" w:fill="FFFFFF"/>
          <w:lang w:val="uk-UA"/>
        </w:rPr>
        <w:t xml:space="preserve"> Особливостей.</w:t>
      </w:r>
      <w:r w:rsidR="007F6DE2" w:rsidRPr="00613996">
        <w:rPr>
          <w:rFonts w:ascii="Times New Roman" w:hAnsi="Times New Roman" w:cs="Times New Roman"/>
          <w:color w:val="000000"/>
          <w:shd w:val="clear" w:color="auto" w:fill="FFFFFF"/>
          <w:lang w:val="uk-UA"/>
        </w:rPr>
        <w:t xml:space="preserve">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280"/>
        <w:gridCol w:w="4816"/>
      </w:tblGrid>
      <w:tr w:rsidR="00352B11" w:rsidRPr="00E60A42" w14:paraId="6155AC5F" w14:textId="77777777" w:rsidTr="004D0B61">
        <w:trPr>
          <w:trHeight w:val="894"/>
          <w:jc w:val="center"/>
        </w:trPr>
        <w:tc>
          <w:tcPr>
            <w:tcW w:w="537" w:type="dxa"/>
          </w:tcPr>
          <w:p w14:paraId="75A3AE1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lastRenderedPageBreak/>
              <w:t>№</w:t>
            </w:r>
          </w:p>
        </w:tc>
        <w:tc>
          <w:tcPr>
            <w:tcW w:w="4280" w:type="dxa"/>
            <w:vAlign w:val="center"/>
          </w:tcPr>
          <w:p w14:paraId="2359FBA0"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iCs/>
              </w:rPr>
              <w:t>Вимоги</w:t>
            </w:r>
            <w:proofErr w:type="spellEnd"/>
          </w:p>
        </w:tc>
        <w:tc>
          <w:tcPr>
            <w:tcW w:w="4816" w:type="dxa"/>
            <w:vAlign w:val="center"/>
          </w:tcPr>
          <w:p w14:paraId="4E16F22E"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lang w:eastAsia="ru-RU"/>
              </w:rPr>
              <w:t>Документальне</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підтвердження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відповідності</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Учасника</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Переможця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встановленим</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вимогам</w:t>
            </w:r>
            <w:proofErr w:type="spellEnd"/>
          </w:p>
        </w:tc>
      </w:tr>
      <w:tr w:rsidR="00352B11" w:rsidRPr="0090329C" w14:paraId="703E8CB4" w14:textId="77777777" w:rsidTr="004D0B61">
        <w:trPr>
          <w:trHeight w:val="1605"/>
          <w:jc w:val="center"/>
        </w:trPr>
        <w:tc>
          <w:tcPr>
            <w:tcW w:w="537" w:type="dxa"/>
          </w:tcPr>
          <w:p w14:paraId="2EC2944D"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1</w:t>
            </w:r>
          </w:p>
        </w:tc>
        <w:tc>
          <w:tcPr>
            <w:tcW w:w="4280" w:type="dxa"/>
            <w:tcBorders>
              <w:bottom w:val="single" w:sz="4" w:space="0" w:color="auto"/>
            </w:tcBorders>
          </w:tcPr>
          <w:p w14:paraId="79C01500" w14:textId="77777777" w:rsidR="00352B11" w:rsidRPr="00E60A42" w:rsidRDefault="007F6DE2" w:rsidP="00DE7AF5">
            <w:pPr>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352B11" w:rsidRPr="00613996">
              <w:rPr>
                <w:rFonts w:ascii="Times New Roman" w:hAnsi="Times New Roman" w:cs="Times New Roman"/>
                <w:b/>
                <w:bCs/>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w:t>
            </w:r>
            <w:r w:rsidR="00352B11" w:rsidRPr="00613996">
              <w:rPr>
                <w:rFonts w:ascii="Times New Roman" w:hAnsi="Times New Roman" w:cs="Times New Roman"/>
                <w:b/>
                <w:bCs/>
                <w:color w:val="000000"/>
                <w:shd w:val="clear" w:color="auto" w:fill="FFFFFF"/>
                <w:lang w:val="uk-UA"/>
              </w:rPr>
              <w:t xml:space="preserve">п.3 </w:t>
            </w:r>
            <w:r w:rsidRPr="00613996">
              <w:rPr>
                <w:rFonts w:ascii="Times New Roman" w:hAnsi="Times New Roman" w:cs="Times New Roman"/>
                <w:b/>
                <w:bCs/>
                <w:color w:val="000000"/>
                <w:shd w:val="clear" w:color="auto" w:fill="FFFFFF"/>
                <w:lang w:val="uk-UA"/>
              </w:rPr>
              <w:t>п.</w:t>
            </w:r>
            <w:r w:rsidR="00FD6D57"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352B11" w:rsidRPr="00613996">
              <w:rPr>
                <w:rFonts w:ascii="Times New Roman" w:hAnsi="Times New Roman" w:cs="Times New Roman"/>
                <w:b/>
                <w:bCs/>
                <w:color w:val="000000"/>
                <w:shd w:val="clear" w:color="auto" w:fill="FFFFFF"/>
                <w:lang w:val="uk-UA"/>
              </w:rPr>
              <w:t>)</w:t>
            </w:r>
          </w:p>
        </w:tc>
        <w:tc>
          <w:tcPr>
            <w:tcW w:w="4816" w:type="dxa"/>
            <w:vAlign w:val="center"/>
          </w:tcPr>
          <w:p w14:paraId="562407D6" w14:textId="77777777" w:rsidR="00352B11" w:rsidRPr="00195394" w:rsidRDefault="00352B11" w:rsidP="004D0B61">
            <w:pPr>
              <w:contextualSpacing/>
              <w:rPr>
                <w:rFonts w:ascii="Times New Roman" w:hAnsi="Times New Roman" w:cs="Times New Roman"/>
                <w:b/>
                <w:bCs/>
                <w:lang w:val="uk-UA"/>
              </w:rPr>
            </w:pPr>
            <w:r w:rsidRPr="00195394">
              <w:rPr>
                <w:rFonts w:ascii="Times New Roman" w:hAnsi="Times New Roman" w:cs="Times New Roman"/>
                <w:iCs/>
                <w:lang w:val="uk-UA"/>
              </w:rPr>
              <w:t>Особиста довідка фізичної особи з Єдиного державного реєстру осіб, які вчинили корупційні або пов’язані з корупцією правопорушення, (</w:t>
            </w:r>
            <w:hyperlink r:id="rId17" w:history="1">
              <w:r w:rsidRPr="00195394">
                <w:rPr>
                  <w:rStyle w:val="ab"/>
                  <w:rFonts w:ascii="Times New Roman" w:hAnsi="Times New Roman" w:cs="Times New Roman"/>
                  <w:iCs/>
                </w:rPr>
                <w:t>https</w:t>
              </w:r>
              <w:r w:rsidRPr="00195394">
                <w:rPr>
                  <w:rStyle w:val="ab"/>
                  <w:rFonts w:ascii="Times New Roman" w:hAnsi="Times New Roman" w:cs="Times New Roman"/>
                  <w:iCs/>
                  <w:lang w:val="uk-UA"/>
                </w:rPr>
                <w:t>://</w:t>
              </w:r>
              <w:r w:rsidRPr="00195394">
                <w:rPr>
                  <w:rStyle w:val="ab"/>
                  <w:rFonts w:ascii="Times New Roman" w:hAnsi="Times New Roman" w:cs="Times New Roman"/>
                  <w:iCs/>
                </w:rPr>
                <w:t>corruptinfo</w:t>
              </w:r>
              <w:r w:rsidRPr="00195394">
                <w:rPr>
                  <w:rStyle w:val="ab"/>
                  <w:rFonts w:ascii="Times New Roman" w:hAnsi="Times New Roman" w:cs="Times New Roman"/>
                  <w:iCs/>
                  <w:lang w:val="uk-UA"/>
                </w:rPr>
                <w:t>.</w:t>
              </w:r>
              <w:r w:rsidRPr="00195394">
                <w:rPr>
                  <w:rStyle w:val="ab"/>
                  <w:rFonts w:ascii="Times New Roman" w:hAnsi="Times New Roman" w:cs="Times New Roman"/>
                  <w:iCs/>
                </w:rPr>
                <w:t>nazk</w:t>
              </w:r>
              <w:r w:rsidRPr="00195394">
                <w:rPr>
                  <w:rStyle w:val="ab"/>
                  <w:rFonts w:ascii="Times New Roman" w:hAnsi="Times New Roman" w:cs="Times New Roman"/>
                  <w:iCs/>
                  <w:lang w:val="uk-UA"/>
                </w:rPr>
                <w:t>.</w:t>
              </w:r>
              <w:r w:rsidRPr="00195394">
                <w:rPr>
                  <w:rStyle w:val="ab"/>
                  <w:rFonts w:ascii="Times New Roman" w:hAnsi="Times New Roman" w:cs="Times New Roman"/>
                  <w:iCs/>
                </w:rPr>
                <w:t>gov</w:t>
              </w:r>
              <w:r w:rsidRPr="00195394">
                <w:rPr>
                  <w:rStyle w:val="ab"/>
                  <w:rFonts w:ascii="Times New Roman" w:hAnsi="Times New Roman" w:cs="Times New Roman"/>
                  <w:iCs/>
                  <w:lang w:val="uk-UA"/>
                </w:rPr>
                <w:t>.</w:t>
              </w:r>
              <w:r w:rsidRPr="00195394">
                <w:rPr>
                  <w:rStyle w:val="ab"/>
                  <w:rFonts w:ascii="Times New Roman" w:hAnsi="Times New Roman" w:cs="Times New Roman"/>
                  <w:iCs/>
                </w:rPr>
                <w:t>ua</w:t>
              </w:r>
              <w:r w:rsidRPr="00195394">
                <w:rPr>
                  <w:rStyle w:val="ab"/>
                  <w:rFonts w:ascii="Times New Roman" w:hAnsi="Times New Roman" w:cs="Times New Roman"/>
                  <w:iCs/>
                  <w:lang w:val="uk-UA"/>
                </w:rPr>
                <w:t>/</w:t>
              </w:r>
            </w:hyperlink>
            <w:r w:rsidRPr="00195394">
              <w:rPr>
                <w:rFonts w:ascii="Times New Roman" w:hAnsi="Times New Roman" w:cs="Times New Roman"/>
                <w:iCs/>
                <w:lang w:val="uk-UA"/>
              </w:rPr>
              <w:t xml:space="preserve">), видана </w:t>
            </w:r>
            <w:r w:rsidRPr="00195394">
              <w:rPr>
                <w:rFonts w:ascii="Times New Roman" w:hAnsi="Times New Roman" w:cs="Times New Roman"/>
                <w:b/>
                <w:bCs/>
                <w:lang w:val="uk-UA"/>
              </w:rPr>
              <w:t>не раніше 30 днів до дати подання такої довідки.</w:t>
            </w:r>
            <w:r w:rsidR="00B805F4" w:rsidRPr="00195394">
              <w:rPr>
                <w:rFonts w:ascii="Times New Roman" w:hAnsi="Times New Roman" w:cs="Times New Roman"/>
                <w:b/>
                <w:bCs/>
                <w:lang w:val="uk-UA"/>
              </w:rPr>
              <w:t xml:space="preserve"> </w:t>
            </w:r>
          </w:p>
          <w:p w14:paraId="7CA5074F" w14:textId="0342D922" w:rsidR="005A4CFF" w:rsidRPr="00195394" w:rsidRDefault="005A4CFF" w:rsidP="005A4CFF">
            <w:pPr>
              <w:contextualSpacing/>
              <w:rPr>
                <w:rFonts w:ascii="Times New Roman" w:hAnsi="Times New Roman" w:cs="Times New Roman"/>
                <w:bCs/>
                <w:iCs/>
                <w:lang w:val="uk-UA"/>
              </w:rPr>
            </w:pPr>
            <w:r w:rsidRPr="00195394">
              <w:rPr>
                <w:rFonts w:ascii="Times New Roman" w:hAnsi="Times New Roman" w:cs="Times New Roman"/>
                <w:bCs/>
                <w:iCs/>
                <w:lang w:val="uk-UA"/>
              </w:rPr>
              <w:t xml:space="preserve">    Перевіряється безпосередньо замовником самостійно, крім випадків, коли доступ до такої інформації є обмеженим*.</w:t>
            </w:r>
          </w:p>
          <w:p w14:paraId="1060451D" w14:textId="77777777" w:rsidR="005A4CFF" w:rsidRPr="00195394" w:rsidRDefault="005A4CFF" w:rsidP="005A4CFF">
            <w:pPr>
              <w:contextualSpacing/>
              <w:rPr>
                <w:rFonts w:ascii="Times New Roman" w:hAnsi="Times New Roman" w:cs="Times New Roman"/>
                <w:bCs/>
                <w:iCs/>
                <w:lang w:val="uk-UA"/>
              </w:rPr>
            </w:pPr>
            <w:r w:rsidRPr="00195394">
              <w:rPr>
                <w:rFonts w:ascii="Times New Roman" w:hAnsi="Times New Roman" w:cs="Times New Roman"/>
                <w:bCs/>
                <w:iCs/>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1DFE2A70" w14:textId="7C7BEA59" w:rsidR="005A4CFF" w:rsidRPr="00195394" w:rsidRDefault="005A4CFF" w:rsidP="005A4CFF">
            <w:pPr>
              <w:contextualSpacing/>
              <w:jc w:val="both"/>
              <w:rPr>
                <w:rFonts w:ascii="Times New Roman" w:hAnsi="Times New Roman" w:cs="Times New Roman"/>
                <w:bCs/>
                <w:iCs/>
                <w:lang w:val="uk-UA"/>
              </w:rPr>
            </w:pPr>
            <w:r w:rsidRPr="00195394">
              <w:rPr>
                <w:rFonts w:ascii="Times New Roman" w:hAnsi="Times New Roman" w:cs="Times New Roman"/>
                <w:bCs/>
                <w:iCs/>
                <w:lang w:val="uk-UA"/>
              </w:rPr>
              <w:t xml:space="preserve">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 переможцем торгів.</w:t>
            </w:r>
          </w:p>
          <w:p w14:paraId="60121CC7" w14:textId="77777777" w:rsidR="005A4CFF" w:rsidRPr="00195394" w:rsidRDefault="005A4CFF" w:rsidP="004D0B61">
            <w:pPr>
              <w:contextualSpacing/>
              <w:rPr>
                <w:rFonts w:ascii="Times New Roman" w:hAnsi="Times New Roman" w:cs="Times New Roman"/>
                <w:bCs/>
                <w:iCs/>
                <w:lang w:val="uk-UA"/>
              </w:rPr>
            </w:pPr>
          </w:p>
          <w:p w14:paraId="01B62E3E" w14:textId="77777777" w:rsidR="005A4CFF" w:rsidRPr="00195394" w:rsidRDefault="005A4CFF" w:rsidP="004D0B61">
            <w:pPr>
              <w:contextualSpacing/>
              <w:rPr>
                <w:rFonts w:ascii="Times New Roman" w:hAnsi="Times New Roman" w:cs="Times New Roman"/>
                <w:bCs/>
                <w:iCs/>
                <w:lang w:val="uk-UA"/>
              </w:rPr>
            </w:pPr>
          </w:p>
          <w:p w14:paraId="58F2A8B2" w14:textId="079F379A" w:rsidR="005A4CFF" w:rsidRPr="00195394" w:rsidRDefault="005A4CFF" w:rsidP="004D0B61">
            <w:pPr>
              <w:contextualSpacing/>
              <w:rPr>
                <w:rFonts w:ascii="Times New Roman" w:hAnsi="Times New Roman" w:cs="Times New Roman"/>
                <w:iCs/>
                <w:lang w:val="uk-UA"/>
              </w:rPr>
            </w:pPr>
          </w:p>
        </w:tc>
      </w:tr>
      <w:tr w:rsidR="00352B11" w:rsidRPr="00E60A42" w14:paraId="119CF916" w14:textId="77777777" w:rsidTr="004D0B61">
        <w:trPr>
          <w:trHeight w:val="1605"/>
          <w:jc w:val="center"/>
        </w:trPr>
        <w:tc>
          <w:tcPr>
            <w:tcW w:w="537" w:type="dxa"/>
          </w:tcPr>
          <w:p w14:paraId="2AA8BFA4"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2</w:t>
            </w:r>
          </w:p>
        </w:tc>
        <w:tc>
          <w:tcPr>
            <w:tcW w:w="4280" w:type="dxa"/>
            <w:tcBorders>
              <w:bottom w:val="single" w:sz="4" w:space="0" w:color="auto"/>
            </w:tcBorders>
          </w:tcPr>
          <w:p w14:paraId="26CCBFEF" w14:textId="77777777" w:rsidR="00352B11" w:rsidRPr="00613996" w:rsidRDefault="007F6DE2" w:rsidP="00DE7AF5">
            <w:pPr>
              <w:ind w:firstLine="284"/>
              <w:contextualSpacing/>
              <w:jc w:val="both"/>
              <w:rPr>
                <w:rFonts w:ascii="Times New Roman" w:hAnsi="Times New Roman" w:cs="Times New Roman"/>
                <w:lang w:val="uk-UA"/>
              </w:rPr>
            </w:pPr>
            <w:proofErr w:type="spellStart"/>
            <w:r w:rsidRPr="00613996">
              <w:rPr>
                <w:rFonts w:ascii="Times New Roman" w:hAnsi="Times New Roman" w:cs="Times New Roman"/>
                <w:color w:val="000000"/>
                <w:shd w:val="clear" w:color="auto" w:fill="FFFFFF"/>
              </w:rPr>
              <w:t>фізична</w:t>
            </w:r>
            <w:proofErr w:type="spellEnd"/>
            <w:r w:rsidRPr="00613996">
              <w:rPr>
                <w:rFonts w:ascii="Times New Roman" w:hAnsi="Times New Roman" w:cs="Times New Roman"/>
                <w:color w:val="000000"/>
                <w:shd w:val="clear" w:color="auto" w:fill="FFFFFF"/>
              </w:rPr>
              <w:t xml:space="preserve"> особа,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засуджена</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якої</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порядку</w:t>
            </w:r>
            <w:r w:rsidR="00DE7AF5" w:rsidRPr="00613996">
              <w:rPr>
                <w:rFonts w:ascii="Times New Roman" w:hAnsi="Times New Roman" w:cs="Times New Roman"/>
                <w:b/>
                <w:bCs/>
                <w:color w:val="000000"/>
                <w:shd w:val="clear" w:color="auto" w:fill="FFFFFF"/>
                <w:lang w:val="uk-UA"/>
              </w:rPr>
              <w:t xml:space="preserve">(п.п.5 </w:t>
            </w:r>
            <w:r w:rsidR="00DE7AF5"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p>
        </w:tc>
        <w:tc>
          <w:tcPr>
            <w:tcW w:w="4816" w:type="dxa"/>
            <w:vMerge w:val="restart"/>
            <w:vAlign w:val="center"/>
          </w:tcPr>
          <w:p w14:paraId="17EC06FF" w14:textId="77777777" w:rsidR="00352B11" w:rsidRPr="00E60A42" w:rsidRDefault="00352B11" w:rsidP="004D0B61">
            <w:pPr>
              <w:contextualSpacing/>
              <w:rPr>
                <w:rFonts w:ascii="Times New Roman" w:hAnsi="Times New Roman" w:cs="Times New Roman"/>
              </w:rPr>
            </w:pPr>
            <w:proofErr w:type="spellStart"/>
            <w:r w:rsidRPr="00E60A42">
              <w:rPr>
                <w:rFonts w:ascii="Times New Roman" w:hAnsi="Times New Roman" w:cs="Times New Roman"/>
                <w:iCs/>
              </w:rPr>
              <w:t>Витяг</w:t>
            </w:r>
            <w:proofErr w:type="spellEnd"/>
            <w:r w:rsidRPr="00E60A42">
              <w:rPr>
                <w:rFonts w:ascii="Times New Roman" w:hAnsi="Times New Roman" w:cs="Times New Roman"/>
                <w:iCs/>
              </w:rPr>
              <w:t xml:space="preserve"> з </w:t>
            </w:r>
            <w:proofErr w:type="spellStart"/>
            <w:r w:rsidRPr="00E60A42">
              <w:rPr>
                <w:rFonts w:ascii="Times New Roman" w:hAnsi="Times New Roman" w:cs="Times New Roman"/>
                <w:iCs/>
              </w:rPr>
              <w:t>інформаційно-аналітичної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системи</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Облік</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відомостей</w:t>
            </w:r>
            <w:proofErr w:type="spellEnd"/>
            <w:r w:rsidRPr="00E60A42">
              <w:rPr>
                <w:rFonts w:ascii="Times New Roman" w:hAnsi="Times New Roman" w:cs="Times New Roman"/>
                <w:iCs/>
              </w:rPr>
              <w:t xml:space="preserve"> про </w:t>
            </w:r>
            <w:proofErr w:type="spellStart"/>
            <w:r w:rsidRPr="00E60A42">
              <w:rPr>
                <w:rFonts w:ascii="Times New Roman" w:hAnsi="Times New Roman" w:cs="Times New Roman"/>
                <w:iCs/>
              </w:rPr>
              <w:t>притягнення</w:t>
            </w:r>
            <w:proofErr w:type="spellEnd"/>
            <w:r w:rsidRPr="00E60A42">
              <w:rPr>
                <w:rFonts w:ascii="Times New Roman" w:hAnsi="Times New Roman" w:cs="Times New Roman"/>
                <w:iCs/>
              </w:rPr>
              <w:t xml:space="preserve"> особи до </w:t>
            </w:r>
            <w:proofErr w:type="spellStart"/>
            <w:r w:rsidRPr="00E60A42">
              <w:rPr>
                <w:rFonts w:ascii="Times New Roman" w:hAnsi="Times New Roman" w:cs="Times New Roman"/>
                <w:iCs/>
              </w:rPr>
              <w:t>кримінальної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відповідальності</w:t>
            </w:r>
            <w:proofErr w:type="spellEnd"/>
            <w:r w:rsidRPr="00E60A42">
              <w:rPr>
                <w:rFonts w:ascii="Times New Roman" w:hAnsi="Times New Roman" w:cs="Times New Roman"/>
                <w:iCs/>
              </w:rPr>
              <w:t xml:space="preserve"> та </w:t>
            </w:r>
            <w:proofErr w:type="spellStart"/>
            <w:r w:rsidRPr="00E60A42">
              <w:rPr>
                <w:rFonts w:ascii="Times New Roman" w:hAnsi="Times New Roman" w:cs="Times New Roman"/>
                <w:iCs/>
              </w:rPr>
              <w:t>наявності</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судимості</w:t>
            </w:r>
            <w:proofErr w:type="spellEnd"/>
            <w:r w:rsidRPr="00E60A42">
              <w:rPr>
                <w:rFonts w:ascii="Times New Roman" w:hAnsi="Times New Roman" w:cs="Times New Roman"/>
                <w:iCs/>
              </w:rPr>
              <w:t>» (</w:t>
            </w:r>
            <w:hyperlink r:id="rId18" w:history="1">
              <w:r w:rsidRPr="00E60A42">
                <w:rPr>
                  <w:rStyle w:val="ab"/>
                  <w:rFonts w:ascii="Times New Roman" w:hAnsi="Times New Roman" w:cs="Times New Roman"/>
                  <w:iCs/>
                </w:rPr>
                <w:t>https://vytiah.mvs.gov.ua</w:t>
              </w:r>
            </w:hyperlink>
            <w:r w:rsidRPr="00E60A42">
              <w:rPr>
                <w:rFonts w:ascii="Times New Roman" w:hAnsi="Times New Roman" w:cs="Times New Roman"/>
                <w:iCs/>
              </w:rPr>
              <w:t xml:space="preserve">) </w:t>
            </w:r>
            <w:proofErr w:type="spellStart"/>
            <w:r w:rsidRPr="00E60A42">
              <w:rPr>
                <w:rFonts w:ascii="Times New Roman" w:hAnsi="Times New Roman" w:cs="Times New Roman"/>
                <w:b/>
                <w:bCs/>
                <w:iCs/>
              </w:rPr>
              <w:t>виданий</w:t>
            </w:r>
            <w:proofErr w:type="spellEnd"/>
            <w:r w:rsidRPr="00E60A42">
              <w:rPr>
                <w:rFonts w:ascii="Times New Roman" w:hAnsi="Times New Roman" w:cs="Times New Roman"/>
                <w:b/>
                <w:bCs/>
                <w:iCs/>
              </w:rPr>
              <w:t xml:space="preserve"> </w:t>
            </w:r>
            <w:r w:rsidRPr="00E60A42">
              <w:rPr>
                <w:rFonts w:ascii="Times New Roman" w:hAnsi="Times New Roman" w:cs="Times New Roman"/>
                <w:b/>
                <w:bCs/>
              </w:rPr>
              <w:t xml:space="preserve">не </w:t>
            </w:r>
            <w:proofErr w:type="spellStart"/>
            <w:r w:rsidRPr="00E60A42">
              <w:rPr>
                <w:rFonts w:ascii="Times New Roman" w:hAnsi="Times New Roman" w:cs="Times New Roman"/>
                <w:b/>
                <w:bCs/>
              </w:rPr>
              <w:t>раніше</w:t>
            </w:r>
            <w:proofErr w:type="spellEnd"/>
            <w:r w:rsidRPr="00E60A42">
              <w:rPr>
                <w:rFonts w:ascii="Times New Roman" w:hAnsi="Times New Roman" w:cs="Times New Roman"/>
                <w:b/>
                <w:bCs/>
              </w:rPr>
              <w:t xml:space="preserve"> 30 </w:t>
            </w:r>
            <w:proofErr w:type="spellStart"/>
            <w:r w:rsidRPr="00E60A42">
              <w:rPr>
                <w:rFonts w:ascii="Times New Roman" w:hAnsi="Times New Roman" w:cs="Times New Roman"/>
                <w:b/>
                <w:bCs/>
              </w:rPr>
              <w:t>днів</w:t>
            </w:r>
            <w:proofErr w:type="spellEnd"/>
            <w:r w:rsidRPr="00E60A42">
              <w:rPr>
                <w:rFonts w:ascii="Times New Roman" w:hAnsi="Times New Roman" w:cs="Times New Roman"/>
                <w:b/>
                <w:bCs/>
              </w:rPr>
              <w:t xml:space="preserve"> до </w:t>
            </w:r>
            <w:proofErr w:type="spellStart"/>
            <w:r w:rsidRPr="00E60A42">
              <w:rPr>
                <w:rFonts w:ascii="Times New Roman" w:hAnsi="Times New Roman" w:cs="Times New Roman"/>
                <w:b/>
                <w:bCs/>
              </w:rPr>
              <w:t>дати</w:t>
            </w:r>
            <w:proofErr w:type="spellEnd"/>
            <w:r w:rsidRPr="00E60A42">
              <w:rPr>
                <w:rFonts w:ascii="Times New Roman" w:hAnsi="Times New Roman" w:cs="Times New Roman"/>
                <w:b/>
                <w:bCs/>
              </w:rPr>
              <w:t xml:space="preserve"> </w:t>
            </w:r>
            <w:proofErr w:type="spellStart"/>
            <w:r w:rsidRPr="00E60A42">
              <w:rPr>
                <w:rFonts w:ascii="Times New Roman" w:hAnsi="Times New Roman" w:cs="Times New Roman"/>
                <w:b/>
                <w:bCs/>
              </w:rPr>
              <w:t>подання</w:t>
            </w:r>
            <w:proofErr w:type="spellEnd"/>
            <w:r w:rsidRPr="00E60A42">
              <w:rPr>
                <w:rFonts w:ascii="Times New Roman" w:hAnsi="Times New Roman" w:cs="Times New Roman"/>
                <w:b/>
                <w:bCs/>
              </w:rPr>
              <w:t xml:space="preserve"> такого </w:t>
            </w:r>
            <w:proofErr w:type="spellStart"/>
            <w:r w:rsidRPr="00E60A42">
              <w:rPr>
                <w:rFonts w:ascii="Times New Roman" w:hAnsi="Times New Roman" w:cs="Times New Roman"/>
                <w:b/>
                <w:bCs/>
              </w:rPr>
              <w:t>витягу</w:t>
            </w:r>
            <w:proofErr w:type="spellEnd"/>
            <w:r w:rsidRPr="00E60A42">
              <w:rPr>
                <w:rFonts w:ascii="Times New Roman" w:hAnsi="Times New Roman" w:cs="Times New Roman"/>
              </w:rPr>
              <w:t xml:space="preserve">. </w:t>
            </w:r>
            <w:r w:rsidRPr="00E60A42">
              <w:rPr>
                <w:rFonts w:ascii="Times New Roman" w:hAnsi="Times New Roman" w:cs="Times New Roman"/>
                <w:iCs/>
              </w:rPr>
              <w:t xml:space="preserve">Тип </w:t>
            </w:r>
            <w:proofErr w:type="spellStart"/>
            <w:r w:rsidRPr="00E60A42">
              <w:rPr>
                <w:rFonts w:ascii="Times New Roman" w:hAnsi="Times New Roman" w:cs="Times New Roman"/>
                <w:iCs/>
              </w:rPr>
              <w:t>Витягу</w:t>
            </w:r>
            <w:proofErr w:type="spellEnd"/>
            <w:r w:rsidRPr="00E60A42">
              <w:rPr>
                <w:rFonts w:ascii="Times New Roman" w:hAnsi="Times New Roman" w:cs="Times New Roman"/>
                <w:iCs/>
              </w:rPr>
              <w:t xml:space="preserve"> – </w:t>
            </w:r>
            <w:proofErr w:type="spellStart"/>
            <w:r w:rsidRPr="00E60A42">
              <w:rPr>
                <w:rFonts w:ascii="Times New Roman" w:hAnsi="Times New Roman" w:cs="Times New Roman"/>
                <w:iCs/>
              </w:rPr>
              <w:t>повний</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наданий</w:t>
            </w:r>
            <w:proofErr w:type="spellEnd"/>
            <w:r w:rsidRPr="00E60A42">
              <w:rPr>
                <w:rFonts w:ascii="Times New Roman" w:hAnsi="Times New Roman" w:cs="Times New Roman"/>
                <w:iCs/>
              </w:rPr>
              <w:t xml:space="preserve"> для </w:t>
            </w:r>
            <w:r w:rsidRPr="00E60A42">
              <w:rPr>
                <w:rFonts w:ascii="Times New Roman" w:hAnsi="Times New Roman" w:cs="Times New Roman"/>
              </w:rPr>
              <w:t>ОФОРМЛЕННЯ УЧАСТІ У ПРОЦЕДУРІ ПУБЛІЧНОЇ ЗАКУПІВЛІ</w:t>
            </w:r>
          </w:p>
          <w:p w14:paraId="54D52FF0"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1415B01A" w14:textId="77777777" w:rsidTr="004D0B61">
        <w:trPr>
          <w:trHeight w:val="1605"/>
          <w:jc w:val="center"/>
        </w:trPr>
        <w:tc>
          <w:tcPr>
            <w:tcW w:w="537" w:type="dxa"/>
          </w:tcPr>
          <w:p w14:paraId="4E0C6DE0"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lastRenderedPageBreak/>
              <w:t>3</w:t>
            </w:r>
          </w:p>
        </w:tc>
        <w:tc>
          <w:tcPr>
            <w:tcW w:w="4280" w:type="dxa"/>
            <w:tcBorders>
              <w:bottom w:val="single" w:sz="4" w:space="0" w:color="auto"/>
            </w:tcBorders>
          </w:tcPr>
          <w:p w14:paraId="4DDFFCA5" w14:textId="77777777" w:rsidR="00352B11" w:rsidRPr="00613996" w:rsidRDefault="00DE7AF5" w:rsidP="00DE7AF5">
            <w:pPr>
              <w:ind w:firstLine="284"/>
              <w:contextualSpacing/>
              <w:jc w:val="both"/>
              <w:rPr>
                <w:rFonts w:ascii="Times New Roman" w:hAnsi="Times New Roman" w:cs="Times New Roman"/>
                <w:color w:val="000000"/>
                <w:shd w:val="clear" w:color="auto" w:fill="FFFFFF"/>
                <w:lang w:val="uk-UA"/>
              </w:rPr>
            </w:pPr>
            <w:proofErr w:type="spellStart"/>
            <w:r w:rsidRPr="00613996">
              <w:rPr>
                <w:rFonts w:ascii="Times New Roman" w:hAnsi="Times New Roman" w:cs="Times New Roman"/>
                <w:color w:val="000000"/>
                <w:shd w:val="clear" w:color="auto" w:fill="FFFFFF"/>
              </w:rPr>
              <w:t>керівник</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засуджений</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шахрайством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якого</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порядку</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 xml:space="preserve">(п.п.6 </w:t>
            </w:r>
            <w:r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 xml:space="preserve"> )</w:t>
            </w:r>
          </w:p>
        </w:tc>
        <w:tc>
          <w:tcPr>
            <w:tcW w:w="4816" w:type="dxa"/>
            <w:vMerge/>
          </w:tcPr>
          <w:p w14:paraId="24EC30B7"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3F835205" w14:textId="77777777" w:rsidTr="004D0B61">
        <w:trPr>
          <w:trHeight w:val="2116"/>
          <w:jc w:val="center"/>
        </w:trPr>
        <w:tc>
          <w:tcPr>
            <w:tcW w:w="537" w:type="dxa"/>
          </w:tcPr>
          <w:p w14:paraId="1F11A43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4</w:t>
            </w:r>
          </w:p>
        </w:tc>
        <w:tc>
          <w:tcPr>
            <w:tcW w:w="4280" w:type="dxa"/>
          </w:tcPr>
          <w:p w14:paraId="02D4E856" w14:textId="77777777" w:rsidR="00352B11" w:rsidRPr="00613996"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iCs/>
                <w:lang w:val="uk-UA"/>
              </w:rPr>
            </w:pPr>
            <w:proofErr w:type="spellStart"/>
            <w:r w:rsidRPr="00613996">
              <w:rPr>
                <w:rFonts w:ascii="Times New Roman" w:hAnsi="Times New Roman" w:cs="Times New Roman"/>
                <w:color w:val="000000"/>
                <w:shd w:val="clear" w:color="auto" w:fill="FFFFFF"/>
              </w:rPr>
              <w:t>керівника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фізичну</w:t>
            </w:r>
            <w:proofErr w:type="spellEnd"/>
            <w:r w:rsidRPr="00613996">
              <w:rPr>
                <w:rFonts w:ascii="Times New Roman" w:hAnsi="Times New Roman" w:cs="Times New Roman"/>
                <w:color w:val="000000"/>
                <w:shd w:val="clear" w:color="auto" w:fill="FFFFFF"/>
              </w:rPr>
              <w:t xml:space="preserve"> особу,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притягнуто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згідно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із</w:t>
            </w:r>
            <w:proofErr w:type="spellEnd"/>
            <w:r w:rsidRPr="00613996">
              <w:rPr>
                <w:rFonts w:ascii="Times New Roman" w:hAnsi="Times New Roman" w:cs="Times New Roman"/>
                <w:color w:val="000000"/>
                <w:shd w:val="clear" w:color="auto" w:fill="FFFFFF"/>
              </w:rPr>
              <w:t xml:space="preserve"> законом до </w:t>
            </w:r>
            <w:proofErr w:type="spellStart"/>
            <w:r w:rsidRPr="00613996">
              <w:rPr>
                <w:rFonts w:ascii="Times New Roman" w:hAnsi="Times New Roman" w:cs="Times New Roman"/>
                <w:color w:val="000000"/>
                <w:shd w:val="clear" w:color="auto" w:fill="FFFFFF"/>
              </w:rPr>
              <w:t>відповідальності</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вчинення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пов’язаного</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використанням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дитячої</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праці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чи</w:t>
            </w:r>
            <w:proofErr w:type="spellEnd"/>
            <w:r w:rsidRPr="00613996">
              <w:rPr>
                <w:rFonts w:ascii="Times New Roman" w:hAnsi="Times New Roman" w:cs="Times New Roman"/>
                <w:color w:val="000000"/>
                <w:shd w:val="clear" w:color="auto" w:fill="FFFFFF"/>
              </w:rPr>
              <w:t xml:space="preserve"> будь-</w:t>
            </w:r>
            <w:proofErr w:type="spellStart"/>
            <w:r w:rsidRPr="00613996">
              <w:rPr>
                <w:rFonts w:ascii="Times New Roman" w:hAnsi="Times New Roman" w:cs="Times New Roman"/>
                <w:color w:val="000000"/>
                <w:shd w:val="clear" w:color="auto" w:fill="FFFFFF"/>
              </w:rPr>
              <w:t>якими</w:t>
            </w:r>
            <w:proofErr w:type="spellEnd"/>
            <w:r w:rsidRPr="00613996">
              <w:rPr>
                <w:rFonts w:ascii="Times New Roman" w:hAnsi="Times New Roman" w:cs="Times New Roman"/>
                <w:color w:val="000000"/>
                <w:shd w:val="clear" w:color="auto" w:fill="FFFFFF"/>
              </w:rPr>
              <w:t xml:space="preserve"> формами </w:t>
            </w:r>
            <w:proofErr w:type="spellStart"/>
            <w:r w:rsidRPr="00613996">
              <w:rPr>
                <w:rFonts w:ascii="Times New Roman" w:hAnsi="Times New Roman" w:cs="Times New Roman"/>
                <w:color w:val="000000"/>
                <w:shd w:val="clear" w:color="auto" w:fill="FFFFFF"/>
              </w:rPr>
              <w:t>торгівлі</w:t>
            </w:r>
            <w:proofErr w:type="spellEnd"/>
            <w:r w:rsidRPr="00613996">
              <w:rPr>
                <w:rFonts w:ascii="Times New Roman" w:hAnsi="Times New Roman" w:cs="Times New Roman"/>
                <w:color w:val="000000"/>
                <w:shd w:val="clear" w:color="auto" w:fill="FFFFFF"/>
              </w:rPr>
              <w:t xml:space="preserve"> людьми</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(п.п.12 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w:t>
            </w:r>
          </w:p>
        </w:tc>
        <w:tc>
          <w:tcPr>
            <w:tcW w:w="4816" w:type="dxa"/>
            <w:vMerge/>
          </w:tcPr>
          <w:p w14:paraId="3CE1DA5F"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bl>
    <w:p w14:paraId="140F75A6" w14:textId="77777777" w:rsidR="00352B11" w:rsidRPr="00E60A42" w:rsidRDefault="00352B11" w:rsidP="00352B11">
      <w:pPr>
        <w:shd w:val="clear" w:color="auto" w:fill="FFFFFF"/>
        <w:rPr>
          <w:rFonts w:ascii="Times New Roman" w:hAnsi="Times New Roman" w:cs="Times New Roman"/>
          <w:b/>
        </w:rPr>
      </w:pPr>
    </w:p>
    <w:p w14:paraId="30210CEA" w14:textId="77777777" w:rsidR="00352B11" w:rsidRPr="00F63413" w:rsidRDefault="00F04C55" w:rsidP="00352B11">
      <w:pPr>
        <w:shd w:val="clear" w:color="auto" w:fill="FFFFFF"/>
        <w:rPr>
          <w:rFonts w:ascii="Times New Roman" w:hAnsi="Times New Roman"/>
          <w:b/>
          <w:u w:val="single"/>
          <w:lang w:val="uk-UA"/>
        </w:rPr>
      </w:pPr>
      <w:bookmarkStart w:id="12" w:name="_Hlk139550620"/>
      <w:r w:rsidRPr="00F63413">
        <w:rPr>
          <w:rFonts w:ascii="Times New Roman" w:hAnsi="Times New Roman"/>
          <w:b/>
          <w:u w:val="single"/>
          <w:lang w:val="uk-UA"/>
        </w:rPr>
        <w:t xml:space="preserve">Пункт№ </w:t>
      </w:r>
      <w:r w:rsidR="00352B11" w:rsidRPr="00F63413">
        <w:rPr>
          <w:rFonts w:ascii="Times New Roman" w:hAnsi="Times New Roman"/>
          <w:b/>
          <w:u w:val="single"/>
          <w:lang w:val="uk-UA"/>
        </w:rPr>
        <w:t>3. Інші документи які подає Учасник закупівлі:</w:t>
      </w:r>
    </w:p>
    <w:tbl>
      <w:tblPr>
        <w:tblW w:w="9781" w:type="dxa"/>
        <w:tblInd w:w="-8" w:type="dxa"/>
        <w:tblLayout w:type="fixed"/>
        <w:tblLook w:val="0000" w:firstRow="0" w:lastRow="0" w:firstColumn="0" w:lastColumn="0" w:noHBand="0" w:noVBand="0"/>
      </w:tblPr>
      <w:tblGrid>
        <w:gridCol w:w="3014"/>
        <w:gridCol w:w="6767"/>
      </w:tblGrid>
      <w:tr w:rsidR="00352B11" w:rsidRPr="00E60A42" w14:paraId="7055BF8E" w14:textId="77777777" w:rsidTr="005442C8">
        <w:tc>
          <w:tcPr>
            <w:tcW w:w="3014" w:type="dxa"/>
            <w:tcBorders>
              <w:top w:val="single" w:sz="6" w:space="0" w:color="auto"/>
              <w:left w:val="single" w:sz="6" w:space="0" w:color="auto"/>
              <w:bottom w:val="single" w:sz="6" w:space="0" w:color="auto"/>
              <w:right w:val="single" w:sz="6" w:space="0" w:color="auto"/>
            </w:tcBorders>
          </w:tcPr>
          <w:p w14:paraId="7EF93BE7" w14:textId="77777777" w:rsidR="00352B11" w:rsidRPr="00E60A42" w:rsidRDefault="00352B11" w:rsidP="004D0B61">
            <w:pPr>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1.Підтвердження правомочності на укладення договору про закупівлю.</w:t>
            </w:r>
          </w:p>
        </w:tc>
        <w:tc>
          <w:tcPr>
            <w:tcW w:w="6767" w:type="dxa"/>
            <w:tcBorders>
              <w:top w:val="single" w:sz="6" w:space="0" w:color="auto"/>
              <w:left w:val="single" w:sz="6" w:space="0" w:color="auto"/>
              <w:bottom w:val="single" w:sz="6" w:space="0" w:color="auto"/>
              <w:right w:val="single" w:sz="6" w:space="0" w:color="auto"/>
            </w:tcBorders>
          </w:tcPr>
          <w:p w14:paraId="3A7C1763" w14:textId="77777777" w:rsidR="00352B11" w:rsidRPr="00E60A42" w:rsidRDefault="00352B11" w:rsidP="004D0B61">
            <w:pPr>
              <w:spacing w:after="0" w:line="240" w:lineRule="auto"/>
              <w:jc w:val="both"/>
              <w:rPr>
                <w:rFonts w:ascii="Times New Roman" w:hAnsi="Times New Roman"/>
                <w:b/>
                <w:bCs/>
                <w:color w:val="000000"/>
                <w:u w:val="single"/>
                <w:lang w:val="uk-UA" w:eastAsia="ru-RU"/>
              </w:rPr>
            </w:pPr>
            <w:r w:rsidRPr="00E60A42">
              <w:rPr>
                <w:rFonts w:ascii="Times New Roman" w:hAnsi="Times New Roman"/>
                <w:bCs/>
                <w:lang w:val="uk-UA"/>
              </w:rPr>
              <w:t>1.1Документи,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4599FE37" w14:textId="77777777" w:rsidR="00352B11" w:rsidRPr="00E60A42" w:rsidRDefault="00352B11" w:rsidP="004D0B61">
            <w:pPr>
              <w:spacing w:after="0" w:line="240" w:lineRule="auto"/>
              <w:jc w:val="both"/>
              <w:rPr>
                <w:rFonts w:ascii="Times New Roman" w:hAnsi="Times New Roman"/>
                <w:color w:val="000000"/>
                <w:lang w:val="uk-UA" w:eastAsia="ru-RU"/>
              </w:rPr>
            </w:pPr>
            <w:r w:rsidRPr="00E60A42">
              <w:rPr>
                <w:rFonts w:ascii="Times New Roman" w:hAnsi="Times New Roman"/>
                <w:b/>
                <w:bCs/>
                <w:color w:val="000000"/>
                <w:u w:val="single"/>
                <w:lang w:val="uk-UA" w:eastAsia="ru-RU"/>
              </w:rPr>
              <w:t>Для фізичних осіб-підприємців:</w:t>
            </w:r>
          </w:p>
          <w:p w14:paraId="3FBA683C" w14:textId="77777777" w:rsidR="00352B11" w:rsidRPr="00E60A42" w:rsidRDefault="00352B11" w:rsidP="004D0B61">
            <w:pPr>
              <w:widowControl w:val="0"/>
              <w:autoSpaceDE w:val="0"/>
              <w:spacing w:after="0" w:line="240" w:lineRule="auto"/>
              <w:jc w:val="both"/>
              <w:rPr>
                <w:rFonts w:ascii="Times New Roman" w:hAnsi="Times New Roman"/>
                <w:lang w:val="uk-UA"/>
              </w:rPr>
            </w:pPr>
            <w:r w:rsidRPr="00E60A42">
              <w:rPr>
                <w:rFonts w:ascii="Times New Roman" w:hAnsi="Times New Roman"/>
                <w:color w:val="000000"/>
                <w:lang w:val="uk-UA" w:eastAsia="ru-RU"/>
              </w:rPr>
              <w:t xml:space="preserve">1.2 </w:t>
            </w:r>
            <w:r w:rsidRPr="00E60A42">
              <w:rPr>
                <w:rFonts w:ascii="Times New Roman" w:hAnsi="Times New Roman"/>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6D3DA0FB" w14:textId="77777777" w:rsidR="00352B11" w:rsidRPr="00E60A42" w:rsidRDefault="00352B11" w:rsidP="004D0B61">
            <w:pPr>
              <w:spacing w:after="0" w:line="240" w:lineRule="auto"/>
              <w:jc w:val="both"/>
              <w:rPr>
                <w:rFonts w:ascii="Times New Roman" w:eastAsia="Times New Roman" w:hAnsi="Times New Roman"/>
                <w:highlight w:val="yellow"/>
                <w:lang w:val="uk-UA" w:eastAsia="uk-UA"/>
              </w:rPr>
            </w:pPr>
            <w:r w:rsidRPr="00E60A42">
              <w:rPr>
                <w:rFonts w:ascii="Times New Roman" w:hAnsi="Times New Roman"/>
                <w:color w:val="000000"/>
                <w:lang w:val="uk-UA" w:eastAsia="ru-RU"/>
              </w:rPr>
              <w:t xml:space="preserve"> Копія довідки про присвоєння ідентифікаційного номера або копія реєстраційного номеру облікової картки платника податків.</w:t>
            </w:r>
          </w:p>
        </w:tc>
      </w:tr>
      <w:tr w:rsidR="00352B11" w:rsidRPr="00E60A42" w14:paraId="29E5911E" w14:textId="77777777" w:rsidTr="005442C8">
        <w:tc>
          <w:tcPr>
            <w:tcW w:w="3014" w:type="dxa"/>
            <w:tcBorders>
              <w:top w:val="single" w:sz="6" w:space="0" w:color="auto"/>
              <w:left w:val="single" w:sz="6" w:space="0" w:color="auto"/>
              <w:bottom w:val="single" w:sz="6" w:space="0" w:color="auto"/>
              <w:right w:val="single" w:sz="6" w:space="0" w:color="auto"/>
            </w:tcBorders>
          </w:tcPr>
          <w:p w14:paraId="24A2ACE3" w14:textId="77777777" w:rsidR="00352B11" w:rsidRPr="00E60A42" w:rsidRDefault="00352B11" w:rsidP="004D0B61">
            <w:pPr>
              <w:spacing w:after="0" w:line="240" w:lineRule="auto"/>
              <w:rPr>
                <w:rFonts w:ascii="Times New Roman" w:eastAsia="Times New Roman" w:hAnsi="Times New Roman"/>
                <w:lang w:val="uk-UA" w:eastAsia="uk-UA"/>
              </w:rPr>
            </w:pPr>
            <w:r w:rsidRPr="00E60A42">
              <w:rPr>
                <w:rFonts w:ascii="Times New Roman" w:eastAsia="Times New Roman" w:hAnsi="Times New Roman"/>
                <w:lang w:val="uk-UA" w:eastAsia="uk-UA"/>
              </w:rPr>
              <w:t xml:space="preserve">2. Учасник повинен проваджувати підприємницьку діяльність. </w:t>
            </w:r>
          </w:p>
        </w:tc>
        <w:tc>
          <w:tcPr>
            <w:tcW w:w="6767" w:type="dxa"/>
            <w:tcBorders>
              <w:top w:val="single" w:sz="6" w:space="0" w:color="auto"/>
              <w:left w:val="single" w:sz="6" w:space="0" w:color="auto"/>
              <w:bottom w:val="single" w:sz="6" w:space="0" w:color="auto"/>
              <w:right w:val="single" w:sz="6" w:space="0" w:color="auto"/>
            </w:tcBorders>
          </w:tcPr>
          <w:p w14:paraId="0FCF558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2.1. Витяг/виписка з Єдиного державного реєстру юридичних осіб та фізичних осіб-підприємців у вигляді розширених даних. </w:t>
            </w:r>
          </w:p>
          <w:p w14:paraId="20103C4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highlight w:val="yellow"/>
                <w:lang w:val="uk-UA" w:eastAsia="uk-UA"/>
              </w:rPr>
            </w:pPr>
            <w:r w:rsidRPr="00E60A42">
              <w:rPr>
                <w:rFonts w:ascii="Times New Roman" w:eastAsia="Times New Roman" w:hAnsi="Times New Roman"/>
                <w:lang w:val="uk-UA" w:eastAsia="uk-UA"/>
              </w:rPr>
              <w:t>2.2.Свідоцтво про реєстрацію Учасника платником податку на додану вартість  або витяг з Реєстру платників ПДВ.</w:t>
            </w:r>
          </w:p>
        </w:tc>
      </w:tr>
      <w:tr w:rsidR="002E6ABA" w:rsidRPr="008B2735" w14:paraId="1AF1E413" w14:textId="77777777" w:rsidTr="00BB3123">
        <w:trPr>
          <w:trHeight w:val="53"/>
        </w:trPr>
        <w:tc>
          <w:tcPr>
            <w:tcW w:w="3014" w:type="dxa"/>
            <w:tcBorders>
              <w:top w:val="single" w:sz="6" w:space="0" w:color="auto"/>
              <w:left w:val="single" w:sz="6" w:space="0" w:color="auto"/>
              <w:bottom w:val="single" w:sz="6" w:space="0" w:color="auto"/>
              <w:right w:val="single" w:sz="6" w:space="0" w:color="auto"/>
            </w:tcBorders>
          </w:tcPr>
          <w:p w14:paraId="03E56CBB" w14:textId="3A834D09" w:rsidR="002E6ABA" w:rsidRDefault="00F63413"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3</w:t>
            </w:r>
            <w:r w:rsidR="008E10C7" w:rsidRPr="008E10C7">
              <w:rPr>
                <w:rFonts w:ascii="Times New Roman" w:eastAsia="Times New Roman" w:hAnsi="Times New Roman"/>
                <w:lang w:val="uk-UA" w:eastAsia="uk-UA"/>
              </w:rPr>
              <w:t>. Інша інформація, що підтверджує відповідність учасника вимогам Замовника</w:t>
            </w:r>
          </w:p>
        </w:tc>
        <w:tc>
          <w:tcPr>
            <w:tcW w:w="6767" w:type="dxa"/>
            <w:tcBorders>
              <w:top w:val="single" w:sz="6" w:space="0" w:color="auto"/>
              <w:left w:val="single" w:sz="6" w:space="0" w:color="auto"/>
              <w:bottom w:val="single" w:sz="6" w:space="0" w:color="auto"/>
              <w:right w:val="single" w:sz="6" w:space="0" w:color="auto"/>
            </w:tcBorders>
          </w:tcPr>
          <w:p w14:paraId="6AC604DA" w14:textId="50C8E733" w:rsidR="00F63413" w:rsidRDefault="00F63413" w:rsidP="008E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F63413">
              <w:rPr>
                <w:rFonts w:ascii="Times New Roman" w:eastAsia="Times New Roman" w:hAnsi="Times New Roman"/>
                <w:lang w:val="uk-UA" w:eastAsia="uk-UA"/>
              </w:rPr>
              <w:t>3.1. Інформація про необхідні технічні, якісні та кількісні характеристики предмета закупівлі  на окремому аркуші у відповідності до Додатку 3.</w:t>
            </w:r>
          </w:p>
          <w:p w14:paraId="44E41968" w14:textId="77777777" w:rsidR="00F63413" w:rsidRDefault="00F63413" w:rsidP="008E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p>
          <w:p w14:paraId="7D172A43" w14:textId="57F586D2" w:rsidR="005442C8" w:rsidRPr="005442C8" w:rsidRDefault="003C7E12" w:rsidP="005442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21"/>
                <w:rFonts w:ascii="Times New Roman" w:hAnsi="Times New Roman" w:cs="Times New Roman"/>
                <w:sz w:val="22"/>
                <w:szCs w:val="22"/>
                <w:lang w:val="uk-UA"/>
              </w:rPr>
            </w:pPr>
            <w:r>
              <w:rPr>
                <w:rFonts w:ascii="Times New Roman" w:eastAsia="Times New Roman" w:hAnsi="Times New Roman"/>
                <w:lang w:val="uk-UA" w:eastAsia="uk-UA"/>
              </w:rPr>
              <w:t>3.</w:t>
            </w:r>
            <w:r w:rsidR="00F63413">
              <w:rPr>
                <w:rFonts w:ascii="Times New Roman" w:eastAsia="Times New Roman" w:hAnsi="Times New Roman"/>
                <w:lang w:val="uk-UA" w:eastAsia="uk-UA"/>
              </w:rPr>
              <w:t>2</w:t>
            </w:r>
            <w:r>
              <w:rPr>
                <w:rFonts w:ascii="Times New Roman" w:eastAsia="Times New Roman" w:hAnsi="Times New Roman"/>
                <w:lang w:val="uk-UA" w:eastAsia="uk-UA"/>
              </w:rPr>
              <w:t>.</w:t>
            </w:r>
            <w:r w:rsidR="008E10C7" w:rsidRPr="005442C8">
              <w:rPr>
                <w:rFonts w:ascii="Times New Roman" w:eastAsia="Times New Roman" w:hAnsi="Times New Roman"/>
                <w:lang w:val="uk-UA" w:eastAsia="uk-UA"/>
              </w:rPr>
              <w:t xml:space="preserve"> </w:t>
            </w:r>
            <w:r w:rsidR="005442C8" w:rsidRPr="005442C8">
              <w:rPr>
                <w:rStyle w:val="fontstyle01"/>
                <w:rFonts w:ascii="Times New Roman" w:hAnsi="Times New Roman" w:cs="Times New Roman"/>
                <w:sz w:val="22"/>
                <w:szCs w:val="22"/>
                <w:lang w:val="uk-UA"/>
              </w:rPr>
              <w:t>У разі</w:t>
            </w:r>
            <w:r w:rsidR="005442C8" w:rsidRPr="005442C8">
              <w:rPr>
                <w:rStyle w:val="fontstyle2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якщо учасник процедури закупівлі має намір залучити спроможності інших суб</w:t>
            </w:r>
            <w:r w:rsidR="005442C8" w:rsidRPr="005442C8">
              <w:rPr>
                <w:rStyle w:val="fontstyle21"/>
                <w:rFonts w:ascii="Times New Roman" w:hAnsi="Times New Roman" w:cs="Times New Roman"/>
                <w:sz w:val="22"/>
                <w:szCs w:val="22"/>
                <w:lang w:val="uk-UA"/>
              </w:rPr>
              <w:t>’</w:t>
            </w:r>
            <w:r w:rsidR="005442C8" w:rsidRPr="005442C8">
              <w:rPr>
                <w:rStyle w:val="fontstyle01"/>
                <w:rFonts w:ascii="Times New Roman" w:hAnsi="Times New Roman" w:cs="Times New Roman"/>
                <w:sz w:val="22"/>
                <w:szCs w:val="22"/>
                <w:lang w:val="uk-UA"/>
              </w:rPr>
              <w:t>єктів</w:t>
            </w:r>
            <w:r w:rsidR="005442C8">
              <w:rPr>
                <w:rStyle w:val="fontstyle0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 xml:space="preserve">господарювання як співвиконавців в обсязі не менше ніж </w:t>
            </w:r>
            <w:r w:rsidR="005442C8" w:rsidRPr="005442C8">
              <w:rPr>
                <w:rStyle w:val="fontstyle21"/>
                <w:rFonts w:ascii="Times New Roman" w:hAnsi="Times New Roman" w:cs="Times New Roman"/>
                <w:sz w:val="22"/>
                <w:szCs w:val="22"/>
                <w:lang w:val="uk-UA"/>
              </w:rPr>
              <w:t xml:space="preserve">20 </w:t>
            </w:r>
            <w:r w:rsidR="005442C8" w:rsidRPr="005442C8">
              <w:rPr>
                <w:rStyle w:val="fontstyle01"/>
                <w:rFonts w:ascii="Times New Roman" w:hAnsi="Times New Roman" w:cs="Times New Roman"/>
                <w:sz w:val="22"/>
                <w:szCs w:val="22"/>
                <w:lang w:val="uk-UA"/>
              </w:rPr>
              <w:t>відсотків від вартості договору про закупівлю</w:t>
            </w:r>
            <w:r w:rsidR="005442C8" w:rsidRPr="005442C8">
              <w:rPr>
                <w:rStyle w:val="fontstyle2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учасник обов</w:t>
            </w:r>
            <w:r w:rsidR="005442C8" w:rsidRPr="005442C8">
              <w:rPr>
                <w:rStyle w:val="fontstyle21"/>
                <w:rFonts w:ascii="Times New Roman" w:hAnsi="Times New Roman" w:cs="Times New Roman"/>
                <w:sz w:val="22"/>
                <w:szCs w:val="22"/>
                <w:lang w:val="uk-UA"/>
              </w:rPr>
              <w:t>’</w:t>
            </w:r>
            <w:r w:rsidR="005442C8" w:rsidRPr="005442C8">
              <w:rPr>
                <w:rStyle w:val="fontstyle01"/>
                <w:rFonts w:ascii="Times New Roman" w:hAnsi="Times New Roman" w:cs="Times New Roman"/>
                <w:sz w:val="22"/>
                <w:szCs w:val="22"/>
                <w:lang w:val="uk-UA"/>
              </w:rPr>
              <w:t>язково надає у тендерній</w:t>
            </w:r>
            <w:r w:rsidR="005442C8">
              <w:rPr>
                <w:rStyle w:val="fontstyle0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пропозиції</w:t>
            </w:r>
            <w:r w:rsidR="005442C8">
              <w:rPr>
                <w:rStyle w:val="fontstyle0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наступну</w:t>
            </w:r>
            <w:r w:rsidR="005442C8">
              <w:rPr>
                <w:rStyle w:val="fontstyle0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інформацію</w:t>
            </w:r>
            <w:r w:rsidR="005442C8" w:rsidRPr="005442C8">
              <w:rPr>
                <w:rStyle w:val="fontstyle21"/>
                <w:rFonts w:ascii="Times New Roman" w:hAnsi="Times New Roman" w:cs="Times New Roman"/>
                <w:sz w:val="22"/>
                <w:szCs w:val="22"/>
                <w:lang w:val="uk-UA"/>
              </w:rPr>
              <w:t>:</w:t>
            </w:r>
          </w:p>
          <w:p w14:paraId="7CBD44BF" w14:textId="2502119C" w:rsidR="005442C8" w:rsidRDefault="005442C8" w:rsidP="005442C8">
            <w:pPr>
              <w:tabs>
                <w:tab w:val="left" w:pos="5820"/>
              </w:tabs>
              <w:rPr>
                <w:rFonts w:ascii="Times New Roman" w:hAnsi="Times New Roman" w:cs="Times New Roman"/>
                <w:color w:val="000000"/>
              </w:rPr>
            </w:pPr>
            <w:r w:rsidRPr="001774FD">
              <w:rPr>
                <w:rFonts w:ascii="Times New Roman" w:hAnsi="Times New Roman" w:cs="Times New Roman"/>
                <w:color w:val="000000"/>
                <w:lang w:val="uk-UA"/>
              </w:rPr>
              <w:t>1</w:t>
            </w:r>
            <w:r>
              <w:rPr>
                <w:rFonts w:ascii="Times New Roman" w:hAnsi="Times New Roman" w:cs="Times New Roman"/>
                <w:color w:val="000000"/>
                <w:lang w:val="uk-UA"/>
              </w:rPr>
              <w:t>)</w:t>
            </w:r>
            <w:r w:rsidRPr="001774FD">
              <w:rPr>
                <w:rFonts w:ascii="Times New Roman" w:hAnsi="Times New Roman" w:cs="Times New Roman"/>
                <w:color w:val="000000"/>
                <w:lang w:val="uk-UA"/>
              </w:rPr>
              <w:t xml:space="preserve">. </w:t>
            </w:r>
            <w:r w:rsidRPr="001774FD">
              <w:rPr>
                <w:rFonts w:ascii="Times New Roman" w:hAnsi="Times New Roman" w:cs="Times New Roman"/>
                <w:color w:val="000000"/>
              </w:rPr>
              <w:t xml:space="preserve">Форма </w:t>
            </w:r>
            <w:proofErr w:type="spellStart"/>
            <w:r w:rsidRPr="001774FD">
              <w:rPr>
                <w:rFonts w:ascii="Times New Roman" w:hAnsi="Times New Roman" w:cs="Times New Roman"/>
                <w:color w:val="000000"/>
              </w:rPr>
              <w:t>пропозиції</w:t>
            </w:r>
            <w:proofErr w:type="spellEnd"/>
            <w:r w:rsidRPr="001774FD">
              <w:rPr>
                <w:rFonts w:ascii="Times New Roman" w:hAnsi="Times New Roman" w:cs="Times New Roman"/>
                <w:color w:val="000000"/>
              </w:rPr>
              <w:t xml:space="preserve"> про </w:t>
            </w:r>
            <w:proofErr w:type="spellStart"/>
            <w:r w:rsidRPr="001774FD">
              <w:rPr>
                <w:rFonts w:ascii="Times New Roman" w:hAnsi="Times New Roman" w:cs="Times New Roman"/>
                <w:color w:val="000000"/>
              </w:rPr>
              <w:t>залучення</w:t>
            </w:r>
            <w:proofErr w:type="spellEnd"/>
            <w:r w:rsidRPr="001774FD">
              <w:rPr>
                <w:rFonts w:ascii="Times New Roman" w:hAnsi="Times New Roman" w:cs="Times New Roman"/>
                <w:color w:val="000000"/>
              </w:rPr>
              <w:t xml:space="preserve"> </w:t>
            </w:r>
            <w:proofErr w:type="spellStart"/>
            <w:r w:rsidRPr="001774FD">
              <w:rPr>
                <w:rFonts w:ascii="Times New Roman" w:hAnsi="Times New Roman" w:cs="Times New Roman"/>
                <w:color w:val="000000"/>
              </w:rPr>
              <w:t>співвиконавців</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126"/>
              <w:gridCol w:w="1843"/>
            </w:tblGrid>
            <w:tr w:rsidR="005442C8" w:rsidRPr="008D64C9" w14:paraId="3FC6F4E6" w14:textId="77777777" w:rsidTr="005442C8">
              <w:tc>
                <w:tcPr>
                  <w:tcW w:w="2154" w:type="dxa"/>
                  <w:tcBorders>
                    <w:top w:val="single" w:sz="4" w:space="0" w:color="auto"/>
                    <w:left w:val="single" w:sz="4" w:space="0" w:color="auto"/>
                    <w:bottom w:val="single" w:sz="4" w:space="0" w:color="auto"/>
                    <w:right w:val="single" w:sz="4" w:space="0" w:color="auto"/>
                  </w:tcBorders>
                  <w:vAlign w:val="center"/>
                  <w:hideMark/>
                </w:tcPr>
                <w:p w14:paraId="04034FB2" w14:textId="2475178B" w:rsidR="005442C8" w:rsidRPr="008D64C9" w:rsidRDefault="005442C8" w:rsidP="005442C8">
                  <w:pPr>
                    <w:tabs>
                      <w:tab w:val="left" w:pos="5820"/>
                    </w:tabs>
                    <w:jc w:val="center"/>
                    <w:rPr>
                      <w:rFonts w:ascii="Times New Roman" w:hAnsi="Times New Roman" w:cs="Times New Roman"/>
                      <w:color w:val="000000"/>
                      <w:sz w:val="20"/>
                      <w:szCs w:val="20"/>
                    </w:rPr>
                  </w:pPr>
                  <w:proofErr w:type="spellStart"/>
                  <w:r w:rsidRPr="008D64C9">
                    <w:rPr>
                      <w:rFonts w:ascii="Times New Roman" w:hAnsi="Times New Roman" w:cs="Times New Roman"/>
                      <w:color w:val="000000"/>
                      <w:sz w:val="20"/>
                      <w:szCs w:val="20"/>
                    </w:rPr>
                    <w:t>Повне</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найменування</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співвиконавця</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його</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місцезнаходження</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14:paraId="0E152055" w14:textId="10012911" w:rsidR="005442C8" w:rsidRPr="008D64C9" w:rsidRDefault="005442C8" w:rsidP="005442C8">
                  <w:pPr>
                    <w:tabs>
                      <w:tab w:val="left" w:pos="5820"/>
                    </w:tabs>
                    <w:jc w:val="center"/>
                    <w:rPr>
                      <w:rFonts w:ascii="Times New Roman" w:hAnsi="Times New Roman" w:cs="Times New Roman"/>
                      <w:color w:val="000000"/>
                      <w:sz w:val="20"/>
                      <w:szCs w:val="20"/>
                    </w:rPr>
                  </w:pPr>
                  <w:proofErr w:type="spellStart"/>
                  <w:r w:rsidRPr="008D64C9">
                    <w:rPr>
                      <w:rFonts w:ascii="Times New Roman" w:hAnsi="Times New Roman" w:cs="Times New Roman"/>
                      <w:color w:val="000000"/>
                      <w:sz w:val="20"/>
                      <w:szCs w:val="20"/>
                    </w:rPr>
                    <w:t>Види</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послуг</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які</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передбачається</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доручити</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співвиконавцю</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5B8606FD" w14:textId="487FBFA5" w:rsidR="005442C8" w:rsidRPr="008D64C9" w:rsidRDefault="005442C8" w:rsidP="005442C8">
                  <w:pPr>
                    <w:tabs>
                      <w:tab w:val="left" w:pos="5820"/>
                    </w:tabs>
                    <w:jc w:val="center"/>
                    <w:rPr>
                      <w:rFonts w:ascii="Times New Roman" w:hAnsi="Times New Roman" w:cs="Times New Roman"/>
                      <w:color w:val="000000"/>
                      <w:sz w:val="20"/>
                      <w:szCs w:val="20"/>
                    </w:rPr>
                  </w:pPr>
                  <w:proofErr w:type="spellStart"/>
                  <w:r w:rsidRPr="008D64C9">
                    <w:rPr>
                      <w:rFonts w:ascii="Times New Roman" w:hAnsi="Times New Roman" w:cs="Times New Roman"/>
                      <w:color w:val="000000"/>
                      <w:sz w:val="20"/>
                      <w:szCs w:val="20"/>
                    </w:rPr>
                    <w:t>Орієнтовна</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вартість</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робіт</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послуг</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співвиконавця</w:t>
                  </w:r>
                  <w:proofErr w:type="spellEnd"/>
                  <w:r w:rsidRPr="008D64C9">
                    <w:rPr>
                      <w:rFonts w:ascii="Times New Roman" w:hAnsi="Times New Roman" w:cs="Times New Roman"/>
                      <w:color w:val="000000"/>
                      <w:sz w:val="20"/>
                      <w:szCs w:val="20"/>
                    </w:rPr>
                    <w:t xml:space="preserve"> у </w:t>
                  </w:r>
                  <w:proofErr w:type="spellStart"/>
                  <w:r w:rsidRPr="008D64C9">
                    <w:rPr>
                      <w:rFonts w:ascii="Times New Roman" w:hAnsi="Times New Roman" w:cs="Times New Roman"/>
                      <w:color w:val="000000"/>
                      <w:sz w:val="20"/>
                      <w:szCs w:val="20"/>
                    </w:rPr>
                    <w:t>відсотках</w:t>
                  </w:r>
                  <w:proofErr w:type="spellEnd"/>
                  <w:r w:rsidRPr="008D64C9">
                    <w:rPr>
                      <w:rFonts w:ascii="Times New Roman" w:hAnsi="Times New Roman" w:cs="Times New Roman"/>
                      <w:color w:val="000000"/>
                      <w:sz w:val="20"/>
                      <w:szCs w:val="20"/>
                    </w:rPr>
                    <w:t xml:space="preserve"> (%) до </w:t>
                  </w:r>
                  <w:proofErr w:type="spellStart"/>
                  <w:r w:rsidRPr="008D64C9">
                    <w:rPr>
                      <w:rFonts w:ascii="Times New Roman" w:hAnsi="Times New Roman" w:cs="Times New Roman"/>
                      <w:color w:val="000000"/>
                      <w:sz w:val="20"/>
                      <w:szCs w:val="20"/>
                    </w:rPr>
                    <w:lastRenderedPageBreak/>
                    <w:t>ціни</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тендерної</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пропозиції</w:t>
                  </w:r>
                  <w:proofErr w:type="spellEnd"/>
                </w:p>
              </w:tc>
            </w:tr>
            <w:tr w:rsidR="005442C8" w:rsidRPr="008D64C9" w14:paraId="6B674218" w14:textId="77777777" w:rsidTr="005442C8">
              <w:trPr>
                <w:trHeight w:val="559"/>
              </w:trPr>
              <w:tc>
                <w:tcPr>
                  <w:tcW w:w="2154" w:type="dxa"/>
                  <w:tcBorders>
                    <w:top w:val="single" w:sz="4" w:space="0" w:color="auto"/>
                    <w:left w:val="single" w:sz="4" w:space="0" w:color="auto"/>
                    <w:bottom w:val="single" w:sz="4" w:space="0" w:color="auto"/>
                    <w:right w:val="single" w:sz="4" w:space="0" w:color="auto"/>
                  </w:tcBorders>
                </w:tcPr>
                <w:p w14:paraId="4EADDEFD" w14:textId="77777777" w:rsidR="005442C8" w:rsidRPr="008D64C9" w:rsidRDefault="005442C8" w:rsidP="005442C8">
                  <w:pPr>
                    <w:tabs>
                      <w:tab w:val="left" w:pos="5820"/>
                    </w:tabs>
                    <w:jc w:val="both"/>
                    <w:rPr>
                      <w:rFonts w:ascii="Times New Roman" w:hAnsi="Times New Roman" w:cs="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F507C07" w14:textId="77777777" w:rsidR="005442C8" w:rsidRPr="008D64C9" w:rsidRDefault="005442C8" w:rsidP="005442C8">
                  <w:pPr>
                    <w:tabs>
                      <w:tab w:val="left" w:pos="5820"/>
                    </w:tabs>
                    <w:jc w:val="both"/>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DB31CDE" w14:textId="77777777" w:rsidR="005442C8" w:rsidRPr="008D64C9" w:rsidRDefault="005442C8" w:rsidP="005442C8">
                  <w:pPr>
                    <w:tabs>
                      <w:tab w:val="left" w:pos="5820"/>
                    </w:tabs>
                    <w:jc w:val="both"/>
                    <w:rPr>
                      <w:rFonts w:ascii="Times New Roman" w:hAnsi="Times New Roman" w:cs="Times New Roman"/>
                      <w:color w:val="000000"/>
                      <w:sz w:val="20"/>
                      <w:szCs w:val="20"/>
                    </w:rPr>
                  </w:pPr>
                </w:p>
              </w:tc>
            </w:tr>
          </w:tbl>
          <w:p w14:paraId="735F7D90" w14:textId="77777777" w:rsidR="005442C8" w:rsidRDefault="005442C8" w:rsidP="005442C8">
            <w:pPr>
              <w:tabs>
                <w:tab w:val="left" w:pos="5820"/>
              </w:tabs>
              <w:rPr>
                <w:rFonts w:ascii="Times New Roman" w:hAnsi="Times New Roman" w:cs="Times New Roman"/>
                <w:color w:val="000000"/>
              </w:rPr>
            </w:pPr>
          </w:p>
          <w:p w14:paraId="3160FE6A" w14:textId="42E69568" w:rsidR="005442C8" w:rsidRPr="00BB3123" w:rsidRDefault="005442C8" w:rsidP="005442C8">
            <w:pPr>
              <w:tabs>
                <w:tab w:val="left" w:pos="5820"/>
              </w:tabs>
              <w:rPr>
                <w:rFonts w:ascii="Times New Roman" w:hAnsi="Times New Roman" w:cs="Times New Roman"/>
                <w:b/>
                <w:bCs/>
                <w:color w:val="000000"/>
                <w:lang w:val="uk-UA"/>
              </w:rPr>
            </w:pPr>
            <w:r>
              <w:rPr>
                <w:rFonts w:ascii="Times New Roman" w:hAnsi="Times New Roman" w:cs="Times New Roman"/>
                <w:color w:val="000000"/>
                <w:lang w:val="uk-UA"/>
              </w:rPr>
              <w:t xml:space="preserve">2) </w:t>
            </w:r>
            <w:r w:rsidRPr="005442C8">
              <w:rPr>
                <w:rFonts w:ascii="Times New Roman" w:hAnsi="Times New Roman" w:cs="Times New Roman"/>
                <w:color w:val="000000"/>
                <w:lang w:val="uk-UA"/>
              </w:rPr>
              <w:t>У разі незалучення співвиконавця(-</w:t>
            </w:r>
            <w:proofErr w:type="spellStart"/>
            <w:r w:rsidRPr="005442C8">
              <w:rPr>
                <w:rFonts w:ascii="Times New Roman" w:hAnsi="Times New Roman" w:cs="Times New Roman"/>
                <w:color w:val="000000"/>
                <w:lang w:val="uk-UA"/>
              </w:rPr>
              <w:t>ів</w:t>
            </w:r>
            <w:proofErr w:type="spellEnd"/>
            <w:r w:rsidRPr="005442C8">
              <w:rPr>
                <w:rFonts w:ascii="Times New Roman" w:hAnsi="Times New Roman" w:cs="Times New Roman"/>
                <w:color w:val="000000"/>
                <w:lang w:val="uk-UA"/>
              </w:rPr>
              <w:t xml:space="preserve">) або залучення їх в обсязі, що не перевищує 20 відсотків від вартості договору про закупівлю, учасник  процедури закупівлі у складі тендерної пропозиції </w:t>
            </w:r>
            <w:r w:rsidRPr="00BB3123">
              <w:rPr>
                <w:rFonts w:ascii="Times New Roman" w:hAnsi="Times New Roman" w:cs="Times New Roman"/>
                <w:b/>
                <w:bCs/>
                <w:color w:val="000000"/>
                <w:lang w:val="uk-UA"/>
              </w:rPr>
              <w:t>надає про це інформацію у довільній формі.</w:t>
            </w:r>
          </w:p>
          <w:p w14:paraId="710D0125" w14:textId="77777777" w:rsidR="008E10C7" w:rsidRPr="005442C8" w:rsidRDefault="008E10C7" w:rsidP="005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uk-UA"/>
              </w:rPr>
            </w:pPr>
          </w:p>
        </w:tc>
      </w:tr>
      <w:tr w:rsidR="00352B11" w:rsidRPr="00E60A42" w14:paraId="6A04663C" w14:textId="77777777" w:rsidTr="005442C8">
        <w:trPr>
          <w:trHeight w:val="848"/>
        </w:trPr>
        <w:tc>
          <w:tcPr>
            <w:tcW w:w="3014" w:type="dxa"/>
            <w:tcBorders>
              <w:top w:val="single" w:sz="6" w:space="0" w:color="auto"/>
              <w:left w:val="single" w:sz="6" w:space="0" w:color="auto"/>
              <w:bottom w:val="single" w:sz="6" w:space="0" w:color="auto"/>
              <w:right w:val="single" w:sz="6" w:space="0" w:color="auto"/>
            </w:tcBorders>
          </w:tcPr>
          <w:p w14:paraId="4CC77BA7" w14:textId="77777777" w:rsidR="00352B11" w:rsidRPr="00E60A42" w:rsidRDefault="002E6ABA"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lastRenderedPageBreak/>
              <w:t>4</w:t>
            </w:r>
            <w:r w:rsidR="00352B11" w:rsidRPr="00E60A42">
              <w:rPr>
                <w:rFonts w:ascii="Times New Roman" w:eastAsia="Times New Roman" w:hAnsi="Times New Roman"/>
                <w:lang w:val="uk-UA" w:eastAsia="uk-UA"/>
              </w:rPr>
              <w:t>. Інформація про погодження учасника з істотними умовами Договору</w:t>
            </w:r>
          </w:p>
        </w:tc>
        <w:tc>
          <w:tcPr>
            <w:tcW w:w="6767" w:type="dxa"/>
            <w:tcBorders>
              <w:top w:val="single" w:sz="6" w:space="0" w:color="auto"/>
              <w:left w:val="single" w:sz="6" w:space="0" w:color="auto"/>
              <w:bottom w:val="single" w:sz="6" w:space="0" w:color="auto"/>
              <w:right w:val="single" w:sz="6" w:space="0" w:color="auto"/>
            </w:tcBorders>
          </w:tcPr>
          <w:p w14:paraId="1BDF8BD7"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Лист- погодження з умовами проекту договору. </w:t>
            </w:r>
          </w:p>
        </w:tc>
      </w:tr>
    </w:tbl>
    <w:p w14:paraId="45D2EF4D" w14:textId="77777777" w:rsidR="00352B11" w:rsidRPr="00E60A42" w:rsidRDefault="00352B11" w:rsidP="00352B11">
      <w:pPr>
        <w:spacing w:after="0" w:line="240" w:lineRule="auto"/>
        <w:jc w:val="both"/>
        <w:rPr>
          <w:rFonts w:ascii="Times New Roman" w:hAnsi="Times New Roman"/>
          <w:bCs/>
          <w:lang w:val="uk-UA"/>
        </w:rPr>
      </w:pPr>
    </w:p>
    <w:p w14:paraId="48333F34" w14:textId="77777777" w:rsidR="00352B11" w:rsidRDefault="00352B11" w:rsidP="00352B11">
      <w:pPr>
        <w:spacing w:after="0" w:line="240" w:lineRule="auto"/>
        <w:jc w:val="both"/>
        <w:rPr>
          <w:rFonts w:ascii="Times New Roman" w:hAnsi="Times New Roman"/>
          <w:bCs/>
          <w:lang w:val="uk-UA"/>
        </w:rPr>
      </w:pPr>
      <w:r w:rsidRPr="00E60A42">
        <w:rPr>
          <w:rFonts w:ascii="Times New Roman" w:hAnsi="Times New Roman"/>
          <w:bCs/>
          <w:lang w:val="uk-UA"/>
        </w:rPr>
        <w:t>Всі документи повинні бути чинними на момент подання пропозиції конкурсних торгів.</w:t>
      </w:r>
    </w:p>
    <w:p w14:paraId="710C8CBF" w14:textId="77777777" w:rsidR="00613996" w:rsidRDefault="00613996" w:rsidP="00352B11">
      <w:pPr>
        <w:spacing w:after="0" w:line="240" w:lineRule="auto"/>
        <w:jc w:val="both"/>
        <w:rPr>
          <w:rFonts w:ascii="Times New Roman" w:hAnsi="Times New Roman"/>
          <w:bCs/>
          <w:lang w:val="uk-UA"/>
        </w:rPr>
      </w:pPr>
    </w:p>
    <w:p w14:paraId="098079F2" w14:textId="77777777" w:rsidR="00E17CD6" w:rsidRPr="00E60A42" w:rsidRDefault="00E17CD6" w:rsidP="00E17CD6">
      <w:pPr>
        <w:spacing w:after="0" w:line="240" w:lineRule="auto"/>
        <w:jc w:val="both"/>
        <w:rPr>
          <w:rFonts w:ascii="Times New Roman" w:hAnsi="Times New Roman"/>
          <w:bCs/>
          <w:lang w:val="uk-UA"/>
        </w:rPr>
      </w:pPr>
      <w:r w:rsidRPr="00E60A42">
        <w:rPr>
          <w:rFonts w:ascii="Times New Roman" w:hAnsi="Times New Roman"/>
          <w:bCs/>
          <w:lang w:val="uk-UA"/>
        </w:rPr>
        <w:t>Учасник за власним бажанням може надати додаткові матеріали</w:t>
      </w:r>
      <w:r>
        <w:rPr>
          <w:rFonts w:ascii="Times New Roman" w:hAnsi="Times New Roman"/>
          <w:bCs/>
          <w:lang w:val="uk-UA"/>
        </w:rPr>
        <w:t>.</w:t>
      </w:r>
    </w:p>
    <w:p w14:paraId="20D2E473" w14:textId="77777777" w:rsidR="00A15064" w:rsidRDefault="00A15064" w:rsidP="00352B11">
      <w:pPr>
        <w:jc w:val="right"/>
        <w:rPr>
          <w:rFonts w:ascii="Times New Roman" w:hAnsi="Times New Roman"/>
          <w:b/>
          <w:lang w:val="uk-UA"/>
        </w:rPr>
      </w:pPr>
    </w:p>
    <w:p w14:paraId="5592D7B5" w14:textId="77777777" w:rsidR="00A15064" w:rsidRDefault="00A15064" w:rsidP="00352B11">
      <w:pPr>
        <w:jc w:val="right"/>
        <w:rPr>
          <w:rFonts w:ascii="Times New Roman" w:hAnsi="Times New Roman"/>
          <w:b/>
          <w:lang w:val="uk-UA"/>
        </w:rPr>
      </w:pPr>
    </w:p>
    <w:p w14:paraId="7D6A22FA" w14:textId="19CF4B2A" w:rsidR="00352B11" w:rsidRPr="00F10ABB" w:rsidRDefault="00352B11" w:rsidP="00352B11">
      <w:pPr>
        <w:jc w:val="right"/>
        <w:rPr>
          <w:rFonts w:ascii="Times New Roman" w:hAnsi="Times New Roman"/>
          <w:b/>
          <w:lang w:val="uk-UA"/>
        </w:rPr>
      </w:pPr>
      <w:r w:rsidRPr="00F10ABB">
        <w:rPr>
          <w:rFonts w:ascii="Times New Roman" w:hAnsi="Times New Roman"/>
          <w:b/>
          <w:lang w:val="uk-UA"/>
        </w:rPr>
        <w:t xml:space="preserve">ДОДАТОК 3 </w:t>
      </w:r>
    </w:p>
    <w:p w14:paraId="6BCCC40F" w14:textId="3F982F4C" w:rsidR="008E10C7" w:rsidRDefault="008E10C7" w:rsidP="008E10C7">
      <w:pPr>
        <w:spacing w:after="0" w:line="240" w:lineRule="auto"/>
        <w:ind w:hanging="11"/>
        <w:jc w:val="center"/>
        <w:rPr>
          <w:rFonts w:ascii="Times New Roman" w:eastAsia="Times New Roman" w:hAnsi="Times New Roman"/>
          <w:b/>
          <w:color w:val="000000"/>
          <w:lang w:val="uk-UA" w:eastAsia="ru-RU"/>
        </w:rPr>
      </w:pPr>
      <w:r w:rsidRPr="008E10C7">
        <w:rPr>
          <w:rFonts w:ascii="Times New Roman" w:eastAsia="Times New Roman" w:hAnsi="Times New Roman"/>
          <w:b/>
          <w:color w:val="000000"/>
          <w:lang w:val="uk-UA" w:eastAsia="ru-RU"/>
        </w:rPr>
        <w:t>ТЕХНІЧНЕ ЗАВДАННЯ</w:t>
      </w:r>
      <w:r w:rsidR="005D0140">
        <w:rPr>
          <w:rFonts w:ascii="Times New Roman" w:eastAsia="Times New Roman" w:hAnsi="Times New Roman"/>
          <w:b/>
          <w:color w:val="000000"/>
          <w:lang w:val="uk-UA" w:eastAsia="ru-RU"/>
        </w:rPr>
        <w:t xml:space="preserve">. </w:t>
      </w:r>
    </w:p>
    <w:p w14:paraId="1CDA513D" w14:textId="77777777" w:rsidR="00FF5A6B" w:rsidRDefault="00FF5A6B" w:rsidP="00FF5A6B">
      <w:pPr>
        <w:spacing w:after="0" w:line="240" w:lineRule="auto"/>
        <w:ind w:hanging="11"/>
        <w:jc w:val="center"/>
        <w:rPr>
          <w:rFonts w:ascii="Times New Roman" w:eastAsia="Times New Roman" w:hAnsi="Times New Roman"/>
          <w:b/>
          <w:color w:val="000000"/>
          <w:sz w:val="24"/>
          <w:szCs w:val="24"/>
          <w:lang w:val="uk-UA" w:eastAsia="ru-RU"/>
        </w:rPr>
      </w:pPr>
      <w:r w:rsidRPr="00C65A4F">
        <w:rPr>
          <w:rFonts w:ascii="Times New Roman" w:eastAsia="Times New Roman" w:hAnsi="Times New Roman"/>
          <w:b/>
          <w:color w:val="000000"/>
          <w:sz w:val="24"/>
          <w:szCs w:val="24"/>
          <w:lang w:val="uk-UA" w:eastAsia="ru-RU"/>
        </w:rPr>
        <w:t xml:space="preserve">Технічні, </w:t>
      </w:r>
      <w:r>
        <w:rPr>
          <w:rFonts w:ascii="Times New Roman" w:eastAsia="Times New Roman" w:hAnsi="Times New Roman"/>
          <w:b/>
          <w:color w:val="000000"/>
          <w:sz w:val="24"/>
          <w:szCs w:val="24"/>
          <w:lang w:val="uk-UA" w:eastAsia="ru-RU"/>
        </w:rPr>
        <w:t>якісні,</w:t>
      </w:r>
      <w:r w:rsidRPr="00C65A4F">
        <w:rPr>
          <w:rFonts w:ascii="Times New Roman" w:eastAsia="Times New Roman" w:hAnsi="Times New Roman"/>
          <w:b/>
          <w:color w:val="000000"/>
          <w:sz w:val="24"/>
          <w:szCs w:val="24"/>
          <w:lang w:val="uk-UA" w:eastAsia="ru-RU"/>
        </w:rPr>
        <w:t xml:space="preserve"> кількісні  вимоги </w:t>
      </w:r>
      <w:r>
        <w:rPr>
          <w:rFonts w:ascii="Times New Roman" w:eastAsia="Times New Roman" w:hAnsi="Times New Roman"/>
          <w:b/>
          <w:color w:val="000000"/>
          <w:sz w:val="24"/>
          <w:szCs w:val="24"/>
          <w:lang w:val="uk-UA" w:eastAsia="ru-RU"/>
        </w:rPr>
        <w:t>до надання послуг</w:t>
      </w:r>
    </w:p>
    <w:p w14:paraId="7E6B4EE6" w14:textId="77777777" w:rsidR="00FF5A6B" w:rsidRDefault="00FF5A6B" w:rsidP="00FF5A6B">
      <w:pPr>
        <w:spacing w:after="0" w:line="240" w:lineRule="auto"/>
        <w:ind w:hanging="11"/>
        <w:jc w:val="center"/>
        <w:rPr>
          <w:rFonts w:ascii="Times New Roman" w:eastAsia="Times New Roman" w:hAnsi="Times New Roman"/>
          <w:b/>
          <w:color w:val="000000"/>
          <w:sz w:val="24"/>
          <w:szCs w:val="24"/>
          <w:lang w:val="uk-UA" w:eastAsia="ru-RU"/>
        </w:rPr>
      </w:pPr>
    </w:p>
    <w:p w14:paraId="75BEC12B" w14:textId="77777777" w:rsidR="00FF5A6B" w:rsidRDefault="00FF5A6B" w:rsidP="00FF5A6B">
      <w:pPr>
        <w:keepNext/>
        <w:keepLines/>
        <w:tabs>
          <w:tab w:val="left" w:pos="-851"/>
          <w:tab w:val="left" w:pos="284"/>
          <w:tab w:val="left" w:pos="851"/>
          <w:tab w:val="left" w:pos="1134"/>
        </w:tabs>
        <w:spacing w:after="0"/>
        <w:contextualSpacing/>
        <w:jc w:val="both"/>
        <w:outlineLvl w:val="0"/>
        <w:rPr>
          <w:rFonts w:ascii="Times New Roman" w:hAnsi="Times New Roman"/>
          <w:lang w:val="uk-UA"/>
        </w:rPr>
      </w:pPr>
      <w:r>
        <w:rPr>
          <w:rFonts w:ascii="Times New Roman" w:eastAsia="Calibri" w:hAnsi="Times New Roman" w:cs="Times New Roman"/>
          <w:b/>
          <w:lang w:val="uk-UA"/>
        </w:rPr>
        <w:t xml:space="preserve">    </w:t>
      </w:r>
      <w:r w:rsidRPr="009E08B3">
        <w:rPr>
          <w:rFonts w:ascii="Times New Roman" w:eastAsia="Calibri" w:hAnsi="Times New Roman" w:cs="Times New Roman"/>
          <w:b/>
          <w:lang w:val="uk-UA"/>
        </w:rPr>
        <w:t xml:space="preserve">Опис послуг: </w:t>
      </w:r>
      <w:r w:rsidRPr="009E08B3">
        <w:rPr>
          <w:rFonts w:ascii="Times New Roman" w:eastAsia="Calibri" w:hAnsi="Times New Roman" w:cs="Times New Roman"/>
          <w:lang w:val="uk-UA"/>
        </w:rPr>
        <w:t>Виконавець має надати</w:t>
      </w:r>
      <w:r w:rsidRPr="009E08B3">
        <w:rPr>
          <w:rFonts w:ascii="Times New Roman" w:eastAsia="Calibri" w:hAnsi="Times New Roman" w:cs="Times New Roman"/>
          <w:b/>
          <w:lang w:val="uk-UA"/>
        </w:rPr>
        <w:t xml:space="preserve"> </w:t>
      </w:r>
      <w:r w:rsidRPr="009E08B3">
        <w:rPr>
          <w:rFonts w:ascii="Times New Roman" w:hAnsi="Times New Roman"/>
          <w:lang w:val="uk-UA"/>
        </w:rPr>
        <w:t xml:space="preserve">послуги з прокату </w:t>
      </w:r>
      <w:r>
        <w:rPr>
          <w:rFonts w:ascii="Times New Roman" w:hAnsi="Times New Roman"/>
          <w:lang w:val="uk-UA"/>
        </w:rPr>
        <w:t>спецтехніки</w:t>
      </w:r>
      <w:r w:rsidRPr="009E08B3">
        <w:rPr>
          <w:rFonts w:ascii="Times New Roman" w:hAnsi="Times New Roman"/>
          <w:lang w:val="uk-UA"/>
        </w:rPr>
        <w:t xml:space="preserve">  </w:t>
      </w:r>
      <w:r w:rsidRPr="001465BB">
        <w:rPr>
          <w:rFonts w:ascii="Times New Roman" w:hAnsi="Times New Roman"/>
          <w:lang w:val="uk-UA"/>
        </w:rPr>
        <w:t>разом з оператором (далі – Послуги) для проведення робіт на об</w:t>
      </w:r>
      <w:r w:rsidRPr="001465BB">
        <w:rPr>
          <w:rFonts w:ascii="Times New Roman" w:hAnsi="Times New Roman" w:cs="Times New Roman"/>
          <w:lang w:val="uk-UA"/>
        </w:rPr>
        <w:t>'</w:t>
      </w:r>
      <w:r w:rsidRPr="001465BB">
        <w:rPr>
          <w:rFonts w:ascii="Times New Roman" w:hAnsi="Times New Roman"/>
          <w:lang w:val="uk-UA"/>
        </w:rPr>
        <w:t xml:space="preserve">єктах </w:t>
      </w:r>
      <w:r w:rsidRPr="00823FF0">
        <w:rPr>
          <w:rFonts w:ascii="Times New Roman" w:hAnsi="Times New Roman"/>
          <w:lang w:val="uk-UA"/>
        </w:rPr>
        <w:t>виробничого підрозділу «Кременчуцька ТЕЦ» ПОКВПТГ «</w:t>
      </w:r>
      <w:proofErr w:type="spellStart"/>
      <w:r w:rsidRPr="00823FF0">
        <w:rPr>
          <w:rFonts w:ascii="Times New Roman" w:hAnsi="Times New Roman"/>
          <w:lang w:val="uk-UA"/>
        </w:rPr>
        <w:t>Полтаватеплоенерго</w:t>
      </w:r>
      <w:proofErr w:type="spellEnd"/>
      <w:r w:rsidRPr="00823FF0">
        <w:rPr>
          <w:rFonts w:ascii="Times New Roman" w:hAnsi="Times New Roman"/>
          <w:lang w:val="uk-UA"/>
        </w:rPr>
        <w:t>»</w:t>
      </w:r>
      <w:r>
        <w:rPr>
          <w:rFonts w:ascii="Times New Roman" w:hAnsi="Times New Roman"/>
          <w:lang w:val="uk-UA"/>
        </w:rPr>
        <w:t xml:space="preserve">  м. Кременчук. </w:t>
      </w:r>
    </w:p>
    <w:p w14:paraId="320572F4" w14:textId="77777777" w:rsidR="00FF5A6B" w:rsidRDefault="00FF5A6B" w:rsidP="00FF5A6B">
      <w:pPr>
        <w:keepNext/>
        <w:keepLines/>
        <w:tabs>
          <w:tab w:val="left" w:pos="-851"/>
          <w:tab w:val="left" w:pos="284"/>
          <w:tab w:val="left" w:pos="851"/>
          <w:tab w:val="left" w:pos="1134"/>
        </w:tabs>
        <w:spacing w:after="0"/>
        <w:contextualSpacing/>
        <w:jc w:val="both"/>
        <w:outlineLvl w:val="0"/>
      </w:pPr>
      <w:r>
        <w:rPr>
          <w:rFonts w:ascii="Times New Roman" w:hAnsi="Times New Roman"/>
          <w:lang w:val="uk-UA"/>
        </w:rPr>
        <w:t xml:space="preserve">     </w:t>
      </w:r>
      <w:r w:rsidRPr="001465BB">
        <w:rPr>
          <w:rFonts w:ascii="Times New Roman" w:hAnsi="Times New Roman"/>
          <w:lang w:val="uk-UA"/>
        </w:rPr>
        <w:t xml:space="preserve"> До вартост</w:t>
      </w:r>
      <w:r w:rsidRPr="009E08B3">
        <w:rPr>
          <w:rFonts w:ascii="Times New Roman" w:hAnsi="Times New Roman"/>
          <w:lang w:val="uk-UA"/>
        </w:rPr>
        <w:t>і послуг включена вартість експлуатації спецтехніки, переміщення транспортного засобу до місця надання послуги та  між об’єктами Замовника під час надання послуг, вартість палива та  заробітна плата водія. Послуга буде надаватися в робочий час з 8:00 до 17:00 згідно Замовлення.</w:t>
      </w:r>
      <w:r w:rsidRPr="00282BE1">
        <w:t xml:space="preserve"> </w:t>
      </w:r>
    </w:p>
    <w:p w14:paraId="1617B683" w14:textId="533BA169" w:rsidR="00FF5A6B" w:rsidRDefault="00FF5A6B" w:rsidP="00FF5A6B">
      <w:pPr>
        <w:keepNext/>
        <w:keepLines/>
        <w:tabs>
          <w:tab w:val="left" w:pos="-851"/>
          <w:tab w:val="left" w:pos="284"/>
          <w:tab w:val="left" w:pos="851"/>
          <w:tab w:val="left" w:pos="1134"/>
        </w:tabs>
        <w:spacing w:after="0"/>
        <w:contextualSpacing/>
        <w:jc w:val="both"/>
        <w:outlineLvl w:val="0"/>
        <w:rPr>
          <w:rFonts w:ascii="Times New Roman" w:hAnsi="Times New Roman"/>
          <w:lang w:val="uk-UA"/>
        </w:rPr>
      </w:pPr>
      <w:r>
        <w:rPr>
          <w:rFonts w:ascii="Times New Roman" w:hAnsi="Times New Roman"/>
          <w:lang w:val="uk-UA"/>
        </w:rPr>
        <w:t xml:space="preserve">     </w:t>
      </w:r>
      <w:r w:rsidRPr="00282BE1">
        <w:rPr>
          <w:rFonts w:ascii="Times New Roman" w:hAnsi="Times New Roman"/>
          <w:lang w:val="uk-UA"/>
        </w:rPr>
        <w:t>Послуги надаються Замовнику за вимогою, в тому числі в вихідні і святкові дні (відповідно до графіку роботи працівників Замовника).</w:t>
      </w:r>
    </w:p>
    <w:p w14:paraId="26C17816" w14:textId="77777777" w:rsidR="00FF5A6B" w:rsidRDefault="00FF5A6B" w:rsidP="00FF5A6B">
      <w:pPr>
        <w:keepNext/>
        <w:keepLines/>
        <w:tabs>
          <w:tab w:val="left" w:pos="-851"/>
          <w:tab w:val="left" w:pos="284"/>
          <w:tab w:val="left" w:pos="851"/>
          <w:tab w:val="left" w:pos="1134"/>
        </w:tabs>
        <w:spacing w:after="0"/>
        <w:contextualSpacing/>
        <w:jc w:val="both"/>
        <w:outlineLvl w:val="0"/>
        <w:rPr>
          <w:rFonts w:ascii="Times New Roman" w:hAnsi="Times New Roman"/>
          <w:lang w:val="uk-UA"/>
        </w:rPr>
      </w:pPr>
      <w:r w:rsidRPr="001630A6">
        <w:rPr>
          <w:rFonts w:ascii="Times New Roman" w:hAnsi="Times New Roman"/>
        </w:rPr>
        <w:t xml:space="preserve">    </w:t>
      </w:r>
      <w:r w:rsidRPr="001630A6">
        <w:rPr>
          <w:rFonts w:ascii="Times New Roman" w:hAnsi="Times New Roman"/>
          <w:lang w:val="uk-UA"/>
        </w:rPr>
        <w:t>Роботою вважається час коли  спецтехніка виконує  роботи на об’єкті Замовника.</w:t>
      </w:r>
    </w:p>
    <w:p w14:paraId="6728BC2E" w14:textId="77777777" w:rsidR="00FF5A6B" w:rsidRDefault="00FF5A6B" w:rsidP="00FF5A6B">
      <w:pPr>
        <w:keepNext/>
        <w:keepLines/>
        <w:tabs>
          <w:tab w:val="left" w:pos="-851"/>
          <w:tab w:val="left" w:pos="284"/>
          <w:tab w:val="left" w:pos="851"/>
          <w:tab w:val="left" w:pos="1134"/>
        </w:tabs>
        <w:spacing w:after="0"/>
        <w:contextualSpacing/>
        <w:jc w:val="both"/>
        <w:outlineLvl w:val="0"/>
        <w:rPr>
          <w:rFonts w:ascii="Times New Roman" w:hAnsi="Times New Roman"/>
          <w:lang w:val="uk-UA"/>
        </w:rPr>
      </w:pPr>
    </w:p>
    <w:p w14:paraId="20C828E6" w14:textId="77777777" w:rsidR="00FF5A6B" w:rsidRPr="00282BE1" w:rsidRDefault="00FF5A6B" w:rsidP="00FF5A6B">
      <w:pPr>
        <w:keepNext/>
        <w:keepLines/>
        <w:tabs>
          <w:tab w:val="left" w:pos="-851"/>
          <w:tab w:val="left" w:pos="284"/>
          <w:tab w:val="left" w:pos="851"/>
          <w:tab w:val="left" w:pos="1134"/>
        </w:tabs>
        <w:spacing w:after="0"/>
        <w:contextualSpacing/>
        <w:jc w:val="both"/>
        <w:outlineLvl w:val="0"/>
        <w:rPr>
          <w:rFonts w:ascii="Times New Roman" w:hAnsi="Times New Roman"/>
          <w:b/>
          <w:bCs/>
          <w:lang w:val="uk-UA"/>
        </w:rPr>
      </w:pPr>
      <w:r w:rsidRPr="00282BE1">
        <w:rPr>
          <w:rFonts w:ascii="Times New Roman" w:hAnsi="Times New Roman"/>
          <w:b/>
          <w:bCs/>
          <w:lang w:val="uk-UA"/>
        </w:rPr>
        <w:t xml:space="preserve">     Перелік необхідної спецтехніки.</w:t>
      </w:r>
    </w:p>
    <w:p w14:paraId="39D5C085" w14:textId="77777777" w:rsidR="00FF5A6B" w:rsidRPr="009E08B3" w:rsidRDefault="00FF5A6B" w:rsidP="00FF5A6B">
      <w:pPr>
        <w:keepNext/>
        <w:keepLines/>
        <w:tabs>
          <w:tab w:val="left" w:pos="-851"/>
          <w:tab w:val="left" w:pos="284"/>
          <w:tab w:val="left" w:pos="851"/>
          <w:tab w:val="left" w:pos="1134"/>
        </w:tabs>
        <w:spacing w:after="0"/>
        <w:contextualSpacing/>
        <w:jc w:val="both"/>
        <w:outlineLvl w:val="0"/>
        <w:rPr>
          <w:rFonts w:ascii="Times New Roman" w:hAnsi="Times New Roman"/>
          <w:lang w:val="uk-UA"/>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6509"/>
        <w:gridCol w:w="1985"/>
      </w:tblGrid>
      <w:tr w:rsidR="002B5E87" w:rsidRPr="006942DB" w14:paraId="77039E91" w14:textId="77777777" w:rsidTr="002B5E87">
        <w:trPr>
          <w:trHeight w:val="596"/>
        </w:trPr>
        <w:tc>
          <w:tcPr>
            <w:tcW w:w="436" w:type="dxa"/>
          </w:tcPr>
          <w:p w14:paraId="5847744C" w14:textId="77777777" w:rsidR="002B5E87" w:rsidRPr="00884111" w:rsidRDefault="002B5E87" w:rsidP="00E67CC1">
            <w:pPr>
              <w:keepLines/>
              <w:spacing w:after="40" w:line="140" w:lineRule="atLeast"/>
              <w:jc w:val="center"/>
              <w:rPr>
                <w:rFonts w:ascii="Times New Roman" w:hAnsi="Times New Roman" w:cs="Times New Roman"/>
                <w:b/>
                <w:bCs/>
                <w:lang w:val="uk-UA"/>
              </w:rPr>
            </w:pPr>
          </w:p>
        </w:tc>
        <w:tc>
          <w:tcPr>
            <w:tcW w:w="6509" w:type="dxa"/>
            <w:shd w:val="clear" w:color="auto" w:fill="auto"/>
            <w:vAlign w:val="center"/>
          </w:tcPr>
          <w:p w14:paraId="48457A79" w14:textId="77777777" w:rsidR="002B5E87" w:rsidRPr="006942DB" w:rsidRDefault="002B5E87" w:rsidP="00E67CC1">
            <w:pPr>
              <w:keepLines/>
              <w:spacing w:after="40" w:line="140" w:lineRule="atLeast"/>
              <w:jc w:val="center"/>
              <w:rPr>
                <w:rFonts w:ascii="Times New Roman" w:hAnsi="Times New Roman" w:cs="Times New Roman"/>
                <w:b/>
                <w:bCs/>
                <w:lang w:val="uk-UA"/>
              </w:rPr>
            </w:pPr>
            <w:r w:rsidRPr="00884111">
              <w:rPr>
                <w:rFonts w:ascii="Times New Roman" w:hAnsi="Times New Roman" w:cs="Times New Roman"/>
                <w:b/>
                <w:bCs/>
                <w:lang w:val="uk-UA"/>
              </w:rPr>
              <w:t xml:space="preserve">Тип техніки </w:t>
            </w:r>
          </w:p>
        </w:tc>
        <w:tc>
          <w:tcPr>
            <w:tcW w:w="1985" w:type="dxa"/>
            <w:shd w:val="clear" w:color="auto" w:fill="auto"/>
            <w:vAlign w:val="center"/>
          </w:tcPr>
          <w:p w14:paraId="20EB1EA7" w14:textId="77777777" w:rsidR="002B5E87" w:rsidRPr="006942DB" w:rsidRDefault="002B5E87" w:rsidP="00E67CC1">
            <w:pPr>
              <w:keepLines/>
              <w:spacing w:after="40" w:line="140" w:lineRule="atLeast"/>
              <w:jc w:val="center"/>
              <w:rPr>
                <w:rFonts w:ascii="Times New Roman" w:hAnsi="Times New Roman" w:cs="Times New Roman"/>
                <w:b/>
                <w:bCs/>
                <w:lang w:val="uk-UA"/>
              </w:rPr>
            </w:pPr>
            <w:r w:rsidRPr="006942DB">
              <w:rPr>
                <w:rFonts w:ascii="Times New Roman" w:eastAsia="Calibri" w:hAnsi="Times New Roman" w:cs="Times New Roman"/>
                <w:b/>
                <w:bCs/>
                <w:color w:val="000000"/>
                <w:lang w:val="uk-UA"/>
              </w:rPr>
              <w:t>Кількість техніки</w:t>
            </w:r>
          </w:p>
        </w:tc>
      </w:tr>
      <w:tr w:rsidR="002B5E87" w:rsidRPr="006942DB" w14:paraId="06613681" w14:textId="77777777" w:rsidTr="002B5E87">
        <w:trPr>
          <w:trHeight w:val="388"/>
        </w:trPr>
        <w:tc>
          <w:tcPr>
            <w:tcW w:w="436" w:type="dxa"/>
          </w:tcPr>
          <w:p w14:paraId="60E71FD4" w14:textId="77777777" w:rsidR="002B5E87" w:rsidRPr="006942DB" w:rsidRDefault="002B5E87" w:rsidP="002B5E87">
            <w:pPr>
              <w:keepLines/>
              <w:spacing w:after="40" w:line="140" w:lineRule="atLeast"/>
              <w:jc w:val="both"/>
              <w:rPr>
                <w:rFonts w:ascii="Times New Roman" w:hAnsi="Times New Roman" w:cs="Times New Roman"/>
                <w:lang w:val="uk-UA"/>
              </w:rPr>
            </w:pPr>
            <w:r>
              <w:rPr>
                <w:rFonts w:ascii="Times New Roman" w:hAnsi="Times New Roman" w:cs="Times New Roman"/>
                <w:lang w:val="uk-UA"/>
              </w:rPr>
              <w:t>1</w:t>
            </w:r>
          </w:p>
        </w:tc>
        <w:tc>
          <w:tcPr>
            <w:tcW w:w="6509" w:type="dxa"/>
            <w:shd w:val="clear" w:color="auto" w:fill="auto"/>
            <w:vAlign w:val="center"/>
          </w:tcPr>
          <w:p w14:paraId="1DBCEB4C" w14:textId="5E8E3F2D" w:rsidR="002B5E87" w:rsidRPr="006942DB" w:rsidRDefault="002B5E87" w:rsidP="002B5E87">
            <w:pPr>
              <w:keepLines/>
              <w:spacing w:after="40" w:line="140" w:lineRule="atLeast"/>
              <w:jc w:val="both"/>
              <w:rPr>
                <w:rFonts w:ascii="Times New Roman" w:hAnsi="Times New Roman" w:cs="Times New Roman"/>
                <w:lang w:val="uk-UA"/>
              </w:rPr>
            </w:pPr>
            <w:bookmarkStart w:id="13" w:name="_Hlk137044155"/>
            <w:r>
              <w:rPr>
                <w:rFonts w:ascii="Times New Roman" w:hAnsi="Times New Roman" w:cs="Times New Roman"/>
                <w:lang w:val="uk-UA"/>
              </w:rPr>
              <w:t>МАЗ 5340 С2 КС3579</w:t>
            </w:r>
          </w:p>
        </w:tc>
        <w:tc>
          <w:tcPr>
            <w:tcW w:w="1985" w:type="dxa"/>
            <w:shd w:val="clear" w:color="auto" w:fill="auto"/>
            <w:vAlign w:val="center"/>
          </w:tcPr>
          <w:p w14:paraId="31EDAF0C" w14:textId="14F73DD1" w:rsidR="002B5E87" w:rsidRPr="00F01951" w:rsidRDefault="002B5E87" w:rsidP="002B5E87">
            <w:pPr>
              <w:keepLines/>
              <w:spacing w:after="40" w:line="140" w:lineRule="atLeast"/>
              <w:jc w:val="center"/>
              <w:rPr>
                <w:rFonts w:ascii="Times New Roman" w:hAnsi="Times New Roman" w:cs="Times New Roman"/>
                <w:lang w:val="uk-UA"/>
              </w:rPr>
            </w:pPr>
            <w:r w:rsidRPr="00F01951">
              <w:rPr>
                <w:rFonts w:ascii="Times New Roman" w:hAnsi="Times New Roman" w:cs="Times New Roman"/>
                <w:lang w:val="uk-UA"/>
              </w:rPr>
              <w:t>1</w:t>
            </w:r>
          </w:p>
        </w:tc>
      </w:tr>
      <w:tr w:rsidR="002B5E87" w:rsidRPr="00884111" w14:paraId="50A7F4A9" w14:textId="77777777" w:rsidTr="002B5E87">
        <w:trPr>
          <w:trHeight w:val="408"/>
        </w:trPr>
        <w:tc>
          <w:tcPr>
            <w:tcW w:w="436" w:type="dxa"/>
          </w:tcPr>
          <w:p w14:paraId="5A74AFDB" w14:textId="77777777" w:rsidR="002B5E87" w:rsidRPr="00884111" w:rsidRDefault="002B5E87" w:rsidP="002B5E87">
            <w:pPr>
              <w:keepLines/>
              <w:spacing w:after="40" w:line="140" w:lineRule="atLeast"/>
              <w:jc w:val="both"/>
              <w:rPr>
                <w:rFonts w:ascii="Times New Roman" w:hAnsi="Times New Roman" w:cs="Times New Roman"/>
                <w:lang w:val="uk-UA"/>
              </w:rPr>
            </w:pPr>
            <w:r>
              <w:rPr>
                <w:rFonts w:ascii="Times New Roman" w:hAnsi="Times New Roman" w:cs="Times New Roman"/>
                <w:lang w:val="uk-UA"/>
              </w:rPr>
              <w:t>2</w:t>
            </w:r>
          </w:p>
        </w:tc>
        <w:tc>
          <w:tcPr>
            <w:tcW w:w="6509" w:type="dxa"/>
            <w:shd w:val="clear" w:color="auto" w:fill="auto"/>
            <w:vAlign w:val="center"/>
          </w:tcPr>
          <w:p w14:paraId="498B38DA" w14:textId="121A7AE4" w:rsidR="002B5E87" w:rsidRPr="00884111" w:rsidRDefault="002B5E87" w:rsidP="002B5E87">
            <w:pPr>
              <w:keepLines/>
              <w:spacing w:after="40" w:line="140" w:lineRule="atLeast"/>
              <w:jc w:val="both"/>
              <w:rPr>
                <w:rFonts w:ascii="Times New Roman" w:hAnsi="Times New Roman" w:cs="Times New Roman"/>
                <w:lang w:val="uk-UA"/>
              </w:rPr>
            </w:pPr>
            <w:r>
              <w:rPr>
                <w:rFonts w:ascii="Times New Roman" w:hAnsi="Times New Roman" w:cs="Times New Roman"/>
                <w:lang w:val="uk-UA"/>
              </w:rPr>
              <w:t>ЗИЛ ММ3 554</w:t>
            </w:r>
          </w:p>
        </w:tc>
        <w:tc>
          <w:tcPr>
            <w:tcW w:w="1985" w:type="dxa"/>
            <w:shd w:val="clear" w:color="auto" w:fill="auto"/>
            <w:vAlign w:val="center"/>
          </w:tcPr>
          <w:p w14:paraId="0CF93D0E" w14:textId="6C0B3A2A" w:rsidR="002B5E87" w:rsidRPr="00F01951" w:rsidRDefault="002B5E87" w:rsidP="002B5E87">
            <w:pPr>
              <w:keepLines/>
              <w:spacing w:after="40" w:line="140" w:lineRule="atLeast"/>
              <w:jc w:val="center"/>
              <w:rPr>
                <w:rFonts w:ascii="Times New Roman" w:hAnsi="Times New Roman" w:cs="Times New Roman"/>
                <w:lang w:val="uk-UA"/>
              </w:rPr>
            </w:pPr>
            <w:r w:rsidRPr="00F01951">
              <w:rPr>
                <w:rFonts w:ascii="Times New Roman" w:hAnsi="Times New Roman" w:cs="Times New Roman"/>
                <w:lang w:val="uk-UA"/>
              </w:rPr>
              <w:t>1</w:t>
            </w:r>
          </w:p>
        </w:tc>
      </w:tr>
      <w:tr w:rsidR="002B5E87" w:rsidRPr="00884111" w14:paraId="7444E870" w14:textId="77777777" w:rsidTr="002B5E87">
        <w:trPr>
          <w:trHeight w:val="408"/>
        </w:trPr>
        <w:tc>
          <w:tcPr>
            <w:tcW w:w="436" w:type="dxa"/>
          </w:tcPr>
          <w:p w14:paraId="5661E889" w14:textId="77777777" w:rsidR="002B5E87" w:rsidRDefault="002B5E87" w:rsidP="002B5E87">
            <w:pPr>
              <w:keepLines/>
              <w:spacing w:after="40" w:line="140" w:lineRule="atLeast"/>
              <w:jc w:val="both"/>
              <w:rPr>
                <w:rFonts w:ascii="Times New Roman" w:hAnsi="Times New Roman" w:cs="Times New Roman"/>
                <w:lang w:val="uk-UA"/>
              </w:rPr>
            </w:pPr>
            <w:r>
              <w:rPr>
                <w:rFonts w:ascii="Times New Roman" w:hAnsi="Times New Roman" w:cs="Times New Roman"/>
                <w:lang w:val="uk-UA"/>
              </w:rPr>
              <w:t>3</w:t>
            </w:r>
          </w:p>
        </w:tc>
        <w:tc>
          <w:tcPr>
            <w:tcW w:w="6509" w:type="dxa"/>
            <w:shd w:val="clear" w:color="auto" w:fill="auto"/>
            <w:vAlign w:val="center"/>
          </w:tcPr>
          <w:p w14:paraId="0522B441" w14:textId="1CE932A1" w:rsidR="002B5E87" w:rsidRDefault="002B5E87" w:rsidP="002B5E87">
            <w:pPr>
              <w:keepLines/>
              <w:spacing w:after="40" w:line="140" w:lineRule="atLeast"/>
              <w:jc w:val="both"/>
              <w:rPr>
                <w:rFonts w:ascii="Times New Roman" w:hAnsi="Times New Roman" w:cs="Times New Roman"/>
                <w:lang w:val="uk-UA"/>
              </w:rPr>
            </w:pPr>
            <w:r>
              <w:rPr>
                <w:rFonts w:ascii="Times New Roman" w:hAnsi="Times New Roman" w:cs="Times New Roman"/>
                <w:lang w:val="uk-UA"/>
              </w:rPr>
              <w:t>Трактор Т-40</w:t>
            </w:r>
          </w:p>
        </w:tc>
        <w:tc>
          <w:tcPr>
            <w:tcW w:w="1985" w:type="dxa"/>
            <w:shd w:val="clear" w:color="auto" w:fill="auto"/>
            <w:vAlign w:val="center"/>
          </w:tcPr>
          <w:p w14:paraId="37B6A0D5" w14:textId="05C342CA" w:rsidR="002B5E87" w:rsidRPr="00F01951" w:rsidRDefault="002B5E87" w:rsidP="002B5E87">
            <w:pPr>
              <w:keepLines/>
              <w:spacing w:after="40" w:line="140" w:lineRule="atLeast"/>
              <w:jc w:val="center"/>
              <w:rPr>
                <w:rFonts w:ascii="Times New Roman" w:hAnsi="Times New Roman" w:cs="Times New Roman"/>
                <w:lang w:val="uk-UA"/>
              </w:rPr>
            </w:pPr>
            <w:r w:rsidRPr="00F01951">
              <w:rPr>
                <w:rFonts w:ascii="Times New Roman" w:hAnsi="Times New Roman" w:cs="Times New Roman"/>
                <w:lang w:val="uk-UA"/>
              </w:rPr>
              <w:t>1</w:t>
            </w:r>
          </w:p>
        </w:tc>
      </w:tr>
      <w:tr w:rsidR="002B5E87" w:rsidRPr="00884111" w14:paraId="4A02D707" w14:textId="77777777" w:rsidTr="002B5E87">
        <w:trPr>
          <w:trHeight w:val="408"/>
        </w:trPr>
        <w:tc>
          <w:tcPr>
            <w:tcW w:w="436" w:type="dxa"/>
          </w:tcPr>
          <w:p w14:paraId="12960175" w14:textId="77777777" w:rsidR="002B5E87" w:rsidRDefault="002B5E87" w:rsidP="002B5E87">
            <w:pPr>
              <w:keepLines/>
              <w:spacing w:after="40" w:line="140" w:lineRule="atLeast"/>
              <w:jc w:val="both"/>
              <w:rPr>
                <w:rFonts w:ascii="Times New Roman" w:hAnsi="Times New Roman" w:cs="Times New Roman"/>
                <w:lang w:val="uk-UA"/>
              </w:rPr>
            </w:pPr>
            <w:r>
              <w:rPr>
                <w:rFonts w:ascii="Times New Roman" w:hAnsi="Times New Roman" w:cs="Times New Roman"/>
                <w:lang w:val="uk-UA"/>
              </w:rPr>
              <w:t>4</w:t>
            </w:r>
          </w:p>
        </w:tc>
        <w:tc>
          <w:tcPr>
            <w:tcW w:w="6509" w:type="dxa"/>
            <w:shd w:val="clear" w:color="auto" w:fill="auto"/>
            <w:vAlign w:val="center"/>
          </w:tcPr>
          <w:p w14:paraId="1FC2A738" w14:textId="39480E00" w:rsidR="002B5E87" w:rsidRDefault="002B5E87" w:rsidP="002B5E87">
            <w:pPr>
              <w:keepLines/>
              <w:spacing w:after="40" w:line="140" w:lineRule="atLeast"/>
              <w:jc w:val="both"/>
              <w:rPr>
                <w:rFonts w:ascii="Times New Roman" w:hAnsi="Times New Roman" w:cs="Times New Roman"/>
                <w:lang w:val="uk-UA"/>
              </w:rPr>
            </w:pPr>
            <w:r>
              <w:rPr>
                <w:rFonts w:ascii="Times New Roman" w:hAnsi="Times New Roman" w:cs="Times New Roman"/>
                <w:lang w:val="uk-UA"/>
              </w:rPr>
              <w:t>Трактор з причепом Т-40</w:t>
            </w:r>
          </w:p>
        </w:tc>
        <w:tc>
          <w:tcPr>
            <w:tcW w:w="1985" w:type="dxa"/>
            <w:shd w:val="clear" w:color="auto" w:fill="auto"/>
            <w:vAlign w:val="center"/>
          </w:tcPr>
          <w:p w14:paraId="5317902C" w14:textId="2EE5F7A8" w:rsidR="002B5E87" w:rsidRPr="00F01951" w:rsidRDefault="002B5E87" w:rsidP="002B5E87">
            <w:pPr>
              <w:keepLines/>
              <w:spacing w:after="40" w:line="140" w:lineRule="atLeast"/>
              <w:jc w:val="center"/>
              <w:rPr>
                <w:rFonts w:ascii="Times New Roman" w:hAnsi="Times New Roman" w:cs="Times New Roman"/>
                <w:lang w:val="uk-UA"/>
              </w:rPr>
            </w:pPr>
            <w:r w:rsidRPr="00F01951">
              <w:rPr>
                <w:rFonts w:ascii="Times New Roman" w:hAnsi="Times New Roman" w:cs="Times New Roman"/>
                <w:lang w:val="uk-UA"/>
              </w:rPr>
              <w:t>1</w:t>
            </w:r>
          </w:p>
        </w:tc>
      </w:tr>
      <w:tr w:rsidR="002B5E87" w:rsidRPr="00884111" w14:paraId="15D137DD" w14:textId="77777777" w:rsidTr="002B5E87">
        <w:trPr>
          <w:trHeight w:val="408"/>
        </w:trPr>
        <w:tc>
          <w:tcPr>
            <w:tcW w:w="436" w:type="dxa"/>
          </w:tcPr>
          <w:p w14:paraId="0A22D191" w14:textId="024474E4" w:rsidR="002B5E87" w:rsidRDefault="001516AA" w:rsidP="002B5E87">
            <w:pPr>
              <w:keepLines/>
              <w:spacing w:after="40" w:line="140" w:lineRule="atLeast"/>
              <w:jc w:val="both"/>
              <w:rPr>
                <w:rFonts w:ascii="Times New Roman" w:hAnsi="Times New Roman" w:cs="Times New Roman"/>
                <w:lang w:val="uk-UA"/>
              </w:rPr>
            </w:pPr>
            <w:r>
              <w:rPr>
                <w:rFonts w:ascii="Times New Roman" w:hAnsi="Times New Roman" w:cs="Times New Roman"/>
                <w:lang w:val="uk-UA"/>
              </w:rPr>
              <w:t>5</w:t>
            </w:r>
          </w:p>
        </w:tc>
        <w:tc>
          <w:tcPr>
            <w:tcW w:w="6509" w:type="dxa"/>
            <w:shd w:val="clear" w:color="auto" w:fill="auto"/>
            <w:vAlign w:val="center"/>
          </w:tcPr>
          <w:p w14:paraId="74CE59F3" w14:textId="72FFD368" w:rsidR="002B5E87" w:rsidRDefault="002B5E87" w:rsidP="002B5E87">
            <w:pPr>
              <w:keepLines/>
              <w:spacing w:after="40" w:line="140" w:lineRule="atLeast"/>
              <w:jc w:val="both"/>
              <w:rPr>
                <w:rFonts w:ascii="Times New Roman" w:hAnsi="Times New Roman" w:cs="Times New Roman"/>
                <w:lang w:val="uk-UA"/>
              </w:rPr>
            </w:pPr>
            <w:r>
              <w:rPr>
                <w:rFonts w:ascii="Times New Roman" w:hAnsi="Times New Roman" w:cs="Times New Roman"/>
                <w:lang w:val="uk-UA"/>
              </w:rPr>
              <w:t>КРАЗ 256 Б1</w:t>
            </w:r>
          </w:p>
        </w:tc>
        <w:tc>
          <w:tcPr>
            <w:tcW w:w="1985" w:type="dxa"/>
            <w:shd w:val="clear" w:color="auto" w:fill="auto"/>
            <w:vAlign w:val="center"/>
          </w:tcPr>
          <w:p w14:paraId="45D84B65" w14:textId="1D00CFF5" w:rsidR="002B5E87" w:rsidRPr="00F01951" w:rsidRDefault="001516AA" w:rsidP="002B5E87">
            <w:pPr>
              <w:keepLines/>
              <w:spacing w:after="40" w:line="140" w:lineRule="atLeast"/>
              <w:jc w:val="center"/>
              <w:rPr>
                <w:rFonts w:ascii="Times New Roman" w:hAnsi="Times New Roman" w:cs="Times New Roman"/>
                <w:lang w:val="uk-UA"/>
              </w:rPr>
            </w:pPr>
            <w:r w:rsidRPr="00F01951">
              <w:rPr>
                <w:rFonts w:ascii="Times New Roman" w:hAnsi="Times New Roman" w:cs="Times New Roman"/>
                <w:lang w:val="uk-UA"/>
              </w:rPr>
              <w:t>1</w:t>
            </w:r>
          </w:p>
        </w:tc>
      </w:tr>
      <w:tr w:rsidR="002B5E87" w:rsidRPr="00884111" w14:paraId="5AA5237E" w14:textId="77777777" w:rsidTr="002B5E87">
        <w:trPr>
          <w:trHeight w:val="408"/>
        </w:trPr>
        <w:tc>
          <w:tcPr>
            <w:tcW w:w="436" w:type="dxa"/>
          </w:tcPr>
          <w:p w14:paraId="1658C86B" w14:textId="4B821283" w:rsidR="002B5E87" w:rsidRDefault="001516AA" w:rsidP="002B5E87">
            <w:pPr>
              <w:keepLines/>
              <w:spacing w:after="40" w:line="140" w:lineRule="atLeast"/>
              <w:jc w:val="both"/>
              <w:rPr>
                <w:rFonts w:ascii="Times New Roman" w:hAnsi="Times New Roman" w:cs="Times New Roman"/>
                <w:lang w:val="uk-UA"/>
              </w:rPr>
            </w:pPr>
            <w:r>
              <w:rPr>
                <w:rFonts w:ascii="Times New Roman" w:hAnsi="Times New Roman" w:cs="Times New Roman"/>
                <w:lang w:val="uk-UA"/>
              </w:rPr>
              <w:t>6</w:t>
            </w:r>
          </w:p>
        </w:tc>
        <w:tc>
          <w:tcPr>
            <w:tcW w:w="6509" w:type="dxa"/>
            <w:shd w:val="clear" w:color="auto" w:fill="auto"/>
            <w:vAlign w:val="center"/>
          </w:tcPr>
          <w:p w14:paraId="670D6E03" w14:textId="5B5E34D1" w:rsidR="002B5E87" w:rsidRPr="00022310" w:rsidRDefault="002B5E87" w:rsidP="002B5E87">
            <w:pPr>
              <w:keepLines/>
              <w:spacing w:after="40" w:line="140" w:lineRule="atLeast"/>
              <w:jc w:val="both"/>
              <w:rPr>
                <w:rFonts w:ascii="Times New Roman" w:hAnsi="Times New Roman" w:cs="Times New Roman"/>
                <w:lang w:val="en-US"/>
              </w:rPr>
            </w:pPr>
            <w:r>
              <w:rPr>
                <w:rFonts w:ascii="Times New Roman" w:hAnsi="Times New Roman" w:cs="Times New Roman"/>
                <w:lang w:val="uk-UA"/>
              </w:rPr>
              <w:t>ЗИЛ 133 ГЯ КС 3575 А</w:t>
            </w:r>
          </w:p>
        </w:tc>
        <w:tc>
          <w:tcPr>
            <w:tcW w:w="1985" w:type="dxa"/>
            <w:shd w:val="clear" w:color="auto" w:fill="auto"/>
            <w:vAlign w:val="center"/>
          </w:tcPr>
          <w:p w14:paraId="4F5067A6" w14:textId="4336B6CE" w:rsidR="002B5E87" w:rsidRPr="00F01951" w:rsidRDefault="001516AA" w:rsidP="002B5E87">
            <w:pPr>
              <w:keepLines/>
              <w:spacing w:after="40" w:line="140" w:lineRule="atLeast"/>
              <w:jc w:val="center"/>
              <w:rPr>
                <w:rFonts w:ascii="Times New Roman" w:hAnsi="Times New Roman" w:cs="Times New Roman"/>
                <w:lang w:val="uk-UA"/>
              </w:rPr>
            </w:pPr>
            <w:r w:rsidRPr="00F01951">
              <w:rPr>
                <w:rFonts w:ascii="Times New Roman" w:hAnsi="Times New Roman" w:cs="Times New Roman"/>
                <w:lang w:val="uk-UA"/>
              </w:rPr>
              <w:t>1</w:t>
            </w:r>
          </w:p>
        </w:tc>
      </w:tr>
      <w:tr w:rsidR="002B5E87" w:rsidRPr="00884111" w14:paraId="7AE2C450" w14:textId="77777777" w:rsidTr="002B5E87">
        <w:trPr>
          <w:trHeight w:val="408"/>
        </w:trPr>
        <w:tc>
          <w:tcPr>
            <w:tcW w:w="436" w:type="dxa"/>
          </w:tcPr>
          <w:p w14:paraId="0C4F90F6" w14:textId="08312C25" w:rsidR="002B5E87" w:rsidRDefault="001516AA" w:rsidP="002B5E87">
            <w:pPr>
              <w:keepLines/>
              <w:spacing w:after="40" w:line="140" w:lineRule="atLeast"/>
              <w:jc w:val="both"/>
              <w:rPr>
                <w:rFonts w:ascii="Times New Roman" w:hAnsi="Times New Roman" w:cs="Times New Roman"/>
                <w:lang w:val="uk-UA"/>
              </w:rPr>
            </w:pPr>
            <w:r>
              <w:rPr>
                <w:rFonts w:ascii="Times New Roman" w:hAnsi="Times New Roman" w:cs="Times New Roman"/>
                <w:lang w:val="uk-UA"/>
              </w:rPr>
              <w:t>7</w:t>
            </w:r>
          </w:p>
        </w:tc>
        <w:tc>
          <w:tcPr>
            <w:tcW w:w="6509" w:type="dxa"/>
            <w:shd w:val="clear" w:color="auto" w:fill="auto"/>
            <w:vAlign w:val="center"/>
          </w:tcPr>
          <w:p w14:paraId="6378EE54" w14:textId="481D0F77" w:rsidR="002B5E87" w:rsidRDefault="002B5E87" w:rsidP="002B5E87">
            <w:pPr>
              <w:keepLines/>
              <w:spacing w:after="40" w:line="140" w:lineRule="atLeast"/>
              <w:jc w:val="both"/>
              <w:rPr>
                <w:rFonts w:ascii="Times New Roman" w:hAnsi="Times New Roman" w:cs="Times New Roman"/>
                <w:lang w:val="uk-UA"/>
              </w:rPr>
            </w:pPr>
            <w:r>
              <w:rPr>
                <w:rFonts w:ascii="Times New Roman" w:hAnsi="Times New Roman" w:cs="Times New Roman"/>
                <w:lang w:val="uk-UA"/>
              </w:rPr>
              <w:t>ЗИЛ 130</w:t>
            </w:r>
          </w:p>
        </w:tc>
        <w:tc>
          <w:tcPr>
            <w:tcW w:w="1985" w:type="dxa"/>
            <w:shd w:val="clear" w:color="auto" w:fill="auto"/>
            <w:vAlign w:val="center"/>
          </w:tcPr>
          <w:p w14:paraId="306702CA" w14:textId="250FDDA5" w:rsidR="002B5E87" w:rsidRPr="00F01951" w:rsidRDefault="001516AA" w:rsidP="002B5E87">
            <w:pPr>
              <w:keepLines/>
              <w:spacing w:after="40" w:line="140" w:lineRule="atLeast"/>
              <w:jc w:val="center"/>
              <w:rPr>
                <w:rFonts w:ascii="Times New Roman" w:hAnsi="Times New Roman" w:cs="Times New Roman"/>
                <w:lang w:val="uk-UA"/>
              </w:rPr>
            </w:pPr>
            <w:r w:rsidRPr="00F01951">
              <w:rPr>
                <w:rFonts w:ascii="Times New Roman" w:hAnsi="Times New Roman" w:cs="Times New Roman"/>
                <w:lang w:val="uk-UA"/>
              </w:rPr>
              <w:t>1</w:t>
            </w:r>
          </w:p>
        </w:tc>
      </w:tr>
      <w:tr w:rsidR="002B5E87" w:rsidRPr="00884111" w14:paraId="727C5014" w14:textId="77777777" w:rsidTr="002B5E87">
        <w:trPr>
          <w:trHeight w:val="408"/>
        </w:trPr>
        <w:tc>
          <w:tcPr>
            <w:tcW w:w="436" w:type="dxa"/>
          </w:tcPr>
          <w:p w14:paraId="68923575" w14:textId="33F713BF" w:rsidR="002B5E87" w:rsidRDefault="001516AA" w:rsidP="002B5E87">
            <w:pPr>
              <w:keepLines/>
              <w:spacing w:after="40" w:line="140" w:lineRule="atLeast"/>
              <w:jc w:val="both"/>
              <w:rPr>
                <w:rFonts w:ascii="Times New Roman" w:hAnsi="Times New Roman" w:cs="Times New Roman"/>
                <w:lang w:val="uk-UA"/>
              </w:rPr>
            </w:pPr>
            <w:r>
              <w:rPr>
                <w:rFonts w:ascii="Times New Roman" w:hAnsi="Times New Roman" w:cs="Times New Roman"/>
                <w:lang w:val="uk-UA"/>
              </w:rPr>
              <w:lastRenderedPageBreak/>
              <w:t>8</w:t>
            </w:r>
          </w:p>
        </w:tc>
        <w:tc>
          <w:tcPr>
            <w:tcW w:w="6509" w:type="dxa"/>
            <w:shd w:val="clear" w:color="auto" w:fill="auto"/>
            <w:vAlign w:val="center"/>
          </w:tcPr>
          <w:p w14:paraId="4C19C835" w14:textId="1DE72465" w:rsidR="002B5E87" w:rsidRPr="002B5E87" w:rsidRDefault="002B5E87" w:rsidP="002B5E87">
            <w:pPr>
              <w:keepLines/>
              <w:spacing w:after="40" w:line="140" w:lineRule="atLeast"/>
              <w:jc w:val="both"/>
              <w:rPr>
                <w:rFonts w:ascii="Times New Roman" w:hAnsi="Times New Roman" w:cs="Times New Roman"/>
              </w:rPr>
            </w:pPr>
            <w:r>
              <w:rPr>
                <w:rFonts w:ascii="Times New Roman" w:hAnsi="Times New Roman" w:cs="Times New Roman"/>
                <w:lang w:val="uk-UA"/>
              </w:rPr>
              <w:t>ЗИЛ 130 з причепом ПР-5М</w:t>
            </w:r>
          </w:p>
        </w:tc>
        <w:tc>
          <w:tcPr>
            <w:tcW w:w="1985" w:type="dxa"/>
            <w:shd w:val="clear" w:color="auto" w:fill="auto"/>
            <w:vAlign w:val="center"/>
          </w:tcPr>
          <w:p w14:paraId="0989472D" w14:textId="6CB6D07D" w:rsidR="002B5E87" w:rsidRPr="00F01951" w:rsidRDefault="001516AA" w:rsidP="002B5E87">
            <w:pPr>
              <w:keepLines/>
              <w:spacing w:after="40" w:line="140" w:lineRule="atLeast"/>
              <w:jc w:val="center"/>
              <w:rPr>
                <w:rFonts w:ascii="Times New Roman" w:hAnsi="Times New Roman" w:cs="Times New Roman"/>
                <w:lang w:val="uk-UA"/>
              </w:rPr>
            </w:pPr>
            <w:r w:rsidRPr="00F01951">
              <w:rPr>
                <w:rFonts w:ascii="Times New Roman" w:hAnsi="Times New Roman" w:cs="Times New Roman"/>
                <w:lang w:val="uk-UA"/>
              </w:rPr>
              <w:t>1</w:t>
            </w:r>
          </w:p>
        </w:tc>
      </w:tr>
      <w:tr w:rsidR="002B5E87" w:rsidRPr="00884111" w14:paraId="336AB394" w14:textId="77777777" w:rsidTr="002B5E87">
        <w:trPr>
          <w:trHeight w:val="408"/>
        </w:trPr>
        <w:tc>
          <w:tcPr>
            <w:tcW w:w="436" w:type="dxa"/>
          </w:tcPr>
          <w:p w14:paraId="2618FB17" w14:textId="143F4614" w:rsidR="002B5E87" w:rsidRDefault="001516AA" w:rsidP="002B5E87">
            <w:pPr>
              <w:keepLines/>
              <w:spacing w:after="40" w:line="140" w:lineRule="atLeast"/>
              <w:jc w:val="both"/>
              <w:rPr>
                <w:rFonts w:ascii="Times New Roman" w:hAnsi="Times New Roman" w:cs="Times New Roman"/>
                <w:lang w:val="uk-UA"/>
              </w:rPr>
            </w:pPr>
            <w:r>
              <w:rPr>
                <w:rFonts w:ascii="Times New Roman" w:hAnsi="Times New Roman" w:cs="Times New Roman"/>
                <w:lang w:val="uk-UA"/>
              </w:rPr>
              <w:t>9</w:t>
            </w:r>
          </w:p>
        </w:tc>
        <w:tc>
          <w:tcPr>
            <w:tcW w:w="6509" w:type="dxa"/>
            <w:shd w:val="clear" w:color="auto" w:fill="auto"/>
            <w:vAlign w:val="center"/>
          </w:tcPr>
          <w:p w14:paraId="27656385" w14:textId="476BFA34" w:rsidR="002B5E87" w:rsidRPr="009C0469" w:rsidRDefault="002B5E87" w:rsidP="002B5E87">
            <w:pPr>
              <w:keepLines/>
              <w:spacing w:after="40" w:line="140" w:lineRule="atLeast"/>
              <w:jc w:val="both"/>
              <w:rPr>
                <w:rFonts w:ascii="Times New Roman" w:hAnsi="Times New Roman" w:cs="Times New Roman"/>
                <w:lang w:val="en-US"/>
              </w:rPr>
            </w:pPr>
            <w:r>
              <w:rPr>
                <w:rFonts w:ascii="Times New Roman" w:hAnsi="Times New Roman" w:cs="Times New Roman"/>
                <w:lang w:val="uk-UA"/>
              </w:rPr>
              <w:t>ЗИЛ ММ3 554 з причепом</w:t>
            </w:r>
          </w:p>
        </w:tc>
        <w:tc>
          <w:tcPr>
            <w:tcW w:w="1985" w:type="dxa"/>
            <w:shd w:val="clear" w:color="auto" w:fill="auto"/>
            <w:vAlign w:val="center"/>
          </w:tcPr>
          <w:p w14:paraId="75D97BAE" w14:textId="3C694B8A" w:rsidR="002B5E87" w:rsidRPr="00F01951" w:rsidRDefault="001516AA" w:rsidP="002B5E87">
            <w:pPr>
              <w:keepLines/>
              <w:spacing w:after="40" w:line="140" w:lineRule="atLeast"/>
              <w:jc w:val="center"/>
              <w:rPr>
                <w:rFonts w:ascii="Times New Roman" w:hAnsi="Times New Roman" w:cs="Times New Roman"/>
                <w:lang w:val="uk-UA"/>
              </w:rPr>
            </w:pPr>
            <w:r w:rsidRPr="00F01951">
              <w:rPr>
                <w:rFonts w:ascii="Times New Roman" w:hAnsi="Times New Roman" w:cs="Times New Roman"/>
                <w:lang w:val="uk-UA"/>
              </w:rPr>
              <w:t>1</w:t>
            </w:r>
          </w:p>
        </w:tc>
      </w:tr>
      <w:tr w:rsidR="002B5E87" w:rsidRPr="002B5E87" w14:paraId="738CE107" w14:textId="77777777" w:rsidTr="002B5E87">
        <w:trPr>
          <w:trHeight w:val="408"/>
        </w:trPr>
        <w:tc>
          <w:tcPr>
            <w:tcW w:w="436" w:type="dxa"/>
          </w:tcPr>
          <w:p w14:paraId="1F7807DD" w14:textId="1BF26733" w:rsidR="002B5E87" w:rsidRDefault="002B5E87" w:rsidP="002B5E87">
            <w:pPr>
              <w:keepLines/>
              <w:spacing w:after="40" w:line="140" w:lineRule="atLeast"/>
              <w:jc w:val="both"/>
              <w:rPr>
                <w:rFonts w:ascii="Times New Roman" w:hAnsi="Times New Roman" w:cs="Times New Roman"/>
                <w:lang w:val="uk-UA"/>
              </w:rPr>
            </w:pPr>
            <w:r>
              <w:rPr>
                <w:rFonts w:ascii="Times New Roman" w:hAnsi="Times New Roman" w:cs="Times New Roman"/>
                <w:lang w:val="uk-UA"/>
              </w:rPr>
              <w:t>1</w:t>
            </w:r>
            <w:r w:rsidR="001516AA">
              <w:rPr>
                <w:rFonts w:ascii="Times New Roman" w:hAnsi="Times New Roman" w:cs="Times New Roman"/>
                <w:lang w:val="uk-UA"/>
              </w:rPr>
              <w:t>0</w:t>
            </w:r>
          </w:p>
        </w:tc>
        <w:tc>
          <w:tcPr>
            <w:tcW w:w="6509" w:type="dxa"/>
            <w:shd w:val="clear" w:color="auto" w:fill="auto"/>
            <w:vAlign w:val="center"/>
          </w:tcPr>
          <w:p w14:paraId="5AD26D9E" w14:textId="146A699F" w:rsidR="002B5E87" w:rsidRPr="002B5E87" w:rsidRDefault="002B5E87" w:rsidP="002B5E87">
            <w:pPr>
              <w:keepLines/>
              <w:spacing w:after="40" w:line="140" w:lineRule="atLeast"/>
              <w:jc w:val="both"/>
              <w:rPr>
                <w:rFonts w:ascii="Times New Roman" w:hAnsi="Times New Roman" w:cs="Times New Roman"/>
                <w:lang w:val="uk-UA"/>
              </w:rPr>
            </w:pPr>
            <w:r>
              <w:rPr>
                <w:rFonts w:ascii="Times New Roman" w:hAnsi="Times New Roman" w:cs="Times New Roman"/>
                <w:lang w:val="uk-UA"/>
              </w:rPr>
              <w:t xml:space="preserve">Екскаватор-навантажувач </w:t>
            </w:r>
            <w:r>
              <w:rPr>
                <w:rFonts w:ascii="Times New Roman" w:hAnsi="Times New Roman" w:cs="Times New Roman"/>
                <w:lang w:val="en-US"/>
              </w:rPr>
              <w:t>JCB</w:t>
            </w:r>
            <w:r w:rsidRPr="00A44B07">
              <w:rPr>
                <w:rFonts w:ascii="Times New Roman" w:hAnsi="Times New Roman" w:cs="Times New Roman"/>
                <w:lang w:val="uk-UA"/>
              </w:rPr>
              <w:t xml:space="preserve"> 3</w:t>
            </w:r>
            <w:r>
              <w:rPr>
                <w:rFonts w:ascii="Times New Roman" w:hAnsi="Times New Roman" w:cs="Times New Roman"/>
                <w:lang w:val="en-US"/>
              </w:rPr>
              <w:t>CX</w:t>
            </w:r>
            <w:r w:rsidRPr="00A44B07">
              <w:rPr>
                <w:rFonts w:ascii="Times New Roman" w:hAnsi="Times New Roman" w:cs="Times New Roman"/>
                <w:lang w:val="uk-UA"/>
              </w:rPr>
              <w:t xml:space="preserve"> </w:t>
            </w:r>
            <w:r>
              <w:rPr>
                <w:rFonts w:ascii="Times New Roman" w:hAnsi="Times New Roman" w:cs="Times New Roman"/>
                <w:lang w:val="en-US"/>
              </w:rPr>
              <w:t>SITIMASTER</w:t>
            </w:r>
          </w:p>
        </w:tc>
        <w:tc>
          <w:tcPr>
            <w:tcW w:w="1985" w:type="dxa"/>
            <w:shd w:val="clear" w:color="auto" w:fill="auto"/>
            <w:vAlign w:val="center"/>
          </w:tcPr>
          <w:p w14:paraId="63DB6A60" w14:textId="2E83B7FD" w:rsidR="002B5E87" w:rsidRPr="00F01951" w:rsidRDefault="001516AA" w:rsidP="002B5E87">
            <w:pPr>
              <w:keepLines/>
              <w:spacing w:after="40" w:line="140" w:lineRule="atLeast"/>
              <w:jc w:val="center"/>
              <w:rPr>
                <w:rFonts w:ascii="Times New Roman" w:hAnsi="Times New Roman" w:cs="Times New Roman"/>
                <w:lang w:val="uk-UA"/>
              </w:rPr>
            </w:pPr>
            <w:r w:rsidRPr="00F01951">
              <w:rPr>
                <w:rFonts w:ascii="Times New Roman" w:hAnsi="Times New Roman" w:cs="Times New Roman"/>
                <w:lang w:val="uk-UA"/>
              </w:rPr>
              <w:t>1</w:t>
            </w:r>
          </w:p>
        </w:tc>
      </w:tr>
      <w:tr w:rsidR="002B5E87" w:rsidRPr="00884111" w14:paraId="6F056F0F" w14:textId="77777777" w:rsidTr="002B5E87">
        <w:trPr>
          <w:trHeight w:val="408"/>
        </w:trPr>
        <w:tc>
          <w:tcPr>
            <w:tcW w:w="436" w:type="dxa"/>
          </w:tcPr>
          <w:p w14:paraId="7EA1C8EB" w14:textId="3657B51D" w:rsidR="002B5E87" w:rsidRDefault="002B5E87" w:rsidP="002B5E87">
            <w:pPr>
              <w:keepLines/>
              <w:spacing w:after="40" w:line="140" w:lineRule="atLeast"/>
              <w:jc w:val="both"/>
              <w:rPr>
                <w:rFonts w:ascii="Times New Roman" w:hAnsi="Times New Roman" w:cs="Times New Roman"/>
                <w:lang w:val="uk-UA"/>
              </w:rPr>
            </w:pPr>
            <w:r>
              <w:rPr>
                <w:rFonts w:ascii="Times New Roman" w:hAnsi="Times New Roman" w:cs="Times New Roman"/>
                <w:lang w:val="uk-UA"/>
              </w:rPr>
              <w:t>1</w:t>
            </w:r>
            <w:r w:rsidR="001516AA">
              <w:rPr>
                <w:rFonts w:ascii="Times New Roman" w:hAnsi="Times New Roman" w:cs="Times New Roman"/>
                <w:lang w:val="uk-UA"/>
              </w:rPr>
              <w:t>1</w:t>
            </w:r>
          </w:p>
        </w:tc>
        <w:tc>
          <w:tcPr>
            <w:tcW w:w="6509" w:type="dxa"/>
            <w:shd w:val="clear" w:color="auto" w:fill="auto"/>
            <w:vAlign w:val="center"/>
          </w:tcPr>
          <w:p w14:paraId="38486A1E" w14:textId="7AAFADF8" w:rsidR="002B5E87" w:rsidRPr="00A44B07" w:rsidRDefault="001516AA" w:rsidP="002B5E87">
            <w:pPr>
              <w:keepLines/>
              <w:spacing w:after="40" w:line="140" w:lineRule="atLeast"/>
              <w:jc w:val="both"/>
              <w:rPr>
                <w:rFonts w:ascii="Times New Roman" w:hAnsi="Times New Roman" w:cs="Times New Roman"/>
                <w:lang w:val="uk-UA"/>
              </w:rPr>
            </w:pPr>
            <w:proofErr w:type="spellStart"/>
            <w:r>
              <w:rPr>
                <w:rFonts w:ascii="Times New Roman" w:hAnsi="Times New Roman" w:cs="Times New Roman"/>
                <w:lang w:val="uk-UA"/>
              </w:rPr>
              <w:t>Передвижний</w:t>
            </w:r>
            <w:proofErr w:type="spellEnd"/>
            <w:r>
              <w:rPr>
                <w:rFonts w:ascii="Times New Roman" w:hAnsi="Times New Roman" w:cs="Times New Roman"/>
                <w:lang w:val="uk-UA"/>
              </w:rPr>
              <w:t xml:space="preserve"> насос АНД 100-1</w:t>
            </w:r>
          </w:p>
        </w:tc>
        <w:tc>
          <w:tcPr>
            <w:tcW w:w="1985" w:type="dxa"/>
            <w:shd w:val="clear" w:color="auto" w:fill="auto"/>
            <w:vAlign w:val="center"/>
          </w:tcPr>
          <w:p w14:paraId="3F530577" w14:textId="40B1EDA4" w:rsidR="002B5E87" w:rsidRPr="00F01951" w:rsidRDefault="001516AA" w:rsidP="002B5E87">
            <w:pPr>
              <w:keepLines/>
              <w:spacing w:after="40" w:line="140" w:lineRule="atLeast"/>
              <w:jc w:val="center"/>
              <w:rPr>
                <w:rFonts w:ascii="Times New Roman" w:hAnsi="Times New Roman" w:cs="Times New Roman"/>
                <w:lang w:val="uk-UA"/>
              </w:rPr>
            </w:pPr>
            <w:r w:rsidRPr="00F01951">
              <w:rPr>
                <w:rFonts w:ascii="Times New Roman" w:hAnsi="Times New Roman" w:cs="Times New Roman"/>
                <w:lang w:val="uk-UA"/>
              </w:rPr>
              <w:t>1</w:t>
            </w:r>
          </w:p>
        </w:tc>
      </w:tr>
      <w:bookmarkEnd w:id="13"/>
    </w:tbl>
    <w:p w14:paraId="3E828191" w14:textId="77777777" w:rsidR="00FF5A6B" w:rsidRDefault="00FF5A6B" w:rsidP="00FF5A6B">
      <w:pPr>
        <w:spacing w:after="0" w:line="240" w:lineRule="auto"/>
        <w:ind w:hanging="11"/>
        <w:jc w:val="center"/>
        <w:rPr>
          <w:rFonts w:ascii="Times New Roman" w:eastAsia="Times New Roman" w:hAnsi="Times New Roman"/>
          <w:b/>
          <w:color w:val="000000"/>
          <w:sz w:val="24"/>
          <w:szCs w:val="24"/>
          <w:lang w:val="uk-UA" w:eastAsia="ru-RU"/>
        </w:rPr>
      </w:pPr>
    </w:p>
    <w:p w14:paraId="2FB17FE7" w14:textId="77777777" w:rsidR="00FF5A6B" w:rsidRPr="006F3943" w:rsidRDefault="00FF5A6B" w:rsidP="00FF5A6B">
      <w:pPr>
        <w:spacing w:after="160" w:line="259" w:lineRule="auto"/>
        <w:ind w:left="284"/>
        <w:contextualSpacing/>
        <w:jc w:val="both"/>
        <w:rPr>
          <w:rFonts w:ascii="Times New Roman" w:eastAsia="Calibri" w:hAnsi="Times New Roman" w:cs="Times New Roman"/>
          <w:lang w:val="uk-UA"/>
        </w:rPr>
      </w:pPr>
      <w:r w:rsidRPr="006F3943">
        <w:rPr>
          <w:rFonts w:ascii="Times New Roman" w:eastAsia="Calibri" w:hAnsi="Times New Roman" w:cs="Times New Roman"/>
          <w:b/>
          <w:bCs/>
          <w:lang w:val="uk-UA"/>
        </w:rPr>
        <w:t>Вимоги до надання послуг, якість надання послуг:</w:t>
      </w:r>
    </w:p>
    <w:p w14:paraId="47848DCB" w14:textId="77777777" w:rsidR="00FF5A6B" w:rsidRDefault="00FF5A6B" w:rsidP="00FF5A6B">
      <w:pPr>
        <w:tabs>
          <w:tab w:val="left" w:pos="851"/>
        </w:tabs>
        <w:contextualSpacing/>
        <w:jc w:val="both"/>
        <w:rPr>
          <w:rFonts w:ascii="Times New Roman" w:hAnsi="Times New Roman" w:cs="Times New Roman"/>
          <w:lang w:val="uk-UA"/>
        </w:rPr>
      </w:pPr>
      <w:r>
        <w:rPr>
          <w:rFonts w:ascii="Times New Roman" w:hAnsi="Times New Roman" w:cs="Times New Roman"/>
          <w:lang w:val="uk-UA"/>
        </w:rPr>
        <w:t xml:space="preserve">     Замовник п</w:t>
      </w:r>
      <w:r w:rsidRPr="00CB2D07">
        <w:rPr>
          <w:rFonts w:ascii="Times New Roman" w:hAnsi="Times New Roman" w:cs="Times New Roman"/>
          <w:lang w:val="uk-UA"/>
        </w:rPr>
        <w:t>ода</w:t>
      </w:r>
      <w:r>
        <w:rPr>
          <w:rFonts w:ascii="Times New Roman" w:hAnsi="Times New Roman" w:cs="Times New Roman"/>
          <w:lang w:val="uk-UA"/>
        </w:rPr>
        <w:t>є</w:t>
      </w:r>
      <w:r w:rsidRPr="00CB2D07">
        <w:rPr>
          <w:rFonts w:ascii="Times New Roman" w:hAnsi="Times New Roman" w:cs="Times New Roman"/>
          <w:lang w:val="uk-UA"/>
        </w:rPr>
        <w:t xml:space="preserve"> Виконавцю на узгодження замовлення про надання послуг за даним Договором не пізніше ніж за один робочий день до початку визначеного Замовником часу (моменту) початку надання послуг. У випадку необхідності надання послуг у вихідні та святкові дні – подавати Виконавцю на узгодження замовлення про надання послуг за даним Договором не пізніше ніж за два робочих дні до початку визначеного Замовником часу (моменту) початку надання послуг.</w:t>
      </w:r>
    </w:p>
    <w:p w14:paraId="43408C86" w14:textId="77777777" w:rsidR="00FF5A6B" w:rsidRPr="006F3943" w:rsidRDefault="00FF5A6B" w:rsidP="00FF5A6B">
      <w:pPr>
        <w:tabs>
          <w:tab w:val="left" w:pos="851"/>
        </w:tabs>
        <w:ind w:left="284"/>
        <w:contextualSpacing/>
        <w:jc w:val="both"/>
        <w:rPr>
          <w:rFonts w:ascii="Times New Roman" w:hAnsi="Times New Roman" w:cs="Times New Roman"/>
          <w:lang w:val="uk-UA"/>
        </w:rPr>
      </w:pPr>
      <w:r>
        <w:rPr>
          <w:rFonts w:ascii="Times New Roman" w:hAnsi="Times New Roman" w:cs="Times New Roman"/>
          <w:lang w:val="uk-UA"/>
        </w:rPr>
        <w:t xml:space="preserve"> </w:t>
      </w:r>
      <w:r w:rsidRPr="006F3943">
        <w:rPr>
          <w:rFonts w:ascii="Times New Roman" w:hAnsi="Times New Roman" w:cs="Times New Roman"/>
          <w:lang w:val="uk-UA"/>
        </w:rPr>
        <w:t xml:space="preserve">Додатково на кожен день надання послуг спецтехніки Замовник надає уточнюючу заявку де вказує об’єкти надання послуг та час роботи спецтехніки. </w:t>
      </w:r>
    </w:p>
    <w:p w14:paraId="1E5BBA1D" w14:textId="77777777" w:rsidR="00FF5A6B" w:rsidRPr="006F3943" w:rsidRDefault="00FF5A6B" w:rsidP="00FF5A6B">
      <w:pPr>
        <w:tabs>
          <w:tab w:val="left" w:pos="851"/>
        </w:tabs>
        <w:contextualSpacing/>
        <w:jc w:val="both"/>
        <w:rPr>
          <w:rFonts w:ascii="Times New Roman" w:hAnsi="Times New Roman" w:cs="Times New Roman"/>
          <w:lang w:val="uk-UA"/>
        </w:rPr>
      </w:pPr>
      <w:r>
        <w:rPr>
          <w:rFonts w:ascii="Times New Roman" w:hAnsi="Times New Roman" w:cs="Times New Roman"/>
          <w:lang w:val="uk-UA"/>
        </w:rPr>
        <w:t xml:space="preserve">     </w:t>
      </w:r>
      <w:r w:rsidRPr="006F3943">
        <w:rPr>
          <w:rFonts w:ascii="Times New Roman" w:hAnsi="Times New Roman" w:cs="Times New Roman"/>
          <w:lang w:val="uk-UA"/>
        </w:rPr>
        <w:t>Замовлення вважається дійсним якщо воно письмово погоджено обома сторонами</w:t>
      </w:r>
      <w:r>
        <w:rPr>
          <w:rFonts w:ascii="Times New Roman" w:hAnsi="Times New Roman" w:cs="Times New Roman"/>
          <w:lang w:val="uk-UA"/>
        </w:rPr>
        <w:t>.</w:t>
      </w:r>
      <w:r w:rsidRPr="006F3943">
        <w:rPr>
          <w:rFonts w:ascii="Times New Roman" w:hAnsi="Times New Roman" w:cs="Times New Roman"/>
          <w:lang w:val="uk-UA"/>
        </w:rPr>
        <w:t xml:space="preserve"> </w:t>
      </w:r>
    </w:p>
    <w:p w14:paraId="3FFF9E50" w14:textId="77777777" w:rsidR="00FF5A6B" w:rsidRPr="006F3943" w:rsidRDefault="00FF5A6B" w:rsidP="00FF5A6B">
      <w:pPr>
        <w:tabs>
          <w:tab w:val="left" w:pos="851"/>
        </w:tabs>
        <w:contextualSpacing/>
        <w:jc w:val="both"/>
        <w:rPr>
          <w:rFonts w:ascii="Times New Roman" w:hAnsi="Times New Roman" w:cs="Times New Roman"/>
          <w:lang w:val="uk-UA"/>
        </w:rPr>
      </w:pPr>
      <w:r>
        <w:rPr>
          <w:rFonts w:ascii="Times New Roman" w:hAnsi="Times New Roman" w:cs="Times New Roman"/>
          <w:lang w:val="uk-UA"/>
        </w:rPr>
        <w:t xml:space="preserve">     </w:t>
      </w:r>
      <w:r w:rsidRPr="006F3943">
        <w:rPr>
          <w:rFonts w:ascii="Times New Roman" w:hAnsi="Times New Roman" w:cs="Times New Roman"/>
          <w:lang w:val="uk-UA"/>
        </w:rPr>
        <w:t>Пробіг при наданні послуг на  об’єктах Замовника розраховуватиметься по фактично підписаному дорожньому ли</w:t>
      </w:r>
      <w:r>
        <w:rPr>
          <w:rFonts w:ascii="Times New Roman" w:hAnsi="Times New Roman" w:cs="Times New Roman"/>
          <w:lang w:val="uk-UA"/>
        </w:rPr>
        <w:t xml:space="preserve">сту </w:t>
      </w:r>
      <w:r w:rsidRPr="006F3943">
        <w:rPr>
          <w:rFonts w:ascii="Times New Roman" w:hAnsi="Times New Roman" w:cs="Times New Roman"/>
          <w:lang w:val="uk-UA"/>
        </w:rPr>
        <w:t xml:space="preserve"> та по показниках мобільного </w:t>
      </w:r>
      <w:proofErr w:type="spellStart"/>
      <w:r w:rsidRPr="006F3943">
        <w:rPr>
          <w:rFonts w:ascii="Times New Roman" w:hAnsi="Times New Roman" w:cs="Times New Roman"/>
          <w:lang w:val="uk-UA"/>
        </w:rPr>
        <w:t>трекера</w:t>
      </w:r>
      <w:proofErr w:type="spellEnd"/>
      <w:r w:rsidRPr="006F3943">
        <w:rPr>
          <w:rFonts w:ascii="Times New Roman" w:hAnsi="Times New Roman" w:cs="Times New Roman"/>
          <w:lang w:val="uk-UA"/>
        </w:rPr>
        <w:t>.</w:t>
      </w:r>
    </w:p>
    <w:p w14:paraId="4C692A3E" w14:textId="77777777" w:rsidR="00FF5A6B" w:rsidRDefault="00FF5A6B" w:rsidP="00FF5A6B">
      <w:pPr>
        <w:tabs>
          <w:tab w:val="left" w:pos="851"/>
        </w:tabs>
        <w:contextualSpacing/>
        <w:jc w:val="both"/>
        <w:rPr>
          <w:rFonts w:ascii="Times New Roman" w:hAnsi="Times New Roman" w:cs="Times New Roman"/>
          <w:lang w:val="uk-UA"/>
        </w:rPr>
      </w:pPr>
      <w:r>
        <w:rPr>
          <w:rFonts w:ascii="Times New Roman" w:hAnsi="Times New Roman" w:cs="Times New Roman"/>
          <w:lang w:val="uk-UA"/>
        </w:rPr>
        <w:t xml:space="preserve">     </w:t>
      </w:r>
      <w:r w:rsidRPr="006F3943">
        <w:rPr>
          <w:rFonts w:ascii="Times New Roman" w:hAnsi="Times New Roman" w:cs="Times New Roman"/>
          <w:lang w:val="uk-UA"/>
        </w:rPr>
        <w:t xml:space="preserve">Замовник має право обладнати транспортні засоби Виконавця мобільним </w:t>
      </w:r>
      <w:proofErr w:type="spellStart"/>
      <w:r w:rsidRPr="006F3943">
        <w:rPr>
          <w:rFonts w:ascii="Times New Roman" w:hAnsi="Times New Roman" w:cs="Times New Roman"/>
          <w:lang w:val="uk-UA"/>
        </w:rPr>
        <w:t>трекером</w:t>
      </w:r>
      <w:proofErr w:type="spellEnd"/>
      <w:r w:rsidRPr="006F3943">
        <w:rPr>
          <w:rFonts w:ascii="Times New Roman" w:hAnsi="Times New Roman" w:cs="Times New Roman"/>
          <w:lang w:val="uk-UA"/>
        </w:rPr>
        <w:t xml:space="preserve"> для контролю переміщення спецтехніки.</w:t>
      </w:r>
    </w:p>
    <w:p w14:paraId="79867BCA" w14:textId="77777777" w:rsidR="00FF5A6B" w:rsidRPr="006F3943" w:rsidRDefault="00FF5A6B" w:rsidP="00FF5A6B">
      <w:pPr>
        <w:tabs>
          <w:tab w:val="left" w:pos="851"/>
        </w:tabs>
        <w:ind w:firstLine="709"/>
        <w:contextualSpacing/>
        <w:jc w:val="both"/>
        <w:rPr>
          <w:rFonts w:ascii="Times New Roman" w:hAnsi="Times New Roman" w:cs="Times New Roman"/>
          <w:lang w:val="uk-UA"/>
        </w:rPr>
      </w:pPr>
    </w:p>
    <w:p w14:paraId="3747EA78" w14:textId="77777777" w:rsidR="00FF5A6B" w:rsidRDefault="00FF5A6B" w:rsidP="00FF5A6B">
      <w:pPr>
        <w:spacing w:after="0"/>
        <w:ind w:firstLine="425"/>
        <w:jc w:val="both"/>
        <w:rPr>
          <w:rFonts w:ascii="Times New Roman" w:hAnsi="Times New Roman" w:cs="Times New Roman"/>
          <w:b/>
          <w:bCs/>
          <w:lang w:val="uk-UA" w:eastAsia="uk-UA"/>
        </w:rPr>
      </w:pPr>
      <w:r w:rsidRPr="006F3943">
        <w:rPr>
          <w:rFonts w:ascii="Times New Roman" w:hAnsi="Times New Roman" w:cs="Times New Roman"/>
          <w:b/>
          <w:bCs/>
          <w:lang w:val="uk-UA" w:eastAsia="uk-UA"/>
        </w:rPr>
        <w:t>Виконавець:</w:t>
      </w:r>
    </w:p>
    <w:p w14:paraId="5CFAE19F" w14:textId="77777777" w:rsidR="00FF5A6B" w:rsidRPr="000C3E8C" w:rsidRDefault="00FF5A6B" w:rsidP="00FF5A6B">
      <w:pPr>
        <w:pStyle w:val="a5"/>
        <w:numPr>
          <w:ilvl w:val="0"/>
          <w:numId w:val="49"/>
        </w:numPr>
        <w:spacing w:after="0"/>
        <w:ind w:left="426" w:firstLine="0"/>
        <w:jc w:val="both"/>
        <w:rPr>
          <w:rFonts w:ascii="Times New Roman" w:hAnsi="Times New Roman" w:cs="Times New Roman"/>
          <w:lang w:val="uk-UA"/>
        </w:rPr>
      </w:pPr>
      <w:r w:rsidRPr="000C3E8C">
        <w:rPr>
          <w:rFonts w:ascii="Times New Roman" w:hAnsi="Times New Roman" w:cs="Times New Roman"/>
          <w:lang w:val="uk-UA"/>
        </w:rPr>
        <w:t>надає повну інформацію про стан замовлених транспортних засобів, чим підтверджує готовність надати послуги, розуміє їх важливість для Замовника і готовий відповідати за якість послуги;</w:t>
      </w:r>
    </w:p>
    <w:p w14:paraId="1FAE7D69" w14:textId="77777777" w:rsidR="00FF5A6B" w:rsidRPr="006F3943" w:rsidRDefault="00FF5A6B" w:rsidP="00FF5A6B">
      <w:pPr>
        <w:numPr>
          <w:ilvl w:val="0"/>
          <w:numId w:val="49"/>
        </w:numPr>
        <w:shd w:val="clear" w:color="auto" w:fill="FFFFFF"/>
        <w:spacing w:after="0" w:line="240" w:lineRule="auto"/>
        <w:ind w:left="426" w:firstLine="141"/>
        <w:jc w:val="both"/>
        <w:rPr>
          <w:rFonts w:ascii="Times New Roman" w:hAnsi="Times New Roman" w:cs="Times New Roman"/>
          <w:lang w:val="uk-UA"/>
        </w:rPr>
      </w:pPr>
      <w:r w:rsidRPr="006F3943">
        <w:rPr>
          <w:rFonts w:ascii="Times New Roman" w:hAnsi="Times New Roman" w:cs="Times New Roman"/>
          <w:lang w:val="uk-UA"/>
        </w:rPr>
        <w:t>несе відповідальність з дотримання Правил дорожнього руху України та інших нормативних актів України;</w:t>
      </w:r>
    </w:p>
    <w:p w14:paraId="040DE729" w14:textId="77777777" w:rsidR="00FF5A6B" w:rsidRPr="006F3943" w:rsidRDefault="00FF5A6B" w:rsidP="00FF5A6B">
      <w:pPr>
        <w:numPr>
          <w:ilvl w:val="0"/>
          <w:numId w:val="49"/>
        </w:numPr>
        <w:shd w:val="clear" w:color="auto" w:fill="FFFFFF"/>
        <w:spacing w:after="0" w:line="240" w:lineRule="auto"/>
        <w:ind w:left="426" w:firstLine="141"/>
        <w:jc w:val="both"/>
        <w:rPr>
          <w:rFonts w:ascii="Times New Roman" w:hAnsi="Times New Roman" w:cs="Times New Roman"/>
          <w:lang w:val="uk-UA"/>
        </w:rPr>
      </w:pPr>
      <w:r w:rsidRPr="006F3943">
        <w:rPr>
          <w:rFonts w:ascii="Times New Roman" w:hAnsi="Times New Roman" w:cs="Times New Roman"/>
          <w:lang w:val="uk-UA"/>
        </w:rPr>
        <w:t>відповідає за безпеку своїх працівників при знаходженні спецтехніки в дорозі від гаражу до місця виконання робіт і назад, а також при ремонті спецтехніки на об'єкті Замовника силами працівників Виконавця;</w:t>
      </w:r>
    </w:p>
    <w:p w14:paraId="2469C459" w14:textId="77777777" w:rsidR="00FF5A6B" w:rsidRPr="000C3E8C" w:rsidRDefault="00FF5A6B" w:rsidP="00FF5A6B">
      <w:pPr>
        <w:numPr>
          <w:ilvl w:val="0"/>
          <w:numId w:val="49"/>
        </w:numPr>
        <w:shd w:val="clear" w:color="auto" w:fill="FFFFFF"/>
        <w:spacing w:after="0" w:line="240" w:lineRule="auto"/>
        <w:ind w:left="426" w:firstLine="141"/>
        <w:jc w:val="both"/>
        <w:rPr>
          <w:rFonts w:ascii="Times New Roman" w:hAnsi="Times New Roman" w:cs="Times New Roman"/>
          <w:lang w:val="uk-UA"/>
        </w:rPr>
      </w:pPr>
      <w:r w:rsidRPr="006F3943">
        <w:rPr>
          <w:rFonts w:ascii="Times New Roman" w:hAnsi="Times New Roman" w:cs="Times New Roman"/>
          <w:lang w:val="uk-UA"/>
        </w:rPr>
        <w:t>несе відповідальність за несвоєчасне виконання заявки Замовника</w:t>
      </w:r>
      <w:r w:rsidRPr="000C3E8C">
        <w:rPr>
          <w:rFonts w:ascii="Times New Roman" w:hAnsi="Times New Roman" w:cs="Times New Roman"/>
        </w:rPr>
        <w:t>.</w:t>
      </w:r>
    </w:p>
    <w:p w14:paraId="089E4382" w14:textId="77777777" w:rsidR="00FF5A6B" w:rsidRPr="006F3943" w:rsidRDefault="00FF5A6B" w:rsidP="00FF5A6B">
      <w:pPr>
        <w:shd w:val="clear" w:color="auto" w:fill="FFFFFF"/>
        <w:spacing w:after="0" w:line="240" w:lineRule="auto"/>
        <w:ind w:left="567"/>
        <w:jc w:val="both"/>
        <w:rPr>
          <w:rFonts w:ascii="Times New Roman" w:hAnsi="Times New Roman" w:cs="Times New Roman"/>
          <w:lang w:val="uk-UA"/>
        </w:rPr>
      </w:pPr>
    </w:p>
    <w:p w14:paraId="3A90760B" w14:textId="77777777" w:rsidR="00FF5A6B" w:rsidRPr="006F3943" w:rsidRDefault="00FF5A6B" w:rsidP="00FF5A6B">
      <w:pPr>
        <w:spacing w:after="0"/>
        <w:ind w:firstLine="425"/>
        <w:jc w:val="both"/>
        <w:rPr>
          <w:rFonts w:ascii="Times New Roman" w:hAnsi="Times New Roman" w:cs="Times New Roman"/>
          <w:b/>
          <w:bCs/>
          <w:lang w:val="uk-UA" w:eastAsia="uk-UA"/>
        </w:rPr>
      </w:pPr>
      <w:r w:rsidRPr="006F3943">
        <w:rPr>
          <w:rFonts w:ascii="Times New Roman" w:hAnsi="Times New Roman" w:cs="Times New Roman"/>
          <w:b/>
          <w:bCs/>
          <w:lang w:val="uk-UA" w:eastAsia="uk-UA"/>
        </w:rPr>
        <w:t>Виконавець здійснює:</w:t>
      </w:r>
    </w:p>
    <w:p w14:paraId="530D5717" w14:textId="77777777" w:rsidR="00FF5A6B" w:rsidRPr="006F3943" w:rsidRDefault="00FF5A6B" w:rsidP="00FF5A6B">
      <w:pPr>
        <w:numPr>
          <w:ilvl w:val="0"/>
          <w:numId w:val="49"/>
        </w:numPr>
        <w:shd w:val="clear" w:color="auto" w:fill="FFFFFF"/>
        <w:spacing w:after="0" w:line="240" w:lineRule="auto"/>
        <w:ind w:left="426" w:firstLine="141"/>
        <w:jc w:val="both"/>
        <w:rPr>
          <w:rFonts w:ascii="Times New Roman" w:hAnsi="Times New Roman" w:cs="Times New Roman"/>
          <w:lang w:val="uk-UA"/>
        </w:rPr>
      </w:pPr>
      <w:r w:rsidRPr="006F3943">
        <w:rPr>
          <w:rFonts w:ascii="Times New Roman" w:hAnsi="Times New Roman" w:cs="Times New Roman"/>
          <w:lang w:val="uk-UA"/>
        </w:rPr>
        <w:t>контроль швидкості та реальний пробіг транспортних засобів;</w:t>
      </w:r>
    </w:p>
    <w:p w14:paraId="41D2F80E" w14:textId="77777777" w:rsidR="00FF5A6B" w:rsidRPr="006F3943" w:rsidRDefault="00FF5A6B" w:rsidP="00FF5A6B">
      <w:pPr>
        <w:numPr>
          <w:ilvl w:val="0"/>
          <w:numId w:val="49"/>
        </w:numPr>
        <w:shd w:val="clear" w:color="auto" w:fill="FFFFFF"/>
        <w:spacing w:after="0" w:line="240" w:lineRule="auto"/>
        <w:ind w:left="426" w:firstLine="141"/>
        <w:jc w:val="both"/>
        <w:rPr>
          <w:rFonts w:ascii="Times New Roman" w:hAnsi="Times New Roman" w:cs="Times New Roman"/>
          <w:lang w:val="uk-UA"/>
        </w:rPr>
      </w:pPr>
      <w:r w:rsidRPr="006F3943">
        <w:rPr>
          <w:rFonts w:ascii="Times New Roman" w:hAnsi="Times New Roman" w:cs="Times New Roman"/>
          <w:lang w:val="uk-UA"/>
        </w:rPr>
        <w:t>контроль витрат та заправку транспортних засобів власними паливно-мастильними матеріалами;</w:t>
      </w:r>
    </w:p>
    <w:p w14:paraId="5582FDBD" w14:textId="77777777" w:rsidR="00FF5A6B" w:rsidRPr="006F3943" w:rsidRDefault="00FF5A6B" w:rsidP="00FF5A6B">
      <w:pPr>
        <w:numPr>
          <w:ilvl w:val="0"/>
          <w:numId w:val="49"/>
        </w:numPr>
        <w:shd w:val="clear" w:color="auto" w:fill="FFFFFF"/>
        <w:spacing w:after="0" w:line="240" w:lineRule="auto"/>
        <w:ind w:left="426" w:firstLine="141"/>
        <w:jc w:val="both"/>
        <w:rPr>
          <w:rFonts w:ascii="Times New Roman" w:hAnsi="Times New Roman" w:cs="Times New Roman"/>
          <w:lang w:val="uk-UA"/>
        </w:rPr>
      </w:pPr>
      <w:r w:rsidRPr="006F3943">
        <w:rPr>
          <w:rFonts w:ascii="Times New Roman" w:hAnsi="Times New Roman" w:cs="Times New Roman"/>
          <w:lang w:val="uk-UA"/>
        </w:rPr>
        <w:t>контроль проходження встановлених зон у заданий період часу;</w:t>
      </w:r>
    </w:p>
    <w:p w14:paraId="1D4D0E89" w14:textId="77777777" w:rsidR="00FF5A6B" w:rsidRPr="006F3943" w:rsidRDefault="00FF5A6B" w:rsidP="00FF5A6B">
      <w:pPr>
        <w:numPr>
          <w:ilvl w:val="0"/>
          <w:numId w:val="49"/>
        </w:numPr>
        <w:shd w:val="clear" w:color="auto" w:fill="FFFFFF"/>
        <w:spacing w:after="0" w:line="240" w:lineRule="auto"/>
        <w:ind w:left="426" w:firstLine="141"/>
        <w:jc w:val="both"/>
        <w:rPr>
          <w:rFonts w:ascii="Times New Roman" w:hAnsi="Times New Roman" w:cs="Times New Roman"/>
          <w:lang w:val="uk-UA"/>
        </w:rPr>
      </w:pPr>
      <w:r w:rsidRPr="006F3943">
        <w:rPr>
          <w:rFonts w:ascii="Times New Roman" w:hAnsi="Times New Roman" w:cs="Times New Roman"/>
          <w:lang w:val="uk-UA"/>
        </w:rPr>
        <w:t>контроль початку та закінчення роботи транспортних засобів;</w:t>
      </w:r>
    </w:p>
    <w:p w14:paraId="30334D33" w14:textId="77777777" w:rsidR="00FF5A6B" w:rsidRPr="006F3943" w:rsidRDefault="00FF5A6B" w:rsidP="00FF5A6B">
      <w:pPr>
        <w:numPr>
          <w:ilvl w:val="0"/>
          <w:numId w:val="49"/>
        </w:numPr>
        <w:shd w:val="clear" w:color="auto" w:fill="FFFFFF"/>
        <w:spacing w:after="0" w:line="240" w:lineRule="auto"/>
        <w:ind w:left="426" w:firstLine="141"/>
        <w:jc w:val="both"/>
        <w:rPr>
          <w:rFonts w:ascii="Times New Roman" w:hAnsi="Times New Roman" w:cs="Times New Roman"/>
          <w:lang w:val="uk-UA"/>
        </w:rPr>
      </w:pPr>
      <w:r w:rsidRPr="006F3943">
        <w:rPr>
          <w:rFonts w:ascii="Times New Roman" w:hAnsi="Times New Roman" w:cs="Times New Roman"/>
          <w:lang w:val="uk-UA"/>
        </w:rPr>
        <w:t>на вимогу Замовника надає будь-які звіти про хід виконання Замовлення.</w:t>
      </w:r>
    </w:p>
    <w:p w14:paraId="3B25768B" w14:textId="77777777" w:rsidR="00FF5A6B" w:rsidRPr="006F3943" w:rsidRDefault="00FF5A6B" w:rsidP="00FF5A6B">
      <w:pPr>
        <w:shd w:val="clear" w:color="auto" w:fill="FFFFFF"/>
        <w:spacing w:after="0"/>
        <w:ind w:left="1068"/>
        <w:jc w:val="both"/>
        <w:rPr>
          <w:rFonts w:ascii="Times New Roman" w:hAnsi="Times New Roman" w:cs="Times New Roman"/>
          <w:lang w:val="uk-UA" w:eastAsia="uk-UA"/>
        </w:rPr>
      </w:pPr>
    </w:p>
    <w:p w14:paraId="2741843F" w14:textId="77777777" w:rsidR="00FF5A6B" w:rsidRPr="006F3943" w:rsidRDefault="00FF5A6B" w:rsidP="00FF5A6B">
      <w:pPr>
        <w:spacing w:after="0"/>
        <w:ind w:left="720"/>
        <w:contextualSpacing/>
        <w:jc w:val="both"/>
        <w:rPr>
          <w:rFonts w:ascii="Times New Roman" w:hAnsi="Times New Roman" w:cs="Times New Roman"/>
          <w:b/>
          <w:lang w:val="uk-UA"/>
        </w:rPr>
      </w:pPr>
      <w:r w:rsidRPr="006F3943">
        <w:rPr>
          <w:rFonts w:ascii="Times New Roman" w:hAnsi="Times New Roman" w:cs="Times New Roman"/>
          <w:b/>
          <w:lang w:val="uk-UA"/>
        </w:rPr>
        <w:t>Якість послуг:</w:t>
      </w:r>
    </w:p>
    <w:p w14:paraId="177B1EE2" w14:textId="77777777" w:rsidR="00FF5A6B" w:rsidRDefault="00FF5A6B" w:rsidP="00FF5A6B">
      <w:pPr>
        <w:tabs>
          <w:tab w:val="left" w:pos="426"/>
        </w:tabs>
        <w:spacing w:after="0"/>
        <w:jc w:val="both"/>
        <w:rPr>
          <w:rFonts w:ascii="Times New Roman" w:hAnsi="Times New Roman" w:cs="Times New Roman"/>
          <w:lang w:val="uk-UA"/>
        </w:rPr>
      </w:pPr>
      <w:r>
        <w:rPr>
          <w:rFonts w:ascii="Times New Roman" w:hAnsi="Times New Roman" w:cs="Times New Roman"/>
          <w:lang w:val="uk-UA"/>
        </w:rPr>
        <w:t xml:space="preserve">      </w:t>
      </w:r>
      <w:r w:rsidRPr="006F3943">
        <w:rPr>
          <w:rFonts w:ascii="Times New Roman" w:hAnsi="Times New Roman" w:cs="Times New Roman"/>
          <w:lang w:val="uk-UA"/>
        </w:rPr>
        <w:t>Послуга вважається виконаною, за умов відсутності у сторін претензій, зауважень до кількості та якості вантажу, часу виконання, правильності і достовірності оформленої супровідної документації.</w:t>
      </w:r>
    </w:p>
    <w:p w14:paraId="695C8E34" w14:textId="77777777" w:rsidR="00FF5A6B" w:rsidRPr="006F3943" w:rsidRDefault="00FF5A6B" w:rsidP="00FF5A6B">
      <w:pPr>
        <w:tabs>
          <w:tab w:val="left" w:pos="426"/>
        </w:tabs>
        <w:spacing w:after="0"/>
        <w:jc w:val="both"/>
        <w:rPr>
          <w:rFonts w:ascii="Times New Roman" w:hAnsi="Times New Roman" w:cs="Times New Roman"/>
          <w:lang w:val="uk-UA"/>
        </w:rPr>
      </w:pPr>
      <w:r>
        <w:rPr>
          <w:rFonts w:ascii="Times New Roman" w:hAnsi="Times New Roman" w:cs="Times New Roman"/>
          <w:lang w:val="uk-UA"/>
        </w:rPr>
        <w:t xml:space="preserve">     </w:t>
      </w:r>
      <w:r w:rsidRPr="006F3943">
        <w:rPr>
          <w:rFonts w:ascii="Times New Roman" w:hAnsi="Times New Roman" w:cs="Times New Roman"/>
          <w:lang w:val="uk-UA"/>
        </w:rPr>
        <w:t>Якість наданих послуг повинна відповідати діючим нормативним документам, передбачених чинним законодавством України, до послуг такого виду, а також умовам Договору.</w:t>
      </w:r>
    </w:p>
    <w:p w14:paraId="1EC85362" w14:textId="77777777" w:rsidR="00FF5A6B" w:rsidRPr="006F3943" w:rsidRDefault="00FF5A6B" w:rsidP="00FF5A6B">
      <w:pPr>
        <w:tabs>
          <w:tab w:val="left" w:pos="426"/>
        </w:tabs>
        <w:spacing w:after="0" w:line="259" w:lineRule="auto"/>
        <w:jc w:val="both"/>
        <w:rPr>
          <w:rFonts w:ascii="Times New Roman" w:hAnsi="Times New Roman" w:cs="Times New Roman"/>
          <w:lang w:val="uk-UA"/>
        </w:rPr>
      </w:pPr>
      <w:r>
        <w:rPr>
          <w:rFonts w:ascii="Times New Roman" w:eastAsia="Calibri" w:hAnsi="Times New Roman" w:cs="Times New Roman"/>
          <w:lang w:val="uk-UA"/>
        </w:rPr>
        <w:t xml:space="preserve">     </w:t>
      </w:r>
      <w:r w:rsidRPr="006F3943">
        <w:rPr>
          <w:rFonts w:ascii="Times New Roman" w:hAnsi="Times New Roman" w:cs="Times New Roman"/>
          <w:lang w:val="uk-UA"/>
        </w:rPr>
        <w:t>Виконавець, після виконання заявки, повинен надати Замовнику звіти про надані послуги (</w:t>
      </w:r>
      <w:r w:rsidRPr="006F3943">
        <w:rPr>
          <w:rFonts w:ascii="Times New Roman" w:eastAsia="Arial Unicode MS" w:hAnsi="Times New Roman" w:cs="Times New Roman"/>
          <w:color w:val="000000"/>
          <w:lang w:val="uk-UA"/>
        </w:rPr>
        <w:t>Акти приймання-передачі наданих послуг</w:t>
      </w:r>
      <w:r w:rsidRPr="006F3943">
        <w:rPr>
          <w:rFonts w:ascii="Times New Roman" w:hAnsi="Times New Roman" w:cs="Times New Roman"/>
          <w:lang w:val="uk-UA"/>
        </w:rPr>
        <w:t>, товаро-транспортні накладні, шляхові листи, талони замовника), які включають об’єм, кількість, час, ідентифікують ТЗ та уповноважену особу, яка надавала (від Виконавця) та приймала послуги (від Замовника) відповідно до діючого законодавства України.</w:t>
      </w:r>
    </w:p>
    <w:p w14:paraId="06339F10" w14:textId="77777777" w:rsidR="00FF5A6B" w:rsidRDefault="00FF5A6B" w:rsidP="00FF5A6B">
      <w:pPr>
        <w:tabs>
          <w:tab w:val="left" w:pos="426"/>
          <w:tab w:val="left" w:pos="993"/>
        </w:tabs>
        <w:spacing w:after="0"/>
        <w:ind w:firstLine="142"/>
        <w:jc w:val="both"/>
        <w:rPr>
          <w:rFonts w:ascii="Times New Roman" w:hAnsi="Times New Roman" w:cs="Times New Roman"/>
          <w:lang w:val="uk-UA"/>
        </w:rPr>
      </w:pPr>
      <w:r>
        <w:rPr>
          <w:rFonts w:ascii="Times New Roman" w:hAnsi="Times New Roman" w:cs="Times New Roman"/>
          <w:lang w:val="uk-UA"/>
        </w:rPr>
        <w:t xml:space="preserve">  </w:t>
      </w:r>
      <w:r w:rsidRPr="006F3943">
        <w:rPr>
          <w:rFonts w:ascii="Times New Roman" w:hAnsi="Times New Roman" w:cs="Times New Roman"/>
          <w:lang w:val="uk-UA"/>
        </w:rPr>
        <w:t>Замовник,  при обґрунтованій потребі, має право вимагати інші докум</w:t>
      </w:r>
      <w:r>
        <w:rPr>
          <w:rFonts w:ascii="Times New Roman" w:hAnsi="Times New Roman" w:cs="Times New Roman"/>
          <w:lang w:val="uk-UA"/>
        </w:rPr>
        <w:t>енти.</w:t>
      </w:r>
    </w:p>
    <w:p w14:paraId="472C8BF6" w14:textId="3E5CEB77" w:rsidR="00FF5A6B" w:rsidRDefault="00FF5A6B" w:rsidP="000B716A">
      <w:pPr>
        <w:tabs>
          <w:tab w:val="left" w:pos="426"/>
          <w:tab w:val="left" w:pos="993"/>
        </w:tabs>
        <w:spacing w:after="0"/>
        <w:ind w:firstLine="142"/>
        <w:jc w:val="both"/>
        <w:rPr>
          <w:rFonts w:ascii="Times New Roman" w:hAnsi="Times New Roman" w:cs="Times New Roman"/>
          <w:lang w:val="uk-UA"/>
        </w:rPr>
      </w:pPr>
      <w:r>
        <w:rPr>
          <w:rFonts w:ascii="Times New Roman" w:hAnsi="Times New Roman" w:cs="Times New Roman"/>
          <w:lang w:val="uk-UA"/>
        </w:rPr>
        <w:t xml:space="preserve">  </w:t>
      </w:r>
      <w:r w:rsidRPr="006F3943">
        <w:rPr>
          <w:rFonts w:ascii="Times New Roman" w:hAnsi="Times New Roman" w:cs="Times New Roman"/>
          <w:lang w:val="uk-UA"/>
        </w:rPr>
        <w:t>Виконавець, повинен користуватися дорожніми листами відповідного зразку</w:t>
      </w:r>
      <w:r>
        <w:rPr>
          <w:rFonts w:ascii="Times New Roman" w:hAnsi="Times New Roman" w:cs="Times New Roman"/>
          <w:lang w:val="uk-UA"/>
        </w:rPr>
        <w:t>.</w:t>
      </w:r>
      <w:bookmarkEnd w:id="10"/>
      <w:bookmarkEnd w:id="11"/>
      <w:bookmarkEnd w:id="12"/>
    </w:p>
    <w:p w14:paraId="7DB5BBC2" w14:textId="77777777" w:rsidR="0013382D" w:rsidRDefault="0013382D" w:rsidP="000B716A">
      <w:pPr>
        <w:tabs>
          <w:tab w:val="left" w:pos="426"/>
          <w:tab w:val="left" w:pos="993"/>
        </w:tabs>
        <w:spacing w:after="0"/>
        <w:ind w:firstLine="142"/>
        <w:jc w:val="both"/>
        <w:rPr>
          <w:rFonts w:ascii="Times New Roman" w:hAnsi="Times New Roman" w:cs="Times New Roman"/>
          <w:lang w:val="uk-UA"/>
        </w:rPr>
      </w:pPr>
    </w:p>
    <w:p w14:paraId="195EFE9E" w14:textId="77777777" w:rsidR="0013382D" w:rsidRDefault="0013382D" w:rsidP="000B716A">
      <w:pPr>
        <w:tabs>
          <w:tab w:val="left" w:pos="426"/>
          <w:tab w:val="left" w:pos="993"/>
        </w:tabs>
        <w:spacing w:after="0"/>
        <w:ind w:firstLine="142"/>
        <w:jc w:val="both"/>
        <w:rPr>
          <w:rFonts w:ascii="Times New Roman" w:hAnsi="Times New Roman" w:cs="Times New Roman"/>
          <w:lang w:val="uk-UA"/>
        </w:rPr>
      </w:pPr>
    </w:p>
    <w:p w14:paraId="6D47CAF7" w14:textId="77777777" w:rsidR="0013382D" w:rsidRDefault="0013382D" w:rsidP="000B716A">
      <w:pPr>
        <w:tabs>
          <w:tab w:val="left" w:pos="426"/>
          <w:tab w:val="left" w:pos="993"/>
        </w:tabs>
        <w:spacing w:after="0"/>
        <w:ind w:firstLine="142"/>
        <w:jc w:val="both"/>
        <w:rPr>
          <w:rFonts w:ascii="Times New Roman" w:hAnsi="Times New Roman" w:cs="Times New Roman"/>
          <w:lang w:val="uk-UA"/>
        </w:rPr>
      </w:pPr>
    </w:p>
    <w:p w14:paraId="6BF71773" w14:textId="77777777" w:rsidR="0013382D" w:rsidRDefault="0013382D" w:rsidP="000B716A">
      <w:pPr>
        <w:tabs>
          <w:tab w:val="left" w:pos="426"/>
          <w:tab w:val="left" w:pos="993"/>
        </w:tabs>
        <w:spacing w:after="0"/>
        <w:ind w:firstLine="142"/>
        <w:jc w:val="both"/>
        <w:rPr>
          <w:rFonts w:ascii="Times New Roman" w:hAnsi="Times New Roman" w:cs="Times New Roman"/>
          <w:lang w:val="uk-UA"/>
        </w:rPr>
      </w:pPr>
    </w:p>
    <w:p w14:paraId="4870D505" w14:textId="77777777" w:rsidR="0013382D" w:rsidRDefault="0013382D" w:rsidP="000B716A">
      <w:pPr>
        <w:tabs>
          <w:tab w:val="left" w:pos="426"/>
          <w:tab w:val="left" w:pos="993"/>
        </w:tabs>
        <w:spacing w:after="0"/>
        <w:ind w:firstLine="142"/>
        <w:jc w:val="both"/>
        <w:rPr>
          <w:rFonts w:ascii="Times New Roman" w:hAnsi="Times New Roman" w:cs="Times New Roman"/>
          <w:lang w:val="uk-UA"/>
        </w:rPr>
      </w:pPr>
    </w:p>
    <w:p w14:paraId="7BE8DEA4" w14:textId="77777777" w:rsidR="0013382D" w:rsidRPr="00EA51B7" w:rsidRDefault="0013382D" w:rsidP="0013382D">
      <w:pPr>
        <w:tabs>
          <w:tab w:val="left" w:pos="3440"/>
        </w:tabs>
        <w:jc w:val="right"/>
        <w:rPr>
          <w:rFonts w:ascii="Times New Roman" w:hAnsi="Times New Roman"/>
          <w:b/>
          <w:lang w:val="uk-UA"/>
        </w:rPr>
      </w:pPr>
      <w:r w:rsidRPr="00EA51B7">
        <w:rPr>
          <w:rFonts w:ascii="Times New Roman" w:hAnsi="Times New Roman"/>
          <w:b/>
          <w:lang w:val="uk-UA"/>
        </w:rPr>
        <w:t>Додаток 4</w:t>
      </w:r>
    </w:p>
    <w:p w14:paraId="2FB22B05" w14:textId="77777777" w:rsidR="0013382D" w:rsidRPr="00EA51B7" w:rsidRDefault="0013382D" w:rsidP="0013382D">
      <w:pPr>
        <w:jc w:val="right"/>
        <w:rPr>
          <w:rFonts w:ascii="Times New Roman" w:hAnsi="Times New Roman"/>
          <w:b/>
          <w:lang w:val="uk-UA"/>
        </w:rPr>
      </w:pPr>
      <w:r w:rsidRPr="00EA51B7">
        <w:rPr>
          <w:rFonts w:ascii="Times New Roman" w:hAnsi="Times New Roman"/>
          <w:b/>
          <w:lang w:val="uk-UA"/>
        </w:rPr>
        <w:t>Проект</w:t>
      </w:r>
    </w:p>
    <w:p w14:paraId="4C4A8554" w14:textId="77777777" w:rsidR="0013382D" w:rsidRPr="00EA51B7" w:rsidRDefault="0013382D" w:rsidP="0013382D">
      <w:pPr>
        <w:spacing w:after="0" w:line="240" w:lineRule="auto"/>
        <w:jc w:val="both"/>
        <w:rPr>
          <w:rFonts w:ascii="Times New Roman" w:eastAsia="Times New Roman" w:hAnsi="Times New Roman"/>
          <w:lang w:val="uk-UA" w:eastAsia="ru-RU"/>
        </w:rPr>
      </w:pPr>
    </w:p>
    <w:p w14:paraId="61E9D429" w14:textId="77777777" w:rsidR="0013382D" w:rsidRPr="00EA51B7" w:rsidRDefault="0013382D" w:rsidP="0013382D">
      <w:pPr>
        <w:spacing w:after="0" w:line="240" w:lineRule="auto"/>
        <w:jc w:val="center"/>
        <w:rPr>
          <w:rFonts w:ascii="Times New Roman" w:eastAsia="Times New Roman" w:hAnsi="Times New Roman"/>
          <w:b/>
          <w:lang w:val="uk-UA" w:eastAsia="ru-RU"/>
        </w:rPr>
      </w:pPr>
      <w:r w:rsidRPr="00EA51B7">
        <w:rPr>
          <w:rFonts w:ascii="Times New Roman" w:eastAsia="Times New Roman" w:hAnsi="Times New Roman"/>
          <w:b/>
          <w:lang w:val="uk-UA" w:eastAsia="ru-RU"/>
        </w:rPr>
        <w:t>ДОГОВІР № ________</w:t>
      </w:r>
    </w:p>
    <w:p w14:paraId="627D1145" w14:textId="77777777" w:rsidR="0013382D" w:rsidRDefault="0013382D" w:rsidP="0013382D">
      <w:pPr>
        <w:spacing w:after="0" w:line="240" w:lineRule="auto"/>
        <w:rPr>
          <w:lang w:val="uk-UA"/>
        </w:rPr>
      </w:pPr>
      <w:r>
        <w:rPr>
          <w:rFonts w:ascii="Times New Roman" w:eastAsia="Times New Roman" w:hAnsi="Times New Roman"/>
          <w:b/>
          <w:lang w:val="uk-UA" w:eastAsia="ru-RU"/>
        </w:rPr>
        <w:t xml:space="preserve">                                                                     </w:t>
      </w:r>
      <w:r w:rsidRPr="00EA51B7">
        <w:rPr>
          <w:rFonts w:ascii="Times New Roman" w:eastAsia="Times New Roman" w:hAnsi="Times New Roman"/>
          <w:b/>
          <w:lang w:val="uk-UA" w:eastAsia="ru-RU"/>
        </w:rPr>
        <w:t>про закупівлю</w:t>
      </w:r>
      <w:r w:rsidRPr="00EA51B7">
        <w:rPr>
          <w:lang w:val="uk-UA"/>
        </w:rPr>
        <w:t xml:space="preserve"> </w:t>
      </w:r>
      <w:r w:rsidRPr="00C11948">
        <w:rPr>
          <w:rFonts w:ascii="Times New Roman" w:hAnsi="Times New Roman" w:cs="Times New Roman"/>
          <w:b/>
          <w:bCs/>
          <w:lang w:val="uk-UA"/>
        </w:rPr>
        <w:t>послуг</w:t>
      </w:r>
    </w:p>
    <w:p w14:paraId="730C5EE0" w14:textId="77777777" w:rsidR="0013382D" w:rsidRPr="00E217A3" w:rsidRDefault="0013382D" w:rsidP="0013382D">
      <w:pPr>
        <w:spacing w:after="0"/>
        <w:jc w:val="center"/>
        <w:rPr>
          <w:rFonts w:ascii="Times New Roman" w:hAnsi="Times New Roman" w:cs="Times New Roman"/>
          <w:b/>
          <w:bCs/>
        </w:rPr>
      </w:pPr>
      <w:r w:rsidRPr="000F4CCD">
        <w:rPr>
          <w:rFonts w:ascii="Times New Roman" w:hAnsi="Times New Roman" w:cs="Times New Roman"/>
          <w:b/>
          <w:bCs/>
        </w:rPr>
        <w:t xml:space="preserve">ДК 021:2015: </w:t>
      </w:r>
      <w:r w:rsidRPr="00E217A3">
        <w:rPr>
          <w:rFonts w:ascii="Times New Roman" w:hAnsi="Times New Roman" w:cs="Times New Roman"/>
          <w:b/>
          <w:bCs/>
        </w:rPr>
        <w:t xml:space="preserve">45520000-8 Прокат </w:t>
      </w:r>
      <w:proofErr w:type="spellStart"/>
      <w:r w:rsidRPr="00E217A3">
        <w:rPr>
          <w:rFonts w:ascii="Times New Roman" w:hAnsi="Times New Roman" w:cs="Times New Roman"/>
          <w:b/>
          <w:bCs/>
        </w:rPr>
        <w:t>обладнання</w:t>
      </w:r>
      <w:proofErr w:type="spellEnd"/>
      <w:r w:rsidRPr="00E217A3">
        <w:rPr>
          <w:rFonts w:ascii="Times New Roman" w:hAnsi="Times New Roman" w:cs="Times New Roman"/>
          <w:b/>
          <w:bCs/>
        </w:rPr>
        <w:t xml:space="preserve"> з оператором для </w:t>
      </w:r>
      <w:proofErr w:type="spellStart"/>
      <w:r w:rsidRPr="00E217A3">
        <w:rPr>
          <w:rFonts w:ascii="Times New Roman" w:hAnsi="Times New Roman" w:cs="Times New Roman"/>
          <w:b/>
          <w:bCs/>
        </w:rPr>
        <w:t>виконання</w:t>
      </w:r>
      <w:proofErr w:type="spellEnd"/>
      <w:r w:rsidRPr="00E217A3">
        <w:rPr>
          <w:rFonts w:ascii="Times New Roman" w:hAnsi="Times New Roman" w:cs="Times New Roman"/>
          <w:b/>
          <w:bCs/>
        </w:rPr>
        <w:t xml:space="preserve"> </w:t>
      </w:r>
      <w:proofErr w:type="spellStart"/>
      <w:r w:rsidRPr="00E217A3">
        <w:rPr>
          <w:rFonts w:ascii="Times New Roman" w:hAnsi="Times New Roman" w:cs="Times New Roman"/>
          <w:b/>
          <w:bCs/>
        </w:rPr>
        <w:t>земляних</w:t>
      </w:r>
      <w:proofErr w:type="spellEnd"/>
      <w:r w:rsidRPr="00E217A3">
        <w:rPr>
          <w:rFonts w:ascii="Times New Roman" w:hAnsi="Times New Roman" w:cs="Times New Roman"/>
          <w:b/>
          <w:bCs/>
        </w:rPr>
        <w:t xml:space="preserve"> </w:t>
      </w:r>
      <w:proofErr w:type="spellStart"/>
      <w:r w:rsidRPr="00E217A3">
        <w:rPr>
          <w:rFonts w:ascii="Times New Roman" w:hAnsi="Times New Roman" w:cs="Times New Roman"/>
          <w:b/>
          <w:bCs/>
        </w:rPr>
        <w:t>робіт</w:t>
      </w:r>
      <w:proofErr w:type="spellEnd"/>
    </w:p>
    <w:p w14:paraId="3CA0BD46" w14:textId="77777777" w:rsidR="0013382D" w:rsidRPr="00E217A3" w:rsidRDefault="0013382D" w:rsidP="0013382D">
      <w:pPr>
        <w:spacing w:after="0"/>
        <w:jc w:val="center"/>
        <w:rPr>
          <w:rFonts w:ascii="Times New Roman" w:hAnsi="Times New Roman" w:cs="Times New Roman"/>
          <w:b/>
          <w:caps/>
          <w:lang w:val="uk-UA"/>
        </w:rPr>
      </w:pPr>
      <w:proofErr w:type="spellStart"/>
      <w:r w:rsidRPr="00E217A3">
        <w:rPr>
          <w:rFonts w:ascii="Times New Roman" w:hAnsi="Times New Roman" w:cs="Times New Roman"/>
          <w:b/>
          <w:bCs/>
        </w:rPr>
        <w:t>Послуги</w:t>
      </w:r>
      <w:proofErr w:type="spellEnd"/>
      <w:r w:rsidRPr="00E217A3">
        <w:rPr>
          <w:rFonts w:ascii="Times New Roman" w:hAnsi="Times New Roman" w:cs="Times New Roman"/>
          <w:b/>
          <w:bCs/>
        </w:rPr>
        <w:t xml:space="preserve"> з прокату </w:t>
      </w:r>
      <w:proofErr w:type="spellStart"/>
      <w:r w:rsidRPr="00E217A3">
        <w:rPr>
          <w:rFonts w:ascii="Times New Roman" w:hAnsi="Times New Roman" w:cs="Times New Roman"/>
          <w:b/>
          <w:bCs/>
        </w:rPr>
        <w:t>спецтехніки</w:t>
      </w:r>
      <w:proofErr w:type="spellEnd"/>
      <w:r w:rsidRPr="00E217A3">
        <w:rPr>
          <w:rFonts w:ascii="Times New Roman" w:hAnsi="Times New Roman" w:cs="Times New Roman"/>
          <w:b/>
          <w:bCs/>
        </w:rPr>
        <w:t xml:space="preserve"> </w:t>
      </w:r>
      <w:r>
        <w:rPr>
          <w:rFonts w:ascii="Times New Roman" w:hAnsi="Times New Roman" w:cs="Times New Roman"/>
          <w:b/>
          <w:bCs/>
          <w:lang w:val="uk-UA"/>
        </w:rPr>
        <w:t>виробничого підрозділу «Кременчуцька ТЕЦ» ПОКВПТГ «</w:t>
      </w:r>
      <w:proofErr w:type="spellStart"/>
      <w:r>
        <w:rPr>
          <w:rFonts w:ascii="Times New Roman" w:hAnsi="Times New Roman" w:cs="Times New Roman"/>
          <w:b/>
          <w:bCs/>
          <w:lang w:val="uk-UA"/>
        </w:rPr>
        <w:t>Полтаватеплоенерго</w:t>
      </w:r>
      <w:proofErr w:type="spellEnd"/>
      <w:r>
        <w:rPr>
          <w:rFonts w:ascii="Times New Roman" w:hAnsi="Times New Roman" w:cs="Times New Roman"/>
          <w:b/>
          <w:bCs/>
          <w:lang w:val="uk-UA"/>
        </w:rPr>
        <w:t>».</w:t>
      </w:r>
    </w:p>
    <w:p w14:paraId="7D89F0AE" w14:textId="77777777" w:rsidR="0013382D" w:rsidRDefault="0013382D" w:rsidP="0013382D">
      <w:pPr>
        <w:spacing w:after="0" w:line="240" w:lineRule="auto"/>
        <w:jc w:val="center"/>
        <w:rPr>
          <w:lang w:val="uk-UA"/>
        </w:rPr>
      </w:pPr>
    </w:p>
    <w:p w14:paraId="2FE343A4" w14:textId="77777777" w:rsidR="0013382D" w:rsidRPr="0022652D" w:rsidRDefault="0013382D" w:rsidP="0013382D">
      <w:pPr>
        <w:shd w:val="clear" w:color="auto" w:fill="FFFFFF"/>
        <w:spacing w:after="0" w:line="240" w:lineRule="auto"/>
        <w:ind w:left="142"/>
        <w:jc w:val="center"/>
        <w:textAlignment w:val="baseline"/>
        <w:outlineLvl w:val="1"/>
        <w:rPr>
          <w:rFonts w:ascii="Times New Roman" w:hAnsi="Times New Roman"/>
          <w:b/>
          <w:bCs/>
          <w:sz w:val="24"/>
          <w:szCs w:val="24"/>
          <w:lang w:val="uk-UA"/>
        </w:rPr>
      </w:pPr>
    </w:p>
    <w:p w14:paraId="3CA6AAF1" w14:textId="4DD1868E" w:rsidR="0013382D" w:rsidRPr="00C75CE9" w:rsidRDefault="0013382D" w:rsidP="0013382D">
      <w:pPr>
        <w:shd w:val="clear" w:color="auto" w:fill="FFFFFF"/>
        <w:spacing w:after="0" w:line="240" w:lineRule="auto"/>
        <w:jc w:val="both"/>
        <w:textAlignment w:val="baseline"/>
        <w:outlineLvl w:val="1"/>
        <w:rPr>
          <w:rFonts w:ascii="Times New Roman" w:hAnsi="Times New Roman"/>
          <w:sz w:val="23"/>
          <w:szCs w:val="23"/>
          <w:lang w:val="uk-UA"/>
        </w:rPr>
      </w:pPr>
      <w:r w:rsidRPr="00C75CE9">
        <w:rPr>
          <w:rFonts w:ascii="Times New Roman" w:hAnsi="Times New Roman"/>
          <w:sz w:val="23"/>
          <w:szCs w:val="23"/>
          <w:lang w:val="uk-UA"/>
        </w:rPr>
        <w:t xml:space="preserve">м. </w:t>
      </w:r>
      <w:r>
        <w:rPr>
          <w:rFonts w:ascii="Times New Roman" w:hAnsi="Times New Roman"/>
          <w:sz w:val="23"/>
          <w:szCs w:val="23"/>
          <w:lang w:val="uk-UA"/>
        </w:rPr>
        <w:t xml:space="preserve">Полтава    </w:t>
      </w:r>
      <w:r w:rsidRPr="00C75CE9">
        <w:rPr>
          <w:rFonts w:ascii="Times New Roman" w:hAnsi="Times New Roman"/>
          <w:sz w:val="23"/>
          <w:szCs w:val="23"/>
          <w:lang w:val="uk-UA"/>
        </w:rPr>
        <w:t xml:space="preserve">                                       </w:t>
      </w:r>
      <w:r>
        <w:rPr>
          <w:rFonts w:ascii="Times New Roman" w:hAnsi="Times New Roman"/>
          <w:sz w:val="23"/>
          <w:szCs w:val="23"/>
          <w:lang w:val="uk-UA"/>
        </w:rPr>
        <w:t xml:space="preserve">     </w:t>
      </w:r>
      <w:r w:rsidRPr="00C75CE9">
        <w:rPr>
          <w:rFonts w:ascii="Times New Roman" w:hAnsi="Times New Roman"/>
          <w:sz w:val="23"/>
          <w:szCs w:val="23"/>
          <w:lang w:val="uk-UA"/>
        </w:rPr>
        <w:t xml:space="preserve">                     </w:t>
      </w:r>
      <w:r>
        <w:rPr>
          <w:rFonts w:ascii="Times New Roman" w:hAnsi="Times New Roman"/>
          <w:sz w:val="23"/>
          <w:szCs w:val="23"/>
          <w:lang w:val="uk-UA"/>
        </w:rPr>
        <w:t xml:space="preserve">                                     </w:t>
      </w:r>
      <w:r w:rsidRPr="00C75CE9">
        <w:rPr>
          <w:rFonts w:ascii="Times New Roman" w:hAnsi="Times New Roman"/>
          <w:sz w:val="23"/>
          <w:szCs w:val="23"/>
          <w:lang w:val="uk-UA"/>
        </w:rPr>
        <w:t xml:space="preserve"> «___» ____________ 202</w:t>
      </w:r>
      <w:r>
        <w:rPr>
          <w:rFonts w:ascii="Times New Roman" w:hAnsi="Times New Roman"/>
          <w:sz w:val="23"/>
          <w:szCs w:val="23"/>
          <w:lang w:val="uk-UA"/>
        </w:rPr>
        <w:t>4</w:t>
      </w:r>
    </w:p>
    <w:p w14:paraId="60F8BA83" w14:textId="77777777" w:rsidR="0013382D" w:rsidRPr="0022652D" w:rsidRDefault="0013382D" w:rsidP="0013382D">
      <w:pPr>
        <w:shd w:val="clear" w:color="auto" w:fill="FFFFFF"/>
        <w:spacing w:after="0" w:line="240" w:lineRule="auto"/>
        <w:jc w:val="both"/>
        <w:textAlignment w:val="baseline"/>
        <w:outlineLvl w:val="1"/>
        <w:rPr>
          <w:rFonts w:ascii="Times New Roman" w:hAnsi="Times New Roman"/>
          <w:sz w:val="24"/>
          <w:szCs w:val="24"/>
          <w:lang w:val="uk-UA"/>
        </w:rPr>
      </w:pPr>
    </w:p>
    <w:p w14:paraId="4118210F" w14:textId="77777777" w:rsidR="0013382D" w:rsidRPr="00C11948" w:rsidRDefault="0013382D" w:rsidP="0013382D">
      <w:pPr>
        <w:autoSpaceDE w:val="0"/>
        <w:autoSpaceDN w:val="0"/>
        <w:adjustRightInd w:val="0"/>
        <w:spacing w:after="0" w:line="240" w:lineRule="auto"/>
        <w:ind w:firstLine="709"/>
        <w:jc w:val="both"/>
        <w:rPr>
          <w:rFonts w:ascii="Times New Roman" w:hAnsi="Times New Roman"/>
          <w:lang w:val="uk-UA"/>
        </w:rPr>
      </w:pPr>
      <w:r w:rsidRPr="00C11948">
        <w:rPr>
          <w:rFonts w:ascii="Times New Roman" w:hAnsi="Times New Roman"/>
          <w:b/>
          <w:bCs/>
          <w:lang w:val="uk-UA"/>
        </w:rPr>
        <w:t>«ПОЛТАВСЬКЕ ОБЛАСНЕ КОМУНАЛЬНЕ ВИРОБНИЧЕ ПІДПРИЄМСТВО ТЕПЛОВОГО ГОСПОДАРСТВА «ПОЛТАВАТЕПЛОЕНЕРГО»</w:t>
      </w:r>
      <w:r w:rsidRPr="00C11948">
        <w:rPr>
          <w:rFonts w:ascii="Times New Roman" w:hAnsi="Times New Roman"/>
          <w:lang w:val="uk-UA"/>
        </w:rPr>
        <w:t xml:space="preserve">, яке надалі іменується «Замовник», в особі генерального директора Олексенка Олександра Сергійовича, який діє на підставі Статуту з однієї сторони, та </w:t>
      </w:r>
    </w:p>
    <w:p w14:paraId="55B924C0" w14:textId="77777777" w:rsidR="0013382D" w:rsidRPr="00C11948" w:rsidRDefault="0013382D" w:rsidP="0013382D">
      <w:pPr>
        <w:autoSpaceDE w:val="0"/>
        <w:autoSpaceDN w:val="0"/>
        <w:adjustRightInd w:val="0"/>
        <w:spacing w:after="0" w:line="240" w:lineRule="auto"/>
        <w:ind w:firstLine="709"/>
        <w:jc w:val="both"/>
        <w:rPr>
          <w:rFonts w:ascii="Times New Roman" w:hAnsi="Times New Roman"/>
          <w:lang w:val="uk-UA"/>
        </w:rPr>
      </w:pPr>
      <w:r w:rsidRPr="00C11948">
        <w:rPr>
          <w:rFonts w:ascii="Times New Roman" w:hAnsi="Times New Roman"/>
          <w:lang w:val="uk-UA"/>
        </w:rPr>
        <w:t>_________________, яке надалі іменується «Виконавець», в особі ______, який діє на підставі Статуту з іншої сторони, що надалі іменуються сторони «Сторони», а кожна окремо – «Сторона», уклали даний Договір про наступне:</w:t>
      </w:r>
    </w:p>
    <w:p w14:paraId="3AC3AD98" w14:textId="14375E5C" w:rsidR="0013382D" w:rsidRPr="00C11948" w:rsidRDefault="00D24229" w:rsidP="00D24229">
      <w:pPr>
        <w:pStyle w:val="a5"/>
        <w:shd w:val="clear" w:color="auto" w:fill="FFFFFF"/>
        <w:spacing w:after="0" w:line="240" w:lineRule="auto"/>
        <w:ind w:left="1068"/>
        <w:jc w:val="center"/>
        <w:textAlignment w:val="baseline"/>
        <w:rPr>
          <w:rFonts w:ascii="Times New Roman" w:hAnsi="Times New Roman"/>
          <w:b/>
          <w:bCs/>
          <w:lang w:val="uk-UA"/>
        </w:rPr>
      </w:pPr>
      <w:r>
        <w:rPr>
          <w:rFonts w:ascii="Times New Roman" w:hAnsi="Times New Roman"/>
          <w:b/>
          <w:bCs/>
          <w:lang w:val="en-US"/>
        </w:rPr>
        <w:t>1</w:t>
      </w:r>
      <w:r>
        <w:rPr>
          <w:rFonts w:ascii="Times New Roman" w:hAnsi="Times New Roman"/>
          <w:b/>
          <w:bCs/>
          <w:lang w:val="uk-UA"/>
        </w:rPr>
        <w:t>.</w:t>
      </w:r>
      <w:r w:rsidR="0013382D" w:rsidRPr="00C11948">
        <w:rPr>
          <w:rFonts w:ascii="Times New Roman" w:hAnsi="Times New Roman"/>
          <w:b/>
          <w:bCs/>
          <w:lang w:val="uk-UA"/>
        </w:rPr>
        <w:t>ПРЕДМЕТ ДОГОВОРУ</w:t>
      </w:r>
    </w:p>
    <w:p w14:paraId="7FE783DF" w14:textId="77777777" w:rsidR="0013382D" w:rsidRPr="00C11948" w:rsidRDefault="0013382D" w:rsidP="00D24229">
      <w:pPr>
        <w:pStyle w:val="a5"/>
        <w:shd w:val="clear" w:color="auto" w:fill="FFFFFF"/>
        <w:spacing w:after="0" w:line="240" w:lineRule="auto"/>
        <w:ind w:left="1068"/>
        <w:jc w:val="center"/>
        <w:textAlignment w:val="baseline"/>
        <w:rPr>
          <w:rFonts w:ascii="Times New Roman" w:hAnsi="Times New Roman"/>
          <w:b/>
          <w:bCs/>
          <w:lang w:val="uk-UA"/>
        </w:rPr>
      </w:pPr>
    </w:p>
    <w:p w14:paraId="6FBAF22D" w14:textId="77777777" w:rsidR="0013382D" w:rsidRPr="00C11948" w:rsidRDefault="0013382D" w:rsidP="0013382D">
      <w:pPr>
        <w:pStyle w:val="afd"/>
        <w:ind w:firstLine="709"/>
        <w:jc w:val="both"/>
        <w:rPr>
          <w:rFonts w:ascii="Times New Roman" w:hAnsi="Times New Roman"/>
        </w:rPr>
      </w:pPr>
      <w:r w:rsidRPr="00C11948">
        <w:rPr>
          <w:rFonts w:ascii="Times New Roman" w:hAnsi="Times New Roman"/>
          <w:b/>
          <w:bCs/>
        </w:rPr>
        <w:t>1.1.</w:t>
      </w:r>
      <w:r w:rsidRPr="00C11948">
        <w:rPr>
          <w:rFonts w:ascii="Times New Roman" w:hAnsi="Times New Roman"/>
        </w:rPr>
        <w:tab/>
        <w:t xml:space="preserve">За цим Договором Виконавець зобов’язується надати транспортні послуги Замовнику  механізмами, що визначені у п. 1.2. цього Договору, для виконання робіт за завданням та на об’єктах Замовника, а Замовник зобов’язується прийняти та оплатити надані Виконавцем послуги згідно умов цього Договору. </w:t>
      </w:r>
    </w:p>
    <w:p w14:paraId="71E9A566" w14:textId="77777777" w:rsidR="0013382D" w:rsidRPr="00C11948" w:rsidRDefault="0013382D" w:rsidP="0013382D">
      <w:pPr>
        <w:pStyle w:val="afd"/>
        <w:ind w:firstLine="709"/>
        <w:jc w:val="both"/>
        <w:rPr>
          <w:rFonts w:ascii="Times New Roman" w:hAnsi="Times New Roman"/>
        </w:rPr>
      </w:pPr>
      <w:r w:rsidRPr="00C11948">
        <w:rPr>
          <w:rFonts w:ascii="Times New Roman" w:hAnsi="Times New Roman"/>
          <w:b/>
          <w:bCs/>
        </w:rPr>
        <w:t>1.2.</w:t>
      </w:r>
      <w:r w:rsidRPr="00C11948">
        <w:rPr>
          <w:rFonts w:ascii="Times New Roman" w:hAnsi="Times New Roman"/>
        </w:rPr>
        <w:tab/>
      </w:r>
      <w:r>
        <w:rPr>
          <w:rFonts w:ascii="Times New Roman" w:hAnsi="Times New Roman"/>
        </w:rPr>
        <w:t>Перелік т</w:t>
      </w:r>
      <w:r w:rsidRPr="00C11948">
        <w:rPr>
          <w:rFonts w:ascii="Times New Roman" w:hAnsi="Times New Roman"/>
        </w:rPr>
        <w:t>ранспортн</w:t>
      </w:r>
      <w:r>
        <w:rPr>
          <w:rFonts w:ascii="Times New Roman" w:hAnsi="Times New Roman"/>
        </w:rPr>
        <w:t>их</w:t>
      </w:r>
      <w:r w:rsidRPr="00C11948">
        <w:rPr>
          <w:rFonts w:ascii="Times New Roman" w:hAnsi="Times New Roman"/>
        </w:rPr>
        <w:t xml:space="preserve"> засоб</w:t>
      </w:r>
      <w:r>
        <w:rPr>
          <w:rFonts w:ascii="Times New Roman" w:hAnsi="Times New Roman"/>
        </w:rPr>
        <w:t>ів</w:t>
      </w:r>
      <w:r w:rsidRPr="00C11948">
        <w:rPr>
          <w:rFonts w:ascii="Times New Roman" w:hAnsi="Times New Roman"/>
        </w:rPr>
        <w:t xml:space="preserve"> для надання послуг:</w:t>
      </w:r>
    </w:p>
    <w:p w14:paraId="2B7B4067" w14:textId="77777777" w:rsidR="0013382D" w:rsidRPr="00C11948" w:rsidRDefault="0013382D" w:rsidP="0013382D">
      <w:pPr>
        <w:pStyle w:val="afd"/>
        <w:ind w:firstLine="709"/>
        <w:jc w:val="both"/>
        <w:rPr>
          <w:rFonts w:ascii="Times New Roman" w:hAnsi="Times New Roman"/>
        </w:rPr>
      </w:pPr>
      <w:r w:rsidRPr="00C11948">
        <w:rPr>
          <w:rFonts w:ascii="Times New Roman" w:hAnsi="Times New Roman"/>
        </w:rPr>
        <w:t>МАЗ 5340 С2 КС3579 – 1 одиниця.</w:t>
      </w:r>
    </w:p>
    <w:p w14:paraId="32627D1F" w14:textId="77777777" w:rsidR="0013382D" w:rsidRPr="00C11948" w:rsidRDefault="0013382D" w:rsidP="0013382D">
      <w:pPr>
        <w:pStyle w:val="afd"/>
        <w:ind w:firstLine="709"/>
        <w:jc w:val="both"/>
        <w:rPr>
          <w:rFonts w:ascii="Times New Roman" w:hAnsi="Times New Roman"/>
        </w:rPr>
      </w:pPr>
      <w:r w:rsidRPr="00C11948">
        <w:rPr>
          <w:rFonts w:ascii="Times New Roman" w:hAnsi="Times New Roman"/>
        </w:rPr>
        <w:t>ЗИЛ ММ3 554 – 1 одиниця.</w:t>
      </w:r>
    </w:p>
    <w:p w14:paraId="0766CF9A" w14:textId="77777777" w:rsidR="0013382D" w:rsidRPr="00C11948" w:rsidRDefault="0013382D" w:rsidP="0013382D">
      <w:pPr>
        <w:pStyle w:val="afd"/>
        <w:ind w:firstLine="709"/>
        <w:jc w:val="both"/>
        <w:rPr>
          <w:rFonts w:ascii="Times New Roman" w:hAnsi="Times New Roman"/>
        </w:rPr>
      </w:pPr>
      <w:r w:rsidRPr="00C11948">
        <w:rPr>
          <w:rFonts w:ascii="Times New Roman" w:hAnsi="Times New Roman"/>
        </w:rPr>
        <w:t>Трактор Т-40 – 1 одиниця.</w:t>
      </w:r>
    </w:p>
    <w:p w14:paraId="0E370969" w14:textId="77777777" w:rsidR="0013382D" w:rsidRPr="00C11948" w:rsidRDefault="0013382D" w:rsidP="0013382D">
      <w:pPr>
        <w:pStyle w:val="afd"/>
        <w:ind w:firstLine="709"/>
        <w:jc w:val="both"/>
        <w:rPr>
          <w:rFonts w:ascii="Times New Roman" w:hAnsi="Times New Roman"/>
        </w:rPr>
      </w:pPr>
      <w:r w:rsidRPr="00C11948">
        <w:rPr>
          <w:rFonts w:ascii="Times New Roman" w:hAnsi="Times New Roman"/>
        </w:rPr>
        <w:t>Трактор з причепом Т-40 – 1 одиниця.</w:t>
      </w:r>
    </w:p>
    <w:p w14:paraId="7070B90A" w14:textId="09EE67D8" w:rsidR="0013382D" w:rsidRPr="00C11948" w:rsidRDefault="0013382D" w:rsidP="0013382D">
      <w:pPr>
        <w:pStyle w:val="afd"/>
        <w:ind w:firstLine="709"/>
        <w:jc w:val="both"/>
        <w:rPr>
          <w:rFonts w:ascii="Times New Roman" w:hAnsi="Times New Roman"/>
        </w:rPr>
      </w:pPr>
      <w:proofErr w:type="spellStart"/>
      <w:r>
        <w:rPr>
          <w:rFonts w:ascii="Times New Roman" w:hAnsi="Times New Roman"/>
        </w:rPr>
        <w:t>Передвижний</w:t>
      </w:r>
      <w:proofErr w:type="spellEnd"/>
      <w:r>
        <w:rPr>
          <w:rFonts w:ascii="Times New Roman" w:hAnsi="Times New Roman"/>
        </w:rPr>
        <w:t xml:space="preserve"> насос АНД 100</w:t>
      </w:r>
      <w:r w:rsidRPr="00C11948">
        <w:rPr>
          <w:rFonts w:ascii="Times New Roman" w:hAnsi="Times New Roman"/>
        </w:rPr>
        <w:t>– 1 одиниця.</w:t>
      </w:r>
    </w:p>
    <w:p w14:paraId="2F77A1CE" w14:textId="77777777" w:rsidR="0013382D" w:rsidRPr="00C11948" w:rsidRDefault="0013382D" w:rsidP="0013382D">
      <w:pPr>
        <w:pStyle w:val="afd"/>
        <w:ind w:firstLine="709"/>
        <w:jc w:val="both"/>
        <w:rPr>
          <w:rFonts w:ascii="Times New Roman" w:hAnsi="Times New Roman"/>
        </w:rPr>
      </w:pPr>
      <w:r w:rsidRPr="00C11948">
        <w:rPr>
          <w:rFonts w:ascii="Times New Roman" w:hAnsi="Times New Roman"/>
        </w:rPr>
        <w:t>КРАЗ 256 Б1</w:t>
      </w:r>
      <w:r w:rsidRPr="00C11948">
        <w:rPr>
          <w:rFonts w:ascii="Times New Roman" w:hAnsi="Times New Roman"/>
        </w:rPr>
        <w:tab/>
        <w:t>- 1 одиниця.</w:t>
      </w:r>
    </w:p>
    <w:p w14:paraId="1B872857" w14:textId="77777777" w:rsidR="0013382D" w:rsidRPr="00C11948" w:rsidRDefault="0013382D" w:rsidP="0013382D">
      <w:pPr>
        <w:pStyle w:val="afd"/>
        <w:ind w:firstLine="709"/>
        <w:jc w:val="both"/>
        <w:rPr>
          <w:rFonts w:ascii="Times New Roman" w:hAnsi="Times New Roman"/>
        </w:rPr>
      </w:pPr>
      <w:r w:rsidRPr="00C11948">
        <w:rPr>
          <w:rFonts w:ascii="Times New Roman" w:hAnsi="Times New Roman"/>
        </w:rPr>
        <w:t>ЗИЛ 133 ГЯ КС 3575 А – 1 одиниця.</w:t>
      </w:r>
    </w:p>
    <w:p w14:paraId="2B23568B" w14:textId="77777777" w:rsidR="0013382D" w:rsidRPr="00C11948" w:rsidRDefault="0013382D" w:rsidP="0013382D">
      <w:pPr>
        <w:pStyle w:val="afd"/>
        <w:ind w:firstLine="709"/>
        <w:jc w:val="both"/>
        <w:rPr>
          <w:rFonts w:ascii="Times New Roman" w:hAnsi="Times New Roman"/>
        </w:rPr>
      </w:pPr>
      <w:r w:rsidRPr="00C11948">
        <w:rPr>
          <w:rFonts w:ascii="Times New Roman" w:hAnsi="Times New Roman"/>
        </w:rPr>
        <w:t>ЗИЛ 130 – 1 одиниця.</w:t>
      </w:r>
    </w:p>
    <w:p w14:paraId="05BBCA2C" w14:textId="77777777" w:rsidR="0013382D" w:rsidRPr="00C11948" w:rsidRDefault="0013382D" w:rsidP="0013382D">
      <w:pPr>
        <w:pStyle w:val="afd"/>
        <w:ind w:firstLine="709"/>
        <w:jc w:val="both"/>
        <w:rPr>
          <w:rFonts w:ascii="Times New Roman" w:hAnsi="Times New Roman"/>
        </w:rPr>
      </w:pPr>
      <w:r w:rsidRPr="00C11948">
        <w:rPr>
          <w:rFonts w:ascii="Times New Roman" w:hAnsi="Times New Roman"/>
        </w:rPr>
        <w:t>ЗИЛ 130 з причепом ПР-5М – 1 одиниця.</w:t>
      </w:r>
    </w:p>
    <w:p w14:paraId="1047ABE4" w14:textId="77777777" w:rsidR="0013382D" w:rsidRPr="00C11948" w:rsidRDefault="0013382D" w:rsidP="0013382D">
      <w:pPr>
        <w:pStyle w:val="afd"/>
        <w:ind w:firstLine="709"/>
        <w:jc w:val="both"/>
        <w:rPr>
          <w:rFonts w:ascii="Times New Roman" w:hAnsi="Times New Roman"/>
        </w:rPr>
      </w:pPr>
      <w:r w:rsidRPr="00C11948">
        <w:rPr>
          <w:rFonts w:ascii="Times New Roman" w:hAnsi="Times New Roman"/>
        </w:rPr>
        <w:t>ЗИЛ ММ3 554 з причепом – 1 одиниця.</w:t>
      </w:r>
    </w:p>
    <w:p w14:paraId="2899FC42" w14:textId="77777777" w:rsidR="0013382D" w:rsidRPr="00C11948" w:rsidRDefault="0013382D" w:rsidP="0013382D">
      <w:pPr>
        <w:pStyle w:val="afd"/>
        <w:ind w:firstLine="709"/>
        <w:jc w:val="both"/>
        <w:rPr>
          <w:rFonts w:ascii="Times New Roman" w:hAnsi="Times New Roman"/>
        </w:rPr>
      </w:pPr>
      <w:r w:rsidRPr="00C11948">
        <w:rPr>
          <w:rFonts w:ascii="Times New Roman" w:hAnsi="Times New Roman"/>
        </w:rPr>
        <w:t>Екскаватор-навантажувач JCB 3CX SITIMASTER – 1 одиниця.</w:t>
      </w:r>
    </w:p>
    <w:p w14:paraId="366F2CD2" w14:textId="77777777" w:rsidR="0013382D" w:rsidRPr="00C11948" w:rsidRDefault="0013382D" w:rsidP="0013382D">
      <w:pPr>
        <w:pStyle w:val="afd"/>
        <w:ind w:firstLine="709"/>
        <w:jc w:val="both"/>
        <w:rPr>
          <w:rFonts w:ascii="Times New Roman" w:hAnsi="Times New Roman"/>
        </w:rPr>
      </w:pPr>
    </w:p>
    <w:p w14:paraId="62173AA5" w14:textId="228ACF3A" w:rsidR="0013382D" w:rsidRPr="00C11948" w:rsidRDefault="0013382D" w:rsidP="0013382D">
      <w:pPr>
        <w:shd w:val="clear" w:color="auto" w:fill="FFFFFF"/>
        <w:spacing w:after="0" w:line="240" w:lineRule="auto"/>
        <w:jc w:val="center"/>
        <w:textAlignment w:val="baseline"/>
        <w:rPr>
          <w:rFonts w:ascii="Times New Roman" w:hAnsi="Times New Roman"/>
          <w:b/>
          <w:bCs/>
          <w:lang w:val="uk-UA"/>
        </w:rPr>
      </w:pPr>
      <w:r w:rsidRPr="00C11948">
        <w:rPr>
          <w:rFonts w:ascii="Times New Roman" w:hAnsi="Times New Roman"/>
          <w:b/>
          <w:bCs/>
          <w:lang w:val="uk-UA"/>
        </w:rPr>
        <w:t>2.ПОРЯДОК НАДАННЯ ПОСЛУГ</w:t>
      </w:r>
    </w:p>
    <w:p w14:paraId="3031BB49" w14:textId="77777777" w:rsidR="0013382D" w:rsidRPr="00C11948" w:rsidRDefault="0013382D" w:rsidP="0013382D">
      <w:pPr>
        <w:shd w:val="clear" w:color="auto" w:fill="FFFFFF"/>
        <w:spacing w:after="0" w:line="240" w:lineRule="auto"/>
        <w:ind w:firstLine="709"/>
        <w:jc w:val="both"/>
        <w:textAlignment w:val="baseline"/>
        <w:rPr>
          <w:rFonts w:ascii="Times New Roman" w:hAnsi="Times New Roman"/>
          <w:lang w:val="uk-UA"/>
        </w:rPr>
      </w:pPr>
      <w:r w:rsidRPr="00C11948">
        <w:rPr>
          <w:rFonts w:ascii="Times New Roman" w:hAnsi="Times New Roman"/>
          <w:b/>
          <w:bCs/>
          <w:lang w:val="uk-UA"/>
        </w:rPr>
        <w:t>2.1.</w:t>
      </w:r>
      <w:r>
        <w:rPr>
          <w:rFonts w:ascii="Times New Roman" w:hAnsi="Times New Roman"/>
          <w:b/>
          <w:bCs/>
          <w:lang w:val="uk-UA"/>
        </w:rPr>
        <w:t xml:space="preserve"> </w:t>
      </w:r>
      <w:r w:rsidRPr="00C11948">
        <w:rPr>
          <w:rFonts w:ascii="Times New Roman" w:hAnsi="Times New Roman"/>
          <w:lang w:val="uk-UA"/>
        </w:rPr>
        <w:t>Місце надання послуг: на території міста Кременчук.</w:t>
      </w:r>
    </w:p>
    <w:p w14:paraId="7EEAB635" w14:textId="77777777" w:rsidR="0013382D" w:rsidRPr="00C11948" w:rsidRDefault="0013382D" w:rsidP="0013382D">
      <w:pPr>
        <w:tabs>
          <w:tab w:val="left" w:pos="851"/>
        </w:tabs>
        <w:contextualSpacing/>
        <w:jc w:val="both"/>
        <w:rPr>
          <w:rFonts w:ascii="Times New Roman" w:hAnsi="Times New Roman" w:cs="Times New Roman"/>
          <w:lang w:val="uk-UA"/>
        </w:rPr>
      </w:pPr>
      <w:r w:rsidRPr="00C11948">
        <w:rPr>
          <w:rFonts w:ascii="Times New Roman" w:hAnsi="Times New Roman" w:cs="Times New Roman"/>
          <w:b/>
          <w:bCs/>
          <w:lang w:val="uk-UA"/>
        </w:rPr>
        <w:t xml:space="preserve">             2.2.</w:t>
      </w:r>
      <w:r w:rsidRPr="00C11948">
        <w:rPr>
          <w:rFonts w:ascii="Times New Roman" w:hAnsi="Times New Roman" w:cs="Times New Roman"/>
          <w:lang w:val="uk-UA"/>
        </w:rPr>
        <w:t xml:space="preserve"> Замовник повідомляє Виконавця не пізніше 24 годин до початку надання послуг.</w:t>
      </w:r>
    </w:p>
    <w:p w14:paraId="0D5D1587" w14:textId="77777777" w:rsidR="0013382D" w:rsidRPr="00C11948" w:rsidRDefault="0013382D" w:rsidP="0013382D">
      <w:pPr>
        <w:tabs>
          <w:tab w:val="left" w:pos="851"/>
        </w:tabs>
        <w:contextualSpacing/>
        <w:jc w:val="both"/>
        <w:rPr>
          <w:rFonts w:ascii="Times New Roman" w:hAnsi="Times New Roman" w:cs="Times New Roman"/>
          <w:lang w:val="uk-UA"/>
        </w:rPr>
      </w:pPr>
      <w:r w:rsidRPr="00C11948">
        <w:rPr>
          <w:rFonts w:ascii="Times New Roman" w:hAnsi="Times New Roman" w:cs="Times New Roman"/>
          <w:lang w:val="uk-UA"/>
        </w:rPr>
        <w:t>Замовлення Замовника надсилається Виконавцю, в якому вказується повна інформація про час початку, місце проведення, об’єм.</w:t>
      </w:r>
    </w:p>
    <w:p w14:paraId="470FA2B3" w14:textId="77777777" w:rsidR="0013382D" w:rsidRPr="00C11948" w:rsidRDefault="0013382D" w:rsidP="0013382D">
      <w:pPr>
        <w:tabs>
          <w:tab w:val="left" w:pos="851"/>
        </w:tabs>
        <w:contextualSpacing/>
        <w:jc w:val="both"/>
        <w:rPr>
          <w:rFonts w:ascii="Times New Roman" w:hAnsi="Times New Roman" w:cs="Times New Roman"/>
          <w:lang w:val="uk-UA"/>
        </w:rPr>
      </w:pPr>
      <w:r w:rsidRPr="00C11948">
        <w:rPr>
          <w:rFonts w:ascii="Times New Roman" w:hAnsi="Times New Roman" w:cs="Times New Roman"/>
          <w:lang w:val="uk-UA"/>
        </w:rPr>
        <w:t xml:space="preserve">             Додатково на кожен день надання послуг спецтехніки Замовник надає уточнюючу заявку де вказує об’єкти надання послуг та час роботи спецтехніки. </w:t>
      </w:r>
    </w:p>
    <w:p w14:paraId="3DE191E2" w14:textId="77777777" w:rsidR="0013382D" w:rsidRPr="00C11948" w:rsidRDefault="0013382D" w:rsidP="0013382D">
      <w:pPr>
        <w:tabs>
          <w:tab w:val="left" w:pos="851"/>
        </w:tabs>
        <w:contextualSpacing/>
        <w:jc w:val="both"/>
        <w:rPr>
          <w:rFonts w:ascii="Times New Roman" w:hAnsi="Times New Roman" w:cs="Times New Roman"/>
          <w:lang w:val="uk-UA"/>
        </w:rPr>
      </w:pPr>
      <w:r w:rsidRPr="00C11948">
        <w:rPr>
          <w:rFonts w:ascii="Times New Roman" w:hAnsi="Times New Roman" w:cs="Times New Roman"/>
          <w:lang w:val="uk-UA"/>
        </w:rPr>
        <w:t xml:space="preserve">             Замовлення вважається дійсним якщо воно письмово погоджено обома сторонами. </w:t>
      </w:r>
    </w:p>
    <w:p w14:paraId="11A65150" w14:textId="77777777" w:rsidR="0013382D" w:rsidRPr="00C11948" w:rsidRDefault="0013382D" w:rsidP="0013382D">
      <w:pPr>
        <w:tabs>
          <w:tab w:val="left" w:pos="851"/>
        </w:tabs>
        <w:contextualSpacing/>
        <w:jc w:val="both"/>
        <w:rPr>
          <w:rFonts w:ascii="Times New Roman" w:hAnsi="Times New Roman" w:cs="Times New Roman"/>
          <w:lang w:val="uk-UA"/>
        </w:rPr>
      </w:pPr>
      <w:r w:rsidRPr="00C11948">
        <w:rPr>
          <w:rFonts w:ascii="Times New Roman" w:hAnsi="Times New Roman" w:cs="Times New Roman"/>
          <w:lang w:val="uk-UA"/>
        </w:rPr>
        <w:t xml:space="preserve">             Пробіг при наданні послуг на  об’єктах Замовника розраховуватиметься по фактично підписаному дорожньому листу  та по показниках мобільного </w:t>
      </w:r>
      <w:proofErr w:type="spellStart"/>
      <w:r w:rsidRPr="00C11948">
        <w:rPr>
          <w:rFonts w:ascii="Times New Roman" w:hAnsi="Times New Roman" w:cs="Times New Roman"/>
          <w:lang w:val="uk-UA"/>
        </w:rPr>
        <w:t>трекера</w:t>
      </w:r>
      <w:proofErr w:type="spellEnd"/>
      <w:r w:rsidRPr="00C11948">
        <w:rPr>
          <w:rFonts w:ascii="Times New Roman" w:hAnsi="Times New Roman" w:cs="Times New Roman"/>
          <w:lang w:val="uk-UA"/>
        </w:rPr>
        <w:t>.</w:t>
      </w:r>
    </w:p>
    <w:p w14:paraId="348A251B" w14:textId="77777777" w:rsidR="0013382D" w:rsidRPr="00C11948" w:rsidRDefault="0013382D" w:rsidP="0013382D">
      <w:pPr>
        <w:tabs>
          <w:tab w:val="left" w:pos="851"/>
        </w:tabs>
        <w:contextualSpacing/>
        <w:jc w:val="both"/>
        <w:rPr>
          <w:rFonts w:ascii="Times New Roman" w:hAnsi="Times New Roman" w:cs="Times New Roman"/>
          <w:lang w:val="uk-UA"/>
        </w:rPr>
      </w:pPr>
      <w:r w:rsidRPr="00C11948">
        <w:rPr>
          <w:rFonts w:ascii="Times New Roman" w:hAnsi="Times New Roman" w:cs="Times New Roman"/>
          <w:lang w:val="uk-UA"/>
        </w:rPr>
        <w:t xml:space="preserve">Замовник має право обладнати транспортні засоби Виконавця мобільним </w:t>
      </w:r>
      <w:proofErr w:type="spellStart"/>
      <w:r w:rsidRPr="00C11948">
        <w:rPr>
          <w:rFonts w:ascii="Times New Roman" w:hAnsi="Times New Roman" w:cs="Times New Roman"/>
          <w:lang w:val="uk-UA"/>
        </w:rPr>
        <w:t>трекером</w:t>
      </w:r>
      <w:proofErr w:type="spellEnd"/>
      <w:r w:rsidRPr="00C11948">
        <w:rPr>
          <w:rFonts w:ascii="Times New Roman" w:hAnsi="Times New Roman" w:cs="Times New Roman"/>
          <w:lang w:val="uk-UA"/>
        </w:rPr>
        <w:t xml:space="preserve"> для контролю переміщення спецтехніки.</w:t>
      </w:r>
    </w:p>
    <w:p w14:paraId="32BE5BBE" w14:textId="77777777" w:rsidR="0013382D" w:rsidRPr="00C11948" w:rsidRDefault="0013382D" w:rsidP="0013382D">
      <w:pPr>
        <w:tabs>
          <w:tab w:val="left" w:pos="851"/>
        </w:tabs>
        <w:contextualSpacing/>
        <w:jc w:val="both"/>
        <w:rPr>
          <w:rFonts w:ascii="Times New Roman" w:hAnsi="Times New Roman" w:cs="Times New Roman"/>
          <w:lang w:val="uk-UA"/>
        </w:rPr>
      </w:pPr>
    </w:p>
    <w:p w14:paraId="4BD2672F" w14:textId="77777777" w:rsidR="0013382D" w:rsidRPr="00C11948" w:rsidRDefault="0013382D" w:rsidP="0013382D">
      <w:pPr>
        <w:shd w:val="clear" w:color="auto" w:fill="FFFFFF"/>
        <w:spacing w:after="0" w:line="240" w:lineRule="auto"/>
        <w:ind w:firstLine="709"/>
        <w:jc w:val="both"/>
        <w:textAlignment w:val="baseline"/>
        <w:rPr>
          <w:rFonts w:ascii="Times New Roman" w:hAnsi="Times New Roman"/>
          <w:lang w:val="uk-UA"/>
        </w:rPr>
      </w:pPr>
    </w:p>
    <w:p w14:paraId="61CD43C6" w14:textId="77777777" w:rsidR="0013382D" w:rsidRPr="00C11948" w:rsidRDefault="0013382D" w:rsidP="0013382D">
      <w:pPr>
        <w:shd w:val="clear" w:color="auto" w:fill="FFFFFF"/>
        <w:tabs>
          <w:tab w:val="left" w:pos="993"/>
        </w:tabs>
        <w:spacing w:after="0" w:line="240" w:lineRule="auto"/>
        <w:ind w:firstLine="709"/>
        <w:jc w:val="both"/>
        <w:textAlignment w:val="baseline"/>
        <w:rPr>
          <w:rFonts w:ascii="Times New Roman" w:hAnsi="Times New Roman"/>
          <w:lang w:val="uk-UA"/>
        </w:rPr>
      </w:pPr>
    </w:p>
    <w:p w14:paraId="1AADEAA2" w14:textId="18557C36" w:rsidR="0013382D" w:rsidRPr="00C11948" w:rsidRDefault="0013382D" w:rsidP="0013382D">
      <w:pPr>
        <w:shd w:val="clear" w:color="auto" w:fill="FFFFFF"/>
        <w:spacing w:after="0" w:line="240" w:lineRule="auto"/>
        <w:jc w:val="center"/>
        <w:textAlignment w:val="baseline"/>
        <w:rPr>
          <w:rFonts w:ascii="Times New Roman" w:hAnsi="Times New Roman"/>
          <w:b/>
          <w:bCs/>
          <w:lang w:val="uk-UA"/>
        </w:rPr>
      </w:pPr>
      <w:r w:rsidRPr="00C11948">
        <w:rPr>
          <w:rFonts w:ascii="Times New Roman" w:hAnsi="Times New Roman"/>
          <w:b/>
          <w:bCs/>
          <w:lang w:val="uk-UA"/>
        </w:rPr>
        <w:lastRenderedPageBreak/>
        <w:t>3.ЦІНА ПОСЛУГ ТА ПОРЯДОК РОЗРАХУНКІВ</w:t>
      </w:r>
    </w:p>
    <w:p w14:paraId="1D0F0B51" w14:textId="77777777" w:rsidR="0013382D" w:rsidRPr="00C11948" w:rsidRDefault="0013382D" w:rsidP="0013382D">
      <w:pPr>
        <w:shd w:val="clear" w:color="auto" w:fill="FFFFFF"/>
        <w:spacing w:after="0" w:line="240" w:lineRule="auto"/>
        <w:ind w:firstLine="709"/>
        <w:jc w:val="both"/>
        <w:textAlignment w:val="baseline"/>
        <w:rPr>
          <w:rFonts w:ascii="Times New Roman" w:hAnsi="Times New Roman"/>
          <w:b/>
          <w:lang w:val="uk-UA"/>
        </w:rPr>
      </w:pPr>
      <w:r w:rsidRPr="00C11948">
        <w:rPr>
          <w:rFonts w:ascii="Times New Roman" w:hAnsi="Times New Roman"/>
          <w:b/>
          <w:bCs/>
          <w:lang w:val="uk-UA"/>
        </w:rPr>
        <w:t>3.1.</w:t>
      </w:r>
      <w:r w:rsidRPr="00C11948">
        <w:rPr>
          <w:rFonts w:ascii="Times New Roman" w:hAnsi="Times New Roman"/>
          <w:lang w:val="uk-UA"/>
        </w:rPr>
        <w:tab/>
        <w:t>Вартість цього Договору складає __________</w:t>
      </w:r>
      <w:r>
        <w:rPr>
          <w:rFonts w:ascii="Times New Roman" w:hAnsi="Times New Roman"/>
          <w:lang w:val="uk-UA"/>
        </w:rPr>
        <w:t>.</w:t>
      </w:r>
    </w:p>
    <w:p w14:paraId="6531DA52" w14:textId="77777777" w:rsidR="0013382D" w:rsidRPr="00C11948" w:rsidRDefault="0013382D" w:rsidP="0013382D">
      <w:pPr>
        <w:shd w:val="clear" w:color="auto" w:fill="FFFFFF"/>
        <w:spacing w:after="0" w:line="240" w:lineRule="auto"/>
        <w:ind w:firstLine="709"/>
        <w:jc w:val="both"/>
        <w:textAlignment w:val="baseline"/>
        <w:rPr>
          <w:rFonts w:ascii="Times New Roman" w:hAnsi="Times New Roman"/>
          <w:bCs/>
          <w:lang w:val="uk-UA"/>
        </w:rPr>
      </w:pPr>
      <w:r w:rsidRPr="00C11948">
        <w:rPr>
          <w:rFonts w:ascii="Times New Roman" w:hAnsi="Times New Roman"/>
          <w:bCs/>
          <w:lang w:val="uk-UA"/>
        </w:rPr>
        <w:t xml:space="preserve">Вартість роботи Транспортного засобу залежить від дня тижня надання послуг за цим Договором та визначається Калькуляціями,  </w:t>
      </w:r>
      <w:r w:rsidRPr="00C11948">
        <w:rPr>
          <w:rFonts w:ascii="Times New Roman" w:hAnsi="Times New Roman"/>
          <w:lang w:val="uk-UA"/>
        </w:rPr>
        <w:t>що є невід’ємними частинами до цього Договору</w:t>
      </w:r>
      <w:r w:rsidRPr="00C11948">
        <w:rPr>
          <w:rFonts w:ascii="Times New Roman" w:hAnsi="Times New Roman"/>
          <w:iCs/>
          <w:lang w:val="uk-UA"/>
        </w:rPr>
        <w:t>.</w:t>
      </w:r>
    </w:p>
    <w:p w14:paraId="449168F6" w14:textId="77777777" w:rsidR="0013382D" w:rsidRPr="00C11948" w:rsidRDefault="0013382D" w:rsidP="0013382D">
      <w:pPr>
        <w:shd w:val="clear" w:color="auto" w:fill="FFFFFF"/>
        <w:spacing w:after="0" w:line="240" w:lineRule="auto"/>
        <w:ind w:firstLine="709"/>
        <w:jc w:val="both"/>
        <w:textAlignment w:val="baseline"/>
        <w:rPr>
          <w:rFonts w:ascii="Times New Roman" w:hAnsi="Times New Roman"/>
          <w:lang w:val="uk-UA"/>
        </w:rPr>
      </w:pPr>
      <w:r w:rsidRPr="00C11948">
        <w:rPr>
          <w:rFonts w:ascii="Times New Roman" w:hAnsi="Times New Roman"/>
          <w:b/>
          <w:bCs/>
          <w:lang w:val="uk-UA"/>
        </w:rPr>
        <w:t>3.2.</w:t>
      </w:r>
      <w:r w:rsidRPr="00C11948">
        <w:rPr>
          <w:rFonts w:ascii="Times New Roman" w:hAnsi="Times New Roman"/>
          <w:lang w:val="uk-UA"/>
        </w:rPr>
        <w:tab/>
        <w:t xml:space="preserve">Перебіг часу експлуатації </w:t>
      </w:r>
      <w:r w:rsidRPr="00C11948">
        <w:rPr>
          <w:rFonts w:ascii="Times New Roman" w:hAnsi="Times New Roman"/>
          <w:bCs/>
          <w:lang w:val="uk-UA"/>
        </w:rPr>
        <w:t xml:space="preserve">Транспортного засобу </w:t>
      </w:r>
      <w:r w:rsidRPr="00C11948">
        <w:rPr>
          <w:rFonts w:ascii="Times New Roman" w:hAnsi="Times New Roman"/>
          <w:lang w:val="uk-UA"/>
        </w:rPr>
        <w:t xml:space="preserve">обчислюється з моменту виїзду </w:t>
      </w:r>
      <w:r w:rsidRPr="00C11948">
        <w:rPr>
          <w:rFonts w:ascii="Times New Roman" w:hAnsi="Times New Roman"/>
          <w:bCs/>
          <w:lang w:val="uk-UA"/>
        </w:rPr>
        <w:t xml:space="preserve">Транспортного засобу </w:t>
      </w:r>
      <w:r w:rsidRPr="00C11948">
        <w:rPr>
          <w:rFonts w:ascii="Times New Roman" w:hAnsi="Times New Roman"/>
          <w:lang w:val="uk-UA"/>
        </w:rPr>
        <w:t>на об’єкт і закінчується в момент прибуття Транспортного засобу на базу Виконавця.</w:t>
      </w:r>
    </w:p>
    <w:p w14:paraId="197471CC" w14:textId="77777777" w:rsidR="0013382D" w:rsidRPr="00C11948" w:rsidRDefault="0013382D" w:rsidP="0013382D">
      <w:pPr>
        <w:pStyle w:val="afd"/>
        <w:ind w:firstLine="709"/>
        <w:jc w:val="both"/>
        <w:rPr>
          <w:rFonts w:ascii="Times New Roman" w:hAnsi="Times New Roman"/>
        </w:rPr>
      </w:pPr>
      <w:r w:rsidRPr="00C11948">
        <w:rPr>
          <w:rFonts w:ascii="Times New Roman" w:hAnsi="Times New Roman"/>
          <w:b/>
          <w:bCs/>
        </w:rPr>
        <w:t>3.3.</w:t>
      </w:r>
      <w:r w:rsidRPr="00C11948">
        <w:rPr>
          <w:rFonts w:ascii="Times New Roman" w:hAnsi="Times New Roman"/>
        </w:rPr>
        <w:tab/>
        <w:t xml:space="preserve">Вартість послуг Виконавця вказується в рахунках та Актах наданих послуг. </w:t>
      </w:r>
    </w:p>
    <w:p w14:paraId="233E5D14" w14:textId="77777777" w:rsidR="0013382D" w:rsidRPr="00C11948" w:rsidRDefault="0013382D" w:rsidP="0013382D">
      <w:pPr>
        <w:pStyle w:val="afd"/>
        <w:ind w:firstLine="709"/>
        <w:jc w:val="both"/>
        <w:rPr>
          <w:rFonts w:ascii="Times New Roman" w:hAnsi="Times New Roman"/>
        </w:rPr>
      </w:pPr>
      <w:r w:rsidRPr="00C11948">
        <w:rPr>
          <w:rFonts w:ascii="Times New Roman" w:hAnsi="Times New Roman"/>
          <w:b/>
          <w:bCs/>
        </w:rPr>
        <w:t>3.4.</w:t>
      </w:r>
      <w:r w:rsidRPr="00C11948">
        <w:rPr>
          <w:rFonts w:ascii="Times New Roman" w:hAnsi="Times New Roman"/>
        </w:rPr>
        <w:tab/>
        <w:t>Сума Договору складається з суми вартості Актів наданих послуг протягом дії цього Договору.</w:t>
      </w:r>
    </w:p>
    <w:p w14:paraId="2A85840F" w14:textId="0CAB621B" w:rsidR="0013382D" w:rsidRPr="00C11948" w:rsidRDefault="0013382D" w:rsidP="0013382D">
      <w:pPr>
        <w:pStyle w:val="afd"/>
        <w:ind w:firstLine="709"/>
        <w:jc w:val="both"/>
        <w:rPr>
          <w:rFonts w:ascii="Times New Roman" w:hAnsi="Times New Roman"/>
        </w:rPr>
      </w:pPr>
      <w:r w:rsidRPr="00C11948">
        <w:rPr>
          <w:rFonts w:ascii="Times New Roman" w:hAnsi="Times New Roman"/>
          <w:b/>
          <w:bCs/>
        </w:rPr>
        <w:t>3.5.</w:t>
      </w:r>
      <w:r w:rsidRPr="00C11948">
        <w:rPr>
          <w:rFonts w:ascii="Times New Roman" w:hAnsi="Times New Roman"/>
        </w:rPr>
        <w:tab/>
        <w:t xml:space="preserve">Оплата послуг здійснюється на підставі виставлених рахунків у строк, що не перевищує 10 (десять) </w:t>
      </w:r>
      <w:r>
        <w:rPr>
          <w:rFonts w:ascii="Times New Roman" w:hAnsi="Times New Roman"/>
        </w:rPr>
        <w:t>робочих</w:t>
      </w:r>
      <w:r w:rsidRPr="00C11948">
        <w:rPr>
          <w:rFonts w:ascii="Times New Roman" w:hAnsi="Times New Roman"/>
        </w:rPr>
        <w:t xml:space="preserve"> днів з дня підписання Сторонами Акту наданих послуг.</w:t>
      </w:r>
    </w:p>
    <w:p w14:paraId="5F280B57" w14:textId="77777777" w:rsidR="0013382D" w:rsidRPr="00C11948" w:rsidRDefault="0013382D" w:rsidP="0013382D">
      <w:pPr>
        <w:pStyle w:val="afd"/>
        <w:ind w:firstLine="709"/>
        <w:jc w:val="both"/>
        <w:rPr>
          <w:rFonts w:ascii="Times New Roman" w:hAnsi="Times New Roman"/>
        </w:rPr>
      </w:pPr>
      <w:r w:rsidRPr="00C11948">
        <w:rPr>
          <w:rFonts w:ascii="Times New Roman" w:hAnsi="Times New Roman"/>
          <w:b/>
          <w:bCs/>
        </w:rPr>
        <w:t>3.6.</w:t>
      </w:r>
      <w:r w:rsidRPr="00C11948">
        <w:rPr>
          <w:rFonts w:ascii="Times New Roman" w:hAnsi="Times New Roman"/>
        </w:rPr>
        <w:tab/>
        <w:t xml:space="preserve">По завершенню надання послуг Виконавець надає Замовникові два екземпляри Акту наданих послуг, який останній зобов’язаний протягом 5 (п’яти) календарних днів після його одержання підписати і один екземпляр такого Акту повернути Виконавцеві. У випадку наявності у Замовника заперечень з приводу обсягу наданих Виконавцем послуг, Замовник зобов’язаний у той же строк у письмовій формі надати Виконавцеві свої обґрунтовані заперечення. </w:t>
      </w:r>
    </w:p>
    <w:p w14:paraId="1E47E4EB" w14:textId="77777777" w:rsidR="0013382D" w:rsidRPr="00C11948" w:rsidRDefault="0013382D" w:rsidP="0013382D">
      <w:pPr>
        <w:pStyle w:val="afd"/>
        <w:ind w:firstLine="709"/>
        <w:jc w:val="both"/>
        <w:rPr>
          <w:rFonts w:ascii="Times New Roman" w:hAnsi="Times New Roman"/>
        </w:rPr>
      </w:pPr>
      <w:r w:rsidRPr="00C11948">
        <w:rPr>
          <w:rFonts w:ascii="Times New Roman" w:hAnsi="Times New Roman"/>
          <w:b/>
          <w:bCs/>
        </w:rPr>
        <w:t>3.7.</w:t>
      </w:r>
      <w:r w:rsidRPr="00C11948">
        <w:rPr>
          <w:rFonts w:ascii="Times New Roman" w:hAnsi="Times New Roman"/>
        </w:rPr>
        <w:tab/>
        <w:t>При неповерненні Замовником у термін, визначений п. 3.6. цього Договору, підписаного Акту, або ненаданні обґрунтованих заперечень з приводу обсягу послуг, вважається, що послуги в даному періоді надані Виконавцем у повному обсязі й прийняті Замовником без зауважень, а Акт вважається підписаним Сторонами.</w:t>
      </w:r>
    </w:p>
    <w:p w14:paraId="4725DCD1" w14:textId="77777777" w:rsidR="0013382D" w:rsidRPr="00C11948" w:rsidRDefault="0013382D" w:rsidP="0013382D">
      <w:pPr>
        <w:pStyle w:val="afd"/>
        <w:ind w:firstLine="709"/>
        <w:jc w:val="both"/>
        <w:rPr>
          <w:rFonts w:ascii="Times New Roman" w:hAnsi="Times New Roman"/>
        </w:rPr>
      </w:pPr>
      <w:r w:rsidRPr="00C11948">
        <w:rPr>
          <w:rFonts w:ascii="Times New Roman" w:hAnsi="Times New Roman"/>
          <w:b/>
          <w:bCs/>
        </w:rPr>
        <w:t>3.8.</w:t>
      </w:r>
      <w:r w:rsidRPr="00C11948">
        <w:rPr>
          <w:rFonts w:ascii="Times New Roman" w:hAnsi="Times New Roman"/>
        </w:rPr>
        <w:tab/>
        <w:t>Час простою Транспортного засобу у Замовника оплачується за тарифами, зазначеними у калькуляції цього Договору із розрахунку однієї години роботи.</w:t>
      </w:r>
    </w:p>
    <w:p w14:paraId="129528C7" w14:textId="77777777" w:rsidR="0013382D" w:rsidRPr="00C11948" w:rsidRDefault="0013382D" w:rsidP="0013382D">
      <w:pPr>
        <w:pStyle w:val="afd"/>
        <w:ind w:firstLine="709"/>
        <w:jc w:val="both"/>
        <w:rPr>
          <w:rFonts w:ascii="Times New Roman" w:hAnsi="Times New Roman"/>
        </w:rPr>
      </w:pPr>
      <w:r w:rsidRPr="00C11948">
        <w:rPr>
          <w:rFonts w:ascii="Times New Roman" w:hAnsi="Times New Roman"/>
          <w:b/>
          <w:bCs/>
        </w:rPr>
        <w:t>3.9</w:t>
      </w:r>
      <w:r w:rsidRPr="00C11948">
        <w:rPr>
          <w:rFonts w:ascii="Times New Roman" w:hAnsi="Times New Roman"/>
        </w:rPr>
        <w:t>.</w:t>
      </w:r>
      <w:r w:rsidRPr="00C11948">
        <w:rPr>
          <w:rFonts w:ascii="Times New Roman" w:hAnsi="Times New Roman"/>
        </w:rPr>
        <w:tab/>
        <w:t>Затримка Замовником оплати послуг може бути підставою для розірвання Виконавцем цього Договору та компенсації йому вартості всіх фактично наданих послуг.</w:t>
      </w:r>
    </w:p>
    <w:p w14:paraId="7F4A0E84" w14:textId="77777777" w:rsidR="0013382D" w:rsidRPr="00C11948" w:rsidRDefault="0013382D" w:rsidP="0013382D">
      <w:pPr>
        <w:pStyle w:val="afd"/>
        <w:ind w:firstLine="709"/>
        <w:jc w:val="both"/>
        <w:rPr>
          <w:rFonts w:ascii="Times New Roman" w:hAnsi="Times New Roman"/>
        </w:rPr>
      </w:pPr>
      <w:r w:rsidRPr="00C11948">
        <w:rPr>
          <w:rFonts w:ascii="Times New Roman" w:hAnsi="Times New Roman"/>
          <w:b/>
          <w:bCs/>
        </w:rPr>
        <w:t>3.10</w:t>
      </w:r>
      <w:r w:rsidRPr="00C11948">
        <w:rPr>
          <w:rFonts w:ascii="Times New Roman" w:hAnsi="Times New Roman"/>
        </w:rPr>
        <w:t>.</w:t>
      </w:r>
      <w:r w:rsidRPr="00C11948">
        <w:rPr>
          <w:rFonts w:ascii="Times New Roman" w:hAnsi="Times New Roman"/>
        </w:rPr>
        <w:tab/>
        <w:t>Усі розрахунки здійснюються в національній валюті України у безготівковій формі шляхом перерахування грошових коштів на поточний рахунок Виконавця.</w:t>
      </w:r>
    </w:p>
    <w:p w14:paraId="571BCEF2" w14:textId="77777777" w:rsidR="0013382D" w:rsidRPr="00C11948" w:rsidRDefault="0013382D" w:rsidP="0013382D">
      <w:pPr>
        <w:pStyle w:val="afd"/>
        <w:ind w:firstLine="709"/>
        <w:jc w:val="both"/>
        <w:rPr>
          <w:rFonts w:ascii="Times New Roman" w:hAnsi="Times New Roman"/>
        </w:rPr>
      </w:pPr>
    </w:p>
    <w:p w14:paraId="60DEF074" w14:textId="55F44DB2" w:rsidR="0013382D" w:rsidRPr="00C11948" w:rsidRDefault="0013382D" w:rsidP="0013382D">
      <w:pPr>
        <w:shd w:val="clear" w:color="auto" w:fill="FFFFFF"/>
        <w:spacing w:after="0" w:line="240" w:lineRule="auto"/>
        <w:jc w:val="center"/>
        <w:textAlignment w:val="baseline"/>
        <w:rPr>
          <w:rFonts w:ascii="Times New Roman" w:hAnsi="Times New Roman"/>
          <w:b/>
          <w:bCs/>
          <w:lang w:val="uk-UA"/>
        </w:rPr>
      </w:pPr>
      <w:r w:rsidRPr="00C11948">
        <w:rPr>
          <w:rFonts w:ascii="Times New Roman" w:hAnsi="Times New Roman"/>
          <w:b/>
          <w:bCs/>
          <w:lang w:val="uk-UA"/>
        </w:rPr>
        <w:t>4.ПРАВА ТА ОБОВ’ЯЗКИ</w:t>
      </w:r>
    </w:p>
    <w:p w14:paraId="63BB8A79" w14:textId="77777777" w:rsidR="0013382D" w:rsidRPr="00C11948" w:rsidRDefault="0013382D" w:rsidP="0013382D">
      <w:pPr>
        <w:shd w:val="clear" w:color="auto" w:fill="FFFFFF"/>
        <w:spacing w:after="0" w:line="240" w:lineRule="auto"/>
        <w:ind w:firstLine="709"/>
        <w:jc w:val="both"/>
        <w:textAlignment w:val="baseline"/>
        <w:rPr>
          <w:rFonts w:ascii="Times New Roman" w:hAnsi="Times New Roman"/>
          <w:b/>
          <w:bCs/>
          <w:lang w:val="uk-UA"/>
        </w:rPr>
      </w:pPr>
      <w:r w:rsidRPr="00340771">
        <w:rPr>
          <w:rFonts w:ascii="Times New Roman" w:hAnsi="Times New Roman"/>
          <w:b/>
          <w:bCs/>
          <w:lang w:val="uk-UA"/>
        </w:rPr>
        <w:t>4.1.</w:t>
      </w:r>
      <w:r w:rsidRPr="00C11948">
        <w:rPr>
          <w:rFonts w:ascii="Times New Roman" w:hAnsi="Times New Roman"/>
          <w:lang w:val="uk-UA"/>
        </w:rPr>
        <w:tab/>
      </w:r>
      <w:r w:rsidRPr="00C11948">
        <w:rPr>
          <w:rFonts w:ascii="Times New Roman" w:hAnsi="Times New Roman"/>
          <w:b/>
          <w:bCs/>
          <w:lang w:val="uk-UA"/>
        </w:rPr>
        <w:t>Виконавець зобов’язаний:</w:t>
      </w:r>
    </w:p>
    <w:p w14:paraId="2CBC3939" w14:textId="77777777" w:rsidR="0013382D" w:rsidRPr="00C11948" w:rsidRDefault="0013382D" w:rsidP="0013382D">
      <w:pPr>
        <w:shd w:val="clear" w:color="auto" w:fill="FFFFFF"/>
        <w:spacing w:after="0" w:line="240" w:lineRule="auto"/>
        <w:ind w:firstLine="709"/>
        <w:jc w:val="both"/>
        <w:textAlignment w:val="baseline"/>
        <w:rPr>
          <w:rFonts w:ascii="Times New Roman" w:hAnsi="Times New Roman"/>
          <w:lang w:val="uk-UA"/>
        </w:rPr>
      </w:pPr>
      <w:r w:rsidRPr="00C11948">
        <w:rPr>
          <w:rFonts w:ascii="Times New Roman" w:hAnsi="Times New Roman"/>
          <w:lang w:val="uk-UA"/>
        </w:rPr>
        <w:t>4.1.1.</w:t>
      </w:r>
      <w:r w:rsidRPr="00C11948">
        <w:rPr>
          <w:rFonts w:ascii="Times New Roman" w:hAnsi="Times New Roman"/>
          <w:lang w:val="uk-UA"/>
        </w:rPr>
        <w:tab/>
        <w:t>надати послуги у відповідності до заявки Замовника;</w:t>
      </w:r>
    </w:p>
    <w:p w14:paraId="4BEBFD73" w14:textId="77777777" w:rsidR="0013382D" w:rsidRPr="00C11948" w:rsidRDefault="0013382D" w:rsidP="0013382D">
      <w:pPr>
        <w:shd w:val="clear" w:color="auto" w:fill="FFFFFF"/>
        <w:spacing w:after="0" w:line="240" w:lineRule="auto"/>
        <w:ind w:firstLine="709"/>
        <w:jc w:val="both"/>
        <w:textAlignment w:val="baseline"/>
        <w:rPr>
          <w:rFonts w:ascii="Times New Roman" w:hAnsi="Times New Roman"/>
          <w:lang w:val="uk-UA"/>
        </w:rPr>
      </w:pPr>
      <w:r w:rsidRPr="00C11948">
        <w:rPr>
          <w:rFonts w:ascii="Times New Roman" w:hAnsi="Times New Roman"/>
          <w:lang w:val="uk-UA"/>
        </w:rPr>
        <w:t>4.1.2.</w:t>
      </w:r>
      <w:r w:rsidRPr="00C11948">
        <w:rPr>
          <w:rFonts w:ascii="Times New Roman" w:hAnsi="Times New Roman"/>
          <w:lang w:val="uk-UA"/>
        </w:rPr>
        <w:tab/>
        <w:t>надати Транспортний засіб в технічно справному стані та забезпечений належним обслуговуючим персоналом;</w:t>
      </w:r>
    </w:p>
    <w:p w14:paraId="3766F207" w14:textId="77777777" w:rsidR="0013382D" w:rsidRPr="00C11948" w:rsidRDefault="0013382D" w:rsidP="0013382D">
      <w:pPr>
        <w:shd w:val="clear" w:color="auto" w:fill="FFFFFF"/>
        <w:spacing w:after="0" w:line="240" w:lineRule="auto"/>
        <w:ind w:firstLine="709"/>
        <w:jc w:val="both"/>
        <w:textAlignment w:val="baseline"/>
        <w:rPr>
          <w:rFonts w:ascii="Times New Roman" w:hAnsi="Times New Roman"/>
          <w:lang w:val="uk-UA"/>
        </w:rPr>
      </w:pPr>
      <w:r w:rsidRPr="00C11948">
        <w:rPr>
          <w:rFonts w:ascii="Times New Roman" w:hAnsi="Times New Roman"/>
          <w:lang w:val="uk-UA"/>
        </w:rPr>
        <w:t>4.1.3.</w:t>
      </w:r>
      <w:r w:rsidRPr="00C11948">
        <w:rPr>
          <w:rFonts w:ascii="Times New Roman" w:hAnsi="Times New Roman"/>
          <w:lang w:val="uk-UA"/>
        </w:rPr>
        <w:tab/>
        <w:t>вчасно проводити ремонтні роботи в разі поломки Транспортного засобу на об’єкті, попередньо узгодивши строки та час їх проведення з Замовником;</w:t>
      </w:r>
    </w:p>
    <w:p w14:paraId="035FDACD" w14:textId="77777777" w:rsidR="0013382D" w:rsidRPr="00C11948" w:rsidRDefault="0013382D" w:rsidP="0013382D">
      <w:pPr>
        <w:shd w:val="clear" w:color="auto" w:fill="FFFFFF"/>
        <w:spacing w:after="0" w:line="240" w:lineRule="auto"/>
        <w:ind w:firstLine="709"/>
        <w:jc w:val="both"/>
        <w:textAlignment w:val="baseline"/>
        <w:rPr>
          <w:rFonts w:ascii="Times New Roman" w:hAnsi="Times New Roman"/>
          <w:lang w:val="uk-UA"/>
        </w:rPr>
      </w:pPr>
      <w:r w:rsidRPr="00C11948">
        <w:rPr>
          <w:rFonts w:ascii="Times New Roman" w:hAnsi="Times New Roman"/>
          <w:lang w:val="uk-UA"/>
        </w:rPr>
        <w:t>4.1.4.</w:t>
      </w:r>
      <w:r w:rsidRPr="00C11948">
        <w:rPr>
          <w:rFonts w:ascii="Times New Roman" w:hAnsi="Times New Roman"/>
          <w:lang w:val="uk-UA"/>
        </w:rPr>
        <w:tab/>
        <w:t>під час роботи на будівельних об’єктах Замовника обслуговуючий персонал Транспортного засобу повинен підпорядковуватися уповноваженим представникам Замовника;</w:t>
      </w:r>
    </w:p>
    <w:p w14:paraId="0F599F4D" w14:textId="77777777" w:rsidR="0013382D" w:rsidRPr="00C11948" w:rsidRDefault="0013382D" w:rsidP="0013382D">
      <w:pPr>
        <w:shd w:val="clear" w:color="auto" w:fill="FFFFFF"/>
        <w:spacing w:after="0" w:line="240" w:lineRule="auto"/>
        <w:ind w:firstLine="709"/>
        <w:jc w:val="both"/>
        <w:textAlignment w:val="baseline"/>
        <w:rPr>
          <w:rFonts w:ascii="Times New Roman" w:hAnsi="Times New Roman"/>
          <w:lang w:val="uk-UA"/>
        </w:rPr>
      </w:pPr>
      <w:r w:rsidRPr="00C11948">
        <w:rPr>
          <w:rFonts w:ascii="Times New Roman" w:hAnsi="Times New Roman"/>
          <w:lang w:val="uk-UA"/>
        </w:rPr>
        <w:t>4.1.5.</w:t>
      </w:r>
      <w:r w:rsidRPr="00C11948">
        <w:rPr>
          <w:rFonts w:ascii="Times New Roman" w:hAnsi="Times New Roman"/>
          <w:lang w:val="uk-UA"/>
        </w:rPr>
        <w:tab/>
        <w:t>Виконавець має право вільного доступу на об’єкт для обслуговування Транспортного засобу;</w:t>
      </w:r>
    </w:p>
    <w:p w14:paraId="7C41029E" w14:textId="77777777" w:rsidR="0013382D" w:rsidRPr="00C11948" w:rsidRDefault="0013382D" w:rsidP="0013382D">
      <w:pPr>
        <w:shd w:val="clear" w:color="auto" w:fill="FFFFFF"/>
        <w:spacing w:after="0" w:line="240" w:lineRule="auto"/>
        <w:ind w:firstLine="709"/>
        <w:jc w:val="both"/>
        <w:textAlignment w:val="baseline"/>
        <w:rPr>
          <w:rFonts w:ascii="Times New Roman" w:hAnsi="Times New Roman"/>
          <w:lang w:val="uk-UA"/>
        </w:rPr>
      </w:pPr>
      <w:r w:rsidRPr="00C11948">
        <w:rPr>
          <w:rFonts w:ascii="Times New Roman" w:hAnsi="Times New Roman"/>
          <w:lang w:val="uk-UA"/>
        </w:rPr>
        <w:t>4.1.6.</w:t>
      </w:r>
      <w:r w:rsidRPr="00C11948">
        <w:rPr>
          <w:rFonts w:ascii="Times New Roman" w:hAnsi="Times New Roman"/>
          <w:lang w:val="uk-UA"/>
        </w:rPr>
        <w:tab/>
        <w:t>Виконавець несе відповідальність за дотримання правил технічної безпеки та пожежної безпеки обслуговуючого персоналу Транспортного засобу при виконанні робіт;</w:t>
      </w:r>
    </w:p>
    <w:p w14:paraId="650E69B2" w14:textId="77777777" w:rsidR="0013382D" w:rsidRPr="00C11948" w:rsidRDefault="0013382D" w:rsidP="0013382D">
      <w:pPr>
        <w:pStyle w:val="afd"/>
        <w:ind w:firstLine="709"/>
        <w:jc w:val="both"/>
        <w:rPr>
          <w:rFonts w:ascii="Times New Roman" w:hAnsi="Times New Roman"/>
          <w:b/>
          <w:bCs/>
        </w:rPr>
      </w:pPr>
      <w:r w:rsidRPr="00C11948">
        <w:rPr>
          <w:rFonts w:ascii="Times New Roman" w:hAnsi="Times New Roman"/>
        </w:rPr>
        <w:t>4.1.7.</w:t>
      </w:r>
      <w:r w:rsidRPr="00C11948">
        <w:rPr>
          <w:rFonts w:ascii="Times New Roman" w:hAnsi="Times New Roman"/>
        </w:rPr>
        <w:tab/>
      </w:r>
      <w:r w:rsidRPr="00C11948">
        <w:rPr>
          <w:rFonts w:ascii="Times New Roman" w:hAnsi="Times New Roman"/>
          <w:lang w:eastAsia="ru-UA"/>
        </w:rPr>
        <w:t xml:space="preserve">Виконавець має самостійно та за власний рахунок здійснювати заправку </w:t>
      </w:r>
      <w:r w:rsidRPr="00C11948">
        <w:rPr>
          <w:rFonts w:ascii="Times New Roman" w:hAnsi="Times New Roman"/>
        </w:rPr>
        <w:t xml:space="preserve">Транспортного засобу </w:t>
      </w:r>
      <w:r w:rsidRPr="00C11948">
        <w:rPr>
          <w:rFonts w:ascii="Times New Roman" w:hAnsi="Times New Roman"/>
          <w:lang w:eastAsia="ru-UA"/>
        </w:rPr>
        <w:t>пальним</w:t>
      </w:r>
      <w:r w:rsidRPr="00C11948">
        <w:rPr>
          <w:rFonts w:ascii="Times New Roman" w:hAnsi="Times New Roman"/>
        </w:rPr>
        <w:t>.</w:t>
      </w:r>
    </w:p>
    <w:p w14:paraId="74F9CD11" w14:textId="77777777" w:rsidR="0013382D" w:rsidRPr="00C11948" w:rsidRDefault="0013382D" w:rsidP="0013382D">
      <w:pPr>
        <w:pStyle w:val="afd"/>
        <w:ind w:firstLine="709"/>
        <w:jc w:val="both"/>
        <w:rPr>
          <w:rFonts w:ascii="Times New Roman" w:hAnsi="Times New Roman"/>
          <w:b/>
          <w:bCs/>
        </w:rPr>
      </w:pPr>
      <w:r w:rsidRPr="00C11948">
        <w:rPr>
          <w:rFonts w:ascii="Times New Roman" w:hAnsi="Times New Roman"/>
          <w:b/>
          <w:bCs/>
        </w:rPr>
        <w:t>4.2.</w:t>
      </w:r>
      <w:r w:rsidRPr="00C11948">
        <w:rPr>
          <w:rFonts w:ascii="Times New Roman" w:hAnsi="Times New Roman"/>
          <w:b/>
          <w:bCs/>
        </w:rPr>
        <w:tab/>
        <w:t>Замовник зобов’язаний:</w:t>
      </w:r>
    </w:p>
    <w:p w14:paraId="2E3D0B99" w14:textId="77777777" w:rsidR="0013382D" w:rsidRPr="00C11948" w:rsidRDefault="0013382D" w:rsidP="0013382D">
      <w:pPr>
        <w:pStyle w:val="afd"/>
        <w:ind w:firstLine="709"/>
        <w:jc w:val="both"/>
        <w:rPr>
          <w:rFonts w:ascii="Times New Roman" w:hAnsi="Times New Roman"/>
        </w:rPr>
      </w:pPr>
      <w:r w:rsidRPr="00C11948">
        <w:rPr>
          <w:rFonts w:ascii="Times New Roman" w:hAnsi="Times New Roman"/>
        </w:rPr>
        <w:t>4.2.1.</w:t>
      </w:r>
      <w:r w:rsidRPr="00C11948">
        <w:rPr>
          <w:rFonts w:ascii="Times New Roman" w:hAnsi="Times New Roman"/>
        </w:rPr>
        <w:tab/>
        <w:t>надавати Виконавцю заявки на надання послуг не пізніше ніж за добу, що передує дню в якому потрібно отримати послуги;</w:t>
      </w:r>
    </w:p>
    <w:p w14:paraId="76F2C153" w14:textId="77777777" w:rsidR="0013382D" w:rsidRPr="00C11948" w:rsidRDefault="0013382D" w:rsidP="0013382D">
      <w:pPr>
        <w:pStyle w:val="afd"/>
        <w:ind w:firstLine="709"/>
        <w:jc w:val="both"/>
        <w:rPr>
          <w:rFonts w:ascii="Times New Roman" w:hAnsi="Times New Roman"/>
        </w:rPr>
      </w:pPr>
      <w:r w:rsidRPr="00C11948">
        <w:rPr>
          <w:rFonts w:ascii="Times New Roman" w:hAnsi="Times New Roman"/>
        </w:rPr>
        <w:t>4.2.2.</w:t>
      </w:r>
      <w:r w:rsidRPr="00C11948">
        <w:rPr>
          <w:rFonts w:ascii="Times New Roman" w:hAnsi="Times New Roman"/>
        </w:rPr>
        <w:tab/>
        <w:t>надавати Виконавцеві всі документи та інформацію, яка необхідна для належного виконання зобов’язань щодо надання послуг за даним Договором;</w:t>
      </w:r>
    </w:p>
    <w:p w14:paraId="59EF77B3" w14:textId="77777777" w:rsidR="0013382D" w:rsidRPr="00C11948" w:rsidRDefault="0013382D" w:rsidP="0013382D">
      <w:pPr>
        <w:pStyle w:val="afd"/>
        <w:ind w:firstLine="709"/>
        <w:jc w:val="both"/>
        <w:rPr>
          <w:rFonts w:ascii="Times New Roman" w:hAnsi="Times New Roman"/>
        </w:rPr>
      </w:pPr>
      <w:r w:rsidRPr="00C11948">
        <w:rPr>
          <w:rFonts w:ascii="Times New Roman" w:hAnsi="Times New Roman"/>
        </w:rPr>
        <w:t>4.2.3.</w:t>
      </w:r>
      <w:r w:rsidRPr="00C11948">
        <w:rPr>
          <w:rFonts w:ascii="Times New Roman" w:hAnsi="Times New Roman"/>
        </w:rPr>
        <w:tab/>
        <w:t>своєчасно здійснювати розрахунки за надані послуги на умовах та в порядку, передбаченому цим Договором;</w:t>
      </w:r>
    </w:p>
    <w:p w14:paraId="52CFF341" w14:textId="77777777" w:rsidR="0013382D" w:rsidRPr="00C11948" w:rsidRDefault="0013382D" w:rsidP="0013382D">
      <w:pPr>
        <w:pStyle w:val="afd"/>
        <w:ind w:firstLine="709"/>
        <w:jc w:val="both"/>
        <w:rPr>
          <w:rFonts w:ascii="Times New Roman" w:hAnsi="Times New Roman"/>
        </w:rPr>
      </w:pPr>
      <w:r w:rsidRPr="00C11948">
        <w:rPr>
          <w:rFonts w:ascii="Times New Roman" w:hAnsi="Times New Roman"/>
        </w:rPr>
        <w:t>4.2.4.</w:t>
      </w:r>
      <w:r w:rsidRPr="00C11948">
        <w:rPr>
          <w:rFonts w:ascii="Times New Roman" w:hAnsi="Times New Roman"/>
        </w:rPr>
        <w:tab/>
        <w:t>своєчасно приймати надані Виконавцем послуги, узгоджувати Акти наданих послуг;</w:t>
      </w:r>
    </w:p>
    <w:p w14:paraId="0EB3EDAB" w14:textId="77777777" w:rsidR="0013382D" w:rsidRPr="00C11948" w:rsidRDefault="0013382D" w:rsidP="0013382D">
      <w:pPr>
        <w:pStyle w:val="afd"/>
        <w:ind w:firstLine="709"/>
        <w:jc w:val="both"/>
        <w:rPr>
          <w:rFonts w:ascii="Times New Roman" w:hAnsi="Times New Roman"/>
        </w:rPr>
      </w:pPr>
      <w:r w:rsidRPr="00C11948">
        <w:rPr>
          <w:rFonts w:ascii="Times New Roman" w:hAnsi="Times New Roman"/>
        </w:rPr>
        <w:t>4.2.5.</w:t>
      </w:r>
      <w:r w:rsidRPr="00C11948">
        <w:rPr>
          <w:rFonts w:ascii="Times New Roman" w:hAnsi="Times New Roman"/>
        </w:rPr>
        <w:tab/>
        <w:t>використовувати Транспортний засіб виключно відповідно до замовленого часу та на об’єкті, що визначено в заявці;</w:t>
      </w:r>
    </w:p>
    <w:p w14:paraId="27B15F90" w14:textId="77777777" w:rsidR="0013382D" w:rsidRPr="00C11948" w:rsidRDefault="0013382D" w:rsidP="0013382D">
      <w:pPr>
        <w:pStyle w:val="afd"/>
        <w:ind w:firstLine="709"/>
        <w:jc w:val="both"/>
        <w:rPr>
          <w:rFonts w:ascii="Times New Roman" w:hAnsi="Times New Roman"/>
        </w:rPr>
      </w:pPr>
      <w:r w:rsidRPr="00C11948">
        <w:rPr>
          <w:rFonts w:ascii="Times New Roman" w:hAnsi="Times New Roman"/>
        </w:rPr>
        <w:t>4.2.6.</w:t>
      </w:r>
      <w:r w:rsidRPr="00C11948">
        <w:rPr>
          <w:rFonts w:ascii="Times New Roman" w:hAnsi="Times New Roman"/>
        </w:rPr>
        <w:tab/>
        <w:t>забезпечити збереженість Транспортного засобу під час знаходження його на об’єкті Замовника. Замовник несе перед Виконавцем повну матеріальну відповідальність за збереження Транспортного засобу в період надання послуг за цим Договором;</w:t>
      </w:r>
    </w:p>
    <w:p w14:paraId="5AABD1C1" w14:textId="77777777" w:rsidR="0013382D" w:rsidRPr="00C11948" w:rsidRDefault="0013382D" w:rsidP="0013382D">
      <w:pPr>
        <w:pStyle w:val="afd"/>
        <w:ind w:firstLine="709"/>
        <w:jc w:val="both"/>
        <w:rPr>
          <w:rFonts w:ascii="Times New Roman" w:hAnsi="Times New Roman"/>
        </w:rPr>
      </w:pPr>
      <w:r w:rsidRPr="00C11948">
        <w:rPr>
          <w:rFonts w:ascii="Times New Roman" w:hAnsi="Times New Roman"/>
        </w:rPr>
        <w:lastRenderedPageBreak/>
        <w:t>4.2.7.</w:t>
      </w:r>
      <w:r w:rsidRPr="00C11948">
        <w:rPr>
          <w:rFonts w:ascii="Times New Roman" w:hAnsi="Times New Roman"/>
        </w:rPr>
        <w:tab/>
        <w:t>самостійно визначати місцезнаходження Транспортного засобу на тому чи іншому об’єкті, призначати осіб, що контролюють надання Транспортним засобом послуг і відповідальних за безпечне проведення робіт Транспортним засобом;</w:t>
      </w:r>
    </w:p>
    <w:p w14:paraId="0C9ACD08" w14:textId="77777777" w:rsidR="0013382D" w:rsidRPr="00C11948" w:rsidRDefault="0013382D" w:rsidP="0013382D">
      <w:pPr>
        <w:pStyle w:val="afd"/>
        <w:ind w:firstLine="709"/>
        <w:jc w:val="both"/>
        <w:rPr>
          <w:rFonts w:ascii="Times New Roman" w:hAnsi="Times New Roman"/>
        </w:rPr>
      </w:pPr>
      <w:r w:rsidRPr="00C11948">
        <w:rPr>
          <w:rFonts w:ascii="Times New Roman" w:hAnsi="Times New Roman"/>
        </w:rPr>
        <w:t>4.2.8.</w:t>
      </w:r>
      <w:r w:rsidRPr="00C11948">
        <w:rPr>
          <w:rFonts w:ascii="Times New Roman" w:hAnsi="Times New Roman"/>
        </w:rPr>
        <w:tab/>
        <w:t>забезпечити безпечні умови праці персоналу, що керує Транспортних засобом;</w:t>
      </w:r>
    </w:p>
    <w:p w14:paraId="29B85F4F" w14:textId="77777777" w:rsidR="0013382D" w:rsidRPr="00C11948" w:rsidRDefault="0013382D" w:rsidP="0013382D">
      <w:pPr>
        <w:pStyle w:val="afd"/>
        <w:ind w:firstLine="709"/>
        <w:jc w:val="both"/>
        <w:rPr>
          <w:rFonts w:ascii="Times New Roman" w:hAnsi="Times New Roman"/>
        </w:rPr>
      </w:pPr>
      <w:r w:rsidRPr="00C11948">
        <w:rPr>
          <w:rFonts w:ascii="Times New Roman" w:hAnsi="Times New Roman"/>
        </w:rPr>
        <w:t>4.2.9.</w:t>
      </w:r>
      <w:r w:rsidRPr="00C11948">
        <w:rPr>
          <w:rFonts w:ascii="Times New Roman" w:hAnsi="Times New Roman"/>
        </w:rPr>
        <w:tab/>
        <w:t>Замовник несе повну відповідальність перед Виконавцем за відшкодування шкоди юридичним і фізичним особам, внаслідок недотримання умов техніки безпеки та охорони праці при наданні послуг та виконанні робіт.</w:t>
      </w:r>
    </w:p>
    <w:p w14:paraId="212D2468" w14:textId="77777777" w:rsidR="0013382D" w:rsidRPr="00C11948" w:rsidRDefault="0013382D" w:rsidP="0013382D">
      <w:pPr>
        <w:shd w:val="clear" w:color="auto" w:fill="FFFFFF"/>
        <w:spacing w:after="0" w:line="240" w:lineRule="auto"/>
        <w:ind w:firstLine="709"/>
        <w:jc w:val="both"/>
        <w:textAlignment w:val="baseline"/>
        <w:rPr>
          <w:rFonts w:ascii="Times New Roman" w:hAnsi="Times New Roman"/>
          <w:lang w:val="uk-UA"/>
        </w:rPr>
      </w:pPr>
      <w:r w:rsidRPr="00340771">
        <w:rPr>
          <w:rFonts w:ascii="Times New Roman" w:hAnsi="Times New Roman"/>
          <w:b/>
          <w:bCs/>
          <w:lang w:val="uk-UA"/>
        </w:rPr>
        <w:t>4.3.</w:t>
      </w:r>
      <w:r w:rsidRPr="00C11948">
        <w:rPr>
          <w:rFonts w:ascii="Times New Roman" w:hAnsi="Times New Roman"/>
          <w:lang w:val="uk-UA"/>
        </w:rPr>
        <w:tab/>
      </w:r>
      <w:r w:rsidRPr="00C11948">
        <w:rPr>
          <w:rFonts w:ascii="Times New Roman" w:hAnsi="Times New Roman"/>
          <w:b/>
          <w:bCs/>
          <w:lang w:val="uk-UA"/>
        </w:rPr>
        <w:t>Замовник має право:</w:t>
      </w:r>
    </w:p>
    <w:p w14:paraId="5BDA60ED" w14:textId="77777777" w:rsidR="0013382D" w:rsidRPr="00C11948" w:rsidRDefault="0013382D" w:rsidP="0013382D">
      <w:pPr>
        <w:shd w:val="clear" w:color="auto" w:fill="FFFFFF"/>
        <w:spacing w:after="0" w:line="240" w:lineRule="auto"/>
        <w:ind w:firstLine="709"/>
        <w:jc w:val="both"/>
        <w:textAlignment w:val="baseline"/>
        <w:rPr>
          <w:rFonts w:ascii="Times New Roman" w:hAnsi="Times New Roman"/>
          <w:lang w:val="uk-UA"/>
        </w:rPr>
      </w:pPr>
      <w:r w:rsidRPr="00C11948">
        <w:rPr>
          <w:rFonts w:ascii="Times New Roman" w:hAnsi="Times New Roman"/>
          <w:lang w:val="uk-UA"/>
        </w:rPr>
        <w:t>4.3.1.</w:t>
      </w:r>
      <w:r w:rsidRPr="00C11948">
        <w:rPr>
          <w:rFonts w:ascii="Times New Roman" w:hAnsi="Times New Roman"/>
          <w:lang w:val="uk-UA"/>
        </w:rPr>
        <w:tab/>
        <w:t>використовувати Транспортний засіб у власних виробничих потребах відповідно до замовленого часу та об’єкту;</w:t>
      </w:r>
    </w:p>
    <w:p w14:paraId="63C5584F" w14:textId="77777777" w:rsidR="0013382D" w:rsidRPr="00C11948" w:rsidRDefault="0013382D" w:rsidP="0013382D">
      <w:pPr>
        <w:shd w:val="clear" w:color="auto" w:fill="FFFFFF"/>
        <w:spacing w:after="0" w:line="240" w:lineRule="auto"/>
        <w:ind w:firstLine="709"/>
        <w:jc w:val="both"/>
        <w:textAlignment w:val="baseline"/>
        <w:rPr>
          <w:rFonts w:ascii="Times New Roman" w:hAnsi="Times New Roman"/>
          <w:lang w:val="uk-UA"/>
        </w:rPr>
      </w:pPr>
      <w:r w:rsidRPr="00C11948">
        <w:rPr>
          <w:rFonts w:ascii="Times New Roman" w:hAnsi="Times New Roman"/>
          <w:lang w:val="uk-UA"/>
        </w:rPr>
        <w:t>4.3.2.</w:t>
      </w:r>
      <w:r w:rsidRPr="00C11948">
        <w:rPr>
          <w:rFonts w:ascii="Times New Roman" w:hAnsi="Times New Roman"/>
          <w:lang w:val="uk-UA"/>
        </w:rPr>
        <w:tab/>
        <w:t>Замовник має право відмовитися від цього Договору в будь-який момент, письмово повідомивши про це Виконавця не пізніше, ніж за 2 (два) дні до моменту відмови від цього Договору. При цьому Замовник зобов’язаний здійснити розрахунки за фактично надані Виконавцем послуги.</w:t>
      </w:r>
    </w:p>
    <w:p w14:paraId="24D9C457" w14:textId="77777777" w:rsidR="0013382D" w:rsidRPr="00C11948" w:rsidRDefault="0013382D" w:rsidP="0013382D">
      <w:pPr>
        <w:shd w:val="clear" w:color="auto" w:fill="FFFFFF"/>
        <w:spacing w:after="0" w:line="240" w:lineRule="auto"/>
        <w:ind w:firstLine="709"/>
        <w:jc w:val="both"/>
        <w:textAlignment w:val="baseline"/>
        <w:rPr>
          <w:rFonts w:ascii="Times New Roman" w:hAnsi="Times New Roman"/>
          <w:lang w:val="uk-UA"/>
        </w:rPr>
      </w:pPr>
    </w:p>
    <w:p w14:paraId="514DF7D3" w14:textId="70A71C44" w:rsidR="0013382D" w:rsidRPr="00C11948" w:rsidRDefault="0013382D" w:rsidP="0013382D">
      <w:pPr>
        <w:shd w:val="clear" w:color="auto" w:fill="FFFFFF"/>
        <w:spacing w:after="0" w:line="240" w:lineRule="auto"/>
        <w:jc w:val="center"/>
        <w:textAlignment w:val="baseline"/>
        <w:rPr>
          <w:rFonts w:ascii="Times New Roman" w:hAnsi="Times New Roman"/>
          <w:b/>
          <w:bCs/>
          <w:lang w:val="uk-UA"/>
        </w:rPr>
      </w:pPr>
      <w:r w:rsidRPr="00C11948">
        <w:rPr>
          <w:rFonts w:ascii="Times New Roman" w:hAnsi="Times New Roman"/>
          <w:b/>
          <w:bCs/>
          <w:lang w:val="uk-UA"/>
        </w:rPr>
        <w:t>5.ВІДПОВІДАЛЬНІСТЬ СТОРІН</w:t>
      </w:r>
    </w:p>
    <w:p w14:paraId="372938AA" w14:textId="77777777" w:rsidR="0013382D" w:rsidRPr="00C11948" w:rsidRDefault="0013382D" w:rsidP="0013382D">
      <w:pPr>
        <w:spacing w:after="0" w:line="240" w:lineRule="auto"/>
        <w:ind w:right="-1" w:firstLine="540"/>
        <w:jc w:val="both"/>
        <w:rPr>
          <w:rFonts w:ascii="Times New Roman" w:eastAsia="Times New Roman" w:hAnsi="Times New Roman"/>
          <w:lang w:val="uk-UA" w:eastAsia="ru-RU"/>
        </w:rPr>
      </w:pPr>
      <w:r w:rsidRPr="00340771">
        <w:rPr>
          <w:rFonts w:ascii="Times New Roman" w:eastAsia="Times New Roman" w:hAnsi="Times New Roman"/>
          <w:b/>
          <w:bCs/>
          <w:lang w:val="uk-UA" w:eastAsia="ru-RU"/>
        </w:rPr>
        <w:t>5.1</w:t>
      </w:r>
      <w:r w:rsidRPr="00C11948">
        <w:rPr>
          <w:rFonts w:ascii="Times New Roman" w:eastAsia="Times New Roman" w:hAnsi="Times New Roman"/>
          <w:lang w:val="uk-UA" w:eastAsia="ru-RU"/>
        </w:rPr>
        <w:t>.У разі невиконання або неналежного виконання своїх обов’язків за Договором Сторони несуть відповідальність, передбачену цим Договором та чинним законодавством України.</w:t>
      </w:r>
    </w:p>
    <w:p w14:paraId="436F9186" w14:textId="77777777" w:rsidR="0013382D" w:rsidRPr="00C11948" w:rsidRDefault="0013382D" w:rsidP="0013382D">
      <w:pPr>
        <w:suppressAutoHyphens/>
        <w:spacing w:after="0" w:line="240" w:lineRule="auto"/>
        <w:ind w:firstLine="540"/>
        <w:jc w:val="both"/>
        <w:rPr>
          <w:rFonts w:ascii="Times New Roman" w:eastAsia="Times New Roman" w:hAnsi="Times New Roman"/>
          <w:color w:val="000000"/>
          <w:lang w:val="uk-UA" w:eastAsia="ru-RU"/>
        </w:rPr>
      </w:pPr>
      <w:r w:rsidRPr="00C11948">
        <w:rPr>
          <w:rFonts w:ascii="Times New Roman" w:eastAsia="Times New Roman" w:hAnsi="Times New Roman"/>
          <w:b/>
          <w:lang w:val="uk-UA" w:eastAsia="ru-RU"/>
        </w:rPr>
        <w:t>5.2.</w:t>
      </w:r>
      <w:r w:rsidRPr="00C11948">
        <w:rPr>
          <w:rFonts w:ascii="Times New Roman" w:eastAsia="Times New Roman" w:hAnsi="Times New Roman"/>
          <w:lang w:val="uk-UA" w:eastAsia="ru-RU"/>
        </w:rPr>
        <w:t xml:space="preserve"> У разі затримки поставки Товару у строки, передбачені цим Договором або затримки заміни неякісного товару Постачальник сплачує Замовнику пеню у розмірі </w:t>
      </w:r>
      <w:r w:rsidRPr="00C11948">
        <w:rPr>
          <w:rFonts w:ascii="Times New Roman" w:eastAsia="Times New Roman" w:hAnsi="Times New Roman"/>
          <w:bCs/>
          <w:lang w:val="uk-UA" w:eastAsia="ru-RU"/>
        </w:rPr>
        <w:t>0,1% від вартості Товару,</w:t>
      </w:r>
      <w:r w:rsidRPr="00C11948">
        <w:rPr>
          <w:rFonts w:ascii="Times New Roman" w:eastAsia="Times New Roman" w:hAnsi="Times New Roman"/>
          <w:lang w:val="uk-UA" w:eastAsia="ru-RU"/>
        </w:rPr>
        <w:t xml:space="preserve"> але не нижче облікової ставки НБУ за кожний день прострочення.</w:t>
      </w:r>
    </w:p>
    <w:p w14:paraId="2A2E8B43" w14:textId="77777777" w:rsidR="0013382D" w:rsidRPr="00C11948" w:rsidRDefault="0013382D" w:rsidP="0013382D">
      <w:pPr>
        <w:spacing w:after="0" w:line="240" w:lineRule="auto"/>
        <w:ind w:right="-1" w:firstLine="540"/>
        <w:jc w:val="both"/>
        <w:rPr>
          <w:rFonts w:ascii="Times New Roman" w:eastAsia="Times New Roman" w:hAnsi="Times New Roman"/>
          <w:color w:val="000000"/>
          <w:lang w:val="uk-UA" w:eastAsia="ru-RU"/>
        </w:rPr>
      </w:pPr>
      <w:r w:rsidRPr="00C11948">
        <w:rPr>
          <w:rFonts w:ascii="Times New Roman" w:eastAsia="Times New Roman" w:hAnsi="Times New Roman"/>
          <w:b/>
          <w:lang w:val="uk-UA" w:eastAsia="ru-RU"/>
        </w:rPr>
        <w:t xml:space="preserve">5.3. </w:t>
      </w:r>
      <w:r w:rsidRPr="00C11948">
        <w:rPr>
          <w:rFonts w:ascii="Times New Roman" w:eastAsia="Times New Roman" w:hAnsi="Times New Roman"/>
          <w:lang w:val="uk-UA" w:eastAsia="ru-RU"/>
        </w:rPr>
        <w:t>У випадку несвоєчасної або не в повному обсязі оплати Замовником на рахунок Постачальника грошової суми за відпущений Товар, Замовник повинен сплатити Постачальнику суму основного боргу та пеню в розмірі подвійної облікової ставки НБУ від вартості неоплачених обсягів Товару за кожен день прострочення оплати</w:t>
      </w:r>
      <w:r w:rsidRPr="00C11948">
        <w:rPr>
          <w:rFonts w:ascii="Times New Roman" w:eastAsia="Times New Roman" w:hAnsi="Times New Roman"/>
          <w:color w:val="000000"/>
          <w:lang w:val="uk-UA" w:eastAsia="ru-RU"/>
        </w:rPr>
        <w:t>.</w:t>
      </w:r>
    </w:p>
    <w:p w14:paraId="56A14B0D" w14:textId="77777777" w:rsidR="0013382D" w:rsidRPr="00C11948" w:rsidRDefault="0013382D" w:rsidP="0013382D">
      <w:pPr>
        <w:spacing w:after="0" w:line="240" w:lineRule="auto"/>
        <w:ind w:right="-1" w:firstLine="540"/>
        <w:jc w:val="both"/>
        <w:rPr>
          <w:rFonts w:ascii="Times New Roman" w:eastAsia="Times New Roman" w:hAnsi="Times New Roman"/>
          <w:lang w:val="uk-UA" w:eastAsia="ru-RU"/>
        </w:rPr>
      </w:pPr>
      <w:r w:rsidRPr="00C11948">
        <w:rPr>
          <w:rFonts w:ascii="Times New Roman" w:eastAsia="Times New Roman" w:hAnsi="Times New Roman"/>
          <w:b/>
          <w:lang w:val="uk-UA" w:eastAsia="ru-RU"/>
        </w:rPr>
        <w:t>5.4.</w:t>
      </w:r>
      <w:r w:rsidRPr="00C11948">
        <w:rPr>
          <w:rFonts w:ascii="Times New Roman" w:eastAsia="Times New Roman" w:hAnsi="Times New Roman"/>
          <w:lang w:val="uk-UA" w:eastAsia="ru-RU"/>
        </w:rPr>
        <w:t xml:space="preserve"> Відшкодування збитків та сплата неустойки, у випадках, встановлених чинним законодавством України, не звільняє Сторони від виконання зобов’язань або усунення порушень.</w:t>
      </w:r>
    </w:p>
    <w:p w14:paraId="04C91708" w14:textId="77777777" w:rsidR="0013382D" w:rsidRPr="00C11948" w:rsidRDefault="0013382D" w:rsidP="0013382D">
      <w:pPr>
        <w:spacing w:after="0" w:line="240" w:lineRule="auto"/>
        <w:ind w:right="-1" w:firstLine="540"/>
        <w:jc w:val="both"/>
        <w:rPr>
          <w:rFonts w:ascii="Times New Roman" w:eastAsia="Times New Roman" w:hAnsi="Times New Roman"/>
          <w:lang w:val="uk-UA" w:eastAsia="ru-RU"/>
        </w:rPr>
      </w:pPr>
      <w:r w:rsidRPr="00C11948">
        <w:rPr>
          <w:rFonts w:ascii="Times New Roman" w:eastAsia="Times New Roman" w:hAnsi="Times New Roman"/>
          <w:b/>
          <w:lang w:val="uk-UA" w:eastAsia="ru-RU"/>
        </w:rPr>
        <w:t>5.5.</w:t>
      </w:r>
      <w:r w:rsidRPr="00C11948">
        <w:rPr>
          <w:rFonts w:ascii="Times New Roman" w:eastAsia="Times New Roman" w:hAnsi="Times New Roman"/>
          <w:lang w:val="uk-UA" w:eastAsia="ru-RU"/>
        </w:rPr>
        <w:t xml:space="preserve"> Нарахування пені припиняється через шість місяців з моменту, коли зобов’язання мало бути виконано.</w:t>
      </w:r>
    </w:p>
    <w:p w14:paraId="31853133" w14:textId="77777777" w:rsidR="0013382D" w:rsidRPr="00C11948" w:rsidRDefault="0013382D" w:rsidP="0013382D">
      <w:pPr>
        <w:spacing w:after="0" w:line="240" w:lineRule="auto"/>
        <w:ind w:right="-1" w:firstLine="540"/>
        <w:jc w:val="both"/>
        <w:rPr>
          <w:rFonts w:ascii="Times New Roman" w:eastAsia="Times New Roman" w:hAnsi="Times New Roman"/>
          <w:lang w:val="uk-UA" w:eastAsia="ru-RU"/>
        </w:rPr>
      </w:pPr>
      <w:r w:rsidRPr="00C11948">
        <w:rPr>
          <w:rFonts w:ascii="Times New Roman" w:eastAsia="Times New Roman" w:hAnsi="Times New Roman"/>
          <w:b/>
          <w:lang w:val="uk-UA" w:eastAsia="ru-RU"/>
        </w:rPr>
        <w:t>5.6.</w:t>
      </w:r>
      <w:r w:rsidRPr="00C11948">
        <w:rPr>
          <w:rFonts w:ascii="Times New Roman" w:eastAsia="Times New Roman" w:hAnsi="Times New Roman"/>
          <w:lang w:val="uk-UA" w:eastAsia="ru-RU"/>
        </w:rPr>
        <w:t xml:space="preserve"> Сторони погодили, що застосування або утримання від застосування санкцій за цим Договором, є їх виключним правом, а не обов’язком.</w:t>
      </w:r>
    </w:p>
    <w:p w14:paraId="5DBD3A35" w14:textId="77777777" w:rsidR="0013382D" w:rsidRPr="00C11948" w:rsidRDefault="0013382D" w:rsidP="0013382D">
      <w:pPr>
        <w:shd w:val="clear" w:color="auto" w:fill="FFFFFF"/>
        <w:spacing w:after="0" w:line="240" w:lineRule="auto"/>
        <w:ind w:firstLine="709"/>
        <w:jc w:val="both"/>
        <w:textAlignment w:val="baseline"/>
        <w:rPr>
          <w:rFonts w:ascii="Times New Roman" w:hAnsi="Times New Roman"/>
          <w:lang w:val="uk-UA"/>
        </w:rPr>
      </w:pPr>
    </w:p>
    <w:p w14:paraId="3F6EE470" w14:textId="4A4E5C91" w:rsidR="0013382D" w:rsidRPr="00C11948" w:rsidRDefault="0013382D" w:rsidP="0013382D">
      <w:pPr>
        <w:shd w:val="clear" w:color="auto" w:fill="FFFFFF"/>
        <w:spacing w:after="0" w:line="240" w:lineRule="auto"/>
        <w:jc w:val="center"/>
        <w:textAlignment w:val="baseline"/>
        <w:rPr>
          <w:rFonts w:ascii="Times New Roman" w:hAnsi="Times New Roman"/>
          <w:b/>
          <w:bCs/>
          <w:lang w:val="uk-UA"/>
        </w:rPr>
      </w:pPr>
      <w:r w:rsidRPr="00C11948">
        <w:rPr>
          <w:rFonts w:ascii="Times New Roman" w:hAnsi="Times New Roman"/>
          <w:b/>
          <w:bCs/>
          <w:lang w:val="uk-UA"/>
        </w:rPr>
        <w:t>6.ФОРС-МАЖОРНІ ОБСТАВИНИ</w:t>
      </w:r>
    </w:p>
    <w:p w14:paraId="1C3E66B8" w14:textId="77777777" w:rsidR="0013382D" w:rsidRPr="00C11948" w:rsidRDefault="0013382D" w:rsidP="0013382D">
      <w:pPr>
        <w:spacing w:after="0" w:line="240" w:lineRule="auto"/>
        <w:ind w:firstLine="709"/>
        <w:jc w:val="both"/>
        <w:rPr>
          <w:rFonts w:ascii="Times New Roman" w:hAnsi="Times New Roman"/>
          <w:lang w:val="uk-UA"/>
        </w:rPr>
      </w:pPr>
      <w:r w:rsidRPr="00292F70">
        <w:rPr>
          <w:rFonts w:ascii="Times New Roman" w:hAnsi="Times New Roman"/>
          <w:b/>
          <w:bCs/>
          <w:lang w:val="uk-UA"/>
        </w:rPr>
        <w:t>6.1.</w:t>
      </w:r>
      <w:r w:rsidRPr="00C11948">
        <w:rPr>
          <w:rFonts w:ascii="Times New Roman" w:hAnsi="Times New Roman"/>
          <w:lang w:val="uk-UA"/>
        </w:rPr>
        <w:tab/>
        <w:t>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епідемія тощо), якщо ці обставини вплинули на виконання цього Договору.</w:t>
      </w:r>
    </w:p>
    <w:p w14:paraId="20F76601" w14:textId="77777777" w:rsidR="0013382D" w:rsidRPr="00C11948" w:rsidRDefault="0013382D" w:rsidP="0013382D">
      <w:pPr>
        <w:spacing w:after="0" w:line="240" w:lineRule="auto"/>
        <w:ind w:firstLine="709"/>
        <w:jc w:val="both"/>
        <w:rPr>
          <w:rFonts w:ascii="Times New Roman" w:hAnsi="Times New Roman"/>
          <w:lang w:val="uk-UA"/>
        </w:rPr>
      </w:pPr>
      <w:r w:rsidRPr="00292F70">
        <w:rPr>
          <w:rFonts w:ascii="Times New Roman" w:hAnsi="Times New Roman"/>
          <w:b/>
          <w:bCs/>
          <w:lang w:val="uk-UA"/>
        </w:rPr>
        <w:t>6.2.</w:t>
      </w:r>
      <w:r w:rsidRPr="00C11948">
        <w:rPr>
          <w:rFonts w:ascii="Times New Roman" w:hAnsi="Times New Roman"/>
          <w:lang w:val="uk-UA"/>
        </w:rPr>
        <w:tab/>
        <w:t>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Настання обставин непереборної сили повинно бути підтверджено довідкою (сертифікатом) Торгово-промислової палати чи документами інших компетентних органів, що уповноважені посвідчувати обставини непереборної сили відповідно до чинного законодавства України.</w:t>
      </w:r>
    </w:p>
    <w:p w14:paraId="4E1100F1" w14:textId="77777777" w:rsidR="0013382D" w:rsidRPr="00C11948" w:rsidRDefault="0013382D" w:rsidP="0013382D">
      <w:pPr>
        <w:spacing w:after="0" w:line="240" w:lineRule="auto"/>
        <w:ind w:firstLine="709"/>
        <w:jc w:val="both"/>
        <w:rPr>
          <w:rFonts w:ascii="Times New Roman" w:hAnsi="Times New Roman"/>
          <w:lang w:val="uk-UA"/>
        </w:rPr>
      </w:pPr>
      <w:r w:rsidRPr="00292F70">
        <w:rPr>
          <w:rFonts w:ascii="Times New Roman" w:hAnsi="Times New Roman"/>
          <w:b/>
          <w:bCs/>
          <w:lang w:val="uk-UA"/>
        </w:rPr>
        <w:t>6.3.</w:t>
      </w:r>
      <w:r w:rsidRPr="00C11948">
        <w:rPr>
          <w:rFonts w:ascii="Times New Roman" w:hAnsi="Times New Roman"/>
          <w:lang w:val="uk-UA"/>
        </w:rPr>
        <w:tab/>
        <w:t>Сторони усвідомлюють, що укладають цей Договір під час дії форс-мажорних обставин (воєнний стан), які не звільняють їх від виконання зобов’язань за цим Договором, за виключенням випадків, якщо такі обставини безпосередньо перешкоджають виконанню зобов’язань Сторін згідно цього Договору, що буде підтверджено документом, виданим регіональною ТПП (її відділенням) або уповноваженим державним органом.</w:t>
      </w:r>
    </w:p>
    <w:p w14:paraId="7D5DE973" w14:textId="77777777" w:rsidR="0013382D" w:rsidRPr="00C11948" w:rsidRDefault="0013382D" w:rsidP="0013382D">
      <w:pPr>
        <w:spacing w:after="0" w:line="240" w:lineRule="auto"/>
        <w:ind w:firstLine="709"/>
        <w:jc w:val="both"/>
        <w:rPr>
          <w:rFonts w:ascii="Times New Roman" w:hAnsi="Times New Roman"/>
          <w:lang w:val="uk-UA"/>
        </w:rPr>
      </w:pPr>
    </w:p>
    <w:p w14:paraId="16D1E10F" w14:textId="3B421186" w:rsidR="0013382D" w:rsidRPr="00C11948" w:rsidRDefault="0013382D" w:rsidP="0013382D">
      <w:pPr>
        <w:shd w:val="clear" w:color="auto" w:fill="FFFFFF"/>
        <w:spacing w:after="0" w:line="240" w:lineRule="auto"/>
        <w:jc w:val="center"/>
        <w:textAlignment w:val="baseline"/>
        <w:rPr>
          <w:rFonts w:ascii="Times New Roman" w:hAnsi="Times New Roman"/>
          <w:b/>
          <w:bCs/>
          <w:lang w:val="uk-UA"/>
        </w:rPr>
      </w:pPr>
      <w:r w:rsidRPr="00C11948">
        <w:rPr>
          <w:rFonts w:ascii="Times New Roman" w:hAnsi="Times New Roman"/>
          <w:b/>
          <w:bCs/>
          <w:lang w:val="uk-UA"/>
        </w:rPr>
        <w:t>7.ВИРІШЕННЯ СПОРІВ ЗА ДОГОВОРОМ</w:t>
      </w:r>
    </w:p>
    <w:p w14:paraId="0CB3AEBB" w14:textId="77777777" w:rsidR="0013382D" w:rsidRPr="00C11948" w:rsidRDefault="0013382D" w:rsidP="0013382D">
      <w:pPr>
        <w:spacing w:after="0" w:line="240" w:lineRule="auto"/>
        <w:ind w:firstLine="709"/>
        <w:jc w:val="both"/>
        <w:rPr>
          <w:rFonts w:ascii="Times New Roman" w:hAnsi="Times New Roman"/>
          <w:lang w:val="uk-UA"/>
        </w:rPr>
      </w:pPr>
      <w:r w:rsidRPr="00292F70">
        <w:rPr>
          <w:rFonts w:ascii="Times New Roman" w:hAnsi="Times New Roman"/>
          <w:b/>
          <w:bCs/>
          <w:lang w:val="uk-UA"/>
        </w:rPr>
        <w:t>7.1.</w:t>
      </w:r>
      <w:r w:rsidRPr="00C11948">
        <w:rPr>
          <w:rFonts w:ascii="Times New Roman" w:hAnsi="Times New Roman"/>
          <w:lang w:val="uk-UA"/>
        </w:rPr>
        <w:tab/>
        <w:t>Сторони вирішують усі спори, що виникають у зв’язку з виконанням цього Договору або мають відношення до нього, шляхом переговорів.</w:t>
      </w:r>
    </w:p>
    <w:p w14:paraId="6442EAD6" w14:textId="77777777" w:rsidR="0013382D" w:rsidRPr="00C11948" w:rsidRDefault="0013382D" w:rsidP="0013382D">
      <w:pPr>
        <w:spacing w:after="0" w:line="240" w:lineRule="auto"/>
        <w:ind w:firstLine="709"/>
        <w:jc w:val="both"/>
        <w:rPr>
          <w:rFonts w:ascii="Times New Roman" w:hAnsi="Times New Roman"/>
          <w:lang w:val="uk-UA"/>
        </w:rPr>
      </w:pPr>
      <w:r w:rsidRPr="00292F70">
        <w:rPr>
          <w:rFonts w:ascii="Times New Roman" w:hAnsi="Times New Roman"/>
          <w:b/>
          <w:bCs/>
          <w:lang w:val="uk-UA"/>
        </w:rPr>
        <w:t>7.2.</w:t>
      </w:r>
      <w:r w:rsidRPr="00C11948">
        <w:rPr>
          <w:rFonts w:ascii="Times New Roman" w:hAnsi="Times New Roman"/>
          <w:lang w:val="uk-UA"/>
        </w:rPr>
        <w:tab/>
        <w:t>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p>
    <w:p w14:paraId="763808B4" w14:textId="77777777" w:rsidR="0013382D" w:rsidRPr="00C11948" w:rsidRDefault="0013382D" w:rsidP="0013382D">
      <w:pPr>
        <w:spacing w:after="0" w:line="240" w:lineRule="auto"/>
        <w:ind w:firstLine="709"/>
        <w:jc w:val="both"/>
        <w:rPr>
          <w:rFonts w:ascii="Times New Roman" w:hAnsi="Times New Roman"/>
          <w:lang w:val="uk-UA"/>
        </w:rPr>
      </w:pPr>
    </w:p>
    <w:p w14:paraId="5EB2CFFC" w14:textId="77777777" w:rsidR="0013382D" w:rsidRPr="00C11948" w:rsidRDefault="0013382D" w:rsidP="0013382D">
      <w:pPr>
        <w:spacing w:after="0" w:line="240" w:lineRule="auto"/>
        <w:ind w:firstLine="709"/>
        <w:jc w:val="both"/>
        <w:rPr>
          <w:rFonts w:ascii="Times New Roman" w:hAnsi="Times New Roman"/>
          <w:lang w:val="uk-UA"/>
        </w:rPr>
      </w:pPr>
    </w:p>
    <w:p w14:paraId="0CE1D449" w14:textId="15AE315D" w:rsidR="0013382D" w:rsidRPr="00C11948" w:rsidRDefault="0013382D" w:rsidP="0013382D">
      <w:pPr>
        <w:shd w:val="clear" w:color="auto" w:fill="FFFFFF"/>
        <w:spacing w:after="0" w:line="240" w:lineRule="auto"/>
        <w:jc w:val="center"/>
        <w:textAlignment w:val="baseline"/>
        <w:rPr>
          <w:rFonts w:ascii="Times New Roman" w:hAnsi="Times New Roman"/>
          <w:b/>
          <w:bCs/>
          <w:lang w:val="uk-UA"/>
        </w:rPr>
      </w:pPr>
      <w:r w:rsidRPr="00C11948">
        <w:rPr>
          <w:rFonts w:ascii="Times New Roman" w:hAnsi="Times New Roman"/>
          <w:b/>
          <w:bCs/>
          <w:lang w:val="uk-UA"/>
        </w:rPr>
        <w:t>8.СТРОК ДІЇ ДОГОВОРУ ТА ІНШІ УМОВИ</w:t>
      </w:r>
    </w:p>
    <w:p w14:paraId="4E99B0E9" w14:textId="4B689983" w:rsidR="0013382D" w:rsidRPr="00C11948" w:rsidRDefault="0013382D" w:rsidP="0013382D">
      <w:pPr>
        <w:spacing w:after="0" w:line="240" w:lineRule="auto"/>
        <w:ind w:firstLine="540"/>
        <w:jc w:val="both"/>
        <w:rPr>
          <w:rFonts w:ascii="Times New Roman" w:eastAsia="Times New Roman" w:hAnsi="Times New Roman"/>
          <w:lang w:val="uk-UA" w:eastAsia="ru-RU"/>
        </w:rPr>
      </w:pPr>
      <w:r w:rsidRPr="00292F70">
        <w:rPr>
          <w:rFonts w:ascii="Times New Roman" w:hAnsi="Times New Roman"/>
          <w:b/>
          <w:bCs/>
          <w:lang w:val="uk-UA"/>
        </w:rPr>
        <w:lastRenderedPageBreak/>
        <w:t>8.1</w:t>
      </w:r>
      <w:r w:rsidRPr="00C11948">
        <w:rPr>
          <w:rFonts w:ascii="Times New Roman" w:hAnsi="Times New Roman"/>
          <w:lang w:val="uk-UA"/>
        </w:rPr>
        <w:t>.</w:t>
      </w:r>
      <w:r w:rsidRPr="00C11948">
        <w:rPr>
          <w:rFonts w:ascii="Times New Roman" w:eastAsia="Times New Roman" w:hAnsi="Times New Roman"/>
          <w:lang w:val="uk-UA" w:eastAsia="ru-RU"/>
        </w:rPr>
        <w:t xml:space="preserve"> Цей Договір набирає чинності з моменту його підписання уповноваженими представниками Сторін та скріплення їх печатками і діє </w:t>
      </w:r>
      <w:r w:rsidRPr="00C11948">
        <w:rPr>
          <w:rFonts w:ascii="Times New Roman" w:eastAsia="Times New Roman" w:hAnsi="Times New Roman"/>
          <w:bCs/>
          <w:lang w:val="uk-UA" w:eastAsia="ru-RU"/>
        </w:rPr>
        <w:t>до 31 грудня 202</w:t>
      </w:r>
      <w:r w:rsidR="00AB1B9E">
        <w:rPr>
          <w:rFonts w:ascii="Times New Roman" w:eastAsia="Times New Roman" w:hAnsi="Times New Roman"/>
          <w:bCs/>
          <w:lang w:val="uk-UA" w:eastAsia="ru-RU"/>
        </w:rPr>
        <w:t>4</w:t>
      </w:r>
      <w:r w:rsidRPr="00C11948">
        <w:rPr>
          <w:rFonts w:ascii="Times New Roman" w:eastAsia="Times New Roman" w:hAnsi="Times New Roman"/>
          <w:bCs/>
          <w:lang w:val="uk-UA" w:eastAsia="ru-RU"/>
        </w:rPr>
        <w:t xml:space="preserve"> року,</w:t>
      </w:r>
      <w:r w:rsidRPr="00C11948">
        <w:rPr>
          <w:rFonts w:ascii="Times New Roman" w:eastAsia="Times New Roman" w:hAnsi="Times New Roman"/>
          <w:lang w:val="uk-UA" w:eastAsia="ru-RU"/>
        </w:rPr>
        <w:t xml:space="preserve"> але в будь-якому випадку до повного виконання Сторонами своїх зобов’язань за цим Договором.</w:t>
      </w:r>
    </w:p>
    <w:p w14:paraId="7924C3EA" w14:textId="77777777" w:rsidR="0013382D" w:rsidRPr="00C11948" w:rsidRDefault="0013382D" w:rsidP="0013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lang w:val="uk-UA" w:eastAsia="ru-RU"/>
        </w:rPr>
      </w:pPr>
      <w:r w:rsidRPr="00C11948">
        <w:rPr>
          <w:rFonts w:ascii="Times New Roman" w:eastAsia="Times New Roman" w:hAnsi="Times New Roman"/>
          <w:b/>
          <w:color w:val="000000"/>
          <w:lang w:val="uk-UA" w:eastAsia="ru-RU"/>
        </w:rPr>
        <w:t>8.2.</w:t>
      </w:r>
      <w:r w:rsidRPr="00C11948">
        <w:rPr>
          <w:rFonts w:ascii="Times New Roman" w:eastAsia="Times New Roman" w:hAnsi="Times New Roman"/>
          <w:color w:val="000000"/>
          <w:lang w:val="uk-UA" w:eastAsia="ru-RU"/>
        </w:rPr>
        <w:t xml:space="preserve"> Цей Договір укладається і підписується у двох примірниках, що мають однакову юридичну силу </w:t>
      </w:r>
      <w:r w:rsidRPr="00C11948">
        <w:rPr>
          <w:rFonts w:ascii="Times New Roman" w:eastAsia="Times New Roman" w:hAnsi="Times New Roman"/>
          <w:lang w:val="uk-UA" w:eastAsia="ru-RU"/>
        </w:rPr>
        <w:t>по одному для кожної із Сторін.</w:t>
      </w:r>
    </w:p>
    <w:p w14:paraId="5E1303B5" w14:textId="53058438" w:rsidR="0013382D" w:rsidRPr="00C11948" w:rsidRDefault="0013382D" w:rsidP="0013382D">
      <w:pPr>
        <w:spacing w:after="0" w:line="240" w:lineRule="auto"/>
        <w:ind w:firstLine="709"/>
        <w:jc w:val="center"/>
        <w:rPr>
          <w:rFonts w:ascii="Times New Roman" w:hAnsi="Times New Roman"/>
          <w:b/>
          <w:lang w:val="uk-UA"/>
        </w:rPr>
      </w:pPr>
      <w:r w:rsidRPr="00C11948">
        <w:rPr>
          <w:rFonts w:ascii="Times New Roman" w:hAnsi="Times New Roman"/>
          <w:b/>
          <w:lang w:val="uk-UA"/>
        </w:rPr>
        <w:t>9.ІНШІ УМОВИ</w:t>
      </w:r>
    </w:p>
    <w:p w14:paraId="1A822BCB" w14:textId="77777777" w:rsidR="0013382D" w:rsidRPr="00C11948" w:rsidRDefault="0013382D" w:rsidP="0013382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C11948">
        <w:rPr>
          <w:rFonts w:ascii="Times New Roman" w:eastAsia="Times New Roman" w:hAnsi="Times New Roman"/>
          <w:b/>
          <w:color w:val="000000"/>
          <w:lang w:val="uk-UA" w:eastAsia="ru-RU"/>
        </w:rPr>
        <w:t xml:space="preserve">          9.1.</w:t>
      </w:r>
      <w:r w:rsidRPr="00C11948">
        <w:rPr>
          <w:rFonts w:ascii="Times New Roman" w:eastAsia="Times New Roman" w:hAnsi="Times New Roman"/>
          <w:color w:val="000000"/>
          <w:lang w:val="uk-UA" w:eastAsia="ru-RU"/>
        </w:rPr>
        <w:t xml:space="preserve"> Замовник є платником податку на прибуток на загальних підставах та платником</w:t>
      </w:r>
      <w:r w:rsidRPr="00C11948">
        <w:rPr>
          <w:rFonts w:ascii="Times New Roman" w:eastAsia="Times New Roman" w:hAnsi="Times New Roman"/>
          <w:lang w:val="uk-UA" w:eastAsia="ru-RU"/>
        </w:rPr>
        <w:t xml:space="preserve"> ПДВ, відповідно до Податкового кодексу України від 02.12.2010 р. № 2755-VI.</w:t>
      </w:r>
    </w:p>
    <w:p w14:paraId="0ED6D9F3" w14:textId="77777777" w:rsidR="0013382D" w:rsidRPr="00C11948" w:rsidRDefault="0013382D" w:rsidP="0013382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C11948">
        <w:rPr>
          <w:rFonts w:ascii="Times New Roman" w:eastAsia="Times New Roman" w:hAnsi="Times New Roman"/>
          <w:b/>
          <w:lang w:val="uk-UA" w:eastAsia="ru-RU"/>
        </w:rPr>
        <w:tab/>
        <w:t>9.2.</w:t>
      </w:r>
      <w:r w:rsidRPr="00C11948">
        <w:rPr>
          <w:rFonts w:ascii="Times New Roman" w:eastAsia="Times New Roman" w:hAnsi="Times New Roman"/>
          <w:lang w:val="uk-UA" w:eastAsia="ru-RU"/>
        </w:rPr>
        <w:t xml:space="preserve"> Замовник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6373F287" w14:textId="77777777" w:rsidR="0013382D" w:rsidRPr="00C11948" w:rsidRDefault="0013382D" w:rsidP="0013382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C11948">
        <w:rPr>
          <w:rFonts w:ascii="Times New Roman" w:eastAsia="Times New Roman" w:hAnsi="Times New Roman"/>
          <w:b/>
          <w:color w:val="000000"/>
          <w:lang w:val="uk-UA" w:eastAsia="ru-RU"/>
        </w:rPr>
        <w:tab/>
        <w:t>9.3.</w:t>
      </w:r>
      <w:r w:rsidRPr="00C11948">
        <w:rPr>
          <w:rFonts w:ascii="Times New Roman" w:eastAsia="Times New Roman" w:hAnsi="Times New Roman"/>
          <w:color w:val="000000"/>
          <w:lang w:val="uk-UA" w:eastAsia="ru-RU"/>
        </w:rPr>
        <w:t xml:space="preserve"> Постачальник</w:t>
      </w:r>
      <w:r w:rsidRPr="00C11948">
        <w:rPr>
          <w:rFonts w:ascii="Times New Roman" w:eastAsia="Times New Roman" w:hAnsi="Times New Roman"/>
          <w:lang w:val="uk-UA" w:eastAsia="ru-RU"/>
        </w:rPr>
        <w:t xml:space="preserve"> є платником ______________________________________________.</w:t>
      </w:r>
    </w:p>
    <w:p w14:paraId="722C082C" w14:textId="77777777" w:rsidR="0013382D" w:rsidRPr="00C11948" w:rsidRDefault="0013382D" w:rsidP="0013382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C11948">
        <w:rPr>
          <w:rFonts w:ascii="Times New Roman" w:eastAsia="Times New Roman" w:hAnsi="Times New Roman"/>
          <w:b/>
          <w:lang w:val="uk-UA" w:eastAsia="ru-RU"/>
        </w:rPr>
        <w:tab/>
        <w:t>9.4.</w:t>
      </w:r>
      <w:r w:rsidRPr="00C11948">
        <w:rPr>
          <w:rFonts w:ascii="Times New Roman" w:eastAsia="Times New Roman" w:hAnsi="Times New Roman"/>
          <w:lang w:val="uk-UA" w:eastAsia="ru-RU"/>
        </w:rPr>
        <w:t xml:space="preserve"> Постачальник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1E4265BD" w14:textId="77777777" w:rsidR="0013382D" w:rsidRPr="00C11948" w:rsidRDefault="0013382D" w:rsidP="0013382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uk-UA" w:eastAsia="ru-RU"/>
        </w:rPr>
      </w:pPr>
      <w:r w:rsidRPr="00C11948">
        <w:rPr>
          <w:rFonts w:ascii="Times New Roman" w:eastAsia="Times New Roman" w:hAnsi="Times New Roman"/>
          <w:b/>
          <w:color w:val="000000"/>
          <w:lang w:val="uk-UA" w:eastAsia="ru-RU"/>
        </w:rPr>
        <w:tab/>
        <w:t>9.5</w:t>
      </w:r>
      <w:r w:rsidRPr="00C11948">
        <w:rPr>
          <w:rFonts w:ascii="Times New Roman" w:eastAsia="Times New Roman" w:hAnsi="Times New Roman"/>
          <w:color w:val="000000"/>
          <w:lang w:val="uk-UA" w:eastAsia="ru-RU"/>
        </w:rPr>
        <w:t>. Сторони зобов’язані протягом 3 (трьох) робочих днів з моменту виникнення змін повідомляти одна одну про зміну банківських, податкових чи інших реквізитів. У випадку неповідомлення іншої Сторони про зміни, що відбулися, винна Сторона несе ризик настання негативних наслідків.</w:t>
      </w:r>
    </w:p>
    <w:p w14:paraId="7445D0E9" w14:textId="77777777" w:rsidR="0013382D" w:rsidRPr="00C11948" w:rsidRDefault="0013382D" w:rsidP="0013382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uk-UA" w:eastAsia="ru-RU"/>
        </w:rPr>
      </w:pPr>
      <w:r w:rsidRPr="00C11948">
        <w:rPr>
          <w:rFonts w:ascii="Times New Roman" w:eastAsia="Times New Roman" w:hAnsi="Times New Roman"/>
          <w:b/>
          <w:lang w:val="uk-UA" w:eastAsia="ru-RU"/>
        </w:rPr>
        <w:tab/>
        <w:t>9.6.</w:t>
      </w:r>
      <w:r w:rsidRPr="00C11948">
        <w:rPr>
          <w:rFonts w:ascii="Times New Roman" w:eastAsia="Times New Roman" w:hAnsi="Times New Roman"/>
          <w:lang w:val="uk-UA" w:eastAsia="ru-RU"/>
        </w:rPr>
        <w:t xml:space="preserve"> </w:t>
      </w:r>
      <w:r w:rsidRPr="00C11948">
        <w:rPr>
          <w:rFonts w:ascii="Times New Roman" w:eastAsia="Times New Roman" w:hAnsi="Times New Roman"/>
          <w:color w:val="000000"/>
          <w:lang w:val="uk-UA" w:eastAsia="ru-RU"/>
        </w:rPr>
        <w:t>Будь-які зміни і доповнення до цього Договору мають юридичну силу тільки в тому випадку, якщо вони оформлені у письмовій формі і підписані обома сторонами.</w:t>
      </w:r>
    </w:p>
    <w:p w14:paraId="356C5EE6" w14:textId="77777777" w:rsidR="0013382D" w:rsidRPr="00C11948" w:rsidRDefault="0013382D" w:rsidP="0013382D">
      <w:pPr>
        <w:spacing w:after="0" w:line="240" w:lineRule="auto"/>
        <w:ind w:right="-1"/>
        <w:jc w:val="both"/>
        <w:rPr>
          <w:rFonts w:ascii="Times New Roman" w:eastAsia="Times New Roman" w:hAnsi="Times New Roman"/>
          <w:lang w:val="uk-UA" w:eastAsia="ru-RU"/>
        </w:rPr>
      </w:pPr>
      <w:r w:rsidRPr="00C11948">
        <w:rPr>
          <w:rFonts w:ascii="Times New Roman" w:eastAsia="Times New Roman" w:hAnsi="Times New Roman"/>
          <w:lang w:val="uk-UA" w:eastAsia="ru-RU"/>
        </w:rPr>
        <w:t>У випадках, не передбачених цим Договором, Сторони керуються чинним законодавством України.</w:t>
      </w:r>
    </w:p>
    <w:p w14:paraId="198178E5" w14:textId="77777777" w:rsidR="0013382D" w:rsidRPr="00C11948" w:rsidRDefault="0013382D" w:rsidP="0013382D">
      <w:pPr>
        <w:spacing w:after="0" w:line="240" w:lineRule="auto"/>
        <w:ind w:right="-1" w:firstLine="567"/>
        <w:jc w:val="both"/>
        <w:rPr>
          <w:rFonts w:ascii="Times New Roman" w:eastAsia="Times New Roman" w:hAnsi="Times New Roman"/>
          <w:lang w:val="uk-UA" w:eastAsia="ru-RU"/>
        </w:rPr>
      </w:pPr>
      <w:r w:rsidRPr="00C11948">
        <w:rPr>
          <w:rFonts w:ascii="Times New Roman" w:eastAsia="Times New Roman" w:hAnsi="Times New Roman"/>
          <w:b/>
          <w:lang w:val="uk-UA" w:eastAsia="ru-RU"/>
        </w:rPr>
        <w:t>9.7.</w:t>
      </w:r>
      <w:r w:rsidRPr="00C11948">
        <w:rPr>
          <w:rFonts w:ascii="Times New Roman" w:eastAsia="Times New Roman" w:hAnsi="Times New Roman"/>
          <w:lang w:val="uk-UA" w:eastAsia="ru-RU"/>
        </w:rPr>
        <w:t xml:space="preserve"> Підписуючи цей Договір, посадові особи Сторін (уповноважені на підписання цього Договору) підтверджують, що ознайомлені з вимогами Закону України «Про захист персональних даних» від 01.06.2010р. № 2297-VI та інших нормативних актів про захист персональних даних та одночасно надають згоду на обробку персональних даних про них (прізвище, ім’я, по батькові, займана посада) у картотеках та/або за допомогою інформаційно-телекомунікаційної системи з метою забезпечення відносин у сфері господарської діяльності підприємства (ПОКВПТГ «</w:t>
      </w:r>
      <w:proofErr w:type="spellStart"/>
      <w:r w:rsidRPr="00C11948">
        <w:rPr>
          <w:rFonts w:ascii="Times New Roman" w:eastAsia="Times New Roman" w:hAnsi="Times New Roman"/>
          <w:lang w:val="uk-UA" w:eastAsia="ru-RU"/>
        </w:rPr>
        <w:t>Полтаватеплоенерго</w:t>
      </w:r>
      <w:proofErr w:type="spellEnd"/>
      <w:r w:rsidRPr="00C11948">
        <w:rPr>
          <w:rFonts w:ascii="Times New Roman" w:eastAsia="Times New Roman" w:hAnsi="Times New Roman"/>
          <w:lang w:val="uk-UA" w:eastAsia="ru-RU"/>
        </w:rPr>
        <w:t>»), податкових відносин, відносин у сфері бухгалтерського обліку та аудиту, відповідно до Цивільного кодексу України, Господарського кодексу України, Податкового кодексу України, Закону України «Про бухгалтерський облік та фінансову звітність підприємства», Закону України «Про збір та облік єдиного внеску на загальнообов’язкове державне страхування», Закону України «Про банки і банківську діяльність», Статуту ПОКВПТГ «</w:t>
      </w:r>
      <w:proofErr w:type="spellStart"/>
      <w:r w:rsidRPr="00C11948">
        <w:rPr>
          <w:rFonts w:ascii="Times New Roman" w:eastAsia="Times New Roman" w:hAnsi="Times New Roman"/>
          <w:lang w:val="uk-UA" w:eastAsia="ru-RU"/>
        </w:rPr>
        <w:t>Полтаватеплоенерго</w:t>
      </w:r>
      <w:proofErr w:type="spellEnd"/>
      <w:r w:rsidRPr="00C11948">
        <w:rPr>
          <w:rFonts w:ascii="Times New Roman" w:eastAsia="Times New Roman" w:hAnsi="Times New Roman"/>
          <w:lang w:val="uk-UA" w:eastAsia="ru-RU"/>
        </w:rPr>
        <w:t>».</w:t>
      </w:r>
    </w:p>
    <w:p w14:paraId="1707ACC8" w14:textId="77777777" w:rsidR="0013382D" w:rsidRPr="00C11948" w:rsidRDefault="0013382D" w:rsidP="0013382D">
      <w:pPr>
        <w:spacing w:after="0" w:line="240" w:lineRule="auto"/>
        <w:ind w:right="-1" w:firstLine="540"/>
        <w:jc w:val="both"/>
        <w:rPr>
          <w:rFonts w:ascii="Times New Roman" w:eastAsia="Times New Roman" w:hAnsi="Times New Roman"/>
          <w:lang w:val="uk-UA" w:eastAsia="ru-RU"/>
        </w:rPr>
      </w:pPr>
      <w:r w:rsidRPr="00C11948">
        <w:rPr>
          <w:rFonts w:ascii="Times New Roman" w:eastAsia="Times New Roman" w:hAnsi="Times New Roman"/>
          <w:b/>
          <w:lang w:val="uk-UA" w:eastAsia="ru-RU"/>
        </w:rPr>
        <w:t>9.8.</w:t>
      </w:r>
      <w:r w:rsidRPr="00C11948">
        <w:rPr>
          <w:rFonts w:ascii="Times New Roman" w:eastAsia="Times New Roman" w:hAnsi="Times New Roman"/>
          <w:lang w:val="uk-UA" w:eastAsia="ru-RU"/>
        </w:rPr>
        <w:t xml:space="preserve"> Кожна із Сторін цього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 червня 2011 року № 3454-V».</w:t>
      </w:r>
    </w:p>
    <w:p w14:paraId="1C7C21FE" w14:textId="77777777" w:rsidR="0013382D" w:rsidRPr="00C11948" w:rsidRDefault="0013382D" w:rsidP="0013382D">
      <w:pPr>
        <w:spacing w:after="0" w:line="240" w:lineRule="auto"/>
        <w:ind w:right="-1" w:firstLine="540"/>
        <w:jc w:val="both"/>
        <w:rPr>
          <w:rFonts w:ascii="Times New Roman" w:eastAsia="Times New Roman" w:hAnsi="Times New Roman"/>
          <w:lang w:val="uk-UA" w:eastAsia="ru-RU"/>
        </w:rPr>
      </w:pPr>
      <w:r w:rsidRPr="00C11948">
        <w:rPr>
          <w:rFonts w:ascii="Times New Roman" w:eastAsia="Times New Roman" w:hAnsi="Times New Roman"/>
          <w:b/>
          <w:lang w:val="uk-UA" w:eastAsia="ru-RU"/>
        </w:rPr>
        <w:t>9.9.</w:t>
      </w:r>
      <w:r w:rsidRPr="00C11948">
        <w:rPr>
          <w:rFonts w:ascii="Times New Roman" w:eastAsia="Times New Roman" w:hAnsi="Times New Roman"/>
          <w:lang w:val="uk-UA" w:eastAsia="ru-RU"/>
        </w:rPr>
        <w:t xml:space="preserve"> У випадках, не передбачених цим Договором, Сторони керуються чинним законодавством України.</w:t>
      </w:r>
    </w:p>
    <w:p w14:paraId="6130BCA0" w14:textId="77777777" w:rsidR="0013382D" w:rsidRPr="00C11948" w:rsidRDefault="0013382D" w:rsidP="0013382D">
      <w:pPr>
        <w:spacing w:after="0" w:line="240" w:lineRule="auto"/>
        <w:ind w:right="-1" w:firstLine="540"/>
        <w:jc w:val="both"/>
        <w:rPr>
          <w:rFonts w:ascii="Times New Roman" w:eastAsia="Times New Roman" w:hAnsi="Times New Roman"/>
          <w:lang w:val="uk-UA" w:eastAsia="ru-RU"/>
        </w:rPr>
      </w:pPr>
    </w:p>
    <w:p w14:paraId="25C13E89" w14:textId="77777777" w:rsidR="0013382D" w:rsidRPr="00C11948" w:rsidRDefault="0013382D" w:rsidP="0013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sidRPr="00C11948">
        <w:rPr>
          <w:rFonts w:ascii="Times New Roman" w:eastAsia="Times New Roman" w:hAnsi="Times New Roman"/>
          <w:b/>
          <w:color w:val="000000"/>
          <w:lang w:val="uk-UA" w:eastAsia="ru-RU"/>
        </w:rPr>
        <w:t>10.Порядок розірвання, зміни та доповнення договору</w:t>
      </w:r>
    </w:p>
    <w:p w14:paraId="0188E3A4" w14:textId="77777777" w:rsidR="0013382D" w:rsidRPr="00C11948" w:rsidRDefault="0013382D" w:rsidP="0013382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uk-UA" w:eastAsia="ru-RU"/>
        </w:rPr>
      </w:pPr>
      <w:r w:rsidRPr="00C11948">
        <w:rPr>
          <w:rFonts w:ascii="Times New Roman" w:eastAsia="Times New Roman" w:hAnsi="Times New Roman"/>
          <w:b/>
          <w:color w:val="000000"/>
          <w:lang w:val="uk-UA" w:eastAsia="ru-RU"/>
        </w:rPr>
        <w:tab/>
        <w:t>10.1.</w:t>
      </w:r>
      <w:r w:rsidRPr="00C11948">
        <w:rPr>
          <w:rFonts w:ascii="Times New Roman" w:eastAsia="Times New Roman" w:hAnsi="Times New Roman"/>
          <w:color w:val="000000"/>
          <w:lang w:val="uk-UA" w:eastAsia="ru-RU"/>
        </w:rPr>
        <w:t xml:space="preserve"> Будь-які зміни і доповнення до цього Договору мають юридичну силу тільки в тому випадку, якщо вони оформлені у письмовій формі і підписані представниками Сторін та скріплені печатками Сторін.</w:t>
      </w:r>
    </w:p>
    <w:p w14:paraId="7B91C432" w14:textId="3FA4086E" w:rsidR="0013382D" w:rsidRDefault="0013382D" w:rsidP="0013382D">
      <w:pPr>
        <w:spacing w:after="0" w:line="240" w:lineRule="auto"/>
        <w:ind w:firstLine="567"/>
        <w:jc w:val="both"/>
        <w:rPr>
          <w:rFonts w:ascii="Times New Roman" w:hAnsi="Times New Roman"/>
          <w:lang w:val="uk-UA" w:eastAsia="ru-RU"/>
        </w:rPr>
      </w:pPr>
      <w:r w:rsidRPr="00C11948">
        <w:rPr>
          <w:rFonts w:ascii="Times New Roman" w:eastAsia="Times New Roman" w:hAnsi="Times New Roman"/>
          <w:b/>
          <w:color w:val="000000"/>
          <w:lang w:val="uk-UA" w:eastAsia="ru-RU"/>
        </w:rPr>
        <w:t>10.2.</w:t>
      </w:r>
      <w:r w:rsidRPr="00C11948">
        <w:rPr>
          <w:rFonts w:ascii="Times New Roman" w:eastAsia="Times New Roman" w:hAnsi="Times New Roman"/>
          <w:color w:val="000000"/>
          <w:lang w:val="uk-UA" w:eastAsia="ru-RU"/>
        </w:rPr>
        <w:t xml:space="preserve"> </w:t>
      </w:r>
      <w:r w:rsidRPr="00C11948">
        <w:rPr>
          <w:rFonts w:ascii="Times New Roman" w:hAnsi="Times New Roman"/>
          <w:lang w:val="uk-UA" w:eastAsia="ru-RU"/>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 19 Особливостей</w:t>
      </w:r>
      <w:r w:rsidR="006E3709" w:rsidRPr="006E3709">
        <w:rPr>
          <w:lang w:val="uk-UA"/>
        </w:rPr>
        <w:t xml:space="preserve"> </w:t>
      </w:r>
      <w:r w:rsidR="006E3709" w:rsidRPr="006E3709">
        <w:rPr>
          <w:rFonts w:ascii="Times New Roman" w:hAnsi="Times New Roman"/>
          <w:lang w:val="uk-UA" w:eastAsia="ru-RU"/>
        </w:rPr>
        <w:t xml:space="preserve">здійснення публічних </w:t>
      </w:r>
      <w:proofErr w:type="spellStart"/>
      <w:r w:rsidR="006E3709" w:rsidRPr="006E3709">
        <w:rPr>
          <w:rFonts w:ascii="Times New Roman" w:hAnsi="Times New Roman"/>
          <w:lang w:val="uk-UA" w:eastAsia="ru-RU"/>
        </w:rPr>
        <w:t>закупівель</w:t>
      </w:r>
      <w:proofErr w:type="spellEnd"/>
      <w:r w:rsidR="006E3709" w:rsidRPr="006E3709">
        <w:rPr>
          <w:rFonts w:ascii="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C11948">
        <w:rPr>
          <w:rFonts w:ascii="Times New Roman" w:hAnsi="Times New Roman"/>
          <w:lang w:val="uk-UA" w:eastAsia="ru-RU"/>
        </w:rPr>
        <w:t>, а саме:</w:t>
      </w:r>
    </w:p>
    <w:p w14:paraId="10C31909" w14:textId="77777777" w:rsidR="006E3709" w:rsidRPr="006E3709" w:rsidRDefault="006E3709" w:rsidP="006E3709">
      <w:pPr>
        <w:spacing w:after="0" w:line="240" w:lineRule="auto"/>
        <w:ind w:firstLine="567"/>
        <w:jc w:val="both"/>
        <w:rPr>
          <w:rFonts w:ascii="Times New Roman" w:hAnsi="Times New Roman"/>
          <w:lang w:val="ru-UA" w:eastAsia="ru-RU"/>
        </w:rPr>
      </w:pPr>
      <w:r w:rsidRPr="006E3709">
        <w:rPr>
          <w:rFonts w:ascii="Times New Roman" w:hAnsi="Times New Roman"/>
          <w:lang w:val="ru-UA" w:eastAsia="ru-RU"/>
        </w:rPr>
        <w:t xml:space="preserve">1) </w:t>
      </w:r>
      <w:proofErr w:type="spellStart"/>
      <w:r w:rsidRPr="006E3709">
        <w:rPr>
          <w:rFonts w:ascii="Times New Roman" w:hAnsi="Times New Roman"/>
          <w:lang w:val="ru-UA" w:eastAsia="ru-RU"/>
        </w:rPr>
        <w:t>зменшення</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обсягів</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закупівлі</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зокрема</w:t>
      </w:r>
      <w:proofErr w:type="spellEnd"/>
      <w:r w:rsidRPr="006E3709">
        <w:rPr>
          <w:rFonts w:ascii="Times New Roman" w:hAnsi="Times New Roman"/>
          <w:lang w:val="ru-UA" w:eastAsia="ru-RU"/>
        </w:rPr>
        <w:t xml:space="preserve"> з </w:t>
      </w:r>
      <w:proofErr w:type="spellStart"/>
      <w:r w:rsidRPr="006E3709">
        <w:rPr>
          <w:rFonts w:ascii="Times New Roman" w:hAnsi="Times New Roman"/>
          <w:lang w:val="ru-UA" w:eastAsia="ru-RU"/>
        </w:rPr>
        <w:t>урахуванням</w:t>
      </w:r>
      <w:proofErr w:type="spellEnd"/>
      <w:r w:rsidRPr="006E3709">
        <w:rPr>
          <w:rFonts w:ascii="Times New Roman" w:hAnsi="Times New Roman"/>
          <w:lang w:val="ru-UA" w:eastAsia="ru-RU"/>
        </w:rPr>
        <w:t xml:space="preserve"> фактичного </w:t>
      </w:r>
      <w:proofErr w:type="spellStart"/>
      <w:r w:rsidRPr="006E3709">
        <w:rPr>
          <w:rFonts w:ascii="Times New Roman" w:hAnsi="Times New Roman"/>
          <w:lang w:val="ru-UA" w:eastAsia="ru-RU"/>
        </w:rPr>
        <w:t>обсягу</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видатків</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замовника</w:t>
      </w:r>
      <w:proofErr w:type="spellEnd"/>
      <w:r w:rsidRPr="006E3709">
        <w:rPr>
          <w:rFonts w:ascii="Times New Roman" w:hAnsi="Times New Roman"/>
          <w:lang w:val="ru-UA" w:eastAsia="ru-RU"/>
        </w:rPr>
        <w:t>;</w:t>
      </w:r>
    </w:p>
    <w:p w14:paraId="5F72E543" w14:textId="77777777" w:rsidR="006E3709" w:rsidRPr="006E3709" w:rsidRDefault="006E3709" w:rsidP="006E3709">
      <w:pPr>
        <w:spacing w:after="0" w:line="240" w:lineRule="auto"/>
        <w:ind w:firstLine="567"/>
        <w:jc w:val="both"/>
        <w:rPr>
          <w:rFonts w:ascii="Times New Roman" w:hAnsi="Times New Roman"/>
          <w:lang w:val="ru-UA" w:eastAsia="ru-RU"/>
        </w:rPr>
      </w:pPr>
      <w:r w:rsidRPr="006E3709">
        <w:rPr>
          <w:rFonts w:ascii="Times New Roman" w:hAnsi="Times New Roman"/>
          <w:lang w:val="ru-UA" w:eastAsia="ru-RU"/>
        </w:rPr>
        <w:t xml:space="preserve">2) </w:t>
      </w:r>
      <w:proofErr w:type="spellStart"/>
      <w:r w:rsidRPr="006E3709">
        <w:rPr>
          <w:rFonts w:ascii="Times New Roman" w:hAnsi="Times New Roman"/>
          <w:lang w:val="ru-UA" w:eastAsia="ru-RU"/>
        </w:rPr>
        <w:t>погодження</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зміни</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ціни</w:t>
      </w:r>
      <w:proofErr w:type="spellEnd"/>
      <w:r w:rsidRPr="006E3709">
        <w:rPr>
          <w:rFonts w:ascii="Times New Roman" w:hAnsi="Times New Roman"/>
          <w:lang w:val="ru-UA" w:eastAsia="ru-RU"/>
        </w:rPr>
        <w:t xml:space="preserve"> за </w:t>
      </w:r>
      <w:proofErr w:type="spellStart"/>
      <w:r w:rsidRPr="006E3709">
        <w:rPr>
          <w:rFonts w:ascii="Times New Roman" w:hAnsi="Times New Roman"/>
          <w:lang w:val="ru-UA" w:eastAsia="ru-RU"/>
        </w:rPr>
        <w:t>одиницю</w:t>
      </w:r>
      <w:proofErr w:type="spellEnd"/>
      <w:r w:rsidRPr="006E3709">
        <w:rPr>
          <w:rFonts w:ascii="Times New Roman" w:hAnsi="Times New Roman"/>
          <w:lang w:val="ru-UA" w:eastAsia="ru-RU"/>
        </w:rPr>
        <w:t xml:space="preserve"> товару в </w:t>
      </w:r>
      <w:proofErr w:type="spellStart"/>
      <w:r w:rsidRPr="006E3709">
        <w:rPr>
          <w:rFonts w:ascii="Times New Roman" w:hAnsi="Times New Roman"/>
          <w:lang w:val="ru-UA" w:eastAsia="ru-RU"/>
        </w:rPr>
        <w:t>договорі</w:t>
      </w:r>
      <w:proofErr w:type="spellEnd"/>
      <w:r w:rsidRPr="006E3709">
        <w:rPr>
          <w:rFonts w:ascii="Times New Roman" w:hAnsi="Times New Roman"/>
          <w:lang w:val="ru-UA" w:eastAsia="ru-RU"/>
        </w:rPr>
        <w:t xml:space="preserve"> про </w:t>
      </w:r>
      <w:proofErr w:type="spellStart"/>
      <w:r w:rsidRPr="006E3709">
        <w:rPr>
          <w:rFonts w:ascii="Times New Roman" w:hAnsi="Times New Roman"/>
          <w:lang w:val="ru-UA" w:eastAsia="ru-RU"/>
        </w:rPr>
        <w:t>закупівлю</w:t>
      </w:r>
      <w:proofErr w:type="spellEnd"/>
      <w:r w:rsidRPr="006E3709">
        <w:rPr>
          <w:rFonts w:ascii="Times New Roman" w:hAnsi="Times New Roman"/>
          <w:lang w:val="ru-UA" w:eastAsia="ru-RU"/>
        </w:rPr>
        <w:t xml:space="preserve"> у </w:t>
      </w:r>
      <w:proofErr w:type="spellStart"/>
      <w:r w:rsidRPr="006E3709">
        <w:rPr>
          <w:rFonts w:ascii="Times New Roman" w:hAnsi="Times New Roman"/>
          <w:lang w:val="ru-UA" w:eastAsia="ru-RU"/>
        </w:rPr>
        <w:t>разі</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коливання</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ціни</w:t>
      </w:r>
      <w:proofErr w:type="spellEnd"/>
      <w:r w:rsidRPr="006E3709">
        <w:rPr>
          <w:rFonts w:ascii="Times New Roman" w:hAnsi="Times New Roman"/>
          <w:lang w:val="ru-UA" w:eastAsia="ru-RU"/>
        </w:rPr>
        <w:t xml:space="preserve"> такого товару на ринку, </w:t>
      </w:r>
      <w:proofErr w:type="spellStart"/>
      <w:r w:rsidRPr="006E3709">
        <w:rPr>
          <w:rFonts w:ascii="Times New Roman" w:hAnsi="Times New Roman"/>
          <w:lang w:val="ru-UA" w:eastAsia="ru-RU"/>
        </w:rPr>
        <w:t>що</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відбулося</w:t>
      </w:r>
      <w:proofErr w:type="spellEnd"/>
      <w:r w:rsidRPr="006E3709">
        <w:rPr>
          <w:rFonts w:ascii="Times New Roman" w:hAnsi="Times New Roman"/>
          <w:lang w:val="ru-UA" w:eastAsia="ru-RU"/>
        </w:rPr>
        <w:t xml:space="preserve"> з моменту </w:t>
      </w:r>
      <w:proofErr w:type="spellStart"/>
      <w:r w:rsidRPr="006E3709">
        <w:rPr>
          <w:rFonts w:ascii="Times New Roman" w:hAnsi="Times New Roman"/>
          <w:lang w:val="ru-UA" w:eastAsia="ru-RU"/>
        </w:rPr>
        <w:t>укладення</w:t>
      </w:r>
      <w:proofErr w:type="spellEnd"/>
      <w:r w:rsidRPr="006E3709">
        <w:rPr>
          <w:rFonts w:ascii="Times New Roman" w:hAnsi="Times New Roman"/>
          <w:lang w:val="ru-UA" w:eastAsia="ru-RU"/>
        </w:rPr>
        <w:t xml:space="preserve"> договору про </w:t>
      </w:r>
      <w:proofErr w:type="spellStart"/>
      <w:r w:rsidRPr="006E3709">
        <w:rPr>
          <w:rFonts w:ascii="Times New Roman" w:hAnsi="Times New Roman"/>
          <w:lang w:val="ru-UA" w:eastAsia="ru-RU"/>
        </w:rPr>
        <w:t>закупівлю</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або</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останнього</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внесення</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змін</w:t>
      </w:r>
      <w:proofErr w:type="spellEnd"/>
      <w:r w:rsidRPr="006E3709">
        <w:rPr>
          <w:rFonts w:ascii="Times New Roman" w:hAnsi="Times New Roman"/>
          <w:lang w:val="ru-UA" w:eastAsia="ru-RU"/>
        </w:rPr>
        <w:t xml:space="preserve"> до договору про </w:t>
      </w:r>
      <w:proofErr w:type="spellStart"/>
      <w:r w:rsidRPr="006E3709">
        <w:rPr>
          <w:rFonts w:ascii="Times New Roman" w:hAnsi="Times New Roman"/>
          <w:lang w:val="ru-UA" w:eastAsia="ru-RU"/>
        </w:rPr>
        <w:t>закупівлю</w:t>
      </w:r>
      <w:proofErr w:type="spellEnd"/>
      <w:r w:rsidRPr="006E3709">
        <w:rPr>
          <w:rFonts w:ascii="Times New Roman" w:hAnsi="Times New Roman"/>
          <w:lang w:val="ru-UA" w:eastAsia="ru-RU"/>
        </w:rPr>
        <w:t xml:space="preserve"> в </w:t>
      </w:r>
      <w:proofErr w:type="spellStart"/>
      <w:r w:rsidRPr="006E3709">
        <w:rPr>
          <w:rFonts w:ascii="Times New Roman" w:hAnsi="Times New Roman"/>
          <w:lang w:val="ru-UA" w:eastAsia="ru-RU"/>
        </w:rPr>
        <w:t>частині</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зміни</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ціни</w:t>
      </w:r>
      <w:proofErr w:type="spellEnd"/>
      <w:r w:rsidRPr="006E3709">
        <w:rPr>
          <w:rFonts w:ascii="Times New Roman" w:hAnsi="Times New Roman"/>
          <w:lang w:val="ru-UA" w:eastAsia="ru-RU"/>
        </w:rPr>
        <w:t xml:space="preserve"> за </w:t>
      </w:r>
      <w:proofErr w:type="spellStart"/>
      <w:r w:rsidRPr="006E3709">
        <w:rPr>
          <w:rFonts w:ascii="Times New Roman" w:hAnsi="Times New Roman"/>
          <w:lang w:val="ru-UA" w:eastAsia="ru-RU"/>
        </w:rPr>
        <w:t>одиницю</w:t>
      </w:r>
      <w:proofErr w:type="spellEnd"/>
      <w:r w:rsidRPr="006E3709">
        <w:rPr>
          <w:rFonts w:ascii="Times New Roman" w:hAnsi="Times New Roman"/>
          <w:lang w:val="ru-UA" w:eastAsia="ru-RU"/>
        </w:rPr>
        <w:t xml:space="preserve"> товару. </w:t>
      </w:r>
      <w:proofErr w:type="spellStart"/>
      <w:r w:rsidRPr="006E3709">
        <w:rPr>
          <w:rFonts w:ascii="Times New Roman" w:hAnsi="Times New Roman"/>
          <w:lang w:val="ru-UA" w:eastAsia="ru-RU"/>
        </w:rPr>
        <w:t>Зміна</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ціни</w:t>
      </w:r>
      <w:proofErr w:type="spellEnd"/>
      <w:r w:rsidRPr="006E3709">
        <w:rPr>
          <w:rFonts w:ascii="Times New Roman" w:hAnsi="Times New Roman"/>
          <w:lang w:val="ru-UA" w:eastAsia="ru-RU"/>
        </w:rPr>
        <w:t xml:space="preserve"> за </w:t>
      </w:r>
      <w:proofErr w:type="spellStart"/>
      <w:r w:rsidRPr="006E3709">
        <w:rPr>
          <w:rFonts w:ascii="Times New Roman" w:hAnsi="Times New Roman"/>
          <w:lang w:val="ru-UA" w:eastAsia="ru-RU"/>
        </w:rPr>
        <w:t>одиницю</w:t>
      </w:r>
      <w:proofErr w:type="spellEnd"/>
      <w:r w:rsidRPr="006E3709">
        <w:rPr>
          <w:rFonts w:ascii="Times New Roman" w:hAnsi="Times New Roman"/>
          <w:lang w:val="ru-UA" w:eastAsia="ru-RU"/>
        </w:rPr>
        <w:t xml:space="preserve"> товару </w:t>
      </w:r>
      <w:proofErr w:type="spellStart"/>
      <w:r w:rsidRPr="006E3709">
        <w:rPr>
          <w:rFonts w:ascii="Times New Roman" w:hAnsi="Times New Roman"/>
          <w:lang w:val="ru-UA" w:eastAsia="ru-RU"/>
        </w:rPr>
        <w:t>здійснюється</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пропорційно</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коливанню</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ціни</w:t>
      </w:r>
      <w:proofErr w:type="spellEnd"/>
      <w:r w:rsidRPr="006E3709">
        <w:rPr>
          <w:rFonts w:ascii="Times New Roman" w:hAnsi="Times New Roman"/>
          <w:lang w:val="ru-UA" w:eastAsia="ru-RU"/>
        </w:rPr>
        <w:t xml:space="preserve"> такого товару на ринку (</w:t>
      </w:r>
      <w:proofErr w:type="spellStart"/>
      <w:r w:rsidRPr="006E3709">
        <w:rPr>
          <w:rFonts w:ascii="Times New Roman" w:hAnsi="Times New Roman"/>
          <w:lang w:val="ru-UA" w:eastAsia="ru-RU"/>
        </w:rPr>
        <w:t>відсоток</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збільшення</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ціни</w:t>
      </w:r>
      <w:proofErr w:type="spellEnd"/>
      <w:r w:rsidRPr="006E3709">
        <w:rPr>
          <w:rFonts w:ascii="Times New Roman" w:hAnsi="Times New Roman"/>
          <w:lang w:val="ru-UA" w:eastAsia="ru-RU"/>
        </w:rPr>
        <w:t xml:space="preserve"> за </w:t>
      </w:r>
      <w:proofErr w:type="spellStart"/>
      <w:r w:rsidRPr="006E3709">
        <w:rPr>
          <w:rFonts w:ascii="Times New Roman" w:hAnsi="Times New Roman"/>
          <w:lang w:val="ru-UA" w:eastAsia="ru-RU"/>
        </w:rPr>
        <w:t>одиницю</w:t>
      </w:r>
      <w:proofErr w:type="spellEnd"/>
      <w:r w:rsidRPr="006E3709">
        <w:rPr>
          <w:rFonts w:ascii="Times New Roman" w:hAnsi="Times New Roman"/>
          <w:lang w:val="ru-UA" w:eastAsia="ru-RU"/>
        </w:rPr>
        <w:t xml:space="preserve"> товару не </w:t>
      </w:r>
      <w:proofErr w:type="spellStart"/>
      <w:r w:rsidRPr="006E3709">
        <w:rPr>
          <w:rFonts w:ascii="Times New Roman" w:hAnsi="Times New Roman"/>
          <w:lang w:val="ru-UA" w:eastAsia="ru-RU"/>
        </w:rPr>
        <w:t>може</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перевищувати</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відсоток</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коливання</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збільшення</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ціни</w:t>
      </w:r>
      <w:proofErr w:type="spellEnd"/>
      <w:r w:rsidRPr="006E3709">
        <w:rPr>
          <w:rFonts w:ascii="Times New Roman" w:hAnsi="Times New Roman"/>
          <w:lang w:val="ru-UA" w:eastAsia="ru-RU"/>
        </w:rPr>
        <w:t xml:space="preserve"> такого товару на ринку) за </w:t>
      </w:r>
      <w:proofErr w:type="spellStart"/>
      <w:r w:rsidRPr="006E3709">
        <w:rPr>
          <w:rFonts w:ascii="Times New Roman" w:hAnsi="Times New Roman"/>
          <w:lang w:val="ru-UA" w:eastAsia="ru-RU"/>
        </w:rPr>
        <w:t>умови</w:t>
      </w:r>
      <w:proofErr w:type="spellEnd"/>
      <w:r w:rsidRPr="006E3709">
        <w:rPr>
          <w:rFonts w:ascii="Times New Roman" w:hAnsi="Times New Roman"/>
          <w:lang w:val="ru-UA" w:eastAsia="ru-RU"/>
        </w:rPr>
        <w:t xml:space="preserve"> документального </w:t>
      </w:r>
      <w:proofErr w:type="spellStart"/>
      <w:r w:rsidRPr="006E3709">
        <w:rPr>
          <w:rFonts w:ascii="Times New Roman" w:hAnsi="Times New Roman"/>
          <w:lang w:val="ru-UA" w:eastAsia="ru-RU"/>
        </w:rPr>
        <w:t>підтвердження</w:t>
      </w:r>
      <w:proofErr w:type="spellEnd"/>
      <w:r w:rsidRPr="006E3709">
        <w:rPr>
          <w:rFonts w:ascii="Times New Roman" w:hAnsi="Times New Roman"/>
          <w:lang w:val="ru-UA" w:eastAsia="ru-RU"/>
        </w:rPr>
        <w:t xml:space="preserve"> такого </w:t>
      </w:r>
      <w:proofErr w:type="spellStart"/>
      <w:r w:rsidRPr="006E3709">
        <w:rPr>
          <w:rFonts w:ascii="Times New Roman" w:hAnsi="Times New Roman"/>
          <w:lang w:val="ru-UA" w:eastAsia="ru-RU"/>
        </w:rPr>
        <w:t>коливання</w:t>
      </w:r>
      <w:proofErr w:type="spellEnd"/>
      <w:r w:rsidRPr="006E3709">
        <w:rPr>
          <w:rFonts w:ascii="Times New Roman" w:hAnsi="Times New Roman"/>
          <w:lang w:val="ru-UA" w:eastAsia="ru-RU"/>
        </w:rPr>
        <w:t xml:space="preserve"> та не повинна </w:t>
      </w:r>
      <w:proofErr w:type="spellStart"/>
      <w:r w:rsidRPr="006E3709">
        <w:rPr>
          <w:rFonts w:ascii="Times New Roman" w:hAnsi="Times New Roman"/>
          <w:lang w:val="ru-UA" w:eastAsia="ru-RU"/>
        </w:rPr>
        <w:t>призвести</w:t>
      </w:r>
      <w:proofErr w:type="spellEnd"/>
      <w:r w:rsidRPr="006E3709">
        <w:rPr>
          <w:rFonts w:ascii="Times New Roman" w:hAnsi="Times New Roman"/>
          <w:lang w:val="ru-UA" w:eastAsia="ru-RU"/>
        </w:rPr>
        <w:t xml:space="preserve"> до </w:t>
      </w:r>
      <w:proofErr w:type="spellStart"/>
      <w:r w:rsidRPr="006E3709">
        <w:rPr>
          <w:rFonts w:ascii="Times New Roman" w:hAnsi="Times New Roman"/>
          <w:lang w:val="ru-UA" w:eastAsia="ru-RU"/>
        </w:rPr>
        <w:t>збільшення</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суми</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визначеної</w:t>
      </w:r>
      <w:proofErr w:type="spellEnd"/>
      <w:r w:rsidRPr="006E3709">
        <w:rPr>
          <w:rFonts w:ascii="Times New Roman" w:hAnsi="Times New Roman"/>
          <w:lang w:val="ru-UA" w:eastAsia="ru-RU"/>
        </w:rPr>
        <w:t xml:space="preserve"> в </w:t>
      </w:r>
      <w:proofErr w:type="spellStart"/>
      <w:r w:rsidRPr="006E3709">
        <w:rPr>
          <w:rFonts w:ascii="Times New Roman" w:hAnsi="Times New Roman"/>
          <w:lang w:val="ru-UA" w:eastAsia="ru-RU"/>
        </w:rPr>
        <w:t>договорі</w:t>
      </w:r>
      <w:proofErr w:type="spellEnd"/>
      <w:r w:rsidRPr="006E3709">
        <w:rPr>
          <w:rFonts w:ascii="Times New Roman" w:hAnsi="Times New Roman"/>
          <w:lang w:val="ru-UA" w:eastAsia="ru-RU"/>
        </w:rPr>
        <w:t xml:space="preserve"> про </w:t>
      </w:r>
      <w:proofErr w:type="spellStart"/>
      <w:r w:rsidRPr="006E3709">
        <w:rPr>
          <w:rFonts w:ascii="Times New Roman" w:hAnsi="Times New Roman"/>
          <w:lang w:val="ru-UA" w:eastAsia="ru-RU"/>
        </w:rPr>
        <w:t>закупівлю</w:t>
      </w:r>
      <w:proofErr w:type="spellEnd"/>
      <w:r w:rsidRPr="006E3709">
        <w:rPr>
          <w:rFonts w:ascii="Times New Roman" w:hAnsi="Times New Roman"/>
          <w:lang w:val="ru-UA" w:eastAsia="ru-RU"/>
        </w:rPr>
        <w:t xml:space="preserve"> на момент </w:t>
      </w:r>
      <w:proofErr w:type="spellStart"/>
      <w:r w:rsidRPr="006E3709">
        <w:rPr>
          <w:rFonts w:ascii="Times New Roman" w:hAnsi="Times New Roman"/>
          <w:lang w:val="ru-UA" w:eastAsia="ru-RU"/>
        </w:rPr>
        <w:t>його</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укладення</w:t>
      </w:r>
      <w:proofErr w:type="spellEnd"/>
      <w:r w:rsidRPr="006E3709">
        <w:rPr>
          <w:rFonts w:ascii="Times New Roman" w:hAnsi="Times New Roman"/>
          <w:lang w:val="ru-UA" w:eastAsia="ru-RU"/>
        </w:rPr>
        <w:t>;</w:t>
      </w:r>
    </w:p>
    <w:p w14:paraId="55D22F67" w14:textId="77777777" w:rsidR="006E3709" w:rsidRPr="006E3709" w:rsidRDefault="006E3709" w:rsidP="006E3709">
      <w:pPr>
        <w:spacing w:after="0" w:line="240" w:lineRule="auto"/>
        <w:ind w:firstLine="567"/>
        <w:jc w:val="both"/>
        <w:rPr>
          <w:rFonts w:ascii="Times New Roman" w:hAnsi="Times New Roman"/>
          <w:lang w:val="ru-UA" w:eastAsia="ru-RU"/>
        </w:rPr>
      </w:pPr>
    </w:p>
    <w:p w14:paraId="7B716A1E" w14:textId="77777777" w:rsidR="006E3709" w:rsidRPr="006E3709" w:rsidRDefault="006E3709" w:rsidP="006E3709">
      <w:pPr>
        <w:spacing w:after="0" w:line="240" w:lineRule="auto"/>
        <w:ind w:firstLine="567"/>
        <w:jc w:val="both"/>
        <w:rPr>
          <w:rFonts w:ascii="Times New Roman" w:hAnsi="Times New Roman"/>
          <w:lang w:val="ru-UA" w:eastAsia="ru-RU"/>
        </w:rPr>
      </w:pPr>
      <w:r w:rsidRPr="006E3709">
        <w:rPr>
          <w:rFonts w:ascii="Times New Roman" w:hAnsi="Times New Roman"/>
          <w:lang w:val="ru-UA" w:eastAsia="ru-RU"/>
        </w:rPr>
        <w:lastRenderedPageBreak/>
        <w:t xml:space="preserve">3) </w:t>
      </w:r>
      <w:proofErr w:type="spellStart"/>
      <w:r w:rsidRPr="006E3709">
        <w:rPr>
          <w:rFonts w:ascii="Times New Roman" w:hAnsi="Times New Roman"/>
          <w:lang w:val="ru-UA" w:eastAsia="ru-RU"/>
        </w:rPr>
        <w:t>покращення</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якості</w:t>
      </w:r>
      <w:proofErr w:type="spellEnd"/>
      <w:r w:rsidRPr="006E3709">
        <w:rPr>
          <w:rFonts w:ascii="Times New Roman" w:hAnsi="Times New Roman"/>
          <w:lang w:val="ru-UA" w:eastAsia="ru-RU"/>
        </w:rPr>
        <w:t xml:space="preserve"> предмета </w:t>
      </w:r>
      <w:proofErr w:type="spellStart"/>
      <w:r w:rsidRPr="006E3709">
        <w:rPr>
          <w:rFonts w:ascii="Times New Roman" w:hAnsi="Times New Roman"/>
          <w:lang w:val="ru-UA" w:eastAsia="ru-RU"/>
        </w:rPr>
        <w:t>закупівлі</w:t>
      </w:r>
      <w:proofErr w:type="spellEnd"/>
      <w:r w:rsidRPr="006E3709">
        <w:rPr>
          <w:rFonts w:ascii="Times New Roman" w:hAnsi="Times New Roman"/>
          <w:lang w:val="ru-UA" w:eastAsia="ru-RU"/>
        </w:rPr>
        <w:t xml:space="preserve"> за </w:t>
      </w:r>
      <w:proofErr w:type="spellStart"/>
      <w:r w:rsidRPr="006E3709">
        <w:rPr>
          <w:rFonts w:ascii="Times New Roman" w:hAnsi="Times New Roman"/>
          <w:lang w:val="ru-UA" w:eastAsia="ru-RU"/>
        </w:rPr>
        <w:t>умови</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що</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таке</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покращення</w:t>
      </w:r>
      <w:proofErr w:type="spellEnd"/>
      <w:r w:rsidRPr="006E3709">
        <w:rPr>
          <w:rFonts w:ascii="Times New Roman" w:hAnsi="Times New Roman"/>
          <w:lang w:val="ru-UA" w:eastAsia="ru-RU"/>
        </w:rPr>
        <w:t xml:space="preserve"> не </w:t>
      </w:r>
      <w:proofErr w:type="spellStart"/>
      <w:r w:rsidRPr="006E3709">
        <w:rPr>
          <w:rFonts w:ascii="Times New Roman" w:hAnsi="Times New Roman"/>
          <w:lang w:val="ru-UA" w:eastAsia="ru-RU"/>
        </w:rPr>
        <w:t>призведе</w:t>
      </w:r>
      <w:proofErr w:type="spellEnd"/>
      <w:r w:rsidRPr="006E3709">
        <w:rPr>
          <w:rFonts w:ascii="Times New Roman" w:hAnsi="Times New Roman"/>
          <w:lang w:val="ru-UA" w:eastAsia="ru-RU"/>
        </w:rPr>
        <w:t xml:space="preserve"> до </w:t>
      </w:r>
      <w:proofErr w:type="spellStart"/>
      <w:r w:rsidRPr="006E3709">
        <w:rPr>
          <w:rFonts w:ascii="Times New Roman" w:hAnsi="Times New Roman"/>
          <w:lang w:val="ru-UA" w:eastAsia="ru-RU"/>
        </w:rPr>
        <w:t>збільшення</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суми</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визначеної</w:t>
      </w:r>
      <w:proofErr w:type="spellEnd"/>
      <w:r w:rsidRPr="006E3709">
        <w:rPr>
          <w:rFonts w:ascii="Times New Roman" w:hAnsi="Times New Roman"/>
          <w:lang w:val="ru-UA" w:eastAsia="ru-RU"/>
        </w:rPr>
        <w:t xml:space="preserve"> в </w:t>
      </w:r>
      <w:proofErr w:type="spellStart"/>
      <w:r w:rsidRPr="006E3709">
        <w:rPr>
          <w:rFonts w:ascii="Times New Roman" w:hAnsi="Times New Roman"/>
          <w:lang w:val="ru-UA" w:eastAsia="ru-RU"/>
        </w:rPr>
        <w:t>договорі</w:t>
      </w:r>
      <w:proofErr w:type="spellEnd"/>
      <w:r w:rsidRPr="006E3709">
        <w:rPr>
          <w:rFonts w:ascii="Times New Roman" w:hAnsi="Times New Roman"/>
          <w:lang w:val="ru-UA" w:eastAsia="ru-RU"/>
        </w:rPr>
        <w:t xml:space="preserve"> про </w:t>
      </w:r>
      <w:proofErr w:type="spellStart"/>
      <w:r w:rsidRPr="006E3709">
        <w:rPr>
          <w:rFonts w:ascii="Times New Roman" w:hAnsi="Times New Roman"/>
          <w:lang w:val="ru-UA" w:eastAsia="ru-RU"/>
        </w:rPr>
        <w:t>закупівлю</w:t>
      </w:r>
      <w:proofErr w:type="spellEnd"/>
      <w:r w:rsidRPr="006E3709">
        <w:rPr>
          <w:rFonts w:ascii="Times New Roman" w:hAnsi="Times New Roman"/>
          <w:lang w:val="ru-UA" w:eastAsia="ru-RU"/>
        </w:rPr>
        <w:t>;</w:t>
      </w:r>
    </w:p>
    <w:p w14:paraId="43133C8B" w14:textId="77777777" w:rsidR="006E3709" w:rsidRPr="006E3709" w:rsidRDefault="006E3709" w:rsidP="006E3709">
      <w:pPr>
        <w:spacing w:after="0" w:line="240" w:lineRule="auto"/>
        <w:ind w:firstLine="567"/>
        <w:jc w:val="both"/>
        <w:rPr>
          <w:rFonts w:ascii="Times New Roman" w:hAnsi="Times New Roman"/>
          <w:lang w:val="ru-UA" w:eastAsia="ru-RU"/>
        </w:rPr>
      </w:pPr>
      <w:r w:rsidRPr="006E3709">
        <w:rPr>
          <w:rFonts w:ascii="Times New Roman" w:hAnsi="Times New Roman"/>
          <w:lang w:val="ru-UA" w:eastAsia="ru-RU"/>
        </w:rPr>
        <w:t xml:space="preserve">4) </w:t>
      </w:r>
      <w:proofErr w:type="spellStart"/>
      <w:r w:rsidRPr="006E3709">
        <w:rPr>
          <w:rFonts w:ascii="Times New Roman" w:hAnsi="Times New Roman"/>
          <w:lang w:val="ru-UA" w:eastAsia="ru-RU"/>
        </w:rPr>
        <w:t>продовження</w:t>
      </w:r>
      <w:proofErr w:type="spellEnd"/>
      <w:r w:rsidRPr="006E3709">
        <w:rPr>
          <w:rFonts w:ascii="Times New Roman" w:hAnsi="Times New Roman"/>
          <w:lang w:val="ru-UA" w:eastAsia="ru-RU"/>
        </w:rPr>
        <w:t xml:space="preserve"> строку </w:t>
      </w:r>
      <w:proofErr w:type="spellStart"/>
      <w:r w:rsidRPr="006E3709">
        <w:rPr>
          <w:rFonts w:ascii="Times New Roman" w:hAnsi="Times New Roman"/>
          <w:lang w:val="ru-UA" w:eastAsia="ru-RU"/>
        </w:rPr>
        <w:t>дії</w:t>
      </w:r>
      <w:proofErr w:type="spellEnd"/>
      <w:r w:rsidRPr="006E3709">
        <w:rPr>
          <w:rFonts w:ascii="Times New Roman" w:hAnsi="Times New Roman"/>
          <w:lang w:val="ru-UA" w:eastAsia="ru-RU"/>
        </w:rPr>
        <w:t xml:space="preserve"> договору про </w:t>
      </w:r>
      <w:proofErr w:type="spellStart"/>
      <w:r w:rsidRPr="006E3709">
        <w:rPr>
          <w:rFonts w:ascii="Times New Roman" w:hAnsi="Times New Roman"/>
          <w:lang w:val="ru-UA" w:eastAsia="ru-RU"/>
        </w:rPr>
        <w:t>закупівлю</w:t>
      </w:r>
      <w:proofErr w:type="spellEnd"/>
      <w:r w:rsidRPr="006E3709">
        <w:rPr>
          <w:rFonts w:ascii="Times New Roman" w:hAnsi="Times New Roman"/>
          <w:lang w:val="ru-UA" w:eastAsia="ru-RU"/>
        </w:rPr>
        <w:t xml:space="preserve"> та/</w:t>
      </w:r>
      <w:proofErr w:type="spellStart"/>
      <w:r w:rsidRPr="006E3709">
        <w:rPr>
          <w:rFonts w:ascii="Times New Roman" w:hAnsi="Times New Roman"/>
          <w:lang w:val="ru-UA" w:eastAsia="ru-RU"/>
        </w:rPr>
        <w:t>або</w:t>
      </w:r>
      <w:proofErr w:type="spellEnd"/>
      <w:r w:rsidRPr="006E3709">
        <w:rPr>
          <w:rFonts w:ascii="Times New Roman" w:hAnsi="Times New Roman"/>
          <w:lang w:val="ru-UA" w:eastAsia="ru-RU"/>
        </w:rPr>
        <w:t xml:space="preserve"> строку </w:t>
      </w:r>
      <w:proofErr w:type="spellStart"/>
      <w:r w:rsidRPr="006E3709">
        <w:rPr>
          <w:rFonts w:ascii="Times New Roman" w:hAnsi="Times New Roman"/>
          <w:lang w:val="ru-UA" w:eastAsia="ru-RU"/>
        </w:rPr>
        <w:t>виконання</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зобов’язань</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щодо</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передачі</w:t>
      </w:r>
      <w:proofErr w:type="spellEnd"/>
      <w:r w:rsidRPr="006E3709">
        <w:rPr>
          <w:rFonts w:ascii="Times New Roman" w:hAnsi="Times New Roman"/>
          <w:lang w:val="ru-UA" w:eastAsia="ru-RU"/>
        </w:rPr>
        <w:t xml:space="preserve"> товару, </w:t>
      </w:r>
      <w:proofErr w:type="spellStart"/>
      <w:r w:rsidRPr="006E3709">
        <w:rPr>
          <w:rFonts w:ascii="Times New Roman" w:hAnsi="Times New Roman"/>
          <w:lang w:val="ru-UA" w:eastAsia="ru-RU"/>
        </w:rPr>
        <w:t>виконання</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робіт</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надання</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послуг</w:t>
      </w:r>
      <w:proofErr w:type="spellEnd"/>
      <w:r w:rsidRPr="006E3709">
        <w:rPr>
          <w:rFonts w:ascii="Times New Roman" w:hAnsi="Times New Roman"/>
          <w:lang w:val="ru-UA" w:eastAsia="ru-RU"/>
        </w:rPr>
        <w:t xml:space="preserve"> у </w:t>
      </w:r>
      <w:proofErr w:type="spellStart"/>
      <w:r w:rsidRPr="006E3709">
        <w:rPr>
          <w:rFonts w:ascii="Times New Roman" w:hAnsi="Times New Roman"/>
          <w:lang w:val="ru-UA" w:eastAsia="ru-RU"/>
        </w:rPr>
        <w:t>разі</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виникнення</w:t>
      </w:r>
      <w:proofErr w:type="spellEnd"/>
      <w:r w:rsidRPr="006E3709">
        <w:rPr>
          <w:rFonts w:ascii="Times New Roman" w:hAnsi="Times New Roman"/>
          <w:lang w:val="ru-UA" w:eastAsia="ru-RU"/>
        </w:rPr>
        <w:t xml:space="preserve"> документально </w:t>
      </w:r>
      <w:proofErr w:type="spellStart"/>
      <w:r w:rsidRPr="006E3709">
        <w:rPr>
          <w:rFonts w:ascii="Times New Roman" w:hAnsi="Times New Roman"/>
          <w:lang w:val="ru-UA" w:eastAsia="ru-RU"/>
        </w:rPr>
        <w:t>підтверджених</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об’єктивних</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обставин</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що</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спричинили</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таке</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продовження</w:t>
      </w:r>
      <w:proofErr w:type="spellEnd"/>
      <w:r w:rsidRPr="006E3709">
        <w:rPr>
          <w:rFonts w:ascii="Times New Roman" w:hAnsi="Times New Roman"/>
          <w:lang w:val="ru-UA" w:eastAsia="ru-RU"/>
        </w:rPr>
        <w:t xml:space="preserve">, у тому </w:t>
      </w:r>
      <w:proofErr w:type="spellStart"/>
      <w:r w:rsidRPr="006E3709">
        <w:rPr>
          <w:rFonts w:ascii="Times New Roman" w:hAnsi="Times New Roman"/>
          <w:lang w:val="ru-UA" w:eastAsia="ru-RU"/>
        </w:rPr>
        <w:t>числі</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обставин</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непереборної</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сили</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затримки</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фінансування</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витрат</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замовника</w:t>
      </w:r>
      <w:proofErr w:type="spellEnd"/>
      <w:r w:rsidRPr="006E3709">
        <w:rPr>
          <w:rFonts w:ascii="Times New Roman" w:hAnsi="Times New Roman"/>
          <w:lang w:val="ru-UA" w:eastAsia="ru-RU"/>
        </w:rPr>
        <w:t xml:space="preserve">, за </w:t>
      </w:r>
      <w:proofErr w:type="spellStart"/>
      <w:r w:rsidRPr="006E3709">
        <w:rPr>
          <w:rFonts w:ascii="Times New Roman" w:hAnsi="Times New Roman"/>
          <w:lang w:val="ru-UA" w:eastAsia="ru-RU"/>
        </w:rPr>
        <w:t>умови</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що</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такі</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зміни</w:t>
      </w:r>
      <w:proofErr w:type="spellEnd"/>
      <w:r w:rsidRPr="006E3709">
        <w:rPr>
          <w:rFonts w:ascii="Times New Roman" w:hAnsi="Times New Roman"/>
          <w:lang w:val="ru-UA" w:eastAsia="ru-RU"/>
        </w:rPr>
        <w:t xml:space="preserve"> не </w:t>
      </w:r>
      <w:proofErr w:type="spellStart"/>
      <w:r w:rsidRPr="006E3709">
        <w:rPr>
          <w:rFonts w:ascii="Times New Roman" w:hAnsi="Times New Roman"/>
          <w:lang w:val="ru-UA" w:eastAsia="ru-RU"/>
        </w:rPr>
        <w:t>призведуть</w:t>
      </w:r>
      <w:proofErr w:type="spellEnd"/>
      <w:r w:rsidRPr="006E3709">
        <w:rPr>
          <w:rFonts w:ascii="Times New Roman" w:hAnsi="Times New Roman"/>
          <w:lang w:val="ru-UA" w:eastAsia="ru-RU"/>
        </w:rPr>
        <w:t xml:space="preserve"> до </w:t>
      </w:r>
      <w:proofErr w:type="spellStart"/>
      <w:r w:rsidRPr="006E3709">
        <w:rPr>
          <w:rFonts w:ascii="Times New Roman" w:hAnsi="Times New Roman"/>
          <w:lang w:val="ru-UA" w:eastAsia="ru-RU"/>
        </w:rPr>
        <w:t>збільшення</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суми</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визначеної</w:t>
      </w:r>
      <w:proofErr w:type="spellEnd"/>
      <w:r w:rsidRPr="006E3709">
        <w:rPr>
          <w:rFonts w:ascii="Times New Roman" w:hAnsi="Times New Roman"/>
          <w:lang w:val="ru-UA" w:eastAsia="ru-RU"/>
        </w:rPr>
        <w:t xml:space="preserve"> в </w:t>
      </w:r>
      <w:proofErr w:type="spellStart"/>
      <w:r w:rsidRPr="006E3709">
        <w:rPr>
          <w:rFonts w:ascii="Times New Roman" w:hAnsi="Times New Roman"/>
          <w:lang w:val="ru-UA" w:eastAsia="ru-RU"/>
        </w:rPr>
        <w:t>договорі</w:t>
      </w:r>
      <w:proofErr w:type="spellEnd"/>
      <w:r w:rsidRPr="006E3709">
        <w:rPr>
          <w:rFonts w:ascii="Times New Roman" w:hAnsi="Times New Roman"/>
          <w:lang w:val="ru-UA" w:eastAsia="ru-RU"/>
        </w:rPr>
        <w:t xml:space="preserve"> про </w:t>
      </w:r>
      <w:proofErr w:type="spellStart"/>
      <w:r w:rsidRPr="006E3709">
        <w:rPr>
          <w:rFonts w:ascii="Times New Roman" w:hAnsi="Times New Roman"/>
          <w:lang w:val="ru-UA" w:eastAsia="ru-RU"/>
        </w:rPr>
        <w:t>закупівлю</w:t>
      </w:r>
      <w:proofErr w:type="spellEnd"/>
      <w:r w:rsidRPr="006E3709">
        <w:rPr>
          <w:rFonts w:ascii="Times New Roman" w:hAnsi="Times New Roman"/>
          <w:lang w:val="ru-UA" w:eastAsia="ru-RU"/>
        </w:rPr>
        <w:t>;</w:t>
      </w:r>
    </w:p>
    <w:p w14:paraId="15C13BBD" w14:textId="77777777" w:rsidR="006E3709" w:rsidRPr="006E3709" w:rsidRDefault="006E3709" w:rsidP="006E3709">
      <w:pPr>
        <w:spacing w:after="0" w:line="240" w:lineRule="auto"/>
        <w:ind w:firstLine="567"/>
        <w:jc w:val="both"/>
        <w:rPr>
          <w:rFonts w:ascii="Times New Roman" w:hAnsi="Times New Roman"/>
          <w:lang w:val="ru-UA" w:eastAsia="ru-RU"/>
        </w:rPr>
      </w:pPr>
      <w:r w:rsidRPr="006E3709">
        <w:rPr>
          <w:rFonts w:ascii="Times New Roman" w:hAnsi="Times New Roman"/>
          <w:lang w:val="ru-UA" w:eastAsia="ru-RU"/>
        </w:rPr>
        <w:t xml:space="preserve">5) </w:t>
      </w:r>
      <w:proofErr w:type="spellStart"/>
      <w:r w:rsidRPr="006E3709">
        <w:rPr>
          <w:rFonts w:ascii="Times New Roman" w:hAnsi="Times New Roman"/>
          <w:lang w:val="ru-UA" w:eastAsia="ru-RU"/>
        </w:rPr>
        <w:t>погодження</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зміни</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ціни</w:t>
      </w:r>
      <w:proofErr w:type="spellEnd"/>
      <w:r w:rsidRPr="006E3709">
        <w:rPr>
          <w:rFonts w:ascii="Times New Roman" w:hAnsi="Times New Roman"/>
          <w:lang w:val="ru-UA" w:eastAsia="ru-RU"/>
        </w:rPr>
        <w:t xml:space="preserve"> в </w:t>
      </w:r>
      <w:proofErr w:type="spellStart"/>
      <w:r w:rsidRPr="006E3709">
        <w:rPr>
          <w:rFonts w:ascii="Times New Roman" w:hAnsi="Times New Roman"/>
          <w:lang w:val="ru-UA" w:eastAsia="ru-RU"/>
        </w:rPr>
        <w:t>договорі</w:t>
      </w:r>
      <w:proofErr w:type="spellEnd"/>
      <w:r w:rsidRPr="006E3709">
        <w:rPr>
          <w:rFonts w:ascii="Times New Roman" w:hAnsi="Times New Roman"/>
          <w:lang w:val="ru-UA" w:eastAsia="ru-RU"/>
        </w:rPr>
        <w:t xml:space="preserve"> про </w:t>
      </w:r>
      <w:proofErr w:type="spellStart"/>
      <w:r w:rsidRPr="006E3709">
        <w:rPr>
          <w:rFonts w:ascii="Times New Roman" w:hAnsi="Times New Roman"/>
          <w:lang w:val="ru-UA" w:eastAsia="ru-RU"/>
        </w:rPr>
        <w:t>закупівлю</w:t>
      </w:r>
      <w:proofErr w:type="spellEnd"/>
      <w:r w:rsidRPr="006E3709">
        <w:rPr>
          <w:rFonts w:ascii="Times New Roman" w:hAnsi="Times New Roman"/>
          <w:lang w:val="ru-UA" w:eastAsia="ru-RU"/>
        </w:rPr>
        <w:t xml:space="preserve"> в </w:t>
      </w:r>
      <w:proofErr w:type="spellStart"/>
      <w:r w:rsidRPr="006E3709">
        <w:rPr>
          <w:rFonts w:ascii="Times New Roman" w:hAnsi="Times New Roman"/>
          <w:lang w:val="ru-UA" w:eastAsia="ru-RU"/>
        </w:rPr>
        <w:t>бік</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зменшення</w:t>
      </w:r>
      <w:proofErr w:type="spellEnd"/>
      <w:r w:rsidRPr="006E3709">
        <w:rPr>
          <w:rFonts w:ascii="Times New Roman" w:hAnsi="Times New Roman"/>
          <w:lang w:val="ru-UA" w:eastAsia="ru-RU"/>
        </w:rPr>
        <w:t xml:space="preserve"> (без </w:t>
      </w:r>
      <w:proofErr w:type="spellStart"/>
      <w:r w:rsidRPr="006E3709">
        <w:rPr>
          <w:rFonts w:ascii="Times New Roman" w:hAnsi="Times New Roman"/>
          <w:lang w:val="ru-UA" w:eastAsia="ru-RU"/>
        </w:rPr>
        <w:t>зміни</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кількості</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обсягу</w:t>
      </w:r>
      <w:proofErr w:type="spellEnd"/>
      <w:r w:rsidRPr="006E3709">
        <w:rPr>
          <w:rFonts w:ascii="Times New Roman" w:hAnsi="Times New Roman"/>
          <w:lang w:val="ru-UA" w:eastAsia="ru-RU"/>
        </w:rPr>
        <w:t xml:space="preserve">) та </w:t>
      </w:r>
      <w:proofErr w:type="spellStart"/>
      <w:r w:rsidRPr="006E3709">
        <w:rPr>
          <w:rFonts w:ascii="Times New Roman" w:hAnsi="Times New Roman"/>
          <w:lang w:val="ru-UA" w:eastAsia="ru-RU"/>
        </w:rPr>
        <w:t>якості</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товарів</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робіт</w:t>
      </w:r>
      <w:proofErr w:type="spellEnd"/>
      <w:r w:rsidRPr="006E3709">
        <w:rPr>
          <w:rFonts w:ascii="Times New Roman" w:hAnsi="Times New Roman"/>
          <w:lang w:val="ru-UA" w:eastAsia="ru-RU"/>
        </w:rPr>
        <w:t xml:space="preserve"> і </w:t>
      </w:r>
      <w:proofErr w:type="spellStart"/>
      <w:r w:rsidRPr="006E3709">
        <w:rPr>
          <w:rFonts w:ascii="Times New Roman" w:hAnsi="Times New Roman"/>
          <w:lang w:val="ru-UA" w:eastAsia="ru-RU"/>
        </w:rPr>
        <w:t>послуг</w:t>
      </w:r>
      <w:proofErr w:type="spellEnd"/>
      <w:r w:rsidRPr="006E3709">
        <w:rPr>
          <w:rFonts w:ascii="Times New Roman" w:hAnsi="Times New Roman"/>
          <w:lang w:val="ru-UA" w:eastAsia="ru-RU"/>
        </w:rPr>
        <w:t>);</w:t>
      </w:r>
    </w:p>
    <w:p w14:paraId="53C45EA2" w14:textId="77777777" w:rsidR="006E3709" w:rsidRPr="006E3709" w:rsidRDefault="006E3709" w:rsidP="006E3709">
      <w:pPr>
        <w:spacing w:after="0" w:line="240" w:lineRule="auto"/>
        <w:ind w:firstLine="567"/>
        <w:jc w:val="both"/>
        <w:rPr>
          <w:rFonts w:ascii="Times New Roman" w:hAnsi="Times New Roman"/>
          <w:lang w:val="ru-UA" w:eastAsia="ru-RU"/>
        </w:rPr>
      </w:pPr>
      <w:r w:rsidRPr="006E3709">
        <w:rPr>
          <w:rFonts w:ascii="Times New Roman" w:hAnsi="Times New Roman"/>
          <w:lang w:val="ru-UA" w:eastAsia="ru-RU"/>
        </w:rPr>
        <w:t xml:space="preserve">6) </w:t>
      </w:r>
      <w:proofErr w:type="spellStart"/>
      <w:r w:rsidRPr="006E3709">
        <w:rPr>
          <w:rFonts w:ascii="Times New Roman" w:hAnsi="Times New Roman"/>
          <w:lang w:val="ru-UA" w:eastAsia="ru-RU"/>
        </w:rPr>
        <w:t>зміни</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ціни</w:t>
      </w:r>
      <w:proofErr w:type="spellEnd"/>
      <w:r w:rsidRPr="006E3709">
        <w:rPr>
          <w:rFonts w:ascii="Times New Roman" w:hAnsi="Times New Roman"/>
          <w:lang w:val="ru-UA" w:eastAsia="ru-RU"/>
        </w:rPr>
        <w:t xml:space="preserve"> в </w:t>
      </w:r>
      <w:proofErr w:type="spellStart"/>
      <w:r w:rsidRPr="006E3709">
        <w:rPr>
          <w:rFonts w:ascii="Times New Roman" w:hAnsi="Times New Roman"/>
          <w:lang w:val="ru-UA" w:eastAsia="ru-RU"/>
        </w:rPr>
        <w:t>договорі</w:t>
      </w:r>
      <w:proofErr w:type="spellEnd"/>
      <w:r w:rsidRPr="006E3709">
        <w:rPr>
          <w:rFonts w:ascii="Times New Roman" w:hAnsi="Times New Roman"/>
          <w:lang w:val="ru-UA" w:eastAsia="ru-RU"/>
        </w:rPr>
        <w:t xml:space="preserve"> про </w:t>
      </w:r>
      <w:proofErr w:type="spellStart"/>
      <w:r w:rsidRPr="006E3709">
        <w:rPr>
          <w:rFonts w:ascii="Times New Roman" w:hAnsi="Times New Roman"/>
          <w:lang w:val="ru-UA" w:eastAsia="ru-RU"/>
        </w:rPr>
        <w:t>закупівлю</w:t>
      </w:r>
      <w:proofErr w:type="spellEnd"/>
      <w:r w:rsidRPr="006E3709">
        <w:rPr>
          <w:rFonts w:ascii="Times New Roman" w:hAnsi="Times New Roman"/>
          <w:lang w:val="ru-UA" w:eastAsia="ru-RU"/>
        </w:rPr>
        <w:t xml:space="preserve"> у </w:t>
      </w:r>
      <w:proofErr w:type="spellStart"/>
      <w:r w:rsidRPr="006E3709">
        <w:rPr>
          <w:rFonts w:ascii="Times New Roman" w:hAnsi="Times New Roman"/>
          <w:lang w:val="ru-UA" w:eastAsia="ru-RU"/>
        </w:rPr>
        <w:t>зв’язку</w:t>
      </w:r>
      <w:proofErr w:type="spellEnd"/>
      <w:r w:rsidRPr="006E3709">
        <w:rPr>
          <w:rFonts w:ascii="Times New Roman" w:hAnsi="Times New Roman"/>
          <w:lang w:val="ru-UA" w:eastAsia="ru-RU"/>
        </w:rPr>
        <w:t xml:space="preserve"> з </w:t>
      </w:r>
      <w:proofErr w:type="spellStart"/>
      <w:r w:rsidRPr="006E3709">
        <w:rPr>
          <w:rFonts w:ascii="Times New Roman" w:hAnsi="Times New Roman"/>
          <w:lang w:val="ru-UA" w:eastAsia="ru-RU"/>
        </w:rPr>
        <w:t>зміною</w:t>
      </w:r>
      <w:proofErr w:type="spellEnd"/>
      <w:r w:rsidRPr="006E3709">
        <w:rPr>
          <w:rFonts w:ascii="Times New Roman" w:hAnsi="Times New Roman"/>
          <w:lang w:val="ru-UA" w:eastAsia="ru-RU"/>
        </w:rPr>
        <w:t xml:space="preserve"> ставок </w:t>
      </w:r>
      <w:proofErr w:type="spellStart"/>
      <w:r w:rsidRPr="006E3709">
        <w:rPr>
          <w:rFonts w:ascii="Times New Roman" w:hAnsi="Times New Roman"/>
          <w:lang w:val="ru-UA" w:eastAsia="ru-RU"/>
        </w:rPr>
        <w:t>податків</w:t>
      </w:r>
      <w:proofErr w:type="spellEnd"/>
      <w:r w:rsidRPr="006E3709">
        <w:rPr>
          <w:rFonts w:ascii="Times New Roman" w:hAnsi="Times New Roman"/>
          <w:lang w:val="ru-UA" w:eastAsia="ru-RU"/>
        </w:rPr>
        <w:t xml:space="preserve"> і </w:t>
      </w:r>
      <w:proofErr w:type="spellStart"/>
      <w:r w:rsidRPr="006E3709">
        <w:rPr>
          <w:rFonts w:ascii="Times New Roman" w:hAnsi="Times New Roman"/>
          <w:lang w:val="ru-UA" w:eastAsia="ru-RU"/>
        </w:rPr>
        <w:t>зборів</w:t>
      </w:r>
      <w:proofErr w:type="spellEnd"/>
      <w:r w:rsidRPr="006E3709">
        <w:rPr>
          <w:rFonts w:ascii="Times New Roman" w:hAnsi="Times New Roman"/>
          <w:lang w:val="ru-UA" w:eastAsia="ru-RU"/>
        </w:rPr>
        <w:t xml:space="preserve"> та/</w:t>
      </w:r>
      <w:proofErr w:type="spellStart"/>
      <w:r w:rsidRPr="006E3709">
        <w:rPr>
          <w:rFonts w:ascii="Times New Roman" w:hAnsi="Times New Roman"/>
          <w:lang w:val="ru-UA" w:eastAsia="ru-RU"/>
        </w:rPr>
        <w:t>або</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зміною</w:t>
      </w:r>
      <w:proofErr w:type="spellEnd"/>
      <w:r w:rsidRPr="006E3709">
        <w:rPr>
          <w:rFonts w:ascii="Times New Roman" w:hAnsi="Times New Roman"/>
          <w:lang w:val="ru-UA" w:eastAsia="ru-RU"/>
        </w:rPr>
        <w:t xml:space="preserve"> умов </w:t>
      </w:r>
      <w:proofErr w:type="spellStart"/>
      <w:r w:rsidRPr="006E3709">
        <w:rPr>
          <w:rFonts w:ascii="Times New Roman" w:hAnsi="Times New Roman"/>
          <w:lang w:val="ru-UA" w:eastAsia="ru-RU"/>
        </w:rPr>
        <w:t>щодо</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надання</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пільг</w:t>
      </w:r>
      <w:proofErr w:type="spellEnd"/>
      <w:r w:rsidRPr="006E3709">
        <w:rPr>
          <w:rFonts w:ascii="Times New Roman" w:hAnsi="Times New Roman"/>
          <w:lang w:val="ru-UA" w:eastAsia="ru-RU"/>
        </w:rPr>
        <w:t xml:space="preserve"> з </w:t>
      </w:r>
      <w:proofErr w:type="spellStart"/>
      <w:r w:rsidRPr="006E3709">
        <w:rPr>
          <w:rFonts w:ascii="Times New Roman" w:hAnsi="Times New Roman"/>
          <w:lang w:val="ru-UA" w:eastAsia="ru-RU"/>
        </w:rPr>
        <w:t>оподаткування</w:t>
      </w:r>
      <w:proofErr w:type="spellEnd"/>
      <w:r w:rsidRPr="006E3709">
        <w:rPr>
          <w:rFonts w:ascii="Times New Roman" w:hAnsi="Times New Roman"/>
          <w:lang w:val="ru-UA" w:eastAsia="ru-RU"/>
        </w:rPr>
        <w:t xml:space="preserve"> - </w:t>
      </w:r>
      <w:proofErr w:type="spellStart"/>
      <w:r w:rsidRPr="006E3709">
        <w:rPr>
          <w:rFonts w:ascii="Times New Roman" w:hAnsi="Times New Roman"/>
          <w:lang w:val="ru-UA" w:eastAsia="ru-RU"/>
        </w:rPr>
        <w:t>пропорційно</w:t>
      </w:r>
      <w:proofErr w:type="spellEnd"/>
      <w:r w:rsidRPr="006E3709">
        <w:rPr>
          <w:rFonts w:ascii="Times New Roman" w:hAnsi="Times New Roman"/>
          <w:lang w:val="ru-UA" w:eastAsia="ru-RU"/>
        </w:rPr>
        <w:t xml:space="preserve"> до </w:t>
      </w:r>
      <w:proofErr w:type="spellStart"/>
      <w:r w:rsidRPr="006E3709">
        <w:rPr>
          <w:rFonts w:ascii="Times New Roman" w:hAnsi="Times New Roman"/>
          <w:lang w:val="ru-UA" w:eastAsia="ru-RU"/>
        </w:rPr>
        <w:t>зміни</w:t>
      </w:r>
      <w:proofErr w:type="spellEnd"/>
      <w:r w:rsidRPr="006E3709">
        <w:rPr>
          <w:rFonts w:ascii="Times New Roman" w:hAnsi="Times New Roman"/>
          <w:lang w:val="ru-UA" w:eastAsia="ru-RU"/>
        </w:rPr>
        <w:t xml:space="preserve"> таких ставок та/</w:t>
      </w:r>
      <w:proofErr w:type="spellStart"/>
      <w:r w:rsidRPr="006E3709">
        <w:rPr>
          <w:rFonts w:ascii="Times New Roman" w:hAnsi="Times New Roman"/>
          <w:lang w:val="ru-UA" w:eastAsia="ru-RU"/>
        </w:rPr>
        <w:t>або</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пільг</w:t>
      </w:r>
      <w:proofErr w:type="spellEnd"/>
      <w:r w:rsidRPr="006E3709">
        <w:rPr>
          <w:rFonts w:ascii="Times New Roman" w:hAnsi="Times New Roman"/>
          <w:lang w:val="ru-UA" w:eastAsia="ru-RU"/>
        </w:rPr>
        <w:t xml:space="preserve"> з </w:t>
      </w:r>
      <w:proofErr w:type="spellStart"/>
      <w:r w:rsidRPr="006E3709">
        <w:rPr>
          <w:rFonts w:ascii="Times New Roman" w:hAnsi="Times New Roman"/>
          <w:lang w:val="ru-UA" w:eastAsia="ru-RU"/>
        </w:rPr>
        <w:t>оподаткування</w:t>
      </w:r>
      <w:proofErr w:type="spellEnd"/>
      <w:r w:rsidRPr="006E3709">
        <w:rPr>
          <w:rFonts w:ascii="Times New Roman" w:hAnsi="Times New Roman"/>
          <w:lang w:val="ru-UA" w:eastAsia="ru-RU"/>
        </w:rPr>
        <w:t xml:space="preserve">, а також у </w:t>
      </w:r>
      <w:proofErr w:type="spellStart"/>
      <w:r w:rsidRPr="006E3709">
        <w:rPr>
          <w:rFonts w:ascii="Times New Roman" w:hAnsi="Times New Roman"/>
          <w:lang w:val="ru-UA" w:eastAsia="ru-RU"/>
        </w:rPr>
        <w:t>зв’язку</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із</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зміною</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системи</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оподаткування</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пропорційно</w:t>
      </w:r>
      <w:proofErr w:type="spellEnd"/>
      <w:r w:rsidRPr="006E3709">
        <w:rPr>
          <w:rFonts w:ascii="Times New Roman" w:hAnsi="Times New Roman"/>
          <w:lang w:val="ru-UA" w:eastAsia="ru-RU"/>
        </w:rPr>
        <w:t xml:space="preserve"> до </w:t>
      </w:r>
      <w:proofErr w:type="spellStart"/>
      <w:r w:rsidRPr="006E3709">
        <w:rPr>
          <w:rFonts w:ascii="Times New Roman" w:hAnsi="Times New Roman"/>
          <w:lang w:val="ru-UA" w:eastAsia="ru-RU"/>
        </w:rPr>
        <w:t>зміни</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податкового</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навантаження</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внаслідок</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зміни</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системи</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оподаткування</w:t>
      </w:r>
      <w:proofErr w:type="spellEnd"/>
      <w:r w:rsidRPr="006E3709">
        <w:rPr>
          <w:rFonts w:ascii="Times New Roman" w:hAnsi="Times New Roman"/>
          <w:lang w:val="ru-UA" w:eastAsia="ru-RU"/>
        </w:rPr>
        <w:t>;</w:t>
      </w:r>
    </w:p>
    <w:p w14:paraId="5D564AAF" w14:textId="77777777" w:rsidR="006E3709" w:rsidRPr="006E3709" w:rsidRDefault="006E3709" w:rsidP="006E3709">
      <w:pPr>
        <w:spacing w:after="0" w:line="240" w:lineRule="auto"/>
        <w:ind w:firstLine="567"/>
        <w:jc w:val="both"/>
        <w:rPr>
          <w:rFonts w:ascii="Times New Roman" w:hAnsi="Times New Roman"/>
          <w:lang w:val="ru-UA" w:eastAsia="ru-RU"/>
        </w:rPr>
      </w:pPr>
      <w:r w:rsidRPr="006E3709">
        <w:rPr>
          <w:rFonts w:ascii="Times New Roman" w:hAnsi="Times New Roman"/>
          <w:lang w:val="ru-UA" w:eastAsia="ru-RU"/>
        </w:rPr>
        <w:t xml:space="preserve">7) </w:t>
      </w:r>
      <w:proofErr w:type="spellStart"/>
      <w:r w:rsidRPr="006E3709">
        <w:rPr>
          <w:rFonts w:ascii="Times New Roman" w:hAnsi="Times New Roman"/>
          <w:lang w:val="ru-UA" w:eastAsia="ru-RU"/>
        </w:rPr>
        <w:t>зміни</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встановленого</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згідно</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із</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законодавством</w:t>
      </w:r>
      <w:proofErr w:type="spellEnd"/>
      <w:r w:rsidRPr="006E3709">
        <w:rPr>
          <w:rFonts w:ascii="Times New Roman" w:hAnsi="Times New Roman"/>
          <w:lang w:val="ru-UA" w:eastAsia="ru-RU"/>
        </w:rPr>
        <w:t xml:space="preserve"> органами </w:t>
      </w:r>
      <w:proofErr w:type="spellStart"/>
      <w:r w:rsidRPr="006E3709">
        <w:rPr>
          <w:rFonts w:ascii="Times New Roman" w:hAnsi="Times New Roman"/>
          <w:lang w:val="ru-UA" w:eastAsia="ru-RU"/>
        </w:rPr>
        <w:t>державної</w:t>
      </w:r>
      <w:proofErr w:type="spellEnd"/>
      <w:r w:rsidRPr="006E3709">
        <w:rPr>
          <w:rFonts w:ascii="Times New Roman" w:hAnsi="Times New Roman"/>
          <w:lang w:val="ru-UA" w:eastAsia="ru-RU"/>
        </w:rPr>
        <w:t xml:space="preserve"> статистики </w:t>
      </w:r>
      <w:proofErr w:type="spellStart"/>
      <w:r w:rsidRPr="006E3709">
        <w:rPr>
          <w:rFonts w:ascii="Times New Roman" w:hAnsi="Times New Roman"/>
          <w:lang w:val="ru-UA" w:eastAsia="ru-RU"/>
        </w:rPr>
        <w:t>індексу</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споживчих</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цін</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зміни</w:t>
      </w:r>
      <w:proofErr w:type="spellEnd"/>
      <w:r w:rsidRPr="006E3709">
        <w:rPr>
          <w:rFonts w:ascii="Times New Roman" w:hAnsi="Times New Roman"/>
          <w:lang w:val="ru-UA" w:eastAsia="ru-RU"/>
        </w:rPr>
        <w:t xml:space="preserve"> курсу </w:t>
      </w:r>
      <w:proofErr w:type="spellStart"/>
      <w:r w:rsidRPr="006E3709">
        <w:rPr>
          <w:rFonts w:ascii="Times New Roman" w:hAnsi="Times New Roman"/>
          <w:lang w:val="ru-UA" w:eastAsia="ru-RU"/>
        </w:rPr>
        <w:t>іноземної</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валюти</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зміни</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біржових</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котирувань</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або</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показників</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Platts</w:t>
      </w:r>
      <w:proofErr w:type="spellEnd"/>
      <w:r w:rsidRPr="006E3709">
        <w:rPr>
          <w:rFonts w:ascii="Times New Roman" w:hAnsi="Times New Roman"/>
          <w:lang w:val="ru-UA" w:eastAsia="ru-RU"/>
        </w:rPr>
        <w:t xml:space="preserve">, ARGUS, </w:t>
      </w:r>
      <w:proofErr w:type="spellStart"/>
      <w:r w:rsidRPr="006E3709">
        <w:rPr>
          <w:rFonts w:ascii="Times New Roman" w:hAnsi="Times New Roman"/>
          <w:lang w:val="ru-UA" w:eastAsia="ru-RU"/>
        </w:rPr>
        <w:t>регульованих</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цін</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тарифів</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нормативів</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середньозважених</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цін</w:t>
      </w:r>
      <w:proofErr w:type="spellEnd"/>
      <w:r w:rsidRPr="006E3709">
        <w:rPr>
          <w:rFonts w:ascii="Times New Roman" w:hAnsi="Times New Roman"/>
          <w:lang w:val="ru-UA" w:eastAsia="ru-RU"/>
        </w:rPr>
        <w:t xml:space="preserve"> на </w:t>
      </w:r>
      <w:proofErr w:type="spellStart"/>
      <w:r w:rsidRPr="006E3709">
        <w:rPr>
          <w:rFonts w:ascii="Times New Roman" w:hAnsi="Times New Roman"/>
          <w:lang w:val="ru-UA" w:eastAsia="ru-RU"/>
        </w:rPr>
        <w:t>електроенергію</w:t>
      </w:r>
      <w:proofErr w:type="spellEnd"/>
      <w:r w:rsidRPr="006E3709">
        <w:rPr>
          <w:rFonts w:ascii="Times New Roman" w:hAnsi="Times New Roman"/>
          <w:lang w:val="ru-UA" w:eastAsia="ru-RU"/>
        </w:rPr>
        <w:t xml:space="preserve"> на ринку “на добу наперед”, </w:t>
      </w:r>
      <w:proofErr w:type="spellStart"/>
      <w:r w:rsidRPr="006E3709">
        <w:rPr>
          <w:rFonts w:ascii="Times New Roman" w:hAnsi="Times New Roman"/>
          <w:lang w:val="ru-UA" w:eastAsia="ru-RU"/>
        </w:rPr>
        <w:t>що</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застосовуються</w:t>
      </w:r>
      <w:proofErr w:type="spellEnd"/>
      <w:r w:rsidRPr="006E3709">
        <w:rPr>
          <w:rFonts w:ascii="Times New Roman" w:hAnsi="Times New Roman"/>
          <w:lang w:val="ru-UA" w:eastAsia="ru-RU"/>
        </w:rPr>
        <w:t xml:space="preserve"> в </w:t>
      </w:r>
      <w:proofErr w:type="spellStart"/>
      <w:r w:rsidRPr="006E3709">
        <w:rPr>
          <w:rFonts w:ascii="Times New Roman" w:hAnsi="Times New Roman"/>
          <w:lang w:val="ru-UA" w:eastAsia="ru-RU"/>
        </w:rPr>
        <w:t>договорі</w:t>
      </w:r>
      <w:proofErr w:type="spellEnd"/>
      <w:r w:rsidRPr="006E3709">
        <w:rPr>
          <w:rFonts w:ascii="Times New Roman" w:hAnsi="Times New Roman"/>
          <w:lang w:val="ru-UA" w:eastAsia="ru-RU"/>
        </w:rPr>
        <w:t xml:space="preserve"> про </w:t>
      </w:r>
      <w:proofErr w:type="spellStart"/>
      <w:r w:rsidRPr="006E3709">
        <w:rPr>
          <w:rFonts w:ascii="Times New Roman" w:hAnsi="Times New Roman"/>
          <w:lang w:val="ru-UA" w:eastAsia="ru-RU"/>
        </w:rPr>
        <w:t>закупівлю</w:t>
      </w:r>
      <w:proofErr w:type="spellEnd"/>
      <w:r w:rsidRPr="006E3709">
        <w:rPr>
          <w:rFonts w:ascii="Times New Roman" w:hAnsi="Times New Roman"/>
          <w:lang w:val="ru-UA" w:eastAsia="ru-RU"/>
        </w:rPr>
        <w:t xml:space="preserve">, у </w:t>
      </w:r>
      <w:proofErr w:type="spellStart"/>
      <w:r w:rsidRPr="006E3709">
        <w:rPr>
          <w:rFonts w:ascii="Times New Roman" w:hAnsi="Times New Roman"/>
          <w:lang w:val="ru-UA" w:eastAsia="ru-RU"/>
        </w:rPr>
        <w:t>разі</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встановлення</w:t>
      </w:r>
      <w:proofErr w:type="spellEnd"/>
      <w:r w:rsidRPr="006E3709">
        <w:rPr>
          <w:rFonts w:ascii="Times New Roman" w:hAnsi="Times New Roman"/>
          <w:lang w:val="ru-UA" w:eastAsia="ru-RU"/>
        </w:rPr>
        <w:t xml:space="preserve"> в </w:t>
      </w:r>
      <w:proofErr w:type="spellStart"/>
      <w:r w:rsidRPr="006E3709">
        <w:rPr>
          <w:rFonts w:ascii="Times New Roman" w:hAnsi="Times New Roman"/>
          <w:lang w:val="ru-UA" w:eastAsia="ru-RU"/>
        </w:rPr>
        <w:t>договорі</w:t>
      </w:r>
      <w:proofErr w:type="spellEnd"/>
      <w:r w:rsidRPr="006E3709">
        <w:rPr>
          <w:rFonts w:ascii="Times New Roman" w:hAnsi="Times New Roman"/>
          <w:lang w:val="ru-UA" w:eastAsia="ru-RU"/>
        </w:rPr>
        <w:t xml:space="preserve"> про </w:t>
      </w:r>
      <w:proofErr w:type="spellStart"/>
      <w:r w:rsidRPr="006E3709">
        <w:rPr>
          <w:rFonts w:ascii="Times New Roman" w:hAnsi="Times New Roman"/>
          <w:lang w:val="ru-UA" w:eastAsia="ru-RU"/>
        </w:rPr>
        <w:t>закупівлю</w:t>
      </w:r>
      <w:proofErr w:type="spellEnd"/>
      <w:r w:rsidRPr="006E3709">
        <w:rPr>
          <w:rFonts w:ascii="Times New Roman" w:hAnsi="Times New Roman"/>
          <w:lang w:val="ru-UA" w:eastAsia="ru-RU"/>
        </w:rPr>
        <w:t xml:space="preserve"> порядку </w:t>
      </w:r>
      <w:proofErr w:type="spellStart"/>
      <w:r w:rsidRPr="006E3709">
        <w:rPr>
          <w:rFonts w:ascii="Times New Roman" w:hAnsi="Times New Roman"/>
          <w:lang w:val="ru-UA" w:eastAsia="ru-RU"/>
        </w:rPr>
        <w:t>зміни</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ціни</w:t>
      </w:r>
      <w:proofErr w:type="spellEnd"/>
      <w:r w:rsidRPr="006E3709">
        <w:rPr>
          <w:rFonts w:ascii="Times New Roman" w:hAnsi="Times New Roman"/>
          <w:lang w:val="ru-UA" w:eastAsia="ru-RU"/>
        </w:rPr>
        <w:t>;</w:t>
      </w:r>
    </w:p>
    <w:p w14:paraId="60271A66" w14:textId="590134B2" w:rsidR="006E3709" w:rsidRPr="006E3709" w:rsidRDefault="006E3709" w:rsidP="006E3709">
      <w:pPr>
        <w:spacing w:after="0" w:line="240" w:lineRule="auto"/>
        <w:ind w:firstLine="567"/>
        <w:jc w:val="both"/>
        <w:rPr>
          <w:rFonts w:ascii="Times New Roman" w:hAnsi="Times New Roman"/>
          <w:lang w:val="ru-UA" w:eastAsia="ru-RU"/>
        </w:rPr>
      </w:pPr>
      <w:r w:rsidRPr="006E3709">
        <w:rPr>
          <w:rFonts w:ascii="Times New Roman" w:hAnsi="Times New Roman"/>
          <w:lang w:val="ru-UA" w:eastAsia="ru-RU"/>
        </w:rPr>
        <w:t xml:space="preserve">8) </w:t>
      </w:r>
      <w:proofErr w:type="spellStart"/>
      <w:r w:rsidRPr="006E3709">
        <w:rPr>
          <w:rFonts w:ascii="Times New Roman" w:hAnsi="Times New Roman"/>
          <w:lang w:val="ru-UA" w:eastAsia="ru-RU"/>
        </w:rPr>
        <w:t>зміни</w:t>
      </w:r>
      <w:proofErr w:type="spellEnd"/>
      <w:r w:rsidRPr="006E3709">
        <w:rPr>
          <w:rFonts w:ascii="Times New Roman" w:hAnsi="Times New Roman"/>
          <w:lang w:val="ru-UA" w:eastAsia="ru-RU"/>
        </w:rPr>
        <w:t xml:space="preserve"> умов у </w:t>
      </w:r>
      <w:proofErr w:type="spellStart"/>
      <w:r w:rsidRPr="006E3709">
        <w:rPr>
          <w:rFonts w:ascii="Times New Roman" w:hAnsi="Times New Roman"/>
          <w:lang w:val="ru-UA" w:eastAsia="ru-RU"/>
        </w:rPr>
        <w:t>зв’язку</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із</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застосуванням</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положень</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частини</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шостої</w:t>
      </w:r>
      <w:proofErr w:type="spellEnd"/>
      <w:r w:rsidRPr="006E3709">
        <w:rPr>
          <w:rFonts w:ascii="Times New Roman" w:hAnsi="Times New Roman"/>
          <w:lang w:val="ru-UA" w:eastAsia="ru-RU"/>
        </w:rPr>
        <w:t xml:space="preserve"> </w:t>
      </w:r>
      <w:proofErr w:type="spellStart"/>
      <w:r w:rsidRPr="006E3709">
        <w:rPr>
          <w:rFonts w:ascii="Times New Roman" w:hAnsi="Times New Roman"/>
          <w:lang w:val="ru-UA" w:eastAsia="ru-RU"/>
        </w:rPr>
        <w:t>статті</w:t>
      </w:r>
      <w:proofErr w:type="spellEnd"/>
      <w:r w:rsidRPr="006E3709">
        <w:rPr>
          <w:rFonts w:ascii="Times New Roman" w:hAnsi="Times New Roman"/>
          <w:lang w:val="ru-UA" w:eastAsia="ru-RU"/>
        </w:rPr>
        <w:t xml:space="preserve"> 41 Закону</w:t>
      </w:r>
      <w:r>
        <w:rPr>
          <w:rFonts w:ascii="Times New Roman" w:hAnsi="Times New Roman"/>
          <w:lang w:val="ru-UA" w:eastAsia="ru-RU"/>
        </w:rPr>
        <w:t>.</w:t>
      </w:r>
    </w:p>
    <w:p w14:paraId="0AB3ADE6" w14:textId="77777777" w:rsidR="0013382D" w:rsidRPr="00C11948" w:rsidRDefault="0013382D" w:rsidP="0013382D">
      <w:pPr>
        <w:spacing w:after="0" w:line="240" w:lineRule="auto"/>
        <w:ind w:firstLine="567"/>
        <w:jc w:val="both"/>
        <w:rPr>
          <w:rFonts w:ascii="Times New Roman" w:eastAsia="Times New Roman" w:hAnsi="Times New Roman"/>
          <w:color w:val="000000"/>
          <w:lang w:val="uk-UA" w:eastAsia="ru-RU"/>
        </w:rPr>
      </w:pPr>
      <w:r w:rsidRPr="00C11948">
        <w:rPr>
          <w:rFonts w:ascii="Times New Roman" w:eastAsia="Times New Roman" w:hAnsi="Times New Roman"/>
          <w:b/>
          <w:color w:val="000000"/>
          <w:lang w:val="uk-UA" w:eastAsia="ru-RU"/>
        </w:rPr>
        <w:t>10.3.</w:t>
      </w:r>
      <w:r w:rsidRPr="00C11948">
        <w:rPr>
          <w:rFonts w:ascii="Times New Roman" w:eastAsia="Times New Roman" w:hAnsi="Times New Roman"/>
          <w:color w:val="000000"/>
          <w:lang w:val="uk-UA" w:eastAsia="ru-RU"/>
        </w:rPr>
        <w:t xml:space="preserve"> Зміни та доповнення до цього Договору можуть вноситися з підстав, передбачених цим Договором та чинним законодавством України.</w:t>
      </w:r>
    </w:p>
    <w:p w14:paraId="2A22F4BF" w14:textId="77777777" w:rsidR="0013382D" w:rsidRPr="00C11948" w:rsidRDefault="0013382D" w:rsidP="0013382D">
      <w:pPr>
        <w:spacing w:after="0" w:line="240" w:lineRule="auto"/>
        <w:ind w:firstLine="567"/>
        <w:jc w:val="both"/>
        <w:rPr>
          <w:rFonts w:ascii="Times New Roman" w:eastAsia="Times New Roman" w:hAnsi="Times New Roman"/>
          <w:color w:val="000000"/>
          <w:lang w:val="uk-UA" w:eastAsia="ru-RU"/>
        </w:rPr>
      </w:pPr>
      <w:r w:rsidRPr="00C11948">
        <w:rPr>
          <w:rFonts w:ascii="Times New Roman" w:eastAsia="Times New Roman" w:hAnsi="Times New Roman"/>
          <w:b/>
          <w:color w:val="000000"/>
          <w:lang w:val="uk-UA" w:eastAsia="ru-RU"/>
        </w:rPr>
        <w:t>10.4.</w:t>
      </w:r>
      <w:r w:rsidRPr="00C11948">
        <w:rPr>
          <w:rFonts w:ascii="Times New Roman" w:eastAsia="Times New Roman" w:hAnsi="Times New Roman"/>
          <w:color w:val="000000"/>
          <w:lang w:val="uk-UA" w:eastAsia="ru-RU"/>
        </w:rPr>
        <w:t xml:space="preserve"> Зміни та доповнення до цього Договору викладаються у письмовій формі і підписуються уповноваженими представниками Сторін та скріплюються печатками Сторін, лише після дотримання цих вимог відповідні вимоги та доповнення стають невід’ємними частинами цього Договору.</w:t>
      </w:r>
    </w:p>
    <w:p w14:paraId="1A1412F7" w14:textId="77777777" w:rsidR="0013382D" w:rsidRPr="00C11948" w:rsidRDefault="0013382D" w:rsidP="0013382D">
      <w:pPr>
        <w:spacing w:after="0" w:line="240" w:lineRule="auto"/>
        <w:ind w:firstLine="567"/>
        <w:jc w:val="both"/>
        <w:rPr>
          <w:rFonts w:ascii="Times New Roman" w:hAnsi="Times New Roman"/>
          <w:b/>
          <w:lang w:val="uk-UA"/>
        </w:rPr>
      </w:pPr>
      <w:r w:rsidRPr="00C11948">
        <w:rPr>
          <w:rFonts w:ascii="Times New Roman" w:eastAsia="Times New Roman" w:hAnsi="Times New Roman"/>
          <w:b/>
          <w:color w:val="000000"/>
          <w:lang w:val="uk-UA" w:eastAsia="ru-RU"/>
        </w:rPr>
        <w:t>10.5.</w:t>
      </w:r>
      <w:r w:rsidRPr="00C11948">
        <w:rPr>
          <w:rFonts w:ascii="Times New Roman" w:eastAsia="Times New Roman" w:hAnsi="Times New Roman"/>
          <w:color w:val="000000"/>
          <w:lang w:val="uk-UA" w:eastAsia="ru-RU"/>
        </w:rPr>
        <w:t xml:space="preserve"> Дострокове розірвання Договору може мати місце за згодою Сторін або на підставах, передбачених чинним на території України цивільним законодавством, з відшкодуванням понесених збитків в частині, не покритій штрафними санкціями.</w:t>
      </w:r>
    </w:p>
    <w:p w14:paraId="0F283D77" w14:textId="77777777" w:rsidR="0013382D" w:rsidRPr="00C11948" w:rsidRDefault="0013382D" w:rsidP="0013382D">
      <w:pPr>
        <w:spacing w:after="0" w:line="240" w:lineRule="auto"/>
        <w:ind w:firstLine="709"/>
        <w:jc w:val="both"/>
        <w:rPr>
          <w:rFonts w:ascii="Times New Roman" w:hAnsi="Times New Roman"/>
          <w:lang w:val="uk-UA"/>
        </w:rPr>
      </w:pPr>
    </w:p>
    <w:p w14:paraId="15CAA665" w14:textId="6BEFAA2A" w:rsidR="0013382D" w:rsidRPr="00C11948" w:rsidRDefault="0013382D" w:rsidP="0013382D">
      <w:pPr>
        <w:spacing w:after="0"/>
        <w:ind w:firstLine="567"/>
        <w:jc w:val="center"/>
        <w:rPr>
          <w:rFonts w:ascii="Times New Roman" w:hAnsi="Times New Roman"/>
          <w:b/>
          <w:bCs/>
          <w:lang w:val="uk-UA" w:eastAsia="zh-CN"/>
        </w:rPr>
      </w:pPr>
      <w:r w:rsidRPr="00C11948">
        <w:rPr>
          <w:rFonts w:ascii="Times New Roman" w:hAnsi="Times New Roman"/>
          <w:b/>
          <w:lang w:val="uk-UA"/>
        </w:rPr>
        <w:t>11.</w:t>
      </w:r>
      <w:r w:rsidRPr="00C11948">
        <w:rPr>
          <w:rFonts w:ascii="Times New Roman" w:hAnsi="Times New Roman"/>
          <w:b/>
          <w:bCs/>
          <w:lang w:val="uk-UA" w:eastAsia="zh-CN"/>
        </w:rPr>
        <w:t>АНТИКОРУПЦІЙНЕ ЗАСТЕРЕЖЕННЯ</w:t>
      </w:r>
    </w:p>
    <w:p w14:paraId="1A5E31F5" w14:textId="77777777" w:rsidR="0013382D" w:rsidRPr="00C11948" w:rsidRDefault="0013382D" w:rsidP="0013382D">
      <w:pPr>
        <w:suppressAutoHyphens/>
        <w:spacing w:after="0" w:line="240" w:lineRule="auto"/>
        <w:ind w:firstLine="709"/>
        <w:jc w:val="both"/>
        <w:rPr>
          <w:rFonts w:ascii="Times New Roman" w:hAnsi="Times New Roman"/>
          <w:lang w:val="uk-UA" w:eastAsia="zh-CN"/>
        </w:rPr>
      </w:pPr>
      <w:r w:rsidRPr="007A6613">
        <w:rPr>
          <w:rFonts w:ascii="Times New Roman" w:hAnsi="Times New Roman"/>
          <w:b/>
          <w:bCs/>
          <w:lang w:val="uk-UA" w:eastAsia="zh-CN"/>
        </w:rPr>
        <w:t>11.1.</w:t>
      </w:r>
      <w:r w:rsidRPr="00C11948">
        <w:rPr>
          <w:rFonts w:ascii="Times New Roman" w:hAnsi="Times New Roman"/>
          <w:lang w:val="uk-UA" w:eastAsia="zh-CN"/>
        </w:rPr>
        <w:tab/>
        <w:t>Сторони у своїй діяльності дотримуються принципів боротьби з усіма формами корупції, забезпечують регулярну оцінку корупційних ризиків у своїй діяльності і здійснюють відповідні антикорупційні заходи згідно з затвердженою антикорупційною програмою.</w:t>
      </w:r>
    </w:p>
    <w:p w14:paraId="2AAF3F80" w14:textId="77777777" w:rsidR="0013382D" w:rsidRPr="00C11948" w:rsidRDefault="0013382D" w:rsidP="0013382D">
      <w:pPr>
        <w:suppressAutoHyphens/>
        <w:spacing w:after="0" w:line="240" w:lineRule="auto"/>
        <w:ind w:firstLine="709"/>
        <w:jc w:val="both"/>
        <w:rPr>
          <w:rFonts w:ascii="Times New Roman" w:hAnsi="Times New Roman"/>
          <w:lang w:val="uk-UA" w:eastAsia="zh-CN"/>
        </w:rPr>
      </w:pPr>
      <w:r w:rsidRPr="007A6613">
        <w:rPr>
          <w:rFonts w:ascii="Times New Roman" w:hAnsi="Times New Roman"/>
          <w:b/>
          <w:bCs/>
          <w:lang w:val="uk-UA" w:eastAsia="zh-CN"/>
        </w:rPr>
        <w:t>11.2.</w:t>
      </w:r>
      <w:r w:rsidRPr="00C11948">
        <w:rPr>
          <w:rFonts w:ascii="Times New Roman" w:hAnsi="Times New Roman"/>
          <w:lang w:val="uk-UA" w:eastAsia="zh-CN"/>
        </w:rPr>
        <w:tab/>
        <w:t xml:space="preserve">При виконанні своїх зобов’язань по цьому Договору, Сторони (їх уповноважені представники тощо), не виплачують, не пропонують і не дозволяють виплату будь-яких грошових коштів (чи інших цінностей і благ), безпосередньо чи опосередковано, будь-яким особам, для вчинення впливу на дії чи рішення таких осіб з метою отримання будь-яких неправомірних переваг чи досягнення інших протиправних цілей. Під час виконання своїх зобов’язань за цим Договором, Сторони, не вчиняють дій, котрі можуть кваліфікуватись регулюючим сферу дії цього Договору чинним законодавством України як дача/отримання </w:t>
      </w:r>
      <w:proofErr w:type="spellStart"/>
      <w:r w:rsidRPr="00C11948">
        <w:rPr>
          <w:rFonts w:ascii="Times New Roman" w:hAnsi="Times New Roman"/>
          <w:lang w:val="uk-UA" w:eastAsia="zh-CN"/>
        </w:rPr>
        <w:t>хабара</w:t>
      </w:r>
      <w:proofErr w:type="spellEnd"/>
      <w:r w:rsidRPr="00C11948">
        <w:rPr>
          <w:rFonts w:ascii="Times New Roman" w:hAnsi="Times New Roman"/>
          <w:lang w:val="uk-UA" w:eastAsia="zh-CN"/>
        </w:rPr>
        <w:t>, комерційний підкуп, а також дії, котрі порушують вимоги чинного законодавства та міжнародних актів у сфері протидії легалізації (відмиванню) доходів, отриманих злочинним шляхом.</w:t>
      </w:r>
    </w:p>
    <w:p w14:paraId="2023CD85" w14:textId="77777777" w:rsidR="0013382D" w:rsidRPr="00C11948" w:rsidRDefault="0013382D" w:rsidP="0013382D">
      <w:pPr>
        <w:suppressAutoHyphens/>
        <w:spacing w:after="0" w:line="240" w:lineRule="auto"/>
        <w:ind w:firstLine="709"/>
        <w:jc w:val="both"/>
        <w:rPr>
          <w:rFonts w:ascii="Times New Roman" w:hAnsi="Times New Roman"/>
          <w:lang w:val="uk-UA" w:eastAsia="zh-CN"/>
        </w:rPr>
      </w:pPr>
      <w:r w:rsidRPr="007A6613">
        <w:rPr>
          <w:rFonts w:ascii="Times New Roman" w:hAnsi="Times New Roman"/>
          <w:b/>
          <w:bCs/>
          <w:lang w:val="uk-UA" w:eastAsia="zh-CN"/>
        </w:rPr>
        <w:t>11.3.</w:t>
      </w:r>
      <w:r w:rsidRPr="00C11948">
        <w:rPr>
          <w:rFonts w:ascii="Times New Roman" w:hAnsi="Times New Roman"/>
          <w:lang w:val="uk-UA" w:eastAsia="zh-CN"/>
        </w:rPr>
        <w:tab/>
        <w:t>Сторони зобов’язуються інформувати одна одну про факти недотримання антикорупційних зобов'язань та здійснювати розгляд таких фактів із застосуванням заходів щодо їх усунення.</w:t>
      </w:r>
    </w:p>
    <w:p w14:paraId="18902DC0" w14:textId="77777777" w:rsidR="0013382D" w:rsidRPr="00C11948" w:rsidRDefault="0013382D" w:rsidP="0013382D">
      <w:pPr>
        <w:suppressAutoHyphens/>
        <w:spacing w:after="0" w:line="240" w:lineRule="auto"/>
        <w:ind w:firstLine="709"/>
        <w:jc w:val="both"/>
        <w:rPr>
          <w:rFonts w:ascii="Times New Roman" w:hAnsi="Times New Roman"/>
          <w:lang w:val="uk-UA" w:eastAsia="zh-CN"/>
        </w:rPr>
      </w:pPr>
      <w:r w:rsidRPr="007A6613">
        <w:rPr>
          <w:rFonts w:ascii="Times New Roman" w:hAnsi="Times New Roman"/>
          <w:b/>
          <w:bCs/>
          <w:lang w:val="uk-UA" w:eastAsia="zh-CN"/>
        </w:rPr>
        <w:t>11.4.</w:t>
      </w:r>
      <w:r w:rsidRPr="00C11948">
        <w:rPr>
          <w:rFonts w:ascii="Times New Roman" w:hAnsi="Times New Roman"/>
          <w:lang w:val="uk-UA" w:eastAsia="zh-CN"/>
        </w:rPr>
        <w:tab/>
        <w:t>Зазначене у цьому розділі є істотними умовами цього Договору відповідно до частини 1 статті 638 ЦК України.</w:t>
      </w:r>
    </w:p>
    <w:p w14:paraId="6E37EEB2" w14:textId="77777777" w:rsidR="0013382D" w:rsidRPr="00C11948" w:rsidRDefault="0013382D" w:rsidP="0013382D">
      <w:pPr>
        <w:suppressAutoHyphens/>
        <w:spacing w:after="0" w:line="240" w:lineRule="auto"/>
        <w:ind w:firstLine="709"/>
        <w:jc w:val="both"/>
        <w:rPr>
          <w:rFonts w:ascii="Times New Roman" w:hAnsi="Times New Roman"/>
          <w:lang w:val="uk-UA" w:eastAsia="zh-CN"/>
        </w:rPr>
      </w:pPr>
    </w:p>
    <w:p w14:paraId="72CD1B98" w14:textId="64600750" w:rsidR="0013382D" w:rsidRPr="00C11948" w:rsidRDefault="0013382D" w:rsidP="0013382D">
      <w:pPr>
        <w:suppressAutoHyphens/>
        <w:spacing w:after="0" w:line="240" w:lineRule="auto"/>
        <w:ind w:firstLine="567"/>
        <w:jc w:val="center"/>
        <w:rPr>
          <w:rFonts w:ascii="Times New Roman" w:hAnsi="Times New Roman"/>
          <w:b/>
          <w:bCs/>
          <w:lang w:val="uk-UA" w:eastAsia="zh-CN"/>
        </w:rPr>
      </w:pPr>
      <w:r w:rsidRPr="00C11948">
        <w:rPr>
          <w:rFonts w:ascii="Times New Roman" w:hAnsi="Times New Roman"/>
          <w:b/>
          <w:bCs/>
          <w:lang w:val="uk-UA" w:eastAsia="zh-CN"/>
        </w:rPr>
        <w:t>12.ЗАСТЕРЕЖЕННЯ СТОРІН</w:t>
      </w:r>
    </w:p>
    <w:p w14:paraId="41A89D04" w14:textId="77777777" w:rsidR="0013382D" w:rsidRPr="00C11948" w:rsidRDefault="0013382D" w:rsidP="0013382D">
      <w:pPr>
        <w:suppressAutoHyphens/>
        <w:spacing w:after="0" w:line="240" w:lineRule="auto"/>
        <w:ind w:firstLine="709"/>
        <w:jc w:val="both"/>
        <w:rPr>
          <w:rFonts w:ascii="Times New Roman" w:hAnsi="Times New Roman"/>
          <w:lang w:val="uk-UA" w:eastAsia="zh-CN"/>
        </w:rPr>
      </w:pPr>
      <w:r w:rsidRPr="00C11948">
        <w:rPr>
          <w:rFonts w:ascii="Times New Roman" w:hAnsi="Times New Roman"/>
          <w:lang w:val="uk-UA" w:eastAsia="zh-CN"/>
        </w:rPr>
        <w:t>Сторони Договору засвідчують та гарантують одна одній наступне:</w:t>
      </w:r>
    </w:p>
    <w:p w14:paraId="7C9C7399" w14:textId="77777777" w:rsidR="0013382D" w:rsidRPr="00C11948" w:rsidRDefault="0013382D" w:rsidP="0013382D">
      <w:pPr>
        <w:suppressAutoHyphens/>
        <w:spacing w:after="0" w:line="240" w:lineRule="auto"/>
        <w:ind w:firstLine="709"/>
        <w:jc w:val="both"/>
        <w:rPr>
          <w:rFonts w:ascii="Times New Roman" w:hAnsi="Times New Roman"/>
          <w:lang w:val="uk-UA" w:eastAsia="zh-CN"/>
        </w:rPr>
      </w:pPr>
      <w:r w:rsidRPr="00C11948">
        <w:rPr>
          <w:rFonts w:ascii="Times New Roman" w:hAnsi="Times New Roman"/>
          <w:lang w:val="uk-UA" w:eastAsia="zh-CN"/>
        </w:rPr>
        <w:t>-</w:t>
      </w:r>
      <w:r w:rsidRPr="00C11948">
        <w:rPr>
          <w:rFonts w:ascii="Times New Roman" w:hAnsi="Times New Roman"/>
          <w:lang w:val="uk-UA" w:eastAsia="zh-CN"/>
        </w:rPr>
        <w:tab/>
        <w:t>вони не є громадянами Російської Федерації, крім тих, що проживають на території України на законних підставах;</w:t>
      </w:r>
    </w:p>
    <w:p w14:paraId="190BA9EC" w14:textId="77777777" w:rsidR="0013382D" w:rsidRPr="00C11948" w:rsidRDefault="0013382D" w:rsidP="0013382D">
      <w:pPr>
        <w:suppressAutoHyphens/>
        <w:spacing w:after="0" w:line="240" w:lineRule="auto"/>
        <w:ind w:firstLine="709"/>
        <w:jc w:val="both"/>
        <w:rPr>
          <w:rFonts w:ascii="Times New Roman" w:hAnsi="Times New Roman"/>
          <w:lang w:val="uk-UA" w:eastAsia="zh-CN"/>
        </w:rPr>
      </w:pPr>
      <w:r w:rsidRPr="00C11948">
        <w:rPr>
          <w:rFonts w:ascii="Times New Roman" w:hAnsi="Times New Roman"/>
          <w:lang w:val="uk-UA" w:eastAsia="zh-CN"/>
        </w:rPr>
        <w:t>-</w:t>
      </w:r>
      <w:r w:rsidRPr="00C11948">
        <w:rPr>
          <w:rFonts w:ascii="Times New Roman" w:hAnsi="Times New Roman"/>
          <w:lang w:val="uk-UA" w:eastAsia="zh-CN"/>
        </w:rPr>
        <w:tab/>
        <w:t>вони не є юридичними особами, створеними та зареєстрованими відповідно до законодавства Російської Федерації;</w:t>
      </w:r>
    </w:p>
    <w:p w14:paraId="6F828797" w14:textId="77777777" w:rsidR="0013382D" w:rsidRPr="00C11948" w:rsidRDefault="0013382D" w:rsidP="0013382D">
      <w:pPr>
        <w:suppressAutoHyphens/>
        <w:spacing w:after="0" w:line="240" w:lineRule="auto"/>
        <w:ind w:firstLine="709"/>
        <w:jc w:val="both"/>
        <w:rPr>
          <w:rFonts w:ascii="Times New Roman" w:hAnsi="Times New Roman"/>
          <w:lang w:val="uk-UA" w:eastAsia="zh-CN"/>
        </w:rPr>
      </w:pPr>
      <w:r w:rsidRPr="00C11948">
        <w:rPr>
          <w:rFonts w:ascii="Times New Roman" w:hAnsi="Times New Roman"/>
          <w:lang w:val="uk-UA" w:eastAsia="zh-CN"/>
        </w:rPr>
        <w:t>-</w:t>
      </w:r>
      <w:r w:rsidRPr="00C11948">
        <w:rPr>
          <w:rFonts w:ascii="Times New Roman" w:hAnsi="Times New Roman"/>
          <w:lang w:val="uk-UA" w:eastAsia="zh-CN"/>
        </w:rPr>
        <w:tab/>
        <w:t xml:space="preserve">вони не є юридичними особами, створеними та зареєстрованими відповідно до законодавства України, кінцевим </w:t>
      </w:r>
      <w:proofErr w:type="spellStart"/>
      <w:r w:rsidRPr="00C11948">
        <w:rPr>
          <w:rFonts w:ascii="Times New Roman" w:hAnsi="Times New Roman"/>
          <w:lang w:val="uk-UA" w:eastAsia="zh-CN"/>
        </w:rPr>
        <w:t>бенефіціарним</w:t>
      </w:r>
      <w:proofErr w:type="spellEnd"/>
      <w:r w:rsidRPr="00C11948">
        <w:rPr>
          <w:rFonts w:ascii="Times New Roman" w:hAnsi="Times New Roman"/>
          <w:lang w:val="uk-UA" w:eastAsia="zh-CN"/>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7D98A948" w14:textId="77777777" w:rsidR="0013382D" w:rsidRDefault="0013382D" w:rsidP="0013382D">
      <w:pPr>
        <w:suppressAutoHyphens/>
        <w:spacing w:after="0" w:line="240" w:lineRule="auto"/>
        <w:ind w:firstLine="709"/>
        <w:jc w:val="both"/>
        <w:rPr>
          <w:rFonts w:ascii="Times New Roman" w:hAnsi="Times New Roman"/>
          <w:lang w:val="uk-UA" w:eastAsia="zh-CN"/>
        </w:rPr>
      </w:pPr>
      <w:r w:rsidRPr="00C11948">
        <w:rPr>
          <w:rFonts w:ascii="Times New Roman" w:hAnsi="Times New Roman"/>
          <w:lang w:val="uk-UA" w:eastAsia="zh-CN"/>
        </w:rPr>
        <w:lastRenderedPageBreak/>
        <w:t>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14:paraId="64A3320E" w14:textId="77777777" w:rsidR="0013382D" w:rsidRPr="00C11948" w:rsidRDefault="0013382D" w:rsidP="0013382D">
      <w:pPr>
        <w:suppressAutoHyphens/>
        <w:spacing w:after="0" w:line="240" w:lineRule="auto"/>
        <w:ind w:firstLine="709"/>
        <w:jc w:val="both"/>
        <w:rPr>
          <w:rFonts w:ascii="Times New Roman" w:hAnsi="Times New Roman"/>
          <w:lang w:val="uk-UA" w:eastAsia="zh-CN"/>
        </w:rPr>
      </w:pPr>
    </w:p>
    <w:p w14:paraId="63C42983" w14:textId="77777777" w:rsidR="0013382D" w:rsidRPr="00C11948" w:rsidRDefault="0013382D" w:rsidP="0013382D">
      <w:pPr>
        <w:spacing w:after="0" w:line="240" w:lineRule="auto"/>
        <w:ind w:firstLine="709"/>
        <w:jc w:val="center"/>
        <w:rPr>
          <w:rFonts w:ascii="Times New Roman" w:hAnsi="Times New Roman"/>
          <w:b/>
          <w:lang w:val="uk-UA"/>
        </w:rPr>
      </w:pPr>
      <w:r w:rsidRPr="00C11948">
        <w:rPr>
          <w:rFonts w:ascii="Times New Roman" w:hAnsi="Times New Roman"/>
          <w:b/>
          <w:lang w:val="uk-UA"/>
        </w:rPr>
        <w:t>13. ДОДАТКИ ДО ДОГОВОРУ</w:t>
      </w:r>
    </w:p>
    <w:p w14:paraId="77796C0A" w14:textId="77777777" w:rsidR="0013382D" w:rsidRPr="007A6613" w:rsidRDefault="0013382D" w:rsidP="0013382D">
      <w:pPr>
        <w:tabs>
          <w:tab w:val="left" w:pos="1134"/>
        </w:tabs>
        <w:spacing w:after="0" w:line="240" w:lineRule="auto"/>
        <w:ind w:firstLine="709"/>
        <w:jc w:val="both"/>
        <w:rPr>
          <w:rFonts w:ascii="Times New Roman" w:hAnsi="Times New Roman"/>
          <w:bCs/>
          <w:lang w:val="uk-UA"/>
        </w:rPr>
      </w:pPr>
      <w:r w:rsidRPr="00C11948">
        <w:rPr>
          <w:rFonts w:ascii="Times New Roman" w:hAnsi="Times New Roman"/>
          <w:lang w:val="uk-UA"/>
        </w:rPr>
        <w:t xml:space="preserve"> Калькуляці</w:t>
      </w:r>
      <w:r>
        <w:rPr>
          <w:rFonts w:ascii="Times New Roman" w:hAnsi="Times New Roman"/>
          <w:lang w:val="uk-UA"/>
        </w:rPr>
        <w:t>ї</w:t>
      </w:r>
      <w:r w:rsidRPr="00C11948">
        <w:rPr>
          <w:rFonts w:ascii="Times New Roman" w:hAnsi="Times New Roman"/>
          <w:lang w:val="uk-UA"/>
        </w:rPr>
        <w:t xml:space="preserve"> </w:t>
      </w:r>
      <w:r w:rsidRPr="00C11948">
        <w:rPr>
          <w:rFonts w:ascii="Times New Roman" w:hAnsi="Times New Roman"/>
          <w:bCs/>
          <w:lang w:val="uk-UA"/>
        </w:rPr>
        <w:t>вартості послуг з роботи транспорту</w:t>
      </w:r>
      <w:r>
        <w:rPr>
          <w:rFonts w:ascii="Times New Roman" w:hAnsi="Times New Roman"/>
          <w:bCs/>
          <w:lang w:val="uk-UA"/>
        </w:rPr>
        <w:t xml:space="preserve"> на кожну одиницю техніки.</w:t>
      </w:r>
    </w:p>
    <w:p w14:paraId="0832B997" w14:textId="77777777" w:rsidR="0013382D" w:rsidRPr="00C11948" w:rsidRDefault="0013382D" w:rsidP="0013382D">
      <w:pPr>
        <w:tabs>
          <w:tab w:val="left" w:pos="1134"/>
        </w:tabs>
        <w:spacing w:after="0" w:line="240" w:lineRule="auto"/>
        <w:ind w:firstLine="709"/>
        <w:jc w:val="both"/>
        <w:rPr>
          <w:rFonts w:ascii="Times New Roman" w:hAnsi="Times New Roman"/>
          <w:lang w:val="uk-UA"/>
        </w:rPr>
      </w:pPr>
      <w:r w:rsidRPr="00C11948">
        <w:rPr>
          <w:rFonts w:ascii="Times New Roman" w:hAnsi="Times New Roman"/>
          <w:bCs/>
          <w:lang w:val="uk-UA"/>
        </w:rPr>
        <w:t xml:space="preserve"> </w:t>
      </w:r>
    </w:p>
    <w:p w14:paraId="1D06965F" w14:textId="77777777" w:rsidR="0013382D" w:rsidRPr="00C11948" w:rsidRDefault="0013382D" w:rsidP="0013382D">
      <w:pPr>
        <w:spacing w:after="0" w:line="240" w:lineRule="auto"/>
        <w:ind w:firstLine="709"/>
        <w:jc w:val="center"/>
        <w:rPr>
          <w:rFonts w:ascii="Times New Roman" w:hAnsi="Times New Roman"/>
          <w:b/>
          <w:lang w:val="uk-UA"/>
        </w:rPr>
      </w:pPr>
      <w:r w:rsidRPr="00C11948">
        <w:rPr>
          <w:rFonts w:ascii="Times New Roman" w:hAnsi="Times New Roman"/>
          <w:b/>
          <w:lang w:val="uk-UA"/>
        </w:rPr>
        <w:t>14.</w:t>
      </w:r>
      <w:r w:rsidRPr="00C11948">
        <w:rPr>
          <w:rFonts w:ascii="Times New Roman" w:hAnsi="Times New Roman"/>
          <w:b/>
          <w:lang w:val="uk-UA"/>
        </w:rPr>
        <w:tab/>
        <w:t>МІСЦЕЗНАХОДЖЕННЯТА БАНКІВСЬКІ РЕКВІЗИТИ СТОРІН</w:t>
      </w:r>
    </w:p>
    <w:p w14:paraId="20C37D0D" w14:textId="77777777" w:rsidR="0013382D" w:rsidRPr="00C11948" w:rsidRDefault="0013382D" w:rsidP="0013382D">
      <w:pPr>
        <w:spacing w:after="0" w:line="240" w:lineRule="auto"/>
        <w:ind w:firstLine="709"/>
        <w:jc w:val="both"/>
        <w:rPr>
          <w:rFonts w:ascii="Times New Roman" w:hAnsi="Times New Roman"/>
          <w:lang w:val="uk-UA"/>
        </w:rPr>
      </w:pPr>
      <w:r w:rsidRPr="00C11948">
        <w:rPr>
          <w:rFonts w:ascii="Times New Roman" w:hAnsi="Times New Roman"/>
          <w:lang w:val="uk-UA"/>
        </w:rPr>
        <w:t>14.1.</w:t>
      </w:r>
      <w:r w:rsidRPr="00C11948">
        <w:rPr>
          <w:rFonts w:ascii="Times New Roman" w:hAnsi="Times New Roman"/>
          <w:lang w:val="uk-UA"/>
        </w:rPr>
        <w:tab/>
        <w:t>Сторони зобов’язуються протягом 5 (п’яти) робочих днів письмово повідомляти одна одну у випадках зміни відомостей, вказаних в розділі 11 цього Договору.</w:t>
      </w:r>
    </w:p>
    <w:p w14:paraId="06A11A97" w14:textId="77777777" w:rsidR="0013382D" w:rsidRPr="00C11948" w:rsidRDefault="0013382D" w:rsidP="0013382D">
      <w:pPr>
        <w:spacing w:after="0" w:line="240" w:lineRule="auto"/>
        <w:ind w:firstLine="709"/>
        <w:jc w:val="both"/>
        <w:rPr>
          <w:rFonts w:ascii="Times New Roman" w:hAnsi="Times New Roman"/>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5043"/>
        <w:gridCol w:w="4878"/>
      </w:tblGrid>
      <w:tr w:rsidR="0013382D" w:rsidRPr="00C11948" w14:paraId="5B98C5F2" w14:textId="77777777" w:rsidTr="00D30215">
        <w:trPr>
          <w:trHeight w:val="15"/>
        </w:trPr>
        <w:tc>
          <w:tcPr>
            <w:tcW w:w="5272" w:type="dxa"/>
            <w:tcMar>
              <w:top w:w="100" w:type="dxa"/>
              <w:left w:w="100" w:type="dxa"/>
              <w:bottom w:w="100" w:type="dxa"/>
              <w:right w:w="100" w:type="dxa"/>
            </w:tcMar>
            <w:hideMark/>
          </w:tcPr>
          <w:p w14:paraId="6D85D58A" w14:textId="77777777" w:rsidR="0013382D" w:rsidRPr="00C11948" w:rsidRDefault="0013382D" w:rsidP="00D30215">
            <w:pPr>
              <w:spacing w:after="0" w:line="240" w:lineRule="auto"/>
              <w:jc w:val="center"/>
              <w:rPr>
                <w:rFonts w:ascii="Times New Roman" w:hAnsi="Times New Roman"/>
                <w:b/>
                <w:lang w:val="uk-UA"/>
              </w:rPr>
            </w:pPr>
            <w:r w:rsidRPr="00C11948">
              <w:rPr>
                <w:rFonts w:ascii="Times New Roman" w:hAnsi="Times New Roman"/>
                <w:b/>
                <w:lang w:val="uk-UA"/>
              </w:rPr>
              <w:t>ЗАМОВНИК</w:t>
            </w:r>
          </w:p>
          <w:p w14:paraId="425E024C" w14:textId="77777777" w:rsidR="0013382D" w:rsidRPr="00C11948" w:rsidRDefault="0013382D" w:rsidP="00D30215">
            <w:pPr>
              <w:spacing w:after="0" w:line="240" w:lineRule="auto"/>
              <w:jc w:val="center"/>
              <w:rPr>
                <w:rFonts w:ascii="Times New Roman" w:hAnsi="Times New Roman"/>
                <w:b/>
                <w:bCs/>
                <w:lang w:val="uk-UA"/>
              </w:rPr>
            </w:pPr>
            <w:r w:rsidRPr="00C11948">
              <w:rPr>
                <w:rFonts w:ascii="Times New Roman" w:hAnsi="Times New Roman"/>
                <w:b/>
                <w:bCs/>
                <w:lang w:val="uk-UA"/>
              </w:rPr>
              <w:t>ПОКВПТГ «ПОЛТАВАТЕПЛОЕНЕРГО»</w:t>
            </w:r>
          </w:p>
          <w:p w14:paraId="2B8AFE7E" w14:textId="77777777" w:rsidR="0013382D" w:rsidRPr="00C11948" w:rsidRDefault="0013382D" w:rsidP="00D30215">
            <w:pPr>
              <w:spacing w:after="0" w:line="240" w:lineRule="auto"/>
              <w:jc w:val="both"/>
              <w:rPr>
                <w:rFonts w:ascii="Times New Roman" w:hAnsi="Times New Roman"/>
                <w:bCs/>
                <w:lang w:val="uk-UA"/>
              </w:rPr>
            </w:pPr>
            <w:r w:rsidRPr="00C11948">
              <w:rPr>
                <w:rFonts w:ascii="Times New Roman" w:hAnsi="Times New Roman"/>
                <w:bCs/>
                <w:lang w:val="uk-UA"/>
              </w:rPr>
              <w:t>36008, м. Полтава, вул. Комарова, 2а,</w:t>
            </w:r>
          </w:p>
          <w:p w14:paraId="0E51FC4C" w14:textId="77777777" w:rsidR="0013382D" w:rsidRPr="00C11948" w:rsidRDefault="0013382D" w:rsidP="00D30215">
            <w:pPr>
              <w:spacing w:after="0" w:line="240" w:lineRule="auto"/>
              <w:jc w:val="both"/>
              <w:rPr>
                <w:rFonts w:ascii="Times New Roman" w:hAnsi="Times New Roman"/>
                <w:bCs/>
                <w:lang w:val="uk-UA"/>
              </w:rPr>
            </w:pPr>
            <w:r w:rsidRPr="00C11948">
              <w:rPr>
                <w:rFonts w:ascii="Times New Roman" w:hAnsi="Times New Roman"/>
                <w:bCs/>
                <w:lang w:val="uk-UA"/>
              </w:rPr>
              <w:t>Код ЄДРПОУ 03338030</w:t>
            </w:r>
          </w:p>
          <w:p w14:paraId="7A489EE3" w14:textId="77777777" w:rsidR="0013382D" w:rsidRPr="00C11948" w:rsidRDefault="0013382D" w:rsidP="00D30215">
            <w:pPr>
              <w:spacing w:after="0" w:line="240" w:lineRule="auto"/>
              <w:jc w:val="both"/>
              <w:rPr>
                <w:rFonts w:ascii="Times New Roman" w:hAnsi="Times New Roman"/>
                <w:bCs/>
                <w:lang w:val="uk-UA"/>
              </w:rPr>
            </w:pPr>
            <w:r w:rsidRPr="00C11948">
              <w:rPr>
                <w:rFonts w:ascii="Times New Roman" w:hAnsi="Times New Roman"/>
                <w:bCs/>
                <w:lang w:val="uk-UA"/>
              </w:rPr>
              <w:t>IПН 033380316016</w:t>
            </w:r>
          </w:p>
          <w:p w14:paraId="4F045BE8" w14:textId="77777777" w:rsidR="0013382D" w:rsidRPr="00C11948" w:rsidRDefault="0013382D" w:rsidP="00D30215">
            <w:pPr>
              <w:spacing w:after="0" w:line="240" w:lineRule="auto"/>
              <w:jc w:val="both"/>
              <w:rPr>
                <w:rFonts w:ascii="Times New Roman" w:hAnsi="Times New Roman"/>
                <w:bCs/>
                <w:lang w:val="uk-UA"/>
              </w:rPr>
            </w:pPr>
            <w:r w:rsidRPr="00C11948">
              <w:rPr>
                <w:rFonts w:ascii="Times New Roman" w:hAnsi="Times New Roman"/>
                <w:bCs/>
                <w:lang w:val="uk-UA"/>
              </w:rPr>
              <w:t>UA 283314890000000000260022013</w:t>
            </w:r>
          </w:p>
          <w:p w14:paraId="7546AD6B" w14:textId="77777777" w:rsidR="0013382D" w:rsidRPr="00C11948" w:rsidRDefault="0013382D" w:rsidP="00D30215">
            <w:pPr>
              <w:spacing w:after="0" w:line="240" w:lineRule="auto"/>
              <w:jc w:val="both"/>
              <w:rPr>
                <w:rFonts w:ascii="Times New Roman" w:hAnsi="Times New Roman"/>
                <w:bCs/>
                <w:lang w:val="uk-UA"/>
              </w:rPr>
            </w:pPr>
            <w:r w:rsidRPr="00C11948">
              <w:rPr>
                <w:rFonts w:ascii="Times New Roman" w:hAnsi="Times New Roman"/>
                <w:bCs/>
                <w:lang w:val="uk-UA"/>
              </w:rPr>
              <w:t xml:space="preserve">в АТ «Полтава-банк» м. Полтава, </w:t>
            </w:r>
          </w:p>
          <w:p w14:paraId="3377CF6B" w14:textId="77777777" w:rsidR="0013382D" w:rsidRDefault="0013382D" w:rsidP="00D30215">
            <w:pPr>
              <w:spacing w:after="0" w:line="240" w:lineRule="auto"/>
              <w:jc w:val="both"/>
              <w:rPr>
                <w:rFonts w:ascii="Times New Roman" w:hAnsi="Times New Roman"/>
                <w:bCs/>
                <w:lang w:val="uk-UA"/>
              </w:rPr>
            </w:pPr>
            <w:r w:rsidRPr="00C11948">
              <w:rPr>
                <w:rFonts w:ascii="Times New Roman" w:hAnsi="Times New Roman"/>
                <w:bCs/>
                <w:lang w:val="uk-UA"/>
              </w:rPr>
              <w:t>МФО 331489</w:t>
            </w:r>
          </w:p>
          <w:p w14:paraId="2D3AE227" w14:textId="77777777" w:rsidR="006E3709" w:rsidRPr="006E3709" w:rsidRDefault="006E3709" w:rsidP="006E3709">
            <w:pPr>
              <w:spacing w:after="0" w:line="240" w:lineRule="auto"/>
              <w:jc w:val="both"/>
              <w:rPr>
                <w:rFonts w:ascii="Times New Roman" w:hAnsi="Times New Roman"/>
                <w:bCs/>
                <w:lang w:val="uk-UA"/>
              </w:rPr>
            </w:pPr>
            <w:r w:rsidRPr="006E3709">
              <w:rPr>
                <w:rFonts w:ascii="Times New Roman" w:hAnsi="Times New Roman"/>
                <w:bCs/>
                <w:lang w:val="uk-UA"/>
              </w:rPr>
              <w:t>UA438201720355369896000048121</w:t>
            </w:r>
          </w:p>
          <w:p w14:paraId="4702B514" w14:textId="77777777" w:rsidR="006E3709" w:rsidRPr="006E3709" w:rsidRDefault="006E3709" w:rsidP="006E3709">
            <w:pPr>
              <w:spacing w:after="0" w:line="240" w:lineRule="auto"/>
              <w:jc w:val="both"/>
              <w:rPr>
                <w:rFonts w:ascii="Times New Roman" w:hAnsi="Times New Roman"/>
                <w:bCs/>
                <w:lang w:val="uk-UA"/>
              </w:rPr>
            </w:pPr>
            <w:r w:rsidRPr="006E3709">
              <w:rPr>
                <w:rFonts w:ascii="Times New Roman" w:hAnsi="Times New Roman"/>
                <w:bCs/>
                <w:lang w:val="uk-UA"/>
              </w:rPr>
              <w:t xml:space="preserve">ДЕРЖКАЗНАЧЕЙСЬКА СЛУЖБА </w:t>
            </w:r>
          </w:p>
          <w:p w14:paraId="694DD62B" w14:textId="4DE9A1F9" w:rsidR="006E3709" w:rsidRPr="00C11948" w:rsidRDefault="006E3709" w:rsidP="006E3709">
            <w:pPr>
              <w:spacing w:after="0" w:line="240" w:lineRule="auto"/>
              <w:jc w:val="both"/>
              <w:rPr>
                <w:rFonts w:ascii="Times New Roman" w:hAnsi="Times New Roman"/>
                <w:bCs/>
                <w:lang w:val="uk-UA"/>
              </w:rPr>
            </w:pPr>
            <w:r w:rsidRPr="006E3709">
              <w:rPr>
                <w:rFonts w:ascii="Times New Roman" w:hAnsi="Times New Roman"/>
                <w:bCs/>
                <w:lang w:val="uk-UA"/>
              </w:rPr>
              <w:t>УКРАЇНИ, м. Київ</w:t>
            </w:r>
          </w:p>
          <w:p w14:paraId="165D04EE" w14:textId="77777777" w:rsidR="0013382D" w:rsidRPr="00C11948" w:rsidRDefault="0013382D" w:rsidP="00D30215">
            <w:pPr>
              <w:spacing w:after="0" w:line="240" w:lineRule="auto"/>
              <w:jc w:val="both"/>
              <w:rPr>
                <w:rFonts w:ascii="Times New Roman" w:hAnsi="Times New Roman"/>
                <w:bCs/>
                <w:lang w:val="uk-UA"/>
              </w:rPr>
            </w:pPr>
            <w:r w:rsidRPr="00C11948">
              <w:rPr>
                <w:rFonts w:ascii="Times New Roman" w:hAnsi="Times New Roman"/>
                <w:bCs/>
                <w:lang w:val="uk-UA"/>
              </w:rPr>
              <w:t>Свідоцтво платника ПДВ № 23508651</w:t>
            </w:r>
          </w:p>
          <w:p w14:paraId="0992D5C3" w14:textId="77777777" w:rsidR="0013382D" w:rsidRPr="00C11948" w:rsidRDefault="0013382D" w:rsidP="00D30215">
            <w:pPr>
              <w:spacing w:after="0" w:line="240" w:lineRule="auto"/>
              <w:jc w:val="both"/>
              <w:rPr>
                <w:rFonts w:ascii="Times New Roman" w:hAnsi="Times New Roman"/>
                <w:bCs/>
                <w:lang w:val="uk-UA"/>
              </w:rPr>
            </w:pPr>
            <w:proofErr w:type="spellStart"/>
            <w:r w:rsidRPr="00C11948">
              <w:rPr>
                <w:rFonts w:ascii="Times New Roman" w:hAnsi="Times New Roman"/>
                <w:bCs/>
                <w:lang w:val="uk-UA"/>
              </w:rPr>
              <w:t>Тел</w:t>
            </w:r>
            <w:proofErr w:type="spellEnd"/>
            <w:r w:rsidRPr="00C11948">
              <w:rPr>
                <w:rFonts w:ascii="Times New Roman" w:hAnsi="Times New Roman"/>
                <w:bCs/>
                <w:lang w:val="uk-UA"/>
              </w:rPr>
              <w:t>.: (0532) 510-416</w:t>
            </w:r>
          </w:p>
          <w:p w14:paraId="611F4F43" w14:textId="77777777" w:rsidR="0013382D" w:rsidRPr="00C11948" w:rsidRDefault="0013382D" w:rsidP="00D30215">
            <w:pPr>
              <w:spacing w:after="0" w:line="240" w:lineRule="auto"/>
              <w:jc w:val="both"/>
              <w:rPr>
                <w:rFonts w:ascii="Times New Roman" w:hAnsi="Times New Roman"/>
                <w:b/>
                <w:bCs/>
                <w:lang w:val="uk-UA"/>
              </w:rPr>
            </w:pPr>
          </w:p>
          <w:p w14:paraId="0930AABD" w14:textId="77777777" w:rsidR="0013382D" w:rsidRPr="00C11948" w:rsidRDefault="0013382D" w:rsidP="00D30215">
            <w:pPr>
              <w:spacing w:after="0" w:line="240" w:lineRule="auto"/>
              <w:jc w:val="both"/>
              <w:rPr>
                <w:rFonts w:ascii="Times New Roman" w:hAnsi="Times New Roman"/>
                <w:b/>
                <w:bCs/>
                <w:lang w:val="uk-UA"/>
              </w:rPr>
            </w:pPr>
            <w:r w:rsidRPr="00C11948">
              <w:rPr>
                <w:rFonts w:ascii="Times New Roman" w:hAnsi="Times New Roman"/>
                <w:b/>
                <w:bCs/>
                <w:lang w:val="uk-UA"/>
              </w:rPr>
              <w:t>Генеральний директор</w:t>
            </w:r>
          </w:p>
          <w:p w14:paraId="2B12CFA1" w14:textId="77777777" w:rsidR="0013382D" w:rsidRPr="00C11948" w:rsidRDefault="0013382D" w:rsidP="00D30215">
            <w:pPr>
              <w:spacing w:after="0" w:line="240" w:lineRule="auto"/>
              <w:jc w:val="both"/>
              <w:rPr>
                <w:rFonts w:ascii="Times New Roman" w:hAnsi="Times New Roman"/>
                <w:b/>
                <w:bCs/>
                <w:lang w:val="uk-UA"/>
              </w:rPr>
            </w:pPr>
          </w:p>
          <w:p w14:paraId="0BB42B75" w14:textId="77777777" w:rsidR="0013382D" w:rsidRPr="00C11948" w:rsidRDefault="0013382D" w:rsidP="00D30215">
            <w:pPr>
              <w:spacing w:after="0" w:line="240" w:lineRule="auto"/>
              <w:jc w:val="both"/>
              <w:rPr>
                <w:rFonts w:ascii="Times New Roman" w:hAnsi="Times New Roman"/>
                <w:b/>
                <w:bCs/>
                <w:lang w:val="uk-UA"/>
              </w:rPr>
            </w:pPr>
            <w:r w:rsidRPr="00C11948">
              <w:rPr>
                <w:rFonts w:ascii="Times New Roman" w:hAnsi="Times New Roman"/>
                <w:b/>
                <w:bCs/>
                <w:lang w:val="uk-UA"/>
              </w:rPr>
              <w:t>_________________Олександр ОЛЕКСЕНКО</w:t>
            </w:r>
          </w:p>
          <w:p w14:paraId="19F3E46C" w14:textId="77777777" w:rsidR="0013382D" w:rsidRPr="00C11948" w:rsidRDefault="0013382D" w:rsidP="00D30215">
            <w:pPr>
              <w:spacing w:after="0" w:line="240" w:lineRule="auto"/>
              <w:jc w:val="both"/>
              <w:rPr>
                <w:rFonts w:ascii="Times New Roman" w:hAnsi="Times New Roman"/>
                <w:highlight w:val="yellow"/>
                <w:lang w:val="uk-UA"/>
              </w:rPr>
            </w:pPr>
            <w:proofErr w:type="spellStart"/>
            <w:r w:rsidRPr="00C11948">
              <w:rPr>
                <w:rFonts w:ascii="Times New Roman" w:hAnsi="Times New Roman"/>
                <w:lang w:val="uk-UA"/>
              </w:rPr>
              <w:t>м.п</w:t>
            </w:r>
            <w:proofErr w:type="spellEnd"/>
            <w:r w:rsidRPr="00C11948">
              <w:rPr>
                <w:rFonts w:ascii="Times New Roman" w:hAnsi="Times New Roman"/>
                <w:lang w:val="uk-UA"/>
              </w:rPr>
              <w:t>.</w:t>
            </w:r>
          </w:p>
        </w:tc>
        <w:tc>
          <w:tcPr>
            <w:tcW w:w="5276" w:type="dxa"/>
            <w:tcMar>
              <w:top w:w="100" w:type="dxa"/>
              <w:left w:w="100" w:type="dxa"/>
              <w:bottom w:w="100" w:type="dxa"/>
              <w:right w:w="100" w:type="dxa"/>
            </w:tcMar>
            <w:hideMark/>
          </w:tcPr>
          <w:p w14:paraId="3C8ED090" w14:textId="77777777" w:rsidR="0013382D" w:rsidRPr="00C11948" w:rsidRDefault="0013382D" w:rsidP="00D30215">
            <w:pPr>
              <w:spacing w:after="0" w:line="240" w:lineRule="auto"/>
              <w:jc w:val="center"/>
              <w:rPr>
                <w:rFonts w:ascii="Times New Roman" w:hAnsi="Times New Roman"/>
                <w:b/>
                <w:lang w:val="uk-UA"/>
              </w:rPr>
            </w:pPr>
            <w:r w:rsidRPr="00C11948">
              <w:rPr>
                <w:rFonts w:ascii="Times New Roman" w:hAnsi="Times New Roman"/>
                <w:b/>
                <w:lang w:val="uk-UA"/>
              </w:rPr>
              <w:t>ВИКОНАВЕЦЬ</w:t>
            </w:r>
          </w:p>
          <w:p w14:paraId="4DE3E92C" w14:textId="77777777" w:rsidR="0013382D" w:rsidRPr="00C11948" w:rsidRDefault="0013382D" w:rsidP="00D30215">
            <w:pPr>
              <w:spacing w:after="0" w:line="240" w:lineRule="auto"/>
              <w:jc w:val="both"/>
              <w:rPr>
                <w:rFonts w:ascii="Times New Roman" w:hAnsi="Times New Roman"/>
                <w:lang w:val="uk-UA"/>
              </w:rPr>
            </w:pPr>
          </w:p>
          <w:p w14:paraId="3B75140D" w14:textId="77777777" w:rsidR="0013382D" w:rsidRPr="00C11948" w:rsidRDefault="0013382D" w:rsidP="00D30215">
            <w:pPr>
              <w:spacing w:after="0" w:line="240" w:lineRule="auto"/>
              <w:jc w:val="both"/>
              <w:rPr>
                <w:rFonts w:ascii="Times New Roman" w:hAnsi="Times New Roman"/>
                <w:lang w:val="uk-UA"/>
              </w:rPr>
            </w:pPr>
          </w:p>
          <w:p w14:paraId="158F131D" w14:textId="77777777" w:rsidR="0013382D" w:rsidRPr="00C11948" w:rsidRDefault="0013382D" w:rsidP="00D30215">
            <w:pPr>
              <w:spacing w:after="0" w:line="240" w:lineRule="auto"/>
              <w:jc w:val="both"/>
              <w:rPr>
                <w:rFonts w:ascii="Times New Roman" w:hAnsi="Times New Roman"/>
                <w:lang w:val="uk-UA"/>
              </w:rPr>
            </w:pPr>
          </w:p>
          <w:p w14:paraId="2CDCF197" w14:textId="77777777" w:rsidR="0013382D" w:rsidRPr="00C11948" w:rsidRDefault="0013382D" w:rsidP="00D30215">
            <w:pPr>
              <w:spacing w:after="0" w:line="240" w:lineRule="auto"/>
              <w:jc w:val="both"/>
              <w:rPr>
                <w:rFonts w:ascii="Times New Roman" w:hAnsi="Times New Roman"/>
                <w:b/>
                <w:bCs/>
                <w:lang w:val="uk-UA"/>
              </w:rPr>
            </w:pPr>
          </w:p>
          <w:p w14:paraId="332CEE38" w14:textId="77777777" w:rsidR="0013382D" w:rsidRPr="00C11948" w:rsidRDefault="0013382D" w:rsidP="00D30215">
            <w:pPr>
              <w:spacing w:after="0" w:line="240" w:lineRule="auto"/>
              <w:jc w:val="both"/>
              <w:rPr>
                <w:rFonts w:ascii="Times New Roman" w:hAnsi="Times New Roman"/>
                <w:lang w:val="uk-UA"/>
              </w:rPr>
            </w:pPr>
          </w:p>
          <w:p w14:paraId="5DBBB54E" w14:textId="77777777" w:rsidR="0013382D" w:rsidRPr="00C11948" w:rsidRDefault="0013382D" w:rsidP="00D30215">
            <w:pPr>
              <w:spacing w:after="0" w:line="240" w:lineRule="auto"/>
              <w:jc w:val="both"/>
              <w:rPr>
                <w:rFonts w:ascii="Times New Roman" w:hAnsi="Times New Roman"/>
                <w:lang w:val="uk-UA"/>
              </w:rPr>
            </w:pPr>
          </w:p>
          <w:p w14:paraId="05275ECF" w14:textId="77777777" w:rsidR="0013382D" w:rsidRPr="00C11948" w:rsidRDefault="0013382D" w:rsidP="00D30215">
            <w:pPr>
              <w:spacing w:after="0" w:line="240" w:lineRule="auto"/>
              <w:jc w:val="both"/>
              <w:rPr>
                <w:rFonts w:ascii="Times New Roman" w:hAnsi="Times New Roman"/>
                <w:lang w:val="uk-UA"/>
              </w:rPr>
            </w:pPr>
          </w:p>
          <w:p w14:paraId="526CED23" w14:textId="77777777" w:rsidR="0013382D" w:rsidRPr="00C11948" w:rsidRDefault="0013382D" w:rsidP="00D30215">
            <w:pPr>
              <w:spacing w:after="0" w:line="240" w:lineRule="auto"/>
              <w:jc w:val="both"/>
              <w:rPr>
                <w:rFonts w:ascii="Times New Roman" w:hAnsi="Times New Roman"/>
                <w:lang w:val="uk-UA"/>
              </w:rPr>
            </w:pPr>
          </w:p>
          <w:p w14:paraId="37D22B8F" w14:textId="77777777" w:rsidR="0013382D" w:rsidRPr="00C11948" w:rsidRDefault="0013382D" w:rsidP="00D30215">
            <w:pPr>
              <w:spacing w:after="0" w:line="240" w:lineRule="auto"/>
              <w:jc w:val="both"/>
              <w:rPr>
                <w:rFonts w:ascii="Times New Roman" w:hAnsi="Times New Roman"/>
                <w:lang w:val="uk-UA"/>
              </w:rPr>
            </w:pPr>
          </w:p>
          <w:p w14:paraId="14DDF09B" w14:textId="77777777" w:rsidR="0013382D" w:rsidRPr="00C11948" w:rsidRDefault="0013382D" w:rsidP="00D30215">
            <w:pPr>
              <w:spacing w:after="0" w:line="240" w:lineRule="auto"/>
              <w:jc w:val="both"/>
              <w:rPr>
                <w:rFonts w:ascii="Times New Roman" w:hAnsi="Times New Roman"/>
                <w:lang w:val="uk-UA"/>
              </w:rPr>
            </w:pPr>
          </w:p>
          <w:p w14:paraId="2164341D" w14:textId="77777777" w:rsidR="0013382D" w:rsidRPr="00C11948" w:rsidRDefault="0013382D" w:rsidP="00D30215">
            <w:pPr>
              <w:spacing w:after="0" w:line="240" w:lineRule="auto"/>
              <w:jc w:val="both"/>
              <w:rPr>
                <w:rFonts w:ascii="Times New Roman" w:hAnsi="Times New Roman"/>
                <w:lang w:val="uk-UA"/>
              </w:rPr>
            </w:pPr>
          </w:p>
          <w:p w14:paraId="1C301328" w14:textId="77777777" w:rsidR="0013382D" w:rsidRDefault="0013382D" w:rsidP="00D30215">
            <w:pPr>
              <w:spacing w:after="0" w:line="240" w:lineRule="auto"/>
              <w:jc w:val="both"/>
              <w:rPr>
                <w:rFonts w:ascii="Times New Roman" w:hAnsi="Times New Roman"/>
                <w:lang w:val="en-US"/>
              </w:rPr>
            </w:pPr>
          </w:p>
          <w:p w14:paraId="2CED47E0" w14:textId="77777777" w:rsidR="007A4C04" w:rsidRDefault="007A4C04" w:rsidP="00D30215">
            <w:pPr>
              <w:spacing w:after="0" w:line="240" w:lineRule="auto"/>
              <w:jc w:val="both"/>
              <w:rPr>
                <w:rFonts w:ascii="Times New Roman" w:hAnsi="Times New Roman"/>
                <w:lang w:val="en-US"/>
              </w:rPr>
            </w:pPr>
          </w:p>
          <w:p w14:paraId="4C15A772" w14:textId="77777777" w:rsidR="007A4C04" w:rsidRDefault="007A4C04" w:rsidP="00D30215">
            <w:pPr>
              <w:spacing w:after="0" w:line="240" w:lineRule="auto"/>
              <w:jc w:val="both"/>
              <w:rPr>
                <w:rFonts w:ascii="Times New Roman" w:hAnsi="Times New Roman"/>
                <w:lang w:val="en-US"/>
              </w:rPr>
            </w:pPr>
          </w:p>
          <w:p w14:paraId="37C44C68" w14:textId="177C156F" w:rsidR="007A4C04" w:rsidRPr="007A4C04" w:rsidRDefault="007A4C04" w:rsidP="00D30215">
            <w:pPr>
              <w:spacing w:after="0" w:line="240" w:lineRule="auto"/>
              <w:jc w:val="both"/>
              <w:rPr>
                <w:rFonts w:ascii="Times New Roman" w:hAnsi="Times New Roman"/>
                <w:lang w:val="en-US"/>
              </w:rPr>
            </w:pPr>
            <w:r>
              <w:rPr>
                <w:rFonts w:ascii="Times New Roman" w:hAnsi="Times New Roman"/>
                <w:lang w:val="en-US"/>
              </w:rPr>
              <w:t xml:space="preserve">  </w:t>
            </w:r>
          </w:p>
          <w:p w14:paraId="7B5B981B" w14:textId="0601B6B8" w:rsidR="0013382D" w:rsidRPr="00C11948" w:rsidRDefault="007A4C04" w:rsidP="00D30215">
            <w:pPr>
              <w:spacing w:after="0" w:line="240" w:lineRule="auto"/>
              <w:jc w:val="both"/>
              <w:rPr>
                <w:rFonts w:ascii="Times New Roman" w:hAnsi="Times New Roman"/>
                <w:lang w:val="uk-UA"/>
              </w:rPr>
            </w:pPr>
            <w:r>
              <w:rPr>
                <w:rFonts w:ascii="Times New Roman" w:hAnsi="Times New Roman"/>
                <w:lang w:val="en-US"/>
              </w:rPr>
              <w:t xml:space="preserve">                         </w:t>
            </w:r>
            <w:r w:rsidR="0013382D" w:rsidRPr="00C11948">
              <w:rPr>
                <w:rFonts w:ascii="Times New Roman" w:hAnsi="Times New Roman"/>
                <w:lang w:val="uk-UA"/>
              </w:rPr>
              <w:t xml:space="preserve">__________________ </w:t>
            </w:r>
          </w:p>
          <w:p w14:paraId="03E734F4" w14:textId="7490450B" w:rsidR="0013382D" w:rsidRPr="00C11948" w:rsidRDefault="007A4C04" w:rsidP="00D30215">
            <w:pPr>
              <w:spacing w:after="0" w:line="240" w:lineRule="auto"/>
              <w:jc w:val="both"/>
              <w:rPr>
                <w:rFonts w:ascii="Times New Roman" w:hAnsi="Times New Roman"/>
                <w:lang w:val="uk-UA"/>
              </w:rPr>
            </w:pPr>
            <w:r>
              <w:rPr>
                <w:rFonts w:ascii="Times New Roman" w:hAnsi="Times New Roman"/>
                <w:lang w:val="en-US"/>
              </w:rPr>
              <w:t xml:space="preserve">                          </w:t>
            </w:r>
            <w:r w:rsidR="0013382D" w:rsidRPr="00C11948">
              <w:rPr>
                <w:rFonts w:ascii="Times New Roman" w:hAnsi="Times New Roman"/>
                <w:lang w:val="uk-UA"/>
              </w:rPr>
              <w:t>м. п.</w:t>
            </w:r>
          </w:p>
          <w:p w14:paraId="57E732E8" w14:textId="77777777" w:rsidR="0013382D" w:rsidRPr="00C11948" w:rsidRDefault="0013382D" w:rsidP="00D30215">
            <w:pPr>
              <w:spacing w:after="0" w:line="240" w:lineRule="auto"/>
              <w:jc w:val="both"/>
              <w:rPr>
                <w:rFonts w:ascii="Times New Roman" w:hAnsi="Times New Roman"/>
                <w:lang w:val="uk-UA"/>
              </w:rPr>
            </w:pPr>
          </w:p>
        </w:tc>
      </w:tr>
    </w:tbl>
    <w:p w14:paraId="0EEEC2B0" w14:textId="77777777" w:rsidR="0013382D" w:rsidRPr="00C11948" w:rsidRDefault="0013382D" w:rsidP="0013382D">
      <w:pPr>
        <w:spacing w:after="0" w:line="240" w:lineRule="auto"/>
        <w:jc w:val="center"/>
        <w:rPr>
          <w:rFonts w:ascii="Times New Roman" w:hAnsi="Times New Roman"/>
          <w:b/>
          <w:bCs/>
          <w:lang w:val="uk-UA"/>
        </w:rPr>
      </w:pPr>
    </w:p>
    <w:p w14:paraId="78AF9162" w14:textId="77777777" w:rsidR="0013382D" w:rsidRPr="00C11948" w:rsidRDefault="0013382D" w:rsidP="0013382D">
      <w:pPr>
        <w:spacing w:after="0" w:line="240" w:lineRule="auto"/>
        <w:jc w:val="center"/>
        <w:rPr>
          <w:rFonts w:ascii="Times New Roman" w:eastAsia="Times New Roman" w:hAnsi="Times New Roman"/>
          <w:b/>
          <w:bCs/>
          <w:lang w:val="uk-UA" w:eastAsia="ru-RU"/>
        </w:rPr>
      </w:pPr>
    </w:p>
    <w:p w14:paraId="0F599D01" w14:textId="77777777" w:rsidR="0013382D" w:rsidRPr="00A83A2C" w:rsidRDefault="0013382D" w:rsidP="000B716A">
      <w:pPr>
        <w:tabs>
          <w:tab w:val="left" w:pos="426"/>
          <w:tab w:val="left" w:pos="993"/>
        </w:tabs>
        <w:spacing w:after="0"/>
        <w:ind w:firstLine="142"/>
        <w:jc w:val="both"/>
        <w:rPr>
          <w:rFonts w:ascii="Times New Roman" w:hAnsi="Times New Roman" w:cs="Times New Roman"/>
          <w:lang w:val="uk-UA"/>
        </w:rPr>
      </w:pPr>
    </w:p>
    <w:sectPr w:rsidR="0013382D" w:rsidRPr="00A83A2C" w:rsidSect="00A830A9">
      <w:footerReference w:type="default" r:id="rId19"/>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31D52B" w14:textId="77777777" w:rsidR="00A830A9" w:rsidRDefault="00A830A9" w:rsidP="00666DAF">
      <w:pPr>
        <w:spacing w:after="0" w:line="240" w:lineRule="auto"/>
      </w:pPr>
      <w:r>
        <w:separator/>
      </w:r>
    </w:p>
  </w:endnote>
  <w:endnote w:type="continuationSeparator" w:id="0">
    <w:p w14:paraId="353695F2" w14:textId="77777777" w:rsidR="00A830A9" w:rsidRDefault="00A830A9"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00"/>
    <w:family w:val="roman"/>
    <w:notTrueType/>
    <w:pitch w:val="default"/>
  </w:font>
  <w:font w:name="Times-Roman">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9504272"/>
      <w:docPartObj>
        <w:docPartGallery w:val="Page Numbers (Bottom of Page)"/>
        <w:docPartUnique/>
      </w:docPartObj>
    </w:sdtPr>
    <w:sdtContent>
      <w:p w14:paraId="61E310CB" w14:textId="77777777" w:rsidR="003A79C6" w:rsidRDefault="00000000">
        <w:pPr>
          <w:pStyle w:val="ae"/>
          <w:jc w:val="right"/>
        </w:pPr>
        <w:r>
          <w:fldChar w:fldCharType="begin"/>
        </w:r>
        <w:r>
          <w:instrText>PAGE   \* MERGEFORMAT</w:instrText>
        </w:r>
        <w:r>
          <w:fldChar w:fldCharType="separate"/>
        </w:r>
        <w:r w:rsidR="006F0B0B">
          <w:rPr>
            <w:noProof/>
          </w:rPr>
          <w:t>37</w:t>
        </w:r>
        <w:r>
          <w:rPr>
            <w:noProof/>
          </w:rPr>
          <w:fldChar w:fldCharType="end"/>
        </w:r>
      </w:p>
    </w:sdtContent>
  </w:sdt>
  <w:p w14:paraId="5F082E76" w14:textId="77777777" w:rsidR="003A79C6" w:rsidRDefault="003A79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CC09B0" w14:textId="77777777" w:rsidR="00A830A9" w:rsidRDefault="00A830A9" w:rsidP="00666DAF">
      <w:pPr>
        <w:spacing w:after="0" w:line="240" w:lineRule="auto"/>
      </w:pPr>
      <w:r>
        <w:separator/>
      </w:r>
    </w:p>
  </w:footnote>
  <w:footnote w:type="continuationSeparator" w:id="0">
    <w:p w14:paraId="6D2242B9" w14:textId="77777777" w:rsidR="00A830A9" w:rsidRDefault="00A830A9"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1736C2D8"/>
    <w:name w:val="WW8Num3"/>
    <w:lvl w:ilvl="0">
      <w:start w:val="1"/>
      <w:numFmt w:val="decimal"/>
      <w:lvlText w:val="%1."/>
      <w:lvlJc w:val="left"/>
      <w:pPr>
        <w:tabs>
          <w:tab w:val="num" w:pos="702"/>
        </w:tabs>
        <w:ind w:left="702" w:hanging="360"/>
      </w:pPr>
    </w:lvl>
    <w:lvl w:ilvl="1">
      <w:start w:val="1"/>
      <w:numFmt w:val="decimal"/>
      <w:isLgl/>
      <w:lvlText w:val="%1.%2"/>
      <w:lvlJc w:val="left"/>
      <w:pPr>
        <w:ind w:left="1080" w:hanging="360"/>
      </w:pPr>
    </w:lvl>
    <w:lvl w:ilvl="2">
      <w:start w:val="1"/>
      <w:numFmt w:val="decimal"/>
      <w:isLgl/>
      <w:lvlText w:val="%1.%2.%3"/>
      <w:lvlJc w:val="left"/>
      <w:pPr>
        <w:ind w:left="1818" w:hanging="720"/>
      </w:pPr>
    </w:lvl>
    <w:lvl w:ilvl="3">
      <w:start w:val="1"/>
      <w:numFmt w:val="decimal"/>
      <w:isLgl/>
      <w:lvlText w:val="%1.%2.%3.%4"/>
      <w:lvlJc w:val="left"/>
      <w:pPr>
        <w:ind w:left="2196" w:hanging="720"/>
      </w:pPr>
    </w:lvl>
    <w:lvl w:ilvl="4">
      <w:start w:val="1"/>
      <w:numFmt w:val="decimal"/>
      <w:isLgl/>
      <w:lvlText w:val="%1.%2.%3.%4.%5"/>
      <w:lvlJc w:val="left"/>
      <w:pPr>
        <w:ind w:left="2934" w:hanging="1080"/>
      </w:pPr>
    </w:lvl>
    <w:lvl w:ilvl="5">
      <w:start w:val="1"/>
      <w:numFmt w:val="decimal"/>
      <w:isLgl/>
      <w:lvlText w:val="%1.%2.%3.%4.%5.%6"/>
      <w:lvlJc w:val="left"/>
      <w:pPr>
        <w:ind w:left="3312" w:hanging="1080"/>
      </w:pPr>
    </w:lvl>
    <w:lvl w:ilvl="6">
      <w:start w:val="1"/>
      <w:numFmt w:val="decimal"/>
      <w:isLgl/>
      <w:lvlText w:val="%1.%2.%3.%4.%5.%6.%7"/>
      <w:lvlJc w:val="left"/>
      <w:pPr>
        <w:ind w:left="4050" w:hanging="1440"/>
      </w:pPr>
    </w:lvl>
    <w:lvl w:ilvl="7">
      <w:start w:val="1"/>
      <w:numFmt w:val="decimal"/>
      <w:isLgl/>
      <w:lvlText w:val="%1.%2.%3.%4.%5.%6.%7.%8"/>
      <w:lvlJc w:val="left"/>
      <w:pPr>
        <w:ind w:left="4428" w:hanging="1440"/>
      </w:pPr>
    </w:lvl>
    <w:lvl w:ilvl="8">
      <w:start w:val="1"/>
      <w:numFmt w:val="decimal"/>
      <w:isLgl/>
      <w:lvlText w:val="%1.%2.%3.%4.%5.%6.%7.%8.%9"/>
      <w:lvlJc w:val="left"/>
      <w:pPr>
        <w:ind w:left="5166" w:hanging="1800"/>
      </w:pPr>
    </w:lvl>
  </w:abstractNum>
  <w:abstractNum w:abstractNumId="2" w15:restartNumberingAfterBreak="0">
    <w:nsid w:val="00000004"/>
    <w:multiLevelType w:val="singleLevel"/>
    <w:tmpl w:val="00000004"/>
    <w:name w:val="WW8Num4"/>
    <w:lvl w:ilvl="0">
      <w:start w:val="1"/>
      <w:numFmt w:val="bullet"/>
      <w:lvlText w:val=""/>
      <w:lvlJc w:val="left"/>
      <w:pPr>
        <w:tabs>
          <w:tab w:val="num" w:pos="708"/>
        </w:tabs>
        <w:ind w:left="1789" w:hanging="360"/>
      </w:pPr>
      <w:rPr>
        <w:rFonts w:ascii="Symbol" w:hAnsi="Symbol" w:cs="Symbol"/>
        <w:lang w:val="uk-UA"/>
      </w:rPr>
    </w:lvl>
  </w:abstractNum>
  <w:abstractNum w:abstractNumId="3" w15:restartNumberingAfterBreak="0">
    <w:nsid w:val="00000005"/>
    <w:multiLevelType w:val="singleLevel"/>
    <w:tmpl w:val="00000005"/>
    <w:name w:val="WW8Num5"/>
    <w:lvl w:ilvl="0">
      <w:start w:val="1"/>
      <w:numFmt w:val="bullet"/>
      <w:lvlText w:val="-"/>
      <w:lvlJc w:val="left"/>
      <w:pPr>
        <w:tabs>
          <w:tab w:val="num" w:pos="2136"/>
        </w:tabs>
        <w:ind w:left="2136" w:hanging="360"/>
      </w:pPr>
      <w:rPr>
        <w:rFonts w:ascii="Times New Roman" w:hAnsi="Times New Roman" w:cs="Times New Roman"/>
        <w:lang w:val="uk-UA"/>
      </w:rPr>
    </w:lvl>
  </w:abstractNum>
  <w:abstractNum w:abstractNumId="4" w15:restartNumberingAfterBreak="0">
    <w:nsid w:val="00000006"/>
    <w:multiLevelType w:val="multilevel"/>
    <w:tmpl w:val="00000006"/>
    <w:name w:val="WW8Num6"/>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lang w:val="uk-U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singleLevel"/>
    <w:tmpl w:val="00000007"/>
    <w:name w:val="WW8Num7"/>
    <w:lvl w:ilvl="0">
      <w:start w:val="1"/>
      <w:numFmt w:val="bullet"/>
      <w:lvlText w:val=""/>
      <w:lvlJc w:val="left"/>
      <w:pPr>
        <w:tabs>
          <w:tab w:val="num" w:pos="708"/>
        </w:tabs>
        <w:ind w:left="1789" w:hanging="360"/>
      </w:pPr>
      <w:rPr>
        <w:rFonts w:ascii="Symbol" w:hAnsi="Symbol" w:cs="Symbol"/>
        <w:lang w:val="uk-UA"/>
      </w:rPr>
    </w:lvl>
  </w:abstractNum>
  <w:abstractNum w:abstractNumId="6" w15:restartNumberingAfterBreak="0">
    <w:nsid w:val="00000008"/>
    <w:multiLevelType w:val="singleLevel"/>
    <w:tmpl w:val="00000008"/>
    <w:name w:val="WW8Num8"/>
    <w:lvl w:ilvl="0">
      <w:start w:val="1"/>
      <w:numFmt w:val="bullet"/>
      <w:lvlText w:val="-"/>
      <w:lvlJc w:val="left"/>
      <w:pPr>
        <w:tabs>
          <w:tab w:val="num" w:pos="2130"/>
        </w:tabs>
        <w:ind w:left="2130" w:hanging="360"/>
      </w:pPr>
      <w:rPr>
        <w:rFonts w:ascii="Times New Roman" w:hAnsi="Times New Roman" w:cs="Times New Roman"/>
        <w:lang w:val="uk-UA"/>
      </w:rPr>
    </w:lvl>
  </w:abstractNum>
  <w:abstractNum w:abstractNumId="7"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bullet"/>
      <w:lvlText w:val=""/>
      <w:lvlJc w:val="left"/>
      <w:pPr>
        <w:tabs>
          <w:tab w:val="num" w:pos="1620"/>
        </w:tabs>
        <w:ind w:left="1090" w:firstLine="170"/>
      </w:pPr>
      <w:rPr>
        <w:rFonts w:ascii="Symbol" w:hAnsi="Symbol" w:cs="Symbol"/>
        <w:lang w:val="uk-UA"/>
      </w:rPr>
    </w:lvl>
  </w:abstractNum>
  <w:abstractNum w:abstractNumId="9" w15:restartNumberingAfterBreak="0">
    <w:nsid w:val="0000000B"/>
    <w:multiLevelType w:val="singleLevel"/>
    <w:tmpl w:val="0000000B"/>
    <w:name w:val="WW8Num11"/>
    <w:lvl w:ilvl="0">
      <w:start w:val="1"/>
      <w:numFmt w:val="bullet"/>
      <w:lvlText w:val=""/>
      <w:lvlJc w:val="left"/>
      <w:pPr>
        <w:tabs>
          <w:tab w:val="num" w:pos="708"/>
        </w:tabs>
        <w:ind w:left="1789" w:hanging="360"/>
      </w:pPr>
      <w:rPr>
        <w:rFonts w:ascii="Symbol" w:hAnsi="Symbol" w:cs="Symbol"/>
        <w:lang w:val="uk-UA"/>
      </w:rPr>
    </w:lvl>
  </w:abstractNum>
  <w:abstractNum w:abstractNumId="10"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1"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B4000F"/>
    <w:multiLevelType w:val="hybridMultilevel"/>
    <w:tmpl w:val="D6C499F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06245518"/>
    <w:multiLevelType w:val="hybridMultilevel"/>
    <w:tmpl w:val="7548DFAA"/>
    <w:lvl w:ilvl="0" w:tplc="7F80F37A">
      <w:start w:val="1"/>
      <w:numFmt w:val="decimal"/>
      <w:lvlText w:val="12.%1."/>
      <w:lvlJc w:val="left"/>
      <w:pPr>
        <w:ind w:left="1260" w:hanging="360"/>
      </w:pPr>
      <w:rPr>
        <w:rFonts w:ascii="Times New Roman" w:hAnsi="Times New Roman" w:cs="Times New Roman"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4" w15:restartNumberingAfterBreak="0">
    <w:nsid w:val="07B0172C"/>
    <w:multiLevelType w:val="multilevel"/>
    <w:tmpl w:val="423A2AAE"/>
    <w:lvl w:ilvl="0">
      <w:start w:val="1"/>
      <w:numFmt w:val="decimal"/>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15" w15:restartNumberingAfterBreak="0">
    <w:nsid w:val="09400654"/>
    <w:multiLevelType w:val="hybridMultilevel"/>
    <w:tmpl w:val="C8B20D1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15:restartNumberingAfterBreak="0">
    <w:nsid w:val="09937DE9"/>
    <w:multiLevelType w:val="hybridMultilevel"/>
    <w:tmpl w:val="1C22B170"/>
    <w:lvl w:ilvl="0" w:tplc="E220A290">
      <w:start w:val="4"/>
      <w:numFmt w:val="upperRoman"/>
      <w:lvlText w:val="%1."/>
      <w:lvlJc w:val="left"/>
      <w:pPr>
        <w:ind w:left="1489" w:hanging="720"/>
      </w:pPr>
      <w:rPr>
        <w:rFonts w:hint="default"/>
      </w:rPr>
    </w:lvl>
    <w:lvl w:ilvl="1" w:tplc="20000019" w:tentative="1">
      <w:start w:val="1"/>
      <w:numFmt w:val="lowerLetter"/>
      <w:lvlText w:val="%2."/>
      <w:lvlJc w:val="left"/>
      <w:pPr>
        <w:ind w:left="1849" w:hanging="360"/>
      </w:pPr>
    </w:lvl>
    <w:lvl w:ilvl="2" w:tplc="2000001B" w:tentative="1">
      <w:start w:val="1"/>
      <w:numFmt w:val="lowerRoman"/>
      <w:lvlText w:val="%3."/>
      <w:lvlJc w:val="right"/>
      <w:pPr>
        <w:ind w:left="2569" w:hanging="180"/>
      </w:pPr>
    </w:lvl>
    <w:lvl w:ilvl="3" w:tplc="2000000F" w:tentative="1">
      <w:start w:val="1"/>
      <w:numFmt w:val="decimal"/>
      <w:lvlText w:val="%4."/>
      <w:lvlJc w:val="left"/>
      <w:pPr>
        <w:ind w:left="3289" w:hanging="360"/>
      </w:pPr>
    </w:lvl>
    <w:lvl w:ilvl="4" w:tplc="20000019" w:tentative="1">
      <w:start w:val="1"/>
      <w:numFmt w:val="lowerLetter"/>
      <w:lvlText w:val="%5."/>
      <w:lvlJc w:val="left"/>
      <w:pPr>
        <w:ind w:left="4009" w:hanging="360"/>
      </w:pPr>
    </w:lvl>
    <w:lvl w:ilvl="5" w:tplc="2000001B" w:tentative="1">
      <w:start w:val="1"/>
      <w:numFmt w:val="lowerRoman"/>
      <w:lvlText w:val="%6."/>
      <w:lvlJc w:val="right"/>
      <w:pPr>
        <w:ind w:left="4729" w:hanging="180"/>
      </w:pPr>
    </w:lvl>
    <w:lvl w:ilvl="6" w:tplc="2000000F" w:tentative="1">
      <w:start w:val="1"/>
      <w:numFmt w:val="decimal"/>
      <w:lvlText w:val="%7."/>
      <w:lvlJc w:val="left"/>
      <w:pPr>
        <w:ind w:left="5449" w:hanging="360"/>
      </w:pPr>
    </w:lvl>
    <w:lvl w:ilvl="7" w:tplc="20000019" w:tentative="1">
      <w:start w:val="1"/>
      <w:numFmt w:val="lowerLetter"/>
      <w:lvlText w:val="%8."/>
      <w:lvlJc w:val="left"/>
      <w:pPr>
        <w:ind w:left="6169" w:hanging="360"/>
      </w:pPr>
    </w:lvl>
    <w:lvl w:ilvl="8" w:tplc="2000001B" w:tentative="1">
      <w:start w:val="1"/>
      <w:numFmt w:val="lowerRoman"/>
      <w:lvlText w:val="%9."/>
      <w:lvlJc w:val="right"/>
      <w:pPr>
        <w:ind w:left="6889" w:hanging="180"/>
      </w:pPr>
    </w:lvl>
  </w:abstractNum>
  <w:abstractNum w:abstractNumId="17" w15:restartNumberingAfterBreak="0">
    <w:nsid w:val="0AF80940"/>
    <w:multiLevelType w:val="hybridMultilevel"/>
    <w:tmpl w:val="0FD6D3C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15:restartNumberingAfterBreak="0">
    <w:nsid w:val="0C7E6B37"/>
    <w:multiLevelType w:val="hybridMultilevel"/>
    <w:tmpl w:val="DDDCC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0FD9353C"/>
    <w:multiLevelType w:val="multilevel"/>
    <w:tmpl w:val="F4F889CE"/>
    <w:lvl w:ilvl="0">
      <w:start w:val="3"/>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12BD0455"/>
    <w:multiLevelType w:val="hybridMultilevel"/>
    <w:tmpl w:val="31B43A56"/>
    <w:lvl w:ilvl="0" w:tplc="9CAE277C">
      <w:start w:val="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1" w15:restartNumberingAfterBreak="0">
    <w:nsid w:val="1A3A66B1"/>
    <w:multiLevelType w:val="hybridMultilevel"/>
    <w:tmpl w:val="8E06F636"/>
    <w:lvl w:ilvl="0" w:tplc="FB6627D2">
      <w:start w:val="1"/>
      <w:numFmt w:val="decimal"/>
      <w:lvlText w:val="%1."/>
      <w:lvlJc w:val="left"/>
      <w:pPr>
        <w:ind w:left="720" w:hanging="360"/>
      </w:pPr>
      <w:rPr>
        <w:rFonts w:hint="default"/>
        <w:b/>
        <w:lang w:val="ru-RU"/>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1C553199"/>
    <w:multiLevelType w:val="multilevel"/>
    <w:tmpl w:val="CC44F694"/>
    <w:lvl w:ilvl="0">
      <w:start w:val="1"/>
      <w:numFmt w:val="decimal"/>
      <w:lvlText w:val="%1."/>
      <w:lvlJc w:val="left"/>
      <w:pPr>
        <w:ind w:left="3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24FF0BC3"/>
    <w:multiLevelType w:val="hybridMultilevel"/>
    <w:tmpl w:val="23C47D60"/>
    <w:lvl w:ilvl="0" w:tplc="509E383E">
      <w:start w:val="1"/>
      <w:numFmt w:val="decimal"/>
      <w:lvlText w:val="13.%1."/>
      <w:lvlJc w:val="left"/>
      <w:pPr>
        <w:ind w:left="6881" w:hanging="360"/>
      </w:pPr>
      <w:rPr>
        <w:rFonts w:ascii="Times New Roman" w:hAnsi="Times New Roman" w:cs="Times New Roman" w:hint="default"/>
      </w:rPr>
    </w:lvl>
    <w:lvl w:ilvl="1" w:tplc="04220019" w:tentative="1">
      <w:start w:val="1"/>
      <w:numFmt w:val="lowerLetter"/>
      <w:lvlText w:val="%2."/>
      <w:lvlJc w:val="left"/>
      <w:pPr>
        <w:ind w:left="7601" w:hanging="360"/>
      </w:pPr>
    </w:lvl>
    <w:lvl w:ilvl="2" w:tplc="0422001B" w:tentative="1">
      <w:start w:val="1"/>
      <w:numFmt w:val="lowerRoman"/>
      <w:lvlText w:val="%3."/>
      <w:lvlJc w:val="right"/>
      <w:pPr>
        <w:ind w:left="8321" w:hanging="180"/>
      </w:pPr>
    </w:lvl>
    <w:lvl w:ilvl="3" w:tplc="0422000F" w:tentative="1">
      <w:start w:val="1"/>
      <w:numFmt w:val="decimal"/>
      <w:lvlText w:val="%4."/>
      <w:lvlJc w:val="left"/>
      <w:pPr>
        <w:ind w:left="9041" w:hanging="360"/>
      </w:pPr>
    </w:lvl>
    <w:lvl w:ilvl="4" w:tplc="04220019" w:tentative="1">
      <w:start w:val="1"/>
      <w:numFmt w:val="lowerLetter"/>
      <w:lvlText w:val="%5."/>
      <w:lvlJc w:val="left"/>
      <w:pPr>
        <w:ind w:left="9761" w:hanging="360"/>
      </w:pPr>
    </w:lvl>
    <w:lvl w:ilvl="5" w:tplc="0422001B" w:tentative="1">
      <w:start w:val="1"/>
      <w:numFmt w:val="lowerRoman"/>
      <w:lvlText w:val="%6."/>
      <w:lvlJc w:val="right"/>
      <w:pPr>
        <w:ind w:left="10481" w:hanging="180"/>
      </w:pPr>
    </w:lvl>
    <w:lvl w:ilvl="6" w:tplc="0422000F" w:tentative="1">
      <w:start w:val="1"/>
      <w:numFmt w:val="decimal"/>
      <w:lvlText w:val="%7."/>
      <w:lvlJc w:val="left"/>
      <w:pPr>
        <w:ind w:left="11201" w:hanging="360"/>
      </w:pPr>
    </w:lvl>
    <w:lvl w:ilvl="7" w:tplc="04220019" w:tentative="1">
      <w:start w:val="1"/>
      <w:numFmt w:val="lowerLetter"/>
      <w:lvlText w:val="%8."/>
      <w:lvlJc w:val="left"/>
      <w:pPr>
        <w:ind w:left="11921" w:hanging="360"/>
      </w:pPr>
    </w:lvl>
    <w:lvl w:ilvl="8" w:tplc="0422001B" w:tentative="1">
      <w:start w:val="1"/>
      <w:numFmt w:val="lowerRoman"/>
      <w:lvlText w:val="%9."/>
      <w:lvlJc w:val="right"/>
      <w:pPr>
        <w:ind w:left="12641" w:hanging="180"/>
      </w:pPr>
    </w:lvl>
  </w:abstractNum>
  <w:abstractNum w:abstractNumId="24" w15:restartNumberingAfterBreak="0">
    <w:nsid w:val="260000E9"/>
    <w:multiLevelType w:val="multilevel"/>
    <w:tmpl w:val="69AEAA8A"/>
    <w:lvl w:ilvl="0">
      <w:start w:val="1"/>
      <w:numFmt w:val="decimal"/>
      <w:lvlText w:val="%1."/>
      <w:lvlJc w:val="left"/>
      <w:pPr>
        <w:ind w:left="360" w:hanging="360"/>
      </w:pPr>
      <w:rPr>
        <w:rFonts w:hint="default"/>
      </w:rPr>
    </w:lvl>
    <w:lvl w:ilvl="1">
      <w:start w:val="1"/>
      <w:numFmt w:val="decimal"/>
      <w:lvlText w:val="%1.%2."/>
      <w:lvlJc w:val="left"/>
      <w:pPr>
        <w:ind w:left="828" w:hanging="360"/>
      </w:pPr>
      <w:rPr>
        <w:rFonts w:hint="default"/>
        <w:b/>
        <w:bCs/>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25" w15:restartNumberingAfterBreak="0">
    <w:nsid w:val="2CC360FA"/>
    <w:multiLevelType w:val="hybridMultilevel"/>
    <w:tmpl w:val="37B44AFC"/>
    <w:lvl w:ilvl="0" w:tplc="63A06B14">
      <w:start w:val="1"/>
      <w:numFmt w:val="decimal"/>
      <w:lvlText w:val="11.%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38931F29"/>
    <w:multiLevelType w:val="hybridMultilevel"/>
    <w:tmpl w:val="B53EA430"/>
    <w:lvl w:ilvl="0" w:tplc="2186781E">
      <w:start w:val="1"/>
      <w:numFmt w:val="decimal"/>
      <w:lvlText w:val="6.4.%1."/>
      <w:lvlJc w:val="left"/>
      <w:pPr>
        <w:ind w:left="1295" w:hanging="360"/>
      </w:pPr>
      <w:rPr>
        <w:rFonts w:cs="Times New Roman" w:hint="default"/>
      </w:rPr>
    </w:lvl>
    <w:lvl w:ilvl="1" w:tplc="04220019" w:tentative="1">
      <w:start w:val="1"/>
      <w:numFmt w:val="lowerLetter"/>
      <w:lvlText w:val="%2."/>
      <w:lvlJc w:val="left"/>
      <w:pPr>
        <w:ind w:left="2015" w:hanging="360"/>
      </w:pPr>
      <w:rPr>
        <w:rFonts w:cs="Times New Roman"/>
      </w:rPr>
    </w:lvl>
    <w:lvl w:ilvl="2" w:tplc="0422001B" w:tentative="1">
      <w:start w:val="1"/>
      <w:numFmt w:val="lowerRoman"/>
      <w:lvlText w:val="%3."/>
      <w:lvlJc w:val="right"/>
      <w:pPr>
        <w:ind w:left="2735" w:hanging="180"/>
      </w:pPr>
      <w:rPr>
        <w:rFonts w:cs="Times New Roman"/>
      </w:rPr>
    </w:lvl>
    <w:lvl w:ilvl="3" w:tplc="0422000F" w:tentative="1">
      <w:start w:val="1"/>
      <w:numFmt w:val="decimal"/>
      <w:lvlText w:val="%4."/>
      <w:lvlJc w:val="left"/>
      <w:pPr>
        <w:ind w:left="3455" w:hanging="360"/>
      </w:pPr>
      <w:rPr>
        <w:rFonts w:cs="Times New Roman"/>
      </w:rPr>
    </w:lvl>
    <w:lvl w:ilvl="4" w:tplc="04220019" w:tentative="1">
      <w:start w:val="1"/>
      <w:numFmt w:val="lowerLetter"/>
      <w:lvlText w:val="%5."/>
      <w:lvlJc w:val="left"/>
      <w:pPr>
        <w:ind w:left="4175" w:hanging="360"/>
      </w:pPr>
      <w:rPr>
        <w:rFonts w:cs="Times New Roman"/>
      </w:rPr>
    </w:lvl>
    <w:lvl w:ilvl="5" w:tplc="0422001B" w:tentative="1">
      <w:start w:val="1"/>
      <w:numFmt w:val="lowerRoman"/>
      <w:lvlText w:val="%6."/>
      <w:lvlJc w:val="right"/>
      <w:pPr>
        <w:ind w:left="4895" w:hanging="180"/>
      </w:pPr>
      <w:rPr>
        <w:rFonts w:cs="Times New Roman"/>
      </w:rPr>
    </w:lvl>
    <w:lvl w:ilvl="6" w:tplc="0422000F" w:tentative="1">
      <w:start w:val="1"/>
      <w:numFmt w:val="decimal"/>
      <w:lvlText w:val="%7."/>
      <w:lvlJc w:val="left"/>
      <w:pPr>
        <w:ind w:left="5615" w:hanging="360"/>
      </w:pPr>
      <w:rPr>
        <w:rFonts w:cs="Times New Roman"/>
      </w:rPr>
    </w:lvl>
    <w:lvl w:ilvl="7" w:tplc="04220019" w:tentative="1">
      <w:start w:val="1"/>
      <w:numFmt w:val="lowerLetter"/>
      <w:lvlText w:val="%8."/>
      <w:lvlJc w:val="left"/>
      <w:pPr>
        <w:ind w:left="6335" w:hanging="360"/>
      </w:pPr>
      <w:rPr>
        <w:rFonts w:cs="Times New Roman"/>
      </w:rPr>
    </w:lvl>
    <w:lvl w:ilvl="8" w:tplc="0422001B" w:tentative="1">
      <w:start w:val="1"/>
      <w:numFmt w:val="lowerRoman"/>
      <w:lvlText w:val="%9."/>
      <w:lvlJc w:val="right"/>
      <w:pPr>
        <w:ind w:left="7055" w:hanging="180"/>
      </w:pPr>
      <w:rPr>
        <w:rFonts w:cs="Times New Roman"/>
      </w:rPr>
    </w:lvl>
  </w:abstractNum>
  <w:abstractNum w:abstractNumId="27" w15:restartNumberingAfterBreak="0">
    <w:nsid w:val="38B95E22"/>
    <w:multiLevelType w:val="multilevel"/>
    <w:tmpl w:val="26E454C4"/>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BB725C8"/>
    <w:multiLevelType w:val="hybridMultilevel"/>
    <w:tmpl w:val="306ADC1C"/>
    <w:lvl w:ilvl="0" w:tplc="1EC4CB2E">
      <w:start w:val="1"/>
      <w:numFmt w:val="decimal"/>
      <w:lvlText w:val="%1."/>
      <w:lvlJc w:val="left"/>
      <w:pPr>
        <w:ind w:left="1068" w:hanging="708"/>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3C9B4C38"/>
    <w:multiLevelType w:val="hybridMultilevel"/>
    <w:tmpl w:val="0D04A6EC"/>
    <w:lvl w:ilvl="0" w:tplc="BB96D98A">
      <w:start w:val="1"/>
      <w:numFmt w:val="decimal"/>
      <w:lvlText w:val="6.2.%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15:restartNumberingAfterBreak="0">
    <w:nsid w:val="3F490E1D"/>
    <w:multiLevelType w:val="hybridMultilevel"/>
    <w:tmpl w:val="7758C542"/>
    <w:lvl w:ilvl="0" w:tplc="776CE20C">
      <w:start w:val="1"/>
      <w:numFmt w:val="decimal"/>
      <w:lvlText w:val="6.3.%1."/>
      <w:lvlJc w:val="left"/>
      <w:pPr>
        <w:ind w:left="4613" w:hanging="360"/>
      </w:pPr>
      <w:rPr>
        <w:rFonts w:cs="Times New Roman" w:hint="default"/>
      </w:rPr>
    </w:lvl>
    <w:lvl w:ilvl="1" w:tplc="04220019" w:tentative="1">
      <w:start w:val="1"/>
      <w:numFmt w:val="lowerLetter"/>
      <w:lvlText w:val="%2."/>
      <w:lvlJc w:val="left"/>
      <w:pPr>
        <w:ind w:left="2357" w:hanging="360"/>
      </w:pPr>
      <w:rPr>
        <w:rFonts w:cs="Times New Roman"/>
      </w:rPr>
    </w:lvl>
    <w:lvl w:ilvl="2" w:tplc="0422001B" w:tentative="1">
      <w:start w:val="1"/>
      <w:numFmt w:val="lowerRoman"/>
      <w:lvlText w:val="%3."/>
      <w:lvlJc w:val="right"/>
      <w:pPr>
        <w:ind w:left="3077" w:hanging="180"/>
      </w:pPr>
      <w:rPr>
        <w:rFonts w:cs="Times New Roman"/>
      </w:rPr>
    </w:lvl>
    <w:lvl w:ilvl="3" w:tplc="0422000F">
      <w:start w:val="1"/>
      <w:numFmt w:val="decimal"/>
      <w:lvlText w:val="%4."/>
      <w:lvlJc w:val="left"/>
      <w:pPr>
        <w:ind w:left="3797" w:hanging="360"/>
      </w:pPr>
      <w:rPr>
        <w:rFonts w:cs="Times New Roman"/>
      </w:rPr>
    </w:lvl>
    <w:lvl w:ilvl="4" w:tplc="04220019" w:tentative="1">
      <w:start w:val="1"/>
      <w:numFmt w:val="lowerLetter"/>
      <w:lvlText w:val="%5."/>
      <w:lvlJc w:val="left"/>
      <w:pPr>
        <w:ind w:left="4517" w:hanging="360"/>
      </w:pPr>
      <w:rPr>
        <w:rFonts w:cs="Times New Roman"/>
      </w:rPr>
    </w:lvl>
    <w:lvl w:ilvl="5" w:tplc="0422001B" w:tentative="1">
      <w:start w:val="1"/>
      <w:numFmt w:val="lowerRoman"/>
      <w:lvlText w:val="%6."/>
      <w:lvlJc w:val="right"/>
      <w:pPr>
        <w:ind w:left="5237" w:hanging="180"/>
      </w:pPr>
      <w:rPr>
        <w:rFonts w:cs="Times New Roman"/>
      </w:rPr>
    </w:lvl>
    <w:lvl w:ilvl="6" w:tplc="0422000F" w:tentative="1">
      <w:start w:val="1"/>
      <w:numFmt w:val="decimal"/>
      <w:lvlText w:val="%7."/>
      <w:lvlJc w:val="left"/>
      <w:pPr>
        <w:ind w:left="5957" w:hanging="360"/>
      </w:pPr>
      <w:rPr>
        <w:rFonts w:cs="Times New Roman"/>
      </w:rPr>
    </w:lvl>
    <w:lvl w:ilvl="7" w:tplc="04220019" w:tentative="1">
      <w:start w:val="1"/>
      <w:numFmt w:val="lowerLetter"/>
      <w:lvlText w:val="%8."/>
      <w:lvlJc w:val="left"/>
      <w:pPr>
        <w:ind w:left="6677" w:hanging="360"/>
      </w:pPr>
      <w:rPr>
        <w:rFonts w:cs="Times New Roman"/>
      </w:rPr>
    </w:lvl>
    <w:lvl w:ilvl="8" w:tplc="0422001B" w:tentative="1">
      <w:start w:val="1"/>
      <w:numFmt w:val="lowerRoman"/>
      <w:lvlText w:val="%9."/>
      <w:lvlJc w:val="right"/>
      <w:pPr>
        <w:ind w:left="7397" w:hanging="180"/>
      </w:pPr>
      <w:rPr>
        <w:rFonts w:cs="Times New Roman"/>
      </w:rPr>
    </w:lvl>
  </w:abstractNum>
  <w:abstractNum w:abstractNumId="31" w15:restartNumberingAfterBreak="0">
    <w:nsid w:val="3F9D2FAA"/>
    <w:multiLevelType w:val="multilevel"/>
    <w:tmpl w:val="8CE231D8"/>
    <w:lvl w:ilvl="0">
      <w:start w:val="1"/>
      <w:numFmt w:val="decimal"/>
      <w:pStyle w:val="a"/>
      <w:suff w:val="space"/>
      <w:lvlText w:val="%1."/>
      <w:lvlJc w:val="left"/>
      <w:pPr>
        <w:ind w:left="0" w:firstLine="709"/>
      </w:pPr>
      <w:rPr>
        <w:rFonts w:hint="default"/>
        <w:b/>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2" w15:restartNumberingAfterBreak="0">
    <w:nsid w:val="441A665E"/>
    <w:multiLevelType w:val="hybridMultilevel"/>
    <w:tmpl w:val="404275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44606BA5"/>
    <w:multiLevelType w:val="hybridMultilevel"/>
    <w:tmpl w:val="D6B68258"/>
    <w:lvl w:ilvl="0" w:tplc="D674DC90">
      <w:numFmt w:val="bullet"/>
      <w:lvlText w:val="-"/>
      <w:lvlJc w:val="left"/>
      <w:pPr>
        <w:ind w:left="230" w:hanging="200"/>
      </w:pPr>
      <w:rPr>
        <w:rFonts w:ascii="Times New Roman" w:eastAsia="Times New Roman" w:hAnsi="Times New Roman" w:cs="Times New Roman" w:hint="default"/>
        <w:spacing w:val="-30"/>
        <w:w w:val="99"/>
        <w:sz w:val="24"/>
        <w:szCs w:val="24"/>
        <w:lang w:val="uk-UA" w:eastAsia="en-US" w:bidi="ar-SA"/>
      </w:rPr>
    </w:lvl>
    <w:lvl w:ilvl="1" w:tplc="118A2FF4">
      <w:numFmt w:val="bullet"/>
      <w:lvlText w:val="•"/>
      <w:lvlJc w:val="left"/>
      <w:pPr>
        <w:ind w:left="940" w:hanging="200"/>
      </w:pPr>
      <w:rPr>
        <w:rFonts w:hint="default"/>
        <w:lang w:val="uk-UA" w:eastAsia="en-US" w:bidi="ar-SA"/>
      </w:rPr>
    </w:lvl>
    <w:lvl w:ilvl="2" w:tplc="1FC2D278">
      <w:numFmt w:val="bullet"/>
      <w:lvlText w:val="•"/>
      <w:lvlJc w:val="left"/>
      <w:pPr>
        <w:ind w:left="2027" w:hanging="200"/>
      </w:pPr>
      <w:rPr>
        <w:rFonts w:hint="default"/>
        <w:lang w:val="uk-UA" w:eastAsia="en-US" w:bidi="ar-SA"/>
      </w:rPr>
    </w:lvl>
    <w:lvl w:ilvl="3" w:tplc="03B8E942">
      <w:numFmt w:val="bullet"/>
      <w:lvlText w:val="•"/>
      <w:lvlJc w:val="left"/>
      <w:pPr>
        <w:ind w:left="3114" w:hanging="200"/>
      </w:pPr>
      <w:rPr>
        <w:rFonts w:hint="default"/>
        <w:lang w:val="uk-UA" w:eastAsia="en-US" w:bidi="ar-SA"/>
      </w:rPr>
    </w:lvl>
    <w:lvl w:ilvl="4" w:tplc="09CAEA58">
      <w:numFmt w:val="bullet"/>
      <w:lvlText w:val="•"/>
      <w:lvlJc w:val="left"/>
      <w:pPr>
        <w:ind w:left="4202" w:hanging="200"/>
      </w:pPr>
      <w:rPr>
        <w:rFonts w:hint="default"/>
        <w:lang w:val="uk-UA" w:eastAsia="en-US" w:bidi="ar-SA"/>
      </w:rPr>
    </w:lvl>
    <w:lvl w:ilvl="5" w:tplc="E9F4BCEA">
      <w:numFmt w:val="bullet"/>
      <w:lvlText w:val="•"/>
      <w:lvlJc w:val="left"/>
      <w:pPr>
        <w:ind w:left="5289" w:hanging="200"/>
      </w:pPr>
      <w:rPr>
        <w:rFonts w:hint="default"/>
        <w:lang w:val="uk-UA" w:eastAsia="en-US" w:bidi="ar-SA"/>
      </w:rPr>
    </w:lvl>
    <w:lvl w:ilvl="6" w:tplc="DF06AA70">
      <w:numFmt w:val="bullet"/>
      <w:lvlText w:val="•"/>
      <w:lvlJc w:val="left"/>
      <w:pPr>
        <w:ind w:left="6376" w:hanging="200"/>
      </w:pPr>
      <w:rPr>
        <w:rFonts w:hint="default"/>
        <w:lang w:val="uk-UA" w:eastAsia="en-US" w:bidi="ar-SA"/>
      </w:rPr>
    </w:lvl>
    <w:lvl w:ilvl="7" w:tplc="32C891F2">
      <w:numFmt w:val="bullet"/>
      <w:lvlText w:val="•"/>
      <w:lvlJc w:val="left"/>
      <w:pPr>
        <w:ind w:left="7464" w:hanging="200"/>
      </w:pPr>
      <w:rPr>
        <w:rFonts w:hint="default"/>
        <w:lang w:val="uk-UA" w:eastAsia="en-US" w:bidi="ar-SA"/>
      </w:rPr>
    </w:lvl>
    <w:lvl w:ilvl="8" w:tplc="8CF28894">
      <w:numFmt w:val="bullet"/>
      <w:lvlText w:val="•"/>
      <w:lvlJc w:val="left"/>
      <w:pPr>
        <w:ind w:left="8551" w:hanging="200"/>
      </w:pPr>
      <w:rPr>
        <w:rFonts w:hint="default"/>
        <w:lang w:val="uk-UA" w:eastAsia="en-US" w:bidi="ar-SA"/>
      </w:rPr>
    </w:lvl>
  </w:abstractNum>
  <w:abstractNum w:abstractNumId="34" w15:restartNumberingAfterBreak="0">
    <w:nsid w:val="45200F10"/>
    <w:multiLevelType w:val="multilevel"/>
    <w:tmpl w:val="8056D30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35" w15:restartNumberingAfterBreak="0">
    <w:nsid w:val="4C5B119D"/>
    <w:multiLevelType w:val="hybridMultilevel"/>
    <w:tmpl w:val="AB94D104"/>
    <w:lvl w:ilvl="0" w:tplc="0422000F">
      <w:start w:val="1"/>
      <w:numFmt w:val="decimal"/>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6" w15:restartNumberingAfterBreak="0">
    <w:nsid w:val="4D61405B"/>
    <w:multiLevelType w:val="hybridMultilevel"/>
    <w:tmpl w:val="C166F3B6"/>
    <w:lvl w:ilvl="0" w:tplc="DC567F86">
      <w:start w:val="1"/>
      <w:numFmt w:val="bullet"/>
      <w:lvlText w:val="-"/>
      <w:lvlJc w:val="left"/>
      <w:pPr>
        <w:ind w:left="349" w:hanging="360"/>
      </w:pPr>
      <w:rPr>
        <w:rFonts w:ascii="Times New Roman" w:eastAsia="Calibri" w:hAnsi="Times New Roman" w:cs="Times New Roman" w:hint="default"/>
      </w:rPr>
    </w:lvl>
    <w:lvl w:ilvl="1" w:tplc="20000003" w:tentative="1">
      <w:start w:val="1"/>
      <w:numFmt w:val="bullet"/>
      <w:lvlText w:val="o"/>
      <w:lvlJc w:val="left"/>
      <w:pPr>
        <w:ind w:left="1069" w:hanging="360"/>
      </w:pPr>
      <w:rPr>
        <w:rFonts w:ascii="Courier New" w:hAnsi="Courier New" w:cs="Courier New" w:hint="default"/>
      </w:rPr>
    </w:lvl>
    <w:lvl w:ilvl="2" w:tplc="20000005" w:tentative="1">
      <w:start w:val="1"/>
      <w:numFmt w:val="bullet"/>
      <w:lvlText w:val=""/>
      <w:lvlJc w:val="left"/>
      <w:pPr>
        <w:ind w:left="1789" w:hanging="360"/>
      </w:pPr>
      <w:rPr>
        <w:rFonts w:ascii="Wingdings" w:hAnsi="Wingdings" w:hint="default"/>
      </w:rPr>
    </w:lvl>
    <w:lvl w:ilvl="3" w:tplc="20000001" w:tentative="1">
      <w:start w:val="1"/>
      <w:numFmt w:val="bullet"/>
      <w:lvlText w:val=""/>
      <w:lvlJc w:val="left"/>
      <w:pPr>
        <w:ind w:left="2509" w:hanging="360"/>
      </w:pPr>
      <w:rPr>
        <w:rFonts w:ascii="Symbol" w:hAnsi="Symbol" w:hint="default"/>
      </w:rPr>
    </w:lvl>
    <w:lvl w:ilvl="4" w:tplc="20000003" w:tentative="1">
      <w:start w:val="1"/>
      <w:numFmt w:val="bullet"/>
      <w:lvlText w:val="o"/>
      <w:lvlJc w:val="left"/>
      <w:pPr>
        <w:ind w:left="3229" w:hanging="360"/>
      </w:pPr>
      <w:rPr>
        <w:rFonts w:ascii="Courier New" w:hAnsi="Courier New" w:cs="Courier New" w:hint="default"/>
      </w:rPr>
    </w:lvl>
    <w:lvl w:ilvl="5" w:tplc="20000005" w:tentative="1">
      <w:start w:val="1"/>
      <w:numFmt w:val="bullet"/>
      <w:lvlText w:val=""/>
      <w:lvlJc w:val="left"/>
      <w:pPr>
        <w:ind w:left="3949" w:hanging="360"/>
      </w:pPr>
      <w:rPr>
        <w:rFonts w:ascii="Wingdings" w:hAnsi="Wingdings" w:hint="default"/>
      </w:rPr>
    </w:lvl>
    <w:lvl w:ilvl="6" w:tplc="20000001" w:tentative="1">
      <w:start w:val="1"/>
      <w:numFmt w:val="bullet"/>
      <w:lvlText w:val=""/>
      <w:lvlJc w:val="left"/>
      <w:pPr>
        <w:ind w:left="4669" w:hanging="360"/>
      </w:pPr>
      <w:rPr>
        <w:rFonts w:ascii="Symbol" w:hAnsi="Symbol" w:hint="default"/>
      </w:rPr>
    </w:lvl>
    <w:lvl w:ilvl="7" w:tplc="20000003" w:tentative="1">
      <w:start w:val="1"/>
      <w:numFmt w:val="bullet"/>
      <w:lvlText w:val="o"/>
      <w:lvlJc w:val="left"/>
      <w:pPr>
        <w:ind w:left="5389" w:hanging="360"/>
      </w:pPr>
      <w:rPr>
        <w:rFonts w:ascii="Courier New" w:hAnsi="Courier New" w:cs="Courier New" w:hint="default"/>
      </w:rPr>
    </w:lvl>
    <w:lvl w:ilvl="8" w:tplc="20000005" w:tentative="1">
      <w:start w:val="1"/>
      <w:numFmt w:val="bullet"/>
      <w:lvlText w:val=""/>
      <w:lvlJc w:val="left"/>
      <w:pPr>
        <w:ind w:left="6109" w:hanging="360"/>
      </w:pPr>
      <w:rPr>
        <w:rFonts w:ascii="Wingdings" w:hAnsi="Wingdings" w:hint="default"/>
      </w:rPr>
    </w:lvl>
  </w:abstractNum>
  <w:abstractNum w:abstractNumId="37" w15:restartNumberingAfterBreak="0">
    <w:nsid w:val="4E861EFC"/>
    <w:multiLevelType w:val="hybridMultilevel"/>
    <w:tmpl w:val="0CAA20DE"/>
    <w:lvl w:ilvl="0" w:tplc="B42C6AB4">
      <w:start w:val="1"/>
      <w:numFmt w:val="decimal"/>
      <w:lvlText w:val="%1."/>
      <w:lvlJc w:val="left"/>
      <w:pPr>
        <w:ind w:left="1068" w:hanging="708"/>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526537E9"/>
    <w:multiLevelType w:val="multilevel"/>
    <w:tmpl w:val="344495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56257E56"/>
    <w:multiLevelType w:val="hybridMultilevel"/>
    <w:tmpl w:val="66AC2BF4"/>
    <w:lvl w:ilvl="0" w:tplc="751AD8FA">
      <w:start w:val="1"/>
      <w:numFmt w:val="decimal"/>
      <w:lvlText w:val="6.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15:restartNumberingAfterBreak="0">
    <w:nsid w:val="56EB48DD"/>
    <w:multiLevelType w:val="hybridMultilevel"/>
    <w:tmpl w:val="20801F22"/>
    <w:lvl w:ilvl="0" w:tplc="20000001">
      <w:start w:val="1"/>
      <w:numFmt w:val="bullet"/>
      <w:lvlText w:val=""/>
      <w:lvlJc w:val="left"/>
      <w:pPr>
        <w:ind w:left="770" w:hanging="360"/>
      </w:pPr>
      <w:rPr>
        <w:rFonts w:ascii="Symbol" w:hAnsi="Symbol" w:hint="default"/>
      </w:rPr>
    </w:lvl>
    <w:lvl w:ilvl="1" w:tplc="20000003" w:tentative="1">
      <w:start w:val="1"/>
      <w:numFmt w:val="bullet"/>
      <w:lvlText w:val="o"/>
      <w:lvlJc w:val="left"/>
      <w:pPr>
        <w:ind w:left="1490" w:hanging="360"/>
      </w:pPr>
      <w:rPr>
        <w:rFonts w:ascii="Courier New" w:hAnsi="Courier New" w:cs="Courier New" w:hint="default"/>
      </w:rPr>
    </w:lvl>
    <w:lvl w:ilvl="2" w:tplc="20000005" w:tentative="1">
      <w:start w:val="1"/>
      <w:numFmt w:val="bullet"/>
      <w:lvlText w:val=""/>
      <w:lvlJc w:val="left"/>
      <w:pPr>
        <w:ind w:left="2210" w:hanging="360"/>
      </w:pPr>
      <w:rPr>
        <w:rFonts w:ascii="Wingdings" w:hAnsi="Wingdings" w:hint="default"/>
      </w:rPr>
    </w:lvl>
    <w:lvl w:ilvl="3" w:tplc="20000001" w:tentative="1">
      <w:start w:val="1"/>
      <w:numFmt w:val="bullet"/>
      <w:lvlText w:val=""/>
      <w:lvlJc w:val="left"/>
      <w:pPr>
        <w:ind w:left="2930" w:hanging="360"/>
      </w:pPr>
      <w:rPr>
        <w:rFonts w:ascii="Symbol" w:hAnsi="Symbol" w:hint="default"/>
      </w:rPr>
    </w:lvl>
    <w:lvl w:ilvl="4" w:tplc="20000003" w:tentative="1">
      <w:start w:val="1"/>
      <w:numFmt w:val="bullet"/>
      <w:lvlText w:val="o"/>
      <w:lvlJc w:val="left"/>
      <w:pPr>
        <w:ind w:left="3650" w:hanging="360"/>
      </w:pPr>
      <w:rPr>
        <w:rFonts w:ascii="Courier New" w:hAnsi="Courier New" w:cs="Courier New" w:hint="default"/>
      </w:rPr>
    </w:lvl>
    <w:lvl w:ilvl="5" w:tplc="20000005" w:tentative="1">
      <w:start w:val="1"/>
      <w:numFmt w:val="bullet"/>
      <w:lvlText w:val=""/>
      <w:lvlJc w:val="left"/>
      <w:pPr>
        <w:ind w:left="4370" w:hanging="360"/>
      </w:pPr>
      <w:rPr>
        <w:rFonts w:ascii="Wingdings" w:hAnsi="Wingdings" w:hint="default"/>
      </w:rPr>
    </w:lvl>
    <w:lvl w:ilvl="6" w:tplc="20000001" w:tentative="1">
      <w:start w:val="1"/>
      <w:numFmt w:val="bullet"/>
      <w:lvlText w:val=""/>
      <w:lvlJc w:val="left"/>
      <w:pPr>
        <w:ind w:left="5090" w:hanging="360"/>
      </w:pPr>
      <w:rPr>
        <w:rFonts w:ascii="Symbol" w:hAnsi="Symbol" w:hint="default"/>
      </w:rPr>
    </w:lvl>
    <w:lvl w:ilvl="7" w:tplc="20000003" w:tentative="1">
      <w:start w:val="1"/>
      <w:numFmt w:val="bullet"/>
      <w:lvlText w:val="o"/>
      <w:lvlJc w:val="left"/>
      <w:pPr>
        <w:ind w:left="5810" w:hanging="360"/>
      </w:pPr>
      <w:rPr>
        <w:rFonts w:ascii="Courier New" w:hAnsi="Courier New" w:cs="Courier New" w:hint="default"/>
      </w:rPr>
    </w:lvl>
    <w:lvl w:ilvl="8" w:tplc="20000005" w:tentative="1">
      <w:start w:val="1"/>
      <w:numFmt w:val="bullet"/>
      <w:lvlText w:val=""/>
      <w:lvlJc w:val="left"/>
      <w:pPr>
        <w:ind w:left="6530" w:hanging="360"/>
      </w:pPr>
      <w:rPr>
        <w:rFonts w:ascii="Wingdings" w:hAnsi="Wingdings" w:hint="default"/>
      </w:rPr>
    </w:lvl>
  </w:abstractNum>
  <w:abstractNum w:abstractNumId="41" w15:restartNumberingAfterBreak="0">
    <w:nsid w:val="5C1B4870"/>
    <w:multiLevelType w:val="hybridMultilevel"/>
    <w:tmpl w:val="812E4B8A"/>
    <w:lvl w:ilvl="0" w:tplc="F24E506A">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0A603F3"/>
    <w:multiLevelType w:val="multilevel"/>
    <w:tmpl w:val="40EE7BA4"/>
    <w:lvl w:ilvl="0">
      <w:start w:val="11"/>
      <w:numFmt w:val="decimal"/>
      <w:lvlText w:val="%1."/>
      <w:lvlJc w:val="left"/>
      <w:pPr>
        <w:ind w:left="555" w:hanging="555"/>
      </w:pPr>
      <w:rPr>
        <w:rFonts w:hint="default"/>
        <w:color w:val="000000"/>
      </w:rPr>
    </w:lvl>
    <w:lvl w:ilvl="1">
      <w:start w:val="1"/>
      <w:numFmt w:val="decimal"/>
      <w:lvlText w:val="10.%2."/>
      <w:lvlJc w:val="left"/>
      <w:pPr>
        <w:ind w:left="1287" w:hanging="720"/>
      </w:pPr>
      <w:rPr>
        <w:rFonts w:ascii="Times New Roman" w:hAnsi="Times New Roman" w:cs="Times New Roman"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43" w15:restartNumberingAfterBreak="0">
    <w:nsid w:val="6D691695"/>
    <w:multiLevelType w:val="hybridMultilevel"/>
    <w:tmpl w:val="FD066D00"/>
    <w:lvl w:ilvl="0" w:tplc="B748C9CA">
      <w:start w:val="1"/>
      <w:numFmt w:val="decimal"/>
      <w:lvlText w:val="8.%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6DA47471"/>
    <w:multiLevelType w:val="hybridMultilevel"/>
    <w:tmpl w:val="6FE298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0CD26DC"/>
    <w:multiLevelType w:val="hybridMultilevel"/>
    <w:tmpl w:val="F73C6A94"/>
    <w:lvl w:ilvl="0" w:tplc="62827A0A">
      <w:numFmt w:val="bullet"/>
      <w:pStyle w:val="a0"/>
      <w:lvlText w:val="-"/>
      <w:lvlJc w:val="left"/>
      <w:pPr>
        <w:ind w:left="994" w:hanging="284"/>
      </w:pPr>
      <w:rPr>
        <w:rFonts w:ascii="Times New Roman" w:eastAsia="Calibri"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6" w15:restartNumberingAfterBreak="0">
    <w:nsid w:val="7F1D58CB"/>
    <w:multiLevelType w:val="multilevel"/>
    <w:tmpl w:val="49AE11F2"/>
    <w:lvl w:ilvl="0">
      <w:start w:val="8"/>
      <w:numFmt w:val="decimal"/>
      <w:lvlText w:val="%1."/>
      <w:lvlJc w:val="left"/>
      <w:pPr>
        <w:tabs>
          <w:tab w:val="num" w:pos="0"/>
        </w:tabs>
        <w:ind w:left="0" w:firstLine="0"/>
      </w:pPr>
      <w:rPr>
        <w:rFonts w:ascii="Times New Roman" w:hAnsi="Times New Roman" w:cs="Times New Roman"/>
      </w:r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num w:numId="1" w16cid:durableId="1855993009">
    <w:abstractNumId w:val="14"/>
  </w:num>
  <w:num w:numId="2" w16cid:durableId="1159467300">
    <w:abstractNumId w:val="11"/>
  </w:num>
  <w:num w:numId="3" w16cid:durableId="57017124">
    <w:abstractNumId w:val="10"/>
  </w:num>
  <w:num w:numId="4" w16cid:durableId="507915460">
    <w:abstractNumId w:val="45"/>
  </w:num>
  <w:num w:numId="5" w16cid:durableId="541942718">
    <w:abstractNumId w:val="31"/>
  </w:num>
  <w:num w:numId="6" w16cid:durableId="2290729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8736487">
    <w:abstractNumId w:val="35"/>
  </w:num>
  <w:num w:numId="8" w16cid:durableId="356657326">
    <w:abstractNumId w:val="33"/>
  </w:num>
  <w:num w:numId="9" w16cid:durableId="767114756">
    <w:abstractNumId w:val="12"/>
  </w:num>
  <w:num w:numId="10" w16cid:durableId="1799449163">
    <w:abstractNumId w:val="15"/>
  </w:num>
  <w:num w:numId="11" w16cid:durableId="1936669183">
    <w:abstractNumId w:val="17"/>
  </w:num>
  <w:num w:numId="12" w16cid:durableId="1577281411">
    <w:abstractNumId w:val="41"/>
  </w:num>
  <w:num w:numId="13" w16cid:durableId="19328547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852566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700122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7744401">
    <w:abstractNumId w:val="46"/>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55045212">
    <w:abstractNumId w:val="46"/>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85447654">
    <w:abstractNumId w:val="28"/>
  </w:num>
  <w:num w:numId="19" w16cid:durableId="14554397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591661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506301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352326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4649359">
    <w:abstractNumId w:val="42"/>
  </w:num>
  <w:num w:numId="24" w16cid:durableId="653798772">
    <w:abstractNumId w:val="43"/>
  </w:num>
  <w:num w:numId="25" w16cid:durableId="656615343">
    <w:abstractNumId w:val="25"/>
  </w:num>
  <w:num w:numId="26" w16cid:durableId="658730276">
    <w:abstractNumId w:val="13"/>
  </w:num>
  <w:num w:numId="27" w16cid:durableId="1086731868">
    <w:abstractNumId w:val="23"/>
  </w:num>
  <w:num w:numId="28" w16cid:durableId="1629319914">
    <w:abstractNumId w:val="34"/>
  </w:num>
  <w:num w:numId="29" w16cid:durableId="1914897072">
    <w:abstractNumId w:val="21"/>
  </w:num>
  <w:num w:numId="30" w16cid:durableId="1232886856">
    <w:abstractNumId w:val="36"/>
  </w:num>
  <w:num w:numId="31" w16cid:durableId="640887275">
    <w:abstractNumId w:val="16"/>
  </w:num>
  <w:num w:numId="32" w16cid:durableId="1029143234">
    <w:abstractNumId w:val="24"/>
  </w:num>
  <w:num w:numId="33" w16cid:durableId="1391146578">
    <w:abstractNumId w:val="40"/>
  </w:num>
  <w:num w:numId="34" w16cid:durableId="11051995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303690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8346004">
    <w:abstractNumId w:val="44"/>
  </w:num>
  <w:num w:numId="37" w16cid:durableId="1772238658">
    <w:abstractNumId w:val="0"/>
  </w:num>
  <w:num w:numId="38" w16cid:durableId="5011178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3475266">
    <w:abstractNumId w:val="1"/>
  </w:num>
  <w:num w:numId="40" w16cid:durableId="798884354">
    <w:abstractNumId w:val="2"/>
  </w:num>
  <w:num w:numId="41" w16cid:durableId="1950550057">
    <w:abstractNumId w:val="3"/>
  </w:num>
  <w:num w:numId="42" w16cid:durableId="694772174">
    <w:abstractNumId w:val="4"/>
  </w:num>
  <w:num w:numId="43" w16cid:durableId="146167158">
    <w:abstractNumId w:val="5"/>
  </w:num>
  <w:num w:numId="44" w16cid:durableId="729764294">
    <w:abstractNumId w:val="6"/>
  </w:num>
  <w:num w:numId="45" w16cid:durableId="759446031">
    <w:abstractNumId w:val="7"/>
  </w:num>
  <w:num w:numId="46" w16cid:durableId="1746488612">
    <w:abstractNumId w:val="8"/>
  </w:num>
  <w:num w:numId="47" w16cid:durableId="1954365273">
    <w:abstractNumId w:val="9"/>
  </w:num>
  <w:num w:numId="48" w16cid:durableId="62073962">
    <w:abstractNumId w:val="32"/>
  </w:num>
  <w:num w:numId="49" w16cid:durableId="1693602723">
    <w:abstractNumId w:val="20"/>
  </w:num>
  <w:num w:numId="50" w16cid:durableId="1278373363">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3"/>
  <w:hideSpellingErrors/>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CC"/>
    <w:rsid w:val="00001A93"/>
    <w:rsid w:val="00002108"/>
    <w:rsid w:val="00002374"/>
    <w:rsid w:val="00002F35"/>
    <w:rsid w:val="0000305B"/>
    <w:rsid w:val="00003A7C"/>
    <w:rsid w:val="00004E2C"/>
    <w:rsid w:val="000050D3"/>
    <w:rsid w:val="00005C19"/>
    <w:rsid w:val="00005DFA"/>
    <w:rsid w:val="00006538"/>
    <w:rsid w:val="000068A3"/>
    <w:rsid w:val="00006FBD"/>
    <w:rsid w:val="00007A80"/>
    <w:rsid w:val="000113D0"/>
    <w:rsid w:val="00011DDA"/>
    <w:rsid w:val="000126E0"/>
    <w:rsid w:val="000130EC"/>
    <w:rsid w:val="00013421"/>
    <w:rsid w:val="00013669"/>
    <w:rsid w:val="0001397D"/>
    <w:rsid w:val="000142E4"/>
    <w:rsid w:val="000164FC"/>
    <w:rsid w:val="00021295"/>
    <w:rsid w:val="00021298"/>
    <w:rsid w:val="0002273C"/>
    <w:rsid w:val="00022AE7"/>
    <w:rsid w:val="00022B88"/>
    <w:rsid w:val="000237CA"/>
    <w:rsid w:val="00023D89"/>
    <w:rsid w:val="00024967"/>
    <w:rsid w:val="00025D0B"/>
    <w:rsid w:val="00025D60"/>
    <w:rsid w:val="00026C1B"/>
    <w:rsid w:val="00026F8A"/>
    <w:rsid w:val="00027F1F"/>
    <w:rsid w:val="0003020F"/>
    <w:rsid w:val="00030A06"/>
    <w:rsid w:val="00032B8C"/>
    <w:rsid w:val="00033154"/>
    <w:rsid w:val="0003390A"/>
    <w:rsid w:val="00033C50"/>
    <w:rsid w:val="00034493"/>
    <w:rsid w:val="000344F8"/>
    <w:rsid w:val="0003451A"/>
    <w:rsid w:val="00035055"/>
    <w:rsid w:val="000371B0"/>
    <w:rsid w:val="0004068D"/>
    <w:rsid w:val="000411CB"/>
    <w:rsid w:val="000414E6"/>
    <w:rsid w:val="0004280B"/>
    <w:rsid w:val="00042A4B"/>
    <w:rsid w:val="00043A98"/>
    <w:rsid w:val="00043C4E"/>
    <w:rsid w:val="00043C90"/>
    <w:rsid w:val="00045D18"/>
    <w:rsid w:val="000466BF"/>
    <w:rsid w:val="00046B83"/>
    <w:rsid w:val="0004736E"/>
    <w:rsid w:val="0004762C"/>
    <w:rsid w:val="0004764A"/>
    <w:rsid w:val="00051114"/>
    <w:rsid w:val="00051A0A"/>
    <w:rsid w:val="00051A53"/>
    <w:rsid w:val="00051B35"/>
    <w:rsid w:val="00051F17"/>
    <w:rsid w:val="00051FA3"/>
    <w:rsid w:val="00052AAB"/>
    <w:rsid w:val="00052C09"/>
    <w:rsid w:val="000535DD"/>
    <w:rsid w:val="000535E8"/>
    <w:rsid w:val="00053F6F"/>
    <w:rsid w:val="0005448D"/>
    <w:rsid w:val="000550C2"/>
    <w:rsid w:val="000559B6"/>
    <w:rsid w:val="00056E73"/>
    <w:rsid w:val="000600F4"/>
    <w:rsid w:val="0006021A"/>
    <w:rsid w:val="000604BA"/>
    <w:rsid w:val="000606EF"/>
    <w:rsid w:val="000615C5"/>
    <w:rsid w:val="00061603"/>
    <w:rsid w:val="00061DB3"/>
    <w:rsid w:val="00062738"/>
    <w:rsid w:val="00063FEB"/>
    <w:rsid w:val="000640EB"/>
    <w:rsid w:val="0006463F"/>
    <w:rsid w:val="00064FBE"/>
    <w:rsid w:val="000650A5"/>
    <w:rsid w:val="00067537"/>
    <w:rsid w:val="00072ACA"/>
    <w:rsid w:val="00073945"/>
    <w:rsid w:val="00074B23"/>
    <w:rsid w:val="000750CA"/>
    <w:rsid w:val="00075335"/>
    <w:rsid w:val="00075718"/>
    <w:rsid w:val="00075C5F"/>
    <w:rsid w:val="00076775"/>
    <w:rsid w:val="00076B73"/>
    <w:rsid w:val="00077A29"/>
    <w:rsid w:val="00080CD1"/>
    <w:rsid w:val="00080E6E"/>
    <w:rsid w:val="000826EC"/>
    <w:rsid w:val="00083077"/>
    <w:rsid w:val="00083215"/>
    <w:rsid w:val="00083B2D"/>
    <w:rsid w:val="000843F5"/>
    <w:rsid w:val="0008447C"/>
    <w:rsid w:val="0008540E"/>
    <w:rsid w:val="00085C3D"/>
    <w:rsid w:val="00086655"/>
    <w:rsid w:val="00087AEA"/>
    <w:rsid w:val="0009055E"/>
    <w:rsid w:val="00091556"/>
    <w:rsid w:val="00091604"/>
    <w:rsid w:val="00091D20"/>
    <w:rsid w:val="00091DBB"/>
    <w:rsid w:val="00092EE6"/>
    <w:rsid w:val="0009338C"/>
    <w:rsid w:val="00093A81"/>
    <w:rsid w:val="00094D76"/>
    <w:rsid w:val="00095012"/>
    <w:rsid w:val="0009540C"/>
    <w:rsid w:val="00095418"/>
    <w:rsid w:val="0009577C"/>
    <w:rsid w:val="00095827"/>
    <w:rsid w:val="00095C47"/>
    <w:rsid w:val="000A00C5"/>
    <w:rsid w:val="000A0616"/>
    <w:rsid w:val="000A10DA"/>
    <w:rsid w:val="000A29A2"/>
    <w:rsid w:val="000A2FF5"/>
    <w:rsid w:val="000A317B"/>
    <w:rsid w:val="000A375D"/>
    <w:rsid w:val="000A450D"/>
    <w:rsid w:val="000A56CD"/>
    <w:rsid w:val="000A629F"/>
    <w:rsid w:val="000A739C"/>
    <w:rsid w:val="000A7A3D"/>
    <w:rsid w:val="000A7BAE"/>
    <w:rsid w:val="000A7D2C"/>
    <w:rsid w:val="000B09AE"/>
    <w:rsid w:val="000B0D64"/>
    <w:rsid w:val="000B0F22"/>
    <w:rsid w:val="000B13A0"/>
    <w:rsid w:val="000B14AA"/>
    <w:rsid w:val="000B1778"/>
    <w:rsid w:val="000B20BA"/>
    <w:rsid w:val="000B23FD"/>
    <w:rsid w:val="000B2D40"/>
    <w:rsid w:val="000B3599"/>
    <w:rsid w:val="000B5989"/>
    <w:rsid w:val="000B716A"/>
    <w:rsid w:val="000B72C2"/>
    <w:rsid w:val="000B7495"/>
    <w:rsid w:val="000C05B5"/>
    <w:rsid w:val="000C07AE"/>
    <w:rsid w:val="000C0983"/>
    <w:rsid w:val="000C1536"/>
    <w:rsid w:val="000C1A3E"/>
    <w:rsid w:val="000C1A92"/>
    <w:rsid w:val="000C54AD"/>
    <w:rsid w:val="000C5D33"/>
    <w:rsid w:val="000C751A"/>
    <w:rsid w:val="000D1AF8"/>
    <w:rsid w:val="000D1B8C"/>
    <w:rsid w:val="000D23DF"/>
    <w:rsid w:val="000D2680"/>
    <w:rsid w:val="000D32AA"/>
    <w:rsid w:val="000D38A2"/>
    <w:rsid w:val="000D518E"/>
    <w:rsid w:val="000D6109"/>
    <w:rsid w:val="000D64E6"/>
    <w:rsid w:val="000D679F"/>
    <w:rsid w:val="000D7365"/>
    <w:rsid w:val="000D7D6D"/>
    <w:rsid w:val="000D7E58"/>
    <w:rsid w:val="000E04F3"/>
    <w:rsid w:val="000E1443"/>
    <w:rsid w:val="000E18A2"/>
    <w:rsid w:val="000E239B"/>
    <w:rsid w:val="000E2793"/>
    <w:rsid w:val="000E2C5B"/>
    <w:rsid w:val="000E345D"/>
    <w:rsid w:val="000E382F"/>
    <w:rsid w:val="000E4E59"/>
    <w:rsid w:val="000E4E9D"/>
    <w:rsid w:val="000E567D"/>
    <w:rsid w:val="000E6647"/>
    <w:rsid w:val="000F22E9"/>
    <w:rsid w:val="000F2BCB"/>
    <w:rsid w:val="000F3488"/>
    <w:rsid w:val="000F365D"/>
    <w:rsid w:val="000F38F2"/>
    <w:rsid w:val="000F4CB0"/>
    <w:rsid w:val="000F4CCD"/>
    <w:rsid w:val="000F4E0A"/>
    <w:rsid w:val="000F5AC6"/>
    <w:rsid w:val="000F62EC"/>
    <w:rsid w:val="00101B7B"/>
    <w:rsid w:val="00104BD3"/>
    <w:rsid w:val="00107E4C"/>
    <w:rsid w:val="00107E61"/>
    <w:rsid w:val="00107F7E"/>
    <w:rsid w:val="00110B3E"/>
    <w:rsid w:val="0011130D"/>
    <w:rsid w:val="001124ED"/>
    <w:rsid w:val="001125BF"/>
    <w:rsid w:val="00112862"/>
    <w:rsid w:val="00114564"/>
    <w:rsid w:val="00114754"/>
    <w:rsid w:val="00115228"/>
    <w:rsid w:val="00115E96"/>
    <w:rsid w:val="00116250"/>
    <w:rsid w:val="00116A33"/>
    <w:rsid w:val="00116DCC"/>
    <w:rsid w:val="00117AD3"/>
    <w:rsid w:val="00117AF6"/>
    <w:rsid w:val="001204E7"/>
    <w:rsid w:val="0012080D"/>
    <w:rsid w:val="001217AB"/>
    <w:rsid w:val="001241C5"/>
    <w:rsid w:val="00125B0F"/>
    <w:rsid w:val="00126034"/>
    <w:rsid w:val="001276EE"/>
    <w:rsid w:val="00127939"/>
    <w:rsid w:val="00127AE3"/>
    <w:rsid w:val="00127BCA"/>
    <w:rsid w:val="00127CD1"/>
    <w:rsid w:val="00130703"/>
    <w:rsid w:val="001312A7"/>
    <w:rsid w:val="001318D4"/>
    <w:rsid w:val="001318FA"/>
    <w:rsid w:val="0013382D"/>
    <w:rsid w:val="001339E3"/>
    <w:rsid w:val="00133AAF"/>
    <w:rsid w:val="00133C87"/>
    <w:rsid w:val="00133D9F"/>
    <w:rsid w:val="001341E1"/>
    <w:rsid w:val="00134BFE"/>
    <w:rsid w:val="00134DB5"/>
    <w:rsid w:val="00135377"/>
    <w:rsid w:val="00135780"/>
    <w:rsid w:val="001368ED"/>
    <w:rsid w:val="00140593"/>
    <w:rsid w:val="001406AC"/>
    <w:rsid w:val="001407AB"/>
    <w:rsid w:val="00141965"/>
    <w:rsid w:val="00142604"/>
    <w:rsid w:val="0014315A"/>
    <w:rsid w:val="00143166"/>
    <w:rsid w:val="0014350C"/>
    <w:rsid w:val="0014392E"/>
    <w:rsid w:val="00144B77"/>
    <w:rsid w:val="00144C74"/>
    <w:rsid w:val="00145416"/>
    <w:rsid w:val="0014765B"/>
    <w:rsid w:val="00147DE7"/>
    <w:rsid w:val="001516AA"/>
    <w:rsid w:val="001516E3"/>
    <w:rsid w:val="00151D19"/>
    <w:rsid w:val="001523D2"/>
    <w:rsid w:val="001527BA"/>
    <w:rsid w:val="00152AB0"/>
    <w:rsid w:val="00152CA0"/>
    <w:rsid w:val="00155A53"/>
    <w:rsid w:val="00155B7E"/>
    <w:rsid w:val="00156745"/>
    <w:rsid w:val="00157498"/>
    <w:rsid w:val="0015763F"/>
    <w:rsid w:val="0016089B"/>
    <w:rsid w:val="00162355"/>
    <w:rsid w:val="00163974"/>
    <w:rsid w:val="00163A37"/>
    <w:rsid w:val="00164172"/>
    <w:rsid w:val="001644CA"/>
    <w:rsid w:val="001663A1"/>
    <w:rsid w:val="00167117"/>
    <w:rsid w:val="001671A1"/>
    <w:rsid w:val="001674D5"/>
    <w:rsid w:val="00167568"/>
    <w:rsid w:val="001679F4"/>
    <w:rsid w:val="0017034A"/>
    <w:rsid w:val="00171453"/>
    <w:rsid w:val="001717E7"/>
    <w:rsid w:val="001719AA"/>
    <w:rsid w:val="00172C3D"/>
    <w:rsid w:val="00172CEE"/>
    <w:rsid w:val="0017315A"/>
    <w:rsid w:val="00173C45"/>
    <w:rsid w:val="00174D4A"/>
    <w:rsid w:val="0017645F"/>
    <w:rsid w:val="00176DFB"/>
    <w:rsid w:val="00177941"/>
    <w:rsid w:val="00177BA9"/>
    <w:rsid w:val="001819F4"/>
    <w:rsid w:val="001835A9"/>
    <w:rsid w:val="00183CB1"/>
    <w:rsid w:val="001841B6"/>
    <w:rsid w:val="00184739"/>
    <w:rsid w:val="001849E4"/>
    <w:rsid w:val="00184A4B"/>
    <w:rsid w:val="00184BA5"/>
    <w:rsid w:val="00184BC3"/>
    <w:rsid w:val="00186FA2"/>
    <w:rsid w:val="00187161"/>
    <w:rsid w:val="001873FA"/>
    <w:rsid w:val="00187BFA"/>
    <w:rsid w:val="00187DE3"/>
    <w:rsid w:val="00190537"/>
    <w:rsid w:val="00190D92"/>
    <w:rsid w:val="00191B4D"/>
    <w:rsid w:val="00192162"/>
    <w:rsid w:val="00192E5A"/>
    <w:rsid w:val="00192F58"/>
    <w:rsid w:val="0019417F"/>
    <w:rsid w:val="00195394"/>
    <w:rsid w:val="001A0335"/>
    <w:rsid w:val="001A0D18"/>
    <w:rsid w:val="001A230E"/>
    <w:rsid w:val="001A239E"/>
    <w:rsid w:val="001A5C9F"/>
    <w:rsid w:val="001A6124"/>
    <w:rsid w:val="001A6412"/>
    <w:rsid w:val="001A6BCC"/>
    <w:rsid w:val="001A72EA"/>
    <w:rsid w:val="001B03D0"/>
    <w:rsid w:val="001B06B4"/>
    <w:rsid w:val="001B1130"/>
    <w:rsid w:val="001B248D"/>
    <w:rsid w:val="001B425C"/>
    <w:rsid w:val="001B44F1"/>
    <w:rsid w:val="001B4A48"/>
    <w:rsid w:val="001B4B9F"/>
    <w:rsid w:val="001B4D48"/>
    <w:rsid w:val="001B5606"/>
    <w:rsid w:val="001B66E1"/>
    <w:rsid w:val="001B6B6D"/>
    <w:rsid w:val="001B6E2B"/>
    <w:rsid w:val="001C05FF"/>
    <w:rsid w:val="001C072F"/>
    <w:rsid w:val="001C0C8C"/>
    <w:rsid w:val="001C1363"/>
    <w:rsid w:val="001C2996"/>
    <w:rsid w:val="001C3AA0"/>
    <w:rsid w:val="001C3ED7"/>
    <w:rsid w:val="001C59A8"/>
    <w:rsid w:val="001C5A47"/>
    <w:rsid w:val="001C5C34"/>
    <w:rsid w:val="001D301D"/>
    <w:rsid w:val="001D3D46"/>
    <w:rsid w:val="001D45B6"/>
    <w:rsid w:val="001D5B02"/>
    <w:rsid w:val="001D5B57"/>
    <w:rsid w:val="001D686C"/>
    <w:rsid w:val="001D6E02"/>
    <w:rsid w:val="001D71CF"/>
    <w:rsid w:val="001D77D4"/>
    <w:rsid w:val="001E0899"/>
    <w:rsid w:val="001E0DD2"/>
    <w:rsid w:val="001E14F4"/>
    <w:rsid w:val="001E3332"/>
    <w:rsid w:val="001E5C00"/>
    <w:rsid w:val="001E634E"/>
    <w:rsid w:val="001E6529"/>
    <w:rsid w:val="001E6C9B"/>
    <w:rsid w:val="001E6E01"/>
    <w:rsid w:val="001E7F50"/>
    <w:rsid w:val="001F081F"/>
    <w:rsid w:val="001F0B28"/>
    <w:rsid w:val="001F0DA5"/>
    <w:rsid w:val="001F17C8"/>
    <w:rsid w:val="001F1D58"/>
    <w:rsid w:val="001F2C7D"/>
    <w:rsid w:val="001F45BC"/>
    <w:rsid w:val="001F4D30"/>
    <w:rsid w:val="001F5704"/>
    <w:rsid w:val="001F5B1D"/>
    <w:rsid w:val="001F6CC1"/>
    <w:rsid w:val="00201BF9"/>
    <w:rsid w:val="002020F0"/>
    <w:rsid w:val="00202976"/>
    <w:rsid w:val="00203769"/>
    <w:rsid w:val="00203ADA"/>
    <w:rsid w:val="00204878"/>
    <w:rsid w:val="00205A15"/>
    <w:rsid w:val="00205BB5"/>
    <w:rsid w:val="00206360"/>
    <w:rsid w:val="0021015B"/>
    <w:rsid w:val="00210B45"/>
    <w:rsid w:val="00210D1F"/>
    <w:rsid w:val="002122DB"/>
    <w:rsid w:val="00213135"/>
    <w:rsid w:val="00214006"/>
    <w:rsid w:val="00214337"/>
    <w:rsid w:val="00214781"/>
    <w:rsid w:val="0021566E"/>
    <w:rsid w:val="002163FE"/>
    <w:rsid w:val="002170A8"/>
    <w:rsid w:val="0022013A"/>
    <w:rsid w:val="00220574"/>
    <w:rsid w:val="0022112A"/>
    <w:rsid w:val="0022130F"/>
    <w:rsid w:val="00221777"/>
    <w:rsid w:val="0022198B"/>
    <w:rsid w:val="00222748"/>
    <w:rsid w:val="00222DB4"/>
    <w:rsid w:val="00222E89"/>
    <w:rsid w:val="0022340A"/>
    <w:rsid w:val="00223A6B"/>
    <w:rsid w:val="00224ABF"/>
    <w:rsid w:val="0022562B"/>
    <w:rsid w:val="00225965"/>
    <w:rsid w:val="00225BD3"/>
    <w:rsid w:val="00227BDF"/>
    <w:rsid w:val="00227C05"/>
    <w:rsid w:val="00230F23"/>
    <w:rsid w:val="00234367"/>
    <w:rsid w:val="00234733"/>
    <w:rsid w:val="00234CDB"/>
    <w:rsid w:val="00234D2A"/>
    <w:rsid w:val="00235851"/>
    <w:rsid w:val="00235A5E"/>
    <w:rsid w:val="00235BC2"/>
    <w:rsid w:val="00235DFC"/>
    <w:rsid w:val="00236517"/>
    <w:rsid w:val="00236ECC"/>
    <w:rsid w:val="00240C6A"/>
    <w:rsid w:val="00240EB5"/>
    <w:rsid w:val="00241145"/>
    <w:rsid w:val="0024131F"/>
    <w:rsid w:val="002420A3"/>
    <w:rsid w:val="00243124"/>
    <w:rsid w:val="00243FF5"/>
    <w:rsid w:val="002441E7"/>
    <w:rsid w:val="00244723"/>
    <w:rsid w:val="0024560D"/>
    <w:rsid w:val="002458D6"/>
    <w:rsid w:val="00246175"/>
    <w:rsid w:val="00246C86"/>
    <w:rsid w:val="00246D4F"/>
    <w:rsid w:val="00247113"/>
    <w:rsid w:val="00247846"/>
    <w:rsid w:val="002504C9"/>
    <w:rsid w:val="002505A0"/>
    <w:rsid w:val="00250722"/>
    <w:rsid w:val="00251D9B"/>
    <w:rsid w:val="00252844"/>
    <w:rsid w:val="002536CB"/>
    <w:rsid w:val="002547D3"/>
    <w:rsid w:val="00254AB3"/>
    <w:rsid w:val="00255D8C"/>
    <w:rsid w:val="00257626"/>
    <w:rsid w:val="0025780E"/>
    <w:rsid w:val="002579AD"/>
    <w:rsid w:val="00260A23"/>
    <w:rsid w:val="00261139"/>
    <w:rsid w:val="00261580"/>
    <w:rsid w:val="00261E85"/>
    <w:rsid w:val="00262148"/>
    <w:rsid w:val="002626ED"/>
    <w:rsid w:val="00262FC3"/>
    <w:rsid w:val="00263A5C"/>
    <w:rsid w:val="0026561E"/>
    <w:rsid w:val="00265982"/>
    <w:rsid w:val="00265EE5"/>
    <w:rsid w:val="00271454"/>
    <w:rsid w:val="00271936"/>
    <w:rsid w:val="0027287F"/>
    <w:rsid w:val="002775A6"/>
    <w:rsid w:val="002776D4"/>
    <w:rsid w:val="002803D4"/>
    <w:rsid w:val="00280455"/>
    <w:rsid w:val="002812CD"/>
    <w:rsid w:val="00281317"/>
    <w:rsid w:val="00281F17"/>
    <w:rsid w:val="00282713"/>
    <w:rsid w:val="00283AD7"/>
    <w:rsid w:val="00284A28"/>
    <w:rsid w:val="00285BEC"/>
    <w:rsid w:val="00287C3F"/>
    <w:rsid w:val="002953B3"/>
    <w:rsid w:val="00296612"/>
    <w:rsid w:val="002966BB"/>
    <w:rsid w:val="00296BAA"/>
    <w:rsid w:val="00296E52"/>
    <w:rsid w:val="002A044A"/>
    <w:rsid w:val="002A066D"/>
    <w:rsid w:val="002A15B2"/>
    <w:rsid w:val="002A31BB"/>
    <w:rsid w:val="002A48D5"/>
    <w:rsid w:val="002A5B09"/>
    <w:rsid w:val="002A5C7B"/>
    <w:rsid w:val="002A7250"/>
    <w:rsid w:val="002A77AF"/>
    <w:rsid w:val="002B04E1"/>
    <w:rsid w:val="002B07E5"/>
    <w:rsid w:val="002B0F3B"/>
    <w:rsid w:val="002B1A14"/>
    <w:rsid w:val="002B22D2"/>
    <w:rsid w:val="002B2638"/>
    <w:rsid w:val="002B2A1E"/>
    <w:rsid w:val="002B2C98"/>
    <w:rsid w:val="002B32CA"/>
    <w:rsid w:val="002B3C98"/>
    <w:rsid w:val="002B3EC9"/>
    <w:rsid w:val="002B49DA"/>
    <w:rsid w:val="002B571B"/>
    <w:rsid w:val="002B5C39"/>
    <w:rsid w:val="002B5E87"/>
    <w:rsid w:val="002B68E4"/>
    <w:rsid w:val="002B7200"/>
    <w:rsid w:val="002B735A"/>
    <w:rsid w:val="002B74C2"/>
    <w:rsid w:val="002C139F"/>
    <w:rsid w:val="002C1A47"/>
    <w:rsid w:val="002C2E8F"/>
    <w:rsid w:val="002C3257"/>
    <w:rsid w:val="002C349A"/>
    <w:rsid w:val="002C383F"/>
    <w:rsid w:val="002C392A"/>
    <w:rsid w:val="002C3D68"/>
    <w:rsid w:val="002C55F2"/>
    <w:rsid w:val="002C5DDB"/>
    <w:rsid w:val="002C6964"/>
    <w:rsid w:val="002C7D12"/>
    <w:rsid w:val="002D071E"/>
    <w:rsid w:val="002D133C"/>
    <w:rsid w:val="002D1A80"/>
    <w:rsid w:val="002D238C"/>
    <w:rsid w:val="002D26AF"/>
    <w:rsid w:val="002D2C47"/>
    <w:rsid w:val="002D2CA2"/>
    <w:rsid w:val="002D3216"/>
    <w:rsid w:val="002D39E2"/>
    <w:rsid w:val="002D3B25"/>
    <w:rsid w:val="002D458D"/>
    <w:rsid w:val="002D4C88"/>
    <w:rsid w:val="002D4DA6"/>
    <w:rsid w:val="002D5B55"/>
    <w:rsid w:val="002D6FAC"/>
    <w:rsid w:val="002D731E"/>
    <w:rsid w:val="002D7E98"/>
    <w:rsid w:val="002E048F"/>
    <w:rsid w:val="002E07DD"/>
    <w:rsid w:val="002E0AF7"/>
    <w:rsid w:val="002E0ED5"/>
    <w:rsid w:val="002E2C89"/>
    <w:rsid w:val="002E3164"/>
    <w:rsid w:val="002E324B"/>
    <w:rsid w:val="002E357F"/>
    <w:rsid w:val="002E3EFA"/>
    <w:rsid w:val="002E4368"/>
    <w:rsid w:val="002E4641"/>
    <w:rsid w:val="002E4C15"/>
    <w:rsid w:val="002E4F56"/>
    <w:rsid w:val="002E59C5"/>
    <w:rsid w:val="002E5A68"/>
    <w:rsid w:val="002E5A9E"/>
    <w:rsid w:val="002E6000"/>
    <w:rsid w:val="002E6921"/>
    <w:rsid w:val="002E6ABA"/>
    <w:rsid w:val="002E6FAE"/>
    <w:rsid w:val="002E71CC"/>
    <w:rsid w:val="002E788F"/>
    <w:rsid w:val="002F1D3C"/>
    <w:rsid w:val="002F380B"/>
    <w:rsid w:val="002F6045"/>
    <w:rsid w:val="002F747F"/>
    <w:rsid w:val="002F78A2"/>
    <w:rsid w:val="002F796A"/>
    <w:rsid w:val="002F7C0E"/>
    <w:rsid w:val="003013C9"/>
    <w:rsid w:val="00302B14"/>
    <w:rsid w:val="00302FAE"/>
    <w:rsid w:val="00303095"/>
    <w:rsid w:val="00306FCF"/>
    <w:rsid w:val="00310A1F"/>
    <w:rsid w:val="00311E4A"/>
    <w:rsid w:val="003122AE"/>
    <w:rsid w:val="00313386"/>
    <w:rsid w:val="0031372B"/>
    <w:rsid w:val="00314332"/>
    <w:rsid w:val="003153A0"/>
    <w:rsid w:val="003154D8"/>
    <w:rsid w:val="00315D7B"/>
    <w:rsid w:val="003162DB"/>
    <w:rsid w:val="003165D2"/>
    <w:rsid w:val="00316C3E"/>
    <w:rsid w:val="003213EC"/>
    <w:rsid w:val="00322B88"/>
    <w:rsid w:val="00323472"/>
    <w:rsid w:val="003235C2"/>
    <w:rsid w:val="00323660"/>
    <w:rsid w:val="003236F4"/>
    <w:rsid w:val="00323BB1"/>
    <w:rsid w:val="00324EF5"/>
    <w:rsid w:val="00327722"/>
    <w:rsid w:val="0033031B"/>
    <w:rsid w:val="00330C6A"/>
    <w:rsid w:val="00331E65"/>
    <w:rsid w:val="0033254D"/>
    <w:rsid w:val="00332CB5"/>
    <w:rsid w:val="00333676"/>
    <w:rsid w:val="00333777"/>
    <w:rsid w:val="00335014"/>
    <w:rsid w:val="003351BD"/>
    <w:rsid w:val="0033527E"/>
    <w:rsid w:val="00335DB5"/>
    <w:rsid w:val="00337E10"/>
    <w:rsid w:val="003402DA"/>
    <w:rsid w:val="0034093B"/>
    <w:rsid w:val="00340E79"/>
    <w:rsid w:val="0034313B"/>
    <w:rsid w:val="0034340A"/>
    <w:rsid w:val="00345237"/>
    <w:rsid w:val="00346134"/>
    <w:rsid w:val="00346330"/>
    <w:rsid w:val="00347382"/>
    <w:rsid w:val="003521D4"/>
    <w:rsid w:val="0035224F"/>
    <w:rsid w:val="003524AD"/>
    <w:rsid w:val="00352983"/>
    <w:rsid w:val="00352B11"/>
    <w:rsid w:val="003558B7"/>
    <w:rsid w:val="003563D6"/>
    <w:rsid w:val="00356D4B"/>
    <w:rsid w:val="00356DFE"/>
    <w:rsid w:val="00356E1E"/>
    <w:rsid w:val="00356FE8"/>
    <w:rsid w:val="00357B53"/>
    <w:rsid w:val="003600F5"/>
    <w:rsid w:val="00361948"/>
    <w:rsid w:val="00361BD1"/>
    <w:rsid w:val="00362AA1"/>
    <w:rsid w:val="00362B79"/>
    <w:rsid w:val="00362FB5"/>
    <w:rsid w:val="00363137"/>
    <w:rsid w:val="0036323F"/>
    <w:rsid w:val="003632EE"/>
    <w:rsid w:val="003638B1"/>
    <w:rsid w:val="003641A8"/>
    <w:rsid w:val="0036436F"/>
    <w:rsid w:val="003646C3"/>
    <w:rsid w:val="0037125B"/>
    <w:rsid w:val="00371EE6"/>
    <w:rsid w:val="00372C76"/>
    <w:rsid w:val="00372CF2"/>
    <w:rsid w:val="003736E9"/>
    <w:rsid w:val="00373A6A"/>
    <w:rsid w:val="00374049"/>
    <w:rsid w:val="00376782"/>
    <w:rsid w:val="00377C43"/>
    <w:rsid w:val="00377C81"/>
    <w:rsid w:val="00377CC5"/>
    <w:rsid w:val="00380382"/>
    <w:rsid w:val="00380A74"/>
    <w:rsid w:val="00381449"/>
    <w:rsid w:val="00381BD7"/>
    <w:rsid w:val="00381DF3"/>
    <w:rsid w:val="00382809"/>
    <w:rsid w:val="0038377D"/>
    <w:rsid w:val="00384CD9"/>
    <w:rsid w:val="00385DFD"/>
    <w:rsid w:val="003866B2"/>
    <w:rsid w:val="0038778A"/>
    <w:rsid w:val="003900FF"/>
    <w:rsid w:val="00390B4E"/>
    <w:rsid w:val="00391A8C"/>
    <w:rsid w:val="00392AF0"/>
    <w:rsid w:val="003935F2"/>
    <w:rsid w:val="00393ED3"/>
    <w:rsid w:val="00394AB6"/>
    <w:rsid w:val="00394EC2"/>
    <w:rsid w:val="003956F0"/>
    <w:rsid w:val="003967E7"/>
    <w:rsid w:val="00396F2A"/>
    <w:rsid w:val="003A10DC"/>
    <w:rsid w:val="003A18E2"/>
    <w:rsid w:val="003A3208"/>
    <w:rsid w:val="003A64BB"/>
    <w:rsid w:val="003A79C6"/>
    <w:rsid w:val="003A7D79"/>
    <w:rsid w:val="003B1553"/>
    <w:rsid w:val="003B19BB"/>
    <w:rsid w:val="003B3123"/>
    <w:rsid w:val="003B387B"/>
    <w:rsid w:val="003B4040"/>
    <w:rsid w:val="003B41F1"/>
    <w:rsid w:val="003B4A77"/>
    <w:rsid w:val="003B4D49"/>
    <w:rsid w:val="003B5CD2"/>
    <w:rsid w:val="003B5F90"/>
    <w:rsid w:val="003B6268"/>
    <w:rsid w:val="003B6576"/>
    <w:rsid w:val="003B7267"/>
    <w:rsid w:val="003C0201"/>
    <w:rsid w:val="003C031A"/>
    <w:rsid w:val="003C16CB"/>
    <w:rsid w:val="003C26A4"/>
    <w:rsid w:val="003C3D1E"/>
    <w:rsid w:val="003C6750"/>
    <w:rsid w:val="003C6B27"/>
    <w:rsid w:val="003C6D12"/>
    <w:rsid w:val="003C73C6"/>
    <w:rsid w:val="003C7C20"/>
    <w:rsid w:val="003C7E12"/>
    <w:rsid w:val="003D00EC"/>
    <w:rsid w:val="003D07E8"/>
    <w:rsid w:val="003D08DA"/>
    <w:rsid w:val="003D3EC4"/>
    <w:rsid w:val="003D5D23"/>
    <w:rsid w:val="003D758A"/>
    <w:rsid w:val="003D7703"/>
    <w:rsid w:val="003D7F67"/>
    <w:rsid w:val="003E115D"/>
    <w:rsid w:val="003E168B"/>
    <w:rsid w:val="003E30EF"/>
    <w:rsid w:val="003E3A67"/>
    <w:rsid w:val="003E3AF3"/>
    <w:rsid w:val="003E4DA7"/>
    <w:rsid w:val="003E5D0C"/>
    <w:rsid w:val="003E6478"/>
    <w:rsid w:val="003E72B4"/>
    <w:rsid w:val="003F02CF"/>
    <w:rsid w:val="003F0C82"/>
    <w:rsid w:val="003F137E"/>
    <w:rsid w:val="003F2BF8"/>
    <w:rsid w:val="003F2C90"/>
    <w:rsid w:val="003F30D8"/>
    <w:rsid w:val="003F6735"/>
    <w:rsid w:val="003F6A97"/>
    <w:rsid w:val="003F6F7E"/>
    <w:rsid w:val="003F7146"/>
    <w:rsid w:val="003F790E"/>
    <w:rsid w:val="003F7F13"/>
    <w:rsid w:val="0040013D"/>
    <w:rsid w:val="00400E1A"/>
    <w:rsid w:val="00401272"/>
    <w:rsid w:val="004018B6"/>
    <w:rsid w:val="00402079"/>
    <w:rsid w:val="00402FEC"/>
    <w:rsid w:val="0040382C"/>
    <w:rsid w:val="00404892"/>
    <w:rsid w:val="00404B87"/>
    <w:rsid w:val="00405206"/>
    <w:rsid w:val="00405661"/>
    <w:rsid w:val="00406294"/>
    <w:rsid w:val="004062C7"/>
    <w:rsid w:val="0040712C"/>
    <w:rsid w:val="0040716D"/>
    <w:rsid w:val="0040792A"/>
    <w:rsid w:val="00410F75"/>
    <w:rsid w:val="00412CD1"/>
    <w:rsid w:val="00412F49"/>
    <w:rsid w:val="004139B8"/>
    <w:rsid w:val="00414307"/>
    <w:rsid w:val="004145DD"/>
    <w:rsid w:val="00415560"/>
    <w:rsid w:val="00416DE2"/>
    <w:rsid w:val="004172D6"/>
    <w:rsid w:val="00420869"/>
    <w:rsid w:val="00421EEB"/>
    <w:rsid w:val="0042253F"/>
    <w:rsid w:val="004234D7"/>
    <w:rsid w:val="004238AA"/>
    <w:rsid w:val="00423A53"/>
    <w:rsid w:val="00423FFD"/>
    <w:rsid w:val="004243F1"/>
    <w:rsid w:val="00425B81"/>
    <w:rsid w:val="00425CF2"/>
    <w:rsid w:val="00427293"/>
    <w:rsid w:val="00427DF6"/>
    <w:rsid w:val="00430D2F"/>
    <w:rsid w:val="004312EB"/>
    <w:rsid w:val="00431EBA"/>
    <w:rsid w:val="00432105"/>
    <w:rsid w:val="00433AD9"/>
    <w:rsid w:val="00434665"/>
    <w:rsid w:val="004355F2"/>
    <w:rsid w:val="00435F5F"/>
    <w:rsid w:val="004361FF"/>
    <w:rsid w:val="00436B6E"/>
    <w:rsid w:val="004377DD"/>
    <w:rsid w:val="004403F2"/>
    <w:rsid w:val="00441A58"/>
    <w:rsid w:val="00441E95"/>
    <w:rsid w:val="00444359"/>
    <w:rsid w:val="00444BC2"/>
    <w:rsid w:val="00445A41"/>
    <w:rsid w:val="00446257"/>
    <w:rsid w:val="00447C2D"/>
    <w:rsid w:val="004501D7"/>
    <w:rsid w:val="00450960"/>
    <w:rsid w:val="00451364"/>
    <w:rsid w:val="004520B5"/>
    <w:rsid w:val="00452854"/>
    <w:rsid w:val="00452D8C"/>
    <w:rsid w:val="00452F5C"/>
    <w:rsid w:val="004554DE"/>
    <w:rsid w:val="00455691"/>
    <w:rsid w:val="004561C2"/>
    <w:rsid w:val="00456BEF"/>
    <w:rsid w:val="004579AD"/>
    <w:rsid w:val="00460989"/>
    <w:rsid w:val="00460AF2"/>
    <w:rsid w:val="00461338"/>
    <w:rsid w:val="00461847"/>
    <w:rsid w:val="00461F8C"/>
    <w:rsid w:val="004620BA"/>
    <w:rsid w:val="00462BA5"/>
    <w:rsid w:val="00462C60"/>
    <w:rsid w:val="004632C3"/>
    <w:rsid w:val="00463A29"/>
    <w:rsid w:val="00463AF2"/>
    <w:rsid w:val="00466121"/>
    <w:rsid w:val="00466254"/>
    <w:rsid w:val="00467E6F"/>
    <w:rsid w:val="0047050E"/>
    <w:rsid w:val="0047151D"/>
    <w:rsid w:val="00471899"/>
    <w:rsid w:val="00471E8D"/>
    <w:rsid w:val="00471EFE"/>
    <w:rsid w:val="00472C0E"/>
    <w:rsid w:val="00473026"/>
    <w:rsid w:val="0047361A"/>
    <w:rsid w:val="00473BB0"/>
    <w:rsid w:val="00474E16"/>
    <w:rsid w:val="0047621A"/>
    <w:rsid w:val="004765AA"/>
    <w:rsid w:val="0047693E"/>
    <w:rsid w:val="00476C10"/>
    <w:rsid w:val="004778E8"/>
    <w:rsid w:val="00477C96"/>
    <w:rsid w:val="00477F92"/>
    <w:rsid w:val="004811B7"/>
    <w:rsid w:val="00481A00"/>
    <w:rsid w:val="0048267D"/>
    <w:rsid w:val="00482BCA"/>
    <w:rsid w:val="00483CB7"/>
    <w:rsid w:val="00483E28"/>
    <w:rsid w:val="00484C2D"/>
    <w:rsid w:val="004850B8"/>
    <w:rsid w:val="00485130"/>
    <w:rsid w:val="004875ED"/>
    <w:rsid w:val="00487A91"/>
    <w:rsid w:val="00491759"/>
    <w:rsid w:val="004918FB"/>
    <w:rsid w:val="00491B66"/>
    <w:rsid w:val="00491E02"/>
    <w:rsid w:val="00491F30"/>
    <w:rsid w:val="00492E50"/>
    <w:rsid w:val="004930BD"/>
    <w:rsid w:val="004937CA"/>
    <w:rsid w:val="00493859"/>
    <w:rsid w:val="004958FD"/>
    <w:rsid w:val="00496247"/>
    <w:rsid w:val="00496EF3"/>
    <w:rsid w:val="00497215"/>
    <w:rsid w:val="004A0537"/>
    <w:rsid w:val="004A057D"/>
    <w:rsid w:val="004A16AC"/>
    <w:rsid w:val="004A22C0"/>
    <w:rsid w:val="004A3460"/>
    <w:rsid w:val="004A3477"/>
    <w:rsid w:val="004A5772"/>
    <w:rsid w:val="004A635E"/>
    <w:rsid w:val="004A70C3"/>
    <w:rsid w:val="004A71C9"/>
    <w:rsid w:val="004A7DD7"/>
    <w:rsid w:val="004B07F8"/>
    <w:rsid w:val="004B0D05"/>
    <w:rsid w:val="004B1724"/>
    <w:rsid w:val="004B1A18"/>
    <w:rsid w:val="004B30B2"/>
    <w:rsid w:val="004B3459"/>
    <w:rsid w:val="004B3518"/>
    <w:rsid w:val="004B3F3D"/>
    <w:rsid w:val="004B4819"/>
    <w:rsid w:val="004B4C36"/>
    <w:rsid w:val="004B4DF5"/>
    <w:rsid w:val="004B5304"/>
    <w:rsid w:val="004B660D"/>
    <w:rsid w:val="004B7F76"/>
    <w:rsid w:val="004C1966"/>
    <w:rsid w:val="004C2433"/>
    <w:rsid w:val="004C258F"/>
    <w:rsid w:val="004C3828"/>
    <w:rsid w:val="004C4B51"/>
    <w:rsid w:val="004C54F4"/>
    <w:rsid w:val="004C7D99"/>
    <w:rsid w:val="004D05AA"/>
    <w:rsid w:val="004D0B61"/>
    <w:rsid w:val="004D0BCB"/>
    <w:rsid w:val="004D2027"/>
    <w:rsid w:val="004D2525"/>
    <w:rsid w:val="004D2BF6"/>
    <w:rsid w:val="004D2FD0"/>
    <w:rsid w:val="004D3C55"/>
    <w:rsid w:val="004D3F69"/>
    <w:rsid w:val="004D3F71"/>
    <w:rsid w:val="004D403F"/>
    <w:rsid w:val="004D4F88"/>
    <w:rsid w:val="004D5105"/>
    <w:rsid w:val="004D53FB"/>
    <w:rsid w:val="004D6032"/>
    <w:rsid w:val="004D7943"/>
    <w:rsid w:val="004D7FDE"/>
    <w:rsid w:val="004E0026"/>
    <w:rsid w:val="004E0246"/>
    <w:rsid w:val="004E0EF8"/>
    <w:rsid w:val="004E0EFC"/>
    <w:rsid w:val="004E1603"/>
    <w:rsid w:val="004E21EA"/>
    <w:rsid w:val="004E2C88"/>
    <w:rsid w:val="004E4421"/>
    <w:rsid w:val="004E56AB"/>
    <w:rsid w:val="004E5997"/>
    <w:rsid w:val="004E5C9D"/>
    <w:rsid w:val="004E7730"/>
    <w:rsid w:val="004F0B8F"/>
    <w:rsid w:val="004F0D1A"/>
    <w:rsid w:val="004F170D"/>
    <w:rsid w:val="004F1CB3"/>
    <w:rsid w:val="004F261A"/>
    <w:rsid w:val="004F28A6"/>
    <w:rsid w:val="004F3CFF"/>
    <w:rsid w:val="004F456E"/>
    <w:rsid w:val="004F54D8"/>
    <w:rsid w:val="004F60C9"/>
    <w:rsid w:val="004F6B9C"/>
    <w:rsid w:val="004F6CDB"/>
    <w:rsid w:val="004F753B"/>
    <w:rsid w:val="004F7B11"/>
    <w:rsid w:val="005012BF"/>
    <w:rsid w:val="0050383C"/>
    <w:rsid w:val="0050412D"/>
    <w:rsid w:val="00505B34"/>
    <w:rsid w:val="005068AD"/>
    <w:rsid w:val="00506AC5"/>
    <w:rsid w:val="00506EE5"/>
    <w:rsid w:val="005100F6"/>
    <w:rsid w:val="00511B80"/>
    <w:rsid w:val="005126E4"/>
    <w:rsid w:val="00513306"/>
    <w:rsid w:val="0051387B"/>
    <w:rsid w:val="00513C28"/>
    <w:rsid w:val="00515307"/>
    <w:rsid w:val="0051587D"/>
    <w:rsid w:val="00515D17"/>
    <w:rsid w:val="005172B2"/>
    <w:rsid w:val="005204C5"/>
    <w:rsid w:val="00521C70"/>
    <w:rsid w:val="005231AC"/>
    <w:rsid w:val="00524376"/>
    <w:rsid w:val="0052476C"/>
    <w:rsid w:val="0052513F"/>
    <w:rsid w:val="0052569F"/>
    <w:rsid w:val="00526F28"/>
    <w:rsid w:val="005300F4"/>
    <w:rsid w:val="005305A9"/>
    <w:rsid w:val="005311F3"/>
    <w:rsid w:val="0053137A"/>
    <w:rsid w:val="005327E4"/>
    <w:rsid w:val="00532FC9"/>
    <w:rsid w:val="00533295"/>
    <w:rsid w:val="00534A4B"/>
    <w:rsid w:val="005368DF"/>
    <w:rsid w:val="00540CEB"/>
    <w:rsid w:val="00542B83"/>
    <w:rsid w:val="00542D9F"/>
    <w:rsid w:val="005442C8"/>
    <w:rsid w:val="00544932"/>
    <w:rsid w:val="00544981"/>
    <w:rsid w:val="00544E32"/>
    <w:rsid w:val="00545EE2"/>
    <w:rsid w:val="005462EC"/>
    <w:rsid w:val="005506AB"/>
    <w:rsid w:val="005521AB"/>
    <w:rsid w:val="0055273E"/>
    <w:rsid w:val="00552959"/>
    <w:rsid w:val="005529DB"/>
    <w:rsid w:val="005532FE"/>
    <w:rsid w:val="00553D75"/>
    <w:rsid w:val="00554227"/>
    <w:rsid w:val="00554548"/>
    <w:rsid w:val="00554686"/>
    <w:rsid w:val="005552E4"/>
    <w:rsid w:val="00555CFC"/>
    <w:rsid w:val="00556E48"/>
    <w:rsid w:val="00557E49"/>
    <w:rsid w:val="00560A11"/>
    <w:rsid w:val="0056142F"/>
    <w:rsid w:val="00561E05"/>
    <w:rsid w:val="00562330"/>
    <w:rsid w:val="0056257A"/>
    <w:rsid w:val="0056257F"/>
    <w:rsid w:val="0056291B"/>
    <w:rsid w:val="005646A4"/>
    <w:rsid w:val="00564FDC"/>
    <w:rsid w:val="00565521"/>
    <w:rsid w:val="0056580B"/>
    <w:rsid w:val="00565E9E"/>
    <w:rsid w:val="00566CEF"/>
    <w:rsid w:val="00567713"/>
    <w:rsid w:val="00571FE9"/>
    <w:rsid w:val="005721F0"/>
    <w:rsid w:val="00572733"/>
    <w:rsid w:val="00573835"/>
    <w:rsid w:val="005738EB"/>
    <w:rsid w:val="00574162"/>
    <w:rsid w:val="005741B8"/>
    <w:rsid w:val="00574900"/>
    <w:rsid w:val="00575900"/>
    <w:rsid w:val="00576076"/>
    <w:rsid w:val="005767E9"/>
    <w:rsid w:val="00576C1F"/>
    <w:rsid w:val="00576D9C"/>
    <w:rsid w:val="00577527"/>
    <w:rsid w:val="0058018F"/>
    <w:rsid w:val="00580C05"/>
    <w:rsid w:val="005841C8"/>
    <w:rsid w:val="00584FAD"/>
    <w:rsid w:val="00585588"/>
    <w:rsid w:val="00585813"/>
    <w:rsid w:val="00585DC0"/>
    <w:rsid w:val="005862A6"/>
    <w:rsid w:val="00586E60"/>
    <w:rsid w:val="00587878"/>
    <w:rsid w:val="00587902"/>
    <w:rsid w:val="00590475"/>
    <w:rsid w:val="00591263"/>
    <w:rsid w:val="0059187C"/>
    <w:rsid w:val="005918DD"/>
    <w:rsid w:val="00592653"/>
    <w:rsid w:val="00592804"/>
    <w:rsid w:val="005937C7"/>
    <w:rsid w:val="005943D2"/>
    <w:rsid w:val="00594FED"/>
    <w:rsid w:val="00596571"/>
    <w:rsid w:val="00596EE5"/>
    <w:rsid w:val="0059721B"/>
    <w:rsid w:val="00597F8D"/>
    <w:rsid w:val="005A035B"/>
    <w:rsid w:val="005A0417"/>
    <w:rsid w:val="005A0913"/>
    <w:rsid w:val="005A0B11"/>
    <w:rsid w:val="005A1AD6"/>
    <w:rsid w:val="005A1FEE"/>
    <w:rsid w:val="005A2773"/>
    <w:rsid w:val="005A2B36"/>
    <w:rsid w:val="005A2E6F"/>
    <w:rsid w:val="005A439A"/>
    <w:rsid w:val="005A4CFF"/>
    <w:rsid w:val="005A56F4"/>
    <w:rsid w:val="005A71A8"/>
    <w:rsid w:val="005A7C9F"/>
    <w:rsid w:val="005B0B78"/>
    <w:rsid w:val="005B1E69"/>
    <w:rsid w:val="005B270F"/>
    <w:rsid w:val="005B2756"/>
    <w:rsid w:val="005B28D2"/>
    <w:rsid w:val="005B30C3"/>
    <w:rsid w:val="005B6820"/>
    <w:rsid w:val="005B731A"/>
    <w:rsid w:val="005B7BA5"/>
    <w:rsid w:val="005C0B7C"/>
    <w:rsid w:val="005C301B"/>
    <w:rsid w:val="005C31C9"/>
    <w:rsid w:val="005C35F7"/>
    <w:rsid w:val="005C40BC"/>
    <w:rsid w:val="005C415E"/>
    <w:rsid w:val="005C513C"/>
    <w:rsid w:val="005C695E"/>
    <w:rsid w:val="005D0140"/>
    <w:rsid w:val="005D0416"/>
    <w:rsid w:val="005D15DC"/>
    <w:rsid w:val="005D2960"/>
    <w:rsid w:val="005D483F"/>
    <w:rsid w:val="005D499A"/>
    <w:rsid w:val="005D4BD2"/>
    <w:rsid w:val="005D6DB9"/>
    <w:rsid w:val="005D70A6"/>
    <w:rsid w:val="005E0845"/>
    <w:rsid w:val="005E1B1B"/>
    <w:rsid w:val="005E2891"/>
    <w:rsid w:val="005E3383"/>
    <w:rsid w:val="005E399F"/>
    <w:rsid w:val="005E4C6E"/>
    <w:rsid w:val="005E5494"/>
    <w:rsid w:val="005E5CB9"/>
    <w:rsid w:val="005E68C1"/>
    <w:rsid w:val="005E7069"/>
    <w:rsid w:val="005F0046"/>
    <w:rsid w:val="005F016B"/>
    <w:rsid w:val="005F022B"/>
    <w:rsid w:val="005F0697"/>
    <w:rsid w:val="005F0935"/>
    <w:rsid w:val="005F2CA9"/>
    <w:rsid w:val="005F30EC"/>
    <w:rsid w:val="005F363F"/>
    <w:rsid w:val="005F39F3"/>
    <w:rsid w:val="005F5701"/>
    <w:rsid w:val="005F57D1"/>
    <w:rsid w:val="005F5B3F"/>
    <w:rsid w:val="005F6265"/>
    <w:rsid w:val="005F655F"/>
    <w:rsid w:val="005F7A99"/>
    <w:rsid w:val="005F7C65"/>
    <w:rsid w:val="00600FFE"/>
    <w:rsid w:val="006011D5"/>
    <w:rsid w:val="00601649"/>
    <w:rsid w:val="0060292D"/>
    <w:rsid w:val="00602DCB"/>
    <w:rsid w:val="00603039"/>
    <w:rsid w:val="00603E64"/>
    <w:rsid w:val="006042F5"/>
    <w:rsid w:val="00604ADF"/>
    <w:rsid w:val="00605917"/>
    <w:rsid w:val="00606C03"/>
    <w:rsid w:val="006072C7"/>
    <w:rsid w:val="006073DE"/>
    <w:rsid w:val="006105D8"/>
    <w:rsid w:val="00610950"/>
    <w:rsid w:val="00610AE5"/>
    <w:rsid w:val="00610D15"/>
    <w:rsid w:val="00611BE9"/>
    <w:rsid w:val="00612364"/>
    <w:rsid w:val="00612B1E"/>
    <w:rsid w:val="006133E8"/>
    <w:rsid w:val="006138AB"/>
    <w:rsid w:val="006138F9"/>
    <w:rsid w:val="00613996"/>
    <w:rsid w:val="006144D2"/>
    <w:rsid w:val="006149DE"/>
    <w:rsid w:val="00616702"/>
    <w:rsid w:val="00616A75"/>
    <w:rsid w:val="00617138"/>
    <w:rsid w:val="006177E0"/>
    <w:rsid w:val="00617BA8"/>
    <w:rsid w:val="00617E12"/>
    <w:rsid w:val="0062030A"/>
    <w:rsid w:val="006204BD"/>
    <w:rsid w:val="00621261"/>
    <w:rsid w:val="00621316"/>
    <w:rsid w:val="006213BC"/>
    <w:rsid w:val="0062141B"/>
    <w:rsid w:val="00621558"/>
    <w:rsid w:val="006217D6"/>
    <w:rsid w:val="00622254"/>
    <w:rsid w:val="006227B9"/>
    <w:rsid w:val="006244B3"/>
    <w:rsid w:val="006271BC"/>
    <w:rsid w:val="00630CC1"/>
    <w:rsid w:val="006310BA"/>
    <w:rsid w:val="00631567"/>
    <w:rsid w:val="006344E0"/>
    <w:rsid w:val="00634571"/>
    <w:rsid w:val="00635446"/>
    <w:rsid w:val="006355B4"/>
    <w:rsid w:val="00636D5E"/>
    <w:rsid w:val="00637426"/>
    <w:rsid w:val="00637CEE"/>
    <w:rsid w:val="006425A6"/>
    <w:rsid w:val="00643B10"/>
    <w:rsid w:val="006448D6"/>
    <w:rsid w:val="0064510A"/>
    <w:rsid w:val="00646B24"/>
    <w:rsid w:val="00647FD2"/>
    <w:rsid w:val="006502E2"/>
    <w:rsid w:val="006504A9"/>
    <w:rsid w:val="0065067A"/>
    <w:rsid w:val="00650A37"/>
    <w:rsid w:val="00650A50"/>
    <w:rsid w:val="00651097"/>
    <w:rsid w:val="00651929"/>
    <w:rsid w:val="006529C1"/>
    <w:rsid w:val="00652EA5"/>
    <w:rsid w:val="006534EE"/>
    <w:rsid w:val="00653A54"/>
    <w:rsid w:val="00654A55"/>
    <w:rsid w:val="00655AF8"/>
    <w:rsid w:val="00656202"/>
    <w:rsid w:val="00656ABE"/>
    <w:rsid w:val="00657FF4"/>
    <w:rsid w:val="00660344"/>
    <w:rsid w:val="006622A0"/>
    <w:rsid w:val="00662C1B"/>
    <w:rsid w:val="00663F82"/>
    <w:rsid w:val="006646E0"/>
    <w:rsid w:val="0066481B"/>
    <w:rsid w:val="0066495B"/>
    <w:rsid w:val="006660FB"/>
    <w:rsid w:val="00666307"/>
    <w:rsid w:val="00666B97"/>
    <w:rsid w:val="00666DAF"/>
    <w:rsid w:val="00667D81"/>
    <w:rsid w:val="00670145"/>
    <w:rsid w:val="0067159D"/>
    <w:rsid w:val="006718CF"/>
    <w:rsid w:val="00671AA9"/>
    <w:rsid w:val="006724D2"/>
    <w:rsid w:val="00673355"/>
    <w:rsid w:val="006734FF"/>
    <w:rsid w:val="00675B91"/>
    <w:rsid w:val="006760D1"/>
    <w:rsid w:val="00676142"/>
    <w:rsid w:val="0068024D"/>
    <w:rsid w:val="00680E30"/>
    <w:rsid w:val="00681A7E"/>
    <w:rsid w:val="00682403"/>
    <w:rsid w:val="0068346B"/>
    <w:rsid w:val="00683BA5"/>
    <w:rsid w:val="00684BC9"/>
    <w:rsid w:val="00687141"/>
    <w:rsid w:val="00687A09"/>
    <w:rsid w:val="00687C99"/>
    <w:rsid w:val="00694BFC"/>
    <w:rsid w:val="00695C3F"/>
    <w:rsid w:val="0069724C"/>
    <w:rsid w:val="006977CA"/>
    <w:rsid w:val="006A0D2F"/>
    <w:rsid w:val="006A0E59"/>
    <w:rsid w:val="006A26EB"/>
    <w:rsid w:val="006A34F8"/>
    <w:rsid w:val="006A3D53"/>
    <w:rsid w:val="006A468C"/>
    <w:rsid w:val="006A572B"/>
    <w:rsid w:val="006A57DC"/>
    <w:rsid w:val="006A5861"/>
    <w:rsid w:val="006B0571"/>
    <w:rsid w:val="006B05B1"/>
    <w:rsid w:val="006B089A"/>
    <w:rsid w:val="006B0AE7"/>
    <w:rsid w:val="006B175B"/>
    <w:rsid w:val="006B2C66"/>
    <w:rsid w:val="006B340F"/>
    <w:rsid w:val="006B44B4"/>
    <w:rsid w:val="006B4E64"/>
    <w:rsid w:val="006B589E"/>
    <w:rsid w:val="006B66CC"/>
    <w:rsid w:val="006B672D"/>
    <w:rsid w:val="006B6AA2"/>
    <w:rsid w:val="006B6D13"/>
    <w:rsid w:val="006B7B52"/>
    <w:rsid w:val="006C030D"/>
    <w:rsid w:val="006C062A"/>
    <w:rsid w:val="006C2B11"/>
    <w:rsid w:val="006C3C48"/>
    <w:rsid w:val="006C6F78"/>
    <w:rsid w:val="006C6FB3"/>
    <w:rsid w:val="006C705A"/>
    <w:rsid w:val="006C76D4"/>
    <w:rsid w:val="006D0D59"/>
    <w:rsid w:val="006D1263"/>
    <w:rsid w:val="006D1A40"/>
    <w:rsid w:val="006D1B90"/>
    <w:rsid w:val="006D1D57"/>
    <w:rsid w:val="006D204C"/>
    <w:rsid w:val="006D2AC1"/>
    <w:rsid w:val="006D3BBD"/>
    <w:rsid w:val="006D445D"/>
    <w:rsid w:val="006D5117"/>
    <w:rsid w:val="006D52CA"/>
    <w:rsid w:val="006D5A51"/>
    <w:rsid w:val="006D6D58"/>
    <w:rsid w:val="006D7B7F"/>
    <w:rsid w:val="006D7E38"/>
    <w:rsid w:val="006E119B"/>
    <w:rsid w:val="006E16FC"/>
    <w:rsid w:val="006E1BD1"/>
    <w:rsid w:val="006E22DD"/>
    <w:rsid w:val="006E2452"/>
    <w:rsid w:val="006E285A"/>
    <w:rsid w:val="006E2B31"/>
    <w:rsid w:val="006E34D6"/>
    <w:rsid w:val="006E3673"/>
    <w:rsid w:val="006E3709"/>
    <w:rsid w:val="006E39AC"/>
    <w:rsid w:val="006E3F96"/>
    <w:rsid w:val="006E4170"/>
    <w:rsid w:val="006E53DD"/>
    <w:rsid w:val="006E6141"/>
    <w:rsid w:val="006E6248"/>
    <w:rsid w:val="006E6825"/>
    <w:rsid w:val="006E6ECE"/>
    <w:rsid w:val="006E70E8"/>
    <w:rsid w:val="006E7D21"/>
    <w:rsid w:val="006F0B0B"/>
    <w:rsid w:val="006F2471"/>
    <w:rsid w:val="006F3EC8"/>
    <w:rsid w:val="006F46F6"/>
    <w:rsid w:val="006F589E"/>
    <w:rsid w:val="006F7C18"/>
    <w:rsid w:val="007007B7"/>
    <w:rsid w:val="007010BB"/>
    <w:rsid w:val="00702B71"/>
    <w:rsid w:val="00703B26"/>
    <w:rsid w:val="00704E48"/>
    <w:rsid w:val="00707477"/>
    <w:rsid w:val="00707C2D"/>
    <w:rsid w:val="00710238"/>
    <w:rsid w:val="00711CFE"/>
    <w:rsid w:val="00712EA8"/>
    <w:rsid w:val="007143AF"/>
    <w:rsid w:val="00715199"/>
    <w:rsid w:val="00716441"/>
    <w:rsid w:val="00716D7B"/>
    <w:rsid w:val="007205BE"/>
    <w:rsid w:val="00720E0A"/>
    <w:rsid w:val="00721005"/>
    <w:rsid w:val="00721673"/>
    <w:rsid w:val="00721908"/>
    <w:rsid w:val="00721EAE"/>
    <w:rsid w:val="00722583"/>
    <w:rsid w:val="00722A37"/>
    <w:rsid w:val="00722E55"/>
    <w:rsid w:val="0072349E"/>
    <w:rsid w:val="00723983"/>
    <w:rsid w:val="00723F1F"/>
    <w:rsid w:val="007261DD"/>
    <w:rsid w:val="00726333"/>
    <w:rsid w:val="0072637A"/>
    <w:rsid w:val="00726AAB"/>
    <w:rsid w:val="00726EA6"/>
    <w:rsid w:val="00731149"/>
    <w:rsid w:val="00732AD0"/>
    <w:rsid w:val="0073365D"/>
    <w:rsid w:val="00733B03"/>
    <w:rsid w:val="0073405B"/>
    <w:rsid w:val="00735FA7"/>
    <w:rsid w:val="0073646A"/>
    <w:rsid w:val="00737539"/>
    <w:rsid w:val="00740E34"/>
    <w:rsid w:val="0074118F"/>
    <w:rsid w:val="007413C0"/>
    <w:rsid w:val="00741503"/>
    <w:rsid w:val="00741E86"/>
    <w:rsid w:val="0074277C"/>
    <w:rsid w:val="0074289A"/>
    <w:rsid w:val="00743BA0"/>
    <w:rsid w:val="00743D87"/>
    <w:rsid w:val="00744F81"/>
    <w:rsid w:val="00746369"/>
    <w:rsid w:val="007509AC"/>
    <w:rsid w:val="00752461"/>
    <w:rsid w:val="0075256E"/>
    <w:rsid w:val="00752A49"/>
    <w:rsid w:val="00757461"/>
    <w:rsid w:val="00757964"/>
    <w:rsid w:val="00761909"/>
    <w:rsid w:val="0076295A"/>
    <w:rsid w:val="00763D05"/>
    <w:rsid w:val="00763E69"/>
    <w:rsid w:val="00764DEC"/>
    <w:rsid w:val="007657E7"/>
    <w:rsid w:val="00765A55"/>
    <w:rsid w:val="00766067"/>
    <w:rsid w:val="00766BF8"/>
    <w:rsid w:val="00767127"/>
    <w:rsid w:val="007714CC"/>
    <w:rsid w:val="00771A19"/>
    <w:rsid w:val="00771CFD"/>
    <w:rsid w:val="00772917"/>
    <w:rsid w:val="00772EDA"/>
    <w:rsid w:val="00772EF0"/>
    <w:rsid w:val="00773BAF"/>
    <w:rsid w:val="00774DFE"/>
    <w:rsid w:val="00775567"/>
    <w:rsid w:val="00775770"/>
    <w:rsid w:val="00775867"/>
    <w:rsid w:val="00776782"/>
    <w:rsid w:val="00776982"/>
    <w:rsid w:val="00781E32"/>
    <w:rsid w:val="00782020"/>
    <w:rsid w:val="00784B8D"/>
    <w:rsid w:val="00785233"/>
    <w:rsid w:val="0078665A"/>
    <w:rsid w:val="00786E8C"/>
    <w:rsid w:val="00790F01"/>
    <w:rsid w:val="00791B7F"/>
    <w:rsid w:val="00792EE1"/>
    <w:rsid w:val="00792F6B"/>
    <w:rsid w:val="007950D4"/>
    <w:rsid w:val="007963C0"/>
    <w:rsid w:val="007A057D"/>
    <w:rsid w:val="007A0B25"/>
    <w:rsid w:val="007A0CAB"/>
    <w:rsid w:val="007A136B"/>
    <w:rsid w:val="007A2486"/>
    <w:rsid w:val="007A2E94"/>
    <w:rsid w:val="007A3169"/>
    <w:rsid w:val="007A369A"/>
    <w:rsid w:val="007A4C04"/>
    <w:rsid w:val="007A5EC7"/>
    <w:rsid w:val="007A5F7C"/>
    <w:rsid w:val="007A6807"/>
    <w:rsid w:val="007A6EFF"/>
    <w:rsid w:val="007A7363"/>
    <w:rsid w:val="007A78A6"/>
    <w:rsid w:val="007B0AB7"/>
    <w:rsid w:val="007B0FA3"/>
    <w:rsid w:val="007B166A"/>
    <w:rsid w:val="007B1AB5"/>
    <w:rsid w:val="007B2476"/>
    <w:rsid w:val="007B312D"/>
    <w:rsid w:val="007B3BDC"/>
    <w:rsid w:val="007B3D6C"/>
    <w:rsid w:val="007B4CD2"/>
    <w:rsid w:val="007B526B"/>
    <w:rsid w:val="007B59FE"/>
    <w:rsid w:val="007B5AFC"/>
    <w:rsid w:val="007B5C4E"/>
    <w:rsid w:val="007B75FE"/>
    <w:rsid w:val="007C0B87"/>
    <w:rsid w:val="007C13E4"/>
    <w:rsid w:val="007C14DA"/>
    <w:rsid w:val="007C1695"/>
    <w:rsid w:val="007C179F"/>
    <w:rsid w:val="007C1900"/>
    <w:rsid w:val="007C3925"/>
    <w:rsid w:val="007C3945"/>
    <w:rsid w:val="007C50DE"/>
    <w:rsid w:val="007C6218"/>
    <w:rsid w:val="007C6783"/>
    <w:rsid w:val="007C6A13"/>
    <w:rsid w:val="007C6F1C"/>
    <w:rsid w:val="007D2225"/>
    <w:rsid w:val="007D3383"/>
    <w:rsid w:val="007D370D"/>
    <w:rsid w:val="007D3E44"/>
    <w:rsid w:val="007D4D22"/>
    <w:rsid w:val="007D5813"/>
    <w:rsid w:val="007D5C86"/>
    <w:rsid w:val="007D5CA1"/>
    <w:rsid w:val="007D6DC1"/>
    <w:rsid w:val="007D6E5B"/>
    <w:rsid w:val="007D7CFF"/>
    <w:rsid w:val="007E03A1"/>
    <w:rsid w:val="007E0647"/>
    <w:rsid w:val="007E1BE6"/>
    <w:rsid w:val="007E1DF6"/>
    <w:rsid w:val="007E3F1E"/>
    <w:rsid w:val="007E5964"/>
    <w:rsid w:val="007E6C41"/>
    <w:rsid w:val="007F11AC"/>
    <w:rsid w:val="007F21B6"/>
    <w:rsid w:val="007F21FA"/>
    <w:rsid w:val="007F2D96"/>
    <w:rsid w:val="007F3A13"/>
    <w:rsid w:val="007F5A9B"/>
    <w:rsid w:val="007F5AB4"/>
    <w:rsid w:val="007F5AC9"/>
    <w:rsid w:val="007F690C"/>
    <w:rsid w:val="007F6DE2"/>
    <w:rsid w:val="007F7624"/>
    <w:rsid w:val="007F7CA1"/>
    <w:rsid w:val="007F7CEC"/>
    <w:rsid w:val="00800292"/>
    <w:rsid w:val="008003E6"/>
    <w:rsid w:val="008020BB"/>
    <w:rsid w:val="0080309D"/>
    <w:rsid w:val="00804283"/>
    <w:rsid w:val="00804DC1"/>
    <w:rsid w:val="00806908"/>
    <w:rsid w:val="00806A4E"/>
    <w:rsid w:val="008117F8"/>
    <w:rsid w:val="00812358"/>
    <w:rsid w:val="00812713"/>
    <w:rsid w:val="00813AEC"/>
    <w:rsid w:val="00813C56"/>
    <w:rsid w:val="00814269"/>
    <w:rsid w:val="008158D7"/>
    <w:rsid w:val="00815DFB"/>
    <w:rsid w:val="008163B4"/>
    <w:rsid w:val="00816884"/>
    <w:rsid w:val="008175B5"/>
    <w:rsid w:val="00817FCF"/>
    <w:rsid w:val="008201BE"/>
    <w:rsid w:val="00820B4C"/>
    <w:rsid w:val="00820D52"/>
    <w:rsid w:val="00820F34"/>
    <w:rsid w:val="00821F25"/>
    <w:rsid w:val="00822726"/>
    <w:rsid w:val="008247AA"/>
    <w:rsid w:val="00825343"/>
    <w:rsid w:val="0082583B"/>
    <w:rsid w:val="0082608A"/>
    <w:rsid w:val="00826847"/>
    <w:rsid w:val="0082707C"/>
    <w:rsid w:val="00827420"/>
    <w:rsid w:val="0083048D"/>
    <w:rsid w:val="00830FF5"/>
    <w:rsid w:val="00831011"/>
    <w:rsid w:val="008334EB"/>
    <w:rsid w:val="00834796"/>
    <w:rsid w:val="00836769"/>
    <w:rsid w:val="0084019D"/>
    <w:rsid w:val="0084028C"/>
    <w:rsid w:val="00840A42"/>
    <w:rsid w:val="00841871"/>
    <w:rsid w:val="0084208E"/>
    <w:rsid w:val="00842327"/>
    <w:rsid w:val="0084370C"/>
    <w:rsid w:val="00843A00"/>
    <w:rsid w:val="0084447A"/>
    <w:rsid w:val="008458C3"/>
    <w:rsid w:val="00845C87"/>
    <w:rsid w:val="00846AB0"/>
    <w:rsid w:val="00847311"/>
    <w:rsid w:val="00847AA8"/>
    <w:rsid w:val="00852B82"/>
    <w:rsid w:val="00852DC0"/>
    <w:rsid w:val="0085412E"/>
    <w:rsid w:val="00854BAE"/>
    <w:rsid w:val="008551CD"/>
    <w:rsid w:val="00855636"/>
    <w:rsid w:val="0085594B"/>
    <w:rsid w:val="008570BA"/>
    <w:rsid w:val="00857D28"/>
    <w:rsid w:val="008607FB"/>
    <w:rsid w:val="00860F02"/>
    <w:rsid w:val="008610CE"/>
    <w:rsid w:val="008612FA"/>
    <w:rsid w:val="00861897"/>
    <w:rsid w:val="00861977"/>
    <w:rsid w:val="0086221E"/>
    <w:rsid w:val="00862685"/>
    <w:rsid w:val="008631A1"/>
    <w:rsid w:val="008631A7"/>
    <w:rsid w:val="00863567"/>
    <w:rsid w:val="00865CB8"/>
    <w:rsid w:val="0086684A"/>
    <w:rsid w:val="00871367"/>
    <w:rsid w:val="00871E0B"/>
    <w:rsid w:val="00873303"/>
    <w:rsid w:val="0087459C"/>
    <w:rsid w:val="00874F22"/>
    <w:rsid w:val="008750CE"/>
    <w:rsid w:val="008764D3"/>
    <w:rsid w:val="00876695"/>
    <w:rsid w:val="008773CE"/>
    <w:rsid w:val="0087751D"/>
    <w:rsid w:val="0088129E"/>
    <w:rsid w:val="00881FB3"/>
    <w:rsid w:val="0088338E"/>
    <w:rsid w:val="0088456E"/>
    <w:rsid w:val="00885E5C"/>
    <w:rsid w:val="00885F96"/>
    <w:rsid w:val="00886216"/>
    <w:rsid w:val="00886B1F"/>
    <w:rsid w:val="00886F5F"/>
    <w:rsid w:val="00890C3E"/>
    <w:rsid w:val="00890EEA"/>
    <w:rsid w:val="00891914"/>
    <w:rsid w:val="00891D7F"/>
    <w:rsid w:val="00891FF1"/>
    <w:rsid w:val="00893DE9"/>
    <w:rsid w:val="00893E17"/>
    <w:rsid w:val="008947A4"/>
    <w:rsid w:val="00895BCB"/>
    <w:rsid w:val="0089619C"/>
    <w:rsid w:val="008976ED"/>
    <w:rsid w:val="008A0D9D"/>
    <w:rsid w:val="008A133D"/>
    <w:rsid w:val="008A193A"/>
    <w:rsid w:val="008A2829"/>
    <w:rsid w:val="008A3258"/>
    <w:rsid w:val="008A3728"/>
    <w:rsid w:val="008A4247"/>
    <w:rsid w:val="008A48E9"/>
    <w:rsid w:val="008A61CA"/>
    <w:rsid w:val="008A6F85"/>
    <w:rsid w:val="008B0FA6"/>
    <w:rsid w:val="008B1954"/>
    <w:rsid w:val="008B1FC1"/>
    <w:rsid w:val="008B23CF"/>
    <w:rsid w:val="008B25B8"/>
    <w:rsid w:val="008B2735"/>
    <w:rsid w:val="008B2F0E"/>
    <w:rsid w:val="008B32B6"/>
    <w:rsid w:val="008B5B79"/>
    <w:rsid w:val="008B629E"/>
    <w:rsid w:val="008B6635"/>
    <w:rsid w:val="008B71E7"/>
    <w:rsid w:val="008B78CE"/>
    <w:rsid w:val="008C02C7"/>
    <w:rsid w:val="008C0628"/>
    <w:rsid w:val="008C064C"/>
    <w:rsid w:val="008C0F62"/>
    <w:rsid w:val="008C112C"/>
    <w:rsid w:val="008C152D"/>
    <w:rsid w:val="008C291D"/>
    <w:rsid w:val="008C2BF0"/>
    <w:rsid w:val="008C35D5"/>
    <w:rsid w:val="008C4AAC"/>
    <w:rsid w:val="008C4B20"/>
    <w:rsid w:val="008C4D0D"/>
    <w:rsid w:val="008C561E"/>
    <w:rsid w:val="008C57FF"/>
    <w:rsid w:val="008C59EC"/>
    <w:rsid w:val="008C6AF9"/>
    <w:rsid w:val="008C73B4"/>
    <w:rsid w:val="008C747E"/>
    <w:rsid w:val="008C77CF"/>
    <w:rsid w:val="008D1CA6"/>
    <w:rsid w:val="008D1D6D"/>
    <w:rsid w:val="008D2BFA"/>
    <w:rsid w:val="008D3295"/>
    <w:rsid w:val="008D3E85"/>
    <w:rsid w:val="008D5063"/>
    <w:rsid w:val="008D5D2F"/>
    <w:rsid w:val="008D60AE"/>
    <w:rsid w:val="008D6FAA"/>
    <w:rsid w:val="008D7088"/>
    <w:rsid w:val="008D7AED"/>
    <w:rsid w:val="008E05E4"/>
    <w:rsid w:val="008E09AE"/>
    <w:rsid w:val="008E10C7"/>
    <w:rsid w:val="008E170E"/>
    <w:rsid w:val="008E1A65"/>
    <w:rsid w:val="008E241E"/>
    <w:rsid w:val="008E270F"/>
    <w:rsid w:val="008E2C78"/>
    <w:rsid w:val="008E3100"/>
    <w:rsid w:val="008E3B0D"/>
    <w:rsid w:val="008E4FD8"/>
    <w:rsid w:val="008E5455"/>
    <w:rsid w:val="008E6A63"/>
    <w:rsid w:val="008E6D45"/>
    <w:rsid w:val="008E73D4"/>
    <w:rsid w:val="008E761B"/>
    <w:rsid w:val="008F10AD"/>
    <w:rsid w:val="008F1994"/>
    <w:rsid w:val="008F225A"/>
    <w:rsid w:val="008F38F0"/>
    <w:rsid w:val="008F3A17"/>
    <w:rsid w:val="008F5BE2"/>
    <w:rsid w:val="008F6873"/>
    <w:rsid w:val="008F7A6D"/>
    <w:rsid w:val="0090082F"/>
    <w:rsid w:val="009009C5"/>
    <w:rsid w:val="00901A57"/>
    <w:rsid w:val="00902175"/>
    <w:rsid w:val="00902212"/>
    <w:rsid w:val="00902625"/>
    <w:rsid w:val="0090329C"/>
    <w:rsid w:val="00903DD6"/>
    <w:rsid w:val="009043AF"/>
    <w:rsid w:val="0090698C"/>
    <w:rsid w:val="0090699E"/>
    <w:rsid w:val="00906B61"/>
    <w:rsid w:val="00906C5D"/>
    <w:rsid w:val="0090707B"/>
    <w:rsid w:val="00910226"/>
    <w:rsid w:val="0091031F"/>
    <w:rsid w:val="00911C7A"/>
    <w:rsid w:val="009122B4"/>
    <w:rsid w:val="00912B26"/>
    <w:rsid w:val="00915C4B"/>
    <w:rsid w:val="009163D4"/>
    <w:rsid w:val="00917225"/>
    <w:rsid w:val="00917429"/>
    <w:rsid w:val="00917F62"/>
    <w:rsid w:val="00920322"/>
    <w:rsid w:val="00921AF6"/>
    <w:rsid w:val="00921D5A"/>
    <w:rsid w:val="00922EA8"/>
    <w:rsid w:val="00923B96"/>
    <w:rsid w:val="0092501E"/>
    <w:rsid w:val="0092526C"/>
    <w:rsid w:val="009258F0"/>
    <w:rsid w:val="00925F4D"/>
    <w:rsid w:val="00927199"/>
    <w:rsid w:val="009276A0"/>
    <w:rsid w:val="00930F76"/>
    <w:rsid w:val="00931DE1"/>
    <w:rsid w:val="00932A2B"/>
    <w:rsid w:val="00932AB3"/>
    <w:rsid w:val="009332DC"/>
    <w:rsid w:val="00933314"/>
    <w:rsid w:val="00933812"/>
    <w:rsid w:val="00933D0B"/>
    <w:rsid w:val="0093476C"/>
    <w:rsid w:val="00934906"/>
    <w:rsid w:val="00935849"/>
    <w:rsid w:val="00935948"/>
    <w:rsid w:val="00935AF7"/>
    <w:rsid w:val="009360B6"/>
    <w:rsid w:val="00936317"/>
    <w:rsid w:val="0093684A"/>
    <w:rsid w:val="00936C05"/>
    <w:rsid w:val="009404FB"/>
    <w:rsid w:val="0094254B"/>
    <w:rsid w:val="0094368E"/>
    <w:rsid w:val="00943F19"/>
    <w:rsid w:val="009441E5"/>
    <w:rsid w:val="009446AE"/>
    <w:rsid w:val="00945622"/>
    <w:rsid w:val="00945B74"/>
    <w:rsid w:val="009468DE"/>
    <w:rsid w:val="0094781B"/>
    <w:rsid w:val="00947E76"/>
    <w:rsid w:val="009534F9"/>
    <w:rsid w:val="009535D4"/>
    <w:rsid w:val="009541AF"/>
    <w:rsid w:val="0095504D"/>
    <w:rsid w:val="00955261"/>
    <w:rsid w:val="00955904"/>
    <w:rsid w:val="009560AE"/>
    <w:rsid w:val="00956237"/>
    <w:rsid w:val="00956683"/>
    <w:rsid w:val="009573A9"/>
    <w:rsid w:val="0096196A"/>
    <w:rsid w:val="00961CE4"/>
    <w:rsid w:val="00961F23"/>
    <w:rsid w:val="009620AC"/>
    <w:rsid w:val="0096241B"/>
    <w:rsid w:val="0096258E"/>
    <w:rsid w:val="00963617"/>
    <w:rsid w:val="0096513F"/>
    <w:rsid w:val="009653DA"/>
    <w:rsid w:val="009655EB"/>
    <w:rsid w:val="0096590F"/>
    <w:rsid w:val="00966824"/>
    <w:rsid w:val="00966A07"/>
    <w:rsid w:val="009721F4"/>
    <w:rsid w:val="00972466"/>
    <w:rsid w:val="009731D5"/>
    <w:rsid w:val="00974758"/>
    <w:rsid w:val="009755D5"/>
    <w:rsid w:val="009760A0"/>
    <w:rsid w:val="009765DC"/>
    <w:rsid w:val="0097712D"/>
    <w:rsid w:val="0097735D"/>
    <w:rsid w:val="00980083"/>
    <w:rsid w:val="009800B7"/>
    <w:rsid w:val="0098014D"/>
    <w:rsid w:val="00980F9E"/>
    <w:rsid w:val="00981D8F"/>
    <w:rsid w:val="00982F4C"/>
    <w:rsid w:val="0098351A"/>
    <w:rsid w:val="009841EE"/>
    <w:rsid w:val="00984432"/>
    <w:rsid w:val="00985939"/>
    <w:rsid w:val="00986AC3"/>
    <w:rsid w:val="00986F34"/>
    <w:rsid w:val="009873FE"/>
    <w:rsid w:val="009879AD"/>
    <w:rsid w:val="00987D6F"/>
    <w:rsid w:val="0099068C"/>
    <w:rsid w:val="0099097E"/>
    <w:rsid w:val="009917B4"/>
    <w:rsid w:val="00992884"/>
    <w:rsid w:val="00993D42"/>
    <w:rsid w:val="00995505"/>
    <w:rsid w:val="00995919"/>
    <w:rsid w:val="009A0FB3"/>
    <w:rsid w:val="009A1418"/>
    <w:rsid w:val="009A298F"/>
    <w:rsid w:val="009A30F7"/>
    <w:rsid w:val="009A333F"/>
    <w:rsid w:val="009A4CE9"/>
    <w:rsid w:val="009A4E24"/>
    <w:rsid w:val="009A55F3"/>
    <w:rsid w:val="009A5A35"/>
    <w:rsid w:val="009A5C76"/>
    <w:rsid w:val="009A5C9D"/>
    <w:rsid w:val="009A5DAC"/>
    <w:rsid w:val="009A6C49"/>
    <w:rsid w:val="009A71F4"/>
    <w:rsid w:val="009B0051"/>
    <w:rsid w:val="009B12C6"/>
    <w:rsid w:val="009B25CC"/>
    <w:rsid w:val="009B2E6C"/>
    <w:rsid w:val="009B3AD2"/>
    <w:rsid w:val="009B4300"/>
    <w:rsid w:val="009B49BF"/>
    <w:rsid w:val="009B4A76"/>
    <w:rsid w:val="009B5401"/>
    <w:rsid w:val="009B654F"/>
    <w:rsid w:val="009B7BF7"/>
    <w:rsid w:val="009C0135"/>
    <w:rsid w:val="009C1610"/>
    <w:rsid w:val="009C1E96"/>
    <w:rsid w:val="009C25DD"/>
    <w:rsid w:val="009C35A1"/>
    <w:rsid w:val="009C53FB"/>
    <w:rsid w:val="009C60AF"/>
    <w:rsid w:val="009C6215"/>
    <w:rsid w:val="009C6928"/>
    <w:rsid w:val="009C71E8"/>
    <w:rsid w:val="009C7767"/>
    <w:rsid w:val="009D0636"/>
    <w:rsid w:val="009D0FE0"/>
    <w:rsid w:val="009D1E7A"/>
    <w:rsid w:val="009D2079"/>
    <w:rsid w:val="009D20DA"/>
    <w:rsid w:val="009D23BE"/>
    <w:rsid w:val="009D2B28"/>
    <w:rsid w:val="009D3E12"/>
    <w:rsid w:val="009D4453"/>
    <w:rsid w:val="009D4C05"/>
    <w:rsid w:val="009D53D7"/>
    <w:rsid w:val="009D56A2"/>
    <w:rsid w:val="009D615B"/>
    <w:rsid w:val="009E132B"/>
    <w:rsid w:val="009E2E22"/>
    <w:rsid w:val="009E38AE"/>
    <w:rsid w:val="009E4C19"/>
    <w:rsid w:val="009E5BBB"/>
    <w:rsid w:val="009E6B26"/>
    <w:rsid w:val="009F06DE"/>
    <w:rsid w:val="009F1C6C"/>
    <w:rsid w:val="009F2382"/>
    <w:rsid w:val="009F261E"/>
    <w:rsid w:val="009F2CBE"/>
    <w:rsid w:val="009F2F67"/>
    <w:rsid w:val="009F3AED"/>
    <w:rsid w:val="009F3BA8"/>
    <w:rsid w:val="009F5570"/>
    <w:rsid w:val="009F55FD"/>
    <w:rsid w:val="009F59A2"/>
    <w:rsid w:val="009F68B5"/>
    <w:rsid w:val="009F698C"/>
    <w:rsid w:val="009F6F21"/>
    <w:rsid w:val="009F71D5"/>
    <w:rsid w:val="00A00D62"/>
    <w:rsid w:val="00A02BDF"/>
    <w:rsid w:val="00A031B1"/>
    <w:rsid w:val="00A03445"/>
    <w:rsid w:val="00A036DA"/>
    <w:rsid w:val="00A04728"/>
    <w:rsid w:val="00A04F2B"/>
    <w:rsid w:val="00A05C59"/>
    <w:rsid w:val="00A06ACA"/>
    <w:rsid w:val="00A06AEB"/>
    <w:rsid w:val="00A0786E"/>
    <w:rsid w:val="00A07A5A"/>
    <w:rsid w:val="00A07B8B"/>
    <w:rsid w:val="00A07D1C"/>
    <w:rsid w:val="00A11256"/>
    <w:rsid w:val="00A11CB7"/>
    <w:rsid w:val="00A12103"/>
    <w:rsid w:val="00A13670"/>
    <w:rsid w:val="00A1372C"/>
    <w:rsid w:val="00A13DBD"/>
    <w:rsid w:val="00A15064"/>
    <w:rsid w:val="00A1563E"/>
    <w:rsid w:val="00A167AC"/>
    <w:rsid w:val="00A16F0E"/>
    <w:rsid w:val="00A17416"/>
    <w:rsid w:val="00A17434"/>
    <w:rsid w:val="00A17F73"/>
    <w:rsid w:val="00A21E44"/>
    <w:rsid w:val="00A2218F"/>
    <w:rsid w:val="00A22647"/>
    <w:rsid w:val="00A228FB"/>
    <w:rsid w:val="00A22BBC"/>
    <w:rsid w:val="00A2371B"/>
    <w:rsid w:val="00A24787"/>
    <w:rsid w:val="00A24CDA"/>
    <w:rsid w:val="00A275CF"/>
    <w:rsid w:val="00A30EC6"/>
    <w:rsid w:val="00A312FF"/>
    <w:rsid w:val="00A33C2B"/>
    <w:rsid w:val="00A3411B"/>
    <w:rsid w:val="00A353E3"/>
    <w:rsid w:val="00A354A5"/>
    <w:rsid w:val="00A35D5D"/>
    <w:rsid w:val="00A36E30"/>
    <w:rsid w:val="00A36E39"/>
    <w:rsid w:val="00A371AC"/>
    <w:rsid w:val="00A37BCD"/>
    <w:rsid w:val="00A37CD7"/>
    <w:rsid w:val="00A403DF"/>
    <w:rsid w:val="00A40E79"/>
    <w:rsid w:val="00A40F91"/>
    <w:rsid w:val="00A428B8"/>
    <w:rsid w:val="00A42B8C"/>
    <w:rsid w:val="00A4325E"/>
    <w:rsid w:val="00A440DB"/>
    <w:rsid w:val="00A441D5"/>
    <w:rsid w:val="00A44730"/>
    <w:rsid w:val="00A44F62"/>
    <w:rsid w:val="00A450D4"/>
    <w:rsid w:val="00A45E85"/>
    <w:rsid w:val="00A51AE0"/>
    <w:rsid w:val="00A5299E"/>
    <w:rsid w:val="00A531D8"/>
    <w:rsid w:val="00A53349"/>
    <w:rsid w:val="00A5479C"/>
    <w:rsid w:val="00A54D1A"/>
    <w:rsid w:val="00A55733"/>
    <w:rsid w:val="00A55B19"/>
    <w:rsid w:val="00A567BB"/>
    <w:rsid w:val="00A5772F"/>
    <w:rsid w:val="00A57B3F"/>
    <w:rsid w:val="00A57C40"/>
    <w:rsid w:val="00A60BC5"/>
    <w:rsid w:val="00A60C2A"/>
    <w:rsid w:val="00A61127"/>
    <w:rsid w:val="00A612CC"/>
    <w:rsid w:val="00A61735"/>
    <w:rsid w:val="00A62F88"/>
    <w:rsid w:val="00A63D71"/>
    <w:rsid w:val="00A650A4"/>
    <w:rsid w:val="00A666DC"/>
    <w:rsid w:val="00A6766D"/>
    <w:rsid w:val="00A67A0E"/>
    <w:rsid w:val="00A703FE"/>
    <w:rsid w:val="00A71C69"/>
    <w:rsid w:val="00A72CE9"/>
    <w:rsid w:val="00A7333D"/>
    <w:rsid w:val="00A7360A"/>
    <w:rsid w:val="00A743F7"/>
    <w:rsid w:val="00A74892"/>
    <w:rsid w:val="00A74E07"/>
    <w:rsid w:val="00A75FF3"/>
    <w:rsid w:val="00A76927"/>
    <w:rsid w:val="00A80984"/>
    <w:rsid w:val="00A80990"/>
    <w:rsid w:val="00A816BD"/>
    <w:rsid w:val="00A81A5D"/>
    <w:rsid w:val="00A82612"/>
    <w:rsid w:val="00A82C9E"/>
    <w:rsid w:val="00A830A9"/>
    <w:rsid w:val="00A83113"/>
    <w:rsid w:val="00A845BF"/>
    <w:rsid w:val="00A86302"/>
    <w:rsid w:val="00A86931"/>
    <w:rsid w:val="00A86967"/>
    <w:rsid w:val="00A92320"/>
    <w:rsid w:val="00A928B8"/>
    <w:rsid w:val="00A93448"/>
    <w:rsid w:val="00A9429F"/>
    <w:rsid w:val="00A94CED"/>
    <w:rsid w:val="00A950A6"/>
    <w:rsid w:val="00A95B9F"/>
    <w:rsid w:val="00A96DC1"/>
    <w:rsid w:val="00A97A55"/>
    <w:rsid w:val="00AA008D"/>
    <w:rsid w:val="00AA0756"/>
    <w:rsid w:val="00AA0CD7"/>
    <w:rsid w:val="00AA0D2A"/>
    <w:rsid w:val="00AA2558"/>
    <w:rsid w:val="00AA3486"/>
    <w:rsid w:val="00AA37AE"/>
    <w:rsid w:val="00AA38EF"/>
    <w:rsid w:val="00AA4ABE"/>
    <w:rsid w:val="00AA4D53"/>
    <w:rsid w:val="00AA66E7"/>
    <w:rsid w:val="00AA6B7B"/>
    <w:rsid w:val="00AA7E77"/>
    <w:rsid w:val="00AB0160"/>
    <w:rsid w:val="00AB1865"/>
    <w:rsid w:val="00AB18B9"/>
    <w:rsid w:val="00AB19DF"/>
    <w:rsid w:val="00AB1B9E"/>
    <w:rsid w:val="00AB25CF"/>
    <w:rsid w:val="00AB27ED"/>
    <w:rsid w:val="00AB4BEA"/>
    <w:rsid w:val="00AB517E"/>
    <w:rsid w:val="00AB523E"/>
    <w:rsid w:val="00AB5A42"/>
    <w:rsid w:val="00AB60AB"/>
    <w:rsid w:val="00AB6B3A"/>
    <w:rsid w:val="00AB6D4A"/>
    <w:rsid w:val="00AC0013"/>
    <w:rsid w:val="00AC0269"/>
    <w:rsid w:val="00AC072B"/>
    <w:rsid w:val="00AC0BF7"/>
    <w:rsid w:val="00AC0CB9"/>
    <w:rsid w:val="00AC194F"/>
    <w:rsid w:val="00AC2493"/>
    <w:rsid w:val="00AC38DE"/>
    <w:rsid w:val="00AC413B"/>
    <w:rsid w:val="00AC4B26"/>
    <w:rsid w:val="00AC4CD9"/>
    <w:rsid w:val="00AC5732"/>
    <w:rsid w:val="00AC6791"/>
    <w:rsid w:val="00AC6909"/>
    <w:rsid w:val="00AC7319"/>
    <w:rsid w:val="00AD0585"/>
    <w:rsid w:val="00AD089F"/>
    <w:rsid w:val="00AD1256"/>
    <w:rsid w:val="00AD1F39"/>
    <w:rsid w:val="00AD301E"/>
    <w:rsid w:val="00AD7AFF"/>
    <w:rsid w:val="00AD7BEC"/>
    <w:rsid w:val="00AD7D4B"/>
    <w:rsid w:val="00AE11B2"/>
    <w:rsid w:val="00AE226F"/>
    <w:rsid w:val="00AE2BA3"/>
    <w:rsid w:val="00AE2BD1"/>
    <w:rsid w:val="00AE38DF"/>
    <w:rsid w:val="00AE58F7"/>
    <w:rsid w:val="00AE5CB4"/>
    <w:rsid w:val="00AE6B20"/>
    <w:rsid w:val="00AE7348"/>
    <w:rsid w:val="00AF1A24"/>
    <w:rsid w:val="00AF2733"/>
    <w:rsid w:val="00AF3248"/>
    <w:rsid w:val="00AF35A8"/>
    <w:rsid w:val="00AF49B0"/>
    <w:rsid w:val="00AF4D20"/>
    <w:rsid w:val="00AF5119"/>
    <w:rsid w:val="00AF56CE"/>
    <w:rsid w:val="00AF5F35"/>
    <w:rsid w:val="00AF78D2"/>
    <w:rsid w:val="00AF78F1"/>
    <w:rsid w:val="00AF79F6"/>
    <w:rsid w:val="00AF7FC4"/>
    <w:rsid w:val="00B007F2"/>
    <w:rsid w:val="00B01D10"/>
    <w:rsid w:val="00B031D1"/>
    <w:rsid w:val="00B032C2"/>
    <w:rsid w:val="00B0426E"/>
    <w:rsid w:val="00B0464B"/>
    <w:rsid w:val="00B05BA8"/>
    <w:rsid w:val="00B05E40"/>
    <w:rsid w:val="00B074CA"/>
    <w:rsid w:val="00B07CF5"/>
    <w:rsid w:val="00B1052A"/>
    <w:rsid w:val="00B10848"/>
    <w:rsid w:val="00B109D3"/>
    <w:rsid w:val="00B11098"/>
    <w:rsid w:val="00B12B7D"/>
    <w:rsid w:val="00B12DBB"/>
    <w:rsid w:val="00B13791"/>
    <w:rsid w:val="00B139AB"/>
    <w:rsid w:val="00B142BF"/>
    <w:rsid w:val="00B14CE6"/>
    <w:rsid w:val="00B15C32"/>
    <w:rsid w:val="00B16302"/>
    <w:rsid w:val="00B20C53"/>
    <w:rsid w:val="00B20E29"/>
    <w:rsid w:val="00B21D36"/>
    <w:rsid w:val="00B220E6"/>
    <w:rsid w:val="00B224B6"/>
    <w:rsid w:val="00B226A3"/>
    <w:rsid w:val="00B22AF6"/>
    <w:rsid w:val="00B22CD4"/>
    <w:rsid w:val="00B22F16"/>
    <w:rsid w:val="00B244BC"/>
    <w:rsid w:val="00B265CF"/>
    <w:rsid w:val="00B26801"/>
    <w:rsid w:val="00B26FC6"/>
    <w:rsid w:val="00B3079F"/>
    <w:rsid w:val="00B30D75"/>
    <w:rsid w:val="00B30E8B"/>
    <w:rsid w:val="00B31D04"/>
    <w:rsid w:val="00B3212A"/>
    <w:rsid w:val="00B32516"/>
    <w:rsid w:val="00B3275E"/>
    <w:rsid w:val="00B3280D"/>
    <w:rsid w:val="00B3421D"/>
    <w:rsid w:val="00B34465"/>
    <w:rsid w:val="00B3451E"/>
    <w:rsid w:val="00B34A9B"/>
    <w:rsid w:val="00B35420"/>
    <w:rsid w:val="00B36214"/>
    <w:rsid w:val="00B364C1"/>
    <w:rsid w:val="00B368BC"/>
    <w:rsid w:val="00B379D6"/>
    <w:rsid w:val="00B40818"/>
    <w:rsid w:val="00B4094C"/>
    <w:rsid w:val="00B40A5A"/>
    <w:rsid w:val="00B415C9"/>
    <w:rsid w:val="00B41DA7"/>
    <w:rsid w:val="00B442FD"/>
    <w:rsid w:val="00B4551E"/>
    <w:rsid w:val="00B46408"/>
    <w:rsid w:val="00B467A9"/>
    <w:rsid w:val="00B51431"/>
    <w:rsid w:val="00B52B6E"/>
    <w:rsid w:val="00B53987"/>
    <w:rsid w:val="00B544AC"/>
    <w:rsid w:val="00B5507B"/>
    <w:rsid w:val="00B55088"/>
    <w:rsid w:val="00B55102"/>
    <w:rsid w:val="00B55580"/>
    <w:rsid w:val="00B56380"/>
    <w:rsid w:val="00B6072F"/>
    <w:rsid w:val="00B6077F"/>
    <w:rsid w:val="00B60973"/>
    <w:rsid w:val="00B61C3B"/>
    <w:rsid w:val="00B62DF8"/>
    <w:rsid w:val="00B63359"/>
    <w:rsid w:val="00B64630"/>
    <w:rsid w:val="00B64E24"/>
    <w:rsid w:val="00B65406"/>
    <w:rsid w:val="00B65B29"/>
    <w:rsid w:val="00B66205"/>
    <w:rsid w:val="00B70327"/>
    <w:rsid w:val="00B703E1"/>
    <w:rsid w:val="00B725BA"/>
    <w:rsid w:val="00B73880"/>
    <w:rsid w:val="00B7389F"/>
    <w:rsid w:val="00B76E43"/>
    <w:rsid w:val="00B77CFE"/>
    <w:rsid w:val="00B80512"/>
    <w:rsid w:val="00B8051C"/>
    <w:rsid w:val="00B805F4"/>
    <w:rsid w:val="00B8245E"/>
    <w:rsid w:val="00B8281D"/>
    <w:rsid w:val="00B836D5"/>
    <w:rsid w:val="00B84EDB"/>
    <w:rsid w:val="00B85249"/>
    <w:rsid w:val="00B85391"/>
    <w:rsid w:val="00B85508"/>
    <w:rsid w:val="00B86036"/>
    <w:rsid w:val="00B87ABA"/>
    <w:rsid w:val="00B87BDC"/>
    <w:rsid w:val="00B87EAF"/>
    <w:rsid w:val="00B90163"/>
    <w:rsid w:val="00B906DA"/>
    <w:rsid w:val="00B924B8"/>
    <w:rsid w:val="00B9254A"/>
    <w:rsid w:val="00B9334E"/>
    <w:rsid w:val="00B93366"/>
    <w:rsid w:val="00B933AB"/>
    <w:rsid w:val="00B93F9D"/>
    <w:rsid w:val="00B96184"/>
    <w:rsid w:val="00BA0DDA"/>
    <w:rsid w:val="00BA1B3B"/>
    <w:rsid w:val="00BA256F"/>
    <w:rsid w:val="00BA29C2"/>
    <w:rsid w:val="00BA3FE8"/>
    <w:rsid w:val="00BA431E"/>
    <w:rsid w:val="00BA4C9D"/>
    <w:rsid w:val="00BA556C"/>
    <w:rsid w:val="00BA58CC"/>
    <w:rsid w:val="00BA5CD5"/>
    <w:rsid w:val="00BA6605"/>
    <w:rsid w:val="00BA6965"/>
    <w:rsid w:val="00BB06E1"/>
    <w:rsid w:val="00BB0D3F"/>
    <w:rsid w:val="00BB0D7C"/>
    <w:rsid w:val="00BB2338"/>
    <w:rsid w:val="00BB3123"/>
    <w:rsid w:val="00BB35A8"/>
    <w:rsid w:val="00BB3A40"/>
    <w:rsid w:val="00BB41D4"/>
    <w:rsid w:val="00BB6DEC"/>
    <w:rsid w:val="00BB72F9"/>
    <w:rsid w:val="00BB7B63"/>
    <w:rsid w:val="00BB7D62"/>
    <w:rsid w:val="00BB7E41"/>
    <w:rsid w:val="00BC02F6"/>
    <w:rsid w:val="00BC065D"/>
    <w:rsid w:val="00BC0763"/>
    <w:rsid w:val="00BC08F6"/>
    <w:rsid w:val="00BC1447"/>
    <w:rsid w:val="00BC2037"/>
    <w:rsid w:val="00BC3045"/>
    <w:rsid w:val="00BC3072"/>
    <w:rsid w:val="00BC444C"/>
    <w:rsid w:val="00BC4C13"/>
    <w:rsid w:val="00BC4F45"/>
    <w:rsid w:val="00BC613E"/>
    <w:rsid w:val="00BC7480"/>
    <w:rsid w:val="00BC7888"/>
    <w:rsid w:val="00BD0869"/>
    <w:rsid w:val="00BD1895"/>
    <w:rsid w:val="00BD208E"/>
    <w:rsid w:val="00BD2BF4"/>
    <w:rsid w:val="00BD593F"/>
    <w:rsid w:val="00BD5BF4"/>
    <w:rsid w:val="00BD6683"/>
    <w:rsid w:val="00BD67C3"/>
    <w:rsid w:val="00BD7CCB"/>
    <w:rsid w:val="00BE12A9"/>
    <w:rsid w:val="00BE2148"/>
    <w:rsid w:val="00BE21B3"/>
    <w:rsid w:val="00BE35E3"/>
    <w:rsid w:val="00BE3709"/>
    <w:rsid w:val="00BE3B07"/>
    <w:rsid w:val="00BE3EEC"/>
    <w:rsid w:val="00BE4DD0"/>
    <w:rsid w:val="00BE746A"/>
    <w:rsid w:val="00BE78E0"/>
    <w:rsid w:val="00BE79F2"/>
    <w:rsid w:val="00BF0F03"/>
    <w:rsid w:val="00BF16D9"/>
    <w:rsid w:val="00BF1DA6"/>
    <w:rsid w:val="00BF210A"/>
    <w:rsid w:val="00BF25A7"/>
    <w:rsid w:val="00BF3660"/>
    <w:rsid w:val="00BF583B"/>
    <w:rsid w:val="00BF58F9"/>
    <w:rsid w:val="00BF5EF3"/>
    <w:rsid w:val="00BF788E"/>
    <w:rsid w:val="00C0014A"/>
    <w:rsid w:val="00C00178"/>
    <w:rsid w:val="00C003F6"/>
    <w:rsid w:val="00C00B5F"/>
    <w:rsid w:val="00C00D22"/>
    <w:rsid w:val="00C014F0"/>
    <w:rsid w:val="00C01763"/>
    <w:rsid w:val="00C0186C"/>
    <w:rsid w:val="00C02089"/>
    <w:rsid w:val="00C02A97"/>
    <w:rsid w:val="00C03AE6"/>
    <w:rsid w:val="00C03BE8"/>
    <w:rsid w:val="00C03DB8"/>
    <w:rsid w:val="00C04639"/>
    <w:rsid w:val="00C0571E"/>
    <w:rsid w:val="00C05930"/>
    <w:rsid w:val="00C06362"/>
    <w:rsid w:val="00C06B87"/>
    <w:rsid w:val="00C076A1"/>
    <w:rsid w:val="00C07D9D"/>
    <w:rsid w:val="00C1016E"/>
    <w:rsid w:val="00C11223"/>
    <w:rsid w:val="00C113AE"/>
    <w:rsid w:val="00C12432"/>
    <w:rsid w:val="00C13300"/>
    <w:rsid w:val="00C1346B"/>
    <w:rsid w:val="00C139FC"/>
    <w:rsid w:val="00C142A4"/>
    <w:rsid w:val="00C171FD"/>
    <w:rsid w:val="00C202DC"/>
    <w:rsid w:val="00C21965"/>
    <w:rsid w:val="00C2212A"/>
    <w:rsid w:val="00C23D0E"/>
    <w:rsid w:val="00C24326"/>
    <w:rsid w:val="00C24667"/>
    <w:rsid w:val="00C2490C"/>
    <w:rsid w:val="00C254A8"/>
    <w:rsid w:val="00C259F2"/>
    <w:rsid w:val="00C25B77"/>
    <w:rsid w:val="00C260CF"/>
    <w:rsid w:val="00C264B9"/>
    <w:rsid w:val="00C265C8"/>
    <w:rsid w:val="00C26E21"/>
    <w:rsid w:val="00C27B25"/>
    <w:rsid w:val="00C3029B"/>
    <w:rsid w:val="00C30D1A"/>
    <w:rsid w:val="00C3179E"/>
    <w:rsid w:val="00C31C09"/>
    <w:rsid w:val="00C31D15"/>
    <w:rsid w:val="00C31D84"/>
    <w:rsid w:val="00C3260F"/>
    <w:rsid w:val="00C326E6"/>
    <w:rsid w:val="00C33245"/>
    <w:rsid w:val="00C33B0E"/>
    <w:rsid w:val="00C34DA1"/>
    <w:rsid w:val="00C35074"/>
    <w:rsid w:val="00C3514F"/>
    <w:rsid w:val="00C372C0"/>
    <w:rsid w:val="00C37367"/>
    <w:rsid w:val="00C4039A"/>
    <w:rsid w:val="00C41834"/>
    <w:rsid w:val="00C41F6A"/>
    <w:rsid w:val="00C433D8"/>
    <w:rsid w:val="00C4463C"/>
    <w:rsid w:val="00C45461"/>
    <w:rsid w:val="00C46339"/>
    <w:rsid w:val="00C46907"/>
    <w:rsid w:val="00C46B2E"/>
    <w:rsid w:val="00C46C0C"/>
    <w:rsid w:val="00C46D5C"/>
    <w:rsid w:val="00C47A39"/>
    <w:rsid w:val="00C5349C"/>
    <w:rsid w:val="00C53B74"/>
    <w:rsid w:val="00C55786"/>
    <w:rsid w:val="00C5674B"/>
    <w:rsid w:val="00C578B2"/>
    <w:rsid w:val="00C57CA3"/>
    <w:rsid w:val="00C57CB4"/>
    <w:rsid w:val="00C602DC"/>
    <w:rsid w:val="00C60369"/>
    <w:rsid w:val="00C60735"/>
    <w:rsid w:val="00C6089C"/>
    <w:rsid w:val="00C61119"/>
    <w:rsid w:val="00C61265"/>
    <w:rsid w:val="00C61630"/>
    <w:rsid w:val="00C62691"/>
    <w:rsid w:val="00C62FD2"/>
    <w:rsid w:val="00C635FF"/>
    <w:rsid w:val="00C6361E"/>
    <w:rsid w:val="00C63C53"/>
    <w:rsid w:val="00C640D3"/>
    <w:rsid w:val="00C6429D"/>
    <w:rsid w:val="00C64A4D"/>
    <w:rsid w:val="00C653CE"/>
    <w:rsid w:val="00C6575B"/>
    <w:rsid w:val="00C659B4"/>
    <w:rsid w:val="00C65D32"/>
    <w:rsid w:val="00C703EA"/>
    <w:rsid w:val="00C72D06"/>
    <w:rsid w:val="00C73739"/>
    <w:rsid w:val="00C73BAC"/>
    <w:rsid w:val="00C75C67"/>
    <w:rsid w:val="00C75DDC"/>
    <w:rsid w:val="00C77445"/>
    <w:rsid w:val="00C77F5E"/>
    <w:rsid w:val="00C80246"/>
    <w:rsid w:val="00C80A01"/>
    <w:rsid w:val="00C82232"/>
    <w:rsid w:val="00C8418D"/>
    <w:rsid w:val="00C8444B"/>
    <w:rsid w:val="00C8469E"/>
    <w:rsid w:val="00C849F5"/>
    <w:rsid w:val="00C850DE"/>
    <w:rsid w:val="00C8614A"/>
    <w:rsid w:val="00C864BD"/>
    <w:rsid w:val="00C865CD"/>
    <w:rsid w:val="00C90234"/>
    <w:rsid w:val="00C907D8"/>
    <w:rsid w:val="00C91B67"/>
    <w:rsid w:val="00C92BC0"/>
    <w:rsid w:val="00C93AEC"/>
    <w:rsid w:val="00C93B37"/>
    <w:rsid w:val="00C94278"/>
    <w:rsid w:val="00C94438"/>
    <w:rsid w:val="00C95715"/>
    <w:rsid w:val="00C96C31"/>
    <w:rsid w:val="00C96D10"/>
    <w:rsid w:val="00CA0900"/>
    <w:rsid w:val="00CA3434"/>
    <w:rsid w:val="00CA3C5B"/>
    <w:rsid w:val="00CA3ED0"/>
    <w:rsid w:val="00CA5F71"/>
    <w:rsid w:val="00CA633C"/>
    <w:rsid w:val="00CA6699"/>
    <w:rsid w:val="00CA6A8A"/>
    <w:rsid w:val="00CA6CB3"/>
    <w:rsid w:val="00CA701D"/>
    <w:rsid w:val="00CA70E2"/>
    <w:rsid w:val="00CA75D9"/>
    <w:rsid w:val="00CA760A"/>
    <w:rsid w:val="00CA799E"/>
    <w:rsid w:val="00CB0831"/>
    <w:rsid w:val="00CB2300"/>
    <w:rsid w:val="00CB33A9"/>
    <w:rsid w:val="00CB48C5"/>
    <w:rsid w:val="00CB5192"/>
    <w:rsid w:val="00CB5B9B"/>
    <w:rsid w:val="00CC0760"/>
    <w:rsid w:val="00CC1469"/>
    <w:rsid w:val="00CC16C8"/>
    <w:rsid w:val="00CC176D"/>
    <w:rsid w:val="00CC1E00"/>
    <w:rsid w:val="00CC29B2"/>
    <w:rsid w:val="00CC38EC"/>
    <w:rsid w:val="00CC5B7D"/>
    <w:rsid w:val="00CC6160"/>
    <w:rsid w:val="00CC7491"/>
    <w:rsid w:val="00CC7B2C"/>
    <w:rsid w:val="00CC7CA0"/>
    <w:rsid w:val="00CD0C42"/>
    <w:rsid w:val="00CD1374"/>
    <w:rsid w:val="00CD38D8"/>
    <w:rsid w:val="00CD39CA"/>
    <w:rsid w:val="00CD3FF3"/>
    <w:rsid w:val="00CD438F"/>
    <w:rsid w:val="00CD4659"/>
    <w:rsid w:val="00CD4B03"/>
    <w:rsid w:val="00CD5142"/>
    <w:rsid w:val="00CD617C"/>
    <w:rsid w:val="00CD629F"/>
    <w:rsid w:val="00CD63BD"/>
    <w:rsid w:val="00CD667C"/>
    <w:rsid w:val="00CD68C3"/>
    <w:rsid w:val="00CD69F5"/>
    <w:rsid w:val="00CD7FFA"/>
    <w:rsid w:val="00CE0789"/>
    <w:rsid w:val="00CE0E5A"/>
    <w:rsid w:val="00CE1AD0"/>
    <w:rsid w:val="00CE2C79"/>
    <w:rsid w:val="00CE2C99"/>
    <w:rsid w:val="00CE3180"/>
    <w:rsid w:val="00CE3489"/>
    <w:rsid w:val="00CE34DF"/>
    <w:rsid w:val="00CE3B89"/>
    <w:rsid w:val="00CE5762"/>
    <w:rsid w:val="00CE59CE"/>
    <w:rsid w:val="00CE5FA4"/>
    <w:rsid w:val="00CE69C5"/>
    <w:rsid w:val="00CE6F0C"/>
    <w:rsid w:val="00CE70E6"/>
    <w:rsid w:val="00CE732B"/>
    <w:rsid w:val="00CE76AC"/>
    <w:rsid w:val="00CE7A0F"/>
    <w:rsid w:val="00CF03DD"/>
    <w:rsid w:val="00CF09F6"/>
    <w:rsid w:val="00CF1E57"/>
    <w:rsid w:val="00CF25D0"/>
    <w:rsid w:val="00CF2BD4"/>
    <w:rsid w:val="00CF3527"/>
    <w:rsid w:val="00CF3946"/>
    <w:rsid w:val="00CF3F76"/>
    <w:rsid w:val="00CF4983"/>
    <w:rsid w:val="00CF5765"/>
    <w:rsid w:val="00CF58D6"/>
    <w:rsid w:val="00CF7F48"/>
    <w:rsid w:val="00D01429"/>
    <w:rsid w:val="00D02B06"/>
    <w:rsid w:val="00D033F3"/>
    <w:rsid w:val="00D04A3F"/>
    <w:rsid w:val="00D069A3"/>
    <w:rsid w:val="00D075AA"/>
    <w:rsid w:val="00D1055C"/>
    <w:rsid w:val="00D1084D"/>
    <w:rsid w:val="00D10BDB"/>
    <w:rsid w:val="00D10C6D"/>
    <w:rsid w:val="00D1187F"/>
    <w:rsid w:val="00D12BF0"/>
    <w:rsid w:val="00D143E2"/>
    <w:rsid w:val="00D14A53"/>
    <w:rsid w:val="00D162DC"/>
    <w:rsid w:val="00D1679D"/>
    <w:rsid w:val="00D16DEF"/>
    <w:rsid w:val="00D17033"/>
    <w:rsid w:val="00D175B1"/>
    <w:rsid w:val="00D2017A"/>
    <w:rsid w:val="00D20809"/>
    <w:rsid w:val="00D215FE"/>
    <w:rsid w:val="00D22521"/>
    <w:rsid w:val="00D23E26"/>
    <w:rsid w:val="00D24229"/>
    <w:rsid w:val="00D24E83"/>
    <w:rsid w:val="00D2658D"/>
    <w:rsid w:val="00D271E6"/>
    <w:rsid w:val="00D272A0"/>
    <w:rsid w:val="00D2795C"/>
    <w:rsid w:val="00D306A4"/>
    <w:rsid w:val="00D335CE"/>
    <w:rsid w:val="00D34C81"/>
    <w:rsid w:val="00D3599B"/>
    <w:rsid w:val="00D3679E"/>
    <w:rsid w:val="00D376C9"/>
    <w:rsid w:val="00D400A5"/>
    <w:rsid w:val="00D4053E"/>
    <w:rsid w:val="00D40CD9"/>
    <w:rsid w:val="00D41F8D"/>
    <w:rsid w:val="00D4305B"/>
    <w:rsid w:val="00D43332"/>
    <w:rsid w:val="00D439A2"/>
    <w:rsid w:val="00D44D7E"/>
    <w:rsid w:val="00D45025"/>
    <w:rsid w:val="00D45155"/>
    <w:rsid w:val="00D454CB"/>
    <w:rsid w:val="00D4612A"/>
    <w:rsid w:val="00D46169"/>
    <w:rsid w:val="00D46A65"/>
    <w:rsid w:val="00D47193"/>
    <w:rsid w:val="00D47F0A"/>
    <w:rsid w:val="00D50100"/>
    <w:rsid w:val="00D5086E"/>
    <w:rsid w:val="00D5096F"/>
    <w:rsid w:val="00D50BFE"/>
    <w:rsid w:val="00D50F55"/>
    <w:rsid w:val="00D51AF3"/>
    <w:rsid w:val="00D52197"/>
    <w:rsid w:val="00D52D89"/>
    <w:rsid w:val="00D530FB"/>
    <w:rsid w:val="00D54739"/>
    <w:rsid w:val="00D54B09"/>
    <w:rsid w:val="00D561E9"/>
    <w:rsid w:val="00D56268"/>
    <w:rsid w:val="00D5655A"/>
    <w:rsid w:val="00D56A22"/>
    <w:rsid w:val="00D56A2E"/>
    <w:rsid w:val="00D56E25"/>
    <w:rsid w:val="00D56F26"/>
    <w:rsid w:val="00D57255"/>
    <w:rsid w:val="00D57773"/>
    <w:rsid w:val="00D604BB"/>
    <w:rsid w:val="00D606AB"/>
    <w:rsid w:val="00D608AF"/>
    <w:rsid w:val="00D621F8"/>
    <w:rsid w:val="00D62850"/>
    <w:rsid w:val="00D63D14"/>
    <w:rsid w:val="00D65566"/>
    <w:rsid w:val="00D72767"/>
    <w:rsid w:val="00D735DF"/>
    <w:rsid w:val="00D73C42"/>
    <w:rsid w:val="00D7457D"/>
    <w:rsid w:val="00D7462A"/>
    <w:rsid w:val="00D74CB3"/>
    <w:rsid w:val="00D75B7C"/>
    <w:rsid w:val="00D761EB"/>
    <w:rsid w:val="00D809C0"/>
    <w:rsid w:val="00D81064"/>
    <w:rsid w:val="00D810B8"/>
    <w:rsid w:val="00D8151B"/>
    <w:rsid w:val="00D834B7"/>
    <w:rsid w:val="00D86025"/>
    <w:rsid w:val="00D8648C"/>
    <w:rsid w:val="00D865FF"/>
    <w:rsid w:val="00D86F13"/>
    <w:rsid w:val="00D86FBA"/>
    <w:rsid w:val="00D87166"/>
    <w:rsid w:val="00D87D9D"/>
    <w:rsid w:val="00D90D83"/>
    <w:rsid w:val="00D91FAE"/>
    <w:rsid w:val="00D95E36"/>
    <w:rsid w:val="00D96506"/>
    <w:rsid w:val="00D96657"/>
    <w:rsid w:val="00D97D4D"/>
    <w:rsid w:val="00D97F3C"/>
    <w:rsid w:val="00DA125C"/>
    <w:rsid w:val="00DA2552"/>
    <w:rsid w:val="00DA3364"/>
    <w:rsid w:val="00DA3A40"/>
    <w:rsid w:val="00DA3FCE"/>
    <w:rsid w:val="00DA439A"/>
    <w:rsid w:val="00DA4ECC"/>
    <w:rsid w:val="00DA6071"/>
    <w:rsid w:val="00DA7FA1"/>
    <w:rsid w:val="00DA7FEF"/>
    <w:rsid w:val="00DB08C6"/>
    <w:rsid w:val="00DB0AC4"/>
    <w:rsid w:val="00DB0C0A"/>
    <w:rsid w:val="00DB197B"/>
    <w:rsid w:val="00DB2CE8"/>
    <w:rsid w:val="00DB3FE6"/>
    <w:rsid w:val="00DB418C"/>
    <w:rsid w:val="00DB5514"/>
    <w:rsid w:val="00DB5846"/>
    <w:rsid w:val="00DB6322"/>
    <w:rsid w:val="00DB6666"/>
    <w:rsid w:val="00DB6940"/>
    <w:rsid w:val="00DB79E7"/>
    <w:rsid w:val="00DB7B50"/>
    <w:rsid w:val="00DC03E1"/>
    <w:rsid w:val="00DC130E"/>
    <w:rsid w:val="00DC2CC2"/>
    <w:rsid w:val="00DC35C1"/>
    <w:rsid w:val="00DC3DDA"/>
    <w:rsid w:val="00DC5CFE"/>
    <w:rsid w:val="00DC61D9"/>
    <w:rsid w:val="00DC6BF0"/>
    <w:rsid w:val="00DC70AE"/>
    <w:rsid w:val="00DC762E"/>
    <w:rsid w:val="00DC764E"/>
    <w:rsid w:val="00DC7897"/>
    <w:rsid w:val="00DC78AA"/>
    <w:rsid w:val="00DC7F65"/>
    <w:rsid w:val="00DD03B3"/>
    <w:rsid w:val="00DD0B89"/>
    <w:rsid w:val="00DD14CA"/>
    <w:rsid w:val="00DD29B3"/>
    <w:rsid w:val="00DD4FCE"/>
    <w:rsid w:val="00DD5160"/>
    <w:rsid w:val="00DD646E"/>
    <w:rsid w:val="00DD7740"/>
    <w:rsid w:val="00DD7FD7"/>
    <w:rsid w:val="00DE0913"/>
    <w:rsid w:val="00DE09E6"/>
    <w:rsid w:val="00DE17BD"/>
    <w:rsid w:val="00DE2D0C"/>
    <w:rsid w:val="00DE43D3"/>
    <w:rsid w:val="00DE44C6"/>
    <w:rsid w:val="00DE48BA"/>
    <w:rsid w:val="00DE5926"/>
    <w:rsid w:val="00DE6117"/>
    <w:rsid w:val="00DE6456"/>
    <w:rsid w:val="00DE6E5B"/>
    <w:rsid w:val="00DE775A"/>
    <w:rsid w:val="00DE7AF5"/>
    <w:rsid w:val="00DE7B0E"/>
    <w:rsid w:val="00DF02AA"/>
    <w:rsid w:val="00DF0609"/>
    <w:rsid w:val="00DF0820"/>
    <w:rsid w:val="00DF0B42"/>
    <w:rsid w:val="00DF0D1B"/>
    <w:rsid w:val="00DF2118"/>
    <w:rsid w:val="00DF2BC4"/>
    <w:rsid w:val="00DF31D0"/>
    <w:rsid w:val="00DF3386"/>
    <w:rsid w:val="00DF3E0F"/>
    <w:rsid w:val="00DF4213"/>
    <w:rsid w:val="00DF4D47"/>
    <w:rsid w:val="00DF4EBA"/>
    <w:rsid w:val="00DF5751"/>
    <w:rsid w:val="00DF61BD"/>
    <w:rsid w:val="00DF65BA"/>
    <w:rsid w:val="00DF6F9E"/>
    <w:rsid w:val="00DF799F"/>
    <w:rsid w:val="00E0093B"/>
    <w:rsid w:val="00E010B0"/>
    <w:rsid w:val="00E010E9"/>
    <w:rsid w:val="00E01E0C"/>
    <w:rsid w:val="00E026EE"/>
    <w:rsid w:val="00E02902"/>
    <w:rsid w:val="00E0319B"/>
    <w:rsid w:val="00E037C6"/>
    <w:rsid w:val="00E0472D"/>
    <w:rsid w:val="00E047B6"/>
    <w:rsid w:val="00E04C5F"/>
    <w:rsid w:val="00E04D90"/>
    <w:rsid w:val="00E0500C"/>
    <w:rsid w:val="00E051C1"/>
    <w:rsid w:val="00E059B1"/>
    <w:rsid w:val="00E109E2"/>
    <w:rsid w:val="00E115D8"/>
    <w:rsid w:val="00E119F0"/>
    <w:rsid w:val="00E12010"/>
    <w:rsid w:val="00E1323F"/>
    <w:rsid w:val="00E133EC"/>
    <w:rsid w:val="00E137CF"/>
    <w:rsid w:val="00E1463C"/>
    <w:rsid w:val="00E15BF4"/>
    <w:rsid w:val="00E16C44"/>
    <w:rsid w:val="00E17CD6"/>
    <w:rsid w:val="00E21314"/>
    <w:rsid w:val="00E213AF"/>
    <w:rsid w:val="00E21918"/>
    <w:rsid w:val="00E22901"/>
    <w:rsid w:val="00E23560"/>
    <w:rsid w:val="00E26BA3"/>
    <w:rsid w:val="00E304B0"/>
    <w:rsid w:val="00E3128A"/>
    <w:rsid w:val="00E31348"/>
    <w:rsid w:val="00E3210B"/>
    <w:rsid w:val="00E324C4"/>
    <w:rsid w:val="00E327C2"/>
    <w:rsid w:val="00E33973"/>
    <w:rsid w:val="00E33BE0"/>
    <w:rsid w:val="00E33D11"/>
    <w:rsid w:val="00E340CA"/>
    <w:rsid w:val="00E35722"/>
    <w:rsid w:val="00E35B93"/>
    <w:rsid w:val="00E35C55"/>
    <w:rsid w:val="00E35F98"/>
    <w:rsid w:val="00E360FC"/>
    <w:rsid w:val="00E36D13"/>
    <w:rsid w:val="00E3771C"/>
    <w:rsid w:val="00E37965"/>
    <w:rsid w:val="00E4116B"/>
    <w:rsid w:val="00E42DC8"/>
    <w:rsid w:val="00E432CB"/>
    <w:rsid w:val="00E4385E"/>
    <w:rsid w:val="00E441B3"/>
    <w:rsid w:val="00E4532F"/>
    <w:rsid w:val="00E45A33"/>
    <w:rsid w:val="00E46069"/>
    <w:rsid w:val="00E46910"/>
    <w:rsid w:val="00E47C85"/>
    <w:rsid w:val="00E504A9"/>
    <w:rsid w:val="00E51768"/>
    <w:rsid w:val="00E532A9"/>
    <w:rsid w:val="00E533FF"/>
    <w:rsid w:val="00E53878"/>
    <w:rsid w:val="00E547A6"/>
    <w:rsid w:val="00E562CB"/>
    <w:rsid w:val="00E56B2F"/>
    <w:rsid w:val="00E57980"/>
    <w:rsid w:val="00E60A42"/>
    <w:rsid w:val="00E60C55"/>
    <w:rsid w:val="00E60DEE"/>
    <w:rsid w:val="00E61B8D"/>
    <w:rsid w:val="00E61F2B"/>
    <w:rsid w:val="00E62108"/>
    <w:rsid w:val="00E62E9E"/>
    <w:rsid w:val="00E64396"/>
    <w:rsid w:val="00E6451F"/>
    <w:rsid w:val="00E6746A"/>
    <w:rsid w:val="00E6786B"/>
    <w:rsid w:val="00E67871"/>
    <w:rsid w:val="00E67AEE"/>
    <w:rsid w:val="00E70542"/>
    <w:rsid w:val="00E712EF"/>
    <w:rsid w:val="00E71DD6"/>
    <w:rsid w:val="00E721EC"/>
    <w:rsid w:val="00E72BF9"/>
    <w:rsid w:val="00E72E35"/>
    <w:rsid w:val="00E742AE"/>
    <w:rsid w:val="00E74B50"/>
    <w:rsid w:val="00E74EE4"/>
    <w:rsid w:val="00E74FA3"/>
    <w:rsid w:val="00E75159"/>
    <w:rsid w:val="00E75596"/>
    <w:rsid w:val="00E7618D"/>
    <w:rsid w:val="00E76A74"/>
    <w:rsid w:val="00E77B98"/>
    <w:rsid w:val="00E8150C"/>
    <w:rsid w:val="00E81674"/>
    <w:rsid w:val="00E8346F"/>
    <w:rsid w:val="00E8372C"/>
    <w:rsid w:val="00E8449D"/>
    <w:rsid w:val="00E84F95"/>
    <w:rsid w:val="00E858C2"/>
    <w:rsid w:val="00E85A08"/>
    <w:rsid w:val="00E86308"/>
    <w:rsid w:val="00E86771"/>
    <w:rsid w:val="00E86E4A"/>
    <w:rsid w:val="00E872C6"/>
    <w:rsid w:val="00E90347"/>
    <w:rsid w:val="00E90AF8"/>
    <w:rsid w:val="00E90E36"/>
    <w:rsid w:val="00E9183D"/>
    <w:rsid w:val="00E92612"/>
    <w:rsid w:val="00E92E71"/>
    <w:rsid w:val="00E92F15"/>
    <w:rsid w:val="00E930C3"/>
    <w:rsid w:val="00E93D9C"/>
    <w:rsid w:val="00E945D5"/>
    <w:rsid w:val="00E94ABD"/>
    <w:rsid w:val="00E94C5C"/>
    <w:rsid w:val="00E9569C"/>
    <w:rsid w:val="00E95D66"/>
    <w:rsid w:val="00E96181"/>
    <w:rsid w:val="00E9647A"/>
    <w:rsid w:val="00E9692E"/>
    <w:rsid w:val="00E9714B"/>
    <w:rsid w:val="00E971A1"/>
    <w:rsid w:val="00EA385E"/>
    <w:rsid w:val="00EA3C19"/>
    <w:rsid w:val="00EA526E"/>
    <w:rsid w:val="00EA74E8"/>
    <w:rsid w:val="00EA79BD"/>
    <w:rsid w:val="00EB0243"/>
    <w:rsid w:val="00EB1187"/>
    <w:rsid w:val="00EB200A"/>
    <w:rsid w:val="00EB3099"/>
    <w:rsid w:val="00EB33B9"/>
    <w:rsid w:val="00EB3976"/>
    <w:rsid w:val="00EB4341"/>
    <w:rsid w:val="00EB5A5D"/>
    <w:rsid w:val="00EB74E9"/>
    <w:rsid w:val="00EB761F"/>
    <w:rsid w:val="00EC02E4"/>
    <w:rsid w:val="00EC0496"/>
    <w:rsid w:val="00EC112C"/>
    <w:rsid w:val="00EC1E73"/>
    <w:rsid w:val="00EC1F5E"/>
    <w:rsid w:val="00EC242A"/>
    <w:rsid w:val="00EC24EE"/>
    <w:rsid w:val="00EC364C"/>
    <w:rsid w:val="00EC4479"/>
    <w:rsid w:val="00EC4700"/>
    <w:rsid w:val="00EC4B0F"/>
    <w:rsid w:val="00EC51E2"/>
    <w:rsid w:val="00EC7274"/>
    <w:rsid w:val="00EC7580"/>
    <w:rsid w:val="00ED056C"/>
    <w:rsid w:val="00ED088D"/>
    <w:rsid w:val="00ED10DD"/>
    <w:rsid w:val="00ED269F"/>
    <w:rsid w:val="00ED345E"/>
    <w:rsid w:val="00ED4926"/>
    <w:rsid w:val="00ED5362"/>
    <w:rsid w:val="00ED5C79"/>
    <w:rsid w:val="00ED626C"/>
    <w:rsid w:val="00ED62CA"/>
    <w:rsid w:val="00ED6E6E"/>
    <w:rsid w:val="00ED7379"/>
    <w:rsid w:val="00EE08D8"/>
    <w:rsid w:val="00EE1514"/>
    <w:rsid w:val="00EE1881"/>
    <w:rsid w:val="00EE21CD"/>
    <w:rsid w:val="00EE2481"/>
    <w:rsid w:val="00EE26A1"/>
    <w:rsid w:val="00EE54C5"/>
    <w:rsid w:val="00EE658B"/>
    <w:rsid w:val="00EF027B"/>
    <w:rsid w:val="00EF1B4E"/>
    <w:rsid w:val="00EF2982"/>
    <w:rsid w:val="00EF2B55"/>
    <w:rsid w:val="00EF2DCC"/>
    <w:rsid w:val="00EF365B"/>
    <w:rsid w:val="00EF36F4"/>
    <w:rsid w:val="00EF3B3C"/>
    <w:rsid w:val="00EF5122"/>
    <w:rsid w:val="00EF53EA"/>
    <w:rsid w:val="00EF5740"/>
    <w:rsid w:val="00EF6388"/>
    <w:rsid w:val="00EF669D"/>
    <w:rsid w:val="00EF78D0"/>
    <w:rsid w:val="00F01951"/>
    <w:rsid w:val="00F03776"/>
    <w:rsid w:val="00F03918"/>
    <w:rsid w:val="00F039E5"/>
    <w:rsid w:val="00F0486B"/>
    <w:rsid w:val="00F04C55"/>
    <w:rsid w:val="00F05112"/>
    <w:rsid w:val="00F0575A"/>
    <w:rsid w:val="00F05B0C"/>
    <w:rsid w:val="00F05EA1"/>
    <w:rsid w:val="00F070C7"/>
    <w:rsid w:val="00F105A7"/>
    <w:rsid w:val="00F1098B"/>
    <w:rsid w:val="00F10ABB"/>
    <w:rsid w:val="00F12AAA"/>
    <w:rsid w:val="00F134B1"/>
    <w:rsid w:val="00F14B83"/>
    <w:rsid w:val="00F158A5"/>
    <w:rsid w:val="00F15EBB"/>
    <w:rsid w:val="00F16847"/>
    <w:rsid w:val="00F175CA"/>
    <w:rsid w:val="00F20AD7"/>
    <w:rsid w:val="00F20EB0"/>
    <w:rsid w:val="00F22F6A"/>
    <w:rsid w:val="00F23B96"/>
    <w:rsid w:val="00F25896"/>
    <w:rsid w:val="00F26BBE"/>
    <w:rsid w:val="00F27F16"/>
    <w:rsid w:val="00F32D37"/>
    <w:rsid w:val="00F3377B"/>
    <w:rsid w:val="00F34974"/>
    <w:rsid w:val="00F357CC"/>
    <w:rsid w:val="00F36544"/>
    <w:rsid w:val="00F41491"/>
    <w:rsid w:val="00F41753"/>
    <w:rsid w:val="00F43168"/>
    <w:rsid w:val="00F449A0"/>
    <w:rsid w:val="00F457CC"/>
    <w:rsid w:val="00F46760"/>
    <w:rsid w:val="00F46B24"/>
    <w:rsid w:val="00F500CB"/>
    <w:rsid w:val="00F51AD9"/>
    <w:rsid w:val="00F51EBD"/>
    <w:rsid w:val="00F52160"/>
    <w:rsid w:val="00F52AB9"/>
    <w:rsid w:val="00F543F2"/>
    <w:rsid w:val="00F546A1"/>
    <w:rsid w:val="00F54F20"/>
    <w:rsid w:val="00F55303"/>
    <w:rsid w:val="00F565B6"/>
    <w:rsid w:val="00F57920"/>
    <w:rsid w:val="00F57D1E"/>
    <w:rsid w:val="00F61637"/>
    <w:rsid w:val="00F61E2F"/>
    <w:rsid w:val="00F627B9"/>
    <w:rsid w:val="00F628A8"/>
    <w:rsid w:val="00F630C5"/>
    <w:rsid w:val="00F63413"/>
    <w:rsid w:val="00F64BF3"/>
    <w:rsid w:val="00F653E9"/>
    <w:rsid w:val="00F659E7"/>
    <w:rsid w:val="00F662E6"/>
    <w:rsid w:val="00F67409"/>
    <w:rsid w:val="00F679D9"/>
    <w:rsid w:val="00F70EF8"/>
    <w:rsid w:val="00F73986"/>
    <w:rsid w:val="00F73AEF"/>
    <w:rsid w:val="00F73C78"/>
    <w:rsid w:val="00F74D09"/>
    <w:rsid w:val="00F75216"/>
    <w:rsid w:val="00F75767"/>
    <w:rsid w:val="00F80C76"/>
    <w:rsid w:val="00F82458"/>
    <w:rsid w:val="00F84A8C"/>
    <w:rsid w:val="00F850EF"/>
    <w:rsid w:val="00F851A4"/>
    <w:rsid w:val="00F854AC"/>
    <w:rsid w:val="00F857C3"/>
    <w:rsid w:val="00F872E6"/>
    <w:rsid w:val="00F87AE1"/>
    <w:rsid w:val="00F900E9"/>
    <w:rsid w:val="00F90DDB"/>
    <w:rsid w:val="00F91C46"/>
    <w:rsid w:val="00F9267A"/>
    <w:rsid w:val="00F928E3"/>
    <w:rsid w:val="00F92929"/>
    <w:rsid w:val="00F93894"/>
    <w:rsid w:val="00F93984"/>
    <w:rsid w:val="00F93BD7"/>
    <w:rsid w:val="00F94A71"/>
    <w:rsid w:val="00F9592E"/>
    <w:rsid w:val="00F95A62"/>
    <w:rsid w:val="00F965FB"/>
    <w:rsid w:val="00F97445"/>
    <w:rsid w:val="00F97DA6"/>
    <w:rsid w:val="00F97FE1"/>
    <w:rsid w:val="00FA07E4"/>
    <w:rsid w:val="00FA1843"/>
    <w:rsid w:val="00FA306F"/>
    <w:rsid w:val="00FA3F93"/>
    <w:rsid w:val="00FA4AA9"/>
    <w:rsid w:val="00FA4C8B"/>
    <w:rsid w:val="00FA5E1F"/>
    <w:rsid w:val="00FA6759"/>
    <w:rsid w:val="00FA770F"/>
    <w:rsid w:val="00FA7846"/>
    <w:rsid w:val="00FA7A57"/>
    <w:rsid w:val="00FA7E73"/>
    <w:rsid w:val="00FB0354"/>
    <w:rsid w:val="00FB116B"/>
    <w:rsid w:val="00FB2019"/>
    <w:rsid w:val="00FB3111"/>
    <w:rsid w:val="00FB3498"/>
    <w:rsid w:val="00FB4090"/>
    <w:rsid w:val="00FB41D9"/>
    <w:rsid w:val="00FB6544"/>
    <w:rsid w:val="00FB663B"/>
    <w:rsid w:val="00FB67C1"/>
    <w:rsid w:val="00FB7D81"/>
    <w:rsid w:val="00FC0127"/>
    <w:rsid w:val="00FC041A"/>
    <w:rsid w:val="00FC0706"/>
    <w:rsid w:val="00FC0DA7"/>
    <w:rsid w:val="00FC124F"/>
    <w:rsid w:val="00FC1C55"/>
    <w:rsid w:val="00FC1F0A"/>
    <w:rsid w:val="00FC223A"/>
    <w:rsid w:val="00FC26C8"/>
    <w:rsid w:val="00FC27C9"/>
    <w:rsid w:val="00FC3324"/>
    <w:rsid w:val="00FC36BB"/>
    <w:rsid w:val="00FC388C"/>
    <w:rsid w:val="00FC3D80"/>
    <w:rsid w:val="00FC49F9"/>
    <w:rsid w:val="00FC50F0"/>
    <w:rsid w:val="00FC53A9"/>
    <w:rsid w:val="00FC5CAC"/>
    <w:rsid w:val="00FC5FBF"/>
    <w:rsid w:val="00FC7086"/>
    <w:rsid w:val="00FC763F"/>
    <w:rsid w:val="00FC7F6E"/>
    <w:rsid w:val="00FD001B"/>
    <w:rsid w:val="00FD021B"/>
    <w:rsid w:val="00FD02C5"/>
    <w:rsid w:val="00FD1D66"/>
    <w:rsid w:val="00FD257F"/>
    <w:rsid w:val="00FD3B7C"/>
    <w:rsid w:val="00FD4994"/>
    <w:rsid w:val="00FD6449"/>
    <w:rsid w:val="00FD6D57"/>
    <w:rsid w:val="00FE0266"/>
    <w:rsid w:val="00FE0964"/>
    <w:rsid w:val="00FE0B28"/>
    <w:rsid w:val="00FE1A69"/>
    <w:rsid w:val="00FE3A06"/>
    <w:rsid w:val="00FE3ACB"/>
    <w:rsid w:val="00FE6134"/>
    <w:rsid w:val="00FE6A78"/>
    <w:rsid w:val="00FE77A1"/>
    <w:rsid w:val="00FF0FE7"/>
    <w:rsid w:val="00FF12EC"/>
    <w:rsid w:val="00FF1C07"/>
    <w:rsid w:val="00FF46E6"/>
    <w:rsid w:val="00FF4C92"/>
    <w:rsid w:val="00FF5A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496AB"/>
  <w15:docId w15:val="{E0FAD793-ED86-47D7-8F17-F34C1538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1841B6"/>
    <w:pPr>
      <w:spacing w:after="200" w:line="276" w:lineRule="auto"/>
    </w:pPr>
  </w:style>
  <w:style w:type="paragraph" w:styleId="1">
    <w:name w:val="heading 1"/>
    <w:basedOn w:val="a1"/>
    <w:next w:val="a1"/>
    <w:link w:val="10"/>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1"/>
    <w:next w:val="a1"/>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1"/>
    <w:next w:val="a1"/>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1"/>
    <w:next w:val="a1"/>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1"/>
    <w:next w:val="a1"/>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2"/>
    <w:link w:val="20"/>
    <w:rsid w:val="008C2BF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2"/>
    <w:link w:val="3"/>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2"/>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2"/>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2"/>
    <w:link w:val="9"/>
    <w:semiHidden/>
    <w:rsid w:val="008C2BF0"/>
    <w:rPr>
      <w:rFonts w:ascii="Arial" w:eastAsia="Times New Roman" w:hAnsi="Arial" w:cs="Arial"/>
      <w:lang w:val="uk-UA" w:eastAsia="ru-RU"/>
    </w:rPr>
  </w:style>
  <w:style w:type="paragraph" w:styleId="HTML">
    <w:name w:val="HTML Preformatted"/>
    <w:aliases w:val="Знак"/>
    <w:basedOn w:val="a1"/>
    <w:link w:val="HTML0"/>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 Знак"/>
    <w:basedOn w:val="a2"/>
    <w:link w:val="HTML"/>
    <w:rsid w:val="008C2BF0"/>
    <w:rPr>
      <w:rFonts w:ascii="Courier New" w:eastAsia="Times New Roman" w:hAnsi="Courier New" w:cs="Courier New"/>
      <w:sz w:val="20"/>
      <w:szCs w:val="20"/>
      <w:lang w:eastAsia="ru-RU"/>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lp1,lp"/>
    <w:basedOn w:val="a1"/>
    <w:link w:val="a6"/>
    <w:uiPriority w:val="34"/>
    <w:qFormat/>
    <w:rsid w:val="008C2BF0"/>
    <w:pPr>
      <w:ind w:left="720"/>
      <w:contextualSpacing/>
    </w:pPr>
  </w:style>
  <w:style w:type="table" w:styleId="a7">
    <w:name w:val="Table Grid"/>
    <w:basedOn w:val="a3"/>
    <w:uiPriority w:val="5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1"/>
    <w:link w:val="a9"/>
    <w:rsid w:val="008C2BF0"/>
    <w:pPr>
      <w:spacing w:after="120"/>
    </w:pPr>
    <w:rPr>
      <w:rFonts w:ascii="Calibri" w:eastAsia="Calibri" w:hAnsi="Calibri" w:cs="Times New Roman"/>
      <w:lang w:val="uk-UA"/>
    </w:rPr>
  </w:style>
  <w:style w:type="character" w:customStyle="1" w:styleId="a9">
    <w:name w:val="Основной текст Знак"/>
    <w:basedOn w:val="a2"/>
    <w:link w:val="a8"/>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a">
    <w:name w:val="caption"/>
    <w:basedOn w:val="a1"/>
    <w:next w:val="a1"/>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1">
    <w:name w:val="Сетка таблицы1"/>
    <w:basedOn w:val="a3"/>
    <w:next w:val="a7"/>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8C2BF0"/>
    <w:rPr>
      <w:color w:val="0000FF"/>
      <w:u w:val="single"/>
    </w:rPr>
  </w:style>
  <w:style w:type="character" w:customStyle="1" w:styleId="im">
    <w:name w:val="im"/>
    <w:rsid w:val="008C2BF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1"/>
    <w:link w:val="ad"/>
    <w:qFormat/>
    <w:rsid w:val="008C2BF0"/>
    <w:pPr>
      <w:suppressAutoHyphens/>
      <w:spacing w:before="280" w:after="280" w:line="240" w:lineRule="auto"/>
    </w:pPr>
    <w:rPr>
      <w:rFonts w:ascii="Calibri" w:eastAsia="Times New Roman" w:hAnsi="Calibri" w:cs="Calibri"/>
      <w:sz w:val="24"/>
      <w:szCs w:val="24"/>
      <w:lang w:val="uk-UA" w:eastAsia="ar-SA"/>
    </w:rPr>
  </w:style>
  <w:style w:type="paragraph" w:styleId="ae">
    <w:name w:val="footer"/>
    <w:basedOn w:val="a1"/>
    <w:link w:val="af"/>
    <w:uiPriority w:val="99"/>
    <w:unhideWhenUsed/>
    <w:rsid w:val="008C2BF0"/>
    <w:pPr>
      <w:tabs>
        <w:tab w:val="center" w:pos="4677"/>
        <w:tab w:val="right" w:pos="9355"/>
      </w:tabs>
    </w:pPr>
    <w:rPr>
      <w:rFonts w:ascii="Calibri" w:eastAsia="Calibri" w:hAnsi="Calibri" w:cs="Times New Roman"/>
    </w:rPr>
  </w:style>
  <w:style w:type="character" w:customStyle="1" w:styleId="af">
    <w:name w:val="Нижний колонтитул Знак"/>
    <w:basedOn w:val="a2"/>
    <w:link w:val="ae"/>
    <w:uiPriority w:val="99"/>
    <w:rsid w:val="008C2BF0"/>
    <w:rPr>
      <w:rFonts w:ascii="Calibri" w:eastAsia="Calibri" w:hAnsi="Calibri" w:cs="Times New Roman"/>
    </w:rPr>
  </w:style>
  <w:style w:type="character" w:customStyle="1" w:styleId="text-warning">
    <w:name w:val="text-warning"/>
    <w:rsid w:val="008C2BF0"/>
  </w:style>
  <w:style w:type="paragraph" w:styleId="af0">
    <w:name w:val="header"/>
    <w:basedOn w:val="a1"/>
    <w:link w:val="af1"/>
    <w:unhideWhenUsed/>
    <w:rsid w:val="008C2BF0"/>
    <w:pPr>
      <w:tabs>
        <w:tab w:val="center" w:pos="4677"/>
        <w:tab w:val="right" w:pos="9355"/>
      </w:tabs>
      <w:spacing w:after="0" w:line="240" w:lineRule="auto"/>
    </w:pPr>
  </w:style>
  <w:style w:type="character" w:customStyle="1" w:styleId="af1">
    <w:name w:val="Верхний колонтитул Знак"/>
    <w:basedOn w:val="a2"/>
    <w:link w:val="af0"/>
    <w:rsid w:val="008C2BF0"/>
  </w:style>
  <w:style w:type="paragraph" w:customStyle="1" w:styleId="12">
    <w:name w:val="Абзац списка1"/>
    <w:basedOn w:val="a1"/>
    <w:rsid w:val="008C2BF0"/>
    <w:pPr>
      <w:ind w:left="720"/>
      <w:contextualSpacing/>
    </w:pPr>
    <w:rPr>
      <w:rFonts w:ascii="Calibri" w:eastAsia="Times New Roman" w:hAnsi="Calibri" w:cs="Times New Roman"/>
    </w:rPr>
  </w:style>
  <w:style w:type="paragraph" w:styleId="af2">
    <w:name w:val="Subtitle"/>
    <w:basedOn w:val="a1"/>
    <w:next w:val="a1"/>
    <w:link w:val="af3"/>
    <w:qFormat/>
    <w:rsid w:val="008C2BF0"/>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2"/>
    <w:link w:val="af2"/>
    <w:rsid w:val="008C2BF0"/>
    <w:rPr>
      <w:rFonts w:ascii="Cambria" w:eastAsia="Times New Roman" w:hAnsi="Cambria" w:cs="Times New Roman"/>
      <w:sz w:val="24"/>
      <w:szCs w:val="24"/>
    </w:rPr>
  </w:style>
  <w:style w:type="paragraph" w:customStyle="1" w:styleId="af4">
    <w:name w:val="Знак Знак Знак Знак"/>
    <w:basedOn w:val="a1"/>
    <w:rsid w:val="008C2BF0"/>
    <w:pPr>
      <w:spacing w:after="0" w:line="240" w:lineRule="auto"/>
    </w:pPr>
    <w:rPr>
      <w:rFonts w:ascii="Verdana" w:eastAsia="Times New Roman" w:hAnsi="Verdana" w:cs="Times New Roman"/>
      <w:sz w:val="20"/>
      <w:szCs w:val="20"/>
      <w:lang w:val="en-US"/>
    </w:rPr>
  </w:style>
  <w:style w:type="paragraph" w:customStyle="1" w:styleId="13">
    <w:name w:val="Заголовок1ТХТ"/>
    <w:basedOn w:val="a1"/>
    <w:next w:val="a1"/>
    <w:rsid w:val="008C2BF0"/>
    <w:pPr>
      <w:tabs>
        <w:tab w:val="num" w:pos="1418"/>
      </w:tabs>
      <w:spacing w:before="120" w:after="0" w:line="240" w:lineRule="auto"/>
      <w:ind w:firstLine="709"/>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1"/>
    <w:next w:val="a1"/>
    <w:rsid w:val="008C2BF0"/>
    <w:pPr>
      <w:numPr>
        <w:ilvl w:val="1"/>
        <w:numId w:val="1"/>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1">
    <w:name w:val="Заголовок3ТХТ"/>
    <w:basedOn w:val="a1"/>
    <w:next w:val="a1"/>
    <w:rsid w:val="008C2BF0"/>
    <w:pPr>
      <w:tabs>
        <w:tab w:val="num" w:pos="1588"/>
      </w:tabs>
      <w:spacing w:before="120" w:after="0" w:line="240" w:lineRule="auto"/>
      <w:ind w:firstLine="709"/>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1"/>
    <w:link w:val="3Arial0"/>
    <w:rsid w:val="008C2BF0"/>
    <w:pPr>
      <w:spacing w:before="60"/>
      <w:jc w:val="left"/>
    </w:pPr>
    <w:rPr>
      <w:rFonts w:ascii="Arial" w:hAnsi="Arial"/>
      <w:spacing w:val="-2"/>
    </w:rPr>
  </w:style>
  <w:style w:type="character" w:customStyle="1" w:styleId="3Arial0">
    <w:name w:val="Стиль Заголовок3ТХТ + Arial Знак"/>
    <w:basedOn w:val="a2"/>
    <w:link w:val="3Arial"/>
    <w:rsid w:val="008C2BF0"/>
    <w:rPr>
      <w:rFonts w:ascii="Arial" w:eastAsia="Times New Roman" w:hAnsi="Arial" w:cs="Times New Roman"/>
      <w:spacing w:val="-2"/>
      <w:kern w:val="32"/>
      <w:sz w:val="24"/>
      <w:szCs w:val="20"/>
      <w:lang w:eastAsia="ru-RU"/>
    </w:rPr>
  </w:style>
  <w:style w:type="paragraph" w:styleId="4">
    <w:name w:val="List Number 4"/>
    <w:basedOn w:val="a1"/>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1"/>
    <w:rsid w:val="008C2BF0"/>
    <w:pPr>
      <w:ind w:left="720"/>
      <w:contextualSpacing/>
    </w:pPr>
    <w:rPr>
      <w:rFonts w:ascii="Calibri" w:eastAsia="Times New Roman" w:hAnsi="Calibri" w:cs="Times New Roman"/>
    </w:rPr>
  </w:style>
  <w:style w:type="paragraph" w:customStyle="1" w:styleId="32">
    <w:name w:val="Абзац списка3"/>
    <w:basedOn w:val="a1"/>
    <w:rsid w:val="008C2BF0"/>
    <w:pPr>
      <w:ind w:left="720"/>
      <w:contextualSpacing/>
    </w:pPr>
    <w:rPr>
      <w:rFonts w:ascii="Calibri" w:eastAsia="Times New Roman" w:hAnsi="Calibri" w:cs="Times New Roman"/>
    </w:rPr>
  </w:style>
  <w:style w:type="character" w:customStyle="1" w:styleId="shorttext">
    <w:name w:val="short_text"/>
    <w:basedOn w:val="a2"/>
    <w:uiPriority w:val="99"/>
    <w:rsid w:val="008C2BF0"/>
  </w:style>
  <w:style w:type="paragraph" w:styleId="af5">
    <w:name w:val="Balloon Text"/>
    <w:basedOn w:val="a1"/>
    <w:link w:val="af6"/>
    <w:uiPriority w:val="99"/>
    <w:semiHidden/>
    <w:unhideWhenUsed/>
    <w:rsid w:val="008C2BF0"/>
    <w:pPr>
      <w:spacing w:after="0"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8C2BF0"/>
    <w:rPr>
      <w:rFonts w:ascii="Segoe UI" w:hAnsi="Segoe UI" w:cs="Segoe UI"/>
      <w:sz w:val="18"/>
      <w:szCs w:val="18"/>
    </w:rPr>
  </w:style>
  <w:style w:type="paragraph" w:customStyle="1" w:styleId="40">
    <w:name w:val="Абзац списка4"/>
    <w:basedOn w:val="a1"/>
    <w:rsid w:val="008C2BF0"/>
    <w:pPr>
      <w:ind w:left="720"/>
      <w:contextualSpacing/>
    </w:pPr>
    <w:rPr>
      <w:rFonts w:ascii="Calibri" w:eastAsia="Times New Roman" w:hAnsi="Calibri" w:cs="Times New Roman"/>
    </w:rPr>
  </w:style>
  <w:style w:type="character" w:styleId="af7">
    <w:name w:val="annotation reference"/>
    <w:basedOn w:val="a2"/>
    <w:uiPriority w:val="99"/>
    <w:semiHidden/>
    <w:unhideWhenUsed/>
    <w:rsid w:val="008C2BF0"/>
    <w:rPr>
      <w:sz w:val="16"/>
      <w:szCs w:val="16"/>
    </w:rPr>
  </w:style>
  <w:style w:type="paragraph" w:styleId="af8">
    <w:name w:val="annotation text"/>
    <w:basedOn w:val="a1"/>
    <w:link w:val="af9"/>
    <w:uiPriority w:val="99"/>
    <w:semiHidden/>
    <w:unhideWhenUsed/>
    <w:rsid w:val="008C2BF0"/>
    <w:pPr>
      <w:spacing w:line="240" w:lineRule="auto"/>
    </w:pPr>
    <w:rPr>
      <w:sz w:val="20"/>
      <w:szCs w:val="20"/>
    </w:rPr>
  </w:style>
  <w:style w:type="character" w:customStyle="1" w:styleId="af9">
    <w:name w:val="Текст примечания Знак"/>
    <w:basedOn w:val="a2"/>
    <w:link w:val="af8"/>
    <w:uiPriority w:val="99"/>
    <w:semiHidden/>
    <w:rsid w:val="008C2BF0"/>
    <w:rPr>
      <w:sz w:val="20"/>
      <w:szCs w:val="20"/>
    </w:rPr>
  </w:style>
  <w:style w:type="paragraph" w:styleId="afa">
    <w:name w:val="annotation subject"/>
    <w:basedOn w:val="af8"/>
    <w:next w:val="af8"/>
    <w:link w:val="afb"/>
    <w:uiPriority w:val="99"/>
    <w:semiHidden/>
    <w:unhideWhenUsed/>
    <w:rsid w:val="008C2BF0"/>
    <w:rPr>
      <w:b/>
      <w:bCs/>
    </w:rPr>
  </w:style>
  <w:style w:type="character" w:customStyle="1" w:styleId="afb">
    <w:name w:val="Тема примечания Знак"/>
    <w:basedOn w:val="af9"/>
    <w:link w:val="afa"/>
    <w:uiPriority w:val="99"/>
    <w:semiHidden/>
    <w:rsid w:val="008C2BF0"/>
    <w:rPr>
      <w:b/>
      <w:bCs/>
      <w:sz w:val="20"/>
      <w:szCs w:val="20"/>
    </w:rPr>
  </w:style>
  <w:style w:type="paragraph" w:customStyle="1" w:styleId="51">
    <w:name w:val="Абзац списка5"/>
    <w:basedOn w:val="a1"/>
    <w:rsid w:val="008C2BF0"/>
    <w:pPr>
      <w:ind w:left="720"/>
      <w:contextualSpacing/>
    </w:pPr>
    <w:rPr>
      <w:rFonts w:ascii="Calibri" w:eastAsia="Times New Roman" w:hAnsi="Calibri" w:cs="Times New Roman"/>
    </w:rPr>
  </w:style>
  <w:style w:type="paragraph" w:customStyle="1" w:styleId="61">
    <w:name w:val="Абзац списка6"/>
    <w:basedOn w:val="a1"/>
    <w:rsid w:val="008C2BF0"/>
    <w:pPr>
      <w:ind w:left="720"/>
      <w:contextualSpacing/>
    </w:pPr>
    <w:rPr>
      <w:rFonts w:ascii="Calibri" w:eastAsia="Times New Roman" w:hAnsi="Calibri" w:cs="Times New Roman"/>
    </w:rPr>
  </w:style>
  <w:style w:type="character" w:customStyle="1" w:styleId="apple-converted-space">
    <w:name w:val="apple-converted-space"/>
    <w:basedOn w:val="a2"/>
    <w:rsid w:val="008C2BF0"/>
  </w:style>
  <w:style w:type="character" w:styleId="afc">
    <w:name w:val="Emphasis"/>
    <w:basedOn w:val="a2"/>
    <w:qFormat/>
    <w:rsid w:val="008C2BF0"/>
    <w:rPr>
      <w:i/>
      <w:iCs/>
    </w:rPr>
  </w:style>
  <w:style w:type="character" w:customStyle="1" w:styleId="23">
    <w:name w:val="Основной текст (2)_"/>
    <w:basedOn w:val="a2"/>
    <w:link w:val="24"/>
    <w:rsid w:val="008C2BF0"/>
    <w:rPr>
      <w:sz w:val="16"/>
      <w:szCs w:val="16"/>
      <w:shd w:val="clear" w:color="auto" w:fill="FFFFFF"/>
    </w:rPr>
  </w:style>
  <w:style w:type="paragraph" w:customStyle="1" w:styleId="24">
    <w:name w:val="Основной текст (2)"/>
    <w:basedOn w:val="a1"/>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1"/>
    <w:rsid w:val="008C2BF0"/>
    <w:pPr>
      <w:ind w:left="720"/>
      <w:contextualSpacing/>
    </w:pPr>
    <w:rPr>
      <w:rFonts w:ascii="Calibri" w:eastAsia="Times New Roman" w:hAnsi="Calibri" w:cs="Times New Roman"/>
    </w:rPr>
  </w:style>
  <w:style w:type="paragraph" w:customStyle="1" w:styleId="8">
    <w:name w:val="Абзац списка8"/>
    <w:basedOn w:val="a1"/>
    <w:rsid w:val="002C5DDB"/>
    <w:pPr>
      <w:ind w:left="720"/>
      <w:contextualSpacing/>
    </w:pPr>
    <w:rPr>
      <w:rFonts w:ascii="Calibri" w:eastAsia="Times New Roman" w:hAnsi="Calibri" w:cs="Times New Roman"/>
    </w:rPr>
  </w:style>
  <w:style w:type="paragraph" w:customStyle="1" w:styleId="rvps2">
    <w:name w:val="rvps2"/>
    <w:basedOn w:val="a1"/>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1"/>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d">
    <w:name w:val="No Spacing"/>
    <w:link w:val="afe"/>
    <w:uiPriority w:val="1"/>
    <w:qFormat/>
    <w:rsid w:val="00871367"/>
    <w:pPr>
      <w:spacing w:after="0" w:line="240" w:lineRule="auto"/>
    </w:pPr>
    <w:rPr>
      <w:rFonts w:ascii="Calibri" w:eastAsia="Calibri" w:hAnsi="Calibri" w:cs="Times New Roman"/>
      <w:lang w:val="uk-UA"/>
    </w:rPr>
  </w:style>
  <w:style w:type="paragraph" w:customStyle="1" w:styleId="91">
    <w:name w:val="Абзац списка9"/>
    <w:basedOn w:val="a1"/>
    <w:rsid w:val="004D2BF6"/>
    <w:pPr>
      <w:ind w:left="720"/>
      <w:contextualSpacing/>
    </w:pPr>
    <w:rPr>
      <w:rFonts w:ascii="Calibri" w:eastAsia="Times New Roman" w:hAnsi="Calibri" w:cs="Times New Roman"/>
    </w:rPr>
  </w:style>
  <w:style w:type="paragraph" w:customStyle="1" w:styleId="101">
    <w:name w:val="Абзац списка10"/>
    <w:basedOn w:val="a1"/>
    <w:rsid w:val="00820F34"/>
    <w:pPr>
      <w:ind w:left="720"/>
      <w:contextualSpacing/>
    </w:pPr>
    <w:rPr>
      <w:rFonts w:ascii="Calibri" w:eastAsia="Times New Roman" w:hAnsi="Calibri" w:cs="Times New Roman"/>
    </w:rPr>
  </w:style>
  <w:style w:type="paragraph" w:customStyle="1" w:styleId="110">
    <w:name w:val="Абзац списка11"/>
    <w:basedOn w:val="a1"/>
    <w:rsid w:val="00FA5E1F"/>
    <w:pPr>
      <w:ind w:left="720"/>
      <w:contextualSpacing/>
    </w:pPr>
    <w:rPr>
      <w:rFonts w:ascii="Calibri" w:eastAsia="Times New Roman" w:hAnsi="Calibri" w:cs="Times New Roman"/>
    </w:rPr>
  </w:style>
  <w:style w:type="paragraph" w:customStyle="1" w:styleId="120">
    <w:name w:val="Абзац списка12"/>
    <w:basedOn w:val="a1"/>
    <w:rsid w:val="00F928E3"/>
    <w:pPr>
      <w:ind w:left="720"/>
      <w:contextualSpacing/>
    </w:pPr>
    <w:rPr>
      <w:rFonts w:ascii="Calibri" w:eastAsia="Times New Roman" w:hAnsi="Calibri" w:cs="Times New Roman"/>
    </w:rPr>
  </w:style>
  <w:style w:type="paragraph" w:customStyle="1" w:styleId="130">
    <w:name w:val="Абзац списка13"/>
    <w:basedOn w:val="a1"/>
    <w:rsid w:val="002E324B"/>
    <w:pPr>
      <w:ind w:left="720"/>
      <w:contextualSpacing/>
    </w:pPr>
    <w:rPr>
      <w:rFonts w:ascii="Calibri" w:eastAsia="Times New Roman" w:hAnsi="Calibri" w:cs="Times New Roman"/>
    </w:rPr>
  </w:style>
  <w:style w:type="paragraph" w:customStyle="1" w:styleId="140">
    <w:name w:val="Абзац списка14"/>
    <w:basedOn w:val="a1"/>
    <w:rsid w:val="00D45025"/>
    <w:pPr>
      <w:ind w:left="720"/>
      <w:contextualSpacing/>
    </w:pPr>
    <w:rPr>
      <w:rFonts w:ascii="Calibri" w:eastAsia="Times New Roman" w:hAnsi="Calibri" w:cs="Times New Roman"/>
    </w:rPr>
  </w:style>
  <w:style w:type="paragraph" w:customStyle="1" w:styleId="15">
    <w:name w:val="Абзац списка15"/>
    <w:basedOn w:val="a1"/>
    <w:rsid w:val="003F790E"/>
    <w:pPr>
      <w:ind w:left="720"/>
      <w:contextualSpacing/>
    </w:pPr>
    <w:rPr>
      <w:rFonts w:ascii="Calibri" w:eastAsia="Times New Roman" w:hAnsi="Calibri" w:cs="Times New Roman"/>
    </w:rPr>
  </w:style>
  <w:style w:type="paragraph" w:customStyle="1" w:styleId="perechisl3">
    <w:name w:val="perechisl 3"/>
    <w:basedOn w:val="a1"/>
    <w:rsid w:val="00484C2D"/>
    <w:pPr>
      <w:numPr>
        <w:ilvl w:val="1"/>
        <w:numId w:val="2"/>
      </w:numPr>
      <w:tabs>
        <w:tab w:val="left" w:pos="851"/>
      </w:tabs>
      <w:spacing w:after="0" w:line="240" w:lineRule="auto"/>
      <w:jc w:val="both"/>
    </w:pPr>
    <w:rPr>
      <w:rFonts w:ascii="Times New Roman" w:eastAsia="Times New Roman" w:hAnsi="Times New Roman" w:cs="Times New Roman"/>
      <w:sz w:val="26"/>
      <w:szCs w:val="26"/>
    </w:rPr>
  </w:style>
  <w:style w:type="character" w:styleId="aff">
    <w:name w:val="Strong"/>
    <w:basedOn w:val="a2"/>
    <w:uiPriority w:val="22"/>
    <w:qFormat/>
    <w:rsid w:val="00CD68C3"/>
    <w:rPr>
      <w:b/>
      <w:bCs/>
    </w:rPr>
  </w:style>
  <w:style w:type="character" w:customStyle="1" w:styleId="notranslate">
    <w:name w:val="notranslate"/>
    <w:basedOn w:val="a2"/>
    <w:rsid w:val="00CD68C3"/>
  </w:style>
  <w:style w:type="paragraph" w:styleId="aff0">
    <w:name w:val="Body Text Indent"/>
    <w:basedOn w:val="a1"/>
    <w:link w:val="aff1"/>
    <w:uiPriority w:val="99"/>
    <w:semiHidden/>
    <w:unhideWhenUsed/>
    <w:rsid w:val="004C4B51"/>
    <w:pPr>
      <w:spacing w:after="120"/>
      <w:ind w:left="283"/>
    </w:pPr>
  </w:style>
  <w:style w:type="character" w:customStyle="1" w:styleId="aff1">
    <w:name w:val="Основной текст с отступом Знак"/>
    <w:basedOn w:val="a2"/>
    <w:link w:val="aff0"/>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2">
    <w:name w:val="Основной текст_"/>
    <w:basedOn w:val="a2"/>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1"/>
    <w:link w:val="aff2"/>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2"/>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1"/>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1"/>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2"/>
    <w:link w:val="26"/>
    <w:uiPriority w:val="99"/>
    <w:semiHidden/>
    <w:rsid w:val="006B175B"/>
  </w:style>
  <w:style w:type="character" w:customStyle="1" w:styleId="afe">
    <w:name w:val="Без интервала Знак"/>
    <w:link w:val="afd"/>
    <w:uiPriority w:val="99"/>
    <w:rsid w:val="00186FA2"/>
    <w:rPr>
      <w:rFonts w:ascii="Calibri" w:eastAsia="Calibri" w:hAnsi="Calibri" w:cs="Times New Roman"/>
      <w:lang w:val="uk-UA"/>
    </w:rPr>
  </w:style>
  <w:style w:type="character" w:customStyle="1" w:styleId="17">
    <w:name w:val="Неразрешенное упоминание1"/>
    <w:basedOn w:val="a2"/>
    <w:uiPriority w:val="99"/>
    <w:semiHidden/>
    <w:unhideWhenUsed/>
    <w:rsid w:val="009A5C76"/>
    <w:rPr>
      <w:color w:val="605E5C"/>
      <w:shd w:val="clear" w:color="auto" w:fill="E1DFDD"/>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lp Знак"/>
    <w:link w:val="a5"/>
    <w:uiPriority w:val="34"/>
    <w:locked/>
    <w:rsid w:val="009653DA"/>
  </w:style>
  <w:style w:type="paragraph" w:customStyle="1" w:styleId="anchor">
    <w:name w:val="anchor"/>
    <w:basedOn w:val="a1"/>
    <w:rsid w:val="00125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2"/>
    <w:basedOn w:val="a1"/>
    <w:rsid w:val="0097735D"/>
    <w:pPr>
      <w:widowControl w:val="0"/>
      <w:shd w:val="clear" w:color="auto" w:fill="FFFFFF"/>
      <w:spacing w:after="0" w:line="274" w:lineRule="exact"/>
      <w:ind w:hanging="420"/>
      <w:jc w:val="both"/>
    </w:pPr>
    <w:rPr>
      <w:rFonts w:ascii="Times New Roman" w:eastAsia="Times New Roman" w:hAnsi="Times New Roman" w:cs="Times New Roman"/>
      <w:sz w:val="23"/>
      <w:szCs w:val="23"/>
      <w:lang w:val="uk-UA" w:eastAsia="uk-UA"/>
    </w:rPr>
  </w:style>
  <w:style w:type="character" w:customStyle="1" w:styleId="HTML1">
    <w:name w:val="Стандартный HTML Знак1"/>
    <w:uiPriority w:val="99"/>
    <w:semiHidden/>
    <w:locked/>
    <w:rsid w:val="00CD4B03"/>
    <w:rPr>
      <w:rFonts w:ascii="Courier New" w:eastAsia="Times New Roman" w:hAnsi="Courier New" w:cs="Times New Roman"/>
      <w:sz w:val="20"/>
      <w:szCs w:val="20"/>
      <w:lang w:eastAsia="ar-SA"/>
    </w:rPr>
  </w:style>
  <w:style w:type="paragraph" w:customStyle="1" w:styleId="a0">
    <w:name w:val="_тире"/>
    <w:basedOn w:val="a1"/>
    <w:qFormat/>
    <w:rsid w:val="00657FF4"/>
    <w:pPr>
      <w:numPr>
        <w:numId w:val="4"/>
      </w:numPr>
      <w:spacing w:after="120" w:line="240" w:lineRule="auto"/>
      <w:ind w:left="284"/>
      <w:jc w:val="both"/>
    </w:pPr>
    <w:rPr>
      <w:rFonts w:ascii="Times New Roman" w:eastAsia="Times New Roman" w:hAnsi="Times New Roman" w:cs="Times New Roman"/>
      <w:sz w:val="24"/>
      <w:szCs w:val="24"/>
      <w:lang w:val="uk-UA" w:eastAsia="ru-RU"/>
    </w:rPr>
  </w:style>
  <w:style w:type="paragraph" w:customStyle="1" w:styleId="a">
    <w:name w:val="Номер"/>
    <w:basedOn w:val="a1"/>
    <w:uiPriority w:val="2"/>
    <w:qFormat/>
    <w:rsid w:val="00657FF4"/>
    <w:pPr>
      <w:numPr>
        <w:numId w:val="5"/>
      </w:numPr>
      <w:spacing w:before="120" w:after="120" w:line="240" w:lineRule="auto"/>
      <w:jc w:val="both"/>
    </w:pPr>
    <w:rPr>
      <w:rFonts w:ascii="Times New Roman" w:eastAsia="Times New Roman" w:hAnsi="Times New Roman" w:cs="Times New Roman"/>
      <w:sz w:val="24"/>
      <w:szCs w:val="24"/>
      <w:lang w:val="uk-UA" w:eastAsia="ru-RU"/>
    </w:rPr>
  </w:style>
  <w:style w:type="character" w:customStyle="1" w:styleId="wT42">
    <w:name w:val="wT42"/>
    <w:rsid w:val="005F7C65"/>
  </w:style>
  <w:style w:type="paragraph" w:customStyle="1" w:styleId="Default">
    <w:name w:val="Default"/>
    <w:rsid w:val="00A16F0E"/>
    <w:pPr>
      <w:spacing w:after="0" w:line="240" w:lineRule="auto"/>
    </w:pPr>
    <w:rPr>
      <w:rFonts w:ascii="Calibri" w:hAnsi="Calibri" w:cs="Calibri"/>
      <w:color w:val="000000"/>
      <w:sz w:val="24"/>
      <w:szCs w:val="24"/>
    </w:rPr>
  </w:style>
  <w:style w:type="character" w:customStyle="1" w:styleId="ad">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rsid w:val="00AA4D53"/>
    <w:rPr>
      <w:rFonts w:ascii="Calibri" w:eastAsia="Times New Roman" w:hAnsi="Calibri" w:cs="Calibri"/>
      <w:sz w:val="24"/>
      <w:szCs w:val="24"/>
      <w:lang w:val="uk-UA" w:eastAsia="ar-SA"/>
    </w:rPr>
  </w:style>
  <w:style w:type="paragraph" w:customStyle="1" w:styleId="TableParagraph">
    <w:name w:val="Table Paragraph"/>
    <w:basedOn w:val="a1"/>
    <w:uiPriority w:val="1"/>
    <w:qFormat/>
    <w:rsid w:val="00B80512"/>
    <w:pPr>
      <w:widowControl w:val="0"/>
      <w:spacing w:after="0" w:line="240" w:lineRule="auto"/>
    </w:pPr>
    <w:rPr>
      <w:rFonts w:ascii="Calibri" w:eastAsia="Calibri" w:hAnsi="Calibri" w:cs="Calibri"/>
      <w:lang w:val="en-US"/>
    </w:rPr>
  </w:style>
  <w:style w:type="paragraph" w:customStyle="1" w:styleId="210">
    <w:name w:val="Основной текст (2)1"/>
    <w:basedOn w:val="a1"/>
    <w:rsid w:val="000535E8"/>
    <w:pPr>
      <w:widowControl w:val="0"/>
      <w:shd w:val="clear" w:color="auto" w:fill="FFFFFF"/>
      <w:spacing w:before="240" w:after="240" w:line="274" w:lineRule="exact"/>
      <w:ind w:hanging="1660"/>
    </w:pPr>
    <w:rPr>
      <w:rFonts w:ascii="Times New Roman" w:eastAsiaTheme="minorEastAsia" w:hAnsi="Times New Roman"/>
      <w:lang w:eastAsia="ru-RU"/>
    </w:rPr>
  </w:style>
  <w:style w:type="paragraph" w:customStyle="1" w:styleId="41">
    <w:name w:val="Основной текст4"/>
    <w:basedOn w:val="a1"/>
    <w:rsid w:val="000535E8"/>
    <w:pPr>
      <w:widowControl w:val="0"/>
      <w:shd w:val="clear" w:color="auto" w:fill="FFFFFF"/>
      <w:spacing w:after="0" w:line="242" w:lineRule="exact"/>
      <w:jc w:val="both"/>
    </w:pPr>
    <w:rPr>
      <w:rFonts w:ascii="Verdana" w:eastAsia="Verdana" w:hAnsi="Verdana" w:cs="Verdana"/>
      <w:lang w:eastAsia="ru-RU"/>
    </w:rPr>
  </w:style>
  <w:style w:type="character" w:customStyle="1" w:styleId="xfmc1">
    <w:name w:val="xfmc1"/>
    <w:basedOn w:val="a2"/>
    <w:rsid w:val="000535E8"/>
  </w:style>
  <w:style w:type="character" w:customStyle="1" w:styleId="29">
    <w:name w:val="Неразрешенное упоминание2"/>
    <w:basedOn w:val="a2"/>
    <w:uiPriority w:val="99"/>
    <w:semiHidden/>
    <w:unhideWhenUsed/>
    <w:rsid w:val="007F11AC"/>
    <w:rPr>
      <w:color w:val="605E5C"/>
      <w:shd w:val="clear" w:color="auto" w:fill="E1DFDD"/>
    </w:rPr>
  </w:style>
  <w:style w:type="character" w:customStyle="1" w:styleId="WW8Num3z1">
    <w:name w:val="WW8Num3z1"/>
    <w:qFormat/>
    <w:rsid w:val="00BC1447"/>
  </w:style>
  <w:style w:type="paragraph" w:styleId="33">
    <w:name w:val="Body Text Indent 3"/>
    <w:basedOn w:val="a1"/>
    <w:link w:val="34"/>
    <w:uiPriority w:val="99"/>
    <w:semiHidden/>
    <w:unhideWhenUsed/>
    <w:rsid w:val="008A0D9D"/>
    <w:pPr>
      <w:spacing w:after="120"/>
      <w:ind w:left="283"/>
    </w:pPr>
    <w:rPr>
      <w:sz w:val="16"/>
      <w:szCs w:val="16"/>
    </w:rPr>
  </w:style>
  <w:style w:type="character" w:customStyle="1" w:styleId="34">
    <w:name w:val="Основной текст с отступом 3 Знак"/>
    <w:basedOn w:val="a2"/>
    <w:link w:val="33"/>
    <w:uiPriority w:val="99"/>
    <w:semiHidden/>
    <w:rsid w:val="008A0D9D"/>
    <w:rPr>
      <w:sz w:val="16"/>
      <w:szCs w:val="16"/>
    </w:rPr>
  </w:style>
  <w:style w:type="character" w:styleId="aff3">
    <w:name w:val="page number"/>
    <w:basedOn w:val="a2"/>
    <w:rsid w:val="008A0D9D"/>
  </w:style>
  <w:style w:type="paragraph" w:styleId="35">
    <w:name w:val="Body Text 3"/>
    <w:basedOn w:val="a1"/>
    <w:link w:val="36"/>
    <w:rsid w:val="008A0D9D"/>
    <w:pPr>
      <w:spacing w:after="120" w:line="240" w:lineRule="auto"/>
    </w:pPr>
    <w:rPr>
      <w:rFonts w:ascii="Times New Roman" w:eastAsia="Times New Roman" w:hAnsi="Times New Roman" w:cs="Times New Roman"/>
      <w:sz w:val="16"/>
      <w:szCs w:val="16"/>
      <w:lang w:val="uk-UA" w:eastAsia="uk-UA"/>
    </w:rPr>
  </w:style>
  <w:style w:type="character" w:customStyle="1" w:styleId="36">
    <w:name w:val="Основной текст 3 Знак"/>
    <w:basedOn w:val="a2"/>
    <w:link w:val="35"/>
    <w:rsid w:val="008A0D9D"/>
    <w:rPr>
      <w:rFonts w:ascii="Times New Roman" w:eastAsia="Times New Roman" w:hAnsi="Times New Roman" w:cs="Times New Roman"/>
      <w:sz w:val="16"/>
      <w:szCs w:val="16"/>
      <w:lang w:val="uk-UA" w:eastAsia="uk-UA"/>
    </w:rPr>
  </w:style>
  <w:style w:type="character" w:customStyle="1" w:styleId="18">
    <w:name w:val="Шрифт абзацу за промовчанням1"/>
    <w:rsid w:val="008A0D9D"/>
  </w:style>
  <w:style w:type="paragraph" w:customStyle="1" w:styleId="aff4">
    <w:name w:val="Звичайний (веб)"/>
    <w:aliases w:val="Обычный (веб) Знак"/>
    <w:basedOn w:val="a1"/>
    <w:qFormat/>
    <w:rsid w:val="008A0D9D"/>
    <w:pPr>
      <w:pBdr>
        <w:top w:val="nil"/>
        <w:left w:val="nil"/>
        <w:bottom w:val="nil"/>
        <w:right w:val="nil"/>
      </w:pBdr>
      <w:spacing w:before="100" w:beforeAutospacing="1" w:after="100" w:afterAutospacing="1" w:line="240" w:lineRule="auto"/>
    </w:pPr>
    <w:rPr>
      <w:rFonts w:ascii="Times New Roman" w:eastAsia="Times New Roman" w:hAnsi="Times New Roman" w:cs="Calibri"/>
      <w:sz w:val="24"/>
      <w:szCs w:val="20"/>
      <w:lang w:val="uk-UA" w:eastAsia="ru-RU"/>
    </w:rPr>
  </w:style>
  <w:style w:type="paragraph" w:customStyle="1" w:styleId="19">
    <w:name w:val="Абзац списку1"/>
    <w:basedOn w:val="a1"/>
    <w:qFormat/>
    <w:rsid w:val="008A0D9D"/>
    <w:pPr>
      <w:pBdr>
        <w:top w:val="nil"/>
        <w:left w:val="nil"/>
        <w:bottom w:val="nil"/>
        <w:right w:val="nil"/>
      </w:pBdr>
      <w:spacing w:line="275" w:lineRule="auto"/>
      <w:ind w:left="720"/>
      <w:contextualSpacing/>
    </w:pPr>
    <w:rPr>
      <w:rFonts w:ascii="Calibri" w:eastAsia="Calibri" w:hAnsi="Calibri" w:cs="Calibri"/>
      <w:szCs w:val="20"/>
      <w:lang w:val="uk-UA" w:eastAsia="ru-RU"/>
    </w:rPr>
  </w:style>
  <w:style w:type="character" w:customStyle="1" w:styleId="fontstyle01">
    <w:name w:val="fontstyle01"/>
    <w:basedOn w:val="a2"/>
    <w:rsid w:val="005442C8"/>
    <w:rPr>
      <w:rFonts w:ascii="TimesNewRoman" w:hAnsi="TimesNewRoman" w:hint="default"/>
      <w:b w:val="0"/>
      <w:bCs w:val="0"/>
      <w:i w:val="0"/>
      <w:iCs w:val="0"/>
      <w:color w:val="000000"/>
      <w:sz w:val="24"/>
      <w:szCs w:val="24"/>
    </w:rPr>
  </w:style>
  <w:style w:type="character" w:customStyle="1" w:styleId="fontstyle21">
    <w:name w:val="fontstyle21"/>
    <w:basedOn w:val="a2"/>
    <w:rsid w:val="005442C8"/>
    <w:rPr>
      <w:rFonts w:ascii="Times-Roman" w:hAnsi="Times-Roman" w:hint="default"/>
      <w:b w:val="0"/>
      <w:bCs w:val="0"/>
      <w:i w:val="0"/>
      <w:iCs w:val="0"/>
      <w:color w:val="000000"/>
      <w:sz w:val="24"/>
      <w:szCs w:val="24"/>
    </w:rPr>
  </w:style>
  <w:style w:type="paragraph" w:customStyle="1" w:styleId="160">
    <w:name w:val="Абзац списка16"/>
    <w:basedOn w:val="a1"/>
    <w:rsid w:val="005E4C6E"/>
    <w:pPr>
      <w:suppressAutoHyphens/>
      <w:spacing w:after="0" w:line="240" w:lineRule="auto"/>
      <w:ind w:left="720"/>
      <w:contextualSpacing/>
    </w:pPr>
    <w:rPr>
      <w:rFonts w:ascii="Times New Roman" w:eastAsia="Times New Roman" w:hAnsi="Times New Roman" w:cs="Times New Roman"/>
      <w:sz w:val="32"/>
      <w:szCs w:val="24"/>
      <w:lang w:eastAsia="zh-CN"/>
    </w:rPr>
  </w:style>
  <w:style w:type="character" w:styleId="aff5">
    <w:name w:val="FollowedHyperlink"/>
    <w:uiPriority w:val="99"/>
    <w:semiHidden/>
    <w:unhideWhenUsed/>
    <w:rsid w:val="008C291D"/>
    <w:rPr>
      <w:color w:val="954F72"/>
      <w:u w:val="single"/>
    </w:rPr>
  </w:style>
  <w:style w:type="paragraph" w:customStyle="1" w:styleId="msonormal0">
    <w:name w:val="msonormal"/>
    <w:basedOn w:val="a1"/>
    <w:rsid w:val="008C291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f6">
    <w:name w:val="List"/>
    <w:basedOn w:val="a8"/>
    <w:semiHidden/>
    <w:unhideWhenUsed/>
    <w:rsid w:val="008C291D"/>
    <w:pPr>
      <w:suppressAutoHyphens/>
      <w:spacing w:line="240" w:lineRule="auto"/>
    </w:pPr>
    <w:rPr>
      <w:rFonts w:ascii="Times New Roman" w:eastAsia="Times New Roman" w:hAnsi="Times New Roman" w:cs="Mangal"/>
      <w:sz w:val="24"/>
      <w:szCs w:val="24"/>
      <w:lang w:val="ru-RU" w:eastAsia="zh-CN"/>
    </w:rPr>
  </w:style>
  <w:style w:type="paragraph" w:customStyle="1" w:styleId="1a">
    <w:name w:val="Заголовок1"/>
    <w:basedOn w:val="a1"/>
    <w:next w:val="a8"/>
    <w:rsid w:val="008C291D"/>
    <w:pPr>
      <w:keepNext/>
      <w:suppressAutoHyphens/>
      <w:spacing w:before="240" w:after="120" w:line="240" w:lineRule="auto"/>
    </w:pPr>
    <w:rPr>
      <w:rFonts w:ascii="Liberation Sans" w:eastAsia="Arial Unicode MS" w:hAnsi="Liberation Sans" w:cs="Mangal"/>
      <w:sz w:val="28"/>
      <w:szCs w:val="28"/>
      <w:lang w:eastAsia="zh-CN"/>
    </w:rPr>
  </w:style>
  <w:style w:type="paragraph" w:customStyle="1" w:styleId="1b">
    <w:name w:val="Указатель1"/>
    <w:basedOn w:val="a1"/>
    <w:rsid w:val="008C291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11">
    <w:name w:val="Основной текст с отступом 21"/>
    <w:basedOn w:val="a1"/>
    <w:rsid w:val="008C291D"/>
    <w:pPr>
      <w:suppressAutoHyphens/>
      <w:spacing w:after="0" w:line="240" w:lineRule="auto"/>
      <w:ind w:left="780"/>
      <w:jc w:val="both"/>
    </w:pPr>
    <w:rPr>
      <w:rFonts w:ascii="Times New Roman" w:eastAsia="Times New Roman" w:hAnsi="Times New Roman" w:cs="Times New Roman"/>
      <w:sz w:val="24"/>
      <w:szCs w:val="24"/>
      <w:lang w:eastAsia="zh-CN"/>
    </w:rPr>
  </w:style>
  <w:style w:type="paragraph" w:customStyle="1" w:styleId="aff7">
    <w:name w:val="Содержимое таблицы"/>
    <w:basedOn w:val="a1"/>
    <w:rsid w:val="008C291D"/>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8">
    <w:name w:val="Заголовок таблицы"/>
    <w:basedOn w:val="aff7"/>
    <w:rsid w:val="008C291D"/>
    <w:pPr>
      <w:jc w:val="center"/>
    </w:pPr>
    <w:rPr>
      <w:b/>
      <w:bCs/>
    </w:rPr>
  </w:style>
  <w:style w:type="paragraph" w:customStyle="1" w:styleId="xl65">
    <w:name w:val="xl65"/>
    <w:basedOn w:val="a1"/>
    <w:rsid w:val="008C291D"/>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6">
    <w:name w:val="xl66"/>
    <w:basedOn w:val="a1"/>
    <w:rsid w:val="008C29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7">
    <w:name w:val="xl67"/>
    <w:basedOn w:val="a1"/>
    <w:rsid w:val="008C291D"/>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8">
    <w:name w:val="xl68"/>
    <w:basedOn w:val="a1"/>
    <w:rsid w:val="008C291D"/>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9">
    <w:name w:val="xl69"/>
    <w:basedOn w:val="a1"/>
    <w:rsid w:val="008C291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0">
    <w:name w:val="xl70"/>
    <w:basedOn w:val="a1"/>
    <w:rsid w:val="008C291D"/>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1"/>
    <w:rsid w:val="008C291D"/>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2">
    <w:name w:val="xl72"/>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3">
    <w:name w:val="xl73"/>
    <w:basedOn w:val="a1"/>
    <w:rsid w:val="008C291D"/>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4">
    <w:name w:val="xl74"/>
    <w:basedOn w:val="a1"/>
    <w:rsid w:val="008C291D"/>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5">
    <w:name w:val="xl75"/>
    <w:basedOn w:val="a1"/>
    <w:rsid w:val="008C291D"/>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6">
    <w:name w:val="xl76"/>
    <w:basedOn w:val="a1"/>
    <w:rsid w:val="008C291D"/>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7">
    <w:name w:val="xl77"/>
    <w:basedOn w:val="a1"/>
    <w:rsid w:val="008C29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8">
    <w:name w:val="xl78"/>
    <w:basedOn w:val="a1"/>
    <w:rsid w:val="008C291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9">
    <w:name w:val="xl79"/>
    <w:basedOn w:val="a1"/>
    <w:rsid w:val="008C291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0">
    <w:name w:val="xl80"/>
    <w:basedOn w:val="a1"/>
    <w:rsid w:val="008C291D"/>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1">
    <w:name w:val="xl81"/>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2">
    <w:name w:val="xl82"/>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3">
    <w:name w:val="xl83"/>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4">
    <w:name w:val="xl84"/>
    <w:basedOn w:val="a1"/>
    <w:rsid w:val="008C291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5">
    <w:name w:val="xl85"/>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6">
    <w:name w:val="xl86"/>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7">
    <w:name w:val="xl87"/>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8">
    <w:name w:val="xl88"/>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9">
    <w:name w:val="xl89"/>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0">
    <w:name w:val="xl90"/>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1">
    <w:name w:val="xl91"/>
    <w:basedOn w:val="a1"/>
    <w:rsid w:val="008C291D"/>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2">
    <w:name w:val="xl92"/>
    <w:basedOn w:val="a1"/>
    <w:rsid w:val="008C291D"/>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3">
    <w:name w:val="xl93"/>
    <w:basedOn w:val="a1"/>
    <w:rsid w:val="008C291D"/>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4">
    <w:name w:val="xl94"/>
    <w:basedOn w:val="a1"/>
    <w:rsid w:val="008C291D"/>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5">
    <w:name w:val="xl95"/>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6">
    <w:name w:val="xl96"/>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7">
    <w:name w:val="xl97"/>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8">
    <w:name w:val="xl98"/>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9">
    <w:name w:val="xl99"/>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0">
    <w:name w:val="xl100"/>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1">
    <w:name w:val="xl101"/>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2">
    <w:name w:val="xl102"/>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3">
    <w:name w:val="xl103"/>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4">
    <w:name w:val="xl104"/>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5">
    <w:name w:val="xl105"/>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6">
    <w:name w:val="xl106"/>
    <w:basedOn w:val="a1"/>
    <w:rsid w:val="008C291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7">
    <w:name w:val="xl107"/>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8">
    <w:name w:val="xl108"/>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9">
    <w:name w:val="xl109"/>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10">
    <w:name w:val="xl110"/>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11">
    <w:name w:val="xl111"/>
    <w:basedOn w:val="a1"/>
    <w:rsid w:val="008C291D"/>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12">
    <w:name w:val="xl112"/>
    <w:basedOn w:val="a1"/>
    <w:rsid w:val="008C291D"/>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13">
    <w:name w:val="xl113"/>
    <w:basedOn w:val="a1"/>
    <w:rsid w:val="008C291D"/>
    <w:pPr>
      <w:pBdr>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14">
    <w:name w:val="xl114"/>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15">
    <w:name w:val="xl115"/>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16">
    <w:name w:val="xl116"/>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17">
    <w:name w:val="xl117"/>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18">
    <w:name w:val="xl118"/>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19">
    <w:name w:val="xl119"/>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20">
    <w:name w:val="xl120"/>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21">
    <w:name w:val="xl121"/>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22">
    <w:name w:val="xl122"/>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23">
    <w:name w:val="xl123"/>
    <w:basedOn w:val="a1"/>
    <w:rsid w:val="008C291D"/>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24">
    <w:name w:val="xl124"/>
    <w:basedOn w:val="a1"/>
    <w:rsid w:val="008C291D"/>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25">
    <w:name w:val="xl125"/>
    <w:basedOn w:val="a1"/>
    <w:rsid w:val="008C291D"/>
    <w:pPr>
      <w:pBdr>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26">
    <w:name w:val="xl126"/>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27">
    <w:name w:val="xl127"/>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28">
    <w:name w:val="xl128"/>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3">
    <w:name w:val="xl63"/>
    <w:basedOn w:val="a1"/>
    <w:rsid w:val="008C291D"/>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4">
    <w:name w:val="xl64"/>
    <w:basedOn w:val="a1"/>
    <w:rsid w:val="008C291D"/>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character" w:customStyle="1" w:styleId="WW8Num1z0">
    <w:name w:val="WW8Num1z0"/>
    <w:rsid w:val="008C291D"/>
  </w:style>
  <w:style w:type="character" w:customStyle="1" w:styleId="WW8Num1z1">
    <w:name w:val="WW8Num1z1"/>
    <w:rsid w:val="008C291D"/>
  </w:style>
  <w:style w:type="character" w:customStyle="1" w:styleId="WW8Num1z2">
    <w:name w:val="WW8Num1z2"/>
    <w:rsid w:val="008C291D"/>
  </w:style>
  <w:style w:type="character" w:customStyle="1" w:styleId="WW8Num1z3">
    <w:name w:val="WW8Num1z3"/>
    <w:rsid w:val="008C291D"/>
  </w:style>
  <w:style w:type="character" w:customStyle="1" w:styleId="WW8Num1z4">
    <w:name w:val="WW8Num1z4"/>
    <w:rsid w:val="008C291D"/>
  </w:style>
  <w:style w:type="character" w:customStyle="1" w:styleId="WW8Num1z5">
    <w:name w:val="WW8Num1z5"/>
    <w:rsid w:val="008C291D"/>
  </w:style>
  <w:style w:type="character" w:customStyle="1" w:styleId="WW8Num1z6">
    <w:name w:val="WW8Num1z6"/>
    <w:rsid w:val="008C291D"/>
  </w:style>
  <w:style w:type="character" w:customStyle="1" w:styleId="WW8Num1z7">
    <w:name w:val="WW8Num1z7"/>
    <w:rsid w:val="008C291D"/>
  </w:style>
  <w:style w:type="character" w:customStyle="1" w:styleId="WW8Num1z8">
    <w:name w:val="WW8Num1z8"/>
    <w:rsid w:val="008C291D"/>
  </w:style>
  <w:style w:type="character" w:customStyle="1" w:styleId="WW8Num2z0">
    <w:name w:val="WW8Num2z0"/>
    <w:rsid w:val="008C291D"/>
  </w:style>
  <w:style w:type="character" w:customStyle="1" w:styleId="WW8Num2z1">
    <w:name w:val="WW8Num2z1"/>
    <w:rsid w:val="008C291D"/>
  </w:style>
  <w:style w:type="character" w:customStyle="1" w:styleId="WW8Num2z2">
    <w:name w:val="WW8Num2z2"/>
    <w:rsid w:val="008C291D"/>
  </w:style>
  <w:style w:type="character" w:customStyle="1" w:styleId="WW8Num2z3">
    <w:name w:val="WW8Num2z3"/>
    <w:rsid w:val="008C291D"/>
  </w:style>
  <w:style w:type="character" w:customStyle="1" w:styleId="WW8Num2z4">
    <w:name w:val="WW8Num2z4"/>
    <w:rsid w:val="008C291D"/>
  </w:style>
  <w:style w:type="character" w:customStyle="1" w:styleId="WW8Num2z5">
    <w:name w:val="WW8Num2z5"/>
    <w:rsid w:val="008C291D"/>
  </w:style>
  <w:style w:type="character" w:customStyle="1" w:styleId="WW8Num2z6">
    <w:name w:val="WW8Num2z6"/>
    <w:rsid w:val="008C291D"/>
  </w:style>
  <w:style w:type="character" w:customStyle="1" w:styleId="WW8Num2z7">
    <w:name w:val="WW8Num2z7"/>
    <w:rsid w:val="008C291D"/>
  </w:style>
  <w:style w:type="character" w:customStyle="1" w:styleId="WW8Num2z8">
    <w:name w:val="WW8Num2z8"/>
    <w:rsid w:val="008C291D"/>
  </w:style>
  <w:style w:type="character" w:customStyle="1" w:styleId="WW8Num3z0">
    <w:name w:val="WW8Num3z0"/>
    <w:rsid w:val="008C291D"/>
  </w:style>
  <w:style w:type="character" w:customStyle="1" w:styleId="WW8Num4z0">
    <w:name w:val="WW8Num4z0"/>
    <w:rsid w:val="008C291D"/>
    <w:rPr>
      <w:rFonts w:ascii="Symbol" w:hAnsi="Symbol" w:cs="Symbol" w:hint="default"/>
      <w:lang w:val="uk-UA"/>
    </w:rPr>
  </w:style>
  <w:style w:type="character" w:customStyle="1" w:styleId="WW8Num5z0">
    <w:name w:val="WW8Num5z0"/>
    <w:rsid w:val="008C291D"/>
    <w:rPr>
      <w:rFonts w:ascii="Times New Roman" w:hAnsi="Times New Roman" w:cs="Times New Roman" w:hint="default"/>
      <w:lang w:val="uk-UA"/>
    </w:rPr>
  </w:style>
  <w:style w:type="character" w:customStyle="1" w:styleId="WW8Num6z0">
    <w:name w:val="WW8Num6z0"/>
    <w:rsid w:val="008C291D"/>
  </w:style>
  <w:style w:type="character" w:customStyle="1" w:styleId="WW8Num6z1">
    <w:name w:val="WW8Num6z1"/>
    <w:rsid w:val="008C291D"/>
    <w:rPr>
      <w:rFonts w:ascii="Times New Roman" w:hAnsi="Times New Roman" w:cs="Times New Roman" w:hint="default"/>
      <w:lang w:val="uk-UA"/>
    </w:rPr>
  </w:style>
  <w:style w:type="character" w:customStyle="1" w:styleId="WW8Num6z2">
    <w:name w:val="WW8Num6z2"/>
    <w:rsid w:val="008C291D"/>
  </w:style>
  <w:style w:type="character" w:customStyle="1" w:styleId="WW8Num6z3">
    <w:name w:val="WW8Num6z3"/>
    <w:rsid w:val="008C291D"/>
  </w:style>
  <w:style w:type="character" w:customStyle="1" w:styleId="WW8Num6z4">
    <w:name w:val="WW8Num6z4"/>
    <w:rsid w:val="008C291D"/>
  </w:style>
  <w:style w:type="character" w:customStyle="1" w:styleId="WW8Num6z5">
    <w:name w:val="WW8Num6z5"/>
    <w:rsid w:val="008C291D"/>
  </w:style>
  <w:style w:type="character" w:customStyle="1" w:styleId="WW8Num6z6">
    <w:name w:val="WW8Num6z6"/>
    <w:rsid w:val="008C291D"/>
  </w:style>
  <w:style w:type="character" w:customStyle="1" w:styleId="WW8Num6z7">
    <w:name w:val="WW8Num6z7"/>
    <w:rsid w:val="008C291D"/>
  </w:style>
  <w:style w:type="character" w:customStyle="1" w:styleId="WW8Num6z8">
    <w:name w:val="WW8Num6z8"/>
    <w:rsid w:val="008C291D"/>
  </w:style>
  <w:style w:type="character" w:customStyle="1" w:styleId="WW8Num7z0">
    <w:name w:val="WW8Num7z0"/>
    <w:rsid w:val="008C291D"/>
    <w:rPr>
      <w:rFonts w:ascii="Symbol" w:hAnsi="Symbol" w:cs="Symbol" w:hint="default"/>
      <w:lang w:val="uk-UA"/>
    </w:rPr>
  </w:style>
  <w:style w:type="character" w:customStyle="1" w:styleId="WW8Num8z0">
    <w:name w:val="WW8Num8z0"/>
    <w:rsid w:val="008C291D"/>
    <w:rPr>
      <w:rFonts w:ascii="Times New Roman" w:hAnsi="Times New Roman" w:cs="Times New Roman" w:hint="default"/>
      <w:lang w:val="uk-UA"/>
    </w:rPr>
  </w:style>
  <w:style w:type="character" w:customStyle="1" w:styleId="WW8Num9z0">
    <w:name w:val="WW8Num9z0"/>
    <w:rsid w:val="008C291D"/>
    <w:rPr>
      <w:rFonts w:ascii="Symbol" w:hAnsi="Symbol" w:cs="Symbol" w:hint="default"/>
    </w:rPr>
  </w:style>
  <w:style w:type="character" w:customStyle="1" w:styleId="WW8Num10z0">
    <w:name w:val="WW8Num10z0"/>
    <w:rsid w:val="008C291D"/>
    <w:rPr>
      <w:rFonts w:ascii="Symbol" w:hAnsi="Symbol" w:cs="Symbol" w:hint="default"/>
      <w:lang w:val="uk-UA"/>
    </w:rPr>
  </w:style>
  <w:style w:type="character" w:customStyle="1" w:styleId="WW8Num11z0">
    <w:name w:val="WW8Num11z0"/>
    <w:rsid w:val="008C291D"/>
    <w:rPr>
      <w:rFonts w:ascii="Symbol" w:hAnsi="Symbol" w:cs="Symbol" w:hint="default"/>
      <w:lang w:val="uk-UA"/>
    </w:rPr>
  </w:style>
  <w:style w:type="character" w:customStyle="1" w:styleId="WW8Num5z1">
    <w:name w:val="WW8Num5z1"/>
    <w:rsid w:val="008C291D"/>
    <w:rPr>
      <w:rFonts w:ascii="Times New Roman" w:hAnsi="Times New Roman" w:cs="Times New Roman" w:hint="default"/>
      <w:lang w:val="uk-UA"/>
    </w:rPr>
  </w:style>
  <w:style w:type="character" w:customStyle="1" w:styleId="WW8Num5z2">
    <w:name w:val="WW8Num5z2"/>
    <w:rsid w:val="008C291D"/>
  </w:style>
  <w:style w:type="character" w:customStyle="1" w:styleId="WW8Num5z3">
    <w:name w:val="WW8Num5z3"/>
    <w:rsid w:val="008C291D"/>
  </w:style>
  <w:style w:type="character" w:customStyle="1" w:styleId="WW8Num5z4">
    <w:name w:val="WW8Num5z4"/>
    <w:rsid w:val="008C291D"/>
  </w:style>
  <w:style w:type="character" w:customStyle="1" w:styleId="WW8Num5z5">
    <w:name w:val="WW8Num5z5"/>
    <w:rsid w:val="008C291D"/>
  </w:style>
  <w:style w:type="character" w:customStyle="1" w:styleId="WW8Num5z6">
    <w:name w:val="WW8Num5z6"/>
    <w:rsid w:val="008C291D"/>
  </w:style>
  <w:style w:type="character" w:customStyle="1" w:styleId="WW8Num5z7">
    <w:name w:val="WW8Num5z7"/>
    <w:rsid w:val="008C291D"/>
  </w:style>
  <w:style w:type="character" w:customStyle="1" w:styleId="WW8Num5z8">
    <w:name w:val="WW8Num5z8"/>
    <w:rsid w:val="008C291D"/>
  </w:style>
  <w:style w:type="character" w:customStyle="1" w:styleId="WW8Num3z2">
    <w:name w:val="WW8Num3z2"/>
    <w:rsid w:val="008C291D"/>
    <w:rPr>
      <w:rFonts w:ascii="Wingdings" w:hAnsi="Wingdings" w:cs="Wingdings" w:hint="default"/>
    </w:rPr>
  </w:style>
  <w:style w:type="character" w:customStyle="1" w:styleId="WW8Num3z3">
    <w:name w:val="WW8Num3z3"/>
    <w:rsid w:val="008C291D"/>
    <w:rPr>
      <w:rFonts w:ascii="Symbol" w:hAnsi="Symbol" w:cs="Symbol" w:hint="default"/>
    </w:rPr>
  </w:style>
  <w:style w:type="character" w:customStyle="1" w:styleId="WW8Num4z1">
    <w:name w:val="WW8Num4z1"/>
    <w:rsid w:val="008C291D"/>
  </w:style>
  <w:style w:type="character" w:customStyle="1" w:styleId="WW8Num4z2">
    <w:name w:val="WW8Num4z2"/>
    <w:rsid w:val="008C291D"/>
  </w:style>
  <w:style w:type="character" w:customStyle="1" w:styleId="WW8Num4z3">
    <w:name w:val="WW8Num4z3"/>
    <w:rsid w:val="008C291D"/>
  </w:style>
  <w:style w:type="character" w:customStyle="1" w:styleId="WW8Num4z4">
    <w:name w:val="WW8Num4z4"/>
    <w:rsid w:val="008C291D"/>
  </w:style>
  <w:style w:type="character" w:customStyle="1" w:styleId="WW8Num4z5">
    <w:name w:val="WW8Num4z5"/>
    <w:rsid w:val="008C291D"/>
  </w:style>
  <w:style w:type="character" w:customStyle="1" w:styleId="WW8Num4z6">
    <w:name w:val="WW8Num4z6"/>
    <w:rsid w:val="008C291D"/>
  </w:style>
  <w:style w:type="character" w:customStyle="1" w:styleId="WW8Num4z7">
    <w:name w:val="WW8Num4z7"/>
    <w:rsid w:val="008C291D"/>
  </w:style>
  <w:style w:type="character" w:customStyle="1" w:styleId="WW8Num4z8">
    <w:name w:val="WW8Num4z8"/>
    <w:rsid w:val="008C291D"/>
  </w:style>
  <w:style w:type="character" w:customStyle="1" w:styleId="WW8Num7z1">
    <w:name w:val="WW8Num7z1"/>
    <w:rsid w:val="008C291D"/>
    <w:rPr>
      <w:rFonts w:ascii="Courier New" w:hAnsi="Courier New" w:cs="Courier New" w:hint="default"/>
    </w:rPr>
  </w:style>
  <w:style w:type="character" w:customStyle="1" w:styleId="WW8Num7z2">
    <w:name w:val="WW8Num7z2"/>
    <w:rsid w:val="008C291D"/>
    <w:rPr>
      <w:rFonts w:ascii="Wingdings" w:hAnsi="Wingdings" w:cs="Wingdings" w:hint="default"/>
    </w:rPr>
  </w:style>
  <w:style w:type="character" w:customStyle="1" w:styleId="WW8Num7z3">
    <w:name w:val="WW8Num7z3"/>
    <w:rsid w:val="008C291D"/>
    <w:rPr>
      <w:rFonts w:ascii="Symbol" w:hAnsi="Symbol" w:cs="Symbol" w:hint="default"/>
    </w:rPr>
  </w:style>
  <w:style w:type="character" w:customStyle="1" w:styleId="WW8Num8z1">
    <w:name w:val="WW8Num8z1"/>
    <w:rsid w:val="008C291D"/>
  </w:style>
  <w:style w:type="character" w:customStyle="1" w:styleId="WW8Num8z2">
    <w:name w:val="WW8Num8z2"/>
    <w:rsid w:val="008C291D"/>
  </w:style>
  <w:style w:type="character" w:customStyle="1" w:styleId="WW8Num8z3">
    <w:name w:val="WW8Num8z3"/>
    <w:rsid w:val="008C291D"/>
  </w:style>
  <w:style w:type="character" w:customStyle="1" w:styleId="WW8Num8z4">
    <w:name w:val="WW8Num8z4"/>
    <w:rsid w:val="008C291D"/>
  </w:style>
  <w:style w:type="character" w:customStyle="1" w:styleId="WW8Num8z5">
    <w:name w:val="WW8Num8z5"/>
    <w:rsid w:val="008C291D"/>
  </w:style>
  <w:style w:type="character" w:customStyle="1" w:styleId="WW8Num8z6">
    <w:name w:val="WW8Num8z6"/>
    <w:rsid w:val="008C291D"/>
  </w:style>
  <w:style w:type="character" w:customStyle="1" w:styleId="WW8Num8z7">
    <w:name w:val="WW8Num8z7"/>
    <w:rsid w:val="008C291D"/>
  </w:style>
  <w:style w:type="character" w:customStyle="1" w:styleId="WW8Num8z8">
    <w:name w:val="WW8Num8z8"/>
    <w:rsid w:val="008C291D"/>
  </w:style>
  <w:style w:type="character" w:customStyle="1" w:styleId="WW8Num9z1">
    <w:name w:val="WW8Num9z1"/>
    <w:rsid w:val="008C291D"/>
    <w:rPr>
      <w:rFonts w:ascii="Courier New" w:hAnsi="Courier New" w:cs="Courier New" w:hint="default"/>
    </w:rPr>
  </w:style>
  <w:style w:type="character" w:customStyle="1" w:styleId="WW8Num9z2">
    <w:name w:val="WW8Num9z2"/>
    <w:rsid w:val="008C291D"/>
    <w:rPr>
      <w:rFonts w:ascii="Wingdings" w:hAnsi="Wingdings" w:cs="Wingdings" w:hint="default"/>
    </w:rPr>
  </w:style>
  <w:style w:type="character" w:customStyle="1" w:styleId="WW8Num10z1">
    <w:name w:val="WW8Num10z1"/>
    <w:rsid w:val="008C291D"/>
    <w:rPr>
      <w:rFonts w:ascii="Times New Roman" w:eastAsia="Times New Roman" w:hAnsi="Times New Roman" w:cs="Times New Roman" w:hint="default"/>
      <w:lang w:val="uk-UA"/>
    </w:rPr>
  </w:style>
  <w:style w:type="character" w:customStyle="1" w:styleId="WW8Num10z2">
    <w:name w:val="WW8Num10z2"/>
    <w:rsid w:val="008C291D"/>
  </w:style>
  <w:style w:type="character" w:customStyle="1" w:styleId="WW8Num10z3">
    <w:name w:val="WW8Num10z3"/>
    <w:rsid w:val="008C291D"/>
  </w:style>
  <w:style w:type="character" w:customStyle="1" w:styleId="WW8Num10z4">
    <w:name w:val="WW8Num10z4"/>
    <w:rsid w:val="008C291D"/>
  </w:style>
  <w:style w:type="character" w:customStyle="1" w:styleId="WW8Num10z5">
    <w:name w:val="WW8Num10z5"/>
    <w:rsid w:val="008C291D"/>
  </w:style>
  <w:style w:type="character" w:customStyle="1" w:styleId="WW8Num10z6">
    <w:name w:val="WW8Num10z6"/>
    <w:rsid w:val="008C291D"/>
  </w:style>
  <w:style w:type="character" w:customStyle="1" w:styleId="WW8Num10z7">
    <w:name w:val="WW8Num10z7"/>
    <w:rsid w:val="008C291D"/>
  </w:style>
  <w:style w:type="character" w:customStyle="1" w:styleId="WW8Num10z8">
    <w:name w:val="WW8Num10z8"/>
    <w:rsid w:val="008C291D"/>
  </w:style>
  <w:style w:type="character" w:customStyle="1" w:styleId="WW8Num11z1">
    <w:name w:val="WW8Num11z1"/>
    <w:rsid w:val="008C291D"/>
    <w:rPr>
      <w:rFonts w:ascii="Courier New" w:hAnsi="Courier New" w:cs="Courier New" w:hint="default"/>
    </w:rPr>
  </w:style>
  <w:style w:type="character" w:customStyle="1" w:styleId="WW8Num11z2">
    <w:name w:val="WW8Num11z2"/>
    <w:rsid w:val="008C291D"/>
    <w:rPr>
      <w:rFonts w:ascii="Wingdings" w:hAnsi="Wingdings" w:cs="Wingdings" w:hint="default"/>
    </w:rPr>
  </w:style>
  <w:style w:type="character" w:customStyle="1" w:styleId="WW8Num12z0">
    <w:name w:val="WW8Num12z0"/>
    <w:rsid w:val="008C291D"/>
    <w:rPr>
      <w:rFonts w:ascii="Times New Roman" w:eastAsia="Times New Roman" w:hAnsi="Times New Roman" w:cs="Times New Roman" w:hint="default"/>
      <w:lang w:val="uk-UA"/>
    </w:rPr>
  </w:style>
  <w:style w:type="character" w:customStyle="1" w:styleId="WW8Num12z1">
    <w:name w:val="WW8Num12z1"/>
    <w:rsid w:val="008C291D"/>
    <w:rPr>
      <w:rFonts w:ascii="Courier New" w:hAnsi="Courier New" w:cs="Courier New" w:hint="default"/>
    </w:rPr>
  </w:style>
  <w:style w:type="character" w:customStyle="1" w:styleId="WW8Num12z2">
    <w:name w:val="WW8Num12z2"/>
    <w:rsid w:val="008C291D"/>
    <w:rPr>
      <w:rFonts w:ascii="Wingdings" w:hAnsi="Wingdings" w:cs="Wingdings" w:hint="default"/>
    </w:rPr>
  </w:style>
  <w:style w:type="character" w:customStyle="1" w:styleId="WW8Num12z3">
    <w:name w:val="WW8Num12z3"/>
    <w:rsid w:val="008C291D"/>
    <w:rPr>
      <w:rFonts w:ascii="Symbol" w:hAnsi="Symbol" w:cs="Symbol" w:hint="default"/>
    </w:rPr>
  </w:style>
  <w:style w:type="character" w:customStyle="1" w:styleId="WW8Num13z0">
    <w:name w:val="WW8Num13z0"/>
    <w:rsid w:val="008C291D"/>
    <w:rPr>
      <w:rFonts w:ascii="Symbol" w:hAnsi="Symbol" w:cs="Symbol" w:hint="default"/>
    </w:rPr>
  </w:style>
  <w:style w:type="character" w:customStyle="1" w:styleId="WW8Num13z1">
    <w:name w:val="WW8Num13z1"/>
    <w:rsid w:val="008C291D"/>
  </w:style>
  <w:style w:type="character" w:customStyle="1" w:styleId="WW8Num13z2">
    <w:name w:val="WW8Num13z2"/>
    <w:rsid w:val="008C291D"/>
  </w:style>
  <w:style w:type="character" w:customStyle="1" w:styleId="WW8Num13z3">
    <w:name w:val="WW8Num13z3"/>
    <w:rsid w:val="008C291D"/>
  </w:style>
  <w:style w:type="character" w:customStyle="1" w:styleId="WW8Num13z4">
    <w:name w:val="WW8Num13z4"/>
    <w:rsid w:val="008C291D"/>
  </w:style>
  <w:style w:type="character" w:customStyle="1" w:styleId="WW8Num13z5">
    <w:name w:val="WW8Num13z5"/>
    <w:rsid w:val="008C291D"/>
  </w:style>
  <w:style w:type="character" w:customStyle="1" w:styleId="WW8Num13z6">
    <w:name w:val="WW8Num13z6"/>
    <w:rsid w:val="008C291D"/>
  </w:style>
  <w:style w:type="character" w:customStyle="1" w:styleId="WW8Num13z7">
    <w:name w:val="WW8Num13z7"/>
    <w:rsid w:val="008C291D"/>
  </w:style>
  <w:style w:type="character" w:customStyle="1" w:styleId="WW8Num13z8">
    <w:name w:val="WW8Num13z8"/>
    <w:rsid w:val="008C291D"/>
  </w:style>
  <w:style w:type="character" w:customStyle="1" w:styleId="WW8Num14z0">
    <w:name w:val="WW8Num14z0"/>
    <w:rsid w:val="008C291D"/>
    <w:rPr>
      <w:rFonts w:ascii="Symbol" w:hAnsi="Symbol" w:cs="Symbol" w:hint="default"/>
      <w:lang w:val="uk-UA"/>
    </w:rPr>
  </w:style>
  <w:style w:type="character" w:customStyle="1" w:styleId="WW8Num14z1">
    <w:name w:val="WW8Num14z1"/>
    <w:rsid w:val="008C291D"/>
    <w:rPr>
      <w:rFonts w:ascii="Courier New" w:hAnsi="Courier New" w:cs="Courier New" w:hint="default"/>
    </w:rPr>
  </w:style>
  <w:style w:type="character" w:customStyle="1" w:styleId="WW8Num14z2">
    <w:name w:val="WW8Num14z2"/>
    <w:rsid w:val="008C291D"/>
    <w:rPr>
      <w:rFonts w:ascii="Wingdings" w:hAnsi="Wingdings" w:cs="Wingdings" w:hint="default"/>
    </w:rPr>
  </w:style>
  <w:style w:type="character" w:customStyle="1" w:styleId="WW8Num15z0">
    <w:name w:val="WW8Num15z0"/>
    <w:rsid w:val="008C291D"/>
  </w:style>
  <w:style w:type="character" w:customStyle="1" w:styleId="WW8Num15z1">
    <w:name w:val="WW8Num15z1"/>
    <w:rsid w:val="008C291D"/>
  </w:style>
  <w:style w:type="character" w:customStyle="1" w:styleId="WW8Num15z2">
    <w:name w:val="WW8Num15z2"/>
    <w:rsid w:val="008C291D"/>
  </w:style>
  <w:style w:type="character" w:customStyle="1" w:styleId="WW8Num15z3">
    <w:name w:val="WW8Num15z3"/>
    <w:rsid w:val="008C291D"/>
  </w:style>
  <w:style w:type="character" w:customStyle="1" w:styleId="WW8Num15z4">
    <w:name w:val="WW8Num15z4"/>
    <w:rsid w:val="008C291D"/>
  </w:style>
  <w:style w:type="character" w:customStyle="1" w:styleId="WW8Num15z5">
    <w:name w:val="WW8Num15z5"/>
    <w:rsid w:val="008C291D"/>
  </w:style>
  <w:style w:type="character" w:customStyle="1" w:styleId="WW8Num15z6">
    <w:name w:val="WW8Num15z6"/>
    <w:rsid w:val="008C291D"/>
  </w:style>
  <w:style w:type="character" w:customStyle="1" w:styleId="WW8Num15z7">
    <w:name w:val="WW8Num15z7"/>
    <w:rsid w:val="008C291D"/>
  </w:style>
  <w:style w:type="character" w:customStyle="1" w:styleId="WW8Num15z8">
    <w:name w:val="WW8Num15z8"/>
    <w:rsid w:val="008C291D"/>
  </w:style>
  <w:style w:type="character" w:customStyle="1" w:styleId="WW8Num16z0">
    <w:name w:val="WW8Num16z0"/>
    <w:rsid w:val="008C291D"/>
    <w:rPr>
      <w:rFonts w:ascii="Times New Roman" w:eastAsia="Times New Roman" w:hAnsi="Times New Roman" w:cs="Times New Roman" w:hint="default"/>
    </w:rPr>
  </w:style>
  <w:style w:type="character" w:customStyle="1" w:styleId="WW8Num16z1">
    <w:name w:val="WW8Num16z1"/>
    <w:rsid w:val="008C291D"/>
    <w:rPr>
      <w:rFonts w:ascii="Courier New" w:hAnsi="Courier New" w:cs="Courier New" w:hint="default"/>
    </w:rPr>
  </w:style>
  <w:style w:type="character" w:customStyle="1" w:styleId="WW8Num16z2">
    <w:name w:val="WW8Num16z2"/>
    <w:rsid w:val="008C291D"/>
    <w:rPr>
      <w:rFonts w:ascii="Wingdings" w:hAnsi="Wingdings" w:cs="Wingdings" w:hint="default"/>
    </w:rPr>
  </w:style>
  <w:style w:type="character" w:customStyle="1" w:styleId="WW8Num16z3">
    <w:name w:val="WW8Num16z3"/>
    <w:rsid w:val="008C291D"/>
    <w:rPr>
      <w:rFonts w:ascii="Symbol" w:hAnsi="Symbol" w:cs="Symbol" w:hint="default"/>
    </w:rPr>
  </w:style>
  <w:style w:type="character" w:customStyle="1" w:styleId="WW8Num17z0">
    <w:name w:val="WW8Num17z0"/>
    <w:rsid w:val="008C291D"/>
    <w:rPr>
      <w:rFonts w:ascii="Symbol" w:hAnsi="Symbol" w:cs="Symbol" w:hint="default"/>
    </w:rPr>
  </w:style>
  <w:style w:type="character" w:customStyle="1" w:styleId="WW8Num17z1">
    <w:name w:val="WW8Num17z1"/>
    <w:rsid w:val="008C291D"/>
    <w:rPr>
      <w:rFonts w:ascii="Courier New" w:hAnsi="Courier New" w:cs="Courier New" w:hint="default"/>
    </w:rPr>
  </w:style>
  <w:style w:type="character" w:customStyle="1" w:styleId="WW8Num17z2">
    <w:name w:val="WW8Num17z2"/>
    <w:rsid w:val="008C291D"/>
    <w:rPr>
      <w:rFonts w:ascii="Wingdings" w:hAnsi="Wingdings" w:cs="Wingdings" w:hint="default"/>
    </w:rPr>
  </w:style>
  <w:style w:type="character" w:customStyle="1" w:styleId="WW8Num18z0">
    <w:name w:val="WW8Num18z0"/>
    <w:rsid w:val="008C291D"/>
    <w:rPr>
      <w:rFonts w:ascii="Symbol" w:hAnsi="Symbol" w:cs="Symbol" w:hint="default"/>
    </w:rPr>
  </w:style>
  <w:style w:type="character" w:customStyle="1" w:styleId="WW8Num18z1">
    <w:name w:val="WW8Num18z1"/>
    <w:rsid w:val="008C291D"/>
    <w:rPr>
      <w:rFonts w:ascii="Times New Roman" w:eastAsia="Times New Roman" w:hAnsi="Times New Roman" w:cs="Times New Roman" w:hint="default"/>
    </w:rPr>
  </w:style>
  <w:style w:type="character" w:customStyle="1" w:styleId="WW8Num18z2">
    <w:name w:val="WW8Num18z2"/>
    <w:rsid w:val="008C291D"/>
  </w:style>
  <w:style w:type="character" w:customStyle="1" w:styleId="WW8Num18z3">
    <w:name w:val="WW8Num18z3"/>
    <w:rsid w:val="008C291D"/>
  </w:style>
  <w:style w:type="character" w:customStyle="1" w:styleId="WW8Num18z4">
    <w:name w:val="WW8Num18z4"/>
    <w:rsid w:val="008C291D"/>
  </w:style>
  <w:style w:type="character" w:customStyle="1" w:styleId="WW8Num18z5">
    <w:name w:val="WW8Num18z5"/>
    <w:rsid w:val="008C291D"/>
  </w:style>
  <w:style w:type="character" w:customStyle="1" w:styleId="WW8Num18z6">
    <w:name w:val="WW8Num18z6"/>
    <w:rsid w:val="008C291D"/>
  </w:style>
  <w:style w:type="character" w:customStyle="1" w:styleId="WW8Num18z7">
    <w:name w:val="WW8Num18z7"/>
    <w:rsid w:val="008C291D"/>
  </w:style>
  <w:style w:type="character" w:customStyle="1" w:styleId="WW8Num18z8">
    <w:name w:val="WW8Num18z8"/>
    <w:rsid w:val="008C291D"/>
  </w:style>
  <w:style w:type="character" w:customStyle="1" w:styleId="hwtze">
    <w:name w:val="hwtze"/>
    <w:basedOn w:val="a2"/>
    <w:rsid w:val="008C291D"/>
  </w:style>
  <w:style w:type="character" w:customStyle="1" w:styleId="rynqvb">
    <w:name w:val="rynqvb"/>
    <w:basedOn w:val="a2"/>
    <w:rsid w:val="008C2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8813398">
      <w:bodyDiv w:val="1"/>
      <w:marLeft w:val="0"/>
      <w:marRight w:val="0"/>
      <w:marTop w:val="0"/>
      <w:marBottom w:val="0"/>
      <w:divBdr>
        <w:top w:val="none" w:sz="0" w:space="0" w:color="auto"/>
        <w:left w:val="none" w:sz="0" w:space="0" w:color="auto"/>
        <w:bottom w:val="none" w:sz="0" w:space="0" w:color="auto"/>
        <w:right w:val="none" w:sz="0" w:space="0" w:color="auto"/>
      </w:divBdr>
    </w:div>
    <w:div w:id="139081536">
      <w:bodyDiv w:val="1"/>
      <w:marLeft w:val="0"/>
      <w:marRight w:val="0"/>
      <w:marTop w:val="0"/>
      <w:marBottom w:val="0"/>
      <w:divBdr>
        <w:top w:val="none" w:sz="0" w:space="0" w:color="auto"/>
        <w:left w:val="none" w:sz="0" w:space="0" w:color="auto"/>
        <w:bottom w:val="none" w:sz="0" w:space="0" w:color="auto"/>
        <w:right w:val="none" w:sz="0" w:space="0" w:color="auto"/>
      </w:divBdr>
    </w:div>
    <w:div w:id="141242403">
      <w:bodyDiv w:val="1"/>
      <w:marLeft w:val="0"/>
      <w:marRight w:val="0"/>
      <w:marTop w:val="0"/>
      <w:marBottom w:val="0"/>
      <w:divBdr>
        <w:top w:val="none" w:sz="0" w:space="0" w:color="auto"/>
        <w:left w:val="none" w:sz="0" w:space="0" w:color="auto"/>
        <w:bottom w:val="none" w:sz="0" w:space="0" w:color="auto"/>
        <w:right w:val="none" w:sz="0" w:space="0" w:color="auto"/>
      </w:divBdr>
    </w:div>
    <w:div w:id="164173604">
      <w:bodyDiv w:val="1"/>
      <w:marLeft w:val="0"/>
      <w:marRight w:val="0"/>
      <w:marTop w:val="0"/>
      <w:marBottom w:val="0"/>
      <w:divBdr>
        <w:top w:val="none" w:sz="0" w:space="0" w:color="auto"/>
        <w:left w:val="none" w:sz="0" w:space="0" w:color="auto"/>
        <w:bottom w:val="none" w:sz="0" w:space="0" w:color="auto"/>
        <w:right w:val="none" w:sz="0" w:space="0" w:color="auto"/>
      </w:divBdr>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67668440">
      <w:bodyDiv w:val="1"/>
      <w:marLeft w:val="0"/>
      <w:marRight w:val="0"/>
      <w:marTop w:val="0"/>
      <w:marBottom w:val="0"/>
      <w:divBdr>
        <w:top w:val="none" w:sz="0" w:space="0" w:color="auto"/>
        <w:left w:val="none" w:sz="0" w:space="0" w:color="auto"/>
        <w:bottom w:val="none" w:sz="0" w:space="0" w:color="auto"/>
        <w:right w:val="none" w:sz="0" w:space="0" w:color="auto"/>
      </w:divBdr>
    </w:div>
    <w:div w:id="495606698">
      <w:bodyDiv w:val="1"/>
      <w:marLeft w:val="0"/>
      <w:marRight w:val="0"/>
      <w:marTop w:val="0"/>
      <w:marBottom w:val="0"/>
      <w:divBdr>
        <w:top w:val="none" w:sz="0" w:space="0" w:color="auto"/>
        <w:left w:val="none" w:sz="0" w:space="0" w:color="auto"/>
        <w:bottom w:val="none" w:sz="0" w:space="0" w:color="auto"/>
        <w:right w:val="none" w:sz="0" w:space="0" w:color="auto"/>
      </w:divBdr>
    </w:div>
    <w:div w:id="569577252">
      <w:bodyDiv w:val="1"/>
      <w:marLeft w:val="0"/>
      <w:marRight w:val="0"/>
      <w:marTop w:val="0"/>
      <w:marBottom w:val="0"/>
      <w:divBdr>
        <w:top w:val="none" w:sz="0" w:space="0" w:color="auto"/>
        <w:left w:val="none" w:sz="0" w:space="0" w:color="auto"/>
        <w:bottom w:val="none" w:sz="0" w:space="0" w:color="auto"/>
        <w:right w:val="none" w:sz="0" w:space="0" w:color="auto"/>
      </w:divBdr>
    </w:div>
    <w:div w:id="575749460">
      <w:bodyDiv w:val="1"/>
      <w:marLeft w:val="0"/>
      <w:marRight w:val="0"/>
      <w:marTop w:val="0"/>
      <w:marBottom w:val="0"/>
      <w:divBdr>
        <w:top w:val="none" w:sz="0" w:space="0" w:color="auto"/>
        <w:left w:val="none" w:sz="0" w:space="0" w:color="auto"/>
        <w:bottom w:val="none" w:sz="0" w:space="0" w:color="auto"/>
        <w:right w:val="none" w:sz="0" w:space="0" w:color="auto"/>
      </w:divBdr>
    </w:div>
    <w:div w:id="579563248">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757211355">
      <w:bodyDiv w:val="1"/>
      <w:marLeft w:val="0"/>
      <w:marRight w:val="0"/>
      <w:marTop w:val="0"/>
      <w:marBottom w:val="0"/>
      <w:divBdr>
        <w:top w:val="none" w:sz="0" w:space="0" w:color="auto"/>
        <w:left w:val="none" w:sz="0" w:space="0" w:color="auto"/>
        <w:bottom w:val="none" w:sz="0" w:space="0" w:color="auto"/>
        <w:right w:val="none" w:sz="0" w:space="0" w:color="auto"/>
      </w:divBdr>
    </w:div>
    <w:div w:id="822813378">
      <w:bodyDiv w:val="1"/>
      <w:marLeft w:val="0"/>
      <w:marRight w:val="0"/>
      <w:marTop w:val="0"/>
      <w:marBottom w:val="0"/>
      <w:divBdr>
        <w:top w:val="none" w:sz="0" w:space="0" w:color="auto"/>
        <w:left w:val="none" w:sz="0" w:space="0" w:color="auto"/>
        <w:bottom w:val="none" w:sz="0" w:space="0" w:color="auto"/>
        <w:right w:val="none" w:sz="0" w:space="0" w:color="auto"/>
      </w:divBdr>
    </w:div>
    <w:div w:id="830369738">
      <w:bodyDiv w:val="1"/>
      <w:marLeft w:val="0"/>
      <w:marRight w:val="0"/>
      <w:marTop w:val="0"/>
      <w:marBottom w:val="0"/>
      <w:divBdr>
        <w:top w:val="none" w:sz="0" w:space="0" w:color="auto"/>
        <w:left w:val="none" w:sz="0" w:space="0" w:color="auto"/>
        <w:bottom w:val="none" w:sz="0" w:space="0" w:color="auto"/>
        <w:right w:val="none" w:sz="0" w:space="0" w:color="auto"/>
      </w:divBdr>
    </w:div>
    <w:div w:id="839394190">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26840895">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18585063">
      <w:bodyDiv w:val="1"/>
      <w:marLeft w:val="0"/>
      <w:marRight w:val="0"/>
      <w:marTop w:val="0"/>
      <w:marBottom w:val="0"/>
      <w:divBdr>
        <w:top w:val="none" w:sz="0" w:space="0" w:color="auto"/>
        <w:left w:val="none" w:sz="0" w:space="0" w:color="auto"/>
        <w:bottom w:val="none" w:sz="0" w:space="0" w:color="auto"/>
        <w:right w:val="none" w:sz="0" w:space="0" w:color="auto"/>
      </w:divBdr>
    </w:div>
    <w:div w:id="1020426716">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056340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19488577">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266881917">
      <w:bodyDiv w:val="1"/>
      <w:marLeft w:val="0"/>
      <w:marRight w:val="0"/>
      <w:marTop w:val="0"/>
      <w:marBottom w:val="0"/>
      <w:divBdr>
        <w:top w:val="none" w:sz="0" w:space="0" w:color="auto"/>
        <w:left w:val="none" w:sz="0" w:space="0" w:color="auto"/>
        <w:bottom w:val="none" w:sz="0" w:space="0" w:color="auto"/>
        <w:right w:val="none" w:sz="0" w:space="0" w:color="auto"/>
      </w:divBdr>
    </w:div>
    <w:div w:id="1277521138">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2010902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87622706">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45941932">
      <w:bodyDiv w:val="1"/>
      <w:marLeft w:val="0"/>
      <w:marRight w:val="0"/>
      <w:marTop w:val="0"/>
      <w:marBottom w:val="0"/>
      <w:divBdr>
        <w:top w:val="none" w:sz="0" w:space="0" w:color="auto"/>
        <w:left w:val="none" w:sz="0" w:space="0" w:color="auto"/>
        <w:bottom w:val="none" w:sz="0" w:space="0" w:color="auto"/>
        <w:right w:val="none" w:sz="0" w:space="0" w:color="auto"/>
      </w:divBdr>
    </w:div>
    <w:div w:id="1569417286">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7173880">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830098008">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101675545">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 w:id="2141654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436-15" TargetMode="External"/><Relationship Id="rId18" Type="http://schemas.openxmlformats.org/officeDocument/2006/relationships/hyperlink" Target="https://vytiah.mvs.gov.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435-15" TargetMode="External"/><Relationship Id="rId17" Type="http://schemas.openxmlformats.org/officeDocument/2006/relationships/hyperlink" Target="https://corruptinfo.nazk.gov.ua/" TargetMode="External"/><Relationship Id="rId2" Type="http://schemas.openxmlformats.org/officeDocument/2006/relationships/numbering" Target="numbering.xml"/><Relationship Id="rId16" Type="http://schemas.openxmlformats.org/officeDocument/2006/relationships/hyperlink" Target="https://zakon.rada.gov.ua/laws/show/382-2023-%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mailto:kotelchuk.t@pte.poltava.u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telchuk.t@pte.poltava.ua"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973A6-7AF4-47FA-ACA8-2144C1543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38</Pages>
  <Words>15783</Words>
  <Characters>89969</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okc4</cp:lastModifiedBy>
  <cp:revision>25</cp:revision>
  <cp:lastPrinted>2024-02-14T12:41:00Z</cp:lastPrinted>
  <dcterms:created xsi:type="dcterms:W3CDTF">2024-04-18T07:00:00Z</dcterms:created>
  <dcterms:modified xsi:type="dcterms:W3CDTF">2024-04-18T11:03:00Z</dcterms:modified>
</cp:coreProperties>
</file>