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69C394" w14:textId="77777777" w:rsidR="00186FA2" w:rsidRDefault="005B1E69" w:rsidP="004B0D05">
      <w:pPr>
        <w:ind w:right="5815"/>
        <w:jc w:val="center"/>
        <w:rPr>
          <w:b/>
          <w:lang w:val="uk-UA"/>
        </w:rPr>
      </w:pPr>
      <w:r w:rsidRPr="005B1E69">
        <w:rPr>
          <w:noProof/>
          <w:lang w:eastAsia="ru-RU"/>
        </w:rPr>
        <w:drawing>
          <wp:inline distT="0" distB="0" distL="0" distR="0" wp14:anchorId="0DD23E1E" wp14:editId="55A5CFC0">
            <wp:extent cx="6299835" cy="1073785"/>
            <wp:effectExtent l="0" t="0" r="5715" b="0"/>
            <wp:docPr id="9053859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835" cy="1073785"/>
                    </a:xfrm>
                    <a:prstGeom prst="rect">
                      <a:avLst/>
                    </a:prstGeom>
                    <a:noFill/>
                    <a:ln>
                      <a:noFill/>
                    </a:ln>
                  </pic:spPr>
                </pic:pic>
              </a:graphicData>
            </a:graphic>
          </wp:inline>
        </w:drawing>
      </w:r>
    </w:p>
    <w:tbl>
      <w:tblPr>
        <w:tblW w:w="9847" w:type="dxa"/>
        <w:jc w:val="center"/>
        <w:tblLayout w:type="fixed"/>
        <w:tblLook w:val="04A0" w:firstRow="1" w:lastRow="0" w:firstColumn="1" w:lastColumn="0" w:noHBand="0" w:noVBand="1"/>
      </w:tblPr>
      <w:tblGrid>
        <w:gridCol w:w="9847"/>
      </w:tblGrid>
      <w:tr w:rsidR="005A2773" w:rsidRPr="00E60A42" w14:paraId="355298CA" w14:textId="77777777" w:rsidTr="00C82232">
        <w:trPr>
          <w:trHeight w:val="783"/>
          <w:jc w:val="center"/>
        </w:trPr>
        <w:tc>
          <w:tcPr>
            <w:tcW w:w="9847" w:type="dxa"/>
          </w:tcPr>
          <w:tbl>
            <w:tblPr>
              <w:tblpPr w:leftFromText="180" w:rightFromText="180" w:vertAnchor="text" w:horzAnchor="page" w:tblpX="4549" w:tblpY="113"/>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21777" w:rsidRPr="00E60A42" w14:paraId="1D3A0001" w14:textId="77777777" w:rsidTr="00221777">
              <w:tc>
                <w:tcPr>
                  <w:tcW w:w="5670" w:type="dxa"/>
                  <w:tcBorders>
                    <w:top w:val="nil"/>
                    <w:left w:val="nil"/>
                    <w:bottom w:val="nil"/>
                    <w:right w:val="nil"/>
                  </w:tcBorders>
                </w:tcPr>
                <w:p w14:paraId="5780C833" w14:textId="77777777" w:rsidR="005B1E69" w:rsidRDefault="005B1E69" w:rsidP="00221777">
                  <w:pPr>
                    <w:spacing w:after="0" w:line="240" w:lineRule="auto"/>
                    <w:jc w:val="right"/>
                    <w:rPr>
                      <w:rFonts w:ascii="Times New Roman" w:eastAsia="Times New Roman" w:hAnsi="Times New Roman"/>
                      <w:b/>
                      <w:bCs/>
                      <w:lang w:val="uk-UA" w:eastAsia="ru-RU"/>
                    </w:rPr>
                  </w:pPr>
                </w:p>
                <w:p w14:paraId="028D38A7" w14:textId="77777777" w:rsidR="00221777" w:rsidRPr="00E60A42" w:rsidRDefault="00221777" w:rsidP="00221777">
                  <w:pPr>
                    <w:spacing w:after="0" w:line="240" w:lineRule="auto"/>
                    <w:jc w:val="right"/>
                    <w:rPr>
                      <w:rFonts w:ascii="Times New Roman" w:eastAsia="Times New Roman" w:hAnsi="Times New Roman"/>
                      <w:b/>
                      <w:bCs/>
                      <w:lang w:val="uk-UA" w:eastAsia="ru-RU"/>
                    </w:rPr>
                  </w:pPr>
                  <w:r w:rsidRPr="00E60A42">
                    <w:rPr>
                      <w:rFonts w:ascii="Times New Roman" w:eastAsia="Times New Roman" w:hAnsi="Times New Roman"/>
                      <w:b/>
                      <w:bCs/>
                      <w:lang w:val="uk-UA" w:eastAsia="ru-RU"/>
                    </w:rPr>
                    <w:t>З</w:t>
                  </w:r>
                  <w:proofErr w:type="spellStart"/>
                  <w:r w:rsidRPr="00E60A42">
                    <w:rPr>
                      <w:rFonts w:ascii="Times New Roman" w:eastAsia="Times New Roman" w:hAnsi="Times New Roman"/>
                      <w:b/>
                      <w:bCs/>
                      <w:lang w:eastAsia="ru-RU"/>
                    </w:rPr>
                    <w:t>атверджено</w:t>
                  </w:r>
                  <w:proofErr w:type="spellEnd"/>
                  <w:r w:rsidRPr="00E60A42">
                    <w:rPr>
                      <w:rFonts w:ascii="Times New Roman" w:eastAsia="Times New Roman" w:hAnsi="Times New Roman"/>
                      <w:b/>
                      <w:bCs/>
                      <w:lang w:eastAsia="ru-RU"/>
                    </w:rPr>
                    <w:t xml:space="preserve"> </w:t>
                  </w:r>
                  <w:r w:rsidRPr="00E60A42">
                    <w:rPr>
                      <w:rFonts w:ascii="Times New Roman" w:eastAsia="Times New Roman" w:hAnsi="Times New Roman"/>
                      <w:b/>
                      <w:bCs/>
                      <w:lang w:val="uk-UA" w:eastAsia="ru-RU"/>
                    </w:rPr>
                    <w:t>протоколом уповноваженої</w:t>
                  </w:r>
                </w:p>
                <w:p w14:paraId="7EC31643" w14:textId="331DD470" w:rsidR="00221777" w:rsidRPr="00E60A42" w:rsidRDefault="00B805F4" w:rsidP="00E9569C">
                  <w:pPr>
                    <w:spacing w:after="0" w:line="240" w:lineRule="auto"/>
                    <w:jc w:val="center"/>
                    <w:rPr>
                      <w:rFonts w:ascii="Times New Roman" w:eastAsia="Times New Roman" w:hAnsi="Times New Roman"/>
                      <w:b/>
                      <w:bCs/>
                      <w:lang w:val="uk-UA" w:eastAsia="ru-RU"/>
                    </w:rPr>
                  </w:pPr>
                  <w:r>
                    <w:rPr>
                      <w:rFonts w:ascii="Times New Roman" w:eastAsia="Times New Roman" w:hAnsi="Times New Roman"/>
                      <w:b/>
                      <w:bCs/>
                      <w:lang w:val="uk-UA" w:eastAsia="ru-RU"/>
                    </w:rPr>
                    <w:t xml:space="preserve">                  </w:t>
                  </w:r>
                  <w:r w:rsidR="00221777" w:rsidRPr="00E60A42">
                    <w:rPr>
                      <w:rFonts w:ascii="Times New Roman" w:eastAsia="Times New Roman" w:hAnsi="Times New Roman"/>
                      <w:b/>
                      <w:bCs/>
                      <w:lang w:val="uk-UA" w:eastAsia="ru-RU"/>
                    </w:rPr>
                    <w:t xml:space="preserve">особи  </w:t>
                  </w:r>
                  <w:r w:rsidR="00221777" w:rsidRPr="003F137E">
                    <w:rPr>
                      <w:rFonts w:ascii="Times New Roman" w:eastAsia="Times New Roman" w:hAnsi="Times New Roman"/>
                      <w:b/>
                      <w:bCs/>
                      <w:lang w:val="uk-UA" w:eastAsia="ru-RU"/>
                    </w:rPr>
                    <w:t>№</w:t>
                  </w:r>
                  <w:r w:rsidR="00B244BC">
                    <w:rPr>
                      <w:rFonts w:ascii="Times New Roman" w:eastAsia="Times New Roman" w:hAnsi="Times New Roman"/>
                      <w:b/>
                      <w:bCs/>
                      <w:lang w:val="uk-UA" w:eastAsia="ru-RU"/>
                    </w:rPr>
                    <w:t xml:space="preserve"> </w:t>
                  </w:r>
                  <w:r w:rsidR="00285D83">
                    <w:rPr>
                      <w:rFonts w:ascii="Times New Roman" w:eastAsia="Times New Roman" w:hAnsi="Times New Roman"/>
                      <w:b/>
                      <w:bCs/>
                      <w:lang w:val="uk-UA" w:eastAsia="ru-RU"/>
                    </w:rPr>
                    <w:t>20</w:t>
                  </w:r>
                  <w:r>
                    <w:rPr>
                      <w:rFonts w:ascii="Times New Roman" w:eastAsia="Times New Roman" w:hAnsi="Times New Roman"/>
                      <w:b/>
                      <w:bCs/>
                      <w:lang w:val="uk-UA" w:eastAsia="ru-RU"/>
                    </w:rPr>
                    <w:t xml:space="preserve"> </w:t>
                  </w:r>
                  <w:proofErr w:type="spellStart"/>
                  <w:r w:rsidR="00221777" w:rsidRPr="00E60A42">
                    <w:rPr>
                      <w:rFonts w:ascii="Times New Roman" w:eastAsia="Times New Roman" w:hAnsi="Times New Roman"/>
                      <w:b/>
                      <w:bCs/>
                      <w:lang w:eastAsia="ru-RU"/>
                    </w:rPr>
                    <w:t>від</w:t>
                  </w:r>
                  <w:proofErr w:type="spellEnd"/>
                  <w:r w:rsidR="00221777" w:rsidRPr="00E60A42">
                    <w:rPr>
                      <w:rFonts w:ascii="Times New Roman" w:eastAsia="Times New Roman" w:hAnsi="Times New Roman"/>
                      <w:b/>
                      <w:bCs/>
                      <w:lang w:eastAsia="ru-RU"/>
                    </w:rPr>
                    <w:t xml:space="preserve">  </w:t>
                  </w:r>
                  <w:r w:rsidR="00B80512">
                    <w:rPr>
                      <w:rFonts w:ascii="Times New Roman" w:eastAsia="Times New Roman" w:hAnsi="Times New Roman"/>
                      <w:b/>
                      <w:bCs/>
                      <w:lang w:val="uk-UA" w:eastAsia="ru-RU"/>
                    </w:rPr>
                    <w:t>«</w:t>
                  </w:r>
                  <w:r w:rsidR="00285D83">
                    <w:rPr>
                      <w:rFonts w:ascii="Times New Roman" w:eastAsia="Times New Roman" w:hAnsi="Times New Roman"/>
                      <w:b/>
                      <w:bCs/>
                      <w:lang w:val="uk-UA" w:eastAsia="ru-RU"/>
                    </w:rPr>
                    <w:t>19</w:t>
                  </w:r>
                  <w:r w:rsidR="00B244BC">
                    <w:rPr>
                      <w:rFonts w:ascii="Times New Roman" w:eastAsia="Times New Roman" w:hAnsi="Times New Roman"/>
                      <w:b/>
                      <w:bCs/>
                      <w:lang w:val="uk-UA" w:eastAsia="ru-RU"/>
                    </w:rPr>
                    <w:t xml:space="preserve"> </w:t>
                  </w:r>
                  <w:r w:rsidR="00223A6B">
                    <w:rPr>
                      <w:rFonts w:ascii="Times New Roman" w:eastAsia="Times New Roman" w:hAnsi="Times New Roman"/>
                      <w:b/>
                      <w:bCs/>
                      <w:lang w:val="uk-UA" w:eastAsia="ru-RU"/>
                    </w:rPr>
                    <w:t>»</w:t>
                  </w:r>
                  <w:r>
                    <w:rPr>
                      <w:rFonts w:ascii="Times New Roman" w:eastAsia="Times New Roman" w:hAnsi="Times New Roman"/>
                      <w:b/>
                      <w:bCs/>
                      <w:lang w:val="uk-UA" w:eastAsia="ru-RU"/>
                    </w:rPr>
                    <w:t xml:space="preserve"> </w:t>
                  </w:r>
                  <w:r w:rsidR="00445A41">
                    <w:rPr>
                      <w:rFonts w:ascii="Times New Roman" w:eastAsia="Times New Roman" w:hAnsi="Times New Roman"/>
                      <w:b/>
                      <w:bCs/>
                      <w:lang w:val="uk-UA" w:eastAsia="ru-RU"/>
                    </w:rPr>
                    <w:t>квітня</w:t>
                  </w:r>
                  <w:r w:rsidR="003E115D">
                    <w:rPr>
                      <w:rFonts w:ascii="Times New Roman" w:eastAsia="Times New Roman" w:hAnsi="Times New Roman"/>
                      <w:b/>
                      <w:bCs/>
                      <w:lang w:val="uk-UA" w:eastAsia="ru-RU"/>
                    </w:rPr>
                    <w:t xml:space="preserve"> </w:t>
                  </w:r>
                  <w:r w:rsidR="00221777" w:rsidRPr="00E60A42">
                    <w:rPr>
                      <w:rFonts w:ascii="Times New Roman" w:eastAsia="Times New Roman" w:hAnsi="Times New Roman"/>
                      <w:b/>
                      <w:bCs/>
                      <w:lang w:eastAsia="ru-RU"/>
                    </w:rPr>
                    <w:t>202</w:t>
                  </w:r>
                  <w:r w:rsidR="003E115D">
                    <w:rPr>
                      <w:rFonts w:ascii="Times New Roman" w:eastAsia="Times New Roman" w:hAnsi="Times New Roman"/>
                      <w:b/>
                      <w:bCs/>
                      <w:lang w:val="uk-UA" w:eastAsia="ru-RU"/>
                    </w:rPr>
                    <w:t>4</w:t>
                  </w:r>
                  <w:r w:rsidR="00221777" w:rsidRPr="00E60A42">
                    <w:rPr>
                      <w:rFonts w:ascii="Times New Roman" w:eastAsia="Times New Roman" w:hAnsi="Times New Roman"/>
                      <w:b/>
                      <w:bCs/>
                      <w:lang w:eastAsia="ru-RU"/>
                    </w:rPr>
                    <w:t xml:space="preserve"> р.   </w:t>
                  </w:r>
                </w:p>
              </w:tc>
            </w:tr>
            <w:tr w:rsidR="00221777" w:rsidRPr="00E60A42" w14:paraId="4F9EE144" w14:textId="77777777" w:rsidTr="00221777">
              <w:tc>
                <w:tcPr>
                  <w:tcW w:w="5670" w:type="dxa"/>
                  <w:tcBorders>
                    <w:top w:val="nil"/>
                    <w:left w:val="nil"/>
                    <w:bottom w:val="nil"/>
                    <w:right w:val="nil"/>
                  </w:tcBorders>
                </w:tcPr>
                <w:p w14:paraId="551EF3EA" w14:textId="77777777" w:rsidR="00221777" w:rsidRPr="00E60A42" w:rsidRDefault="00221777" w:rsidP="00221777">
                  <w:pPr>
                    <w:spacing w:after="0" w:line="240" w:lineRule="auto"/>
                    <w:jc w:val="right"/>
                    <w:rPr>
                      <w:rFonts w:ascii="Times New Roman" w:eastAsia="Times New Roman" w:hAnsi="Times New Roman"/>
                      <w:b/>
                      <w:bCs/>
                      <w:color w:val="FFFFFF"/>
                      <w:lang w:val="uk-UA" w:eastAsia="ru-RU"/>
                    </w:rPr>
                  </w:pPr>
                </w:p>
                <w:p w14:paraId="1F8031C6" w14:textId="77777777" w:rsidR="00221777" w:rsidRPr="00E60A42" w:rsidRDefault="00221777" w:rsidP="00221777">
                  <w:pPr>
                    <w:spacing w:after="0" w:line="240" w:lineRule="auto"/>
                    <w:jc w:val="right"/>
                    <w:rPr>
                      <w:rFonts w:ascii="Times New Roman" w:eastAsia="Times New Roman" w:hAnsi="Times New Roman"/>
                      <w:b/>
                      <w:bCs/>
                      <w:color w:val="FFFFFF"/>
                      <w:lang w:val="uk-UA" w:eastAsia="ru-RU"/>
                    </w:rPr>
                  </w:pPr>
                  <w:proofErr w:type="spellStart"/>
                  <w:r w:rsidRPr="00E60A42">
                    <w:rPr>
                      <w:rFonts w:ascii="Times New Roman" w:eastAsia="Times New Roman" w:hAnsi="Times New Roman"/>
                      <w:b/>
                      <w:bCs/>
                      <w:color w:val="FFFFFF"/>
                      <w:lang w:val="uk-UA" w:eastAsia="ru-RU"/>
                    </w:rPr>
                    <w:t>коЮ</w:t>
                  </w:r>
                  <w:proofErr w:type="spellEnd"/>
                  <w:r w:rsidRPr="00E60A42">
                    <w:rPr>
                      <w:rFonts w:ascii="Times New Roman" w:eastAsia="Times New Roman" w:hAnsi="Times New Roman"/>
                      <w:b/>
                      <w:bCs/>
                      <w:color w:val="FFFFFF"/>
                      <w:lang w:val="uk-UA" w:eastAsia="ru-RU"/>
                    </w:rPr>
                    <w:t>.</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21777" w:rsidRPr="00E60A42" w14:paraId="35E97B5D" w14:textId="77777777" w:rsidTr="00B85508">
                    <w:tc>
                      <w:tcPr>
                        <w:tcW w:w="5670" w:type="dxa"/>
                        <w:tcBorders>
                          <w:top w:val="nil"/>
                          <w:left w:val="nil"/>
                          <w:bottom w:val="nil"/>
                          <w:right w:val="nil"/>
                        </w:tcBorders>
                      </w:tcPr>
                      <w:p w14:paraId="140243A3" w14:textId="77777777" w:rsidR="00221777" w:rsidRPr="00E60A42" w:rsidRDefault="00221777" w:rsidP="00221777">
                        <w:pPr>
                          <w:spacing w:after="0" w:line="240" w:lineRule="auto"/>
                          <w:jc w:val="right"/>
                          <w:rPr>
                            <w:rFonts w:ascii="Times New Roman" w:eastAsia="Times New Roman" w:hAnsi="Times New Roman"/>
                            <w:b/>
                            <w:bCs/>
                            <w:lang w:val="uk-UA" w:eastAsia="ru-RU"/>
                          </w:rPr>
                        </w:pPr>
                        <w:r w:rsidRPr="00E60A42">
                          <w:rPr>
                            <w:rFonts w:ascii="Times New Roman" w:eastAsia="Times New Roman" w:hAnsi="Times New Roman"/>
                            <w:b/>
                            <w:bCs/>
                            <w:lang w:val="uk-UA" w:eastAsia="ru-RU"/>
                          </w:rPr>
                          <w:t>Уповноважена особа   ______________</w:t>
                        </w:r>
                      </w:p>
                    </w:tc>
                  </w:tr>
                  <w:tr w:rsidR="00221777" w:rsidRPr="00E60A42" w14:paraId="6186B728" w14:textId="77777777" w:rsidTr="00B85508">
                    <w:tc>
                      <w:tcPr>
                        <w:tcW w:w="5670" w:type="dxa"/>
                        <w:tcBorders>
                          <w:top w:val="nil"/>
                          <w:left w:val="nil"/>
                          <w:bottom w:val="nil"/>
                          <w:right w:val="nil"/>
                        </w:tcBorders>
                      </w:tcPr>
                      <w:p w14:paraId="592E6CA2" w14:textId="77777777" w:rsidR="00221777" w:rsidRPr="009F2382" w:rsidRDefault="009F2382" w:rsidP="00221777">
                        <w:pPr>
                          <w:spacing w:after="0" w:line="240" w:lineRule="auto"/>
                          <w:jc w:val="right"/>
                          <w:rPr>
                            <w:rFonts w:ascii="Times New Roman" w:eastAsia="Times New Roman" w:hAnsi="Times New Roman"/>
                            <w:b/>
                            <w:bCs/>
                            <w:color w:val="FF6600"/>
                            <w:lang w:val="uk-UA" w:eastAsia="ru-RU"/>
                          </w:rPr>
                        </w:pPr>
                        <w:proofErr w:type="spellStart"/>
                        <w:r w:rsidRPr="009F2382">
                          <w:rPr>
                            <w:rFonts w:ascii="Times New Roman" w:eastAsia="Times New Roman" w:hAnsi="Times New Roman"/>
                            <w:b/>
                            <w:bCs/>
                            <w:lang w:val="uk-UA" w:eastAsia="ru-RU"/>
                          </w:rPr>
                          <w:t>Котельчук</w:t>
                        </w:r>
                        <w:proofErr w:type="spellEnd"/>
                        <w:r w:rsidRPr="009F2382">
                          <w:rPr>
                            <w:rFonts w:ascii="Times New Roman" w:eastAsia="Times New Roman" w:hAnsi="Times New Roman"/>
                            <w:b/>
                            <w:bCs/>
                            <w:lang w:val="uk-UA" w:eastAsia="ru-RU"/>
                          </w:rPr>
                          <w:t xml:space="preserve"> Т.В.</w:t>
                        </w:r>
                      </w:p>
                      <w:p w14:paraId="650A787D"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5DBD33FE"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3E807648"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61468E48"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6ACD5019" w14:textId="77777777" w:rsidR="00221777" w:rsidRPr="00E60A42" w:rsidRDefault="00221777" w:rsidP="00221777">
                        <w:pPr>
                          <w:spacing w:after="0" w:line="240" w:lineRule="auto"/>
                          <w:jc w:val="right"/>
                          <w:rPr>
                            <w:rFonts w:ascii="Times New Roman" w:eastAsia="Times New Roman" w:hAnsi="Times New Roman"/>
                            <w:b/>
                            <w:bCs/>
                            <w:color w:val="FFFFFF"/>
                            <w:lang w:val="uk-UA" w:eastAsia="ru-RU"/>
                          </w:rPr>
                        </w:pPr>
                        <w:r w:rsidRPr="00E60A42">
                          <w:rPr>
                            <w:rFonts w:ascii="Times New Roman" w:eastAsia="Times New Roman" w:hAnsi="Times New Roman"/>
                            <w:b/>
                            <w:bCs/>
                            <w:color w:val="FFFFFF"/>
                            <w:lang w:val="uk-UA" w:eastAsia="ru-RU"/>
                          </w:rPr>
                          <w:t>Даценко А.Ю.</w:t>
                        </w:r>
                      </w:p>
                    </w:tc>
                  </w:tr>
                </w:tbl>
                <w:p w14:paraId="082D5EEA" w14:textId="77777777" w:rsidR="00221777" w:rsidRPr="00E60A42" w:rsidRDefault="00221777" w:rsidP="00221777">
                  <w:pPr>
                    <w:spacing w:after="0" w:line="240" w:lineRule="auto"/>
                    <w:jc w:val="right"/>
                    <w:rPr>
                      <w:rFonts w:ascii="Times New Roman" w:eastAsia="Times New Roman" w:hAnsi="Times New Roman"/>
                      <w:b/>
                      <w:bCs/>
                      <w:color w:val="FFFFFF"/>
                      <w:lang w:eastAsia="ru-RU"/>
                    </w:rPr>
                  </w:pPr>
                </w:p>
              </w:tc>
            </w:tr>
          </w:tbl>
          <w:p w14:paraId="1D34D8A1" w14:textId="77777777" w:rsidR="00FD3B7C" w:rsidRPr="00E60A42" w:rsidRDefault="00FD3B7C" w:rsidP="00C82232">
            <w:pPr>
              <w:jc w:val="center"/>
              <w:rPr>
                <w:rFonts w:ascii="Times New Roman" w:hAnsi="Times New Roman" w:cs="Times New Roman"/>
                <w:b/>
                <w:bCs/>
              </w:rPr>
            </w:pPr>
          </w:p>
          <w:p w14:paraId="0F6753AF" w14:textId="77777777" w:rsidR="00221777" w:rsidRPr="00E60A42" w:rsidRDefault="00221777" w:rsidP="00C82232">
            <w:pPr>
              <w:spacing w:after="0" w:line="240" w:lineRule="auto"/>
              <w:jc w:val="center"/>
              <w:rPr>
                <w:rFonts w:ascii="Times New Roman" w:hAnsi="Times New Roman" w:cs="Times New Roman"/>
                <w:b/>
                <w:bCs/>
              </w:rPr>
            </w:pPr>
          </w:p>
          <w:p w14:paraId="0A022716" w14:textId="77777777" w:rsidR="00221777" w:rsidRPr="00E60A42" w:rsidRDefault="00221777" w:rsidP="00C82232">
            <w:pPr>
              <w:spacing w:after="0" w:line="240" w:lineRule="auto"/>
              <w:jc w:val="center"/>
              <w:rPr>
                <w:rFonts w:ascii="Times New Roman" w:hAnsi="Times New Roman" w:cs="Times New Roman"/>
                <w:b/>
                <w:bCs/>
              </w:rPr>
            </w:pPr>
          </w:p>
          <w:p w14:paraId="0FA2278D" w14:textId="77777777" w:rsidR="00221777" w:rsidRPr="00E60A42" w:rsidRDefault="00221777" w:rsidP="00C82232">
            <w:pPr>
              <w:spacing w:after="0" w:line="240" w:lineRule="auto"/>
              <w:jc w:val="center"/>
              <w:rPr>
                <w:rFonts w:ascii="Times New Roman" w:hAnsi="Times New Roman" w:cs="Times New Roman"/>
                <w:b/>
                <w:bCs/>
              </w:rPr>
            </w:pPr>
          </w:p>
          <w:p w14:paraId="5AD3F44F" w14:textId="77777777" w:rsidR="00221777" w:rsidRPr="00E60A42" w:rsidRDefault="00221777" w:rsidP="00C82232">
            <w:pPr>
              <w:spacing w:after="0" w:line="240" w:lineRule="auto"/>
              <w:jc w:val="center"/>
              <w:rPr>
                <w:rFonts w:ascii="Times New Roman" w:hAnsi="Times New Roman" w:cs="Times New Roman"/>
                <w:b/>
                <w:bCs/>
              </w:rPr>
            </w:pPr>
          </w:p>
          <w:p w14:paraId="10505B5C" w14:textId="77777777" w:rsidR="00221777" w:rsidRPr="00E60A42" w:rsidRDefault="00221777" w:rsidP="00C82232">
            <w:pPr>
              <w:spacing w:after="0" w:line="240" w:lineRule="auto"/>
              <w:jc w:val="center"/>
              <w:rPr>
                <w:rFonts w:ascii="Times New Roman" w:hAnsi="Times New Roman" w:cs="Times New Roman"/>
                <w:b/>
                <w:bCs/>
              </w:rPr>
            </w:pPr>
          </w:p>
          <w:p w14:paraId="75CD9808" w14:textId="77777777" w:rsidR="00221777" w:rsidRPr="00E60A42" w:rsidRDefault="00221777" w:rsidP="00C82232">
            <w:pPr>
              <w:spacing w:after="0" w:line="240" w:lineRule="auto"/>
              <w:jc w:val="center"/>
              <w:rPr>
                <w:rFonts w:ascii="Times New Roman" w:hAnsi="Times New Roman" w:cs="Times New Roman"/>
                <w:b/>
                <w:bCs/>
              </w:rPr>
            </w:pPr>
          </w:p>
          <w:p w14:paraId="6B4E7346" w14:textId="77777777" w:rsidR="00221777" w:rsidRPr="00E60A42" w:rsidRDefault="00221777" w:rsidP="00C82232">
            <w:pPr>
              <w:spacing w:after="0" w:line="240" w:lineRule="auto"/>
              <w:jc w:val="center"/>
              <w:rPr>
                <w:rFonts w:ascii="Times New Roman" w:hAnsi="Times New Roman" w:cs="Times New Roman"/>
                <w:b/>
                <w:bCs/>
              </w:rPr>
            </w:pPr>
          </w:p>
          <w:p w14:paraId="3BA934BF" w14:textId="77777777" w:rsidR="00221777" w:rsidRPr="00E60A42" w:rsidRDefault="00221777" w:rsidP="00C82232">
            <w:pPr>
              <w:spacing w:after="0" w:line="240" w:lineRule="auto"/>
              <w:jc w:val="center"/>
              <w:rPr>
                <w:rFonts w:ascii="Times New Roman" w:hAnsi="Times New Roman" w:cs="Times New Roman"/>
                <w:b/>
                <w:bCs/>
              </w:rPr>
            </w:pPr>
          </w:p>
          <w:p w14:paraId="65596803" w14:textId="77777777" w:rsidR="00221777" w:rsidRPr="00E60A42" w:rsidRDefault="00221777" w:rsidP="00C82232">
            <w:pPr>
              <w:spacing w:after="0" w:line="240" w:lineRule="auto"/>
              <w:jc w:val="center"/>
              <w:rPr>
                <w:rFonts w:ascii="Times New Roman" w:hAnsi="Times New Roman" w:cs="Times New Roman"/>
                <w:b/>
                <w:bCs/>
              </w:rPr>
            </w:pPr>
          </w:p>
          <w:p w14:paraId="31F8391F" w14:textId="77777777" w:rsidR="00221777" w:rsidRPr="00E60A42" w:rsidRDefault="00221777" w:rsidP="00C82232">
            <w:pPr>
              <w:spacing w:after="0" w:line="240" w:lineRule="auto"/>
              <w:jc w:val="center"/>
              <w:rPr>
                <w:rFonts w:ascii="Times New Roman" w:hAnsi="Times New Roman" w:cs="Times New Roman"/>
                <w:b/>
                <w:bCs/>
              </w:rPr>
            </w:pPr>
          </w:p>
          <w:p w14:paraId="1AB421AC" w14:textId="77777777" w:rsidR="00221777" w:rsidRPr="00E60A42" w:rsidRDefault="00221777" w:rsidP="00C82232">
            <w:pPr>
              <w:spacing w:after="0" w:line="240" w:lineRule="auto"/>
              <w:jc w:val="center"/>
              <w:rPr>
                <w:rFonts w:ascii="Times New Roman" w:hAnsi="Times New Roman" w:cs="Times New Roman"/>
                <w:b/>
                <w:bCs/>
              </w:rPr>
            </w:pPr>
          </w:p>
          <w:p w14:paraId="0B7C7AEF" w14:textId="77777777" w:rsidR="00221777" w:rsidRPr="00E60A42" w:rsidRDefault="00221777" w:rsidP="00C82232">
            <w:pPr>
              <w:spacing w:after="0" w:line="240" w:lineRule="auto"/>
              <w:jc w:val="center"/>
              <w:rPr>
                <w:rFonts w:ascii="Times New Roman" w:hAnsi="Times New Roman" w:cs="Times New Roman"/>
                <w:b/>
                <w:bCs/>
              </w:rPr>
            </w:pPr>
          </w:p>
          <w:p w14:paraId="4184E62F" w14:textId="77777777" w:rsidR="00221777" w:rsidRPr="00E60A42" w:rsidRDefault="00221777" w:rsidP="00C82232">
            <w:pPr>
              <w:spacing w:after="0" w:line="240" w:lineRule="auto"/>
              <w:jc w:val="center"/>
              <w:rPr>
                <w:rFonts w:ascii="Times New Roman" w:hAnsi="Times New Roman" w:cs="Times New Roman"/>
                <w:b/>
                <w:bCs/>
              </w:rPr>
            </w:pPr>
          </w:p>
          <w:p w14:paraId="227F7E3B" w14:textId="77777777" w:rsidR="00221777" w:rsidRPr="00E60A42" w:rsidRDefault="00221777" w:rsidP="00C82232">
            <w:pPr>
              <w:spacing w:after="0" w:line="240" w:lineRule="auto"/>
              <w:jc w:val="center"/>
              <w:rPr>
                <w:rFonts w:ascii="Times New Roman" w:hAnsi="Times New Roman" w:cs="Times New Roman"/>
                <w:b/>
                <w:bCs/>
              </w:rPr>
            </w:pPr>
          </w:p>
          <w:p w14:paraId="101A5928" w14:textId="77777777" w:rsidR="00221777" w:rsidRPr="00E60A42" w:rsidRDefault="00221777" w:rsidP="00C82232">
            <w:pPr>
              <w:spacing w:after="0" w:line="240" w:lineRule="auto"/>
              <w:jc w:val="center"/>
              <w:rPr>
                <w:rFonts w:ascii="Times New Roman" w:hAnsi="Times New Roman" w:cs="Times New Roman"/>
                <w:b/>
                <w:bCs/>
              </w:rPr>
            </w:pPr>
          </w:p>
          <w:p w14:paraId="5DDAFE17" w14:textId="77777777" w:rsidR="00906C5D" w:rsidRPr="00F851A4" w:rsidRDefault="00906C5D" w:rsidP="00C82232">
            <w:pPr>
              <w:spacing w:after="0" w:line="240" w:lineRule="auto"/>
              <w:jc w:val="center"/>
              <w:rPr>
                <w:rFonts w:ascii="Times New Roman" w:hAnsi="Times New Roman" w:cs="Times New Roman"/>
                <w:bCs/>
                <w:lang w:val="uk-UA"/>
              </w:rPr>
            </w:pPr>
            <w:r w:rsidRPr="00E60A42">
              <w:rPr>
                <w:rFonts w:ascii="Times New Roman" w:hAnsi="Times New Roman" w:cs="Times New Roman"/>
                <w:b/>
                <w:bCs/>
              </w:rPr>
              <w:t>ТЕНДЕРНА ДОКУМЕНТАЦІЯ</w:t>
            </w:r>
            <w:r w:rsidR="00F851A4">
              <w:rPr>
                <w:rFonts w:ascii="Times New Roman" w:hAnsi="Times New Roman" w:cs="Times New Roman"/>
                <w:b/>
                <w:bCs/>
                <w:lang w:val="uk-UA"/>
              </w:rPr>
              <w:t xml:space="preserve"> </w:t>
            </w:r>
          </w:p>
        </w:tc>
      </w:tr>
    </w:tbl>
    <w:p w14:paraId="3CBC4E75" w14:textId="77777777" w:rsidR="0037125B" w:rsidRDefault="00906C5D" w:rsidP="0037125B">
      <w:pPr>
        <w:spacing w:after="0"/>
        <w:jc w:val="center"/>
        <w:rPr>
          <w:rFonts w:ascii="Times New Roman" w:hAnsi="Times New Roman" w:cs="Times New Roman"/>
          <w:b/>
          <w:bCs/>
          <w:lang w:val="uk-UA"/>
        </w:rPr>
      </w:pPr>
      <w:r w:rsidRPr="00E60A42">
        <w:rPr>
          <w:rFonts w:ascii="Times New Roman" w:hAnsi="Times New Roman" w:cs="Times New Roman"/>
          <w:b/>
          <w:bCs/>
        </w:rPr>
        <w:t xml:space="preserve">на </w:t>
      </w:r>
      <w:r w:rsidR="0037125B">
        <w:rPr>
          <w:rFonts w:ascii="Times New Roman" w:hAnsi="Times New Roman" w:cs="Times New Roman"/>
          <w:b/>
          <w:bCs/>
          <w:lang w:val="uk-UA"/>
        </w:rPr>
        <w:t xml:space="preserve">закупівлю </w:t>
      </w:r>
      <w:r w:rsidR="00CD7FFA">
        <w:rPr>
          <w:rFonts w:ascii="Times New Roman" w:hAnsi="Times New Roman" w:cs="Times New Roman"/>
          <w:b/>
          <w:bCs/>
          <w:lang w:val="uk-UA"/>
        </w:rPr>
        <w:t>послуг</w:t>
      </w:r>
      <w:r w:rsidR="0037125B" w:rsidRPr="0037125B">
        <w:rPr>
          <w:rFonts w:ascii="Times New Roman" w:hAnsi="Times New Roman" w:cs="Times New Roman"/>
          <w:b/>
          <w:bCs/>
        </w:rPr>
        <w:t>:</w:t>
      </w:r>
    </w:p>
    <w:p w14:paraId="18E02747" w14:textId="54EC1A42" w:rsidR="002B571B" w:rsidRPr="002B571B" w:rsidRDefault="002B571B" w:rsidP="002B571B">
      <w:pPr>
        <w:spacing w:after="0"/>
        <w:jc w:val="center"/>
        <w:rPr>
          <w:rFonts w:ascii="Times New Roman" w:hAnsi="Times New Roman" w:cs="Times New Roman"/>
          <w:b/>
          <w:bCs/>
          <w:lang w:val="uk-UA"/>
        </w:rPr>
      </w:pPr>
      <w:r w:rsidRPr="002B571B">
        <w:rPr>
          <w:rFonts w:ascii="Times New Roman" w:hAnsi="Times New Roman" w:cs="Times New Roman"/>
          <w:b/>
          <w:bCs/>
          <w:lang w:val="uk-UA"/>
        </w:rPr>
        <w:t>ДК 021:2015: 45510000-5 Прокат підіймальних кранів із оператором.</w:t>
      </w:r>
    </w:p>
    <w:p w14:paraId="5D1D0426" w14:textId="6A4F7F6B" w:rsidR="000371B0" w:rsidRDefault="002B571B" w:rsidP="002B571B">
      <w:pPr>
        <w:spacing w:after="0"/>
        <w:jc w:val="center"/>
        <w:rPr>
          <w:rFonts w:ascii="Times New Roman" w:hAnsi="Times New Roman" w:cs="Times New Roman"/>
          <w:b/>
          <w:bCs/>
          <w:lang w:val="uk-UA"/>
        </w:rPr>
      </w:pPr>
      <w:r w:rsidRPr="002B571B">
        <w:rPr>
          <w:rFonts w:ascii="Times New Roman" w:hAnsi="Times New Roman" w:cs="Times New Roman"/>
          <w:b/>
          <w:bCs/>
          <w:lang w:val="uk-UA"/>
        </w:rPr>
        <w:t>Послуги з прокату спецтехніки для виробничого підрозділу «Кременчуцька ТЕЦ» ПОКВПТГ «</w:t>
      </w:r>
      <w:proofErr w:type="spellStart"/>
      <w:r w:rsidRPr="002B571B">
        <w:rPr>
          <w:rFonts w:ascii="Times New Roman" w:hAnsi="Times New Roman" w:cs="Times New Roman"/>
          <w:b/>
          <w:bCs/>
          <w:lang w:val="uk-UA"/>
        </w:rPr>
        <w:t>Полтаватеплоенерго</w:t>
      </w:r>
      <w:proofErr w:type="spellEnd"/>
      <w:r w:rsidRPr="002B571B">
        <w:rPr>
          <w:rFonts w:ascii="Times New Roman" w:hAnsi="Times New Roman" w:cs="Times New Roman"/>
          <w:b/>
          <w:bCs/>
          <w:lang w:val="uk-UA"/>
        </w:rPr>
        <w:t>».</w:t>
      </w:r>
    </w:p>
    <w:p w14:paraId="396A9EA2" w14:textId="77777777" w:rsidR="000371B0" w:rsidRPr="000371B0" w:rsidRDefault="000371B0" w:rsidP="0037125B">
      <w:pPr>
        <w:spacing w:after="0"/>
        <w:jc w:val="center"/>
        <w:rPr>
          <w:rFonts w:ascii="Times New Roman" w:hAnsi="Times New Roman" w:cs="Times New Roman"/>
          <w:b/>
          <w:bCs/>
          <w:lang w:val="uk-UA"/>
        </w:rPr>
      </w:pPr>
    </w:p>
    <w:p w14:paraId="5C72B86B" w14:textId="77777777" w:rsidR="00B265CF" w:rsidRPr="00E60A42" w:rsidRDefault="00B265CF" w:rsidP="000606EF">
      <w:pPr>
        <w:pStyle w:val="HTML"/>
        <w:rPr>
          <w:rFonts w:ascii="Times New Roman" w:hAnsi="Times New Roman" w:cs="Times New Roman"/>
          <w:b/>
          <w:caps/>
          <w:sz w:val="22"/>
          <w:szCs w:val="22"/>
          <w:lang w:val="uk-UA"/>
        </w:rPr>
      </w:pPr>
      <w:bookmarkStart w:id="0" w:name="_Hlk158968928"/>
    </w:p>
    <w:bookmarkEnd w:id="0"/>
    <w:p w14:paraId="3819CFFE" w14:textId="77777777" w:rsidR="00B265CF" w:rsidRPr="00E60A42" w:rsidRDefault="00B265CF" w:rsidP="000606EF">
      <w:pPr>
        <w:pStyle w:val="HTML"/>
        <w:rPr>
          <w:rFonts w:ascii="Times New Roman" w:hAnsi="Times New Roman" w:cs="Times New Roman"/>
          <w:b/>
          <w:caps/>
          <w:sz w:val="22"/>
          <w:szCs w:val="22"/>
          <w:lang w:val="uk-UA"/>
        </w:rPr>
      </w:pPr>
    </w:p>
    <w:p w14:paraId="514D050F" w14:textId="77777777" w:rsidR="00906C5D" w:rsidRPr="00E60A42" w:rsidRDefault="00906C5D" w:rsidP="00906C5D">
      <w:pPr>
        <w:tabs>
          <w:tab w:val="left" w:pos="10076"/>
          <w:tab w:val="left" w:pos="10992"/>
          <w:tab w:val="left" w:pos="11908"/>
          <w:tab w:val="left" w:pos="12824"/>
          <w:tab w:val="left" w:pos="13740"/>
          <w:tab w:val="left" w:pos="14656"/>
        </w:tabs>
        <w:rPr>
          <w:rFonts w:ascii="Times New Roman" w:hAnsi="Times New Roman" w:cs="Times New Roman"/>
          <w:lang w:val="uk-UA"/>
        </w:rPr>
      </w:pPr>
    </w:p>
    <w:p w14:paraId="12C7FCB9" w14:textId="77777777" w:rsidR="00221777" w:rsidRPr="00E60A42" w:rsidRDefault="00221777"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1D370ABE"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63A3E414"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2171B0EE"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219D4FE3"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2B0E7E80" w14:textId="77777777" w:rsidR="00AD7AFF" w:rsidRDefault="00906C5D" w:rsidP="00AD7AFF">
      <w:pPr>
        <w:tabs>
          <w:tab w:val="left" w:pos="10076"/>
          <w:tab w:val="left" w:pos="10992"/>
          <w:tab w:val="left" w:pos="11908"/>
          <w:tab w:val="left" w:pos="12824"/>
          <w:tab w:val="left" w:pos="13740"/>
          <w:tab w:val="left" w:pos="14656"/>
        </w:tabs>
        <w:jc w:val="center"/>
        <w:rPr>
          <w:rFonts w:ascii="Times New Roman" w:eastAsia="Times New Roman" w:hAnsi="Times New Roman" w:cs="Times New Roman"/>
          <w:b/>
          <w:bCs/>
          <w:lang w:val="uk-UA" w:eastAsia="ru-RU"/>
        </w:rPr>
      </w:pPr>
      <w:r w:rsidRPr="00E60A42">
        <w:rPr>
          <w:rFonts w:ascii="Times New Roman" w:hAnsi="Times New Roman" w:cs="Times New Roman"/>
          <w:b/>
          <w:bCs/>
          <w:lang w:val="uk-UA"/>
        </w:rPr>
        <w:t xml:space="preserve">м. </w:t>
      </w:r>
      <w:r w:rsidR="00221777" w:rsidRPr="00E60A42">
        <w:rPr>
          <w:rFonts w:ascii="Times New Roman" w:hAnsi="Times New Roman" w:cs="Times New Roman"/>
          <w:b/>
          <w:bCs/>
          <w:lang w:val="uk-UA"/>
        </w:rPr>
        <w:t>Полтава</w:t>
      </w:r>
      <w:r w:rsidRPr="00E60A42">
        <w:rPr>
          <w:rFonts w:ascii="Times New Roman" w:hAnsi="Times New Roman" w:cs="Times New Roman"/>
          <w:b/>
          <w:bCs/>
          <w:lang w:val="uk-UA"/>
        </w:rPr>
        <w:t xml:space="preserve"> – 20</w:t>
      </w:r>
      <w:r w:rsidR="00E9183D" w:rsidRPr="00E60A42">
        <w:rPr>
          <w:rFonts w:ascii="Times New Roman" w:hAnsi="Times New Roman" w:cs="Times New Roman"/>
          <w:b/>
          <w:bCs/>
          <w:lang w:val="uk-UA"/>
        </w:rPr>
        <w:t>2</w:t>
      </w:r>
      <w:r w:rsidR="00CD7FFA">
        <w:rPr>
          <w:rFonts w:ascii="Times New Roman" w:hAnsi="Times New Roman" w:cs="Times New Roman"/>
          <w:b/>
          <w:bCs/>
          <w:lang w:val="uk-UA"/>
        </w:rPr>
        <w:t>4</w:t>
      </w:r>
      <w:r w:rsidRPr="00E60A42">
        <w:rPr>
          <w:rFonts w:ascii="Times New Roman" w:eastAsia="Times New Roman" w:hAnsi="Times New Roman" w:cs="Times New Roman"/>
          <w:b/>
          <w:bCs/>
          <w:lang w:val="uk-UA" w:eastAsia="ru-RU"/>
        </w:rPr>
        <w:br w:type="page"/>
      </w:r>
    </w:p>
    <w:p w14:paraId="6617AF77" w14:textId="77777777" w:rsidR="00AD7AFF" w:rsidRDefault="00AD7AFF" w:rsidP="00906C5D">
      <w:pPr>
        <w:spacing w:after="160" w:line="259" w:lineRule="auto"/>
        <w:jc w:val="center"/>
        <w:rPr>
          <w:rFonts w:ascii="Times New Roman" w:eastAsia="Times New Roman" w:hAnsi="Times New Roman" w:cs="Times New Roman"/>
          <w:b/>
          <w:bCs/>
          <w:lang w:val="uk-UA" w:eastAsia="ru-RU"/>
        </w:rPr>
      </w:pPr>
    </w:p>
    <w:p w14:paraId="35B3668F" w14:textId="77777777" w:rsidR="000750CA" w:rsidRPr="00E60A42" w:rsidRDefault="000750CA" w:rsidP="00906C5D">
      <w:pPr>
        <w:spacing w:after="160" w:line="259" w:lineRule="auto"/>
        <w:jc w:val="center"/>
        <w:rPr>
          <w:rFonts w:ascii="Times New Roman" w:eastAsia="Times New Roman" w:hAnsi="Times New Roman" w:cs="Times New Roman"/>
          <w:b/>
          <w:bCs/>
          <w:lang w:val="uk-UA" w:eastAsia="ru-RU"/>
        </w:rPr>
      </w:pPr>
      <w:r w:rsidRPr="00E60A42">
        <w:rPr>
          <w:rFonts w:ascii="Times New Roman" w:eastAsia="Times New Roman" w:hAnsi="Times New Roman" w:cs="Times New Roman"/>
          <w:b/>
          <w:bCs/>
          <w:lang w:val="uk-UA" w:eastAsia="ru-RU"/>
        </w:rPr>
        <w:t>ЗМІСТ</w:t>
      </w:r>
    </w:p>
    <w:p w14:paraId="3E725F3B" w14:textId="77777777" w:rsidR="000750CA" w:rsidRPr="00E60A42" w:rsidRDefault="000750CA" w:rsidP="000750CA">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 Загальні положення</w:t>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p>
    <w:p w14:paraId="44BC27C2"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Терміни, які вживаються в тендерній документації</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014E28B4"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2. Інформація про замовника торгів</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2E7C3218"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3. Процедура закупівлі</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6D9A9F1B"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4. Інформація про предмет закупівлі</w:t>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p>
    <w:p w14:paraId="5FD6B2B9" w14:textId="77777777" w:rsidR="000750CA" w:rsidRPr="00E60A42" w:rsidRDefault="000750CA" w:rsidP="000750CA">
      <w:pPr>
        <w:spacing w:after="0" w:line="240"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lang w:val="uk-UA" w:eastAsia="ru-RU"/>
        </w:rPr>
        <w:t xml:space="preserve"> 5. Недискримінація учасників</w:t>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p>
    <w:p w14:paraId="4A93589F" w14:textId="77777777" w:rsidR="000750CA" w:rsidRPr="00E60A42" w:rsidRDefault="000750CA"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6. </w:t>
      </w:r>
      <w:r w:rsidRPr="00E60A42">
        <w:rPr>
          <w:rFonts w:ascii="Times New Roman" w:eastAsia="Times New Roman" w:hAnsi="Times New Roman" w:cs="Times New Roman"/>
          <w:lang w:val="uk-UA" w:eastAsia="ru-RU"/>
        </w:rPr>
        <w:t>Інформація про валюту, у якій повинно бути розраховано та зазначено ціну тендерної пропозиції</w:t>
      </w:r>
      <w:r w:rsidRPr="00E60A42">
        <w:rPr>
          <w:rFonts w:ascii="Times New Roman" w:eastAsia="Times New Roman" w:hAnsi="Times New Roman" w:cs="Times New Roman"/>
          <w:bCs/>
          <w:lang w:val="uk-UA" w:eastAsia="ru-RU"/>
        </w:rPr>
        <w:tab/>
      </w:r>
    </w:p>
    <w:p w14:paraId="11BB9771" w14:textId="77777777" w:rsidR="000750CA" w:rsidRPr="00E60A42" w:rsidRDefault="000750CA"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7. </w:t>
      </w:r>
      <w:r w:rsidRPr="00E60A42">
        <w:rPr>
          <w:rFonts w:ascii="Times New Roman" w:eastAsia="Times New Roman" w:hAnsi="Times New Roman" w:cs="Times New Roman"/>
          <w:lang w:val="uk-UA" w:eastAsia="ru-RU"/>
        </w:rPr>
        <w:t>Інформація про мову (мови), якою (якими) повинно бути складено тендерні пропозиції</w:t>
      </w:r>
    </w:p>
    <w:p w14:paraId="64AD8F0F" w14:textId="77777777" w:rsidR="009F06DE" w:rsidRPr="00E60A42" w:rsidRDefault="00D45025"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w:t>
      </w:r>
      <w:r w:rsidR="000750CA" w:rsidRPr="00E60A42">
        <w:rPr>
          <w:rFonts w:ascii="Times New Roman" w:eastAsia="Times New Roman" w:hAnsi="Times New Roman" w:cs="Times New Roman"/>
          <w:b/>
          <w:lang w:val="uk-UA" w:eastAsia="ru-RU"/>
        </w:rPr>
        <w:t xml:space="preserve"> II. Порядок </w:t>
      </w:r>
      <w:r w:rsidR="00142604" w:rsidRPr="00E60A42">
        <w:rPr>
          <w:rFonts w:ascii="Times New Roman" w:eastAsia="Times New Roman" w:hAnsi="Times New Roman" w:cs="Times New Roman"/>
          <w:b/>
          <w:lang w:val="uk-UA" w:eastAsia="ru-RU"/>
        </w:rPr>
        <w:t>в</w:t>
      </w:r>
      <w:r w:rsidR="000750CA" w:rsidRPr="00E60A42">
        <w:rPr>
          <w:rFonts w:ascii="Times New Roman" w:eastAsia="Times New Roman" w:hAnsi="Times New Roman" w:cs="Times New Roman"/>
          <w:b/>
          <w:lang w:val="uk-UA" w:eastAsia="ru-RU"/>
        </w:rPr>
        <w:t>несення змін та надання роз’яснень до тендерної документації</w:t>
      </w:r>
      <w:r w:rsidR="009F06DE" w:rsidRPr="00E60A42">
        <w:rPr>
          <w:rFonts w:ascii="Times New Roman" w:eastAsia="Times New Roman" w:hAnsi="Times New Roman" w:cs="Times New Roman"/>
          <w:b/>
          <w:bCs/>
          <w:lang w:val="uk-UA" w:eastAsia="ru-RU"/>
        </w:rPr>
        <w:tab/>
      </w:r>
    </w:p>
    <w:p w14:paraId="71561773"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Процедура надання роз’яснень щодо тендерної документації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0ECE914A"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00142604" w:rsidRPr="00E60A42">
        <w:rPr>
          <w:rFonts w:ascii="Times New Roman" w:eastAsia="Times New Roman" w:hAnsi="Times New Roman" w:cs="Times New Roman"/>
          <w:bCs/>
          <w:lang w:val="uk-UA" w:eastAsia="ru-RU"/>
        </w:rPr>
        <w:t>В</w:t>
      </w:r>
      <w:r w:rsidRPr="00E60A42">
        <w:rPr>
          <w:rFonts w:ascii="Times New Roman" w:eastAsia="Times New Roman" w:hAnsi="Times New Roman" w:cs="Times New Roman"/>
          <w:lang w:val="uk-UA" w:eastAsia="ru-RU"/>
        </w:rPr>
        <w:t>несення змін до тендерної документації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25A876C3" w14:textId="77777777" w:rsidR="009F06DE" w:rsidRPr="00E60A42" w:rsidRDefault="009F06DE"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 III. Інструкція з підготовки тендерної пропозиції</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4AE0D721"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Зміст і спосіб подання тендерної пропозиції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2EA9E0FC"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Pr="00E60A42">
        <w:rPr>
          <w:rFonts w:ascii="Times New Roman" w:eastAsia="Times New Roman" w:hAnsi="Times New Roman" w:cs="Times New Roman"/>
          <w:lang w:val="uk-UA" w:eastAsia="ru-RU"/>
        </w:rPr>
        <w:t>Забезпечення тендерної пропозиції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4628EEC6" w14:textId="77777777" w:rsidR="00471EF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3. </w:t>
      </w:r>
      <w:r w:rsidR="00471EFE" w:rsidRPr="00E60A42">
        <w:rPr>
          <w:rFonts w:ascii="Times New Roman" w:eastAsia="Times New Roman" w:hAnsi="Times New Roman" w:cs="Times New Roman"/>
          <w:lang w:val="uk-UA" w:eastAsia="ru-RU"/>
        </w:rPr>
        <w:t>Умови повернення чи неповернення забезпечення тендерної пропозиції</w:t>
      </w:r>
      <w:r w:rsidR="00471EFE" w:rsidRPr="00E60A42">
        <w:rPr>
          <w:rFonts w:ascii="Times New Roman" w:eastAsia="Times New Roman" w:hAnsi="Times New Roman" w:cs="Times New Roman"/>
          <w:bCs/>
          <w:lang w:val="uk-UA" w:eastAsia="ru-RU"/>
        </w:rPr>
        <w:tab/>
      </w:r>
      <w:r w:rsidR="00471EFE" w:rsidRPr="00E60A42">
        <w:rPr>
          <w:rFonts w:ascii="Times New Roman" w:eastAsia="Times New Roman" w:hAnsi="Times New Roman" w:cs="Times New Roman"/>
          <w:bCs/>
          <w:lang w:val="uk-UA" w:eastAsia="ru-RU"/>
        </w:rPr>
        <w:tab/>
      </w:r>
      <w:r w:rsidR="00471EFE" w:rsidRPr="00E60A42">
        <w:rPr>
          <w:rFonts w:ascii="Times New Roman" w:eastAsia="Times New Roman" w:hAnsi="Times New Roman" w:cs="Times New Roman"/>
          <w:bCs/>
          <w:lang w:val="uk-UA" w:eastAsia="ru-RU"/>
        </w:rPr>
        <w:tab/>
      </w:r>
    </w:p>
    <w:p w14:paraId="2B5D09DB" w14:textId="77777777" w:rsidR="008C4D0D" w:rsidRPr="00E60A42" w:rsidRDefault="00471EF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4. </w:t>
      </w:r>
      <w:r w:rsidR="008C4D0D" w:rsidRPr="00E60A42">
        <w:rPr>
          <w:rFonts w:ascii="Times New Roman" w:eastAsia="Times New Roman" w:hAnsi="Times New Roman" w:cs="Times New Roman"/>
          <w:lang w:val="uk-UA" w:eastAsia="ru-RU"/>
        </w:rPr>
        <w:t>Строк, протягом якого тендерні пропозиції є дійсними</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2B4FEDED" w14:textId="77777777" w:rsidR="00E037C6" w:rsidRPr="00E60A42" w:rsidRDefault="00E037C6" w:rsidP="00E037C6">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5. </w:t>
      </w:r>
      <w:r w:rsidRPr="00E60A42">
        <w:rPr>
          <w:rFonts w:ascii="Times New Roman" w:eastAsia="Times New Roman" w:hAnsi="Times New Roman" w:cs="Times New Roman"/>
          <w:lang w:val="uk-UA" w:eastAsia="ru-RU"/>
        </w:rPr>
        <w:t>Кваліфікаційні критерії до учасників відповідно до статті 16 Закону</w:t>
      </w:r>
    </w:p>
    <w:p w14:paraId="34676EFF" w14:textId="77777777" w:rsidR="00E037C6" w:rsidRPr="009D20DA" w:rsidRDefault="00E037C6" w:rsidP="00E037C6">
      <w:pPr>
        <w:spacing w:after="0" w:line="259" w:lineRule="auto"/>
        <w:ind w:left="284" w:hanging="284"/>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6. Документи, що підтверджують відсутність підстав для відмови в участі у процедурі закупівлі відповідно до </w:t>
      </w:r>
      <w:r w:rsidR="00372CF2" w:rsidRPr="00D2658D">
        <w:rPr>
          <w:rFonts w:ascii="Times New Roman" w:eastAsia="Times New Roman" w:hAnsi="Times New Roman" w:cs="Times New Roman"/>
          <w:bCs/>
          <w:lang w:val="uk-UA" w:eastAsia="ru-RU"/>
        </w:rPr>
        <w:t>п.</w:t>
      </w:r>
      <w:r w:rsidR="00786E8C" w:rsidRPr="009D20DA">
        <w:rPr>
          <w:rFonts w:ascii="Times New Roman" w:eastAsia="Times New Roman" w:hAnsi="Times New Roman" w:cs="Times New Roman"/>
          <w:bCs/>
          <w:lang w:val="uk-UA" w:eastAsia="ru-RU"/>
        </w:rPr>
        <w:t>47</w:t>
      </w:r>
      <w:r w:rsidR="00372CF2" w:rsidRPr="009D20DA">
        <w:rPr>
          <w:rFonts w:ascii="Times New Roman" w:eastAsia="Times New Roman" w:hAnsi="Times New Roman" w:cs="Times New Roman"/>
          <w:bCs/>
          <w:lang w:val="uk-UA" w:eastAsia="ru-RU"/>
        </w:rPr>
        <w:t xml:space="preserve"> Особливостей.</w:t>
      </w:r>
    </w:p>
    <w:p w14:paraId="7F19F490" w14:textId="77777777" w:rsidR="00E037C6" w:rsidRPr="009D20DA" w:rsidRDefault="00E037C6" w:rsidP="00E037C6">
      <w:pPr>
        <w:spacing w:after="0" w:line="259" w:lineRule="auto"/>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7. </w:t>
      </w:r>
      <w:r w:rsidRPr="009D20DA">
        <w:rPr>
          <w:rFonts w:ascii="Times New Roman" w:eastAsia="Times New Roman" w:hAnsi="Times New Roman" w:cs="Times New Roman"/>
          <w:lang w:val="uk-UA" w:eastAsia="ru-RU"/>
        </w:rPr>
        <w:t>Інформація про технічні, якісні та кількісні характеристики предмета закупівлі</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21C846E7" w14:textId="77777777" w:rsidR="008C4D0D" w:rsidRPr="009D20DA" w:rsidRDefault="00E037C6" w:rsidP="00E037C6">
      <w:pPr>
        <w:spacing w:after="0" w:line="259" w:lineRule="auto"/>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8. В</w:t>
      </w:r>
      <w:r w:rsidRPr="009D20DA">
        <w:rPr>
          <w:rFonts w:ascii="Times New Roman" w:eastAsia="Times New Roman" w:hAnsi="Times New Roman" w:cs="Times New Roman"/>
          <w:lang w:val="uk-UA" w:eastAsia="ru-RU"/>
        </w:rPr>
        <w:t>несення змін або відкликання тендерної пропозиції учасником</w:t>
      </w:r>
      <w:r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p>
    <w:p w14:paraId="1B54D8DF" w14:textId="77777777" w:rsidR="008C4D0D" w:rsidRPr="009D20DA" w:rsidRDefault="008C4D0D" w:rsidP="000750CA">
      <w:pPr>
        <w:spacing w:after="0" w:line="259" w:lineRule="auto"/>
        <w:rPr>
          <w:rFonts w:ascii="Times New Roman" w:eastAsia="Times New Roman" w:hAnsi="Times New Roman" w:cs="Times New Roman"/>
          <w:b/>
          <w:bCs/>
          <w:lang w:val="uk-UA" w:eastAsia="ru-RU"/>
        </w:rPr>
      </w:pPr>
      <w:r w:rsidRPr="009D20DA">
        <w:rPr>
          <w:rFonts w:ascii="Times New Roman" w:eastAsia="Times New Roman" w:hAnsi="Times New Roman" w:cs="Times New Roman"/>
          <w:b/>
          <w:lang w:val="uk-UA" w:eastAsia="ru-RU"/>
        </w:rPr>
        <w:t>Розділ ІV. Подання та розкриття тендерної пропозиції</w:t>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p>
    <w:p w14:paraId="2110AB65" w14:textId="77777777" w:rsidR="008C4D0D" w:rsidRPr="009D20DA" w:rsidRDefault="008C4D0D" w:rsidP="000750CA">
      <w:pPr>
        <w:spacing w:after="0" w:line="259" w:lineRule="auto"/>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1. </w:t>
      </w:r>
      <w:r w:rsidRPr="009D20DA">
        <w:rPr>
          <w:rFonts w:ascii="Times New Roman" w:eastAsia="Times New Roman" w:hAnsi="Times New Roman" w:cs="Times New Roman"/>
          <w:lang w:val="uk-UA" w:eastAsia="ru-RU"/>
        </w:rPr>
        <w:t>Кінцевий строк подання тендерної пропозиції</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178C0701" w14:textId="77777777" w:rsidR="008C4D0D" w:rsidRPr="009D20DA" w:rsidRDefault="008C4D0D" w:rsidP="000750CA">
      <w:pPr>
        <w:spacing w:after="0" w:line="259" w:lineRule="auto"/>
        <w:rPr>
          <w:rFonts w:ascii="Times New Roman" w:eastAsia="Times New Roman" w:hAnsi="Times New Roman" w:cs="Times New Roman"/>
          <w:lang w:val="uk-UA" w:eastAsia="ru-RU"/>
        </w:rPr>
      </w:pPr>
      <w:r w:rsidRPr="009D20DA">
        <w:rPr>
          <w:rFonts w:ascii="Times New Roman" w:eastAsia="Times New Roman" w:hAnsi="Times New Roman" w:cs="Times New Roman"/>
          <w:bCs/>
          <w:lang w:val="uk-UA" w:eastAsia="ru-RU"/>
        </w:rPr>
        <w:t xml:space="preserve"> 2. </w:t>
      </w:r>
      <w:r w:rsidRPr="009D20DA">
        <w:rPr>
          <w:rFonts w:ascii="Times New Roman" w:eastAsia="Times New Roman" w:hAnsi="Times New Roman" w:cs="Times New Roman"/>
          <w:lang w:val="uk-UA" w:eastAsia="ru-RU"/>
        </w:rPr>
        <w:t>Дата та час розкриття тендерн</w:t>
      </w:r>
      <w:r w:rsidR="005126E4" w:rsidRPr="009D20DA">
        <w:rPr>
          <w:rFonts w:ascii="Times New Roman" w:eastAsia="Times New Roman" w:hAnsi="Times New Roman" w:cs="Times New Roman"/>
          <w:lang w:val="uk-UA" w:eastAsia="ru-RU"/>
        </w:rPr>
        <w:t>их</w:t>
      </w:r>
      <w:r w:rsidRPr="009D20DA">
        <w:rPr>
          <w:rFonts w:ascii="Times New Roman" w:eastAsia="Times New Roman" w:hAnsi="Times New Roman" w:cs="Times New Roman"/>
          <w:lang w:val="uk-UA" w:eastAsia="ru-RU"/>
        </w:rPr>
        <w:t xml:space="preserve"> пропозиці</w:t>
      </w:r>
      <w:r w:rsidR="005126E4" w:rsidRPr="009D20DA">
        <w:rPr>
          <w:rFonts w:ascii="Times New Roman" w:eastAsia="Times New Roman" w:hAnsi="Times New Roman" w:cs="Times New Roman"/>
          <w:lang w:val="uk-UA" w:eastAsia="ru-RU"/>
        </w:rPr>
        <w:t>й</w:t>
      </w:r>
      <w:r w:rsidR="00492E50" w:rsidRPr="009D20DA">
        <w:rPr>
          <w:rFonts w:ascii="Times New Roman" w:eastAsia="Times New Roman" w:hAnsi="Times New Roman" w:cs="Times New Roman"/>
          <w:lang w:val="uk-UA" w:eastAsia="ru-RU"/>
        </w:rPr>
        <w:t xml:space="preserve"> та проведення електронного аукціону</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71F56583" w14:textId="77777777" w:rsidR="008C4D0D" w:rsidRPr="00E60A42" w:rsidRDefault="008C4D0D" w:rsidP="000750CA">
      <w:pPr>
        <w:spacing w:after="0" w:line="259" w:lineRule="auto"/>
        <w:rPr>
          <w:rFonts w:ascii="Times New Roman" w:eastAsia="Times New Roman" w:hAnsi="Times New Roman" w:cs="Times New Roman"/>
          <w:b/>
          <w:bCs/>
          <w:lang w:val="uk-UA" w:eastAsia="ru-RU"/>
        </w:rPr>
      </w:pPr>
      <w:r w:rsidRPr="009D20DA">
        <w:rPr>
          <w:rFonts w:ascii="Times New Roman" w:eastAsia="Times New Roman" w:hAnsi="Times New Roman" w:cs="Times New Roman"/>
          <w:b/>
          <w:lang w:val="uk-UA" w:eastAsia="ru-RU"/>
        </w:rPr>
        <w:t xml:space="preserve">Розділ V. Оцінка </w:t>
      </w:r>
      <w:r w:rsidR="00043A98" w:rsidRPr="009D20DA">
        <w:rPr>
          <w:rFonts w:ascii="Times New Roman" w:eastAsia="Times New Roman" w:hAnsi="Times New Roman" w:cs="Times New Roman"/>
          <w:b/>
          <w:lang w:val="uk-UA" w:eastAsia="ru-RU"/>
        </w:rPr>
        <w:t xml:space="preserve">та розгляд </w:t>
      </w:r>
      <w:r w:rsidRPr="009D20DA">
        <w:rPr>
          <w:rFonts w:ascii="Times New Roman" w:eastAsia="Times New Roman" w:hAnsi="Times New Roman" w:cs="Times New Roman"/>
          <w:b/>
          <w:lang w:val="uk-UA" w:eastAsia="ru-RU"/>
        </w:rPr>
        <w:t>тендерної пропозиції</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6E443C9C" w14:textId="77777777" w:rsidR="008C4D0D" w:rsidRPr="00E60A42" w:rsidRDefault="008C4D0D"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 xml:space="preserve">Перелік критеріїв та методика оцінки тендерної пропозиції із зазначенням питомої </w:t>
      </w:r>
    </w:p>
    <w:p w14:paraId="4AD62DC6" w14:textId="77777777" w:rsidR="00043A98"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lang w:val="uk-UA" w:eastAsia="ru-RU"/>
        </w:rPr>
        <w:t>ваги критерію</w:t>
      </w:r>
    </w:p>
    <w:p w14:paraId="15A6DD93" w14:textId="77777777" w:rsidR="008C4D0D" w:rsidRPr="00E60A42" w:rsidRDefault="00043A98"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Розгляд тендерної пропозиції</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3D8EFF4F" w14:textId="77777777" w:rsidR="008C4D0D" w:rsidRPr="00E60A42" w:rsidRDefault="00043A98"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3</w:t>
      </w:r>
      <w:r w:rsidR="008C4D0D" w:rsidRPr="00E60A42">
        <w:rPr>
          <w:rFonts w:ascii="Times New Roman" w:eastAsia="Times New Roman" w:hAnsi="Times New Roman" w:cs="Times New Roman"/>
          <w:bCs/>
          <w:lang w:val="uk-UA" w:eastAsia="ru-RU"/>
        </w:rPr>
        <w:t xml:space="preserve">. </w:t>
      </w:r>
      <w:r w:rsidR="008C4D0D" w:rsidRPr="00E60A42">
        <w:rPr>
          <w:rFonts w:ascii="Times New Roman" w:eastAsia="Times New Roman" w:hAnsi="Times New Roman" w:cs="Times New Roman"/>
          <w:lang w:val="uk-UA" w:eastAsia="ru-RU"/>
        </w:rPr>
        <w:t>Інша інформація</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31E5484D" w14:textId="77777777" w:rsidR="008C4D0D" w:rsidRPr="00E60A42" w:rsidRDefault="00043A98"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4</w:t>
      </w:r>
      <w:r w:rsidR="008C4D0D" w:rsidRPr="00E60A42">
        <w:rPr>
          <w:rFonts w:ascii="Times New Roman" w:eastAsia="Times New Roman" w:hAnsi="Times New Roman" w:cs="Times New Roman"/>
          <w:bCs/>
          <w:lang w:val="uk-UA" w:eastAsia="ru-RU"/>
        </w:rPr>
        <w:t xml:space="preserve">. </w:t>
      </w:r>
      <w:r w:rsidR="008C4D0D" w:rsidRPr="00E60A42">
        <w:rPr>
          <w:rFonts w:ascii="Times New Roman" w:eastAsia="Times New Roman" w:hAnsi="Times New Roman" w:cs="Times New Roman"/>
          <w:lang w:val="uk-UA" w:eastAsia="ru-RU"/>
        </w:rPr>
        <w:t>Відхилення тендерних пропозицій</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44137A34" w14:textId="77777777" w:rsidR="008C4D0D" w:rsidRPr="00E60A42" w:rsidRDefault="008C4D0D"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 VI. Результати торгів та укладання договору про закупівлю</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3A43FAA0" w14:textId="77777777" w:rsidR="008C4D0D"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Відміна замовником т</w:t>
      </w:r>
      <w:r w:rsidR="005D0416" w:rsidRPr="00E60A42">
        <w:rPr>
          <w:rFonts w:ascii="Times New Roman" w:eastAsia="Times New Roman" w:hAnsi="Times New Roman" w:cs="Times New Roman"/>
          <w:lang w:val="uk-UA" w:eastAsia="ru-RU"/>
        </w:rPr>
        <w:t>ендеру</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5CF2AEE1" w14:textId="77777777" w:rsidR="00115228"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005D0416" w:rsidRPr="00E60A42">
        <w:rPr>
          <w:rFonts w:ascii="Times New Roman" w:eastAsia="Times New Roman" w:hAnsi="Times New Roman" w:cs="Times New Roman"/>
          <w:lang w:val="uk-UA" w:eastAsia="ru-RU"/>
        </w:rPr>
        <w:t>Визнання тендеру</w:t>
      </w:r>
      <w:r w:rsidR="00FC5CAC" w:rsidRPr="00E60A42">
        <w:rPr>
          <w:rFonts w:ascii="Times New Roman" w:eastAsia="Times New Roman" w:hAnsi="Times New Roman" w:cs="Times New Roman"/>
          <w:lang w:val="uk-UA" w:eastAsia="ru-RU"/>
        </w:rPr>
        <w:t xml:space="preserve"> таким, що не відбу</w:t>
      </w:r>
      <w:r w:rsidR="005D0416" w:rsidRPr="00E60A42">
        <w:rPr>
          <w:rFonts w:ascii="Times New Roman" w:eastAsia="Times New Roman" w:hAnsi="Times New Roman" w:cs="Times New Roman"/>
          <w:lang w:val="uk-UA" w:eastAsia="ru-RU"/>
        </w:rPr>
        <w:t>в</w:t>
      </w:r>
      <w:r w:rsidR="00FC5CAC" w:rsidRPr="00E60A42">
        <w:rPr>
          <w:rFonts w:ascii="Times New Roman" w:eastAsia="Times New Roman" w:hAnsi="Times New Roman" w:cs="Times New Roman"/>
          <w:lang w:val="uk-UA" w:eastAsia="ru-RU"/>
        </w:rPr>
        <w:t>ся</w:t>
      </w:r>
      <w:r w:rsidR="00FC5CAC" w:rsidRPr="00E60A42">
        <w:rPr>
          <w:rFonts w:ascii="Times New Roman" w:eastAsia="Times New Roman" w:hAnsi="Times New Roman" w:cs="Times New Roman"/>
          <w:bCs/>
          <w:lang w:val="uk-UA" w:eastAsia="ru-RU"/>
        </w:rPr>
        <w:tab/>
      </w:r>
    </w:p>
    <w:p w14:paraId="652BD703"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3. </w:t>
      </w:r>
      <w:r w:rsidRPr="00E60A42">
        <w:rPr>
          <w:rFonts w:ascii="Times New Roman" w:eastAsia="Times New Roman" w:hAnsi="Times New Roman" w:cs="Times New Roman"/>
          <w:lang w:val="uk-UA" w:eastAsia="ru-RU"/>
        </w:rPr>
        <w:t>Строк укладання договору</w:t>
      </w:r>
    </w:p>
    <w:p w14:paraId="5DE46FCB"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4. Проект договору про закупівлю</w:t>
      </w:r>
    </w:p>
    <w:p w14:paraId="1FA1B98E"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5. Істотні умови, що обов’язково включаються до договору про закупівлю</w:t>
      </w:r>
    </w:p>
    <w:p w14:paraId="1A584B43"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6. Дії замовника при відмові переможця торгів підписати договір про закупівлю</w:t>
      </w:r>
    </w:p>
    <w:p w14:paraId="484C188A"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7. Забезпечення виконання договору про закупівлю</w:t>
      </w:r>
    </w:p>
    <w:p w14:paraId="2A563FC0" w14:textId="77777777" w:rsidR="00163974" w:rsidRPr="00E60A42" w:rsidRDefault="00163974" w:rsidP="00163974">
      <w:pPr>
        <w:spacing w:after="0" w:line="0" w:lineRule="atLeast"/>
        <w:ind w:left="181"/>
        <w:jc w:val="both"/>
        <w:rPr>
          <w:rFonts w:ascii="Times New Roman" w:hAnsi="Times New Roman" w:cs="Times New Roman"/>
        </w:rPr>
      </w:pPr>
      <w:r w:rsidRPr="00E60A42">
        <w:rPr>
          <w:rFonts w:ascii="Times New Roman" w:hAnsi="Times New Roman" w:cs="Times New Roman"/>
          <w:b/>
          <w:bCs/>
        </w:rPr>
        <w:t>Д</w:t>
      </w:r>
      <w:proofErr w:type="spellStart"/>
      <w:r w:rsidRPr="00E60A42">
        <w:rPr>
          <w:rFonts w:ascii="Times New Roman" w:hAnsi="Times New Roman" w:cs="Times New Roman"/>
          <w:b/>
          <w:bCs/>
          <w:lang w:val="uk-UA"/>
        </w:rPr>
        <w:t>одаток</w:t>
      </w:r>
      <w:proofErr w:type="spellEnd"/>
      <w:r w:rsidR="00F93BD7">
        <w:rPr>
          <w:rFonts w:ascii="Times New Roman" w:hAnsi="Times New Roman" w:cs="Times New Roman"/>
          <w:b/>
          <w:bCs/>
          <w:lang w:val="uk-UA"/>
        </w:rPr>
        <w:t xml:space="preserve"> </w:t>
      </w:r>
      <w:r w:rsidRPr="00E60A42">
        <w:rPr>
          <w:rFonts w:ascii="Times New Roman" w:hAnsi="Times New Roman" w:cs="Times New Roman"/>
          <w:b/>
          <w:bCs/>
          <w:lang w:val="uk-UA"/>
        </w:rPr>
        <w:t>1</w:t>
      </w:r>
      <w:r w:rsidRPr="00E60A42">
        <w:rPr>
          <w:rFonts w:ascii="Times New Roman" w:hAnsi="Times New Roman" w:cs="Times New Roman"/>
        </w:rPr>
        <w:t xml:space="preserve"> Форма «</w:t>
      </w:r>
      <w:proofErr w:type="spellStart"/>
      <w:r w:rsidRPr="00E60A42">
        <w:rPr>
          <w:rFonts w:ascii="Times New Roman" w:hAnsi="Times New Roman" w:cs="Times New Roman"/>
        </w:rPr>
        <w:t>Тендерна</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пропозиція</w:t>
      </w:r>
      <w:proofErr w:type="spellEnd"/>
      <w:r w:rsidRPr="00E60A42">
        <w:rPr>
          <w:rFonts w:ascii="Times New Roman" w:hAnsi="Times New Roman" w:cs="Times New Roman"/>
        </w:rPr>
        <w:t xml:space="preserve">» /форма яка </w:t>
      </w:r>
      <w:proofErr w:type="spellStart"/>
      <w:r w:rsidRPr="00E60A42">
        <w:rPr>
          <w:rFonts w:ascii="Times New Roman" w:hAnsi="Times New Roman" w:cs="Times New Roman"/>
        </w:rPr>
        <w:t>подається</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учасником</w:t>
      </w:r>
      <w:proofErr w:type="spellEnd"/>
    </w:p>
    <w:p w14:paraId="49D86584" w14:textId="77777777" w:rsidR="00163974" w:rsidRPr="00E60A42" w:rsidRDefault="00163974" w:rsidP="00163974">
      <w:pPr>
        <w:spacing w:after="0" w:line="0" w:lineRule="atLeast"/>
        <w:ind w:left="181"/>
        <w:jc w:val="both"/>
        <w:rPr>
          <w:rFonts w:ascii="Times New Roman" w:hAnsi="Times New Roman" w:cs="Times New Roman"/>
          <w:lang w:val="uk-UA"/>
        </w:rPr>
      </w:pPr>
      <w:r w:rsidRPr="00E60A42">
        <w:rPr>
          <w:rFonts w:ascii="Times New Roman" w:hAnsi="Times New Roman" w:cs="Times New Roman"/>
          <w:b/>
          <w:bCs/>
          <w:color w:val="000000"/>
        </w:rPr>
        <w:t>Д</w:t>
      </w:r>
      <w:proofErr w:type="spellStart"/>
      <w:r w:rsidRPr="00E60A42">
        <w:rPr>
          <w:rFonts w:ascii="Times New Roman" w:hAnsi="Times New Roman" w:cs="Times New Roman"/>
          <w:b/>
          <w:bCs/>
          <w:color w:val="000000"/>
          <w:lang w:val="uk-UA"/>
        </w:rPr>
        <w:t>одаток</w:t>
      </w:r>
      <w:proofErr w:type="spellEnd"/>
      <w:r w:rsidR="00F93BD7">
        <w:rPr>
          <w:rFonts w:ascii="Times New Roman" w:hAnsi="Times New Roman" w:cs="Times New Roman"/>
          <w:b/>
          <w:bCs/>
          <w:color w:val="000000"/>
          <w:lang w:val="uk-UA"/>
        </w:rPr>
        <w:t xml:space="preserve"> </w:t>
      </w:r>
      <w:r w:rsidRPr="00E60A42">
        <w:rPr>
          <w:rFonts w:ascii="Times New Roman" w:hAnsi="Times New Roman" w:cs="Times New Roman"/>
          <w:b/>
          <w:bCs/>
          <w:color w:val="000000"/>
          <w:lang w:val="uk-UA"/>
        </w:rPr>
        <w:t>2</w:t>
      </w:r>
      <w:r w:rsidR="00F93BD7">
        <w:rPr>
          <w:rFonts w:ascii="Times New Roman" w:hAnsi="Times New Roman" w:cs="Times New Roman"/>
          <w:b/>
          <w:bCs/>
          <w:color w:val="000000"/>
          <w:lang w:val="uk-UA"/>
        </w:rPr>
        <w:t xml:space="preserve"> </w:t>
      </w:r>
      <w:proofErr w:type="spellStart"/>
      <w:r w:rsidRPr="00E60A42">
        <w:rPr>
          <w:rFonts w:ascii="Times New Roman" w:hAnsi="Times New Roman" w:cs="Times New Roman"/>
        </w:rPr>
        <w:t>Вимоги</w:t>
      </w:r>
      <w:proofErr w:type="spellEnd"/>
      <w:r w:rsidRPr="00E60A42">
        <w:rPr>
          <w:rFonts w:ascii="Times New Roman" w:hAnsi="Times New Roman" w:cs="Times New Roman"/>
        </w:rPr>
        <w:t xml:space="preserve"> до </w:t>
      </w:r>
      <w:proofErr w:type="spellStart"/>
      <w:r w:rsidRPr="00E60A42">
        <w:rPr>
          <w:rFonts w:ascii="Times New Roman" w:hAnsi="Times New Roman" w:cs="Times New Roman"/>
        </w:rPr>
        <w:t>кваліфікації</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учасників</w:t>
      </w:r>
      <w:proofErr w:type="spellEnd"/>
      <w:r w:rsidRPr="00E60A42">
        <w:rPr>
          <w:rFonts w:ascii="Times New Roman" w:hAnsi="Times New Roman" w:cs="Times New Roman"/>
        </w:rPr>
        <w:t xml:space="preserve"> та </w:t>
      </w:r>
      <w:proofErr w:type="spellStart"/>
      <w:r w:rsidRPr="00E60A42">
        <w:rPr>
          <w:rFonts w:ascii="Times New Roman" w:hAnsi="Times New Roman" w:cs="Times New Roman"/>
        </w:rPr>
        <w:t>спосіб</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їх</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підтвердження</w:t>
      </w:r>
      <w:proofErr w:type="spellEnd"/>
    </w:p>
    <w:p w14:paraId="0DBB5EB6" w14:textId="77777777" w:rsidR="00163974" w:rsidRPr="00E60A42" w:rsidRDefault="00163974" w:rsidP="00163974">
      <w:pPr>
        <w:spacing w:after="0" w:line="0" w:lineRule="atLeast"/>
        <w:ind w:left="181"/>
        <w:jc w:val="both"/>
        <w:rPr>
          <w:rFonts w:ascii="Times New Roman" w:hAnsi="Times New Roman" w:cs="Times New Roman"/>
          <w:color w:val="000000"/>
        </w:rPr>
      </w:pPr>
      <w:r w:rsidRPr="00E60A42">
        <w:rPr>
          <w:rFonts w:ascii="Times New Roman" w:hAnsi="Times New Roman" w:cs="Times New Roman"/>
          <w:b/>
          <w:bCs/>
          <w:color w:val="000000"/>
        </w:rPr>
        <w:t>Д</w:t>
      </w:r>
      <w:proofErr w:type="spellStart"/>
      <w:r w:rsidRPr="00E60A42">
        <w:rPr>
          <w:rFonts w:ascii="Times New Roman" w:hAnsi="Times New Roman" w:cs="Times New Roman"/>
          <w:b/>
          <w:bCs/>
          <w:color w:val="000000"/>
          <w:lang w:val="uk-UA"/>
        </w:rPr>
        <w:t>одаток</w:t>
      </w:r>
      <w:proofErr w:type="spellEnd"/>
      <w:r w:rsidR="00F93BD7">
        <w:rPr>
          <w:rFonts w:ascii="Times New Roman" w:hAnsi="Times New Roman" w:cs="Times New Roman"/>
          <w:b/>
          <w:bCs/>
          <w:color w:val="000000"/>
          <w:lang w:val="uk-UA"/>
        </w:rPr>
        <w:t xml:space="preserve"> </w:t>
      </w:r>
      <w:r w:rsidRPr="00E60A42">
        <w:rPr>
          <w:rFonts w:ascii="Times New Roman" w:hAnsi="Times New Roman" w:cs="Times New Roman"/>
          <w:b/>
          <w:bCs/>
          <w:color w:val="000000"/>
          <w:lang w:val="uk-UA"/>
        </w:rPr>
        <w:t>3</w:t>
      </w:r>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Інформація</w:t>
      </w:r>
      <w:proofErr w:type="spellEnd"/>
      <w:r w:rsidRPr="00E60A42">
        <w:rPr>
          <w:rFonts w:ascii="Times New Roman" w:hAnsi="Times New Roman" w:cs="Times New Roman"/>
          <w:color w:val="000000"/>
        </w:rPr>
        <w:t xml:space="preserve"> про </w:t>
      </w:r>
      <w:proofErr w:type="spellStart"/>
      <w:r w:rsidRPr="00E60A42">
        <w:rPr>
          <w:rFonts w:ascii="Times New Roman" w:hAnsi="Times New Roman" w:cs="Times New Roman"/>
          <w:color w:val="000000"/>
        </w:rPr>
        <w:t>необхідні</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технічні</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якісні</w:t>
      </w:r>
      <w:proofErr w:type="spellEnd"/>
      <w:r w:rsidRPr="00E60A42">
        <w:rPr>
          <w:rFonts w:ascii="Times New Roman" w:hAnsi="Times New Roman" w:cs="Times New Roman"/>
          <w:color w:val="000000"/>
        </w:rPr>
        <w:t xml:space="preserve"> та </w:t>
      </w:r>
      <w:proofErr w:type="spellStart"/>
      <w:r w:rsidRPr="00E60A42">
        <w:rPr>
          <w:rFonts w:ascii="Times New Roman" w:hAnsi="Times New Roman" w:cs="Times New Roman"/>
          <w:color w:val="000000"/>
        </w:rPr>
        <w:t>кількісні</w:t>
      </w:r>
      <w:proofErr w:type="spellEnd"/>
      <w:r w:rsidRPr="00E60A42">
        <w:rPr>
          <w:rFonts w:ascii="Times New Roman" w:hAnsi="Times New Roman" w:cs="Times New Roman"/>
          <w:color w:val="000000"/>
        </w:rPr>
        <w:t xml:space="preserve"> характеристики предмета </w:t>
      </w:r>
      <w:proofErr w:type="spellStart"/>
      <w:r w:rsidRPr="00E60A42">
        <w:rPr>
          <w:rFonts w:ascii="Times New Roman" w:hAnsi="Times New Roman" w:cs="Times New Roman"/>
          <w:color w:val="000000"/>
        </w:rPr>
        <w:t>закупівлі</w:t>
      </w:r>
      <w:proofErr w:type="spellEnd"/>
    </w:p>
    <w:p w14:paraId="682D12DA" w14:textId="77777777" w:rsidR="00163974" w:rsidRPr="00E60A42" w:rsidRDefault="00163974" w:rsidP="00163974">
      <w:pPr>
        <w:spacing w:after="0" w:line="0" w:lineRule="atLeast"/>
        <w:ind w:left="181"/>
        <w:jc w:val="both"/>
        <w:rPr>
          <w:rFonts w:ascii="Times New Roman" w:hAnsi="Times New Roman" w:cs="Times New Roman"/>
        </w:rPr>
      </w:pPr>
      <w:r w:rsidRPr="00E60A42">
        <w:rPr>
          <w:rFonts w:ascii="Times New Roman" w:hAnsi="Times New Roman" w:cs="Times New Roman"/>
          <w:b/>
          <w:bCs/>
          <w:color w:val="000000"/>
          <w:lang w:val="uk-UA"/>
        </w:rPr>
        <w:t>Додаток 4</w:t>
      </w:r>
      <w:r w:rsidR="00F93BD7">
        <w:rPr>
          <w:rFonts w:ascii="Times New Roman" w:hAnsi="Times New Roman" w:cs="Times New Roman"/>
          <w:b/>
          <w:bCs/>
          <w:color w:val="000000"/>
          <w:lang w:val="uk-UA"/>
        </w:rPr>
        <w:t xml:space="preserve"> </w:t>
      </w:r>
      <w:proofErr w:type="spellStart"/>
      <w:r w:rsidRPr="00E60A42">
        <w:rPr>
          <w:rFonts w:ascii="Times New Roman" w:hAnsi="Times New Roman" w:cs="Times New Roman"/>
          <w:color w:val="000000"/>
        </w:rPr>
        <w:t>Проєкт</w:t>
      </w:r>
      <w:proofErr w:type="spellEnd"/>
      <w:r w:rsidRPr="00E60A42">
        <w:rPr>
          <w:rFonts w:ascii="Times New Roman" w:hAnsi="Times New Roman" w:cs="Times New Roman"/>
          <w:color w:val="000000"/>
        </w:rPr>
        <w:t xml:space="preserve"> договору</w:t>
      </w:r>
      <w:r w:rsidRPr="00E60A42">
        <w:rPr>
          <w:rFonts w:ascii="Times New Roman" w:hAnsi="Times New Roman" w:cs="Times New Roman"/>
        </w:rPr>
        <w:t>.</w:t>
      </w:r>
    </w:p>
    <w:p w14:paraId="243931E1" w14:textId="77777777" w:rsidR="00163974" w:rsidRPr="00E60A42" w:rsidRDefault="00163974" w:rsidP="000750CA">
      <w:pPr>
        <w:spacing w:after="0" w:line="259" w:lineRule="auto"/>
        <w:rPr>
          <w:rFonts w:ascii="Times New Roman" w:eastAsia="Times New Roman" w:hAnsi="Times New Roman" w:cs="Times New Roman"/>
          <w:lang w:eastAsia="ru-RU"/>
        </w:rPr>
      </w:pPr>
    </w:p>
    <w:p w14:paraId="413B41CE" w14:textId="77777777" w:rsidR="00163974" w:rsidRDefault="00163974" w:rsidP="000750CA">
      <w:pPr>
        <w:spacing w:after="0" w:line="259" w:lineRule="auto"/>
        <w:rPr>
          <w:rFonts w:ascii="Times New Roman" w:eastAsia="Times New Roman" w:hAnsi="Times New Roman" w:cs="Times New Roman"/>
          <w:lang w:val="en-US" w:eastAsia="ru-RU"/>
        </w:rPr>
      </w:pPr>
    </w:p>
    <w:p w14:paraId="215CEB6E" w14:textId="77777777" w:rsidR="00C93AEC" w:rsidRDefault="00C93AEC" w:rsidP="000750CA">
      <w:pPr>
        <w:spacing w:after="0" w:line="259" w:lineRule="auto"/>
        <w:rPr>
          <w:rFonts w:ascii="Times New Roman" w:eastAsia="Times New Roman" w:hAnsi="Times New Roman" w:cs="Times New Roman"/>
          <w:lang w:val="en-US" w:eastAsia="ru-RU"/>
        </w:rPr>
      </w:pPr>
    </w:p>
    <w:p w14:paraId="6DC88675" w14:textId="77777777" w:rsidR="00C93AEC" w:rsidRDefault="00C93AEC" w:rsidP="000750CA">
      <w:pPr>
        <w:spacing w:after="0" w:line="259" w:lineRule="auto"/>
        <w:rPr>
          <w:rFonts w:ascii="Times New Roman" w:eastAsia="Times New Roman" w:hAnsi="Times New Roman" w:cs="Times New Roman"/>
          <w:lang w:val="en-US" w:eastAsia="ru-RU"/>
        </w:rPr>
      </w:pPr>
    </w:p>
    <w:p w14:paraId="301D058F" w14:textId="77777777" w:rsidR="00C93AEC" w:rsidRDefault="00C93AEC" w:rsidP="000750CA">
      <w:pPr>
        <w:spacing w:after="0" w:line="259" w:lineRule="auto"/>
        <w:rPr>
          <w:rFonts w:ascii="Times New Roman" w:eastAsia="Times New Roman" w:hAnsi="Times New Roman" w:cs="Times New Roman"/>
          <w:lang w:val="en-US" w:eastAsia="ru-RU"/>
        </w:rPr>
      </w:pPr>
    </w:p>
    <w:p w14:paraId="7C0D2A44" w14:textId="77777777" w:rsidR="00C93AEC" w:rsidRDefault="00C93AEC" w:rsidP="000750CA">
      <w:pPr>
        <w:spacing w:after="0" w:line="259" w:lineRule="auto"/>
        <w:rPr>
          <w:rFonts w:ascii="Times New Roman" w:eastAsia="Times New Roman" w:hAnsi="Times New Roman" w:cs="Times New Roman"/>
          <w:lang w:val="en-US" w:eastAsia="ru-RU"/>
        </w:rPr>
      </w:pPr>
    </w:p>
    <w:p w14:paraId="58281F32" w14:textId="77777777" w:rsidR="00C93AEC" w:rsidRDefault="00C93AEC" w:rsidP="000750CA">
      <w:pPr>
        <w:spacing w:after="0" w:line="259" w:lineRule="auto"/>
        <w:rPr>
          <w:rFonts w:ascii="Times New Roman" w:eastAsia="Times New Roman" w:hAnsi="Times New Roman" w:cs="Times New Roman"/>
          <w:lang w:val="en-US" w:eastAsia="ru-RU"/>
        </w:rPr>
      </w:pPr>
    </w:p>
    <w:p w14:paraId="7156BF54" w14:textId="77777777" w:rsidR="00C93AEC" w:rsidRPr="00C93AEC" w:rsidRDefault="00C93AEC" w:rsidP="000750CA">
      <w:pPr>
        <w:spacing w:after="0" w:line="259" w:lineRule="auto"/>
        <w:rPr>
          <w:rFonts w:ascii="Times New Roman" w:eastAsia="Times New Roman" w:hAnsi="Times New Roman" w:cs="Times New Roman"/>
          <w:lang w:val="en-US" w:eastAsia="ru-RU"/>
        </w:rPr>
      </w:pPr>
    </w:p>
    <w:p w14:paraId="1958571A" w14:textId="77777777" w:rsidR="00ED62CA" w:rsidRDefault="00ED62CA" w:rsidP="000750CA">
      <w:pPr>
        <w:spacing w:after="0" w:line="259" w:lineRule="auto"/>
        <w:rPr>
          <w:rFonts w:ascii="Times New Roman" w:eastAsia="Times New Roman" w:hAnsi="Times New Roman" w:cs="Times New Roman"/>
          <w:lang w:val="uk-UA" w:eastAsia="ru-RU"/>
        </w:rPr>
      </w:pPr>
    </w:p>
    <w:p w14:paraId="6D123D0F" w14:textId="77777777" w:rsidR="00ED62CA" w:rsidRDefault="00ED62CA" w:rsidP="000750CA">
      <w:pPr>
        <w:spacing w:after="0" w:line="259" w:lineRule="auto"/>
        <w:rPr>
          <w:rFonts w:ascii="Times New Roman" w:eastAsia="Times New Roman" w:hAnsi="Times New Roman" w:cs="Times New Roman"/>
          <w:lang w:val="uk-UA" w:eastAsia="ru-RU"/>
        </w:rPr>
      </w:pPr>
    </w:p>
    <w:p w14:paraId="6FBD66A0" w14:textId="77777777" w:rsidR="00352B11" w:rsidRPr="00E60A42" w:rsidRDefault="00352B11" w:rsidP="00352B11">
      <w:pPr>
        <w:spacing w:after="0" w:line="240" w:lineRule="auto"/>
        <w:jc w:val="center"/>
        <w:rPr>
          <w:rFonts w:ascii="Times New Roman" w:eastAsia="Times New Roman" w:hAnsi="Times New Roman" w:cs="Times New Roman"/>
          <w:b/>
          <w:bCs/>
          <w:lang w:val="uk-UA" w:eastAsia="ru-RU"/>
        </w:rPr>
      </w:pPr>
      <w:r w:rsidRPr="00E60A42">
        <w:rPr>
          <w:rFonts w:ascii="Times New Roman" w:eastAsia="Times New Roman" w:hAnsi="Times New Roman" w:cs="Times New Roman"/>
          <w:b/>
          <w:bCs/>
          <w:lang w:val="uk-UA" w:eastAsia="ru-RU"/>
        </w:rPr>
        <w:lastRenderedPageBreak/>
        <w:t>Тендерна документація</w:t>
      </w:r>
    </w:p>
    <w:tbl>
      <w:tblPr>
        <w:tblW w:w="5077"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3327"/>
        <w:gridCol w:w="6160"/>
      </w:tblGrid>
      <w:tr w:rsidR="00352B11" w:rsidRPr="00E60A42" w14:paraId="3B3E2942"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vAlign w:val="center"/>
            <w:hideMark/>
          </w:tcPr>
          <w:p w14:paraId="501703D5" w14:textId="77777777" w:rsidR="00352B11" w:rsidRPr="00E60A42" w:rsidRDefault="00352B11" w:rsidP="004D0B61">
            <w:pPr>
              <w:spacing w:after="0"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N</w:t>
            </w:r>
          </w:p>
        </w:tc>
        <w:tc>
          <w:tcPr>
            <w:tcW w:w="4716" w:type="pct"/>
            <w:gridSpan w:val="2"/>
            <w:tcBorders>
              <w:top w:val="outset" w:sz="6" w:space="0" w:color="auto"/>
              <w:left w:val="outset" w:sz="6" w:space="0" w:color="auto"/>
              <w:bottom w:val="outset" w:sz="6" w:space="0" w:color="auto"/>
              <w:right w:val="outset" w:sz="6" w:space="0" w:color="auto"/>
            </w:tcBorders>
            <w:vAlign w:val="center"/>
            <w:hideMark/>
          </w:tcPr>
          <w:p w14:paraId="1DFAD806"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 Загальні положення</w:t>
            </w:r>
          </w:p>
        </w:tc>
      </w:tr>
      <w:tr w:rsidR="00352B11" w:rsidRPr="00E60A42" w14:paraId="68045216"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vAlign w:val="center"/>
            <w:hideMark/>
          </w:tcPr>
          <w:p w14:paraId="5AC1A2F7"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1</w:t>
            </w:r>
          </w:p>
        </w:tc>
        <w:tc>
          <w:tcPr>
            <w:tcW w:w="1654" w:type="pct"/>
            <w:tcBorders>
              <w:top w:val="outset" w:sz="6" w:space="0" w:color="auto"/>
              <w:left w:val="outset" w:sz="6" w:space="0" w:color="auto"/>
              <w:bottom w:val="outset" w:sz="6" w:space="0" w:color="auto"/>
              <w:right w:val="outset" w:sz="6" w:space="0" w:color="auto"/>
            </w:tcBorders>
            <w:vAlign w:val="center"/>
            <w:hideMark/>
          </w:tcPr>
          <w:p w14:paraId="5195BD57"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3063" w:type="pct"/>
            <w:tcBorders>
              <w:top w:val="outset" w:sz="6" w:space="0" w:color="auto"/>
              <w:left w:val="outset" w:sz="6" w:space="0" w:color="auto"/>
              <w:bottom w:val="outset" w:sz="6" w:space="0" w:color="auto"/>
              <w:right w:val="outset" w:sz="6" w:space="0" w:color="auto"/>
            </w:tcBorders>
            <w:vAlign w:val="center"/>
            <w:hideMark/>
          </w:tcPr>
          <w:p w14:paraId="788D83C0"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3</w:t>
            </w:r>
          </w:p>
        </w:tc>
      </w:tr>
      <w:tr w:rsidR="00352B11" w:rsidRPr="00EC7580" w14:paraId="0AD6FC34"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08CE0138"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654" w:type="pct"/>
            <w:tcBorders>
              <w:top w:val="outset" w:sz="6" w:space="0" w:color="auto"/>
              <w:left w:val="outset" w:sz="6" w:space="0" w:color="auto"/>
              <w:bottom w:val="outset" w:sz="6" w:space="0" w:color="auto"/>
              <w:right w:val="outset" w:sz="6" w:space="0" w:color="auto"/>
            </w:tcBorders>
            <w:hideMark/>
          </w:tcPr>
          <w:p w14:paraId="6211720C"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Терміни, які вживаються в тендерній документації</w:t>
            </w:r>
          </w:p>
        </w:tc>
        <w:tc>
          <w:tcPr>
            <w:tcW w:w="3063" w:type="pct"/>
            <w:tcBorders>
              <w:top w:val="outset" w:sz="6" w:space="0" w:color="auto"/>
              <w:left w:val="outset" w:sz="6" w:space="0" w:color="auto"/>
              <w:bottom w:val="outset" w:sz="6" w:space="0" w:color="auto"/>
              <w:right w:val="outset" w:sz="6" w:space="0" w:color="auto"/>
            </w:tcBorders>
            <w:vAlign w:val="center"/>
            <w:hideMark/>
          </w:tcPr>
          <w:p w14:paraId="525112BF" w14:textId="77777777" w:rsidR="00492E50" w:rsidRPr="009D20DA" w:rsidRDefault="00492E50" w:rsidP="00492E50">
            <w:pPr>
              <w:spacing w:before="100" w:beforeAutospacing="1" w:after="100" w:afterAutospacing="1"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B4901CE" w14:textId="77777777" w:rsidR="00352B11" w:rsidRPr="00492E50" w:rsidRDefault="00492E50" w:rsidP="00492E50">
            <w:pPr>
              <w:spacing w:before="100" w:beforeAutospacing="1" w:after="100" w:afterAutospacing="1" w:line="240" w:lineRule="auto"/>
              <w:ind w:firstLine="345"/>
              <w:jc w:val="both"/>
              <w:rPr>
                <w:rFonts w:ascii="Times New Roman" w:eastAsia="Times New Roman" w:hAnsi="Times New Roman" w:cs="Times New Roman"/>
                <w:highlight w:val="yellow"/>
                <w:lang w:val="uk-UA" w:eastAsia="ru-RU"/>
              </w:rPr>
            </w:pPr>
            <w:r w:rsidRPr="009D20DA">
              <w:rPr>
                <w:rFonts w:ascii="Times New Roman" w:eastAsia="Times New Roman" w:hAnsi="Times New Roman" w:cs="Times New Roman"/>
                <w:lang w:val="uk-UA" w:eastAsia="ru-RU"/>
              </w:rPr>
              <w:t xml:space="preserve"> Терміни, які використовуються в цій документації, вживаються у значенні, наведеному в Законі та </w:t>
            </w:r>
            <w:r w:rsidRPr="00D45155">
              <w:rPr>
                <w:rFonts w:ascii="Times New Roman" w:eastAsia="Times New Roman" w:hAnsi="Times New Roman" w:cs="Times New Roman"/>
                <w:lang w:val="uk-UA" w:eastAsia="ru-RU"/>
              </w:rPr>
              <w:t>Особливостях.</w:t>
            </w:r>
          </w:p>
        </w:tc>
      </w:tr>
      <w:tr w:rsidR="00352B11" w:rsidRPr="00E60A42" w14:paraId="7A2A7258"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74960B7D"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2</w:t>
            </w:r>
          </w:p>
        </w:tc>
        <w:tc>
          <w:tcPr>
            <w:tcW w:w="1654" w:type="pct"/>
            <w:tcBorders>
              <w:top w:val="outset" w:sz="6" w:space="0" w:color="auto"/>
              <w:left w:val="outset" w:sz="6" w:space="0" w:color="auto"/>
              <w:bottom w:val="outset" w:sz="6" w:space="0" w:color="auto"/>
              <w:right w:val="outset" w:sz="6" w:space="0" w:color="auto"/>
            </w:tcBorders>
            <w:hideMark/>
          </w:tcPr>
          <w:p w14:paraId="3B43A7E2"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замовника торгів</w:t>
            </w:r>
          </w:p>
        </w:tc>
        <w:tc>
          <w:tcPr>
            <w:tcW w:w="3063" w:type="pct"/>
            <w:tcBorders>
              <w:top w:val="outset" w:sz="6" w:space="0" w:color="auto"/>
              <w:left w:val="outset" w:sz="6" w:space="0" w:color="auto"/>
              <w:bottom w:val="outset" w:sz="6" w:space="0" w:color="auto"/>
              <w:right w:val="outset" w:sz="6" w:space="0" w:color="auto"/>
            </w:tcBorders>
            <w:hideMark/>
          </w:tcPr>
          <w:p w14:paraId="2D8C4B1D" w14:textId="77777777" w:rsidR="00352B11" w:rsidRPr="00E60A42" w:rsidRDefault="00352B11" w:rsidP="004D0B61">
            <w:pPr>
              <w:spacing w:after="0" w:line="240" w:lineRule="auto"/>
              <w:ind w:firstLine="345"/>
              <w:jc w:val="both"/>
              <w:rPr>
                <w:rFonts w:ascii="Times New Roman" w:eastAsia="Times New Roman" w:hAnsi="Times New Roman" w:cs="Times New Roman"/>
                <w:color w:val="FF0000"/>
                <w:lang w:val="uk-UA" w:eastAsia="ru-RU"/>
              </w:rPr>
            </w:pPr>
          </w:p>
        </w:tc>
      </w:tr>
      <w:tr w:rsidR="00352B11" w:rsidRPr="00E60A42" w14:paraId="1109D7C3"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49719FDE"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2.1</w:t>
            </w:r>
          </w:p>
        </w:tc>
        <w:tc>
          <w:tcPr>
            <w:tcW w:w="1654" w:type="pct"/>
            <w:tcBorders>
              <w:top w:val="outset" w:sz="6" w:space="0" w:color="auto"/>
              <w:left w:val="outset" w:sz="6" w:space="0" w:color="auto"/>
              <w:bottom w:val="outset" w:sz="6" w:space="0" w:color="auto"/>
              <w:right w:val="outset" w:sz="6" w:space="0" w:color="auto"/>
            </w:tcBorders>
            <w:hideMark/>
          </w:tcPr>
          <w:p w14:paraId="270ED1E7"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повне найменування</w:t>
            </w:r>
          </w:p>
        </w:tc>
        <w:tc>
          <w:tcPr>
            <w:tcW w:w="3063" w:type="pct"/>
            <w:tcBorders>
              <w:top w:val="outset" w:sz="6" w:space="0" w:color="auto"/>
              <w:left w:val="outset" w:sz="6" w:space="0" w:color="auto"/>
              <w:bottom w:val="outset" w:sz="6" w:space="0" w:color="auto"/>
              <w:right w:val="outset" w:sz="6" w:space="0" w:color="auto"/>
            </w:tcBorders>
            <w:hideMark/>
          </w:tcPr>
          <w:p w14:paraId="7E9764FA" w14:textId="77777777" w:rsidR="00352B11" w:rsidRPr="00E60A42" w:rsidRDefault="00352B11" w:rsidP="004D0B61">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Полтавське обласне комунальне виробниче підприємство теплового господарства «</w:t>
            </w:r>
            <w:proofErr w:type="spellStart"/>
            <w:r w:rsidRPr="00E60A42">
              <w:rPr>
                <w:rFonts w:ascii="Times New Roman" w:eastAsia="Times New Roman" w:hAnsi="Times New Roman" w:cs="Times New Roman"/>
                <w:lang w:val="uk-UA" w:eastAsia="ru-RU"/>
              </w:rPr>
              <w:t>Полтаватеплоенерго</w:t>
            </w:r>
            <w:proofErr w:type="spellEnd"/>
            <w:r w:rsidRPr="00E60A42">
              <w:rPr>
                <w:rFonts w:ascii="Times New Roman" w:eastAsia="Times New Roman" w:hAnsi="Times New Roman" w:cs="Times New Roman"/>
                <w:lang w:val="uk-UA" w:eastAsia="ru-RU"/>
              </w:rPr>
              <w:t>»</w:t>
            </w:r>
          </w:p>
        </w:tc>
      </w:tr>
      <w:tr w:rsidR="00352B11" w:rsidRPr="00E60A42" w14:paraId="57DDCD87"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41A720F1"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2.2</w:t>
            </w:r>
          </w:p>
        </w:tc>
        <w:tc>
          <w:tcPr>
            <w:tcW w:w="1654" w:type="pct"/>
            <w:tcBorders>
              <w:top w:val="outset" w:sz="6" w:space="0" w:color="auto"/>
              <w:left w:val="outset" w:sz="6" w:space="0" w:color="auto"/>
              <w:bottom w:val="outset" w:sz="6" w:space="0" w:color="auto"/>
              <w:right w:val="outset" w:sz="6" w:space="0" w:color="auto"/>
            </w:tcBorders>
            <w:hideMark/>
          </w:tcPr>
          <w:p w14:paraId="43A793DE"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місцезнаходження</w:t>
            </w:r>
          </w:p>
        </w:tc>
        <w:tc>
          <w:tcPr>
            <w:tcW w:w="3063" w:type="pct"/>
            <w:tcBorders>
              <w:top w:val="outset" w:sz="6" w:space="0" w:color="auto"/>
              <w:left w:val="outset" w:sz="6" w:space="0" w:color="auto"/>
              <w:bottom w:val="outset" w:sz="6" w:space="0" w:color="auto"/>
              <w:right w:val="outset" w:sz="6" w:space="0" w:color="auto"/>
            </w:tcBorders>
            <w:hideMark/>
          </w:tcPr>
          <w:p w14:paraId="0EE08F15" w14:textId="77777777" w:rsidR="00352B11" w:rsidRPr="00E60A42" w:rsidRDefault="00352B11" w:rsidP="004D0B61">
            <w:pPr>
              <w:spacing w:before="100" w:beforeAutospacing="1" w:after="100" w:afterAutospacing="1" w:line="24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м. Полтава, вул. </w:t>
            </w:r>
            <w:r w:rsidR="00956237">
              <w:rPr>
                <w:rFonts w:ascii="Times New Roman" w:eastAsia="Times New Roman" w:hAnsi="Times New Roman" w:cs="Times New Roman"/>
                <w:lang w:val="uk-UA" w:eastAsia="ru-RU"/>
              </w:rPr>
              <w:t>Польська</w:t>
            </w:r>
            <w:r w:rsidRPr="00E60A42">
              <w:rPr>
                <w:rFonts w:ascii="Times New Roman" w:eastAsia="Times New Roman" w:hAnsi="Times New Roman" w:cs="Times New Roman"/>
                <w:lang w:val="uk-UA" w:eastAsia="ru-RU"/>
              </w:rPr>
              <w:t>,2а</w:t>
            </w:r>
          </w:p>
        </w:tc>
      </w:tr>
      <w:tr w:rsidR="00352B11" w:rsidRPr="00F158A5" w14:paraId="0C86B53A"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73229705"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2.3</w:t>
            </w:r>
          </w:p>
        </w:tc>
        <w:tc>
          <w:tcPr>
            <w:tcW w:w="1654" w:type="pct"/>
            <w:tcBorders>
              <w:top w:val="outset" w:sz="6" w:space="0" w:color="auto"/>
              <w:left w:val="outset" w:sz="6" w:space="0" w:color="auto"/>
              <w:bottom w:val="outset" w:sz="6" w:space="0" w:color="auto"/>
              <w:right w:val="outset" w:sz="6" w:space="0" w:color="auto"/>
            </w:tcBorders>
            <w:hideMark/>
          </w:tcPr>
          <w:p w14:paraId="11089900"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посадова особа замовника, уповноважена здійснювати зв'язок з учасниками</w:t>
            </w:r>
          </w:p>
        </w:tc>
        <w:tc>
          <w:tcPr>
            <w:tcW w:w="3063" w:type="pct"/>
            <w:tcBorders>
              <w:top w:val="outset" w:sz="6" w:space="0" w:color="auto"/>
              <w:left w:val="outset" w:sz="6" w:space="0" w:color="auto"/>
              <w:bottom w:val="outset" w:sz="6" w:space="0" w:color="auto"/>
              <w:right w:val="outset" w:sz="6" w:space="0" w:color="auto"/>
            </w:tcBorders>
            <w:hideMark/>
          </w:tcPr>
          <w:p w14:paraId="11E243FC" w14:textId="77777777" w:rsidR="00855636" w:rsidRDefault="00855636" w:rsidP="00855636">
            <w:pPr>
              <w:spacing w:after="0" w:line="360" w:lineRule="auto"/>
              <w:rPr>
                <w:rStyle w:val="ab"/>
                <w:rFonts w:ascii="Times New Roman" w:eastAsia="Times New Roman" w:hAnsi="Times New Roman"/>
                <w:lang w:val="uk-UA" w:eastAsia="ru-RU"/>
              </w:rPr>
            </w:pPr>
            <w:proofErr w:type="spellStart"/>
            <w:r w:rsidRPr="00E60A42">
              <w:rPr>
                <w:rFonts w:ascii="Times New Roman" w:eastAsia="Times New Roman" w:hAnsi="Times New Roman"/>
                <w:lang w:val="uk-UA" w:eastAsia="ru-RU"/>
              </w:rPr>
              <w:t>Котельчук</w:t>
            </w:r>
            <w:proofErr w:type="spellEnd"/>
            <w:r w:rsidRPr="00E60A42">
              <w:rPr>
                <w:rFonts w:ascii="Times New Roman" w:eastAsia="Times New Roman" w:hAnsi="Times New Roman"/>
                <w:lang w:val="uk-UA" w:eastAsia="ru-RU"/>
              </w:rPr>
              <w:t xml:space="preserve"> Тетяна Володимирівна – начальник відділу тендерних </w:t>
            </w:r>
            <w:proofErr w:type="spellStart"/>
            <w:r w:rsidRPr="00E60A42">
              <w:rPr>
                <w:rFonts w:ascii="Times New Roman" w:eastAsia="Times New Roman" w:hAnsi="Times New Roman"/>
                <w:lang w:val="uk-UA" w:eastAsia="ru-RU"/>
              </w:rPr>
              <w:t>закупівель</w:t>
            </w:r>
            <w:proofErr w:type="spellEnd"/>
            <w:r w:rsidRPr="00E60A42">
              <w:rPr>
                <w:rFonts w:ascii="Times New Roman" w:eastAsia="Times New Roman" w:hAnsi="Times New Roman"/>
                <w:lang w:val="uk-UA" w:eastAsia="ru-RU"/>
              </w:rPr>
              <w:t>, 36008, м.</w:t>
            </w:r>
            <w:r w:rsidR="00F23B96">
              <w:rPr>
                <w:rFonts w:ascii="Times New Roman" w:eastAsia="Times New Roman" w:hAnsi="Times New Roman"/>
                <w:lang w:val="uk-UA" w:eastAsia="ru-RU"/>
              </w:rPr>
              <w:t xml:space="preserve"> </w:t>
            </w:r>
            <w:r w:rsidRPr="00E60A42">
              <w:rPr>
                <w:rFonts w:ascii="Times New Roman" w:eastAsia="Times New Roman" w:hAnsi="Times New Roman"/>
                <w:lang w:val="uk-UA" w:eastAsia="ru-RU"/>
              </w:rPr>
              <w:t>Полтава, вул.</w:t>
            </w:r>
            <w:r w:rsidR="00956237">
              <w:rPr>
                <w:rFonts w:ascii="Times New Roman" w:eastAsia="Times New Roman" w:hAnsi="Times New Roman"/>
                <w:lang w:val="uk-UA" w:eastAsia="ru-RU"/>
              </w:rPr>
              <w:t>Польська</w:t>
            </w:r>
            <w:r w:rsidRPr="00E60A42">
              <w:rPr>
                <w:rFonts w:ascii="Times New Roman" w:eastAsia="Times New Roman" w:hAnsi="Times New Roman"/>
                <w:lang w:val="uk-UA" w:eastAsia="ru-RU"/>
              </w:rPr>
              <w:t xml:space="preserve">,2а,к.7, </w:t>
            </w:r>
            <w:proofErr w:type="spellStart"/>
            <w:r w:rsidRPr="00E60A42">
              <w:rPr>
                <w:rFonts w:ascii="Times New Roman" w:eastAsia="Times New Roman" w:hAnsi="Times New Roman"/>
                <w:lang w:val="uk-UA" w:eastAsia="ru-RU"/>
              </w:rPr>
              <w:t>тел</w:t>
            </w:r>
            <w:proofErr w:type="spellEnd"/>
            <w:r w:rsidRPr="00E60A42">
              <w:rPr>
                <w:rFonts w:ascii="Times New Roman" w:eastAsia="Times New Roman" w:hAnsi="Times New Roman"/>
                <w:lang w:val="uk-UA" w:eastAsia="ru-RU"/>
              </w:rPr>
              <w:t>. (0532)  510 – 476, e-</w:t>
            </w:r>
            <w:proofErr w:type="spellStart"/>
            <w:r w:rsidRPr="00E60A42">
              <w:rPr>
                <w:rFonts w:ascii="Times New Roman" w:eastAsia="Times New Roman" w:hAnsi="Times New Roman"/>
                <w:lang w:val="uk-UA" w:eastAsia="ru-RU"/>
              </w:rPr>
              <w:t>mail</w:t>
            </w:r>
            <w:proofErr w:type="spellEnd"/>
            <w:r w:rsidRPr="00E60A42">
              <w:rPr>
                <w:rFonts w:ascii="Times New Roman" w:eastAsia="Times New Roman" w:hAnsi="Times New Roman"/>
                <w:lang w:val="uk-UA" w:eastAsia="ru-RU"/>
              </w:rPr>
              <w:t xml:space="preserve">: </w:t>
            </w:r>
            <w:hyperlink r:id="rId9" w:history="1">
              <w:r w:rsidRPr="00E60A42">
                <w:rPr>
                  <w:rStyle w:val="ab"/>
                  <w:rFonts w:ascii="Times New Roman" w:eastAsia="Times New Roman" w:hAnsi="Times New Roman"/>
                  <w:lang w:val="uk-UA" w:eastAsia="ru-RU"/>
                </w:rPr>
                <w:t>kotelchuk.t@pte.poltava.ua</w:t>
              </w:r>
            </w:hyperlink>
          </w:p>
          <w:p w14:paraId="3056C9C1" w14:textId="77777777" w:rsidR="00352B11" w:rsidRPr="00721EAE" w:rsidRDefault="00000000" w:rsidP="004D0B61">
            <w:pPr>
              <w:spacing w:after="0" w:line="360" w:lineRule="auto"/>
              <w:rPr>
                <w:rFonts w:ascii="Times New Roman" w:eastAsia="Times New Roman" w:hAnsi="Times New Roman" w:cs="Times New Roman"/>
                <w:color w:val="FF0000"/>
                <w:lang w:val="uk-UA" w:eastAsia="ru-RU"/>
              </w:rPr>
            </w:pPr>
            <w:hyperlink r:id="rId10" w:history="1"/>
          </w:p>
        </w:tc>
      </w:tr>
      <w:tr w:rsidR="00352B11" w:rsidRPr="00E60A42" w14:paraId="4C54330B"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26E329D2"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654" w:type="pct"/>
            <w:tcBorders>
              <w:top w:val="outset" w:sz="6" w:space="0" w:color="auto"/>
              <w:left w:val="outset" w:sz="6" w:space="0" w:color="auto"/>
              <w:bottom w:val="outset" w:sz="6" w:space="0" w:color="auto"/>
              <w:right w:val="outset" w:sz="6" w:space="0" w:color="auto"/>
            </w:tcBorders>
            <w:hideMark/>
          </w:tcPr>
          <w:p w14:paraId="73C81628"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Процедура закупівлі</w:t>
            </w:r>
          </w:p>
        </w:tc>
        <w:tc>
          <w:tcPr>
            <w:tcW w:w="3063" w:type="pct"/>
            <w:tcBorders>
              <w:top w:val="outset" w:sz="6" w:space="0" w:color="auto"/>
              <w:left w:val="outset" w:sz="6" w:space="0" w:color="auto"/>
              <w:bottom w:val="outset" w:sz="6" w:space="0" w:color="auto"/>
              <w:right w:val="outset" w:sz="6" w:space="0" w:color="auto"/>
            </w:tcBorders>
            <w:hideMark/>
          </w:tcPr>
          <w:p w14:paraId="5E06F790" w14:textId="77777777" w:rsidR="00352B11" w:rsidRPr="00E60A42" w:rsidRDefault="00352B11" w:rsidP="004D0B61">
            <w:pPr>
              <w:spacing w:before="100" w:beforeAutospacing="1" w:after="100" w:afterAutospacing="1" w:line="24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Відкриті торги</w:t>
            </w:r>
            <w:r>
              <w:rPr>
                <w:rFonts w:ascii="Times New Roman" w:eastAsia="Times New Roman" w:hAnsi="Times New Roman" w:cs="Times New Roman"/>
                <w:lang w:val="uk-UA" w:eastAsia="ru-RU"/>
              </w:rPr>
              <w:t xml:space="preserve"> з Особливостями</w:t>
            </w:r>
            <w:r w:rsidRPr="00E60A42">
              <w:rPr>
                <w:rFonts w:ascii="Times New Roman" w:eastAsia="Times New Roman" w:hAnsi="Times New Roman" w:cs="Times New Roman"/>
                <w:lang w:val="uk-UA" w:eastAsia="ru-RU"/>
              </w:rPr>
              <w:t>.</w:t>
            </w:r>
          </w:p>
        </w:tc>
      </w:tr>
      <w:tr w:rsidR="00352B11" w:rsidRPr="00E60A42" w14:paraId="18E7A53F"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5536FDC5"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654" w:type="pct"/>
            <w:tcBorders>
              <w:top w:val="outset" w:sz="6" w:space="0" w:color="auto"/>
              <w:left w:val="outset" w:sz="6" w:space="0" w:color="auto"/>
              <w:bottom w:val="outset" w:sz="6" w:space="0" w:color="auto"/>
              <w:right w:val="outset" w:sz="6" w:space="0" w:color="auto"/>
            </w:tcBorders>
            <w:hideMark/>
          </w:tcPr>
          <w:p w14:paraId="39B24110"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Інформація про предмет закупівлі</w:t>
            </w:r>
          </w:p>
        </w:tc>
        <w:tc>
          <w:tcPr>
            <w:tcW w:w="3063" w:type="pct"/>
            <w:tcBorders>
              <w:top w:val="outset" w:sz="6" w:space="0" w:color="auto"/>
              <w:left w:val="outset" w:sz="6" w:space="0" w:color="auto"/>
              <w:bottom w:val="outset" w:sz="6" w:space="0" w:color="auto"/>
              <w:right w:val="outset" w:sz="6" w:space="0" w:color="auto"/>
            </w:tcBorders>
            <w:hideMark/>
          </w:tcPr>
          <w:p w14:paraId="0676DC22" w14:textId="77777777" w:rsidR="00352B11" w:rsidRPr="00E60A42" w:rsidRDefault="00352B11" w:rsidP="004D0B61">
            <w:pPr>
              <w:spacing w:after="0" w:line="240" w:lineRule="auto"/>
              <w:ind w:firstLine="345"/>
              <w:jc w:val="both"/>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color w:val="FF0000"/>
                <w:lang w:val="uk-UA" w:eastAsia="ru-RU"/>
              </w:rPr>
              <w:t> </w:t>
            </w:r>
          </w:p>
        </w:tc>
      </w:tr>
      <w:tr w:rsidR="00352B11" w:rsidRPr="00CC7CA0" w14:paraId="09270B45" w14:textId="77777777" w:rsidTr="00445A41">
        <w:trPr>
          <w:trHeight w:val="903"/>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09BB31C4"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4.1</w:t>
            </w:r>
          </w:p>
        </w:tc>
        <w:tc>
          <w:tcPr>
            <w:tcW w:w="1654" w:type="pct"/>
            <w:tcBorders>
              <w:top w:val="outset" w:sz="6" w:space="0" w:color="auto"/>
              <w:left w:val="outset" w:sz="6" w:space="0" w:color="auto"/>
              <w:bottom w:val="outset" w:sz="6" w:space="0" w:color="auto"/>
              <w:right w:val="outset" w:sz="6" w:space="0" w:color="auto"/>
            </w:tcBorders>
            <w:hideMark/>
          </w:tcPr>
          <w:p w14:paraId="6D70D171"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назва предмета закупівлі</w:t>
            </w:r>
          </w:p>
        </w:tc>
        <w:tc>
          <w:tcPr>
            <w:tcW w:w="3063" w:type="pct"/>
            <w:tcBorders>
              <w:top w:val="outset" w:sz="6" w:space="0" w:color="auto"/>
              <w:left w:val="outset" w:sz="6" w:space="0" w:color="auto"/>
              <w:bottom w:val="outset" w:sz="6" w:space="0" w:color="auto"/>
              <w:right w:val="outset" w:sz="6" w:space="0" w:color="auto"/>
            </w:tcBorders>
            <w:hideMark/>
          </w:tcPr>
          <w:p w14:paraId="315D837E" w14:textId="2A49E954" w:rsidR="0022198B" w:rsidRPr="0022198B" w:rsidRDefault="000371B0" w:rsidP="0022198B">
            <w:pPr>
              <w:jc w:val="both"/>
              <w:rPr>
                <w:rFonts w:ascii="Times New Roman" w:hAnsi="Times New Roman" w:cs="Times New Roman"/>
                <w:lang w:val="uk-UA"/>
              </w:rPr>
            </w:pPr>
            <w:r w:rsidRPr="000371B0">
              <w:rPr>
                <w:rFonts w:ascii="Times New Roman" w:hAnsi="Times New Roman" w:cs="Times New Roman"/>
                <w:lang w:val="uk-UA"/>
              </w:rPr>
              <w:t xml:space="preserve"> </w:t>
            </w:r>
            <w:r w:rsidR="0022198B" w:rsidRPr="0022198B">
              <w:rPr>
                <w:rFonts w:ascii="Times New Roman" w:hAnsi="Times New Roman" w:cs="Times New Roman"/>
                <w:lang w:val="uk-UA"/>
              </w:rPr>
              <w:t>ДК 021:2015: 45510000-5 Прокат підіймальних кранів із оператором.</w:t>
            </w:r>
            <w:r w:rsidR="0022198B">
              <w:rPr>
                <w:rFonts w:ascii="Times New Roman" w:hAnsi="Times New Roman" w:cs="Times New Roman"/>
                <w:lang w:val="uk-UA"/>
              </w:rPr>
              <w:t xml:space="preserve"> </w:t>
            </w:r>
            <w:r w:rsidR="0022198B" w:rsidRPr="0022198B">
              <w:rPr>
                <w:rFonts w:ascii="Times New Roman" w:hAnsi="Times New Roman" w:cs="Times New Roman"/>
                <w:lang w:val="uk-UA"/>
              </w:rPr>
              <w:t>Послуги з прокату спецтехніки для виробничого підрозділу «Кременчуцька ТЕЦ» ПОКВПТГ «</w:t>
            </w:r>
            <w:proofErr w:type="spellStart"/>
            <w:r w:rsidR="0022198B" w:rsidRPr="0022198B">
              <w:rPr>
                <w:rFonts w:ascii="Times New Roman" w:hAnsi="Times New Roman" w:cs="Times New Roman"/>
                <w:lang w:val="uk-UA"/>
              </w:rPr>
              <w:t>Полтаватеплоенерго</w:t>
            </w:r>
            <w:proofErr w:type="spellEnd"/>
            <w:r w:rsidR="0022198B" w:rsidRPr="0022198B">
              <w:rPr>
                <w:rFonts w:ascii="Times New Roman" w:hAnsi="Times New Roman" w:cs="Times New Roman"/>
                <w:lang w:val="uk-UA"/>
              </w:rPr>
              <w:t>».</w:t>
            </w:r>
          </w:p>
          <w:p w14:paraId="1C1FC075" w14:textId="6B8A5289" w:rsidR="00352B11" w:rsidRPr="009F2382" w:rsidRDefault="00352B11" w:rsidP="0014350C">
            <w:pPr>
              <w:jc w:val="both"/>
              <w:rPr>
                <w:rFonts w:ascii="Times New Roman" w:hAnsi="Times New Roman" w:cs="Times New Roman"/>
                <w:lang w:val="uk-UA"/>
              </w:rPr>
            </w:pPr>
          </w:p>
        </w:tc>
      </w:tr>
      <w:tr w:rsidR="000F4CCD" w:rsidRPr="009F2382" w14:paraId="1595A2E5" w14:textId="77777777" w:rsidTr="00445A41">
        <w:trPr>
          <w:trHeight w:val="554"/>
          <w:tblCellSpacing w:w="0" w:type="dxa"/>
          <w:jc w:val="center"/>
        </w:trPr>
        <w:tc>
          <w:tcPr>
            <w:tcW w:w="284" w:type="pct"/>
            <w:tcBorders>
              <w:top w:val="outset" w:sz="6" w:space="0" w:color="auto"/>
              <w:left w:val="outset" w:sz="6" w:space="0" w:color="auto"/>
              <w:bottom w:val="outset" w:sz="6" w:space="0" w:color="auto"/>
              <w:right w:val="outset" w:sz="6" w:space="0" w:color="auto"/>
            </w:tcBorders>
          </w:tcPr>
          <w:p w14:paraId="39E80379"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4.2</w:t>
            </w:r>
          </w:p>
        </w:tc>
        <w:tc>
          <w:tcPr>
            <w:tcW w:w="1654" w:type="pct"/>
            <w:tcBorders>
              <w:top w:val="outset" w:sz="6" w:space="0" w:color="auto"/>
              <w:left w:val="outset" w:sz="6" w:space="0" w:color="auto"/>
              <w:bottom w:val="outset" w:sz="6" w:space="0" w:color="auto"/>
              <w:right w:val="outset" w:sz="6" w:space="0" w:color="auto"/>
            </w:tcBorders>
          </w:tcPr>
          <w:p w14:paraId="14DA15A5"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lang w:val="uk-UA" w:eastAsia="ru-RU"/>
              </w:rPr>
            </w:pPr>
            <w:r>
              <w:rPr>
                <w:rFonts w:ascii="Times New Roman" w:eastAsia="Times New Roman" w:hAnsi="Times New Roman"/>
                <w:lang w:val="uk-UA" w:eastAsia="ru-RU"/>
              </w:rPr>
              <w:t>Вид предмету закупівлі</w:t>
            </w:r>
          </w:p>
        </w:tc>
        <w:tc>
          <w:tcPr>
            <w:tcW w:w="3063" w:type="pct"/>
            <w:tcBorders>
              <w:top w:val="outset" w:sz="6" w:space="0" w:color="auto"/>
              <w:left w:val="outset" w:sz="6" w:space="0" w:color="auto"/>
              <w:bottom w:val="outset" w:sz="6" w:space="0" w:color="auto"/>
              <w:right w:val="outset" w:sz="6" w:space="0" w:color="auto"/>
            </w:tcBorders>
          </w:tcPr>
          <w:p w14:paraId="0D7D28DF" w14:textId="2781B010" w:rsidR="000F4CCD" w:rsidRPr="0037125B" w:rsidRDefault="00D56A22" w:rsidP="000F4CCD">
            <w:pPr>
              <w:jc w:val="both"/>
              <w:rPr>
                <w:rFonts w:ascii="Times New Roman" w:hAnsi="Times New Roman" w:cs="Times New Roman"/>
                <w:lang w:val="uk-UA"/>
              </w:rPr>
            </w:pPr>
            <w:r>
              <w:rPr>
                <w:rFonts w:ascii="Times New Roman" w:hAnsi="Times New Roman" w:cs="Times New Roman"/>
                <w:lang w:val="uk-UA"/>
              </w:rPr>
              <w:t>Послуги</w:t>
            </w:r>
          </w:p>
        </w:tc>
      </w:tr>
      <w:tr w:rsidR="000F4CCD" w:rsidRPr="00743BA0" w14:paraId="7D752409"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2896E14B"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3</w:t>
            </w:r>
          </w:p>
        </w:tc>
        <w:tc>
          <w:tcPr>
            <w:tcW w:w="1654" w:type="pct"/>
            <w:tcBorders>
              <w:top w:val="outset" w:sz="6" w:space="0" w:color="auto"/>
              <w:left w:val="outset" w:sz="6" w:space="0" w:color="auto"/>
              <w:bottom w:val="outset" w:sz="6" w:space="0" w:color="auto"/>
              <w:right w:val="outset" w:sz="6" w:space="0" w:color="auto"/>
            </w:tcBorders>
            <w:hideMark/>
          </w:tcPr>
          <w:p w14:paraId="3F4DB344"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опис окремої частини (частин) предмета закупівлі (лота), щодо якої можуть бути подані тендерні пропозиції </w:t>
            </w:r>
          </w:p>
        </w:tc>
        <w:tc>
          <w:tcPr>
            <w:tcW w:w="3063" w:type="pct"/>
            <w:tcBorders>
              <w:top w:val="outset" w:sz="6" w:space="0" w:color="auto"/>
              <w:left w:val="outset" w:sz="6" w:space="0" w:color="auto"/>
              <w:bottom w:val="outset" w:sz="6" w:space="0" w:color="auto"/>
              <w:right w:val="outset" w:sz="6" w:space="0" w:color="auto"/>
            </w:tcBorders>
            <w:hideMark/>
          </w:tcPr>
          <w:p w14:paraId="22E31A50" w14:textId="77777777" w:rsidR="000F4CCD" w:rsidRPr="009F2382" w:rsidRDefault="000F4CCD" w:rsidP="000F4CCD">
            <w:pPr>
              <w:spacing w:before="100" w:beforeAutospacing="1" w:after="100" w:afterAutospacing="1" w:line="240" w:lineRule="auto"/>
              <w:jc w:val="both"/>
              <w:rPr>
                <w:rFonts w:ascii="Times New Roman" w:eastAsia="Times New Roman" w:hAnsi="Times New Roman" w:cs="Times New Roman"/>
                <w:lang w:val="uk-UA" w:eastAsia="ru-RU"/>
              </w:rPr>
            </w:pPr>
            <w:r w:rsidRPr="009F2382">
              <w:rPr>
                <w:rFonts w:ascii="Times New Roman" w:eastAsia="Times New Roman" w:hAnsi="Times New Roman" w:cs="Times New Roman"/>
                <w:lang w:val="uk-UA" w:eastAsia="ru-RU"/>
              </w:rPr>
              <w:t>Лоти не передбачено</w:t>
            </w:r>
          </w:p>
        </w:tc>
      </w:tr>
      <w:tr w:rsidR="00FC50F0" w:rsidRPr="002B571B" w14:paraId="1538AE87"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11F45739"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4</w:t>
            </w:r>
          </w:p>
        </w:tc>
        <w:tc>
          <w:tcPr>
            <w:tcW w:w="1654" w:type="pct"/>
            <w:tcBorders>
              <w:top w:val="outset" w:sz="6" w:space="0" w:color="auto"/>
              <w:left w:val="outset" w:sz="6" w:space="0" w:color="auto"/>
              <w:bottom w:val="outset" w:sz="6" w:space="0" w:color="auto"/>
              <w:right w:val="outset" w:sz="6" w:space="0" w:color="auto"/>
            </w:tcBorders>
            <w:hideMark/>
          </w:tcPr>
          <w:p w14:paraId="65C2D330"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місце, кількість, обсяг поставки товарів (надання послуг, виконання робіт)</w:t>
            </w:r>
          </w:p>
        </w:tc>
        <w:tc>
          <w:tcPr>
            <w:tcW w:w="3063" w:type="pct"/>
            <w:tcBorders>
              <w:top w:val="outset" w:sz="6" w:space="0" w:color="auto"/>
              <w:left w:val="outset" w:sz="6" w:space="0" w:color="auto"/>
              <w:bottom w:val="outset" w:sz="6" w:space="0" w:color="auto"/>
              <w:right w:val="outset" w:sz="6" w:space="0" w:color="auto"/>
            </w:tcBorders>
          </w:tcPr>
          <w:p w14:paraId="4CF48738" w14:textId="4D40BA11" w:rsidR="002B571B" w:rsidRDefault="002B571B" w:rsidP="002B571B">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2B571B">
              <w:rPr>
                <w:rFonts w:ascii="Times New Roman" w:eastAsia="Times New Roman" w:hAnsi="Times New Roman" w:cs="Times New Roman"/>
                <w:lang w:val="uk-UA" w:eastAsia="ru-RU"/>
              </w:rPr>
              <w:t>База Замовника</w:t>
            </w:r>
            <w:r w:rsidR="00801819">
              <w:rPr>
                <w:rFonts w:ascii="Times New Roman" w:eastAsia="Times New Roman" w:hAnsi="Times New Roman" w:cs="Times New Roman"/>
                <w:lang w:val="uk-UA" w:eastAsia="ru-RU"/>
              </w:rPr>
              <w:t xml:space="preserve">, </w:t>
            </w:r>
            <w:r w:rsidRPr="002B571B">
              <w:rPr>
                <w:rFonts w:ascii="Times New Roman" w:eastAsia="Times New Roman" w:hAnsi="Times New Roman" w:cs="Times New Roman"/>
                <w:lang w:val="uk-UA" w:eastAsia="ru-RU"/>
              </w:rPr>
              <w:t xml:space="preserve"> Полтавська обл. м. Кременчук, </w:t>
            </w:r>
          </w:p>
          <w:p w14:paraId="6F3C2531" w14:textId="6E6F3453" w:rsidR="002B571B" w:rsidRDefault="002B571B" w:rsidP="002B571B">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2B571B">
              <w:rPr>
                <w:rFonts w:ascii="Times New Roman" w:eastAsia="Times New Roman" w:hAnsi="Times New Roman" w:cs="Times New Roman"/>
                <w:lang w:val="uk-UA" w:eastAsia="ru-RU"/>
              </w:rPr>
              <w:t>проспект Свободи,8</w:t>
            </w:r>
          </w:p>
          <w:p w14:paraId="146681E4" w14:textId="77777777" w:rsidR="00801819" w:rsidRPr="002B571B" w:rsidRDefault="00801819" w:rsidP="002B571B">
            <w:pPr>
              <w:spacing w:after="0" w:line="240" w:lineRule="auto"/>
              <w:jc w:val="both"/>
              <w:rPr>
                <w:rFonts w:ascii="Times New Roman" w:eastAsia="Times New Roman" w:hAnsi="Times New Roman" w:cs="Times New Roman"/>
                <w:lang w:val="uk-UA" w:eastAsia="ru-RU"/>
              </w:rPr>
            </w:pPr>
          </w:p>
          <w:p w14:paraId="7E2CBC17" w14:textId="562EEAF6" w:rsidR="00463AF2" w:rsidRPr="00FC50F0" w:rsidRDefault="002B571B" w:rsidP="002B571B">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801819">
              <w:rPr>
                <w:rFonts w:ascii="Times New Roman" w:eastAsia="Times New Roman" w:hAnsi="Times New Roman" w:cs="Times New Roman"/>
                <w:lang w:val="uk-UA" w:eastAsia="ru-RU"/>
              </w:rPr>
              <w:t>12 одиниць</w:t>
            </w:r>
          </w:p>
        </w:tc>
      </w:tr>
      <w:tr w:rsidR="000F4CCD" w:rsidRPr="00E60A42" w14:paraId="428BB1AF"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3A8C215F"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5</w:t>
            </w:r>
          </w:p>
        </w:tc>
        <w:tc>
          <w:tcPr>
            <w:tcW w:w="1654" w:type="pct"/>
            <w:tcBorders>
              <w:top w:val="outset" w:sz="6" w:space="0" w:color="auto"/>
              <w:left w:val="outset" w:sz="6" w:space="0" w:color="auto"/>
              <w:bottom w:val="outset" w:sz="6" w:space="0" w:color="auto"/>
              <w:right w:val="outset" w:sz="6" w:space="0" w:color="auto"/>
            </w:tcBorders>
            <w:hideMark/>
          </w:tcPr>
          <w:p w14:paraId="2CE9196C"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 xml:space="preserve"> строк поставки товарів (надання послуг, виконання робіт)</w:t>
            </w:r>
          </w:p>
        </w:tc>
        <w:tc>
          <w:tcPr>
            <w:tcW w:w="3063" w:type="pct"/>
            <w:tcBorders>
              <w:top w:val="outset" w:sz="6" w:space="0" w:color="auto"/>
              <w:left w:val="outset" w:sz="6" w:space="0" w:color="auto"/>
              <w:bottom w:val="outset" w:sz="6" w:space="0" w:color="auto"/>
              <w:right w:val="outset" w:sz="6" w:space="0" w:color="auto"/>
            </w:tcBorders>
          </w:tcPr>
          <w:p w14:paraId="05810AE5" w14:textId="0568D80A" w:rsidR="00381BD7" w:rsidRPr="0035224F" w:rsidRDefault="002B571B" w:rsidP="00D45155">
            <w:pPr>
              <w:spacing w:before="100" w:beforeAutospacing="1" w:line="240" w:lineRule="auto"/>
              <w:jc w:val="both"/>
              <w:rPr>
                <w:rFonts w:ascii="Times New Roman" w:eastAsia="Times New Roman" w:hAnsi="Times New Roman" w:cs="Times New Roman"/>
                <w:color w:val="FF0000"/>
                <w:highlight w:val="yellow"/>
                <w:lang w:val="uk-UA" w:eastAsia="ru-RU"/>
              </w:rPr>
            </w:pPr>
            <w:r w:rsidRPr="002B571B">
              <w:rPr>
                <w:rFonts w:ascii="Times New Roman" w:eastAsia="Times New Roman" w:hAnsi="Times New Roman" w:cs="Times New Roman"/>
                <w:lang w:val="uk-UA" w:eastAsia="ru-RU"/>
              </w:rPr>
              <w:t>Протягом 202</w:t>
            </w:r>
            <w:r>
              <w:rPr>
                <w:rFonts w:ascii="Times New Roman" w:eastAsia="Times New Roman" w:hAnsi="Times New Roman" w:cs="Times New Roman"/>
                <w:lang w:val="uk-UA" w:eastAsia="ru-RU"/>
              </w:rPr>
              <w:t>4</w:t>
            </w:r>
            <w:r w:rsidRPr="002B571B">
              <w:rPr>
                <w:rFonts w:ascii="Times New Roman" w:eastAsia="Times New Roman" w:hAnsi="Times New Roman" w:cs="Times New Roman"/>
                <w:lang w:val="uk-UA" w:eastAsia="ru-RU"/>
              </w:rPr>
              <w:t>р., але в будь якому випадку до повного виконання сторонами своїх зобов’язань.</w:t>
            </w:r>
          </w:p>
        </w:tc>
      </w:tr>
      <w:tr w:rsidR="000F4CCD" w:rsidRPr="00F158A5" w14:paraId="25A1D88C"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tcPr>
          <w:p w14:paraId="042C4CC9"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6</w:t>
            </w:r>
          </w:p>
        </w:tc>
        <w:tc>
          <w:tcPr>
            <w:tcW w:w="1654" w:type="pct"/>
            <w:tcBorders>
              <w:top w:val="outset" w:sz="6" w:space="0" w:color="auto"/>
              <w:left w:val="outset" w:sz="6" w:space="0" w:color="auto"/>
              <w:bottom w:val="outset" w:sz="6" w:space="0" w:color="auto"/>
              <w:right w:val="outset" w:sz="6" w:space="0" w:color="auto"/>
            </w:tcBorders>
          </w:tcPr>
          <w:p w14:paraId="328A7610"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Умови оплати</w:t>
            </w:r>
          </w:p>
        </w:tc>
        <w:tc>
          <w:tcPr>
            <w:tcW w:w="3063" w:type="pct"/>
            <w:tcBorders>
              <w:top w:val="outset" w:sz="6" w:space="0" w:color="auto"/>
              <w:left w:val="outset" w:sz="6" w:space="0" w:color="auto"/>
              <w:bottom w:val="outset" w:sz="6" w:space="0" w:color="auto"/>
              <w:right w:val="outset" w:sz="6" w:space="0" w:color="auto"/>
            </w:tcBorders>
          </w:tcPr>
          <w:p w14:paraId="04E022C0" w14:textId="22EEF78A" w:rsidR="000F4CCD" w:rsidRPr="0035224F" w:rsidRDefault="002B571B" w:rsidP="000F4CCD">
            <w:pPr>
              <w:spacing w:after="0"/>
              <w:jc w:val="both"/>
              <w:rPr>
                <w:rFonts w:ascii="Times New Roman" w:eastAsia="Times New Roman" w:hAnsi="Times New Roman" w:cs="Times New Roman"/>
                <w:bCs/>
                <w:highlight w:val="yellow"/>
                <w:lang w:val="uk-UA" w:eastAsia="ru-RU"/>
              </w:rPr>
            </w:pPr>
            <w:r w:rsidRPr="002B571B">
              <w:rPr>
                <w:rFonts w:ascii="Times New Roman" w:eastAsia="Times New Roman" w:hAnsi="Times New Roman" w:cs="Times New Roman"/>
                <w:bCs/>
                <w:lang w:val="uk-UA" w:eastAsia="ru-RU"/>
              </w:rPr>
              <w:t xml:space="preserve">Замовник здійснює повний розрахунок з Виконавцем, за надані послуги, протягом 5 (п’яти) </w:t>
            </w:r>
            <w:r w:rsidR="00AE199F">
              <w:rPr>
                <w:rFonts w:ascii="Times New Roman" w:eastAsia="Times New Roman" w:hAnsi="Times New Roman" w:cs="Times New Roman"/>
                <w:bCs/>
                <w:lang w:val="uk-UA" w:eastAsia="ru-RU"/>
              </w:rPr>
              <w:t>робочих</w:t>
            </w:r>
            <w:r w:rsidRPr="002B571B">
              <w:rPr>
                <w:rFonts w:ascii="Times New Roman" w:eastAsia="Times New Roman" w:hAnsi="Times New Roman" w:cs="Times New Roman"/>
                <w:bCs/>
                <w:lang w:val="uk-UA" w:eastAsia="ru-RU"/>
              </w:rPr>
              <w:t xml:space="preserve"> днів з моменту надання Виконавцем послуг у відповідному періоді та підписання  Акту наданих послуг.</w:t>
            </w:r>
          </w:p>
        </w:tc>
      </w:tr>
      <w:tr w:rsidR="000F4CCD" w:rsidRPr="00E60A42" w14:paraId="4049D240"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tcPr>
          <w:p w14:paraId="4CFD408F"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7</w:t>
            </w:r>
          </w:p>
        </w:tc>
        <w:tc>
          <w:tcPr>
            <w:tcW w:w="1654" w:type="pct"/>
            <w:tcBorders>
              <w:top w:val="outset" w:sz="6" w:space="0" w:color="auto"/>
              <w:left w:val="outset" w:sz="6" w:space="0" w:color="auto"/>
              <w:bottom w:val="outset" w:sz="6" w:space="0" w:color="auto"/>
              <w:right w:val="outset" w:sz="6" w:space="0" w:color="auto"/>
            </w:tcBorders>
          </w:tcPr>
          <w:p w14:paraId="2AA295A7"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lang w:val="uk-UA" w:eastAsia="ru-RU"/>
              </w:rPr>
            </w:pPr>
            <w:proofErr w:type="spellStart"/>
            <w:r w:rsidRPr="00E60A42">
              <w:rPr>
                <w:rFonts w:ascii="Times New Roman" w:eastAsia="Times New Roman" w:hAnsi="Times New Roman"/>
                <w:lang w:eastAsia="ru-RU"/>
              </w:rPr>
              <w:t>Джерело</w:t>
            </w:r>
            <w:proofErr w:type="spellEnd"/>
            <w:r w:rsidRPr="00E60A42">
              <w:rPr>
                <w:rFonts w:ascii="Times New Roman" w:eastAsia="Times New Roman" w:hAnsi="Times New Roman"/>
                <w:lang w:eastAsia="ru-RU"/>
              </w:rPr>
              <w:t xml:space="preserve"> ф</w:t>
            </w:r>
            <w:r w:rsidRPr="00E60A42">
              <w:rPr>
                <w:rFonts w:ascii="Times New Roman" w:eastAsia="Times New Roman" w:hAnsi="Times New Roman"/>
                <w:lang w:val="uk-UA" w:eastAsia="ru-RU"/>
              </w:rPr>
              <w:t>і</w:t>
            </w:r>
            <w:proofErr w:type="spellStart"/>
            <w:r w:rsidRPr="00E60A42">
              <w:rPr>
                <w:rFonts w:ascii="Times New Roman" w:eastAsia="Times New Roman" w:hAnsi="Times New Roman"/>
                <w:lang w:eastAsia="ru-RU"/>
              </w:rPr>
              <w:t>нансування</w:t>
            </w:r>
            <w:proofErr w:type="spellEnd"/>
          </w:p>
        </w:tc>
        <w:tc>
          <w:tcPr>
            <w:tcW w:w="3063" w:type="pct"/>
            <w:tcBorders>
              <w:top w:val="outset" w:sz="6" w:space="0" w:color="auto"/>
              <w:left w:val="outset" w:sz="6" w:space="0" w:color="auto"/>
              <w:bottom w:val="outset" w:sz="6" w:space="0" w:color="auto"/>
              <w:right w:val="outset" w:sz="6" w:space="0" w:color="auto"/>
            </w:tcBorders>
          </w:tcPr>
          <w:p w14:paraId="3A53EA21" w14:textId="77777777" w:rsidR="000F4CCD" w:rsidRPr="00E60A42" w:rsidRDefault="000F4CCD" w:rsidP="000F4CCD">
            <w:pPr>
              <w:spacing w:before="100" w:beforeAutospacing="1" w:after="0" w:line="240" w:lineRule="auto"/>
              <w:jc w:val="both"/>
              <w:rPr>
                <w:rFonts w:ascii="Times New Roman" w:eastAsia="Times New Roman" w:hAnsi="Times New Roman" w:cs="Times New Roman"/>
                <w:color w:val="FF0000"/>
                <w:lang w:val="uk-UA" w:eastAsia="ru-RU"/>
              </w:rPr>
            </w:pPr>
            <w:r w:rsidRPr="00855636">
              <w:rPr>
                <w:rFonts w:ascii="Times New Roman" w:eastAsia="Times New Roman" w:hAnsi="Times New Roman"/>
                <w:lang w:val="uk-UA" w:eastAsia="ru-RU"/>
              </w:rPr>
              <w:t>Власні кошти</w:t>
            </w:r>
          </w:p>
        </w:tc>
      </w:tr>
      <w:tr w:rsidR="000F4CCD" w:rsidRPr="00E60A42" w14:paraId="00E0C411"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tcPr>
          <w:p w14:paraId="6B13A80E"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8</w:t>
            </w:r>
          </w:p>
        </w:tc>
        <w:tc>
          <w:tcPr>
            <w:tcW w:w="1654" w:type="pct"/>
            <w:tcBorders>
              <w:top w:val="outset" w:sz="6" w:space="0" w:color="auto"/>
              <w:left w:val="outset" w:sz="6" w:space="0" w:color="auto"/>
              <w:bottom w:val="outset" w:sz="6" w:space="0" w:color="auto"/>
              <w:right w:val="outset" w:sz="6" w:space="0" w:color="auto"/>
            </w:tcBorders>
          </w:tcPr>
          <w:p w14:paraId="6C2313E0" w14:textId="77777777" w:rsidR="000F4CCD" w:rsidRPr="00174AA4" w:rsidRDefault="000F4CCD" w:rsidP="000F4CCD">
            <w:pPr>
              <w:spacing w:before="100" w:beforeAutospacing="1" w:after="100" w:afterAutospacing="1" w:line="240" w:lineRule="auto"/>
              <w:rPr>
                <w:rFonts w:ascii="Times New Roman" w:eastAsia="Times New Roman" w:hAnsi="Times New Roman"/>
                <w:lang w:val="uk-UA" w:eastAsia="ru-RU"/>
              </w:rPr>
            </w:pPr>
            <w:r w:rsidRPr="00174AA4">
              <w:rPr>
                <w:rFonts w:ascii="Times New Roman" w:eastAsia="Times New Roman" w:hAnsi="Times New Roman"/>
                <w:lang w:val="uk-UA" w:eastAsia="ru-RU"/>
              </w:rPr>
              <w:t>Очікувана вартість закупівлі</w:t>
            </w:r>
          </w:p>
          <w:p w14:paraId="18BE5CB5" w14:textId="77777777" w:rsidR="000F4CCD" w:rsidRPr="00174AA4" w:rsidRDefault="000F4CCD" w:rsidP="000F4CCD">
            <w:pPr>
              <w:spacing w:before="100" w:beforeAutospacing="1" w:after="100" w:afterAutospacing="1" w:line="240" w:lineRule="auto"/>
              <w:rPr>
                <w:rFonts w:ascii="Times New Roman" w:eastAsia="Times New Roman" w:hAnsi="Times New Roman"/>
                <w:lang w:val="uk-UA" w:eastAsia="ru-RU"/>
              </w:rPr>
            </w:pPr>
            <w:r w:rsidRPr="00174AA4">
              <w:rPr>
                <w:rFonts w:ascii="Times New Roman" w:eastAsia="Times New Roman" w:hAnsi="Times New Roman"/>
                <w:lang w:val="uk-UA" w:eastAsia="ru-RU"/>
              </w:rPr>
              <w:lastRenderedPageBreak/>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063" w:type="pct"/>
            <w:tcBorders>
              <w:top w:val="outset" w:sz="6" w:space="0" w:color="auto"/>
              <w:left w:val="outset" w:sz="6" w:space="0" w:color="auto"/>
              <w:bottom w:val="outset" w:sz="6" w:space="0" w:color="auto"/>
              <w:right w:val="outset" w:sz="6" w:space="0" w:color="auto"/>
            </w:tcBorders>
          </w:tcPr>
          <w:p w14:paraId="59F7479F" w14:textId="3263F7B3" w:rsidR="000F4CCD" w:rsidRPr="00D87166" w:rsidRDefault="00FC50F0" w:rsidP="000F4CCD">
            <w:pPr>
              <w:spacing w:before="100" w:beforeAutospacing="1" w:after="0" w:line="240" w:lineRule="auto"/>
              <w:jc w:val="both"/>
              <w:rPr>
                <w:rFonts w:ascii="Times New Roman" w:eastAsia="Times New Roman" w:hAnsi="Times New Roman"/>
                <w:b/>
                <w:bCs/>
                <w:lang w:val="uk-UA" w:eastAsia="ru-RU"/>
              </w:rPr>
            </w:pPr>
            <w:r>
              <w:rPr>
                <w:rFonts w:ascii="Times New Roman" w:eastAsia="Times New Roman" w:hAnsi="Times New Roman"/>
                <w:b/>
                <w:bCs/>
                <w:lang w:val="uk-UA" w:eastAsia="ru-RU"/>
              </w:rPr>
              <w:lastRenderedPageBreak/>
              <w:t xml:space="preserve"> </w:t>
            </w:r>
            <w:r w:rsidR="002B571B">
              <w:rPr>
                <w:rFonts w:ascii="Times New Roman" w:eastAsia="Times New Roman" w:hAnsi="Times New Roman"/>
                <w:b/>
                <w:bCs/>
                <w:lang w:val="uk-UA" w:eastAsia="ru-RU"/>
              </w:rPr>
              <w:t xml:space="preserve">980 000,00 </w:t>
            </w:r>
            <w:r w:rsidR="000F4CCD" w:rsidRPr="00D87166">
              <w:rPr>
                <w:rFonts w:ascii="Times New Roman" w:eastAsia="Times New Roman" w:hAnsi="Times New Roman"/>
                <w:b/>
                <w:bCs/>
                <w:lang w:val="uk-UA" w:eastAsia="ru-RU"/>
              </w:rPr>
              <w:t>грн. з ПДВ</w:t>
            </w:r>
          </w:p>
          <w:p w14:paraId="7E837D9E" w14:textId="476118C5" w:rsidR="00CE76AC" w:rsidRDefault="00CE76AC" w:rsidP="000F4CCD">
            <w:pPr>
              <w:spacing w:before="100" w:beforeAutospacing="1" w:after="0" w:line="240" w:lineRule="auto"/>
              <w:jc w:val="both"/>
              <w:rPr>
                <w:rFonts w:ascii="Times New Roman" w:eastAsia="Times New Roman" w:hAnsi="Times New Roman"/>
                <w:lang w:val="uk-UA" w:eastAsia="ru-RU"/>
              </w:rPr>
            </w:pPr>
            <w:r w:rsidRPr="009D20DA">
              <w:rPr>
                <w:rFonts w:ascii="Times New Roman" w:eastAsia="Times New Roman" w:hAnsi="Times New Roman"/>
                <w:lang w:val="uk-UA" w:eastAsia="ru-RU"/>
              </w:rPr>
              <w:lastRenderedPageBreak/>
              <w:t>Розмір мінімального кроку пониження ціни під час електронного аукціону –</w:t>
            </w:r>
            <w:r w:rsidR="00F93BD7">
              <w:rPr>
                <w:rFonts w:ascii="Times New Roman" w:eastAsia="Times New Roman" w:hAnsi="Times New Roman"/>
                <w:lang w:val="uk-UA" w:eastAsia="ru-RU"/>
              </w:rPr>
              <w:t xml:space="preserve"> </w:t>
            </w:r>
            <w:r w:rsidR="007F5AB4" w:rsidRPr="00A4325E">
              <w:rPr>
                <w:rFonts w:ascii="Times New Roman" w:eastAsia="Times New Roman" w:hAnsi="Times New Roman"/>
                <w:lang w:val="uk-UA" w:eastAsia="ru-RU"/>
              </w:rPr>
              <w:t xml:space="preserve"> </w:t>
            </w:r>
            <w:r w:rsidR="002B571B">
              <w:rPr>
                <w:rFonts w:ascii="Times New Roman" w:eastAsia="Times New Roman" w:hAnsi="Times New Roman"/>
                <w:lang w:val="uk-UA" w:eastAsia="ru-RU"/>
              </w:rPr>
              <w:t>4 900,00</w:t>
            </w:r>
            <w:r w:rsidR="006344E0">
              <w:rPr>
                <w:rFonts w:ascii="Times New Roman" w:eastAsia="Times New Roman" w:hAnsi="Times New Roman"/>
                <w:lang w:val="uk-UA" w:eastAsia="ru-RU"/>
              </w:rPr>
              <w:t xml:space="preserve"> </w:t>
            </w:r>
            <w:r w:rsidR="007F5AB4" w:rsidRPr="00A4325E">
              <w:rPr>
                <w:rFonts w:ascii="Times New Roman" w:eastAsia="Times New Roman" w:hAnsi="Times New Roman"/>
                <w:lang w:val="uk-UA" w:eastAsia="ru-RU"/>
              </w:rPr>
              <w:t>грн.</w:t>
            </w:r>
          </w:p>
          <w:p w14:paraId="157714F5" w14:textId="77777777" w:rsidR="000F4CCD" w:rsidRDefault="000F4CCD" w:rsidP="000F4CCD">
            <w:pPr>
              <w:spacing w:before="100" w:beforeAutospacing="1" w:after="0" w:line="240" w:lineRule="auto"/>
              <w:jc w:val="both"/>
              <w:rPr>
                <w:rFonts w:ascii="Times New Roman" w:hAnsi="Times New Roman"/>
                <w:bCs/>
                <w:color w:val="000000"/>
              </w:rPr>
            </w:pPr>
            <w:r w:rsidRPr="00E60A42">
              <w:rPr>
                <w:rFonts w:ascii="Times New Roman" w:hAnsi="Times New Roman"/>
                <w:bCs/>
              </w:rPr>
              <w:t xml:space="preserve">До </w:t>
            </w:r>
            <w:proofErr w:type="spellStart"/>
            <w:r w:rsidRPr="00E60A42">
              <w:rPr>
                <w:rFonts w:ascii="Times New Roman" w:hAnsi="Times New Roman"/>
                <w:bCs/>
              </w:rPr>
              <w:t>розгляду</w:t>
            </w:r>
            <w:proofErr w:type="spellEnd"/>
            <w:r w:rsidRPr="00E60A42">
              <w:rPr>
                <w:rFonts w:ascii="Times New Roman" w:hAnsi="Times New Roman"/>
                <w:bCs/>
              </w:rPr>
              <w:t xml:space="preserve"> не </w:t>
            </w:r>
            <w:proofErr w:type="spellStart"/>
            <w:r w:rsidRPr="00E60A42">
              <w:rPr>
                <w:rFonts w:ascii="Times New Roman" w:hAnsi="Times New Roman"/>
                <w:bCs/>
              </w:rPr>
              <w:t>приймається</w:t>
            </w:r>
            <w:proofErr w:type="spellEnd"/>
            <w:r w:rsidRPr="00E60A42">
              <w:rPr>
                <w:rFonts w:ascii="Times New Roman" w:hAnsi="Times New Roman"/>
                <w:bCs/>
              </w:rPr>
              <w:t xml:space="preserve"> </w:t>
            </w:r>
            <w:proofErr w:type="spellStart"/>
            <w:r w:rsidRPr="00E60A42">
              <w:rPr>
                <w:rFonts w:ascii="Times New Roman" w:hAnsi="Times New Roman"/>
                <w:bCs/>
              </w:rPr>
              <w:t>тендерна</w:t>
            </w:r>
            <w:proofErr w:type="spellEnd"/>
            <w:r w:rsidRPr="00E60A42">
              <w:rPr>
                <w:rFonts w:ascii="Times New Roman" w:hAnsi="Times New Roman"/>
                <w:bCs/>
              </w:rPr>
              <w:t xml:space="preserve"> </w:t>
            </w:r>
            <w:proofErr w:type="spellStart"/>
            <w:r w:rsidRPr="00E60A42">
              <w:rPr>
                <w:rFonts w:ascii="Times New Roman" w:hAnsi="Times New Roman"/>
                <w:bCs/>
              </w:rPr>
              <w:t>пропозиція</w:t>
            </w:r>
            <w:proofErr w:type="spellEnd"/>
            <w:r w:rsidRPr="00E60A42">
              <w:rPr>
                <w:rFonts w:ascii="Times New Roman" w:hAnsi="Times New Roman"/>
                <w:bCs/>
              </w:rPr>
              <w:t xml:space="preserve"> </w:t>
            </w:r>
            <w:proofErr w:type="spellStart"/>
            <w:r w:rsidRPr="00E60A42">
              <w:rPr>
                <w:rFonts w:ascii="Times New Roman" w:hAnsi="Times New Roman"/>
                <w:bCs/>
              </w:rPr>
              <w:t>ціна</w:t>
            </w:r>
            <w:proofErr w:type="spellEnd"/>
            <w:r w:rsidRPr="00E60A42">
              <w:rPr>
                <w:rFonts w:ascii="Times New Roman" w:hAnsi="Times New Roman"/>
                <w:bCs/>
              </w:rPr>
              <w:t xml:space="preserve"> </w:t>
            </w:r>
            <w:proofErr w:type="spellStart"/>
            <w:r w:rsidRPr="00E60A42">
              <w:rPr>
                <w:rFonts w:ascii="Times New Roman" w:hAnsi="Times New Roman"/>
                <w:bCs/>
                <w:color w:val="000000"/>
              </w:rPr>
              <w:t>якої</w:t>
            </w:r>
            <w:proofErr w:type="spellEnd"/>
            <w:r w:rsidRPr="00E60A42">
              <w:rPr>
                <w:rFonts w:ascii="Times New Roman" w:hAnsi="Times New Roman"/>
                <w:bCs/>
                <w:color w:val="000000"/>
              </w:rPr>
              <w:t xml:space="preserve"> є </w:t>
            </w:r>
            <w:proofErr w:type="spellStart"/>
            <w:r w:rsidRPr="00E60A42">
              <w:rPr>
                <w:rFonts w:ascii="Times New Roman" w:hAnsi="Times New Roman"/>
                <w:bCs/>
                <w:color w:val="000000"/>
              </w:rPr>
              <w:t>вищою</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ніж</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очікувана</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вартість</w:t>
            </w:r>
            <w:proofErr w:type="spellEnd"/>
            <w:r w:rsidRPr="00E60A42">
              <w:rPr>
                <w:rFonts w:ascii="Times New Roman" w:hAnsi="Times New Roman"/>
                <w:bCs/>
                <w:color w:val="000000"/>
              </w:rPr>
              <w:t xml:space="preserve"> предмета </w:t>
            </w:r>
            <w:proofErr w:type="spellStart"/>
            <w:r w:rsidRPr="00E60A42">
              <w:rPr>
                <w:rFonts w:ascii="Times New Roman" w:hAnsi="Times New Roman"/>
                <w:bCs/>
                <w:color w:val="000000"/>
              </w:rPr>
              <w:t>закупівлі</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визначена</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замовником</w:t>
            </w:r>
            <w:proofErr w:type="spellEnd"/>
            <w:r w:rsidRPr="00E60A42">
              <w:rPr>
                <w:rFonts w:ascii="Times New Roman" w:hAnsi="Times New Roman"/>
                <w:bCs/>
                <w:color w:val="000000"/>
              </w:rPr>
              <w:t xml:space="preserve"> в </w:t>
            </w:r>
            <w:proofErr w:type="spellStart"/>
            <w:r w:rsidRPr="00E60A42">
              <w:rPr>
                <w:rFonts w:ascii="Times New Roman" w:hAnsi="Times New Roman"/>
                <w:bCs/>
                <w:color w:val="000000"/>
              </w:rPr>
              <w:t>оголошенні</w:t>
            </w:r>
            <w:proofErr w:type="spellEnd"/>
            <w:r w:rsidRPr="00E60A42">
              <w:rPr>
                <w:rFonts w:ascii="Times New Roman" w:hAnsi="Times New Roman"/>
                <w:bCs/>
                <w:color w:val="000000"/>
              </w:rPr>
              <w:t xml:space="preserve"> про </w:t>
            </w:r>
            <w:proofErr w:type="spellStart"/>
            <w:r w:rsidRPr="00E60A42">
              <w:rPr>
                <w:rFonts w:ascii="Times New Roman" w:hAnsi="Times New Roman"/>
                <w:bCs/>
                <w:color w:val="000000"/>
              </w:rPr>
              <w:t>проведення</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відкритих</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торгів</w:t>
            </w:r>
            <w:proofErr w:type="spellEnd"/>
            <w:r w:rsidRPr="00E60A42">
              <w:rPr>
                <w:rFonts w:ascii="Times New Roman" w:hAnsi="Times New Roman"/>
                <w:bCs/>
                <w:color w:val="000000"/>
              </w:rPr>
              <w:t>.</w:t>
            </w:r>
          </w:p>
          <w:p w14:paraId="146BA68A" w14:textId="77777777" w:rsidR="000F4CCD" w:rsidRPr="004B5304" w:rsidRDefault="000F4CCD" w:rsidP="000F4CCD">
            <w:pPr>
              <w:spacing w:before="100" w:beforeAutospacing="1" w:after="0" w:line="240" w:lineRule="auto"/>
              <w:jc w:val="both"/>
              <w:rPr>
                <w:rFonts w:ascii="Times New Roman" w:eastAsia="Times New Roman" w:hAnsi="Times New Roman"/>
                <w:b/>
                <w:lang w:val="uk-UA"/>
              </w:rPr>
            </w:pPr>
          </w:p>
        </w:tc>
      </w:tr>
      <w:tr w:rsidR="000F4CCD" w:rsidRPr="00E60A42" w14:paraId="7CAE428E"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49CE820A"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5</w:t>
            </w:r>
          </w:p>
        </w:tc>
        <w:tc>
          <w:tcPr>
            <w:tcW w:w="1654" w:type="pct"/>
            <w:tcBorders>
              <w:top w:val="outset" w:sz="6" w:space="0" w:color="auto"/>
              <w:left w:val="outset" w:sz="6" w:space="0" w:color="auto"/>
              <w:bottom w:val="outset" w:sz="6" w:space="0" w:color="auto"/>
              <w:right w:val="outset" w:sz="6" w:space="0" w:color="auto"/>
            </w:tcBorders>
            <w:hideMark/>
          </w:tcPr>
          <w:p w14:paraId="125F8683"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Недискримінація учасників</w:t>
            </w:r>
          </w:p>
        </w:tc>
        <w:tc>
          <w:tcPr>
            <w:tcW w:w="3063" w:type="pct"/>
            <w:tcBorders>
              <w:top w:val="outset" w:sz="6" w:space="0" w:color="auto"/>
              <w:left w:val="outset" w:sz="6" w:space="0" w:color="auto"/>
              <w:bottom w:val="outset" w:sz="6" w:space="0" w:color="auto"/>
              <w:right w:val="outset" w:sz="6" w:space="0" w:color="auto"/>
            </w:tcBorders>
            <w:hideMark/>
          </w:tcPr>
          <w:p w14:paraId="75B81C77" w14:textId="77777777" w:rsidR="000F4CCD" w:rsidRPr="00E60A42" w:rsidRDefault="000F4CCD" w:rsidP="000F4CCD">
            <w:pPr>
              <w:widowControl w:val="0"/>
              <w:spacing w:after="0" w:line="240" w:lineRule="auto"/>
              <w:ind w:left="34" w:right="113" w:firstLine="294"/>
              <w:jc w:val="both"/>
              <w:rPr>
                <w:rFonts w:ascii="Times New Roman" w:eastAsia="Times New Roman" w:hAnsi="Times New Roman" w:cs="Times New Roman"/>
                <w:lang w:val="uk-UA"/>
              </w:rPr>
            </w:pPr>
            <w:r w:rsidRPr="00E60A42">
              <w:rPr>
                <w:rFonts w:ascii="Times New Roman" w:eastAsia="Times New Roman" w:hAnsi="Times New Roman" w:cs="Times New Roman"/>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E60A42">
              <w:rPr>
                <w:rFonts w:ascii="Times New Roman" w:eastAsia="Times New Roman" w:hAnsi="Times New Roman" w:cs="Times New Roman"/>
                <w:lang w:val="uk-UA"/>
              </w:rPr>
              <w:t>закупівель</w:t>
            </w:r>
            <w:proofErr w:type="spellEnd"/>
            <w:r w:rsidRPr="00E60A42">
              <w:rPr>
                <w:rFonts w:ascii="Times New Roman" w:eastAsia="Times New Roman" w:hAnsi="Times New Roman" w:cs="Times New Roman"/>
                <w:lang w:val="uk-UA"/>
              </w:rPr>
              <w:t xml:space="preserve"> на рівних умовах.</w:t>
            </w:r>
          </w:p>
          <w:p w14:paraId="3328E902" w14:textId="77777777" w:rsidR="000F4CCD" w:rsidRPr="00E60A42" w:rsidRDefault="000F4CCD" w:rsidP="000F4CCD">
            <w:pPr>
              <w:widowControl w:val="0"/>
              <w:spacing w:after="0" w:line="240" w:lineRule="auto"/>
              <w:ind w:left="34" w:right="113" w:firstLine="294"/>
              <w:jc w:val="both"/>
              <w:rPr>
                <w:rFonts w:ascii="Times New Roman" w:hAnsi="Times New Roman" w:cs="Times New Roman"/>
                <w:lang w:val="uk-UA"/>
              </w:rPr>
            </w:pPr>
            <w:r w:rsidRPr="00E60A42">
              <w:rPr>
                <w:rFonts w:ascii="Times New Roman" w:hAnsi="Times New Roman" w:cs="Times New Roman"/>
                <w:lang w:val="uk-UA"/>
              </w:rPr>
              <w:t>Учасники-нерезиденти для виконання вимог розділу ІІІ цієї тендерної документації подають документи, передбачені законодавством держави, де вони зареєстровані з відповідними поясненнями:</w:t>
            </w:r>
          </w:p>
          <w:p w14:paraId="437FBB3B" w14:textId="77777777" w:rsidR="000F4CCD" w:rsidRPr="00E60A42" w:rsidRDefault="000F4CCD">
            <w:pPr>
              <w:widowControl w:val="0"/>
              <w:numPr>
                <w:ilvl w:val="0"/>
                <w:numId w:val="3"/>
              </w:numPr>
              <w:spacing w:after="0" w:line="240" w:lineRule="auto"/>
              <w:ind w:left="0" w:right="113" w:firstLine="328"/>
              <w:jc w:val="both"/>
              <w:rPr>
                <w:rFonts w:ascii="Times New Roman" w:hAnsi="Times New Roman" w:cs="Times New Roman"/>
                <w:lang w:val="uk-UA"/>
              </w:rPr>
            </w:pPr>
            <w:r w:rsidRPr="00E60A42">
              <w:rPr>
                <w:rFonts w:ascii="Times New Roman" w:hAnsi="Times New Roman" w:cs="Times New Roman"/>
                <w:lang w:val="uk-UA"/>
              </w:rPr>
              <w:t>у випадку подання аналога документа, учасник-нерезидент повинен надати пояснювальну записку із посиланням на відповідний нормативно-правовий акт держави своєї реєстрації;</w:t>
            </w:r>
          </w:p>
          <w:p w14:paraId="163EA78B" w14:textId="77777777" w:rsidR="000F4CCD" w:rsidRPr="00E60A42" w:rsidRDefault="000F4CCD" w:rsidP="000F4CCD">
            <w:pPr>
              <w:spacing w:after="0"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lang w:val="uk-UA"/>
              </w:rPr>
              <w:t>у випадку, якщо законодавством держави реєстрації не передбачено надання відповідних документів – надається пояснювальна записка, в якій зазначаються підстави ненадання документа, передбаченого розділом ІІІ цієї тендерної документації.</w:t>
            </w:r>
          </w:p>
        </w:tc>
      </w:tr>
      <w:tr w:rsidR="000F4CCD" w:rsidRPr="00285D83" w14:paraId="6FFCFE77"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443C313B"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6</w:t>
            </w:r>
          </w:p>
        </w:tc>
        <w:tc>
          <w:tcPr>
            <w:tcW w:w="1654" w:type="pct"/>
            <w:tcBorders>
              <w:top w:val="outset" w:sz="6" w:space="0" w:color="auto"/>
              <w:left w:val="outset" w:sz="6" w:space="0" w:color="auto"/>
              <w:bottom w:val="outset" w:sz="6" w:space="0" w:color="auto"/>
              <w:right w:val="outset" w:sz="6" w:space="0" w:color="auto"/>
            </w:tcBorders>
            <w:hideMark/>
          </w:tcPr>
          <w:p w14:paraId="543970C9"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валюту, у якій повинно бути розраховано та зазначено ціну тендерної пропозиції</w:t>
            </w:r>
          </w:p>
        </w:tc>
        <w:tc>
          <w:tcPr>
            <w:tcW w:w="3063" w:type="pct"/>
            <w:tcBorders>
              <w:top w:val="outset" w:sz="6" w:space="0" w:color="auto"/>
              <w:left w:val="outset" w:sz="6" w:space="0" w:color="auto"/>
              <w:bottom w:val="outset" w:sz="6" w:space="0" w:color="auto"/>
              <w:right w:val="outset" w:sz="6" w:space="0" w:color="auto"/>
            </w:tcBorders>
            <w:hideMark/>
          </w:tcPr>
          <w:p w14:paraId="3AA8AC61" w14:textId="77777777" w:rsidR="000F4CCD" w:rsidRPr="00E60A42" w:rsidRDefault="000F4CCD" w:rsidP="000F4CCD">
            <w:pPr>
              <w:spacing w:after="0" w:line="240" w:lineRule="auto"/>
              <w:ind w:right="11"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Валютою тендерної пропозиції для учасників процедури відкритих торгів – резидентів України є гривня.</w:t>
            </w:r>
          </w:p>
          <w:p w14:paraId="73E9EB83" w14:textId="77777777" w:rsidR="000F4CCD" w:rsidRPr="00E60A42" w:rsidRDefault="000F4CCD" w:rsidP="000F4CCD">
            <w:pPr>
              <w:spacing w:after="0" w:line="240" w:lineRule="auto"/>
              <w:ind w:right="11" w:firstLine="346"/>
              <w:jc w:val="both"/>
              <w:rPr>
                <w:rFonts w:ascii="Times New Roman" w:eastAsia="Times New Roman" w:hAnsi="Times New Roman" w:cs="Times New Roman"/>
                <w:i/>
                <w:color w:val="FF0000"/>
                <w:lang w:val="uk-UA" w:eastAsia="ru-RU"/>
              </w:rPr>
            </w:pPr>
            <w:r w:rsidRPr="00E60A42">
              <w:rPr>
                <w:rFonts w:ascii="Times New Roman" w:eastAsia="Times New Roman" w:hAnsi="Times New Roman" w:cs="Times New Roman"/>
                <w:lang w:val="uk-UA"/>
              </w:rPr>
              <w:t xml:space="preserve">У разі якщо учасником процедури закупівлі є нерезидент, такий учасник може зазначити ціну тендерної пропозиції у </w:t>
            </w:r>
            <w:r w:rsidRPr="00E60A42">
              <w:rPr>
                <w:rFonts w:ascii="Times New Roman" w:hAnsi="Times New Roman" w:cs="Times New Roman"/>
                <w:lang w:val="uk-UA"/>
              </w:rPr>
              <w:t>доларах США або євро. При розкритті ц</w:t>
            </w:r>
            <w:r w:rsidRPr="00E60A42">
              <w:rPr>
                <w:rFonts w:ascii="Times New Roman" w:eastAsia="Times New Roman" w:hAnsi="Times New Roman" w:cs="Times New Roman"/>
                <w:lang w:val="uk-UA"/>
              </w:rPr>
              <w:t>іна такої тендерної пропозиції перераховується у гривні за офіційним курсом гривні до д</w:t>
            </w:r>
            <w:r w:rsidRPr="00E60A42">
              <w:rPr>
                <w:rFonts w:ascii="Times New Roman" w:hAnsi="Times New Roman" w:cs="Times New Roman"/>
                <w:lang w:val="uk-UA"/>
              </w:rPr>
              <w:t xml:space="preserve">оларів США або євро, встановленим Національним банком України на дату </w:t>
            </w:r>
            <w:r>
              <w:rPr>
                <w:rFonts w:ascii="Times New Roman" w:hAnsi="Times New Roman" w:cs="Times New Roman"/>
                <w:lang w:val="uk-UA"/>
              </w:rPr>
              <w:t>розкриття тендерних пропозицій.</w:t>
            </w:r>
          </w:p>
        </w:tc>
      </w:tr>
      <w:tr w:rsidR="000F4CCD" w:rsidRPr="00285D83" w14:paraId="09E86694" w14:textId="77777777" w:rsidTr="00445A41">
        <w:trPr>
          <w:trHeight w:val="1090"/>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57BB216D"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7</w:t>
            </w:r>
          </w:p>
        </w:tc>
        <w:tc>
          <w:tcPr>
            <w:tcW w:w="1654" w:type="pct"/>
            <w:tcBorders>
              <w:top w:val="outset" w:sz="6" w:space="0" w:color="auto"/>
              <w:left w:val="outset" w:sz="6" w:space="0" w:color="auto"/>
              <w:bottom w:val="outset" w:sz="6" w:space="0" w:color="auto"/>
              <w:right w:val="outset" w:sz="6" w:space="0" w:color="auto"/>
            </w:tcBorders>
            <w:hideMark/>
          </w:tcPr>
          <w:p w14:paraId="40FE38BA" w14:textId="77777777" w:rsidR="000F4CCD" w:rsidRPr="00E60A42" w:rsidRDefault="000F4CCD" w:rsidP="000F4CCD">
            <w:pPr>
              <w:spacing w:before="100" w:beforeAutospacing="1"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мову (мови), якою (якими) повинно бути складено тендерні пропозиції</w:t>
            </w:r>
          </w:p>
        </w:tc>
        <w:tc>
          <w:tcPr>
            <w:tcW w:w="3063" w:type="pct"/>
            <w:tcBorders>
              <w:top w:val="outset" w:sz="6" w:space="0" w:color="auto"/>
              <w:left w:val="outset" w:sz="6" w:space="0" w:color="auto"/>
              <w:bottom w:val="outset" w:sz="6" w:space="0" w:color="auto"/>
              <w:right w:val="outset" w:sz="6" w:space="0" w:color="auto"/>
            </w:tcBorders>
            <w:hideMark/>
          </w:tcPr>
          <w:p w14:paraId="73D30126" w14:textId="77777777" w:rsidR="000F4CCD" w:rsidRPr="00E60A42" w:rsidRDefault="000F4CCD" w:rsidP="000F4CCD">
            <w:pPr>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 xml:space="preserve">Тендерні пропозиції, підготовлені учасниками-резидентами України, викладаються українською мовою. </w:t>
            </w:r>
          </w:p>
          <w:p w14:paraId="00DFF6E2" w14:textId="77777777" w:rsidR="000F4CCD" w:rsidRPr="00E60A42" w:rsidRDefault="000F4CCD" w:rsidP="000F4CCD">
            <w:pPr>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Тендерні пропозиції підготовлені учасниками-нерезидентами можуть бути викладені іншою мовою, при цьому повинні мати завірений переклад українською мовою.</w:t>
            </w:r>
          </w:p>
          <w:p w14:paraId="2B0EFB1E" w14:textId="77777777" w:rsidR="000F4CCD" w:rsidRPr="00E60A42" w:rsidRDefault="000F4CCD" w:rsidP="000F4CCD">
            <w:pPr>
              <w:tabs>
                <w:tab w:val="left" w:pos="6129"/>
              </w:tabs>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Відповідальність за якість та достовірність перекладу несе учасник.</w:t>
            </w:r>
          </w:p>
          <w:p w14:paraId="78C47E85" w14:textId="77777777" w:rsidR="000F4CCD" w:rsidRPr="00E60A42" w:rsidRDefault="000F4CCD" w:rsidP="000F4CCD">
            <w:pPr>
              <w:tabs>
                <w:tab w:val="left" w:pos="6129"/>
              </w:tabs>
              <w:spacing w:after="0" w:line="240" w:lineRule="auto"/>
              <w:ind w:firstLine="459"/>
              <w:jc w:val="both"/>
              <w:rPr>
                <w:rFonts w:ascii="Times New Roman" w:eastAsia="Times New Roman" w:hAnsi="Times New Roman" w:cs="Times New Roman"/>
                <w:iCs/>
                <w:lang w:val="uk-UA"/>
              </w:rPr>
            </w:pPr>
            <w:r w:rsidRPr="00E60A42">
              <w:rPr>
                <w:rFonts w:ascii="Times New Roman" w:eastAsia="Times New Roman" w:hAnsi="Times New Roman" w:cs="Times New Roman"/>
                <w:iCs/>
                <w:lang w:val="uk-UA"/>
              </w:rPr>
              <w:t>У разі надання учасником у складі тендерної пропозиції будь-яких документів іноземною мовою, виданих іншими підприємствами/установами/організаціями/тощо,</w:t>
            </w:r>
            <w:r w:rsidR="00F93BD7">
              <w:rPr>
                <w:rFonts w:ascii="Times New Roman" w:eastAsia="Times New Roman" w:hAnsi="Times New Roman" w:cs="Times New Roman"/>
                <w:iCs/>
                <w:lang w:val="uk-UA"/>
              </w:rPr>
              <w:t xml:space="preserve"> </w:t>
            </w:r>
            <w:r w:rsidRPr="00E60A42">
              <w:rPr>
                <w:rFonts w:ascii="Times New Roman" w:eastAsia="Times New Roman" w:hAnsi="Times New Roman" w:cs="Times New Roman"/>
                <w:iCs/>
                <w:lang w:val="uk-UA"/>
              </w:rPr>
              <w:t>такі документи повинні бути перекладені українською мовою та обов’язково завірені підписом і печаткою (у разі її використання) учасника, або бюро перекладів</w:t>
            </w:r>
            <w:r w:rsidRPr="00E60A42">
              <w:rPr>
                <w:rFonts w:ascii="Times New Roman" w:eastAsia="Times New Roman" w:hAnsi="Times New Roman" w:cs="Times New Roman"/>
                <w:iCs/>
              </w:rPr>
              <w:t>/</w:t>
            </w:r>
            <w:proofErr w:type="spellStart"/>
            <w:r w:rsidRPr="00E60A42">
              <w:rPr>
                <w:rFonts w:ascii="Times New Roman" w:eastAsia="Times New Roman" w:hAnsi="Times New Roman" w:cs="Times New Roman"/>
                <w:iCs/>
              </w:rPr>
              <w:t>перекладачем</w:t>
            </w:r>
            <w:proofErr w:type="spellEnd"/>
            <w:r w:rsidRPr="00E60A42">
              <w:rPr>
                <w:rFonts w:ascii="Times New Roman" w:eastAsia="Times New Roman" w:hAnsi="Times New Roman" w:cs="Times New Roman"/>
                <w:iCs/>
                <w:lang w:val="uk-UA"/>
              </w:rPr>
              <w:t>, або нотаріусом.</w:t>
            </w:r>
          </w:p>
          <w:p w14:paraId="2536AABE" w14:textId="77777777" w:rsidR="000F4CCD" w:rsidRPr="00E60A42" w:rsidRDefault="000F4CCD" w:rsidP="000F4CCD">
            <w:pPr>
              <w:tabs>
                <w:tab w:val="left" w:pos="6129"/>
              </w:tabs>
              <w:spacing w:after="0" w:line="240" w:lineRule="auto"/>
              <w:ind w:firstLine="459"/>
              <w:jc w:val="both"/>
              <w:rPr>
                <w:rFonts w:ascii="Times New Roman" w:eastAsia="Times New Roman" w:hAnsi="Times New Roman" w:cs="Times New Roman"/>
                <w:iCs/>
                <w:lang w:val="uk-UA"/>
              </w:rPr>
            </w:pPr>
            <w:r w:rsidRPr="00E60A42">
              <w:rPr>
                <w:rFonts w:ascii="Times New Roman" w:eastAsia="Times New Roman" w:hAnsi="Times New Roman" w:cs="Times New Roman"/>
                <w:iCs/>
                <w:lang w:val="uk-UA"/>
              </w:rPr>
              <w:t>При цьому визначальним є текст, викладений українською мовою.</w:t>
            </w:r>
          </w:p>
          <w:p w14:paraId="3D4104FA" w14:textId="77777777" w:rsidR="000F4CCD" w:rsidRPr="00E60A42" w:rsidRDefault="000F4CCD" w:rsidP="000F4CCD">
            <w:pPr>
              <w:spacing w:after="0" w:line="240" w:lineRule="auto"/>
              <w:ind w:firstLine="459"/>
              <w:jc w:val="both"/>
              <w:rPr>
                <w:rFonts w:ascii="Times New Roman" w:eastAsia="Times New Roman" w:hAnsi="Times New Roman" w:cs="Times New Roman"/>
                <w:iCs/>
                <w:lang w:val="uk-UA"/>
              </w:rPr>
            </w:pPr>
            <w:r w:rsidRPr="00E60A42">
              <w:rPr>
                <w:rFonts w:ascii="Times New Roman" w:hAnsi="Times New Roman" w:cs="Times New Roman"/>
                <w:lang w:val="uk-UA"/>
              </w:rPr>
              <w:t>Проектна, технічна документація, яка викладена в оригіналі російською мовою, не потребує перекладу українською мовою</w:t>
            </w:r>
            <w:r w:rsidRPr="00E60A42">
              <w:rPr>
                <w:rFonts w:ascii="Times New Roman" w:eastAsia="Times New Roman" w:hAnsi="Times New Roman" w:cs="Times New Roman"/>
                <w:iCs/>
                <w:lang w:val="uk-UA"/>
              </w:rPr>
              <w:t>.</w:t>
            </w:r>
          </w:p>
          <w:p w14:paraId="0268CF61" w14:textId="77777777" w:rsidR="000F4CCD" w:rsidRPr="00E60A42" w:rsidRDefault="000F4CCD" w:rsidP="000F4CCD">
            <w:pPr>
              <w:spacing w:after="0"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snapToGrid w:val="0"/>
                <w:lang w:val="uk-UA"/>
              </w:rPr>
              <w:t>Не перекладаються документи, текст яких викладено іноземною мовою з одночасним його викладенням українською (російською) мовою та інші друковані джерела літературної інформації, наприклад, буклети, паспорти на обладнання, інструкції з експлуатації обладнання тощо.</w:t>
            </w:r>
          </w:p>
        </w:tc>
      </w:tr>
      <w:tr w:rsidR="000F4CCD" w:rsidRPr="00E60A42" w14:paraId="16C8FEE5" w14:textId="77777777" w:rsidTr="00445A4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33B3E0EF" w14:textId="77777777" w:rsidR="000F4CCD" w:rsidRPr="00E60A42" w:rsidRDefault="000F4CCD" w:rsidP="000F4CCD">
            <w:pPr>
              <w:spacing w:before="100" w:beforeAutospacing="1" w:after="100" w:afterAutospacing="1" w:line="240" w:lineRule="auto"/>
              <w:ind w:firstLine="345"/>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II. Порядок внесення змін та надання роз’яснень до тендерної документації</w:t>
            </w:r>
          </w:p>
        </w:tc>
      </w:tr>
      <w:tr w:rsidR="000F4CCD" w:rsidRPr="00E60A42" w14:paraId="6007B30B"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37E745C3"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lastRenderedPageBreak/>
              <w:t>1</w:t>
            </w:r>
          </w:p>
        </w:tc>
        <w:tc>
          <w:tcPr>
            <w:tcW w:w="1654" w:type="pct"/>
            <w:tcBorders>
              <w:top w:val="outset" w:sz="6" w:space="0" w:color="auto"/>
              <w:left w:val="outset" w:sz="6" w:space="0" w:color="auto"/>
              <w:bottom w:val="outset" w:sz="6" w:space="0" w:color="auto"/>
              <w:right w:val="outset" w:sz="6" w:space="0" w:color="auto"/>
            </w:tcBorders>
            <w:hideMark/>
          </w:tcPr>
          <w:p w14:paraId="3E6C0C44"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Процедура надання роз’яснень щодо тендерної документації </w:t>
            </w:r>
          </w:p>
        </w:tc>
        <w:tc>
          <w:tcPr>
            <w:tcW w:w="3063" w:type="pct"/>
            <w:tcBorders>
              <w:top w:val="outset" w:sz="6" w:space="0" w:color="auto"/>
              <w:left w:val="outset" w:sz="6" w:space="0" w:color="auto"/>
              <w:bottom w:val="outset" w:sz="6" w:space="0" w:color="auto"/>
              <w:right w:val="outset" w:sz="6" w:space="0" w:color="auto"/>
            </w:tcBorders>
            <w:hideMark/>
          </w:tcPr>
          <w:p w14:paraId="42304EC8" w14:textId="77777777" w:rsidR="00254AB3" w:rsidRPr="00445A41" w:rsidRDefault="00254AB3" w:rsidP="00254AB3">
            <w:pPr>
              <w:spacing w:after="0" w:line="240" w:lineRule="auto"/>
              <w:ind w:firstLine="345"/>
              <w:jc w:val="both"/>
              <w:rPr>
                <w:rFonts w:ascii="Times New Roman" w:eastAsia="Times New Roman" w:hAnsi="Times New Roman" w:cs="Times New Roman"/>
                <w:lang w:val="uk-UA" w:eastAsia="ru-RU"/>
              </w:rPr>
            </w:pPr>
            <w:r w:rsidRPr="00445A41">
              <w:rPr>
                <w:rFonts w:ascii="Times New Roman" w:eastAsia="Times New Roman" w:hAnsi="Times New Roman" w:cs="Times New Roman"/>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45A41">
              <w:rPr>
                <w:rFonts w:ascii="Times New Roman" w:eastAsia="Times New Roman" w:hAnsi="Times New Roman" w:cs="Times New Roman"/>
                <w:lang w:val="uk-UA" w:eastAsia="ru-RU"/>
              </w:rPr>
              <w:t>закупівель</w:t>
            </w:r>
            <w:proofErr w:type="spellEnd"/>
            <w:r w:rsidRPr="00445A41">
              <w:rPr>
                <w:rFonts w:ascii="Times New Roman" w:eastAsia="Times New Roman" w:hAnsi="Times New Roman" w:cs="Times New Roman"/>
                <w:lang w:val="uk-UA" w:eastAsia="ru-RU"/>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524B2E30" w14:textId="77777777" w:rsidR="00254AB3" w:rsidRPr="00445A41" w:rsidRDefault="00254AB3" w:rsidP="00254AB3">
            <w:pPr>
              <w:spacing w:after="0" w:line="240" w:lineRule="auto"/>
              <w:ind w:firstLine="345"/>
              <w:jc w:val="both"/>
              <w:rPr>
                <w:rFonts w:ascii="Times New Roman" w:eastAsia="Times New Roman" w:hAnsi="Times New Roman" w:cs="Times New Roman"/>
                <w:lang w:val="uk-UA" w:eastAsia="ru-RU"/>
              </w:rPr>
            </w:pPr>
          </w:p>
          <w:p w14:paraId="2937D7FB" w14:textId="77777777" w:rsidR="00254AB3" w:rsidRPr="00445A41" w:rsidRDefault="00254AB3" w:rsidP="00254AB3">
            <w:pPr>
              <w:spacing w:after="0" w:line="240" w:lineRule="auto"/>
              <w:ind w:firstLine="345"/>
              <w:jc w:val="both"/>
              <w:rPr>
                <w:rFonts w:ascii="Times New Roman" w:eastAsia="Times New Roman" w:hAnsi="Times New Roman" w:cs="Times New Roman"/>
                <w:lang w:val="uk-UA" w:eastAsia="ru-RU"/>
              </w:rPr>
            </w:pPr>
            <w:r w:rsidRPr="00445A41">
              <w:rPr>
                <w:rFonts w:ascii="Times New Roman" w:eastAsia="Times New Roman" w:hAnsi="Times New Roman" w:cs="Times New Roman"/>
                <w:lang w:val="uk-UA" w:eastAsia="ru-RU"/>
              </w:rPr>
              <w:t xml:space="preserve">Усі звернення автоматично оприлюднюються в електронній системі </w:t>
            </w:r>
            <w:proofErr w:type="spellStart"/>
            <w:r w:rsidRPr="00445A41">
              <w:rPr>
                <w:rFonts w:ascii="Times New Roman" w:eastAsia="Times New Roman" w:hAnsi="Times New Roman" w:cs="Times New Roman"/>
                <w:lang w:val="uk-UA" w:eastAsia="ru-RU"/>
              </w:rPr>
              <w:t>закупівель</w:t>
            </w:r>
            <w:proofErr w:type="spellEnd"/>
            <w:r w:rsidRPr="00445A41">
              <w:rPr>
                <w:rFonts w:ascii="Times New Roman" w:eastAsia="Times New Roman" w:hAnsi="Times New Roman" w:cs="Times New Roman"/>
                <w:lang w:val="uk-UA" w:eastAsia="ru-RU"/>
              </w:rPr>
              <w:t xml:space="preserve"> без ідентифікації особи, яка звернулася до замовника. </w:t>
            </w:r>
          </w:p>
          <w:p w14:paraId="5E658B47" w14:textId="77777777" w:rsidR="00254AB3" w:rsidRPr="00445A41" w:rsidRDefault="00254AB3" w:rsidP="00254AB3">
            <w:pPr>
              <w:spacing w:after="0" w:line="240" w:lineRule="auto"/>
              <w:ind w:firstLine="345"/>
              <w:jc w:val="both"/>
              <w:rPr>
                <w:rFonts w:ascii="Times New Roman" w:eastAsia="Times New Roman" w:hAnsi="Times New Roman" w:cs="Times New Roman"/>
                <w:lang w:val="uk-UA" w:eastAsia="ru-RU"/>
              </w:rPr>
            </w:pPr>
          </w:p>
          <w:p w14:paraId="789D0D7D" w14:textId="77777777" w:rsidR="00254AB3" w:rsidRPr="00445A41" w:rsidRDefault="00254AB3" w:rsidP="00254AB3">
            <w:pPr>
              <w:spacing w:after="0" w:line="240" w:lineRule="auto"/>
              <w:ind w:firstLine="345"/>
              <w:jc w:val="both"/>
              <w:rPr>
                <w:rFonts w:ascii="Times New Roman" w:eastAsia="Times New Roman" w:hAnsi="Times New Roman" w:cs="Times New Roman"/>
                <w:lang w:val="uk-UA" w:eastAsia="ru-RU"/>
              </w:rPr>
            </w:pPr>
            <w:r w:rsidRPr="00445A41">
              <w:rPr>
                <w:rFonts w:ascii="Times New Roman" w:eastAsia="Times New Roman" w:hAnsi="Times New Roman" w:cs="Times New Roman"/>
                <w:lang w:val="uk-UA" w:eastAsia="ru-RU"/>
              </w:rPr>
              <w:t xml:space="preserve">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445A41">
              <w:rPr>
                <w:rFonts w:ascii="Times New Roman" w:eastAsia="Times New Roman" w:hAnsi="Times New Roman" w:cs="Times New Roman"/>
                <w:lang w:val="uk-UA" w:eastAsia="ru-RU"/>
              </w:rPr>
              <w:t>закупівель</w:t>
            </w:r>
            <w:proofErr w:type="spellEnd"/>
            <w:r w:rsidRPr="00445A41">
              <w:rPr>
                <w:rFonts w:ascii="Times New Roman" w:eastAsia="Times New Roman" w:hAnsi="Times New Roman" w:cs="Times New Roman"/>
                <w:lang w:val="uk-UA" w:eastAsia="ru-RU"/>
              </w:rPr>
              <w:t>.</w:t>
            </w:r>
          </w:p>
          <w:p w14:paraId="3C1B676D" w14:textId="77777777" w:rsidR="00254AB3" w:rsidRPr="00445A41" w:rsidRDefault="00254AB3" w:rsidP="00254AB3">
            <w:pPr>
              <w:spacing w:after="0" w:line="240" w:lineRule="auto"/>
              <w:ind w:firstLine="345"/>
              <w:jc w:val="both"/>
              <w:rPr>
                <w:rFonts w:ascii="Times New Roman" w:eastAsia="Times New Roman" w:hAnsi="Times New Roman" w:cs="Times New Roman"/>
                <w:lang w:val="uk-UA" w:eastAsia="ru-RU"/>
              </w:rPr>
            </w:pPr>
          </w:p>
          <w:p w14:paraId="0B0F2B95" w14:textId="025B938C" w:rsidR="000F4CCD" w:rsidRPr="00445A41" w:rsidRDefault="00254AB3" w:rsidP="00254AB3">
            <w:pPr>
              <w:spacing w:after="0" w:line="240" w:lineRule="auto"/>
              <w:ind w:firstLine="345"/>
              <w:jc w:val="both"/>
              <w:rPr>
                <w:rFonts w:ascii="Times New Roman" w:eastAsia="Times New Roman" w:hAnsi="Times New Roman" w:cs="Times New Roman"/>
                <w:lang w:val="uk-UA" w:eastAsia="ru-RU"/>
              </w:rPr>
            </w:pPr>
            <w:r w:rsidRPr="00445A41">
              <w:rPr>
                <w:rFonts w:ascii="Times New Roman" w:eastAsia="Times New Roman" w:hAnsi="Times New Roman" w:cs="Times New Roman"/>
                <w:lang w:val="uk-UA" w:eastAsia="ru-RU"/>
              </w:rPr>
              <w:t xml:space="preserve">У разі несвоєчасного надання замовником відповіді на звернення електронна система </w:t>
            </w:r>
            <w:proofErr w:type="spellStart"/>
            <w:r w:rsidRPr="00445A41">
              <w:rPr>
                <w:rFonts w:ascii="Times New Roman" w:eastAsia="Times New Roman" w:hAnsi="Times New Roman" w:cs="Times New Roman"/>
                <w:lang w:val="uk-UA" w:eastAsia="ru-RU"/>
              </w:rPr>
              <w:t>закупівель</w:t>
            </w:r>
            <w:proofErr w:type="spellEnd"/>
            <w:r w:rsidRPr="00445A41">
              <w:rPr>
                <w:rFonts w:ascii="Times New Roman" w:eastAsia="Times New Roman" w:hAnsi="Times New Roman" w:cs="Times New Roman"/>
                <w:lang w:val="uk-UA" w:eastAsia="ru-RU"/>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445A41">
              <w:rPr>
                <w:rFonts w:ascii="Times New Roman" w:eastAsia="Times New Roman" w:hAnsi="Times New Roman" w:cs="Times New Roman"/>
                <w:lang w:val="uk-UA" w:eastAsia="ru-RU"/>
              </w:rPr>
              <w:t>закупівель</w:t>
            </w:r>
            <w:proofErr w:type="spellEnd"/>
            <w:r w:rsidRPr="00445A41">
              <w:rPr>
                <w:rFonts w:ascii="Times New Roman" w:eastAsia="Times New Roman" w:hAnsi="Times New Roman" w:cs="Times New Roman"/>
                <w:lang w:val="uk-UA" w:eastAsia="ru-RU"/>
              </w:rPr>
              <w:t xml:space="preserve"> з одночасним продовженням строку подання тендерних пропозицій не менше ніж на чотири дні.</w:t>
            </w:r>
          </w:p>
        </w:tc>
      </w:tr>
      <w:tr w:rsidR="000F4CCD" w:rsidRPr="00E60A42" w14:paraId="6D7468F8"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226C8484"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1654" w:type="pct"/>
            <w:tcBorders>
              <w:top w:val="outset" w:sz="6" w:space="0" w:color="auto"/>
              <w:left w:val="outset" w:sz="6" w:space="0" w:color="auto"/>
              <w:bottom w:val="outset" w:sz="6" w:space="0" w:color="auto"/>
              <w:right w:val="outset" w:sz="6" w:space="0" w:color="auto"/>
            </w:tcBorders>
            <w:hideMark/>
          </w:tcPr>
          <w:p w14:paraId="3824756D"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Внесення змін до тендерної документації</w:t>
            </w:r>
          </w:p>
        </w:tc>
        <w:tc>
          <w:tcPr>
            <w:tcW w:w="3063" w:type="pct"/>
            <w:tcBorders>
              <w:top w:val="outset" w:sz="6" w:space="0" w:color="auto"/>
              <w:left w:val="outset" w:sz="6" w:space="0" w:color="auto"/>
              <w:bottom w:val="outset" w:sz="6" w:space="0" w:color="auto"/>
              <w:right w:val="outset" w:sz="6" w:space="0" w:color="auto"/>
            </w:tcBorders>
            <w:hideMark/>
          </w:tcPr>
          <w:p w14:paraId="6A548BED" w14:textId="77777777" w:rsidR="00254AB3" w:rsidRPr="00445A41" w:rsidRDefault="00254AB3" w:rsidP="00254AB3">
            <w:pPr>
              <w:widowControl w:val="0"/>
              <w:spacing w:after="0" w:line="240" w:lineRule="auto"/>
              <w:ind w:firstLine="328"/>
              <w:jc w:val="both"/>
              <w:rPr>
                <w:rFonts w:ascii="Times New Roman" w:eastAsia="Times New Roman" w:hAnsi="Times New Roman" w:cs="Times New Roman"/>
                <w:lang w:val="uk-UA" w:eastAsia="ru-RU"/>
              </w:rPr>
            </w:pPr>
            <w:r w:rsidRPr="00445A41">
              <w:rPr>
                <w:rFonts w:ascii="Times New Roman" w:eastAsia="Times New Roman" w:hAnsi="Times New Roman" w:cs="Times New Roman"/>
                <w:lang w:val="uk-UA" w:eastAsia="ru-RU"/>
              </w:rPr>
              <w:t xml:space="preserve">Замовник має право з власної ініціативи або в разі усунення порушень вимог законодавства у сфері публічних </w:t>
            </w:r>
            <w:proofErr w:type="spellStart"/>
            <w:r w:rsidRPr="00445A41">
              <w:rPr>
                <w:rFonts w:ascii="Times New Roman" w:eastAsia="Times New Roman" w:hAnsi="Times New Roman" w:cs="Times New Roman"/>
                <w:lang w:val="uk-UA" w:eastAsia="ru-RU"/>
              </w:rPr>
              <w:t>закупівель</w:t>
            </w:r>
            <w:proofErr w:type="spellEnd"/>
            <w:r w:rsidRPr="00445A41">
              <w:rPr>
                <w:rFonts w:ascii="Times New Roman" w:eastAsia="Times New Roman" w:hAnsi="Times New Roman" w:cs="Times New Roman"/>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45A41">
              <w:rPr>
                <w:rFonts w:ascii="Times New Roman" w:eastAsia="Times New Roman" w:hAnsi="Times New Roman" w:cs="Times New Roman"/>
                <w:lang w:val="uk-UA" w:eastAsia="ru-RU"/>
              </w:rPr>
              <w:t>внести</w:t>
            </w:r>
            <w:proofErr w:type="spellEnd"/>
            <w:r w:rsidRPr="00445A41">
              <w:rPr>
                <w:rFonts w:ascii="Times New Roman" w:eastAsia="Times New Roman" w:hAnsi="Times New Roman" w:cs="Times New Roman"/>
                <w:lang w:val="uk-UA" w:eastAsia="ru-RU"/>
              </w:rPr>
              <w:t xml:space="preserve"> зміни до тендерної документації та/або оголошення про проведення відкритих торгів. </w:t>
            </w:r>
          </w:p>
          <w:p w14:paraId="4888FD75" w14:textId="77777777" w:rsidR="00254AB3" w:rsidRPr="00445A41" w:rsidRDefault="00254AB3" w:rsidP="00254AB3">
            <w:pPr>
              <w:widowControl w:val="0"/>
              <w:spacing w:after="0" w:line="240" w:lineRule="auto"/>
              <w:ind w:firstLine="328"/>
              <w:jc w:val="both"/>
              <w:rPr>
                <w:rFonts w:ascii="Times New Roman" w:eastAsia="Times New Roman" w:hAnsi="Times New Roman" w:cs="Times New Roman"/>
                <w:lang w:val="uk-UA" w:eastAsia="ru-RU"/>
              </w:rPr>
            </w:pPr>
          </w:p>
          <w:p w14:paraId="4A704832" w14:textId="77777777" w:rsidR="00254AB3" w:rsidRPr="00445A41" w:rsidRDefault="00254AB3" w:rsidP="00254AB3">
            <w:pPr>
              <w:widowControl w:val="0"/>
              <w:spacing w:after="0" w:line="240" w:lineRule="auto"/>
              <w:ind w:firstLine="328"/>
              <w:jc w:val="both"/>
              <w:rPr>
                <w:rFonts w:ascii="Times New Roman" w:eastAsia="Times New Roman" w:hAnsi="Times New Roman" w:cs="Times New Roman"/>
                <w:lang w:val="uk-UA" w:eastAsia="ru-RU"/>
              </w:rPr>
            </w:pPr>
            <w:r w:rsidRPr="00445A41">
              <w:rPr>
                <w:rFonts w:ascii="Times New Roman" w:eastAsia="Times New Roman" w:hAnsi="Times New Roman" w:cs="Times New Roman"/>
                <w:lang w:val="uk-UA" w:eastAsia="ru-RU"/>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445A41">
              <w:rPr>
                <w:rFonts w:ascii="Times New Roman" w:eastAsia="Times New Roman" w:hAnsi="Times New Roman" w:cs="Times New Roman"/>
                <w:lang w:val="uk-UA" w:eastAsia="ru-RU"/>
              </w:rPr>
              <w:t>закупівель</w:t>
            </w:r>
            <w:proofErr w:type="spellEnd"/>
            <w:r w:rsidRPr="00445A41">
              <w:rPr>
                <w:rFonts w:ascii="Times New Roman" w:eastAsia="Times New Roman" w:hAnsi="Times New Roman" w:cs="Times New Roman"/>
                <w:lang w:val="uk-UA" w:eastAsia="ru-RU"/>
              </w:rPr>
              <w:t>, а саме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508E8612" w14:textId="77777777" w:rsidR="00254AB3" w:rsidRPr="00445A41" w:rsidRDefault="00254AB3" w:rsidP="00254AB3">
            <w:pPr>
              <w:widowControl w:val="0"/>
              <w:spacing w:after="0" w:line="240" w:lineRule="auto"/>
              <w:ind w:firstLine="328"/>
              <w:jc w:val="both"/>
              <w:rPr>
                <w:rFonts w:ascii="Times New Roman" w:eastAsia="Times New Roman" w:hAnsi="Times New Roman" w:cs="Times New Roman"/>
                <w:lang w:val="uk-UA" w:eastAsia="ru-RU"/>
              </w:rPr>
            </w:pPr>
          </w:p>
          <w:p w14:paraId="06BA4D90" w14:textId="77777777" w:rsidR="00254AB3" w:rsidRPr="00445A41" w:rsidRDefault="00254AB3" w:rsidP="00254AB3">
            <w:pPr>
              <w:widowControl w:val="0"/>
              <w:spacing w:after="0" w:line="240" w:lineRule="auto"/>
              <w:ind w:firstLine="328"/>
              <w:jc w:val="both"/>
              <w:rPr>
                <w:rFonts w:ascii="Times New Roman" w:eastAsia="Times New Roman" w:hAnsi="Times New Roman" w:cs="Times New Roman"/>
                <w:lang w:val="uk-UA" w:eastAsia="ru-RU"/>
              </w:rPr>
            </w:pPr>
            <w:r w:rsidRPr="00445A41">
              <w:rPr>
                <w:rFonts w:ascii="Times New Roman" w:eastAsia="Times New Roman" w:hAnsi="Times New Roman" w:cs="Times New Roman"/>
                <w:lang w:val="uk-UA" w:eastAsia="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445A41">
              <w:rPr>
                <w:rFonts w:ascii="Times New Roman" w:eastAsia="Times New Roman" w:hAnsi="Times New Roman" w:cs="Times New Roman"/>
                <w:lang w:val="uk-UA" w:eastAsia="ru-RU"/>
              </w:rPr>
              <w:t>закупівель</w:t>
            </w:r>
            <w:proofErr w:type="spellEnd"/>
            <w:r w:rsidRPr="00445A41">
              <w:rPr>
                <w:rFonts w:ascii="Times New Roman" w:eastAsia="Times New Roman" w:hAnsi="Times New Roman" w:cs="Times New Roman"/>
                <w:lang w:val="uk-UA" w:eastAsia="ru-RU"/>
              </w:rPr>
              <w:t xml:space="preserve"> у новій редакції зазначених документації та/або оголошення додатково до їх попередньої редакції.</w:t>
            </w:r>
          </w:p>
          <w:p w14:paraId="343E4BCE" w14:textId="77777777" w:rsidR="00254AB3" w:rsidRPr="00445A41" w:rsidRDefault="00254AB3" w:rsidP="00254AB3">
            <w:pPr>
              <w:widowControl w:val="0"/>
              <w:spacing w:after="0" w:line="240" w:lineRule="auto"/>
              <w:ind w:firstLine="328"/>
              <w:jc w:val="both"/>
              <w:rPr>
                <w:rFonts w:ascii="Times New Roman" w:eastAsia="Times New Roman" w:hAnsi="Times New Roman" w:cs="Times New Roman"/>
                <w:lang w:val="uk-UA" w:eastAsia="ru-RU"/>
              </w:rPr>
            </w:pPr>
          </w:p>
          <w:p w14:paraId="0FC7577F" w14:textId="54EEE40B" w:rsidR="000F4CCD" w:rsidRPr="00445A41" w:rsidRDefault="00254AB3" w:rsidP="00254AB3">
            <w:pPr>
              <w:widowControl w:val="0"/>
              <w:spacing w:after="0" w:line="240" w:lineRule="auto"/>
              <w:ind w:firstLine="328"/>
              <w:jc w:val="both"/>
              <w:rPr>
                <w:rFonts w:ascii="Times New Roman" w:eastAsia="Times New Roman" w:hAnsi="Times New Roman" w:cs="Times New Roman"/>
                <w:lang w:val="uk-UA" w:eastAsia="ru-RU"/>
              </w:rPr>
            </w:pPr>
            <w:r w:rsidRPr="00445A41">
              <w:rPr>
                <w:rFonts w:ascii="Times New Roman" w:eastAsia="Times New Roman" w:hAnsi="Times New Roman" w:cs="Times New Roman"/>
                <w:lang w:val="uk-UA" w:eastAsia="ru-RU"/>
              </w:rPr>
              <w:t xml:space="preserve">Замовник разом зі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445A41">
              <w:rPr>
                <w:rFonts w:ascii="Times New Roman" w:eastAsia="Times New Roman" w:hAnsi="Times New Roman" w:cs="Times New Roman"/>
                <w:lang w:val="uk-UA" w:eastAsia="ru-RU"/>
              </w:rPr>
              <w:t>машинозчитувальному</w:t>
            </w:r>
            <w:proofErr w:type="spellEnd"/>
            <w:r w:rsidRPr="00445A41">
              <w:rPr>
                <w:rFonts w:ascii="Times New Roman" w:eastAsia="Times New Roman" w:hAnsi="Times New Roman" w:cs="Times New Roman"/>
                <w:lang w:val="uk-UA" w:eastAsia="ru-RU"/>
              </w:rPr>
              <w:t xml:space="preserve"> форматі розміщуються в електронній системі </w:t>
            </w:r>
            <w:proofErr w:type="spellStart"/>
            <w:r w:rsidRPr="00445A41">
              <w:rPr>
                <w:rFonts w:ascii="Times New Roman" w:eastAsia="Times New Roman" w:hAnsi="Times New Roman" w:cs="Times New Roman"/>
                <w:lang w:val="uk-UA" w:eastAsia="ru-RU"/>
              </w:rPr>
              <w:t>закупівель</w:t>
            </w:r>
            <w:proofErr w:type="spellEnd"/>
            <w:r w:rsidRPr="00445A41">
              <w:rPr>
                <w:rFonts w:ascii="Times New Roman" w:eastAsia="Times New Roman" w:hAnsi="Times New Roman" w:cs="Times New Roman"/>
                <w:lang w:val="uk-UA" w:eastAsia="ru-RU"/>
              </w:rPr>
              <w:t xml:space="preserve"> протягом одного дня з дати прийняття рішення про їх внесення.</w:t>
            </w:r>
          </w:p>
        </w:tc>
      </w:tr>
      <w:tr w:rsidR="000F4CCD" w:rsidRPr="00E60A42" w14:paraId="63A4CE6E" w14:textId="77777777" w:rsidTr="00445A41">
        <w:trPr>
          <w:trHeight w:val="3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25EBD706" w14:textId="77777777" w:rsidR="000F4CCD" w:rsidRPr="00E60A42" w:rsidRDefault="000F4CCD" w:rsidP="000F4CCD">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 xml:space="preserve">Розділ III. Інструкція з підготовки тендерної пропозиції </w:t>
            </w:r>
          </w:p>
        </w:tc>
      </w:tr>
      <w:tr w:rsidR="000F4CCD" w:rsidRPr="00E60A42" w14:paraId="4BED498D" w14:textId="77777777" w:rsidTr="00445A41">
        <w:trPr>
          <w:trHeight w:val="808"/>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44903637"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654" w:type="pct"/>
            <w:tcBorders>
              <w:top w:val="outset" w:sz="6" w:space="0" w:color="auto"/>
              <w:left w:val="outset" w:sz="6" w:space="0" w:color="auto"/>
              <w:bottom w:val="outset" w:sz="6" w:space="0" w:color="auto"/>
              <w:right w:val="outset" w:sz="6" w:space="0" w:color="auto"/>
            </w:tcBorders>
            <w:hideMark/>
          </w:tcPr>
          <w:p w14:paraId="6B7CB72A"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Зміст і спосіб подання тендерної пропозиції</w:t>
            </w:r>
          </w:p>
        </w:tc>
        <w:tc>
          <w:tcPr>
            <w:tcW w:w="3063" w:type="pct"/>
            <w:tcBorders>
              <w:top w:val="outset" w:sz="6" w:space="0" w:color="auto"/>
              <w:left w:val="outset" w:sz="6" w:space="0" w:color="auto"/>
              <w:bottom w:val="outset" w:sz="6" w:space="0" w:color="auto"/>
              <w:right w:val="outset" w:sz="6" w:space="0" w:color="auto"/>
            </w:tcBorders>
            <w:hideMark/>
          </w:tcPr>
          <w:p w14:paraId="2A8BC8A2"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Учасник повинен розмістити всі документи передбачені тендерною документацією до кінцевого строку подання тендерних пропозицій.  </w:t>
            </w:r>
          </w:p>
          <w:p w14:paraId="4F9CCACA" w14:textId="77777777" w:rsidR="000F4CCD" w:rsidRPr="00E60A42" w:rsidRDefault="000F4CCD" w:rsidP="000F4CCD">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b/>
                <w:bCs/>
                <w:lang w:val="uk-UA" w:eastAsia="ru-RU"/>
              </w:rPr>
              <w:lastRenderedPageBreak/>
              <w:t xml:space="preserve">     Неспроможність подати всю інформацію, що вимагається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4D1C7C5A" w14:textId="77777777" w:rsidR="000F4CCD" w:rsidRPr="00E60A42" w:rsidRDefault="00156745" w:rsidP="000F4CCD">
            <w:pPr>
              <w:spacing w:after="0" w:line="240" w:lineRule="auto"/>
              <w:jc w:val="both"/>
              <w:rPr>
                <w:rFonts w:ascii="Times New Roman" w:eastAsia="Times New Roman" w:hAnsi="Times New Roman"/>
                <w:lang w:val="uk-UA" w:eastAsia="ru-RU"/>
              </w:rPr>
            </w:pPr>
            <w:r w:rsidRPr="009D20DA">
              <w:rPr>
                <w:rFonts w:ascii="Times New Roman" w:hAnsi="Times New Roman" w:cs="Times New Roman"/>
                <w:lang w:val="uk-UA"/>
              </w:rPr>
              <w:t xml:space="preserve">Тендерна пропозиція подається в електронній формі через електронну систему </w:t>
            </w:r>
            <w:proofErr w:type="spellStart"/>
            <w:r w:rsidRPr="009D20DA">
              <w:rPr>
                <w:rFonts w:ascii="Times New Roman" w:hAnsi="Times New Roman" w:cs="Times New Roman"/>
                <w:lang w:val="uk-UA"/>
              </w:rPr>
              <w:t>закупівель</w:t>
            </w:r>
            <w:proofErr w:type="spellEnd"/>
            <w:r w:rsidRPr="009D20DA">
              <w:rPr>
                <w:rFonts w:ascii="Times New Roman" w:hAnsi="Times New Roman" w:cs="Times New Roman"/>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w:t>
            </w:r>
            <w:proofErr w:type="spellStart"/>
            <w:r w:rsidRPr="009D20DA">
              <w:rPr>
                <w:rFonts w:ascii="Times New Roman" w:hAnsi="Times New Roman" w:cs="Times New Roman"/>
                <w:lang w:val="uk-UA"/>
              </w:rPr>
              <w:t>документації,та</w:t>
            </w:r>
            <w:proofErr w:type="spellEnd"/>
            <w:r w:rsidRPr="009D20DA">
              <w:rPr>
                <w:rFonts w:ascii="Times New Roman" w:hAnsi="Times New Roman" w:cs="Times New Roman"/>
                <w:lang w:val="uk-UA"/>
              </w:rPr>
              <w:t xml:space="preserve"> шляхом завантаження необхідних документів, що вимагаються замовником у тендерній документації</w:t>
            </w:r>
            <w:r w:rsidR="000F4CCD" w:rsidRPr="009D20DA">
              <w:rPr>
                <w:rFonts w:ascii="Times New Roman" w:hAnsi="Times New Roman" w:cs="Times New Roman"/>
                <w:lang w:val="uk-UA"/>
              </w:rPr>
              <w:t>,</w:t>
            </w:r>
            <w:r w:rsidR="000D518E">
              <w:rPr>
                <w:rFonts w:ascii="Times New Roman" w:hAnsi="Times New Roman" w:cs="Times New Roman"/>
                <w:lang w:val="uk-UA"/>
              </w:rPr>
              <w:t xml:space="preserve"> </w:t>
            </w:r>
            <w:r w:rsidR="00A33C2B" w:rsidRPr="00A33C2B">
              <w:rPr>
                <w:rFonts w:ascii="Times New Roman" w:hAnsi="Times New Roman" w:cs="Times New Roman"/>
                <w:lang w:val="uk-UA"/>
              </w:rPr>
              <w:t xml:space="preserve">у </w:t>
            </w:r>
            <w:proofErr w:type="spellStart"/>
            <w:r w:rsidR="00A33C2B" w:rsidRPr="00A33C2B">
              <w:rPr>
                <w:rFonts w:ascii="Times New Roman" w:hAnsi="Times New Roman" w:cs="Times New Roman"/>
                <w:lang w:val="uk-UA"/>
              </w:rPr>
              <w:t>т.ч</w:t>
            </w:r>
            <w:proofErr w:type="spellEnd"/>
            <w:r w:rsidR="00A33C2B" w:rsidRPr="00A33C2B">
              <w:rPr>
                <w:rFonts w:ascii="Times New Roman" w:hAnsi="Times New Roman" w:cs="Times New Roman"/>
                <w:lang w:val="uk-UA"/>
              </w:rPr>
              <w:t>. відповідно до вимог абзацу першого частини 3 статті 22 Закону</w:t>
            </w:r>
            <w:r w:rsidR="00A33C2B">
              <w:rPr>
                <w:rFonts w:ascii="Times New Roman" w:hAnsi="Times New Roman" w:cs="Times New Roman"/>
                <w:lang w:val="uk-UA"/>
              </w:rPr>
              <w:t>,</w:t>
            </w:r>
            <w:r w:rsidR="000F4CCD" w:rsidRPr="009D20DA">
              <w:rPr>
                <w:rFonts w:ascii="Times New Roman" w:eastAsia="Times New Roman" w:hAnsi="Times New Roman"/>
                <w:lang w:val="uk-UA" w:eastAsia="ru-RU"/>
              </w:rPr>
              <w:t xml:space="preserve"> а саме:</w:t>
            </w:r>
          </w:p>
          <w:p w14:paraId="58DB61C9" w14:textId="77777777" w:rsidR="000F4CCD" w:rsidRPr="00E60A42" w:rsidRDefault="000F4CCD" w:rsidP="000F4CCD">
            <w:pPr>
              <w:spacing w:after="0" w:line="240" w:lineRule="auto"/>
              <w:rPr>
                <w:rFonts w:ascii="Times New Roman" w:eastAsia="Times New Roman" w:hAnsi="Times New Roman"/>
                <w:lang w:val="uk-UA" w:eastAsia="ru-RU"/>
              </w:rPr>
            </w:pPr>
            <w:r w:rsidRPr="00E60A42">
              <w:rPr>
                <w:rFonts w:ascii="Times New Roman" w:eastAsia="Times New Roman" w:hAnsi="Times New Roman"/>
                <w:lang w:val="uk-UA" w:eastAsia="ru-RU"/>
              </w:rPr>
              <w:t xml:space="preserve">-  цінової пропозиції; </w:t>
            </w:r>
            <w:r w:rsidRPr="00E60A42">
              <w:rPr>
                <w:rFonts w:ascii="Times New Roman" w:eastAsia="Times New Roman" w:hAnsi="Times New Roman"/>
                <w:b/>
                <w:bCs/>
                <w:lang w:val="uk-UA" w:eastAsia="ru-RU"/>
              </w:rPr>
              <w:t>Додаток 1</w:t>
            </w:r>
          </w:p>
          <w:p w14:paraId="734334BB" w14:textId="77777777" w:rsidR="000F4CCD" w:rsidRPr="00D56F26"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інформації та документів, що підтверджують відповідність учасника кваліфікаційним критеріям; </w:t>
            </w:r>
            <w:r w:rsidRPr="00E60A42">
              <w:rPr>
                <w:rFonts w:ascii="Times New Roman" w:eastAsia="Times New Roman" w:hAnsi="Times New Roman"/>
                <w:b/>
                <w:bCs/>
                <w:lang w:val="uk-UA" w:eastAsia="ru-RU"/>
              </w:rPr>
              <w:t>Додаток 2 п.1.</w:t>
            </w:r>
            <w:r w:rsidR="00D50BFE" w:rsidRPr="00D56F26">
              <w:rPr>
                <w:i/>
                <w:iCs/>
                <w:lang w:val="uk-UA"/>
              </w:rPr>
              <w:t>(</w:t>
            </w:r>
            <w:r w:rsidR="00D50BFE" w:rsidRPr="00D56F26">
              <w:rPr>
                <w:rFonts w:ascii="Times New Roman" w:eastAsia="Times New Roman" w:hAnsi="Times New Roman"/>
                <w:i/>
                <w:iCs/>
                <w:lang w:val="uk-UA" w:eastAsia="ru-RU"/>
              </w:rPr>
              <w:t xml:space="preserve">Перелік документів, що підтверджують </w:t>
            </w:r>
            <w:proofErr w:type="spellStart"/>
            <w:r w:rsidR="00D50BFE" w:rsidRPr="00D56F26">
              <w:rPr>
                <w:rFonts w:ascii="Times New Roman" w:eastAsia="Times New Roman" w:hAnsi="Times New Roman"/>
                <w:i/>
                <w:iCs/>
                <w:lang w:val="uk-UA" w:eastAsia="ru-RU"/>
              </w:rPr>
              <w:t>відповідністьУчасника</w:t>
            </w:r>
            <w:proofErr w:type="spellEnd"/>
            <w:r w:rsidR="00D50BFE" w:rsidRPr="00D56F26">
              <w:rPr>
                <w:rFonts w:ascii="Times New Roman" w:eastAsia="Times New Roman" w:hAnsi="Times New Roman"/>
                <w:i/>
                <w:iCs/>
                <w:lang w:val="uk-UA" w:eastAsia="ru-RU"/>
              </w:rPr>
              <w:t xml:space="preserve"> кваліфікаційним (кваліфікаційному) критеріям)</w:t>
            </w:r>
          </w:p>
          <w:p w14:paraId="744AEC88" w14:textId="77777777" w:rsidR="000F4CCD" w:rsidRPr="00E60A42" w:rsidRDefault="000F4CCD" w:rsidP="000F4CCD">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t xml:space="preserve">- інформації щодо відповідності учасника вимогам, </w:t>
            </w:r>
            <w:r w:rsidRPr="009D20DA">
              <w:rPr>
                <w:rFonts w:ascii="Times New Roman" w:eastAsia="Times New Roman" w:hAnsi="Times New Roman"/>
                <w:lang w:val="uk-UA" w:eastAsia="ru-RU"/>
              </w:rPr>
              <w:t>визначеним у п.</w:t>
            </w:r>
            <w:r w:rsidR="00156745" w:rsidRPr="009D20DA">
              <w:rPr>
                <w:rFonts w:ascii="Times New Roman" w:eastAsia="Times New Roman" w:hAnsi="Times New Roman"/>
                <w:lang w:val="uk-UA" w:eastAsia="ru-RU"/>
              </w:rPr>
              <w:t>47</w:t>
            </w:r>
            <w:r w:rsidRPr="009D20DA">
              <w:rPr>
                <w:rFonts w:ascii="Times New Roman" w:eastAsia="Times New Roman" w:hAnsi="Times New Roman"/>
                <w:lang w:val="uk-UA" w:eastAsia="ru-RU"/>
              </w:rPr>
              <w:t xml:space="preserve"> Особливостей</w:t>
            </w:r>
            <w:r w:rsidRPr="00613996">
              <w:rPr>
                <w:rFonts w:ascii="Times New Roman" w:eastAsia="Times New Roman" w:hAnsi="Times New Roman"/>
                <w:lang w:val="uk-UA" w:eastAsia="ru-RU"/>
              </w:rPr>
              <w:t>;</w:t>
            </w:r>
            <w:r w:rsidR="00B244BC">
              <w:rPr>
                <w:rFonts w:ascii="Times New Roman" w:eastAsia="Times New Roman" w:hAnsi="Times New Roman"/>
                <w:lang w:val="uk-UA" w:eastAsia="ru-RU"/>
              </w:rPr>
              <w:t xml:space="preserve"> </w:t>
            </w:r>
            <w:r w:rsidRPr="00E60A42">
              <w:rPr>
                <w:rFonts w:ascii="Times New Roman" w:eastAsia="Times New Roman" w:hAnsi="Times New Roman"/>
                <w:b/>
                <w:bCs/>
                <w:lang w:val="uk-UA" w:eastAsia="ru-RU"/>
              </w:rPr>
              <w:t>Додаток</w:t>
            </w:r>
            <w:r w:rsidR="00D65566">
              <w:rPr>
                <w:rFonts w:ascii="Times New Roman" w:eastAsia="Times New Roman" w:hAnsi="Times New Roman"/>
                <w:b/>
                <w:bCs/>
                <w:lang w:val="uk-UA" w:eastAsia="ru-RU"/>
              </w:rPr>
              <w:t xml:space="preserve"> </w:t>
            </w:r>
            <w:r w:rsidRPr="00E60A42">
              <w:rPr>
                <w:rFonts w:ascii="Times New Roman" w:eastAsia="Times New Roman" w:hAnsi="Times New Roman"/>
                <w:b/>
                <w:bCs/>
                <w:lang w:val="uk-UA" w:eastAsia="ru-RU"/>
              </w:rPr>
              <w:t>2 п.2</w:t>
            </w:r>
            <w:r w:rsidR="00D56F26" w:rsidRPr="00D56F26">
              <w:rPr>
                <w:lang w:val="uk-UA"/>
              </w:rPr>
              <w:t xml:space="preserve"> </w:t>
            </w:r>
            <w:r w:rsidR="00D56F26" w:rsidRPr="00D56F26">
              <w:rPr>
                <w:rFonts w:ascii="Times New Roman" w:eastAsia="Times New Roman" w:hAnsi="Times New Roman"/>
                <w:i/>
                <w:iCs/>
                <w:lang w:val="uk-UA" w:eastAsia="ru-RU"/>
              </w:rPr>
              <w:t>Документи на підтвердження відповідності Учасника вимогам, визначеним у п.47Особливостей ( зі змінами).</w:t>
            </w:r>
          </w:p>
          <w:p w14:paraId="79610E52" w14:textId="48A4056F"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інформації про необхідні технічні, якісні та кількісні характеристики предмета закупівлі</w:t>
            </w:r>
            <w:r w:rsidR="00445A41">
              <w:rPr>
                <w:rFonts w:ascii="Times New Roman" w:eastAsia="Times New Roman" w:hAnsi="Times New Roman"/>
                <w:lang w:val="uk-UA" w:eastAsia="ru-RU"/>
              </w:rPr>
              <w:t xml:space="preserve"> (Технічне завдання)</w:t>
            </w:r>
            <w:r w:rsidR="00C35074">
              <w:rPr>
                <w:rFonts w:ascii="Times New Roman" w:eastAsia="Times New Roman" w:hAnsi="Times New Roman"/>
                <w:lang w:val="uk-UA" w:eastAsia="ru-RU"/>
              </w:rPr>
              <w:t xml:space="preserve"> відповідно до</w:t>
            </w:r>
            <w:r w:rsidR="00F93BD7">
              <w:rPr>
                <w:rFonts w:ascii="Times New Roman" w:eastAsia="Times New Roman" w:hAnsi="Times New Roman"/>
                <w:lang w:val="uk-UA" w:eastAsia="ru-RU"/>
              </w:rPr>
              <w:t xml:space="preserve"> </w:t>
            </w:r>
            <w:r w:rsidRPr="00E60A42">
              <w:rPr>
                <w:rFonts w:ascii="Times New Roman" w:eastAsia="Times New Roman" w:hAnsi="Times New Roman"/>
                <w:b/>
                <w:bCs/>
                <w:lang w:val="uk-UA" w:eastAsia="ru-RU"/>
              </w:rPr>
              <w:t>Додатку 3</w:t>
            </w:r>
            <w:r w:rsidRPr="00E60A42">
              <w:rPr>
                <w:rFonts w:ascii="Times New Roman" w:eastAsia="Times New Roman" w:hAnsi="Times New Roman"/>
                <w:lang w:val="uk-UA" w:eastAsia="ru-RU"/>
              </w:rPr>
              <w:t xml:space="preserve"> документації; </w:t>
            </w:r>
          </w:p>
          <w:p w14:paraId="1B6F55CE" w14:textId="77777777" w:rsidR="000F4CCD" w:rsidRPr="00D56F26" w:rsidRDefault="000F4CCD" w:rsidP="000F4CCD">
            <w:pPr>
              <w:spacing w:after="0" w:line="240" w:lineRule="auto"/>
              <w:jc w:val="both"/>
              <w:rPr>
                <w:rFonts w:ascii="Times New Roman" w:eastAsia="Times New Roman" w:hAnsi="Times New Roman"/>
                <w:i/>
                <w:iCs/>
                <w:lang w:val="uk-UA" w:eastAsia="ru-RU"/>
              </w:rPr>
            </w:pPr>
            <w:r w:rsidRPr="00E60A42">
              <w:rPr>
                <w:rFonts w:ascii="Times New Roman" w:eastAsia="Times New Roman" w:hAnsi="Times New Roman"/>
                <w:lang w:val="uk-UA"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r w:rsidRPr="00E60A42">
              <w:rPr>
                <w:rFonts w:ascii="Times New Roman" w:eastAsia="Times New Roman" w:hAnsi="Times New Roman"/>
                <w:b/>
                <w:bCs/>
                <w:lang w:val="uk-UA" w:eastAsia="ru-RU"/>
              </w:rPr>
              <w:t>Додаток 2 п.3</w:t>
            </w:r>
            <w:r w:rsidR="00F9267A">
              <w:rPr>
                <w:rFonts w:ascii="Times New Roman" w:eastAsia="Times New Roman" w:hAnsi="Times New Roman"/>
                <w:b/>
                <w:bCs/>
                <w:lang w:val="uk-UA" w:eastAsia="ru-RU"/>
              </w:rPr>
              <w:t xml:space="preserve"> (</w:t>
            </w:r>
            <w:r w:rsidR="00D56F26" w:rsidRPr="00D56F26">
              <w:rPr>
                <w:lang w:val="uk-UA"/>
              </w:rPr>
              <w:t xml:space="preserve"> </w:t>
            </w:r>
            <w:r w:rsidR="00D56F26" w:rsidRPr="00D56F26">
              <w:rPr>
                <w:rFonts w:ascii="Times New Roman" w:eastAsia="Times New Roman" w:hAnsi="Times New Roman"/>
                <w:i/>
                <w:iCs/>
                <w:lang w:val="uk-UA" w:eastAsia="ru-RU"/>
              </w:rPr>
              <w:t>Інші документи які подає Учасник закупівлі</w:t>
            </w:r>
            <w:r w:rsidR="00F9267A">
              <w:rPr>
                <w:rFonts w:ascii="Times New Roman" w:eastAsia="Times New Roman" w:hAnsi="Times New Roman"/>
                <w:i/>
                <w:iCs/>
                <w:lang w:val="uk-UA" w:eastAsia="ru-RU"/>
              </w:rPr>
              <w:t>).</w:t>
            </w:r>
          </w:p>
          <w:p w14:paraId="193B769C" w14:textId="77777777" w:rsidR="000F4CCD" w:rsidRPr="00F9267A" w:rsidRDefault="000F4CCD" w:rsidP="000F4CCD">
            <w:pPr>
              <w:spacing w:after="0" w:line="240" w:lineRule="auto"/>
              <w:jc w:val="both"/>
              <w:rPr>
                <w:rFonts w:ascii="Times New Roman" w:eastAsia="Times New Roman" w:hAnsi="Times New Roman"/>
                <w:i/>
                <w:iCs/>
                <w:lang w:val="uk-UA" w:eastAsia="ru-RU"/>
              </w:rPr>
            </w:pPr>
            <w:r w:rsidRPr="00E60A42">
              <w:rPr>
                <w:rFonts w:ascii="Times New Roman" w:eastAsia="Times New Roman" w:hAnsi="Times New Roman"/>
                <w:lang w:val="uk-UA" w:eastAsia="ru-RU"/>
              </w:rPr>
              <w:t>- інших документів, необхідність подання яких у складі тендерної пропозиції передбачена умовами цієї документації.</w:t>
            </w:r>
            <w:r w:rsidR="00F93BD7">
              <w:rPr>
                <w:rFonts w:ascii="Times New Roman" w:eastAsia="Times New Roman" w:hAnsi="Times New Roman"/>
                <w:lang w:val="uk-UA" w:eastAsia="ru-RU"/>
              </w:rPr>
              <w:t xml:space="preserve"> </w:t>
            </w:r>
            <w:r w:rsidRPr="00E60A42">
              <w:rPr>
                <w:rFonts w:ascii="Times New Roman" w:eastAsia="Times New Roman" w:hAnsi="Times New Roman"/>
                <w:b/>
                <w:bCs/>
                <w:lang w:val="uk-UA" w:eastAsia="ru-RU"/>
              </w:rPr>
              <w:t>Додаток 2 п.3.</w:t>
            </w:r>
            <w:r w:rsidR="00F9267A">
              <w:t xml:space="preserve"> </w:t>
            </w:r>
            <w:r w:rsidR="00F9267A">
              <w:rPr>
                <w:lang w:val="uk-UA"/>
              </w:rPr>
              <w:t>(</w:t>
            </w:r>
            <w:r w:rsidR="00F9267A" w:rsidRPr="00F9267A">
              <w:rPr>
                <w:rFonts w:ascii="Times New Roman" w:eastAsia="Times New Roman" w:hAnsi="Times New Roman"/>
                <w:i/>
                <w:iCs/>
                <w:lang w:val="uk-UA" w:eastAsia="ru-RU"/>
              </w:rPr>
              <w:t>Інші документи які подає Учасник закупівлі</w:t>
            </w:r>
            <w:r w:rsidR="00F9267A">
              <w:rPr>
                <w:rFonts w:ascii="Times New Roman" w:eastAsia="Times New Roman" w:hAnsi="Times New Roman"/>
                <w:i/>
                <w:iCs/>
                <w:lang w:val="uk-UA" w:eastAsia="ru-RU"/>
              </w:rPr>
              <w:t>).</w:t>
            </w:r>
          </w:p>
          <w:p w14:paraId="1942100C" w14:textId="77777777" w:rsidR="000F4CCD" w:rsidRPr="00E60A42" w:rsidRDefault="000F4CCD" w:rsidP="000F4CCD">
            <w:pPr>
              <w:widowControl w:val="0"/>
              <w:tabs>
                <w:tab w:val="left" w:pos="5984"/>
              </w:tabs>
              <w:spacing w:after="0" w:line="240" w:lineRule="auto"/>
              <w:ind w:firstLine="284"/>
              <w:jc w:val="both"/>
              <w:rPr>
                <w:rFonts w:ascii="Times New Roman" w:hAnsi="Times New Roman" w:cs="Times New Roman"/>
                <w:lang w:val="uk-UA"/>
              </w:rPr>
            </w:pPr>
          </w:p>
          <w:p w14:paraId="166E59E1"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Кожен учасник має право подати тільки одну тендерну пропозицію.</w:t>
            </w:r>
          </w:p>
          <w:p w14:paraId="227AC516"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w:t>
            </w:r>
            <w:proofErr w:type="spellStart"/>
            <w:r w:rsidRPr="00E60A42">
              <w:rPr>
                <w:rFonts w:ascii="Times New Roman" w:eastAsia="Times New Roman" w:hAnsi="Times New Roman"/>
                <w:lang w:val="uk-UA" w:eastAsia="ru-RU"/>
              </w:rPr>
              <w:t>pdf</w:t>
            </w:r>
            <w:proofErr w:type="spellEnd"/>
            <w:r w:rsidRPr="00E60A42">
              <w:rPr>
                <w:rFonts w:ascii="Times New Roman" w:eastAsia="Times New Roman" w:hAnsi="Times New Roman"/>
                <w:lang w:val="uk-UA" w:eastAsia="ru-RU"/>
              </w:rPr>
              <w:t>.», «..</w:t>
            </w:r>
            <w:proofErr w:type="spellStart"/>
            <w:r w:rsidRPr="00E60A42">
              <w:rPr>
                <w:rFonts w:ascii="Times New Roman" w:eastAsia="Times New Roman" w:hAnsi="Times New Roman"/>
                <w:lang w:val="uk-UA" w:eastAsia="ru-RU"/>
              </w:rPr>
              <w:t>jpeg</w:t>
            </w:r>
            <w:proofErr w:type="spellEnd"/>
            <w:r w:rsidRPr="00E60A42">
              <w:rPr>
                <w:rFonts w:ascii="Times New Roman" w:eastAsia="Times New Roman" w:hAnsi="Times New Roman"/>
                <w:lang w:val="uk-UA" w:eastAsia="ru-RU"/>
              </w:rPr>
              <w:t xml:space="preserve">.», файлів. Зображення </w:t>
            </w:r>
            <w:proofErr w:type="spellStart"/>
            <w:r w:rsidRPr="00E60A42">
              <w:rPr>
                <w:rFonts w:ascii="Times New Roman" w:eastAsia="Times New Roman" w:hAnsi="Times New Roman"/>
                <w:lang w:val="uk-UA" w:eastAsia="ru-RU"/>
              </w:rPr>
              <w:t>відсканованих</w:t>
            </w:r>
            <w:proofErr w:type="spellEnd"/>
            <w:r w:rsidRPr="00E60A42">
              <w:rPr>
                <w:rFonts w:ascii="Times New Roman" w:eastAsia="Times New Roman" w:hAnsi="Times New Roman"/>
                <w:lang w:val="uk-UA" w:eastAsia="ru-RU"/>
              </w:rPr>
              <w:t xml:space="preserve"> документів повинні бути чіткими та </w:t>
            </w:r>
            <w:proofErr w:type="spellStart"/>
            <w:r w:rsidRPr="00E60A42">
              <w:rPr>
                <w:rFonts w:ascii="Times New Roman" w:eastAsia="Times New Roman" w:hAnsi="Times New Roman"/>
                <w:lang w:val="uk-UA" w:eastAsia="ru-RU"/>
              </w:rPr>
              <w:t>повнорозмірними</w:t>
            </w:r>
            <w:proofErr w:type="spellEnd"/>
            <w:r w:rsidRPr="00E60A42">
              <w:rPr>
                <w:rFonts w:ascii="Times New Roman" w:eastAsia="Times New Roman" w:hAnsi="Times New Roman"/>
                <w:lang w:val="uk-UA" w:eastAsia="ru-RU"/>
              </w:rPr>
              <w:t xml:space="preserve"> (без обрізань будь-яких сторін документів, у т.</w:t>
            </w:r>
            <w:r w:rsidR="000D518E">
              <w:rPr>
                <w:rFonts w:ascii="Times New Roman" w:eastAsia="Times New Roman" w:hAnsi="Times New Roman"/>
                <w:lang w:val="uk-UA" w:eastAsia="ru-RU"/>
              </w:rPr>
              <w:t xml:space="preserve"> </w:t>
            </w:r>
            <w:r w:rsidRPr="00E60A42">
              <w:rPr>
                <w:rFonts w:ascii="Times New Roman" w:eastAsia="Times New Roman" w:hAnsi="Times New Roman"/>
                <w:lang w:val="uk-UA" w:eastAsia="ru-RU"/>
              </w:rPr>
              <w:t xml:space="preserve">ч. прізвища та підпису уповноваженої особи учасника, його печатки, номера, тощо. Будь-який текст на усіх </w:t>
            </w:r>
            <w:proofErr w:type="spellStart"/>
            <w:r w:rsidRPr="00E60A42">
              <w:rPr>
                <w:rFonts w:ascii="Times New Roman" w:eastAsia="Times New Roman" w:hAnsi="Times New Roman"/>
                <w:lang w:val="uk-UA" w:eastAsia="ru-RU"/>
              </w:rPr>
              <w:t>відсканованих</w:t>
            </w:r>
            <w:proofErr w:type="spellEnd"/>
            <w:r w:rsidRPr="00E60A42">
              <w:rPr>
                <w:rFonts w:ascii="Times New Roman" w:eastAsia="Times New Roman" w:hAnsi="Times New Roman"/>
                <w:lang w:val="uk-UA" w:eastAsia="ru-RU"/>
              </w:rPr>
              <w:t xml:space="preserve"> зображеннях має бути розбірливим та повинен вільно </w:t>
            </w:r>
            <w:proofErr w:type="spellStart"/>
            <w:r w:rsidRPr="00E60A42">
              <w:rPr>
                <w:rFonts w:ascii="Times New Roman" w:eastAsia="Times New Roman" w:hAnsi="Times New Roman"/>
                <w:lang w:val="uk-UA" w:eastAsia="ru-RU"/>
              </w:rPr>
              <w:t>читатися</w:t>
            </w:r>
            <w:proofErr w:type="spellEnd"/>
            <w:r w:rsidRPr="00E60A42">
              <w:rPr>
                <w:rFonts w:ascii="Times New Roman" w:eastAsia="Times New Roman" w:hAnsi="Times New Roman"/>
                <w:lang w:val="uk-UA" w:eastAsia="ru-RU"/>
              </w:rPr>
              <w:t>.</w:t>
            </w:r>
          </w:p>
          <w:p w14:paraId="5AE7A73F"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Назва файлу повинна відповідати змісту документа, що скановано.</w:t>
            </w:r>
          </w:p>
          <w:p w14:paraId="0407F5F4"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Забороняється обмежувати перегляд файлів шляхом встановлення на них паролів або у будь-який інший спосіб.</w:t>
            </w:r>
          </w:p>
          <w:p w14:paraId="407351DB"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Під час використання електронної системи </w:t>
            </w:r>
            <w:proofErr w:type="spellStart"/>
            <w:r w:rsidRPr="00E60A42">
              <w:rPr>
                <w:rFonts w:ascii="Times New Roman" w:eastAsia="Times New Roman" w:hAnsi="Times New Roman"/>
                <w:lang w:val="uk-UA" w:eastAsia="ru-RU"/>
              </w:rPr>
              <w:t>закупівель</w:t>
            </w:r>
            <w:proofErr w:type="spellEnd"/>
            <w:r w:rsidRPr="00E60A42">
              <w:rPr>
                <w:rFonts w:ascii="Times New Roman" w:eastAsia="Times New Roman" w:hAnsi="Times New Roman"/>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w:t>
            </w:r>
            <w:r w:rsidRPr="00E60A42">
              <w:rPr>
                <w:rFonts w:ascii="Times New Roman" w:eastAsia="Times New Roman" w:hAnsi="Times New Roman"/>
                <w:lang w:val="uk-UA" w:eastAsia="ru-RU"/>
              </w:rPr>
              <w:lastRenderedPageBreak/>
              <w:t xml:space="preserve">"Про електронні документи та електронний документообіг" та "Про електронні довірчі послуги", тобто тендерна пропозиція у будь-якому випадку повинна </w:t>
            </w:r>
            <w:r w:rsidRPr="00E60A42">
              <w:rPr>
                <w:rFonts w:ascii="Times New Roman" w:eastAsia="Times New Roman" w:hAnsi="Times New Roman"/>
                <w:b/>
                <w:bCs/>
                <w:lang w:val="uk-UA" w:eastAsia="ru-RU"/>
              </w:rPr>
              <w:t>містити накладений електронний підпис</w:t>
            </w:r>
            <w:r w:rsidRPr="00E60A42">
              <w:rPr>
                <w:rFonts w:ascii="Times New Roman" w:eastAsia="Times New Roman" w:hAnsi="Times New Roman"/>
                <w:lang w:val="uk-UA" w:eastAsia="ru-RU"/>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w:t>
            </w:r>
          </w:p>
          <w:p w14:paraId="23180B96"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C8148D7"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6D447A8" w14:textId="77777777" w:rsidR="000F4CCD" w:rsidRPr="00E60A42" w:rsidRDefault="000F4CCD" w:rsidP="000F4CCD">
            <w:pPr>
              <w:spacing w:after="0" w:line="240" w:lineRule="auto"/>
              <w:jc w:val="both"/>
              <w:rPr>
                <w:rFonts w:ascii="Times New Roman" w:hAnsi="Times New Roman" w:cs="Times New Roman"/>
                <w:lang w:val="uk-UA"/>
              </w:rPr>
            </w:pPr>
            <w:r w:rsidRPr="00E60A42">
              <w:rPr>
                <w:rFonts w:ascii="Times New Roman" w:hAnsi="Times New Roman" w:cs="Times New Roman"/>
                <w:lang w:val="uk-UA"/>
              </w:rPr>
              <w:t xml:space="preserve">  Учасник може подавати будь-які документи, крім тих, що вимагає замовник, які вважає за потрібне по даній процедурі закупівлі.</w:t>
            </w:r>
          </w:p>
          <w:p w14:paraId="08CDD313" w14:textId="77777777" w:rsidR="000F4CCD" w:rsidRPr="00E60A42" w:rsidRDefault="000F4CCD" w:rsidP="000F4CCD">
            <w:pPr>
              <w:spacing w:after="0"/>
              <w:rPr>
                <w:rFonts w:ascii="Times New Roman" w:hAnsi="Times New Roman" w:cs="Times New Roman"/>
                <w:lang w:val="uk-UA"/>
              </w:rPr>
            </w:pPr>
            <w:r w:rsidRPr="00E60A42">
              <w:rPr>
                <w:rFonts w:ascii="Times New Roman" w:hAnsi="Times New Roman" w:cs="Times New Roman"/>
                <w:lang w:val="uk-UA"/>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власноручним підписом уповноваженої особи учасника / переможця / переможця-нерезидента й завірений печаткою (у разі наявності), в якому зазначає законодавчі підстави ненадання відповідних документів.</w:t>
            </w:r>
          </w:p>
          <w:p w14:paraId="5B27279D" w14:textId="77777777" w:rsidR="000F4CCD" w:rsidRPr="00E60A42" w:rsidRDefault="000F4CCD" w:rsidP="000F4CCD">
            <w:pPr>
              <w:spacing w:after="0" w:line="240" w:lineRule="auto"/>
              <w:jc w:val="both"/>
              <w:rPr>
                <w:rFonts w:ascii="Times New Roman" w:eastAsia="Calibri" w:hAnsi="Times New Roman" w:cs="Times New Roman"/>
                <w:lang w:val="uk-UA"/>
              </w:rPr>
            </w:pPr>
            <w:r w:rsidRPr="00E60A42">
              <w:rPr>
                <w:rFonts w:ascii="Times New Roman" w:eastAsia="Calibri" w:hAnsi="Times New Roman" w:cs="Times New Roman"/>
                <w:b/>
                <w:lang w:val="uk-UA"/>
              </w:rPr>
              <w:t xml:space="preserve">    Факт подання тендерної пропозиції</w:t>
            </w:r>
            <w:r w:rsidRPr="00E60A42">
              <w:rPr>
                <w:rFonts w:ascii="Times New Roman" w:eastAsia="Calibri" w:hAnsi="Times New Roman" w:cs="Times New Roman"/>
                <w:lang w:val="uk-UA"/>
              </w:rPr>
              <w:t xml:space="preserve"> учасником - фізичною особою, у тому числі фізичною особою-підприємцем, яка є суб’єктом персональних даних, </w:t>
            </w:r>
            <w:r w:rsidRPr="00E60A42">
              <w:rPr>
                <w:rFonts w:ascii="Times New Roman" w:eastAsia="Calibri" w:hAnsi="Times New Roman" w:cs="Times New Roman"/>
                <w:b/>
                <w:lang w:val="uk-UA"/>
              </w:rPr>
              <w:t xml:space="preserve">вважається безумовною згодою </w:t>
            </w:r>
            <w:r w:rsidRPr="00E60A42">
              <w:rPr>
                <w:rFonts w:ascii="Times New Roman" w:eastAsia="Calibri" w:hAnsi="Times New Roman" w:cs="Times New Roman"/>
                <w:lang w:val="uk-UA"/>
              </w:rPr>
              <w:t xml:space="preserve">(добровільним волевиявленням) суб’єкта персональних даних щодо обробки її персональних даних у зв’язку з участю в процедурі закупівлі, відповідно до </w:t>
            </w:r>
            <w:proofErr w:type="spellStart"/>
            <w:r w:rsidRPr="00E60A42">
              <w:rPr>
                <w:rFonts w:ascii="Times New Roman" w:eastAsia="Calibri" w:hAnsi="Times New Roman" w:cs="Times New Roman"/>
                <w:lang w:val="uk-UA"/>
              </w:rPr>
              <w:t>абз</w:t>
            </w:r>
            <w:proofErr w:type="spellEnd"/>
            <w:r w:rsidRPr="00E60A42">
              <w:rPr>
                <w:rFonts w:ascii="Times New Roman" w:eastAsia="Calibri" w:hAnsi="Times New Roman" w:cs="Times New Roman"/>
                <w:lang w:val="uk-UA"/>
              </w:rPr>
              <w:t>. 4 ст. 2 Закону України «Про захист персональних даних» від</w:t>
            </w:r>
            <w:r w:rsidRPr="00E60A42">
              <w:rPr>
                <w:rFonts w:ascii="Times New Roman" w:eastAsia="Calibri" w:hAnsi="Times New Roman" w:cs="Times New Roman"/>
              </w:rPr>
              <w:t xml:space="preserve"> 01</w:t>
            </w:r>
            <w:r w:rsidRPr="00E60A42">
              <w:rPr>
                <w:rFonts w:ascii="Times New Roman" w:eastAsia="Calibri" w:hAnsi="Times New Roman" w:cs="Times New Roman"/>
                <w:lang w:val="uk-UA"/>
              </w:rPr>
              <w:t>.</w:t>
            </w:r>
            <w:r w:rsidRPr="00E60A42">
              <w:rPr>
                <w:rFonts w:ascii="Times New Roman" w:eastAsia="Calibri" w:hAnsi="Times New Roman" w:cs="Times New Roman"/>
              </w:rPr>
              <w:t>06</w:t>
            </w:r>
            <w:r w:rsidRPr="00E60A42">
              <w:rPr>
                <w:rFonts w:ascii="Times New Roman" w:eastAsia="Calibri" w:hAnsi="Times New Roman" w:cs="Times New Roman"/>
                <w:lang w:val="uk-UA"/>
              </w:rPr>
              <w:t>.</w:t>
            </w:r>
            <w:r w:rsidRPr="00E60A42">
              <w:rPr>
                <w:rFonts w:ascii="Times New Roman" w:eastAsia="Calibri" w:hAnsi="Times New Roman" w:cs="Times New Roman"/>
              </w:rPr>
              <w:t>2010</w:t>
            </w:r>
            <w:r w:rsidRPr="00E60A42">
              <w:rPr>
                <w:rFonts w:ascii="Times New Roman" w:eastAsia="Calibri" w:hAnsi="Times New Roman" w:cs="Times New Roman"/>
                <w:lang w:val="uk-UA"/>
              </w:rPr>
              <w:t xml:space="preserve"> № 2297-</w:t>
            </w:r>
            <w:r w:rsidRPr="00E60A42">
              <w:rPr>
                <w:rFonts w:ascii="Times New Roman" w:eastAsia="Calibri" w:hAnsi="Times New Roman" w:cs="Times New Roman"/>
                <w:lang w:val="en-US"/>
              </w:rPr>
              <w:t>VI</w:t>
            </w:r>
            <w:r w:rsidRPr="00E60A42">
              <w:rPr>
                <w:rFonts w:ascii="Times New Roman" w:eastAsia="Calibri" w:hAnsi="Times New Roman" w:cs="Times New Roman"/>
                <w:lang w:val="uk-UA"/>
              </w:rPr>
              <w:t>.</w:t>
            </w:r>
          </w:p>
          <w:p w14:paraId="08279638" w14:textId="77777777" w:rsidR="000F4CCD" w:rsidRPr="00E60A42" w:rsidRDefault="000F4CCD" w:rsidP="000F4CCD">
            <w:pPr>
              <w:spacing w:after="0" w:line="240" w:lineRule="auto"/>
              <w:ind w:firstLine="345"/>
              <w:jc w:val="both"/>
              <w:rPr>
                <w:rFonts w:ascii="Times New Roman" w:hAnsi="Times New Roman" w:cs="Times New Roman"/>
                <w:lang w:val="uk-UA"/>
              </w:rPr>
            </w:pPr>
            <w:r w:rsidRPr="00E60A42">
              <w:rPr>
                <w:rFonts w:ascii="Times New Roman" w:eastAsia="Calibri" w:hAnsi="Times New Roman" w:cs="Times New Roman"/>
                <w:lang w:val="uk-UA"/>
              </w:rPr>
              <w:t xml:space="preserve">В </w:t>
            </w:r>
            <w:r w:rsidRPr="00E60A42">
              <w:rPr>
                <w:rFonts w:ascii="Times New Roman" w:eastAsia="Calibri" w:hAnsi="Times New Roman" w:cs="Times New Roman"/>
                <w:b/>
                <w:lang w:val="uk-UA"/>
              </w:rPr>
              <w:t>усіх інших випадках, факт подання тендерної пропозиції</w:t>
            </w:r>
            <w:r w:rsidRPr="00E60A42">
              <w:rPr>
                <w:rFonts w:ascii="Times New Roman" w:eastAsia="Calibri" w:hAnsi="Times New Roman" w:cs="Times New Roman"/>
                <w:lang w:val="uk-UA"/>
              </w:rPr>
              <w:t xml:space="preserve"> учасником – юридичною особою, що є розпорядником персональних даних, </w:t>
            </w:r>
            <w:r w:rsidRPr="00E60A42">
              <w:rPr>
                <w:rFonts w:ascii="Times New Roman" w:eastAsia="Calibri" w:hAnsi="Times New Roman" w:cs="Times New Roman"/>
                <w:b/>
                <w:lang w:val="uk-UA"/>
              </w:rPr>
              <w:t>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w:t>
            </w:r>
            <w:r w:rsidRPr="00E60A42">
              <w:rPr>
                <w:rFonts w:ascii="Times New Roman" w:eastAsia="Calibri" w:hAnsi="Times New Roman" w:cs="Times New Roman"/>
                <w:lang w:val="uk-UA"/>
              </w:rPr>
              <w:t xml:space="preserve"> від імені суб’єкта (володільця). Таким чином, відповідальність за неправомірну передачу замовнику персональних даних, а також </w:t>
            </w:r>
            <w:r w:rsidRPr="00E60A42">
              <w:rPr>
                <w:rFonts w:ascii="Times New Roman" w:eastAsia="Calibri" w:hAnsi="Times New Roman" w:cs="Times New Roman"/>
                <w:lang w:val="uk-UA"/>
              </w:rPr>
              <w:lastRenderedPageBreak/>
              <w:t>їх обробку, несе виключно учасник процедури закупівлі, що подав тендерну пропозицію.</w:t>
            </w:r>
          </w:p>
          <w:p w14:paraId="71BA9032" w14:textId="77777777" w:rsidR="000F4CCD" w:rsidRPr="00E60A42" w:rsidRDefault="000F4CCD" w:rsidP="000F4CCD">
            <w:pPr>
              <w:spacing w:after="0" w:line="240" w:lineRule="auto"/>
              <w:ind w:firstLine="345"/>
              <w:jc w:val="both"/>
              <w:rPr>
                <w:rFonts w:ascii="Times New Roman" w:hAnsi="Times New Roman" w:cs="Times New Roman"/>
                <w:lang w:val="uk-UA"/>
              </w:rPr>
            </w:pPr>
            <w:r w:rsidRPr="00E60A42">
              <w:rPr>
                <w:rFonts w:ascii="Times New Roman" w:hAnsi="Times New Roman" w:cs="Times New Roman"/>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D3AD4AA" w14:textId="77777777" w:rsidR="000F4CCD" w:rsidRPr="00E60A42" w:rsidRDefault="000F4CCD" w:rsidP="000F4CCD">
            <w:pPr>
              <w:spacing w:after="0" w:line="240" w:lineRule="auto"/>
              <w:jc w:val="both"/>
              <w:rPr>
                <w:rFonts w:ascii="Times New Roman" w:eastAsia="Times New Roman" w:hAnsi="Times New Roman"/>
                <w:b/>
                <w:bCs/>
                <w:lang w:eastAsia="ru-RU"/>
              </w:rPr>
            </w:pPr>
            <w:proofErr w:type="spellStart"/>
            <w:r w:rsidRPr="00E60A42">
              <w:rPr>
                <w:rFonts w:ascii="Times New Roman" w:eastAsia="Times New Roman" w:hAnsi="Times New Roman"/>
                <w:b/>
                <w:bCs/>
                <w:lang w:eastAsia="ru-RU"/>
              </w:rPr>
              <w:t>Оформлення</w:t>
            </w:r>
            <w:proofErr w:type="spellEnd"/>
            <w:r w:rsidRPr="00E60A42">
              <w:rPr>
                <w:rFonts w:ascii="Times New Roman" w:eastAsia="Times New Roman" w:hAnsi="Times New Roman"/>
                <w:b/>
                <w:bCs/>
                <w:lang w:eastAsia="ru-RU"/>
              </w:rPr>
              <w:t xml:space="preserve"> </w:t>
            </w:r>
            <w:proofErr w:type="spellStart"/>
            <w:r w:rsidRPr="00E60A42">
              <w:rPr>
                <w:rFonts w:ascii="Times New Roman" w:eastAsia="Times New Roman" w:hAnsi="Times New Roman"/>
                <w:b/>
                <w:bCs/>
                <w:lang w:eastAsia="ru-RU"/>
              </w:rPr>
              <w:t>тендерної</w:t>
            </w:r>
            <w:proofErr w:type="spellEnd"/>
            <w:r w:rsidRPr="00E60A42">
              <w:rPr>
                <w:rFonts w:ascii="Times New Roman" w:eastAsia="Times New Roman" w:hAnsi="Times New Roman"/>
                <w:b/>
                <w:bCs/>
                <w:lang w:eastAsia="ru-RU"/>
              </w:rPr>
              <w:t xml:space="preserve"> </w:t>
            </w:r>
            <w:proofErr w:type="spellStart"/>
            <w:r w:rsidRPr="00E60A42">
              <w:rPr>
                <w:rFonts w:ascii="Times New Roman" w:eastAsia="Times New Roman" w:hAnsi="Times New Roman"/>
                <w:b/>
                <w:bCs/>
                <w:lang w:eastAsia="ru-RU"/>
              </w:rPr>
              <w:t>пропозиції</w:t>
            </w:r>
            <w:proofErr w:type="spellEnd"/>
            <w:r w:rsidRPr="00E60A42">
              <w:rPr>
                <w:rFonts w:ascii="Times New Roman" w:eastAsia="Times New Roman" w:hAnsi="Times New Roman"/>
                <w:b/>
                <w:bCs/>
                <w:lang w:eastAsia="ru-RU"/>
              </w:rPr>
              <w:t>:</w:t>
            </w:r>
          </w:p>
          <w:p w14:paraId="74FD3307" w14:textId="3DFE88BB" w:rsidR="000F4CCD" w:rsidRPr="00E60A42" w:rsidRDefault="00445A41" w:rsidP="000F4CCD">
            <w:pPr>
              <w:spacing w:after="0" w:line="240" w:lineRule="auto"/>
              <w:jc w:val="both"/>
              <w:rPr>
                <w:rFonts w:ascii="Times New Roman" w:eastAsia="Times New Roman" w:hAnsi="Times New Roman"/>
                <w:b/>
                <w:bCs/>
                <w:lang w:eastAsia="ru-RU"/>
              </w:rPr>
            </w:pPr>
            <w:r>
              <w:rPr>
                <w:rFonts w:ascii="Times New Roman" w:eastAsia="Times New Roman" w:hAnsi="Times New Roman"/>
                <w:lang w:val="uk-UA" w:eastAsia="ru-RU"/>
              </w:rPr>
              <w:t xml:space="preserve">     </w:t>
            </w:r>
            <w:proofErr w:type="spellStart"/>
            <w:r w:rsidR="000F4CCD" w:rsidRPr="00E60A42">
              <w:rPr>
                <w:rFonts w:ascii="Times New Roman" w:eastAsia="Times New Roman" w:hAnsi="Times New Roman"/>
                <w:lang w:eastAsia="ru-RU"/>
              </w:rPr>
              <w:t>Невиконання</w:t>
            </w:r>
            <w:proofErr w:type="spellEnd"/>
            <w:r w:rsidR="000F4CCD" w:rsidRPr="00E60A42">
              <w:rPr>
                <w:rFonts w:ascii="Times New Roman" w:eastAsia="Times New Roman" w:hAnsi="Times New Roman"/>
                <w:lang w:eastAsia="ru-RU"/>
              </w:rPr>
              <w:t xml:space="preserve"> </w:t>
            </w:r>
            <w:proofErr w:type="spellStart"/>
            <w:r w:rsidR="000F4CCD" w:rsidRPr="00E60A42">
              <w:rPr>
                <w:rFonts w:ascii="Times New Roman" w:eastAsia="Times New Roman" w:hAnsi="Times New Roman"/>
                <w:lang w:eastAsia="ru-RU"/>
              </w:rPr>
              <w:t>даної</w:t>
            </w:r>
            <w:proofErr w:type="spellEnd"/>
            <w:r w:rsidR="000F4CCD" w:rsidRPr="00E60A42">
              <w:rPr>
                <w:rFonts w:ascii="Times New Roman" w:eastAsia="Times New Roman" w:hAnsi="Times New Roman"/>
                <w:lang w:eastAsia="ru-RU"/>
              </w:rPr>
              <w:t xml:space="preserve"> </w:t>
            </w:r>
            <w:proofErr w:type="spellStart"/>
            <w:r w:rsidR="000F4CCD" w:rsidRPr="00E60A42">
              <w:rPr>
                <w:rFonts w:ascii="Times New Roman" w:eastAsia="Times New Roman" w:hAnsi="Times New Roman"/>
                <w:lang w:eastAsia="ru-RU"/>
              </w:rPr>
              <w:t>вимоги</w:t>
            </w:r>
            <w:proofErr w:type="spellEnd"/>
            <w:r w:rsidR="000F4CCD" w:rsidRPr="00E60A42">
              <w:rPr>
                <w:rFonts w:ascii="Times New Roman" w:eastAsia="Times New Roman" w:hAnsi="Times New Roman"/>
                <w:lang w:eastAsia="ru-RU"/>
              </w:rPr>
              <w:t xml:space="preserve"> не є формальною </w:t>
            </w:r>
            <w:proofErr w:type="spellStart"/>
            <w:r w:rsidR="000F4CCD" w:rsidRPr="00E60A42">
              <w:rPr>
                <w:rFonts w:ascii="Times New Roman" w:eastAsia="Times New Roman" w:hAnsi="Times New Roman"/>
                <w:lang w:eastAsia="ru-RU"/>
              </w:rPr>
              <w:t>помилкою</w:t>
            </w:r>
            <w:proofErr w:type="spellEnd"/>
            <w:r w:rsidR="000F4CCD" w:rsidRPr="00E60A42">
              <w:rPr>
                <w:rFonts w:ascii="Times New Roman" w:eastAsia="Times New Roman" w:hAnsi="Times New Roman"/>
                <w:lang w:eastAsia="ru-RU"/>
              </w:rPr>
              <w:t xml:space="preserve"> та є </w:t>
            </w:r>
            <w:proofErr w:type="spellStart"/>
            <w:r w:rsidR="000F4CCD" w:rsidRPr="00E60A42">
              <w:rPr>
                <w:rFonts w:ascii="Times New Roman" w:eastAsia="Times New Roman" w:hAnsi="Times New Roman"/>
                <w:lang w:eastAsia="ru-RU"/>
              </w:rPr>
              <w:t>порушенням</w:t>
            </w:r>
            <w:proofErr w:type="spellEnd"/>
            <w:r w:rsidR="000F4CCD" w:rsidRPr="00E60A42">
              <w:rPr>
                <w:rFonts w:ascii="Times New Roman" w:eastAsia="Times New Roman" w:hAnsi="Times New Roman"/>
                <w:lang w:eastAsia="ru-RU"/>
              </w:rPr>
              <w:t xml:space="preserve">, </w:t>
            </w:r>
            <w:proofErr w:type="spellStart"/>
            <w:r w:rsidR="000F4CCD" w:rsidRPr="00E60A42">
              <w:rPr>
                <w:rFonts w:ascii="Times New Roman" w:eastAsia="Times New Roman" w:hAnsi="Times New Roman"/>
                <w:lang w:eastAsia="ru-RU"/>
              </w:rPr>
              <w:t>що</w:t>
            </w:r>
            <w:proofErr w:type="spellEnd"/>
            <w:r w:rsidR="000F4CCD">
              <w:rPr>
                <w:rFonts w:ascii="Times New Roman" w:eastAsia="Times New Roman" w:hAnsi="Times New Roman"/>
                <w:lang w:val="uk-UA" w:eastAsia="ru-RU"/>
              </w:rPr>
              <w:t xml:space="preserve">  може</w:t>
            </w:r>
            <w:r w:rsidR="00F93BD7">
              <w:rPr>
                <w:rFonts w:ascii="Times New Roman" w:eastAsia="Times New Roman" w:hAnsi="Times New Roman"/>
                <w:lang w:val="uk-UA" w:eastAsia="ru-RU"/>
              </w:rPr>
              <w:t xml:space="preserve"> </w:t>
            </w:r>
            <w:proofErr w:type="spellStart"/>
            <w:r w:rsidR="000F4CCD" w:rsidRPr="00E60A42">
              <w:rPr>
                <w:rFonts w:ascii="Times New Roman" w:eastAsia="Times New Roman" w:hAnsi="Times New Roman"/>
                <w:lang w:eastAsia="ru-RU"/>
              </w:rPr>
              <w:t>призве</w:t>
            </w:r>
            <w:r w:rsidR="000F4CCD">
              <w:rPr>
                <w:rFonts w:ascii="Times New Roman" w:eastAsia="Times New Roman" w:hAnsi="Times New Roman"/>
                <w:lang w:val="uk-UA" w:eastAsia="ru-RU"/>
              </w:rPr>
              <w:t>сти</w:t>
            </w:r>
            <w:proofErr w:type="spellEnd"/>
            <w:r w:rsidR="000F4CCD">
              <w:rPr>
                <w:rFonts w:ascii="Times New Roman" w:eastAsia="Times New Roman" w:hAnsi="Times New Roman"/>
                <w:lang w:val="uk-UA" w:eastAsia="ru-RU"/>
              </w:rPr>
              <w:t xml:space="preserve"> </w:t>
            </w:r>
            <w:r w:rsidR="000F4CCD" w:rsidRPr="00E60A42">
              <w:rPr>
                <w:rFonts w:ascii="Times New Roman" w:eastAsia="Times New Roman" w:hAnsi="Times New Roman"/>
                <w:lang w:eastAsia="ru-RU"/>
              </w:rPr>
              <w:t xml:space="preserve"> до </w:t>
            </w:r>
            <w:proofErr w:type="spellStart"/>
            <w:r w:rsidR="000F4CCD" w:rsidRPr="00E60A42">
              <w:rPr>
                <w:rFonts w:ascii="Times New Roman" w:eastAsia="Times New Roman" w:hAnsi="Times New Roman"/>
                <w:lang w:eastAsia="ru-RU"/>
              </w:rPr>
              <w:t>відхилення</w:t>
            </w:r>
            <w:proofErr w:type="spellEnd"/>
            <w:r w:rsidR="000F4CCD" w:rsidRPr="00E60A42">
              <w:rPr>
                <w:rFonts w:ascii="Times New Roman" w:eastAsia="Times New Roman" w:hAnsi="Times New Roman"/>
                <w:lang w:eastAsia="ru-RU"/>
              </w:rPr>
              <w:t xml:space="preserve"> </w:t>
            </w:r>
            <w:proofErr w:type="spellStart"/>
            <w:r w:rsidR="000F4CCD" w:rsidRPr="00E60A42">
              <w:rPr>
                <w:rFonts w:ascii="Times New Roman" w:eastAsia="Times New Roman" w:hAnsi="Times New Roman"/>
                <w:lang w:eastAsia="ru-RU"/>
              </w:rPr>
              <w:t>пропозиції</w:t>
            </w:r>
            <w:proofErr w:type="spellEnd"/>
            <w:r w:rsidR="000F4CCD" w:rsidRPr="00E60A42">
              <w:rPr>
                <w:rFonts w:ascii="Times New Roman" w:eastAsia="Times New Roman" w:hAnsi="Times New Roman"/>
                <w:lang w:eastAsia="ru-RU"/>
              </w:rPr>
              <w:t xml:space="preserve"> </w:t>
            </w:r>
            <w:r>
              <w:rPr>
                <w:rFonts w:ascii="Times New Roman" w:eastAsia="Times New Roman" w:hAnsi="Times New Roman"/>
                <w:lang w:val="uk-UA" w:eastAsia="ru-RU"/>
              </w:rPr>
              <w:t>У</w:t>
            </w:r>
            <w:proofErr w:type="spellStart"/>
            <w:r w:rsidR="000F4CCD" w:rsidRPr="00E60A42">
              <w:rPr>
                <w:rFonts w:ascii="Times New Roman" w:eastAsia="Times New Roman" w:hAnsi="Times New Roman"/>
                <w:lang w:eastAsia="ru-RU"/>
              </w:rPr>
              <w:t>часника</w:t>
            </w:r>
            <w:proofErr w:type="spellEnd"/>
            <w:r w:rsidR="000F4CCD" w:rsidRPr="00E60A42">
              <w:rPr>
                <w:rFonts w:ascii="Times New Roman" w:eastAsia="Times New Roman" w:hAnsi="Times New Roman"/>
                <w:lang w:eastAsia="ru-RU"/>
              </w:rPr>
              <w:t>:</w:t>
            </w:r>
          </w:p>
          <w:p w14:paraId="309B995E" w14:textId="03B5EF6A" w:rsidR="000F4CCD" w:rsidRPr="00445A41" w:rsidRDefault="00445A41" w:rsidP="000F4CC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0F4CCD" w:rsidRPr="00445A41">
              <w:rPr>
                <w:rFonts w:ascii="Times New Roman" w:eastAsia="Times New Roman" w:hAnsi="Times New Roman"/>
                <w:lang w:val="uk-UA" w:eastAsia="ru-RU"/>
              </w:rPr>
              <w:t xml:space="preserve">будь-яка інформація, яка надається учасником у складі тендерної пропозиції для підтвердження вимог </w:t>
            </w:r>
            <w:r>
              <w:rPr>
                <w:rFonts w:ascii="Times New Roman" w:eastAsia="Times New Roman" w:hAnsi="Times New Roman"/>
                <w:lang w:val="uk-UA" w:eastAsia="ru-RU"/>
              </w:rPr>
              <w:t>З</w:t>
            </w:r>
            <w:r w:rsidR="000F4CCD" w:rsidRPr="00445A41">
              <w:rPr>
                <w:rFonts w:ascii="Times New Roman" w:eastAsia="Times New Roman" w:hAnsi="Times New Roman"/>
                <w:lang w:val="uk-UA" w:eastAsia="ru-RU"/>
              </w:rPr>
              <w:t>амовника встановлених тендерною документацією, чітко не може бути розпізнана при перегляді (читанні) (без застосування сторонніх приладів та методів аналізу) як корисна, з метою перевірки відповідності встановленим вимогам у тендерній документації; тобто частина інформації при скануванні, або друці, або збереженні документа була втрачена або зіпсована;</w:t>
            </w:r>
          </w:p>
          <w:p w14:paraId="5C576E82"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надані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учасником</w:t>
            </w:r>
            <w:proofErr w:type="spellEnd"/>
            <w:r w:rsidRPr="00E60A42">
              <w:rPr>
                <w:rFonts w:ascii="Times New Roman" w:eastAsia="Times New Roman" w:hAnsi="Times New Roman"/>
                <w:lang w:eastAsia="ru-RU"/>
              </w:rPr>
              <w:t xml:space="preserve"> у </w:t>
            </w:r>
            <w:proofErr w:type="spellStart"/>
            <w:r w:rsidRPr="00E60A42">
              <w:rPr>
                <w:rFonts w:ascii="Times New Roman" w:eastAsia="Times New Roman" w:hAnsi="Times New Roman"/>
                <w:lang w:eastAsia="ru-RU"/>
              </w:rPr>
              <w:t>складі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тендерної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пропозиції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електронні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документи</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пошкоджені</w:t>
            </w:r>
            <w:proofErr w:type="spellEnd"/>
            <w:r w:rsidRPr="00E60A42">
              <w:rPr>
                <w:rFonts w:ascii="Times New Roman" w:eastAsia="Times New Roman" w:hAnsi="Times New Roman"/>
                <w:lang w:eastAsia="ru-RU"/>
              </w:rPr>
              <w:t xml:space="preserve"> (не </w:t>
            </w:r>
            <w:proofErr w:type="spellStart"/>
            <w:r w:rsidRPr="00E60A42">
              <w:rPr>
                <w:rFonts w:ascii="Times New Roman" w:eastAsia="Times New Roman" w:hAnsi="Times New Roman"/>
                <w:lang w:eastAsia="ru-RU"/>
              </w:rPr>
              <w:t>можливі</w:t>
            </w:r>
            <w:proofErr w:type="spellEnd"/>
            <w:r w:rsidRPr="00E60A42">
              <w:rPr>
                <w:rFonts w:ascii="Times New Roman" w:eastAsia="Times New Roman" w:hAnsi="Times New Roman"/>
                <w:lang w:eastAsia="ru-RU"/>
              </w:rPr>
              <w:t xml:space="preserve"> для </w:t>
            </w:r>
            <w:proofErr w:type="spellStart"/>
            <w:r w:rsidRPr="00E60A42">
              <w:rPr>
                <w:rFonts w:ascii="Times New Roman" w:eastAsia="Times New Roman" w:hAnsi="Times New Roman"/>
                <w:lang w:eastAsia="ru-RU"/>
              </w:rPr>
              <w:t>відтворення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або</w:t>
            </w:r>
            <w:proofErr w:type="spellEnd"/>
            <w:r w:rsidRPr="00E60A42">
              <w:rPr>
                <w:rFonts w:ascii="Times New Roman" w:eastAsia="Times New Roman" w:hAnsi="Times New Roman"/>
                <w:lang w:eastAsia="ru-RU"/>
              </w:rPr>
              <w:t xml:space="preserve"> перегляду з </w:t>
            </w:r>
            <w:proofErr w:type="spellStart"/>
            <w:r w:rsidRPr="00E60A42">
              <w:rPr>
                <w:rFonts w:ascii="Times New Roman" w:eastAsia="Times New Roman" w:hAnsi="Times New Roman"/>
                <w:lang w:eastAsia="ru-RU"/>
              </w:rPr>
              <w:t>використанням</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загально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доступних</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програмних</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комплесів</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програмного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забезпечення</w:t>
            </w:r>
            <w:proofErr w:type="spellEnd"/>
            <w:r w:rsidRPr="00E60A42">
              <w:rPr>
                <w:rFonts w:ascii="Times New Roman" w:eastAsia="Times New Roman" w:hAnsi="Times New Roman"/>
                <w:lang w:eastAsia="ru-RU"/>
              </w:rPr>
              <w:t>)</w:t>
            </w:r>
            <w:r w:rsidRPr="00E60A42">
              <w:rPr>
                <w:rFonts w:ascii="Times New Roman" w:eastAsia="Times New Roman" w:hAnsi="Times New Roman"/>
                <w:lang w:val="uk-UA" w:eastAsia="ru-RU"/>
              </w:rPr>
              <w:t>.</w:t>
            </w:r>
          </w:p>
          <w:p w14:paraId="21375662"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14:paraId="62F9A951" w14:textId="77777777" w:rsidR="000F4CCD" w:rsidRPr="00E60A42" w:rsidRDefault="000F4CCD" w:rsidP="000F4CCD">
            <w:pPr>
              <w:spacing w:after="0" w:line="240" w:lineRule="auto"/>
              <w:ind w:firstLine="345"/>
              <w:jc w:val="both"/>
              <w:rPr>
                <w:rFonts w:ascii="Times New Roman" w:hAnsi="Times New Roman" w:cs="Times New Roman"/>
                <w:lang w:val="uk-UA"/>
              </w:rPr>
            </w:pPr>
            <w:r w:rsidRPr="00E60A42">
              <w:rPr>
                <w:rFonts w:ascii="Times New Roman" w:eastAsia="Times New Roman" w:hAnsi="Times New Roman"/>
                <w:lang w:val="uk-UA" w:eastAsia="ru-RU"/>
              </w:rPr>
              <w:t>За підроблення документів Учасник несе кримінальну відповідальність згідно статті 358 Кримінального кодексу України.</w:t>
            </w:r>
          </w:p>
          <w:p w14:paraId="1EE17FB7" w14:textId="77777777" w:rsidR="000F4CCD" w:rsidRPr="00E60A42" w:rsidRDefault="000F4CCD" w:rsidP="000F4CCD">
            <w:pPr>
              <w:spacing w:after="0" w:line="240" w:lineRule="auto"/>
              <w:ind w:firstLine="345"/>
              <w:jc w:val="both"/>
              <w:rPr>
                <w:rFonts w:ascii="Times New Roman" w:hAnsi="Times New Roman" w:cs="Times New Roman"/>
                <w:b/>
                <w:color w:val="FF0000"/>
                <w:lang w:val="uk-UA"/>
              </w:rPr>
            </w:pPr>
          </w:p>
        </w:tc>
      </w:tr>
      <w:tr w:rsidR="000F4CCD" w:rsidRPr="00E60A42" w14:paraId="0745452C" w14:textId="77777777" w:rsidTr="00445A41">
        <w:trPr>
          <w:trHeight w:val="28"/>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692B774B"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2</w:t>
            </w:r>
          </w:p>
        </w:tc>
        <w:tc>
          <w:tcPr>
            <w:tcW w:w="1654" w:type="pct"/>
            <w:tcBorders>
              <w:top w:val="outset" w:sz="6" w:space="0" w:color="auto"/>
              <w:left w:val="outset" w:sz="6" w:space="0" w:color="auto"/>
              <w:bottom w:val="outset" w:sz="6" w:space="0" w:color="auto"/>
              <w:right w:val="outset" w:sz="6" w:space="0" w:color="auto"/>
            </w:tcBorders>
            <w:hideMark/>
          </w:tcPr>
          <w:p w14:paraId="438C669E"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2E0ED5">
              <w:rPr>
                <w:rFonts w:ascii="Times New Roman" w:eastAsia="Times New Roman" w:hAnsi="Times New Roman" w:cs="Times New Roman"/>
                <w:b/>
                <w:lang w:val="uk-UA" w:eastAsia="ru-RU"/>
              </w:rPr>
              <w:t>Забезпечення тендерної пропозиції</w:t>
            </w:r>
          </w:p>
        </w:tc>
        <w:tc>
          <w:tcPr>
            <w:tcW w:w="3063" w:type="pct"/>
            <w:tcBorders>
              <w:top w:val="outset" w:sz="6" w:space="0" w:color="auto"/>
              <w:left w:val="outset" w:sz="6" w:space="0" w:color="auto"/>
              <w:bottom w:val="outset" w:sz="6" w:space="0" w:color="auto"/>
              <w:right w:val="outset" w:sz="6" w:space="0" w:color="auto"/>
            </w:tcBorders>
            <w:hideMark/>
          </w:tcPr>
          <w:p w14:paraId="4EE3767C" w14:textId="34A55026" w:rsidR="000F4CCD" w:rsidRPr="00C93AEC" w:rsidRDefault="00C93AEC" w:rsidP="00C02089">
            <w:pPr>
              <w:tabs>
                <w:tab w:val="left" w:pos="825"/>
                <w:tab w:val="left" w:pos="1108"/>
              </w:tabs>
              <w:spacing w:after="0" w:line="0" w:lineRule="atLeast"/>
              <w:rPr>
                <w:rFonts w:ascii="Times New Roman" w:eastAsia="Times New Roman" w:hAnsi="Times New Roman" w:cs="Times New Roman"/>
                <w:lang w:val="uk-UA" w:eastAsia="ru-RU"/>
              </w:rPr>
            </w:pPr>
            <w:r w:rsidRPr="00C93AEC">
              <w:rPr>
                <w:rFonts w:ascii="Times New Roman" w:eastAsia="Times New Roman" w:hAnsi="Times New Roman" w:cs="Times New Roman"/>
                <w:lang w:val="uk-UA" w:eastAsia="ru-RU"/>
              </w:rPr>
              <w:t>Не передбачено</w:t>
            </w:r>
          </w:p>
        </w:tc>
      </w:tr>
      <w:tr w:rsidR="000F4CCD" w:rsidRPr="007E1DF6" w14:paraId="5CFA7343" w14:textId="77777777" w:rsidTr="00445A41">
        <w:trPr>
          <w:trHeight w:val="60"/>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077B5F76"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654" w:type="pct"/>
            <w:tcBorders>
              <w:top w:val="outset" w:sz="6" w:space="0" w:color="auto"/>
              <w:left w:val="outset" w:sz="6" w:space="0" w:color="auto"/>
              <w:bottom w:val="outset" w:sz="6" w:space="0" w:color="auto"/>
              <w:right w:val="outset" w:sz="6" w:space="0" w:color="auto"/>
            </w:tcBorders>
            <w:hideMark/>
          </w:tcPr>
          <w:p w14:paraId="2309E75E"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Умови повернення чи неповернення забезпечення тендерної </w:t>
            </w:r>
            <w:proofErr w:type="spellStart"/>
            <w:r w:rsidRPr="00E60A42">
              <w:rPr>
                <w:rFonts w:ascii="Times New Roman" w:eastAsia="Times New Roman" w:hAnsi="Times New Roman" w:cs="Times New Roman"/>
                <w:b/>
                <w:lang w:val="uk-UA" w:eastAsia="ru-RU"/>
              </w:rPr>
              <w:t>пропозиці</w:t>
            </w:r>
            <w:proofErr w:type="spellEnd"/>
          </w:p>
        </w:tc>
        <w:tc>
          <w:tcPr>
            <w:tcW w:w="3063" w:type="pct"/>
            <w:tcBorders>
              <w:top w:val="outset" w:sz="6" w:space="0" w:color="auto"/>
              <w:left w:val="outset" w:sz="6" w:space="0" w:color="auto"/>
              <w:bottom w:val="outset" w:sz="6" w:space="0" w:color="auto"/>
              <w:right w:val="outset" w:sz="6" w:space="0" w:color="auto"/>
            </w:tcBorders>
            <w:hideMark/>
          </w:tcPr>
          <w:p w14:paraId="0D6B0062" w14:textId="3166EEFF" w:rsidR="003A79C6" w:rsidRPr="00763E69" w:rsidRDefault="00763E69" w:rsidP="00C93AEC">
            <w:pPr>
              <w:shd w:val="clear" w:color="auto" w:fill="FFFFFF"/>
              <w:spacing w:after="0" w:line="0" w:lineRule="atLeast"/>
              <w:ind w:right="120"/>
              <w:jc w:val="both"/>
              <w:rPr>
                <w:rFonts w:ascii="Times New Roman" w:eastAsia="Times New Roman" w:hAnsi="Times New Roman" w:cs="Times New Roman"/>
                <w:lang w:val="uk-UA" w:eastAsia="ru-RU"/>
              </w:rPr>
            </w:pPr>
            <w:r w:rsidRPr="00763E69">
              <w:rPr>
                <w:rFonts w:ascii="Times New Roman" w:eastAsia="Times New Roman" w:hAnsi="Times New Roman" w:cs="Times New Roman"/>
                <w:lang w:val="uk-UA" w:eastAsia="ru-RU"/>
              </w:rPr>
              <w:t xml:space="preserve"> Забезпечення не передбачено.</w:t>
            </w:r>
          </w:p>
        </w:tc>
      </w:tr>
      <w:tr w:rsidR="000F4CCD" w:rsidRPr="00285D83" w14:paraId="52476170" w14:textId="77777777" w:rsidTr="00445A41">
        <w:trPr>
          <w:trHeight w:val="238"/>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0F24AC02" w14:textId="77777777" w:rsidR="000F4CCD" w:rsidRPr="00E60A42" w:rsidRDefault="000F4CCD" w:rsidP="000F4CCD">
            <w:pPr>
              <w:spacing w:after="0"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654" w:type="pct"/>
            <w:tcBorders>
              <w:top w:val="outset" w:sz="6" w:space="0" w:color="auto"/>
              <w:left w:val="outset" w:sz="6" w:space="0" w:color="auto"/>
              <w:bottom w:val="outset" w:sz="6" w:space="0" w:color="auto"/>
              <w:right w:val="outset" w:sz="6" w:space="0" w:color="auto"/>
            </w:tcBorders>
            <w:hideMark/>
          </w:tcPr>
          <w:p w14:paraId="0CE773F7" w14:textId="77777777" w:rsidR="000F4CCD" w:rsidRPr="00E60A42" w:rsidRDefault="000F4CCD" w:rsidP="000F4CCD">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Строк, протягом якого тендерні пропозиції є дійсними</w:t>
            </w:r>
          </w:p>
        </w:tc>
        <w:tc>
          <w:tcPr>
            <w:tcW w:w="3063" w:type="pct"/>
            <w:tcBorders>
              <w:top w:val="outset" w:sz="6" w:space="0" w:color="auto"/>
              <w:left w:val="outset" w:sz="6" w:space="0" w:color="auto"/>
              <w:bottom w:val="outset" w:sz="6" w:space="0" w:color="auto"/>
              <w:right w:val="outset" w:sz="6" w:space="0" w:color="auto"/>
            </w:tcBorders>
            <w:hideMark/>
          </w:tcPr>
          <w:p w14:paraId="265876CA" w14:textId="77777777" w:rsidR="000F4CCD" w:rsidRPr="00E60A42" w:rsidRDefault="000F4CCD" w:rsidP="000F4CCD">
            <w:pPr>
              <w:spacing w:before="100" w:beforeAutospacing="1"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Тендерні пропозиції вважаються дійсними протягом 90 днів з кінцевого строку подання тендерних пропозицій (кінцевий день подання тендерних пропозицій враховується).</w:t>
            </w:r>
          </w:p>
          <w:p w14:paraId="2AD1F5BB" w14:textId="77777777" w:rsidR="000F4CCD" w:rsidRPr="00E60A42" w:rsidRDefault="000F4CCD" w:rsidP="000F4CCD">
            <w:pPr>
              <w:shd w:val="clear" w:color="auto" w:fill="FFFFFF"/>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3CCD250" w14:textId="77777777" w:rsidR="000F4CCD" w:rsidRPr="00E60A42" w:rsidRDefault="000F4CCD" w:rsidP="000F4CCD">
            <w:pPr>
              <w:shd w:val="clear" w:color="auto" w:fill="FFFFFF"/>
              <w:spacing w:after="0" w:line="240" w:lineRule="auto"/>
              <w:ind w:firstLine="346"/>
              <w:jc w:val="both"/>
              <w:rPr>
                <w:rFonts w:ascii="Times New Roman" w:eastAsia="Times New Roman" w:hAnsi="Times New Roman" w:cs="Times New Roman"/>
                <w:lang w:val="uk-UA" w:eastAsia="ru-RU"/>
              </w:rPr>
            </w:pPr>
            <w:bookmarkStart w:id="1" w:name="n1474"/>
            <w:bookmarkEnd w:id="1"/>
            <w:r w:rsidRPr="00E60A42">
              <w:rPr>
                <w:rFonts w:ascii="Times New Roman" w:eastAsia="Times New Roman" w:hAnsi="Times New Roman" w:cs="Times New Roman"/>
                <w:lang w:val="uk-UA" w:eastAsia="ru-RU"/>
              </w:rPr>
              <w:t>- відхилити таку вимогу, не втрачаючи при цьому наданого ним забезпечення тендерної пропозиції;</w:t>
            </w:r>
          </w:p>
          <w:p w14:paraId="73AD168F" w14:textId="77777777" w:rsidR="000F4CCD" w:rsidRPr="00E60A42" w:rsidRDefault="000F4CCD" w:rsidP="000F4CCD">
            <w:pPr>
              <w:shd w:val="clear" w:color="auto" w:fill="FFFFFF"/>
              <w:spacing w:after="0" w:line="240" w:lineRule="auto"/>
              <w:ind w:firstLine="346"/>
              <w:jc w:val="both"/>
              <w:rPr>
                <w:rFonts w:ascii="Times New Roman" w:eastAsia="Times New Roman" w:hAnsi="Times New Roman" w:cs="Times New Roman"/>
                <w:lang w:val="uk-UA" w:eastAsia="ru-RU"/>
              </w:rPr>
            </w:pPr>
            <w:bookmarkStart w:id="2" w:name="n1475"/>
            <w:bookmarkEnd w:id="2"/>
            <w:r w:rsidRPr="00E60A42">
              <w:rPr>
                <w:rFonts w:ascii="Times New Roman" w:eastAsia="Times New Roman" w:hAnsi="Times New Roman" w:cs="Times New Roman"/>
                <w:lang w:val="uk-UA" w:eastAsia="ru-RU"/>
              </w:rPr>
              <w:t>- погодитися з вимогою та продовжити строк дії поданої ним тендерної пропозиції і наданого забезпечення тендерної пропозиції.</w:t>
            </w:r>
          </w:p>
        </w:tc>
      </w:tr>
      <w:tr w:rsidR="000F4CCD" w:rsidRPr="00285D83" w14:paraId="754A597C" w14:textId="77777777" w:rsidTr="00445A41">
        <w:trPr>
          <w:trHeight w:val="60"/>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1771D856"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5</w:t>
            </w:r>
          </w:p>
        </w:tc>
        <w:tc>
          <w:tcPr>
            <w:tcW w:w="1654" w:type="pct"/>
            <w:tcBorders>
              <w:top w:val="outset" w:sz="6" w:space="0" w:color="auto"/>
              <w:left w:val="outset" w:sz="6" w:space="0" w:color="auto"/>
              <w:bottom w:val="outset" w:sz="6" w:space="0" w:color="auto"/>
              <w:right w:val="outset" w:sz="6" w:space="0" w:color="auto"/>
            </w:tcBorders>
            <w:hideMark/>
          </w:tcPr>
          <w:p w14:paraId="05851C22" w14:textId="0892FB8C" w:rsidR="000F4CCD" w:rsidRPr="00474E16"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Кваліфікаційні критерії до учасників відповідно до статті 16 Закону</w:t>
            </w:r>
            <w:r w:rsidR="00474E16" w:rsidRPr="00474E16">
              <w:rPr>
                <w:rFonts w:ascii="Times New Roman" w:eastAsia="Times New Roman" w:hAnsi="Times New Roman" w:cs="Times New Roman"/>
                <w:b/>
                <w:lang w:eastAsia="ru-RU"/>
              </w:rPr>
              <w:t xml:space="preserve"> </w:t>
            </w:r>
            <w:r w:rsidR="00474E16" w:rsidRPr="00445A41">
              <w:rPr>
                <w:rFonts w:ascii="Times New Roman" w:eastAsia="Times New Roman" w:hAnsi="Times New Roman" w:cs="Times New Roman"/>
                <w:b/>
                <w:lang w:val="uk-UA" w:eastAsia="ru-RU"/>
              </w:rPr>
              <w:t>та п.28 Особливостей</w:t>
            </w:r>
          </w:p>
        </w:tc>
        <w:tc>
          <w:tcPr>
            <w:tcW w:w="3063" w:type="pct"/>
            <w:tcBorders>
              <w:top w:val="outset" w:sz="6" w:space="0" w:color="auto"/>
              <w:left w:val="outset" w:sz="6" w:space="0" w:color="auto"/>
              <w:bottom w:val="outset" w:sz="6" w:space="0" w:color="auto"/>
              <w:right w:val="outset" w:sz="6" w:space="0" w:color="auto"/>
            </w:tcBorders>
            <w:hideMark/>
          </w:tcPr>
          <w:p w14:paraId="5E95035D" w14:textId="77777777" w:rsidR="000F4CCD" w:rsidRPr="00E60A42" w:rsidRDefault="000F4CCD" w:rsidP="000F4CCD">
            <w:pPr>
              <w:widowControl w:val="0"/>
              <w:spacing w:before="48" w:after="0" w:line="240" w:lineRule="auto"/>
              <w:ind w:right="13" w:firstLine="302"/>
              <w:jc w:val="both"/>
              <w:rPr>
                <w:rFonts w:ascii="Times New Roman" w:eastAsia="Times New Roman" w:hAnsi="Times New Roman" w:cs="Times New Roman"/>
                <w:b/>
                <w:bCs/>
                <w:lang w:val="uk-UA" w:eastAsia="ru-RU"/>
              </w:rPr>
            </w:pPr>
            <w:r w:rsidRPr="00E60A42">
              <w:rPr>
                <w:rFonts w:ascii="Times New Roman" w:eastAsia="Times New Roman" w:hAnsi="Times New Roman" w:cs="Times New Roman"/>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кваліфікаційному (-ним) критерію (-ям), встановленому (-</w:t>
            </w:r>
            <w:proofErr w:type="spellStart"/>
            <w:r w:rsidRPr="00E60A42">
              <w:rPr>
                <w:rFonts w:ascii="Times New Roman" w:eastAsia="Times New Roman" w:hAnsi="Times New Roman" w:cs="Times New Roman"/>
                <w:lang w:val="uk-UA"/>
              </w:rPr>
              <w:t>им</w:t>
            </w:r>
            <w:proofErr w:type="spellEnd"/>
            <w:r w:rsidRPr="00E60A42">
              <w:rPr>
                <w:rFonts w:ascii="Times New Roman" w:eastAsia="Times New Roman" w:hAnsi="Times New Roman" w:cs="Times New Roman"/>
                <w:lang w:val="uk-UA"/>
              </w:rPr>
              <w:t>) замовником відповідно до Закону</w:t>
            </w:r>
            <w:r w:rsidRPr="00E60A42">
              <w:rPr>
                <w:rFonts w:ascii="Times New Roman" w:eastAsia="Times New Roman" w:hAnsi="Times New Roman" w:cs="Times New Roman"/>
                <w:lang w:val="uk-UA" w:eastAsia="ru-RU"/>
              </w:rPr>
              <w:t xml:space="preserve">, що зазначена у </w:t>
            </w:r>
            <w:r w:rsidRPr="00E60A42">
              <w:rPr>
                <w:rFonts w:ascii="Times New Roman" w:eastAsia="Times New Roman" w:hAnsi="Times New Roman" w:cs="Times New Roman"/>
                <w:b/>
                <w:bCs/>
                <w:lang w:val="uk-UA" w:eastAsia="ru-RU"/>
              </w:rPr>
              <w:t>Додатку №2 п.1.</w:t>
            </w:r>
          </w:p>
          <w:p w14:paraId="15AEFDC6" w14:textId="77777777" w:rsidR="000F4CCD" w:rsidRPr="00E60A42" w:rsidRDefault="000F4CCD" w:rsidP="000F4CCD">
            <w:pPr>
              <w:widowControl w:val="0"/>
              <w:spacing w:before="48" w:line="240" w:lineRule="auto"/>
              <w:ind w:right="13" w:firstLine="302"/>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w:t>
            </w:r>
            <w:r w:rsidRPr="00E60A42">
              <w:rPr>
                <w:rFonts w:ascii="Times New Roman" w:eastAsia="Times New Roman" w:hAnsi="Times New Roman" w:cs="Times New Roman"/>
                <w:lang w:val="uk-UA" w:eastAsia="ru-RU"/>
              </w:rPr>
              <w:lastRenderedPageBreak/>
              <w:t>інформації.</w:t>
            </w:r>
          </w:p>
        </w:tc>
      </w:tr>
      <w:tr w:rsidR="000F4CCD" w:rsidRPr="00E60A42" w14:paraId="2BB7016A" w14:textId="77777777" w:rsidTr="00445A41">
        <w:trPr>
          <w:trHeight w:val="60"/>
          <w:tblCellSpacing w:w="0" w:type="dxa"/>
          <w:jc w:val="center"/>
        </w:trPr>
        <w:tc>
          <w:tcPr>
            <w:tcW w:w="284" w:type="pct"/>
            <w:tcBorders>
              <w:top w:val="outset" w:sz="6" w:space="0" w:color="auto"/>
              <w:left w:val="outset" w:sz="6" w:space="0" w:color="auto"/>
              <w:bottom w:val="outset" w:sz="6" w:space="0" w:color="auto"/>
              <w:right w:val="outset" w:sz="6" w:space="0" w:color="auto"/>
            </w:tcBorders>
          </w:tcPr>
          <w:p w14:paraId="4057F1F8"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6</w:t>
            </w:r>
          </w:p>
        </w:tc>
        <w:tc>
          <w:tcPr>
            <w:tcW w:w="1654" w:type="pct"/>
            <w:tcBorders>
              <w:top w:val="outset" w:sz="6" w:space="0" w:color="auto"/>
              <w:left w:val="outset" w:sz="6" w:space="0" w:color="auto"/>
              <w:bottom w:val="outset" w:sz="6" w:space="0" w:color="auto"/>
              <w:right w:val="outset" w:sz="6" w:space="0" w:color="auto"/>
            </w:tcBorders>
          </w:tcPr>
          <w:p w14:paraId="08EA7DC1"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Документи, що підтверджують відсутність підстав для відмови в участі у процедурі закупівлі відповідно до </w:t>
            </w:r>
            <w:r w:rsidRPr="009D20DA">
              <w:rPr>
                <w:rFonts w:ascii="Times New Roman" w:eastAsia="Times New Roman" w:hAnsi="Times New Roman" w:cs="Times New Roman"/>
                <w:b/>
                <w:lang w:val="uk-UA" w:eastAsia="ru-RU"/>
              </w:rPr>
              <w:t>п.4</w:t>
            </w:r>
            <w:r w:rsidR="00184739" w:rsidRPr="009D20DA">
              <w:rPr>
                <w:rFonts w:ascii="Times New Roman" w:eastAsia="Times New Roman" w:hAnsi="Times New Roman" w:cs="Times New Roman"/>
                <w:b/>
                <w:lang w:val="uk-UA" w:eastAsia="ru-RU"/>
              </w:rPr>
              <w:t>7</w:t>
            </w:r>
            <w:r>
              <w:rPr>
                <w:rFonts w:ascii="Times New Roman" w:eastAsia="Times New Roman" w:hAnsi="Times New Roman" w:cs="Times New Roman"/>
                <w:b/>
                <w:lang w:val="uk-UA" w:eastAsia="ru-RU"/>
              </w:rPr>
              <w:t xml:space="preserve"> Особливостей</w:t>
            </w:r>
          </w:p>
        </w:tc>
        <w:tc>
          <w:tcPr>
            <w:tcW w:w="3063" w:type="pct"/>
            <w:tcBorders>
              <w:top w:val="outset" w:sz="6" w:space="0" w:color="auto"/>
              <w:left w:val="outset" w:sz="6" w:space="0" w:color="auto"/>
              <w:bottom w:val="outset" w:sz="6" w:space="0" w:color="auto"/>
              <w:right w:val="outset" w:sz="6" w:space="0" w:color="auto"/>
            </w:tcBorders>
          </w:tcPr>
          <w:p w14:paraId="635085CB" w14:textId="77777777" w:rsidR="00474E16" w:rsidRPr="00E84F95" w:rsidRDefault="00474E16" w:rsidP="00474E16">
            <w:pPr>
              <w:spacing w:after="0" w:line="240" w:lineRule="auto"/>
              <w:ind w:firstLine="346"/>
              <w:jc w:val="both"/>
              <w:rPr>
                <w:rFonts w:ascii="Times New Roman" w:hAnsi="Times New Roman" w:cs="Times New Roman"/>
                <w:color w:val="000000"/>
                <w:shd w:val="clear" w:color="auto" w:fill="FFFFFF"/>
                <w:lang w:val="uk-UA"/>
              </w:rPr>
            </w:pPr>
            <w:r w:rsidRPr="00E84F95">
              <w:rPr>
                <w:rFonts w:ascii="Times New Roman" w:hAnsi="Times New Roman" w:cs="Times New Roman"/>
                <w:color w:val="000000"/>
                <w:shd w:val="clear" w:color="auto" w:fill="FFFFFF"/>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84F95">
              <w:rPr>
                <w:rFonts w:ascii="Times New Roman" w:hAnsi="Times New Roman" w:cs="Times New Roman"/>
                <w:color w:val="000000"/>
                <w:shd w:val="clear" w:color="auto" w:fill="FFFFFF"/>
                <w:lang w:val="uk-UA"/>
              </w:rPr>
              <w:t>закупівель</w:t>
            </w:r>
            <w:proofErr w:type="spellEnd"/>
            <w:r w:rsidRPr="00E84F95">
              <w:rPr>
                <w:rFonts w:ascii="Times New Roman" w:hAnsi="Times New Roman" w:cs="Times New Roman"/>
                <w:color w:val="000000"/>
                <w:shd w:val="clear" w:color="auto" w:fill="FFFFFF"/>
                <w:lang w:val="uk-UA"/>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3299CE2" w14:textId="77777777" w:rsidR="00474E16" w:rsidRPr="00E84F95" w:rsidRDefault="00474E16" w:rsidP="00474E16">
            <w:pPr>
              <w:spacing w:after="0" w:line="240" w:lineRule="auto"/>
              <w:ind w:firstLine="346"/>
              <w:jc w:val="both"/>
              <w:rPr>
                <w:rFonts w:ascii="Times New Roman" w:hAnsi="Times New Roman" w:cs="Times New Roman"/>
                <w:color w:val="000000"/>
                <w:shd w:val="clear" w:color="auto" w:fill="FFFFFF"/>
                <w:lang w:val="uk-UA"/>
              </w:rPr>
            </w:pPr>
          </w:p>
          <w:p w14:paraId="0E743F4E" w14:textId="77777777" w:rsidR="00474E16" w:rsidRPr="00E84F95" w:rsidRDefault="00474E16" w:rsidP="00474E16">
            <w:pPr>
              <w:spacing w:after="0" w:line="240" w:lineRule="auto"/>
              <w:ind w:firstLine="346"/>
              <w:jc w:val="both"/>
              <w:rPr>
                <w:rFonts w:ascii="Times New Roman" w:hAnsi="Times New Roman" w:cs="Times New Roman"/>
                <w:color w:val="000000"/>
                <w:shd w:val="clear" w:color="auto" w:fill="FFFFFF"/>
                <w:lang w:val="uk-UA"/>
              </w:rPr>
            </w:pPr>
            <w:r w:rsidRPr="00E84F95">
              <w:rPr>
                <w:rFonts w:ascii="Times New Roman" w:hAnsi="Times New Roman" w:cs="Times New Roman"/>
                <w:color w:val="000000"/>
                <w:shd w:val="clear" w:color="auto" w:fill="FFFFFF"/>
                <w:lang w:val="uk-UA"/>
              </w:rPr>
              <w:t xml:space="preserve">Учасник процедури закупівлі підтверджує відсутність підстав, зазначених у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E84F95">
              <w:rPr>
                <w:rFonts w:ascii="Times New Roman" w:hAnsi="Times New Roman" w:cs="Times New Roman"/>
                <w:color w:val="000000"/>
                <w:shd w:val="clear" w:color="auto" w:fill="FFFFFF"/>
                <w:lang w:val="uk-UA"/>
              </w:rPr>
              <w:t>закупівель</w:t>
            </w:r>
            <w:proofErr w:type="spellEnd"/>
            <w:r w:rsidRPr="00E84F95">
              <w:rPr>
                <w:rFonts w:ascii="Times New Roman" w:hAnsi="Times New Roman" w:cs="Times New Roman"/>
                <w:color w:val="000000"/>
                <w:shd w:val="clear" w:color="auto" w:fill="FFFFFF"/>
                <w:lang w:val="uk-UA"/>
              </w:rPr>
              <w:t xml:space="preserve"> під час подання тендерної пропозиції.</w:t>
            </w:r>
          </w:p>
          <w:p w14:paraId="1CAD4577" w14:textId="77777777" w:rsidR="00474E16" w:rsidRPr="00E84F95" w:rsidRDefault="00474E16" w:rsidP="00474E16">
            <w:pPr>
              <w:spacing w:after="0" w:line="240" w:lineRule="auto"/>
              <w:ind w:firstLine="346"/>
              <w:jc w:val="both"/>
              <w:rPr>
                <w:rFonts w:ascii="Times New Roman" w:hAnsi="Times New Roman" w:cs="Times New Roman"/>
                <w:color w:val="000000"/>
                <w:shd w:val="clear" w:color="auto" w:fill="FFFFFF"/>
                <w:lang w:val="uk-UA"/>
              </w:rPr>
            </w:pPr>
          </w:p>
          <w:p w14:paraId="35F7F48E" w14:textId="3E4EAD90" w:rsidR="00E858C2" w:rsidRPr="00E84F95" w:rsidRDefault="00474E16" w:rsidP="00474E16">
            <w:pPr>
              <w:spacing w:after="0" w:line="240" w:lineRule="auto"/>
              <w:ind w:firstLine="346"/>
              <w:jc w:val="both"/>
              <w:rPr>
                <w:rFonts w:ascii="Times New Roman" w:hAnsi="Times New Roman" w:cs="Times New Roman"/>
                <w:color w:val="000000"/>
                <w:shd w:val="clear" w:color="auto" w:fill="FFFFFF"/>
                <w:lang w:val="uk-UA"/>
              </w:rPr>
            </w:pPr>
            <w:r w:rsidRPr="00E84F95">
              <w:rPr>
                <w:rFonts w:ascii="Times New Roman" w:hAnsi="Times New Roman" w:cs="Times New Roman"/>
                <w:color w:val="000000"/>
                <w:shd w:val="clear" w:color="auto" w:fill="FFFFFF"/>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84F95">
              <w:rPr>
                <w:rFonts w:ascii="Times New Roman" w:hAnsi="Times New Roman" w:cs="Times New Roman"/>
                <w:color w:val="000000"/>
                <w:shd w:val="clear" w:color="auto" w:fill="FFFFFF"/>
                <w:lang w:val="uk-UA"/>
              </w:rPr>
              <w:t>закупівель</w:t>
            </w:r>
            <w:proofErr w:type="spellEnd"/>
            <w:r w:rsidRPr="00E84F95">
              <w:rPr>
                <w:rFonts w:ascii="Times New Roman" w:hAnsi="Times New Roman" w:cs="Times New Roman"/>
                <w:color w:val="000000"/>
                <w:shd w:val="clear" w:color="auto" w:fill="FFFFFF"/>
                <w:lang w:val="uk-UA"/>
              </w:rPr>
              <w:t xml:space="preserve"> відсутність в учасника процедури закупівлі підстав, визначених підпунктами 1 і 7 цього пункту.</w:t>
            </w:r>
          </w:p>
          <w:p w14:paraId="2D877246" w14:textId="77777777" w:rsidR="00E858C2" w:rsidRPr="00E84F95" w:rsidRDefault="00E858C2" w:rsidP="0040712C">
            <w:pPr>
              <w:spacing w:after="0" w:line="240" w:lineRule="auto"/>
              <w:ind w:firstLine="346"/>
              <w:jc w:val="both"/>
              <w:rPr>
                <w:rFonts w:ascii="Times New Roman" w:hAnsi="Times New Roman" w:cs="Times New Roman"/>
                <w:color w:val="000000"/>
                <w:shd w:val="clear" w:color="auto" w:fill="FFFFFF"/>
                <w:lang w:val="uk-UA"/>
              </w:rPr>
            </w:pPr>
          </w:p>
          <w:p w14:paraId="644EB196" w14:textId="77777777" w:rsidR="00E858C2" w:rsidRPr="00E84F95" w:rsidRDefault="00E858C2" w:rsidP="00E858C2">
            <w:pPr>
              <w:spacing w:after="0" w:line="240" w:lineRule="auto"/>
              <w:ind w:firstLine="346"/>
              <w:jc w:val="both"/>
              <w:rPr>
                <w:rFonts w:ascii="Times New Roman" w:hAnsi="Times New Roman" w:cs="Times New Roman"/>
                <w:color w:val="000000"/>
                <w:shd w:val="clear" w:color="auto" w:fill="FFFFFF"/>
                <w:lang w:val="uk-UA"/>
              </w:rPr>
            </w:pPr>
            <w:r w:rsidRPr="00E84F95">
              <w:rPr>
                <w:rFonts w:ascii="Times New Roman" w:hAnsi="Times New Roman" w:cs="Times New Roman"/>
                <w:color w:val="000000"/>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E84F95">
              <w:rPr>
                <w:rFonts w:ascii="Times New Roman" w:hAnsi="Times New Roman" w:cs="Times New Roman"/>
                <w:color w:val="000000"/>
                <w:shd w:val="clear" w:color="auto" w:fill="FFFFFF"/>
                <w:lang w:val="uk-UA"/>
              </w:rPr>
              <w:t>закупівель</w:t>
            </w:r>
            <w:proofErr w:type="spellEnd"/>
            <w:r w:rsidRPr="00E84F95">
              <w:rPr>
                <w:rFonts w:ascii="Times New Roman" w:hAnsi="Times New Roman" w:cs="Times New Roman"/>
                <w:color w:val="000000"/>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84F95">
              <w:rPr>
                <w:rFonts w:ascii="Times New Roman" w:hAnsi="Times New Roman" w:cs="Times New Roman"/>
                <w:color w:val="000000"/>
                <w:shd w:val="clear" w:color="auto" w:fill="FFFFFF"/>
                <w:lang w:val="uk-UA"/>
              </w:rPr>
              <w:t>закупівель</w:t>
            </w:r>
            <w:proofErr w:type="spellEnd"/>
            <w:r w:rsidRPr="00E84F95">
              <w:rPr>
                <w:rFonts w:ascii="Times New Roman" w:hAnsi="Times New Roman" w:cs="Times New Roman"/>
                <w:color w:val="000000"/>
                <w:shd w:val="clear" w:color="auto" w:fill="FFFFFF"/>
                <w:lang w:val="uk-UA"/>
              </w:rPr>
              <w:t xml:space="preserve"> документи, що підтверджують відсутність підстав, зазначених у підпунктах 3, 5, 6 і 12 пункту 47 Особливостей. </w:t>
            </w:r>
          </w:p>
          <w:p w14:paraId="39FFAC0C" w14:textId="77777777" w:rsidR="00E858C2" w:rsidRPr="00E84F95" w:rsidRDefault="00E858C2" w:rsidP="00E858C2">
            <w:pPr>
              <w:spacing w:after="0" w:line="240" w:lineRule="auto"/>
              <w:ind w:firstLine="346"/>
              <w:jc w:val="both"/>
              <w:rPr>
                <w:rFonts w:ascii="Times New Roman" w:hAnsi="Times New Roman" w:cs="Times New Roman"/>
                <w:color w:val="000000"/>
                <w:shd w:val="clear" w:color="auto" w:fill="FFFFFF"/>
                <w:lang w:val="uk-UA"/>
              </w:rPr>
            </w:pPr>
          </w:p>
          <w:p w14:paraId="01BA5E18" w14:textId="2078190F" w:rsidR="00E858C2" w:rsidRPr="00E84F95" w:rsidRDefault="00E858C2" w:rsidP="00E858C2">
            <w:pPr>
              <w:spacing w:after="0" w:line="240" w:lineRule="auto"/>
              <w:ind w:firstLine="346"/>
              <w:jc w:val="both"/>
              <w:rPr>
                <w:rFonts w:ascii="Times New Roman" w:hAnsi="Times New Roman" w:cs="Times New Roman"/>
                <w:color w:val="000000"/>
                <w:shd w:val="clear" w:color="auto" w:fill="FFFFFF"/>
                <w:lang w:val="uk-UA"/>
              </w:rPr>
            </w:pPr>
            <w:r w:rsidRPr="00E84F95">
              <w:rPr>
                <w:rFonts w:ascii="Times New Roman" w:hAnsi="Times New Roman" w:cs="Times New Roman"/>
                <w:color w:val="000000"/>
                <w:shd w:val="clear" w:color="auto" w:fill="FFFFFF"/>
                <w:lang w:val="uk-UA"/>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EFC259B" w14:textId="77777777" w:rsidR="00E858C2" w:rsidRPr="00E84F95" w:rsidRDefault="00E858C2" w:rsidP="0040712C">
            <w:pPr>
              <w:spacing w:after="0" w:line="240" w:lineRule="auto"/>
              <w:ind w:firstLine="346"/>
              <w:jc w:val="both"/>
              <w:rPr>
                <w:rFonts w:ascii="Times New Roman" w:hAnsi="Times New Roman" w:cs="Times New Roman"/>
                <w:color w:val="000000"/>
                <w:shd w:val="clear" w:color="auto" w:fill="FFFFFF"/>
                <w:lang w:val="uk-UA"/>
              </w:rPr>
            </w:pPr>
          </w:p>
          <w:p w14:paraId="4BE8380B" w14:textId="3059FD25" w:rsidR="000F4CCD" w:rsidRPr="00E84F95" w:rsidRDefault="000E4E59" w:rsidP="000F4CCD">
            <w:pPr>
              <w:spacing w:after="0" w:line="240" w:lineRule="auto"/>
              <w:ind w:firstLine="346"/>
              <w:jc w:val="both"/>
              <w:rPr>
                <w:rFonts w:ascii="Times New Roman" w:eastAsia="Times New Roman" w:hAnsi="Times New Roman" w:cs="Times New Roman"/>
                <w:lang w:val="uk-UA" w:eastAsia="ru-RU"/>
              </w:rPr>
            </w:pPr>
            <w:r w:rsidRPr="00E84F95">
              <w:rPr>
                <w:rFonts w:ascii="Times New Roman" w:eastAsia="Times New Roman" w:hAnsi="Times New Roman" w:cs="Times New Roman"/>
                <w:lang w:val="uk-UA" w:eastAsia="ru-RU"/>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E84F95">
              <w:rPr>
                <w:rFonts w:ascii="Times New Roman" w:eastAsia="Times New Roman" w:hAnsi="Times New Roman" w:cs="Times New Roman"/>
                <w:lang w:val="uk-UA" w:eastAsia="ru-RU"/>
              </w:rPr>
              <w:t>закупівель</w:t>
            </w:r>
            <w:proofErr w:type="spellEnd"/>
            <w:r w:rsidRPr="00E84F95">
              <w:rPr>
                <w:rFonts w:ascii="Times New Roman" w:eastAsia="Times New Roman" w:hAnsi="Times New Roman" w:cs="Times New Roman"/>
                <w:lang w:val="uk-UA" w:eastAsia="ru-RU"/>
              </w:rPr>
              <w:t xml:space="preserve"> шляхом обміну інформацією з іншими державними системами та реєстрами.</w:t>
            </w:r>
          </w:p>
          <w:p w14:paraId="26BAE5B3" w14:textId="5713CAD3" w:rsidR="000F4CCD" w:rsidRPr="00CB0831" w:rsidRDefault="000F4CCD" w:rsidP="000F4CCD">
            <w:pPr>
              <w:spacing w:after="0" w:line="240" w:lineRule="auto"/>
              <w:ind w:firstLine="346"/>
              <w:jc w:val="both"/>
              <w:rPr>
                <w:rFonts w:ascii="Times New Roman" w:hAnsi="Times New Roman" w:cs="Times New Roman"/>
                <w:lang w:val="uk-UA"/>
              </w:rPr>
            </w:pPr>
            <w:r w:rsidRPr="00E84F95">
              <w:rPr>
                <w:rFonts w:ascii="Times New Roman" w:hAnsi="Times New Roman" w:cs="Times New Roman"/>
                <w:lang w:val="uk-UA"/>
              </w:rPr>
              <w:t xml:space="preserve">Спосіб документального підтвердження відсутності підстав, передбачених </w:t>
            </w:r>
            <w:proofErr w:type="spellStart"/>
            <w:r w:rsidRPr="00E84F95">
              <w:rPr>
                <w:rFonts w:ascii="Times New Roman" w:hAnsi="Times New Roman" w:cs="Times New Roman"/>
                <w:lang w:val="uk-UA"/>
              </w:rPr>
              <w:t>п.п</w:t>
            </w:r>
            <w:proofErr w:type="spellEnd"/>
            <w:r w:rsidRPr="00E84F95">
              <w:rPr>
                <w:rFonts w:ascii="Times New Roman" w:hAnsi="Times New Roman" w:cs="Times New Roman"/>
                <w:lang w:val="uk-UA"/>
              </w:rPr>
              <w:t>. 3, 5, 6 і 12</w:t>
            </w:r>
            <w:r w:rsidR="0022130F" w:rsidRPr="00E84F95">
              <w:rPr>
                <w:rFonts w:ascii="Times New Roman" w:hAnsi="Times New Roman" w:cs="Times New Roman"/>
                <w:lang w:val="uk-UA"/>
              </w:rPr>
              <w:t xml:space="preserve"> </w:t>
            </w:r>
            <w:r w:rsidRPr="00E84F95">
              <w:rPr>
                <w:rFonts w:ascii="Times New Roman" w:hAnsi="Times New Roman" w:cs="Times New Roman"/>
                <w:lang w:val="uk-UA"/>
              </w:rPr>
              <w:t xml:space="preserve"> п.4</w:t>
            </w:r>
            <w:r w:rsidR="00184739" w:rsidRPr="00E84F95">
              <w:rPr>
                <w:rFonts w:ascii="Times New Roman" w:hAnsi="Times New Roman" w:cs="Times New Roman"/>
                <w:lang w:val="uk-UA"/>
              </w:rPr>
              <w:t>7</w:t>
            </w:r>
            <w:r w:rsidRPr="00E84F95">
              <w:rPr>
                <w:rFonts w:ascii="Times New Roman" w:hAnsi="Times New Roman" w:cs="Times New Roman"/>
                <w:lang w:val="uk-UA"/>
              </w:rPr>
              <w:t xml:space="preserve"> Особливостей, визначений у  </w:t>
            </w:r>
            <w:r w:rsidRPr="00E84F95">
              <w:rPr>
                <w:rFonts w:ascii="Times New Roman" w:hAnsi="Times New Roman" w:cs="Times New Roman"/>
                <w:b/>
                <w:bCs/>
                <w:lang w:val="uk-UA"/>
              </w:rPr>
              <w:t xml:space="preserve">Додатку №2 </w:t>
            </w:r>
            <w:r w:rsidRPr="00E84F95">
              <w:rPr>
                <w:rFonts w:ascii="Times New Roman" w:hAnsi="Times New Roman" w:cs="Times New Roman"/>
                <w:lang w:val="uk-UA"/>
              </w:rPr>
              <w:t>до тендерної документації.</w:t>
            </w:r>
          </w:p>
          <w:p w14:paraId="6B0AC67D" w14:textId="77777777" w:rsidR="000F4CCD" w:rsidRPr="00CB0831" w:rsidRDefault="000F4CCD" w:rsidP="000F4CCD">
            <w:pPr>
              <w:spacing w:after="0" w:line="240" w:lineRule="auto"/>
              <w:ind w:firstLine="346"/>
              <w:jc w:val="both"/>
              <w:rPr>
                <w:rFonts w:ascii="Times New Roman" w:eastAsia="Times New Roman" w:hAnsi="Times New Roman" w:cs="Times New Roman"/>
                <w:lang w:val="uk-UA" w:eastAsia="ru-RU"/>
              </w:rPr>
            </w:pPr>
            <w:r w:rsidRPr="00CB0831">
              <w:rPr>
                <w:rFonts w:ascii="Times New Roman" w:eastAsia="Times New Roman" w:hAnsi="Times New Roman" w:cs="Times New Roman"/>
                <w:b/>
                <w:lang w:val="uk-UA" w:eastAsia="ru-RU"/>
              </w:rPr>
              <w:t>У разі неподання Переможцем зазначених документів у терміни, визначені п.</w:t>
            </w:r>
            <w:r w:rsidR="00F23B96">
              <w:rPr>
                <w:rFonts w:ascii="Times New Roman" w:eastAsia="Times New Roman" w:hAnsi="Times New Roman" w:cs="Times New Roman"/>
                <w:b/>
                <w:lang w:val="uk-UA" w:eastAsia="ru-RU"/>
              </w:rPr>
              <w:t xml:space="preserve"> </w:t>
            </w:r>
            <w:r w:rsidR="00184739" w:rsidRPr="00CB0831">
              <w:rPr>
                <w:rFonts w:ascii="Times New Roman" w:eastAsia="Times New Roman" w:hAnsi="Times New Roman" w:cs="Times New Roman"/>
                <w:b/>
                <w:lang w:val="uk-UA" w:eastAsia="ru-RU"/>
              </w:rPr>
              <w:t>47</w:t>
            </w:r>
            <w:r w:rsidRPr="00CB0831">
              <w:rPr>
                <w:rFonts w:ascii="Times New Roman" w:eastAsia="Times New Roman" w:hAnsi="Times New Roman" w:cs="Times New Roman"/>
                <w:b/>
                <w:lang w:val="uk-UA" w:eastAsia="ru-RU"/>
              </w:rPr>
              <w:t xml:space="preserve"> Особливостей та цією тендерною документацією, Замовник скасовує рішення щодо переможця та визначає найбільш економічно вигідну пропозицію торгів з тих, строк дії яких ще не минув за їх наявності.</w:t>
            </w:r>
            <w:r w:rsidRPr="00CB0831">
              <w:rPr>
                <w:rFonts w:ascii="Times New Roman" w:eastAsia="Times New Roman" w:hAnsi="Times New Roman" w:cs="Times New Roman"/>
                <w:b/>
                <w:lang w:val="uk-UA" w:eastAsia="ru-RU"/>
              </w:rPr>
              <w:br w:type="page"/>
            </w:r>
          </w:p>
          <w:p w14:paraId="176D87AC" w14:textId="77777777" w:rsidR="000F4CCD" w:rsidRPr="00CB0831" w:rsidRDefault="000F4CCD" w:rsidP="000F4CCD">
            <w:pPr>
              <w:spacing w:after="0" w:line="240" w:lineRule="auto"/>
              <w:jc w:val="both"/>
              <w:rPr>
                <w:rFonts w:ascii="Times New Roman" w:eastAsia="Times New Roman" w:hAnsi="Times New Roman" w:cs="Times New Roman"/>
                <w:lang w:val="uk-UA" w:eastAsia="ru-RU"/>
              </w:rPr>
            </w:pPr>
          </w:p>
          <w:p w14:paraId="5FFA9871" w14:textId="77777777" w:rsidR="000F4CCD" w:rsidRPr="00CB0831" w:rsidRDefault="000F4CCD" w:rsidP="000F4CCD">
            <w:pPr>
              <w:spacing w:after="0" w:line="240" w:lineRule="auto"/>
              <w:ind w:firstLine="345"/>
              <w:jc w:val="both"/>
              <w:rPr>
                <w:rFonts w:ascii="Times New Roman" w:eastAsia="Times New Roman" w:hAnsi="Times New Roman" w:cs="Times New Roman"/>
                <w:lang w:val="uk-UA" w:eastAsia="ru-RU"/>
              </w:rPr>
            </w:pPr>
            <w:r w:rsidRPr="00CB0831">
              <w:rPr>
                <w:rFonts w:ascii="Times New Roman" w:eastAsia="Times New Roman" w:hAnsi="Times New Roman" w:cs="Times New Roman"/>
                <w:lang w:val="uk-UA" w:eastAsia="ru-RU"/>
              </w:rPr>
              <w:lastRenderedPageBreak/>
              <w:t>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tc>
      </w:tr>
      <w:tr w:rsidR="000F4CCD" w:rsidRPr="00E60A42" w14:paraId="0EFDA86D"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26BE1B99"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7</w:t>
            </w:r>
          </w:p>
        </w:tc>
        <w:tc>
          <w:tcPr>
            <w:tcW w:w="1654" w:type="pct"/>
            <w:tcBorders>
              <w:top w:val="outset" w:sz="6" w:space="0" w:color="auto"/>
              <w:left w:val="outset" w:sz="6" w:space="0" w:color="auto"/>
              <w:bottom w:val="outset" w:sz="6" w:space="0" w:color="auto"/>
              <w:right w:val="outset" w:sz="6" w:space="0" w:color="auto"/>
            </w:tcBorders>
            <w:hideMark/>
          </w:tcPr>
          <w:p w14:paraId="6635791F"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технічні, якісні та кількісні характеристики предмета закупівлі</w:t>
            </w:r>
          </w:p>
        </w:tc>
        <w:tc>
          <w:tcPr>
            <w:tcW w:w="3063" w:type="pct"/>
            <w:tcBorders>
              <w:top w:val="outset" w:sz="6" w:space="0" w:color="auto"/>
              <w:left w:val="outset" w:sz="6" w:space="0" w:color="auto"/>
              <w:bottom w:val="outset" w:sz="6" w:space="0" w:color="auto"/>
              <w:right w:val="outset" w:sz="6" w:space="0" w:color="auto"/>
            </w:tcBorders>
            <w:hideMark/>
          </w:tcPr>
          <w:p w14:paraId="2C749179" w14:textId="77777777" w:rsidR="000F4CCD" w:rsidRPr="00E60A42" w:rsidRDefault="0012080D" w:rsidP="00B244BC">
            <w:pPr>
              <w:pStyle w:val="100"/>
              <w:widowControl w:val="0"/>
              <w:tabs>
                <w:tab w:val="left" w:pos="823"/>
              </w:tabs>
              <w:ind w:left="163" w:firstLine="345"/>
              <w:rPr>
                <w:i w:val="0"/>
                <w:iCs/>
                <w:color w:val="auto"/>
                <w:sz w:val="22"/>
                <w:szCs w:val="22"/>
                <w:lang w:val="uk-UA"/>
              </w:rPr>
            </w:pPr>
            <w:r w:rsidRPr="0012080D">
              <w:rPr>
                <w:i w:val="0"/>
                <w:iCs/>
                <w:color w:val="auto"/>
                <w:sz w:val="22"/>
                <w:szCs w:val="22"/>
                <w:lang w:val="uk-UA"/>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тому числі відповідну технічну специфікацію (сертифікати та ін.). Технічні, якісні характеристики предмета закупівлі повинні передбачати необхідність  застосування заходів із захисту довкілля. Перелік вимог до предмета закупівлі викладено в Додатку 3 до цієї тендерної документації.</w:t>
            </w:r>
          </w:p>
        </w:tc>
      </w:tr>
      <w:tr w:rsidR="00E16C44" w:rsidRPr="00285D83" w14:paraId="53146D4E"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tcPr>
          <w:p w14:paraId="34330C6E"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w:t>
            </w:r>
          </w:p>
        </w:tc>
        <w:tc>
          <w:tcPr>
            <w:tcW w:w="1654" w:type="pct"/>
            <w:tcBorders>
              <w:top w:val="outset" w:sz="6" w:space="0" w:color="auto"/>
              <w:left w:val="outset" w:sz="6" w:space="0" w:color="auto"/>
              <w:bottom w:val="outset" w:sz="6" w:space="0" w:color="auto"/>
              <w:right w:val="outset" w:sz="6" w:space="0" w:color="auto"/>
            </w:tcBorders>
          </w:tcPr>
          <w:p w14:paraId="25709F98" w14:textId="5499F77A"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FE40A0">
              <w:rPr>
                <w:rFonts w:ascii="Times New Roman" w:eastAsia="Times New Roman" w:hAnsi="Times New Roman" w:cs="Times New Roman"/>
                <w:b/>
                <w:lang w:val="uk-UA" w:eastAsia="ru-RU"/>
              </w:rPr>
              <w:t>Інформація про субпідрядника</w:t>
            </w:r>
            <w:r w:rsidR="00E4385E">
              <w:rPr>
                <w:rFonts w:ascii="Times New Roman" w:eastAsia="Times New Roman" w:hAnsi="Times New Roman" w:cs="Times New Roman"/>
                <w:b/>
                <w:lang w:val="uk-UA" w:eastAsia="ru-RU"/>
              </w:rPr>
              <w:t>/співвиконавця</w:t>
            </w:r>
          </w:p>
        </w:tc>
        <w:tc>
          <w:tcPr>
            <w:tcW w:w="3063" w:type="pct"/>
            <w:tcBorders>
              <w:top w:val="outset" w:sz="6" w:space="0" w:color="auto"/>
              <w:left w:val="outset" w:sz="6" w:space="0" w:color="auto"/>
              <w:bottom w:val="outset" w:sz="6" w:space="0" w:color="auto"/>
              <w:right w:val="outset" w:sz="6" w:space="0" w:color="auto"/>
            </w:tcBorders>
          </w:tcPr>
          <w:p w14:paraId="6CA75691" w14:textId="71418025" w:rsidR="00E16C44" w:rsidRDefault="00E16C44" w:rsidP="00E16C44">
            <w:pPr>
              <w:pStyle w:val="100"/>
              <w:widowControl w:val="0"/>
              <w:tabs>
                <w:tab w:val="left" w:pos="823"/>
              </w:tabs>
              <w:ind w:firstLine="345"/>
              <w:rPr>
                <w:i w:val="0"/>
                <w:iCs/>
                <w:color w:val="auto"/>
                <w:sz w:val="22"/>
                <w:szCs w:val="22"/>
                <w:lang w:val="uk-UA"/>
              </w:rPr>
            </w:pPr>
            <w:r w:rsidRPr="00FE40A0">
              <w:rPr>
                <w:i w:val="0"/>
                <w:iCs/>
                <w:color w:val="auto"/>
                <w:sz w:val="22"/>
                <w:szCs w:val="22"/>
                <w:lang w:val="uk-UA"/>
              </w:rPr>
              <w:t xml:space="preserve">Якщо для закупівлі </w:t>
            </w:r>
            <w:r w:rsidR="0022198B">
              <w:rPr>
                <w:i w:val="0"/>
                <w:iCs/>
                <w:color w:val="auto"/>
                <w:sz w:val="22"/>
                <w:szCs w:val="22"/>
                <w:lang w:val="uk-UA"/>
              </w:rPr>
              <w:t>послуг</w:t>
            </w:r>
            <w:r w:rsidRPr="00FE40A0">
              <w:rPr>
                <w:i w:val="0"/>
                <w:iCs/>
                <w:color w:val="auto"/>
                <w:sz w:val="22"/>
                <w:szCs w:val="22"/>
                <w:lang w:val="uk-UA"/>
              </w:rPr>
              <w:t xml:space="preserve"> </w:t>
            </w:r>
            <w:r>
              <w:rPr>
                <w:i w:val="0"/>
                <w:iCs/>
                <w:color w:val="auto"/>
                <w:sz w:val="22"/>
                <w:szCs w:val="22"/>
                <w:lang w:val="uk-UA"/>
              </w:rPr>
              <w:t>З</w:t>
            </w:r>
            <w:r w:rsidRPr="00FE40A0">
              <w:rPr>
                <w:i w:val="0"/>
                <w:iCs/>
                <w:color w:val="auto"/>
                <w:sz w:val="22"/>
                <w:szCs w:val="22"/>
                <w:lang w:val="uk-UA"/>
              </w:rPr>
              <w:t>амовник встановлює кваліфікаційний критерій такий</w:t>
            </w:r>
            <w:r w:rsidR="0022198B">
              <w:rPr>
                <w:i w:val="0"/>
                <w:iCs/>
                <w:color w:val="auto"/>
                <w:sz w:val="22"/>
                <w:szCs w:val="22"/>
                <w:lang w:val="uk-UA"/>
              </w:rPr>
              <w:t>,</w:t>
            </w:r>
            <w:r w:rsidRPr="00FE40A0">
              <w:rPr>
                <w:i w:val="0"/>
                <w:iCs/>
                <w:color w:val="auto"/>
                <w:sz w:val="22"/>
                <w:szCs w:val="22"/>
                <w:lang w:val="uk-UA"/>
              </w:rPr>
              <w:t xml:space="preserve"> як наявність обладнання, матеріально-технічної бази</w:t>
            </w:r>
            <w:r>
              <w:rPr>
                <w:i w:val="0"/>
                <w:iCs/>
                <w:color w:val="auto"/>
                <w:sz w:val="22"/>
                <w:szCs w:val="22"/>
                <w:lang w:val="uk-UA"/>
              </w:rPr>
              <w:t>,</w:t>
            </w:r>
            <w:r w:rsidRPr="00FE40A0">
              <w:rPr>
                <w:i w:val="0"/>
                <w:iCs/>
                <w:color w:val="auto"/>
                <w:sz w:val="22"/>
                <w:szCs w:val="22"/>
                <w:lang w:val="uk-UA"/>
              </w:rPr>
              <w:t xml:space="preserve">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w:t>
            </w:r>
            <w:r w:rsidR="00E4385E">
              <w:rPr>
                <w:i w:val="0"/>
                <w:iCs/>
                <w:color w:val="auto"/>
                <w:sz w:val="22"/>
                <w:szCs w:val="22"/>
                <w:lang w:val="uk-UA"/>
              </w:rPr>
              <w:t>співвиконавців</w:t>
            </w:r>
            <w:r w:rsidRPr="00FE40A0">
              <w:rPr>
                <w:i w:val="0"/>
                <w:iCs/>
                <w:color w:val="auto"/>
                <w:sz w:val="22"/>
                <w:szCs w:val="22"/>
                <w:lang w:val="uk-UA"/>
              </w:rPr>
              <w:t>.</w:t>
            </w:r>
          </w:p>
          <w:p w14:paraId="16584324" w14:textId="5084ACB4" w:rsidR="00E16C44" w:rsidRPr="0012080D" w:rsidRDefault="00E16C44" w:rsidP="004A5772">
            <w:pPr>
              <w:pStyle w:val="100"/>
              <w:widowControl w:val="0"/>
              <w:tabs>
                <w:tab w:val="left" w:pos="823"/>
              </w:tabs>
              <w:ind w:firstLine="0"/>
              <w:rPr>
                <w:i w:val="0"/>
                <w:iCs/>
                <w:color w:val="auto"/>
                <w:sz w:val="22"/>
                <w:szCs w:val="22"/>
                <w:lang w:val="uk-UA"/>
              </w:rPr>
            </w:pPr>
            <w:r>
              <w:rPr>
                <w:i w:val="0"/>
                <w:iCs/>
                <w:color w:val="auto"/>
                <w:sz w:val="22"/>
                <w:szCs w:val="22"/>
                <w:lang w:val="uk-UA"/>
              </w:rPr>
              <w:t xml:space="preserve"> </w:t>
            </w:r>
            <w:r w:rsidR="00474E16" w:rsidRPr="00E84F95">
              <w:rPr>
                <w:i w:val="0"/>
                <w:iCs/>
                <w:color w:val="auto"/>
                <w:sz w:val="22"/>
                <w:szCs w:val="22"/>
                <w:lang w:val="uk-UA"/>
              </w:rPr>
              <w:t>У разі, коли учасник процедури закупівлі має намір залучити інших суб’єктів господарювання як співвиконавців в обсязі не менш як 20 відсотків вартості договору про закупівлю у разі закупівлі послуг для підтвердження його відповідності кваліфікаційним критеріям відповідно до частини 3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r>
              <w:rPr>
                <w:i w:val="0"/>
                <w:iCs/>
                <w:color w:val="auto"/>
                <w:sz w:val="22"/>
                <w:szCs w:val="22"/>
                <w:lang w:val="uk-UA"/>
              </w:rPr>
              <w:t xml:space="preserve">   </w:t>
            </w:r>
          </w:p>
        </w:tc>
      </w:tr>
      <w:tr w:rsidR="00E16C44" w:rsidRPr="00285D83" w14:paraId="6ECC468E"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51B23023"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9</w:t>
            </w:r>
          </w:p>
        </w:tc>
        <w:tc>
          <w:tcPr>
            <w:tcW w:w="1654" w:type="pct"/>
            <w:tcBorders>
              <w:top w:val="outset" w:sz="6" w:space="0" w:color="auto"/>
              <w:left w:val="outset" w:sz="6" w:space="0" w:color="auto"/>
              <w:bottom w:val="outset" w:sz="6" w:space="0" w:color="auto"/>
              <w:right w:val="outset" w:sz="6" w:space="0" w:color="auto"/>
            </w:tcBorders>
            <w:hideMark/>
          </w:tcPr>
          <w:p w14:paraId="3BED90A6"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Внесення змін або відкликання тендерної пропозиції учасником</w:t>
            </w:r>
          </w:p>
        </w:tc>
        <w:tc>
          <w:tcPr>
            <w:tcW w:w="3063" w:type="pct"/>
            <w:tcBorders>
              <w:top w:val="outset" w:sz="6" w:space="0" w:color="auto"/>
              <w:left w:val="outset" w:sz="6" w:space="0" w:color="auto"/>
              <w:bottom w:val="outset" w:sz="6" w:space="0" w:color="auto"/>
              <w:right w:val="outset" w:sz="6" w:space="0" w:color="auto"/>
            </w:tcBorders>
            <w:hideMark/>
          </w:tcPr>
          <w:p w14:paraId="23D2F34B" w14:textId="77777777" w:rsidR="00E16C44" w:rsidRPr="00E60A42" w:rsidRDefault="00E16C44" w:rsidP="00E16C44">
            <w:pPr>
              <w:spacing w:before="100" w:beforeAutospacing="1" w:after="100" w:afterAutospacing="1" w:line="240" w:lineRule="auto"/>
              <w:ind w:firstLine="345"/>
              <w:jc w:val="both"/>
              <w:rPr>
                <w:rFonts w:ascii="Times New Roman" w:eastAsia="Times New Roman" w:hAnsi="Times New Roman" w:cs="Times New Roman"/>
                <w:iCs/>
                <w:lang w:val="uk-UA" w:eastAsia="ru-RU"/>
              </w:rPr>
            </w:pPr>
            <w:r w:rsidRPr="00E60A42">
              <w:rPr>
                <w:rFonts w:ascii="Times New Roman" w:eastAsia="Times New Roman" w:hAnsi="Times New Roman" w:cs="Times New Roman"/>
                <w:iCs/>
                <w:lang w:val="uk-UA" w:eastAsia="ru-RU"/>
              </w:rPr>
              <w:t xml:space="preserve">Учасник процедури закупівлі має право </w:t>
            </w:r>
            <w:proofErr w:type="spellStart"/>
            <w:r w:rsidRPr="00E60A42">
              <w:rPr>
                <w:rFonts w:ascii="Times New Roman" w:eastAsia="Times New Roman" w:hAnsi="Times New Roman" w:cs="Times New Roman"/>
                <w:iCs/>
                <w:lang w:val="uk-UA" w:eastAsia="ru-RU"/>
              </w:rPr>
              <w:t>внести</w:t>
            </w:r>
            <w:proofErr w:type="spellEnd"/>
            <w:r w:rsidRPr="00E60A42">
              <w:rPr>
                <w:rFonts w:ascii="Times New Roman" w:eastAsia="Times New Roman" w:hAnsi="Times New Roman" w:cs="Times New Roman"/>
                <w:iCs/>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60A42">
              <w:rPr>
                <w:rFonts w:ascii="Times New Roman" w:eastAsia="Times New Roman" w:hAnsi="Times New Roman" w:cs="Times New Roman"/>
                <w:iCs/>
                <w:lang w:val="uk-UA" w:eastAsia="ru-RU"/>
              </w:rPr>
              <w:t>закупівель</w:t>
            </w:r>
            <w:proofErr w:type="spellEnd"/>
            <w:r w:rsidRPr="00E60A42">
              <w:rPr>
                <w:rFonts w:ascii="Times New Roman" w:eastAsia="Times New Roman" w:hAnsi="Times New Roman" w:cs="Times New Roman"/>
                <w:iCs/>
                <w:lang w:val="uk-UA" w:eastAsia="ru-RU"/>
              </w:rPr>
              <w:t xml:space="preserve"> до закінчення кінцевого строку подання тендерних пропозицій.</w:t>
            </w:r>
          </w:p>
        </w:tc>
      </w:tr>
      <w:tr w:rsidR="00E16C44" w:rsidRPr="00E60A42" w14:paraId="13CCC87B" w14:textId="77777777" w:rsidTr="00445A4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2DBBAC46" w14:textId="77777777" w:rsidR="00E16C44" w:rsidRPr="00E60A42" w:rsidRDefault="00E16C44" w:rsidP="00E16C44">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Розділ ІV. Подання та розкриття тендерної пропозиції</w:t>
            </w:r>
          </w:p>
        </w:tc>
      </w:tr>
      <w:tr w:rsidR="00E16C44" w:rsidRPr="00E60A42" w14:paraId="37F84D77"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3233E25D"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1</w:t>
            </w:r>
          </w:p>
        </w:tc>
        <w:tc>
          <w:tcPr>
            <w:tcW w:w="1654" w:type="pct"/>
            <w:tcBorders>
              <w:top w:val="outset" w:sz="6" w:space="0" w:color="auto"/>
              <w:left w:val="outset" w:sz="6" w:space="0" w:color="auto"/>
              <w:bottom w:val="outset" w:sz="6" w:space="0" w:color="auto"/>
              <w:right w:val="outset" w:sz="6" w:space="0" w:color="auto"/>
            </w:tcBorders>
            <w:hideMark/>
          </w:tcPr>
          <w:p w14:paraId="0B7FCECC"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Кінцевий строк подання тендерної пропозиції</w:t>
            </w:r>
          </w:p>
        </w:tc>
        <w:tc>
          <w:tcPr>
            <w:tcW w:w="3063" w:type="pct"/>
            <w:tcBorders>
              <w:top w:val="outset" w:sz="6" w:space="0" w:color="auto"/>
              <w:left w:val="outset" w:sz="6" w:space="0" w:color="auto"/>
              <w:bottom w:val="outset" w:sz="6" w:space="0" w:color="auto"/>
              <w:right w:val="outset" w:sz="6" w:space="0" w:color="auto"/>
            </w:tcBorders>
            <w:hideMark/>
          </w:tcPr>
          <w:p w14:paraId="412D26C0" w14:textId="77777777" w:rsidR="00E16C44" w:rsidRPr="00B244BC" w:rsidRDefault="00E16C44" w:rsidP="00E16C44">
            <w:pPr>
              <w:spacing w:after="0" w:line="240" w:lineRule="auto"/>
              <w:jc w:val="both"/>
              <w:rPr>
                <w:rFonts w:ascii="Times New Roman" w:eastAsia="Times New Roman" w:hAnsi="Times New Roman" w:cs="Times New Roman"/>
                <w:b/>
                <w:bCs/>
                <w:lang w:val="uk-UA" w:eastAsia="ru-RU"/>
              </w:rPr>
            </w:pPr>
            <w:r w:rsidRPr="00B244BC">
              <w:rPr>
                <w:rFonts w:ascii="Times New Roman" w:eastAsia="Times New Roman" w:hAnsi="Times New Roman" w:cs="Times New Roman"/>
                <w:b/>
                <w:bCs/>
                <w:lang w:val="uk-UA" w:eastAsia="ru-RU"/>
              </w:rPr>
              <w:t xml:space="preserve">Кінцевий строк подання тендерних пропозицій </w:t>
            </w:r>
            <w:r>
              <w:rPr>
                <w:rFonts w:ascii="Times New Roman" w:eastAsia="Times New Roman" w:hAnsi="Times New Roman" w:cs="Times New Roman"/>
                <w:b/>
                <w:bCs/>
                <w:lang w:val="uk-UA" w:eastAsia="ru-RU"/>
              </w:rPr>
              <w:t xml:space="preserve"> </w:t>
            </w:r>
            <w:r w:rsidRPr="00B244BC">
              <w:rPr>
                <w:rFonts w:ascii="Times New Roman" w:eastAsia="Times New Roman" w:hAnsi="Times New Roman" w:cs="Times New Roman"/>
                <w:b/>
                <w:bCs/>
                <w:lang w:val="uk-UA" w:eastAsia="ru-RU"/>
              </w:rPr>
              <w:t>–</w:t>
            </w:r>
          </w:p>
          <w:p w14:paraId="7C3467E4" w14:textId="6BB282E3" w:rsidR="00E16C44" w:rsidRPr="005F022B" w:rsidRDefault="00E16C44" w:rsidP="00E16C44">
            <w:pPr>
              <w:spacing w:after="0" w:line="240" w:lineRule="auto"/>
              <w:ind w:hanging="120"/>
              <w:jc w:val="both"/>
              <w:rPr>
                <w:rFonts w:ascii="Times New Roman" w:eastAsia="Times New Roman" w:hAnsi="Times New Roman" w:cs="Times New Roman"/>
                <w:b/>
                <w:bCs/>
                <w:lang w:val="uk-UA" w:eastAsia="ru-RU"/>
              </w:rPr>
            </w:pPr>
            <w:r w:rsidRPr="001C05FF">
              <w:rPr>
                <w:rFonts w:ascii="Times New Roman" w:eastAsia="Times New Roman" w:hAnsi="Times New Roman" w:cs="Times New Roman"/>
                <w:b/>
                <w:bCs/>
                <w:strike/>
                <w:lang w:val="uk-UA" w:eastAsia="ru-RU"/>
              </w:rPr>
              <w:t xml:space="preserve">  </w:t>
            </w:r>
            <w:r w:rsidRPr="001C05FF">
              <w:rPr>
                <w:rFonts w:ascii="Times New Roman" w:eastAsia="Times New Roman" w:hAnsi="Times New Roman" w:cs="Times New Roman"/>
                <w:b/>
                <w:bCs/>
                <w:lang w:val="uk-UA" w:eastAsia="ru-RU"/>
              </w:rPr>
              <w:t xml:space="preserve">  </w:t>
            </w:r>
            <w:r w:rsidRPr="005F022B">
              <w:rPr>
                <w:rFonts w:ascii="Times New Roman" w:eastAsia="Times New Roman" w:hAnsi="Times New Roman" w:cs="Times New Roman"/>
                <w:b/>
                <w:bCs/>
                <w:lang w:val="uk-UA" w:eastAsia="ru-RU"/>
              </w:rPr>
              <w:t xml:space="preserve"> </w:t>
            </w:r>
            <w:r w:rsidR="00285D83">
              <w:rPr>
                <w:rFonts w:ascii="Times New Roman" w:eastAsia="Times New Roman" w:hAnsi="Times New Roman" w:cs="Times New Roman"/>
                <w:b/>
                <w:bCs/>
                <w:lang w:val="uk-UA" w:eastAsia="ru-RU"/>
              </w:rPr>
              <w:t>26 квітня</w:t>
            </w:r>
            <w:r w:rsidR="002D238C">
              <w:rPr>
                <w:rFonts w:ascii="Times New Roman" w:eastAsia="Times New Roman" w:hAnsi="Times New Roman" w:cs="Times New Roman"/>
                <w:b/>
                <w:bCs/>
                <w:lang w:val="uk-UA" w:eastAsia="ru-RU"/>
              </w:rPr>
              <w:t xml:space="preserve"> </w:t>
            </w:r>
            <w:r w:rsidRPr="005F022B">
              <w:rPr>
                <w:rFonts w:ascii="Times New Roman" w:eastAsia="Times New Roman" w:hAnsi="Times New Roman" w:cs="Times New Roman"/>
                <w:b/>
                <w:bCs/>
                <w:lang w:val="uk-UA" w:eastAsia="ru-RU"/>
              </w:rPr>
              <w:t>2024 р.</w:t>
            </w:r>
            <w:r w:rsidR="00C139FC">
              <w:rPr>
                <w:rFonts w:ascii="Times New Roman" w:eastAsia="Times New Roman" w:hAnsi="Times New Roman" w:cs="Times New Roman"/>
                <w:b/>
                <w:bCs/>
                <w:lang w:val="uk-UA" w:eastAsia="ru-RU"/>
              </w:rPr>
              <w:t xml:space="preserve"> </w:t>
            </w:r>
          </w:p>
          <w:p w14:paraId="0182955C" w14:textId="77777777" w:rsidR="00E16C44" w:rsidRPr="00B244BC" w:rsidRDefault="00E16C44" w:rsidP="00E16C44">
            <w:pPr>
              <w:spacing w:after="0" w:line="240" w:lineRule="auto"/>
              <w:ind w:hanging="120"/>
              <w:jc w:val="both"/>
              <w:rPr>
                <w:rFonts w:ascii="Times New Roman" w:eastAsia="Times New Roman" w:hAnsi="Times New Roman" w:cs="Times New Roman"/>
                <w:u w:val="single"/>
                <w:lang w:val="uk-UA" w:eastAsia="ru-RU"/>
              </w:rPr>
            </w:pPr>
          </w:p>
          <w:p w14:paraId="09A8A3E5" w14:textId="77777777" w:rsidR="00E16C44" w:rsidRPr="00E60A42" w:rsidRDefault="00E16C44" w:rsidP="00E16C44">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Отримана тендерна пропозиція вноситься автоматично до реєстру отриманих тендерних пропозицій, у якому відображається інформація про надання тендерних пропозицій.</w:t>
            </w:r>
          </w:p>
          <w:p w14:paraId="25A447E2" w14:textId="77777777" w:rsidR="00E16C44" w:rsidRPr="00E60A42" w:rsidRDefault="00E16C44" w:rsidP="00E16C44">
            <w:pPr>
              <w:spacing w:after="0" w:line="240" w:lineRule="auto"/>
              <w:ind w:firstLine="346"/>
              <w:jc w:val="both"/>
              <w:rPr>
                <w:rFonts w:ascii="Times New Roman" w:eastAsia="Times New Roman" w:hAnsi="Times New Roman" w:cs="Times New Roman"/>
                <w:lang w:eastAsia="ru-RU"/>
              </w:rPr>
            </w:pPr>
            <w:r w:rsidRPr="00E60A42">
              <w:rPr>
                <w:rFonts w:ascii="Times New Roman" w:eastAsia="Times New Roman" w:hAnsi="Times New Roman" w:cs="Times New Roman"/>
                <w:lang w:val="uk-UA" w:eastAsia="ru-RU"/>
              </w:rPr>
              <w:t xml:space="preserve">Електронна система </w:t>
            </w:r>
            <w:proofErr w:type="spellStart"/>
            <w:r w:rsidRPr="00E60A42">
              <w:rPr>
                <w:rFonts w:ascii="Times New Roman" w:eastAsia="Times New Roman" w:hAnsi="Times New Roman" w:cs="Times New Roman"/>
                <w:lang w:val="uk-UA" w:eastAsia="ru-RU"/>
              </w:rPr>
              <w:t>закупівель</w:t>
            </w:r>
            <w:proofErr w:type="spellEnd"/>
            <w:r w:rsidRPr="00E60A42">
              <w:rPr>
                <w:rFonts w:ascii="Times New Roman" w:eastAsia="Times New Roman" w:hAnsi="Times New Roman" w:cs="Times New Roman"/>
                <w:lang w:val="uk-UA" w:eastAsia="ru-RU"/>
              </w:rPr>
              <w:t xml:space="preserve"> автоматично формує та надсилає повідомлення учаснику про отримання його тендерних пропозиції із зазначенням дати та часу. Електронна система </w:t>
            </w:r>
            <w:proofErr w:type="spellStart"/>
            <w:r w:rsidRPr="00E60A42">
              <w:rPr>
                <w:rFonts w:ascii="Times New Roman" w:eastAsia="Times New Roman" w:hAnsi="Times New Roman" w:cs="Times New Roman"/>
                <w:lang w:val="uk-UA" w:eastAsia="ru-RU"/>
              </w:rPr>
              <w:t>закупівель</w:t>
            </w:r>
            <w:proofErr w:type="spellEnd"/>
            <w:r w:rsidRPr="00E60A42">
              <w:rPr>
                <w:rFonts w:ascii="Times New Roman" w:eastAsia="Times New Roman" w:hAnsi="Times New Roman" w:cs="Times New Roman"/>
                <w:lang w:val="uk-UA" w:eastAsia="ru-RU"/>
              </w:rPr>
              <w:t xml:space="preserve"> повинна забезпечити можливість подання тендерних пропозицій всім особам на рівних умовах.</w:t>
            </w:r>
          </w:p>
          <w:p w14:paraId="2A667737" w14:textId="77777777" w:rsidR="00E16C44" w:rsidRPr="00E60A42" w:rsidRDefault="00E16C44" w:rsidP="00E16C44">
            <w:pPr>
              <w:spacing w:after="0" w:line="240" w:lineRule="auto"/>
              <w:ind w:firstLine="346"/>
              <w:jc w:val="both"/>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E60A42">
              <w:rPr>
                <w:rFonts w:ascii="Times New Roman" w:eastAsia="Times New Roman" w:hAnsi="Times New Roman" w:cs="Times New Roman"/>
                <w:lang w:val="uk-UA" w:eastAsia="ru-RU"/>
              </w:rPr>
              <w:t>закупівель</w:t>
            </w:r>
            <w:proofErr w:type="spellEnd"/>
            <w:r w:rsidRPr="00E60A42">
              <w:rPr>
                <w:rFonts w:ascii="Times New Roman" w:eastAsia="Times New Roman" w:hAnsi="Times New Roman" w:cs="Times New Roman"/>
                <w:lang w:val="uk-UA" w:eastAsia="ru-RU"/>
              </w:rPr>
              <w:t>.</w:t>
            </w:r>
          </w:p>
        </w:tc>
      </w:tr>
      <w:tr w:rsidR="00E16C44" w:rsidRPr="004D0B61" w14:paraId="687C7F64"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4BC08D35"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1654" w:type="pct"/>
            <w:tcBorders>
              <w:top w:val="outset" w:sz="6" w:space="0" w:color="auto"/>
              <w:left w:val="outset" w:sz="6" w:space="0" w:color="auto"/>
              <w:bottom w:val="outset" w:sz="6" w:space="0" w:color="auto"/>
              <w:right w:val="outset" w:sz="6" w:space="0" w:color="auto"/>
            </w:tcBorders>
            <w:hideMark/>
          </w:tcPr>
          <w:p w14:paraId="34F60A9D"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Дата та час розкриття тендерних пропозицій </w:t>
            </w:r>
          </w:p>
        </w:tc>
        <w:tc>
          <w:tcPr>
            <w:tcW w:w="3063" w:type="pct"/>
            <w:tcBorders>
              <w:top w:val="outset" w:sz="6" w:space="0" w:color="auto"/>
              <w:left w:val="outset" w:sz="6" w:space="0" w:color="auto"/>
              <w:bottom w:val="outset" w:sz="6" w:space="0" w:color="auto"/>
              <w:right w:val="outset" w:sz="6" w:space="0" w:color="auto"/>
            </w:tcBorders>
            <w:hideMark/>
          </w:tcPr>
          <w:p w14:paraId="5E01F323" w14:textId="77777777" w:rsidR="00E16C44" w:rsidRPr="009D20DA" w:rsidRDefault="00E16C44" w:rsidP="00E16C44">
            <w:pPr>
              <w:pStyle w:val="anchor"/>
              <w:shd w:val="clear" w:color="auto" w:fill="FFFFFF"/>
              <w:spacing w:after="0"/>
              <w:jc w:val="both"/>
              <w:rPr>
                <w:sz w:val="22"/>
                <w:szCs w:val="22"/>
              </w:rPr>
            </w:pPr>
            <w:r w:rsidRPr="009D20DA">
              <w:rPr>
                <w:sz w:val="22"/>
                <w:szCs w:val="22"/>
              </w:rPr>
              <w:t xml:space="preserve">Дата і час </w:t>
            </w:r>
            <w:proofErr w:type="spellStart"/>
            <w:r w:rsidRPr="009D20DA">
              <w:rPr>
                <w:sz w:val="22"/>
                <w:szCs w:val="22"/>
              </w:rPr>
              <w:t>розкриття</w:t>
            </w:r>
            <w:proofErr w:type="spellEnd"/>
            <w:r w:rsidRPr="009D20DA">
              <w:rPr>
                <w:sz w:val="22"/>
                <w:szCs w:val="22"/>
              </w:rPr>
              <w:t xml:space="preserve"> </w:t>
            </w:r>
            <w:proofErr w:type="spellStart"/>
            <w:r w:rsidRPr="009D20DA">
              <w:rPr>
                <w:sz w:val="22"/>
                <w:szCs w:val="22"/>
              </w:rPr>
              <w:t>тендерних</w:t>
            </w:r>
            <w:proofErr w:type="spellEnd"/>
            <w:r w:rsidRPr="009D20DA">
              <w:rPr>
                <w:sz w:val="22"/>
                <w:szCs w:val="22"/>
              </w:rPr>
              <w:t xml:space="preserve"> </w:t>
            </w:r>
            <w:proofErr w:type="spellStart"/>
            <w:r w:rsidRPr="009D20DA">
              <w:rPr>
                <w:sz w:val="22"/>
                <w:szCs w:val="22"/>
              </w:rPr>
              <w:t>пропозицій</w:t>
            </w:r>
            <w:proofErr w:type="spellEnd"/>
            <w:r w:rsidRPr="009D20DA">
              <w:rPr>
                <w:sz w:val="22"/>
                <w:szCs w:val="22"/>
              </w:rPr>
              <w:t xml:space="preserve">, дата і час </w:t>
            </w:r>
            <w:proofErr w:type="spellStart"/>
            <w:r w:rsidRPr="009D20DA">
              <w:rPr>
                <w:sz w:val="22"/>
                <w:szCs w:val="22"/>
              </w:rPr>
              <w:t>проведення</w:t>
            </w:r>
            <w:proofErr w:type="spellEnd"/>
            <w:r w:rsidRPr="009D20DA">
              <w:rPr>
                <w:sz w:val="22"/>
                <w:szCs w:val="22"/>
              </w:rPr>
              <w:t xml:space="preserve"> </w:t>
            </w:r>
            <w:proofErr w:type="spellStart"/>
            <w:r w:rsidRPr="009D20DA">
              <w:rPr>
                <w:sz w:val="22"/>
                <w:szCs w:val="22"/>
              </w:rPr>
              <w:t>електронного</w:t>
            </w:r>
            <w:proofErr w:type="spellEnd"/>
            <w:r w:rsidRPr="009D20DA">
              <w:rPr>
                <w:sz w:val="22"/>
                <w:szCs w:val="22"/>
              </w:rPr>
              <w:t xml:space="preserve"> </w:t>
            </w:r>
            <w:proofErr w:type="spellStart"/>
            <w:r w:rsidRPr="009D20DA">
              <w:rPr>
                <w:sz w:val="22"/>
                <w:szCs w:val="22"/>
              </w:rPr>
              <w:t>аукціону</w:t>
            </w:r>
            <w:proofErr w:type="spellEnd"/>
            <w:r w:rsidRPr="009D20DA">
              <w:rPr>
                <w:sz w:val="22"/>
                <w:szCs w:val="22"/>
              </w:rPr>
              <w:t xml:space="preserve"> </w:t>
            </w:r>
            <w:proofErr w:type="spellStart"/>
            <w:r w:rsidRPr="009D20DA">
              <w:rPr>
                <w:sz w:val="22"/>
                <w:szCs w:val="22"/>
              </w:rPr>
              <w:t>визначаються</w:t>
            </w:r>
            <w:proofErr w:type="spellEnd"/>
            <w:r w:rsidRPr="009D20DA">
              <w:rPr>
                <w:sz w:val="22"/>
                <w:szCs w:val="22"/>
              </w:rPr>
              <w:t xml:space="preserve"> </w:t>
            </w:r>
            <w:proofErr w:type="spellStart"/>
            <w:r w:rsidRPr="009D20DA">
              <w:rPr>
                <w:sz w:val="22"/>
                <w:szCs w:val="22"/>
              </w:rPr>
              <w:t>електронною</w:t>
            </w:r>
            <w:proofErr w:type="spellEnd"/>
            <w:r w:rsidRPr="009D20DA">
              <w:rPr>
                <w:sz w:val="22"/>
                <w:szCs w:val="22"/>
              </w:rPr>
              <w:t xml:space="preserve"> системою </w:t>
            </w:r>
            <w:proofErr w:type="spellStart"/>
            <w:r w:rsidRPr="009D20DA">
              <w:rPr>
                <w:sz w:val="22"/>
                <w:szCs w:val="22"/>
              </w:rPr>
              <w:t>закупівель</w:t>
            </w:r>
            <w:proofErr w:type="spellEnd"/>
            <w:r w:rsidRPr="009D20DA">
              <w:rPr>
                <w:sz w:val="22"/>
                <w:szCs w:val="22"/>
              </w:rPr>
              <w:t xml:space="preserve"> автоматично в день </w:t>
            </w:r>
            <w:proofErr w:type="spellStart"/>
            <w:r w:rsidRPr="009D20DA">
              <w:rPr>
                <w:sz w:val="22"/>
                <w:szCs w:val="22"/>
              </w:rPr>
              <w:t>оприлюднення</w:t>
            </w:r>
            <w:proofErr w:type="spellEnd"/>
            <w:r w:rsidRPr="009D20DA">
              <w:rPr>
                <w:sz w:val="22"/>
                <w:szCs w:val="22"/>
              </w:rPr>
              <w:t xml:space="preserve"> </w:t>
            </w:r>
            <w:proofErr w:type="spellStart"/>
            <w:r w:rsidRPr="009D20DA">
              <w:rPr>
                <w:sz w:val="22"/>
                <w:szCs w:val="22"/>
              </w:rPr>
              <w:t>замовником</w:t>
            </w:r>
            <w:proofErr w:type="spellEnd"/>
            <w:r w:rsidRPr="009D20DA">
              <w:rPr>
                <w:sz w:val="22"/>
                <w:szCs w:val="22"/>
              </w:rPr>
              <w:t xml:space="preserve"> </w:t>
            </w:r>
            <w:proofErr w:type="spellStart"/>
            <w:r w:rsidRPr="009D20DA">
              <w:rPr>
                <w:sz w:val="22"/>
                <w:szCs w:val="22"/>
              </w:rPr>
              <w:lastRenderedPageBreak/>
              <w:t>оголошення</w:t>
            </w:r>
            <w:proofErr w:type="spellEnd"/>
            <w:r w:rsidRPr="009D20DA">
              <w:rPr>
                <w:sz w:val="22"/>
                <w:szCs w:val="22"/>
              </w:rPr>
              <w:t xml:space="preserve"> про </w:t>
            </w:r>
            <w:proofErr w:type="spellStart"/>
            <w:r w:rsidRPr="009D20DA">
              <w:rPr>
                <w:sz w:val="22"/>
                <w:szCs w:val="22"/>
              </w:rPr>
              <w:t>проведення</w:t>
            </w:r>
            <w:proofErr w:type="spellEnd"/>
            <w:r w:rsidRPr="009D20DA">
              <w:rPr>
                <w:sz w:val="22"/>
                <w:szCs w:val="22"/>
              </w:rPr>
              <w:t xml:space="preserve"> </w:t>
            </w:r>
            <w:proofErr w:type="spellStart"/>
            <w:r w:rsidRPr="009D20DA">
              <w:rPr>
                <w:sz w:val="22"/>
                <w:szCs w:val="22"/>
              </w:rPr>
              <w:t>відкритих</w:t>
            </w:r>
            <w:proofErr w:type="spellEnd"/>
            <w:r w:rsidRPr="009D20DA">
              <w:rPr>
                <w:sz w:val="22"/>
                <w:szCs w:val="22"/>
              </w:rPr>
              <w:t xml:space="preserve"> </w:t>
            </w:r>
            <w:proofErr w:type="spellStart"/>
            <w:r w:rsidRPr="009D20DA">
              <w:rPr>
                <w:sz w:val="22"/>
                <w:szCs w:val="22"/>
              </w:rPr>
              <w:t>торгів</w:t>
            </w:r>
            <w:proofErr w:type="spellEnd"/>
            <w:r w:rsidRPr="009D20DA">
              <w:rPr>
                <w:sz w:val="22"/>
                <w:szCs w:val="22"/>
              </w:rPr>
              <w:t xml:space="preserve"> в </w:t>
            </w:r>
            <w:proofErr w:type="spellStart"/>
            <w:r w:rsidRPr="009D20DA">
              <w:rPr>
                <w:sz w:val="22"/>
                <w:szCs w:val="22"/>
              </w:rPr>
              <w:t>електронній</w:t>
            </w:r>
            <w:proofErr w:type="spellEnd"/>
            <w:r w:rsidRPr="009D20DA">
              <w:rPr>
                <w:sz w:val="22"/>
                <w:szCs w:val="22"/>
              </w:rPr>
              <w:t xml:space="preserve"> </w:t>
            </w:r>
            <w:proofErr w:type="spellStart"/>
            <w:r w:rsidRPr="009D20DA">
              <w:rPr>
                <w:sz w:val="22"/>
                <w:szCs w:val="22"/>
              </w:rPr>
              <w:t>системі</w:t>
            </w:r>
            <w:proofErr w:type="spellEnd"/>
            <w:r w:rsidRPr="009D20DA">
              <w:rPr>
                <w:sz w:val="22"/>
                <w:szCs w:val="22"/>
              </w:rPr>
              <w:t xml:space="preserve"> </w:t>
            </w:r>
            <w:proofErr w:type="spellStart"/>
            <w:r w:rsidRPr="009D20DA">
              <w:rPr>
                <w:sz w:val="22"/>
                <w:szCs w:val="22"/>
              </w:rPr>
              <w:t>закупівель</w:t>
            </w:r>
            <w:proofErr w:type="spellEnd"/>
            <w:r w:rsidRPr="009D20DA">
              <w:rPr>
                <w:sz w:val="22"/>
                <w:szCs w:val="22"/>
              </w:rPr>
              <w:t>.</w:t>
            </w:r>
          </w:p>
          <w:p w14:paraId="0BD97835" w14:textId="77777777" w:rsidR="00E16C44" w:rsidRPr="009D20DA" w:rsidRDefault="00E16C44" w:rsidP="00E16C44">
            <w:pPr>
              <w:pStyle w:val="anchor"/>
              <w:shd w:val="clear" w:color="auto" w:fill="FFFFFF"/>
              <w:spacing w:after="0"/>
              <w:jc w:val="both"/>
              <w:rPr>
                <w:sz w:val="22"/>
                <w:szCs w:val="22"/>
              </w:rPr>
            </w:pPr>
            <w:proofErr w:type="spellStart"/>
            <w:r w:rsidRPr="009D20DA">
              <w:rPr>
                <w:sz w:val="22"/>
                <w:szCs w:val="22"/>
              </w:rPr>
              <w:t>Розкриття</w:t>
            </w:r>
            <w:proofErr w:type="spellEnd"/>
            <w:r w:rsidRPr="009D20DA">
              <w:rPr>
                <w:sz w:val="22"/>
                <w:szCs w:val="22"/>
              </w:rPr>
              <w:t xml:space="preserve"> </w:t>
            </w:r>
            <w:proofErr w:type="spellStart"/>
            <w:r w:rsidRPr="009D20DA">
              <w:rPr>
                <w:sz w:val="22"/>
                <w:szCs w:val="22"/>
              </w:rPr>
              <w:t>тендерних</w:t>
            </w:r>
            <w:proofErr w:type="spellEnd"/>
            <w:r w:rsidRPr="009D20DA">
              <w:rPr>
                <w:sz w:val="22"/>
                <w:szCs w:val="22"/>
              </w:rPr>
              <w:t xml:space="preserve"> </w:t>
            </w:r>
            <w:proofErr w:type="spellStart"/>
            <w:r w:rsidRPr="009D20DA">
              <w:rPr>
                <w:sz w:val="22"/>
                <w:szCs w:val="22"/>
              </w:rPr>
              <w:t>пропозицій</w:t>
            </w:r>
            <w:proofErr w:type="spellEnd"/>
            <w:r w:rsidRPr="009D20DA">
              <w:rPr>
                <w:sz w:val="22"/>
                <w:szCs w:val="22"/>
              </w:rPr>
              <w:t xml:space="preserve"> </w:t>
            </w:r>
            <w:proofErr w:type="spellStart"/>
            <w:r w:rsidRPr="009D20DA">
              <w:rPr>
                <w:sz w:val="22"/>
                <w:szCs w:val="22"/>
              </w:rPr>
              <w:t>здійснюється</w:t>
            </w:r>
            <w:proofErr w:type="spellEnd"/>
            <w:r w:rsidRPr="009D20DA">
              <w:rPr>
                <w:sz w:val="22"/>
                <w:szCs w:val="22"/>
              </w:rPr>
              <w:t xml:space="preserve"> </w:t>
            </w:r>
            <w:proofErr w:type="spellStart"/>
            <w:r w:rsidRPr="009D20DA">
              <w:rPr>
                <w:sz w:val="22"/>
                <w:szCs w:val="22"/>
              </w:rPr>
              <w:t>відповідно</w:t>
            </w:r>
            <w:proofErr w:type="spellEnd"/>
            <w:r w:rsidRPr="009D20DA">
              <w:rPr>
                <w:sz w:val="22"/>
                <w:szCs w:val="22"/>
              </w:rPr>
              <w:t xml:space="preserve"> до </w:t>
            </w:r>
            <w:proofErr w:type="spellStart"/>
            <w:r w:rsidRPr="009D20DA">
              <w:rPr>
                <w:sz w:val="22"/>
                <w:szCs w:val="22"/>
              </w:rPr>
              <w:t>статті</w:t>
            </w:r>
            <w:proofErr w:type="spellEnd"/>
            <w:r w:rsidRPr="009D20DA">
              <w:rPr>
                <w:sz w:val="22"/>
                <w:szCs w:val="22"/>
              </w:rPr>
              <w:t xml:space="preserve"> 28 Закону (</w:t>
            </w:r>
            <w:proofErr w:type="spellStart"/>
            <w:r w:rsidRPr="009D20DA">
              <w:rPr>
                <w:sz w:val="22"/>
                <w:szCs w:val="22"/>
              </w:rPr>
              <w:t>положення</w:t>
            </w:r>
            <w:proofErr w:type="spellEnd"/>
            <w:r w:rsidRPr="009D20DA">
              <w:rPr>
                <w:sz w:val="22"/>
                <w:szCs w:val="22"/>
              </w:rPr>
              <w:t xml:space="preserve"> абзацу </w:t>
            </w:r>
            <w:proofErr w:type="spellStart"/>
            <w:r w:rsidRPr="009D20DA">
              <w:rPr>
                <w:sz w:val="22"/>
                <w:szCs w:val="22"/>
              </w:rPr>
              <w:t>третього</w:t>
            </w:r>
            <w:proofErr w:type="spellEnd"/>
            <w:r w:rsidRPr="009D20DA">
              <w:rPr>
                <w:sz w:val="22"/>
                <w:szCs w:val="22"/>
              </w:rPr>
              <w:t xml:space="preserve"> </w:t>
            </w:r>
            <w:proofErr w:type="spellStart"/>
            <w:r w:rsidRPr="009D20DA">
              <w:rPr>
                <w:sz w:val="22"/>
                <w:szCs w:val="22"/>
              </w:rPr>
              <w:t>частини</w:t>
            </w:r>
            <w:proofErr w:type="spellEnd"/>
            <w:r w:rsidRPr="009D20DA">
              <w:rPr>
                <w:sz w:val="22"/>
                <w:szCs w:val="22"/>
              </w:rPr>
              <w:t xml:space="preserve"> </w:t>
            </w:r>
            <w:proofErr w:type="spellStart"/>
            <w:r w:rsidRPr="009D20DA">
              <w:rPr>
                <w:sz w:val="22"/>
                <w:szCs w:val="22"/>
              </w:rPr>
              <w:t>першої</w:t>
            </w:r>
            <w:proofErr w:type="spellEnd"/>
            <w:r w:rsidRPr="009D20DA">
              <w:rPr>
                <w:sz w:val="22"/>
                <w:szCs w:val="22"/>
              </w:rPr>
              <w:t xml:space="preserve"> та абзацу другого </w:t>
            </w:r>
            <w:proofErr w:type="spellStart"/>
            <w:r w:rsidRPr="009D20DA">
              <w:rPr>
                <w:sz w:val="22"/>
                <w:szCs w:val="22"/>
              </w:rPr>
              <w:t>частини</w:t>
            </w:r>
            <w:proofErr w:type="spellEnd"/>
            <w:r w:rsidRPr="009D20DA">
              <w:rPr>
                <w:sz w:val="22"/>
                <w:szCs w:val="22"/>
              </w:rPr>
              <w:t xml:space="preserve"> </w:t>
            </w:r>
            <w:proofErr w:type="spellStart"/>
            <w:r w:rsidRPr="009D20DA">
              <w:rPr>
                <w:sz w:val="22"/>
                <w:szCs w:val="22"/>
              </w:rPr>
              <w:t>другої</w:t>
            </w:r>
            <w:proofErr w:type="spellEnd"/>
            <w:r w:rsidRPr="009D20DA">
              <w:rPr>
                <w:sz w:val="22"/>
                <w:szCs w:val="22"/>
              </w:rPr>
              <w:t xml:space="preserve"> </w:t>
            </w:r>
            <w:proofErr w:type="spellStart"/>
            <w:r w:rsidRPr="009D20DA">
              <w:rPr>
                <w:sz w:val="22"/>
                <w:szCs w:val="22"/>
              </w:rPr>
              <w:t>статті</w:t>
            </w:r>
            <w:proofErr w:type="spellEnd"/>
            <w:r w:rsidRPr="009D20DA">
              <w:rPr>
                <w:sz w:val="22"/>
                <w:szCs w:val="22"/>
              </w:rPr>
              <w:t xml:space="preserve"> 28 Закону не </w:t>
            </w:r>
            <w:proofErr w:type="spellStart"/>
            <w:r w:rsidRPr="009D20DA">
              <w:rPr>
                <w:sz w:val="22"/>
                <w:szCs w:val="22"/>
              </w:rPr>
              <w:t>застосовуються</w:t>
            </w:r>
            <w:proofErr w:type="spellEnd"/>
            <w:r w:rsidRPr="009D20DA">
              <w:rPr>
                <w:sz w:val="22"/>
                <w:szCs w:val="22"/>
              </w:rPr>
              <w:t>).</w:t>
            </w:r>
          </w:p>
          <w:p w14:paraId="30E551B6" w14:textId="77777777" w:rsidR="00E16C44" w:rsidRPr="00133C87" w:rsidRDefault="00E16C44" w:rsidP="00E16C44">
            <w:pPr>
              <w:pStyle w:val="anchor"/>
              <w:shd w:val="clear" w:color="auto" w:fill="FFFFFF"/>
              <w:spacing w:before="0" w:beforeAutospacing="0" w:after="0" w:afterAutospacing="0"/>
              <w:jc w:val="both"/>
              <w:rPr>
                <w:sz w:val="22"/>
                <w:szCs w:val="22"/>
              </w:rPr>
            </w:pPr>
            <w:r w:rsidRPr="009D20DA">
              <w:rPr>
                <w:sz w:val="22"/>
                <w:szCs w:val="22"/>
              </w:rPr>
              <w:t xml:space="preserve">Не </w:t>
            </w:r>
            <w:proofErr w:type="spellStart"/>
            <w:r w:rsidRPr="009D20DA">
              <w:rPr>
                <w:sz w:val="22"/>
                <w:szCs w:val="22"/>
              </w:rPr>
              <w:t>підлягає</w:t>
            </w:r>
            <w:proofErr w:type="spellEnd"/>
            <w:r w:rsidRPr="009D20DA">
              <w:rPr>
                <w:sz w:val="22"/>
                <w:szCs w:val="22"/>
              </w:rPr>
              <w:t xml:space="preserve"> </w:t>
            </w:r>
            <w:proofErr w:type="spellStart"/>
            <w:r w:rsidRPr="009D20DA">
              <w:rPr>
                <w:sz w:val="22"/>
                <w:szCs w:val="22"/>
              </w:rPr>
              <w:t>розкриттю</w:t>
            </w:r>
            <w:proofErr w:type="spellEnd"/>
            <w:r w:rsidRPr="009D20DA">
              <w:rPr>
                <w:sz w:val="22"/>
                <w:szCs w:val="22"/>
              </w:rPr>
              <w:t xml:space="preserve"> </w:t>
            </w:r>
            <w:proofErr w:type="spellStart"/>
            <w:r w:rsidRPr="009D20DA">
              <w:rPr>
                <w:sz w:val="22"/>
                <w:szCs w:val="22"/>
              </w:rPr>
              <w:t>інформація</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t>обґрунтовано</w:t>
            </w:r>
            <w:proofErr w:type="spellEnd"/>
            <w:r w:rsidRPr="009D20DA">
              <w:rPr>
                <w:sz w:val="22"/>
                <w:szCs w:val="22"/>
              </w:rPr>
              <w:t xml:space="preserve"> </w:t>
            </w:r>
            <w:proofErr w:type="spellStart"/>
            <w:r w:rsidRPr="009D20DA">
              <w:rPr>
                <w:sz w:val="22"/>
                <w:szCs w:val="22"/>
              </w:rPr>
              <w:t>визначена</w:t>
            </w:r>
            <w:proofErr w:type="spellEnd"/>
            <w:r w:rsidRPr="009D20DA">
              <w:rPr>
                <w:sz w:val="22"/>
                <w:szCs w:val="22"/>
              </w:rPr>
              <w:t xml:space="preserve"> </w:t>
            </w:r>
            <w:proofErr w:type="spellStart"/>
            <w:r w:rsidRPr="009D20DA">
              <w:rPr>
                <w:sz w:val="22"/>
                <w:szCs w:val="22"/>
              </w:rPr>
              <w:t>учасником</w:t>
            </w:r>
            <w:proofErr w:type="spellEnd"/>
            <w:r w:rsidRPr="009D20DA">
              <w:rPr>
                <w:sz w:val="22"/>
                <w:szCs w:val="22"/>
              </w:rPr>
              <w:t xml:space="preserve"> як </w:t>
            </w:r>
            <w:proofErr w:type="spellStart"/>
            <w:r w:rsidRPr="009D20DA">
              <w:rPr>
                <w:sz w:val="22"/>
                <w:szCs w:val="22"/>
              </w:rPr>
              <w:t>конфіденційна</w:t>
            </w:r>
            <w:proofErr w:type="spellEnd"/>
            <w:r w:rsidRPr="009D20DA">
              <w:rPr>
                <w:sz w:val="22"/>
                <w:szCs w:val="22"/>
              </w:rPr>
              <w:t xml:space="preserve">, у тому </w:t>
            </w:r>
            <w:proofErr w:type="spellStart"/>
            <w:r w:rsidRPr="009D20DA">
              <w:rPr>
                <w:sz w:val="22"/>
                <w:szCs w:val="22"/>
              </w:rPr>
              <w:t>числі</w:t>
            </w:r>
            <w:proofErr w:type="spellEnd"/>
            <w:r w:rsidRPr="009D20DA">
              <w:rPr>
                <w:sz w:val="22"/>
                <w:szCs w:val="22"/>
              </w:rPr>
              <w:t xml:space="preserve"> </w:t>
            </w:r>
            <w:proofErr w:type="spellStart"/>
            <w:r w:rsidRPr="009D20DA">
              <w:rPr>
                <w:sz w:val="22"/>
                <w:szCs w:val="22"/>
              </w:rPr>
              <w:t>інформація</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t>містить</w:t>
            </w:r>
            <w:proofErr w:type="spellEnd"/>
            <w:r w:rsidRPr="009D20DA">
              <w:rPr>
                <w:sz w:val="22"/>
                <w:szCs w:val="22"/>
              </w:rPr>
              <w:t xml:space="preserve"> </w:t>
            </w:r>
            <w:proofErr w:type="spellStart"/>
            <w:r w:rsidRPr="009D20DA">
              <w:rPr>
                <w:sz w:val="22"/>
                <w:szCs w:val="22"/>
              </w:rPr>
              <w:t>персональні</w:t>
            </w:r>
            <w:proofErr w:type="spellEnd"/>
            <w:r w:rsidRPr="009D20DA">
              <w:rPr>
                <w:sz w:val="22"/>
                <w:szCs w:val="22"/>
              </w:rPr>
              <w:t xml:space="preserve"> </w:t>
            </w:r>
            <w:proofErr w:type="spellStart"/>
            <w:r w:rsidRPr="009D20DA">
              <w:rPr>
                <w:sz w:val="22"/>
                <w:szCs w:val="22"/>
              </w:rPr>
              <w:t>дані</w:t>
            </w:r>
            <w:proofErr w:type="spellEnd"/>
            <w:r w:rsidRPr="009D20DA">
              <w:rPr>
                <w:sz w:val="22"/>
                <w:szCs w:val="22"/>
              </w:rPr>
              <w:t xml:space="preserve">. </w:t>
            </w:r>
            <w:proofErr w:type="spellStart"/>
            <w:r w:rsidRPr="009D20DA">
              <w:rPr>
                <w:sz w:val="22"/>
                <w:szCs w:val="22"/>
              </w:rPr>
              <w:t>Конфіденційною</w:t>
            </w:r>
            <w:proofErr w:type="spellEnd"/>
            <w:r w:rsidRPr="009D20DA">
              <w:rPr>
                <w:sz w:val="22"/>
                <w:szCs w:val="22"/>
              </w:rPr>
              <w:t xml:space="preserve"> не </w:t>
            </w:r>
            <w:proofErr w:type="spellStart"/>
            <w:r w:rsidRPr="009D20DA">
              <w:rPr>
                <w:sz w:val="22"/>
                <w:szCs w:val="22"/>
              </w:rPr>
              <w:t>може</w:t>
            </w:r>
            <w:proofErr w:type="spellEnd"/>
            <w:r w:rsidRPr="009D20DA">
              <w:rPr>
                <w:sz w:val="22"/>
                <w:szCs w:val="22"/>
              </w:rPr>
              <w:t xml:space="preserve"> бути </w:t>
            </w:r>
            <w:proofErr w:type="spellStart"/>
            <w:r w:rsidRPr="009D20DA">
              <w:rPr>
                <w:sz w:val="22"/>
                <w:szCs w:val="22"/>
              </w:rPr>
              <w:t>визначена</w:t>
            </w:r>
            <w:proofErr w:type="spellEnd"/>
            <w:r w:rsidRPr="009D20DA">
              <w:rPr>
                <w:sz w:val="22"/>
                <w:szCs w:val="22"/>
              </w:rPr>
              <w:t xml:space="preserve"> </w:t>
            </w:r>
            <w:proofErr w:type="spellStart"/>
            <w:r w:rsidRPr="009D20DA">
              <w:rPr>
                <w:sz w:val="22"/>
                <w:szCs w:val="22"/>
              </w:rPr>
              <w:t>інформація</w:t>
            </w:r>
            <w:proofErr w:type="spellEnd"/>
            <w:r w:rsidRPr="009D20DA">
              <w:rPr>
                <w:sz w:val="22"/>
                <w:szCs w:val="22"/>
              </w:rPr>
              <w:t xml:space="preserve"> про </w:t>
            </w:r>
            <w:proofErr w:type="spellStart"/>
            <w:r w:rsidRPr="009D20DA">
              <w:rPr>
                <w:sz w:val="22"/>
                <w:szCs w:val="22"/>
              </w:rPr>
              <w:t>запропоновану</w:t>
            </w:r>
            <w:proofErr w:type="spellEnd"/>
            <w:r w:rsidRPr="009D20DA">
              <w:rPr>
                <w:sz w:val="22"/>
                <w:szCs w:val="22"/>
              </w:rPr>
              <w:t xml:space="preserve"> </w:t>
            </w:r>
            <w:proofErr w:type="spellStart"/>
            <w:r w:rsidRPr="009D20DA">
              <w:rPr>
                <w:sz w:val="22"/>
                <w:szCs w:val="22"/>
              </w:rPr>
              <w:t>ціну</w:t>
            </w:r>
            <w:proofErr w:type="spellEnd"/>
            <w:r w:rsidRPr="009D20DA">
              <w:rPr>
                <w:sz w:val="22"/>
                <w:szCs w:val="22"/>
              </w:rPr>
              <w:t xml:space="preserve">, </w:t>
            </w:r>
            <w:proofErr w:type="spellStart"/>
            <w:r w:rsidRPr="009D20DA">
              <w:rPr>
                <w:sz w:val="22"/>
                <w:szCs w:val="22"/>
              </w:rPr>
              <w:t>інші</w:t>
            </w:r>
            <w:proofErr w:type="spellEnd"/>
            <w:r w:rsidRPr="009D20DA">
              <w:rPr>
                <w:sz w:val="22"/>
                <w:szCs w:val="22"/>
              </w:rPr>
              <w:t xml:space="preserve"> </w:t>
            </w:r>
            <w:proofErr w:type="spellStart"/>
            <w:r w:rsidRPr="009D20DA">
              <w:rPr>
                <w:sz w:val="22"/>
                <w:szCs w:val="22"/>
              </w:rPr>
              <w:t>критерії</w:t>
            </w:r>
            <w:proofErr w:type="spellEnd"/>
            <w:r w:rsidRPr="009D20DA">
              <w:rPr>
                <w:sz w:val="22"/>
                <w:szCs w:val="22"/>
              </w:rPr>
              <w:t xml:space="preserve"> </w:t>
            </w:r>
            <w:proofErr w:type="spellStart"/>
            <w:r w:rsidRPr="009D20DA">
              <w:rPr>
                <w:sz w:val="22"/>
                <w:szCs w:val="22"/>
              </w:rPr>
              <w:t>оцінки</w:t>
            </w:r>
            <w:proofErr w:type="spellEnd"/>
            <w:r w:rsidRPr="009D20DA">
              <w:rPr>
                <w:sz w:val="22"/>
                <w:szCs w:val="22"/>
              </w:rPr>
              <w:t xml:space="preserve">, </w:t>
            </w:r>
            <w:proofErr w:type="spellStart"/>
            <w:r w:rsidRPr="009D20DA">
              <w:rPr>
                <w:sz w:val="22"/>
                <w:szCs w:val="22"/>
              </w:rPr>
              <w:t>технічні</w:t>
            </w:r>
            <w:proofErr w:type="spellEnd"/>
            <w:r w:rsidRPr="009D20DA">
              <w:rPr>
                <w:sz w:val="22"/>
                <w:szCs w:val="22"/>
              </w:rPr>
              <w:t xml:space="preserve"> </w:t>
            </w:r>
            <w:proofErr w:type="spellStart"/>
            <w:r w:rsidRPr="009D20DA">
              <w:rPr>
                <w:sz w:val="22"/>
                <w:szCs w:val="22"/>
              </w:rPr>
              <w:t>умови</w:t>
            </w:r>
            <w:proofErr w:type="spellEnd"/>
            <w:r w:rsidRPr="009D20DA">
              <w:rPr>
                <w:sz w:val="22"/>
                <w:szCs w:val="22"/>
              </w:rPr>
              <w:t xml:space="preserve">, </w:t>
            </w:r>
            <w:proofErr w:type="spellStart"/>
            <w:r w:rsidRPr="009D20DA">
              <w:rPr>
                <w:sz w:val="22"/>
                <w:szCs w:val="22"/>
              </w:rPr>
              <w:t>технічні</w:t>
            </w:r>
            <w:proofErr w:type="spellEnd"/>
            <w:r w:rsidRPr="009D20DA">
              <w:rPr>
                <w:sz w:val="22"/>
                <w:szCs w:val="22"/>
              </w:rPr>
              <w:t xml:space="preserve"> </w:t>
            </w:r>
            <w:proofErr w:type="spellStart"/>
            <w:r w:rsidRPr="009D20DA">
              <w:rPr>
                <w:sz w:val="22"/>
                <w:szCs w:val="22"/>
              </w:rPr>
              <w:t>специфікації</w:t>
            </w:r>
            <w:proofErr w:type="spellEnd"/>
            <w:r w:rsidRPr="009D20DA">
              <w:rPr>
                <w:sz w:val="22"/>
                <w:szCs w:val="22"/>
              </w:rPr>
              <w:t xml:space="preserve"> та </w:t>
            </w:r>
            <w:proofErr w:type="spellStart"/>
            <w:r w:rsidRPr="009D20DA">
              <w:rPr>
                <w:sz w:val="22"/>
                <w:szCs w:val="22"/>
              </w:rPr>
              <w:t>документи</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t>підтверджують</w:t>
            </w:r>
            <w:proofErr w:type="spellEnd"/>
            <w:r w:rsidRPr="009D20DA">
              <w:rPr>
                <w:sz w:val="22"/>
                <w:szCs w:val="22"/>
              </w:rPr>
              <w:t xml:space="preserve"> </w:t>
            </w:r>
            <w:proofErr w:type="spellStart"/>
            <w:r w:rsidRPr="009D20DA">
              <w:rPr>
                <w:sz w:val="22"/>
                <w:szCs w:val="22"/>
              </w:rPr>
              <w:t>відповідність</w:t>
            </w:r>
            <w:proofErr w:type="spellEnd"/>
            <w:r w:rsidRPr="009D20DA">
              <w:rPr>
                <w:sz w:val="22"/>
                <w:szCs w:val="22"/>
              </w:rPr>
              <w:t xml:space="preserve"> </w:t>
            </w:r>
            <w:proofErr w:type="spellStart"/>
            <w:r w:rsidRPr="009D20DA">
              <w:rPr>
                <w:sz w:val="22"/>
                <w:szCs w:val="22"/>
              </w:rPr>
              <w:t>кваліфікаційним</w:t>
            </w:r>
            <w:proofErr w:type="spellEnd"/>
            <w:r w:rsidRPr="009D20DA">
              <w:rPr>
                <w:sz w:val="22"/>
                <w:szCs w:val="22"/>
              </w:rPr>
              <w:t xml:space="preserve"> </w:t>
            </w:r>
            <w:proofErr w:type="spellStart"/>
            <w:r w:rsidRPr="009D20DA">
              <w:rPr>
                <w:sz w:val="22"/>
                <w:szCs w:val="22"/>
              </w:rPr>
              <w:t>критеріям</w:t>
            </w:r>
            <w:proofErr w:type="spellEnd"/>
            <w:r w:rsidRPr="009D20DA">
              <w:rPr>
                <w:sz w:val="22"/>
                <w:szCs w:val="22"/>
              </w:rPr>
              <w:t xml:space="preserve"> </w:t>
            </w:r>
            <w:proofErr w:type="spellStart"/>
            <w:r w:rsidRPr="009D20DA">
              <w:rPr>
                <w:sz w:val="22"/>
                <w:szCs w:val="22"/>
              </w:rPr>
              <w:t>відповідно</w:t>
            </w:r>
            <w:proofErr w:type="spellEnd"/>
            <w:r w:rsidRPr="009D20DA">
              <w:rPr>
                <w:sz w:val="22"/>
                <w:szCs w:val="22"/>
              </w:rPr>
              <w:t xml:space="preserve"> до </w:t>
            </w:r>
            <w:proofErr w:type="spellStart"/>
            <w:r w:rsidRPr="009D20DA">
              <w:rPr>
                <w:sz w:val="22"/>
                <w:szCs w:val="22"/>
              </w:rPr>
              <w:t>статті</w:t>
            </w:r>
            <w:proofErr w:type="spellEnd"/>
            <w:r w:rsidRPr="009D20DA">
              <w:rPr>
                <w:sz w:val="22"/>
                <w:szCs w:val="22"/>
              </w:rPr>
              <w:t xml:space="preserve"> 16 Закону, і </w:t>
            </w:r>
            <w:proofErr w:type="spellStart"/>
            <w:r w:rsidRPr="009D20DA">
              <w:rPr>
                <w:sz w:val="22"/>
                <w:szCs w:val="22"/>
              </w:rPr>
              <w:t>документи</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t>підтверджують</w:t>
            </w:r>
            <w:proofErr w:type="spellEnd"/>
            <w:r w:rsidRPr="009D20DA">
              <w:rPr>
                <w:sz w:val="22"/>
                <w:szCs w:val="22"/>
              </w:rPr>
              <w:t xml:space="preserve"> </w:t>
            </w:r>
            <w:proofErr w:type="spellStart"/>
            <w:r w:rsidRPr="009D20DA">
              <w:rPr>
                <w:sz w:val="22"/>
                <w:szCs w:val="22"/>
              </w:rPr>
              <w:t>відсутність</w:t>
            </w:r>
            <w:proofErr w:type="spellEnd"/>
            <w:r w:rsidRPr="009D20DA">
              <w:rPr>
                <w:sz w:val="22"/>
                <w:szCs w:val="22"/>
              </w:rPr>
              <w:t xml:space="preserve"> </w:t>
            </w:r>
            <w:proofErr w:type="spellStart"/>
            <w:r w:rsidRPr="009D20DA">
              <w:rPr>
                <w:sz w:val="22"/>
                <w:szCs w:val="22"/>
              </w:rPr>
              <w:t>підстав</w:t>
            </w:r>
            <w:proofErr w:type="spellEnd"/>
            <w:r w:rsidRPr="009D20DA">
              <w:rPr>
                <w:sz w:val="22"/>
                <w:szCs w:val="22"/>
              </w:rPr>
              <w:t xml:space="preserve">, </w:t>
            </w:r>
            <w:proofErr w:type="spellStart"/>
            <w:r w:rsidRPr="009D20DA">
              <w:rPr>
                <w:sz w:val="22"/>
                <w:szCs w:val="22"/>
              </w:rPr>
              <w:t>визначених</w:t>
            </w:r>
            <w:proofErr w:type="spellEnd"/>
            <w:r w:rsidRPr="009D20DA">
              <w:rPr>
                <w:sz w:val="22"/>
                <w:szCs w:val="22"/>
              </w:rPr>
              <w:t xml:space="preserve"> пунктом 47 </w:t>
            </w:r>
            <w:proofErr w:type="spellStart"/>
            <w:r w:rsidRPr="009D20DA">
              <w:rPr>
                <w:sz w:val="22"/>
                <w:szCs w:val="22"/>
              </w:rPr>
              <w:t>Особливостей</w:t>
            </w:r>
            <w:proofErr w:type="spellEnd"/>
            <w:r w:rsidRPr="009D20DA">
              <w:rPr>
                <w:sz w:val="22"/>
                <w:szCs w:val="22"/>
              </w:rPr>
              <w:t>.</w:t>
            </w:r>
          </w:p>
        </w:tc>
      </w:tr>
      <w:tr w:rsidR="00E16C44" w:rsidRPr="00E60A42" w14:paraId="4FB23C07" w14:textId="77777777" w:rsidTr="00445A4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0B301C16" w14:textId="77777777" w:rsidR="00E16C44" w:rsidRPr="00E60A42" w:rsidRDefault="00E16C44" w:rsidP="00E16C44">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lastRenderedPageBreak/>
              <w:t>Розділ V. Оцінка та розгляд тендерної пропозиції</w:t>
            </w:r>
          </w:p>
        </w:tc>
      </w:tr>
      <w:tr w:rsidR="00E16C44" w:rsidRPr="00285D83" w14:paraId="51EFCFD1" w14:textId="77777777" w:rsidTr="00445A41">
        <w:trPr>
          <w:trHeight w:val="948"/>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03B5AFB0"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654" w:type="pct"/>
            <w:tcBorders>
              <w:top w:val="outset" w:sz="6" w:space="0" w:color="auto"/>
              <w:left w:val="outset" w:sz="6" w:space="0" w:color="auto"/>
              <w:bottom w:val="outset" w:sz="6" w:space="0" w:color="auto"/>
              <w:right w:val="outset" w:sz="6" w:space="0" w:color="auto"/>
            </w:tcBorders>
            <w:hideMark/>
          </w:tcPr>
          <w:p w14:paraId="6C21AFED"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Перелік критеріїв та методика оцінки тендерної пропозиції із зазначенням питомої ваги критерію</w:t>
            </w:r>
          </w:p>
        </w:tc>
        <w:tc>
          <w:tcPr>
            <w:tcW w:w="3063" w:type="pct"/>
            <w:tcBorders>
              <w:top w:val="outset" w:sz="6" w:space="0" w:color="auto"/>
              <w:left w:val="outset" w:sz="6" w:space="0" w:color="auto"/>
              <w:bottom w:val="outset" w:sz="6" w:space="0" w:color="auto"/>
              <w:right w:val="outset" w:sz="6" w:space="0" w:color="auto"/>
            </w:tcBorders>
            <w:hideMark/>
          </w:tcPr>
          <w:p w14:paraId="636711C1" w14:textId="77777777" w:rsidR="00E16C44" w:rsidRPr="009D20DA" w:rsidRDefault="00E16C44" w:rsidP="00E16C44">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0421004B" w14:textId="77777777" w:rsidR="00E16C44" w:rsidRPr="009D20DA" w:rsidRDefault="00E16C44" w:rsidP="00E16C44">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відповідно до статті 30 Закону.</w:t>
            </w:r>
          </w:p>
          <w:p w14:paraId="0114F54C" w14:textId="77777777" w:rsidR="00E16C44" w:rsidRPr="009D20DA" w:rsidRDefault="00E16C44" w:rsidP="00E16C44">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Критерії та методика оцінки визначаються відповідно до статті 29 Закону.</w:t>
            </w:r>
          </w:p>
          <w:p w14:paraId="1C1312FE" w14:textId="77777777" w:rsidR="00E16C44" w:rsidRPr="009D20DA" w:rsidRDefault="00E16C44" w:rsidP="00E16C44">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Оцінка тендерних пропозицій проводиться автоматично електронною системою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22CC5E76" w14:textId="77777777" w:rsidR="00E16C44" w:rsidRPr="009D20DA" w:rsidRDefault="00E16C44" w:rsidP="00E16C44">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(у разі якщо подано дві і більше тендерних пропозицій).</w:t>
            </w:r>
          </w:p>
          <w:p w14:paraId="15509F16" w14:textId="77777777" w:rsidR="00E16C44" w:rsidRDefault="00E16C44" w:rsidP="00E16C44">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Якщо була подана одна тендерна пропозиція, електронна система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14:paraId="50F3D264" w14:textId="77777777" w:rsidR="00E16C44" w:rsidRDefault="00E16C44" w:rsidP="00E16C44">
            <w:pPr>
              <w:widowControl w:val="0"/>
              <w:spacing w:after="0" w:line="240" w:lineRule="auto"/>
              <w:jc w:val="both"/>
              <w:rPr>
                <w:rFonts w:ascii="Times New Roman" w:eastAsia="Times New Roman" w:hAnsi="Times New Roman" w:cs="Times New Roman"/>
                <w:lang w:val="uk-UA" w:eastAsia="ru-RU"/>
              </w:rPr>
            </w:pPr>
          </w:p>
          <w:p w14:paraId="34DB1BC9" w14:textId="77777777" w:rsidR="00E16C44" w:rsidRPr="00E60A42" w:rsidRDefault="00E16C44" w:rsidP="00E16C44">
            <w:pPr>
              <w:widowControl w:val="0"/>
              <w:spacing w:after="0" w:line="240" w:lineRule="auto"/>
              <w:jc w:val="both"/>
              <w:rPr>
                <w:rFonts w:ascii="Times New Roman" w:hAnsi="Times New Roman" w:cs="Times New Roman"/>
                <w:spacing w:val="1"/>
                <w:lang w:val="uk-UA"/>
              </w:rPr>
            </w:pPr>
            <w:r w:rsidRPr="00E60A42">
              <w:rPr>
                <w:rFonts w:ascii="Times New Roman" w:hAnsi="Times New Roman" w:cs="Times New Roman"/>
                <w:spacing w:val="1"/>
                <w:lang w:val="uk-UA"/>
              </w:rPr>
              <w:t>Критерій оцінки тендерних пропозицій – ціна (питома вага 100%).</w:t>
            </w:r>
          </w:p>
          <w:p w14:paraId="54C5BAE5" w14:textId="77777777" w:rsidR="00E16C44" w:rsidRDefault="00E16C44" w:rsidP="00E16C44">
            <w:pPr>
              <w:spacing w:after="100" w:afterAutospacing="1" w:line="240" w:lineRule="auto"/>
              <w:ind w:firstLine="345"/>
              <w:jc w:val="both"/>
              <w:rPr>
                <w:rFonts w:ascii="Times New Roman" w:eastAsia="Calibri" w:hAnsi="Times New Roman" w:cs="Times New Roman"/>
                <w:bCs/>
                <w:u w:val="single"/>
                <w:lang w:val="uk-UA"/>
              </w:rPr>
            </w:pPr>
            <w:r w:rsidRPr="00E60A42">
              <w:rPr>
                <w:rFonts w:ascii="Times New Roman" w:eastAsia="Calibri" w:hAnsi="Times New Roman" w:cs="Times New Roman"/>
                <w:bCs/>
                <w:u w:val="single"/>
                <w:lang w:val="uk-UA"/>
              </w:rPr>
              <w:t>До розгляду не приймаються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14:paraId="409FCAF8" w14:textId="77777777" w:rsidR="00E16C44" w:rsidRDefault="00E16C44" w:rsidP="00E16C44">
            <w:pPr>
              <w:spacing w:after="100" w:afterAutospacing="1" w:line="240" w:lineRule="auto"/>
              <w:ind w:firstLine="345"/>
              <w:jc w:val="both"/>
              <w:rPr>
                <w:rFonts w:ascii="Times New Roman" w:hAnsi="Times New Roman" w:cs="Times New Roman"/>
                <w:lang w:val="uk-UA"/>
              </w:rPr>
            </w:pPr>
            <w:r w:rsidRPr="00E60A42">
              <w:rPr>
                <w:rFonts w:ascii="Times New Roman" w:hAnsi="Times New Roman" w:cs="Times New Roman"/>
                <w:spacing w:val="1"/>
                <w:lang w:val="uk-UA"/>
              </w:rPr>
              <w:lastRenderedPageBreak/>
              <w:t xml:space="preserve">Ціна, запропонована учасником в тендерній </w:t>
            </w:r>
            <w:r w:rsidRPr="00E60A42">
              <w:rPr>
                <w:rFonts w:ascii="Times New Roman" w:hAnsi="Times New Roman" w:cs="Times New Roman"/>
                <w:lang w:val="uk-UA"/>
              </w:rPr>
              <w:t>пропозиції</w:t>
            </w:r>
            <w:r w:rsidRPr="00E60A42">
              <w:rPr>
                <w:rFonts w:ascii="Times New Roman" w:hAnsi="Times New Roman" w:cs="Times New Roman"/>
                <w:spacing w:val="1"/>
                <w:lang w:val="uk-UA"/>
              </w:rPr>
              <w:t xml:space="preserve">, повинна враховувати всі затрати, пов’язані із сплатою податків, обов’язкових платежів, страхування, витрати пов’язані з отриманням необхідних дозволів та ліцензій, мита та інших митних платежів, що справляються при митному оформлені товару у країні замовника (покупця) тощо, згідно з запропонованими умовами поставки, відповідно до </w:t>
            </w:r>
            <w:r w:rsidRPr="00E60A42">
              <w:rPr>
                <w:rFonts w:ascii="Times New Roman" w:hAnsi="Times New Roman" w:cs="Times New Roman"/>
                <w:lang w:val="uk-UA"/>
              </w:rPr>
              <w:t>положень Цивільного та Господарського кодексів України.</w:t>
            </w:r>
          </w:p>
          <w:p w14:paraId="4D3A5586" w14:textId="77777777" w:rsidR="00E16C44" w:rsidRPr="00E60A42" w:rsidRDefault="00E16C44" w:rsidP="00E16C44">
            <w:pPr>
              <w:spacing w:after="100" w:afterAutospacing="1" w:line="240" w:lineRule="auto"/>
              <w:ind w:firstLine="345"/>
              <w:jc w:val="both"/>
              <w:rPr>
                <w:rFonts w:ascii="Times New Roman" w:eastAsia="Times New Roman" w:hAnsi="Times New Roman" w:cs="Times New Roman"/>
                <w:lang w:val="uk-UA"/>
              </w:rPr>
            </w:pPr>
          </w:p>
        </w:tc>
      </w:tr>
      <w:tr w:rsidR="00E16C44" w:rsidRPr="00E60A42" w14:paraId="44F2DD00"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tcPr>
          <w:p w14:paraId="78047278"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2</w:t>
            </w:r>
          </w:p>
        </w:tc>
        <w:tc>
          <w:tcPr>
            <w:tcW w:w="1654" w:type="pct"/>
            <w:tcBorders>
              <w:top w:val="outset" w:sz="6" w:space="0" w:color="auto"/>
              <w:left w:val="outset" w:sz="6" w:space="0" w:color="auto"/>
              <w:bottom w:val="outset" w:sz="6" w:space="0" w:color="auto"/>
              <w:right w:val="outset" w:sz="6" w:space="0" w:color="auto"/>
            </w:tcBorders>
          </w:tcPr>
          <w:p w14:paraId="5DA854DC"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Розгляд тендерної пропозиції</w:t>
            </w:r>
          </w:p>
        </w:tc>
        <w:tc>
          <w:tcPr>
            <w:tcW w:w="3063" w:type="pct"/>
            <w:tcBorders>
              <w:top w:val="outset" w:sz="6" w:space="0" w:color="auto"/>
              <w:left w:val="outset" w:sz="6" w:space="0" w:color="auto"/>
              <w:bottom w:val="outset" w:sz="6" w:space="0" w:color="auto"/>
              <w:right w:val="outset" w:sz="6" w:space="0" w:color="auto"/>
            </w:tcBorders>
          </w:tcPr>
          <w:p w14:paraId="1DCC7216" w14:textId="77777777" w:rsidR="00E16C44" w:rsidRDefault="00E16C44" w:rsidP="00E16C44">
            <w:pPr>
              <w:pStyle w:val="anchor"/>
              <w:shd w:val="clear" w:color="auto" w:fill="FFFFFF"/>
              <w:spacing w:after="0"/>
              <w:jc w:val="both"/>
              <w:rPr>
                <w:sz w:val="22"/>
                <w:szCs w:val="22"/>
                <w:lang w:val="uk-UA" w:eastAsia="ru-RU"/>
              </w:rPr>
            </w:pPr>
            <w:r w:rsidRPr="009D20DA">
              <w:rPr>
                <w:sz w:val="22"/>
                <w:szCs w:val="22"/>
                <w:lang w:val="uk-UA" w:eastAsia="ru-RU"/>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14:paraId="47417AA0" w14:textId="77777777" w:rsidR="00E16C44" w:rsidRDefault="00E16C44" w:rsidP="00E16C44">
            <w:pPr>
              <w:pStyle w:val="anchor"/>
              <w:shd w:val="clear" w:color="auto" w:fill="FFFFFF"/>
              <w:spacing w:after="0"/>
              <w:jc w:val="both"/>
              <w:rPr>
                <w:sz w:val="22"/>
                <w:szCs w:val="22"/>
                <w:lang w:val="uk-UA" w:eastAsia="ru-RU"/>
              </w:rPr>
            </w:pPr>
            <w:r w:rsidRPr="009D20DA">
              <w:rPr>
                <w:sz w:val="22"/>
                <w:szCs w:val="22"/>
                <w:lang w:val="uk-UA"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D20DA">
              <w:rPr>
                <w:sz w:val="22"/>
                <w:szCs w:val="22"/>
                <w:lang w:val="uk-UA" w:eastAsia="ru-RU"/>
              </w:rPr>
              <w:t>закупівель</w:t>
            </w:r>
            <w:proofErr w:type="spellEnd"/>
            <w:r w:rsidRPr="009D20DA">
              <w:rPr>
                <w:sz w:val="22"/>
                <w:szCs w:val="22"/>
                <w:lang w:val="uk-UA" w:eastAsia="ru-RU"/>
              </w:rPr>
              <w:t xml:space="preserve"> протягом одного дня з дня прийняття відповідного рішення.</w:t>
            </w:r>
          </w:p>
          <w:p w14:paraId="360A34A7" w14:textId="77777777" w:rsidR="00E16C44" w:rsidRPr="009D20DA" w:rsidRDefault="00E16C44" w:rsidP="00E16C44">
            <w:pPr>
              <w:pStyle w:val="anchor"/>
              <w:shd w:val="clear" w:color="auto" w:fill="FFFFFF"/>
              <w:spacing w:after="0"/>
              <w:jc w:val="both"/>
              <w:rPr>
                <w:color w:val="000000"/>
                <w:sz w:val="22"/>
                <w:szCs w:val="22"/>
                <w:lang w:val="uk-UA"/>
              </w:rPr>
            </w:pPr>
            <w:r w:rsidRPr="009D20DA">
              <w:rPr>
                <w:color w:val="000000"/>
                <w:sz w:val="22"/>
                <w:szCs w:val="22"/>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9D20DA">
              <w:rPr>
                <w:color w:val="000000"/>
                <w:sz w:val="22"/>
                <w:szCs w:val="22"/>
                <w:lang w:val="uk-UA"/>
              </w:rPr>
              <w:t>закупівель</w:t>
            </w:r>
            <w:proofErr w:type="spellEnd"/>
            <w:r w:rsidRPr="009D20DA">
              <w:rPr>
                <w:color w:val="000000"/>
                <w:sz w:val="22"/>
                <w:szCs w:val="22"/>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92AD0E" w14:textId="77777777" w:rsidR="00E16C44" w:rsidRPr="009D20DA" w:rsidRDefault="00E16C44" w:rsidP="00E16C44">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605C960" w14:textId="77777777" w:rsidR="00E16C44" w:rsidRPr="009D20DA" w:rsidRDefault="00E16C44" w:rsidP="00E16C44">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70B592B" w14:textId="77777777" w:rsidR="00E16C44" w:rsidRPr="009D20DA" w:rsidRDefault="00E16C44" w:rsidP="00E16C44">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w:t>
            </w:r>
            <w:r w:rsidRPr="009D20DA">
              <w:rPr>
                <w:color w:val="000000"/>
                <w:sz w:val="22"/>
                <w:szCs w:val="22"/>
                <w:lang w:val="uk-UA"/>
              </w:rPr>
              <w:lastRenderedPageBreak/>
              <w:t xml:space="preserve">строку розгляду тендерних пропозицій, повідомлення з вимогою про усунення таких </w:t>
            </w:r>
            <w:proofErr w:type="spellStart"/>
            <w:r w:rsidRPr="009D20DA">
              <w:rPr>
                <w:color w:val="000000"/>
                <w:sz w:val="22"/>
                <w:szCs w:val="22"/>
                <w:lang w:val="uk-UA"/>
              </w:rPr>
              <w:t>невідповідностей</w:t>
            </w:r>
            <w:proofErr w:type="spellEnd"/>
            <w:r w:rsidRPr="009D20DA">
              <w:rPr>
                <w:color w:val="000000"/>
                <w:sz w:val="22"/>
                <w:szCs w:val="22"/>
                <w:lang w:val="uk-UA"/>
              </w:rPr>
              <w:t xml:space="preserve"> в електронній системі </w:t>
            </w:r>
            <w:proofErr w:type="spellStart"/>
            <w:r w:rsidRPr="009D20DA">
              <w:rPr>
                <w:color w:val="000000"/>
                <w:sz w:val="22"/>
                <w:szCs w:val="22"/>
                <w:lang w:val="uk-UA"/>
              </w:rPr>
              <w:t>закупівель</w:t>
            </w:r>
            <w:proofErr w:type="spellEnd"/>
            <w:r w:rsidRPr="009D20DA">
              <w:rPr>
                <w:color w:val="000000"/>
                <w:sz w:val="22"/>
                <w:szCs w:val="22"/>
                <w:lang w:val="uk-UA"/>
              </w:rPr>
              <w:t>.</w:t>
            </w:r>
          </w:p>
          <w:p w14:paraId="496892AC" w14:textId="77777777" w:rsidR="00E16C44" w:rsidRPr="009D20DA" w:rsidRDefault="00E16C44" w:rsidP="00E16C44">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CFB856" w14:textId="77777777" w:rsidR="00E16C44" w:rsidRPr="009D20DA" w:rsidRDefault="00E16C44" w:rsidP="00E16C44">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D20DA">
              <w:rPr>
                <w:color w:val="000000"/>
                <w:sz w:val="22"/>
                <w:szCs w:val="22"/>
                <w:lang w:val="uk-UA"/>
              </w:rPr>
              <w:t>невідповідностей</w:t>
            </w:r>
            <w:proofErr w:type="spellEnd"/>
            <w:r w:rsidRPr="009D20DA">
              <w:rPr>
                <w:color w:val="000000"/>
                <w:sz w:val="22"/>
                <w:szCs w:val="22"/>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ADF8BA3" w14:textId="77777777" w:rsidR="00E16C44" w:rsidRPr="009D20DA" w:rsidRDefault="00E16C44" w:rsidP="00E16C44">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9D20DA">
              <w:rPr>
                <w:color w:val="000000"/>
                <w:sz w:val="22"/>
                <w:szCs w:val="22"/>
                <w:lang w:val="uk-UA"/>
              </w:rPr>
              <w:t>закупівель</w:t>
            </w:r>
            <w:proofErr w:type="spellEnd"/>
            <w:r w:rsidRPr="009D20DA">
              <w:rPr>
                <w:color w:val="000000"/>
                <w:sz w:val="22"/>
                <w:szCs w:val="22"/>
                <w:lang w:val="uk-UA"/>
              </w:rPr>
              <w:t xml:space="preserve"> уточнених або нових документів в електронній системі </w:t>
            </w:r>
            <w:proofErr w:type="spellStart"/>
            <w:r w:rsidRPr="009D20DA">
              <w:rPr>
                <w:color w:val="000000"/>
                <w:sz w:val="22"/>
                <w:szCs w:val="22"/>
                <w:lang w:val="uk-UA"/>
              </w:rPr>
              <w:t>закупівель</w:t>
            </w:r>
            <w:proofErr w:type="spellEnd"/>
            <w:r w:rsidRPr="009D20DA">
              <w:rPr>
                <w:color w:val="000000"/>
                <w:sz w:val="22"/>
                <w:szCs w:val="22"/>
                <w:lang w:val="uk-UA"/>
              </w:rPr>
              <w:t xml:space="preserve"> протягом 24 годин з моменту розміщення замовником в електронній системі </w:t>
            </w:r>
            <w:proofErr w:type="spellStart"/>
            <w:r w:rsidRPr="009D20DA">
              <w:rPr>
                <w:color w:val="000000"/>
                <w:sz w:val="22"/>
                <w:szCs w:val="22"/>
                <w:lang w:val="uk-UA"/>
              </w:rPr>
              <w:t>закупівель</w:t>
            </w:r>
            <w:proofErr w:type="spellEnd"/>
            <w:r w:rsidRPr="009D20DA">
              <w:rPr>
                <w:color w:val="000000"/>
                <w:sz w:val="22"/>
                <w:szCs w:val="22"/>
                <w:lang w:val="uk-UA"/>
              </w:rPr>
              <w:t xml:space="preserve"> повідомлення з вимогою про усунення таких </w:t>
            </w:r>
            <w:proofErr w:type="spellStart"/>
            <w:r w:rsidRPr="009D20DA">
              <w:rPr>
                <w:color w:val="000000"/>
                <w:sz w:val="22"/>
                <w:szCs w:val="22"/>
                <w:lang w:val="uk-UA"/>
              </w:rPr>
              <w:t>невідповідностей</w:t>
            </w:r>
            <w:proofErr w:type="spellEnd"/>
            <w:r w:rsidRPr="009D20DA">
              <w:rPr>
                <w:color w:val="000000"/>
                <w:sz w:val="22"/>
                <w:szCs w:val="22"/>
                <w:lang w:val="uk-UA"/>
              </w:rPr>
              <w:t xml:space="preserve">. Замовник розглядає подані тендерні пропозиції з урахуванням виправлення або </w:t>
            </w:r>
            <w:proofErr w:type="spellStart"/>
            <w:r w:rsidRPr="009D20DA">
              <w:rPr>
                <w:color w:val="000000"/>
                <w:sz w:val="22"/>
                <w:szCs w:val="22"/>
                <w:lang w:val="uk-UA"/>
              </w:rPr>
              <w:t>невиправлення</w:t>
            </w:r>
            <w:proofErr w:type="spellEnd"/>
            <w:r w:rsidRPr="009D20DA">
              <w:rPr>
                <w:color w:val="000000"/>
                <w:sz w:val="22"/>
                <w:szCs w:val="22"/>
                <w:lang w:val="uk-UA"/>
              </w:rPr>
              <w:t xml:space="preserve"> учасниками виявлених </w:t>
            </w:r>
            <w:proofErr w:type="spellStart"/>
            <w:r w:rsidRPr="009D20DA">
              <w:rPr>
                <w:color w:val="000000"/>
                <w:sz w:val="22"/>
                <w:szCs w:val="22"/>
                <w:lang w:val="uk-UA"/>
              </w:rPr>
              <w:t>невідповідностей</w:t>
            </w:r>
            <w:proofErr w:type="spellEnd"/>
            <w:r w:rsidRPr="009D20DA">
              <w:rPr>
                <w:color w:val="000000"/>
                <w:sz w:val="22"/>
                <w:szCs w:val="22"/>
                <w:lang w:val="uk-UA"/>
              </w:rPr>
              <w:t>.</w:t>
            </w:r>
          </w:p>
          <w:p w14:paraId="6CFCE898" w14:textId="77777777" w:rsidR="00E16C44" w:rsidRPr="009D20DA" w:rsidRDefault="00E16C44" w:rsidP="00E16C44">
            <w:pPr>
              <w:pStyle w:val="anchor"/>
              <w:shd w:val="clear" w:color="auto" w:fill="FFFFFF"/>
              <w:spacing w:after="0"/>
              <w:jc w:val="both"/>
              <w:rPr>
                <w:color w:val="000000"/>
                <w:sz w:val="22"/>
                <w:szCs w:val="22"/>
                <w:lang w:val="uk-UA"/>
              </w:rPr>
            </w:pPr>
            <w:r w:rsidRPr="009D20DA">
              <w:rPr>
                <w:color w:val="000000"/>
                <w:sz w:val="22"/>
                <w:szCs w:val="22"/>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D73FD24" w14:textId="77777777" w:rsidR="00E16C44" w:rsidRPr="009D20DA" w:rsidRDefault="00E16C44" w:rsidP="00E16C44">
            <w:pPr>
              <w:pStyle w:val="anchor"/>
              <w:shd w:val="clear" w:color="auto" w:fill="FFFFFF"/>
              <w:spacing w:after="0"/>
              <w:jc w:val="both"/>
              <w:rPr>
                <w:color w:val="000000"/>
                <w:sz w:val="22"/>
                <w:szCs w:val="22"/>
                <w:lang w:val="uk-UA"/>
              </w:rPr>
            </w:pPr>
            <w:r w:rsidRPr="009D20DA">
              <w:rPr>
                <w:color w:val="000000"/>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5C3138A" w14:textId="77777777" w:rsidR="00E16C44" w:rsidRPr="009D20DA" w:rsidRDefault="00E16C44" w:rsidP="00E16C44">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lastRenderedPageBreak/>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14:paraId="47D15738" w14:textId="77777777" w:rsidR="00E16C44" w:rsidRPr="009D20DA" w:rsidRDefault="00E16C44" w:rsidP="00E16C44">
            <w:pPr>
              <w:pStyle w:val="ac"/>
              <w:shd w:val="clear" w:color="auto" w:fill="FFFFFF"/>
              <w:spacing w:before="0" w:after="0" w:line="230" w:lineRule="auto"/>
              <w:jc w:val="both"/>
              <w:rPr>
                <w:rFonts w:ascii="Times New Roman" w:hAnsi="Times New Roman" w:cs="Times New Roman"/>
                <w:b/>
                <w:color w:val="FF0000"/>
                <w:sz w:val="22"/>
                <w:szCs w:val="22"/>
                <w:u w:val="single"/>
                <w:lang w:eastAsia="ru-RU"/>
              </w:rPr>
            </w:pPr>
          </w:p>
          <w:p w14:paraId="450BE120" w14:textId="77777777" w:rsidR="00E16C44" w:rsidRPr="009D20DA" w:rsidRDefault="00E16C44" w:rsidP="00E16C44">
            <w:pPr>
              <w:spacing w:after="0"/>
              <w:jc w:val="both"/>
              <w:rPr>
                <w:rFonts w:ascii="Times New Roman" w:eastAsia="Times New Roman" w:hAnsi="Times New Roman"/>
                <w:lang w:val="uk-UA"/>
              </w:rPr>
            </w:pPr>
            <w:r w:rsidRPr="009D20DA">
              <w:rPr>
                <w:rFonts w:ascii="Times New Roman" w:eastAsia="Times New Roman" w:hAnsi="Times New Roman"/>
                <w:lang w:val="uk-UA"/>
              </w:rPr>
              <w:t xml:space="preserve">     Згідно Наказу </w:t>
            </w:r>
            <w:r w:rsidRPr="009D20DA">
              <w:rPr>
                <w:rFonts w:ascii="Times New Roman" w:eastAsia="Times New Roman" w:hAnsi="Times New Roman"/>
              </w:rPr>
              <w:t xml:space="preserve"> </w:t>
            </w:r>
            <w:proofErr w:type="spellStart"/>
            <w:r w:rsidRPr="009D20DA">
              <w:rPr>
                <w:rFonts w:ascii="Times New Roman" w:eastAsia="Times New Roman" w:hAnsi="Times New Roman"/>
              </w:rPr>
              <w:t>Міністерства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розвитку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економіки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торгівлі</w:t>
            </w:r>
            <w:proofErr w:type="spellEnd"/>
            <w:r w:rsidRPr="009D20DA">
              <w:rPr>
                <w:rFonts w:ascii="Times New Roman" w:eastAsia="Times New Roman" w:hAnsi="Times New Roman"/>
              </w:rPr>
              <w:t xml:space="preserve"> та </w:t>
            </w:r>
            <w:proofErr w:type="spellStart"/>
            <w:r w:rsidRPr="009D20DA">
              <w:rPr>
                <w:rFonts w:ascii="Times New Roman" w:eastAsia="Times New Roman" w:hAnsi="Times New Roman"/>
              </w:rPr>
              <w:t>сільського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господарства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України</w:t>
            </w:r>
            <w:proofErr w:type="spellEnd"/>
            <w:r w:rsidRPr="009D20DA">
              <w:rPr>
                <w:rFonts w:ascii="Times New Roman" w:eastAsia="Times New Roman" w:hAnsi="Times New Roman"/>
                <w:lang w:val="uk-UA"/>
              </w:rPr>
              <w:t xml:space="preserve"> № 710 від 15.04.2020р. ( введено в дію 14.08.2020 р.).</w:t>
            </w:r>
          </w:p>
          <w:p w14:paraId="73C86409" w14:textId="77777777" w:rsidR="00E16C44" w:rsidRPr="009D20DA" w:rsidRDefault="00E16C44" w:rsidP="00E16C44">
            <w:pPr>
              <w:spacing w:after="0"/>
              <w:jc w:val="both"/>
              <w:rPr>
                <w:rFonts w:ascii="Times New Roman" w:eastAsia="Times New Roman" w:hAnsi="Times New Roman"/>
                <w:u w:val="single"/>
                <w:lang w:val="uk-UA"/>
              </w:rPr>
            </w:pPr>
            <w:r w:rsidRPr="009D20DA">
              <w:rPr>
                <w:rFonts w:ascii="Times New Roman" w:eastAsia="Times New Roman" w:hAnsi="Times New Roman"/>
                <w:u w:val="single"/>
              </w:rPr>
              <w:t>П</w:t>
            </w:r>
            <w:proofErr w:type="spellStart"/>
            <w:r w:rsidRPr="009D20DA">
              <w:rPr>
                <w:rFonts w:ascii="Times New Roman" w:eastAsia="Times New Roman" w:hAnsi="Times New Roman"/>
                <w:u w:val="single"/>
                <w:lang w:val="uk-UA"/>
              </w:rPr>
              <w:t>ерелік</w:t>
            </w:r>
            <w:proofErr w:type="spellEnd"/>
            <w:r w:rsidRPr="009D20DA">
              <w:rPr>
                <w:rFonts w:ascii="Times New Roman" w:eastAsia="Times New Roman" w:hAnsi="Times New Roman"/>
                <w:u w:val="single"/>
                <w:lang w:val="uk-UA"/>
              </w:rPr>
              <w:t xml:space="preserve"> </w:t>
            </w:r>
            <w:proofErr w:type="spellStart"/>
            <w:r w:rsidRPr="009D20DA">
              <w:rPr>
                <w:rFonts w:ascii="Times New Roman" w:eastAsia="Times New Roman" w:hAnsi="Times New Roman"/>
                <w:u w:val="single"/>
              </w:rPr>
              <w:t>формальних</w:t>
            </w:r>
            <w:proofErr w:type="spellEnd"/>
            <w:r w:rsidRPr="009D20DA">
              <w:rPr>
                <w:rFonts w:ascii="Times New Roman" w:eastAsia="Times New Roman" w:hAnsi="Times New Roman"/>
                <w:u w:val="single"/>
              </w:rPr>
              <w:t xml:space="preserve"> </w:t>
            </w:r>
            <w:proofErr w:type="spellStart"/>
            <w:r w:rsidRPr="009D20DA">
              <w:rPr>
                <w:rFonts w:ascii="Times New Roman" w:eastAsia="Times New Roman" w:hAnsi="Times New Roman"/>
                <w:u w:val="single"/>
              </w:rPr>
              <w:t>помилок</w:t>
            </w:r>
            <w:proofErr w:type="spellEnd"/>
            <w:r w:rsidRPr="009D20DA">
              <w:rPr>
                <w:rFonts w:ascii="Times New Roman" w:eastAsia="Times New Roman" w:hAnsi="Times New Roman"/>
                <w:u w:val="single"/>
              </w:rPr>
              <w:t>:</w:t>
            </w:r>
          </w:p>
          <w:p w14:paraId="69B29E2F"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1. </w:t>
            </w:r>
            <w:proofErr w:type="spellStart"/>
            <w:r w:rsidRPr="009D20DA">
              <w:rPr>
                <w:rFonts w:ascii="Times New Roman" w:eastAsia="Times New Roman" w:hAnsi="Times New Roman"/>
              </w:rPr>
              <w:t>Інформація</w:t>
            </w:r>
            <w:proofErr w:type="spellEnd"/>
            <w:r w:rsidRPr="009D20DA">
              <w:rPr>
                <w:rFonts w:ascii="Times New Roman" w:eastAsia="Times New Roman" w:hAnsi="Times New Roman"/>
              </w:rPr>
              <w:t xml:space="preserve">/документ, подана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помилку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помилки</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частині</w:t>
            </w:r>
            <w:proofErr w:type="spellEnd"/>
            <w:r w:rsidRPr="009D20DA">
              <w:rPr>
                <w:rFonts w:ascii="Times New Roman" w:eastAsia="Times New Roman" w:hAnsi="Times New Roman"/>
              </w:rPr>
              <w:t>:</w:t>
            </w:r>
          </w:p>
          <w:p w14:paraId="046B6717" w14:textId="77777777" w:rsidR="00E16C44" w:rsidRPr="009D20DA" w:rsidRDefault="00E16C44" w:rsidP="00E16C44">
            <w:pPr>
              <w:spacing w:after="0"/>
              <w:jc w:val="both"/>
              <w:rPr>
                <w:rFonts w:ascii="Times New Roman" w:eastAsia="Times New Roman" w:hAnsi="Times New Roman"/>
              </w:rPr>
            </w:pPr>
            <w:proofErr w:type="spellStart"/>
            <w:r w:rsidRPr="009D20DA">
              <w:rPr>
                <w:rFonts w:ascii="Times New Roman" w:eastAsia="Times New Roman" w:hAnsi="Times New Roman"/>
              </w:rPr>
              <w:t>уживання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великої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літери</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ТОВ «Весна» написано, як ТОВ «весна»</w:t>
            </w:r>
            <w:r w:rsidRPr="009D20DA">
              <w:rPr>
                <w:rFonts w:ascii="Times New Roman" w:hAnsi="Times New Roman" w:cs="Times New Roman"/>
                <w:b/>
                <w:i/>
                <w:color w:val="000000"/>
                <w:lang w:val="uk-UA"/>
              </w:rPr>
              <w:t>)</w:t>
            </w:r>
            <w:r w:rsidRPr="009D20DA">
              <w:rPr>
                <w:rFonts w:ascii="Times New Roman" w:hAnsi="Times New Roman" w:cs="Times New Roman"/>
                <w:b/>
                <w:i/>
                <w:color w:val="000000"/>
              </w:rPr>
              <w:t xml:space="preserve">;                                                                                                                 </w:t>
            </w:r>
          </w:p>
          <w:p w14:paraId="275E940E" w14:textId="77777777" w:rsidR="00E16C44" w:rsidRPr="009D20DA" w:rsidRDefault="00E16C44" w:rsidP="00E16C44">
            <w:pPr>
              <w:spacing w:after="0"/>
              <w:jc w:val="both"/>
              <w:rPr>
                <w:rFonts w:ascii="Times New Roman" w:eastAsia="Times New Roman" w:hAnsi="Times New Roman"/>
              </w:rPr>
            </w:pPr>
            <w:proofErr w:type="spellStart"/>
            <w:r w:rsidRPr="009D20DA">
              <w:rPr>
                <w:rFonts w:ascii="Times New Roman" w:eastAsia="Times New Roman" w:hAnsi="Times New Roman"/>
              </w:rPr>
              <w:t>уживання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розділових</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знаків</w:t>
            </w:r>
            <w:proofErr w:type="spellEnd"/>
            <w:r w:rsidRPr="009D20DA">
              <w:rPr>
                <w:rFonts w:ascii="Times New Roman" w:eastAsia="Times New Roman" w:hAnsi="Times New Roman"/>
              </w:rPr>
              <w:t xml:space="preserve"> та </w:t>
            </w:r>
            <w:proofErr w:type="spellStart"/>
            <w:r w:rsidRPr="009D20DA">
              <w:rPr>
                <w:rFonts w:ascii="Times New Roman" w:eastAsia="Times New Roman" w:hAnsi="Times New Roman"/>
              </w:rPr>
              <w:t>відмінювання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слів</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реченні</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направляємо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коментар</w:t>
            </w:r>
            <w:proofErr w:type="spellEnd"/>
            <w:r w:rsidRPr="009D20DA">
              <w:rPr>
                <w:rFonts w:ascii="Times New Roman" w:hAnsi="Times New Roman" w:cs="Times New Roman"/>
                <w:b/>
                <w:i/>
                <w:color w:val="000000"/>
              </w:rPr>
              <w:t xml:space="preserve"> до </w:t>
            </w:r>
            <w:proofErr w:type="spellStart"/>
            <w:r w:rsidRPr="009D20DA">
              <w:rPr>
                <w:rFonts w:ascii="Times New Roman" w:hAnsi="Times New Roman" w:cs="Times New Roman"/>
                <w:b/>
                <w:i/>
                <w:color w:val="000000"/>
              </w:rPr>
              <w:t>підписаного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договір</w:t>
            </w:r>
            <w:proofErr w:type="spellEnd"/>
            <w:r w:rsidRPr="009D20DA">
              <w:rPr>
                <w:rFonts w:ascii="Times New Roman" w:hAnsi="Times New Roman" w:cs="Times New Roman"/>
                <w:b/>
                <w:i/>
                <w:color w:val="000000"/>
              </w:rPr>
              <w:t>»);</w:t>
            </w:r>
          </w:p>
          <w:p w14:paraId="7262A77D" w14:textId="77777777" w:rsidR="00E16C44" w:rsidRPr="009D20DA" w:rsidRDefault="00E16C44" w:rsidP="00E16C44">
            <w:pPr>
              <w:spacing w:after="0"/>
              <w:jc w:val="both"/>
              <w:rPr>
                <w:rFonts w:ascii="Times New Roman" w:eastAsia="Times New Roman" w:hAnsi="Times New Roman"/>
              </w:rPr>
            </w:pPr>
            <w:proofErr w:type="spellStart"/>
            <w:r w:rsidRPr="009D20DA">
              <w:rPr>
                <w:rFonts w:ascii="Times New Roman" w:eastAsia="Times New Roman" w:hAnsi="Times New Roman"/>
              </w:rPr>
              <w:t>використання</w:t>
            </w:r>
            <w:proofErr w:type="spellEnd"/>
            <w:r w:rsidRPr="009D20DA">
              <w:rPr>
                <w:rFonts w:ascii="Times New Roman" w:eastAsia="Times New Roman" w:hAnsi="Times New Roman"/>
              </w:rPr>
              <w:t xml:space="preserve"> слова </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мовного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звороту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запозичених</w:t>
            </w:r>
            <w:proofErr w:type="spellEnd"/>
            <w:r w:rsidRPr="009D20DA">
              <w:rPr>
                <w:rFonts w:ascii="Times New Roman" w:eastAsia="Times New Roman" w:hAnsi="Times New Roman"/>
              </w:rPr>
              <w:t xml:space="preserve"> з </w:t>
            </w:r>
            <w:proofErr w:type="spellStart"/>
            <w:r w:rsidRPr="009D20DA">
              <w:rPr>
                <w:rFonts w:ascii="Times New Roman" w:eastAsia="Times New Roman" w:hAnsi="Times New Roman"/>
              </w:rPr>
              <w:t>іншої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мови</w:t>
            </w:r>
            <w:proofErr w:type="spellEnd"/>
            <w:r w:rsidRPr="009D20DA">
              <w:rPr>
                <w:rFonts w:ascii="Times New Roman" w:eastAsia="Times New Roman" w:hAnsi="Times New Roman"/>
              </w:rPr>
              <w:t>;</w:t>
            </w:r>
            <w:r w:rsidRPr="009D20DA">
              <w:rPr>
                <w:rFonts w:ascii="Times New Roman" w:eastAsia="Times New Roman" w:hAnsi="Times New Roman"/>
                <w:b/>
                <w:bCs/>
                <w:i/>
                <w:iCs/>
              </w:rPr>
              <w:t>(</w:t>
            </w:r>
            <w:proofErr w:type="spellStart"/>
            <w:r w:rsidRPr="009D20DA">
              <w:rPr>
                <w:rFonts w:ascii="Times New Roman" w:eastAsia="Times New Roman" w:hAnsi="Times New Roman"/>
                <w:b/>
                <w:bCs/>
                <w:i/>
                <w:iCs/>
              </w:rPr>
              <w:t>наприклад</w:t>
            </w:r>
            <w:proofErr w:type="spellEnd"/>
            <w:r w:rsidRPr="009D20DA">
              <w:rPr>
                <w:rFonts w:ascii="Times New Roman" w:eastAsia="Times New Roman" w:hAnsi="Times New Roman"/>
                <w:b/>
                <w:bCs/>
                <w:i/>
                <w:iCs/>
              </w:rPr>
              <w:t xml:space="preserve"> «</w:t>
            </w:r>
            <w:proofErr w:type="spellStart"/>
            <w:r w:rsidRPr="009D20DA">
              <w:rPr>
                <w:rFonts w:ascii="Times New Roman" w:eastAsia="Times New Roman" w:hAnsi="Times New Roman"/>
                <w:b/>
                <w:bCs/>
                <w:i/>
                <w:iCs/>
              </w:rPr>
              <w:t>викладено</w:t>
            </w:r>
            <w:proofErr w:type="spellEnd"/>
            <w:r w:rsidRPr="009D20DA">
              <w:rPr>
                <w:rFonts w:ascii="Times New Roman" w:eastAsia="Times New Roman" w:hAnsi="Times New Roman"/>
                <w:b/>
                <w:bCs/>
                <w:i/>
                <w:iCs/>
              </w:rPr>
              <w:t xml:space="preserve"> на </w:t>
            </w:r>
            <w:proofErr w:type="spellStart"/>
            <w:r w:rsidRPr="009D20DA">
              <w:rPr>
                <w:rFonts w:ascii="Times New Roman" w:eastAsia="Times New Roman" w:hAnsi="Times New Roman"/>
                <w:b/>
                <w:bCs/>
                <w:i/>
                <w:iCs/>
              </w:rPr>
              <w:t>українському</w:t>
            </w:r>
            <w:proofErr w:type="spellEnd"/>
            <w:r w:rsidRPr="009D20DA">
              <w:rPr>
                <w:rFonts w:ascii="Times New Roman" w:eastAsia="Times New Roman" w:hAnsi="Times New Roman"/>
                <w:b/>
                <w:bCs/>
                <w:i/>
                <w:iCs/>
              </w:rPr>
              <w:t xml:space="preserve"> </w:t>
            </w:r>
            <w:proofErr w:type="spellStart"/>
            <w:r w:rsidRPr="009D20DA">
              <w:rPr>
                <w:rFonts w:ascii="Times New Roman" w:eastAsia="Times New Roman" w:hAnsi="Times New Roman"/>
                <w:b/>
                <w:bCs/>
                <w:i/>
                <w:iCs/>
              </w:rPr>
              <w:t>язику</w:t>
            </w:r>
            <w:proofErr w:type="spellEnd"/>
            <w:r w:rsidRPr="009D20DA">
              <w:rPr>
                <w:rFonts w:ascii="Times New Roman" w:eastAsia="Times New Roman" w:hAnsi="Times New Roman"/>
                <w:b/>
                <w:bCs/>
                <w:i/>
                <w:iCs/>
              </w:rPr>
              <w:t xml:space="preserve">»);                                                                                                                                                    </w:t>
            </w:r>
          </w:p>
          <w:p w14:paraId="4DC04E69" w14:textId="77777777" w:rsidR="00E16C44" w:rsidRPr="009D20DA" w:rsidRDefault="00E16C44" w:rsidP="00E16C44">
            <w:pPr>
              <w:spacing w:after="0"/>
              <w:jc w:val="both"/>
              <w:rPr>
                <w:rFonts w:ascii="Times New Roman" w:eastAsia="Times New Roman" w:hAnsi="Times New Roman"/>
              </w:rPr>
            </w:pPr>
            <w:proofErr w:type="spellStart"/>
            <w:r w:rsidRPr="009D20DA">
              <w:rPr>
                <w:rFonts w:ascii="Times New Roman" w:eastAsia="Times New Roman" w:hAnsi="Times New Roman"/>
              </w:rPr>
              <w:t>зазначення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унікального</w:t>
            </w:r>
            <w:proofErr w:type="spellEnd"/>
            <w:r w:rsidRPr="009D20DA">
              <w:rPr>
                <w:rFonts w:ascii="Times New Roman" w:eastAsia="Times New Roman" w:hAnsi="Times New Roman"/>
              </w:rPr>
              <w:t xml:space="preserve"> номера </w:t>
            </w:r>
            <w:proofErr w:type="spellStart"/>
            <w:r w:rsidRPr="009D20DA">
              <w:rPr>
                <w:rFonts w:ascii="Times New Roman" w:eastAsia="Times New Roman" w:hAnsi="Times New Roman"/>
              </w:rPr>
              <w:t>оголошення</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проведення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конкурентної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присвоєного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електронною</w:t>
            </w:r>
            <w:proofErr w:type="spellEnd"/>
            <w:r w:rsidRPr="009D20DA">
              <w:rPr>
                <w:rFonts w:ascii="Times New Roman" w:eastAsia="Times New Roman" w:hAnsi="Times New Roman"/>
              </w:rPr>
              <w:t xml:space="preserve"> системою </w:t>
            </w:r>
            <w:proofErr w:type="spellStart"/>
            <w:r w:rsidRPr="009D20DA">
              <w:rPr>
                <w:rFonts w:ascii="Times New Roman" w:eastAsia="Times New Roman" w:hAnsi="Times New Roman"/>
              </w:rPr>
              <w:t>закупівель</w:t>
            </w:r>
            <w:proofErr w:type="spellEnd"/>
            <w:r w:rsidRPr="009D20DA">
              <w:rPr>
                <w:rFonts w:ascii="Times New Roman" w:eastAsia="Times New Roman" w:hAnsi="Times New Roman"/>
              </w:rPr>
              <w:t xml:space="preserve">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унікального</w:t>
            </w:r>
            <w:proofErr w:type="spellEnd"/>
            <w:r w:rsidRPr="009D20DA">
              <w:rPr>
                <w:rFonts w:ascii="Times New Roman" w:eastAsia="Times New Roman" w:hAnsi="Times New Roman"/>
              </w:rPr>
              <w:t xml:space="preserve"> номера </w:t>
            </w:r>
            <w:proofErr w:type="spellStart"/>
            <w:r w:rsidRPr="009D20DA">
              <w:rPr>
                <w:rFonts w:ascii="Times New Roman" w:eastAsia="Times New Roman" w:hAnsi="Times New Roman"/>
              </w:rPr>
              <w:t>повідомлення</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намір</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укласти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договір</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закупівлю</w:t>
            </w:r>
            <w:proofErr w:type="spellEnd"/>
            <w:r w:rsidRPr="009D20DA">
              <w:rPr>
                <w:rFonts w:ascii="Times New Roman" w:eastAsia="Times New Roman" w:hAnsi="Times New Roman"/>
              </w:rPr>
              <w:t xml:space="preserve"> - </w:t>
            </w:r>
            <w:proofErr w:type="spellStart"/>
            <w:r w:rsidRPr="009D20DA">
              <w:rPr>
                <w:rFonts w:ascii="Times New Roman" w:eastAsia="Times New Roman" w:hAnsi="Times New Roman"/>
              </w:rPr>
              <w:t>помилка</w:t>
            </w:r>
            <w:proofErr w:type="spellEnd"/>
            <w:r w:rsidRPr="009D20DA">
              <w:rPr>
                <w:rFonts w:ascii="Times New Roman" w:eastAsia="Times New Roman" w:hAnsi="Times New Roman"/>
              </w:rPr>
              <w:t xml:space="preserve"> в цифрах;</w:t>
            </w:r>
          </w:p>
          <w:p w14:paraId="658CF07A" w14:textId="77777777" w:rsidR="00E16C44" w:rsidRPr="009D20DA" w:rsidRDefault="00E16C44" w:rsidP="00E16C44">
            <w:pPr>
              <w:spacing w:after="0"/>
              <w:jc w:val="both"/>
              <w:rPr>
                <w:rFonts w:ascii="Times New Roman" w:eastAsia="Times New Roman" w:hAnsi="Times New Roman"/>
              </w:rPr>
            </w:pPr>
            <w:proofErr w:type="spellStart"/>
            <w:r w:rsidRPr="009D20DA">
              <w:rPr>
                <w:rFonts w:ascii="Times New Roman" w:eastAsia="Times New Roman" w:hAnsi="Times New Roman"/>
              </w:rPr>
              <w:t>застосування</w:t>
            </w:r>
            <w:proofErr w:type="spellEnd"/>
            <w:r w:rsidRPr="009D20DA">
              <w:rPr>
                <w:rFonts w:ascii="Times New Roman" w:eastAsia="Times New Roman" w:hAnsi="Times New Roman"/>
              </w:rPr>
              <w:t xml:space="preserve"> правил переносу </w:t>
            </w:r>
            <w:proofErr w:type="spellStart"/>
            <w:r w:rsidRPr="009D20DA">
              <w:rPr>
                <w:rFonts w:ascii="Times New Roman" w:eastAsia="Times New Roman" w:hAnsi="Times New Roman"/>
              </w:rPr>
              <w:t>частини</w:t>
            </w:r>
            <w:proofErr w:type="spellEnd"/>
            <w:r w:rsidRPr="009D20DA">
              <w:rPr>
                <w:rFonts w:ascii="Times New Roman" w:eastAsia="Times New Roman" w:hAnsi="Times New Roman"/>
              </w:rPr>
              <w:t xml:space="preserve"> слова з рядка в рядок;</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UA-2020-08-08-000065-а </w:t>
            </w:r>
            <w:proofErr w:type="spellStart"/>
            <w:r w:rsidRPr="009D20DA">
              <w:rPr>
                <w:rFonts w:ascii="Times New Roman" w:hAnsi="Times New Roman" w:cs="Times New Roman"/>
                <w:b/>
                <w:i/>
                <w:color w:val="000000"/>
              </w:rPr>
              <w:t>зазначено</w:t>
            </w:r>
            <w:proofErr w:type="spellEnd"/>
            <w:r w:rsidRPr="009D20DA">
              <w:rPr>
                <w:rFonts w:ascii="Times New Roman" w:hAnsi="Times New Roman" w:cs="Times New Roman"/>
                <w:b/>
                <w:i/>
                <w:color w:val="000000"/>
              </w:rPr>
              <w:t xml:space="preserve"> як UA-2022-08-08-000065-а);</w:t>
            </w:r>
          </w:p>
          <w:p w14:paraId="6AF26C75" w14:textId="77777777" w:rsidR="00E16C44" w:rsidRPr="009D20DA" w:rsidRDefault="00E16C44" w:rsidP="00E16C44">
            <w:pPr>
              <w:spacing w:after="0"/>
              <w:jc w:val="both"/>
              <w:rPr>
                <w:rFonts w:ascii="Times New Roman" w:eastAsia="Times New Roman" w:hAnsi="Times New Roman"/>
              </w:rPr>
            </w:pPr>
            <w:proofErr w:type="spellStart"/>
            <w:r w:rsidRPr="009D20DA">
              <w:rPr>
                <w:rFonts w:ascii="Times New Roman" w:eastAsia="Times New Roman" w:hAnsi="Times New Roman"/>
              </w:rPr>
              <w:t>написання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слів</w:t>
            </w:r>
            <w:proofErr w:type="spellEnd"/>
            <w:r w:rsidRPr="009D20DA">
              <w:rPr>
                <w:rFonts w:ascii="Times New Roman" w:eastAsia="Times New Roman" w:hAnsi="Times New Roman"/>
              </w:rPr>
              <w:t xml:space="preserve"> разом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окремо</w:t>
            </w:r>
            <w:proofErr w:type="spellEnd"/>
            <w:r w:rsidRPr="009D20DA">
              <w:rPr>
                <w:rFonts w:ascii="Times New Roman" w:eastAsia="Times New Roman" w:hAnsi="Times New Roman"/>
              </w:rPr>
              <w:t>,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через </w:t>
            </w:r>
            <w:proofErr w:type="spellStart"/>
            <w:r w:rsidRPr="009D20DA">
              <w:rPr>
                <w:rFonts w:ascii="Times New Roman" w:eastAsia="Times New Roman" w:hAnsi="Times New Roman"/>
              </w:rPr>
              <w:t>дефіс</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вираз</w:t>
            </w:r>
            <w:proofErr w:type="spellEnd"/>
            <w:r w:rsidRPr="009D20DA">
              <w:rPr>
                <w:rFonts w:ascii="Times New Roman" w:hAnsi="Times New Roman" w:cs="Times New Roman"/>
                <w:b/>
                <w:i/>
                <w:color w:val="000000"/>
              </w:rPr>
              <w:t xml:space="preserve"> «Будь ласка» написано «Будь-ласка», </w:t>
            </w:r>
            <w:proofErr w:type="spellStart"/>
            <w:r w:rsidRPr="009D20DA">
              <w:rPr>
                <w:rFonts w:ascii="Times New Roman" w:hAnsi="Times New Roman" w:cs="Times New Roman"/>
                <w:b/>
                <w:i/>
                <w:color w:val="000000"/>
              </w:rPr>
              <w:t>вираз</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добраніч</w:t>
            </w:r>
            <w:proofErr w:type="spellEnd"/>
            <w:r w:rsidRPr="009D20DA">
              <w:rPr>
                <w:rFonts w:ascii="Times New Roman" w:hAnsi="Times New Roman" w:cs="Times New Roman"/>
                <w:b/>
                <w:i/>
                <w:color w:val="000000"/>
              </w:rPr>
              <w:t>» написано як «</w:t>
            </w:r>
            <w:proofErr w:type="spellStart"/>
            <w:r w:rsidRPr="009D20DA">
              <w:rPr>
                <w:rFonts w:ascii="Times New Roman" w:hAnsi="Times New Roman" w:cs="Times New Roman"/>
                <w:b/>
                <w:i/>
                <w:color w:val="000000"/>
              </w:rPr>
              <w:t>надобраніч</w:t>
            </w:r>
            <w:proofErr w:type="spellEnd"/>
            <w:r w:rsidRPr="009D20DA">
              <w:rPr>
                <w:rFonts w:ascii="Times New Roman" w:hAnsi="Times New Roman" w:cs="Times New Roman"/>
                <w:b/>
                <w:i/>
                <w:color w:val="000000"/>
              </w:rPr>
              <w:t xml:space="preserve">»);                                                                                 </w:t>
            </w:r>
          </w:p>
          <w:p w14:paraId="7137B32C" w14:textId="77777777" w:rsidR="00E16C44" w:rsidRPr="009D20DA" w:rsidRDefault="00E16C44" w:rsidP="00E16C44">
            <w:pPr>
              <w:spacing w:after="0"/>
              <w:jc w:val="both"/>
              <w:rPr>
                <w:rFonts w:ascii="Times New Roman" w:eastAsia="Times New Roman" w:hAnsi="Times New Roman"/>
              </w:rPr>
            </w:pPr>
            <w:proofErr w:type="spellStart"/>
            <w:r w:rsidRPr="009D20DA">
              <w:rPr>
                <w:rFonts w:ascii="Times New Roman" w:eastAsia="Times New Roman" w:hAnsi="Times New Roman"/>
              </w:rPr>
              <w:t>нумерації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(у тому </w:t>
            </w:r>
            <w:proofErr w:type="spellStart"/>
            <w:r w:rsidRPr="009D20DA">
              <w:rPr>
                <w:rFonts w:ascii="Times New Roman" w:eastAsia="Times New Roman" w:hAnsi="Times New Roman"/>
              </w:rPr>
              <w:t>числі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кілька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мають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однаковий</w:t>
            </w:r>
            <w:proofErr w:type="spellEnd"/>
            <w:r w:rsidRPr="009D20DA">
              <w:rPr>
                <w:rFonts w:ascii="Times New Roman" w:eastAsia="Times New Roman" w:hAnsi="Times New Roman"/>
              </w:rPr>
              <w:t xml:space="preserve"> номер, </w:t>
            </w:r>
            <w:proofErr w:type="spellStart"/>
            <w:r w:rsidRPr="009D20DA">
              <w:rPr>
                <w:rFonts w:ascii="Times New Roman" w:eastAsia="Times New Roman" w:hAnsi="Times New Roman"/>
              </w:rPr>
              <w:t>пропущені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номери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окремих</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немає</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нумерації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нумерація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відповідає</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переліку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зазначеному</w:t>
            </w:r>
            <w:proofErr w:type="spellEnd"/>
            <w:r w:rsidRPr="009D20DA">
              <w:rPr>
                <w:rFonts w:ascii="Times New Roman" w:eastAsia="Times New Roman" w:hAnsi="Times New Roman"/>
              </w:rPr>
              <w:t xml:space="preserve"> в </w:t>
            </w:r>
            <w:proofErr w:type="spellStart"/>
            <w:r w:rsidRPr="009D20DA">
              <w:rPr>
                <w:rFonts w:ascii="Times New Roman" w:eastAsia="Times New Roman" w:hAnsi="Times New Roman"/>
              </w:rPr>
              <w:t>документі</w:t>
            </w:r>
            <w:proofErr w:type="spellEnd"/>
            <w:r w:rsidRPr="009D20DA">
              <w:rPr>
                <w:rFonts w:ascii="Times New Roman" w:eastAsia="Times New Roman" w:hAnsi="Times New Roman"/>
              </w:rPr>
              <w:t>).</w:t>
            </w:r>
          </w:p>
          <w:p w14:paraId="00E183C4"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2. </w:t>
            </w:r>
            <w:proofErr w:type="spellStart"/>
            <w:r w:rsidRPr="009D20DA">
              <w:rPr>
                <w:rFonts w:ascii="Times New Roman" w:eastAsia="Times New Roman" w:hAnsi="Times New Roman"/>
              </w:rPr>
              <w:t>Помилка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зроблена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w:t>
            </w:r>
            <w:proofErr w:type="spellEnd"/>
            <w:r w:rsidRPr="009D20DA">
              <w:rPr>
                <w:rFonts w:ascii="Times New Roman" w:eastAsia="Times New Roman" w:hAnsi="Times New Roman"/>
              </w:rPr>
              <w:t xml:space="preserve"> час </w:t>
            </w:r>
            <w:proofErr w:type="spellStart"/>
            <w:r w:rsidRPr="009D20DA">
              <w:rPr>
                <w:rFonts w:ascii="Times New Roman" w:eastAsia="Times New Roman" w:hAnsi="Times New Roman"/>
              </w:rPr>
              <w:t>оформлення</w:t>
            </w:r>
            <w:proofErr w:type="spellEnd"/>
            <w:r w:rsidRPr="009D20DA">
              <w:rPr>
                <w:rFonts w:ascii="Times New Roman" w:eastAsia="Times New Roman" w:hAnsi="Times New Roman"/>
              </w:rPr>
              <w:t xml:space="preserve"> тексту документа/</w:t>
            </w:r>
            <w:proofErr w:type="spellStart"/>
            <w:r w:rsidRPr="009D20DA">
              <w:rPr>
                <w:rFonts w:ascii="Times New Roman" w:eastAsia="Times New Roman" w:hAnsi="Times New Roman"/>
              </w:rPr>
              <w:t>унесення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інформації</w:t>
            </w:r>
            <w:proofErr w:type="spellEnd"/>
            <w:r w:rsidRPr="009D20DA">
              <w:rPr>
                <w:rFonts w:ascii="Times New Roman" w:eastAsia="Times New Roman" w:hAnsi="Times New Roman"/>
              </w:rPr>
              <w:t xml:space="preserve"> в </w:t>
            </w:r>
            <w:proofErr w:type="spellStart"/>
            <w:r w:rsidRPr="009D20DA">
              <w:rPr>
                <w:rFonts w:ascii="Times New Roman" w:eastAsia="Times New Roman" w:hAnsi="Times New Roman"/>
              </w:rPr>
              <w:t>окремі</w:t>
            </w:r>
            <w:proofErr w:type="spellEnd"/>
            <w:r w:rsidRPr="009D20DA">
              <w:rPr>
                <w:rFonts w:ascii="Times New Roman" w:eastAsia="Times New Roman" w:hAnsi="Times New Roman"/>
              </w:rPr>
              <w:t xml:space="preserve"> поля </w:t>
            </w:r>
            <w:proofErr w:type="spellStart"/>
            <w:r w:rsidRPr="009D20DA">
              <w:rPr>
                <w:rFonts w:ascii="Times New Roman" w:eastAsia="Times New Roman" w:hAnsi="Times New Roman"/>
              </w:rPr>
              <w:t>електронної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форми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(у тому </w:t>
            </w:r>
            <w:proofErr w:type="spellStart"/>
            <w:r w:rsidRPr="009D20DA">
              <w:rPr>
                <w:rFonts w:ascii="Times New Roman" w:eastAsia="Times New Roman" w:hAnsi="Times New Roman"/>
              </w:rPr>
              <w:t>числі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комп'ютерна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коректура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заміна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w:t>
            </w:r>
            <w:proofErr w:type="spellEnd"/>
            <w:r w:rsidRPr="009D20DA">
              <w:rPr>
                <w:rFonts w:ascii="Times New Roman" w:eastAsia="Times New Roman" w:hAnsi="Times New Roman"/>
              </w:rPr>
              <w:t>)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цифри</w:t>
            </w:r>
            <w:proofErr w:type="spellEnd"/>
            <w:r w:rsidRPr="009D20DA">
              <w:rPr>
                <w:rFonts w:ascii="Times New Roman" w:eastAsia="Times New Roman" w:hAnsi="Times New Roman"/>
              </w:rPr>
              <w:t xml:space="preserve"> (цифр), </w:t>
            </w:r>
            <w:proofErr w:type="spellStart"/>
            <w:r w:rsidRPr="009D20DA">
              <w:rPr>
                <w:rFonts w:ascii="Times New Roman" w:eastAsia="Times New Roman" w:hAnsi="Times New Roman"/>
              </w:rPr>
              <w:t>переставлення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w:t>
            </w:r>
            <w:proofErr w:type="spellEnd"/>
            <w:r w:rsidRPr="009D20DA">
              <w:rPr>
                <w:rFonts w:ascii="Times New Roman" w:eastAsia="Times New Roman" w:hAnsi="Times New Roman"/>
              </w:rPr>
              <w:t xml:space="preserve"> (цифр) </w:t>
            </w:r>
            <w:proofErr w:type="spellStart"/>
            <w:r w:rsidRPr="009D20DA">
              <w:rPr>
                <w:rFonts w:ascii="Times New Roman" w:eastAsia="Times New Roman" w:hAnsi="Times New Roman"/>
              </w:rPr>
              <w:t>місцями</w:t>
            </w:r>
            <w:proofErr w:type="spellEnd"/>
            <w:r w:rsidRPr="009D20DA">
              <w:rPr>
                <w:rFonts w:ascii="Times New Roman" w:eastAsia="Times New Roman" w:hAnsi="Times New Roman"/>
              </w:rPr>
              <w:t xml:space="preserve">, пропуск </w:t>
            </w:r>
            <w:proofErr w:type="spellStart"/>
            <w:r w:rsidRPr="009D20DA">
              <w:rPr>
                <w:rFonts w:ascii="Times New Roman" w:eastAsia="Times New Roman" w:hAnsi="Times New Roman"/>
              </w:rPr>
              <w:t>літер</w:t>
            </w:r>
            <w:proofErr w:type="spellEnd"/>
            <w:r w:rsidRPr="009D20DA">
              <w:rPr>
                <w:rFonts w:ascii="Times New Roman" w:eastAsia="Times New Roman" w:hAnsi="Times New Roman"/>
              </w:rPr>
              <w:t xml:space="preserve"> (цифр), </w:t>
            </w:r>
            <w:proofErr w:type="spellStart"/>
            <w:r w:rsidRPr="009D20DA">
              <w:rPr>
                <w:rFonts w:ascii="Times New Roman" w:eastAsia="Times New Roman" w:hAnsi="Times New Roman"/>
              </w:rPr>
              <w:t>повторення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слів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немає</w:t>
            </w:r>
            <w:proofErr w:type="spellEnd"/>
            <w:r w:rsidRPr="009D20DA">
              <w:rPr>
                <w:rFonts w:ascii="Times New Roman" w:eastAsia="Times New Roman" w:hAnsi="Times New Roman"/>
              </w:rPr>
              <w:t xml:space="preserve"> пропуску </w:t>
            </w:r>
            <w:proofErr w:type="spellStart"/>
            <w:r w:rsidRPr="009D20DA">
              <w:rPr>
                <w:rFonts w:ascii="Times New Roman" w:eastAsia="Times New Roman" w:hAnsi="Times New Roman"/>
              </w:rPr>
              <w:t>між</w:t>
            </w:r>
            <w:proofErr w:type="spellEnd"/>
            <w:r w:rsidRPr="009D20DA">
              <w:rPr>
                <w:rFonts w:ascii="Times New Roman" w:eastAsia="Times New Roman" w:hAnsi="Times New Roman"/>
              </w:rPr>
              <w:t xml:space="preserve"> словами, </w:t>
            </w:r>
            <w:proofErr w:type="spellStart"/>
            <w:r w:rsidRPr="009D20DA">
              <w:rPr>
                <w:rFonts w:ascii="Times New Roman" w:eastAsia="Times New Roman" w:hAnsi="Times New Roman"/>
              </w:rPr>
              <w:t>заокруглення</w:t>
            </w:r>
            <w:proofErr w:type="spellEnd"/>
            <w:r w:rsidRPr="009D20DA">
              <w:rPr>
                <w:rFonts w:ascii="Times New Roman" w:eastAsia="Times New Roman" w:hAnsi="Times New Roman"/>
              </w:rPr>
              <w:t xml:space="preserve"> числа),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впливає</w:t>
            </w:r>
            <w:proofErr w:type="spellEnd"/>
            <w:r w:rsidRPr="009D20DA">
              <w:rPr>
                <w:rFonts w:ascii="Times New Roman" w:eastAsia="Times New Roman" w:hAnsi="Times New Roman"/>
              </w:rPr>
              <w:t xml:space="preserve"> на </w:t>
            </w:r>
            <w:proofErr w:type="spellStart"/>
            <w:r w:rsidRPr="009D20DA">
              <w:rPr>
                <w:rFonts w:ascii="Times New Roman" w:eastAsia="Times New Roman" w:hAnsi="Times New Roman"/>
              </w:rPr>
              <w:t>ціну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та не </w:t>
            </w:r>
            <w:proofErr w:type="spellStart"/>
            <w:r w:rsidRPr="009D20DA">
              <w:rPr>
                <w:rFonts w:ascii="Times New Roman" w:eastAsia="Times New Roman" w:hAnsi="Times New Roman"/>
              </w:rPr>
              <w:t>призводить</w:t>
            </w:r>
            <w:proofErr w:type="spellEnd"/>
            <w:r w:rsidRPr="009D20DA">
              <w:rPr>
                <w:rFonts w:ascii="Times New Roman" w:eastAsia="Times New Roman" w:hAnsi="Times New Roman"/>
              </w:rPr>
              <w:t xml:space="preserve"> до </w:t>
            </w:r>
            <w:proofErr w:type="spellStart"/>
            <w:r w:rsidRPr="009D20DA">
              <w:rPr>
                <w:rFonts w:ascii="Times New Roman" w:eastAsia="Times New Roman" w:hAnsi="Times New Roman"/>
              </w:rPr>
              <w:t>її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спотворення</w:t>
            </w:r>
            <w:proofErr w:type="spellEnd"/>
            <w:r w:rsidRPr="009D20DA">
              <w:rPr>
                <w:rFonts w:ascii="Times New Roman" w:eastAsia="Times New Roman" w:hAnsi="Times New Roman"/>
              </w:rPr>
              <w:t xml:space="preserve">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стосується</w:t>
            </w:r>
            <w:proofErr w:type="spellEnd"/>
            <w:r w:rsidRPr="009D20DA">
              <w:rPr>
                <w:rFonts w:ascii="Times New Roman" w:eastAsia="Times New Roman" w:hAnsi="Times New Roman"/>
              </w:rPr>
              <w:t xml:space="preserve"> характеристики предмета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кваліфікаційних</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критеріїв</w:t>
            </w:r>
            <w:proofErr w:type="spellEnd"/>
            <w:r w:rsidRPr="009D20DA">
              <w:rPr>
                <w:rFonts w:ascii="Times New Roman" w:eastAsia="Times New Roman" w:hAnsi="Times New Roman"/>
              </w:rPr>
              <w:t xml:space="preserve"> до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слово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написано як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вираз</w:t>
            </w:r>
            <w:proofErr w:type="spellEnd"/>
            <w:r w:rsidRPr="009D20DA">
              <w:rPr>
                <w:rFonts w:ascii="Times New Roman" w:hAnsi="Times New Roman" w:cs="Times New Roman"/>
                <w:b/>
                <w:i/>
                <w:color w:val="000000"/>
              </w:rPr>
              <w:t xml:space="preserve"> «Характеристики </w:t>
            </w:r>
            <w:proofErr w:type="spellStart"/>
            <w:r w:rsidRPr="009D20DA">
              <w:rPr>
                <w:rFonts w:ascii="Times New Roman" w:hAnsi="Times New Roman" w:cs="Times New Roman"/>
                <w:b/>
                <w:i/>
                <w:color w:val="000000"/>
              </w:rPr>
              <w:t>закупівлі</w:t>
            </w:r>
            <w:proofErr w:type="spellEnd"/>
            <w:r w:rsidRPr="009D20DA">
              <w:rPr>
                <w:rFonts w:ascii="Times New Roman" w:hAnsi="Times New Roman" w:cs="Times New Roman"/>
                <w:b/>
                <w:i/>
                <w:color w:val="000000"/>
              </w:rPr>
              <w:t>» написано як «</w:t>
            </w:r>
            <w:proofErr w:type="spellStart"/>
            <w:r w:rsidRPr="009D20DA">
              <w:rPr>
                <w:rFonts w:ascii="Times New Roman" w:hAnsi="Times New Roman" w:cs="Times New Roman"/>
                <w:b/>
                <w:i/>
                <w:color w:val="000000"/>
              </w:rPr>
              <w:t>Характеристикизакупівлі</w:t>
            </w:r>
            <w:proofErr w:type="spellEnd"/>
            <w:r w:rsidRPr="009D20DA">
              <w:rPr>
                <w:rFonts w:ascii="Times New Roman" w:hAnsi="Times New Roman" w:cs="Times New Roman"/>
                <w:b/>
                <w:i/>
                <w:color w:val="000000"/>
              </w:rPr>
              <w:t xml:space="preserve">»).                                                                           </w:t>
            </w:r>
          </w:p>
          <w:p w14:paraId="6688B584"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3. </w:t>
            </w:r>
            <w:proofErr w:type="spellStart"/>
            <w:r w:rsidRPr="009D20DA">
              <w:rPr>
                <w:rFonts w:ascii="Times New Roman" w:eastAsia="Times New Roman" w:hAnsi="Times New Roman"/>
              </w:rPr>
              <w:t>Невірна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назва</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подається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зміст</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відповідає</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вимогам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визначеним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замовником</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тендерній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документації</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надана</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довідка</w:t>
            </w:r>
            <w:proofErr w:type="spellEnd"/>
            <w:r w:rsidRPr="009D20DA">
              <w:rPr>
                <w:rFonts w:ascii="Times New Roman" w:hAnsi="Times New Roman" w:cs="Times New Roman"/>
                <w:b/>
                <w:i/>
                <w:color w:val="000000"/>
              </w:rPr>
              <w:t xml:space="preserve"> про те, </w:t>
            </w:r>
            <w:proofErr w:type="spellStart"/>
            <w:r w:rsidRPr="009D20DA">
              <w:rPr>
                <w:rFonts w:ascii="Times New Roman" w:hAnsi="Times New Roman" w:cs="Times New Roman"/>
                <w:b/>
                <w:i/>
                <w:color w:val="000000"/>
              </w:rPr>
              <w:t>що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lastRenderedPageBreak/>
              <w:t>Учасником</w:t>
            </w:r>
            <w:proofErr w:type="spellEnd"/>
            <w:r w:rsidRPr="009D20DA">
              <w:rPr>
                <w:rFonts w:ascii="Times New Roman" w:hAnsi="Times New Roman" w:cs="Times New Roman"/>
                <w:b/>
                <w:i/>
                <w:color w:val="000000"/>
              </w:rPr>
              <w:t xml:space="preserve"> у </w:t>
            </w:r>
            <w:proofErr w:type="spellStart"/>
            <w:r w:rsidRPr="009D20DA">
              <w:rPr>
                <w:rFonts w:ascii="Times New Roman" w:hAnsi="Times New Roman" w:cs="Times New Roman"/>
                <w:b/>
                <w:i/>
                <w:color w:val="000000"/>
              </w:rPr>
              <w:t>складі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 xml:space="preserve"> подана </w:t>
            </w:r>
            <w:proofErr w:type="spellStart"/>
            <w:r w:rsidRPr="009D20DA">
              <w:rPr>
                <w:rFonts w:ascii="Times New Roman" w:hAnsi="Times New Roman" w:cs="Times New Roman"/>
                <w:b/>
                <w:i/>
                <w:color w:val="000000"/>
              </w:rPr>
              <w:t>інформація</w:t>
            </w:r>
            <w:proofErr w:type="spellEnd"/>
            <w:r w:rsidRPr="009D20DA">
              <w:rPr>
                <w:rFonts w:ascii="Times New Roman" w:hAnsi="Times New Roman" w:cs="Times New Roman"/>
                <w:b/>
                <w:i/>
                <w:color w:val="000000"/>
              </w:rPr>
              <w:t xml:space="preserve">, яка є </w:t>
            </w:r>
            <w:proofErr w:type="spellStart"/>
            <w:r w:rsidRPr="009D20DA">
              <w:rPr>
                <w:rFonts w:ascii="Times New Roman" w:hAnsi="Times New Roman" w:cs="Times New Roman"/>
                <w:b/>
                <w:i/>
                <w:color w:val="000000"/>
              </w:rPr>
              <w:t>достовірною</w:t>
            </w:r>
            <w:proofErr w:type="spellEnd"/>
            <w:r w:rsidRPr="009D20DA">
              <w:rPr>
                <w:rFonts w:ascii="Times New Roman" w:hAnsi="Times New Roman" w:cs="Times New Roman"/>
                <w:b/>
                <w:i/>
                <w:color w:val="000000"/>
              </w:rPr>
              <w:t xml:space="preserve"> та актуальною на дату </w:t>
            </w:r>
            <w:r w:rsidRPr="009D20DA">
              <w:rPr>
                <w:rFonts w:ascii="Times New Roman" w:hAnsi="Times New Roman" w:cs="Times New Roman"/>
                <w:b/>
                <w:i/>
                <w:color w:val="000000"/>
                <w:lang w:val="uk-UA"/>
              </w:rPr>
              <w:t>подання пропозиції</w:t>
            </w:r>
            <w:r w:rsidRPr="009D20DA">
              <w:rPr>
                <w:rFonts w:ascii="Times New Roman" w:hAnsi="Times New Roman" w:cs="Times New Roman"/>
                <w:b/>
                <w:i/>
                <w:color w:val="000000"/>
              </w:rPr>
              <w:t xml:space="preserve">, а дана </w:t>
            </w:r>
            <w:proofErr w:type="spellStart"/>
            <w:r w:rsidRPr="009D20DA">
              <w:rPr>
                <w:rFonts w:ascii="Times New Roman" w:hAnsi="Times New Roman" w:cs="Times New Roman"/>
                <w:b/>
                <w:i/>
                <w:color w:val="000000"/>
              </w:rPr>
              <w:t>довідка</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має</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назву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Довідка</w:t>
            </w:r>
            <w:proofErr w:type="spellEnd"/>
            <w:r w:rsidRPr="009D20DA">
              <w:rPr>
                <w:rFonts w:ascii="Times New Roman" w:hAnsi="Times New Roman" w:cs="Times New Roman"/>
                <w:b/>
                <w:i/>
                <w:color w:val="000000"/>
              </w:rPr>
              <w:t xml:space="preserve"> про </w:t>
            </w:r>
            <w:proofErr w:type="spellStart"/>
            <w:r w:rsidRPr="009D20DA">
              <w:rPr>
                <w:rFonts w:ascii="Times New Roman" w:hAnsi="Times New Roman" w:cs="Times New Roman"/>
                <w:b/>
                <w:i/>
                <w:color w:val="000000"/>
              </w:rPr>
              <w:t>підписання</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тендерної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w:t>
            </w:r>
          </w:p>
          <w:p w14:paraId="25A87574"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4. </w:t>
            </w:r>
            <w:proofErr w:type="spellStart"/>
            <w:r w:rsidRPr="009D20DA">
              <w:rPr>
                <w:rFonts w:ascii="Times New Roman" w:eastAsia="Times New Roman" w:hAnsi="Times New Roman"/>
              </w:rPr>
              <w:t>Окрема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сторінки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копії</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завірена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підписом</w:t>
            </w:r>
            <w:proofErr w:type="spellEnd"/>
            <w:r w:rsidRPr="009D20DA">
              <w:rPr>
                <w:rFonts w:ascii="Times New Roman" w:eastAsia="Times New Roman" w:hAnsi="Times New Roman"/>
              </w:rPr>
              <w:t xml:space="preserve">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печаткою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разі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її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використання</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використовує</w:t>
            </w:r>
            <w:proofErr w:type="spellEnd"/>
            <w:r w:rsidRPr="009D20DA">
              <w:rPr>
                <w:rFonts w:ascii="Times New Roman" w:hAnsi="Times New Roman" w:cs="Times New Roman"/>
                <w:b/>
                <w:i/>
                <w:color w:val="000000"/>
              </w:rPr>
              <w:t xml:space="preserve"> печатку, але на </w:t>
            </w:r>
            <w:proofErr w:type="spellStart"/>
            <w:r w:rsidRPr="009D20DA">
              <w:rPr>
                <w:rFonts w:ascii="Times New Roman" w:hAnsi="Times New Roman" w:cs="Times New Roman"/>
                <w:b/>
                <w:i/>
                <w:color w:val="000000"/>
              </w:rPr>
              <w:t>деяких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сторінках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він</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не проставив.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деяких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сторінках</w:t>
            </w:r>
            <w:proofErr w:type="spellEnd"/>
            <w:r w:rsidRPr="009D20DA">
              <w:rPr>
                <w:rFonts w:ascii="Times New Roman" w:hAnsi="Times New Roman" w:cs="Times New Roman"/>
                <w:b/>
                <w:i/>
                <w:color w:val="000000"/>
              </w:rPr>
              <w:t xml:space="preserve"> не проставив </w:t>
            </w:r>
            <w:proofErr w:type="spellStart"/>
            <w:r w:rsidRPr="009D20DA">
              <w:rPr>
                <w:rFonts w:ascii="Times New Roman" w:hAnsi="Times New Roman" w:cs="Times New Roman"/>
                <w:b/>
                <w:i/>
                <w:color w:val="000000"/>
              </w:rPr>
              <w:t>власноручний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підпис</w:t>
            </w:r>
            <w:proofErr w:type="spellEnd"/>
            <w:r w:rsidRPr="009D20DA">
              <w:rPr>
                <w:rFonts w:ascii="Times New Roman" w:hAnsi="Times New Roman" w:cs="Times New Roman"/>
                <w:b/>
                <w:i/>
                <w:color w:val="000000"/>
              </w:rPr>
              <w:t xml:space="preserve">).                                                                                                           </w:t>
            </w:r>
          </w:p>
          <w:p w14:paraId="4AAEA2AE"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5.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немає</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на </w:t>
            </w:r>
            <w:proofErr w:type="spellStart"/>
            <w:r w:rsidRPr="009D20DA">
              <w:rPr>
                <w:rFonts w:ascii="Times New Roman" w:eastAsia="Times New Roman" w:hAnsi="Times New Roman"/>
              </w:rPr>
              <w:t>який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посилається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своїй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тендерній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при </w:t>
            </w:r>
            <w:proofErr w:type="spellStart"/>
            <w:r w:rsidRPr="009D20DA">
              <w:rPr>
                <w:rFonts w:ascii="Times New Roman" w:eastAsia="Times New Roman" w:hAnsi="Times New Roman"/>
              </w:rPr>
              <w:t>цьому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замовником</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вимагається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такого документа в </w:t>
            </w:r>
            <w:proofErr w:type="spellStart"/>
            <w:r w:rsidRPr="009D20DA">
              <w:rPr>
                <w:rFonts w:ascii="Times New Roman" w:eastAsia="Times New Roman" w:hAnsi="Times New Roman"/>
              </w:rPr>
              <w:t>тендерній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документації</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ФОП написав по тексту документу, </w:t>
            </w:r>
            <w:proofErr w:type="spellStart"/>
            <w:r w:rsidRPr="009D20DA">
              <w:rPr>
                <w:rFonts w:ascii="Times New Roman" w:hAnsi="Times New Roman" w:cs="Times New Roman"/>
                <w:b/>
                <w:i/>
                <w:color w:val="000000"/>
              </w:rPr>
              <w:t>що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діє</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підставі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Виписки</w:t>
            </w:r>
            <w:proofErr w:type="spellEnd"/>
            <w:r w:rsidRPr="009D20DA">
              <w:rPr>
                <w:rFonts w:ascii="Times New Roman" w:hAnsi="Times New Roman" w:cs="Times New Roman"/>
                <w:b/>
                <w:i/>
                <w:color w:val="000000"/>
              </w:rPr>
              <w:t xml:space="preserve"> з </w:t>
            </w:r>
            <w:proofErr w:type="spellStart"/>
            <w:r w:rsidRPr="009D20DA">
              <w:rPr>
                <w:rFonts w:ascii="Times New Roman" w:hAnsi="Times New Roman" w:cs="Times New Roman"/>
                <w:b/>
                <w:i/>
                <w:color w:val="000000"/>
              </w:rPr>
              <w:t>єдиного</w:t>
            </w:r>
            <w:proofErr w:type="spellEnd"/>
            <w:r w:rsidRPr="009D20DA">
              <w:rPr>
                <w:rFonts w:ascii="Times New Roman" w:hAnsi="Times New Roman" w:cs="Times New Roman"/>
                <w:b/>
                <w:i/>
                <w:color w:val="000000"/>
              </w:rPr>
              <w:t xml:space="preserve"> державного </w:t>
            </w:r>
            <w:proofErr w:type="spellStart"/>
            <w:r w:rsidRPr="009D20DA">
              <w:rPr>
                <w:rFonts w:ascii="Times New Roman" w:hAnsi="Times New Roman" w:cs="Times New Roman"/>
                <w:b/>
                <w:i/>
                <w:color w:val="000000"/>
              </w:rPr>
              <w:t>реєстру</w:t>
            </w:r>
            <w:proofErr w:type="spellEnd"/>
            <w:r w:rsidRPr="009D20DA">
              <w:rPr>
                <w:rFonts w:ascii="Times New Roman" w:hAnsi="Times New Roman" w:cs="Times New Roman"/>
                <w:b/>
                <w:i/>
                <w:color w:val="000000"/>
              </w:rPr>
              <w:t xml:space="preserve"> при </w:t>
            </w:r>
            <w:proofErr w:type="spellStart"/>
            <w:r w:rsidRPr="009D20DA">
              <w:rPr>
                <w:rFonts w:ascii="Times New Roman" w:hAnsi="Times New Roman" w:cs="Times New Roman"/>
                <w:b/>
                <w:i/>
                <w:color w:val="000000"/>
              </w:rPr>
              <w:t>цьому</w:t>
            </w:r>
            <w:proofErr w:type="spellEnd"/>
            <w:r w:rsidRPr="009D20DA">
              <w:rPr>
                <w:rFonts w:ascii="Times New Roman" w:hAnsi="Times New Roman" w:cs="Times New Roman"/>
                <w:b/>
                <w:i/>
                <w:color w:val="000000"/>
              </w:rPr>
              <w:t xml:space="preserve"> не </w:t>
            </w:r>
            <w:proofErr w:type="spellStart"/>
            <w:r w:rsidRPr="009D20DA">
              <w:rPr>
                <w:rFonts w:ascii="Times New Roman" w:hAnsi="Times New Roman" w:cs="Times New Roman"/>
                <w:b/>
                <w:i/>
                <w:color w:val="000000"/>
              </w:rPr>
              <w:t>надає</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у </w:t>
            </w:r>
            <w:proofErr w:type="spellStart"/>
            <w:r w:rsidRPr="009D20DA">
              <w:rPr>
                <w:rFonts w:ascii="Times New Roman" w:hAnsi="Times New Roman" w:cs="Times New Roman"/>
                <w:b/>
                <w:i/>
                <w:color w:val="000000"/>
              </w:rPr>
              <w:t>складі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оскільки</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подання</w:t>
            </w:r>
            <w:proofErr w:type="spellEnd"/>
            <w:r w:rsidRPr="009D20DA">
              <w:rPr>
                <w:rFonts w:ascii="Times New Roman" w:hAnsi="Times New Roman" w:cs="Times New Roman"/>
                <w:b/>
                <w:i/>
                <w:color w:val="000000"/>
              </w:rPr>
              <w:t xml:space="preserve"> не </w:t>
            </w:r>
            <w:proofErr w:type="spellStart"/>
            <w:r w:rsidRPr="009D20DA">
              <w:rPr>
                <w:rFonts w:ascii="Times New Roman" w:hAnsi="Times New Roman" w:cs="Times New Roman"/>
                <w:b/>
                <w:i/>
                <w:color w:val="000000"/>
              </w:rPr>
              <w:t>вимагалося</w:t>
            </w:r>
            <w:proofErr w:type="spellEnd"/>
            <w:r w:rsidRPr="009D20DA">
              <w:rPr>
                <w:rFonts w:ascii="Times New Roman" w:hAnsi="Times New Roman" w:cs="Times New Roman"/>
                <w:b/>
                <w:i/>
                <w:color w:val="000000"/>
              </w:rPr>
              <w:t xml:space="preserve"> тендерною </w:t>
            </w:r>
            <w:proofErr w:type="spellStart"/>
            <w:r w:rsidRPr="009D20DA">
              <w:rPr>
                <w:rFonts w:ascii="Times New Roman" w:hAnsi="Times New Roman" w:cs="Times New Roman"/>
                <w:b/>
                <w:i/>
                <w:color w:val="000000"/>
              </w:rPr>
              <w:t>документацією</w:t>
            </w:r>
            <w:proofErr w:type="spellEnd"/>
            <w:r w:rsidRPr="009D20DA">
              <w:rPr>
                <w:rFonts w:ascii="Times New Roman" w:hAnsi="Times New Roman" w:cs="Times New Roman"/>
                <w:b/>
                <w:i/>
                <w:color w:val="000000"/>
              </w:rPr>
              <w:t xml:space="preserve">).                                                                                                    </w:t>
            </w:r>
          </w:p>
          <w:p w14:paraId="28A3C840"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6.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власноручного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уповноваженої</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якщо</w:t>
            </w:r>
            <w:proofErr w:type="spellEnd"/>
            <w:r w:rsidRPr="009D20DA">
              <w:rPr>
                <w:rFonts w:ascii="Times New Roman" w:eastAsia="Times New Roman" w:hAnsi="Times New Roman"/>
              </w:rPr>
              <w:t xml:space="preserve"> на </w:t>
            </w:r>
            <w:proofErr w:type="spellStart"/>
            <w:r w:rsidRPr="009D20DA">
              <w:rPr>
                <w:rFonts w:ascii="Times New Roman" w:eastAsia="Times New Roman" w:hAnsi="Times New Roman"/>
              </w:rPr>
              <w:t>цей</w:t>
            </w:r>
            <w:proofErr w:type="spellEnd"/>
            <w:r w:rsidRPr="009D20DA">
              <w:rPr>
                <w:rFonts w:ascii="Times New Roman" w:eastAsia="Times New Roman" w:hAnsi="Times New Roman"/>
              </w:rPr>
              <w:t xml:space="preserve"> документ (</w:t>
            </w:r>
            <w:proofErr w:type="spellStart"/>
            <w:r w:rsidRPr="009D20DA">
              <w:rPr>
                <w:rFonts w:ascii="Times New Roman" w:eastAsia="Times New Roman" w:hAnsi="Times New Roman"/>
              </w:rPr>
              <w:t>документи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накладено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її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електронний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w:t>
            </w:r>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деяких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сторінках</w:t>
            </w:r>
            <w:proofErr w:type="spellEnd"/>
            <w:r w:rsidRPr="009D20DA">
              <w:rPr>
                <w:rFonts w:ascii="Times New Roman" w:hAnsi="Times New Roman" w:cs="Times New Roman"/>
                <w:b/>
                <w:i/>
                <w:color w:val="000000"/>
              </w:rPr>
              <w:t xml:space="preserve"> не проставив </w:t>
            </w:r>
            <w:proofErr w:type="spellStart"/>
            <w:r w:rsidRPr="009D20DA">
              <w:rPr>
                <w:rFonts w:ascii="Times New Roman" w:hAnsi="Times New Roman" w:cs="Times New Roman"/>
                <w:b/>
                <w:i/>
                <w:color w:val="000000"/>
              </w:rPr>
              <w:t>власноручний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підпис</w:t>
            </w:r>
            <w:proofErr w:type="spellEnd"/>
            <w:r w:rsidRPr="009D20DA">
              <w:rPr>
                <w:rFonts w:ascii="Times New Roman" w:hAnsi="Times New Roman" w:cs="Times New Roman"/>
                <w:b/>
                <w:i/>
                <w:color w:val="000000"/>
              </w:rPr>
              <w:t xml:space="preserve">, но при </w:t>
            </w:r>
            <w:proofErr w:type="spellStart"/>
            <w:r w:rsidRPr="009D20DA">
              <w:rPr>
                <w:rFonts w:ascii="Times New Roman" w:hAnsi="Times New Roman" w:cs="Times New Roman"/>
                <w:b/>
                <w:i/>
                <w:color w:val="000000"/>
              </w:rPr>
              <w:t>цьому</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цей</w:t>
            </w:r>
            <w:proofErr w:type="spellEnd"/>
            <w:r w:rsidRPr="009D20DA">
              <w:rPr>
                <w:rFonts w:ascii="Times New Roman" w:hAnsi="Times New Roman" w:cs="Times New Roman"/>
                <w:b/>
                <w:i/>
                <w:color w:val="000000"/>
              </w:rPr>
              <w:t xml:space="preserve"> документ (</w:t>
            </w:r>
            <w:proofErr w:type="spellStart"/>
            <w:r w:rsidRPr="009D20DA">
              <w:rPr>
                <w:rFonts w:ascii="Times New Roman" w:hAnsi="Times New Roman" w:cs="Times New Roman"/>
                <w:b/>
                <w:i/>
                <w:color w:val="000000"/>
              </w:rPr>
              <w:t>документи</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пропозицію</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вцілому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накладено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кваліфікований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електронний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підпис</w:t>
            </w:r>
            <w:proofErr w:type="spellEnd"/>
            <w:r w:rsidRPr="009D20DA">
              <w:rPr>
                <w:rFonts w:ascii="Times New Roman" w:hAnsi="Times New Roman" w:cs="Times New Roman"/>
                <w:b/>
                <w:i/>
                <w:color w:val="000000"/>
              </w:rPr>
              <w:t>).</w:t>
            </w:r>
          </w:p>
          <w:p w14:paraId="2E460D54"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7.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складений</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довільній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формі</w:t>
            </w:r>
            <w:proofErr w:type="spellEnd"/>
            <w:r w:rsidRPr="009D20DA">
              <w:rPr>
                <w:rFonts w:ascii="Times New Roman" w:eastAsia="Times New Roman" w:hAnsi="Times New Roman"/>
              </w:rPr>
              <w:t xml:space="preserve"> та не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вихідного</w:t>
            </w:r>
            <w:proofErr w:type="spellEnd"/>
            <w:r w:rsidRPr="009D20DA">
              <w:rPr>
                <w:rFonts w:ascii="Times New Roman" w:eastAsia="Times New Roman" w:hAnsi="Times New Roman"/>
              </w:rPr>
              <w:t xml:space="preserve"> номера.</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подано </w:t>
            </w:r>
            <w:proofErr w:type="spellStart"/>
            <w:r w:rsidRPr="009D20DA">
              <w:rPr>
                <w:rFonts w:ascii="Times New Roman" w:hAnsi="Times New Roman" w:cs="Times New Roman"/>
                <w:b/>
                <w:i/>
                <w:color w:val="000000"/>
              </w:rPr>
              <w:t>довідку</w:t>
            </w:r>
            <w:proofErr w:type="spellEnd"/>
            <w:r w:rsidRPr="009D20DA">
              <w:rPr>
                <w:rFonts w:ascii="Times New Roman" w:hAnsi="Times New Roman" w:cs="Times New Roman"/>
                <w:b/>
                <w:i/>
                <w:color w:val="000000"/>
              </w:rPr>
              <w:t xml:space="preserve"> в </w:t>
            </w:r>
            <w:proofErr w:type="spellStart"/>
            <w:r w:rsidRPr="009D20DA">
              <w:rPr>
                <w:rFonts w:ascii="Times New Roman" w:hAnsi="Times New Roman" w:cs="Times New Roman"/>
                <w:b/>
                <w:i/>
                <w:color w:val="000000"/>
              </w:rPr>
              <w:t>довільній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формі</w:t>
            </w:r>
            <w:proofErr w:type="spellEnd"/>
            <w:r w:rsidRPr="009D20DA">
              <w:rPr>
                <w:rFonts w:ascii="Times New Roman" w:hAnsi="Times New Roman" w:cs="Times New Roman"/>
                <w:b/>
                <w:i/>
                <w:color w:val="000000"/>
              </w:rPr>
              <w:t xml:space="preserve"> без </w:t>
            </w:r>
            <w:proofErr w:type="spellStart"/>
            <w:r w:rsidRPr="009D20DA">
              <w:rPr>
                <w:rFonts w:ascii="Times New Roman" w:hAnsi="Times New Roman" w:cs="Times New Roman"/>
                <w:b/>
                <w:i/>
                <w:color w:val="000000"/>
              </w:rPr>
              <w:t>зазначення</w:t>
            </w:r>
            <w:proofErr w:type="spellEnd"/>
            <w:r w:rsidRPr="009D20DA">
              <w:rPr>
                <w:rFonts w:ascii="Times New Roman" w:hAnsi="Times New Roman" w:cs="Times New Roman"/>
                <w:b/>
                <w:i/>
                <w:color w:val="000000"/>
              </w:rPr>
              <w:t xml:space="preserve"> номеру, але є дата </w:t>
            </w:r>
            <w:proofErr w:type="spellStart"/>
            <w:r w:rsidRPr="009D20DA">
              <w:rPr>
                <w:rFonts w:ascii="Times New Roman" w:hAnsi="Times New Roman" w:cs="Times New Roman"/>
                <w:b/>
                <w:i/>
                <w:color w:val="000000"/>
              </w:rPr>
              <w:t>складання</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даного</w:t>
            </w:r>
            <w:proofErr w:type="spellEnd"/>
            <w:r w:rsidRPr="009D20DA">
              <w:rPr>
                <w:rFonts w:ascii="Times New Roman" w:hAnsi="Times New Roman" w:cs="Times New Roman"/>
                <w:b/>
                <w:i/>
                <w:color w:val="000000"/>
              </w:rPr>
              <w:t xml:space="preserve"> документу).                                                                                                          </w:t>
            </w:r>
          </w:p>
          <w:p w14:paraId="507A0D55"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8.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є </w:t>
            </w:r>
            <w:proofErr w:type="spellStart"/>
            <w:r w:rsidRPr="009D20DA">
              <w:rPr>
                <w:rFonts w:ascii="Times New Roman" w:eastAsia="Times New Roman" w:hAnsi="Times New Roman"/>
              </w:rPr>
              <w:t>сканованою</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копією</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оригіналу</w:t>
            </w:r>
            <w:proofErr w:type="spellEnd"/>
            <w:r w:rsidRPr="009D20DA">
              <w:rPr>
                <w:rFonts w:ascii="Times New Roman" w:eastAsia="Times New Roman" w:hAnsi="Times New Roman"/>
              </w:rPr>
              <w:t xml:space="preserve"> документа/</w:t>
            </w:r>
            <w:proofErr w:type="spellStart"/>
            <w:r w:rsidRPr="009D20DA">
              <w:rPr>
                <w:rFonts w:ascii="Times New Roman" w:eastAsia="Times New Roman" w:hAnsi="Times New Roman"/>
              </w:rPr>
              <w:t>електронного</w:t>
            </w:r>
            <w:proofErr w:type="spellEnd"/>
            <w:r w:rsidRPr="009D20DA">
              <w:rPr>
                <w:rFonts w:ascii="Times New Roman" w:eastAsia="Times New Roman" w:hAnsi="Times New Roman"/>
              </w:rPr>
              <w:t xml:space="preserve"> документа.</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у </w:t>
            </w:r>
            <w:proofErr w:type="spellStart"/>
            <w:r w:rsidRPr="009D20DA">
              <w:rPr>
                <w:rFonts w:ascii="Times New Roman" w:hAnsi="Times New Roman" w:cs="Times New Roman"/>
                <w:b/>
                <w:i/>
                <w:color w:val="000000"/>
              </w:rPr>
              <w:t>складі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замість</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сканованого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оригіналу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надано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скановану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копію</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оригіналу</w:t>
            </w:r>
            <w:proofErr w:type="spellEnd"/>
            <w:r w:rsidRPr="009D20DA">
              <w:rPr>
                <w:rFonts w:ascii="Times New Roman" w:hAnsi="Times New Roman" w:cs="Times New Roman"/>
                <w:b/>
                <w:i/>
                <w:color w:val="000000"/>
              </w:rPr>
              <w:t xml:space="preserve"> документа/</w:t>
            </w:r>
            <w:proofErr w:type="spellStart"/>
            <w:r w:rsidRPr="009D20DA">
              <w:rPr>
                <w:rFonts w:ascii="Times New Roman" w:hAnsi="Times New Roman" w:cs="Times New Roman"/>
                <w:b/>
                <w:i/>
                <w:color w:val="000000"/>
              </w:rPr>
              <w:t>електронного</w:t>
            </w:r>
            <w:proofErr w:type="spellEnd"/>
            <w:r w:rsidRPr="009D20DA">
              <w:rPr>
                <w:rFonts w:ascii="Times New Roman" w:hAnsi="Times New Roman" w:cs="Times New Roman"/>
                <w:b/>
                <w:i/>
                <w:color w:val="000000"/>
              </w:rPr>
              <w:t xml:space="preserve"> документа).                                                                      </w:t>
            </w:r>
          </w:p>
          <w:p w14:paraId="755E4A18"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9.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засвідчений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уповноваженої</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та </w:t>
            </w:r>
            <w:proofErr w:type="spellStart"/>
            <w:r w:rsidRPr="009D20DA">
              <w:rPr>
                <w:rFonts w:ascii="Times New Roman" w:eastAsia="Times New Roman" w:hAnsi="Times New Roman"/>
              </w:rPr>
              <w:t>додатково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візу</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повноваження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підтверджені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наприклад</w:t>
            </w:r>
            <w:proofErr w:type="spellEnd"/>
            <w:r w:rsidRPr="009D20DA">
              <w:rPr>
                <w:rFonts w:ascii="Times New Roman" w:eastAsia="Times New Roman" w:hAnsi="Times New Roman"/>
              </w:rPr>
              <w:t xml:space="preserve">, переклад документа </w:t>
            </w:r>
            <w:proofErr w:type="spellStart"/>
            <w:r w:rsidRPr="009D20DA">
              <w:rPr>
                <w:rFonts w:ascii="Times New Roman" w:eastAsia="Times New Roman" w:hAnsi="Times New Roman"/>
              </w:rPr>
              <w:t>завізований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перекладачем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тощо</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переклад документа </w:t>
            </w:r>
            <w:proofErr w:type="spellStart"/>
            <w:r w:rsidRPr="009D20DA">
              <w:rPr>
                <w:rFonts w:ascii="Times New Roman" w:hAnsi="Times New Roman" w:cs="Times New Roman"/>
                <w:b/>
                <w:i/>
                <w:color w:val="000000"/>
              </w:rPr>
              <w:t>завізований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перекладачем</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тощо</w:t>
            </w:r>
            <w:proofErr w:type="spellEnd"/>
            <w:r w:rsidRPr="009D20DA">
              <w:rPr>
                <w:rFonts w:ascii="Times New Roman" w:hAnsi="Times New Roman" w:cs="Times New Roman"/>
                <w:b/>
                <w:i/>
                <w:color w:val="000000"/>
              </w:rPr>
              <w:t>) (</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переклад документа </w:t>
            </w:r>
            <w:proofErr w:type="spellStart"/>
            <w:r w:rsidRPr="009D20DA">
              <w:rPr>
                <w:rFonts w:ascii="Times New Roman" w:hAnsi="Times New Roman" w:cs="Times New Roman"/>
                <w:b/>
                <w:i/>
                <w:color w:val="000000"/>
              </w:rPr>
              <w:t>завізований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перекладачем</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тощо</w:t>
            </w:r>
            <w:proofErr w:type="spellEnd"/>
            <w:r w:rsidRPr="009D20DA">
              <w:rPr>
                <w:rFonts w:ascii="Times New Roman" w:hAnsi="Times New Roman" w:cs="Times New Roman"/>
                <w:b/>
                <w:i/>
                <w:color w:val="000000"/>
              </w:rPr>
              <w:t xml:space="preserve">).                                                                                                               </w:t>
            </w:r>
          </w:p>
          <w:p w14:paraId="3D4D8137"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10.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містять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застарілу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інформацію</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назву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вулиці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найменування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юридичної</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тощо</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зв'язку</w:t>
            </w:r>
            <w:proofErr w:type="spellEnd"/>
            <w:r w:rsidRPr="009D20DA">
              <w:rPr>
                <w:rFonts w:ascii="Times New Roman" w:eastAsia="Times New Roman" w:hAnsi="Times New Roman"/>
              </w:rPr>
              <w:t xml:space="preserve"> з </w:t>
            </w:r>
            <w:proofErr w:type="spellStart"/>
            <w:r w:rsidRPr="009D20DA">
              <w:rPr>
                <w:rFonts w:ascii="Times New Roman" w:eastAsia="Times New Roman" w:hAnsi="Times New Roman"/>
              </w:rPr>
              <w:t>тим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такі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назва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найменування</w:t>
            </w:r>
            <w:proofErr w:type="spellEnd"/>
            <w:r w:rsidRPr="009D20DA">
              <w:rPr>
                <w:rFonts w:ascii="Times New Roman" w:eastAsia="Times New Roman" w:hAnsi="Times New Roman"/>
              </w:rPr>
              <w:t xml:space="preserve"> були </w:t>
            </w:r>
            <w:proofErr w:type="spellStart"/>
            <w:r w:rsidRPr="009D20DA">
              <w:rPr>
                <w:rFonts w:ascii="Times New Roman" w:eastAsia="Times New Roman" w:hAnsi="Times New Roman"/>
              </w:rPr>
              <w:t>змінені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відповідно</w:t>
            </w:r>
            <w:proofErr w:type="spellEnd"/>
            <w:r w:rsidRPr="009D20DA">
              <w:rPr>
                <w:rFonts w:ascii="Times New Roman" w:eastAsia="Times New Roman" w:hAnsi="Times New Roman"/>
              </w:rPr>
              <w:t xml:space="preserve"> до </w:t>
            </w:r>
            <w:proofErr w:type="spellStart"/>
            <w:r w:rsidRPr="009D20DA">
              <w:rPr>
                <w:rFonts w:ascii="Times New Roman" w:eastAsia="Times New Roman" w:hAnsi="Times New Roman"/>
              </w:rPr>
              <w:t>законодавства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після</w:t>
            </w:r>
            <w:proofErr w:type="spellEnd"/>
            <w:r w:rsidRPr="009D20DA">
              <w:rPr>
                <w:rFonts w:ascii="Times New Roman" w:eastAsia="Times New Roman" w:hAnsi="Times New Roman"/>
              </w:rPr>
              <w:t xml:space="preserve"> того, як </w:t>
            </w:r>
            <w:proofErr w:type="spellStart"/>
            <w:r w:rsidRPr="009D20DA">
              <w:rPr>
                <w:rFonts w:ascii="Times New Roman" w:eastAsia="Times New Roman" w:hAnsi="Times New Roman"/>
              </w:rPr>
              <w:t>відповідний</w:t>
            </w:r>
            <w:proofErr w:type="spellEnd"/>
            <w:r w:rsidRPr="009D20DA">
              <w:rPr>
                <w:rFonts w:ascii="Times New Roman" w:eastAsia="Times New Roman" w:hAnsi="Times New Roman"/>
              </w:rPr>
              <w:t xml:space="preserve"> документ (</w:t>
            </w:r>
            <w:proofErr w:type="spellStart"/>
            <w:r w:rsidRPr="009D20DA">
              <w:rPr>
                <w:rFonts w:ascii="Times New Roman" w:eastAsia="Times New Roman" w:hAnsi="Times New Roman"/>
              </w:rPr>
              <w:t>документи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був</w:t>
            </w:r>
            <w:proofErr w:type="spellEnd"/>
            <w:r w:rsidRPr="009D20DA">
              <w:rPr>
                <w:rFonts w:ascii="Times New Roman" w:eastAsia="Times New Roman" w:hAnsi="Times New Roman"/>
              </w:rPr>
              <w:t xml:space="preserve"> (були) </w:t>
            </w:r>
            <w:proofErr w:type="spellStart"/>
            <w:r w:rsidRPr="009D20DA">
              <w:rPr>
                <w:rFonts w:ascii="Times New Roman" w:eastAsia="Times New Roman" w:hAnsi="Times New Roman"/>
              </w:rPr>
              <w:t>поданий</w:t>
            </w:r>
            <w:proofErr w:type="spellEnd"/>
            <w:r w:rsidRPr="009D20DA">
              <w:rPr>
                <w:rFonts w:ascii="Times New Roman" w:eastAsia="Times New Roman" w:hAnsi="Times New Roman"/>
              </w:rPr>
              <w:t xml:space="preserve"> </w:t>
            </w:r>
            <w:r w:rsidRPr="009D20DA">
              <w:rPr>
                <w:rFonts w:ascii="Times New Roman" w:eastAsia="Times New Roman" w:hAnsi="Times New Roman"/>
              </w:rPr>
              <w:lastRenderedPageBreak/>
              <w:t>(</w:t>
            </w:r>
            <w:proofErr w:type="spellStart"/>
            <w:r w:rsidRPr="009D20DA">
              <w:rPr>
                <w:rFonts w:ascii="Times New Roman" w:eastAsia="Times New Roman" w:hAnsi="Times New Roman"/>
              </w:rPr>
              <w:t>подані</w:t>
            </w:r>
            <w:proofErr w:type="spellEnd"/>
            <w:r w:rsidRPr="009D20DA">
              <w:rPr>
                <w:rFonts w:ascii="Times New Roman" w:eastAsia="Times New Roman" w:hAnsi="Times New Roman"/>
              </w:rPr>
              <w:t>).</w:t>
            </w:r>
            <w:r w:rsidRPr="009D20DA">
              <w:rPr>
                <w:rFonts w:ascii="Times New Roman" w:eastAsia="Calibri" w:hAnsi="Times New Roman" w:cs="Times New Roman"/>
                <w:b/>
                <w:i/>
                <w:color w:val="000000"/>
                <w:lang w:val="uk-UA"/>
              </w:rPr>
              <w:t xml:space="preserve"> (наприклад у складі пропозиції Учасником подані документи, які містять назву міста Дніпродзержинськ замість </w:t>
            </w:r>
            <w:proofErr w:type="spellStart"/>
            <w:r w:rsidRPr="009D20DA">
              <w:rPr>
                <w:rFonts w:ascii="Times New Roman" w:eastAsia="Calibri" w:hAnsi="Times New Roman" w:cs="Times New Roman"/>
                <w:b/>
                <w:i/>
                <w:color w:val="000000"/>
                <w:lang w:val="uk-UA"/>
              </w:rPr>
              <w:t>Кам’янське</w:t>
            </w:r>
            <w:proofErr w:type="spellEnd"/>
            <w:r w:rsidRPr="009D20DA">
              <w:rPr>
                <w:rFonts w:ascii="Times New Roman" w:eastAsia="Calibri" w:hAnsi="Times New Roman" w:cs="Times New Roman"/>
                <w:b/>
                <w:i/>
                <w:color w:val="000000"/>
                <w:lang w:val="uk-UA"/>
              </w:rPr>
              <w:t xml:space="preserve">).                                                                                                                                      </w:t>
            </w:r>
          </w:p>
          <w:p w14:paraId="6162F69E"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11.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в </w:t>
            </w:r>
            <w:proofErr w:type="spellStart"/>
            <w:r w:rsidRPr="009D20DA">
              <w:rPr>
                <w:rFonts w:ascii="Times New Roman" w:eastAsia="Times New Roman" w:hAnsi="Times New Roman"/>
              </w:rPr>
              <w:t>якому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позиція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цифри</w:t>
            </w:r>
            <w:proofErr w:type="spellEnd"/>
            <w:r w:rsidRPr="009D20DA">
              <w:rPr>
                <w:rFonts w:ascii="Times New Roman" w:eastAsia="Times New Roman" w:hAnsi="Times New Roman"/>
              </w:rPr>
              <w:t xml:space="preserve"> (цифр) у </w:t>
            </w:r>
            <w:proofErr w:type="spellStart"/>
            <w:r w:rsidRPr="009D20DA">
              <w:rPr>
                <w:rFonts w:ascii="Times New Roman" w:eastAsia="Times New Roman" w:hAnsi="Times New Roman"/>
              </w:rPr>
              <w:t>сумі</w:t>
            </w:r>
            <w:proofErr w:type="spellEnd"/>
            <w:r w:rsidRPr="009D20DA">
              <w:rPr>
                <w:rFonts w:ascii="Times New Roman" w:eastAsia="Times New Roman" w:hAnsi="Times New Roman"/>
              </w:rPr>
              <w:t xml:space="preserve"> є </w:t>
            </w:r>
            <w:proofErr w:type="spellStart"/>
            <w:r w:rsidRPr="009D20DA">
              <w:rPr>
                <w:rFonts w:ascii="Times New Roman" w:eastAsia="Times New Roman" w:hAnsi="Times New Roman"/>
              </w:rPr>
              <w:t>некоректною</w:t>
            </w:r>
            <w:proofErr w:type="spellEnd"/>
            <w:r w:rsidRPr="009D20DA">
              <w:rPr>
                <w:rFonts w:ascii="Times New Roman" w:eastAsia="Times New Roman" w:hAnsi="Times New Roman"/>
              </w:rPr>
              <w:t xml:space="preserve">, при </w:t>
            </w:r>
            <w:proofErr w:type="spellStart"/>
            <w:r w:rsidRPr="009D20DA">
              <w:rPr>
                <w:rFonts w:ascii="Times New Roman" w:eastAsia="Times New Roman" w:hAnsi="Times New Roman"/>
              </w:rPr>
              <w:t>цьому</w:t>
            </w:r>
            <w:proofErr w:type="spellEnd"/>
            <w:r w:rsidRPr="009D20DA">
              <w:rPr>
                <w:rFonts w:ascii="Times New Roman" w:eastAsia="Times New Roman" w:hAnsi="Times New Roman"/>
              </w:rPr>
              <w:t xml:space="preserve"> сума,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зазначена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прописом</w:t>
            </w:r>
            <w:proofErr w:type="spellEnd"/>
            <w:r w:rsidRPr="009D20DA">
              <w:rPr>
                <w:rFonts w:ascii="Times New Roman" w:eastAsia="Times New Roman" w:hAnsi="Times New Roman"/>
              </w:rPr>
              <w:t>, є правильною.</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Учасником</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зазначена</w:t>
            </w:r>
            <w:proofErr w:type="spellEnd"/>
            <w:r w:rsidRPr="009D20DA">
              <w:rPr>
                <w:rFonts w:ascii="Times New Roman" w:hAnsi="Times New Roman" w:cs="Times New Roman"/>
                <w:b/>
                <w:i/>
                <w:color w:val="000000"/>
              </w:rPr>
              <w:t xml:space="preserve"> сума 11 200 грн.(</w:t>
            </w:r>
            <w:proofErr w:type="spellStart"/>
            <w:r w:rsidRPr="009D20DA">
              <w:rPr>
                <w:rFonts w:ascii="Times New Roman" w:hAnsi="Times New Roman" w:cs="Times New Roman"/>
                <w:b/>
                <w:i/>
                <w:color w:val="000000"/>
              </w:rPr>
              <w:t>одинадцять</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тисяч</w:t>
            </w:r>
            <w:proofErr w:type="spellEnd"/>
            <w:r w:rsidRPr="009D20DA">
              <w:rPr>
                <w:rFonts w:ascii="Times New Roman" w:hAnsi="Times New Roman" w:cs="Times New Roman"/>
                <w:b/>
                <w:i/>
                <w:color w:val="000000"/>
              </w:rPr>
              <w:t xml:space="preserve"> триста гривень 00 коп.) </w:t>
            </w:r>
            <w:proofErr w:type="spellStart"/>
            <w:r w:rsidRPr="009D20DA">
              <w:rPr>
                <w:rFonts w:ascii="Times New Roman" w:hAnsi="Times New Roman" w:cs="Times New Roman"/>
                <w:b/>
                <w:i/>
                <w:color w:val="000000"/>
              </w:rPr>
              <w:t>визначальною</w:t>
            </w:r>
            <w:proofErr w:type="spellEnd"/>
            <w:r w:rsidRPr="009D20DA">
              <w:rPr>
                <w:rFonts w:ascii="Times New Roman" w:hAnsi="Times New Roman" w:cs="Times New Roman"/>
                <w:b/>
                <w:i/>
                <w:color w:val="000000"/>
              </w:rPr>
              <w:t xml:space="preserve"> є сума </w:t>
            </w:r>
            <w:proofErr w:type="spellStart"/>
            <w:r w:rsidRPr="009D20DA">
              <w:rPr>
                <w:rFonts w:ascii="Times New Roman" w:hAnsi="Times New Roman" w:cs="Times New Roman"/>
                <w:b/>
                <w:i/>
                <w:color w:val="000000"/>
              </w:rPr>
              <w:t>визначена</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прописом</w:t>
            </w:r>
            <w:proofErr w:type="spellEnd"/>
            <w:r w:rsidRPr="009D20DA">
              <w:rPr>
                <w:rFonts w:ascii="Times New Roman" w:hAnsi="Times New Roman" w:cs="Times New Roman"/>
                <w:b/>
                <w:i/>
                <w:color w:val="000000"/>
              </w:rPr>
              <w:t xml:space="preserve">).                                                                                                     </w:t>
            </w:r>
          </w:p>
          <w:p w14:paraId="2C9BEADC" w14:textId="77777777" w:rsidR="00E16C44" w:rsidRPr="009D20DA" w:rsidRDefault="00E16C44" w:rsidP="00E16C44">
            <w:pPr>
              <w:pStyle w:val="ac"/>
              <w:shd w:val="clear" w:color="auto" w:fill="FFFFFF"/>
              <w:spacing w:before="120" w:after="0" w:line="230" w:lineRule="auto"/>
              <w:jc w:val="both"/>
              <w:rPr>
                <w:rFonts w:ascii="Times New Roman" w:hAnsi="Times New Roman" w:cs="Times New Roman"/>
                <w:sz w:val="22"/>
                <w:szCs w:val="22"/>
                <w:lang w:eastAsia="uk-UA"/>
              </w:rPr>
            </w:pPr>
            <w:r w:rsidRPr="009D20DA">
              <w:rPr>
                <w:rFonts w:ascii="Times New Roman" w:hAnsi="Times New Roman"/>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9D20DA">
              <w:rPr>
                <w:rFonts w:ascii="Times New Roman" w:hAnsi="Times New Roman" w:cs="Times New Roman"/>
                <w:b/>
                <w:i/>
                <w:color w:val="000000"/>
                <w:sz w:val="22"/>
                <w:szCs w:val="22"/>
              </w:rPr>
              <w:t>(наприклад замість формату «</w:t>
            </w:r>
            <w:proofErr w:type="spellStart"/>
            <w:r w:rsidRPr="009D20DA">
              <w:rPr>
                <w:rFonts w:ascii="Times New Roman" w:hAnsi="Times New Roman" w:cs="Times New Roman"/>
                <w:b/>
                <w:i/>
                <w:color w:val="000000"/>
                <w:sz w:val="22"/>
                <w:szCs w:val="22"/>
              </w:rPr>
              <w:t>pdf</w:t>
            </w:r>
            <w:proofErr w:type="spellEnd"/>
            <w:r w:rsidRPr="009D20DA">
              <w:rPr>
                <w:rFonts w:ascii="Times New Roman" w:hAnsi="Times New Roman" w:cs="Times New Roman"/>
                <w:b/>
                <w:i/>
                <w:color w:val="000000"/>
                <w:sz w:val="22"/>
                <w:szCs w:val="22"/>
              </w:rPr>
              <w:t>» деякі документи подані у форматі «</w:t>
            </w:r>
            <w:proofErr w:type="spellStart"/>
            <w:r w:rsidRPr="009D20DA">
              <w:rPr>
                <w:rFonts w:ascii="Times New Roman" w:hAnsi="Times New Roman" w:cs="Times New Roman"/>
                <w:b/>
                <w:i/>
                <w:color w:val="000000"/>
                <w:sz w:val="22"/>
                <w:szCs w:val="22"/>
              </w:rPr>
              <w:t>ipg</w:t>
            </w:r>
            <w:proofErr w:type="spellEnd"/>
            <w:r w:rsidRPr="009D20DA">
              <w:rPr>
                <w:rFonts w:ascii="Times New Roman" w:hAnsi="Times New Roman" w:cs="Times New Roman"/>
                <w:b/>
                <w:i/>
                <w:color w:val="000000"/>
                <w:sz w:val="22"/>
                <w:szCs w:val="22"/>
              </w:rPr>
              <w:t>»).</w:t>
            </w:r>
          </w:p>
          <w:p w14:paraId="748DBD21" w14:textId="77777777" w:rsidR="00E16C44" w:rsidRPr="009D20DA" w:rsidRDefault="00E16C44" w:rsidP="00E16C44">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 постанови 1178. </w:t>
            </w:r>
          </w:p>
          <w:p w14:paraId="7C9D9891" w14:textId="77777777" w:rsidR="00E16C44" w:rsidRPr="009D20DA" w:rsidRDefault="00E16C44" w:rsidP="00E16C44">
            <w:pPr>
              <w:widowControl w:val="0"/>
              <w:spacing w:after="0" w:line="240" w:lineRule="auto"/>
              <w:contextualSpacing/>
              <w:jc w:val="both"/>
              <w:rPr>
                <w:rFonts w:ascii="Times New Roman" w:hAnsi="Times New Roman" w:cs="Times New Roman"/>
                <w:color w:val="00B0F0"/>
                <w:spacing w:val="1"/>
                <w:lang w:val="uk-UA"/>
              </w:rPr>
            </w:pPr>
            <w:r w:rsidRPr="009D20DA">
              <w:rPr>
                <w:rFonts w:ascii="Times New Roman" w:hAnsi="Times New Roman" w:cs="Times New Roman"/>
                <w:spacing w:val="1"/>
                <w:lang w:val="uk-UA"/>
              </w:rPr>
              <w:t xml:space="preserve">   Повідомлення про намір укласти договір про закупівлю автоматично формується електронною системою </w:t>
            </w:r>
            <w:proofErr w:type="spellStart"/>
            <w:r w:rsidRPr="009D20DA">
              <w:rPr>
                <w:rFonts w:ascii="Times New Roman" w:hAnsi="Times New Roman" w:cs="Times New Roman"/>
                <w:spacing w:val="1"/>
                <w:lang w:val="uk-UA"/>
              </w:rPr>
              <w:t>закупівель</w:t>
            </w:r>
            <w:proofErr w:type="spellEnd"/>
            <w:r w:rsidRPr="009D20DA">
              <w:rPr>
                <w:rFonts w:ascii="Times New Roman" w:hAnsi="Times New Roman" w:cs="Times New Roman"/>
                <w:spacing w:val="1"/>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9D20DA">
              <w:rPr>
                <w:rFonts w:ascii="Times New Roman" w:hAnsi="Times New Roman" w:cs="Times New Roman"/>
                <w:spacing w:val="1"/>
                <w:lang w:val="uk-UA"/>
              </w:rPr>
              <w:t>закупівель</w:t>
            </w:r>
            <w:proofErr w:type="spellEnd"/>
            <w:r w:rsidRPr="009D20DA">
              <w:rPr>
                <w:rFonts w:ascii="Times New Roman" w:hAnsi="Times New Roman" w:cs="Times New Roman"/>
                <w:spacing w:val="1"/>
                <w:lang w:val="uk-UA"/>
              </w:rPr>
              <w:t>.</w:t>
            </w:r>
          </w:p>
        </w:tc>
      </w:tr>
      <w:tr w:rsidR="00E16C44" w:rsidRPr="00E60A42" w14:paraId="083FEB12"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34151940"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3</w:t>
            </w:r>
          </w:p>
        </w:tc>
        <w:tc>
          <w:tcPr>
            <w:tcW w:w="1654" w:type="pct"/>
            <w:tcBorders>
              <w:top w:val="outset" w:sz="6" w:space="0" w:color="auto"/>
              <w:left w:val="outset" w:sz="6" w:space="0" w:color="auto"/>
              <w:bottom w:val="outset" w:sz="6" w:space="0" w:color="auto"/>
              <w:right w:val="outset" w:sz="6" w:space="0" w:color="auto"/>
            </w:tcBorders>
            <w:hideMark/>
          </w:tcPr>
          <w:p w14:paraId="28767455"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Інша інформація</w:t>
            </w:r>
          </w:p>
        </w:tc>
        <w:tc>
          <w:tcPr>
            <w:tcW w:w="3063" w:type="pct"/>
            <w:tcBorders>
              <w:top w:val="outset" w:sz="6" w:space="0" w:color="auto"/>
              <w:left w:val="outset" w:sz="6" w:space="0" w:color="auto"/>
              <w:bottom w:val="outset" w:sz="6" w:space="0" w:color="auto"/>
              <w:right w:val="outset" w:sz="6" w:space="0" w:color="auto"/>
            </w:tcBorders>
            <w:hideMark/>
          </w:tcPr>
          <w:p w14:paraId="6359B0AD"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Вартість тендерної пропозиції та всі інші ціни повинні бути чітко визначені.</w:t>
            </w:r>
          </w:p>
          <w:p w14:paraId="02DBC7D9"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48E91FE"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C83A607"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D20DA">
              <w:rPr>
                <w:rFonts w:ascii="Times New Roman" w:hAnsi="Times New Roman" w:cs="Times New Roman"/>
                <w:spacing w:val="1"/>
                <w:lang w:val="uk-UA"/>
              </w:rPr>
              <w:t>означат</w:t>
            </w:r>
            <w:r>
              <w:rPr>
                <w:rFonts w:ascii="Times New Roman" w:hAnsi="Times New Roman" w:cs="Times New Roman"/>
                <w:spacing w:val="1"/>
                <w:lang w:val="uk-UA"/>
              </w:rPr>
              <w:t>и</w:t>
            </w:r>
            <w:r w:rsidRPr="009D20DA">
              <w:rPr>
                <w:rFonts w:ascii="Times New Roman" w:hAnsi="Times New Roman" w:cs="Times New Roman"/>
                <w:spacing w:val="1"/>
                <w:lang w:val="uk-UA"/>
              </w:rPr>
              <w:t>ме</w:t>
            </w:r>
            <w:proofErr w:type="spellEnd"/>
            <w:r w:rsidRPr="009D20DA">
              <w:rPr>
                <w:rFonts w:ascii="Times New Roman" w:hAnsi="Times New Roman" w:cs="Times New Roman"/>
                <w:spacing w:val="1"/>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1852279"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B88642E"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Інші умови тендерної документації:</w:t>
            </w:r>
          </w:p>
          <w:p w14:paraId="3A782BF4"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Учасники відповідають за зміст своїх тендерних пропозицій та повинні дотримуватись норм чинного законодавства України.</w:t>
            </w:r>
          </w:p>
          <w:p w14:paraId="2F3AF134"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w:t>
            </w:r>
            <w:r w:rsidRPr="009D20DA">
              <w:rPr>
                <w:rFonts w:ascii="Times New Roman" w:hAnsi="Times New Roman" w:cs="Times New Roman"/>
                <w:spacing w:val="1"/>
                <w:lang w:val="uk-UA"/>
              </w:rPr>
              <w:lastRenderedPageBreak/>
              <w:t xml:space="preserve">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D20DA">
              <w:rPr>
                <w:rFonts w:ascii="Times New Roman" w:hAnsi="Times New Roman" w:cs="Times New Roman"/>
                <w:spacing w:val="1"/>
                <w:lang w:val="uk-UA"/>
              </w:rPr>
              <w:t>ненакладення</w:t>
            </w:r>
            <w:proofErr w:type="spellEnd"/>
            <w:r w:rsidRPr="009D20DA">
              <w:rPr>
                <w:rFonts w:ascii="Times New Roman" w:hAnsi="Times New Roman" w:cs="Times New Roman"/>
                <w:spacing w:val="1"/>
                <w:lang w:val="uk-UA"/>
              </w:rPr>
              <w:t xml:space="preserve"> електронного підпису; або надає копію/ї роз'яснення/</w:t>
            </w:r>
            <w:proofErr w:type="spellStart"/>
            <w:r w:rsidRPr="009D20DA">
              <w:rPr>
                <w:rFonts w:ascii="Times New Roman" w:hAnsi="Times New Roman" w:cs="Times New Roman"/>
                <w:spacing w:val="1"/>
                <w:lang w:val="uk-UA"/>
              </w:rPr>
              <w:t>нь</w:t>
            </w:r>
            <w:proofErr w:type="spellEnd"/>
            <w:r w:rsidRPr="009D20DA">
              <w:rPr>
                <w:rFonts w:ascii="Times New Roman" w:hAnsi="Times New Roman" w:cs="Times New Roman"/>
                <w:spacing w:val="1"/>
                <w:lang w:val="uk-UA"/>
              </w:rPr>
              <w:t xml:space="preserve"> державних органів щодо цього.</w:t>
            </w:r>
          </w:p>
          <w:p w14:paraId="03442F43"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9D5C8DF"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988014F"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01A70C91"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0099DA7D"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95FAFA6"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9D20DA">
              <w:rPr>
                <w:rFonts w:ascii="Times New Roman" w:hAnsi="Times New Roman" w:cs="Times New Roman"/>
                <w:spacing w:val="1"/>
                <w:lang w:val="uk-UA"/>
              </w:rPr>
              <w:t>оперативно</w:t>
            </w:r>
            <w:proofErr w:type="spellEnd"/>
            <w:r w:rsidRPr="009D20DA">
              <w:rPr>
                <w:rFonts w:ascii="Times New Roman" w:hAnsi="Times New Roman" w:cs="Times New Roman"/>
                <w:spacing w:val="1"/>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6E24828" w14:textId="77777777" w:rsidR="00E16C44"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Тендерна пропозиція учасника може містити документи з водяними знаками.</w:t>
            </w:r>
          </w:p>
          <w:p w14:paraId="41F717B6" w14:textId="77777777" w:rsidR="00E16C44" w:rsidRDefault="00E16C44" w:rsidP="00E16C44">
            <w:pPr>
              <w:spacing w:after="0" w:line="240" w:lineRule="auto"/>
              <w:ind w:firstLine="345"/>
              <w:jc w:val="both"/>
              <w:rPr>
                <w:rFonts w:ascii="Times New Roman" w:hAnsi="Times New Roman" w:cs="Times New Roman"/>
                <w:spacing w:val="1"/>
                <w:lang w:val="uk-UA"/>
              </w:rPr>
            </w:pPr>
          </w:p>
          <w:p w14:paraId="3F5575F0" w14:textId="77777777" w:rsidR="00E16C44" w:rsidRPr="00E60A42" w:rsidRDefault="00E16C44" w:rsidP="00E16C44">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Відповідно до частини другої статті 6 Закону України «Про санкції» встановлено, що закони та інші нормативно-правові акти України діють у частині, що не суперечить цьому Закону.</w:t>
            </w:r>
          </w:p>
          <w:p w14:paraId="4C9A4357" w14:textId="77777777" w:rsidR="00E16C44" w:rsidRPr="00E60A42" w:rsidRDefault="00E16C44" w:rsidP="00E16C44">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Участь у закупівлі можуть брати тільки ті учасники, до яких не застосовано обмежувальні заходи (санкції) згідно з Законом України «Про санкції».</w:t>
            </w:r>
          </w:p>
          <w:p w14:paraId="55164190"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07DE4F3" w14:textId="77777777" w:rsidR="004B3F3D" w:rsidRPr="002E0ED5" w:rsidRDefault="004B3F3D" w:rsidP="004B3F3D">
            <w:pPr>
              <w:spacing w:after="0" w:line="240" w:lineRule="auto"/>
              <w:ind w:firstLine="345"/>
              <w:jc w:val="both"/>
              <w:rPr>
                <w:rFonts w:ascii="Times New Roman" w:hAnsi="Times New Roman" w:cs="Times New Roman"/>
                <w:spacing w:val="1"/>
                <w:lang w:val="uk-UA"/>
              </w:rPr>
            </w:pPr>
            <w:r w:rsidRPr="002E0ED5">
              <w:rPr>
                <w:rFonts w:ascii="Times New Roman" w:hAnsi="Times New Roman" w:cs="Times New Roman"/>
                <w:spacing w:val="1"/>
                <w:lang w:val="uk-UA"/>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w:t>
            </w:r>
            <w:r w:rsidRPr="002E0ED5">
              <w:rPr>
                <w:rFonts w:ascii="Times New Roman" w:hAnsi="Times New Roman" w:cs="Times New Roman"/>
                <w:spacing w:val="1"/>
                <w:lang w:val="uk-UA"/>
              </w:rPr>
              <w:lastRenderedPageBreak/>
              <w:t>Федерація або особи, пов’язані з країною-агресором, що визначені підпунктом 1 пункту 1 цієї Постанови;</w:t>
            </w:r>
          </w:p>
          <w:p w14:paraId="78C4DE7E" w14:textId="77777777" w:rsidR="004B3F3D" w:rsidRPr="002E0ED5" w:rsidRDefault="004B3F3D" w:rsidP="004B3F3D">
            <w:pPr>
              <w:spacing w:after="0" w:line="240" w:lineRule="auto"/>
              <w:ind w:firstLine="345"/>
              <w:jc w:val="both"/>
              <w:rPr>
                <w:rFonts w:ascii="Times New Roman" w:hAnsi="Times New Roman" w:cs="Times New Roman"/>
                <w:spacing w:val="1"/>
                <w:lang w:val="uk-UA"/>
              </w:rPr>
            </w:pPr>
            <w:r w:rsidRPr="002E0ED5">
              <w:rPr>
                <w:rFonts w:ascii="Times New Roman" w:hAnsi="Times New Roman" w:cs="Times New Roman"/>
                <w:spacing w:val="1"/>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3988C06" w14:textId="77777777" w:rsidR="004B3F3D" w:rsidRPr="002E0ED5" w:rsidRDefault="004B3F3D" w:rsidP="004B3F3D">
            <w:pPr>
              <w:spacing w:after="0" w:line="240" w:lineRule="auto"/>
              <w:ind w:firstLine="345"/>
              <w:jc w:val="both"/>
              <w:rPr>
                <w:rFonts w:ascii="Times New Roman" w:hAnsi="Times New Roman" w:cs="Times New Roman"/>
                <w:spacing w:val="1"/>
                <w:lang w:val="uk-UA"/>
              </w:rPr>
            </w:pPr>
            <w:r w:rsidRPr="002E0ED5">
              <w:rPr>
                <w:rFonts w:ascii="Times New Roman" w:hAnsi="Times New Roman" w:cs="Times New Roman"/>
                <w:spacing w:val="1"/>
                <w:lang w:val="uk-UA"/>
              </w:rPr>
              <w:t>Закону України «Про забезпечення прав і свобод громадян та правовий режим на тимчасово окупованій території України» від 15.04.2014 № 1207-VII.</w:t>
            </w:r>
          </w:p>
          <w:p w14:paraId="7E40981E" w14:textId="77777777" w:rsidR="004B3F3D" w:rsidRDefault="004B3F3D" w:rsidP="004B3F3D">
            <w:pPr>
              <w:spacing w:after="0" w:line="240" w:lineRule="auto"/>
              <w:ind w:firstLine="345"/>
              <w:jc w:val="both"/>
              <w:rPr>
                <w:rFonts w:ascii="Times New Roman" w:hAnsi="Times New Roman" w:cs="Times New Roman"/>
                <w:spacing w:val="1"/>
                <w:lang w:val="uk-UA"/>
              </w:rPr>
            </w:pPr>
            <w:r w:rsidRPr="002E0ED5">
              <w:rPr>
                <w:rFonts w:ascii="Times New Roman" w:hAnsi="Times New Roman" w:cs="Times New Roman"/>
                <w:spacing w:val="1"/>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2E0ED5">
              <w:rPr>
                <w:rFonts w:ascii="Times New Roman" w:hAnsi="Times New Roman" w:cs="Times New Roman"/>
                <w:spacing w:val="1"/>
                <w:lang w:val="uk-UA"/>
              </w:rPr>
              <w:t>бенефіціарним</w:t>
            </w:r>
            <w:proofErr w:type="spellEnd"/>
            <w:r w:rsidRPr="002E0ED5">
              <w:rPr>
                <w:rFonts w:ascii="Times New Roman" w:hAnsi="Times New Roman" w:cs="Times New Roman"/>
                <w:spacing w:val="1"/>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 1178.</w:t>
            </w:r>
          </w:p>
          <w:p w14:paraId="0F18C437" w14:textId="77777777" w:rsidR="004B3F3D" w:rsidRDefault="004B3F3D" w:rsidP="004B3F3D">
            <w:pPr>
              <w:spacing w:after="0" w:line="240" w:lineRule="auto"/>
              <w:ind w:firstLine="345"/>
              <w:jc w:val="both"/>
              <w:rPr>
                <w:rFonts w:ascii="Times New Roman" w:hAnsi="Times New Roman" w:cs="Times New Roman"/>
                <w:spacing w:val="1"/>
                <w:lang w:val="uk-UA"/>
              </w:rPr>
            </w:pPr>
          </w:p>
          <w:p w14:paraId="6C68AC0D" w14:textId="77777777" w:rsidR="00E16C44" w:rsidRPr="00E60A42" w:rsidRDefault="00E16C44" w:rsidP="00E16C44">
            <w:pPr>
              <w:spacing w:after="0" w:line="240" w:lineRule="auto"/>
              <w:ind w:firstLine="345"/>
              <w:jc w:val="both"/>
              <w:rPr>
                <w:rFonts w:ascii="Times New Roman" w:hAnsi="Times New Roman" w:cs="Times New Roman"/>
                <w:lang w:val="uk-UA" w:eastAsia="ru-RU"/>
              </w:rPr>
            </w:pPr>
            <w:r w:rsidRPr="00E60A42">
              <w:rPr>
                <w:rFonts w:ascii="Times New Roman" w:hAnsi="Times New Roman" w:cs="Times New Roman"/>
                <w:lang w:val="uk-UA"/>
              </w:rPr>
              <w:t xml:space="preserve">У разі встановлення факту поширення на учасника/ запропонований ним товар заборон, встановлених нормативно-правовими актами, прийнятими у зв’язку з військовою агресією/правовим режимом воєнного стану, його пропозиція буде визнана такою, що не відповідає вимогам, установленим у тендерній документації відповідно до </w:t>
            </w:r>
            <w:proofErr w:type="spellStart"/>
            <w:r w:rsidRPr="00E60A42">
              <w:rPr>
                <w:rFonts w:ascii="Times New Roman" w:hAnsi="Times New Roman" w:cs="Times New Roman"/>
                <w:lang w:val="uk-UA"/>
              </w:rPr>
              <w:t>абз</w:t>
            </w:r>
            <w:proofErr w:type="spellEnd"/>
            <w:r w:rsidRPr="00E60A42">
              <w:rPr>
                <w:rFonts w:ascii="Times New Roman" w:hAnsi="Times New Roman" w:cs="Times New Roman"/>
                <w:lang w:val="uk-UA"/>
              </w:rPr>
              <w:t>. 1 ч. 3 ст. 22 Закону, та буде відхилена</w:t>
            </w:r>
            <w:r w:rsidRPr="00E60A42">
              <w:rPr>
                <w:rFonts w:ascii="Times New Roman" w:hAnsi="Times New Roman" w:cs="Times New Roman"/>
                <w:lang w:val="uk-UA" w:eastAsia="ru-RU"/>
              </w:rPr>
              <w:t>.</w:t>
            </w:r>
          </w:p>
          <w:p w14:paraId="069D5275" w14:textId="4AC83AE3" w:rsidR="00E16C44" w:rsidRPr="00E60A42" w:rsidRDefault="00E16C44" w:rsidP="00E16C44">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 xml:space="preserve">У разі виникнення в учасників процедури закупівлі питань, що не висвітлені у тендерній документації, </w:t>
            </w:r>
            <w:r w:rsidR="00D86FBA">
              <w:rPr>
                <w:rFonts w:ascii="Times New Roman" w:hAnsi="Times New Roman" w:cs="Times New Roman"/>
                <w:spacing w:val="1"/>
                <w:lang w:val="uk-UA"/>
              </w:rPr>
              <w:t>З</w:t>
            </w:r>
            <w:r w:rsidRPr="00E60A42">
              <w:rPr>
                <w:rFonts w:ascii="Times New Roman" w:hAnsi="Times New Roman" w:cs="Times New Roman"/>
                <w:spacing w:val="1"/>
                <w:lang w:val="uk-UA"/>
              </w:rPr>
              <w:t>амовник та учасники процедури закупівлі при вирішенні останніх керуються чинними нормативно-правовими актами України.</w:t>
            </w:r>
          </w:p>
          <w:p w14:paraId="5C70FCFD" w14:textId="77777777" w:rsidR="00E16C44" w:rsidRPr="00E60A42" w:rsidRDefault="00E16C44" w:rsidP="00E16C44">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Відповідальність за достовірність наданої інформації в своїй  тендерній пропозиції несе учасник.</w:t>
            </w:r>
          </w:p>
          <w:p w14:paraId="75A64F5F" w14:textId="77777777" w:rsidR="00E16C44" w:rsidRPr="00E60A42" w:rsidRDefault="00E16C44" w:rsidP="00E16C44">
            <w:pPr>
              <w:pStyle w:val="rvps2"/>
              <w:shd w:val="clear" w:color="auto" w:fill="FFFFFF"/>
              <w:spacing w:before="0" w:beforeAutospacing="0" w:after="0" w:afterAutospacing="0"/>
              <w:ind w:firstLine="450"/>
              <w:jc w:val="both"/>
              <w:rPr>
                <w:rFonts w:eastAsiaTheme="minorHAnsi"/>
                <w:color w:val="FF0000"/>
                <w:spacing w:val="1"/>
                <w:sz w:val="22"/>
                <w:szCs w:val="22"/>
                <w:lang w:val="uk-UA" w:eastAsia="en-US"/>
              </w:rPr>
            </w:pPr>
          </w:p>
        </w:tc>
      </w:tr>
      <w:tr w:rsidR="00E16C44" w:rsidRPr="00285D83" w14:paraId="611F3F33" w14:textId="77777777" w:rsidTr="00445A41">
        <w:trPr>
          <w:trHeight w:val="1091"/>
          <w:tblCellSpacing w:w="0" w:type="dxa"/>
          <w:jc w:val="center"/>
        </w:trPr>
        <w:tc>
          <w:tcPr>
            <w:tcW w:w="284" w:type="pct"/>
            <w:tcBorders>
              <w:top w:val="outset" w:sz="6" w:space="0" w:color="auto"/>
              <w:left w:val="outset" w:sz="6" w:space="0" w:color="auto"/>
              <w:right w:val="outset" w:sz="6" w:space="0" w:color="auto"/>
            </w:tcBorders>
            <w:hideMark/>
          </w:tcPr>
          <w:p w14:paraId="1729D940"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4</w:t>
            </w:r>
          </w:p>
          <w:p w14:paraId="3B801935" w14:textId="77777777" w:rsidR="00E16C44" w:rsidRPr="00E60A42" w:rsidRDefault="00E16C44" w:rsidP="00E16C44">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w:t>
            </w:r>
          </w:p>
        </w:tc>
        <w:tc>
          <w:tcPr>
            <w:tcW w:w="1654" w:type="pct"/>
            <w:tcBorders>
              <w:top w:val="outset" w:sz="6" w:space="0" w:color="auto"/>
              <w:left w:val="outset" w:sz="6" w:space="0" w:color="auto"/>
              <w:right w:val="outset" w:sz="6" w:space="0" w:color="auto"/>
            </w:tcBorders>
            <w:hideMark/>
          </w:tcPr>
          <w:p w14:paraId="3C53DF7E"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Відхилення тендерних пропозицій</w:t>
            </w:r>
          </w:p>
          <w:p w14:paraId="78B1CB6C" w14:textId="77777777" w:rsidR="00E16C44" w:rsidRPr="00E60A42" w:rsidRDefault="00E16C44" w:rsidP="00E16C44">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w:t>
            </w:r>
          </w:p>
        </w:tc>
        <w:tc>
          <w:tcPr>
            <w:tcW w:w="3063" w:type="pct"/>
            <w:tcBorders>
              <w:top w:val="outset" w:sz="6" w:space="0" w:color="auto"/>
              <w:left w:val="outset" w:sz="6" w:space="0" w:color="auto"/>
              <w:right w:val="outset" w:sz="6" w:space="0" w:color="auto"/>
            </w:tcBorders>
            <w:hideMark/>
          </w:tcPr>
          <w:p w14:paraId="5B8F320F" w14:textId="77777777" w:rsidR="00236ECC" w:rsidRPr="00195394" w:rsidRDefault="00236ECC" w:rsidP="00AC4CD9">
            <w:pPr>
              <w:shd w:val="clear" w:color="auto" w:fill="FFFFFF"/>
              <w:spacing w:after="0" w:line="240" w:lineRule="auto"/>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 xml:space="preserve">Замовник відхиляє тендерну пропозицію із зазначенням аргументації в електронній системі </w:t>
            </w:r>
            <w:proofErr w:type="spellStart"/>
            <w:r w:rsidRPr="00195394">
              <w:rPr>
                <w:rFonts w:ascii="Times New Roman" w:eastAsia="Times New Roman" w:hAnsi="Times New Roman" w:cs="Times New Roman"/>
                <w:lang w:val="uk-UA"/>
              </w:rPr>
              <w:t>закупівель</w:t>
            </w:r>
            <w:proofErr w:type="spellEnd"/>
            <w:r w:rsidRPr="00195394">
              <w:rPr>
                <w:rFonts w:ascii="Times New Roman" w:eastAsia="Times New Roman" w:hAnsi="Times New Roman" w:cs="Times New Roman"/>
                <w:lang w:val="uk-UA"/>
              </w:rPr>
              <w:t xml:space="preserve"> у разі, коли:</w:t>
            </w:r>
          </w:p>
          <w:p w14:paraId="1F804982" w14:textId="77777777" w:rsidR="00236ECC" w:rsidRPr="00195394" w:rsidRDefault="00236ECC" w:rsidP="00AC4CD9">
            <w:pPr>
              <w:shd w:val="clear" w:color="auto" w:fill="FFFFFF"/>
              <w:spacing w:after="0" w:line="240" w:lineRule="auto"/>
              <w:jc w:val="both"/>
              <w:rPr>
                <w:rFonts w:ascii="Times New Roman" w:eastAsia="Times New Roman" w:hAnsi="Times New Roman" w:cs="Times New Roman"/>
                <w:lang w:val="uk-UA"/>
              </w:rPr>
            </w:pPr>
          </w:p>
          <w:p w14:paraId="1790D4D3" w14:textId="77777777" w:rsidR="00236ECC" w:rsidRPr="00195394" w:rsidRDefault="00236ECC" w:rsidP="00AC4CD9">
            <w:pPr>
              <w:shd w:val="clear" w:color="auto" w:fill="FFFFFF"/>
              <w:spacing w:after="0" w:line="240" w:lineRule="auto"/>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1) учасник процедури закупівлі:</w:t>
            </w:r>
          </w:p>
          <w:p w14:paraId="27FC5CE0" w14:textId="2DF590DD" w:rsidR="00236ECC" w:rsidRPr="00195394" w:rsidRDefault="00236ECC" w:rsidP="00AC4CD9">
            <w:pPr>
              <w:pStyle w:val="a5"/>
              <w:numPr>
                <w:ilvl w:val="0"/>
                <w:numId w:val="3"/>
              </w:numPr>
              <w:shd w:val="clear" w:color="auto" w:fill="FFFFFF"/>
              <w:spacing w:after="0" w:line="240" w:lineRule="auto"/>
              <w:ind w:left="21" w:hanging="8"/>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підпадає під підстави, встановлені пунктом 47 цих особливостей;</w:t>
            </w:r>
          </w:p>
          <w:p w14:paraId="37F849BF" w14:textId="5FFB78F5" w:rsidR="00236ECC" w:rsidRPr="00195394" w:rsidRDefault="00236ECC" w:rsidP="00AC4CD9">
            <w:pPr>
              <w:pStyle w:val="a5"/>
              <w:numPr>
                <w:ilvl w:val="0"/>
                <w:numId w:val="3"/>
              </w:numPr>
              <w:shd w:val="clear" w:color="auto" w:fill="FFFFFF"/>
              <w:spacing w:after="0" w:line="240" w:lineRule="auto"/>
              <w:ind w:left="21" w:hanging="8"/>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94E9918" w14:textId="0190E183" w:rsidR="00236ECC" w:rsidRPr="00195394" w:rsidRDefault="00236ECC" w:rsidP="00AC4CD9">
            <w:pPr>
              <w:pStyle w:val="a5"/>
              <w:numPr>
                <w:ilvl w:val="0"/>
                <w:numId w:val="3"/>
              </w:numPr>
              <w:shd w:val="clear" w:color="auto" w:fill="FFFFFF"/>
              <w:spacing w:after="0" w:line="240" w:lineRule="auto"/>
              <w:ind w:left="21" w:hanging="8"/>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не надав забезпечення тендерної пропозиції, якщо таке забезпечення вимагалося замовником;</w:t>
            </w:r>
          </w:p>
          <w:p w14:paraId="2DA46B45" w14:textId="68200E92" w:rsidR="00236ECC" w:rsidRPr="00195394" w:rsidRDefault="00236ECC" w:rsidP="00AC4CD9">
            <w:pPr>
              <w:pStyle w:val="a5"/>
              <w:numPr>
                <w:ilvl w:val="0"/>
                <w:numId w:val="3"/>
              </w:numPr>
              <w:shd w:val="clear" w:color="auto" w:fill="FFFFFF"/>
              <w:spacing w:after="0" w:line="240" w:lineRule="auto"/>
              <w:ind w:left="21" w:hanging="8"/>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95394">
              <w:rPr>
                <w:rFonts w:ascii="Times New Roman" w:eastAsia="Times New Roman" w:hAnsi="Times New Roman" w:cs="Times New Roman"/>
                <w:lang w:val="uk-UA"/>
              </w:rPr>
              <w:t>невідповідностей</w:t>
            </w:r>
            <w:proofErr w:type="spellEnd"/>
            <w:r w:rsidRPr="00195394">
              <w:rPr>
                <w:rFonts w:ascii="Times New Roman" w:eastAsia="Times New Roman" w:hAnsi="Times New Roman" w:cs="Times New Roman"/>
                <w:lang w:val="uk-UA"/>
              </w:rPr>
              <w:t xml:space="preserve">, протягом 24 годин з моменту розміщення замовником в електронній системі </w:t>
            </w:r>
            <w:proofErr w:type="spellStart"/>
            <w:r w:rsidRPr="00195394">
              <w:rPr>
                <w:rFonts w:ascii="Times New Roman" w:eastAsia="Times New Roman" w:hAnsi="Times New Roman" w:cs="Times New Roman"/>
                <w:lang w:val="uk-UA"/>
              </w:rPr>
              <w:t>закупівель</w:t>
            </w:r>
            <w:proofErr w:type="spellEnd"/>
            <w:r w:rsidRPr="00195394">
              <w:rPr>
                <w:rFonts w:ascii="Times New Roman" w:eastAsia="Times New Roman" w:hAnsi="Times New Roman" w:cs="Times New Roman"/>
                <w:lang w:val="uk-UA"/>
              </w:rPr>
              <w:t xml:space="preserve"> повідомлення з вимогою про усунення таких </w:t>
            </w:r>
            <w:proofErr w:type="spellStart"/>
            <w:r w:rsidRPr="00195394">
              <w:rPr>
                <w:rFonts w:ascii="Times New Roman" w:eastAsia="Times New Roman" w:hAnsi="Times New Roman" w:cs="Times New Roman"/>
                <w:lang w:val="uk-UA"/>
              </w:rPr>
              <w:t>невідповідностей</w:t>
            </w:r>
            <w:proofErr w:type="spellEnd"/>
            <w:r w:rsidRPr="00195394">
              <w:rPr>
                <w:rFonts w:ascii="Times New Roman" w:eastAsia="Times New Roman" w:hAnsi="Times New Roman" w:cs="Times New Roman"/>
                <w:lang w:val="uk-UA"/>
              </w:rPr>
              <w:t>;</w:t>
            </w:r>
          </w:p>
          <w:p w14:paraId="6F188860" w14:textId="761DC998" w:rsidR="00236ECC" w:rsidRPr="00195394" w:rsidRDefault="00236ECC" w:rsidP="00AC4CD9">
            <w:pPr>
              <w:pStyle w:val="a5"/>
              <w:numPr>
                <w:ilvl w:val="0"/>
                <w:numId w:val="3"/>
              </w:numPr>
              <w:shd w:val="clear" w:color="auto" w:fill="FFFFFF"/>
              <w:spacing w:after="0" w:line="240" w:lineRule="auto"/>
              <w:ind w:left="21" w:hanging="8"/>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3E6AA02" w14:textId="27933D2C" w:rsidR="00236ECC" w:rsidRPr="00195394" w:rsidRDefault="00236ECC" w:rsidP="00AC4CD9">
            <w:pPr>
              <w:pStyle w:val="a5"/>
              <w:numPr>
                <w:ilvl w:val="0"/>
                <w:numId w:val="3"/>
              </w:numPr>
              <w:shd w:val="clear" w:color="auto" w:fill="FFFFFF"/>
              <w:spacing w:after="0" w:line="240" w:lineRule="auto"/>
              <w:ind w:left="21" w:hanging="8"/>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визначив конфіденційною інформацію, що не може бути визначена як конфіденційна відповідно до вимог пункту 40 цих особливостей;</w:t>
            </w:r>
          </w:p>
          <w:p w14:paraId="65E8604D" w14:textId="45B299F4" w:rsidR="00236ECC" w:rsidRPr="00195394" w:rsidRDefault="00236ECC" w:rsidP="00AC4CD9">
            <w:pPr>
              <w:pStyle w:val="a5"/>
              <w:numPr>
                <w:ilvl w:val="0"/>
                <w:numId w:val="3"/>
              </w:numPr>
              <w:shd w:val="clear" w:color="auto" w:fill="FFFFFF"/>
              <w:spacing w:after="0" w:line="240" w:lineRule="auto"/>
              <w:ind w:left="21" w:hanging="8"/>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195394">
              <w:rPr>
                <w:rFonts w:ascii="Times New Roman" w:eastAsia="Times New Roman" w:hAnsi="Times New Roman" w:cs="Times New Roman"/>
                <w:lang w:val="uk-UA"/>
              </w:rPr>
              <w:t>бенефіціарним</w:t>
            </w:r>
            <w:proofErr w:type="spellEnd"/>
            <w:r w:rsidRPr="00195394">
              <w:rPr>
                <w:rFonts w:ascii="Times New Roman" w:eastAsia="Times New Roman" w:hAnsi="Times New Roman" w:cs="Times New Roman"/>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95394">
              <w:rPr>
                <w:rFonts w:ascii="Times New Roman" w:eastAsia="Times New Roman" w:hAnsi="Times New Roman" w:cs="Times New Roman"/>
                <w:lang w:val="uk-UA"/>
              </w:rPr>
              <w:t>закупівель</w:t>
            </w:r>
            <w:proofErr w:type="spellEnd"/>
            <w:r w:rsidRPr="00195394">
              <w:rPr>
                <w:rFonts w:ascii="Times New Roman" w:eastAsia="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EC350C7" w14:textId="77777777" w:rsidR="00236ECC" w:rsidRPr="00195394" w:rsidRDefault="00236ECC" w:rsidP="00AC4CD9">
            <w:pPr>
              <w:shd w:val="clear" w:color="auto" w:fill="FFFFFF"/>
              <w:spacing w:after="0" w:line="240" w:lineRule="auto"/>
              <w:ind w:left="21" w:hanging="8"/>
              <w:jc w:val="both"/>
              <w:rPr>
                <w:rFonts w:ascii="Times New Roman" w:eastAsia="Times New Roman" w:hAnsi="Times New Roman" w:cs="Times New Roman"/>
                <w:lang w:val="uk-UA"/>
              </w:rPr>
            </w:pPr>
          </w:p>
          <w:p w14:paraId="45FE9DDC" w14:textId="77777777" w:rsidR="00236ECC" w:rsidRPr="00195394" w:rsidRDefault="00236ECC" w:rsidP="00AC4CD9">
            <w:pPr>
              <w:shd w:val="clear" w:color="auto" w:fill="FFFFFF"/>
              <w:spacing w:after="0" w:line="240" w:lineRule="auto"/>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2) тендерна пропозиція:</w:t>
            </w:r>
          </w:p>
          <w:p w14:paraId="5BFA41BD" w14:textId="17C5E494" w:rsidR="00236ECC" w:rsidRPr="00195394" w:rsidRDefault="00236ECC" w:rsidP="00AC4CD9">
            <w:pPr>
              <w:pStyle w:val="a5"/>
              <w:numPr>
                <w:ilvl w:val="0"/>
                <w:numId w:val="3"/>
              </w:numPr>
              <w:shd w:val="clear" w:color="auto" w:fill="FFFFFF"/>
              <w:spacing w:after="0" w:line="240" w:lineRule="auto"/>
              <w:ind w:left="21" w:hanging="8"/>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269B362" w14:textId="49B5BB5A" w:rsidR="00236ECC" w:rsidRPr="00195394" w:rsidRDefault="00236ECC" w:rsidP="00AC4CD9">
            <w:pPr>
              <w:pStyle w:val="a5"/>
              <w:numPr>
                <w:ilvl w:val="0"/>
                <w:numId w:val="3"/>
              </w:numPr>
              <w:shd w:val="clear" w:color="auto" w:fill="FFFFFF"/>
              <w:spacing w:after="0" w:line="240" w:lineRule="auto"/>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lastRenderedPageBreak/>
              <w:t>є такою, строк дії якої закінчився;</w:t>
            </w:r>
          </w:p>
          <w:p w14:paraId="1379C92B" w14:textId="77777777" w:rsidR="00236ECC" w:rsidRPr="00195394" w:rsidRDefault="00236ECC" w:rsidP="00AC4CD9">
            <w:pPr>
              <w:shd w:val="clear" w:color="auto" w:fill="FFFFFF"/>
              <w:spacing w:after="0" w:line="240" w:lineRule="auto"/>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535FF5A" w14:textId="505E4A37" w:rsidR="00236ECC" w:rsidRPr="00195394" w:rsidRDefault="00236ECC" w:rsidP="00AC4CD9">
            <w:pPr>
              <w:pStyle w:val="a5"/>
              <w:numPr>
                <w:ilvl w:val="0"/>
                <w:numId w:val="3"/>
              </w:numPr>
              <w:shd w:val="clear" w:color="auto" w:fill="FFFFFF"/>
              <w:spacing w:after="0" w:line="240" w:lineRule="auto"/>
              <w:ind w:left="21" w:hanging="8"/>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не відповідає вимогам, установленим у тендерній документації відповідно до абзацу першого частини третьої статті 22 Закону;</w:t>
            </w:r>
          </w:p>
          <w:p w14:paraId="33921B1A" w14:textId="77777777" w:rsidR="00236ECC" w:rsidRPr="00195394" w:rsidRDefault="00236ECC" w:rsidP="00AC4CD9">
            <w:pPr>
              <w:shd w:val="clear" w:color="auto" w:fill="FFFFFF"/>
              <w:spacing w:after="0" w:line="240" w:lineRule="auto"/>
              <w:jc w:val="both"/>
              <w:rPr>
                <w:rFonts w:ascii="Times New Roman" w:eastAsia="Times New Roman" w:hAnsi="Times New Roman" w:cs="Times New Roman"/>
                <w:lang w:val="uk-UA"/>
              </w:rPr>
            </w:pPr>
          </w:p>
          <w:p w14:paraId="07269495" w14:textId="77777777" w:rsidR="00236ECC" w:rsidRPr="00195394" w:rsidRDefault="00236ECC" w:rsidP="00AC4CD9">
            <w:pPr>
              <w:shd w:val="clear" w:color="auto" w:fill="FFFFFF"/>
              <w:spacing w:after="0" w:line="240" w:lineRule="auto"/>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3) переможець процедури закупівлі:</w:t>
            </w:r>
          </w:p>
          <w:p w14:paraId="2EB7E802" w14:textId="0E14CDEB" w:rsidR="00236ECC" w:rsidRPr="00195394" w:rsidRDefault="00236ECC" w:rsidP="00AC4CD9">
            <w:pPr>
              <w:shd w:val="clear" w:color="auto" w:fill="FFFFFF"/>
              <w:spacing w:after="0" w:line="240" w:lineRule="auto"/>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6C776229" w14:textId="73729F59" w:rsidR="00236ECC" w:rsidRPr="00195394" w:rsidRDefault="00236ECC" w:rsidP="00AC4CD9">
            <w:pPr>
              <w:shd w:val="clear" w:color="auto" w:fill="FFFFFF"/>
              <w:spacing w:after="0" w:line="240" w:lineRule="auto"/>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303A9AA1" w14:textId="40C47AEF" w:rsidR="00236ECC" w:rsidRPr="00195394" w:rsidRDefault="00236ECC" w:rsidP="00AC4CD9">
            <w:pPr>
              <w:shd w:val="clear" w:color="auto" w:fill="FFFFFF"/>
              <w:spacing w:after="0" w:line="240" w:lineRule="auto"/>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 не надав забезпечення виконання договору про закупівлю, якщо таке забезпечення вимагалося замовником;</w:t>
            </w:r>
          </w:p>
          <w:p w14:paraId="5925C69F" w14:textId="206C19B4" w:rsidR="00236ECC" w:rsidRPr="00195394" w:rsidRDefault="00236ECC" w:rsidP="00AC4CD9">
            <w:pPr>
              <w:shd w:val="clear" w:color="auto" w:fill="FFFFFF"/>
              <w:spacing w:after="0" w:line="240" w:lineRule="auto"/>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AC62798" w14:textId="77777777" w:rsidR="00DF6F9E" w:rsidRPr="00195394" w:rsidRDefault="00DF6F9E" w:rsidP="00AC4CD9">
            <w:pPr>
              <w:shd w:val="clear" w:color="auto" w:fill="FFFFFF"/>
              <w:spacing w:after="0" w:line="240" w:lineRule="auto"/>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 xml:space="preserve">Замовник може відхилити тендерну пропозицію із зазначенням аргументації в електронній системі </w:t>
            </w:r>
            <w:proofErr w:type="spellStart"/>
            <w:r w:rsidRPr="00195394">
              <w:rPr>
                <w:rFonts w:ascii="Times New Roman" w:eastAsia="Times New Roman" w:hAnsi="Times New Roman" w:cs="Times New Roman"/>
                <w:lang w:val="uk-UA"/>
              </w:rPr>
              <w:t>закупівель</w:t>
            </w:r>
            <w:proofErr w:type="spellEnd"/>
            <w:r w:rsidRPr="00195394">
              <w:rPr>
                <w:rFonts w:ascii="Times New Roman" w:eastAsia="Times New Roman" w:hAnsi="Times New Roman" w:cs="Times New Roman"/>
                <w:lang w:val="uk-UA"/>
              </w:rPr>
              <w:t xml:space="preserve"> у разі, коли:</w:t>
            </w:r>
          </w:p>
          <w:p w14:paraId="7EE9D1C0" w14:textId="77777777" w:rsidR="00DF6F9E" w:rsidRPr="00195394" w:rsidRDefault="00DF6F9E" w:rsidP="00AC4CD9">
            <w:pPr>
              <w:shd w:val="clear" w:color="auto" w:fill="FFFFFF"/>
              <w:spacing w:after="0" w:line="240" w:lineRule="auto"/>
              <w:jc w:val="both"/>
              <w:rPr>
                <w:rFonts w:ascii="Times New Roman" w:eastAsia="Times New Roman" w:hAnsi="Times New Roman" w:cs="Times New Roman"/>
                <w:lang w:val="uk-UA"/>
              </w:rPr>
            </w:pPr>
          </w:p>
          <w:p w14:paraId="6B20A34A" w14:textId="77777777" w:rsidR="00DF6F9E" w:rsidRPr="00195394" w:rsidRDefault="00DF6F9E" w:rsidP="00AC4CD9">
            <w:pPr>
              <w:shd w:val="clear" w:color="auto" w:fill="FFFFFF"/>
              <w:spacing w:after="0" w:line="240" w:lineRule="auto"/>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E25477D" w14:textId="77777777" w:rsidR="00DF6F9E" w:rsidRPr="00195394" w:rsidRDefault="00DF6F9E" w:rsidP="00AC4CD9">
            <w:pPr>
              <w:shd w:val="clear" w:color="auto" w:fill="FFFFFF"/>
              <w:spacing w:after="0" w:line="240" w:lineRule="auto"/>
              <w:jc w:val="both"/>
              <w:rPr>
                <w:rFonts w:ascii="Times New Roman" w:eastAsia="Times New Roman" w:hAnsi="Times New Roman" w:cs="Times New Roman"/>
                <w:lang w:val="uk-UA"/>
              </w:rPr>
            </w:pPr>
          </w:p>
          <w:p w14:paraId="57347F1E" w14:textId="77777777" w:rsidR="00DF6F9E" w:rsidRPr="00195394" w:rsidRDefault="00DF6F9E" w:rsidP="00AC4CD9">
            <w:pPr>
              <w:shd w:val="clear" w:color="auto" w:fill="FFFFFF"/>
              <w:spacing w:after="0" w:line="240" w:lineRule="auto"/>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13FD93A5" w14:textId="77777777" w:rsidR="00DF6F9E" w:rsidRPr="00195394" w:rsidRDefault="00DF6F9E" w:rsidP="00AC4CD9">
            <w:pPr>
              <w:shd w:val="clear" w:color="auto" w:fill="FFFFFF"/>
              <w:spacing w:after="0" w:line="240" w:lineRule="auto"/>
              <w:jc w:val="both"/>
              <w:rPr>
                <w:rFonts w:ascii="Times New Roman" w:eastAsia="Times New Roman" w:hAnsi="Times New Roman" w:cs="Times New Roman"/>
                <w:lang w:val="uk-UA"/>
              </w:rPr>
            </w:pPr>
          </w:p>
          <w:p w14:paraId="0215CA15" w14:textId="77777777" w:rsidR="00DF6F9E" w:rsidRPr="00195394" w:rsidRDefault="00DF6F9E" w:rsidP="00AC4CD9">
            <w:pPr>
              <w:shd w:val="clear" w:color="auto" w:fill="FFFFFF"/>
              <w:spacing w:after="0" w:line="240" w:lineRule="auto"/>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95394">
              <w:rPr>
                <w:rFonts w:ascii="Times New Roman" w:eastAsia="Times New Roman" w:hAnsi="Times New Roman" w:cs="Times New Roman"/>
                <w:lang w:val="uk-UA"/>
              </w:rPr>
              <w:t>закупівель</w:t>
            </w:r>
            <w:proofErr w:type="spellEnd"/>
            <w:r w:rsidRPr="00195394">
              <w:rPr>
                <w:rFonts w:ascii="Times New Roman" w:eastAsia="Times New Roman" w:hAnsi="Times New Roman" w:cs="Times New Roman"/>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95394">
              <w:rPr>
                <w:rFonts w:ascii="Times New Roman" w:eastAsia="Times New Roman" w:hAnsi="Times New Roman" w:cs="Times New Roman"/>
                <w:lang w:val="uk-UA"/>
              </w:rPr>
              <w:t>закупівель</w:t>
            </w:r>
            <w:proofErr w:type="spellEnd"/>
            <w:r w:rsidRPr="00195394">
              <w:rPr>
                <w:rFonts w:ascii="Times New Roman" w:eastAsia="Times New Roman" w:hAnsi="Times New Roman" w:cs="Times New Roman"/>
                <w:lang w:val="uk-UA"/>
              </w:rPr>
              <w:t>.</w:t>
            </w:r>
          </w:p>
          <w:p w14:paraId="18F63065" w14:textId="77777777" w:rsidR="00DF6F9E" w:rsidRPr="00195394" w:rsidRDefault="00DF6F9E" w:rsidP="00AC4CD9">
            <w:pPr>
              <w:shd w:val="clear" w:color="auto" w:fill="FFFFFF"/>
              <w:spacing w:after="0" w:line="240" w:lineRule="auto"/>
              <w:jc w:val="both"/>
              <w:rPr>
                <w:rFonts w:ascii="Times New Roman" w:eastAsia="Times New Roman" w:hAnsi="Times New Roman" w:cs="Times New Roman"/>
                <w:lang w:val="uk-UA"/>
              </w:rPr>
            </w:pPr>
          </w:p>
          <w:p w14:paraId="09989F78" w14:textId="37AB3EFA" w:rsidR="00236ECC" w:rsidRPr="00195394" w:rsidRDefault="00DF6F9E" w:rsidP="00AC4CD9">
            <w:pPr>
              <w:shd w:val="clear" w:color="auto" w:fill="FFFFFF"/>
              <w:spacing w:after="0" w:line="240" w:lineRule="auto"/>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95394">
              <w:rPr>
                <w:rFonts w:ascii="Times New Roman" w:eastAsia="Times New Roman" w:hAnsi="Times New Roman" w:cs="Times New Roman"/>
                <w:lang w:val="uk-UA"/>
              </w:rPr>
              <w:t>закупівель</w:t>
            </w:r>
            <w:proofErr w:type="spellEnd"/>
            <w:r w:rsidRPr="00195394">
              <w:rPr>
                <w:rFonts w:ascii="Times New Roman" w:eastAsia="Times New Roman" w:hAnsi="Times New Roman" w:cs="Times New Roman"/>
                <w:lang w:val="uk-UA"/>
              </w:rPr>
              <w:t xml:space="preserve">, але до моменту оприлюднення договору про закупівлю в електронній системі </w:t>
            </w:r>
            <w:proofErr w:type="spellStart"/>
            <w:r w:rsidRPr="00195394">
              <w:rPr>
                <w:rFonts w:ascii="Times New Roman" w:eastAsia="Times New Roman" w:hAnsi="Times New Roman" w:cs="Times New Roman"/>
                <w:lang w:val="uk-UA"/>
              </w:rPr>
              <w:t>закупівель</w:t>
            </w:r>
            <w:proofErr w:type="spellEnd"/>
            <w:r w:rsidRPr="00195394">
              <w:rPr>
                <w:rFonts w:ascii="Times New Roman" w:eastAsia="Times New Roman" w:hAnsi="Times New Roman" w:cs="Times New Roman"/>
                <w:lang w:val="uk-UA"/>
              </w:rPr>
              <w:t xml:space="preserve"> відповідно до статті 10 Закону.</w:t>
            </w:r>
          </w:p>
          <w:p w14:paraId="597858F2" w14:textId="77777777" w:rsidR="00236ECC" w:rsidRPr="00195394" w:rsidRDefault="00236ECC" w:rsidP="00AC4CD9">
            <w:pPr>
              <w:shd w:val="clear" w:color="auto" w:fill="FFFFFF"/>
              <w:spacing w:after="0" w:line="240" w:lineRule="auto"/>
              <w:jc w:val="both"/>
              <w:rPr>
                <w:rFonts w:ascii="Times New Roman" w:eastAsia="Times New Roman" w:hAnsi="Times New Roman" w:cs="Times New Roman"/>
                <w:lang w:val="uk-UA"/>
              </w:rPr>
            </w:pPr>
          </w:p>
          <w:p w14:paraId="4CBF4FCF" w14:textId="77777777" w:rsidR="00AC4CD9" w:rsidRPr="00195394" w:rsidRDefault="00AC4CD9" w:rsidP="00AC4CD9">
            <w:pPr>
              <w:pStyle w:val="anchor"/>
              <w:shd w:val="clear" w:color="auto" w:fill="FFFFFF"/>
              <w:spacing w:before="0" w:beforeAutospacing="0" w:after="0" w:afterAutospacing="0"/>
              <w:jc w:val="both"/>
              <w:rPr>
                <w:spacing w:val="1"/>
                <w:lang w:val="uk-UA"/>
              </w:rPr>
            </w:pPr>
            <w:r w:rsidRPr="00195394">
              <w:rPr>
                <w:spacing w:val="1"/>
                <w:lang w:val="uk-UA"/>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073058E" w14:textId="77777777" w:rsidR="00AC4CD9" w:rsidRPr="00195394" w:rsidRDefault="00AC4CD9" w:rsidP="00AC4CD9">
            <w:pPr>
              <w:pStyle w:val="anchor"/>
              <w:shd w:val="clear" w:color="auto" w:fill="FFFFFF"/>
              <w:spacing w:before="0" w:beforeAutospacing="0" w:after="0" w:afterAutospacing="0"/>
              <w:jc w:val="both"/>
              <w:rPr>
                <w:spacing w:val="1"/>
                <w:lang w:val="uk-UA"/>
              </w:rPr>
            </w:pPr>
            <w:r w:rsidRPr="00195394">
              <w:rPr>
                <w:spacing w:val="1"/>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2FCA690" w14:textId="07A91605" w:rsidR="00AC4CD9" w:rsidRPr="00195394" w:rsidRDefault="00AC4CD9" w:rsidP="00AC4CD9">
            <w:pPr>
              <w:pStyle w:val="anchor"/>
              <w:shd w:val="clear" w:color="auto" w:fill="FFFFFF"/>
              <w:spacing w:before="0" w:beforeAutospacing="0" w:after="0" w:afterAutospacing="0"/>
              <w:jc w:val="both"/>
              <w:rPr>
                <w:spacing w:val="1"/>
                <w:lang w:val="uk-UA"/>
              </w:rPr>
            </w:pPr>
            <w:r w:rsidRPr="00195394">
              <w:rPr>
                <w:spacing w:val="1"/>
                <w:lang w:val="uk-UA"/>
              </w:rPr>
              <w:t xml:space="preserve">2) відомості про юридичну особу, яка є учасником процедури закупівлі, </w:t>
            </w:r>
            <w:proofErr w:type="spellStart"/>
            <w:r w:rsidRPr="00195394">
              <w:rPr>
                <w:spacing w:val="1"/>
                <w:lang w:val="uk-UA"/>
              </w:rPr>
              <w:t>внесено</w:t>
            </w:r>
            <w:proofErr w:type="spellEnd"/>
            <w:r w:rsidRPr="00195394">
              <w:rPr>
                <w:spacing w:val="1"/>
                <w:lang w:val="uk-UA"/>
              </w:rPr>
              <w:t xml:space="preserve"> до Єдиного державного реєстру осіб, які вчинили корупційні або пов’язані з корупцією правопорушення;</w:t>
            </w:r>
          </w:p>
          <w:p w14:paraId="46D8AF43" w14:textId="7CBE73FC" w:rsidR="00AC4CD9" w:rsidRPr="00195394" w:rsidRDefault="00AC4CD9" w:rsidP="00AC4CD9">
            <w:pPr>
              <w:pStyle w:val="anchor"/>
              <w:shd w:val="clear" w:color="auto" w:fill="FFFFFF"/>
              <w:spacing w:before="0" w:beforeAutospacing="0" w:after="0" w:afterAutospacing="0"/>
              <w:jc w:val="both"/>
              <w:rPr>
                <w:spacing w:val="1"/>
                <w:lang w:val="uk-UA"/>
              </w:rPr>
            </w:pPr>
            <w:r w:rsidRPr="00195394">
              <w:rPr>
                <w:spacing w:val="1"/>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431BEA2" w14:textId="31749743" w:rsidR="00AC4CD9" w:rsidRPr="00195394" w:rsidRDefault="00AC4CD9" w:rsidP="00AC4CD9">
            <w:pPr>
              <w:pStyle w:val="anchor"/>
              <w:shd w:val="clear" w:color="auto" w:fill="FFFFFF"/>
              <w:spacing w:before="0" w:beforeAutospacing="0" w:after="0" w:afterAutospacing="0"/>
              <w:jc w:val="both"/>
              <w:rPr>
                <w:spacing w:val="1"/>
                <w:lang w:val="uk-UA"/>
              </w:rPr>
            </w:pPr>
            <w:r w:rsidRPr="00195394">
              <w:rPr>
                <w:spacing w:val="1"/>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95394">
              <w:rPr>
                <w:spacing w:val="1"/>
                <w:lang w:val="uk-UA"/>
              </w:rPr>
              <w:t>антиконкурентних</w:t>
            </w:r>
            <w:proofErr w:type="spellEnd"/>
            <w:r w:rsidRPr="00195394">
              <w:rPr>
                <w:spacing w:val="1"/>
                <w:lang w:val="uk-UA"/>
              </w:rPr>
              <w:t xml:space="preserve"> узгоджених дій, що стосуються спотворення результатів тендерів;</w:t>
            </w:r>
          </w:p>
          <w:p w14:paraId="3D5703E5" w14:textId="60DBC3F9" w:rsidR="00AC4CD9" w:rsidRPr="00195394" w:rsidRDefault="00AC4CD9" w:rsidP="00AC4CD9">
            <w:pPr>
              <w:pStyle w:val="anchor"/>
              <w:shd w:val="clear" w:color="auto" w:fill="FFFFFF"/>
              <w:spacing w:before="0" w:beforeAutospacing="0" w:after="0" w:afterAutospacing="0"/>
              <w:jc w:val="both"/>
              <w:rPr>
                <w:spacing w:val="1"/>
                <w:lang w:val="uk-UA"/>
              </w:rPr>
            </w:pPr>
            <w:r w:rsidRPr="00195394">
              <w:rPr>
                <w:spacing w:val="1"/>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D50273C" w14:textId="69FA111B" w:rsidR="00AC4CD9" w:rsidRPr="00195394" w:rsidRDefault="00AC4CD9" w:rsidP="00AC4CD9">
            <w:pPr>
              <w:pStyle w:val="anchor"/>
              <w:shd w:val="clear" w:color="auto" w:fill="FFFFFF"/>
              <w:spacing w:before="0" w:beforeAutospacing="0" w:after="0" w:afterAutospacing="0"/>
              <w:jc w:val="both"/>
              <w:rPr>
                <w:spacing w:val="1"/>
                <w:lang w:val="uk-UA"/>
              </w:rPr>
            </w:pPr>
            <w:r w:rsidRPr="00195394">
              <w:rPr>
                <w:spacing w:val="1"/>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4E110A0" w14:textId="396F16FF" w:rsidR="00AC4CD9" w:rsidRPr="00195394" w:rsidRDefault="00AC4CD9" w:rsidP="00AC4CD9">
            <w:pPr>
              <w:pStyle w:val="anchor"/>
              <w:shd w:val="clear" w:color="auto" w:fill="FFFFFF"/>
              <w:spacing w:before="0" w:beforeAutospacing="0" w:after="0" w:afterAutospacing="0"/>
              <w:jc w:val="both"/>
              <w:rPr>
                <w:spacing w:val="1"/>
                <w:lang w:val="uk-UA"/>
              </w:rPr>
            </w:pPr>
            <w:r w:rsidRPr="00195394">
              <w:rPr>
                <w:spacing w:val="1"/>
                <w:lang w:val="uk-UA"/>
              </w:rPr>
              <w:t xml:space="preserve">7) тендерна пропозиція подана учасником процедури закупівлі, який є пов’язаною особою з іншими учасниками </w:t>
            </w:r>
            <w:r w:rsidRPr="00195394">
              <w:rPr>
                <w:spacing w:val="1"/>
                <w:lang w:val="uk-UA"/>
              </w:rPr>
              <w:lastRenderedPageBreak/>
              <w:t>процедури закупівлі та/або з уповноваженою особою (особами), та/або з керівником замовника;</w:t>
            </w:r>
          </w:p>
          <w:p w14:paraId="4E10998A" w14:textId="75D1F479" w:rsidR="00AC4CD9" w:rsidRPr="00195394" w:rsidRDefault="00AC4CD9" w:rsidP="00AC4CD9">
            <w:pPr>
              <w:pStyle w:val="anchor"/>
              <w:shd w:val="clear" w:color="auto" w:fill="FFFFFF"/>
              <w:spacing w:before="0" w:beforeAutospacing="0" w:after="0" w:afterAutospacing="0"/>
              <w:jc w:val="both"/>
              <w:rPr>
                <w:spacing w:val="1"/>
                <w:lang w:val="uk-UA"/>
              </w:rPr>
            </w:pPr>
            <w:r w:rsidRPr="00195394">
              <w:rPr>
                <w:spacing w:val="1"/>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6DDF328C" w14:textId="77777777" w:rsidR="00AC4CD9" w:rsidRPr="00195394" w:rsidRDefault="00AC4CD9" w:rsidP="00AC4CD9">
            <w:pPr>
              <w:pStyle w:val="anchor"/>
              <w:shd w:val="clear" w:color="auto" w:fill="FFFFFF"/>
              <w:spacing w:before="0" w:beforeAutospacing="0" w:after="0" w:afterAutospacing="0"/>
              <w:jc w:val="both"/>
              <w:rPr>
                <w:spacing w:val="1"/>
                <w:lang w:val="uk-UA"/>
              </w:rPr>
            </w:pPr>
            <w:r w:rsidRPr="00195394">
              <w:rPr>
                <w:spacing w:val="1"/>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D464E9B" w14:textId="129CBCDF" w:rsidR="00AC4CD9" w:rsidRPr="00195394" w:rsidRDefault="00AC4CD9" w:rsidP="00AC4CD9">
            <w:pPr>
              <w:pStyle w:val="anchor"/>
              <w:shd w:val="clear" w:color="auto" w:fill="FFFFFF"/>
              <w:spacing w:before="0" w:beforeAutospacing="0" w:after="0" w:afterAutospacing="0"/>
              <w:jc w:val="both"/>
              <w:rPr>
                <w:spacing w:val="1"/>
                <w:lang w:val="uk-UA"/>
              </w:rPr>
            </w:pPr>
            <w:r w:rsidRPr="00195394">
              <w:rPr>
                <w:spacing w:val="1"/>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21288FC" w14:textId="220674AE" w:rsidR="00AC4CD9" w:rsidRPr="00195394" w:rsidRDefault="00AC4CD9" w:rsidP="00AC4CD9">
            <w:pPr>
              <w:pStyle w:val="anchor"/>
              <w:shd w:val="clear" w:color="auto" w:fill="FFFFFF"/>
              <w:spacing w:before="0" w:beforeAutospacing="0" w:after="0" w:afterAutospacing="0"/>
              <w:jc w:val="both"/>
              <w:rPr>
                <w:spacing w:val="1"/>
                <w:lang w:val="uk-UA"/>
              </w:rPr>
            </w:pPr>
            <w:r w:rsidRPr="00195394">
              <w:rPr>
                <w:spacing w:val="1"/>
                <w:lang w:val="uk-UA"/>
              </w:rPr>
              <w:t xml:space="preserve">11) учасник процедури закупівлі або кінцевий </w:t>
            </w:r>
            <w:proofErr w:type="spellStart"/>
            <w:r w:rsidRPr="00195394">
              <w:rPr>
                <w:spacing w:val="1"/>
                <w:lang w:val="uk-UA"/>
              </w:rPr>
              <w:t>бенефіціарний</w:t>
            </w:r>
            <w:proofErr w:type="spellEnd"/>
            <w:r w:rsidRPr="00195394">
              <w:rPr>
                <w:spacing w:val="1"/>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195394">
              <w:rPr>
                <w:spacing w:val="1"/>
                <w:lang w:val="uk-UA"/>
              </w:rPr>
              <w:t>закупівель</w:t>
            </w:r>
            <w:proofErr w:type="spellEnd"/>
            <w:r w:rsidRPr="00195394">
              <w:rPr>
                <w:spacing w:val="1"/>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B810EBD" w14:textId="2C1E07C9" w:rsidR="00E16C44" w:rsidRPr="00195394" w:rsidRDefault="00AC4CD9" w:rsidP="00AC4CD9">
            <w:pPr>
              <w:pStyle w:val="anchor"/>
              <w:shd w:val="clear" w:color="auto" w:fill="FFFFFF"/>
              <w:spacing w:before="0" w:beforeAutospacing="0" w:after="0" w:afterAutospacing="0"/>
              <w:jc w:val="both"/>
              <w:rPr>
                <w:spacing w:val="1"/>
                <w:lang w:val="uk-UA"/>
              </w:rPr>
            </w:pPr>
            <w:r w:rsidRPr="00195394">
              <w:rPr>
                <w:spacing w:val="1"/>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E16C44" w:rsidRPr="00E60A42" w14:paraId="54DE102F" w14:textId="77777777" w:rsidTr="00445A4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06C87FDE" w14:textId="77777777" w:rsidR="00E16C44" w:rsidRPr="00E60A42" w:rsidRDefault="00E16C44" w:rsidP="00E16C44">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lastRenderedPageBreak/>
              <w:t>Розділ VI. Результати торгів та укладання договору про закупівлю</w:t>
            </w:r>
          </w:p>
        </w:tc>
      </w:tr>
      <w:tr w:rsidR="00E16C44" w:rsidRPr="00E60A42" w14:paraId="5D639B8F"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661FBF2D"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654" w:type="pct"/>
            <w:tcBorders>
              <w:top w:val="outset" w:sz="6" w:space="0" w:color="auto"/>
              <w:left w:val="outset" w:sz="6" w:space="0" w:color="auto"/>
              <w:bottom w:val="outset" w:sz="6" w:space="0" w:color="auto"/>
              <w:right w:val="outset" w:sz="6" w:space="0" w:color="auto"/>
            </w:tcBorders>
            <w:hideMark/>
          </w:tcPr>
          <w:p w14:paraId="6AF614F6"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Відміна замовником тендеру</w:t>
            </w:r>
          </w:p>
        </w:tc>
        <w:tc>
          <w:tcPr>
            <w:tcW w:w="3063" w:type="pct"/>
            <w:tcBorders>
              <w:top w:val="outset" w:sz="6" w:space="0" w:color="auto"/>
              <w:left w:val="outset" w:sz="6" w:space="0" w:color="auto"/>
              <w:bottom w:val="outset" w:sz="6" w:space="0" w:color="auto"/>
              <w:right w:val="outset" w:sz="6" w:space="0" w:color="auto"/>
            </w:tcBorders>
            <w:hideMark/>
          </w:tcPr>
          <w:p w14:paraId="7D8F059E" w14:textId="77777777" w:rsidR="00E16C44" w:rsidRPr="00613996" w:rsidRDefault="00E16C44" w:rsidP="00E16C44">
            <w:pPr>
              <w:pStyle w:val="anchor"/>
              <w:shd w:val="clear" w:color="auto" w:fill="FFFFFF"/>
              <w:spacing w:before="0" w:beforeAutospacing="0" w:after="0" w:afterAutospacing="0"/>
              <w:jc w:val="both"/>
              <w:rPr>
                <w:color w:val="000000"/>
                <w:sz w:val="22"/>
                <w:szCs w:val="22"/>
              </w:rPr>
            </w:pPr>
            <w:r>
              <w:rPr>
                <w:color w:val="000000"/>
                <w:sz w:val="22"/>
                <w:szCs w:val="22"/>
                <w:lang w:val="uk-UA"/>
              </w:rPr>
              <w:t xml:space="preserve">  </w:t>
            </w:r>
            <w:proofErr w:type="spellStart"/>
            <w:r w:rsidRPr="00613996">
              <w:rPr>
                <w:color w:val="000000"/>
                <w:sz w:val="22"/>
                <w:szCs w:val="22"/>
              </w:rPr>
              <w:t>Замовник</w:t>
            </w:r>
            <w:proofErr w:type="spellEnd"/>
            <w:r w:rsidRPr="00613996">
              <w:rPr>
                <w:color w:val="000000"/>
                <w:sz w:val="22"/>
                <w:szCs w:val="22"/>
              </w:rPr>
              <w:t xml:space="preserve"> </w:t>
            </w:r>
            <w:proofErr w:type="spellStart"/>
            <w:r w:rsidRPr="00613996">
              <w:rPr>
                <w:color w:val="000000"/>
                <w:sz w:val="22"/>
                <w:szCs w:val="22"/>
              </w:rPr>
              <w:t>відміняє</w:t>
            </w:r>
            <w:proofErr w:type="spellEnd"/>
            <w:r w:rsidRPr="00613996">
              <w:rPr>
                <w:color w:val="000000"/>
                <w:sz w:val="22"/>
                <w:szCs w:val="22"/>
              </w:rPr>
              <w:t xml:space="preserve"> </w:t>
            </w:r>
            <w:proofErr w:type="spellStart"/>
            <w:r w:rsidRPr="00613996">
              <w:rPr>
                <w:color w:val="000000"/>
                <w:sz w:val="22"/>
                <w:szCs w:val="22"/>
              </w:rPr>
              <w:t>відкриті</w:t>
            </w:r>
            <w:proofErr w:type="spellEnd"/>
            <w:r w:rsidRPr="00613996">
              <w:rPr>
                <w:color w:val="000000"/>
                <w:sz w:val="22"/>
                <w:szCs w:val="22"/>
              </w:rPr>
              <w:t xml:space="preserve"> торги у </w:t>
            </w:r>
            <w:proofErr w:type="spellStart"/>
            <w:r w:rsidRPr="00613996">
              <w:rPr>
                <w:color w:val="000000"/>
                <w:sz w:val="22"/>
                <w:szCs w:val="22"/>
              </w:rPr>
              <w:t>разі</w:t>
            </w:r>
            <w:proofErr w:type="spellEnd"/>
            <w:r w:rsidRPr="00613996">
              <w:rPr>
                <w:color w:val="000000"/>
                <w:sz w:val="22"/>
                <w:szCs w:val="22"/>
              </w:rPr>
              <w:t>:</w:t>
            </w:r>
          </w:p>
          <w:p w14:paraId="72D78019" w14:textId="77777777" w:rsidR="00E16C44" w:rsidRPr="00613996" w:rsidRDefault="00E16C44" w:rsidP="00E16C44">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1) </w:t>
            </w:r>
            <w:proofErr w:type="spellStart"/>
            <w:r w:rsidRPr="00613996">
              <w:rPr>
                <w:color w:val="000000"/>
                <w:sz w:val="22"/>
                <w:szCs w:val="22"/>
              </w:rPr>
              <w:t>відсутності</w:t>
            </w:r>
            <w:proofErr w:type="spellEnd"/>
            <w:r w:rsidRPr="00613996">
              <w:rPr>
                <w:color w:val="000000"/>
                <w:sz w:val="22"/>
                <w:szCs w:val="22"/>
              </w:rPr>
              <w:t xml:space="preserve"> </w:t>
            </w:r>
            <w:proofErr w:type="spellStart"/>
            <w:r w:rsidRPr="00613996">
              <w:rPr>
                <w:color w:val="000000"/>
                <w:sz w:val="22"/>
                <w:szCs w:val="22"/>
              </w:rPr>
              <w:t>подальшої</w:t>
            </w:r>
            <w:proofErr w:type="spellEnd"/>
            <w:r w:rsidRPr="00613996">
              <w:rPr>
                <w:color w:val="000000"/>
                <w:sz w:val="22"/>
                <w:szCs w:val="22"/>
              </w:rPr>
              <w:t xml:space="preserve"> потреби в </w:t>
            </w:r>
            <w:proofErr w:type="spellStart"/>
            <w:r w:rsidRPr="00613996">
              <w:rPr>
                <w:color w:val="000000"/>
                <w:sz w:val="22"/>
                <w:szCs w:val="22"/>
              </w:rPr>
              <w:t>закупівлі</w:t>
            </w:r>
            <w:proofErr w:type="spellEnd"/>
            <w:r w:rsidRPr="00613996">
              <w:rPr>
                <w:color w:val="000000"/>
                <w:sz w:val="22"/>
                <w:szCs w:val="22"/>
              </w:rPr>
              <w:t xml:space="preserve"> </w:t>
            </w:r>
            <w:proofErr w:type="spellStart"/>
            <w:r w:rsidRPr="00613996">
              <w:rPr>
                <w:color w:val="000000"/>
                <w:sz w:val="22"/>
                <w:szCs w:val="22"/>
              </w:rPr>
              <w:t>товарів</w:t>
            </w:r>
            <w:proofErr w:type="spellEnd"/>
            <w:r w:rsidRPr="00613996">
              <w:rPr>
                <w:color w:val="000000"/>
                <w:sz w:val="22"/>
                <w:szCs w:val="22"/>
              </w:rPr>
              <w:t xml:space="preserve">, </w:t>
            </w:r>
            <w:proofErr w:type="spellStart"/>
            <w:r w:rsidRPr="00613996">
              <w:rPr>
                <w:color w:val="000000"/>
                <w:sz w:val="22"/>
                <w:szCs w:val="22"/>
              </w:rPr>
              <w:t>робіт</w:t>
            </w:r>
            <w:proofErr w:type="spellEnd"/>
            <w:r w:rsidRPr="00613996">
              <w:rPr>
                <w:color w:val="000000"/>
                <w:sz w:val="22"/>
                <w:szCs w:val="22"/>
              </w:rPr>
              <w:t xml:space="preserve"> </w:t>
            </w:r>
            <w:proofErr w:type="spellStart"/>
            <w:r w:rsidRPr="00613996">
              <w:rPr>
                <w:color w:val="000000"/>
                <w:sz w:val="22"/>
                <w:szCs w:val="22"/>
              </w:rPr>
              <w:t>чи</w:t>
            </w:r>
            <w:proofErr w:type="spellEnd"/>
            <w:r w:rsidRPr="00613996">
              <w:rPr>
                <w:color w:val="000000"/>
                <w:sz w:val="22"/>
                <w:szCs w:val="22"/>
              </w:rPr>
              <w:t xml:space="preserve"> </w:t>
            </w:r>
            <w:proofErr w:type="spellStart"/>
            <w:r w:rsidRPr="00613996">
              <w:rPr>
                <w:color w:val="000000"/>
                <w:sz w:val="22"/>
                <w:szCs w:val="22"/>
              </w:rPr>
              <w:t>послуг</w:t>
            </w:r>
            <w:proofErr w:type="spellEnd"/>
            <w:r w:rsidRPr="00613996">
              <w:rPr>
                <w:color w:val="000000"/>
                <w:sz w:val="22"/>
                <w:szCs w:val="22"/>
              </w:rPr>
              <w:t>;</w:t>
            </w:r>
          </w:p>
          <w:p w14:paraId="505A291B" w14:textId="77777777" w:rsidR="00E16C44" w:rsidRPr="00613996" w:rsidRDefault="00E16C44" w:rsidP="00E16C44">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2) </w:t>
            </w:r>
            <w:proofErr w:type="spellStart"/>
            <w:r w:rsidRPr="00613996">
              <w:rPr>
                <w:color w:val="000000"/>
                <w:sz w:val="22"/>
                <w:szCs w:val="22"/>
              </w:rPr>
              <w:t>неможливості</w:t>
            </w:r>
            <w:proofErr w:type="spellEnd"/>
            <w:r w:rsidRPr="00613996">
              <w:rPr>
                <w:color w:val="000000"/>
                <w:sz w:val="22"/>
                <w:szCs w:val="22"/>
              </w:rPr>
              <w:t xml:space="preserve"> </w:t>
            </w:r>
            <w:proofErr w:type="spellStart"/>
            <w:r w:rsidRPr="00613996">
              <w:rPr>
                <w:color w:val="000000"/>
                <w:sz w:val="22"/>
                <w:szCs w:val="22"/>
              </w:rPr>
              <w:t>усунення</w:t>
            </w:r>
            <w:proofErr w:type="spellEnd"/>
            <w:r w:rsidRPr="00613996">
              <w:rPr>
                <w:color w:val="000000"/>
                <w:sz w:val="22"/>
                <w:szCs w:val="22"/>
              </w:rPr>
              <w:t xml:space="preserve"> </w:t>
            </w:r>
            <w:proofErr w:type="spellStart"/>
            <w:r w:rsidRPr="00613996">
              <w:rPr>
                <w:color w:val="000000"/>
                <w:sz w:val="22"/>
                <w:szCs w:val="22"/>
              </w:rPr>
              <w:t>порушень</w:t>
            </w:r>
            <w:proofErr w:type="spellEnd"/>
            <w:r w:rsidRPr="00613996">
              <w:rPr>
                <w:color w:val="000000"/>
                <w:sz w:val="22"/>
                <w:szCs w:val="22"/>
              </w:rPr>
              <w:t xml:space="preserve">, </w:t>
            </w:r>
            <w:proofErr w:type="spellStart"/>
            <w:r w:rsidRPr="00613996">
              <w:rPr>
                <w:color w:val="000000"/>
                <w:sz w:val="22"/>
                <w:szCs w:val="22"/>
              </w:rPr>
              <w:t>що</w:t>
            </w:r>
            <w:proofErr w:type="spellEnd"/>
            <w:r w:rsidRPr="00613996">
              <w:rPr>
                <w:color w:val="000000"/>
                <w:sz w:val="22"/>
                <w:szCs w:val="22"/>
              </w:rPr>
              <w:t xml:space="preserve"> </w:t>
            </w:r>
            <w:proofErr w:type="spellStart"/>
            <w:r w:rsidRPr="00613996">
              <w:rPr>
                <w:color w:val="000000"/>
                <w:sz w:val="22"/>
                <w:szCs w:val="22"/>
              </w:rPr>
              <w:t>виникли</w:t>
            </w:r>
            <w:proofErr w:type="spellEnd"/>
            <w:r w:rsidRPr="00613996">
              <w:rPr>
                <w:color w:val="000000"/>
                <w:sz w:val="22"/>
                <w:szCs w:val="22"/>
              </w:rPr>
              <w:t xml:space="preserve"> через </w:t>
            </w:r>
            <w:proofErr w:type="spellStart"/>
            <w:r w:rsidRPr="00613996">
              <w:rPr>
                <w:color w:val="000000"/>
                <w:sz w:val="22"/>
                <w:szCs w:val="22"/>
              </w:rPr>
              <w:t>виявлені</w:t>
            </w:r>
            <w:proofErr w:type="spellEnd"/>
            <w:r w:rsidRPr="00613996">
              <w:rPr>
                <w:color w:val="000000"/>
                <w:sz w:val="22"/>
                <w:szCs w:val="22"/>
              </w:rPr>
              <w:t xml:space="preserve"> </w:t>
            </w:r>
            <w:proofErr w:type="spellStart"/>
            <w:r w:rsidRPr="00613996">
              <w:rPr>
                <w:color w:val="000000"/>
                <w:sz w:val="22"/>
                <w:szCs w:val="22"/>
              </w:rPr>
              <w:t>порушення</w:t>
            </w:r>
            <w:proofErr w:type="spellEnd"/>
            <w:r w:rsidRPr="00613996">
              <w:rPr>
                <w:color w:val="000000"/>
                <w:sz w:val="22"/>
                <w:szCs w:val="22"/>
              </w:rPr>
              <w:t xml:space="preserve"> </w:t>
            </w:r>
            <w:proofErr w:type="spellStart"/>
            <w:r w:rsidRPr="00613996">
              <w:rPr>
                <w:color w:val="000000"/>
                <w:sz w:val="22"/>
                <w:szCs w:val="22"/>
              </w:rPr>
              <w:t>вимог</w:t>
            </w:r>
            <w:proofErr w:type="spellEnd"/>
            <w:r w:rsidRPr="00613996">
              <w:rPr>
                <w:color w:val="000000"/>
                <w:sz w:val="22"/>
                <w:szCs w:val="22"/>
              </w:rPr>
              <w:t xml:space="preserve"> </w:t>
            </w:r>
            <w:proofErr w:type="spellStart"/>
            <w:r w:rsidRPr="00613996">
              <w:rPr>
                <w:color w:val="000000"/>
                <w:sz w:val="22"/>
                <w:szCs w:val="22"/>
              </w:rPr>
              <w:t>законодавства</w:t>
            </w:r>
            <w:proofErr w:type="spellEnd"/>
            <w:r w:rsidRPr="00613996">
              <w:rPr>
                <w:color w:val="000000"/>
                <w:sz w:val="22"/>
                <w:szCs w:val="22"/>
              </w:rPr>
              <w:t xml:space="preserve"> у </w:t>
            </w:r>
            <w:proofErr w:type="spellStart"/>
            <w:r w:rsidRPr="00613996">
              <w:rPr>
                <w:color w:val="000000"/>
                <w:sz w:val="22"/>
                <w:szCs w:val="22"/>
              </w:rPr>
              <w:t>сфері</w:t>
            </w:r>
            <w:proofErr w:type="spellEnd"/>
            <w:r w:rsidRPr="00613996">
              <w:rPr>
                <w:color w:val="000000"/>
                <w:sz w:val="22"/>
                <w:szCs w:val="22"/>
              </w:rPr>
              <w:t xml:space="preserve"> </w:t>
            </w:r>
            <w:proofErr w:type="spellStart"/>
            <w:r w:rsidRPr="00613996">
              <w:rPr>
                <w:color w:val="000000"/>
                <w:sz w:val="22"/>
                <w:szCs w:val="22"/>
              </w:rPr>
              <w:t>публічних</w:t>
            </w:r>
            <w:proofErr w:type="spellEnd"/>
            <w:r w:rsidRPr="00613996">
              <w:rPr>
                <w:color w:val="000000"/>
                <w:sz w:val="22"/>
                <w:szCs w:val="22"/>
              </w:rPr>
              <w:t xml:space="preserve"> </w:t>
            </w:r>
            <w:proofErr w:type="spellStart"/>
            <w:r w:rsidRPr="00613996">
              <w:rPr>
                <w:color w:val="000000"/>
                <w:sz w:val="22"/>
                <w:szCs w:val="22"/>
              </w:rPr>
              <w:t>закупівель</w:t>
            </w:r>
            <w:proofErr w:type="spellEnd"/>
            <w:r w:rsidRPr="00613996">
              <w:rPr>
                <w:color w:val="000000"/>
                <w:sz w:val="22"/>
                <w:szCs w:val="22"/>
              </w:rPr>
              <w:t xml:space="preserve">, з </w:t>
            </w:r>
            <w:proofErr w:type="spellStart"/>
            <w:r w:rsidRPr="00613996">
              <w:rPr>
                <w:color w:val="000000"/>
                <w:sz w:val="22"/>
                <w:szCs w:val="22"/>
              </w:rPr>
              <w:t>описом</w:t>
            </w:r>
            <w:proofErr w:type="spellEnd"/>
            <w:r w:rsidRPr="00613996">
              <w:rPr>
                <w:color w:val="000000"/>
                <w:sz w:val="22"/>
                <w:szCs w:val="22"/>
              </w:rPr>
              <w:t xml:space="preserve"> таких </w:t>
            </w:r>
            <w:proofErr w:type="spellStart"/>
            <w:r w:rsidRPr="00613996">
              <w:rPr>
                <w:color w:val="000000"/>
                <w:sz w:val="22"/>
                <w:szCs w:val="22"/>
              </w:rPr>
              <w:t>порушень</w:t>
            </w:r>
            <w:proofErr w:type="spellEnd"/>
            <w:r w:rsidRPr="00613996">
              <w:rPr>
                <w:color w:val="000000"/>
                <w:sz w:val="22"/>
                <w:szCs w:val="22"/>
              </w:rPr>
              <w:t>;</w:t>
            </w:r>
          </w:p>
          <w:p w14:paraId="2DE7CB8C" w14:textId="77777777" w:rsidR="00E16C44" w:rsidRPr="00613996" w:rsidRDefault="00E16C44" w:rsidP="00E16C44">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3) </w:t>
            </w:r>
            <w:proofErr w:type="spellStart"/>
            <w:r w:rsidRPr="00613996">
              <w:rPr>
                <w:color w:val="000000"/>
                <w:sz w:val="22"/>
                <w:szCs w:val="22"/>
              </w:rPr>
              <w:t>скорочення</w:t>
            </w:r>
            <w:proofErr w:type="spellEnd"/>
            <w:r w:rsidRPr="00613996">
              <w:rPr>
                <w:color w:val="000000"/>
                <w:sz w:val="22"/>
                <w:szCs w:val="22"/>
              </w:rPr>
              <w:t xml:space="preserve"> </w:t>
            </w:r>
            <w:proofErr w:type="spellStart"/>
            <w:r w:rsidRPr="00613996">
              <w:rPr>
                <w:color w:val="000000"/>
                <w:sz w:val="22"/>
                <w:szCs w:val="22"/>
              </w:rPr>
              <w:t>обсягу</w:t>
            </w:r>
            <w:proofErr w:type="spellEnd"/>
            <w:r w:rsidRPr="00613996">
              <w:rPr>
                <w:color w:val="000000"/>
                <w:sz w:val="22"/>
                <w:szCs w:val="22"/>
              </w:rPr>
              <w:t xml:space="preserve"> </w:t>
            </w:r>
            <w:proofErr w:type="spellStart"/>
            <w:r w:rsidRPr="00613996">
              <w:rPr>
                <w:color w:val="000000"/>
                <w:sz w:val="22"/>
                <w:szCs w:val="22"/>
              </w:rPr>
              <w:t>видатків</w:t>
            </w:r>
            <w:proofErr w:type="spellEnd"/>
            <w:r w:rsidRPr="00613996">
              <w:rPr>
                <w:color w:val="000000"/>
                <w:sz w:val="22"/>
                <w:szCs w:val="22"/>
              </w:rPr>
              <w:t xml:space="preserve"> на </w:t>
            </w:r>
            <w:proofErr w:type="spellStart"/>
            <w:r w:rsidRPr="00613996">
              <w:rPr>
                <w:color w:val="000000"/>
                <w:sz w:val="22"/>
                <w:szCs w:val="22"/>
              </w:rPr>
              <w:t>здійснення</w:t>
            </w:r>
            <w:proofErr w:type="spellEnd"/>
            <w:r w:rsidRPr="00613996">
              <w:rPr>
                <w:color w:val="000000"/>
                <w:sz w:val="22"/>
                <w:szCs w:val="22"/>
              </w:rPr>
              <w:t xml:space="preserve"> </w:t>
            </w:r>
            <w:proofErr w:type="spellStart"/>
            <w:r w:rsidRPr="00613996">
              <w:rPr>
                <w:color w:val="000000"/>
                <w:sz w:val="22"/>
                <w:szCs w:val="22"/>
              </w:rPr>
              <w:t>закупівлі</w:t>
            </w:r>
            <w:proofErr w:type="spellEnd"/>
            <w:r w:rsidRPr="00613996">
              <w:rPr>
                <w:color w:val="000000"/>
                <w:sz w:val="22"/>
                <w:szCs w:val="22"/>
              </w:rPr>
              <w:t xml:space="preserve"> </w:t>
            </w:r>
            <w:proofErr w:type="spellStart"/>
            <w:r w:rsidRPr="00613996">
              <w:rPr>
                <w:color w:val="000000"/>
                <w:sz w:val="22"/>
                <w:szCs w:val="22"/>
              </w:rPr>
              <w:t>товарів</w:t>
            </w:r>
            <w:proofErr w:type="spellEnd"/>
            <w:r w:rsidRPr="00613996">
              <w:rPr>
                <w:color w:val="000000"/>
                <w:sz w:val="22"/>
                <w:szCs w:val="22"/>
              </w:rPr>
              <w:t xml:space="preserve">, </w:t>
            </w:r>
            <w:proofErr w:type="spellStart"/>
            <w:r w:rsidRPr="00613996">
              <w:rPr>
                <w:color w:val="000000"/>
                <w:sz w:val="22"/>
                <w:szCs w:val="22"/>
              </w:rPr>
              <w:t>робіт</w:t>
            </w:r>
            <w:proofErr w:type="spellEnd"/>
            <w:r w:rsidRPr="00613996">
              <w:rPr>
                <w:color w:val="000000"/>
                <w:sz w:val="22"/>
                <w:szCs w:val="22"/>
              </w:rPr>
              <w:t xml:space="preserve"> </w:t>
            </w:r>
            <w:proofErr w:type="spellStart"/>
            <w:r w:rsidRPr="00613996">
              <w:rPr>
                <w:color w:val="000000"/>
                <w:sz w:val="22"/>
                <w:szCs w:val="22"/>
              </w:rPr>
              <w:t>чи</w:t>
            </w:r>
            <w:proofErr w:type="spellEnd"/>
            <w:r w:rsidRPr="00613996">
              <w:rPr>
                <w:color w:val="000000"/>
                <w:sz w:val="22"/>
                <w:szCs w:val="22"/>
              </w:rPr>
              <w:t xml:space="preserve"> </w:t>
            </w:r>
            <w:proofErr w:type="spellStart"/>
            <w:r w:rsidRPr="00613996">
              <w:rPr>
                <w:color w:val="000000"/>
                <w:sz w:val="22"/>
                <w:szCs w:val="22"/>
              </w:rPr>
              <w:t>послуг</w:t>
            </w:r>
            <w:proofErr w:type="spellEnd"/>
            <w:r w:rsidRPr="00613996">
              <w:rPr>
                <w:color w:val="000000"/>
                <w:sz w:val="22"/>
                <w:szCs w:val="22"/>
              </w:rPr>
              <w:t>;</w:t>
            </w:r>
          </w:p>
          <w:p w14:paraId="3078926D" w14:textId="77777777" w:rsidR="00E16C44" w:rsidRPr="00430D2F" w:rsidRDefault="00E16C44" w:rsidP="00E16C44">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4) коли </w:t>
            </w:r>
            <w:proofErr w:type="spellStart"/>
            <w:r w:rsidRPr="00613996">
              <w:rPr>
                <w:color w:val="000000"/>
                <w:sz w:val="22"/>
                <w:szCs w:val="22"/>
              </w:rPr>
              <w:t>здійснення</w:t>
            </w:r>
            <w:proofErr w:type="spellEnd"/>
            <w:r w:rsidRPr="00613996">
              <w:rPr>
                <w:color w:val="000000"/>
                <w:sz w:val="22"/>
                <w:szCs w:val="22"/>
              </w:rPr>
              <w:t xml:space="preserve"> </w:t>
            </w:r>
            <w:proofErr w:type="spellStart"/>
            <w:r w:rsidRPr="00613996">
              <w:rPr>
                <w:color w:val="000000"/>
                <w:sz w:val="22"/>
                <w:szCs w:val="22"/>
              </w:rPr>
              <w:t>закупівлі</w:t>
            </w:r>
            <w:proofErr w:type="spellEnd"/>
            <w:r w:rsidRPr="00613996">
              <w:rPr>
                <w:color w:val="000000"/>
                <w:sz w:val="22"/>
                <w:szCs w:val="22"/>
              </w:rPr>
              <w:t xml:space="preserve"> стало </w:t>
            </w:r>
            <w:proofErr w:type="spellStart"/>
            <w:r w:rsidRPr="00613996">
              <w:rPr>
                <w:color w:val="000000"/>
                <w:sz w:val="22"/>
                <w:szCs w:val="22"/>
              </w:rPr>
              <w:t>неможливим</w:t>
            </w:r>
            <w:proofErr w:type="spellEnd"/>
            <w:r w:rsidRPr="00613996">
              <w:rPr>
                <w:color w:val="000000"/>
                <w:sz w:val="22"/>
                <w:szCs w:val="22"/>
              </w:rPr>
              <w:t xml:space="preserve"> </w:t>
            </w:r>
            <w:proofErr w:type="spellStart"/>
            <w:r w:rsidRPr="00613996">
              <w:rPr>
                <w:color w:val="000000"/>
                <w:sz w:val="22"/>
                <w:szCs w:val="22"/>
              </w:rPr>
              <w:t>внаслідок</w:t>
            </w:r>
            <w:proofErr w:type="spellEnd"/>
            <w:r w:rsidRPr="00613996">
              <w:rPr>
                <w:color w:val="000000"/>
                <w:sz w:val="22"/>
                <w:szCs w:val="22"/>
              </w:rPr>
              <w:t xml:space="preserve"> </w:t>
            </w:r>
            <w:proofErr w:type="spellStart"/>
            <w:r w:rsidRPr="00613996">
              <w:rPr>
                <w:color w:val="000000"/>
                <w:sz w:val="22"/>
                <w:szCs w:val="22"/>
              </w:rPr>
              <w:t>дії</w:t>
            </w:r>
            <w:proofErr w:type="spellEnd"/>
            <w:r w:rsidRPr="00613996">
              <w:rPr>
                <w:color w:val="000000"/>
                <w:sz w:val="22"/>
                <w:szCs w:val="22"/>
              </w:rPr>
              <w:t xml:space="preserve"> </w:t>
            </w:r>
            <w:proofErr w:type="spellStart"/>
            <w:r w:rsidRPr="00613996">
              <w:rPr>
                <w:color w:val="000000"/>
                <w:sz w:val="22"/>
                <w:szCs w:val="22"/>
              </w:rPr>
              <w:t>обставин</w:t>
            </w:r>
            <w:proofErr w:type="spellEnd"/>
            <w:r w:rsidRPr="00613996">
              <w:rPr>
                <w:color w:val="000000"/>
                <w:sz w:val="22"/>
                <w:szCs w:val="22"/>
              </w:rPr>
              <w:t xml:space="preserve"> </w:t>
            </w:r>
            <w:proofErr w:type="spellStart"/>
            <w:r w:rsidRPr="00613996">
              <w:rPr>
                <w:color w:val="000000"/>
                <w:sz w:val="22"/>
                <w:szCs w:val="22"/>
              </w:rPr>
              <w:t>непереборної</w:t>
            </w:r>
            <w:proofErr w:type="spellEnd"/>
            <w:r w:rsidRPr="00613996">
              <w:rPr>
                <w:color w:val="000000"/>
                <w:sz w:val="22"/>
                <w:szCs w:val="22"/>
              </w:rPr>
              <w:t xml:space="preserve"> </w:t>
            </w:r>
            <w:proofErr w:type="spellStart"/>
            <w:r w:rsidRPr="00613996">
              <w:rPr>
                <w:color w:val="000000"/>
                <w:sz w:val="22"/>
                <w:szCs w:val="22"/>
              </w:rPr>
              <w:t>сили</w:t>
            </w:r>
            <w:proofErr w:type="spellEnd"/>
            <w:r w:rsidRPr="00613996">
              <w:rPr>
                <w:color w:val="000000"/>
                <w:sz w:val="22"/>
                <w:szCs w:val="22"/>
              </w:rPr>
              <w:t>.</w:t>
            </w:r>
          </w:p>
          <w:p w14:paraId="1C962DE6" w14:textId="77777777" w:rsidR="00E16C44" w:rsidRDefault="00E16C44" w:rsidP="00E16C44">
            <w:pPr>
              <w:pStyle w:val="rvps2"/>
              <w:shd w:val="clear" w:color="auto" w:fill="FFFFFF"/>
              <w:spacing w:before="0" w:beforeAutospacing="0" w:after="0" w:afterAutospacing="0"/>
              <w:jc w:val="both"/>
              <w:rPr>
                <w:rFonts w:eastAsiaTheme="minorHAnsi"/>
                <w:spacing w:val="1"/>
                <w:sz w:val="22"/>
                <w:szCs w:val="22"/>
                <w:lang w:val="uk-UA" w:eastAsia="en-US"/>
              </w:rPr>
            </w:pPr>
          </w:p>
          <w:p w14:paraId="486BA346" w14:textId="77777777" w:rsidR="00E16C44" w:rsidRPr="00E60A42" w:rsidRDefault="00E16C44" w:rsidP="00E16C44">
            <w:pPr>
              <w:pStyle w:val="rvps2"/>
              <w:shd w:val="clear" w:color="auto" w:fill="FFFFFF"/>
              <w:spacing w:before="0" w:beforeAutospacing="0" w:after="0" w:afterAutospacing="0"/>
              <w:jc w:val="both"/>
              <w:rPr>
                <w:rFonts w:eastAsiaTheme="minorHAnsi"/>
                <w:spacing w:val="1"/>
                <w:sz w:val="22"/>
                <w:szCs w:val="22"/>
                <w:lang w:val="uk-UA" w:eastAsia="en-US"/>
              </w:rPr>
            </w:pPr>
            <w:r>
              <w:rPr>
                <w:rFonts w:eastAsiaTheme="minorHAnsi"/>
                <w:spacing w:val="1"/>
                <w:sz w:val="22"/>
                <w:szCs w:val="22"/>
                <w:lang w:val="uk-UA" w:eastAsia="en-US"/>
              </w:rPr>
              <w:t xml:space="preserve">  </w:t>
            </w:r>
            <w:r w:rsidRPr="00E60A42">
              <w:rPr>
                <w:rFonts w:eastAsiaTheme="minorHAnsi"/>
                <w:spacing w:val="1"/>
                <w:sz w:val="22"/>
                <w:szCs w:val="22"/>
                <w:lang w:val="uk-UA"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60A42">
              <w:rPr>
                <w:rFonts w:eastAsiaTheme="minorHAnsi"/>
                <w:spacing w:val="1"/>
                <w:sz w:val="22"/>
                <w:szCs w:val="22"/>
                <w:lang w:val="uk-UA" w:eastAsia="en-US"/>
              </w:rPr>
              <w:t>закупівель</w:t>
            </w:r>
            <w:proofErr w:type="spellEnd"/>
            <w:r w:rsidRPr="00E60A42">
              <w:rPr>
                <w:rFonts w:eastAsiaTheme="minorHAnsi"/>
                <w:spacing w:val="1"/>
                <w:sz w:val="22"/>
                <w:szCs w:val="22"/>
                <w:lang w:val="uk-UA" w:eastAsia="en-US"/>
              </w:rPr>
              <w:t xml:space="preserve"> підстави прийняття такого рішення.</w:t>
            </w:r>
          </w:p>
          <w:p w14:paraId="6463A2A6" w14:textId="77777777" w:rsidR="00E16C44" w:rsidRPr="00E60A42" w:rsidRDefault="00E16C44" w:rsidP="00E16C44">
            <w:pPr>
              <w:pStyle w:val="rvps2"/>
              <w:shd w:val="clear" w:color="auto" w:fill="FFFFFF"/>
              <w:spacing w:before="0" w:beforeAutospacing="0" w:after="0" w:afterAutospacing="0"/>
              <w:jc w:val="both"/>
              <w:rPr>
                <w:rFonts w:eastAsiaTheme="minorHAnsi"/>
                <w:spacing w:val="1"/>
                <w:sz w:val="22"/>
                <w:szCs w:val="22"/>
                <w:lang w:val="uk-UA" w:eastAsia="en-US"/>
              </w:rPr>
            </w:pPr>
            <w:r w:rsidRPr="00E60A42">
              <w:rPr>
                <w:rFonts w:eastAsiaTheme="minorHAnsi"/>
                <w:spacing w:val="1"/>
                <w:sz w:val="22"/>
                <w:szCs w:val="22"/>
                <w:lang w:val="uk-UA" w:eastAsia="en-US"/>
              </w:rPr>
              <w:t>Відкриті торги можуть бути відмінені частково (за лотом)</w:t>
            </w:r>
          </w:p>
        </w:tc>
      </w:tr>
      <w:tr w:rsidR="00E16C44" w:rsidRPr="00E60A42" w14:paraId="167405AF"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5153B44F" w14:textId="77777777" w:rsidR="00E16C44" w:rsidRPr="00E60A42" w:rsidRDefault="00E16C44" w:rsidP="00E16C44">
            <w:pPr>
              <w:spacing w:after="0"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2</w:t>
            </w:r>
          </w:p>
        </w:tc>
        <w:tc>
          <w:tcPr>
            <w:tcW w:w="1654" w:type="pct"/>
            <w:tcBorders>
              <w:top w:val="outset" w:sz="6" w:space="0" w:color="auto"/>
              <w:left w:val="outset" w:sz="6" w:space="0" w:color="auto"/>
              <w:bottom w:val="outset" w:sz="6" w:space="0" w:color="auto"/>
              <w:right w:val="outset" w:sz="6" w:space="0" w:color="auto"/>
            </w:tcBorders>
            <w:hideMark/>
          </w:tcPr>
          <w:p w14:paraId="1339221A" w14:textId="77777777" w:rsidR="00E16C44" w:rsidRPr="00E60A42" w:rsidRDefault="00E16C44" w:rsidP="00E16C44">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Визнання тендеру таким, що не відбувся</w:t>
            </w:r>
          </w:p>
        </w:tc>
        <w:tc>
          <w:tcPr>
            <w:tcW w:w="3063" w:type="pct"/>
            <w:tcBorders>
              <w:top w:val="outset" w:sz="6" w:space="0" w:color="auto"/>
              <w:left w:val="outset" w:sz="6" w:space="0" w:color="auto"/>
              <w:bottom w:val="outset" w:sz="6" w:space="0" w:color="auto"/>
              <w:right w:val="outset" w:sz="6" w:space="0" w:color="auto"/>
            </w:tcBorders>
            <w:vAlign w:val="center"/>
            <w:hideMark/>
          </w:tcPr>
          <w:p w14:paraId="11DE0C66" w14:textId="77777777" w:rsidR="00E16C44" w:rsidRPr="00613996" w:rsidRDefault="00E16C44" w:rsidP="00E16C44">
            <w:pPr>
              <w:pStyle w:val="anchor"/>
              <w:shd w:val="clear" w:color="auto" w:fill="FFFFFF"/>
              <w:spacing w:before="0" w:beforeAutospacing="0" w:after="0" w:afterAutospacing="0"/>
              <w:jc w:val="both"/>
              <w:rPr>
                <w:color w:val="000000"/>
                <w:sz w:val="22"/>
                <w:szCs w:val="22"/>
              </w:rPr>
            </w:pPr>
            <w:proofErr w:type="spellStart"/>
            <w:r w:rsidRPr="00613996">
              <w:rPr>
                <w:color w:val="000000"/>
                <w:sz w:val="22"/>
                <w:szCs w:val="22"/>
              </w:rPr>
              <w:t>Відкриті</w:t>
            </w:r>
            <w:proofErr w:type="spellEnd"/>
            <w:r w:rsidRPr="00613996">
              <w:rPr>
                <w:color w:val="000000"/>
                <w:sz w:val="22"/>
                <w:szCs w:val="22"/>
              </w:rPr>
              <w:t xml:space="preserve"> торги автоматично </w:t>
            </w:r>
            <w:proofErr w:type="spellStart"/>
            <w:r w:rsidRPr="00613996">
              <w:rPr>
                <w:color w:val="000000"/>
                <w:sz w:val="22"/>
                <w:szCs w:val="22"/>
              </w:rPr>
              <w:t>відміняються</w:t>
            </w:r>
            <w:proofErr w:type="spellEnd"/>
            <w:r w:rsidRPr="00613996">
              <w:rPr>
                <w:color w:val="000000"/>
                <w:sz w:val="22"/>
                <w:szCs w:val="22"/>
              </w:rPr>
              <w:t xml:space="preserve"> </w:t>
            </w:r>
            <w:proofErr w:type="spellStart"/>
            <w:r w:rsidRPr="00613996">
              <w:rPr>
                <w:color w:val="000000"/>
                <w:sz w:val="22"/>
                <w:szCs w:val="22"/>
              </w:rPr>
              <w:t>електронною</w:t>
            </w:r>
            <w:proofErr w:type="spellEnd"/>
            <w:r w:rsidRPr="00613996">
              <w:rPr>
                <w:color w:val="000000"/>
                <w:sz w:val="22"/>
                <w:szCs w:val="22"/>
              </w:rPr>
              <w:t xml:space="preserve"> системою </w:t>
            </w:r>
            <w:proofErr w:type="spellStart"/>
            <w:r w:rsidRPr="00613996">
              <w:rPr>
                <w:color w:val="000000"/>
                <w:sz w:val="22"/>
                <w:szCs w:val="22"/>
              </w:rPr>
              <w:t>закупівель</w:t>
            </w:r>
            <w:proofErr w:type="spellEnd"/>
            <w:r w:rsidRPr="00613996">
              <w:rPr>
                <w:color w:val="000000"/>
                <w:sz w:val="22"/>
                <w:szCs w:val="22"/>
              </w:rPr>
              <w:t xml:space="preserve"> у </w:t>
            </w:r>
            <w:proofErr w:type="spellStart"/>
            <w:r w:rsidRPr="00613996">
              <w:rPr>
                <w:color w:val="000000"/>
                <w:sz w:val="22"/>
                <w:szCs w:val="22"/>
              </w:rPr>
              <w:t>разі</w:t>
            </w:r>
            <w:proofErr w:type="spellEnd"/>
            <w:r w:rsidRPr="00613996">
              <w:rPr>
                <w:color w:val="000000"/>
                <w:sz w:val="22"/>
                <w:szCs w:val="22"/>
              </w:rPr>
              <w:t>:</w:t>
            </w:r>
          </w:p>
          <w:p w14:paraId="0E8E6D70" w14:textId="77777777" w:rsidR="00E16C44" w:rsidRPr="00613996" w:rsidRDefault="00E16C44" w:rsidP="00E16C44">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1) </w:t>
            </w:r>
            <w:proofErr w:type="spellStart"/>
            <w:r w:rsidRPr="00613996">
              <w:rPr>
                <w:color w:val="000000"/>
                <w:sz w:val="22"/>
                <w:szCs w:val="22"/>
              </w:rPr>
              <w:t>відхилення</w:t>
            </w:r>
            <w:proofErr w:type="spellEnd"/>
            <w:r w:rsidRPr="00613996">
              <w:rPr>
                <w:color w:val="000000"/>
                <w:sz w:val="22"/>
                <w:szCs w:val="22"/>
              </w:rPr>
              <w:t xml:space="preserve"> </w:t>
            </w:r>
            <w:proofErr w:type="spellStart"/>
            <w:r w:rsidRPr="00613996">
              <w:rPr>
                <w:color w:val="000000"/>
                <w:sz w:val="22"/>
                <w:szCs w:val="22"/>
              </w:rPr>
              <w:t>всіх</w:t>
            </w:r>
            <w:proofErr w:type="spellEnd"/>
            <w:r w:rsidRPr="00613996">
              <w:rPr>
                <w:color w:val="000000"/>
                <w:sz w:val="22"/>
                <w:szCs w:val="22"/>
              </w:rPr>
              <w:t xml:space="preserve"> </w:t>
            </w:r>
            <w:proofErr w:type="spellStart"/>
            <w:r w:rsidRPr="00613996">
              <w:rPr>
                <w:color w:val="000000"/>
                <w:sz w:val="22"/>
                <w:szCs w:val="22"/>
              </w:rPr>
              <w:t>тендерних</w:t>
            </w:r>
            <w:proofErr w:type="spellEnd"/>
            <w:r w:rsidRPr="00613996">
              <w:rPr>
                <w:color w:val="000000"/>
                <w:sz w:val="22"/>
                <w:szCs w:val="22"/>
              </w:rPr>
              <w:t xml:space="preserve"> </w:t>
            </w:r>
            <w:proofErr w:type="spellStart"/>
            <w:r w:rsidRPr="00613996">
              <w:rPr>
                <w:color w:val="000000"/>
                <w:sz w:val="22"/>
                <w:szCs w:val="22"/>
              </w:rPr>
              <w:t>пропозицій</w:t>
            </w:r>
            <w:proofErr w:type="spellEnd"/>
            <w:r w:rsidRPr="00613996">
              <w:rPr>
                <w:color w:val="000000"/>
                <w:sz w:val="22"/>
                <w:szCs w:val="22"/>
              </w:rPr>
              <w:t xml:space="preserve"> (у тому </w:t>
            </w:r>
            <w:proofErr w:type="spellStart"/>
            <w:r w:rsidRPr="00613996">
              <w:rPr>
                <w:color w:val="000000"/>
                <w:sz w:val="22"/>
                <w:szCs w:val="22"/>
              </w:rPr>
              <w:t>числі</w:t>
            </w:r>
            <w:proofErr w:type="spellEnd"/>
            <w:r w:rsidRPr="00613996">
              <w:rPr>
                <w:color w:val="000000"/>
                <w:sz w:val="22"/>
                <w:szCs w:val="22"/>
              </w:rPr>
              <w:t xml:space="preserve">, </w:t>
            </w:r>
            <w:proofErr w:type="spellStart"/>
            <w:r w:rsidRPr="00613996">
              <w:rPr>
                <w:color w:val="000000"/>
                <w:sz w:val="22"/>
                <w:szCs w:val="22"/>
              </w:rPr>
              <w:t>якщо</w:t>
            </w:r>
            <w:proofErr w:type="spellEnd"/>
            <w:r w:rsidRPr="00613996">
              <w:rPr>
                <w:color w:val="000000"/>
                <w:sz w:val="22"/>
                <w:szCs w:val="22"/>
              </w:rPr>
              <w:t xml:space="preserve"> </w:t>
            </w:r>
            <w:proofErr w:type="spellStart"/>
            <w:r w:rsidRPr="00613996">
              <w:rPr>
                <w:color w:val="000000"/>
                <w:sz w:val="22"/>
                <w:szCs w:val="22"/>
              </w:rPr>
              <w:t>була</w:t>
            </w:r>
            <w:proofErr w:type="spellEnd"/>
            <w:r w:rsidRPr="00613996">
              <w:rPr>
                <w:color w:val="000000"/>
                <w:sz w:val="22"/>
                <w:szCs w:val="22"/>
              </w:rPr>
              <w:t xml:space="preserve"> подана одна </w:t>
            </w:r>
            <w:proofErr w:type="spellStart"/>
            <w:r w:rsidRPr="00613996">
              <w:rPr>
                <w:color w:val="000000"/>
                <w:sz w:val="22"/>
                <w:szCs w:val="22"/>
              </w:rPr>
              <w:t>тендерна</w:t>
            </w:r>
            <w:proofErr w:type="spellEnd"/>
            <w:r w:rsidRPr="00613996">
              <w:rPr>
                <w:color w:val="000000"/>
                <w:sz w:val="22"/>
                <w:szCs w:val="22"/>
              </w:rPr>
              <w:t xml:space="preserve"> </w:t>
            </w:r>
            <w:proofErr w:type="spellStart"/>
            <w:r w:rsidRPr="00613996">
              <w:rPr>
                <w:color w:val="000000"/>
                <w:sz w:val="22"/>
                <w:szCs w:val="22"/>
              </w:rPr>
              <w:t>пропозиція</w:t>
            </w:r>
            <w:proofErr w:type="spellEnd"/>
            <w:r w:rsidRPr="00613996">
              <w:rPr>
                <w:color w:val="000000"/>
                <w:sz w:val="22"/>
                <w:szCs w:val="22"/>
              </w:rPr>
              <w:t xml:space="preserve">, яка </w:t>
            </w:r>
            <w:proofErr w:type="spellStart"/>
            <w:r w:rsidRPr="00613996">
              <w:rPr>
                <w:color w:val="000000"/>
                <w:sz w:val="22"/>
                <w:szCs w:val="22"/>
              </w:rPr>
              <w:t>відхилена</w:t>
            </w:r>
            <w:proofErr w:type="spellEnd"/>
            <w:r w:rsidRPr="00613996">
              <w:rPr>
                <w:color w:val="000000"/>
                <w:sz w:val="22"/>
                <w:szCs w:val="22"/>
              </w:rPr>
              <w:t xml:space="preserve"> </w:t>
            </w:r>
            <w:proofErr w:type="spellStart"/>
            <w:r w:rsidRPr="00613996">
              <w:rPr>
                <w:color w:val="000000"/>
                <w:sz w:val="22"/>
                <w:szCs w:val="22"/>
              </w:rPr>
              <w:t>замовником</w:t>
            </w:r>
            <w:proofErr w:type="spellEnd"/>
            <w:r w:rsidRPr="00613996">
              <w:rPr>
                <w:color w:val="000000"/>
                <w:sz w:val="22"/>
                <w:szCs w:val="22"/>
              </w:rPr>
              <w:t xml:space="preserve">) </w:t>
            </w:r>
            <w:proofErr w:type="spellStart"/>
            <w:r w:rsidRPr="00613996">
              <w:rPr>
                <w:color w:val="000000"/>
                <w:sz w:val="22"/>
                <w:szCs w:val="22"/>
              </w:rPr>
              <w:t>згідно</w:t>
            </w:r>
            <w:proofErr w:type="spellEnd"/>
            <w:r w:rsidRPr="00613996">
              <w:rPr>
                <w:color w:val="000000"/>
                <w:sz w:val="22"/>
                <w:szCs w:val="22"/>
              </w:rPr>
              <w:t xml:space="preserve"> з </w:t>
            </w:r>
            <w:r w:rsidRPr="00613996">
              <w:rPr>
                <w:color w:val="000000"/>
                <w:sz w:val="22"/>
                <w:szCs w:val="22"/>
                <w:lang w:val="uk-UA"/>
              </w:rPr>
              <w:t>О</w:t>
            </w:r>
            <w:proofErr w:type="spellStart"/>
            <w:r w:rsidRPr="00613996">
              <w:rPr>
                <w:color w:val="000000"/>
                <w:sz w:val="22"/>
                <w:szCs w:val="22"/>
              </w:rPr>
              <w:t>собливостями</w:t>
            </w:r>
            <w:proofErr w:type="spellEnd"/>
            <w:r w:rsidRPr="00613996">
              <w:rPr>
                <w:color w:val="000000"/>
                <w:sz w:val="22"/>
                <w:szCs w:val="22"/>
              </w:rPr>
              <w:t>;</w:t>
            </w:r>
          </w:p>
          <w:p w14:paraId="09092700" w14:textId="77777777" w:rsidR="00E16C44" w:rsidRPr="00613996" w:rsidRDefault="00E16C44" w:rsidP="00E16C44">
            <w:pPr>
              <w:pStyle w:val="anchor"/>
              <w:shd w:val="clear" w:color="auto" w:fill="FFFFFF"/>
              <w:spacing w:before="0" w:beforeAutospacing="0" w:after="0" w:afterAutospacing="0"/>
              <w:jc w:val="both"/>
              <w:rPr>
                <w:color w:val="000000"/>
                <w:sz w:val="22"/>
                <w:szCs w:val="22"/>
              </w:rPr>
            </w:pPr>
            <w:r w:rsidRPr="00613996">
              <w:rPr>
                <w:color w:val="000000"/>
                <w:sz w:val="22"/>
                <w:szCs w:val="22"/>
              </w:rPr>
              <w:lastRenderedPageBreak/>
              <w:t xml:space="preserve">2) </w:t>
            </w:r>
            <w:proofErr w:type="spellStart"/>
            <w:r w:rsidRPr="00613996">
              <w:rPr>
                <w:color w:val="000000"/>
                <w:sz w:val="22"/>
                <w:szCs w:val="22"/>
              </w:rPr>
              <w:t>неподання</w:t>
            </w:r>
            <w:proofErr w:type="spellEnd"/>
            <w:r w:rsidRPr="00613996">
              <w:rPr>
                <w:color w:val="000000"/>
                <w:sz w:val="22"/>
                <w:szCs w:val="22"/>
              </w:rPr>
              <w:t xml:space="preserve"> </w:t>
            </w:r>
            <w:proofErr w:type="spellStart"/>
            <w:r w:rsidRPr="00613996">
              <w:rPr>
                <w:color w:val="000000"/>
                <w:sz w:val="22"/>
                <w:szCs w:val="22"/>
              </w:rPr>
              <w:t>жодної</w:t>
            </w:r>
            <w:proofErr w:type="spellEnd"/>
            <w:r w:rsidRPr="00613996">
              <w:rPr>
                <w:color w:val="000000"/>
                <w:sz w:val="22"/>
                <w:szCs w:val="22"/>
              </w:rPr>
              <w:t xml:space="preserve"> </w:t>
            </w:r>
            <w:proofErr w:type="spellStart"/>
            <w:r w:rsidRPr="00613996">
              <w:rPr>
                <w:color w:val="000000"/>
                <w:sz w:val="22"/>
                <w:szCs w:val="22"/>
              </w:rPr>
              <w:t>тендерної</w:t>
            </w:r>
            <w:proofErr w:type="spellEnd"/>
            <w:r w:rsidRPr="00613996">
              <w:rPr>
                <w:color w:val="000000"/>
                <w:sz w:val="22"/>
                <w:szCs w:val="22"/>
              </w:rPr>
              <w:t xml:space="preserve"> </w:t>
            </w:r>
            <w:proofErr w:type="spellStart"/>
            <w:r w:rsidRPr="00613996">
              <w:rPr>
                <w:color w:val="000000"/>
                <w:sz w:val="22"/>
                <w:szCs w:val="22"/>
              </w:rPr>
              <w:t>пропозиції</w:t>
            </w:r>
            <w:proofErr w:type="spellEnd"/>
            <w:r w:rsidRPr="00613996">
              <w:rPr>
                <w:color w:val="000000"/>
                <w:sz w:val="22"/>
                <w:szCs w:val="22"/>
              </w:rPr>
              <w:t xml:space="preserve"> для </w:t>
            </w:r>
            <w:proofErr w:type="spellStart"/>
            <w:r w:rsidRPr="00613996">
              <w:rPr>
                <w:color w:val="000000"/>
                <w:sz w:val="22"/>
                <w:szCs w:val="22"/>
              </w:rPr>
              <w:t>участі</w:t>
            </w:r>
            <w:proofErr w:type="spellEnd"/>
            <w:r w:rsidRPr="00613996">
              <w:rPr>
                <w:color w:val="000000"/>
                <w:sz w:val="22"/>
                <w:szCs w:val="22"/>
              </w:rPr>
              <w:t xml:space="preserve"> у </w:t>
            </w:r>
            <w:proofErr w:type="spellStart"/>
            <w:r w:rsidRPr="00613996">
              <w:rPr>
                <w:color w:val="000000"/>
                <w:sz w:val="22"/>
                <w:szCs w:val="22"/>
              </w:rPr>
              <w:t>відкритих</w:t>
            </w:r>
            <w:proofErr w:type="spellEnd"/>
            <w:r w:rsidRPr="00613996">
              <w:rPr>
                <w:color w:val="000000"/>
                <w:sz w:val="22"/>
                <w:szCs w:val="22"/>
              </w:rPr>
              <w:t xml:space="preserve"> торгах у строк, установлений </w:t>
            </w:r>
            <w:proofErr w:type="spellStart"/>
            <w:r w:rsidRPr="00613996">
              <w:rPr>
                <w:color w:val="000000"/>
                <w:sz w:val="22"/>
                <w:szCs w:val="22"/>
              </w:rPr>
              <w:t>замовником</w:t>
            </w:r>
            <w:proofErr w:type="spellEnd"/>
            <w:r w:rsidRPr="00613996">
              <w:rPr>
                <w:color w:val="000000"/>
                <w:sz w:val="22"/>
                <w:szCs w:val="22"/>
              </w:rPr>
              <w:t xml:space="preserve"> </w:t>
            </w:r>
            <w:proofErr w:type="spellStart"/>
            <w:r w:rsidRPr="00613996">
              <w:rPr>
                <w:color w:val="000000"/>
                <w:sz w:val="22"/>
                <w:szCs w:val="22"/>
              </w:rPr>
              <w:t>згідно</w:t>
            </w:r>
            <w:proofErr w:type="spellEnd"/>
            <w:r w:rsidRPr="00613996">
              <w:rPr>
                <w:color w:val="000000"/>
                <w:sz w:val="22"/>
                <w:szCs w:val="22"/>
              </w:rPr>
              <w:t xml:space="preserve"> з </w:t>
            </w:r>
            <w:r w:rsidRPr="00613996">
              <w:rPr>
                <w:color w:val="000000"/>
                <w:sz w:val="22"/>
                <w:szCs w:val="22"/>
                <w:lang w:val="uk-UA"/>
              </w:rPr>
              <w:t>О</w:t>
            </w:r>
            <w:proofErr w:type="spellStart"/>
            <w:r w:rsidRPr="00613996">
              <w:rPr>
                <w:color w:val="000000"/>
                <w:sz w:val="22"/>
                <w:szCs w:val="22"/>
              </w:rPr>
              <w:t>обливостями</w:t>
            </w:r>
            <w:proofErr w:type="spellEnd"/>
            <w:r w:rsidRPr="00613996">
              <w:rPr>
                <w:color w:val="000000"/>
                <w:sz w:val="22"/>
                <w:szCs w:val="22"/>
              </w:rPr>
              <w:t>.</w:t>
            </w:r>
          </w:p>
          <w:p w14:paraId="3F29DF27" w14:textId="77777777" w:rsidR="00E16C44" w:rsidRPr="00430D2F" w:rsidRDefault="00E16C44" w:rsidP="00E16C44">
            <w:pPr>
              <w:pStyle w:val="anchor"/>
              <w:shd w:val="clear" w:color="auto" w:fill="FFFFFF"/>
              <w:spacing w:before="0" w:beforeAutospacing="0" w:after="0" w:afterAutospacing="0"/>
              <w:jc w:val="both"/>
              <w:rPr>
                <w:spacing w:val="1"/>
                <w:sz w:val="22"/>
                <w:szCs w:val="22"/>
              </w:rPr>
            </w:pPr>
            <w:proofErr w:type="spellStart"/>
            <w:r w:rsidRPr="00613996">
              <w:rPr>
                <w:color w:val="000000"/>
                <w:sz w:val="22"/>
                <w:szCs w:val="22"/>
              </w:rPr>
              <w:t>Електронною</w:t>
            </w:r>
            <w:proofErr w:type="spellEnd"/>
            <w:r w:rsidRPr="00613996">
              <w:rPr>
                <w:color w:val="000000"/>
                <w:sz w:val="22"/>
                <w:szCs w:val="22"/>
              </w:rPr>
              <w:t xml:space="preserve"> системою </w:t>
            </w:r>
            <w:proofErr w:type="spellStart"/>
            <w:r w:rsidRPr="00613996">
              <w:rPr>
                <w:color w:val="000000"/>
                <w:sz w:val="22"/>
                <w:szCs w:val="22"/>
              </w:rPr>
              <w:t>закупівель</w:t>
            </w:r>
            <w:proofErr w:type="spellEnd"/>
            <w:r w:rsidRPr="00613996">
              <w:rPr>
                <w:color w:val="000000"/>
                <w:sz w:val="22"/>
                <w:szCs w:val="22"/>
              </w:rPr>
              <w:t xml:space="preserve"> автоматично </w:t>
            </w:r>
            <w:proofErr w:type="spellStart"/>
            <w:r w:rsidRPr="00613996">
              <w:rPr>
                <w:color w:val="000000"/>
                <w:sz w:val="22"/>
                <w:szCs w:val="22"/>
              </w:rPr>
              <w:t>протягом</w:t>
            </w:r>
            <w:proofErr w:type="spellEnd"/>
            <w:r w:rsidRPr="00613996">
              <w:rPr>
                <w:color w:val="000000"/>
                <w:sz w:val="22"/>
                <w:szCs w:val="22"/>
              </w:rPr>
              <w:t xml:space="preserve"> одного </w:t>
            </w:r>
            <w:proofErr w:type="spellStart"/>
            <w:r w:rsidRPr="00613996">
              <w:rPr>
                <w:color w:val="000000"/>
                <w:sz w:val="22"/>
                <w:szCs w:val="22"/>
              </w:rPr>
              <w:t>робочого</w:t>
            </w:r>
            <w:proofErr w:type="spellEnd"/>
            <w:r w:rsidRPr="00613996">
              <w:rPr>
                <w:color w:val="000000"/>
                <w:sz w:val="22"/>
                <w:szCs w:val="22"/>
              </w:rPr>
              <w:t xml:space="preserve"> дня з </w:t>
            </w:r>
            <w:proofErr w:type="spellStart"/>
            <w:r w:rsidRPr="00613996">
              <w:rPr>
                <w:color w:val="000000"/>
                <w:sz w:val="22"/>
                <w:szCs w:val="22"/>
              </w:rPr>
              <w:t>дати</w:t>
            </w:r>
            <w:proofErr w:type="spellEnd"/>
            <w:r w:rsidRPr="00613996">
              <w:rPr>
                <w:color w:val="000000"/>
                <w:sz w:val="22"/>
                <w:szCs w:val="22"/>
              </w:rPr>
              <w:t xml:space="preserve"> </w:t>
            </w:r>
            <w:proofErr w:type="spellStart"/>
            <w:r w:rsidRPr="00613996">
              <w:rPr>
                <w:color w:val="000000"/>
                <w:sz w:val="22"/>
                <w:szCs w:val="22"/>
              </w:rPr>
              <w:t>настання</w:t>
            </w:r>
            <w:proofErr w:type="spellEnd"/>
            <w:r w:rsidRPr="00613996">
              <w:rPr>
                <w:color w:val="000000"/>
                <w:sz w:val="22"/>
                <w:szCs w:val="22"/>
              </w:rPr>
              <w:t xml:space="preserve"> </w:t>
            </w:r>
            <w:proofErr w:type="spellStart"/>
            <w:r w:rsidRPr="00613996">
              <w:rPr>
                <w:color w:val="000000"/>
                <w:sz w:val="22"/>
                <w:szCs w:val="22"/>
              </w:rPr>
              <w:t>підстав</w:t>
            </w:r>
            <w:proofErr w:type="spellEnd"/>
            <w:r w:rsidRPr="00613996">
              <w:rPr>
                <w:color w:val="000000"/>
                <w:sz w:val="22"/>
                <w:szCs w:val="22"/>
              </w:rPr>
              <w:t xml:space="preserve"> для </w:t>
            </w:r>
            <w:proofErr w:type="spellStart"/>
            <w:r w:rsidRPr="00613996">
              <w:rPr>
                <w:color w:val="000000"/>
                <w:sz w:val="22"/>
                <w:szCs w:val="22"/>
              </w:rPr>
              <w:t>відміни</w:t>
            </w:r>
            <w:proofErr w:type="spellEnd"/>
            <w:r w:rsidRPr="00613996">
              <w:rPr>
                <w:color w:val="000000"/>
                <w:sz w:val="22"/>
                <w:szCs w:val="22"/>
              </w:rPr>
              <w:t xml:space="preserve"> </w:t>
            </w:r>
            <w:proofErr w:type="spellStart"/>
            <w:r w:rsidRPr="00613996">
              <w:rPr>
                <w:color w:val="000000"/>
                <w:sz w:val="22"/>
                <w:szCs w:val="22"/>
              </w:rPr>
              <w:t>відкритих</w:t>
            </w:r>
            <w:proofErr w:type="spellEnd"/>
            <w:r w:rsidRPr="00613996">
              <w:rPr>
                <w:color w:val="000000"/>
                <w:sz w:val="22"/>
                <w:szCs w:val="22"/>
              </w:rPr>
              <w:t xml:space="preserve"> </w:t>
            </w:r>
            <w:proofErr w:type="spellStart"/>
            <w:r w:rsidRPr="00613996">
              <w:rPr>
                <w:color w:val="000000"/>
                <w:sz w:val="22"/>
                <w:szCs w:val="22"/>
              </w:rPr>
              <w:t>торгів</w:t>
            </w:r>
            <w:proofErr w:type="spellEnd"/>
            <w:r w:rsidRPr="00613996">
              <w:rPr>
                <w:color w:val="000000"/>
                <w:sz w:val="22"/>
                <w:szCs w:val="22"/>
              </w:rPr>
              <w:t xml:space="preserve">, </w:t>
            </w:r>
            <w:proofErr w:type="spellStart"/>
            <w:r w:rsidRPr="00613996">
              <w:rPr>
                <w:color w:val="000000"/>
                <w:sz w:val="22"/>
                <w:szCs w:val="22"/>
              </w:rPr>
              <w:t>визначених</w:t>
            </w:r>
            <w:proofErr w:type="spellEnd"/>
            <w:r w:rsidRPr="00613996">
              <w:rPr>
                <w:color w:val="000000"/>
                <w:sz w:val="22"/>
                <w:szCs w:val="22"/>
              </w:rPr>
              <w:t xml:space="preserve"> </w:t>
            </w:r>
            <w:r w:rsidRPr="00813C56">
              <w:rPr>
                <w:color w:val="000000"/>
                <w:sz w:val="22"/>
                <w:szCs w:val="22"/>
                <w:lang w:val="uk-UA"/>
              </w:rPr>
              <w:t>п.51</w:t>
            </w:r>
            <w:r w:rsidRPr="00613996">
              <w:rPr>
                <w:color w:val="000000"/>
                <w:sz w:val="22"/>
                <w:szCs w:val="22"/>
                <w:lang w:val="uk-UA"/>
              </w:rPr>
              <w:t xml:space="preserve"> Особливостей</w:t>
            </w:r>
            <w:r w:rsidRPr="00613996">
              <w:rPr>
                <w:color w:val="000000"/>
                <w:sz w:val="22"/>
                <w:szCs w:val="22"/>
              </w:rPr>
              <w:t xml:space="preserve">, </w:t>
            </w:r>
            <w:proofErr w:type="spellStart"/>
            <w:r w:rsidRPr="00613996">
              <w:rPr>
                <w:color w:val="000000"/>
                <w:sz w:val="22"/>
                <w:szCs w:val="22"/>
              </w:rPr>
              <w:t>оприлюднюється</w:t>
            </w:r>
            <w:proofErr w:type="spellEnd"/>
            <w:r w:rsidRPr="00613996">
              <w:rPr>
                <w:color w:val="000000"/>
                <w:sz w:val="22"/>
                <w:szCs w:val="22"/>
              </w:rPr>
              <w:t xml:space="preserve"> </w:t>
            </w:r>
            <w:proofErr w:type="spellStart"/>
            <w:r w:rsidRPr="00613996">
              <w:rPr>
                <w:color w:val="000000"/>
                <w:sz w:val="22"/>
                <w:szCs w:val="22"/>
              </w:rPr>
              <w:t>інформація</w:t>
            </w:r>
            <w:proofErr w:type="spellEnd"/>
            <w:r w:rsidRPr="00613996">
              <w:rPr>
                <w:color w:val="000000"/>
                <w:sz w:val="22"/>
                <w:szCs w:val="22"/>
              </w:rPr>
              <w:t xml:space="preserve"> про </w:t>
            </w:r>
            <w:proofErr w:type="spellStart"/>
            <w:r w:rsidRPr="00613996">
              <w:rPr>
                <w:color w:val="000000"/>
                <w:sz w:val="22"/>
                <w:szCs w:val="22"/>
              </w:rPr>
              <w:t>відміну</w:t>
            </w:r>
            <w:proofErr w:type="spellEnd"/>
            <w:r w:rsidRPr="00613996">
              <w:rPr>
                <w:color w:val="000000"/>
                <w:sz w:val="22"/>
                <w:szCs w:val="22"/>
              </w:rPr>
              <w:t xml:space="preserve"> </w:t>
            </w:r>
            <w:proofErr w:type="spellStart"/>
            <w:r w:rsidRPr="00613996">
              <w:rPr>
                <w:color w:val="000000"/>
                <w:sz w:val="22"/>
                <w:szCs w:val="22"/>
              </w:rPr>
              <w:t>відкритих</w:t>
            </w:r>
            <w:proofErr w:type="spellEnd"/>
            <w:r w:rsidRPr="00613996">
              <w:rPr>
                <w:color w:val="000000"/>
                <w:sz w:val="22"/>
                <w:szCs w:val="22"/>
              </w:rPr>
              <w:t xml:space="preserve"> </w:t>
            </w:r>
            <w:proofErr w:type="spellStart"/>
            <w:r w:rsidRPr="00613996">
              <w:rPr>
                <w:color w:val="000000"/>
                <w:sz w:val="22"/>
                <w:szCs w:val="22"/>
              </w:rPr>
              <w:t>торгів</w:t>
            </w:r>
            <w:proofErr w:type="spellEnd"/>
            <w:r w:rsidRPr="00613996">
              <w:rPr>
                <w:color w:val="000000"/>
                <w:sz w:val="22"/>
                <w:szCs w:val="22"/>
              </w:rPr>
              <w:t>.</w:t>
            </w:r>
          </w:p>
          <w:p w14:paraId="44629ED4" w14:textId="77777777" w:rsidR="00E16C44" w:rsidRPr="00E60A42" w:rsidRDefault="00E16C44" w:rsidP="00E16C44">
            <w:pPr>
              <w:spacing w:after="0" w:line="240" w:lineRule="auto"/>
              <w:ind w:firstLine="302"/>
              <w:jc w:val="both"/>
              <w:rPr>
                <w:rFonts w:ascii="Times New Roman" w:eastAsia="Times New Roman" w:hAnsi="Times New Roman" w:cs="Times New Roman"/>
                <w:lang w:val="uk-UA" w:eastAsia="ru-RU"/>
              </w:rPr>
            </w:pPr>
          </w:p>
        </w:tc>
      </w:tr>
      <w:tr w:rsidR="00E16C44" w:rsidRPr="00FD6D57" w14:paraId="2081E3D3"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7C0AB5CE"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3</w:t>
            </w:r>
          </w:p>
        </w:tc>
        <w:tc>
          <w:tcPr>
            <w:tcW w:w="1654" w:type="pct"/>
            <w:tcBorders>
              <w:top w:val="outset" w:sz="6" w:space="0" w:color="auto"/>
              <w:left w:val="outset" w:sz="6" w:space="0" w:color="auto"/>
              <w:bottom w:val="outset" w:sz="6" w:space="0" w:color="auto"/>
              <w:right w:val="outset" w:sz="6" w:space="0" w:color="auto"/>
            </w:tcBorders>
            <w:hideMark/>
          </w:tcPr>
          <w:p w14:paraId="41ED989F"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Строк укладання договору </w:t>
            </w:r>
          </w:p>
        </w:tc>
        <w:tc>
          <w:tcPr>
            <w:tcW w:w="3063" w:type="pct"/>
            <w:tcBorders>
              <w:top w:val="outset" w:sz="6" w:space="0" w:color="auto"/>
              <w:left w:val="outset" w:sz="6" w:space="0" w:color="auto"/>
              <w:bottom w:val="outset" w:sz="6" w:space="0" w:color="auto"/>
              <w:right w:val="outset" w:sz="6" w:space="0" w:color="auto"/>
            </w:tcBorders>
            <w:hideMark/>
          </w:tcPr>
          <w:p w14:paraId="5304DE1B" w14:textId="77777777" w:rsidR="00E16C44" w:rsidRPr="00E60A42" w:rsidRDefault="00E16C44" w:rsidP="00E16C44">
            <w:pPr>
              <w:shd w:val="clear" w:color="auto" w:fill="FFFFFF"/>
              <w:spacing w:after="0" w:line="240" w:lineRule="auto"/>
              <w:ind w:firstLine="302"/>
              <w:jc w:val="both"/>
              <w:rPr>
                <w:rFonts w:ascii="Times New Roman" w:eastAsia="Times New Roman" w:hAnsi="Times New Roman" w:cs="Times New Roman"/>
                <w:lang w:val="uk-UA" w:eastAsia="ru-RU"/>
              </w:rPr>
            </w:pPr>
            <w:r w:rsidRPr="00E60A42">
              <w:rPr>
                <w:rFonts w:ascii="Times New Roman" w:hAnsi="Times New Roman" w:cs="Times New Roman"/>
                <w:spacing w:val="1"/>
                <w:lang w:val="uk-UA"/>
              </w:rPr>
              <w:t xml:space="preserve">Замовник укладає договір про закупівлю з </w:t>
            </w:r>
            <w:r>
              <w:rPr>
                <w:rFonts w:ascii="Times New Roman" w:hAnsi="Times New Roman" w:cs="Times New Roman"/>
                <w:spacing w:val="1"/>
                <w:lang w:val="uk-UA"/>
              </w:rPr>
              <w:t>У</w:t>
            </w:r>
            <w:r w:rsidRPr="00E60A42">
              <w:rPr>
                <w:rFonts w:ascii="Times New Roman" w:hAnsi="Times New Roman" w:cs="Times New Roman"/>
                <w:spacing w:val="1"/>
                <w:lang w:val="uk-UA"/>
              </w:rPr>
              <w:t xml:space="preserve">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CC9A38C" w14:textId="218FCB54" w:rsidR="00E16C44" w:rsidRPr="00E76A74" w:rsidRDefault="00E16C44" w:rsidP="00E16C44">
            <w:pPr>
              <w:widowControl w:val="0"/>
              <w:tabs>
                <w:tab w:val="left" w:pos="601"/>
                <w:tab w:val="left" w:pos="912"/>
              </w:tabs>
              <w:spacing w:after="0" w:line="240" w:lineRule="auto"/>
              <w:jc w:val="both"/>
              <w:rPr>
                <w:rFonts w:ascii="Times New Roman" w:hAnsi="Times New Roman" w:cs="Times New Roman"/>
                <w:spacing w:val="1"/>
                <w:lang w:val="uk-UA"/>
              </w:rPr>
            </w:pPr>
            <w:r w:rsidRPr="00E76A74">
              <w:rPr>
                <w:rStyle w:val="ad"/>
                <w:rFonts w:ascii="Times New Roman" w:eastAsiaTheme="minorHAnsi" w:hAnsi="Times New Roman" w:cs="Times New Roman"/>
                <w:sz w:val="22"/>
                <w:szCs w:val="22"/>
              </w:rPr>
              <w:t>Згідно п.17 Особливостей: Договір про закупівлю за результатами проведеної закупівлі згідно з </w:t>
            </w:r>
            <w:hyperlink r:id="rId11" w:anchor="n454" w:history="1">
              <w:r w:rsidRPr="00E76A74">
                <w:rPr>
                  <w:rStyle w:val="ad"/>
                  <w:rFonts w:ascii="Times New Roman" w:eastAsiaTheme="minorHAnsi" w:hAnsi="Times New Roman" w:cs="Times New Roman"/>
                  <w:sz w:val="22"/>
                  <w:szCs w:val="22"/>
                </w:rPr>
                <w:t>пунктами 10</w:t>
              </w:r>
            </w:hyperlink>
            <w:r w:rsidRPr="00E76A74">
              <w:rPr>
                <w:rStyle w:val="ad"/>
                <w:rFonts w:ascii="Times New Roman" w:eastAsiaTheme="minorHAnsi" w:hAnsi="Times New Roman" w:cs="Times New Roman"/>
                <w:sz w:val="22"/>
                <w:szCs w:val="22"/>
              </w:rPr>
              <w:t> особливостей</w:t>
            </w:r>
            <w:r>
              <w:rPr>
                <w:rStyle w:val="ad"/>
                <w:rFonts w:ascii="Times New Roman" w:eastAsiaTheme="minorHAnsi" w:hAnsi="Times New Roman" w:cs="Times New Roman"/>
                <w:sz w:val="22"/>
                <w:szCs w:val="22"/>
              </w:rPr>
              <w:t xml:space="preserve"> </w:t>
            </w:r>
            <w:r w:rsidRPr="00E76A74">
              <w:rPr>
                <w:rStyle w:val="ad"/>
                <w:rFonts w:ascii="Times New Roman" w:eastAsiaTheme="minorHAnsi" w:hAnsi="Times New Roman" w:cs="Times New Roman"/>
                <w:sz w:val="22"/>
                <w:szCs w:val="22"/>
              </w:rPr>
              <w:t>укладається</w:t>
            </w:r>
            <w:r>
              <w:rPr>
                <w:rStyle w:val="ad"/>
                <w:rFonts w:ascii="Times New Roman" w:eastAsiaTheme="minorHAnsi" w:hAnsi="Times New Roman" w:cs="Times New Roman"/>
                <w:sz w:val="22"/>
                <w:szCs w:val="22"/>
              </w:rPr>
              <w:t xml:space="preserve"> </w:t>
            </w:r>
            <w:r w:rsidRPr="00E76A74">
              <w:rPr>
                <w:rStyle w:val="ad"/>
                <w:rFonts w:ascii="Times New Roman" w:eastAsiaTheme="minorHAnsi" w:hAnsi="Times New Roman" w:cs="Times New Roman"/>
                <w:sz w:val="22"/>
                <w:szCs w:val="22"/>
              </w:rPr>
              <w:t>відповідно до </w:t>
            </w:r>
            <w:hyperlink r:id="rId12" w:tgtFrame="_blank" w:history="1">
              <w:r w:rsidRPr="00E76A74">
                <w:rPr>
                  <w:rStyle w:val="ad"/>
                  <w:rFonts w:ascii="Times New Roman" w:eastAsiaTheme="minorHAnsi" w:hAnsi="Times New Roman" w:cs="Times New Roman"/>
                  <w:sz w:val="22"/>
                  <w:szCs w:val="22"/>
                </w:rPr>
                <w:t>Цивільного</w:t>
              </w:r>
            </w:hyperlink>
            <w:r w:rsidRPr="00E76A74">
              <w:rPr>
                <w:rStyle w:val="ad"/>
                <w:rFonts w:ascii="Times New Roman" w:eastAsiaTheme="minorHAnsi" w:hAnsi="Times New Roman" w:cs="Times New Roman"/>
                <w:sz w:val="22"/>
                <w:szCs w:val="22"/>
              </w:rPr>
              <w:t> і </w:t>
            </w:r>
            <w:hyperlink r:id="rId13" w:tgtFrame="_blank" w:history="1">
              <w:r w:rsidRPr="00E76A74">
                <w:rPr>
                  <w:rStyle w:val="ad"/>
                  <w:rFonts w:ascii="Times New Roman" w:eastAsiaTheme="minorHAnsi" w:hAnsi="Times New Roman" w:cs="Times New Roman"/>
                  <w:sz w:val="22"/>
                  <w:szCs w:val="22"/>
                </w:rPr>
                <w:t>Господарського</w:t>
              </w:r>
            </w:hyperlink>
            <w:r w:rsidRPr="00E76A74">
              <w:rPr>
                <w:rStyle w:val="ad"/>
                <w:rFonts w:ascii="Times New Roman" w:eastAsiaTheme="minorHAnsi" w:hAnsi="Times New Roman" w:cs="Times New Roman"/>
                <w:sz w:val="22"/>
                <w:szCs w:val="22"/>
              </w:rPr>
              <w:t> </w:t>
            </w:r>
            <w:proofErr w:type="spellStart"/>
            <w:r w:rsidRPr="00E76A74">
              <w:rPr>
                <w:rStyle w:val="ad"/>
                <w:rFonts w:ascii="Times New Roman" w:eastAsiaTheme="minorHAnsi" w:hAnsi="Times New Roman" w:cs="Times New Roman"/>
                <w:sz w:val="22"/>
                <w:szCs w:val="22"/>
              </w:rPr>
              <w:t>кодексівУкраїни</w:t>
            </w:r>
            <w:proofErr w:type="spellEnd"/>
            <w:r w:rsidRPr="00E76A74">
              <w:rPr>
                <w:rStyle w:val="ad"/>
                <w:rFonts w:ascii="Times New Roman" w:eastAsiaTheme="minorHAnsi" w:hAnsi="Times New Roman" w:cs="Times New Roman"/>
                <w:sz w:val="22"/>
                <w:szCs w:val="22"/>
              </w:rPr>
              <w:t xml:space="preserve"> з урахуванням положень статті 41 Закону, крім частин </w:t>
            </w:r>
            <w:hyperlink r:id="rId14" w:anchor="n1762" w:tgtFrame="_blank" w:history="1">
              <w:r w:rsidRPr="00E76A74">
                <w:rPr>
                  <w:rStyle w:val="ad"/>
                  <w:rFonts w:ascii="Times New Roman" w:eastAsiaTheme="minorHAnsi" w:hAnsi="Times New Roman" w:cs="Times New Roman"/>
                  <w:sz w:val="22"/>
                  <w:szCs w:val="22"/>
                </w:rPr>
                <w:t>другої - п’ятої</w:t>
              </w:r>
            </w:hyperlink>
            <w:r w:rsidRPr="00E76A74">
              <w:rPr>
                <w:rStyle w:val="ad"/>
                <w:rFonts w:ascii="Times New Roman" w:eastAsiaTheme="minorHAnsi" w:hAnsi="Times New Roman" w:cs="Times New Roman"/>
                <w:sz w:val="22"/>
                <w:szCs w:val="22"/>
              </w:rPr>
              <w:t>, </w:t>
            </w:r>
            <w:hyperlink r:id="rId15" w:anchor="n1779" w:tgtFrame="_blank" w:history="1">
              <w:r w:rsidRPr="00E76A74">
                <w:rPr>
                  <w:rStyle w:val="ad"/>
                  <w:rFonts w:ascii="Times New Roman" w:eastAsiaTheme="minorHAnsi" w:hAnsi="Times New Roman" w:cs="Times New Roman"/>
                  <w:sz w:val="22"/>
                  <w:szCs w:val="22"/>
                </w:rPr>
                <w:t>сьомої - дев’ятої</w:t>
              </w:r>
            </w:hyperlink>
            <w:r w:rsidRPr="00E76A74">
              <w:rPr>
                <w:rStyle w:val="ad"/>
                <w:rFonts w:ascii="Times New Roman" w:eastAsiaTheme="minorHAnsi" w:hAnsi="Times New Roman" w:cs="Times New Roman"/>
                <w:sz w:val="22"/>
                <w:szCs w:val="22"/>
              </w:rPr>
              <w:t> статті 41 Закону</w:t>
            </w:r>
            <w:r w:rsidR="00306FCF">
              <w:rPr>
                <w:rStyle w:val="ad"/>
                <w:rFonts w:ascii="Times New Roman" w:eastAsiaTheme="minorHAnsi" w:hAnsi="Times New Roman" w:cs="Times New Roman"/>
                <w:sz w:val="22"/>
                <w:szCs w:val="22"/>
              </w:rPr>
              <w:t>,</w:t>
            </w:r>
            <w:r w:rsidRPr="00E76A74">
              <w:rPr>
                <w:rStyle w:val="ad"/>
                <w:rFonts w:ascii="Times New Roman" w:eastAsiaTheme="minorHAnsi" w:hAnsi="Times New Roman" w:cs="Times New Roman"/>
                <w:sz w:val="22"/>
                <w:szCs w:val="22"/>
              </w:rPr>
              <w:t xml:space="preserve"> та цих </w:t>
            </w:r>
            <w:r>
              <w:rPr>
                <w:rStyle w:val="ad"/>
                <w:rFonts w:ascii="Times New Roman" w:eastAsiaTheme="minorHAnsi" w:hAnsi="Times New Roman" w:cs="Times New Roman"/>
                <w:sz w:val="22"/>
                <w:szCs w:val="22"/>
              </w:rPr>
              <w:t>о</w:t>
            </w:r>
            <w:r w:rsidRPr="00E76A74">
              <w:rPr>
                <w:rStyle w:val="ad"/>
                <w:rFonts w:ascii="Times New Roman" w:eastAsiaTheme="minorHAnsi" w:hAnsi="Times New Roman" w:cs="Times New Roman"/>
                <w:sz w:val="22"/>
                <w:szCs w:val="22"/>
              </w:rPr>
              <w:t>собливостей</w:t>
            </w:r>
            <w:r w:rsidRPr="00E76A74">
              <w:rPr>
                <w:rFonts w:ascii="Times New Roman" w:hAnsi="Times New Roman" w:cs="Times New Roman"/>
                <w:spacing w:val="1"/>
                <w:lang w:val="uk-UA"/>
              </w:rPr>
              <w:t>.</w:t>
            </w:r>
          </w:p>
          <w:p w14:paraId="5E9427B8" w14:textId="77777777" w:rsidR="00E16C44" w:rsidRDefault="00E16C44" w:rsidP="00E16C44">
            <w:pPr>
              <w:widowControl w:val="0"/>
              <w:tabs>
                <w:tab w:val="left" w:pos="601"/>
                <w:tab w:val="left" w:pos="912"/>
              </w:tabs>
              <w:spacing w:after="0" w:line="240" w:lineRule="auto"/>
              <w:ind w:firstLine="459"/>
              <w:jc w:val="both"/>
              <w:rPr>
                <w:rFonts w:ascii="Times New Roman" w:hAnsi="Times New Roman" w:cs="Times New Roman"/>
                <w:spacing w:val="1"/>
                <w:lang w:val="uk-UA"/>
              </w:rPr>
            </w:pPr>
            <w:proofErr w:type="spellStart"/>
            <w:r w:rsidRPr="007A2E94">
              <w:rPr>
                <w:rFonts w:ascii="Times New Roman" w:hAnsi="Times New Roman" w:cs="Times New Roman"/>
                <w:shd w:val="clear" w:color="auto" w:fill="FFFFFF"/>
              </w:rPr>
              <w:t>Переможець</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процедури</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закупівлі</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під</w:t>
            </w:r>
            <w:proofErr w:type="spellEnd"/>
            <w:r w:rsidRPr="007A2E94">
              <w:rPr>
                <w:rFonts w:ascii="Times New Roman" w:hAnsi="Times New Roman" w:cs="Times New Roman"/>
                <w:shd w:val="clear" w:color="auto" w:fill="FFFFFF"/>
              </w:rPr>
              <w:t xml:space="preserve"> час </w:t>
            </w:r>
            <w:proofErr w:type="spellStart"/>
            <w:r w:rsidRPr="007A2E94">
              <w:rPr>
                <w:rFonts w:ascii="Times New Roman" w:hAnsi="Times New Roman" w:cs="Times New Roman"/>
                <w:shd w:val="clear" w:color="auto" w:fill="FFFFFF"/>
              </w:rPr>
              <w:t>укладення</w:t>
            </w:r>
            <w:proofErr w:type="spellEnd"/>
            <w:r w:rsidRPr="007A2E94">
              <w:rPr>
                <w:rFonts w:ascii="Times New Roman" w:hAnsi="Times New Roman" w:cs="Times New Roman"/>
                <w:shd w:val="clear" w:color="auto" w:fill="FFFFFF"/>
              </w:rPr>
              <w:t xml:space="preserve"> договору про </w:t>
            </w:r>
            <w:proofErr w:type="spellStart"/>
            <w:r w:rsidRPr="007A2E94">
              <w:rPr>
                <w:rFonts w:ascii="Times New Roman" w:hAnsi="Times New Roman" w:cs="Times New Roman"/>
                <w:shd w:val="clear" w:color="auto" w:fill="FFFFFF"/>
              </w:rPr>
              <w:t>закупівлю</w:t>
            </w:r>
            <w:proofErr w:type="spellEnd"/>
            <w:r w:rsidRPr="007A2E94">
              <w:rPr>
                <w:rFonts w:ascii="Times New Roman" w:hAnsi="Times New Roman" w:cs="Times New Roman"/>
                <w:shd w:val="clear" w:color="auto" w:fill="FFFFFF"/>
              </w:rPr>
              <w:t xml:space="preserve"> повинен </w:t>
            </w:r>
            <w:proofErr w:type="spellStart"/>
            <w:r w:rsidRPr="007A2E94">
              <w:rPr>
                <w:rFonts w:ascii="Times New Roman" w:hAnsi="Times New Roman" w:cs="Times New Roman"/>
                <w:shd w:val="clear" w:color="auto" w:fill="FFFFFF"/>
              </w:rPr>
              <w:t>надати</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відповідну</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інформацію</w:t>
            </w:r>
            <w:proofErr w:type="spellEnd"/>
            <w:r w:rsidRPr="007A2E94">
              <w:rPr>
                <w:rFonts w:ascii="Times New Roman" w:hAnsi="Times New Roman" w:cs="Times New Roman"/>
                <w:shd w:val="clear" w:color="auto" w:fill="FFFFFF"/>
              </w:rPr>
              <w:t xml:space="preserve"> про право </w:t>
            </w:r>
            <w:proofErr w:type="spellStart"/>
            <w:r w:rsidRPr="007A2E94">
              <w:rPr>
                <w:rFonts w:ascii="Times New Roman" w:hAnsi="Times New Roman" w:cs="Times New Roman"/>
                <w:shd w:val="clear" w:color="auto" w:fill="FFFFFF"/>
              </w:rPr>
              <w:t>підписання</w:t>
            </w:r>
            <w:proofErr w:type="spellEnd"/>
            <w:r w:rsidRPr="007A2E94">
              <w:rPr>
                <w:rFonts w:ascii="Times New Roman" w:hAnsi="Times New Roman" w:cs="Times New Roman"/>
                <w:shd w:val="clear" w:color="auto" w:fill="FFFFFF"/>
              </w:rPr>
              <w:t xml:space="preserve"> договору про </w:t>
            </w:r>
            <w:proofErr w:type="spellStart"/>
            <w:r w:rsidRPr="007A2E94">
              <w:rPr>
                <w:rFonts w:ascii="Times New Roman" w:hAnsi="Times New Roman" w:cs="Times New Roman"/>
                <w:shd w:val="clear" w:color="auto" w:fill="FFFFFF"/>
              </w:rPr>
              <w:t>закупівлю</w:t>
            </w:r>
            <w:proofErr w:type="spellEnd"/>
            <w:r w:rsidRPr="007A2E94">
              <w:rPr>
                <w:rFonts w:ascii="Times New Roman" w:hAnsi="Times New Roman" w:cs="Times New Roman"/>
                <w:spacing w:val="1"/>
                <w:lang w:val="uk-UA"/>
              </w:rPr>
              <w:t>.</w:t>
            </w:r>
          </w:p>
          <w:p w14:paraId="74C4B367" w14:textId="77777777" w:rsidR="00E16C44" w:rsidRPr="00E60A42" w:rsidRDefault="00E16C44" w:rsidP="00E16C44">
            <w:pPr>
              <w:widowControl w:val="0"/>
              <w:spacing w:after="0" w:line="240" w:lineRule="auto"/>
              <w:ind w:right="113" w:firstLine="328"/>
              <w:jc w:val="both"/>
              <w:rPr>
                <w:rFonts w:ascii="Times New Roman" w:hAnsi="Times New Roman" w:cs="Times New Roman"/>
                <w:lang w:val="uk-UA"/>
              </w:rPr>
            </w:pPr>
            <w:r w:rsidRPr="00E60A42">
              <w:rPr>
                <w:rFonts w:ascii="Times New Roman" w:eastAsia="Times New Roman" w:hAnsi="Times New Roman" w:cs="Times New Roman"/>
                <w:lang w:val="uk-UA"/>
              </w:rPr>
              <w:t>Договір про закупівлю викладається українською мовою, а у випадку викладення його іноземною мовою – повинен містити переклад українською мовою, якщо інше не передбачено законодавством України.</w:t>
            </w:r>
          </w:p>
          <w:p w14:paraId="39237665" w14:textId="77777777" w:rsidR="00E16C44" w:rsidRPr="00E60A42" w:rsidRDefault="00E16C44" w:rsidP="00E16C44">
            <w:pPr>
              <w:widowControl w:val="0"/>
              <w:spacing w:after="0" w:line="240" w:lineRule="auto"/>
              <w:ind w:right="113" w:firstLine="328"/>
              <w:jc w:val="both"/>
              <w:rPr>
                <w:rFonts w:ascii="Times New Roman" w:eastAsia="Times New Roman" w:hAnsi="Times New Roman" w:cs="Times New Roman"/>
                <w:color w:val="FF0000"/>
                <w:lang w:val="uk-UA" w:eastAsia="ru-RU"/>
              </w:rPr>
            </w:pPr>
          </w:p>
        </w:tc>
      </w:tr>
      <w:tr w:rsidR="00E16C44" w:rsidRPr="00E60A42" w14:paraId="2D34D85A"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320DD50B"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654" w:type="pct"/>
            <w:tcBorders>
              <w:top w:val="outset" w:sz="6" w:space="0" w:color="auto"/>
              <w:left w:val="outset" w:sz="6" w:space="0" w:color="auto"/>
              <w:bottom w:val="outset" w:sz="6" w:space="0" w:color="auto"/>
              <w:right w:val="outset" w:sz="6" w:space="0" w:color="auto"/>
            </w:tcBorders>
            <w:hideMark/>
          </w:tcPr>
          <w:p w14:paraId="57B2D419"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Проект договору про закупівлю </w:t>
            </w:r>
          </w:p>
        </w:tc>
        <w:tc>
          <w:tcPr>
            <w:tcW w:w="3063" w:type="pct"/>
            <w:tcBorders>
              <w:top w:val="outset" w:sz="6" w:space="0" w:color="auto"/>
              <w:left w:val="outset" w:sz="6" w:space="0" w:color="auto"/>
              <w:bottom w:val="outset" w:sz="6" w:space="0" w:color="auto"/>
              <w:right w:val="outset" w:sz="6" w:space="0" w:color="auto"/>
            </w:tcBorders>
            <w:hideMark/>
          </w:tcPr>
          <w:p w14:paraId="027F9967" w14:textId="77777777" w:rsidR="00E16C44" w:rsidRPr="00E60A42" w:rsidRDefault="00E16C44" w:rsidP="00E16C44">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Проект договору складається замовником з урахуванням особливостей предмету закупівлі та подається разом з тендерною документацією (Додаток 4). </w:t>
            </w:r>
          </w:p>
          <w:p w14:paraId="60C509C1" w14:textId="490AD799" w:rsidR="00E16C44" w:rsidRPr="007A2E94" w:rsidRDefault="00E16C44" w:rsidP="00E16C44">
            <w:pPr>
              <w:spacing w:after="0" w:line="240" w:lineRule="auto"/>
              <w:ind w:firstLine="346"/>
              <w:jc w:val="both"/>
              <w:rPr>
                <w:rFonts w:ascii="Times New Roman" w:eastAsia="Times New Roman" w:hAnsi="Times New Roman" w:cs="Times New Roman"/>
                <w:bCs/>
                <w:lang w:eastAsia="ru-RU"/>
              </w:rPr>
            </w:pPr>
            <w:r w:rsidRPr="007A2E94">
              <w:rPr>
                <w:rFonts w:ascii="Times New Roman" w:eastAsia="Times New Roman" w:hAnsi="Times New Roman" w:cs="Times New Roman"/>
                <w:bCs/>
                <w:lang w:val="uk-UA" w:eastAsia="ru-RU"/>
              </w:rPr>
              <w:t xml:space="preserve">Згідно </w:t>
            </w:r>
            <w:r>
              <w:rPr>
                <w:rFonts w:ascii="Times New Roman" w:eastAsia="Times New Roman" w:hAnsi="Times New Roman" w:cs="Times New Roman"/>
                <w:bCs/>
                <w:lang w:val="uk-UA" w:eastAsia="ru-RU"/>
              </w:rPr>
              <w:t>п</w:t>
            </w:r>
            <w:r w:rsidRPr="007A2E94">
              <w:rPr>
                <w:rFonts w:ascii="Times New Roman" w:eastAsia="Times New Roman" w:hAnsi="Times New Roman" w:cs="Times New Roman"/>
                <w:bCs/>
                <w:lang w:val="uk-UA" w:eastAsia="ru-RU"/>
              </w:rPr>
              <w:t>.18 Особливостей</w:t>
            </w:r>
            <w:r w:rsidR="00C31D84">
              <w:rPr>
                <w:rFonts w:ascii="Times New Roman" w:eastAsia="Times New Roman" w:hAnsi="Times New Roman" w:cs="Times New Roman"/>
                <w:bCs/>
                <w:lang w:val="uk-UA" w:eastAsia="ru-RU"/>
              </w:rPr>
              <w:t>,</w:t>
            </w:r>
            <w:r w:rsidRPr="007A2E94">
              <w:rPr>
                <w:rFonts w:ascii="Times New Roman" w:eastAsia="Times New Roman" w:hAnsi="Times New Roman" w:cs="Times New Roman"/>
                <w:bCs/>
                <w:lang w:val="uk-UA" w:eastAsia="ru-RU"/>
              </w:rPr>
              <w:t xml:space="preserve"> </w:t>
            </w:r>
            <w:r w:rsidR="00C31D84">
              <w:rPr>
                <w:rFonts w:ascii="Times New Roman" w:eastAsia="Times New Roman" w:hAnsi="Times New Roman" w:cs="Times New Roman"/>
                <w:bCs/>
                <w:lang w:val="uk-UA" w:eastAsia="ru-RU"/>
              </w:rPr>
              <w:t>у</w:t>
            </w:r>
            <w:proofErr w:type="spellStart"/>
            <w:r w:rsidRPr="007A2E94">
              <w:rPr>
                <w:rFonts w:ascii="Times New Roman" w:eastAsia="Times New Roman" w:hAnsi="Times New Roman" w:cs="Times New Roman"/>
                <w:bCs/>
                <w:lang w:eastAsia="ru-RU"/>
              </w:rPr>
              <w:t>мови</w:t>
            </w:r>
            <w:proofErr w:type="spellEnd"/>
            <w:r w:rsidRPr="007A2E94">
              <w:rPr>
                <w:rFonts w:ascii="Times New Roman" w:eastAsia="Times New Roman" w:hAnsi="Times New Roman" w:cs="Times New Roman"/>
                <w:bCs/>
                <w:lang w:eastAsia="ru-RU"/>
              </w:rPr>
              <w:t xml:space="preserve"> договору про </w:t>
            </w:r>
            <w:proofErr w:type="spellStart"/>
            <w:r w:rsidRPr="007A2E94">
              <w:rPr>
                <w:rFonts w:ascii="Times New Roman" w:eastAsia="Times New Roman" w:hAnsi="Times New Roman" w:cs="Times New Roman"/>
                <w:bCs/>
                <w:lang w:eastAsia="ru-RU"/>
              </w:rPr>
              <w:t>закупівлю</w:t>
            </w:r>
            <w:proofErr w:type="spellEnd"/>
            <w:r w:rsidRPr="007A2E94">
              <w:rPr>
                <w:rFonts w:ascii="Times New Roman" w:eastAsia="Times New Roman" w:hAnsi="Times New Roman" w:cs="Times New Roman"/>
                <w:bCs/>
                <w:lang w:eastAsia="ru-RU"/>
              </w:rPr>
              <w:t xml:space="preserve"> не </w:t>
            </w:r>
            <w:proofErr w:type="spellStart"/>
            <w:r w:rsidRPr="007A2E94">
              <w:rPr>
                <w:rFonts w:ascii="Times New Roman" w:eastAsia="Times New Roman" w:hAnsi="Times New Roman" w:cs="Times New Roman"/>
                <w:bCs/>
                <w:lang w:eastAsia="ru-RU"/>
              </w:rPr>
              <w:t>повинні</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відрізнятися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від</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змісту</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тендерної</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пропозиції</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переможця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процедури</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закупівлі</w:t>
            </w:r>
            <w:proofErr w:type="spellEnd"/>
            <w:r w:rsidRPr="007A2E94">
              <w:rPr>
                <w:rFonts w:ascii="Times New Roman" w:eastAsia="Times New Roman" w:hAnsi="Times New Roman" w:cs="Times New Roman"/>
                <w:bCs/>
                <w:lang w:eastAsia="ru-RU"/>
              </w:rPr>
              <w:t xml:space="preserve">, </w:t>
            </w:r>
            <w:r w:rsidRPr="00261580">
              <w:rPr>
                <w:rFonts w:ascii="Times New Roman" w:eastAsia="Times New Roman" w:hAnsi="Times New Roman" w:cs="Times New Roman"/>
                <w:lang w:eastAsia="ru-RU"/>
              </w:rPr>
              <w:t xml:space="preserve">у тому </w:t>
            </w:r>
            <w:proofErr w:type="spellStart"/>
            <w:r w:rsidRPr="00261580">
              <w:rPr>
                <w:rFonts w:ascii="Times New Roman" w:eastAsia="Times New Roman" w:hAnsi="Times New Roman" w:cs="Times New Roman"/>
                <w:lang w:eastAsia="ru-RU"/>
              </w:rPr>
              <w:t>числі</w:t>
            </w:r>
            <w:proofErr w:type="spellEnd"/>
            <w:r w:rsidRPr="00261580">
              <w:rPr>
                <w:rFonts w:ascii="Times New Roman" w:eastAsia="Times New Roman" w:hAnsi="Times New Roman" w:cs="Times New Roman"/>
                <w:lang w:eastAsia="ru-RU"/>
              </w:rPr>
              <w:t xml:space="preserve"> за результатами </w:t>
            </w:r>
            <w:proofErr w:type="spellStart"/>
            <w:r w:rsidRPr="00261580">
              <w:rPr>
                <w:rFonts w:ascii="Times New Roman" w:eastAsia="Times New Roman" w:hAnsi="Times New Roman" w:cs="Times New Roman"/>
                <w:lang w:eastAsia="ru-RU"/>
              </w:rPr>
              <w:t>електронного</w:t>
            </w:r>
            <w:proofErr w:type="spellEnd"/>
            <w:r w:rsidRPr="00261580">
              <w:rPr>
                <w:rFonts w:ascii="Times New Roman" w:eastAsia="Times New Roman" w:hAnsi="Times New Roman" w:cs="Times New Roman"/>
                <w:lang w:eastAsia="ru-RU"/>
              </w:rPr>
              <w:t xml:space="preserve"> </w:t>
            </w:r>
            <w:proofErr w:type="spellStart"/>
            <w:r w:rsidRPr="00261580">
              <w:rPr>
                <w:rFonts w:ascii="Times New Roman" w:eastAsia="Times New Roman" w:hAnsi="Times New Roman" w:cs="Times New Roman"/>
                <w:lang w:eastAsia="ru-RU"/>
              </w:rPr>
              <w:t>аукціону</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крім</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випадків</w:t>
            </w:r>
            <w:proofErr w:type="spellEnd"/>
            <w:r w:rsidRPr="007A2E94">
              <w:rPr>
                <w:rFonts w:ascii="Times New Roman" w:eastAsia="Times New Roman" w:hAnsi="Times New Roman" w:cs="Times New Roman"/>
                <w:bCs/>
                <w:lang w:eastAsia="ru-RU"/>
              </w:rPr>
              <w:t>:</w:t>
            </w:r>
          </w:p>
          <w:p w14:paraId="02142D46" w14:textId="77777777" w:rsidR="00E16C44" w:rsidRPr="007A2E94" w:rsidRDefault="00E16C44" w:rsidP="00E16C44">
            <w:pPr>
              <w:numPr>
                <w:ilvl w:val="0"/>
                <w:numId w:val="3"/>
              </w:numPr>
              <w:spacing w:after="0" w:line="240" w:lineRule="auto"/>
              <w:jc w:val="both"/>
              <w:rPr>
                <w:rFonts w:ascii="Times New Roman" w:eastAsia="Times New Roman" w:hAnsi="Times New Roman" w:cs="Times New Roman"/>
                <w:bCs/>
                <w:lang w:eastAsia="ru-RU"/>
              </w:rPr>
            </w:pPr>
            <w:bookmarkStart w:id="3" w:name="n506"/>
            <w:bookmarkEnd w:id="3"/>
            <w:proofErr w:type="spellStart"/>
            <w:r w:rsidRPr="007A2E94">
              <w:rPr>
                <w:rFonts w:ascii="Times New Roman" w:eastAsia="Times New Roman" w:hAnsi="Times New Roman" w:cs="Times New Roman"/>
                <w:bCs/>
                <w:lang w:eastAsia="ru-RU"/>
              </w:rPr>
              <w:t>визначення</w:t>
            </w:r>
            <w:proofErr w:type="spellEnd"/>
            <w:r w:rsidRPr="007A2E94">
              <w:rPr>
                <w:rFonts w:ascii="Times New Roman" w:eastAsia="Times New Roman" w:hAnsi="Times New Roman" w:cs="Times New Roman"/>
                <w:bCs/>
                <w:lang w:eastAsia="ru-RU"/>
              </w:rPr>
              <w:t xml:space="preserve"> грошового </w:t>
            </w:r>
            <w:proofErr w:type="spellStart"/>
            <w:r w:rsidRPr="007A2E94">
              <w:rPr>
                <w:rFonts w:ascii="Times New Roman" w:eastAsia="Times New Roman" w:hAnsi="Times New Roman" w:cs="Times New Roman"/>
                <w:bCs/>
                <w:lang w:eastAsia="ru-RU"/>
              </w:rPr>
              <w:t>еквівалента</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зобов’язання</w:t>
            </w:r>
            <w:proofErr w:type="spellEnd"/>
            <w:r w:rsidRPr="007A2E94">
              <w:rPr>
                <w:rFonts w:ascii="Times New Roman" w:eastAsia="Times New Roman" w:hAnsi="Times New Roman" w:cs="Times New Roman"/>
                <w:bCs/>
                <w:lang w:eastAsia="ru-RU"/>
              </w:rPr>
              <w:t xml:space="preserve"> в </w:t>
            </w:r>
            <w:proofErr w:type="spellStart"/>
            <w:r w:rsidRPr="007A2E94">
              <w:rPr>
                <w:rFonts w:ascii="Times New Roman" w:eastAsia="Times New Roman" w:hAnsi="Times New Roman" w:cs="Times New Roman"/>
                <w:bCs/>
                <w:lang w:eastAsia="ru-RU"/>
              </w:rPr>
              <w:t>іноземній</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валюті</w:t>
            </w:r>
            <w:proofErr w:type="spellEnd"/>
            <w:r w:rsidRPr="007A2E94">
              <w:rPr>
                <w:rFonts w:ascii="Times New Roman" w:eastAsia="Times New Roman" w:hAnsi="Times New Roman" w:cs="Times New Roman"/>
                <w:bCs/>
                <w:lang w:eastAsia="ru-RU"/>
              </w:rPr>
              <w:t>;</w:t>
            </w:r>
          </w:p>
          <w:p w14:paraId="5B198914" w14:textId="77777777" w:rsidR="00E16C44" w:rsidRPr="007A2E94" w:rsidRDefault="00E16C44" w:rsidP="00E16C44">
            <w:pPr>
              <w:numPr>
                <w:ilvl w:val="0"/>
                <w:numId w:val="3"/>
              </w:numPr>
              <w:spacing w:after="0" w:line="240" w:lineRule="auto"/>
              <w:jc w:val="both"/>
              <w:rPr>
                <w:rFonts w:ascii="Times New Roman" w:eastAsia="Times New Roman" w:hAnsi="Times New Roman" w:cs="Times New Roman"/>
                <w:bCs/>
                <w:lang w:eastAsia="ru-RU"/>
              </w:rPr>
            </w:pPr>
            <w:bookmarkStart w:id="4" w:name="n507"/>
            <w:bookmarkEnd w:id="4"/>
            <w:proofErr w:type="spellStart"/>
            <w:r w:rsidRPr="007A2E94">
              <w:rPr>
                <w:rFonts w:ascii="Times New Roman" w:eastAsia="Times New Roman" w:hAnsi="Times New Roman" w:cs="Times New Roman"/>
                <w:bCs/>
                <w:lang w:eastAsia="ru-RU"/>
              </w:rPr>
              <w:t>перерахунку</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ціни</w:t>
            </w:r>
            <w:proofErr w:type="spellEnd"/>
            <w:r w:rsidRPr="007A2E94">
              <w:rPr>
                <w:rFonts w:ascii="Times New Roman" w:eastAsia="Times New Roman" w:hAnsi="Times New Roman" w:cs="Times New Roman"/>
                <w:bCs/>
                <w:lang w:eastAsia="ru-RU"/>
              </w:rPr>
              <w:t xml:space="preserve"> в </w:t>
            </w:r>
            <w:proofErr w:type="spellStart"/>
            <w:r w:rsidRPr="007A2E94">
              <w:rPr>
                <w:rFonts w:ascii="Times New Roman" w:eastAsia="Times New Roman" w:hAnsi="Times New Roman" w:cs="Times New Roman"/>
                <w:bCs/>
                <w:lang w:eastAsia="ru-RU"/>
              </w:rPr>
              <w:t>бік</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зменшення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ціни</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тендерної</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пропозиції</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переможця</w:t>
            </w:r>
            <w:proofErr w:type="spellEnd"/>
            <w:r w:rsidRPr="007A2E94">
              <w:rPr>
                <w:rFonts w:ascii="Times New Roman" w:eastAsia="Times New Roman" w:hAnsi="Times New Roman" w:cs="Times New Roman"/>
                <w:bCs/>
                <w:lang w:eastAsia="ru-RU"/>
              </w:rPr>
              <w:t xml:space="preserve"> без </w:t>
            </w:r>
            <w:proofErr w:type="spellStart"/>
            <w:r w:rsidRPr="007A2E94">
              <w:rPr>
                <w:rFonts w:ascii="Times New Roman" w:eastAsia="Times New Roman" w:hAnsi="Times New Roman" w:cs="Times New Roman"/>
                <w:bCs/>
                <w:lang w:eastAsia="ru-RU"/>
              </w:rPr>
              <w:t>зменшення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обсягів</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закупівлі</w:t>
            </w:r>
            <w:proofErr w:type="spellEnd"/>
            <w:r w:rsidRPr="007A2E94">
              <w:rPr>
                <w:rFonts w:ascii="Times New Roman" w:eastAsia="Times New Roman" w:hAnsi="Times New Roman" w:cs="Times New Roman"/>
                <w:bCs/>
                <w:lang w:eastAsia="ru-RU"/>
              </w:rPr>
              <w:t>;</w:t>
            </w:r>
          </w:p>
          <w:p w14:paraId="7DACBC60" w14:textId="77777777" w:rsidR="00E16C44" w:rsidRPr="007A2E94" w:rsidRDefault="00E16C44" w:rsidP="00E16C44">
            <w:pPr>
              <w:numPr>
                <w:ilvl w:val="0"/>
                <w:numId w:val="3"/>
              </w:numPr>
              <w:spacing w:after="0" w:line="240" w:lineRule="auto"/>
              <w:jc w:val="both"/>
              <w:rPr>
                <w:rFonts w:ascii="Times New Roman" w:eastAsia="Times New Roman" w:hAnsi="Times New Roman" w:cs="Times New Roman"/>
                <w:bCs/>
                <w:lang w:eastAsia="ru-RU"/>
              </w:rPr>
            </w:pPr>
            <w:bookmarkStart w:id="5" w:name="n508"/>
            <w:bookmarkEnd w:id="5"/>
            <w:proofErr w:type="spellStart"/>
            <w:r w:rsidRPr="007A2E94">
              <w:rPr>
                <w:rFonts w:ascii="Times New Roman" w:eastAsia="Times New Roman" w:hAnsi="Times New Roman" w:cs="Times New Roman"/>
                <w:bCs/>
                <w:lang w:eastAsia="ru-RU"/>
              </w:rPr>
              <w:t>перерахунку</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ціни</w:t>
            </w:r>
            <w:proofErr w:type="spellEnd"/>
            <w:r w:rsidRPr="007A2E94">
              <w:rPr>
                <w:rFonts w:ascii="Times New Roman" w:eastAsia="Times New Roman" w:hAnsi="Times New Roman" w:cs="Times New Roman"/>
                <w:bCs/>
                <w:lang w:eastAsia="ru-RU"/>
              </w:rPr>
              <w:t xml:space="preserve"> та </w:t>
            </w:r>
            <w:proofErr w:type="spellStart"/>
            <w:r w:rsidRPr="007A2E94">
              <w:rPr>
                <w:rFonts w:ascii="Times New Roman" w:eastAsia="Times New Roman" w:hAnsi="Times New Roman" w:cs="Times New Roman"/>
                <w:bCs/>
                <w:lang w:eastAsia="ru-RU"/>
              </w:rPr>
              <w:t>обсягів</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товарів</w:t>
            </w:r>
            <w:proofErr w:type="spellEnd"/>
            <w:r w:rsidRPr="007A2E94">
              <w:rPr>
                <w:rFonts w:ascii="Times New Roman" w:eastAsia="Times New Roman" w:hAnsi="Times New Roman" w:cs="Times New Roman"/>
                <w:bCs/>
                <w:lang w:eastAsia="ru-RU"/>
              </w:rPr>
              <w:t xml:space="preserve"> в </w:t>
            </w:r>
            <w:proofErr w:type="spellStart"/>
            <w:r w:rsidRPr="007A2E94">
              <w:rPr>
                <w:rFonts w:ascii="Times New Roman" w:eastAsia="Times New Roman" w:hAnsi="Times New Roman" w:cs="Times New Roman"/>
                <w:bCs/>
                <w:lang w:eastAsia="ru-RU"/>
              </w:rPr>
              <w:t>бік</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зменшення</w:t>
            </w:r>
            <w:proofErr w:type="spellEnd"/>
            <w:r w:rsidRPr="007A2E94">
              <w:rPr>
                <w:rFonts w:ascii="Times New Roman" w:eastAsia="Times New Roman" w:hAnsi="Times New Roman" w:cs="Times New Roman"/>
                <w:bCs/>
                <w:lang w:eastAsia="ru-RU"/>
              </w:rPr>
              <w:t xml:space="preserve"> за </w:t>
            </w:r>
            <w:proofErr w:type="spellStart"/>
            <w:r w:rsidRPr="007A2E94">
              <w:rPr>
                <w:rFonts w:ascii="Times New Roman" w:eastAsia="Times New Roman" w:hAnsi="Times New Roman" w:cs="Times New Roman"/>
                <w:bCs/>
                <w:lang w:eastAsia="ru-RU"/>
              </w:rPr>
              <w:t>умови</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необхідності</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приведення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обсягів</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товарів</w:t>
            </w:r>
            <w:proofErr w:type="spellEnd"/>
            <w:r w:rsidRPr="007A2E94">
              <w:rPr>
                <w:rFonts w:ascii="Times New Roman" w:eastAsia="Times New Roman" w:hAnsi="Times New Roman" w:cs="Times New Roman"/>
                <w:bCs/>
                <w:lang w:eastAsia="ru-RU"/>
              </w:rPr>
              <w:t xml:space="preserve"> до </w:t>
            </w:r>
            <w:proofErr w:type="spellStart"/>
            <w:r w:rsidRPr="007A2E94">
              <w:rPr>
                <w:rFonts w:ascii="Times New Roman" w:eastAsia="Times New Roman" w:hAnsi="Times New Roman" w:cs="Times New Roman"/>
                <w:bCs/>
                <w:lang w:eastAsia="ru-RU"/>
              </w:rPr>
              <w:t>кратності</w:t>
            </w:r>
            <w:proofErr w:type="spellEnd"/>
            <w:r w:rsidRPr="007A2E94">
              <w:rPr>
                <w:rFonts w:ascii="Times New Roman" w:eastAsia="Times New Roman" w:hAnsi="Times New Roman" w:cs="Times New Roman"/>
                <w:bCs/>
                <w:lang w:eastAsia="ru-RU"/>
              </w:rPr>
              <w:t xml:space="preserve"> упаковки.</w:t>
            </w:r>
          </w:p>
          <w:p w14:paraId="66C3A63C" w14:textId="77777777" w:rsidR="00E16C44" w:rsidRPr="007A2E94" w:rsidRDefault="00E16C44" w:rsidP="00E16C44">
            <w:pPr>
              <w:spacing w:after="0" w:line="240" w:lineRule="auto"/>
              <w:ind w:firstLine="346"/>
              <w:jc w:val="both"/>
              <w:rPr>
                <w:rFonts w:ascii="Times New Roman" w:eastAsia="Times New Roman" w:hAnsi="Times New Roman" w:cs="Times New Roman"/>
                <w:bCs/>
                <w:lang w:eastAsia="ru-RU"/>
              </w:rPr>
            </w:pPr>
          </w:p>
          <w:p w14:paraId="7ACD3345" w14:textId="77777777" w:rsidR="00E16C44" w:rsidRPr="00E60A42" w:rsidRDefault="00E16C44" w:rsidP="00E16C44">
            <w:pPr>
              <w:spacing w:before="100" w:beforeAutospacing="1" w:after="100" w:afterAutospacing="1" w:line="240" w:lineRule="auto"/>
              <w:ind w:firstLine="345"/>
              <w:jc w:val="both"/>
              <w:rPr>
                <w:rFonts w:ascii="Times New Roman" w:eastAsia="Times" w:hAnsi="Times New Roman" w:cs="Times New Roman"/>
                <w:b/>
                <w:color w:val="FF0000"/>
                <w:u w:val="single"/>
                <w:lang w:val="uk-UA"/>
              </w:rPr>
            </w:pPr>
          </w:p>
        </w:tc>
      </w:tr>
      <w:tr w:rsidR="00E16C44" w:rsidRPr="00E60A42" w14:paraId="152E8BA8" w14:textId="77777777" w:rsidTr="00445A41">
        <w:trPr>
          <w:trHeight w:val="18"/>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5F5CB8F4"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5</w:t>
            </w:r>
          </w:p>
        </w:tc>
        <w:tc>
          <w:tcPr>
            <w:tcW w:w="1654" w:type="pct"/>
            <w:tcBorders>
              <w:top w:val="outset" w:sz="6" w:space="0" w:color="auto"/>
              <w:left w:val="outset" w:sz="6" w:space="0" w:color="auto"/>
              <w:bottom w:val="outset" w:sz="6" w:space="0" w:color="auto"/>
              <w:right w:val="outset" w:sz="6" w:space="0" w:color="auto"/>
            </w:tcBorders>
            <w:hideMark/>
          </w:tcPr>
          <w:p w14:paraId="033054B1"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Істотні умови, що обов’язково включаються до договору про закупівлю</w:t>
            </w:r>
          </w:p>
        </w:tc>
        <w:tc>
          <w:tcPr>
            <w:tcW w:w="3063" w:type="pct"/>
            <w:tcBorders>
              <w:top w:val="outset" w:sz="6" w:space="0" w:color="auto"/>
              <w:left w:val="outset" w:sz="6" w:space="0" w:color="auto"/>
              <w:bottom w:val="outset" w:sz="6" w:space="0" w:color="auto"/>
              <w:right w:val="outset" w:sz="6" w:space="0" w:color="auto"/>
            </w:tcBorders>
            <w:hideMark/>
          </w:tcPr>
          <w:p w14:paraId="702DBAED" w14:textId="1B162117" w:rsidR="00E16C44" w:rsidRDefault="00E16C44" w:rsidP="00E16C44">
            <w:pPr>
              <w:spacing w:after="0"/>
              <w:jc w:val="both"/>
              <w:rPr>
                <w:rFonts w:ascii="Times New Roman" w:eastAsia="Times New Roman" w:hAnsi="Times New Roman"/>
                <w:color w:val="000000"/>
                <w:lang w:val="uk-UA"/>
              </w:rPr>
            </w:pPr>
            <w:r w:rsidRPr="00E60A42">
              <w:rPr>
                <w:rFonts w:ascii="Times New Roman" w:eastAsia="Times New Roman" w:hAnsi="Times New Roman"/>
                <w:color w:val="000000"/>
                <w:lang w:val="uk-UA"/>
              </w:rPr>
              <w:t xml:space="preserve">    </w:t>
            </w:r>
            <w:r w:rsidR="00306FCF" w:rsidRPr="00306FCF">
              <w:rPr>
                <w:rFonts w:ascii="Times New Roman" w:eastAsia="Times New Roman" w:hAnsi="Times New Roman"/>
                <w:color w:val="000000"/>
                <w:lang w:val="uk-UA"/>
              </w:rPr>
              <w:t>Істотні умови договору про закупівлю, укладеного відповідно до пунктів 10 і 13 (крім підпунктів 13 та 15 пункту 13) цих особливостей, не можуть змінюватися після його підписання до виконання зобов’язань сторонами в повному обсязі, крім випадків:</w:t>
            </w:r>
          </w:p>
          <w:p w14:paraId="256911E2" w14:textId="77777777" w:rsidR="00E16C44" w:rsidRPr="00813C56" w:rsidRDefault="00E16C44" w:rsidP="00E16C44">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1) зменшення обсягів закупівлі, зокрема з урахуванням фактичного обсягу видатків замовника;</w:t>
            </w:r>
          </w:p>
          <w:p w14:paraId="4ADFD85A" w14:textId="77777777" w:rsidR="00E16C44" w:rsidRPr="00813C56" w:rsidRDefault="00E16C44" w:rsidP="00E16C44">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w:t>
            </w:r>
            <w:r w:rsidRPr="00813C56">
              <w:rPr>
                <w:rFonts w:ascii="Times New Roman" w:eastAsia="Times New Roman" w:hAnsi="Times New Roman"/>
                <w:color w:val="000000"/>
                <w:lang w:val="uk-UA"/>
              </w:rPr>
              <w:lastRenderedPageBreak/>
              <w:t xml:space="preserve">здійснюється </w:t>
            </w:r>
            <w:proofErr w:type="spellStart"/>
            <w:r w:rsidRPr="00813C56">
              <w:rPr>
                <w:rFonts w:ascii="Times New Roman" w:eastAsia="Times New Roman" w:hAnsi="Times New Roman"/>
                <w:color w:val="000000"/>
                <w:lang w:val="uk-UA"/>
              </w:rPr>
              <w:t>пропорційно</w:t>
            </w:r>
            <w:proofErr w:type="spellEnd"/>
            <w:r w:rsidRPr="00813C56">
              <w:rPr>
                <w:rFonts w:ascii="Times New Roman" w:eastAsia="Times New Roman" w:hAnsi="Times New Roman"/>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87BD8F4" w14:textId="77777777" w:rsidR="00E16C44" w:rsidRPr="00813C56" w:rsidRDefault="00E16C44" w:rsidP="00E16C44">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23EBD78" w14:textId="77777777" w:rsidR="00E16C44" w:rsidRPr="00813C56" w:rsidRDefault="00E16C44" w:rsidP="00E16C44">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BF75A3F" w14:textId="77777777" w:rsidR="00E16C44" w:rsidRPr="00813C56" w:rsidRDefault="00E16C44" w:rsidP="00E16C44">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14:paraId="2B4DD876" w14:textId="77777777" w:rsidR="00E16C44" w:rsidRPr="00813C56" w:rsidRDefault="00E16C44" w:rsidP="00E16C44">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13C56">
              <w:rPr>
                <w:rFonts w:ascii="Times New Roman" w:eastAsia="Times New Roman" w:hAnsi="Times New Roman"/>
                <w:color w:val="000000"/>
                <w:lang w:val="uk-UA"/>
              </w:rPr>
              <w:t>пропорційно</w:t>
            </w:r>
            <w:proofErr w:type="spellEnd"/>
            <w:r w:rsidRPr="00813C56">
              <w:rPr>
                <w:rFonts w:ascii="Times New Roman" w:eastAsia="Times New Roman" w:hAnsi="Times New Roman"/>
                <w:color w:val="000000"/>
                <w:lang w:val="uk-UA"/>
              </w:rPr>
              <w:t xml:space="preserve"> до зміни таких ставок та/або пільг з оподаткування, а також у зв’язку із зміною системи оподаткування </w:t>
            </w:r>
            <w:proofErr w:type="spellStart"/>
            <w:r w:rsidRPr="00813C56">
              <w:rPr>
                <w:rFonts w:ascii="Times New Roman" w:eastAsia="Times New Roman" w:hAnsi="Times New Roman"/>
                <w:color w:val="000000"/>
                <w:lang w:val="uk-UA"/>
              </w:rPr>
              <w:t>пропорційно</w:t>
            </w:r>
            <w:proofErr w:type="spellEnd"/>
            <w:r w:rsidRPr="00813C56">
              <w:rPr>
                <w:rFonts w:ascii="Times New Roman" w:eastAsia="Times New Roman" w:hAnsi="Times New Roman"/>
                <w:color w:val="000000"/>
                <w:lang w:val="uk-UA"/>
              </w:rPr>
              <w:t xml:space="preserve"> до зміни податкового навантаження внаслідок зміни системи оподаткування;</w:t>
            </w:r>
          </w:p>
          <w:p w14:paraId="6475FBD5" w14:textId="77777777" w:rsidR="00E16C44" w:rsidRPr="00813C56" w:rsidRDefault="00E16C44" w:rsidP="00E16C44">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13C56">
              <w:rPr>
                <w:rFonts w:ascii="Times New Roman" w:eastAsia="Times New Roman" w:hAnsi="Times New Roman"/>
                <w:color w:val="000000"/>
                <w:lang w:val="uk-UA"/>
              </w:rPr>
              <w:t>Platts</w:t>
            </w:r>
            <w:proofErr w:type="spellEnd"/>
            <w:r w:rsidRPr="00813C56">
              <w:rPr>
                <w:rFonts w:ascii="Times New Roman" w:eastAsia="Times New Roman" w:hAnsi="Times New Roman"/>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D4B19D6" w14:textId="77777777" w:rsidR="00E16C44" w:rsidRDefault="00E16C44" w:rsidP="00E16C44">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8) зміни умов у зв’язку із застосуванням положень частини шостої статті 41 Закону.</w:t>
            </w:r>
          </w:p>
          <w:p w14:paraId="652AD918" w14:textId="77777777" w:rsidR="00E16C44" w:rsidRPr="00E0093B" w:rsidRDefault="00E16C44" w:rsidP="00E16C44">
            <w:pPr>
              <w:spacing w:after="0"/>
              <w:jc w:val="both"/>
              <w:rPr>
                <w:rFonts w:ascii="Times New Roman" w:eastAsia="Times New Roman" w:hAnsi="Times New Roman" w:cs="Times New Roman"/>
                <w:color w:val="000000"/>
                <w:lang w:val="uk-UA"/>
              </w:rPr>
            </w:pPr>
            <w:r w:rsidRPr="00E0093B">
              <w:rPr>
                <w:rFonts w:ascii="Times New Roman" w:hAnsi="Times New Roman" w:cs="Times New Roman"/>
                <w:color w:val="333333"/>
                <w:shd w:val="clear" w:color="auto" w:fill="FFFFFF"/>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E0093B">
              <w:rPr>
                <w:rFonts w:ascii="Times New Roman" w:hAnsi="Times New Roman" w:cs="Times New Roman"/>
                <w:color w:val="333333"/>
                <w:shd w:val="clear" w:color="auto" w:fill="FFFFFF"/>
              </w:rPr>
              <w:t> </w:t>
            </w:r>
            <w:hyperlink r:id="rId16" w:tgtFrame="_blank" w:history="1">
              <w:r w:rsidRPr="00E0093B">
                <w:rPr>
                  <w:rFonts w:ascii="Times New Roman" w:hAnsi="Times New Roman" w:cs="Times New Roman"/>
                  <w:color w:val="000099"/>
                  <w:u w:val="single"/>
                  <w:shd w:val="clear" w:color="auto" w:fill="FFFFFF"/>
                </w:rPr>
                <w:t>№ 382</w:t>
              </w:r>
            </w:hyperlink>
            <w:r w:rsidRPr="00E0093B">
              <w:rPr>
                <w:rFonts w:ascii="Times New Roman" w:hAnsi="Times New Roman" w:cs="Times New Roman"/>
                <w:color w:val="333333"/>
                <w:shd w:val="clear" w:color="auto" w:fill="FFFFFF"/>
              </w:rPr>
              <w:t xml:space="preserve"> “Про </w:t>
            </w:r>
            <w:proofErr w:type="spellStart"/>
            <w:r w:rsidRPr="00E0093B">
              <w:rPr>
                <w:rFonts w:ascii="Times New Roman" w:hAnsi="Times New Roman" w:cs="Times New Roman"/>
                <w:color w:val="333333"/>
                <w:shd w:val="clear" w:color="auto" w:fill="FFFFFF"/>
              </w:rPr>
              <w:t>реалізацію</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експериментального</w:t>
            </w:r>
            <w:proofErr w:type="spellEnd"/>
            <w:r w:rsidRPr="00E0093B">
              <w:rPr>
                <w:rFonts w:ascii="Times New Roman" w:hAnsi="Times New Roman" w:cs="Times New Roman"/>
                <w:color w:val="333333"/>
                <w:shd w:val="clear" w:color="auto" w:fill="FFFFFF"/>
              </w:rPr>
              <w:t xml:space="preserve"> проекту </w:t>
            </w:r>
            <w:proofErr w:type="spellStart"/>
            <w:r w:rsidRPr="00E0093B">
              <w:rPr>
                <w:rFonts w:ascii="Times New Roman" w:hAnsi="Times New Roman" w:cs="Times New Roman"/>
                <w:color w:val="333333"/>
                <w:shd w:val="clear" w:color="auto" w:fill="FFFFFF"/>
              </w:rPr>
              <w:t>щодо</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відновлення</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населених</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пунктів</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які</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постраждали</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внаслідок</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збройної</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агресії</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Російської</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Федерації</w:t>
            </w:r>
            <w:proofErr w:type="spellEnd"/>
            <w:r w:rsidRPr="00E0093B">
              <w:rPr>
                <w:rFonts w:ascii="Times New Roman" w:hAnsi="Times New Roman" w:cs="Times New Roman"/>
                <w:color w:val="333333"/>
                <w:shd w:val="clear" w:color="auto" w:fill="FFFFFF"/>
              </w:rPr>
              <w:t>” (</w:t>
            </w:r>
            <w:proofErr w:type="spellStart"/>
            <w:r w:rsidRPr="00E0093B">
              <w:rPr>
                <w:rFonts w:ascii="Times New Roman" w:hAnsi="Times New Roman" w:cs="Times New Roman"/>
                <w:color w:val="333333"/>
                <w:shd w:val="clear" w:color="auto" w:fill="FFFFFF"/>
              </w:rPr>
              <w:t>Офіційний</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вісник</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України</w:t>
            </w:r>
            <w:proofErr w:type="spellEnd"/>
            <w:r w:rsidRPr="00E0093B">
              <w:rPr>
                <w:rFonts w:ascii="Times New Roman" w:hAnsi="Times New Roman" w:cs="Times New Roman"/>
                <w:color w:val="333333"/>
                <w:shd w:val="clear" w:color="auto" w:fill="FFFFFF"/>
              </w:rPr>
              <w:t xml:space="preserve">, 2023 р., № 46, ст. 2466), </w:t>
            </w:r>
            <w:proofErr w:type="spellStart"/>
            <w:r w:rsidRPr="00E0093B">
              <w:rPr>
                <w:rFonts w:ascii="Times New Roman" w:hAnsi="Times New Roman" w:cs="Times New Roman"/>
                <w:color w:val="333333"/>
                <w:shd w:val="clear" w:color="auto" w:fill="FFFFFF"/>
              </w:rPr>
              <w:t>якщо</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розроблення</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проектної</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документації</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покладено</w:t>
            </w:r>
            <w:proofErr w:type="spellEnd"/>
            <w:r w:rsidRPr="00E0093B">
              <w:rPr>
                <w:rFonts w:ascii="Times New Roman" w:hAnsi="Times New Roman" w:cs="Times New Roman"/>
                <w:color w:val="333333"/>
                <w:shd w:val="clear" w:color="auto" w:fill="FFFFFF"/>
              </w:rPr>
              <w:t xml:space="preserve"> на </w:t>
            </w:r>
            <w:proofErr w:type="spellStart"/>
            <w:r w:rsidRPr="00E0093B">
              <w:rPr>
                <w:rFonts w:ascii="Times New Roman" w:hAnsi="Times New Roman" w:cs="Times New Roman"/>
                <w:color w:val="333333"/>
                <w:shd w:val="clear" w:color="auto" w:fill="FFFFFF"/>
              </w:rPr>
              <w:t>підрядника</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після</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проведення</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експертизи</w:t>
            </w:r>
            <w:proofErr w:type="spellEnd"/>
            <w:r w:rsidRPr="00E0093B">
              <w:rPr>
                <w:rFonts w:ascii="Times New Roman" w:hAnsi="Times New Roman" w:cs="Times New Roman"/>
                <w:color w:val="333333"/>
                <w:shd w:val="clear" w:color="auto" w:fill="FFFFFF"/>
              </w:rPr>
              <w:t xml:space="preserve"> та </w:t>
            </w:r>
            <w:proofErr w:type="spellStart"/>
            <w:r w:rsidRPr="00E0093B">
              <w:rPr>
                <w:rFonts w:ascii="Times New Roman" w:hAnsi="Times New Roman" w:cs="Times New Roman"/>
                <w:color w:val="333333"/>
                <w:shd w:val="clear" w:color="auto" w:fill="FFFFFF"/>
              </w:rPr>
              <w:t>затвердження</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проектної</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документації</w:t>
            </w:r>
            <w:proofErr w:type="spellEnd"/>
            <w:r w:rsidRPr="00E0093B">
              <w:rPr>
                <w:rFonts w:ascii="Times New Roman" w:hAnsi="Times New Roman" w:cs="Times New Roman"/>
                <w:color w:val="333333"/>
                <w:shd w:val="clear" w:color="auto" w:fill="FFFFFF"/>
              </w:rPr>
              <w:t xml:space="preserve"> в </w:t>
            </w:r>
            <w:proofErr w:type="spellStart"/>
            <w:r w:rsidRPr="00E0093B">
              <w:rPr>
                <w:rFonts w:ascii="Times New Roman" w:hAnsi="Times New Roman" w:cs="Times New Roman"/>
                <w:color w:val="333333"/>
                <w:shd w:val="clear" w:color="auto" w:fill="FFFFFF"/>
              </w:rPr>
              <w:t>установленому</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законодавством</w:t>
            </w:r>
            <w:proofErr w:type="spellEnd"/>
            <w:r w:rsidRPr="00E0093B">
              <w:rPr>
                <w:rFonts w:ascii="Times New Roman" w:hAnsi="Times New Roman" w:cs="Times New Roman"/>
                <w:color w:val="333333"/>
                <w:shd w:val="clear" w:color="auto" w:fill="FFFFFF"/>
              </w:rPr>
              <w:t xml:space="preserve"> порядку.</w:t>
            </w:r>
          </w:p>
          <w:p w14:paraId="37D749F5" w14:textId="77777777" w:rsidR="00E16C44" w:rsidRDefault="00E16C44" w:rsidP="00E16C44">
            <w:pPr>
              <w:spacing w:after="0"/>
              <w:jc w:val="both"/>
              <w:rPr>
                <w:rFonts w:ascii="Times New Roman" w:eastAsia="Times New Roman" w:hAnsi="Times New Roman"/>
                <w:color w:val="000000"/>
                <w:lang w:val="uk-UA"/>
              </w:rPr>
            </w:pPr>
          </w:p>
          <w:p w14:paraId="593D067B" w14:textId="77777777" w:rsidR="00E16C44" w:rsidRPr="00E60A42" w:rsidRDefault="00E16C44" w:rsidP="00E16C44">
            <w:pPr>
              <w:pStyle w:val="anchor"/>
              <w:shd w:val="clear" w:color="auto" w:fill="FFFFFF"/>
              <w:spacing w:before="0" w:beforeAutospacing="0" w:after="0" w:afterAutospacing="0"/>
              <w:jc w:val="both"/>
              <w:rPr>
                <w:lang w:val="uk-UA"/>
              </w:rPr>
            </w:pPr>
            <w:r w:rsidRPr="00613996">
              <w:rPr>
                <w:color w:val="000000"/>
                <w:sz w:val="22"/>
                <w:szCs w:val="22"/>
              </w:rPr>
              <w:t xml:space="preserve">У </w:t>
            </w:r>
            <w:proofErr w:type="spellStart"/>
            <w:r w:rsidRPr="00613996">
              <w:rPr>
                <w:color w:val="000000"/>
                <w:sz w:val="22"/>
                <w:szCs w:val="22"/>
              </w:rPr>
              <w:t>разі</w:t>
            </w:r>
            <w:proofErr w:type="spellEnd"/>
            <w:r w:rsidRPr="00613996">
              <w:rPr>
                <w:color w:val="000000"/>
                <w:sz w:val="22"/>
                <w:szCs w:val="22"/>
              </w:rPr>
              <w:t xml:space="preserve"> </w:t>
            </w:r>
            <w:proofErr w:type="spellStart"/>
            <w:r w:rsidRPr="00613996">
              <w:rPr>
                <w:color w:val="000000"/>
                <w:sz w:val="22"/>
                <w:szCs w:val="22"/>
              </w:rPr>
              <w:t>внесення</w:t>
            </w:r>
            <w:proofErr w:type="spellEnd"/>
            <w:r w:rsidRPr="00613996">
              <w:rPr>
                <w:color w:val="000000"/>
                <w:sz w:val="22"/>
                <w:szCs w:val="22"/>
              </w:rPr>
              <w:t xml:space="preserve"> </w:t>
            </w:r>
            <w:proofErr w:type="spellStart"/>
            <w:r w:rsidRPr="00613996">
              <w:rPr>
                <w:color w:val="000000"/>
                <w:sz w:val="22"/>
                <w:szCs w:val="22"/>
              </w:rPr>
              <w:t>змін</w:t>
            </w:r>
            <w:proofErr w:type="spellEnd"/>
            <w:r w:rsidRPr="00613996">
              <w:rPr>
                <w:color w:val="000000"/>
                <w:sz w:val="22"/>
                <w:szCs w:val="22"/>
              </w:rPr>
              <w:t xml:space="preserve"> до </w:t>
            </w:r>
            <w:proofErr w:type="spellStart"/>
            <w:r w:rsidRPr="00613996">
              <w:rPr>
                <w:color w:val="000000"/>
                <w:sz w:val="22"/>
                <w:szCs w:val="22"/>
              </w:rPr>
              <w:t>істотних</w:t>
            </w:r>
            <w:proofErr w:type="spellEnd"/>
            <w:r w:rsidRPr="00613996">
              <w:rPr>
                <w:color w:val="000000"/>
                <w:sz w:val="22"/>
                <w:szCs w:val="22"/>
              </w:rPr>
              <w:t xml:space="preserve"> умов договору про </w:t>
            </w:r>
            <w:proofErr w:type="spellStart"/>
            <w:r w:rsidRPr="00613996">
              <w:rPr>
                <w:color w:val="000000"/>
                <w:sz w:val="22"/>
                <w:szCs w:val="22"/>
              </w:rPr>
              <w:t>закупівлю</w:t>
            </w:r>
            <w:proofErr w:type="spellEnd"/>
            <w:r w:rsidRPr="00613996">
              <w:rPr>
                <w:color w:val="000000"/>
                <w:sz w:val="22"/>
                <w:szCs w:val="22"/>
              </w:rPr>
              <w:t xml:space="preserve"> у </w:t>
            </w:r>
            <w:proofErr w:type="spellStart"/>
            <w:r w:rsidRPr="00613996">
              <w:rPr>
                <w:color w:val="000000"/>
                <w:sz w:val="22"/>
                <w:szCs w:val="22"/>
              </w:rPr>
              <w:t>випадках</w:t>
            </w:r>
            <w:proofErr w:type="spellEnd"/>
            <w:r w:rsidRPr="00613996">
              <w:rPr>
                <w:color w:val="000000"/>
                <w:sz w:val="22"/>
                <w:szCs w:val="22"/>
              </w:rPr>
              <w:t xml:space="preserve">, </w:t>
            </w:r>
            <w:proofErr w:type="spellStart"/>
            <w:r w:rsidRPr="00613996">
              <w:rPr>
                <w:color w:val="000000"/>
                <w:sz w:val="22"/>
                <w:szCs w:val="22"/>
              </w:rPr>
              <w:t>передбачених</w:t>
            </w:r>
            <w:proofErr w:type="spellEnd"/>
            <w:r w:rsidRPr="00613996">
              <w:rPr>
                <w:color w:val="000000"/>
                <w:sz w:val="22"/>
                <w:szCs w:val="22"/>
              </w:rPr>
              <w:t xml:space="preserve"> </w:t>
            </w:r>
            <w:proofErr w:type="spellStart"/>
            <w:r w:rsidRPr="00613996">
              <w:rPr>
                <w:color w:val="000000"/>
                <w:sz w:val="22"/>
                <w:szCs w:val="22"/>
              </w:rPr>
              <w:t>цим</w:t>
            </w:r>
            <w:proofErr w:type="spellEnd"/>
            <w:r w:rsidRPr="00613996">
              <w:rPr>
                <w:color w:val="000000"/>
                <w:sz w:val="22"/>
                <w:szCs w:val="22"/>
              </w:rPr>
              <w:t xml:space="preserve"> пунктом, </w:t>
            </w:r>
            <w:proofErr w:type="spellStart"/>
            <w:r w:rsidRPr="00613996">
              <w:rPr>
                <w:color w:val="000000"/>
                <w:sz w:val="22"/>
                <w:szCs w:val="22"/>
              </w:rPr>
              <w:t>замовник</w:t>
            </w:r>
            <w:proofErr w:type="spellEnd"/>
            <w:r w:rsidRPr="00613996">
              <w:rPr>
                <w:color w:val="000000"/>
                <w:sz w:val="22"/>
                <w:szCs w:val="22"/>
              </w:rPr>
              <w:t xml:space="preserve"> </w:t>
            </w:r>
            <w:proofErr w:type="spellStart"/>
            <w:r w:rsidRPr="00613996">
              <w:rPr>
                <w:color w:val="000000"/>
                <w:sz w:val="22"/>
                <w:szCs w:val="22"/>
              </w:rPr>
              <w:t>обов’язково</w:t>
            </w:r>
            <w:proofErr w:type="spellEnd"/>
            <w:r w:rsidRPr="00613996">
              <w:rPr>
                <w:color w:val="000000"/>
                <w:sz w:val="22"/>
                <w:szCs w:val="22"/>
              </w:rPr>
              <w:t xml:space="preserve"> </w:t>
            </w:r>
            <w:proofErr w:type="spellStart"/>
            <w:r w:rsidRPr="00613996">
              <w:rPr>
                <w:color w:val="000000"/>
                <w:sz w:val="22"/>
                <w:szCs w:val="22"/>
              </w:rPr>
              <w:t>оприлюднює</w:t>
            </w:r>
            <w:proofErr w:type="spellEnd"/>
            <w:r w:rsidRPr="00613996">
              <w:rPr>
                <w:color w:val="000000"/>
                <w:sz w:val="22"/>
                <w:szCs w:val="22"/>
              </w:rPr>
              <w:t xml:space="preserve"> </w:t>
            </w:r>
            <w:proofErr w:type="spellStart"/>
            <w:r w:rsidRPr="00613996">
              <w:rPr>
                <w:color w:val="000000"/>
                <w:sz w:val="22"/>
                <w:szCs w:val="22"/>
              </w:rPr>
              <w:t>повідомлення</w:t>
            </w:r>
            <w:proofErr w:type="spellEnd"/>
            <w:r w:rsidRPr="00613996">
              <w:rPr>
                <w:color w:val="000000"/>
                <w:sz w:val="22"/>
                <w:szCs w:val="22"/>
              </w:rPr>
              <w:t xml:space="preserve"> про </w:t>
            </w:r>
            <w:proofErr w:type="spellStart"/>
            <w:r w:rsidRPr="00613996">
              <w:rPr>
                <w:color w:val="000000"/>
                <w:sz w:val="22"/>
                <w:szCs w:val="22"/>
              </w:rPr>
              <w:t>внесення</w:t>
            </w:r>
            <w:proofErr w:type="spellEnd"/>
            <w:r w:rsidRPr="00613996">
              <w:rPr>
                <w:color w:val="000000"/>
                <w:sz w:val="22"/>
                <w:szCs w:val="22"/>
              </w:rPr>
              <w:t xml:space="preserve"> </w:t>
            </w:r>
            <w:proofErr w:type="spellStart"/>
            <w:r w:rsidRPr="00613996">
              <w:rPr>
                <w:color w:val="000000"/>
                <w:sz w:val="22"/>
                <w:szCs w:val="22"/>
              </w:rPr>
              <w:t>змін</w:t>
            </w:r>
            <w:proofErr w:type="spellEnd"/>
            <w:r w:rsidRPr="00613996">
              <w:rPr>
                <w:color w:val="000000"/>
                <w:sz w:val="22"/>
                <w:szCs w:val="22"/>
              </w:rPr>
              <w:t xml:space="preserve"> до договору про </w:t>
            </w:r>
            <w:proofErr w:type="spellStart"/>
            <w:r w:rsidRPr="00613996">
              <w:rPr>
                <w:color w:val="000000"/>
                <w:sz w:val="22"/>
                <w:szCs w:val="22"/>
              </w:rPr>
              <w:t>закупівлю</w:t>
            </w:r>
            <w:proofErr w:type="spellEnd"/>
            <w:r w:rsidRPr="00613996">
              <w:rPr>
                <w:color w:val="000000"/>
                <w:sz w:val="22"/>
                <w:szCs w:val="22"/>
              </w:rPr>
              <w:t xml:space="preserve"> </w:t>
            </w:r>
            <w:proofErr w:type="spellStart"/>
            <w:r w:rsidRPr="00613996">
              <w:rPr>
                <w:color w:val="000000"/>
                <w:sz w:val="22"/>
                <w:szCs w:val="22"/>
              </w:rPr>
              <w:t>відповідно</w:t>
            </w:r>
            <w:proofErr w:type="spellEnd"/>
            <w:r w:rsidRPr="00613996">
              <w:rPr>
                <w:color w:val="000000"/>
                <w:sz w:val="22"/>
                <w:szCs w:val="22"/>
              </w:rPr>
              <w:t xml:space="preserve"> до </w:t>
            </w:r>
            <w:proofErr w:type="spellStart"/>
            <w:r w:rsidRPr="00613996">
              <w:rPr>
                <w:color w:val="000000"/>
                <w:sz w:val="22"/>
                <w:szCs w:val="22"/>
              </w:rPr>
              <w:t>вимог</w:t>
            </w:r>
            <w:proofErr w:type="spellEnd"/>
            <w:r w:rsidRPr="00613996">
              <w:rPr>
                <w:color w:val="000000"/>
                <w:sz w:val="22"/>
                <w:szCs w:val="22"/>
              </w:rPr>
              <w:t xml:space="preserve"> Закону з </w:t>
            </w:r>
            <w:proofErr w:type="spellStart"/>
            <w:r w:rsidRPr="00613996">
              <w:rPr>
                <w:color w:val="000000"/>
                <w:sz w:val="22"/>
                <w:szCs w:val="22"/>
              </w:rPr>
              <w:t>урахуванням</w:t>
            </w:r>
            <w:proofErr w:type="spellEnd"/>
            <w:r w:rsidRPr="00613996">
              <w:rPr>
                <w:color w:val="000000"/>
                <w:sz w:val="22"/>
                <w:szCs w:val="22"/>
              </w:rPr>
              <w:t xml:space="preserve">  </w:t>
            </w:r>
            <w:r w:rsidRPr="00613996">
              <w:rPr>
                <w:color w:val="000000"/>
                <w:sz w:val="22"/>
                <w:szCs w:val="22"/>
                <w:lang w:val="uk-UA"/>
              </w:rPr>
              <w:t>О</w:t>
            </w:r>
            <w:proofErr w:type="spellStart"/>
            <w:r w:rsidRPr="00613996">
              <w:rPr>
                <w:color w:val="000000"/>
                <w:sz w:val="22"/>
                <w:szCs w:val="22"/>
              </w:rPr>
              <w:t>собливостей</w:t>
            </w:r>
            <w:proofErr w:type="spellEnd"/>
            <w:r w:rsidRPr="00613996">
              <w:rPr>
                <w:color w:val="000000"/>
                <w:sz w:val="22"/>
                <w:szCs w:val="22"/>
              </w:rPr>
              <w:t>.</w:t>
            </w:r>
          </w:p>
        </w:tc>
      </w:tr>
      <w:tr w:rsidR="00E16C44" w:rsidRPr="00285D83" w14:paraId="0DE03A28"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35B05FE2"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6</w:t>
            </w:r>
          </w:p>
        </w:tc>
        <w:tc>
          <w:tcPr>
            <w:tcW w:w="1654" w:type="pct"/>
            <w:tcBorders>
              <w:top w:val="outset" w:sz="6" w:space="0" w:color="auto"/>
              <w:left w:val="outset" w:sz="6" w:space="0" w:color="auto"/>
              <w:bottom w:val="outset" w:sz="6" w:space="0" w:color="auto"/>
              <w:right w:val="outset" w:sz="6" w:space="0" w:color="auto"/>
            </w:tcBorders>
            <w:hideMark/>
          </w:tcPr>
          <w:p w14:paraId="4A5B2F40"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Дії замовника при відмові переможця торгів підписати договір про закупівлю</w:t>
            </w:r>
          </w:p>
        </w:tc>
        <w:tc>
          <w:tcPr>
            <w:tcW w:w="3063" w:type="pct"/>
            <w:tcBorders>
              <w:top w:val="outset" w:sz="6" w:space="0" w:color="auto"/>
              <w:left w:val="outset" w:sz="6" w:space="0" w:color="auto"/>
              <w:bottom w:val="outset" w:sz="6" w:space="0" w:color="auto"/>
              <w:right w:val="outset" w:sz="6" w:space="0" w:color="auto"/>
            </w:tcBorders>
            <w:hideMark/>
          </w:tcPr>
          <w:p w14:paraId="27309566" w14:textId="77777777" w:rsidR="00E16C44" w:rsidRPr="00E60A42" w:rsidRDefault="00E16C44" w:rsidP="00E16C44">
            <w:pPr>
              <w:spacing w:before="100" w:beforeAutospacing="1" w:after="100" w:afterAutospacing="1"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rPr>
              <w:t xml:space="preserve">У разі відхилення тендерної пропозиції з підстави, визначеної </w:t>
            </w:r>
            <w:proofErr w:type="spellStart"/>
            <w:r w:rsidRPr="00E60A42">
              <w:rPr>
                <w:rFonts w:ascii="Times New Roman" w:eastAsia="Times New Roman" w:hAnsi="Times New Roman" w:cs="Times New Roman"/>
                <w:lang w:val="uk-UA"/>
              </w:rPr>
              <w:t>п</w:t>
            </w:r>
            <w:r>
              <w:rPr>
                <w:rFonts w:ascii="Times New Roman" w:eastAsia="Times New Roman" w:hAnsi="Times New Roman" w:cs="Times New Roman"/>
                <w:lang w:val="uk-UA"/>
              </w:rPr>
              <w:t>.</w:t>
            </w:r>
            <w:r w:rsidRPr="00E60A42">
              <w:rPr>
                <w:rFonts w:ascii="Times New Roman" w:eastAsia="Times New Roman" w:hAnsi="Times New Roman" w:cs="Times New Roman"/>
                <w:lang w:val="uk-UA"/>
              </w:rPr>
              <w:t>п</w:t>
            </w:r>
            <w:proofErr w:type="spellEnd"/>
            <w:r w:rsidRPr="00E60A42">
              <w:rPr>
                <w:rFonts w:ascii="Times New Roman" w:eastAsia="Times New Roman" w:hAnsi="Times New Roman" w:cs="Times New Roman"/>
                <w:lang w:val="uk-UA"/>
              </w:rPr>
              <w:t xml:space="preserve">. 3 </w:t>
            </w:r>
            <w:r w:rsidRPr="00813C56">
              <w:rPr>
                <w:rFonts w:ascii="Times New Roman" w:eastAsia="Times New Roman" w:hAnsi="Times New Roman" w:cs="Times New Roman"/>
                <w:lang w:val="uk-UA"/>
              </w:rPr>
              <w:t>п. 44</w:t>
            </w:r>
            <w:r>
              <w:rPr>
                <w:rFonts w:ascii="Times New Roman" w:eastAsia="Times New Roman" w:hAnsi="Times New Roman" w:cs="Times New Roman"/>
                <w:lang w:val="uk-UA"/>
              </w:rPr>
              <w:t xml:space="preserve"> Особливостей</w:t>
            </w:r>
            <w:r w:rsidRPr="00E60A42">
              <w:rPr>
                <w:rFonts w:ascii="Times New Roman" w:eastAsia="Times New Roman" w:hAnsi="Times New Roman" w:cs="Times New Roman"/>
                <w:lang w:val="uk-UA"/>
              </w:rPr>
              <w:t xml:space="preserve">, </w:t>
            </w:r>
            <w:r>
              <w:rPr>
                <w:rFonts w:ascii="Times New Roman" w:eastAsia="Times New Roman" w:hAnsi="Times New Roman" w:cs="Times New Roman"/>
                <w:lang w:val="uk-UA"/>
              </w:rPr>
              <w:t>З</w:t>
            </w:r>
            <w:r w:rsidRPr="00E60A42">
              <w:rPr>
                <w:rFonts w:ascii="Times New Roman" w:eastAsia="Times New Roman" w:hAnsi="Times New Roman" w:cs="Times New Roman"/>
                <w:lang w:val="uk-UA"/>
              </w:rPr>
              <w:t xml:space="preserve">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rFonts w:ascii="Times New Roman" w:eastAsia="Times New Roman" w:hAnsi="Times New Roman" w:cs="Times New Roman"/>
                <w:lang w:val="uk-UA"/>
              </w:rPr>
              <w:t>Особливостей</w:t>
            </w:r>
            <w:r w:rsidRPr="00E60A42">
              <w:rPr>
                <w:rFonts w:ascii="Times New Roman" w:eastAsia="Times New Roman" w:hAnsi="Times New Roman" w:cs="Times New Roman"/>
                <w:lang w:val="uk-UA"/>
              </w:rPr>
              <w:t xml:space="preserve">, та приймає рішення про намір укласти договір про закупівлю у порядку та на умовах, визначених ст. 33 Закону та </w:t>
            </w:r>
            <w:r w:rsidRPr="00813C56">
              <w:rPr>
                <w:rFonts w:ascii="Times New Roman" w:eastAsia="Times New Roman" w:hAnsi="Times New Roman" w:cs="Times New Roman"/>
                <w:lang w:val="uk-UA"/>
              </w:rPr>
              <w:t>п. 49</w:t>
            </w:r>
            <w:r>
              <w:rPr>
                <w:rFonts w:ascii="Times New Roman" w:eastAsia="Times New Roman" w:hAnsi="Times New Roman" w:cs="Times New Roman"/>
                <w:lang w:val="uk-UA"/>
              </w:rPr>
              <w:t xml:space="preserve"> Особливостей</w:t>
            </w:r>
            <w:r w:rsidRPr="00E60A42">
              <w:rPr>
                <w:rFonts w:ascii="Times New Roman" w:eastAsia="Times New Roman" w:hAnsi="Times New Roman" w:cs="Times New Roman"/>
                <w:lang w:val="uk-UA"/>
              </w:rPr>
              <w:t>.</w:t>
            </w:r>
          </w:p>
        </w:tc>
      </w:tr>
      <w:tr w:rsidR="00E16C44" w:rsidRPr="00FB116B" w14:paraId="4153D338"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6E23CAAC"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7</w:t>
            </w:r>
          </w:p>
        </w:tc>
        <w:tc>
          <w:tcPr>
            <w:tcW w:w="1654" w:type="pct"/>
            <w:tcBorders>
              <w:top w:val="outset" w:sz="6" w:space="0" w:color="auto"/>
              <w:left w:val="outset" w:sz="6" w:space="0" w:color="auto"/>
              <w:bottom w:val="outset" w:sz="6" w:space="0" w:color="auto"/>
              <w:right w:val="outset" w:sz="6" w:space="0" w:color="auto"/>
            </w:tcBorders>
            <w:hideMark/>
          </w:tcPr>
          <w:p w14:paraId="6E2326E3"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Забезпечення виконання договору про закупівлю </w:t>
            </w:r>
          </w:p>
        </w:tc>
        <w:tc>
          <w:tcPr>
            <w:tcW w:w="3063" w:type="pct"/>
            <w:tcBorders>
              <w:top w:val="outset" w:sz="6" w:space="0" w:color="auto"/>
              <w:left w:val="outset" w:sz="6" w:space="0" w:color="auto"/>
              <w:bottom w:val="outset" w:sz="6" w:space="0" w:color="auto"/>
              <w:right w:val="outset" w:sz="6" w:space="0" w:color="auto"/>
            </w:tcBorders>
            <w:hideMark/>
          </w:tcPr>
          <w:p w14:paraId="3B1575C5" w14:textId="26CD77AE" w:rsidR="00E16C44" w:rsidRPr="00A15064" w:rsidRDefault="00FB116B" w:rsidP="002E3164">
            <w:pPr>
              <w:spacing w:after="0" w:line="240" w:lineRule="auto"/>
              <w:ind w:firstLine="346"/>
              <w:jc w:val="both"/>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Не передбачено.</w:t>
            </w:r>
          </w:p>
        </w:tc>
      </w:tr>
    </w:tbl>
    <w:p w14:paraId="47DADE37" w14:textId="77777777" w:rsidR="00352B11" w:rsidRPr="00E60A42" w:rsidRDefault="00352B11" w:rsidP="00352B11">
      <w:pPr>
        <w:widowControl w:val="0"/>
        <w:tabs>
          <w:tab w:val="left" w:pos="1080"/>
        </w:tabs>
        <w:autoSpaceDE w:val="0"/>
        <w:autoSpaceDN w:val="0"/>
        <w:adjustRightInd w:val="0"/>
        <w:spacing w:after="0"/>
        <w:ind w:right="-261"/>
        <w:jc w:val="both"/>
        <w:rPr>
          <w:rFonts w:ascii="Times New Roman" w:eastAsia="Times New Roman" w:hAnsi="Times New Roman" w:cs="Times New Roman"/>
          <w:b/>
          <w:iCs/>
          <w:color w:val="FF0000"/>
          <w:lang w:val="uk-UA" w:eastAsia="ru-RU"/>
        </w:rPr>
      </w:pPr>
    </w:p>
    <w:p w14:paraId="328BB9C6" w14:textId="77777777" w:rsidR="00352B11" w:rsidRPr="00145416" w:rsidRDefault="00352B11" w:rsidP="00352B11">
      <w:pPr>
        <w:ind w:firstLine="360"/>
        <w:jc w:val="both"/>
        <w:rPr>
          <w:rFonts w:ascii="Times New Roman" w:hAnsi="Times New Roman"/>
          <w:lang w:val="uk-UA"/>
        </w:rPr>
      </w:pPr>
      <w:r w:rsidRPr="00E60A42">
        <w:rPr>
          <w:rFonts w:ascii="Times New Roman" w:hAnsi="Times New Roman"/>
          <w:lang w:val="uk-UA"/>
        </w:rPr>
        <w:t xml:space="preserve">Відсутність будь-яких запитань або уточнень стосовно змісту та викладення вимог тендерної </w:t>
      </w:r>
      <w:r w:rsidRPr="00145416">
        <w:rPr>
          <w:rFonts w:ascii="Times New Roman" w:hAnsi="Times New Roman"/>
          <w:lang w:val="uk-UA"/>
        </w:rPr>
        <w:t xml:space="preserve">документації з боку учасників процедури закупівлі, які ознайомилися з документацію у встановленому порядку, означає, що учасники процедури закупівлі, повністю усвідомлюють зміст цієї документації та вимоги, викладені Замовником при підготовці своєї пропозиції. </w:t>
      </w:r>
    </w:p>
    <w:p w14:paraId="3562B9F2" w14:textId="77777777" w:rsidR="00352B11" w:rsidRPr="00145416" w:rsidRDefault="00352B11" w:rsidP="00352B11">
      <w:pPr>
        <w:ind w:firstLine="360"/>
        <w:jc w:val="both"/>
        <w:rPr>
          <w:rFonts w:ascii="Times New Roman" w:hAnsi="Times New Roman"/>
          <w:lang w:val="uk-UA"/>
        </w:rPr>
      </w:pPr>
      <w:r w:rsidRPr="00145416">
        <w:rPr>
          <w:rFonts w:ascii="Times New Roman" w:hAnsi="Times New Roman"/>
          <w:lang w:val="uk-UA"/>
        </w:rPr>
        <w:t xml:space="preserve">Поданням своїх тендерних пропозицій учасник повністю погоджується з умовами викладеними в тендерній документації. </w:t>
      </w:r>
    </w:p>
    <w:p w14:paraId="27844AAA" w14:textId="77777777" w:rsidR="00352B11" w:rsidRDefault="00352B11" w:rsidP="00D86025">
      <w:pPr>
        <w:ind w:firstLine="360"/>
        <w:jc w:val="both"/>
        <w:rPr>
          <w:rFonts w:ascii="Times New Roman" w:hAnsi="Times New Roman"/>
          <w:iCs/>
          <w:color w:val="000000"/>
          <w:lang w:val="uk-UA"/>
        </w:rPr>
      </w:pPr>
      <w:r w:rsidRPr="00145416">
        <w:rPr>
          <w:rFonts w:ascii="Times New Roman" w:hAnsi="Times New Roman"/>
          <w:iCs/>
          <w:color w:val="000000"/>
          <w:lang w:val="uk-UA"/>
        </w:rPr>
        <w:t xml:space="preserve">Усі нормативні документи, які зазначені </w:t>
      </w:r>
      <w:r w:rsidR="00145416" w:rsidRPr="00145416">
        <w:rPr>
          <w:rFonts w:ascii="Times New Roman" w:hAnsi="Times New Roman"/>
          <w:iCs/>
          <w:color w:val="000000"/>
          <w:lang w:val="uk-UA"/>
        </w:rPr>
        <w:t>в тендерній</w:t>
      </w:r>
      <w:r w:rsidRPr="00145416">
        <w:rPr>
          <w:rFonts w:ascii="Times New Roman" w:hAnsi="Times New Roman"/>
          <w:iCs/>
          <w:color w:val="000000"/>
          <w:lang w:val="uk-UA"/>
        </w:rPr>
        <w:t xml:space="preserve"> документації, враховувати із змінами та доповненнями.</w:t>
      </w:r>
    </w:p>
    <w:p w14:paraId="4441529B" w14:textId="77777777" w:rsidR="003153A0" w:rsidRDefault="003153A0" w:rsidP="0022112A">
      <w:pPr>
        <w:ind w:right="196"/>
        <w:jc w:val="right"/>
        <w:rPr>
          <w:rFonts w:ascii="Times New Roman" w:hAnsi="Times New Roman" w:cs="Times New Roman"/>
          <w:b/>
          <w:sz w:val="24"/>
          <w:szCs w:val="24"/>
          <w:lang w:val="uk-UA"/>
        </w:rPr>
      </w:pPr>
    </w:p>
    <w:p w14:paraId="10D1E6F2" w14:textId="59343E27" w:rsidR="0022112A" w:rsidRPr="00145416" w:rsidRDefault="0022112A" w:rsidP="0022112A">
      <w:pPr>
        <w:ind w:right="196"/>
        <w:jc w:val="right"/>
        <w:rPr>
          <w:rFonts w:ascii="Times New Roman" w:hAnsi="Times New Roman" w:cs="Times New Roman"/>
          <w:b/>
          <w:sz w:val="24"/>
          <w:szCs w:val="24"/>
          <w:lang w:val="uk-UA" w:eastAsia="ru-RU"/>
        </w:rPr>
      </w:pPr>
      <w:r w:rsidRPr="00145416">
        <w:rPr>
          <w:rFonts w:ascii="Times New Roman" w:hAnsi="Times New Roman" w:cs="Times New Roman"/>
          <w:b/>
          <w:sz w:val="24"/>
          <w:szCs w:val="24"/>
          <w:lang w:val="uk-UA"/>
        </w:rPr>
        <w:t>Додаток №1</w:t>
      </w:r>
    </w:p>
    <w:p w14:paraId="55E8DDB2" w14:textId="142E696F" w:rsidR="0022112A" w:rsidRPr="00145416" w:rsidRDefault="0022112A" w:rsidP="0022112A">
      <w:pPr>
        <w:ind w:right="196"/>
        <w:rPr>
          <w:rFonts w:ascii="Times New Roman" w:hAnsi="Times New Roman" w:cs="Times New Roman"/>
          <w:b/>
          <w:lang w:val="uk-UA"/>
        </w:rPr>
      </w:pPr>
      <w:r w:rsidRPr="00145416">
        <w:rPr>
          <w:rFonts w:ascii="Times New Roman" w:hAnsi="Times New Roman" w:cs="Times New Roman"/>
          <w:i/>
          <w:lang w:val="uk-UA"/>
        </w:rPr>
        <w:t>Форма пропозиції, яка подається Учасником на фірмовому бланку.</w:t>
      </w:r>
    </w:p>
    <w:p w14:paraId="189F0697" w14:textId="77777777" w:rsidR="0022112A" w:rsidRDefault="0022112A" w:rsidP="0022112A">
      <w:pPr>
        <w:tabs>
          <w:tab w:val="right" w:pos="9159"/>
        </w:tabs>
        <w:spacing w:after="0" w:line="240" w:lineRule="auto"/>
        <w:ind w:left="180" w:right="196"/>
        <w:jc w:val="center"/>
        <w:rPr>
          <w:rFonts w:ascii="Times New Roman" w:eastAsia="Times New Roman" w:hAnsi="Times New Roman"/>
          <w:b/>
          <w:lang w:val="uk-UA" w:eastAsia="ru-RU"/>
        </w:rPr>
      </w:pPr>
    </w:p>
    <w:p w14:paraId="27CC94C4" w14:textId="77777777" w:rsidR="0022112A" w:rsidRPr="004765AA" w:rsidRDefault="0022112A" w:rsidP="0022112A">
      <w:pPr>
        <w:tabs>
          <w:tab w:val="left" w:pos="2160"/>
          <w:tab w:val="left" w:pos="3600"/>
        </w:tabs>
        <w:ind w:firstLine="567"/>
        <w:jc w:val="center"/>
        <w:rPr>
          <w:rFonts w:ascii="Times New Roman" w:eastAsia="Calibri" w:hAnsi="Times New Roman" w:cs="Times New Roman"/>
          <w:b/>
          <w:sz w:val="24"/>
          <w:szCs w:val="24"/>
          <w:lang w:eastAsia="ru-RU"/>
        </w:rPr>
      </w:pPr>
      <w:r w:rsidRPr="003F7F13">
        <w:rPr>
          <w:rFonts w:ascii="Times New Roman" w:eastAsia="Calibri" w:hAnsi="Times New Roman" w:cs="Times New Roman"/>
          <w:b/>
          <w:sz w:val="24"/>
          <w:szCs w:val="24"/>
          <w:lang w:eastAsia="ru-RU"/>
        </w:rPr>
        <w:t>ТЕНДЕРНА (ЦІНОВА) ПРОПОЗИЦІЯ</w:t>
      </w:r>
    </w:p>
    <w:tbl>
      <w:tblPr>
        <w:tblW w:w="9982"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9"/>
        <w:gridCol w:w="3543"/>
      </w:tblGrid>
      <w:tr w:rsidR="0022112A" w:rsidRPr="00385DFD" w14:paraId="6FB463B6" w14:textId="77777777" w:rsidTr="00E67CC1">
        <w:tc>
          <w:tcPr>
            <w:tcW w:w="9982" w:type="dxa"/>
            <w:gridSpan w:val="2"/>
          </w:tcPr>
          <w:p w14:paraId="6E73E8BC" w14:textId="77777777" w:rsidR="0022112A" w:rsidRPr="00385DFD" w:rsidRDefault="0022112A" w:rsidP="00E67CC1">
            <w:pPr>
              <w:tabs>
                <w:tab w:val="left" w:pos="2160"/>
                <w:tab w:val="left" w:pos="3600"/>
              </w:tabs>
              <w:ind w:firstLine="567"/>
              <w:jc w:val="center"/>
              <w:rPr>
                <w:rFonts w:ascii="Times New Roman" w:eastAsia="Calibri" w:hAnsi="Times New Roman" w:cs="Times New Roman"/>
                <w:b/>
                <w:lang w:eastAsia="ru-RU"/>
              </w:rPr>
            </w:pPr>
            <w:proofErr w:type="spellStart"/>
            <w:r w:rsidRPr="00385DFD">
              <w:rPr>
                <w:rFonts w:ascii="Times New Roman" w:eastAsia="Calibri" w:hAnsi="Times New Roman" w:cs="Times New Roman"/>
                <w:b/>
                <w:lang w:eastAsia="ru-RU"/>
              </w:rPr>
              <w:t>Відомості</w:t>
            </w:r>
            <w:proofErr w:type="spellEnd"/>
            <w:r w:rsidRPr="00385DFD">
              <w:rPr>
                <w:rFonts w:ascii="Times New Roman" w:eastAsia="Calibri" w:hAnsi="Times New Roman" w:cs="Times New Roman"/>
                <w:b/>
                <w:lang w:eastAsia="ru-RU"/>
              </w:rPr>
              <w:t xml:space="preserve"> про </w:t>
            </w:r>
            <w:proofErr w:type="spellStart"/>
            <w:r w:rsidRPr="00385DFD">
              <w:rPr>
                <w:rFonts w:ascii="Times New Roman" w:eastAsia="Calibri" w:hAnsi="Times New Roman" w:cs="Times New Roman"/>
                <w:b/>
                <w:lang w:eastAsia="ru-RU"/>
              </w:rPr>
              <w:t>учасника</w:t>
            </w:r>
            <w:proofErr w:type="spellEnd"/>
            <w:r w:rsidRPr="00385DFD">
              <w:rPr>
                <w:rFonts w:ascii="Times New Roman" w:eastAsia="Calibri" w:hAnsi="Times New Roman" w:cs="Times New Roman"/>
                <w:b/>
                <w:lang w:eastAsia="ru-RU"/>
              </w:rPr>
              <w:t xml:space="preserve"> </w:t>
            </w:r>
            <w:proofErr w:type="spellStart"/>
            <w:r w:rsidRPr="00385DFD">
              <w:rPr>
                <w:rFonts w:ascii="Times New Roman" w:eastAsia="Calibri" w:hAnsi="Times New Roman" w:cs="Times New Roman"/>
                <w:b/>
                <w:lang w:eastAsia="ru-RU"/>
              </w:rPr>
              <w:t>процедури</w:t>
            </w:r>
            <w:proofErr w:type="spellEnd"/>
            <w:r w:rsidRPr="00385DFD">
              <w:rPr>
                <w:rFonts w:ascii="Times New Roman" w:eastAsia="Calibri" w:hAnsi="Times New Roman" w:cs="Times New Roman"/>
                <w:b/>
                <w:lang w:eastAsia="ru-RU"/>
              </w:rPr>
              <w:t xml:space="preserve"> </w:t>
            </w:r>
            <w:proofErr w:type="spellStart"/>
            <w:r w:rsidRPr="00385DFD">
              <w:rPr>
                <w:rFonts w:ascii="Times New Roman" w:eastAsia="Calibri" w:hAnsi="Times New Roman" w:cs="Times New Roman"/>
                <w:b/>
                <w:lang w:eastAsia="ru-RU"/>
              </w:rPr>
              <w:t>закупівлі</w:t>
            </w:r>
            <w:proofErr w:type="spellEnd"/>
          </w:p>
        </w:tc>
      </w:tr>
      <w:tr w:rsidR="0022112A" w:rsidRPr="00385DFD" w14:paraId="10BA9E85" w14:textId="77777777" w:rsidTr="00E67CC1">
        <w:trPr>
          <w:trHeight w:val="329"/>
        </w:trPr>
        <w:tc>
          <w:tcPr>
            <w:tcW w:w="6439" w:type="dxa"/>
          </w:tcPr>
          <w:p w14:paraId="76624136" w14:textId="77777777" w:rsidR="0022112A" w:rsidRPr="00385DFD" w:rsidRDefault="0022112A" w:rsidP="00E67CC1">
            <w:pPr>
              <w:tabs>
                <w:tab w:val="left" w:pos="2160"/>
                <w:tab w:val="left" w:pos="3600"/>
              </w:tabs>
              <w:ind w:firstLine="327"/>
              <w:rPr>
                <w:rFonts w:ascii="Times New Roman" w:eastAsia="Calibri" w:hAnsi="Times New Roman" w:cs="Times New Roman"/>
                <w:lang w:eastAsia="ru-RU"/>
              </w:rPr>
            </w:pPr>
            <w:proofErr w:type="spellStart"/>
            <w:r w:rsidRPr="00385DFD">
              <w:rPr>
                <w:rFonts w:ascii="Times New Roman" w:eastAsia="Calibri" w:hAnsi="Times New Roman" w:cs="Times New Roman"/>
                <w:lang w:eastAsia="ru-RU"/>
              </w:rPr>
              <w:t>Повне</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найменування</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учасника</w:t>
            </w:r>
            <w:proofErr w:type="spellEnd"/>
          </w:p>
        </w:tc>
        <w:tc>
          <w:tcPr>
            <w:tcW w:w="3543" w:type="dxa"/>
          </w:tcPr>
          <w:p w14:paraId="326CBDD0" w14:textId="77777777" w:rsidR="0022112A" w:rsidRPr="00385DFD" w:rsidRDefault="0022112A" w:rsidP="00E67CC1">
            <w:pPr>
              <w:tabs>
                <w:tab w:val="left" w:pos="2160"/>
                <w:tab w:val="left" w:pos="3600"/>
              </w:tabs>
              <w:ind w:firstLine="567"/>
              <w:jc w:val="both"/>
              <w:rPr>
                <w:rFonts w:ascii="Times New Roman" w:eastAsia="Calibri" w:hAnsi="Times New Roman" w:cs="Times New Roman"/>
                <w:lang w:eastAsia="ru-RU"/>
              </w:rPr>
            </w:pPr>
          </w:p>
        </w:tc>
      </w:tr>
      <w:tr w:rsidR="0022112A" w:rsidRPr="00385DFD" w14:paraId="59C5B0A0" w14:textId="77777777" w:rsidTr="00E67CC1">
        <w:tc>
          <w:tcPr>
            <w:tcW w:w="6439" w:type="dxa"/>
          </w:tcPr>
          <w:p w14:paraId="62601281" w14:textId="77777777" w:rsidR="0022112A" w:rsidRPr="00385DFD" w:rsidRDefault="0022112A" w:rsidP="00E67CC1">
            <w:pPr>
              <w:tabs>
                <w:tab w:val="left" w:pos="2160"/>
                <w:tab w:val="left" w:pos="3600"/>
              </w:tabs>
              <w:ind w:firstLine="327"/>
              <w:rPr>
                <w:rFonts w:ascii="Times New Roman" w:eastAsia="Calibri" w:hAnsi="Times New Roman" w:cs="Times New Roman"/>
                <w:lang w:eastAsia="ru-RU"/>
              </w:rPr>
            </w:pPr>
            <w:proofErr w:type="spellStart"/>
            <w:r w:rsidRPr="00385DFD">
              <w:rPr>
                <w:rFonts w:ascii="Times New Roman" w:eastAsia="Calibri" w:hAnsi="Times New Roman" w:cs="Times New Roman"/>
                <w:lang w:eastAsia="ru-RU"/>
              </w:rPr>
              <w:t>Керівництво</w:t>
            </w:r>
            <w:proofErr w:type="spellEnd"/>
            <w:r w:rsidRPr="00385DFD">
              <w:rPr>
                <w:rFonts w:ascii="Times New Roman" w:eastAsia="Calibri" w:hAnsi="Times New Roman" w:cs="Times New Roman"/>
                <w:lang w:eastAsia="ru-RU"/>
              </w:rPr>
              <w:t xml:space="preserve"> (ПІБ, посада, </w:t>
            </w:r>
            <w:proofErr w:type="spellStart"/>
            <w:r w:rsidRPr="00385DFD">
              <w:rPr>
                <w:rFonts w:ascii="Times New Roman" w:eastAsia="Calibri" w:hAnsi="Times New Roman" w:cs="Times New Roman"/>
                <w:lang w:eastAsia="ru-RU"/>
              </w:rPr>
              <w:t>контактні</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телефони</w:t>
            </w:r>
            <w:proofErr w:type="spellEnd"/>
            <w:r w:rsidRPr="00385DFD">
              <w:rPr>
                <w:rFonts w:ascii="Times New Roman" w:eastAsia="Calibri" w:hAnsi="Times New Roman" w:cs="Times New Roman"/>
                <w:lang w:eastAsia="ru-RU"/>
              </w:rPr>
              <w:t>)</w:t>
            </w:r>
          </w:p>
        </w:tc>
        <w:tc>
          <w:tcPr>
            <w:tcW w:w="3543" w:type="dxa"/>
          </w:tcPr>
          <w:p w14:paraId="1AB2D5ED" w14:textId="77777777" w:rsidR="0022112A" w:rsidRPr="00385DFD" w:rsidRDefault="0022112A" w:rsidP="00E67CC1">
            <w:pPr>
              <w:tabs>
                <w:tab w:val="left" w:pos="2160"/>
                <w:tab w:val="left" w:pos="3600"/>
              </w:tabs>
              <w:ind w:firstLine="567"/>
              <w:jc w:val="both"/>
              <w:rPr>
                <w:rFonts w:ascii="Times New Roman" w:eastAsia="Calibri" w:hAnsi="Times New Roman" w:cs="Times New Roman"/>
                <w:lang w:eastAsia="ru-RU"/>
              </w:rPr>
            </w:pPr>
          </w:p>
        </w:tc>
      </w:tr>
      <w:tr w:rsidR="0022112A" w:rsidRPr="00385DFD" w14:paraId="3E159F8F" w14:textId="77777777" w:rsidTr="00E67CC1">
        <w:trPr>
          <w:trHeight w:val="180"/>
        </w:trPr>
        <w:tc>
          <w:tcPr>
            <w:tcW w:w="6439" w:type="dxa"/>
          </w:tcPr>
          <w:p w14:paraId="1015C790" w14:textId="77777777" w:rsidR="0022112A" w:rsidRPr="00385DFD" w:rsidRDefault="0022112A" w:rsidP="00E67CC1">
            <w:pPr>
              <w:tabs>
                <w:tab w:val="left" w:pos="2160"/>
                <w:tab w:val="left" w:pos="3600"/>
              </w:tabs>
              <w:ind w:firstLine="327"/>
              <w:rPr>
                <w:rFonts w:ascii="Times New Roman" w:eastAsia="Calibri" w:hAnsi="Times New Roman" w:cs="Times New Roman"/>
                <w:lang w:eastAsia="ru-RU"/>
              </w:rPr>
            </w:pPr>
            <w:proofErr w:type="spellStart"/>
            <w:r w:rsidRPr="00385DFD">
              <w:rPr>
                <w:rFonts w:ascii="Times New Roman" w:eastAsia="Calibri" w:hAnsi="Times New Roman" w:cs="Times New Roman"/>
                <w:lang w:eastAsia="ru-RU"/>
              </w:rPr>
              <w:t>Ідентифікаційний</w:t>
            </w:r>
            <w:proofErr w:type="spellEnd"/>
            <w:r w:rsidRPr="00385DFD">
              <w:rPr>
                <w:rFonts w:ascii="Times New Roman" w:eastAsia="Calibri" w:hAnsi="Times New Roman" w:cs="Times New Roman"/>
                <w:lang w:eastAsia="ru-RU"/>
              </w:rPr>
              <w:t xml:space="preserve"> код за ЄДРПОУ (за </w:t>
            </w:r>
            <w:proofErr w:type="spellStart"/>
            <w:r w:rsidRPr="00385DFD">
              <w:rPr>
                <w:rFonts w:ascii="Times New Roman" w:eastAsia="Calibri" w:hAnsi="Times New Roman" w:cs="Times New Roman"/>
                <w:lang w:eastAsia="ru-RU"/>
              </w:rPr>
              <w:t>наявності</w:t>
            </w:r>
            <w:proofErr w:type="spellEnd"/>
            <w:r w:rsidRPr="00385DFD">
              <w:rPr>
                <w:rFonts w:ascii="Times New Roman" w:eastAsia="Calibri" w:hAnsi="Times New Roman" w:cs="Times New Roman"/>
                <w:lang w:eastAsia="ru-RU"/>
              </w:rPr>
              <w:t>)</w:t>
            </w:r>
          </w:p>
        </w:tc>
        <w:tc>
          <w:tcPr>
            <w:tcW w:w="3543" w:type="dxa"/>
          </w:tcPr>
          <w:p w14:paraId="2E95A632" w14:textId="77777777" w:rsidR="0022112A" w:rsidRPr="00385DFD" w:rsidRDefault="0022112A" w:rsidP="00E67CC1">
            <w:pPr>
              <w:tabs>
                <w:tab w:val="left" w:pos="2160"/>
                <w:tab w:val="left" w:pos="3600"/>
              </w:tabs>
              <w:ind w:firstLine="567"/>
              <w:jc w:val="both"/>
              <w:rPr>
                <w:rFonts w:ascii="Times New Roman" w:eastAsia="Calibri" w:hAnsi="Times New Roman" w:cs="Times New Roman"/>
                <w:lang w:eastAsia="ru-RU"/>
              </w:rPr>
            </w:pPr>
          </w:p>
        </w:tc>
      </w:tr>
      <w:tr w:rsidR="0022112A" w:rsidRPr="00385DFD" w14:paraId="397A502F" w14:textId="77777777" w:rsidTr="00E67CC1">
        <w:trPr>
          <w:trHeight w:val="120"/>
        </w:trPr>
        <w:tc>
          <w:tcPr>
            <w:tcW w:w="6439" w:type="dxa"/>
          </w:tcPr>
          <w:p w14:paraId="5E971128" w14:textId="77777777" w:rsidR="0022112A" w:rsidRPr="00385DFD" w:rsidRDefault="0022112A" w:rsidP="00E67CC1">
            <w:pPr>
              <w:tabs>
                <w:tab w:val="left" w:pos="2160"/>
                <w:tab w:val="left" w:pos="3600"/>
              </w:tabs>
              <w:ind w:firstLine="327"/>
              <w:rPr>
                <w:rFonts w:ascii="Times New Roman" w:eastAsia="Calibri" w:hAnsi="Times New Roman" w:cs="Times New Roman"/>
                <w:lang w:eastAsia="ru-RU"/>
              </w:rPr>
            </w:pPr>
            <w:proofErr w:type="spellStart"/>
            <w:r w:rsidRPr="00385DFD">
              <w:rPr>
                <w:rFonts w:ascii="Times New Roman" w:eastAsia="Calibri" w:hAnsi="Times New Roman" w:cs="Times New Roman"/>
                <w:lang w:eastAsia="ru-RU"/>
              </w:rPr>
              <w:t>Місцезнаходження</w:t>
            </w:r>
            <w:proofErr w:type="spellEnd"/>
            <w:r w:rsidRPr="00385DFD">
              <w:rPr>
                <w:rFonts w:ascii="Times New Roman" w:eastAsia="Calibri" w:hAnsi="Times New Roman" w:cs="Times New Roman"/>
                <w:lang w:eastAsia="ru-RU"/>
              </w:rPr>
              <w:t xml:space="preserve"> </w:t>
            </w:r>
          </w:p>
        </w:tc>
        <w:tc>
          <w:tcPr>
            <w:tcW w:w="3543" w:type="dxa"/>
          </w:tcPr>
          <w:p w14:paraId="647A0E0F" w14:textId="77777777" w:rsidR="0022112A" w:rsidRPr="00385DFD" w:rsidRDefault="0022112A" w:rsidP="00E67CC1">
            <w:pPr>
              <w:tabs>
                <w:tab w:val="left" w:pos="2160"/>
                <w:tab w:val="left" w:pos="3600"/>
              </w:tabs>
              <w:ind w:firstLine="567"/>
              <w:jc w:val="both"/>
              <w:rPr>
                <w:rFonts w:ascii="Times New Roman" w:eastAsia="Calibri" w:hAnsi="Times New Roman" w:cs="Times New Roman"/>
                <w:lang w:eastAsia="ru-RU"/>
              </w:rPr>
            </w:pPr>
          </w:p>
        </w:tc>
      </w:tr>
      <w:tr w:rsidR="0022112A" w:rsidRPr="00385DFD" w14:paraId="045D8110" w14:textId="77777777" w:rsidTr="00E67CC1">
        <w:trPr>
          <w:trHeight w:val="150"/>
        </w:trPr>
        <w:tc>
          <w:tcPr>
            <w:tcW w:w="6439" w:type="dxa"/>
          </w:tcPr>
          <w:p w14:paraId="2462E2C8" w14:textId="77777777" w:rsidR="0022112A" w:rsidRPr="00385DFD" w:rsidRDefault="0022112A" w:rsidP="00E67CC1">
            <w:pPr>
              <w:tabs>
                <w:tab w:val="left" w:pos="2160"/>
                <w:tab w:val="left" w:pos="3600"/>
              </w:tabs>
              <w:ind w:firstLine="327"/>
              <w:rPr>
                <w:rFonts w:ascii="Times New Roman" w:eastAsia="Calibri" w:hAnsi="Times New Roman" w:cs="Times New Roman"/>
                <w:lang w:eastAsia="ru-RU"/>
              </w:rPr>
            </w:pPr>
            <w:proofErr w:type="spellStart"/>
            <w:r w:rsidRPr="00385DFD">
              <w:rPr>
                <w:rFonts w:ascii="Times New Roman" w:eastAsia="Calibri" w:hAnsi="Times New Roman" w:cs="Times New Roman"/>
                <w:lang w:eastAsia="ru-RU"/>
              </w:rPr>
              <w:t>Назва</w:t>
            </w:r>
            <w:proofErr w:type="spellEnd"/>
            <w:r w:rsidRPr="00385DFD">
              <w:rPr>
                <w:rFonts w:ascii="Times New Roman" w:eastAsia="Calibri" w:hAnsi="Times New Roman" w:cs="Times New Roman"/>
                <w:lang w:eastAsia="ru-RU"/>
              </w:rPr>
              <w:t xml:space="preserve"> банку</w:t>
            </w:r>
          </w:p>
        </w:tc>
        <w:tc>
          <w:tcPr>
            <w:tcW w:w="3543" w:type="dxa"/>
          </w:tcPr>
          <w:p w14:paraId="00A2E5FB" w14:textId="77777777" w:rsidR="0022112A" w:rsidRPr="00385DFD" w:rsidRDefault="0022112A" w:rsidP="00E67CC1">
            <w:pPr>
              <w:tabs>
                <w:tab w:val="left" w:pos="2160"/>
                <w:tab w:val="left" w:pos="3600"/>
              </w:tabs>
              <w:ind w:firstLine="567"/>
              <w:jc w:val="both"/>
              <w:rPr>
                <w:rFonts w:ascii="Times New Roman" w:eastAsia="Calibri" w:hAnsi="Times New Roman" w:cs="Times New Roman"/>
                <w:lang w:eastAsia="ru-RU"/>
              </w:rPr>
            </w:pPr>
          </w:p>
        </w:tc>
      </w:tr>
      <w:tr w:rsidR="0022112A" w:rsidRPr="00385DFD" w14:paraId="2AEE5871" w14:textId="77777777" w:rsidTr="00E67CC1">
        <w:trPr>
          <w:trHeight w:val="135"/>
        </w:trPr>
        <w:tc>
          <w:tcPr>
            <w:tcW w:w="6439" w:type="dxa"/>
          </w:tcPr>
          <w:p w14:paraId="122D031B" w14:textId="77777777" w:rsidR="0022112A" w:rsidRPr="00385DFD" w:rsidRDefault="0022112A" w:rsidP="00E67CC1">
            <w:pPr>
              <w:tabs>
                <w:tab w:val="left" w:pos="2160"/>
                <w:tab w:val="left" w:pos="3600"/>
              </w:tabs>
              <w:ind w:firstLine="327"/>
              <w:rPr>
                <w:rFonts w:ascii="Times New Roman" w:eastAsia="Calibri" w:hAnsi="Times New Roman" w:cs="Times New Roman"/>
                <w:lang w:eastAsia="ru-RU"/>
              </w:rPr>
            </w:pPr>
            <w:proofErr w:type="spellStart"/>
            <w:r w:rsidRPr="00385DFD">
              <w:rPr>
                <w:rFonts w:ascii="Times New Roman" w:eastAsia="Calibri" w:hAnsi="Times New Roman" w:cs="Times New Roman"/>
                <w:lang w:eastAsia="ru-RU"/>
              </w:rPr>
              <w:t>Розрахунковий</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рахунок</w:t>
            </w:r>
            <w:proofErr w:type="spellEnd"/>
          </w:p>
        </w:tc>
        <w:tc>
          <w:tcPr>
            <w:tcW w:w="3543" w:type="dxa"/>
          </w:tcPr>
          <w:p w14:paraId="63DCDBEF" w14:textId="77777777" w:rsidR="0022112A" w:rsidRPr="00385DFD" w:rsidRDefault="0022112A" w:rsidP="00E67CC1">
            <w:pPr>
              <w:tabs>
                <w:tab w:val="left" w:pos="2160"/>
                <w:tab w:val="left" w:pos="3600"/>
              </w:tabs>
              <w:ind w:firstLine="567"/>
              <w:jc w:val="both"/>
              <w:rPr>
                <w:rFonts w:ascii="Times New Roman" w:eastAsia="Calibri" w:hAnsi="Times New Roman" w:cs="Times New Roman"/>
                <w:lang w:eastAsia="ru-RU"/>
              </w:rPr>
            </w:pPr>
          </w:p>
        </w:tc>
      </w:tr>
      <w:tr w:rsidR="0022112A" w:rsidRPr="00385DFD" w14:paraId="0F4275AF" w14:textId="77777777" w:rsidTr="00E67CC1">
        <w:trPr>
          <w:trHeight w:val="90"/>
        </w:trPr>
        <w:tc>
          <w:tcPr>
            <w:tcW w:w="6439" w:type="dxa"/>
          </w:tcPr>
          <w:p w14:paraId="14C3B355" w14:textId="77777777" w:rsidR="0022112A" w:rsidRPr="00385DFD" w:rsidRDefault="0022112A" w:rsidP="00E67CC1">
            <w:pPr>
              <w:tabs>
                <w:tab w:val="left" w:pos="2160"/>
                <w:tab w:val="left" w:pos="3600"/>
              </w:tabs>
              <w:ind w:firstLine="327"/>
              <w:rPr>
                <w:rFonts w:ascii="Times New Roman" w:eastAsia="Calibri" w:hAnsi="Times New Roman" w:cs="Times New Roman"/>
                <w:lang w:eastAsia="ru-RU"/>
              </w:rPr>
            </w:pPr>
            <w:r w:rsidRPr="00385DFD">
              <w:rPr>
                <w:rFonts w:ascii="Times New Roman" w:eastAsia="Calibri" w:hAnsi="Times New Roman" w:cs="Times New Roman"/>
                <w:lang w:eastAsia="ru-RU"/>
              </w:rPr>
              <w:t>МФО</w:t>
            </w:r>
          </w:p>
        </w:tc>
        <w:tc>
          <w:tcPr>
            <w:tcW w:w="3543" w:type="dxa"/>
          </w:tcPr>
          <w:p w14:paraId="32C373E9" w14:textId="77777777" w:rsidR="0022112A" w:rsidRPr="00385DFD" w:rsidRDefault="0022112A" w:rsidP="00E67CC1">
            <w:pPr>
              <w:tabs>
                <w:tab w:val="left" w:pos="2160"/>
                <w:tab w:val="left" w:pos="3600"/>
              </w:tabs>
              <w:ind w:firstLine="567"/>
              <w:jc w:val="both"/>
              <w:rPr>
                <w:rFonts w:ascii="Times New Roman" w:eastAsia="Calibri" w:hAnsi="Times New Roman" w:cs="Times New Roman"/>
                <w:lang w:eastAsia="ru-RU"/>
              </w:rPr>
            </w:pPr>
          </w:p>
        </w:tc>
      </w:tr>
      <w:tr w:rsidR="0022112A" w:rsidRPr="00385DFD" w14:paraId="26E7AA05" w14:textId="77777777" w:rsidTr="00E67CC1">
        <w:tc>
          <w:tcPr>
            <w:tcW w:w="6439" w:type="dxa"/>
          </w:tcPr>
          <w:p w14:paraId="03A96B5B" w14:textId="77777777" w:rsidR="0022112A" w:rsidRPr="00385DFD" w:rsidRDefault="0022112A" w:rsidP="00E67CC1">
            <w:pPr>
              <w:tabs>
                <w:tab w:val="left" w:pos="2160"/>
                <w:tab w:val="left" w:pos="3600"/>
              </w:tabs>
              <w:ind w:firstLine="327"/>
              <w:rPr>
                <w:rFonts w:ascii="Times New Roman" w:eastAsia="Calibri" w:hAnsi="Times New Roman" w:cs="Times New Roman"/>
                <w:lang w:eastAsia="ru-RU"/>
              </w:rPr>
            </w:pPr>
            <w:r w:rsidRPr="00385DFD">
              <w:rPr>
                <w:rFonts w:ascii="Times New Roman" w:eastAsia="Calibri" w:hAnsi="Times New Roman" w:cs="Times New Roman"/>
                <w:lang w:eastAsia="ru-RU"/>
              </w:rPr>
              <w:t>Адреса банку</w:t>
            </w:r>
          </w:p>
        </w:tc>
        <w:tc>
          <w:tcPr>
            <w:tcW w:w="3543" w:type="dxa"/>
          </w:tcPr>
          <w:p w14:paraId="15883F0E" w14:textId="77777777" w:rsidR="0022112A" w:rsidRPr="00385DFD" w:rsidRDefault="0022112A" w:rsidP="00E67CC1">
            <w:pPr>
              <w:tabs>
                <w:tab w:val="left" w:pos="2160"/>
                <w:tab w:val="left" w:pos="3600"/>
              </w:tabs>
              <w:ind w:firstLine="567"/>
              <w:jc w:val="both"/>
              <w:rPr>
                <w:rFonts w:ascii="Times New Roman" w:eastAsia="Calibri" w:hAnsi="Times New Roman" w:cs="Times New Roman"/>
                <w:lang w:eastAsia="ru-RU"/>
              </w:rPr>
            </w:pPr>
          </w:p>
        </w:tc>
      </w:tr>
      <w:tr w:rsidR="0022112A" w:rsidRPr="00385DFD" w14:paraId="197CFA69" w14:textId="77777777" w:rsidTr="00E67CC1">
        <w:tc>
          <w:tcPr>
            <w:tcW w:w="6439" w:type="dxa"/>
          </w:tcPr>
          <w:p w14:paraId="2072428F" w14:textId="77777777" w:rsidR="0022112A" w:rsidRPr="00385DFD" w:rsidRDefault="0022112A" w:rsidP="00E67CC1">
            <w:pPr>
              <w:tabs>
                <w:tab w:val="left" w:pos="2160"/>
                <w:tab w:val="left" w:pos="3600"/>
              </w:tabs>
              <w:ind w:firstLine="327"/>
              <w:rPr>
                <w:rFonts w:ascii="Times New Roman" w:eastAsia="Calibri" w:hAnsi="Times New Roman" w:cs="Times New Roman"/>
                <w:lang w:eastAsia="ru-RU"/>
              </w:rPr>
            </w:pPr>
            <w:r w:rsidRPr="00385DFD">
              <w:rPr>
                <w:rFonts w:ascii="Times New Roman" w:eastAsia="Calibri" w:hAnsi="Times New Roman" w:cs="Times New Roman"/>
                <w:lang w:eastAsia="ru-RU"/>
              </w:rPr>
              <w:t xml:space="preserve">Особа, </w:t>
            </w:r>
            <w:proofErr w:type="spellStart"/>
            <w:r w:rsidRPr="00385DFD">
              <w:rPr>
                <w:rFonts w:ascii="Times New Roman" w:eastAsia="Calibri" w:hAnsi="Times New Roman" w:cs="Times New Roman"/>
                <w:lang w:eastAsia="ru-RU"/>
              </w:rPr>
              <w:t>відповідальна</w:t>
            </w:r>
            <w:proofErr w:type="spellEnd"/>
            <w:r w:rsidRPr="00385DFD">
              <w:rPr>
                <w:rFonts w:ascii="Times New Roman" w:eastAsia="Calibri" w:hAnsi="Times New Roman" w:cs="Times New Roman"/>
                <w:lang w:eastAsia="ru-RU"/>
              </w:rPr>
              <w:t xml:space="preserve"> за участь у торгах (ПІБ, посада, </w:t>
            </w:r>
            <w:proofErr w:type="spellStart"/>
            <w:r w:rsidRPr="00385DFD">
              <w:rPr>
                <w:rFonts w:ascii="Times New Roman" w:eastAsia="Calibri" w:hAnsi="Times New Roman" w:cs="Times New Roman"/>
                <w:lang w:eastAsia="ru-RU"/>
              </w:rPr>
              <w:t>контактні</w:t>
            </w:r>
            <w:proofErr w:type="spellEnd"/>
            <w:r w:rsidRPr="00385DFD">
              <w:rPr>
                <w:rFonts w:ascii="Times New Roman" w:eastAsia="Calibri" w:hAnsi="Times New Roman" w:cs="Times New Roman"/>
                <w:lang w:eastAsia="ru-RU"/>
              </w:rPr>
              <w:t xml:space="preserve"> тел.)</w:t>
            </w:r>
          </w:p>
        </w:tc>
        <w:tc>
          <w:tcPr>
            <w:tcW w:w="3543" w:type="dxa"/>
          </w:tcPr>
          <w:p w14:paraId="5A701907" w14:textId="77777777" w:rsidR="0022112A" w:rsidRPr="00385DFD" w:rsidRDefault="0022112A" w:rsidP="00E67CC1">
            <w:pPr>
              <w:tabs>
                <w:tab w:val="left" w:pos="2160"/>
                <w:tab w:val="left" w:pos="3600"/>
              </w:tabs>
              <w:ind w:firstLine="567"/>
              <w:jc w:val="both"/>
              <w:rPr>
                <w:rFonts w:ascii="Times New Roman" w:eastAsia="Calibri" w:hAnsi="Times New Roman" w:cs="Times New Roman"/>
                <w:lang w:eastAsia="ru-RU"/>
              </w:rPr>
            </w:pPr>
          </w:p>
        </w:tc>
      </w:tr>
      <w:tr w:rsidR="0022112A" w:rsidRPr="00385DFD" w14:paraId="18E8A1E2" w14:textId="77777777" w:rsidTr="00E67CC1">
        <w:trPr>
          <w:trHeight w:val="178"/>
        </w:trPr>
        <w:tc>
          <w:tcPr>
            <w:tcW w:w="6439" w:type="dxa"/>
          </w:tcPr>
          <w:p w14:paraId="6A9F51F4" w14:textId="77777777" w:rsidR="0022112A" w:rsidRPr="00385DFD" w:rsidRDefault="0022112A" w:rsidP="00E67CC1">
            <w:pPr>
              <w:tabs>
                <w:tab w:val="left" w:pos="2160"/>
                <w:tab w:val="left" w:pos="3600"/>
              </w:tabs>
              <w:ind w:firstLine="327"/>
              <w:rPr>
                <w:rFonts w:ascii="Times New Roman" w:eastAsia="Calibri" w:hAnsi="Times New Roman" w:cs="Times New Roman"/>
                <w:lang w:eastAsia="ru-RU"/>
              </w:rPr>
            </w:pPr>
            <w:r w:rsidRPr="00385DFD">
              <w:rPr>
                <w:rFonts w:ascii="Times New Roman" w:eastAsia="Calibri" w:hAnsi="Times New Roman" w:cs="Times New Roman"/>
                <w:lang w:eastAsia="ru-RU"/>
              </w:rPr>
              <w:t>Факс</w:t>
            </w:r>
          </w:p>
        </w:tc>
        <w:tc>
          <w:tcPr>
            <w:tcW w:w="3543" w:type="dxa"/>
          </w:tcPr>
          <w:p w14:paraId="7D17E63D" w14:textId="77777777" w:rsidR="0022112A" w:rsidRPr="00385DFD" w:rsidRDefault="0022112A" w:rsidP="00E67CC1">
            <w:pPr>
              <w:tabs>
                <w:tab w:val="left" w:pos="2160"/>
                <w:tab w:val="left" w:pos="3600"/>
              </w:tabs>
              <w:ind w:firstLine="567"/>
              <w:jc w:val="both"/>
              <w:rPr>
                <w:rFonts w:ascii="Times New Roman" w:eastAsia="Calibri" w:hAnsi="Times New Roman" w:cs="Times New Roman"/>
                <w:lang w:eastAsia="ru-RU"/>
              </w:rPr>
            </w:pPr>
          </w:p>
        </w:tc>
      </w:tr>
      <w:tr w:rsidR="0022112A" w:rsidRPr="00385DFD" w14:paraId="1569DCB4" w14:textId="77777777" w:rsidTr="00E67CC1">
        <w:tc>
          <w:tcPr>
            <w:tcW w:w="6439" w:type="dxa"/>
          </w:tcPr>
          <w:p w14:paraId="2F9707FC" w14:textId="77777777" w:rsidR="0022112A" w:rsidRPr="00385DFD" w:rsidRDefault="0022112A" w:rsidP="00E67CC1">
            <w:pPr>
              <w:tabs>
                <w:tab w:val="left" w:pos="2160"/>
                <w:tab w:val="left" w:pos="3600"/>
              </w:tabs>
              <w:ind w:firstLine="327"/>
              <w:rPr>
                <w:rFonts w:ascii="Times New Roman" w:eastAsia="Calibri" w:hAnsi="Times New Roman" w:cs="Times New Roman"/>
                <w:lang w:eastAsia="ru-RU"/>
              </w:rPr>
            </w:pPr>
            <w:proofErr w:type="spellStart"/>
            <w:r w:rsidRPr="00385DFD">
              <w:rPr>
                <w:rFonts w:ascii="Times New Roman" w:eastAsia="Calibri" w:hAnsi="Times New Roman" w:cs="Times New Roman"/>
                <w:lang w:eastAsia="ru-RU"/>
              </w:rPr>
              <w:lastRenderedPageBreak/>
              <w:t>Електронна</w:t>
            </w:r>
            <w:proofErr w:type="spellEnd"/>
            <w:r w:rsidRPr="00385DFD">
              <w:rPr>
                <w:rFonts w:ascii="Times New Roman" w:eastAsia="Calibri" w:hAnsi="Times New Roman" w:cs="Times New Roman"/>
                <w:lang w:eastAsia="ru-RU"/>
              </w:rPr>
              <w:t xml:space="preserve"> адреса</w:t>
            </w:r>
          </w:p>
        </w:tc>
        <w:tc>
          <w:tcPr>
            <w:tcW w:w="3543" w:type="dxa"/>
          </w:tcPr>
          <w:p w14:paraId="501A20D1" w14:textId="77777777" w:rsidR="0022112A" w:rsidRPr="00385DFD" w:rsidRDefault="0022112A" w:rsidP="00E67CC1">
            <w:pPr>
              <w:tabs>
                <w:tab w:val="left" w:pos="2160"/>
                <w:tab w:val="left" w:pos="3600"/>
              </w:tabs>
              <w:ind w:firstLine="567"/>
              <w:jc w:val="both"/>
              <w:rPr>
                <w:rFonts w:ascii="Times New Roman" w:eastAsia="Calibri" w:hAnsi="Times New Roman" w:cs="Times New Roman"/>
                <w:lang w:eastAsia="ru-RU"/>
              </w:rPr>
            </w:pPr>
          </w:p>
        </w:tc>
      </w:tr>
      <w:tr w:rsidR="0022112A" w:rsidRPr="00385DFD" w14:paraId="745A2440" w14:textId="77777777" w:rsidTr="00E67CC1">
        <w:tc>
          <w:tcPr>
            <w:tcW w:w="6439" w:type="dxa"/>
          </w:tcPr>
          <w:p w14:paraId="194492A6" w14:textId="77777777" w:rsidR="0022112A" w:rsidRPr="00385DFD" w:rsidRDefault="0022112A" w:rsidP="00E67CC1">
            <w:pPr>
              <w:tabs>
                <w:tab w:val="left" w:pos="2160"/>
                <w:tab w:val="left" w:pos="3600"/>
              </w:tabs>
              <w:ind w:firstLine="327"/>
              <w:rPr>
                <w:rFonts w:ascii="Times New Roman" w:eastAsia="Calibri" w:hAnsi="Times New Roman" w:cs="Times New Roman"/>
                <w:lang w:eastAsia="ru-RU"/>
              </w:rPr>
            </w:pPr>
            <w:proofErr w:type="spellStart"/>
            <w:r w:rsidRPr="00385DFD">
              <w:rPr>
                <w:rFonts w:ascii="Times New Roman" w:eastAsia="Calibri" w:hAnsi="Times New Roman" w:cs="Times New Roman"/>
                <w:lang w:eastAsia="ru-RU"/>
              </w:rPr>
              <w:t>Інша</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інформація</w:t>
            </w:r>
            <w:proofErr w:type="spellEnd"/>
            <w:r w:rsidRPr="00385DFD">
              <w:rPr>
                <w:rFonts w:ascii="Times New Roman" w:eastAsia="Calibri" w:hAnsi="Times New Roman" w:cs="Times New Roman"/>
                <w:lang w:eastAsia="ru-RU"/>
              </w:rPr>
              <w:t xml:space="preserve"> ( </w:t>
            </w:r>
            <w:proofErr w:type="spellStart"/>
            <w:r w:rsidRPr="00385DFD">
              <w:rPr>
                <w:rFonts w:ascii="Times New Roman" w:eastAsia="Calibri" w:hAnsi="Times New Roman" w:cs="Times New Roman"/>
                <w:lang w:eastAsia="ru-RU"/>
              </w:rPr>
              <w:t>юридичний</w:t>
            </w:r>
            <w:proofErr w:type="spellEnd"/>
            <w:r w:rsidRPr="00385DFD">
              <w:rPr>
                <w:rFonts w:ascii="Times New Roman" w:eastAsia="Calibri" w:hAnsi="Times New Roman" w:cs="Times New Roman"/>
                <w:lang w:eastAsia="ru-RU"/>
              </w:rPr>
              <w:t xml:space="preserve"> статус)</w:t>
            </w:r>
          </w:p>
        </w:tc>
        <w:tc>
          <w:tcPr>
            <w:tcW w:w="3543" w:type="dxa"/>
          </w:tcPr>
          <w:p w14:paraId="76BAB90D" w14:textId="77777777" w:rsidR="0022112A" w:rsidRPr="00385DFD" w:rsidRDefault="0022112A" w:rsidP="00E67CC1">
            <w:pPr>
              <w:tabs>
                <w:tab w:val="left" w:pos="2160"/>
                <w:tab w:val="left" w:pos="3600"/>
              </w:tabs>
              <w:ind w:firstLine="567"/>
              <w:jc w:val="both"/>
              <w:rPr>
                <w:rFonts w:ascii="Times New Roman" w:eastAsia="Calibri" w:hAnsi="Times New Roman" w:cs="Times New Roman"/>
                <w:lang w:eastAsia="ru-RU"/>
              </w:rPr>
            </w:pPr>
          </w:p>
        </w:tc>
      </w:tr>
      <w:tr w:rsidR="0022112A" w:rsidRPr="00285D83" w14:paraId="671C93D6" w14:textId="77777777" w:rsidTr="00E67CC1">
        <w:trPr>
          <w:trHeight w:val="2971"/>
        </w:trPr>
        <w:tc>
          <w:tcPr>
            <w:tcW w:w="9982" w:type="dxa"/>
            <w:gridSpan w:val="2"/>
          </w:tcPr>
          <w:p w14:paraId="412DA742" w14:textId="77777777" w:rsidR="0022112A" w:rsidRPr="007D4AA2" w:rsidRDefault="0022112A" w:rsidP="00E67CC1">
            <w:pPr>
              <w:spacing w:after="0"/>
              <w:jc w:val="both"/>
              <w:rPr>
                <w:rFonts w:ascii="Times New Roman" w:eastAsia="Calibri" w:hAnsi="Times New Roman" w:cs="Times New Roman"/>
                <w:b/>
                <w:bCs/>
                <w:lang w:val="uk-UA"/>
              </w:rPr>
            </w:pPr>
            <w:r w:rsidRPr="00385DFD">
              <w:rPr>
                <w:rFonts w:ascii="Times New Roman" w:eastAsia="Calibri" w:hAnsi="Times New Roman" w:cs="Times New Roman"/>
              </w:rPr>
              <w:t xml:space="preserve">Ми, </w:t>
            </w:r>
            <w:r w:rsidRPr="00385DFD">
              <w:rPr>
                <w:rFonts w:ascii="Times New Roman" w:eastAsia="Calibri" w:hAnsi="Times New Roman" w:cs="Times New Roman"/>
                <w:lang w:eastAsia="ru-RU"/>
              </w:rPr>
              <w:t>______________</w:t>
            </w:r>
            <w:r w:rsidRPr="00385DFD">
              <w:rPr>
                <w:rFonts w:ascii="Times New Roman" w:eastAsia="Calibri" w:hAnsi="Times New Roman" w:cs="Times New Roman"/>
              </w:rPr>
              <w:t>, (</w:t>
            </w:r>
            <w:proofErr w:type="spellStart"/>
            <w:r w:rsidRPr="00385DFD">
              <w:rPr>
                <w:rFonts w:ascii="Times New Roman" w:eastAsia="Calibri" w:hAnsi="Times New Roman" w:cs="Times New Roman"/>
                <w:i/>
              </w:rPr>
              <w:t>найменування</w:t>
            </w:r>
            <w:proofErr w:type="spellEnd"/>
            <w:r w:rsidRPr="00385DFD">
              <w:rPr>
                <w:rFonts w:ascii="Times New Roman" w:eastAsia="Calibri" w:hAnsi="Times New Roman" w:cs="Times New Roman"/>
                <w:i/>
              </w:rPr>
              <w:t xml:space="preserve"> </w:t>
            </w:r>
            <w:proofErr w:type="spellStart"/>
            <w:r w:rsidRPr="00385DFD">
              <w:rPr>
                <w:rFonts w:ascii="Times New Roman" w:eastAsia="Calibri" w:hAnsi="Times New Roman" w:cs="Times New Roman"/>
                <w:i/>
              </w:rPr>
              <w:t>учасника</w:t>
            </w:r>
            <w:proofErr w:type="spellEnd"/>
            <w:r w:rsidRPr="00385DFD">
              <w:rPr>
                <w:rFonts w:ascii="Times New Roman" w:eastAsia="Calibri" w:hAnsi="Times New Roman" w:cs="Times New Roman"/>
              </w:rPr>
              <w:t xml:space="preserve">) </w:t>
            </w:r>
            <w:proofErr w:type="spellStart"/>
            <w:r w:rsidRPr="00385DFD">
              <w:rPr>
                <w:rFonts w:ascii="Times New Roman" w:eastAsia="Calibri" w:hAnsi="Times New Roman" w:cs="Times New Roman"/>
              </w:rPr>
              <w:t>надаємо</w:t>
            </w:r>
            <w:proofErr w:type="spellEnd"/>
            <w:r w:rsidRPr="00385DFD">
              <w:rPr>
                <w:rFonts w:ascii="Times New Roman" w:eastAsia="Calibri" w:hAnsi="Times New Roman" w:cs="Times New Roman"/>
              </w:rPr>
              <w:t xml:space="preserve"> свою </w:t>
            </w:r>
            <w:proofErr w:type="spellStart"/>
            <w:r w:rsidRPr="00385DFD">
              <w:rPr>
                <w:rFonts w:ascii="Times New Roman" w:eastAsia="Calibri" w:hAnsi="Times New Roman" w:cs="Times New Roman"/>
              </w:rPr>
              <w:t>пропозицію</w:t>
            </w:r>
            <w:proofErr w:type="spellEnd"/>
            <w:r w:rsidRPr="00385DFD">
              <w:rPr>
                <w:rFonts w:ascii="Times New Roman" w:eastAsia="Calibri" w:hAnsi="Times New Roman" w:cs="Times New Roman"/>
              </w:rPr>
              <w:t xml:space="preserve"> </w:t>
            </w:r>
            <w:proofErr w:type="spellStart"/>
            <w:r w:rsidRPr="00385DFD">
              <w:rPr>
                <w:rFonts w:ascii="Times New Roman" w:eastAsia="Calibri" w:hAnsi="Times New Roman" w:cs="Times New Roman"/>
              </w:rPr>
              <w:t>щодо</w:t>
            </w:r>
            <w:proofErr w:type="spellEnd"/>
            <w:r w:rsidRPr="00385DFD">
              <w:rPr>
                <w:rFonts w:ascii="Times New Roman" w:eastAsia="Calibri" w:hAnsi="Times New Roman" w:cs="Times New Roman"/>
              </w:rPr>
              <w:t xml:space="preserve"> </w:t>
            </w:r>
            <w:proofErr w:type="spellStart"/>
            <w:r w:rsidRPr="00385DFD">
              <w:rPr>
                <w:rFonts w:ascii="Times New Roman" w:eastAsia="Calibri" w:hAnsi="Times New Roman" w:cs="Times New Roman"/>
              </w:rPr>
              <w:t>участі</w:t>
            </w:r>
            <w:proofErr w:type="spellEnd"/>
            <w:r w:rsidRPr="00385DFD">
              <w:rPr>
                <w:rFonts w:ascii="Times New Roman" w:eastAsia="Calibri" w:hAnsi="Times New Roman" w:cs="Times New Roman"/>
              </w:rPr>
              <w:t xml:space="preserve"> у </w:t>
            </w:r>
            <w:r w:rsidRPr="00385DFD">
              <w:rPr>
                <w:rFonts w:ascii="Times New Roman" w:eastAsia="Calibri" w:hAnsi="Times New Roman" w:cs="Times New Roman"/>
                <w:lang w:val="uk-UA"/>
              </w:rPr>
              <w:t xml:space="preserve">відкритих торгах </w:t>
            </w:r>
            <w:r w:rsidRPr="00385DFD">
              <w:rPr>
                <w:rFonts w:ascii="Times New Roman" w:eastAsia="Calibri" w:hAnsi="Times New Roman" w:cs="Times New Roman"/>
              </w:rPr>
              <w:t xml:space="preserve"> на </w:t>
            </w:r>
            <w:proofErr w:type="spellStart"/>
            <w:r w:rsidRPr="00385DFD">
              <w:rPr>
                <w:rFonts w:ascii="Times New Roman" w:eastAsia="Calibri" w:hAnsi="Times New Roman" w:cs="Times New Roman"/>
              </w:rPr>
              <w:t>закупівлю</w:t>
            </w:r>
            <w:proofErr w:type="spellEnd"/>
            <w:r w:rsidRPr="00385DFD">
              <w:rPr>
                <w:rFonts w:ascii="Times New Roman" w:eastAsia="Calibri" w:hAnsi="Times New Roman" w:cs="Times New Roman"/>
              </w:rPr>
              <w:t xml:space="preserve"> </w:t>
            </w:r>
            <w:r>
              <w:rPr>
                <w:rFonts w:ascii="Times New Roman" w:eastAsia="Calibri" w:hAnsi="Times New Roman" w:cs="Times New Roman"/>
                <w:lang w:val="uk-UA"/>
              </w:rPr>
              <w:t>послуг</w:t>
            </w:r>
            <w:r>
              <w:t xml:space="preserve"> </w:t>
            </w:r>
            <w:bookmarkStart w:id="6" w:name="_Hlk143856431"/>
            <w:r w:rsidRPr="007D4AA2">
              <w:rPr>
                <w:rFonts w:ascii="Times New Roman" w:eastAsia="Calibri" w:hAnsi="Times New Roman" w:cs="Times New Roman"/>
                <w:b/>
                <w:bCs/>
                <w:lang w:val="uk-UA"/>
              </w:rPr>
              <w:t>ДК 021:2015: 45510000-5 Прокат підіймальних кранів із оператором</w:t>
            </w:r>
            <w:r>
              <w:rPr>
                <w:rFonts w:ascii="Times New Roman" w:eastAsia="Calibri" w:hAnsi="Times New Roman" w:cs="Times New Roman"/>
                <w:b/>
                <w:bCs/>
                <w:lang w:val="uk-UA"/>
              </w:rPr>
              <w:t>.</w:t>
            </w:r>
          </w:p>
          <w:p w14:paraId="0F765A22" w14:textId="44C9E1A6" w:rsidR="0022112A" w:rsidRPr="00E217A3" w:rsidRDefault="0022112A" w:rsidP="00E67CC1">
            <w:pPr>
              <w:spacing w:after="0"/>
              <w:jc w:val="both"/>
              <w:rPr>
                <w:rFonts w:ascii="Times New Roman" w:eastAsia="Calibri" w:hAnsi="Times New Roman" w:cs="Times New Roman"/>
                <w:lang w:val="uk-UA" w:eastAsia="ru-RU"/>
              </w:rPr>
            </w:pPr>
            <w:r w:rsidRPr="007D4AA2">
              <w:rPr>
                <w:rFonts w:ascii="Times New Roman" w:eastAsia="Calibri" w:hAnsi="Times New Roman" w:cs="Times New Roman"/>
                <w:b/>
                <w:bCs/>
                <w:lang w:val="uk-UA"/>
              </w:rPr>
              <w:t>Послуги з прокату спецтехніки</w:t>
            </w:r>
            <w:r>
              <w:rPr>
                <w:rFonts w:ascii="Times New Roman" w:eastAsia="Calibri" w:hAnsi="Times New Roman" w:cs="Times New Roman"/>
                <w:b/>
                <w:bCs/>
                <w:lang w:val="uk-UA"/>
              </w:rPr>
              <w:t xml:space="preserve"> для</w:t>
            </w:r>
            <w:r w:rsidRPr="007D4AA2">
              <w:rPr>
                <w:rFonts w:ascii="Times New Roman" w:eastAsia="Calibri" w:hAnsi="Times New Roman" w:cs="Times New Roman"/>
                <w:b/>
                <w:bCs/>
                <w:lang w:val="uk-UA"/>
              </w:rPr>
              <w:t xml:space="preserve"> виробничого підрозділу «Кременчуцька ТЕЦ» ПОКВПТГ «</w:t>
            </w:r>
            <w:proofErr w:type="spellStart"/>
            <w:r w:rsidRPr="007D4AA2">
              <w:rPr>
                <w:rFonts w:ascii="Times New Roman" w:eastAsia="Calibri" w:hAnsi="Times New Roman" w:cs="Times New Roman"/>
                <w:b/>
                <w:bCs/>
                <w:lang w:val="uk-UA"/>
              </w:rPr>
              <w:t>Полтаватеплоенерго</w:t>
            </w:r>
            <w:proofErr w:type="spellEnd"/>
            <w:r w:rsidRPr="007D4AA2">
              <w:rPr>
                <w:rFonts w:ascii="Times New Roman" w:eastAsia="Calibri" w:hAnsi="Times New Roman" w:cs="Times New Roman"/>
                <w:b/>
                <w:bCs/>
                <w:lang w:val="uk-UA"/>
              </w:rPr>
              <w:t>»</w:t>
            </w:r>
            <w:r w:rsidRPr="00385DFD">
              <w:rPr>
                <w:rFonts w:ascii="Times New Roman" w:hAnsi="Times New Roman" w:cs="Times New Roman"/>
                <w:b/>
                <w:bCs/>
                <w:lang w:val="uk-UA"/>
              </w:rPr>
              <w:t>,</w:t>
            </w:r>
            <w:bookmarkEnd w:id="6"/>
            <w:r w:rsidR="00801819">
              <w:rPr>
                <w:rFonts w:ascii="Times New Roman" w:hAnsi="Times New Roman" w:cs="Times New Roman"/>
                <w:b/>
                <w:bCs/>
                <w:lang w:val="uk-UA"/>
              </w:rPr>
              <w:t xml:space="preserve"> 12 одиниць техніки,</w:t>
            </w:r>
            <w:r w:rsidRPr="00385DFD">
              <w:rPr>
                <w:rFonts w:ascii="Times New Roman" w:hAnsi="Times New Roman" w:cs="Times New Roman"/>
                <w:b/>
                <w:bCs/>
                <w:lang w:val="uk-UA"/>
              </w:rPr>
              <w:t xml:space="preserve"> </w:t>
            </w:r>
            <w:r w:rsidRPr="00E217A3">
              <w:rPr>
                <w:rFonts w:ascii="Times New Roman" w:hAnsi="Times New Roman" w:cs="Times New Roman"/>
                <w:b/>
                <w:bCs/>
                <w:lang w:val="uk-UA"/>
              </w:rPr>
              <w:t xml:space="preserve"> </w:t>
            </w:r>
            <w:r w:rsidRPr="00E217A3">
              <w:rPr>
                <w:rFonts w:ascii="Times New Roman" w:hAnsi="Times New Roman" w:cs="Times New Roman"/>
                <w:lang w:val="uk-UA"/>
              </w:rPr>
              <w:t>згідно з технічними та іншими вимогами Замовника торгів.</w:t>
            </w:r>
          </w:p>
          <w:p w14:paraId="4A6C84F2" w14:textId="77777777" w:rsidR="0022112A" w:rsidRPr="008E2C68" w:rsidRDefault="0022112A" w:rsidP="00E67CC1">
            <w:pPr>
              <w:widowControl w:val="0"/>
              <w:tabs>
                <w:tab w:val="left" w:pos="543"/>
              </w:tabs>
              <w:autoSpaceDE w:val="0"/>
              <w:autoSpaceDN w:val="0"/>
              <w:adjustRightInd w:val="0"/>
              <w:spacing w:after="0"/>
              <w:jc w:val="both"/>
              <w:rPr>
                <w:rFonts w:ascii="Times New Roman" w:eastAsia="Calibri" w:hAnsi="Times New Roman" w:cs="Times New Roman"/>
                <w:lang w:val="uk-UA"/>
              </w:rPr>
            </w:pPr>
            <w:proofErr w:type="spellStart"/>
            <w:r w:rsidRPr="00385DFD">
              <w:rPr>
                <w:rFonts w:ascii="Times New Roman" w:eastAsia="Calibri" w:hAnsi="Times New Roman" w:cs="Times New Roman"/>
              </w:rPr>
              <w:t>Вивчивши</w:t>
            </w:r>
            <w:proofErr w:type="spellEnd"/>
            <w:r w:rsidRPr="00385DFD">
              <w:rPr>
                <w:rFonts w:ascii="Times New Roman" w:eastAsia="Calibri" w:hAnsi="Times New Roman" w:cs="Times New Roman"/>
              </w:rPr>
              <w:t xml:space="preserve"> </w:t>
            </w:r>
            <w:proofErr w:type="spellStart"/>
            <w:r w:rsidRPr="00385DFD">
              <w:rPr>
                <w:rFonts w:ascii="Times New Roman" w:eastAsia="Calibri" w:hAnsi="Times New Roman" w:cs="Times New Roman"/>
              </w:rPr>
              <w:t>всі</w:t>
            </w:r>
            <w:proofErr w:type="spellEnd"/>
            <w:r w:rsidRPr="00385DFD">
              <w:rPr>
                <w:rFonts w:ascii="Times New Roman" w:eastAsia="Calibri" w:hAnsi="Times New Roman" w:cs="Times New Roman"/>
              </w:rPr>
              <w:t xml:space="preserve"> </w:t>
            </w:r>
            <w:proofErr w:type="spellStart"/>
            <w:r w:rsidRPr="00385DFD">
              <w:rPr>
                <w:rFonts w:ascii="Times New Roman" w:eastAsia="Calibri" w:hAnsi="Times New Roman" w:cs="Times New Roman"/>
              </w:rPr>
              <w:t>вимоги</w:t>
            </w:r>
            <w:proofErr w:type="spellEnd"/>
            <w:r w:rsidRPr="00385DFD">
              <w:rPr>
                <w:rFonts w:ascii="Times New Roman" w:eastAsia="Calibri" w:hAnsi="Times New Roman" w:cs="Times New Roman"/>
              </w:rPr>
              <w:t xml:space="preserve"> </w:t>
            </w:r>
            <w:proofErr w:type="spellStart"/>
            <w:r w:rsidRPr="00385DFD">
              <w:rPr>
                <w:rFonts w:ascii="Times New Roman" w:eastAsia="Calibri" w:hAnsi="Times New Roman" w:cs="Times New Roman"/>
              </w:rPr>
              <w:t>Замовника</w:t>
            </w:r>
            <w:proofErr w:type="spellEnd"/>
            <w:r w:rsidRPr="00385DFD">
              <w:rPr>
                <w:rFonts w:ascii="Times New Roman" w:eastAsia="Calibri" w:hAnsi="Times New Roman" w:cs="Times New Roman"/>
              </w:rPr>
              <w:t xml:space="preserve">, </w:t>
            </w:r>
            <w:proofErr w:type="spellStart"/>
            <w:r w:rsidRPr="00385DFD">
              <w:rPr>
                <w:rFonts w:ascii="Times New Roman" w:eastAsia="Calibri" w:hAnsi="Times New Roman" w:cs="Times New Roman"/>
              </w:rPr>
              <w:t>згодні</w:t>
            </w:r>
            <w:proofErr w:type="spellEnd"/>
            <w:r w:rsidRPr="00385DFD">
              <w:rPr>
                <w:rFonts w:ascii="Times New Roman" w:eastAsia="Calibri" w:hAnsi="Times New Roman" w:cs="Times New Roman"/>
              </w:rPr>
              <w:t xml:space="preserve"> </w:t>
            </w:r>
            <w:r>
              <w:rPr>
                <w:rFonts w:ascii="Times New Roman" w:eastAsia="Calibri" w:hAnsi="Times New Roman" w:cs="Times New Roman"/>
                <w:lang w:val="uk-UA"/>
              </w:rPr>
              <w:t>надавати послуги</w:t>
            </w:r>
            <w:r w:rsidRPr="00385DFD">
              <w:rPr>
                <w:rFonts w:ascii="Times New Roman" w:eastAsia="Calibri" w:hAnsi="Times New Roman" w:cs="Times New Roman"/>
              </w:rPr>
              <w:t xml:space="preserve"> на </w:t>
            </w:r>
            <w:proofErr w:type="spellStart"/>
            <w:r w:rsidRPr="00385DFD">
              <w:rPr>
                <w:rFonts w:ascii="Times New Roman" w:eastAsia="Calibri" w:hAnsi="Times New Roman" w:cs="Times New Roman"/>
              </w:rPr>
              <w:t>загальну</w:t>
            </w:r>
            <w:proofErr w:type="spellEnd"/>
            <w:r w:rsidRPr="00385DFD">
              <w:rPr>
                <w:rFonts w:ascii="Times New Roman" w:eastAsia="Calibri" w:hAnsi="Times New Roman" w:cs="Times New Roman"/>
              </w:rPr>
              <w:t xml:space="preserve"> суму _______ </w:t>
            </w:r>
            <w:r w:rsidRPr="00385DFD">
              <w:rPr>
                <w:rFonts w:ascii="Times New Roman" w:eastAsia="Calibri" w:hAnsi="Times New Roman" w:cs="Times New Roman"/>
                <w:i/>
                <w:lang w:eastAsia="ru-RU"/>
              </w:rPr>
              <w:t xml:space="preserve">(сума цифрами та </w:t>
            </w:r>
            <w:proofErr w:type="spellStart"/>
            <w:r w:rsidRPr="00385DFD">
              <w:rPr>
                <w:rFonts w:ascii="Times New Roman" w:eastAsia="Calibri" w:hAnsi="Times New Roman" w:cs="Times New Roman"/>
                <w:i/>
                <w:lang w:eastAsia="ru-RU"/>
              </w:rPr>
              <w:t>прописом</w:t>
            </w:r>
            <w:proofErr w:type="spellEnd"/>
            <w:r w:rsidRPr="00385DFD">
              <w:rPr>
                <w:rFonts w:ascii="Times New Roman" w:eastAsia="Calibri" w:hAnsi="Times New Roman" w:cs="Times New Roman"/>
                <w:i/>
                <w:lang w:eastAsia="ru-RU"/>
              </w:rPr>
              <w:t>)</w:t>
            </w:r>
            <w:r w:rsidRPr="00385DFD">
              <w:rPr>
                <w:rFonts w:ascii="Times New Roman" w:eastAsia="Calibri" w:hAnsi="Times New Roman" w:cs="Times New Roman"/>
                <w:lang w:eastAsia="ru-RU"/>
              </w:rPr>
              <w:t xml:space="preserve"> </w:t>
            </w:r>
            <w:r w:rsidRPr="00385DFD">
              <w:rPr>
                <w:rFonts w:ascii="Times New Roman" w:eastAsia="Calibri" w:hAnsi="Times New Roman" w:cs="Times New Roman"/>
              </w:rPr>
              <w:t xml:space="preserve">гривень (з ПДВ), в тому </w:t>
            </w:r>
            <w:proofErr w:type="spellStart"/>
            <w:r w:rsidRPr="00385DFD">
              <w:rPr>
                <w:rFonts w:ascii="Times New Roman" w:eastAsia="Calibri" w:hAnsi="Times New Roman" w:cs="Times New Roman"/>
              </w:rPr>
              <w:t>числі</w:t>
            </w:r>
            <w:proofErr w:type="spellEnd"/>
            <w:r w:rsidRPr="00385DFD">
              <w:rPr>
                <w:rFonts w:ascii="Times New Roman" w:eastAsia="Calibri" w:hAnsi="Times New Roman" w:cs="Times New Roman"/>
              </w:rPr>
              <w:t xml:space="preserve"> ПДВ </w:t>
            </w:r>
            <w:r w:rsidRPr="00385DFD">
              <w:rPr>
                <w:rFonts w:ascii="Times New Roman" w:eastAsia="Calibri" w:hAnsi="Times New Roman" w:cs="Times New Roman"/>
                <w:i/>
              </w:rPr>
              <w:t xml:space="preserve">______ </w:t>
            </w:r>
            <w:r w:rsidRPr="00385DFD">
              <w:rPr>
                <w:rFonts w:ascii="Times New Roman" w:eastAsia="Calibri" w:hAnsi="Times New Roman" w:cs="Times New Roman"/>
              </w:rPr>
              <w:t xml:space="preserve"> гривень.</w:t>
            </w:r>
            <w:r>
              <w:rPr>
                <w:rFonts w:ascii="Times New Roman" w:eastAsia="Calibri" w:hAnsi="Times New Roman" w:cs="Times New Roman"/>
                <w:lang w:val="uk-UA"/>
              </w:rPr>
              <w:t>*</w:t>
            </w:r>
          </w:p>
          <w:p w14:paraId="40351367" w14:textId="77777777" w:rsidR="0022112A" w:rsidRPr="008E2C68" w:rsidRDefault="0022112A" w:rsidP="00E67CC1">
            <w:pPr>
              <w:widowControl w:val="0"/>
              <w:tabs>
                <w:tab w:val="left" w:pos="543"/>
              </w:tabs>
              <w:autoSpaceDE w:val="0"/>
              <w:autoSpaceDN w:val="0"/>
              <w:adjustRightInd w:val="0"/>
              <w:jc w:val="both"/>
              <w:rPr>
                <w:rFonts w:ascii="Times New Roman" w:eastAsia="Calibri" w:hAnsi="Times New Roman" w:cs="Times New Roman"/>
                <w:i/>
                <w:iCs/>
              </w:rPr>
            </w:pPr>
            <w:r w:rsidRPr="008E2C68">
              <w:rPr>
                <w:rFonts w:ascii="Times New Roman" w:eastAsia="Calibri" w:hAnsi="Times New Roman" w:cs="Times New Roman"/>
                <w:i/>
                <w:iCs/>
              </w:rPr>
              <w:t>*</w:t>
            </w:r>
            <w:proofErr w:type="spellStart"/>
            <w:r w:rsidRPr="008E2C68">
              <w:rPr>
                <w:rFonts w:ascii="Times New Roman" w:eastAsia="Calibri" w:hAnsi="Times New Roman" w:cs="Times New Roman"/>
                <w:i/>
                <w:iCs/>
              </w:rPr>
              <w:t>Вартість</w:t>
            </w:r>
            <w:proofErr w:type="spellEnd"/>
            <w:r w:rsidRPr="008E2C68">
              <w:rPr>
                <w:rFonts w:ascii="Times New Roman" w:eastAsia="Calibri" w:hAnsi="Times New Roman" w:cs="Times New Roman"/>
                <w:i/>
                <w:iCs/>
              </w:rPr>
              <w:t xml:space="preserve"> за </w:t>
            </w:r>
            <w:proofErr w:type="spellStart"/>
            <w:r w:rsidRPr="008E2C68">
              <w:rPr>
                <w:rFonts w:ascii="Times New Roman" w:eastAsia="Calibri" w:hAnsi="Times New Roman" w:cs="Times New Roman"/>
                <w:i/>
                <w:iCs/>
              </w:rPr>
              <w:t>одиницю</w:t>
            </w:r>
            <w:proofErr w:type="spellEnd"/>
            <w:r w:rsidRPr="008E2C68">
              <w:rPr>
                <w:rFonts w:ascii="Times New Roman" w:eastAsia="Calibri" w:hAnsi="Times New Roman" w:cs="Times New Roman"/>
                <w:i/>
                <w:iCs/>
              </w:rPr>
              <w:t xml:space="preserve"> та </w:t>
            </w:r>
            <w:proofErr w:type="spellStart"/>
            <w:r w:rsidRPr="008E2C68">
              <w:rPr>
                <w:rFonts w:ascii="Times New Roman" w:eastAsia="Calibri" w:hAnsi="Times New Roman" w:cs="Times New Roman"/>
                <w:i/>
                <w:iCs/>
              </w:rPr>
              <w:t>загальну</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вартість</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пропозиції</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потрібно</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заповнювати</w:t>
            </w:r>
            <w:proofErr w:type="spellEnd"/>
            <w:r w:rsidRPr="008E2C68">
              <w:rPr>
                <w:rFonts w:ascii="Times New Roman" w:eastAsia="Calibri" w:hAnsi="Times New Roman" w:cs="Times New Roman"/>
                <w:i/>
                <w:iCs/>
              </w:rPr>
              <w:t xml:space="preserve"> у гривнях, </w:t>
            </w:r>
            <w:proofErr w:type="spellStart"/>
            <w:r w:rsidRPr="008E2C68">
              <w:rPr>
                <w:rFonts w:ascii="Times New Roman" w:eastAsia="Calibri" w:hAnsi="Times New Roman" w:cs="Times New Roman"/>
                <w:i/>
                <w:iCs/>
              </w:rPr>
              <w:t>зазначаючи</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цифрове</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значення</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що</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має</w:t>
            </w:r>
            <w:proofErr w:type="spellEnd"/>
            <w:r w:rsidRPr="008E2C68">
              <w:rPr>
                <w:rFonts w:ascii="Times New Roman" w:eastAsia="Calibri" w:hAnsi="Times New Roman" w:cs="Times New Roman"/>
                <w:i/>
                <w:iCs/>
              </w:rPr>
              <w:t xml:space="preserve"> не </w:t>
            </w:r>
            <w:proofErr w:type="spellStart"/>
            <w:r w:rsidRPr="008E2C68">
              <w:rPr>
                <w:rFonts w:ascii="Times New Roman" w:eastAsia="Calibri" w:hAnsi="Times New Roman" w:cs="Times New Roman"/>
                <w:i/>
                <w:iCs/>
              </w:rPr>
              <w:t>більше</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двох</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знаків</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після</w:t>
            </w:r>
            <w:proofErr w:type="spellEnd"/>
            <w:r w:rsidRPr="008E2C68">
              <w:rPr>
                <w:rFonts w:ascii="Times New Roman" w:eastAsia="Calibri" w:hAnsi="Times New Roman" w:cs="Times New Roman"/>
                <w:i/>
                <w:iCs/>
              </w:rPr>
              <w:t xml:space="preserve"> коми.</w:t>
            </w:r>
          </w:p>
          <w:p w14:paraId="4F3627F0" w14:textId="045F33B2" w:rsidR="0022112A" w:rsidRPr="00E217A3" w:rsidRDefault="0022112A" w:rsidP="00E67CC1">
            <w:pPr>
              <w:tabs>
                <w:tab w:val="left" w:pos="817"/>
              </w:tabs>
              <w:ind w:left="-72"/>
              <w:contextualSpacing/>
              <w:jc w:val="both"/>
              <w:rPr>
                <w:rFonts w:ascii="Times New Roman" w:eastAsia="Calibri" w:hAnsi="Times New Roman" w:cs="Times New Roman"/>
                <w:color w:val="000000"/>
                <w:lang w:val="uk-UA" w:eastAsia="ru-RU"/>
              </w:rPr>
            </w:pPr>
            <w:r w:rsidRPr="00385DFD">
              <w:rPr>
                <w:rFonts w:ascii="Times New Roman" w:eastAsia="Calibri" w:hAnsi="Times New Roman" w:cs="Times New Roman"/>
                <w:color w:val="000000"/>
                <w:lang w:eastAsia="ru-RU"/>
              </w:rPr>
              <w:t xml:space="preserve">  Строк </w:t>
            </w:r>
            <w:r>
              <w:rPr>
                <w:rFonts w:ascii="Times New Roman" w:eastAsia="Calibri" w:hAnsi="Times New Roman" w:cs="Times New Roman"/>
                <w:color w:val="000000"/>
                <w:lang w:val="uk-UA" w:eastAsia="ru-RU"/>
              </w:rPr>
              <w:t>надання послуг</w:t>
            </w:r>
            <w:r w:rsidRPr="00385DFD">
              <w:rPr>
                <w:rFonts w:ascii="Times New Roman" w:eastAsia="Calibri" w:hAnsi="Times New Roman" w:cs="Times New Roman"/>
                <w:color w:val="000000"/>
                <w:lang w:eastAsia="ru-RU"/>
              </w:rPr>
              <w:t xml:space="preserve">: </w:t>
            </w:r>
            <w:r>
              <w:rPr>
                <w:rFonts w:ascii="Times New Roman" w:eastAsia="Calibri" w:hAnsi="Times New Roman" w:cs="Times New Roman"/>
                <w:color w:val="000000"/>
                <w:lang w:val="uk-UA" w:eastAsia="ru-RU"/>
              </w:rPr>
              <w:t xml:space="preserve">протягом 2024 року, </w:t>
            </w:r>
            <w:r w:rsidRPr="00721627">
              <w:rPr>
                <w:rFonts w:ascii="Times New Roman" w:eastAsia="Calibri" w:hAnsi="Times New Roman" w:cs="Times New Roman"/>
                <w:color w:val="000000"/>
                <w:lang w:val="uk-UA" w:eastAsia="ru-RU"/>
              </w:rPr>
              <w:t>але в будь якому випадку до повного виконання сторонами своїх зобов’язань.</w:t>
            </w:r>
          </w:p>
          <w:p w14:paraId="6BA71400" w14:textId="77777777" w:rsidR="0022112A" w:rsidRPr="008E2C68" w:rsidRDefault="0022112A" w:rsidP="00E67CC1">
            <w:pPr>
              <w:shd w:val="clear" w:color="auto" w:fill="FFFFFF"/>
              <w:spacing w:after="0" w:line="240" w:lineRule="auto"/>
              <w:jc w:val="both"/>
              <w:rPr>
                <w:rFonts w:ascii="Times New Roman" w:eastAsia="Times New Roman" w:hAnsi="Times New Roman" w:cs="Times New Roman"/>
                <w:lang w:val="uk-UA"/>
              </w:rPr>
            </w:pPr>
            <w:r w:rsidRPr="00385DFD">
              <w:rPr>
                <w:rFonts w:ascii="Times New Roman" w:eastAsia="Times New Roman" w:hAnsi="Times New Roman" w:cs="Times New Roman"/>
                <w:lang w:val="uk-UA"/>
              </w:rPr>
              <w:t xml:space="preserve"> </w:t>
            </w:r>
            <w:r w:rsidRPr="008E2C68">
              <w:rPr>
                <w:rFonts w:ascii="Times New Roman" w:eastAsia="Times New Roman" w:hAnsi="Times New Roman" w:cs="Times New Roman"/>
                <w:lang w:val="uk-UA"/>
              </w:rPr>
              <w:t xml:space="preserve">1. Ми заявляємо, що самостійно несемо відповідальність за формування ціни пропозиції, та формуємо ціни у відповідності до вимог чинного законодавства України. </w:t>
            </w:r>
          </w:p>
          <w:p w14:paraId="03B740D6" w14:textId="77777777" w:rsidR="0022112A" w:rsidRPr="008E2C68" w:rsidRDefault="0022112A" w:rsidP="00E67CC1">
            <w:pPr>
              <w:shd w:val="clear" w:color="auto" w:fill="FFFFFF"/>
              <w:spacing w:after="0" w:line="240" w:lineRule="auto"/>
              <w:jc w:val="both"/>
              <w:rPr>
                <w:rFonts w:ascii="Times New Roman" w:eastAsia="Times New Roman" w:hAnsi="Times New Roman" w:cs="Times New Roman"/>
                <w:lang w:val="uk-UA"/>
              </w:rPr>
            </w:pPr>
            <w:r w:rsidRPr="008E2C68">
              <w:rPr>
                <w:rFonts w:ascii="Times New Roman" w:eastAsia="Times New Roman" w:hAnsi="Times New Roman" w:cs="Times New Roman"/>
                <w:lang w:val="uk-UA"/>
              </w:rPr>
              <w:t>Ми також погоджуємося, що наші витрати, пов'язані з підготовкою та поданням пропозиції, Замовником не відшкодовуються (в тому числі і у разі відміни торгів чи визнання торгів такими, що не відбулися).</w:t>
            </w:r>
          </w:p>
          <w:p w14:paraId="283EF689" w14:textId="77777777" w:rsidR="0022112A" w:rsidRPr="008E2C68" w:rsidRDefault="0022112A" w:rsidP="00E67CC1">
            <w:pPr>
              <w:shd w:val="clear" w:color="auto" w:fill="FFFFFF"/>
              <w:spacing w:after="0" w:line="240" w:lineRule="auto"/>
              <w:jc w:val="both"/>
              <w:rPr>
                <w:rFonts w:ascii="Times New Roman" w:eastAsia="Times New Roman" w:hAnsi="Times New Roman" w:cs="Times New Roman"/>
                <w:lang w:val="uk-UA"/>
              </w:rPr>
            </w:pPr>
            <w:r w:rsidRPr="008E2C68">
              <w:rPr>
                <w:rFonts w:ascii="Times New Roman" w:eastAsia="Times New Roman" w:hAnsi="Times New Roman" w:cs="Times New Roman"/>
                <w:lang w:val="uk-UA"/>
              </w:rPr>
              <w:t>2. Ми самостійно відповідаємо за одержання будь-яких та/або всіх необхідних дозволів, ліцензій, сертифікатів, що необхідні для здійснення надання послуг, які пропонується постачати за Договором, та інших документів, пов’язаних із поданням пропозиції, та самостійно несемо всі витрати на їх отримання.</w:t>
            </w:r>
          </w:p>
          <w:p w14:paraId="1284A05E" w14:textId="77777777" w:rsidR="0022112A" w:rsidRPr="008E2C68" w:rsidRDefault="0022112A" w:rsidP="00E67CC1">
            <w:pPr>
              <w:shd w:val="clear" w:color="auto" w:fill="FFFFFF"/>
              <w:spacing w:after="0" w:line="240" w:lineRule="auto"/>
              <w:jc w:val="both"/>
              <w:rPr>
                <w:rFonts w:ascii="Times New Roman" w:eastAsia="Times New Roman" w:hAnsi="Times New Roman" w:cs="Times New Roman"/>
                <w:lang w:val="uk-UA"/>
              </w:rPr>
            </w:pPr>
            <w:r w:rsidRPr="008E2C68">
              <w:rPr>
                <w:rFonts w:ascii="Times New Roman" w:eastAsia="Times New Roman" w:hAnsi="Times New Roman" w:cs="Times New Roman"/>
                <w:lang w:val="uk-UA"/>
              </w:rPr>
              <w:t>3.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0508EB47" w14:textId="77777777" w:rsidR="0022112A" w:rsidRPr="008E2C68" w:rsidRDefault="0022112A" w:rsidP="00E67CC1">
            <w:pPr>
              <w:shd w:val="clear" w:color="auto" w:fill="FFFFFF"/>
              <w:spacing w:after="0" w:line="240" w:lineRule="auto"/>
              <w:jc w:val="both"/>
              <w:rPr>
                <w:rFonts w:ascii="Times New Roman" w:eastAsia="Times New Roman" w:hAnsi="Times New Roman" w:cs="Times New Roman"/>
                <w:lang w:val="uk-UA"/>
              </w:rPr>
            </w:pPr>
            <w:r w:rsidRPr="008E2C68">
              <w:rPr>
                <w:rFonts w:ascii="Times New Roman" w:eastAsia="Times New Roman" w:hAnsi="Times New Roman" w:cs="Times New Roman"/>
                <w:lang w:val="uk-UA"/>
              </w:rPr>
              <w:t xml:space="preserve">4. Ми погоджуємося з умовами, що ви можете відхилити нашу чи всі пропозиції згідно з умовами тендерної  закупівлі та розуміємо, що Ви не обмежені у прийнятті будь-якої іншої пропозиції з більш вигідними для Вас умовами.  </w:t>
            </w:r>
          </w:p>
          <w:p w14:paraId="4236ADF4" w14:textId="77777777" w:rsidR="0022112A" w:rsidRPr="008E2C68" w:rsidRDefault="0022112A" w:rsidP="00E67CC1">
            <w:pPr>
              <w:shd w:val="clear" w:color="auto" w:fill="FFFFFF"/>
              <w:spacing w:after="0" w:line="240" w:lineRule="auto"/>
              <w:jc w:val="both"/>
              <w:rPr>
                <w:rFonts w:ascii="Times New Roman" w:eastAsia="Times New Roman" w:hAnsi="Times New Roman" w:cs="Times New Roman"/>
                <w:lang w:val="uk-UA"/>
              </w:rPr>
            </w:pPr>
            <w:r w:rsidRPr="008E2C68">
              <w:rPr>
                <w:rFonts w:ascii="Times New Roman" w:eastAsia="Times New Roman" w:hAnsi="Times New Roman" w:cs="Times New Roman"/>
                <w:lang w:val="uk-UA"/>
              </w:rPr>
              <w:t xml:space="preserve">5. Ми розуміємо та погоджуємося, що Ви можете відмінити процедуру закупівлі у разі наявності обставин для цього згідно із Законом. </w:t>
            </w:r>
          </w:p>
          <w:p w14:paraId="46BC3518" w14:textId="55E21FD9" w:rsidR="0022112A" w:rsidRPr="008E2C68" w:rsidRDefault="0022112A" w:rsidP="00E67CC1">
            <w:pPr>
              <w:shd w:val="clear" w:color="auto" w:fill="FFFFFF"/>
              <w:spacing w:after="0" w:line="240" w:lineRule="auto"/>
              <w:jc w:val="both"/>
              <w:rPr>
                <w:rFonts w:ascii="Times New Roman" w:eastAsia="Times New Roman" w:hAnsi="Times New Roman" w:cs="Times New Roman"/>
                <w:lang w:val="uk-UA"/>
              </w:rPr>
            </w:pPr>
            <w:r w:rsidRPr="008E2C68">
              <w:rPr>
                <w:rFonts w:ascii="Times New Roman" w:eastAsia="Times New Roman" w:hAnsi="Times New Roman" w:cs="Times New Roman"/>
                <w:lang w:val="uk-UA"/>
              </w:rPr>
              <w:t>6. Ми погоджуємося з тим, що умови договору про закупівлю не повинні відрізнятися від змісту пропозиції за результатами аукціону (у тому числі ціни за одиницю наданої послуги) переможця тендерної закупівлі, крім випадків, передбачених Законом.</w:t>
            </w:r>
          </w:p>
          <w:p w14:paraId="3D4DB030" w14:textId="77777777" w:rsidR="0022112A" w:rsidRPr="008E2C68" w:rsidRDefault="0022112A" w:rsidP="00E67CC1">
            <w:pPr>
              <w:shd w:val="clear" w:color="auto" w:fill="FFFFFF"/>
              <w:spacing w:after="0" w:line="240" w:lineRule="auto"/>
              <w:jc w:val="both"/>
              <w:rPr>
                <w:rFonts w:ascii="Times New Roman" w:eastAsia="Times New Roman" w:hAnsi="Times New Roman" w:cs="Times New Roman"/>
                <w:lang w:val="uk-UA"/>
              </w:rPr>
            </w:pPr>
            <w:r w:rsidRPr="008E2C68">
              <w:rPr>
                <w:rFonts w:ascii="Times New Roman" w:eastAsia="Times New Roman" w:hAnsi="Times New Roman" w:cs="Times New Roman"/>
                <w:lang w:val="uk-UA"/>
              </w:rPr>
              <w:t>7. Якщо ми будемо визнані переможцем торгів, ми беремо на себе зобов’язання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14:paraId="686CEC70" w14:textId="77777777" w:rsidR="0022112A" w:rsidRPr="008E2C68" w:rsidRDefault="0022112A" w:rsidP="00E67CC1">
            <w:pPr>
              <w:shd w:val="clear" w:color="auto" w:fill="FFFFFF"/>
              <w:spacing w:after="0" w:line="240" w:lineRule="auto"/>
              <w:jc w:val="both"/>
              <w:rPr>
                <w:rFonts w:ascii="Times New Roman" w:eastAsia="Times New Roman" w:hAnsi="Times New Roman" w:cs="Times New Roman"/>
                <w:lang w:val="uk-UA"/>
              </w:rPr>
            </w:pPr>
            <w:r w:rsidRPr="008E2C68">
              <w:rPr>
                <w:rFonts w:ascii="Times New Roman" w:eastAsia="Times New Roman" w:hAnsi="Times New Roman" w:cs="Times New Roman"/>
                <w:lang w:val="uk-UA"/>
              </w:rPr>
              <w:t>8. Зазначеним нижче підписом ми підтверджуємо повну, безумовну і беззаперечну згоду з усіма умовами проведення тендерної закупівлі.</w:t>
            </w:r>
          </w:p>
          <w:p w14:paraId="35B77E13" w14:textId="77777777" w:rsidR="0022112A" w:rsidRPr="00385DFD" w:rsidRDefault="0022112A" w:rsidP="00E67CC1">
            <w:pPr>
              <w:shd w:val="clear" w:color="auto" w:fill="FFFFFF"/>
              <w:spacing w:after="0" w:line="240" w:lineRule="auto"/>
              <w:jc w:val="both"/>
              <w:rPr>
                <w:rFonts w:ascii="Times New Roman" w:eastAsia="Times New Roman" w:hAnsi="Times New Roman" w:cs="Times New Roman"/>
                <w:lang w:val="uk-UA"/>
              </w:rPr>
            </w:pPr>
          </w:p>
          <w:p w14:paraId="5B6C5C44" w14:textId="77777777" w:rsidR="0022112A" w:rsidRPr="00385DFD" w:rsidRDefault="0022112A" w:rsidP="00E67CC1">
            <w:pPr>
              <w:tabs>
                <w:tab w:val="left" w:pos="817"/>
              </w:tabs>
              <w:ind w:left="-72"/>
              <w:contextualSpacing/>
              <w:jc w:val="both"/>
              <w:rPr>
                <w:rFonts w:ascii="Times New Roman" w:eastAsia="Calibri" w:hAnsi="Times New Roman" w:cs="Times New Roman"/>
                <w:lang w:val="uk-UA" w:eastAsia="ru-RU"/>
              </w:rPr>
            </w:pPr>
          </w:p>
        </w:tc>
      </w:tr>
    </w:tbl>
    <w:p w14:paraId="4E60719A" w14:textId="77777777" w:rsidR="0022112A" w:rsidRPr="00385DFD" w:rsidRDefault="0022112A" w:rsidP="0022112A">
      <w:pPr>
        <w:jc w:val="both"/>
        <w:rPr>
          <w:rFonts w:ascii="Times New Roman" w:eastAsia="Calibri" w:hAnsi="Times New Roman" w:cs="Times New Roman"/>
          <w:lang w:eastAsia="ru-RU"/>
        </w:rPr>
      </w:pPr>
      <w:proofErr w:type="spellStart"/>
      <w:r w:rsidRPr="00385DFD">
        <w:rPr>
          <w:rFonts w:ascii="Times New Roman" w:eastAsia="Calibri" w:hAnsi="Times New Roman" w:cs="Times New Roman"/>
          <w:lang w:eastAsia="ru-RU"/>
        </w:rPr>
        <w:t>Керівник</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організації</w:t>
      </w:r>
      <w:proofErr w:type="spellEnd"/>
      <w:r w:rsidRPr="00385DFD">
        <w:rPr>
          <w:rFonts w:ascii="Times New Roman" w:eastAsia="Calibri" w:hAnsi="Times New Roman" w:cs="Times New Roman"/>
          <w:lang w:eastAsia="ru-RU"/>
        </w:rPr>
        <w:t xml:space="preserve"> – </w:t>
      </w:r>
      <w:proofErr w:type="spellStart"/>
      <w:r w:rsidRPr="00385DFD">
        <w:rPr>
          <w:rFonts w:ascii="Times New Roman" w:eastAsia="Calibri" w:hAnsi="Times New Roman" w:cs="Times New Roman"/>
          <w:lang w:eastAsia="ru-RU"/>
        </w:rPr>
        <w:t>учасника</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процедури</w:t>
      </w:r>
      <w:proofErr w:type="spellEnd"/>
    </w:p>
    <w:p w14:paraId="64F2FA42" w14:textId="77777777" w:rsidR="0022112A" w:rsidRPr="00385DFD" w:rsidRDefault="0022112A" w:rsidP="0022112A">
      <w:pPr>
        <w:jc w:val="both"/>
        <w:rPr>
          <w:rFonts w:ascii="Times New Roman" w:eastAsia="Calibri" w:hAnsi="Times New Roman" w:cs="Times New Roman"/>
          <w:lang w:eastAsia="ru-RU"/>
        </w:rPr>
      </w:pPr>
      <w:proofErr w:type="spellStart"/>
      <w:r w:rsidRPr="00385DFD">
        <w:rPr>
          <w:rFonts w:ascii="Times New Roman" w:eastAsia="Calibri" w:hAnsi="Times New Roman" w:cs="Times New Roman"/>
          <w:lang w:eastAsia="ru-RU"/>
        </w:rPr>
        <w:t>закупівлі</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або</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інша</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уповноважена</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посадова</w:t>
      </w:r>
      <w:proofErr w:type="spellEnd"/>
      <w:r w:rsidRPr="00385DFD">
        <w:rPr>
          <w:rFonts w:ascii="Times New Roman" w:eastAsia="Calibri" w:hAnsi="Times New Roman" w:cs="Times New Roman"/>
          <w:lang w:eastAsia="ru-RU"/>
        </w:rPr>
        <w:t xml:space="preserve"> особа   ______________________(ПІП)</w:t>
      </w:r>
    </w:p>
    <w:p w14:paraId="5877A398" w14:textId="77777777" w:rsidR="0022112A" w:rsidRPr="00385DFD" w:rsidRDefault="0022112A" w:rsidP="0022112A">
      <w:pPr>
        <w:ind w:left="709"/>
        <w:jc w:val="center"/>
        <w:rPr>
          <w:rFonts w:ascii="Times New Roman" w:eastAsia="Calibri" w:hAnsi="Times New Roman" w:cs="Times New Roman"/>
          <w:lang w:eastAsia="ru-RU"/>
        </w:rPr>
      </w:pPr>
      <w:r w:rsidRPr="00385DFD">
        <w:rPr>
          <w:rFonts w:ascii="Times New Roman" w:eastAsia="Calibri" w:hAnsi="Times New Roman" w:cs="Times New Roman"/>
          <w:b/>
          <w:i/>
          <w:lang w:eastAsia="ru-RU"/>
        </w:rPr>
        <w:t xml:space="preserve">                                                  (</w:t>
      </w:r>
      <w:proofErr w:type="spellStart"/>
      <w:r w:rsidRPr="00385DFD">
        <w:rPr>
          <w:rFonts w:ascii="Times New Roman" w:eastAsia="Calibri" w:hAnsi="Times New Roman" w:cs="Times New Roman"/>
          <w:b/>
          <w:i/>
          <w:lang w:eastAsia="ru-RU"/>
        </w:rPr>
        <w:t>підпис</w:t>
      </w:r>
      <w:proofErr w:type="spellEnd"/>
      <w:r w:rsidRPr="00385DFD">
        <w:rPr>
          <w:rFonts w:ascii="Times New Roman" w:eastAsia="Calibri" w:hAnsi="Times New Roman" w:cs="Times New Roman"/>
          <w:b/>
          <w:i/>
          <w:lang w:eastAsia="ru-RU"/>
        </w:rPr>
        <w:t>)</w:t>
      </w:r>
    </w:p>
    <w:p w14:paraId="6997583F" w14:textId="77777777" w:rsidR="0022112A" w:rsidRDefault="0022112A" w:rsidP="00B032C2">
      <w:pPr>
        <w:jc w:val="both"/>
        <w:rPr>
          <w:rFonts w:ascii="Times New Roman" w:hAnsi="Times New Roman"/>
          <w:iCs/>
          <w:color w:val="000000"/>
          <w:lang w:val="uk-UA"/>
        </w:rPr>
      </w:pPr>
    </w:p>
    <w:p w14:paraId="0F42D1A4" w14:textId="77777777" w:rsidR="0022112A" w:rsidRDefault="0022112A" w:rsidP="00B032C2">
      <w:pPr>
        <w:jc w:val="both"/>
        <w:rPr>
          <w:rFonts w:ascii="Times New Roman" w:hAnsi="Times New Roman"/>
          <w:iCs/>
          <w:color w:val="000000"/>
          <w:lang w:val="uk-UA"/>
        </w:rPr>
      </w:pPr>
    </w:p>
    <w:p w14:paraId="3D48E162" w14:textId="77777777" w:rsidR="0022112A" w:rsidRDefault="0022112A" w:rsidP="00B032C2">
      <w:pPr>
        <w:jc w:val="both"/>
        <w:rPr>
          <w:rFonts w:ascii="Times New Roman" w:hAnsi="Times New Roman"/>
          <w:iCs/>
          <w:color w:val="000000"/>
          <w:lang w:val="uk-UA"/>
        </w:rPr>
      </w:pPr>
    </w:p>
    <w:p w14:paraId="52AB12AD" w14:textId="77777777" w:rsidR="0022112A" w:rsidRDefault="0022112A" w:rsidP="00B032C2">
      <w:pPr>
        <w:jc w:val="both"/>
        <w:rPr>
          <w:rFonts w:ascii="Times New Roman" w:hAnsi="Times New Roman"/>
          <w:iCs/>
          <w:color w:val="000000"/>
          <w:lang w:val="uk-UA"/>
        </w:rPr>
      </w:pPr>
    </w:p>
    <w:p w14:paraId="323D9E71" w14:textId="77777777" w:rsidR="00352B11" w:rsidRDefault="00352B11" w:rsidP="00352B11">
      <w:pPr>
        <w:jc w:val="right"/>
        <w:rPr>
          <w:rFonts w:ascii="Times New Roman" w:eastAsia="Times New Roman" w:hAnsi="Times New Roman"/>
          <w:b/>
          <w:lang w:val="uk-UA" w:eastAsia="ru-RU"/>
        </w:rPr>
      </w:pPr>
      <w:bookmarkStart w:id="7" w:name="_Hlk139550565"/>
      <w:bookmarkStart w:id="8" w:name="_Hlk128987057"/>
      <w:bookmarkStart w:id="9" w:name="_Hlk150163694"/>
      <w:r w:rsidRPr="00E60A42">
        <w:rPr>
          <w:rFonts w:ascii="Times New Roman" w:eastAsia="Times New Roman" w:hAnsi="Times New Roman"/>
          <w:b/>
          <w:lang w:val="uk-UA" w:eastAsia="ru-RU"/>
        </w:rPr>
        <w:t>ДОДАТОК 2</w:t>
      </w:r>
    </w:p>
    <w:p w14:paraId="1BBC411E" w14:textId="77777777" w:rsidR="00FD1D66" w:rsidRPr="00E60A42" w:rsidRDefault="00FD1D66" w:rsidP="00FD1D66">
      <w:pPr>
        <w:keepNext/>
        <w:bidi/>
        <w:spacing w:after="0" w:line="240" w:lineRule="auto"/>
        <w:ind w:firstLine="426"/>
        <w:jc w:val="both"/>
        <w:rPr>
          <w:rFonts w:ascii="Times New Roman" w:eastAsia="Times New Roman" w:hAnsi="Times New Roman"/>
          <w:b/>
          <w:caps/>
          <w:lang w:val="uk-UA" w:eastAsia="uk-UA"/>
        </w:rPr>
      </w:pPr>
      <w:r>
        <w:rPr>
          <w:rFonts w:ascii="Times New Roman" w:eastAsia="Times New Roman" w:hAnsi="Times New Roman"/>
          <w:b/>
          <w:caps/>
          <w:lang w:val="uk-UA" w:eastAsia="uk-UA"/>
        </w:rPr>
        <w:lastRenderedPageBreak/>
        <w:t>К</w:t>
      </w:r>
      <w:r w:rsidRPr="00E60A42">
        <w:rPr>
          <w:rFonts w:ascii="Times New Roman" w:eastAsia="Times New Roman" w:hAnsi="Times New Roman"/>
          <w:b/>
          <w:caps/>
          <w:lang w:val="uk-UA" w:eastAsia="uk-UA"/>
        </w:rPr>
        <w:t>валіфікаційні критерії до учасників та вимоги, встановлені замовником відповідно до стат</w:t>
      </w:r>
      <w:r>
        <w:rPr>
          <w:rFonts w:ascii="Times New Roman" w:eastAsia="Times New Roman" w:hAnsi="Times New Roman"/>
          <w:b/>
          <w:caps/>
          <w:lang w:val="uk-UA" w:eastAsia="uk-UA"/>
        </w:rPr>
        <w:t>ТІ</w:t>
      </w:r>
      <w:r w:rsidRPr="00E60A42">
        <w:rPr>
          <w:rFonts w:ascii="Times New Roman" w:eastAsia="Times New Roman" w:hAnsi="Times New Roman"/>
          <w:b/>
          <w:caps/>
          <w:lang w:val="uk-UA" w:eastAsia="uk-UA"/>
        </w:rPr>
        <w:t xml:space="preserve"> 16 Закону</w:t>
      </w:r>
      <w:r w:rsidRPr="00613996">
        <w:rPr>
          <w:rFonts w:ascii="Times New Roman" w:eastAsia="Times New Roman" w:hAnsi="Times New Roman"/>
          <w:b/>
          <w:caps/>
          <w:lang w:val="uk-UA" w:eastAsia="uk-UA"/>
        </w:rPr>
        <w:t xml:space="preserve">, </w:t>
      </w:r>
      <w:r w:rsidRPr="00813C56">
        <w:rPr>
          <w:rFonts w:ascii="Times New Roman" w:eastAsia="Times New Roman" w:hAnsi="Times New Roman"/>
          <w:b/>
          <w:caps/>
          <w:lang w:val="uk-UA" w:eastAsia="uk-UA"/>
        </w:rPr>
        <w:t>пункту 47</w:t>
      </w:r>
      <w:r w:rsidRPr="00613996">
        <w:rPr>
          <w:rFonts w:ascii="Times New Roman" w:eastAsia="Times New Roman" w:hAnsi="Times New Roman"/>
          <w:b/>
          <w:caps/>
          <w:lang w:val="uk-UA" w:eastAsia="uk-UA"/>
        </w:rPr>
        <w:t xml:space="preserve"> ОСОБЛИВОСТЕЙ, та</w:t>
      </w:r>
      <w:r w:rsidRPr="00E60A42">
        <w:rPr>
          <w:rFonts w:ascii="Times New Roman" w:eastAsia="Times New Roman" w:hAnsi="Times New Roman"/>
          <w:b/>
          <w:caps/>
          <w:lang w:val="uk-UA" w:eastAsia="uk-UA"/>
        </w:rPr>
        <w:t xml:space="preserve"> інформація про спосіб документального підтвердження відповідності учасників встановленим критеріям та вимогам згідно із законодавством</w:t>
      </w:r>
    </w:p>
    <w:p w14:paraId="201AE4F5" w14:textId="77777777" w:rsidR="00FD1D66" w:rsidRDefault="00FD1D66" w:rsidP="00FD1D66">
      <w:pPr>
        <w:keepNext/>
        <w:bidi/>
        <w:spacing w:after="0" w:line="240" w:lineRule="auto"/>
        <w:ind w:firstLine="426"/>
        <w:jc w:val="center"/>
        <w:rPr>
          <w:rFonts w:ascii="Times New Roman" w:eastAsia="Times New Roman" w:hAnsi="Times New Roman"/>
          <w:b/>
          <w:caps/>
          <w:rtl/>
          <w:lang w:val="uk-UA" w:eastAsia="uk-UA"/>
        </w:rPr>
      </w:pPr>
    </w:p>
    <w:p w14:paraId="42CE424D" w14:textId="77777777" w:rsidR="00FD1D66" w:rsidRPr="00E60A42" w:rsidRDefault="00FD1D66" w:rsidP="00FD1D66">
      <w:pPr>
        <w:keepNext/>
        <w:bidi/>
        <w:spacing w:after="0" w:line="240" w:lineRule="auto"/>
        <w:ind w:firstLine="426"/>
        <w:jc w:val="center"/>
        <w:rPr>
          <w:rFonts w:ascii="Times New Roman" w:eastAsia="Times New Roman" w:hAnsi="Times New Roman"/>
          <w:b/>
          <w:caps/>
          <w:lang w:val="uk-UA" w:eastAsia="uk-UA"/>
        </w:rPr>
      </w:pPr>
    </w:p>
    <w:p w14:paraId="7DD25FC2" w14:textId="77777777" w:rsidR="00FD1D66" w:rsidRPr="00F63413" w:rsidRDefault="00FD1D66" w:rsidP="00FD1D66">
      <w:pPr>
        <w:widowControl w:val="0"/>
        <w:tabs>
          <w:tab w:val="left" w:pos="1080"/>
        </w:tabs>
        <w:jc w:val="center"/>
        <w:rPr>
          <w:rFonts w:ascii="Times New Roman" w:hAnsi="Times New Roman"/>
          <w:b/>
          <w:bCs/>
          <w:u w:val="single"/>
          <w:lang w:val="uk-UA"/>
        </w:rPr>
      </w:pPr>
      <w:r w:rsidRPr="00F63413">
        <w:rPr>
          <w:rFonts w:ascii="Times New Roman" w:hAnsi="Times New Roman"/>
          <w:b/>
          <w:bCs/>
          <w:color w:val="000000"/>
          <w:u w:val="single"/>
          <w:lang w:val="uk-UA" w:eastAsia="uk-UA"/>
        </w:rPr>
        <w:t>Пункт№ 1.Перелік</w:t>
      </w:r>
      <w:r w:rsidRPr="00F63413">
        <w:rPr>
          <w:rFonts w:ascii="Times New Roman" w:hAnsi="Times New Roman"/>
          <w:b/>
          <w:bCs/>
          <w:u w:val="single"/>
          <w:lang w:val="uk-UA"/>
        </w:rPr>
        <w:t xml:space="preserve"> документів, що підтверджують відповідність Учасника кваліфікаційним (кваліфікаційному) критеріям</w:t>
      </w:r>
    </w:p>
    <w:p w14:paraId="0AB082E0" w14:textId="77777777" w:rsidR="00FD1D66" w:rsidRPr="00F63413" w:rsidRDefault="00FD1D66" w:rsidP="00FD1D66">
      <w:pPr>
        <w:keepNext/>
        <w:bidi/>
        <w:spacing w:after="0" w:line="240" w:lineRule="auto"/>
        <w:ind w:firstLine="426"/>
        <w:jc w:val="center"/>
        <w:rPr>
          <w:rFonts w:ascii="Times New Roman" w:eastAsia="Times New Roman" w:hAnsi="Times New Roman"/>
          <w:caps/>
          <w:lang w:val="uk-UA" w:eastAsia="uk-UA"/>
        </w:rPr>
      </w:pPr>
      <w:r w:rsidRPr="00F63413">
        <w:rPr>
          <w:rFonts w:ascii="Times New Roman" w:hAnsi="Times New Roman"/>
          <w:color w:val="000000"/>
          <w:lang w:val="uk-UA" w:eastAsia="uk-UA"/>
        </w:rPr>
        <w:t>Перелік</w:t>
      </w:r>
      <w:r w:rsidRPr="00F63413">
        <w:rPr>
          <w:rFonts w:ascii="Times New Roman" w:hAnsi="Times New Roman"/>
          <w:lang w:val="uk-UA"/>
        </w:rPr>
        <w:t xml:space="preserve"> документів, що підтверджують відповідність Учасника кваліфікаційним  критеріям </w:t>
      </w:r>
      <w:r w:rsidRPr="00F63413">
        <w:rPr>
          <w:rFonts w:ascii="Times New Roman" w:eastAsia="Times New Roman" w:hAnsi="Times New Roman"/>
          <w:lang w:val="uk-UA" w:eastAsia="uk-UA"/>
        </w:rPr>
        <w:t>відповідно до ст. 16 Закону</w:t>
      </w:r>
    </w:p>
    <w:p w14:paraId="30998658" w14:textId="77777777" w:rsidR="00FD1D66" w:rsidRDefault="00FD1D66" w:rsidP="00FD1D66">
      <w:pPr>
        <w:keepNext/>
        <w:bidi/>
        <w:spacing w:after="0" w:line="240" w:lineRule="auto"/>
        <w:ind w:firstLine="426"/>
        <w:jc w:val="center"/>
        <w:rPr>
          <w:rFonts w:ascii="Times New Roman" w:eastAsia="Times New Roman" w:hAnsi="Times New Roman"/>
          <w:b/>
          <w:caps/>
          <w:rtl/>
          <w:lang w:val="uk-UA" w:eastAsia="uk-UA"/>
        </w:rPr>
      </w:pPr>
    </w:p>
    <w:tbl>
      <w:tblPr>
        <w:tblpPr w:leftFromText="180" w:rightFromText="180" w:vertAnchor="text" w:horzAnchor="margin" w:tblpY="67"/>
        <w:tblW w:w="9924" w:type="dxa"/>
        <w:tblLayout w:type="fixed"/>
        <w:tblLook w:val="0000" w:firstRow="0" w:lastRow="0" w:firstColumn="0" w:lastColumn="0" w:noHBand="0" w:noVBand="0"/>
      </w:tblPr>
      <w:tblGrid>
        <w:gridCol w:w="3120"/>
        <w:gridCol w:w="6804"/>
      </w:tblGrid>
      <w:tr w:rsidR="00F63413" w:rsidRPr="00567836" w14:paraId="61E20620" w14:textId="77777777" w:rsidTr="00F63413">
        <w:tc>
          <w:tcPr>
            <w:tcW w:w="3120" w:type="dxa"/>
            <w:tcBorders>
              <w:top w:val="single" w:sz="6" w:space="0" w:color="auto"/>
              <w:left w:val="single" w:sz="6" w:space="0" w:color="auto"/>
              <w:bottom w:val="single" w:sz="6" w:space="0" w:color="auto"/>
              <w:right w:val="single" w:sz="6" w:space="0" w:color="auto"/>
            </w:tcBorders>
          </w:tcPr>
          <w:p w14:paraId="547A2BAF" w14:textId="77777777" w:rsidR="00F63413" w:rsidRPr="00567836" w:rsidRDefault="00F63413" w:rsidP="00F63413">
            <w:pPr>
              <w:spacing w:after="0" w:line="240" w:lineRule="auto"/>
              <w:jc w:val="both"/>
              <w:rPr>
                <w:rFonts w:ascii="Times New Roman" w:eastAsia="Times New Roman" w:hAnsi="Times New Roman"/>
                <w:b/>
                <w:bCs/>
                <w:lang w:val="uk-UA" w:eastAsia="uk-UA"/>
              </w:rPr>
            </w:pPr>
            <w:r w:rsidRPr="00567836">
              <w:rPr>
                <w:rFonts w:ascii="Times New Roman" w:eastAsia="Times New Roman" w:hAnsi="Times New Roman"/>
                <w:b/>
                <w:bCs/>
                <w:lang w:val="uk-UA" w:eastAsia="uk-UA"/>
              </w:rPr>
              <w:t>Кваліфікаційні критерії та вимоги, встановлені замовником відповідно до статей 16</w:t>
            </w:r>
            <w:r>
              <w:rPr>
                <w:rFonts w:ascii="Times New Roman" w:eastAsia="Times New Roman" w:hAnsi="Times New Roman"/>
                <w:b/>
                <w:bCs/>
                <w:lang w:val="uk-UA" w:eastAsia="uk-UA"/>
              </w:rPr>
              <w:t xml:space="preserve"> </w:t>
            </w:r>
            <w:r w:rsidRPr="00567836">
              <w:rPr>
                <w:rFonts w:ascii="Times New Roman" w:eastAsia="Times New Roman" w:hAnsi="Times New Roman"/>
                <w:b/>
                <w:bCs/>
                <w:lang w:val="uk-UA" w:eastAsia="uk-UA"/>
              </w:rPr>
              <w:t>Закону</w:t>
            </w:r>
          </w:p>
        </w:tc>
        <w:tc>
          <w:tcPr>
            <w:tcW w:w="6804" w:type="dxa"/>
            <w:tcBorders>
              <w:top w:val="single" w:sz="6" w:space="0" w:color="auto"/>
              <w:left w:val="single" w:sz="6" w:space="0" w:color="auto"/>
              <w:bottom w:val="single" w:sz="6" w:space="0" w:color="auto"/>
              <w:right w:val="single" w:sz="6" w:space="0" w:color="auto"/>
            </w:tcBorders>
          </w:tcPr>
          <w:p w14:paraId="6DEAC059" w14:textId="77777777" w:rsidR="00F63413" w:rsidRPr="00567836" w:rsidRDefault="00F63413" w:rsidP="00F63413">
            <w:pPr>
              <w:spacing w:after="0" w:line="240" w:lineRule="auto"/>
              <w:jc w:val="both"/>
              <w:rPr>
                <w:rFonts w:ascii="Times New Roman" w:eastAsia="Times New Roman" w:hAnsi="Times New Roman"/>
                <w:b/>
                <w:bCs/>
                <w:lang w:val="uk-UA" w:eastAsia="uk-UA"/>
              </w:rPr>
            </w:pPr>
            <w:r w:rsidRPr="00567836">
              <w:rPr>
                <w:rFonts w:ascii="Times New Roman" w:eastAsia="Times New Roman" w:hAnsi="Times New Roman"/>
                <w:b/>
                <w:bCs/>
                <w:lang w:val="uk-UA" w:eastAsia="uk-UA"/>
              </w:rPr>
              <w:t>Перелік документів та інформації, необхідні для оцінки відповідності учасників встановленим критеріям та вимогам згідно із законодавством</w:t>
            </w:r>
          </w:p>
        </w:tc>
      </w:tr>
      <w:tr w:rsidR="00F63413" w:rsidRPr="00567836" w14:paraId="10BD0DD2" w14:textId="77777777" w:rsidTr="00F63413">
        <w:tc>
          <w:tcPr>
            <w:tcW w:w="3120" w:type="dxa"/>
            <w:tcBorders>
              <w:top w:val="single" w:sz="6" w:space="0" w:color="auto"/>
              <w:left w:val="single" w:sz="6" w:space="0" w:color="auto"/>
              <w:bottom w:val="single" w:sz="6" w:space="0" w:color="auto"/>
              <w:right w:val="single" w:sz="6" w:space="0" w:color="auto"/>
            </w:tcBorders>
          </w:tcPr>
          <w:p w14:paraId="3711D3C4" w14:textId="77777777" w:rsidR="00F63413" w:rsidRPr="004E3725" w:rsidRDefault="00F63413" w:rsidP="00F63413">
            <w:pPr>
              <w:pStyle w:val="a5"/>
              <w:numPr>
                <w:ilvl w:val="0"/>
                <w:numId w:val="48"/>
              </w:numPr>
              <w:ind w:left="167" w:firstLine="0"/>
              <w:rPr>
                <w:rFonts w:ascii="Times New Roman" w:hAnsi="Times New Roman" w:cs="Times New Roman"/>
                <w:lang w:val="uk-UA"/>
              </w:rPr>
            </w:pPr>
            <w:r w:rsidRPr="004E3725">
              <w:rPr>
                <w:rFonts w:ascii="Times New Roman" w:hAnsi="Times New Roman" w:cs="Times New Roman"/>
                <w:lang w:val="uk-UA"/>
              </w:rPr>
              <w:t>Наявність обладнання, матеріально-технічної бази та технологій</w:t>
            </w:r>
          </w:p>
          <w:p w14:paraId="41F5CD63" w14:textId="77777777" w:rsidR="00F63413" w:rsidRPr="004E3725" w:rsidRDefault="00F63413" w:rsidP="00F63413">
            <w:pPr>
              <w:spacing w:after="0" w:line="240" w:lineRule="auto"/>
              <w:rPr>
                <w:rFonts w:ascii="Times New Roman" w:eastAsia="Times New Roman" w:hAnsi="Times New Roman"/>
                <w:lang w:val="uk-UA" w:eastAsia="uk-UA"/>
              </w:rPr>
            </w:pPr>
          </w:p>
        </w:tc>
        <w:tc>
          <w:tcPr>
            <w:tcW w:w="6804" w:type="dxa"/>
            <w:tcBorders>
              <w:top w:val="single" w:sz="6" w:space="0" w:color="auto"/>
              <w:left w:val="single" w:sz="6" w:space="0" w:color="auto"/>
              <w:bottom w:val="single" w:sz="6" w:space="0" w:color="auto"/>
              <w:right w:val="single" w:sz="6" w:space="0" w:color="auto"/>
            </w:tcBorders>
          </w:tcPr>
          <w:p w14:paraId="0DD517E0" w14:textId="77777777" w:rsidR="00F63413" w:rsidRPr="004E3725" w:rsidRDefault="00F63413" w:rsidP="00F63413">
            <w:pPr>
              <w:spacing w:after="0" w:line="240" w:lineRule="auto"/>
              <w:jc w:val="both"/>
              <w:rPr>
                <w:rFonts w:ascii="Times New Roman" w:eastAsia="Times New Roman" w:hAnsi="Times New Roman" w:cs="Times New Roman"/>
                <w:lang w:val="uk-UA" w:eastAsia="uk-UA"/>
              </w:rPr>
            </w:pPr>
            <w:r w:rsidRPr="004E3725">
              <w:rPr>
                <w:rFonts w:ascii="Times New Roman" w:eastAsia="Times New Roman" w:hAnsi="Times New Roman" w:cs="Times New Roman"/>
                <w:lang w:val="uk-UA" w:eastAsia="uk-UA"/>
              </w:rPr>
              <w:t>1.</w:t>
            </w:r>
            <w:r>
              <w:rPr>
                <w:rFonts w:ascii="Times New Roman" w:eastAsia="Times New Roman" w:hAnsi="Times New Roman" w:cs="Times New Roman"/>
                <w:lang w:val="uk-UA" w:eastAsia="uk-UA"/>
              </w:rPr>
              <w:t>1</w:t>
            </w:r>
            <w:r w:rsidRPr="004E3725">
              <w:rPr>
                <w:rFonts w:ascii="Times New Roman" w:eastAsia="Times New Roman" w:hAnsi="Times New Roman" w:cs="Times New Roman"/>
                <w:lang w:val="uk-UA" w:eastAsia="uk-UA"/>
              </w:rPr>
              <w:t xml:space="preserve">. Довідка </w:t>
            </w:r>
            <w:r>
              <w:rPr>
                <w:rFonts w:ascii="Times New Roman" w:eastAsia="Times New Roman" w:hAnsi="Times New Roman" w:cs="Times New Roman"/>
                <w:lang w:val="uk-UA" w:eastAsia="uk-UA"/>
              </w:rPr>
              <w:t xml:space="preserve">( згідно наданої форми) </w:t>
            </w:r>
            <w:r w:rsidRPr="004E3725">
              <w:rPr>
                <w:rFonts w:ascii="Times New Roman" w:eastAsia="Times New Roman" w:hAnsi="Times New Roman" w:cs="Times New Roman"/>
                <w:lang w:val="uk-UA" w:eastAsia="uk-UA"/>
              </w:rPr>
              <w:t xml:space="preserve">про наявність в Учасника </w:t>
            </w:r>
            <w:r>
              <w:rPr>
                <w:rFonts w:ascii="Times New Roman" w:eastAsia="Times New Roman" w:hAnsi="Times New Roman" w:cs="Times New Roman"/>
                <w:lang w:val="uk-UA" w:eastAsia="uk-UA"/>
              </w:rPr>
              <w:t xml:space="preserve">техніки </w:t>
            </w:r>
            <w:r w:rsidRPr="004E3725">
              <w:rPr>
                <w:rFonts w:ascii="Times New Roman" w:eastAsia="Times New Roman" w:hAnsi="Times New Roman" w:cs="Times New Roman"/>
                <w:lang w:val="uk-UA" w:eastAsia="uk-UA"/>
              </w:rPr>
              <w:t>необхідно</w:t>
            </w:r>
            <w:r>
              <w:rPr>
                <w:rFonts w:ascii="Times New Roman" w:eastAsia="Times New Roman" w:hAnsi="Times New Roman" w:cs="Times New Roman"/>
                <w:lang w:val="uk-UA" w:eastAsia="uk-UA"/>
              </w:rPr>
              <w:t>ї</w:t>
            </w:r>
            <w:r w:rsidRPr="004E3725">
              <w:rPr>
                <w:rFonts w:ascii="Times New Roman" w:eastAsia="Times New Roman" w:hAnsi="Times New Roman" w:cs="Times New Roman"/>
                <w:lang w:val="uk-UA" w:eastAsia="uk-UA"/>
              </w:rPr>
              <w:t xml:space="preserve"> для надання послуг, що є предметом закупівлі, із зазначенням права власності відповідної техніки.</w:t>
            </w:r>
          </w:p>
          <w:p w14:paraId="430195BC" w14:textId="77777777" w:rsidR="00F63413" w:rsidRPr="004E3725" w:rsidRDefault="00F63413" w:rsidP="00F63413">
            <w:pPr>
              <w:spacing w:after="0" w:line="240" w:lineRule="auto"/>
              <w:jc w:val="both"/>
              <w:rPr>
                <w:rFonts w:ascii="Times New Roman" w:eastAsia="Times New Roman" w:hAnsi="Times New Roman" w:cs="Times New Roman"/>
                <w:lang w:val="uk-UA" w:eastAsia="uk-UA"/>
              </w:rPr>
            </w:pPr>
            <w:r w:rsidRPr="004E3725">
              <w:rPr>
                <w:rFonts w:ascii="Times New Roman" w:eastAsia="Times New Roman" w:hAnsi="Times New Roman" w:cs="Times New Roman"/>
                <w:lang w:val="uk-UA" w:eastAsia="uk-UA"/>
              </w:rPr>
              <w:t>1.</w:t>
            </w:r>
            <w:r>
              <w:rPr>
                <w:rFonts w:ascii="Times New Roman" w:eastAsia="Times New Roman" w:hAnsi="Times New Roman" w:cs="Times New Roman"/>
                <w:lang w:val="uk-UA" w:eastAsia="uk-UA"/>
              </w:rPr>
              <w:t>2</w:t>
            </w:r>
            <w:r w:rsidRPr="004E3725">
              <w:rPr>
                <w:rFonts w:ascii="Times New Roman" w:eastAsia="Times New Roman" w:hAnsi="Times New Roman" w:cs="Times New Roman"/>
                <w:lang w:val="uk-UA" w:eastAsia="uk-UA"/>
              </w:rPr>
              <w:t xml:space="preserve">. </w:t>
            </w:r>
            <w:r>
              <w:rPr>
                <w:rFonts w:ascii="Times New Roman" w:eastAsia="Times New Roman" w:hAnsi="Times New Roman" w:cs="Times New Roman"/>
                <w:lang w:val="uk-UA" w:eastAsia="uk-UA"/>
              </w:rPr>
              <w:t xml:space="preserve">Надати </w:t>
            </w:r>
            <w:proofErr w:type="spellStart"/>
            <w:r>
              <w:rPr>
                <w:rFonts w:ascii="Times New Roman" w:eastAsia="Times New Roman" w:hAnsi="Times New Roman" w:cs="Times New Roman"/>
                <w:lang w:val="uk-UA" w:eastAsia="uk-UA"/>
              </w:rPr>
              <w:t>скан</w:t>
            </w:r>
            <w:proofErr w:type="spellEnd"/>
            <w:r>
              <w:rPr>
                <w:rFonts w:ascii="Times New Roman" w:eastAsia="Times New Roman" w:hAnsi="Times New Roman" w:cs="Times New Roman"/>
                <w:lang w:val="uk-UA" w:eastAsia="uk-UA"/>
              </w:rPr>
              <w:t>-к</w:t>
            </w:r>
            <w:r w:rsidRPr="004E3725">
              <w:rPr>
                <w:rFonts w:ascii="Times New Roman" w:eastAsia="Times New Roman" w:hAnsi="Times New Roman" w:cs="Times New Roman"/>
                <w:lang w:val="uk-UA" w:eastAsia="uk-UA"/>
              </w:rPr>
              <w:t>опі</w:t>
            </w:r>
            <w:r>
              <w:rPr>
                <w:rFonts w:ascii="Times New Roman" w:eastAsia="Times New Roman" w:hAnsi="Times New Roman" w:cs="Times New Roman"/>
                <w:lang w:val="uk-UA" w:eastAsia="uk-UA"/>
              </w:rPr>
              <w:t>ї</w:t>
            </w:r>
            <w:r w:rsidRPr="004E3725">
              <w:rPr>
                <w:rFonts w:ascii="Times New Roman" w:eastAsia="Times New Roman" w:hAnsi="Times New Roman" w:cs="Times New Roman"/>
                <w:lang w:val="uk-UA" w:eastAsia="uk-UA"/>
              </w:rPr>
              <w:t xml:space="preserve"> паспорт</w:t>
            </w:r>
            <w:r>
              <w:rPr>
                <w:rFonts w:ascii="Times New Roman" w:eastAsia="Times New Roman" w:hAnsi="Times New Roman" w:cs="Times New Roman"/>
                <w:lang w:val="uk-UA" w:eastAsia="uk-UA"/>
              </w:rPr>
              <w:t>ів</w:t>
            </w:r>
            <w:r w:rsidRPr="004E3725">
              <w:rPr>
                <w:rFonts w:ascii="Times New Roman" w:eastAsia="Times New Roman" w:hAnsi="Times New Roman" w:cs="Times New Roman"/>
                <w:lang w:val="uk-UA" w:eastAsia="uk-UA"/>
              </w:rPr>
              <w:t xml:space="preserve"> </w:t>
            </w:r>
            <w:r>
              <w:rPr>
                <w:rFonts w:ascii="Times New Roman" w:eastAsia="Times New Roman" w:hAnsi="Times New Roman" w:cs="Times New Roman"/>
                <w:lang w:val="uk-UA" w:eastAsia="uk-UA"/>
              </w:rPr>
              <w:t>на техніку</w:t>
            </w:r>
            <w:r w:rsidRPr="004E3725">
              <w:rPr>
                <w:rFonts w:ascii="Times New Roman" w:eastAsia="Times New Roman" w:hAnsi="Times New Roman" w:cs="Times New Roman"/>
                <w:lang w:val="uk-UA" w:eastAsia="uk-UA"/>
              </w:rPr>
              <w:t xml:space="preserve"> з технічними характеристиками.</w:t>
            </w:r>
          </w:p>
          <w:p w14:paraId="2EDA3154" w14:textId="77777777" w:rsidR="00F63413" w:rsidRPr="004E3725" w:rsidRDefault="00F63413" w:rsidP="00F63413">
            <w:pPr>
              <w:spacing w:after="0" w:line="240" w:lineRule="auto"/>
              <w:jc w:val="both"/>
              <w:rPr>
                <w:rFonts w:ascii="Times New Roman" w:eastAsia="Times New Roman" w:hAnsi="Times New Roman" w:cs="Times New Roman"/>
                <w:lang w:val="uk-UA" w:eastAsia="uk-UA"/>
              </w:rPr>
            </w:pPr>
            <w:r w:rsidRPr="004E3725">
              <w:rPr>
                <w:rFonts w:ascii="Times New Roman" w:eastAsia="Times New Roman" w:hAnsi="Times New Roman" w:cs="Times New Roman"/>
                <w:lang w:val="uk-UA" w:eastAsia="uk-UA"/>
              </w:rPr>
              <w:t xml:space="preserve">1.3. </w:t>
            </w:r>
            <w:r>
              <w:rPr>
                <w:rFonts w:ascii="Times New Roman" w:eastAsia="Times New Roman" w:hAnsi="Times New Roman" w:cs="Times New Roman"/>
                <w:lang w:val="uk-UA" w:eastAsia="uk-UA"/>
              </w:rPr>
              <w:t xml:space="preserve">Надати </w:t>
            </w:r>
            <w:proofErr w:type="spellStart"/>
            <w:r>
              <w:rPr>
                <w:rFonts w:ascii="Times New Roman" w:eastAsia="Times New Roman" w:hAnsi="Times New Roman" w:cs="Times New Roman"/>
                <w:lang w:val="uk-UA" w:eastAsia="uk-UA"/>
              </w:rPr>
              <w:t>скан</w:t>
            </w:r>
            <w:proofErr w:type="spellEnd"/>
            <w:r>
              <w:rPr>
                <w:rFonts w:ascii="Times New Roman" w:eastAsia="Times New Roman" w:hAnsi="Times New Roman" w:cs="Times New Roman"/>
                <w:lang w:val="uk-UA" w:eastAsia="uk-UA"/>
              </w:rPr>
              <w:t>-к</w:t>
            </w:r>
            <w:r w:rsidRPr="004E3725">
              <w:rPr>
                <w:rFonts w:ascii="Times New Roman" w:eastAsia="Times New Roman" w:hAnsi="Times New Roman" w:cs="Times New Roman"/>
                <w:lang w:val="uk-UA" w:eastAsia="uk-UA"/>
              </w:rPr>
              <w:t>опі</w:t>
            </w:r>
            <w:r>
              <w:rPr>
                <w:rFonts w:ascii="Times New Roman" w:eastAsia="Times New Roman" w:hAnsi="Times New Roman" w:cs="Times New Roman"/>
                <w:lang w:val="uk-UA" w:eastAsia="uk-UA"/>
              </w:rPr>
              <w:t>ї</w:t>
            </w:r>
            <w:r>
              <w:t xml:space="preserve"> </w:t>
            </w:r>
            <w:r w:rsidRPr="00945E14">
              <w:rPr>
                <w:rFonts w:ascii="Times New Roman" w:eastAsia="Times New Roman" w:hAnsi="Times New Roman" w:cs="Times New Roman"/>
                <w:lang w:val="uk-UA" w:eastAsia="uk-UA"/>
              </w:rPr>
              <w:t>з двох сторін</w:t>
            </w:r>
            <w:r>
              <w:rPr>
                <w:rFonts w:ascii="Times New Roman" w:eastAsia="Times New Roman" w:hAnsi="Times New Roman" w:cs="Times New Roman"/>
                <w:lang w:val="uk-UA" w:eastAsia="uk-UA"/>
              </w:rPr>
              <w:t xml:space="preserve"> </w:t>
            </w:r>
            <w:r w:rsidRPr="004E3725">
              <w:rPr>
                <w:rFonts w:ascii="Times New Roman" w:eastAsia="Times New Roman" w:hAnsi="Times New Roman" w:cs="Times New Roman"/>
                <w:lang w:val="uk-UA" w:eastAsia="uk-UA"/>
              </w:rPr>
              <w:t xml:space="preserve"> </w:t>
            </w:r>
            <w:proofErr w:type="spellStart"/>
            <w:r w:rsidRPr="004E3725">
              <w:rPr>
                <w:rFonts w:ascii="Times New Roman" w:eastAsia="Times New Roman" w:hAnsi="Times New Roman" w:cs="Times New Roman"/>
                <w:lang w:val="uk-UA" w:eastAsia="uk-UA"/>
              </w:rPr>
              <w:t>свідоцтв</w:t>
            </w:r>
            <w:proofErr w:type="spellEnd"/>
            <w:r w:rsidRPr="004E3725">
              <w:rPr>
                <w:rFonts w:ascii="Times New Roman" w:eastAsia="Times New Roman" w:hAnsi="Times New Roman" w:cs="Times New Roman"/>
                <w:lang w:val="uk-UA" w:eastAsia="uk-UA"/>
              </w:rPr>
              <w:t xml:space="preserve"> про державну реєстрацію транспортн</w:t>
            </w:r>
            <w:r>
              <w:rPr>
                <w:rFonts w:ascii="Times New Roman" w:eastAsia="Times New Roman" w:hAnsi="Times New Roman" w:cs="Times New Roman"/>
                <w:lang w:val="uk-UA" w:eastAsia="uk-UA"/>
              </w:rPr>
              <w:t>их</w:t>
            </w:r>
            <w:r w:rsidRPr="004E3725">
              <w:rPr>
                <w:rFonts w:ascii="Times New Roman" w:eastAsia="Times New Roman" w:hAnsi="Times New Roman" w:cs="Times New Roman"/>
                <w:lang w:val="uk-UA" w:eastAsia="uk-UA"/>
              </w:rPr>
              <w:t xml:space="preserve"> засоб</w:t>
            </w:r>
            <w:r>
              <w:rPr>
                <w:rFonts w:ascii="Times New Roman" w:eastAsia="Times New Roman" w:hAnsi="Times New Roman" w:cs="Times New Roman"/>
                <w:lang w:val="uk-UA" w:eastAsia="uk-UA"/>
              </w:rPr>
              <w:t>ів</w:t>
            </w:r>
            <w:r w:rsidRPr="004E3725">
              <w:rPr>
                <w:rFonts w:ascii="Times New Roman" w:eastAsia="Times New Roman" w:hAnsi="Times New Roman" w:cs="Times New Roman"/>
                <w:lang w:val="uk-UA" w:eastAsia="uk-UA"/>
              </w:rPr>
              <w:t>.</w:t>
            </w:r>
          </w:p>
          <w:p w14:paraId="03A329CD" w14:textId="77777777" w:rsidR="00F63413" w:rsidRPr="004E3725" w:rsidRDefault="00F63413" w:rsidP="00F63413">
            <w:pPr>
              <w:spacing w:after="0" w:line="240" w:lineRule="auto"/>
              <w:jc w:val="both"/>
              <w:rPr>
                <w:rFonts w:ascii="Times New Roman" w:eastAsia="Times New Roman" w:hAnsi="Times New Roman" w:cs="Times New Roman"/>
                <w:lang w:val="uk-UA" w:eastAsia="uk-UA"/>
              </w:rPr>
            </w:pPr>
            <w:r w:rsidRPr="004E3725">
              <w:rPr>
                <w:rFonts w:ascii="Times New Roman" w:eastAsia="Times New Roman" w:hAnsi="Times New Roman" w:cs="Times New Roman"/>
                <w:lang w:val="uk-UA" w:eastAsia="uk-UA"/>
              </w:rPr>
              <w:t xml:space="preserve">1.4. Для орендованого обладнання: </w:t>
            </w:r>
            <w:proofErr w:type="spellStart"/>
            <w:r>
              <w:rPr>
                <w:rFonts w:ascii="Times New Roman" w:eastAsia="Times New Roman" w:hAnsi="Times New Roman" w:cs="Times New Roman"/>
                <w:lang w:val="uk-UA" w:eastAsia="uk-UA"/>
              </w:rPr>
              <w:t>скан</w:t>
            </w:r>
            <w:proofErr w:type="spellEnd"/>
            <w:r>
              <w:rPr>
                <w:rFonts w:ascii="Times New Roman" w:eastAsia="Times New Roman" w:hAnsi="Times New Roman" w:cs="Times New Roman"/>
                <w:lang w:val="uk-UA" w:eastAsia="uk-UA"/>
              </w:rPr>
              <w:t>-</w:t>
            </w:r>
            <w:r w:rsidRPr="004E3725">
              <w:rPr>
                <w:rFonts w:ascii="Times New Roman" w:eastAsia="Times New Roman" w:hAnsi="Times New Roman" w:cs="Times New Roman"/>
                <w:lang w:val="uk-UA" w:eastAsia="uk-UA"/>
              </w:rPr>
              <w:t xml:space="preserve">копію договору оренди (найму/лізингу) та/або інших документів, що підтверджують право власності/володіння та/або право користування </w:t>
            </w:r>
            <w:r>
              <w:rPr>
                <w:rFonts w:ascii="Times New Roman" w:eastAsia="Times New Roman" w:hAnsi="Times New Roman" w:cs="Times New Roman"/>
                <w:lang w:val="uk-UA" w:eastAsia="uk-UA"/>
              </w:rPr>
              <w:t>технікою</w:t>
            </w:r>
            <w:r w:rsidRPr="004E3725">
              <w:rPr>
                <w:rFonts w:ascii="Times New Roman" w:eastAsia="Times New Roman" w:hAnsi="Times New Roman" w:cs="Times New Roman"/>
                <w:lang w:val="uk-UA" w:eastAsia="uk-UA"/>
              </w:rPr>
              <w:t xml:space="preserve">, що будуть запропоновані Учасником для надання послуг. Термін дії таких документів має бути не менше, ніж строк надання послуг. </w:t>
            </w:r>
          </w:p>
          <w:p w14:paraId="25875F7D" w14:textId="77777777" w:rsidR="00F63413" w:rsidRPr="004E3725" w:rsidRDefault="00F63413" w:rsidP="00F63413">
            <w:pPr>
              <w:spacing w:after="0" w:line="240" w:lineRule="auto"/>
              <w:jc w:val="both"/>
              <w:rPr>
                <w:rFonts w:ascii="Times New Roman" w:eastAsia="Times New Roman" w:hAnsi="Times New Roman" w:cs="Times New Roman"/>
                <w:lang w:val="uk-UA" w:eastAsia="uk-UA"/>
              </w:rPr>
            </w:pPr>
            <w:r w:rsidRPr="004E3725">
              <w:rPr>
                <w:rFonts w:ascii="Times New Roman" w:eastAsia="Times New Roman" w:hAnsi="Times New Roman" w:cs="Times New Roman"/>
                <w:lang w:val="uk-UA" w:eastAsia="uk-UA"/>
              </w:rPr>
              <w:t xml:space="preserve">1.5. </w:t>
            </w:r>
            <w:r>
              <w:rPr>
                <w:rFonts w:ascii="Times New Roman" w:eastAsia="Times New Roman" w:hAnsi="Times New Roman" w:cs="Times New Roman"/>
                <w:lang w:val="uk-UA" w:eastAsia="uk-UA"/>
              </w:rPr>
              <w:t xml:space="preserve">Надати </w:t>
            </w:r>
            <w:proofErr w:type="spellStart"/>
            <w:r>
              <w:rPr>
                <w:rFonts w:ascii="Times New Roman" w:eastAsia="Times New Roman" w:hAnsi="Times New Roman" w:cs="Times New Roman"/>
                <w:lang w:val="uk-UA" w:eastAsia="uk-UA"/>
              </w:rPr>
              <w:t>скан</w:t>
            </w:r>
            <w:proofErr w:type="spellEnd"/>
            <w:r>
              <w:rPr>
                <w:rFonts w:ascii="Times New Roman" w:eastAsia="Times New Roman" w:hAnsi="Times New Roman" w:cs="Times New Roman"/>
                <w:lang w:val="uk-UA" w:eastAsia="uk-UA"/>
              </w:rPr>
              <w:t>-к</w:t>
            </w:r>
            <w:r w:rsidRPr="004E3725">
              <w:rPr>
                <w:rFonts w:ascii="Times New Roman" w:eastAsia="Times New Roman" w:hAnsi="Times New Roman" w:cs="Times New Roman"/>
                <w:lang w:val="uk-UA" w:eastAsia="uk-UA"/>
              </w:rPr>
              <w:t xml:space="preserve">опію дозволу (дозволів) </w:t>
            </w:r>
            <w:r>
              <w:rPr>
                <w:rFonts w:ascii="Times New Roman" w:eastAsia="Times New Roman" w:hAnsi="Times New Roman" w:cs="Times New Roman"/>
                <w:lang w:val="uk-UA" w:eastAsia="uk-UA"/>
              </w:rPr>
              <w:t xml:space="preserve">на </w:t>
            </w:r>
            <w:r w:rsidRPr="004E3725">
              <w:rPr>
                <w:rFonts w:ascii="Times New Roman" w:eastAsia="Times New Roman" w:hAnsi="Times New Roman" w:cs="Times New Roman"/>
                <w:lang w:val="uk-UA" w:eastAsia="uk-UA"/>
              </w:rPr>
              <w:t xml:space="preserve">експлуатацію машин, механізмів, устаткування підвищеної небезпеки (далі - Дозвіл) та/або декларацію (декларації) відповідності матеріально-технічної бази вимогам законодавства з охорони праці (далі – Декларація), виданих Учаснику органом </w:t>
            </w:r>
            <w:proofErr w:type="spellStart"/>
            <w:r w:rsidRPr="004E3725">
              <w:rPr>
                <w:rFonts w:ascii="Times New Roman" w:eastAsia="Times New Roman" w:hAnsi="Times New Roman" w:cs="Times New Roman"/>
                <w:lang w:val="uk-UA" w:eastAsia="uk-UA"/>
              </w:rPr>
              <w:t>Держпраці</w:t>
            </w:r>
            <w:proofErr w:type="spellEnd"/>
            <w:r w:rsidRPr="004E3725">
              <w:rPr>
                <w:rFonts w:ascii="Times New Roman" w:eastAsia="Times New Roman" w:hAnsi="Times New Roman" w:cs="Times New Roman"/>
                <w:lang w:val="uk-UA" w:eastAsia="uk-UA"/>
              </w:rPr>
              <w:t xml:space="preserve"> (Держгірпромнагляду) у відповідності до постанови КМУ від 26.10 2011р. №1107 (в </w:t>
            </w:r>
            <w:proofErr w:type="spellStart"/>
            <w:r w:rsidRPr="004E3725">
              <w:rPr>
                <w:rFonts w:ascii="Times New Roman" w:eastAsia="Times New Roman" w:hAnsi="Times New Roman" w:cs="Times New Roman"/>
                <w:lang w:val="uk-UA" w:eastAsia="uk-UA"/>
              </w:rPr>
              <w:t>т.ч</w:t>
            </w:r>
            <w:proofErr w:type="spellEnd"/>
            <w:r w:rsidRPr="004E3725">
              <w:rPr>
                <w:rFonts w:ascii="Times New Roman" w:eastAsia="Times New Roman" w:hAnsi="Times New Roman" w:cs="Times New Roman"/>
                <w:lang w:val="uk-UA" w:eastAsia="uk-UA"/>
              </w:rPr>
              <w:t>. зі змінами від 03.02.2021 №77).</w:t>
            </w:r>
          </w:p>
          <w:p w14:paraId="5566F2DC" w14:textId="77777777" w:rsidR="00F63413" w:rsidRPr="004E3725" w:rsidRDefault="00F63413" w:rsidP="00F63413">
            <w:pPr>
              <w:spacing w:after="0" w:line="240" w:lineRule="auto"/>
              <w:jc w:val="both"/>
              <w:rPr>
                <w:rFonts w:ascii="Times New Roman" w:eastAsia="Times New Roman" w:hAnsi="Times New Roman" w:cs="Times New Roman"/>
                <w:lang w:val="uk-UA" w:eastAsia="uk-UA"/>
              </w:rPr>
            </w:pPr>
          </w:p>
          <w:p w14:paraId="697FC174" w14:textId="77777777" w:rsidR="00F63413" w:rsidRPr="004E3725" w:rsidRDefault="00F63413" w:rsidP="00F63413">
            <w:pPr>
              <w:spacing w:after="0" w:line="240" w:lineRule="auto"/>
              <w:jc w:val="both"/>
              <w:rPr>
                <w:rFonts w:ascii="Times New Roman" w:eastAsia="Times New Roman" w:hAnsi="Times New Roman" w:cs="Times New Roman"/>
                <w:lang w:val="uk-UA" w:eastAsia="uk-UA"/>
              </w:rPr>
            </w:pPr>
            <w:r w:rsidRPr="004E3725">
              <w:rPr>
                <w:rFonts w:ascii="Times New Roman" w:eastAsia="Times New Roman" w:hAnsi="Times New Roman" w:cs="Times New Roman"/>
                <w:lang w:val="uk-UA" w:eastAsia="uk-UA"/>
              </w:rPr>
              <w:t>У документі дозвільного характеру повинен бути зазначений відповідний тип техніки, яку Виконавець планує залучати до надання послуг.</w:t>
            </w:r>
          </w:p>
          <w:p w14:paraId="652D6FAE" w14:textId="77777777" w:rsidR="00F63413" w:rsidRPr="004E3725" w:rsidRDefault="00F63413" w:rsidP="00F63413">
            <w:pPr>
              <w:spacing w:after="0" w:line="240" w:lineRule="auto"/>
              <w:jc w:val="both"/>
              <w:rPr>
                <w:rFonts w:ascii="Times New Roman" w:eastAsia="Times New Roman" w:hAnsi="Times New Roman" w:cs="Times New Roman"/>
                <w:lang w:val="uk-UA" w:eastAsia="uk-UA"/>
              </w:rPr>
            </w:pPr>
          </w:p>
          <w:p w14:paraId="1B225FAC" w14:textId="1BE87350" w:rsidR="00F63413" w:rsidRPr="004E3725" w:rsidRDefault="00F63413" w:rsidP="00F63413">
            <w:pPr>
              <w:spacing w:after="0" w:line="240" w:lineRule="auto"/>
              <w:jc w:val="both"/>
              <w:rPr>
                <w:rFonts w:ascii="Times New Roman" w:eastAsia="Times New Roman" w:hAnsi="Times New Roman"/>
                <w:i/>
                <w:iCs/>
                <w:lang w:val="uk-UA" w:eastAsia="uk-UA"/>
              </w:rPr>
            </w:pPr>
            <w:r>
              <w:rPr>
                <w:rFonts w:ascii="Times New Roman" w:eastAsia="Times New Roman" w:hAnsi="Times New Roman" w:cs="Times New Roman"/>
                <w:lang w:val="uk-UA" w:eastAsia="uk-UA"/>
              </w:rPr>
              <w:t xml:space="preserve">1.6. </w:t>
            </w:r>
            <w:r w:rsidRPr="004E3725">
              <w:rPr>
                <w:rFonts w:ascii="Times New Roman" w:eastAsia="Times New Roman" w:hAnsi="Times New Roman" w:cs="Times New Roman"/>
                <w:lang w:val="uk-UA" w:eastAsia="uk-UA"/>
              </w:rPr>
              <w:t>У разі залучення співвиконавця до виконання робіт чи надання послуг в обсязі не менше 20 відсотків від вартості договору про закупівлю Учасник у складі тендерної пропозиції надає документи, що вимагаються згідно п.1.</w:t>
            </w:r>
            <w:r>
              <w:rPr>
                <w:rFonts w:ascii="Times New Roman" w:eastAsia="Times New Roman" w:hAnsi="Times New Roman" w:cs="Times New Roman"/>
                <w:lang w:val="uk-UA" w:eastAsia="uk-UA"/>
              </w:rPr>
              <w:t>1-1.5</w:t>
            </w:r>
            <w:r w:rsidRPr="004E3725">
              <w:rPr>
                <w:rFonts w:ascii="Times New Roman" w:eastAsia="Times New Roman" w:hAnsi="Times New Roman" w:cs="Times New Roman"/>
                <w:lang w:val="uk-UA" w:eastAsia="uk-UA"/>
              </w:rPr>
              <w:t>. з інформацією про такого співвиконавця.</w:t>
            </w:r>
          </w:p>
        </w:tc>
      </w:tr>
      <w:tr w:rsidR="00F63413" w:rsidRPr="00285D83" w14:paraId="6894237C" w14:textId="77777777" w:rsidTr="00F63413">
        <w:tc>
          <w:tcPr>
            <w:tcW w:w="3120" w:type="dxa"/>
            <w:tcBorders>
              <w:top w:val="single" w:sz="6" w:space="0" w:color="auto"/>
              <w:left w:val="single" w:sz="6" w:space="0" w:color="auto"/>
              <w:bottom w:val="single" w:sz="6" w:space="0" w:color="auto"/>
              <w:right w:val="single" w:sz="6" w:space="0" w:color="auto"/>
            </w:tcBorders>
          </w:tcPr>
          <w:p w14:paraId="3FC7FDF1" w14:textId="77777777" w:rsidR="00F63413" w:rsidRPr="00F92AD3" w:rsidRDefault="00F63413" w:rsidP="00F63413">
            <w:pPr>
              <w:pStyle w:val="a5"/>
              <w:numPr>
                <w:ilvl w:val="0"/>
                <w:numId w:val="48"/>
              </w:numPr>
              <w:ind w:left="167" w:firstLine="0"/>
              <w:rPr>
                <w:rFonts w:ascii="Times New Roman" w:hAnsi="Times New Roman" w:cs="Times New Roman"/>
                <w:lang w:val="uk-UA"/>
              </w:rPr>
            </w:pPr>
            <w:r w:rsidRPr="00F92AD3">
              <w:rPr>
                <w:rFonts w:ascii="Times New Roman" w:hAnsi="Times New Roman" w:cs="Times New Roman"/>
                <w:lang w:val="uk-UA"/>
              </w:rPr>
              <w:t>Наявність працівників відповідної кваліфікації, які мають необхідні знання та досвід</w:t>
            </w:r>
          </w:p>
          <w:p w14:paraId="7665D96B" w14:textId="77777777" w:rsidR="00F63413" w:rsidRPr="004E3725" w:rsidRDefault="00F63413" w:rsidP="00F63413">
            <w:pPr>
              <w:pStyle w:val="a5"/>
              <w:rPr>
                <w:rFonts w:ascii="Times New Roman" w:hAnsi="Times New Roman" w:cs="Times New Roman"/>
                <w:lang w:val="uk-UA"/>
              </w:rPr>
            </w:pPr>
          </w:p>
        </w:tc>
        <w:tc>
          <w:tcPr>
            <w:tcW w:w="6804" w:type="dxa"/>
            <w:tcBorders>
              <w:top w:val="single" w:sz="6" w:space="0" w:color="auto"/>
              <w:left w:val="single" w:sz="6" w:space="0" w:color="auto"/>
              <w:bottom w:val="single" w:sz="6" w:space="0" w:color="auto"/>
              <w:right w:val="single" w:sz="6" w:space="0" w:color="auto"/>
            </w:tcBorders>
          </w:tcPr>
          <w:p w14:paraId="3C52DA07" w14:textId="77777777" w:rsidR="00F63413" w:rsidRDefault="00F63413" w:rsidP="00F63413">
            <w:pPr>
              <w:spacing w:after="0" w:line="240" w:lineRule="auto"/>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 xml:space="preserve">2.1 </w:t>
            </w:r>
            <w:r w:rsidRPr="00F92AD3">
              <w:rPr>
                <w:rFonts w:ascii="Times New Roman" w:eastAsia="Times New Roman" w:hAnsi="Times New Roman" w:cs="Times New Roman"/>
                <w:lang w:val="uk-UA" w:eastAsia="uk-UA"/>
              </w:rPr>
              <w:t>Довідка</w:t>
            </w:r>
            <w:r>
              <w:rPr>
                <w:rFonts w:ascii="Times New Roman" w:eastAsia="Times New Roman" w:hAnsi="Times New Roman" w:cs="Times New Roman"/>
                <w:lang w:val="uk-UA" w:eastAsia="uk-UA"/>
              </w:rPr>
              <w:t xml:space="preserve"> (</w:t>
            </w:r>
            <w:r w:rsidRPr="00F92AD3">
              <w:rPr>
                <w:rFonts w:ascii="Times New Roman" w:eastAsia="Times New Roman" w:hAnsi="Times New Roman" w:cs="Times New Roman"/>
                <w:lang w:val="uk-UA" w:eastAsia="uk-UA"/>
              </w:rPr>
              <w:t>згідно наданої форми</w:t>
            </w:r>
            <w:r>
              <w:rPr>
                <w:rFonts w:ascii="Times New Roman" w:eastAsia="Times New Roman" w:hAnsi="Times New Roman" w:cs="Times New Roman"/>
                <w:lang w:val="uk-UA" w:eastAsia="uk-UA"/>
              </w:rPr>
              <w:t>),</w:t>
            </w:r>
            <w:r w:rsidRPr="00F92AD3">
              <w:rPr>
                <w:rFonts w:ascii="Times New Roman" w:eastAsia="Times New Roman" w:hAnsi="Times New Roman" w:cs="Times New Roman"/>
                <w:lang w:val="uk-UA" w:eastAsia="uk-UA"/>
              </w:rPr>
              <w:t xml:space="preserve"> яка містить інформацію щодо наявності в Учасника працівників,  відповідної кваліфікації, які будуть залучені для надання послуг.</w:t>
            </w:r>
          </w:p>
          <w:p w14:paraId="518317A2" w14:textId="77777777" w:rsidR="00F63413" w:rsidRDefault="00F63413" w:rsidP="00F63413">
            <w:pPr>
              <w:jc w:val="both"/>
              <w:rPr>
                <w:rFonts w:ascii="Times New Roman" w:hAnsi="Times New Roman" w:cs="Times New Roman"/>
                <w:bCs/>
                <w:sz w:val="20"/>
                <w:szCs w:val="20"/>
                <w:lang w:val="uk-UA"/>
              </w:rPr>
            </w:pPr>
            <w:r>
              <w:rPr>
                <w:rFonts w:ascii="Times New Roman" w:hAnsi="Times New Roman" w:cs="Times New Roman"/>
                <w:sz w:val="20"/>
                <w:szCs w:val="20"/>
                <w:lang w:val="uk-UA"/>
              </w:rPr>
              <w:t xml:space="preserve">2.2. Надати </w:t>
            </w:r>
            <w:proofErr w:type="spellStart"/>
            <w:r>
              <w:rPr>
                <w:rFonts w:ascii="Times New Roman" w:hAnsi="Times New Roman" w:cs="Times New Roman"/>
                <w:sz w:val="20"/>
                <w:szCs w:val="20"/>
                <w:lang w:val="uk-UA"/>
              </w:rPr>
              <w:t>скан</w:t>
            </w:r>
            <w:proofErr w:type="spellEnd"/>
            <w:r>
              <w:rPr>
                <w:rFonts w:ascii="Times New Roman" w:hAnsi="Times New Roman" w:cs="Times New Roman"/>
                <w:sz w:val="20"/>
                <w:szCs w:val="20"/>
                <w:lang w:val="uk-UA"/>
              </w:rPr>
              <w:t>-копії документів, які підтверджують кваліфікацію працівників (</w:t>
            </w:r>
            <w:r>
              <w:rPr>
                <w:rFonts w:ascii="Times New Roman" w:hAnsi="Times New Roman" w:cs="Times New Roman"/>
                <w:bCs/>
                <w:sz w:val="20"/>
                <w:szCs w:val="20"/>
                <w:lang w:val="uk-UA"/>
              </w:rPr>
              <w:t>посвідчення тракториста-машиніста, посвідчення водіїв).</w:t>
            </w:r>
          </w:p>
          <w:p w14:paraId="2D2E7A91" w14:textId="77777777" w:rsidR="00F63413" w:rsidRPr="00F92AD3" w:rsidRDefault="00F63413" w:rsidP="00F63413">
            <w:pPr>
              <w:spacing w:after="0" w:line="240" w:lineRule="auto"/>
              <w:jc w:val="both"/>
              <w:rPr>
                <w:rFonts w:ascii="Times New Roman" w:eastAsia="Times New Roman" w:hAnsi="Times New Roman" w:cs="Times New Roman"/>
                <w:lang w:val="uk-UA" w:eastAsia="uk-UA"/>
              </w:rPr>
            </w:pPr>
          </w:p>
          <w:p w14:paraId="6B20E8E9" w14:textId="77777777" w:rsidR="00F63413" w:rsidRPr="004E3725" w:rsidRDefault="00F63413" w:rsidP="00F63413">
            <w:pPr>
              <w:spacing w:after="0" w:line="240" w:lineRule="auto"/>
              <w:jc w:val="both"/>
              <w:rPr>
                <w:rFonts w:ascii="Times New Roman" w:eastAsia="Times New Roman" w:hAnsi="Times New Roman" w:cs="Times New Roman"/>
                <w:lang w:val="uk-UA" w:eastAsia="uk-UA"/>
              </w:rPr>
            </w:pPr>
          </w:p>
        </w:tc>
      </w:tr>
    </w:tbl>
    <w:p w14:paraId="0CC3B5F0" w14:textId="77777777" w:rsidR="00FD1D66" w:rsidRDefault="00FD1D66" w:rsidP="00FD1D66">
      <w:pPr>
        <w:keepNext/>
        <w:bidi/>
        <w:spacing w:after="0" w:line="240" w:lineRule="auto"/>
        <w:ind w:firstLine="426"/>
        <w:jc w:val="center"/>
        <w:rPr>
          <w:rFonts w:ascii="Times New Roman" w:eastAsia="Times New Roman" w:hAnsi="Times New Roman"/>
          <w:b/>
          <w:caps/>
          <w:rtl/>
          <w:lang w:val="uk-UA" w:eastAsia="uk-UA"/>
        </w:rPr>
      </w:pPr>
    </w:p>
    <w:p w14:paraId="443CF387" w14:textId="77777777" w:rsidR="00F63413" w:rsidRPr="008C4B20" w:rsidRDefault="00F63413" w:rsidP="00F63413">
      <w:pPr>
        <w:widowControl w:val="0"/>
        <w:autoSpaceDE w:val="0"/>
        <w:autoSpaceDN w:val="0"/>
        <w:adjustRightInd w:val="0"/>
        <w:spacing w:after="0" w:line="240" w:lineRule="auto"/>
        <w:jc w:val="right"/>
        <w:outlineLvl w:val="0"/>
        <w:rPr>
          <w:rFonts w:ascii="Times New Roman" w:eastAsia="Times New Roman" w:hAnsi="Times New Roman"/>
          <w:bCs/>
          <w:i/>
          <w:caps/>
          <w:color w:val="FF0000"/>
          <w:lang w:val="uk-UA" w:eastAsia="ru-RU"/>
        </w:rPr>
      </w:pPr>
    </w:p>
    <w:p w14:paraId="71574939" w14:textId="77777777" w:rsidR="00F63413" w:rsidRDefault="00F63413" w:rsidP="00F63413">
      <w:pPr>
        <w:rPr>
          <w:rFonts w:ascii="Times New Roman" w:hAnsi="Times New Roman"/>
          <w:bCs/>
          <w:i/>
          <w:iCs/>
          <w:lang w:val="uk-UA"/>
        </w:rPr>
      </w:pPr>
      <w:r w:rsidRPr="005C7694">
        <w:rPr>
          <w:rFonts w:ascii="Times New Roman" w:hAnsi="Times New Roman"/>
          <w:bCs/>
          <w:i/>
          <w:iCs/>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CA0FEFA" w14:textId="77777777" w:rsidR="00F63413" w:rsidRDefault="00F63413" w:rsidP="00F63413">
      <w:pPr>
        <w:rPr>
          <w:rFonts w:ascii="Times New Roman" w:hAnsi="Times New Roman"/>
          <w:bCs/>
          <w:i/>
          <w:iCs/>
          <w:lang w:val="uk-UA"/>
        </w:rPr>
      </w:pPr>
    </w:p>
    <w:p w14:paraId="07628C9F" w14:textId="77777777" w:rsidR="00F63413" w:rsidRPr="00F86DC7" w:rsidRDefault="00F63413" w:rsidP="00F63413">
      <w:pPr>
        <w:widowControl w:val="0"/>
        <w:tabs>
          <w:tab w:val="left" w:pos="1080"/>
          <w:tab w:val="left" w:pos="10381"/>
        </w:tabs>
        <w:spacing w:after="0" w:line="240" w:lineRule="auto"/>
        <w:ind w:firstLine="246"/>
        <w:jc w:val="center"/>
        <w:rPr>
          <w:rFonts w:ascii="Times New Roman" w:eastAsia="Times New Roman" w:hAnsi="Times New Roman"/>
          <w:b/>
          <w:lang w:eastAsia="ru-RU"/>
        </w:rPr>
      </w:pPr>
      <w:r w:rsidRPr="004C4C49">
        <w:rPr>
          <w:rFonts w:ascii="Times New Roman" w:eastAsia="Times New Roman" w:hAnsi="Times New Roman"/>
          <w:b/>
          <w:bCs/>
          <w:lang w:eastAsia="ru-RU"/>
        </w:rPr>
        <w:t xml:space="preserve">ФОРМА </w:t>
      </w:r>
      <w:r w:rsidRPr="00F86DC7">
        <w:rPr>
          <w:rFonts w:ascii="Times New Roman" w:eastAsia="Times New Roman" w:hAnsi="Times New Roman"/>
          <w:b/>
          <w:lang w:val="uk-UA" w:eastAsia="ru-RU"/>
        </w:rPr>
        <w:t>«</w:t>
      </w:r>
      <w:r w:rsidRPr="00F86DC7">
        <w:rPr>
          <w:rFonts w:ascii="Times New Roman" w:eastAsia="Times New Roman" w:hAnsi="Times New Roman"/>
          <w:b/>
          <w:lang w:eastAsia="ru-RU"/>
        </w:rPr>
        <w:t>ДОВІДК</w:t>
      </w:r>
      <w:r w:rsidRPr="00F86DC7">
        <w:rPr>
          <w:rFonts w:ascii="Times New Roman" w:eastAsia="Times New Roman" w:hAnsi="Times New Roman"/>
          <w:b/>
          <w:lang w:val="uk-UA" w:eastAsia="ru-RU"/>
        </w:rPr>
        <w:t>А</w:t>
      </w:r>
      <w:r w:rsidRPr="00F86DC7">
        <w:rPr>
          <w:rFonts w:ascii="Times New Roman" w:eastAsia="Times New Roman" w:hAnsi="Times New Roman"/>
          <w:b/>
          <w:lang w:eastAsia="ru-RU"/>
        </w:rPr>
        <w:t xml:space="preserve"> </w:t>
      </w:r>
    </w:p>
    <w:p w14:paraId="6AB97465" w14:textId="77777777" w:rsidR="00F63413" w:rsidRPr="00F86DC7" w:rsidRDefault="00F63413" w:rsidP="00F63413">
      <w:pPr>
        <w:widowControl w:val="0"/>
        <w:tabs>
          <w:tab w:val="left" w:pos="1080"/>
          <w:tab w:val="left" w:pos="10381"/>
        </w:tabs>
        <w:spacing w:after="0" w:line="240" w:lineRule="auto"/>
        <w:ind w:firstLine="246"/>
        <w:jc w:val="center"/>
        <w:rPr>
          <w:rFonts w:ascii="Times New Roman" w:eastAsia="Times New Roman" w:hAnsi="Times New Roman"/>
          <w:b/>
          <w:lang w:eastAsia="ru-RU"/>
        </w:rPr>
      </w:pPr>
      <w:r w:rsidRPr="00F86DC7">
        <w:rPr>
          <w:rFonts w:ascii="Times New Roman" w:eastAsia="Times New Roman" w:hAnsi="Times New Roman"/>
          <w:b/>
          <w:lang w:eastAsia="ru-RU"/>
        </w:rPr>
        <w:t>ПРО НАЯВНІСТЬ ОБЛАДНАННЯ ТА МАТЕРІАЛЬНО-ТЕХНІЧНОЇ БАЗИ</w:t>
      </w:r>
    </w:p>
    <w:p w14:paraId="67B32F37" w14:textId="77777777" w:rsidR="00F63413" w:rsidRPr="00F86DC7" w:rsidRDefault="00F63413" w:rsidP="00F63413">
      <w:pPr>
        <w:widowControl w:val="0"/>
        <w:tabs>
          <w:tab w:val="left" w:pos="1080"/>
          <w:tab w:val="left" w:pos="10381"/>
        </w:tabs>
        <w:spacing w:after="0" w:line="240" w:lineRule="auto"/>
        <w:ind w:firstLine="246"/>
        <w:jc w:val="center"/>
        <w:rPr>
          <w:rFonts w:ascii="Times New Roman" w:eastAsia="Times New Roman" w:hAnsi="Times New Roman"/>
          <w:b/>
          <w:lang w:eastAsia="ru-RU"/>
        </w:rPr>
      </w:pPr>
    </w:p>
    <w:tbl>
      <w:tblPr>
        <w:tblW w:w="9072" w:type="dxa"/>
        <w:tblInd w:w="279" w:type="dxa"/>
        <w:tblLayout w:type="fixed"/>
        <w:tblLook w:val="0000" w:firstRow="0" w:lastRow="0" w:firstColumn="0" w:lastColumn="0" w:noHBand="0" w:noVBand="0"/>
      </w:tblPr>
      <w:tblGrid>
        <w:gridCol w:w="425"/>
        <w:gridCol w:w="4961"/>
        <w:gridCol w:w="1701"/>
        <w:gridCol w:w="1985"/>
      </w:tblGrid>
      <w:tr w:rsidR="00F63413" w:rsidRPr="00F86DC7" w14:paraId="594AD3CD" w14:textId="77777777" w:rsidTr="00E67CC1">
        <w:trPr>
          <w:trHeight w:val="640"/>
        </w:trPr>
        <w:tc>
          <w:tcPr>
            <w:tcW w:w="425" w:type="dxa"/>
            <w:tcBorders>
              <w:top w:val="single" w:sz="4" w:space="0" w:color="000000"/>
              <w:left w:val="single" w:sz="4" w:space="0" w:color="000000"/>
              <w:bottom w:val="single" w:sz="4" w:space="0" w:color="000000"/>
            </w:tcBorders>
            <w:shd w:val="clear" w:color="auto" w:fill="auto"/>
            <w:vAlign w:val="center"/>
          </w:tcPr>
          <w:p w14:paraId="602739BB" w14:textId="77777777" w:rsidR="00F63413" w:rsidRPr="00F86DC7" w:rsidRDefault="00F63413" w:rsidP="00E67CC1">
            <w:pPr>
              <w:widowControl w:val="0"/>
              <w:spacing w:after="0" w:line="240" w:lineRule="auto"/>
              <w:jc w:val="center"/>
              <w:rPr>
                <w:rFonts w:ascii="Times New Roman" w:eastAsia="Times New Roman" w:hAnsi="Times New Roman"/>
                <w:b/>
                <w:bCs/>
                <w:lang w:eastAsia="ru-RU"/>
              </w:rPr>
            </w:pPr>
            <w:r w:rsidRPr="00F86DC7">
              <w:rPr>
                <w:rFonts w:ascii="Times New Roman" w:eastAsia="Times New Roman" w:hAnsi="Times New Roman"/>
                <w:b/>
                <w:bCs/>
                <w:lang w:eastAsia="ru-RU"/>
              </w:rPr>
              <w:t xml:space="preserve">№ </w:t>
            </w:r>
          </w:p>
          <w:p w14:paraId="5BDE9239" w14:textId="77777777" w:rsidR="00F63413" w:rsidRPr="00F86DC7" w:rsidRDefault="00F63413" w:rsidP="00E67CC1">
            <w:pPr>
              <w:widowControl w:val="0"/>
              <w:spacing w:after="0" w:line="240" w:lineRule="auto"/>
              <w:jc w:val="center"/>
              <w:rPr>
                <w:rFonts w:ascii="Times New Roman" w:eastAsia="Times New Roman" w:hAnsi="Times New Roman"/>
                <w:b/>
                <w:bCs/>
                <w:lang w:eastAsia="ru-RU"/>
              </w:rPr>
            </w:pPr>
            <w:r w:rsidRPr="00F86DC7">
              <w:rPr>
                <w:rFonts w:ascii="Times New Roman" w:eastAsia="Times New Roman" w:hAnsi="Times New Roman"/>
                <w:b/>
                <w:bCs/>
                <w:lang w:val="uk-UA" w:eastAsia="ru-RU"/>
              </w:rPr>
              <w:t>з</w:t>
            </w:r>
            <w:r w:rsidRPr="00F86DC7">
              <w:rPr>
                <w:rFonts w:ascii="Times New Roman" w:eastAsia="Times New Roman" w:hAnsi="Times New Roman"/>
                <w:b/>
                <w:bCs/>
                <w:lang w:eastAsia="ru-RU"/>
              </w:rPr>
              <w:t>/п</w:t>
            </w:r>
          </w:p>
        </w:tc>
        <w:tc>
          <w:tcPr>
            <w:tcW w:w="4961" w:type="dxa"/>
            <w:tcBorders>
              <w:top w:val="single" w:sz="4" w:space="0" w:color="000000"/>
              <w:left w:val="single" w:sz="4" w:space="0" w:color="000000"/>
              <w:bottom w:val="single" w:sz="4" w:space="0" w:color="000000"/>
            </w:tcBorders>
            <w:shd w:val="clear" w:color="auto" w:fill="auto"/>
            <w:vAlign w:val="center"/>
          </w:tcPr>
          <w:p w14:paraId="049C8601" w14:textId="77777777" w:rsidR="00F63413" w:rsidRPr="00F92AD3" w:rsidRDefault="00F63413" w:rsidP="00E67CC1">
            <w:pPr>
              <w:widowControl w:val="0"/>
              <w:spacing w:after="0" w:line="240" w:lineRule="auto"/>
              <w:jc w:val="center"/>
              <w:rPr>
                <w:rFonts w:ascii="Times New Roman" w:eastAsia="Times New Roman" w:hAnsi="Times New Roman"/>
                <w:b/>
                <w:lang w:val="uk-UA" w:eastAsia="ru-RU"/>
              </w:rPr>
            </w:pPr>
            <w:proofErr w:type="spellStart"/>
            <w:r w:rsidRPr="00F86DC7">
              <w:rPr>
                <w:rFonts w:ascii="Times New Roman" w:eastAsia="Times New Roman" w:hAnsi="Times New Roman"/>
                <w:b/>
                <w:bCs/>
                <w:lang w:eastAsia="ru-RU"/>
              </w:rPr>
              <w:t>Найменування</w:t>
            </w:r>
            <w:proofErr w:type="spellEnd"/>
            <w:r w:rsidRPr="00F86DC7">
              <w:rPr>
                <w:rFonts w:ascii="Times New Roman" w:eastAsia="Times New Roman" w:hAnsi="Times New Roman"/>
                <w:b/>
                <w:bCs/>
                <w:lang w:eastAsia="ru-RU"/>
              </w:rPr>
              <w:t xml:space="preserve"> </w:t>
            </w:r>
            <w:r>
              <w:rPr>
                <w:rFonts w:ascii="Times New Roman" w:eastAsia="Times New Roman" w:hAnsi="Times New Roman"/>
                <w:b/>
                <w:bCs/>
                <w:lang w:val="uk-UA" w:eastAsia="ru-RU"/>
              </w:rPr>
              <w:t>транспорту</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D7A0E" w14:textId="77777777" w:rsidR="00F63413" w:rsidRPr="00F86DC7" w:rsidRDefault="00F63413" w:rsidP="00E67CC1">
            <w:pPr>
              <w:widowControl w:val="0"/>
              <w:spacing w:after="0" w:line="240" w:lineRule="auto"/>
              <w:jc w:val="center"/>
              <w:rPr>
                <w:rFonts w:ascii="Times New Roman" w:eastAsia="Times New Roman" w:hAnsi="Times New Roman"/>
                <w:b/>
                <w:lang w:val="uk-UA" w:eastAsia="ru-RU"/>
              </w:rPr>
            </w:pPr>
            <w:r w:rsidRPr="00F86DC7">
              <w:rPr>
                <w:rFonts w:ascii="Times New Roman" w:eastAsia="Times New Roman" w:hAnsi="Times New Roman"/>
                <w:b/>
                <w:lang w:val="uk-UA" w:eastAsia="ru-RU"/>
              </w:rPr>
              <w:t>Кількість</w:t>
            </w:r>
          </w:p>
        </w:tc>
        <w:tc>
          <w:tcPr>
            <w:tcW w:w="1985" w:type="dxa"/>
            <w:tcBorders>
              <w:top w:val="single" w:sz="4" w:space="0" w:color="000000"/>
              <w:left w:val="single" w:sz="4" w:space="0" w:color="000000"/>
              <w:bottom w:val="single" w:sz="4" w:space="0" w:color="000000"/>
              <w:right w:val="single" w:sz="4" w:space="0" w:color="000000"/>
            </w:tcBorders>
          </w:tcPr>
          <w:p w14:paraId="7CD02C92" w14:textId="77777777" w:rsidR="00F63413" w:rsidRPr="00F86DC7" w:rsidRDefault="00F63413" w:rsidP="00E67CC1">
            <w:pPr>
              <w:widowControl w:val="0"/>
              <w:spacing w:after="0" w:line="240" w:lineRule="auto"/>
              <w:jc w:val="center"/>
              <w:rPr>
                <w:rFonts w:ascii="Times New Roman" w:eastAsia="Times New Roman" w:hAnsi="Times New Roman"/>
                <w:b/>
                <w:lang w:val="uk-UA" w:eastAsia="ru-RU"/>
              </w:rPr>
            </w:pPr>
            <w:r w:rsidRPr="00F86DC7">
              <w:rPr>
                <w:rFonts w:ascii="Times New Roman" w:eastAsia="Times New Roman" w:hAnsi="Times New Roman"/>
                <w:b/>
                <w:lang w:val="uk-UA" w:eastAsia="ru-RU"/>
              </w:rPr>
              <w:t>Власне /орендоване</w:t>
            </w:r>
          </w:p>
        </w:tc>
      </w:tr>
      <w:tr w:rsidR="00F63413" w:rsidRPr="00F86DC7" w14:paraId="04943891" w14:textId="77777777" w:rsidTr="00E67CC1">
        <w:tc>
          <w:tcPr>
            <w:tcW w:w="425" w:type="dxa"/>
            <w:tcBorders>
              <w:top w:val="single" w:sz="4" w:space="0" w:color="000000"/>
              <w:left w:val="single" w:sz="4" w:space="0" w:color="000000"/>
              <w:bottom w:val="single" w:sz="4" w:space="0" w:color="000000"/>
            </w:tcBorders>
            <w:shd w:val="clear" w:color="auto" w:fill="auto"/>
          </w:tcPr>
          <w:p w14:paraId="26AC3591" w14:textId="77777777" w:rsidR="00F63413" w:rsidRPr="00F86DC7" w:rsidRDefault="00F63413" w:rsidP="00E67CC1">
            <w:pPr>
              <w:widowControl w:val="0"/>
              <w:spacing w:after="0" w:line="240" w:lineRule="auto"/>
              <w:jc w:val="both"/>
              <w:rPr>
                <w:rFonts w:ascii="Times New Roman" w:eastAsia="Times New Roman" w:hAnsi="Times New Roman"/>
                <w:lang w:eastAsia="ru-RU"/>
              </w:rPr>
            </w:pPr>
            <w:r w:rsidRPr="00F86DC7">
              <w:rPr>
                <w:rFonts w:ascii="Times New Roman" w:eastAsia="Times New Roman" w:hAnsi="Times New Roman"/>
                <w:lang w:eastAsia="ru-RU"/>
              </w:rPr>
              <w:t>1</w:t>
            </w:r>
          </w:p>
        </w:tc>
        <w:tc>
          <w:tcPr>
            <w:tcW w:w="4961" w:type="dxa"/>
            <w:tcBorders>
              <w:top w:val="single" w:sz="4" w:space="0" w:color="000000"/>
              <w:left w:val="single" w:sz="4" w:space="0" w:color="000000"/>
              <w:bottom w:val="single" w:sz="4" w:space="0" w:color="000000"/>
            </w:tcBorders>
            <w:shd w:val="clear" w:color="auto" w:fill="auto"/>
          </w:tcPr>
          <w:p w14:paraId="378FCA34" w14:textId="77777777" w:rsidR="00F63413" w:rsidRPr="00F86DC7" w:rsidRDefault="00F63413" w:rsidP="00E67CC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24CEE28" w14:textId="77777777" w:rsidR="00F63413" w:rsidRPr="00F86DC7" w:rsidRDefault="00F63413" w:rsidP="00E67CC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1985" w:type="dxa"/>
            <w:tcBorders>
              <w:top w:val="single" w:sz="4" w:space="0" w:color="000000"/>
              <w:left w:val="single" w:sz="4" w:space="0" w:color="000000"/>
              <w:bottom w:val="single" w:sz="4" w:space="0" w:color="000000"/>
              <w:right w:val="single" w:sz="4" w:space="0" w:color="000000"/>
            </w:tcBorders>
          </w:tcPr>
          <w:p w14:paraId="7C593005" w14:textId="77777777" w:rsidR="00F63413" w:rsidRPr="00F86DC7" w:rsidRDefault="00F63413" w:rsidP="00E67CC1">
            <w:pPr>
              <w:widowControl w:val="0"/>
              <w:tabs>
                <w:tab w:val="left" w:pos="1080"/>
                <w:tab w:val="left" w:pos="10381"/>
              </w:tabs>
              <w:snapToGrid w:val="0"/>
              <w:spacing w:after="0" w:line="240" w:lineRule="auto"/>
              <w:jc w:val="both"/>
              <w:rPr>
                <w:rFonts w:ascii="Times New Roman" w:eastAsia="Times New Roman" w:hAnsi="Times New Roman"/>
                <w:lang w:eastAsia="ru-RU"/>
              </w:rPr>
            </w:pPr>
          </w:p>
        </w:tc>
      </w:tr>
      <w:tr w:rsidR="00F63413" w:rsidRPr="00F86DC7" w14:paraId="1A60B857" w14:textId="77777777" w:rsidTr="00E67CC1">
        <w:tc>
          <w:tcPr>
            <w:tcW w:w="425" w:type="dxa"/>
            <w:tcBorders>
              <w:top w:val="single" w:sz="4" w:space="0" w:color="000000"/>
              <w:left w:val="single" w:sz="4" w:space="0" w:color="000000"/>
              <w:bottom w:val="single" w:sz="4" w:space="0" w:color="000000"/>
            </w:tcBorders>
            <w:shd w:val="clear" w:color="auto" w:fill="auto"/>
          </w:tcPr>
          <w:p w14:paraId="454AB2D2" w14:textId="77777777" w:rsidR="00F63413" w:rsidRPr="00F86DC7" w:rsidRDefault="00F63413" w:rsidP="00E67CC1">
            <w:pPr>
              <w:widowControl w:val="0"/>
              <w:spacing w:after="0" w:line="240" w:lineRule="auto"/>
              <w:jc w:val="both"/>
              <w:rPr>
                <w:rFonts w:ascii="Times New Roman" w:eastAsia="Times New Roman" w:hAnsi="Times New Roman"/>
                <w:lang w:eastAsia="ru-RU"/>
              </w:rPr>
            </w:pPr>
            <w:r w:rsidRPr="00F86DC7">
              <w:rPr>
                <w:rFonts w:ascii="Times New Roman" w:eastAsia="Times New Roman" w:hAnsi="Times New Roman"/>
                <w:lang w:eastAsia="ru-RU"/>
              </w:rPr>
              <w:t>2</w:t>
            </w:r>
          </w:p>
        </w:tc>
        <w:tc>
          <w:tcPr>
            <w:tcW w:w="4961" w:type="dxa"/>
            <w:tcBorders>
              <w:top w:val="single" w:sz="4" w:space="0" w:color="000000"/>
              <w:left w:val="single" w:sz="4" w:space="0" w:color="000000"/>
              <w:bottom w:val="single" w:sz="4" w:space="0" w:color="000000"/>
            </w:tcBorders>
            <w:shd w:val="clear" w:color="auto" w:fill="auto"/>
          </w:tcPr>
          <w:p w14:paraId="5DBAF934" w14:textId="77777777" w:rsidR="00F63413" w:rsidRPr="00F86DC7" w:rsidRDefault="00F63413" w:rsidP="00E67CC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8F734B4" w14:textId="77777777" w:rsidR="00F63413" w:rsidRPr="00F86DC7" w:rsidRDefault="00F63413" w:rsidP="00E67CC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1985" w:type="dxa"/>
            <w:tcBorders>
              <w:top w:val="single" w:sz="4" w:space="0" w:color="000000"/>
              <w:left w:val="single" w:sz="4" w:space="0" w:color="000000"/>
              <w:bottom w:val="single" w:sz="4" w:space="0" w:color="000000"/>
              <w:right w:val="single" w:sz="4" w:space="0" w:color="000000"/>
            </w:tcBorders>
          </w:tcPr>
          <w:p w14:paraId="6EADBE0C" w14:textId="77777777" w:rsidR="00F63413" w:rsidRPr="00F86DC7" w:rsidRDefault="00F63413" w:rsidP="00E67CC1">
            <w:pPr>
              <w:widowControl w:val="0"/>
              <w:tabs>
                <w:tab w:val="left" w:pos="1080"/>
                <w:tab w:val="left" w:pos="10381"/>
              </w:tabs>
              <w:snapToGrid w:val="0"/>
              <w:spacing w:after="0" w:line="240" w:lineRule="auto"/>
              <w:jc w:val="both"/>
              <w:rPr>
                <w:rFonts w:ascii="Times New Roman" w:eastAsia="Times New Roman" w:hAnsi="Times New Roman"/>
                <w:lang w:eastAsia="ru-RU"/>
              </w:rPr>
            </w:pPr>
          </w:p>
        </w:tc>
      </w:tr>
      <w:tr w:rsidR="00F63413" w:rsidRPr="00F86DC7" w14:paraId="1C52026F" w14:textId="77777777" w:rsidTr="00E67CC1">
        <w:tc>
          <w:tcPr>
            <w:tcW w:w="425" w:type="dxa"/>
            <w:tcBorders>
              <w:top w:val="single" w:sz="4" w:space="0" w:color="000000"/>
              <w:left w:val="single" w:sz="4" w:space="0" w:color="000000"/>
              <w:bottom w:val="single" w:sz="4" w:space="0" w:color="000000"/>
            </w:tcBorders>
            <w:shd w:val="clear" w:color="auto" w:fill="auto"/>
          </w:tcPr>
          <w:p w14:paraId="0B8C9D54" w14:textId="77777777" w:rsidR="00F63413" w:rsidRPr="00F86DC7" w:rsidRDefault="00F63413" w:rsidP="00E67CC1">
            <w:pPr>
              <w:widowControl w:val="0"/>
              <w:spacing w:after="0" w:line="240" w:lineRule="auto"/>
              <w:jc w:val="both"/>
              <w:rPr>
                <w:rFonts w:ascii="Times New Roman" w:eastAsia="Times New Roman" w:hAnsi="Times New Roman"/>
                <w:lang w:eastAsia="ru-RU"/>
              </w:rPr>
            </w:pPr>
            <w:r w:rsidRPr="00F86DC7">
              <w:rPr>
                <w:rFonts w:ascii="Times New Roman" w:eastAsia="Times New Roman" w:hAnsi="Times New Roman"/>
                <w:lang w:eastAsia="ru-RU"/>
              </w:rPr>
              <w:t>3</w:t>
            </w:r>
          </w:p>
        </w:tc>
        <w:tc>
          <w:tcPr>
            <w:tcW w:w="4961" w:type="dxa"/>
            <w:tcBorders>
              <w:top w:val="single" w:sz="4" w:space="0" w:color="000000"/>
              <w:left w:val="single" w:sz="4" w:space="0" w:color="000000"/>
              <w:bottom w:val="single" w:sz="4" w:space="0" w:color="000000"/>
            </w:tcBorders>
            <w:shd w:val="clear" w:color="auto" w:fill="auto"/>
          </w:tcPr>
          <w:p w14:paraId="2C7C4A14" w14:textId="77777777" w:rsidR="00F63413" w:rsidRPr="00F86DC7" w:rsidRDefault="00F63413" w:rsidP="00E67CC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7329B56" w14:textId="77777777" w:rsidR="00F63413" w:rsidRPr="00F86DC7" w:rsidRDefault="00F63413" w:rsidP="00E67CC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1985" w:type="dxa"/>
            <w:tcBorders>
              <w:top w:val="single" w:sz="4" w:space="0" w:color="000000"/>
              <w:left w:val="single" w:sz="4" w:space="0" w:color="000000"/>
              <w:bottom w:val="single" w:sz="4" w:space="0" w:color="000000"/>
              <w:right w:val="single" w:sz="4" w:space="0" w:color="000000"/>
            </w:tcBorders>
          </w:tcPr>
          <w:p w14:paraId="2B7E0351" w14:textId="77777777" w:rsidR="00F63413" w:rsidRPr="00F86DC7" w:rsidRDefault="00F63413" w:rsidP="00E67CC1">
            <w:pPr>
              <w:widowControl w:val="0"/>
              <w:tabs>
                <w:tab w:val="left" w:pos="1080"/>
                <w:tab w:val="left" w:pos="10381"/>
              </w:tabs>
              <w:snapToGrid w:val="0"/>
              <w:spacing w:after="0" w:line="240" w:lineRule="auto"/>
              <w:jc w:val="both"/>
              <w:rPr>
                <w:rFonts w:ascii="Times New Roman" w:eastAsia="Times New Roman" w:hAnsi="Times New Roman"/>
                <w:lang w:eastAsia="ru-RU"/>
              </w:rPr>
            </w:pPr>
          </w:p>
        </w:tc>
      </w:tr>
      <w:tr w:rsidR="00F63413" w:rsidRPr="00F86DC7" w14:paraId="1760743A" w14:textId="77777777" w:rsidTr="00E67CC1">
        <w:tc>
          <w:tcPr>
            <w:tcW w:w="425" w:type="dxa"/>
            <w:tcBorders>
              <w:top w:val="single" w:sz="4" w:space="0" w:color="000000"/>
              <w:left w:val="single" w:sz="4" w:space="0" w:color="000000"/>
              <w:bottom w:val="single" w:sz="4" w:space="0" w:color="000000"/>
            </w:tcBorders>
            <w:shd w:val="clear" w:color="auto" w:fill="auto"/>
          </w:tcPr>
          <w:p w14:paraId="11342528" w14:textId="77777777" w:rsidR="00F63413" w:rsidRPr="00F86DC7" w:rsidRDefault="00F63413" w:rsidP="00E67CC1">
            <w:pPr>
              <w:widowControl w:val="0"/>
              <w:spacing w:after="0" w:line="240" w:lineRule="auto"/>
              <w:jc w:val="both"/>
              <w:rPr>
                <w:rFonts w:ascii="Times New Roman" w:eastAsia="Times New Roman" w:hAnsi="Times New Roman"/>
                <w:lang w:eastAsia="ru-RU"/>
              </w:rPr>
            </w:pPr>
            <w:r w:rsidRPr="00F86DC7">
              <w:rPr>
                <w:rFonts w:ascii="Times New Roman" w:eastAsia="Times New Roman" w:hAnsi="Times New Roman"/>
                <w:lang w:eastAsia="ru-RU"/>
              </w:rPr>
              <w:t>…</w:t>
            </w:r>
          </w:p>
        </w:tc>
        <w:tc>
          <w:tcPr>
            <w:tcW w:w="4961" w:type="dxa"/>
            <w:tcBorders>
              <w:top w:val="single" w:sz="4" w:space="0" w:color="000000"/>
              <w:left w:val="single" w:sz="4" w:space="0" w:color="000000"/>
              <w:bottom w:val="single" w:sz="4" w:space="0" w:color="000000"/>
            </w:tcBorders>
            <w:shd w:val="clear" w:color="auto" w:fill="auto"/>
          </w:tcPr>
          <w:p w14:paraId="1882384A" w14:textId="77777777" w:rsidR="00F63413" w:rsidRPr="00F86DC7" w:rsidRDefault="00F63413" w:rsidP="00E67CC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6B630AB" w14:textId="77777777" w:rsidR="00F63413" w:rsidRPr="00F86DC7" w:rsidRDefault="00F63413" w:rsidP="00E67CC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1985" w:type="dxa"/>
            <w:tcBorders>
              <w:top w:val="single" w:sz="4" w:space="0" w:color="000000"/>
              <w:left w:val="single" w:sz="4" w:space="0" w:color="000000"/>
              <w:bottom w:val="single" w:sz="4" w:space="0" w:color="000000"/>
              <w:right w:val="single" w:sz="4" w:space="0" w:color="000000"/>
            </w:tcBorders>
          </w:tcPr>
          <w:p w14:paraId="2675FC65" w14:textId="77777777" w:rsidR="00F63413" w:rsidRPr="00F86DC7" w:rsidRDefault="00F63413" w:rsidP="00E67CC1">
            <w:pPr>
              <w:widowControl w:val="0"/>
              <w:tabs>
                <w:tab w:val="left" w:pos="1080"/>
                <w:tab w:val="left" w:pos="10381"/>
              </w:tabs>
              <w:snapToGrid w:val="0"/>
              <w:spacing w:after="0" w:line="240" w:lineRule="auto"/>
              <w:jc w:val="both"/>
              <w:rPr>
                <w:rFonts w:ascii="Times New Roman" w:eastAsia="Times New Roman" w:hAnsi="Times New Roman"/>
                <w:lang w:eastAsia="ru-RU"/>
              </w:rPr>
            </w:pPr>
          </w:p>
        </w:tc>
      </w:tr>
    </w:tbl>
    <w:p w14:paraId="6A579E20" w14:textId="77777777" w:rsidR="00F63413" w:rsidRPr="00F86DC7" w:rsidRDefault="00F63413" w:rsidP="00F63413">
      <w:pPr>
        <w:widowControl w:val="0"/>
        <w:tabs>
          <w:tab w:val="left" w:pos="1080"/>
          <w:tab w:val="left" w:pos="10381"/>
        </w:tabs>
        <w:spacing w:after="0" w:line="240" w:lineRule="auto"/>
        <w:ind w:firstLine="246"/>
        <w:jc w:val="both"/>
        <w:rPr>
          <w:rFonts w:ascii="Times New Roman" w:eastAsia="Times New Roman" w:hAnsi="Times New Roman"/>
          <w:lang w:eastAsia="ru-RU"/>
        </w:rPr>
      </w:pPr>
    </w:p>
    <w:p w14:paraId="3E5A0F49" w14:textId="77777777" w:rsidR="00F63413" w:rsidRDefault="00F63413" w:rsidP="00F63413">
      <w:pPr>
        <w:widowControl w:val="0"/>
        <w:spacing w:after="0" w:line="240" w:lineRule="auto"/>
        <w:rPr>
          <w:rFonts w:ascii="Times New Roman" w:eastAsia="Times New Roman" w:hAnsi="Times New Roman"/>
          <w:b/>
          <w:i/>
          <w:lang w:val="uk-UA" w:eastAsia="ru-RU"/>
        </w:rPr>
      </w:pPr>
      <w:proofErr w:type="spellStart"/>
      <w:r w:rsidRPr="00F86DC7">
        <w:rPr>
          <w:rFonts w:ascii="Times New Roman" w:eastAsia="Times New Roman" w:hAnsi="Times New Roman"/>
          <w:b/>
          <w:i/>
          <w:lang w:eastAsia="ru-RU"/>
        </w:rPr>
        <w:t>Прізвище</w:t>
      </w:r>
      <w:proofErr w:type="spellEnd"/>
      <w:r w:rsidRPr="00F86DC7">
        <w:rPr>
          <w:rFonts w:ascii="Times New Roman" w:eastAsia="Times New Roman" w:hAnsi="Times New Roman"/>
          <w:b/>
          <w:i/>
          <w:lang w:eastAsia="ru-RU"/>
        </w:rPr>
        <w:t xml:space="preserve">, </w:t>
      </w:r>
      <w:proofErr w:type="spellStart"/>
      <w:r w:rsidRPr="00F86DC7">
        <w:rPr>
          <w:rFonts w:ascii="Times New Roman" w:eastAsia="Times New Roman" w:hAnsi="Times New Roman"/>
          <w:b/>
          <w:i/>
          <w:lang w:eastAsia="ru-RU"/>
        </w:rPr>
        <w:t>ім’я</w:t>
      </w:r>
      <w:proofErr w:type="spellEnd"/>
      <w:r w:rsidRPr="00F86DC7">
        <w:rPr>
          <w:rFonts w:ascii="Times New Roman" w:eastAsia="Times New Roman" w:hAnsi="Times New Roman"/>
          <w:b/>
          <w:i/>
          <w:lang w:eastAsia="ru-RU"/>
        </w:rPr>
        <w:t xml:space="preserve">, по </w:t>
      </w:r>
      <w:proofErr w:type="spellStart"/>
      <w:r w:rsidRPr="00F86DC7">
        <w:rPr>
          <w:rFonts w:ascii="Times New Roman" w:eastAsia="Times New Roman" w:hAnsi="Times New Roman"/>
          <w:b/>
          <w:i/>
          <w:lang w:eastAsia="ru-RU"/>
        </w:rPr>
        <w:t>батькові</w:t>
      </w:r>
      <w:proofErr w:type="spellEnd"/>
      <w:r w:rsidRPr="00F86DC7">
        <w:rPr>
          <w:rFonts w:ascii="Times New Roman" w:eastAsia="Times New Roman" w:hAnsi="Times New Roman"/>
          <w:b/>
          <w:i/>
          <w:lang w:eastAsia="ru-RU"/>
        </w:rPr>
        <w:t xml:space="preserve">,  </w:t>
      </w:r>
      <w:proofErr w:type="spellStart"/>
      <w:r w:rsidRPr="00F86DC7">
        <w:rPr>
          <w:rFonts w:ascii="Times New Roman" w:eastAsia="Times New Roman" w:hAnsi="Times New Roman"/>
          <w:b/>
          <w:i/>
          <w:lang w:eastAsia="ru-RU"/>
        </w:rPr>
        <w:t>підпис</w:t>
      </w:r>
      <w:proofErr w:type="spellEnd"/>
      <w:r w:rsidRPr="00F86DC7">
        <w:rPr>
          <w:rFonts w:ascii="Times New Roman" w:eastAsia="Times New Roman" w:hAnsi="Times New Roman"/>
          <w:b/>
          <w:i/>
          <w:lang w:eastAsia="ru-RU"/>
        </w:rPr>
        <w:t xml:space="preserve"> </w:t>
      </w:r>
      <w:proofErr w:type="spellStart"/>
      <w:r w:rsidRPr="00F86DC7">
        <w:rPr>
          <w:rFonts w:ascii="Times New Roman" w:eastAsia="Times New Roman" w:hAnsi="Times New Roman"/>
          <w:b/>
          <w:i/>
          <w:lang w:eastAsia="ru-RU"/>
        </w:rPr>
        <w:t>уповноваженої</w:t>
      </w:r>
      <w:proofErr w:type="spellEnd"/>
      <w:r w:rsidRPr="00F86DC7">
        <w:rPr>
          <w:rFonts w:ascii="Times New Roman" w:eastAsia="Times New Roman" w:hAnsi="Times New Roman"/>
          <w:b/>
          <w:i/>
          <w:lang w:eastAsia="ru-RU"/>
        </w:rPr>
        <w:t xml:space="preserve"> особи</w:t>
      </w:r>
      <w:r w:rsidRPr="00F86DC7">
        <w:rPr>
          <w:rFonts w:ascii="Times New Roman" w:eastAsia="Times New Roman" w:hAnsi="Times New Roman"/>
          <w:b/>
          <w:i/>
          <w:lang w:val="uk-UA" w:eastAsia="ru-RU"/>
        </w:rPr>
        <w:t>, печатка</w:t>
      </w:r>
    </w:p>
    <w:p w14:paraId="20093F4F" w14:textId="77777777" w:rsidR="00F63413" w:rsidRDefault="00F63413" w:rsidP="00F63413">
      <w:pPr>
        <w:widowControl w:val="0"/>
        <w:spacing w:after="0" w:line="240" w:lineRule="auto"/>
        <w:rPr>
          <w:rFonts w:ascii="Times New Roman" w:eastAsia="Times New Roman" w:hAnsi="Times New Roman"/>
          <w:b/>
          <w:i/>
          <w:lang w:val="uk-UA" w:eastAsia="ru-RU"/>
        </w:rPr>
      </w:pPr>
    </w:p>
    <w:p w14:paraId="1DCE80BC" w14:textId="77777777" w:rsidR="00F63413" w:rsidRDefault="00F63413" w:rsidP="00F63413">
      <w:pPr>
        <w:widowControl w:val="0"/>
        <w:spacing w:after="0" w:line="240" w:lineRule="auto"/>
        <w:rPr>
          <w:rFonts w:ascii="Times New Roman" w:eastAsia="Times New Roman" w:hAnsi="Times New Roman"/>
          <w:b/>
          <w:i/>
          <w:lang w:val="uk-UA" w:eastAsia="ru-RU"/>
        </w:rPr>
      </w:pPr>
    </w:p>
    <w:p w14:paraId="162D6745" w14:textId="77777777" w:rsidR="00F63413" w:rsidRDefault="00F63413" w:rsidP="00F63413">
      <w:pPr>
        <w:rPr>
          <w:rFonts w:ascii="Times New Roman" w:hAnsi="Times New Roman"/>
          <w:bCs/>
          <w:i/>
          <w:iCs/>
          <w:lang w:val="uk-UA"/>
        </w:rPr>
      </w:pPr>
    </w:p>
    <w:p w14:paraId="66DF73AB" w14:textId="77777777" w:rsidR="00F63413" w:rsidRPr="00F92AD3" w:rsidRDefault="00F63413" w:rsidP="00F63413">
      <w:pPr>
        <w:widowControl w:val="0"/>
        <w:tabs>
          <w:tab w:val="left" w:pos="1080"/>
          <w:tab w:val="left" w:pos="10381"/>
        </w:tabs>
        <w:spacing w:after="0" w:line="240" w:lineRule="auto"/>
        <w:ind w:firstLine="246"/>
        <w:jc w:val="center"/>
        <w:rPr>
          <w:rFonts w:ascii="Times New Roman" w:eastAsia="Times New Roman" w:hAnsi="Times New Roman"/>
          <w:b/>
          <w:lang w:val="uk-UA" w:eastAsia="ru-RU"/>
        </w:rPr>
      </w:pPr>
      <w:r w:rsidRPr="00F92AD3">
        <w:rPr>
          <w:rFonts w:ascii="Times New Roman" w:eastAsia="Times New Roman" w:hAnsi="Times New Roman"/>
          <w:b/>
          <w:bCs/>
          <w:lang w:val="uk-UA" w:eastAsia="ru-RU"/>
        </w:rPr>
        <w:t xml:space="preserve">ФОРМА </w:t>
      </w:r>
      <w:r w:rsidRPr="00F86DC7">
        <w:rPr>
          <w:rFonts w:ascii="Times New Roman" w:eastAsia="Times New Roman" w:hAnsi="Times New Roman"/>
          <w:b/>
          <w:lang w:val="uk-UA" w:eastAsia="ru-RU"/>
        </w:rPr>
        <w:t>«</w:t>
      </w:r>
      <w:r w:rsidRPr="00F92AD3">
        <w:rPr>
          <w:rFonts w:ascii="Times New Roman" w:eastAsia="Times New Roman" w:hAnsi="Times New Roman"/>
          <w:b/>
          <w:lang w:val="uk-UA" w:eastAsia="ru-RU"/>
        </w:rPr>
        <w:t>ДОВІДК</w:t>
      </w:r>
      <w:r w:rsidRPr="00F86DC7">
        <w:rPr>
          <w:rFonts w:ascii="Times New Roman" w:eastAsia="Times New Roman" w:hAnsi="Times New Roman"/>
          <w:b/>
          <w:lang w:val="uk-UA" w:eastAsia="ru-RU"/>
        </w:rPr>
        <w:t>А</w:t>
      </w:r>
      <w:r w:rsidRPr="00F92AD3">
        <w:rPr>
          <w:rFonts w:ascii="Times New Roman" w:eastAsia="Times New Roman" w:hAnsi="Times New Roman"/>
          <w:b/>
          <w:lang w:val="uk-UA" w:eastAsia="ru-RU"/>
        </w:rPr>
        <w:t xml:space="preserve"> </w:t>
      </w:r>
    </w:p>
    <w:p w14:paraId="25654A67" w14:textId="77777777" w:rsidR="00F63413" w:rsidRPr="00F92AD3" w:rsidRDefault="00F63413" w:rsidP="00F63413">
      <w:pPr>
        <w:jc w:val="center"/>
        <w:rPr>
          <w:rFonts w:ascii="Times New Roman" w:hAnsi="Times New Roman" w:cs="Times New Roman"/>
          <w:b/>
          <w:lang w:val="uk-UA"/>
        </w:rPr>
      </w:pPr>
      <w:r w:rsidRPr="00F92AD3">
        <w:rPr>
          <w:rFonts w:ascii="Times New Roman" w:hAnsi="Times New Roman" w:cs="Times New Roman"/>
          <w:b/>
          <w:lang w:val="uk-UA"/>
        </w:rPr>
        <w:t>Довідка про наявність працівників відповідної кваліфікації</w:t>
      </w:r>
    </w:p>
    <w:p w14:paraId="39E41EBF" w14:textId="77777777" w:rsidR="00F63413" w:rsidRPr="00F92AD3" w:rsidRDefault="00F63413" w:rsidP="00F63413">
      <w:pPr>
        <w:jc w:val="center"/>
        <w:rPr>
          <w:rFonts w:ascii="Times New Roman" w:hAnsi="Times New Roman" w:cs="Times New Roman"/>
          <w:b/>
        </w:rPr>
      </w:pPr>
      <w:r w:rsidRPr="00F92AD3">
        <w:rPr>
          <w:rFonts w:ascii="Times New Roman" w:hAnsi="Times New Roman" w:cs="Times New Roman"/>
          <w:b/>
          <w:lang w:val="uk-UA"/>
        </w:rPr>
        <w:t>які будуть залучені</w:t>
      </w:r>
      <w:r w:rsidRPr="00F92AD3">
        <w:rPr>
          <w:rFonts w:ascii="Times New Roman" w:hAnsi="Times New Roman" w:cs="Times New Roman"/>
          <w:b/>
        </w:rPr>
        <w:t xml:space="preserve"> для </w:t>
      </w:r>
      <w:r w:rsidRPr="00F92AD3">
        <w:rPr>
          <w:rFonts w:ascii="Times New Roman" w:hAnsi="Times New Roman" w:cs="Times New Roman"/>
          <w:b/>
          <w:lang w:val="uk-UA"/>
        </w:rPr>
        <w:t>надання послуг</w:t>
      </w:r>
    </w:p>
    <w:tbl>
      <w:tblPr>
        <w:tblW w:w="9721" w:type="dxa"/>
        <w:tblInd w:w="-75" w:type="dxa"/>
        <w:tblLayout w:type="fixed"/>
        <w:tblLook w:val="0000" w:firstRow="0" w:lastRow="0" w:firstColumn="0" w:lastColumn="0" w:noHBand="0" w:noVBand="0"/>
      </w:tblPr>
      <w:tblGrid>
        <w:gridCol w:w="601"/>
        <w:gridCol w:w="3160"/>
        <w:gridCol w:w="3302"/>
        <w:gridCol w:w="2658"/>
      </w:tblGrid>
      <w:tr w:rsidR="00F63413" w:rsidRPr="00385DFD" w14:paraId="039A284E" w14:textId="77777777" w:rsidTr="00E67CC1">
        <w:tc>
          <w:tcPr>
            <w:tcW w:w="601" w:type="dxa"/>
            <w:tcBorders>
              <w:top w:val="single" w:sz="4" w:space="0" w:color="000000"/>
              <w:left w:val="single" w:sz="4" w:space="0" w:color="000000"/>
              <w:bottom w:val="single" w:sz="4" w:space="0" w:color="000000"/>
            </w:tcBorders>
            <w:shd w:val="clear" w:color="auto" w:fill="auto"/>
          </w:tcPr>
          <w:p w14:paraId="7F7C4A3E" w14:textId="77777777" w:rsidR="00F63413" w:rsidRPr="00385DFD" w:rsidRDefault="00F63413" w:rsidP="00E67CC1">
            <w:pPr>
              <w:spacing w:after="0"/>
              <w:jc w:val="center"/>
              <w:rPr>
                <w:rFonts w:ascii="Times New Roman" w:eastAsia="Times New Roman" w:hAnsi="Times New Roman" w:cs="Times New Roman"/>
              </w:rPr>
            </w:pPr>
            <w:r w:rsidRPr="00385DFD">
              <w:rPr>
                <w:rFonts w:ascii="Times New Roman" w:eastAsia="Times New Roman CYR" w:hAnsi="Times New Roman" w:cs="Times New Roman"/>
              </w:rPr>
              <w:t>№</w:t>
            </w:r>
          </w:p>
          <w:p w14:paraId="5E3929F4" w14:textId="77777777" w:rsidR="00F63413" w:rsidRPr="00385DFD" w:rsidRDefault="00F63413" w:rsidP="00E67CC1">
            <w:pPr>
              <w:spacing w:after="0"/>
              <w:jc w:val="center"/>
              <w:rPr>
                <w:rFonts w:ascii="Times New Roman" w:eastAsia="Times New Roman" w:hAnsi="Times New Roman" w:cs="Times New Roman"/>
              </w:rPr>
            </w:pPr>
            <w:r w:rsidRPr="00385DFD">
              <w:rPr>
                <w:rFonts w:ascii="Times New Roman" w:eastAsia="Times New Roman" w:hAnsi="Times New Roman" w:cs="Times New Roman"/>
              </w:rPr>
              <w:t>з/п</w:t>
            </w:r>
          </w:p>
        </w:tc>
        <w:tc>
          <w:tcPr>
            <w:tcW w:w="3160" w:type="dxa"/>
            <w:tcBorders>
              <w:top w:val="single" w:sz="4" w:space="0" w:color="000000"/>
              <w:left w:val="single" w:sz="4" w:space="0" w:color="000000"/>
              <w:bottom w:val="single" w:sz="4" w:space="0" w:color="000000"/>
            </w:tcBorders>
            <w:shd w:val="clear" w:color="auto" w:fill="auto"/>
          </w:tcPr>
          <w:p w14:paraId="520B522D" w14:textId="77777777" w:rsidR="00F63413" w:rsidRPr="00385DFD" w:rsidRDefault="00F63413" w:rsidP="00E67CC1">
            <w:pPr>
              <w:spacing w:after="0"/>
              <w:jc w:val="center"/>
              <w:rPr>
                <w:rFonts w:ascii="Times New Roman" w:eastAsia="Times New Roman" w:hAnsi="Times New Roman" w:cs="Times New Roman"/>
              </w:rPr>
            </w:pPr>
            <w:proofErr w:type="spellStart"/>
            <w:r w:rsidRPr="00385DFD">
              <w:rPr>
                <w:rFonts w:ascii="Times New Roman" w:eastAsia="Times New Roman" w:hAnsi="Times New Roman" w:cs="Times New Roman"/>
              </w:rPr>
              <w:t>Прізвище</w:t>
            </w:r>
            <w:proofErr w:type="spellEnd"/>
            <w:r w:rsidRPr="00385DFD">
              <w:rPr>
                <w:rFonts w:ascii="Times New Roman" w:eastAsia="Times New Roman" w:hAnsi="Times New Roman" w:cs="Times New Roman"/>
              </w:rPr>
              <w:t xml:space="preserve">, </w:t>
            </w:r>
            <w:proofErr w:type="spellStart"/>
            <w:r w:rsidRPr="00385DFD">
              <w:rPr>
                <w:rFonts w:ascii="Times New Roman" w:eastAsia="Times New Roman" w:hAnsi="Times New Roman" w:cs="Times New Roman"/>
              </w:rPr>
              <w:t>ім’я</w:t>
            </w:r>
            <w:proofErr w:type="spellEnd"/>
            <w:r w:rsidRPr="00385DFD">
              <w:rPr>
                <w:rFonts w:ascii="Times New Roman" w:eastAsia="Times New Roman" w:hAnsi="Times New Roman" w:cs="Times New Roman"/>
              </w:rPr>
              <w:t xml:space="preserve">, по </w:t>
            </w:r>
            <w:proofErr w:type="spellStart"/>
            <w:r w:rsidRPr="00385DFD">
              <w:rPr>
                <w:rFonts w:ascii="Times New Roman" w:eastAsia="Times New Roman" w:hAnsi="Times New Roman" w:cs="Times New Roman"/>
              </w:rPr>
              <w:t>батькові</w:t>
            </w:r>
            <w:proofErr w:type="spellEnd"/>
            <w:r w:rsidRPr="00385DFD">
              <w:rPr>
                <w:rFonts w:ascii="Times New Roman" w:eastAsia="Times New Roman" w:hAnsi="Times New Roman" w:cs="Times New Roman"/>
              </w:rPr>
              <w:t xml:space="preserve">  </w:t>
            </w:r>
            <w:proofErr w:type="spellStart"/>
            <w:r w:rsidRPr="00385DFD">
              <w:rPr>
                <w:rFonts w:ascii="Times New Roman" w:eastAsia="Times New Roman" w:hAnsi="Times New Roman" w:cs="Times New Roman"/>
              </w:rPr>
              <w:t>працівника</w:t>
            </w:r>
            <w:proofErr w:type="spellEnd"/>
            <w:r w:rsidRPr="00385DFD">
              <w:rPr>
                <w:rFonts w:ascii="Times New Roman" w:eastAsia="Times New Roman" w:hAnsi="Times New Roman" w:cs="Times New Roman"/>
              </w:rPr>
              <w:t>.</w:t>
            </w:r>
          </w:p>
        </w:tc>
        <w:tc>
          <w:tcPr>
            <w:tcW w:w="3302" w:type="dxa"/>
            <w:tcBorders>
              <w:top w:val="single" w:sz="4" w:space="0" w:color="000000"/>
              <w:left w:val="single" w:sz="4" w:space="0" w:color="000000"/>
              <w:bottom w:val="single" w:sz="4" w:space="0" w:color="000000"/>
            </w:tcBorders>
            <w:shd w:val="clear" w:color="auto" w:fill="auto"/>
          </w:tcPr>
          <w:p w14:paraId="175C6EB4" w14:textId="77777777" w:rsidR="00F63413" w:rsidRPr="00385DFD" w:rsidRDefault="00F63413" w:rsidP="00E67CC1">
            <w:pPr>
              <w:spacing w:after="0"/>
              <w:jc w:val="center"/>
              <w:rPr>
                <w:rFonts w:ascii="Times New Roman" w:eastAsia="Times New Roman" w:hAnsi="Times New Roman" w:cs="Times New Roman"/>
              </w:rPr>
            </w:pPr>
            <w:r w:rsidRPr="00385DFD">
              <w:rPr>
                <w:rFonts w:ascii="Times New Roman" w:eastAsia="Times New Roman" w:hAnsi="Times New Roman" w:cs="Times New Roman"/>
              </w:rPr>
              <w:t xml:space="preserve">Посада </w:t>
            </w:r>
            <w:proofErr w:type="spellStart"/>
            <w:r w:rsidRPr="00385DFD">
              <w:rPr>
                <w:rFonts w:ascii="Times New Roman" w:eastAsia="Times New Roman" w:hAnsi="Times New Roman" w:cs="Times New Roman"/>
              </w:rPr>
              <w:t>або</w:t>
            </w:r>
            <w:proofErr w:type="spellEnd"/>
            <w:r w:rsidRPr="00385DFD">
              <w:rPr>
                <w:rFonts w:ascii="Times New Roman" w:eastAsia="Times New Roman" w:hAnsi="Times New Roman" w:cs="Times New Roman"/>
              </w:rPr>
              <w:t xml:space="preserve"> </w:t>
            </w:r>
            <w:proofErr w:type="spellStart"/>
            <w:r w:rsidRPr="00385DFD">
              <w:rPr>
                <w:rFonts w:ascii="Times New Roman" w:eastAsia="Times New Roman" w:hAnsi="Times New Roman" w:cs="Times New Roman"/>
              </w:rPr>
              <w:t>спеціальність</w:t>
            </w:r>
            <w:proofErr w:type="spellEnd"/>
          </w:p>
        </w:tc>
        <w:tc>
          <w:tcPr>
            <w:tcW w:w="2658" w:type="dxa"/>
            <w:tcBorders>
              <w:top w:val="single" w:sz="4" w:space="0" w:color="000000"/>
              <w:left w:val="single" w:sz="4" w:space="0" w:color="000000"/>
              <w:bottom w:val="single" w:sz="4" w:space="0" w:color="000000"/>
              <w:right w:val="single" w:sz="4" w:space="0" w:color="000000"/>
            </w:tcBorders>
            <w:shd w:val="clear" w:color="auto" w:fill="auto"/>
          </w:tcPr>
          <w:p w14:paraId="500FA783" w14:textId="77777777" w:rsidR="00F63413" w:rsidRPr="00385DFD" w:rsidRDefault="00F63413" w:rsidP="00E67CC1">
            <w:pPr>
              <w:spacing w:after="0"/>
              <w:jc w:val="center"/>
              <w:rPr>
                <w:rFonts w:ascii="Times New Roman" w:eastAsia="Times New Roman" w:hAnsi="Times New Roman" w:cs="Times New Roman"/>
              </w:rPr>
            </w:pPr>
            <w:r w:rsidRPr="00385DFD">
              <w:rPr>
                <w:rFonts w:ascii="Times New Roman" w:eastAsia="Times New Roman" w:hAnsi="Times New Roman" w:cs="Times New Roman"/>
              </w:rPr>
              <w:t xml:space="preserve">Стаж </w:t>
            </w:r>
            <w:proofErr w:type="spellStart"/>
            <w:r w:rsidRPr="00385DFD">
              <w:rPr>
                <w:rFonts w:ascii="Times New Roman" w:eastAsia="Times New Roman" w:hAnsi="Times New Roman" w:cs="Times New Roman"/>
              </w:rPr>
              <w:t>роботи</w:t>
            </w:r>
            <w:proofErr w:type="spellEnd"/>
            <w:r w:rsidRPr="00385DFD">
              <w:rPr>
                <w:rFonts w:ascii="Times New Roman" w:eastAsia="Times New Roman" w:hAnsi="Times New Roman" w:cs="Times New Roman"/>
              </w:rPr>
              <w:t xml:space="preserve"> за </w:t>
            </w:r>
            <w:proofErr w:type="spellStart"/>
            <w:r w:rsidRPr="00385DFD">
              <w:rPr>
                <w:rFonts w:ascii="Times New Roman" w:eastAsia="Times New Roman" w:hAnsi="Times New Roman" w:cs="Times New Roman"/>
              </w:rPr>
              <w:t>спеціальністю</w:t>
            </w:r>
            <w:proofErr w:type="spellEnd"/>
          </w:p>
        </w:tc>
      </w:tr>
      <w:tr w:rsidR="00F63413" w:rsidRPr="00385DFD" w14:paraId="0F2E4683" w14:textId="77777777" w:rsidTr="00E67CC1">
        <w:tc>
          <w:tcPr>
            <w:tcW w:w="9721" w:type="dxa"/>
            <w:gridSpan w:val="4"/>
            <w:tcBorders>
              <w:top w:val="single" w:sz="4" w:space="0" w:color="000000"/>
              <w:left w:val="single" w:sz="4" w:space="0" w:color="000000"/>
              <w:bottom w:val="single" w:sz="4" w:space="0" w:color="000000"/>
              <w:right w:val="single" w:sz="4" w:space="0" w:color="000000"/>
            </w:tcBorders>
            <w:shd w:val="clear" w:color="auto" w:fill="auto"/>
          </w:tcPr>
          <w:p w14:paraId="4C08F866" w14:textId="77777777" w:rsidR="00F63413" w:rsidRPr="00385DFD" w:rsidRDefault="00F63413" w:rsidP="00E67CC1">
            <w:pPr>
              <w:spacing w:after="0"/>
              <w:jc w:val="center"/>
              <w:rPr>
                <w:rFonts w:ascii="Times New Roman" w:eastAsia="Times New Roman" w:hAnsi="Times New Roman" w:cs="Times New Roman"/>
              </w:rPr>
            </w:pPr>
          </w:p>
        </w:tc>
      </w:tr>
      <w:tr w:rsidR="00F63413" w:rsidRPr="00385DFD" w14:paraId="60F92981" w14:textId="77777777" w:rsidTr="00E67CC1">
        <w:tc>
          <w:tcPr>
            <w:tcW w:w="601" w:type="dxa"/>
            <w:tcBorders>
              <w:top w:val="single" w:sz="4" w:space="0" w:color="000000"/>
              <w:left w:val="single" w:sz="4" w:space="0" w:color="000000"/>
              <w:bottom w:val="single" w:sz="4" w:space="0" w:color="000000"/>
            </w:tcBorders>
            <w:shd w:val="clear" w:color="auto" w:fill="auto"/>
          </w:tcPr>
          <w:p w14:paraId="7D53C0D0" w14:textId="77777777" w:rsidR="00F63413" w:rsidRPr="00385DFD" w:rsidRDefault="00F63413" w:rsidP="00E67CC1">
            <w:pPr>
              <w:snapToGrid w:val="0"/>
              <w:spacing w:after="0"/>
              <w:jc w:val="center"/>
              <w:rPr>
                <w:rFonts w:ascii="Times New Roman" w:eastAsia="Times New Roman" w:hAnsi="Times New Roman" w:cs="Times New Roman"/>
              </w:rPr>
            </w:pPr>
          </w:p>
        </w:tc>
        <w:tc>
          <w:tcPr>
            <w:tcW w:w="3160" w:type="dxa"/>
            <w:tcBorders>
              <w:top w:val="single" w:sz="4" w:space="0" w:color="000000"/>
              <w:left w:val="single" w:sz="4" w:space="0" w:color="000000"/>
              <w:bottom w:val="single" w:sz="4" w:space="0" w:color="000000"/>
            </w:tcBorders>
            <w:shd w:val="clear" w:color="auto" w:fill="auto"/>
          </w:tcPr>
          <w:p w14:paraId="1118F8BB" w14:textId="77777777" w:rsidR="00F63413" w:rsidRPr="00385DFD" w:rsidRDefault="00F63413" w:rsidP="00E67CC1">
            <w:pPr>
              <w:snapToGrid w:val="0"/>
              <w:spacing w:after="0"/>
              <w:jc w:val="center"/>
              <w:rPr>
                <w:rFonts w:ascii="Times New Roman" w:eastAsia="Times New Roman" w:hAnsi="Times New Roman" w:cs="Times New Roman"/>
              </w:rPr>
            </w:pPr>
          </w:p>
        </w:tc>
        <w:tc>
          <w:tcPr>
            <w:tcW w:w="3302" w:type="dxa"/>
            <w:tcBorders>
              <w:top w:val="single" w:sz="4" w:space="0" w:color="000000"/>
              <w:left w:val="single" w:sz="4" w:space="0" w:color="000000"/>
              <w:bottom w:val="single" w:sz="4" w:space="0" w:color="000000"/>
            </w:tcBorders>
            <w:shd w:val="clear" w:color="auto" w:fill="auto"/>
          </w:tcPr>
          <w:p w14:paraId="060AD981" w14:textId="77777777" w:rsidR="00F63413" w:rsidRPr="00385DFD" w:rsidRDefault="00F63413" w:rsidP="00E67CC1">
            <w:pPr>
              <w:snapToGrid w:val="0"/>
              <w:spacing w:after="0"/>
              <w:jc w:val="center"/>
              <w:rPr>
                <w:rFonts w:ascii="Times New Roman" w:eastAsia="Times New Roman" w:hAnsi="Times New Roman" w:cs="Times New Roman"/>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Pr>
          <w:p w14:paraId="6946ECD9" w14:textId="77777777" w:rsidR="00F63413" w:rsidRPr="00385DFD" w:rsidRDefault="00F63413" w:rsidP="00E67CC1">
            <w:pPr>
              <w:snapToGrid w:val="0"/>
              <w:spacing w:after="0"/>
              <w:jc w:val="center"/>
              <w:rPr>
                <w:rFonts w:ascii="Times New Roman" w:eastAsia="Times New Roman" w:hAnsi="Times New Roman" w:cs="Times New Roman"/>
              </w:rPr>
            </w:pPr>
          </w:p>
        </w:tc>
      </w:tr>
      <w:tr w:rsidR="00F63413" w:rsidRPr="00385DFD" w14:paraId="5F957587" w14:textId="77777777" w:rsidTr="00E67CC1">
        <w:tc>
          <w:tcPr>
            <w:tcW w:w="601" w:type="dxa"/>
            <w:tcBorders>
              <w:top w:val="single" w:sz="4" w:space="0" w:color="000000"/>
              <w:left w:val="single" w:sz="4" w:space="0" w:color="000000"/>
              <w:bottom w:val="single" w:sz="4" w:space="0" w:color="000000"/>
            </w:tcBorders>
            <w:shd w:val="clear" w:color="auto" w:fill="auto"/>
          </w:tcPr>
          <w:p w14:paraId="51BA308D" w14:textId="77777777" w:rsidR="00F63413" w:rsidRPr="00385DFD" w:rsidRDefault="00F63413" w:rsidP="00E67CC1">
            <w:pPr>
              <w:snapToGrid w:val="0"/>
              <w:spacing w:after="0"/>
              <w:jc w:val="center"/>
              <w:rPr>
                <w:rFonts w:ascii="Times New Roman" w:eastAsia="Times New Roman" w:hAnsi="Times New Roman" w:cs="Times New Roman"/>
              </w:rPr>
            </w:pPr>
          </w:p>
        </w:tc>
        <w:tc>
          <w:tcPr>
            <w:tcW w:w="3160" w:type="dxa"/>
            <w:tcBorders>
              <w:top w:val="single" w:sz="4" w:space="0" w:color="000000"/>
              <w:left w:val="single" w:sz="4" w:space="0" w:color="000000"/>
              <w:bottom w:val="single" w:sz="4" w:space="0" w:color="000000"/>
            </w:tcBorders>
            <w:shd w:val="clear" w:color="auto" w:fill="auto"/>
          </w:tcPr>
          <w:p w14:paraId="6EE56045" w14:textId="77777777" w:rsidR="00F63413" w:rsidRPr="00385DFD" w:rsidRDefault="00F63413" w:rsidP="00E67CC1">
            <w:pPr>
              <w:snapToGrid w:val="0"/>
              <w:spacing w:after="0"/>
              <w:jc w:val="center"/>
              <w:rPr>
                <w:rFonts w:ascii="Times New Roman" w:eastAsia="Times New Roman" w:hAnsi="Times New Roman" w:cs="Times New Roman"/>
              </w:rPr>
            </w:pPr>
          </w:p>
        </w:tc>
        <w:tc>
          <w:tcPr>
            <w:tcW w:w="3302" w:type="dxa"/>
            <w:tcBorders>
              <w:top w:val="single" w:sz="4" w:space="0" w:color="000000"/>
              <w:left w:val="single" w:sz="4" w:space="0" w:color="000000"/>
              <w:bottom w:val="single" w:sz="4" w:space="0" w:color="000000"/>
            </w:tcBorders>
            <w:shd w:val="clear" w:color="auto" w:fill="auto"/>
          </w:tcPr>
          <w:p w14:paraId="70AB291B" w14:textId="77777777" w:rsidR="00F63413" w:rsidRPr="00385DFD" w:rsidRDefault="00F63413" w:rsidP="00E67CC1">
            <w:pPr>
              <w:snapToGrid w:val="0"/>
              <w:spacing w:after="0"/>
              <w:jc w:val="center"/>
              <w:rPr>
                <w:rFonts w:ascii="Times New Roman" w:eastAsia="Times New Roman" w:hAnsi="Times New Roman" w:cs="Times New Roman"/>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Pr>
          <w:p w14:paraId="7154DC54" w14:textId="77777777" w:rsidR="00F63413" w:rsidRPr="00385DFD" w:rsidRDefault="00F63413" w:rsidP="00E67CC1">
            <w:pPr>
              <w:snapToGrid w:val="0"/>
              <w:spacing w:after="0"/>
              <w:jc w:val="center"/>
              <w:rPr>
                <w:rFonts w:ascii="Times New Roman" w:eastAsia="Times New Roman" w:hAnsi="Times New Roman" w:cs="Times New Roman"/>
              </w:rPr>
            </w:pPr>
          </w:p>
        </w:tc>
      </w:tr>
    </w:tbl>
    <w:p w14:paraId="03CAB55B" w14:textId="77777777" w:rsidR="00F63413" w:rsidRDefault="00F63413" w:rsidP="00F63413">
      <w:pPr>
        <w:widowControl w:val="0"/>
        <w:spacing w:after="0" w:line="240" w:lineRule="auto"/>
        <w:rPr>
          <w:rFonts w:ascii="Times New Roman" w:eastAsia="Times New Roman" w:hAnsi="Times New Roman"/>
          <w:b/>
          <w:i/>
          <w:lang w:eastAsia="ru-RU"/>
        </w:rPr>
      </w:pPr>
    </w:p>
    <w:p w14:paraId="129C1A76" w14:textId="77777777" w:rsidR="00F63413" w:rsidRDefault="00F63413" w:rsidP="00F63413">
      <w:pPr>
        <w:widowControl w:val="0"/>
        <w:spacing w:after="0" w:line="240" w:lineRule="auto"/>
        <w:rPr>
          <w:rFonts w:ascii="Times New Roman" w:eastAsia="Times New Roman" w:hAnsi="Times New Roman"/>
          <w:b/>
          <w:i/>
          <w:lang w:val="uk-UA" w:eastAsia="ru-RU"/>
        </w:rPr>
      </w:pPr>
      <w:proofErr w:type="spellStart"/>
      <w:r w:rsidRPr="00F86DC7">
        <w:rPr>
          <w:rFonts w:ascii="Times New Roman" w:eastAsia="Times New Roman" w:hAnsi="Times New Roman"/>
          <w:b/>
          <w:i/>
          <w:lang w:eastAsia="ru-RU"/>
        </w:rPr>
        <w:t>Прізвище</w:t>
      </w:r>
      <w:proofErr w:type="spellEnd"/>
      <w:r w:rsidRPr="00F86DC7">
        <w:rPr>
          <w:rFonts w:ascii="Times New Roman" w:eastAsia="Times New Roman" w:hAnsi="Times New Roman"/>
          <w:b/>
          <w:i/>
          <w:lang w:eastAsia="ru-RU"/>
        </w:rPr>
        <w:t xml:space="preserve">, </w:t>
      </w:r>
      <w:proofErr w:type="spellStart"/>
      <w:r w:rsidRPr="00F86DC7">
        <w:rPr>
          <w:rFonts w:ascii="Times New Roman" w:eastAsia="Times New Roman" w:hAnsi="Times New Roman"/>
          <w:b/>
          <w:i/>
          <w:lang w:eastAsia="ru-RU"/>
        </w:rPr>
        <w:t>ім’я</w:t>
      </w:r>
      <w:proofErr w:type="spellEnd"/>
      <w:r w:rsidRPr="00F86DC7">
        <w:rPr>
          <w:rFonts w:ascii="Times New Roman" w:eastAsia="Times New Roman" w:hAnsi="Times New Roman"/>
          <w:b/>
          <w:i/>
          <w:lang w:eastAsia="ru-RU"/>
        </w:rPr>
        <w:t xml:space="preserve">, по </w:t>
      </w:r>
      <w:proofErr w:type="spellStart"/>
      <w:r w:rsidRPr="00F86DC7">
        <w:rPr>
          <w:rFonts w:ascii="Times New Roman" w:eastAsia="Times New Roman" w:hAnsi="Times New Roman"/>
          <w:b/>
          <w:i/>
          <w:lang w:eastAsia="ru-RU"/>
        </w:rPr>
        <w:t>батькові</w:t>
      </w:r>
      <w:proofErr w:type="spellEnd"/>
      <w:r w:rsidRPr="00F86DC7">
        <w:rPr>
          <w:rFonts w:ascii="Times New Roman" w:eastAsia="Times New Roman" w:hAnsi="Times New Roman"/>
          <w:b/>
          <w:i/>
          <w:lang w:eastAsia="ru-RU"/>
        </w:rPr>
        <w:t xml:space="preserve">,  </w:t>
      </w:r>
      <w:proofErr w:type="spellStart"/>
      <w:r w:rsidRPr="00F86DC7">
        <w:rPr>
          <w:rFonts w:ascii="Times New Roman" w:eastAsia="Times New Roman" w:hAnsi="Times New Roman"/>
          <w:b/>
          <w:i/>
          <w:lang w:eastAsia="ru-RU"/>
        </w:rPr>
        <w:t>підпис</w:t>
      </w:r>
      <w:proofErr w:type="spellEnd"/>
      <w:r w:rsidRPr="00F86DC7">
        <w:rPr>
          <w:rFonts w:ascii="Times New Roman" w:eastAsia="Times New Roman" w:hAnsi="Times New Roman"/>
          <w:b/>
          <w:i/>
          <w:lang w:eastAsia="ru-RU"/>
        </w:rPr>
        <w:t xml:space="preserve"> </w:t>
      </w:r>
      <w:proofErr w:type="spellStart"/>
      <w:r w:rsidRPr="00F86DC7">
        <w:rPr>
          <w:rFonts w:ascii="Times New Roman" w:eastAsia="Times New Roman" w:hAnsi="Times New Roman"/>
          <w:b/>
          <w:i/>
          <w:lang w:eastAsia="ru-RU"/>
        </w:rPr>
        <w:t>уповноваженої</w:t>
      </w:r>
      <w:proofErr w:type="spellEnd"/>
      <w:r w:rsidRPr="00F86DC7">
        <w:rPr>
          <w:rFonts w:ascii="Times New Roman" w:eastAsia="Times New Roman" w:hAnsi="Times New Roman"/>
          <w:b/>
          <w:i/>
          <w:lang w:eastAsia="ru-RU"/>
        </w:rPr>
        <w:t xml:space="preserve"> особи</w:t>
      </w:r>
      <w:r w:rsidRPr="00F86DC7">
        <w:rPr>
          <w:rFonts w:ascii="Times New Roman" w:eastAsia="Times New Roman" w:hAnsi="Times New Roman"/>
          <w:b/>
          <w:i/>
          <w:lang w:val="uk-UA" w:eastAsia="ru-RU"/>
        </w:rPr>
        <w:t>, печатка</w:t>
      </w:r>
    </w:p>
    <w:p w14:paraId="09AFCF67" w14:textId="77777777" w:rsidR="00F63413" w:rsidRDefault="00F63413" w:rsidP="00F63413">
      <w:pPr>
        <w:rPr>
          <w:rFonts w:ascii="Times New Roman" w:hAnsi="Times New Roman"/>
          <w:bCs/>
          <w:i/>
          <w:iCs/>
          <w:lang w:val="uk-UA"/>
        </w:rPr>
      </w:pPr>
    </w:p>
    <w:p w14:paraId="0299E751" w14:textId="0C8C6F11" w:rsidR="003C7E12" w:rsidRPr="00751770" w:rsidRDefault="003C7E12" w:rsidP="00F63413">
      <w:pPr>
        <w:widowControl w:val="0"/>
        <w:tabs>
          <w:tab w:val="left" w:pos="1080"/>
        </w:tabs>
        <w:spacing w:after="0"/>
        <w:rPr>
          <w:rFonts w:ascii="Times New Roman" w:eastAsia="Times New Roman" w:hAnsi="Times New Roman"/>
          <w:b/>
          <w:bCs/>
          <w:sz w:val="24"/>
          <w:szCs w:val="24"/>
          <w:lang w:val="uk-UA" w:eastAsia="ru-RU"/>
        </w:rPr>
      </w:pPr>
    </w:p>
    <w:p w14:paraId="6758638F" w14:textId="77777777" w:rsidR="001841B6" w:rsidRDefault="001841B6" w:rsidP="001841B6">
      <w:pPr>
        <w:spacing w:after="0" w:line="240" w:lineRule="auto"/>
        <w:jc w:val="both"/>
        <w:rPr>
          <w:rFonts w:ascii="Times New Roman" w:eastAsia="Times New Roman" w:hAnsi="Times New Roman"/>
          <w:lang w:val="uk-UA" w:eastAsia="uk-UA"/>
        </w:rPr>
      </w:pPr>
    </w:p>
    <w:bookmarkEnd w:id="7"/>
    <w:p w14:paraId="44F044EF" w14:textId="77777777" w:rsidR="00352B11" w:rsidRPr="00F63413" w:rsidRDefault="00F04C55" w:rsidP="00261E85">
      <w:pPr>
        <w:pBdr>
          <w:top w:val="nil"/>
          <w:left w:val="nil"/>
          <w:bottom w:val="nil"/>
          <w:right w:val="nil"/>
          <w:between w:val="nil"/>
        </w:pBdr>
        <w:spacing w:after="0"/>
        <w:jc w:val="both"/>
        <w:rPr>
          <w:rFonts w:ascii="Times New Roman" w:hAnsi="Times New Roman" w:cs="Times New Roman"/>
          <w:b/>
          <w:bCs/>
          <w:u w:val="single"/>
          <w:lang w:val="uk-UA"/>
        </w:rPr>
      </w:pPr>
      <w:r w:rsidRPr="00F63413">
        <w:rPr>
          <w:rFonts w:ascii="Times New Roman" w:hAnsi="Times New Roman" w:cs="Times New Roman"/>
          <w:b/>
          <w:bCs/>
          <w:u w:val="single"/>
          <w:lang w:val="uk-UA"/>
        </w:rPr>
        <w:t>Пункт</w:t>
      </w:r>
      <w:r w:rsidR="005E7069" w:rsidRPr="00F63413">
        <w:rPr>
          <w:rFonts w:ascii="Times New Roman" w:hAnsi="Times New Roman" w:cs="Times New Roman"/>
          <w:b/>
          <w:bCs/>
          <w:u w:val="single"/>
          <w:lang w:val="uk-UA"/>
        </w:rPr>
        <w:t xml:space="preserve"> </w:t>
      </w:r>
      <w:r w:rsidRPr="00F63413">
        <w:rPr>
          <w:rFonts w:ascii="Times New Roman" w:hAnsi="Times New Roman" w:cs="Times New Roman"/>
          <w:b/>
          <w:bCs/>
          <w:u w:val="single"/>
          <w:lang w:val="uk-UA"/>
        </w:rPr>
        <w:t>№</w:t>
      </w:r>
      <w:r w:rsidR="00352B11" w:rsidRPr="00F63413">
        <w:rPr>
          <w:rFonts w:ascii="Times New Roman" w:hAnsi="Times New Roman" w:cs="Times New Roman"/>
          <w:b/>
          <w:bCs/>
          <w:u w:val="single"/>
          <w:lang w:val="uk-UA"/>
        </w:rPr>
        <w:t>2</w:t>
      </w:r>
      <w:r w:rsidRPr="00F63413">
        <w:rPr>
          <w:rFonts w:ascii="Times New Roman" w:hAnsi="Times New Roman" w:cs="Times New Roman"/>
          <w:b/>
          <w:bCs/>
          <w:u w:val="single"/>
          <w:lang w:val="uk-UA"/>
        </w:rPr>
        <w:t>.</w:t>
      </w:r>
      <w:r w:rsidR="00352B11" w:rsidRPr="00F63413">
        <w:rPr>
          <w:rFonts w:ascii="Times New Roman" w:hAnsi="Times New Roman" w:cs="Times New Roman"/>
          <w:b/>
          <w:bCs/>
          <w:u w:val="single"/>
          <w:lang w:val="uk-UA"/>
        </w:rPr>
        <w:t xml:space="preserve"> Документи на підтвердження відповідності Учасника вимогам, визначеним у </w:t>
      </w:r>
      <w:r w:rsidR="00107F7E" w:rsidRPr="00F63413">
        <w:rPr>
          <w:rFonts w:ascii="Times New Roman" w:hAnsi="Times New Roman" w:cs="Times New Roman"/>
          <w:b/>
          <w:bCs/>
          <w:u w:val="single"/>
          <w:lang w:val="uk-UA"/>
        </w:rPr>
        <w:t>п.4</w:t>
      </w:r>
      <w:r w:rsidR="00FD6D57" w:rsidRPr="00F63413">
        <w:rPr>
          <w:rFonts w:ascii="Times New Roman" w:hAnsi="Times New Roman" w:cs="Times New Roman"/>
          <w:b/>
          <w:bCs/>
          <w:u w:val="single"/>
          <w:lang w:val="uk-UA"/>
        </w:rPr>
        <w:t>7</w:t>
      </w:r>
      <w:r w:rsidR="005E7069" w:rsidRPr="00F63413">
        <w:rPr>
          <w:rFonts w:ascii="Times New Roman" w:hAnsi="Times New Roman" w:cs="Times New Roman"/>
          <w:b/>
          <w:bCs/>
          <w:u w:val="single"/>
          <w:lang w:val="uk-UA"/>
        </w:rPr>
        <w:t xml:space="preserve"> </w:t>
      </w:r>
      <w:r w:rsidR="00107F7E" w:rsidRPr="00F63413">
        <w:rPr>
          <w:rFonts w:ascii="Times New Roman" w:hAnsi="Times New Roman" w:cs="Times New Roman"/>
          <w:b/>
          <w:bCs/>
          <w:u w:val="single"/>
          <w:lang w:val="uk-UA"/>
        </w:rPr>
        <w:t>О</w:t>
      </w:r>
      <w:r w:rsidR="00352B11" w:rsidRPr="00F63413">
        <w:rPr>
          <w:rFonts w:ascii="Times New Roman" w:hAnsi="Times New Roman" w:cs="Times New Roman"/>
          <w:b/>
          <w:bCs/>
          <w:u w:val="single"/>
          <w:lang w:val="uk-UA"/>
        </w:rPr>
        <w:t xml:space="preserve">собливостей </w:t>
      </w:r>
      <w:r w:rsidR="00107F7E" w:rsidRPr="00F63413">
        <w:rPr>
          <w:rFonts w:ascii="Times New Roman" w:hAnsi="Times New Roman" w:cs="Times New Roman"/>
          <w:b/>
          <w:bCs/>
          <w:u w:val="single"/>
          <w:lang w:val="uk-UA"/>
        </w:rPr>
        <w:t xml:space="preserve">( зі змінами). </w:t>
      </w:r>
    </w:p>
    <w:p w14:paraId="50915273" w14:textId="77777777" w:rsidR="00352B11" w:rsidRPr="00813C56" w:rsidRDefault="00352B11" w:rsidP="00352B11">
      <w:pPr>
        <w:pBdr>
          <w:top w:val="nil"/>
          <w:left w:val="nil"/>
          <w:bottom w:val="nil"/>
          <w:right w:val="nil"/>
          <w:between w:val="nil"/>
        </w:pBdr>
        <w:spacing w:after="0"/>
        <w:rPr>
          <w:rFonts w:ascii="Times New Roman" w:hAnsi="Times New Roman" w:cs="Times New Roman"/>
          <w:lang w:val="uk-UA"/>
        </w:rPr>
      </w:pPr>
    </w:p>
    <w:p w14:paraId="7214E682" w14:textId="082D6B83" w:rsidR="00352B11" w:rsidRPr="00813C56" w:rsidRDefault="00261E85" w:rsidP="00261E85">
      <w:pPr>
        <w:pBdr>
          <w:top w:val="nil"/>
          <w:left w:val="nil"/>
          <w:bottom w:val="nil"/>
          <w:right w:val="nil"/>
          <w:between w:val="nil"/>
        </w:pBdr>
        <w:jc w:val="both"/>
        <w:rPr>
          <w:rFonts w:ascii="Times New Roman" w:hAnsi="Times New Roman" w:cs="Times New Roman"/>
          <w:color w:val="000000"/>
          <w:shd w:val="clear" w:color="auto" w:fill="FFFFFF"/>
          <w:lang w:val="uk-UA"/>
        </w:rPr>
      </w:pPr>
      <w:r w:rsidRPr="00813C56">
        <w:rPr>
          <w:rFonts w:ascii="Times New Roman" w:hAnsi="Times New Roman" w:cs="Times New Roman"/>
          <w:color w:val="000000"/>
          <w:shd w:val="clear" w:color="auto" w:fill="FFFFFF"/>
          <w:lang w:val="uk-UA"/>
        </w:rPr>
        <w:t xml:space="preserve">     </w:t>
      </w:r>
      <w:r w:rsidRPr="00195394">
        <w:rPr>
          <w:rFonts w:ascii="Times New Roman" w:hAnsi="Times New Roman" w:cs="Times New Roman"/>
          <w:color w:val="000000"/>
          <w:shd w:val="clear" w:color="auto" w:fill="FFFFFF"/>
          <w:lang w:val="uk-UA"/>
        </w:rPr>
        <w:t xml:space="preserve">Учасник процедури закупівлі підтверджує відсутність підстав, зазначених у пункті </w:t>
      </w:r>
      <w:r w:rsidR="00FD6D57" w:rsidRPr="00195394">
        <w:rPr>
          <w:rFonts w:ascii="Times New Roman" w:hAnsi="Times New Roman" w:cs="Times New Roman"/>
          <w:color w:val="000000"/>
          <w:shd w:val="clear" w:color="auto" w:fill="FFFFFF"/>
          <w:lang w:val="uk-UA"/>
        </w:rPr>
        <w:t>47</w:t>
      </w:r>
      <w:r w:rsidRPr="00195394">
        <w:rPr>
          <w:rFonts w:ascii="Times New Roman" w:hAnsi="Times New Roman" w:cs="Times New Roman"/>
          <w:color w:val="000000"/>
          <w:shd w:val="clear" w:color="auto" w:fill="FFFFFF"/>
          <w:lang w:val="uk-UA"/>
        </w:rPr>
        <w:t xml:space="preserve"> Особливостей</w:t>
      </w:r>
      <w:r w:rsidR="00BD0869" w:rsidRPr="00195394">
        <w:rPr>
          <w:rFonts w:ascii="Times New Roman" w:hAnsi="Times New Roman" w:cs="Times New Roman"/>
          <w:color w:val="000000"/>
          <w:shd w:val="clear" w:color="auto" w:fill="FFFFFF"/>
          <w:lang w:val="uk-UA"/>
        </w:rPr>
        <w:t>,</w:t>
      </w:r>
      <w:r w:rsidRPr="00195394">
        <w:rPr>
          <w:rFonts w:ascii="Times New Roman" w:hAnsi="Times New Roman" w:cs="Times New Roman"/>
          <w:color w:val="000000"/>
          <w:shd w:val="clear" w:color="auto" w:fill="FFFFFF"/>
          <w:lang w:val="uk-UA"/>
        </w:rPr>
        <w:t xml:space="preserve">  шляхом самостійного декларування відсутності таких підстав в електронній системі </w:t>
      </w:r>
      <w:proofErr w:type="spellStart"/>
      <w:r w:rsidRPr="00195394">
        <w:rPr>
          <w:rFonts w:ascii="Times New Roman" w:hAnsi="Times New Roman" w:cs="Times New Roman"/>
          <w:color w:val="000000"/>
          <w:shd w:val="clear" w:color="auto" w:fill="FFFFFF"/>
          <w:lang w:val="uk-UA"/>
        </w:rPr>
        <w:t>закупівель</w:t>
      </w:r>
      <w:proofErr w:type="spellEnd"/>
      <w:r w:rsidRPr="00195394">
        <w:rPr>
          <w:rFonts w:ascii="Times New Roman" w:hAnsi="Times New Roman" w:cs="Times New Roman"/>
          <w:color w:val="000000"/>
          <w:shd w:val="clear" w:color="auto" w:fill="FFFFFF"/>
          <w:lang w:val="uk-UA"/>
        </w:rPr>
        <w:t xml:space="preserve"> під час подання тендерної пропозиції.</w:t>
      </w:r>
    </w:p>
    <w:p w14:paraId="26DBF62D" w14:textId="77777777" w:rsidR="001849E4" w:rsidRPr="00402079" w:rsidRDefault="001849E4" w:rsidP="00261E85">
      <w:pPr>
        <w:pBdr>
          <w:top w:val="nil"/>
          <w:left w:val="nil"/>
          <w:bottom w:val="nil"/>
          <w:right w:val="nil"/>
          <w:between w:val="nil"/>
        </w:pBdr>
        <w:jc w:val="both"/>
        <w:rPr>
          <w:rFonts w:ascii="Times New Roman" w:hAnsi="Times New Roman" w:cs="Times New Roman"/>
          <w:b/>
          <w:i/>
          <w:color w:val="FF0000"/>
          <w:shd w:val="clear" w:color="auto" w:fill="FFFFFF"/>
          <w:lang w:val="uk-UA"/>
        </w:rPr>
      </w:pPr>
      <w:r w:rsidRPr="00813C56">
        <w:rPr>
          <w:rFonts w:ascii="Times New Roman" w:hAnsi="Times New Roman" w:cs="Times New Roman"/>
          <w:color w:val="000000"/>
          <w:shd w:val="clear" w:color="auto" w:fill="FFFFFF"/>
          <w:lang w:val="uk-UA"/>
        </w:rPr>
        <w:t xml:space="preserve">    </w:t>
      </w:r>
      <w:r w:rsidRPr="002579AD">
        <w:rPr>
          <w:rFonts w:ascii="Times New Roman" w:hAnsi="Times New Roman" w:cs="Times New Roman"/>
          <w:color w:val="000000"/>
          <w:shd w:val="clear" w:color="auto" w:fill="FFFFFF"/>
          <w:lang w:val="uk-UA"/>
        </w:rPr>
        <w:t>Для запобігання відхилення Учасника відповідно до п.п.11 п.</w:t>
      </w:r>
      <w:r w:rsidR="00FD6D57" w:rsidRPr="002579AD">
        <w:rPr>
          <w:rFonts w:ascii="Times New Roman" w:hAnsi="Times New Roman" w:cs="Times New Roman"/>
          <w:color w:val="000000"/>
          <w:shd w:val="clear" w:color="auto" w:fill="FFFFFF"/>
          <w:lang w:val="uk-UA"/>
        </w:rPr>
        <w:t>47</w:t>
      </w:r>
      <w:r w:rsidRPr="002579AD">
        <w:rPr>
          <w:rFonts w:ascii="Times New Roman" w:hAnsi="Times New Roman" w:cs="Times New Roman"/>
          <w:color w:val="000000"/>
          <w:shd w:val="clear" w:color="auto" w:fill="FFFFFF"/>
          <w:lang w:val="uk-UA"/>
        </w:rPr>
        <w:t xml:space="preserve"> Особливостей, керуючись абз.</w:t>
      </w:r>
      <w:r w:rsidR="00FD6D57" w:rsidRPr="002579AD">
        <w:rPr>
          <w:rFonts w:ascii="Times New Roman" w:hAnsi="Times New Roman" w:cs="Times New Roman"/>
          <w:color w:val="000000"/>
          <w:shd w:val="clear" w:color="auto" w:fill="FFFFFF"/>
          <w:lang w:val="uk-UA"/>
        </w:rPr>
        <w:t>8</w:t>
      </w:r>
      <w:r w:rsidRPr="002579AD">
        <w:rPr>
          <w:rFonts w:ascii="Times New Roman" w:hAnsi="Times New Roman" w:cs="Times New Roman"/>
          <w:color w:val="000000"/>
          <w:shd w:val="clear" w:color="auto" w:fill="FFFFFF"/>
          <w:lang w:val="uk-UA"/>
        </w:rPr>
        <w:t xml:space="preserve"> п.п.1 п.4</w:t>
      </w:r>
      <w:r w:rsidR="00FD6D57" w:rsidRPr="002579AD">
        <w:rPr>
          <w:rFonts w:ascii="Times New Roman" w:hAnsi="Times New Roman" w:cs="Times New Roman"/>
          <w:color w:val="000000"/>
          <w:shd w:val="clear" w:color="auto" w:fill="FFFFFF"/>
          <w:lang w:val="uk-UA"/>
        </w:rPr>
        <w:t>4</w:t>
      </w:r>
      <w:r w:rsidRPr="002579AD">
        <w:rPr>
          <w:rFonts w:ascii="Times New Roman" w:hAnsi="Times New Roman" w:cs="Times New Roman"/>
          <w:color w:val="000000"/>
          <w:shd w:val="clear" w:color="auto" w:fill="FFFFFF"/>
          <w:lang w:val="uk-UA"/>
        </w:rPr>
        <w:t xml:space="preserve"> Особливостей</w:t>
      </w:r>
      <w:r w:rsidR="002A066D" w:rsidRPr="002579AD">
        <w:rPr>
          <w:rFonts w:ascii="Times New Roman" w:hAnsi="Times New Roman" w:cs="Times New Roman"/>
          <w:color w:val="000000"/>
          <w:shd w:val="clear" w:color="auto" w:fill="FFFFFF"/>
          <w:lang w:val="uk-UA"/>
        </w:rPr>
        <w:t xml:space="preserve">, </w:t>
      </w:r>
      <w:r w:rsidRPr="002579AD">
        <w:rPr>
          <w:rFonts w:ascii="Times New Roman" w:hAnsi="Times New Roman" w:cs="Times New Roman"/>
          <w:color w:val="000000"/>
          <w:shd w:val="clear" w:color="auto" w:fill="FFFFFF"/>
          <w:lang w:val="uk-UA"/>
        </w:rPr>
        <w:t xml:space="preserve"> у разі зазначених обставин </w:t>
      </w:r>
      <w:r w:rsidRPr="002579AD">
        <w:rPr>
          <w:rFonts w:ascii="Times New Roman" w:hAnsi="Times New Roman" w:cs="Times New Roman"/>
          <w:b/>
          <w:bCs/>
          <w:color w:val="000000"/>
          <w:u w:val="single"/>
          <w:shd w:val="clear" w:color="auto" w:fill="FFFFFF"/>
          <w:lang w:val="uk-UA"/>
        </w:rPr>
        <w:t>надати підтверджуючі документи</w:t>
      </w:r>
      <w:r w:rsidRPr="002579AD">
        <w:rPr>
          <w:rFonts w:ascii="Times New Roman" w:hAnsi="Times New Roman" w:cs="Times New Roman"/>
          <w:color w:val="000000"/>
          <w:shd w:val="clear" w:color="auto" w:fill="FFFFFF"/>
          <w:lang w:val="uk-UA"/>
        </w:rPr>
        <w:t xml:space="preserve"> на право проживання на території України </w:t>
      </w:r>
      <w:r w:rsidR="002A066D" w:rsidRPr="002579AD">
        <w:rPr>
          <w:rFonts w:ascii="Times New Roman" w:hAnsi="Times New Roman" w:cs="Times New Roman"/>
          <w:color w:val="000000"/>
          <w:shd w:val="clear" w:color="auto" w:fill="FFFFFF"/>
          <w:lang w:val="uk-UA"/>
        </w:rPr>
        <w:t xml:space="preserve"> на законних підставах ( Закон України « Про громадянство України» с.1)</w:t>
      </w:r>
      <w:r w:rsidR="002F1D3C" w:rsidRPr="002579AD">
        <w:rPr>
          <w:rFonts w:ascii="Times New Roman" w:hAnsi="Times New Roman" w:cs="Times New Roman"/>
          <w:color w:val="000000"/>
          <w:shd w:val="clear" w:color="auto" w:fill="FFFFFF"/>
          <w:lang w:val="uk-UA"/>
        </w:rPr>
        <w:t xml:space="preserve"> </w:t>
      </w:r>
    </w:p>
    <w:p w14:paraId="45F59C15" w14:textId="77777777" w:rsidR="00352B11" w:rsidRPr="00613996" w:rsidRDefault="00352B11" w:rsidP="00352B11">
      <w:pPr>
        <w:pBdr>
          <w:top w:val="nil"/>
          <w:left w:val="nil"/>
          <w:bottom w:val="nil"/>
          <w:right w:val="nil"/>
          <w:between w:val="nil"/>
        </w:pBdr>
        <w:jc w:val="both"/>
        <w:rPr>
          <w:rFonts w:ascii="Times New Roman" w:hAnsi="Times New Roman" w:cs="Times New Roman"/>
          <w:b/>
          <w:u w:val="single"/>
          <w:lang w:val="uk-UA"/>
        </w:rPr>
      </w:pPr>
      <w:r w:rsidRPr="00613996">
        <w:rPr>
          <w:rFonts w:ascii="Times New Roman" w:hAnsi="Times New Roman" w:cs="Times New Roman"/>
          <w:b/>
          <w:color w:val="000000"/>
          <w:u w:val="single"/>
          <w:lang w:val="uk-UA"/>
        </w:rPr>
        <w:t>Перелік документів та інформації</w:t>
      </w:r>
      <w:r w:rsidRPr="00613996">
        <w:rPr>
          <w:rFonts w:ascii="Times New Roman" w:hAnsi="Times New Roman" w:cs="Times New Roman"/>
          <w:b/>
          <w:color w:val="000000"/>
          <w:u w:val="single"/>
        </w:rPr>
        <w:t> </w:t>
      </w:r>
      <w:r w:rsidRPr="00613996">
        <w:rPr>
          <w:rFonts w:ascii="Times New Roman" w:hAnsi="Times New Roman" w:cs="Times New Roman"/>
          <w:b/>
          <w:color w:val="000000"/>
          <w:u w:val="single"/>
          <w:lang w:val="uk-UA"/>
        </w:rPr>
        <w:t xml:space="preserve"> для підтвердження відповідності Переможця вимогам, визначеним </w:t>
      </w:r>
      <w:r w:rsidRPr="00813C56">
        <w:rPr>
          <w:rFonts w:ascii="Times New Roman" w:hAnsi="Times New Roman" w:cs="Times New Roman"/>
          <w:b/>
          <w:color w:val="000000"/>
          <w:u w:val="single"/>
          <w:lang w:val="uk-UA"/>
        </w:rPr>
        <w:t xml:space="preserve">у </w:t>
      </w:r>
      <w:r w:rsidR="00261E85" w:rsidRPr="00813C56">
        <w:rPr>
          <w:rFonts w:ascii="Times New Roman" w:hAnsi="Times New Roman" w:cs="Times New Roman"/>
          <w:b/>
          <w:color w:val="000000"/>
          <w:u w:val="single"/>
          <w:lang w:val="uk-UA"/>
        </w:rPr>
        <w:t>п.4</w:t>
      </w:r>
      <w:r w:rsidR="00FD6D57" w:rsidRPr="00813C56">
        <w:rPr>
          <w:rFonts w:ascii="Times New Roman" w:hAnsi="Times New Roman" w:cs="Times New Roman"/>
          <w:b/>
          <w:color w:val="000000"/>
          <w:u w:val="single"/>
          <w:lang w:val="uk-UA"/>
        </w:rPr>
        <w:t>7</w:t>
      </w:r>
      <w:r w:rsidRPr="00813C56">
        <w:rPr>
          <w:rFonts w:ascii="Times New Roman" w:hAnsi="Times New Roman" w:cs="Times New Roman"/>
          <w:b/>
          <w:color w:val="000000"/>
          <w:u w:val="single"/>
          <w:lang w:val="uk-UA"/>
        </w:rPr>
        <w:t xml:space="preserve"> Особливостей</w:t>
      </w:r>
      <w:r w:rsidRPr="00613996">
        <w:rPr>
          <w:rFonts w:ascii="Times New Roman" w:hAnsi="Times New Roman" w:cs="Times New Roman"/>
          <w:b/>
          <w:color w:val="000000"/>
          <w:u w:val="single"/>
          <w:lang w:val="uk-UA"/>
        </w:rPr>
        <w:t>:</w:t>
      </w:r>
    </w:p>
    <w:p w14:paraId="7A71AA6A" w14:textId="1D85DFC2" w:rsidR="00352B11" w:rsidRPr="00613996" w:rsidRDefault="00BD0869" w:rsidP="00352B11">
      <w:pPr>
        <w:jc w:val="both"/>
        <w:rPr>
          <w:rFonts w:ascii="Times New Roman" w:hAnsi="Times New Roman" w:cs="Times New Roman"/>
          <w:i/>
          <w:color w:val="00B050"/>
          <w:lang w:val="uk-UA"/>
        </w:rPr>
      </w:pPr>
      <w:r>
        <w:rPr>
          <w:rFonts w:ascii="Times New Roman" w:hAnsi="Times New Roman" w:cs="Times New Roman"/>
          <w:color w:val="000000"/>
          <w:shd w:val="clear" w:color="auto" w:fill="FFFFFF"/>
          <w:lang w:val="uk-UA"/>
        </w:rPr>
        <w:t xml:space="preserve">       </w:t>
      </w:r>
      <w:r w:rsidR="007F6DE2" w:rsidRPr="00195394">
        <w:rPr>
          <w:rFonts w:ascii="Times New Roman" w:hAnsi="Times New Roman" w:cs="Times New Roman"/>
          <w:color w:val="000000"/>
          <w:shd w:val="clear" w:color="auto" w:fill="FFFFFF"/>
          <w:lang w:val="uk-UA"/>
        </w:rPr>
        <w:t xml:space="preserve">Переможець процедури закупівлі у строк, </w:t>
      </w:r>
      <w:r w:rsidR="007F6DE2" w:rsidRPr="00F63413">
        <w:rPr>
          <w:rFonts w:ascii="Times New Roman" w:hAnsi="Times New Roman" w:cs="Times New Roman"/>
          <w:b/>
          <w:bCs/>
          <w:color w:val="000000"/>
          <w:shd w:val="clear" w:color="auto" w:fill="FFFFFF"/>
          <w:lang w:val="uk-UA"/>
        </w:rPr>
        <w:t xml:space="preserve">що не перевищує чотири дні з дати оприлюднення в електронній системі </w:t>
      </w:r>
      <w:proofErr w:type="spellStart"/>
      <w:r w:rsidR="007F6DE2" w:rsidRPr="00F63413">
        <w:rPr>
          <w:rFonts w:ascii="Times New Roman" w:hAnsi="Times New Roman" w:cs="Times New Roman"/>
          <w:b/>
          <w:bCs/>
          <w:color w:val="000000"/>
          <w:shd w:val="clear" w:color="auto" w:fill="FFFFFF"/>
          <w:lang w:val="uk-UA"/>
        </w:rPr>
        <w:t>закупівель</w:t>
      </w:r>
      <w:proofErr w:type="spellEnd"/>
      <w:r w:rsidR="007F6DE2" w:rsidRPr="00F63413">
        <w:rPr>
          <w:rFonts w:ascii="Times New Roman" w:hAnsi="Times New Roman" w:cs="Times New Roman"/>
          <w:b/>
          <w:bCs/>
          <w:color w:val="000000"/>
          <w:shd w:val="clear" w:color="auto" w:fill="FFFFFF"/>
          <w:lang w:val="uk-UA"/>
        </w:rPr>
        <w:t xml:space="preserve"> повідомлення про намір укласти договір про закупівлю</w:t>
      </w:r>
      <w:r w:rsidR="007F6DE2" w:rsidRPr="00195394">
        <w:rPr>
          <w:rFonts w:ascii="Times New Roman" w:hAnsi="Times New Roman" w:cs="Times New Roman"/>
          <w:color w:val="000000"/>
          <w:shd w:val="clear" w:color="auto" w:fill="FFFFFF"/>
          <w:lang w:val="uk-UA"/>
        </w:rPr>
        <w:t xml:space="preserve">, повинен надати замовнику шляхом оприлюднення в електронній системі </w:t>
      </w:r>
      <w:proofErr w:type="spellStart"/>
      <w:r w:rsidR="007F6DE2" w:rsidRPr="00195394">
        <w:rPr>
          <w:rFonts w:ascii="Times New Roman" w:hAnsi="Times New Roman" w:cs="Times New Roman"/>
          <w:color w:val="000000"/>
          <w:shd w:val="clear" w:color="auto" w:fill="FFFFFF"/>
          <w:lang w:val="uk-UA"/>
        </w:rPr>
        <w:t>закупівель</w:t>
      </w:r>
      <w:proofErr w:type="spellEnd"/>
      <w:r w:rsidR="007F6DE2" w:rsidRPr="00195394">
        <w:rPr>
          <w:rFonts w:ascii="Times New Roman" w:hAnsi="Times New Roman" w:cs="Times New Roman"/>
          <w:color w:val="000000"/>
          <w:shd w:val="clear" w:color="auto" w:fill="FFFFFF"/>
          <w:lang w:val="uk-UA"/>
        </w:rPr>
        <w:t xml:space="preserve"> документи, що підтверджують відсутність підстав, зазначених у підпунктах 3, 5, 6 і 12   пункту </w:t>
      </w:r>
      <w:r w:rsidR="00FD6D57" w:rsidRPr="00195394">
        <w:rPr>
          <w:rFonts w:ascii="Times New Roman" w:hAnsi="Times New Roman" w:cs="Times New Roman"/>
          <w:color w:val="000000"/>
          <w:shd w:val="clear" w:color="auto" w:fill="FFFFFF"/>
          <w:lang w:val="uk-UA"/>
        </w:rPr>
        <w:t>47</w:t>
      </w:r>
      <w:r w:rsidR="007F6DE2" w:rsidRPr="00195394">
        <w:rPr>
          <w:rFonts w:ascii="Times New Roman" w:hAnsi="Times New Roman" w:cs="Times New Roman"/>
          <w:color w:val="000000"/>
          <w:shd w:val="clear" w:color="auto" w:fill="FFFFFF"/>
          <w:lang w:val="uk-UA"/>
        </w:rPr>
        <w:t xml:space="preserve"> Особливостей.</w:t>
      </w:r>
      <w:r w:rsidR="007F6DE2" w:rsidRPr="00613996">
        <w:rPr>
          <w:rFonts w:ascii="Times New Roman" w:hAnsi="Times New Roman" w:cs="Times New Roman"/>
          <w:color w:val="000000"/>
          <w:shd w:val="clear" w:color="auto" w:fill="FFFFFF"/>
          <w:lang w:val="uk-UA"/>
        </w:rPr>
        <w:t xml:space="preserve"> </w:t>
      </w:r>
    </w:p>
    <w:tbl>
      <w:tblPr>
        <w:tblW w:w="0" w:type="auto"/>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37"/>
        <w:gridCol w:w="4280"/>
        <w:gridCol w:w="4816"/>
      </w:tblGrid>
      <w:tr w:rsidR="00352B11" w:rsidRPr="00E60A42" w14:paraId="6155AC5F" w14:textId="77777777" w:rsidTr="004D0B61">
        <w:trPr>
          <w:trHeight w:val="894"/>
          <w:jc w:val="center"/>
        </w:trPr>
        <w:tc>
          <w:tcPr>
            <w:tcW w:w="537" w:type="dxa"/>
          </w:tcPr>
          <w:p w14:paraId="75A3AE13"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r w:rsidRPr="00E60A42">
              <w:rPr>
                <w:rFonts w:ascii="Times New Roman" w:hAnsi="Times New Roman" w:cs="Times New Roman"/>
                <w:b/>
                <w:bCs/>
                <w:iCs/>
              </w:rPr>
              <w:lastRenderedPageBreak/>
              <w:t>№</w:t>
            </w:r>
          </w:p>
        </w:tc>
        <w:tc>
          <w:tcPr>
            <w:tcW w:w="4280" w:type="dxa"/>
            <w:vAlign w:val="center"/>
          </w:tcPr>
          <w:p w14:paraId="2359FBA0"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proofErr w:type="spellStart"/>
            <w:r w:rsidRPr="00E60A42">
              <w:rPr>
                <w:rFonts w:ascii="Times New Roman" w:hAnsi="Times New Roman" w:cs="Times New Roman"/>
                <w:b/>
                <w:bCs/>
                <w:iCs/>
              </w:rPr>
              <w:t>Вимоги</w:t>
            </w:r>
            <w:proofErr w:type="spellEnd"/>
          </w:p>
        </w:tc>
        <w:tc>
          <w:tcPr>
            <w:tcW w:w="4816" w:type="dxa"/>
            <w:vAlign w:val="center"/>
          </w:tcPr>
          <w:p w14:paraId="4E16F22E"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proofErr w:type="spellStart"/>
            <w:r w:rsidRPr="00E60A42">
              <w:rPr>
                <w:rFonts w:ascii="Times New Roman" w:hAnsi="Times New Roman" w:cs="Times New Roman"/>
                <w:b/>
                <w:bCs/>
                <w:lang w:eastAsia="ru-RU"/>
              </w:rPr>
              <w:t>Документальне</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підтвердження</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відповідності</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Учасника</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Переможця</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встановленим</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вимогам</w:t>
            </w:r>
            <w:proofErr w:type="spellEnd"/>
          </w:p>
        </w:tc>
      </w:tr>
      <w:tr w:rsidR="00352B11" w:rsidRPr="00285D83" w14:paraId="703E8CB4" w14:textId="77777777" w:rsidTr="004D0B61">
        <w:trPr>
          <w:trHeight w:val="1605"/>
          <w:jc w:val="center"/>
        </w:trPr>
        <w:tc>
          <w:tcPr>
            <w:tcW w:w="537" w:type="dxa"/>
          </w:tcPr>
          <w:p w14:paraId="2EC2944D"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t>1</w:t>
            </w:r>
          </w:p>
        </w:tc>
        <w:tc>
          <w:tcPr>
            <w:tcW w:w="4280" w:type="dxa"/>
            <w:tcBorders>
              <w:bottom w:val="single" w:sz="4" w:space="0" w:color="auto"/>
            </w:tcBorders>
          </w:tcPr>
          <w:p w14:paraId="79C01500" w14:textId="77777777" w:rsidR="00352B11" w:rsidRPr="00E60A42" w:rsidRDefault="007F6DE2" w:rsidP="00DE7AF5">
            <w:pPr>
              <w:contextualSpacing/>
              <w:jc w:val="both"/>
              <w:rPr>
                <w:rFonts w:ascii="Times New Roman" w:hAnsi="Times New Roman" w:cs="Times New Roman"/>
                <w:color w:val="000000"/>
                <w:shd w:val="clear" w:color="auto" w:fill="FFFFFF"/>
                <w:lang w:val="uk-UA"/>
              </w:rPr>
            </w:pPr>
            <w:r w:rsidRPr="00613996">
              <w:rPr>
                <w:rFonts w:ascii="Times New Roman" w:hAnsi="Times New Roman" w:cs="Times New Roman"/>
                <w:color w:val="000000"/>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352B11" w:rsidRPr="00613996">
              <w:rPr>
                <w:rFonts w:ascii="Times New Roman" w:hAnsi="Times New Roman" w:cs="Times New Roman"/>
                <w:b/>
                <w:bCs/>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п.</w:t>
            </w:r>
            <w:r w:rsidR="00352B11" w:rsidRPr="00613996">
              <w:rPr>
                <w:rFonts w:ascii="Times New Roman" w:hAnsi="Times New Roman" w:cs="Times New Roman"/>
                <w:b/>
                <w:bCs/>
                <w:color w:val="000000"/>
                <w:shd w:val="clear" w:color="auto" w:fill="FFFFFF"/>
                <w:lang w:val="uk-UA"/>
              </w:rPr>
              <w:t xml:space="preserve">п.3 </w:t>
            </w:r>
            <w:r w:rsidRPr="00613996">
              <w:rPr>
                <w:rFonts w:ascii="Times New Roman" w:hAnsi="Times New Roman" w:cs="Times New Roman"/>
                <w:b/>
                <w:bCs/>
                <w:color w:val="000000"/>
                <w:shd w:val="clear" w:color="auto" w:fill="FFFFFF"/>
                <w:lang w:val="uk-UA"/>
              </w:rPr>
              <w:t>п.</w:t>
            </w:r>
            <w:r w:rsidR="00FD6D57"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Особливостей</w:t>
            </w:r>
            <w:r w:rsidR="00352B11" w:rsidRPr="00613996">
              <w:rPr>
                <w:rFonts w:ascii="Times New Roman" w:hAnsi="Times New Roman" w:cs="Times New Roman"/>
                <w:b/>
                <w:bCs/>
                <w:color w:val="000000"/>
                <w:shd w:val="clear" w:color="auto" w:fill="FFFFFF"/>
                <w:lang w:val="uk-UA"/>
              </w:rPr>
              <w:t>)</w:t>
            </w:r>
          </w:p>
        </w:tc>
        <w:tc>
          <w:tcPr>
            <w:tcW w:w="4816" w:type="dxa"/>
            <w:vAlign w:val="center"/>
          </w:tcPr>
          <w:p w14:paraId="562407D6" w14:textId="77777777" w:rsidR="00352B11" w:rsidRPr="00195394" w:rsidRDefault="00352B11" w:rsidP="004D0B61">
            <w:pPr>
              <w:contextualSpacing/>
              <w:rPr>
                <w:rFonts w:ascii="Times New Roman" w:hAnsi="Times New Roman" w:cs="Times New Roman"/>
                <w:b/>
                <w:bCs/>
                <w:lang w:val="uk-UA"/>
              </w:rPr>
            </w:pPr>
            <w:r w:rsidRPr="00195394">
              <w:rPr>
                <w:rFonts w:ascii="Times New Roman" w:hAnsi="Times New Roman" w:cs="Times New Roman"/>
                <w:iCs/>
                <w:lang w:val="uk-UA"/>
              </w:rPr>
              <w:t>Особиста довідка фізичної особи з Єдиного державного реєстру осіб, які вчинили корупційні або пов’язані з корупцією правопорушення, (</w:t>
            </w:r>
            <w:hyperlink r:id="rId17" w:history="1">
              <w:r w:rsidRPr="00195394">
                <w:rPr>
                  <w:rStyle w:val="ab"/>
                  <w:rFonts w:ascii="Times New Roman" w:hAnsi="Times New Roman" w:cs="Times New Roman"/>
                  <w:iCs/>
                </w:rPr>
                <w:t>https</w:t>
              </w:r>
              <w:r w:rsidRPr="00195394">
                <w:rPr>
                  <w:rStyle w:val="ab"/>
                  <w:rFonts w:ascii="Times New Roman" w:hAnsi="Times New Roman" w:cs="Times New Roman"/>
                  <w:iCs/>
                  <w:lang w:val="uk-UA"/>
                </w:rPr>
                <w:t>://</w:t>
              </w:r>
              <w:r w:rsidRPr="00195394">
                <w:rPr>
                  <w:rStyle w:val="ab"/>
                  <w:rFonts w:ascii="Times New Roman" w:hAnsi="Times New Roman" w:cs="Times New Roman"/>
                  <w:iCs/>
                </w:rPr>
                <w:t>corruptinfo</w:t>
              </w:r>
              <w:r w:rsidRPr="00195394">
                <w:rPr>
                  <w:rStyle w:val="ab"/>
                  <w:rFonts w:ascii="Times New Roman" w:hAnsi="Times New Roman" w:cs="Times New Roman"/>
                  <w:iCs/>
                  <w:lang w:val="uk-UA"/>
                </w:rPr>
                <w:t>.</w:t>
              </w:r>
              <w:r w:rsidRPr="00195394">
                <w:rPr>
                  <w:rStyle w:val="ab"/>
                  <w:rFonts w:ascii="Times New Roman" w:hAnsi="Times New Roman" w:cs="Times New Roman"/>
                  <w:iCs/>
                </w:rPr>
                <w:t>nazk</w:t>
              </w:r>
              <w:r w:rsidRPr="00195394">
                <w:rPr>
                  <w:rStyle w:val="ab"/>
                  <w:rFonts w:ascii="Times New Roman" w:hAnsi="Times New Roman" w:cs="Times New Roman"/>
                  <w:iCs/>
                  <w:lang w:val="uk-UA"/>
                </w:rPr>
                <w:t>.</w:t>
              </w:r>
              <w:r w:rsidRPr="00195394">
                <w:rPr>
                  <w:rStyle w:val="ab"/>
                  <w:rFonts w:ascii="Times New Roman" w:hAnsi="Times New Roman" w:cs="Times New Roman"/>
                  <w:iCs/>
                </w:rPr>
                <w:t>gov</w:t>
              </w:r>
              <w:r w:rsidRPr="00195394">
                <w:rPr>
                  <w:rStyle w:val="ab"/>
                  <w:rFonts w:ascii="Times New Roman" w:hAnsi="Times New Roman" w:cs="Times New Roman"/>
                  <w:iCs/>
                  <w:lang w:val="uk-UA"/>
                </w:rPr>
                <w:t>.</w:t>
              </w:r>
              <w:r w:rsidRPr="00195394">
                <w:rPr>
                  <w:rStyle w:val="ab"/>
                  <w:rFonts w:ascii="Times New Roman" w:hAnsi="Times New Roman" w:cs="Times New Roman"/>
                  <w:iCs/>
                </w:rPr>
                <w:t>ua</w:t>
              </w:r>
              <w:r w:rsidRPr="00195394">
                <w:rPr>
                  <w:rStyle w:val="ab"/>
                  <w:rFonts w:ascii="Times New Roman" w:hAnsi="Times New Roman" w:cs="Times New Roman"/>
                  <w:iCs/>
                  <w:lang w:val="uk-UA"/>
                </w:rPr>
                <w:t>/</w:t>
              </w:r>
            </w:hyperlink>
            <w:r w:rsidRPr="00195394">
              <w:rPr>
                <w:rFonts w:ascii="Times New Roman" w:hAnsi="Times New Roman" w:cs="Times New Roman"/>
                <w:iCs/>
                <w:lang w:val="uk-UA"/>
              </w:rPr>
              <w:t xml:space="preserve">), видана </w:t>
            </w:r>
            <w:r w:rsidRPr="00195394">
              <w:rPr>
                <w:rFonts w:ascii="Times New Roman" w:hAnsi="Times New Roman" w:cs="Times New Roman"/>
                <w:b/>
                <w:bCs/>
                <w:lang w:val="uk-UA"/>
              </w:rPr>
              <w:t>не раніше 30 днів до дати подання такої довідки.</w:t>
            </w:r>
            <w:r w:rsidR="00B805F4" w:rsidRPr="00195394">
              <w:rPr>
                <w:rFonts w:ascii="Times New Roman" w:hAnsi="Times New Roman" w:cs="Times New Roman"/>
                <w:b/>
                <w:bCs/>
                <w:lang w:val="uk-UA"/>
              </w:rPr>
              <w:t xml:space="preserve"> </w:t>
            </w:r>
          </w:p>
          <w:p w14:paraId="7CA5074F" w14:textId="0342D922" w:rsidR="005A4CFF" w:rsidRPr="00195394" w:rsidRDefault="005A4CFF" w:rsidP="005A4CFF">
            <w:pPr>
              <w:contextualSpacing/>
              <w:rPr>
                <w:rFonts w:ascii="Times New Roman" w:hAnsi="Times New Roman" w:cs="Times New Roman"/>
                <w:bCs/>
                <w:iCs/>
                <w:lang w:val="uk-UA"/>
              </w:rPr>
            </w:pPr>
            <w:r w:rsidRPr="00195394">
              <w:rPr>
                <w:rFonts w:ascii="Times New Roman" w:hAnsi="Times New Roman" w:cs="Times New Roman"/>
                <w:bCs/>
                <w:iCs/>
                <w:lang w:val="uk-UA"/>
              </w:rPr>
              <w:t xml:space="preserve">    Перевіряється безпосередньо замовником самостійно, крім випадків, коли доступ до такої інформації є обмеженим*.</w:t>
            </w:r>
          </w:p>
          <w:p w14:paraId="1060451D" w14:textId="77777777" w:rsidR="005A4CFF" w:rsidRPr="00195394" w:rsidRDefault="005A4CFF" w:rsidP="005A4CFF">
            <w:pPr>
              <w:contextualSpacing/>
              <w:rPr>
                <w:rFonts w:ascii="Times New Roman" w:hAnsi="Times New Roman" w:cs="Times New Roman"/>
                <w:bCs/>
                <w:iCs/>
                <w:lang w:val="uk-UA"/>
              </w:rPr>
            </w:pPr>
            <w:r w:rsidRPr="00195394">
              <w:rPr>
                <w:rFonts w:ascii="Times New Roman" w:hAnsi="Times New Roman" w:cs="Times New Roman"/>
                <w:bCs/>
                <w:iCs/>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1DFE2A70" w14:textId="7C7BEA59" w:rsidR="005A4CFF" w:rsidRPr="00195394" w:rsidRDefault="005A4CFF" w:rsidP="005A4CFF">
            <w:pPr>
              <w:contextualSpacing/>
              <w:jc w:val="both"/>
              <w:rPr>
                <w:rFonts w:ascii="Times New Roman" w:hAnsi="Times New Roman" w:cs="Times New Roman"/>
                <w:bCs/>
                <w:iCs/>
                <w:lang w:val="uk-UA"/>
              </w:rPr>
            </w:pPr>
            <w:r w:rsidRPr="00195394">
              <w:rPr>
                <w:rFonts w:ascii="Times New Roman" w:hAnsi="Times New Roman" w:cs="Times New Roman"/>
                <w:bCs/>
                <w:iCs/>
                <w:lang w:val="uk-UA"/>
              </w:rPr>
              <w:t xml:space="preserve">    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 виконання абзацу 15 пункту 47 Особливостей надається переможцем торгів.</w:t>
            </w:r>
          </w:p>
          <w:p w14:paraId="60121CC7" w14:textId="77777777" w:rsidR="005A4CFF" w:rsidRPr="00195394" w:rsidRDefault="005A4CFF" w:rsidP="004D0B61">
            <w:pPr>
              <w:contextualSpacing/>
              <w:rPr>
                <w:rFonts w:ascii="Times New Roman" w:hAnsi="Times New Roman" w:cs="Times New Roman"/>
                <w:bCs/>
                <w:iCs/>
                <w:lang w:val="uk-UA"/>
              </w:rPr>
            </w:pPr>
          </w:p>
          <w:p w14:paraId="01B62E3E" w14:textId="77777777" w:rsidR="005A4CFF" w:rsidRPr="00195394" w:rsidRDefault="005A4CFF" w:rsidP="004D0B61">
            <w:pPr>
              <w:contextualSpacing/>
              <w:rPr>
                <w:rFonts w:ascii="Times New Roman" w:hAnsi="Times New Roman" w:cs="Times New Roman"/>
                <w:bCs/>
                <w:iCs/>
                <w:lang w:val="uk-UA"/>
              </w:rPr>
            </w:pPr>
          </w:p>
          <w:p w14:paraId="58F2A8B2" w14:textId="079F379A" w:rsidR="005A4CFF" w:rsidRPr="00195394" w:rsidRDefault="005A4CFF" w:rsidP="004D0B61">
            <w:pPr>
              <w:contextualSpacing/>
              <w:rPr>
                <w:rFonts w:ascii="Times New Roman" w:hAnsi="Times New Roman" w:cs="Times New Roman"/>
                <w:iCs/>
                <w:lang w:val="uk-UA"/>
              </w:rPr>
            </w:pPr>
          </w:p>
        </w:tc>
      </w:tr>
      <w:tr w:rsidR="00352B11" w:rsidRPr="00E60A42" w14:paraId="119CF916" w14:textId="77777777" w:rsidTr="004D0B61">
        <w:trPr>
          <w:trHeight w:val="1605"/>
          <w:jc w:val="center"/>
        </w:trPr>
        <w:tc>
          <w:tcPr>
            <w:tcW w:w="537" w:type="dxa"/>
          </w:tcPr>
          <w:p w14:paraId="2AA8BFA4"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t>2</w:t>
            </w:r>
          </w:p>
        </w:tc>
        <w:tc>
          <w:tcPr>
            <w:tcW w:w="4280" w:type="dxa"/>
            <w:tcBorders>
              <w:bottom w:val="single" w:sz="4" w:space="0" w:color="auto"/>
            </w:tcBorders>
          </w:tcPr>
          <w:p w14:paraId="26CCBFEF" w14:textId="77777777" w:rsidR="00352B11" w:rsidRPr="00613996" w:rsidRDefault="007F6DE2" w:rsidP="00DE7AF5">
            <w:pPr>
              <w:ind w:firstLine="284"/>
              <w:contextualSpacing/>
              <w:jc w:val="both"/>
              <w:rPr>
                <w:rFonts w:ascii="Times New Roman" w:hAnsi="Times New Roman" w:cs="Times New Roman"/>
                <w:lang w:val="uk-UA"/>
              </w:rPr>
            </w:pPr>
            <w:proofErr w:type="spellStart"/>
            <w:r w:rsidRPr="00613996">
              <w:rPr>
                <w:rFonts w:ascii="Times New Roman" w:hAnsi="Times New Roman" w:cs="Times New Roman"/>
                <w:color w:val="000000"/>
                <w:shd w:val="clear" w:color="auto" w:fill="FFFFFF"/>
              </w:rPr>
              <w:t>фізична</w:t>
            </w:r>
            <w:proofErr w:type="spellEnd"/>
            <w:r w:rsidRPr="00613996">
              <w:rPr>
                <w:rFonts w:ascii="Times New Roman" w:hAnsi="Times New Roman" w:cs="Times New Roman"/>
                <w:color w:val="000000"/>
                <w:shd w:val="clear" w:color="auto" w:fill="FFFFFF"/>
              </w:rPr>
              <w:t xml:space="preserve"> особа, яка є </w:t>
            </w:r>
            <w:proofErr w:type="spellStart"/>
            <w:r w:rsidRPr="00613996">
              <w:rPr>
                <w:rFonts w:ascii="Times New Roman" w:hAnsi="Times New Roman" w:cs="Times New Roman"/>
                <w:color w:val="000000"/>
                <w:shd w:val="clear" w:color="auto" w:fill="FFFFFF"/>
              </w:rPr>
              <w:t>учасником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була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засуджена</w:t>
            </w:r>
            <w:proofErr w:type="spellEnd"/>
            <w:r w:rsidRPr="00613996">
              <w:rPr>
                <w:rFonts w:ascii="Times New Roman" w:hAnsi="Times New Roman" w:cs="Times New Roman"/>
                <w:color w:val="000000"/>
                <w:shd w:val="clear" w:color="auto" w:fill="FFFFFF"/>
              </w:rPr>
              <w:t xml:space="preserve"> за </w:t>
            </w:r>
            <w:proofErr w:type="spellStart"/>
            <w:r w:rsidRPr="00613996">
              <w:rPr>
                <w:rFonts w:ascii="Times New Roman" w:hAnsi="Times New Roman" w:cs="Times New Roman"/>
                <w:color w:val="000000"/>
                <w:shd w:val="clear" w:color="auto" w:fill="FFFFFF"/>
              </w:rPr>
              <w:t>кримінальне</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правопорушення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вчинене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корисливих</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мотивів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зокрема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пов’язане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хабарництвом</w:t>
            </w:r>
            <w:proofErr w:type="spellEnd"/>
            <w:r w:rsidRPr="00613996">
              <w:rPr>
                <w:rFonts w:ascii="Times New Roman" w:hAnsi="Times New Roman" w:cs="Times New Roman"/>
                <w:color w:val="000000"/>
                <w:shd w:val="clear" w:color="auto" w:fill="FFFFFF"/>
              </w:rPr>
              <w:t xml:space="preserve"> та </w:t>
            </w:r>
            <w:proofErr w:type="spellStart"/>
            <w:r w:rsidRPr="00613996">
              <w:rPr>
                <w:rFonts w:ascii="Times New Roman" w:hAnsi="Times New Roman" w:cs="Times New Roman"/>
                <w:color w:val="000000"/>
                <w:shd w:val="clear" w:color="auto" w:fill="FFFFFF"/>
              </w:rPr>
              <w:t>відмиванням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коштів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судимість</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якої</w:t>
            </w:r>
            <w:proofErr w:type="spellEnd"/>
            <w:r w:rsidRPr="00613996">
              <w:rPr>
                <w:rFonts w:ascii="Times New Roman" w:hAnsi="Times New Roman" w:cs="Times New Roman"/>
                <w:color w:val="000000"/>
                <w:shd w:val="clear" w:color="auto" w:fill="FFFFFF"/>
              </w:rPr>
              <w:t xml:space="preserve"> не </w:t>
            </w:r>
            <w:proofErr w:type="spellStart"/>
            <w:r w:rsidRPr="00613996">
              <w:rPr>
                <w:rFonts w:ascii="Times New Roman" w:hAnsi="Times New Roman" w:cs="Times New Roman"/>
                <w:color w:val="000000"/>
                <w:shd w:val="clear" w:color="auto" w:fill="FFFFFF"/>
              </w:rPr>
              <w:t>знято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або</w:t>
            </w:r>
            <w:proofErr w:type="spellEnd"/>
            <w:r w:rsidRPr="00613996">
              <w:rPr>
                <w:rFonts w:ascii="Times New Roman" w:hAnsi="Times New Roman" w:cs="Times New Roman"/>
                <w:color w:val="000000"/>
                <w:shd w:val="clear" w:color="auto" w:fill="FFFFFF"/>
              </w:rPr>
              <w:t xml:space="preserve"> не погашено в </w:t>
            </w:r>
            <w:proofErr w:type="spellStart"/>
            <w:r w:rsidRPr="00613996">
              <w:rPr>
                <w:rFonts w:ascii="Times New Roman" w:hAnsi="Times New Roman" w:cs="Times New Roman"/>
                <w:color w:val="000000"/>
                <w:shd w:val="clear" w:color="auto" w:fill="FFFFFF"/>
              </w:rPr>
              <w:t>установленому</w:t>
            </w:r>
            <w:proofErr w:type="spellEnd"/>
            <w:r w:rsidRPr="00613996">
              <w:rPr>
                <w:rFonts w:ascii="Times New Roman" w:hAnsi="Times New Roman" w:cs="Times New Roman"/>
                <w:color w:val="000000"/>
                <w:shd w:val="clear" w:color="auto" w:fill="FFFFFF"/>
              </w:rPr>
              <w:t xml:space="preserve"> законом порядку</w:t>
            </w:r>
            <w:r w:rsidR="00DE7AF5" w:rsidRPr="00613996">
              <w:rPr>
                <w:rFonts w:ascii="Times New Roman" w:hAnsi="Times New Roman" w:cs="Times New Roman"/>
                <w:b/>
                <w:bCs/>
                <w:color w:val="000000"/>
                <w:shd w:val="clear" w:color="auto" w:fill="FFFFFF"/>
                <w:lang w:val="uk-UA"/>
              </w:rPr>
              <w:t xml:space="preserve">(п.п.5 </w:t>
            </w:r>
            <w:r w:rsidR="00DE7AF5" w:rsidRPr="00813C56">
              <w:rPr>
                <w:rFonts w:ascii="Times New Roman" w:hAnsi="Times New Roman" w:cs="Times New Roman"/>
                <w:b/>
                <w:bCs/>
                <w:color w:val="000000"/>
                <w:shd w:val="clear" w:color="auto" w:fill="FFFFFF"/>
                <w:lang w:val="uk-UA"/>
              </w:rPr>
              <w:t>п.</w:t>
            </w:r>
            <w:r w:rsidR="00E64396" w:rsidRPr="00813C56">
              <w:rPr>
                <w:rFonts w:ascii="Times New Roman" w:hAnsi="Times New Roman" w:cs="Times New Roman"/>
                <w:b/>
                <w:bCs/>
                <w:color w:val="000000"/>
                <w:shd w:val="clear" w:color="auto" w:fill="FFFFFF"/>
                <w:lang w:val="uk-UA"/>
              </w:rPr>
              <w:t>47</w:t>
            </w:r>
            <w:r w:rsidR="00DE7AF5" w:rsidRPr="00613996">
              <w:rPr>
                <w:rFonts w:ascii="Times New Roman" w:hAnsi="Times New Roman" w:cs="Times New Roman"/>
                <w:b/>
                <w:bCs/>
                <w:color w:val="000000"/>
                <w:shd w:val="clear" w:color="auto" w:fill="FFFFFF"/>
                <w:lang w:val="uk-UA"/>
              </w:rPr>
              <w:t xml:space="preserve"> Особливостей)</w:t>
            </w:r>
          </w:p>
        </w:tc>
        <w:tc>
          <w:tcPr>
            <w:tcW w:w="4816" w:type="dxa"/>
            <w:vMerge w:val="restart"/>
            <w:vAlign w:val="center"/>
          </w:tcPr>
          <w:p w14:paraId="17EC06FF" w14:textId="77777777" w:rsidR="00352B11" w:rsidRPr="00E60A42" w:rsidRDefault="00352B11" w:rsidP="004D0B61">
            <w:pPr>
              <w:contextualSpacing/>
              <w:rPr>
                <w:rFonts w:ascii="Times New Roman" w:hAnsi="Times New Roman" w:cs="Times New Roman"/>
              </w:rPr>
            </w:pPr>
            <w:proofErr w:type="spellStart"/>
            <w:r w:rsidRPr="00E60A42">
              <w:rPr>
                <w:rFonts w:ascii="Times New Roman" w:hAnsi="Times New Roman" w:cs="Times New Roman"/>
                <w:iCs/>
              </w:rPr>
              <w:t>Витяг</w:t>
            </w:r>
            <w:proofErr w:type="spellEnd"/>
            <w:r w:rsidRPr="00E60A42">
              <w:rPr>
                <w:rFonts w:ascii="Times New Roman" w:hAnsi="Times New Roman" w:cs="Times New Roman"/>
                <w:iCs/>
              </w:rPr>
              <w:t xml:space="preserve"> з </w:t>
            </w:r>
            <w:proofErr w:type="spellStart"/>
            <w:r w:rsidRPr="00E60A42">
              <w:rPr>
                <w:rFonts w:ascii="Times New Roman" w:hAnsi="Times New Roman" w:cs="Times New Roman"/>
                <w:iCs/>
              </w:rPr>
              <w:t>інформаційно-аналітичної</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системи</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Облік</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відомостей</w:t>
            </w:r>
            <w:proofErr w:type="spellEnd"/>
            <w:r w:rsidRPr="00E60A42">
              <w:rPr>
                <w:rFonts w:ascii="Times New Roman" w:hAnsi="Times New Roman" w:cs="Times New Roman"/>
                <w:iCs/>
              </w:rPr>
              <w:t xml:space="preserve"> про </w:t>
            </w:r>
            <w:proofErr w:type="spellStart"/>
            <w:r w:rsidRPr="00E60A42">
              <w:rPr>
                <w:rFonts w:ascii="Times New Roman" w:hAnsi="Times New Roman" w:cs="Times New Roman"/>
                <w:iCs/>
              </w:rPr>
              <w:t>притягнення</w:t>
            </w:r>
            <w:proofErr w:type="spellEnd"/>
            <w:r w:rsidRPr="00E60A42">
              <w:rPr>
                <w:rFonts w:ascii="Times New Roman" w:hAnsi="Times New Roman" w:cs="Times New Roman"/>
                <w:iCs/>
              </w:rPr>
              <w:t xml:space="preserve"> особи до </w:t>
            </w:r>
            <w:proofErr w:type="spellStart"/>
            <w:r w:rsidRPr="00E60A42">
              <w:rPr>
                <w:rFonts w:ascii="Times New Roman" w:hAnsi="Times New Roman" w:cs="Times New Roman"/>
                <w:iCs/>
              </w:rPr>
              <w:t>кримінальної</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відповідальності</w:t>
            </w:r>
            <w:proofErr w:type="spellEnd"/>
            <w:r w:rsidRPr="00E60A42">
              <w:rPr>
                <w:rFonts w:ascii="Times New Roman" w:hAnsi="Times New Roman" w:cs="Times New Roman"/>
                <w:iCs/>
              </w:rPr>
              <w:t xml:space="preserve"> та </w:t>
            </w:r>
            <w:proofErr w:type="spellStart"/>
            <w:r w:rsidRPr="00E60A42">
              <w:rPr>
                <w:rFonts w:ascii="Times New Roman" w:hAnsi="Times New Roman" w:cs="Times New Roman"/>
                <w:iCs/>
              </w:rPr>
              <w:t>наявності</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судимості</w:t>
            </w:r>
            <w:proofErr w:type="spellEnd"/>
            <w:r w:rsidRPr="00E60A42">
              <w:rPr>
                <w:rFonts w:ascii="Times New Roman" w:hAnsi="Times New Roman" w:cs="Times New Roman"/>
                <w:iCs/>
              </w:rPr>
              <w:t>» (</w:t>
            </w:r>
            <w:hyperlink r:id="rId18" w:history="1">
              <w:r w:rsidRPr="00E60A42">
                <w:rPr>
                  <w:rStyle w:val="ab"/>
                  <w:rFonts w:ascii="Times New Roman" w:hAnsi="Times New Roman" w:cs="Times New Roman"/>
                  <w:iCs/>
                </w:rPr>
                <w:t>https://vytiah.mvs.gov.ua</w:t>
              </w:r>
            </w:hyperlink>
            <w:r w:rsidRPr="00E60A42">
              <w:rPr>
                <w:rFonts w:ascii="Times New Roman" w:hAnsi="Times New Roman" w:cs="Times New Roman"/>
                <w:iCs/>
              </w:rPr>
              <w:t xml:space="preserve">) </w:t>
            </w:r>
            <w:proofErr w:type="spellStart"/>
            <w:r w:rsidRPr="00E60A42">
              <w:rPr>
                <w:rFonts w:ascii="Times New Roman" w:hAnsi="Times New Roman" w:cs="Times New Roman"/>
                <w:b/>
                <w:bCs/>
                <w:iCs/>
              </w:rPr>
              <w:t>виданий</w:t>
            </w:r>
            <w:proofErr w:type="spellEnd"/>
            <w:r w:rsidRPr="00E60A42">
              <w:rPr>
                <w:rFonts w:ascii="Times New Roman" w:hAnsi="Times New Roman" w:cs="Times New Roman"/>
                <w:b/>
                <w:bCs/>
                <w:iCs/>
              </w:rPr>
              <w:t xml:space="preserve"> </w:t>
            </w:r>
            <w:r w:rsidRPr="00E60A42">
              <w:rPr>
                <w:rFonts w:ascii="Times New Roman" w:hAnsi="Times New Roman" w:cs="Times New Roman"/>
                <w:b/>
                <w:bCs/>
              </w:rPr>
              <w:t xml:space="preserve">не </w:t>
            </w:r>
            <w:proofErr w:type="spellStart"/>
            <w:r w:rsidRPr="00E60A42">
              <w:rPr>
                <w:rFonts w:ascii="Times New Roman" w:hAnsi="Times New Roman" w:cs="Times New Roman"/>
                <w:b/>
                <w:bCs/>
              </w:rPr>
              <w:t>раніше</w:t>
            </w:r>
            <w:proofErr w:type="spellEnd"/>
            <w:r w:rsidRPr="00E60A42">
              <w:rPr>
                <w:rFonts w:ascii="Times New Roman" w:hAnsi="Times New Roman" w:cs="Times New Roman"/>
                <w:b/>
                <w:bCs/>
              </w:rPr>
              <w:t xml:space="preserve"> 30 </w:t>
            </w:r>
            <w:proofErr w:type="spellStart"/>
            <w:r w:rsidRPr="00E60A42">
              <w:rPr>
                <w:rFonts w:ascii="Times New Roman" w:hAnsi="Times New Roman" w:cs="Times New Roman"/>
                <w:b/>
                <w:bCs/>
              </w:rPr>
              <w:t>днів</w:t>
            </w:r>
            <w:proofErr w:type="spellEnd"/>
            <w:r w:rsidRPr="00E60A42">
              <w:rPr>
                <w:rFonts w:ascii="Times New Roman" w:hAnsi="Times New Roman" w:cs="Times New Roman"/>
                <w:b/>
                <w:bCs/>
              </w:rPr>
              <w:t xml:space="preserve"> до </w:t>
            </w:r>
            <w:proofErr w:type="spellStart"/>
            <w:r w:rsidRPr="00E60A42">
              <w:rPr>
                <w:rFonts w:ascii="Times New Roman" w:hAnsi="Times New Roman" w:cs="Times New Roman"/>
                <w:b/>
                <w:bCs/>
              </w:rPr>
              <w:t>дати</w:t>
            </w:r>
            <w:proofErr w:type="spellEnd"/>
            <w:r w:rsidRPr="00E60A42">
              <w:rPr>
                <w:rFonts w:ascii="Times New Roman" w:hAnsi="Times New Roman" w:cs="Times New Roman"/>
                <w:b/>
                <w:bCs/>
              </w:rPr>
              <w:t xml:space="preserve"> </w:t>
            </w:r>
            <w:proofErr w:type="spellStart"/>
            <w:r w:rsidRPr="00E60A42">
              <w:rPr>
                <w:rFonts w:ascii="Times New Roman" w:hAnsi="Times New Roman" w:cs="Times New Roman"/>
                <w:b/>
                <w:bCs/>
              </w:rPr>
              <w:t>подання</w:t>
            </w:r>
            <w:proofErr w:type="spellEnd"/>
            <w:r w:rsidRPr="00E60A42">
              <w:rPr>
                <w:rFonts w:ascii="Times New Roman" w:hAnsi="Times New Roman" w:cs="Times New Roman"/>
                <w:b/>
                <w:bCs/>
              </w:rPr>
              <w:t xml:space="preserve"> такого </w:t>
            </w:r>
            <w:proofErr w:type="spellStart"/>
            <w:r w:rsidRPr="00E60A42">
              <w:rPr>
                <w:rFonts w:ascii="Times New Roman" w:hAnsi="Times New Roman" w:cs="Times New Roman"/>
                <w:b/>
                <w:bCs/>
              </w:rPr>
              <w:t>витягу</w:t>
            </w:r>
            <w:proofErr w:type="spellEnd"/>
            <w:r w:rsidRPr="00E60A42">
              <w:rPr>
                <w:rFonts w:ascii="Times New Roman" w:hAnsi="Times New Roman" w:cs="Times New Roman"/>
              </w:rPr>
              <w:t xml:space="preserve">. </w:t>
            </w:r>
            <w:r w:rsidRPr="00E60A42">
              <w:rPr>
                <w:rFonts w:ascii="Times New Roman" w:hAnsi="Times New Roman" w:cs="Times New Roman"/>
                <w:iCs/>
              </w:rPr>
              <w:t xml:space="preserve">Тип </w:t>
            </w:r>
            <w:proofErr w:type="spellStart"/>
            <w:r w:rsidRPr="00E60A42">
              <w:rPr>
                <w:rFonts w:ascii="Times New Roman" w:hAnsi="Times New Roman" w:cs="Times New Roman"/>
                <w:iCs/>
              </w:rPr>
              <w:t>Витягу</w:t>
            </w:r>
            <w:proofErr w:type="spellEnd"/>
            <w:r w:rsidRPr="00E60A42">
              <w:rPr>
                <w:rFonts w:ascii="Times New Roman" w:hAnsi="Times New Roman" w:cs="Times New Roman"/>
                <w:iCs/>
              </w:rPr>
              <w:t xml:space="preserve"> – </w:t>
            </w:r>
            <w:proofErr w:type="spellStart"/>
            <w:r w:rsidRPr="00E60A42">
              <w:rPr>
                <w:rFonts w:ascii="Times New Roman" w:hAnsi="Times New Roman" w:cs="Times New Roman"/>
                <w:iCs/>
              </w:rPr>
              <w:t>повний</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наданий</w:t>
            </w:r>
            <w:proofErr w:type="spellEnd"/>
            <w:r w:rsidRPr="00E60A42">
              <w:rPr>
                <w:rFonts w:ascii="Times New Roman" w:hAnsi="Times New Roman" w:cs="Times New Roman"/>
                <w:iCs/>
              </w:rPr>
              <w:t xml:space="preserve"> для </w:t>
            </w:r>
            <w:r w:rsidRPr="00E60A42">
              <w:rPr>
                <w:rFonts w:ascii="Times New Roman" w:hAnsi="Times New Roman" w:cs="Times New Roman"/>
              </w:rPr>
              <w:t>ОФОРМЛЕННЯ УЧАСТІ У ПРОЦЕДУРІ ПУБЛІЧНОЇ ЗАКУПІВЛІ</w:t>
            </w:r>
          </w:p>
          <w:p w14:paraId="54D52FF0"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1415B01A" w14:textId="77777777" w:rsidTr="004D0B61">
        <w:trPr>
          <w:trHeight w:val="1605"/>
          <w:jc w:val="center"/>
        </w:trPr>
        <w:tc>
          <w:tcPr>
            <w:tcW w:w="537" w:type="dxa"/>
          </w:tcPr>
          <w:p w14:paraId="4E0C6DE0"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lastRenderedPageBreak/>
              <w:t>3</w:t>
            </w:r>
          </w:p>
        </w:tc>
        <w:tc>
          <w:tcPr>
            <w:tcW w:w="4280" w:type="dxa"/>
            <w:tcBorders>
              <w:bottom w:val="single" w:sz="4" w:space="0" w:color="auto"/>
            </w:tcBorders>
          </w:tcPr>
          <w:p w14:paraId="4DDFFCA5" w14:textId="77777777" w:rsidR="00352B11" w:rsidRPr="00613996" w:rsidRDefault="00DE7AF5" w:rsidP="00DE7AF5">
            <w:pPr>
              <w:ind w:firstLine="284"/>
              <w:contextualSpacing/>
              <w:jc w:val="both"/>
              <w:rPr>
                <w:rFonts w:ascii="Times New Roman" w:hAnsi="Times New Roman" w:cs="Times New Roman"/>
                <w:color w:val="000000"/>
                <w:shd w:val="clear" w:color="auto" w:fill="FFFFFF"/>
                <w:lang w:val="uk-UA"/>
              </w:rPr>
            </w:pPr>
            <w:proofErr w:type="spellStart"/>
            <w:r w:rsidRPr="00613996">
              <w:rPr>
                <w:rFonts w:ascii="Times New Roman" w:hAnsi="Times New Roman" w:cs="Times New Roman"/>
                <w:color w:val="000000"/>
                <w:shd w:val="clear" w:color="auto" w:fill="FFFFFF"/>
              </w:rPr>
              <w:t>керівник</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учасника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був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засуджений</w:t>
            </w:r>
            <w:proofErr w:type="spellEnd"/>
            <w:r w:rsidRPr="00613996">
              <w:rPr>
                <w:rFonts w:ascii="Times New Roman" w:hAnsi="Times New Roman" w:cs="Times New Roman"/>
                <w:color w:val="000000"/>
                <w:shd w:val="clear" w:color="auto" w:fill="FFFFFF"/>
              </w:rPr>
              <w:t xml:space="preserve"> за </w:t>
            </w:r>
            <w:proofErr w:type="spellStart"/>
            <w:r w:rsidRPr="00613996">
              <w:rPr>
                <w:rFonts w:ascii="Times New Roman" w:hAnsi="Times New Roman" w:cs="Times New Roman"/>
                <w:color w:val="000000"/>
                <w:shd w:val="clear" w:color="auto" w:fill="FFFFFF"/>
              </w:rPr>
              <w:t>кримінальне</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правопорушення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вчинене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корисливих</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мотивів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зокрема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пов’язане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хабарництвом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шахрайством</w:t>
            </w:r>
            <w:proofErr w:type="spellEnd"/>
            <w:r w:rsidRPr="00613996">
              <w:rPr>
                <w:rFonts w:ascii="Times New Roman" w:hAnsi="Times New Roman" w:cs="Times New Roman"/>
                <w:color w:val="000000"/>
                <w:shd w:val="clear" w:color="auto" w:fill="FFFFFF"/>
              </w:rPr>
              <w:t xml:space="preserve"> та </w:t>
            </w:r>
            <w:proofErr w:type="spellStart"/>
            <w:r w:rsidRPr="00613996">
              <w:rPr>
                <w:rFonts w:ascii="Times New Roman" w:hAnsi="Times New Roman" w:cs="Times New Roman"/>
                <w:color w:val="000000"/>
                <w:shd w:val="clear" w:color="auto" w:fill="FFFFFF"/>
              </w:rPr>
              <w:t>відмиванням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коштів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судимість</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якого</w:t>
            </w:r>
            <w:proofErr w:type="spellEnd"/>
            <w:r w:rsidRPr="00613996">
              <w:rPr>
                <w:rFonts w:ascii="Times New Roman" w:hAnsi="Times New Roman" w:cs="Times New Roman"/>
                <w:color w:val="000000"/>
                <w:shd w:val="clear" w:color="auto" w:fill="FFFFFF"/>
              </w:rPr>
              <w:t xml:space="preserve"> не </w:t>
            </w:r>
            <w:proofErr w:type="spellStart"/>
            <w:r w:rsidRPr="00613996">
              <w:rPr>
                <w:rFonts w:ascii="Times New Roman" w:hAnsi="Times New Roman" w:cs="Times New Roman"/>
                <w:color w:val="000000"/>
                <w:shd w:val="clear" w:color="auto" w:fill="FFFFFF"/>
              </w:rPr>
              <w:t>знято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або</w:t>
            </w:r>
            <w:proofErr w:type="spellEnd"/>
            <w:r w:rsidRPr="00613996">
              <w:rPr>
                <w:rFonts w:ascii="Times New Roman" w:hAnsi="Times New Roman" w:cs="Times New Roman"/>
                <w:color w:val="000000"/>
                <w:shd w:val="clear" w:color="auto" w:fill="FFFFFF"/>
              </w:rPr>
              <w:t xml:space="preserve"> не погашено в </w:t>
            </w:r>
            <w:proofErr w:type="spellStart"/>
            <w:r w:rsidRPr="00613996">
              <w:rPr>
                <w:rFonts w:ascii="Times New Roman" w:hAnsi="Times New Roman" w:cs="Times New Roman"/>
                <w:color w:val="000000"/>
                <w:shd w:val="clear" w:color="auto" w:fill="FFFFFF"/>
              </w:rPr>
              <w:t>установленому</w:t>
            </w:r>
            <w:proofErr w:type="spellEnd"/>
            <w:r w:rsidRPr="00613996">
              <w:rPr>
                <w:rFonts w:ascii="Times New Roman" w:hAnsi="Times New Roman" w:cs="Times New Roman"/>
                <w:color w:val="000000"/>
                <w:shd w:val="clear" w:color="auto" w:fill="FFFFFF"/>
              </w:rPr>
              <w:t xml:space="preserve"> законом порядку</w:t>
            </w:r>
            <w:r w:rsidR="00B805F4">
              <w:rPr>
                <w:rFonts w:ascii="Times New Roman" w:hAnsi="Times New Roman" w:cs="Times New Roman"/>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 xml:space="preserve">(п.п.6 </w:t>
            </w:r>
            <w:r w:rsidRPr="00813C56">
              <w:rPr>
                <w:rFonts w:ascii="Times New Roman" w:hAnsi="Times New Roman" w:cs="Times New Roman"/>
                <w:b/>
                <w:bCs/>
                <w:color w:val="000000"/>
                <w:shd w:val="clear" w:color="auto" w:fill="FFFFFF"/>
                <w:lang w:val="uk-UA"/>
              </w:rPr>
              <w:t>п.</w:t>
            </w:r>
            <w:r w:rsidR="00E64396"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Особливостей</w:t>
            </w:r>
            <w:r w:rsidR="00B805F4">
              <w:rPr>
                <w:rFonts w:ascii="Times New Roman" w:hAnsi="Times New Roman" w:cs="Times New Roman"/>
                <w:b/>
                <w:bCs/>
                <w:color w:val="000000"/>
                <w:shd w:val="clear" w:color="auto" w:fill="FFFFFF"/>
                <w:lang w:val="uk-UA"/>
              </w:rPr>
              <w:t xml:space="preserve"> )</w:t>
            </w:r>
          </w:p>
        </w:tc>
        <w:tc>
          <w:tcPr>
            <w:tcW w:w="4816" w:type="dxa"/>
            <w:vMerge/>
          </w:tcPr>
          <w:p w14:paraId="24EC30B7"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3F835205" w14:textId="77777777" w:rsidTr="004D0B61">
        <w:trPr>
          <w:trHeight w:val="2116"/>
          <w:jc w:val="center"/>
        </w:trPr>
        <w:tc>
          <w:tcPr>
            <w:tcW w:w="537" w:type="dxa"/>
          </w:tcPr>
          <w:p w14:paraId="1F11A433"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rPr>
            </w:pPr>
            <w:r w:rsidRPr="00E60A42">
              <w:rPr>
                <w:rFonts w:ascii="Times New Roman" w:hAnsi="Times New Roman" w:cs="Times New Roman"/>
                <w:iCs/>
              </w:rPr>
              <w:t>4</w:t>
            </w:r>
          </w:p>
        </w:tc>
        <w:tc>
          <w:tcPr>
            <w:tcW w:w="4280" w:type="dxa"/>
          </w:tcPr>
          <w:p w14:paraId="02D4E856" w14:textId="77777777" w:rsidR="00352B11" w:rsidRPr="00613996" w:rsidRDefault="00DE7AF5" w:rsidP="00DE7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both"/>
              <w:rPr>
                <w:rFonts w:ascii="Times New Roman" w:hAnsi="Times New Roman" w:cs="Times New Roman"/>
                <w:iCs/>
                <w:lang w:val="uk-UA"/>
              </w:rPr>
            </w:pPr>
            <w:proofErr w:type="spellStart"/>
            <w:r w:rsidRPr="00613996">
              <w:rPr>
                <w:rFonts w:ascii="Times New Roman" w:hAnsi="Times New Roman" w:cs="Times New Roman"/>
                <w:color w:val="000000"/>
                <w:shd w:val="clear" w:color="auto" w:fill="FFFFFF"/>
              </w:rPr>
              <w:t>керівника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учасника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фізичну</w:t>
            </w:r>
            <w:proofErr w:type="spellEnd"/>
            <w:r w:rsidRPr="00613996">
              <w:rPr>
                <w:rFonts w:ascii="Times New Roman" w:hAnsi="Times New Roman" w:cs="Times New Roman"/>
                <w:color w:val="000000"/>
                <w:shd w:val="clear" w:color="auto" w:fill="FFFFFF"/>
              </w:rPr>
              <w:t xml:space="preserve"> особу, яка є </w:t>
            </w:r>
            <w:proofErr w:type="spellStart"/>
            <w:r w:rsidRPr="00613996">
              <w:rPr>
                <w:rFonts w:ascii="Times New Roman" w:hAnsi="Times New Roman" w:cs="Times New Roman"/>
                <w:color w:val="000000"/>
                <w:shd w:val="clear" w:color="auto" w:fill="FFFFFF"/>
              </w:rPr>
              <w:t>учасником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було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притягнуто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згідно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із</w:t>
            </w:r>
            <w:proofErr w:type="spellEnd"/>
            <w:r w:rsidRPr="00613996">
              <w:rPr>
                <w:rFonts w:ascii="Times New Roman" w:hAnsi="Times New Roman" w:cs="Times New Roman"/>
                <w:color w:val="000000"/>
                <w:shd w:val="clear" w:color="auto" w:fill="FFFFFF"/>
              </w:rPr>
              <w:t xml:space="preserve"> законом до </w:t>
            </w:r>
            <w:proofErr w:type="spellStart"/>
            <w:r w:rsidRPr="00613996">
              <w:rPr>
                <w:rFonts w:ascii="Times New Roman" w:hAnsi="Times New Roman" w:cs="Times New Roman"/>
                <w:color w:val="000000"/>
                <w:shd w:val="clear" w:color="auto" w:fill="FFFFFF"/>
              </w:rPr>
              <w:t>відповідальності</w:t>
            </w:r>
            <w:proofErr w:type="spellEnd"/>
            <w:r w:rsidRPr="00613996">
              <w:rPr>
                <w:rFonts w:ascii="Times New Roman" w:hAnsi="Times New Roman" w:cs="Times New Roman"/>
                <w:color w:val="000000"/>
                <w:shd w:val="clear" w:color="auto" w:fill="FFFFFF"/>
              </w:rPr>
              <w:t xml:space="preserve"> за </w:t>
            </w:r>
            <w:proofErr w:type="spellStart"/>
            <w:r w:rsidRPr="00613996">
              <w:rPr>
                <w:rFonts w:ascii="Times New Roman" w:hAnsi="Times New Roman" w:cs="Times New Roman"/>
                <w:color w:val="000000"/>
                <w:shd w:val="clear" w:color="auto" w:fill="FFFFFF"/>
              </w:rPr>
              <w:t>вчинення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правопорушення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пов’язаного</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використанням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дитячої</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праці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чи</w:t>
            </w:r>
            <w:proofErr w:type="spellEnd"/>
            <w:r w:rsidRPr="00613996">
              <w:rPr>
                <w:rFonts w:ascii="Times New Roman" w:hAnsi="Times New Roman" w:cs="Times New Roman"/>
                <w:color w:val="000000"/>
                <w:shd w:val="clear" w:color="auto" w:fill="FFFFFF"/>
              </w:rPr>
              <w:t xml:space="preserve"> будь-</w:t>
            </w:r>
            <w:proofErr w:type="spellStart"/>
            <w:r w:rsidRPr="00613996">
              <w:rPr>
                <w:rFonts w:ascii="Times New Roman" w:hAnsi="Times New Roman" w:cs="Times New Roman"/>
                <w:color w:val="000000"/>
                <w:shd w:val="clear" w:color="auto" w:fill="FFFFFF"/>
              </w:rPr>
              <w:t>якими</w:t>
            </w:r>
            <w:proofErr w:type="spellEnd"/>
            <w:r w:rsidRPr="00613996">
              <w:rPr>
                <w:rFonts w:ascii="Times New Roman" w:hAnsi="Times New Roman" w:cs="Times New Roman"/>
                <w:color w:val="000000"/>
                <w:shd w:val="clear" w:color="auto" w:fill="FFFFFF"/>
              </w:rPr>
              <w:t xml:space="preserve"> формами </w:t>
            </w:r>
            <w:proofErr w:type="spellStart"/>
            <w:r w:rsidRPr="00613996">
              <w:rPr>
                <w:rFonts w:ascii="Times New Roman" w:hAnsi="Times New Roman" w:cs="Times New Roman"/>
                <w:color w:val="000000"/>
                <w:shd w:val="clear" w:color="auto" w:fill="FFFFFF"/>
              </w:rPr>
              <w:t>торгівлі</w:t>
            </w:r>
            <w:proofErr w:type="spellEnd"/>
            <w:r w:rsidRPr="00613996">
              <w:rPr>
                <w:rFonts w:ascii="Times New Roman" w:hAnsi="Times New Roman" w:cs="Times New Roman"/>
                <w:color w:val="000000"/>
                <w:shd w:val="clear" w:color="auto" w:fill="FFFFFF"/>
              </w:rPr>
              <w:t xml:space="preserve"> людьми</w:t>
            </w:r>
            <w:r w:rsidR="00B805F4">
              <w:rPr>
                <w:rFonts w:ascii="Times New Roman" w:hAnsi="Times New Roman" w:cs="Times New Roman"/>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(п.п.12 п.</w:t>
            </w:r>
            <w:r w:rsidR="00E64396"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Особливостей</w:t>
            </w:r>
            <w:r w:rsidR="00B805F4">
              <w:rPr>
                <w:rFonts w:ascii="Times New Roman" w:hAnsi="Times New Roman" w:cs="Times New Roman"/>
                <w:b/>
                <w:bCs/>
                <w:color w:val="000000"/>
                <w:shd w:val="clear" w:color="auto" w:fill="FFFFFF"/>
                <w:lang w:val="uk-UA"/>
              </w:rPr>
              <w:t>)</w:t>
            </w:r>
          </w:p>
        </w:tc>
        <w:tc>
          <w:tcPr>
            <w:tcW w:w="4816" w:type="dxa"/>
            <w:vMerge/>
          </w:tcPr>
          <w:p w14:paraId="3CE1DA5F"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bl>
    <w:p w14:paraId="140F75A6" w14:textId="77777777" w:rsidR="00352B11" w:rsidRPr="00E60A42" w:rsidRDefault="00352B11" w:rsidP="00352B11">
      <w:pPr>
        <w:shd w:val="clear" w:color="auto" w:fill="FFFFFF"/>
        <w:rPr>
          <w:rFonts w:ascii="Times New Roman" w:hAnsi="Times New Roman" w:cs="Times New Roman"/>
          <w:b/>
        </w:rPr>
      </w:pPr>
    </w:p>
    <w:p w14:paraId="30210CEA" w14:textId="77777777" w:rsidR="00352B11" w:rsidRPr="00F63413" w:rsidRDefault="00F04C55" w:rsidP="00352B11">
      <w:pPr>
        <w:shd w:val="clear" w:color="auto" w:fill="FFFFFF"/>
        <w:rPr>
          <w:rFonts w:ascii="Times New Roman" w:hAnsi="Times New Roman"/>
          <w:b/>
          <w:u w:val="single"/>
          <w:lang w:val="uk-UA"/>
        </w:rPr>
      </w:pPr>
      <w:bookmarkStart w:id="10" w:name="_Hlk139550620"/>
      <w:r w:rsidRPr="00F63413">
        <w:rPr>
          <w:rFonts w:ascii="Times New Roman" w:hAnsi="Times New Roman"/>
          <w:b/>
          <w:u w:val="single"/>
          <w:lang w:val="uk-UA"/>
        </w:rPr>
        <w:t xml:space="preserve">Пункт№ </w:t>
      </w:r>
      <w:r w:rsidR="00352B11" w:rsidRPr="00F63413">
        <w:rPr>
          <w:rFonts w:ascii="Times New Roman" w:hAnsi="Times New Roman"/>
          <w:b/>
          <w:u w:val="single"/>
          <w:lang w:val="uk-UA"/>
        </w:rPr>
        <w:t>3. Інші документи які подає Учасник закупівлі:</w:t>
      </w:r>
    </w:p>
    <w:tbl>
      <w:tblPr>
        <w:tblW w:w="9781" w:type="dxa"/>
        <w:tblInd w:w="-8" w:type="dxa"/>
        <w:tblLayout w:type="fixed"/>
        <w:tblLook w:val="0000" w:firstRow="0" w:lastRow="0" w:firstColumn="0" w:lastColumn="0" w:noHBand="0" w:noVBand="0"/>
      </w:tblPr>
      <w:tblGrid>
        <w:gridCol w:w="3014"/>
        <w:gridCol w:w="6767"/>
      </w:tblGrid>
      <w:tr w:rsidR="00352B11" w:rsidRPr="00E60A42" w14:paraId="7055BF8E" w14:textId="77777777" w:rsidTr="005442C8">
        <w:tc>
          <w:tcPr>
            <w:tcW w:w="3014" w:type="dxa"/>
            <w:tcBorders>
              <w:top w:val="single" w:sz="6" w:space="0" w:color="auto"/>
              <w:left w:val="single" w:sz="6" w:space="0" w:color="auto"/>
              <w:bottom w:val="single" w:sz="6" w:space="0" w:color="auto"/>
              <w:right w:val="single" w:sz="6" w:space="0" w:color="auto"/>
            </w:tcBorders>
          </w:tcPr>
          <w:p w14:paraId="7EF93BE7" w14:textId="77777777" w:rsidR="00352B11" w:rsidRPr="00E60A42" w:rsidRDefault="00352B11" w:rsidP="004D0B61">
            <w:pPr>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1.Підтвердження правомочності на укладення договору про закупівлю.</w:t>
            </w:r>
          </w:p>
        </w:tc>
        <w:tc>
          <w:tcPr>
            <w:tcW w:w="6767" w:type="dxa"/>
            <w:tcBorders>
              <w:top w:val="single" w:sz="6" w:space="0" w:color="auto"/>
              <w:left w:val="single" w:sz="6" w:space="0" w:color="auto"/>
              <w:bottom w:val="single" w:sz="6" w:space="0" w:color="auto"/>
              <w:right w:val="single" w:sz="6" w:space="0" w:color="auto"/>
            </w:tcBorders>
          </w:tcPr>
          <w:p w14:paraId="3A7C1763" w14:textId="77777777" w:rsidR="00352B11" w:rsidRPr="00E60A42" w:rsidRDefault="00352B11" w:rsidP="004D0B61">
            <w:pPr>
              <w:spacing w:after="0" w:line="240" w:lineRule="auto"/>
              <w:jc w:val="both"/>
              <w:rPr>
                <w:rFonts w:ascii="Times New Roman" w:hAnsi="Times New Roman"/>
                <w:b/>
                <w:bCs/>
                <w:color w:val="000000"/>
                <w:u w:val="single"/>
                <w:lang w:val="uk-UA" w:eastAsia="ru-RU"/>
              </w:rPr>
            </w:pPr>
            <w:r w:rsidRPr="00E60A42">
              <w:rPr>
                <w:rFonts w:ascii="Times New Roman" w:hAnsi="Times New Roman"/>
                <w:bCs/>
                <w:lang w:val="uk-UA"/>
              </w:rPr>
              <w:t>1.1Документи,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(виписка з протоколу засновників, наказ про призначення, довіреність, доручення або інший документ, що підтверджує повноваження, тощо).</w:t>
            </w:r>
          </w:p>
          <w:p w14:paraId="4599FE37" w14:textId="77777777" w:rsidR="00352B11" w:rsidRPr="00E60A42" w:rsidRDefault="00352B11" w:rsidP="004D0B61">
            <w:pPr>
              <w:spacing w:after="0" w:line="240" w:lineRule="auto"/>
              <w:jc w:val="both"/>
              <w:rPr>
                <w:rFonts w:ascii="Times New Roman" w:hAnsi="Times New Roman"/>
                <w:color w:val="000000"/>
                <w:lang w:val="uk-UA" w:eastAsia="ru-RU"/>
              </w:rPr>
            </w:pPr>
            <w:r w:rsidRPr="00E60A42">
              <w:rPr>
                <w:rFonts w:ascii="Times New Roman" w:hAnsi="Times New Roman"/>
                <w:b/>
                <w:bCs/>
                <w:color w:val="000000"/>
                <w:u w:val="single"/>
                <w:lang w:val="uk-UA" w:eastAsia="ru-RU"/>
              </w:rPr>
              <w:t>Для фізичних осіб-підприємців:</w:t>
            </w:r>
          </w:p>
          <w:p w14:paraId="3FBA683C" w14:textId="77777777" w:rsidR="00352B11" w:rsidRPr="00E60A42" w:rsidRDefault="00352B11" w:rsidP="004D0B61">
            <w:pPr>
              <w:widowControl w:val="0"/>
              <w:autoSpaceDE w:val="0"/>
              <w:spacing w:after="0" w:line="240" w:lineRule="auto"/>
              <w:jc w:val="both"/>
              <w:rPr>
                <w:rFonts w:ascii="Times New Roman" w:hAnsi="Times New Roman"/>
                <w:lang w:val="uk-UA"/>
              </w:rPr>
            </w:pPr>
            <w:r w:rsidRPr="00E60A42">
              <w:rPr>
                <w:rFonts w:ascii="Times New Roman" w:hAnsi="Times New Roman"/>
                <w:color w:val="000000"/>
                <w:lang w:val="uk-UA" w:eastAsia="ru-RU"/>
              </w:rPr>
              <w:t xml:space="preserve">1.2 </w:t>
            </w:r>
            <w:r w:rsidRPr="00E60A42">
              <w:rPr>
                <w:rFonts w:ascii="Times New Roman" w:hAnsi="Times New Roman"/>
                <w:lang w:val="uk-UA"/>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14:paraId="6D3DA0FB" w14:textId="77777777" w:rsidR="00352B11" w:rsidRPr="00E60A42" w:rsidRDefault="00352B11" w:rsidP="004D0B61">
            <w:pPr>
              <w:spacing w:after="0" w:line="240" w:lineRule="auto"/>
              <w:jc w:val="both"/>
              <w:rPr>
                <w:rFonts w:ascii="Times New Roman" w:eastAsia="Times New Roman" w:hAnsi="Times New Roman"/>
                <w:highlight w:val="yellow"/>
                <w:lang w:val="uk-UA" w:eastAsia="uk-UA"/>
              </w:rPr>
            </w:pPr>
            <w:r w:rsidRPr="00E60A42">
              <w:rPr>
                <w:rFonts w:ascii="Times New Roman" w:hAnsi="Times New Roman"/>
                <w:color w:val="000000"/>
                <w:lang w:val="uk-UA" w:eastAsia="ru-RU"/>
              </w:rPr>
              <w:t xml:space="preserve"> Копія довідки про присвоєння ідентифікаційного номера або копія реєстраційного номеру облікової картки платника податків.</w:t>
            </w:r>
          </w:p>
        </w:tc>
      </w:tr>
      <w:tr w:rsidR="00352B11" w:rsidRPr="00E60A42" w14:paraId="29E5911E" w14:textId="77777777" w:rsidTr="005442C8">
        <w:tc>
          <w:tcPr>
            <w:tcW w:w="3014" w:type="dxa"/>
            <w:tcBorders>
              <w:top w:val="single" w:sz="6" w:space="0" w:color="auto"/>
              <w:left w:val="single" w:sz="6" w:space="0" w:color="auto"/>
              <w:bottom w:val="single" w:sz="6" w:space="0" w:color="auto"/>
              <w:right w:val="single" w:sz="6" w:space="0" w:color="auto"/>
            </w:tcBorders>
          </w:tcPr>
          <w:p w14:paraId="24A2ACE3" w14:textId="77777777" w:rsidR="00352B11" w:rsidRPr="00E60A42" w:rsidRDefault="00352B11" w:rsidP="004D0B61">
            <w:pPr>
              <w:spacing w:after="0" w:line="240" w:lineRule="auto"/>
              <w:rPr>
                <w:rFonts w:ascii="Times New Roman" w:eastAsia="Times New Roman" w:hAnsi="Times New Roman"/>
                <w:lang w:val="uk-UA" w:eastAsia="uk-UA"/>
              </w:rPr>
            </w:pPr>
            <w:r w:rsidRPr="00E60A42">
              <w:rPr>
                <w:rFonts w:ascii="Times New Roman" w:eastAsia="Times New Roman" w:hAnsi="Times New Roman"/>
                <w:lang w:val="uk-UA" w:eastAsia="uk-UA"/>
              </w:rPr>
              <w:t xml:space="preserve">2. Учасник повинен проваджувати підприємницьку діяльність. </w:t>
            </w:r>
          </w:p>
        </w:tc>
        <w:tc>
          <w:tcPr>
            <w:tcW w:w="6767" w:type="dxa"/>
            <w:tcBorders>
              <w:top w:val="single" w:sz="6" w:space="0" w:color="auto"/>
              <w:left w:val="single" w:sz="6" w:space="0" w:color="auto"/>
              <w:bottom w:val="single" w:sz="6" w:space="0" w:color="auto"/>
              <w:right w:val="single" w:sz="6" w:space="0" w:color="auto"/>
            </w:tcBorders>
          </w:tcPr>
          <w:p w14:paraId="0FCF5583"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 xml:space="preserve">2.1. Витяг/виписка з Єдиного державного реєстру юридичних осіб та фізичних осіб-підприємців у вигляді розширених даних. </w:t>
            </w:r>
          </w:p>
          <w:p w14:paraId="20103C49"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highlight w:val="yellow"/>
                <w:lang w:val="uk-UA" w:eastAsia="uk-UA"/>
              </w:rPr>
            </w:pPr>
            <w:r w:rsidRPr="00E60A42">
              <w:rPr>
                <w:rFonts w:ascii="Times New Roman" w:eastAsia="Times New Roman" w:hAnsi="Times New Roman"/>
                <w:lang w:val="uk-UA" w:eastAsia="uk-UA"/>
              </w:rPr>
              <w:t>2.2.Свідоцтво про реєстрацію Учасника платником податку на додану вартість  або витяг з Реєстру платників ПДВ.</w:t>
            </w:r>
          </w:p>
        </w:tc>
      </w:tr>
      <w:tr w:rsidR="002E6ABA" w:rsidRPr="008B2735" w14:paraId="1AF1E413" w14:textId="77777777" w:rsidTr="00BB3123">
        <w:trPr>
          <w:trHeight w:val="53"/>
        </w:trPr>
        <w:tc>
          <w:tcPr>
            <w:tcW w:w="3014" w:type="dxa"/>
            <w:tcBorders>
              <w:top w:val="single" w:sz="6" w:space="0" w:color="auto"/>
              <w:left w:val="single" w:sz="6" w:space="0" w:color="auto"/>
              <w:bottom w:val="single" w:sz="6" w:space="0" w:color="auto"/>
              <w:right w:val="single" w:sz="6" w:space="0" w:color="auto"/>
            </w:tcBorders>
          </w:tcPr>
          <w:p w14:paraId="03E56CBB" w14:textId="3A834D09" w:rsidR="002E6ABA" w:rsidRDefault="00F63413"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t>3</w:t>
            </w:r>
            <w:r w:rsidR="008E10C7" w:rsidRPr="008E10C7">
              <w:rPr>
                <w:rFonts w:ascii="Times New Roman" w:eastAsia="Times New Roman" w:hAnsi="Times New Roman"/>
                <w:lang w:val="uk-UA" w:eastAsia="uk-UA"/>
              </w:rPr>
              <w:t>. Інша інформація, що підтверджує відповідність учасника вимогам Замовника</w:t>
            </w:r>
          </w:p>
        </w:tc>
        <w:tc>
          <w:tcPr>
            <w:tcW w:w="6767" w:type="dxa"/>
            <w:tcBorders>
              <w:top w:val="single" w:sz="6" w:space="0" w:color="auto"/>
              <w:left w:val="single" w:sz="6" w:space="0" w:color="auto"/>
              <w:bottom w:val="single" w:sz="6" w:space="0" w:color="auto"/>
              <w:right w:val="single" w:sz="6" w:space="0" w:color="auto"/>
            </w:tcBorders>
          </w:tcPr>
          <w:p w14:paraId="6AC604DA" w14:textId="50C8E733" w:rsidR="00F63413" w:rsidRDefault="00F63413" w:rsidP="008E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F63413">
              <w:rPr>
                <w:rFonts w:ascii="Times New Roman" w:eastAsia="Times New Roman" w:hAnsi="Times New Roman"/>
                <w:lang w:val="uk-UA" w:eastAsia="uk-UA"/>
              </w:rPr>
              <w:t>3.1. Інформація про необхідні технічні, якісні та кількісні характеристики предмета закупівлі  на окремому аркуші у відповідності до Додатку 3.</w:t>
            </w:r>
          </w:p>
          <w:p w14:paraId="44E41968" w14:textId="77777777" w:rsidR="00F63413" w:rsidRDefault="00F63413" w:rsidP="008E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p>
          <w:p w14:paraId="7D172A43" w14:textId="13E83F93" w:rsidR="005442C8" w:rsidRPr="005442C8" w:rsidRDefault="003C7E12" w:rsidP="005442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21"/>
                <w:rFonts w:ascii="Times New Roman" w:hAnsi="Times New Roman" w:cs="Times New Roman"/>
                <w:sz w:val="22"/>
                <w:szCs w:val="22"/>
                <w:lang w:val="uk-UA"/>
              </w:rPr>
            </w:pPr>
            <w:r>
              <w:rPr>
                <w:rFonts w:ascii="Times New Roman" w:eastAsia="Times New Roman" w:hAnsi="Times New Roman"/>
                <w:lang w:val="uk-UA" w:eastAsia="uk-UA"/>
              </w:rPr>
              <w:t>3.</w:t>
            </w:r>
            <w:r w:rsidR="00F63413">
              <w:rPr>
                <w:rFonts w:ascii="Times New Roman" w:eastAsia="Times New Roman" w:hAnsi="Times New Roman"/>
                <w:lang w:val="uk-UA" w:eastAsia="uk-UA"/>
              </w:rPr>
              <w:t>2</w:t>
            </w:r>
            <w:r>
              <w:rPr>
                <w:rFonts w:ascii="Times New Roman" w:eastAsia="Times New Roman" w:hAnsi="Times New Roman"/>
                <w:lang w:val="uk-UA" w:eastAsia="uk-UA"/>
              </w:rPr>
              <w:t>.</w:t>
            </w:r>
            <w:r w:rsidR="008E10C7" w:rsidRPr="005442C8">
              <w:rPr>
                <w:rFonts w:ascii="Times New Roman" w:eastAsia="Times New Roman" w:hAnsi="Times New Roman"/>
                <w:lang w:val="uk-UA" w:eastAsia="uk-UA"/>
              </w:rPr>
              <w:t xml:space="preserve"> </w:t>
            </w:r>
            <w:r w:rsidR="005442C8" w:rsidRPr="005442C8">
              <w:rPr>
                <w:rStyle w:val="fontstyle01"/>
                <w:rFonts w:ascii="Times New Roman" w:hAnsi="Times New Roman" w:cs="Times New Roman"/>
                <w:sz w:val="22"/>
                <w:szCs w:val="22"/>
                <w:lang w:val="uk-UA"/>
              </w:rPr>
              <w:t>У разі</w:t>
            </w:r>
            <w:r w:rsidR="005442C8" w:rsidRPr="005442C8">
              <w:rPr>
                <w:rStyle w:val="fontstyle21"/>
                <w:rFonts w:ascii="Times New Roman" w:hAnsi="Times New Roman" w:cs="Times New Roman"/>
                <w:sz w:val="22"/>
                <w:szCs w:val="22"/>
                <w:lang w:val="uk-UA"/>
              </w:rPr>
              <w:t xml:space="preserve">, </w:t>
            </w:r>
            <w:r w:rsidR="005442C8" w:rsidRPr="005442C8">
              <w:rPr>
                <w:rStyle w:val="fontstyle01"/>
                <w:rFonts w:ascii="Times New Roman" w:hAnsi="Times New Roman" w:cs="Times New Roman"/>
                <w:sz w:val="22"/>
                <w:szCs w:val="22"/>
                <w:lang w:val="uk-UA"/>
              </w:rPr>
              <w:t>якщо учасник процедури закупівлі має намір залучити спроможності інших суб</w:t>
            </w:r>
            <w:r w:rsidR="005442C8" w:rsidRPr="005442C8">
              <w:rPr>
                <w:rStyle w:val="fontstyle21"/>
                <w:rFonts w:ascii="Times New Roman" w:hAnsi="Times New Roman" w:cs="Times New Roman"/>
                <w:sz w:val="22"/>
                <w:szCs w:val="22"/>
                <w:lang w:val="uk-UA"/>
              </w:rPr>
              <w:t>’</w:t>
            </w:r>
            <w:r w:rsidR="005442C8" w:rsidRPr="005442C8">
              <w:rPr>
                <w:rStyle w:val="fontstyle01"/>
                <w:rFonts w:ascii="Times New Roman" w:hAnsi="Times New Roman" w:cs="Times New Roman"/>
                <w:sz w:val="22"/>
                <w:szCs w:val="22"/>
                <w:lang w:val="uk-UA"/>
              </w:rPr>
              <w:t>єктів</w:t>
            </w:r>
            <w:r w:rsidR="005442C8">
              <w:rPr>
                <w:rStyle w:val="fontstyle01"/>
                <w:rFonts w:ascii="Times New Roman" w:hAnsi="Times New Roman" w:cs="Times New Roman"/>
                <w:sz w:val="22"/>
                <w:szCs w:val="22"/>
                <w:lang w:val="uk-UA"/>
              </w:rPr>
              <w:t xml:space="preserve"> </w:t>
            </w:r>
            <w:r w:rsidR="005442C8" w:rsidRPr="005442C8">
              <w:rPr>
                <w:rStyle w:val="fontstyle01"/>
                <w:rFonts w:ascii="Times New Roman" w:hAnsi="Times New Roman" w:cs="Times New Roman"/>
                <w:sz w:val="22"/>
                <w:szCs w:val="22"/>
                <w:lang w:val="uk-UA"/>
              </w:rPr>
              <w:t>господарювання як субпідрядників</w:t>
            </w:r>
            <w:r w:rsidR="005442C8" w:rsidRPr="005442C8">
              <w:rPr>
                <w:rStyle w:val="fontstyle21"/>
                <w:rFonts w:ascii="Times New Roman" w:hAnsi="Times New Roman" w:cs="Times New Roman"/>
                <w:sz w:val="22"/>
                <w:szCs w:val="22"/>
                <w:lang w:val="uk-UA"/>
              </w:rPr>
              <w:t>/</w:t>
            </w:r>
            <w:r w:rsidR="005442C8" w:rsidRPr="005442C8">
              <w:rPr>
                <w:rStyle w:val="fontstyle01"/>
                <w:rFonts w:ascii="Times New Roman" w:hAnsi="Times New Roman" w:cs="Times New Roman"/>
                <w:sz w:val="22"/>
                <w:szCs w:val="22"/>
                <w:lang w:val="uk-UA"/>
              </w:rPr>
              <w:t xml:space="preserve">співвиконавців в обсязі не менше ніж </w:t>
            </w:r>
            <w:r w:rsidR="005442C8" w:rsidRPr="005442C8">
              <w:rPr>
                <w:rStyle w:val="fontstyle21"/>
                <w:rFonts w:ascii="Times New Roman" w:hAnsi="Times New Roman" w:cs="Times New Roman"/>
                <w:sz w:val="22"/>
                <w:szCs w:val="22"/>
                <w:lang w:val="uk-UA"/>
              </w:rPr>
              <w:t xml:space="preserve">20 </w:t>
            </w:r>
            <w:r w:rsidR="005442C8" w:rsidRPr="005442C8">
              <w:rPr>
                <w:rStyle w:val="fontstyle01"/>
                <w:rFonts w:ascii="Times New Roman" w:hAnsi="Times New Roman" w:cs="Times New Roman"/>
                <w:sz w:val="22"/>
                <w:szCs w:val="22"/>
                <w:lang w:val="uk-UA"/>
              </w:rPr>
              <w:t>відсотків від вартості договору про закупівлю</w:t>
            </w:r>
            <w:r w:rsidR="005442C8" w:rsidRPr="005442C8">
              <w:rPr>
                <w:rStyle w:val="fontstyle21"/>
                <w:rFonts w:ascii="Times New Roman" w:hAnsi="Times New Roman" w:cs="Times New Roman"/>
                <w:sz w:val="22"/>
                <w:szCs w:val="22"/>
                <w:lang w:val="uk-UA"/>
              </w:rPr>
              <w:t xml:space="preserve">, </w:t>
            </w:r>
            <w:r w:rsidR="005442C8" w:rsidRPr="005442C8">
              <w:rPr>
                <w:rStyle w:val="fontstyle01"/>
                <w:rFonts w:ascii="Times New Roman" w:hAnsi="Times New Roman" w:cs="Times New Roman"/>
                <w:sz w:val="22"/>
                <w:szCs w:val="22"/>
                <w:lang w:val="uk-UA"/>
              </w:rPr>
              <w:t>учасник обов</w:t>
            </w:r>
            <w:r w:rsidR="005442C8" w:rsidRPr="005442C8">
              <w:rPr>
                <w:rStyle w:val="fontstyle21"/>
                <w:rFonts w:ascii="Times New Roman" w:hAnsi="Times New Roman" w:cs="Times New Roman"/>
                <w:sz w:val="22"/>
                <w:szCs w:val="22"/>
                <w:lang w:val="uk-UA"/>
              </w:rPr>
              <w:t>’</w:t>
            </w:r>
            <w:r w:rsidR="005442C8" w:rsidRPr="005442C8">
              <w:rPr>
                <w:rStyle w:val="fontstyle01"/>
                <w:rFonts w:ascii="Times New Roman" w:hAnsi="Times New Roman" w:cs="Times New Roman"/>
                <w:sz w:val="22"/>
                <w:szCs w:val="22"/>
                <w:lang w:val="uk-UA"/>
              </w:rPr>
              <w:t>язково надає у тендерній</w:t>
            </w:r>
            <w:r w:rsidR="005442C8">
              <w:rPr>
                <w:rStyle w:val="fontstyle01"/>
                <w:rFonts w:ascii="Times New Roman" w:hAnsi="Times New Roman" w:cs="Times New Roman"/>
                <w:sz w:val="22"/>
                <w:szCs w:val="22"/>
                <w:lang w:val="uk-UA"/>
              </w:rPr>
              <w:t xml:space="preserve"> </w:t>
            </w:r>
            <w:r w:rsidR="005442C8" w:rsidRPr="005442C8">
              <w:rPr>
                <w:rStyle w:val="fontstyle01"/>
                <w:rFonts w:ascii="Times New Roman" w:hAnsi="Times New Roman" w:cs="Times New Roman"/>
                <w:sz w:val="22"/>
                <w:szCs w:val="22"/>
                <w:lang w:val="uk-UA"/>
              </w:rPr>
              <w:t>пропозиції</w:t>
            </w:r>
            <w:r w:rsidR="005442C8">
              <w:rPr>
                <w:rStyle w:val="fontstyle01"/>
                <w:rFonts w:ascii="Times New Roman" w:hAnsi="Times New Roman" w:cs="Times New Roman"/>
                <w:sz w:val="22"/>
                <w:szCs w:val="22"/>
                <w:lang w:val="uk-UA"/>
              </w:rPr>
              <w:t xml:space="preserve"> </w:t>
            </w:r>
            <w:r w:rsidR="005442C8" w:rsidRPr="005442C8">
              <w:rPr>
                <w:rStyle w:val="fontstyle01"/>
                <w:rFonts w:ascii="Times New Roman" w:hAnsi="Times New Roman" w:cs="Times New Roman"/>
                <w:sz w:val="22"/>
                <w:szCs w:val="22"/>
                <w:lang w:val="uk-UA"/>
              </w:rPr>
              <w:t>наступну</w:t>
            </w:r>
            <w:r w:rsidR="005442C8">
              <w:rPr>
                <w:rStyle w:val="fontstyle01"/>
                <w:rFonts w:ascii="Times New Roman" w:hAnsi="Times New Roman" w:cs="Times New Roman"/>
                <w:sz w:val="22"/>
                <w:szCs w:val="22"/>
                <w:lang w:val="uk-UA"/>
              </w:rPr>
              <w:t xml:space="preserve"> </w:t>
            </w:r>
            <w:r w:rsidR="005442C8" w:rsidRPr="005442C8">
              <w:rPr>
                <w:rStyle w:val="fontstyle01"/>
                <w:rFonts w:ascii="Times New Roman" w:hAnsi="Times New Roman" w:cs="Times New Roman"/>
                <w:sz w:val="22"/>
                <w:szCs w:val="22"/>
                <w:lang w:val="uk-UA"/>
              </w:rPr>
              <w:t>інформацію</w:t>
            </w:r>
            <w:r w:rsidR="005442C8" w:rsidRPr="005442C8">
              <w:rPr>
                <w:rStyle w:val="fontstyle21"/>
                <w:rFonts w:ascii="Times New Roman" w:hAnsi="Times New Roman" w:cs="Times New Roman"/>
                <w:sz w:val="22"/>
                <w:szCs w:val="22"/>
                <w:lang w:val="uk-UA"/>
              </w:rPr>
              <w:t>:</w:t>
            </w:r>
          </w:p>
          <w:p w14:paraId="7CBD44BF" w14:textId="77777777" w:rsidR="005442C8" w:rsidRDefault="005442C8" w:rsidP="005442C8">
            <w:pPr>
              <w:tabs>
                <w:tab w:val="left" w:pos="5820"/>
              </w:tabs>
              <w:rPr>
                <w:rFonts w:ascii="Times New Roman" w:hAnsi="Times New Roman" w:cs="Times New Roman"/>
                <w:color w:val="000000"/>
              </w:rPr>
            </w:pPr>
            <w:r w:rsidRPr="001774FD">
              <w:rPr>
                <w:rFonts w:ascii="Times New Roman" w:hAnsi="Times New Roman" w:cs="Times New Roman"/>
                <w:color w:val="000000"/>
                <w:lang w:val="uk-UA"/>
              </w:rPr>
              <w:t>1</w:t>
            </w:r>
            <w:r>
              <w:rPr>
                <w:rFonts w:ascii="Times New Roman" w:hAnsi="Times New Roman" w:cs="Times New Roman"/>
                <w:color w:val="000000"/>
                <w:lang w:val="uk-UA"/>
              </w:rPr>
              <w:t>)</w:t>
            </w:r>
            <w:r w:rsidRPr="001774FD">
              <w:rPr>
                <w:rFonts w:ascii="Times New Roman" w:hAnsi="Times New Roman" w:cs="Times New Roman"/>
                <w:color w:val="000000"/>
                <w:lang w:val="uk-UA"/>
              </w:rPr>
              <w:t xml:space="preserve">. </w:t>
            </w:r>
            <w:r w:rsidRPr="001774FD">
              <w:rPr>
                <w:rFonts w:ascii="Times New Roman" w:hAnsi="Times New Roman" w:cs="Times New Roman"/>
                <w:color w:val="000000"/>
              </w:rPr>
              <w:t xml:space="preserve">Форма </w:t>
            </w:r>
            <w:proofErr w:type="spellStart"/>
            <w:r w:rsidRPr="001774FD">
              <w:rPr>
                <w:rFonts w:ascii="Times New Roman" w:hAnsi="Times New Roman" w:cs="Times New Roman"/>
                <w:color w:val="000000"/>
              </w:rPr>
              <w:t>пропозиції</w:t>
            </w:r>
            <w:proofErr w:type="spellEnd"/>
            <w:r w:rsidRPr="001774FD">
              <w:rPr>
                <w:rFonts w:ascii="Times New Roman" w:hAnsi="Times New Roman" w:cs="Times New Roman"/>
                <w:color w:val="000000"/>
              </w:rPr>
              <w:t xml:space="preserve"> про </w:t>
            </w:r>
            <w:proofErr w:type="spellStart"/>
            <w:r w:rsidRPr="001774FD">
              <w:rPr>
                <w:rFonts w:ascii="Times New Roman" w:hAnsi="Times New Roman" w:cs="Times New Roman"/>
                <w:color w:val="000000"/>
              </w:rPr>
              <w:t>залучення</w:t>
            </w:r>
            <w:proofErr w:type="spellEnd"/>
            <w:r w:rsidRPr="001774FD">
              <w:rPr>
                <w:rFonts w:ascii="Times New Roman" w:hAnsi="Times New Roman" w:cs="Times New Roman"/>
                <w:color w:val="000000"/>
              </w:rPr>
              <w:t xml:space="preserve"> </w:t>
            </w:r>
            <w:proofErr w:type="spellStart"/>
            <w:r w:rsidRPr="001774FD">
              <w:rPr>
                <w:rFonts w:ascii="Times New Roman" w:hAnsi="Times New Roman" w:cs="Times New Roman"/>
                <w:color w:val="000000"/>
              </w:rPr>
              <w:t>субпідрядників</w:t>
            </w:r>
            <w:proofErr w:type="spellEnd"/>
            <w:r w:rsidRPr="001774FD">
              <w:rPr>
                <w:rFonts w:ascii="Times New Roman" w:hAnsi="Times New Roman" w:cs="Times New Roman"/>
                <w:color w:val="000000"/>
              </w:rPr>
              <w:t>/</w:t>
            </w:r>
            <w:proofErr w:type="spellStart"/>
            <w:r w:rsidRPr="001774FD">
              <w:rPr>
                <w:rFonts w:ascii="Times New Roman" w:hAnsi="Times New Roman" w:cs="Times New Roman"/>
                <w:color w:val="000000"/>
              </w:rPr>
              <w:t>співвиконавців</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4"/>
              <w:gridCol w:w="2126"/>
              <w:gridCol w:w="1843"/>
            </w:tblGrid>
            <w:tr w:rsidR="005442C8" w:rsidRPr="008D64C9" w14:paraId="3FC6F4E6" w14:textId="77777777" w:rsidTr="005442C8">
              <w:tc>
                <w:tcPr>
                  <w:tcW w:w="2154" w:type="dxa"/>
                  <w:tcBorders>
                    <w:top w:val="single" w:sz="4" w:space="0" w:color="auto"/>
                    <w:left w:val="single" w:sz="4" w:space="0" w:color="auto"/>
                    <w:bottom w:val="single" w:sz="4" w:space="0" w:color="auto"/>
                    <w:right w:val="single" w:sz="4" w:space="0" w:color="auto"/>
                  </w:tcBorders>
                  <w:vAlign w:val="center"/>
                  <w:hideMark/>
                </w:tcPr>
                <w:p w14:paraId="04034FB2" w14:textId="77777777" w:rsidR="005442C8" w:rsidRPr="008D64C9" w:rsidRDefault="005442C8" w:rsidP="005442C8">
                  <w:pPr>
                    <w:tabs>
                      <w:tab w:val="left" w:pos="5820"/>
                    </w:tabs>
                    <w:jc w:val="center"/>
                    <w:rPr>
                      <w:rFonts w:ascii="Times New Roman" w:hAnsi="Times New Roman" w:cs="Times New Roman"/>
                      <w:color w:val="000000"/>
                      <w:sz w:val="20"/>
                      <w:szCs w:val="20"/>
                    </w:rPr>
                  </w:pPr>
                  <w:proofErr w:type="spellStart"/>
                  <w:r w:rsidRPr="008D64C9">
                    <w:rPr>
                      <w:rFonts w:ascii="Times New Roman" w:hAnsi="Times New Roman" w:cs="Times New Roman"/>
                      <w:color w:val="000000"/>
                      <w:sz w:val="20"/>
                      <w:szCs w:val="20"/>
                    </w:rPr>
                    <w:t>Повне</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найменування</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субпідрядника</w:t>
                  </w:r>
                  <w:proofErr w:type="spellEnd"/>
                  <w:r w:rsidRPr="008D64C9">
                    <w:rPr>
                      <w:rFonts w:ascii="Times New Roman" w:hAnsi="Times New Roman" w:cs="Times New Roman"/>
                      <w:color w:val="000000"/>
                      <w:sz w:val="20"/>
                      <w:szCs w:val="20"/>
                    </w:rPr>
                    <w:t>/</w:t>
                  </w:r>
                  <w:proofErr w:type="spellStart"/>
                  <w:r w:rsidRPr="008D64C9">
                    <w:rPr>
                      <w:rFonts w:ascii="Times New Roman" w:hAnsi="Times New Roman" w:cs="Times New Roman"/>
                      <w:color w:val="000000"/>
                      <w:sz w:val="20"/>
                      <w:szCs w:val="20"/>
                    </w:rPr>
                    <w:t>співвиконавця</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його</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місцезнаходження</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14:paraId="0E152055" w14:textId="77777777" w:rsidR="005442C8" w:rsidRPr="008D64C9" w:rsidRDefault="005442C8" w:rsidP="005442C8">
                  <w:pPr>
                    <w:tabs>
                      <w:tab w:val="left" w:pos="5820"/>
                    </w:tabs>
                    <w:jc w:val="center"/>
                    <w:rPr>
                      <w:rFonts w:ascii="Times New Roman" w:hAnsi="Times New Roman" w:cs="Times New Roman"/>
                      <w:color w:val="000000"/>
                      <w:sz w:val="20"/>
                      <w:szCs w:val="20"/>
                    </w:rPr>
                  </w:pPr>
                  <w:proofErr w:type="spellStart"/>
                  <w:r w:rsidRPr="008D64C9">
                    <w:rPr>
                      <w:rFonts w:ascii="Times New Roman" w:hAnsi="Times New Roman" w:cs="Times New Roman"/>
                      <w:color w:val="000000"/>
                      <w:sz w:val="20"/>
                      <w:szCs w:val="20"/>
                    </w:rPr>
                    <w:t>Види</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робіт</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послуг</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які</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передбачається</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доручити</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lastRenderedPageBreak/>
                    <w:t>субпідряднику</w:t>
                  </w:r>
                  <w:proofErr w:type="spellEnd"/>
                  <w:r w:rsidRPr="008D64C9">
                    <w:rPr>
                      <w:rFonts w:ascii="Times New Roman" w:hAnsi="Times New Roman" w:cs="Times New Roman"/>
                      <w:color w:val="000000"/>
                      <w:sz w:val="20"/>
                      <w:szCs w:val="20"/>
                    </w:rPr>
                    <w:t>/</w:t>
                  </w:r>
                  <w:proofErr w:type="spellStart"/>
                  <w:r w:rsidRPr="008D64C9">
                    <w:rPr>
                      <w:rFonts w:ascii="Times New Roman" w:hAnsi="Times New Roman" w:cs="Times New Roman"/>
                      <w:color w:val="000000"/>
                      <w:sz w:val="20"/>
                      <w:szCs w:val="20"/>
                    </w:rPr>
                    <w:t>співвиконавцю</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5B8606FD" w14:textId="77777777" w:rsidR="005442C8" w:rsidRPr="008D64C9" w:rsidRDefault="005442C8" w:rsidP="005442C8">
                  <w:pPr>
                    <w:tabs>
                      <w:tab w:val="left" w:pos="5820"/>
                    </w:tabs>
                    <w:jc w:val="center"/>
                    <w:rPr>
                      <w:rFonts w:ascii="Times New Roman" w:hAnsi="Times New Roman" w:cs="Times New Roman"/>
                      <w:color w:val="000000"/>
                      <w:sz w:val="20"/>
                      <w:szCs w:val="20"/>
                    </w:rPr>
                  </w:pPr>
                  <w:proofErr w:type="spellStart"/>
                  <w:r w:rsidRPr="008D64C9">
                    <w:rPr>
                      <w:rFonts w:ascii="Times New Roman" w:hAnsi="Times New Roman" w:cs="Times New Roman"/>
                      <w:color w:val="000000"/>
                      <w:sz w:val="20"/>
                      <w:szCs w:val="20"/>
                    </w:rPr>
                    <w:lastRenderedPageBreak/>
                    <w:t>Орієнтовна</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вартість</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робіт</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послуг</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субпідрядника</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співвиконавця</w:t>
                  </w:r>
                  <w:proofErr w:type="spellEnd"/>
                  <w:r w:rsidRPr="008D64C9">
                    <w:rPr>
                      <w:rFonts w:ascii="Times New Roman" w:hAnsi="Times New Roman" w:cs="Times New Roman"/>
                      <w:color w:val="000000"/>
                      <w:sz w:val="20"/>
                      <w:szCs w:val="20"/>
                    </w:rPr>
                    <w:t xml:space="preserve"> у </w:t>
                  </w:r>
                  <w:proofErr w:type="spellStart"/>
                  <w:r w:rsidRPr="008D64C9">
                    <w:rPr>
                      <w:rFonts w:ascii="Times New Roman" w:hAnsi="Times New Roman" w:cs="Times New Roman"/>
                      <w:color w:val="000000"/>
                      <w:sz w:val="20"/>
                      <w:szCs w:val="20"/>
                    </w:rPr>
                    <w:lastRenderedPageBreak/>
                    <w:t>відсотках</w:t>
                  </w:r>
                  <w:proofErr w:type="spellEnd"/>
                  <w:r w:rsidRPr="008D64C9">
                    <w:rPr>
                      <w:rFonts w:ascii="Times New Roman" w:hAnsi="Times New Roman" w:cs="Times New Roman"/>
                      <w:color w:val="000000"/>
                      <w:sz w:val="20"/>
                      <w:szCs w:val="20"/>
                    </w:rPr>
                    <w:t xml:space="preserve"> (%) до </w:t>
                  </w:r>
                  <w:proofErr w:type="spellStart"/>
                  <w:r w:rsidRPr="008D64C9">
                    <w:rPr>
                      <w:rFonts w:ascii="Times New Roman" w:hAnsi="Times New Roman" w:cs="Times New Roman"/>
                      <w:color w:val="000000"/>
                      <w:sz w:val="20"/>
                      <w:szCs w:val="20"/>
                    </w:rPr>
                    <w:t>ціни</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тендерної</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пропозиції</w:t>
                  </w:r>
                  <w:proofErr w:type="spellEnd"/>
                </w:p>
              </w:tc>
            </w:tr>
            <w:tr w:rsidR="005442C8" w:rsidRPr="008D64C9" w14:paraId="6B674218" w14:textId="77777777" w:rsidTr="005442C8">
              <w:trPr>
                <w:trHeight w:val="559"/>
              </w:trPr>
              <w:tc>
                <w:tcPr>
                  <w:tcW w:w="2154" w:type="dxa"/>
                  <w:tcBorders>
                    <w:top w:val="single" w:sz="4" w:space="0" w:color="auto"/>
                    <w:left w:val="single" w:sz="4" w:space="0" w:color="auto"/>
                    <w:bottom w:val="single" w:sz="4" w:space="0" w:color="auto"/>
                    <w:right w:val="single" w:sz="4" w:space="0" w:color="auto"/>
                  </w:tcBorders>
                </w:tcPr>
                <w:p w14:paraId="4EADDEFD" w14:textId="77777777" w:rsidR="005442C8" w:rsidRPr="008D64C9" w:rsidRDefault="005442C8" w:rsidP="005442C8">
                  <w:pPr>
                    <w:tabs>
                      <w:tab w:val="left" w:pos="5820"/>
                    </w:tabs>
                    <w:jc w:val="both"/>
                    <w:rPr>
                      <w:rFonts w:ascii="Times New Roman" w:hAnsi="Times New Roman" w:cs="Times New Roman"/>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F507C07" w14:textId="77777777" w:rsidR="005442C8" w:rsidRPr="008D64C9" w:rsidRDefault="005442C8" w:rsidP="005442C8">
                  <w:pPr>
                    <w:tabs>
                      <w:tab w:val="left" w:pos="5820"/>
                    </w:tabs>
                    <w:jc w:val="both"/>
                    <w:rPr>
                      <w:rFonts w:ascii="Times New Roman" w:hAnsi="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tcPr>
                <w:p w14:paraId="4DB31CDE" w14:textId="77777777" w:rsidR="005442C8" w:rsidRPr="008D64C9" w:rsidRDefault="005442C8" w:rsidP="005442C8">
                  <w:pPr>
                    <w:tabs>
                      <w:tab w:val="left" w:pos="5820"/>
                    </w:tabs>
                    <w:jc w:val="both"/>
                    <w:rPr>
                      <w:rFonts w:ascii="Times New Roman" w:hAnsi="Times New Roman" w:cs="Times New Roman"/>
                      <w:color w:val="000000"/>
                      <w:sz w:val="20"/>
                      <w:szCs w:val="20"/>
                    </w:rPr>
                  </w:pPr>
                </w:p>
              </w:tc>
            </w:tr>
          </w:tbl>
          <w:p w14:paraId="735F7D90" w14:textId="77777777" w:rsidR="005442C8" w:rsidRDefault="005442C8" w:rsidP="005442C8">
            <w:pPr>
              <w:tabs>
                <w:tab w:val="left" w:pos="5820"/>
              </w:tabs>
              <w:rPr>
                <w:rFonts w:ascii="Times New Roman" w:hAnsi="Times New Roman" w:cs="Times New Roman"/>
                <w:color w:val="000000"/>
              </w:rPr>
            </w:pPr>
          </w:p>
          <w:p w14:paraId="3160FE6A" w14:textId="77777777" w:rsidR="005442C8" w:rsidRPr="00BB3123" w:rsidRDefault="005442C8" w:rsidP="005442C8">
            <w:pPr>
              <w:tabs>
                <w:tab w:val="left" w:pos="5820"/>
              </w:tabs>
              <w:rPr>
                <w:rFonts w:ascii="Times New Roman" w:hAnsi="Times New Roman" w:cs="Times New Roman"/>
                <w:b/>
                <w:bCs/>
                <w:color w:val="000000"/>
                <w:lang w:val="uk-UA"/>
              </w:rPr>
            </w:pPr>
            <w:r>
              <w:rPr>
                <w:rFonts w:ascii="Times New Roman" w:hAnsi="Times New Roman" w:cs="Times New Roman"/>
                <w:color w:val="000000"/>
                <w:lang w:val="uk-UA"/>
              </w:rPr>
              <w:t xml:space="preserve">2) </w:t>
            </w:r>
            <w:r w:rsidRPr="005442C8">
              <w:rPr>
                <w:rFonts w:ascii="Times New Roman" w:hAnsi="Times New Roman" w:cs="Times New Roman"/>
                <w:color w:val="000000"/>
                <w:lang w:val="uk-UA"/>
              </w:rPr>
              <w:t>У разі незалучення субпідрядника(-</w:t>
            </w:r>
            <w:proofErr w:type="spellStart"/>
            <w:r w:rsidRPr="005442C8">
              <w:rPr>
                <w:rFonts w:ascii="Times New Roman" w:hAnsi="Times New Roman" w:cs="Times New Roman"/>
                <w:color w:val="000000"/>
                <w:lang w:val="uk-UA"/>
              </w:rPr>
              <w:t>ів</w:t>
            </w:r>
            <w:proofErr w:type="spellEnd"/>
            <w:r w:rsidRPr="005442C8">
              <w:rPr>
                <w:rFonts w:ascii="Times New Roman" w:hAnsi="Times New Roman" w:cs="Times New Roman"/>
                <w:color w:val="000000"/>
                <w:lang w:val="uk-UA"/>
              </w:rPr>
              <w:t>) /співвиконавця(-</w:t>
            </w:r>
            <w:proofErr w:type="spellStart"/>
            <w:r w:rsidRPr="005442C8">
              <w:rPr>
                <w:rFonts w:ascii="Times New Roman" w:hAnsi="Times New Roman" w:cs="Times New Roman"/>
                <w:color w:val="000000"/>
                <w:lang w:val="uk-UA"/>
              </w:rPr>
              <w:t>ів</w:t>
            </w:r>
            <w:proofErr w:type="spellEnd"/>
            <w:r w:rsidRPr="005442C8">
              <w:rPr>
                <w:rFonts w:ascii="Times New Roman" w:hAnsi="Times New Roman" w:cs="Times New Roman"/>
                <w:color w:val="000000"/>
                <w:lang w:val="uk-UA"/>
              </w:rPr>
              <w:t xml:space="preserve">) або залучення їх в обсязі, що не перевищує 20 відсотків від вартості договору про закупівлю, учасник  процедури закупівлі у складі тендерної пропозиції </w:t>
            </w:r>
            <w:r w:rsidRPr="00BB3123">
              <w:rPr>
                <w:rFonts w:ascii="Times New Roman" w:hAnsi="Times New Roman" w:cs="Times New Roman"/>
                <w:b/>
                <w:bCs/>
                <w:color w:val="000000"/>
                <w:lang w:val="uk-UA"/>
              </w:rPr>
              <w:t>надає про це інформацію у довільній формі.</w:t>
            </w:r>
          </w:p>
          <w:p w14:paraId="710D0125" w14:textId="77777777" w:rsidR="008E10C7" w:rsidRPr="005442C8" w:rsidRDefault="008E10C7" w:rsidP="00544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uk-UA"/>
              </w:rPr>
            </w:pPr>
          </w:p>
        </w:tc>
      </w:tr>
      <w:tr w:rsidR="00352B11" w:rsidRPr="00E60A42" w14:paraId="6A04663C" w14:textId="77777777" w:rsidTr="005442C8">
        <w:trPr>
          <w:trHeight w:val="848"/>
        </w:trPr>
        <w:tc>
          <w:tcPr>
            <w:tcW w:w="3014" w:type="dxa"/>
            <w:tcBorders>
              <w:top w:val="single" w:sz="6" w:space="0" w:color="auto"/>
              <w:left w:val="single" w:sz="6" w:space="0" w:color="auto"/>
              <w:bottom w:val="single" w:sz="6" w:space="0" w:color="auto"/>
              <w:right w:val="single" w:sz="6" w:space="0" w:color="auto"/>
            </w:tcBorders>
          </w:tcPr>
          <w:p w14:paraId="4CC77BA7" w14:textId="77777777" w:rsidR="00352B11" w:rsidRPr="00E60A42" w:rsidRDefault="002E6ABA"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lastRenderedPageBreak/>
              <w:t>4</w:t>
            </w:r>
            <w:r w:rsidR="00352B11" w:rsidRPr="00E60A42">
              <w:rPr>
                <w:rFonts w:ascii="Times New Roman" w:eastAsia="Times New Roman" w:hAnsi="Times New Roman"/>
                <w:lang w:val="uk-UA" w:eastAsia="uk-UA"/>
              </w:rPr>
              <w:t>. Інформація про погодження учасника з істотними умовами Договору</w:t>
            </w:r>
          </w:p>
        </w:tc>
        <w:tc>
          <w:tcPr>
            <w:tcW w:w="6767" w:type="dxa"/>
            <w:tcBorders>
              <w:top w:val="single" w:sz="6" w:space="0" w:color="auto"/>
              <w:left w:val="single" w:sz="6" w:space="0" w:color="auto"/>
              <w:bottom w:val="single" w:sz="6" w:space="0" w:color="auto"/>
              <w:right w:val="single" w:sz="6" w:space="0" w:color="auto"/>
            </w:tcBorders>
          </w:tcPr>
          <w:p w14:paraId="1BDF8BD7"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 xml:space="preserve">Лист- погодження з умовами проекту договору. </w:t>
            </w:r>
          </w:p>
        </w:tc>
      </w:tr>
    </w:tbl>
    <w:p w14:paraId="45D2EF4D" w14:textId="77777777" w:rsidR="00352B11" w:rsidRPr="00E60A42" w:rsidRDefault="00352B11" w:rsidP="00352B11">
      <w:pPr>
        <w:spacing w:after="0" w:line="240" w:lineRule="auto"/>
        <w:jc w:val="both"/>
        <w:rPr>
          <w:rFonts w:ascii="Times New Roman" w:hAnsi="Times New Roman"/>
          <w:bCs/>
          <w:lang w:val="uk-UA"/>
        </w:rPr>
      </w:pPr>
    </w:p>
    <w:p w14:paraId="48333F34" w14:textId="77777777" w:rsidR="00352B11" w:rsidRDefault="00352B11" w:rsidP="00352B11">
      <w:pPr>
        <w:spacing w:after="0" w:line="240" w:lineRule="auto"/>
        <w:jc w:val="both"/>
        <w:rPr>
          <w:rFonts w:ascii="Times New Roman" w:hAnsi="Times New Roman"/>
          <w:bCs/>
          <w:lang w:val="uk-UA"/>
        </w:rPr>
      </w:pPr>
      <w:r w:rsidRPr="00E60A42">
        <w:rPr>
          <w:rFonts w:ascii="Times New Roman" w:hAnsi="Times New Roman"/>
          <w:bCs/>
          <w:lang w:val="uk-UA"/>
        </w:rPr>
        <w:t>Всі документи повинні бути чинними на момент подання пропозиції конкурсних торгів.</w:t>
      </w:r>
    </w:p>
    <w:p w14:paraId="710C8CBF" w14:textId="77777777" w:rsidR="00613996" w:rsidRDefault="00613996" w:rsidP="00352B11">
      <w:pPr>
        <w:spacing w:after="0" w:line="240" w:lineRule="auto"/>
        <w:jc w:val="both"/>
        <w:rPr>
          <w:rFonts w:ascii="Times New Roman" w:hAnsi="Times New Roman"/>
          <w:bCs/>
          <w:lang w:val="uk-UA"/>
        </w:rPr>
      </w:pPr>
    </w:p>
    <w:p w14:paraId="098079F2" w14:textId="77777777" w:rsidR="00E17CD6" w:rsidRPr="00E60A42" w:rsidRDefault="00E17CD6" w:rsidP="00E17CD6">
      <w:pPr>
        <w:spacing w:after="0" w:line="240" w:lineRule="auto"/>
        <w:jc w:val="both"/>
        <w:rPr>
          <w:rFonts w:ascii="Times New Roman" w:hAnsi="Times New Roman"/>
          <w:bCs/>
          <w:lang w:val="uk-UA"/>
        </w:rPr>
      </w:pPr>
      <w:r w:rsidRPr="00E60A42">
        <w:rPr>
          <w:rFonts w:ascii="Times New Roman" w:hAnsi="Times New Roman"/>
          <w:bCs/>
          <w:lang w:val="uk-UA"/>
        </w:rPr>
        <w:t>Учасник за власним бажанням може надати додаткові матеріали</w:t>
      </w:r>
      <w:r>
        <w:rPr>
          <w:rFonts w:ascii="Times New Roman" w:hAnsi="Times New Roman"/>
          <w:bCs/>
          <w:lang w:val="uk-UA"/>
        </w:rPr>
        <w:t>.</w:t>
      </w:r>
    </w:p>
    <w:p w14:paraId="20D2E473" w14:textId="77777777" w:rsidR="00A15064" w:rsidRDefault="00A15064" w:rsidP="00352B11">
      <w:pPr>
        <w:jc w:val="right"/>
        <w:rPr>
          <w:rFonts w:ascii="Times New Roman" w:hAnsi="Times New Roman"/>
          <w:b/>
          <w:lang w:val="uk-UA"/>
        </w:rPr>
      </w:pPr>
    </w:p>
    <w:p w14:paraId="5592D7B5" w14:textId="77777777" w:rsidR="00A15064" w:rsidRDefault="00A15064" w:rsidP="00352B11">
      <w:pPr>
        <w:jc w:val="right"/>
        <w:rPr>
          <w:rFonts w:ascii="Times New Roman" w:hAnsi="Times New Roman"/>
          <w:b/>
          <w:lang w:val="uk-UA"/>
        </w:rPr>
      </w:pPr>
    </w:p>
    <w:p w14:paraId="7D6A22FA" w14:textId="19CF4B2A" w:rsidR="00352B11" w:rsidRPr="00F10ABB" w:rsidRDefault="00352B11" w:rsidP="00352B11">
      <w:pPr>
        <w:jc w:val="right"/>
        <w:rPr>
          <w:rFonts w:ascii="Times New Roman" w:hAnsi="Times New Roman"/>
          <w:b/>
          <w:lang w:val="uk-UA"/>
        </w:rPr>
      </w:pPr>
      <w:r w:rsidRPr="00F10ABB">
        <w:rPr>
          <w:rFonts w:ascii="Times New Roman" w:hAnsi="Times New Roman"/>
          <w:b/>
          <w:lang w:val="uk-UA"/>
        </w:rPr>
        <w:t xml:space="preserve">ДОДАТОК 3 </w:t>
      </w:r>
    </w:p>
    <w:p w14:paraId="6BCCC40F" w14:textId="3F982F4C" w:rsidR="008E10C7" w:rsidRDefault="008E10C7" w:rsidP="008E10C7">
      <w:pPr>
        <w:spacing w:after="0" w:line="240" w:lineRule="auto"/>
        <w:ind w:hanging="11"/>
        <w:jc w:val="center"/>
        <w:rPr>
          <w:rFonts w:ascii="Times New Roman" w:eastAsia="Times New Roman" w:hAnsi="Times New Roman"/>
          <w:b/>
          <w:color w:val="000000"/>
          <w:lang w:val="uk-UA" w:eastAsia="ru-RU"/>
        </w:rPr>
      </w:pPr>
      <w:r w:rsidRPr="008E10C7">
        <w:rPr>
          <w:rFonts w:ascii="Times New Roman" w:eastAsia="Times New Roman" w:hAnsi="Times New Roman"/>
          <w:b/>
          <w:color w:val="000000"/>
          <w:lang w:val="uk-UA" w:eastAsia="ru-RU"/>
        </w:rPr>
        <w:t>ТЕХНІЧНЕ ЗАВДАННЯ</w:t>
      </w:r>
      <w:r w:rsidR="005D0140">
        <w:rPr>
          <w:rFonts w:ascii="Times New Roman" w:eastAsia="Times New Roman" w:hAnsi="Times New Roman"/>
          <w:b/>
          <w:color w:val="000000"/>
          <w:lang w:val="uk-UA" w:eastAsia="ru-RU"/>
        </w:rPr>
        <w:t xml:space="preserve">. </w:t>
      </w:r>
    </w:p>
    <w:p w14:paraId="1CDA513D" w14:textId="77777777" w:rsidR="00FF5A6B" w:rsidRDefault="00FF5A6B" w:rsidP="00FF5A6B">
      <w:pPr>
        <w:spacing w:after="0" w:line="240" w:lineRule="auto"/>
        <w:ind w:hanging="11"/>
        <w:jc w:val="center"/>
        <w:rPr>
          <w:rFonts w:ascii="Times New Roman" w:eastAsia="Times New Roman" w:hAnsi="Times New Roman"/>
          <w:b/>
          <w:color w:val="000000"/>
          <w:sz w:val="24"/>
          <w:szCs w:val="24"/>
          <w:lang w:val="uk-UA" w:eastAsia="ru-RU"/>
        </w:rPr>
      </w:pPr>
      <w:r w:rsidRPr="00C65A4F">
        <w:rPr>
          <w:rFonts w:ascii="Times New Roman" w:eastAsia="Times New Roman" w:hAnsi="Times New Roman"/>
          <w:b/>
          <w:color w:val="000000"/>
          <w:sz w:val="24"/>
          <w:szCs w:val="24"/>
          <w:lang w:val="uk-UA" w:eastAsia="ru-RU"/>
        </w:rPr>
        <w:t xml:space="preserve">Технічні, </w:t>
      </w:r>
      <w:r>
        <w:rPr>
          <w:rFonts w:ascii="Times New Roman" w:eastAsia="Times New Roman" w:hAnsi="Times New Roman"/>
          <w:b/>
          <w:color w:val="000000"/>
          <w:sz w:val="24"/>
          <w:szCs w:val="24"/>
          <w:lang w:val="uk-UA" w:eastAsia="ru-RU"/>
        </w:rPr>
        <w:t>якісні,</w:t>
      </w:r>
      <w:r w:rsidRPr="00C65A4F">
        <w:rPr>
          <w:rFonts w:ascii="Times New Roman" w:eastAsia="Times New Roman" w:hAnsi="Times New Roman"/>
          <w:b/>
          <w:color w:val="000000"/>
          <w:sz w:val="24"/>
          <w:szCs w:val="24"/>
          <w:lang w:val="uk-UA" w:eastAsia="ru-RU"/>
        </w:rPr>
        <w:t xml:space="preserve"> кількісні  вимоги </w:t>
      </w:r>
      <w:r>
        <w:rPr>
          <w:rFonts w:ascii="Times New Roman" w:eastAsia="Times New Roman" w:hAnsi="Times New Roman"/>
          <w:b/>
          <w:color w:val="000000"/>
          <w:sz w:val="24"/>
          <w:szCs w:val="24"/>
          <w:lang w:val="uk-UA" w:eastAsia="ru-RU"/>
        </w:rPr>
        <w:t>до надання послуг</w:t>
      </w:r>
    </w:p>
    <w:p w14:paraId="7E6B4EE6" w14:textId="77777777" w:rsidR="00FF5A6B" w:rsidRDefault="00FF5A6B" w:rsidP="00FF5A6B">
      <w:pPr>
        <w:spacing w:after="0" w:line="240" w:lineRule="auto"/>
        <w:ind w:hanging="11"/>
        <w:jc w:val="center"/>
        <w:rPr>
          <w:rFonts w:ascii="Times New Roman" w:eastAsia="Times New Roman" w:hAnsi="Times New Roman"/>
          <w:b/>
          <w:color w:val="000000"/>
          <w:sz w:val="24"/>
          <w:szCs w:val="24"/>
          <w:lang w:val="uk-UA" w:eastAsia="ru-RU"/>
        </w:rPr>
      </w:pPr>
    </w:p>
    <w:p w14:paraId="75BEC12B" w14:textId="77777777" w:rsidR="00FF5A6B" w:rsidRDefault="00FF5A6B" w:rsidP="00FF5A6B">
      <w:pPr>
        <w:keepNext/>
        <w:keepLines/>
        <w:tabs>
          <w:tab w:val="left" w:pos="-851"/>
          <w:tab w:val="left" w:pos="284"/>
          <w:tab w:val="left" w:pos="851"/>
          <w:tab w:val="left" w:pos="1134"/>
        </w:tabs>
        <w:spacing w:after="0"/>
        <w:contextualSpacing/>
        <w:jc w:val="both"/>
        <w:outlineLvl w:val="0"/>
        <w:rPr>
          <w:rFonts w:ascii="Times New Roman" w:hAnsi="Times New Roman"/>
          <w:lang w:val="uk-UA"/>
        </w:rPr>
      </w:pPr>
      <w:r>
        <w:rPr>
          <w:rFonts w:ascii="Times New Roman" w:eastAsia="Calibri" w:hAnsi="Times New Roman" w:cs="Times New Roman"/>
          <w:b/>
          <w:lang w:val="uk-UA"/>
        </w:rPr>
        <w:t xml:space="preserve">    </w:t>
      </w:r>
      <w:r w:rsidRPr="009E08B3">
        <w:rPr>
          <w:rFonts w:ascii="Times New Roman" w:eastAsia="Calibri" w:hAnsi="Times New Roman" w:cs="Times New Roman"/>
          <w:b/>
          <w:lang w:val="uk-UA"/>
        </w:rPr>
        <w:t xml:space="preserve">Опис послуг: </w:t>
      </w:r>
      <w:r w:rsidRPr="009E08B3">
        <w:rPr>
          <w:rFonts w:ascii="Times New Roman" w:eastAsia="Calibri" w:hAnsi="Times New Roman" w:cs="Times New Roman"/>
          <w:lang w:val="uk-UA"/>
        </w:rPr>
        <w:t>Виконавець має надати</w:t>
      </w:r>
      <w:r w:rsidRPr="009E08B3">
        <w:rPr>
          <w:rFonts w:ascii="Times New Roman" w:eastAsia="Calibri" w:hAnsi="Times New Roman" w:cs="Times New Roman"/>
          <w:b/>
          <w:lang w:val="uk-UA"/>
        </w:rPr>
        <w:t xml:space="preserve"> </w:t>
      </w:r>
      <w:r w:rsidRPr="009E08B3">
        <w:rPr>
          <w:rFonts w:ascii="Times New Roman" w:hAnsi="Times New Roman"/>
          <w:lang w:val="uk-UA"/>
        </w:rPr>
        <w:t xml:space="preserve">послуги з прокату </w:t>
      </w:r>
      <w:r>
        <w:rPr>
          <w:rFonts w:ascii="Times New Roman" w:hAnsi="Times New Roman"/>
          <w:lang w:val="uk-UA"/>
        </w:rPr>
        <w:t>спецтехніки</w:t>
      </w:r>
      <w:r w:rsidRPr="009E08B3">
        <w:rPr>
          <w:rFonts w:ascii="Times New Roman" w:hAnsi="Times New Roman"/>
          <w:lang w:val="uk-UA"/>
        </w:rPr>
        <w:t xml:space="preserve">  </w:t>
      </w:r>
      <w:r w:rsidRPr="001465BB">
        <w:rPr>
          <w:rFonts w:ascii="Times New Roman" w:hAnsi="Times New Roman"/>
          <w:lang w:val="uk-UA"/>
        </w:rPr>
        <w:t>разом з оператором (далі – Послуги) для проведення робіт на об</w:t>
      </w:r>
      <w:r w:rsidRPr="001465BB">
        <w:rPr>
          <w:rFonts w:ascii="Times New Roman" w:hAnsi="Times New Roman" w:cs="Times New Roman"/>
          <w:lang w:val="uk-UA"/>
        </w:rPr>
        <w:t>'</w:t>
      </w:r>
      <w:r w:rsidRPr="001465BB">
        <w:rPr>
          <w:rFonts w:ascii="Times New Roman" w:hAnsi="Times New Roman"/>
          <w:lang w:val="uk-UA"/>
        </w:rPr>
        <w:t xml:space="preserve">єктах </w:t>
      </w:r>
      <w:r w:rsidRPr="00823FF0">
        <w:rPr>
          <w:rFonts w:ascii="Times New Roman" w:hAnsi="Times New Roman"/>
          <w:lang w:val="uk-UA"/>
        </w:rPr>
        <w:t>виробничого підрозділу «Кременчуцька ТЕЦ» ПОКВПТГ «</w:t>
      </w:r>
      <w:proofErr w:type="spellStart"/>
      <w:r w:rsidRPr="00823FF0">
        <w:rPr>
          <w:rFonts w:ascii="Times New Roman" w:hAnsi="Times New Roman"/>
          <w:lang w:val="uk-UA"/>
        </w:rPr>
        <w:t>Полтаватеплоенерго</w:t>
      </w:r>
      <w:proofErr w:type="spellEnd"/>
      <w:r w:rsidRPr="00823FF0">
        <w:rPr>
          <w:rFonts w:ascii="Times New Roman" w:hAnsi="Times New Roman"/>
          <w:lang w:val="uk-UA"/>
        </w:rPr>
        <w:t>»</w:t>
      </w:r>
      <w:r>
        <w:rPr>
          <w:rFonts w:ascii="Times New Roman" w:hAnsi="Times New Roman"/>
          <w:lang w:val="uk-UA"/>
        </w:rPr>
        <w:t xml:space="preserve">  м. Кременчук. </w:t>
      </w:r>
    </w:p>
    <w:p w14:paraId="320572F4" w14:textId="77777777" w:rsidR="00FF5A6B" w:rsidRDefault="00FF5A6B" w:rsidP="00FF5A6B">
      <w:pPr>
        <w:keepNext/>
        <w:keepLines/>
        <w:tabs>
          <w:tab w:val="left" w:pos="-851"/>
          <w:tab w:val="left" w:pos="284"/>
          <w:tab w:val="left" w:pos="851"/>
          <w:tab w:val="left" w:pos="1134"/>
        </w:tabs>
        <w:spacing w:after="0"/>
        <w:contextualSpacing/>
        <w:jc w:val="both"/>
        <w:outlineLvl w:val="0"/>
      </w:pPr>
      <w:r>
        <w:rPr>
          <w:rFonts w:ascii="Times New Roman" w:hAnsi="Times New Roman"/>
          <w:lang w:val="uk-UA"/>
        </w:rPr>
        <w:t xml:space="preserve">     </w:t>
      </w:r>
      <w:r w:rsidRPr="001465BB">
        <w:rPr>
          <w:rFonts w:ascii="Times New Roman" w:hAnsi="Times New Roman"/>
          <w:lang w:val="uk-UA"/>
        </w:rPr>
        <w:t xml:space="preserve"> До вартост</w:t>
      </w:r>
      <w:r w:rsidRPr="009E08B3">
        <w:rPr>
          <w:rFonts w:ascii="Times New Roman" w:hAnsi="Times New Roman"/>
          <w:lang w:val="uk-UA"/>
        </w:rPr>
        <w:t>і послуг включена вартість експлуатації спецтехніки, переміщення транспортного засобу до місця надання послуги та  між об’єктами Замовника під час надання послуг, вартість палива та  заробітна плата водія. Послуга буде надаватися в робочий час з 8:00 до 17:00 згідно Замовлення.</w:t>
      </w:r>
      <w:r w:rsidRPr="00282BE1">
        <w:t xml:space="preserve"> </w:t>
      </w:r>
    </w:p>
    <w:p w14:paraId="1617B683" w14:textId="533BA169" w:rsidR="00FF5A6B" w:rsidRDefault="00FF5A6B" w:rsidP="00FF5A6B">
      <w:pPr>
        <w:keepNext/>
        <w:keepLines/>
        <w:tabs>
          <w:tab w:val="left" w:pos="-851"/>
          <w:tab w:val="left" w:pos="284"/>
          <w:tab w:val="left" w:pos="851"/>
          <w:tab w:val="left" w:pos="1134"/>
        </w:tabs>
        <w:spacing w:after="0"/>
        <w:contextualSpacing/>
        <w:jc w:val="both"/>
        <w:outlineLvl w:val="0"/>
        <w:rPr>
          <w:rFonts w:ascii="Times New Roman" w:hAnsi="Times New Roman"/>
          <w:lang w:val="uk-UA"/>
        </w:rPr>
      </w:pPr>
      <w:r>
        <w:rPr>
          <w:rFonts w:ascii="Times New Roman" w:hAnsi="Times New Roman"/>
          <w:lang w:val="uk-UA"/>
        </w:rPr>
        <w:t xml:space="preserve">     </w:t>
      </w:r>
      <w:r w:rsidRPr="00282BE1">
        <w:rPr>
          <w:rFonts w:ascii="Times New Roman" w:hAnsi="Times New Roman"/>
          <w:lang w:val="uk-UA"/>
        </w:rPr>
        <w:t>Послуги надаються Замовнику за вимогою, в тому числі в вихідні і святкові дні (відповідно до графіку роботи працівників Замовника).</w:t>
      </w:r>
    </w:p>
    <w:p w14:paraId="26C17816" w14:textId="77777777" w:rsidR="00FF5A6B" w:rsidRDefault="00FF5A6B" w:rsidP="00FF5A6B">
      <w:pPr>
        <w:keepNext/>
        <w:keepLines/>
        <w:tabs>
          <w:tab w:val="left" w:pos="-851"/>
          <w:tab w:val="left" w:pos="284"/>
          <w:tab w:val="left" w:pos="851"/>
          <w:tab w:val="left" w:pos="1134"/>
        </w:tabs>
        <w:spacing w:after="0"/>
        <w:contextualSpacing/>
        <w:jc w:val="both"/>
        <w:outlineLvl w:val="0"/>
        <w:rPr>
          <w:rFonts w:ascii="Times New Roman" w:hAnsi="Times New Roman"/>
          <w:lang w:val="uk-UA"/>
        </w:rPr>
      </w:pPr>
      <w:r w:rsidRPr="001630A6">
        <w:rPr>
          <w:rFonts w:ascii="Times New Roman" w:hAnsi="Times New Roman"/>
        </w:rPr>
        <w:t xml:space="preserve">    </w:t>
      </w:r>
      <w:r w:rsidRPr="001630A6">
        <w:rPr>
          <w:rFonts w:ascii="Times New Roman" w:hAnsi="Times New Roman"/>
          <w:lang w:val="uk-UA"/>
        </w:rPr>
        <w:t>Роботою вважається час коли  спецтехніка виконує  роботи на об’єкті Замовника.</w:t>
      </w:r>
    </w:p>
    <w:p w14:paraId="6728BC2E" w14:textId="77777777" w:rsidR="00FF5A6B" w:rsidRDefault="00FF5A6B" w:rsidP="00FF5A6B">
      <w:pPr>
        <w:keepNext/>
        <w:keepLines/>
        <w:tabs>
          <w:tab w:val="left" w:pos="-851"/>
          <w:tab w:val="left" w:pos="284"/>
          <w:tab w:val="left" w:pos="851"/>
          <w:tab w:val="left" w:pos="1134"/>
        </w:tabs>
        <w:spacing w:after="0"/>
        <w:contextualSpacing/>
        <w:jc w:val="both"/>
        <w:outlineLvl w:val="0"/>
        <w:rPr>
          <w:rFonts w:ascii="Times New Roman" w:hAnsi="Times New Roman"/>
          <w:lang w:val="uk-UA"/>
        </w:rPr>
      </w:pPr>
    </w:p>
    <w:p w14:paraId="20C828E6" w14:textId="77777777" w:rsidR="00FF5A6B" w:rsidRPr="00282BE1" w:rsidRDefault="00FF5A6B" w:rsidP="00FF5A6B">
      <w:pPr>
        <w:keepNext/>
        <w:keepLines/>
        <w:tabs>
          <w:tab w:val="left" w:pos="-851"/>
          <w:tab w:val="left" w:pos="284"/>
          <w:tab w:val="left" w:pos="851"/>
          <w:tab w:val="left" w:pos="1134"/>
        </w:tabs>
        <w:spacing w:after="0"/>
        <w:contextualSpacing/>
        <w:jc w:val="both"/>
        <w:outlineLvl w:val="0"/>
        <w:rPr>
          <w:rFonts w:ascii="Times New Roman" w:hAnsi="Times New Roman"/>
          <w:b/>
          <w:bCs/>
          <w:lang w:val="uk-UA"/>
        </w:rPr>
      </w:pPr>
      <w:r w:rsidRPr="00282BE1">
        <w:rPr>
          <w:rFonts w:ascii="Times New Roman" w:hAnsi="Times New Roman"/>
          <w:b/>
          <w:bCs/>
          <w:lang w:val="uk-UA"/>
        </w:rPr>
        <w:t xml:space="preserve">     Перелік необхідної спецтехніки.</w:t>
      </w:r>
    </w:p>
    <w:p w14:paraId="39D5C085" w14:textId="77777777" w:rsidR="00FF5A6B" w:rsidRPr="009E08B3" w:rsidRDefault="00FF5A6B" w:rsidP="00FF5A6B">
      <w:pPr>
        <w:keepNext/>
        <w:keepLines/>
        <w:tabs>
          <w:tab w:val="left" w:pos="-851"/>
          <w:tab w:val="left" w:pos="284"/>
          <w:tab w:val="left" w:pos="851"/>
          <w:tab w:val="left" w:pos="1134"/>
        </w:tabs>
        <w:spacing w:after="0"/>
        <w:contextualSpacing/>
        <w:jc w:val="both"/>
        <w:outlineLvl w:val="0"/>
        <w:rPr>
          <w:rFonts w:ascii="Times New Roman" w:hAnsi="Times New Roman"/>
          <w:lang w:val="uk-UA"/>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4812"/>
        <w:gridCol w:w="2502"/>
        <w:gridCol w:w="1740"/>
      </w:tblGrid>
      <w:tr w:rsidR="00FF5A6B" w:rsidRPr="006942DB" w14:paraId="77039E91" w14:textId="77777777" w:rsidTr="00E67CC1">
        <w:trPr>
          <w:trHeight w:val="596"/>
        </w:trPr>
        <w:tc>
          <w:tcPr>
            <w:tcW w:w="425" w:type="dxa"/>
          </w:tcPr>
          <w:p w14:paraId="5847744C" w14:textId="77777777" w:rsidR="00FF5A6B" w:rsidRPr="00884111" w:rsidRDefault="00FF5A6B" w:rsidP="00E67CC1">
            <w:pPr>
              <w:keepLines/>
              <w:spacing w:after="40" w:line="140" w:lineRule="atLeast"/>
              <w:jc w:val="center"/>
              <w:rPr>
                <w:rFonts w:ascii="Times New Roman" w:hAnsi="Times New Roman" w:cs="Times New Roman"/>
                <w:b/>
                <w:bCs/>
                <w:lang w:val="uk-UA"/>
              </w:rPr>
            </w:pPr>
          </w:p>
        </w:tc>
        <w:tc>
          <w:tcPr>
            <w:tcW w:w="4819" w:type="dxa"/>
            <w:shd w:val="clear" w:color="auto" w:fill="auto"/>
            <w:vAlign w:val="center"/>
          </w:tcPr>
          <w:p w14:paraId="48457A79" w14:textId="77777777" w:rsidR="00FF5A6B" w:rsidRPr="006942DB" w:rsidRDefault="00FF5A6B" w:rsidP="00E67CC1">
            <w:pPr>
              <w:keepLines/>
              <w:spacing w:after="40" w:line="140" w:lineRule="atLeast"/>
              <w:jc w:val="center"/>
              <w:rPr>
                <w:rFonts w:ascii="Times New Roman" w:hAnsi="Times New Roman" w:cs="Times New Roman"/>
                <w:b/>
                <w:bCs/>
                <w:lang w:val="uk-UA"/>
              </w:rPr>
            </w:pPr>
            <w:r w:rsidRPr="00884111">
              <w:rPr>
                <w:rFonts w:ascii="Times New Roman" w:hAnsi="Times New Roman" w:cs="Times New Roman"/>
                <w:b/>
                <w:bCs/>
                <w:lang w:val="uk-UA"/>
              </w:rPr>
              <w:t xml:space="preserve">Тип техніки </w:t>
            </w:r>
          </w:p>
        </w:tc>
        <w:tc>
          <w:tcPr>
            <w:tcW w:w="2505" w:type="dxa"/>
          </w:tcPr>
          <w:p w14:paraId="2C785F42" w14:textId="77777777" w:rsidR="00FF5A6B" w:rsidRPr="006942DB" w:rsidRDefault="00FF5A6B" w:rsidP="00E67CC1">
            <w:pPr>
              <w:keepLines/>
              <w:spacing w:after="40" w:line="140" w:lineRule="atLeast"/>
              <w:jc w:val="center"/>
              <w:rPr>
                <w:rFonts w:ascii="Times New Roman" w:eastAsia="Calibri" w:hAnsi="Times New Roman" w:cs="Times New Roman"/>
                <w:b/>
                <w:bCs/>
                <w:color w:val="000000"/>
                <w:lang w:val="uk-UA"/>
              </w:rPr>
            </w:pPr>
          </w:p>
        </w:tc>
        <w:tc>
          <w:tcPr>
            <w:tcW w:w="1741" w:type="dxa"/>
            <w:shd w:val="clear" w:color="auto" w:fill="auto"/>
            <w:vAlign w:val="center"/>
          </w:tcPr>
          <w:p w14:paraId="20EB1EA7" w14:textId="77777777" w:rsidR="00FF5A6B" w:rsidRPr="006942DB" w:rsidRDefault="00FF5A6B" w:rsidP="00E67CC1">
            <w:pPr>
              <w:keepLines/>
              <w:spacing w:after="40" w:line="140" w:lineRule="atLeast"/>
              <w:jc w:val="center"/>
              <w:rPr>
                <w:rFonts w:ascii="Times New Roman" w:hAnsi="Times New Roman" w:cs="Times New Roman"/>
                <w:b/>
                <w:bCs/>
                <w:lang w:val="uk-UA"/>
              </w:rPr>
            </w:pPr>
            <w:r w:rsidRPr="006942DB">
              <w:rPr>
                <w:rFonts w:ascii="Times New Roman" w:eastAsia="Calibri" w:hAnsi="Times New Roman" w:cs="Times New Roman"/>
                <w:b/>
                <w:bCs/>
                <w:color w:val="000000"/>
                <w:lang w:val="uk-UA"/>
              </w:rPr>
              <w:t>Кількість техніки</w:t>
            </w:r>
          </w:p>
        </w:tc>
      </w:tr>
      <w:tr w:rsidR="00FF5A6B" w:rsidRPr="006942DB" w14:paraId="06613681" w14:textId="77777777" w:rsidTr="00E67CC1">
        <w:trPr>
          <w:trHeight w:val="388"/>
        </w:trPr>
        <w:tc>
          <w:tcPr>
            <w:tcW w:w="425" w:type="dxa"/>
          </w:tcPr>
          <w:p w14:paraId="60E71FD4" w14:textId="77777777" w:rsidR="00FF5A6B" w:rsidRPr="006942DB" w:rsidRDefault="00FF5A6B" w:rsidP="00E67CC1">
            <w:pPr>
              <w:keepLines/>
              <w:spacing w:after="40" w:line="140" w:lineRule="atLeast"/>
              <w:jc w:val="both"/>
              <w:rPr>
                <w:rFonts w:ascii="Times New Roman" w:hAnsi="Times New Roman" w:cs="Times New Roman"/>
                <w:lang w:val="uk-UA"/>
              </w:rPr>
            </w:pPr>
            <w:r>
              <w:rPr>
                <w:rFonts w:ascii="Times New Roman" w:hAnsi="Times New Roman" w:cs="Times New Roman"/>
                <w:lang w:val="uk-UA"/>
              </w:rPr>
              <w:t>1</w:t>
            </w:r>
          </w:p>
        </w:tc>
        <w:tc>
          <w:tcPr>
            <w:tcW w:w="4819" w:type="dxa"/>
            <w:shd w:val="clear" w:color="auto" w:fill="auto"/>
            <w:vAlign w:val="center"/>
          </w:tcPr>
          <w:p w14:paraId="1DBCEB4C" w14:textId="77777777" w:rsidR="00FF5A6B" w:rsidRPr="006942DB" w:rsidRDefault="00FF5A6B" w:rsidP="00E67CC1">
            <w:pPr>
              <w:keepLines/>
              <w:spacing w:after="40" w:line="140" w:lineRule="atLeast"/>
              <w:jc w:val="both"/>
              <w:rPr>
                <w:rFonts w:ascii="Times New Roman" w:hAnsi="Times New Roman" w:cs="Times New Roman"/>
                <w:lang w:val="uk-UA"/>
              </w:rPr>
            </w:pPr>
            <w:bookmarkStart w:id="11" w:name="_Hlk137044155"/>
            <w:r w:rsidRPr="007D4AA2">
              <w:rPr>
                <w:rFonts w:ascii="Times New Roman" w:hAnsi="Times New Roman" w:cs="Times New Roman"/>
                <w:lang w:val="uk-UA"/>
              </w:rPr>
              <w:t xml:space="preserve">АВТОКРАН CHANG JIANG LT-1025 </w:t>
            </w:r>
          </w:p>
        </w:tc>
        <w:tc>
          <w:tcPr>
            <w:tcW w:w="2505" w:type="dxa"/>
          </w:tcPr>
          <w:p w14:paraId="739B8FEF" w14:textId="77777777" w:rsidR="00FF5A6B" w:rsidRPr="006942DB" w:rsidRDefault="00FF5A6B" w:rsidP="00E67CC1">
            <w:pPr>
              <w:keepLines/>
              <w:spacing w:after="40" w:line="140" w:lineRule="atLeast"/>
              <w:jc w:val="center"/>
              <w:rPr>
                <w:rFonts w:ascii="Times New Roman" w:hAnsi="Times New Roman" w:cs="Times New Roman"/>
                <w:lang w:val="uk-UA"/>
              </w:rPr>
            </w:pPr>
            <w:r>
              <w:rPr>
                <w:rFonts w:ascii="Times New Roman" w:hAnsi="Times New Roman" w:cs="Times New Roman"/>
                <w:lang w:val="uk-UA"/>
              </w:rPr>
              <w:t>в/п 25 т, стріла 32м</w:t>
            </w:r>
          </w:p>
        </w:tc>
        <w:tc>
          <w:tcPr>
            <w:tcW w:w="1741" w:type="dxa"/>
            <w:shd w:val="clear" w:color="auto" w:fill="auto"/>
            <w:vAlign w:val="center"/>
          </w:tcPr>
          <w:p w14:paraId="31EDAF0C" w14:textId="77777777" w:rsidR="00FF5A6B" w:rsidRPr="006942DB" w:rsidRDefault="00FF5A6B" w:rsidP="00E67CC1">
            <w:pPr>
              <w:keepLines/>
              <w:spacing w:after="40" w:line="140" w:lineRule="atLeast"/>
              <w:jc w:val="center"/>
              <w:rPr>
                <w:rFonts w:ascii="Times New Roman" w:hAnsi="Times New Roman" w:cs="Times New Roman"/>
                <w:lang w:val="uk-UA"/>
              </w:rPr>
            </w:pPr>
            <w:r w:rsidRPr="006942DB">
              <w:rPr>
                <w:rFonts w:ascii="Times New Roman" w:hAnsi="Times New Roman" w:cs="Times New Roman"/>
                <w:lang w:val="uk-UA"/>
              </w:rPr>
              <w:t>1</w:t>
            </w:r>
          </w:p>
        </w:tc>
      </w:tr>
      <w:tr w:rsidR="00FF5A6B" w:rsidRPr="00884111" w14:paraId="50A7F4A9" w14:textId="77777777" w:rsidTr="00E67CC1">
        <w:trPr>
          <w:trHeight w:val="408"/>
        </w:trPr>
        <w:tc>
          <w:tcPr>
            <w:tcW w:w="425" w:type="dxa"/>
          </w:tcPr>
          <w:p w14:paraId="5A74AFDB" w14:textId="77777777" w:rsidR="00FF5A6B" w:rsidRPr="00884111" w:rsidRDefault="00FF5A6B" w:rsidP="00E67CC1">
            <w:pPr>
              <w:keepLines/>
              <w:spacing w:after="40" w:line="140" w:lineRule="atLeast"/>
              <w:jc w:val="both"/>
              <w:rPr>
                <w:rFonts w:ascii="Times New Roman" w:hAnsi="Times New Roman" w:cs="Times New Roman"/>
                <w:lang w:val="uk-UA"/>
              </w:rPr>
            </w:pPr>
            <w:r>
              <w:rPr>
                <w:rFonts w:ascii="Times New Roman" w:hAnsi="Times New Roman" w:cs="Times New Roman"/>
                <w:lang w:val="uk-UA"/>
              </w:rPr>
              <w:t>2</w:t>
            </w:r>
          </w:p>
        </w:tc>
        <w:tc>
          <w:tcPr>
            <w:tcW w:w="4819" w:type="dxa"/>
            <w:shd w:val="clear" w:color="auto" w:fill="auto"/>
            <w:vAlign w:val="center"/>
          </w:tcPr>
          <w:p w14:paraId="498B38DA" w14:textId="77777777" w:rsidR="00FF5A6B" w:rsidRPr="00884111" w:rsidRDefault="00FF5A6B" w:rsidP="00E67CC1">
            <w:pPr>
              <w:keepLines/>
              <w:spacing w:after="40" w:line="140" w:lineRule="atLeast"/>
              <w:jc w:val="both"/>
              <w:rPr>
                <w:rFonts w:ascii="Times New Roman" w:hAnsi="Times New Roman" w:cs="Times New Roman"/>
                <w:lang w:val="uk-UA"/>
              </w:rPr>
            </w:pPr>
            <w:r w:rsidRPr="007D4AA2">
              <w:rPr>
                <w:rFonts w:ascii="Times New Roman" w:hAnsi="Times New Roman" w:cs="Times New Roman"/>
                <w:lang w:val="uk-UA"/>
              </w:rPr>
              <w:t>Автокран КрАЗ-65053 (КС-55712)</w:t>
            </w:r>
          </w:p>
        </w:tc>
        <w:tc>
          <w:tcPr>
            <w:tcW w:w="2505" w:type="dxa"/>
          </w:tcPr>
          <w:p w14:paraId="7D10EA4B" w14:textId="77777777" w:rsidR="00FF5A6B" w:rsidRPr="00884111" w:rsidRDefault="00FF5A6B" w:rsidP="00E67CC1">
            <w:pPr>
              <w:keepLines/>
              <w:spacing w:after="40" w:line="140" w:lineRule="atLeast"/>
              <w:jc w:val="center"/>
            </w:pPr>
            <w:r>
              <w:rPr>
                <w:rFonts w:ascii="Times New Roman" w:hAnsi="Times New Roman" w:cs="Times New Roman"/>
                <w:lang w:val="uk-UA"/>
              </w:rPr>
              <w:t>в/п 20 т, стріла 24м</w:t>
            </w:r>
          </w:p>
        </w:tc>
        <w:tc>
          <w:tcPr>
            <w:tcW w:w="1741" w:type="dxa"/>
            <w:shd w:val="clear" w:color="auto" w:fill="auto"/>
            <w:vAlign w:val="center"/>
          </w:tcPr>
          <w:p w14:paraId="0CF93D0E" w14:textId="77777777" w:rsidR="00FF5A6B" w:rsidRPr="00884111" w:rsidRDefault="00FF5A6B" w:rsidP="00E67CC1">
            <w:pPr>
              <w:keepLines/>
              <w:spacing w:after="40" w:line="140" w:lineRule="atLeast"/>
              <w:jc w:val="center"/>
              <w:rPr>
                <w:rFonts w:ascii="Times New Roman" w:hAnsi="Times New Roman" w:cs="Times New Roman"/>
                <w:lang w:val="uk-UA"/>
              </w:rPr>
            </w:pPr>
            <w:r w:rsidRPr="00884111">
              <w:t>1</w:t>
            </w:r>
          </w:p>
        </w:tc>
      </w:tr>
      <w:tr w:rsidR="00FF5A6B" w:rsidRPr="00884111" w14:paraId="7444E870" w14:textId="77777777" w:rsidTr="00E67CC1">
        <w:trPr>
          <w:trHeight w:val="408"/>
        </w:trPr>
        <w:tc>
          <w:tcPr>
            <w:tcW w:w="425" w:type="dxa"/>
          </w:tcPr>
          <w:p w14:paraId="5661E889" w14:textId="77777777" w:rsidR="00FF5A6B" w:rsidRDefault="00FF5A6B" w:rsidP="00E67CC1">
            <w:pPr>
              <w:keepLines/>
              <w:spacing w:after="40" w:line="140" w:lineRule="atLeast"/>
              <w:jc w:val="both"/>
              <w:rPr>
                <w:rFonts w:ascii="Times New Roman" w:hAnsi="Times New Roman" w:cs="Times New Roman"/>
                <w:lang w:val="uk-UA"/>
              </w:rPr>
            </w:pPr>
            <w:r>
              <w:rPr>
                <w:rFonts w:ascii="Times New Roman" w:hAnsi="Times New Roman" w:cs="Times New Roman"/>
                <w:lang w:val="uk-UA"/>
              </w:rPr>
              <w:t>3</w:t>
            </w:r>
          </w:p>
        </w:tc>
        <w:tc>
          <w:tcPr>
            <w:tcW w:w="4819" w:type="dxa"/>
            <w:shd w:val="clear" w:color="auto" w:fill="auto"/>
            <w:vAlign w:val="center"/>
          </w:tcPr>
          <w:p w14:paraId="0522B441" w14:textId="77777777" w:rsidR="00FF5A6B" w:rsidRDefault="00FF5A6B" w:rsidP="00E67CC1">
            <w:pPr>
              <w:keepLines/>
              <w:spacing w:after="40" w:line="140" w:lineRule="atLeast"/>
              <w:jc w:val="both"/>
              <w:rPr>
                <w:rFonts w:ascii="Times New Roman" w:hAnsi="Times New Roman" w:cs="Times New Roman"/>
                <w:lang w:val="uk-UA"/>
              </w:rPr>
            </w:pPr>
            <w:r w:rsidRPr="007D4AA2">
              <w:rPr>
                <w:rFonts w:ascii="Times New Roman" w:hAnsi="Times New Roman" w:cs="Times New Roman"/>
                <w:lang w:val="uk-UA"/>
              </w:rPr>
              <w:t>Автокран КрАЗ-65</w:t>
            </w:r>
            <w:r>
              <w:rPr>
                <w:rFonts w:ascii="Times New Roman" w:hAnsi="Times New Roman" w:cs="Times New Roman"/>
                <w:lang w:val="uk-UA"/>
              </w:rPr>
              <w:t>101</w:t>
            </w:r>
          </w:p>
        </w:tc>
        <w:tc>
          <w:tcPr>
            <w:tcW w:w="2505" w:type="dxa"/>
          </w:tcPr>
          <w:p w14:paraId="1F69C4FB" w14:textId="77777777" w:rsidR="00FF5A6B" w:rsidRPr="007D4AA2" w:rsidRDefault="00FF5A6B" w:rsidP="00E67CC1">
            <w:pPr>
              <w:keepLines/>
              <w:spacing w:after="40" w:line="140" w:lineRule="atLeast"/>
              <w:jc w:val="center"/>
            </w:pPr>
            <w:r>
              <w:rPr>
                <w:rFonts w:ascii="Times New Roman" w:hAnsi="Times New Roman" w:cs="Times New Roman"/>
                <w:lang w:val="uk-UA"/>
              </w:rPr>
              <w:t>в/п 25 т, стріла 21,7м</w:t>
            </w:r>
          </w:p>
        </w:tc>
        <w:tc>
          <w:tcPr>
            <w:tcW w:w="1741" w:type="dxa"/>
            <w:shd w:val="clear" w:color="auto" w:fill="auto"/>
            <w:vAlign w:val="center"/>
          </w:tcPr>
          <w:p w14:paraId="37B6A0D5" w14:textId="77777777" w:rsidR="00FF5A6B" w:rsidRPr="00A44B07" w:rsidRDefault="00FF5A6B" w:rsidP="00E67CC1">
            <w:pPr>
              <w:keepLines/>
              <w:spacing w:after="40" w:line="140" w:lineRule="atLeast"/>
              <w:jc w:val="center"/>
              <w:rPr>
                <w:lang w:val="en-US"/>
              </w:rPr>
            </w:pPr>
            <w:r>
              <w:rPr>
                <w:lang w:val="en-US"/>
              </w:rPr>
              <w:t>1</w:t>
            </w:r>
          </w:p>
        </w:tc>
      </w:tr>
      <w:tr w:rsidR="00FF5A6B" w:rsidRPr="00884111" w14:paraId="4A02D707" w14:textId="77777777" w:rsidTr="00E67CC1">
        <w:trPr>
          <w:trHeight w:val="408"/>
        </w:trPr>
        <w:tc>
          <w:tcPr>
            <w:tcW w:w="425" w:type="dxa"/>
          </w:tcPr>
          <w:p w14:paraId="12960175" w14:textId="77777777" w:rsidR="00FF5A6B" w:rsidRDefault="00FF5A6B" w:rsidP="00E67CC1">
            <w:pPr>
              <w:keepLines/>
              <w:spacing w:after="40" w:line="140" w:lineRule="atLeast"/>
              <w:jc w:val="both"/>
              <w:rPr>
                <w:rFonts w:ascii="Times New Roman" w:hAnsi="Times New Roman" w:cs="Times New Roman"/>
                <w:lang w:val="uk-UA"/>
              </w:rPr>
            </w:pPr>
            <w:r>
              <w:rPr>
                <w:rFonts w:ascii="Times New Roman" w:hAnsi="Times New Roman" w:cs="Times New Roman"/>
                <w:lang w:val="uk-UA"/>
              </w:rPr>
              <w:t>4</w:t>
            </w:r>
          </w:p>
        </w:tc>
        <w:tc>
          <w:tcPr>
            <w:tcW w:w="4819" w:type="dxa"/>
            <w:shd w:val="clear" w:color="auto" w:fill="auto"/>
            <w:vAlign w:val="center"/>
          </w:tcPr>
          <w:p w14:paraId="1FC2A738" w14:textId="77777777" w:rsidR="00FF5A6B" w:rsidRDefault="00FF5A6B" w:rsidP="00E67CC1">
            <w:pPr>
              <w:keepLines/>
              <w:spacing w:after="40" w:line="140" w:lineRule="atLeast"/>
              <w:jc w:val="both"/>
              <w:rPr>
                <w:rFonts w:ascii="Times New Roman" w:hAnsi="Times New Roman" w:cs="Times New Roman"/>
                <w:lang w:val="uk-UA"/>
              </w:rPr>
            </w:pPr>
            <w:r>
              <w:rPr>
                <w:rFonts w:ascii="Times New Roman" w:hAnsi="Times New Roman" w:cs="Times New Roman"/>
                <w:lang w:val="uk-UA"/>
              </w:rPr>
              <w:t>Автокран МАЗ 5337 КС-3577</w:t>
            </w:r>
          </w:p>
        </w:tc>
        <w:tc>
          <w:tcPr>
            <w:tcW w:w="2505" w:type="dxa"/>
          </w:tcPr>
          <w:p w14:paraId="0995CE4A" w14:textId="77777777" w:rsidR="00FF5A6B" w:rsidRPr="006B4CE9" w:rsidRDefault="00FF5A6B" w:rsidP="00E67CC1">
            <w:pPr>
              <w:keepLines/>
              <w:spacing w:after="40" w:line="140" w:lineRule="atLeast"/>
              <w:jc w:val="center"/>
            </w:pPr>
            <w:r>
              <w:rPr>
                <w:rFonts w:ascii="Times New Roman" w:hAnsi="Times New Roman" w:cs="Times New Roman"/>
                <w:lang w:val="uk-UA"/>
              </w:rPr>
              <w:t>в/п 14 т, стріла 14 м</w:t>
            </w:r>
          </w:p>
        </w:tc>
        <w:tc>
          <w:tcPr>
            <w:tcW w:w="1741" w:type="dxa"/>
            <w:shd w:val="clear" w:color="auto" w:fill="auto"/>
            <w:vAlign w:val="center"/>
          </w:tcPr>
          <w:p w14:paraId="5317902C" w14:textId="77777777" w:rsidR="00FF5A6B" w:rsidRPr="00A44B07" w:rsidRDefault="00FF5A6B" w:rsidP="00E67CC1">
            <w:pPr>
              <w:keepLines/>
              <w:spacing w:after="40" w:line="140" w:lineRule="atLeast"/>
              <w:jc w:val="center"/>
              <w:rPr>
                <w:lang w:val="en-US"/>
              </w:rPr>
            </w:pPr>
            <w:r>
              <w:rPr>
                <w:lang w:val="en-US"/>
              </w:rPr>
              <w:t>1</w:t>
            </w:r>
          </w:p>
        </w:tc>
      </w:tr>
      <w:tr w:rsidR="00FF5A6B" w:rsidRPr="00884111" w14:paraId="41B64FDE" w14:textId="77777777" w:rsidTr="00E67CC1">
        <w:trPr>
          <w:trHeight w:val="408"/>
        </w:trPr>
        <w:tc>
          <w:tcPr>
            <w:tcW w:w="425" w:type="dxa"/>
          </w:tcPr>
          <w:p w14:paraId="6A0008B9" w14:textId="77777777" w:rsidR="00FF5A6B" w:rsidRDefault="00FF5A6B" w:rsidP="00E67CC1">
            <w:pPr>
              <w:keepLines/>
              <w:spacing w:after="40" w:line="140" w:lineRule="atLeast"/>
              <w:jc w:val="both"/>
              <w:rPr>
                <w:rFonts w:ascii="Times New Roman" w:hAnsi="Times New Roman" w:cs="Times New Roman"/>
                <w:lang w:val="uk-UA"/>
              </w:rPr>
            </w:pPr>
            <w:r>
              <w:rPr>
                <w:rFonts w:ascii="Times New Roman" w:hAnsi="Times New Roman" w:cs="Times New Roman"/>
                <w:lang w:val="uk-UA"/>
              </w:rPr>
              <w:t>5</w:t>
            </w:r>
          </w:p>
        </w:tc>
        <w:tc>
          <w:tcPr>
            <w:tcW w:w="4819" w:type="dxa"/>
            <w:shd w:val="clear" w:color="auto" w:fill="auto"/>
            <w:vAlign w:val="center"/>
          </w:tcPr>
          <w:p w14:paraId="1E5B919A" w14:textId="77777777" w:rsidR="00FF5A6B" w:rsidRDefault="00FF5A6B" w:rsidP="00E67CC1">
            <w:pPr>
              <w:keepLines/>
              <w:spacing w:after="40" w:line="140" w:lineRule="atLeast"/>
              <w:jc w:val="both"/>
              <w:rPr>
                <w:rFonts w:ascii="Times New Roman" w:hAnsi="Times New Roman" w:cs="Times New Roman"/>
                <w:lang w:val="uk-UA"/>
              </w:rPr>
            </w:pPr>
            <w:r w:rsidRPr="006B4CE9">
              <w:rPr>
                <w:rFonts w:ascii="Times New Roman" w:hAnsi="Times New Roman" w:cs="Times New Roman"/>
                <w:lang w:val="uk-UA"/>
              </w:rPr>
              <w:t>Автокран МАЗ 5337</w:t>
            </w:r>
            <w:r>
              <w:rPr>
                <w:rFonts w:ascii="Times New Roman" w:hAnsi="Times New Roman" w:cs="Times New Roman"/>
                <w:lang w:val="uk-UA"/>
              </w:rPr>
              <w:t>02</w:t>
            </w:r>
          </w:p>
        </w:tc>
        <w:tc>
          <w:tcPr>
            <w:tcW w:w="2505" w:type="dxa"/>
          </w:tcPr>
          <w:p w14:paraId="39ED861B" w14:textId="77777777" w:rsidR="00FF5A6B" w:rsidRPr="006B4CE9" w:rsidRDefault="00FF5A6B" w:rsidP="00E67CC1">
            <w:pPr>
              <w:keepLines/>
              <w:spacing w:after="40" w:line="140" w:lineRule="atLeast"/>
              <w:jc w:val="center"/>
            </w:pPr>
            <w:r>
              <w:rPr>
                <w:rFonts w:ascii="Times New Roman" w:hAnsi="Times New Roman" w:cs="Times New Roman"/>
                <w:lang w:val="uk-UA"/>
              </w:rPr>
              <w:t>в/п 16 т, стріла 21,5 м</w:t>
            </w:r>
          </w:p>
        </w:tc>
        <w:tc>
          <w:tcPr>
            <w:tcW w:w="1741" w:type="dxa"/>
            <w:shd w:val="clear" w:color="auto" w:fill="auto"/>
            <w:vAlign w:val="center"/>
          </w:tcPr>
          <w:p w14:paraId="683E8662" w14:textId="77777777" w:rsidR="00FF5A6B" w:rsidRPr="00A44B07" w:rsidRDefault="00FF5A6B" w:rsidP="00E67CC1">
            <w:pPr>
              <w:keepLines/>
              <w:spacing w:after="40" w:line="140" w:lineRule="atLeast"/>
              <w:jc w:val="center"/>
              <w:rPr>
                <w:lang w:val="en-US"/>
              </w:rPr>
            </w:pPr>
            <w:r>
              <w:rPr>
                <w:lang w:val="en-US"/>
              </w:rPr>
              <w:t>1</w:t>
            </w:r>
          </w:p>
        </w:tc>
      </w:tr>
      <w:tr w:rsidR="00FF5A6B" w:rsidRPr="00884111" w14:paraId="15D137DD" w14:textId="77777777" w:rsidTr="00E67CC1">
        <w:trPr>
          <w:trHeight w:val="408"/>
        </w:trPr>
        <w:tc>
          <w:tcPr>
            <w:tcW w:w="425" w:type="dxa"/>
          </w:tcPr>
          <w:p w14:paraId="0A22D191" w14:textId="77777777" w:rsidR="00FF5A6B" w:rsidRDefault="00FF5A6B" w:rsidP="00E67CC1">
            <w:pPr>
              <w:keepLines/>
              <w:spacing w:after="40" w:line="140" w:lineRule="atLeast"/>
              <w:jc w:val="both"/>
              <w:rPr>
                <w:rFonts w:ascii="Times New Roman" w:hAnsi="Times New Roman" w:cs="Times New Roman"/>
                <w:lang w:val="uk-UA"/>
              </w:rPr>
            </w:pPr>
            <w:r>
              <w:rPr>
                <w:rFonts w:ascii="Times New Roman" w:hAnsi="Times New Roman" w:cs="Times New Roman"/>
                <w:lang w:val="uk-UA"/>
              </w:rPr>
              <w:t>6</w:t>
            </w:r>
          </w:p>
        </w:tc>
        <w:tc>
          <w:tcPr>
            <w:tcW w:w="4819" w:type="dxa"/>
            <w:shd w:val="clear" w:color="auto" w:fill="auto"/>
            <w:vAlign w:val="center"/>
          </w:tcPr>
          <w:p w14:paraId="74CE59F3" w14:textId="77777777" w:rsidR="00FF5A6B" w:rsidRDefault="00FF5A6B" w:rsidP="00E67CC1">
            <w:pPr>
              <w:keepLines/>
              <w:spacing w:after="40" w:line="140" w:lineRule="atLeast"/>
              <w:jc w:val="both"/>
              <w:rPr>
                <w:rFonts w:ascii="Times New Roman" w:hAnsi="Times New Roman" w:cs="Times New Roman"/>
                <w:lang w:val="uk-UA"/>
              </w:rPr>
            </w:pPr>
            <w:r w:rsidRPr="00DF2AC1">
              <w:rPr>
                <w:rFonts w:ascii="Times New Roman" w:hAnsi="Times New Roman" w:cs="Times New Roman"/>
                <w:lang w:val="uk-UA"/>
              </w:rPr>
              <w:t>Автокран МАЗ 533702</w:t>
            </w:r>
          </w:p>
        </w:tc>
        <w:tc>
          <w:tcPr>
            <w:tcW w:w="2505" w:type="dxa"/>
          </w:tcPr>
          <w:p w14:paraId="2B5DBAE9" w14:textId="77777777" w:rsidR="00FF5A6B" w:rsidRPr="00DF2AC1" w:rsidRDefault="00FF5A6B" w:rsidP="00E67CC1">
            <w:pPr>
              <w:keepLines/>
              <w:spacing w:after="40" w:line="140" w:lineRule="atLeast"/>
              <w:jc w:val="center"/>
            </w:pPr>
            <w:r>
              <w:rPr>
                <w:rFonts w:ascii="Times New Roman" w:hAnsi="Times New Roman" w:cs="Times New Roman"/>
                <w:lang w:val="uk-UA"/>
              </w:rPr>
              <w:t>в/п 18 т, стріла 22 м</w:t>
            </w:r>
          </w:p>
        </w:tc>
        <w:tc>
          <w:tcPr>
            <w:tcW w:w="1741" w:type="dxa"/>
            <w:shd w:val="clear" w:color="auto" w:fill="auto"/>
            <w:vAlign w:val="center"/>
          </w:tcPr>
          <w:p w14:paraId="45D84B65" w14:textId="77777777" w:rsidR="00FF5A6B" w:rsidRPr="00A44B07" w:rsidRDefault="00FF5A6B" w:rsidP="00E67CC1">
            <w:pPr>
              <w:keepLines/>
              <w:spacing w:after="40" w:line="140" w:lineRule="atLeast"/>
              <w:jc w:val="center"/>
              <w:rPr>
                <w:lang w:val="en-US"/>
              </w:rPr>
            </w:pPr>
            <w:r>
              <w:rPr>
                <w:lang w:val="en-US"/>
              </w:rPr>
              <w:t>1</w:t>
            </w:r>
          </w:p>
        </w:tc>
      </w:tr>
      <w:tr w:rsidR="00FF5A6B" w:rsidRPr="00884111" w14:paraId="5AA5237E" w14:textId="77777777" w:rsidTr="00E67CC1">
        <w:trPr>
          <w:trHeight w:val="408"/>
        </w:trPr>
        <w:tc>
          <w:tcPr>
            <w:tcW w:w="425" w:type="dxa"/>
          </w:tcPr>
          <w:p w14:paraId="1658C86B" w14:textId="77777777" w:rsidR="00FF5A6B" w:rsidRDefault="00FF5A6B" w:rsidP="00E67CC1">
            <w:pPr>
              <w:keepLines/>
              <w:spacing w:after="40" w:line="140" w:lineRule="atLeast"/>
              <w:jc w:val="both"/>
              <w:rPr>
                <w:rFonts w:ascii="Times New Roman" w:hAnsi="Times New Roman" w:cs="Times New Roman"/>
                <w:lang w:val="uk-UA"/>
              </w:rPr>
            </w:pPr>
            <w:r>
              <w:rPr>
                <w:rFonts w:ascii="Times New Roman" w:hAnsi="Times New Roman" w:cs="Times New Roman"/>
                <w:lang w:val="uk-UA"/>
              </w:rPr>
              <w:t>7</w:t>
            </w:r>
          </w:p>
        </w:tc>
        <w:tc>
          <w:tcPr>
            <w:tcW w:w="4819" w:type="dxa"/>
            <w:shd w:val="clear" w:color="auto" w:fill="auto"/>
            <w:vAlign w:val="center"/>
          </w:tcPr>
          <w:p w14:paraId="670D6E03" w14:textId="77777777" w:rsidR="00FF5A6B" w:rsidRPr="00022310" w:rsidRDefault="00FF5A6B" w:rsidP="00E67CC1">
            <w:pPr>
              <w:keepLines/>
              <w:spacing w:after="40" w:line="140" w:lineRule="atLeast"/>
              <w:jc w:val="both"/>
              <w:rPr>
                <w:rFonts w:ascii="Times New Roman" w:hAnsi="Times New Roman" w:cs="Times New Roman"/>
                <w:lang w:val="en-US"/>
              </w:rPr>
            </w:pPr>
            <w:r>
              <w:rPr>
                <w:rFonts w:ascii="Times New Roman" w:hAnsi="Times New Roman" w:cs="Times New Roman"/>
                <w:lang w:val="uk-UA"/>
              </w:rPr>
              <w:t xml:space="preserve">Автокран </w:t>
            </w:r>
            <w:r>
              <w:rPr>
                <w:rFonts w:ascii="Times New Roman" w:hAnsi="Times New Roman" w:cs="Times New Roman"/>
                <w:lang w:val="en-US"/>
              </w:rPr>
              <w:t>XUGONG XZJ 5430 JQZ70K</w:t>
            </w:r>
          </w:p>
        </w:tc>
        <w:tc>
          <w:tcPr>
            <w:tcW w:w="2505" w:type="dxa"/>
          </w:tcPr>
          <w:p w14:paraId="09424B53" w14:textId="77777777" w:rsidR="00FF5A6B" w:rsidRPr="00022310" w:rsidRDefault="00FF5A6B" w:rsidP="00E67CC1">
            <w:pPr>
              <w:keepLines/>
              <w:spacing w:after="40" w:line="140" w:lineRule="atLeast"/>
              <w:jc w:val="center"/>
            </w:pPr>
            <w:r>
              <w:rPr>
                <w:rFonts w:ascii="Times New Roman" w:hAnsi="Times New Roman" w:cs="Times New Roman"/>
                <w:lang w:val="uk-UA"/>
              </w:rPr>
              <w:t xml:space="preserve">в/п </w:t>
            </w:r>
            <w:r w:rsidRPr="00820CFE">
              <w:rPr>
                <w:rFonts w:ascii="Times New Roman" w:hAnsi="Times New Roman" w:cs="Times New Roman"/>
              </w:rPr>
              <w:t>70</w:t>
            </w:r>
            <w:r>
              <w:rPr>
                <w:rFonts w:ascii="Times New Roman" w:hAnsi="Times New Roman" w:cs="Times New Roman"/>
                <w:lang w:val="uk-UA"/>
              </w:rPr>
              <w:t xml:space="preserve"> т, стріла </w:t>
            </w:r>
            <w:r w:rsidRPr="00820CFE">
              <w:rPr>
                <w:rFonts w:ascii="Times New Roman" w:hAnsi="Times New Roman" w:cs="Times New Roman"/>
              </w:rPr>
              <w:t>42</w:t>
            </w:r>
            <w:r>
              <w:rPr>
                <w:rFonts w:ascii="Times New Roman" w:hAnsi="Times New Roman" w:cs="Times New Roman"/>
                <w:lang w:val="uk-UA"/>
              </w:rPr>
              <w:t xml:space="preserve"> м</w:t>
            </w:r>
          </w:p>
        </w:tc>
        <w:tc>
          <w:tcPr>
            <w:tcW w:w="1741" w:type="dxa"/>
            <w:shd w:val="clear" w:color="auto" w:fill="auto"/>
            <w:vAlign w:val="center"/>
          </w:tcPr>
          <w:p w14:paraId="4F5067A6" w14:textId="77777777" w:rsidR="00FF5A6B" w:rsidRPr="00A44B07" w:rsidRDefault="00FF5A6B" w:rsidP="00E67CC1">
            <w:pPr>
              <w:keepLines/>
              <w:spacing w:after="40" w:line="140" w:lineRule="atLeast"/>
              <w:jc w:val="center"/>
              <w:rPr>
                <w:lang w:val="en-US"/>
              </w:rPr>
            </w:pPr>
            <w:r>
              <w:rPr>
                <w:lang w:val="en-US"/>
              </w:rPr>
              <w:t>1</w:t>
            </w:r>
          </w:p>
        </w:tc>
      </w:tr>
      <w:tr w:rsidR="00FF5A6B" w:rsidRPr="00884111" w14:paraId="7AE2C450" w14:textId="77777777" w:rsidTr="00E67CC1">
        <w:trPr>
          <w:trHeight w:val="408"/>
        </w:trPr>
        <w:tc>
          <w:tcPr>
            <w:tcW w:w="425" w:type="dxa"/>
          </w:tcPr>
          <w:p w14:paraId="0C4F90F6" w14:textId="77777777" w:rsidR="00FF5A6B" w:rsidRDefault="00FF5A6B" w:rsidP="00E67CC1">
            <w:pPr>
              <w:keepLines/>
              <w:spacing w:after="40" w:line="140" w:lineRule="atLeast"/>
              <w:jc w:val="both"/>
              <w:rPr>
                <w:rFonts w:ascii="Times New Roman" w:hAnsi="Times New Roman" w:cs="Times New Roman"/>
                <w:lang w:val="uk-UA"/>
              </w:rPr>
            </w:pPr>
            <w:r>
              <w:rPr>
                <w:rFonts w:ascii="Times New Roman" w:hAnsi="Times New Roman" w:cs="Times New Roman"/>
                <w:lang w:val="uk-UA"/>
              </w:rPr>
              <w:lastRenderedPageBreak/>
              <w:t>8</w:t>
            </w:r>
          </w:p>
        </w:tc>
        <w:tc>
          <w:tcPr>
            <w:tcW w:w="4819" w:type="dxa"/>
            <w:shd w:val="clear" w:color="auto" w:fill="auto"/>
            <w:vAlign w:val="center"/>
          </w:tcPr>
          <w:p w14:paraId="6378EE54" w14:textId="77777777" w:rsidR="00FF5A6B" w:rsidRDefault="00FF5A6B" w:rsidP="00E67CC1">
            <w:pPr>
              <w:keepLines/>
              <w:spacing w:after="40" w:line="140" w:lineRule="atLeast"/>
              <w:jc w:val="both"/>
              <w:rPr>
                <w:rFonts w:ascii="Times New Roman" w:hAnsi="Times New Roman" w:cs="Times New Roman"/>
                <w:lang w:val="uk-UA"/>
              </w:rPr>
            </w:pPr>
            <w:r w:rsidRPr="00820CFE">
              <w:rPr>
                <w:rFonts w:ascii="Times New Roman" w:hAnsi="Times New Roman" w:cs="Times New Roman"/>
                <w:lang w:val="uk-UA"/>
              </w:rPr>
              <w:t>Автокран XUGONG XZJ 5430 JQZ70K</w:t>
            </w:r>
          </w:p>
        </w:tc>
        <w:tc>
          <w:tcPr>
            <w:tcW w:w="2505" w:type="dxa"/>
          </w:tcPr>
          <w:p w14:paraId="315BF8DD" w14:textId="77777777" w:rsidR="00FF5A6B" w:rsidRPr="00820CFE" w:rsidRDefault="00FF5A6B" w:rsidP="00E67CC1">
            <w:pPr>
              <w:keepLines/>
              <w:spacing w:after="40" w:line="140" w:lineRule="atLeast"/>
              <w:jc w:val="center"/>
            </w:pPr>
            <w:r>
              <w:rPr>
                <w:rFonts w:ascii="Times New Roman" w:hAnsi="Times New Roman" w:cs="Times New Roman"/>
                <w:lang w:val="uk-UA"/>
              </w:rPr>
              <w:t xml:space="preserve">в/п </w:t>
            </w:r>
            <w:r w:rsidRPr="00771A8A">
              <w:rPr>
                <w:rFonts w:ascii="Times New Roman" w:hAnsi="Times New Roman" w:cs="Times New Roman"/>
              </w:rPr>
              <w:t>25</w:t>
            </w:r>
            <w:r>
              <w:rPr>
                <w:rFonts w:ascii="Times New Roman" w:hAnsi="Times New Roman" w:cs="Times New Roman"/>
                <w:lang w:val="uk-UA"/>
              </w:rPr>
              <w:t xml:space="preserve"> т, стріла </w:t>
            </w:r>
            <w:r w:rsidRPr="00771A8A">
              <w:rPr>
                <w:rFonts w:ascii="Times New Roman" w:hAnsi="Times New Roman" w:cs="Times New Roman"/>
              </w:rPr>
              <w:t>38</w:t>
            </w:r>
            <w:r>
              <w:rPr>
                <w:rFonts w:ascii="Times New Roman" w:hAnsi="Times New Roman" w:cs="Times New Roman"/>
                <w:lang w:val="uk-UA"/>
              </w:rPr>
              <w:t xml:space="preserve"> м</w:t>
            </w:r>
          </w:p>
        </w:tc>
        <w:tc>
          <w:tcPr>
            <w:tcW w:w="1741" w:type="dxa"/>
            <w:shd w:val="clear" w:color="auto" w:fill="auto"/>
            <w:vAlign w:val="center"/>
          </w:tcPr>
          <w:p w14:paraId="306702CA" w14:textId="77777777" w:rsidR="00FF5A6B" w:rsidRPr="00A44B07" w:rsidRDefault="00FF5A6B" w:rsidP="00E67CC1">
            <w:pPr>
              <w:keepLines/>
              <w:spacing w:after="40" w:line="140" w:lineRule="atLeast"/>
              <w:jc w:val="center"/>
              <w:rPr>
                <w:lang w:val="en-US"/>
              </w:rPr>
            </w:pPr>
            <w:r>
              <w:rPr>
                <w:lang w:val="en-US"/>
              </w:rPr>
              <w:t>1</w:t>
            </w:r>
          </w:p>
        </w:tc>
      </w:tr>
      <w:tr w:rsidR="00FF5A6B" w:rsidRPr="00884111" w14:paraId="727C5014" w14:textId="77777777" w:rsidTr="00E67CC1">
        <w:trPr>
          <w:trHeight w:val="408"/>
        </w:trPr>
        <w:tc>
          <w:tcPr>
            <w:tcW w:w="425" w:type="dxa"/>
          </w:tcPr>
          <w:p w14:paraId="68923575" w14:textId="77777777" w:rsidR="00FF5A6B" w:rsidRDefault="00FF5A6B" w:rsidP="00E67CC1">
            <w:pPr>
              <w:keepLines/>
              <w:spacing w:after="40" w:line="140" w:lineRule="atLeast"/>
              <w:jc w:val="both"/>
              <w:rPr>
                <w:rFonts w:ascii="Times New Roman" w:hAnsi="Times New Roman" w:cs="Times New Roman"/>
                <w:lang w:val="uk-UA"/>
              </w:rPr>
            </w:pPr>
            <w:r>
              <w:rPr>
                <w:rFonts w:ascii="Times New Roman" w:hAnsi="Times New Roman" w:cs="Times New Roman"/>
                <w:lang w:val="uk-UA"/>
              </w:rPr>
              <w:t>9</w:t>
            </w:r>
          </w:p>
        </w:tc>
        <w:tc>
          <w:tcPr>
            <w:tcW w:w="4819" w:type="dxa"/>
            <w:shd w:val="clear" w:color="auto" w:fill="auto"/>
            <w:vAlign w:val="center"/>
          </w:tcPr>
          <w:p w14:paraId="4C19C835" w14:textId="77777777" w:rsidR="00FF5A6B" w:rsidRPr="00771A8A" w:rsidRDefault="00FF5A6B" w:rsidP="00E67CC1">
            <w:pPr>
              <w:keepLines/>
              <w:spacing w:after="40" w:line="140" w:lineRule="atLeast"/>
              <w:jc w:val="both"/>
              <w:rPr>
                <w:rFonts w:ascii="Times New Roman" w:hAnsi="Times New Roman" w:cs="Times New Roman"/>
                <w:lang w:val="en-US"/>
              </w:rPr>
            </w:pPr>
            <w:r>
              <w:rPr>
                <w:rFonts w:ascii="Times New Roman" w:hAnsi="Times New Roman" w:cs="Times New Roman"/>
                <w:lang w:val="uk-UA"/>
              </w:rPr>
              <w:t xml:space="preserve">Автокран </w:t>
            </w:r>
            <w:r>
              <w:rPr>
                <w:rFonts w:ascii="Times New Roman" w:hAnsi="Times New Roman" w:cs="Times New Roman"/>
                <w:lang w:val="en-US"/>
              </w:rPr>
              <w:t>XCMG QY25R5</w:t>
            </w:r>
          </w:p>
        </w:tc>
        <w:tc>
          <w:tcPr>
            <w:tcW w:w="2505" w:type="dxa"/>
          </w:tcPr>
          <w:p w14:paraId="14227904" w14:textId="77777777" w:rsidR="00FF5A6B" w:rsidRPr="007A32D2" w:rsidRDefault="00FF5A6B" w:rsidP="00E67CC1">
            <w:pPr>
              <w:keepLines/>
              <w:spacing w:after="40" w:line="140" w:lineRule="atLeast"/>
              <w:jc w:val="center"/>
              <w:rPr>
                <w:rFonts w:ascii="Times New Roman" w:hAnsi="Times New Roman" w:cs="Times New Roman"/>
              </w:rPr>
            </w:pPr>
            <w:r w:rsidRPr="007A32D2">
              <w:rPr>
                <w:rFonts w:ascii="Times New Roman" w:hAnsi="Times New Roman" w:cs="Times New Roman"/>
                <w:lang w:val="uk-UA"/>
              </w:rPr>
              <w:t xml:space="preserve">в/п </w:t>
            </w:r>
            <w:r w:rsidRPr="007A32D2">
              <w:rPr>
                <w:rFonts w:ascii="Times New Roman" w:hAnsi="Times New Roman" w:cs="Times New Roman"/>
              </w:rPr>
              <w:t>25</w:t>
            </w:r>
            <w:r w:rsidRPr="007A32D2">
              <w:rPr>
                <w:rFonts w:ascii="Times New Roman" w:hAnsi="Times New Roman" w:cs="Times New Roman"/>
                <w:lang w:val="uk-UA"/>
              </w:rPr>
              <w:t xml:space="preserve"> т, стріла </w:t>
            </w:r>
            <w:r w:rsidRPr="007A32D2">
              <w:rPr>
                <w:rFonts w:ascii="Times New Roman" w:hAnsi="Times New Roman" w:cs="Times New Roman"/>
              </w:rPr>
              <w:t>38</w:t>
            </w:r>
            <w:r w:rsidRPr="007A32D2">
              <w:rPr>
                <w:rFonts w:ascii="Times New Roman" w:hAnsi="Times New Roman" w:cs="Times New Roman"/>
                <w:lang w:val="uk-UA"/>
              </w:rPr>
              <w:t xml:space="preserve"> м</w:t>
            </w:r>
          </w:p>
        </w:tc>
        <w:tc>
          <w:tcPr>
            <w:tcW w:w="1741" w:type="dxa"/>
            <w:shd w:val="clear" w:color="auto" w:fill="auto"/>
            <w:vAlign w:val="center"/>
          </w:tcPr>
          <w:p w14:paraId="0989472D" w14:textId="77777777" w:rsidR="00FF5A6B" w:rsidRPr="00A44B07" w:rsidRDefault="00FF5A6B" w:rsidP="00E67CC1">
            <w:pPr>
              <w:keepLines/>
              <w:spacing w:after="40" w:line="140" w:lineRule="atLeast"/>
              <w:jc w:val="center"/>
              <w:rPr>
                <w:lang w:val="en-US"/>
              </w:rPr>
            </w:pPr>
            <w:r>
              <w:rPr>
                <w:lang w:val="en-US"/>
              </w:rPr>
              <w:t>1</w:t>
            </w:r>
          </w:p>
        </w:tc>
      </w:tr>
      <w:tr w:rsidR="00FF5A6B" w:rsidRPr="00884111" w14:paraId="336AB394" w14:textId="77777777" w:rsidTr="00E67CC1">
        <w:trPr>
          <w:trHeight w:val="408"/>
        </w:trPr>
        <w:tc>
          <w:tcPr>
            <w:tcW w:w="425" w:type="dxa"/>
          </w:tcPr>
          <w:p w14:paraId="2618FB17" w14:textId="77777777" w:rsidR="00FF5A6B" w:rsidRDefault="00FF5A6B" w:rsidP="00E67CC1">
            <w:pPr>
              <w:keepLines/>
              <w:spacing w:after="40" w:line="140" w:lineRule="atLeast"/>
              <w:jc w:val="both"/>
              <w:rPr>
                <w:rFonts w:ascii="Times New Roman" w:hAnsi="Times New Roman" w:cs="Times New Roman"/>
                <w:lang w:val="uk-UA"/>
              </w:rPr>
            </w:pPr>
            <w:r>
              <w:rPr>
                <w:rFonts w:ascii="Times New Roman" w:hAnsi="Times New Roman" w:cs="Times New Roman"/>
                <w:lang w:val="uk-UA"/>
              </w:rPr>
              <w:t>10</w:t>
            </w:r>
          </w:p>
        </w:tc>
        <w:tc>
          <w:tcPr>
            <w:tcW w:w="4819" w:type="dxa"/>
            <w:shd w:val="clear" w:color="auto" w:fill="auto"/>
            <w:vAlign w:val="center"/>
          </w:tcPr>
          <w:p w14:paraId="27656385" w14:textId="77777777" w:rsidR="00FF5A6B" w:rsidRPr="009C0469" w:rsidRDefault="00FF5A6B" w:rsidP="00E67CC1">
            <w:pPr>
              <w:keepLines/>
              <w:spacing w:after="40" w:line="140" w:lineRule="atLeast"/>
              <w:jc w:val="both"/>
              <w:rPr>
                <w:rFonts w:ascii="Times New Roman" w:hAnsi="Times New Roman" w:cs="Times New Roman"/>
                <w:lang w:val="en-US"/>
              </w:rPr>
            </w:pPr>
            <w:r>
              <w:rPr>
                <w:rFonts w:ascii="Times New Roman" w:hAnsi="Times New Roman" w:cs="Times New Roman"/>
                <w:lang w:val="uk-UA"/>
              </w:rPr>
              <w:t xml:space="preserve">Маніпулятор </w:t>
            </w:r>
            <w:r>
              <w:rPr>
                <w:rFonts w:ascii="Times New Roman" w:hAnsi="Times New Roman" w:cs="Times New Roman"/>
                <w:lang w:val="en-US"/>
              </w:rPr>
              <w:t>DAF ZF 95</w:t>
            </w:r>
          </w:p>
        </w:tc>
        <w:tc>
          <w:tcPr>
            <w:tcW w:w="2505" w:type="dxa"/>
          </w:tcPr>
          <w:p w14:paraId="77A7A7B3" w14:textId="77777777" w:rsidR="00FF5A6B" w:rsidRPr="007A32D2" w:rsidRDefault="00FF5A6B" w:rsidP="00E67CC1">
            <w:pPr>
              <w:keepLines/>
              <w:spacing w:after="40" w:line="140" w:lineRule="atLeast"/>
              <w:jc w:val="center"/>
              <w:rPr>
                <w:rFonts w:ascii="Times New Roman" w:hAnsi="Times New Roman" w:cs="Times New Roman"/>
                <w:lang w:val="uk-UA"/>
              </w:rPr>
            </w:pPr>
            <w:r w:rsidRPr="007A32D2">
              <w:rPr>
                <w:rFonts w:ascii="Times New Roman" w:hAnsi="Times New Roman" w:cs="Times New Roman"/>
                <w:lang w:val="uk-UA"/>
              </w:rPr>
              <w:t>в/п 8-14 т</w:t>
            </w:r>
          </w:p>
        </w:tc>
        <w:tc>
          <w:tcPr>
            <w:tcW w:w="1741" w:type="dxa"/>
            <w:shd w:val="clear" w:color="auto" w:fill="auto"/>
            <w:vAlign w:val="center"/>
          </w:tcPr>
          <w:p w14:paraId="75D97BAE" w14:textId="77777777" w:rsidR="00FF5A6B" w:rsidRPr="00A44B07" w:rsidRDefault="00FF5A6B" w:rsidP="00E67CC1">
            <w:pPr>
              <w:keepLines/>
              <w:spacing w:after="40" w:line="140" w:lineRule="atLeast"/>
              <w:jc w:val="center"/>
              <w:rPr>
                <w:lang w:val="en-US"/>
              </w:rPr>
            </w:pPr>
            <w:r>
              <w:rPr>
                <w:lang w:val="en-US"/>
              </w:rPr>
              <w:t>1</w:t>
            </w:r>
          </w:p>
        </w:tc>
      </w:tr>
      <w:tr w:rsidR="00FF5A6B" w:rsidRPr="00884111" w14:paraId="738CE107" w14:textId="77777777" w:rsidTr="00E67CC1">
        <w:trPr>
          <w:trHeight w:val="408"/>
        </w:trPr>
        <w:tc>
          <w:tcPr>
            <w:tcW w:w="425" w:type="dxa"/>
          </w:tcPr>
          <w:p w14:paraId="1F7807DD" w14:textId="77777777" w:rsidR="00FF5A6B" w:rsidRDefault="00FF5A6B" w:rsidP="00E67CC1">
            <w:pPr>
              <w:keepLines/>
              <w:spacing w:after="40" w:line="140" w:lineRule="atLeast"/>
              <w:jc w:val="both"/>
              <w:rPr>
                <w:rFonts w:ascii="Times New Roman" w:hAnsi="Times New Roman" w:cs="Times New Roman"/>
                <w:lang w:val="uk-UA"/>
              </w:rPr>
            </w:pPr>
            <w:r>
              <w:rPr>
                <w:rFonts w:ascii="Times New Roman" w:hAnsi="Times New Roman" w:cs="Times New Roman"/>
                <w:lang w:val="uk-UA"/>
              </w:rPr>
              <w:t>11</w:t>
            </w:r>
          </w:p>
        </w:tc>
        <w:tc>
          <w:tcPr>
            <w:tcW w:w="4819" w:type="dxa"/>
            <w:shd w:val="clear" w:color="auto" w:fill="auto"/>
            <w:vAlign w:val="center"/>
          </w:tcPr>
          <w:p w14:paraId="5AD26D9E" w14:textId="77777777" w:rsidR="00FF5A6B" w:rsidRPr="009C0469" w:rsidRDefault="00FF5A6B" w:rsidP="00E67CC1">
            <w:pPr>
              <w:keepLines/>
              <w:spacing w:after="40" w:line="140" w:lineRule="atLeast"/>
              <w:jc w:val="both"/>
              <w:rPr>
                <w:rFonts w:ascii="Times New Roman" w:hAnsi="Times New Roman" w:cs="Times New Roman"/>
                <w:lang w:val="en-US"/>
              </w:rPr>
            </w:pPr>
            <w:r w:rsidRPr="009C0469">
              <w:rPr>
                <w:rFonts w:ascii="Times New Roman" w:hAnsi="Times New Roman" w:cs="Times New Roman"/>
                <w:lang w:val="uk-UA"/>
              </w:rPr>
              <w:t>Маніпулятор</w:t>
            </w:r>
            <w:r>
              <w:rPr>
                <w:rFonts w:ascii="Times New Roman" w:hAnsi="Times New Roman" w:cs="Times New Roman"/>
                <w:lang w:val="uk-UA"/>
              </w:rPr>
              <w:t xml:space="preserve"> </w:t>
            </w:r>
            <w:r>
              <w:rPr>
                <w:rFonts w:ascii="Times New Roman" w:hAnsi="Times New Roman" w:cs="Times New Roman"/>
                <w:lang w:val="en-US"/>
              </w:rPr>
              <w:t>MAN 18.225</w:t>
            </w:r>
          </w:p>
        </w:tc>
        <w:tc>
          <w:tcPr>
            <w:tcW w:w="2505" w:type="dxa"/>
          </w:tcPr>
          <w:p w14:paraId="55C4396A" w14:textId="77777777" w:rsidR="00FF5A6B" w:rsidRPr="007A32D2" w:rsidRDefault="00FF5A6B" w:rsidP="00E67CC1">
            <w:pPr>
              <w:keepLines/>
              <w:spacing w:after="40" w:line="140" w:lineRule="atLeast"/>
              <w:jc w:val="center"/>
              <w:rPr>
                <w:rFonts w:ascii="Times New Roman" w:hAnsi="Times New Roman" w:cs="Times New Roman"/>
                <w:lang w:val="uk-UA"/>
              </w:rPr>
            </w:pPr>
            <w:r w:rsidRPr="007A32D2">
              <w:rPr>
                <w:rFonts w:ascii="Times New Roman" w:hAnsi="Times New Roman" w:cs="Times New Roman"/>
                <w:lang w:val="uk-UA"/>
              </w:rPr>
              <w:t>в/п 4-10</w:t>
            </w:r>
          </w:p>
        </w:tc>
        <w:tc>
          <w:tcPr>
            <w:tcW w:w="1741" w:type="dxa"/>
            <w:shd w:val="clear" w:color="auto" w:fill="auto"/>
            <w:vAlign w:val="center"/>
          </w:tcPr>
          <w:p w14:paraId="63DB6A60" w14:textId="77777777" w:rsidR="00FF5A6B" w:rsidRDefault="00FF5A6B" w:rsidP="00E67CC1">
            <w:pPr>
              <w:keepLines/>
              <w:spacing w:after="40" w:line="140" w:lineRule="atLeast"/>
              <w:jc w:val="center"/>
              <w:rPr>
                <w:lang w:val="en-US"/>
              </w:rPr>
            </w:pPr>
          </w:p>
        </w:tc>
      </w:tr>
      <w:tr w:rsidR="00FF5A6B" w:rsidRPr="00884111" w14:paraId="6F056F0F" w14:textId="77777777" w:rsidTr="00E67CC1">
        <w:trPr>
          <w:trHeight w:val="408"/>
        </w:trPr>
        <w:tc>
          <w:tcPr>
            <w:tcW w:w="425" w:type="dxa"/>
          </w:tcPr>
          <w:p w14:paraId="7EA1C8EB" w14:textId="77777777" w:rsidR="00FF5A6B" w:rsidRDefault="00FF5A6B" w:rsidP="00E67CC1">
            <w:pPr>
              <w:keepLines/>
              <w:spacing w:after="40" w:line="140" w:lineRule="atLeast"/>
              <w:jc w:val="both"/>
              <w:rPr>
                <w:rFonts w:ascii="Times New Roman" w:hAnsi="Times New Roman" w:cs="Times New Roman"/>
                <w:lang w:val="uk-UA"/>
              </w:rPr>
            </w:pPr>
            <w:r>
              <w:rPr>
                <w:rFonts w:ascii="Times New Roman" w:hAnsi="Times New Roman" w:cs="Times New Roman"/>
                <w:lang w:val="uk-UA"/>
              </w:rPr>
              <w:t>12</w:t>
            </w:r>
          </w:p>
        </w:tc>
        <w:tc>
          <w:tcPr>
            <w:tcW w:w="4819" w:type="dxa"/>
            <w:shd w:val="clear" w:color="auto" w:fill="auto"/>
            <w:vAlign w:val="center"/>
          </w:tcPr>
          <w:p w14:paraId="1FA5D77C" w14:textId="77777777" w:rsidR="00FF5A6B" w:rsidRDefault="00FF5A6B" w:rsidP="00E67CC1">
            <w:pPr>
              <w:keepLines/>
              <w:spacing w:after="40" w:line="140" w:lineRule="atLeast"/>
              <w:jc w:val="both"/>
              <w:rPr>
                <w:rFonts w:ascii="Times New Roman" w:hAnsi="Times New Roman" w:cs="Times New Roman"/>
                <w:lang w:val="uk-UA"/>
              </w:rPr>
            </w:pPr>
            <w:r>
              <w:rPr>
                <w:rFonts w:ascii="Times New Roman" w:hAnsi="Times New Roman" w:cs="Times New Roman"/>
                <w:lang w:val="uk-UA"/>
              </w:rPr>
              <w:t>Екскаватор-навантажувач</w:t>
            </w:r>
          </w:p>
          <w:p w14:paraId="38486A1E" w14:textId="77777777" w:rsidR="00FF5A6B" w:rsidRPr="00A44B07" w:rsidRDefault="00FF5A6B" w:rsidP="00E67CC1">
            <w:pPr>
              <w:keepLines/>
              <w:spacing w:after="40" w:line="140" w:lineRule="atLeast"/>
              <w:jc w:val="both"/>
              <w:rPr>
                <w:rFonts w:ascii="Times New Roman" w:hAnsi="Times New Roman" w:cs="Times New Roman"/>
                <w:lang w:val="uk-UA"/>
              </w:rPr>
            </w:pPr>
            <w:r>
              <w:rPr>
                <w:rFonts w:ascii="Times New Roman" w:hAnsi="Times New Roman" w:cs="Times New Roman"/>
                <w:lang w:val="en-US"/>
              </w:rPr>
              <w:t>JCB</w:t>
            </w:r>
            <w:r w:rsidRPr="00A44B07">
              <w:rPr>
                <w:rFonts w:ascii="Times New Roman" w:hAnsi="Times New Roman" w:cs="Times New Roman"/>
                <w:lang w:val="uk-UA"/>
              </w:rPr>
              <w:t xml:space="preserve"> </w:t>
            </w:r>
            <w:r>
              <w:rPr>
                <w:rFonts w:ascii="Times New Roman" w:hAnsi="Times New Roman" w:cs="Times New Roman"/>
                <w:lang w:val="uk-UA"/>
              </w:rPr>
              <w:t>4</w:t>
            </w:r>
            <w:r>
              <w:rPr>
                <w:rFonts w:ascii="Times New Roman" w:hAnsi="Times New Roman" w:cs="Times New Roman"/>
                <w:lang w:val="en-US"/>
              </w:rPr>
              <w:t>CX</w:t>
            </w:r>
            <w:r w:rsidRPr="00A44B07">
              <w:rPr>
                <w:rFonts w:ascii="Times New Roman" w:hAnsi="Times New Roman" w:cs="Times New Roman"/>
                <w:lang w:val="uk-UA"/>
              </w:rPr>
              <w:t xml:space="preserve"> </w:t>
            </w:r>
            <w:r>
              <w:rPr>
                <w:rFonts w:ascii="Times New Roman" w:hAnsi="Times New Roman" w:cs="Times New Roman"/>
                <w:lang w:val="uk-UA"/>
              </w:rPr>
              <w:t xml:space="preserve"> </w:t>
            </w:r>
            <w:r>
              <w:rPr>
                <w:rFonts w:ascii="Times New Roman" w:hAnsi="Times New Roman" w:cs="Times New Roman"/>
                <w:lang w:val="en-US"/>
              </w:rPr>
              <w:t>SITIMASTER</w:t>
            </w:r>
          </w:p>
        </w:tc>
        <w:tc>
          <w:tcPr>
            <w:tcW w:w="2505" w:type="dxa"/>
          </w:tcPr>
          <w:p w14:paraId="4D1BD1F8" w14:textId="77777777" w:rsidR="00FF5A6B" w:rsidRPr="007D4AA2" w:rsidRDefault="00FF5A6B" w:rsidP="00E67CC1">
            <w:pPr>
              <w:keepLines/>
              <w:spacing w:after="40" w:line="140" w:lineRule="atLeast"/>
              <w:jc w:val="center"/>
              <w:rPr>
                <w:lang w:val="uk-UA"/>
              </w:rPr>
            </w:pPr>
            <w:r>
              <w:rPr>
                <w:lang w:val="uk-UA"/>
              </w:rPr>
              <w:t>-</w:t>
            </w:r>
          </w:p>
        </w:tc>
        <w:tc>
          <w:tcPr>
            <w:tcW w:w="1741" w:type="dxa"/>
            <w:shd w:val="clear" w:color="auto" w:fill="auto"/>
            <w:vAlign w:val="center"/>
          </w:tcPr>
          <w:p w14:paraId="3F530577" w14:textId="77777777" w:rsidR="00FF5A6B" w:rsidRPr="00A44B07" w:rsidRDefault="00FF5A6B" w:rsidP="00E67CC1">
            <w:pPr>
              <w:keepLines/>
              <w:spacing w:after="40" w:line="140" w:lineRule="atLeast"/>
              <w:jc w:val="center"/>
              <w:rPr>
                <w:lang w:val="en-US"/>
              </w:rPr>
            </w:pPr>
            <w:r>
              <w:rPr>
                <w:lang w:val="en-US"/>
              </w:rPr>
              <w:t>1</w:t>
            </w:r>
          </w:p>
        </w:tc>
      </w:tr>
      <w:bookmarkEnd w:id="11"/>
    </w:tbl>
    <w:p w14:paraId="3E828191" w14:textId="77777777" w:rsidR="00FF5A6B" w:rsidRDefault="00FF5A6B" w:rsidP="00FF5A6B">
      <w:pPr>
        <w:spacing w:after="0" w:line="240" w:lineRule="auto"/>
        <w:ind w:hanging="11"/>
        <w:jc w:val="center"/>
        <w:rPr>
          <w:rFonts w:ascii="Times New Roman" w:eastAsia="Times New Roman" w:hAnsi="Times New Roman"/>
          <w:b/>
          <w:color w:val="000000"/>
          <w:sz w:val="24"/>
          <w:szCs w:val="24"/>
          <w:lang w:val="uk-UA" w:eastAsia="ru-RU"/>
        </w:rPr>
      </w:pPr>
    </w:p>
    <w:p w14:paraId="2FB17FE7" w14:textId="77777777" w:rsidR="00FF5A6B" w:rsidRPr="006F3943" w:rsidRDefault="00FF5A6B" w:rsidP="00FF5A6B">
      <w:pPr>
        <w:spacing w:after="160" w:line="259" w:lineRule="auto"/>
        <w:ind w:left="284"/>
        <w:contextualSpacing/>
        <w:jc w:val="both"/>
        <w:rPr>
          <w:rFonts w:ascii="Times New Roman" w:eastAsia="Calibri" w:hAnsi="Times New Roman" w:cs="Times New Roman"/>
          <w:lang w:val="uk-UA"/>
        </w:rPr>
      </w:pPr>
      <w:r w:rsidRPr="006F3943">
        <w:rPr>
          <w:rFonts w:ascii="Times New Roman" w:eastAsia="Calibri" w:hAnsi="Times New Roman" w:cs="Times New Roman"/>
          <w:b/>
          <w:bCs/>
          <w:lang w:val="uk-UA"/>
        </w:rPr>
        <w:t>Вимоги до надання послуг, якість надання послуг:</w:t>
      </w:r>
    </w:p>
    <w:p w14:paraId="47848DCB" w14:textId="77777777" w:rsidR="00FF5A6B" w:rsidRDefault="00FF5A6B" w:rsidP="00FF5A6B">
      <w:pPr>
        <w:tabs>
          <w:tab w:val="left" w:pos="851"/>
        </w:tabs>
        <w:contextualSpacing/>
        <w:jc w:val="both"/>
        <w:rPr>
          <w:rFonts w:ascii="Times New Roman" w:hAnsi="Times New Roman" w:cs="Times New Roman"/>
          <w:lang w:val="uk-UA"/>
        </w:rPr>
      </w:pPr>
      <w:r>
        <w:rPr>
          <w:rFonts w:ascii="Times New Roman" w:hAnsi="Times New Roman" w:cs="Times New Roman"/>
          <w:lang w:val="uk-UA"/>
        </w:rPr>
        <w:t xml:space="preserve">     Замовник п</w:t>
      </w:r>
      <w:r w:rsidRPr="00CB2D07">
        <w:rPr>
          <w:rFonts w:ascii="Times New Roman" w:hAnsi="Times New Roman" w:cs="Times New Roman"/>
          <w:lang w:val="uk-UA"/>
        </w:rPr>
        <w:t>ода</w:t>
      </w:r>
      <w:r>
        <w:rPr>
          <w:rFonts w:ascii="Times New Roman" w:hAnsi="Times New Roman" w:cs="Times New Roman"/>
          <w:lang w:val="uk-UA"/>
        </w:rPr>
        <w:t>є</w:t>
      </w:r>
      <w:r w:rsidRPr="00CB2D07">
        <w:rPr>
          <w:rFonts w:ascii="Times New Roman" w:hAnsi="Times New Roman" w:cs="Times New Roman"/>
          <w:lang w:val="uk-UA"/>
        </w:rPr>
        <w:t xml:space="preserve"> Виконавцю на узгодження замовлення про надання послуг за даним Договором не пізніше ніж за один робочий день до початку визначеного Замовником часу (моменту) початку надання послуг. У випадку необхідності надання послуг у вихідні та святкові дні – подавати Виконавцю на узгодження замовлення про надання послуг за даним Договором не пізніше ніж за два робочих дні до початку визначеного Замовником часу (моменту) початку надання послуг.</w:t>
      </w:r>
    </w:p>
    <w:p w14:paraId="43408C86" w14:textId="77777777" w:rsidR="00FF5A6B" w:rsidRPr="006F3943" w:rsidRDefault="00FF5A6B" w:rsidP="00FF5A6B">
      <w:pPr>
        <w:tabs>
          <w:tab w:val="left" w:pos="851"/>
        </w:tabs>
        <w:ind w:left="284"/>
        <w:contextualSpacing/>
        <w:jc w:val="both"/>
        <w:rPr>
          <w:rFonts w:ascii="Times New Roman" w:hAnsi="Times New Roman" w:cs="Times New Roman"/>
          <w:lang w:val="uk-UA"/>
        </w:rPr>
      </w:pPr>
      <w:r>
        <w:rPr>
          <w:rFonts w:ascii="Times New Roman" w:hAnsi="Times New Roman" w:cs="Times New Roman"/>
          <w:lang w:val="uk-UA"/>
        </w:rPr>
        <w:t xml:space="preserve"> </w:t>
      </w:r>
      <w:r w:rsidRPr="006F3943">
        <w:rPr>
          <w:rFonts w:ascii="Times New Roman" w:hAnsi="Times New Roman" w:cs="Times New Roman"/>
          <w:lang w:val="uk-UA"/>
        </w:rPr>
        <w:t xml:space="preserve">Додатково на кожен день надання послуг спецтехніки Замовник надає уточнюючу заявку де вказує об’єкти надання послуг та час роботи спецтехніки. </w:t>
      </w:r>
    </w:p>
    <w:p w14:paraId="1E5BBA1D" w14:textId="77777777" w:rsidR="00FF5A6B" w:rsidRPr="006F3943" w:rsidRDefault="00FF5A6B" w:rsidP="00FF5A6B">
      <w:pPr>
        <w:tabs>
          <w:tab w:val="left" w:pos="851"/>
        </w:tabs>
        <w:contextualSpacing/>
        <w:jc w:val="both"/>
        <w:rPr>
          <w:rFonts w:ascii="Times New Roman" w:hAnsi="Times New Roman" w:cs="Times New Roman"/>
          <w:lang w:val="uk-UA"/>
        </w:rPr>
      </w:pPr>
      <w:r>
        <w:rPr>
          <w:rFonts w:ascii="Times New Roman" w:hAnsi="Times New Roman" w:cs="Times New Roman"/>
          <w:lang w:val="uk-UA"/>
        </w:rPr>
        <w:t xml:space="preserve">     </w:t>
      </w:r>
      <w:r w:rsidRPr="006F3943">
        <w:rPr>
          <w:rFonts w:ascii="Times New Roman" w:hAnsi="Times New Roman" w:cs="Times New Roman"/>
          <w:lang w:val="uk-UA"/>
        </w:rPr>
        <w:t>Замовлення вважається дійсним якщо воно письмово погоджено обома сторонами</w:t>
      </w:r>
      <w:r>
        <w:rPr>
          <w:rFonts w:ascii="Times New Roman" w:hAnsi="Times New Roman" w:cs="Times New Roman"/>
          <w:lang w:val="uk-UA"/>
        </w:rPr>
        <w:t>.</w:t>
      </w:r>
      <w:r w:rsidRPr="006F3943">
        <w:rPr>
          <w:rFonts w:ascii="Times New Roman" w:hAnsi="Times New Roman" w:cs="Times New Roman"/>
          <w:lang w:val="uk-UA"/>
        </w:rPr>
        <w:t xml:space="preserve"> </w:t>
      </w:r>
    </w:p>
    <w:p w14:paraId="3FFF9E50" w14:textId="77777777" w:rsidR="00FF5A6B" w:rsidRPr="006F3943" w:rsidRDefault="00FF5A6B" w:rsidP="00FF5A6B">
      <w:pPr>
        <w:tabs>
          <w:tab w:val="left" w:pos="851"/>
        </w:tabs>
        <w:contextualSpacing/>
        <w:jc w:val="both"/>
        <w:rPr>
          <w:rFonts w:ascii="Times New Roman" w:hAnsi="Times New Roman" w:cs="Times New Roman"/>
          <w:lang w:val="uk-UA"/>
        </w:rPr>
      </w:pPr>
      <w:r>
        <w:rPr>
          <w:rFonts w:ascii="Times New Roman" w:hAnsi="Times New Roman" w:cs="Times New Roman"/>
          <w:lang w:val="uk-UA"/>
        </w:rPr>
        <w:t xml:space="preserve">     </w:t>
      </w:r>
      <w:r w:rsidRPr="006F3943">
        <w:rPr>
          <w:rFonts w:ascii="Times New Roman" w:hAnsi="Times New Roman" w:cs="Times New Roman"/>
          <w:lang w:val="uk-UA"/>
        </w:rPr>
        <w:t>Пробіг при наданні послуг на  об’єктах Замовника розраховуватиметься по фактично підписаному дорожньому ли</w:t>
      </w:r>
      <w:r>
        <w:rPr>
          <w:rFonts w:ascii="Times New Roman" w:hAnsi="Times New Roman" w:cs="Times New Roman"/>
          <w:lang w:val="uk-UA"/>
        </w:rPr>
        <w:t xml:space="preserve">сту </w:t>
      </w:r>
      <w:r w:rsidRPr="006F3943">
        <w:rPr>
          <w:rFonts w:ascii="Times New Roman" w:hAnsi="Times New Roman" w:cs="Times New Roman"/>
          <w:lang w:val="uk-UA"/>
        </w:rPr>
        <w:t xml:space="preserve"> та по показниках мобільного </w:t>
      </w:r>
      <w:proofErr w:type="spellStart"/>
      <w:r w:rsidRPr="006F3943">
        <w:rPr>
          <w:rFonts w:ascii="Times New Roman" w:hAnsi="Times New Roman" w:cs="Times New Roman"/>
          <w:lang w:val="uk-UA"/>
        </w:rPr>
        <w:t>трекера</w:t>
      </w:r>
      <w:proofErr w:type="spellEnd"/>
      <w:r w:rsidRPr="006F3943">
        <w:rPr>
          <w:rFonts w:ascii="Times New Roman" w:hAnsi="Times New Roman" w:cs="Times New Roman"/>
          <w:lang w:val="uk-UA"/>
        </w:rPr>
        <w:t>.</w:t>
      </w:r>
    </w:p>
    <w:p w14:paraId="4C692A3E" w14:textId="77777777" w:rsidR="00FF5A6B" w:rsidRDefault="00FF5A6B" w:rsidP="00FF5A6B">
      <w:pPr>
        <w:tabs>
          <w:tab w:val="left" w:pos="851"/>
        </w:tabs>
        <w:contextualSpacing/>
        <w:jc w:val="both"/>
        <w:rPr>
          <w:rFonts w:ascii="Times New Roman" w:hAnsi="Times New Roman" w:cs="Times New Roman"/>
          <w:lang w:val="uk-UA"/>
        </w:rPr>
      </w:pPr>
      <w:r>
        <w:rPr>
          <w:rFonts w:ascii="Times New Roman" w:hAnsi="Times New Roman" w:cs="Times New Roman"/>
          <w:lang w:val="uk-UA"/>
        </w:rPr>
        <w:t xml:space="preserve">     </w:t>
      </w:r>
      <w:r w:rsidRPr="006F3943">
        <w:rPr>
          <w:rFonts w:ascii="Times New Roman" w:hAnsi="Times New Roman" w:cs="Times New Roman"/>
          <w:lang w:val="uk-UA"/>
        </w:rPr>
        <w:t xml:space="preserve">Замовник має право обладнати транспортні засоби Виконавця мобільним </w:t>
      </w:r>
      <w:proofErr w:type="spellStart"/>
      <w:r w:rsidRPr="006F3943">
        <w:rPr>
          <w:rFonts w:ascii="Times New Roman" w:hAnsi="Times New Roman" w:cs="Times New Roman"/>
          <w:lang w:val="uk-UA"/>
        </w:rPr>
        <w:t>трекером</w:t>
      </w:r>
      <w:proofErr w:type="spellEnd"/>
      <w:r w:rsidRPr="006F3943">
        <w:rPr>
          <w:rFonts w:ascii="Times New Roman" w:hAnsi="Times New Roman" w:cs="Times New Roman"/>
          <w:lang w:val="uk-UA"/>
        </w:rPr>
        <w:t xml:space="preserve"> для контролю переміщення спецтехніки.</w:t>
      </w:r>
    </w:p>
    <w:p w14:paraId="79867BCA" w14:textId="77777777" w:rsidR="00FF5A6B" w:rsidRPr="006F3943" w:rsidRDefault="00FF5A6B" w:rsidP="00FF5A6B">
      <w:pPr>
        <w:tabs>
          <w:tab w:val="left" w:pos="851"/>
        </w:tabs>
        <w:ind w:firstLine="709"/>
        <w:contextualSpacing/>
        <w:jc w:val="both"/>
        <w:rPr>
          <w:rFonts w:ascii="Times New Roman" w:hAnsi="Times New Roman" w:cs="Times New Roman"/>
          <w:lang w:val="uk-UA"/>
        </w:rPr>
      </w:pPr>
    </w:p>
    <w:p w14:paraId="3747EA78" w14:textId="77777777" w:rsidR="00FF5A6B" w:rsidRDefault="00FF5A6B" w:rsidP="00FF5A6B">
      <w:pPr>
        <w:spacing w:after="0"/>
        <w:ind w:firstLine="425"/>
        <w:jc w:val="both"/>
        <w:rPr>
          <w:rFonts w:ascii="Times New Roman" w:hAnsi="Times New Roman" w:cs="Times New Roman"/>
          <w:b/>
          <w:bCs/>
          <w:lang w:val="uk-UA" w:eastAsia="uk-UA"/>
        </w:rPr>
      </w:pPr>
      <w:r w:rsidRPr="006F3943">
        <w:rPr>
          <w:rFonts w:ascii="Times New Roman" w:hAnsi="Times New Roman" w:cs="Times New Roman"/>
          <w:b/>
          <w:bCs/>
          <w:lang w:val="uk-UA" w:eastAsia="uk-UA"/>
        </w:rPr>
        <w:t>Виконавець:</w:t>
      </w:r>
    </w:p>
    <w:p w14:paraId="5CFAE19F" w14:textId="77777777" w:rsidR="00FF5A6B" w:rsidRPr="000C3E8C" w:rsidRDefault="00FF5A6B" w:rsidP="00FF5A6B">
      <w:pPr>
        <w:pStyle w:val="a5"/>
        <w:numPr>
          <w:ilvl w:val="0"/>
          <w:numId w:val="49"/>
        </w:numPr>
        <w:spacing w:after="0"/>
        <w:ind w:left="426" w:firstLine="0"/>
        <w:jc w:val="both"/>
        <w:rPr>
          <w:rFonts w:ascii="Times New Roman" w:hAnsi="Times New Roman" w:cs="Times New Roman"/>
          <w:lang w:val="uk-UA"/>
        </w:rPr>
      </w:pPr>
      <w:r w:rsidRPr="000C3E8C">
        <w:rPr>
          <w:rFonts w:ascii="Times New Roman" w:hAnsi="Times New Roman" w:cs="Times New Roman"/>
          <w:lang w:val="uk-UA"/>
        </w:rPr>
        <w:t>надає повну інформацію про стан замовлених транспортних засобів, чим підтверджує готовність надати послуги, розуміє їх важливість для Замовника і готовий відповідати за якість послуги;</w:t>
      </w:r>
    </w:p>
    <w:p w14:paraId="1FAE7D69" w14:textId="77777777" w:rsidR="00FF5A6B" w:rsidRPr="006F3943" w:rsidRDefault="00FF5A6B" w:rsidP="00FF5A6B">
      <w:pPr>
        <w:numPr>
          <w:ilvl w:val="0"/>
          <w:numId w:val="49"/>
        </w:numPr>
        <w:shd w:val="clear" w:color="auto" w:fill="FFFFFF"/>
        <w:spacing w:after="0" w:line="240" w:lineRule="auto"/>
        <w:ind w:left="426" w:firstLine="141"/>
        <w:jc w:val="both"/>
        <w:rPr>
          <w:rFonts w:ascii="Times New Roman" w:hAnsi="Times New Roman" w:cs="Times New Roman"/>
          <w:lang w:val="uk-UA"/>
        </w:rPr>
      </w:pPr>
      <w:r w:rsidRPr="006F3943">
        <w:rPr>
          <w:rFonts w:ascii="Times New Roman" w:hAnsi="Times New Roman" w:cs="Times New Roman"/>
          <w:lang w:val="uk-UA"/>
        </w:rPr>
        <w:t>несе відповідальність з дотримання Правил дорожнього руху України та інших нормативних актів України;</w:t>
      </w:r>
    </w:p>
    <w:p w14:paraId="040DE729" w14:textId="77777777" w:rsidR="00FF5A6B" w:rsidRPr="006F3943" w:rsidRDefault="00FF5A6B" w:rsidP="00FF5A6B">
      <w:pPr>
        <w:numPr>
          <w:ilvl w:val="0"/>
          <w:numId w:val="49"/>
        </w:numPr>
        <w:shd w:val="clear" w:color="auto" w:fill="FFFFFF"/>
        <w:spacing w:after="0" w:line="240" w:lineRule="auto"/>
        <w:ind w:left="426" w:firstLine="141"/>
        <w:jc w:val="both"/>
        <w:rPr>
          <w:rFonts w:ascii="Times New Roman" w:hAnsi="Times New Roman" w:cs="Times New Roman"/>
          <w:lang w:val="uk-UA"/>
        </w:rPr>
      </w:pPr>
      <w:r w:rsidRPr="006F3943">
        <w:rPr>
          <w:rFonts w:ascii="Times New Roman" w:hAnsi="Times New Roman" w:cs="Times New Roman"/>
          <w:lang w:val="uk-UA"/>
        </w:rPr>
        <w:t>відповідає за безпеку своїх працівників при знаходженні спецтехніки в дорозі від гаражу до місця виконання робіт і назад, а також при ремонті спецтехніки на об'єкті Замовника силами працівників Виконавця;</w:t>
      </w:r>
    </w:p>
    <w:p w14:paraId="2469C459" w14:textId="77777777" w:rsidR="00FF5A6B" w:rsidRPr="000C3E8C" w:rsidRDefault="00FF5A6B" w:rsidP="00FF5A6B">
      <w:pPr>
        <w:numPr>
          <w:ilvl w:val="0"/>
          <w:numId w:val="49"/>
        </w:numPr>
        <w:shd w:val="clear" w:color="auto" w:fill="FFFFFF"/>
        <w:spacing w:after="0" w:line="240" w:lineRule="auto"/>
        <w:ind w:left="426" w:firstLine="141"/>
        <w:jc w:val="both"/>
        <w:rPr>
          <w:rFonts w:ascii="Times New Roman" w:hAnsi="Times New Roman" w:cs="Times New Roman"/>
          <w:lang w:val="uk-UA"/>
        </w:rPr>
      </w:pPr>
      <w:r w:rsidRPr="006F3943">
        <w:rPr>
          <w:rFonts w:ascii="Times New Roman" w:hAnsi="Times New Roman" w:cs="Times New Roman"/>
          <w:lang w:val="uk-UA"/>
        </w:rPr>
        <w:t>несе відповідальність за несвоєчасне виконання заявки Замовника</w:t>
      </w:r>
      <w:r w:rsidRPr="000C3E8C">
        <w:rPr>
          <w:rFonts w:ascii="Times New Roman" w:hAnsi="Times New Roman" w:cs="Times New Roman"/>
        </w:rPr>
        <w:t>.</w:t>
      </w:r>
    </w:p>
    <w:p w14:paraId="089E4382" w14:textId="77777777" w:rsidR="00FF5A6B" w:rsidRPr="006F3943" w:rsidRDefault="00FF5A6B" w:rsidP="00FF5A6B">
      <w:pPr>
        <w:shd w:val="clear" w:color="auto" w:fill="FFFFFF"/>
        <w:spacing w:after="0" w:line="240" w:lineRule="auto"/>
        <w:ind w:left="567"/>
        <w:jc w:val="both"/>
        <w:rPr>
          <w:rFonts w:ascii="Times New Roman" w:hAnsi="Times New Roman" w:cs="Times New Roman"/>
          <w:lang w:val="uk-UA"/>
        </w:rPr>
      </w:pPr>
    </w:p>
    <w:p w14:paraId="3A90760B" w14:textId="77777777" w:rsidR="00FF5A6B" w:rsidRPr="006F3943" w:rsidRDefault="00FF5A6B" w:rsidP="00FF5A6B">
      <w:pPr>
        <w:spacing w:after="0"/>
        <w:ind w:firstLine="425"/>
        <w:jc w:val="both"/>
        <w:rPr>
          <w:rFonts w:ascii="Times New Roman" w:hAnsi="Times New Roman" w:cs="Times New Roman"/>
          <w:b/>
          <w:bCs/>
          <w:lang w:val="uk-UA" w:eastAsia="uk-UA"/>
        </w:rPr>
      </w:pPr>
      <w:r w:rsidRPr="006F3943">
        <w:rPr>
          <w:rFonts w:ascii="Times New Roman" w:hAnsi="Times New Roman" w:cs="Times New Roman"/>
          <w:b/>
          <w:bCs/>
          <w:lang w:val="uk-UA" w:eastAsia="uk-UA"/>
        </w:rPr>
        <w:t>Виконавець здійснює:</w:t>
      </w:r>
    </w:p>
    <w:p w14:paraId="530D5717" w14:textId="77777777" w:rsidR="00FF5A6B" w:rsidRPr="006F3943" w:rsidRDefault="00FF5A6B" w:rsidP="00FF5A6B">
      <w:pPr>
        <w:numPr>
          <w:ilvl w:val="0"/>
          <w:numId w:val="49"/>
        </w:numPr>
        <w:shd w:val="clear" w:color="auto" w:fill="FFFFFF"/>
        <w:spacing w:after="0" w:line="240" w:lineRule="auto"/>
        <w:ind w:left="426" w:firstLine="141"/>
        <w:jc w:val="both"/>
        <w:rPr>
          <w:rFonts w:ascii="Times New Roman" w:hAnsi="Times New Roman" w:cs="Times New Roman"/>
          <w:lang w:val="uk-UA"/>
        </w:rPr>
      </w:pPr>
      <w:r w:rsidRPr="006F3943">
        <w:rPr>
          <w:rFonts w:ascii="Times New Roman" w:hAnsi="Times New Roman" w:cs="Times New Roman"/>
          <w:lang w:val="uk-UA"/>
        </w:rPr>
        <w:t>контроль швидкості та реальний пробіг транспортних засобів;</w:t>
      </w:r>
    </w:p>
    <w:p w14:paraId="41D2F80E" w14:textId="77777777" w:rsidR="00FF5A6B" w:rsidRPr="006F3943" w:rsidRDefault="00FF5A6B" w:rsidP="00FF5A6B">
      <w:pPr>
        <w:numPr>
          <w:ilvl w:val="0"/>
          <w:numId w:val="49"/>
        </w:numPr>
        <w:shd w:val="clear" w:color="auto" w:fill="FFFFFF"/>
        <w:spacing w:after="0" w:line="240" w:lineRule="auto"/>
        <w:ind w:left="426" w:firstLine="141"/>
        <w:jc w:val="both"/>
        <w:rPr>
          <w:rFonts w:ascii="Times New Roman" w:hAnsi="Times New Roman" w:cs="Times New Roman"/>
          <w:lang w:val="uk-UA"/>
        </w:rPr>
      </w:pPr>
      <w:r w:rsidRPr="006F3943">
        <w:rPr>
          <w:rFonts w:ascii="Times New Roman" w:hAnsi="Times New Roman" w:cs="Times New Roman"/>
          <w:lang w:val="uk-UA"/>
        </w:rPr>
        <w:t>контроль витрат та заправку транспортних засобів власними паливно-мастильними матеріалами;</w:t>
      </w:r>
    </w:p>
    <w:p w14:paraId="5582FDBD" w14:textId="77777777" w:rsidR="00FF5A6B" w:rsidRPr="006F3943" w:rsidRDefault="00FF5A6B" w:rsidP="00FF5A6B">
      <w:pPr>
        <w:numPr>
          <w:ilvl w:val="0"/>
          <w:numId w:val="49"/>
        </w:numPr>
        <w:shd w:val="clear" w:color="auto" w:fill="FFFFFF"/>
        <w:spacing w:after="0" w:line="240" w:lineRule="auto"/>
        <w:ind w:left="426" w:firstLine="141"/>
        <w:jc w:val="both"/>
        <w:rPr>
          <w:rFonts w:ascii="Times New Roman" w:hAnsi="Times New Roman" w:cs="Times New Roman"/>
          <w:lang w:val="uk-UA"/>
        </w:rPr>
      </w:pPr>
      <w:r w:rsidRPr="006F3943">
        <w:rPr>
          <w:rFonts w:ascii="Times New Roman" w:hAnsi="Times New Roman" w:cs="Times New Roman"/>
          <w:lang w:val="uk-UA"/>
        </w:rPr>
        <w:t>контроль проходження встановлених зон у заданий період часу;</w:t>
      </w:r>
    </w:p>
    <w:p w14:paraId="1D4D0E89" w14:textId="77777777" w:rsidR="00FF5A6B" w:rsidRPr="006F3943" w:rsidRDefault="00FF5A6B" w:rsidP="00FF5A6B">
      <w:pPr>
        <w:numPr>
          <w:ilvl w:val="0"/>
          <w:numId w:val="49"/>
        </w:numPr>
        <w:shd w:val="clear" w:color="auto" w:fill="FFFFFF"/>
        <w:spacing w:after="0" w:line="240" w:lineRule="auto"/>
        <w:ind w:left="426" w:firstLine="141"/>
        <w:jc w:val="both"/>
        <w:rPr>
          <w:rFonts w:ascii="Times New Roman" w:hAnsi="Times New Roman" w:cs="Times New Roman"/>
          <w:lang w:val="uk-UA"/>
        </w:rPr>
      </w:pPr>
      <w:r w:rsidRPr="006F3943">
        <w:rPr>
          <w:rFonts w:ascii="Times New Roman" w:hAnsi="Times New Roman" w:cs="Times New Roman"/>
          <w:lang w:val="uk-UA"/>
        </w:rPr>
        <w:t>контроль початку та закінчення роботи транспортних засобів;</w:t>
      </w:r>
    </w:p>
    <w:p w14:paraId="30334D33" w14:textId="77777777" w:rsidR="00FF5A6B" w:rsidRPr="006F3943" w:rsidRDefault="00FF5A6B" w:rsidP="00FF5A6B">
      <w:pPr>
        <w:numPr>
          <w:ilvl w:val="0"/>
          <w:numId w:val="49"/>
        </w:numPr>
        <w:shd w:val="clear" w:color="auto" w:fill="FFFFFF"/>
        <w:spacing w:after="0" w:line="240" w:lineRule="auto"/>
        <w:ind w:left="426" w:firstLine="141"/>
        <w:jc w:val="both"/>
        <w:rPr>
          <w:rFonts w:ascii="Times New Roman" w:hAnsi="Times New Roman" w:cs="Times New Roman"/>
          <w:lang w:val="uk-UA"/>
        </w:rPr>
      </w:pPr>
      <w:r w:rsidRPr="006F3943">
        <w:rPr>
          <w:rFonts w:ascii="Times New Roman" w:hAnsi="Times New Roman" w:cs="Times New Roman"/>
          <w:lang w:val="uk-UA"/>
        </w:rPr>
        <w:t>на вимогу Замовника надає будь-які звіти про хід виконання Замовлення.</w:t>
      </w:r>
    </w:p>
    <w:p w14:paraId="3B25768B" w14:textId="77777777" w:rsidR="00FF5A6B" w:rsidRPr="006F3943" w:rsidRDefault="00FF5A6B" w:rsidP="00FF5A6B">
      <w:pPr>
        <w:shd w:val="clear" w:color="auto" w:fill="FFFFFF"/>
        <w:spacing w:after="0"/>
        <w:ind w:left="1068"/>
        <w:jc w:val="both"/>
        <w:rPr>
          <w:rFonts w:ascii="Times New Roman" w:hAnsi="Times New Roman" w:cs="Times New Roman"/>
          <w:lang w:val="uk-UA" w:eastAsia="uk-UA"/>
        </w:rPr>
      </w:pPr>
    </w:p>
    <w:p w14:paraId="2741843F" w14:textId="77777777" w:rsidR="00FF5A6B" w:rsidRPr="006F3943" w:rsidRDefault="00FF5A6B" w:rsidP="00FF5A6B">
      <w:pPr>
        <w:spacing w:after="0"/>
        <w:ind w:left="720"/>
        <w:contextualSpacing/>
        <w:jc w:val="both"/>
        <w:rPr>
          <w:rFonts w:ascii="Times New Roman" w:hAnsi="Times New Roman" w:cs="Times New Roman"/>
          <w:b/>
          <w:lang w:val="uk-UA"/>
        </w:rPr>
      </w:pPr>
      <w:r w:rsidRPr="006F3943">
        <w:rPr>
          <w:rFonts w:ascii="Times New Roman" w:hAnsi="Times New Roman" w:cs="Times New Roman"/>
          <w:b/>
          <w:lang w:val="uk-UA"/>
        </w:rPr>
        <w:t>Якість послуг:</w:t>
      </w:r>
    </w:p>
    <w:p w14:paraId="177B1EE2" w14:textId="77777777" w:rsidR="00FF5A6B" w:rsidRDefault="00FF5A6B" w:rsidP="00FF5A6B">
      <w:pPr>
        <w:tabs>
          <w:tab w:val="left" w:pos="426"/>
        </w:tabs>
        <w:spacing w:after="0"/>
        <w:jc w:val="both"/>
        <w:rPr>
          <w:rFonts w:ascii="Times New Roman" w:hAnsi="Times New Roman" w:cs="Times New Roman"/>
          <w:lang w:val="uk-UA"/>
        </w:rPr>
      </w:pPr>
      <w:r>
        <w:rPr>
          <w:rFonts w:ascii="Times New Roman" w:hAnsi="Times New Roman" w:cs="Times New Roman"/>
          <w:lang w:val="uk-UA"/>
        </w:rPr>
        <w:t xml:space="preserve">      </w:t>
      </w:r>
      <w:r w:rsidRPr="006F3943">
        <w:rPr>
          <w:rFonts w:ascii="Times New Roman" w:hAnsi="Times New Roman" w:cs="Times New Roman"/>
          <w:lang w:val="uk-UA"/>
        </w:rPr>
        <w:t>Послуга вважається виконаною, за умов відсутності у сторін претензій, зауважень до кількості та якості вантажу, часу виконання, правильності і достовірності оформленої супровідної документації.</w:t>
      </w:r>
    </w:p>
    <w:p w14:paraId="695C8E34" w14:textId="77777777" w:rsidR="00FF5A6B" w:rsidRPr="006F3943" w:rsidRDefault="00FF5A6B" w:rsidP="00FF5A6B">
      <w:pPr>
        <w:tabs>
          <w:tab w:val="left" w:pos="426"/>
        </w:tabs>
        <w:spacing w:after="0"/>
        <w:jc w:val="both"/>
        <w:rPr>
          <w:rFonts w:ascii="Times New Roman" w:hAnsi="Times New Roman" w:cs="Times New Roman"/>
          <w:lang w:val="uk-UA"/>
        </w:rPr>
      </w:pPr>
      <w:r>
        <w:rPr>
          <w:rFonts w:ascii="Times New Roman" w:hAnsi="Times New Roman" w:cs="Times New Roman"/>
          <w:lang w:val="uk-UA"/>
        </w:rPr>
        <w:t xml:space="preserve">     </w:t>
      </w:r>
      <w:r w:rsidRPr="006F3943">
        <w:rPr>
          <w:rFonts w:ascii="Times New Roman" w:hAnsi="Times New Roman" w:cs="Times New Roman"/>
          <w:lang w:val="uk-UA"/>
        </w:rPr>
        <w:t>Якість наданих послуг повинна відповідати діючим нормативним документам, передбачених чинним законодавством України, до послуг такого виду, а також умовам Договору.</w:t>
      </w:r>
    </w:p>
    <w:p w14:paraId="1EC85362" w14:textId="77777777" w:rsidR="00FF5A6B" w:rsidRPr="006F3943" w:rsidRDefault="00FF5A6B" w:rsidP="00FF5A6B">
      <w:pPr>
        <w:tabs>
          <w:tab w:val="left" w:pos="426"/>
        </w:tabs>
        <w:spacing w:after="0" w:line="259" w:lineRule="auto"/>
        <w:jc w:val="both"/>
        <w:rPr>
          <w:rFonts w:ascii="Times New Roman" w:hAnsi="Times New Roman" w:cs="Times New Roman"/>
          <w:lang w:val="uk-UA"/>
        </w:rPr>
      </w:pPr>
      <w:r>
        <w:rPr>
          <w:rFonts w:ascii="Times New Roman" w:eastAsia="Calibri" w:hAnsi="Times New Roman" w:cs="Times New Roman"/>
          <w:lang w:val="uk-UA"/>
        </w:rPr>
        <w:t xml:space="preserve">     </w:t>
      </w:r>
      <w:r w:rsidRPr="006F3943">
        <w:rPr>
          <w:rFonts w:ascii="Times New Roman" w:hAnsi="Times New Roman" w:cs="Times New Roman"/>
          <w:lang w:val="uk-UA"/>
        </w:rPr>
        <w:t>Виконавець, після виконання заявки, повинен надати Замовнику звіти про надані послуги (</w:t>
      </w:r>
      <w:r w:rsidRPr="006F3943">
        <w:rPr>
          <w:rFonts w:ascii="Times New Roman" w:eastAsia="Arial Unicode MS" w:hAnsi="Times New Roman" w:cs="Times New Roman"/>
          <w:color w:val="000000"/>
          <w:lang w:val="uk-UA"/>
        </w:rPr>
        <w:t>Акти приймання-передачі наданих послуг</w:t>
      </w:r>
      <w:r w:rsidRPr="006F3943">
        <w:rPr>
          <w:rFonts w:ascii="Times New Roman" w:hAnsi="Times New Roman" w:cs="Times New Roman"/>
          <w:lang w:val="uk-UA"/>
        </w:rPr>
        <w:t>, товаро-транспортні накладні, шляхові листи, талони замовника), які включають об’єм, кількість, час, ідентифікують ТЗ та уповноважену особу, яка надавала (від Виконавця) та приймала послуги (від Замовника) відповідно до діючого законодавства України.</w:t>
      </w:r>
    </w:p>
    <w:p w14:paraId="06339F10" w14:textId="77777777" w:rsidR="00FF5A6B" w:rsidRDefault="00FF5A6B" w:rsidP="00FF5A6B">
      <w:pPr>
        <w:tabs>
          <w:tab w:val="left" w:pos="426"/>
          <w:tab w:val="left" w:pos="993"/>
        </w:tabs>
        <w:spacing w:after="0"/>
        <w:ind w:firstLine="142"/>
        <w:jc w:val="both"/>
        <w:rPr>
          <w:rFonts w:ascii="Times New Roman" w:hAnsi="Times New Roman" w:cs="Times New Roman"/>
          <w:lang w:val="uk-UA"/>
        </w:rPr>
      </w:pPr>
      <w:r>
        <w:rPr>
          <w:rFonts w:ascii="Times New Roman" w:hAnsi="Times New Roman" w:cs="Times New Roman"/>
          <w:lang w:val="uk-UA"/>
        </w:rPr>
        <w:t xml:space="preserve">  </w:t>
      </w:r>
      <w:r w:rsidRPr="006F3943">
        <w:rPr>
          <w:rFonts w:ascii="Times New Roman" w:hAnsi="Times New Roman" w:cs="Times New Roman"/>
          <w:lang w:val="uk-UA"/>
        </w:rPr>
        <w:t>Замовник,  при обґрунтованій потребі, має право вимагати інші докум</w:t>
      </w:r>
      <w:r>
        <w:rPr>
          <w:rFonts w:ascii="Times New Roman" w:hAnsi="Times New Roman" w:cs="Times New Roman"/>
          <w:lang w:val="uk-UA"/>
        </w:rPr>
        <w:t>енти.</w:t>
      </w:r>
    </w:p>
    <w:p w14:paraId="472C8BF6" w14:textId="3E5CEB77" w:rsidR="00FF5A6B" w:rsidRPr="00A83A2C" w:rsidRDefault="00FF5A6B" w:rsidP="000B716A">
      <w:pPr>
        <w:tabs>
          <w:tab w:val="left" w:pos="426"/>
          <w:tab w:val="left" w:pos="993"/>
        </w:tabs>
        <w:spacing w:after="0"/>
        <w:ind w:firstLine="142"/>
        <w:jc w:val="both"/>
        <w:rPr>
          <w:rFonts w:ascii="Times New Roman" w:hAnsi="Times New Roman" w:cs="Times New Roman"/>
          <w:lang w:val="uk-UA"/>
        </w:rPr>
      </w:pPr>
      <w:r>
        <w:rPr>
          <w:rFonts w:ascii="Times New Roman" w:hAnsi="Times New Roman" w:cs="Times New Roman"/>
          <w:lang w:val="uk-UA"/>
        </w:rPr>
        <w:t xml:space="preserve">  </w:t>
      </w:r>
      <w:r w:rsidRPr="006F3943">
        <w:rPr>
          <w:rFonts w:ascii="Times New Roman" w:hAnsi="Times New Roman" w:cs="Times New Roman"/>
          <w:lang w:val="uk-UA"/>
        </w:rPr>
        <w:t>Виконавець, повинен користуватися дорожніми листами відповідного зразку</w:t>
      </w:r>
      <w:r>
        <w:rPr>
          <w:rFonts w:ascii="Times New Roman" w:hAnsi="Times New Roman" w:cs="Times New Roman"/>
          <w:lang w:val="uk-UA"/>
        </w:rPr>
        <w:t>.</w:t>
      </w:r>
      <w:bookmarkEnd w:id="8"/>
      <w:bookmarkEnd w:id="9"/>
      <w:bookmarkEnd w:id="10"/>
    </w:p>
    <w:sectPr w:rsidR="00FF5A6B" w:rsidRPr="00A83A2C" w:rsidSect="007766B6">
      <w:footerReference w:type="default" r:id="rId19"/>
      <w:pgSz w:w="11906" w:h="16838"/>
      <w:pgMar w:top="851" w:right="851" w:bottom="851" w:left="1134" w:header="709" w:footer="7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32C1C7" w14:textId="77777777" w:rsidR="007766B6" w:rsidRDefault="007766B6" w:rsidP="00666DAF">
      <w:pPr>
        <w:spacing w:after="0" w:line="240" w:lineRule="auto"/>
      </w:pPr>
      <w:r>
        <w:separator/>
      </w:r>
    </w:p>
  </w:endnote>
  <w:endnote w:type="continuationSeparator" w:id="0">
    <w:p w14:paraId="54B874C5" w14:textId="77777777" w:rsidR="007766B6" w:rsidRDefault="007766B6" w:rsidP="00666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NewRoman">
    <w:altName w:val="MS Gothic"/>
    <w:panose1 w:val="00000000000000000000"/>
    <w:charset w:val="00"/>
    <w:family w:val="roman"/>
    <w:notTrueType/>
    <w:pitch w:val="default"/>
  </w:font>
  <w:font w:name="Times-Roman">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99504272"/>
      <w:docPartObj>
        <w:docPartGallery w:val="Page Numbers (Bottom of Page)"/>
        <w:docPartUnique/>
      </w:docPartObj>
    </w:sdtPr>
    <w:sdtContent>
      <w:p w14:paraId="61E310CB" w14:textId="77777777" w:rsidR="003A79C6" w:rsidRDefault="00000000">
        <w:pPr>
          <w:pStyle w:val="ae"/>
          <w:jc w:val="right"/>
        </w:pPr>
        <w:r>
          <w:fldChar w:fldCharType="begin"/>
        </w:r>
        <w:r>
          <w:instrText>PAGE   \* MERGEFORMAT</w:instrText>
        </w:r>
        <w:r>
          <w:fldChar w:fldCharType="separate"/>
        </w:r>
        <w:r w:rsidR="006F0B0B">
          <w:rPr>
            <w:noProof/>
          </w:rPr>
          <w:t>37</w:t>
        </w:r>
        <w:r>
          <w:rPr>
            <w:noProof/>
          </w:rPr>
          <w:fldChar w:fldCharType="end"/>
        </w:r>
      </w:p>
    </w:sdtContent>
  </w:sdt>
  <w:p w14:paraId="5F082E76" w14:textId="77777777" w:rsidR="003A79C6" w:rsidRDefault="003A79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FDDE5C" w14:textId="77777777" w:rsidR="007766B6" w:rsidRDefault="007766B6" w:rsidP="00666DAF">
      <w:pPr>
        <w:spacing w:after="0" w:line="240" w:lineRule="auto"/>
      </w:pPr>
      <w:r>
        <w:separator/>
      </w:r>
    </w:p>
  </w:footnote>
  <w:footnote w:type="continuationSeparator" w:id="0">
    <w:p w14:paraId="0EF9C888" w14:textId="77777777" w:rsidR="007766B6" w:rsidRDefault="007766B6" w:rsidP="00666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1736C2D8"/>
    <w:name w:val="WW8Num3"/>
    <w:lvl w:ilvl="0">
      <w:start w:val="1"/>
      <w:numFmt w:val="decimal"/>
      <w:lvlText w:val="%1."/>
      <w:lvlJc w:val="left"/>
      <w:pPr>
        <w:tabs>
          <w:tab w:val="num" w:pos="702"/>
        </w:tabs>
        <w:ind w:left="702" w:hanging="360"/>
      </w:pPr>
    </w:lvl>
    <w:lvl w:ilvl="1">
      <w:start w:val="1"/>
      <w:numFmt w:val="decimal"/>
      <w:isLgl/>
      <w:lvlText w:val="%1.%2"/>
      <w:lvlJc w:val="left"/>
      <w:pPr>
        <w:ind w:left="1080" w:hanging="360"/>
      </w:pPr>
    </w:lvl>
    <w:lvl w:ilvl="2">
      <w:start w:val="1"/>
      <w:numFmt w:val="decimal"/>
      <w:isLgl/>
      <w:lvlText w:val="%1.%2.%3"/>
      <w:lvlJc w:val="left"/>
      <w:pPr>
        <w:ind w:left="1818" w:hanging="720"/>
      </w:pPr>
    </w:lvl>
    <w:lvl w:ilvl="3">
      <w:start w:val="1"/>
      <w:numFmt w:val="decimal"/>
      <w:isLgl/>
      <w:lvlText w:val="%1.%2.%3.%4"/>
      <w:lvlJc w:val="left"/>
      <w:pPr>
        <w:ind w:left="2196" w:hanging="720"/>
      </w:pPr>
    </w:lvl>
    <w:lvl w:ilvl="4">
      <w:start w:val="1"/>
      <w:numFmt w:val="decimal"/>
      <w:isLgl/>
      <w:lvlText w:val="%1.%2.%3.%4.%5"/>
      <w:lvlJc w:val="left"/>
      <w:pPr>
        <w:ind w:left="2934" w:hanging="1080"/>
      </w:pPr>
    </w:lvl>
    <w:lvl w:ilvl="5">
      <w:start w:val="1"/>
      <w:numFmt w:val="decimal"/>
      <w:isLgl/>
      <w:lvlText w:val="%1.%2.%3.%4.%5.%6"/>
      <w:lvlJc w:val="left"/>
      <w:pPr>
        <w:ind w:left="3312" w:hanging="1080"/>
      </w:pPr>
    </w:lvl>
    <w:lvl w:ilvl="6">
      <w:start w:val="1"/>
      <w:numFmt w:val="decimal"/>
      <w:isLgl/>
      <w:lvlText w:val="%1.%2.%3.%4.%5.%6.%7"/>
      <w:lvlJc w:val="left"/>
      <w:pPr>
        <w:ind w:left="4050" w:hanging="1440"/>
      </w:pPr>
    </w:lvl>
    <w:lvl w:ilvl="7">
      <w:start w:val="1"/>
      <w:numFmt w:val="decimal"/>
      <w:isLgl/>
      <w:lvlText w:val="%1.%2.%3.%4.%5.%6.%7.%8"/>
      <w:lvlJc w:val="left"/>
      <w:pPr>
        <w:ind w:left="4428" w:hanging="1440"/>
      </w:pPr>
    </w:lvl>
    <w:lvl w:ilvl="8">
      <w:start w:val="1"/>
      <w:numFmt w:val="decimal"/>
      <w:isLgl/>
      <w:lvlText w:val="%1.%2.%3.%4.%5.%6.%7.%8.%9"/>
      <w:lvlJc w:val="left"/>
      <w:pPr>
        <w:ind w:left="5166" w:hanging="1800"/>
      </w:pPr>
    </w:lvl>
  </w:abstractNum>
  <w:abstractNum w:abstractNumId="2" w15:restartNumberingAfterBreak="0">
    <w:nsid w:val="00000004"/>
    <w:multiLevelType w:val="singleLevel"/>
    <w:tmpl w:val="00000004"/>
    <w:name w:val="WW8Num4"/>
    <w:lvl w:ilvl="0">
      <w:start w:val="1"/>
      <w:numFmt w:val="bullet"/>
      <w:lvlText w:val=""/>
      <w:lvlJc w:val="left"/>
      <w:pPr>
        <w:tabs>
          <w:tab w:val="num" w:pos="708"/>
        </w:tabs>
        <w:ind w:left="1789" w:hanging="360"/>
      </w:pPr>
      <w:rPr>
        <w:rFonts w:ascii="Symbol" w:hAnsi="Symbol" w:cs="Symbol"/>
        <w:lang w:val="uk-UA"/>
      </w:rPr>
    </w:lvl>
  </w:abstractNum>
  <w:abstractNum w:abstractNumId="3" w15:restartNumberingAfterBreak="0">
    <w:nsid w:val="00000005"/>
    <w:multiLevelType w:val="singleLevel"/>
    <w:tmpl w:val="00000005"/>
    <w:name w:val="WW8Num5"/>
    <w:lvl w:ilvl="0">
      <w:start w:val="1"/>
      <w:numFmt w:val="bullet"/>
      <w:lvlText w:val="-"/>
      <w:lvlJc w:val="left"/>
      <w:pPr>
        <w:tabs>
          <w:tab w:val="num" w:pos="2136"/>
        </w:tabs>
        <w:ind w:left="2136" w:hanging="360"/>
      </w:pPr>
      <w:rPr>
        <w:rFonts w:ascii="Times New Roman" w:hAnsi="Times New Roman" w:cs="Times New Roman"/>
        <w:lang w:val="uk-UA"/>
      </w:rPr>
    </w:lvl>
  </w:abstractNum>
  <w:abstractNum w:abstractNumId="4" w15:restartNumberingAfterBreak="0">
    <w:nsid w:val="00000006"/>
    <w:multiLevelType w:val="multilevel"/>
    <w:tmpl w:val="00000006"/>
    <w:name w:val="WW8Num6"/>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lang w:val="uk-U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singleLevel"/>
    <w:tmpl w:val="00000007"/>
    <w:name w:val="WW8Num7"/>
    <w:lvl w:ilvl="0">
      <w:start w:val="1"/>
      <w:numFmt w:val="bullet"/>
      <w:lvlText w:val=""/>
      <w:lvlJc w:val="left"/>
      <w:pPr>
        <w:tabs>
          <w:tab w:val="num" w:pos="708"/>
        </w:tabs>
        <w:ind w:left="1789" w:hanging="360"/>
      </w:pPr>
      <w:rPr>
        <w:rFonts w:ascii="Symbol" w:hAnsi="Symbol" w:cs="Symbol"/>
        <w:lang w:val="uk-UA"/>
      </w:rPr>
    </w:lvl>
  </w:abstractNum>
  <w:abstractNum w:abstractNumId="6" w15:restartNumberingAfterBreak="0">
    <w:nsid w:val="00000008"/>
    <w:multiLevelType w:val="singleLevel"/>
    <w:tmpl w:val="00000008"/>
    <w:name w:val="WW8Num8"/>
    <w:lvl w:ilvl="0">
      <w:start w:val="1"/>
      <w:numFmt w:val="bullet"/>
      <w:lvlText w:val="-"/>
      <w:lvlJc w:val="left"/>
      <w:pPr>
        <w:tabs>
          <w:tab w:val="num" w:pos="2130"/>
        </w:tabs>
        <w:ind w:left="2130" w:hanging="360"/>
      </w:pPr>
      <w:rPr>
        <w:rFonts w:ascii="Times New Roman" w:hAnsi="Times New Roman" w:cs="Times New Roman"/>
        <w:lang w:val="uk-UA"/>
      </w:rPr>
    </w:lvl>
  </w:abstractNum>
  <w:abstractNum w:abstractNumId="7"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A"/>
    <w:multiLevelType w:val="singleLevel"/>
    <w:tmpl w:val="0000000A"/>
    <w:name w:val="WW8Num10"/>
    <w:lvl w:ilvl="0">
      <w:start w:val="1"/>
      <w:numFmt w:val="bullet"/>
      <w:lvlText w:val=""/>
      <w:lvlJc w:val="left"/>
      <w:pPr>
        <w:tabs>
          <w:tab w:val="num" w:pos="1620"/>
        </w:tabs>
        <w:ind w:left="1090" w:firstLine="170"/>
      </w:pPr>
      <w:rPr>
        <w:rFonts w:ascii="Symbol" w:hAnsi="Symbol" w:cs="Symbol"/>
        <w:lang w:val="uk-UA"/>
      </w:rPr>
    </w:lvl>
  </w:abstractNum>
  <w:abstractNum w:abstractNumId="9" w15:restartNumberingAfterBreak="0">
    <w:nsid w:val="0000000B"/>
    <w:multiLevelType w:val="singleLevel"/>
    <w:tmpl w:val="0000000B"/>
    <w:name w:val="WW8Num11"/>
    <w:lvl w:ilvl="0">
      <w:start w:val="1"/>
      <w:numFmt w:val="bullet"/>
      <w:lvlText w:val=""/>
      <w:lvlJc w:val="left"/>
      <w:pPr>
        <w:tabs>
          <w:tab w:val="num" w:pos="708"/>
        </w:tabs>
        <w:ind w:left="1789" w:hanging="360"/>
      </w:pPr>
      <w:rPr>
        <w:rFonts w:ascii="Symbol" w:hAnsi="Symbol" w:cs="Symbol"/>
        <w:lang w:val="uk-UA"/>
      </w:rPr>
    </w:lvl>
  </w:abstractNum>
  <w:abstractNum w:abstractNumId="10" w15:restartNumberingAfterBreak="0">
    <w:nsid w:val="00F15D8E"/>
    <w:multiLevelType w:val="hybridMultilevel"/>
    <w:tmpl w:val="8A0429F8"/>
    <w:lvl w:ilvl="0" w:tplc="6FF45D7A">
      <w:start w:val="4"/>
      <w:numFmt w:val="bullet"/>
      <w:lvlText w:val="-"/>
      <w:lvlJc w:val="left"/>
      <w:pPr>
        <w:ind w:left="373" w:hanging="360"/>
      </w:pPr>
      <w:rPr>
        <w:rFonts w:ascii="Times New Roman" w:eastAsia="Arial" w:hAnsi="Times New Roman" w:cs="Times New Roman" w:hint="default"/>
        <w:sz w:val="24"/>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11" w15:restartNumberingAfterBreak="0">
    <w:nsid w:val="04805023"/>
    <w:multiLevelType w:val="hybridMultilevel"/>
    <w:tmpl w:val="0748A140"/>
    <w:lvl w:ilvl="0" w:tplc="17BCE3A2">
      <w:start w:val="1"/>
      <w:numFmt w:val="bullet"/>
      <w:lvlText w:val="-"/>
      <w:lvlJc w:val="left"/>
      <w:pPr>
        <w:tabs>
          <w:tab w:val="num" w:pos="1608"/>
        </w:tabs>
        <w:ind w:left="1608" w:hanging="360"/>
      </w:pPr>
      <w:rPr>
        <w:rFonts w:ascii="Times New Roman" w:eastAsia="Times New Roman" w:hAnsi="Times New Roman" w:cs="Times New Roman" w:hint="default"/>
      </w:rPr>
    </w:lvl>
    <w:lvl w:ilvl="1" w:tplc="FFFFFFFF">
      <w:start w:val="1"/>
      <w:numFmt w:val="bullet"/>
      <w:pStyle w:val="perechisl3"/>
      <w:lvlText w:val="–"/>
      <w:lvlJc w:val="left"/>
      <w:pPr>
        <w:tabs>
          <w:tab w:val="num" w:pos="1363"/>
        </w:tabs>
        <w:ind w:left="1363" w:hanging="283"/>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B4000F"/>
    <w:multiLevelType w:val="hybridMultilevel"/>
    <w:tmpl w:val="D6C499F8"/>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15:restartNumberingAfterBreak="0">
    <w:nsid w:val="06245518"/>
    <w:multiLevelType w:val="hybridMultilevel"/>
    <w:tmpl w:val="7548DFAA"/>
    <w:lvl w:ilvl="0" w:tplc="7F80F37A">
      <w:start w:val="1"/>
      <w:numFmt w:val="decimal"/>
      <w:lvlText w:val="12.%1."/>
      <w:lvlJc w:val="left"/>
      <w:pPr>
        <w:ind w:left="1260" w:hanging="360"/>
      </w:pPr>
      <w:rPr>
        <w:rFonts w:ascii="Times New Roman" w:hAnsi="Times New Roman" w:cs="Times New Roman"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4" w15:restartNumberingAfterBreak="0">
    <w:nsid w:val="07B0172C"/>
    <w:multiLevelType w:val="multilevel"/>
    <w:tmpl w:val="423A2AAE"/>
    <w:lvl w:ilvl="0">
      <w:start w:val="1"/>
      <w:numFmt w:val="decimal"/>
      <w:lvlText w:val="%1"/>
      <w:lvlJc w:val="left"/>
      <w:pPr>
        <w:tabs>
          <w:tab w:val="num" w:pos="1418"/>
        </w:tabs>
        <w:ind w:left="0" w:firstLine="709"/>
      </w:pPr>
      <w:rPr>
        <w:rFonts w:hint="default"/>
        <w:b/>
        <w:sz w:val="24"/>
        <w:szCs w:val="24"/>
      </w:rPr>
    </w:lvl>
    <w:lvl w:ilvl="1">
      <w:start w:val="1"/>
      <w:numFmt w:val="decimal"/>
      <w:pStyle w:val="2"/>
      <w:lvlText w:val="%1.%2"/>
      <w:lvlJc w:val="left"/>
      <w:pPr>
        <w:tabs>
          <w:tab w:val="num" w:pos="1418"/>
        </w:tabs>
        <w:ind w:left="0" w:firstLine="709"/>
      </w:pPr>
      <w:rPr>
        <w:rFonts w:ascii="Arial" w:hAnsi="Arial" w:cs="Arial" w:hint="default"/>
        <w:b w:val="0"/>
      </w:rPr>
    </w:lvl>
    <w:lvl w:ilvl="2">
      <w:start w:val="1"/>
      <w:numFmt w:val="decimal"/>
      <w:lvlText w:val="%1.%2.%3"/>
      <w:lvlJc w:val="left"/>
      <w:pPr>
        <w:tabs>
          <w:tab w:val="num" w:pos="1588"/>
        </w:tabs>
        <w:ind w:left="0" w:firstLine="709"/>
      </w:pPr>
      <w:rPr>
        <w:rFonts w:hint="default"/>
        <w:i w:val="0"/>
      </w:rPr>
    </w:lvl>
    <w:lvl w:ilvl="3">
      <w:start w:val="1"/>
      <w:numFmt w:val="decimal"/>
      <w:lvlText w:val="%1.%2.%3.%4"/>
      <w:lvlJc w:val="left"/>
      <w:pPr>
        <w:tabs>
          <w:tab w:val="num" w:pos="1701"/>
        </w:tabs>
        <w:ind w:left="0" w:firstLine="709"/>
      </w:pPr>
      <w:rPr>
        <w:rFonts w:hint="default"/>
      </w:rPr>
    </w:lvl>
    <w:lvl w:ilvl="4">
      <w:start w:val="1"/>
      <w:numFmt w:val="decimal"/>
      <w:lvlText w:val="%1.%2.%3.%4.%5"/>
      <w:lvlJc w:val="left"/>
      <w:pPr>
        <w:tabs>
          <w:tab w:val="num" w:pos="3236"/>
        </w:tabs>
        <w:ind w:left="1447" w:firstLine="709"/>
      </w:pPr>
      <w:rPr>
        <w:rFonts w:hint="default"/>
      </w:rPr>
    </w:lvl>
    <w:lvl w:ilvl="5">
      <w:start w:val="1"/>
      <w:numFmt w:val="decimal"/>
      <w:lvlText w:val="%1.%2.%3.%4.%5.%6"/>
      <w:lvlJc w:val="left"/>
      <w:pPr>
        <w:tabs>
          <w:tab w:val="num" w:pos="2599"/>
        </w:tabs>
        <w:ind w:left="2599" w:hanging="1152"/>
      </w:pPr>
      <w:rPr>
        <w:rFonts w:hint="default"/>
      </w:rPr>
    </w:lvl>
    <w:lvl w:ilvl="6">
      <w:start w:val="1"/>
      <w:numFmt w:val="decimal"/>
      <w:lvlText w:val="%1.%2.%3.%4.%5.%6.%7"/>
      <w:lvlJc w:val="left"/>
      <w:pPr>
        <w:tabs>
          <w:tab w:val="num" w:pos="2743"/>
        </w:tabs>
        <w:ind w:left="2743" w:hanging="1296"/>
      </w:pPr>
      <w:rPr>
        <w:rFonts w:hint="default"/>
      </w:rPr>
    </w:lvl>
    <w:lvl w:ilvl="7">
      <w:start w:val="1"/>
      <w:numFmt w:val="decimal"/>
      <w:lvlText w:val="%1.%2.%3.%4.%5.%6.%7.%8"/>
      <w:lvlJc w:val="left"/>
      <w:pPr>
        <w:tabs>
          <w:tab w:val="num" w:pos="2887"/>
        </w:tabs>
        <w:ind w:left="2887" w:hanging="1440"/>
      </w:pPr>
      <w:rPr>
        <w:rFonts w:hint="default"/>
      </w:rPr>
    </w:lvl>
    <w:lvl w:ilvl="8">
      <w:start w:val="1"/>
      <w:numFmt w:val="decimal"/>
      <w:lvlText w:val="%1.%2.%3.%4.%5.%6.%7.%8.%9"/>
      <w:lvlJc w:val="left"/>
      <w:pPr>
        <w:tabs>
          <w:tab w:val="num" w:pos="3031"/>
        </w:tabs>
        <w:ind w:left="3031" w:hanging="1584"/>
      </w:pPr>
      <w:rPr>
        <w:rFonts w:hint="default"/>
      </w:rPr>
    </w:lvl>
  </w:abstractNum>
  <w:abstractNum w:abstractNumId="15" w15:restartNumberingAfterBreak="0">
    <w:nsid w:val="09400654"/>
    <w:multiLevelType w:val="hybridMultilevel"/>
    <w:tmpl w:val="C8B20D1A"/>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6" w15:restartNumberingAfterBreak="0">
    <w:nsid w:val="09937DE9"/>
    <w:multiLevelType w:val="hybridMultilevel"/>
    <w:tmpl w:val="1C22B170"/>
    <w:lvl w:ilvl="0" w:tplc="E220A290">
      <w:start w:val="4"/>
      <w:numFmt w:val="upperRoman"/>
      <w:lvlText w:val="%1."/>
      <w:lvlJc w:val="left"/>
      <w:pPr>
        <w:ind w:left="1489" w:hanging="720"/>
      </w:pPr>
      <w:rPr>
        <w:rFonts w:hint="default"/>
      </w:rPr>
    </w:lvl>
    <w:lvl w:ilvl="1" w:tplc="20000019" w:tentative="1">
      <w:start w:val="1"/>
      <w:numFmt w:val="lowerLetter"/>
      <w:lvlText w:val="%2."/>
      <w:lvlJc w:val="left"/>
      <w:pPr>
        <w:ind w:left="1849" w:hanging="360"/>
      </w:pPr>
    </w:lvl>
    <w:lvl w:ilvl="2" w:tplc="2000001B" w:tentative="1">
      <w:start w:val="1"/>
      <w:numFmt w:val="lowerRoman"/>
      <w:lvlText w:val="%3."/>
      <w:lvlJc w:val="right"/>
      <w:pPr>
        <w:ind w:left="2569" w:hanging="180"/>
      </w:pPr>
    </w:lvl>
    <w:lvl w:ilvl="3" w:tplc="2000000F" w:tentative="1">
      <w:start w:val="1"/>
      <w:numFmt w:val="decimal"/>
      <w:lvlText w:val="%4."/>
      <w:lvlJc w:val="left"/>
      <w:pPr>
        <w:ind w:left="3289" w:hanging="360"/>
      </w:pPr>
    </w:lvl>
    <w:lvl w:ilvl="4" w:tplc="20000019" w:tentative="1">
      <w:start w:val="1"/>
      <w:numFmt w:val="lowerLetter"/>
      <w:lvlText w:val="%5."/>
      <w:lvlJc w:val="left"/>
      <w:pPr>
        <w:ind w:left="4009" w:hanging="360"/>
      </w:pPr>
    </w:lvl>
    <w:lvl w:ilvl="5" w:tplc="2000001B" w:tentative="1">
      <w:start w:val="1"/>
      <w:numFmt w:val="lowerRoman"/>
      <w:lvlText w:val="%6."/>
      <w:lvlJc w:val="right"/>
      <w:pPr>
        <w:ind w:left="4729" w:hanging="180"/>
      </w:pPr>
    </w:lvl>
    <w:lvl w:ilvl="6" w:tplc="2000000F" w:tentative="1">
      <w:start w:val="1"/>
      <w:numFmt w:val="decimal"/>
      <w:lvlText w:val="%7."/>
      <w:lvlJc w:val="left"/>
      <w:pPr>
        <w:ind w:left="5449" w:hanging="360"/>
      </w:pPr>
    </w:lvl>
    <w:lvl w:ilvl="7" w:tplc="20000019" w:tentative="1">
      <w:start w:val="1"/>
      <w:numFmt w:val="lowerLetter"/>
      <w:lvlText w:val="%8."/>
      <w:lvlJc w:val="left"/>
      <w:pPr>
        <w:ind w:left="6169" w:hanging="360"/>
      </w:pPr>
    </w:lvl>
    <w:lvl w:ilvl="8" w:tplc="2000001B" w:tentative="1">
      <w:start w:val="1"/>
      <w:numFmt w:val="lowerRoman"/>
      <w:lvlText w:val="%9."/>
      <w:lvlJc w:val="right"/>
      <w:pPr>
        <w:ind w:left="6889" w:hanging="180"/>
      </w:pPr>
    </w:lvl>
  </w:abstractNum>
  <w:abstractNum w:abstractNumId="17" w15:restartNumberingAfterBreak="0">
    <w:nsid w:val="0AF80940"/>
    <w:multiLevelType w:val="hybridMultilevel"/>
    <w:tmpl w:val="0FD6D3C8"/>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8" w15:restartNumberingAfterBreak="0">
    <w:nsid w:val="0C7E6B37"/>
    <w:multiLevelType w:val="hybridMultilevel"/>
    <w:tmpl w:val="DDDCC6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0FD9353C"/>
    <w:multiLevelType w:val="multilevel"/>
    <w:tmpl w:val="F4F889CE"/>
    <w:lvl w:ilvl="0">
      <w:start w:val="3"/>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12BD0455"/>
    <w:multiLevelType w:val="hybridMultilevel"/>
    <w:tmpl w:val="31B43A56"/>
    <w:lvl w:ilvl="0" w:tplc="9CAE277C">
      <w:start w:val="3"/>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1" w15:restartNumberingAfterBreak="0">
    <w:nsid w:val="1A3A66B1"/>
    <w:multiLevelType w:val="hybridMultilevel"/>
    <w:tmpl w:val="8E06F636"/>
    <w:lvl w:ilvl="0" w:tplc="FB6627D2">
      <w:start w:val="1"/>
      <w:numFmt w:val="decimal"/>
      <w:lvlText w:val="%1."/>
      <w:lvlJc w:val="left"/>
      <w:pPr>
        <w:ind w:left="720" w:hanging="360"/>
      </w:pPr>
      <w:rPr>
        <w:rFonts w:hint="default"/>
        <w:b/>
        <w:lang w:val="ru-RU"/>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1C553199"/>
    <w:multiLevelType w:val="multilevel"/>
    <w:tmpl w:val="CC44F694"/>
    <w:lvl w:ilvl="0">
      <w:start w:val="1"/>
      <w:numFmt w:val="decimal"/>
      <w:lvlText w:val="%1."/>
      <w:lvlJc w:val="left"/>
      <w:pPr>
        <w:ind w:left="34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24FF0BC3"/>
    <w:multiLevelType w:val="hybridMultilevel"/>
    <w:tmpl w:val="23C47D60"/>
    <w:lvl w:ilvl="0" w:tplc="509E383E">
      <w:start w:val="1"/>
      <w:numFmt w:val="decimal"/>
      <w:lvlText w:val="13.%1."/>
      <w:lvlJc w:val="left"/>
      <w:pPr>
        <w:ind w:left="6881" w:hanging="360"/>
      </w:pPr>
      <w:rPr>
        <w:rFonts w:ascii="Times New Roman" w:hAnsi="Times New Roman" w:cs="Times New Roman" w:hint="default"/>
      </w:rPr>
    </w:lvl>
    <w:lvl w:ilvl="1" w:tplc="04220019" w:tentative="1">
      <w:start w:val="1"/>
      <w:numFmt w:val="lowerLetter"/>
      <w:lvlText w:val="%2."/>
      <w:lvlJc w:val="left"/>
      <w:pPr>
        <w:ind w:left="7601" w:hanging="360"/>
      </w:pPr>
    </w:lvl>
    <w:lvl w:ilvl="2" w:tplc="0422001B" w:tentative="1">
      <w:start w:val="1"/>
      <w:numFmt w:val="lowerRoman"/>
      <w:lvlText w:val="%3."/>
      <w:lvlJc w:val="right"/>
      <w:pPr>
        <w:ind w:left="8321" w:hanging="180"/>
      </w:pPr>
    </w:lvl>
    <w:lvl w:ilvl="3" w:tplc="0422000F" w:tentative="1">
      <w:start w:val="1"/>
      <w:numFmt w:val="decimal"/>
      <w:lvlText w:val="%4."/>
      <w:lvlJc w:val="left"/>
      <w:pPr>
        <w:ind w:left="9041" w:hanging="360"/>
      </w:pPr>
    </w:lvl>
    <w:lvl w:ilvl="4" w:tplc="04220019" w:tentative="1">
      <w:start w:val="1"/>
      <w:numFmt w:val="lowerLetter"/>
      <w:lvlText w:val="%5."/>
      <w:lvlJc w:val="left"/>
      <w:pPr>
        <w:ind w:left="9761" w:hanging="360"/>
      </w:pPr>
    </w:lvl>
    <w:lvl w:ilvl="5" w:tplc="0422001B" w:tentative="1">
      <w:start w:val="1"/>
      <w:numFmt w:val="lowerRoman"/>
      <w:lvlText w:val="%6."/>
      <w:lvlJc w:val="right"/>
      <w:pPr>
        <w:ind w:left="10481" w:hanging="180"/>
      </w:pPr>
    </w:lvl>
    <w:lvl w:ilvl="6" w:tplc="0422000F" w:tentative="1">
      <w:start w:val="1"/>
      <w:numFmt w:val="decimal"/>
      <w:lvlText w:val="%7."/>
      <w:lvlJc w:val="left"/>
      <w:pPr>
        <w:ind w:left="11201" w:hanging="360"/>
      </w:pPr>
    </w:lvl>
    <w:lvl w:ilvl="7" w:tplc="04220019" w:tentative="1">
      <w:start w:val="1"/>
      <w:numFmt w:val="lowerLetter"/>
      <w:lvlText w:val="%8."/>
      <w:lvlJc w:val="left"/>
      <w:pPr>
        <w:ind w:left="11921" w:hanging="360"/>
      </w:pPr>
    </w:lvl>
    <w:lvl w:ilvl="8" w:tplc="0422001B" w:tentative="1">
      <w:start w:val="1"/>
      <w:numFmt w:val="lowerRoman"/>
      <w:lvlText w:val="%9."/>
      <w:lvlJc w:val="right"/>
      <w:pPr>
        <w:ind w:left="12641" w:hanging="180"/>
      </w:pPr>
    </w:lvl>
  </w:abstractNum>
  <w:abstractNum w:abstractNumId="24" w15:restartNumberingAfterBreak="0">
    <w:nsid w:val="260000E9"/>
    <w:multiLevelType w:val="multilevel"/>
    <w:tmpl w:val="69AEAA8A"/>
    <w:lvl w:ilvl="0">
      <w:start w:val="1"/>
      <w:numFmt w:val="decimal"/>
      <w:lvlText w:val="%1."/>
      <w:lvlJc w:val="left"/>
      <w:pPr>
        <w:ind w:left="360" w:hanging="360"/>
      </w:pPr>
      <w:rPr>
        <w:rFonts w:hint="default"/>
      </w:rPr>
    </w:lvl>
    <w:lvl w:ilvl="1">
      <w:start w:val="1"/>
      <w:numFmt w:val="decimal"/>
      <w:lvlText w:val="%1.%2."/>
      <w:lvlJc w:val="left"/>
      <w:pPr>
        <w:ind w:left="828" w:hanging="360"/>
      </w:pPr>
      <w:rPr>
        <w:rFonts w:hint="default"/>
        <w:b/>
        <w:bCs/>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25" w15:restartNumberingAfterBreak="0">
    <w:nsid w:val="2CC360FA"/>
    <w:multiLevelType w:val="hybridMultilevel"/>
    <w:tmpl w:val="37B44AFC"/>
    <w:lvl w:ilvl="0" w:tplc="63A06B14">
      <w:start w:val="1"/>
      <w:numFmt w:val="decimal"/>
      <w:lvlText w:val="11.%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38931F29"/>
    <w:multiLevelType w:val="hybridMultilevel"/>
    <w:tmpl w:val="B53EA430"/>
    <w:lvl w:ilvl="0" w:tplc="2186781E">
      <w:start w:val="1"/>
      <w:numFmt w:val="decimal"/>
      <w:lvlText w:val="6.4.%1."/>
      <w:lvlJc w:val="left"/>
      <w:pPr>
        <w:ind w:left="1295" w:hanging="360"/>
      </w:pPr>
      <w:rPr>
        <w:rFonts w:cs="Times New Roman" w:hint="default"/>
      </w:rPr>
    </w:lvl>
    <w:lvl w:ilvl="1" w:tplc="04220019" w:tentative="1">
      <w:start w:val="1"/>
      <w:numFmt w:val="lowerLetter"/>
      <w:lvlText w:val="%2."/>
      <w:lvlJc w:val="left"/>
      <w:pPr>
        <w:ind w:left="2015" w:hanging="360"/>
      </w:pPr>
      <w:rPr>
        <w:rFonts w:cs="Times New Roman"/>
      </w:rPr>
    </w:lvl>
    <w:lvl w:ilvl="2" w:tplc="0422001B" w:tentative="1">
      <w:start w:val="1"/>
      <w:numFmt w:val="lowerRoman"/>
      <w:lvlText w:val="%3."/>
      <w:lvlJc w:val="right"/>
      <w:pPr>
        <w:ind w:left="2735" w:hanging="180"/>
      </w:pPr>
      <w:rPr>
        <w:rFonts w:cs="Times New Roman"/>
      </w:rPr>
    </w:lvl>
    <w:lvl w:ilvl="3" w:tplc="0422000F" w:tentative="1">
      <w:start w:val="1"/>
      <w:numFmt w:val="decimal"/>
      <w:lvlText w:val="%4."/>
      <w:lvlJc w:val="left"/>
      <w:pPr>
        <w:ind w:left="3455" w:hanging="360"/>
      </w:pPr>
      <w:rPr>
        <w:rFonts w:cs="Times New Roman"/>
      </w:rPr>
    </w:lvl>
    <w:lvl w:ilvl="4" w:tplc="04220019" w:tentative="1">
      <w:start w:val="1"/>
      <w:numFmt w:val="lowerLetter"/>
      <w:lvlText w:val="%5."/>
      <w:lvlJc w:val="left"/>
      <w:pPr>
        <w:ind w:left="4175" w:hanging="360"/>
      </w:pPr>
      <w:rPr>
        <w:rFonts w:cs="Times New Roman"/>
      </w:rPr>
    </w:lvl>
    <w:lvl w:ilvl="5" w:tplc="0422001B" w:tentative="1">
      <w:start w:val="1"/>
      <w:numFmt w:val="lowerRoman"/>
      <w:lvlText w:val="%6."/>
      <w:lvlJc w:val="right"/>
      <w:pPr>
        <w:ind w:left="4895" w:hanging="180"/>
      </w:pPr>
      <w:rPr>
        <w:rFonts w:cs="Times New Roman"/>
      </w:rPr>
    </w:lvl>
    <w:lvl w:ilvl="6" w:tplc="0422000F" w:tentative="1">
      <w:start w:val="1"/>
      <w:numFmt w:val="decimal"/>
      <w:lvlText w:val="%7."/>
      <w:lvlJc w:val="left"/>
      <w:pPr>
        <w:ind w:left="5615" w:hanging="360"/>
      </w:pPr>
      <w:rPr>
        <w:rFonts w:cs="Times New Roman"/>
      </w:rPr>
    </w:lvl>
    <w:lvl w:ilvl="7" w:tplc="04220019" w:tentative="1">
      <w:start w:val="1"/>
      <w:numFmt w:val="lowerLetter"/>
      <w:lvlText w:val="%8."/>
      <w:lvlJc w:val="left"/>
      <w:pPr>
        <w:ind w:left="6335" w:hanging="360"/>
      </w:pPr>
      <w:rPr>
        <w:rFonts w:cs="Times New Roman"/>
      </w:rPr>
    </w:lvl>
    <w:lvl w:ilvl="8" w:tplc="0422001B" w:tentative="1">
      <w:start w:val="1"/>
      <w:numFmt w:val="lowerRoman"/>
      <w:lvlText w:val="%9."/>
      <w:lvlJc w:val="right"/>
      <w:pPr>
        <w:ind w:left="7055" w:hanging="180"/>
      </w:pPr>
      <w:rPr>
        <w:rFonts w:cs="Times New Roman"/>
      </w:rPr>
    </w:lvl>
  </w:abstractNum>
  <w:abstractNum w:abstractNumId="27" w15:restartNumberingAfterBreak="0">
    <w:nsid w:val="38B95E22"/>
    <w:multiLevelType w:val="multilevel"/>
    <w:tmpl w:val="26E454C4"/>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3BB725C8"/>
    <w:multiLevelType w:val="hybridMultilevel"/>
    <w:tmpl w:val="306ADC1C"/>
    <w:lvl w:ilvl="0" w:tplc="1EC4CB2E">
      <w:start w:val="1"/>
      <w:numFmt w:val="decimal"/>
      <w:lvlText w:val="%1."/>
      <w:lvlJc w:val="left"/>
      <w:pPr>
        <w:ind w:left="1068" w:hanging="708"/>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3C9B4C38"/>
    <w:multiLevelType w:val="hybridMultilevel"/>
    <w:tmpl w:val="0D04A6EC"/>
    <w:lvl w:ilvl="0" w:tplc="BB96D98A">
      <w:start w:val="1"/>
      <w:numFmt w:val="decimal"/>
      <w:lvlText w:val="6.2.%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0" w15:restartNumberingAfterBreak="0">
    <w:nsid w:val="3F490E1D"/>
    <w:multiLevelType w:val="hybridMultilevel"/>
    <w:tmpl w:val="7758C542"/>
    <w:lvl w:ilvl="0" w:tplc="776CE20C">
      <w:start w:val="1"/>
      <w:numFmt w:val="decimal"/>
      <w:lvlText w:val="6.3.%1."/>
      <w:lvlJc w:val="left"/>
      <w:pPr>
        <w:ind w:left="4613" w:hanging="360"/>
      </w:pPr>
      <w:rPr>
        <w:rFonts w:cs="Times New Roman" w:hint="default"/>
      </w:rPr>
    </w:lvl>
    <w:lvl w:ilvl="1" w:tplc="04220019" w:tentative="1">
      <w:start w:val="1"/>
      <w:numFmt w:val="lowerLetter"/>
      <w:lvlText w:val="%2."/>
      <w:lvlJc w:val="left"/>
      <w:pPr>
        <w:ind w:left="2357" w:hanging="360"/>
      </w:pPr>
      <w:rPr>
        <w:rFonts w:cs="Times New Roman"/>
      </w:rPr>
    </w:lvl>
    <w:lvl w:ilvl="2" w:tplc="0422001B" w:tentative="1">
      <w:start w:val="1"/>
      <w:numFmt w:val="lowerRoman"/>
      <w:lvlText w:val="%3."/>
      <w:lvlJc w:val="right"/>
      <w:pPr>
        <w:ind w:left="3077" w:hanging="180"/>
      </w:pPr>
      <w:rPr>
        <w:rFonts w:cs="Times New Roman"/>
      </w:rPr>
    </w:lvl>
    <w:lvl w:ilvl="3" w:tplc="0422000F">
      <w:start w:val="1"/>
      <w:numFmt w:val="decimal"/>
      <w:lvlText w:val="%4."/>
      <w:lvlJc w:val="left"/>
      <w:pPr>
        <w:ind w:left="3797" w:hanging="360"/>
      </w:pPr>
      <w:rPr>
        <w:rFonts w:cs="Times New Roman"/>
      </w:rPr>
    </w:lvl>
    <w:lvl w:ilvl="4" w:tplc="04220019" w:tentative="1">
      <w:start w:val="1"/>
      <w:numFmt w:val="lowerLetter"/>
      <w:lvlText w:val="%5."/>
      <w:lvlJc w:val="left"/>
      <w:pPr>
        <w:ind w:left="4517" w:hanging="360"/>
      </w:pPr>
      <w:rPr>
        <w:rFonts w:cs="Times New Roman"/>
      </w:rPr>
    </w:lvl>
    <w:lvl w:ilvl="5" w:tplc="0422001B" w:tentative="1">
      <w:start w:val="1"/>
      <w:numFmt w:val="lowerRoman"/>
      <w:lvlText w:val="%6."/>
      <w:lvlJc w:val="right"/>
      <w:pPr>
        <w:ind w:left="5237" w:hanging="180"/>
      </w:pPr>
      <w:rPr>
        <w:rFonts w:cs="Times New Roman"/>
      </w:rPr>
    </w:lvl>
    <w:lvl w:ilvl="6" w:tplc="0422000F" w:tentative="1">
      <w:start w:val="1"/>
      <w:numFmt w:val="decimal"/>
      <w:lvlText w:val="%7."/>
      <w:lvlJc w:val="left"/>
      <w:pPr>
        <w:ind w:left="5957" w:hanging="360"/>
      </w:pPr>
      <w:rPr>
        <w:rFonts w:cs="Times New Roman"/>
      </w:rPr>
    </w:lvl>
    <w:lvl w:ilvl="7" w:tplc="04220019" w:tentative="1">
      <w:start w:val="1"/>
      <w:numFmt w:val="lowerLetter"/>
      <w:lvlText w:val="%8."/>
      <w:lvlJc w:val="left"/>
      <w:pPr>
        <w:ind w:left="6677" w:hanging="360"/>
      </w:pPr>
      <w:rPr>
        <w:rFonts w:cs="Times New Roman"/>
      </w:rPr>
    </w:lvl>
    <w:lvl w:ilvl="8" w:tplc="0422001B" w:tentative="1">
      <w:start w:val="1"/>
      <w:numFmt w:val="lowerRoman"/>
      <w:lvlText w:val="%9."/>
      <w:lvlJc w:val="right"/>
      <w:pPr>
        <w:ind w:left="7397" w:hanging="180"/>
      </w:pPr>
      <w:rPr>
        <w:rFonts w:cs="Times New Roman"/>
      </w:rPr>
    </w:lvl>
  </w:abstractNum>
  <w:abstractNum w:abstractNumId="31" w15:restartNumberingAfterBreak="0">
    <w:nsid w:val="3F9D2FAA"/>
    <w:multiLevelType w:val="multilevel"/>
    <w:tmpl w:val="8CE231D8"/>
    <w:lvl w:ilvl="0">
      <w:start w:val="1"/>
      <w:numFmt w:val="decimal"/>
      <w:pStyle w:val="a"/>
      <w:suff w:val="space"/>
      <w:lvlText w:val="%1."/>
      <w:lvlJc w:val="left"/>
      <w:pPr>
        <w:ind w:left="0" w:firstLine="709"/>
      </w:pPr>
      <w:rPr>
        <w:rFonts w:hint="default"/>
        <w:b/>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32" w15:restartNumberingAfterBreak="0">
    <w:nsid w:val="441A665E"/>
    <w:multiLevelType w:val="hybridMultilevel"/>
    <w:tmpl w:val="4042754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44606BA5"/>
    <w:multiLevelType w:val="hybridMultilevel"/>
    <w:tmpl w:val="D6B68258"/>
    <w:lvl w:ilvl="0" w:tplc="D674DC90">
      <w:numFmt w:val="bullet"/>
      <w:lvlText w:val="-"/>
      <w:lvlJc w:val="left"/>
      <w:pPr>
        <w:ind w:left="230" w:hanging="200"/>
      </w:pPr>
      <w:rPr>
        <w:rFonts w:ascii="Times New Roman" w:eastAsia="Times New Roman" w:hAnsi="Times New Roman" w:cs="Times New Roman" w:hint="default"/>
        <w:spacing w:val="-30"/>
        <w:w w:val="99"/>
        <w:sz w:val="24"/>
        <w:szCs w:val="24"/>
        <w:lang w:val="uk-UA" w:eastAsia="en-US" w:bidi="ar-SA"/>
      </w:rPr>
    </w:lvl>
    <w:lvl w:ilvl="1" w:tplc="118A2FF4">
      <w:numFmt w:val="bullet"/>
      <w:lvlText w:val="•"/>
      <w:lvlJc w:val="left"/>
      <w:pPr>
        <w:ind w:left="940" w:hanging="200"/>
      </w:pPr>
      <w:rPr>
        <w:rFonts w:hint="default"/>
        <w:lang w:val="uk-UA" w:eastAsia="en-US" w:bidi="ar-SA"/>
      </w:rPr>
    </w:lvl>
    <w:lvl w:ilvl="2" w:tplc="1FC2D278">
      <w:numFmt w:val="bullet"/>
      <w:lvlText w:val="•"/>
      <w:lvlJc w:val="left"/>
      <w:pPr>
        <w:ind w:left="2027" w:hanging="200"/>
      </w:pPr>
      <w:rPr>
        <w:rFonts w:hint="default"/>
        <w:lang w:val="uk-UA" w:eastAsia="en-US" w:bidi="ar-SA"/>
      </w:rPr>
    </w:lvl>
    <w:lvl w:ilvl="3" w:tplc="03B8E942">
      <w:numFmt w:val="bullet"/>
      <w:lvlText w:val="•"/>
      <w:lvlJc w:val="left"/>
      <w:pPr>
        <w:ind w:left="3114" w:hanging="200"/>
      </w:pPr>
      <w:rPr>
        <w:rFonts w:hint="default"/>
        <w:lang w:val="uk-UA" w:eastAsia="en-US" w:bidi="ar-SA"/>
      </w:rPr>
    </w:lvl>
    <w:lvl w:ilvl="4" w:tplc="09CAEA58">
      <w:numFmt w:val="bullet"/>
      <w:lvlText w:val="•"/>
      <w:lvlJc w:val="left"/>
      <w:pPr>
        <w:ind w:left="4202" w:hanging="200"/>
      </w:pPr>
      <w:rPr>
        <w:rFonts w:hint="default"/>
        <w:lang w:val="uk-UA" w:eastAsia="en-US" w:bidi="ar-SA"/>
      </w:rPr>
    </w:lvl>
    <w:lvl w:ilvl="5" w:tplc="E9F4BCEA">
      <w:numFmt w:val="bullet"/>
      <w:lvlText w:val="•"/>
      <w:lvlJc w:val="left"/>
      <w:pPr>
        <w:ind w:left="5289" w:hanging="200"/>
      </w:pPr>
      <w:rPr>
        <w:rFonts w:hint="default"/>
        <w:lang w:val="uk-UA" w:eastAsia="en-US" w:bidi="ar-SA"/>
      </w:rPr>
    </w:lvl>
    <w:lvl w:ilvl="6" w:tplc="DF06AA70">
      <w:numFmt w:val="bullet"/>
      <w:lvlText w:val="•"/>
      <w:lvlJc w:val="left"/>
      <w:pPr>
        <w:ind w:left="6376" w:hanging="200"/>
      </w:pPr>
      <w:rPr>
        <w:rFonts w:hint="default"/>
        <w:lang w:val="uk-UA" w:eastAsia="en-US" w:bidi="ar-SA"/>
      </w:rPr>
    </w:lvl>
    <w:lvl w:ilvl="7" w:tplc="32C891F2">
      <w:numFmt w:val="bullet"/>
      <w:lvlText w:val="•"/>
      <w:lvlJc w:val="left"/>
      <w:pPr>
        <w:ind w:left="7464" w:hanging="200"/>
      </w:pPr>
      <w:rPr>
        <w:rFonts w:hint="default"/>
        <w:lang w:val="uk-UA" w:eastAsia="en-US" w:bidi="ar-SA"/>
      </w:rPr>
    </w:lvl>
    <w:lvl w:ilvl="8" w:tplc="8CF28894">
      <w:numFmt w:val="bullet"/>
      <w:lvlText w:val="•"/>
      <w:lvlJc w:val="left"/>
      <w:pPr>
        <w:ind w:left="8551" w:hanging="200"/>
      </w:pPr>
      <w:rPr>
        <w:rFonts w:hint="default"/>
        <w:lang w:val="uk-UA" w:eastAsia="en-US" w:bidi="ar-SA"/>
      </w:rPr>
    </w:lvl>
  </w:abstractNum>
  <w:abstractNum w:abstractNumId="34" w15:restartNumberingAfterBreak="0">
    <w:nsid w:val="45200F10"/>
    <w:multiLevelType w:val="multilevel"/>
    <w:tmpl w:val="8056D30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35" w15:restartNumberingAfterBreak="0">
    <w:nsid w:val="4C5B119D"/>
    <w:multiLevelType w:val="hybridMultilevel"/>
    <w:tmpl w:val="AB94D104"/>
    <w:lvl w:ilvl="0" w:tplc="0422000F">
      <w:start w:val="1"/>
      <w:numFmt w:val="decimal"/>
      <w:lvlText w:val="%1."/>
      <w:lvlJc w:val="left"/>
      <w:pPr>
        <w:ind w:left="1440" w:hanging="360"/>
      </w:pPr>
      <w:rPr>
        <w:rFonts w:cs="Times New Roman"/>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36" w15:restartNumberingAfterBreak="0">
    <w:nsid w:val="4D61405B"/>
    <w:multiLevelType w:val="hybridMultilevel"/>
    <w:tmpl w:val="C166F3B6"/>
    <w:lvl w:ilvl="0" w:tplc="DC567F86">
      <w:start w:val="1"/>
      <w:numFmt w:val="bullet"/>
      <w:lvlText w:val="-"/>
      <w:lvlJc w:val="left"/>
      <w:pPr>
        <w:ind w:left="349" w:hanging="360"/>
      </w:pPr>
      <w:rPr>
        <w:rFonts w:ascii="Times New Roman" w:eastAsia="Calibri" w:hAnsi="Times New Roman" w:cs="Times New Roman" w:hint="default"/>
      </w:rPr>
    </w:lvl>
    <w:lvl w:ilvl="1" w:tplc="20000003" w:tentative="1">
      <w:start w:val="1"/>
      <w:numFmt w:val="bullet"/>
      <w:lvlText w:val="o"/>
      <w:lvlJc w:val="left"/>
      <w:pPr>
        <w:ind w:left="1069" w:hanging="360"/>
      </w:pPr>
      <w:rPr>
        <w:rFonts w:ascii="Courier New" w:hAnsi="Courier New" w:cs="Courier New" w:hint="default"/>
      </w:rPr>
    </w:lvl>
    <w:lvl w:ilvl="2" w:tplc="20000005" w:tentative="1">
      <w:start w:val="1"/>
      <w:numFmt w:val="bullet"/>
      <w:lvlText w:val=""/>
      <w:lvlJc w:val="left"/>
      <w:pPr>
        <w:ind w:left="1789" w:hanging="360"/>
      </w:pPr>
      <w:rPr>
        <w:rFonts w:ascii="Wingdings" w:hAnsi="Wingdings" w:hint="default"/>
      </w:rPr>
    </w:lvl>
    <w:lvl w:ilvl="3" w:tplc="20000001" w:tentative="1">
      <w:start w:val="1"/>
      <w:numFmt w:val="bullet"/>
      <w:lvlText w:val=""/>
      <w:lvlJc w:val="left"/>
      <w:pPr>
        <w:ind w:left="2509" w:hanging="360"/>
      </w:pPr>
      <w:rPr>
        <w:rFonts w:ascii="Symbol" w:hAnsi="Symbol" w:hint="default"/>
      </w:rPr>
    </w:lvl>
    <w:lvl w:ilvl="4" w:tplc="20000003" w:tentative="1">
      <w:start w:val="1"/>
      <w:numFmt w:val="bullet"/>
      <w:lvlText w:val="o"/>
      <w:lvlJc w:val="left"/>
      <w:pPr>
        <w:ind w:left="3229" w:hanging="360"/>
      </w:pPr>
      <w:rPr>
        <w:rFonts w:ascii="Courier New" w:hAnsi="Courier New" w:cs="Courier New" w:hint="default"/>
      </w:rPr>
    </w:lvl>
    <w:lvl w:ilvl="5" w:tplc="20000005" w:tentative="1">
      <w:start w:val="1"/>
      <w:numFmt w:val="bullet"/>
      <w:lvlText w:val=""/>
      <w:lvlJc w:val="left"/>
      <w:pPr>
        <w:ind w:left="3949" w:hanging="360"/>
      </w:pPr>
      <w:rPr>
        <w:rFonts w:ascii="Wingdings" w:hAnsi="Wingdings" w:hint="default"/>
      </w:rPr>
    </w:lvl>
    <w:lvl w:ilvl="6" w:tplc="20000001" w:tentative="1">
      <w:start w:val="1"/>
      <w:numFmt w:val="bullet"/>
      <w:lvlText w:val=""/>
      <w:lvlJc w:val="left"/>
      <w:pPr>
        <w:ind w:left="4669" w:hanging="360"/>
      </w:pPr>
      <w:rPr>
        <w:rFonts w:ascii="Symbol" w:hAnsi="Symbol" w:hint="default"/>
      </w:rPr>
    </w:lvl>
    <w:lvl w:ilvl="7" w:tplc="20000003" w:tentative="1">
      <w:start w:val="1"/>
      <w:numFmt w:val="bullet"/>
      <w:lvlText w:val="o"/>
      <w:lvlJc w:val="left"/>
      <w:pPr>
        <w:ind w:left="5389" w:hanging="360"/>
      </w:pPr>
      <w:rPr>
        <w:rFonts w:ascii="Courier New" w:hAnsi="Courier New" w:cs="Courier New" w:hint="default"/>
      </w:rPr>
    </w:lvl>
    <w:lvl w:ilvl="8" w:tplc="20000005" w:tentative="1">
      <w:start w:val="1"/>
      <w:numFmt w:val="bullet"/>
      <w:lvlText w:val=""/>
      <w:lvlJc w:val="left"/>
      <w:pPr>
        <w:ind w:left="6109" w:hanging="360"/>
      </w:pPr>
      <w:rPr>
        <w:rFonts w:ascii="Wingdings" w:hAnsi="Wingdings" w:hint="default"/>
      </w:rPr>
    </w:lvl>
  </w:abstractNum>
  <w:abstractNum w:abstractNumId="37" w15:restartNumberingAfterBreak="0">
    <w:nsid w:val="526537E9"/>
    <w:multiLevelType w:val="multilevel"/>
    <w:tmpl w:val="344495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56257E56"/>
    <w:multiLevelType w:val="hybridMultilevel"/>
    <w:tmpl w:val="66AC2BF4"/>
    <w:lvl w:ilvl="0" w:tplc="751AD8FA">
      <w:start w:val="1"/>
      <w:numFmt w:val="decimal"/>
      <w:lvlText w:val="6.1.%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9" w15:restartNumberingAfterBreak="0">
    <w:nsid w:val="56EB48DD"/>
    <w:multiLevelType w:val="hybridMultilevel"/>
    <w:tmpl w:val="20801F22"/>
    <w:lvl w:ilvl="0" w:tplc="20000001">
      <w:start w:val="1"/>
      <w:numFmt w:val="bullet"/>
      <w:lvlText w:val=""/>
      <w:lvlJc w:val="left"/>
      <w:pPr>
        <w:ind w:left="770" w:hanging="360"/>
      </w:pPr>
      <w:rPr>
        <w:rFonts w:ascii="Symbol" w:hAnsi="Symbol" w:hint="default"/>
      </w:rPr>
    </w:lvl>
    <w:lvl w:ilvl="1" w:tplc="20000003" w:tentative="1">
      <w:start w:val="1"/>
      <w:numFmt w:val="bullet"/>
      <w:lvlText w:val="o"/>
      <w:lvlJc w:val="left"/>
      <w:pPr>
        <w:ind w:left="1490" w:hanging="360"/>
      </w:pPr>
      <w:rPr>
        <w:rFonts w:ascii="Courier New" w:hAnsi="Courier New" w:cs="Courier New" w:hint="default"/>
      </w:rPr>
    </w:lvl>
    <w:lvl w:ilvl="2" w:tplc="20000005" w:tentative="1">
      <w:start w:val="1"/>
      <w:numFmt w:val="bullet"/>
      <w:lvlText w:val=""/>
      <w:lvlJc w:val="left"/>
      <w:pPr>
        <w:ind w:left="2210" w:hanging="360"/>
      </w:pPr>
      <w:rPr>
        <w:rFonts w:ascii="Wingdings" w:hAnsi="Wingdings" w:hint="default"/>
      </w:rPr>
    </w:lvl>
    <w:lvl w:ilvl="3" w:tplc="20000001" w:tentative="1">
      <w:start w:val="1"/>
      <w:numFmt w:val="bullet"/>
      <w:lvlText w:val=""/>
      <w:lvlJc w:val="left"/>
      <w:pPr>
        <w:ind w:left="2930" w:hanging="360"/>
      </w:pPr>
      <w:rPr>
        <w:rFonts w:ascii="Symbol" w:hAnsi="Symbol" w:hint="default"/>
      </w:rPr>
    </w:lvl>
    <w:lvl w:ilvl="4" w:tplc="20000003" w:tentative="1">
      <w:start w:val="1"/>
      <w:numFmt w:val="bullet"/>
      <w:lvlText w:val="o"/>
      <w:lvlJc w:val="left"/>
      <w:pPr>
        <w:ind w:left="3650" w:hanging="360"/>
      </w:pPr>
      <w:rPr>
        <w:rFonts w:ascii="Courier New" w:hAnsi="Courier New" w:cs="Courier New" w:hint="default"/>
      </w:rPr>
    </w:lvl>
    <w:lvl w:ilvl="5" w:tplc="20000005" w:tentative="1">
      <w:start w:val="1"/>
      <w:numFmt w:val="bullet"/>
      <w:lvlText w:val=""/>
      <w:lvlJc w:val="left"/>
      <w:pPr>
        <w:ind w:left="4370" w:hanging="360"/>
      </w:pPr>
      <w:rPr>
        <w:rFonts w:ascii="Wingdings" w:hAnsi="Wingdings" w:hint="default"/>
      </w:rPr>
    </w:lvl>
    <w:lvl w:ilvl="6" w:tplc="20000001" w:tentative="1">
      <w:start w:val="1"/>
      <w:numFmt w:val="bullet"/>
      <w:lvlText w:val=""/>
      <w:lvlJc w:val="left"/>
      <w:pPr>
        <w:ind w:left="5090" w:hanging="360"/>
      </w:pPr>
      <w:rPr>
        <w:rFonts w:ascii="Symbol" w:hAnsi="Symbol" w:hint="default"/>
      </w:rPr>
    </w:lvl>
    <w:lvl w:ilvl="7" w:tplc="20000003" w:tentative="1">
      <w:start w:val="1"/>
      <w:numFmt w:val="bullet"/>
      <w:lvlText w:val="o"/>
      <w:lvlJc w:val="left"/>
      <w:pPr>
        <w:ind w:left="5810" w:hanging="360"/>
      </w:pPr>
      <w:rPr>
        <w:rFonts w:ascii="Courier New" w:hAnsi="Courier New" w:cs="Courier New" w:hint="default"/>
      </w:rPr>
    </w:lvl>
    <w:lvl w:ilvl="8" w:tplc="20000005" w:tentative="1">
      <w:start w:val="1"/>
      <w:numFmt w:val="bullet"/>
      <w:lvlText w:val=""/>
      <w:lvlJc w:val="left"/>
      <w:pPr>
        <w:ind w:left="6530" w:hanging="360"/>
      </w:pPr>
      <w:rPr>
        <w:rFonts w:ascii="Wingdings" w:hAnsi="Wingdings" w:hint="default"/>
      </w:rPr>
    </w:lvl>
  </w:abstractNum>
  <w:abstractNum w:abstractNumId="40" w15:restartNumberingAfterBreak="0">
    <w:nsid w:val="5C1B4870"/>
    <w:multiLevelType w:val="hybridMultilevel"/>
    <w:tmpl w:val="812E4B8A"/>
    <w:lvl w:ilvl="0" w:tplc="F24E506A">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0A603F3"/>
    <w:multiLevelType w:val="multilevel"/>
    <w:tmpl w:val="40EE7BA4"/>
    <w:lvl w:ilvl="0">
      <w:start w:val="11"/>
      <w:numFmt w:val="decimal"/>
      <w:lvlText w:val="%1."/>
      <w:lvlJc w:val="left"/>
      <w:pPr>
        <w:ind w:left="555" w:hanging="555"/>
      </w:pPr>
      <w:rPr>
        <w:rFonts w:hint="default"/>
        <w:color w:val="000000"/>
      </w:rPr>
    </w:lvl>
    <w:lvl w:ilvl="1">
      <w:start w:val="1"/>
      <w:numFmt w:val="decimal"/>
      <w:lvlText w:val="10.%2."/>
      <w:lvlJc w:val="left"/>
      <w:pPr>
        <w:ind w:left="1287" w:hanging="720"/>
      </w:pPr>
      <w:rPr>
        <w:rFonts w:ascii="Times New Roman" w:hAnsi="Times New Roman" w:cs="Times New Roman"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42" w15:restartNumberingAfterBreak="0">
    <w:nsid w:val="6D691695"/>
    <w:multiLevelType w:val="hybridMultilevel"/>
    <w:tmpl w:val="FD066D00"/>
    <w:lvl w:ilvl="0" w:tplc="B748C9CA">
      <w:start w:val="1"/>
      <w:numFmt w:val="decimal"/>
      <w:lvlText w:val="8.%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6DA47471"/>
    <w:multiLevelType w:val="hybridMultilevel"/>
    <w:tmpl w:val="6FE298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0CD26DC"/>
    <w:multiLevelType w:val="hybridMultilevel"/>
    <w:tmpl w:val="F73C6A94"/>
    <w:lvl w:ilvl="0" w:tplc="62827A0A">
      <w:numFmt w:val="bullet"/>
      <w:pStyle w:val="a0"/>
      <w:lvlText w:val="-"/>
      <w:lvlJc w:val="left"/>
      <w:pPr>
        <w:ind w:left="994" w:hanging="284"/>
      </w:pPr>
      <w:rPr>
        <w:rFonts w:ascii="Times New Roman" w:eastAsia="Calibri"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5" w15:restartNumberingAfterBreak="0">
    <w:nsid w:val="7F1D58CB"/>
    <w:multiLevelType w:val="multilevel"/>
    <w:tmpl w:val="49AE11F2"/>
    <w:lvl w:ilvl="0">
      <w:start w:val="8"/>
      <w:numFmt w:val="decimal"/>
      <w:lvlText w:val="%1."/>
      <w:lvlJc w:val="left"/>
      <w:pPr>
        <w:tabs>
          <w:tab w:val="num" w:pos="0"/>
        </w:tabs>
        <w:ind w:left="0" w:firstLine="0"/>
      </w:pPr>
      <w:rPr>
        <w:rFonts w:ascii="Times New Roman" w:hAnsi="Times New Roman" w:cs="Times New Roman"/>
      </w:r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num w:numId="1" w16cid:durableId="1855993009">
    <w:abstractNumId w:val="14"/>
  </w:num>
  <w:num w:numId="2" w16cid:durableId="1159467300">
    <w:abstractNumId w:val="11"/>
  </w:num>
  <w:num w:numId="3" w16cid:durableId="57017124">
    <w:abstractNumId w:val="10"/>
  </w:num>
  <w:num w:numId="4" w16cid:durableId="507915460">
    <w:abstractNumId w:val="44"/>
  </w:num>
  <w:num w:numId="5" w16cid:durableId="541942718">
    <w:abstractNumId w:val="31"/>
  </w:num>
  <w:num w:numId="6" w16cid:durableId="22907290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68736487">
    <w:abstractNumId w:val="35"/>
  </w:num>
  <w:num w:numId="8" w16cid:durableId="356657326">
    <w:abstractNumId w:val="33"/>
  </w:num>
  <w:num w:numId="9" w16cid:durableId="767114756">
    <w:abstractNumId w:val="12"/>
  </w:num>
  <w:num w:numId="10" w16cid:durableId="1799449163">
    <w:abstractNumId w:val="15"/>
  </w:num>
  <w:num w:numId="11" w16cid:durableId="1936669183">
    <w:abstractNumId w:val="17"/>
  </w:num>
  <w:num w:numId="12" w16cid:durableId="1577281411">
    <w:abstractNumId w:val="40"/>
  </w:num>
  <w:num w:numId="13" w16cid:durableId="193285479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8525664">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37001228">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47744401">
    <w:abstractNumId w:val="4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55045212">
    <w:abstractNumId w:val="4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85447654">
    <w:abstractNumId w:val="28"/>
  </w:num>
  <w:num w:numId="19" w16cid:durableId="14554397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591661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506301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352326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74649359">
    <w:abstractNumId w:val="41"/>
  </w:num>
  <w:num w:numId="24" w16cid:durableId="653798772">
    <w:abstractNumId w:val="42"/>
  </w:num>
  <w:num w:numId="25" w16cid:durableId="656615343">
    <w:abstractNumId w:val="25"/>
  </w:num>
  <w:num w:numId="26" w16cid:durableId="658730276">
    <w:abstractNumId w:val="13"/>
  </w:num>
  <w:num w:numId="27" w16cid:durableId="1086731868">
    <w:abstractNumId w:val="23"/>
  </w:num>
  <w:num w:numId="28" w16cid:durableId="1629319914">
    <w:abstractNumId w:val="34"/>
  </w:num>
  <w:num w:numId="29" w16cid:durableId="1914897072">
    <w:abstractNumId w:val="21"/>
  </w:num>
  <w:num w:numId="30" w16cid:durableId="1232886856">
    <w:abstractNumId w:val="36"/>
  </w:num>
  <w:num w:numId="31" w16cid:durableId="640887275">
    <w:abstractNumId w:val="16"/>
  </w:num>
  <w:num w:numId="32" w16cid:durableId="1029143234">
    <w:abstractNumId w:val="24"/>
  </w:num>
  <w:num w:numId="33" w16cid:durableId="1391146578">
    <w:abstractNumId w:val="39"/>
  </w:num>
  <w:num w:numId="34" w16cid:durableId="110519956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3036908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58346004">
    <w:abstractNumId w:val="43"/>
  </w:num>
  <w:num w:numId="37" w16cid:durableId="1772238658">
    <w:abstractNumId w:val="0"/>
  </w:num>
  <w:num w:numId="38" w16cid:durableId="5011178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43475266">
    <w:abstractNumId w:val="1"/>
  </w:num>
  <w:num w:numId="40" w16cid:durableId="798884354">
    <w:abstractNumId w:val="2"/>
  </w:num>
  <w:num w:numId="41" w16cid:durableId="1950550057">
    <w:abstractNumId w:val="3"/>
  </w:num>
  <w:num w:numId="42" w16cid:durableId="694772174">
    <w:abstractNumId w:val="4"/>
  </w:num>
  <w:num w:numId="43" w16cid:durableId="146167158">
    <w:abstractNumId w:val="5"/>
  </w:num>
  <w:num w:numId="44" w16cid:durableId="729764294">
    <w:abstractNumId w:val="6"/>
  </w:num>
  <w:num w:numId="45" w16cid:durableId="759446031">
    <w:abstractNumId w:val="7"/>
  </w:num>
  <w:num w:numId="46" w16cid:durableId="1746488612">
    <w:abstractNumId w:val="8"/>
  </w:num>
  <w:num w:numId="47" w16cid:durableId="1954365273">
    <w:abstractNumId w:val="9"/>
  </w:num>
  <w:num w:numId="48" w16cid:durableId="62073962">
    <w:abstractNumId w:val="32"/>
  </w:num>
  <w:num w:numId="49" w16cid:durableId="1693602723">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3"/>
  <w:hideSpellingErrors/>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7CC"/>
    <w:rsid w:val="00001A93"/>
    <w:rsid w:val="00002108"/>
    <w:rsid w:val="00002374"/>
    <w:rsid w:val="00002F35"/>
    <w:rsid w:val="0000305B"/>
    <w:rsid w:val="00003A7C"/>
    <w:rsid w:val="00004E2C"/>
    <w:rsid w:val="000050D3"/>
    <w:rsid w:val="00005C19"/>
    <w:rsid w:val="00005DFA"/>
    <w:rsid w:val="00006538"/>
    <w:rsid w:val="000068A3"/>
    <w:rsid w:val="00006FBD"/>
    <w:rsid w:val="00007A80"/>
    <w:rsid w:val="000113D0"/>
    <w:rsid w:val="00011DDA"/>
    <w:rsid w:val="000126E0"/>
    <w:rsid w:val="000130EC"/>
    <w:rsid w:val="00013421"/>
    <w:rsid w:val="00013669"/>
    <w:rsid w:val="0001397D"/>
    <w:rsid w:val="000142E4"/>
    <w:rsid w:val="000164FC"/>
    <w:rsid w:val="00021295"/>
    <w:rsid w:val="00021298"/>
    <w:rsid w:val="0002273C"/>
    <w:rsid w:val="00022AE7"/>
    <w:rsid w:val="00022B88"/>
    <w:rsid w:val="000237CA"/>
    <w:rsid w:val="00023D89"/>
    <w:rsid w:val="00024967"/>
    <w:rsid w:val="00025D0B"/>
    <w:rsid w:val="00025D60"/>
    <w:rsid w:val="00026C1B"/>
    <w:rsid w:val="00026F8A"/>
    <w:rsid w:val="00027F1F"/>
    <w:rsid w:val="0003020F"/>
    <w:rsid w:val="00030A06"/>
    <w:rsid w:val="00032B8C"/>
    <w:rsid w:val="00033154"/>
    <w:rsid w:val="0003390A"/>
    <w:rsid w:val="00033C50"/>
    <w:rsid w:val="00034493"/>
    <w:rsid w:val="000344F8"/>
    <w:rsid w:val="0003451A"/>
    <w:rsid w:val="00035055"/>
    <w:rsid w:val="000371B0"/>
    <w:rsid w:val="0004068D"/>
    <w:rsid w:val="000411CB"/>
    <w:rsid w:val="000414E6"/>
    <w:rsid w:val="0004280B"/>
    <w:rsid w:val="00042A4B"/>
    <w:rsid w:val="00043A98"/>
    <w:rsid w:val="00043C4E"/>
    <w:rsid w:val="00043C90"/>
    <w:rsid w:val="00045D18"/>
    <w:rsid w:val="000466BF"/>
    <w:rsid w:val="00046B83"/>
    <w:rsid w:val="0004736E"/>
    <w:rsid w:val="0004762C"/>
    <w:rsid w:val="0004764A"/>
    <w:rsid w:val="00051114"/>
    <w:rsid w:val="00051A0A"/>
    <w:rsid w:val="00051A53"/>
    <w:rsid w:val="00051B35"/>
    <w:rsid w:val="00051F17"/>
    <w:rsid w:val="00051FA3"/>
    <w:rsid w:val="00052AAB"/>
    <w:rsid w:val="00052C09"/>
    <w:rsid w:val="000535DD"/>
    <w:rsid w:val="000535E8"/>
    <w:rsid w:val="00053F6F"/>
    <w:rsid w:val="0005448D"/>
    <w:rsid w:val="000550C2"/>
    <w:rsid w:val="000559B6"/>
    <w:rsid w:val="00056E73"/>
    <w:rsid w:val="000600F4"/>
    <w:rsid w:val="0006021A"/>
    <w:rsid w:val="000604BA"/>
    <w:rsid w:val="000606EF"/>
    <w:rsid w:val="000615C5"/>
    <w:rsid w:val="00061603"/>
    <w:rsid w:val="00061DB3"/>
    <w:rsid w:val="00062738"/>
    <w:rsid w:val="00063FEB"/>
    <w:rsid w:val="000640EB"/>
    <w:rsid w:val="0006463F"/>
    <w:rsid w:val="00064FBE"/>
    <w:rsid w:val="000650A5"/>
    <w:rsid w:val="00067537"/>
    <w:rsid w:val="00072ACA"/>
    <w:rsid w:val="00073945"/>
    <w:rsid w:val="00074B23"/>
    <w:rsid w:val="000750CA"/>
    <w:rsid w:val="00075335"/>
    <w:rsid w:val="00075718"/>
    <w:rsid w:val="00075C5F"/>
    <w:rsid w:val="00076775"/>
    <w:rsid w:val="00076B73"/>
    <w:rsid w:val="00077A29"/>
    <w:rsid w:val="00080CD1"/>
    <w:rsid w:val="00080E6E"/>
    <w:rsid w:val="000826EC"/>
    <w:rsid w:val="00083077"/>
    <w:rsid w:val="00083215"/>
    <w:rsid w:val="00083B2D"/>
    <w:rsid w:val="000843F5"/>
    <w:rsid w:val="0008447C"/>
    <w:rsid w:val="0008540E"/>
    <w:rsid w:val="00085C3D"/>
    <w:rsid w:val="00086655"/>
    <w:rsid w:val="00087AEA"/>
    <w:rsid w:val="0009055E"/>
    <w:rsid w:val="00091556"/>
    <w:rsid w:val="00091604"/>
    <w:rsid w:val="00091D20"/>
    <w:rsid w:val="00091DBB"/>
    <w:rsid w:val="00092EE6"/>
    <w:rsid w:val="0009338C"/>
    <w:rsid w:val="00093A81"/>
    <w:rsid w:val="00094D76"/>
    <w:rsid w:val="00095012"/>
    <w:rsid w:val="0009540C"/>
    <w:rsid w:val="00095418"/>
    <w:rsid w:val="0009577C"/>
    <w:rsid w:val="00095827"/>
    <w:rsid w:val="00095C47"/>
    <w:rsid w:val="000A00C5"/>
    <w:rsid w:val="000A0616"/>
    <w:rsid w:val="000A10DA"/>
    <w:rsid w:val="000A29A2"/>
    <w:rsid w:val="000A2FF5"/>
    <w:rsid w:val="000A317B"/>
    <w:rsid w:val="000A375D"/>
    <w:rsid w:val="000A450D"/>
    <w:rsid w:val="000A56CD"/>
    <w:rsid w:val="000A629F"/>
    <w:rsid w:val="000A739C"/>
    <w:rsid w:val="000A7A3D"/>
    <w:rsid w:val="000A7BAE"/>
    <w:rsid w:val="000A7D2C"/>
    <w:rsid w:val="000B09AE"/>
    <w:rsid w:val="000B0D64"/>
    <w:rsid w:val="000B0F22"/>
    <w:rsid w:val="000B13A0"/>
    <w:rsid w:val="000B14AA"/>
    <w:rsid w:val="000B1778"/>
    <w:rsid w:val="000B20BA"/>
    <w:rsid w:val="000B23FD"/>
    <w:rsid w:val="000B2D40"/>
    <w:rsid w:val="000B3599"/>
    <w:rsid w:val="000B5989"/>
    <w:rsid w:val="000B716A"/>
    <w:rsid w:val="000B72C2"/>
    <w:rsid w:val="000B7495"/>
    <w:rsid w:val="000C05B5"/>
    <w:rsid w:val="000C07AE"/>
    <w:rsid w:val="000C0983"/>
    <w:rsid w:val="000C1536"/>
    <w:rsid w:val="000C1A3E"/>
    <w:rsid w:val="000C1A92"/>
    <w:rsid w:val="000C54AD"/>
    <w:rsid w:val="000C5D33"/>
    <w:rsid w:val="000C751A"/>
    <w:rsid w:val="000D1AF8"/>
    <w:rsid w:val="000D1B8C"/>
    <w:rsid w:val="000D23DF"/>
    <w:rsid w:val="000D2680"/>
    <w:rsid w:val="000D32AA"/>
    <w:rsid w:val="000D38A2"/>
    <w:rsid w:val="000D518E"/>
    <w:rsid w:val="000D6109"/>
    <w:rsid w:val="000D64E6"/>
    <w:rsid w:val="000D679F"/>
    <w:rsid w:val="000D7365"/>
    <w:rsid w:val="000D7D6D"/>
    <w:rsid w:val="000D7E58"/>
    <w:rsid w:val="000E04F3"/>
    <w:rsid w:val="000E1443"/>
    <w:rsid w:val="000E18A2"/>
    <w:rsid w:val="000E239B"/>
    <w:rsid w:val="000E2793"/>
    <w:rsid w:val="000E2C5B"/>
    <w:rsid w:val="000E345D"/>
    <w:rsid w:val="000E382F"/>
    <w:rsid w:val="000E4E59"/>
    <w:rsid w:val="000E4E9D"/>
    <w:rsid w:val="000E567D"/>
    <w:rsid w:val="000E6647"/>
    <w:rsid w:val="000F22E9"/>
    <w:rsid w:val="000F2BCB"/>
    <w:rsid w:val="000F3488"/>
    <w:rsid w:val="000F365D"/>
    <w:rsid w:val="000F38F2"/>
    <w:rsid w:val="000F4CB0"/>
    <w:rsid w:val="000F4CCD"/>
    <w:rsid w:val="000F4E0A"/>
    <w:rsid w:val="000F5AC6"/>
    <w:rsid w:val="000F62EC"/>
    <w:rsid w:val="00101B7B"/>
    <w:rsid w:val="00104BD3"/>
    <w:rsid w:val="00107E4C"/>
    <w:rsid w:val="00107E61"/>
    <w:rsid w:val="00107F7E"/>
    <w:rsid w:val="00110B3E"/>
    <w:rsid w:val="0011130D"/>
    <w:rsid w:val="001124ED"/>
    <w:rsid w:val="001125BF"/>
    <w:rsid w:val="00112862"/>
    <w:rsid w:val="00114564"/>
    <w:rsid w:val="00114754"/>
    <w:rsid w:val="00115228"/>
    <w:rsid w:val="00115E96"/>
    <w:rsid w:val="00116250"/>
    <w:rsid w:val="00116A33"/>
    <w:rsid w:val="00116DCC"/>
    <w:rsid w:val="00117AD3"/>
    <w:rsid w:val="00117AF6"/>
    <w:rsid w:val="001204E7"/>
    <w:rsid w:val="0012080D"/>
    <w:rsid w:val="001217AB"/>
    <w:rsid w:val="001241C5"/>
    <w:rsid w:val="00125B0F"/>
    <w:rsid w:val="00126034"/>
    <w:rsid w:val="001276EE"/>
    <w:rsid w:val="00127939"/>
    <w:rsid w:val="00127AE3"/>
    <w:rsid w:val="00127BCA"/>
    <w:rsid w:val="00127CD1"/>
    <w:rsid w:val="00130703"/>
    <w:rsid w:val="001312A7"/>
    <w:rsid w:val="001318D4"/>
    <w:rsid w:val="001318FA"/>
    <w:rsid w:val="001339E3"/>
    <w:rsid w:val="00133AAF"/>
    <w:rsid w:val="00133C87"/>
    <w:rsid w:val="00133D9F"/>
    <w:rsid w:val="001341E1"/>
    <w:rsid w:val="00134BFE"/>
    <w:rsid w:val="00134DB5"/>
    <w:rsid w:val="00135377"/>
    <w:rsid w:val="00135780"/>
    <w:rsid w:val="001368ED"/>
    <w:rsid w:val="00140593"/>
    <w:rsid w:val="001406AC"/>
    <w:rsid w:val="001407AB"/>
    <w:rsid w:val="00141965"/>
    <w:rsid w:val="00142604"/>
    <w:rsid w:val="0014315A"/>
    <w:rsid w:val="00143166"/>
    <w:rsid w:val="0014350C"/>
    <w:rsid w:val="0014392E"/>
    <w:rsid w:val="00144B77"/>
    <w:rsid w:val="00144C74"/>
    <w:rsid w:val="00145416"/>
    <w:rsid w:val="0014765B"/>
    <w:rsid w:val="00147DE7"/>
    <w:rsid w:val="001516E3"/>
    <w:rsid w:val="00151D19"/>
    <w:rsid w:val="001523D2"/>
    <w:rsid w:val="001527BA"/>
    <w:rsid w:val="00152AB0"/>
    <w:rsid w:val="00152CA0"/>
    <w:rsid w:val="00155A53"/>
    <w:rsid w:val="00155B7E"/>
    <w:rsid w:val="00156745"/>
    <w:rsid w:val="00157498"/>
    <w:rsid w:val="0015763F"/>
    <w:rsid w:val="0016089B"/>
    <w:rsid w:val="00162355"/>
    <w:rsid w:val="00163974"/>
    <w:rsid w:val="00163A37"/>
    <w:rsid w:val="00164172"/>
    <w:rsid w:val="001644CA"/>
    <w:rsid w:val="001663A1"/>
    <w:rsid w:val="00167117"/>
    <w:rsid w:val="001671A1"/>
    <w:rsid w:val="001674D5"/>
    <w:rsid w:val="00167568"/>
    <w:rsid w:val="001679F4"/>
    <w:rsid w:val="0017034A"/>
    <w:rsid w:val="00171453"/>
    <w:rsid w:val="001717E7"/>
    <w:rsid w:val="001719AA"/>
    <w:rsid w:val="00172C3D"/>
    <w:rsid w:val="00172CEE"/>
    <w:rsid w:val="0017315A"/>
    <w:rsid w:val="00173C45"/>
    <w:rsid w:val="00174D4A"/>
    <w:rsid w:val="0017645F"/>
    <w:rsid w:val="00176DFB"/>
    <w:rsid w:val="00177941"/>
    <w:rsid w:val="00177BA9"/>
    <w:rsid w:val="001819F4"/>
    <w:rsid w:val="001835A9"/>
    <w:rsid w:val="00183CB1"/>
    <w:rsid w:val="001841B6"/>
    <w:rsid w:val="00184739"/>
    <w:rsid w:val="001849E4"/>
    <w:rsid w:val="00184A4B"/>
    <w:rsid w:val="00184BA5"/>
    <w:rsid w:val="00184BC3"/>
    <w:rsid w:val="00186FA2"/>
    <w:rsid w:val="00187161"/>
    <w:rsid w:val="001873FA"/>
    <w:rsid w:val="00187BFA"/>
    <w:rsid w:val="00187DE3"/>
    <w:rsid w:val="00190537"/>
    <w:rsid w:val="00190D92"/>
    <w:rsid w:val="00191B4D"/>
    <w:rsid w:val="00192162"/>
    <w:rsid w:val="00192E5A"/>
    <w:rsid w:val="00192F58"/>
    <w:rsid w:val="0019417F"/>
    <w:rsid w:val="00195394"/>
    <w:rsid w:val="001A0335"/>
    <w:rsid w:val="001A0D18"/>
    <w:rsid w:val="001A230E"/>
    <w:rsid w:val="001A239E"/>
    <w:rsid w:val="001A5C9F"/>
    <w:rsid w:val="001A6124"/>
    <w:rsid w:val="001A6412"/>
    <w:rsid w:val="001A6BCC"/>
    <w:rsid w:val="001A72EA"/>
    <w:rsid w:val="001B03D0"/>
    <w:rsid w:val="001B06B4"/>
    <w:rsid w:val="001B1130"/>
    <w:rsid w:val="001B248D"/>
    <w:rsid w:val="001B425C"/>
    <w:rsid w:val="001B44F1"/>
    <w:rsid w:val="001B4A48"/>
    <w:rsid w:val="001B4B9F"/>
    <w:rsid w:val="001B4D48"/>
    <w:rsid w:val="001B5606"/>
    <w:rsid w:val="001B66E1"/>
    <w:rsid w:val="001B6B6D"/>
    <w:rsid w:val="001B6E2B"/>
    <w:rsid w:val="001C05FF"/>
    <w:rsid w:val="001C072F"/>
    <w:rsid w:val="001C0C8C"/>
    <w:rsid w:val="001C1363"/>
    <w:rsid w:val="001C2996"/>
    <w:rsid w:val="001C3AA0"/>
    <w:rsid w:val="001C3ED7"/>
    <w:rsid w:val="001C59A8"/>
    <w:rsid w:val="001C5A47"/>
    <w:rsid w:val="001C5C34"/>
    <w:rsid w:val="001D301D"/>
    <w:rsid w:val="001D3D46"/>
    <w:rsid w:val="001D45B6"/>
    <w:rsid w:val="001D5B02"/>
    <w:rsid w:val="001D5B57"/>
    <w:rsid w:val="001D686C"/>
    <w:rsid w:val="001D6E02"/>
    <w:rsid w:val="001D71CF"/>
    <w:rsid w:val="001D77D4"/>
    <w:rsid w:val="001E0899"/>
    <w:rsid w:val="001E0DD2"/>
    <w:rsid w:val="001E14F4"/>
    <w:rsid w:val="001E3332"/>
    <w:rsid w:val="001E5C00"/>
    <w:rsid w:val="001E634E"/>
    <w:rsid w:val="001E6529"/>
    <w:rsid w:val="001E6C9B"/>
    <w:rsid w:val="001E6E01"/>
    <w:rsid w:val="001E7F50"/>
    <w:rsid w:val="001F081F"/>
    <w:rsid w:val="001F0B28"/>
    <w:rsid w:val="001F0DA5"/>
    <w:rsid w:val="001F17C8"/>
    <w:rsid w:val="001F1D58"/>
    <w:rsid w:val="001F2C7D"/>
    <w:rsid w:val="001F45BC"/>
    <w:rsid w:val="001F4D30"/>
    <w:rsid w:val="001F5704"/>
    <w:rsid w:val="001F5B1D"/>
    <w:rsid w:val="001F6CC1"/>
    <w:rsid w:val="00201BF9"/>
    <w:rsid w:val="002020F0"/>
    <w:rsid w:val="00202976"/>
    <w:rsid w:val="00203769"/>
    <w:rsid w:val="00203ADA"/>
    <w:rsid w:val="00204878"/>
    <w:rsid w:val="00205A15"/>
    <w:rsid w:val="00205BB5"/>
    <w:rsid w:val="00206360"/>
    <w:rsid w:val="0021015B"/>
    <w:rsid w:val="00210D1F"/>
    <w:rsid w:val="002122DB"/>
    <w:rsid w:val="00213135"/>
    <w:rsid w:val="00214006"/>
    <w:rsid w:val="00214337"/>
    <w:rsid w:val="00214781"/>
    <w:rsid w:val="0021566E"/>
    <w:rsid w:val="002163FE"/>
    <w:rsid w:val="002170A8"/>
    <w:rsid w:val="0022013A"/>
    <w:rsid w:val="00220574"/>
    <w:rsid w:val="0022112A"/>
    <w:rsid w:val="0022130F"/>
    <w:rsid w:val="00221777"/>
    <w:rsid w:val="0022198B"/>
    <w:rsid w:val="00222748"/>
    <w:rsid w:val="00222DB4"/>
    <w:rsid w:val="00222E89"/>
    <w:rsid w:val="0022340A"/>
    <w:rsid w:val="00223A6B"/>
    <w:rsid w:val="00224ABF"/>
    <w:rsid w:val="0022562B"/>
    <w:rsid w:val="00225965"/>
    <w:rsid w:val="00225BD3"/>
    <w:rsid w:val="00227BDF"/>
    <w:rsid w:val="00227C05"/>
    <w:rsid w:val="00230F23"/>
    <w:rsid w:val="00234367"/>
    <w:rsid w:val="00234733"/>
    <w:rsid w:val="00234CDB"/>
    <w:rsid w:val="00234D2A"/>
    <w:rsid w:val="00235851"/>
    <w:rsid w:val="00235A5E"/>
    <w:rsid w:val="00235BC2"/>
    <w:rsid w:val="00235DFC"/>
    <w:rsid w:val="00236517"/>
    <w:rsid w:val="00236ECC"/>
    <w:rsid w:val="00240C6A"/>
    <w:rsid w:val="00240EB5"/>
    <w:rsid w:val="00241145"/>
    <w:rsid w:val="0024131F"/>
    <w:rsid w:val="002420A3"/>
    <w:rsid w:val="00243124"/>
    <w:rsid w:val="00243FF5"/>
    <w:rsid w:val="002441E7"/>
    <w:rsid w:val="00244723"/>
    <w:rsid w:val="0024560D"/>
    <w:rsid w:val="002458D6"/>
    <w:rsid w:val="00246175"/>
    <w:rsid w:val="00246C86"/>
    <w:rsid w:val="00246D4F"/>
    <w:rsid w:val="00247113"/>
    <w:rsid w:val="00247846"/>
    <w:rsid w:val="002504C9"/>
    <w:rsid w:val="002505A0"/>
    <w:rsid w:val="00250722"/>
    <w:rsid w:val="00251D9B"/>
    <w:rsid w:val="00252844"/>
    <w:rsid w:val="002536CB"/>
    <w:rsid w:val="002547D3"/>
    <w:rsid w:val="00254AB3"/>
    <w:rsid w:val="00255D8C"/>
    <w:rsid w:val="00257626"/>
    <w:rsid w:val="0025780E"/>
    <w:rsid w:val="002579AD"/>
    <w:rsid w:val="00260A23"/>
    <w:rsid w:val="00261139"/>
    <w:rsid w:val="00261580"/>
    <w:rsid w:val="00261E85"/>
    <w:rsid w:val="00262148"/>
    <w:rsid w:val="002626ED"/>
    <w:rsid w:val="00262FC3"/>
    <w:rsid w:val="00263A5C"/>
    <w:rsid w:val="0026561E"/>
    <w:rsid w:val="00265982"/>
    <w:rsid w:val="00265EE5"/>
    <w:rsid w:val="00271454"/>
    <w:rsid w:val="00271936"/>
    <w:rsid w:val="0027287F"/>
    <w:rsid w:val="002775A6"/>
    <w:rsid w:val="002776D4"/>
    <w:rsid w:val="002803D4"/>
    <w:rsid w:val="00280455"/>
    <w:rsid w:val="002812CD"/>
    <w:rsid w:val="00281317"/>
    <w:rsid w:val="00281F17"/>
    <w:rsid w:val="00282713"/>
    <w:rsid w:val="00283AD7"/>
    <w:rsid w:val="00284A28"/>
    <w:rsid w:val="00285BEC"/>
    <w:rsid w:val="00285D83"/>
    <w:rsid w:val="00287C3F"/>
    <w:rsid w:val="00296612"/>
    <w:rsid w:val="002966BB"/>
    <w:rsid w:val="00296BAA"/>
    <w:rsid w:val="00296E52"/>
    <w:rsid w:val="002A044A"/>
    <w:rsid w:val="002A066D"/>
    <w:rsid w:val="002A15B2"/>
    <w:rsid w:val="002A31BB"/>
    <w:rsid w:val="002A48D5"/>
    <w:rsid w:val="002A5B09"/>
    <w:rsid w:val="002A5C7B"/>
    <w:rsid w:val="002A7250"/>
    <w:rsid w:val="002A77AF"/>
    <w:rsid w:val="002B04E1"/>
    <w:rsid w:val="002B07E5"/>
    <w:rsid w:val="002B0F3B"/>
    <w:rsid w:val="002B1A14"/>
    <w:rsid w:val="002B22D2"/>
    <w:rsid w:val="002B2638"/>
    <w:rsid w:val="002B2A1E"/>
    <w:rsid w:val="002B2C98"/>
    <w:rsid w:val="002B32CA"/>
    <w:rsid w:val="002B3C98"/>
    <w:rsid w:val="002B3EC9"/>
    <w:rsid w:val="002B49DA"/>
    <w:rsid w:val="002B571B"/>
    <w:rsid w:val="002B5C39"/>
    <w:rsid w:val="002B68E4"/>
    <w:rsid w:val="002B7200"/>
    <w:rsid w:val="002B735A"/>
    <w:rsid w:val="002B74C2"/>
    <w:rsid w:val="002C139F"/>
    <w:rsid w:val="002C1A47"/>
    <w:rsid w:val="002C2E8F"/>
    <w:rsid w:val="002C3257"/>
    <w:rsid w:val="002C349A"/>
    <w:rsid w:val="002C383F"/>
    <w:rsid w:val="002C392A"/>
    <w:rsid w:val="002C3D68"/>
    <w:rsid w:val="002C55F2"/>
    <w:rsid w:val="002C5DDB"/>
    <w:rsid w:val="002C6964"/>
    <w:rsid w:val="002C7D12"/>
    <w:rsid w:val="002D071E"/>
    <w:rsid w:val="002D133C"/>
    <w:rsid w:val="002D1A80"/>
    <w:rsid w:val="002D238C"/>
    <w:rsid w:val="002D26AF"/>
    <w:rsid w:val="002D2C47"/>
    <w:rsid w:val="002D2CA2"/>
    <w:rsid w:val="002D3216"/>
    <w:rsid w:val="002D39E2"/>
    <w:rsid w:val="002D3B25"/>
    <w:rsid w:val="002D458D"/>
    <w:rsid w:val="002D4C88"/>
    <w:rsid w:val="002D4DA6"/>
    <w:rsid w:val="002D5B55"/>
    <w:rsid w:val="002D6FAC"/>
    <w:rsid w:val="002D731E"/>
    <w:rsid w:val="002D7E98"/>
    <w:rsid w:val="002E048F"/>
    <w:rsid w:val="002E07DD"/>
    <w:rsid w:val="002E0AF7"/>
    <w:rsid w:val="002E0ED5"/>
    <w:rsid w:val="002E2C89"/>
    <w:rsid w:val="002E3164"/>
    <w:rsid w:val="002E324B"/>
    <w:rsid w:val="002E357F"/>
    <w:rsid w:val="002E3EFA"/>
    <w:rsid w:val="002E4368"/>
    <w:rsid w:val="002E4641"/>
    <w:rsid w:val="002E4C15"/>
    <w:rsid w:val="002E4F56"/>
    <w:rsid w:val="002E59C5"/>
    <w:rsid w:val="002E5A68"/>
    <w:rsid w:val="002E5A9E"/>
    <w:rsid w:val="002E6000"/>
    <w:rsid w:val="002E6921"/>
    <w:rsid w:val="002E6ABA"/>
    <w:rsid w:val="002E6FAE"/>
    <w:rsid w:val="002E71CC"/>
    <w:rsid w:val="002E788F"/>
    <w:rsid w:val="002F1D3C"/>
    <w:rsid w:val="002F380B"/>
    <w:rsid w:val="002F6045"/>
    <w:rsid w:val="002F747F"/>
    <w:rsid w:val="002F78A2"/>
    <w:rsid w:val="002F796A"/>
    <w:rsid w:val="002F7C0E"/>
    <w:rsid w:val="003013C9"/>
    <w:rsid w:val="00302B14"/>
    <w:rsid w:val="00302FAE"/>
    <w:rsid w:val="00303095"/>
    <w:rsid w:val="00306FCF"/>
    <w:rsid w:val="00310A1F"/>
    <w:rsid w:val="00311E4A"/>
    <w:rsid w:val="003122AE"/>
    <w:rsid w:val="00313386"/>
    <w:rsid w:val="0031372B"/>
    <w:rsid w:val="00314332"/>
    <w:rsid w:val="003153A0"/>
    <w:rsid w:val="003154D8"/>
    <w:rsid w:val="003162DB"/>
    <w:rsid w:val="003165D2"/>
    <w:rsid w:val="00316C3E"/>
    <w:rsid w:val="003213EC"/>
    <w:rsid w:val="00322B88"/>
    <w:rsid w:val="00323472"/>
    <w:rsid w:val="003235C2"/>
    <w:rsid w:val="00323660"/>
    <w:rsid w:val="003236F4"/>
    <w:rsid w:val="00323BB1"/>
    <w:rsid w:val="00324EF5"/>
    <w:rsid w:val="00327722"/>
    <w:rsid w:val="0033031B"/>
    <w:rsid w:val="00330C6A"/>
    <w:rsid w:val="00331E65"/>
    <w:rsid w:val="0033254D"/>
    <w:rsid w:val="00332CB5"/>
    <w:rsid w:val="00333676"/>
    <w:rsid w:val="00333777"/>
    <w:rsid w:val="00335014"/>
    <w:rsid w:val="003351BD"/>
    <w:rsid w:val="0033527E"/>
    <w:rsid w:val="00335DB5"/>
    <w:rsid w:val="00337E10"/>
    <w:rsid w:val="003402DA"/>
    <w:rsid w:val="0034093B"/>
    <w:rsid w:val="00340E79"/>
    <w:rsid w:val="0034313B"/>
    <w:rsid w:val="0034340A"/>
    <w:rsid w:val="00345237"/>
    <w:rsid w:val="00346134"/>
    <w:rsid w:val="00346330"/>
    <w:rsid w:val="00347382"/>
    <w:rsid w:val="003521D4"/>
    <w:rsid w:val="0035224F"/>
    <w:rsid w:val="003524AD"/>
    <w:rsid w:val="00352983"/>
    <w:rsid w:val="00352B11"/>
    <w:rsid w:val="003558B7"/>
    <w:rsid w:val="003563D6"/>
    <w:rsid w:val="00356D4B"/>
    <w:rsid w:val="00356DFE"/>
    <w:rsid w:val="00356E1E"/>
    <w:rsid w:val="00356FE8"/>
    <w:rsid w:val="00357B53"/>
    <w:rsid w:val="003600F5"/>
    <w:rsid w:val="00361948"/>
    <w:rsid w:val="00361BD1"/>
    <w:rsid w:val="00362AA1"/>
    <w:rsid w:val="00362B79"/>
    <w:rsid w:val="00362FB5"/>
    <w:rsid w:val="00363137"/>
    <w:rsid w:val="0036323F"/>
    <w:rsid w:val="003632EE"/>
    <w:rsid w:val="003638B1"/>
    <w:rsid w:val="003641A8"/>
    <w:rsid w:val="0036436F"/>
    <w:rsid w:val="003646C3"/>
    <w:rsid w:val="0037125B"/>
    <w:rsid w:val="00371EE6"/>
    <w:rsid w:val="00372C76"/>
    <w:rsid w:val="00372CF2"/>
    <w:rsid w:val="003736E9"/>
    <w:rsid w:val="00373A6A"/>
    <w:rsid w:val="00374049"/>
    <w:rsid w:val="00376782"/>
    <w:rsid w:val="00377C43"/>
    <w:rsid w:val="00377C81"/>
    <w:rsid w:val="00377CC5"/>
    <w:rsid w:val="00380382"/>
    <w:rsid w:val="00380A74"/>
    <w:rsid w:val="00381449"/>
    <w:rsid w:val="00381BD7"/>
    <w:rsid w:val="00381DF3"/>
    <w:rsid w:val="00382809"/>
    <w:rsid w:val="0038377D"/>
    <w:rsid w:val="00384CD9"/>
    <w:rsid w:val="00385DFD"/>
    <w:rsid w:val="003866B2"/>
    <w:rsid w:val="0038778A"/>
    <w:rsid w:val="003900FF"/>
    <w:rsid w:val="00390B4E"/>
    <w:rsid w:val="00391A8C"/>
    <w:rsid w:val="00392AF0"/>
    <w:rsid w:val="003935F2"/>
    <w:rsid w:val="00393ED3"/>
    <w:rsid w:val="00394AB6"/>
    <w:rsid w:val="00394EC2"/>
    <w:rsid w:val="003956F0"/>
    <w:rsid w:val="003967E7"/>
    <w:rsid w:val="00396F2A"/>
    <w:rsid w:val="003A10DC"/>
    <w:rsid w:val="003A18E2"/>
    <w:rsid w:val="003A3208"/>
    <w:rsid w:val="003A64BB"/>
    <w:rsid w:val="003A79C6"/>
    <w:rsid w:val="003A7D79"/>
    <w:rsid w:val="003B1553"/>
    <w:rsid w:val="003B19BB"/>
    <w:rsid w:val="003B3123"/>
    <w:rsid w:val="003B387B"/>
    <w:rsid w:val="003B4040"/>
    <w:rsid w:val="003B41F1"/>
    <w:rsid w:val="003B4A77"/>
    <w:rsid w:val="003B4D49"/>
    <w:rsid w:val="003B5CD2"/>
    <w:rsid w:val="003B5F90"/>
    <w:rsid w:val="003B6268"/>
    <w:rsid w:val="003B6576"/>
    <w:rsid w:val="003B7267"/>
    <w:rsid w:val="003C0201"/>
    <w:rsid w:val="003C031A"/>
    <w:rsid w:val="003C16CB"/>
    <w:rsid w:val="003C26A4"/>
    <w:rsid w:val="003C3D1E"/>
    <w:rsid w:val="003C6750"/>
    <w:rsid w:val="003C6B27"/>
    <w:rsid w:val="003C6D12"/>
    <w:rsid w:val="003C73C6"/>
    <w:rsid w:val="003C7C20"/>
    <w:rsid w:val="003C7E12"/>
    <w:rsid w:val="003D00EC"/>
    <w:rsid w:val="003D07E8"/>
    <w:rsid w:val="003D08DA"/>
    <w:rsid w:val="003D3EC4"/>
    <w:rsid w:val="003D5D23"/>
    <w:rsid w:val="003D758A"/>
    <w:rsid w:val="003D7703"/>
    <w:rsid w:val="003D7F67"/>
    <w:rsid w:val="003E115D"/>
    <w:rsid w:val="003E168B"/>
    <w:rsid w:val="003E30EF"/>
    <w:rsid w:val="003E3A67"/>
    <w:rsid w:val="003E3AF3"/>
    <w:rsid w:val="003E4DA7"/>
    <w:rsid w:val="003E5D0C"/>
    <w:rsid w:val="003E6478"/>
    <w:rsid w:val="003E72B4"/>
    <w:rsid w:val="003F02CF"/>
    <w:rsid w:val="003F0C82"/>
    <w:rsid w:val="003F137E"/>
    <w:rsid w:val="003F2BF8"/>
    <w:rsid w:val="003F2C90"/>
    <w:rsid w:val="003F30D8"/>
    <w:rsid w:val="003F6735"/>
    <w:rsid w:val="003F6A97"/>
    <w:rsid w:val="003F6F7E"/>
    <w:rsid w:val="003F7146"/>
    <w:rsid w:val="003F790E"/>
    <w:rsid w:val="003F7F13"/>
    <w:rsid w:val="0040013D"/>
    <w:rsid w:val="00400E1A"/>
    <w:rsid w:val="00401272"/>
    <w:rsid w:val="004018B6"/>
    <w:rsid w:val="00402079"/>
    <w:rsid w:val="00402FEC"/>
    <w:rsid w:val="0040382C"/>
    <w:rsid w:val="00404892"/>
    <w:rsid w:val="00404B87"/>
    <w:rsid w:val="00405206"/>
    <w:rsid w:val="00405661"/>
    <w:rsid w:val="00406294"/>
    <w:rsid w:val="004062C7"/>
    <w:rsid w:val="0040712C"/>
    <w:rsid w:val="0040716D"/>
    <w:rsid w:val="0040792A"/>
    <w:rsid w:val="00410F75"/>
    <w:rsid w:val="00412CD1"/>
    <w:rsid w:val="00412F49"/>
    <w:rsid w:val="004139B8"/>
    <w:rsid w:val="00414307"/>
    <w:rsid w:val="004145DD"/>
    <w:rsid w:val="00415560"/>
    <w:rsid w:val="00416DE2"/>
    <w:rsid w:val="004172D6"/>
    <w:rsid w:val="00420869"/>
    <w:rsid w:val="00421EEB"/>
    <w:rsid w:val="0042253F"/>
    <w:rsid w:val="004234D7"/>
    <w:rsid w:val="004238AA"/>
    <w:rsid w:val="00423A53"/>
    <w:rsid w:val="00423FFD"/>
    <w:rsid w:val="004243F1"/>
    <w:rsid w:val="00425B81"/>
    <w:rsid w:val="00425CF2"/>
    <w:rsid w:val="00427293"/>
    <w:rsid w:val="00427DF6"/>
    <w:rsid w:val="00430D2F"/>
    <w:rsid w:val="004312EB"/>
    <w:rsid w:val="00431EBA"/>
    <w:rsid w:val="00432105"/>
    <w:rsid w:val="00433AD9"/>
    <w:rsid w:val="00434665"/>
    <w:rsid w:val="004355F2"/>
    <w:rsid w:val="00435F5F"/>
    <w:rsid w:val="004361FF"/>
    <w:rsid w:val="00436B6E"/>
    <w:rsid w:val="004377DD"/>
    <w:rsid w:val="004403F2"/>
    <w:rsid w:val="00441A58"/>
    <w:rsid w:val="00441E95"/>
    <w:rsid w:val="00444359"/>
    <w:rsid w:val="00444BC2"/>
    <w:rsid w:val="00445A41"/>
    <w:rsid w:val="00446257"/>
    <w:rsid w:val="00447C2D"/>
    <w:rsid w:val="004501D7"/>
    <w:rsid w:val="00450960"/>
    <w:rsid w:val="00451364"/>
    <w:rsid w:val="004520B5"/>
    <w:rsid w:val="00452854"/>
    <w:rsid w:val="00452D8C"/>
    <w:rsid w:val="00452F5C"/>
    <w:rsid w:val="004554DE"/>
    <w:rsid w:val="00455691"/>
    <w:rsid w:val="004561C2"/>
    <w:rsid w:val="00456BEF"/>
    <w:rsid w:val="004579AD"/>
    <w:rsid w:val="00460989"/>
    <w:rsid w:val="00460AF2"/>
    <w:rsid w:val="00461338"/>
    <w:rsid w:val="00461847"/>
    <w:rsid w:val="00461F8C"/>
    <w:rsid w:val="004620BA"/>
    <w:rsid w:val="00462BA5"/>
    <w:rsid w:val="00462C60"/>
    <w:rsid w:val="004632C3"/>
    <w:rsid w:val="00463A29"/>
    <w:rsid w:val="00463AF2"/>
    <w:rsid w:val="00466121"/>
    <w:rsid w:val="00466254"/>
    <w:rsid w:val="00467E6F"/>
    <w:rsid w:val="0047050E"/>
    <w:rsid w:val="0047151D"/>
    <w:rsid w:val="00471899"/>
    <w:rsid w:val="00471E8D"/>
    <w:rsid w:val="00471EFE"/>
    <w:rsid w:val="00472C0E"/>
    <w:rsid w:val="00473026"/>
    <w:rsid w:val="0047361A"/>
    <w:rsid w:val="00473BB0"/>
    <w:rsid w:val="00474E16"/>
    <w:rsid w:val="0047621A"/>
    <w:rsid w:val="004765AA"/>
    <w:rsid w:val="0047693E"/>
    <w:rsid w:val="00476C10"/>
    <w:rsid w:val="004778E8"/>
    <w:rsid w:val="00477C96"/>
    <w:rsid w:val="00477F92"/>
    <w:rsid w:val="004811B7"/>
    <w:rsid w:val="00481A00"/>
    <w:rsid w:val="0048267D"/>
    <w:rsid w:val="00482BCA"/>
    <w:rsid w:val="00483CB7"/>
    <w:rsid w:val="00483E28"/>
    <w:rsid w:val="00484C2D"/>
    <w:rsid w:val="004850B8"/>
    <w:rsid w:val="00485130"/>
    <w:rsid w:val="004875ED"/>
    <w:rsid w:val="00487A91"/>
    <w:rsid w:val="00491759"/>
    <w:rsid w:val="004918FB"/>
    <w:rsid w:val="00491B66"/>
    <w:rsid w:val="00491E02"/>
    <w:rsid w:val="00491F30"/>
    <w:rsid w:val="00492E50"/>
    <w:rsid w:val="004930BD"/>
    <w:rsid w:val="004937CA"/>
    <w:rsid w:val="00493859"/>
    <w:rsid w:val="004958FD"/>
    <w:rsid w:val="00496247"/>
    <w:rsid w:val="00496EF3"/>
    <w:rsid w:val="00497215"/>
    <w:rsid w:val="004A0537"/>
    <w:rsid w:val="004A057D"/>
    <w:rsid w:val="004A16AC"/>
    <w:rsid w:val="004A22C0"/>
    <w:rsid w:val="004A3460"/>
    <w:rsid w:val="004A3477"/>
    <w:rsid w:val="004A5772"/>
    <w:rsid w:val="004A635E"/>
    <w:rsid w:val="004A70C3"/>
    <w:rsid w:val="004A71C9"/>
    <w:rsid w:val="004A7DD7"/>
    <w:rsid w:val="004B07F8"/>
    <w:rsid w:val="004B0D05"/>
    <w:rsid w:val="004B1724"/>
    <w:rsid w:val="004B1A18"/>
    <w:rsid w:val="004B30B2"/>
    <w:rsid w:val="004B3459"/>
    <w:rsid w:val="004B3518"/>
    <w:rsid w:val="004B3F3D"/>
    <w:rsid w:val="004B4819"/>
    <w:rsid w:val="004B4C36"/>
    <w:rsid w:val="004B4DF5"/>
    <w:rsid w:val="004B5304"/>
    <w:rsid w:val="004B660D"/>
    <w:rsid w:val="004B7F76"/>
    <w:rsid w:val="004C1966"/>
    <w:rsid w:val="004C2433"/>
    <w:rsid w:val="004C258F"/>
    <w:rsid w:val="004C3828"/>
    <w:rsid w:val="004C4B51"/>
    <w:rsid w:val="004C54F4"/>
    <w:rsid w:val="004C7D99"/>
    <w:rsid w:val="004D05AA"/>
    <w:rsid w:val="004D0B61"/>
    <w:rsid w:val="004D0BCB"/>
    <w:rsid w:val="004D2027"/>
    <w:rsid w:val="004D2525"/>
    <w:rsid w:val="004D2BF6"/>
    <w:rsid w:val="004D2FD0"/>
    <w:rsid w:val="004D3C55"/>
    <w:rsid w:val="004D3F69"/>
    <w:rsid w:val="004D3F71"/>
    <w:rsid w:val="004D403F"/>
    <w:rsid w:val="004D4F88"/>
    <w:rsid w:val="004D5105"/>
    <w:rsid w:val="004D53FB"/>
    <w:rsid w:val="004D6032"/>
    <w:rsid w:val="004D7943"/>
    <w:rsid w:val="004D7FDE"/>
    <w:rsid w:val="004E0026"/>
    <w:rsid w:val="004E0246"/>
    <w:rsid w:val="004E0EF8"/>
    <w:rsid w:val="004E0EFC"/>
    <w:rsid w:val="004E1603"/>
    <w:rsid w:val="004E21EA"/>
    <w:rsid w:val="004E2C88"/>
    <w:rsid w:val="004E4421"/>
    <w:rsid w:val="004E56AB"/>
    <w:rsid w:val="004E5997"/>
    <w:rsid w:val="004E5C9D"/>
    <w:rsid w:val="004E7730"/>
    <w:rsid w:val="004F0B8F"/>
    <w:rsid w:val="004F0D1A"/>
    <w:rsid w:val="004F170D"/>
    <w:rsid w:val="004F1CB3"/>
    <w:rsid w:val="004F261A"/>
    <w:rsid w:val="004F28A6"/>
    <w:rsid w:val="004F3CFF"/>
    <w:rsid w:val="004F456E"/>
    <w:rsid w:val="004F54D8"/>
    <w:rsid w:val="004F60C9"/>
    <w:rsid w:val="004F6B9C"/>
    <w:rsid w:val="004F6CDB"/>
    <w:rsid w:val="004F753B"/>
    <w:rsid w:val="004F7B11"/>
    <w:rsid w:val="005012BF"/>
    <w:rsid w:val="0050383C"/>
    <w:rsid w:val="0050412D"/>
    <w:rsid w:val="00505B34"/>
    <w:rsid w:val="005068AD"/>
    <w:rsid w:val="00506AC5"/>
    <w:rsid w:val="00506EE5"/>
    <w:rsid w:val="005100F6"/>
    <w:rsid w:val="00511B80"/>
    <w:rsid w:val="005126E4"/>
    <w:rsid w:val="00513306"/>
    <w:rsid w:val="0051387B"/>
    <w:rsid w:val="00513C28"/>
    <w:rsid w:val="00515307"/>
    <w:rsid w:val="0051587D"/>
    <w:rsid w:val="00515D17"/>
    <w:rsid w:val="005172B2"/>
    <w:rsid w:val="005204C5"/>
    <w:rsid w:val="00521C70"/>
    <w:rsid w:val="005231AC"/>
    <w:rsid w:val="00524376"/>
    <w:rsid w:val="0052476C"/>
    <w:rsid w:val="0052513F"/>
    <w:rsid w:val="0052569F"/>
    <w:rsid w:val="00526F28"/>
    <w:rsid w:val="005300F4"/>
    <w:rsid w:val="005305A9"/>
    <w:rsid w:val="005311F3"/>
    <w:rsid w:val="0053137A"/>
    <w:rsid w:val="005327E4"/>
    <w:rsid w:val="00532FC9"/>
    <w:rsid w:val="00533295"/>
    <w:rsid w:val="00534A4B"/>
    <w:rsid w:val="005368DF"/>
    <w:rsid w:val="00540CEB"/>
    <w:rsid w:val="00542B83"/>
    <w:rsid w:val="00542D9F"/>
    <w:rsid w:val="005442C8"/>
    <w:rsid w:val="00544932"/>
    <w:rsid w:val="00544981"/>
    <w:rsid w:val="00544E32"/>
    <w:rsid w:val="00545EE2"/>
    <w:rsid w:val="005462EC"/>
    <w:rsid w:val="005506AB"/>
    <w:rsid w:val="005521AB"/>
    <w:rsid w:val="0055273E"/>
    <w:rsid w:val="00552959"/>
    <w:rsid w:val="005529DB"/>
    <w:rsid w:val="005532FE"/>
    <w:rsid w:val="00553D75"/>
    <w:rsid w:val="00554227"/>
    <w:rsid w:val="00554548"/>
    <w:rsid w:val="00554686"/>
    <w:rsid w:val="005552E4"/>
    <w:rsid w:val="00555CFC"/>
    <w:rsid w:val="00556E48"/>
    <w:rsid w:val="00557E49"/>
    <w:rsid w:val="00560A11"/>
    <w:rsid w:val="0056142F"/>
    <w:rsid w:val="00561E05"/>
    <w:rsid w:val="00562330"/>
    <w:rsid w:val="0056257A"/>
    <w:rsid w:val="0056257F"/>
    <w:rsid w:val="0056291B"/>
    <w:rsid w:val="005646A4"/>
    <w:rsid w:val="00564FDC"/>
    <w:rsid w:val="00565521"/>
    <w:rsid w:val="0056580B"/>
    <w:rsid w:val="00565E9E"/>
    <w:rsid w:val="00566CEF"/>
    <w:rsid w:val="00567713"/>
    <w:rsid w:val="00571FE9"/>
    <w:rsid w:val="005721F0"/>
    <w:rsid w:val="00572733"/>
    <w:rsid w:val="00573835"/>
    <w:rsid w:val="005738EB"/>
    <w:rsid w:val="00574162"/>
    <w:rsid w:val="005741B8"/>
    <w:rsid w:val="00574900"/>
    <w:rsid w:val="00575900"/>
    <w:rsid w:val="00576076"/>
    <w:rsid w:val="005767E9"/>
    <w:rsid w:val="00576C1F"/>
    <w:rsid w:val="00576D9C"/>
    <w:rsid w:val="00577527"/>
    <w:rsid w:val="0058018F"/>
    <w:rsid w:val="00580C05"/>
    <w:rsid w:val="005841C8"/>
    <w:rsid w:val="00584FAD"/>
    <w:rsid w:val="00585588"/>
    <w:rsid w:val="00585813"/>
    <w:rsid w:val="00585DC0"/>
    <w:rsid w:val="005862A6"/>
    <w:rsid w:val="00586E60"/>
    <w:rsid w:val="00587878"/>
    <w:rsid w:val="00587902"/>
    <w:rsid w:val="00590475"/>
    <w:rsid w:val="00591263"/>
    <w:rsid w:val="0059187C"/>
    <w:rsid w:val="005918DD"/>
    <w:rsid w:val="00592653"/>
    <w:rsid w:val="00592804"/>
    <w:rsid w:val="005937C7"/>
    <w:rsid w:val="005943D2"/>
    <w:rsid w:val="00594FED"/>
    <w:rsid w:val="00596571"/>
    <w:rsid w:val="00596EE5"/>
    <w:rsid w:val="0059721B"/>
    <w:rsid w:val="00597F8D"/>
    <w:rsid w:val="005A035B"/>
    <w:rsid w:val="005A0417"/>
    <w:rsid w:val="005A0913"/>
    <w:rsid w:val="005A0B11"/>
    <w:rsid w:val="005A1AD6"/>
    <w:rsid w:val="005A1FEE"/>
    <w:rsid w:val="005A2773"/>
    <w:rsid w:val="005A2B36"/>
    <w:rsid w:val="005A2E6F"/>
    <w:rsid w:val="005A439A"/>
    <w:rsid w:val="005A4CFF"/>
    <w:rsid w:val="005A56F4"/>
    <w:rsid w:val="005A71A8"/>
    <w:rsid w:val="005A7C9F"/>
    <w:rsid w:val="005B0B78"/>
    <w:rsid w:val="005B1E69"/>
    <w:rsid w:val="005B270F"/>
    <w:rsid w:val="005B2756"/>
    <w:rsid w:val="005B28D2"/>
    <w:rsid w:val="005B30C3"/>
    <w:rsid w:val="005B6820"/>
    <w:rsid w:val="005B731A"/>
    <w:rsid w:val="005B7BA5"/>
    <w:rsid w:val="005C0B7C"/>
    <w:rsid w:val="005C301B"/>
    <w:rsid w:val="005C31C9"/>
    <w:rsid w:val="005C35F7"/>
    <w:rsid w:val="005C40BC"/>
    <w:rsid w:val="005C415E"/>
    <w:rsid w:val="005C513C"/>
    <w:rsid w:val="005C695E"/>
    <w:rsid w:val="005D0140"/>
    <w:rsid w:val="005D0416"/>
    <w:rsid w:val="005D15DC"/>
    <w:rsid w:val="005D2960"/>
    <w:rsid w:val="005D483F"/>
    <w:rsid w:val="005D499A"/>
    <w:rsid w:val="005D4BD2"/>
    <w:rsid w:val="005D6DB9"/>
    <w:rsid w:val="005D70A6"/>
    <w:rsid w:val="005E0845"/>
    <w:rsid w:val="005E1B1B"/>
    <w:rsid w:val="005E2891"/>
    <w:rsid w:val="005E3383"/>
    <w:rsid w:val="005E399F"/>
    <w:rsid w:val="005E4C6E"/>
    <w:rsid w:val="005E5494"/>
    <w:rsid w:val="005E5CB9"/>
    <w:rsid w:val="005E68C1"/>
    <w:rsid w:val="005E7069"/>
    <w:rsid w:val="005F0046"/>
    <w:rsid w:val="005F016B"/>
    <w:rsid w:val="005F022B"/>
    <w:rsid w:val="005F0697"/>
    <w:rsid w:val="005F0935"/>
    <w:rsid w:val="005F2CA9"/>
    <w:rsid w:val="005F30EC"/>
    <w:rsid w:val="005F363F"/>
    <w:rsid w:val="005F39F3"/>
    <w:rsid w:val="005F5701"/>
    <w:rsid w:val="005F57D1"/>
    <w:rsid w:val="005F5B3F"/>
    <w:rsid w:val="005F6265"/>
    <w:rsid w:val="005F655F"/>
    <w:rsid w:val="005F7A99"/>
    <w:rsid w:val="005F7C65"/>
    <w:rsid w:val="00600FFE"/>
    <w:rsid w:val="006011D5"/>
    <w:rsid w:val="00601649"/>
    <w:rsid w:val="0060292D"/>
    <w:rsid w:val="00602DCB"/>
    <w:rsid w:val="00603039"/>
    <w:rsid w:val="00603E64"/>
    <w:rsid w:val="006042F5"/>
    <w:rsid w:val="00604ADF"/>
    <w:rsid w:val="00605917"/>
    <w:rsid w:val="00606C03"/>
    <w:rsid w:val="006072C7"/>
    <w:rsid w:val="006073DE"/>
    <w:rsid w:val="006105D8"/>
    <w:rsid w:val="00610950"/>
    <w:rsid w:val="00610AE5"/>
    <w:rsid w:val="00610D15"/>
    <w:rsid w:val="00611BE9"/>
    <w:rsid w:val="00612364"/>
    <w:rsid w:val="00612B1E"/>
    <w:rsid w:val="006133E8"/>
    <w:rsid w:val="006138AB"/>
    <w:rsid w:val="006138F9"/>
    <w:rsid w:val="00613996"/>
    <w:rsid w:val="006144D2"/>
    <w:rsid w:val="006149DE"/>
    <w:rsid w:val="00616702"/>
    <w:rsid w:val="00616A75"/>
    <w:rsid w:val="00617138"/>
    <w:rsid w:val="006177E0"/>
    <w:rsid w:val="00617BA8"/>
    <w:rsid w:val="00617E12"/>
    <w:rsid w:val="0062030A"/>
    <w:rsid w:val="006204BD"/>
    <w:rsid w:val="00621261"/>
    <w:rsid w:val="00621316"/>
    <w:rsid w:val="006213BC"/>
    <w:rsid w:val="0062141B"/>
    <w:rsid w:val="00621558"/>
    <w:rsid w:val="006217D6"/>
    <w:rsid w:val="00622254"/>
    <w:rsid w:val="006227B9"/>
    <w:rsid w:val="006244B3"/>
    <w:rsid w:val="006271BC"/>
    <w:rsid w:val="00630CC1"/>
    <w:rsid w:val="006310BA"/>
    <w:rsid w:val="00631567"/>
    <w:rsid w:val="006344E0"/>
    <w:rsid w:val="00634571"/>
    <w:rsid w:val="00635446"/>
    <w:rsid w:val="006355B4"/>
    <w:rsid w:val="00636D5E"/>
    <w:rsid w:val="00637426"/>
    <w:rsid w:val="00637CEE"/>
    <w:rsid w:val="006425A6"/>
    <w:rsid w:val="00643B10"/>
    <w:rsid w:val="006448D6"/>
    <w:rsid w:val="0064510A"/>
    <w:rsid w:val="00646B24"/>
    <w:rsid w:val="00647FD2"/>
    <w:rsid w:val="006502E2"/>
    <w:rsid w:val="006504A9"/>
    <w:rsid w:val="0065067A"/>
    <w:rsid w:val="00650A37"/>
    <w:rsid w:val="00650A50"/>
    <w:rsid w:val="00651097"/>
    <w:rsid w:val="00651929"/>
    <w:rsid w:val="006529C1"/>
    <w:rsid w:val="00652EA5"/>
    <w:rsid w:val="006534EE"/>
    <w:rsid w:val="00653A54"/>
    <w:rsid w:val="00654A55"/>
    <w:rsid w:val="00655AF8"/>
    <w:rsid w:val="00656202"/>
    <w:rsid w:val="00656ABE"/>
    <w:rsid w:val="00657FF4"/>
    <w:rsid w:val="00660344"/>
    <w:rsid w:val="006622A0"/>
    <w:rsid w:val="00662C1B"/>
    <w:rsid w:val="00663F82"/>
    <w:rsid w:val="006646E0"/>
    <w:rsid w:val="0066481B"/>
    <w:rsid w:val="0066495B"/>
    <w:rsid w:val="006660FB"/>
    <w:rsid w:val="00666307"/>
    <w:rsid w:val="00666B97"/>
    <w:rsid w:val="00666DAF"/>
    <w:rsid w:val="00667D81"/>
    <w:rsid w:val="00670145"/>
    <w:rsid w:val="0067159D"/>
    <w:rsid w:val="006718CF"/>
    <w:rsid w:val="00671AA9"/>
    <w:rsid w:val="006724D2"/>
    <w:rsid w:val="00673355"/>
    <w:rsid w:val="006734FF"/>
    <w:rsid w:val="00675B91"/>
    <w:rsid w:val="006760D1"/>
    <w:rsid w:val="00676142"/>
    <w:rsid w:val="0068024D"/>
    <w:rsid w:val="00680E30"/>
    <w:rsid w:val="00681A7E"/>
    <w:rsid w:val="00682403"/>
    <w:rsid w:val="0068346B"/>
    <w:rsid w:val="00683BA5"/>
    <w:rsid w:val="00684BC9"/>
    <w:rsid w:val="00687141"/>
    <w:rsid w:val="00687A09"/>
    <w:rsid w:val="00687C99"/>
    <w:rsid w:val="00694BFC"/>
    <w:rsid w:val="00695C3F"/>
    <w:rsid w:val="0069724C"/>
    <w:rsid w:val="006977CA"/>
    <w:rsid w:val="006A0D2F"/>
    <w:rsid w:val="006A0E59"/>
    <w:rsid w:val="006A26EB"/>
    <w:rsid w:val="006A34F8"/>
    <w:rsid w:val="006A3D53"/>
    <w:rsid w:val="006A468C"/>
    <w:rsid w:val="006A572B"/>
    <w:rsid w:val="006A57DC"/>
    <w:rsid w:val="006A5861"/>
    <w:rsid w:val="006B0571"/>
    <w:rsid w:val="006B05B1"/>
    <w:rsid w:val="006B089A"/>
    <w:rsid w:val="006B0AE7"/>
    <w:rsid w:val="006B175B"/>
    <w:rsid w:val="006B2C66"/>
    <w:rsid w:val="006B340F"/>
    <w:rsid w:val="006B44B4"/>
    <w:rsid w:val="006B4E64"/>
    <w:rsid w:val="006B589E"/>
    <w:rsid w:val="006B66CC"/>
    <w:rsid w:val="006B672D"/>
    <w:rsid w:val="006B6AA2"/>
    <w:rsid w:val="006B6D13"/>
    <w:rsid w:val="006B7B52"/>
    <w:rsid w:val="006C030D"/>
    <w:rsid w:val="006C062A"/>
    <w:rsid w:val="006C2B11"/>
    <w:rsid w:val="006C3C48"/>
    <w:rsid w:val="006C6F78"/>
    <w:rsid w:val="006C6FB3"/>
    <w:rsid w:val="006C705A"/>
    <w:rsid w:val="006C76D4"/>
    <w:rsid w:val="006D0D59"/>
    <w:rsid w:val="006D1263"/>
    <w:rsid w:val="006D1A40"/>
    <w:rsid w:val="006D1B90"/>
    <w:rsid w:val="006D1D57"/>
    <w:rsid w:val="006D204C"/>
    <w:rsid w:val="006D2AC1"/>
    <w:rsid w:val="006D3BBD"/>
    <w:rsid w:val="006D445D"/>
    <w:rsid w:val="006D5117"/>
    <w:rsid w:val="006D52CA"/>
    <w:rsid w:val="006D5A51"/>
    <w:rsid w:val="006D6D58"/>
    <w:rsid w:val="006D7B7F"/>
    <w:rsid w:val="006D7E38"/>
    <w:rsid w:val="006E119B"/>
    <w:rsid w:val="006E16FC"/>
    <w:rsid w:val="006E1BD1"/>
    <w:rsid w:val="006E22DD"/>
    <w:rsid w:val="006E2452"/>
    <w:rsid w:val="006E285A"/>
    <w:rsid w:val="006E2B31"/>
    <w:rsid w:val="006E34D6"/>
    <w:rsid w:val="006E3673"/>
    <w:rsid w:val="006E39AC"/>
    <w:rsid w:val="006E3F96"/>
    <w:rsid w:val="006E4170"/>
    <w:rsid w:val="006E53DD"/>
    <w:rsid w:val="006E6141"/>
    <w:rsid w:val="006E6248"/>
    <w:rsid w:val="006E6825"/>
    <w:rsid w:val="006E6ECE"/>
    <w:rsid w:val="006E70E8"/>
    <w:rsid w:val="006E7D21"/>
    <w:rsid w:val="006F0B0B"/>
    <w:rsid w:val="006F2471"/>
    <w:rsid w:val="006F3EC8"/>
    <w:rsid w:val="006F46F6"/>
    <w:rsid w:val="006F589E"/>
    <w:rsid w:val="006F7C18"/>
    <w:rsid w:val="007007B7"/>
    <w:rsid w:val="007010BB"/>
    <w:rsid w:val="00702B71"/>
    <w:rsid w:val="00703B26"/>
    <w:rsid w:val="00704E48"/>
    <w:rsid w:val="00707477"/>
    <w:rsid w:val="00707C2D"/>
    <w:rsid w:val="00710238"/>
    <w:rsid w:val="00711CFE"/>
    <w:rsid w:val="00712EA8"/>
    <w:rsid w:val="007143AF"/>
    <w:rsid w:val="00715199"/>
    <w:rsid w:val="00716441"/>
    <w:rsid w:val="00716D7B"/>
    <w:rsid w:val="007205BE"/>
    <w:rsid w:val="00720E0A"/>
    <w:rsid w:val="00721005"/>
    <w:rsid w:val="00721673"/>
    <w:rsid w:val="00721908"/>
    <w:rsid w:val="00721EAE"/>
    <w:rsid w:val="00722583"/>
    <w:rsid w:val="00722A37"/>
    <w:rsid w:val="00722E55"/>
    <w:rsid w:val="0072349E"/>
    <w:rsid w:val="00723983"/>
    <w:rsid w:val="00723F1F"/>
    <w:rsid w:val="007261DD"/>
    <w:rsid w:val="00726333"/>
    <w:rsid w:val="0072637A"/>
    <w:rsid w:val="00726AAB"/>
    <w:rsid w:val="00726EA6"/>
    <w:rsid w:val="00731149"/>
    <w:rsid w:val="00732AD0"/>
    <w:rsid w:val="0073365D"/>
    <w:rsid w:val="00733B03"/>
    <w:rsid w:val="0073405B"/>
    <w:rsid w:val="00735FA7"/>
    <w:rsid w:val="0073646A"/>
    <w:rsid w:val="00737539"/>
    <w:rsid w:val="00740E34"/>
    <w:rsid w:val="0074118F"/>
    <w:rsid w:val="007413C0"/>
    <w:rsid w:val="00741503"/>
    <w:rsid w:val="00741E86"/>
    <w:rsid w:val="0074277C"/>
    <w:rsid w:val="0074289A"/>
    <w:rsid w:val="00743BA0"/>
    <w:rsid w:val="00743D87"/>
    <w:rsid w:val="00744F81"/>
    <w:rsid w:val="00746369"/>
    <w:rsid w:val="007509AC"/>
    <w:rsid w:val="00752461"/>
    <w:rsid w:val="0075256E"/>
    <w:rsid w:val="00752A49"/>
    <w:rsid w:val="00757461"/>
    <w:rsid w:val="00757964"/>
    <w:rsid w:val="00761909"/>
    <w:rsid w:val="0076295A"/>
    <w:rsid w:val="00763D05"/>
    <w:rsid w:val="00763E69"/>
    <w:rsid w:val="00764DEC"/>
    <w:rsid w:val="007657E7"/>
    <w:rsid w:val="00765A55"/>
    <w:rsid w:val="00766067"/>
    <w:rsid w:val="00766BF8"/>
    <w:rsid w:val="00767127"/>
    <w:rsid w:val="007714CC"/>
    <w:rsid w:val="00771A19"/>
    <w:rsid w:val="00771CFD"/>
    <w:rsid w:val="00772917"/>
    <w:rsid w:val="00772EDA"/>
    <w:rsid w:val="00772EF0"/>
    <w:rsid w:val="00773BAF"/>
    <w:rsid w:val="00774DFE"/>
    <w:rsid w:val="00775567"/>
    <w:rsid w:val="00775770"/>
    <w:rsid w:val="00775867"/>
    <w:rsid w:val="007766B6"/>
    <w:rsid w:val="00776782"/>
    <w:rsid w:val="00776982"/>
    <w:rsid w:val="00781E32"/>
    <w:rsid w:val="00782020"/>
    <w:rsid w:val="00784B8D"/>
    <w:rsid w:val="00785233"/>
    <w:rsid w:val="0078665A"/>
    <w:rsid w:val="00786E8C"/>
    <w:rsid w:val="00790F01"/>
    <w:rsid w:val="00791B7F"/>
    <w:rsid w:val="00792EE1"/>
    <w:rsid w:val="00792F6B"/>
    <w:rsid w:val="007950D4"/>
    <w:rsid w:val="007963C0"/>
    <w:rsid w:val="007A057D"/>
    <w:rsid w:val="007A0B25"/>
    <w:rsid w:val="007A0CAB"/>
    <w:rsid w:val="007A136B"/>
    <w:rsid w:val="007A2486"/>
    <w:rsid w:val="007A2E94"/>
    <w:rsid w:val="007A3169"/>
    <w:rsid w:val="007A369A"/>
    <w:rsid w:val="007A5EC7"/>
    <w:rsid w:val="007A5F7C"/>
    <w:rsid w:val="007A6807"/>
    <w:rsid w:val="007A6EFF"/>
    <w:rsid w:val="007A7363"/>
    <w:rsid w:val="007A78A6"/>
    <w:rsid w:val="007B0AB7"/>
    <w:rsid w:val="007B0FA3"/>
    <w:rsid w:val="007B166A"/>
    <w:rsid w:val="007B1AB5"/>
    <w:rsid w:val="007B2476"/>
    <w:rsid w:val="007B312D"/>
    <w:rsid w:val="007B3BDC"/>
    <w:rsid w:val="007B3D6C"/>
    <w:rsid w:val="007B4CD2"/>
    <w:rsid w:val="007B59FE"/>
    <w:rsid w:val="007B5AFC"/>
    <w:rsid w:val="007B5C4E"/>
    <w:rsid w:val="007B75FE"/>
    <w:rsid w:val="007C0B87"/>
    <w:rsid w:val="007C13E4"/>
    <w:rsid w:val="007C14DA"/>
    <w:rsid w:val="007C1695"/>
    <w:rsid w:val="007C179F"/>
    <w:rsid w:val="007C1900"/>
    <w:rsid w:val="007C3925"/>
    <w:rsid w:val="007C3945"/>
    <w:rsid w:val="007C50DE"/>
    <w:rsid w:val="007C6218"/>
    <w:rsid w:val="007C6783"/>
    <w:rsid w:val="007C6A13"/>
    <w:rsid w:val="007C6F1C"/>
    <w:rsid w:val="007D2225"/>
    <w:rsid w:val="007D3383"/>
    <w:rsid w:val="007D370D"/>
    <w:rsid w:val="007D3E44"/>
    <w:rsid w:val="007D4D22"/>
    <w:rsid w:val="007D5813"/>
    <w:rsid w:val="007D5C86"/>
    <w:rsid w:val="007D5CA1"/>
    <w:rsid w:val="007D6DC1"/>
    <w:rsid w:val="007D6E5B"/>
    <w:rsid w:val="007D7CFF"/>
    <w:rsid w:val="007E03A1"/>
    <w:rsid w:val="007E0647"/>
    <w:rsid w:val="007E1BE6"/>
    <w:rsid w:val="007E1DF6"/>
    <w:rsid w:val="007E3F1E"/>
    <w:rsid w:val="007E5964"/>
    <w:rsid w:val="007E6C41"/>
    <w:rsid w:val="007F11AC"/>
    <w:rsid w:val="007F21B6"/>
    <w:rsid w:val="007F21FA"/>
    <w:rsid w:val="007F2D96"/>
    <w:rsid w:val="007F3A13"/>
    <w:rsid w:val="007F5A9B"/>
    <w:rsid w:val="007F5AB4"/>
    <w:rsid w:val="007F5AC9"/>
    <w:rsid w:val="007F690C"/>
    <w:rsid w:val="007F6DE2"/>
    <w:rsid w:val="007F7624"/>
    <w:rsid w:val="007F7CA1"/>
    <w:rsid w:val="007F7CEC"/>
    <w:rsid w:val="00800292"/>
    <w:rsid w:val="008003E6"/>
    <w:rsid w:val="00801819"/>
    <w:rsid w:val="008020BB"/>
    <w:rsid w:val="0080309D"/>
    <w:rsid w:val="00804283"/>
    <w:rsid w:val="00804DC1"/>
    <w:rsid w:val="00806908"/>
    <w:rsid w:val="00806A4E"/>
    <w:rsid w:val="008117F8"/>
    <w:rsid w:val="00812358"/>
    <w:rsid w:val="00812713"/>
    <w:rsid w:val="00813AEC"/>
    <w:rsid w:val="00813C56"/>
    <w:rsid w:val="00814269"/>
    <w:rsid w:val="008158D7"/>
    <w:rsid w:val="00815DFB"/>
    <w:rsid w:val="008163B4"/>
    <w:rsid w:val="00816884"/>
    <w:rsid w:val="008175B5"/>
    <w:rsid w:val="00817FCF"/>
    <w:rsid w:val="008201BE"/>
    <w:rsid w:val="00820B4C"/>
    <w:rsid w:val="00820D52"/>
    <w:rsid w:val="00820F34"/>
    <w:rsid w:val="00821F25"/>
    <w:rsid w:val="00822726"/>
    <w:rsid w:val="008247AA"/>
    <w:rsid w:val="00825343"/>
    <w:rsid w:val="0082583B"/>
    <w:rsid w:val="0082608A"/>
    <w:rsid w:val="00826847"/>
    <w:rsid w:val="0082707C"/>
    <w:rsid w:val="00827420"/>
    <w:rsid w:val="0083048D"/>
    <w:rsid w:val="00830FF5"/>
    <w:rsid w:val="00831011"/>
    <w:rsid w:val="008334EB"/>
    <w:rsid w:val="00834796"/>
    <w:rsid w:val="00836769"/>
    <w:rsid w:val="0084019D"/>
    <w:rsid w:val="0084028C"/>
    <w:rsid w:val="00840A42"/>
    <w:rsid w:val="00841871"/>
    <w:rsid w:val="0084208E"/>
    <w:rsid w:val="00842327"/>
    <w:rsid w:val="0084370C"/>
    <w:rsid w:val="00843A00"/>
    <w:rsid w:val="0084447A"/>
    <w:rsid w:val="008458C3"/>
    <w:rsid w:val="00845C87"/>
    <w:rsid w:val="00846AB0"/>
    <w:rsid w:val="00847311"/>
    <w:rsid w:val="00847AA8"/>
    <w:rsid w:val="00852B82"/>
    <w:rsid w:val="00852DC0"/>
    <w:rsid w:val="0085412E"/>
    <w:rsid w:val="00854BAE"/>
    <w:rsid w:val="008551CD"/>
    <w:rsid w:val="00855636"/>
    <w:rsid w:val="0085594B"/>
    <w:rsid w:val="008570BA"/>
    <w:rsid w:val="00857D28"/>
    <w:rsid w:val="008607FB"/>
    <w:rsid w:val="00860F02"/>
    <w:rsid w:val="008610CE"/>
    <w:rsid w:val="008612FA"/>
    <w:rsid w:val="00861897"/>
    <w:rsid w:val="00861977"/>
    <w:rsid w:val="0086221E"/>
    <w:rsid w:val="00862685"/>
    <w:rsid w:val="008631A1"/>
    <w:rsid w:val="008631A7"/>
    <w:rsid w:val="00863567"/>
    <w:rsid w:val="00865CB8"/>
    <w:rsid w:val="0086684A"/>
    <w:rsid w:val="00871367"/>
    <w:rsid w:val="00871E0B"/>
    <w:rsid w:val="00873303"/>
    <w:rsid w:val="0087459C"/>
    <w:rsid w:val="00874F22"/>
    <w:rsid w:val="008750CE"/>
    <w:rsid w:val="008764D3"/>
    <w:rsid w:val="00876695"/>
    <w:rsid w:val="008773CE"/>
    <w:rsid w:val="0087751D"/>
    <w:rsid w:val="0088129E"/>
    <w:rsid w:val="00881FB3"/>
    <w:rsid w:val="0088338E"/>
    <w:rsid w:val="0088456E"/>
    <w:rsid w:val="00885E5C"/>
    <w:rsid w:val="00885F96"/>
    <w:rsid w:val="00886216"/>
    <w:rsid w:val="00886B1F"/>
    <w:rsid w:val="00886F5F"/>
    <w:rsid w:val="00890C3E"/>
    <w:rsid w:val="00890EEA"/>
    <w:rsid w:val="00891914"/>
    <w:rsid w:val="00891D7F"/>
    <w:rsid w:val="00891FF1"/>
    <w:rsid w:val="00893DE9"/>
    <w:rsid w:val="00893E17"/>
    <w:rsid w:val="008947A4"/>
    <w:rsid w:val="00895BCB"/>
    <w:rsid w:val="0089619C"/>
    <w:rsid w:val="008976ED"/>
    <w:rsid w:val="008A0D9D"/>
    <w:rsid w:val="008A133D"/>
    <w:rsid w:val="008A193A"/>
    <w:rsid w:val="008A2829"/>
    <w:rsid w:val="008A3258"/>
    <w:rsid w:val="008A3728"/>
    <w:rsid w:val="008A4247"/>
    <w:rsid w:val="008A4691"/>
    <w:rsid w:val="008A48E9"/>
    <w:rsid w:val="008A61CA"/>
    <w:rsid w:val="008A6F85"/>
    <w:rsid w:val="008B0FA6"/>
    <w:rsid w:val="008B1954"/>
    <w:rsid w:val="008B1FC1"/>
    <w:rsid w:val="008B23CF"/>
    <w:rsid w:val="008B25B8"/>
    <w:rsid w:val="008B2735"/>
    <w:rsid w:val="008B2F0E"/>
    <w:rsid w:val="008B32B6"/>
    <w:rsid w:val="008B5B79"/>
    <w:rsid w:val="008B629E"/>
    <w:rsid w:val="008B6635"/>
    <w:rsid w:val="008B71E7"/>
    <w:rsid w:val="008B78CE"/>
    <w:rsid w:val="008C02C7"/>
    <w:rsid w:val="008C0628"/>
    <w:rsid w:val="008C064C"/>
    <w:rsid w:val="008C0F62"/>
    <w:rsid w:val="008C112C"/>
    <w:rsid w:val="008C152D"/>
    <w:rsid w:val="008C291D"/>
    <w:rsid w:val="008C2BF0"/>
    <w:rsid w:val="008C35D5"/>
    <w:rsid w:val="008C4AAC"/>
    <w:rsid w:val="008C4B20"/>
    <w:rsid w:val="008C4D0D"/>
    <w:rsid w:val="008C561E"/>
    <w:rsid w:val="008C57FF"/>
    <w:rsid w:val="008C59EC"/>
    <w:rsid w:val="008C6AF9"/>
    <w:rsid w:val="008C73B4"/>
    <w:rsid w:val="008C747E"/>
    <w:rsid w:val="008C77CF"/>
    <w:rsid w:val="008D1CA6"/>
    <w:rsid w:val="008D1D6D"/>
    <w:rsid w:val="008D2BFA"/>
    <w:rsid w:val="008D3295"/>
    <w:rsid w:val="008D3E85"/>
    <w:rsid w:val="008D5063"/>
    <w:rsid w:val="008D5D2F"/>
    <w:rsid w:val="008D60AE"/>
    <w:rsid w:val="008D6FAA"/>
    <w:rsid w:val="008D7088"/>
    <w:rsid w:val="008D7AED"/>
    <w:rsid w:val="008E05E4"/>
    <w:rsid w:val="008E09AE"/>
    <w:rsid w:val="008E10C7"/>
    <w:rsid w:val="008E170E"/>
    <w:rsid w:val="008E1A65"/>
    <w:rsid w:val="008E241E"/>
    <w:rsid w:val="008E270F"/>
    <w:rsid w:val="008E2C78"/>
    <w:rsid w:val="008E3100"/>
    <w:rsid w:val="008E3B0D"/>
    <w:rsid w:val="008E4FD8"/>
    <w:rsid w:val="008E5455"/>
    <w:rsid w:val="008E6A63"/>
    <w:rsid w:val="008E6D45"/>
    <w:rsid w:val="008E73D4"/>
    <w:rsid w:val="008E761B"/>
    <w:rsid w:val="008F10AD"/>
    <w:rsid w:val="008F1994"/>
    <w:rsid w:val="008F225A"/>
    <w:rsid w:val="008F38F0"/>
    <w:rsid w:val="008F3A17"/>
    <w:rsid w:val="008F6873"/>
    <w:rsid w:val="008F7A6D"/>
    <w:rsid w:val="0090082F"/>
    <w:rsid w:val="009009C5"/>
    <w:rsid w:val="00901A57"/>
    <w:rsid w:val="00902175"/>
    <w:rsid w:val="00902625"/>
    <w:rsid w:val="00903DD6"/>
    <w:rsid w:val="009043AF"/>
    <w:rsid w:val="0090698C"/>
    <w:rsid w:val="0090699E"/>
    <w:rsid w:val="00906B61"/>
    <w:rsid w:val="00906C5D"/>
    <w:rsid w:val="0090707B"/>
    <w:rsid w:val="00910226"/>
    <w:rsid w:val="0091031F"/>
    <w:rsid w:val="00911C7A"/>
    <w:rsid w:val="009122B4"/>
    <w:rsid w:val="00912B26"/>
    <w:rsid w:val="00915C4B"/>
    <w:rsid w:val="009163D4"/>
    <w:rsid w:val="00917225"/>
    <w:rsid w:val="00917429"/>
    <w:rsid w:val="00917F62"/>
    <w:rsid w:val="00920322"/>
    <w:rsid w:val="00921AF6"/>
    <w:rsid w:val="00921D5A"/>
    <w:rsid w:val="00922EA8"/>
    <w:rsid w:val="00923B96"/>
    <w:rsid w:val="0092501E"/>
    <w:rsid w:val="0092526C"/>
    <w:rsid w:val="009258F0"/>
    <w:rsid w:val="00925F4D"/>
    <w:rsid w:val="00927199"/>
    <w:rsid w:val="009276A0"/>
    <w:rsid w:val="00930F76"/>
    <w:rsid w:val="00931DE1"/>
    <w:rsid w:val="00932A2B"/>
    <w:rsid w:val="00932AB3"/>
    <w:rsid w:val="009332DC"/>
    <w:rsid w:val="00933314"/>
    <w:rsid w:val="00933812"/>
    <w:rsid w:val="00933D0B"/>
    <w:rsid w:val="0093476C"/>
    <w:rsid w:val="00934906"/>
    <w:rsid w:val="00935849"/>
    <w:rsid w:val="00935948"/>
    <w:rsid w:val="00935AF7"/>
    <w:rsid w:val="009360B6"/>
    <w:rsid w:val="00936317"/>
    <w:rsid w:val="0093684A"/>
    <w:rsid w:val="00936C05"/>
    <w:rsid w:val="009404FB"/>
    <w:rsid w:val="0094254B"/>
    <w:rsid w:val="0094368E"/>
    <w:rsid w:val="00943F19"/>
    <w:rsid w:val="009441E5"/>
    <w:rsid w:val="009446AE"/>
    <w:rsid w:val="00945622"/>
    <w:rsid w:val="00945B74"/>
    <w:rsid w:val="009468DE"/>
    <w:rsid w:val="0094781B"/>
    <w:rsid w:val="00947E76"/>
    <w:rsid w:val="009534F9"/>
    <w:rsid w:val="009535D4"/>
    <w:rsid w:val="009541AF"/>
    <w:rsid w:val="0095504D"/>
    <w:rsid w:val="00955261"/>
    <w:rsid w:val="00955904"/>
    <w:rsid w:val="009560AE"/>
    <w:rsid w:val="00956237"/>
    <w:rsid w:val="00956683"/>
    <w:rsid w:val="009573A9"/>
    <w:rsid w:val="0096196A"/>
    <w:rsid w:val="00961CE4"/>
    <w:rsid w:val="00961F23"/>
    <w:rsid w:val="009620AC"/>
    <w:rsid w:val="0096241B"/>
    <w:rsid w:val="0096258E"/>
    <w:rsid w:val="00963617"/>
    <w:rsid w:val="0096513F"/>
    <w:rsid w:val="009653DA"/>
    <w:rsid w:val="009655EB"/>
    <w:rsid w:val="0096590F"/>
    <w:rsid w:val="00966824"/>
    <w:rsid w:val="00966A07"/>
    <w:rsid w:val="009721F4"/>
    <w:rsid w:val="00972466"/>
    <w:rsid w:val="009731D5"/>
    <w:rsid w:val="00974758"/>
    <w:rsid w:val="009755D5"/>
    <w:rsid w:val="009760A0"/>
    <w:rsid w:val="009765DC"/>
    <w:rsid w:val="0097712D"/>
    <w:rsid w:val="0097735D"/>
    <w:rsid w:val="00980083"/>
    <w:rsid w:val="009800B7"/>
    <w:rsid w:val="0098014D"/>
    <w:rsid w:val="00980F9E"/>
    <w:rsid w:val="00981D8F"/>
    <w:rsid w:val="00982F4C"/>
    <w:rsid w:val="0098351A"/>
    <w:rsid w:val="009841EE"/>
    <w:rsid w:val="00984432"/>
    <w:rsid w:val="00985939"/>
    <w:rsid w:val="00986AC3"/>
    <w:rsid w:val="00986F34"/>
    <w:rsid w:val="009873FE"/>
    <w:rsid w:val="009879AD"/>
    <w:rsid w:val="00987D6F"/>
    <w:rsid w:val="0099068C"/>
    <w:rsid w:val="0099097E"/>
    <w:rsid w:val="009917B4"/>
    <w:rsid w:val="00992884"/>
    <w:rsid w:val="00993D42"/>
    <w:rsid w:val="00995505"/>
    <w:rsid w:val="00995919"/>
    <w:rsid w:val="009A0FB3"/>
    <w:rsid w:val="009A1418"/>
    <w:rsid w:val="009A298F"/>
    <w:rsid w:val="009A30F7"/>
    <w:rsid w:val="009A333F"/>
    <w:rsid w:val="009A4CE9"/>
    <w:rsid w:val="009A4E24"/>
    <w:rsid w:val="009A55F3"/>
    <w:rsid w:val="009A5A35"/>
    <w:rsid w:val="009A5C76"/>
    <w:rsid w:val="009A5C9D"/>
    <w:rsid w:val="009A5DAC"/>
    <w:rsid w:val="009A6C49"/>
    <w:rsid w:val="009A71F4"/>
    <w:rsid w:val="009B0051"/>
    <w:rsid w:val="009B12C6"/>
    <w:rsid w:val="009B25CC"/>
    <w:rsid w:val="009B2E6C"/>
    <w:rsid w:val="009B3AD2"/>
    <w:rsid w:val="009B4300"/>
    <w:rsid w:val="009B49BF"/>
    <w:rsid w:val="009B4A76"/>
    <w:rsid w:val="009B5401"/>
    <w:rsid w:val="009B654F"/>
    <w:rsid w:val="009B7BF7"/>
    <w:rsid w:val="009C0135"/>
    <w:rsid w:val="009C1610"/>
    <w:rsid w:val="009C1E96"/>
    <w:rsid w:val="009C25DD"/>
    <w:rsid w:val="009C35A1"/>
    <w:rsid w:val="009C53FB"/>
    <w:rsid w:val="009C60AF"/>
    <w:rsid w:val="009C6215"/>
    <w:rsid w:val="009C6928"/>
    <w:rsid w:val="009C71E8"/>
    <w:rsid w:val="009C7767"/>
    <w:rsid w:val="009D0636"/>
    <w:rsid w:val="009D0FE0"/>
    <w:rsid w:val="009D1E7A"/>
    <w:rsid w:val="009D2079"/>
    <w:rsid w:val="009D20DA"/>
    <w:rsid w:val="009D23BE"/>
    <w:rsid w:val="009D2B28"/>
    <w:rsid w:val="009D3E12"/>
    <w:rsid w:val="009D4453"/>
    <w:rsid w:val="009D4C05"/>
    <w:rsid w:val="009D53D7"/>
    <w:rsid w:val="009D56A2"/>
    <w:rsid w:val="009D615B"/>
    <w:rsid w:val="009E132B"/>
    <w:rsid w:val="009E2E22"/>
    <w:rsid w:val="009E38AE"/>
    <w:rsid w:val="009E4C19"/>
    <w:rsid w:val="009E5BBB"/>
    <w:rsid w:val="009E6B26"/>
    <w:rsid w:val="009F06DE"/>
    <w:rsid w:val="009F1C6C"/>
    <w:rsid w:val="009F2382"/>
    <w:rsid w:val="009F261E"/>
    <w:rsid w:val="009F2CBE"/>
    <w:rsid w:val="009F2F67"/>
    <w:rsid w:val="009F3AED"/>
    <w:rsid w:val="009F3BA8"/>
    <w:rsid w:val="009F5570"/>
    <w:rsid w:val="009F55FD"/>
    <w:rsid w:val="009F59A2"/>
    <w:rsid w:val="009F68B5"/>
    <w:rsid w:val="009F698C"/>
    <w:rsid w:val="009F6F21"/>
    <w:rsid w:val="009F71D5"/>
    <w:rsid w:val="00A00D62"/>
    <w:rsid w:val="00A02BDF"/>
    <w:rsid w:val="00A031B1"/>
    <w:rsid w:val="00A03445"/>
    <w:rsid w:val="00A036DA"/>
    <w:rsid w:val="00A04728"/>
    <w:rsid w:val="00A04F2B"/>
    <w:rsid w:val="00A05C59"/>
    <w:rsid w:val="00A06ACA"/>
    <w:rsid w:val="00A06AEB"/>
    <w:rsid w:val="00A0786E"/>
    <w:rsid w:val="00A07A5A"/>
    <w:rsid w:val="00A07B8B"/>
    <w:rsid w:val="00A07D1C"/>
    <w:rsid w:val="00A11256"/>
    <w:rsid w:val="00A11CB7"/>
    <w:rsid w:val="00A12103"/>
    <w:rsid w:val="00A13670"/>
    <w:rsid w:val="00A1372C"/>
    <w:rsid w:val="00A13DBD"/>
    <w:rsid w:val="00A15064"/>
    <w:rsid w:val="00A1563E"/>
    <w:rsid w:val="00A167AC"/>
    <w:rsid w:val="00A16F0E"/>
    <w:rsid w:val="00A17416"/>
    <w:rsid w:val="00A17434"/>
    <w:rsid w:val="00A17F73"/>
    <w:rsid w:val="00A21E44"/>
    <w:rsid w:val="00A2218F"/>
    <w:rsid w:val="00A22647"/>
    <w:rsid w:val="00A228FB"/>
    <w:rsid w:val="00A22BBC"/>
    <w:rsid w:val="00A2371B"/>
    <w:rsid w:val="00A24787"/>
    <w:rsid w:val="00A24CDA"/>
    <w:rsid w:val="00A275CF"/>
    <w:rsid w:val="00A30EC6"/>
    <w:rsid w:val="00A312FF"/>
    <w:rsid w:val="00A33C2B"/>
    <w:rsid w:val="00A3411B"/>
    <w:rsid w:val="00A353E3"/>
    <w:rsid w:val="00A354A5"/>
    <w:rsid w:val="00A35D5D"/>
    <w:rsid w:val="00A36E30"/>
    <w:rsid w:val="00A36E39"/>
    <w:rsid w:val="00A371AC"/>
    <w:rsid w:val="00A37BCD"/>
    <w:rsid w:val="00A37CD7"/>
    <w:rsid w:val="00A403DF"/>
    <w:rsid w:val="00A40E79"/>
    <w:rsid w:val="00A40F91"/>
    <w:rsid w:val="00A428B8"/>
    <w:rsid w:val="00A42B8C"/>
    <w:rsid w:val="00A4325E"/>
    <w:rsid w:val="00A440DB"/>
    <w:rsid w:val="00A441D5"/>
    <w:rsid w:val="00A44730"/>
    <w:rsid w:val="00A44F62"/>
    <w:rsid w:val="00A450D4"/>
    <w:rsid w:val="00A45E85"/>
    <w:rsid w:val="00A51AE0"/>
    <w:rsid w:val="00A5299E"/>
    <w:rsid w:val="00A531D8"/>
    <w:rsid w:val="00A53349"/>
    <w:rsid w:val="00A5479C"/>
    <w:rsid w:val="00A54D1A"/>
    <w:rsid w:val="00A55733"/>
    <w:rsid w:val="00A55B19"/>
    <w:rsid w:val="00A567BB"/>
    <w:rsid w:val="00A5772F"/>
    <w:rsid w:val="00A57B3F"/>
    <w:rsid w:val="00A57C40"/>
    <w:rsid w:val="00A60BC5"/>
    <w:rsid w:val="00A60C2A"/>
    <w:rsid w:val="00A61127"/>
    <w:rsid w:val="00A612CC"/>
    <w:rsid w:val="00A61735"/>
    <w:rsid w:val="00A62F88"/>
    <w:rsid w:val="00A63D71"/>
    <w:rsid w:val="00A650A4"/>
    <w:rsid w:val="00A666DC"/>
    <w:rsid w:val="00A6766D"/>
    <w:rsid w:val="00A67A0E"/>
    <w:rsid w:val="00A703FE"/>
    <w:rsid w:val="00A71C69"/>
    <w:rsid w:val="00A72CE9"/>
    <w:rsid w:val="00A7333D"/>
    <w:rsid w:val="00A7360A"/>
    <w:rsid w:val="00A743F7"/>
    <w:rsid w:val="00A74892"/>
    <w:rsid w:val="00A74E07"/>
    <w:rsid w:val="00A75FF3"/>
    <w:rsid w:val="00A76927"/>
    <w:rsid w:val="00A80984"/>
    <w:rsid w:val="00A80990"/>
    <w:rsid w:val="00A816BD"/>
    <w:rsid w:val="00A81A5D"/>
    <w:rsid w:val="00A82612"/>
    <w:rsid w:val="00A82C9E"/>
    <w:rsid w:val="00A83113"/>
    <w:rsid w:val="00A845BF"/>
    <w:rsid w:val="00A86302"/>
    <w:rsid w:val="00A86931"/>
    <w:rsid w:val="00A86967"/>
    <w:rsid w:val="00A92320"/>
    <w:rsid w:val="00A928B8"/>
    <w:rsid w:val="00A93448"/>
    <w:rsid w:val="00A9429F"/>
    <w:rsid w:val="00A94CED"/>
    <w:rsid w:val="00A950A6"/>
    <w:rsid w:val="00A95B9F"/>
    <w:rsid w:val="00A96DC1"/>
    <w:rsid w:val="00A97A55"/>
    <w:rsid w:val="00AA008D"/>
    <w:rsid w:val="00AA0756"/>
    <w:rsid w:val="00AA0CD7"/>
    <w:rsid w:val="00AA0D2A"/>
    <w:rsid w:val="00AA2558"/>
    <w:rsid w:val="00AA3486"/>
    <w:rsid w:val="00AA37AE"/>
    <w:rsid w:val="00AA38EF"/>
    <w:rsid w:val="00AA4ABE"/>
    <w:rsid w:val="00AA4D53"/>
    <w:rsid w:val="00AA66E7"/>
    <w:rsid w:val="00AA6B7B"/>
    <w:rsid w:val="00AA7E77"/>
    <w:rsid w:val="00AB0160"/>
    <w:rsid w:val="00AB1865"/>
    <w:rsid w:val="00AB18B9"/>
    <w:rsid w:val="00AB19DF"/>
    <w:rsid w:val="00AB25CF"/>
    <w:rsid w:val="00AB27ED"/>
    <w:rsid w:val="00AB4BEA"/>
    <w:rsid w:val="00AB517E"/>
    <w:rsid w:val="00AB523E"/>
    <w:rsid w:val="00AB5A42"/>
    <w:rsid w:val="00AB60AB"/>
    <w:rsid w:val="00AB6B3A"/>
    <w:rsid w:val="00AB6D4A"/>
    <w:rsid w:val="00AC0013"/>
    <w:rsid w:val="00AC0269"/>
    <w:rsid w:val="00AC072B"/>
    <w:rsid w:val="00AC0BF7"/>
    <w:rsid w:val="00AC0CB9"/>
    <w:rsid w:val="00AC194F"/>
    <w:rsid w:val="00AC2493"/>
    <w:rsid w:val="00AC38DE"/>
    <w:rsid w:val="00AC413B"/>
    <w:rsid w:val="00AC4B26"/>
    <w:rsid w:val="00AC4CD9"/>
    <w:rsid w:val="00AC5732"/>
    <w:rsid w:val="00AC6791"/>
    <w:rsid w:val="00AC6909"/>
    <w:rsid w:val="00AC7319"/>
    <w:rsid w:val="00AD0585"/>
    <w:rsid w:val="00AD089F"/>
    <w:rsid w:val="00AD1256"/>
    <w:rsid w:val="00AD1F39"/>
    <w:rsid w:val="00AD301E"/>
    <w:rsid w:val="00AD7AFF"/>
    <w:rsid w:val="00AD7BEC"/>
    <w:rsid w:val="00AD7D4B"/>
    <w:rsid w:val="00AE11B2"/>
    <w:rsid w:val="00AE199F"/>
    <w:rsid w:val="00AE226F"/>
    <w:rsid w:val="00AE2BA3"/>
    <w:rsid w:val="00AE2BD1"/>
    <w:rsid w:val="00AE38DF"/>
    <w:rsid w:val="00AE58F7"/>
    <w:rsid w:val="00AE5CB4"/>
    <w:rsid w:val="00AE6B20"/>
    <w:rsid w:val="00AE7348"/>
    <w:rsid w:val="00AF1A24"/>
    <w:rsid w:val="00AF2733"/>
    <w:rsid w:val="00AF3248"/>
    <w:rsid w:val="00AF35A8"/>
    <w:rsid w:val="00AF49B0"/>
    <w:rsid w:val="00AF4D20"/>
    <w:rsid w:val="00AF5119"/>
    <w:rsid w:val="00AF56CE"/>
    <w:rsid w:val="00AF5F35"/>
    <w:rsid w:val="00AF78D2"/>
    <w:rsid w:val="00AF78F1"/>
    <w:rsid w:val="00AF79F6"/>
    <w:rsid w:val="00AF7FC4"/>
    <w:rsid w:val="00B007F2"/>
    <w:rsid w:val="00B01D10"/>
    <w:rsid w:val="00B031D1"/>
    <w:rsid w:val="00B032C2"/>
    <w:rsid w:val="00B0426E"/>
    <w:rsid w:val="00B0464B"/>
    <w:rsid w:val="00B05BA8"/>
    <w:rsid w:val="00B05E40"/>
    <w:rsid w:val="00B074CA"/>
    <w:rsid w:val="00B07CF5"/>
    <w:rsid w:val="00B1052A"/>
    <w:rsid w:val="00B10848"/>
    <w:rsid w:val="00B109D3"/>
    <w:rsid w:val="00B11098"/>
    <w:rsid w:val="00B12B7D"/>
    <w:rsid w:val="00B12DBB"/>
    <w:rsid w:val="00B13791"/>
    <w:rsid w:val="00B139AB"/>
    <w:rsid w:val="00B142BF"/>
    <w:rsid w:val="00B14CE6"/>
    <w:rsid w:val="00B15C32"/>
    <w:rsid w:val="00B16302"/>
    <w:rsid w:val="00B20C53"/>
    <w:rsid w:val="00B20E29"/>
    <w:rsid w:val="00B21D36"/>
    <w:rsid w:val="00B220E6"/>
    <w:rsid w:val="00B224B6"/>
    <w:rsid w:val="00B226A3"/>
    <w:rsid w:val="00B22AF6"/>
    <w:rsid w:val="00B22CD4"/>
    <w:rsid w:val="00B22F16"/>
    <w:rsid w:val="00B244BC"/>
    <w:rsid w:val="00B265CF"/>
    <w:rsid w:val="00B26801"/>
    <w:rsid w:val="00B26FC6"/>
    <w:rsid w:val="00B3079F"/>
    <w:rsid w:val="00B30D75"/>
    <w:rsid w:val="00B30E8B"/>
    <w:rsid w:val="00B31D04"/>
    <w:rsid w:val="00B3212A"/>
    <w:rsid w:val="00B32516"/>
    <w:rsid w:val="00B3275E"/>
    <w:rsid w:val="00B3280D"/>
    <w:rsid w:val="00B3421D"/>
    <w:rsid w:val="00B34465"/>
    <w:rsid w:val="00B3451E"/>
    <w:rsid w:val="00B34A9B"/>
    <w:rsid w:val="00B35420"/>
    <w:rsid w:val="00B36214"/>
    <w:rsid w:val="00B364C1"/>
    <w:rsid w:val="00B368BC"/>
    <w:rsid w:val="00B379D6"/>
    <w:rsid w:val="00B40818"/>
    <w:rsid w:val="00B4094C"/>
    <w:rsid w:val="00B40A5A"/>
    <w:rsid w:val="00B415C9"/>
    <w:rsid w:val="00B41DA7"/>
    <w:rsid w:val="00B442FD"/>
    <w:rsid w:val="00B4551E"/>
    <w:rsid w:val="00B46408"/>
    <w:rsid w:val="00B467A9"/>
    <w:rsid w:val="00B51431"/>
    <w:rsid w:val="00B52B6E"/>
    <w:rsid w:val="00B53987"/>
    <w:rsid w:val="00B544AC"/>
    <w:rsid w:val="00B5507B"/>
    <w:rsid w:val="00B55088"/>
    <w:rsid w:val="00B55102"/>
    <w:rsid w:val="00B55580"/>
    <w:rsid w:val="00B56380"/>
    <w:rsid w:val="00B6072F"/>
    <w:rsid w:val="00B6077F"/>
    <w:rsid w:val="00B60973"/>
    <w:rsid w:val="00B61C3B"/>
    <w:rsid w:val="00B62DF8"/>
    <w:rsid w:val="00B63359"/>
    <w:rsid w:val="00B64630"/>
    <w:rsid w:val="00B64E24"/>
    <w:rsid w:val="00B65406"/>
    <w:rsid w:val="00B65B29"/>
    <w:rsid w:val="00B66205"/>
    <w:rsid w:val="00B70327"/>
    <w:rsid w:val="00B703E1"/>
    <w:rsid w:val="00B725BA"/>
    <w:rsid w:val="00B73880"/>
    <w:rsid w:val="00B7389F"/>
    <w:rsid w:val="00B76E43"/>
    <w:rsid w:val="00B77CFE"/>
    <w:rsid w:val="00B80512"/>
    <w:rsid w:val="00B8051C"/>
    <w:rsid w:val="00B805F4"/>
    <w:rsid w:val="00B8245E"/>
    <w:rsid w:val="00B8281D"/>
    <w:rsid w:val="00B836D5"/>
    <w:rsid w:val="00B84EDB"/>
    <w:rsid w:val="00B85249"/>
    <w:rsid w:val="00B85391"/>
    <w:rsid w:val="00B85508"/>
    <w:rsid w:val="00B86036"/>
    <w:rsid w:val="00B87ABA"/>
    <w:rsid w:val="00B87BDC"/>
    <w:rsid w:val="00B87EAF"/>
    <w:rsid w:val="00B90163"/>
    <w:rsid w:val="00B906DA"/>
    <w:rsid w:val="00B924B8"/>
    <w:rsid w:val="00B9254A"/>
    <w:rsid w:val="00B9334E"/>
    <w:rsid w:val="00B93366"/>
    <w:rsid w:val="00B933AB"/>
    <w:rsid w:val="00B93F9D"/>
    <w:rsid w:val="00B96184"/>
    <w:rsid w:val="00BA0DDA"/>
    <w:rsid w:val="00BA1B3B"/>
    <w:rsid w:val="00BA256F"/>
    <w:rsid w:val="00BA29C2"/>
    <w:rsid w:val="00BA3FE8"/>
    <w:rsid w:val="00BA431E"/>
    <w:rsid w:val="00BA4C9D"/>
    <w:rsid w:val="00BA556C"/>
    <w:rsid w:val="00BA58CC"/>
    <w:rsid w:val="00BA5CD5"/>
    <w:rsid w:val="00BA6605"/>
    <w:rsid w:val="00BA6965"/>
    <w:rsid w:val="00BB06E1"/>
    <w:rsid w:val="00BB0D3F"/>
    <w:rsid w:val="00BB0D7C"/>
    <w:rsid w:val="00BB2338"/>
    <w:rsid w:val="00BB3123"/>
    <w:rsid w:val="00BB35A8"/>
    <w:rsid w:val="00BB3A40"/>
    <w:rsid w:val="00BB41D4"/>
    <w:rsid w:val="00BB6DEC"/>
    <w:rsid w:val="00BB72F9"/>
    <w:rsid w:val="00BB7B63"/>
    <w:rsid w:val="00BB7D62"/>
    <w:rsid w:val="00BB7E41"/>
    <w:rsid w:val="00BC02F6"/>
    <w:rsid w:val="00BC065D"/>
    <w:rsid w:val="00BC0763"/>
    <w:rsid w:val="00BC08F6"/>
    <w:rsid w:val="00BC1447"/>
    <w:rsid w:val="00BC2037"/>
    <w:rsid w:val="00BC3045"/>
    <w:rsid w:val="00BC3072"/>
    <w:rsid w:val="00BC444C"/>
    <w:rsid w:val="00BC4C13"/>
    <w:rsid w:val="00BC4F45"/>
    <w:rsid w:val="00BC613E"/>
    <w:rsid w:val="00BC7480"/>
    <w:rsid w:val="00BC7888"/>
    <w:rsid w:val="00BD0869"/>
    <w:rsid w:val="00BD1895"/>
    <w:rsid w:val="00BD208E"/>
    <w:rsid w:val="00BD2BF4"/>
    <w:rsid w:val="00BD593F"/>
    <w:rsid w:val="00BD5BF4"/>
    <w:rsid w:val="00BD6683"/>
    <w:rsid w:val="00BD67C3"/>
    <w:rsid w:val="00BD7CCB"/>
    <w:rsid w:val="00BE12A9"/>
    <w:rsid w:val="00BE2148"/>
    <w:rsid w:val="00BE21B3"/>
    <w:rsid w:val="00BE35E3"/>
    <w:rsid w:val="00BE3709"/>
    <w:rsid w:val="00BE3B07"/>
    <w:rsid w:val="00BE3EEC"/>
    <w:rsid w:val="00BE4DD0"/>
    <w:rsid w:val="00BE746A"/>
    <w:rsid w:val="00BE78E0"/>
    <w:rsid w:val="00BE79F2"/>
    <w:rsid w:val="00BF0F03"/>
    <w:rsid w:val="00BF16D9"/>
    <w:rsid w:val="00BF1DA6"/>
    <w:rsid w:val="00BF210A"/>
    <w:rsid w:val="00BF25A7"/>
    <w:rsid w:val="00BF3660"/>
    <w:rsid w:val="00BF583B"/>
    <w:rsid w:val="00BF58F9"/>
    <w:rsid w:val="00BF5EF3"/>
    <w:rsid w:val="00BF788E"/>
    <w:rsid w:val="00C0014A"/>
    <w:rsid w:val="00C00178"/>
    <w:rsid w:val="00C003F6"/>
    <w:rsid w:val="00C00B5F"/>
    <w:rsid w:val="00C00D22"/>
    <w:rsid w:val="00C014F0"/>
    <w:rsid w:val="00C01763"/>
    <w:rsid w:val="00C0186C"/>
    <w:rsid w:val="00C02089"/>
    <w:rsid w:val="00C02A97"/>
    <w:rsid w:val="00C03AE6"/>
    <w:rsid w:val="00C03BE8"/>
    <w:rsid w:val="00C03DB8"/>
    <w:rsid w:val="00C04639"/>
    <w:rsid w:val="00C0571E"/>
    <w:rsid w:val="00C05930"/>
    <w:rsid w:val="00C06362"/>
    <w:rsid w:val="00C06B87"/>
    <w:rsid w:val="00C076A1"/>
    <w:rsid w:val="00C07D9D"/>
    <w:rsid w:val="00C1016E"/>
    <w:rsid w:val="00C11223"/>
    <w:rsid w:val="00C113AE"/>
    <w:rsid w:val="00C12432"/>
    <w:rsid w:val="00C13300"/>
    <w:rsid w:val="00C1346B"/>
    <w:rsid w:val="00C139FC"/>
    <w:rsid w:val="00C142A4"/>
    <w:rsid w:val="00C171FD"/>
    <w:rsid w:val="00C202DC"/>
    <w:rsid w:val="00C21965"/>
    <w:rsid w:val="00C2212A"/>
    <w:rsid w:val="00C23D0E"/>
    <w:rsid w:val="00C24326"/>
    <w:rsid w:val="00C24667"/>
    <w:rsid w:val="00C2490C"/>
    <w:rsid w:val="00C254A8"/>
    <w:rsid w:val="00C259F2"/>
    <w:rsid w:val="00C25B77"/>
    <w:rsid w:val="00C260CF"/>
    <w:rsid w:val="00C264B9"/>
    <w:rsid w:val="00C265C8"/>
    <w:rsid w:val="00C26E21"/>
    <w:rsid w:val="00C27B25"/>
    <w:rsid w:val="00C3029B"/>
    <w:rsid w:val="00C30D1A"/>
    <w:rsid w:val="00C3179E"/>
    <w:rsid w:val="00C31C09"/>
    <w:rsid w:val="00C31D15"/>
    <w:rsid w:val="00C31D84"/>
    <w:rsid w:val="00C3260F"/>
    <w:rsid w:val="00C326E6"/>
    <w:rsid w:val="00C33245"/>
    <w:rsid w:val="00C33B0E"/>
    <w:rsid w:val="00C34DA1"/>
    <w:rsid w:val="00C35074"/>
    <w:rsid w:val="00C3514F"/>
    <w:rsid w:val="00C372C0"/>
    <w:rsid w:val="00C37367"/>
    <w:rsid w:val="00C4039A"/>
    <w:rsid w:val="00C41834"/>
    <w:rsid w:val="00C41F6A"/>
    <w:rsid w:val="00C433D8"/>
    <w:rsid w:val="00C4463C"/>
    <w:rsid w:val="00C45461"/>
    <w:rsid w:val="00C46339"/>
    <w:rsid w:val="00C46907"/>
    <w:rsid w:val="00C46B2E"/>
    <w:rsid w:val="00C46C0C"/>
    <w:rsid w:val="00C46D5C"/>
    <w:rsid w:val="00C47A39"/>
    <w:rsid w:val="00C5349C"/>
    <w:rsid w:val="00C53B74"/>
    <w:rsid w:val="00C55786"/>
    <w:rsid w:val="00C5674B"/>
    <w:rsid w:val="00C578B2"/>
    <w:rsid w:val="00C57CA3"/>
    <w:rsid w:val="00C57CB4"/>
    <w:rsid w:val="00C602DC"/>
    <w:rsid w:val="00C60369"/>
    <w:rsid w:val="00C60735"/>
    <w:rsid w:val="00C6089C"/>
    <w:rsid w:val="00C61119"/>
    <w:rsid w:val="00C61265"/>
    <w:rsid w:val="00C61630"/>
    <w:rsid w:val="00C62691"/>
    <w:rsid w:val="00C62FD2"/>
    <w:rsid w:val="00C635FF"/>
    <w:rsid w:val="00C6361E"/>
    <w:rsid w:val="00C63C53"/>
    <w:rsid w:val="00C640D3"/>
    <w:rsid w:val="00C6429D"/>
    <w:rsid w:val="00C64A4D"/>
    <w:rsid w:val="00C653CE"/>
    <w:rsid w:val="00C6575B"/>
    <w:rsid w:val="00C659B4"/>
    <w:rsid w:val="00C65D32"/>
    <w:rsid w:val="00C703EA"/>
    <w:rsid w:val="00C72D06"/>
    <w:rsid w:val="00C73739"/>
    <w:rsid w:val="00C73BAC"/>
    <w:rsid w:val="00C75C67"/>
    <w:rsid w:val="00C75DDC"/>
    <w:rsid w:val="00C77445"/>
    <w:rsid w:val="00C77F5E"/>
    <w:rsid w:val="00C80246"/>
    <w:rsid w:val="00C80A01"/>
    <w:rsid w:val="00C82232"/>
    <w:rsid w:val="00C8418D"/>
    <w:rsid w:val="00C8444B"/>
    <w:rsid w:val="00C8469E"/>
    <w:rsid w:val="00C849F5"/>
    <w:rsid w:val="00C850DE"/>
    <w:rsid w:val="00C8614A"/>
    <w:rsid w:val="00C864BD"/>
    <w:rsid w:val="00C865CD"/>
    <w:rsid w:val="00C90234"/>
    <w:rsid w:val="00C907D8"/>
    <w:rsid w:val="00C91B67"/>
    <w:rsid w:val="00C92BC0"/>
    <w:rsid w:val="00C93AEC"/>
    <w:rsid w:val="00C93B37"/>
    <w:rsid w:val="00C94278"/>
    <w:rsid w:val="00C94438"/>
    <w:rsid w:val="00C95715"/>
    <w:rsid w:val="00C96C31"/>
    <w:rsid w:val="00C96D10"/>
    <w:rsid w:val="00CA0900"/>
    <w:rsid w:val="00CA3434"/>
    <w:rsid w:val="00CA3C5B"/>
    <w:rsid w:val="00CA5F71"/>
    <w:rsid w:val="00CA633C"/>
    <w:rsid w:val="00CA6699"/>
    <w:rsid w:val="00CA6A8A"/>
    <w:rsid w:val="00CA6CB3"/>
    <w:rsid w:val="00CA701D"/>
    <w:rsid w:val="00CA70E2"/>
    <w:rsid w:val="00CA75D9"/>
    <w:rsid w:val="00CA760A"/>
    <w:rsid w:val="00CA799E"/>
    <w:rsid w:val="00CB0831"/>
    <w:rsid w:val="00CB2300"/>
    <w:rsid w:val="00CB33A9"/>
    <w:rsid w:val="00CB48C5"/>
    <w:rsid w:val="00CB5192"/>
    <w:rsid w:val="00CB5B9B"/>
    <w:rsid w:val="00CC0760"/>
    <w:rsid w:val="00CC1469"/>
    <w:rsid w:val="00CC16C8"/>
    <w:rsid w:val="00CC176D"/>
    <w:rsid w:val="00CC1E00"/>
    <w:rsid w:val="00CC29B2"/>
    <w:rsid w:val="00CC38EC"/>
    <w:rsid w:val="00CC5B7D"/>
    <w:rsid w:val="00CC6160"/>
    <w:rsid w:val="00CC7491"/>
    <w:rsid w:val="00CC7B2C"/>
    <w:rsid w:val="00CC7CA0"/>
    <w:rsid w:val="00CD0C42"/>
    <w:rsid w:val="00CD1374"/>
    <w:rsid w:val="00CD38D8"/>
    <w:rsid w:val="00CD39CA"/>
    <w:rsid w:val="00CD3FF3"/>
    <w:rsid w:val="00CD438F"/>
    <w:rsid w:val="00CD4659"/>
    <w:rsid w:val="00CD4B03"/>
    <w:rsid w:val="00CD5142"/>
    <w:rsid w:val="00CD617C"/>
    <w:rsid w:val="00CD629F"/>
    <w:rsid w:val="00CD63BD"/>
    <w:rsid w:val="00CD667C"/>
    <w:rsid w:val="00CD68C3"/>
    <w:rsid w:val="00CD69F5"/>
    <w:rsid w:val="00CD7FFA"/>
    <w:rsid w:val="00CE0789"/>
    <w:rsid w:val="00CE0E5A"/>
    <w:rsid w:val="00CE1AD0"/>
    <w:rsid w:val="00CE2C79"/>
    <w:rsid w:val="00CE2C99"/>
    <w:rsid w:val="00CE3180"/>
    <w:rsid w:val="00CE3489"/>
    <w:rsid w:val="00CE34DF"/>
    <w:rsid w:val="00CE3B89"/>
    <w:rsid w:val="00CE5762"/>
    <w:rsid w:val="00CE59CE"/>
    <w:rsid w:val="00CE5FA4"/>
    <w:rsid w:val="00CE69C5"/>
    <w:rsid w:val="00CE6F0C"/>
    <w:rsid w:val="00CE70E6"/>
    <w:rsid w:val="00CE732B"/>
    <w:rsid w:val="00CE76AC"/>
    <w:rsid w:val="00CE7A0F"/>
    <w:rsid w:val="00CF03DD"/>
    <w:rsid w:val="00CF09F6"/>
    <w:rsid w:val="00CF1E57"/>
    <w:rsid w:val="00CF25D0"/>
    <w:rsid w:val="00CF2BD4"/>
    <w:rsid w:val="00CF3527"/>
    <w:rsid w:val="00CF3946"/>
    <w:rsid w:val="00CF3F76"/>
    <w:rsid w:val="00CF4983"/>
    <w:rsid w:val="00CF5765"/>
    <w:rsid w:val="00CF58D6"/>
    <w:rsid w:val="00CF7F48"/>
    <w:rsid w:val="00D01429"/>
    <w:rsid w:val="00D02B06"/>
    <w:rsid w:val="00D033F3"/>
    <w:rsid w:val="00D04A3F"/>
    <w:rsid w:val="00D069A3"/>
    <w:rsid w:val="00D075AA"/>
    <w:rsid w:val="00D1055C"/>
    <w:rsid w:val="00D1084D"/>
    <w:rsid w:val="00D10BDB"/>
    <w:rsid w:val="00D10C6D"/>
    <w:rsid w:val="00D1187F"/>
    <w:rsid w:val="00D12BF0"/>
    <w:rsid w:val="00D143E2"/>
    <w:rsid w:val="00D14A53"/>
    <w:rsid w:val="00D162DC"/>
    <w:rsid w:val="00D1679D"/>
    <w:rsid w:val="00D16DEF"/>
    <w:rsid w:val="00D17033"/>
    <w:rsid w:val="00D175B1"/>
    <w:rsid w:val="00D2017A"/>
    <w:rsid w:val="00D20809"/>
    <w:rsid w:val="00D215FE"/>
    <w:rsid w:val="00D22521"/>
    <w:rsid w:val="00D23E26"/>
    <w:rsid w:val="00D24E83"/>
    <w:rsid w:val="00D2658D"/>
    <w:rsid w:val="00D271E6"/>
    <w:rsid w:val="00D272A0"/>
    <w:rsid w:val="00D2795C"/>
    <w:rsid w:val="00D306A4"/>
    <w:rsid w:val="00D335CE"/>
    <w:rsid w:val="00D34C81"/>
    <w:rsid w:val="00D3599B"/>
    <w:rsid w:val="00D3679E"/>
    <w:rsid w:val="00D376C9"/>
    <w:rsid w:val="00D400A5"/>
    <w:rsid w:val="00D4053E"/>
    <w:rsid w:val="00D40CD9"/>
    <w:rsid w:val="00D41F8D"/>
    <w:rsid w:val="00D4305B"/>
    <w:rsid w:val="00D43332"/>
    <w:rsid w:val="00D439A2"/>
    <w:rsid w:val="00D44D7E"/>
    <w:rsid w:val="00D45025"/>
    <w:rsid w:val="00D45155"/>
    <w:rsid w:val="00D454CB"/>
    <w:rsid w:val="00D4612A"/>
    <w:rsid w:val="00D46169"/>
    <w:rsid w:val="00D46A65"/>
    <w:rsid w:val="00D47193"/>
    <w:rsid w:val="00D47F0A"/>
    <w:rsid w:val="00D50100"/>
    <w:rsid w:val="00D5086E"/>
    <w:rsid w:val="00D5096F"/>
    <w:rsid w:val="00D50BFE"/>
    <w:rsid w:val="00D50F55"/>
    <w:rsid w:val="00D51AF3"/>
    <w:rsid w:val="00D52197"/>
    <w:rsid w:val="00D52D89"/>
    <w:rsid w:val="00D530FB"/>
    <w:rsid w:val="00D54739"/>
    <w:rsid w:val="00D54B09"/>
    <w:rsid w:val="00D561E9"/>
    <w:rsid w:val="00D56268"/>
    <w:rsid w:val="00D5655A"/>
    <w:rsid w:val="00D56A22"/>
    <w:rsid w:val="00D56A2E"/>
    <w:rsid w:val="00D56E25"/>
    <w:rsid w:val="00D56F26"/>
    <w:rsid w:val="00D57255"/>
    <w:rsid w:val="00D57773"/>
    <w:rsid w:val="00D604BB"/>
    <w:rsid w:val="00D606AB"/>
    <w:rsid w:val="00D608AF"/>
    <w:rsid w:val="00D621F8"/>
    <w:rsid w:val="00D62850"/>
    <w:rsid w:val="00D63D14"/>
    <w:rsid w:val="00D65566"/>
    <w:rsid w:val="00D72767"/>
    <w:rsid w:val="00D735DF"/>
    <w:rsid w:val="00D73C42"/>
    <w:rsid w:val="00D7457D"/>
    <w:rsid w:val="00D7462A"/>
    <w:rsid w:val="00D74CB3"/>
    <w:rsid w:val="00D75B7C"/>
    <w:rsid w:val="00D761EB"/>
    <w:rsid w:val="00D809C0"/>
    <w:rsid w:val="00D81064"/>
    <w:rsid w:val="00D810B8"/>
    <w:rsid w:val="00D8151B"/>
    <w:rsid w:val="00D834B7"/>
    <w:rsid w:val="00D86025"/>
    <w:rsid w:val="00D8648C"/>
    <w:rsid w:val="00D865FF"/>
    <w:rsid w:val="00D86F13"/>
    <w:rsid w:val="00D86FBA"/>
    <w:rsid w:val="00D87166"/>
    <w:rsid w:val="00D87D9D"/>
    <w:rsid w:val="00D90D83"/>
    <w:rsid w:val="00D91FAE"/>
    <w:rsid w:val="00D95E36"/>
    <w:rsid w:val="00D96506"/>
    <w:rsid w:val="00D96657"/>
    <w:rsid w:val="00D97D4D"/>
    <w:rsid w:val="00D97F3C"/>
    <w:rsid w:val="00DA125C"/>
    <w:rsid w:val="00DA2552"/>
    <w:rsid w:val="00DA3364"/>
    <w:rsid w:val="00DA3A40"/>
    <w:rsid w:val="00DA3FCE"/>
    <w:rsid w:val="00DA439A"/>
    <w:rsid w:val="00DA4ECC"/>
    <w:rsid w:val="00DA6071"/>
    <w:rsid w:val="00DA7FA1"/>
    <w:rsid w:val="00DA7FEF"/>
    <w:rsid w:val="00DB08C6"/>
    <w:rsid w:val="00DB0AC4"/>
    <w:rsid w:val="00DB0C0A"/>
    <w:rsid w:val="00DB197B"/>
    <w:rsid w:val="00DB2CE8"/>
    <w:rsid w:val="00DB3FE6"/>
    <w:rsid w:val="00DB418C"/>
    <w:rsid w:val="00DB5514"/>
    <w:rsid w:val="00DB5846"/>
    <w:rsid w:val="00DB6322"/>
    <w:rsid w:val="00DB6666"/>
    <w:rsid w:val="00DB6940"/>
    <w:rsid w:val="00DB79E7"/>
    <w:rsid w:val="00DB7B50"/>
    <w:rsid w:val="00DC03E1"/>
    <w:rsid w:val="00DC130E"/>
    <w:rsid w:val="00DC2CC2"/>
    <w:rsid w:val="00DC35C1"/>
    <w:rsid w:val="00DC3DDA"/>
    <w:rsid w:val="00DC5CFE"/>
    <w:rsid w:val="00DC61D9"/>
    <w:rsid w:val="00DC6BF0"/>
    <w:rsid w:val="00DC70AE"/>
    <w:rsid w:val="00DC762E"/>
    <w:rsid w:val="00DC764E"/>
    <w:rsid w:val="00DC7897"/>
    <w:rsid w:val="00DC78AA"/>
    <w:rsid w:val="00DC7F65"/>
    <w:rsid w:val="00DD03B3"/>
    <w:rsid w:val="00DD0B89"/>
    <w:rsid w:val="00DD14CA"/>
    <w:rsid w:val="00DD29B3"/>
    <w:rsid w:val="00DD4FCE"/>
    <w:rsid w:val="00DD5160"/>
    <w:rsid w:val="00DD646E"/>
    <w:rsid w:val="00DD7740"/>
    <w:rsid w:val="00DD7FD7"/>
    <w:rsid w:val="00DE0913"/>
    <w:rsid w:val="00DE09E6"/>
    <w:rsid w:val="00DE17BD"/>
    <w:rsid w:val="00DE2D0C"/>
    <w:rsid w:val="00DE43D3"/>
    <w:rsid w:val="00DE44C6"/>
    <w:rsid w:val="00DE48BA"/>
    <w:rsid w:val="00DE5926"/>
    <w:rsid w:val="00DE6117"/>
    <w:rsid w:val="00DE6456"/>
    <w:rsid w:val="00DE6E5B"/>
    <w:rsid w:val="00DE775A"/>
    <w:rsid w:val="00DE7AF5"/>
    <w:rsid w:val="00DE7B0E"/>
    <w:rsid w:val="00DF02AA"/>
    <w:rsid w:val="00DF0609"/>
    <w:rsid w:val="00DF0820"/>
    <w:rsid w:val="00DF0B42"/>
    <w:rsid w:val="00DF0D1B"/>
    <w:rsid w:val="00DF2118"/>
    <w:rsid w:val="00DF2BC4"/>
    <w:rsid w:val="00DF31D0"/>
    <w:rsid w:val="00DF3386"/>
    <w:rsid w:val="00DF3E0F"/>
    <w:rsid w:val="00DF4213"/>
    <w:rsid w:val="00DF4D47"/>
    <w:rsid w:val="00DF4EBA"/>
    <w:rsid w:val="00DF5751"/>
    <w:rsid w:val="00DF61BD"/>
    <w:rsid w:val="00DF65BA"/>
    <w:rsid w:val="00DF6F9E"/>
    <w:rsid w:val="00DF799F"/>
    <w:rsid w:val="00E0093B"/>
    <w:rsid w:val="00E010B0"/>
    <w:rsid w:val="00E010E9"/>
    <w:rsid w:val="00E01E0C"/>
    <w:rsid w:val="00E026EE"/>
    <w:rsid w:val="00E02902"/>
    <w:rsid w:val="00E0319B"/>
    <w:rsid w:val="00E037C6"/>
    <w:rsid w:val="00E0472D"/>
    <w:rsid w:val="00E047B6"/>
    <w:rsid w:val="00E04C5F"/>
    <w:rsid w:val="00E04D90"/>
    <w:rsid w:val="00E0500C"/>
    <w:rsid w:val="00E051C1"/>
    <w:rsid w:val="00E059B1"/>
    <w:rsid w:val="00E109E2"/>
    <w:rsid w:val="00E115D8"/>
    <w:rsid w:val="00E119F0"/>
    <w:rsid w:val="00E12010"/>
    <w:rsid w:val="00E1323F"/>
    <w:rsid w:val="00E133EC"/>
    <w:rsid w:val="00E137CF"/>
    <w:rsid w:val="00E1463C"/>
    <w:rsid w:val="00E15BF4"/>
    <w:rsid w:val="00E16C44"/>
    <w:rsid w:val="00E17CD6"/>
    <w:rsid w:val="00E21314"/>
    <w:rsid w:val="00E213AF"/>
    <w:rsid w:val="00E21918"/>
    <w:rsid w:val="00E22901"/>
    <w:rsid w:val="00E23560"/>
    <w:rsid w:val="00E26BA3"/>
    <w:rsid w:val="00E304B0"/>
    <w:rsid w:val="00E3128A"/>
    <w:rsid w:val="00E31348"/>
    <w:rsid w:val="00E3210B"/>
    <w:rsid w:val="00E324C4"/>
    <w:rsid w:val="00E327C2"/>
    <w:rsid w:val="00E33973"/>
    <w:rsid w:val="00E33BE0"/>
    <w:rsid w:val="00E33D11"/>
    <w:rsid w:val="00E340CA"/>
    <w:rsid w:val="00E35722"/>
    <w:rsid w:val="00E35B93"/>
    <w:rsid w:val="00E35C55"/>
    <w:rsid w:val="00E35F98"/>
    <w:rsid w:val="00E360FC"/>
    <w:rsid w:val="00E36D13"/>
    <w:rsid w:val="00E3771C"/>
    <w:rsid w:val="00E37965"/>
    <w:rsid w:val="00E4116B"/>
    <w:rsid w:val="00E42DC8"/>
    <w:rsid w:val="00E432CB"/>
    <w:rsid w:val="00E4385E"/>
    <w:rsid w:val="00E441B3"/>
    <w:rsid w:val="00E4532F"/>
    <w:rsid w:val="00E45A33"/>
    <w:rsid w:val="00E46069"/>
    <w:rsid w:val="00E46910"/>
    <w:rsid w:val="00E47C85"/>
    <w:rsid w:val="00E504A9"/>
    <w:rsid w:val="00E51768"/>
    <w:rsid w:val="00E532A9"/>
    <w:rsid w:val="00E533FF"/>
    <w:rsid w:val="00E53878"/>
    <w:rsid w:val="00E547A6"/>
    <w:rsid w:val="00E562CB"/>
    <w:rsid w:val="00E56B2F"/>
    <w:rsid w:val="00E57980"/>
    <w:rsid w:val="00E60A42"/>
    <w:rsid w:val="00E60C55"/>
    <w:rsid w:val="00E60DEE"/>
    <w:rsid w:val="00E61B8D"/>
    <w:rsid w:val="00E61F2B"/>
    <w:rsid w:val="00E62108"/>
    <w:rsid w:val="00E62E9E"/>
    <w:rsid w:val="00E64396"/>
    <w:rsid w:val="00E6451F"/>
    <w:rsid w:val="00E6746A"/>
    <w:rsid w:val="00E6786B"/>
    <w:rsid w:val="00E67871"/>
    <w:rsid w:val="00E67AEE"/>
    <w:rsid w:val="00E70542"/>
    <w:rsid w:val="00E712EF"/>
    <w:rsid w:val="00E71DD6"/>
    <w:rsid w:val="00E721EC"/>
    <w:rsid w:val="00E72BF9"/>
    <w:rsid w:val="00E72E35"/>
    <w:rsid w:val="00E742AE"/>
    <w:rsid w:val="00E74B50"/>
    <w:rsid w:val="00E74EE4"/>
    <w:rsid w:val="00E74FA3"/>
    <w:rsid w:val="00E75159"/>
    <w:rsid w:val="00E76A74"/>
    <w:rsid w:val="00E77B98"/>
    <w:rsid w:val="00E8150C"/>
    <w:rsid w:val="00E81674"/>
    <w:rsid w:val="00E8346F"/>
    <w:rsid w:val="00E8372C"/>
    <w:rsid w:val="00E8449D"/>
    <w:rsid w:val="00E84F95"/>
    <w:rsid w:val="00E858C2"/>
    <w:rsid w:val="00E85A08"/>
    <w:rsid w:val="00E86308"/>
    <w:rsid w:val="00E86771"/>
    <w:rsid w:val="00E86E4A"/>
    <w:rsid w:val="00E872C6"/>
    <w:rsid w:val="00E90347"/>
    <w:rsid w:val="00E90AF8"/>
    <w:rsid w:val="00E90E36"/>
    <w:rsid w:val="00E9183D"/>
    <w:rsid w:val="00E92612"/>
    <w:rsid w:val="00E92E71"/>
    <w:rsid w:val="00E92F15"/>
    <w:rsid w:val="00E930C3"/>
    <w:rsid w:val="00E93D9C"/>
    <w:rsid w:val="00E945D5"/>
    <w:rsid w:val="00E94ABD"/>
    <w:rsid w:val="00E94C5C"/>
    <w:rsid w:val="00E9569C"/>
    <w:rsid w:val="00E95D66"/>
    <w:rsid w:val="00E96181"/>
    <w:rsid w:val="00E9647A"/>
    <w:rsid w:val="00E9692E"/>
    <w:rsid w:val="00E9714B"/>
    <w:rsid w:val="00E971A1"/>
    <w:rsid w:val="00EA385E"/>
    <w:rsid w:val="00EA3C19"/>
    <w:rsid w:val="00EA526E"/>
    <w:rsid w:val="00EA74E8"/>
    <w:rsid w:val="00EA79BD"/>
    <w:rsid w:val="00EB0243"/>
    <w:rsid w:val="00EB1187"/>
    <w:rsid w:val="00EB200A"/>
    <w:rsid w:val="00EB3099"/>
    <w:rsid w:val="00EB33B9"/>
    <w:rsid w:val="00EB3976"/>
    <w:rsid w:val="00EB4341"/>
    <w:rsid w:val="00EB5A5D"/>
    <w:rsid w:val="00EB74E9"/>
    <w:rsid w:val="00EB761F"/>
    <w:rsid w:val="00EC02E4"/>
    <w:rsid w:val="00EC0496"/>
    <w:rsid w:val="00EC112C"/>
    <w:rsid w:val="00EC1E73"/>
    <w:rsid w:val="00EC1F5E"/>
    <w:rsid w:val="00EC242A"/>
    <w:rsid w:val="00EC24EE"/>
    <w:rsid w:val="00EC364C"/>
    <w:rsid w:val="00EC4479"/>
    <w:rsid w:val="00EC4700"/>
    <w:rsid w:val="00EC4B0F"/>
    <w:rsid w:val="00EC51E2"/>
    <w:rsid w:val="00EC7274"/>
    <w:rsid w:val="00EC7580"/>
    <w:rsid w:val="00ED056C"/>
    <w:rsid w:val="00ED088D"/>
    <w:rsid w:val="00ED10DD"/>
    <w:rsid w:val="00ED269F"/>
    <w:rsid w:val="00ED345E"/>
    <w:rsid w:val="00ED4926"/>
    <w:rsid w:val="00ED5362"/>
    <w:rsid w:val="00ED5C79"/>
    <w:rsid w:val="00ED626C"/>
    <w:rsid w:val="00ED62CA"/>
    <w:rsid w:val="00ED6E6E"/>
    <w:rsid w:val="00ED7379"/>
    <w:rsid w:val="00EE08D8"/>
    <w:rsid w:val="00EE1514"/>
    <w:rsid w:val="00EE1881"/>
    <w:rsid w:val="00EE21CD"/>
    <w:rsid w:val="00EE2481"/>
    <w:rsid w:val="00EE26A1"/>
    <w:rsid w:val="00EE54C5"/>
    <w:rsid w:val="00EE658B"/>
    <w:rsid w:val="00EF027B"/>
    <w:rsid w:val="00EF1B4E"/>
    <w:rsid w:val="00EF2982"/>
    <w:rsid w:val="00EF2B55"/>
    <w:rsid w:val="00EF2DCC"/>
    <w:rsid w:val="00EF365B"/>
    <w:rsid w:val="00EF36F4"/>
    <w:rsid w:val="00EF3B3C"/>
    <w:rsid w:val="00EF5122"/>
    <w:rsid w:val="00EF53EA"/>
    <w:rsid w:val="00EF5740"/>
    <w:rsid w:val="00EF6388"/>
    <w:rsid w:val="00EF669D"/>
    <w:rsid w:val="00EF78D0"/>
    <w:rsid w:val="00F03776"/>
    <w:rsid w:val="00F03918"/>
    <w:rsid w:val="00F039E5"/>
    <w:rsid w:val="00F0486B"/>
    <w:rsid w:val="00F04C55"/>
    <w:rsid w:val="00F05112"/>
    <w:rsid w:val="00F0575A"/>
    <w:rsid w:val="00F05B0C"/>
    <w:rsid w:val="00F05EA1"/>
    <w:rsid w:val="00F070C7"/>
    <w:rsid w:val="00F105A7"/>
    <w:rsid w:val="00F1098B"/>
    <w:rsid w:val="00F10ABB"/>
    <w:rsid w:val="00F12AAA"/>
    <w:rsid w:val="00F134B1"/>
    <w:rsid w:val="00F14B83"/>
    <w:rsid w:val="00F158A5"/>
    <w:rsid w:val="00F15EBB"/>
    <w:rsid w:val="00F16847"/>
    <w:rsid w:val="00F175CA"/>
    <w:rsid w:val="00F20AD7"/>
    <w:rsid w:val="00F20EB0"/>
    <w:rsid w:val="00F22F6A"/>
    <w:rsid w:val="00F23B96"/>
    <w:rsid w:val="00F25896"/>
    <w:rsid w:val="00F26BBE"/>
    <w:rsid w:val="00F27F16"/>
    <w:rsid w:val="00F32D37"/>
    <w:rsid w:val="00F3377B"/>
    <w:rsid w:val="00F34974"/>
    <w:rsid w:val="00F357CC"/>
    <w:rsid w:val="00F36544"/>
    <w:rsid w:val="00F41491"/>
    <w:rsid w:val="00F41753"/>
    <w:rsid w:val="00F43168"/>
    <w:rsid w:val="00F449A0"/>
    <w:rsid w:val="00F457CC"/>
    <w:rsid w:val="00F46760"/>
    <w:rsid w:val="00F46B24"/>
    <w:rsid w:val="00F500CB"/>
    <w:rsid w:val="00F51AD9"/>
    <w:rsid w:val="00F51EBD"/>
    <w:rsid w:val="00F52160"/>
    <w:rsid w:val="00F52AB9"/>
    <w:rsid w:val="00F543F2"/>
    <w:rsid w:val="00F546A1"/>
    <w:rsid w:val="00F54F20"/>
    <w:rsid w:val="00F55303"/>
    <w:rsid w:val="00F565B6"/>
    <w:rsid w:val="00F57920"/>
    <w:rsid w:val="00F57D1E"/>
    <w:rsid w:val="00F61637"/>
    <w:rsid w:val="00F61E2F"/>
    <w:rsid w:val="00F627B9"/>
    <w:rsid w:val="00F628A8"/>
    <w:rsid w:val="00F630C5"/>
    <w:rsid w:val="00F63413"/>
    <w:rsid w:val="00F64BF3"/>
    <w:rsid w:val="00F653E9"/>
    <w:rsid w:val="00F659E7"/>
    <w:rsid w:val="00F662E6"/>
    <w:rsid w:val="00F67409"/>
    <w:rsid w:val="00F679D9"/>
    <w:rsid w:val="00F70EF8"/>
    <w:rsid w:val="00F73986"/>
    <w:rsid w:val="00F73AEF"/>
    <w:rsid w:val="00F73C78"/>
    <w:rsid w:val="00F74D09"/>
    <w:rsid w:val="00F75216"/>
    <w:rsid w:val="00F75767"/>
    <w:rsid w:val="00F80C76"/>
    <w:rsid w:val="00F82458"/>
    <w:rsid w:val="00F84A8C"/>
    <w:rsid w:val="00F850EF"/>
    <w:rsid w:val="00F851A4"/>
    <w:rsid w:val="00F854AC"/>
    <w:rsid w:val="00F857C3"/>
    <w:rsid w:val="00F872E6"/>
    <w:rsid w:val="00F87AE1"/>
    <w:rsid w:val="00F900E9"/>
    <w:rsid w:val="00F90DDB"/>
    <w:rsid w:val="00F91C46"/>
    <w:rsid w:val="00F9267A"/>
    <w:rsid w:val="00F928E3"/>
    <w:rsid w:val="00F92929"/>
    <w:rsid w:val="00F93894"/>
    <w:rsid w:val="00F93984"/>
    <w:rsid w:val="00F93BD7"/>
    <w:rsid w:val="00F94A71"/>
    <w:rsid w:val="00F9592E"/>
    <w:rsid w:val="00F95A62"/>
    <w:rsid w:val="00F965FB"/>
    <w:rsid w:val="00F97445"/>
    <w:rsid w:val="00F97DA6"/>
    <w:rsid w:val="00F97FE1"/>
    <w:rsid w:val="00FA07E4"/>
    <w:rsid w:val="00FA1843"/>
    <w:rsid w:val="00FA306F"/>
    <w:rsid w:val="00FA3F93"/>
    <w:rsid w:val="00FA4AA9"/>
    <w:rsid w:val="00FA4C8B"/>
    <w:rsid w:val="00FA5E1F"/>
    <w:rsid w:val="00FA6759"/>
    <w:rsid w:val="00FA770F"/>
    <w:rsid w:val="00FA7846"/>
    <w:rsid w:val="00FA7A57"/>
    <w:rsid w:val="00FA7E73"/>
    <w:rsid w:val="00FB0354"/>
    <w:rsid w:val="00FB116B"/>
    <w:rsid w:val="00FB2019"/>
    <w:rsid w:val="00FB3111"/>
    <w:rsid w:val="00FB3498"/>
    <w:rsid w:val="00FB4090"/>
    <w:rsid w:val="00FB41D9"/>
    <w:rsid w:val="00FB6544"/>
    <w:rsid w:val="00FB663B"/>
    <w:rsid w:val="00FB67C1"/>
    <w:rsid w:val="00FB7D81"/>
    <w:rsid w:val="00FC0127"/>
    <w:rsid w:val="00FC041A"/>
    <w:rsid w:val="00FC0706"/>
    <w:rsid w:val="00FC0DA7"/>
    <w:rsid w:val="00FC124F"/>
    <w:rsid w:val="00FC1C55"/>
    <w:rsid w:val="00FC1F0A"/>
    <w:rsid w:val="00FC223A"/>
    <w:rsid w:val="00FC26C8"/>
    <w:rsid w:val="00FC27C9"/>
    <w:rsid w:val="00FC3324"/>
    <w:rsid w:val="00FC36BB"/>
    <w:rsid w:val="00FC388C"/>
    <w:rsid w:val="00FC3D80"/>
    <w:rsid w:val="00FC49F9"/>
    <w:rsid w:val="00FC50F0"/>
    <w:rsid w:val="00FC53A9"/>
    <w:rsid w:val="00FC5CAC"/>
    <w:rsid w:val="00FC5FBF"/>
    <w:rsid w:val="00FC7086"/>
    <w:rsid w:val="00FC763F"/>
    <w:rsid w:val="00FC7F6E"/>
    <w:rsid w:val="00FD001B"/>
    <w:rsid w:val="00FD021B"/>
    <w:rsid w:val="00FD02C5"/>
    <w:rsid w:val="00FD1D66"/>
    <w:rsid w:val="00FD257F"/>
    <w:rsid w:val="00FD3B7C"/>
    <w:rsid w:val="00FD4994"/>
    <w:rsid w:val="00FD6449"/>
    <w:rsid w:val="00FD6D57"/>
    <w:rsid w:val="00FE0266"/>
    <w:rsid w:val="00FE0964"/>
    <w:rsid w:val="00FE0B28"/>
    <w:rsid w:val="00FE1A69"/>
    <w:rsid w:val="00FE3A06"/>
    <w:rsid w:val="00FE3ACB"/>
    <w:rsid w:val="00FE6134"/>
    <w:rsid w:val="00FE6A78"/>
    <w:rsid w:val="00FE77A1"/>
    <w:rsid w:val="00FF0FE7"/>
    <w:rsid w:val="00FF12EC"/>
    <w:rsid w:val="00FF1C07"/>
    <w:rsid w:val="00FF46E6"/>
    <w:rsid w:val="00FF4C92"/>
    <w:rsid w:val="00FF5A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496AB"/>
  <w15:docId w15:val="{E0FAD793-ED86-47D7-8F17-F34C1538E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1841B6"/>
    <w:pPr>
      <w:spacing w:after="200" w:line="276" w:lineRule="auto"/>
    </w:pPr>
  </w:style>
  <w:style w:type="paragraph" w:styleId="1">
    <w:name w:val="heading 1"/>
    <w:basedOn w:val="a1"/>
    <w:next w:val="a1"/>
    <w:link w:val="10"/>
    <w:qFormat/>
    <w:rsid w:val="008C2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Подраздел,Подраздел РД 210.187,Headline 2,подразд,абзац2,iia?aca Знак,iia?aca"/>
    <w:basedOn w:val="a1"/>
    <w:next w:val="a1"/>
    <w:link w:val="21"/>
    <w:unhideWhenUsed/>
    <w:qFormat/>
    <w:rsid w:val="008C2B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1"/>
    <w:next w:val="a1"/>
    <w:link w:val="30"/>
    <w:unhideWhenUsed/>
    <w:qFormat/>
    <w:rsid w:val="008C2BF0"/>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1"/>
    <w:next w:val="a1"/>
    <w:link w:val="50"/>
    <w:unhideWhenUsed/>
    <w:qFormat/>
    <w:rsid w:val="008C2BF0"/>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s="Times New Roman"/>
      <w:color w:val="000000"/>
      <w:sz w:val="30"/>
      <w:szCs w:val="30"/>
      <w:lang w:val="uk-UA" w:eastAsia="ru-RU"/>
    </w:rPr>
  </w:style>
  <w:style w:type="paragraph" w:styleId="6">
    <w:name w:val="heading 6"/>
    <w:basedOn w:val="a1"/>
    <w:next w:val="a1"/>
    <w:link w:val="60"/>
    <w:uiPriority w:val="9"/>
    <w:semiHidden/>
    <w:unhideWhenUsed/>
    <w:qFormat/>
    <w:rsid w:val="008C2BF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9">
    <w:name w:val="heading 9"/>
    <w:basedOn w:val="a1"/>
    <w:next w:val="a1"/>
    <w:link w:val="90"/>
    <w:semiHidden/>
    <w:unhideWhenUsed/>
    <w:qFormat/>
    <w:rsid w:val="008C2BF0"/>
    <w:pPr>
      <w:widowControl w:val="0"/>
      <w:spacing w:before="240" w:after="60" w:line="240" w:lineRule="auto"/>
      <w:outlineLvl w:val="8"/>
    </w:pPr>
    <w:rPr>
      <w:rFonts w:ascii="Arial" w:eastAsia="Times New Roman" w:hAnsi="Arial" w:cs="Arial"/>
      <w:lang w:val="uk-UA"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8C2BF0"/>
    <w:rPr>
      <w:rFonts w:asciiTheme="majorHAnsi" w:eastAsiaTheme="majorEastAsia" w:hAnsiTheme="majorHAnsi" w:cstheme="majorBidi"/>
      <w:color w:val="2E74B5" w:themeColor="accent1" w:themeShade="BF"/>
      <w:sz w:val="32"/>
      <w:szCs w:val="32"/>
    </w:rPr>
  </w:style>
  <w:style w:type="character" w:customStyle="1" w:styleId="21">
    <w:name w:val="Заголовок 2 Знак"/>
    <w:aliases w:val="Подраздел Знак,Подраздел РД 210.187 Знак,Headline 2 Знак,подразд Знак,абзац2 Знак,iia?aca Знак Знак,iia?aca Знак1"/>
    <w:basedOn w:val="a2"/>
    <w:link w:val="20"/>
    <w:rsid w:val="008C2BF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2"/>
    <w:link w:val="3"/>
    <w:rsid w:val="008C2BF0"/>
    <w:rPr>
      <w:rFonts w:asciiTheme="majorHAnsi" w:eastAsiaTheme="majorEastAsia" w:hAnsiTheme="majorHAnsi" w:cstheme="majorBidi"/>
      <w:b/>
      <w:bCs/>
      <w:color w:val="5B9BD5" w:themeColor="accent1"/>
    </w:rPr>
  </w:style>
  <w:style w:type="character" w:customStyle="1" w:styleId="50">
    <w:name w:val="Заголовок 5 Знак"/>
    <w:basedOn w:val="a2"/>
    <w:link w:val="5"/>
    <w:rsid w:val="008C2BF0"/>
    <w:rPr>
      <w:rFonts w:ascii="Times New Roman" w:eastAsia="Times New Roman" w:hAnsi="Times New Roman" w:cs="Times New Roman"/>
      <w:color w:val="000000"/>
      <w:sz w:val="30"/>
      <w:szCs w:val="30"/>
      <w:shd w:val="clear" w:color="auto" w:fill="FFFFFF"/>
      <w:lang w:val="uk-UA" w:eastAsia="ru-RU"/>
    </w:rPr>
  </w:style>
  <w:style w:type="character" w:customStyle="1" w:styleId="60">
    <w:name w:val="Заголовок 6 Знак"/>
    <w:basedOn w:val="a2"/>
    <w:link w:val="6"/>
    <w:uiPriority w:val="9"/>
    <w:semiHidden/>
    <w:rsid w:val="008C2BF0"/>
    <w:rPr>
      <w:rFonts w:asciiTheme="majorHAnsi" w:eastAsiaTheme="majorEastAsia" w:hAnsiTheme="majorHAnsi" w:cstheme="majorBidi"/>
      <w:i/>
      <w:iCs/>
      <w:color w:val="1F4D78" w:themeColor="accent1" w:themeShade="7F"/>
    </w:rPr>
  </w:style>
  <w:style w:type="character" w:customStyle="1" w:styleId="90">
    <w:name w:val="Заголовок 9 Знак"/>
    <w:basedOn w:val="a2"/>
    <w:link w:val="9"/>
    <w:semiHidden/>
    <w:rsid w:val="008C2BF0"/>
    <w:rPr>
      <w:rFonts w:ascii="Arial" w:eastAsia="Times New Roman" w:hAnsi="Arial" w:cs="Arial"/>
      <w:lang w:val="uk-UA" w:eastAsia="ru-RU"/>
    </w:rPr>
  </w:style>
  <w:style w:type="paragraph" w:styleId="HTML">
    <w:name w:val="HTML Preformatted"/>
    <w:aliases w:val="Знак"/>
    <w:basedOn w:val="a1"/>
    <w:link w:val="HTML0"/>
    <w:unhideWhenUsed/>
    <w:rsid w:val="008C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aliases w:val="Знак Знак"/>
    <w:basedOn w:val="a2"/>
    <w:link w:val="HTML"/>
    <w:rsid w:val="008C2BF0"/>
    <w:rPr>
      <w:rFonts w:ascii="Courier New" w:eastAsia="Times New Roman" w:hAnsi="Courier New" w:cs="Courier New"/>
      <w:sz w:val="20"/>
      <w:szCs w:val="20"/>
      <w:lang w:eastAsia="ru-RU"/>
    </w:r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Chapter10,lp1,lp"/>
    <w:basedOn w:val="a1"/>
    <w:link w:val="a6"/>
    <w:uiPriority w:val="34"/>
    <w:qFormat/>
    <w:rsid w:val="008C2BF0"/>
    <w:pPr>
      <w:ind w:left="720"/>
      <w:contextualSpacing/>
    </w:pPr>
  </w:style>
  <w:style w:type="table" w:styleId="a7">
    <w:name w:val="Table Grid"/>
    <w:basedOn w:val="a3"/>
    <w:uiPriority w:val="59"/>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1"/>
    <w:link w:val="a9"/>
    <w:rsid w:val="008C2BF0"/>
    <w:pPr>
      <w:spacing w:after="120"/>
    </w:pPr>
    <w:rPr>
      <w:rFonts w:ascii="Calibri" w:eastAsia="Calibri" w:hAnsi="Calibri" w:cs="Times New Roman"/>
      <w:lang w:val="uk-UA"/>
    </w:rPr>
  </w:style>
  <w:style w:type="character" w:customStyle="1" w:styleId="a9">
    <w:name w:val="Основной текст Знак"/>
    <w:basedOn w:val="a2"/>
    <w:link w:val="a8"/>
    <w:rsid w:val="008C2BF0"/>
    <w:rPr>
      <w:rFonts w:ascii="Calibri" w:eastAsia="Calibri" w:hAnsi="Calibri" w:cs="Times New Roman"/>
      <w:lang w:val="uk-UA"/>
    </w:rPr>
  </w:style>
  <w:style w:type="character" w:customStyle="1" w:styleId="rvts0">
    <w:name w:val="rvts0"/>
    <w:rsid w:val="008C2BF0"/>
    <w:rPr>
      <w:rFonts w:cs="Times New Roman"/>
    </w:rPr>
  </w:style>
  <w:style w:type="paragraph" w:styleId="aa">
    <w:name w:val="caption"/>
    <w:basedOn w:val="a1"/>
    <w:next w:val="a1"/>
    <w:qFormat/>
    <w:rsid w:val="008C2BF0"/>
    <w:pPr>
      <w:spacing w:after="0" w:line="240" w:lineRule="auto"/>
    </w:pPr>
    <w:rPr>
      <w:rFonts w:ascii="Times New Roman" w:eastAsia="Times New Roman" w:hAnsi="Times New Roman" w:cs="Times New Roman"/>
      <w:b/>
      <w:bCs/>
      <w:sz w:val="20"/>
      <w:szCs w:val="20"/>
      <w:lang w:eastAsia="ru-RU"/>
    </w:rPr>
  </w:style>
  <w:style w:type="table" w:customStyle="1" w:styleId="11">
    <w:name w:val="Сетка таблицы1"/>
    <w:basedOn w:val="a3"/>
    <w:next w:val="a7"/>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8C2BF0"/>
    <w:rPr>
      <w:color w:val="0000FF"/>
      <w:u w:val="single"/>
    </w:rPr>
  </w:style>
  <w:style w:type="character" w:customStyle="1" w:styleId="im">
    <w:name w:val="im"/>
    <w:rsid w:val="008C2BF0"/>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1"/>
    <w:link w:val="ad"/>
    <w:qFormat/>
    <w:rsid w:val="008C2BF0"/>
    <w:pPr>
      <w:suppressAutoHyphens/>
      <w:spacing w:before="280" w:after="280" w:line="240" w:lineRule="auto"/>
    </w:pPr>
    <w:rPr>
      <w:rFonts w:ascii="Calibri" w:eastAsia="Times New Roman" w:hAnsi="Calibri" w:cs="Calibri"/>
      <w:sz w:val="24"/>
      <w:szCs w:val="24"/>
      <w:lang w:val="uk-UA" w:eastAsia="ar-SA"/>
    </w:rPr>
  </w:style>
  <w:style w:type="paragraph" w:styleId="ae">
    <w:name w:val="footer"/>
    <w:basedOn w:val="a1"/>
    <w:link w:val="af"/>
    <w:uiPriority w:val="99"/>
    <w:unhideWhenUsed/>
    <w:rsid w:val="008C2BF0"/>
    <w:pPr>
      <w:tabs>
        <w:tab w:val="center" w:pos="4677"/>
        <w:tab w:val="right" w:pos="9355"/>
      </w:tabs>
    </w:pPr>
    <w:rPr>
      <w:rFonts w:ascii="Calibri" w:eastAsia="Calibri" w:hAnsi="Calibri" w:cs="Times New Roman"/>
    </w:rPr>
  </w:style>
  <w:style w:type="character" w:customStyle="1" w:styleId="af">
    <w:name w:val="Нижний колонтитул Знак"/>
    <w:basedOn w:val="a2"/>
    <w:link w:val="ae"/>
    <w:uiPriority w:val="99"/>
    <w:rsid w:val="008C2BF0"/>
    <w:rPr>
      <w:rFonts w:ascii="Calibri" w:eastAsia="Calibri" w:hAnsi="Calibri" w:cs="Times New Roman"/>
    </w:rPr>
  </w:style>
  <w:style w:type="character" w:customStyle="1" w:styleId="text-warning">
    <w:name w:val="text-warning"/>
    <w:rsid w:val="008C2BF0"/>
  </w:style>
  <w:style w:type="paragraph" w:styleId="af0">
    <w:name w:val="header"/>
    <w:basedOn w:val="a1"/>
    <w:link w:val="af1"/>
    <w:unhideWhenUsed/>
    <w:rsid w:val="008C2BF0"/>
    <w:pPr>
      <w:tabs>
        <w:tab w:val="center" w:pos="4677"/>
        <w:tab w:val="right" w:pos="9355"/>
      </w:tabs>
      <w:spacing w:after="0" w:line="240" w:lineRule="auto"/>
    </w:pPr>
  </w:style>
  <w:style w:type="character" w:customStyle="1" w:styleId="af1">
    <w:name w:val="Верхний колонтитул Знак"/>
    <w:basedOn w:val="a2"/>
    <w:link w:val="af0"/>
    <w:rsid w:val="008C2BF0"/>
  </w:style>
  <w:style w:type="paragraph" w:customStyle="1" w:styleId="12">
    <w:name w:val="Абзац списка1"/>
    <w:basedOn w:val="a1"/>
    <w:rsid w:val="008C2BF0"/>
    <w:pPr>
      <w:ind w:left="720"/>
      <w:contextualSpacing/>
    </w:pPr>
    <w:rPr>
      <w:rFonts w:ascii="Calibri" w:eastAsia="Times New Roman" w:hAnsi="Calibri" w:cs="Times New Roman"/>
    </w:rPr>
  </w:style>
  <w:style w:type="paragraph" w:styleId="af2">
    <w:name w:val="Subtitle"/>
    <w:basedOn w:val="a1"/>
    <w:next w:val="a1"/>
    <w:link w:val="af3"/>
    <w:qFormat/>
    <w:rsid w:val="008C2BF0"/>
    <w:pPr>
      <w:spacing w:after="60"/>
      <w:jc w:val="center"/>
      <w:outlineLvl w:val="1"/>
    </w:pPr>
    <w:rPr>
      <w:rFonts w:ascii="Cambria" w:eastAsia="Times New Roman" w:hAnsi="Cambria" w:cs="Times New Roman"/>
      <w:sz w:val="24"/>
      <w:szCs w:val="24"/>
    </w:rPr>
  </w:style>
  <w:style w:type="character" w:customStyle="1" w:styleId="af3">
    <w:name w:val="Подзаголовок Знак"/>
    <w:basedOn w:val="a2"/>
    <w:link w:val="af2"/>
    <w:rsid w:val="008C2BF0"/>
    <w:rPr>
      <w:rFonts w:ascii="Cambria" w:eastAsia="Times New Roman" w:hAnsi="Cambria" w:cs="Times New Roman"/>
      <w:sz w:val="24"/>
      <w:szCs w:val="24"/>
    </w:rPr>
  </w:style>
  <w:style w:type="paragraph" w:customStyle="1" w:styleId="af4">
    <w:name w:val="Знак Знак Знак Знак"/>
    <w:basedOn w:val="a1"/>
    <w:rsid w:val="008C2BF0"/>
    <w:pPr>
      <w:spacing w:after="0" w:line="240" w:lineRule="auto"/>
    </w:pPr>
    <w:rPr>
      <w:rFonts w:ascii="Verdana" w:eastAsia="Times New Roman" w:hAnsi="Verdana" w:cs="Times New Roman"/>
      <w:sz w:val="20"/>
      <w:szCs w:val="20"/>
      <w:lang w:val="en-US"/>
    </w:rPr>
  </w:style>
  <w:style w:type="paragraph" w:customStyle="1" w:styleId="13">
    <w:name w:val="Заголовок1ТХТ"/>
    <w:basedOn w:val="a1"/>
    <w:next w:val="a1"/>
    <w:rsid w:val="008C2BF0"/>
    <w:pPr>
      <w:tabs>
        <w:tab w:val="num" w:pos="1418"/>
      </w:tabs>
      <w:spacing w:before="120" w:after="0" w:line="240" w:lineRule="auto"/>
      <w:ind w:firstLine="709"/>
      <w:jc w:val="both"/>
      <w:outlineLvl w:val="0"/>
    </w:pPr>
    <w:rPr>
      <w:rFonts w:ascii="Arial" w:eastAsia="Times New Roman" w:hAnsi="Arial" w:cs="Times New Roman"/>
      <w:kern w:val="32"/>
      <w:sz w:val="24"/>
      <w:szCs w:val="20"/>
      <w:lang w:val="uk-UA" w:eastAsia="ru-RU"/>
    </w:rPr>
  </w:style>
  <w:style w:type="paragraph" w:customStyle="1" w:styleId="2">
    <w:name w:val="Заголовок2ТХТ"/>
    <w:basedOn w:val="a1"/>
    <w:next w:val="a1"/>
    <w:rsid w:val="008C2BF0"/>
    <w:pPr>
      <w:numPr>
        <w:ilvl w:val="1"/>
        <w:numId w:val="1"/>
      </w:numPr>
      <w:spacing w:before="120" w:after="0" w:line="240" w:lineRule="auto"/>
      <w:jc w:val="both"/>
      <w:outlineLvl w:val="1"/>
    </w:pPr>
    <w:rPr>
      <w:rFonts w:ascii="Arial" w:eastAsia="Times New Roman" w:hAnsi="Arial" w:cs="Times New Roman"/>
      <w:kern w:val="32"/>
      <w:sz w:val="24"/>
      <w:szCs w:val="20"/>
      <w:lang w:val="uk-UA" w:eastAsia="ru-RU"/>
    </w:rPr>
  </w:style>
  <w:style w:type="paragraph" w:customStyle="1" w:styleId="31">
    <w:name w:val="Заголовок3ТХТ"/>
    <w:basedOn w:val="a1"/>
    <w:next w:val="a1"/>
    <w:rsid w:val="008C2BF0"/>
    <w:pPr>
      <w:tabs>
        <w:tab w:val="num" w:pos="1588"/>
      </w:tabs>
      <w:spacing w:before="120" w:after="0" w:line="240" w:lineRule="auto"/>
      <w:ind w:firstLine="709"/>
      <w:jc w:val="both"/>
      <w:outlineLvl w:val="2"/>
    </w:pPr>
    <w:rPr>
      <w:rFonts w:ascii="Times New Roman" w:eastAsia="Times New Roman" w:hAnsi="Times New Roman" w:cs="Times New Roman"/>
      <w:kern w:val="32"/>
      <w:sz w:val="24"/>
      <w:szCs w:val="20"/>
      <w:lang w:eastAsia="ru-RU"/>
    </w:rPr>
  </w:style>
  <w:style w:type="paragraph" w:customStyle="1" w:styleId="4TXT">
    <w:name w:val="Заголовок4TXT"/>
    <w:basedOn w:val="4"/>
    <w:rsid w:val="008C2BF0"/>
    <w:pPr>
      <w:numPr>
        <w:ilvl w:val="3"/>
      </w:numPr>
      <w:tabs>
        <w:tab w:val="num" w:pos="1418"/>
      </w:tabs>
      <w:spacing w:after="0" w:line="240" w:lineRule="auto"/>
      <w:ind w:left="2880" w:hanging="360"/>
      <w:contextualSpacing w:val="0"/>
    </w:pPr>
    <w:rPr>
      <w:rFonts w:ascii="Times New Roman" w:eastAsia="Times New Roman" w:hAnsi="Times New Roman" w:cs="Arial"/>
      <w:bCs/>
      <w:sz w:val="24"/>
      <w:szCs w:val="24"/>
      <w:lang w:eastAsia="ru-RU"/>
    </w:rPr>
  </w:style>
  <w:style w:type="paragraph" w:customStyle="1" w:styleId="3Arial">
    <w:name w:val="Стиль Заголовок3ТХТ + Arial"/>
    <w:basedOn w:val="31"/>
    <w:link w:val="3Arial0"/>
    <w:rsid w:val="008C2BF0"/>
    <w:pPr>
      <w:spacing w:before="60"/>
      <w:jc w:val="left"/>
    </w:pPr>
    <w:rPr>
      <w:rFonts w:ascii="Arial" w:hAnsi="Arial"/>
      <w:spacing w:val="-2"/>
    </w:rPr>
  </w:style>
  <w:style w:type="character" w:customStyle="1" w:styleId="3Arial0">
    <w:name w:val="Стиль Заголовок3ТХТ + Arial Знак"/>
    <w:basedOn w:val="a2"/>
    <w:link w:val="3Arial"/>
    <w:rsid w:val="008C2BF0"/>
    <w:rPr>
      <w:rFonts w:ascii="Arial" w:eastAsia="Times New Roman" w:hAnsi="Arial" w:cs="Times New Roman"/>
      <w:spacing w:val="-2"/>
      <w:kern w:val="32"/>
      <w:sz w:val="24"/>
      <w:szCs w:val="20"/>
      <w:lang w:eastAsia="ru-RU"/>
    </w:rPr>
  </w:style>
  <w:style w:type="paragraph" w:styleId="4">
    <w:name w:val="List Number 4"/>
    <w:basedOn w:val="a1"/>
    <w:uiPriority w:val="99"/>
    <w:semiHidden/>
    <w:unhideWhenUsed/>
    <w:rsid w:val="008C2BF0"/>
    <w:pPr>
      <w:tabs>
        <w:tab w:val="num" w:pos="1418"/>
      </w:tabs>
      <w:spacing w:after="160" w:line="259" w:lineRule="auto"/>
      <w:ind w:firstLine="709"/>
      <w:contextualSpacing/>
    </w:pPr>
  </w:style>
  <w:style w:type="paragraph" w:customStyle="1" w:styleId="22">
    <w:name w:val="Абзац списка2"/>
    <w:basedOn w:val="a1"/>
    <w:rsid w:val="008C2BF0"/>
    <w:pPr>
      <w:ind w:left="720"/>
      <w:contextualSpacing/>
    </w:pPr>
    <w:rPr>
      <w:rFonts w:ascii="Calibri" w:eastAsia="Times New Roman" w:hAnsi="Calibri" w:cs="Times New Roman"/>
    </w:rPr>
  </w:style>
  <w:style w:type="paragraph" w:customStyle="1" w:styleId="32">
    <w:name w:val="Абзац списка3"/>
    <w:basedOn w:val="a1"/>
    <w:rsid w:val="008C2BF0"/>
    <w:pPr>
      <w:ind w:left="720"/>
      <w:contextualSpacing/>
    </w:pPr>
    <w:rPr>
      <w:rFonts w:ascii="Calibri" w:eastAsia="Times New Roman" w:hAnsi="Calibri" w:cs="Times New Roman"/>
    </w:rPr>
  </w:style>
  <w:style w:type="character" w:customStyle="1" w:styleId="shorttext">
    <w:name w:val="short_text"/>
    <w:basedOn w:val="a2"/>
    <w:uiPriority w:val="99"/>
    <w:rsid w:val="008C2BF0"/>
  </w:style>
  <w:style w:type="paragraph" w:styleId="af5">
    <w:name w:val="Balloon Text"/>
    <w:basedOn w:val="a1"/>
    <w:link w:val="af6"/>
    <w:uiPriority w:val="99"/>
    <w:semiHidden/>
    <w:unhideWhenUsed/>
    <w:rsid w:val="008C2BF0"/>
    <w:pPr>
      <w:spacing w:after="0" w:line="240" w:lineRule="auto"/>
    </w:pPr>
    <w:rPr>
      <w:rFonts w:ascii="Segoe UI" w:hAnsi="Segoe UI" w:cs="Segoe UI"/>
      <w:sz w:val="18"/>
      <w:szCs w:val="18"/>
    </w:rPr>
  </w:style>
  <w:style w:type="character" w:customStyle="1" w:styleId="af6">
    <w:name w:val="Текст выноски Знак"/>
    <w:basedOn w:val="a2"/>
    <w:link w:val="af5"/>
    <w:uiPriority w:val="99"/>
    <w:semiHidden/>
    <w:rsid w:val="008C2BF0"/>
    <w:rPr>
      <w:rFonts w:ascii="Segoe UI" w:hAnsi="Segoe UI" w:cs="Segoe UI"/>
      <w:sz w:val="18"/>
      <w:szCs w:val="18"/>
    </w:rPr>
  </w:style>
  <w:style w:type="paragraph" w:customStyle="1" w:styleId="40">
    <w:name w:val="Абзац списка4"/>
    <w:basedOn w:val="a1"/>
    <w:rsid w:val="008C2BF0"/>
    <w:pPr>
      <w:ind w:left="720"/>
      <w:contextualSpacing/>
    </w:pPr>
    <w:rPr>
      <w:rFonts w:ascii="Calibri" w:eastAsia="Times New Roman" w:hAnsi="Calibri" w:cs="Times New Roman"/>
    </w:rPr>
  </w:style>
  <w:style w:type="character" w:styleId="af7">
    <w:name w:val="annotation reference"/>
    <w:basedOn w:val="a2"/>
    <w:uiPriority w:val="99"/>
    <w:semiHidden/>
    <w:unhideWhenUsed/>
    <w:rsid w:val="008C2BF0"/>
    <w:rPr>
      <w:sz w:val="16"/>
      <w:szCs w:val="16"/>
    </w:rPr>
  </w:style>
  <w:style w:type="paragraph" w:styleId="af8">
    <w:name w:val="annotation text"/>
    <w:basedOn w:val="a1"/>
    <w:link w:val="af9"/>
    <w:uiPriority w:val="99"/>
    <w:semiHidden/>
    <w:unhideWhenUsed/>
    <w:rsid w:val="008C2BF0"/>
    <w:pPr>
      <w:spacing w:line="240" w:lineRule="auto"/>
    </w:pPr>
    <w:rPr>
      <w:sz w:val="20"/>
      <w:szCs w:val="20"/>
    </w:rPr>
  </w:style>
  <w:style w:type="character" w:customStyle="1" w:styleId="af9">
    <w:name w:val="Текст примечания Знак"/>
    <w:basedOn w:val="a2"/>
    <w:link w:val="af8"/>
    <w:uiPriority w:val="99"/>
    <w:semiHidden/>
    <w:rsid w:val="008C2BF0"/>
    <w:rPr>
      <w:sz w:val="20"/>
      <w:szCs w:val="20"/>
    </w:rPr>
  </w:style>
  <w:style w:type="paragraph" w:styleId="afa">
    <w:name w:val="annotation subject"/>
    <w:basedOn w:val="af8"/>
    <w:next w:val="af8"/>
    <w:link w:val="afb"/>
    <w:uiPriority w:val="99"/>
    <w:semiHidden/>
    <w:unhideWhenUsed/>
    <w:rsid w:val="008C2BF0"/>
    <w:rPr>
      <w:b/>
      <w:bCs/>
    </w:rPr>
  </w:style>
  <w:style w:type="character" w:customStyle="1" w:styleId="afb">
    <w:name w:val="Тема примечания Знак"/>
    <w:basedOn w:val="af9"/>
    <w:link w:val="afa"/>
    <w:uiPriority w:val="99"/>
    <w:semiHidden/>
    <w:rsid w:val="008C2BF0"/>
    <w:rPr>
      <w:b/>
      <w:bCs/>
      <w:sz w:val="20"/>
      <w:szCs w:val="20"/>
    </w:rPr>
  </w:style>
  <w:style w:type="paragraph" w:customStyle="1" w:styleId="51">
    <w:name w:val="Абзац списка5"/>
    <w:basedOn w:val="a1"/>
    <w:rsid w:val="008C2BF0"/>
    <w:pPr>
      <w:ind w:left="720"/>
      <w:contextualSpacing/>
    </w:pPr>
    <w:rPr>
      <w:rFonts w:ascii="Calibri" w:eastAsia="Times New Roman" w:hAnsi="Calibri" w:cs="Times New Roman"/>
    </w:rPr>
  </w:style>
  <w:style w:type="paragraph" w:customStyle="1" w:styleId="61">
    <w:name w:val="Абзац списка6"/>
    <w:basedOn w:val="a1"/>
    <w:rsid w:val="008C2BF0"/>
    <w:pPr>
      <w:ind w:left="720"/>
      <w:contextualSpacing/>
    </w:pPr>
    <w:rPr>
      <w:rFonts w:ascii="Calibri" w:eastAsia="Times New Roman" w:hAnsi="Calibri" w:cs="Times New Roman"/>
    </w:rPr>
  </w:style>
  <w:style w:type="character" w:customStyle="1" w:styleId="apple-converted-space">
    <w:name w:val="apple-converted-space"/>
    <w:basedOn w:val="a2"/>
    <w:rsid w:val="008C2BF0"/>
  </w:style>
  <w:style w:type="character" w:styleId="afc">
    <w:name w:val="Emphasis"/>
    <w:basedOn w:val="a2"/>
    <w:qFormat/>
    <w:rsid w:val="008C2BF0"/>
    <w:rPr>
      <w:i/>
      <w:iCs/>
    </w:rPr>
  </w:style>
  <w:style w:type="character" w:customStyle="1" w:styleId="23">
    <w:name w:val="Основной текст (2)_"/>
    <w:basedOn w:val="a2"/>
    <w:link w:val="24"/>
    <w:rsid w:val="008C2BF0"/>
    <w:rPr>
      <w:sz w:val="16"/>
      <w:szCs w:val="16"/>
      <w:shd w:val="clear" w:color="auto" w:fill="FFFFFF"/>
    </w:rPr>
  </w:style>
  <w:style w:type="paragraph" w:customStyle="1" w:styleId="24">
    <w:name w:val="Основной текст (2)"/>
    <w:basedOn w:val="a1"/>
    <w:link w:val="23"/>
    <w:rsid w:val="008C2BF0"/>
    <w:pPr>
      <w:widowControl w:val="0"/>
      <w:shd w:val="clear" w:color="auto" w:fill="FFFFFF"/>
      <w:spacing w:after="180" w:line="211" w:lineRule="exact"/>
      <w:jc w:val="both"/>
    </w:pPr>
    <w:rPr>
      <w:sz w:val="16"/>
      <w:szCs w:val="16"/>
    </w:rPr>
  </w:style>
  <w:style w:type="paragraph" w:customStyle="1" w:styleId="7">
    <w:name w:val="Абзац списка7"/>
    <w:basedOn w:val="a1"/>
    <w:rsid w:val="008C2BF0"/>
    <w:pPr>
      <w:ind w:left="720"/>
      <w:contextualSpacing/>
    </w:pPr>
    <w:rPr>
      <w:rFonts w:ascii="Calibri" w:eastAsia="Times New Roman" w:hAnsi="Calibri" w:cs="Times New Roman"/>
    </w:rPr>
  </w:style>
  <w:style w:type="paragraph" w:customStyle="1" w:styleId="8">
    <w:name w:val="Абзац списка8"/>
    <w:basedOn w:val="a1"/>
    <w:rsid w:val="002C5DDB"/>
    <w:pPr>
      <w:ind w:left="720"/>
      <w:contextualSpacing/>
    </w:pPr>
    <w:rPr>
      <w:rFonts w:ascii="Calibri" w:eastAsia="Times New Roman" w:hAnsi="Calibri" w:cs="Times New Roman"/>
    </w:rPr>
  </w:style>
  <w:style w:type="paragraph" w:customStyle="1" w:styleId="rvps2">
    <w:name w:val="rvps2"/>
    <w:basedOn w:val="a1"/>
    <w:rsid w:val="001E7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Обычный + 10 пт"/>
    <w:aliases w:val="курсив"/>
    <w:basedOn w:val="a1"/>
    <w:rsid w:val="00176DFB"/>
    <w:pPr>
      <w:spacing w:after="0" w:line="240" w:lineRule="auto"/>
      <w:ind w:firstLine="540"/>
      <w:jc w:val="both"/>
    </w:pPr>
    <w:rPr>
      <w:rFonts w:ascii="Times New Roman" w:eastAsia="Times New Roman" w:hAnsi="Times New Roman" w:cs="Times New Roman"/>
      <w:i/>
      <w:color w:val="000000"/>
      <w:sz w:val="20"/>
      <w:szCs w:val="20"/>
      <w:lang w:eastAsia="ru-RU"/>
    </w:rPr>
  </w:style>
  <w:style w:type="character" w:customStyle="1" w:styleId="14">
    <w:name w:val="Основной шрифт абзаца1"/>
    <w:rsid w:val="00DB6940"/>
    <w:rPr>
      <w:sz w:val="22"/>
    </w:rPr>
  </w:style>
  <w:style w:type="paragraph" w:styleId="afd">
    <w:name w:val="No Spacing"/>
    <w:link w:val="afe"/>
    <w:uiPriority w:val="1"/>
    <w:qFormat/>
    <w:rsid w:val="00871367"/>
    <w:pPr>
      <w:spacing w:after="0" w:line="240" w:lineRule="auto"/>
    </w:pPr>
    <w:rPr>
      <w:rFonts w:ascii="Calibri" w:eastAsia="Calibri" w:hAnsi="Calibri" w:cs="Times New Roman"/>
      <w:lang w:val="uk-UA"/>
    </w:rPr>
  </w:style>
  <w:style w:type="paragraph" w:customStyle="1" w:styleId="91">
    <w:name w:val="Абзац списка9"/>
    <w:basedOn w:val="a1"/>
    <w:rsid w:val="004D2BF6"/>
    <w:pPr>
      <w:ind w:left="720"/>
      <w:contextualSpacing/>
    </w:pPr>
    <w:rPr>
      <w:rFonts w:ascii="Calibri" w:eastAsia="Times New Roman" w:hAnsi="Calibri" w:cs="Times New Roman"/>
    </w:rPr>
  </w:style>
  <w:style w:type="paragraph" w:customStyle="1" w:styleId="101">
    <w:name w:val="Абзац списка10"/>
    <w:basedOn w:val="a1"/>
    <w:rsid w:val="00820F34"/>
    <w:pPr>
      <w:ind w:left="720"/>
      <w:contextualSpacing/>
    </w:pPr>
    <w:rPr>
      <w:rFonts w:ascii="Calibri" w:eastAsia="Times New Roman" w:hAnsi="Calibri" w:cs="Times New Roman"/>
    </w:rPr>
  </w:style>
  <w:style w:type="paragraph" w:customStyle="1" w:styleId="110">
    <w:name w:val="Абзац списка11"/>
    <w:basedOn w:val="a1"/>
    <w:rsid w:val="00FA5E1F"/>
    <w:pPr>
      <w:ind w:left="720"/>
      <w:contextualSpacing/>
    </w:pPr>
    <w:rPr>
      <w:rFonts w:ascii="Calibri" w:eastAsia="Times New Roman" w:hAnsi="Calibri" w:cs="Times New Roman"/>
    </w:rPr>
  </w:style>
  <w:style w:type="paragraph" w:customStyle="1" w:styleId="120">
    <w:name w:val="Абзац списка12"/>
    <w:basedOn w:val="a1"/>
    <w:rsid w:val="00F928E3"/>
    <w:pPr>
      <w:ind w:left="720"/>
      <w:contextualSpacing/>
    </w:pPr>
    <w:rPr>
      <w:rFonts w:ascii="Calibri" w:eastAsia="Times New Roman" w:hAnsi="Calibri" w:cs="Times New Roman"/>
    </w:rPr>
  </w:style>
  <w:style w:type="paragraph" w:customStyle="1" w:styleId="130">
    <w:name w:val="Абзац списка13"/>
    <w:basedOn w:val="a1"/>
    <w:rsid w:val="002E324B"/>
    <w:pPr>
      <w:ind w:left="720"/>
      <w:contextualSpacing/>
    </w:pPr>
    <w:rPr>
      <w:rFonts w:ascii="Calibri" w:eastAsia="Times New Roman" w:hAnsi="Calibri" w:cs="Times New Roman"/>
    </w:rPr>
  </w:style>
  <w:style w:type="paragraph" w:customStyle="1" w:styleId="140">
    <w:name w:val="Абзац списка14"/>
    <w:basedOn w:val="a1"/>
    <w:rsid w:val="00D45025"/>
    <w:pPr>
      <w:ind w:left="720"/>
      <w:contextualSpacing/>
    </w:pPr>
    <w:rPr>
      <w:rFonts w:ascii="Calibri" w:eastAsia="Times New Roman" w:hAnsi="Calibri" w:cs="Times New Roman"/>
    </w:rPr>
  </w:style>
  <w:style w:type="paragraph" w:customStyle="1" w:styleId="15">
    <w:name w:val="Абзац списка15"/>
    <w:basedOn w:val="a1"/>
    <w:rsid w:val="003F790E"/>
    <w:pPr>
      <w:ind w:left="720"/>
      <w:contextualSpacing/>
    </w:pPr>
    <w:rPr>
      <w:rFonts w:ascii="Calibri" w:eastAsia="Times New Roman" w:hAnsi="Calibri" w:cs="Times New Roman"/>
    </w:rPr>
  </w:style>
  <w:style w:type="paragraph" w:customStyle="1" w:styleId="perechisl3">
    <w:name w:val="perechisl 3"/>
    <w:basedOn w:val="a1"/>
    <w:rsid w:val="00484C2D"/>
    <w:pPr>
      <w:numPr>
        <w:ilvl w:val="1"/>
        <w:numId w:val="2"/>
      </w:numPr>
      <w:tabs>
        <w:tab w:val="left" w:pos="851"/>
      </w:tabs>
      <w:spacing w:after="0" w:line="240" w:lineRule="auto"/>
      <w:jc w:val="both"/>
    </w:pPr>
    <w:rPr>
      <w:rFonts w:ascii="Times New Roman" w:eastAsia="Times New Roman" w:hAnsi="Times New Roman" w:cs="Times New Roman"/>
      <w:sz w:val="26"/>
      <w:szCs w:val="26"/>
    </w:rPr>
  </w:style>
  <w:style w:type="character" w:styleId="aff">
    <w:name w:val="Strong"/>
    <w:basedOn w:val="a2"/>
    <w:uiPriority w:val="22"/>
    <w:qFormat/>
    <w:rsid w:val="00CD68C3"/>
    <w:rPr>
      <w:b/>
      <w:bCs/>
    </w:rPr>
  </w:style>
  <w:style w:type="character" w:customStyle="1" w:styleId="notranslate">
    <w:name w:val="notranslate"/>
    <w:basedOn w:val="a2"/>
    <w:rsid w:val="00CD68C3"/>
  </w:style>
  <w:style w:type="paragraph" w:styleId="aff0">
    <w:name w:val="Body Text Indent"/>
    <w:basedOn w:val="a1"/>
    <w:link w:val="aff1"/>
    <w:uiPriority w:val="99"/>
    <w:semiHidden/>
    <w:unhideWhenUsed/>
    <w:rsid w:val="004C4B51"/>
    <w:pPr>
      <w:spacing w:after="120"/>
      <w:ind w:left="283"/>
    </w:pPr>
  </w:style>
  <w:style w:type="character" w:customStyle="1" w:styleId="aff1">
    <w:name w:val="Основной текст с отступом Знак"/>
    <w:basedOn w:val="a2"/>
    <w:link w:val="aff0"/>
    <w:uiPriority w:val="99"/>
    <w:semiHidden/>
    <w:rsid w:val="004C4B51"/>
  </w:style>
  <w:style w:type="paragraph" w:customStyle="1" w:styleId="25">
    <w:name w:val="Без интервала2"/>
    <w:rsid w:val="004C4B51"/>
    <w:pPr>
      <w:suppressAutoHyphens/>
      <w:spacing w:after="0" w:line="240" w:lineRule="auto"/>
    </w:pPr>
    <w:rPr>
      <w:rFonts w:ascii="Times New Roman" w:eastAsia="Times New Roman" w:hAnsi="Times New Roman" w:cs="Times New Roman"/>
      <w:kern w:val="1"/>
      <w:sz w:val="24"/>
      <w:szCs w:val="24"/>
      <w:lang w:eastAsia="uk-UA"/>
    </w:rPr>
  </w:style>
  <w:style w:type="character" w:customStyle="1" w:styleId="aff2">
    <w:name w:val="Основной текст_"/>
    <w:basedOn w:val="a2"/>
    <w:link w:val="16"/>
    <w:rsid w:val="00A80984"/>
    <w:rPr>
      <w:rFonts w:ascii="Times New Roman" w:eastAsia="Times New Roman" w:hAnsi="Times New Roman" w:cs="Times New Roman"/>
      <w:sz w:val="23"/>
      <w:szCs w:val="23"/>
      <w:shd w:val="clear" w:color="auto" w:fill="FFFFFF"/>
    </w:rPr>
  </w:style>
  <w:style w:type="paragraph" w:customStyle="1" w:styleId="16">
    <w:name w:val="Основной текст1"/>
    <w:basedOn w:val="a1"/>
    <w:link w:val="aff2"/>
    <w:rsid w:val="00A80984"/>
    <w:pPr>
      <w:shd w:val="clear" w:color="auto" w:fill="FFFFFF"/>
      <w:spacing w:after="0" w:line="0" w:lineRule="atLeast"/>
    </w:pPr>
    <w:rPr>
      <w:rFonts w:ascii="Times New Roman" w:eastAsia="Times New Roman" w:hAnsi="Times New Roman" w:cs="Times New Roman"/>
      <w:sz w:val="23"/>
      <w:szCs w:val="23"/>
    </w:rPr>
  </w:style>
  <w:style w:type="character" w:customStyle="1" w:styleId="1pt">
    <w:name w:val="Основной текст + Интервал 1 pt"/>
    <w:basedOn w:val="aff2"/>
    <w:rsid w:val="00A80984"/>
    <w:rPr>
      <w:rFonts w:ascii="Times New Roman" w:eastAsia="Times New Roman" w:hAnsi="Times New Roman" w:cs="Times New Roman"/>
      <w:spacing w:val="30"/>
      <w:sz w:val="23"/>
      <w:szCs w:val="23"/>
      <w:shd w:val="clear" w:color="auto" w:fill="FFFFFF"/>
    </w:rPr>
  </w:style>
  <w:style w:type="paragraph" w:customStyle="1" w:styleId="tj">
    <w:name w:val="tj"/>
    <w:basedOn w:val="a1"/>
    <w:rsid w:val="00E74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Indent 2"/>
    <w:basedOn w:val="a1"/>
    <w:link w:val="27"/>
    <w:uiPriority w:val="99"/>
    <w:semiHidden/>
    <w:unhideWhenUsed/>
    <w:rsid w:val="006B175B"/>
    <w:pPr>
      <w:spacing w:after="120" w:line="480" w:lineRule="auto"/>
      <w:ind w:left="283"/>
    </w:pPr>
  </w:style>
  <w:style w:type="character" w:customStyle="1" w:styleId="27">
    <w:name w:val="Основной текст с отступом 2 Знак"/>
    <w:basedOn w:val="a2"/>
    <w:link w:val="26"/>
    <w:uiPriority w:val="99"/>
    <w:semiHidden/>
    <w:rsid w:val="006B175B"/>
  </w:style>
  <w:style w:type="character" w:customStyle="1" w:styleId="afe">
    <w:name w:val="Без интервала Знак"/>
    <w:link w:val="afd"/>
    <w:uiPriority w:val="1"/>
    <w:rsid w:val="00186FA2"/>
    <w:rPr>
      <w:rFonts w:ascii="Calibri" w:eastAsia="Calibri" w:hAnsi="Calibri" w:cs="Times New Roman"/>
      <w:lang w:val="uk-UA"/>
    </w:rPr>
  </w:style>
  <w:style w:type="character" w:customStyle="1" w:styleId="17">
    <w:name w:val="Неразрешенное упоминание1"/>
    <w:basedOn w:val="a2"/>
    <w:uiPriority w:val="99"/>
    <w:semiHidden/>
    <w:unhideWhenUsed/>
    <w:rsid w:val="009A5C76"/>
    <w:rPr>
      <w:color w:val="605E5C"/>
      <w:shd w:val="clear" w:color="auto" w:fill="E1DFDD"/>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lp Знак"/>
    <w:link w:val="a5"/>
    <w:uiPriority w:val="34"/>
    <w:locked/>
    <w:rsid w:val="009653DA"/>
  </w:style>
  <w:style w:type="paragraph" w:customStyle="1" w:styleId="anchor">
    <w:name w:val="anchor"/>
    <w:basedOn w:val="a1"/>
    <w:rsid w:val="00125B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8">
    <w:name w:val="Основной текст2"/>
    <w:basedOn w:val="a1"/>
    <w:rsid w:val="0097735D"/>
    <w:pPr>
      <w:widowControl w:val="0"/>
      <w:shd w:val="clear" w:color="auto" w:fill="FFFFFF"/>
      <w:spacing w:after="0" w:line="274" w:lineRule="exact"/>
      <w:ind w:hanging="420"/>
      <w:jc w:val="both"/>
    </w:pPr>
    <w:rPr>
      <w:rFonts w:ascii="Times New Roman" w:eastAsia="Times New Roman" w:hAnsi="Times New Roman" w:cs="Times New Roman"/>
      <w:sz w:val="23"/>
      <w:szCs w:val="23"/>
      <w:lang w:val="uk-UA" w:eastAsia="uk-UA"/>
    </w:rPr>
  </w:style>
  <w:style w:type="character" w:customStyle="1" w:styleId="HTML1">
    <w:name w:val="Стандартный HTML Знак1"/>
    <w:uiPriority w:val="99"/>
    <w:semiHidden/>
    <w:locked/>
    <w:rsid w:val="00CD4B03"/>
    <w:rPr>
      <w:rFonts w:ascii="Courier New" w:eastAsia="Times New Roman" w:hAnsi="Courier New" w:cs="Times New Roman"/>
      <w:sz w:val="20"/>
      <w:szCs w:val="20"/>
      <w:lang w:eastAsia="ar-SA"/>
    </w:rPr>
  </w:style>
  <w:style w:type="paragraph" w:customStyle="1" w:styleId="a0">
    <w:name w:val="_тире"/>
    <w:basedOn w:val="a1"/>
    <w:qFormat/>
    <w:rsid w:val="00657FF4"/>
    <w:pPr>
      <w:numPr>
        <w:numId w:val="4"/>
      </w:numPr>
      <w:spacing w:after="120" w:line="240" w:lineRule="auto"/>
      <w:ind w:left="284"/>
      <w:jc w:val="both"/>
    </w:pPr>
    <w:rPr>
      <w:rFonts w:ascii="Times New Roman" w:eastAsia="Times New Roman" w:hAnsi="Times New Roman" w:cs="Times New Roman"/>
      <w:sz w:val="24"/>
      <w:szCs w:val="24"/>
      <w:lang w:val="uk-UA" w:eastAsia="ru-RU"/>
    </w:rPr>
  </w:style>
  <w:style w:type="paragraph" w:customStyle="1" w:styleId="a">
    <w:name w:val="Номер"/>
    <w:basedOn w:val="a1"/>
    <w:uiPriority w:val="2"/>
    <w:qFormat/>
    <w:rsid w:val="00657FF4"/>
    <w:pPr>
      <w:numPr>
        <w:numId w:val="5"/>
      </w:numPr>
      <w:spacing w:before="120" w:after="120" w:line="240" w:lineRule="auto"/>
      <w:jc w:val="both"/>
    </w:pPr>
    <w:rPr>
      <w:rFonts w:ascii="Times New Roman" w:eastAsia="Times New Roman" w:hAnsi="Times New Roman" w:cs="Times New Roman"/>
      <w:sz w:val="24"/>
      <w:szCs w:val="24"/>
      <w:lang w:val="uk-UA" w:eastAsia="ru-RU"/>
    </w:rPr>
  </w:style>
  <w:style w:type="character" w:customStyle="1" w:styleId="wT42">
    <w:name w:val="wT42"/>
    <w:rsid w:val="005F7C65"/>
  </w:style>
  <w:style w:type="paragraph" w:customStyle="1" w:styleId="Default">
    <w:name w:val="Default"/>
    <w:rsid w:val="00A16F0E"/>
    <w:pPr>
      <w:spacing w:after="0" w:line="240" w:lineRule="auto"/>
    </w:pPr>
    <w:rPr>
      <w:rFonts w:ascii="Calibri" w:hAnsi="Calibri" w:cs="Calibri"/>
      <w:color w:val="000000"/>
      <w:sz w:val="24"/>
      <w:szCs w:val="24"/>
    </w:rPr>
  </w:style>
  <w:style w:type="character" w:customStyle="1" w:styleId="ad">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qFormat/>
    <w:rsid w:val="00AA4D53"/>
    <w:rPr>
      <w:rFonts w:ascii="Calibri" w:eastAsia="Times New Roman" w:hAnsi="Calibri" w:cs="Calibri"/>
      <w:sz w:val="24"/>
      <w:szCs w:val="24"/>
      <w:lang w:val="uk-UA" w:eastAsia="ar-SA"/>
    </w:rPr>
  </w:style>
  <w:style w:type="paragraph" w:customStyle="1" w:styleId="TableParagraph">
    <w:name w:val="Table Paragraph"/>
    <w:basedOn w:val="a1"/>
    <w:uiPriority w:val="1"/>
    <w:qFormat/>
    <w:rsid w:val="00B80512"/>
    <w:pPr>
      <w:widowControl w:val="0"/>
      <w:spacing w:after="0" w:line="240" w:lineRule="auto"/>
    </w:pPr>
    <w:rPr>
      <w:rFonts w:ascii="Calibri" w:eastAsia="Calibri" w:hAnsi="Calibri" w:cs="Calibri"/>
      <w:lang w:val="en-US"/>
    </w:rPr>
  </w:style>
  <w:style w:type="paragraph" w:customStyle="1" w:styleId="210">
    <w:name w:val="Основной текст (2)1"/>
    <w:basedOn w:val="a1"/>
    <w:rsid w:val="000535E8"/>
    <w:pPr>
      <w:widowControl w:val="0"/>
      <w:shd w:val="clear" w:color="auto" w:fill="FFFFFF"/>
      <w:spacing w:before="240" w:after="240" w:line="274" w:lineRule="exact"/>
      <w:ind w:hanging="1660"/>
    </w:pPr>
    <w:rPr>
      <w:rFonts w:ascii="Times New Roman" w:eastAsiaTheme="minorEastAsia" w:hAnsi="Times New Roman"/>
      <w:lang w:eastAsia="ru-RU"/>
    </w:rPr>
  </w:style>
  <w:style w:type="paragraph" w:customStyle="1" w:styleId="41">
    <w:name w:val="Основной текст4"/>
    <w:basedOn w:val="a1"/>
    <w:rsid w:val="000535E8"/>
    <w:pPr>
      <w:widowControl w:val="0"/>
      <w:shd w:val="clear" w:color="auto" w:fill="FFFFFF"/>
      <w:spacing w:after="0" w:line="242" w:lineRule="exact"/>
      <w:jc w:val="both"/>
    </w:pPr>
    <w:rPr>
      <w:rFonts w:ascii="Verdana" w:eastAsia="Verdana" w:hAnsi="Verdana" w:cs="Verdana"/>
      <w:lang w:eastAsia="ru-RU"/>
    </w:rPr>
  </w:style>
  <w:style w:type="character" w:customStyle="1" w:styleId="xfmc1">
    <w:name w:val="xfmc1"/>
    <w:basedOn w:val="a2"/>
    <w:rsid w:val="000535E8"/>
  </w:style>
  <w:style w:type="character" w:customStyle="1" w:styleId="29">
    <w:name w:val="Неразрешенное упоминание2"/>
    <w:basedOn w:val="a2"/>
    <w:uiPriority w:val="99"/>
    <w:semiHidden/>
    <w:unhideWhenUsed/>
    <w:rsid w:val="007F11AC"/>
    <w:rPr>
      <w:color w:val="605E5C"/>
      <w:shd w:val="clear" w:color="auto" w:fill="E1DFDD"/>
    </w:rPr>
  </w:style>
  <w:style w:type="character" w:customStyle="1" w:styleId="WW8Num3z1">
    <w:name w:val="WW8Num3z1"/>
    <w:qFormat/>
    <w:rsid w:val="00BC1447"/>
  </w:style>
  <w:style w:type="paragraph" w:styleId="33">
    <w:name w:val="Body Text Indent 3"/>
    <w:basedOn w:val="a1"/>
    <w:link w:val="34"/>
    <w:uiPriority w:val="99"/>
    <w:semiHidden/>
    <w:unhideWhenUsed/>
    <w:rsid w:val="008A0D9D"/>
    <w:pPr>
      <w:spacing w:after="120"/>
      <w:ind w:left="283"/>
    </w:pPr>
    <w:rPr>
      <w:sz w:val="16"/>
      <w:szCs w:val="16"/>
    </w:rPr>
  </w:style>
  <w:style w:type="character" w:customStyle="1" w:styleId="34">
    <w:name w:val="Основной текст с отступом 3 Знак"/>
    <w:basedOn w:val="a2"/>
    <w:link w:val="33"/>
    <w:uiPriority w:val="99"/>
    <w:semiHidden/>
    <w:rsid w:val="008A0D9D"/>
    <w:rPr>
      <w:sz w:val="16"/>
      <w:szCs w:val="16"/>
    </w:rPr>
  </w:style>
  <w:style w:type="character" w:styleId="aff3">
    <w:name w:val="page number"/>
    <w:basedOn w:val="a2"/>
    <w:rsid w:val="008A0D9D"/>
  </w:style>
  <w:style w:type="paragraph" w:styleId="35">
    <w:name w:val="Body Text 3"/>
    <w:basedOn w:val="a1"/>
    <w:link w:val="36"/>
    <w:rsid w:val="008A0D9D"/>
    <w:pPr>
      <w:spacing w:after="120" w:line="240" w:lineRule="auto"/>
    </w:pPr>
    <w:rPr>
      <w:rFonts w:ascii="Times New Roman" w:eastAsia="Times New Roman" w:hAnsi="Times New Roman" w:cs="Times New Roman"/>
      <w:sz w:val="16"/>
      <w:szCs w:val="16"/>
      <w:lang w:val="uk-UA" w:eastAsia="uk-UA"/>
    </w:rPr>
  </w:style>
  <w:style w:type="character" w:customStyle="1" w:styleId="36">
    <w:name w:val="Основной текст 3 Знак"/>
    <w:basedOn w:val="a2"/>
    <w:link w:val="35"/>
    <w:rsid w:val="008A0D9D"/>
    <w:rPr>
      <w:rFonts w:ascii="Times New Roman" w:eastAsia="Times New Roman" w:hAnsi="Times New Roman" w:cs="Times New Roman"/>
      <w:sz w:val="16"/>
      <w:szCs w:val="16"/>
      <w:lang w:val="uk-UA" w:eastAsia="uk-UA"/>
    </w:rPr>
  </w:style>
  <w:style w:type="character" w:customStyle="1" w:styleId="18">
    <w:name w:val="Шрифт абзацу за промовчанням1"/>
    <w:rsid w:val="008A0D9D"/>
  </w:style>
  <w:style w:type="paragraph" w:customStyle="1" w:styleId="aff4">
    <w:name w:val="Звичайний (веб)"/>
    <w:aliases w:val="Обычный (веб) Знак"/>
    <w:basedOn w:val="a1"/>
    <w:qFormat/>
    <w:rsid w:val="008A0D9D"/>
    <w:pPr>
      <w:pBdr>
        <w:top w:val="nil"/>
        <w:left w:val="nil"/>
        <w:bottom w:val="nil"/>
        <w:right w:val="nil"/>
      </w:pBdr>
      <w:spacing w:before="100" w:beforeAutospacing="1" w:after="100" w:afterAutospacing="1" w:line="240" w:lineRule="auto"/>
    </w:pPr>
    <w:rPr>
      <w:rFonts w:ascii="Times New Roman" w:eastAsia="Times New Roman" w:hAnsi="Times New Roman" w:cs="Calibri"/>
      <w:sz w:val="24"/>
      <w:szCs w:val="20"/>
      <w:lang w:val="uk-UA" w:eastAsia="ru-RU"/>
    </w:rPr>
  </w:style>
  <w:style w:type="paragraph" w:customStyle="1" w:styleId="19">
    <w:name w:val="Абзац списку1"/>
    <w:basedOn w:val="a1"/>
    <w:qFormat/>
    <w:rsid w:val="008A0D9D"/>
    <w:pPr>
      <w:pBdr>
        <w:top w:val="nil"/>
        <w:left w:val="nil"/>
        <w:bottom w:val="nil"/>
        <w:right w:val="nil"/>
      </w:pBdr>
      <w:spacing w:line="275" w:lineRule="auto"/>
      <w:ind w:left="720"/>
      <w:contextualSpacing/>
    </w:pPr>
    <w:rPr>
      <w:rFonts w:ascii="Calibri" w:eastAsia="Calibri" w:hAnsi="Calibri" w:cs="Calibri"/>
      <w:szCs w:val="20"/>
      <w:lang w:val="uk-UA" w:eastAsia="ru-RU"/>
    </w:rPr>
  </w:style>
  <w:style w:type="character" w:customStyle="1" w:styleId="fontstyle01">
    <w:name w:val="fontstyle01"/>
    <w:basedOn w:val="a2"/>
    <w:rsid w:val="005442C8"/>
    <w:rPr>
      <w:rFonts w:ascii="TimesNewRoman" w:hAnsi="TimesNewRoman" w:hint="default"/>
      <w:b w:val="0"/>
      <w:bCs w:val="0"/>
      <w:i w:val="0"/>
      <w:iCs w:val="0"/>
      <w:color w:val="000000"/>
      <w:sz w:val="24"/>
      <w:szCs w:val="24"/>
    </w:rPr>
  </w:style>
  <w:style w:type="character" w:customStyle="1" w:styleId="fontstyle21">
    <w:name w:val="fontstyle21"/>
    <w:basedOn w:val="a2"/>
    <w:rsid w:val="005442C8"/>
    <w:rPr>
      <w:rFonts w:ascii="Times-Roman" w:hAnsi="Times-Roman" w:hint="default"/>
      <w:b w:val="0"/>
      <w:bCs w:val="0"/>
      <w:i w:val="0"/>
      <w:iCs w:val="0"/>
      <w:color w:val="000000"/>
      <w:sz w:val="24"/>
      <w:szCs w:val="24"/>
    </w:rPr>
  </w:style>
  <w:style w:type="paragraph" w:customStyle="1" w:styleId="160">
    <w:name w:val="Абзац списка16"/>
    <w:basedOn w:val="a1"/>
    <w:rsid w:val="005E4C6E"/>
    <w:pPr>
      <w:suppressAutoHyphens/>
      <w:spacing w:after="0" w:line="240" w:lineRule="auto"/>
      <w:ind w:left="720"/>
      <w:contextualSpacing/>
    </w:pPr>
    <w:rPr>
      <w:rFonts w:ascii="Times New Roman" w:eastAsia="Times New Roman" w:hAnsi="Times New Roman" w:cs="Times New Roman"/>
      <w:sz w:val="32"/>
      <w:szCs w:val="24"/>
      <w:lang w:eastAsia="zh-CN"/>
    </w:rPr>
  </w:style>
  <w:style w:type="character" w:styleId="aff5">
    <w:name w:val="FollowedHyperlink"/>
    <w:uiPriority w:val="99"/>
    <w:semiHidden/>
    <w:unhideWhenUsed/>
    <w:rsid w:val="008C291D"/>
    <w:rPr>
      <w:color w:val="954F72"/>
      <w:u w:val="single"/>
    </w:rPr>
  </w:style>
  <w:style w:type="paragraph" w:customStyle="1" w:styleId="msonormal0">
    <w:name w:val="msonormal"/>
    <w:basedOn w:val="a1"/>
    <w:rsid w:val="008C291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ff6">
    <w:name w:val="List"/>
    <w:basedOn w:val="a8"/>
    <w:semiHidden/>
    <w:unhideWhenUsed/>
    <w:rsid w:val="008C291D"/>
    <w:pPr>
      <w:suppressAutoHyphens/>
      <w:spacing w:line="240" w:lineRule="auto"/>
    </w:pPr>
    <w:rPr>
      <w:rFonts w:ascii="Times New Roman" w:eastAsia="Times New Roman" w:hAnsi="Times New Roman" w:cs="Mangal"/>
      <w:sz w:val="24"/>
      <w:szCs w:val="24"/>
      <w:lang w:val="ru-RU" w:eastAsia="zh-CN"/>
    </w:rPr>
  </w:style>
  <w:style w:type="paragraph" w:customStyle="1" w:styleId="1a">
    <w:name w:val="Заголовок1"/>
    <w:basedOn w:val="a1"/>
    <w:next w:val="a8"/>
    <w:rsid w:val="008C291D"/>
    <w:pPr>
      <w:keepNext/>
      <w:suppressAutoHyphens/>
      <w:spacing w:before="240" w:after="120" w:line="240" w:lineRule="auto"/>
    </w:pPr>
    <w:rPr>
      <w:rFonts w:ascii="Liberation Sans" w:eastAsia="Arial Unicode MS" w:hAnsi="Liberation Sans" w:cs="Mangal"/>
      <w:sz w:val="28"/>
      <w:szCs w:val="28"/>
      <w:lang w:eastAsia="zh-CN"/>
    </w:rPr>
  </w:style>
  <w:style w:type="paragraph" w:customStyle="1" w:styleId="1b">
    <w:name w:val="Указатель1"/>
    <w:basedOn w:val="a1"/>
    <w:rsid w:val="008C291D"/>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11">
    <w:name w:val="Основной текст с отступом 21"/>
    <w:basedOn w:val="a1"/>
    <w:rsid w:val="008C291D"/>
    <w:pPr>
      <w:suppressAutoHyphens/>
      <w:spacing w:after="0" w:line="240" w:lineRule="auto"/>
      <w:ind w:left="780"/>
      <w:jc w:val="both"/>
    </w:pPr>
    <w:rPr>
      <w:rFonts w:ascii="Times New Roman" w:eastAsia="Times New Roman" w:hAnsi="Times New Roman" w:cs="Times New Roman"/>
      <w:sz w:val="24"/>
      <w:szCs w:val="24"/>
      <w:lang w:eastAsia="zh-CN"/>
    </w:rPr>
  </w:style>
  <w:style w:type="paragraph" w:customStyle="1" w:styleId="aff7">
    <w:name w:val="Содержимое таблицы"/>
    <w:basedOn w:val="a1"/>
    <w:rsid w:val="008C291D"/>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8">
    <w:name w:val="Заголовок таблицы"/>
    <w:basedOn w:val="aff7"/>
    <w:rsid w:val="008C291D"/>
    <w:pPr>
      <w:jc w:val="center"/>
    </w:pPr>
    <w:rPr>
      <w:b/>
      <w:bCs/>
    </w:rPr>
  </w:style>
  <w:style w:type="paragraph" w:customStyle="1" w:styleId="xl65">
    <w:name w:val="xl65"/>
    <w:basedOn w:val="a1"/>
    <w:rsid w:val="008C291D"/>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66">
    <w:name w:val="xl66"/>
    <w:basedOn w:val="a1"/>
    <w:rsid w:val="008C291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67">
    <w:name w:val="xl67"/>
    <w:basedOn w:val="a1"/>
    <w:rsid w:val="008C291D"/>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68">
    <w:name w:val="xl68"/>
    <w:basedOn w:val="a1"/>
    <w:rsid w:val="008C291D"/>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69">
    <w:name w:val="xl69"/>
    <w:basedOn w:val="a1"/>
    <w:rsid w:val="008C291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0">
    <w:name w:val="xl70"/>
    <w:basedOn w:val="a1"/>
    <w:rsid w:val="008C291D"/>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1">
    <w:name w:val="xl71"/>
    <w:basedOn w:val="a1"/>
    <w:rsid w:val="008C291D"/>
    <w:pP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xl72">
    <w:name w:val="xl72"/>
    <w:basedOn w:val="a1"/>
    <w:rsid w:val="008C291D"/>
    <w:pP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3">
    <w:name w:val="xl73"/>
    <w:basedOn w:val="a1"/>
    <w:rsid w:val="008C291D"/>
    <w:pPr>
      <w:pBdr>
        <w:top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4">
    <w:name w:val="xl74"/>
    <w:basedOn w:val="a1"/>
    <w:rsid w:val="008C291D"/>
    <w:pPr>
      <w:pBdr>
        <w:top w:val="single" w:sz="8"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5">
    <w:name w:val="xl75"/>
    <w:basedOn w:val="a1"/>
    <w:rsid w:val="008C291D"/>
    <w:pPr>
      <w:pBdr>
        <w:top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6">
    <w:name w:val="xl76"/>
    <w:basedOn w:val="a1"/>
    <w:rsid w:val="008C291D"/>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7">
    <w:name w:val="xl77"/>
    <w:basedOn w:val="a1"/>
    <w:rsid w:val="008C29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8">
    <w:name w:val="xl78"/>
    <w:basedOn w:val="a1"/>
    <w:rsid w:val="008C291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9">
    <w:name w:val="xl79"/>
    <w:basedOn w:val="a1"/>
    <w:rsid w:val="008C291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0">
    <w:name w:val="xl80"/>
    <w:basedOn w:val="a1"/>
    <w:rsid w:val="008C291D"/>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1">
    <w:name w:val="xl81"/>
    <w:basedOn w:val="a1"/>
    <w:rsid w:val="008C291D"/>
    <w:pPr>
      <w:pBdr>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2">
    <w:name w:val="xl82"/>
    <w:basedOn w:val="a1"/>
    <w:rsid w:val="008C291D"/>
    <w:pP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3">
    <w:name w:val="xl83"/>
    <w:basedOn w:val="a1"/>
    <w:rsid w:val="008C291D"/>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4">
    <w:name w:val="xl84"/>
    <w:basedOn w:val="a1"/>
    <w:rsid w:val="008C291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5">
    <w:name w:val="xl85"/>
    <w:basedOn w:val="a1"/>
    <w:rsid w:val="008C291D"/>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6">
    <w:name w:val="xl86"/>
    <w:basedOn w:val="a1"/>
    <w:rsid w:val="008C291D"/>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7">
    <w:name w:val="xl87"/>
    <w:basedOn w:val="a1"/>
    <w:rsid w:val="008C291D"/>
    <w:pPr>
      <w:pBdr>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8">
    <w:name w:val="xl88"/>
    <w:basedOn w:val="a1"/>
    <w:rsid w:val="008C291D"/>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9">
    <w:name w:val="xl89"/>
    <w:basedOn w:val="a1"/>
    <w:rsid w:val="008C291D"/>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90">
    <w:name w:val="xl90"/>
    <w:basedOn w:val="a1"/>
    <w:rsid w:val="008C291D"/>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91">
    <w:name w:val="xl91"/>
    <w:basedOn w:val="a1"/>
    <w:rsid w:val="008C291D"/>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92">
    <w:name w:val="xl92"/>
    <w:basedOn w:val="a1"/>
    <w:rsid w:val="008C291D"/>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93">
    <w:name w:val="xl93"/>
    <w:basedOn w:val="a1"/>
    <w:rsid w:val="008C291D"/>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94">
    <w:name w:val="xl94"/>
    <w:basedOn w:val="a1"/>
    <w:rsid w:val="008C291D"/>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95">
    <w:name w:val="xl95"/>
    <w:basedOn w:val="a1"/>
    <w:rsid w:val="008C291D"/>
    <w:pPr>
      <w:pBdr>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96">
    <w:name w:val="xl96"/>
    <w:basedOn w:val="a1"/>
    <w:rsid w:val="008C291D"/>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97">
    <w:name w:val="xl97"/>
    <w:basedOn w:val="a1"/>
    <w:rsid w:val="008C291D"/>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98">
    <w:name w:val="xl98"/>
    <w:basedOn w:val="a1"/>
    <w:rsid w:val="008C291D"/>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99">
    <w:name w:val="xl99"/>
    <w:basedOn w:val="a1"/>
    <w:rsid w:val="008C291D"/>
    <w:pPr>
      <w:pBdr>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00">
    <w:name w:val="xl100"/>
    <w:basedOn w:val="a1"/>
    <w:rsid w:val="008C291D"/>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01">
    <w:name w:val="xl101"/>
    <w:basedOn w:val="a1"/>
    <w:rsid w:val="008C291D"/>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02">
    <w:name w:val="xl102"/>
    <w:basedOn w:val="a1"/>
    <w:rsid w:val="008C291D"/>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03">
    <w:name w:val="xl103"/>
    <w:basedOn w:val="a1"/>
    <w:rsid w:val="008C291D"/>
    <w:pPr>
      <w:pBdr>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04">
    <w:name w:val="xl104"/>
    <w:basedOn w:val="a1"/>
    <w:rsid w:val="008C291D"/>
    <w:pP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05">
    <w:name w:val="xl105"/>
    <w:basedOn w:val="a1"/>
    <w:rsid w:val="008C291D"/>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06">
    <w:name w:val="xl106"/>
    <w:basedOn w:val="a1"/>
    <w:rsid w:val="008C291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07">
    <w:name w:val="xl107"/>
    <w:basedOn w:val="a1"/>
    <w:rsid w:val="008C291D"/>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08">
    <w:name w:val="xl108"/>
    <w:basedOn w:val="a1"/>
    <w:rsid w:val="008C291D"/>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09">
    <w:name w:val="xl109"/>
    <w:basedOn w:val="a1"/>
    <w:rsid w:val="008C291D"/>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val="uk-UA" w:eastAsia="uk-UA"/>
    </w:rPr>
  </w:style>
  <w:style w:type="paragraph" w:customStyle="1" w:styleId="xl110">
    <w:name w:val="xl110"/>
    <w:basedOn w:val="a1"/>
    <w:rsid w:val="008C291D"/>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val="uk-UA" w:eastAsia="uk-UA"/>
    </w:rPr>
  </w:style>
  <w:style w:type="paragraph" w:customStyle="1" w:styleId="xl111">
    <w:name w:val="xl111"/>
    <w:basedOn w:val="a1"/>
    <w:rsid w:val="008C291D"/>
    <w:pPr>
      <w:pBdr>
        <w:lef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val="uk-UA" w:eastAsia="uk-UA"/>
    </w:rPr>
  </w:style>
  <w:style w:type="paragraph" w:customStyle="1" w:styleId="xl112">
    <w:name w:val="xl112"/>
    <w:basedOn w:val="a1"/>
    <w:rsid w:val="008C291D"/>
    <w:pPr>
      <w:spacing w:before="100" w:beforeAutospacing="1" w:after="100" w:afterAutospacing="1" w:line="240" w:lineRule="auto"/>
      <w:jc w:val="right"/>
    </w:pPr>
    <w:rPr>
      <w:rFonts w:ascii="Times New Roman" w:eastAsia="Times New Roman" w:hAnsi="Times New Roman" w:cs="Times New Roman"/>
      <w:color w:val="000000"/>
      <w:sz w:val="24"/>
      <w:szCs w:val="24"/>
      <w:lang w:val="uk-UA" w:eastAsia="uk-UA"/>
    </w:rPr>
  </w:style>
  <w:style w:type="paragraph" w:customStyle="1" w:styleId="xl113">
    <w:name w:val="xl113"/>
    <w:basedOn w:val="a1"/>
    <w:rsid w:val="008C291D"/>
    <w:pPr>
      <w:pBdr>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val="uk-UA" w:eastAsia="uk-UA"/>
    </w:rPr>
  </w:style>
  <w:style w:type="paragraph" w:customStyle="1" w:styleId="xl114">
    <w:name w:val="xl114"/>
    <w:basedOn w:val="a1"/>
    <w:rsid w:val="008C291D"/>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15">
    <w:name w:val="xl115"/>
    <w:basedOn w:val="a1"/>
    <w:rsid w:val="008C291D"/>
    <w:pP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16">
    <w:name w:val="xl116"/>
    <w:basedOn w:val="a1"/>
    <w:rsid w:val="008C291D"/>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17">
    <w:name w:val="xl117"/>
    <w:basedOn w:val="a1"/>
    <w:rsid w:val="008C291D"/>
    <w:pPr>
      <w:pBdr>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val="uk-UA" w:eastAsia="uk-UA"/>
    </w:rPr>
  </w:style>
  <w:style w:type="paragraph" w:customStyle="1" w:styleId="xl118">
    <w:name w:val="xl118"/>
    <w:basedOn w:val="a1"/>
    <w:rsid w:val="008C291D"/>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19">
    <w:name w:val="xl119"/>
    <w:basedOn w:val="a1"/>
    <w:rsid w:val="008C291D"/>
    <w:pPr>
      <w:spacing w:before="100" w:beforeAutospacing="1" w:after="100" w:afterAutospacing="1" w:line="240" w:lineRule="auto"/>
      <w:jc w:val="center"/>
    </w:pPr>
    <w:rPr>
      <w:rFonts w:ascii="Times New Roman" w:eastAsia="Times New Roman" w:hAnsi="Times New Roman" w:cs="Times New Roman"/>
      <w:color w:val="000000"/>
      <w:sz w:val="24"/>
      <w:szCs w:val="24"/>
      <w:u w:val="single"/>
      <w:lang w:val="uk-UA" w:eastAsia="uk-UA"/>
    </w:rPr>
  </w:style>
  <w:style w:type="paragraph" w:customStyle="1" w:styleId="xl120">
    <w:name w:val="xl120"/>
    <w:basedOn w:val="a1"/>
    <w:rsid w:val="008C291D"/>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val="uk-UA" w:eastAsia="uk-UA"/>
    </w:rPr>
  </w:style>
  <w:style w:type="paragraph" w:customStyle="1" w:styleId="xl121">
    <w:name w:val="xl121"/>
    <w:basedOn w:val="a1"/>
    <w:rsid w:val="008C291D"/>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val="uk-UA" w:eastAsia="uk-UA"/>
    </w:rPr>
  </w:style>
  <w:style w:type="paragraph" w:customStyle="1" w:styleId="xl122">
    <w:name w:val="xl122"/>
    <w:basedOn w:val="a1"/>
    <w:rsid w:val="008C291D"/>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val="uk-UA" w:eastAsia="uk-UA"/>
    </w:rPr>
  </w:style>
  <w:style w:type="paragraph" w:customStyle="1" w:styleId="xl123">
    <w:name w:val="xl123"/>
    <w:basedOn w:val="a1"/>
    <w:rsid w:val="008C291D"/>
    <w:pPr>
      <w:pBdr>
        <w:lef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val="uk-UA" w:eastAsia="uk-UA"/>
    </w:rPr>
  </w:style>
  <w:style w:type="paragraph" w:customStyle="1" w:styleId="xl124">
    <w:name w:val="xl124"/>
    <w:basedOn w:val="a1"/>
    <w:rsid w:val="008C291D"/>
    <w:pPr>
      <w:spacing w:before="100" w:beforeAutospacing="1" w:after="100" w:afterAutospacing="1" w:line="240" w:lineRule="auto"/>
      <w:jc w:val="right"/>
    </w:pPr>
    <w:rPr>
      <w:rFonts w:ascii="Times New Roman" w:eastAsia="Times New Roman" w:hAnsi="Times New Roman" w:cs="Times New Roman"/>
      <w:color w:val="000000"/>
      <w:sz w:val="24"/>
      <w:szCs w:val="24"/>
      <w:lang w:val="uk-UA" w:eastAsia="uk-UA"/>
    </w:rPr>
  </w:style>
  <w:style w:type="paragraph" w:customStyle="1" w:styleId="xl125">
    <w:name w:val="xl125"/>
    <w:basedOn w:val="a1"/>
    <w:rsid w:val="008C291D"/>
    <w:pPr>
      <w:pBdr>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val="uk-UA" w:eastAsia="uk-UA"/>
    </w:rPr>
  </w:style>
  <w:style w:type="paragraph" w:customStyle="1" w:styleId="xl126">
    <w:name w:val="xl126"/>
    <w:basedOn w:val="a1"/>
    <w:rsid w:val="008C291D"/>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27">
    <w:name w:val="xl127"/>
    <w:basedOn w:val="a1"/>
    <w:rsid w:val="008C291D"/>
    <w:pP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28">
    <w:name w:val="xl128"/>
    <w:basedOn w:val="a1"/>
    <w:rsid w:val="008C291D"/>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63">
    <w:name w:val="xl63"/>
    <w:basedOn w:val="a1"/>
    <w:rsid w:val="008C291D"/>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64">
    <w:name w:val="xl64"/>
    <w:basedOn w:val="a1"/>
    <w:rsid w:val="008C291D"/>
    <w:pPr>
      <w:pBdr>
        <w:top w:val="single" w:sz="8"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character" w:customStyle="1" w:styleId="WW8Num1z0">
    <w:name w:val="WW8Num1z0"/>
    <w:rsid w:val="008C291D"/>
  </w:style>
  <w:style w:type="character" w:customStyle="1" w:styleId="WW8Num1z1">
    <w:name w:val="WW8Num1z1"/>
    <w:rsid w:val="008C291D"/>
  </w:style>
  <w:style w:type="character" w:customStyle="1" w:styleId="WW8Num1z2">
    <w:name w:val="WW8Num1z2"/>
    <w:rsid w:val="008C291D"/>
  </w:style>
  <w:style w:type="character" w:customStyle="1" w:styleId="WW8Num1z3">
    <w:name w:val="WW8Num1z3"/>
    <w:rsid w:val="008C291D"/>
  </w:style>
  <w:style w:type="character" w:customStyle="1" w:styleId="WW8Num1z4">
    <w:name w:val="WW8Num1z4"/>
    <w:rsid w:val="008C291D"/>
  </w:style>
  <w:style w:type="character" w:customStyle="1" w:styleId="WW8Num1z5">
    <w:name w:val="WW8Num1z5"/>
    <w:rsid w:val="008C291D"/>
  </w:style>
  <w:style w:type="character" w:customStyle="1" w:styleId="WW8Num1z6">
    <w:name w:val="WW8Num1z6"/>
    <w:rsid w:val="008C291D"/>
  </w:style>
  <w:style w:type="character" w:customStyle="1" w:styleId="WW8Num1z7">
    <w:name w:val="WW8Num1z7"/>
    <w:rsid w:val="008C291D"/>
  </w:style>
  <w:style w:type="character" w:customStyle="1" w:styleId="WW8Num1z8">
    <w:name w:val="WW8Num1z8"/>
    <w:rsid w:val="008C291D"/>
  </w:style>
  <w:style w:type="character" w:customStyle="1" w:styleId="WW8Num2z0">
    <w:name w:val="WW8Num2z0"/>
    <w:rsid w:val="008C291D"/>
  </w:style>
  <w:style w:type="character" w:customStyle="1" w:styleId="WW8Num2z1">
    <w:name w:val="WW8Num2z1"/>
    <w:rsid w:val="008C291D"/>
  </w:style>
  <w:style w:type="character" w:customStyle="1" w:styleId="WW8Num2z2">
    <w:name w:val="WW8Num2z2"/>
    <w:rsid w:val="008C291D"/>
  </w:style>
  <w:style w:type="character" w:customStyle="1" w:styleId="WW8Num2z3">
    <w:name w:val="WW8Num2z3"/>
    <w:rsid w:val="008C291D"/>
  </w:style>
  <w:style w:type="character" w:customStyle="1" w:styleId="WW8Num2z4">
    <w:name w:val="WW8Num2z4"/>
    <w:rsid w:val="008C291D"/>
  </w:style>
  <w:style w:type="character" w:customStyle="1" w:styleId="WW8Num2z5">
    <w:name w:val="WW8Num2z5"/>
    <w:rsid w:val="008C291D"/>
  </w:style>
  <w:style w:type="character" w:customStyle="1" w:styleId="WW8Num2z6">
    <w:name w:val="WW8Num2z6"/>
    <w:rsid w:val="008C291D"/>
  </w:style>
  <w:style w:type="character" w:customStyle="1" w:styleId="WW8Num2z7">
    <w:name w:val="WW8Num2z7"/>
    <w:rsid w:val="008C291D"/>
  </w:style>
  <w:style w:type="character" w:customStyle="1" w:styleId="WW8Num2z8">
    <w:name w:val="WW8Num2z8"/>
    <w:rsid w:val="008C291D"/>
  </w:style>
  <w:style w:type="character" w:customStyle="1" w:styleId="WW8Num3z0">
    <w:name w:val="WW8Num3z0"/>
    <w:rsid w:val="008C291D"/>
  </w:style>
  <w:style w:type="character" w:customStyle="1" w:styleId="WW8Num4z0">
    <w:name w:val="WW8Num4z0"/>
    <w:rsid w:val="008C291D"/>
    <w:rPr>
      <w:rFonts w:ascii="Symbol" w:hAnsi="Symbol" w:cs="Symbol" w:hint="default"/>
      <w:lang w:val="uk-UA"/>
    </w:rPr>
  </w:style>
  <w:style w:type="character" w:customStyle="1" w:styleId="WW8Num5z0">
    <w:name w:val="WW8Num5z0"/>
    <w:rsid w:val="008C291D"/>
    <w:rPr>
      <w:rFonts w:ascii="Times New Roman" w:hAnsi="Times New Roman" w:cs="Times New Roman" w:hint="default"/>
      <w:lang w:val="uk-UA"/>
    </w:rPr>
  </w:style>
  <w:style w:type="character" w:customStyle="1" w:styleId="WW8Num6z0">
    <w:name w:val="WW8Num6z0"/>
    <w:rsid w:val="008C291D"/>
  </w:style>
  <w:style w:type="character" w:customStyle="1" w:styleId="WW8Num6z1">
    <w:name w:val="WW8Num6z1"/>
    <w:rsid w:val="008C291D"/>
    <w:rPr>
      <w:rFonts w:ascii="Times New Roman" w:hAnsi="Times New Roman" w:cs="Times New Roman" w:hint="default"/>
      <w:lang w:val="uk-UA"/>
    </w:rPr>
  </w:style>
  <w:style w:type="character" w:customStyle="1" w:styleId="WW8Num6z2">
    <w:name w:val="WW8Num6z2"/>
    <w:rsid w:val="008C291D"/>
  </w:style>
  <w:style w:type="character" w:customStyle="1" w:styleId="WW8Num6z3">
    <w:name w:val="WW8Num6z3"/>
    <w:rsid w:val="008C291D"/>
  </w:style>
  <w:style w:type="character" w:customStyle="1" w:styleId="WW8Num6z4">
    <w:name w:val="WW8Num6z4"/>
    <w:rsid w:val="008C291D"/>
  </w:style>
  <w:style w:type="character" w:customStyle="1" w:styleId="WW8Num6z5">
    <w:name w:val="WW8Num6z5"/>
    <w:rsid w:val="008C291D"/>
  </w:style>
  <w:style w:type="character" w:customStyle="1" w:styleId="WW8Num6z6">
    <w:name w:val="WW8Num6z6"/>
    <w:rsid w:val="008C291D"/>
  </w:style>
  <w:style w:type="character" w:customStyle="1" w:styleId="WW8Num6z7">
    <w:name w:val="WW8Num6z7"/>
    <w:rsid w:val="008C291D"/>
  </w:style>
  <w:style w:type="character" w:customStyle="1" w:styleId="WW8Num6z8">
    <w:name w:val="WW8Num6z8"/>
    <w:rsid w:val="008C291D"/>
  </w:style>
  <w:style w:type="character" w:customStyle="1" w:styleId="WW8Num7z0">
    <w:name w:val="WW8Num7z0"/>
    <w:rsid w:val="008C291D"/>
    <w:rPr>
      <w:rFonts w:ascii="Symbol" w:hAnsi="Symbol" w:cs="Symbol" w:hint="default"/>
      <w:lang w:val="uk-UA"/>
    </w:rPr>
  </w:style>
  <w:style w:type="character" w:customStyle="1" w:styleId="WW8Num8z0">
    <w:name w:val="WW8Num8z0"/>
    <w:rsid w:val="008C291D"/>
    <w:rPr>
      <w:rFonts w:ascii="Times New Roman" w:hAnsi="Times New Roman" w:cs="Times New Roman" w:hint="default"/>
      <w:lang w:val="uk-UA"/>
    </w:rPr>
  </w:style>
  <w:style w:type="character" w:customStyle="1" w:styleId="WW8Num9z0">
    <w:name w:val="WW8Num9z0"/>
    <w:rsid w:val="008C291D"/>
    <w:rPr>
      <w:rFonts w:ascii="Symbol" w:hAnsi="Symbol" w:cs="Symbol" w:hint="default"/>
    </w:rPr>
  </w:style>
  <w:style w:type="character" w:customStyle="1" w:styleId="WW8Num10z0">
    <w:name w:val="WW8Num10z0"/>
    <w:rsid w:val="008C291D"/>
    <w:rPr>
      <w:rFonts w:ascii="Symbol" w:hAnsi="Symbol" w:cs="Symbol" w:hint="default"/>
      <w:lang w:val="uk-UA"/>
    </w:rPr>
  </w:style>
  <w:style w:type="character" w:customStyle="1" w:styleId="WW8Num11z0">
    <w:name w:val="WW8Num11z0"/>
    <w:rsid w:val="008C291D"/>
    <w:rPr>
      <w:rFonts w:ascii="Symbol" w:hAnsi="Symbol" w:cs="Symbol" w:hint="default"/>
      <w:lang w:val="uk-UA"/>
    </w:rPr>
  </w:style>
  <w:style w:type="character" w:customStyle="1" w:styleId="WW8Num5z1">
    <w:name w:val="WW8Num5z1"/>
    <w:rsid w:val="008C291D"/>
    <w:rPr>
      <w:rFonts w:ascii="Times New Roman" w:hAnsi="Times New Roman" w:cs="Times New Roman" w:hint="default"/>
      <w:lang w:val="uk-UA"/>
    </w:rPr>
  </w:style>
  <w:style w:type="character" w:customStyle="1" w:styleId="WW8Num5z2">
    <w:name w:val="WW8Num5z2"/>
    <w:rsid w:val="008C291D"/>
  </w:style>
  <w:style w:type="character" w:customStyle="1" w:styleId="WW8Num5z3">
    <w:name w:val="WW8Num5z3"/>
    <w:rsid w:val="008C291D"/>
  </w:style>
  <w:style w:type="character" w:customStyle="1" w:styleId="WW8Num5z4">
    <w:name w:val="WW8Num5z4"/>
    <w:rsid w:val="008C291D"/>
  </w:style>
  <w:style w:type="character" w:customStyle="1" w:styleId="WW8Num5z5">
    <w:name w:val="WW8Num5z5"/>
    <w:rsid w:val="008C291D"/>
  </w:style>
  <w:style w:type="character" w:customStyle="1" w:styleId="WW8Num5z6">
    <w:name w:val="WW8Num5z6"/>
    <w:rsid w:val="008C291D"/>
  </w:style>
  <w:style w:type="character" w:customStyle="1" w:styleId="WW8Num5z7">
    <w:name w:val="WW8Num5z7"/>
    <w:rsid w:val="008C291D"/>
  </w:style>
  <w:style w:type="character" w:customStyle="1" w:styleId="WW8Num5z8">
    <w:name w:val="WW8Num5z8"/>
    <w:rsid w:val="008C291D"/>
  </w:style>
  <w:style w:type="character" w:customStyle="1" w:styleId="WW8Num3z2">
    <w:name w:val="WW8Num3z2"/>
    <w:rsid w:val="008C291D"/>
    <w:rPr>
      <w:rFonts w:ascii="Wingdings" w:hAnsi="Wingdings" w:cs="Wingdings" w:hint="default"/>
    </w:rPr>
  </w:style>
  <w:style w:type="character" w:customStyle="1" w:styleId="WW8Num3z3">
    <w:name w:val="WW8Num3z3"/>
    <w:rsid w:val="008C291D"/>
    <w:rPr>
      <w:rFonts w:ascii="Symbol" w:hAnsi="Symbol" w:cs="Symbol" w:hint="default"/>
    </w:rPr>
  </w:style>
  <w:style w:type="character" w:customStyle="1" w:styleId="WW8Num4z1">
    <w:name w:val="WW8Num4z1"/>
    <w:rsid w:val="008C291D"/>
  </w:style>
  <w:style w:type="character" w:customStyle="1" w:styleId="WW8Num4z2">
    <w:name w:val="WW8Num4z2"/>
    <w:rsid w:val="008C291D"/>
  </w:style>
  <w:style w:type="character" w:customStyle="1" w:styleId="WW8Num4z3">
    <w:name w:val="WW8Num4z3"/>
    <w:rsid w:val="008C291D"/>
  </w:style>
  <w:style w:type="character" w:customStyle="1" w:styleId="WW8Num4z4">
    <w:name w:val="WW8Num4z4"/>
    <w:rsid w:val="008C291D"/>
  </w:style>
  <w:style w:type="character" w:customStyle="1" w:styleId="WW8Num4z5">
    <w:name w:val="WW8Num4z5"/>
    <w:rsid w:val="008C291D"/>
  </w:style>
  <w:style w:type="character" w:customStyle="1" w:styleId="WW8Num4z6">
    <w:name w:val="WW8Num4z6"/>
    <w:rsid w:val="008C291D"/>
  </w:style>
  <w:style w:type="character" w:customStyle="1" w:styleId="WW8Num4z7">
    <w:name w:val="WW8Num4z7"/>
    <w:rsid w:val="008C291D"/>
  </w:style>
  <w:style w:type="character" w:customStyle="1" w:styleId="WW8Num4z8">
    <w:name w:val="WW8Num4z8"/>
    <w:rsid w:val="008C291D"/>
  </w:style>
  <w:style w:type="character" w:customStyle="1" w:styleId="WW8Num7z1">
    <w:name w:val="WW8Num7z1"/>
    <w:rsid w:val="008C291D"/>
    <w:rPr>
      <w:rFonts w:ascii="Courier New" w:hAnsi="Courier New" w:cs="Courier New" w:hint="default"/>
    </w:rPr>
  </w:style>
  <w:style w:type="character" w:customStyle="1" w:styleId="WW8Num7z2">
    <w:name w:val="WW8Num7z2"/>
    <w:rsid w:val="008C291D"/>
    <w:rPr>
      <w:rFonts w:ascii="Wingdings" w:hAnsi="Wingdings" w:cs="Wingdings" w:hint="default"/>
    </w:rPr>
  </w:style>
  <w:style w:type="character" w:customStyle="1" w:styleId="WW8Num7z3">
    <w:name w:val="WW8Num7z3"/>
    <w:rsid w:val="008C291D"/>
    <w:rPr>
      <w:rFonts w:ascii="Symbol" w:hAnsi="Symbol" w:cs="Symbol" w:hint="default"/>
    </w:rPr>
  </w:style>
  <w:style w:type="character" w:customStyle="1" w:styleId="WW8Num8z1">
    <w:name w:val="WW8Num8z1"/>
    <w:rsid w:val="008C291D"/>
  </w:style>
  <w:style w:type="character" w:customStyle="1" w:styleId="WW8Num8z2">
    <w:name w:val="WW8Num8z2"/>
    <w:rsid w:val="008C291D"/>
  </w:style>
  <w:style w:type="character" w:customStyle="1" w:styleId="WW8Num8z3">
    <w:name w:val="WW8Num8z3"/>
    <w:rsid w:val="008C291D"/>
  </w:style>
  <w:style w:type="character" w:customStyle="1" w:styleId="WW8Num8z4">
    <w:name w:val="WW8Num8z4"/>
    <w:rsid w:val="008C291D"/>
  </w:style>
  <w:style w:type="character" w:customStyle="1" w:styleId="WW8Num8z5">
    <w:name w:val="WW8Num8z5"/>
    <w:rsid w:val="008C291D"/>
  </w:style>
  <w:style w:type="character" w:customStyle="1" w:styleId="WW8Num8z6">
    <w:name w:val="WW8Num8z6"/>
    <w:rsid w:val="008C291D"/>
  </w:style>
  <w:style w:type="character" w:customStyle="1" w:styleId="WW8Num8z7">
    <w:name w:val="WW8Num8z7"/>
    <w:rsid w:val="008C291D"/>
  </w:style>
  <w:style w:type="character" w:customStyle="1" w:styleId="WW8Num8z8">
    <w:name w:val="WW8Num8z8"/>
    <w:rsid w:val="008C291D"/>
  </w:style>
  <w:style w:type="character" w:customStyle="1" w:styleId="WW8Num9z1">
    <w:name w:val="WW8Num9z1"/>
    <w:rsid w:val="008C291D"/>
    <w:rPr>
      <w:rFonts w:ascii="Courier New" w:hAnsi="Courier New" w:cs="Courier New" w:hint="default"/>
    </w:rPr>
  </w:style>
  <w:style w:type="character" w:customStyle="1" w:styleId="WW8Num9z2">
    <w:name w:val="WW8Num9z2"/>
    <w:rsid w:val="008C291D"/>
    <w:rPr>
      <w:rFonts w:ascii="Wingdings" w:hAnsi="Wingdings" w:cs="Wingdings" w:hint="default"/>
    </w:rPr>
  </w:style>
  <w:style w:type="character" w:customStyle="1" w:styleId="WW8Num10z1">
    <w:name w:val="WW8Num10z1"/>
    <w:rsid w:val="008C291D"/>
    <w:rPr>
      <w:rFonts w:ascii="Times New Roman" w:eastAsia="Times New Roman" w:hAnsi="Times New Roman" w:cs="Times New Roman" w:hint="default"/>
      <w:lang w:val="uk-UA"/>
    </w:rPr>
  </w:style>
  <w:style w:type="character" w:customStyle="1" w:styleId="WW8Num10z2">
    <w:name w:val="WW8Num10z2"/>
    <w:rsid w:val="008C291D"/>
  </w:style>
  <w:style w:type="character" w:customStyle="1" w:styleId="WW8Num10z3">
    <w:name w:val="WW8Num10z3"/>
    <w:rsid w:val="008C291D"/>
  </w:style>
  <w:style w:type="character" w:customStyle="1" w:styleId="WW8Num10z4">
    <w:name w:val="WW8Num10z4"/>
    <w:rsid w:val="008C291D"/>
  </w:style>
  <w:style w:type="character" w:customStyle="1" w:styleId="WW8Num10z5">
    <w:name w:val="WW8Num10z5"/>
    <w:rsid w:val="008C291D"/>
  </w:style>
  <w:style w:type="character" w:customStyle="1" w:styleId="WW8Num10z6">
    <w:name w:val="WW8Num10z6"/>
    <w:rsid w:val="008C291D"/>
  </w:style>
  <w:style w:type="character" w:customStyle="1" w:styleId="WW8Num10z7">
    <w:name w:val="WW8Num10z7"/>
    <w:rsid w:val="008C291D"/>
  </w:style>
  <w:style w:type="character" w:customStyle="1" w:styleId="WW8Num10z8">
    <w:name w:val="WW8Num10z8"/>
    <w:rsid w:val="008C291D"/>
  </w:style>
  <w:style w:type="character" w:customStyle="1" w:styleId="WW8Num11z1">
    <w:name w:val="WW8Num11z1"/>
    <w:rsid w:val="008C291D"/>
    <w:rPr>
      <w:rFonts w:ascii="Courier New" w:hAnsi="Courier New" w:cs="Courier New" w:hint="default"/>
    </w:rPr>
  </w:style>
  <w:style w:type="character" w:customStyle="1" w:styleId="WW8Num11z2">
    <w:name w:val="WW8Num11z2"/>
    <w:rsid w:val="008C291D"/>
    <w:rPr>
      <w:rFonts w:ascii="Wingdings" w:hAnsi="Wingdings" w:cs="Wingdings" w:hint="default"/>
    </w:rPr>
  </w:style>
  <w:style w:type="character" w:customStyle="1" w:styleId="WW8Num12z0">
    <w:name w:val="WW8Num12z0"/>
    <w:rsid w:val="008C291D"/>
    <w:rPr>
      <w:rFonts w:ascii="Times New Roman" w:eastAsia="Times New Roman" w:hAnsi="Times New Roman" w:cs="Times New Roman" w:hint="default"/>
      <w:lang w:val="uk-UA"/>
    </w:rPr>
  </w:style>
  <w:style w:type="character" w:customStyle="1" w:styleId="WW8Num12z1">
    <w:name w:val="WW8Num12z1"/>
    <w:rsid w:val="008C291D"/>
    <w:rPr>
      <w:rFonts w:ascii="Courier New" w:hAnsi="Courier New" w:cs="Courier New" w:hint="default"/>
    </w:rPr>
  </w:style>
  <w:style w:type="character" w:customStyle="1" w:styleId="WW8Num12z2">
    <w:name w:val="WW8Num12z2"/>
    <w:rsid w:val="008C291D"/>
    <w:rPr>
      <w:rFonts w:ascii="Wingdings" w:hAnsi="Wingdings" w:cs="Wingdings" w:hint="default"/>
    </w:rPr>
  </w:style>
  <w:style w:type="character" w:customStyle="1" w:styleId="WW8Num12z3">
    <w:name w:val="WW8Num12z3"/>
    <w:rsid w:val="008C291D"/>
    <w:rPr>
      <w:rFonts w:ascii="Symbol" w:hAnsi="Symbol" w:cs="Symbol" w:hint="default"/>
    </w:rPr>
  </w:style>
  <w:style w:type="character" w:customStyle="1" w:styleId="WW8Num13z0">
    <w:name w:val="WW8Num13z0"/>
    <w:rsid w:val="008C291D"/>
    <w:rPr>
      <w:rFonts w:ascii="Symbol" w:hAnsi="Symbol" w:cs="Symbol" w:hint="default"/>
    </w:rPr>
  </w:style>
  <w:style w:type="character" w:customStyle="1" w:styleId="WW8Num13z1">
    <w:name w:val="WW8Num13z1"/>
    <w:rsid w:val="008C291D"/>
  </w:style>
  <w:style w:type="character" w:customStyle="1" w:styleId="WW8Num13z2">
    <w:name w:val="WW8Num13z2"/>
    <w:rsid w:val="008C291D"/>
  </w:style>
  <w:style w:type="character" w:customStyle="1" w:styleId="WW8Num13z3">
    <w:name w:val="WW8Num13z3"/>
    <w:rsid w:val="008C291D"/>
  </w:style>
  <w:style w:type="character" w:customStyle="1" w:styleId="WW8Num13z4">
    <w:name w:val="WW8Num13z4"/>
    <w:rsid w:val="008C291D"/>
  </w:style>
  <w:style w:type="character" w:customStyle="1" w:styleId="WW8Num13z5">
    <w:name w:val="WW8Num13z5"/>
    <w:rsid w:val="008C291D"/>
  </w:style>
  <w:style w:type="character" w:customStyle="1" w:styleId="WW8Num13z6">
    <w:name w:val="WW8Num13z6"/>
    <w:rsid w:val="008C291D"/>
  </w:style>
  <w:style w:type="character" w:customStyle="1" w:styleId="WW8Num13z7">
    <w:name w:val="WW8Num13z7"/>
    <w:rsid w:val="008C291D"/>
  </w:style>
  <w:style w:type="character" w:customStyle="1" w:styleId="WW8Num13z8">
    <w:name w:val="WW8Num13z8"/>
    <w:rsid w:val="008C291D"/>
  </w:style>
  <w:style w:type="character" w:customStyle="1" w:styleId="WW8Num14z0">
    <w:name w:val="WW8Num14z0"/>
    <w:rsid w:val="008C291D"/>
    <w:rPr>
      <w:rFonts w:ascii="Symbol" w:hAnsi="Symbol" w:cs="Symbol" w:hint="default"/>
      <w:lang w:val="uk-UA"/>
    </w:rPr>
  </w:style>
  <w:style w:type="character" w:customStyle="1" w:styleId="WW8Num14z1">
    <w:name w:val="WW8Num14z1"/>
    <w:rsid w:val="008C291D"/>
    <w:rPr>
      <w:rFonts w:ascii="Courier New" w:hAnsi="Courier New" w:cs="Courier New" w:hint="default"/>
    </w:rPr>
  </w:style>
  <w:style w:type="character" w:customStyle="1" w:styleId="WW8Num14z2">
    <w:name w:val="WW8Num14z2"/>
    <w:rsid w:val="008C291D"/>
    <w:rPr>
      <w:rFonts w:ascii="Wingdings" w:hAnsi="Wingdings" w:cs="Wingdings" w:hint="default"/>
    </w:rPr>
  </w:style>
  <w:style w:type="character" w:customStyle="1" w:styleId="WW8Num15z0">
    <w:name w:val="WW8Num15z0"/>
    <w:rsid w:val="008C291D"/>
  </w:style>
  <w:style w:type="character" w:customStyle="1" w:styleId="WW8Num15z1">
    <w:name w:val="WW8Num15z1"/>
    <w:rsid w:val="008C291D"/>
  </w:style>
  <w:style w:type="character" w:customStyle="1" w:styleId="WW8Num15z2">
    <w:name w:val="WW8Num15z2"/>
    <w:rsid w:val="008C291D"/>
  </w:style>
  <w:style w:type="character" w:customStyle="1" w:styleId="WW8Num15z3">
    <w:name w:val="WW8Num15z3"/>
    <w:rsid w:val="008C291D"/>
  </w:style>
  <w:style w:type="character" w:customStyle="1" w:styleId="WW8Num15z4">
    <w:name w:val="WW8Num15z4"/>
    <w:rsid w:val="008C291D"/>
  </w:style>
  <w:style w:type="character" w:customStyle="1" w:styleId="WW8Num15z5">
    <w:name w:val="WW8Num15z5"/>
    <w:rsid w:val="008C291D"/>
  </w:style>
  <w:style w:type="character" w:customStyle="1" w:styleId="WW8Num15z6">
    <w:name w:val="WW8Num15z6"/>
    <w:rsid w:val="008C291D"/>
  </w:style>
  <w:style w:type="character" w:customStyle="1" w:styleId="WW8Num15z7">
    <w:name w:val="WW8Num15z7"/>
    <w:rsid w:val="008C291D"/>
  </w:style>
  <w:style w:type="character" w:customStyle="1" w:styleId="WW8Num15z8">
    <w:name w:val="WW8Num15z8"/>
    <w:rsid w:val="008C291D"/>
  </w:style>
  <w:style w:type="character" w:customStyle="1" w:styleId="WW8Num16z0">
    <w:name w:val="WW8Num16z0"/>
    <w:rsid w:val="008C291D"/>
    <w:rPr>
      <w:rFonts w:ascii="Times New Roman" w:eastAsia="Times New Roman" w:hAnsi="Times New Roman" w:cs="Times New Roman" w:hint="default"/>
    </w:rPr>
  </w:style>
  <w:style w:type="character" w:customStyle="1" w:styleId="WW8Num16z1">
    <w:name w:val="WW8Num16z1"/>
    <w:rsid w:val="008C291D"/>
    <w:rPr>
      <w:rFonts w:ascii="Courier New" w:hAnsi="Courier New" w:cs="Courier New" w:hint="default"/>
    </w:rPr>
  </w:style>
  <w:style w:type="character" w:customStyle="1" w:styleId="WW8Num16z2">
    <w:name w:val="WW8Num16z2"/>
    <w:rsid w:val="008C291D"/>
    <w:rPr>
      <w:rFonts w:ascii="Wingdings" w:hAnsi="Wingdings" w:cs="Wingdings" w:hint="default"/>
    </w:rPr>
  </w:style>
  <w:style w:type="character" w:customStyle="1" w:styleId="WW8Num16z3">
    <w:name w:val="WW8Num16z3"/>
    <w:rsid w:val="008C291D"/>
    <w:rPr>
      <w:rFonts w:ascii="Symbol" w:hAnsi="Symbol" w:cs="Symbol" w:hint="default"/>
    </w:rPr>
  </w:style>
  <w:style w:type="character" w:customStyle="1" w:styleId="WW8Num17z0">
    <w:name w:val="WW8Num17z0"/>
    <w:rsid w:val="008C291D"/>
    <w:rPr>
      <w:rFonts w:ascii="Symbol" w:hAnsi="Symbol" w:cs="Symbol" w:hint="default"/>
    </w:rPr>
  </w:style>
  <w:style w:type="character" w:customStyle="1" w:styleId="WW8Num17z1">
    <w:name w:val="WW8Num17z1"/>
    <w:rsid w:val="008C291D"/>
    <w:rPr>
      <w:rFonts w:ascii="Courier New" w:hAnsi="Courier New" w:cs="Courier New" w:hint="default"/>
    </w:rPr>
  </w:style>
  <w:style w:type="character" w:customStyle="1" w:styleId="WW8Num17z2">
    <w:name w:val="WW8Num17z2"/>
    <w:rsid w:val="008C291D"/>
    <w:rPr>
      <w:rFonts w:ascii="Wingdings" w:hAnsi="Wingdings" w:cs="Wingdings" w:hint="default"/>
    </w:rPr>
  </w:style>
  <w:style w:type="character" w:customStyle="1" w:styleId="WW8Num18z0">
    <w:name w:val="WW8Num18z0"/>
    <w:rsid w:val="008C291D"/>
    <w:rPr>
      <w:rFonts w:ascii="Symbol" w:hAnsi="Symbol" w:cs="Symbol" w:hint="default"/>
    </w:rPr>
  </w:style>
  <w:style w:type="character" w:customStyle="1" w:styleId="WW8Num18z1">
    <w:name w:val="WW8Num18z1"/>
    <w:rsid w:val="008C291D"/>
    <w:rPr>
      <w:rFonts w:ascii="Times New Roman" w:eastAsia="Times New Roman" w:hAnsi="Times New Roman" w:cs="Times New Roman" w:hint="default"/>
    </w:rPr>
  </w:style>
  <w:style w:type="character" w:customStyle="1" w:styleId="WW8Num18z2">
    <w:name w:val="WW8Num18z2"/>
    <w:rsid w:val="008C291D"/>
  </w:style>
  <w:style w:type="character" w:customStyle="1" w:styleId="WW8Num18z3">
    <w:name w:val="WW8Num18z3"/>
    <w:rsid w:val="008C291D"/>
  </w:style>
  <w:style w:type="character" w:customStyle="1" w:styleId="WW8Num18z4">
    <w:name w:val="WW8Num18z4"/>
    <w:rsid w:val="008C291D"/>
  </w:style>
  <w:style w:type="character" w:customStyle="1" w:styleId="WW8Num18z5">
    <w:name w:val="WW8Num18z5"/>
    <w:rsid w:val="008C291D"/>
  </w:style>
  <w:style w:type="character" w:customStyle="1" w:styleId="WW8Num18z6">
    <w:name w:val="WW8Num18z6"/>
    <w:rsid w:val="008C291D"/>
  </w:style>
  <w:style w:type="character" w:customStyle="1" w:styleId="WW8Num18z7">
    <w:name w:val="WW8Num18z7"/>
    <w:rsid w:val="008C291D"/>
  </w:style>
  <w:style w:type="character" w:customStyle="1" w:styleId="WW8Num18z8">
    <w:name w:val="WW8Num18z8"/>
    <w:rsid w:val="008C291D"/>
  </w:style>
  <w:style w:type="character" w:customStyle="1" w:styleId="hwtze">
    <w:name w:val="hwtze"/>
    <w:basedOn w:val="a2"/>
    <w:rsid w:val="008C291D"/>
  </w:style>
  <w:style w:type="character" w:customStyle="1" w:styleId="rynqvb">
    <w:name w:val="rynqvb"/>
    <w:basedOn w:val="a2"/>
    <w:rsid w:val="008C2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023544">
      <w:bodyDiv w:val="1"/>
      <w:marLeft w:val="0"/>
      <w:marRight w:val="0"/>
      <w:marTop w:val="0"/>
      <w:marBottom w:val="0"/>
      <w:divBdr>
        <w:top w:val="none" w:sz="0" w:space="0" w:color="auto"/>
        <w:left w:val="none" w:sz="0" w:space="0" w:color="auto"/>
        <w:bottom w:val="none" w:sz="0" w:space="0" w:color="auto"/>
        <w:right w:val="none" w:sz="0" w:space="0" w:color="auto"/>
      </w:divBdr>
      <w:divsChild>
        <w:div w:id="836458886">
          <w:marLeft w:val="0"/>
          <w:marRight w:val="0"/>
          <w:marTop w:val="0"/>
          <w:marBottom w:val="0"/>
          <w:divBdr>
            <w:top w:val="none" w:sz="0" w:space="0" w:color="auto"/>
            <w:left w:val="none" w:sz="0" w:space="0" w:color="auto"/>
            <w:bottom w:val="none" w:sz="0" w:space="0" w:color="auto"/>
            <w:right w:val="none" w:sz="0" w:space="0" w:color="auto"/>
          </w:divBdr>
          <w:divsChild>
            <w:div w:id="244807601">
              <w:marLeft w:val="0"/>
              <w:marRight w:val="0"/>
              <w:marTop w:val="120"/>
              <w:marBottom w:val="0"/>
              <w:divBdr>
                <w:top w:val="none" w:sz="0" w:space="0" w:color="auto"/>
                <w:left w:val="none" w:sz="0" w:space="0" w:color="auto"/>
                <w:bottom w:val="none" w:sz="0" w:space="0" w:color="auto"/>
                <w:right w:val="none" w:sz="0" w:space="0" w:color="auto"/>
              </w:divBdr>
            </w:div>
            <w:div w:id="340350680">
              <w:marLeft w:val="0"/>
              <w:marRight w:val="0"/>
              <w:marTop w:val="120"/>
              <w:marBottom w:val="0"/>
              <w:divBdr>
                <w:top w:val="none" w:sz="0" w:space="0" w:color="auto"/>
                <w:left w:val="none" w:sz="0" w:space="0" w:color="auto"/>
                <w:bottom w:val="none" w:sz="0" w:space="0" w:color="auto"/>
                <w:right w:val="none" w:sz="0" w:space="0" w:color="auto"/>
              </w:divBdr>
            </w:div>
            <w:div w:id="921522418">
              <w:marLeft w:val="0"/>
              <w:marRight w:val="0"/>
              <w:marTop w:val="120"/>
              <w:marBottom w:val="0"/>
              <w:divBdr>
                <w:top w:val="none" w:sz="0" w:space="0" w:color="auto"/>
                <w:left w:val="none" w:sz="0" w:space="0" w:color="auto"/>
                <w:bottom w:val="none" w:sz="0" w:space="0" w:color="auto"/>
                <w:right w:val="none" w:sz="0" w:space="0" w:color="auto"/>
              </w:divBdr>
            </w:div>
            <w:div w:id="1254629036">
              <w:marLeft w:val="0"/>
              <w:marRight w:val="0"/>
              <w:marTop w:val="120"/>
              <w:marBottom w:val="0"/>
              <w:divBdr>
                <w:top w:val="none" w:sz="0" w:space="0" w:color="auto"/>
                <w:left w:val="none" w:sz="0" w:space="0" w:color="auto"/>
                <w:bottom w:val="none" w:sz="0" w:space="0" w:color="auto"/>
                <w:right w:val="none" w:sz="0" w:space="0" w:color="auto"/>
              </w:divBdr>
            </w:div>
            <w:div w:id="1288270440">
              <w:marLeft w:val="0"/>
              <w:marRight w:val="0"/>
              <w:marTop w:val="120"/>
              <w:marBottom w:val="0"/>
              <w:divBdr>
                <w:top w:val="none" w:sz="0" w:space="0" w:color="auto"/>
                <w:left w:val="none" w:sz="0" w:space="0" w:color="auto"/>
                <w:bottom w:val="none" w:sz="0" w:space="0" w:color="auto"/>
                <w:right w:val="none" w:sz="0" w:space="0" w:color="auto"/>
              </w:divBdr>
            </w:div>
            <w:div w:id="1886060625">
              <w:marLeft w:val="0"/>
              <w:marRight w:val="0"/>
              <w:marTop w:val="120"/>
              <w:marBottom w:val="0"/>
              <w:divBdr>
                <w:top w:val="none" w:sz="0" w:space="0" w:color="auto"/>
                <w:left w:val="none" w:sz="0" w:space="0" w:color="auto"/>
                <w:bottom w:val="none" w:sz="0" w:space="0" w:color="auto"/>
                <w:right w:val="none" w:sz="0" w:space="0" w:color="auto"/>
              </w:divBdr>
            </w:div>
            <w:div w:id="1907379732">
              <w:marLeft w:val="0"/>
              <w:marRight w:val="0"/>
              <w:marTop w:val="120"/>
              <w:marBottom w:val="0"/>
              <w:divBdr>
                <w:top w:val="none" w:sz="0" w:space="0" w:color="auto"/>
                <w:left w:val="none" w:sz="0" w:space="0" w:color="auto"/>
                <w:bottom w:val="none" w:sz="0" w:space="0" w:color="auto"/>
                <w:right w:val="none" w:sz="0" w:space="0" w:color="auto"/>
              </w:divBdr>
            </w:div>
            <w:div w:id="2007048624">
              <w:marLeft w:val="0"/>
              <w:marRight w:val="0"/>
              <w:marTop w:val="120"/>
              <w:marBottom w:val="0"/>
              <w:divBdr>
                <w:top w:val="none" w:sz="0" w:space="0" w:color="auto"/>
                <w:left w:val="none" w:sz="0" w:space="0" w:color="auto"/>
                <w:bottom w:val="none" w:sz="0" w:space="0" w:color="auto"/>
                <w:right w:val="none" w:sz="0" w:space="0" w:color="auto"/>
              </w:divBdr>
            </w:div>
            <w:div w:id="2067102736">
              <w:marLeft w:val="0"/>
              <w:marRight w:val="0"/>
              <w:marTop w:val="0"/>
              <w:marBottom w:val="0"/>
              <w:divBdr>
                <w:top w:val="none" w:sz="0" w:space="0" w:color="auto"/>
                <w:left w:val="none" w:sz="0" w:space="0" w:color="auto"/>
                <w:bottom w:val="none" w:sz="0" w:space="0" w:color="auto"/>
                <w:right w:val="none" w:sz="0" w:space="0" w:color="auto"/>
              </w:divBdr>
            </w:div>
            <w:div w:id="20827490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8813398">
      <w:bodyDiv w:val="1"/>
      <w:marLeft w:val="0"/>
      <w:marRight w:val="0"/>
      <w:marTop w:val="0"/>
      <w:marBottom w:val="0"/>
      <w:divBdr>
        <w:top w:val="none" w:sz="0" w:space="0" w:color="auto"/>
        <w:left w:val="none" w:sz="0" w:space="0" w:color="auto"/>
        <w:bottom w:val="none" w:sz="0" w:space="0" w:color="auto"/>
        <w:right w:val="none" w:sz="0" w:space="0" w:color="auto"/>
      </w:divBdr>
    </w:div>
    <w:div w:id="139081536">
      <w:bodyDiv w:val="1"/>
      <w:marLeft w:val="0"/>
      <w:marRight w:val="0"/>
      <w:marTop w:val="0"/>
      <w:marBottom w:val="0"/>
      <w:divBdr>
        <w:top w:val="none" w:sz="0" w:space="0" w:color="auto"/>
        <w:left w:val="none" w:sz="0" w:space="0" w:color="auto"/>
        <w:bottom w:val="none" w:sz="0" w:space="0" w:color="auto"/>
        <w:right w:val="none" w:sz="0" w:space="0" w:color="auto"/>
      </w:divBdr>
    </w:div>
    <w:div w:id="141242403">
      <w:bodyDiv w:val="1"/>
      <w:marLeft w:val="0"/>
      <w:marRight w:val="0"/>
      <w:marTop w:val="0"/>
      <w:marBottom w:val="0"/>
      <w:divBdr>
        <w:top w:val="none" w:sz="0" w:space="0" w:color="auto"/>
        <w:left w:val="none" w:sz="0" w:space="0" w:color="auto"/>
        <w:bottom w:val="none" w:sz="0" w:space="0" w:color="auto"/>
        <w:right w:val="none" w:sz="0" w:space="0" w:color="auto"/>
      </w:divBdr>
    </w:div>
    <w:div w:id="164173604">
      <w:bodyDiv w:val="1"/>
      <w:marLeft w:val="0"/>
      <w:marRight w:val="0"/>
      <w:marTop w:val="0"/>
      <w:marBottom w:val="0"/>
      <w:divBdr>
        <w:top w:val="none" w:sz="0" w:space="0" w:color="auto"/>
        <w:left w:val="none" w:sz="0" w:space="0" w:color="auto"/>
        <w:bottom w:val="none" w:sz="0" w:space="0" w:color="auto"/>
        <w:right w:val="none" w:sz="0" w:space="0" w:color="auto"/>
      </w:divBdr>
    </w:div>
    <w:div w:id="166139469">
      <w:bodyDiv w:val="1"/>
      <w:marLeft w:val="0"/>
      <w:marRight w:val="0"/>
      <w:marTop w:val="0"/>
      <w:marBottom w:val="0"/>
      <w:divBdr>
        <w:top w:val="none" w:sz="0" w:space="0" w:color="auto"/>
        <w:left w:val="none" w:sz="0" w:space="0" w:color="auto"/>
        <w:bottom w:val="none" w:sz="0" w:space="0" w:color="auto"/>
        <w:right w:val="none" w:sz="0" w:space="0" w:color="auto"/>
      </w:divBdr>
    </w:div>
    <w:div w:id="170992846">
      <w:bodyDiv w:val="1"/>
      <w:marLeft w:val="0"/>
      <w:marRight w:val="0"/>
      <w:marTop w:val="0"/>
      <w:marBottom w:val="0"/>
      <w:divBdr>
        <w:top w:val="none" w:sz="0" w:space="0" w:color="auto"/>
        <w:left w:val="none" w:sz="0" w:space="0" w:color="auto"/>
        <w:bottom w:val="none" w:sz="0" w:space="0" w:color="auto"/>
        <w:right w:val="none" w:sz="0" w:space="0" w:color="auto"/>
      </w:divBdr>
      <w:divsChild>
        <w:div w:id="121077536">
          <w:marLeft w:val="0"/>
          <w:marRight w:val="0"/>
          <w:marTop w:val="0"/>
          <w:marBottom w:val="360"/>
          <w:divBdr>
            <w:top w:val="none" w:sz="0" w:space="0" w:color="auto"/>
            <w:left w:val="none" w:sz="0" w:space="0" w:color="auto"/>
            <w:bottom w:val="none" w:sz="0" w:space="0" w:color="auto"/>
            <w:right w:val="none" w:sz="0" w:space="0" w:color="auto"/>
          </w:divBdr>
        </w:div>
        <w:div w:id="716243618">
          <w:marLeft w:val="0"/>
          <w:marRight w:val="0"/>
          <w:marTop w:val="0"/>
          <w:marBottom w:val="360"/>
          <w:divBdr>
            <w:top w:val="none" w:sz="0" w:space="0" w:color="auto"/>
            <w:left w:val="none" w:sz="0" w:space="0" w:color="auto"/>
            <w:bottom w:val="none" w:sz="0" w:space="0" w:color="auto"/>
            <w:right w:val="none" w:sz="0" w:space="0" w:color="auto"/>
          </w:divBdr>
        </w:div>
        <w:div w:id="828904022">
          <w:marLeft w:val="0"/>
          <w:marRight w:val="0"/>
          <w:marTop w:val="0"/>
          <w:marBottom w:val="360"/>
          <w:divBdr>
            <w:top w:val="none" w:sz="0" w:space="0" w:color="auto"/>
            <w:left w:val="none" w:sz="0" w:space="0" w:color="auto"/>
            <w:bottom w:val="none" w:sz="0" w:space="0" w:color="auto"/>
            <w:right w:val="none" w:sz="0" w:space="0" w:color="auto"/>
          </w:divBdr>
        </w:div>
        <w:div w:id="842555049">
          <w:marLeft w:val="0"/>
          <w:marRight w:val="0"/>
          <w:marTop w:val="0"/>
          <w:marBottom w:val="360"/>
          <w:divBdr>
            <w:top w:val="none" w:sz="0" w:space="0" w:color="auto"/>
            <w:left w:val="none" w:sz="0" w:space="0" w:color="auto"/>
            <w:bottom w:val="none" w:sz="0" w:space="0" w:color="auto"/>
            <w:right w:val="none" w:sz="0" w:space="0" w:color="auto"/>
          </w:divBdr>
        </w:div>
        <w:div w:id="985278580">
          <w:marLeft w:val="0"/>
          <w:marRight w:val="0"/>
          <w:marTop w:val="0"/>
          <w:marBottom w:val="360"/>
          <w:divBdr>
            <w:top w:val="none" w:sz="0" w:space="0" w:color="auto"/>
            <w:left w:val="none" w:sz="0" w:space="0" w:color="auto"/>
            <w:bottom w:val="none" w:sz="0" w:space="0" w:color="auto"/>
            <w:right w:val="none" w:sz="0" w:space="0" w:color="auto"/>
          </w:divBdr>
        </w:div>
        <w:div w:id="999499348">
          <w:marLeft w:val="0"/>
          <w:marRight w:val="0"/>
          <w:marTop w:val="0"/>
          <w:marBottom w:val="360"/>
          <w:divBdr>
            <w:top w:val="none" w:sz="0" w:space="0" w:color="auto"/>
            <w:left w:val="none" w:sz="0" w:space="0" w:color="auto"/>
            <w:bottom w:val="none" w:sz="0" w:space="0" w:color="auto"/>
            <w:right w:val="none" w:sz="0" w:space="0" w:color="auto"/>
          </w:divBdr>
        </w:div>
        <w:div w:id="1008948259">
          <w:marLeft w:val="0"/>
          <w:marRight w:val="0"/>
          <w:marTop w:val="0"/>
          <w:marBottom w:val="360"/>
          <w:divBdr>
            <w:top w:val="none" w:sz="0" w:space="0" w:color="auto"/>
            <w:left w:val="none" w:sz="0" w:space="0" w:color="auto"/>
            <w:bottom w:val="none" w:sz="0" w:space="0" w:color="auto"/>
            <w:right w:val="none" w:sz="0" w:space="0" w:color="auto"/>
          </w:divBdr>
        </w:div>
        <w:div w:id="1024601385">
          <w:marLeft w:val="0"/>
          <w:marRight w:val="0"/>
          <w:marTop w:val="0"/>
          <w:marBottom w:val="360"/>
          <w:divBdr>
            <w:top w:val="none" w:sz="0" w:space="0" w:color="auto"/>
            <w:left w:val="none" w:sz="0" w:space="0" w:color="auto"/>
            <w:bottom w:val="none" w:sz="0" w:space="0" w:color="auto"/>
            <w:right w:val="none" w:sz="0" w:space="0" w:color="auto"/>
          </w:divBdr>
        </w:div>
        <w:div w:id="1072240938">
          <w:marLeft w:val="0"/>
          <w:marRight w:val="0"/>
          <w:marTop w:val="0"/>
          <w:marBottom w:val="360"/>
          <w:divBdr>
            <w:top w:val="none" w:sz="0" w:space="0" w:color="auto"/>
            <w:left w:val="none" w:sz="0" w:space="0" w:color="auto"/>
            <w:bottom w:val="none" w:sz="0" w:space="0" w:color="auto"/>
            <w:right w:val="none" w:sz="0" w:space="0" w:color="auto"/>
          </w:divBdr>
        </w:div>
        <w:div w:id="1154369309">
          <w:marLeft w:val="0"/>
          <w:marRight w:val="0"/>
          <w:marTop w:val="0"/>
          <w:marBottom w:val="360"/>
          <w:divBdr>
            <w:top w:val="none" w:sz="0" w:space="0" w:color="auto"/>
            <w:left w:val="none" w:sz="0" w:space="0" w:color="auto"/>
            <w:bottom w:val="none" w:sz="0" w:space="0" w:color="auto"/>
            <w:right w:val="none" w:sz="0" w:space="0" w:color="auto"/>
          </w:divBdr>
        </w:div>
        <w:div w:id="1381248030">
          <w:marLeft w:val="0"/>
          <w:marRight w:val="0"/>
          <w:marTop w:val="0"/>
          <w:marBottom w:val="360"/>
          <w:divBdr>
            <w:top w:val="none" w:sz="0" w:space="0" w:color="auto"/>
            <w:left w:val="none" w:sz="0" w:space="0" w:color="auto"/>
            <w:bottom w:val="none" w:sz="0" w:space="0" w:color="auto"/>
            <w:right w:val="none" w:sz="0" w:space="0" w:color="auto"/>
          </w:divBdr>
        </w:div>
        <w:div w:id="1517385680">
          <w:marLeft w:val="0"/>
          <w:marRight w:val="0"/>
          <w:marTop w:val="0"/>
          <w:marBottom w:val="360"/>
          <w:divBdr>
            <w:top w:val="none" w:sz="0" w:space="0" w:color="auto"/>
            <w:left w:val="none" w:sz="0" w:space="0" w:color="auto"/>
            <w:bottom w:val="none" w:sz="0" w:space="0" w:color="auto"/>
            <w:right w:val="none" w:sz="0" w:space="0" w:color="auto"/>
          </w:divBdr>
        </w:div>
        <w:div w:id="1554924261">
          <w:marLeft w:val="0"/>
          <w:marRight w:val="0"/>
          <w:marTop w:val="0"/>
          <w:marBottom w:val="360"/>
          <w:divBdr>
            <w:top w:val="none" w:sz="0" w:space="0" w:color="auto"/>
            <w:left w:val="none" w:sz="0" w:space="0" w:color="auto"/>
            <w:bottom w:val="none" w:sz="0" w:space="0" w:color="auto"/>
            <w:right w:val="none" w:sz="0" w:space="0" w:color="auto"/>
          </w:divBdr>
        </w:div>
        <w:div w:id="1902449141">
          <w:marLeft w:val="0"/>
          <w:marRight w:val="0"/>
          <w:marTop w:val="0"/>
          <w:marBottom w:val="360"/>
          <w:divBdr>
            <w:top w:val="none" w:sz="0" w:space="0" w:color="auto"/>
            <w:left w:val="none" w:sz="0" w:space="0" w:color="auto"/>
            <w:bottom w:val="none" w:sz="0" w:space="0" w:color="auto"/>
            <w:right w:val="none" w:sz="0" w:space="0" w:color="auto"/>
          </w:divBdr>
        </w:div>
        <w:div w:id="2044942840">
          <w:marLeft w:val="0"/>
          <w:marRight w:val="0"/>
          <w:marTop w:val="0"/>
          <w:marBottom w:val="360"/>
          <w:divBdr>
            <w:top w:val="none" w:sz="0" w:space="0" w:color="auto"/>
            <w:left w:val="none" w:sz="0" w:space="0" w:color="auto"/>
            <w:bottom w:val="none" w:sz="0" w:space="0" w:color="auto"/>
            <w:right w:val="none" w:sz="0" w:space="0" w:color="auto"/>
          </w:divBdr>
        </w:div>
      </w:divsChild>
    </w:div>
    <w:div w:id="177233227">
      <w:bodyDiv w:val="1"/>
      <w:marLeft w:val="0"/>
      <w:marRight w:val="0"/>
      <w:marTop w:val="0"/>
      <w:marBottom w:val="0"/>
      <w:divBdr>
        <w:top w:val="none" w:sz="0" w:space="0" w:color="auto"/>
        <w:left w:val="none" w:sz="0" w:space="0" w:color="auto"/>
        <w:bottom w:val="none" w:sz="0" w:space="0" w:color="auto"/>
        <w:right w:val="none" w:sz="0" w:space="0" w:color="auto"/>
      </w:divBdr>
    </w:div>
    <w:div w:id="180971158">
      <w:bodyDiv w:val="1"/>
      <w:marLeft w:val="0"/>
      <w:marRight w:val="0"/>
      <w:marTop w:val="0"/>
      <w:marBottom w:val="0"/>
      <w:divBdr>
        <w:top w:val="none" w:sz="0" w:space="0" w:color="auto"/>
        <w:left w:val="none" w:sz="0" w:space="0" w:color="auto"/>
        <w:bottom w:val="none" w:sz="0" w:space="0" w:color="auto"/>
        <w:right w:val="none" w:sz="0" w:space="0" w:color="auto"/>
      </w:divBdr>
    </w:div>
    <w:div w:id="205794226">
      <w:bodyDiv w:val="1"/>
      <w:marLeft w:val="0"/>
      <w:marRight w:val="0"/>
      <w:marTop w:val="0"/>
      <w:marBottom w:val="0"/>
      <w:divBdr>
        <w:top w:val="none" w:sz="0" w:space="0" w:color="auto"/>
        <w:left w:val="none" w:sz="0" w:space="0" w:color="auto"/>
        <w:bottom w:val="none" w:sz="0" w:space="0" w:color="auto"/>
        <w:right w:val="none" w:sz="0" w:space="0" w:color="auto"/>
      </w:divBdr>
      <w:divsChild>
        <w:div w:id="559291202">
          <w:marLeft w:val="0"/>
          <w:marRight w:val="0"/>
          <w:marTop w:val="0"/>
          <w:marBottom w:val="360"/>
          <w:divBdr>
            <w:top w:val="none" w:sz="0" w:space="0" w:color="auto"/>
            <w:left w:val="none" w:sz="0" w:space="0" w:color="auto"/>
            <w:bottom w:val="none" w:sz="0" w:space="0" w:color="auto"/>
            <w:right w:val="none" w:sz="0" w:space="0" w:color="auto"/>
          </w:divBdr>
        </w:div>
        <w:div w:id="804658831">
          <w:marLeft w:val="0"/>
          <w:marRight w:val="0"/>
          <w:marTop w:val="0"/>
          <w:marBottom w:val="360"/>
          <w:divBdr>
            <w:top w:val="none" w:sz="0" w:space="0" w:color="auto"/>
            <w:left w:val="none" w:sz="0" w:space="0" w:color="auto"/>
            <w:bottom w:val="none" w:sz="0" w:space="0" w:color="auto"/>
            <w:right w:val="none" w:sz="0" w:space="0" w:color="auto"/>
          </w:divBdr>
        </w:div>
        <w:div w:id="1044790757">
          <w:marLeft w:val="0"/>
          <w:marRight w:val="0"/>
          <w:marTop w:val="0"/>
          <w:marBottom w:val="360"/>
          <w:divBdr>
            <w:top w:val="none" w:sz="0" w:space="0" w:color="auto"/>
            <w:left w:val="none" w:sz="0" w:space="0" w:color="auto"/>
            <w:bottom w:val="none" w:sz="0" w:space="0" w:color="auto"/>
            <w:right w:val="none" w:sz="0" w:space="0" w:color="auto"/>
          </w:divBdr>
        </w:div>
        <w:div w:id="1081290640">
          <w:marLeft w:val="0"/>
          <w:marRight w:val="0"/>
          <w:marTop w:val="0"/>
          <w:marBottom w:val="360"/>
          <w:divBdr>
            <w:top w:val="none" w:sz="0" w:space="0" w:color="auto"/>
            <w:left w:val="none" w:sz="0" w:space="0" w:color="auto"/>
            <w:bottom w:val="none" w:sz="0" w:space="0" w:color="auto"/>
            <w:right w:val="none" w:sz="0" w:space="0" w:color="auto"/>
          </w:divBdr>
        </w:div>
        <w:div w:id="1524710304">
          <w:marLeft w:val="0"/>
          <w:marRight w:val="0"/>
          <w:marTop w:val="0"/>
          <w:marBottom w:val="360"/>
          <w:divBdr>
            <w:top w:val="none" w:sz="0" w:space="0" w:color="auto"/>
            <w:left w:val="none" w:sz="0" w:space="0" w:color="auto"/>
            <w:bottom w:val="none" w:sz="0" w:space="0" w:color="auto"/>
            <w:right w:val="none" w:sz="0" w:space="0" w:color="auto"/>
          </w:divBdr>
        </w:div>
        <w:div w:id="1822958768">
          <w:marLeft w:val="0"/>
          <w:marRight w:val="0"/>
          <w:marTop w:val="0"/>
          <w:marBottom w:val="360"/>
          <w:divBdr>
            <w:top w:val="none" w:sz="0" w:space="0" w:color="auto"/>
            <w:left w:val="none" w:sz="0" w:space="0" w:color="auto"/>
            <w:bottom w:val="none" w:sz="0" w:space="0" w:color="auto"/>
            <w:right w:val="none" w:sz="0" w:space="0" w:color="auto"/>
          </w:divBdr>
        </w:div>
        <w:div w:id="1847592139">
          <w:marLeft w:val="0"/>
          <w:marRight w:val="0"/>
          <w:marTop w:val="0"/>
          <w:marBottom w:val="360"/>
          <w:divBdr>
            <w:top w:val="none" w:sz="0" w:space="0" w:color="auto"/>
            <w:left w:val="none" w:sz="0" w:space="0" w:color="auto"/>
            <w:bottom w:val="none" w:sz="0" w:space="0" w:color="auto"/>
            <w:right w:val="none" w:sz="0" w:space="0" w:color="auto"/>
          </w:divBdr>
        </w:div>
        <w:div w:id="2109154948">
          <w:marLeft w:val="0"/>
          <w:marRight w:val="0"/>
          <w:marTop w:val="0"/>
          <w:marBottom w:val="360"/>
          <w:divBdr>
            <w:top w:val="none" w:sz="0" w:space="0" w:color="auto"/>
            <w:left w:val="none" w:sz="0" w:space="0" w:color="auto"/>
            <w:bottom w:val="none" w:sz="0" w:space="0" w:color="auto"/>
            <w:right w:val="none" w:sz="0" w:space="0" w:color="auto"/>
          </w:divBdr>
        </w:div>
      </w:divsChild>
    </w:div>
    <w:div w:id="276303293">
      <w:bodyDiv w:val="1"/>
      <w:marLeft w:val="0"/>
      <w:marRight w:val="0"/>
      <w:marTop w:val="0"/>
      <w:marBottom w:val="0"/>
      <w:divBdr>
        <w:top w:val="none" w:sz="0" w:space="0" w:color="auto"/>
        <w:left w:val="none" w:sz="0" w:space="0" w:color="auto"/>
        <w:bottom w:val="none" w:sz="0" w:space="0" w:color="auto"/>
        <w:right w:val="none" w:sz="0" w:space="0" w:color="auto"/>
      </w:divBdr>
    </w:div>
    <w:div w:id="365330139">
      <w:bodyDiv w:val="1"/>
      <w:marLeft w:val="0"/>
      <w:marRight w:val="0"/>
      <w:marTop w:val="0"/>
      <w:marBottom w:val="0"/>
      <w:divBdr>
        <w:top w:val="none" w:sz="0" w:space="0" w:color="auto"/>
        <w:left w:val="none" w:sz="0" w:space="0" w:color="auto"/>
        <w:bottom w:val="none" w:sz="0" w:space="0" w:color="auto"/>
        <w:right w:val="none" w:sz="0" w:space="0" w:color="auto"/>
      </w:divBdr>
    </w:div>
    <w:div w:id="371157808">
      <w:bodyDiv w:val="1"/>
      <w:marLeft w:val="0"/>
      <w:marRight w:val="0"/>
      <w:marTop w:val="0"/>
      <w:marBottom w:val="0"/>
      <w:divBdr>
        <w:top w:val="none" w:sz="0" w:space="0" w:color="auto"/>
        <w:left w:val="none" w:sz="0" w:space="0" w:color="auto"/>
        <w:bottom w:val="none" w:sz="0" w:space="0" w:color="auto"/>
        <w:right w:val="none" w:sz="0" w:space="0" w:color="auto"/>
      </w:divBdr>
    </w:div>
    <w:div w:id="434904612">
      <w:bodyDiv w:val="1"/>
      <w:marLeft w:val="0"/>
      <w:marRight w:val="0"/>
      <w:marTop w:val="0"/>
      <w:marBottom w:val="0"/>
      <w:divBdr>
        <w:top w:val="none" w:sz="0" w:space="0" w:color="auto"/>
        <w:left w:val="none" w:sz="0" w:space="0" w:color="auto"/>
        <w:bottom w:val="none" w:sz="0" w:space="0" w:color="auto"/>
        <w:right w:val="none" w:sz="0" w:space="0" w:color="auto"/>
      </w:divBdr>
    </w:div>
    <w:div w:id="467668440">
      <w:bodyDiv w:val="1"/>
      <w:marLeft w:val="0"/>
      <w:marRight w:val="0"/>
      <w:marTop w:val="0"/>
      <w:marBottom w:val="0"/>
      <w:divBdr>
        <w:top w:val="none" w:sz="0" w:space="0" w:color="auto"/>
        <w:left w:val="none" w:sz="0" w:space="0" w:color="auto"/>
        <w:bottom w:val="none" w:sz="0" w:space="0" w:color="auto"/>
        <w:right w:val="none" w:sz="0" w:space="0" w:color="auto"/>
      </w:divBdr>
    </w:div>
    <w:div w:id="495606698">
      <w:bodyDiv w:val="1"/>
      <w:marLeft w:val="0"/>
      <w:marRight w:val="0"/>
      <w:marTop w:val="0"/>
      <w:marBottom w:val="0"/>
      <w:divBdr>
        <w:top w:val="none" w:sz="0" w:space="0" w:color="auto"/>
        <w:left w:val="none" w:sz="0" w:space="0" w:color="auto"/>
        <w:bottom w:val="none" w:sz="0" w:space="0" w:color="auto"/>
        <w:right w:val="none" w:sz="0" w:space="0" w:color="auto"/>
      </w:divBdr>
    </w:div>
    <w:div w:id="569577252">
      <w:bodyDiv w:val="1"/>
      <w:marLeft w:val="0"/>
      <w:marRight w:val="0"/>
      <w:marTop w:val="0"/>
      <w:marBottom w:val="0"/>
      <w:divBdr>
        <w:top w:val="none" w:sz="0" w:space="0" w:color="auto"/>
        <w:left w:val="none" w:sz="0" w:space="0" w:color="auto"/>
        <w:bottom w:val="none" w:sz="0" w:space="0" w:color="auto"/>
        <w:right w:val="none" w:sz="0" w:space="0" w:color="auto"/>
      </w:divBdr>
    </w:div>
    <w:div w:id="579563248">
      <w:bodyDiv w:val="1"/>
      <w:marLeft w:val="0"/>
      <w:marRight w:val="0"/>
      <w:marTop w:val="0"/>
      <w:marBottom w:val="0"/>
      <w:divBdr>
        <w:top w:val="none" w:sz="0" w:space="0" w:color="auto"/>
        <w:left w:val="none" w:sz="0" w:space="0" w:color="auto"/>
        <w:bottom w:val="none" w:sz="0" w:space="0" w:color="auto"/>
        <w:right w:val="none" w:sz="0" w:space="0" w:color="auto"/>
      </w:divBdr>
    </w:div>
    <w:div w:id="581792521">
      <w:bodyDiv w:val="1"/>
      <w:marLeft w:val="0"/>
      <w:marRight w:val="0"/>
      <w:marTop w:val="0"/>
      <w:marBottom w:val="0"/>
      <w:divBdr>
        <w:top w:val="none" w:sz="0" w:space="0" w:color="auto"/>
        <w:left w:val="none" w:sz="0" w:space="0" w:color="auto"/>
        <w:bottom w:val="none" w:sz="0" w:space="0" w:color="auto"/>
        <w:right w:val="none" w:sz="0" w:space="0" w:color="auto"/>
      </w:divBdr>
    </w:div>
    <w:div w:id="712460701">
      <w:bodyDiv w:val="1"/>
      <w:marLeft w:val="0"/>
      <w:marRight w:val="0"/>
      <w:marTop w:val="0"/>
      <w:marBottom w:val="0"/>
      <w:divBdr>
        <w:top w:val="none" w:sz="0" w:space="0" w:color="auto"/>
        <w:left w:val="none" w:sz="0" w:space="0" w:color="auto"/>
        <w:bottom w:val="none" w:sz="0" w:space="0" w:color="auto"/>
        <w:right w:val="none" w:sz="0" w:space="0" w:color="auto"/>
      </w:divBdr>
    </w:div>
    <w:div w:id="757211355">
      <w:bodyDiv w:val="1"/>
      <w:marLeft w:val="0"/>
      <w:marRight w:val="0"/>
      <w:marTop w:val="0"/>
      <w:marBottom w:val="0"/>
      <w:divBdr>
        <w:top w:val="none" w:sz="0" w:space="0" w:color="auto"/>
        <w:left w:val="none" w:sz="0" w:space="0" w:color="auto"/>
        <w:bottom w:val="none" w:sz="0" w:space="0" w:color="auto"/>
        <w:right w:val="none" w:sz="0" w:space="0" w:color="auto"/>
      </w:divBdr>
    </w:div>
    <w:div w:id="822813378">
      <w:bodyDiv w:val="1"/>
      <w:marLeft w:val="0"/>
      <w:marRight w:val="0"/>
      <w:marTop w:val="0"/>
      <w:marBottom w:val="0"/>
      <w:divBdr>
        <w:top w:val="none" w:sz="0" w:space="0" w:color="auto"/>
        <w:left w:val="none" w:sz="0" w:space="0" w:color="auto"/>
        <w:bottom w:val="none" w:sz="0" w:space="0" w:color="auto"/>
        <w:right w:val="none" w:sz="0" w:space="0" w:color="auto"/>
      </w:divBdr>
    </w:div>
    <w:div w:id="830369738">
      <w:bodyDiv w:val="1"/>
      <w:marLeft w:val="0"/>
      <w:marRight w:val="0"/>
      <w:marTop w:val="0"/>
      <w:marBottom w:val="0"/>
      <w:divBdr>
        <w:top w:val="none" w:sz="0" w:space="0" w:color="auto"/>
        <w:left w:val="none" w:sz="0" w:space="0" w:color="auto"/>
        <w:bottom w:val="none" w:sz="0" w:space="0" w:color="auto"/>
        <w:right w:val="none" w:sz="0" w:space="0" w:color="auto"/>
      </w:divBdr>
    </w:div>
    <w:div w:id="839394190">
      <w:bodyDiv w:val="1"/>
      <w:marLeft w:val="0"/>
      <w:marRight w:val="0"/>
      <w:marTop w:val="0"/>
      <w:marBottom w:val="0"/>
      <w:divBdr>
        <w:top w:val="none" w:sz="0" w:space="0" w:color="auto"/>
        <w:left w:val="none" w:sz="0" w:space="0" w:color="auto"/>
        <w:bottom w:val="none" w:sz="0" w:space="0" w:color="auto"/>
        <w:right w:val="none" w:sz="0" w:space="0" w:color="auto"/>
      </w:divBdr>
    </w:div>
    <w:div w:id="853350051">
      <w:bodyDiv w:val="1"/>
      <w:marLeft w:val="0"/>
      <w:marRight w:val="0"/>
      <w:marTop w:val="0"/>
      <w:marBottom w:val="0"/>
      <w:divBdr>
        <w:top w:val="none" w:sz="0" w:space="0" w:color="auto"/>
        <w:left w:val="none" w:sz="0" w:space="0" w:color="auto"/>
        <w:bottom w:val="none" w:sz="0" w:space="0" w:color="auto"/>
        <w:right w:val="none" w:sz="0" w:space="0" w:color="auto"/>
      </w:divBdr>
    </w:div>
    <w:div w:id="881985396">
      <w:bodyDiv w:val="1"/>
      <w:marLeft w:val="0"/>
      <w:marRight w:val="0"/>
      <w:marTop w:val="0"/>
      <w:marBottom w:val="0"/>
      <w:divBdr>
        <w:top w:val="none" w:sz="0" w:space="0" w:color="auto"/>
        <w:left w:val="none" w:sz="0" w:space="0" w:color="auto"/>
        <w:bottom w:val="none" w:sz="0" w:space="0" w:color="auto"/>
        <w:right w:val="none" w:sz="0" w:space="0" w:color="auto"/>
      </w:divBdr>
    </w:div>
    <w:div w:id="917130829">
      <w:bodyDiv w:val="1"/>
      <w:marLeft w:val="0"/>
      <w:marRight w:val="0"/>
      <w:marTop w:val="0"/>
      <w:marBottom w:val="0"/>
      <w:divBdr>
        <w:top w:val="none" w:sz="0" w:space="0" w:color="auto"/>
        <w:left w:val="none" w:sz="0" w:space="0" w:color="auto"/>
        <w:bottom w:val="none" w:sz="0" w:space="0" w:color="auto"/>
        <w:right w:val="none" w:sz="0" w:space="0" w:color="auto"/>
      </w:divBdr>
    </w:div>
    <w:div w:id="926840895">
      <w:bodyDiv w:val="1"/>
      <w:marLeft w:val="0"/>
      <w:marRight w:val="0"/>
      <w:marTop w:val="0"/>
      <w:marBottom w:val="0"/>
      <w:divBdr>
        <w:top w:val="none" w:sz="0" w:space="0" w:color="auto"/>
        <w:left w:val="none" w:sz="0" w:space="0" w:color="auto"/>
        <w:bottom w:val="none" w:sz="0" w:space="0" w:color="auto"/>
        <w:right w:val="none" w:sz="0" w:space="0" w:color="auto"/>
      </w:divBdr>
    </w:div>
    <w:div w:id="932053898">
      <w:bodyDiv w:val="1"/>
      <w:marLeft w:val="0"/>
      <w:marRight w:val="0"/>
      <w:marTop w:val="0"/>
      <w:marBottom w:val="0"/>
      <w:divBdr>
        <w:top w:val="none" w:sz="0" w:space="0" w:color="auto"/>
        <w:left w:val="none" w:sz="0" w:space="0" w:color="auto"/>
        <w:bottom w:val="none" w:sz="0" w:space="0" w:color="auto"/>
        <w:right w:val="none" w:sz="0" w:space="0" w:color="auto"/>
      </w:divBdr>
    </w:div>
    <w:div w:id="1018585063">
      <w:bodyDiv w:val="1"/>
      <w:marLeft w:val="0"/>
      <w:marRight w:val="0"/>
      <w:marTop w:val="0"/>
      <w:marBottom w:val="0"/>
      <w:divBdr>
        <w:top w:val="none" w:sz="0" w:space="0" w:color="auto"/>
        <w:left w:val="none" w:sz="0" w:space="0" w:color="auto"/>
        <w:bottom w:val="none" w:sz="0" w:space="0" w:color="auto"/>
        <w:right w:val="none" w:sz="0" w:space="0" w:color="auto"/>
      </w:divBdr>
    </w:div>
    <w:div w:id="1020426716">
      <w:bodyDiv w:val="1"/>
      <w:marLeft w:val="0"/>
      <w:marRight w:val="0"/>
      <w:marTop w:val="0"/>
      <w:marBottom w:val="0"/>
      <w:divBdr>
        <w:top w:val="none" w:sz="0" w:space="0" w:color="auto"/>
        <w:left w:val="none" w:sz="0" w:space="0" w:color="auto"/>
        <w:bottom w:val="none" w:sz="0" w:space="0" w:color="auto"/>
        <w:right w:val="none" w:sz="0" w:space="0" w:color="auto"/>
      </w:divBdr>
    </w:div>
    <w:div w:id="1080250649">
      <w:bodyDiv w:val="1"/>
      <w:marLeft w:val="0"/>
      <w:marRight w:val="0"/>
      <w:marTop w:val="0"/>
      <w:marBottom w:val="0"/>
      <w:divBdr>
        <w:top w:val="none" w:sz="0" w:space="0" w:color="auto"/>
        <w:left w:val="none" w:sz="0" w:space="0" w:color="auto"/>
        <w:bottom w:val="none" w:sz="0" w:space="0" w:color="auto"/>
        <w:right w:val="none" w:sz="0" w:space="0" w:color="auto"/>
      </w:divBdr>
    </w:div>
    <w:div w:id="1080563409">
      <w:bodyDiv w:val="1"/>
      <w:marLeft w:val="0"/>
      <w:marRight w:val="0"/>
      <w:marTop w:val="0"/>
      <w:marBottom w:val="0"/>
      <w:divBdr>
        <w:top w:val="none" w:sz="0" w:space="0" w:color="auto"/>
        <w:left w:val="none" w:sz="0" w:space="0" w:color="auto"/>
        <w:bottom w:val="none" w:sz="0" w:space="0" w:color="auto"/>
        <w:right w:val="none" w:sz="0" w:space="0" w:color="auto"/>
      </w:divBdr>
    </w:div>
    <w:div w:id="1086460900">
      <w:bodyDiv w:val="1"/>
      <w:marLeft w:val="0"/>
      <w:marRight w:val="0"/>
      <w:marTop w:val="0"/>
      <w:marBottom w:val="0"/>
      <w:divBdr>
        <w:top w:val="none" w:sz="0" w:space="0" w:color="auto"/>
        <w:left w:val="none" w:sz="0" w:space="0" w:color="auto"/>
        <w:bottom w:val="none" w:sz="0" w:space="0" w:color="auto"/>
        <w:right w:val="none" w:sz="0" w:space="0" w:color="auto"/>
      </w:divBdr>
    </w:div>
    <w:div w:id="1119488577">
      <w:bodyDiv w:val="1"/>
      <w:marLeft w:val="0"/>
      <w:marRight w:val="0"/>
      <w:marTop w:val="0"/>
      <w:marBottom w:val="0"/>
      <w:divBdr>
        <w:top w:val="none" w:sz="0" w:space="0" w:color="auto"/>
        <w:left w:val="none" w:sz="0" w:space="0" w:color="auto"/>
        <w:bottom w:val="none" w:sz="0" w:space="0" w:color="auto"/>
        <w:right w:val="none" w:sz="0" w:space="0" w:color="auto"/>
      </w:divBdr>
    </w:div>
    <w:div w:id="1162433628">
      <w:bodyDiv w:val="1"/>
      <w:marLeft w:val="0"/>
      <w:marRight w:val="0"/>
      <w:marTop w:val="0"/>
      <w:marBottom w:val="0"/>
      <w:divBdr>
        <w:top w:val="none" w:sz="0" w:space="0" w:color="auto"/>
        <w:left w:val="none" w:sz="0" w:space="0" w:color="auto"/>
        <w:bottom w:val="none" w:sz="0" w:space="0" w:color="auto"/>
        <w:right w:val="none" w:sz="0" w:space="0" w:color="auto"/>
      </w:divBdr>
    </w:div>
    <w:div w:id="1204244644">
      <w:bodyDiv w:val="1"/>
      <w:marLeft w:val="0"/>
      <w:marRight w:val="0"/>
      <w:marTop w:val="0"/>
      <w:marBottom w:val="0"/>
      <w:divBdr>
        <w:top w:val="none" w:sz="0" w:space="0" w:color="auto"/>
        <w:left w:val="none" w:sz="0" w:space="0" w:color="auto"/>
        <w:bottom w:val="none" w:sz="0" w:space="0" w:color="auto"/>
        <w:right w:val="none" w:sz="0" w:space="0" w:color="auto"/>
      </w:divBdr>
    </w:div>
    <w:div w:id="1266881917">
      <w:bodyDiv w:val="1"/>
      <w:marLeft w:val="0"/>
      <w:marRight w:val="0"/>
      <w:marTop w:val="0"/>
      <w:marBottom w:val="0"/>
      <w:divBdr>
        <w:top w:val="none" w:sz="0" w:space="0" w:color="auto"/>
        <w:left w:val="none" w:sz="0" w:space="0" w:color="auto"/>
        <w:bottom w:val="none" w:sz="0" w:space="0" w:color="auto"/>
        <w:right w:val="none" w:sz="0" w:space="0" w:color="auto"/>
      </w:divBdr>
    </w:div>
    <w:div w:id="1277521138">
      <w:bodyDiv w:val="1"/>
      <w:marLeft w:val="0"/>
      <w:marRight w:val="0"/>
      <w:marTop w:val="0"/>
      <w:marBottom w:val="0"/>
      <w:divBdr>
        <w:top w:val="none" w:sz="0" w:space="0" w:color="auto"/>
        <w:left w:val="none" w:sz="0" w:space="0" w:color="auto"/>
        <w:bottom w:val="none" w:sz="0" w:space="0" w:color="auto"/>
        <w:right w:val="none" w:sz="0" w:space="0" w:color="auto"/>
      </w:divBdr>
    </w:div>
    <w:div w:id="1316494305">
      <w:bodyDiv w:val="1"/>
      <w:marLeft w:val="0"/>
      <w:marRight w:val="0"/>
      <w:marTop w:val="0"/>
      <w:marBottom w:val="0"/>
      <w:divBdr>
        <w:top w:val="none" w:sz="0" w:space="0" w:color="auto"/>
        <w:left w:val="none" w:sz="0" w:space="0" w:color="auto"/>
        <w:bottom w:val="none" w:sz="0" w:space="0" w:color="auto"/>
        <w:right w:val="none" w:sz="0" w:space="0" w:color="auto"/>
      </w:divBdr>
    </w:div>
    <w:div w:id="1320109025">
      <w:bodyDiv w:val="1"/>
      <w:marLeft w:val="0"/>
      <w:marRight w:val="0"/>
      <w:marTop w:val="0"/>
      <w:marBottom w:val="0"/>
      <w:divBdr>
        <w:top w:val="none" w:sz="0" w:space="0" w:color="auto"/>
        <w:left w:val="none" w:sz="0" w:space="0" w:color="auto"/>
        <w:bottom w:val="none" w:sz="0" w:space="0" w:color="auto"/>
        <w:right w:val="none" w:sz="0" w:space="0" w:color="auto"/>
      </w:divBdr>
    </w:div>
    <w:div w:id="1352145637">
      <w:bodyDiv w:val="1"/>
      <w:marLeft w:val="0"/>
      <w:marRight w:val="0"/>
      <w:marTop w:val="0"/>
      <w:marBottom w:val="0"/>
      <w:divBdr>
        <w:top w:val="none" w:sz="0" w:space="0" w:color="auto"/>
        <w:left w:val="none" w:sz="0" w:space="0" w:color="auto"/>
        <w:bottom w:val="none" w:sz="0" w:space="0" w:color="auto"/>
        <w:right w:val="none" w:sz="0" w:space="0" w:color="auto"/>
      </w:divBdr>
    </w:div>
    <w:div w:id="1392727493">
      <w:bodyDiv w:val="1"/>
      <w:marLeft w:val="0"/>
      <w:marRight w:val="0"/>
      <w:marTop w:val="0"/>
      <w:marBottom w:val="0"/>
      <w:divBdr>
        <w:top w:val="none" w:sz="0" w:space="0" w:color="auto"/>
        <w:left w:val="none" w:sz="0" w:space="0" w:color="auto"/>
        <w:bottom w:val="none" w:sz="0" w:space="0" w:color="auto"/>
        <w:right w:val="none" w:sz="0" w:space="0" w:color="auto"/>
      </w:divBdr>
    </w:div>
    <w:div w:id="1422214060">
      <w:bodyDiv w:val="1"/>
      <w:marLeft w:val="0"/>
      <w:marRight w:val="0"/>
      <w:marTop w:val="0"/>
      <w:marBottom w:val="0"/>
      <w:divBdr>
        <w:top w:val="none" w:sz="0" w:space="0" w:color="auto"/>
        <w:left w:val="none" w:sz="0" w:space="0" w:color="auto"/>
        <w:bottom w:val="none" w:sz="0" w:space="0" w:color="auto"/>
        <w:right w:val="none" w:sz="0" w:space="0" w:color="auto"/>
      </w:divBdr>
    </w:div>
    <w:div w:id="1425373769">
      <w:bodyDiv w:val="1"/>
      <w:marLeft w:val="0"/>
      <w:marRight w:val="0"/>
      <w:marTop w:val="0"/>
      <w:marBottom w:val="0"/>
      <w:divBdr>
        <w:top w:val="none" w:sz="0" w:space="0" w:color="auto"/>
        <w:left w:val="none" w:sz="0" w:space="0" w:color="auto"/>
        <w:bottom w:val="none" w:sz="0" w:space="0" w:color="auto"/>
        <w:right w:val="none" w:sz="0" w:space="0" w:color="auto"/>
      </w:divBdr>
    </w:div>
    <w:div w:id="1479423760">
      <w:bodyDiv w:val="1"/>
      <w:marLeft w:val="0"/>
      <w:marRight w:val="0"/>
      <w:marTop w:val="0"/>
      <w:marBottom w:val="0"/>
      <w:divBdr>
        <w:top w:val="none" w:sz="0" w:space="0" w:color="auto"/>
        <w:left w:val="none" w:sz="0" w:space="0" w:color="auto"/>
        <w:bottom w:val="none" w:sz="0" w:space="0" w:color="auto"/>
        <w:right w:val="none" w:sz="0" w:space="0" w:color="auto"/>
      </w:divBdr>
    </w:div>
    <w:div w:id="1487622706">
      <w:bodyDiv w:val="1"/>
      <w:marLeft w:val="0"/>
      <w:marRight w:val="0"/>
      <w:marTop w:val="0"/>
      <w:marBottom w:val="0"/>
      <w:divBdr>
        <w:top w:val="none" w:sz="0" w:space="0" w:color="auto"/>
        <w:left w:val="none" w:sz="0" w:space="0" w:color="auto"/>
        <w:bottom w:val="none" w:sz="0" w:space="0" w:color="auto"/>
        <w:right w:val="none" w:sz="0" w:space="0" w:color="auto"/>
      </w:divBdr>
    </w:div>
    <w:div w:id="1491362201">
      <w:bodyDiv w:val="1"/>
      <w:marLeft w:val="0"/>
      <w:marRight w:val="0"/>
      <w:marTop w:val="0"/>
      <w:marBottom w:val="0"/>
      <w:divBdr>
        <w:top w:val="none" w:sz="0" w:space="0" w:color="auto"/>
        <w:left w:val="none" w:sz="0" w:space="0" w:color="auto"/>
        <w:bottom w:val="none" w:sz="0" w:space="0" w:color="auto"/>
        <w:right w:val="none" w:sz="0" w:space="0" w:color="auto"/>
      </w:divBdr>
    </w:div>
    <w:div w:id="1545941932">
      <w:bodyDiv w:val="1"/>
      <w:marLeft w:val="0"/>
      <w:marRight w:val="0"/>
      <w:marTop w:val="0"/>
      <w:marBottom w:val="0"/>
      <w:divBdr>
        <w:top w:val="none" w:sz="0" w:space="0" w:color="auto"/>
        <w:left w:val="none" w:sz="0" w:space="0" w:color="auto"/>
        <w:bottom w:val="none" w:sz="0" w:space="0" w:color="auto"/>
        <w:right w:val="none" w:sz="0" w:space="0" w:color="auto"/>
      </w:divBdr>
    </w:div>
    <w:div w:id="1569417286">
      <w:bodyDiv w:val="1"/>
      <w:marLeft w:val="0"/>
      <w:marRight w:val="0"/>
      <w:marTop w:val="0"/>
      <w:marBottom w:val="0"/>
      <w:divBdr>
        <w:top w:val="none" w:sz="0" w:space="0" w:color="auto"/>
        <w:left w:val="none" w:sz="0" w:space="0" w:color="auto"/>
        <w:bottom w:val="none" w:sz="0" w:space="0" w:color="auto"/>
        <w:right w:val="none" w:sz="0" w:space="0" w:color="auto"/>
      </w:divBdr>
    </w:div>
    <w:div w:id="1601064548">
      <w:bodyDiv w:val="1"/>
      <w:marLeft w:val="0"/>
      <w:marRight w:val="0"/>
      <w:marTop w:val="0"/>
      <w:marBottom w:val="0"/>
      <w:divBdr>
        <w:top w:val="none" w:sz="0" w:space="0" w:color="auto"/>
        <w:left w:val="none" w:sz="0" w:space="0" w:color="auto"/>
        <w:bottom w:val="none" w:sz="0" w:space="0" w:color="auto"/>
        <w:right w:val="none" w:sz="0" w:space="0" w:color="auto"/>
      </w:divBdr>
      <w:divsChild>
        <w:div w:id="1618296817">
          <w:marLeft w:val="0"/>
          <w:marRight w:val="0"/>
          <w:marTop w:val="0"/>
          <w:marBottom w:val="0"/>
          <w:divBdr>
            <w:top w:val="none" w:sz="0" w:space="0" w:color="auto"/>
            <w:left w:val="none" w:sz="0" w:space="0" w:color="auto"/>
            <w:bottom w:val="none" w:sz="0" w:space="0" w:color="auto"/>
            <w:right w:val="none" w:sz="0" w:space="0" w:color="auto"/>
          </w:divBdr>
          <w:divsChild>
            <w:div w:id="1544169667">
              <w:marLeft w:val="0"/>
              <w:marRight w:val="0"/>
              <w:marTop w:val="0"/>
              <w:marBottom w:val="0"/>
              <w:divBdr>
                <w:top w:val="none" w:sz="0" w:space="0" w:color="auto"/>
                <w:left w:val="none" w:sz="0" w:space="0" w:color="auto"/>
                <w:bottom w:val="none" w:sz="0" w:space="0" w:color="auto"/>
                <w:right w:val="none" w:sz="0" w:space="0" w:color="auto"/>
              </w:divBdr>
              <w:divsChild>
                <w:div w:id="1604607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67173880">
      <w:bodyDiv w:val="1"/>
      <w:marLeft w:val="0"/>
      <w:marRight w:val="0"/>
      <w:marTop w:val="0"/>
      <w:marBottom w:val="0"/>
      <w:divBdr>
        <w:top w:val="none" w:sz="0" w:space="0" w:color="auto"/>
        <w:left w:val="none" w:sz="0" w:space="0" w:color="auto"/>
        <w:bottom w:val="none" w:sz="0" w:space="0" w:color="auto"/>
        <w:right w:val="none" w:sz="0" w:space="0" w:color="auto"/>
      </w:divBdr>
    </w:div>
    <w:div w:id="1815950905">
      <w:bodyDiv w:val="1"/>
      <w:marLeft w:val="0"/>
      <w:marRight w:val="0"/>
      <w:marTop w:val="0"/>
      <w:marBottom w:val="0"/>
      <w:divBdr>
        <w:top w:val="none" w:sz="0" w:space="0" w:color="auto"/>
        <w:left w:val="none" w:sz="0" w:space="0" w:color="auto"/>
        <w:bottom w:val="none" w:sz="0" w:space="0" w:color="auto"/>
        <w:right w:val="none" w:sz="0" w:space="0" w:color="auto"/>
      </w:divBdr>
    </w:div>
    <w:div w:id="1830098008">
      <w:bodyDiv w:val="1"/>
      <w:marLeft w:val="0"/>
      <w:marRight w:val="0"/>
      <w:marTop w:val="0"/>
      <w:marBottom w:val="0"/>
      <w:divBdr>
        <w:top w:val="none" w:sz="0" w:space="0" w:color="auto"/>
        <w:left w:val="none" w:sz="0" w:space="0" w:color="auto"/>
        <w:bottom w:val="none" w:sz="0" w:space="0" w:color="auto"/>
        <w:right w:val="none" w:sz="0" w:space="0" w:color="auto"/>
      </w:divBdr>
    </w:div>
    <w:div w:id="1919555475">
      <w:bodyDiv w:val="1"/>
      <w:marLeft w:val="0"/>
      <w:marRight w:val="0"/>
      <w:marTop w:val="0"/>
      <w:marBottom w:val="0"/>
      <w:divBdr>
        <w:top w:val="none" w:sz="0" w:space="0" w:color="auto"/>
        <w:left w:val="none" w:sz="0" w:space="0" w:color="auto"/>
        <w:bottom w:val="none" w:sz="0" w:space="0" w:color="auto"/>
        <w:right w:val="none" w:sz="0" w:space="0" w:color="auto"/>
      </w:divBdr>
    </w:div>
    <w:div w:id="1925871203">
      <w:bodyDiv w:val="1"/>
      <w:marLeft w:val="0"/>
      <w:marRight w:val="0"/>
      <w:marTop w:val="0"/>
      <w:marBottom w:val="0"/>
      <w:divBdr>
        <w:top w:val="none" w:sz="0" w:space="0" w:color="auto"/>
        <w:left w:val="none" w:sz="0" w:space="0" w:color="auto"/>
        <w:bottom w:val="none" w:sz="0" w:space="0" w:color="auto"/>
        <w:right w:val="none" w:sz="0" w:space="0" w:color="auto"/>
      </w:divBdr>
    </w:div>
    <w:div w:id="1931230954">
      <w:bodyDiv w:val="1"/>
      <w:marLeft w:val="0"/>
      <w:marRight w:val="0"/>
      <w:marTop w:val="0"/>
      <w:marBottom w:val="0"/>
      <w:divBdr>
        <w:top w:val="none" w:sz="0" w:space="0" w:color="auto"/>
        <w:left w:val="none" w:sz="0" w:space="0" w:color="auto"/>
        <w:bottom w:val="none" w:sz="0" w:space="0" w:color="auto"/>
        <w:right w:val="none" w:sz="0" w:space="0" w:color="auto"/>
      </w:divBdr>
    </w:div>
    <w:div w:id="2052873643">
      <w:bodyDiv w:val="1"/>
      <w:marLeft w:val="0"/>
      <w:marRight w:val="0"/>
      <w:marTop w:val="0"/>
      <w:marBottom w:val="0"/>
      <w:divBdr>
        <w:top w:val="none" w:sz="0" w:space="0" w:color="auto"/>
        <w:left w:val="none" w:sz="0" w:space="0" w:color="auto"/>
        <w:bottom w:val="none" w:sz="0" w:space="0" w:color="auto"/>
        <w:right w:val="none" w:sz="0" w:space="0" w:color="auto"/>
      </w:divBdr>
    </w:div>
    <w:div w:id="2101675545">
      <w:bodyDiv w:val="1"/>
      <w:marLeft w:val="0"/>
      <w:marRight w:val="0"/>
      <w:marTop w:val="0"/>
      <w:marBottom w:val="0"/>
      <w:divBdr>
        <w:top w:val="none" w:sz="0" w:space="0" w:color="auto"/>
        <w:left w:val="none" w:sz="0" w:space="0" w:color="auto"/>
        <w:bottom w:val="none" w:sz="0" w:space="0" w:color="auto"/>
        <w:right w:val="none" w:sz="0" w:space="0" w:color="auto"/>
      </w:divBdr>
    </w:div>
    <w:div w:id="2102871000">
      <w:bodyDiv w:val="1"/>
      <w:marLeft w:val="0"/>
      <w:marRight w:val="0"/>
      <w:marTop w:val="0"/>
      <w:marBottom w:val="0"/>
      <w:divBdr>
        <w:top w:val="none" w:sz="0" w:space="0" w:color="auto"/>
        <w:left w:val="none" w:sz="0" w:space="0" w:color="auto"/>
        <w:bottom w:val="none" w:sz="0" w:space="0" w:color="auto"/>
        <w:right w:val="none" w:sz="0" w:space="0" w:color="auto"/>
      </w:divBdr>
    </w:div>
    <w:div w:id="2141654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zakon.rada.gov.ua/laws/show/436-15" TargetMode="External"/><Relationship Id="rId18" Type="http://schemas.openxmlformats.org/officeDocument/2006/relationships/hyperlink" Target="https://vytiah.mvs.gov.u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435-15" TargetMode="External"/><Relationship Id="rId17" Type="http://schemas.openxmlformats.org/officeDocument/2006/relationships/hyperlink" Target="https://corruptinfo.nazk.gov.ua/" TargetMode="External"/><Relationship Id="rId2" Type="http://schemas.openxmlformats.org/officeDocument/2006/relationships/numbering" Target="numbering.xml"/><Relationship Id="rId16" Type="http://schemas.openxmlformats.org/officeDocument/2006/relationships/hyperlink" Target="https://zakon.rada.gov.ua/laws/show/382-2023-%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mailto:kotelchuk.t@pte.poltava.u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otelchuk.t@pte.poltava.ua"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973A6-7AF4-47FA-ACA8-2144C1543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32</Pages>
  <Words>12839</Words>
  <Characters>73184</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okc4</cp:lastModifiedBy>
  <cp:revision>17</cp:revision>
  <cp:lastPrinted>2024-02-14T12:41:00Z</cp:lastPrinted>
  <dcterms:created xsi:type="dcterms:W3CDTF">2024-04-18T06:23:00Z</dcterms:created>
  <dcterms:modified xsi:type="dcterms:W3CDTF">2024-04-18T08:04:00Z</dcterms:modified>
</cp:coreProperties>
</file>