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70" w:rsidRPr="00904A68" w:rsidRDefault="005A3870" w:rsidP="00103363">
      <w:pPr>
        <w:rPr>
          <w:b/>
          <w:color w:val="000000"/>
          <w:sz w:val="24"/>
          <w:szCs w:val="24"/>
        </w:rPr>
      </w:pPr>
    </w:p>
    <w:p w:rsidR="000F6ADC" w:rsidRDefault="005A3870" w:rsidP="005A3870">
      <w:pPr>
        <w:ind w:left="7088"/>
        <w:rPr>
          <w:b/>
          <w:color w:val="000000"/>
          <w:sz w:val="24"/>
          <w:szCs w:val="24"/>
        </w:rPr>
      </w:pPr>
      <w:r w:rsidRPr="00904A68">
        <w:rPr>
          <w:b/>
          <w:color w:val="000000"/>
          <w:sz w:val="24"/>
          <w:szCs w:val="24"/>
        </w:rPr>
        <w:t>Додаток  1</w:t>
      </w:r>
      <w:r w:rsidR="00DC6103" w:rsidRPr="00904A68">
        <w:rPr>
          <w:b/>
          <w:color w:val="000000"/>
          <w:sz w:val="24"/>
          <w:szCs w:val="24"/>
        </w:rPr>
        <w:t xml:space="preserve"> </w:t>
      </w:r>
    </w:p>
    <w:p w:rsidR="005A3870" w:rsidRPr="00904A68" w:rsidRDefault="00DC6103" w:rsidP="005A3870">
      <w:pPr>
        <w:ind w:left="7088"/>
        <w:rPr>
          <w:b/>
          <w:color w:val="000000"/>
          <w:sz w:val="24"/>
          <w:szCs w:val="24"/>
        </w:rPr>
      </w:pPr>
      <w:r w:rsidRPr="00904A68">
        <w:rPr>
          <w:b/>
          <w:color w:val="000000"/>
          <w:sz w:val="24"/>
          <w:szCs w:val="24"/>
        </w:rPr>
        <w:t>до тендерної документації</w:t>
      </w:r>
    </w:p>
    <w:p w:rsidR="005A3870" w:rsidRDefault="005A3870" w:rsidP="005A3870">
      <w:pPr>
        <w:jc w:val="center"/>
        <w:rPr>
          <w:b/>
          <w:i/>
        </w:rPr>
      </w:pPr>
    </w:p>
    <w:p w:rsidR="005A3870" w:rsidRPr="001477F2" w:rsidRDefault="005A3870" w:rsidP="00EB2097">
      <w:pPr>
        <w:jc w:val="center"/>
        <w:rPr>
          <w:b/>
          <w:bCs/>
          <w:sz w:val="24"/>
          <w:szCs w:val="24"/>
        </w:rPr>
      </w:pPr>
      <w:r w:rsidRPr="001477F2">
        <w:rPr>
          <w:b/>
          <w:bCs/>
          <w:sz w:val="24"/>
          <w:szCs w:val="24"/>
        </w:rPr>
        <w:t>Інформація про необхідні технічні, якісні,</w:t>
      </w:r>
    </w:p>
    <w:p w:rsidR="005A3870" w:rsidRPr="001477F2" w:rsidRDefault="005A3870" w:rsidP="00EB2097">
      <w:pPr>
        <w:jc w:val="center"/>
        <w:rPr>
          <w:b/>
          <w:sz w:val="24"/>
          <w:szCs w:val="24"/>
        </w:rPr>
      </w:pPr>
      <w:r w:rsidRPr="001477F2">
        <w:rPr>
          <w:b/>
          <w:bCs/>
          <w:sz w:val="24"/>
          <w:szCs w:val="24"/>
        </w:rPr>
        <w:t>кількісні характеристики до предмета закупівлі</w:t>
      </w:r>
    </w:p>
    <w:p w:rsidR="005A3870" w:rsidRPr="00CC0C7A" w:rsidRDefault="005A3870" w:rsidP="005A3870">
      <w:pPr>
        <w:ind w:firstLine="851"/>
        <w:jc w:val="center"/>
        <w:rPr>
          <w:b/>
        </w:rPr>
      </w:pPr>
    </w:p>
    <w:p w:rsidR="005A3870" w:rsidRDefault="00554246" w:rsidP="00554246">
      <w:pPr>
        <w:jc w:val="center"/>
        <w:rPr>
          <w:b/>
          <w:sz w:val="24"/>
          <w:szCs w:val="24"/>
        </w:rPr>
      </w:pPr>
      <w:r w:rsidRPr="00554246">
        <w:rPr>
          <w:b/>
          <w:sz w:val="24"/>
          <w:szCs w:val="24"/>
        </w:rPr>
        <w:t xml:space="preserve">ДК 021-2015 – </w:t>
      </w:r>
      <w:r w:rsidRPr="00554246">
        <w:rPr>
          <w:b/>
          <w:bCs/>
          <w:sz w:val="24"/>
          <w:szCs w:val="24"/>
        </w:rPr>
        <w:t xml:space="preserve">90910000-9 - Послуги з прибирання </w:t>
      </w:r>
      <w:r w:rsidRPr="00554246">
        <w:rPr>
          <w:b/>
          <w:sz w:val="24"/>
          <w:szCs w:val="24"/>
        </w:rPr>
        <w:t>(Послуга з прибирання адміністративних приміщень головного управління Пенсійного фонду України в Хмельницькій області)</w:t>
      </w:r>
    </w:p>
    <w:p w:rsidR="00A06A0A" w:rsidRPr="005A3870" w:rsidRDefault="00A06A0A" w:rsidP="00554246">
      <w:pPr>
        <w:jc w:val="center"/>
        <w:rPr>
          <w:b/>
          <w:sz w:val="24"/>
          <w:szCs w:val="24"/>
        </w:rPr>
      </w:pPr>
    </w:p>
    <w:p w:rsidR="005A3870" w:rsidRPr="005A3870" w:rsidRDefault="005A3870" w:rsidP="005A3870">
      <w:pPr>
        <w:ind w:firstLine="567"/>
        <w:jc w:val="both"/>
        <w:rPr>
          <w:sz w:val="24"/>
          <w:szCs w:val="24"/>
        </w:rPr>
      </w:pPr>
      <w:r w:rsidRPr="005A3870">
        <w:rPr>
          <w:sz w:val="24"/>
          <w:szCs w:val="24"/>
        </w:rPr>
        <w:t xml:space="preserve">Робочий графік: відповідно графіку роботи головного управління Пенсійного фонду України в Хмельницькій області </w:t>
      </w:r>
      <w:r w:rsidRPr="005A3870">
        <w:rPr>
          <w:i/>
          <w:sz w:val="24"/>
          <w:szCs w:val="24"/>
        </w:rPr>
        <w:t>(понеділок, вівторок, середа, четвер – з 08:00 до 17:00 год.; п’ятниця – з 08:00 до 15:45 год.; субота, неділя, святкові дні – вихідний)</w:t>
      </w:r>
    </w:p>
    <w:p w:rsidR="005A3870" w:rsidRPr="005A3870" w:rsidRDefault="005A3870" w:rsidP="005A3870">
      <w:pPr>
        <w:ind w:firstLine="567"/>
        <w:jc w:val="both"/>
        <w:rPr>
          <w:b/>
          <w:sz w:val="24"/>
          <w:szCs w:val="24"/>
        </w:rPr>
      </w:pPr>
      <w:r w:rsidRPr="005A3870">
        <w:rPr>
          <w:sz w:val="24"/>
          <w:szCs w:val="24"/>
        </w:rPr>
        <w:t>Прибирання не повинно створювати незручності для працівників.</w:t>
      </w:r>
    </w:p>
    <w:p w:rsidR="005A3870" w:rsidRDefault="005A3870" w:rsidP="005A3870">
      <w:pPr>
        <w:pStyle w:val="2a"/>
        <w:ind w:left="0" w:firstLine="567"/>
        <w:jc w:val="both"/>
      </w:pPr>
      <w:r w:rsidRPr="005A3870">
        <w:rPr>
          <w:b/>
        </w:rPr>
        <w:t>Термін надання послуг</w:t>
      </w:r>
      <w:r w:rsidRPr="001912E0">
        <w:rPr>
          <w:b/>
        </w:rPr>
        <w:t xml:space="preserve">: з </w:t>
      </w:r>
      <w:r w:rsidR="009C7EAB" w:rsidRPr="001912E0">
        <w:rPr>
          <w:b/>
        </w:rPr>
        <w:t>дати підписання договору</w:t>
      </w:r>
      <w:r w:rsidR="0015695A" w:rsidRPr="001912E0">
        <w:rPr>
          <w:b/>
        </w:rPr>
        <w:t xml:space="preserve"> </w:t>
      </w:r>
      <w:r w:rsidRPr="001912E0">
        <w:rPr>
          <w:b/>
        </w:rPr>
        <w:t>по 31.12.202</w:t>
      </w:r>
      <w:r w:rsidR="00167374" w:rsidRPr="001912E0">
        <w:rPr>
          <w:b/>
          <w:lang w:val="ru-RU"/>
        </w:rPr>
        <w:t>4</w:t>
      </w:r>
      <w:r w:rsidRPr="001912E0">
        <w:t>.</w:t>
      </w:r>
    </w:p>
    <w:p w:rsidR="009C7EAB" w:rsidRPr="005A3870" w:rsidRDefault="009C7EAB" w:rsidP="005A3870">
      <w:pPr>
        <w:pStyle w:val="2a"/>
        <w:ind w:left="0" w:firstLine="567"/>
        <w:jc w:val="both"/>
        <w:rPr>
          <w:color w:val="00000A"/>
          <w:lang w:eastAsia="ru-RU"/>
        </w:rPr>
      </w:pPr>
    </w:p>
    <w:p w:rsidR="009C7EAB" w:rsidRDefault="009C7EAB" w:rsidP="009C7EAB">
      <w:pPr>
        <w:ind w:firstLine="567"/>
        <w:rPr>
          <w:color w:val="00000A"/>
          <w:sz w:val="24"/>
          <w:szCs w:val="24"/>
        </w:rPr>
      </w:pPr>
      <w:r w:rsidRPr="009C7EAB">
        <w:rPr>
          <w:b/>
          <w:color w:val="00000A"/>
          <w:sz w:val="24"/>
          <w:szCs w:val="24"/>
        </w:rPr>
        <w:t>При наданні послуг з прибирання повинні бути виконані наступні умови:</w:t>
      </w:r>
    </w:p>
    <w:p w:rsidR="009C7EAB" w:rsidRPr="009C7EAB" w:rsidRDefault="009C7EAB" w:rsidP="009C7EAB">
      <w:pPr>
        <w:numPr>
          <w:ilvl w:val="0"/>
          <w:numId w:val="32"/>
        </w:numPr>
        <w:rPr>
          <w:color w:val="00000A"/>
          <w:sz w:val="24"/>
          <w:szCs w:val="24"/>
        </w:rPr>
      </w:pPr>
      <w:r w:rsidRPr="009C7EAB">
        <w:rPr>
          <w:color w:val="00000A"/>
          <w:sz w:val="24"/>
          <w:szCs w:val="24"/>
        </w:rPr>
        <w:t xml:space="preserve">Задіяні професійні фахівці. </w:t>
      </w:r>
    </w:p>
    <w:p w:rsidR="009C7EAB" w:rsidRPr="009C7EAB" w:rsidRDefault="009C7EAB" w:rsidP="009C7EAB">
      <w:pPr>
        <w:numPr>
          <w:ilvl w:val="0"/>
          <w:numId w:val="32"/>
        </w:numPr>
        <w:rPr>
          <w:color w:val="00000A"/>
          <w:sz w:val="24"/>
          <w:szCs w:val="24"/>
        </w:rPr>
      </w:pPr>
      <w:r w:rsidRPr="009C7EAB">
        <w:rPr>
          <w:color w:val="00000A"/>
          <w:sz w:val="24"/>
          <w:szCs w:val="24"/>
        </w:rPr>
        <w:t>Обладнання, миючий інструмент та інвентар надаються Учасником.</w:t>
      </w:r>
    </w:p>
    <w:p w:rsidR="009C7EAB" w:rsidRPr="009C7EAB" w:rsidRDefault="009C7EAB" w:rsidP="009C7EAB">
      <w:pPr>
        <w:numPr>
          <w:ilvl w:val="0"/>
          <w:numId w:val="32"/>
        </w:numPr>
        <w:rPr>
          <w:color w:val="00000A"/>
          <w:sz w:val="24"/>
          <w:szCs w:val="24"/>
        </w:rPr>
      </w:pPr>
      <w:r w:rsidRPr="009C7EAB">
        <w:rPr>
          <w:color w:val="00000A"/>
          <w:sz w:val="24"/>
          <w:szCs w:val="24"/>
        </w:rPr>
        <w:t>Всі миючі, дезінфікуючи засоби та пакети для сміття  надаються Учасником.</w:t>
      </w:r>
    </w:p>
    <w:p w:rsidR="009C7EAB" w:rsidRPr="009C7EAB" w:rsidRDefault="009C7EAB" w:rsidP="009C7EAB">
      <w:pPr>
        <w:numPr>
          <w:ilvl w:val="0"/>
          <w:numId w:val="32"/>
        </w:numPr>
        <w:rPr>
          <w:color w:val="00000A"/>
          <w:sz w:val="24"/>
          <w:szCs w:val="24"/>
        </w:rPr>
      </w:pPr>
      <w:r w:rsidRPr="009C7EAB">
        <w:rPr>
          <w:color w:val="00000A"/>
          <w:sz w:val="24"/>
          <w:szCs w:val="24"/>
        </w:rPr>
        <w:t>Ганчірки для підлоги повинні бути окремими відповідно до виду приміщень.</w:t>
      </w:r>
    </w:p>
    <w:p w:rsidR="009C7EAB" w:rsidRPr="009C7EAB" w:rsidRDefault="009C7EAB" w:rsidP="005A4228">
      <w:pPr>
        <w:numPr>
          <w:ilvl w:val="0"/>
          <w:numId w:val="32"/>
        </w:numPr>
        <w:jc w:val="both"/>
        <w:rPr>
          <w:color w:val="00000A"/>
          <w:sz w:val="24"/>
          <w:szCs w:val="24"/>
        </w:rPr>
      </w:pPr>
      <w:r w:rsidRPr="009C7EAB">
        <w:rPr>
          <w:color w:val="00000A"/>
          <w:sz w:val="24"/>
          <w:szCs w:val="24"/>
        </w:rPr>
        <w:t>Технологічне обладнання та інвентар, що підлягають обов’язковій сертифікації, повинні мати сертифікат відповідності.</w:t>
      </w:r>
    </w:p>
    <w:p w:rsidR="009C7EAB" w:rsidRPr="009C7EAB" w:rsidRDefault="009C7EAB" w:rsidP="009C7EAB">
      <w:pPr>
        <w:numPr>
          <w:ilvl w:val="0"/>
          <w:numId w:val="32"/>
        </w:numPr>
        <w:rPr>
          <w:color w:val="00000A"/>
          <w:sz w:val="24"/>
          <w:szCs w:val="24"/>
        </w:rPr>
      </w:pPr>
      <w:r w:rsidRPr="009C7EAB">
        <w:rPr>
          <w:color w:val="00000A"/>
          <w:sz w:val="24"/>
          <w:szCs w:val="24"/>
        </w:rPr>
        <w:t>Дотримуватись  вимог Закону України „Про оплату праці”.</w:t>
      </w:r>
    </w:p>
    <w:p w:rsidR="009C7EAB" w:rsidRPr="009C7EAB" w:rsidRDefault="009C7EAB" w:rsidP="009C7EAB">
      <w:pPr>
        <w:numPr>
          <w:ilvl w:val="0"/>
          <w:numId w:val="32"/>
        </w:numPr>
        <w:rPr>
          <w:color w:val="00000A"/>
          <w:sz w:val="24"/>
          <w:szCs w:val="24"/>
        </w:rPr>
      </w:pPr>
      <w:r w:rsidRPr="009C7EAB">
        <w:rPr>
          <w:color w:val="00000A"/>
          <w:sz w:val="24"/>
          <w:szCs w:val="24"/>
        </w:rPr>
        <w:t>Роботи повинні проводитись згідно з вимогами  наступних нормативних документів:</w:t>
      </w:r>
    </w:p>
    <w:p w:rsidR="009C7EAB" w:rsidRPr="009C7EAB" w:rsidRDefault="009C7EAB" w:rsidP="009C7EAB">
      <w:pPr>
        <w:ind w:firstLine="567"/>
        <w:rPr>
          <w:color w:val="00000A"/>
          <w:sz w:val="24"/>
          <w:szCs w:val="24"/>
        </w:rPr>
      </w:pPr>
      <w:r w:rsidRPr="009C7EAB">
        <w:rPr>
          <w:color w:val="00000A"/>
          <w:sz w:val="24"/>
          <w:szCs w:val="24"/>
        </w:rPr>
        <w:t>- норм з охорони праці;</w:t>
      </w:r>
    </w:p>
    <w:p w:rsidR="009C7EAB" w:rsidRPr="009C7EAB" w:rsidRDefault="009C7EAB" w:rsidP="009C7EAB">
      <w:pPr>
        <w:ind w:firstLine="567"/>
        <w:rPr>
          <w:color w:val="00000A"/>
          <w:sz w:val="24"/>
          <w:szCs w:val="24"/>
        </w:rPr>
      </w:pPr>
      <w:r w:rsidRPr="009C7EAB">
        <w:rPr>
          <w:color w:val="00000A"/>
          <w:sz w:val="24"/>
          <w:szCs w:val="24"/>
        </w:rPr>
        <w:t>- інструкцій з пожежної безпеки;</w:t>
      </w:r>
    </w:p>
    <w:p w:rsidR="009C7EAB" w:rsidRPr="009C7EAB" w:rsidRDefault="009C7EAB" w:rsidP="009C7EAB">
      <w:pPr>
        <w:ind w:firstLine="567"/>
        <w:rPr>
          <w:color w:val="00000A"/>
          <w:sz w:val="24"/>
          <w:szCs w:val="24"/>
        </w:rPr>
      </w:pPr>
      <w:r w:rsidRPr="009C7EAB">
        <w:rPr>
          <w:color w:val="00000A"/>
          <w:sz w:val="24"/>
          <w:szCs w:val="24"/>
        </w:rPr>
        <w:t>- норм з охорони навколишнього природного середовища;</w:t>
      </w:r>
    </w:p>
    <w:p w:rsidR="009C7EAB" w:rsidRPr="009C7EAB" w:rsidRDefault="009C7EAB" w:rsidP="009C7EAB">
      <w:pPr>
        <w:ind w:firstLine="567"/>
        <w:rPr>
          <w:color w:val="00000A"/>
          <w:sz w:val="24"/>
          <w:szCs w:val="24"/>
        </w:rPr>
      </w:pPr>
      <w:r w:rsidRPr="009C7EAB">
        <w:rPr>
          <w:color w:val="00000A"/>
          <w:sz w:val="24"/>
          <w:szCs w:val="24"/>
        </w:rPr>
        <w:t xml:space="preserve">- Державні санітарні правила і норми, гігієнічні нормативи; </w:t>
      </w:r>
    </w:p>
    <w:p w:rsidR="009C7EAB" w:rsidRPr="009C7EAB" w:rsidRDefault="009C7EAB" w:rsidP="009C7EAB">
      <w:pPr>
        <w:ind w:firstLine="567"/>
        <w:rPr>
          <w:color w:val="00000A"/>
          <w:sz w:val="24"/>
          <w:szCs w:val="24"/>
        </w:rPr>
      </w:pPr>
      <w:r w:rsidRPr="009C7EAB">
        <w:rPr>
          <w:color w:val="00000A"/>
          <w:sz w:val="24"/>
          <w:szCs w:val="24"/>
        </w:rPr>
        <w:t>- норм виробничої санітарії;</w:t>
      </w:r>
    </w:p>
    <w:p w:rsidR="009C7EAB" w:rsidRPr="009C7EAB" w:rsidRDefault="009C7EAB" w:rsidP="009C7EAB">
      <w:pPr>
        <w:ind w:firstLine="567"/>
        <w:rPr>
          <w:color w:val="00000A"/>
          <w:sz w:val="24"/>
          <w:szCs w:val="24"/>
        </w:rPr>
      </w:pPr>
      <w:r w:rsidRPr="009C7EAB">
        <w:rPr>
          <w:color w:val="00000A"/>
          <w:sz w:val="24"/>
          <w:szCs w:val="24"/>
        </w:rPr>
        <w:t xml:space="preserve">- Закон України «Про охорону праці»; </w:t>
      </w:r>
    </w:p>
    <w:p w:rsidR="009C7EAB" w:rsidRPr="009C7EAB" w:rsidRDefault="009C7EAB" w:rsidP="009C7EAB">
      <w:pPr>
        <w:ind w:firstLine="567"/>
        <w:rPr>
          <w:color w:val="00000A"/>
          <w:sz w:val="24"/>
          <w:szCs w:val="24"/>
        </w:rPr>
      </w:pPr>
      <w:r w:rsidRPr="009C7EAB">
        <w:rPr>
          <w:color w:val="00000A"/>
          <w:sz w:val="24"/>
          <w:szCs w:val="24"/>
        </w:rPr>
        <w:t xml:space="preserve">- Закон України «Про охорону навколишнього природного середовища»; </w:t>
      </w:r>
    </w:p>
    <w:p w:rsidR="009C7EAB" w:rsidRPr="009C7EAB" w:rsidRDefault="009C7EAB" w:rsidP="009C7EAB">
      <w:pPr>
        <w:ind w:firstLine="567"/>
        <w:rPr>
          <w:color w:val="00000A"/>
          <w:sz w:val="24"/>
          <w:szCs w:val="24"/>
        </w:rPr>
      </w:pPr>
      <w:r w:rsidRPr="009C7EAB">
        <w:rPr>
          <w:color w:val="00000A"/>
          <w:sz w:val="24"/>
          <w:szCs w:val="24"/>
        </w:rPr>
        <w:t xml:space="preserve">- Закон України «Про відходи»; </w:t>
      </w:r>
    </w:p>
    <w:p w:rsidR="009C7EAB" w:rsidRPr="001912E0" w:rsidRDefault="009C7EAB" w:rsidP="001912E0">
      <w:pPr>
        <w:ind w:firstLine="567"/>
        <w:jc w:val="both"/>
        <w:rPr>
          <w:sz w:val="24"/>
          <w:szCs w:val="24"/>
        </w:rPr>
      </w:pPr>
      <w:r w:rsidRPr="001912E0">
        <w:rPr>
          <w:sz w:val="24"/>
          <w:szCs w:val="24"/>
        </w:rPr>
        <w:t>- Закон України «Про забезпечення санітарного та епіде</w:t>
      </w:r>
      <w:r w:rsidR="001912E0" w:rsidRPr="001912E0">
        <w:rPr>
          <w:sz w:val="24"/>
          <w:szCs w:val="24"/>
        </w:rPr>
        <w:t>мічного благополуччя населення»;</w:t>
      </w:r>
    </w:p>
    <w:p w:rsidR="001912E0" w:rsidRPr="001912E0" w:rsidRDefault="001912E0" w:rsidP="001912E0">
      <w:pPr>
        <w:ind w:firstLine="567"/>
        <w:jc w:val="both"/>
        <w:rPr>
          <w:sz w:val="24"/>
          <w:szCs w:val="24"/>
        </w:rPr>
      </w:pPr>
      <w:r w:rsidRPr="001912E0">
        <w:rPr>
          <w:sz w:val="24"/>
          <w:szCs w:val="24"/>
        </w:rPr>
        <w:t>-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та соціальної політики України, від 11 травня 2004 року № 105.</w:t>
      </w:r>
    </w:p>
    <w:p w:rsidR="001912E0" w:rsidRPr="009C7EAB" w:rsidRDefault="001912E0" w:rsidP="001912E0">
      <w:pPr>
        <w:ind w:firstLine="567"/>
        <w:jc w:val="both"/>
        <w:rPr>
          <w:color w:val="00000A"/>
          <w:sz w:val="24"/>
          <w:szCs w:val="24"/>
        </w:rPr>
      </w:pPr>
    </w:p>
    <w:p w:rsidR="009C7EAB" w:rsidRPr="009C7EAB" w:rsidRDefault="009C7EAB" w:rsidP="009C7EAB">
      <w:pPr>
        <w:ind w:firstLine="567"/>
        <w:rPr>
          <w:color w:val="00000A"/>
          <w:sz w:val="24"/>
          <w:szCs w:val="24"/>
          <w:lang w:val="ru-RU"/>
        </w:rPr>
      </w:pPr>
      <w:r w:rsidRPr="009C7EAB">
        <w:rPr>
          <w:color w:val="00000A"/>
          <w:sz w:val="24"/>
          <w:szCs w:val="24"/>
        </w:rPr>
        <w:t>Учасником повинні застосовуватись заходи із захисту довкілля.</w:t>
      </w:r>
    </w:p>
    <w:p w:rsidR="009C7EAB" w:rsidRDefault="009C7EAB" w:rsidP="009C7EAB">
      <w:pPr>
        <w:ind w:firstLine="567"/>
        <w:rPr>
          <w:color w:val="00000A"/>
          <w:sz w:val="24"/>
          <w:szCs w:val="24"/>
          <w:lang w:val="ru-RU"/>
        </w:rPr>
      </w:pPr>
    </w:p>
    <w:p w:rsidR="009C7EAB" w:rsidRPr="009C7EAB" w:rsidRDefault="00A06A0A" w:rsidP="009C7EAB">
      <w:pPr>
        <w:ind w:firstLine="567"/>
        <w:jc w:val="both"/>
        <w:rPr>
          <w:color w:val="00000A"/>
          <w:sz w:val="24"/>
          <w:szCs w:val="24"/>
        </w:rPr>
      </w:pPr>
      <w:r>
        <w:rPr>
          <w:color w:val="00000A"/>
          <w:sz w:val="24"/>
          <w:szCs w:val="24"/>
        </w:rPr>
        <w:t xml:space="preserve">- </w:t>
      </w:r>
      <w:r w:rsidR="009C7EAB" w:rsidRPr="009C7EAB">
        <w:rPr>
          <w:color w:val="00000A"/>
          <w:sz w:val="24"/>
          <w:szCs w:val="24"/>
        </w:rPr>
        <w:t>Виконавець зобов'язаний:</w:t>
      </w:r>
    </w:p>
    <w:p w:rsidR="009C7EAB" w:rsidRDefault="009C7EAB" w:rsidP="009C7EAB">
      <w:pPr>
        <w:ind w:firstLine="567"/>
        <w:jc w:val="both"/>
        <w:rPr>
          <w:color w:val="00000A"/>
          <w:sz w:val="24"/>
          <w:szCs w:val="24"/>
        </w:rPr>
      </w:pPr>
      <w:r w:rsidRPr="009C7EAB">
        <w:rPr>
          <w:color w:val="00000A"/>
          <w:sz w:val="24"/>
          <w:szCs w:val="24"/>
        </w:rPr>
        <w:t>-</w:t>
      </w:r>
      <w:r w:rsidRPr="009C7EAB">
        <w:rPr>
          <w:color w:val="00000A"/>
          <w:sz w:val="24"/>
          <w:szCs w:val="24"/>
        </w:rPr>
        <w:tab/>
        <w:t xml:space="preserve"> </w:t>
      </w:r>
      <w:r w:rsidR="00A06A0A">
        <w:rPr>
          <w:color w:val="00000A"/>
          <w:sz w:val="24"/>
          <w:szCs w:val="24"/>
        </w:rPr>
        <w:t>з</w:t>
      </w:r>
      <w:r w:rsidRPr="009C7EAB">
        <w:rPr>
          <w:color w:val="00000A"/>
          <w:sz w:val="24"/>
          <w:szCs w:val="24"/>
        </w:rPr>
        <w:t>абезпечити працівників інвентарем</w:t>
      </w:r>
      <w:r w:rsidR="007E07BE" w:rsidRPr="007E07BE">
        <w:rPr>
          <w:color w:val="00000A"/>
          <w:sz w:val="24"/>
          <w:szCs w:val="24"/>
        </w:rPr>
        <w:t xml:space="preserve"> </w:t>
      </w:r>
      <w:r w:rsidR="007E07BE">
        <w:rPr>
          <w:color w:val="000000"/>
          <w:sz w:val="24"/>
          <w:szCs w:val="24"/>
          <w:lang w:eastAsia="uk-UA"/>
        </w:rPr>
        <w:t>(відра, віники, швабри, тощо)</w:t>
      </w:r>
      <w:r w:rsidR="007E07BE" w:rsidRPr="007E07BE">
        <w:rPr>
          <w:color w:val="00000A"/>
          <w:sz w:val="24"/>
          <w:szCs w:val="24"/>
        </w:rPr>
        <w:t xml:space="preserve"> </w:t>
      </w:r>
      <w:r w:rsidR="007E07BE">
        <w:rPr>
          <w:color w:val="00000A"/>
          <w:sz w:val="24"/>
          <w:szCs w:val="24"/>
        </w:rPr>
        <w:t>та</w:t>
      </w:r>
      <w:r w:rsidRPr="009C7EAB">
        <w:rPr>
          <w:color w:val="00000A"/>
          <w:sz w:val="24"/>
          <w:szCs w:val="24"/>
        </w:rPr>
        <w:t xml:space="preserve"> </w:t>
      </w:r>
      <w:r w:rsidR="007E07BE" w:rsidRPr="007E07BE">
        <w:rPr>
          <w:color w:val="000000"/>
          <w:sz w:val="24"/>
          <w:szCs w:val="24"/>
          <w:lang w:eastAsia="uk-UA"/>
        </w:rPr>
        <w:t xml:space="preserve">витратними матеріалами (миючі, чистячі та дезінфікуючі засоби, освіжувачі повітря, серветки для меблів, ганчірки для миття підлоги, пакети для сміття, рукавички, тощо) </w:t>
      </w:r>
      <w:r w:rsidRPr="009C7EAB">
        <w:rPr>
          <w:color w:val="00000A"/>
          <w:sz w:val="24"/>
          <w:szCs w:val="24"/>
        </w:rPr>
        <w:t>для прибирання,  а також у разі необхідності, засобами індивідуального захисту</w:t>
      </w:r>
      <w:r w:rsidR="007E07BE">
        <w:rPr>
          <w:color w:val="00000A"/>
          <w:sz w:val="24"/>
          <w:szCs w:val="24"/>
        </w:rPr>
        <w:t>.</w:t>
      </w:r>
      <w:r w:rsidR="00A06A0A">
        <w:rPr>
          <w:color w:val="00000A"/>
          <w:sz w:val="24"/>
          <w:szCs w:val="24"/>
        </w:rPr>
        <w:t xml:space="preserve"> Технічні засоби (</w:t>
      </w:r>
      <w:r w:rsidR="007E07BE" w:rsidRPr="007E07BE">
        <w:rPr>
          <w:color w:val="00000A"/>
          <w:sz w:val="24"/>
          <w:szCs w:val="24"/>
        </w:rPr>
        <w:t>інвентар витратні матеріали) мають бути придбані за рахунок Виконавця (їх вартість становить складову частин</w:t>
      </w:r>
      <w:r w:rsidR="00A06A0A">
        <w:rPr>
          <w:color w:val="00000A"/>
          <w:sz w:val="24"/>
          <w:szCs w:val="24"/>
        </w:rPr>
        <w:t>у вартості прибирання приміщень</w:t>
      </w:r>
      <w:r w:rsidR="007E07BE" w:rsidRPr="007E07BE">
        <w:rPr>
          <w:color w:val="00000A"/>
          <w:sz w:val="24"/>
          <w:szCs w:val="24"/>
        </w:rPr>
        <w:t>)</w:t>
      </w:r>
      <w:r w:rsidRPr="009C7EAB">
        <w:rPr>
          <w:color w:val="00000A"/>
          <w:sz w:val="24"/>
          <w:szCs w:val="24"/>
        </w:rPr>
        <w:t xml:space="preserve">; </w:t>
      </w:r>
    </w:p>
    <w:p w:rsidR="009C7EAB" w:rsidRPr="009C7EAB" w:rsidRDefault="009C7EAB" w:rsidP="009C7EAB">
      <w:pPr>
        <w:ind w:firstLine="567"/>
        <w:jc w:val="both"/>
        <w:rPr>
          <w:color w:val="00000A"/>
          <w:sz w:val="24"/>
          <w:szCs w:val="24"/>
        </w:rPr>
      </w:pPr>
      <w:r w:rsidRPr="009C7EAB">
        <w:rPr>
          <w:color w:val="00000A"/>
          <w:sz w:val="24"/>
          <w:szCs w:val="24"/>
        </w:rPr>
        <w:t>-</w:t>
      </w:r>
      <w:r w:rsidRPr="009C7EAB">
        <w:rPr>
          <w:color w:val="00000A"/>
          <w:sz w:val="24"/>
          <w:szCs w:val="24"/>
        </w:rPr>
        <w:tab/>
        <w:t>самостійно забезпеч</w:t>
      </w:r>
      <w:r w:rsidR="00A06A0A">
        <w:rPr>
          <w:color w:val="00000A"/>
          <w:sz w:val="24"/>
          <w:szCs w:val="24"/>
        </w:rPr>
        <w:t>ити</w:t>
      </w:r>
      <w:r w:rsidRPr="009C7EAB">
        <w:rPr>
          <w:color w:val="00000A"/>
          <w:sz w:val="24"/>
          <w:szCs w:val="24"/>
        </w:rPr>
        <w:t xml:space="preserve"> вчасну доставку обладнання, інвентарю та всіх необхідних витратних матеріалів та засобів, що використовуються під час надання послуг, один раз на місяць до 5 числа</w:t>
      </w:r>
      <w:r>
        <w:rPr>
          <w:color w:val="00000A"/>
          <w:sz w:val="24"/>
          <w:szCs w:val="24"/>
        </w:rPr>
        <w:t>;</w:t>
      </w:r>
    </w:p>
    <w:p w:rsidR="009C7EAB" w:rsidRPr="009C7EAB" w:rsidRDefault="009C7EAB" w:rsidP="009C7EAB">
      <w:pPr>
        <w:ind w:firstLine="567"/>
        <w:jc w:val="both"/>
        <w:rPr>
          <w:color w:val="00000A"/>
          <w:sz w:val="24"/>
          <w:szCs w:val="24"/>
        </w:rPr>
      </w:pPr>
      <w:r w:rsidRPr="009C7EAB">
        <w:rPr>
          <w:color w:val="00000A"/>
          <w:sz w:val="24"/>
          <w:szCs w:val="24"/>
        </w:rPr>
        <w:lastRenderedPageBreak/>
        <w:t>-</w:t>
      </w:r>
      <w:r w:rsidRPr="009C7EAB">
        <w:rPr>
          <w:color w:val="00000A"/>
          <w:sz w:val="24"/>
          <w:szCs w:val="24"/>
        </w:rPr>
        <w:tab/>
      </w:r>
      <w:r w:rsidR="00A06A0A">
        <w:rPr>
          <w:color w:val="00000A"/>
          <w:sz w:val="24"/>
          <w:szCs w:val="24"/>
        </w:rPr>
        <w:t>з</w:t>
      </w:r>
      <w:r w:rsidRPr="009C7EAB">
        <w:rPr>
          <w:color w:val="00000A"/>
          <w:sz w:val="24"/>
          <w:szCs w:val="24"/>
        </w:rPr>
        <w:t>абезпечити щотижневий контроль</w:t>
      </w:r>
      <w:r>
        <w:rPr>
          <w:color w:val="00000A"/>
          <w:sz w:val="24"/>
          <w:szCs w:val="24"/>
        </w:rPr>
        <w:t xml:space="preserve"> </w:t>
      </w:r>
      <w:r w:rsidRPr="009C7EAB">
        <w:rPr>
          <w:color w:val="00000A"/>
          <w:sz w:val="24"/>
          <w:szCs w:val="24"/>
        </w:rPr>
        <w:t>(відвідувати об'єкти прибирання) відповідальною особою за періодичністю і якістю надання;</w:t>
      </w:r>
    </w:p>
    <w:p w:rsidR="009C7EAB" w:rsidRPr="009C7EAB" w:rsidRDefault="009C7EAB" w:rsidP="009C7EAB">
      <w:pPr>
        <w:ind w:firstLine="567"/>
        <w:jc w:val="both"/>
        <w:rPr>
          <w:color w:val="00000A"/>
          <w:sz w:val="24"/>
          <w:szCs w:val="24"/>
        </w:rPr>
      </w:pPr>
      <w:r w:rsidRPr="009C7EAB">
        <w:rPr>
          <w:color w:val="00000A"/>
          <w:sz w:val="24"/>
          <w:szCs w:val="24"/>
        </w:rPr>
        <w:t>-</w:t>
      </w:r>
      <w:r w:rsidRPr="009C7EAB">
        <w:rPr>
          <w:color w:val="00000A"/>
          <w:sz w:val="24"/>
          <w:szCs w:val="24"/>
        </w:rPr>
        <w:tab/>
        <w:t xml:space="preserve">Прибирання не повинно створювати незручності для працівників Головного управління Пенсійного фонду України в </w:t>
      </w:r>
      <w:r>
        <w:rPr>
          <w:color w:val="00000A"/>
          <w:sz w:val="24"/>
          <w:szCs w:val="24"/>
        </w:rPr>
        <w:t>Хмельницькій області</w:t>
      </w:r>
      <w:r w:rsidRPr="009C7EAB">
        <w:rPr>
          <w:color w:val="00000A"/>
          <w:sz w:val="24"/>
          <w:szCs w:val="24"/>
        </w:rPr>
        <w:t>.</w:t>
      </w:r>
    </w:p>
    <w:p w:rsidR="009C7EAB" w:rsidRPr="009C7EAB" w:rsidRDefault="009C7EAB" w:rsidP="009C7EAB">
      <w:pPr>
        <w:ind w:firstLine="567"/>
        <w:jc w:val="both"/>
        <w:rPr>
          <w:color w:val="00000A"/>
          <w:sz w:val="24"/>
          <w:szCs w:val="24"/>
        </w:rPr>
      </w:pPr>
      <w:r w:rsidRPr="009C7EAB">
        <w:rPr>
          <w:color w:val="00000A"/>
          <w:sz w:val="24"/>
          <w:szCs w:val="24"/>
        </w:rPr>
        <w:t>-</w:t>
      </w:r>
      <w:r w:rsidRPr="009C7EAB">
        <w:rPr>
          <w:color w:val="00000A"/>
          <w:sz w:val="24"/>
          <w:szCs w:val="24"/>
        </w:rPr>
        <w:tab/>
        <w:t>Виконавець забезпечує оперативне реагування у разі необхідності термінового надання послуг (термін прибуття на об’єкт обслуговування працівників Виконавця для виконання термінових завдань не повинен перевищувати 1,5 години).</w:t>
      </w:r>
    </w:p>
    <w:p w:rsidR="009C7EAB" w:rsidRPr="009C7EAB" w:rsidRDefault="009C7EAB" w:rsidP="009C7EAB">
      <w:pPr>
        <w:ind w:firstLine="567"/>
        <w:jc w:val="both"/>
        <w:rPr>
          <w:color w:val="00000A"/>
          <w:sz w:val="24"/>
          <w:szCs w:val="24"/>
        </w:rPr>
      </w:pPr>
      <w:r w:rsidRPr="009C7EAB">
        <w:rPr>
          <w:color w:val="00000A"/>
          <w:sz w:val="24"/>
          <w:szCs w:val="24"/>
        </w:rPr>
        <w:t>-</w:t>
      </w:r>
      <w:r w:rsidRPr="009C7EAB">
        <w:rPr>
          <w:color w:val="00000A"/>
          <w:sz w:val="24"/>
          <w:szCs w:val="24"/>
        </w:rPr>
        <w:tab/>
        <w:t>Надання послуг із прибирання приміщень після ремонту та усунення наслідків аварійних ситуацій входить у вартість щоденних прибирань та не оплачуються Замовником додатково.</w:t>
      </w:r>
    </w:p>
    <w:p w:rsidR="009C7EAB" w:rsidRPr="009C7EAB" w:rsidRDefault="009C7EAB" w:rsidP="009C7EAB">
      <w:pPr>
        <w:ind w:firstLine="567"/>
        <w:jc w:val="both"/>
        <w:rPr>
          <w:color w:val="00000A"/>
          <w:sz w:val="24"/>
          <w:szCs w:val="24"/>
        </w:rPr>
      </w:pPr>
      <w:r w:rsidRPr="009C7EAB">
        <w:rPr>
          <w:color w:val="00000A"/>
          <w:sz w:val="24"/>
          <w:szCs w:val="24"/>
        </w:rPr>
        <w:t>-</w:t>
      </w:r>
      <w:r w:rsidRPr="009C7EAB">
        <w:rPr>
          <w:color w:val="00000A"/>
          <w:sz w:val="24"/>
          <w:szCs w:val="24"/>
        </w:rPr>
        <w:tab/>
        <w:t>Приміщення, які прибрані, але не відповідають вимогам Замовника, підлягають повторному прибиранню.</w:t>
      </w:r>
      <w:r w:rsidRPr="009C7EAB">
        <w:rPr>
          <w:color w:val="00000A"/>
          <w:sz w:val="24"/>
          <w:szCs w:val="24"/>
        </w:rPr>
        <w:tab/>
      </w:r>
    </w:p>
    <w:p w:rsidR="009C7EAB" w:rsidRPr="009C7EAB" w:rsidRDefault="009C7EAB" w:rsidP="009C7EAB">
      <w:pPr>
        <w:ind w:firstLine="567"/>
        <w:jc w:val="both"/>
        <w:rPr>
          <w:color w:val="00000A"/>
          <w:sz w:val="24"/>
          <w:szCs w:val="24"/>
        </w:rPr>
      </w:pPr>
      <w:r w:rsidRPr="009C7EAB">
        <w:rPr>
          <w:color w:val="00000A"/>
          <w:sz w:val="24"/>
          <w:szCs w:val="24"/>
        </w:rPr>
        <w:t>-</w:t>
      </w:r>
      <w:r w:rsidRPr="009C7EAB">
        <w:rPr>
          <w:color w:val="00000A"/>
          <w:sz w:val="24"/>
          <w:szCs w:val="24"/>
        </w:rPr>
        <w:tab/>
        <w:t>Для заміни при необхідності прибиральниць/ків, які тимчасово не можуть виконувати свої функціональні обов’язки, Виконавець повинен мати резерв прибиральниць/ків, допущених Замовником до виконання робіт.</w:t>
      </w:r>
    </w:p>
    <w:p w:rsidR="009C7EAB" w:rsidRPr="009C7EAB" w:rsidRDefault="009C7EAB" w:rsidP="009C7EAB">
      <w:pPr>
        <w:ind w:firstLine="567"/>
        <w:jc w:val="both"/>
        <w:rPr>
          <w:color w:val="00000A"/>
          <w:sz w:val="24"/>
          <w:szCs w:val="24"/>
        </w:rPr>
      </w:pPr>
      <w:r w:rsidRPr="009C7EAB">
        <w:rPr>
          <w:color w:val="00000A"/>
          <w:sz w:val="24"/>
          <w:szCs w:val="24"/>
        </w:rPr>
        <w:t>-</w:t>
      </w:r>
      <w:r w:rsidRPr="009C7EAB">
        <w:rPr>
          <w:color w:val="00000A"/>
          <w:sz w:val="24"/>
          <w:szCs w:val="24"/>
        </w:rPr>
        <w:tab/>
        <w:t>У разі тимчасової відсутності, або звільнення працівника, Виконавець забезпечує безперебійне надання послуг іншим працівником відповідної кваліфікації.</w:t>
      </w:r>
    </w:p>
    <w:p w:rsidR="009C7EAB" w:rsidRPr="009C7EAB" w:rsidRDefault="009C7EAB" w:rsidP="009C7EAB">
      <w:pPr>
        <w:ind w:firstLine="567"/>
        <w:jc w:val="both"/>
        <w:rPr>
          <w:color w:val="00000A"/>
          <w:sz w:val="24"/>
          <w:szCs w:val="24"/>
        </w:rPr>
      </w:pPr>
      <w:r w:rsidRPr="009C7EAB">
        <w:rPr>
          <w:color w:val="00000A"/>
          <w:sz w:val="24"/>
          <w:szCs w:val="24"/>
        </w:rPr>
        <w:t>-</w:t>
      </w:r>
      <w:r w:rsidRPr="009C7EAB">
        <w:rPr>
          <w:color w:val="00000A"/>
          <w:sz w:val="24"/>
          <w:szCs w:val="24"/>
        </w:rPr>
        <w:tab/>
        <w:t xml:space="preserve">Виконавець несе повну </w:t>
      </w:r>
      <w:r w:rsidR="00F46CD6" w:rsidRPr="00F46CD6">
        <w:rPr>
          <w:color w:val="00000A"/>
          <w:sz w:val="24"/>
          <w:szCs w:val="24"/>
        </w:rPr>
        <w:t>майнову</w:t>
      </w:r>
      <w:r w:rsidRPr="009C7EAB">
        <w:rPr>
          <w:color w:val="00000A"/>
          <w:sz w:val="24"/>
          <w:szCs w:val="24"/>
        </w:rPr>
        <w:t xml:space="preserve"> відповідальність за збитки, спричинені Замовнику, внаслідок неналежного виконання своїх зобов’язань.</w:t>
      </w:r>
    </w:p>
    <w:p w:rsidR="005A3870" w:rsidRPr="005A3870" w:rsidRDefault="005A3870" w:rsidP="005A3870">
      <w:pPr>
        <w:ind w:firstLine="709"/>
        <w:jc w:val="both"/>
        <w:rPr>
          <w:color w:val="00000A"/>
          <w:sz w:val="24"/>
          <w:szCs w:val="24"/>
        </w:rPr>
      </w:pPr>
      <w:r w:rsidRPr="005A3870">
        <w:rPr>
          <w:color w:val="00000A"/>
          <w:sz w:val="24"/>
          <w:szCs w:val="24"/>
        </w:rPr>
        <w:t xml:space="preserve">Забезпечити оперативне реагування на прохання та зауваження представників </w:t>
      </w:r>
      <w:r w:rsidR="00BE348E">
        <w:rPr>
          <w:color w:val="00000A"/>
          <w:sz w:val="24"/>
          <w:szCs w:val="24"/>
        </w:rPr>
        <w:t>З</w:t>
      </w:r>
      <w:r w:rsidRPr="005A3870">
        <w:rPr>
          <w:color w:val="00000A"/>
          <w:sz w:val="24"/>
          <w:szCs w:val="24"/>
        </w:rPr>
        <w:t>амовника.</w:t>
      </w:r>
    </w:p>
    <w:p w:rsidR="005A3870" w:rsidRPr="005A3870" w:rsidRDefault="005A3870" w:rsidP="005A3870">
      <w:pPr>
        <w:ind w:firstLine="720"/>
        <w:jc w:val="both"/>
        <w:rPr>
          <w:color w:val="00000A"/>
          <w:sz w:val="24"/>
          <w:szCs w:val="24"/>
        </w:rPr>
      </w:pPr>
    </w:p>
    <w:p w:rsidR="005A3870" w:rsidRPr="005A3870" w:rsidRDefault="005A3870" w:rsidP="005A3870">
      <w:pPr>
        <w:ind w:firstLine="720"/>
        <w:jc w:val="both"/>
        <w:rPr>
          <w:color w:val="00000A"/>
          <w:sz w:val="24"/>
          <w:szCs w:val="24"/>
        </w:rPr>
      </w:pPr>
      <w:r w:rsidRPr="005A3870">
        <w:rPr>
          <w:color w:val="00000A"/>
          <w:sz w:val="24"/>
          <w:szCs w:val="24"/>
        </w:rPr>
        <w:t>В розрахунок вартості повинні бути включені всі витрати, необхідні для якісного прибирання, а саме:</w:t>
      </w:r>
    </w:p>
    <w:p w:rsidR="005A3870" w:rsidRPr="005A3870" w:rsidRDefault="005A3870" w:rsidP="005A3870">
      <w:pPr>
        <w:ind w:firstLine="720"/>
        <w:jc w:val="both"/>
        <w:rPr>
          <w:b/>
          <w:color w:val="00000A"/>
          <w:sz w:val="24"/>
          <w:szCs w:val="24"/>
        </w:rPr>
      </w:pPr>
      <w:r w:rsidRPr="005A3870">
        <w:rPr>
          <w:color w:val="00000A"/>
          <w:sz w:val="24"/>
          <w:szCs w:val="24"/>
        </w:rPr>
        <w:t>- заробітна плата прибиральників;</w:t>
      </w:r>
    </w:p>
    <w:p w:rsidR="005A3870" w:rsidRPr="005A3870" w:rsidRDefault="005A3870" w:rsidP="005A3870">
      <w:pPr>
        <w:ind w:firstLine="720"/>
        <w:jc w:val="both"/>
        <w:rPr>
          <w:color w:val="00000A"/>
          <w:sz w:val="24"/>
          <w:szCs w:val="24"/>
        </w:rPr>
      </w:pPr>
      <w:r w:rsidRPr="005A3870">
        <w:rPr>
          <w:color w:val="00000A"/>
          <w:sz w:val="24"/>
          <w:szCs w:val="24"/>
        </w:rPr>
        <w:t>- забезпечення прибиральників спецодягом;</w:t>
      </w:r>
    </w:p>
    <w:p w:rsidR="005A3870" w:rsidRPr="005A3870" w:rsidRDefault="005A3870" w:rsidP="005A3870">
      <w:pPr>
        <w:ind w:firstLine="720"/>
        <w:jc w:val="both"/>
        <w:rPr>
          <w:color w:val="00000A"/>
          <w:sz w:val="24"/>
          <w:szCs w:val="24"/>
        </w:rPr>
      </w:pPr>
      <w:r w:rsidRPr="005A3870">
        <w:rPr>
          <w:color w:val="00000A"/>
          <w:sz w:val="24"/>
          <w:szCs w:val="24"/>
        </w:rPr>
        <w:t>- витрати на використання миючих, дезінфікуючих засобів та пакетів для сміття;</w:t>
      </w:r>
    </w:p>
    <w:p w:rsidR="005A3870" w:rsidRPr="005A3870" w:rsidRDefault="005A3870" w:rsidP="005A3870">
      <w:pPr>
        <w:ind w:firstLine="720"/>
        <w:jc w:val="both"/>
        <w:rPr>
          <w:color w:val="00000A"/>
          <w:sz w:val="24"/>
          <w:szCs w:val="24"/>
        </w:rPr>
      </w:pPr>
      <w:r w:rsidRPr="005A3870">
        <w:rPr>
          <w:color w:val="00000A"/>
          <w:sz w:val="24"/>
          <w:szCs w:val="24"/>
        </w:rPr>
        <w:t>- витрати на використання технічного обладнання/техніки для прибирання;</w:t>
      </w:r>
    </w:p>
    <w:p w:rsidR="005A3870" w:rsidRPr="005A3870" w:rsidRDefault="005A3870" w:rsidP="005A3870">
      <w:pPr>
        <w:ind w:firstLine="720"/>
        <w:jc w:val="both"/>
        <w:rPr>
          <w:color w:val="00000A"/>
          <w:sz w:val="24"/>
          <w:szCs w:val="24"/>
        </w:rPr>
      </w:pPr>
      <w:r w:rsidRPr="005A3870">
        <w:rPr>
          <w:color w:val="00000A"/>
          <w:sz w:val="24"/>
          <w:szCs w:val="24"/>
        </w:rPr>
        <w:t>- витрати на забезпечення прибиральників необхідним інвентарем та витратними матеріалами;</w:t>
      </w:r>
    </w:p>
    <w:p w:rsidR="005A3870" w:rsidRPr="005A3870" w:rsidRDefault="005A3870" w:rsidP="005A3870">
      <w:pPr>
        <w:ind w:firstLine="720"/>
        <w:jc w:val="both"/>
        <w:rPr>
          <w:b/>
          <w:i/>
          <w:color w:val="00000A"/>
          <w:sz w:val="24"/>
          <w:szCs w:val="24"/>
          <w:u w:val="single"/>
        </w:rPr>
      </w:pPr>
      <w:r w:rsidRPr="005A3870">
        <w:rPr>
          <w:color w:val="00000A"/>
          <w:sz w:val="24"/>
          <w:szCs w:val="24"/>
        </w:rPr>
        <w:t>- інші витрати, які відносяться до надання послуг.</w:t>
      </w:r>
    </w:p>
    <w:p w:rsidR="005A3870" w:rsidRPr="005A3870" w:rsidRDefault="005A3870" w:rsidP="005A3870">
      <w:pPr>
        <w:ind w:firstLine="720"/>
        <w:jc w:val="both"/>
        <w:rPr>
          <w:b/>
          <w:i/>
          <w:color w:val="00000A"/>
          <w:sz w:val="24"/>
          <w:szCs w:val="24"/>
          <w:u w:val="single"/>
        </w:rPr>
      </w:pPr>
    </w:p>
    <w:p w:rsidR="005A3870" w:rsidRDefault="005A3870" w:rsidP="00103363">
      <w:pPr>
        <w:ind w:firstLine="851"/>
        <w:jc w:val="both"/>
        <w:rPr>
          <w:b/>
          <w:bCs/>
          <w:color w:val="00000A"/>
          <w:sz w:val="24"/>
          <w:szCs w:val="24"/>
        </w:rPr>
      </w:pPr>
      <w:r w:rsidRPr="005A3870">
        <w:rPr>
          <w:b/>
          <w:color w:val="00000A"/>
          <w:sz w:val="24"/>
          <w:szCs w:val="24"/>
        </w:rPr>
        <w:t>Учасник, надає і</w:t>
      </w:r>
      <w:r w:rsidRPr="005A3870">
        <w:rPr>
          <w:b/>
          <w:bCs/>
          <w:color w:val="00000A"/>
          <w:sz w:val="24"/>
          <w:szCs w:val="24"/>
        </w:rPr>
        <w:t>нформацію про необхідні технічні, якісні, кількісні характеристики предмета закупівлі згідно цього додатку на фірмовому бланку (при наявності) за підписом уповноваженої особи завірену печаткою (не стосується учасників, які здійснюють діяльність без печатки).</w:t>
      </w:r>
    </w:p>
    <w:p w:rsidR="009C7EAB" w:rsidRDefault="009C7EAB" w:rsidP="00103363">
      <w:pPr>
        <w:ind w:firstLine="851"/>
        <w:jc w:val="both"/>
        <w:rPr>
          <w:b/>
          <w:bCs/>
          <w:color w:val="00000A"/>
          <w:sz w:val="24"/>
          <w:szCs w:val="24"/>
        </w:rPr>
      </w:pPr>
    </w:p>
    <w:p w:rsidR="009C7EAB" w:rsidRDefault="009C7EAB" w:rsidP="00103363">
      <w:pPr>
        <w:ind w:firstLine="851"/>
        <w:jc w:val="both"/>
        <w:rPr>
          <w:b/>
          <w:bCs/>
          <w:color w:val="00000A"/>
          <w:sz w:val="24"/>
          <w:szCs w:val="24"/>
        </w:rPr>
      </w:pPr>
    </w:p>
    <w:p w:rsidR="009C7EAB" w:rsidRDefault="009C7EAB" w:rsidP="00103363">
      <w:pPr>
        <w:ind w:firstLine="851"/>
        <w:jc w:val="both"/>
        <w:rPr>
          <w:b/>
          <w:bCs/>
          <w:color w:val="00000A"/>
          <w:sz w:val="24"/>
          <w:szCs w:val="24"/>
        </w:rPr>
      </w:pPr>
    </w:p>
    <w:p w:rsidR="009C7EAB" w:rsidRDefault="009C7EAB" w:rsidP="00103363">
      <w:pPr>
        <w:ind w:firstLine="851"/>
        <w:jc w:val="both"/>
        <w:rPr>
          <w:b/>
          <w:bCs/>
          <w:color w:val="00000A"/>
          <w:sz w:val="24"/>
          <w:szCs w:val="24"/>
        </w:rPr>
      </w:pPr>
    </w:p>
    <w:p w:rsidR="00E91F0A" w:rsidRDefault="00E91F0A" w:rsidP="00103363">
      <w:pPr>
        <w:ind w:firstLine="851"/>
        <w:jc w:val="both"/>
        <w:rPr>
          <w:b/>
          <w:bCs/>
          <w:color w:val="00000A"/>
          <w:sz w:val="24"/>
          <w:szCs w:val="24"/>
        </w:rPr>
      </w:pPr>
    </w:p>
    <w:p w:rsidR="00E91F0A" w:rsidRDefault="00E91F0A" w:rsidP="00103363">
      <w:pPr>
        <w:ind w:firstLine="851"/>
        <w:jc w:val="both"/>
        <w:rPr>
          <w:b/>
          <w:bCs/>
          <w:color w:val="00000A"/>
          <w:sz w:val="24"/>
          <w:szCs w:val="24"/>
        </w:rPr>
      </w:pPr>
    </w:p>
    <w:p w:rsidR="00E91F0A" w:rsidRDefault="00E91F0A" w:rsidP="00103363">
      <w:pPr>
        <w:ind w:firstLine="851"/>
        <w:jc w:val="both"/>
        <w:rPr>
          <w:b/>
          <w:bCs/>
          <w:color w:val="00000A"/>
          <w:sz w:val="24"/>
          <w:szCs w:val="24"/>
        </w:rPr>
      </w:pPr>
    </w:p>
    <w:p w:rsidR="001912E0" w:rsidRDefault="001912E0" w:rsidP="00103363">
      <w:pPr>
        <w:ind w:firstLine="851"/>
        <w:jc w:val="both"/>
        <w:rPr>
          <w:b/>
          <w:bCs/>
          <w:color w:val="00000A"/>
          <w:sz w:val="24"/>
          <w:szCs w:val="24"/>
        </w:rPr>
      </w:pPr>
    </w:p>
    <w:p w:rsidR="001912E0" w:rsidRDefault="001912E0" w:rsidP="00103363">
      <w:pPr>
        <w:ind w:firstLine="851"/>
        <w:jc w:val="both"/>
        <w:rPr>
          <w:b/>
          <w:bCs/>
          <w:color w:val="00000A"/>
          <w:sz w:val="24"/>
          <w:szCs w:val="24"/>
        </w:rPr>
      </w:pPr>
    </w:p>
    <w:p w:rsidR="00A06A0A" w:rsidRDefault="00A06A0A" w:rsidP="00103363">
      <w:pPr>
        <w:ind w:firstLine="851"/>
        <w:jc w:val="both"/>
        <w:rPr>
          <w:b/>
          <w:bCs/>
          <w:color w:val="00000A"/>
          <w:sz w:val="24"/>
          <w:szCs w:val="24"/>
        </w:rPr>
      </w:pPr>
    </w:p>
    <w:p w:rsidR="001912E0" w:rsidRDefault="001912E0" w:rsidP="00103363">
      <w:pPr>
        <w:ind w:firstLine="851"/>
        <w:jc w:val="both"/>
        <w:rPr>
          <w:b/>
          <w:bCs/>
          <w:color w:val="00000A"/>
          <w:sz w:val="24"/>
          <w:szCs w:val="24"/>
        </w:rPr>
      </w:pPr>
    </w:p>
    <w:p w:rsidR="001912E0" w:rsidRDefault="001912E0" w:rsidP="00103363">
      <w:pPr>
        <w:ind w:firstLine="851"/>
        <w:jc w:val="both"/>
        <w:rPr>
          <w:b/>
          <w:bCs/>
          <w:color w:val="00000A"/>
          <w:sz w:val="24"/>
          <w:szCs w:val="24"/>
        </w:rPr>
      </w:pPr>
    </w:p>
    <w:p w:rsidR="00E91F0A" w:rsidRDefault="00E91F0A" w:rsidP="00103363">
      <w:pPr>
        <w:ind w:firstLine="851"/>
        <w:jc w:val="both"/>
        <w:rPr>
          <w:b/>
          <w:bCs/>
          <w:color w:val="00000A"/>
          <w:sz w:val="24"/>
          <w:szCs w:val="24"/>
        </w:rPr>
      </w:pPr>
    </w:p>
    <w:p w:rsidR="00E91F0A" w:rsidRDefault="00E91F0A" w:rsidP="00103363">
      <w:pPr>
        <w:ind w:firstLine="851"/>
        <w:jc w:val="both"/>
        <w:rPr>
          <w:b/>
          <w:bCs/>
          <w:color w:val="00000A"/>
          <w:sz w:val="24"/>
          <w:szCs w:val="24"/>
        </w:rPr>
      </w:pPr>
    </w:p>
    <w:p w:rsidR="00E91F0A" w:rsidRDefault="00E91F0A" w:rsidP="00103363">
      <w:pPr>
        <w:ind w:firstLine="851"/>
        <w:jc w:val="both"/>
        <w:rPr>
          <w:b/>
          <w:bCs/>
          <w:color w:val="00000A"/>
          <w:sz w:val="24"/>
          <w:szCs w:val="24"/>
        </w:rPr>
      </w:pPr>
    </w:p>
    <w:p w:rsidR="009C7EAB" w:rsidRPr="00103363" w:rsidRDefault="009C7EAB" w:rsidP="00103363">
      <w:pPr>
        <w:ind w:firstLine="851"/>
        <w:jc w:val="both"/>
        <w:rPr>
          <w:b/>
          <w:bCs/>
          <w:color w:val="00000A"/>
          <w:sz w:val="24"/>
          <w:szCs w:val="24"/>
        </w:rPr>
      </w:pPr>
    </w:p>
    <w:p w:rsidR="005A3870" w:rsidRPr="005A3870" w:rsidRDefault="005A3870" w:rsidP="005A3870">
      <w:pPr>
        <w:jc w:val="center"/>
        <w:rPr>
          <w:b/>
          <w:color w:val="00000A"/>
          <w:sz w:val="24"/>
          <w:szCs w:val="24"/>
        </w:rPr>
      </w:pPr>
      <w:r w:rsidRPr="005A3870">
        <w:rPr>
          <w:b/>
          <w:color w:val="00000A"/>
          <w:sz w:val="24"/>
          <w:szCs w:val="24"/>
        </w:rPr>
        <w:lastRenderedPageBreak/>
        <w:t>Прибирання приміщень та прилеглих територій за адресами та площа прибирання:</w:t>
      </w:r>
    </w:p>
    <w:p w:rsidR="005A3870" w:rsidRPr="007D2F6E" w:rsidRDefault="005A3870" w:rsidP="005A3870">
      <w:pPr>
        <w:jc w:val="center"/>
        <w:rPr>
          <w:b/>
          <w:color w:val="00000A"/>
        </w:rPr>
      </w:pPr>
    </w:p>
    <w:p w:rsidR="005A3870" w:rsidRPr="009F6350" w:rsidRDefault="005A3870" w:rsidP="005A3870">
      <w:pPr>
        <w:ind w:left="142" w:firstLine="425"/>
        <w:jc w:val="both"/>
      </w:pPr>
      <w:r>
        <w:t xml:space="preserve"> </w:t>
      </w:r>
      <w:r w:rsidRPr="00860D00">
        <w:t>1)</w:t>
      </w:r>
      <w:r>
        <w:rPr>
          <w:b/>
          <w:sz w:val="28"/>
          <w:szCs w:val="28"/>
        </w:rPr>
        <w:t xml:space="preserve"> </w:t>
      </w:r>
      <w:r>
        <w:t>смт. Білогір</w:t>
      </w:r>
      <w:r w:rsidRPr="0036720F">
        <w:t>’</w:t>
      </w:r>
      <w:r>
        <w:t>я,  вул. Шевченка, 70 (п</w:t>
      </w:r>
      <w:r w:rsidRPr="009F6350">
        <w:t>лоща</w:t>
      </w:r>
      <w:r w:rsidR="0084514A">
        <w:t xml:space="preserve"> прибирання</w:t>
      </w:r>
      <w:r>
        <w:t xml:space="preserve"> – </w:t>
      </w:r>
      <w:r w:rsidR="0084514A">
        <w:rPr>
          <w:lang w:val="ru-RU"/>
        </w:rPr>
        <w:t>162,80</w:t>
      </w:r>
      <w:r>
        <w:t xml:space="preserve"> </w:t>
      </w:r>
      <w:r w:rsidRPr="009F6350">
        <w:t>м</w:t>
      </w:r>
      <w:r>
        <w:t>²</w:t>
      </w:r>
    </w:p>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5A3870" w:rsidRPr="005409EC" w:rsidTr="006B3B40">
        <w:trPr>
          <w:trHeight w:val="170"/>
        </w:trPr>
        <w:tc>
          <w:tcPr>
            <w:tcW w:w="425" w:type="dxa"/>
            <w:tcBorders>
              <w:top w:val="single" w:sz="4" w:space="0" w:color="000000"/>
              <w:left w:val="single" w:sz="4" w:space="0" w:color="000000"/>
            </w:tcBorders>
            <w:shd w:val="clear" w:color="auto" w:fill="auto"/>
          </w:tcPr>
          <w:p w:rsidR="005A3870" w:rsidRPr="005409EC" w:rsidRDefault="005A3870" w:rsidP="006B3B40">
            <w:pPr>
              <w:shd w:val="clear" w:color="auto" w:fill="FFFFFF"/>
              <w:tabs>
                <w:tab w:val="left" w:pos="0"/>
                <w:tab w:val="left" w:pos="284"/>
                <w:tab w:val="left" w:pos="851"/>
                <w:tab w:val="left" w:pos="2062"/>
              </w:tabs>
              <w:jc w:val="center"/>
              <w:rPr>
                <w:color w:val="000000"/>
              </w:rPr>
            </w:pPr>
            <w:r w:rsidRPr="005409EC">
              <w:rPr>
                <w:b/>
                <w:color w:val="000000"/>
              </w:rPr>
              <w:t>№ п/п</w:t>
            </w:r>
          </w:p>
        </w:tc>
        <w:tc>
          <w:tcPr>
            <w:tcW w:w="2552" w:type="dxa"/>
            <w:tcBorders>
              <w:top w:val="single" w:sz="4" w:space="0" w:color="000000"/>
              <w:left w:val="single" w:sz="4" w:space="0" w:color="000000"/>
            </w:tcBorders>
            <w:shd w:val="clear" w:color="auto" w:fill="auto"/>
          </w:tcPr>
          <w:p w:rsidR="005A3870" w:rsidRPr="005409EC" w:rsidRDefault="005A3870" w:rsidP="006B3B40">
            <w:pPr>
              <w:shd w:val="clear" w:color="auto" w:fill="FFFFFF"/>
              <w:tabs>
                <w:tab w:val="left" w:pos="0"/>
                <w:tab w:val="left" w:pos="284"/>
                <w:tab w:val="left" w:pos="851"/>
                <w:tab w:val="left" w:pos="2062"/>
              </w:tabs>
              <w:jc w:val="center"/>
              <w:rPr>
                <w:color w:val="000000"/>
              </w:rPr>
            </w:pPr>
            <w:r w:rsidRPr="005409EC">
              <w:rPr>
                <w:b/>
                <w:color w:val="000000"/>
              </w:rPr>
              <w:t>Види обслуговування</w:t>
            </w:r>
          </w:p>
        </w:tc>
        <w:tc>
          <w:tcPr>
            <w:tcW w:w="4111" w:type="dxa"/>
            <w:tcBorders>
              <w:top w:val="single" w:sz="4" w:space="0" w:color="000000"/>
              <w:left w:val="single" w:sz="4" w:space="0" w:color="000000"/>
            </w:tcBorders>
            <w:shd w:val="clear" w:color="auto" w:fill="auto"/>
          </w:tcPr>
          <w:p w:rsidR="005A3870" w:rsidRPr="005409EC" w:rsidRDefault="005A3870" w:rsidP="006B3B40">
            <w:pPr>
              <w:shd w:val="clear" w:color="auto" w:fill="FFFFFF"/>
              <w:tabs>
                <w:tab w:val="left" w:pos="0"/>
                <w:tab w:val="left" w:pos="284"/>
                <w:tab w:val="left" w:pos="851"/>
                <w:tab w:val="left" w:pos="2062"/>
              </w:tabs>
              <w:jc w:val="center"/>
              <w:rPr>
                <w:color w:val="000000"/>
              </w:rPr>
            </w:pPr>
            <w:r w:rsidRPr="005409EC">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5A3870" w:rsidRPr="005409EC" w:rsidRDefault="005A3870" w:rsidP="006B3B40">
            <w:pPr>
              <w:shd w:val="clear" w:color="auto" w:fill="FFFFFF"/>
              <w:tabs>
                <w:tab w:val="left" w:pos="0"/>
                <w:tab w:val="left" w:pos="284"/>
                <w:tab w:val="left" w:pos="851"/>
                <w:tab w:val="left" w:pos="2062"/>
              </w:tabs>
              <w:rPr>
                <w:color w:val="000000"/>
              </w:rPr>
            </w:pPr>
            <w:r w:rsidRPr="005409EC">
              <w:rPr>
                <w:b/>
                <w:color w:val="000000"/>
              </w:rPr>
              <w:t>Періодичність</w:t>
            </w:r>
          </w:p>
        </w:tc>
      </w:tr>
      <w:tr w:rsidR="005A3870" w:rsidRPr="005409EC" w:rsidTr="006B3B40">
        <w:trPr>
          <w:cantSplit/>
          <w:trHeight w:hRule="exact" w:val="546"/>
        </w:trPr>
        <w:tc>
          <w:tcPr>
            <w:tcW w:w="425" w:type="dxa"/>
            <w:vMerge w:val="restart"/>
            <w:tcBorders>
              <w:top w:val="single" w:sz="4" w:space="0" w:color="000000"/>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ind w:right="-107"/>
              <w:jc w:val="center"/>
              <w:rPr>
                <w:color w:val="000000"/>
              </w:rPr>
            </w:pPr>
            <w:r w:rsidRPr="005409EC">
              <w:rPr>
                <w:color w:val="000000"/>
              </w:rPr>
              <w:t>1.</w:t>
            </w:r>
          </w:p>
        </w:tc>
        <w:tc>
          <w:tcPr>
            <w:tcW w:w="2552" w:type="dxa"/>
            <w:vMerge w:val="restart"/>
            <w:tcBorders>
              <w:top w:val="single" w:sz="4" w:space="0" w:color="000000"/>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ind w:right="-107"/>
              <w:rPr>
                <w:color w:val="000000"/>
              </w:rPr>
            </w:pPr>
            <w:r w:rsidRPr="005409EC">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ind w:right="-107"/>
              <w:rPr>
                <w:color w:val="000000"/>
              </w:rPr>
            </w:pPr>
            <w:r w:rsidRPr="005409EC">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ind w:right="-107"/>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696"/>
        </w:trPr>
        <w:tc>
          <w:tcPr>
            <w:tcW w:w="425" w:type="dxa"/>
            <w:vMerge/>
            <w:tcBorders>
              <w:lef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ind w:right="-107"/>
              <w:rPr>
                <w:color w:val="000000"/>
              </w:rPr>
            </w:pPr>
            <w:r w:rsidRPr="005409EC">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ind w:right="-107"/>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281"/>
        </w:trPr>
        <w:tc>
          <w:tcPr>
            <w:tcW w:w="425" w:type="dxa"/>
            <w:vMerge/>
            <w:tcBorders>
              <w:lef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770AAE" w:rsidRDefault="005A3870" w:rsidP="0084514A">
            <w:pPr>
              <w:shd w:val="clear" w:color="auto" w:fill="FFFFFF"/>
              <w:tabs>
                <w:tab w:val="left" w:pos="0"/>
                <w:tab w:val="left" w:pos="851"/>
                <w:tab w:val="left" w:pos="900"/>
                <w:tab w:val="left" w:pos="2062"/>
              </w:tabs>
              <w:ind w:right="-107"/>
              <w:rPr>
                <w:color w:val="000000"/>
              </w:rPr>
            </w:pPr>
            <w:r w:rsidRPr="005409EC">
              <w:rPr>
                <w:color w:val="000000"/>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770AAE" w:rsidP="006B3B40">
            <w:pPr>
              <w:shd w:val="clear" w:color="auto" w:fill="FFFFFF"/>
              <w:tabs>
                <w:tab w:val="left" w:pos="284"/>
                <w:tab w:val="left" w:pos="851"/>
                <w:tab w:val="left" w:pos="900"/>
                <w:tab w:val="left" w:pos="2062"/>
              </w:tabs>
              <w:ind w:right="-107"/>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281"/>
        </w:trPr>
        <w:tc>
          <w:tcPr>
            <w:tcW w:w="425" w:type="dxa"/>
            <w:vMerge/>
            <w:tcBorders>
              <w:lef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тиждень</w:t>
            </w:r>
          </w:p>
        </w:tc>
      </w:tr>
      <w:tr w:rsidR="005A3870" w:rsidRPr="005409EC" w:rsidTr="006B3B40">
        <w:trPr>
          <w:cantSplit/>
          <w:trHeight w:hRule="exact" w:val="281"/>
        </w:trPr>
        <w:tc>
          <w:tcPr>
            <w:tcW w:w="425" w:type="dxa"/>
            <w:vMerge/>
            <w:tcBorders>
              <w:lef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тиждень</w:t>
            </w:r>
          </w:p>
        </w:tc>
      </w:tr>
      <w:tr w:rsidR="005A3870" w:rsidRPr="005409EC" w:rsidTr="006B3B40">
        <w:trPr>
          <w:cantSplit/>
          <w:trHeight w:hRule="exact" w:val="286"/>
        </w:trPr>
        <w:tc>
          <w:tcPr>
            <w:tcW w:w="425" w:type="dxa"/>
            <w:vMerge/>
            <w:tcBorders>
              <w:lef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286"/>
        </w:trPr>
        <w:tc>
          <w:tcPr>
            <w:tcW w:w="425" w:type="dxa"/>
            <w:vMerge/>
            <w:tcBorders>
              <w:left w:val="single" w:sz="4" w:space="0" w:color="000000"/>
            </w:tcBorders>
            <w:shd w:val="clear" w:color="auto" w:fill="auto"/>
          </w:tcPr>
          <w:p w:rsidR="005A3870" w:rsidRPr="005409EC"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тиждень</w:t>
            </w:r>
          </w:p>
        </w:tc>
      </w:tr>
      <w:tr w:rsidR="005A3870" w:rsidRPr="005409EC" w:rsidTr="006B3B40">
        <w:trPr>
          <w:cantSplit/>
          <w:trHeight w:hRule="exact" w:val="286"/>
        </w:trPr>
        <w:tc>
          <w:tcPr>
            <w:tcW w:w="425" w:type="dxa"/>
            <w:vMerge/>
            <w:tcBorders>
              <w:left w:val="single" w:sz="4" w:space="0" w:color="000000"/>
            </w:tcBorders>
            <w:shd w:val="clear" w:color="auto" w:fill="auto"/>
          </w:tcPr>
          <w:p w:rsidR="005A3870" w:rsidRPr="005409EC"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тиждень</w:t>
            </w:r>
          </w:p>
        </w:tc>
      </w:tr>
      <w:tr w:rsidR="005A3870" w:rsidRPr="005409EC" w:rsidTr="006B3B40">
        <w:trPr>
          <w:cantSplit/>
          <w:trHeight w:hRule="exact" w:val="286"/>
        </w:trPr>
        <w:tc>
          <w:tcPr>
            <w:tcW w:w="425" w:type="dxa"/>
            <w:tcBorders>
              <w:left w:val="single" w:sz="4" w:space="0" w:color="000000"/>
            </w:tcBorders>
            <w:shd w:val="clear" w:color="auto" w:fill="auto"/>
          </w:tcPr>
          <w:p w:rsidR="005A3870" w:rsidRPr="005409EC"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тиждень</w:t>
            </w:r>
          </w:p>
        </w:tc>
      </w:tr>
      <w:tr w:rsidR="005A3870" w:rsidRPr="005409EC" w:rsidTr="006B3B40">
        <w:trPr>
          <w:cantSplit/>
          <w:trHeight w:hRule="exact" w:val="285"/>
        </w:trPr>
        <w:tc>
          <w:tcPr>
            <w:tcW w:w="425" w:type="dxa"/>
            <w:tcBorders>
              <w:left w:val="single" w:sz="4" w:space="0" w:color="000000"/>
            </w:tcBorders>
            <w:shd w:val="clear" w:color="auto" w:fill="auto"/>
          </w:tcPr>
          <w:p w:rsidR="005A3870" w:rsidRPr="005409EC"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77436A" w:rsidP="006B3B40">
            <w:pPr>
              <w:tabs>
                <w:tab w:val="left" w:pos="0"/>
              </w:tabs>
              <w:ind w:right="-107"/>
              <w:rPr>
                <w:color w:val="000000"/>
              </w:rPr>
            </w:pPr>
            <w:r>
              <w:rPr>
                <w:color w:val="000000"/>
              </w:rPr>
              <w:t>миття скло</w:t>
            </w:r>
            <w:r w:rsidR="005A3870" w:rsidRPr="005409EC">
              <w:rPr>
                <w:color w:val="000000"/>
              </w:rPr>
              <w:t>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тиждень</w:t>
            </w:r>
          </w:p>
        </w:tc>
      </w:tr>
      <w:tr w:rsidR="005A3870" w:rsidRPr="005409EC" w:rsidTr="006B3B40">
        <w:trPr>
          <w:cantSplit/>
          <w:trHeight w:hRule="exact" w:val="274"/>
        </w:trPr>
        <w:tc>
          <w:tcPr>
            <w:tcW w:w="425" w:type="dxa"/>
            <w:tcBorders>
              <w:left w:val="single" w:sz="4" w:space="0" w:color="000000"/>
            </w:tcBorders>
            <w:shd w:val="clear" w:color="auto" w:fill="auto"/>
          </w:tcPr>
          <w:p w:rsidR="005A3870" w:rsidRPr="005409EC"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за потреби</w:t>
            </w:r>
          </w:p>
        </w:tc>
      </w:tr>
      <w:tr w:rsidR="005A3870" w:rsidRPr="005409EC" w:rsidTr="006B3B40">
        <w:trPr>
          <w:cantSplit/>
          <w:trHeight w:hRule="exact" w:val="562"/>
        </w:trPr>
        <w:tc>
          <w:tcPr>
            <w:tcW w:w="425" w:type="dxa"/>
            <w:tcBorders>
              <w:left w:val="single" w:sz="4" w:space="0" w:color="000000"/>
            </w:tcBorders>
            <w:shd w:val="clear" w:color="auto" w:fill="auto"/>
          </w:tcPr>
          <w:p w:rsidR="005A3870" w:rsidRPr="005409EC"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rPr>
                <w:color w:val="000000"/>
              </w:rPr>
            </w:pPr>
            <w:r w:rsidRPr="005409EC">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562"/>
        </w:trPr>
        <w:tc>
          <w:tcPr>
            <w:tcW w:w="425" w:type="dxa"/>
            <w:tcBorders>
              <w:left w:val="single" w:sz="4" w:space="0" w:color="000000"/>
              <w:bottom w:val="single" w:sz="4" w:space="0" w:color="000000"/>
            </w:tcBorders>
            <w:shd w:val="clear" w:color="auto" w:fill="auto"/>
          </w:tcPr>
          <w:p w:rsidR="005A3870" w:rsidRPr="005409EC" w:rsidRDefault="005A3870"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місяць</w:t>
            </w:r>
          </w:p>
        </w:tc>
      </w:tr>
      <w:tr w:rsidR="005A3870" w:rsidRPr="005409EC"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5A3870" w:rsidRPr="005409EC" w:rsidRDefault="005A3870" w:rsidP="006B3B40">
            <w:pPr>
              <w:ind w:right="-107"/>
              <w:jc w:val="center"/>
              <w:rPr>
                <w:color w:val="000000"/>
              </w:rPr>
            </w:pPr>
            <w:r w:rsidRPr="005409EC">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5409EC"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rPr>
                <w:color w:val="000000"/>
              </w:rPr>
            </w:pPr>
            <w:r w:rsidRPr="005409EC">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5409EC"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rPr>
                <w:color w:val="000000"/>
              </w:rPr>
            </w:pPr>
            <w:r w:rsidRPr="005409EC">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471"/>
        </w:trPr>
        <w:tc>
          <w:tcPr>
            <w:tcW w:w="425" w:type="dxa"/>
            <w:vMerge/>
            <w:tcBorders>
              <w:top w:val="single" w:sz="4" w:space="0" w:color="000000"/>
              <w:left w:val="single" w:sz="4" w:space="0" w:color="000000"/>
            </w:tcBorders>
            <w:shd w:val="clear" w:color="auto" w:fill="auto"/>
          </w:tcPr>
          <w:p w:rsidR="005A3870" w:rsidRPr="005409EC"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rPr>
                <w:color w:val="000000"/>
              </w:rPr>
            </w:pPr>
            <w:r w:rsidRPr="005409EC">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rPr>
                <w:color w:val="000000"/>
              </w:rPr>
            </w:pPr>
            <w:r w:rsidRPr="005409EC">
              <w:rPr>
                <w:color w:val="000000"/>
              </w:rPr>
              <w:t>за потребою, але не менше ніж чотири рази на рік</w:t>
            </w:r>
          </w:p>
        </w:tc>
      </w:tr>
      <w:tr w:rsidR="005A3870" w:rsidRPr="005409EC" w:rsidTr="006B3B40">
        <w:trPr>
          <w:cantSplit/>
          <w:trHeight w:hRule="exact" w:val="732"/>
        </w:trPr>
        <w:tc>
          <w:tcPr>
            <w:tcW w:w="425" w:type="dxa"/>
            <w:vMerge/>
            <w:tcBorders>
              <w:top w:val="single" w:sz="4" w:space="0" w:color="000000"/>
              <w:left w:val="single" w:sz="4" w:space="0" w:color="000000"/>
            </w:tcBorders>
            <w:shd w:val="clear" w:color="auto" w:fill="auto"/>
          </w:tcPr>
          <w:p w:rsidR="005A3870" w:rsidRPr="005409EC"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ind w:right="-107"/>
              <w:rPr>
                <w:color w:val="000000"/>
              </w:rPr>
            </w:pPr>
            <w:r w:rsidRPr="005409EC">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ind w:left="360" w:right="-107" w:hanging="311"/>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254"/>
        </w:trPr>
        <w:tc>
          <w:tcPr>
            <w:tcW w:w="425" w:type="dxa"/>
            <w:vMerge/>
            <w:tcBorders>
              <w:left w:val="single" w:sz="4" w:space="0" w:color="000000"/>
              <w:bottom w:val="single" w:sz="4" w:space="0" w:color="auto"/>
            </w:tcBorders>
            <w:shd w:val="clear" w:color="auto" w:fill="auto"/>
          </w:tcPr>
          <w:p w:rsidR="005A3870" w:rsidRPr="005409EC" w:rsidRDefault="005A3870"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5A3870" w:rsidRPr="005409EC" w:rsidRDefault="005A3870" w:rsidP="006B3B40">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5A3870" w:rsidRPr="005409EC" w:rsidRDefault="005A3870" w:rsidP="006B3B40">
            <w:pPr>
              <w:pStyle w:val="2a"/>
              <w:tabs>
                <w:tab w:val="left" w:pos="0"/>
                <w:tab w:val="left" w:pos="142"/>
                <w:tab w:val="left" w:pos="720"/>
              </w:tabs>
              <w:ind w:left="0" w:right="-107"/>
              <w:jc w:val="both"/>
              <w:rPr>
                <w:color w:val="000000"/>
              </w:rPr>
            </w:pPr>
            <w:r w:rsidRPr="005409EC">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5A3870" w:rsidRPr="005409EC" w:rsidRDefault="005A3870" w:rsidP="006B3B40">
            <w:pPr>
              <w:pStyle w:val="2a"/>
              <w:tabs>
                <w:tab w:val="left" w:pos="142"/>
                <w:tab w:val="left" w:pos="720"/>
              </w:tabs>
              <w:ind w:left="0" w:right="-107"/>
              <w:jc w:val="both"/>
              <w:rPr>
                <w:color w:val="000000"/>
              </w:rPr>
            </w:pPr>
            <w:r w:rsidRPr="005409EC">
              <w:rPr>
                <w:color w:val="000000"/>
                <w:sz w:val="20"/>
                <w:szCs w:val="20"/>
                <w:lang w:eastAsia="ru-RU"/>
              </w:rPr>
              <w:t>щоденно</w:t>
            </w:r>
            <w:r w:rsidRPr="005409EC">
              <w:rPr>
                <w:rFonts w:cs="Times New Roman CYR"/>
                <w:color w:val="000000"/>
                <w:sz w:val="20"/>
                <w:szCs w:val="20"/>
                <w:lang w:eastAsia="ru-RU"/>
              </w:rPr>
              <w:t>¹</w:t>
            </w:r>
          </w:p>
        </w:tc>
      </w:tr>
      <w:tr w:rsidR="005A3870" w:rsidRPr="005409EC" w:rsidTr="006B3B40">
        <w:trPr>
          <w:cantSplit/>
          <w:trHeight w:hRule="exact" w:val="704"/>
        </w:trPr>
        <w:tc>
          <w:tcPr>
            <w:tcW w:w="425" w:type="dxa"/>
            <w:tcBorders>
              <w:left w:val="single" w:sz="4" w:space="0" w:color="000000"/>
              <w:bottom w:val="single" w:sz="4" w:space="0" w:color="auto"/>
            </w:tcBorders>
            <w:shd w:val="clear" w:color="auto" w:fill="auto"/>
          </w:tcPr>
          <w:p w:rsidR="005A3870" w:rsidRPr="005409EC" w:rsidRDefault="005A3870" w:rsidP="006B3B40">
            <w:pPr>
              <w:snapToGrid w:val="0"/>
              <w:ind w:left="147" w:right="-107"/>
              <w:rPr>
                <w:color w:val="000000"/>
              </w:rPr>
            </w:pPr>
            <w:r w:rsidRPr="005409EC">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5A3870" w:rsidRPr="005409EC" w:rsidRDefault="005A3870" w:rsidP="006B3B40">
            <w:pPr>
              <w:pStyle w:val="2a"/>
              <w:tabs>
                <w:tab w:val="left" w:pos="0"/>
                <w:tab w:val="left" w:pos="142"/>
                <w:tab w:val="left" w:pos="720"/>
              </w:tabs>
              <w:ind w:left="0" w:right="-107"/>
              <w:jc w:val="both"/>
              <w:rPr>
                <w:color w:val="000000"/>
                <w:sz w:val="20"/>
                <w:szCs w:val="20"/>
              </w:rPr>
            </w:pPr>
            <w:r w:rsidRPr="005409EC">
              <w:rPr>
                <w:color w:val="000000"/>
                <w:sz w:val="20"/>
                <w:szCs w:val="20"/>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5A3870" w:rsidRPr="005409EC" w:rsidRDefault="005A3870" w:rsidP="006B3B40">
            <w:pPr>
              <w:pStyle w:val="2a"/>
              <w:tabs>
                <w:tab w:val="left" w:pos="142"/>
                <w:tab w:val="left" w:pos="720"/>
              </w:tabs>
              <w:ind w:left="0" w:right="-107"/>
              <w:rPr>
                <w:color w:val="000000"/>
                <w:sz w:val="20"/>
                <w:szCs w:val="20"/>
                <w:lang w:eastAsia="ru-RU"/>
              </w:rPr>
            </w:pPr>
            <w:r w:rsidRPr="005409EC">
              <w:rPr>
                <w:color w:val="000000"/>
                <w:sz w:val="20"/>
                <w:szCs w:val="20"/>
                <w:lang w:eastAsia="ru-RU"/>
              </w:rPr>
              <w:t>за потреби, але не менше    ніж два рази на рік у вихідні дні з 09:00 до 14:00 год.</w:t>
            </w:r>
          </w:p>
        </w:tc>
      </w:tr>
      <w:tr w:rsidR="005A3870" w:rsidRPr="005409EC"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5A3870" w:rsidRPr="005409EC" w:rsidRDefault="005A3870" w:rsidP="006B3B40">
            <w:pPr>
              <w:snapToGrid w:val="0"/>
              <w:jc w:val="center"/>
              <w:rPr>
                <w:color w:val="000000"/>
              </w:rPr>
            </w:pPr>
            <w:r w:rsidRPr="005409EC">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5A3870" w:rsidRPr="005409EC" w:rsidRDefault="005A3870" w:rsidP="006B3B40">
            <w:pPr>
              <w:ind w:left="89"/>
              <w:rPr>
                <w:color w:val="000000"/>
              </w:rPr>
            </w:pPr>
            <w:r w:rsidRPr="005409EC">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rPr>
                <w:color w:val="000000"/>
              </w:rPr>
            </w:pPr>
            <w:r w:rsidRPr="005409EC">
              <w:rPr>
                <w:color w:val="000000"/>
              </w:rPr>
              <w:t>за потреби</w:t>
            </w:r>
          </w:p>
        </w:tc>
      </w:tr>
    </w:tbl>
    <w:p w:rsidR="005A3870" w:rsidRDefault="005A3870" w:rsidP="005A3870">
      <w:pPr>
        <w:ind w:firstLine="142"/>
        <w:rPr>
          <w:rFonts w:cs="Times New Roman CYR"/>
          <w:color w:val="000000"/>
        </w:rPr>
      </w:pPr>
    </w:p>
    <w:p w:rsidR="005A3870" w:rsidRDefault="005A3870" w:rsidP="005A3870">
      <w:pPr>
        <w:ind w:firstLine="567"/>
        <w:rPr>
          <w:color w:val="000000"/>
        </w:rPr>
      </w:pPr>
      <w:r>
        <w:rPr>
          <w:rFonts w:cs="Times New Roman CYR"/>
          <w:color w:val="000000"/>
        </w:rPr>
        <w:t>¹</w:t>
      </w:r>
      <w:r>
        <w:rPr>
          <w:color w:val="000000"/>
        </w:rPr>
        <w:t>крім вихідних, святкових, неробочих днів</w:t>
      </w:r>
    </w:p>
    <w:p w:rsidR="005A3870" w:rsidRPr="005A3870" w:rsidRDefault="005A3870" w:rsidP="005A3870">
      <w:pPr>
        <w:ind w:firstLine="567"/>
        <w:rPr>
          <w:color w:val="000000" w:themeColor="text1"/>
        </w:rPr>
      </w:pPr>
    </w:p>
    <w:p w:rsidR="005A3870" w:rsidRPr="005A3870" w:rsidRDefault="005A3870" w:rsidP="005A3870">
      <w:pPr>
        <w:ind w:left="142" w:firstLine="425"/>
        <w:jc w:val="both"/>
        <w:rPr>
          <w:color w:val="000000" w:themeColor="text1"/>
        </w:rPr>
      </w:pPr>
      <w:r w:rsidRPr="005A3870">
        <w:rPr>
          <w:color w:val="000000" w:themeColor="text1"/>
        </w:rPr>
        <w:t xml:space="preserve">Час надання послуг: основне прибирання приміщення – під час робочого дня. </w:t>
      </w:r>
    </w:p>
    <w:p w:rsidR="005A3870" w:rsidRPr="005A3870" w:rsidRDefault="005A3870" w:rsidP="005A3870">
      <w:pPr>
        <w:ind w:left="142" w:firstLine="425"/>
        <w:jc w:val="both"/>
        <w:rPr>
          <w:color w:val="000000" w:themeColor="text1"/>
        </w:rPr>
      </w:pPr>
      <w:r w:rsidRPr="005A3870">
        <w:rPr>
          <w:color w:val="000000" w:themeColor="text1"/>
        </w:rPr>
        <w:t>За потреби на прохання замовника забезпечити прибирання приміщення в інший визначений час.</w:t>
      </w:r>
    </w:p>
    <w:p w:rsidR="005A3870" w:rsidRPr="005A3870" w:rsidRDefault="005A3870" w:rsidP="005A3870">
      <w:pPr>
        <w:pStyle w:val="af"/>
        <w:spacing w:after="0"/>
        <w:jc w:val="both"/>
        <w:rPr>
          <w:color w:val="000000" w:themeColor="text1"/>
        </w:rPr>
      </w:pPr>
    </w:p>
    <w:p w:rsidR="005A3870" w:rsidRPr="005A3870" w:rsidRDefault="005A3870" w:rsidP="005A3870">
      <w:pPr>
        <w:pStyle w:val="af"/>
        <w:spacing w:after="0"/>
        <w:jc w:val="both"/>
        <w:rPr>
          <w:color w:val="000000" w:themeColor="text1"/>
        </w:rPr>
      </w:pPr>
    </w:p>
    <w:p w:rsidR="005A3870" w:rsidRDefault="005A3870" w:rsidP="005A3870">
      <w:pPr>
        <w:pStyle w:val="af"/>
        <w:spacing w:after="0"/>
        <w:jc w:val="both"/>
      </w:pPr>
    </w:p>
    <w:p w:rsidR="005A3870" w:rsidRDefault="005A3870" w:rsidP="005A3870">
      <w:pPr>
        <w:pStyle w:val="af"/>
        <w:spacing w:after="0"/>
        <w:jc w:val="both"/>
      </w:pPr>
    </w:p>
    <w:p w:rsidR="005A3870" w:rsidRDefault="005A3870" w:rsidP="005A3870">
      <w:pPr>
        <w:pStyle w:val="af"/>
        <w:spacing w:after="0"/>
        <w:jc w:val="both"/>
      </w:pPr>
    </w:p>
    <w:p w:rsidR="005A3870" w:rsidRDefault="005A3870" w:rsidP="005A3870">
      <w:pPr>
        <w:pStyle w:val="af"/>
        <w:spacing w:after="0"/>
        <w:jc w:val="both"/>
      </w:pPr>
    </w:p>
    <w:p w:rsidR="005A3870" w:rsidRDefault="005A3870" w:rsidP="005A3870">
      <w:pPr>
        <w:pStyle w:val="af"/>
        <w:spacing w:after="0"/>
        <w:jc w:val="both"/>
      </w:pPr>
    </w:p>
    <w:p w:rsidR="005A3870" w:rsidRDefault="005A3870" w:rsidP="005A3870">
      <w:pPr>
        <w:pStyle w:val="af"/>
        <w:spacing w:after="0"/>
        <w:jc w:val="both"/>
      </w:pPr>
    </w:p>
    <w:p w:rsidR="005A3870" w:rsidRDefault="005A3870" w:rsidP="005A3870">
      <w:pPr>
        <w:jc w:val="both"/>
      </w:pPr>
    </w:p>
    <w:p w:rsidR="00103363" w:rsidRDefault="00103363" w:rsidP="005A3870">
      <w:pPr>
        <w:jc w:val="both"/>
      </w:pPr>
    </w:p>
    <w:p w:rsidR="00103363" w:rsidRDefault="00103363" w:rsidP="005A3870">
      <w:pPr>
        <w:jc w:val="both"/>
      </w:pPr>
    </w:p>
    <w:p w:rsidR="00103363" w:rsidRDefault="00103363" w:rsidP="005A3870">
      <w:pPr>
        <w:jc w:val="both"/>
      </w:pPr>
    </w:p>
    <w:p w:rsidR="00A912D9" w:rsidRDefault="00A912D9" w:rsidP="005A3870">
      <w:pPr>
        <w:jc w:val="both"/>
      </w:pPr>
    </w:p>
    <w:p w:rsidR="00103363" w:rsidRDefault="00103363" w:rsidP="005A3870">
      <w:pPr>
        <w:jc w:val="both"/>
      </w:pPr>
    </w:p>
    <w:p w:rsidR="00103363" w:rsidRDefault="00103363" w:rsidP="005A3870">
      <w:pPr>
        <w:jc w:val="both"/>
      </w:pPr>
    </w:p>
    <w:p w:rsidR="0084514A" w:rsidRDefault="0084514A" w:rsidP="005A3870">
      <w:pPr>
        <w:jc w:val="both"/>
      </w:pPr>
    </w:p>
    <w:p w:rsidR="0084514A" w:rsidRDefault="0084514A" w:rsidP="005A3870">
      <w:pPr>
        <w:jc w:val="both"/>
      </w:pPr>
    </w:p>
    <w:p w:rsidR="005A3870" w:rsidRDefault="005A3870" w:rsidP="005A3870">
      <w:pPr>
        <w:ind w:left="142" w:firstLine="425"/>
        <w:jc w:val="both"/>
      </w:pPr>
      <w:r w:rsidRPr="00760444">
        <w:lastRenderedPageBreak/>
        <w:t xml:space="preserve">2) </w:t>
      </w:r>
      <w:r>
        <w:t>с</w:t>
      </w:r>
      <w:r w:rsidRPr="00760444">
        <w:t>м</w:t>
      </w:r>
      <w:r>
        <w:t>т</w:t>
      </w:r>
      <w:r w:rsidRPr="00760444">
        <w:t xml:space="preserve">. </w:t>
      </w:r>
      <w:r>
        <w:t>Віньківці</w:t>
      </w:r>
      <w:r w:rsidRPr="00760444">
        <w:t xml:space="preserve">, вул. </w:t>
      </w:r>
      <w:r>
        <w:t>Лесі Українки, 1а</w:t>
      </w:r>
      <w:r w:rsidRPr="00760444">
        <w:t xml:space="preserve"> (площа</w:t>
      </w:r>
      <w:r w:rsidR="0084514A">
        <w:t xml:space="preserve"> прибирання</w:t>
      </w:r>
      <w:r>
        <w:t xml:space="preserve"> – </w:t>
      </w:r>
      <w:r w:rsidR="00A912D9">
        <w:t>176,35</w:t>
      </w:r>
      <w:r w:rsidRPr="00760444">
        <w:t xml:space="preserve"> м²</w:t>
      </w:r>
      <w:r w:rsidR="00A912D9">
        <w:t>)</w:t>
      </w:r>
    </w:p>
    <w:p w:rsidR="005A3870" w:rsidRDefault="005A3870" w:rsidP="005A3870"/>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5A3870" w:rsidRPr="005409EC" w:rsidTr="006B3B40">
        <w:trPr>
          <w:trHeight w:val="170"/>
        </w:trPr>
        <w:tc>
          <w:tcPr>
            <w:tcW w:w="425" w:type="dxa"/>
            <w:tcBorders>
              <w:top w:val="single" w:sz="4" w:space="0" w:color="000000"/>
              <w:left w:val="single" w:sz="4" w:space="0" w:color="000000"/>
            </w:tcBorders>
            <w:shd w:val="clear" w:color="auto" w:fill="auto"/>
          </w:tcPr>
          <w:p w:rsidR="005A3870" w:rsidRPr="005409EC" w:rsidRDefault="005A3870" w:rsidP="006B3B40">
            <w:pPr>
              <w:shd w:val="clear" w:color="auto" w:fill="FFFFFF"/>
              <w:tabs>
                <w:tab w:val="left" w:pos="0"/>
                <w:tab w:val="left" w:pos="284"/>
                <w:tab w:val="left" w:pos="851"/>
                <w:tab w:val="left" w:pos="2062"/>
              </w:tabs>
              <w:jc w:val="center"/>
              <w:rPr>
                <w:color w:val="000000"/>
              </w:rPr>
            </w:pPr>
            <w:r w:rsidRPr="005409EC">
              <w:rPr>
                <w:b/>
                <w:color w:val="000000"/>
              </w:rPr>
              <w:t>№ п/п</w:t>
            </w:r>
          </w:p>
        </w:tc>
        <w:tc>
          <w:tcPr>
            <w:tcW w:w="2552" w:type="dxa"/>
            <w:tcBorders>
              <w:top w:val="single" w:sz="4" w:space="0" w:color="000000"/>
              <w:left w:val="single" w:sz="4" w:space="0" w:color="000000"/>
            </w:tcBorders>
            <w:shd w:val="clear" w:color="auto" w:fill="auto"/>
          </w:tcPr>
          <w:p w:rsidR="005A3870" w:rsidRPr="005409EC" w:rsidRDefault="005A3870" w:rsidP="006B3B40">
            <w:pPr>
              <w:shd w:val="clear" w:color="auto" w:fill="FFFFFF"/>
              <w:tabs>
                <w:tab w:val="left" w:pos="0"/>
                <w:tab w:val="left" w:pos="284"/>
                <w:tab w:val="left" w:pos="851"/>
                <w:tab w:val="left" w:pos="2062"/>
              </w:tabs>
              <w:jc w:val="center"/>
              <w:rPr>
                <w:color w:val="000000"/>
              </w:rPr>
            </w:pPr>
            <w:r w:rsidRPr="005409EC">
              <w:rPr>
                <w:b/>
                <w:color w:val="000000"/>
              </w:rPr>
              <w:t>Види обслуговування</w:t>
            </w:r>
          </w:p>
        </w:tc>
        <w:tc>
          <w:tcPr>
            <w:tcW w:w="4111" w:type="dxa"/>
            <w:tcBorders>
              <w:top w:val="single" w:sz="4" w:space="0" w:color="000000"/>
              <w:left w:val="single" w:sz="4" w:space="0" w:color="000000"/>
            </w:tcBorders>
            <w:shd w:val="clear" w:color="auto" w:fill="auto"/>
          </w:tcPr>
          <w:p w:rsidR="005A3870" w:rsidRPr="005409EC" w:rsidRDefault="005A3870" w:rsidP="006B3B40">
            <w:pPr>
              <w:shd w:val="clear" w:color="auto" w:fill="FFFFFF"/>
              <w:tabs>
                <w:tab w:val="left" w:pos="0"/>
                <w:tab w:val="left" w:pos="284"/>
                <w:tab w:val="left" w:pos="851"/>
                <w:tab w:val="left" w:pos="2062"/>
              </w:tabs>
              <w:jc w:val="center"/>
              <w:rPr>
                <w:color w:val="000000"/>
              </w:rPr>
            </w:pPr>
            <w:r w:rsidRPr="005409EC">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5A3870" w:rsidRPr="005409EC" w:rsidRDefault="005A3870" w:rsidP="006B3B40">
            <w:pPr>
              <w:shd w:val="clear" w:color="auto" w:fill="FFFFFF"/>
              <w:tabs>
                <w:tab w:val="left" w:pos="0"/>
                <w:tab w:val="left" w:pos="284"/>
                <w:tab w:val="left" w:pos="851"/>
                <w:tab w:val="left" w:pos="2062"/>
              </w:tabs>
              <w:rPr>
                <w:color w:val="000000"/>
              </w:rPr>
            </w:pPr>
            <w:r w:rsidRPr="005409EC">
              <w:rPr>
                <w:b/>
                <w:color w:val="000000"/>
              </w:rPr>
              <w:t>Періодичність</w:t>
            </w:r>
          </w:p>
        </w:tc>
      </w:tr>
      <w:tr w:rsidR="005A3870" w:rsidRPr="005409EC" w:rsidTr="006B3B40">
        <w:trPr>
          <w:cantSplit/>
          <w:trHeight w:hRule="exact" w:val="546"/>
        </w:trPr>
        <w:tc>
          <w:tcPr>
            <w:tcW w:w="425" w:type="dxa"/>
            <w:vMerge w:val="restart"/>
            <w:tcBorders>
              <w:top w:val="single" w:sz="4" w:space="0" w:color="000000"/>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ind w:right="-107"/>
              <w:jc w:val="center"/>
              <w:rPr>
                <w:color w:val="000000"/>
              </w:rPr>
            </w:pPr>
            <w:r w:rsidRPr="005409EC">
              <w:rPr>
                <w:color w:val="000000"/>
              </w:rPr>
              <w:t>1.</w:t>
            </w:r>
          </w:p>
        </w:tc>
        <w:tc>
          <w:tcPr>
            <w:tcW w:w="2552" w:type="dxa"/>
            <w:vMerge w:val="restart"/>
            <w:tcBorders>
              <w:top w:val="single" w:sz="4" w:space="0" w:color="000000"/>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ind w:right="-107"/>
              <w:rPr>
                <w:color w:val="000000"/>
              </w:rPr>
            </w:pPr>
            <w:r w:rsidRPr="005409EC">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ind w:right="-107"/>
              <w:rPr>
                <w:color w:val="000000"/>
              </w:rPr>
            </w:pPr>
            <w:r w:rsidRPr="005409EC">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ind w:right="-107"/>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696"/>
        </w:trPr>
        <w:tc>
          <w:tcPr>
            <w:tcW w:w="425" w:type="dxa"/>
            <w:vMerge/>
            <w:tcBorders>
              <w:lef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ind w:right="-107"/>
              <w:rPr>
                <w:color w:val="000000"/>
              </w:rPr>
            </w:pPr>
            <w:r w:rsidRPr="005409EC">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ind w:right="-107"/>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281"/>
        </w:trPr>
        <w:tc>
          <w:tcPr>
            <w:tcW w:w="425" w:type="dxa"/>
            <w:vMerge/>
            <w:tcBorders>
              <w:lef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84514A">
            <w:pPr>
              <w:shd w:val="clear" w:color="auto" w:fill="FFFFFF"/>
              <w:tabs>
                <w:tab w:val="left" w:pos="0"/>
                <w:tab w:val="left" w:pos="851"/>
                <w:tab w:val="left" w:pos="900"/>
                <w:tab w:val="left" w:pos="2062"/>
              </w:tabs>
              <w:ind w:right="-107"/>
              <w:rPr>
                <w:color w:val="000000"/>
              </w:rPr>
            </w:pPr>
            <w:r w:rsidRPr="005409EC">
              <w:rPr>
                <w:color w:val="000000"/>
              </w:rPr>
              <w:t xml:space="preserve">підмітання і миття коридорів, сходових </w:t>
            </w:r>
            <w:r w:rsidR="0084514A">
              <w:rPr>
                <w:color w:val="000000"/>
              </w:rPr>
              <w:t>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ind w:right="-107"/>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281"/>
        </w:trPr>
        <w:tc>
          <w:tcPr>
            <w:tcW w:w="425" w:type="dxa"/>
            <w:vMerge/>
            <w:tcBorders>
              <w:lef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тиждень</w:t>
            </w:r>
          </w:p>
        </w:tc>
      </w:tr>
      <w:tr w:rsidR="005A3870" w:rsidRPr="005409EC" w:rsidTr="006B3B40">
        <w:trPr>
          <w:cantSplit/>
          <w:trHeight w:hRule="exact" w:val="281"/>
        </w:trPr>
        <w:tc>
          <w:tcPr>
            <w:tcW w:w="425" w:type="dxa"/>
            <w:vMerge/>
            <w:tcBorders>
              <w:lef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тиждень</w:t>
            </w:r>
          </w:p>
        </w:tc>
      </w:tr>
      <w:tr w:rsidR="005A3870" w:rsidRPr="005409EC" w:rsidTr="006B3B40">
        <w:trPr>
          <w:cantSplit/>
          <w:trHeight w:hRule="exact" w:val="286"/>
        </w:trPr>
        <w:tc>
          <w:tcPr>
            <w:tcW w:w="425" w:type="dxa"/>
            <w:vMerge/>
            <w:tcBorders>
              <w:lef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286"/>
        </w:trPr>
        <w:tc>
          <w:tcPr>
            <w:tcW w:w="425" w:type="dxa"/>
            <w:vMerge/>
            <w:tcBorders>
              <w:left w:val="single" w:sz="4" w:space="0" w:color="000000"/>
            </w:tcBorders>
            <w:shd w:val="clear" w:color="auto" w:fill="auto"/>
          </w:tcPr>
          <w:p w:rsidR="005A3870" w:rsidRPr="005409EC"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тиждень</w:t>
            </w:r>
          </w:p>
        </w:tc>
      </w:tr>
      <w:tr w:rsidR="005A3870" w:rsidRPr="005409EC" w:rsidTr="006B3B40">
        <w:trPr>
          <w:cantSplit/>
          <w:trHeight w:hRule="exact" w:val="286"/>
        </w:trPr>
        <w:tc>
          <w:tcPr>
            <w:tcW w:w="425" w:type="dxa"/>
            <w:vMerge/>
            <w:tcBorders>
              <w:left w:val="single" w:sz="4" w:space="0" w:color="000000"/>
            </w:tcBorders>
            <w:shd w:val="clear" w:color="auto" w:fill="auto"/>
          </w:tcPr>
          <w:p w:rsidR="005A3870" w:rsidRPr="005409EC"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тиждень</w:t>
            </w:r>
          </w:p>
        </w:tc>
      </w:tr>
      <w:tr w:rsidR="005A3870" w:rsidRPr="005409EC" w:rsidTr="006B3B40">
        <w:trPr>
          <w:cantSplit/>
          <w:trHeight w:hRule="exact" w:val="286"/>
        </w:trPr>
        <w:tc>
          <w:tcPr>
            <w:tcW w:w="425" w:type="dxa"/>
            <w:tcBorders>
              <w:left w:val="single" w:sz="4" w:space="0" w:color="000000"/>
            </w:tcBorders>
            <w:shd w:val="clear" w:color="auto" w:fill="auto"/>
          </w:tcPr>
          <w:p w:rsidR="005A3870" w:rsidRPr="005409EC"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тиждень</w:t>
            </w:r>
          </w:p>
        </w:tc>
      </w:tr>
      <w:tr w:rsidR="005A3870" w:rsidRPr="005409EC" w:rsidTr="006B3B40">
        <w:trPr>
          <w:cantSplit/>
          <w:trHeight w:hRule="exact" w:val="285"/>
        </w:trPr>
        <w:tc>
          <w:tcPr>
            <w:tcW w:w="425" w:type="dxa"/>
            <w:tcBorders>
              <w:left w:val="single" w:sz="4" w:space="0" w:color="000000"/>
            </w:tcBorders>
            <w:shd w:val="clear" w:color="auto" w:fill="auto"/>
          </w:tcPr>
          <w:p w:rsidR="005A3870" w:rsidRPr="005409EC"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 xml:space="preserve">миття </w:t>
            </w:r>
            <w:r w:rsidR="00484F07" w:rsidRPr="00484F07">
              <w:rPr>
                <w:color w:val="000000"/>
              </w:rPr>
              <w:t xml:space="preserve">склопакету </w:t>
            </w:r>
            <w:r w:rsidRPr="005409EC">
              <w:rPr>
                <w:color w:val="000000"/>
              </w:rPr>
              <w:t>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тиждень</w:t>
            </w:r>
          </w:p>
        </w:tc>
      </w:tr>
      <w:tr w:rsidR="005A3870" w:rsidRPr="005409EC" w:rsidTr="006B3B40">
        <w:trPr>
          <w:cantSplit/>
          <w:trHeight w:hRule="exact" w:val="274"/>
        </w:trPr>
        <w:tc>
          <w:tcPr>
            <w:tcW w:w="425" w:type="dxa"/>
            <w:tcBorders>
              <w:left w:val="single" w:sz="4" w:space="0" w:color="000000"/>
            </w:tcBorders>
            <w:shd w:val="clear" w:color="auto" w:fill="auto"/>
          </w:tcPr>
          <w:p w:rsidR="005A3870" w:rsidRPr="005409EC"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за потреби</w:t>
            </w:r>
          </w:p>
        </w:tc>
      </w:tr>
      <w:tr w:rsidR="005A3870" w:rsidRPr="005409EC" w:rsidTr="006B3B40">
        <w:trPr>
          <w:cantSplit/>
          <w:trHeight w:hRule="exact" w:val="562"/>
        </w:trPr>
        <w:tc>
          <w:tcPr>
            <w:tcW w:w="425" w:type="dxa"/>
            <w:tcBorders>
              <w:left w:val="single" w:sz="4" w:space="0" w:color="000000"/>
            </w:tcBorders>
            <w:shd w:val="clear" w:color="auto" w:fill="auto"/>
          </w:tcPr>
          <w:p w:rsidR="005A3870" w:rsidRPr="005409EC"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rPr>
                <w:color w:val="000000"/>
              </w:rPr>
            </w:pPr>
            <w:r w:rsidRPr="005409EC">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562"/>
        </w:trPr>
        <w:tc>
          <w:tcPr>
            <w:tcW w:w="425" w:type="dxa"/>
            <w:tcBorders>
              <w:left w:val="single" w:sz="4" w:space="0" w:color="000000"/>
              <w:bottom w:val="single" w:sz="4" w:space="0" w:color="000000"/>
            </w:tcBorders>
            <w:shd w:val="clear" w:color="auto" w:fill="auto"/>
          </w:tcPr>
          <w:p w:rsidR="005A3870" w:rsidRPr="005409EC" w:rsidRDefault="005A3870"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BA34CE" w:rsidP="006B3B40">
            <w:pPr>
              <w:ind w:right="-107"/>
              <w:rPr>
                <w:color w:val="000000"/>
              </w:rPr>
            </w:pPr>
            <w:r>
              <w:rPr>
                <w:color w:val="000000"/>
              </w:rPr>
              <w:t>один раз на місяць</w:t>
            </w:r>
          </w:p>
        </w:tc>
      </w:tr>
      <w:tr w:rsidR="005A3870" w:rsidRPr="005409EC"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5A3870" w:rsidRPr="005409EC" w:rsidRDefault="005A3870" w:rsidP="006B3B40">
            <w:pPr>
              <w:ind w:right="-107"/>
              <w:jc w:val="center"/>
              <w:rPr>
                <w:color w:val="000000"/>
              </w:rPr>
            </w:pPr>
            <w:r w:rsidRPr="005409EC">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5409EC"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rPr>
                <w:color w:val="000000"/>
              </w:rPr>
            </w:pPr>
            <w:r w:rsidRPr="005409EC">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5409EC"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rPr>
                <w:color w:val="000000"/>
              </w:rPr>
            </w:pPr>
            <w:r w:rsidRPr="005409EC">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471"/>
        </w:trPr>
        <w:tc>
          <w:tcPr>
            <w:tcW w:w="425" w:type="dxa"/>
            <w:vMerge/>
            <w:tcBorders>
              <w:top w:val="single" w:sz="4" w:space="0" w:color="000000"/>
              <w:left w:val="single" w:sz="4" w:space="0" w:color="000000"/>
            </w:tcBorders>
            <w:shd w:val="clear" w:color="auto" w:fill="auto"/>
          </w:tcPr>
          <w:p w:rsidR="005A3870" w:rsidRPr="005409EC"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rPr>
                <w:color w:val="000000"/>
              </w:rPr>
            </w:pPr>
            <w:r w:rsidRPr="005409EC">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rPr>
                <w:color w:val="000000"/>
              </w:rPr>
            </w:pPr>
            <w:r w:rsidRPr="005409EC">
              <w:rPr>
                <w:color w:val="000000"/>
              </w:rPr>
              <w:t>за потребою, але не менше ніж чотири рази на рік</w:t>
            </w:r>
          </w:p>
        </w:tc>
      </w:tr>
      <w:tr w:rsidR="005A3870" w:rsidRPr="005409EC" w:rsidTr="006B3B40">
        <w:trPr>
          <w:cantSplit/>
          <w:trHeight w:hRule="exact" w:val="732"/>
        </w:trPr>
        <w:tc>
          <w:tcPr>
            <w:tcW w:w="425" w:type="dxa"/>
            <w:vMerge/>
            <w:tcBorders>
              <w:top w:val="single" w:sz="4" w:space="0" w:color="000000"/>
              <w:left w:val="single" w:sz="4" w:space="0" w:color="000000"/>
            </w:tcBorders>
            <w:shd w:val="clear" w:color="auto" w:fill="auto"/>
          </w:tcPr>
          <w:p w:rsidR="005A3870" w:rsidRPr="005409EC"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ind w:right="-107"/>
              <w:rPr>
                <w:color w:val="000000"/>
              </w:rPr>
            </w:pPr>
            <w:r w:rsidRPr="005409EC">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ind w:right="-107"/>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254"/>
        </w:trPr>
        <w:tc>
          <w:tcPr>
            <w:tcW w:w="425" w:type="dxa"/>
            <w:vMerge/>
            <w:tcBorders>
              <w:left w:val="single" w:sz="4" w:space="0" w:color="000000"/>
              <w:bottom w:val="single" w:sz="4" w:space="0" w:color="auto"/>
            </w:tcBorders>
            <w:shd w:val="clear" w:color="auto" w:fill="auto"/>
          </w:tcPr>
          <w:p w:rsidR="005A3870" w:rsidRPr="005409EC" w:rsidRDefault="005A3870"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5A3870" w:rsidRPr="005409EC" w:rsidRDefault="005A3870" w:rsidP="006B3B40">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5A3870" w:rsidRPr="005409EC" w:rsidRDefault="005A3870" w:rsidP="006B3B40">
            <w:pPr>
              <w:pStyle w:val="2a"/>
              <w:tabs>
                <w:tab w:val="left" w:pos="0"/>
                <w:tab w:val="left" w:pos="142"/>
                <w:tab w:val="left" w:pos="720"/>
              </w:tabs>
              <w:ind w:left="0" w:right="-107"/>
              <w:jc w:val="both"/>
              <w:rPr>
                <w:color w:val="000000"/>
              </w:rPr>
            </w:pPr>
            <w:r w:rsidRPr="005409EC">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5A3870" w:rsidRPr="005409EC" w:rsidRDefault="005A3870" w:rsidP="006B3B40">
            <w:pPr>
              <w:pStyle w:val="2a"/>
              <w:tabs>
                <w:tab w:val="left" w:pos="142"/>
                <w:tab w:val="left" w:pos="720"/>
              </w:tabs>
              <w:ind w:left="0" w:right="-107"/>
              <w:jc w:val="both"/>
              <w:rPr>
                <w:color w:val="000000"/>
              </w:rPr>
            </w:pPr>
            <w:r w:rsidRPr="005409EC">
              <w:rPr>
                <w:color w:val="000000"/>
                <w:sz w:val="20"/>
                <w:szCs w:val="20"/>
                <w:lang w:eastAsia="ru-RU"/>
              </w:rPr>
              <w:t>щоденно</w:t>
            </w:r>
            <w:r w:rsidRPr="005409EC">
              <w:rPr>
                <w:rFonts w:cs="Times New Roman CYR"/>
                <w:color w:val="000000"/>
                <w:sz w:val="20"/>
                <w:szCs w:val="20"/>
                <w:lang w:eastAsia="ru-RU"/>
              </w:rPr>
              <w:t>¹</w:t>
            </w:r>
          </w:p>
        </w:tc>
      </w:tr>
      <w:tr w:rsidR="005A3870" w:rsidRPr="005409EC" w:rsidTr="006B3B40">
        <w:trPr>
          <w:cantSplit/>
          <w:trHeight w:hRule="exact" w:val="704"/>
        </w:trPr>
        <w:tc>
          <w:tcPr>
            <w:tcW w:w="425" w:type="dxa"/>
            <w:tcBorders>
              <w:left w:val="single" w:sz="4" w:space="0" w:color="000000"/>
              <w:bottom w:val="single" w:sz="4" w:space="0" w:color="auto"/>
            </w:tcBorders>
            <w:shd w:val="clear" w:color="auto" w:fill="auto"/>
          </w:tcPr>
          <w:p w:rsidR="005A3870" w:rsidRPr="005409EC" w:rsidRDefault="005A3870" w:rsidP="006B3B40">
            <w:pPr>
              <w:snapToGrid w:val="0"/>
              <w:ind w:left="147" w:right="-107"/>
              <w:rPr>
                <w:color w:val="000000"/>
              </w:rPr>
            </w:pPr>
            <w:r w:rsidRPr="005409EC">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5A3870" w:rsidRPr="005409EC" w:rsidRDefault="005A3870" w:rsidP="006B3B40">
            <w:pPr>
              <w:pStyle w:val="2a"/>
              <w:tabs>
                <w:tab w:val="left" w:pos="0"/>
                <w:tab w:val="left" w:pos="142"/>
                <w:tab w:val="left" w:pos="720"/>
              </w:tabs>
              <w:ind w:left="0" w:right="-107"/>
              <w:jc w:val="both"/>
              <w:rPr>
                <w:color w:val="000000"/>
                <w:sz w:val="20"/>
                <w:szCs w:val="20"/>
              </w:rPr>
            </w:pPr>
            <w:r w:rsidRPr="005409EC">
              <w:rPr>
                <w:color w:val="000000"/>
                <w:sz w:val="20"/>
                <w:szCs w:val="20"/>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5A3870" w:rsidRPr="005409EC" w:rsidRDefault="005A3870" w:rsidP="006B3B40">
            <w:pPr>
              <w:pStyle w:val="2a"/>
              <w:tabs>
                <w:tab w:val="left" w:pos="142"/>
                <w:tab w:val="left" w:pos="720"/>
              </w:tabs>
              <w:ind w:left="0" w:right="-107"/>
              <w:rPr>
                <w:color w:val="000000"/>
                <w:sz w:val="20"/>
                <w:szCs w:val="20"/>
                <w:lang w:eastAsia="ru-RU"/>
              </w:rPr>
            </w:pPr>
            <w:r w:rsidRPr="005409EC">
              <w:rPr>
                <w:color w:val="000000"/>
                <w:sz w:val="20"/>
                <w:szCs w:val="20"/>
                <w:lang w:eastAsia="ru-RU"/>
              </w:rPr>
              <w:t>за потреби, але не менше    ніж два рази на рік у вихідні дні з 09:00 до 14:00 год.</w:t>
            </w:r>
          </w:p>
        </w:tc>
      </w:tr>
      <w:tr w:rsidR="005A3870" w:rsidRPr="005409EC"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5A3870" w:rsidRPr="005409EC" w:rsidRDefault="005A3870" w:rsidP="006B3B40">
            <w:pPr>
              <w:snapToGrid w:val="0"/>
              <w:jc w:val="center"/>
              <w:rPr>
                <w:color w:val="000000"/>
              </w:rPr>
            </w:pPr>
            <w:r w:rsidRPr="005409EC">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5A3870" w:rsidRPr="005409EC" w:rsidRDefault="005A3870" w:rsidP="006B3B40">
            <w:pPr>
              <w:ind w:left="89"/>
              <w:rPr>
                <w:color w:val="000000"/>
              </w:rPr>
            </w:pPr>
            <w:r w:rsidRPr="005409EC">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rPr>
                <w:color w:val="000000"/>
              </w:rPr>
            </w:pPr>
            <w:r w:rsidRPr="005409EC">
              <w:rPr>
                <w:color w:val="000000"/>
              </w:rPr>
              <w:t>за потреби</w:t>
            </w:r>
          </w:p>
        </w:tc>
      </w:tr>
    </w:tbl>
    <w:p w:rsidR="005A3870" w:rsidRDefault="005A3870" w:rsidP="005A3870"/>
    <w:p w:rsidR="005A3870" w:rsidRDefault="005A3870" w:rsidP="005A3870">
      <w:pPr>
        <w:ind w:left="142" w:firstLine="425"/>
        <w:rPr>
          <w:color w:val="000000"/>
        </w:rPr>
      </w:pPr>
      <w:r>
        <w:t xml:space="preserve"> </w:t>
      </w:r>
      <w:r>
        <w:rPr>
          <w:rFonts w:cs="Times New Roman CYR"/>
          <w:color w:val="000000"/>
        </w:rPr>
        <w:t>¹</w:t>
      </w:r>
      <w:r>
        <w:rPr>
          <w:color w:val="000000"/>
        </w:rPr>
        <w:t>крім вихідних, святкових, неробочих днів</w:t>
      </w:r>
    </w:p>
    <w:p w:rsidR="005A3870" w:rsidRDefault="005A3870" w:rsidP="005A3870">
      <w:pPr>
        <w:ind w:firstLine="567"/>
        <w:rPr>
          <w:color w:val="000000"/>
        </w:rPr>
      </w:pPr>
    </w:p>
    <w:p w:rsidR="005A3870" w:rsidRPr="005A3870" w:rsidRDefault="005A3870" w:rsidP="005A3870">
      <w:pPr>
        <w:ind w:left="142" w:firstLine="425"/>
        <w:jc w:val="both"/>
        <w:rPr>
          <w:color w:val="000000" w:themeColor="text1"/>
        </w:rPr>
      </w:pPr>
      <w:r w:rsidRPr="005A3870">
        <w:rPr>
          <w:color w:val="000000" w:themeColor="text1"/>
        </w:rPr>
        <w:t xml:space="preserve">Час надання послуг: основне прибирання приміщення –під час робочого дня. </w:t>
      </w:r>
    </w:p>
    <w:p w:rsidR="005A3870" w:rsidRPr="005A3870" w:rsidRDefault="005A3870" w:rsidP="005A3870">
      <w:pPr>
        <w:pStyle w:val="af"/>
        <w:spacing w:after="0"/>
        <w:jc w:val="both"/>
        <w:rPr>
          <w:color w:val="000000" w:themeColor="text1"/>
          <w:sz w:val="28"/>
          <w:szCs w:val="28"/>
        </w:rPr>
      </w:pPr>
      <w:r w:rsidRPr="005A3870">
        <w:rPr>
          <w:color w:val="000000" w:themeColor="text1"/>
        </w:rPr>
        <w:t xml:space="preserve">            За потреби на прохання замовника забезпечити прибирання приміщення в інший визначений час.</w:t>
      </w:r>
    </w:p>
    <w:p w:rsidR="005A3870" w:rsidRPr="005A3870" w:rsidRDefault="005A3870" w:rsidP="005A3870">
      <w:pPr>
        <w:jc w:val="both"/>
        <w:rPr>
          <w:color w:val="000000" w:themeColor="text1"/>
        </w:rPr>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ind w:left="142" w:firstLine="425"/>
        <w:jc w:val="both"/>
      </w:pPr>
    </w:p>
    <w:p w:rsidR="005A3870" w:rsidRDefault="005A3870" w:rsidP="005A3870">
      <w:pPr>
        <w:jc w:val="both"/>
      </w:pPr>
    </w:p>
    <w:p w:rsidR="005A3870" w:rsidRDefault="005A3870" w:rsidP="005A3870">
      <w:pPr>
        <w:ind w:left="142" w:firstLine="425"/>
        <w:jc w:val="both"/>
      </w:pPr>
      <w:r w:rsidRPr="00860D00">
        <w:lastRenderedPageBreak/>
        <w:t>3)</w:t>
      </w:r>
      <w:r>
        <w:rPr>
          <w:sz w:val="28"/>
          <w:szCs w:val="28"/>
        </w:rPr>
        <w:t xml:space="preserve"> </w:t>
      </w:r>
      <w:r>
        <w:t>м. Волочиськ, вул. Лисенка, 8 (п</w:t>
      </w:r>
      <w:r w:rsidRPr="009F6350">
        <w:t>лоща</w:t>
      </w:r>
      <w:r w:rsidR="0084514A">
        <w:t xml:space="preserve"> прибирання</w:t>
      </w:r>
      <w:r>
        <w:t xml:space="preserve"> – </w:t>
      </w:r>
      <w:r w:rsidR="0084514A">
        <w:t>255,20</w:t>
      </w:r>
      <w:r>
        <w:t xml:space="preserve"> </w:t>
      </w:r>
      <w:r w:rsidRPr="009F6350">
        <w:t>м</w:t>
      </w:r>
      <w:r>
        <w:t>²)</w:t>
      </w:r>
    </w:p>
    <w:p w:rsidR="005A3870" w:rsidRDefault="005A3870" w:rsidP="005A3870"/>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5A3870" w:rsidRPr="005409EC" w:rsidTr="006B3B40">
        <w:trPr>
          <w:trHeight w:val="170"/>
        </w:trPr>
        <w:tc>
          <w:tcPr>
            <w:tcW w:w="425" w:type="dxa"/>
            <w:tcBorders>
              <w:top w:val="single" w:sz="4" w:space="0" w:color="000000"/>
              <w:left w:val="single" w:sz="4" w:space="0" w:color="000000"/>
            </w:tcBorders>
            <w:shd w:val="clear" w:color="auto" w:fill="auto"/>
          </w:tcPr>
          <w:p w:rsidR="005A3870" w:rsidRPr="005409EC" w:rsidRDefault="005A3870" w:rsidP="006B3B40">
            <w:pPr>
              <w:shd w:val="clear" w:color="auto" w:fill="FFFFFF"/>
              <w:tabs>
                <w:tab w:val="left" w:pos="0"/>
                <w:tab w:val="left" w:pos="284"/>
                <w:tab w:val="left" w:pos="851"/>
                <w:tab w:val="left" w:pos="2062"/>
              </w:tabs>
              <w:jc w:val="center"/>
              <w:rPr>
                <w:color w:val="000000"/>
              </w:rPr>
            </w:pPr>
            <w:r w:rsidRPr="005409EC">
              <w:rPr>
                <w:b/>
                <w:color w:val="000000"/>
              </w:rPr>
              <w:t>№ п/п</w:t>
            </w:r>
          </w:p>
        </w:tc>
        <w:tc>
          <w:tcPr>
            <w:tcW w:w="2552" w:type="dxa"/>
            <w:tcBorders>
              <w:top w:val="single" w:sz="4" w:space="0" w:color="000000"/>
              <w:left w:val="single" w:sz="4" w:space="0" w:color="000000"/>
            </w:tcBorders>
            <w:shd w:val="clear" w:color="auto" w:fill="auto"/>
          </w:tcPr>
          <w:p w:rsidR="005A3870" w:rsidRPr="005409EC" w:rsidRDefault="005A3870" w:rsidP="006B3B40">
            <w:pPr>
              <w:shd w:val="clear" w:color="auto" w:fill="FFFFFF"/>
              <w:tabs>
                <w:tab w:val="left" w:pos="0"/>
                <w:tab w:val="left" w:pos="284"/>
                <w:tab w:val="left" w:pos="851"/>
                <w:tab w:val="left" w:pos="2062"/>
              </w:tabs>
              <w:jc w:val="center"/>
              <w:rPr>
                <w:color w:val="000000"/>
              </w:rPr>
            </w:pPr>
            <w:r w:rsidRPr="005409EC">
              <w:rPr>
                <w:b/>
                <w:color w:val="000000"/>
              </w:rPr>
              <w:t>Види обслуговування</w:t>
            </w:r>
          </w:p>
        </w:tc>
        <w:tc>
          <w:tcPr>
            <w:tcW w:w="4111" w:type="dxa"/>
            <w:tcBorders>
              <w:top w:val="single" w:sz="4" w:space="0" w:color="000000"/>
              <w:left w:val="single" w:sz="4" w:space="0" w:color="000000"/>
            </w:tcBorders>
            <w:shd w:val="clear" w:color="auto" w:fill="auto"/>
          </w:tcPr>
          <w:p w:rsidR="005A3870" w:rsidRPr="005409EC" w:rsidRDefault="005A3870" w:rsidP="006B3B40">
            <w:pPr>
              <w:shd w:val="clear" w:color="auto" w:fill="FFFFFF"/>
              <w:tabs>
                <w:tab w:val="left" w:pos="0"/>
                <w:tab w:val="left" w:pos="284"/>
                <w:tab w:val="left" w:pos="851"/>
                <w:tab w:val="left" w:pos="2062"/>
              </w:tabs>
              <w:jc w:val="center"/>
              <w:rPr>
                <w:color w:val="000000"/>
              </w:rPr>
            </w:pPr>
            <w:r w:rsidRPr="005409EC">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5A3870" w:rsidRPr="005409EC" w:rsidRDefault="005A3870" w:rsidP="006B3B40">
            <w:pPr>
              <w:shd w:val="clear" w:color="auto" w:fill="FFFFFF"/>
              <w:tabs>
                <w:tab w:val="left" w:pos="0"/>
                <w:tab w:val="left" w:pos="284"/>
                <w:tab w:val="left" w:pos="851"/>
                <w:tab w:val="left" w:pos="2062"/>
              </w:tabs>
              <w:rPr>
                <w:color w:val="000000"/>
              </w:rPr>
            </w:pPr>
            <w:r w:rsidRPr="005409EC">
              <w:rPr>
                <w:b/>
                <w:color w:val="000000"/>
              </w:rPr>
              <w:t>Періодичність</w:t>
            </w:r>
          </w:p>
        </w:tc>
      </w:tr>
      <w:tr w:rsidR="005A3870" w:rsidRPr="005409EC" w:rsidTr="006B3B40">
        <w:trPr>
          <w:cantSplit/>
          <w:trHeight w:hRule="exact" w:val="554"/>
        </w:trPr>
        <w:tc>
          <w:tcPr>
            <w:tcW w:w="425" w:type="dxa"/>
            <w:vMerge w:val="restart"/>
            <w:tcBorders>
              <w:top w:val="single" w:sz="4" w:space="0" w:color="000000"/>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ind w:right="-107"/>
              <w:jc w:val="center"/>
              <w:rPr>
                <w:color w:val="000000"/>
              </w:rPr>
            </w:pPr>
            <w:r w:rsidRPr="005409EC">
              <w:rPr>
                <w:color w:val="000000"/>
              </w:rPr>
              <w:t>1.</w:t>
            </w:r>
          </w:p>
        </w:tc>
        <w:tc>
          <w:tcPr>
            <w:tcW w:w="2552" w:type="dxa"/>
            <w:vMerge w:val="restart"/>
            <w:tcBorders>
              <w:top w:val="single" w:sz="4" w:space="0" w:color="000000"/>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ind w:right="-107"/>
              <w:rPr>
                <w:color w:val="000000"/>
              </w:rPr>
            </w:pPr>
            <w:r w:rsidRPr="005409EC">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ind w:right="-107"/>
              <w:rPr>
                <w:color w:val="000000"/>
              </w:rPr>
            </w:pPr>
            <w:r w:rsidRPr="005409EC">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ind w:right="-107"/>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696"/>
        </w:trPr>
        <w:tc>
          <w:tcPr>
            <w:tcW w:w="425" w:type="dxa"/>
            <w:vMerge/>
            <w:tcBorders>
              <w:lef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ind w:right="-107"/>
              <w:rPr>
                <w:color w:val="000000"/>
              </w:rPr>
            </w:pPr>
            <w:r w:rsidRPr="005409EC">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ind w:right="-107"/>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281"/>
        </w:trPr>
        <w:tc>
          <w:tcPr>
            <w:tcW w:w="425" w:type="dxa"/>
            <w:vMerge/>
            <w:tcBorders>
              <w:lef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84514A">
            <w:pPr>
              <w:shd w:val="clear" w:color="auto" w:fill="FFFFFF"/>
              <w:tabs>
                <w:tab w:val="left" w:pos="0"/>
                <w:tab w:val="left" w:pos="851"/>
                <w:tab w:val="left" w:pos="900"/>
                <w:tab w:val="left" w:pos="2062"/>
              </w:tabs>
              <w:ind w:right="-107"/>
              <w:rPr>
                <w:color w:val="000000"/>
              </w:rPr>
            </w:pPr>
            <w:r w:rsidRPr="005409EC">
              <w:rPr>
                <w:color w:val="000000"/>
              </w:rPr>
              <w:t xml:space="preserve">підмітання і миття коридорів, сходових </w:t>
            </w:r>
            <w:r w:rsidR="0084514A">
              <w:rPr>
                <w:color w:val="000000"/>
              </w:rPr>
              <w:t>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770AAE" w:rsidP="006B3B40">
            <w:pPr>
              <w:shd w:val="clear" w:color="auto" w:fill="FFFFFF"/>
              <w:tabs>
                <w:tab w:val="left" w:pos="284"/>
                <w:tab w:val="left" w:pos="851"/>
                <w:tab w:val="left" w:pos="900"/>
                <w:tab w:val="left" w:pos="2062"/>
              </w:tabs>
              <w:ind w:right="-107"/>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281"/>
        </w:trPr>
        <w:tc>
          <w:tcPr>
            <w:tcW w:w="425" w:type="dxa"/>
            <w:vMerge/>
            <w:tcBorders>
              <w:lef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тиждень</w:t>
            </w:r>
          </w:p>
        </w:tc>
      </w:tr>
      <w:tr w:rsidR="005A3870" w:rsidRPr="005409EC" w:rsidTr="006B3B40">
        <w:trPr>
          <w:cantSplit/>
          <w:trHeight w:hRule="exact" w:val="281"/>
        </w:trPr>
        <w:tc>
          <w:tcPr>
            <w:tcW w:w="425" w:type="dxa"/>
            <w:vMerge/>
            <w:tcBorders>
              <w:lef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тиждень</w:t>
            </w:r>
          </w:p>
        </w:tc>
      </w:tr>
      <w:tr w:rsidR="005A3870" w:rsidRPr="005409EC" w:rsidTr="006B3B40">
        <w:trPr>
          <w:cantSplit/>
          <w:trHeight w:hRule="exact" w:val="286"/>
        </w:trPr>
        <w:tc>
          <w:tcPr>
            <w:tcW w:w="425" w:type="dxa"/>
            <w:vMerge/>
            <w:tcBorders>
              <w:lef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286"/>
        </w:trPr>
        <w:tc>
          <w:tcPr>
            <w:tcW w:w="425" w:type="dxa"/>
            <w:vMerge/>
            <w:tcBorders>
              <w:left w:val="single" w:sz="4" w:space="0" w:color="000000"/>
            </w:tcBorders>
            <w:shd w:val="clear" w:color="auto" w:fill="auto"/>
          </w:tcPr>
          <w:p w:rsidR="005A3870" w:rsidRPr="005409EC"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тиждень</w:t>
            </w:r>
          </w:p>
        </w:tc>
      </w:tr>
      <w:tr w:rsidR="005A3870" w:rsidRPr="005409EC" w:rsidTr="006B3B40">
        <w:trPr>
          <w:cantSplit/>
          <w:trHeight w:hRule="exact" w:val="286"/>
        </w:trPr>
        <w:tc>
          <w:tcPr>
            <w:tcW w:w="425" w:type="dxa"/>
            <w:vMerge/>
            <w:tcBorders>
              <w:left w:val="single" w:sz="4" w:space="0" w:color="000000"/>
            </w:tcBorders>
            <w:shd w:val="clear" w:color="auto" w:fill="auto"/>
          </w:tcPr>
          <w:p w:rsidR="005A3870" w:rsidRPr="005409EC"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тиждень</w:t>
            </w:r>
          </w:p>
        </w:tc>
      </w:tr>
      <w:tr w:rsidR="005A3870" w:rsidRPr="005409EC" w:rsidTr="006B3B40">
        <w:trPr>
          <w:cantSplit/>
          <w:trHeight w:hRule="exact" w:val="286"/>
        </w:trPr>
        <w:tc>
          <w:tcPr>
            <w:tcW w:w="425" w:type="dxa"/>
            <w:tcBorders>
              <w:left w:val="single" w:sz="4" w:space="0" w:color="000000"/>
            </w:tcBorders>
            <w:shd w:val="clear" w:color="auto" w:fill="auto"/>
          </w:tcPr>
          <w:p w:rsidR="005A3870" w:rsidRPr="005409EC"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тиждень</w:t>
            </w:r>
          </w:p>
        </w:tc>
      </w:tr>
      <w:tr w:rsidR="005A3870" w:rsidRPr="005409EC" w:rsidTr="006B3B40">
        <w:trPr>
          <w:cantSplit/>
          <w:trHeight w:hRule="exact" w:val="285"/>
        </w:trPr>
        <w:tc>
          <w:tcPr>
            <w:tcW w:w="425" w:type="dxa"/>
            <w:tcBorders>
              <w:left w:val="single" w:sz="4" w:space="0" w:color="000000"/>
            </w:tcBorders>
            <w:shd w:val="clear" w:color="auto" w:fill="auto"/>
          </w:tcPr>
          <w:p w:rsidR="005A3870" w:rsidRPr="005409EC"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 xml:space="preserve">миття </w:t>
            </w:r>
            <w:r w:rsidR="00484F07" w:rsidRPr="00484F07">
              <w:rPr>
                <w:color w:val="000000"/>
              </w:rPr>
              <w:t xml:space="preserve">склопакету </w:t>
            </w:r>
            <w:r w:rsidRPr="005409EC">
              <w:rPr>
                <w:color w:val="000000"/>
              </w:rPr>
              <w:t>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тиждень</w:t>
            </w:r>
          </w:p>
        </w:tc>
      </w:tr>
      <w:tr w:rsidR="005A3870" w:rsidRPr="005409EC" w:rsidTr="006B3B40">
        <w:trPr>
          <w:cantSplit/>
          <w:trHeight w:hRule="exact" w:val="274"/>
        </w:trPr>
        <w:tc>
          <w:tcPr>
            <w:tcW w:w="425" w:type="dxa"/>
            <w:tcBorders>
              <w:left w:val="single" w:sz="4" w:space="0" w:color="000000"/>
            </w:tcBorders>
            <w:shd w:val="clear" w:color="auto" w:fill="auto"/>
          </w:tcPr>
          <w:p w:rsidR="005A3870" w:rsidRPr="005409EC"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за потреби</w:t>
            </w:r>
          </w:p>
        </w:tc>
      </w:tr>
      <w:tr w:rsidR="005A3870" w:rsidRPr="005409EC" w:rsidTr="006B3B40">
        <w:trPr>
          <w:cantSplit/>
          <w:trHeight w:hRule="exact" w:val="562"/>
        </w:trPr>
        <w:tc>
          <w:tcPr>
            <w:tcW w:w="425" w:type="dxa"/>
            <w:tcBorders>
              <w:left w:val="single" w:sz="4" w:space="0" w:color="000000"/>
            </w:tcBorders>
            <w:shd w:val="clear" w:color="auto" w:fill="auto"/>
          </w:tcPr>
          <w:p w:rsidR="005A3870" w:rsidRPr="005409EC"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rPr>
                <w:color w:val="000000"/>
              </w:rPr>
            </w:pPr>
            <w:r w:rsidRPr="005409EC">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432"/>
        </w:trPr>
        <w:tc>
          <w:tcPr>
            <w:tcW w:w="425" w:type="dxa"/>
            <w:tcBorders>
              <w:left w:val="single" w:sz="4" w:space="0" w:color="000000"/>
              <w:bottom w:val="single" w:sz="4" w:space="0" w:color="000000"/>
            </w:tcBorders>
            <w:shd w:val="clear" w:color="auto" w:fill="auto"/>
          </w:tcPr>
          <w:p w:rsidR="005A3870" w:rsidRPr="005409EC" w:rsidRDefault="005A3870"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5A3870" w:rsidRPr="005409EC"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один раз на місяць</w:t>
            </w:r>
          </w:p>
        </w:tc>
      </w:tr>
      <w:tr w:rsidR="005A3870" w:rsidRPr="005409EC"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5A3870" w:rsidRPr="005409EC" w:rsidRDefault="005A3870" w:rsidP="006B3B40">
            <w:pPr>
              <w:ind w:right="-107"/>
              <w:jc w:val="center"/>
              <w:rPr>
                <w:color w:val="000000"/>
              </w:rPr>
            </w:pPr>
            <w:r w:rsidRPr="005409EC">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ind w:right="-107"/>
              <w:rPr>
                <w:color w:val="000000"/>
              </w:rPr>
            </w:pPr>
            <w:r w:rsidRPr="005409EC">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ind w:right="-107"/>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5409EC"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rPr>
                <w:color w:val="000000"/>
              </w:rPr>
            </w:pPr>
            <w:r w:rsidRPr="005409EC">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5409EC"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rPr>
                <w:color w:val="000000"/>
              </w:rPr>
            </w:pPr>
            <w:r w:rsidRPr="005409EC">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471"/>
        </w:trPr>
        <w:tc>
          <w:tcPr>
            <w:tcW w:w="425" w:type="dxa"/>
            <w:vMerge/>
            <w:tcBorders>
              <w:top w:val="single" w:sz="4" w:space="0" w:color="000000"/>
              <w:left w:val="single" w:sz="4" w:space="0" w:color="000000"/>
            </w:tcBorders>
            <w:shd w:val="clear" w:color="auto" w:fill="auto"/>
          </w:tcPr>
          <w:p w:rsidR="005A3870" w:rsidRPr="005409EC"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rPr>
                <w:color w:val="000000"/>
              </w:rPr>
            </w:pPr>
            <w:r w:rsidRPr="005409EC">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rPr>
                <w:color w:val="000000"/>
              </w:rPr>
            </w:pPr>
            <w:r w:rsidRPr="005409EC">
              <w:rPr>
                <w:color w:val="000000"/>
              </w:rPr>
              <w:t>за потребою, але не менше ніж чотири рази на рік</w:t>
            </w:r>
          </w:p>
        </w:tc>
      </w:tr>
      <w:tr w:rsidR="005A3870" w:rsidRPr="005409EC" w:rsidTr="006B3B40">
        <w:trPr>
          <w:cantSplit/>
          <w:trHeight w:hRule="exact" w:val="732"/>
        </w:trPr>
        <w:tc>
          <w:tcPr>
            <w:tcW w:w="425" w:type="dxa"/>
            <w:vMerge/>
            <w:tcBorders>
              <w:top w:val="single" w:sz="4" w:space="0" w:color="000000"/>
              <w:left w:val="single" w:sz="4" w:space="0" w:color="000000"/>
            </w:tcBorders>
            <w:shd w:val="clear" w:color="auto" w:fill="auto"/>
          </w:tcPr>
          <w:p w:rsidR="005A3870" w:rsidRPr="005409EC"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5409EC"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5409EC" w:rsidRDefault="005A3870" w:rsidP="006B3B40">
            <w:pPr>
              <w:shd w:val="clear" w:color="auto" w:fill="FFFFFF"/>
              <w:tabs>
                <w:tab w:val="left" w:pos="0"/>
                <w:tab w:val="left" w:pos="851"/>
                <w:tab w:val="left" w:pos="900"/>
                <w:tab w:val="left" w:pos="2062"/>
              </w:tabs>
              <w:ind w:right="-107"/>
              <w:rPr>
                <w:color w:val="000000"/>
              </w:rPr>
            </w:pPr>
            <w:r w:rsidRPr="005409EC">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shd w:val="clear" w:color="auto" w:fill="FFFFFF"/>
              <w:tabs>
                <w:tab w:val="left" w:pos="284"/>
                <w:tab w:val="left" w:pos="851"/>
                <w:tab w:val="left" w:pos="900"/>
                <w:tab w:val="left" w:pos="2062"/>
              </w:tabs>
              <w:ind w:left="360" w:right="-107" w:hanging="311"/>
              <w:rPr>
                <w:color w:val="000000"/>
              </w:rPr>
            </w:pPr>
            <w:r w:rsidRPr="005409EC">
              <w:rPr>
                <w:color w:val="000000"/>
              </w:rPr>
              <w:t>щоденно</w:t>
            </w:r>
            <w:r w:rsidRPr="005409EC">
              <w:rPr>
                <w:rFonts w:cs="Times New Roman CYR"/>
                <w:color w:val="000000"/>
              </w:rPr>
              <w:t>¹</w:t>
            </w:r>
          </w:p>
        </w:tc>
      </w:tr>
      <w:tr w:rsidR="005A3870" w:rsidRPr="005409EC" w:rsidTr="006B3B40">
        <w:trPr>
          <w:cantSplit/>
          <w:trHeight w:hRule="exact" w:val="254"/>
        </w:trPr>
        <w:tc>
          <w:tcPr>
            <w:tcW w:w="425" w:type="dxa"/>
            <w:vMerge/>
            <w:tcBorders>
              <w:left w:val="single" w:sz="4" w:space="0" w:color="000000"/>
              <w:bottom w:val="single" w:sz="4" w:space="0" w:color="auto"/>
            </w:tcBorders>
            <w:shd w:val="clear" w:color="auto" w:fill="auto"/>
          </w:tcPr>
          <w:p w:rsidR="005A3870" w:rsidRPr="005409EC" w:rsidRDefault="005A3870"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5A3870" w:rsidRPr="005409EC" w:rsidRDefault="005A3870" w:rsidP="006B3B40">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5A3870" w:rsidRPr="005409EC" w:rsidRDefault="005A3870" w:rsidP="006B3B40">
            <w:pPr>
              <w:pStyle w:val="2a"/>
              <w:tabs>
                <w:tab w:val="left" w:pos="0"/>
                <w:tab w:val="left" w:pos="142"/>
                <w:tab w:val="left" w:pos="720"/>
              </w:tabs>
              <w:ind w:left="0" w:right="-107"/>
              <w:jc w:val="both"/>
              <w:rPr>
                <w:color w:val="000000"/>
              </w:rPr>
            </w:pPr>
            <w:r w:rsidRPr="005409EC">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5A3870" w:rsidRPr="005409EC" w:rsidRDefault="005A3870" w:rsidP="006B3B40">
            <w:pPr>
              <w:pStyle w:val="2a"/>
              <w:tabs>
                <w:tab w:val="left" w:pos="142"/>
                <w:tab w:val="left" w:pos="720"/>
              </w:tabs>
              <w:ind w:left="0" w:right="-107"/>
              <w:jc w:val="both"/>
              <w:rPr>
                <w:color w:val="000000"/>
              </w:rPr>
            </w:pPr>
            <w:r w:rsidRPr="005409EC">
              <w:rPr>
                <w:color w:val="000000"/>
                <w:sz w:val="20"/>
                <w:szCs w:val="20"/>
                <w:lang w:eastAsia="ru-RU"/>
              </w:rPr>
              <w:t>щоденно</w:t>
            </w:r>
            <w:r w:rsidRPr="005409EC">
              <w:rPr>
                <w:rFonts w:cs="Times New Roman CYR"/>
                <w:color w:val="000000"/>
                <w:sz w:val="20"/>
                <w:szCs w:val="20"/>
                <w:lang w:eastAsia="ru-RU"/>
              </w:rPr>
              <w:t>¹</w:t>
            </w:r>
          </w:p>
        </w:tc>
      </w:tr>
      <w:tr w:rsidR="005A3870" w:rsidRPr="005409EC" w:rsidTr="006B3B40">
        <w:trPr>
          <w:cantSplit/>
          <w:trHeight w:hRule="exact" w:val="704"/>
        </w:trPr>
        <w:tc>
          <w:tcPr>
            <w:tcW w:w="425" w:type="dxa"/>
            <w:tcBorders>
              <w:left w:val="single" w:sz="4" w:space="0" w:color="000000"/>
              <w:bottom w:val="single" w:sz="4" w:space="0" w:color="auto"/>
            </w:tcBorders>
            <w:shd w:val="clear" w:color="auto" w:fill="auto"/>
          </w:tcPr>
          <w:p w:rsidR="005A3870" w:rsidRPr="005409EC" w:rsidRDefault="005A3870" w:rsidP="006B3B40">
            <w:pPr>
              <w:snapToGrid w:val="0"/>
              <w:ind w:left="147" w:right="-107"/>
              <w:rPr>
                <w:color w:val="000000"/>
              </w:rPr>
            </w:pPr>
            <w:r w:rsidRPr="005409EC">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5A3870" w:rsidRPr="005409EC" w:rsidRDefault="005A3870" w:rsidP="006B3B40">
            <w:pPr>
              <w:pStyle w:val="2a"/>
              <w:tabs>
                <w:tab w:val="left" w:pos="0"/>
                <w:tab w:val="left" w:pos="142"/>
                <w:tab w:val="left" w:pos="720"/>
              </w:tabs>
              <w:ind w:left="0" w:right="-107"/>
              <w:jc w:val="both"/>
              <w:rPr>
                <w:color w:val="000000"/>
                <w:sz w:val="20"/>
                <w:szCs w:val="20"/>
              </w:rPr>
            </w:pPr>
            <w:r w:rsidRPr="005409EC">
              <w:rPr>
                <w:color w:val="000000"/>
                <w:sz w:val="20"/>
                <w:szCs w:val="20"/>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5A3870" w:rsidRPr="005409EC" w:rsidRDefault="005A3870" w:rsidP="006B3B40">
            <w:pPr>
              <w:pStyle w:val="2a"/>
              <w:tabs>
                <w:tab w:val="left" w:pos="142"/>
                <w:tab w:val="left" w:pos="720"/>
              </w:tabs>
              <w:ind w:left="0" w:right="-107"/>
              <w:rPr>
                <w:color w:val="000000"/>
                <w:sz w:val="20"/>
                <w:szCs w:val="20"/>
                <w:lang w:eastAsia="ru-RU"/>
              </w:rPr>
            </w:pPr>
            <w:r w:rsidRPr="005409EC">
              <w:rPr>
                <w:color w:val="000000"/>
                <w:sz w:val="20"/>
                <w:szCs w:val="20"/>
                <w:lang w:eastAsia="ru-RU"/>
              </w:rPr>
              <w:t>за потреби, але не менше    ніж два рази на рік у вихідні дні з 09:00 до 14:00 год.</w:t>
            </w:r>
          </w:p>
        </w:tc>
      </w:tr>
      <w:tr w:rsidR="005A3870" w:rsidRPr="005409EC"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5A3870" w:rsidRPr="005409EC" w:rsidRDefault="005A3870" w:rsidP="006B3B40">
            <w:pPr>
              <w:snapToGrid w:val="0"/>
              <w:jc w:val="center"/>
              <w:rPr>
                <w:color w:val="000000"/>
              </w:rPr>
            </w:pPr>
            <w:r w:rsidRPr="005409EC">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5A3870" w:rsidRPr="005409EC" w:rsidRDefault="005A3870" w:rsidP="006B3B40">
            <w:pPr>
              <w:ind w:left="89"/>
              <w:rPr>
                <w:color w:val="000000"/>
              </w:rPr>
            </w:pPr>
            <w:r w:rsidRPr="005409EC">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5409EC" w:rsidRDefault="005A3870" w:rsidP="006B3B40">
            <w:pPr>
              <w:rPr>
                <w:color w:val="000000"/>
              </w:rPr>
            </w:pPr>
            <w:r w:rsidRPr="005409EC">
              <w:rPr>
                <w:color w:val="000000"/>
              </w:rPr>
              <w:t>за потреби</w:t>
            </w:r>
          </w:p>
        </w:tc>
      </w:tr>
    </w:tbl>
    <w:p w:rsidR="005A3870" w:rsidRDefault="005A3870" w:rsidP="005A3870"/>
    <w:p w:rsidR="005A3870" w:rsidRDefault="005A3870" w:rsidP="005A3870">
      <w:pPr>
        <w:ind w:firstLine="567"/>
        <w:rPr>
          <w:color w:val="000000"/>
        </w:rPr>
      </w:pPr>
      <w:r>
        <w:t xml:space="preserve"> </w:t>
      </w:r>
      <w:r>
        <w:rPr>
          <w:rFonts w:cs="Times New Roman CYR"/>
          <w:color w:val="000000"/>
        </w:rPr>
        <w:t>¹</w:t>
      </w:r>
      <w:r>
        <w:rPr>
          <w:color w:val="000000"/>
        </w:rPr>
        <w:t>крім вихідних, святкових, неробочих днів</w:t>
      </w:r>
    </w:p>
    <w:p w:rsidR="005A3870" w:rsidRDefault="005A3870" w:rsidP="005A3870">
      <w:pPr>
        <w:ind w:firstLine="567"/>
        <w:rPr>
          <w:color w:val="000000"/>
        </w:rPr>
      </w:pPr>
    </w:p>
    <w:p w:rsidR="005A3870" w:rsidRPr="005A3870" w:rsidRDefault="005A3870" w:rsidP="005A3870">
      <w:pPr>
        <w:ind w:left="142" w:firstLine="425"/>
        <w:jc w:val="both"/>
        <w:rPr>
          <w:color w:val="000000" w:themeColor="text1"/>
        </w:rPr>
      </w:pPr>
      <w:r w:rsidRPr="005A3870">
        <w:rPr>
          <w:color w:val="000000" w:themeColor="text1"/>
        </w:rPr>
        <w:t xml:space="preserve">Час надання послуг: основне прибирання приміщення – під час робочого дня. </w:t>
      </w:r>
    </w:p>
    <w:p w:rsidR="005A3870" w:rsidRPr="005A3870" w:rsidRDefault="005A3870" w:rsidP="005A3870">
      <w:pPr>
        <w:pStyle w:val="af"/>
        <w:spacing w:after="0"/>
        <w:jc w:val="both"/>
        <w:rPr>
          <w:color w:val="000000" w:themeColor="text1"/>
          <w:sz w:val="28"/>
          <w:szCs w:val="28"/>
        </w:rPr>
      </w:pPr>
      <w:r w:rsidRPr="005A3870">
        <w:rPr>
          <w:color w:val="000000" w:themeColor="text1"/>
        </w:rPr>
        <w:t xml:space="preserve">           За потреби на прохання замовника забезпечити прибирання приміщення в інший визначений час.</w:t>
      </w:r>
    </w:p>
    <w:p w:rsidR="005A3870" w:rsidRPr="005A3870" w:rsidRDefault="005A3870" w:rsidP="005A3870">
      <w:pPr>
        <w:jc w:val="both"/>
        <w:rPr>
          <w:color w:val="000000" w:themeColor="text1"/>
        </w:rPr>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84514A" w:rsidRDefault="0084514A" w:rsidP="005A3870">
      <w:pPr>
        <w:jc w:val="both"/>
      </w:pPr>
    </w:p>
    <w:p w:rsidR="005A3870" w:rsidRDefault="005A3870" w:rsidP="005A3870">
      <w:pPr>
        <w:ind w:left="142" w:firstLine="425"/>
        <w:jc w:val="both"/>
      </w:pPr>
    </w:p>
    <w:p w:rsidR="0084514A" w:rsidRDefault="0084514A" w:rsidP="005A3870">
      <w:pPr>
        <w:ind w:left="142" w:firstLine="425"/>
        <w:jc w:val="both"/>
      </w:pPr>
    </w:p>
    <w:p w:rsidR="005A3870" w:rsidRDefault="005A3870" w:rsidP="005A3870">
      <w:pPr>
        <w:ind w:left="142" w:firstLine="425"/>
        <w:jc w:val="both"/>
      </w:pPr>
      <w:r>
        <w:lastRenderedPageBreak/>
        <w:t>4) м. Городок, вул. Грушевського, 90 (п</w:t>
      </w:r>
      <w:r w:rsidRPr="009F6350">
        <w:t>лоща</w:t>
      </w:r>
      <w:r w:rsidR="0084514A">
        <w:t xml:space="preserve"> прибирання</w:t>
      </w:r>
      <w:r>
        <w:t xml:space="preserve"> – </w:t>
      </w:r>
      <w:r w:rsidR="0084514A">
        <w:t>130,40</w:t>
      </w:r>
      <w:r w:rsidRPr="00C7145D">
        <w:t xml:space="preserve"> </w:t>
      </w:r>
      <w:r w:rsidRPr="009F6350">
        <w:t>м</w:t>
      </w:r>
      <w:r>
        <w:t>²</w:t>
      </w:r>
      <w:r w:rsidR="0084514A">
        <w:t>)</w:t>
      </w:r>
    </w:p>
    <w:p w:rsidR="005A3870" w:rsidRDefault="005A3870" w:rsidP="005A3870"/>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257"/>
        <w:gridCol w:w="2268"/>
      </w:tblGrid>
      <w:tr w:rsidR="005A3870" w:rsidRPr="006E06B1" w:rsidTr="006B3B40">
        <w:trPr>
          <w:trHeight w:val="170"/>
        </w:trPr>
        <w:tc>
          <w:tcPr>
            <w:tcW w:w="425" w:type="dxa"/>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jc w:val="center"/>
              <w:rPr>
                <w:color w:val="000000"/>
              </w:rPr>
            </w:pPr>
            <w:r w:rsidRPr="006E06B1">
              <w:rPr>
                <w:b/>
                <w:color w:val="000000"/>
              </w:rPr>
              <w:t>№ п/п</w:t>
            </w:r>
          </w:p>
        </w:tc>
        <w:tc>
          <w:tcPr>
            <w:tcW w:w="2552" w:type="dxa"/>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jc w:val="center"/>
              <w:rPr>
                <w:color w:val="000000"/>
              </w:rPr>
            </w:pPr>
            <w:r w:rsidRPr="006E06B1">
              <w:rPr>
                <w:b/>
                <w:color w:val="000000"/>
              </w:rPr>
              <w:t>Види обслуговування</w:t>
            </w:r>
          </w:p>
        </w:tc>
        <w:tc>
          <w:tcPr>
            <w:tcW w:w="4257" w:type="dxa"/>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jc w:val="center"/>
              <w:rPr>
                <w:color w:val="000000"/>
              </w:rPr>
            </w:pPr>
            <w:r w:rsidRPr="006E06B1">
              <w:rPr>
                <w:b/>
                <w:color w:val="000000"/>
              </w:rPr>
              <w:t>Перелік робіт</w:t>
            </w:r>
          </w:p>
        </w:tc>
        <w:tc>
          <w:tcPr>
            <w:tcW w:w="2268" w:type="dxa"/>
            <w:tcBorders>
              <w:top w:val="single" w:sz="4" w:space="0" w:color="000000"/>
              <w:left w:val="single" w:sz="4" w:space="0" w:color="000000"/>
              <w:righ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rPr>
                <w:color w:val="000000"/>
              </w:rPr>
            </w:pPr>
            <w:r w:rsidRPr="006E06B1">
              <w:rPr>
                <w:b/>
                <w:color w:val="000000"/>
              </w:rPr>
              <w:t>Періодичність</w:t>
            </w:r>
          </w:p>
        </w:tc>
      </w:tr>
      <w:tr w:rsidR="005A3870" w:rsidRPr="006E06B1" w:rsidTr="006B3B40">
        <w:trPr>
          <w:cantSplit/>
          <w:trHeight w:hRule="exact" w:val="572"/>
        </w:trPr>
        <w:tc>
          <w:tcPr>
            <w:tcW w:w="425" w:type="dxa"/>
            <w:vMerge w:val="restart"/>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jc w:val="center"/>
              <w:rPr>
                <w:color w:val="000000"/>
              </w:rPr>
            </w:pPr>
            <w:r w:rsidRPr="006E06B1">
              <w:rPr>
                <w:color w:val="000000"/>
              </w:rPr>
              <w:t>1.</w:t>
            </w:r>
          </w:p>
        </w:tc>
        <w:tc>
          <w:tcPr>
            <w:tcW w:w="2552" w:type="dxa"/>
            <w:vMerge w:val="restart"/>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Прибирання службових приміщень</w:t>
            </w:r>
          </w:p>
        </w:tc>
        <w:tc>
          <w:tcPr>
            <w:tcW w:w="4257"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підмітання і миття підлоги робочих кабінетів, зони очікування, залу обслуговування громадян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696"/>
        </w:trPr>
        <w:tc>
          <w:tcPr>
            <w:tcW w:w="425"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в кабінетах очищення урн від сміття і транспортування сміття в установлене місце, заміна пакетів для сміття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420"/>
        </w:trPr>
        <w:tc>
          <w:tcPr>
            <w:tcW w:w="425"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6E06B1" w:rsidRDefault="005A3870" w:rsidP="0084514A">
            <w:pPr>
              <w:shd w:val="clear" w:color="auto" w:fill="FFFFFF"/>
              <w:tabs>
                <w:tab w:val="left" w:pos="0"/>
                <w:tab w:val="left" w:pos="851"/>
                <w:tab w:val="left" w:pos="900"/>
                <w:tab w:val="left" w:pos="2062"/>
              </w:tabs>
              <w:ind w:right="-107"/>
              <w:rPr>
                <w:color w:val="000000"/>
              </w:rPr>
            </w:pPr>
            <w:r w:rsidRPr="006E06B1">
              <w:rPr>
                <w:color w:val="000000"/>
              </w:rPr>
              <w:t>підмітання і миття коридорів</w:t>
            </w:r>
            <w:r w:rsidR="00770AAE">
              <w:rPr>
                <w:color w:val="000000"/>
              </w:rPr>
              <w:t>,</w:t>
            </w:r>
            <w:r w:rsidRPr="006E06B1">
              <w:rPr>
                <w:color w:val="000000"/>
              </w:rPr>
              <w:t xml:space="preserve"> сходових </w:t>
            </w:r>
            <w:r w:rsidR="0084514A">
              <w:rPr>
                <w:color w:val="000000"/>
              </w:rPr>
              <w:t>маршів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770AAE" w:rsidP="006B3B40">
            <w:pPr>
              <w:shd w:val="clear" w:color="auto" w:fill="FFFFFF"/>
              <w:tabs>
                <w:tab w:val="left" w:pos="284"/>
                <w:tab w:val="left" w:pos="851"/>
                <w:tab w:val="left" w:pos="900"/>
                <w:tab w:val="left" w:pos="2062"/>
              </w:tabs>
              <w:ind w:right="-107"/>
              <w:rPr>
                <w:color w:val="000000"/>
              </w:rPr>
            </w:pPr>
            <w:r w:rsidRPr="00770AAE">
              <w:rPr>
                <w:color w:val="000000"/>
              </w:rPr>
              <w:t>щоденно¹</w:t>
            </w:r>
          </w:p>
        </w:tc>
      </w:tr>
      <w:tr w:rsidR="005A3870" w:rsidRPr="006E06B1" w:rsidTr="006B3B40">
        <w:trPr>
          <w:cantSplit/>
          <w:trHeight w:hRule="exact" w:val="281"/>
        </w:trPr>
        <w:tc>
          <w:tcPr>
            <w:tcW w:w="425"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обмітання пилу зі стелі і стін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1"/>
        </w:trPr>
        <w:tc>
          <w:tcPr>
            <w:tcW w:w="425"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чищення та протирання дзеркал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6"/>
        </w:trPr>
        <w:tc>
          <w:tcPr>
            <w:tcW w:w="425"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сухе протирання меблів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86"/>
        </w:trPr>
        <w:tc>
          <w:tcPr>
            <w:tcW w:w="425" w:type="dxa"/>
            <w:vMerge/>
            <w:tcBorders>
              <w:left w:val="single" w:sz="4" w:space="0" w:color="000000"/>
            </w:tcBorders>
            <w:shd w:val="clear" w:color="auto" w:fill="auto"/>
          </w:tcPr>
          <w:p w:rsidR="005A3870" w:rsidRPr="006E06B1"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вологе протирання меблів і інвентарю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6"/>
        </w:trPr>
        <w:tc>
          <w:tcPr>
            <w:tcW w:w="425" w:type="dxa"/>
            <w:vMerge/>
            <w:tcBorders>
              <w:left w:val="single" w:sz="4" w:space="0" w:color="000000"/>
            </w:tcBorders>
            <w:shd w:val="clear" w:color="auto" w:fill="auto"/>
          </w:tcPr>
          <w:p w:rsidR="005A3870" w:rsidRPr="006E06B1"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вологе протирання підвіконників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6"/>
        </w:trPr>
        <w:tc>
          <w:tcPr>
            <w:tcW w:w="425"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вологе протирання радіаторів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5"/>
        </w:trPr>
        <w:tc>
          <w:tcPr>
            <w:tcW w:w="425"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 xml:space="preserve">миття </w:t>
            </w:r>
            <w:r w:rsidR="00484F07" w:rsidRPr="00484F07">
              <w:rPr>
                <w:color w:val="000000"/>
              </w:rPr>
              <w:t xml:space="preserve">склопакету </w:t>
            </w:r>
            <w:r w:rsidRPr="006E06B1">
              <w:rPr>
                <w:color w:val="000000"/>
              </w:rPr>
              <w:t>дверних блоків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74"/>
        </w:trPr>
        <w:tc>
          <w:tcPr>
            <w:tcW w:w="425"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миття дверей, плафони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за потреби</w:t>
            </w:r>
          </w:p>
        </w:tc>
      </w:tr>
      <w:tr w:rsidR="005A3870" w:rsidRPr="006E06B1" w:rsidTr="006B3B40">
        <w:trPr>
          <w:cantSplit/>
          <w:trHeight w:hRule="exact" w:val="562"/>
        </w:trPr>
        <w:tc>
          <w:tcPr>
            <w:tcW w:w="425"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обробка залу обслуговування громадян та залу очікування дезінфікуючими засобами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86"/>
        </w:trPr>
        <w:tc>
          <w:tcPr>
            <w:tcW w:w="425" w:type="dxa"/>
            <w:tcBorders>
              <w:left w:val="single" w:sz="4" w:space="0" w:color="000000"/>
              <w:bottom w:val="single" w:sz="4" w:space="0" w:color="000000"/>
            </w:tcBorders>
            <w:shd w:val="clear" w:color="auto" w:fill="auto"/>
          </w:tcPr>
          <w:p w:rsidR="005A3870" w:rsidRPr="006E06B1" w:rsidRDefault="005A3870"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5A3870" w:rsidRPr="006E06B1" w:rsidRDefault="005A3870" w:rsidP="006B3B40">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прибирання в підсобних приміщеннях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BA34CE" w:rsidP="006B3B40">
            <w:pPr>
              <w:ind w:right="-107"/>
              <w:rPr>
                <w:color w:val="000000"/>
              </w:rPr>
            </w:pPr>
            <w:r>
              <w:rPr>
                <w:color w:val="000000"/>
              </w:rPr>
              <w:t>один раз на тиждень</w:t>
            </w:r>
          </w:p>
        </w:tc>
      </w:tr>
      <w:tr w:rsidR="005A3870" w:rsidRPr="006E06B1"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5A3870" w:rsidRPr="006E06B1" w:rsidRDefault="005A3870" w:rsidP="006B3B40">
            <w:pPr>
              <w:ind w:right="-107"/>
              <w:jc w:val="center"/>
              <w:rPr>
                <w:color w:val="000000"/>
              </w:rPr>
            </w:pPr>
            <w:r w:rsidRPr="006E06B1">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 xml:space="preserve">Обслуговування  санітарних вузлів </w:t>
            </w:r>
          </w:p>
        </w:tc>
        <w:tc>
          <w:tcPr>
            <w:tcW w:w="4257"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миття підлоги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миття умивальників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миття унітазів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471"/>
        </w:trPr>
        <w:tc>
          <w:tcPr>
            <w:tcW w:w="425"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миття стін, керамічної плитки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за потребою, але не менше ніж чотири рази на рік</w:t>
            </w:r>
          </w:p>
        </w:tc>
      </w:tr>
      <w:tr w:rsidR="005A3870" w:rsidRPr="006E06B1" w:rsidTr="006B3B40">
        <w:trPr>
          <w:cantSplit/>
          <w:trHeight w:hRule="exact" w:val="732"/>
        </w:trPr>
        <w:tc>
          <w:tcPr>
            <w:tcW w:w="425"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очищення урн від сміття і транспортування сміття в установлене місце, заміна пакетів для сміття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ind w:left="360" w:right="-107" w:hanging="311"/>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54"/>
        </w:trPr>
        <w:tc>
          <w:tcPr>
            <w:tcW w:w="425" w:type="dxa"/>
            <w:vMerge/>
            <w:tcBorders>
              <w:left w:val="single" w:sz="4" w:space="0" w:color="000000"/>
              <w:bottom w:val="single" w:sz="4" w:space="0" w:color="auto"/>
            </w:tcBorders>
            <w:shd w:val="clear" w:color="auto" w:fill="auto"/>
          </w:tcPr>
          <w:p w:rsidR="005A3870" w:rsidRPr="006E06B1" w:rsidRDefault="005A3870"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5A3870" w:rsidRPr="006E06B1" w:rsidRDefault="005A3870" w:rsidP="006B3B40">
            <w:pPr>
              <w:snapToGrid w:val="0"/>
              <w:ind w:left="360" w:right="-107"/>
              <w:rPr>
                <w:color w:val="000000"/>
              </w:rPr>
            </w:pPr>
          </w:p>
        </w:tc>
        <w:tc>
          <w:tcPr>
            <w:tcW w:w="4257" w:type="dxa"/>
            <w:tcBorders>
              <w:left w:val="single" w:sz="4" w:space="0" w:color="000000"/>
              <w:bottom w:val="single" w:sz="4" w:space="0" w:color="auto"/>
            </w:tcBorders>
            <w:shd w:val="clear" w:color="auto" w:fill="auto"/>
          </w:tcPr>
          <w:p w:rsidR="005A3870" w:rsidRPr="006E06B1" w:rsidRDefault="005A3870" w:rsidP="006B3B40">
            <w:pPr>
              <w:pStyle w:val="2a"/>
              <w:tabs>
                <w:tab w:val="left" w:pos="0"/>
                <w:tab w:val="left" w:pos="142"/>
                <w:tab w:val="left" w:pos="720"/>
              </w:tabs>
              <w:ind w:left="0" w:right="-107"/>
              <w:jc w:val="both"/>
              <w:rPr>
                <w:color w:val="000000"/>
              </w:rPr>
            </w:pPr>
            <w:r w:rsidRPr="006E06B1">
              <w:rPr>
                <w:color w:val="000000"/>
                <w:sz w:val="20"/>
                <w:szCs w:val="20"/>
              </w:rPr>
              <w:t>обробка санвузлів дезінфікуючими засобами</w:t>
            </w:r>
          </w:p>
        </w:tc>
        <w:tc>
          <w:tcPr>
            <w:tcW w:w="2268" w:type="dxa"/>
            <w:tcBorders>
              <w:left w:val="single" w:sz="4" w:space="0" w:color="000000"/>
              <w:bottom w:val="single" w:sz="4" w:space="0" w:color="auto"/>
              <w:right w:val="single" w:sz="4" w:space="0" w:color="000000"/>
            </w:tcBorders>
            <w:shd w:val="clear" w:color="auto" w:fill="auto"/>
          </w:tcPr>
          <w:p w:rsidR="005A3870" w:rsidRPr="006E06B1" w:rsidRDefault="005A3870" w:rsidP="006B3B40">
            <w:pPr>
              <w:pStyle w:val="2a"/>
              <w:tabs>
                <w:tab w:val="left" w:pos="142"/>
                <w:tab w:val="left" w:pos="720"/>
              </w:tabs>
              <w:ind w:left="0" w:right="-107"/>
              <w:jc w:val="both"/>
              <w:rPr>
                <w:color w:val="000000"/>
              </w:rPr>
            </w:pPr>
            <w:r w:rsidRPr="006E06B1">
              <w:rPr>
                <w:color w:val="000000"/>
                <w:sz w:val="20"/>
                <w:szCs w:val="20"/>
                <w:lang w:eastAsia="ru-RU"/>
              </w:rPr>
              <w:t>щоденно</w:t>
            </w:r>
            <w:r w:rsidRPr="006E06B1">
              <w:rPr>
                <w:rFonts w:cs="Times New Roman CYR"/>
                <w:color w:val="000000"/>
                <w:sz w:val="20"/>
                <w:szCs w:val="20"/>
                <w:lang w:eastAsia="ru-RU"/>
              </w:rPr>
              <w:t>¹</w:t>
            </w:r>
          </w:p>
        </w:tc>
      </w:tr>
      <w:tr w:rsidR="005A3870" w:rsidRPr="006E06B1" w:rsidTr="006B3B40">
        <w:trPr>
          <w:cantSplit/>
          <w:trHeight w:hRule="exact" w:val="704"/>
        </w:trPr>
        <w:tc>
          <w:tcPr>
            <w:tcW w:w="425" w:type="dxa"/>
            <w:tcBorders>
              <w:left w:val="single" w:sz="4" w:space="0" w:color="000000"/>
              <w:bottom w:val="single" w:sz="4" w:space="0" w:color="auto"/>
            </w:tcBorders>
            <w:shd w:val="clear" w:color="auto" w:fill="auto"/>
          </w:tcPr>
          <w:p w:rsidR="005A3870" w:rsidRPr="006E06B1" w:rsidRDefault="005A3870" w:rsidP="006B3B40">
            <w:pPr>
              <w:snapToGrid w:val="0"/>
              <w:ind w:left="147" w:right="-107"/>
              <w:rPr>
                <w:color w:val="000000"/>
              </w:rPr>
            </w:pPr>
            <w:r w:rsidRPr="006E06B1">
              <w:rPr>
                <w:color w:val="000000"/>
              </w:rPr>
              <w:t>3.</w:t>
            </w:r>
          </w:p>
        </w:tc>
        <w:tc>
          <w:tcPr>
            <w:tcW w:w="6809" w:type="dxa"/>
            <w:gridSpan w:val="2"/>
            <w:tcBorders>
              <w:top w:val="single" w:sz="4" w:space="0" w:color="000000"/>
              <w:left w:val="single" w:sz="4" w:space="0" w:color="000000"/>
              <w:bottom w:val="single" w:sz="4" w:space="0" w:color="auto"/>
            </w:tcBorders>
            <w:shd w:val="clear" w:color="auto" w:fill="auto"/>
          </w:tcPr>
          <w:p w:rsidR="005A3870" w:rsidRPr="006E06B1" w:rsidRDefault="005A3870" w:rsidP="006B3B40">
            <w:pPr>
              <w:pStyle w:val="2a"/>
              <w:tabs>
                <w:tab w:val="left" w:pos="0"/>
                <w:tab w:val="left" w:pos="142"/>
                <w:tab w:val="left" w:pos="720"/>
              </w:tabs>
              <w:ind w:left="0" w:right="-107"/>
              <w:jc w:val="both"/>
              <w:rPr>
                <w:color w:val="000000"/>
                <w:sz w:val="20"/>
                <w:szCs w:val="20"/>
              </w:rPr>
            </w:pPr>
            <w:r w:rsidRPr="006E06B1">
              <w:rPr>
                <w:color w:val="000000"/>
                <w:sz w:val="20"/>
                <w:szCs w:val="20"/>
              </w:rPr>
              <w:t>Миття віконних блоків (зовні та всередині приміщення)</w:t>
            </w:r>
          </w:p>
        </w:tc>
        <w:tc>
          <w:tcPr>
            <w:tcW w:w="2268" w:type="dxa"/>
            <w:tcBorders>
              <w:left w:val="single" w:sz="4" w:space="0" w:color="000000"/>
              <w:bottom w:val="single" w:sz="4" w:space="0" w:color="auto"/>
              <w:right w:val="single" w:sz="4" w:space="0" w:color="000000"/>
            </w:tcBorders>
            <w:shd w:val="clear" w:color="auto" w:fill="auto"/>
          </w:tcPr>
          <w:p w:rsidR="005A3870" w:rsidRPr="006E06B1" w:rsidRDefault="005A3870" w:rsidP="006B3B40">
            <w:pPr>
              <w:pStyle w:val="2a"/>
              <w:tabs>
                <w:tab w:val="left" w:pos="142"/>
                <w:tab w:val="left" w:pos="720"/>
              </w:tabs>
              <w:ind w:left="0" w:right="-107"/>
              <w:rPr>
                <w:color w:val="000000"/>
                <w:sz w:val="20"/>
                <w:szCs w:val="20"/>
                <w:lang w:eastAsia="ru-RU"/>
              </w:rPr>
            </w:pPr>
            <w:r w:rsidRPr="006E06B1">
              <w:rPr>
                <w:color w:val="000000"/>
                <w:sz w:val="20"/>
                <w:szCs w:val="20"/>
                <w:lang w:eastAsia="ru-RU"/>
              </w:rPr>
              <w:t>за потреби, але не менше    ніж два рази на рік у вихідні дні з 09:00 до 14:00 год.</w:t>
            </w:r>
          </w:p>
        </w:tc>
      </w:tr>
      <w:tr w:rsidR="005A3870" w:rsidRPr="006E06B1"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5A3870" w:rsidRPr="006E06B1" w:rsidRDefault="005A3870" w:rsidP="006B3B40">
            <w:pPr>
              <w:snapToGrid w:val="0"/>
              <w:jc w:val="center"/>
              <w:rPr>
                <w:color w:val="000000"/>
              </w:rPr>
            </w:pPr>
            <w:r w:rsidRPr="006E06B1">
              <w:rPr>
                <w:color w:val="000000"/>
              </w:rPr>
              <w:t>4.</w:t>
            </w:r>
          </w:p>
        </w:tc>
        <w:tc>
          <w:tcPr>
            <w:tcW w:w="6809" w:type="dxa"/>
            <w:gridSpan w:val="2"/>
            <w:tcBorders>
              <w:top w:val="single" w:sz="4" w:space="0" w:color="000000"/>
              <w:left w:val="single" w:sz="4" w:space="0" w:color="auto"/>
              <w:bottom w:val="single" w:sz="4" w:space="0" w:color="auto"/>
            </w:tcBorders>
            <w:shd w:val="clear" w:color="auto" w:fill="auto"/>
          </w:tcPr>
          <w:p w:rsidR="005A3870" w:rsidRPr="006E06B1" w:rsidRDefault="005A3870" w:rsidP="006B3B40">
            <w:pPr>
              <w:ind w:left="89"/>
              <w:rPr>
                <w:color w:val="000000"/>
              </w:rPr>
            </w:pPr>
            <w:r w:rsidRPr="006E06B1">
              <w:rPr>
                <w:color w:val="000000"/>
              </w:rPr>
              <w:t>Прибирання після проведення ремонтних робіт чи після усунення наслідків аварій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за потреби</w:t>
            </w:r>
          </w:p>
        </w:tc>
      </w:tr>
    </w:tbl>
    <w:p w:rsidR="005A3870" w:rsidRDefault="005A3870" w:rsidP="005A3870"/>
    <w:p w:rsidR="005A3870" w:rsidRDefault="005A3870" w:rsidP="005A3870">
      <w:pPr>
        <w:ind w:firstLine="567"/>
        <w:rPr>
          <w:color w:val="000000"/>
        </w:rPr>
      </w:pPr>
      <w:r>
        <w:t xml:space="preserve"> </w:t>
      </w:r>
      <w:r>
        <w:rPr>
          <w:rFonts w:cs="Times New Roman CYR"/>
          <w:color w:val="000000"/>
        </w:rPr>
        <w:t>¹</w:t>
      </w:r>
      <w:r>
        <w:rPr>
          <w:color w:val="000000"/>
        </w:rPr>
        <w:t>крім вихідних, святкових, неробочих днів</w:t>
      </w:r>
    </w:p>
    <w:p w:rsidR="005A3870" w:rsidRDefault="005A3870" w:rsidP="005A3870">
      <w:pPr>
        <w:ind w:firstLine="567"/>
        <w:rPr>
          <w:color w:val="000000"/>
        </w:rPr>
      </w:pPr>
    </w:p>
    <w:p w:rsidR="005A3870" w:rsidRPr="005A3870" w:rsidRDefault="005A3870" w:rsidP="005A3870">
      <w:pPr>
        <w:ind w:left="142" w:firstLine="425"/>
        <w:jc w:val="both"/>
        <w:rPr>
          <w:color w:val="000000" w:themeColor="text1"/>
        </w:rPr>
      </w:pPr>
      <w:r w:rsidRPr="005A3870">
        <w:rPr>
          <w:color w:val="000000" w:themeColor="text1"/>
        </w:rPr>
        <w:t xml:space="preserve">Час надання послуг: основне прибирання приміщення – під час робочого дня. </w:t>
      </w:r>
    </w:p>
    <w:p w:rsidR="005A3870" w:rsidRPr="006E06B1" w:rsidRDefault="005A3870" w:rsidP="005A3870">
      <w:pPr>
        <w:jc w:val="both"/>
        <w:rPr>
          <w:color w:val="000000"/>
        </w:rPr>
      </w:pPr>
      <w:r w:rsidRPr="005A3870">
        <w:rPr>
          <w:color w:val="000000" w:themeColor="text1"/>
        </w:rPr>
        <w:t xml:space="preserve">            За потреби на прохання замовника забезпечити прибирання</w:t>
      </w:r>
      <w:r w:rsidRPr="006E06B1">
        <w:rPr>
          <w:color w:val="000000"/>
        </w:rPr>
        <w:t xml:space="preserve"> приміщення в інший визначений час.</w:t>
      </w: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ind w:left="142" w:firstLine="425"/>
        <w:jc w:val="both"/>
        <w:rPr>
          <w:lang w:val="ru-RU"/>
        </w:rPr>
      </w:pPr>
    </w:p>
    <w:p w:rsidR="005A3870" w:rsidRDefault="005A3870" w:rsidP="005A3870">
      <w:pPr>
        <w:ind w:left="142" w:firstLine="425"/>
        <w:jc w:val="both"/>
      </w:pPr>
      <w:r>
        <w:rPr>
          <w:lang w:val="ru-RU"/>
        </w:rPr>
        <w:lastRenderedPageBreak/>
        <w:t>5) м</w:t>
      </w:r>
      <w:r w:rsidRPr="00B305BE">
        <w:rPr>
          <w:lang w:val="ru-RU"/>
        </w:rPr>
        <w:t xml:space="preserve">. </w:t>
      </w:r>
      <w:r>
        <w:rPr>
          <w:lang w:val="ru-RU"/>
        </w:rPr>
        <w:t>Деражня</w:t>
      </w:r>
      <w:r>
        <w:t>, вул. Грушевського, 6 (п</w:t>
      </w:r>
      <w:r w:rsidRPr="009F6350">
        <w:t>лоща</w:t>
      </w:r>
      <w:r w:rsidR="00853ADC">
        <w:t xml:space="preserve"> прибирання</w:t>
      </w:r>
      <w:r>
        <w:t xml:space="preserve"> – </w:t>
      </w:r>
      <w:r w:rsidR="00853ADC">
        <w:t>45,00</w:t>
      </w:r>
      <w:r w:rsidRPr="00C24800">
        <w:t xml:space="preserve"> </w:t>
      </w:r>
      <w:r w:rsidRPr="009F6350">
        <w:t>м</w:t>
      </w:r>
      <w:r w:rsidR="00853ADC">
        <w:t>²</w:t>
      </w:r>
      <w:r>
        <w:t>)</w:t>
      </w:r>
    </w:p>
    <w:p w:rsidR="005A3870" w:rsidRDefault="005A3870" w:rsidP="005A3870"/>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5A3870" w:rsidRPr="006E06B1" w:rsidTr="006B3B40">
        <w:trPr>
          <w:trHeight w:val="170"/>
        </w:trPr>
        <w:tc>
          <w:tcPr>
            <w:tcW w:w="425" w:type="dxa"/>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jc w:val="center"/>
              <w:rPr>
                <w:color w:val="000000"/>
              </w:rPr>
            </w:pPr>
            <w:r w:rsidRPr="006E06B1">
              <w:rPr>
                <w:b/>
                <w:color w:val="000000"/>
              </w:rPr>
              <w:t>№ п/п</w:t>
            </w:r>
          </w:p>
        </w:tc>
        <w:tc>
          <w:tcPr>
            <w:tcW w:w="2552" w:type="dxa"/>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jc w:val="center"/>
              <w:rPr>
                <w:color w:val="000000"/>
              </w:rPr>
            </w:pPr>
            <w:r w:rsidRPr="006E06B1">
              <w:rPr>
                <w:b/>
                <w:color w:val="000000"/>
              </w:rPr>
              <w:t>Види обслуговування</w:t>
            </w:r>
          </w:p>
        </w:tc>
        <w:tc>
          <w:tcPr>
            <w:tcW w:w="4111" w:type="dxa"/>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jc w:val="center"/>
              <w:rPr>
                <w:color w:val="000000"/>
              </w:rPr>
            </w:pPr>
            <w:r w:rsidRPr="006E06B1">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rPr>
                <w:color w:val="000000"/>
              </w:rPr>
            </w:pPr>
            <w:r w:rsidRPr="006E06B1">
              <w:rPr>
                <w:b/>
                <w:color w:val="000000"/>
              </w:rPr>
              <w:t>Періодичність</w:t>
            </w:r>
          </w:p>
        </w:tc>
      </w:tr>
      <w:tr w:rsidR="005A3870" w:rsidRPr="006E06B1" w:rsidTr="006B3B40">
        <w:trPr>
          <w:cantSplit/>
          <w:trHeight w:hRule="exact" w:val="577"/>
        </w:trPr>
        <w:tc>
          <w:tcPr>
            <w:tcW w:w="425" w:type="dxa"/>
            <w:vMerge w:val="restart"/>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jc w:val="center"/>
              <w:rPr>
                <w:color w:val="000000"/>
              </w:rPr>
            </w:pPr>
            <w:r w:rsidRPr="006E06B1">
              <w:rPr>
                <w:color w:val="000000"/>
              </w:rPr>
              <w:t>1.</w:t>
            </w:r>
          </w:p>
        </w:tc>
        <w:tc>
          <w:tcPr>
            <w:tcW w:w="2552" w:type="dxa"/>
            <w:vMerge w:val="restart"/>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підмітання і миття підлоги в зоні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696"/>
        </w:trPr>
        <w:tc>
          <w:tcPr>
            <w:tcW w:w="425"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81"/>
        </w:trPr>
        <w:tc>
          <w:tcPr>
            <w:tcW w:w="425"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6E06B1" w:rsidRDefault="005A3870" w:rsidP="00853ADC">
            <w:pPr>
              <w:shd w:val="clear" w:color="auto" w:fill="FFFFFF"/>
              <w:tabs>
                <w:tab w:val="left" w:pos="0"/>
                <w:tab w:val="left" w:pos="851"/>
                <w:tab w:val="left" w:pos="900"/>
                <w:tab w:val="left" w:pos="2062"/>
              </w:tabs>
              <w:ind w:right="-107"/>
              <w:rPr>
                <w:color w:val="000000"/>
              </w:rPr>
            </w:pPr>
            <w:r w:rsidRPr="006E06B1">
              <w:rPr>
                <w:color w:val="000000"/>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81"/>
        </w:trPr>
        <w:tc>
          <w:tcPr>
            <w:tcW w:w="425"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1"/>
        </w:trPr>
        <w:tc>
          <w:tcPr>
            <w:tcW w:w="425"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6"/>
        </w:trPr>
        <w:tc>
          <w:tcPr>
            <w:tcW w:w="425"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86"/>
        </w:trPr>
        <w:tc>
          <w:tcPr>
            <w:tcW w:w="425" w:type="dxa"/>
            <w:vMerge/>
            <w:tcBorders>
              <w:left w:val="single" w:sz="4" w:space="0" w:color="000000"/>
            </w:tcBorders>
            <w:shd w:val="clear" w:color="auto" w:fill="auto"/>
          </w:tcPr>
          <w:p w:rsidR="005A3870" w:rsidRPr="006E06B1"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6"/>
        </w:trPr>
        <w:tc>
          <w:tcPr>
            <w:tcW w:w="425" w:type="dxa"/>
            <w:vMerge/>
            <w:tcBorders>
              <w:left w:val="single" w:sz="4" w:space="0" w:color="000000"/>
            </w:tcBorders>
            <w:shd w:val="clear" w:color="auto" w:fill="auto"/>
          </w:tcPr>
          <w:p w:rsidR="005A3870" w:rsidRPr="006E06B1"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6"/>
        </w:trPr>
        <w:tc>
          <w:tcPr>
            <w:tcW w:w="425"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5"/>
        </w:trPr>
        <w:tc>
          <w:tcPr>
            <w:tcW w:w="425"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 xml:space="preserve">миття </w:t>
            </w:r>
            <w:r w:rsidR="00484F07" w:rsidRPr="00484F07">
              <w:rPr>
                <w:color w:val="000000"/>
              </w:rPr>
              <w:t xml:space="preserve">склопакету </w:t>
            </w:r>
            <w:r w:rsidRPr="006E06B1">
              <w:rPr>
                <w:color w:val="000000"/>
              </w:rPr>
              <w:t>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74"/>
        </w:trPr>
        <w:tc>
          <w:tcPr>
            <w:tcW w:w="425"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за потреби</w:t>
            </w:r>
          </w:p>
        </w:tc>
      </w:tr>
      <w:tr w:rsidR="005A3870" w:rsidRPr="006E06B1" w:rsidTr="006B3B40">
        <w:trPr>
          <w:cantSplit/>
          <w:trHeight w:hRule="exact" w:val="562"/>
        </w:trPr>
        <w:tc>
          <w:tcPr>
            <w:tcW w:w="425"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86"/>
        </w:trPr>
        <w:tc>
          <w:tcPr>
            <w:tcW w:w="425" w:type="dxa"/>
            <w:tcBorders>
              <w:left w:val="single" w:sz="4" w:space="0" w:color="000000"/>
              <w:bottom w:val="single" w:sz="4" w:space="0" w:color="000000"/>
            </w:tcBorders>
            <w:shd w:val="clear" w:color="auto" w:fill="auto"/>
          </w:tcPr>
          <w:p w:rsidR="005A3870" w:rsidRPr="006E06B1" w:rsidRDefault="005A3870"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5A3870" w:rsidRPr="006E06B1"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5A3870" w:rsidRPr="006E06B1" w:rsidRDefault="005A3870" w:rsidP="006B3B40">
            <w:pPr>
              <w:ind w:right="-107"/>
              <w:jc w:val="center"/>
              <w:rPr>
                <w:color w:val="000000"/>
              </w:rPr>
            </w:pPr>
            <w:r w:rsidRPr="006E06B1">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471"/>
        </w:trPr>
        <w:tc>
          <w:tcPr>
            <w:tcW w:w="425"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за потребою, але не менше ніж чотири рази на рік</w:t>
            </w:r>
          </w:p>
        </w:tc>
      </w:tr>
      <w:tr w:rsidR="005A3870" w:rsidRPr="006E06B1" w:rsidTr="006B3B40">
        <w:trPr>
          <w:cantSplit/>
          <w:trHeight w:hRule="exact" w:val="732"/>
        </w:trPr>
        <w:tc>
          <w:tcPr>
            <w:tcW w:w="425"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ind w:left="360" w:right="-107" w:hanging="311"/>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54"/>
        </w:trPr>
        <w:tc>
          <w:tcPr>
            <w:tcW w:w="425" w:type="dxa"/>
            <w:vMerge/>
            <w:tcBorders>
              <w:left w:val="single" w:sz="4" w:space="0" w:color="000000"/>
              <w:bottom w:val="single" w:sz="4" w:space="0" w:color="auto"/>
            </w:tcBorders>
            <w:shd w:val="clear" w:color="auto" w:fill="auto"/>
          </w:tcPr>
          <w:p w:rsidR="005A3870" w:rsidRPr="006E06B1" w:rsidRDefault="005A3870"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5A3870" w:rsidRPr="006E06B1" w:rsidRDefault="005A3870" w:rsidP="006B3B40">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5A3870" w:rsidRPr="006E06B1" w:rsidRDefault="005A3870" w:rsidP="006B3B40">
            <w:pPr>
              <w:pStyle w:val="2a"/>
              <w:tabs>
                <w:tab w:val="left" w:pos="0"/>
                <w:tab w:val="left" w:pos="142"/>
                <w:tab w:val="left" w:pos="720"/>
              </w:tabs>
              <w:ind w:left="0" w:right="-107"/>
              <w:jc w:val="both"/>
              <w:rPr>
                <w:color w:val="000000"/>
              </w:rPr>
            </w:pPr>
            <w:r w:rsidRPr="006E06B1">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5A3870" w:rsidRPr="006E06B1" w:rsidRDefault="005A3870" w:rsidP="006B3B40">
            <w:pPr>
              <w:pStyle w:val="2a"/>
              <w:tabs>
                <w:tab w:val="left" w:pos="142"/>
                <w:tab w:val="left" w:pos="720"/>
              </w:tabs>
              <w:ind w:left="0" w:right="-107"/>
              <w:jc w:val="both"/>
              <w:rPr>
                <w:color w:val="000000"/>
              </w:rPr>
            </w:pPr>
            <w:r w:rsidRPr="006E06B1">
              <w:rPr>
                <w:color w:val="000000"/>
                <w:sz w:val="20"/>
                <w:szCs w:val="20"/>
                <w:lang w:eastAsia="ru-RU"/>
              </w:rPr>
              <w:t>щоденно</w:t>
            </w:r>
            <w:r w:rsidRPr="006E06B1">
              <w:rPr>
                <w:rFonts w:cs="Times New Roman CYR"/>
                <w:color w:val="000000"/>
                <w:sz w:val="20"/>
                <w:szCs w:val="20"/>
                <w:lang w:eastAsia="ru-RU"/>
              </w:rPr>
              <w:t>¹</w:t>
            </w:r>
          </w:p>
        </w:tc>
      </w:tr>
      <w:tr w:rsidR="005A3870" w:rsidRPr="006E06B1" w:rsidTr="006B3B40">
        <w:trPr>
          <w:cantSplit/>
          <w:trHeight w:hRule="exact" w:val="704"/>
        </w:trPr>
        <w:tc>
          <w:tcPr>
            <w:tcW w:w="425" w:type="dxa"/>
            <w:tcBorders>
              <w:left w:val="single" w:sz="4" w:space="0" w:color="000000"/>
              <w:bottom w:val="single" w:sz="4" w:space="0" w:color="auto"/>
            </w:tcBorders>
            <w:shd w:val="clear" w:color="auto" w:fill="auto"/>
          </w:tcPr>
          <w:p w:rsidR="005A3870" w:rsidRPr="006E06B1" w:rsidRDefault="005A3870" w:rsidP="006B3B40">
            <w:pPr>
              <w:snapToGrid w:val="0"/>
              <w:ind w:left="147" w:right="-107"/>
              <w:rPr>
                <w:color w:val="000000"/>
              </w:rPr>
            </w:pPr>
            <w:r w:rsidRPr="006E06B1">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5A3870" w:rsidRPr="006E06B1" w:rsidRDefault="005A3870" w:rsidP="006B3B40">
            <w:pPr>
              <w:pStyle w:val="2a"/>
              <w:tabs>
                <w:tab w:val="left" w:pos="0"/>
                <w:tab w:val="left" w:pos="142"/>
                <w:tab w:val="left" w:pos="720"/>
              </w:tabs>
              <w:ind w:left="0" w:right="-107"/>
              <w:jc w:val="both"/>
              <w:rPr>
                <w:color w:val="000000"/>
                <w:sz w:val="20"/>
                <w:szCs w:val="20"/>
              </w:rPr>
            </w:pPr>
            <w:r w:rsidRPr="006E06B1">
              <w:rPr>
                <w:color w:val="000000"/>
                <w:sz w:val="20"/>
                <w:szCs w:val="20"/>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5A3870" w:rsidRPr="006E06B1" w:rsidRDefault="005A3870" w:rsidP="006B3B40">
            <w:pPr>
              <w:pStyle w:val="2a"/>
              <w:tabs>
                <w:tab w:val="left" w:pos="142"/>
                <w:tab w:val="left" w:pos="720"/>
              </w:tabs>
              <w:ind w:left="0" w:right="-107"/>
              <w:rPr>
                <w:color w:val="000000"/>
                <w:sz w:val="20"/>
                <w:szCs w:val="20"/>
                <w:lang w:eastAsia="ru-RU"/>
              </w:rPr>
            </w:pPr>
            <w:r w:rsidRPr="006E06B1">
              <w:rPr>
                <w:color w:val="000000"/>
                <w:sz w:val="20"/>
                <w:szCs w:val="20"/>
                <w:lang w:eastAsia="ru-RU"/>
              </w:rPr>
              <w:t>за потреби, але не менше    ніж два рази на рік у вихідні дні з 09:00 до 14:00 год.</w:t>
            </w:r>
          </w:p>
        </w:tc>
      </w:tr>
      <w:tr w:rsidR="005A3870" w:rsidRPr="006E06B1"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5A3870" w:rsidRPr="006E06B1" w:rsidRDefault="005A3870" w:rsidP="006B3B40">
            <w:pPr>
              <w:snapToGrid w:val="0"/>
              <w:jc w:val="center"/>
              <w:rPr>
                <w:color w:val="000000"/>
              </w:rPr>
            </w:pPr>
            <w:r w:rsidRPr="006E06B1">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5A3870" w:rsidRPr="006E06B1" w:rsidRDefault="005A3870" w:rsidP="006B3B40">
            <w:pPr>
              <w:ind w:left="89"/>
              <w:rPr>
                <w:color w:val="000000"/>
              </w:rPr>
            </w:pPr>
            <w:r w:rsidRPr="006E06B1">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за потреби</w:t>
            </w:r>
          </w:p>
        </w:tc>
      </w:tr>
    </w:tbl>
    <w:p w:rsidR="005A3870" w:rsidRDefault="005A3870" w:rsidP="005A3870"/>
    <w:p w:rsidR="005A3870" w:rsidRDefault="005A3870" w:rsidP="005A3870">
      <w:pPr>
        <w:ind w:firstLine="567"/>
        <w:rPr>
          <w:color w:val="000000"/>
        </w:rPr>
      </w:pPr>
      <w:r>
        <w:t xml:space="preserve"> </w:t>
      </w:r>
      <w:r>
        <w:rPr>
          <w:rFonts w:cs="Times New Roman CYR"/>
          <w:color w:val="000000"/>
        </w:rPr>
        <w:t>¹</w:t>
      </w:r>
      <w:r>
        <w:rPr>
          <w:color w:val="000000"/>
        </w:rPr>
        <w:t>крім вихідних, святкових, неробочих днів</w:t>
      </w:r>
    </w:p>
    <w:p w:rsidR="005A3870" w:rsidRDefault="005A3870" w:rsidP="005A3870">
      <w:pPr>
        <w:ind w:firstLine="567"/>
        <w:rPr>
          <w:color w:val="000000"/>
        </w:rPr>
      </w:pPr>
    </w:p>
    <w:p w:rsidR="005A3870" w:rsidRPr="005A3870" w:rsidRDefault="005A3870" w:rsidP="005A3870">
      <w:pPr>
        <w:ind w:left="142" w:firstLine="425"/>
        <w:jc w:val="both"/>
        <w:rPr>
          <w:color w:val="000000" w:themeColor="text1"/>
        </w:rPr>
      </w:pPr>
      <w:r w:rsidRPr="005A3870">
        <w:rPr>
          <w:color w:val="000000" w:themeColor="text1"/>
        </w:rPr>
        <w:t xml:space="preserve">Час надання послуг: основне прибирання приміщення – під час робочого дня. </w:t>
      </w:r>
    </w:p>
    <w:p w:rsidR="005A3870" w:rsidRPr="006E06B1" w:rsidRDefault="005A3870" w:rsidP="005A3870">
      <w:pPr>
        <w:jc w:val="both"/>
        <w:rPr>
          <w:color w:val="000000"/>
        </w:rPr>
      </w:pPr>
      <w:r w:rsidRPr="006E06B1">
        <w:rPr>
          <w:color w:val="000000"/>
        </w:rPr>
        <w:t xml:space="preserve">            За потреби на прохання замовника забезпечити прибирання приміщення в інший визначений час.</w:t>
      </w: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ind w:left="142" w:firstLine="425"/>
        <w:jc w:val="both"/>
      </w:pPr>
    </w:p>
    <w:p w:rsidR="005A3870" w:rsidRDefault="005A3870" w:rsidP="005A3870">
      <w:pPr>
        <w:ind w:left="142" w:firstLine="425"/>
        <w:jc w:val="both"/>
      </w:pPr>
    </w:p>
    <w:p w:rsidR="005A3870" w:rsidRDefault="005A3870" w:rsidP="005A3870">
      <w:pPr>
        <w:ind w:left="142" w:firstLine="425"/>
        <w:jc w:val="both"/>
      </w:pPr>
    </w:p>
    <w:p w:rsidR="005A3870" w:rsidRDefault="005A3870" w:rsidP="005A3870">
      <w:pPr>
        <w:ind w:left="142" w:firstLine="425"/>
        <w:jc w:val="both"/>
      </w:pPr>
    </w:p>
    <w:p w:rsidR="00853ADC" w:rsidRDefault="00853ADC" w:rsidP="005A3870">
      <w:pPr>
        <w:ind w:left="142" w:firstLine="425"/>
        <w:jc w:val="both"/>
      </w:pPr>
    </w:p>
    <w:p w:rsidR="00853ADC" w:rsidRDefault="00853ADC" w:rsidP="005A3870">
      <w:pPr>
        <w:ind w:left="142" w:firstLine="425"/>
        <w:jc w:val="both"/>
      </w:pPr>
    </w:p>
    <w:p w:rsidR="005A3870" w:rsidRDefault="005A3870" w:rsidP="005A3870">
      <w:pPr>
        <w:ind w:left="142" w:firstLine="425"/>
        <w:jc w:val="both"/>
      </w:pPr>
      <w:r>
        <w:lastRenderedPageBreak/>
        <w:t>6) м. Дунаївці, вул. Шевченка, 67 (</w:t>
      </w:r>
      <w:r w:rsidR="00853ADC">
        <w:t>п</w:t>
      </w:r>
      <w:r w:rsidR="00853ADC" w:rsidRPr="009F6350">
        <w:t>лоща</w:t>
      </w:r>
      <w:r w:rsidR="00853ADC">
        <w:t xml:space="preserve"> прибирання </w:t>
      </w:r>
      <w:r>
        <w:t xml:space="preserve">– </w:t>
      </w:r>
      <w:r w:rsidR="00853ADC">
        <w:t>177,10</w:t>
      </w:r>
      <w:r w:rsidRPr="00C24800">
        <w:t xml:space="preserve"> </w:t>
      </w:r>
      <w:r w:rsidRPr="009F6350">
        <w:t>м</w:t>
      </w:r>
      <w:r>
        <w:t>²</w:t>
      </w:r>
      <w:r w:rsidR="00853ADC">
        <w:t>)</w:t>
      </w:r>
    </w:p>
    <w:p w:rsidR="005A3870" w:rsidRDefault="005A3870" w:rsidP="005A3870">
      <w:pPr>
        <w:ind w:left="142" w:firstLine="425"/>
        <w:jc w:val="both"/>
      </w:pPr>
    </w:p>
    <w:tbl>
      <w:tblPr>
        <w:tblW w:w="9502" w:type="dxa"/>
        <w:tblInd w:w="142" w:type="dxa"/>
        <w:tblLayout w:type="fixed"/>
        <w:tblCellMar>
          <w:left w:w="0" w:type="dxa"/>
          <w:right w:w="0" w:type="dxa"/>
        </w:tblCellMar>
        <w:tblLook w:val="0000" w:firstRow="0" w:lastRow="0" w:firstColumn="0" w:lastColumn="0" w:noHBand="0" w:noVBand="0"/>
      </w:tblPr>
      <w:tblGrid>
        <w:gridCol w:w="424"/>
        <w:gridCol w:w="2556"/>
        <w:gridCol w:w="4109"/>
        <w:gridCol w:w="2413"/>
      </w:tblGrid>
      <w:tr w:rsidR="005A3870" w:rsidRPr="006E06B1" w:rsidTr="006B3B40">
        <w:trPr>
          <w:trHeight w:val="170"/>
        </w:trPr>
        <w:tc>
          <w:tcPr>
            <w:tcW w:w="424" w:type="dxa"/>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jc w:val="center"/>
              <w:rPr>
                <w:color w:val="000000"/>
              </w:rPr>
            </w:pPr>
            <w:r w:rsidRPr="006E06B1">
              <w:rPr>
                <w:b/>
                <w:color w:val="000000"/>
              </w:rPr>
              <w:t>№ п/п</w:t>
            </w:r>
          </w:p>
        </w:tc>
        <w:tc>
          <w:tcPr>
            <w:tcW w:w="2556" w:type="dxa"/>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jc w:val="center"/>
              <w:rPr>
                <w:color w:val="000000"/>
              </w:rPr>
            </w:pPr>
            <w:r w:rsidRPr="006E06B1">
              <w:rPr>
                <w:b/>
                <w:color w:val="000000"/>
              </w:rPr>
              <w:t>Види обслуговування</w:t>
            </w:r>
          </w:p>
        </w:tc>
        <w:tc>
          <w:tcPr>
            <w:tcW w:w="4109" w:type="dxa"/>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jc w:val="center"/>
              <w:rPr>
                <w:color w:val="000000"/>
              </w:rPr>
            </w:pPr>
            <w:r w:rsidRPr="006E06B1">
              <w:rPr>
                <w:b/>
                <w:color w:val="000000"/>
              </w:rPr>
              <w:t>Перелік робіт</w:t>
            </w:r>
          </w:p>
        </w:tc>
        <w:tc>
          <w:tcPr>
            <w:tcW w:w="2413" w:type="dxa"/>
            <w:tcBorders>
              <w:top w:val="single" w:sz="4" w:space="0" w:color="000000"/>
              <w:left w:val="single" w:sz="4" w:space="0" w:color="000000"/>
              <w:righ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rPr>
                <w:color w:val="000000"/>
              </w:rPr>
            </w:pPr>
            <w:r w:rsidRPr="006E06B1">
              <w:rPr>
                <w:b/>
                <w:color w:val="000000"/>
              </w:rPr>
              <w:t>Періодичність</w:t>
            </w:r>
          </w:p>
        </w:tc>
      </w:tr>
      <w:tr w:rsidR="005A3870" w:rsidRPr="006E06B1" w:rsidTr="006B3B40">
        <w:trPr>
          <w:cantSplit/>
          <w:trHeight w:hRule="exact" w:val="547"/>
        </w:trPr>
        <w:tc>
          <w:tcPr>
            <w:tcW w:w="424" w:type="dxa"/>
            <w:vMerge w:val="restart"/>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jc w:val="center"/>
              <w:rPr>
                <w:color w:val="000000"/>
              </w:rPr>
            </w:pPr>
            <w:r w:rsidRPr="006E06B1">
              <w:rPr>
                <w:color w:val="000000"/>
              </w:rPr>
              <w:t>1.</w:t>
            </w:r>
          </w:p>
        </w:tc>
        <w:tc>
          <w:tcPr>
            <w:tcW w:w="2556" w:type="dxa"/>
            <w:vMerge w:val="restart"/>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Прибирання службових приміщень</w:t>
            </w: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підмітання і миття підлоги робочих кабінетів, зони очікування, залу обслуговування громадян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696"/>
        </w:trPr>
        <w:tc>
          <w:tcPr>
            <w:tcW w:w="424"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в кабінетах очищення урн від сміття і транспортування сміття в установлене місце, заміна пакетів для сміття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81"/>
        </w:trPr>
        <w:tc>
          <w:tcPr>
            <w:tcW w:w="424"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853ADC">
            <w:pPr>
              <w:shd w:val="clear" w:color="auto" w:fill="FFFFFF"/>
              <w:tabs>
                <w:tab w:val="left" w:pos="0"/>
                <w:tab w:val="left" w:pos="851"/>
                <w:tab w:val="left" w:pos="900"/>
                <w:tab w:val="left" w:pos="2062"/>
              </w:tabs>
              <w:ind w:right="-107"/>
              <w:rPr>
                <w:color w:val="000000"/>
              </w:rPr>
            </w:pPr>
            <w:r w:rsidRPr="006E06B1">
              <w:rPr>
                <w:color w:val="000000"/>
              </w:rPr>
              <w:t>підмітання і миття коридорів</w:t>
            </w:r>
            <w:r w:rsidR="00770AAE">
              <w:rPr>
                <w:color w:val="000000"/>
              </w:rPr>
              <w:t xml:space="preserve">, </w:t>
            </w:r>
            <w:r w:rsidR="00770AAE" w:rsidRPr="00770AAE">
              <w:rPr>
                <w:color w:val="000000"/>
              </w:rPr>
              <w:t xml:space="preserve">сходових </w:t>
            </w:r>
            <w:r w:rsidR="00853ADC">
              <w:rPr>
                <w:color w:val="000000"/>
              </w:rPr>
              <w:t>маршів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770AAE" w:rsidP="006B3B40">
            <w:pPr>
              <w:shd w:val="clear" w:color="auto" w:fill="FFFFFF"/>
              <w:tabs>
                <w:tab w:val="left" w:pos="284"/>
                <w:tab w:val="left" w:pos="851"/>
                <w:tab w:val="left" w:pos="900"/>
                <w:tab w:val="left" w:pos="2062"/>
              </w:tabs>
              <w:ind w:right="-107"/>
              <w:rPr>
                <w:color w:val="000000"/>
              </w:rPr>
            </w:pPr>
            <w:r w:rsidRPr="005409EC">
              <w:rPr>
                <w:color w:val="000000"/>
              </w:rPr>
              <w:t>щоденно</w:t>
            </w:r>
            <w:r w:rsidRPr="005409EC">
              <w:rPr>
                <w:rFonts w:cs="Times New Roman CYR"/>
                <w:color w:val="000000"/>
              </w:rPr>
              <w:t>¹</w:t>
            </w:r>
          </w:p>
        </w:tc>
      </w:tr>
      <w:tr w:rsidR="005A3870" w:rsidRPr="006E06B1" w:rsidTr="006B3B40">
        <w:trPr>
          <w:cantSplit/>
          <w:trHeight w:hRule="exact" w:val="281"/>
        </w:trPr>
        <w:tc>
          <w:tcPr>
            <w:tcW w:w="424"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обмітання пилу зі стелі і стін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1"/>
        </w:trPr>
        <w:tc>
          <w:tcPr>
            <w:tcW w:w="424"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чищення та протирання дзеркал</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6"/>
        </w:trPr>
        <w:tc>
          <w:tcPr>
            <w:tcW w:w="424"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сухе протирання меблів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86"/>
        </w:trPr>
        <w:tc>
          <w:tcPr>
            <w:tcW w:w="424" w:type="dxa"/>
            <w:vMerge/>
            <w:tcBorders>
              <w:left w:val="single" w:sz="4" w:space="0" w:color="000000"/>
            </w:tcBorders>
            <w:shd w:val="clear" w:color="auto" w:fill="auto"/>
          </w:tcPr>
          <w:p w:rsidR="005A3870" w:rsidRPr="006E06B1" w:rsidRDefault="005A3870" w:rsidP="006B3B40">
            <w:pPr>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вологе протирання меблів і інвентарю</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6"/>
        </w:trPr>
        <w:tc>
          <w:tcPr>
            <w:tcW w:w="424" w:type="dxa"/>
            <w:vMerge/>
            <w:tcBorders>
              <w:left w:val="single" w:sz="4" w:space="0" w:color="000000"/>
            </w:tcBorders>
            <w:shd w:val="clear" w:color="auto" w:fill="auto"/>
          </w:tcPr>
          <w:p w:rsidR="005A3870" w:rsidRPr="006E06B1" w:rsidRDefault="005A3870" w:rsidP="006B3B40">
            <w:pPr>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вологе протирання підвіконників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6"/>
        </w:trPr>
        <w:tc>
          <w:tcPr>
            <w:tcW w:w="424"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6"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вологе протирання радіаторів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5"/>
        </w:trPr>
        <w:tc>
          <w:tcPr>
            <w:tcW w:w="424"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6"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 xml:space="preserve">миття </w:t>
            </w:r>
            <w:r w:rsidR="00484F07" w:rsidRPr="00484F07">
              <w:rPr>
                <w:color w:val="000000"/>
              </w:rPr>
              <w:t xml:space="preserve">склопакету </w:t>
            </w:r>
            <w:r w:rsidRPr="006E06B1">
              <w:rPr>
                <w:color w:val="000000"/>
              </w:rPr>
              <w:t>дверних блоків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74"/>
        </w:trPr>
        <w:tc>
          <w:tcPr>
            <w:tcW w:w="424"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6"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миття дверей, плафони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за потреби</w:t>
            </w:r>
          </w:p>
        </w:tc>
      </w:tr>
      <w:tr w:rsidR="005A3870" w:rsidRPr="006E06B1" w:rsidTr="006B3B40">
        <w:trPr>
          <w:cantSplit/>
          <w:trHeight w:hRule="exact" w:val="562"/>
        </w:trPr>
        <w:tc>
          <w:tcPr>
            <w:tcW w:w="424"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6"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обробка залу обслуговування громадян та залу очікування дезінфікуючими засобами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438"/>
        </w:trPr>
        <w:tc>
          <w:tcPr>
            <w:tcW w:w="424" w:type="dxa"/>
            <w:tcBorders>
              <w:left w:val="single" w:sz="4" w:space="0" w:color="000000"/>
              <w:bottom w:val="single" w:sz="4" w:space="0" w:color="000000"/>
            </w:tcBorders>
            <w:shd w:val="clear" w:color="auto" w:fill="auto"/>
          </w:tcPr>
          <w:p w:rsidR="005A3870" w:rsidRPr="006E06B1" w:rsidRDefault="005A3870" w:rsidP="006B3B40">
            <w:pPr>
              <w:snapToGrid w:val="0"/>
              <w:ind w:left="360"/>
              <w:rPr>
                <w:color w:val="000000"/>
              </w:rPr>
            </w:pPr>
          </w:p>
        </w:tc>
        <w:tc>
          <w:tcPr>
            <w:tcW w:w="2556" w:type="dxa"/>
            <w:tcBorders>
              <w:left w:val="single" w:sz="4" w:space="0" w:color="000000"/>
              <w:bottom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прибирання в архівах, вивільнених кабінетах, підсобних приміщеннях, сходових клітин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місяць</w:t>
            </w:r>
          </w:p>
          <w:p w:rsidR="005A3870" w:rsidRPr="006E06B1" w:rsidRDefault="005A3870" w:rsidP="006B3B40">
            <w:pPr>
              <w:ind w:right="-107"/>
              <w:rPr>
                <w:color w:val="000000"/>
              </w:rPr>
            </w:pPr>
          </w:p>
          <w:p w:rsidR="005A3870" w:rsidRPr="006E06B1" w:rsidRDefault="005A3870" w:rsidP="006B3B40">
            <w:pPr>
              <w:ind w:right="-107"/>
              <w:rPr>
                <w:color w:val="000000"/>
              </w:rPr>
            </w:pPr>
          </w:p>
        </w:tc>
      </w:tr>
      <w:tr w:rsidR="005A3870" w:rsidRPr="006E06B1" w:rsidTr="006B3B40">
        <w:trPr>
          <w:cantSplit/>
          <w:trHeight w:hRule="exact" w:val="215"/>
        </w:trPr>
        <w:tc>
          <w:tcPr>
            <w:tcW w:w="424" w:type="dxa"/>
            <w:vMerge w:val="restart"/>
            <w:tcBorders>
              <w:top w:val="single" w:sz="4" w:space="0" w:color="000000"/>
              <w:left w:val="single" w:sz="4" w:space="0" w:color="000000"/>
            </w:tcBorders>
            <w:shd w:val="clear" w:color="auto" w:fill="auto"/>
          </w:tcPr>
          <w:p w:rsidR="005A3870" w:rsidRPr="006E06B1" w:rsidRDefault="005A3870" w:rsidP="006B3B40">
            <w:pPr>
              <w:ind w:right="-107"/>
              <w:jc w:val="center"/>
              <w:rPr>
                <w:color w:val="000000"/>
              </w:rPr>
            </w:pPr>
            <w:r w:rsidRPr="006E06B1">
              <w:rPr>
                <w:color w:val="000000"/>
              </w:rPr>
              <w:t>2.</w:t>
            </w:r>
          </w:p>
        </w:tc>
        <w:tc>
          <w:tcPr>
            <w:tcW w:w="2556" w:type="dxa"/>
            <w:vMerge w:val="restart"/>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 xml:space="preserve">Обслуговування  санітарних вузлів </w:t>
            </w: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миття підлоги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15"/>
        </w:trPr>
        <w:tc>
          <w:tcPr>
            <w:tcW w:w="424"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миття умивальників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15"/>
        </w:trPr>
        <w:tc>
          <w:tcPr>
            <w:tcW w:w="424"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миття унітазів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471"/>
        </w:trPr>
        <w:tc>
          <w:tcPr>
            <w:tcW w:w="424"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миття стін, керамічної плитки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за потребою, але не менше ніж чотири рази на рік</w:t>
            </w:r>
          </w:p>
        </w:tc>
      </w:tr>
      <w:tr w:rsidR="005A3870" w:rsidRPr="006E06B1" w:rsidTr="006B3B40">
        <w:trPr>
          <w:cantSplit/>
          <w:trHeight w:hRule="exact" w:val="732"/>
        </w:trPr>
        <w:tc>
          <w:tcPr>
            <w:tcW w:w="424"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очищення урн від сміття і транспортування сміття в установлене місце, заміна пакетів для сміття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ind w:left="360" w:right="-107" w:hanging="311"/>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54"/>
        </w:trPr>
        <w:tc>
          <w:tcPr>
            <w:tcW w:w="424" w:type="dxa"/>
            <w:vMerge/>
            <w:tcBorders>
              <w:left w:val="single" w:sz="4" w:space="0" w:color="000000"/>
              <w:bottom w:val="single" w:sz="4" w:space="0" w:color="auto"/>
            </w:tcBorders>
            <w:shd w:val="clear" w:color="auto" w:fill="auto"/>
          </w:tcPr>
          <w:p w:rsidR="005A3870" w:rsidRPr="006E06B1" w:rsidRDefault="005A3870" w:rsidP="006B3B40">
            <w:pPr>
              <w:snapToGrid w:val="0"/>
              <w:ind w:left="360" w:right="-107"/>
              <w:rPr>
                <w:color w:val="000000"/>
              </w:rPr>
            </w:pPr>
          </w:p>
        </w:tc>
        <w:tc>
          <w:tcPr>
            <w:tcW w:w="2556" w:type="dxa"/>
            <w:vMerge/>
            <w:tcBorders>
              <w:top w:val="single" w:sz="4" w:space="0" w:color="000000"/>
              <w:left w:val="single" w:sz="4" w:space="0" w:color="000000"/>
              <w:bottom w:val="single" w:sz="4" w:space="0" w:color="auto"/>
            </w:tcBorders>
            <w:shd w:val="clear" w:color="auto" w:fill="auto"/>
          </w:tcPr>
          <w:p w:rsidR="005A3870" w:rsidRPr="006E06B1" w:rsidRDefault="005A3870" w:rsidP="006B3B40">
            <w:pPr>
              <w:snapToGrid w:val="0"/>
              <w:ind w:left="360" w:right="-107"/>
              <w:rPr>
                <w:color w:val="000000"/>
              </w:rPr>
            </w:pPr>
          </w:p>
        </w:tc>
        <w:tc>
          <w:tcPr>
            <w:tcW w:w="4109" w:type="dxa"/>
            <w:tcBorders>
              <w:left w:val="single" w:sz="4" w:space="0" w:color="000000"/>
              <w:bottom w:val="single" w:sz="4" w:space="0" w:color="auto"/>
            </w:tcBorders>
            <w:shd w:val="clear" w:color="auto" w:fill="auto"/>
          </w:tcPr>
          <w:p w:rsidR="005A3870" w:rsidRPr="006E06B1" w:rsidRDefault="005A3870" w:rsidP="006B3B40">
            <w:pPr>
              <w:pStyle w:val="2a"/>
              <w:tabs>
                <w:tab w:val="left" w:pos="0"/>
                <w:tab w:val="left" w:pos="142"/>
                <w:tab w:val="left" w:pos="720"/>
              </w:tabs>
              <w:ind w:left="0" w:right="-107"/>
              <w:jc w:val="both"/>
              <w:rPr>
                <w:color w:val="000000"/>
              </w:rPr>
            </w:pPr>
            <w:r w:rsidRPr="006E06B1">
              <w:rPr>
                <w:color w:val="000000"/>
                <w:sz w:val="20"/>
                <w:szCs w:val="20"/>
              </w:rPr>
              <w:t>обробка санвузлів дезінфікуючими засобами</w:t>
            </w:r>
          </w:p>
        </w:tc>
        <w:tc>
          <w:tcPr>
            <w:tcW w:w="2413" w:type="dxa"/>
            <w:tcBorders>
              <w:left w:val="single" w:sz="4" w:space="0" w:color="000000"/>
              <w:bottom w:val="single" w:sz="4" w:space="0" w:color="auto"/>
              <w:right w:val="single" w:sz="4" w:space="0" w:color="000000"/>
            </w:tcBorders>
            <w:shd w:val="clear" w:color="auto" w:fill="auto"/>
          </w:tcPr>
          <w:p w:rsidR="005A3870" w:rsidRPr="006E06B1" w:rsidRDefault="005A3870" w:rsidP="006B3B40">
            <w:pPr>
              <w:pStyle w:val="2a"/>
              <w:tabs>
                <w:tab w:val="left" w:pos="142"/>
                <w:tab w:val="left" w:pos="720"/>
              </w:tabs>
              <w:ind w:left="0" w:right="-107"/>
              <w:jc w:val="both"/>
              <w:rPr>
                <w:color w:val="000000"/>
              </w:rPr>
            </w:pPr>
            <w:r w:rsidRPr="006E06B1">
              <w:rPr>
                <w:color w:val="000000"/>
                <w:sz w:val="20"/>
                <w:szCs w:val="20"/>
                <w:lang w:eastAsia="ru-RU"/>
              </w:rPr>
              <w:t>щоденно</w:t>
            </w:r>
            <w:r w:rsidRPr="006E06B1">
              <w:rPr>
                <w:rFonts w:cs="Times New Roman CYR"/>
                <w:color w:val="000000"/>
                <w:sz w:val="20"/>
                <w:szCs w:val="20"/>
                <w:lang w:eastAsia="ru-RU"/>
              </w:rPr>
              <w:t>¹</w:t>
            </w:r>
          </w:p>
        </w:tc>
      </w:tr>
      <w:tr w:rsidR="005A3870" w:rsidRPr="006E06B1" w:rsidTr="006B3B40">
        <w:trPr>
          <w:cantSplit/>
          <w:trHeight w:hRule="exact" w:val="704"/>
        </w:trPr>
        <w:tc>
          <w:tcPr>
            <w:tcW w:w="424" w:type="dxa"/>
            <w:tcBorders>
              <w:left w:val="single" w:sz="4" w:space="0" w:color="000000"/>
              <w:bottom w:val="single" w:sz="4" w:space="0" w:color="auto"/>
            </w:tcBorders>
            <w:shd w:val="clear" w:color="auto" w:fill="auto"/>
          </w:tcPr>
          <w:p w:rsidR="005A3870" w:rsidRPr="006E06B1" w:rsidRDefault="005A3870" w:rsidP="006B3B40">
            <w:pPr>
              <w:snapToGrid w:val="0"/>
              <w:ind w:left="147" w:right="-107"/>
              <w:rPr>
                <w:color w:val="000000"/>
              </w:rPr>
            </w:pPr>
            <w:r w:rsidRPr="006E06B1">
              <w:rPr>
                <w:color w:val="000000"/>
              </w:rPr>
              <w:t>3.</w:t>
            </w:r>
          </w:p>
        </w:tc>
        <w:tc>
          <w:tcPr>
            <w:tcW w:w="6665" w:type="dxa"/>
            <w:gridSpan w:val="2"/>
            <w:tcBorders>
              <w:top w:val="single" w:sz="4" w:space="0" w:color="000000"/>
              <w:left w:val="single" w:sz="4" w:space="0" w:color="000000"/>
              <w:bottom w:val="single" w:sz="4" w:space="0" w:color="auto"/>
            </w:tcBorders>
            <w:shd w:val="clear" w:color="auto" w:fill="auto"/>
          </w:tcPr>
          <w:p w:rsidR="005A3870" w:rsidRPr="006E06B1" w:rsidRDefault="005A3870" w:rsidP="006B3B40">
            <w:pPr>
              <w:pStyle w:val="2a"/>
              <w:tabs>
                <w:tab w:val="left" w:pos="0"/>
                <w:tab w:val="left" w:pos="142"/>
                <w:tab w:val="left" w:pos="720"/>
              </w:tabs>
              <w:ind w:left="0" w:right="-107"/>
              <w:jc w:val="both"/>
              <w:rPr>
                <w:color w:val="000000"/>
                <w:sz w:val="20"/>
                <w:szCs w:val="20"/>
              </w:rPr>
            </w:pPr>
            <w:r w:rsidRPr="006E06B1">
              <w:rPr>
                <w:color w:val="000000"/>
                <w:sz w:val="20"/>
                <w:szCs w:val="20"/>
              </w:rPr>
              <w:t>Миття віконних блоків (зовні та всередині приміщення)</w:t>
            </w:r>
          </w:p>
        </w:tc>
        <w:tc>
          <w:tcPr>
            <w:tcW w:w="2413" w:type="dxa"/>
            <w:tcBorders>
              <w:left w:val="single" w:sz="4" w:space="0" w:color="000000"/>
              <w:bottom w:val="single" w:sz="4" w:space="0" w:color="auto"/>
              <w:right w:val="single" w:sz="4" w:space="0" w:color="000000"/>
            </w:tcBorders>
            <w:shd w:val="clear" w:color="auto" w:fill="auto"/>
          </w:tcPr>
          <w:p w:rsidR="005A3870" w:rsidRPr="006E06B1" w:rsidRDefault="005A3870" w:rsidP="006B3B40">
            <w:pPr>
              <w:pStyle w:val="2a"/>
              <w:tabs>
                <w:tab w:val="left" w:pos="142"/>
                <w:tab w:val="left" w:pos="720"/>
              </w:tabs>
              <w:ind w:left="0" w:right="-107"/>
              <w:rPr>
                <w:color w:val="000000"/>
                <w:sz w:val="20"/>
                <w:szCs w:val="20"/>
                <w:lang w:eastAsia="ru-RU"/>
              </w:rPr>
            </w:pPr>
            <w:r w:rsidRPr="006E06B1">
              <w:rPr>
                <w:color w:val="000000"/>
                <w:sz w:val="20"/>
                <w:szCs w:val="20"/>
                <w:lang w:eastAsia="ru-RU"/>
              </w:rPr>
              <w:t>за потреби, але не менше    ніж два рази на рік у вихідні дні з 09:00 до 14:00 год.</w:t>
            </w:r>
          </w:p>
        </w:tc>
      </w:tr>
      <w:tr w:rsidR="005A3870" w:rsidRPr="006E06B1" w:rsidTr="006B3B40">
        <w:trPr>
          <w:cantSplit/>
          <w:trHeight w:hRule="exact" w:val="506"/>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5A3870" w:rsidRPr="006E06B1" w:rsidRDefault="005A3870" w:rsidP="006B3B40">
            <w:pPr>
              <w:snapToGrid w:val="0"/>
              <w:jc w:val="center"/>
              <w:rPr>
                <w:color w:val="000000"/>
              </w:rPr>
            </w:pPr>
            <w:r w:rsidRPr="006E06B1">
              <w:rPr>
                <w:color w:val="000000"/>
              </w:rPr>
              <w:t>4.</w:t>
            </w:r>
          </w:p>
        </w:tc>
        <w:tc>
          <w:tcPr>
            <w:tcW w:w="6665" w:type="dxa"/>
            <w:gridSpan w:val="2"/>
            <w:tcBorders>
              <w:top w:val="single" w:sz="4" w:space="0" w:color="000000"/>
              <w:left w:val="single" w:sz="4" w:space="0" w:color="auto"/>
              <w:bottom w:val="single" w:sz="4" w:space="0" w:color="000000"/>
            </w:tcBorders>
            <w:shd w:val="clear" w:color="auto" w:fill="auto"/>
          </w:tcPr>
          <w:p w:rsidR="005A3870" w:rsidRPr="006E06B1" w:rsidRDefault="005A3870" w:rsidP="006B3B40">
            <w:pPr>
              <w:ind w:left="89"/>
              <w:rPr>
                <w:color w:val="000000"/>
              </w:rPr>
            </w:pPr>
            <w:r w:rsidRPr="006E06B1">
              <w:rPr>
                <w:color w:val="000000"/>
              </w:rPr>
              <w:t>Прибирання після проведення ремонтних робіт чи після усунення наслідків аварій</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за потреби</w:t>
            </w:r>
          </w:p>
        </w:tc>
      </w:tr>
    </w:tbl>
    <w:p w:rsidR="005A3870" w:rsidRDefault="005A3870" w:rsidP="005A3870">
      <w:pPr>
        <w:jc w:val="both"/>
      </w:pPr>
    </w:p>
    <w:p w:rsidR="005A3870" w:rsidRDefault="005A3870" w:rsidP="005A3870">
      <w:pPr>
        <w:ind w:firstLine="567"/>
        <w:rPr>
          <w:color w:val="000000"/>
        </w:rPr>
      </w:pPr>
      <w:r>
        <w:rPr>
          <w:rFonts w:cs="Times New Roman CYR"/>
          <w:color w:val="000000"/>
        </w:rPr>
        <w:t>¹</w:t>
      </w:r>
      <w:r>
        <w:rPr>
          <w:color w:val="000000"/>
        </w:rPr>
        <w:t>крім вихідних, святкових, неробочих днів</w:t>
      </w:r>
    </w:p>
    <w:p w:rsidR="005A3870" w:rsidRDefault="005A3870" w:rsidP="005A3870">
      <w:pPr>
        <w:ind w:firstLine="567"/>
        <w:rPr>
          <w:color w:val="000000"/>
        </w:rPr>
      </w:pPr>
    </w:p>
    <w:p w:rsidR="005A3870" w:rsidRPr="005A3870" w:rsidRDefault="005A3870" w:rsidP="005A3870">
      <w:pPr>
        <w:ind w:left="142" w:firstLine="425"/>
        <w:jc w:val="both"/>
        <w:rPr>
          <w:color w:val="000000" w:themeColor="text1"/>
        </w:rPr>
      </w:pPr>
      <w:r w:rsidRPr="005A3870">
        <w:rPr>
          <w:color w:val="000000" w:themeColor="text1"/>
        </w:rPr>
        <w:t xml:space="preserve">Час надання послуг: основне прибирання приміщення – під час робочого дня. </w:t>
      </w:r>
    </w:p>
    <w:p w:rsidR="005A3870" w:rsidRPr="005A3870" w:rsidRDefault="005A3870" w:rsidP="005A3870">
      <w:pPr>
        <w:jc w:val="both"/>
        <w:rPr>
          <w:color w:val="000000" w:themeColor="text1"/>
        </w:rPr>
      </w:pPr>
      <w:r w:rsidRPr="005A3870">
        <w:rPr>
          <w:color w:val="000000" w:themeColor="text1"/>
        </w:rPr>
        <w:t xml:space="preserve">            За потреби на прохання замовника забезпечити прибирання приміщення в інший визначений час.</w:t>
      </w:r>
    </w:p>
    <w:p w:rsidR="005A3870" w:rsidRPr="005A3870" w:rsidRDefault="005A3870" w:rsidP="005A3870">
      <w:pPr>
        <w:jc w:val="both"/>
        <w:rPr>
          <w:b/>
          <w:color w:val="000000" w:themeColor="text1"/>
          <w:sz w:val="32"/>
          <w:szCs w:val="32"/>
        </w:rPr>
      </w:pPr>
    </w:p>
    <w:p w:rsidR="005A3870" w:rsidRPr="005A3870" w:rsidRDefault="005A3870" w:rsidP="005A3870">
      <w:pPr>
        <w:jc w:val="both"/>
        <w:rPr>
          <w:color w:val="000000" w:themeColor="text1"/>
        </w:rPr>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484F07" w:rsidRDefault="00484F07"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ind w:left="142" w:firstLine="425"/>
        <w:jc w:val="both"/>
      </w:pPr>
    </w:p>
    <w:p w:rsidR="00AE2D53" w:rsidRDefault="00AE2D53" w:rsidP="005A3870">
      <w:pPr>
        <w:ind w:left="142" w:firstLine="425"/>
        <w:jc w:val="both"/>
      </w:pPr>
    </w:p>
    <w:p w:rsidR="005A3870" w:rsidRDefault="005A3870" w:rsidP="005A3870">
      <w:pPr>
        <w:ind w:left="142" w:firstLine="425"/>
        <w:jc w:val="both"/>
      </w:pPr>
      <w:r>
        <w:lastRenderedPageBreak/>
        <w:t>7) м. Дунаївці, вул. Шевченка, 92а</w:t>
      </w:r>
      <w:r w:rsidR="006B3B40">
        <w:t>/1</w:t>
      </w:r>
      <w:r>
        <w:t xml:space="preserve"> (</w:t>
      </w:r>
      <w:r w:rsidR="00853ADC">
        <w:t>п</w:t>
      </w:r>
      <w:r w:rsidR="00853ADC" w:rsidRPr="009F6350">
        <w:t>лоща</w:t>
      </w:r>
      <w:r w:rsidR="00853ADC">
        <w:t xml:space="preserve"> прибирання </w:t>
      </w:r>
      <w:r>
        <w:t>–</w:t>
      </w:r>
      <w:r w:rsidR="00484F07">
        <w:t xml:space="preserve"> 72,70 </w:t>
      </w:r>
      <w:r w:rsidRPr="009F6350">
        <w:t>м</w:t>
      </w:r>
      <w:r>
        <w:t>²)</w:t>
      </w:r>
    </w:p>
    <w:p w:rsidR="005A3870" w:rsidRDefault="005A3870" w:rsidP="005A3870">
      <w:pPr>
        <w:ind w:left="142" w:firstLine="425"/>
        <w:jc w:val="both"/>
      </w:pPr>
    </w:p>
    <w:tbl>
      <w:tblPr>
        <w:tblW w:w="9502" w:type="dxa"/>
        <w:tblInd w:w="142" w:type="dxa"/>
        <w:tblLayout w:type="fixed"/>
        <w:tblCellMar>
          <w:left w:w="0" w:type="dxa"/>
          <w:right w:w="0" w:type="dxa"/>
        </w:tblCellMar>
        <w:tblLook w:val="0000" w:firstRow="0" w:lastRow="0" w:firstColumn="0" w:lastColumn="0" w:noHBand="0" w:noVBand="0"/>
      </w:tblPr>
      <w:tblGrid>
        <w:gridCol w:w="424"/>
        <w:gridCol w:w="2556"/>
        <w:gridCol w:w="4109"/>
        <w:gridCol w:w="2413"/>
      </w:tblGrid>
      <w:tr w:rsidR="005A3870" w:rsidRPr="006E06B1" w:rsidTr="006B3B40">
        <w:trPr>
          <w:trHeight w:val="170"/>
        </w:trPr>
        <w:tc>
          <w:tcPr>
            <w:tcW w:w="424" w:type="dxa"/>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jc w:val="center"/>
              <w:rPr>
                <w:color w:val="000000"/>
              </w:rPr>
            </w:pPr>
            <w:r w:rsidRPr="006E06B1">
              <w:rPr>
                <w:b/>
                <w:color w:val="000000"/>
              </w:rPr>
              <w:t>№ п/п</w:t>
            </w:r>
          </w:p>
        </w:tc>
        <w:tc>
          <w:tcPr>
            <w:tcW w:w="2556" w:type="dxa"/>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jc w:val="center"/>
              <w:rPr>
                <w:color w:val="000000"/>
              </w:rPr>
            </w:pPr>
            <w:r w:rsidRPr="006E06B1">
              <w:rPr>
                <w:b/>
                <w:color w:val="000000"/>
              </w:rPr>
              <w:t>Види обслуговування</w:t>
            </w:r>
          </w:p>
        </w:tc>
        <w:tc>
          <w:tcPr>
            <w:tcW w:w="4109" w:type="dxa"/>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jc w:val="center"/>
              <w:rPr>
                <w:color w:val="000000"/>
              </w:rPr>
            </w:pPr>
            <w:r w:rsidRPr="006E06B1">
              <w:rPr>
                <w:b/>
                <w:color w:val="000000"/>
              </w:rPr>
              <w:t>Перелік робіт</w:t>
            </w:r>
          </w:p>
        </w:tc>
        <w:tc>
          <w:tcPr>
            <w:tcW w:w="2413" w:type="dxa"/>
            <w:tcBorders>
              <w:top w:val="single" w:sz="4" w:space="0" w:color="000000"/>
              <w:left w:val="single" w:sz="4" w:space="0" w:color="000000"/>
              <w:righ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rPr>
                <w:color w:val="000000"/>
              </w:rPr>
            </w:pPr>
            <w:r w:rsidRPr="006E06B1">
              <w:rPr>
                <w:b/>
                <w:color w:val="000000"/>
              </w:rPr>
              <w:t>Періодичність</w:t>
            </w:r>
          </w:p>
        </w:tc>
      </w:tr>
      <w:tr w:rsidR="005A3870" w:rsidRPr="006E06B1" w:rsidTr="006B3B40">
        <w:trPr>
          <w:cantSplit/>
          <w:trHeight w:hRule="exact" w:val="286"/>
        </w:trPr>
        <w:tc>
          <w:tcPr>
            <w:tcW w:w="424" w:type="dxa"/>
            <w:vMerge w:val="restart"/>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jc w:val="center"/>
              <w:rPr>
                <w:color w:val="000000"/>
              </w:rPr>
            </w:pPr>
            <w:r w:rsidRPr="006E06B1">
              <w:rPr>
                <w:color w:val="000000"/>
              </w:rPr>
              <w:t>1.</w:t>
            </w:r>
          </w:p>
        </w:tc>
        <w:tc>
          <w:tcPr>
            <w:tcW w:w="2556" w:type="dxa"/>
            <w:vMerge w:val="restart"/>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Прибирання службових приміщень</w:t>
            </w: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підмітання і миття підлоги кабінетів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696"/>
        </w:trPr>
        <w:tc>
          <w:tcPr>
            <w:tcW w:w="424"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в кабінетах очищення урн від сміття і транспортування сміття в установлене місце, заміна пакетів для сміття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81"/>
        </w:trPr>
        <w:tc>
          <w:tcPr>
            <w:tcW w:w="424"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853ADC">
            <w:pPr>
              <w:shd w:val="clear" w:color="auto" w:fill="FFFFFF"/>
              <w:tabs>
                <w:tab w:val="left" w:pos="0"/>
                <w:tab w:val="left" w:pos="851"/>
                <w:tab w:val="left" w:pos="900"/>
                <w:tab w:val="left" w:pos="2062"/>
              </w:tabs>
              <w:ind w:right="-107"/>
              <w:rPr>
                <w:color w:val="000000"/>
              </w:rPr>
            </w:pPr>
            <w:r w:rsidRPr="006E06B1">
              <w:rPr>
                <w:color w:val="000000"/>
              </w:rPr>
              <w:t>підмітання і миття коридорів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81"/>
        </w:trPr>
        <w:tc>
          <w:tcPr>
            <w:tcW w:w="424"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обмітання пилу зі стелі і стін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1"/>
        </w:trPr>
        <w:tc>
          <w:tcPr>
            <w:tcW w:w="424"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чищення та протирання дзеркал</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6"/>
        </w:trPr>
        <w:tc>
          <w:tcPr>
            <w:tcW w:w="424"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сухе протирання меблів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86"/>
        </w:trPr>
        <w:tc>
          <w:tcPr>
            <w:tcW w:w="424" w:type="dxa"/>
            <w:vMerge/>
            <w:tcBorders>
              <w:left w:val="single" w:sz="4" w:space="0" w:color="000000"/>
            </w:tcBorders>
            <w:shd w:val="clear" w:color="auto" w:fill="auto"/>
          </w:tcPr>
          <w:p w:rsidR="005A3870" w:rsidRPr="006E06B1" w:rsidRDefault="005A3870" w:rsidP="006B3B40">
            <w:pPr>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вологе протирання меблів і інвентарю</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6"/>
        </w:trPr>
        <w:tc>
          <w:tcPr>
            <w:tcW w:w="424" w:type="dxa"/>
            <w:vMerge/>
            <w:tcBorders>
              <w:left w:val="single" w:sz="4" w:space="0" w:color="000000"/>
            </w:tcBorders>
            <w:shd w:val="clear" w:color="auto" w:fill="auto"/>
          </w:tcPr>
          <w:p w:rsidR="005A3870" w:rsidRPr="006E06B1" w:rsidRDefault="005A3870" w:rsidP="006B3B40">
            <w:pPr>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вологе протирання підвіконників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6"/>
        </w:trPr>
        <w:tc>
          <w:tcPr>
            <w:tcW w:w="424"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6"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вологе протирання радіаторів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5"/>
        </w:trPr>
        <w:tc>
          <w:tcPr>
            <w:tcW w:w="424"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6"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484F07" w:rsidP="006B3B40">
            <w:pPr>
              <w:tabs>
                <w:tab w:val="left" w:pos="0"/>
              </w:tabs>
              <w:ind w:right="-107"/>
              <w:rPr>
                <w:color w:val="000000"/>
              </w:rPr>
            </w:pPr>
            <w:r>
              <w:rPr>
                <w:color w:val="000000"/>
              </w:rPr>
              <w:t>миття скло</w:t>
            </w:r>
            <w:r w:rsidR="005A3870" w:rsidRPr="006E06B1">
              <w:rPr>
                <w:color w:val="000000"/>
              </w:rPr>
              <w:t>пакету дверних блоків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74"/>
        </w:trPr>
        <w:tc>
          <w:tcPr>
            <w:tcW w:w="424"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6"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миття дверей, плафони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за потреби</w:t>
            </w:r>
          </w:p>
        </w:tc>
      </w:tr>
      <w:tr w:rsidR="005A3870" w:rsidRPr="006E06B1" w:rsidTr="006B3B40">
        <w:trPr>
          <w:cantSplit/>
          <w:trHeight w:hRule="exact" w:val="286"/>
        </w:trPr>
        <w:tc>
          <w:tcPr>
            <w:tcW w:w="424" w:type="dxa"/>
            <w:tcBorders>
              <w:left w:val="single" w:sz="4" w:space="0" w:color="000000"/>
              <w:bottom w:val="single" w:sz="4" w:space="0" w:color="000000"/>
            </w:tcBorders>
            <w:shd w:val="clear" w:color="auto" w:fill="auto"/>
          </w:tcPr>
          <w:p w:rsidR="005A3870" w:rsidRPr="006E06B1" w:rsidRDefault="005A3870" w:rsidP="006B3B40">
            <w:pPr>
              <w:snapToGrid w:val="0"/>
              <w:ind w:left="360"/>
              <w:rPr>
                <w:color w:val="000000"/>
              </w:rPr>
            </w:pPr>
          </w:p>
        </w:tc>
        <w:tc>
          <w:tcPr>
            <w:tcW w:w="2556" w:type="dxa"/>
            <w:tcBorders>
              <w:left w:val="single" w:sz="4" w:space="0" w:color="000000"/>
              <w:bottom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прибирання в підсобних приміщеннях</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місяць</w:t>
            </w:r>
          </w:p>
        </w:tc>
      </w:tr>
      <w:tr w:rsidR="005A3870" w:rsidRPr="006E06B1" w:rsidTr="006B3B40">
        <w:trPr>
          <w:cantSplit/>
          <w:trHeight w:hRule="exact" w:val="215"/>
        </w:trPr>
        <w:tc>
          <w:tcPr>
            <w:tcW w:w="424" w:type="dxa"/>
            <w:vMerge w:val="restart"/>
            <w:tcBorders>
              <w:top w:val="single" w:sz="4" w:space="0" w:color="000000"/>
              <w:left w:val="single" w:sz="4" w:space="0" w:color="000000"/>
            </w:tcBorders>
            <w:shd w:val="clear" w:color="auto" w:fill="auto"/>
          </w:tcPr>
          <w:p w:rsidR="005A3870" w:rsidRPr="006E06B1" w:rsidRDefault="005A3870" w:rsidP="006B3B40">
            <w:pPr>
              <w:ind w:right="-107"/>
              <w:jc w:val="center"/>
              <w:rPr>
                <w:color w:val="000000"/>
              </w:rPr>
            </w:pPr>
            <w:r w:rsidRPr="006E06B1">
              <w:rPr>
                <w:color w:val="000000"/>
              </w:rPr>
              <w:t>2.</w:t>
            </w:r>
          </w:p>
        </w:tc>
        <w:tc>
          <w:tcPr>
            <w:tcW w:w="2556" w:type="dxa"/>
            <w:vMerge w:val="restart"/>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 xml:space="preserve">Обслуговування  санітарних вузлів </w:t>
            </w: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миття підлоги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15"/>
        </w:trPr>
        <w:tc>
          <w:tcPr>
            <w:tcW w:w="424"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миття умивальників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15"/>
        </w:trPr>
        <w:tc>
          <w:tcPr>
            <w:tcW w:w="424"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миття унітазів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471"/>
        </w:trPr>
        <w:tc>
          <w:tcPr>
            <w:tcW w:w="424"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миття стін, керамічної плитки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за потребою, але не менше ніж чотири рази на рік</w:t>
            </w:r>
          </w:p>
        </w:tc>
      </w:tr>
      <w:tr w:rsidR="005A3870" w:rsidRPr="006E06B1" w:rsidTr="006B3B40">
        <w:trPr>
          <w:cantSplit/>
          <w:trHeight w:hRule="exact" w:val="732"/>
        </w:trPr>
        <w:tc>
          <w:tcPr>
            <w:tcW w:w="424"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очищення урн від сміття і транспортування сміття в установлене місце, заміна пакетів для сміття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ind w:left="360" w:right="-107" w:hanging="311"/>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54"/>
        </w:trPr>
        <w:tc>
          <w:tcPr>
            <w:tcW w:w="424" w:type="dxa"/>
            <w:vMerge/>
            <w:tcBorders>
              <w:left w:val="single" w:sz="4" w:space="0" w:color="000000"/>
              <w:bottom w:val="single" w:sz="4" w:space="0" w:color="auto"/>
            </w:tcBorders>
            <w:shd w:val="clear" w:color="auto" w:fill="auto"/>
          </w:tcPr>
          <w:p w:rsidR="005A3870" w:rsidRPr="006E06B1" w:rsidRDefault="005A3870" w:rsidP="006B3B40">
            <w:pPr>
              <w:snapToGrid w:val="0"/>
              <w:ind w:left="360" w:right="-107"/>
              <w:rPr>
                <w:color w:val="000000"/>
              </w:rPr>
            </w:pPr>
          </w:p>
        </w:tc>
        <w:tc>
          <w:tcPr>
            <w:tcW w:w="2556" w:type="dxa"/>
            <w:vMerge/>
            <w:tcBorders>
              <w:top w:val="single" w:sz="4" w:space="0" w:color="000000"/>
              <w:left w:val="single" w:sz="4" w:space="0" w:color="000000"/>
              <w:bottom w:val="single" w:sz="4" w:space="0" w:color="auto"/>
            </w:tcBorders>
            <w:shd w:val="clear" w:color="auto" w:fill="auto"/>
          </w:tcPr>
          <w:p w:rsidR="005A3870" w:rsidRPr="006E06B1" w:rsidRDefault="005A3870" w:rsidP="006B3B40">
            <w:pPr>
              <w:snapToGrid w:val="0"/>
              <w:ind w:left="360" w:right="-107"/>
              <w:rPr>
                <w:color w:val="000000"/>
              </w:rPr>
            </w:pPr>
          </w:p>
        </w:tc>
        <w:tc>
          <w:tcPr>
            <w:tcW w:w="4109" w:type="dxa"/>
            <w:tcBorders>
              <w:left w:val="single" w:sz="4" w:space="0" w:color="000000"/>
              <w:bottom w:val="single" w:sz="4" w:space="0" w:color="auto"/>
            </w:tcBorders>
            <w:shd w:val="clear" w:color="auto" w:fill="auto"/>
          </w:tcPr>
          <w:p w:rsidR="005A3870" w:rsidRPr="006E06B1" w:rsidRDefault="005A3870" w:rsidP="006B3B40">
            <w:pPr>
              <w:pStyle w:val="2a"/>
              <w:tabs>
                <w:tab w:val="left" w:pos="0"/>
                <w:tab w:val="left" w:pos="142"/>
                <w:tab w:val="left" w:pos="720"/>
              </w:tabs>
              <w:ind w:left="0" w:right="-107"/>
              <w:jc w:val="both"/>
              <w:rPr>
                <w:color w:val="000000"/>
              </w:rPr>
            </w:pPr>
            <w:r w:rsidRPr="006E06B1">
              <w:rPr>
                <w:color w:val="000000"/>
                <w:sz w:val="20"/>
                <w:szCs w:val="20"/>
              </w:rPr>
              <w:t>обробка санвузлів дезінфікуючими засобами</w:t>
            </w:r>
          </w:p>
        </w:tc>
        <w:tc>
          <w:tcPr>
            <w:tcW w:w="2413" w:type="dxa"/>
            <w:tcBorders>
              <w:left w:val="single" w:sz="4" w:space="0" w:color="000000"/>
              <w:bottom w:val="single" w:sz="4" w:space="0" w:color="auto"/>
              <w:right w:val="single" w:sz="4" w:space="0" w:color="000000"/>
            </w:tcBorders>
            <w:shd w:val="clear" w:color="auto" w:fill="auto"/>
          </w:tcPr>
          <w:p w:rsidR="005A3870" w:rsidRPr="006E06B1" w:rsidRDefault="005A3870" w:rsidP="006B3B40">
            <w:pPr>
              <w:pStyle w:val="2a"/>
              <w:tabs>
                <w:tab w:val="left" w:pos="142"/>
                <w:tab w:val="left" w:pos="720"/>
              </w:tabs>
              <w:ind w:left="0" w:right="-107"/>
              <w:jc w:val="both"/>
              <w:rPr>
                <w:color w:val="000000"/>
              </w:rPr>
            </w:pPr>
            <w:r w:rsidRPr="006E06B1">
              <w:rPr>
                <w:color w:val="000000"/>
                <w:sz w:val="20"/>
                <w:szCs w:val="20"/>
                <w:lang w:eastAsia="ru-RU"/>
              </w:rPr>
              <w:t>щоденно</w:t>
            </w:r>
            <w:r w:rsidRPr="006E06B1">
              <w:rPr>
                <w:rFonts w:cs="Times New Roman CYR"/>
                <w:color w:val="000000"/>
                <w:sz w:val="20"/>
                <w:szCs w:val="20"/>
                <w:lang w:eastAsia="ru-RU"/>
              </w:rPr>
              <w:t>¹</w:t>
            </w:r>
          </w:p>
        </w:tc>
      </w:tr>
      <w:tr w:rsidR="005A3870" w:rsidRPr="006E06B1" w:rsidTr="006B3B40">
        <w:trPr>
          <w:cantSplit/>
          <w:trHeight w:hRule="exact" w:val="704"/>
        </w:trPr>
        <w:tc>
          <w:tcPr>
            <w:tcW w:w="424" w:type="dxa"/>
            <w:tcBorders>
              <w:left w:val="single" w:sz="4" w:space="0" w:color="000000"/>
              <w:bottom w:val="single" w:sz="4" w:space="0" w:color="auto"/>
            </w:tcBorders>
            <w:shd w:val="clear" w:color="auto" w:fill="auto"/>
          </w:tcPr>
          <w:p w:rsidR="005A3870" w:rsidRPr="006E06B1" w:rsidRDefault="005A3870" w:rsidP="006B3B40">
            <w:pPr>
              <w:snapToGrid w:val="0"/>
              <w:ind w:left="147" w:right="-107"/>
              <w:rPr>
                <w:color w:val="000000"/>
              </w:rPr>
            </w:pPr>
            <w:r w:rsidRPr="006E06B1">
              <w:rPr>
                <w:color w:val="000000"/>
              </w:rPr>
              <w:t>3.</w:t>
            </w:r>
          </w:p>
        </w:tc>
        <w:tc>
          <w:tcPr>
            <w:tcW w:w="6665" w:type="dxa"/>
            <w:gridSpan w:val="2"/>
            <w:tcBorders>
              <w:top w:val="single" w:sz="4" w:space="0" w:color="000000"/>
              <w:left w:val="single" w:sz="4" w:space="0" w:color="000000"/>
              <w:bottom w:val="single" w:sz="4" w:space="0" w:color="auto"/>
            </w:tcBorders>
            <w:shd w:val="clear" w:color="auto" w:fill="auto"/>
          </w:tcPr>
          <w:p w:rsidR="005A3870" w:rsidRPr="006E06B1" w:rsidRDefault="005A3870" w:rsidP="006B3B40">
            <w:pPr>
              <w:pStyle w:val="2a"/>
              <w:tabs>
                <w:tab w:val="left" w:pos="0"/>
                <w:tab w:val="left" w:pos="142"/>
                <w:tab w:val="left" w:pos="720"/>
              </w:tabs>
              <w:ind w:left="0" w:right="-107"/>
              <w:jc w:val="both"/>
              <w:rPr>
                <w:color w:val="000000"/>
                <w:sz w:val="20"/>
                <w:szCs w:val="20"/>
              </w:rPr>
            </w:pPr>
            <w:r w:rsidRPr="006E06B1">
              <w:rPr>
                <w:color w:val="000000"/>
                <w:sz w:val="20"/>
                <w:szCs w:val="20"/>
              </w:rPr>
              <w:t>Миття віконних блоків (зовні та всередині приміщення)</w:t>
            </w:r>
          </w:p>
        </w:tc>
        <w:tc>
          <w:tcPr>
            <w:tcW w:w="2413" w:type="dxa"/>
            <w:tcBorders>
              <w:left w:val="single" w:sz="4" w:space="0" w:color="000000"/>
              <w:bottom w:val="single" w:sz="4" w:space="0" w:color="auto"/>
              <w:right w:val="single" w:sz="4" w:space="0" w:color="000000"/>
            </w:tcBorders>
            <w:shd w:val="clear" w:color="auto" w:fill="auto"/>
          </w:tcPr>
          <w:p w:rsidR="005A3870" w:rsidRPr="006E06B1" w:rsidRDefault="005A3870" w:rsidP="006B3B40">
            <w:pPr>
              <w:pStyle w:val="2a"/>
              <w:tabs>
                <w:tab w:val="left" w:pos="142"/>
                <w:tab w:val="left" w:pos="720"/>
              </w:tabs>
              <w:ind w:left="0" w:right="-107"/>
              <w:rPr>
                <w:color w:val="000000"/>
                <w:sz w:val="20"/>
                <w:szCs w:val="20"/>
                <w:lang w:eastAsia="ru-RU"/>
              </w:rPr>
            </w:pPr>
            <w:r w:rsidRPr="006E06B1">
              <w:rPr>
                <w:color w:val="000000"/>
                <w:sz w:val="20"/>
                <w:szCs w:val="20"/>
                <w:lang w:eastAsia="ru-RU"/>
              </w:rPr>
              <w:t>за потреби, але не менше    ніж два рази на рік у вихідні дні з 09:00 до 14:00 год.</w:t>
            </w:r>
          </w:p>
        </w:tc>
      </w:tr>
      <w:tr w:rsidR="005A3870" w:rsidRPr="006E06B1" w:rsidTr="006B3B40">
        <w:trPr>
          <w:cantSplit/>
          <w:trHeight w:hRule="exact" w:val="506"/>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5A3870" w:rsidRPr="006E06B1" w:rsidRDefault="005A3870" w:rsidP="006B3B40">
            <w:pPr>
              <w:snapToGrid w:val="0"/>
              <w:jc w:val="center"/>
              <w:rPr>
                <w:color w:val="000000"/>
              </w:rPr>
            </w:pPr>
            <w:r w:rsidRPr="006E06B1">
              <w:rPr>
                <w:color w:val="000000"/>
              </w:rPr>
              <w:t>4.</w:t>
            </w:r>
          </w:p>
        </w:tc>
        <w:tc>
          <w:tcPr>
            <w:tcW w:w="6665" w:type="dxa"/>
            <w:gridSpan w:val="2"/>
            <w:tcBorders>
              <w:top w:val="single" w:sz="4" w:space="0" w:color="000000"/>
              <w:left w:val="single" w:sz="4" w:space="0" w:color="auto"/>
              <w:bottom w:val="single" w:sz="4" w:space="0" w:color="000000"/>
            </w:tcBorders>
            <w:shd w:val="clear" w:color="auto" w:fill="auto"/>
          </w:tcPr>
          <w:p w:rsidR="005A3870" w:rsidRPr="006E06B1" w:rsidRDefault="005A3870" w:rsidP="006B3B40">
            <w:pPr>
              <w:ind w:left="89"/>
              <w:rPr>
                <w:color w:val="000000"/>
              </w:rPr>
            </w:pPr>
            <w:r w:rsidRPr="006E06B1">
              <w:rPr>
                <w:color w:val="000000"/>
              </w:rPr>
              <w:t>Прибирання після проведення ремонтних робіт чи після усунення наслідків аварій</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за потреби</w:t>
            </w:r>
          </w:p>
        </w:tc>
      </w:tr>
    </w:tbl>
    <w:p w:rsidR="005A3870" w:rsidRDefault="005A3870" w:rsidP="005A3870">
      <w:pPr>
        <w:jc w:val="both"/>
      </w:pPr>
    </w:p>
    <w:p w:rsidR="005A3870" w:rsidRDefault="005A3870" w:rsidP="005A3870">
      <w:pPr>
        <w:ind w:firstLine="567"/>
        <w:rPr>
          <w:color w:val="000000"/>
        </w:rPr>
      </w:pPr>
      <w:r>
        <w:rPr>
          <w:rFonts w:cs="Times New Roman CYR"/>
          <w:color w:val="000000"/>
        </w:rPr>
        <w:t>¹</w:t>
      </w:r>
      <w:r>
        <w:rPr>
          <w:color w:val="000000"/>
        </w:rPr>
        <w:t>крім вихідних, святкових, неробочих днів</w:t>
      </w:r>
    </w:p>
    <w:p w:rsidR="005A3870" w:rsidRDefault="005A3870" w:rsidP="005A3870">
      <w:pPr>
        <w:ind w:firstLine="567"/>
        <w:rPr>
          <w:color w:val="000000"/>
        </w:rPr>
      </w:pPr>
    </w:p>
    <w:p w:rsidR="005A3870" w:rsidRPr="005A3870" w:rsidRDefault="005A3870" w:rsidP="005A3870">
      <w:pPr>
        <w:ind w:left="142" w:firstLine="425"/>
        <w:jc w:val="both"/>
        <w:rPr>
          <w:color w:val="000000" w:themeColor="text1"/>
        </w:rPr>
      </w:pPr>
      <w:r w:rsidRPr="005A3870">
        <w:rPr>
          <w:color w:val="000000" w:themeColor="text1"/>
        </w:rPr>
        <w:t xml:space="preserve">Час надання послуг: основне прибирання приміщення – під час робочого дня. </w:t>
      </w:r>
    </w:p>
    <w:p w:rsidR="005A3870" w:rsidRPr="005A3870" w:rsidRDefault="005A3870" w:rsidP="005A3870">
      <w:pPr>
        <w:rPr>
          <w:b/>
          <w:color w:val="000000" w:themeColor="text1"/>
          <w:sz w:val="32"/>
          <w:szCs w:val="32"/>
        </w:rPr>
      </w:pPr>
      <w:r w:rsidRPr="005A3870">
        <w:rPr>
          <w:color w:val="000000" w:themeColor="text1"/>
        </w:rPr>
        <w:t xml:space="preserve">            За потреби на прохання замовника забезпечити прибирання приміщення в інший визначений час.</w:t>
      </w:r>
    </w:p>
    <w:p w:rsidR="005A3870" w:rsidRPr="005A3870" w:rsidRDefault="005A3870" w:rsidP="005A3870">
      <w:pPr>
        <w:rPr>
          <w:b/>
          <w:color w:val="000000" w:themeColor="text1"/>
          <w:sz w:val="32"/>
          <w:szCs w:val="32"/>
        </w:rPr>
      </w:pPr>
    </w:p>
    <w:p w:rsidR="005A3870" w:rsidRDefault="005A3870" w:rsidP="005A3870">
      <w:pPr>
        <w:rPr>
          <w:b/>
          <w:sz w:val="32"/>
          <w:szCs w:val="32"/>
        </w:rPr>
      </w:pPr>
    </w:p>
    <w:p w:rsidR="005A3870" w:rsidRDefault="005A3870" w:rsidP="005A3870">
      <w:pPr>
        <w:rPr>
          <w:b/>
          <w:sz w:val="32"/>
          <w:szCs w:val="32"/>
        </w:rPr>
      </w:pPr>
    </w:p>
    <w:p w:rsidR="005A3870" w:rsidRDefault="005A3870" w:rsidP="005A3870">
      <w:pPr>
        <w:rPr>
          <w:b/>
          <w:sz w:val="32"/>
          <w:szCs w:val="32"/>
        </w:rPr>
      </w:pPr>
    </w:p>
    <w:p w:rsidR="005A3870" w:rsidRDefault="005A3870" w:rsidP="005A3870">
      <w:pPr>
        <w:rPr>
          <w:b/>
          <w:sz w:val="32"/>
          <w:szCs w:val="32"/>
        </w:rPr>
      </w:pPr>
    </w:p>
    <w:p w:rsidR="005A3870" w:rsidRDefault="005A3870" w:rsidP="005A3870">
      <w:pPr>
        <w:rPr>
          <w:b/>
          <w:sz w:val="32"/>
          <w:szCs w:val="32"/>
        </w:rPr>
      </w:pPr>
    </w:p>
    <w:p w:rsidR="005A3870" w:rsidRDefault="005A3870" w:rsidP="005A3870">
      <w:pPr>
        <w:rPr>
          <w:b/>
          <w:sz w:val="32"/>
          <w:szCs w:val="32"/>
        </w:rPr>
      </w:pPr>
    </w:p>
    <w:p w:rsidR="005A3870" w:rsidRDefault="005A3870" w:rsidP="005A3870">
      <w:pPr>
        <w:rPr>
          <w:b/>
          <w:sz w:val="32"/>
          <w:szCs w:val="32"/>
        </w:rPr>
      </w:pPr>
    </w:p>
    <w:p w:rsidR="005A3870" w:rsidRDefault="005A3870" w:rsidP="005A3870">
      <w:pPr>
        <w:rPr>
          <w:b/>
          <w:sz w:val="32"/>
          <w:szCs w:val="32"/>
        </w:rPr>
      </w:pPr>
    </w:p>
    <w:p w:rsidR="005A3870" w:rsidRDefault="005A3870" w:rsidP="005A3870">
      <w:pPr>
        <w:rPr>
          <w:b/>
          <w:sz w:val="32"/>
          <w:szCs w:val="32"/>
        </w:rPr>
      </w:pPr>
    </w:p>
    <w:p w:rsidR="005A3870" w:rsidRDefault="005A3870" w:rsidP="005A3870">
      <w:pPr>
        <w:rPr>
          <w:b/>
          <w:sz w:val="32"/>
          <w:szCs w:val="32"/>
        </w:rPr>
      </w:pPr>
    </w:p>
    <w:p w:rsidR="005A3870" w:rsidRDefault="005A3870" w:rsidP="005A3870">
      <w:pPr>
        <w:rPr>
          <w:b/>
          <w:sz w:val="32"/>
          <w:szCs w:val="32"/>
        </w:rPr>
      </w:pPr>
    </w:p>
    <w:p w:rsidR="008537DE" w:rsidRDefault="008537DE" w:rsidP="005A3870">
      <w:pPr>
        <w:rPr>
          <w:b/>
          <w:sz w:val="32"/>
          <w:szCs w:val="32"/>
        </w:rPr>
      </w:pPr>
    </w:p>
    <w:p w:rsidR="005A3870" w:rsidRDefault="005A3870" w:rsidP="005A3870">
      <w:pPr>
        <w:rPr>
          <w:b/>
          <w:sz w:val="32"/>
          <w:szCs w:val="32"/>
        </w:rPr>
      </w:pPr>
    </w:p>
    <w:p w:rsidR="005A3870" w:rsidRDefault="005A3870" w:rsidP="005A3870">
      <w:pPr>
        <w:ind w:left="142" w:firstLine="425"/>
        <w:jc w:val="both"/>
      </w:pPr>
      <w:r w:rsidRPr="004219B1">
        <w:lastRenderedPageBreak/>
        <w:t>8)</w:t>
      </w:r>
      <w:r>
        <w:t xml:space="preserve"> </w:t>
      </w:r>
      <w:r w:rsidRPr="004219B1">
        <w:t>м.</w:t>
      </w:r>
      <w:r>
        <w:t xml:space="preserve"> Ізяслав,</w:t>
      </w:r>
      <w:r w:rsidRPr="004219B1">
        <w:t xml:space="preserve"> вул.</w:t>
      </w:r>
      <w:r>
        <w:t xml:space="preserve"> Шевченка</w:t>
      </w:r>
      <w:r w:rsidRPr="004219B1">
        <w:t>,</w:t>
      </w:r>
      <w:r>
        <w:t xml:space="preserve"> 14</w:t>
      </w:r>
      <w:r w:rsidRPr="004219B1">
        <w:t xml:space="preserve"> </w:t>
      </w:r>
      <w:r>
        <w:t>(</w:t>
      </w:r>
      <w:r w:rsidR="00853ADC">
        <w:t>п</w:t>
      </w:r>
      <w:r w:rsidR="00853ADC" w:rsidRPr="009F6350">
        <w:t>лоща</w:t>
      </w:r>
      <w:r w:rsidR="00853ADC">
        <w:t xml:space="preserve"> прибирання </w:t>
      </w:r>
      <w:r w:rsidR="00484F07">
        <w:t>–</w:t>
      </w:r>
      <w:r>
        <w:t xml:space="preserve"> </w:t>
      </w:r>
      <w:r w:rsidR="00853ADC">
        <w:rPr>
          <w:bCs/>
        </w:rPr>
        <w:t>201,30</w:t>
      </w:r>
      <w:r w:rsidRPr="00C24800">
        <w:t xml:space="preserve"> </w:t>
      </w:r>
      <w:r w:rsidRPr="009F6350">
        <w:t>м</w:t>
      </w:r>
      <w:r w:rsidR="00853ADC">
        <w:t>²)</w:t>
      </w:r>
    </w:p>
    <w:p w:rsidR="005A3870" w:rsidRDefault="005A3870" w:rsidP="005A3870">
      <w:pPr>
        <w:ind w:left="142" w:firstLine="425"/>
        <w:jc w:val="both"/>
      </w:pPr>
    </w:p>
    <w:tbl>
      <w:tblPr>
        <w:tblW w:w="9502" w:type="dxa"/>
        <w:tblInd w:w="142" w:type="dxa"/>
        <w:tblLayout w:type="fixed"/>
        <w:tblCellMar>
          <w:left w:w="0" w:type="dxa"/>
          <w:right w:w="0" w:type="dxa"/>
        </w:tblCellMar>
        <w:tblLook w:val="0000" w:firstRow="0" w:lastRow="0" w:firstColumn="0" w:lastColumn="0" w:noHBand="0" w:noVBand="0"/>
      </w:tblPr>
      <w:tblGrid>
        <w:gridCol w:w="424"/>
        <w:gridCol w:w="2556"/>
        <w:gridCol w:w="4109"/>
        <w:gridCol w:w="2413"/>
      </w:tblGrid>
      <w:tr w:rsidR="005A3870" w:rsidRPr="006E06B1" w:rsidTr="006B3B40">
        <w:trPr>
          <w:trHeight w:val="170"/>
        </w:trPr>
        <w:tc>
          <w:tcPr>
            <w:tcW w:w="424" w:type="dxa"/>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jc w:val="center"/>
              <w:rPr>
                <w:color w:val="000000"/>
              </w:rPr>
            </w:pPr>
            <w:r w:rsidRPr="006E06B1">
              <w:rPr>
                <w:b/>
                <w:color w:val="000000"/>
              </w:rPr>
              <w:t>№ п/п</w:t>
            </w:r>
          </w:p>
        </w:tc>
        <w:tc>
          <w:tcPr>
            <w:tcW w:w="2556" w:type="dxa"/>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jc w:val="center"/>
              <w:rPr>
                <w:color w:val="000000"/>
              </w:rPr>
            </w:pPr>
            <w:r w:rsidRPr="006E06B1">
              <w:rPr>
                <w:b/>
                <w:color w:val="000000"/>
              </w:rPr>
              <w:t>Види обслуговування</w:t>
            </w:r>
          </w:p>
        </w:tc>
        <w:tc>
          <w:tcPr>
            <w:tcW w:w="4109" w:type="dxa"/>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jc w:val="center"/>
              <w:rPr>
                <w:color w:val="000000"/>
              </w:rPr>
            </w:pPr>
            <w:r w:rsidRPr="006E06B1">
              <w:rPr>
                <w:b/>
                <w:color w:val="000000"/>
              </w:rPr>
              <w:t>Перелік робіт</w:t>
            </w:r>
          </w:p>
        </w:tc>
        <w:tc>
          <w:tcPr>
            <w:tcW w:w="2413" w:type="dxa"/>
            <w:tcBorders>
              <w:top w:val="single" w:sz="4" w:space="0" w:color="000000"/>
              <w:left w:val="single" w:sz="4" w:space="0" w:color="000000"/>
              <w:right w:val="single" w:sz="4" w:space="0" w:color="000000"/>
            </w:tcBorders>
            <w:shd w:val="clear" w:color="auto" w:fill="auto"/>
          </w:tcPr>
          <w:p w:rsidR="005A3870" w:rsidRPr="006E06B1" w:rsidRDefault="005A3870" w:rsidP="006B3B40">
            <w:pPr>
              <w:shd w:val="clear" w:color="auto" w:fill="FFFFFF"/>
              <w:tabs>
                <w:tab w:val="left" w:pos="0"/>
                <w:tab w:val="left" w:pos="284"/>
                <w:tab w:val="left" w:pos="851"/>
                <w:tab w:val="left" w:pos="2062"/>
              </w:tabs>
              <w:rPr>
                <w:color w:val="000000"/>
              </w:rPr>
            </w:pPr>
            <w:r w:rsidRPr="006E06B1">
              <w:rPr>
                <w:b/>
                <w:color w:val="000000"/>
              </w:rPr>
              <w:t>Періодичність</w:t>
            </w:r>
          </w:p>
        </w:tc>
      </w:tr>
      <w:tr w:rsidR="005A3870" w:rsidRPr="006E06B1" w:rsidTr="006B3B40">
        <w:trPr>
          <w:cantSplit/>
          <w:trHeight w:hRule="exact" w:val="503"/>
        </w:trPr>
        <w:tc>
          <w:tcPr>
            <w:tcW w:w="424" w:type="dxa"/>
            <w:vMerge w:val="restart"/>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jc w:val="center"/>
              <w:rPr>
                <w:color w:val="000000"/>
              </w:rPr>
            </w:pPr>
            <w:r w:rsidRPr="006E06B1">
              <w:rPr>
                <w:color w:val="000000"/>
              </w:rPr>
              <w:t>1.</w:t>
            </w:r>
          </w:p>
        </w:tc>
        <w:tc>
          <w:tcPr>
            <w:tcW w:w="2556" w:type="dxa"/>
            <w:vMerge w:val="restart"/>
            <w:tcBorders>
              <w:top w:val="single" w:sz="4" w:space="0" w:color="000000"/>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Прибирання службових приміщень</w:t>
            </w: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підмітання і миття підлоги робочих кабінетів, зони очікування, залу обслуговування громадян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696"/>
        </w:trPr>
        <w:tc>
          <w:tcPr>
            <w:tcW w:w="424"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в кабінетах очищення урн від сміття і транспортування сміття в установлене місце, заміна пакетів для сміття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81"/>
        </w:trPr>
        <w:tc>
          <w:tcPr>
            <w:tcW w:w="424"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853ADC">
            <w:pPr>
              <w:shd w:val="clear" w:color="auto" w:fill="FFFFFF"/>
              <w:tabs>
                <w:tab w:val="left" w:pos="0"/>
                <w:tab w:val="left" w:pos="851"/>
                <w:tab w:val="left" w:pos="900"/>
                <w:tab w:val="left" w:pos="2062"/>
              </w:tabs>
              <w:ind w:right="-107"/>
              <w:rPr>
                <w:color w:val="000000"/>
              </w:rPr>
            </w:pPr>
            <w:r w:rsidRPr="006E06B1">
              <w:rPr>
                <w:color w:val="000000"/>
              </w:rPr>
              <w:t xml:space="preserve">підмітання і миття коридорів, сходових </w:t>
            </w:r>
            <w:r w:rsidR="00853ADC">
              <w:rPr>
                <w:color w:val="000000"/>
              </w:rPr>
              <w:t>маршів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81"/>
        </w:trPr>
        <w:tc>
          <w:tcPr>
            <w:tcW w:w="424"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обмітання пилу зі стелі і стін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1"/>
        </w:trPr>
        <w:tc>
          <w:tcPr>
            <w:tcW w:w="424"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чищення та протирання дзеркал</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6"/>
        </w:trPr>
        <w:tc>
          <w:tcPr>
            <w:tcW w:w="424" w:type="dxa"/>
            <w:vMerge/>
            <w:tcBorders>
              <w:lef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сухе протирання меблів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86"/>
        </w:trPr>
        <w:tc>
          <w:tcPr>
            <w:tcW w:w="424" w:type="dxa"/>
            <w:vMerge/>
            <w:tcBorders>
              <w:left w:val="single" w:sz="4" w:space="0" w:color="000000"/>
            </w:tcBorders>
            <w:shd w:val="clear" w:color="auto" w:fill="auto"/>
          </w:tcPr>
          <w:p w:rsidR="005A3870" w:rsidRPr="006E06B1" w:rsidRDefault="005A3870" w:rsidP="006B3B40">
            <w:pPr>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вологе протирання меблів і інвентарю</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6"/>
        </w:trPr>
        <w:tc>
          <w:tcPr>
            <w:tcW w:w="424" w:type="dxa"/>
            <w:vMerge/>
            <w:tcBorders>
              <w:left w:val="single" w:sz="4" w:space="0" w:color="000000"/>
            </w:tcBorders>
            <w:shd w:val="clear" w:color="auto" w:fill="auto"/>
          </w:tcPr>
          <w:p w:rsidR="005A3870" w:rsidRPr="006E06B1" w:rsidRDefault="005A3870" w:rsidP="006B3B40">
            <w:pPr>
              <w:snapToGrid w:val="0"/>
              <w:ind w:left="360"/>
              <w:rPr>
                <w:color w:val="000000"/>
              </w:rPr>
            </w:pPr>
          </w:p>
        </w:tc>
        <w:tc>
          <w:tcPr>
            <w:tcW w:w="2556" w:type="dxa"/>
            <w:vMerge/>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вологе протирання підвіконників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6"/>
        </w:trPr>
        <w:tc>
          <w:tcPr>
            <w:tcW w:w="424"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6"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вологе протирання радіаторів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85"/>
        </w:trPr>
        <w:tc>
          <w:tcPr>
            <w:tcW w:w="424"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6"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484F07" w:rsidP="006B3B40">
            <w:pPr>
              <w:tabs>
                <w:tab w:val="left" w:pos="0"/>
              </w:tabs>
              <w:ind w:right="-107"/>
              <w:rPr>
                <w:color w:val="000000"/>
              </w:rPr>
            </w:pPr>
            <w:r>
              <w:rPr>
                <w:color w:val="000000"/>
              </w:rPr>
              <w:t>миття скло</w:t>
            </w:r>
            <w:r w:rsidR="005A3870" w:rsidRPr="006E06B1">
              <w:rPr>
                <w:color w:val="000000"/>
              </w:rPr>
              <w:t>пакету дверних блоків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тиждень</w:t>
            </w:r>
          </w:p>
        </w:tc>
      </w:tr>
      <w:tr w:rsidR="005A3870" w:rsidRPr="006E06B1" w:rsidTr="006B3B40">
        <w:trPr>
          <w:cantSplit/>
          <w:trHeight w:hRule="exact" w:val="274"/>
        </w:trPr>
        <w:tc>
          <w:tcPr>
            <w:tcW w:w="424"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6"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миття дверей, плафони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за потреби</w:t>
            </w:r>
          </w:p>
        </w:tc>
      </w:tr>
      <w:tr w:rsidR="005A3870" w:rsidRPr="006E06B1" w:rsidTr="006B3B40">
        <w:trPr>
          <w:cantSplit/>
          <w:trHeight w:hRule="exact" w:val="562"/>
        </w:trPr>
        <w:tc>
          <w:tcPr>
            <w:tcW w:w="424" w:type="dxa"/>
            <w:tcBorders>
              <w:left w:val="single" w:sz="4" w:space="0" w:color="000000"/>
            </w:tcBorders>
            <w:shd w:val="clear" w:color="auto" w:fill="auto"/>
          </w:tcPr>
          <w:p w:rsidR="005A3870" w:rsidRPr="006E06B1" w:rsidRDefault="005A3870" w:rsidP="006B3B40">
            <w:pPr>
              <w:snapToGrid w:val="0"/>
              <w:ind w:left="360"/>
              <w:rPr>
                <w:color w:val="000000"/>
              </w:rPr>
            </w:pPr>
          </w:p>
        </w:tc>
        <w:tc>
          <w:tcPr>
            <w:tcW w:w="2556" w:type="dxa"/>
            <w:tcBorders>
              <w:left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обробка залу обслуговування громадян та залу очікування дезінфікуючими засобами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564"/>
        </w:trPr>
        <w:tc>
          <w:tcPr>
            <w:tcW w:w="424" w:type="dxa"/>
            <w:tcBorders>
              <w:left w:val="single" w:sz="4" w:space="0" w:color="000000"/>
              <w:bottom w:val="single" w:sz="4" w:space="0" w:color="000000"/>
            </w:tcBorders>
            <w:shd w:val="clear" w:color="auto" w:fill="auto"/>
          </w:tcPr>
          <w:p w:rsidR="005A3870" w:rsidRPr="006E06B1" w:rsidRDefault="005A3870" w:rsidP="006B3B40">
            <w:pPr>
              <w:snapToGrid w:val="0"/>
              <w:ind w:left="360"/>
              <w:rPr>
                <w:color w:val="000000"/>
              </w:rPr>
            </w:pPr>
          </w:p>
        </w:tc>
        <w:tc>
          <w:tcPr>
            <w:tcW w:w="2556" w:type="dxa"/>
            <w:tcBorders>
              <w:left w:val="single" w:sz="4" w:space="0" w:color="000000"/>
              <w:bottom w:val="single" w:sz="4" w:space="0" w:color="000000"/>
            </w:tcBorders>
            <w:shd w:val="clear" w:color="auto" w:fill="auto"/>
          </w:tcPr>
          <w:p w:rsidR="005A3870" w:rsidRPr="006E06B1"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прибирання в архівах, вивільнених кабінетах, підсобних приміщеннях, сходових клітин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один раз на місяць</w:t>
            </w:r>
          </w:p>
        </w:tc>
      </w:tr>
      <w:tr w:rsidR="005A3870" w:rsidRPr="006E06B1" w:rsidTr="006B3B40">
        <w:trPr>
          <w:cantSplit/>
          <w:trHeight w:hRule="exact" w:val="215"/>
        </w:trPr>
        <w:tc>
          <w:tcPr>
            <w:tcW w:w="424" w:type="dxa"/>
            <w:vMerge w:val="restart"/>
            <w:tcBorders>
              <w:top w:val="single" w:sz="4" w:space="0" w:color="000000"/>
              <w:left w:val="single" w:sz="4" w:space="0" w:color="000000"/>
            </w:tcBorders>
            <w:shd w:val="clear" w:color="auto" w:fill="auto"/>
          </w:tcPr>
          <w:p w:rsidR="005A3870" w:rsidRPr="006E06B1" w:rsidRDefault="005A3870" w:rsidP="006B3B40">
            <w:pPr>
              <w:ind w:right="-107"/>
              <w:jc w:val="center"/>
              <w:rPr>
                <w:color w:val="000000"/>
              </w:rPr>
            </w:pPr>
            <w:r w:rsidRPr="006E06B1">
              <w:rPr>
                <w:color w:val="000000"/>
              </w:rPr>
              <w:t>2.</w:t>
            </w:r>
          </w:p>
        </w:tc>
        <w:tc>
          <w:tcPr>
            <w:tcW w:w="2556" w:type="dxa"/>
            <w:vMerge w:val="restart"/>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 xml:space="preserve">Обслуговування  санітарних вузлів </w:t>
            </w: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ind w:right="-107"/>
              <w:rPr>
                <w:color w:val="000000"/>
              </w:rPr>
            </w:pPr>
            <w:r w:rsidRPr="006E06B1">
              <w:rPr>
                <w:color w:val="000000"/>
              </w:rPr>
              <w:t>миття підлоги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ind w:right="-107"/>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15"/>
        </w:trPr>
        <w:tc>
          <w:tcPr>
            <w:tcW w:w="424"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миття умивальників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15"/>
        </w:trPr>
        <w:tc>
          <w:tcPr>
            <w:tcW w:w="424"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миття унітазів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471"/>
        </w:trPr>
        <w:tc>
          <w:tcPr>
            <w:tcW w:w="424"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rPr>
                <w:color w:val="000000"/>
              </w:rPr>
            </w:pPr>
            <w:r w:rsidRPr="006E06B1">
              <w:rPr>
                <w:color w:val="000000"/>
              </w:rPr>
              <w:t>миття стін, керамічної плитки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за потребою, але не менше ніж чотири рази на рік</w:t>
            </w:r>
          </w:p>
        </w:tc>
      </w:tr>
      <w:tr w:rsidR="005A3870" w:rsidRPr="006E06B1" w:rsidTr="006B3B40">
        <w:trPr>
          <w:cantSplit/>
          <w:trHeight w:hRule="exact" w:val="732"/>
        </w:trPr>
        <w:tc>
          <w:tcPr>
            <w:tcW w:w="424" w:type="dxa"/>
            <w:vMerge/>
            <w:tcBorders>
              <w:top w:val="single" w:sz="4" w:space="0" w:color="000000"/>
              <w:left w:val="single" w:sz="4" w:space="0" w:color="000000"/>
            </w:tcBorders>
            <w:shd w:val="clear" w:color="auto" w:fill="auto"/>
          </w:tcPr>
          <w:p w:rsidR="005A3870" w:rsidRPr="006E06B1" w:rsidRDefault="005A3870" w:rsidP="006B3B40">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5A3870" w:rsidRPr="006E06B1" w:rsidRDefault="005A3870" w:rsidP="006B3B40">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6E06B1" w:rsidRDefault="005A3870" w:rsidP="006B3B40">
            <w:pPr>
              <w:shd w:val="clear" w:color="auto" w:fill="FFFFFF"/>
              <w:tabs>
                <w:tab w:val="left" w:pos="0"/>
                <w:tab w:val="left" w:pos="851"/>
                <w:tab w:val="left" w:pos="900"/>
                <w:tab w:val="left" w:pos="2062"/>
              </w:tabs>
              <w:ind w:right="-107"/>
              <w:rPr>
                <w:color w:val="000000"/>
              </w:rPr>
            </w:pPr>
            <w:r w:rsidRPr="006E06B1">
              <w:rPr>
                <w:color w:val="000000"/>
              </w:rPr>
              <w:t>очищення урн від сміття і транспортування сміття в установлене місце, заміна пакетів для сміття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shd w:val="clear" w:color="auto" w:fill="FFFFFF"/>
              <w:tabs>
                <w:tab w:val="left" w:pos="284"/>
                <w:tab w:val="left" w:pos="851"/>
                <w:tab w:val="left" w:pos="900"/>
                <w:tab w:val="left" w:pos="2062"/>
              </w:tabs>
              <w:ind w:left="360" w:right="-107" w:hanging="311"/>
              <w:rPr>
                <w:color w:val="000000"/>
              </w:rPr>
            </w:pPr>
            <w:r w:rsidRPr="006E06B1">
              <w:rPr>
                <w:color w:val="000000"/>
              </w:rPr>
              <w:t>щоденно</w:t>
            </w:r>
            <w:r w:rsidRPr="006E06B1">
              <w:rPr>
                <w:rFonts w:cs="Times New Roman CYR"/>
                <w:color w:val="000000"/>
              </w:rPr>
              <w:t>¹</w:t>
            </w:r>
          </w:p>
        </w:tc>
      </w:tr>
      <w:tr w:rsidR="005A3870" w:rsidRPr="006E06B1" w:rsidTr="006B3B40">
        <w:trPr>
          <w:cantSplit/>
          <w:trHeight w:hRule="exact" w:val="254"/>
        </w:trPr>
        <w:tc>
          <w:tcPr>
            <w:tcW w:w="424" w:type="dxa"/>
            <w:vMerge/>
            <w:tcBorders>
              <w:left w:val="single" w:sz="4" w:space="0" w:color="000000"/>
              <w:bottom w:val="single" w:sz="4" w:space="0" w:color="auto"/>
            </w:tcBorders>
            <w:shd w:val="clear" w:color="auto" w:fill="auto"/>
          </w:tcPr>
          <w:p w:rsidR="005A3870" w:rsidRPr="006E06B1" w:rsidRDefault="005A3870" w:rsidP="006B3B40">
            <w:pPr>
              <w:snapToGrid w:val="0"/>
              <w:ind w:left="360" w:right="-107"/>
              <w:rPr>
                <w:color w:val="000000"/>
              </w:rPr>
            </w:pPr>
          </w:p>
        </w:tc>
        <w:tc>
          <w:tcPr>
            <w:tcW w:w="2556" w:type="dxa"/>
            <w:vMerge/>
            <w:tcBorders>
              <w:top w:val="single" w:sz="4" w:space="0" w:color="000000"/>
              <w:left w:val="single" w:sz="4" w:space="0" w:color="000000"/>
              <w:bottom w:val="single" w:sz="4" w:space="0" w:color="auto"/>
            </w:tcBorders>
            <w:shd w:val="clear" w:color="auto" w:fill="auto"/>
          </w:tcPr>
          <w:p w:rsidR="005A3870" w:rsidRPr="006E06B1" w:rsidRDefault="005A3870" w:rsidP="006B3B40">
            <w:pPr>
              <w:snapToGrid w:val="0"/>
              <w:ind w:left="360" w:right="-107"/>
              <w:rPr>
                <w:color w:val="000000"/>
              </w:rPr>
            </w:pPr>
          </w:p>
        </w:tc>
        <w:tc>
          <w:tcPr>
            <w:tcW w:w="4109" w:type="dxa"/>
            <w:tcBorders>
              <w:left w:val="single" w:sz="4" w:space="0" w:color="000000"/>
              <w:bottom w:val="single" w:sz="4" w:space="0" w:color="auto"/>
            </w:tcBorders>
            <w:shd w:val="clear" w:color="auto" w:fill="auto"/>
          </w:tcPr>
          <w:p w:rsidR="005A3870" w:rsidRPr="006E06B1" w:rsidRDefault="005A3870" w:rsidP="006B3B40">
            <w:pPr>
              <w:pStyle w:val="2a"/>
              <w:tabs>
                <w:tab w:val="left" w:pos="0"/>
                <w:tab w:val="left" w:pos="142"/>
                <w:tab w:val="left" w:pos="720"/>
              </w:tabs>
              <w:ind w:left="0" w:right="-107"/>
              <w:jc w:val="both"/>
              <w:rPr>
                <w:color w:val="000000"/>
              </w:rPr>
            </w:pPr>
            <w:r w:rsidRPr="006E06B1">
              <w:rPr>
                <w:color w:val="000000"/>
                <w:sz w:val="20"/>
                <w:szCs w:val="20"/>
              </w:rPr>
              <w:t>обробка санвузлів дезінфікуючими засобами</w:t>
            </w:r>
          </w:p>
        </w:tc>
        <w:tc>
          <w:tcPr>
            <w:tcW w:w="2413" w:type="dxa"/>
            <w:tcBorders>
              <w:left w:val="single" w:sz="4" w:space="0" w:color="000000"/>
              <w:bottom w:val="single" w:sz="4" w:space="0" w:color="auto"/>
              <w:right w:val="single" w:sz="4" w:space="0" w:color="000000"/>
            </w:tcBorders>
            <w:shd w:val="clear" w:color="auto" w:fill="auto"/>
          </w:tcPr>
          <w:p w:rsidR="005A3870" w:rsidRPr="006E06B1" w:rsidRDefault="005A3870" w:rsidP="006B3B40">
            <w:pPr>
              <w:pStyle w:val="2a"/>
              <w:tabs>
                <w:tab w:val="left" w:pos="142"/>
                <w:tab w:val="left" w:pos="720"/>
              </w:tabs>
              <w:ind w:left="0" w:right="-107"/>
              <w:jc w:val="both"/>
              <w:rPr>
                <w:color w:val="000000"/>
              </w:rPr>
            </w:pPr>
            <w:r w:rsidRPr="006E06B1">
              <w:rPr>
                <w:color w:val="000000"/>
                <w:sz w:val="20"/>
                <w:szCs w:val="20"/>
                <w:lang w:eastAsia="ru-RU"/>
              </w:rPr>
              <w:t>щоденно</w:t>
            </w:r>
            <w:r w:rsidRPr="006E06B1">
              <w:rPr>
                <w:rFonts w:cs="Times New Roman CYR"/>
                <w:color w:val="000000"/>
                <w:sz w:val="20"/>
                <w:szCs w:val="20"/>
                <w:lang w:eastAsia="ru-RU"/>
              </w:rPr>
              <w:t>¹</w:t>
            </w:r>
          </w:p>
        </w:tc>
      </w:tr>
      <w:tr w:rsidR="005A3870" w:rsidRPr="006E06B1" w:rsidTr="006B3B40">
        <w:trPr>
          <w:cantSplit/>
          <w:trHeight w:hRule="exact" w:val="704"/>
        </w:trPr>
        <w:tc>
          <w:tcPr>
            <w:tcW w:w="424" w:type="dxa"/>
            <w:tcBorders>
              <w:left w:val="single" w:sz="4" w:space="0" w:color="000000"/>
              <w:bottom w:val="single" w:sz="4" w:space="0" w:color="auto"/>
            </w:tcBorders>
            <w:shd w:val="clear" w:color="auto" w:fill="auto"/>
          </w:tcPr>
          <w:p w:rsidR="005A3870" w:rsidRPr="006E06B1" w:rsidRDefault="005A3870" w:rsidP="006B3B40">
            <w:pPr>
              <w:snapToGrid w:val="0"/>
              <w:ind w:left="147" w:right="-107"/>
              <w:rPr>
                <w:color w:val="000000"/>
              </w:rPr>
            </w:pPr>
            <w:r w:rsidRPr="006E06B1">
              <w:rPr>
                <w:color w:val="000000"/>
              </w:rPr>
              <w:t>3.</w:t>
            </w:r>
          </w:p>
        </w:tc>
        <w:tc>
          <w:tcPr>
            <w:tcW w:w="6665" w:type="dxa"/>
            <w:gridSpan w:val="2"/>
            <w:tcBorders>
              <w:top w:val="single" w:sz="4" w:space="0" w:color="000000"/>
              <w:left w:val="single" w:sz="4" w:space="0" w:color="000000"/>
              <w:bottom w:val="single" w:sz="4" w:space="0" w:color="auto"/>
            </w:tcBorders>
            <w:shd w:val="clear" w:color="auto" w:fill="auto"/>
          </w:tcPr>
          <w:p w:rsidR="005A3870" w:rsidRPr="006E06B1" w:rsidRDefault="005A3870" w:rsidP="006B3B40">
            <w:pPr>
              <w:pStyle w:val="2a"/>
              <w:tabs>
                <w:tab w:val="left" w:pos="0"/>
                <w:tab w:val="left" w:pos="142"/>
                <w:tab w:val="left" w:pos="720"/>
              </w:tabs>
              <w:ind w:left="0" w:right="-107"/>
              <w:jc w:val="both"/>
              <w:rPr>
                <w:color w:val="000000"/>
                <w:sz w:val="20"/>
                <w:szCs w:val="20"/>
              </w:rPr>
            </w:pPr>
            <w:r w:rsidRPr="006E06B1">
              <w:rPr>
                <w:color w:val="000000"/>
                <w:sz w:val="20"/>
                <w:szCs w:val="20"/>
              </w:rPr>
              <w:t>Миття віконних блоків (зовні та всередині приміщення)</w:t>
            </w:r>
          </w:p>
        </w:tc>
        <w:tc>
          <w:tcPr>
            <w:tcW w:w="2413" w:type="dxa"/>
            <w:tcBorders>
              <w:left w:val="single" w:sz="4" w:space="0" w:color="000000"/>
              <w:bottom w:val="single" w:sz="4" w:space="0" w:color="auto"/>
              <w:right w:val="single" w:sz="4" w:space="0" w:color="000000"/>
            </w:tcBorders>
            <w:shd w:val="clear" w:color="auto" w:fill="auto"/>
          </w:tcPr>
          <w:p w:rsidR="005A3870" w:rsidRPr="006E06B1" w:rsidRDefault="005A3870" w:rsidP="006B3B40">
            <w:pPr>
              <w:pStyle w:val="2a"/>
              <w:tabs>
                <w:tab w:val="left" w:pos="142"/>
                <w:tab w:val="left" w:pos="720"/>
              </w:tabs>
              <w:ind w:left="0" w:right="-107"/>
              <w:rPr>
                <w:color w:val="000000"/>
                <w:sz w:val="20"/>
                <w:szCs w:val="20"/>
                <w:lang w:eastAsia="ru-RU"/>
              </w:rPr>
            </w:pPr>
            <w:r w:rsidRPr="006E06B1">
              <w:rPr>
                <w:color w:val="000000"/>
                <w:sz w:val="20"/>
                <w:szCs w:val="20"/>
                <w:lang w:eastAsia="ru-RU"/>
              </w:rPr>
              <w:t>за потреби, але не менше    ніж два рази на рік у вихідні дні з 09:00 до 14:00 год.</w:t>
            </w:r>
          </w:p>
        </w:tc>
      </w:tr>
      <w:tr w:rsidR="005A3870" w:rsidRPr="006E06B1" w:rsidTr="006B3B40">
        <w:trPr>
          <w:cantSplit/>
          <w:trHeight w:hRule="exact" w:val="506"/>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5A3870" w:rsidRPr="006E06B1" w:rsidRDefault="005A3870" w:rsidP="006B3B40">
            <w:pPr>
              <w:snapToGrid w:val="0"/>
              <w:jc w:val="center"/>
              <w:rPr>
                <w:color w:val="000000"/>
              </w:rPr>
            </w:pPr>
            <w:r w:rsidRPr="006E06B1">
              <w:rPr>
                <w:color w:val="000000"/>
              </w:rPr>
              <w:t>4.</w:t>
            </w:r>
          </w:p>
        </w:tc>
        <w:tc>
          <w:tcPr>
            <w:tcW w:w="6665" w:type="dxa"/>
            <w:gridSpan w:val="2"/>
            <w:tcBorders>
              <w:top w:val="single" w:sz="4" w:space="0" w:color="000000"/>
              <w:left w:val="single" w:sz="4" w:space="0" w:color="auto"/>
              <w:bottom w:val="single" w:sz="4" w:space="0" w:color="000000"/>
            </w:tcBorders>
            <w:shd w:val="clear" w:color="auto" w:fill="auto"/>
          </w:tcPr>
          <w:p w:rsidR="005A3870" w:rsidRPr="006E06B1" w:rsidRDefault="005A3870" w:rsidP="006B3B40">
            <w:pPr>
              <w:ind w:left="89"/>
              <w:rPr>
                <w:color w:val="000000"/>
              </w:rPr>
            </w:pPr>
            <w:r w:rsidRPr="006E06B1">
              <w:rPr>
                <w:color w:val="000000"/>
              </w:rPr>
              <w:t>Прибирання після проведення ремонтних робіт чи після усунення наслідків аварій</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6E06B1" w:rsidRDefault="005A3870" w:rsidP="006B3B40">
            <w:pPr>
              <w:rPr>
                <w:color w:val="000000"/>
              </w:rPr>
            </w:pPr>
            <w:r w:rsidRPr="006E06B1">
              <w:rPr>
                <w:color w:val="000000"/>
              </w:rPr>
              <w:t>за потреби</w:t>
            </w:r>
          </w:p>
        </w:tc>
      </w:tr>
    </w:tbl>
    <w:p w:rsidR="005A3870" w:rsidRDefault="005A3870" w:rsidP="005A3870">
      <w:pPr>
        <w:jc w:val="both"/>
      </w:pPr>
    </w:p>
    <w:p w:rsidR="005A3870" w:rsidRDefault="005A3870" w:rsidP="005A3870">
      <w:pPr>
        <w:ind w:firstLine="567"/>
        <w:rPr>
          <w:color w:val="000000"/>
        </w:rPr>
      </w:pPr>
      <w:r>
        <w:rPr>
          <w:rFonts w:cs="Times New Roman CYR"/>
          <w:color w:val="000000"/>
        </w:rPr>
        <w:t>¹</w:t>
      </w:r>
      <w:r>
        <w:rPr>
          <w:color w:val="000000"/>
        </w:rPr>
        <w:t>крім вихідних, святкових, неробочих днів</w:t>
      </w:r>
    </w:p>
    <w:p w:rsidR="005A3870" w:rsidRDefault="005A3870" w:rsidP="005A3870">
      <w:pPr>
        <w:ind w:firstLine="567"/>
        <w:rPr>
          <w:color w:val="000000"/>
        </w:rPr>
      </w:pPr>
    </w:p>
    <w:p w:rsidR="005A3870" w:rsidRPr="006E059C" w:rsidRDefault="005A3870" w:rsidP="005A3870">
      <w:pPr>
        <w:ind w:left="142" w:firstLine="425"/>
        <w:jc w:val="both"/>
        <w:rPr>
          <w:color w:val="000000" w:themeColor="text1"/>
        </w:rPr>
      </w:pPr>
      <w:r w:rsidRPr="006E059C">
        <w:rPr>
          <w:color w:val="000000" w:themeColor="text1"/>
        </w:rPr>
        <w:t xml:space="preserve">Час надання послуг: основне прибирання приміщення – під час робочого дня. </w:t>
      </w:r>
    </w:p>
    <w:p w:rsidR="005A3870" w:rsidRPr="006E059C" w:rsidRDefault="005A3870" w:rsidP="005A3870">
      <w:pPr>
        <w:jc w:val="both"/>
        <w:rPr>
          <w:color w:val="000000" w:themeColor="text1"/>
        </w:rPr>
      </w:pPr>
      <w:r w:rsidRPr="006E059C">
        <w:rPr>
          <w:color w:val="000000" w:themeColor="text1"/>
        </w:rPr>
        <w:t xml:space="preserve">            За потреби на прохання замовника забезпечити прибирання приміщення в інший визначений час.</w:t>
      </w:r>
    </w:p>
    <w:p w:rsidR="005A3870" w:rsidRPr="006E059C" w:rsidRDefault="005A3870" w:rsidP="005A3870">
      <w:pPr>
        <w:jc w:val="both"/>
        <w:rPr>
          <w:color w:val="000000" w:themeColor="text1"/>
        </w:rPr>
      </w:pPr>
    </w:p>
    <w:p w:rsidR="005A3870" w:rsidRPr="006E059C" w:rsidRDefault="005A3870" w:rsidP="005A3870">
      <w:pPr>
        <w:jc w:val="both"/>
        <w:rPr>
          <w:color w:val="000000" w:themeColor="text1"/>
        </w:rPr>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853ADC" w:rsidRDefault="00853ADC"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853ADC" w:rsidRDefault="00853ADC" w:rsidP="005A3870">
      <w:pPr>
        <w:jc w:val="both"/>
      </w:pPr>
    </w:p>
    <w:p w:rsidR="005A3870" w:rsidRDefault="005A3870" w:rsidP="005A3870">
      <w:pPr>
        <w:jc w:val="both"/>
      </w:pPr>
    </w:p>
    <w:p w:rsidR="005A3870" w:rsidRDefault="005A3870" w:rsidP="005A3870">
      <w:pPr>
        <w:ind w:left="142" w:firstLine="425"/>
        <w:jc w:val="both"/>
      </w:pPr>
      <w:r>
        <w:lastRenderedPageBreak/>
        <w:t xml:space="preserve">9) </w:t>
      </w:r>
      <w:r w:rsidRPr="004219B1">
        <w:t>м.</w:t>
      </w:r>
      <w:r>
        <w:t xml:space="preserve"> Кам</w:t>
      </w:r>
      <w:r w:rsidRPr="0092207D">
        <w:rPr>
          <w:lang w:val="ru-RU"/>
        </w:rPr>
        <w:t>’</w:t>
      </w:r>
      <w:r>
        <w:t>янець-Подільський,</w:t>
      </w:r>
      <w:r w:rsidRPr="004219B1">
        <w:t xml:space="preserve"> вул.</w:t>
      </w:r>
      <w:r>
        <w:t xml:space="preserve"> Огієнка</w:t>
      </w:r>
      <w:r w:rsidRPr="004219B1">
        <w:t>,</w:t>
      </w:r>
      <w:r>
        <w:t xml:space="preserve"> 10</w:t>
      </w:r>
      <w:r w:rsidRPr="004219B1">
        <w:t xml:space="preserve"> </w:t>
      </w:r>
      <w:r>
        <w:t>(</w:t>
      </w:r>
      <w:r w:rsidR="00853ADC">
        <w:t>п</w:t>
      </w:r>
      <w:r w:rsidR="00853ADC" w:rsidRPr="009F6350">
        <w:t>лоща</w:t>
      </w:r>
      <w:r w:rsidR="00853ADC">
        <w:t xml:space="preserve"> прибирання </w:t>
      </w:r>
      <w:r>
        <w:t xml:space="preserve">– </w:t>
      </w:r>
      <w:r w:rsidR="00853ADC">
        <w:t>701,00</w:t>
      </w:r>
      <w:r w:rsidRPr="00C24800">
        <w:t xml:space="preserve"> </w:t>
      </w:r>
      <w:r w:rsidRPr="009F6350">
        <w:t>м</w:t>
      </w:r>
      <w:r>
        <w:t>²)</w:t>
      </w:r>
    </w:p>
    <w:p w:rsidR="005A3870" w:rsidRDefault="005A3870" w:rsidP="005A3870"/>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5A3870" w:rsidRPr="00927038" w:rsidTr="006B3B40">
        <w:trPr>
          <w:trHeight w:val="170"/>
        </w:trPr>
        <w:tc>
          <w:tcPr>
            <w:tcW w:w="425"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 п/п</w:t>
            </w:r>
          </w:p>
        </w:tc>
        <w:tc>
          <w:tcPr>
            <w:tcW w:w="2552"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Види обслуговування</w:t>
            </w:r>
          </w:p>
        </w:tc>
        <w:tc>
          <w:tcPr>
            <w:tcW w:w="4111"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rPr>
                <w:color w:val="000000"/>
              </w:rPr>
            </w:pPr>
            <w:r w:rsidRPr="00927038">
              <w:rPr>
                <w:b/>
                <w:color w:val="000000"/>
              </w:rPr>
              <w:t>Періодичність</w:t>
            </w:r>
          </w:p>
        </w:tc>
      </w:tr>
      <w:tr w:rsidR="005A3870" w:rsidRPr="00927038" w:rsidTr="006B3B40">
        <w:trPr>
          <w:cantSplit/>
          <w:trHeight w:hRule="exact" w:val="538"/>
        </w:trPr>
        <w:tc>
          <w:tcPr>
            <w:tcW w:w="425" w:type="dxa"/>
            <w:vMerge w:val="restart"/>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jc w:val="center"/>
              <w:rPr>
                <w:color w:val="000000"/>
              </w:rPr>
            </w:pPr>
            <w:r w:rsidRPr="00927038">
              <w:rPr>
                <w:color w:val="000000"/>
              </w:rPr>
              <w:t>1.</w:t>
            </w:r>
          </w:p>
        </w:tc>
        <w:tc>
          <w:tcPr>
            <w:tcW w:w="2552" w:type="dxa"/>
            <w:vMerge w:val="restart"/>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696"/>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853ADC">
            <w:pPr>
              <w:shd w:val="clear" w:color="auto" w:fill="FFFFFF"/>
              <w:tabs>
                <w:tab w:val="left" w:pos="0"/>
                <w:tab w:val="left" w:pos="851"/>
                <w:tab w:val="left" w:pos="900"/>
                <w:tab w:val="left" w:pos="2062"/>
              </w:tabs>
              <w:ind w:right="-107"/>
              <w:rPr>
                <w:color w:val="000000"/>
              </w:rPr>
            </w:pPr>
            <w:r w:rsidRPr="00927038">
              <w:rPr>
                <w:color w:val="000000"/>
              </w:rPr>
              <w:t>підмітання і миття коридорів</w:t>
            </w:r>
            <w:r w:rsidR="00770AAE">
              <w:rPr>
                <w:color w:val="000000"/>
              </w:rPr>
              <w:t>,</w:t>
            </w:r>
            <w:r w:rsidR="00770AAE" w:rsidRPr="00770AAE">
              <w:rPr>
                <w:color w:val="000000"/>
              </w:rPr>
              <w:t xml:space="preserve"> сходових </w:t>
            </w:r>
            <w:r w:rsidR="00853ADC">
              <w:rPr>
                <w:color w:val="000000"/>
              </w:rPr>
              <w:t>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770AAE" w:rsidRPr="00927038" w:rsidTr="006B3B40">
        <w:trPr>
          <w:cantSplit/>
          <w:trHeight w:hRule="exact" w:val="281"/>
        </w:trPr>
        <w:tc>
          <w:tcPr>
            <w:tcW w:w="425" w:type="dxa"/>
            <w:vMerge/>
            <w:tcBorders>
              <w:left w:val="single" w:sz="4" w:space="0" w:color="000000"/>
            </w:tcBorders>
            <w:shd w:val="clear" w:color="auto" w:fill="auto"/>
          </w:tcPr>
          <w:p w:rsidR="00770AAE" w:rsidRPr="00927038" w:rsidRDefault="00770AAE"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770AAE" w:rsidRPr="00927038" w:rsidRDefault="00770AAE"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927038" w:rsidRDefault="00770AAE" w:rsidP="006B3B40">
            <w:pPr>
              <w:shd w:val="clear" w:color="auto" w:fill="FFFFFF"/>
              <w:tabs>
                <w:tab w:val="left" w:pos="0"/>
                <w:tab w:val="left" w:pos="851"/>
                <w:tab w:val="left" w:pos="900"/>
                <w:tab w:val="left" w:pos="2062"/>
              </w:tabs>
              <w:ind w:right="-107"/>
              <w:rPr>
                <w:color w:val="000000"/>
              </w:rPr>
            </w:pPr>
            <w:r w:rsidRPr="00927038">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927038" w:rsidRDefault="00770AAE" w:rsidP="006B3B40">
            <w:pPr>
              <w:shd w:val="clear" w:color="auto" w:fill="FFFFFF"/>
              <w:tabs>
                <w:tab w:val="left" w:pos="284"/>
                <w:tab w:val="left" w:pos="851"/>
                <w:tab w:val="left" w:pos="900"/>
                <w:tab w:val="left" w:pos="2062"/>
              </w:tabs>
              <w:ind w:right="-107"/>
              <w:rPr>
                <w:color w:val="000000"/>
              </w:rPr>
            </w:pPr>
            <w:r w:rsidRPr="00927038">
              <w:rPr>
                <w:color w:val="000000"/>
              </w:rPr>
              <w:t>один раз на тиждень</w:t>
            </w:r>
          </w:p>
        </w:tc>
      </w:tr>
      <w:tr w:rsidR="00770AAE" w:rsidRPr="00927038" w:rsidTr="006B3B40">
        <w:trPr>
          <w:cantSplit/>
          <w:trHeight w:hRule="exact" w:val="281"/>
        </w:trPr>
        <w:tc>
          <w:tcPr>
            <w:tcW w:w="425" w:type="dxa"/>
            <w:vMerge/>
            <w:tcBorders>
              <w:left w:val="single" w:sz="4" w:space="0" w:color="000000"/>
            </w:tcBorders>
            <w:shd w:val="clear" w:color="auto" w:fill="auto"/>
          </w:tcPr>
          <w:p w:rsidR="00770AAE" w:rsidRPr="00927038" w:rsidRDefault="00770AAE"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770AAE" w:rsidRPr="00927038" w:rsidRDefault="00770AAE"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927038" w:rsidRDefault="00770AAE" w:rsidP="006B3B40">
            <w:pPr>
              <w:tabs>
                <w:tab w:val="left" w:pos="0"/>
              </w:tabs>
              <w:ind w:right="-107"/>
              <w:rPr>
                <w:color w:val="000000"/>
              </w:rPr>
            </w:pPr>
            <w:r w:rsidRPr="00927038">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927038" w:rsidRDefault="00770AAE" w:rsidP="006B3B40">
            <w:pPr>
              <w:ind w:right="-107"/>
              <w:rPr>
                <w:color w:val="000000"/>
              </w:rPr>
            </w:pPr>
            <w:r w:rsidRPr="00927038">
              <w:rPr>
                <w:color w:val="000000"/>
              </w:rPr>
              <w:t>один раз на тиждень</w:t>
            </w:r>
          </w:p>
        </w:tc>
      </w:tr>
      <w:tr w:rsidR="00770AAE" w:rsidRPr="00927038" w:rsidTr="006B3B40">
        <w:trPr>
          <w:cantSplit/>
          <w:trHeight w:hRule="exact" w:val="281"/>
        </w:trPr>
        <w:tc>
          <w:tcPr>
            <w:tcW w:w="425" w:type="dxa"/>
            <w:vMerge/>
            <w:tcBorders>
              <w:left w:val="single" w:sz="4" w:space="0" w:color="000000"/>
            </w:tcBorders>
            <w:shd w:val="clear" w:color="auto" w:fill="auto"/>
          </w:tcPr>
          <w:p w:rsidR="00770AAE" w:rsidRPr="00927038" w:rsidRDefault="00770AAE"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770AAE" w:rsidRPr="00927038" w:rsidRDefault="00770AAE"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927038" w:rsidRDefault="00770AAE" w:rsidP="006B3B40">
            <w:pPr>
              <w:tabs>
                <w:tab w:val="left" w:pos="0"/>
              </w:tabs>
              <w:ind w:right="-107"/>
              <w:rPr>
                <w:color w:val="000000"/>
              </w:rPr>
            </w:pPr>
            <w:r w:rsidRPr="00927038">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927038" w:rsidRDefault="00770AAE" w:rsidP="006B3B40">
            <w:pPr>
              <w:ind w:right="-107"/>
              <w:rPr>
                <w:color w:val="000000"/>
              </w:rPr>
            </w:pPr>
            <w:r w:rsidRPr="00927038">
              <w:rPr>
                <w:color w:val="000000"/>
              </w:rPr>
              <w:t>щоденно</w:t>
            </w:r>
            <w:r w:rsidRPr="00927038">
              <w:rPr>
                <w:rFonts w:cs="Times New Roman CYR"/>
                <w:color w:val="000000"/>
              </w:rPr>
              <w:t>¹</w:t>
            </w:r>
          </w:p>
        </w:tc>
      </w:tr>
      <w:tr w:rsidR="00770AAE" w:rsidRPr="00927038" w:rsidTr="006B3B40">
        <w:trPr>
          <w:cantSplit/>
          <w:trHeight w:hRule="exact" w:val="286"/>
        </w:trPr>
        <w:tc>
          <w:tcPr>
            <w:tcW w:w="425" w:type="dxa"/>
            <w:vMerge/>
            <w:tcBorders>
              <w:left w:val="single" w:sz="4" w:space="0" w:color="000000"/>
            </w:tcBorders>
            <w:shd w:val="clear" w:color="auto" w:fill="auto"/>
          </w:tcPr>
          <w:p w:rsidR="00770AAE" w:rsidRPr="00927038" w:rsidRDefault="00770AAE"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770AAE" w:rsidRPr="00927038" w:rsidRDefault="00770AAE"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927038" w:rsidRDefault="00770AAE" w:rsidP="006B3B40">
            <w:pPr>
              <w:tabs>
                <w:tab w:val="left" w:pos="0"/>
              </w:tabs>
              <w:ind w:right="-107"/>
              <w:rPr>
                <w:color w:val="000000"/>
              </w:rPr>
            </w:pPr>
            <w:r w:rsidRPr="00927038">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927038" w:rsidRDefault="00770AAE" w:rsidP="006B3B40">
            <w:pPr>
              <w:ind w:right="-107"/>
              <w:rPr>
                <w:color w:val="000000"/>
              </w:rPr>
            </w:pPr>
            <w:r w:rsidRPr="00927038">
              <w:rPr>
                <w:color w:val="000000"/>
              </w:rPr>
              <w:t>один раз на тиждень</w:t>
            </w:r>
          </w:p>
        </w:tc>
      </w:tr>
      <w:tr w:rsidR="00770AAE" w:rsidRPr="00927038" w:rsidTr="006B3B40">
        <w:trPr>
          <w:cantSplit/>
          <w:trHeight w:hRule="exact" w:val="286"/>
        </w:trPr>
        <w:tc>
          <w:tcPr>
            <w:tcW w:w="425" w:type="dxa"/>
            <w:vMerge/>
            <w:tcBorders>
              <w:left w:val="single" w:sz="4" w:space="0" w:color="000000"/>
            </w:tcBorders>
            <w:shd w:val="clear" w:color="auto" w:fill="auto"/>
          </w:tcPr>
          <w:p w:rsidR="00770AAE" w:rsidRPr="00927038" w:rsidRDefault="00770AAE" w:rsidP="006B3B40">
            <w:pPr>
              <w:snapToGrid w:val="0"/>
              <w:ind w:left="360"/>
              <w:rPr>
                <w:color w:val="000000"/>
              </w:rPr>
            </w:pPr>
          </w:p>
        </w:tc>
        <w:tc>
          <w:tcPr>
            <w:tcW w:w="2552" w:type="dxa"/>
            <w:vMerge/>
            <w:tcBorders>
              <w:left w:val="single" w:sz="4" w:space="0" w:color="000000"/>
            </w:tcBorders>
            <w:shd w:val="clear" w:color="auto" w:fill="auto"/>
          </w:tcPr>
          <w:p w:rsidR="00770AAE" w:rsidRPr="00927038"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927038" w:rsidRDefault="00770AAE" w:rsidP="006B3B40">
            <w:pPr>
              <w:tabs>
                <w:tab w:val="left" w:pos="0"/>
              </w:tabs>
              <w:ind w:right="-107"/>
              <w:rPr>
                <w:color w:val="000000"/>
              </w:rPr>
            </w:pPr>
            <w:r w:rsidRPr="00927038">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927038" w:rsidRDefault="00770AAE" w:rsidP="006B3B40">
            <w:pPr>
              <w:ind w:right="-107"/>
              <w:rPr>
                <w:color w:val="000000"/>
              </w:rPr>
            </w:pPr>
            <w:r w:rsidRPr="00927038">
              <w:rPr>
                <w:color w:val="000000"/>
              </w:rPr>
              <w:t>один раз на тиждень</w:t>
            </w:r>
          </w:p>
        </w:tc>
      </w:tr>
      <w:tr w:rsidR="00770AAE" w:rsidRPr="00927038" w:rsidTr="006B3B40">
        <w:trPr>
          <w:cantSplit/>
          <w:trHeight w:hRule="exact" w:val="286"/>
        </w:trPr>
        <w:tc>
          <w:tcPr>
            <w:tcW w:w="425" w:type="dxa"/>
            <w:vMerge/>
            <w:tcBorders>
              <w:left w:val="single" w:sz="4" w:space="0" w:color="000000"/>
            </w:tcBorders>
            <w:shd w:val="clear" w:color="auto" w:fill="auto"/>
          </w:tcPr>
          <w:p w:rsidR="00770AAE" w:rsidRPr="00927038" w:rsidRDefault="00770AAE" w:rsidP="006B3B40">
            <w:pPr>
              <w:snapToGrid w:val="0"/>
              <w:ind w:left="360"/>
              <w:rPr>
                <w:color w:val="000000"/>
              </w:rPr>
            </w:pPr>
          </w:p>
        </w:tc>
        <w:tc>
          <w:tcPr>
            <w:tcW w:w="2552" w:type="dxa"/>
            <w:vMerge/>
            <w:tcBorders>
              <w:left w:val="single" w:sz="4" w:space="0" w:color="000000"/>
            </w:tcBorders>
            <w:shd w:val="clear" w:color="auto" w:fill="auto"/>
          </w:tcPr>
          <w:p w:rsidR="00770AAE" w:rsidRPr="00927038"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927038" w:rsidRDefault="00770AAE" w:rsidP="006B3B40">
            <w:pPr>
              <w:tabs>
                <w:tab w:val="left" w:pos="0"/>
              </w:tabs>
              <w:ind w:right="-107"/>
              <w:rPr>
                <w:color w:val="000000"/>
              </w:rPr>
            </w:pPr>
            <w:r w:rsidRPr="00927038">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927038" w:rsidRDefault="00770AAE" w:rsidP="006B3B40">
            <w:pPr>
              <w:ind w:right="-107"/>
              <w:rPr>
                <w:color w:val="000000"/>
              </w:rPr>
            </w:pPr>
            <w:r w:rsidRPr="00927038">
              <w:rPr>
                <w:color w:val="000000"/>
              </w:rPr>
              <w:t>один раз на тиждень</w:t>
            </w:r>
          </w:p>
        </w:tc>
      </w:tr>
      <w:tr w:rsidR="00770AAE" w:rsidRPr="00927038" w:rsidTr="006B3B40">
        <w:trPr>
          <w:cantSplit/>
          <w:trHeight w:hRule="exact" w:val="286"/>
        </w:trPr>
        <w:tc>
          <w:tcPr>
            <w:tcW w:w="425" w:type="dxa"/>
            <w:tcBorders>
              <w:left w:val="single" w:sz="4" w:space="0" w:color="000000"/>
            </w:tcBorders>
            <w:shd w:val="clear" w:color="auto" w:fill="auto"/>
          </w:tcPr>
          <w:p w:rsidR="00770AAE" w:rsidRPr="00927038" w:rsidRDefault="00770AAE" w:rsidP="006B3B40">
            <w:pPr>
              <w:snapToGrid w:val="0"/>
              <w:ind w:left="360"/>
              <w:rPr>
                <w:color w:val="000000"/>
              </w:rPr>
            </w:pPr>
          </w:p>
        </w:tc>
        <w:tc>
          <w:tcPr>
            <w:tcW w:w="2552" w:type="dxa"/>
            <w:tcBorders>
              <w:left w:val="single" w:sz="4" w:space="0" w:color="000000"/>
            </w:tcBorders>
            <w:shd w:val="clear" w:color="auto" w:fill="auto"/>
          </w:tcPr>
          <w:p w:rsidR="00770AAE" w:rsidRPr="00927038"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927038" w:rsidRDefault="00770AAE" w:rsidP="006B3B40">
            <w:pPr>
              <w:tabs>
                <w:tab w:val="left" w:pos="0"/>
              </w:tabs>
              <w:ind w:right="-107"/>
              <w:rPr>
                <w:color w:val="000000"/>
              </w:rPr>
            </w:pPr>
            <w:r>
              <w:rPr>
                <w:color w:val="000000"/>
              </w:rPr>
              <w:t>миття скло</w:t>
            </w:r>
            <w:r w:rsidRPr="00927038">
              <w:rPr>
                <w:color w:val="000000"/>
              </w:rPr>
              <w:t>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927038" w:rsidRDefault="00770AAE" w:rsidP="006B3B40">
            <w:pPr>
              <w:ind w:right="-107"/>
              <w:rPr>
                <w:color w:val="000000"/>
              </w:rPr>
            </w:pPr>
            <w:r w:rsidRPr="00927038">
              <w:rPr>
                <w:color w:val="000000"/>
              </w:rPr>
              <w:t>один раз на тиждень</w:t>
            </w:r>
          </w:p>
        </w:tc>
      </w:tr>
      <w:tr w:rsidR="00770AAE" w:rsidRPr="00927038" w:rsidTr="006B3B40">
        <w:trPr>
          <w:cantSplit/>
          <w:trHeight w:hRule="exact" w:val="285"/>
        </w:trPr>
        <w:tc>
          <w:tcPr>
            <w:tcW w:w="425" w:type="dxa"/>
            <w:tcBorders>
              <w:left w:val="single" w:sz="4" w:space="0" w:color="000000"/>
            </w:tcBorders>
            <w:shd w:val="clear" w:color="auto" w:fill="auto"/>
          </w:tcPr>
          <w:p w:rsidR="00770AAE" w:rsidRPr="00927038" w:rsidRDefault="00770AAE" w:rsidP="006B3B40">
            <w:pPr>
              <w:snapToGrid w:val="0"/>
              <w:ind w:left="360"/>
              <w:rPr>
                <w:color w:val="000000"/>
              </w:rPr>
            </w:pPr>
          </w:p>
        </w:tc>
        <w:tc>
          <w:tcPr>
            <w:tcW w:w="2552" w:type="dxa"/>
            <w:tcBorders>
              <w:left w:val="single" w:sz="4" w:space="0" w:color="000000"/>
            </w:tcBorders>
            <w:shd w:val="clear" w:color="auto" w:fill="auto"/>
          </w:tcPr>
          <w:p w:rsidR="00770AAE" w:rsidRPr="00927038"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927038" w:rsidRDefault="00770AAE" w:rsidP="006B3B40">
            <w:pPr>
              <w:tabs>
                <w:tab w:val="left" w:pos="0"/>
              </w:tabs>
              <w:ind w:right="-107"/>
              <w:rPr>
                <w:color w:val="000000"/>
              </w:rPr>
            </w:pPr>
            <w:r w:rsidRPr="00927038">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927038" w:rsidRDefault="00770AAE" w:rsidP="006B3B40">
            <w:pPr>
              <w:ind w:right="-107"/>
              <w:rPr>
                <w:color w:val="000000"/>
              </w:rPr>
            </w:pPr>
            <w:r w:rsidRPr="00927038">
              <w:rPr>
                <w:color w:val="000000"/>
              </w:rPr>
              <w:t>за потреби</w:t>
            </w:r>
          </w:p>
        </w:tc>
      </w:tr>
      <w:tr w:rsidR="00770AAE" w:rsidRPr="00927038" w:rsidTr="006B3B40">
        <w:trPr>
          <w:cantSplit/>
          <w:trHeight w:hRule="exact" w:val="274"/>
        </w:trPr>
        <w:tc>
          <w:tcPr>
            <w:tcW w:w="425" w:type="dxa"/>
            <w:tcBorders>
              <w:left w:val="single" w:sz="4" w:space="0" w:color="000000"/>
            </w:tcBorders>
            <w:shd w:val="clear" w:color="auto" w:fill="auto"/>
          </w:tcPr>
          <w:p w:rsidR="00770AAE" w:rsidRPr="00927038" w:rsidRDefault="00770AAE" w:rsidP="006B3B40">
            <w:pPr>
              <w:snapToGrid w:val="0"/>
              <w:ind w:left="360"/>
              <w:rPr>
                <w:color w:val="000000"/>
              </w:rPr>
            </w:pPr>
          </w:p>
        </w:tc>
        <w:tc>
          <w:tcPr>
            <w:tcW w:w="2552" w:type="dxa"/>
            <w:tcBorders>
              <w:left w:val="single" w:sz="4" w:space="0" w:color="000000"/>
            </w:tcBorders>
            <w:shd w:val="clear" w:color="auto" w:fill="auto"/>
          </w:tcPr>
          <w:p w:rsidR="00770AAE" w:rsidRPr="00927038"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927038" w:rsidRDefault="00770AAE" w:rsidP="006B3B40">
            <w:pPr>
              <w:tabs>
                <w:tab w:val="left" w:pos="0"/>
              </w:tabs>
              <w:ind w:right="-107"/>
              <w:rPr>
                <w:color w:val="000000"/>
              </w:rPr>
            </w:pPr>
            <w:r w:rsidRPr="00927038">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927038" w:rsidRDefault="00770AAE" w:rsidP="006B3B40">
            <w:pPr>
              <w:ind w:right="-107"/>
              <w:rPr>
                <w:color w:val="000000"/>
              </w:rPr>
            </w:pPr>
            <w:r w:rsidRPr="00927038">
              <w:rPr>
                <w:color w:val="000000"/>
              </w:rPr>
              <w:t>щоденно</w:t>
            </w:r>
            <w:r w:rsidRPr="00927038">
              <w:rPr>
                <w:rFonts w:cs="Times New Roman CYR"/>
                <w:color w:val="000000"/>
              </w:rPr>
              <w:t>¹</w:t>
            </w:r>
          </w:p>
        </w:tc>
      </w:tr>
      <w:tr w:rsidR="00770AAE" w:rsidRPr="00927038" w:rsidTr="006B3B40">
        <w:trPr>
          <w:cantSplit/>
          <w:trHeight w:hRule="exact" w:val="562"/>
        </w:trPr>
        <w:tc>
          <w:tcPr>
            <w:tcW w:w="425" w:type="dxa"/>
            <w:tcBorders>
              <w:left w:val="single" w:sz="4" w:space="0" w:color="000000"/>
            </w:tcBorders>
            <w:shd w:val="clear" w:color="auto" w:fill="auto"/>
          </w:tcPr>
          <w:p w:rsidR="00770AAE" w:rsidRPr="00927038" w:rsidRDefault="00770AAE" w:rsidP="006B3B40">
            <w:pPr>
              <w:snapToGrid w:val="0"/>
              <w:ind w:left="360"/>
              <w:rPr>
                <w:color w:val="000000"/>
              </w:rPr>
            </w:pPr>
          </w:p>
        </w:tc>
        <w:tc>
          <w:tcPr>
            <w:tcW w:w="2552" w:type="dxa"/>
            <w:tcBorders>
              <w:left w:val="single" w:sz="4" w:space="0" w:color="000000"/>
            </w:tcBorders>
            <w:shd w:val="clear" w:color="auto" w:fill="auto"/>
          </w:tcPr>
          <w:p w:rsidR="00770AAE" w:rsidRPr="00927038"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927038" w:rsidRDefault="00770AAE" w:rsidP="006B3B40">
            <w:pPr>
              <w:rPr>
                <w:color w:val="000000"/>
              </w:rPr>
            </w:pPr>
            <w:r w:rsidRPr="00927038">
              <w:rPr>
                <w:color w:val="000000"/>
              </w:rPr>
              <w:t>прибирання в архівах, вивільнених кабінетах, підсобних приміщеннях, сходових клітин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927038" w:rsidRDefault="00770AAE" w:rsidP="006B3B40">
            <w:pPr>
              <w:rPr>
                <w:color w:val="000000"/>
              </w:rPr>
            </w:pPr>
            <w:r w:rsidRPr="00927038">
              <w:rPr>
                <w:color w:val="000000"/>
              </w:rPr>
              <w:t>один раз на місяць</w:t>
            </w:r>
          </w:p>
        </w:tc>
      </w:tr>
      <w:tr w:rsidR="00770AAE" w:rsidRPr="00927038" w:rsidTr="006B3B40">
        <w:trPr>
          <w:cantSplit/>
          <w:trHeight w:hRule="exact" w:val="562"/>
        </w:trPr>
        <w:tc>
          <w:tcPr>
            <w:tcW w:w="425" w:type="dxa"/>
            <w:tcBorders>
              <w:left w:val="single" w:sz="4" w:space="0" w:color="000000"/>
              <w:bottom w:val="single" w:sz="4" w:space="0" w:color="000000"/>
            </w:tcBorders>
            <w:shd w:val="clear" w:color="auto" w:fill="auto"/>
          </w:tcPr>
          <w:p w:rsidR="00770AAE" w:rsidRPr="00927038" w:rsidRDefault="00770AAE"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770AAE" w:rsidRPr="00927038"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927038" w:rsidRDefault="00770AAE" w:rsidP="006B3B40">
            <w:pPr>
              <w:tabs>
                <w:tab w:val="left" w:pos="0"/>
              </w:tabs>
              <w:ind w:right="-107"/>
              <w:rPr>
                <w:color w:val="000000"/>
              </w:rPr>
            </w:pPr>
            <w:r w:rsidRPr="00927038">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927038" w:rsidRDefault="00770AAE" w:rsidP="006B3B40">
            <w:pPr>
              <w:ind w:right="-107"/>
              <w:rPr>
                <w:color w:val="000000"/>
              </w:rPr>
            </w:pPr>
            <w:r w:rsidRPr="00927038">
              <w:rPr>
                <w:color w:val="000000"/>
              </w:rPr>
              <w:t>щоденно</w:t>
            </w:r>
            <w:r w:rsidRPr="00927038">
              <w:rPr>
                <w:rFonts w:cs="Times New Roman CYR"/>
                <w:color w:val="000000"/>
              </w:rPr>
              <w:t>¹</w:t>
            </w:r>
          </w:p>
        </w:tc>
      </w:tr>
      <w:tr w:rsidR="00770AAE" w:rsidRPr="00927038"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770AAE" w:rsidRPr="00927038" w:rsidRDefault="00770AAE" w:rsidP="006B3B40">
            <w:pPr>
              <w:ind w:right="-107"/>
              <w:jc w:val="center"/>
              <w:rPr>
                <w:color w:val="000000"/>
              </w:rPr>
            </w:pPr>
            <w:r w:rsidRPr="00927038">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770AAE" w:rsidRPr="00927038" w:rsidRDefault="00770AAE" w:rsidP="006B3B40">
            <w:pPr>
              <w:tabs>
                <w:tab w:val="left" w:pos="0"/>
              </w:tabs>
              <w:ind w:right="-107"/>
              <w:rPr>
                <w:color w:val="000000"/>
              </w:rPr>
            </w:pPr>
            <w:r w:rsidRPr="00927038">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770AAE" w:rsidRPr="00927038" w:rsidRDefault="00770AAE" w:rsidP="006B3B40">
            <w:pPr>
              <w:tabs>
                <w:tab w:val="left" w:pos="0"/>
              </w:tabs>
              <w:ind w:right="-107"/>
              <w:rPr>
                <w:color w:val="000000"/>
              </w:rPr>
            </w:pPr>
            <w:r w:rsidRPr="00927038">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927038" w:rsidRDefault="00770AAE" w:rsidP="006B3B40">
            <w:pPr>
              <w:ind w:right="-107"/>
              <w:rPr>
                <w:color w:val="000000"/>
              </w:rPr>
            </w:pPr>
            <w:r w:rsidRPr="00927038">
              <w:rPr>
                <w:color w:val="000000"/>
              </w:rPr>
              <w:t>щоденно</w:t>
            </w:r>
            <w:r w:rsidRPr="00927038">
              <w:rPr>
                <w:rFonts w:cs="Times New Roman CYR"/>
                <w:color w:val="000000"/>
              </w:rPr>
              <w:t>¹</w:t>
            </w:r>
          </w:p>
        </w:tc>
      </w:tr>
      <w:tr w:rsidR="00770AAE" w:rsidRPr="00927038" w:rsidTr="006B3B40">
        <w:trPr>
          <w:cantSplit/>
          <w:trHeight w:hRule="exact" w:val="215"/>
        </w:trPr>
        <w:tc>
          <w:tcPr>
            <w:tcW w:w="425" w:type="dxa"/>
            <w:vMerge/>
            <w:tcBorders>
              <w:top w:val="single" w:sz="4" w:space="0" w:color="000000"/>
              <w:left w:val="single" w:sz="4" w:space="0" w:color="000000"/>
            </w:tcBorders>
            <w:shd w:val="clear" w:color="auto" w:fill="auto"/>
          </w:tcPr>
          <w:p w:rsidR="00770AAE" w:rsidRPr="00927038" w:rsidRDefault="00770AAE"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770AAE" w:rsidRPr="00927038" w:rsidRDefault="00770AAE"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927038" w:rsidRDefault="00770AAE" w:rsidP="006B3B40">
            <w:pPr>
              <w:rPr>
                <w:color w:val="000000"/>
              </w:rPr>
            </w:pPr>
            <w:r w:rsidRPr="00927038">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927038" w:rsidRDefault="00770AAE" w:rsidP="006B3B40">
            <w:pPr>
              <w:rPr>
                <w:color w:val="000000"/>
              </w:rPr>
            </w:pPr>
            <w:r w:rsidRPr="00927038">
              <w:rPr>
                <w:color w:val="000000"/>
              </w:rPr>
              <w:t>щоденно</w:t>
            </w:r>
            <w:r w:rsidRPr="00927038">
              <w:rPr>
                <w:rFonts w:cs="Times New Roman CYR"/>
                <w:color w:val="000000"/>
              </w:rPr>
              <w:t>¹</w:t>
            </w:r>
          </w:p>
        </w:tc>
      </w:tr>
      <w:tr w:rsidR="00770AAE" w:rsidRPr="00927038" w:rsidTr="006B3B40">
        <w:trPr>
          <w:cantSplit/>
          <w:trHeight w:hRule="exact" w:val="215"/>
        </w:trPr>
        <w:tc>
          <w:tcPr>
            <w:tcW w:w="425" w:type="dxa"/>
            <w:vMerge/>
            <w:tcBorders>
              <w:top w:val="single" w:sz="4" w:space="0" w:color="000000"/>
              <w:left w:val="single" w:sz="4" w:space="0" w:color="000000"/>
            </w:tcBorders>
            <w:shd w:val="clear" w:color="auto" w:fill="auto"/>
          </w:tcPr>
          <w:p w:rsidR="00770AAE" w:rsidRPr="00927038" w:rsidRDefault="00770AAE"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770AAE" w:rsidRPr="00927038" w:rsidRDefault="00770AAE"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927038" w:rsidRDefault="00770AAE" w:rsidP="006B3B40">
            <w:pPr>
              <w:rPr>
                <w:color w:val="000000"/>
              </w:rPr>
            </w:pPr>
            <w:r w:rsidRPr="00927038">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927038" w:rsidRDefault="00770AAE" w:rsidP="006B3B40">
            <w:pPr>
              <w:rPr>
                <w:color w:val="000000"/>
              </w:rPr>
            </w:pPr>
            <w:r w:rsidRPr="00927038">
              <w:rPr>
                <w:color w:val="000000"/>
              </w:rPr>
              <w:t>за потребою, але не менше ніж чотири рази на рік</w:t>
            </w:r>
          </w:p>
        </w:tc>
      </w:tr>
      <w:tr w:rsidR="00770AAE" w:rsidRPr="00927038" w:rsidTr="006B3B40">
        <w:trPr>
          <w:cantSplit/>
          <w:trHeight w:hRule="exact" w:val="471"/>
        </w:trPr>
        <w:tc>
          <w:tcPr>
            <w:tcW w:w="425" w:type="dxa"/>
            <w:vMerge/>
            <w:tcBorders>
              <w:top w:val="single" w:sz="4" w:space="0" w:color="000000"/>
              <w:left w:val="single" w:sz="4" w:space="0" w:color="000000"/>
            </w:tcBorders>
            <w:shd w:val="clear" w:color="auto" w:fill="auto"/>
          </w:tcPr>
          <w:p w:rsidR="00770AAE" w:rsidRPr="00927038" w:rsidRDefault="00770AAE"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770AAE" w:rsidRPr="00927038" w:rsidRDefault="00770AAE"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927038" w:rsidRDefault="00770AAE" w:rsidP="006B3B40">
            <w:pPr>
              <w:rPr>
                <w:color w:val="000000"/>
              </w:rPr>
            </w:pPr>
            <w:r w:rsidRPr="00927038">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927038" w:rsidRDefault="00770AAE" w:rsidP="006B3B40">
            <w:pPr>
              <w:rPr>
                <w:color w:val="000000"/>
              </w:rPr>
            </w:pPr>
            <w:r w:rsidRPr="00927038">
              <w:rPr>
                <w:color w:val="000000"/>
              </w:rPr>
              <w:t>щоденно</w:t>
            </w:r>
            <w:r w:rsidRPr="00927038">
              <w:rPr>
                <w:rFonts w:cs="Times New Roman CYR"/>
                <w:color w:val="000000"/>
              </w:rPr>
              <w:t>¹</w:t>
            </w:r>
          </w:p>
        </w:tc>
      </w:tr>
      <w:tr w:rsidR="00770AAE" w:rsidRPr="00927038" w:rsidTr="00770AAE">
        <w:trPr>
          <w:cantSplit/>
          <w:trHeight w:hRule="exact" w:val="732"/>
        </w:trPr>
        <w:tc>
          <w:tcPr>
            <w:tcW w:w="425" w:type="dxa"/>
            <w:vMerge/>
            <w:tcBorders>
              <w:top w:val="single" w:sz="4" w:space="0" w:color="000000"/>
              <w:left w:val="single" w:sz="4" w:space="0" w:color="000000"/>
            </w:tcBorders>
            <w:shd w:val="clear" w:color="auto" w:fill="auto"/>
          </w:tcPr>
          <w:p w:rsidR="00770AAE" w:rsidRPr="00927038" w:rsidRDefault="00770AAE"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770AAE" w:rsidRPr="00927038" w:rsidRDefault="00770AAE" w:rsidP="006B3B40">
            <w:pPr>
              <w:tabs>
                <w:tab w:val="left" w:pos="0"/>
              </w:tabs>
              <w:snapToGrid w:val="0"/>
              <w:ind w:right="-107"/>
              <w:rPr>
                <w:color w:val="000000"/>
              </w:rPr>
            </w:pPr>
          </w:p>
        </w:tc>
        <w:tc>
          <w:tcPr>
            <w:tcW w:w="4111" w:type="dxa"/>
            <w:tcBorders>
              <w:left w:val="single" w:sz="4" w:space="0" w:color="000000"/>
              <w:bottom w:val="single" w:sz="4" w:space="0" w:color="auto"/>
            </w:tcBorders>
            <w:shd w:val="clear" w:color="auto" w:fill="auto"/>
          </w:tcPr>
          <w:p w:rsidR="00770AAE" w:rsidRPr="00927038" w:rsidRDefault="00770AAE" w:rsidP="006B3B40">
            <w:pPr>
              <w:shd w:val="clear" w:color="auto" w:fill="FFFFFF"/>
              <w:tabs>
                <w:tab w:val="left" w:pos="0"/>
                <w:tab w:val="left" w:pos="851"/>
                <w:tab w:val="left" w:pos="900"/>
                <w:tab w:val="left" w:pos="2062"/>
              </w:tabs>
              <w:ind w:right="-107"/>
              <w:rPr>
                <w:color w:val="000000"/>
              </w:rPr>
            </w:pPr>
            <w:r w:rsidRPr="00927038">
              <w:rPr>
                <w:color w:val="00000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770AAE" w:rsidRPr="00927038" w:rsidRDefault="00770AAE" w:rsidP="006B3B40">
            <w:pPr>
              <w:shd w:val="clear" w:color="auto" w:fill="FFFFFF"/>
              <w:tabs>
                <w:tab w:val="left" w:pos="284"/>
                <w:tab w:val="left" w:pos="851"/>
                <w:tab w:val="left" w:pos="900"/>
                <w:tab w:val="left" w:pos="2062"/>
              </w:tabs>
              <w:ind w:left="360" w:right="-107" w:hanging="311"/>
              <w:rPr>
                <w:color w:val="000000"/>
              </w:rPr>
            </w:pPr>
            <w:r w:rsidRPr="00927038">
              <w:rPr>
                <w:color w:val="000000"/>
              </w:rPr>
              <w:t>щоденно</w:t>
            </w:r>
            <w:r w:rsidRPr="00927038">
              <w:rPr>
                <w:rFonts w:cs="Times New Roman CYR"/>
                <w:color w:val="000000"/>
              </w:rPr>
              <w:t>¹</w:t>
            </w:r>
          </w:p>
        </w:tc>
      </w:tr>
      <w:tr w:rsidR="00770AAE" w:rsidRPr="00927038" w:rsidTr="00770AAE">
        <w:trPr>
          <w:cantSplit/>
          <w:trHeight w:hRule="exact" w:val="254"/>
        </w:trPr>
        <w:tc>
          <w:tcPr>
            <w:tcW w:w="425" w:type="dxa"/>
            <w:vMerge/>
            <w:tcBorders>
              <w:left w:val="single" w:sz="4" w:space="0" w:color="000000"/>
              <w:bottom w:val="single" w:sz="4" w:space="0" w:color="auto"/>
            </w:tcBorders>
            <w:shd w:val="clear" w:color="auto" w:fill="auto"/>
          </w:tcPr>
          <w:p w:rsidR="00770AAE" w:rsidRPr="00927038" w:rsidRDefault="00770AAE"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770AAE" w:rsidRPr="00927038" w:rsidRDefault="00770AAE" w:rsidP="006B3B40">
            <w:pPr>
              <w:snapToGrid w:val="0"/>
              <w:ind w:left="360" w:right="-107"/>
              <w:rPr>
                <w:color w:val="000000"/>
              </w:rPr>
            </w:pPr>
          </w:p>
        </w:tc>
        <w:tc>
          <w:tcPr>
            <w:tcW w:w="4111" w:type="dxa"/>
            <w:tcBorders>
              <w:left w:val="single" w:sz="4" w:space="0" w:color="000000"/>
              <w:bottom w:val="single" w:sz="4" w:space="0" w:color="auto"/>
              <w:right w:val="single" w:sz="4" w:space="0" w:color="000000"/>
            </w:tcBorders>
            <w:shd w:val="clear" w:color="auto" w:fill="auto"/>
          </w:tcPr>
          <w:p w:rsidR="00770AAE" w:rsidRPr="00927038" w:rsidRDefault="00770AAE" w:rsidP="006B3B40">
            <w:pPr>
              <w:pStyle w:val="2a"/>
              <w:tabs>
                <w:tab w:val="left" w:pos="0"/>
                <w:tab w:val="left" w:pos="142"/>
                <w:tab w:val="left" w:pos="720"/>
              </w:tabs>
              <w:ind w:left="0" w:right="-107"/>
              <w:jc w:val="both"/>
              <w:rPr>
                <w:color w:val="000000"/>
              </w:rPr>
            </w:pPr>
            <w:r w:rsidRPr="00927038">
              <w:rPr>
                <w:color w:val="000000"/>
                <w:sz w:val="20"/>
                <w:szCs w:val="20"/>
                <w:lang w:eastAsia="ru-RU"/>
              </w:rPr>
              <w:t>за потреби, але не менше    ніж два рази на рік у вихідні дні з 09:00 до 14:00 год.</w:t>
            </w:r>
          </w:p>
        </w:tc>
        <w:tc>
          <w:tcPr>
            <w:tcW w:w="2414" w:type="dxa"/>
          </w:tcPr>
          <w:p w:rsidR="00770AAE" w:rsidRPr="00927038" w:rsidRDefault="00770AAE" w:rsidP="006B3B40">
            <w:pPr>
              <w:pStyle w:val="2a"/>
              <w:tabs>
                <w:tab w:val="left" w:pos="142"/>
                <w:tab w:val="left" w:pos="720"/>
              </w:tabs>
              <w:ind w:left="0" w:right="-107"/>
              <w:jc w:val="both"/>
              <w:rPr>
                <w:color w:val="000000"/>
              </w:rPr>
            </w:pPr>
          </w:p>
        </w:tc>
      </w:tr>
      <w:tr w:rsidR="00770AAE" w:rsidRPr="00927038" w:rsidTr="00770AAE">
        <w:trPr>
          <w:cantSplit/>
          <w:trHeight w:hRule="exact" w:val="704"/>
        </w:trPr>
        <w:tc>
          <w:tcPr>
            <w:tcW w:w="425" w:type="dxa"/>
            <w:tcBorders>
              <w:left w:val="single" w:sz="4" w:space="0" w:color="000000"/>
              <w:bottom w:val="single" w:sz="4" w:space="0" w:color="auto"/>
            </w:tcBorders>
            <w:shd w:val="clear" w:color="auto" w:fill="auto"/>
          </w:tcPr>
          <w:p w:rsidR="00770AAE" w:rsidRPr="00927038" w:rsidRDefault="00770AAE" w:rsidP="006B3B40">
            <w:pPr>
              <w:snapToGrid w:val="0"/>
              <w:ind w:left="147" w:right="-107"/>
              <w:rPr>
                <w:color w:val="000000"/>
              </w:rPr>
            </w:pPr>
            <w:r w:rsidRPr="00927038">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770AAE" w:rsidRPr="00927038" w:rsidRDefault="00770AAE" w:rsidP="006B3B40">
            <w:pPr>
              <w:pStyle w:val="2a"/>
              <w:tabs>
                <w:tab w:val="left" w:pos="0"/>
                <w:tab w:val="left" w:pos="142"/>
                <w:tab w:val="left" w:pos="720"/>
              </w:tabs>
              <w:ind w:left="0" w:right="-107"/>
              <w:jc w:val="both"/>
              <w:rPr>
                <w:color w:val="000000"/>
                <w:sz w:val="20"/>
                <w:szCs w:val="20"/>
              </w:rPr>
            </w:pPr>
            <w:r w:rsidRPr="00927038">
              <w:rPr>
                <w:color w:val="000000"/>
                <w:sz w:val="20"/>
                <w:szCs w:val="20"/>
              </w:rPr>
              <w:t>Миття віконних блоків (зовні та всередині приміщення)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927038" w:rsidRDefault="00770AAE" w:rsidP="006B3B40">
            <w:pPr>
              <w:pStyle w:val="2a"/>
              <w:tabs>
                <w:tab w:val="left" w:pos="142"/>
                <w:tab w:val="left" w:pos="720"/>
              </w:tabs>
              <w:ind w:left="0" w:right="-107"/>
              <w:rPr>
                <w:color w:val="000000"/>
                <w:sz w:val="20"/>
                <w:szCs w:val="20"/>
                <w:lang w:eastAsia="ru-RU"/>
              </w:rPr>
            </w:pPr>
            <w:r w:rsidRPr="00927038">
              <w:rPr>
                <w:color w:val="000000"/>
              </w:rPr>
              <w:t>за потреби</w:t>
            </w:r>
          </w:p>
        </w:tc>
      </w:tr>
      <w:tr w:rsidR="00770AAE" w:rsidRPr="00927038"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770AAE" w:rsidRPr="00927038" w:rsidRDefault="00770AAE" w:rsidP="006B3B40">
            <w:pPr>
              <w:snapToGrid w:val="0"/>
              <w:jc w:val="center"/>
              <w:rPr>
                <w:color w:val="000000"/>
              </w:rPr>
            </w:pPr>
            <w:r w:rsidRPr="00927038">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770AAE" w:rsidRPr="00927038" w:rsidRDefault="00770AAE" w:rsidP="006B3B40">
            <w:pPr>
              <w:ind w:left="89"/>
              <w:rPr>
                <w:color w:val="000000"/>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927038" w:rsidRDefault="00770AAE" w:rsidP="006B3B40">
            <w:pPr>
              <w:rPr>
                <w:color w:val="000000"/>
              </w:rPr>
            </w:pPr>
          </w:p>
        </w:tc>
      </w:tr>
    </w:tbl>
    <w:p w:rsidR="005A3870" w:rsidRDefault="005A3870" w:rsidP="005A3870"/>
    <w:p w:rsidR="005A3870" w:rsidRDefault="005A3870" w:rsidP="005A3870">
      <w:pPr>
        <w:ind w:firstLine="567"/>
        <w:rPr>
          <w:color w:val="000000"/>
        </w:rPr>
      </w:pPr>
      <w:r>
        <w:t xml:space="preserve"> </w:t>
      </w:r>
      <w:r>
        <w:rPr>
          <w:rFonts w:cs="Times New Roman CYR"/>
          <w:color w:val="000000"/>
        </w:rPr>
        <w:t>¹</w:t>
      </w:r>
      <w:r>
        <w:rPr>
          <w:color w:val="000000"/>
        </w:rPr>
        <w:t>крім вихідних, святкових, неробочих днів</w:t>
      </w:r>
    </w:p>
    <w:p w:rsidR="005A3870" w:rsidRDefault="005A3870" w:rsidP="005A3870">
      <w:pPr>
        <w:ind w:firstLine="567"/>
        <w:rPr>
          <w:color w:val="000000"/>
        </w:rPr>
      </w:pPr>
    </w:p>
    <w:p w:rsidR="005A3870" w:rsidRPr="006E059C" w:rsidRDefault="005A3870" w:rsidP="005A3870">
      <w:pPr>
        <w:ind w:left="142" w:firstLine="425"/>
        <w:jc w:val="both"/>
        <w:rPr>
          <w:color w:val="000000" w:themeColor="text1"/>
        </w:rPr>
      </w:pPr>
      <w:r w:rsidRPr="006E059C">
        <w:rPr>
          <w:color w:val="000000" w:themeColor="text1"/>
        </w:rPr>
        <w:t xml:space="preserve">Час надання послуг: основне прибирання приміщення – під час робочого дня. </w:t>
      </w:r>
    </w:p>
    <w:p w:rsidR="005A3870" w:rsidRPr="006E059C" w:rsidRDefault="006E059C" w:rsidP="005A3870">
      <w:pPr>
        <w:ind w:left="142" w:firstLine="425"/>
        <w:jc w:val="both"/>
        <w:rPr>
          <w:color w:val="000000" w:themeColor="text1"/>
        </w:rPr>
      </w:pPr>
      <w:r>
        <w:rPr>
          <w:color w:val="000000" w:themeColor="text1"/>
        </w:rPr>
        <w:t>Додатково: п</w:t>
      </w:r>
      <w:r w:rsidR="005A3870" w:rsidRPr="006E059C">
        <w:rPr>
          <w:color w:val="000000" w:themeColor="text1"/>
        </w:rPr>
        <w:t>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та здійснюють прибирання по заявкам, які надходять протягом чергування.</w:t>
      </w:r>
    </w:p>
    <w:p w:rsidR="005A3870" w:rsidRPr="006E059C" w:rsidRDefault="005A3870" w:rsidP="005A3870">
      <w:pPr>
        <w:ind w:left="142" w:firstLine="425"/>
        <w:jc w:val="both"/>
        <w:rPr>
          <w:color w:val="000000" w:themeColor="text1"/>
        </w:rPr>
      </w:pPr>
      <w:r w:rsidRPr="006E059C">
        <w:rPr>
          <w:color w:val="000000" w:themeColor="text1"/>
        </w:rPr>
        <w:t>За потреби на прохання замовника забезпечити прибирання приміщення в інший визначений час.</w:t>
      </w:r>
    </w:p>
    <w:p w:rsidR="005A3870" w:rsidRPr="006E059C" w:rsidRDefault="005A3870" w:rsidP="005A3870">
      <w:pPr>
        <w:ind w:left="142" w:firstLine="425"/>
        <w:jc w:val="both"/>
        <w:rPr>
          <w:color w:val="000000" w:themeColor="text1"/>
        </w:rPr>
      </w:pPr>
    </w:p>
    <w:p w:rsidR="005A3870" w:rsidRPr="006E059C" w:rsidRDefault="005A3870" w:rsidP="005A3870">
      <w:pPr>
        <w:jc w:val="both"/>
        <w:rPr>
          <w:color w:val="000000" w:themeColor="text1"/>
        </w:rPr>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853ADC" w:rsidRDefault="00853ADC" w:rsidP="005A3870">
      <w:pPr>
        <w:jc w:val="both"/>
      </w:pPr>
    </w:p>
    <w:p w:rsidR="005A3870" w:rsidRDefault="005A3870" w:rsidP="005A3870">
      <w:pPr>
        <w:ind w:left="142" w:firstLine="425"/>
        <w:jc w:val="both"/>
      </w:pPr>
      <w:r w:rsidRPr="004219B1">
        <w:lastRenderedPageBreak/>
        <w:t>10)</w:t>
      </w:r>
      <w:r>
        <w:t xml:space="preserve"> м. Красилів, вул. Центральна, 38а (</w:t>
      </w:r>
      <w:r w:rsidR="00853ADC">
        <w:t>п</w:t>
      </w:r>
      <w:r w:rsidR="00853ADC" w:rsidRPr="009F6350">
        <w:t>лоща</w:t>
      </w:r>
      <w:r w:rsidR="00853ADC">
        <w:t xml:space="preserve"> прибирання </w:t>
      </w:r>
      <w:r>
        <w:t xml:space="preserve">– </w:t>
      </w:r>
      <w:r w:rsidR="00853ADC">
        <w:t>204,00</w:t>
      </w:r>
      <w:r w:rsidRPr="00C24800">
        <w:t xml:space="preserve"> </w:t>
      </w:r>
      <w:r w:rsidRPr="009F6350">
        <w:t>м</w:t>
      </w:r>
      <w:r>
        <w:t>²</w:t>
      </w:r>
      <w:r w:rsidR="00853ADC">
        <w:t>)</w:t>
      </w:r>
    </w:p>
    <w:p w:rsidR="005A3870" w:rsidRDefault="005A3870" w:rsidP="005A3870"/>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5A3870" w:rsidRPr="00927038" w:rsidTr="006B3B40">
        <w:trPr>
          <w:trHeight w:val="170"/>
        </w:trPr>
        <w:tc>
          <w:tcPr>
            <w:tcW w:w="425"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 п/п</w:t>
            </w:r>
          </w:p>
        </w:tc>
        <w:tc>
          <w:tcPr>
            <w:tcW w:w="2552"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Види обслуговування</w:t>
            </w:r>
          </w:p>
        </w:tc>
        <w:tc>
          <w:tcPr>
            <w:tcW w:w="4111"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rPr>
                <w:color w:val="000000"/>
              </w:rPr>
            </w:pPr>
            <w:r w:rsidRPr="00927038">
              <w:rPr>
                <w:b/>
                <w:color w:val="000000"/>
              </w:rPr>
              <w:t>Періодичність</w:t>
            </w:r>
          </w:p>
        </w:tc>
      </w:tr>
      <w:tr w:rsidR="005A3870" w:rsidRPr="00927038" w:rsidTr="006B3B40">
        <w:trPr>
          <w:cantSplit/>
          <w:trHeight w:hRule="exact" w:val="550"/>
        </w:trPr>
        <w:tc>
          <w:tcPr>
            <w:tcW w:w="425" w:type="dxa"/>
            <w:vMerge w:val="restart"/>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jc w:val="center"/>
              <w:rPr>
                <w:color w:val="000000"/>
              </w:rPr>
            </w:pPr>
            <w:r w:rsidRPr="00927038">
              <w:rPr>
                <w:color w:val="000000"/>
              </w:rPr>
              <w:t>1.</w:t>
            </w:r>
          </w:p>
        </w:tc>
        <w:tc>
          <w:tcPr>
            <w:tcW w:w="2552" w:type="dxa"/>
            <w:vMerge w:val="restart"/>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696"/>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853ADC">
            <w:pPr>
              <w:shd w:val="clear" w:color="auto" w:fill="FFFFFF"/>
              <w:tabs>
                <w:tab w:val="left" w:pos="0"/>
                <w:tab w:val="left" w:pos="851"/>
                <w:tab w:val="left" w:pos="900"/>
                <w:tab w:val="left" w:pos="2062"/>
              </w:tabs>
              <w:ind w:right="-107"/>
              <w:rPr>
                <w:color w:val="000000"/>
              </w:rPr>
            </w:pPr>
            <w:r w:rsidRPr="00927038">
              <w:rPr>
                <w:color w:val="000000"/>
              </w:rPr>
              <w:t xml:space="preserve">підмітання і миття </w:t>
            </w:r>
            <w:r w:rsidR="00770AAE">
              <w:rPr>
                <w:color w:val="000000"/>
              </w:rPr>
              <w:t xml:space="preserve">коридорів, </w:t>
            </w:r>
            <w:r w:rsidRPr="00927038">
              <w:rPr>
                <w:color w:val="000000"/>
              </w:rPr>
              <w:t xml:space="preserve">сходових </w:t>
            </w:r>
            <w:r w:rsidR="00853ADC">
              <w:rPr>
                <w:color w:val="000000"/>
              </w:rPr>
              <w:t>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770AAE" w:rsidP="006B3B40">
            <w:pPr>
              <w:shd w:val="clear" w:color="auto" w:fill="FFFFFF"/>
              <w:tabs>
                <w:tab w:val="left" w:pos="284"/>
                <w:tab w:val="left" w:pos="851"/>
                <w:tab w:val="left" w:pos="900"/>
                <w:tab w:val="left" w:pos="2062"/>
              </w:tabs>
              <w:ind w:right="-107"/>
              <w:rPr>
                <w:color w:val="000000"/>
              </w:rPr>
            </w:pPr>
            <w:r w:rsidRPr="005409EC">
              <w:rPr>
                <w:color w:val="000000"/>
              </w:rPr>
              <w:t>щоденно</w:t>
            </w:r>
            <w:r w:rsidRPr="005409EC">
              <w:rPr>
                <w:rFonts w:cs="Times New Roman CYR"/>
                <w:color w:val="000000"/>
              </w:rPr>
              <w:t>¹</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6"/>
        </w:trPr>
        <w:tc>
          <w:tcPr>
            <w:tcW w:w="425" w:type="dxa"/>
            <w:vMerge/>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5" w:type="dxa"/>
            <w:vMerge/>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5"/>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484F07" w:rsidP="006B3B40">
            <w:pPr>
              <w:tabs>
                <w:tab w:val="left" w:pos="0"/>
              </w:tabs>
              <w:ind w:right="-107"/>
              <w:rPr>
                <w:color w:val="000000"/>
              </w:rPr>
            </w:pPr>
            <w:r>
              <w:rPr>
                <w:color w:val="000000"/>
              </w:rPr>
              <w:t>миття скло</w:t>
            </w:r>
            <w:r w:rsidR="005A3870" w:rsidRPr="00927038">
              <w:rPr>
                <w:color w:val="000000"/>
              </w:rPr>
              <w:t>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74"/>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за потреби</w:t>
            </w:r>
          </w:p>
        </w:tc>
      </w:tr>
      <w:tr w:rsidR="005A3870" w:rsidRPr="00927038" w:rsidTr="006B3B40">
        <w:trPr>
          <w:cantSplit/>
          <w:trHeight w:hRule="exact" w:val="562"/>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584"/>
        </w:trPr>
        <w:tc>
          <w:tcPr>
            <w:tcW w:w="425" w:type="dxa"/>
            <w:tcBorders>
              <w:left w:val="single" w:sz="4" w:space="0" w:color="000000"/>
              <w:bottom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прибирання в архівах, вивільнених кабінетах, підсобних приміщеннях, коридорів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місяць</w:t>
            </w:r>
          </w:p>
        </w:tc>
      </w:tr>
      <w:tr w:rsidR="005A3870" w:rsidRPr="00927038"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5A3870" w:rsidRPr="00927038" w:rsidRDefault="005A3870" w:rsidP="006B3B40">
            <w:pPr>
              <w:ind w:right="-107"/>
              <w:jc w:val="center"/>
              <w:rPr>
                <w:color w:val="000000"/>
              </w:rPr>
            </w:pPr>
            <w:r w:rsidRPr="00927038">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471"/>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за потребою, але не менше ніж чотири рази на рік</w:t>
            </w:r>
          </w:p>
        </w:tc>
      </w:tr>
      <w:tr w:rsidR="005A3870" w:rsidRPr="00927038" w:rsidTr="006B3B40">
        <w:trPr>
          <w:cantSplit/>
          <w:trHeight w:hRule="exact" w:val="732"/>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left="360" w:right="-107" w:hanging="311"/>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54"/>
        </w:trPr>
        <w:tc>
          <w:tcPr>
            <w:tcW w:w="425" w:type="dxa"/>
            <w:vMerge/>
            <w:tcBorders>
              <w:left w:val="single" w:sz="4" w:space="0" w:color="000000"/>
              <w:bottom w:val="single" w:sz="4" w:space="0" w:color="auto"/>
            </w:tcBorders>
            <w:shd w:val="clear" w:color="auto" w:fill="auto"/>
          </w:tcPr>
          <w:p w:rsidR="005A3870" w:rsidRPr="00927038" w:rsidRDefault="005A3870"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5A3870" w:rsidRPr="00927038" w:rsidRDefault="005A3870" w:rsidP="006B3B40">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5A3870" w:rsidRPr="00927038" w:rsidRDefault="005A3870" w:rsidP="006B3B40">
            <w:pPr>
              <w:pStyle w:val="2a"/>
              <w:tabs>
                <w:tab w:val="left" w:pos="0"/>
                <w:tab w:val="left" w:pos="142"/>
                <w:tab w:val="left" w:pos="720"/>
              </w:tabs>
              <w:ind w:left="0" w:right="-107"/>
              <w:jc w:val="both"/>
              <w:rPr>
                <w:color w:val="000000"/>
              </w:rPr>
            </w:pPr>
            <w:r w:rsidRPr="00927038">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5A3870" w:rsidRPr="00927038" w:rsidRDefault="005A3870" w:rsidP="006B3B40">
            <w:pPr>
              <w:pStyle w:val="2a"/>
              <w:tabs>
                <w:tab w:val="left" w:pos="142"/>
                <w:tab w:val="left" w:pos="720"/>
              </w:tabs>
              <w:ind w:left="0" w:right="-107"/>
              <w:jc w:val="both"/>
              <w:rPr>
                <w:color w:val="000000"/>
              </w:rPr>
            </w:pPr>
            <w:r w:rsidRPr="00927038">
              <w:rPr>
                <w:color w:val="000000"/>
                <w:sz w:val="20"/>
                <w:szCs w:val="20"/>
                <w:lang w:eastAsia="ru-RU"/>
              </w:rPr>
              <w:t>щоденно</w:t>
            </w:r>
            <w:r w:rsidRPr="00927038">
              <w:rPr>
                <w:rFonts w:cs="Times New Roman CYR"/>
                <w:color w:val="000000"/>
                <w:sz w:val="20"/>
                <w:szCs w:val="20"/>
                <w:lang w:eastAsia="ru-RU"/>
              </w:rPr>
              <w:t>¹</w:t>
            </w:r>
          </w:p>
        </w:tc>
      </w:tr>
      <w:tr w:rsidR="005A3870" w:rsidRPr="00927038" w:rsidTr="006B3B40">
        <w:trPr>
          <w:cantSplit/>
          <w:trHeight w:hRule="exact" w:val="704"/>
        </w:trPr>
        <w:tc>
          <w:tcPr>
            <w:tcW w:w="425" w:type="dxa"/>
            <w:tcBorders>
              <w:left w:val="single" w:sz="4" w:space="0" w:color="000000"/>
              <w:bottom w:val="single" w:sz="4" w:space="0" w:color="auto"/>
            </w:tcBorders>
            <w:shd w:val="clear" w:color="auto" w:fill="auto"/>
          </w:tcPr>
          <w:p w:rsidR="005A3870" w:rsidRPr="00927038" w:rsidRDefault="005A3870" w:rsidP="006B3B40">
            <w:pPr>
              <w:snapToGrid w:val="0"/>
              <w:ind w:left="147" w:right="-107"/>
              <w:rPr>
                <w:color w:val="000000"/>
              </w:rPr>
            </w:pPr>
            <w:r w:rsidRPr="00927038">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5A3870" w:rsidRPr="00927038" w:rsidRDefault="005A3870" w:rsidP="006B3B40">
            <w:pPr>
              <w:pStyle w:val="2a"/>
              <w:tabs>
                <w:tab w:val="left" w:pos="0"/>
                <w:tab w:val="left" w:pos="142"/>
                <w:tab w:val="left" w:pos="720"/>
              </w:tabs>
              <w:ind w:left="0" w:right="-107"/>
              <w:jc w:val="both"/>
              <w:rPr>
                <w:color w:val="000000"/>
                <w:sz w:val="20"/>
                <w:szCs w:val="20"/>
              </w:rPr>
            </w:pPr>
            <w:r w:rsidRPr="00927038">
              <w:rPr>
                <w:color w:val="000000"/>
                <w:sz w:val="20"/>
                <w:szCs w:val="20"/>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5A3870" w:rsidRPr="00927038" w:rsidRDefault="005A3870" w:rsidP="006B3B40">
            <w:pPr>
              <w:pStyle w:val="2a"/>
              <w:tabs>
                <w:tab w:val="left" w:pos="142"/>
                <w:tab w:val="left" w:pos="720"/>
              </w:tabs>
              <w:ind w:left="0" w:right="-107"/>
              <w:rPr>
                <w:color w:val="000000"/>
                <w:sz w:val="20"/>
                <w:szCs w:val="20"/>
                <w:lang w:eastAsia="ru-RU"/>
              </w:rPr>
            </w:pPr>
            <w:r w:rsidRPr="00927038">
              <w:rPr>
                <w:color w:val="000000"/>
                <w:sz w:val="20"/>
                <w:szCs w:val="20"/>
                <w:lang w:eastAsia="ru-RU"/>
              </w:rPr>
              <w:t>за потреби, але не менше    ніж два рази на рік у вихідні дні з 09:00 до 14:00 год.</w:t>
            </w:r>
          </w:p>
        </w:tc>
      </w:tr>
      <w:tr w:rsidR="005A3870" w:rsidRPr="00927038"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5A3870" w:rsidRPr="00927038" w:rsidRDefault="005A3870" w:rsidP="006B3B40">
            <w:pPr>
              <w:snapToGrid w:val="0"/>
              <w:jc w:val="center"/>
              <w:rPr>
                <w:color w:val="000000"/>
              </w:rPr>
            </w:pPr>
            <w:r w:rsidRPr="00927038">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5A3870" w:rsidRPr="00927038" w:rsidRDefault="005A3870" w:rsidP="006B3B40">
            <w:pPr>
              <w:ind w:left="89"/>
              <w:rPr>
                <w:color w:val="000000"/>
              </w:rPr>
            </w:pPr>
            <w:r w:rsidRPr="00927038">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за потреби</w:t>
            </w:r>
          </w:p>
        </w:tc>
      </w:tr>
    </w:tbl>
    <w:p w:rsidR="005A3870" w:rsidRDefault="005A3870" w:rsidP="005A3870"/>
    <w:p w:rsidR="005A3870" w:rsidRDefault="005A3870" w:rsidP="005A3870">
      <w:pPr>
        <w:ind w:firstLine="567"/>
        <w:rPr>
          <w:color w:val="000000"/>
        </w:rPr>
      </w:pPr>
      <w:r>
        <w:t xml:space="preserve"> </w:t>
      </w:r>
      <w:r>
        <w:rPr>
          <w:rFonts w:cs="Times New Roman CYR"/>
          <w:color w:val="000000"/>
        </w:rPr>
        <w:t>¹</w:t>
      </w:r>
      <w:r>
        <w:rPr>
          <w:color w:val="000000"/>
        </w:rPr>
        <w:t>крім вихідних, святкових, неробочих днів</w:t>
      </w:r>
    </w:p>
    <w:p w:rsidR="005A3870" w:rsidRPr="0003697F" w:rsidRDefault="005A3870" w:rsidP="005A3870">
      <w:pPr>
        <w:ind w:firstLine="567"/>
        <w:rPr>
          <w:color w:val="000000" w:themeColor="text1"/>
        </w:rPr>
      </w:pPr>
    </w:p>
    <w:p w:rsidR="005A3870" w:rsidRPr="0003697F" w:rsidRDefault="005A3870" w:rsidP="005A3870">
      <w:pPr>
        <w:ind w:left="142" w:firstLine="425"/>
        <w:jc w:val="both"/>
        <w:rPr>
          <w:color w:val="000000" w:themeColor="text1"/>
        </w:rPr>
      </w:pPr>
      <w:r w:rsidRPr="0003697F">
        <w:rPr>
          <w:color w:val="000000" w:themeColor="text1"/>
        </w:rPr>
        <w:t xml:space="preserve">Час надання послуг: основне прибирання приміщення – під час робочого дня. </w:t>
      </w:r>
    </w:p>
    <w:p w:rsidR="005A3870" w:rsidRPr="0003697F" w:rsidRDefault="005A3870" w:rsidP="005A3870">
      <w:pPr>
        <w:jc w:val="both"/>
        <w:rPr>
          <w:color w:val="000000" w:themeColor="text1"/>
        </w:rPr>
      </w:pPr>
      <w:r w:rsidRPr="0003697F">
        <w:rPr>
          <w:color w:val="000000" w:themeColor="text1"/>
        </w:rPr>
        <w:t xml:space="preserve">            За потреби на прохання замовника забезпечити прибирання приміщення в інший визначений час.</w:t>
      </w:r>
    </w:p>
    <w:p w:rsidR="005A3870" w:rsidRPr="0003697F" w:rsidRDefault="005A3870" w:rsidP="005A3870">
      <w:pPr>
        <w:jc w:val="both"/>
        <w:rPr>
          <w:color w:val="000000" w:themeColor="text1"/>
        </w:rPr>
      </w:pPr>
    </w:p>
    <w:p w:rsidR="005A3870" w:rsidRPr="0003697F" w:rsidRDefault="005A3870" w:rsidP="005A3870">
      <w:pPr>
        <w:jc w:val="both"/>
        <w:rPr>
          <w:color w:val="000000" w:themeColor="text1"/>
        </w:rPr>
      </w:pPr>
    </w:p>
    <w:p w:rsidR="005A3870" w:rsidRPr="0003697F" w:rsidRDefault="005A3870" w:rsidP="005A3870">
      <w:pPr>
        <w:jc w:val="both"/>
        <w:rPr>
          <w:color w:val="000000" w:themeColor="text1"/>
        </w:rPr>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03697F" w:rsidRDefault="0003697F" w:rsidP="005A3870">
      <w:pPr>
        <w:jc w:val="both"/>
      </w:pPr>
    </w:p>
    <w:p w:rsidR="0003697F" w:rsidRDefault="0003697F" w:rsidP="005A3870">
      <w:pPr>
        <w:jc w:val="both"/>
      </w:pPr>
    </w:p>
    <w:p w:rsidR="0003697F" w:rsidRDefault="0003697F" w:rsidP="005A3870">
      <w:pPr>
        <w:jc w:val="both"/>
      </w:pPr>
    </w:p>
    <w:p w:rsidR="00853ADC" w:rsidRDefault="00853ADC" w:rsidP="005A3870">
      <w:pPr>
        <w:ind w:left="142" w:firstLine="425"/>
        <w:jc w:val="both"/>
      </w:pPr>
    </w:p>
    <w:p w:rsidR="00853ADC" w:rsidRDefault="00853ADC" w:rsidP="005A3870">
      <w:pPr>
        <w:ind w:left="142" w:firstLine="425"/>
        <w:jc w:val="both"/>
      </w:pPr>
    </w:p>
    <w:p w:rsidR="005A3870" w:rsidRDefault="005A3870" w:rsidP="005A3870">
      <w:pPr>
        <w:ind w:left="142" w:firstLine="425"/>
        <w:jc w:val="both"/>
      </w:pPr>
      <w:r>
        <w:lastRenderedPageBreak/>
        <w:t>11) смт. Летичів, вул. Савіцького Юрія, 16 (</w:t>
      </w:r>
      <w:r w:rsidR="00853ADC">
        <w:t>п</w:t>
      </w:r>
      <w:r w:rsidR="00853ADC" w:rsidRPr="009F6350">
        <w:t>лоща</w:t>
      </w:r>
      <w:r w:rsidR="00853ADC">
        <w:t xml:space="preserve"> прибирання </w:t>
      </w:r>
      <w:r>
        <w:t xml:space="preserve">– </w:t>
      </w:r>
      <w:r w:rsidR="00853ADC">
        <w:t>233,00</w:t>
      </w:r>
      <w:r w:rsidRPr="008B5EFD">
        <w:t xml:space="preserve"> </w:t>
      </w:r>
      <w:r w:rsidRPr="009F6350">
        <w:t>м</w:t>
      </w:r>
      <w:r w:rsidR="00853ADC">
        <w:t>²)</w:t>
      </w:r>
    </w:p>
    <w:p w:rsidR="005A3870" w:rsidRDefault="005A3870" w:rsidP="005A3870"/>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5A3870" w:rsidRPr="00927038" w:rsidTr="006B3B40">
        <w:trPr>
          <w:trHeight w:val="170"/>
        </w:trPr>
        <w:tc>
          <w:tcPr>
            <w:tcW w:w="425"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 п/п</w:t>
            </w:r>
          </w:p>
        </w:tc>
        <w:tc>
          <w:tcPr>
            <w:tcW w:w="2552"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Види обслуговування</w:t>
            </w:r>
          </w:p>
        </w:tc>
        <w:tc>
          <w:tcPr>
            <w:tcW w:w="4111"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rPr>
                <w:color w:val="000000"/>
              </w:rPr>
            </w:pPr>
            <w:r w:rsidRPr="00927038">
              <w:rPr>
                <w:b/>
                <w:color w:val="000000"/>
              </w:rPr>
              <w:t>Періодичність</w:t>
            </w:r>
          </w:p>
        </w:tc>
      </w:tr>
      <w:tr w:rsidR="005A3870" w:rsidRPr="00927038" w:rsidTr="006B3B40">
        <w:trPr>
          <w:cantSplit/>
          <w:trHeight w:hRule="exact" w:val="572"/>
        </w:trPr>
        <w:tc>
          <w:tcPr>
            <w:tcW w:w="425" w:type="dxa"/>
            <w:vMerge w:val="restart"/>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jc w:val="center"/>
              <w:rPr>
                <w:color w:val="000000"/>
              </w:rPr>
            </w:pPr>
            <w:r w:rsidRPr="00927038">
              <w:rPr>
                <w:color w:val="000000"/>
              </w:rPr>
              <w:t>1.</w:t>
            </w:r>
          </w:p>
        </w:tc>
        <w:tc>
          <w:tcPr>
            <w:tcW w:w="2552" w:type="dxa"/>
            <w:vMerge w:val="restart"/>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696"/>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853ADC">
            <w:pPr>
              <w:shd w:val="clear" w:color="auto" w:fill="FFFFFF"/>
              <w:tabs>
                <w:tab w:val="left" w:pos="0"/>
                <w:tab w:val="left" w:pos="851"/>
                <w:tab w:val="left" w:pos="900"/>
                <w:tab w:val="left" w:pos="2062"/>
              </w:tabs>
              <w:ind w:right="-107"/>
              <w:rPr>
                <w:color w:val="000000"/>
              </w:rPr>
            </w:pPr>
            <w:r w:rsidRPr="00927038">
              <w:rPr>
                <w:color w:val="000000"/>
              </w:rPr>
              <w:t>підмітання і миття коридорів</w:t>
            </w:r>
            <w:r w:rsidR="00770AAE">
              <w:rPr>
                <w:color w:val="000000"/>
              </w:rPr>
              <w:t xml:space="preserve">, </w:t>
            </w:r>
            <w:r w:rsidR="00770AAE" w:rsidRPr="00770AAE">
              <w:rPr>
                <w:color w:val="000000"/>
              </w:rPr>
              <w:t xml:space="preserve">сходових </w:t>
            </w:r>
            <w:r w:rsidR="00853ADC">
              <w:rPr>
                <w:color w:val="000000"/>
              </w:rPr>
              <w:t>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770AAE" w:rsidP="006B3B40">
            <w:pPr>
              <w:shd w:val="clear" w:color="auto" w:fill="FFFFFF"/>
              <w:tabs>
                <w:tab w:val="left" w:pos="284"/>
                <w:tab w:val="left" w:pos="851"/>
                <w:tab w:val="left" w:pos="900"/>
                <w:tab w:val="left" w:pos="2062"/>
              </w:tabs>
              <w:ind w:right="-107"/>
              <w:rPr>
                <w:color w:val="000000"/>
              </w:rPr>
            </w:pPr>
            <w:r w:rsidRPr="005409EC">
              <w:rPr>
                <w:color w:val="000000"/>
              </w:rPr>
              <w:t>щоденно</w:t>
            </w:r>
            <w:r w:rsidRPr="005409EC">
              <w:rPr>
                <w:rFonts w:cs="Times New Roman CYR"/>
                <w:color w:val="000000"/>
              </w:rPr>
              <w:t>¹</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6"/>
        </w:trPr>
        <w:tc>
          <w:tcPr>
            <w:tcW w:w="425" w:type="dxa"/>
            <w:vMerge/>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5" w:type="dxa"/>
            <w:vMerge/>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5"/>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EE02CB" w:rsidP="006B3B40">
            <w:pPr>
              <w:tabs>
                <w:tab w:val="left" w:pos="0"/>
              </w:tabs>
              <w:ind w:right="-107"/>
              <w:rPr>
                <w:color w:val="000000"/>
              </w:rPr>
            </w:pPr>
            <w:r>
              <w:rPr>
                <w:color w:val="000000"/>
              </w:rPr>
              <w:t>миття скло</w:t>
            </w:r>
            <w:r w:rsidR="005A3870" w:rsidRPr="00927038">
              <w:rPr>
                <w:color w:val="000000"/>
              </w:rPr>
              <w:t>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74"/>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за потреби</w:t>
            </w:r>
          </w:p>
        </w:tc>
      </w:tr>
      <w:tr w:rsidR="005A3870" w:rsidRPr="00927038" w:rsidTr="006B3B40">
        <w:trPr>
          <w:cantSplit/>
          <w:trHeight w:hRule="exact" w:val="562"/>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564"/>
        </w:trPr>
        <w:tc>
          <w:tcPr>
            <w:tcW w:w="425" w:type="dxa"/>
            <w:tcBorders>
              <w:left w:val="single" w:sz="4" w:space="0" w:color="000000"/>
              <w:bottom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місяць</w:t>
            </w:r>
          </w:p>
        </w:tc>
      </w:tr>
      <w:tr w:rsidR="005A3870" w:rsidRPr="00927038"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5A3870" w:rsidRPr="00927038" w:rsidRDefault="005A3870" w:rsidP="006B3B40">
            <w:pPr>
              <w:ind w:right="-107"/>
              <w:jc w:val="center"/>
              <w:rPr>
                <w:color w:val="000000"/>
              </w:rPr>
            </w:pPr>
            <w:r w:rsidRPr="00927038">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471"/>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за потребою, але не менше ніж чотири рази на рік</w:t>
            </w:r>
          </w:p>
        </w:tc>
      </w:tr>
      <w:tr w:rsidR="005A3870" w:rsidRPr="00927038" w:rsidTr="006B3B40">
        <w:trPr>
          <w:cantSplit/>
          <w:trHeight w:hRule="exact" w:val="732"/>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left="360" w:right="-107" w:hanging="311"/>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54"/>
        </w:trPr>
        <w:tc>
          <w:tcPr>
            <w:tcW w:w="425" w:type="dxa"/>
            <w:vMerge/>
            <w:tcBorders>
              <w:left w:val="single" w:sz="4" w:space="0" w:color="000000"/>
              <w:bottom w:val="single" w:sz="4" w:space="0" w:color="auto"/>
            </w:tcBorders>
            <w:shd w:val="clear" w:color="auto" w:fill="auto"/>
          </w:tcPr>
          <w:p w:rsidR="005A3870" w:rsidRPr="00927038" w:rsidRDefault="005A3870"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5A3870" w:rsidRPr="00927038" w:rsidRDefault="005A3870" w:rsidP="006B3B40">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5A3870" w:rsidRPr="00927038" w:rsidRDefault="005A3870" w:rsidP="006B3B40">
            <w:pPr>
              <w:pStyle w:val="2a"/>
              <w:tabs>
                <w:tab w:val="left" w:pos="0"/>
                <w:tab w:val="left" w:pos="142"/>
                <w:tab w:val="left" w:pos="720"/>
              </w:tabs>
              <w:ind w:left="0" w:right="-107"/>
              <w:jc w:val="both"/>
              <w:rPr>
                <w:color w:val="000000"/>
              </w:rPr>
            </w:pPr>
            <w:r w:rsidRPr="00927038">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5A3870" w:rsidRPr="00927038" w:rsidRDefault="005A3870" w:rsidP="006B3B40">
            <w:pPr>
              <w:pStyle w:val="2a"/>
              <w:tabs>
                <w:tab w:val="left" w:pos="142"/>
                <w:tab w:val="left" w:pos="720"/>
              </w:tabs>
              <w:ind w:left="0" w:right="-107"/>
              <w:jc w:val="both"/>
              <w:rPr>
                <w:color w:val="000000"/>
              </w:rPr>
            </w:pPr>
            <w:r w:rsidRPr="00927038">
              <w:rPr>
                <w:color w:val="000000"/>
                <w:sz w:val="20"/>
                <w:szCs w:val="20"/>
                <w:lang w:eastAsia="ru-RU"/>
              </w:rPr>
              <w:t>щоденно</w:t>
            </w:r>
            <w:r w:rsidRPr="00927038">
              <w:rPr>
                <w:rFonts w:cs="Times New Roman CYR"/>
                <w:color w:val="000000"/>
                <w:sz w:val="20"/>
                <w:szCs w:val="20"/>
                <w:lang w:eastAsia="ru-RU"/>
              </w:rPr>
              <w:t>¹</w:t>
            </w:r>
          </w:p>
        </w:tc>
      </w:tr>
      <w:tr w:rsidR="005A3870" w:rsidRPr="00927038" w:rsidTr="006B3B40">
        <w:trPr>
          <w:cantSplit/>
          <w:trHeight w:hRule="exact" w:val="704"/>
        </w:trPr>
        <w:tc>
          <w:tcPr>
            <w:tcW w:w="425" w:type="dxa"/>
            <w:tcBorders>
              <w:left w:val="single" w:sz="4" w:space="0" w:color="000000"/>
              <w:bottom w:val="single" w:sz="4" w:space="0" w:color="auto"/>
            </w:tcBorders>
            <w:shd w:val="clear" w:color="auto" w:fill="auto"/>
          </w:tcPr>
          <w:p w:rsidR="005A3870" w:rsidRPr="00927038" w:rsidRDefault="005A3870" w:rsidP="006B3B40">
            <w:pPr>
              <w:snapToGrid w:val="0"/>
              <w:ind w:left="147" w:right="-107"/>
              <w:rPr>
                <w:color w:val="000000"/>
              </w:rPr>
            </w:pPr>
            <w:r w:rsidRPr="00927038">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5A3870" w:rsidRPr="00927038" w:rsidRDefault="005A3870" w:rsidP="006B3B40">
            <w:pPr>
              <w:pStyle w:val="2a"/>
              <w:tabs>
                <w:tab w:val="left" w:pos="0"/>
                <w:tab w:val="left" w:pos="142"/>
                <w:tab w:val="left" w:pos="720"/>
              </w:tabs>
              <w:ind w:left="0" w:right="-107"/>
              <w:jc w:val="both"/>
              <w:rPr>
                <w:color w:val="000000"/>
                <w:sz w:val="20"/>
                <w:szCs w:val="20"/>
              </w:rPr>
            </w:pPr>
            <w:r w:rsidRPr="00927038">
              <w:rPr>
                <w:color w:val="000000"/>
                <w:sz w:val="20"/>
                <w:szCs w:val="20"/>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5A3870" w:rsidRPr="00927038" w:rsidRDefault="005A3870" w:rsidP="006B3B40">
            <w:pPr>
              <w:pStyle w:val="2a"/>
              <w:tabs>
                <w:tab w:val="left" w:pos="142"/>
                <w:tab w:val="left" w:pos="720"/>
              </w:tabs>
              <w:ind w:left="0" w:right="-107"/>
              <w:rPr>
                <w:color w:val="000000"/>
                <w:sz w:val="20"/>
                <w:szCs w:val="20"/>
                <w:lang w:eastAsia="ru-RU"/>
              </w:rPr>
            </w:pPr>
            <w:r w:rsidRPr="00927038">
              <w:rPr>
                <w:color w:val="000000"/>
                <w:sz w:val="20"/>
                <w:szCs w:val="20"/>
                <w:lang w:eastAsia="ru-RU"/>
              </w:rPr>
              <w:t>за потреби, але не менше    ніж два рази на рік у вихідні дні з 09:00 до 14:00 год.</w:t>
            </w:r>
          </w:p>
        </w:tc>
      </w:tr>
      <w:tr w:rsidR="005A3870" w:rsidRPr="00927038"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5A3870" w:rsidRPr="00927038" w:rsidRDefault="005A3870" w:rsidP="006B3B40">
            <w:pPr>
              <w:snapToGrid w:val="0"/>
              <w:jc w:val="center"/>
              <w:rPr>
                <w:color w:val="000000"/>
              </w:rPr>
            </w:pPr>
            <w:r w:rsidRPr="00927038">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5A3870" w:rsidRPr="00927038" w:rsidRDefault="005A3870" w:rsidP="006B3B40">
            <w:pPr>
              <w:ind w:left="89"/>
              <w:rPr>
                <w:color w:val="000000"/>
              </w:rPr>
            </w:pPr>
            <w:r w:rsidRPr="00927038">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за потреби</w:t>
            </w:r>
          </w:p>
        </w:tc>
      </w:tr>
    </w:tbl>
    <w:p w:rsidR="005A3870" w:rsidRDefault="005A3870" w:rsidP="005A3870"/>
    <w:p w:rsidR="005A3870" w:rsidRDefault="005A3870" w:rsidP="005A3870">
      <w:pPr>
        <w:ind w:firstLine="567"/>
        <w:rPr>
          <w:color w:val="000000"/>
        </w:rPr>
      </w:pPr>
      <w:r>
        <w:t xml:space="preserve"> </w:t>
      </w:r>
      <w:r>
        <w:rPr>
          <w:rFonts w:cs="Times New Roman CYR"/>
          <w:color w:val="000000"/>
        </w:rPr>
        <w:t>¹</w:t>
      </w:r>
      <w:r>
        <w:rPr>
          <w:color w:val="000000"/>
        </w:rPr>
        <w:t>крім вихідних, святкових, неробочих днів</w:t>
      </w:r>
    </w:p>
    <w:p w:rsidR="005A3870" w:rsidRDefault="005A3870" w:rsidP="005A3870">
      <w:pPr>
        <w:ind w:firstLine="567"/>
        <w:rPr>
          <w:color w:val="000000"/>
        </w:rPr>
      </w:pPr>
    </w:p>
    <w:p w:rsidR="005A3870" w:rsidRPr="0003697F" w:rsidRDefault="005A3870" w:rsidP="005A3870">
      <w:pPr>
        <w:ind w:left="142" w:firstLine="425"/>
        <w:jc w:val="both"/>
        <w:rPr>
          <w:color w:val="000000" w:themeColor="text1"/>
        </w:rPr>
      </w:pPr>
      <w:r w:rsidRPr="0003697F">
        <w:rPr>
          <w:color w:val="000000" w:themeColor="text1"/>
        </w:rPr>
        <w:t xml:space="preserve">Час надання послуг: основне прибирання приміщення – під час робочого дня. </w:t>
      </w:r>
    </w:p>
    <w:p w:rsidR="005A3870" w:rsidRPr="0003697F" w:rsidRDefault="005A3870" w:rsidP="005A3870">
      <w:pPr>
        <w:ind w:left="142" w:firstLine="425"/>
        <w:jc w:val="both"/>
        <w:rPr>
          <w:color w:val="000000" w:themeColor="text1"/>
        </w:rPr>
      </w:pPr>
      <w:r w:rsidRPr="0003697F">
        <w:rPr>
          <w:color w:val="000000" w:themeColor="text1"/>
        </w:rPr>
        <w:t>За потреби на прохання замовника забезпечити прибирання приміщення в інший визначений час.</w:t>
      </w:r>
    </w:p>
    <w:p w:rsidR="005A3870" w:rsidRPr="0003697F" w:rsidRDefault="005A3870" w:rsidP="005A3870">
      <w:pPr>
        <w:rPr>
          <w:color w:val="000000" w:themeColor="text1"/>
        </w:rPr>
      </w:pPr>
    </w:p>
    <w:p w:rsidR="005A3870" w:rsidRDefault="005A3870" w:rsidP="005A3870"/>
    <w:p w:rsidR="005A3870" w:rsidRDefault="005A3870" w:rsidP="005A3870"/>
    <w:p w:rsidR="005A3870" w:rsidRDefault="005A3870" w:rsidP="005A3870"/>
    <w:p w:rsidR="005A3870" w:rsidRDefault="005A3870" w:rsidP="005A3870"/>
    <w:p w:rsidR="005A3870" w:rsidRDefault="005A3870" w:rsidP="005A3870"/>
    <w:p w:rsidR="005A3870" w:rsidRDefault="005A3870" w:rsidP="005A3870"/>
    <w:p w:rsidR="005A3870" w:rsidRDefault="005A3870" w:rsidP="005A3870"/>
    <w:p w:rsidR="005A3870" w:rsidRDefault="005A3870" w:rsidP="005A3870"/>
    <w:p w:rsidR="005A3870" w:rsidRDefault="005A3870" w:rsidP="005A3870"/>
    <w:p w:rsidR="005A3870" w:rsidRDefault="005A3870" w:rsidP="005A3870"/>
    <w:p w:rsidR="005A3870" w:rsidRDefault="005A3870" w:rsidP="005A3870"/>
    <w:p w:rsidR="005A3870" w:rsidRDefault="005A3870" w:rsidP="005A3870">
      <w:pPr>
        <w:ind w:left="142" w:firstLine="425"/>
      </w:pPr>
    </w:p>
    <w:p w:rsidR="0003697F" w:rsidRDefault="0003697F" w:rsidP="005A3870">
      <w:pPr>
        <w:ind w:left="142" w:firstLine="425"/>
      </w:pPr>
    </w:p>
    <w:p w:rsidR="0003697F" w:rsidRDefault="0003697F" w:rsidP="005A3870">
      <w:pPr>
        <w:ind w:left="142" w:firstLine="425"/>
      </w:pPr>
    </w:p>
    <w:p w:rsidR="0003697F" w:rsidRDefault="0003697F" w:rsidP="005A3870">
      <w:pPr>
        <w:ind w:left="142" w:firstLine="425"/>
      </w:pPr>
    </w:p>
    <w:p w:rsidR="00853ADC" w:rsidRDefault="00853ADC" w:rsidP="005A3870">
      <w:pPr>
        <w:ind w:left="142" w:firstLine="425"/>
      </w:pPr>
    </w:p>
    <w:p w:rsidR="00853ADC" w:rsidRDefault="00853ADC" w:rsidP="005A3870">
      <w:pPr>
        <w:ind w:left="142" w:firstLine="425"/>
      </w:pPr>
    </w:p>
    <w:p w:rsidR="005A3870" w:rsidRDefault="005A3870" w:rsidP="005A3870">
      <w:pPr>
        <w:ind w:left="142" w:firstLine="425"/>
      </w:pPr>
      <w:r>
        <w:lastRenderedPageBreak/>
        <w:t>12) м. Нетішин, пр-т.</w:t>
      </w:r>
      <w:r w:rsidR="004807FA">
        <w:t xml:space="preserve"> Героїв України</w:t>
      </w:r>
      <w:r>
        <w:t>, 1 (</w:t>
      </w:r>
      <w:r w:rsidR="00853ADC">
        <w:t>п</w:t>
      </w:r>
      <w:r w:rsidR="00853ADC" w:rsidRPr="009F6350">
        <w:t>лоща</w:t>
      </w:r>
      <w:r w:rsidR="00853ADC">
        <w:t xml:space="preserve"> прибирання </w:t>
      </w:r>
      <w:r>
        <w:t xml:space="preserve">– </w:t>
      </w:r>
      <w:r w:rsidR="00853ADC">
        <w:t>132,90</w:t>
      </w:r>
      <w:r w:rsidRPr="008B5EFD">
        <w:t xml:space="preserve"> </w:t>
      </w:r>
      <w:r w:rsidRPr="009F6350">
        <w:t>м</w:t>
      </w:r>
      <w:r>
        <w:t>²</w:t>
      </w:r>
      <w:r w:rsidR="00853ADC">
        <w:t>)</w:t>
      </w:r>
    </w:p>
    <w:p w:rsidR="005A3870" w:rsidRDefault="005A3870" w:rsidP="005A3870"/>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5A3870" w:rsidRPr="00927038" w:rsidTr="006B3B40">
        <w:trPr>
          <w:trHeight w:val="170"/>
        </w:trPr>
        <w:tc>
          <w:tcPr>
            <w:tcW w:w="425"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 п/п</w:t>
            </w:r>
          </w:p>
        </w:tc>
        <w:tc>
          <w:tcPr>
            <w:tcW w:w="2552"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Види обслуговування</w:t>
            </w:r>
          </w:p>
        </w:tc>
        <w:tc>
          <w:tcPr>
            <w:tcW w:w="4111"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rPr>
                <w:color w:val="000000"/>
              </w:rPr>
            </w:pPr>
            <w:r w:rsidRPr="00927038">
              <w:rPr>
                <w:b/>
                <w:color w:val="000000"/>
              </w:rPr>
              <w:t>Періодичність</w:t>
            </w:r>
          </w:p>
        </w:tc>
      </w:tr>
      <w:tr w:rsidR="005A3870" w:rsidRPr="00927038" w:rsidTr="006B3B40">
        <w:trPr>
          <w:cantSplit/>
          <w:trHeight w:hRule="exact" w:val="286"/>
        </w:trPr>
        <w:tc>
          <w:tcPr>
            <w:tcW w:w="425" w:type="dxa"/>
            <w:vMerge w:val="restart"/>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jc w:val="center"/>
              <w:rPr>
                <w:color w:val="000000"/>
              </w:rPr>
            </w:pPr>
            <w:r w:rsidRPr="00927038">
              <w:rPr>
                <w:color w:val="000000"/>
              </w:rPr>
              <w:t>1.</w:t>
            </w:r>
          </w:p>
        </w:tc>
        <w:tc>
          <w:tcPr>
            <w:tcW w:w="2552" w:type="dxa"/>
            <w:vMerge w:val="restart"/>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підмітання і миття  підлоги кабінетів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696"/>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853ADC">
            <w:pPr>
              <w:shd w:val="clear" w:color="auto" w:fill="FFFFFF"/>
              <w:tabs>
                <w:tab w:val="left" w:pos="0"/>
                <w:tab w:val="left" w:pos="851"/>
                <w:tab w:val="left" w:pos="900"/>
                <w:tab w:val="left" w:pos="2062"/>
              </w:tabs>
              <w:ind w:right="-107"/>
              <w:rPr>
                <w:color w:val="000000"/>
              </w:rPr>
            </w:pPr>
            <w:r w:rsidRPr="00927038">
              <w:rPr>
                <w:color w:val="000000"/>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6"/>
        </w:trPr>
        <w:tc>
          <w:tcPr>
            <w:tcW w:w="425" w:type="dxa"/>
            <w:vMerge/>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5" w:type="dxa"/>
            <w:vMerge/>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5"/>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EE02CB" w:rsidP="006B3B40">
            <w:pPr>
              <w:tabs>
                <w:tab w:val="left" w:pos="0"/>
              </w:tabs>
              <w:ind w:right="-107"/>
              <w:rPr>
                <w:color w:val="000000"/>
              </w:rPr>
            </w:pPr>
            <w:r>
              <w:rPr>
                <w:color w:val="000000"/>
              </w:rPr>
              <w:t>миття скло</w:t>
            </w:r>
            <w:r w:rsidR="005A3870" w:rsidRPr="00927038">
              <w:rPr>
                <w:color w:val="000000"/>
              </w:rPr>
              <w:t>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74"/>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за потреби</w:t>
            </w:r>
          </w:p>
        </w:tc>
      </w:tr>
      <w:tr w:rsidR="005A3870" w:rsidRPr="00927038" w:rsidTr="006B3B40">
        <w:trPr>
          <w:cantSplit/>
          <w:trHeight w:hRule="exact" w:val="562"/>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6"/>
        </w:trPr>
        <w:tc>
          <w:tcPr>
            <w:tcW w:w="425" w:type="dxa"/>
            <w:tcBorders>
              <w:left w:val="single" w:sz="4" w:space="0" w:color="000000"/>
              <w:bottom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5A3870" w:rsidRPr="00927038" w:rsidRDefault="005A3870" w:rsidP="006B3B40">
            <w:pPr>
              <w:ind w:right="-107"/>
              <w:jc w:val="center"/>
              <w:rPr>
                <w:color w:val="000000"/>
              </w:rPr>
            </w:pPr>
            <w:r w:rsidRPr="00927038">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471"/>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за потребою, але не менше ніж чотири рази на рік</w:t>
            </w:r>
          </w:p>
        </w:tc>
      </w:tr>
      <w:tr w:rsidR="005A3870" w:rsidRPr="00927038" w:rsidTr="006B3B40">
        <w:trPr>
          <w:cantSplit/>
          <w:trHeight w:hRule="exact" w:val="732"/>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left="360" w:right="-107" w:hanging="311"/>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54"/>
        </w:trPr>
        <w:tc>
          <w:tcPr>
            <w:tcW w:w="425" w:type="dxa"/>
            <w:vMerge/>
            <w:tcBorders>
              <w:left w:val="single" w:sz="4" w:space="0" w:color="000000"/>
              <w:bottom w:val="single" w:sz="4" w:space="0" w:color="auto"/>
            </w:tcBorders>
            <w:shd w:val="clear" w:color="auto" w:fill="auto"/>
          </w:tcPr>
          <w:p w:rsidR="005A3870" w:rsidRPr="00927038" w:rsidRDefault="005A3870"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5A3870" w:rsidRPr="00927038" w:rsidRDefault="005A3870" w:rsidP="006B3B40">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5A3870" w:rsidRPr="00927038" w:rsidRDefault="005A3870" w:rsidP="006B3B40">
            <w:pPr>
              <w:pStyle w:val="2a"/>
              <w:tabs>
                <w:tab w:val="left" w:pos="0"/>
                <w:tab w:val="left" w:pos="142"/>
                <w:tab w:val="left" w:pos="720"/>
              </w:tabs>
              <w:ind w:left="0" w:right="-107"/>
              <w:jc w:val="both"/>
              <w:rPr>
                <w:color w:val="000000"/>
              </w:rPr>
            </w:pPr>
            <w:r w:rsidRPr="00927038">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5A3870" w:rsidRPr="00927038" w:rsidRDefault="005A3870" w:rsidP="006B3B40">
            <w:pPr>
              <w:pStyle w:val="2a"/>
              <w:tabs>
                <w:tab w:val="left" w:pos="142"/>
                <w:tab w:val="left" w:pos="720"/>
              </w:tabs>
              <w:ind w:left="0" w:right="-107"/>
              <w:jc w:val="both"/>
              <w:rPr>
                <w:color w:val="000000"/>
              </w:rPr>
            </w:pPr>
            <w:r w:rsidRPr="00927038">
              <w:rPr>
                <w:color w:val="000000"/>
                <w:sz w:val="20"/>
                <w:szCs w:val="20"/>
                <w:lang w:eastAsia="ru-RU"/>
              </w:rPr>
              <w:t>щоденно</w:t>
            </w:r>
            <w:r w:rsidRPr="00927038">
              <w:rPr>
                <w:rFonts w:cs="Times New Roman CYR"/>
                <w:color w:val="000000"/>
                <w:sz w:val="20"/>
                <w:szCs w:val="20"/>
                <w:lang w:eastAsia="ru-RU"/>
              </w:rPr>
              <w:t>¹</w:t>
            </w:r>
          </w:p>
        </w:tc>
      </w:tr>
      <w:tr w:rsidR="005A3870" w:rsidRPr="00927038" w:rsidTr="006B3B40">
        <w:trPr>
          <w:cantSplit/>
          <w:trHeight w:hRule="exact" w:val="704"/>
        </w:trPr>
        <w:tc>
          <w:tcPr>
            <w:tcW w:w="425" w:type="dxa"/>
            <w:tcBorders>
              <w:left w:val="single" w:sz="4" w:space="0" w:color="000000"/>
              <w:bottom w:val="single" w:sz="4" w:space="0" w:color="auto"/>
            </w:tcBorders>
            <w:shd w:val="clear" w:color="auto" w:fill="auto"/>
          </w:tcPr>
          <w:p w:rsidR="005A3870" w:rsidRPr="00927038" w:rsidRDefault="005A3870" w:rsidP="006B3B40">
            <w:pPr>
              <w:snapToGrid w:val="0"/>
              <w:ind w:left="147" w:right="-107"/>
              <w:rPr>
                <w:color w:val="000000"/>
              </w:rPr>
            </w:pPr>
            <w:r w:rsidRPr="00927038">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5A3870" w:rsidRPr="00927038" w:rsidRDefault="005A3870" w:rsidP="006B3B40">
            <w:pPr>
              <w:pStyle w:val="2a"/>
              <w:tabs>
                <w:tab w:val="left" w:pos="0"/>
                <w:tab w:val="left" w:pos="142"/>
                <w:tab w:val="left" w:pos="720"/>
              </w:tabs>
              <w:ind w:left="0" w:right="-107"/>
              <w:jc w:val="both"/>
              <w:rPr>
                <w:color w:val="000000"/>
                <w:sz w:val="20"/>
                <w:szCs w:val="20"/>
              </w:rPr>
            </w:pPr>
            <w:r w:rsidRPr="00927038">
              <w:rPr>
                <w:color w:val="000000"/>
                <w:sz w:val="20"/>
                <w:szCs w:val="20"/>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5A3870" w:rsidRPr="00927038" w:rsidRDefault="005A3870" w:rsidP="006B3B40">
            <w:pPr>
              <w:pStyle w:val="2a"/>
              <w:tabs>
                <w:tab w:val="left" w:pos="142"/>
                <w:tab w:val="left" w:pos="720"/>
              </w:tabs>
              <w:ind w:left="0" w:right="-107"/>
              <w:rPr>
                <w:color w:val="000000"/>
                <w:sz w:val="20"/>
                <w:szCs w:val="20"/>
                <w:lang w:eastAsia="ru-RU"/>
              </w:rPr>
            </w:pPr>
            <w:r w:rsidRPr="00927038">
              <w:rPr>
                <w:color w:val="000000"/>
                <w:sz w:val="20"/>
                <w:szCs w:val="20"/>
                <w:lang w:eastAsia="ru-RU"/>
              </w:rPr>
              <w:t>за потреби, але не менше    ніж два рази на рік у вихідні дні з 09:00 до 14:00 год.</w:t>
            </w:r>
          </w:p>
        </w:tc>
      </w:tr>
      <w:tr w:rsidR="005A3870" w:rsidRPr="00927038"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5A3870" w:rsidRPr="00927038" w:rsidRDefault="005A3870" w:rsidP="006B3B40">
            <w:pPr>
              <w:snapToGrid w:val="0"/>
              <w:jc w:val="center"/>
              <w:rPr>
                <w:color w:val="000000"/>
              </w:rPr>
            </w:pPr>
            <w:r w:rsidRPr="00927038">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5A3870" w:rsidRPr="00927038" w:rsidRDefault="005A3870" w:rsidP="006B3B40">
            <w:pPr>
              <w:ind w:left="89"/>
              <w:rPr>
                <w:color w:val="000000"/>
              </w:rPr>
            </w:pPr>
            <w:r w:rsidRPr="00927038">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за потреби</w:t>
            </w:r>
          </w:p>
        </w:tc>
      </w:tr>
    </w:tbl>
    <w:p w:rsidR="005A3870" w:rsidRDefault="005A3870" w:rsidP="005A3870"/>
    <w:p w:rsidR="005A3870" w:rsidRDefault="005A3870" w:rsidP="005A3870">
      <w:pPr>
        <w:ind w:firstLine="567"/>
        <w:rPr>
          <w:color w:val="000000"/>
        </w:rPr>
      </w:pPr>
      <w:r>
        <w:t xml:space="preserve"> </w:t>
      </w:r>
      <w:r>
        <w:rPr>
          <w:rFonts w:cs="Times New Roman CYR"/>
          <w:color w:val="000000"/>
        </w:rPr>
        <w:t>¹</w:t>
      </w:r>
      <w:r>
        <w:rPr>
          <w:color w:val="000000"/>
        </w:rPr>
        <w:t>крім вихідних, святкових, неробочих днів</w:t>
      </w:r>
    </w:p>
    <w:p w:rsidR="005A3870" w:rsidRPr="0003697F" w:rsidRDefault="005A3870" w:rsidP="005A3870">
      <w:pPr>
        <w:ind w:firstLine="567"/>
        <w:rPr>
          <w:color w:val="000000" w:themeColor="text1"/>
        </w:rPr>
      </w:pPr>
    </w:p>
    <w:p w:rsidR="005A3870" w:rsidRPr="0003697F" w:rsidRDefault="005A3870" w:rsidP="005A3870">
      <w:pPr>
        <w:ind w:left="142" w:firstLine="425"/>
        <w:jc w:val="both"/>
        <w:rPr>
          <w:color w:val="000000" w:themeColor="text1"/>
        </w:rPr>
      </w:pPr>
      <w:r w:rsidRPr="0003697F">
        <w:rPr>
          <w:color w:val="000000" w:themeColor="text1"/>
        </w:rPr>
        <w:t xml:space="preserve">Час надання послуг: основне прибирання приміщення – під час робочого дня. </w:t>
      </w:r>
    </w:p>
    <w:p w:rsidR="005A3870" w:rsidRPr="0003697F" w:rsidRDefault="005A3870" w:rsidP="005A3870">
      <w:pPr>
        <w:ind w:left="142" w:firstLine="425"/>
        <w:jc w:val="both"/>
        <w:rPr>
          <w:color w:val="000000" w:themeColor="text1"/>
        </w:rPr>
      </w:pPr>
      <w:r w:rsidRPr="0003697F">
        <w:rPr>
          <w:color w:val="000000" w:themeColor="text1"/>
        </w:rPr>
        <w:t>За потреби на прохання замовника забезпечити прибирання приміщення в інший визначений час.</w:t>
      </w:r>
    </w:p>
    <w:p w:rsidR="005A3870" w:rsidRPr="0003697F" w:rsidRDefault="005A3870" w:rsidP="005A3870">
      <w:pPr>
        <w:rPr>
          <w:b/>
          <w:color w:val="000000" w:themeColor="text1"/>
          <w:sz w:val="28"/>
          <w:szCs w:val="28"/>
        </w:rPr>
      </w:pPr>
    </w:p>
    <w:p w:rsidR="005A3870" w:rsidRDefault="005A3870" w:rsidP="005A3870">
      <w:pPr>
        <w:rPr>
          <w:b/>
          <w:color w:val="FF0000"/>
          <w:sz w:val="28"/>
          <w:szCs w:val="28"/>
        </w:rPr>
      </w:pPr>
    </w:p>
    <w:p w:rsidR="005A3870" w:rsidRDefault="005A3870" w:rsidP="005A3870">
      <w:pPr>
        <w:rPr>
          <w:b/>
          <w:color w:val="FF0000"/>
          <w:sz w:val="28"/>
          <w:szCs w:val="28"/>
        </w:rPr>
      </w:pPr>
    </w:p>
    <w:p w:rsidR="005A3870" w:rsidRDefault="005A3870" w:rsidP="005A3870">
      <w:pPr>
        <w:rPr>
          <w:b/>
          <w:color w:val="FF0000"/>
          <w:sz w:val="28"/>
          <w:szCs w:val="28"/>
        </w:rPr>
      </w:pPr>
    </w:p>
    <w:p w:rsidR="005A3870" w:rsidRDefault="005A3870" w:rsidP="005A3870">
      <w:pPr>
        <w:rPr>
          <w:b/>
          <w:color w:val="FF0000"/>
          <w:sz w:val="28"/>
          <w:szCs w:val="28"/>
        </w:rPr>
      </w:pPr>
    </w:p>
    <w:p w:rsidR="005A3870" w:rsidRDefault="005A3870" w:rsidP="005A3870">
      <w:pPr>
        <w:rPr>
          <w:b/>
          <w:color w:val="FF0000"/>
          <w:sz w:val="28"/>
          <w:szCs w:val="28"/>
        </w:rPr>
      </w:pPr>
    </w:p>
    <w:p w:rsidR="005A3870" w:rsidRDefault="005A3870" w:rsidP="005A3870">
      <w:pPr>
        <w:rPr>
          <w:b/>
          <w:color w:val="FF0000"/>
          <w:sz w:val="28"/>
          <w:szCs w:val="28"/>
        </w:rPr>
      </w:pPr>
    </w:p>
    <w:p w:rsidR="005A3870" w:rsidRDefault="005A3870" w:rsidP="005A3870">
      <w:pPr>
        <w:rPr>
          <w:b/>
          <w:color w:val="FF0000"/>
          <w:sz w:val="28"/>
          <w:szCs w:val="28"/>
        </w:rPr>
      </w:pPr>
    </w:p>
    <w:p w:rsidR="005A3870" w:rsidRDefault="005A3870" w:rsidP="005A3870">
      <w:pPr>
        <w:rPr>
          <w:b/>
          <w:color w:val="FF0000"/>
          <w:sz w:val="28"/>
          <w:szCs w:val="28"/>
        </w:rPr>
      </w:pPr>
    </w:p>
    <w:p w:rsidR="005A3870" w:rsidRDefault="005A3870" w:rsidP="005A3870">
      <w:pPr>
        <w:rPr>
          <w:b/>
          <w:color w:val="FF0000"/>
          <w:sz w:val="28"/>
          <w:szCs w:val="28"/>
        </w:rPr>
      </w:pPr>
    </w:p>
    <w:p w:rsidR="005A3870" w:rsidRDefault="005A3870" w:rsidP="005A3870">
      <w:pPr>
        <w:rPr>
          <w:b/>
          <w:color w:val="FF0000"/>
          <w:sz w:val="28"/>
          <w:szCs w:val="28"/>
        </w:rPr>
      </w:pPr>
    </w:p>
    <w:p w:rsidR="005A3870" w:rsidRDefault="005A3870" w:rsidP="005A3870">
      <w:pPr>
        <w:rPr>
          <w:b/>
          <w:color w:val="FF0000"/>
          <w:sz w:val="28"/>
          <w:szCs w:val="28"/>
        </w:rPr>
      </w:pPr>
    </w:p>
    <w:p w:rsidR="005A3870" w:rsidRDefault="005A3870" w:rsidP="005A3870">
      <w:pPr>
        <w:rPr>
          <w:b/>
          <w:color w:val="FF0000"/>
          <w:sz w:val="28"/>
          <w:szCs w:val="28"/>
        </w:rPr>
      </w:pPr>
    </w:p>
    <w:p w:rsidR="005A3870" w:rsidRDefault="005A3870" w:rsidP="0003697F">
      <w:pPr>
        <w:jc w:val="both"/>
      </w:pPr>
    </w:p>
    <w:p w:rsidR="00853ADC" w:rsidRDefault="00853ADC" w:rsidP="005A3870">
      <w:pPr>
        <w:ind w:left="142" w:firstLine="425"/>
        <w:jc w:val="both"/>
      </w:pPr>
    </w:p>
    <w:p w:rsidR="005A3870" w:rsidRDefault="005A3870" w:rsidP="005A3870">
      <w:pPr>
        <w:ind w:left="142" w:firstLine="425"/>
        <w:jc w:val="both"/>
      </w:pPr>
      <w:r>
        <w:lastRenderedPageBreak/>
        <w:t>13) смт. Нова Ушиця, пров. Український, 6 (</w:t>
      </w:r>
      <w:r w:rsidR="00853ADC">
        <w:t>п</w:t>
      </w:r>
      <w:r w:rsidR="00853ADC" w:rsidRPr="009F6350">
        <w:t>лоща</w:t>
      </w:r>
      <w:r w:rsidR="00853ADC">
        <w:t xml:space="preserve"> прибирання </w:t>
      </w:r>
      <w:r>
        <w:t xml:space="preserve">– </w:t>
      </w:r>
      <w:r w:rsidR="00853ADC">
        <w:t>122,40</w:t>
      </w:r>
      <w:r w:rsidRPr="008B5EFD">
        <w:t xml:space="preserve"> </w:t>
      </w:r>
      <w:r w:rsidRPr="009F6350">
        <w:t>м</w:t>
      </w:r>
      <w:r>
        <w:t>²</w:t>
      </w:r>
      <w:r w:rsidR="00853ADC">
        <w:t>)</w:t>
      </w:r>
    </w:p>
    <w:p w:rsidR="005A3870" w:rsidRDefault="005A3870" w:rsidP="005A3870"/>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5A3870" w:rsidRPr="00927038" w:rsidTr="006B3B40">
        <w:trPr>
          <w:trHeight w:val="170"/>
        </w:trPr>
        <w:tc>
          <w:tcPr>
            <w:tcW w:w="425"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 п/п</w:t>
            </w:r>
          </w:p>
        </w:tc>
        <w:tc>
          <w:tcPr>
            <w:tcW w:w="2552"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Види обслуговування</w:t>
            </w:r>
          </w:p>
        </w:tc>
        <w:tc>
          <w:tcPr>
            <w:tcW w:w="4111"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rPr>
                <w:color w:val="000000"/>
              </w:rPr>
            </w:pPr>
            <w:r w:rsidRPr="00927038">
              <w:rPr>
                <w:b/>
                <w:color w:val="000000"/>
              </w:rPr>
              <w:t>Періодичність</w:t>
            </w:r>
          </w:p>
        </w:tc>
      </w:tr>
      <w:tr w:rsidR="005A3870" w:rsidRPr="00927038" w:rsidTr="006B3B40">
        <w:trPr>
          <w:cantSplit/>
          <w:trHeight w:hRule="exact" w:val="542"/>
        </w:trPr>
        <w:tc>
          <w:tcPr>
            <w:tcW w:w="425" w:type="dxa"/>
            <w:vMerge w:val="restart"/>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jc w:val="center"/>
              <w:rPr>
                <w:color w:val="000000"/>
              </w:rPr>
            </w:pPr>
            <w:r w:rsidRPr="00927038">
              <w:rPr>
                <w:color w:val="000000"/>
              </w:rPr>
              <w:t>1.</w:t>
            </w:r>
          </w:p>
        </w:tc>
        <w:tc>
          <w:tcPr>
            <w:tcW w:w="2552" w:type="dxa"/>
            <w:vMerge w:val="restart"/>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696"/>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853ADC">
            <w:pPr>
              <w:shd w:val="clear" w:color="auto" w:fill="FFFFFF"/>
              <w:tabs>
                <w:tab w:val="left" w:pos="0"/>
                <w:tab w:val="left" w:pos="851"/>
                <w:tab w:val="left" w:pos="900"/>
                <w:tab w:val="left" w:pos="2062"/>
              </w:tabs>
              <w:ind w:right="-107"/>
              <w:rPr>
                <w:color w:val="000000"/>
              </w:rPr>
            </w:pPr>
            <w:r w:rsidRPr="00927038">
              <w:rPr>
                <w:color w:val="000000"/>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770AAE" w:rsidP="006B3B40">
            <w:pPr>
              <w:shd w:val="clear" w:color="auto" w:fill="FFFFFF"/>
              <w:tabs>
                <w:tab w:val="left" w:pos="284"/>
                <w:tab w:val="left" w:pos="851"/>
                <w:tab w:val="left" w:pos="900"/>
                <w:tab w:val="left" w:pos="2062"/>
              </w:tabs>
              <w:ind w:right="-107"/>
              <w:rPr>
                <w:color w:val="000000"/>
              </w:rPr>
            </w:pPr>
            <w:r w:rsidRPr="005409EC">
              <w:rPr>
                <w:color w:val="000000"/>
              </w:rPr>
              <w:t>щоденно</w:t>
            </w:r>
            <w:r w:rsidRPr="005409EC">
              <w:rPr>
                <w:rFonts w:cs="Times New Roman CYR"/>
                <w:color w:val="000000"/>
              </w:rPr>
              <w:t>¹</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6"/>
        </w:trPr>
        <w:tc>
          <w:tcPr>
            <w:tcW w:w="425" w:type="dxa"/>
            <w:vMerge/>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5" w:type="dxa"/>
            <w:vMerge/>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5"/>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253BFB" w:rsidP="006B3B40">
            <w:pPr>
              <w:tabs>
                <w:tab w:val="left" w:pos="0"/>
              </w:tabs>
              <w:ind w:right="-107"/>
              <w:rPr>
                <w:color w:val="000000"/>
              </w:rPr>
            </w:pPr>
            <w:r>
              <w:rPr>
                <w:color w:val="000000"/>
              </w:rPr>
              <w:t>миття скло</w:t>
            </w:r>
            <w:r w:rsidR="005A3870" w:rsidRPr="00927038">
              <w:rPr>
                <w:color w:val="000000"/>
              </w:rPr>
              <w:t>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74"/>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за потреби</w:t>
            </w:r>
          </w:p>
        </w:tc>
      </w:tr>
      <w:tr w:rsidR="005A3870" w:rsidRPr="00927038" w:rsidTr="006B3B40">
        <w:trPr>
          <w:cantSplit/>
          <w:trHeight w:hRule="exact" w:val="562"/>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6"/>
        </w:trPr>
        <w:tc>
          <w:tcPr>
            <w:tcW w:w="425" w:type="dxa"/>
            <w:tcBorders>
              <w:left w:val="single" w:sz="4" w:space="0" w:color="000000"/>
              <w:bottom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місяць</w:t>
            </w:r>
          </w:p>
        </w:tc>
      </w:tr>
      <w:tr w:rsidR="005A3870" w:rsidRPr="00927038"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5A3870" w:rsidRPr="00927038" w:rsidRDefault="005A3870" w:rsidP="006B3B40">
            <w:pPr>
              <w:ind w:right="-107"/>
              <w:jc w:val="center"/>
              <w:rPr>
                <w:color w:val="000000"/>
              </w:rPr>
            </w:pPr>
            <w:r w:rsidRPr="00927038">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471"/>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за потребою, але не менше ніж чотири рази на рік</w:t>
            </w:r>
          </w:p>
        </w:tc>
      </w:tr>
      <w:tr w:rsidR="005A3870" w:rsidRPr="00927038" w:rsidTr="006B3B40">
        <w:trPr>
          <w:cantSplit/>
          <w:trHeight w:hRule="exact" w:val="732"/>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left="360" w:right="-107" w:hanging="311"/>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54"/>
        </w:trPr>
        <w:tc>
          <w:tcPr>
            <w:tcW w:w="425" w:type="dxa"/>
            <w:vMerge/>
            <w:tcBorders>
              <w:left w:val="single" w:sz="4" w:space="0" w:color="000000"/>
              <w:bottom w:val="single" w:sz="4" w:space="0" w:color="auto"/>
            </w:tcBorders>
            <w:shd w:val="clear" w:color="auto" w:fill="auto"/>
          </w:tcPr>
          <w:p w:rsidR="005A3870" w:rsidRPr="00927038" w:rsidRDefault="005A3870"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5A3870" w:rsidRPr="00927038" w:rsidRDefault="005A3870" w:rsidP="006B3B40">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5A3870" w:rsidRPr="00927038" w:rsidRDefault="005A3870" w:rsidP="006B3B40">
            <w:pPr>
              <w:pStyle w:val="2a"/>
              <w:tabs>
                <w:tab w:val="left" w:pos="0"/>
                <w:tab w:val="left" w:pos="142"/>
                <w:tab w:val="left" w:pos="720"/>
              </w:tabs>
              <w:ind w:left="0" w:right="-107"/>
              <w:jc w:val="both"/>
              <w:rPr>
                <w:color w:val="000000"/>
              </w:rPr>
            </w:pPr>
            <w:r w:rsidRPr="00927038">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5A3870" w:rsidRPr="00927038" w:rsidRDefault="005A3870" w:rsidP="006B3B40">
            <w:pPr>
              <w:pStyle w:val="2a"/>
              <w:tabs>
                <w:tab w:val="left" w:pos="142"/>
                <w:tab w:val="left" w:pos="720"/>
              </w:tabs>
              <w:ind w:left="0" w:right="-107"/>
              <w:jc w:val="both"/>
              <w:rPr>
                <w:color w:val="000000"/>
              </w:rPr>
            </w:pPr>
            <w:r w:rsidRPr="00927038">
              <w:rPr>
                <w:color w:val="000000"/>
                <w:sz w:val="20"/>
                <w:szCs w:val="20"/>
                <w:lang w:eastAsia="ru-RU"/>
              </w:rPr>
              <w:t>щоденно</w:t>
            </w:r>
            <w:r w:rsidRPr="00927038">
              <w:rPr>
                <w:rFonts w:cs="Times New Roman CYR"/>
                <w:color w:val="000000"/>
                <w:sz w:val="20"/>
                <w:szCs w:val="20"/>
                <w:lang w:eastAsia="ru-RU"/>
              </w:rPr>
              <w:t>¹</w:t>
            </w:r>
          </w:p>
        </w:tc>
      </w:tr>
      <w:tr w:rsidR="005A3870" w:rsidRPr="00927038" w:rsidTr="006B3B40">
        <w:trPr>
          <w:cantSplit/>
          <w:trHeight w:hRule="exact" w:val="704"/>
        </w:trPr>
        <w:tc>
          <w:tcPr>
            <w:tcW w:w="425" w:type="dxa"/>
            <w:tcBorders>
              <w:left w:val="single" w:sz="4" w:space="0" w:color="000000"/>
              <w:bottom w:val="single" w:sz="4" w:space="0" w:color="auto"/>
            </w:tcBorders>
            <w:shd w:val="clear" w:color="auto" w:fill="auto"/>
          </w:tcPr>
          <w:p w:rsidR="005A3870" w:rsidRPr="00927038" w:rsidRDefault="005A3870" w:rsidP="006B3B40">
            <w:pPr>
              <w:snapToGrid w:val="0"/>
              <w:ind w:left="147" w:right="-107"/>
              <w:rPr>
                <w:color w:val="000000"/>
              </w:rPr>
            </w:pPr>
            <w:r w:rsidRPr="00927038">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5A3870" w:rsidRPr="00927038" w:rsidRDefault="005A3870" w:rsidP="006B3B40">
            <w:pPr>
              <w:pStyle w:val="2a"/>
              <w:tabs>
                <w:tab w:val="left" w:pos="0"/>
                <w:tab w:val="left" w:pos="142"/>
                <w:tab w:val="left" w:pos="720"/>
              </w:tabs>
              <w:ind w:left="0" w:right="-107"/>
              <w:jc w:val="both"/>
              <w:rPr>
                <w:color w:val="000000"/>
                <w:sz w:val="20"/>
                <w:szCs w:val="20"/>
              </w:rPr>
            </w:pPr>
            <w:r w:rsidRPr="00927038">
              <w:rPr>
                <w:color w:val="000000"/>
                <w:sz w:val="20"/>
                <w:szCs w:val="20"/>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5A3870" w:rsidRPr="00927038" w:rsidRDefault="005A3870" w:rsidP="006B3B40">
            <w:pPr>
              <w:pStyle w:val="2a"/>
              <w:tabs>
                <w:tab w:val="left" w:pos="142"/>
                <w:tab w:val="left" w:pos="720"/>
              </w:tabs>
              <w:ind w:left="0" w:right="-107"/>
              <w:rPr>
                <w:color w:val="000000"/>
                <w:sz w:val="20"/>
                <w:szCs w:val="20"/>
                <w:lang w:eastAsia="ru-RU"/>
              </w:rPr>
            </w:pPr>
            <w:r w:rsidRPr="00927038">
              <w:rPr>
                <w:color w:val="000000"/>
                <w:sz w:val="20"/>
                <w:szCs w:val="20"/>
                <w:lang w:eastAsia="ru-RU"/>
              </w:rPr>
              <w:t>за потреби, але не менше    ніж два рази на рік у вихідні дні з 09:00 до 14:00 год.</w:t>
            </w:r>
          </w:p>
        </w:tc>
      </w:tr>
      <w:tr w:rsidR="005A3870" w:rsidRPr="00927038"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5A3870" w:rsidRPr="00927038" w:rsidRDefault="005A3870" w:rsidP="006B3B40">
            <w:pPr>
              <w:snapToGrid w:val="0"/>
              <w:jc w:val="center"/>
              <w:rPr>
                <w:color w:val="000000"/>
              </w:rPr>
            </w:pPr>
            <w:r w:rsidRPr="00927038">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5A3870" w:rsidRPr="00927038" w:rsidRDefault="005A3870" w:rsidP="006B3B40">
            <w:pPr>
              <w:ind w:left="89"/>
              <w:rPr>
                <w:color w:val="000000"/>
              </w:rPr>
            </w:pPr>
            <w:r w:rsidRPr="00927038">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за потреби</w:t>
            </w:r>
          </w:p>
        </w:tc>
      </w:tr>
    </w:tbl>
    <w:p w:rsidR="005A3870" w:rsidRDefault="005A3870" w:rsidP="005A3870"/>
    <w:p w:rsidR="005A3870" w:rsidRDefault="005A3870" w:rsidP="005A3870">
      <w:pPr>
        <w:ind w:firstLine="567"/>
        <w:rPr>
          <w:color w:val="000000"/>
        </w:rPr>
      </w:pPr>
      <w:r>
        <w:t xml:space="preserve"> </w:t>
      </w:r>
      <w:r>
        <w:rPr>
          <w:rFonts w:cs="Times New Roman CYR"/>
          <w:color w:val="000000"/>
        </w:rPr>
        <w:t>¹</w:t>
      </w:r>
      <w:r>
        <w:rPr>
          <w:color w:val="000000"/>
        </w:rPr>
        <w:t>крім вихідних, святкових, неробочих днів</w:t>
      </w:r>
    </w:p>
    <w:p w:rsidR="005A3870" w:rsidRPr="0003697F" w:rsidRDefault="005A3870" w:rsidP="005A3870">
      <w:pPr>
        <w:ind w:firstLine="567"/>
        <w:rPr>
          <w:color w:val="000000" w:themeColor="text1"/>
        </w:rPr>
      </w:pPr>
    </w:p>
    <w:p w:rsidR="005A3870" w:rsidRPr="0003697F" w:rsidRDefault="005A3870" w:rsidP="005A3870">
      <w:pPr>
        <w:ind w:left="142" w:firstLine="425"/>
        <w:jc w:val="both"/>
        <w:rPr>
          <w:color w:val="000000" w:themeColor="text1"/>
        </w:rPr>
      </w:pPr>
      <w:r w:rsidRPr="0003697F">
        <w:rPr>
          <w:color w:val="000000" w:themeColor="text1"/>
        </w:rPr>
        <w:t xml:space="preserve">Час надання послуг: основне прибирання приміщення – під час робочого дня. </w:t>
      </w:r>
    </w:p>
    <w:p w:rsidR="005A3870" w:rsidRPr="0003697F" w:rsidRDefault="005A3870" w:rsidP="005A3870">
      <w:pPr>
        <w:rPr>
          <w:color w:val="000000" w:themeColor="text1"/>
          <w:sz w:val="28"/>
          <w:szCs w:val="28"/>
        </w:rPr>
      </w:pPr>
      <w:r w:rsidRPr="0003697F">
        <w:rPr>
          <w:color w:val="000000" w:themeColor="text1"/>
        </w:rPr>
        <w:t xml:space="preserve">            За потреби на прохання замовника забезпечити прибирання приміщення в інший визначений час.</w:t>
      </w:r>
    </w:p>
    <w:p w:rsidR="005A3870" w:rsidRPr="0003697F" w:rsidRDefault="005A3870" w:rsidP="005A3870">
      <w:pPr>
        <w:rPr>
          <w:color w:val="000000" w:themeColor="text1"/>
          <w:sz w:val="28"/>
          <w:szCs w:val="28"/>
        </w:rPr>
      </w:pPr>
    </w:p>
    <w:p w:rsidR="005A3870" w:rsidRDefault="005A3870" w:rsidP="005A3870">
      <w:pPr>
        <w:rPr>
          <w:sz w:val="28"/>
          <w:szCs w:val="28"/>
        </w:rPr>
      </w:pPr>
    </w:p>
    <w:p w:rsidR="005A3870" w:rsidRDefault="005A3870" w:rsidP="005A3870">
      <w:pPr>
        <w:rPr>
          <w:sz w:val="28"/>
          <w:szCs w:val="28"/>
        </w:rPr>
      </w:pPr>
    </w:p>
    <w:p w:rsidR="005A3870" w:rsidRDefault="005A3870" w:rsidP="005A3870">
      <w:pPr>
        <w:rPr>
          <w:sz w:val="28"/>
          <w:szCs w:val="28"/>
        </w:rPr>
      </w:pPr>
    </w:p>
    <w:p w:rsidR="005A3870" w:rsidRDefault="005A3870" w:rsidP="005A3870">
      <w:pPr>
        <w:rPr>
          <w:sz w:val="28"/>
          <w:szCs w:val="28"/>
        </w:rPr>
      </w:pPr>
    </w:p>
    <w:p w:rsidR="005A3870" w:rsidRDefault="005A3870" w:rsidP="005A3870">
      <w:pPr>
        <w:rPr>
          <w:sz w:val="28"/>
          <w:szCs w:val="28"/>
        </w:rPr>
      </w:pPr>
    </w:p>
    <w:p w:rsidR="005A3870" w:rsidRDefault="005A3870" w:rsidP="005A3870">
      <w:pPr>
        <w:rPr>
          <w:sz w:val="28"/>
          <w:szCs w:val="28"/>
        </w:rPr>
      </w:pPr>
    </w:p>
    <w:p w:rsidR="005A3870" w:rsidRDefault="005A3870" w:rsidP="005A3870">
      <w:pPr>
        <w:rPr>
          <w:sz w:val="28"/>
          <w:szCs w:val="28"/>
        </w:rPr>
      </w:pPr>
    </w:p>
    <w:p w:rsidR="005A3870" w:rsidRDefault="005A3870" w:rsidP="005A3870">
      <w:pPr>
        <w:rPr>
          <w:sz w:val="28"/>
          <w:szCs w:val="28"/>
        </w:rPr>
      </w:pPr>
    </w:p>
    <w:p w:rsidR="005A3870" w:rsidRDefault="005A3870" w:rsidP="005A3870">
      <w:pPr>
        <w:rPr>
          <w:sz w:val="28"/>
          <w:szCs w:val="28"/>
        </w:rPr>
      </w:pPr>
    </w:p>
    <w:p w:rsidR="005A3870" w:rsidRDefault="005A3870" w:rsidP="005A3870">
      <w:pPr>
        <w:rPr>
          <w:sz w:val="28"/>
          <w:szCs w:val="28"/>
        </w:rPr>
      </w:pPr>
    </w:p>
    <w:p w:rsidR="005A3870" w:rsidRDefault="005A3870" w:rsidP="005A3870">
      <w:pPr>
        <w:rPr>
          <w:sz w:val="28"/>
          <w:szCs w:val="28"/>
        </w:rPr>
      </w:pPr>
    </w:p>
    <w:p w:rsidR="005A3870" w:rsidRDefault="005A3870" w:rsidP="0003697F">
      <w:pPr>
        <w:rPr>
          <w:sz w:val="28"/>
          <w:szCs w:val="28"/>
        </w:rPr>
      </w:pPr>
    </w:p>
    <w:p w:rsidR="008C64E5" w:rsidRDefault="008C64E5" w:rsidP="005A3870">
      <w:pPr>
        <w:ind w:left="142" w:firstLine="425"/>
        <w:rPr>
          <w:lang w:val="ru-RU"/>
        </w:rPr>
      </w:pPr>
    </w:p>
    <w:p w:rsidR="005A3870" w:rsidRDefault="005A3870" w:rsidP="005A3870">
      <w:pPr>
        <w:ind w:left="142" w:firstLine="425"/>
      </w:pPr>
      <w:r>
        <w:rPr>
          <w:lang w:val="ru-RU"/>
        </w:rPr>
        <w:lastRenderedPageBreak/>
        <w:t xml:space="preserve">14) м. Полонне, вул. Лесі Українки, 97 </w:t>
      </w:r>
      <w:r>
        <w:t>(</w:t>
      </w:r>
      <w:r w:rsidR="008C64E5">
        <w:t>п</w:t>
      </w:r>
      <w:r w:rsidR="008C64E5" w:rsidRPr="009F6350">
        <w:t>лоща</w:t>
      </w:r>
      <w:r w:rsidR="008C64E5">
        <w:t xml:space="preserve"> прибирання </w:t>
      </w:r>
      <w:r>
        <w:t xml:space="preserve">– </w:t>
      </w:r>
      <w:r w:rsidR="008C64E5">
        <w:t>187,80</w:t>
      </w:r>
      <w:r>
        <w:t xml:space="preserve"> </w:t>
      </w:r>
      <w:r w:rsidRPr="009F6350">
        <w:t>м</w:t>
      </w:r>
      <w:r>
        <w:t>²)</w:t>
      </w:r>
    </w:p>
    <w:p w:rsidR="005A3870" w:rsidRDefault="005A3870" w:rsidP="005A3870"/>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5A3870" w:rsidRPr="00927038" w:rsidTr="006B3B40">
        <w:trPr>
          <w:trHeight w:val="170"/>
        </w:trPr>
        <w:tc>
          <w:tcPr>
            <w:tcW w:w="425"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 п/п</w:t>
            </w:r>
          </w:p>
        </w:tc>
        <w:tc>
          <w:tcPr>
            <w:tcW w:w="2552"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Види обслуговування</w:t>
            </w:r>
          </w:p>
        </w:tc>
        <w:tc>
          <w:tcPr>
            <w:tcW w:w="4111"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rPr>
                <w:color w:val="000000"/>
              </w:rPr>
            </w:pPr>
            <w:r w:rsidRPr="00927038">
              <w:rPr>
                <w:b/>
                <w:color w:val="000000"/>
              </w:rPr>
              <w:t>Періодичність</w:t>
            </w:r>
          </w:p>
        </w:tc>
      </w:tr>
      <w:tr w:rsidR="005A3870" w:rsidRPr="00927038" w:rsidTr="006B3B40">
        <w:trPr>
          <w:cantSplit/>
          <w:trHeight w:hRule="exact" w:val="548"/>
        </w:trPr>
        <w:tc>
          <w:tcPr>
            <w:tcW w:w="425" w:type="dxa"/>
            <w:vMerge w:val="restart"/>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jc w:val="center"/>
              <w:rPr>
                <w:color w:val="000000"/>
              </w:rPr>
            </w:pPr>
            <w:r w:rsidRPr="00927038">
              <w:rPr>
                <w:color w:val="000000"/>
              </w:rPr>
              <w:t>1.</w:t>
            </w:r>
          </w:p>
        </w:tc>
        <w:tc>
          <w:tcPr>
            <w:tcW w:w="2552" w:type="dxa"/>
            <w:vMerge w:val="restart"/>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696"/>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8C64E5">
            <w:pPr>
              <w:shd w:val="clear" w:color="auto" w:fill="FFFFFF"/>
              <w:tabs>
                <w:tab w:val="left" w:pos="0"/>
                <w:tab w:val="left" w:pos="851"/>
                <w:tab w:val="left" w:pos="900"/>
                <w:tab w:val="left" w:pos="2062"/>
              </w:tabs>
              <w:ind w:right="-107"/>
              <w:rPr>
                <w:color w:val="000000"/>
              </w:rPr>
            </w:pPr>
            <w:r w:rsidRPr="00927038">
              <w:rPr>
                <w:color w:val="000000"/>
              </w:rPr>
              <w:t xml:space="preserve">підмітання і миття коридорів, </w:t>
            </w:r>
            <w:r w:rsidR="00770AAE" w:rsidRPr="005409EC">
              <w:rPr>
                <w:color w:val="000000"/>
              </w:rPr>
              <w:t xml:space="preserve">сходових </w:t>
            </w:r>
            <w:r w:rsidR="008C64E5">
              <w:rPr>
                <w:color w:val="000000"/>
              </w:rPr>
              <w:t>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6"/>
        </w:trPr>
        <w:tc>
          <w:tcPr>
            <w:tcW w:w="425" w:type="dxa"/>
            <w:vMerge/>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5" w:type="dxa"/>
            <w:vMerge/>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5"/>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253BFB" w:rsidP="006B3B40">
            <w:pPr>
              <w:tabs>
                <w:tab w:val="left" w:pos="0"/>
              </w:tabs>
              <w:ind w:right="-107"/>
              <w:rPr>
                <w:color w:val="000000"/>
              </w:rPr>
            </w:pPr>
            <w:r>
              <w:rPr>
                <w:color w:val="000000"/>
              </w:rPr>
              <w:t>миття скло</w:t>
            </w:r>
            <w:r w:rsidR="005A3870" w:rsidRPr="00927038">
              <w:rPr>
                <w:color w:val="000000"/>
              </w:rPr>
              <w:t>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74"/>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за потреби</w:t>
            </w:r>
          </w:p>
        </w:tc>
      </w:tr>
      <w:tr w:rsidR="005A3870" w:rsidRPr="00927038" w:rsidTr="006B3B40">
        <w:trPr>
          <w:cantSplit/>
          <w:trHeight w:hRule="exact" w:val="562"/>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583"/>
        </w:trPr>
        <w:tc>
          <w:tcPr>
            <w:tcW w:w="425" w:type="dxa"/>
            <w:tcBorders>
              <w:left w:val="single" w:sz="4" w:space="0" w:color="000000"/>
              <w:bottom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BA34CE" w:rsidP="006B3B40">
            <w:pPr>
              <w:ind w:right="-107"/>
              <w:rPr>
                <w:color w:val="000000"/>
              </w:rPr>
            </w:pPr>
            <w:r>
              <w:rPr>
                <w:color w:val="000000"/>
              </w:rPr>
              <w:t>один раз на місяць</w:t>
            </w:r>
          </w:p>
        </w:tc>
      </w:tr>
      <w:tr w:rsidR="005A3870" w:rsidRPr="00927038"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5A3870" w:rsidRPr="00927038" w:rsidRDefault="005A3870" w:rsidP="006B3B40">
            <w:pPr>
              <w:ind w:right="-107"/>
              <w:jc w:val="center"/>
              <w:rPr>
                <w:color w:val="000000"/>
              </w:rPr>
            </w:pPr>
            <w:r w:rsidRPr="00927038">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471"/>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за потребою, але не менше ніж чотири рази на рік</w:t>
            </w:r>
          </w:p>
        </w:tc>
      </w:tr>
      <w:tr w:rsidR="005A3870" w:rsidRPr="00927038" w:rsidTr="006B3B40">
        <w:trPr>
          <w:cantSplit/>
          <w:trHeight w:hRule="exact" w:val="732"/>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left="360" w:right="-107" w:hanging="311"/>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54"/>
        </w:trPr>
        <w:tc>
          <w:tcPr>
            <w:tcW w:w="425" w:type="dxa"/>
            <w:vMerge/>
            <w:tcBorders>
              <w:left w:val="single" w:sz="4" w:space="0" w:color="000000"/>
              <w:bottom w:val="single" w:sz="4" w:space="0" w:color="auto"/>
            </w:tcBorders>
            <w:shd w:val="clear" w:color="auto" w:fill="auto"/>
          </w:tcPr>
          <w:p w:rsidR="005A3870" w:rsidRPr="00927038" w:rsidRDefault="005A3870"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5A3870" w:rsidRPr="00927038" w:rsidRDefault="005A3870" w:rsidP="006B3B40">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5A3870" w:rsidRPr="00927038" w:rsidRDefault="005A3870" w:rsidP="006B3B40">
            <w:pPr>
              <w:pStyle w:val="2a"/>
              <w:tabs>
                <w:tab w:val="left" w:pos="0"/>
                <w:tab w:val="left" w:pos="142"/>
                <w:tab w:val="left" w:pos="720"/>
              </w:tabs>
              <w:ind w:left="0" w:right="-107"/>
              <w:jc w:val="both"/>
              <w:rPr>
                <w:color w:val="000000"/>
              </w:rPr>
            </w:pPr>
            <w:r w:rsidRPr="00927038">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5A3870" w:rsidRPr="00927038" w:rsidRDefault="005A3870" w:rsidP="006B3B40">
            <w:pPr>
              <w:pStyle w:val="2a"/>
              <w:tabs>
                <w:tab w:val="left" w:pos="142"/>
                <w:tab w:val="left" w:pos="720"/>
              </w:tabs>
              <w:ind w:left="0" w:right="-107"/>
              <w:jc w:val="both"/>
              <w:rPr>
                <w:color w:val="000000"/>
              </w:rPr>
            </w:pPr>
            <w:r w:rsidRPr="00927038">
              <w:rPr>
                <w:color w:val="000000"/>
                <w:sz w:val="20"/>
                <w:szCs w:val="20"/>
                <w:lang w:eastAsia="ru-RU"/>
              </w:rPr>
              <w:t>щоденно</w:t>
            </w:r>
            <w:r w:rsidRPr="00927038">
              <w:rPr>
                <w:rFonts w:cs="Times New Roman CYR"/>
                <w:color w:val="000000"/>
                <w:sz w:val="20"/>
                <w:szCs w:val="20"/>
                <w:lang w:eastAsia="ru-RU"/>
              </w:rPr>
              <w:t>¹</w:t>
            </w:r>
          </w:p>
        </w:tc>
      </w:tr>
      <w:tr w:rsidR="005A3870" w:rsidRPr="00927038" w:rsidTr="006B3B40">
        <w:trPr>
          <w:cantSplit/>
          <w:trHeight w:hRule="exact" w:val="704"/>
        </w:trPr>
        <w:tc>
          <w:tcPr>
            <w:tcW w:w="425" w:type="dxa"/>
            <w:tcBorders>
              <w:left w:val="single" w:sz="4" w:space="0" w:color="000000"/>
              <w:bottom w:val="single" w:sz="4" w:space="0" w:color="auto"/>
            </w:tcBorders>
            <w:shd w:val="clear" w:color="auto" w:fill="auto"/>
          </w:tcPr>
          <w:p w:rsidR="005A3870" w:rsidRPr="00927038" w:rsidRDefault="005A3870" w:rsidP="006B3B40">
            <w:pPr>
              <w:snapToGrid w:val="0"/>
              <w:ind w:left="147" w:right="-107"/>
              <w:rPr>
                <w:color w:val="000000"/>
              </w:rPr>
            </w:pPr>
            <w:r w:rsidRPr="00927038">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5A3870" w:rsidRPr="00927038" w:rsidRDefault="005A3870" w:rsidP="006B3B40">
            <w:pPr>
              <w:pStyle w:val="2a"/>
              <w:tabs>
                <w:tab w:val="left" w:pos="0"/>
                <w:tab w:val="left" w:pos="142"/>
                <w:tab w:val="left" w:pos="720"/>
              </w:tabs>
              <w:ind w:left="0" w:right="-107"/>
              <w:jc w:val="both"/>
              <w:rPr>
                <w:color w:val="000000"/>
                <w:sz w:val="20"/>
                <w:szCs w:val="20"/>
              </w:rPr>
            </w:pPr>
            <w:r w:rsidRPr="00927038">
              <w:rPr>
                <w:color w:val="000000"/>
                <w:sz w:val="20"/>
                <w:szCs w:val="20"/>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5A3870" w:rsidRPr="00927038" w:rsidRDefault="005A3870" w:rsidP="006B3B40">
            <w:pPr>
              <w:pStyle w:val="2a"/>
              <w:tabs>
                <w:tab w:val="left" w:pos="142"/>
                <w:tab w:val="left" w:pos="720"/>
              </w:tabs>
              <w:ind w:left="0" w:right="-107"/>
              <w:rPr>
                <w:color w:val="000000"/>
                <w:sz w:val="20"/>
                <w:szCs w:val="20"/>
                <w:lang w:eastAsia="ru-RU"/>
              </w:rPr>
            </w:pPr>
            <w:r w:rsidRPr="00927038">
              <w:rPr>
                <w:color w:val="000000"/>
                <w:sz w:val="20"/>
                <w:szCs w:val="20"/>
                <w:lang w:eastAsia="ru-RU"/>
              </w:rPr>
              <w:t>за потреби, але не менше    ніж два рази на рік у вихідні дні з 09:00 до 14:00 год.</w:t>
            </w:r>
          </w:p>
        </w:tc>
      </w:tr>
      <w:tr w:rsidR="005A3870" w:rsidRPr="00927038"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5A3870" w:rsidRPr="00927038" w:rsidRDefault="005A3870" w:rsidP="006B3B40">
            <w:pPr>
              <w:snapToGrid w:val="0"/>
              <w:jc w:val="center"/>
              <w:rPr>
                <w:color w:val="000000"/>
              </w:rPr>
            </w:pPr>
            <w:r w:rsidRPr="00927038">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5A3870" w:rsidRPr="00927038" w:rsidRDefault="005A3870" w:rsidP="006B3B40">
            <w:pPr>
              <w:ind w:left="89"/>
              <w:rPr>
                <w:color w:val="000000"/>
              </w:rPr>
            </w:pPr>
            <w:r w:rsidRPr="00927038">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за потреби</w:t>
            </w:r>
          </w:p>
        </w:tc>
      </w:tr>
    </w:tbl>
    <w:p w:rsidR="005A3870" w:rsidRDefault="005A3870" w:rsidP="005A3870"/>
    <w:p w:rsidR="005A3870" w:rsidRDefault="005A3870" w:rsidP="005A3870">
      <w:pPr>
        <w:ind w:firstLine="567"/>
        <w:rPr>
          <w:color w:val="000000"/>
        </w:rPr>
      </w:pPr>
      <w:r>
        <w:t xml:space="preserve"> </w:t>
      </w:r>
      <w:r>
        <w:rPr>
          <w:rFonts w:cs="Times New Roman CYR"/>
          <w:color w:val="000000"/>
        </w:rPr>
        <w:t>¹</w:t>
      </w:r>
      <w:r>
        <w:rPr>
          <w:color w:val="000000"/>
        </w:rPr>
        <w:t>крім вихідних, святкових, неробочих днів</w:t>
      </w:r>
    </w:p>
    <w:p w:rsidR="005A3870" w:rsidRDefault="005A3870" w:rsidP="005A3870">
      <w:pPr>
        <w:ind w:firstLine="567"/>
        <w:rPr>
          <w:color w:val="000000"/>
        </w:rPr>
      </w:pPr>
    </w:p>
    <w:p w:rsidR="005A3870" w:rsidRPr="00151670" w:rsidRDefault="005A3870" w:rsidP="005A3870">
      <w:pPr>
        <w:ind w:left="142" w:firstLine="425"/>
        <w:jc w:val="both"/>
        <w:rPr>
          <w:color w:val="000000"/>
        </w:rPr>
      </w:pPr>
      <w:r w:rsidRPr="00151670">
        <w:rPr>
          <w:color w:val="000000"/>
        </w:rPr>
        <w:t xml:space="preserve">Час надання послуг: основне прибирання приміщення – під час робочого дня. </w:t>
      </w:r>
    </w:p>
    <w:p w:rsidR="005A3870" w:rsidRPr="00151670" w:rsidRDefault="005A3870" w:rsidP="005A3870">
      <w:pPr>
        <w:rPr>
          <w:color w:val="000000"/>
        </w:rPr>
      </w:pPr>
      <w:r w:rsidRPr="00151670">
        <w:rPr>
          <w:color w:val="000000"/>
        </w:rPr>
        <w:t xml:space="preserve">            За потреби на прохання замовника забезпечити прибирання приміщення в інший визначений час.</w:t>
      </w:r>
    </w:p>
    <w:p w:rsidR="005A3870" w:rsidRDefault="005A3870" w:rsidP="005A3870">
      <w:pPr>
        <w:rPr>
          <w:lang w:val="ru-RU"/>
        </w:rPr>
      </w:pPr>
    </w:p>
    <w:p w:rsidR="005A3870" w:rsidRDefault="005A3870" w:rsidP="005A3870">
      <w:pPr>
        <w:rPr>
          <w:lang w:val="ru-RU"/>
        </w:rPr>
      </w:pPr>
    </w:p>
    <w:p w:rsidR="005A3870" w:rsidRDefault="005A3870" w:rsidP="005A3870">
      <w:pPr>
        <w:rPr>
          <w:lang w:val="ru-RU"/>
        </w:rPr>
      </w:pPr>
    </w:p>
    <w:p w:rsidR="005A3870" w:rsidRDefault="005A3870" w:rsidP="005A3870">
      <w:pPr>
        <w:rPr>
          <w:lang w:val="ru-RU"/>
        </w:rPr>
      </w:pPr>
    </w:p>
    <w:p w:rsidR="005A3870" w:rsidRDefault="005A3870" w:rsidP="005A3870">
      <w:pPr>
        <w:rPr>
          <w:lang w:val="ru-RU"/>
        </w:rPr>
      </w:pPr>
    </w:p>
    <w:p w:rsidR="005A3870" w:rsidRDefault="005A3870" w:rsidP="005A3870">
      <w:pPr>
        <w:rPr>
          <w:lang w:val="ru-RU"/>
        </w:rPr>
      </w:pPr>
    </w:p>
    <w:p w:rsidR="005A3870" w:rsidRDefault="005A3870" w:rsidP="005A3870">
      <w:pPr>
        <w:rPr>
          <w:lang w:val="ru-RU"/>
        </w:rPr>
      </w:pPr>
    </w:p>
    <w:p w:rsidR="005A3870" w:rsidRDefault="005A3870" w:rsidP="005A3870">
      <w:pPr>
        <w:rPr>
          <w:lang w:val="ru-RU"/>
        </w:rPr>
      </w:pPr>
    </w:p>
    <w:p w:rsidR="005A3870" w:rsidRDefault="005A3870" w:rsidP="005A3870">
      <w:pPr>
        <w:rPr>
          <w:lang w:val="ru-RU"/>
        </w:rPr>
      </w:pPr>
    </w:p>
    <w:p w:rsidR="005A3870" w:rsidRDefault="005A3870" w:rsidP="005A3870">
      <w:pPr>
        <w:rPr>
          <w:lang w:val="ru-RU"/>
        </w:rPr>
      </w:pPr>
    </w:p>
    <w:p w:rsidR="005A3870" w:rsidRDefault="005A3870" w:rsidP="005A3870">
      <w:pPr>
        <w:rPr>
          <w:lang w:val="ru-RU"/>
        </w:rPr>
      </w:pPr>
    </w:p>
    <w:p w:rsidR="005A3870" w:rsidRDefault="005A3870" w:rsidP="005A3870">
      <w:pPr>
        <w:rPr>
          <w:lang w:val="ru-RU"/>
        </w:rPr>
      </w:pPr>
    </w:p>
    <w:p w:rsidR="005A3870" w:rsidRDefault="005A3870" w:rsidP="005A3870">
      <w:pPr>
        <w:rPr>
          <w:lang w:val="ru-RU"/>
        </w:rPr>
      </w:pPr>
    </w:p>
    <w:p w:rsidR="005A3870" w:rsidRDefault="005A3870" w:rsidP="005A3870">
      <w:pPr>
        <w:rPr>
          <w:lang w:val="ru-RU"/>
        </w:rPr>
      </w:pPr>
    </w:p>
    <w:p w:rsidR="005A3870" w:rsidRDefault="005A3870" w:rsidP="005A3870">
      <w:pPr>
        <w:rPr>
          <w:lang w:val="ru-RU"/>
        </w:rPr>
      </w:pPr>
    </w:p>
    <w:p w:rsidR="005A3870" w:rsidRDefault="005A3870" w:rsidP="005A3870">
      <w:pPr>
        <w:rPr>
          <w:lang w:val="ru-RU"/>
        </w:rPr>
      </w:pPr>
    </w:p>
    <w:p w:rsidR="005A3870" w:rsidRDefault="005A3870" w:rsidP="005A3870">
      <w:pPr>
        <w:rPr>
          <w:lang w:val="ru-RU"/>
        </w:rPr>
      </w:pPr>
    </w:p>
    <w:p w:rsidR="008C64E5" w:rsidRPr="00DF7412" w:rsidRDefault="008C64E5" w:rsidP="005A3870">
      <w:pPr>
        <w:rPr>
          <w:lang w:val="ru-RU"/>
        </w:rPr>
      </w:pPr>
    </w:p>
    <w:p w:rsidR="005A3870" w:rsidRDefault="005A3870" w:rsidP="005A3870">
      <w:pPr>
        <w:ind w:left="142" w:firstLine="425"/>
        <w:jc w:val="both"/>
      </w:pPr>
      <w:r w:rsidRPr="00E1320A">
        <w:lastRenderedPageBreak/>
        <w:t>15)</w:t>
      </w:r>
      <w:r w:rsidRPr="00183B24">
        <w:t xml:space="preserve"> </w:t>
      </w:r>
      <w:r>
        <w:t>м. Славута, вул. Козацька</w:t>
      </w:r>
      <w:r w:rsidRPr="00183B24">
        <w:t xml:space="preserve">, </w:t>
      </w:r>
      <w:r>
        <w:t>2 (</w:t>
      </w:r>
      <w:r w:rsidR="008C64E5">
        <w:t>п</w:t>
      </w:r>
      <w:r w:rsidR="008C64E5" w:rsidRPr="009F6350">
        <w:t>лоща</w:t>
      </w:r>
      <w:r w:rsidR="008C64E5">
        <w:t xml:space="preserve"> прибирання </w:t>
      </w:r>
      <w:r>
        <w:t xml:space="preserve">– </w:t>
      </w:r>
      <w:r w:rsidR="008C64E5">
        <w:t>241,16</w:t>
      </w:r>
      <w:r w:rsidRPr="008B5EFD">
        <w:t xml:space="preserve"> </w:t>
      </w:r>
      <w:r w:rsidRPr="009F6350">
        <w:t>м</w:t>
      </w:r>
      <w:r>
        <w:t>²</w:t>
      </w:r>
      <w:r w:rsidR="008C64E5">
        <w:t>)</w:t>
      </w:r>
    </w:p>
    <w:p w:rsidR="005A3870" w:rsidRDefault="005A3870" w:rsidP="005A3870"/>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5A3870" w:rsidRPr="00927038" w:rsidTr="006B3B40">
        <w:trPr>
          <w:trHeight w:val="170"/>
        </w:trPr>
        <w:tc>
          <w:tcPr>
            <w:tcW w:w="425"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 п/п</w:t>
            </w:r>
          </w:p>
        </w:tc>
        <w:tc>
          <w:tcPr>
            <w:tcW w:w="2552"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Види обслуговування</w:t>
            </w:r>
          </w:p>
        </w:tc>
        <w:tc>
          <w:tcPr>
            <w:tcW w:w="4111"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rPr>
                <w:color w:val="000000"/>
              </w:rPr>
            </w:pPr>
            <w:r w:rsidRPr="00927038">
              <w:rPr>
                <w:b/>
                <w:color w:val="000000"/>
              </w:rPr>
              <w:t>Періодичність</w:t>
            </w:r>
          </w:p>
        </w:tc>
      </w:tr>
      <w:tr w:rsidR="005A3870" w:rsidRPr="00927038" w:rsidTr="006B3B40">
        <w:trPr>
          <w:cantSplit/>
          <w:trHeight w:hRule="exact" w:val="555"/>
        </w:trPr>
        <w:tc>
          <w:tcPr>
            <w:tcW w:w="425" w:type="dxa"/>
            <w:vMerge w:val="restart"/>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jc w:val="center"/>
              <w:rPr>
                <w:color w:val="000000"/>
              </w:rPr>
            </w:pPr>
            <w:r w:rsidRPr="00927038">
              <w:rPr>
                <w:color w:val="000000"/>
              </w:rPr>
              <w:t>1.</w:t>
            </w:r>
          </w:p>
        </w:tc>
        <w:tc>
          <w:tcPr>
            <w:tcW w:w="2552" w:type="dxa"/>
            <w:vMerge w:val="restart"/>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696"/>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8C64E5">
            <w:pPr>
              <w:shd w:val="clear" w:color="auto" w:fill="FFFFFF"/>
              <w:tabs>
                <w:tab w:val="left" w:pos="0"/>
                <w:tab w:val="left" w:pos="851"/>
                <w:tab w:val="left" w:pos="900"/>
                <w:tab w:val="left" w:pos="2062"/>
              </w:tabs>
              <w:ind w:right="-107"/>
              <w:rPr>
                <w:color w:val="000000"/>
              </w:rPr>
            </w:pPr>
            <w:r w:rsidRPr="00927038">
              <w:rPr>
                <w:color w:val="000000"/>
              </w:rPr>
              <w:t xml:space="preserve">підмітання і миття коридорів, </w:t>
            </w:r>
            <w:r w:rsidR="00770AAE" w:rsidRPr="005409EC">
              <w:rPr>
                <w:color w:val="000000"/>
              </w:rPr>
              <w:t xml:space="preserve">сходових </w:t>
            </w:r>
            <w:r w:rsidR="008C64E5">
              <w:rPr>
                <w:color w:val="000000"/>
              </w:rPr>
              <w:t>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1"/>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5"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6"/>
        </w:trPr>
        <w:tc>
          <w:tcPr>
            <w:tcW w:w="425" w:type="dxa"/>
            <w:vMerge/>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5" w:type="dxa"/>
            <w:vMerge/>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5"/>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253BFB" w:rsidP="006B3B40">
            <w:pPr>
              <w:tabs>
                <w:tab w:val="left" w:pos="0"/>
              </w:tabs>
              <w:ind w:right="-107"/>
              <w:rPr>
                <w:color w:val="000000"/>
              </w:rPr>
            </w:pPr>
            <w:r>
              <w:rPr>
                <w:color w:val="000000"/>
              </w:rPr>
              <w:t>миття скло</w:t>
            </w:r>
            <w:r w:rsidR="005A3870" w:rsidRPr="00927038">
              <w:rPr>
                <w:color w:val="000000"/>
              </w:rPr>
              <w:t>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74"/>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за потреби</w:t>
            </w:r>
          </w:p>
        </w:tc>
      </w:tr>
      <w:tr w:rsidR="005A3870" w:rsidRPr="00927038" w:rsidTr="006B3B40">
        <w:trPr>
          <w:cantSplit/>
          <w:trHeight w:hRule="exact" w:val="562"/>
        </w:trPr>
        <w:tc>
          <w:tcPr>
            <w:tcW w:w="425"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570"/>
        </w:trPr>
        <w:tc>
          <w:tcPr>
            <w:tcW w:w="425" w:type="dxa"/>
            <w:tcBorders>
              <w:left w:val="single" w:sz="4" w:space="0" w:color="000000"/>
              <w:bottom w:val="single" w:sz="4" w:space="0" w:color="000000"/>
            </w:tcBorders>
            <w:shd w:val="clear" w:color="auto" w:fill="auto"/>
          </w:tcPr>
          <w:p w:rsidR="005A3870" w:rsidRPr="00927038" w:rsidRDefault="005A3870"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5A3870" w:rsidRPr="00927038"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місяць</w:t>
            </w:r>
          </w:p>
        </w:tc>
      </w:tr>
      <w:tr w:rsidR="005A3870" w:rsidRPr="00927038"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5A3870" w:rsidRPr="00927038" w:rsidRDefault="005A3870" w:rsidP="006B3B40">
            <w:pPr>
              <w:ind w:right="-107"/>
              <w:jc w:val="center"/>
              <w:rPr>
                <w:color w:val="000000"/>
              </w:rPr>
            </w:pPr>
            <w:r w:rsidRPr="00927038">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471"/>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за потребою, але не менше ніж чотири рази на рік</w:t>
            </w:r>
          </w:p>
        </w:tc>
      </w:tr>
      <w:tr w:rsidR="005A3870" w:rsidRPr="00927038" w:rsidTr="006B3B40">
        <w:trPr>
          <w:cantSplit/>
          <w:trHeight w:hRule="exact" w:val="732"/>
        </w:trPr>
        <w:tc>
          <w:tcPr>
            <w:tcW w:w="425"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left="360" w:right="-107" w:hanging="311"/>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54"/>
        </w:trPr>
        <w:tc>
          <w:tcPr>
            <w:tcW w:w="425" w:type="dxa"/>
            <w:vMerge/>
            <w:tcBorders>
              <w:left w:val="single" w:sz="4" w:space="0" w:color="000000"/>
              <w:bottom w:val="single" w:sz="4" w:space="0" w:color="auto"/>
            </w:tcBorders>
            <w:shd w:val="clear" w:color="auto" w:fill="auto"/>
          </w:tcPr>
          <w:p w:rsidR="005A3870" w:rsidRPr="00927038" w:rsidRDefault="005A3870"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5A3870" w:rsidRPr="00927038" w:rsidRDefault="005A3870" w:rsidP="006B3B40">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5A3870" w:rsidRPr="00927038" w:rsidRDefault="005A3870" w:rsidP="006B3B40">
            <w:pPr>
              <w:pStyle w:val="2a"/>
              <w:tabs>
                <w:tab w:val="left" w:pos="0"/>
                <w:tab w:val="left" w:pos="142"/>
                <w:tab w:val="left" w:pos="720"/>
              </w:tabs>
              <w:ind w:left="0" w:right="-107"/>
              <w:jc w:val="both"/>
              <w:rPr>
                <w:color w:val="000000"/>
              </w:rPr>
            </w:pPr>
            <w:r w:rsidRPr="00927038">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5A3870" w:rsidRPr="00927038" w:rsidRDefault="005A3870" w:rsidP="006B3B40">
            <w:pPr>
              <w:pStyle w:val="2a"/>
              <w:tabs>
                <w:tab w:val="left" w:pos="142"/>
                <w:tab w:val="left" w:pos="720"/>
              </w:tabs>
              <w:ind w:left="0" w:right="-107"/>
              <w:jc w:val="both"/>
              <w:rPr>
                <w:color w:val="000000"/>
              </w:rPr>
            </w:pPr>
            <w:r w:rsidRPr="00927038">
              <w:rPr>
                <w:color w:val="000000"/>
                <w:sz w:val="20"/>
                <w:szCs w:val="20"/>
                <w:lang w:eastAsia="ru-RU"/>
              </w:rPr>
              <w:t>щоденно</w:t>
            </w:r>
            <w:r w:rsidRPr="00927038">
              <w:rPr>
                <w:rFonts w:cs="Times New Roman CYR"/>
                <w:color w:val="000000"/>
                <w:sz w:val="20"/>
                <w:szCs w:val="20"/>
                <w:lang w:eastAsia="ru-RU"/>
              </w:rPr>
              <w:t>¹</w:t>
            </w:r>
          </w:p>
        </w:tc>
      </w:tr>
      <w:tr w:rsidR="005A3870" w:rsidRPr="00927038" w:rsidTr="006B3B40">
        <w:trPr>
          <w:cantSplit/>
          <w:trHeight w:hRule="exact" w:val="704"/>
        </w:trPr>
        <w:tc>
          <w:tcPr>
            <w:tcW w:w="425" w:type="dxa"/>
            <w:tcBorders>
              <w:left w:val="single" w:sz="4" w:space="0" w:color="000000"/>
              <w:bottom w:val="single" w:sz="4" w:space="0" w:color="auto"/>
            </w:tcBorders>
            <w:shd w:val="clear" w:color="auto" w:fill="auto"/>
          </w:tcPr>
          <w:p w:rsidR="005A3870" w:rsidRPr="00927038" w:rsidRDefault="005A3870" w:rsidP="006B3B40">
            <w:pPr>
              <w:snapToGrid w:val="0"/>
              <w:ind w:left="147" w:right="-107"/>
              <w:rPr>
                <w:color w:val="000000"/>
              </w:rPr>
            </w:pPr>
            <w:r w:rsidRPr="00927038">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5A3870" w:rsidRPr="00927038" w:rsidRDefault="005A3870" w:rsidP="006B3B40">
            <w:pPr>
              <w:pStyle w:val="2a"/>
              <w:tabs>
                <w:tab w:val="left" w:pos="0"/>
                <w:tab w:val="left" w:pos="142"/>
                <w:tab w:val="left" w:pos="720"/>
              </w:tabs>
              <w:ind w:left="0" w:right="-107"/>
              <w:jc w:val="both"/>
              <w:rPr>
                <w:color w:val="000000"/>
                <w:sz w:val="20"/>
                <w:szCs w:val="20"/>
              </w:rPr>
            </w:pPr>
            <w:r w:rsidRPr="00927038">
              <w:rPr>
                <w:color w:val="000000"/>
                <w:sz w:val="20"/>
                <w:szCs w:val="20"/>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5A3870" w:rsidRPr="00927038" w:rsidRDefault="005A3870" w:rsidP="006B3B40">
            <w:pPr>
              <w:pStyle w:val="2a"/>
              <w:tabs>
                <w:tab w:val="left" w:pos="142"/>
                <w:tab w:val="left" w:pos="720"/>
              </w:tabs>
              <w:ind w:left="0" w:right="-107"/>
              <w:rPr>
                <w:color w:val="000000"/>
                <w:sz w:val="20"/>
                <w:szCs w:val="20"/>
                <w:lang w:eastAsia="ru-RU"/>
              </w:rPr>
            </w:pPr>
            <w:r w:rsidRPr="00927038">
              <w:rPr>
                <w:color w:val="000000"/>
                <w:sz w:val="20"/>
                <w:szCs w:val="20"/>
                <w:lang w:eastAsia="ru-RU"/>
              </w:rPr>
              <w:t>за потреби, але не менше    ніж два рази на рік у вихідні дні з 09:00 до 14:00 год.</w:t>
            </w:r>
          </w:p>
        </w:tc>
      </w:tr>
      <w:tr w:rsidR="005A3870" w:rsidRPr="00927038"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5A3870" w:rsidRPr="00927038" w:rsidRDefault="005A3870" w:rsidP="006B3B40">
            <w:pPr>
              <w:snapToGrid w:val="0"/>
              <w:jc w:val="center"/>
              <w:rPr>
                <w:color w:val="000000"/>
              </w:rPr>
            </w:pPr>
            <w:r w:rsidRPr="00927038">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5A3870" w:rsidRPr="00927038" w:rsidRDefault="005A3870" w:rsidP="006B3B40">
            <w:pPr>
              <w:ind w:left="89"/>
              <w:rPr>
                <w:color w:val="000000"/>
              </w:rPr>
            </w:pPr>
            <w:r w:rsidRPr="00927038">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за потреби</w:t>
            </w:r>
          </w:p>
        </w:tc>
      </w:tr>
    </w:tbl>
    <w:p w:rsidR="005A3870" w:rsidRDefault="005A3870" w:rsidP="005A3870"/>
    <w:p w:rsidR="005A3870" w:rsidRDefault="005A3870" w:rsidP="005A3870">
      <w:pPr>
        <w:ind w:firstLine="567"/>
        <w:rPr>
          <w:color w:val="000000"/>
        </w:rPr>
      </w:pPr>
      <w:r>
        <w:t xml:space="preserve"> </w:t>
      </w:r>
      <w:r>
        <w:rPr>
          <w:rFonts w:cs="Times New Roman CYR"/>
          <w:color w:val="000000"/>
        </w:rPr>
        <w:t>¹</w:t>
      </w:r>
      <w:r>
        <w:rPr>
          <w:color w:val="000000"/>
        </w:rPr>
        <w:t>крім вихідних, святкових, неробочих днів</w:t>
      </w:r>
    </w:p>
    <w:p w:rsidR="0003697F" w:rsidRDefault="0003697F" w:rsidP="005A3870">
      <w:pPr>
        <w:ind w:firstLine="567"/>
        <w:rPr>
          <w:color w:val="000000"/>
        </w:rPr>
      </w:pPr>
    </w:p>
    <w:p w:rsidR="0003697F" w:rsidRPr="0003697F" w:rsidRDefault="0003697F" w:rsidP="0003697F">
      <w:pPr>
        <w:ind w:left="142" w:firstLine="425"/>
        <w:jc w:val="both"/>
        <w:rPr>
          <w:color w:val="000000"/>
        </w:rPr>
      </w:pPr>
      <w:r w:rsidRPr="0003697F">
        <w:rPr>
          <w:color w:val="000000"/>
        </w:rPr>
        <w:t xml:space="preserve">Час надання послуг: основне прибирання приміщення – під час робочого дня. </w:t>
      </w:r>
    </w:p>
    <w:p w:rsidR="0003697F" w:rsidRPr="0003697F" w:rsidRDefault="0003697F" w:rsidP="0003697F">
      <w:pPr>
        <w:ind w:left="142" w:firstLine="425"/>
        <w:jc w:val="both"/>
        <w:rPr>
          <w:color w:val="000000"/>
        </w:rPr>
      </w:pPr>
      <w:r w:rsidRPr="0003697F">
        <w:rPr>
          <w:color w:val="000000"/>
        </w:rPr>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та здійснюють прибирання по заявкам, які надходять протягом чергування.</w:t>
      </w:r>
    </w:p>
    <w:p w:rsidR="0003697F" w:rsidRPr="0003697F" w:rsidRDefault="0003697F" w:rsidP="0003697F">
      <w:pPr>
        <w:ind w:left="142" w:firstLine="425"/>
        <w:jc w:val="both"/>
        <w:rPr>
          <w:color w:val="000000"/>
        </w:rPr>
      </w:pPr>
      <w:r w:rsidRPr="0003697F">
        <w:rPr>
          <w:color w:val="000000"/>
        </w:rPr>
        <w:t>За потреби на прохання замовника забезпечити прибирання приміщення в інший визначений час.</w:t>
      </w: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8C64E5" w:rsidRDefault="008C64E5" w:rsidP="005A3870">
      <w:pPr>
        <w:ind w:left="142" w:firstLine="425"/>
        <w:jc w:val="both"/>
      </w:pPr>
    </w:p>
    <w:p w:rsidR="008C64E5" w:rsidRDefault="008C64E5" w:rsidP="005A3870">
      <w:pPr>
        <w:ind w:left="142" w:firstLine="425"/>
        <w:jc w:val="both"/>
      </w:pPr>
    </w:p>
    <w:p w:rsidR="008C64E5" w:rsidRDefault="008C64E5" w:rsidP="005A3870">
      <w:pPr>
        <w:ind w:left="142" w:firstLine="425"/>
        <w:jc w:val="both"/>
      </w:pPr>
    </w:p>
    <w:p w:rsidR="005A3870" w:rsidRDefault="005A3870" w:rsidP="005A3870">
      <w:pPr>
        <w:ind w:left="142" w:firstLine="425"/>
        <w:jc w:val="both"/>
      </w:pPr>
      <w:r>
        <w:lastRenderedPageBreak/>
        <w:t>16) м. Старокостянтинів, вул. Миру, 17/1 (</w:t>
      </w:r>
      <w:r w:rsidR="008C64E5">
        <w:t>п</w:t>
      </w:r>
      <w:r w:rsidR="008C64E5" w:rsidRPr="009F6350">
        <w:t>лоща</w:t>
      </w:r>
      <w:r w:rsidR="008C64E5">
        <w:t xml:space="preserve"> прибирання </w:t>
      </w:r>
      <w:r>
        <w:t xml:space="preserve">– </w:t>
      </w:r>
      <w:bookmarkStart w:id="0" w:name="_GoBack"/>
      <w:r w:rsidR="00A912D9">
        <w:t>2</w:t>
      </w:r>
      <w:r w:rsidR="00517912">
        <w:t>18,3</w:t>
      </w:r>
      <w:r w:rsidR="00A912D9">
        <w:t>4</w:t>
      </w:r>
      <w:r w:rsidRPr="008B5EFD">
        <w:t xml:space="preserve"> </w:t>
      </w:r>
      <w:bookmarkEnd w:id="0"/>
      <w:r w:rsidRPr="009F6350">
        <w:t>м</w:t>
      </w:r>
      <w:r>
        <w:t>²</w:t>
      </w:r>
      <w:r w:rsidR="008C64E5">
        <w:t>)</w:t>
      </w:r>
    </w:p>
    <w:p w:rsidR="005A3870" w:rsidRDefault="005A3870" w:rsidP="005A3870">
      <w:pPr>
        <w:ind w:left="142" w:firstLine="425"/>
        <w:jc w:val="both"/>
      </w:pPr>
    </w:p>
    <w:tbl>
      <w:tblPr>
        <w:tblW w:w="9502" w:type="dxa"/>
        <w:tblInd w:w="142" w:type="dxa"/>
        <w:tblLayout w:type="fixed"/>
        <w:tblCellMar>
          <w:left w:w="0" w:type="dxa"/>
          <w:right w:w="0" w:type="dxa"/>
        </w:tblCellMar>
        <w:tblLook w:val="0000" w:firstRow="0" w:lastRow="0" w:firstColumn="0" w:lastColumn="0" w:noHBand="0" w:noVBand="0"/>
      </w:tblPr>
      <w:tblGrid>
        <w:gridCol w:w="424"/>
        <w:gridCol w:w="2556"/>
        <w:gridCol w:w="4109"/>
        <w:gridCol w:w="2413"/>
      </w:tblGrid>
      <w:tr w:rsidR="005A3870" w:rsidRPr="00927038" w:rsidTr="006B3B40">
        <w:trPr>
          <w:trHeight w:val="170"/>
        </w:trPr>
        <w:tc>
          <w:tcPr>
            <w:tcW w:w="424"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 п/п</w:t>
            </w:r>
          </w:p>
        </w:tc>
        <w:tc>
          <w:tcPr>
            <w:tcW w:w="2556"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Види обслуговування</w:t>
            </w:r>
          </w:p>
        </w:tc>
        <w:tc>
          <w:tcPr>
            <w:tcW w:w="4109" w:type="dxa"/>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jc w:val="center"/>
              <w:rPr>
                <w:color w:val="000000"/>
              </w:rPr>
            </w:pPr>
            <w:r w:rsidRPr="00927038">
              <w:rPr>
                <w:b/>
                <w:color w:val="000000"/>
              </w:rPr>
              <w:t>Перелік робіт</w:t>
            </w:r>
          </w:p>
        </w:tc>
        <w:tc>
          <w:tcPr>
            <w:tcW w:w="2413" w:type="dxa"/>
            <w:tcBorders>
              <w:top w:val="single" w:sz="4" w:space="0" w:color="000000"/>
              <w:left w:val="single" w:sz="4" w:space="0" w:color="000000"/>
              <w:right w:val="single" w:sz="4" w:space="0" w:color="000000"/>
            </w:tcBorders>
            <w:shd w:val="clear" w:color="auto" w:fill="auto"/>
          </w:tcPr>
          <w:p w:rsidR="005A3870" w:rsidRPr="00927038" w:rsidRDefault="005A3870" w:rsidP="006B3B40">
            <w:pPr>
              <w:shd w:val="clear" w:color="auto" w:fill="FFFFFF"/>
              <w:tabs>
                <w:tab w:val="left" w:pos="0"/>
                <w:tab w:val="left" w:pos="284"/>
                <w:tab w:val="left" w:pos="851"/>
                <w:tab w:val="left" w:pos="2062"/>
              </w:tabs>
              <w:rPr>
                <w:color w:val="000000"/>
              </w:rPr>
            </w:pPr>
            <w:r w:rsidRPr="00927038">
              <w:rPr>
                <w:b/>
                <w:color w:val="000000"/>
              </w:rPr>
              <w:t>Періодичність</w:t>
            </w:r>
          </w:p>
        </w:tc>
      </w:tr>
      <w:tr w:rsidR="005A3870" w:rsidRPr="00927038" w:rsidTr="006B3B40">
        <w:trPr>
          <w:cantSplit/>
          <w:trHeight w:hRule="exact" w:val="539"/>
        </w:trPr>
        <w:tc>
          <w:tcPr>
            <w:tcW w:w="424" w:type="dxa"/>
            <w:vMerge w:val="restart"/>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jc w:val="center"/>
              <w:rPr>
                <w:color w:val="000000"/>
              </w:rPr>
            </w:pPr>
            <w:r w:rsidRPr="00927038">
              <w:rPr>
                <w:color w:val="000000"/>
              </w:rPr>
              <w:t>1.</w:t>
            </w:r>
          </w:p>
        </w:tc>
        <w:tc>
          <w:tcPr>
            <w:tcW w:w="2556" w:type="dxa"/>
            <w:vMerge w:val="restart"/>
            <w:tcBorders>
              <w:top w:val="single" w:sz="4" w:space="0" w:color="000000"/>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Прибирання службових приміщень</w:t>
            </w:r>
          </w:p>
        </w:tc>
        <w:tc>
          <w:tcPr>
            <w:tcW w:w="4109"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підмітання і миття підлоги робочих кабінетів, зони очікування, залу обслуговування громадян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696"/>
        </w:trPr>
        <w:tc>
          <w:tcPr>
            <w:tcW w:w="424"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в кабінетах очищення урн від сміття і транспортування сміття в установлене місце, заміна пакетів для сміття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1"/>
        </w:trPr>
        <w:tc>
          <w:tcPr>
            <w:tcW w:w="424"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927038" w:rsidRDefault="008C64E5" w:rsidP="008C64E5">
            <w:pPr>
              <w:shd w:val="clear" w:color="auto" w:fill="FFFFFF"/>
              <w:tabs>
                <w:tab w:val="left" w:pos="0"/>
                <w:tab w:val="left" w:pos="851"/>
                <w:tab w:val="left" w:pos="900"/>
                <w:tab w:val="left" w:pos="2062"/>
              </w:tabs>
              <w:ind w:right="-107"/>
              <w:rPr>
                <w:color w:val="000000"/>
              </w:rPr>
            </w:pPr>
            <w:r>
              <w:rPr>
                <w:color w:val="000000"/>
              </w:rPr>
              <w:t>підмітання і миття коридорів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770AAE" w:rsidP="006B3B40">
            <w:pPr>
              <w:shd w:val="clear" w:color="auto" w:fill="FFFFFF"/>
              <w:tabs>
                <w:tab w:val="left" w:pos="284"/>
                <w:tab w:val="left" w:pos="851"/>
                <w:tab w:val="left" w:pos="900"/>
                <w:tab w:val="left" w:pos="2062"/>
              </w:tabs>
              <w:ind w:right="-107"/>
              <w:rPr>
                <w:color w:val="000000"/>
              </w:rPr>
            </w:pPr>
            <w:r w:rsidRPr="005409EC">
              <w:rPr>
                <w:color w:val="000000"/>
              </w:rPr>
              <w:t>щоденно</w:t>
            </w:r>
            <w:r w:rsidRPr="005409EC">
              <w:rPr>
                <w:rFonts w:cs="Times New Roman CYR"/>
                <w:color w:val="000000"/>
              </w:rPr>
              <w:t>¹</w:t>
            </w:r>
          </w:p>
        </w:tc>
      </w:tr>
      <w:tr w:rsidR="005A3870" w:rsidRPr="00927038" w:rsidTr="006B3B40">
        <w:trPr>
          <w:cantSplit/>
          <w:trHeight w:hRule="exact" w:val="281"/>
        </w:trPr>
        <w:tc>
          <w:tcPr>
            <w:tcW w:w="424"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обмітання пилу зі стелі і стін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1"/>
        </w:trPr>
        <w:tc>
          <w:tcPr>
            <w:tcW w:w="424"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чищення та протирання дзеркал</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4" w:type="dxa"/>
            <w:vMerge/>
            <w:tcBorders>
              <w:lef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сухе протирання меблів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86"/>
        </w:trPr>
        <w:tc>
          <w:tcPr>
            <w:tcW w:w="424" w:type="dxa"/>
            <w:vMerge/>
            <w:tcBorders>
              <w:left w:val="single" w:sz="4" w:space="0" w:color="000000"/>
            </w:tcBorders>
            <w:shd w:val="clear" w:color="auto" w:fill="auto"/>
          </w:tcPr>
          <w:p w:rsidR="005A3870" w:rsidRPr="00927038" w:rsidRDefault="005A3870" w:rsidP="006B3B40">
            <w:pPr>
              <w:snapToGrid w:val="0"/>
              <w:ind w:left="360"/>
              <w:rPr>
                <w:color w:val="000000"/>
              </w:rPr>
            </w:pPr>
          </w:p>
        </w:tc>
        <w:tc>
          <w:tcPr>
            <w:tcW w:w="2556" w:type="dxa"/>
            <w:vMerge/>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меблів і інвентарю</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4" w:type="dxa"/>
            <w:vMerge/>
            <w:tcBorders>
              <w:left w:val="single" w:sz="4" w:space="0" w:color="000000"/>
            </w:tcBorders>
            <w:shd w:val="clear" w:color="auto" w:fill="auto"/>
          </w:tcPr>
          <w:p w:rsidR="005A3870" w:rsidRPr="00927038" w:rsidRDefault="005A3870" w:rsidP="006B3B40">
            <w:pPr>
              <w:snapToGrid w:val="0"/>
              <w:ind w:left="360"/>
              <w:rPr>
                <w:color w:val="000000"/>
              </w:rPr>
            </w:pPr>
          </w:p>
        </w:tc>
        <w:tc>
          <w:tcPr>
            <w:tcW w:w="2556" w:type="dxa"/>
            <w:vMerge/>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підвіконників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6"/>
        </w:trPr>
        <w:tc>
          <w:tcPr>
            <w:tcW w:w="424"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6"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вологе протирання радіаторів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85"/>
        </w:trPr>
        <w:tc>
          <w:tcPr>
            <w:tcW w:w="424"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6"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927038" w:rsidRDefault="00662656" w:rsidP="006B3B40">
            <w:pPr>
              <w:tabs>
                <w:tab w:val="left" w:pos="0"/>
              </w:tabs>
              <w:ind w:right="-107"/>
              <w:rPr>
                <w:color w:val="000000"/>
              </w:rPr>
            </w:pPr>
            <w:r>
              <w:rPr>
                <w:color w:val="000000"/>
              </w:rPr>
              <w:t>миття скло</w:t>
            </w:r>
            <w:r w:rsidR="005A3870" w:rsidRPr="00927038">
              <w:rPr>
                <w:color w:val="000000"/>
              </w:rPr>
              <w:t>пакету дверних блоків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тиждень</w:t>
            </w:r>
          </w:p>
        </w:tc>
      </w:tr>
      <w:tr w:rsidR="005A3870" w:rsidRPr="00927038" w:rsidTr="006B3B40">
        <w:trPr>
          <w:cantSplit/>
          <w:trHeight w:hRule="exact" w:val="274"/>
        </w:trPr>
        <w:tc>
          <w:tcPr>
            <w:tcW w:w="424"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6"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миття дверей, плафони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за потреби</w:t>
            </w:r>
          </w:p>
        </w:tc>
      </w:tr>
      <w:tr w:rsidR="005A3870" w:rsidRPr="00927038" w:rsidTr="006B3B40">
        <w:trPr>
          <w:cantSplit/>
          <w:trHeight w:hRule="exact" w:val="562"/>
        </w:trPr>
        <w:tc>
          <w:tcPr>
            <w:tcW w:w="424" w:type="dxa"/>
            <w:tcBorders>
              <w:left w:val="single" w:sz="4" w:space="0" w:color="000000"/>
            </w:tcBorders>
            <w:shd w:val="clear" w:color="auto" w:fill="auto"/>
          </w:tcPr>
          <w:p w:rsidR="005A3870" w:rsidRPr="00927038" w:rsidRDefault="005A3870" w:rsidP="006B3B40">
            <w:pPr>
              <w:snapToGrid w:val="0"/>
              <w:ind w:left="360"/>
              <w:rPr>
                <w:color w:val="000000"/>
              </w:rPr>
            </w:pPr>
          </w:p>
        </w:tc>
        <w:tc>
          <w:tcPr>
            <w:tcW w:w="2556" w:type="dxa"/>
            <w:tcBorders>
              <w:left w:val="single" w:sz="4" w:space="0" w:color="000000"/>
            </w:tcBorders>
            <w:shd w:val="clear" w:color="auto" w:fill="auto"/>
          </w:tcPr>
          <w:p w:rsidR="005A3870" w:rsidRPr="00927038"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обробка залу обслуговування громадян та залу очікування дезінфікуючими засобами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572"/>
        </w:trPr>
        <w:tc>
          <w:tcPr>
            <w:tcW w:w="424" w:type="dxa"/>
            <w:tcBorders>
              <w:left w:val="single" w:sz="4" w:space="0" w:color="000000"/>
              <w:bottom w:val="single" w:sz="4" w:space="0" w:color="000000"/>
            </w:tcBorders>
            <w:shd w:val="clear" w:color="auto" w:fill="auto"/>
          </w:tcPr>
          <w:p w:rsidR="005A3870" w:rsidRPr="00927038" w:rsidRDefault="005A3870" w:rsidP="006B3B40">
            <w:pPr>
              <w:snapToGrid w:val="0"/>
              <w:ind w:left="360"/>
              <w:rPr>
                <w:color w:val="000000"/>
              </w:rPr>
            </w:pPr>
          </w:p>
        </w:tc>
        <w:tc>
          <w:tcPr>
            <w:tcW w:w="2556" w:type="dxa"/>
            <w:tcBorders>
              <w:left w:val="single" w:sz="4" w:space="0" w:color="000000"/>
              <w:bottom w:val="single" w:sz="4" w:space="0" w:color="000000"/>
            </w:tcBorders>
            <w:shd w:val="clear" w:color="auto" w:fill="auto"/>
          </w:tcPr>
          <w:p w:rsidR="005A3870" w:rsidRPr="00927038" w:rsidRDefault="005A3870" w:rsidP="006B3B40">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прибирання в архівах, вивільнених кабінетах, підсобних приміщеннях</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один раз на місяць</w:t>
            </w:r>
          </w:p>
        </w:tc>
      </w:tr>
      <w:tr w:rsidR="005A3870" w:rsidRPr="00927038" w:rsidTr="006B3B40">
        <w:trPr>
          <w:cantSplit/>
          <w:trHeight w:hRule="exact" w:val="215"/>
        </w:trPr>
        <w:tc>
          <w:tcPr>
            <w:tcW w:w="424" w:type="dxa"/>
            <w:vMerge w:val="restart"/>
            <w:tcBorders>
              <w:top w:val="single" w:sz="4" w:space="0" w:color="000000"/>
              <w:left w:val="single" w:sz="4" w:space="0" w:color="000000"/>
            </w:tcBorders>
            <w:shd w:val="clear" w:color="auto" w:fill="auto"/>
          </w:tcPr>
          <w:p w:rsidR="005A3870" w:rsidRPr="00927038" w:rsidRDefault="005A3870" w:rsidP="006B3B40">
            <w:pPr>
              <w:ind w:right="-107"/>
              <w:jc w:val="center"/>
              <w:rPr>
                <w:color w:val="000000"/>
              </w:rPr>
            </w:pPr>
            <w:r w:rsidRPr="00927038">
              <w:rPr>
                <w:color w:val="000000"/>
              </w:rPr>
              <w:t>2.</w:t>
            </w:r>
          </w:p>
        </w:tc>
        <w:tc>
          <w:tcPr>
            <w:tcW w:w="2556" w:type="dxa"/>
            <w:vMerge w:val="restart"/>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 xml:space="preserve">Обслуговування  санітарних вузлів </w:t>
            </w:r>
          </w:p>
        </w:tc>
        <w:tc>
          <w:tcPr>
            <w:tcW w:w="4109"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ind w:right="-107"/>
              <w:rPr>
                <w:color w:val="000000"/>
              </w:rPr>
            </w:pPr>
            <w:r w:rsidRPr="00927038">
              <w:rPr>
                <w:color w:val="000000"/>
              </w:rPr>
              <w:t>миття підлоги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ind w:right="-107"/>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15"/>
        </w:trPr>
        <w:tc>
          <w:tcPr>
            <w:tcW w:w="424"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умивальників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15"/>
        </w:trPr>
        <w:tc>
          <w:tcPr>
            <w:tcW w:w="424"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унітазів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471"/>
        </w:trPr>
        <w:tc>
          <w:tcPr>
            <w:tcW w:w="424"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rPr>
                <w:color w:val="000000"/>
              </w:rPr>
            </w:pPr>
            <w:r w:rsidRPr="00927038">
              <w:rPr>
                <w:color w:val="000000"/>
              </w:rPr>
              <w:t>миття стін, керамічної плитки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за потребою, але не менше ніж чотири рази на рік</w:t>
            </w:r>
          </w:p>
        </w:tc>
      </w:tr>
      <w:tr w:rsidR="005A3870" w:rsidRPr="00927038" w:rsidTr="006B3B40">
        <w:trPr>
          <w:cantSplit/>
          <w:trHeight w:hRule="exact" w:val="732"/>
        </w:trPr>
        <w:tc>
          <w:tcPr>
            <w:tcW w:w="424" w:type="dxa"/>
            <w:vMerge/>
            <w:tcBorders>
              <w:top w:val="single" w:sz="4" w:space="0" w:color="000000"/>
              <w:left w:val="single" w:sz="4" w:space="0" w:color="000000"/>
            </w:tcBorders>
            <w:shd w:val="clear" w:color="auto" w:fill="auto"/>
          </w:tcPr>
          <w:p w:rsidR="005A3870" w:rsidRPr="00927038" w:rsidRDefault="005A3870" w:rsidP="006B3B40">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5A3870" w:rsidRPr="00927038" w:rsidRDefault="005A3870" w:rsidP="006B3B40">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5A3870" w:rsidRPr="00927038" w:rsidRDefault="005A3870" w:rsidP="006B3B40">
            <w:pPr>
              <w:shd w:val="clear" w:color="auto" w:fill="FFFFFF"/>
              <w:tabs>
                <w:tab w:val="left" w:pos="0"/>
                <w:tab w:val="left" w:pos="851"/>
                <w:tab w:val="left" w:pos="900"/>
                <w:tab w:val="left" w:pos="2062"/>
              </w:tabs>
              <w:ind w:right="-107"/>
              <w:rPr>
                <w:color w:val="000000"/>
              </w:rPr>
            </w:pPr>
            <w:r w:rsidRPr="00927038">
              <w:rPr>
                <w:color w:val="000000"/>
              </w:rPr>
              <w:t>очищення урн від сміття і транспортування сміття в установлене місце, заміна пакетів для сміття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shd w:val="clear" w:color="auto" w:fill="FFFFFF"/>
              <w:tabs>
                <w:tab w:val="left" w:pos="284"/>
                <w:tab w:val="left" w:pos="851"/>
                <w:tab w:val="left" w:pos="900"/>
                <w:tab w:val="left" w:pos="2062"/>
              </w:tabs>
              <w:ind w:left="360" w:right="-107" w:hanging="311"/>
              <w:rPr>
                <w:color w:val="000000"/>
              </w:rPr>
            </w:pPr>
            <w:r w:rsidRPr="00927038">
              <w:rPr>
                <w:color w:val="000000"/>
              </w:rPr>
              <w:t>щоденно</w:t>
            </w:r>
            <w:r w:rsidRPr="00927038">
              <w:rPr>
                <w:rFonts w:cs="Times New Roman CYR"/>
                <w:color w:val="000000"/>
              </w:rPr>
              <w:t>¹</w:t>
            </w:r>
          </w:p>
        </w:tc>
      </w:tr>
      <w:tr w:rsidR="005A3870" w:rsidRPr="00927038" w:rsidTr="006B3B40">
        <w:trPr>
          <w:cantSplit/>
          <w:trHeight w:hRule="exact" w:val="254"/>
        </w:trPr>
        <w:tc>
          <w:tcPr>
            <w:tcW w:w="424" w:type="dxa"/>
            <w:vMerge/>
            <w:tcBorders>
              <w:left w:val="single" w:sz="4" w:space="0" w:color="000000"/>
              <w:bottom w:val="single" w:sz="4" w:space="0" w:color="auto"/>
            </w:tcBorders>
            <w:shd w:val="clear" w:color="auto" w:fill="auto"/>
          </w:tcPr>
          <w:p w:rsidR="005A3870" w:rsidRPr="00927038" w:rsidRDefault="005A3870" w:rsidP="006B3B40">
            <w:pPr>
              <w:snapToGrid w:val="0"/>
              <w:ind w:left="360" w:right="-107"/>
              <w:rPr>
                <w:color w:val="000000"/>
              </w:rPr>
            </w:pPr>
          </w:p>
        </w:tc>
        <w:tc>
          <w:tcPr>
            <w:tcW w:w="2556" w:type="dxa"/>
            <w:vMerge/>
            <w:tcBorders>
              <w:top w:val="single" w:sz="4" w:space="0" w:color="000000"/>
              <w:left w:val="single" w:sz="4" w:space="0" w:color="000000"/>
              <w:bottom w:val="single" w:sz="4" w:space="0" w:color="auto"/>
            </w:tcBorders>
            <w:shd w:val="clear" w:color="auto" w:fill="auto"/>
          </w:tcPr>
          <w:p w:rsidR="005A3870" w:rsidRPr="00927038" w:rsidRDefault="005A3870" w:rsidP="006B3B40">
            <w:pPr>
              <w:snapToGrid w:val="0"/>
              <w:ind w:left="360" w:right="-107"/>
              <w:rPr>
                <w:color w:val="000000"/>
              </w:rPr>
            </w:pPr>
          </w:p>
        </w:tc>
        <w:tc>
          <w:tcPr>
            <w:tcW w:w="4109" w:type="dxa"/>
            <w:tcBorders>
              <w:left w:val="single" w:sz="4" w:space="0" w:color="000000"/>
              <w:bottom w:val="single" w:sz="4" w:space="0" w:color="auto"/>
            </w:tcBorders>
            <w:shd w:val="clear" w:color="auto" w:fill="auto"/>
          </w:tcPr>
          <w:p w:rsidR="005A3870" w:rsidRPr="00927038" w:rsidRDefault="005A3870" w:rsidP="006B3B40">
            <w:pPr>
              <w:pStyle w:val="2a"/>
              <w:tabs>
                <w:tab w:val="left" w:pos="0"/>
                <w:tab w:val="left" w:pos="142"/>
                <w:tab w:val="left" w:pos="720"/>
              </w:tabs>
              <w:ind w:left="0" w:right="-107"/>
              <w:jc w:val="both"/>
              <w:rPr>
                <w:color w:val="000000"/>
              </w:rPr>
            </w:pPr>
            <w:r w:rsidRPr="00927038">
              <w:rPr>
                <w:color w:val="000000"/>
                <w:sz w:val="20"/>
                <w:szCs w:val="20"/>
              </w:rPr>
              <w:t>обробка санвузлів дезінфікуючими засобами</w:t>
            </w:r>
          </w:p>
        </w:tc>
        <w:tc>
          <w:tcPr>
            <w:tcW w:w="2413" w:type="dxa"/>
            <w:tcBorders>
              <w:left w:val="single" w:sz="4" w:space="0" w:color="000000"/>
              <w:bottom w:val="single" w:sz="4" w:space="0" w:color="auto"/>
              <w:right w:val="single" w:sz="4" w:space="0" w:color="000000"/>
            </w:tcBorders>
            <w:shd w:val="clear" w:color="auto" w:fill="auto"/>
          </w:tcPr>
          <w:p w:rsidR="005A3870" w:rsidRPr="00927038" w:rsidRDefault="005A3870" w:rsidP="006B3B40">
            <w:pPr>
              <w:pStyle w:val="2a"/>
              <w:tabs>
                <w:tab w:val="left" w:pos="142"/>
                <w:tab w:val="left" w:pos="720"/>
              </w:tabs>
              <w:ind w:left="0" w:right="-107"/>
              <w:jc w:val="both"/>
              <w:rPr>
                <w:color w:val="000000"/>
              </w:rPr>
            </w:pPr>
            <w:r w:rsidRPr="00927038">
              <w:rPr>
                <w:color w:val="000000"/>
                <w:sz w:val="20"/>
                <w:szCs w:val="20"/>
                <w:lang w:eastAsia="ru-RU"/>
              </w:rPr>
              <w:t>щоденно</w:t>
            </w:r>
            <w:r w:rsidRPr="00927038">
              <w:rPr>
                <w:rFonts w:cs="Times New Roman CYR"/>
                <w:color w:val="000000"/>
                <w:sz w:val="20"/>
                <w:szCs w:val="20"/>
                <w:lang w:eastAsia="ru-RU"/>
              </w:rPr>
              <w:t>¹</w:t>
            </w:r>
          </w:p>
        </w:tc>
      </w:tr>
      <w:tr w:rsidR="005A3870" w:rsidRPr="00927038" w:rsidTr="006B3B40">
        <w:trPr>
          <w:cantSplit/>
          <w:trHeight w:hRule="exact" w:val="704"/>
        </w:trPr>
        <w:tc>
          <w:tcPr>
            <w:tcW w:w="424" w:type="dxa"/>
            <w:tcBorders>
              <w:left w:val="single" w:sz="4" w:space="0" w:color="000000"/>
              <w:bottom w:val="single" w:sz="4" w:space="0" w:color="auto"/>
            </w:tcBorders>
            <w:shd w:val="clear" w:color="auto" w:fill="auto"/>
          </w:tcPr>
          <w:p w:rsidR="005A3870" w:rsidRPr="00927038" w:rsidRDefault="005A3870" w:rsidP="006B3B40">
            <w:pPr>
              <w:snapToGrid w:val="0"/>
              <w:ind w:left="147" w:right="-107"/>
              <w:rPr>
                <w:color w:val="000000"/>
              </w:rPr>
            </w:pPr>
            <w:r w:rsidRPr="00927038">
              <w:rPr>
                <w:color w:val="000000"/>
              </w:rPr>
              <w:t>3.</w:t>
            </w:r>
          </w:p>
        </w:tc>
        <w:tc>
          <w:tcPr>
            <w:tcW w:w="6665" w:type="dxa"/>
            <w:gridSpan w:val="2"/>
            <w:tcBorders>
              <w:top w:val="single" w:sz="4" w:space="0" w:color="000000"/>
              <w:left w:val="single" w:sz="4" w:space="0" w:color="000000"/>
              <w:bottom w:val="single" w:sz="4" w:space="0" w:color="auto"/>
            </w:tcBorders>
            <w:shd w:val="clear" w:color="auto" w:fill="auto"/>
          </w:tcPr>
          <w:p w:rsidR="005A3870" w:rsidRPr="00927038" w:rsidRDefault="005A3870" w:rsidP="006B3B40">
            <w:pPr>
              <w:pStyle w:val="2a"/>
              <w:tabs>
                <w:tab w:val="left" w:pos="0"/>
                <w:tab w:val="left" w:pos="142"/>
                <w:tab w:val="left" w:pos="720"/>
              </w:tabs>
              <w:ind w:left="0" w:right="-107"/>
              <w:jc w:val="both"/>
              <w:rPr>
                <w:color w:val="000000"/>
                <w:sz w:val="20"/>
                <w:szCs w:val="20"/>
              </w:rPr>
            </w:pPr>
            <w:r w:rsidRPr="00927038">
              <w:rPr>
                <w:color w:val="000000"/>
                <w:sz w:val="20"/>
                <w:szCs w:val="20"/>
              </w:rPr>
              <w:t>Миття віконних блоків (зовні та всередині приміщення)</w:t>
            </w:r>
          </w:p>
        </w:tc>
        <w:tc>
          <w:tcPr>
            <w:tcW w:w="2413" w:type="dxa"/>
            <w:tcBorders>
              <w:left w:val="single" w:sz="4" w:space="0" w:color="000000"/>
              <w:bottom w:val="single" w:sz="4" w:space="0" w:color="auto"/>
              <w:right w:val="single" w:sz="4" w:space="0" w:color="000000"/>
            </w:tcBorders>
            <w:shd w:val="clear" w:color="auto" w:fill="auto"/>
          </w:tcPr>
          <w:p w:rsidR="005A3870" w:rsidRPr="00927038" w:rsidRDefault="005A3870" w:rsidP="006B3B40">
            <w:pPr>
              <w:pStyle w:val="2a"/>
              <w:tabs>
                <w:tab w:val="left" w:pos="142"/>
                <w:tab w:val="left" w:pos="720"/>
              </w:tabs>
              <w:ind w:left="0" w:right="-107"/>
              <w:rPr>
                <w:color w:val="000000"/>
                <w:sz w:val="20"/>
                <w:szCs w:val="20"/>
                <w:lang w:eastAsia="ru-RU"/>
              </w:rPr>
            </w:pPr>
            <w:r w:rsidRPr="00927038">
              <w:rPr>
                <w:color w:val="000000"/>
                <w:sz w:val="20"/>
                <w:szCs w:val="20"/>
                <w:lang w:eastAsia="ru-RU"/>
              </w:rPr>
              <w:t>за потреби, але не менше    ніж два рази на рік у вихідні дні з 09:00 до 14:00 год.</w:t>
            </w:r>
          </w:p>
        </w:tc>
      </w:tr>
      <w:tr w:rsidR="005A3870" w:rsidRPr="00927038" w:rsidTr="006B3B40">
        <w:trPr>
          <w:cantSplit/>
          <w:trHeight w:hRule="exact" w:val="506"/>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5A3870" w:rsidRPr="00927038" w:rsidRDefault="005A3870" w:rsidP="006B3B40">
            <w:pPr>
              <w:snapToGrid w:val="0"/>
              <w:jc w:val="center"/>
              <w:rPr>
                <w:color w:val="000000"/>
              </w:rPr>
            </w:pPr>
            <w:r w:rsidRPr="00927038">
              <w:rPr>
                <w:color w:val="000000"/>
              </w:rPr>
              <w:t>4.</w:t>
            </w:r>
          </w:p>
        </w:tc>
        <w:tc>
          <w:tcPr>
            <w:tcW w:w="6665" w:type="dxa"/>
            <w:gridSpan w:val="2"/>
            <w:tcBorders>
              <w:top w:val="single" w:sz="4" w:space="0" w:color="000000"/>
              <w:left w:val="single" w:sz="4" w:space="0" w:color="auto"/>
              <w:bottom w:val="single" w:sz="4" w:space="0" w:color="000000"/>
            </w:tcBorders>
            <w:shd w:val="clear" w:color="auto" w:fill="auto"/>
          </w:tcPr>
          <w:p w:rsidR="005A3870" w:rsidRPr="00927038" w:rsidRDefault="005A3870" w:rsidP="006B3B40">
            <w:pPr>
              <w:ind w:left="89"/>
              <w:rPr>
                <w:color w:val="000000"/>
              </w:rPr>
            </w:pPr>
            <w:r w:rsidRPr="00927038">
              <w:rPr>
                <w:color w:val="000000"/>
              </w:rPr>
              <w:t>Прибирання після проведення ремонтних робіт чи після усунення наслідків аварій</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A3870" w:rsidRPr="00927038" w:rsidRDefault="005A3870" w:rsidP="006B3B40">
            <w:pPr>
              <w:rPr>
                <w:color w:val="000000"/>
              </w:rPr>
            </w:pPr>
            <w:r w:rsidRPr="00927038">
              <w:rPr>
                <w:color w:val="000000"/>
              </w:rPr>
              <w:t>за потреби</w:t>
            </w:r>
          </w:p>
        </w:tc>
      </w:tr>
    </w:tbl>
    <w:p w:rsidR="005A3870" w:rsidRDefault="005A3870" w:rsidP="005A3870">
      <w:pPr>
        <w:jc w:val="both"/>
      </w:pPr>
    </w:p>
    <w:p w:rsidR="005A3870" w:rsidRDefault="005A3870" w:rsidP="005A3870">
      <w:pPr>
        <w:ind w:firstLine="567"/>
        <w:rPr>
          <w:color w:val="000000"/>
        </w:rPr>
      </w:pPr>
      <w:r>
        <w:rPr>
          <w:rFonts w:cs="Times New Roman CYR"/>
          <w:color w:val="000000"/>
        </w:rPr>
        <w:t>¹</w:t>
      </w:r>
      <w:r>
        <w:rPr>
          <w:color w:val="000000"/>
        </w:rPr>
        <w:t>крім вихідних, святкових, неробочих днів</w:t>
      </w:r>
    </w:p>
    <w:p w:rsidR="005A3870" w:rsidRDefault="005A3870" w:rsidP="005A3870">
      <w:pPr>
        <w:ind w:firstLine="567"/>
        <w:rPr>
          <w:color w:val="000000"/>
        </w:rPr>
      </w:pPr>
    </w:p>
    <w:p w:rsidR="0003697F" w:rsidRPr="0003697F" w:rsidRDefault="0003697F" w:rsidP="0003697F">
      <w:pPr>
        <w:ind w:left="142" w:firstLine="425"/>
        <w:jc w:val="both"/>
        <w:rPr>
          <w:color w:val="000000"/>
        </w:rPr>
      </w:pPr>
      <w:r w:rsidRPr="0003697F">
        <w:rPr>
          <w:color w:val="000000"/>
        </w:rPr>
        <w:t xml:space="preserve">Час надання послуг: основне прибирання приміщення – під час робочого дня. </w:t>
      </w:r>
    </w:p>
    <w:p w:rsidR="0003697F" w:rsidRPr="0003697F" w:rsidRDefault="0003697F" w:rsidP="0003697F">
      <w:pPr>
        <w:ind w:left="142" w:firstLine="425"/>
        <w:jc w:val="both"/>
        <w:rPr>
          <w:color w:val="000000"/>
        </w:rPr>
      </w:pPr>
      <w:r w:rsidRPr="0003697F">
        <w:rPr>
          <w:color w:val="000000"/>
        </w:rPr>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та здійснюють прибирання по заявкам, які надходять протягом чергування.</w:t>
      </w:r>
    </w:p>
    <w:p w:rsidR="0003697F" w:rsidRPr="0003697F" w:rsidRDefault="0003697F" w:rsidP="0003697F">
      <w:pPr>
        <w:ind w:left="142" w:firstLine="425"/>
        <w:jc w:val="both"/>
        <w:rPr>
          <w:color w:val="000000"/>
        </w:rPr>
      </w:pPr>
      <w:r w:rsidRPr="0003697F">
        <w:rPr>
          <w:color w:val="000000"/>
        </w:rPr>
        <w:t>За потреби на прохання замовника забезпечити прибирання приміщення в інший визначений час.</w:t>
      </w: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8C64E5" w:rsidRDefault="008C64E5" w:rsidP="005A3870">
      <w:pPr>
        <w:jc w:val="both"/>
      </w:pPr>
    </w:p>
    <w:p w:rsidR="005A3870" w:rsidRDefault="005A3870" w:rsidP="005A3870">
      <w:pPr>
        <w:ind w:left="142" w:firstLine="425"/>
        <w:jc w:val="both"/>
      </w:pPr>
      <w:r>
        <w:lastRenderedPageBreak/>
        <w:t>17) смт. Стара Синява, вул. Івана Франка, 8 (</w:t>
      </w:r>
      <w:r w:rsidR="008C64E5">
        <w:t>п</w:t>
      </w:r>
      <w:r w:rsidR="008C64E5" w:rsidRPr="009F6350">
        <w:t>лоща</w:t>
      </w:r>
      <w:r w:rsidR="008C64E5">
        <w:t xml:space="preserve"> прибирання </w:t>
      </w:r>
      <w:r w:rsidR="00662656">
        <w:t>–</w:t>
      </w:r>
      <w:r>
        <w:t xml:space="preserve"> </w:t>
      </w:r>
      <w:r w:rsidR="008C64E5">
        <w:t>101,40</w:t>
      </w:r>
      <w:r w:rsidRPr="008B5EFD">
        <w:t xml:space="preserve"> </w:t>
      </w:r>
      <w:r w:rsidRPr="009F6350">
        <w:t>м</w:t>
      </w:r>
      <w:r>
        <w:t>²</w:t>
      </w:r>
      <w:r w:rsidR="008C64E5">
        <w:t>)</w:t>
      </w:r>
    </w:p>
    <w:p w:rsidR="005A3870" w:rsidRDefault="005A3870" w:rsidP="005A3870"/>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5A3870" w:rsidRPr="00151670" w:rsidTr="006B3B40">
        <w:trPr>
          <w:trHeight w:val="170"/>
        </w:trPr>
        <w:tc>
          <w:tcPr>
            <w:tcW w:w="425"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 п/п</w:t>
            </w:r>
          </w:p>
        </w:tc>
        <w:tc>
          <w:tcPr>
            <w:tcW w:w="2552"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Види обслуговування</w:t>
            </w:r>
          </w:p>
        </w:tc>
        <w:tc>
          <w:tcPr>
            <w:tcW w:w="4111"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rPr>
                <w:color w:val="000000"/>
              </w:rPr>
            </w:pPr>
            <w:r w:rsidRPr="00151670">
              <w:rPr>
                <w:b/>
                <w:color w:val="000000"/>
              </w:rPr>
              <w:t>Періодичність</w:t>
            </w:r>
          </w:p>
        </w:tc>
      </w:tr>
      <w:tr w:rsidR="005A3870" w:rsidRPr="00151670" w:rsidTr="006B3B40">
        <w:trPr>
          <w:cantSplit/>
          <w:trHeight w:hRule="exact" w:val="538"/>
        </w:trPr>
        <w:tc>
          <w:tcPr>
            <w:tcW w:w="425" w:type="dxa"/>
            <w:vMerge w:val="restart"/>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jc w:val="center"/>
              <w:rPr>
                <w:color w:val="000000"/>
              </w:rPr>
            </w:pPr>
            <w:r w:rsidRPr="00151670">
              <w:rPr>
                <w:color w:val="000000"/>
              </w:rPr>
              <w:t>1.</w:t>
            </w:r>
          </w:p>
        </w:tc>
        <w:tc>
          <w:tcPr>
            <w:tcW w:w="2552" w:type="dxa"/>
            <w:vMerge w:val="restart"/>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696"/>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81"/>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8C64E5">
            <w:pPr>
              <w:shd w:val="clear" w:color="auto" w:fill="FFFFFF"/>
              <w:tabs>
                <w:tab w:val="left" w:pos="0"/>
                <w:tab w:val="left" w:pos="851"/>
                <w:tab w:val="left" w:pos="900"/>
                <w:tab w:val="left" w:pos="2062"/>
              </w:tabs>
              <w:ind w:right="-107"/>
              <w:rPr>
                <w:color w:val="000000"/>
              </w:rPr>
            </w:pPr>
            <w:r w:rsidRPr="00151670">
              <w:rPr>
                <w:color w:val="000000"/>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81"/>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1"/>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6"/>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86"/>
        </w:trPr>
        <w:tc>
          <w:tcPr>
            <w:tcW w:w="425" w:type="dxa"/>
            <w:vMerge/>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6"/>
        </w:trPr>
        <w:tc>
          <w:tcPr>
            <w:tcW w:w="425" w:type="dxa"/>
            <w:vMerge/>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6"/>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5"/>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662656" w:rsidP="006B3B40">
            <w:pPr>
              <w:tabs>
                <w:tab w:val="left" w:pos="0"/>
              </w:tabs>
              <w:ind w:right="-107"/>
              <w:rPr>
                <w:color w:val="000000"/>
              </w:rPr>
            </w:pPr>
            <w:r>
              <w:rPr>
                <w:color w:val="000000"/>
              </w:rPr>
              <w:t>миття скло</w:t>
            </w:r>
            <w:r w:rsidR="005A3870" w:rsidRPr="00151670">
              <w:rPr>
                <w:color w:val="000000"/>
              </w:rPr>
              <w:t>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74"/>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за потреби</w:t>
            </w:r>
          </w:p>
        </w:tc>
      </w:tr>
      <w:tr w:rsidR="005A3870" w:rsidRPr="00151670" w:rsidTr="006B3B40">
        <w:trPr>
          <w:cantSplit/>
          <w:trHeight w:hRule="exact" w:val="562"/>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576"/>
        </w:trPr>
        <w:tc>
          <w:tcPr>
            <w:tcW w:w="425" w:type="dxa"/>
            <w:tcBorders>
              <w:left w:val="single" w:sz="4" w:space="0" w:color="000000"/>
              <w:bottom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місяць</w:t>
            </w:r>
          </w:p>
        </w:tc>
      </w:tr>
      <w:tr w:rsidR="005A3870" w:rsidRPr="00151670"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5A3870" w:rsidRPr="00151670" w:rsidRDefault="005A3870" w:rsidP="006B3B40">
            <w:pPr>
              <w:ind w:right="-107"/>
              <w:jc w:val="center"/>
              <w:rPr>
                <w:color w:val="000000"/>
              </w:rPr>
            </w:pPr>
            <w:r w:rsidRPr="00151670">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471"/>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за потребою, але не менше ніж чотири рази на рік</w:t>
            </w:r>
          </w:p>
        </w:tc>
      </w:tr>
      <w:tr w:rsidR="005A3870" w:rsidRPr="00151670" w:rsidTr="006B3B40">
        <w:trPr>
          <w:cantSplit/>
          <w:trHeight w:hRule="exact" w:val="732"/>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left="360" w:right="-107" w:hanging="311"/>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54"/>
        </w:trPr>
        <w:tc>
          <w:tcPr>
            <w:tcW w:w="425" w:type="dxa"/>
            <w:vMerge/>
            <w:tcBorders>
              <w:left w:val="single" w:sz="4" w:space="0" w:color="000000"/>
              <w:bottom w:val="single" w:sz="4" w:space="0" w:color="auto"/>
            </w:tcBorders>
            <w:shd w:val="clear" w:color="auto" w:fill="auto"/>
          </w:tcPr>
          <w:p w:rsidR="005A3870" w:rsidRPr="00151670" w:rsidRDefault="005A3870"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5A3870" w:rsidRPr="00151670" w:rsidRDefault="005A3870" w:rsidP="006B3B40">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5A3870" w:rsidRPr="00151670" w:rsidRDefault="005A3870" w:rsidP="006B3B40">
            <w:pPr>
              <w:pStyle w:val="2a"/>
              <w:tabs>
                <w:tab w:val="left" w:pos="0"/>
                <w:tab w:val="left" w:pos="142"/>
                <w:tab w:val="left" w:pos="720"/>
              </w:tabs>
              <w:ind w:left="0" w:right="-107"/>
              <w:jc w:val="both"/>
              <w:rPr>
                <w:color w:val="000000"/>
              </w:rPr>
            </w:pPr>
            <w:r w:rsidRPr="0015167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5A3870" w:rsidRPr="00151670" w:rsidRDefault="005A3870" w:rsidP="006B3B40">
            <w:pPr>
              <w:pStyle w:val="2a"/>
              <w:tabs>
                <w:tab w:val="left" w:pos="142"/>
                <w:tab w:val="left" w:pos="720"/>
              </w:tabs>
              <w:ind w:left="0" w:right="-107"/>
              <w:jc w:val="both"/>
              <w:rPr>
                <w:color w:val="000000"/>
              </w:rPr>
            </w:pPr>
            <w:r w:rsidRPr="00151670">
              <w:rPr>
                <w:color w:val="000000"/>
                <w:sz w:val="20"/>
                <w:szCs w:val="20"/>
                <w:lang w:eastAsia="ru-RU"/>
              </w:rPr>
              <w:t>щоденно</w:t>
            </w:r>
            <w:r w:rsidRPr="00151670">
              <w:rPr>
                <w:rFonts w:cs="Times New Roman CYR"/>
                <w:color w:val="000000"/>
                <w:sz w:val="20"/>
                <w:szCs w:val="20"/>
                <w:lang w:eastAsia="ru-RU"/>
              </w:rPr>
              <w:t>¹</w:t>
            </w:r>
          </w:p>
        </w:tc>
      </w:tr>
      <w:tr w:rsidR="005A3870" w:rsidRPr="00151670" w:rsidTr="006B3B40">
        <w:trPr>
          <w:cantSplit/>
          <w:trHeight w:hRule="exact" w:val="704"/>
        </w:trPr>
        <w:tc>
          <w:tcPr>
            <w:tcW w:w="425" w:type="dxa"/>
            <w:tcBorders>
              <w:left w:val="single" w:sz="4" w:space="0" w:color="000000"/>
              <w:bottom w:val="single" w:sz="4" w:space="0" w:color="auto"/>
            </w:tcBorders>
            <w:shd w:val="clear" w:color="auto" w:fill="auto"/>
          </w:tcPr>
          <w:p w:rsidR="005A3870" w:rsidRPr="00151670" w:rsidRDefault="005A3870" w:rsidP="006B3B40">
            <w:pPr>
              <w:snapToGrid w:val="0"/>
              <w:ind w:left="147" w:right="-107"/>
              <w:rPr>
                <w:color w:val="000000"/>
              </w:rPr>
            </w:pPr>
            <w:r w:rsidRPr="00151670">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5A3870" w:rsidRPr="00151670" w:rsidRDefault="005A3870" w:rsidP="006B3B40">
            <w:pPr>
              <w:pStyle w:val="2a"/>
              <w:tabs>
                <w:tab w:val="left" w:pos="0"/>
                <w:tab w:val="left" w:pos="142"/>
                <w:tab w:val="left" w:pos="720"/>
              </w:tabs>
              <w:ind w:left="0" w:right="-107"/>
              <w:jc w:val="both"/>
              <w:rPr>
                <w:color w:val="000000"/>
                <w:sz w:val="20"/>
                <w:szCs w:val="20"/>
              </w:rPr>
            </w:pPr>
            <w:r w:rsidRPr="00151670">
              <w:rPr>
                <w:color w:val="000000"/>
                <w:sz w:val="20"/>
                <w:szCs w:val="20"/>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5A3870" w:rsidRPr="00151670" w:rsidRDefault="005A3870" w:rsidP="006B3B40">
            <w:pPr>
              <w:pStyle w:val="2a"/>
              <w:tabs>
                <w:tab w:val="left" w:pos="142"/>
                <w:tab w:val="left" w:pos="720"/>
              </w:tabs>
              <w:ind w:left="0" w:right="-107"/>
              <w:rPr>
                <w:color w:val="000000"/>
                <w:sz w:val="20"/>
                <w:szCs w:val="20"/>
                <w:lang w:eastAsia="ru-RU"/>
              </w:rPr>
            </w:pPr>
            <w:r w:rsidRPr="00151670">
              <w:rPr>
                <w:color w:val="000000"/>
                <w:sz w:val="20"/>
                <w:szCs w:val="20"/>
                <w:lang w:eastAsia="ru-RU"/>
              </w:rPr>
              <w:t>за потреби, але не менше    ніж два рази на рік у вихідні дні з 09:00 до 14:00 год.</w:t>
            </w:r>
          </w:p>
        </w:tc>
      </w:tr>
      <w:tr w:rsidR="005A3870" w:rsidRPr="00151670"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5A3870" w:rsidRPr="00151670" w:rsidRDefault="005A3870" w:rsidP="006B3B40">
            <w:pPr>
              <w:snapToGrid w:val="0"/>
              <w:jc w:val="center"/>
              <w:rPr>
                <w:color w:val="000000"/>
              </w:rPr>
            </w:pPr>
            <w:r w:rsidRPr="00151670">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5A3870" w:rsidRPr="00151670" w:rsidRDefault="005A3870" w:rsidP="006B3B40">
            <w:pPr>
              <w:ind w:left="89"/>
              <w:rPr>
                <w:color w:val="000000"/>
              </w:rPr>
            </w:pPr>
            <w:r w:rsidRPr="00151670">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за потреби</w:t>
            </w:r>
          </w:p>
        </w:tc>
      </w:tr>
    </w:tbl>
    <w:p w:rsidR="005A3870" w:rsidRDefault="005A3870" w:rsidP="005A3870"/>
    <w:p w:rsidR="005A3870" w:rsidRDefault="005A3870" w:rsidP="005A3870">
      <w:pPr>
        <w:ind w:firstLine="567"/>
        <w:rPr>
          <w:color w:val="000000"/>
        </w:rPr>
      </w:pPr>
      <w:r>
        <w:t xml:space="preserve"> </w:t>
      </w:r>
      <w:r>
        <w:rPr>
          <w:rFonts w:cs="Times New Roman CYR"/>
          <w:color w:val="000000"/>
        </w:rPr>
        <w:t>¹</w:t>
      </w:r>
      <w:r>
        <w:rPr>
          <w:color w:val="000000"/>
        </w:rPr>
        <w:t>крім вихідних, святкових, неробочих днів</w:t>
      </w:r>
    </w:p>
    <w:p w:rsidR="005A3870" w:rsidRDefault="005A3870" w:rsidP="005A3870">
      <w:pPr>
        <w:ind w:firstLine="567"/>
        <w:rPr>
          <w:color w:val="000000"/>
        </w:rPr>
      </w:pPr>
    </w:p>
    <w:p w:rsidR="005A3870" w:rsidRPr="00151670" w:rsidRDefault="005A3870" w:rsidP="005A3870">
      <w:pPr>
        <w:ind w:left="142" w:firstLine="425"/>
        <w:jc w:val="both"/>
        <w:rPr>
          <w:color w:val="000000"/>
        </w:rPr>
      </w:pPr>
      <w:r w:rsidRPr="00151670">
        <w:rPr>
          <w:color w:val="000000"/>
        </w:rPr>
        <w:t xml:space="preserve">Час надання послуг: основне прибирання приміщення – під час робочого дня. </w:t>
      </w:r>
    </w:p>
    <w:p w:rsidR="005A3870" w:rsidRPr="00151670" w:rsidRDefault="005A3870" w:rsidP="005A3870">
      <w:pPr>
        <w:rPr>
          <w:color w:val="000000"/>
        </w:rPr>
      </w:pPr>
      <w:r w:rsidRPr="00151670">
        <w:rPr>
          <w:color w:val="000000"/>
        </w:rPr>
        <w:t xml:space="preserve">            За потреби на прохання замовника забезпечити прибирання приміщення в інший визначений час.</w:t>
      </w:r>
    </w:p>
    <w:p w:rsidR="005A3870" w:rsidRDefault="005A3870" w:rsidP="005A3870">
      <w:pPr>
        <w:ind w:firstLine="567"/>
        <w:rPr>
          <w:color w:val="000000"/>
        </w:rPr>
      </w:pPr>
    </w:p>
    <w:p w:rsidR="005A3870" w:rsidRDefault="005A3870" w:rsidP="005A3870">
      <w:pPr>
        <w:ind w:firstLine="567"/>
        <w:rPr>
          <w:color w:val="000000"/>
        </w:rPr>
      </w:pPr>
    </w:p>
    <w:p w:rsidR="005A3870" w:rsidRDefault="005A3870" w:rsidP="005A3870">
      <w:pPr>
        <w:jc w:val="both"/>
        <w:rPr>
          <w:bCs/>
        </w:rPr>
      </w:pPr>
    </w:p>
    <w:p w:rsidR="005A3870" w:rsidRDefault="005A3870" w:rsidP="005A3870">
      <w:pPr>
        <w:jc w:val="both"/>
        <w:rPr>
          <w:bCs/>
        </w:rPr>
      </w:pPr>
    </w:p>
    <w:p w:rsidR="005A3870" w:rsidRDefault="005A3870" w:rsidP="005A3870">
      <w:pPr>
        <w:jc w:val="both"/>
        <w:rPr>
          <w:bCs/>
        </w:rPr>
      </w:pPr>
    </w:p>
    <w:p w:rsidR="005A3870" w:rsidRDefault="005A3870" w:rsidP="005A3870">
      <w:pPr>
        <w:jc w:val="both"/>
        <w:rPr>
          <w:bCs/>
        </w:rPr>
      </w:pPr>
    </w:p>
    <w:p w:rsidR="005A3870" w:rsidRDefault="005A3870" w:rsidP="005A3870">
      <w:pPr>
        <w:jc w:val="both"/>
        <w:rPr>
          <w:bCs/>
        </w:rPr>
      </w:pPr>
    </w:p>
    <w:p w:rsidR="005A3870" w:rsidRDefault="005A3870" w:rsidP="005A3870">
      <w:pPr>
        <w:jc w:val="both"/>
        <w:rPr>
          <w:bCs/>
        </w:rPr>
      </w:pPr>
    </w:p>
    <w:p w:rsidR="005A3870" w:rsidRDefault="005A3870" w:rsidP="005A3870">
      <w:pPr>
        <w:jc w:val="both"/>
        <w:rPr>
          <w:bCs/>
        </w:rPr>
      </w:pPr>
    </w:p>
    <w:p w:rsidR="005A3870" w:rsidRDefault="005A3870" w:rsidP="005A3870">
      <w:pPr>
        <w:jc w:val="both"/>
        <w:rPr>
          <w:bCs/>
        </w:rPr>
      </w:pPr>
    </w:p>
    <w:p w:rsidR="005A3870" w:rsidRDefault="005A3870" w:rsidP="005A3870">
      <w:pPr>
        <w:jc w:val="both"/>
        <w:rPr>
          <w:bCs/>
        </w:rPr>
      </w:pPr>
    </w:p>
    <w:p w:rsidR="005A3870" w:rsidRDefault="005A3870" w:rsidP="005A3870">
      <w:pPr>
        <w:jc w:val="both"/>
        <w:rPr>
          <w:bCs/>
        </w:rPr>
      </w:pPr>
    </w:p>
    <w:p w:rsidR="005A3870" w:rsidRDefault="005A3870" w:rsidP="005A3870">
      <w:pPr>
        <w:jc w:val="both"/>
        <w:rPr>
          <w:bCs/>
        </w:rPr>
      </w:pPr>
    </w:p>
    <w:p w:rsidR="005A3870" w:rsidRDefault="005A3870" w:rsidP="005A3870">
      <w:pPr>
        <w:jc w:val="both"/>
        <w:rPr>
          <w:bCs/>
        </w:rPr>
      </w:pPr>
    </w:p>
    <w:p w:rsidR="005A3870" w:rsidRDefault="005A3870" w:rsidP="005A3870">
      <w:pPr>
        <w:jc w:val="both"/>
        <w:rPr>
          <w:bCs/>
        </w:rPr>
      </w:pPr>
    </w:p>
    <w:p w:rsidR="005A3870" w:rsidRDefault="005A3870" w:rsidP="005A3870">
      <w:pPr>
        <w:jc w:val="both"/>
        <w:rPr>
          <w:bCs/>
        </w:rPr>
      </w:pPr>
    </w:p>
    <w:p w:rsidR="005A3870" w:rsidRDefault="005A3870" w:rsidP="005A3870">
      <w:pPr>
        <w:jc w:val="both"/>
        <w:rPr>
          <w:bCs/>
        </w:rPr>
      </w:pPr>
    </w:p>
    <w:p w:rsidR="005A3870" w:rsidRDefault="005A3870" w:rsidP="005A3870">
      <w:pPr>
        <w:ind w:left="142" w:firstLine="425"/>
        <w:jc w:val="both"/>
        <w:rPr>
          <w:bCs/>
        </w:rPr>
      </w:pPr>
    </w:p>
    <w:p w:rsidR="005A3870" w:rsidRDefault="005A3870" w:rsidP="005A3870">
      <w:pPr>
        <w:ind w:left="142" w:firstLine="425"/>
        <w:jc w:val="both"/>
      </w:pPr>
      <w:r w:rsidRPr="007A07EC">
        <w:rPr>
          <w:bCs/>
        </w:rPr>
        <w:lastRenderedPageBreak/>
        <w:t xml:space="preserve">18) </w:t>
      </w:r>
      <w:r>
        <w:rPr>
          <w:bCs/>
        </w:rPr>
        <w:t>с</w:t>
      </w:r>
      <w:r w:rsidRPr="007A07EC">
        <w:rPr>
          <w:bCs/>
          <w:lang w:val="ru-RU"/>
        </w:rPr>
        <w:t>м</w:t>
      </w:r>
      <w:r>
        <w:rPr>
          <w:bCs/>
          <w:lang w:val="ru-RU"/>
        </w:rPr>
        <w:t>т</w:t>
      </w:r>
      <w:r w:rsidRPr="007A07EC">
        <w:rPr>
          <w:bCs/>
          <w:lang w:val="ru-RU"/>
        </w:rPr>
        <w:t xml:space="preserve">. </w:t>
      </w:r>
      <w:r>
        <w:rPr>
          <w:bCs/>
          <w:lang w:val="ru-RU"/>
        </w:rPr>
        <w:t>Теофіполь</w:t>
      </w:r>
      <w:r w:rsidRPr="007A07EC">
        <w:rPr>
          <w:bCs/>
          <w:lang w:val="ru-RU"/>
        </w:rPr>
        <w:t xml:space="preserve">, вул. </w:t>
      </w:r>
      <w:r>
        <w:rPr>
          <w:bCs/>
          <w:lang w:val="ru-RU"/>
        </w:rPr>
        <w:t>Свободи</w:t>
      </w:r>
      <w:r w:rsidRPr="007A07EC">
        <w:rPr>
          <w:bCs/>
          <w:lang w:val="ru-RU"/>
        </w:rPr>
        <w:t xml:space="preserve">, </w:t>
      </w:r>
      <w:r>
        <w:rPr>
          <w:bCs/>
          <w:lang w:val="ru-RU"/>
        </w:rPr>
        <w:t xml:space="preserve">25 </w:t>
      </w:r>
      <w:r>
        <w:t>(</w:t>
      </w:r>
      <w:r w:rsidR="008C64E5">
        <w:t>п</w:t>
      </w:r>
      <w:r w:rsidR="008C64E5" w:rsidRPr="009F6350">
        <w:t>лоща</w:t>
      </w:r>
      <w:r w:rsidR="008C64E5">
        <w:t xml:space="preserve"> прибирання </w:t>
      </w:r>
      <w:r>
        <w:t xml:space="preserve">– </w:t>
      </w:r>
      <w:r w:rsidR="008C64E5">
        <w:t>151,00</w:t>
      </w:r>
      <w:r w:rsidRPr="008B5EFD">
        <w:t xml:space="preserve"> </w:t>
      </w:r>
      <w:r w:rsidRPr="009F6350">
        <w:t>м</w:t>
      </w:r>
      <w:r>
        <w:t>²</w:t>
      </w:r>
      <w:r w:rsidR="008C64E5">
        <w:t>)</w:t>
      </w:r>
    </w:p>
    <w:p w:rsidR="005A3870" w:rsidRDefault="005A3870" w:rsidP="005A3870"/>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257"/>
        <w:gridCol w:w="2268"/>
      </w:tblGrid>
      <w:tr w:rsidR="005A3870" w:rsidRPr="00151670" w:rsidTr="006B3B40">
        <w:trPr>
          <w:trHeight w:val="170"/>
        </w:trPr>
        <w:tc>
          <w:tcPr>
            <w:tcW w:w="425"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 п/п</w:t>
            </w:r>
          </w:p>
        </w:tc>
        <w:tc>
          <w:tcPr>
            <w:tcW w:w="2552"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Види обслуговування</w:t>
            </w:r>
          </w:p>
        </w:tc>
        <w:tc>
          <w:tcPr>
            <w:tcW w:w="4257"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Перелік робіт</w:t>
            </w:r>
          </w:p>
        </w:tc>
        <w:tc>
          <w:tcPr>
            <w:tcW w:w="2268" w:type="dxa"/>
            <w:tcBorders>
              <w:top w:val="single" w:sz="4" w:space="0" w:color="000000"/>
              <w:left w:val="single" w:sz="4" w:space="0" w:color="000000"/>
              <w:righ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rPr>
                <w:color w:val="000000"/>
              </w:rPr>
            </w:pPr>
            <w:r w:rsidRPr="00151670">
              <w:rPr>
                <w:b/>
                <w:color w:val="000000"/>
              </w:rPr>
              <w:t>Періодичність</w:t>
            </w:r>
          </w:p>
        </w:tc>
      </w:tr>
      <w:tr w:rsidR="005A3870" w:rsidRPr="00151670" w:rsidTr="006B3B40">
        <w:trPr>
          <w:cantSplit/>
          <w:trHeight w:hRule="exact" w:val="539"/>
        </w:trPr>
        <w:tc>
          <w:tcPr>
            <w:tcW w:w="425" w:type="dxa"/>
            <w:vMerge w:val="restart"/>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jc w:val="center"/>
              <w:rPr>
                <w:color w:val="000000"/>
              </w:rPr>
            </w:pPr>
            <w:r w:rsidRPr="00151670">
              <w:rPr>
                <w:color w:val="000000"/>
              </w:rPr>
              <w:t>1.</w:t>
            </w:r>
          </w:p>
        </w:tc>
        <w:tc>
          <w:tcPr>
            <w:tcW w:w="2552" w:type="dxa"/>
            <w:vMerge w:val="restart"/>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Прибирання службових приміщень</w:t>
            </w:r>
          </w:p>
        </w:tc>
        <w:tc>
          <w:tcPr>
            <w:tcW w:w="4257"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підмітання і миття підлоги робочих кабінетів, зони очікування, залу обслуговування громадян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696"/>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в кабінетах очищення урн від сміття і транспортування сміття в установлене місце, заміна пакетів для сміття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81"/>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151670" w:rsidRDefault="005A3870" w:rsidP="008C64E5">
            <w:pPr>
              <w:shd w:val="clear" w:color="auto" w:fill="FFFFFF"/>
              <w:tabs>
                <w:tab w:val="left" w:pos="0"/>
                <w:tab w:val="left" w:pos="851"/>
                <w:tab w:val="left" w:pos="900"/>
                <w:tab w:val="left" w:pos="2062"/>
              </w:tabs>
              <w:ind w:right="-107"/>
              <w:rPr>
                <w:color w:val="000000"/>
              </w:rPr>
            </w:pPr>
            <w:r w:rsidRPr="00151670">
              <w:rPr>
                <w:color w:val="000000"/>
              </w:rPr>
              <w:t>підмітання і миття коридорів</w:t>
            </w:r>
            <w:r w:rsidR="00770AAE">
              <w:rPr>
                <w:color w:val="000000"/>
              </w:rPr>
              <w:t>,</w:t>
            </w:r>
            <w:r w:rsidRPr="00151670">
              <w:rPr>
                <w:color w:val="000000"/>
              </w:rPr>
              <w:t xml:space="preserve"> </w:t>
            </w:r>
            <w:r w:rsidR="00770AAE" w:rsidRPr="005409EC">
              <w:rPr>
                <w:color w:val="000000"/>
              </w:rPr>
              <w:t xml:space="preserve">сходових </w:t>
            </w:r>
            <w:r w:rsidR="008C64E5">
              <w:rPr>
                <w:color w:val="000000"/>
              </w:rPr>
              <w:t>маршів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770AAE" w:rsidP="006B3B40">
            <w:pPr>
              <w:shd w:val="clear" w:color="auto" w:fill="FFFFFF"/>
              <w:tabs>
                <w:tab w:val="left" w:pos="284"/>
                <w:tab w:val="left" w:pos="851"/>
                <w:tab w:val="left" w:pos="900"/>
                <w:tab w:val="left" w:pos="2062"/>
              </w:tabs>
              <w:ind w:right="-107"/>
              <w:rPr>
                <w:color w:val="000000"/>
              </w:rPr>
            </w:pPr>
            <w:r w:rsidRPr="005409EC">
              <w:rPr>
                <w:color w:val="000000"/>
              </w:rPr>
              <w:t>щоденно</w:t>
            </w:r>
            <w:r w:rsidRPr="005409EC">
              <w:rPr>
                <w:rFonts w:cs="Times New Roman CYR"/>
                <w:color w:val="000000"/>
              </w:rPr>
              <w:t>¹</w:t>
            </w:r>
          </w:p>
        </w:tc>
      </w:tr>
      <w:tr w:rsidR="005A3870" w:rsidRPr="00151670" w:rsidTr="006B3B40">
        <w:trPr>
          <w:cantSplit/>
          <w:trHeight w:hRule="exact" w:val="281"/>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обмітання пилу зі стелі і стін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1"/>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чищення та протирання дзеркал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6"/>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сухе протирання меблів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86"/>
        </w:trPr>
        <w:tc>
          <w:tcPr>
            <w:tcW w:w="425" w:type="dxa"/>
            <w:vMerge/>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вологе протирання меблів і інвентарю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6"/>
        </w:trPr>
        <w:tc>
          <w:tcPr>
            <w:tcW w:w="425" w:type="dxa"/>
            <w:vMerge/>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вологе протирання підвіконників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6"/>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вологе протирання радіаторів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5"/>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151670" w:rsidRDefault="0034789D" w:rsidP="006B3B40">
            <w:pPr>
              <w:tabs>
                <w:tab w:val="left" w:pos="0"/>
              </w:tabs>
              <w:ind w:right="-107"/>
              <w:rPr>
                <w:color w:val="000000"/>
              </w:rPr>
            </w:pPr>
            <w:r>
              <w:rPr>
                <w:color w:val="000000"/>
              </w:rPr>
              <w:t>миття скло</w:t>
            </w:r>
            <w:r w:rsidR="005A3870" w:rsidRPr="00151670">
              <w:rPr>
                <w:color w:val="000000"/>
              </w:rPr>
              <w:t>пакету дверних блоків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74"/>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миття дверей, плафони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за потреби</w:t>
            </w:r>
          </w:p>
        </w:tc>
      </w:tr>
      <w:tr w:rsidR="005A3870" w:rsidRPr="00151670" w:rsidTr="006B3B40">
        <w:trPr>
          <w:cantSplit/>
          <w:trHeight w:hRule="exact" w:val="562"/>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обробка залу обслуговування громадян та залу очікування дезінфікуючими засобами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572"/>
        </w:trPr>
        <w:tc>
          <w:tcPr>
            <w:tcW w:w="425" w:type="dxa"/>
            <w:tcBorders>
              <w:left w:val="single" w:sz="4" w:space="0" w:color="000000"/>
              <w:bottom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5A3870" w:rsidRPr="00151670" w:rsidRDefault="005A3870" w:rsidP="006B3B40">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прибирання в архівах, вивільнених кабінетах, підсобних приміщеннях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місяць</w:t>
            </w:r>
          </w:p>
        </w:tc>
      </w:tr>
      <w:tr w:rsidR="005A3870" w:rsidRPr="00151670"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5A3870" w:rsidRPr="00151670" w:rsidRDefault="005A3870" w:rsidP="006B3B40">
            <w:pPr>
              <w:ind w:right="-107"/>
              <w:jc w:val="center"/>
              <w:rPr>
                <w:color w:val="000000"/>
              </w:rPr>
            </w:pPr>
            <w:r w:rsidRPr="00151670">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 xml:space="preserve">Обслуговування  санітарних вузлів </w:t>
            </w:r>
          </w:p>
        </w:tc>
        <w:tc>
          <w:tcPr>
            <w:tcW w:w="4257"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миття підлоги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миття умивальників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миття унітазів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471"/>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миття стін, керамічної плитки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за потребою, але не менше ніж чотири рази на рік</w:t>
            </w:r>
          </w:p>
        </w:tc>
      </w:tr>
      <w:tr w:rsidR="005A3870" w:rsidRPr="00151670" w:rsidTr="006B3B40">
        <w:trPr>
          <w:cantSplit/>
          <w:trHeight w:hRule="exact" w:val="732"/>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257"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очищення урн від сміття і транспортування сміття в установлене місце, заміна пакетів для сміття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left="360" w:right="-107" w:hanging="311"/>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54"/>
        </w:trPr>
        <w:tc>
          <w:tcPr>
            <w:tcW w:w="425" w:type="dxa"/>
            <w:vMerge/>
            <w:tcBorders>
              <w:left w:val="single" w:sz="4" w:space="0" w:color="000000"/>
              <w:bottom w:val="single" w:sz="4" w:space="0" w:color="auto"/>
            </w:tcBorders>
            <w:shd w:val="clear" w:color="auto" w:fill="auto"/>
          </w:tcPr>
          <w:p w:rsidR="005A3870" w:rsidRPr="00151670" w:rsidRDefault="005A3870"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5A3870" w:rsidRPr="00151670" w:rsidRDefault="005A3870" w:rsidP="006B3B40">
            <w:pPr>
              <w:snapToGrid w:val="0"/>
              <w:ind w:left="360" w:right="-107"/>
              <w:rPr>
                <w:color w:val="000000"/>
              </w:rPr>
            </w:pPr>
          </w:p>
        </w:tc>
        <w:tc>
          <w:tcPr>
            <w:tcW w:w="4257" w:type="dxa"/>
            <w:tcBorders>
              <w:left w:val="single" w:sz="4" w:space="0" w:color="000000"/>
              <w:bottom w:val="single" w:sz="4" w:space="0" w:color="auto"/>
            </w:tcBorders>
            <w:shd w:val="clear" w:color="auto" w:fill="auto"/>
          </w:tcPr>
          <w:p w:rsidR="005A3870" w:rsidRPr="00151670" w:rsidRDefault="005A3870" w:rsidP="006B3B40">
            <w:pPr>
              <w:pStyle w:val="2a"/>
              <w:tabs>
                <w:tab w:val="left" w:pos="0"/>
                <w:tab w:val="left" w:pos="142"/>
                <w:tab w:val="left" w:pos="720"/>
              </w:tabs>
              <w:ind w:left="0" w:right="-107"/>
              <w:jc w:val="both"/>
              <w:rPr>
                <w:color w:val="000000"/>
              </w:rPr>
            </w:pPr>
            <w:r w:rsidRPr="00151670">
              <w:rPr>
                <w:color w:val="000000"/>
                <w:sz w:val="20"/>
                <w:szCs w:val="20"/>
              </w:rPr>
              <w:t>обробка санвузлів дезінфікуючими засобами</w:t>
            </w:r>
          </w:p>
        </w:tc>
        <w:tc>
          <w:tcPr>
            <w:tcW w:w="2268" w:type="dxa"/>
            <w:tcBorders>
              <w:left w:val="single" w:sz="4" w:space="0" w:color="000000"/>
              <w:bottom w:val="single" w:sz="4" w:space="0" w:color="auto"/>
              <w:right w:val="single" w:sz="4" w:space="0" w:color="000000"/>
            </w:tcBorders>
            <w:shd w:val="clear" w:color="auto" w:fill="auto"/>
          </w:tcPr>
          <w:p w:rsidR="005A3870" w:rsidRPr="00151670" w:rsidRDefault="005A3870" w:rsidP="006B3B40">
            <w:pPr>
              <w:pStyle w:val="2a"/>
              <w:tabs>
                <w:tab w:val="left" w:pos="142"/>
                <w:tab w:val="left" w:pos="720"/>
              </w:tabs>
              <w:ind w:left="0" w:right="-107"/>
              <w:jc w:val="both"/>
              <w:rPr>
                <w:color w:val="000000"/>
              </w:rPr>
            </w:pPr>
            <w:r w:rsidRPr="00151670">
              <w:rPr>
                <w:color w:val="000000"/>
                <w:sz w:val="20"/>
                <w:szCs w:val="20"/>
                <w:lang w:eastAsia="ru-RU"/>
              </w:rPr>
              <w:t>щоденно</w:t>
            </w:r>
            <w:r w:rsidRPr="00151670">
              <w:rPr>
                <w:rFonts w:cs="Times New Roman CYR"/>
                <w:color w:val="000000"/>
                <w:sz w:val="20"/>
                <w:szCs w:val="20"/>
                <w:lang w:eastAsia="ru-RU"/>
              </w:rPr>
              <w:t>¹</w:t>
            </w:r>
          </w:p>
        </w:tc>
      </w:tr>
      <w:tr w:rsidR="005A3870" w:rsidRPr="00151670" w:rsidTr="006B3B40">
        <w:trPr>
          <w:cantSplit/>
          <w:trHeight w:hRule="exact" w:val="704"/>
        </w:trPr>
        <w:tc>
          <w:tcPr>
            <w:tcW w:w="425" w:type="dxa"/>
            <w:tcBorders>
              <w:left w:val="single" w:sz="4" w:space="0" w:color="000000"/>
              <w:bottom w:val="single" w:sz="4" w:space="0" w:color="auto"/>
            </w:tcBorders>
            <w:shd w:val="clear" w:color="auto" w:fill="auto"/>
          </w:tcPr>
          <w:p w:rsidR="005A3870" w:rsidRPr="00151670" w:rsidRDefault="005A3870" w:rsidP="006B3B40">
            <w:pPr>
              <w:snapToGrid w:val="0"/>
              <w:ind w:left="147" w:right="-107"/>
              <w:rPr>
                <w:color w:val="000000"/>
              </w:rPr>
            </w:pPr>
            <w:r w:rsidRPr="00151670">
              <w:rPr>
                <w:color w:val="000000"/>
              </w:rPr>
              <w:t>3.</w:t>
            </w:r>
          </w:p>
        </w:tc>
        <w:tc>
          <w:tcPr>
            <w:tcW w:w="6809" w:type="dxa"/>
            <w:gridSpan w:val="2"/>
            <w:tcBorders>
              <w:top w:val="single" w:sz="4" w:space="0" w:color="000000"/>
              <w:left w:val="single" w:sz="4" w:space="0" w:color="000000"/>
              <w:bottom w:val="single" w:sz="4" w:space="0" w:color="auto"/>
            </w:tcBorders>
            <w:shd w:val="clear" w:color="auto" w:fill="auto"/>
          </w:tcPr>
          <w:p w:rsidR="005A3870" w:rsidRPr="00151670" w:rsidRDefault="005A3870" w:rsidP="006B3B40">
            <w:pPr>
              <w:pStyle w:val="2a"/>
              <w:tabs>
                <w:tab w:val="left" w:pos="0"/>
                <w:tab w:val="left" w:pos="142"/>
                <w:tab w:val="left" w:pos="720"/>
              </w:tabs>
              <w:ind w:left="0" w:right="-107"/>
              <w:jc w:val="both"/>
              <w:rPr>
                <w:color w:val="000000"/>
                <w:sz w:val="20"/>
                <w:szCs w:val="20"/>
              </w:rPr>
            </w:pPr>
            <w:r w:rsidRPr="00151670">
              <w:rPr>
                <w:color w:val="000000"/>
                <w:sz w:val="20"/>
                <w:szCs w:val="20"/>
              </w:rPr>
              <w:t>Миття віконних блоків (зовні та всередині приміщення)</w:t>
            </w:r>
          </w:p>
        </w:tc>
        <w:tc>
          <w:tcPr>
            <w:tcW w:w="2268" w:type="dxa"/>
            <w:tcBorders>
              <w:left w:val="single" w:sz="4" w:space="0" w:color="000000"/>
              <w:bottom w:val="single" w:sz="4" w:space="0" w:color="auto"/>
              <w:right w:val="single" w:sz="4" w:space="0" w:color="000000"/>
            </w:tcBorders>
            <w:shd w:val="clear" w:color="auto" w:fill="auto"/>
          </w:tcPr>
          <w:p w:rsidR="005A3870" w:rsidRPr="00151670" w:rsidRDefault="005A3870" w:rsidP="006B3B40">
            <w:pPr>
              <w:pStyle w:val="2a"/>
              <w:tabs>
                <w:tab w:val="left" w:pos="142"/>
                <w:tab w:val="left" w:pos="720"/>
              </w:tabs>
              <w:ind w:left="0" w:right="-107"/>
              <w:rPr>
                <w:color w:val="000000"/>
                <w:sz w:val="20"/>
                <w:szCs w:val="20"/>
                <w:lang w:eastAsia="ru-RU"/>
              </w:rPr>
            </w:pPr>
            <w:r w:rsidRPr="00151670">
              <w:rPr>
                <w:color w:val="000000"/>
                <w:sz w:val="20"/>
                <w:szCs w:val="20"/>
                <w:lang w:eastAsia="ru-RU"/>
              </w:rPr>
              <w:t>за потреби, але не менше    ніж два рази на рік у вихідні дні з 09:00 до 14:00 год.</w:t>
            </w:r>
          </w:p>
        </w:tc>
      </w:tr>
      <w:tr w:rsidR="005A3870" w:rsidRPr="00151670"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5A3870" w:rsidRPr="00151670" w:rsidRDefault="005A3870" w:rsidP="006B3B40">
            <w:pPr>
              <w:snapToGrid w:val="0"/>
              <w:jc w:val="center"/>
              <w:rPr>
                <w:color w:val="000000"/>
              </w:rPr>
            </w:pPr>
            <w:r w:rsidRPr="00151670">
              <w:rPr>
                <w:color w:val="000000"/>
              </w:rPr>
              <w:t>4.</w:t>
            </w:r>
          </w:p>
        </w:tc>
        <w:tc>
          <w:tcPr>
            <w:tcW w:w="6809" w:type="dxa"/>
            <w:gridSpan w:val="2"/>
            <w:tcBorders>
              <w:top w:val="single" w:sz="4" w:space="0" w:color="000000"/>
              <w:left w:val="single" w:sz="4" w:space="0" w:color="auto"/>
              <w:bottom w:val="single" w:sz="4" w:space="0" w:color="auto"/>
            </w:tcBorders>
            <w:shd w:val="clear" w:color="auto" w:fill="auto"/>
          </w:tcPr>
          <w:p w:rsidR="005A3870" w:rsidRPr="00151670" w:rsidRDefault="005A3870" w:rsidP="006B3B40">
            <w:pPr>
              <w:ind w:left="89"/>
              <w:rPr>
                <w:color w:val="000000"/>
              </w:rPr>
            </w:pPr>
            <w:r w:rsidRPr="00151670">
              <w:rPr>
                <w:color w:val="000000"/>
              </w:rPr>
              <w:t>Прибирання після проведення ремонтних робіт чи після усунення наслідків аварій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за потреби</w:t>
            </w:r>
          </w:p>
        </w:tc>
      </w:tr>
    </w:tbl>
    <w:p w:rsidR="005A3870" w:rsidRDefault="005A3870" w:rsidP="005A3870"/>
    <w:p w:rsidR="005A3870" w:rsidRDefault="005A3870" w:rsidP="005A3870">
      <w:pPr>
        <w:ind w:firstLine="567"/>
        <w:rPr>
          <w:color w:val="000000"/>
        </w:rPr>
      </w:pPr>
      <w:r>
        <w:t xml:space="preserve"> </w:t>
      </w:r>
      <w:r>
        <w:rPr>
          <w:rFonts w:cs="Times New Roman CYR"/>
          <w:color w:val="000000"/>
        </w:rPr>
        <w:t>¹</w:t>
      </w:r>
      <w:r>
        <w:rPr>
          <w:color w:val="000000"/>
        </w:rPr>
        <w:t>крім вихідних, святкових, неробочих днів</w:t>
      </w:r>
    </w:p>
    <w:p w:rsidR="005A3870" w:rsidRDefault="005A3870" w:rsidP="005A3870">
      <w:pPr>
        <w:ind w:firstLine="567"/>
        <w:rPr>
          <w:color w:val="000000"/>
        </w:rPr>
      </w:pPr>
    </w:p>
    <w:p w:rsidR="005A3870" w:rsidRPr="00151670" w:rsidRDefault="005A3870" w:rsidP="005A3870">
      <w:pPr>
        <w:ind w:left="142" w:firstLine="425"/>
        <w:jc w:val="both"/>
        <w:rPr>
          <w:color w:val="000000"/>
        </w:rPr>
      </w:pPr>
      <w:r w:rsidRPr="00151670">
        <w:rPr>
          <w:color w:val="000000"/>
        </w:rPr>
        <w:t xml:space="preserve">Час надання послуг: основне прибирання приміщення – під час робочого дня. </w:t>
      </w:r>
    </w:p>
    <w:p w:rsidR="005A3870" w:rsidRPr="00151670" w:rsidRDefault="005A3870" w:rsidP="005A3870">
      <w:pPr>
        <w:rPr>
          <w:color w:val="000000"/>
        </w:rPr>
      </w:pPr>
      <w:r w:rsidRPr="00151670">
        <w:rPr>
          <w:color w:val="000000"/>
        </w:rPr>
        <w:t xml:space="preserve">            За потреби на прохання замовника забезпечити прибирання приміщення в інший визначений час.</w:t>
      </w:r>
    </w:p>
    <w:p w:rsidR="005A3870" w:rsidRPr="00607D0B" w:rsidRDefault="005A3870" w:rsidP="005A3870">
      <w:pPr>
        <w:pStyle w:val="af"/>
        <w:spacing w:after="0"/>
        <w:jc w:val="both"/>
        <w:rPr>
          <w:b/>
          <w:bCs/>
          <w:sz w:val="28"/>
          <w:szCs w:val="28"/>
        </w:rPr>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8C64E5" w:rsidRDefault="008C64E5" w:rsidP="005A3870">
      <w:pPr>
        <w:jc w:val="both"/>
      </w:pPr>
    </w:p>
    <w:p w:rsidR="005A3870" w:rsidRPr="00765BE1" w:rsidRDefault="005A3870" w:rsidP="005A3870">
      <w:pPr>
        <w:ind w:left="142" w:firstLine="425"/>
        <w:jc w:val="both"/>
        <w:rPr>
          <w:color w:val="000000"/>
        </w:rPr>
      </w:pPr>
      <w:r w:rsidRPr="00765BE1">
        <w:rPr>
          <w:color w:val="000000"/>
        </w:rPr>
        <w:lastRenderedPageBreak/>
        <w:t>19) смт. Чемерівці, вул. Центральна, 40 (</w:t>
      </w:r>
      <w:r w:rsidR="008C64E5">
        <w:t>п</w:t>
      </w:r>
      <w:r w:rsidR="008C64E5" w:rsidRPr="009F6350">
        <w:t>лоща</w:t>
      </w:r>
      <w:r w:rsidR="008C64E5">
        <w:t xml:space="preserve"> прибирання </w:t>
      </w:r>
      <w:r w:rsidRPr="00765BE1">
        <w:rPr>
          <w:color w:val="000000"/>
        </w:rPr>
        <w:t xml:space="preserve">– </w:t>
      </w:r>
      <w:r w:rsidR="008C64E5">
        <w:rPr>
          <w:color w:val="000000"/>
        </w:rPr>
        <w:t>199,50</w:t>
      </w:r>
      <w:r w:rsidRPr="00765BE1">
        <w:rPr>
          <w:color w:val="000000"/>
        </w:rPr>
        <w:t xml:space="preserve"> м²</w:t>
      </w:r>
      <w:r w:rsidR="008C64E5">
        <w:rPr>
          <w:color w:val="000000"/>
        </w:rPr>
        <w:t>)</w:t>
      </w:r>
    </w:p>
    <w:p w:rsidR="005A3870" w:rsidRDefault="005A3870" w:rsidP="005A3870"/>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5A3870" w:rsidRPr="00151670" w:rsidTr="006B3B40">
        <w:trPr>
          <w:trHeight w:val="170"/>
        </w:trPr>
        <w:tc>
          <w:tcPr>
            <w:tcW w:w="425"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 п/п</w:t>
            </w:r>
          </w:p>
        </w:tc>
        <w:tc>
          <w:tcPr>
            <w:tcW w:w="2552"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Види обслуговування</w:t>
            </w:r>
          </w:p>
        </w:tc>
        <w:tc>
          <w:tcPr>
            <w:tcW w:w="4111"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rPr>
                <w:color w:val="000000"/>
              </w:rPr>
            </w:pPr>
            <w:r w:rsidRPr="00151670">
              <w:rPr>
                <w:b/>
                <w:color w:val="000000"/>
              </w:rPr>
              <w:t>Періодичність</w:t>
            </w:r>
          </w:p>
        </w:tc>
      </w:tr>
      <w:tr w:rsidR="005A3870" w:rsidRPr="00151670" w:rsidTr="006B3B40">
        <w:trPr>
          <w:cantSplit/>
          <w:trHeight w:hRule="exact" w:val="538"/>
        </w:trPr>
        <w:tc>
          <w:tcPr>
            <w:tcW w:w="425" w:type="dxa"/>
            <w:vMerge w:val="restart"/>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jc w:val="center"/>
              <w:rPr>
                <w:color w:val="000000"/>
              </w:rPr>
            </w:pPr>
            <w:r w:rsidRPr="00151670">
              <w:rPr>
                <w:color w:val="000000"/>
              </w:rPr>
              <w:t>1.</w:t>
            </w:r>
          </w:p>
        </w:tc>
        <w:tc>
          <w:tcPr>
            <w:tcW w:w="2552" w:type="dxa"/>
            <w:vMerge w:val="restart"/>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696"/>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81"/>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підмітання і миття коридорів</w:t>
            </w:r>
            <w:r w:rsidR="00770AAE">
              <w:rPr>
                <w:color w:val="000000"/>
              </w:rPr>
              <w:t xml:space="preserve">, </w:t>
            </w:r>
            <w:r w:rsidR="00770AAE" w:rsidRPr="00770AAE">
              <w:rPr>
                <w:color w:val="000000"/>
              </w:rPr>
              <w:t>сходових клітин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81"/>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1"/>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6"/>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86"/>
        </w:trPr>
        <w:tc>
          <w:tcPr>
            <w:tcW w:w="425" w:type="dxa"/>
            <w:vMerge/>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6"/>
        </w:trPr>
        <w:tc>
          <w:tcPr>
            <w:tcW w:w="425" w:type="dxa"/>
            <w:vMerge/>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6"/>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5"/>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4D1E56" w:rsidP="006B3B40">
            <w:pPr>
              <w:tabs>
                <w:tab w:val="left" w:pos="0"/>
              </w:tabs>
              <w:ind w:right="-107"/>
              <w:rPr>
                <w:color w:val="000000"/>
              </w:rPr>
            </w:pPr>
            <w:r>
              <w:rPr>
                <w:color w:val="000000"/>
              </w:rPr>
              <w:t>миття скло</w:t>
            </w:r>
            <w:r w:rsidR="005A3870" w:rsidRPr="00151670">
              <w:rPr>
                <w:color w:val="000000"/>
              </w:rPr>
              <w:t>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74"/>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за потреби</w:t>
            </w:r>
          </w:p>
        </w:tc>
      </w:tr>
      <w:tr w:rsidR="005A3870" w:rsidRPr="00151670" w:rsidTr="006B3B40">
        <w:trPr>
          <w:cantSplit/>
          <w:trHeight w:hRule="exact" w:val="562"/>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572"/>
        </w:trPr>
        <w:tc>
          <w:tcPr>
            <w:tcW w:w="425" w:type="dxa"/>
            <w:tcBorders>
              <w:left w:val="single" w:sz="4" w:space="0" w:color="000000"/>
              <w:bottom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місяць</w:t>
            </w:r>
          </w:p>
        </w:tc>
      </w:tr>
      <w:tr w:rsidR="005A3870" w:rsidRPr="00151670"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5A3870" w:rsidRPr="00151670" w:rsidRDefault="005A3870" w:rsidP="006B3B40">
            <w:pPr>
              <w:ind w:right="-107"/>
              <w:jc w:val="center"/>
              <w:rPr>
                <w:color w:val="000000"/>
              </w:rPr>
            </w:pPr>
            <w:r w:rsidRPr="00151670">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471"/>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за потребою, але не менше ніж чотири рази на рік</w:t>
            </w:r>
          </w:p>
        </w:tc>
      </w:tr>
      <w:tr w:rsidR="005A3870" w:rsidRPr="00151670" w:rsidTr="006B3B40">
        <w:trPr>
          <w:cantSplit/>
          <w:trHeight w:hRule="exact" w:val="732"/>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left="360" w:right="-107" w:hanging="311"/>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54"/>
        </w:trPr>
        <w:tc>
          <w:tcPr>
            <w:tcW w:w="425" w:type="dxa"/>
            <w:vMerge/>
            <w:tcBorders>
              <w:left w:val="single" w:sz="4" w:space="0" w:color="000000"/>
              <w:bottom w:val="single" w:sz="4" w:space="0" w:color="auto"/>
            </w:tcBorders>
            <w:shd w:val="clear" w:color="auto" w:fill="auto"/>
          </w:tcPr>
          <w:p w:rsidR="005A3870" w:rsidRPr="00151670" w:rsidRDefault="005A3870"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5A3870" w:rsidRPr="00151670" w:rsidRDefault="005A3870" w:rsidP="006B3B40">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5A3870" w:rsidRPr="00151670" w:rsidRDefault="005A3870" w:rsidP="006B3B40">
            <w:pPr>
              <w:pStyle w:val="2a"/>
              <w:tabs>
                <w:tab w:val="left" w:pos="0"/>
                <w:tab w:val="left" w:pos="142"/>
                <w:tab w:val="left" w:pos="720"/>
              </w:tabs>
              <w:ind w:left="0" w:right="-107"/>
              <w:jc w:val="both"/>
              <w:rPr>
                <w:color w:val="000000"/>
              </w:rPr>
            </w:pPr>
            <w:r w:rsidRPr="0015167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5A3870" w:rsidRPr="00151670" w:rsidRDefault="005A3870" w:rsidP="006B3B40">
            <w:pPr>
              <w:pStyle w:val="2a"/>
              <w:tabs>
                <w:tab w:val="left" w:pos="142"/>
                <w:tab w:val="left" w:pos="720"/>
              </w:tabs>
              <w:ind w:left="0" w:right="-107"/>
              <w:jc w:val="both"/>
              <w:rPr>
                <w:color w:val="000000"/>
              </w:rPr>
            </w:pPr>
            <w:r w:rsidRPr="00151670">
              <w:rPr>
                <w:color w:val="000000"/>
                <w:sz w:val="20"/>
                <w:szCs w:val="20"/>
                <w:lang w:eastAsia="ru-RU"/>
              </w:rPr>
              <w:t>щоденно</w:t>
            </w:r>
            <w:r w:rsidRPr="00151670">
              <w:rPr>
                <w:rFonts w:cs="Times New Roman CYR"/>
                <w:color w:val="000000"/>
                <w:sz w:val="20"/>
                <w:szCs w:val="20"/>
                <w:lang w:eastAsia="ru-RU"/>
              </w:rPr>
              <w:t>¹</w:t>
            </w:r>
          </w:p>
        </w:tc>
      </w:tr>
      <w:tr w:rsidR="005A3870" w:rsidRPr="00151670" w:rsidTr="006B3B40">
        <w:trPr>
          <w:cantSplit/>
          <w:trHeight w:hRule="exact" w:val="704"/>
        </w:trPr>
        <w:tc>
          <w:tcPr>
            <w:tcW w:w="425" w:type="dxa"/>
            <w:tcBorders>
              <w:left w:val="single" w:sz="4" w:space="0" w:color="000000"/>
              <w:bottom w:val="single" w:sz="4" w:space="0" w:color="auto"/>
            </w:tcBorders>
            <w:shd w:val="clear" w:color="auto" w:fill="auto"/>
          </w:tcPr>
          <w:p w:rsidR="005A3870" w:rsidRPr="00151670" w:rsidRDefault="005A3870" w:rsidP="006B3B40">
            <w:pPr>
              <w:snapToGrid w:val="0"/>
              <w:ind w:left="147" w:right="-107"/>
              <w:rPr>
                <w:color w:val="000000"/>
              </w:rPr>
            </w:pPr>
            <w:r w:rsidRPr="00151670">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5A3870" w:rsidRPr="00151670" w:rsidRDefault="005A3870" w:rsidP="006B3B40">
            <w:pPr>
              <w:pStyle w:val="2a"/>
              <w:tabs>
                <w:tab w:val="left" w:pos="0"/>
                <w:tab w:val="left" w:pos="142"/>
                <w:tab w:val="left" w:pos="720"/>
              </w:tabs>
              <w:ind w:left="0" w:right="-107"/>
              <w:jc w:val="both"/>
              <w:rPr>
                <w:color w:val="000000"/>
                <w:sz w:val="20"/>
                <w:szCs w:val="20"/>
              </w:rPr>
            </w:pPr>
            <w:r w:rsidRPr="00151670">
              <w:rPr>
                <w:color w:val="000000"/>
                <w:sz w:val="20"/>
                <w:szCs w:val="20"/>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5A3870" w:rsidRPr="00151670" w:rsidRDefault="005A3870" w:rsidP="006B3B40">
            <w:pPr>
              <w:pStyle w:val="2a"/>
              <w:tabs>
                <w:tab w:val="left" w:pos="142"/>
                <w:tab w:val="left" w:pos="720"/>
              </w:tabs>
              <w:ind w:left="0" w:right="-107"/>
              <w:rPr>
                <w:color w:val="000000"/>
                <w:sz w:val="20"/>
                <w:szCs w:val="20"/>
                <w:lang w:eastAsia="ru-RU"/>
              </w:rPr>
            </w:pPr>
            <w:r w:rsidRPr="00151670">
              <w:rPr>
                <w:color w:val="000000"/>
                <w:sz w:val="20"/>
                <w:szCs w:val="20"/>
                <w:lang w:eastAsia="ru-RU"/>
              </w:rPr>
              <w:t>за потреби, але не менше    ніж два рази на рік у вихідні дні з 09:00 до 14:00 год.</w:t>
            </w:r>
          </w:p>
        </w:tc>
      </w:tr>
      <w:tr w:rsidR="005A3870" w:rsidRPr="00151670"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5A3870" w:rsidRPr="00151670" w:rsidRDefault="005A3870" w:rsidP="006B3B40">
            <w:pPr>
              <w:snapToGrid w:val="0"/>
              <w:jc w:val="center"/>
              <w:rPr>
                <w:color w:val="000000"/>
              </w:rPr>
            </w:pPr>
            <w:r w:rsidRPr="00151670">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5A3870" w:rsidRPr="00151670" w:rsidRDefault="005A3870" w:rsidP="006B3B40">
            <w:pPr>
              <w:ind w:left="89"/>
              <w:rPr>
                <w:color w:val="000000"/>
              </w:rPr>
            </w:pPr>
            <w:r w:rsidRPr="00151670">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за потреби</w:t>
            </w:r>
          </w:p>
        </w:tc>
      </w:tr>
    </w:tbl>
    <w:p w:rsidR="005A3870" w:rsidRDefault="005A3870" w:rsidP="005A3870"/>
    <w:p w:rsidR="005A3870" w:rsidRDefault="005A3870" w:rsidP="005A3870">
      <w:pPr>
        <w:ind w:firstLine="567"/>
        <w:rPr>
          <w:color w:val="000000"/>
        </w:rPr>
      </w:pPr>
      <w:r>
        <w:rPr>
          <w:rFonts w:cs="Times New Roman CYR"/>
          <w:color w:val="000000"/>
        </w:rPr>
        <w:t>¹</w:t>
      </w:r>
      <w:r>
        <w:rPr>
          <w:color w:val="000000"/>
        </w:rPr>
        <w:t>крім вихідних, святкових, неробочих днів</w:t>
      </w:r>
    </w:p>
    <w:p w:rsidR="005A3870" w:rsidRDefault="005A3870" w:rsidP="005A3870">
      <w:pPr>
        <w:ind w:firstLine="567"/>
        <w:rPr>
          <w:color w:val="000000"/>
        </w:rPr>
      </w:pPr>
    </w:p>
    <w:p w:rsidR="005A3870" w:rsidRPr="00151670" w:rsidRDefault="005A3870" w:rsidP="005A3870">
      <w:pPr>
        <w:ind w:left="142" w:firstLine="425"/>
        <w:jc w:val="both"/>
        <w:rPr>
          <w:color w:val="000000"/>
        </w:rPr>
      </w:pPr>
      <w:r w:rsidRPr="00151670">
        <w:rPr>
          <w:color w:val="000000"/>
        </w:rPr>
        <w:t xml:space="preserve">Час надання послуг: основне прибирання приміщення – під час робочого дня. </w:t>
      </w:r>
    </w:p>
    <w:p w:rsidR="005A3870" w:rsidRPr="00151670" w:rsidRDefault="005A3870" w:rsidP="005A3870">
      <w:pPr>
        <w:rPr>
          <w:color w:val="000000"/>
        </w:rPr>
      </w:pPr>
      <w:r w:rsidRPr="00151670">
        <w:rPr>
          <w:color w:val="000000"/>
        </w:rPr>
        <w:t xml:space="preserve">            За потреби на прохання замовника забезпечити прибирання приміщення в інший визначений час.</w:t>
      </w: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8C64E5" w:rsidRDefault="008C64E5" w:rsidP="005A3870">
      <w:pPr>
        <w:jc w:val="both"/>
      </w:pPr>
    </w:p>
    <w:p w:rsidR="005A3870" w:rsidRDefault="005A3870" w:rsidP="005A3870">
      <w:pPr>
        <w:jc w:val="both"/>
      </w:pPr>
    </w:p>
    <w:p w:rsidR="005A3870" w:rsidRDefault="005A3870" w:rsidP="005A3870">
      <w:pPr>
        <w:ind w:left="142" w:firstLine="425"/>
        <w:jc w:val="both"/>
      </w:pPr>
      <w:r w:rsidRPr="007A07EC">
        <w:lastRenderedPageBreak/>
        <w:t xml:space="preserve">20) </w:t>
      </w:r>
      <w:r>
        <w:t>м. Шепетівка,</w:t>
      </w:r>
      <w:r w:rsidRPr="007A07EC">
        <w:t xml:space="preserve"> вул.</w:t>
      </w:r>
      <w:r>
        <w:t xml:space="preserve"> </w:t>
      </w:r>
      <w:r w:rsidR="004807FA">
        <w:t>Соборності</w:t>
      </w:r>
      <w:r w:rsidRPr="007A07EC">
        <w:t>, 6 (</w:t>
      </w:r>
      <w:r w:rsidR="008C64E5">
        <w:t>п</w:t>
      </w:r>
      <w:r w:rsidR="008C64E5" w:rsidRPr="009F6350">
        <w:t>лоща</w:t>
      </w:r>
      <w:r w:rsidR="008C64E5">
        <w:t xml:space="preserve"> прибирання </w:t>
      </w:r>
      <w:r>
        <w:t xml:space="preserve">– </w:t>
      </w:r>
      <w:r w:rsidR="008C64E5">
        <w:t>285,66</w:t>
      </w:r>
      <w:r w:rsidRPr="008B5EFD">
        <w:t xml:space="preserve"> </w:t>
      </w:r>
      <w:r w:rsidRPr="009F6350">
        <w:t>м</w:t>
      </w:r>
      <w:r w:rsidR="008C64E5">
        <w:t>²)</w:t>
      </w:r>
    </w:p>
    <w:p w:rsidR="005A3870" w:rsidRDefault="005A3870" w:rsidP="005A3870"/>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5A3870" w:rsidRPr="00151670" w:rsidTr="006B3B40">
        <w:trPr>
          <w:trHeight w:val="170"/>
        </w:trPr>
        <w:tc>
          <w:tcPr>
            <w:tcW w:w="425"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 п/п</w:t>
            </w:r>
          </w:p>
        </w:tc>
        <w:tc>
          <w:tcPr>
            <w:tcW w:w="2552"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Види обслуговування</w:t>
            </w:r>
          </w:p>
        </w:tc>
        <w:tc>
          <w:tcPr>
            <w:tcW w:w="4111"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rPr>
                <w:color w:val="000000"/>
              </w:rPr>
            </w:pPr>
            <w:r w:rsidRPr="00151670">
              <w:rPr>
                <w:b/>
                <w:color w:val="000000"/>
              </w:rPr>
              <w:t>Періодичність</w:t>
            </w:r>
          </w:p>
        </w:tc>
      </w:tr>
      <w:tr w:rsidR="005A3870" w:rsidRPr="00151670" w:rsidTr="006B3B40">
        <w:trPr>
          <w:cantSplit/>
          <w:trHeight w:hRule="exact" w:val="538"/>
        </w:trPr>
        <w:tc>
          <w:tcPr>
            <w:tcW w:w="425" w:type="dxa"/>
            <w:vMerge w:val="restart"/>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jc w:val="center"/>
              <w:rPr>
                <w:color w:val="000000"/>
              </w:rPr>
            </w:pPr>
            <w:r w:rsidRPr="00151670">
              <w:rPr>
                <w:color w:val="000000"/>
              </w:rPr>
              <w:t>1.</w:t>
            </w:r>
          </w:p>
        </w:tc>
        <w:tc>
          <w:tcPr>
            <w:tcW w:w="2552" w:type="dxa"/>
            <w:vMerge w:val="restart"/>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696"/>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81"/>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8C64E5">
            <w:pPr>
              <w:shd w:val="clear" w:color="auto" w:fill="FFFFFF"/>
              <w:tabs>
                <w:tab w:val="left" w:pos="0"/>
                <w:tab w:val="left" w:pos="851"/>
                <w:tab w:val="left" w:pos="900"/>
                <w:tab w:val="left" w:pos="2062"/>
              </w:tabs>
              <w:ind w:right="-107"/>
              <w:rPr>
                <w:color w:val="000000"/>
              </w:rPr>
            </w:pPr>
            <w:r w:rsidRPr="00151670">
              <w:rPr>
                <w:color w:val="000000"/>
              </w:rPr>
              <w:t>підмітання і миття коридорів</w:t>
            </w:r>
            <w:r w:rsidR="00770AAE">
              <w:rPr>
                <w:color w:val="000000"/>
              </w:rPr>
              <w:t xml:space="preserve">, </w:t>
            </w:r>
            <w:r w:rsidR="00770AAE" w:rsidRPr="00770AAE">
              <w:rPr>
                <w:color w:val="000000"/>
              </w:rPr>
              <w:t xml:space="preserve">сходових </w:t>
            </w:r>
            <w:r w:rsidR="008C64E5">
              <w:rPr>
                <w:color w:val="000000"/>
              </w:rPr>
              <w:t>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770AAE" w:rsidP="006B3B40">
            <w:pPr>
              <w:shd w:val="clear" w:color="auto" w:fill="FFFFFF"/>
              <w:tabs>
                <w:tab w:val="left" w:pos="284"/>
                <w:tab w:val="left" w:pos="851"/>
                <w:tab w:val="left" w:pos="900"/>
                <w:tab w:val="left" w:pos="2062"/>
              </w:tabs>
              <w:ind w:right="-107"/>
              <w:rPr>
                <w:color w:val="000000"/>
              </w:rPr>
            </w:pPr>
            <w:r w:rsidRPr="005409EC">
              <w:rPr>
                <w:color w:val="000000"/>
              </w:rPr>
              <w:t>щоденно</w:t>
            </w:r>
            <w:r w:rsidRPr="005409EC">
              <w:rPr>
                <w:rFonts w:cs="Times New Roman CYR"/>
                <w:color w:val="000000"/>
              </w:rPr>
              <w:t>¹</w:t>
            </w:r>
          </w:p>
        </w:tc>
      </w:tr>
      <w:tr w:rsidR="00770AAE" w:rsidRPr="00151670" w:rsidTr="006B3B40">
        <w:trPr>
          <w:cantSplit/>
          <w:trHeight w:hRule="exact" w:val="281"/>
        </w:trPr>
        <w:tc>
          <w:tcPr>
            <w:tcW w:w="425" w:type="dxa"/>
            <w:vMerge/>
            <w:tcBorders>
              <w:left w:val="single" w:sz="4" w:space="0" w:color="000000"/>
            </w:tcBorders>
            <w:shd w:val="clear" w:color="auto" w:fill="auto"/>
          </w:tcPr>
          <w:p w:rsidR="00770AAE" w:rsidRPr="00151670" w:rsidRDefault="00770AAE"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770AAE" w:rsidRPr="00151670" w:rsidRDefault="00770AAE"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shd w:val="clear" w:color="auto" w:fill="FFFFFF"/>
              <w:tabs>
                <w:tab w:val="left" w:pos="0"/>
                <w:tab w:val="left" w:pos="851"/>
                <w:tab w:val="left" w:pos="900"/>
                <w:tab w:val="left" w:pos="2062"/>
              </w:tabs>
              <w:ind w:right="-107"/>
              <w:rPr>
                <w:color w:val="000000"/>
              </w:rPr>
            </w:pPr>
            <w:r w:rsidRPr="00151670">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shd w:val="clear" w:color="auto" w:fill="FFFFFF"/>
              <w:tabs>
                <w:tab w:val="left" w:pos="284"/>
                <w:tab w:val="left" w:pos="851"/>
                <w:tab w:val="left" w:pos="900"/>
                <w:tab w:val="left" w:pos="2062"/>
              </w:tabs>
              <w:ind w:right="-107"/>
              <w:rPr>
                <w:color w:val="000000"/>
              </w:rPr>
            </w:pPr>
            <w:r w:rsidRPr="00151670">
              <w:rPr>
                <w:color w:val="000000"/>
              </w:rPr>
              <w:t>один раз на тиждень</w:t>
            </w:r>
          </w:p>
        </w:tc>
      </w:tr>
      <w:tr w:rsidR="00770AAE" w:rsidRPr="00151670" w:rsidTr="006B3B40">
        <w:trPr>
          <w:cantSplit/>
          <w:trHeight w:hRule="exact" w:val="281"/>
        </w:trPr>
        <w:tc>
          <w:tcPr>
            <w:tcW w:w="425" w:type="dxa"/>
            <w:vMerge/>
            <w:tcBorders>
              <w:left w:val="single" w:sz="4" w:space="0" w:color="000000"/>
            </w:tcBorders>
            <w:shd w:val="clear" w:color="auto" w:fill="auto"/>
          </w:tcPr>
          <w:p w:rsidR="00770AAE" w:rsidRPr="00151670" w:rsidRDefault="00770AAE"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770AAE" w:rsidRPr="00151670" w:rsidRDefault="00770AAE"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один раз на тиждень</w:t>
            </w:r>
          </w:p>
        </w:tc>
      </w:tr>
      <w:tr w:rsidR="00770AAE" w:rsidRPr="00151670" w:rsidTr="006B3B40">
        <w:trPr>
          <w:cantSplit/>
          <w:trHeight w:hRule="exact" w:val="281"/>
        </w:trPr>
        <w:tc>
          <w:tcPr>
            <w:tcW w:w="425" w:type="dxa"/>
            <w:vMerge/>
            <w:tcBorders>
              <w:left w:val="single" w:sz="4" w:space="0" w:color="000000"/>
            </w:tcBorders>
            <w:shd w:val="clear" w:color="auto" w:fill="auto"/>
          </w:tcPr>
          <w:p w:rsidR="00770AAE" w:rsidRPr="00151670" w:rsidRDefault="00770AAE"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770AAE" w:rsidRPr="00151670" w:rsidRDefault="00770AAE"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щоденно</w:t>
            </w:r>
            <w:r w:rsidRPr="00151670">
              <w:rPr>
                <w:rFonts w:cs="Times New Roman CYR"/>
                <w:color w:val="000000"/>
              </w:rPr>
              <w:t>¹</w:t>
            </w:r>
          </w:p>
        </w:tc>
      </w:tr>
      <w:tr w:rsidR="00770AAE" w:rsidRPr="00151670" w:rsidTr="006B3B40">
        <w:trPr>
          <w:cantSplit/>
          <w:trHeight w:hRule="exact" w:val="286"/>
        </w:trPr>
        <w:tc>
          <w:tcPr>
            <w:tcW w:w="425" w:type="dxa"/>
            <w:vMerge/>
            <w:tcBorders>
              <w:left w:val="single" w:sz="4" w:space="0" w:color="000000"/>
            </w:tcBorders>
            <w:shd w:val="clear" w:color="auto" w:fill="auto"/>
          </w:tcPr>
          <w:p w:rsidR="00770AAE" w:rsidRPr="00151670" w:rsidRDefault="00770AAE"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770AAE" w:rsidRPr="00151670" w:rsidRDefault="00770AAE"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один раз на тиждень</w:t>
            </w:r>
          </w:p>
        </w:tc>
      </w:tr>
      <w:tr w:rsidR="00770AAE" w:rsidRPr="00151670" w:rsidTr="006B3B40">
        <w:trPr>
          <w:cantSplit/>
          <w:trHeight w:hRule="exact" w:val="286"/>
        </w:trPr>
        <w:tc>
          <w:tcPr>
            <w:tcW w:w="425" w:type="dxa"/>
            <w:vMerge/>
            <w:tcBorders>
              <w:left w:val="single" w:sz="4" w:space="0" w:color="000000"/>
            </w:tcBorders>
            <w:shd w:val="clear" w:color="auto" w:fill="auto"/>
          </w:tcPr>
          <w:p w:rsidR="00770AAE" w:rsidRPr="00151670" w:rsidRDefault="00770AAE" w:rsidP="006B3B40">
            <w:pPr>
              <w:snapToGrid w:val="0"/>
              <w:ind w:left="360"/>
              <w:rPr>
                <w:color w:val="000000"/>
              </w:rPr>
            </w:pPr>
          </w:p>
        </w:tc>
        <w:tc>
          <w:tcPr>
            <w:tcW w:w="2552" w:type="dxa"/>
            <w:vMerge/>
            <w:tcBorders>
              <w:left w:val="single" w:sz="4" w:space="0" w:color="000000"/>
            </w:tcBorders>
            <w:shd w:val="clear" w:color="auto" w:fill="auto"/>
          </w:tcPr>
          <w:p w:rsidR="00770AAE" w:rsidRPr="00151670"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один раз на тиждень</w:t>
            </w:r>
          </w:p>
        </w:tc>
      </w:tr>
      <w:tr w:rsidR="00770AAE" w:rsidRPr="00151670" w:rsidTr="006B3B40">
        <w:trPr>
          <w:cantSplit/>
          <w:trHeight w:hRule="exact" w:val="286"/>
        </w:trPr>
        <w:tc>
          <w:tcPr>
            <w:tcW w:w="425" w:type="dxa"/>
            <w:vMerge/>
            <w:tcBorders>
              <w:left w:val="single" w:sz="4" w:space="0" w:color="000000"/>
            </w:tcBorders>
            <w:shd w:val="clear" w:color="auto" w:fill="auto"/>
          </w:tcPr>
          <w:p w:rsidR="00770AAE" w:rsidRPr="00151670" w:rsidRDefault="00770AAE" w:rsidP="006B3B40">
            <w:pPr>
              <w:snapToGrid w:val="0"/>
              <w:ind w:left="360"/>
              <w:rPr>
                <w:color w:val="000000"/>
              </w:rPr>
            </w:pPr>
          </w:p>
        </w:tc>
        <w:tc>
          <w:tcPr>
            <w:tcW w:w="2552" w:type="dxa"/>
            <w:vMerge/>
            <w:tcBorders>
              <w:left w:val="single" w:sz="4" w:space="0" w:color="000000"/>
            </w:tcBorders>
            <w:shd w:val="clear" w:color="auto" w:fill="auto"/>
          </w:tcPr>
          <w:p w:rsidR="00770AAE" w:rsidRPr="00151670"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один раз на тиждень</w:t>
            </w:r>
          </w:p>
        </w:tc>
      </w:tr>
      <w:tr w:rsidR="00770AAE" w:rsidRPr="00151670" w:rsidTr="006B3B40">
        <w:trPr>
          <w:cantSplit/>
          <w:trHeight w:hRule="exact" w:val="286"/>
        </w:trPr>
        <w:tc>
          <w:tcPr>
            <w:tcW w:w="425" w:type="dxa"/>
            <w:tcBorders>
              <w:left w:val="single" w:sz="4" w:space="0" w:color="000000"/>
            </w:tcBorders>
            <w:shd w:val="clear" w:color="auto" w:fill="auto"/>
          </w:tcPr>
          <w:p w:rsidR="00770AAE" w:rsidRPr="00151670" w:rsidRDefault="00770AAE" w:rsidP="006B3B40">
            <w:pPr>
              <w:snapToGrid w:val="0"/>
              <w:ind w:left="360"/>
              <w:rPr>
                <w:color w:val="000000"/>
              </w:rPr>
            </w:pPr>
          </w:p>
        </w:tc>
        <w:tc>
          <w:tcPr>
            <w:tcW w:w="2552" w:type="dxa"/>
            <w:tcBorders>
              <w:left w:val="single" w:sz="4" w:space="0" w:color="000000"/>
            </w:tcBorders>
            <w:shd w:val="clear" w:color="auto" w:fill="auto"/>
          </w:tcPr>
          <w:p w:rsidR="00770AAE" w:rsidRPr="00151670"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Pr>
                <w:color w:val="000000"/>
              </w:rPr>
              <w:t>миття скло</w:t>
            </w:r>
            <w:r w:rsidRPr="00151670">
              <w:rPr>
                <w:color w:val="000000"/>
              </w:rPr>
              <w:t>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один раз на тиждень</w:t>
            </w:r>
          </w:p>
        </w:tc>
      </w:tr>
      <w:tr w:rsidR="00770AAE" w:rsidRPr="00151670" w:rsidTr="006B3B40">
        <w:trPr>
          <w:cantSplit/>
          <w:trHeight w:hRule="exact" w:val="285"/>
        </w:trPr>
        <w:tc>
          <w:tcPr>
            <w:tcW w:w="425" w:type="dxa"/>
            <w:tcBorders>
              <w:left w:val="single" w:sz="4" w:space="0" w:color="000000"/>
            </w:tcBorders>
            <w:shd w:val="clear" w:color="auto" w:fill="auto"/>
          </w:tcPr>
          <w:p w:rsidR="00770AAE" w:rsidRPr="00151670" w:rsidRDefault="00770AAE" w:rsidP="006B3B40">
            <w:pPr>
              <w:snapToGrid w:val="0"/>
              <w:ind w:left="360"/>
              <w:rPr>
                <w:color w:val="000000"/>
              </w:rPr>
            </w:pPr>
          </w:p>
        </w:tc>
        <w:tc>
          <w:tcPr>
            <w:tcW w:w="2552" w:type="dxa"/>
            <w:tcBorders>
              <w:left w:val="single" w:sz="4" w:space="0" w:color="000000"/>
            </w:tcBorders>
            <w:shd w:val="clear" w:color="auto" w:fill="auto"/>
          </w:tcPr>
          <w:p w:rsidR="00770AAE" w:rsidRPr="00151670"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за потреби</w:t>
            </w:r>
          </w:p>
        </w:tc>
      </w:tr>
      <w:tr w:rsidR="00770AAE" w:rsidRPr="00151670" w:rsidTr="006B3B40">
        <w:trPr>
          <w:cantSplit/>
          <w:trHeight w:hRule="exact" w:val="274"/>
        </w:trPr>
        <w:tc>
          <w:tcPr>
            <w:tcW w:w="425" w:type="dxa"/>
            <w:tcBorders>
              <w:left w:val="single" w:sz="4" w:space="0" w:color="000000"/>
            </w:tcBorders>
            <w:shd w:val="clear" w:color="auto" w:fill="auto"/>
          </w:tcPr>
          <w:p w:rsidR="00770AAE" w:rsidRPr="00151670" w:rsidRDefault="00770AAE" w:rsidP="006B3B40">
            <w:pPr>
              <w:snapToGrid w:val="0"/>
              <w:ind w:left="360"/>
              <w:rPr>
                <w:color w:val="000000"/>
              </w:rPr>
            </w:pPr>
          </w:p>
        </w:tc>
        <w:tc>
          <w:tcPr>
            <w:tcW w:w="2552" w:type="dxa"/>
            <w:tcBorders>
              <w:left w:val="single" w:sz="4" w:space="0" w:color="000000"/>
            </w:tcBorders>
            <w:shd w:val="clear" w:color="auto" w:fill="auto"/>
          </w:tcPr>
          <w:p w:rsidR="00770AAE" w:rsidRPr="00151670"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щоденно</w:t>
            </w:r>
            <w:r w:rsidRPr="00151670">
              <w:rPr>
                <w:rFonts w:cs="Times New Roman CYR"/>
                <w:color w:val="000000"/>
              </w:rPr>
              <w:t>¹</w:t>
            </w:r>
          </w:p>
        </w:tc>
      </w:tr>
      <w:tr w:rsidR="00770AAE" w:rsidRPr="00151670" w:rsidTr="006B3B40">
        <w:trPr>
          <w:cantSplit/>
          <w:trHeight w:hRule="exact" w:val="562"/>
        </w:trPr>
        <w:tc>
          <w:tcPr>
            <w:tcW w:w="425" w:type="dxa"/>
            <w:tcBorders>
              <w:left w:val="single" w:sz="4" w:space="0" w:color="000000"/>
            </w:tcBorders>
            <w:shd w:val="clear" w:color="auto" w:fill="auto"/>
          </w:tcPr>
          <w:p w:rsidR="00770AAE" w:rsidRPr="00151670" w:rsidRDefault="00770AAE" w:rsidP="006B3B40">
            <w:pPr>
              <w:snapToGrid w:val="0"/>
              <w:ind w:left="360"/>
              <w:rPr>
                <w:color w:val="000000"/>
              </w:rPr>
            </w:pPr>
          </w:p>
        </w:tc>
        <w:tc>
          <w:tcPr>
            <w:tcW w:w="2552" w:type="dxa"/>
            <w:tcBorders>
              <w:left w:val="single" w:sz="4" w:space="0" w:color="000000"/>
            </w:tcBorders>
            <w:shd w:val="clear" w:color="auto" w:fill="auto"/>
          </w:tcPr>
          <w:p w:rsidR="00770AAE" w:rsidRPr="00151670"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rPr>
                <w:color w:val="000000"/>
              </w:rPr>
            </w:pPr>
            <w:r w:rsidRPr="00151670">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rPr>
                <w:color w:val="000000"/>
              </w:rPr>
            </w:pPr>
            <w:r>
              <w:rPr>
                <w:color w:val="000000"/>
              </w:rPr>
              <w:t>один раз на місяць</w:t>
            </w:r>
          </w:p>
        </w:tc>
      </w:tr>
      <w:tr w:rsidR="00770AAE" w:rsidRPr="00151670" w:rsidTr="006B3B40">
        <w:trPr>
          <w:cantSplit/>
          <w:trHeight w:hRule="exact" w:val="562"/>
        </w:trPr>
        <w:tc>
          <w:tcPr>
            <w:tcW w:w="425" w:type="dxa"/>
            <w:tcBorders>
              <w:left w:val="single" w:sz="4" w:space="0" w:color="000000"/>
              <w:bottom w:val="single" w:sz="4" w:space="0" w:color="000000"/>
            </w:tcBorders>
            <w:shd w:val="clear" w:color="auto" w:fill="auto"/>
          </w:tcPr>
          <w:p w:rsidR="00770AAE" w:rsidRPr="00151670" w:rsidRDefault="00770AAE"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770AAE" w:rsidRPr="00151670"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щоденно</w:t>
            </w:r>
            <w:r w:rsidRPr="00151670">
              <w:rPr>
                <w:rFonts w:cs="Times New Roman CYR"/>
                <w:color w:val="000000"/>
              </w:rPr>
              <w:t>¹</w:t>
            </w:r>
          </w:p>
        </w:tc>
      </w:tr>
      <w:tr w:rsidR="00770AAE" w:rsidRPr="00151670"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770AAE" w:rsidRPr="00151670" w:rsidRDefault="00770AAE" w:rsidP="006B3B40">
            <w:pPr>
              <w:ind w:right="-107"/>
              <w:jc w:val="center"/>
              <w:rPr>
                <w:color w:val="000000"/>
              </w:rPr>
            </w:pPr>
            <w:r w:rsidRPr="00151670">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щоденно</w:t>
            </w:r>
            <w:r w:rsidRPr="00151670">
              <w:rPr>
                <w:rFonts w:cs="Times New Roman CYR"/>
                <w:color w:val="000000"/>
              </w:rPr>
              <w:t>¹</w:t>
            </w:r>
          </w:p>
        </w:tc>
      </w:tr>
      <w:tr w:rsidR="00770AAE" w:rsidRPr="00151670" w:rsidTr="006B3B40">
        <w:trPr>
          <w:cantSplit/>
          <w:trHeight w:hRule="exact" w:val="215"/>
        </w:trPr>
        <w:tc>
          <w:tcPr>
            <w:tcW w:w="425" w:type="dxa"/>
            <w:vMerge/>
            <w:tcBorders>
              <w:top w:val="single" w:sz="4" w:space="0" w:color="000000"/>
              <w:left w:val="single" w:sz="4" w:space="0" w:color="000000"/>
            </w:tcBorders>
            <w:shd w:val="clear" w:color="auto" w:fill="auto"/>
          </w:tcPr>
          <w:p w:rsidR="00770AAE" w:rsidRPr="00151670" w:rsidRDefault="00770AAE"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rPr>
                <w:color w:val="000000"/>
              </w:rPr>
            </w:pPr>
            <w:r w:rsidRPr="00151670">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rPr>
                <w:color w:val="000000"/>
              </w:rPr>
            </w:pPr>
            <w:r w:rsidRPr="00151670">
              <w:rPr>
                <w:color w:val="000000"/>
              </w:rPr>
              <w:t>щоденно</w:t>
            </w:r>
            <w:r w:rsidRPr="00151670">
              <w:rPr>
                <w:rFonts w:cs="Times New Roman CYR"/>
                <w:color w:val="000000"/>
              </w:rPr>
              <w:t>¹</w:t>
            </w:r>
          </w:p>
        </w:tc>
      </w:tr>
      <w:tr w:rsidR="00770AAE" w:rsidRPr="00151670" w:rsidTr="006B3B40">
        <w:trPr>
          <w:cantSplit/>
          <w:trHeight w:hRule="exact" w:val="215"/>
        </w:trPr>
        <w:tc>
          <w:tcPr>
            <w:tcW w:w="425" w:type="dxa"/>
            <w:vMerge/>
            <w:tcBorders>
              <w:top w:val="single" w:sz="4" w:space="0" w:color="000000"/>
              <w:left w:val="single" w:sz="4" w:space="0" w:color="000000"/>
            </w:tcBorders>
            <w:shd w:val="clear" w:color="auto" w:fill="auto"/>
          </w:tcPr>
          <w:p w:rsidR="00770AAE" w:rsidRPr="00151670" w:rsidRDefault="00770AAE"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rPr>
                <w:color w:val="000000"/>
              </w:rPr>
            </w:pPr>
            <w:r w:rsidRPr="00151670">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rPr>
                <w:color w:val="000000"/>
              </w:rPr>
            </w:pPr>
            <w:r w:rsidRPr="00151670">
              <w:rPr>
                <w:color w:val="000000"/>
              </w:rPr>
              <w:t>за потребою, але не менше ніж чотири рази на рік</w:t>
            </w:r>
          </w:p>
        </w:tc>
      </w:tr>
      <w:tr w:rsidR="00770AAE" w:rsidRPr="00151670" w:rsidTr="006B3B40">
        <w:trPr>
          <w:cantSplit/>
          <w:trHeight w:hRule="exact" w:val="471"/>
        </w:trPr>
        <w:tc>
          <w:tcPr>
            <w:tcW w:w="425" w:type="dxa"/>
            <w:vMerge/>
            <w:tcBorders>
              <w:top w:val="single" w:sz="4" w:space="0" w:color="000000"/>
              <w:left w:val="single" w:sz="4" w:space="0" w:color="000000"/>
            </w:tcBorders>
            <w:shd w:val="clear" w:color="auto" w:fill="auto"/>
          </w:tcPr>
          <w:p w:rsidR="00770AAE" w:rsidRPr="00151670" w:rsidRDefault="00770AAE"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rPr>
                <w:color w:val="000000"/>
              </w:rPr>
            </w:pPr>
            <w:r w:rsidRPr="00151670">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rPr>
                <w:color w:val="000000"/>
              </w:rPr>
            </w:pPr>
            <w:r w:rsidRPr="00151670">
              <w:rPr>
                <w:color w:val="000000"/>
              </w:rPr>
              <w:t>щоденно</w:t>
            </w:r>
            <w:r w:rsidRPr="00151670">
              <w:rPr>
                <w:rFonts w:cs="Times New Roman CYR"/>
                <w:color w:val="000000"/>
              </w:rPr>
              <w:t>¹</w:t>
            </w:r>
          </w:p>
        </w:tc>
      </w:tr>
      <w:tr w:rsidR="00770AAE" w:rsidRPr="00151670" w:rsidTr="00770AAE">
        <w:trPr>
          <w:cantSplit/>
          <w:trHeight w:hRule="exact" w:val="732"/>
        </w:trPr>
        <w:tc>
          <w:tcPr>
            <w:tcW w:w="425" w:type="dxa"/>
            <w:vMerge/>
            <w:tcBorders>
              <w:top w:val="single" w:sz="4" w:space="0" w:color="000000"/>
              <w:left w:val="single" w:sz="4" w:space="0" w:color="000000"/>
            </w:tcBorders>
            <w:shd w:val="clear" w:color="auto" w:fill="auto"/>
          </w:tcPr>
          <w:p w:rsidR="00770AAE" w:rsidRPr="00151670" w:rsidRDefault="00770AAE"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snapToGrid w:val="0"/>
              <w:ind w:right="-107"/>
              <w:rPr>
                <w:color w:val="000000"/>
              </w:rPr>
            </w:pPr>
          </w:p>
        </w:tc>
        <w:tc>
          <w:tcPr>
            <w:tcW w:w="4111" w:type="dxa"/>
            <w:tcBorders>
              <w:left w:val="single" w:sz="4" w:space="0" w:color="000000"/>
              <w:bottom w:val="single" w:sz="4" w:space="0" w:color="auto"/>
            </w:tcBorders>
            <w:shd w:val="clear" w:color="auto" w:fill="auto"/>
          </w:tcPr>
          <w:p w:rsidR="00770AAE" w:rsidRPr="00151670" w:rsidRDefault="00770AAE" w:rsidP="006B3B40">
            <w:pPr>
              <w:shd w:val="clear" w:color="auto" w:fill="FFFFFF"/>
              <w:tabs>
                <w:tab w:val="left" w:pos="0"/>
                <w:tab w:val="left" w:pos="851"/>
                <w:tab w:val="left" w:pos="900"/>
                <w:tab w:val="left" w:pos="2062"/>
              </w:tabs>
              <w:ind w:right="-107"/>
              <w:rPr>
                <w:color w:val="000000"/>
              </w:rPr>
            </w:pPr>
            <w:r w:rsidRPr="00151670">
              <w:rPr>
                <w:color w:val="00000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770AAE" w:rsidRPr="00151670" w:rsidRDefault="00770AAE" w:rsidP="006B3B40">
            <w:pPr>
              <w:shd w:val="clear" w:color="auto" w:fill="FFFFFF"/>
              <w:tabs>
                <w:tab w:val="left" w:pos="284"/>
                <w:tab w:val="left" w:pos="851"/>
                <w:tab w:val="left" w:pos="900"/>
                <w:tab w:val="left" w:pos="2062"/>
              </w:tabs>
              <w:ind w:left="360" w:right="-107" w:hanging="311"/>
              <w:rPr>
                <w:color w:val="000000"/>
              </w:rPr>
            </w:pPr>
            <w:r w:rsidRPr="00151670">
              <w:rPr>
                <w:color w:val="000000"/>
              </w:rPr>
              <w:t>щоденно</w:t>
            </w:r>
            <w:r w:rsidRPr="00151670">
              <w:rPr>
                <w:rFonts w:cs="Times New Roman CYR"/>
                <w:color w:val="000000"/>
              </w:rPr>
              <w:t>¹</w:t>
            </w:r>
          </w:p>
        </w:tc>
      </w:tr>
      <w:tr w:rsidR="00770AAE" w:rsidRPr="00151670" w:rsidTr="00770AAE">
        <w:trPr>
          <w:cantSplit/>
          <w:trHeight w:hRule="exact" w:val="254"/>
        </w:trPr>
        <w:tc>
          <w:tcPr>
            <w:tcW w:w="425" w:type="dxa"/>
            <w:vMerge/>
            <w:tcBorders>
              <w:left w:val="single" w:sz="4" w:space="0" w:color="000000"/>
              <w:bottom w:val="single" w:sz="4" w:space="0" w:color="auto"/>
            </w:tcBorders>
            <w:shd w:val="clear" w:color="auto" w:fill="auto"/>
          </w:tcPr>
          <w:p w:rsidR="00770AAE" w:rsidRPr="00151670" w:rsidRDefault="00770AAE"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770AAE" w:rsidRPr="00151670" w:rsidRDefault="00770AAE" w:rsidP="006B3B40">
            <w:pPr>
              <w:snapToGrid w:val="0"/>
              <w:ind w:left="360" w:right="-107"/>
              <w:rPr>
                <w:color w:val="000000"/>
              </w:rPr>
            </w:pPr>
          </w:p>
        </w:tc>
        <w:tc>
          <w:tcPr>
            <w:tcW w:w="4111" w:type="dxa"/>
            <w:tcBorders>
              <w:left w:val="single" w:sz="4" w:space="0" w:color="000000"/>
              <w:bottom w:val="single" w:sz="4" w:space="0" w:color="auto"/>
              <w:right w:val="single" w:sz="4" w:space="0" w:color="000000"/>
            </w:tcBorders>
            <w:shd w:val="clear" w:color="auto" w:fill="auto"/>
          </w:tcPr>
          <w:p w:rsidR="00770AAE" w:rsidRPr="00151670" w:rsidRDefault="00770AAE" w:rsidP="006B3B40">
            <w:pPr>
              <w:pStyle w:val="2a"/>
              <w:tabs>
                <w:tab w:val="left" w:pos="0"/>
                <w:tab w:val="left" w:pos="142"/>
                <w:tab w:val="left" w:pos="720"/>
              </w:tabs>
              <w:ind w:left="0" w:right="-107"/>
              <w:jc w:val="both"/>
              <w:rPr>
                <w:color w:val="000000"/>
              </w:rPr>
            </w:pPr>
            <w:r w:rsidRPr="00151670">
              <w:rPr>
                <w:color w:val="000000"/>
                <w:sz w:val="20"/>
                <w:szCs w:val="20"/>
                <w:lang w:eastAsia="ru-RU"/>
              </w:rPr>
              <w:t>за потреби, але не менше    ніж два рази на рік у вихідні дні з 09:00 до 14:00 год.</w:t>
            </w:r>
          </w:p>
        </w:tc>
        <w:tc>
          <w:tcPr>
            <w:tcW w:w="2414" w:type="dxa"/>
          </w:tcPr>
          <w:p w:rsidR="00770AAE" w:rsidRPr="00151670" w:rsidRDefault="00770AAE" w:rsidP="006B3B40">
            <w:pPr>
              <w:pStyle w:val="2a"/>
              <w:tabs>
                <w:tab w:val="left" w:pos="142"/>
                <w:tab w:val="left" w:pos="720"/>
              </w:tabs>
              <w:ind w:left="0" w:right="-107"/>
              <w:jc w:val="both"/>
              <w:rPr>
                <w:color w:val="000000"/>
              </w:rPr>
            </w:pPr>
          </w:p>
        </w:tc>
      </w:tr>
      <w:tr w:rsidR="00770AAE" w:rsidRPr="00151670" w:rsidTr="00770AAE">
        <w:trPr>
          <w:cantSplit/>
          <w:trHeight w:hRule="exact" w:val="704"/>
        </w:trPr>
        <w:tc>
          <w:tcPr>
            <w:tcW w:w="425" w:type="dxa"/>
            <w:tcBorders>
              <w:left w:val="single" w:sz="4" w:space="0" w:color="000000"/>
              <w:bottom w:val="single" w:sz="4" w:space="0" w:color="auto"/>
            </w:tcBorders>
            <w:shd w:val="clear" w:color="auto" w:fill="auto"/>
          </w:tcPr>
          <w:p w:rsidR="00770AAE" w:rsidRPr="00151670" w:rsidRDefault="00770AAE" w:rsidP="006B3B40">
            <w:pPr>
              <w:snapToGrid w:val="0"/>
              <w:ind w:left="147" w:right="-107"/>
              <w:rPr>
                <w:color w:val="000000"/>
              </w:rPr>
            </w:pPr>
            <w:r w:rsidRPr="00151670">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770AAE" w:rsidRPr="00151670" w:rsidRDefault="00770AAE" w:rsidP="006B3B40">
            <w:pPr>
              <w:pStyle w:val="2a"/>
              <w:tabs>
                <w:tab w:val="left" w:pos="0"/>
                <w:tab w:val="left" w:pos="142"/>
                <w:tab w:val="left" w:pos="720"/>
              </w:tabs>
              <w:ind w:left="0" w:right="-107"/>
              <w:jc w:val="both"/>
              <w:rPr>
                <w:color w:val="000000"/>
                <w:sz w:val="20"/>
                <w:szCs w:val="20"/>
              </w:rPr>
            </w:pPr>
            <w:r w:rsidRPr="00151670">
              <w:rPr>
                <w:color w:val="000000"/>
                <w:sz w:val="20"/>
                <w:szCs w:val="20"/>
              </w:rPr>
              <w:t>Миття віконних блоків (зовні та всередині приміщення)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pStyle w:val="2a"/>
              <w:tabs>
                <w:tab w:val="left" w:pos="142"/>
                <w:tab w:val="left" w:pos="720"/>
              </w:tabs>
              <w:ind w:left="0" w:right="-107"/>
              <w:rPr>
                <w:color w:val="000000"/>
                <w:sz w:val="20"/>
                <w:szCs w:val="20"/>
                <w:lang w:eastAsia="ru-RU"/>
              </w:rPr>
            </w:pPr>
            <w:r w:rsidRPr="00151670">
              <w:rPr>
                <w:color w:val="000000"/>
              </w:rPr>
              <w:t>за потреби</w:t>
            </w:r>
          </w:p>
        </w:tc>
      </w:tr>
      <w:tr w:rsidR="00770AAE" w:rsidRPr="00151670"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770AAE" w:rsidRPr="00151670" w:rsidRDefault="00770AAE" w:rsidP="006B3B40">
            <w:pPr>
              <w:snapToGrid w:val="0"/>
              <w:jc w:val="center"/>
              <w:rPr>
                <w:color w:val="000000"/>
              </w:rPr>
            </w:pPr>
            <w:r w:rsidRPr="00151670">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770AAE" w:rsidRPr="00151670" w:rsidRDefault="00770AAE" w:rsidP="006B3B40">
            <w:pPr>
              <w:ind w:left="89"/>
              <w:rPr>
                <w:color w:val="000000"/>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rPr>
                <w:color w:val="000000"/>
              </w:rPr>
            </w:pPr>
          </w:p>
        </w:tc>
      </w:tr>
    </w:tbl>
    <w:p w:rsidR="005A3870" w:rsidRDefault="005A3870" w:rsidP="005A3870"/>
    <w:p w:rsidR="005A3870" w:rsidRDefault="005A3870" w:rsidP="005A3870">
      <w:pPr>
        <w:ind w:firstLine="567"/>
        <w:rPr>
          <w:color w:val="000000"/>
        </w:rPr>
      </w:pPr>
      <w:r>
        <w:t xml:space="preserve"> </w:t>
      </w:r>
      <w:r>
        <w:rPr>
          <w:rFonts w:cs="Times New Roman CYR"/>
          <w:color w:val="000000"/>
        </w:rPr>
        <w:t>¹</w:t>
      </w:r>
      <w:r>
        <w:rPr>
          <w:color w:val="000000"/>
        </w:rPr>
        <w:t>крім вихідних, святкових, неробочих днів</w:t>
      </w:r>
    </w:p>
    <w:p w:rsidR="005A3870" w:rsidRDefault="005A3870" w:rsidP="005A3870">
      <w:pPr>
        <w:ind w:firstLine="567"/>
        <w:rPr>
          <w:color w:val="000000"/>
        </w:rPr>
      </w:pPr>
    </w:p>
    <w:p w:rsidR="0003697F" w:rsidRPr="0003697F" w:rsidRDefault="0003697F" w:rsidP="0003697F">
      <w:pPr>
        <w:ind w:left="142" w:firstLine="425"/>
        <w:jc w:val="both"/>
        <w:rPr>
          <w:color w:val="000000"/>
        </w:rPr>
      </w:pPr>
      <w:r w:rsidRPr="0003697F">
        <w:rPr>
          <w:color w:val="000000"/>
        </w:rPr>
        <w:t xml:space="preserve">Час надання послуг: основне прибирання приміщення – під час робочого дня. </w:t>
      </w:r>
    </w:p>
    <w:p w:rsidR="0003697F" w:rsidRPr="0003697F" w:rsidRDefault="0003697F" w:rsidP="0003697F">
      <w:pPr>
        <w:ind w:left="142" w:firstLine="425"/>
        <w:jc w:val="both"/>
        <w:rPr>
          <w:color w:val="000000"/>
        </w:rPr>
      </w:pPr>
      <w:r w:rsidRPr="0003697F">
        <w:rPr>
          <w:color w:val="000000"/>
        </w:rPr>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та здійснюють прибирання по заявкам, які надходять протягом чергування.</w:t>
      </w:r>
    </w:p>
    <w:p w:rsidR="0003697F" w:rsidRPr="0003697F" w:rsidRDefault="0003697F" w:rsidP="0003697F">
      <w:pPr>
        <w:ind w:left="142" w:firstLine="425"/>
        <w:jc w:val="both"/>
        <w:rPr>
          <w:color w:val="000000"/>
        </w:rPr>
      </w:pPr>
      <w:r w:rsidRPr="0003697F">
        <w:rPr>
          <w:color w:val="000000"/>
        </w:rPr>
        <w:t>За потреби на прохання замовника забезпечити прибирання приміщення в інший визначений час.</w:t>
      </w: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5A3870" w:rsidRDefault="005A3870" w:rsidP="005A3870">
      <w:pPr>
        <w:jc w:val="both"/>
      </w:pPr>
    </w:p>
    <w:p w:rsidR="008C64E5" w:rsidRDefault="008C64E5" w:rsidP="005A3870">
      <w:pPr>
        <w:jc w:val="both"/>
      </w:pPr>
    </w:p>
    <w:p w:rsidR="008C64E5" w:rsidRDefault="008C64E5" w:rsidP="005A3870">
      <w:pPr>
        <w:jc w:val="both"/>
      </w:pPr>
    </w:p>
    <w:p w:rsidR="005A3870" w:rsidRDefault="005A3870" w:rsidP="005A3870">
      <w:pPr>
        <w:ind w:left="142" w:firstLine="425"/>
        <w:jc w:val="both"/>
      </w:pPr>
      <w:r>
        <w:lastRenderedPageBreak/>
        <w:t xml:space="preserve">21)  смт. Ярмолинці, </w:t>
      </w:r>
      <w:r w:rsidR="0093556D">
        <w:t>пл</w:t>
      </w:r>
      <w:r>
        <w:t>. 600-річчя Ярмолинець, 3 (</w:t>
      </w:r>
      <w:r w:rsidR="008C64E5">
        <w:t>п</w:t>
      </w:r>
      <w:r w:rsidR="008C64E5" w:rsidRPr="009F6350">
        <w:t>лоща</w:t>
      </w:r>
      <w:r w:rsidR="008C64E5">
        <w:t xml:space="preserve"> прибирання </w:t>
      </w:r>
      <w:r>
        <w:t xml:space="preserve">– </w:t>
      </w:r>
      <w:r w:rsidR="008C64E5">
        <w:t>129,30</w:t>
      </w:r>
      <w:r>
        <w:t xml:space="preserve"> </w:t>
      </w:r>
      <w:r w:rsidRPr="009F6350">
        <w:t>м</w:t>
      </w:r>
      <w:r w:rsidR="008C64E5">
        <w:t>²</w:t>
      </w:r>
      <w:r>
        <w:t>)</w:t>
      </w:r>
    </w:p>
    <w:p w:rsidR="005A3870" w:rsidRDefault="005A3870" w:rsidP="005A3870"/>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5A3870" w:rsidRPr="00151670" w:rsidTr="006B3B40">
        <w:trPr>
          <w:trHeight w:val="170"/>
        </w:trPr>
        <w:tc>
          <w:tcPr>
            <w:tcW w:w="425"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 п/п</w:t>
            </w:r>
          </w:p>
        </w:tc>
        <w:tc>
          <w:tcPr>
            <w:tcW w:w="2552"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Види обслуговування</w:t>
            </w:r>
          </w:p>
        </w:tc>
        <w:tc>
          <w:tcPr>
            <w:tcW w:w="4111"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rPr>
                <w:color w:val="000000"/>
              </w:rPr>
            </w:pPr>
            <w:r w:rsidRPr="00151670">
              <w:rPr>
                <w:b/>
                <w:color w:val="000000"/>
              </w:rPr>
              <w:t>Періодичність</w:t>
            </w:r>
          </w:p>
        </w:tc>
      </w:tr>
      <w:tr w:rsidR="005A3870" w:rsidRPr="00151670" w:rsidTr="006B3B40">
        <w:trPr>
          <w:cantSplit/>
          <w:trHeight w:hRule="exact" w:val="542"/>
        </w:trPr>
        <w:tc>
          <w:tcPr>
            <w:tcW w:w="425" w:type="dxa"/>
            <w:vMerge w:val="restart"/>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jc w:val="center"/>
              <w:rPr>
                <w:color w:val="000000"/>
              </w:rPr>
            </w:pPr>
            <w:r w:rsidRPr="00151670">
              <w:rPr>
                <w:color w:val="000000"/>
              </w:rPr>
              <w:t>1.</w:t>
            </w:r>
          </w:p>
        </w:tc>
        <w:tc>
          <w:tcPr>
            <w:tcW w:w="2552" w:type="dxa"/>
            <w:vMerge w:val="restart"/>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696"/>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81"/>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8C64E5">
            <w:pPr>
              <w:shd w:val="clear" w:color="auto" w:fill="FFFFFF"/>
              <w:tabs>
                <w:tab w:val="left" w:pos="0"/>
                <w:tab w:val="left" w:pos="851"/>
                <w:tab w:val="left" w:pos="900"/>
                <w:tab w:val="left" w:pos="2062"/>
              </w:tabs>
              <w:ind w:right="-107"/>
              <w:rPr>
                <w:color w:val="000000"/>
              </w:rPr>
            </w:pPr>
            <w:r w:rsidRPr="00151670">
              <w:rPr>
                <w:color w:val="000000"/>
              </w:rPr>
              <w:t>підмітання і миття коридорів</w:t>
            </w:r>
            <w:r w:rsidR="00770AAE">
              <w:rPr>
                <w:color w:val="000000"/>
              </w:rPr>
              <w:t xml:space="preserve">, </w:t>
            </w:r>
            <w:r w:rsidR="00770AAE" w:rsidRPr="00770AAE">
              <w:rPr>
                <w:color w:val="000000"/>
              </w:rPr>
              <w:t xml:space="preserve">сходових </w:t>
            </w:r>
            <w:r w:rsidR="008C64E5">
              <w:rPr>
                <w:color w:val="000000"/>
              </w:rPr>
              <w:t>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770AAE" w:rsidRPr="00151670" w:rsidTr="006B3B40">
        <w:trPr>
          <w:cantSplit/>
          <w:trHeight w:hRule="exact" w:val="281"/>
        </w:trPr>
        <w:tc>
          <w:tcPr>
            <w:tcW w:w="425" w:type="dxa"/>
            <w:vMerge/>
            <w:tcBorders>
              <w:left w:val="single" w:sz="4" w:space="0" w:color="000000"/>
            </w:tcBorders>
            <w:shd w:val="clear" w:color="auto" w:fill="auto"/>
          </w:tcPr>
          <w:p w:rsidR="00770AAE" w:rsidRPr="00151670" w:rsidRDefault="00770AAE"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770AAE" w:rsidRPr="00151670" w:rsidRDefault="00770AAE"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shd w:val="clear" w:color="auto" w:fill="FFFFFF"/>
              <w:tabs>
                <w:tab w:val="left" w:pos="0"/>
                <w:tab w:val="left" w:pos="851"/>
                <w:tab w:val="left" w:pos="900"/>
                <w:tab w:val="left" w:pos="2062"/>
              </w:tabs>
              <w:ind w:right="-107"/>
              <w:rPr>
                <w:color w:val="000000"/>
              </w:rPr>
            </w:pPr>
            <w:r w:rsidRPr="00151670">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shd w:val="clear" w:color="auto" w:fill="FFFFFF"/>
              <w:tabs>
                <w:tab w:val="left" w:pos="284"/>
                <w:tab w:val="left" w:pos="851"/>
                <w:tab w:val="left" w:pos="900"/>
                <w:tab w:val="left" w:pos="2062"/>
              </w:tabs>
              <w:ind w:right="-107"/>
              <w:rPr>
                <w:color w:val="000000"/>
              </w:rPr>
            </w:pPr>
            <w:r w:rsidRPr="00151670">
              <w:rPr>
                <w:color w:val="000000"/>
              </w:rPr>
              <w:t>один раз на тиждень</w:t>
            </w:r>
          </w:p>
        </w:tc>
      </w:tr>
      <w:tr w:rsidR="00770AAE" w:rsidRPr="00151670" w:rsidTr="006B3B40">
        <w:trPr>
          <w:cantSplit/>
          <w:trHeight w:hRule="exact" w:val="281"/>
        </w:trPr>
        <w:tc>
          <w:tcPr>
            <w:tcW w:w="425" w:type="dxa"/>
            <w:vMerge/>
            <w:tcBorders>
              <w:left w:val="single" w:sz="4" w:space="0" w:color="000000"/>
            </w:tcBorders>
            <w:shd w:val="clear" w:color="auto" w:fill="auto"/>
          </w:tcPr>
          <w:p w:rsidR="00770AAE" w:rsidRPr="00151670" w:rsidRDefault="00770AAE"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770AAE" w:rsidRPr="00151670" w:rsidRDefault="00770AAE"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один раз на тиждень</w:t>
            </w:r>
          </w:p>
        </w:tc>
      </w:tr>
      <w:tr w:rsidR="00770AAE" w:rsidRPr="00151670" w:rsidTr="006B3B40">
        <w:trPr>
          <w:cantSplit/>
          <w:trHeight w:hRule="exact" w:val="281"/>
        </w:trPr>
        <w:tc>
          <w:tcPr>
            <w:tcW w:w="425" w:type="dxa"/>
            <w:vMerge/>
            <w:tcBorders>
              <w:left w:val="single" w:sz="4" w:space="0" w:color="000000"/>
            </w:tcBorders>
            <w:shd w:val="clear" w:color="auto" w:fill="auto"/>
          </w:tcPr>
          <w:p w:rsidR="00770AAE" w:rsidRPr="00151670" w:rsidRDefault="00770AAE"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770AAE" w:rsidRPr="00151670" w:rsidRDefault="00770AAE"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щоденно</w:t>
            </w:r>
            <w:r w:rsidRPr="00151670">
              <w:rPr>
                <w:rFonts w:cs="Times New Roman CYR"/>
                <w:color w:val="000000"/>
              </w:rPr>
              <w:t>¹</w:t>
            </w:r>
          </w:p>
        </w:tc>
      </w:tr>
      <w:tr w:rsidR="00770AAE" w:rsidRPr="00151670" w:rsidTr="006B3B40">
        <w:trPr>
          <w:cantSplit/>
          <w:trHeight w:hRule="exact" w:val="286"/>
        </w:trPr>
        <w:tc>
          <w:tcPr>
            <w:tcW w:w="425" w:type="dxa"/>
            <w:vMerge/>
            <w:tcBorders>
              <w:left w:val="single" w:sz="4" w:space="0" w:color="000000"/>
            </w:tcBorders>
            <w:shd w:val="clear" w:color="auto" w:fill="auto"/>
          </w:tcPr>
          <w:p w:rsidR="00770AAE" w:rsidRPr="00151670" w:rsidRDefault="00770AAE"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770AAE" w:rsidRPr="00151670" w:rsidRDefault="00770AAE"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один раз на тиждень</w:t>
            </w:r>
          </w:p>
        </w:tc>
      </w:tr>
      <w:tr w:rsidR="00770AAE" w:rsidRPr="00151670" w:rsidTr="006B3B40">
        <w:trPr>
          <w:cantSplit/>
          <w:trHeight w:hRule="exact" w:val="286"/>
        </w:trPr>
        <w:tc>
          <w:tcPr>
            <w:tcW w:w="425" w:type="dxa"/>
            <w:vMerge/>
            <w:tcBorders>
              <w:left w:val="single" w:sz="4" w:space="0" w:color="000000"/>
            </w:tcBorders>
            <w:shd w:val="clear" w:color="auto" w:fill="auto"/>
          </w:tcPr>
          <w:p w:rsidR="00770AAE" w:rsidRPr="00151670" w:rsidRDefault="00770AAE" w:rsidP="006B3B40">
            <w:pPr>
              <w:snapToGrid w:val="0"/>
              <w:ind w:left="360"/>
              <w:rPr>
                <w:color w:val="000000"/>
              </w:rPr>
            </w:pPr>
          </w:p>
        </w:tc>
        <w:tc>
          <w:tcPr>
            <w:tcW w:w="2552" w:type="dxa"/>
            <w:vMerge/>
            <w:tcBorders>
              <w:left w:val="single" w:sz="4" w:space="0" w:color="000000"/>
            </w:tcBorders>
            <w:shd w:val="clear" w:color="auto" w:fill="auto"/>
          </w:tcPr>
          <w:p w:rsidR="00770AAE" w:rsidRPr="00151670"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один раз на тиждень</w:t>
            </w:r>
          </w:p>
        </w:tc>
      </w:tr>
      <w:tr w:rsidR="00770AAE" w:rsidRPr="00151670" w:rsidTr="006B3B40">
        <w:trPr>
          <w:cantSplit/>
          <w:trHeight w:hRule="exact" w:val="286"/>
        </w:trPr>
        <w:tc>
          <w:tcPr>
            <w:tcW w:w="425" w:type="dxa"/>
            <w:vMerge/>
            <w:tcBorders>
              <w:left w:val="single" w:sz="4" w:space="0" w:color="000000"/>
            </w:tcBorders>
            <w:shd w:val="clear" w:color="auto" w:fill="auto"/>
          </w:tcPr>
          <w:p w:rsidR="00770AAE" w:rsidRPr="00151670" w:rsidRDefault="00770AAE" w:rsidP="006B3B40">
            <w:pPr>
              <w:snapToGrid w:val="0"/>
              <w:ind w:left="360"/>
              <w:rPr>
                <w:color w:val="000000"/>
              </w:rPr>
            </w:pPr>
          </w:p>
        </w:tc>
        <w:tc>
          <w:tcPr>
            <w:tcW w:w="2552" w:type="dxa"/>
            <w:vMerge/>
            <w:tcBorders>
              <w:left w:val="single" w:sz="4" w:space="0" w:color="000000"/>
            </w:tcBorders>
            <w:shd w:val="clear" w:color="auto" w:fill="auto"/>
          </w:tcPr>
          <w:p w:rsidR="00770AAE" w:rsidRPr="00151670"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один раз на тиждень</w:t>
            </w:r>
          </w:p>
        </w:tc>
      </w:tr>
      <w:tr w:rsidR="00770AAE" w:rsidRPr="00151670" w:rsidTr="006B3B40">
        <w:trPr>
          <w:cantSplit/>
          <w:trHeight w:hRule="exact" w:val="286"/>
        </w:trPr>
        <w:tc>
          <w:tcPr>
            <w:tcW w:w="425" w:type="dxa"/>
            <w:tcBorders>
              <w:left w:val="single" w:sz="4" w:space="0" w:color="000000"/>
            </w:tcBorders>
            <w:shd w:val="clear" w:color="auto" w:fill="auto"/>
          </w:tcPr>
          <w:p w:rsidR="00770AAE" w:rsidRPr="00151670" w:rsidRDefault="00770AAE" w:rsidP="006B3B40">
            <w:pPr>
              <w:snapToGrid w:val="0"/>
              <w:ind w:left="360"/>
              <w:rPr>
                <w:color w:val="000000"/>
              </w:rPr>
            </w:pPr>
          </w:p>
        </w:tc>
        <w:tc>
          <w:tcPr>
            <w:tcW w:w="2552" w:type="dxa"/>
            <w:tcBorders>
              <w:left w:val="single" w:sz="4" w:space="0" w:color="000000"/>
            </w:tcBorders>
            <w:shd w:val="clear" w:color="auto" w:fill="auto"/>
          </w:tcPr>
          <w:p w:rsidR="00770AAE" w:rsidRPr="00151670"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Pr>
                <w:color w:val="000000"/>
              </w:rPr>
              <w:t>миття скло</w:t>
            </w:r>
            <w:r w:rsidRPr="00151670">
              <w:rPr>
                <w:color w:val="000000"/>
              </w:rPr>
              <w:t>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один раз на тиждень</w:t>
            </w:r>
          </w:p>
        </w:tc>
      </w:tr>
      <w:tr w:rsidR="00770AAE" w:rsidRPr="00151670" w:rsidTr="006B3B40">
        <w:trPr>
          <w:cantSplit/>
          <w:trHeight w:hRule="exact" w:val="285"/>
        </w:trPr>
        <w:tc>
          <w:tcPr>
            <w:tcW w:w="425" w:type="dxa"/>
            <w:tcBorders>
              <w:left w:val="single" w:sz="4" w:space="0" w:color="000000"/>
            </w:tcBorders>
            <w:shd w:val="clear" w:color="auto" w:fill="auto"/>
          </w:tcPr>
          <w:p w:rsidR="00770AAE" w:rsidRPr="00151670" w:rsidRDefault="00770AAE" w:rsidP="006B3B40">
            <w:pPr>
              <w:snapToGrid w:val="0"/>
              <w:ind w:left="360"/>
              <w:rPr>
                <w:color w:val="000000"/>
              </w:rPr>
            </w:pPr>
          </w:p>
        </w:tc>
        <w:tc>
          <w:tcPr>
            <w:tcW w:w="2552" w:type="dxa"/>
            <w:tcBorders>
              <w:left w:val="single" w:sz="4" w:space="0" w:color="000000"/>
            </w:tcBorders>
            <w:shd w:val="clear" w:color="auto" w:fill="auto"/>
          </w:tcPr>
          <w:p w:rsidR="00770AAE" w:rsidRPr="00151670"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за потреби</w:t>
            </w:r>
          </w:p>
        </w:tc>
      </w:tr>
      <w:tr w:rsidR="00770AAE" w:rsidRPr="00151670" w:rsidTr="006B3B40">
        <w:trPr>
          <w:cantSplit/>
          <w:trHeight w:hRule="exact" w:val="274"/>
        </w:trPr>
        <w:tc>
          <w:tcPr>
            <w:tcW w:w="425" w:type="dxa"/>
            <w:tcBorders>
              <w:left w:val="single" w:sz="4" w:space="0" w:color="000000"/>
            </w:tcBorders>
            <w:shd w:val="clear" w:color="auto" w:fill="auto"/>
          </w:tcPr>
          <w:p w:rsidR="00770AAE" w:rsidRPr="00151670" w:rsidRDefault="00770AAE" w:rsidP="006B3B40">
            <w:pPr>
              <w:snapToGrid w:val="0"/>
              <w:ind w:left="360"/>
              <w:rPr>
                <w:color w:val="000000"/>
              </w:rPr>
            </w:pPr>
          </w:p>
        </w:tc>
        <w:tc>
          <w:tcPr>
            <w:tcW w:w="2552" w:type="dxa"/>
            <w:tcBorders>
              <w:left w:val="single" w:sz="4" w:space="0" w:color="000000"/>
            </w:tcBorders>
            <w:shd w:val="clear" w:color="auto" w:fill="auto"/>
          </w:tcPr>
          <w:p w:rsidR="00770AAE" w:rsidRPr="00151670"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щоденно</w:t>
            </w:r>
            <w:r w:rsidRPr="00151670">
              <w:rPr>
                <w:rFonts w:cs="Times New Roman CYR"/>
                <w:color w:val="000000"/>
              </w:rPr>
              <w:t>¹</w:t>
            </w:r>
          </w:p>
        </w:tc>
      </w:tr>
      <w:tr w:rsidR="00770AAE" w:rsidRPr="00151670" w:rsidTr="006B3B40">
        <w:trPr>
          <w:cantSplit/>
          <w:trHeight w:hRule="exact" w:val="562"/>
        </w:trPr>
        <w:tc>
          <w:tcPr>
            <w:tcW w:w="425" w:type="dxa"/>
            <w:tcBorders>
              <w:left w:val="single" w:sz="4" w:space="0" w:color="000000"/>
            </w:tcBorders>
            <w:shd w:val="clear" w:color="auto" w:fill="auto"/>
          </w:tcPr>
          <w:p w:rsidR="00770AAE" w:rsidRPr="00151670" w:rsidRDefault="00770AAE" w:rsidP="006B3B40">
            <w:pPr>
              <w:snapToGrid w:val="0"/>
              <w:ind w:left="360"/>
              <w:rPr>
                <w:color w:val="000000"/>
              </w:rPr>
            </w:pPr>
          </w:p>
        </w:tc>
        <w:tc>
          <w:tcPr>
            <w:tcW w:w="2552" w:type="dxa"/>
            <w:tcBorders>
              <w:left w:val="single" w:sz="4" w:space="0" w:color="000000"/>
            </w:tcBorders>
            <w:shd w:val="clear" w:color="auto" w:fill="auto"/>
          </w:tcPr>
          <w:p w:rsidR="00770AAE" w:rsidRPr="00151670"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rPr>
                <w:color w:val="000000"/>
              </w:rPr>
            </w:pPr>
            <w:r w:rsidRPr="00151670">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rPr>
                <w:color w:val="000000"/>
              </w:rPr>
            </w:pPr>
            <w:r w:rsidRPr="00151670">
              <w:rPr>
                <w:color w:val="000000"/>
              </w:rPr>
              <w:t>один раз на місяць</w:t>
            </w:r>
          </w:p>
        </w:tc>
      </w:tr>
      <w:tr w:rsidR="00770AAE" w:rsidRPr="00151670" w:rsidTr="006B3B40">
        <w:trPr>
          <w:cantSplit/>
          <w:trHeight w:hRule="exact" w:val="580"/>
        </w:trPr>
        <w:tc>
          <w:tcPr>
            <w:tcW w:w="425" w:type="dxa"/>
            <w:tcBorders>
              <w:left w:val="single" w:sz="4" w:space="0" w:color="000000"/>
              <w:bottom w:val="single" w:sz="4" w:space="0" w:color="000000"/>
            </w:tcBorders>
            <w:shd w:val="clear" w:color="auto" w:fill="auto"/>
          </w:tcPr>
          <w:p w:rsidR="00770AAE" w:rsidRPr="00151670" w:rsidRDefault="00770AAE"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770AAE" w:rsidRPr="00151670" w:rsidRDefault="00770AAE"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щоденно</w:t>
            </w:r>
            <w:r w:rsidRPr="00151670">
              <w:rPr>
                <w:rFonts w:cs="Times New Roman CYR"/>
                <w:color w:val="000000"/>
              </w:rPr>
              <w:t>¹</w:t>
            </w:r>
          </w:p>
        </w:tc>
      </w:tr>
      <w:tr w:rsidR="00770AAE" w:rsidRPr="00151670"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770AAE" w:rsidRPr="00151670" w:rsidRDefault="00770AAE" w:rsidP="006B3B40">
            <w:pPr>
              <w:ind w:right="-107"/>
              <w:jc w:val="center"/>
              <w:rPr>
                <w:color w:val="000000"/>
              </w:rPr>
            </w:pPr>
            <w:r w:rsidRPr="00151670">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ind w:right="-107"/>
              <w:rPr>
                <w:color w:val="000000"/>
              </w:rPr>
            </w:pPr>
            <w:r w:rsidRPr="00151670">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ind w:right="-107"/>
              <w:rPr>
                <w:color w:val="000000"/>
              </w:rPr>
            </w:pPr>
            <w:r w:rsidRPr="00151670">
              <w:rPr>
                <w:color w:val="000000"/>
              </w:rPr>
              <w:t>щоденно</w:t>
            </w:r>
            <w:r w:rsidRPr="00151670">
              <w:rPr>
                <w:rFonts w:cs="Times New Roman CYR"/>
                <w:color w:val="000000"/>
              </w:rPr>
              <w:t>¹</w:t>
            </w:r>
          </w:p>
        </w:tc>
      </w:tr>
      <w:tr w:rsidR="00770AAE" w:rsidRPr="00151670" w:rsidTr="006B3B40">
        <w:trPr>
          <w:cantSplit/>
          <w:trHeight w:hRule="exact" w:val="215"/>
        </w:trPr>
        <w:tc>
          <w:tcPr>
            <w:tcW w:w="425" w:type="dxa"/>
            <w:vMerge/>
            <w:tcBorders>
              <w:top w:val="single" w:sz="4" w:space="0" w:color="000000"/>
              <w:left w:val="single" w:sz="4" w:space="0" w:color="000000"/>
            </w:tcBorders>
            <w:shd w:val="clear" w:color="auto" w:fill="auto"/>
          </w:tcPr>
          <w:p w:rsidR="00770AAE" w:rsidRPr="00151670" w:rsidRDefault="00770AAE"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rPr>
                <w:color w:val="000000"/>
              </w:rPr>
            </w:pPr>
            <w:r w:rsidRPr="00151670">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rPr>
                <w:color w:val="000000"/>
              </w:rPr>
            </w:pPr>
            <w:r w:rsidRPr="00151670">
              <w:rPr>
                <w:color w:val="000000"/>
              </w:rPr>
              <w:t>щоденно</w:t>
            </w:r>
            <w:r w:rsidRPr="00151670">
              <w:rPr>
                <w:rFonts w:cs="Times New Roman CYR"/>
                <w:color w:val="000000"/>
              </w:rPr>
              <w:t>¹</w:t>
            </w:r>
          </w:p>
        </w:tc>
      </w:tr>
      <w:tr w:rsidR="00770AAE" w:rsidRPr="00151670" w:rsidTr="006B3B40">
        <w:trPr>
          <w:cantSplit/>
          <w:trHeight w:hRule="exact" w:val="215"/>
        </w:trPr>
        <w:tc>
          <w:tcPr>
            <w:tcW w:w="425" w:type="dxa"/>
            <w:vMerge/>
            <w:tcBorders>
              <w:top w:val="single" w:sz="4" w:space="0" w:color="000000"/>
              <w:left w:val="single" w:sz="4" w:space="0" w:color="000000"/>
            </w:tcBorders>
            <w:shd w:val="clear" w:color="auto" w:fill="auto"/>
          </w:tcPr>
          <w:p w:rsidR="00770AAE" w:rsidRPr="00151670" w:rsidRDefault="00770AAE"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rPr>
                <w:color w:val="000000"/>
              </w:rPr>
            </w:pPr>
            <w:r w:rsidRPr="00151670">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rPr>
                <w:color w:val="000000"/>
              </w:rPr>
            </w:pPr>
            <w:r w:rsidRPr="00151670">
              <w:rPr>
                <w:color w:val="000000"/>
              </w:rPr>
              <w:t>за потребою, але не менше ніж чотири рази на рік</w:t>
            </w:r>
          </w:p>
        </w:tc>
      </w:tr>
      <w:tr w:rsidR="00770AAE" w:rsidRPr="00151670" w:rsidTr="006B3B40">
        <w:trPr>
          <w:cantSplit/>
          <w:trHeight w:hRule="exact" w:val="471"/>
        </w:trPr>
        <w:tc>
          <w:tcPr>
            <w:tcW w:w="425" w:type="dxa"/>
            <w:vMerge/>
            <w:tcBorders>
              <w:top w:val="single" w:sz="4" w:space="0" w:color="000000"/>
              <w:left w:val="single" w:sz="4" w:space="0" w:color="000000"/>
            </w:tcBorders>
            <w:shd w:val="clear" w:color="auto" w:fill="auto"/>
          </w:tcPr>
          <w:p w:rsidR="00770AAE" w:rsidRPr="00151670" w:rsidRDefault="00770AAE"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770AAE" w:rsidRPr="00151670" w:rsidRDefault="00770AAE" w:rsidP="006B3B40">
            <w:pPr>
              <w:rPr>
                <w:color w:val="000000"/>
              </w:rPr>
            </w:pPr>
            <w:r w:rsidRPr="00151670">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rPr>
                <w:color w:val="000000"/>
              </w:rPr>
            </w:pPr>
            <w:r w:rsidRPr="00151670">
              <w:rPr>
                <w:color w:val="000000"/>
              </w:rPr>
              <w:t>щоденно</w:t>
            </w:r>
            <w:r w:rsidRPr="00151670">
              <w:rPr>
                <w:rFonts w:cs="Times New Roman CYR"/>
                <w:color w:val="000000"/>
              </w:rPr>
              <w:t>¹</w:t>
            </w:r>
          </w:p>
        </w:tc>
      </w:tr>
      <w:tr w:rsidR="00770AAE" w:rsidRPr="00151670" w:rsidTr="00770AAE">
        <w:trPr>
          <w:cantSplit/>
          <w:trHeight w:hRule="exact" w:val="732"/>
        </w:trPr>
        <w:tc>
          <w:tcPr>
            <w:tcW w:w="425" w:type="dxa"/>
            <w:vMerge/>
            <w:tcBorders>
              <w:top w:val="single" w:sz="4" w:space="0" w:color="000000"/>
              <w:left w:val="single" w:sz="4" w:space="0" w:color="000000"/>
            </w:tcBorders>
            <w:shd w:val="clear" w:color="auto" w:fill="auto"/>
          </w:tcPr>
          <w:p w:rsidR="00770AAE" w:rsidRPr="00151670" w:rsidRDefault="00770AAE"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770AAE" w:rsidRPr="00151670" w:rsidRDefault="00770AAE" w:rsidP="006B3B40">
            <w:pPr>
              <w:tabs>
                <w:tab w:val="left" w:pos="0"/>
              </w:tabs>
              <w:snapToGrid w:val="0"/>
              <w:ind w:right="-107"/>
              <w:rPr>
                <w:color w:val="000000"/>
              </w:rPr>
            </w:pPr>
          </w:p>
        </w:tc>
        <w:tc>
          <w:tcPr>
            <w:tcW w:w="4111" w:type="dxa"/>
            <w:tcBorders>
              <w:left w:val="single" w:sz="4" w:space="0" w:color="000000"/>
              <w:bottom w:val="single" w:sz="4" w:space="0" w:color="auto"/>
            </w:tcBorders>
            <w:shd w:val="clear" w:color="auto" w:fill="auto"/>
          </w:tcPr>
          <w:p w:rsidR="00770AAE" w:rsidRPr="00151670" w:rsidRDefault="00770AAE" w:rsidP="006B3B40">
            <w:pPr>
              <w:shd w:val="clear" w:color="auto" w:fill="FFFFFF"/>
              <w:tabs>
                <w:tab w:val="left" w:pos="0"/>
                <w:tab w:val="left" w:pos="851"/>
                <w:tab w:val="left" w:pos="900"/>
                <w:tab w:val="left" w:pos="2062"/>
              </w:tabs>
              <w:ind w:right="-107"/>
              <w:rPr>
                <w:color w:val="000000"/>
              </w:rPr>
            </w:pPr>
            <w:r w:rsidRPr="00151670">
              <w:rPr>
                <w:color w:val="00000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770AAE" w:rsidRPr="00151670" w:rsidRDefault="00770AAE" w:rsidP="006B3B40">
            <w:pPr>
              <w:shd w:val="clear" w:color="auto" w:fill="FFFFFF"/>
              <w:tabs>
                <w:tab w:val="left" w:pos="284"/>
                <w:tab w:val="left" w:pos="851"/>
                <w:tab w:val="left" w:pos="900"/>
                <w:tab w:val="left" w:pos="2062"/>
              </w:tabs>
              <w:ind w:left="360" w:right="-107" w:hanging="311"/>
              <w:rPr>
                <w:color w:val="000000"/>
              </w:rPr>
            </w:pPr>
            <w:r w:rsidRPr="00151670">
              <w:rPr>
                <w:color w:val="000000"/>
              </w:rPr>
              <w:t>щоденно</w:t>
            </w:r>
            <w:r w:rsidRPr="00151670">
              <w:rPr>
                <w:rFonts w:cs="Times New Roman CYR"/>
                <w:color w:val="000000"/>
              </w:rPr>
              <w:t>¹</w:t>
            </w:r>
          </w:p>
        </w:tc>
      </w:tr>
      <w:tr w:rsidR="00770AAE" w:rsidRPr="00151670" w:rsidTr="00770AAE">
        <w:trPr>
          <w:cantSplit/>
          <w:trHeight w:hRule="exact" w:val="254"/>
        </w:trPr>
        <w:tc>
          <w:tcPr>
            <w:tcW w:w="425" w:type="dxa"/>
            <w:vMerge/>
            <w:tcBorders>
              <w:left w:val="single" w:sz="4" w:space="0" w:color="000000"/>
              <w:bottom w:val="single" w:sz="4" w:space="0" w:color="auto"/>
            </w:tcBorders>
            <w:shd w:val="clear" w:color="auto" w:fill="auto"/>
          </w:tcPr>
          <w:p w:rsidR="00770AAE" w:rsidRPr="00151670" w:rsidRDefault="00770AAE"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770AAE" w:rsidRPr="00151670" w:rsidRDefault="00770AAE" w:rsidP="006B3B40">
            <w:pPr>
              <w:snapToGrid w:val="0"/>
              <w:ind w:left="360" w:right="-107"/>
              <w:rPr>
                <w:color w:val="000000"/>
              </w:rPr>
            </w:pPr>
          </w:p>
        </w:tc>
        <w:tc>
          <w:tcPr>
            <w:tcW w:w="4111" w:type="dxa"/>
            <w:tcBorders>
              <w:left w:val="single" w:sz="4" w:space="0" w:color="000000"/>
              <w:bottom w:val="single" w:sz="4" w:space="0" w:color="auto"/>
              <w:right w:val="single" w:sz="4" w:space="0" w:color="000000"/>
            </w:tcBorders>
            <w:shd w:val="clear" w:color="auto" w:fill="auto"/>
          </w:tcPr>
          <w:p w:rsidR="00770AAE" w:rsidRPr="00151670" w:rsidRDefault="00770AAE" w:rsidP="006B3B40">
            <w:pPr>
              <w:pStyle w:val="2a"/>
              <w:tabs>
                <w:tab w:val="left" w:pos="0"/>
                <w:tab w:val="left" w:pos="142"/>
                <w:tab w:val="left" w:pos="720"/>
              </w:tabs>
              <w:ind w:left="0" w:right="-107"/>
              <w:jc w:val="both"/>
              <w:rPr>
                <w:color w:val="000000"/>
              </w:rPr>
            </w:pPr>
            <w:r w:rsidRPr="00151670">
              <w:rPr>
                <w:color w:val="000000"/>
                <w:sz w:val="20"/>
                <w:szCs w:val="20"/>
                <w:lang w:eastAsia="ru-RU"/>
              </w:rPr>
              <w:t>за потреби, але не менше    ніж два рази на рік у вихідні дні з 09:00 до 14:00 год.</w:t>
            </w:r>
          </w:p>
        </w:tc>
        <w:tc>
          <w:tcPr>
            <w:tcW w:w="2414" w:type="dxa"/>
          </w:tcPr>
          <w:p w:rsidR="00770AAE" w:rsidRPr="00151670" w:rsidRDefault="00770AAE" w:rsidP="006B3B40">
            <w:pPr>
              <w:pStyle w:val="2a"/>
              <w:tabs>
                <w:tab w:val="left" w:pos="142"/>
                <w:tab w:val="left" w:pos="720"/>
              </w:tabs>
              <w:ind w:left="0" w:right="-107"/>
              <w:jc w:val="both"/>
              <w:rPr>
                <w:color w:val="000000"/>
              </w:rPr>
            </w:pPr>
          </w:p>
        </w:tc>
      </w:tr>
      <w:tr w:rsidR="00770AAE" w:rsidRPr="00151670" w:rsidTr="00770AAE">
        <w:trPr>
          <w:cantSplit/>
          <w:trHeight w:hRule="exact" w:val="704"/>
        </w:trPr>
        <w:tc>
          <w:tcPr>
            <w:tcW w:w="425" w:type="dxa"/>
            <w:tcBorders>
              <w:left w:val="single" w:sz="4" w:space="0" w:color="000000"/>
              <w:bottom w:val="single" w:sz="4" w:space="0" w:color="auto"/>
            </w:tcBorders>
            <w:shd w:val="clear" w:color="auto" w:fill="auto"/>
          </w:tcPr>
          <w:p w:rsidR="00770AAE" w:rsidRPr="00151670" w:rsidRDefault="00770AAE" w:rsidP="006B3B40">
            <w:pPr>
              <w:snapToGrid w:val="0"/>
              <w:ind w:left="147" w:right="-107"/>
              <w:rPr>
                <w:color w:val="000000"/>
              </w:rPr>
            </w:pPr>
            <w:r w:rsidRPr="00151670">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770AAE" w:rsidRPr="00151670" w:rsidRDefault="00770AAE" w:rsidP="006B3B40">
            <w:pPr>
              <w:pStyle w:val="2a"/>
              <w:tabs>
                <w:tab w:val="left" w:pos="0"/>
                <w:tab w:val="left" w:pos="142"/>
                <w:tab w:val="left" w:pos="720"/>
              </w:tabs>
              <w:ind w:left="0" w:right="-107"/>
              <w:jc w:val="both"/>
              <w:rPr>
                <w:color w:val="000000"/>
                <w:sz w:val="20"/>
                <w:szCs w:val="20"/>
              </w:rPr>
            </w:pPr>
            <w:r w:rsidRPr="00151670">
              <w:rPr>
                <w:color w:val="000000"/>
                <w:sz w:val="20"/>
                <w:szCs w:val="20"/>
              </w:rPr>
              <w:t>Миття віконних блоків (зовні та всередині приміщення)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pStyle w:val="2a"/>
              <w:tabs>
                <w:tab w:val="left" w:pos="142"/>
                <w:tab w:val="left" w:pos="720"/>
              </w:tabs>
              <w:ind w:left="0" w:right="-107"/>
              <w:rPr>
                <w:color w:val="000000"/>
                <w:sz w:val="20"/>
                <w:szCs w:val="20"/>
                <w:lang w:eastAsia="ru-RU"/>
              </w:rPr>
            </w:pPr>
            <w:r w:rsidRPr="00151670">
              <w:rPr>
                <w:color w:val="000000"/>
              </w:rPr>
              <w:t>за потреби</w:t>
            </w:r>
          </w:p>
        </w:tc>
      </w:tr>
      <w:tr w:rsidR="00770AAE" w:rsidRPr="00151670"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770AAE" w:rsidRPr="00151670" w:rsidRDefault="00770AAE" w:rsidP="006B3B40">
            <w:pPr>
              <w:snapToGrid w:val="0"/>
              <w:jc w:val="center"/>
              <w:rPr>
                <w:color w:val="000000"/>
              </w:rPr>
            </w:pPr>
            <w:r w:rsidRPr="00151670">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770AAE" w:rsidRPr="00151670" w:rsidRDefault="00770AAE" w:rsidP="006B3B40">
            <w:pPr>
              <w:ind w:left="89"/>
              <w:rPr>
                <w:color w:val="000000"/>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770AAE" w:rsidRPr="00151670" w:rsidRDefault="00770AAE" w:rsidP="006B3B40">
            <w:pPr>
              <w:rPr>
                <w:color w:val="000000"/>
              </w:rPr>
            </w:pPr>
          </w:p>
        </w:tc>
      </w:tr>
    </w:tbl>
    <w:p w:rsidR="005A3870" w:rsidRDefault="005A3870" w:rsidP="005A3870"/>
    <w:p w:rsidR="005A3870" w:rsidRDefault="005A3870" w:rsidP="005A3870">
      <w:pPr>
        <w:ind w:firstLine="567"/>
        <w:rPr>
          <w:color w:val="000000"/>
        </w:rPr>
      </w:pPr>
      <w:r>
        <w:t xml:space="preserve"> </w:t>
      </w:r>
      <w:r>
        <w:rPr>
          <w:rFonts w:cs="Times New Roman CYR"/>
          <w:color w:val="000000"/>
        </w:rPr>
        <w:t>¹</w:t>
      </w:r>
      <w:r>
        <w:rPr>
          <w:color w:val="000000"/>
        </w:rPr>
        <w:t>крім вихідних, святкових, неробочих днів</w:t>
      </w:r>
    </w:p>
    <w:p w:rsidR="005A3870" w:rsidRDefault="005A3870" w:rsidP="005A3870">
      <w:pPr>
        <w:ind w:firstLine="567"/>
        <w:rPr>
          <w:color w:val="000000"/>
        </w:rPr>
      </w:pPr>
    </w:p>
    <w:p w:rsidR="005A3870" w:rsidRPr="00151670" w:rsidRDefault="005A3870" w:rsidP="005A3870">
      <w:pPr>
        <w:ind w:left="142" w:firstLine="425"/>
        <w:jc w:val="both"/>
        <w:rPr>
          <w:color w:val="000000"/>
        </w:rPr>
      </w:pPr>
      <w:r w:rsidRPr="00151670">
        <w:rPr>
          <w:color w:val="000000"/>
        </w:rPr>
        <w:t xml:space="preserve">Час надання послуг: основне прибирання приміщення – під час робочого дня. </w:t>
      </w:r>
    </w:p>
    <w:p w:rsidR="005A3870" w:rsidRPr="00151670" w:rsidRDefault="005A3870" w:rsidP="005A3870">
      <w:pPr>
        <w:rPr>
          <w:color w:val="000000"/>
        </w:rPr>
      </w:pPr>
      <w:r w:rsidRPr="00151670">
        <w:rPr>
          <w:color w:val="000000"/>
        </w:rPr>
        <w:t xml:space="preserve">            За потреби на прохання замовника забезпечити прибирання приміщення в інший визначений час.</w:t>
      </w:r>
    </w:p>
    <w:p w:rsidR="005A3870" w:rsidRPr="006F2113" w:rsidRDefault="005A3870" w:rsidP="005A3870">
      <w:pPr>
        <w:ind w:left="142" w:firstLine="425"/>
        <w:jc w:val="both"/>
        <w:rPr>
          <w:color w:val="FF0000"/>
        </w:rPr>
      </w:pPr>
    </w:p>
    <w:p w:rsidR="005A3870" w:rsidRDefault="005A3870" w:rsidP="005A3870">
      <w:pPr>
        <w:pStyle w:val="af"/>
        <w:spacing w:after="0"/>
        <w:rPr>
          <w:color w:val="FF0000"/>
          <w:szCs w:val="28"/>
        </w:rPr>
      </w:pPr>
    </w:p>
    <w:p w:rsidR="005A3870" w:rsidRDefault="005A3870" w:rsidP="005A3870">
      <w:pPr>
        <w:pStyle w:val="af"/>
        <w:spacing w:after="0"/>
        <w:rPr>
          <w:color w:val="FF0000"/>
          <w:szCs w:val="28"/>
        </w:rPr>
      </w:pPr>
    </w:p>
    <w:p w:rsidR="005A3870" w:rsidRDefault="005A3870" w:rsidP="005A3870">
      <w:pPr>
        <w:pStyle w:val="af"/>
        <w:spacing w:after="0"/>
        <w:rPr>
          <w:color w:val="FF0000"/>
          <w:szCs w:val="28"/>
        </w:rPr>
      </w:pPr>
    </w:p>
    <w:p w:rsidR="005A3870" w:rsidRDefault="005A3870" w:rsidP="005A3870">
      <w:pPr>
        <w:pStyle w:val="af"/>
        <w:spacing w:after="0"/>
        <w:rPr>
          <w:color w:val="FF0000"/>
          <w:szCs w:val="28"/>
        </w:rPr>
      </w:pPr>
    </w:p>
    <w:p w:rsidR="005A3870" w:rsidRDefault="005A3870" w:rsidP="005A3870">
      <w:pPr>
        <w:pStyle w:val="af"/>
        <w:spacing w:after="0"/>
        <w:rPr>
          <w:color w:val="FF0000"/>
          <w:szCs w:val="28"/>
        </w:rPr>
      </w:pPr>
    </w:p>
    <w:p w:rsidR="005A3870" w:rsidRDefault="005A3870" w:rsidP="005A3870">
      <w:pPr>
        <w:pStyle w:val="af"/>
        <w:spacing w:after="0"/>
        <w:rPr>
          <w:color w:val="FF0000"/>
          <w:szCs w:val="28"/>
        </w:rPr>
      </w:pPr>
    </w:p>
    <w:p w:rsidR="005A3870" w:rsidRDefault="005A3870" w:rsidP="005A3870">
      <w:pPr>
        <w:pStyle w:val="af"/>
        <w:spacing w:after="0"/>
        <w:rPr>
          <w:color w:val="FF0000"/>
          <w:szCs w:val="28"/>
        </w:rPr>
      </w:pPr>
    </w:p>
    <w:p w:rsidR="005A3870" w:rsidRDefault="005A3870" w:rsidP="005A3870">
      <w:pPr>
        <w:pStyle w:val="af"/>
        <w:spacing w:after="0"/>
        <w:rPr>
          <w:color w:val="FF0000"/>
          <w:szCs w:val="28"/>
        </w:rPr>
      </w:pPr>
    </w:p>
    <w:p w:rsidR="005A3870" w:rsidRDefault="005A3870" w:rsidP="005A3870">
      <w:pPr>
        <w:pStyle w:val="af"/>
        <w:spacing w:after="0"/>
        <w:rPr>
          <w:color w:val="FF0000"/>
          <w:szCs w:val="28"/>
        </w:rPr>
      </w:pPr>
    </w:p>
    <w:p w:rsidR="005A3870" w:rsidRDefault="005A3870" w:rsidP="005A3870">
      <w:pPr>
        <w:pStyle w:val="af"/>
        <w:spacing w:after="0"/>
        <w:rPr>
          <w:color w:val="FF0000"/>
          <w:szCs w:val="28"/>
        </w:rPr>
      </w:pPr>
    </w:p>
    <w:p w:rsidR="005A3870" w:rsidRDefault="005A3870" w:rsidP="005A3870">
      <w:pPr>
        <w:pStyle w:val="af"/>
        <w:spacing w:after="0"/>
        <w:rPr>
          <w:color w:val="FF0000"/>
          <w:szCs w:val="28"/>
        </w:rPr>
      </w:pPr>
    </w:p>
    <w:p w:rsidR="005A3870" w:rsidRDefault="005A3870" w:rsidP="005A3870">
      <w:pPr>
        <w:pStyle w:val="af"/>
        <w:spacing w:after="0"/>
        <w:rPr>
          <w:color w:val="FF0000"/>
          <w:szCs w:val="28"/>
        </w:rPr>
      </w:pPr>
    </w:p>
    <w:p w:rsidR="005A3870" w:rsidRDefault="005A3870" w:rsidP="005A3870">
      <w:pPr>
        <w:pStyle w:val="af"/>
        <w:spacing w:after="0"/>
        <w:rPr>
          <w:color w:val="FF0000"/>
          <w:szCs w:val="28"/>
        </w:rPr>
      </w:pPr>
    </w:p>
    <w:p w:rsidR="005A3870" w:rsidRDefault="005A3870" w:rsidP="005A3870">
      <w:pPr>
        <w:pStyle w:val="af"/>
        <w:spacing w:after="0"/>
        <w:rPr>
          <w:color w:val="FF0000"/>
          <w:szCs w:val="28"/>
        </w:rPr>
      </w:pPr>
    </w:p>
    <w:p w:rsidR="005A3870" w:rsidRDefault="005A3870" w:rsidP="005A3870">
      <w:pPr>
        <w:jc w:val="both"/>
      </w:pPr>
    </w:p>
    <w:p w:rsidR="008C64E5" w:rsidRDefault="008C64E5" w:rsidP="005A3870">
      <w:pPr>
        <w:jc w:val="both"/>
      </w:pPr>
    </w:p>
    <w:p w:rsidR="005A3870" w:rsidRDefault="005A3870" w:rsidP="005A3870">
      <w:pPr>
        <w:ind w:left="142" w:firstLine="425"/>
        <w:jc w:val="both"/>
      </w:pPr>
      <w:r>
        <w:lastRenderedPageBreak/>
        <w:t xml:space="preserve">22) м. Хмельницький, вул. Володимирська, 49 </w:t>
      </w:r>
      <w:r w:rsidRPr="007A07EC">
        <w:t>(</w:t>
      </w:r>
      <w:r w:rsidR="008C64E5" w:rsidRPr="008C64E5">
        <w:t xml:space="preserve">площа прибирання </w:t>
      </w:r>
      <w:r>
        <w:t>–</w:t>
      </w:r>
      <w:r w:rsidRPr="007A07EC">
        <w:t xml:space="preserve"> </w:t>
      </w:r>
      <w:r w:rsidR="008C64E5">
        <w:t>1705,60</w:t>
      </w:r>
      <w:r w:rsidRPr="008B5EFD">
        <w:t xml:space="preserve"> </w:t>
      </w:r>
      <w:r w:rsidRPr="009F6350">
        <w:t>м</w:t>
      </w:r>
      <w:r w:rsidR="008C64E5">
        <w:t>²</w:t>
      </w:r>
      <w:r>
        <w:t>)</w:t>
      </w:r>
    </w:p>
    <w:p w:rsidR="005A3870" w:rsidRPr="00F35F86" w:rsidRDefault="005A3870" w:rsidP="005A3870">
      <w:pPr>
        <w:rPr>
          <w:color w:val="FF0000"/>
        </w:rPr>
      </w:pPr>
    </w:p>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5A3870" w:rsidRPr="00151670" w:rsidTr="006B3B40">
        <w:trPr>
          <w:trHeight w:val="170"/>
        </w:trPr>
        <w:tc>
          <w:tcPr>
            <w:tcW w:w="425"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 п/п</w:t>
            </w:r>
          </w:p>
        </w:tc>
        <w:tc>
          <w:tcPr>
            <w:tcW w:w="2552"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Види обслуговування</w:t>
            </w:r>
          </w:p>
        </w:tc>
        <w:tc>
          <w:tcPr>
            <w:tcW w:w="4111"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rPr>
                <w:color w:val="000000"/>
              </w:rPr>
            </w:pPr>
            <w:r w:rsidRPr="00151670">
              <w:rPr>
                <w:b/>
                <w:color w:val="000000"/>
              </w:rPr>
              <w:t>Періодичність</w:t>
            </w:r>
          </w:p>
        </w:tc>
      </w:tr>
      <w:tr w:rsidR="005A3870" w:rsidRPr="00151670" w:rsidTr="006B3B40">
        <w:trPr>
          <w:cantSplit/>
          <w:trHeight w:hRule="exact" w:val="538"/>
        </w:trPr>
        <w:tc>
          <w:tcPr>
            <w:tcW w:w="425" w:type="dxa"/>
            <w:vMerge w:val="restart"/>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jc w:val="center"/>
              <w:rPr>
                <w:color w:val="000000"/>
              </w:rPr>
            </w:pPr>
            <w:r w:rsidRPr="00151670">
              <w:rPr>
                <w:color w:val="000000"/>
              </w:rPr>
              <w:t>1.</w:t>
            </w:r>
          </w:p>
        </w:tc>
        <w:tc>
          <w:tcPr>
            <w:tcW w:w="2552" w:type="dxa"/>
            <w:vMerge w:val="restart"/>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D945B5">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696"/>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81"/>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8C64E5">
            <w:pPr>
              <w:shd w:val="clear" w:color="auto" w:fill="FFFFFF"/>
              <w:tabs>
                <w:tab w:val="left" w:pos="0"/>
                <w:tab w:val="left" w:pos="851"/>
                <w:tab w:val="left" w:pos="900"/>
                <w:tab w:val="left" w:pos="2062"/>
              </w:tabs>
              <w:ind w:right="-107"/>
              <w:rPr>
                <w:color w:val="000000"/>
              </w:rPr>
            </w:pPr>
            <w:r w:rsidRPr="00151670">
              <w:rPr>
                <w:color w:val="000000"/>
              </w:rPr>
              <w:t xml:space="preserve">підмітання і миття коридорів, </w:t>
            </w:r>
            <w:r w:rsidR="009D6FBB" w:rsidRPr="005409EC">
              <w:rPr>
                <w:color w:val="000000"/>
              </w:rPr>
              <w:t xml:space="preserve">сходових </w:t>
            </w:r>
            <w:r w:rsidR="008C64E5">
              <w:rPr>
                <w:color w:val="000000"/>
              </w:rPr>
              <w:t>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81"/>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1"/>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6"/>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86"/>
        </w:trPr>
        <w:tc>
          <w:tcPr>
            <w:tcW w:w="425" w:type="dxa"/>
            <w:vMerge/>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6"/>
        </w:trPr>
        <w:tc>
          <w:tcPr>
            <w:tcW w:w="425" w:type="dxa"/>
            <w:vMerge/>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6"/>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5"/>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6957ED" w:rsidP="006B3B40">
            <w:pPr>
              <w:tabs>
                <w:tab w:val="left" w:pos="0"/>
              </w:tabs>
              <w:ind w:right="-107"/>
              <w:rPr>
                <w:color w:val="000000"/>
              </w:rPr>
            </w:pPr>
            <w:r>
              <w:rPr>
                <w:color w:val="000000"/>
              </w:rPr>
              <w:t>миття скло</w:t>
            </w:r>
            <w:r w:rsidR="005A3870" w:rsidRPr="00151670">
              <w:rPr>
                <w:color w:val="000000"/>
              </w:rPr>
              <w:t>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74"/>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за потреби</w:t>
            </w:r>
          </w:p>
        </w:tc>
      </w:tr>
      <w:tr w:rsidR="005A3870" w:rsidRPr="00151670" w:rsidTr="006B3B40">
        <w:trPr>
          <w:cantSplit/>
          <w:trHeight w:hRule="exact" w:val="562"/>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86"/>
        </w:trPr>
        <w:tc>
          <w:tcPr>
            <w:tcW w:w="425" w:type="dxa"/>
            <w:tcBorders>
              <w:left w:val="single" w:sz="4" w:space="0" w:color="000000"/>
              <w:bottom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5A3870" w:rsidRPr="00151670" w:rsidRDefault="005A3870" w:rsidP="006B3B40">
            <w:pPr>
              <w:ind w:right="-107"/>
              <w:jc w:val="center"/>
              <w:rPr>
                <w:color w:val="000000"/>
              </w:rPr>
            </w:pPr>
            <w:r w:rsidRPr="00151670">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471"/>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за потребою, але не менше ніж чотири рази на рік</w:t>
            </w:r>
          </w:p>
        </w:tc>
      </w:tr>
      <w:tr w:rsidR="005A3870" w:rsidRPr="00151670" w:rsidTr="006B3B40">
        <w:trPr>
          <w:cantSplit/>
          <w:trHeight w:hRule="exact" w:val="732"/>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left="360" w:right="-107" w:hanging="311"/>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54"/>
        </w:trPr>
        <w:tc>
          <w:tcPr>
            <w:tcW w:w="425" w:type="dxa"/>
            <w:vMerge/>
            <w:tcBorders>
              <w:left w:val="single" w:sz="4" w:space="0" w:color="000000"/>
              <w:bottom w:val="single" w:sz="4" w:space="0" w:color="auto"/>
            </w:tcBorders>
            <w:shd w:val="clear" w:color="auto" w:fill="auto"/>
          </w:tcPr>
          <w:p w:rsidR="005A3870" w:rsidRPr="00151670" w:rsidRDefault="005A3870"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5A3870" w:rsidRPr="00151670" w:rsidRDefault="005A3870" w:rsidP="006B3B40">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5A3870" w:rsidRPr="00151670" w:rsidRDefault="005A3870" w:rsidP="006B3B40">
            <w:pPr>
              <w:pStyle w:val="2a"/>
              <w:tabs>
                <w:tab w:val="left" w:pos="0"/>
                <w:tab w:val="left" w:pos="142"/>
                <w:tab w:val="left" w:pos="720"/>
              </w:tabs>
              <w:ind w:left="0" w:right="-107"/>
              <w:jc w:val="both"/>
              <w:rPr>
                <w:color w:val="000000"/>
              </w:rPr>
            </w:pPr>
            <w:r w:rsidRPr="0015167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5A3870" w:rsidRPr="00151670" w:rsidRDefault="005A3870" w:rsidP="006B3B40">
            <w:pPr>
              <w:pStyle w:val="2a"/>
              <w:tabs>
                <w:tab w:val="left" w:pos="142"/>
                <w:tab w:val="left" w:pos="720"/>
              </w:tabs>
              <w:ind w:left="0" w:right="-107"/>
              <w:jc w:val="both"/>
              <w:rPr>
                <w:color w:val="000000"/>
              </w:rPr>
            </w:pPr>
            <w:r w:rsidRPr="00151670">
              <w:rPr>
                <w:color w:val="000000"/>
                <w:sz w:val="20"/>
                <w:szCs w:val="20"/>
                <w:lang w:eastAsia="ru-RU"/>
              </w:rPr>
              <w:t>щоденно</w:t>
            </w:r>
            <w:r w:rsidRPr="00151670">
              <w:rPr>
                <w:rFonts w:cs="Times New Roman CYR"/>
                <w:color w:val="000000"/>
                <w:sz w:val="20"/>
                <w:szCs w:val="20"/>
                <w:lang w:eastAsia="ru-RU"/>
              </w:rPr>
              <w:t>¹</w:t>
            </w:r>
          </w:p>
        </w:tc>
      </w:tr>
      <w:tr w:rsidR="005A3870" w:rsidRPr="00151670" w:rsidTr="006B3B40">
        <w:trPr>
          <w:cantSplit/>
          <w:trHeight w:hRule="exact" w:val="704"/>
        </w:trPr>
        <w:tc>
          <w:tcPr>
            <w:tcW w:w="425" w:type="dxa"/>
            <w:tcBorders>
              <w:left w:val="single" w:sz="4" w:space="0" w:color="000000"/>
              <w:bottom w:val="single" w:sz="4" w:space="0" w:color="auto"/>
            </w:tcBorders>
            <w:shd w:val="clear" w:color="auto" w:fill="auto"/>
          </w:tcPr>
          <w:p w:rsidR="005A3870" w:rsidRPr="00151670" w:rsidRDefault="005A3870" w:rsidP="006B3B40">
            <w:pPr>
              <w:snapToGrid w:val="0"/>
              <w:ind w:left="147" w:right="-107"/>
              <w:rPr>
                <w:color w:val="000000"/>
              </w:rPr>
            </w:pPr>
            <w:r w:rsidRPr="00151670">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5A3870" w:rsidRPr="00151670" w:rsidRDefault="005A3870" w:rsidP="006B3B40">
            <w:pPr>
              <w:pStyle w:val="2a"/>
              <w:tabs>
                <w:tab w:val="left" w:pos="0"/>
                <w:tab w:val="left" w:pos="142"/>
                <w:tab w:val="left" w:pos="720"/>
              </w:tabs>
              <w:ind w:left="0" w:right="-107"/>
              <w:jc w:val="both"/>
              <w:rPr>
                <w:color w:val="000000"/>
                <w:sz w:val="20"/>
                <w:szCs w:val="20"/>
              </w:rPr>
            </w:pPr>
            <w:r w:rsidRPr="00151670">
              <w:rPr>
                <w:color w:val="000000"/>
                <w:sz w:val="20"/>
                <w:szCs w:val="20"/>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5A3870" w:rsidRPr="00151670" w:rsidRDefault="005A3870" w:rsidP="006B3B40">
            <w:pPr>
              <w:pStyle w:val="2a"/>
              <w:tabs>
                <w:tab w:val="left" w:pos="142"/>
                <w:tab w:val="left" w:pos="720"/>
              </w:tabs>
              <w:ind w:left="0" w:right="-107"/>
              <w:rPr>
                <w:color w:val="000000"/>
                <w:sz w:val="20"/>
                <w:szCs w:val="20"/>
                <w:lang w:eastAsia="ru-RU"/>
              </w:rPr>
            </w:pPr>
            <w:r w:rsidRPr="00151670">
              <w:rPr>
                <w:color w:val="000000"/>
                <w:sz w:val="20"/>
                <w:szCs w:val="20"/>
                <w:lang w:eastAsia="ru-RU"/>
              </w:rPr>
              <w:t>за потреби, але не менше    ніж два рази на рік у вихідні дні з 09:00 до 14:00 год.</w:t>
            </w:r>
          </w:p>
        </w:tc>
      </w:tr>
      <w:tr w:rsidR="005A3870" w:rsidRPr="00151670"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5A3870" w:rsidRPr="00151670" w:rsidRDefault="005A3870" w:rsidP="006B3B40">
            <w:pPr>
              <w:snapToGrid w:val="0"/>
              <w:jc w:val="center"/>
              <w:rPr>
                <w:color w:val="000000"/>
              </w:rPr>
            </w:pPr>
            <w:r w:rsidRPr="00151670">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5A3870" w:rsidRPr="00151670" w:rsidRDefault="005A3870" w:rsidP="006B3B40">
            <w:pPr>
              <w:ind w:left="89"/>
              <w:rPr>
                <w:color w:val="000000"/>
              </w:rPr>
            </w:pPr>
            <w:r w:rsidRPr="00151670">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за потреби</w:t>
            </w:r>
          </w:p>
        </w:tc>
      </w:tr>
    </w:tbl>
    <w:p w:rsidR="005A3870" w:rsidRDefault="005A3870" w:rsidP="005A3870"/>
    <w:p w:rsidR="005A3870" w:rsidRDefault="005A3870" w:rsidP="005A3870">
      <w:pPr>
        <w:ind w:firstLine="567"/>
        <w:rPr>
          <w:color w:val="000000"/>
        </w:rPr>
      </w:pPr>
      <w:r>
        <w:t xml:space="preserve"> </w:t>
      </w:r>
      <w:r>
        <w:rPr>
          <w:rFonts w:cs="Times New Roman CYR"/>
          <w:color w:val="000000"/>
        </w:rPr>
        <w:t>¹</w:t>
      </w:r>
      <w:r>
        <w:rPr>
          <w:color w:val="000000"/>
        </w:rPr>
        <w:t>крім вихідних, святкових, неробочих днів</w:t>
      </w:r>
    </w:p>
    <w:p w:rsidR="005A3870" w:rsidRDefault="005A3870" w:rsidP="005A3870">
      <w:pPr>
        <w:ind w:firstLine="567"/>
        <w:rPr>
          <w:color w:val="000000"/>
        </w:rPr>
      </w:pPr>
    </w:p>
    <w:p w:rsidR="005A3870" w:rsidRPr="00151670" w:rsidRDefault="005A3870" w:rsidP="005A3870">
      <w:pPr>
        <w:ind w:left="142" w:firstLine="425"/>
        <w:jc w:val="both"/>
        <w:rPr>
          <w:color w:val="000000"/>
        </w:rPr>
      </w:pPr>
      <w:r w:rsidRPr="00151670">
        <w:rPr>
          <w:color w:val="000000"/>
        </w:rPr>
        <w:t>Час надання послуг: основне прибирання приміщення – під час робочого дня.</w:t>
      </w:r>
    </w:p>
    <w:p w:rsidR="005A3870" w:rsidRPr="00151670" w:rsidRDefault="005A3870" w:rsidP="005A3870">
      <w:pPr>
        <w:ind w:left="142" w:firstLine="425"/>
        <w:jc w:val="both"/>
        <w:rPr>
          <w:color w:val="000000"/>
        </w:rPr>
      </w:pPr>
      <w:r w:rsidRPr="00151670">
        <w:rPr>
          <w:color w:val="000000"/>
        </w:rPr>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сходові клітини) та здійснюють прибирання по заявкам, які надходять протягом чергування.</w:t>
      </w:r>
    </w:p>
    <w:p w:rsidR="005A3870" w:rsidRPr="00151670" w:rsidRDefault="005A3870" w:rsidP="005A3870">
      <w:pPr>
        <w:ind w:left="142" w:firstLine="425"/>
        <w:jc w:val="both"/>
        <w:rPr>
          <w:color w:val="000000"/>
        </w:rPr>
      </w:pPr>
      <w:r w:rsidRPr="00151670">
        <w:rPr>
          <w:color w:val="000000"/>
        </w:rPr>
        <w:t>За потреби на прохання замовника забезпечити прибирання приміщення в інший визначений час.</w:t>
      </w:r>
    </w:p>
    <w:p w:rsidR="005A3870" w:rsidRPr="00E56566" w:rsidRDefault="005A3870" w:rsidP="005A3870">
      <w:pPr>
        <w:pStyle w:val="af"/>
        <w:spacing w:after="0"/>
        <w:ind w:firstLine="567"/>
        <w:jc w:val="both"/>
      </w:pPr>
    </w:p>
    <w:p w:rsidR="005A3870" w:rsidRPr="00265FAD" w:rsidRDefault="005A3870" w:rsidP="005A3870">
      <w:pPr>
        <w:jc w:val="both"/>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8C64E5" w:rsidRDefault="008C64E5" w:rsidP="005A3870">
      <w:pPr>
        <w:jc w:val="both"/>
        <w:rPr>
          <w:lang w:val="ru-RU"/>
        </w:rPr>
      </w:pPr>
    </w:p>
    <w:p w:rsidR="005A3870" w:rsidRDefault="005A3870" w:rsidP="005A3870">
      <w:pPr>
        <w:jc w:val="both"/>
        <w:rPr>
          <w:lang w:val="ru-RU"/>
        </w:rPr>
      </w:pPr>
    </w:p>
    <w:p w:rsidR="00A912D9" w:rsidRPr="00A912D9" w:rsidRDefault="00A912D9" w:rsidP="00A912D9">
      <w:pPr>
        <w:ind w:left="142" w:firstLine="425"/>
        <w:jc w:val="both"/>
      </w:pPr>
      <w:r w:rsidRPr="00A912D9">
        <w:lastRenderedPageBreak/>
        <w:t>2</w:t>
      </w:r>
      <w:r>
        <w:t>3</w:t>
      </w:r>
      <w:r w:rsidRPr="00A912D9">
        <w:t>)</w:t>
      </w:r>
      <w:r w:rsidRPr="00A912D9">
        <w:rPr>
          <w:b/>
        </w:rPr>
        <w:t xml:space="preserve"> </w:t>
      </w:r>
      <w:r w:rsidRPr="00A912D9">
        <w:t>м. Хмельницький, вул. Героїв Майдану, 12 (</w:t>
      </w:r>
      <w:r w:rsidR="008C64E5">
        <w:t>п</w:t>
      </w:r>
      <w:r w:rsidR="008C64E5" w:rsidRPr="009F6350">
        <w:t>лоща</w:t>
      </w:r>
      <w:r w:rsidR="008C64E5">
        <w:t xml:space="preserve"> прибирання </w:t>
      </w:r>
      <w:r w:rsidRPr="00A912D9">
        <w:t>– 1039,60 м²)</w:t>
      </w:r>
    </w:p>
    <w:p w:rsidR="00A912D9" w:rsidRPr="00A912D9" w:rsidRDefault="00A912D9" w:rsidP="00A912D9">
      <w:pPr>
        <w:ind w:left="142" w:firstLine="425"/>
        <w:jc w:val="both"/>
      </w:pPr>
    </w:p>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A912D9" w:rsidRPr="00A912D9" w:rsidTr="009C7EAB">
        <w:trPr>
          <w:trHeight w:val="170"/>
        </w:trPr>
        <w:tc>
          <w:tcPr>
            <w:tcW w:w="425" w:type="dxa"/>
            <w:tcBorders>
              <w:top w:val="single" w:sz="4" w:space="0" w:color="000000"/>
              <w:left w:val="single" w:sz="4" w:space="0" w:color="000000"/>
            </w:tcBorders>
            <w:shd w:val="clear" w:color="auto" w:fill="auto"/>
          </w:tcPr>
          <w:p w:rsidR="00A912D9" w:rsidRPr="00A912D9" w:rsidRDefault="00A912D9" w:rsidP="00A912D9">
            <w:pPr>
              <w:ind w:left="142" w:firstLine="425"/>
              <w:jc w:val="both"/>
            </w:pPr>
            <w:r w:rsidRPr="00A912D9">
              <w:rPr>
                <w:b/>
              </w:rPr>
              <w:t>№ п/п</w:t>
            </w:r>
          </w:p>
        </w:tc>
        <w:tc>
          <w:tcPr>
            <w:tcW w:w="2552" w:type="dxa"/>
            <w:tcBorders>
              <w:top w:val="single" w:sz="4" w:space="0" w:color="000000"/>
              <w:left w:val="single" w:sz="4" w:space="0" w:color="000000"/>
            </w:tcBorders>
            <w:shd w:val="clear" w:color="auto" w:fill="auto"/>
          </w:tcPr>
          <w:p w:rsidR="00A912D9" w:rsidRPr="00A912D9" w:rsidRDefault="00A912D9" w:rsidP="00A912D9">
            <w:pPr>
              <w:ind w:left="142" w:firstLine="425"/>
              <w:jc w:val="both"/>
            </w:pPr>
            <w:r w:rsidRPr="00A912D9">
              <w:rPr>
                <w:b/>
              </w:rPr>
              <w:t>Види обслуговування</w:t>
            </w:r>
          </w:p>
        </w:tc>
        <w:tc>
          <w:tcPr>
            <w:tcW w:w="4111" w:type="dxa"/>
            <w:tcBorders>
              <w:top w:val="single" w:sz="4" w:space="0" w:color="000000"/>
              <w:left w:val="single" w:sz="4" w:space="0" w:color="000000"/>
            </w:tcBorders>
            <w:shd w:val="clear" w:color="auto" w:fill="auto"/>
          </w:tcPr>
          <w:p w:rsidR="00A912D9" w:rsidRPr="00A912D9" w:rsidRDefault="00A912D9" w:rsidP="00A912D9">
            <w:pPr>
              <w:ind w:left="142" w:firstLine="425"/>
              <w:jc w:val="both"/>
            </w:pPr>
            <w:r w:rsidRPr="00A912D9">
              <w:rPr>
                <w:b/>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A912D9" w:rsidRPr="00A912D9" w:rsidRDefault="00A912D9" w:rsidP="00A912D9">
            <w:pPr>
              <w:ind w:left="142" w:firstLine="425"/>
              <w:jc w:val="both"/>
            </w:pPr>
            <w:r w:rsidRPr="00A912D9">
              <w:rPr>
                <w:b/>
              </w:rPr>
              <w:t>Періодичність</w:t>
            </w:r>
          </w:p>
        </w:tc>
      </w:tr>
      <w:tr w:rsidR="00A912D9" w:rsidRPr="00A912D9" w:rsidTr="009C7EAB">
        <w:trPr>
          <w:cantSplit/>
          <w:trHeight w:hRule="exact" w:val="286"/>
        </w:trPr>
        <w:tc>
          <w:tcPr>
            <w:tcW w:w="425" w:type="dxa"/>
            <w:vMerge w:val="restart"/>
            <w:tcBorders>
              <w:top w:val="single" w:sz="4" w:space="0" w:color="000000"/>
              <w:left w:val="single" w:sz="4" w:space="0" w:color="000000"/>
            </w:tcBorders>
            <w:shd w:val="clear" w:color="auto" w:fill="auto"/>
          </w:tcPr>
          <w:p w:rsidR="00A912D9" w:rsidRPr="00A912D9" w:rsidRDefault="00A912D9" w:rsidP="00A912D9">
            <w:pPr>
              <w:ind w:left="142" w:firstLine="425"/>
              <w:jc w:val="both"/>
            </w:pPr>
            <w:r w:rsidRPr="00A912D9">
              <w:t>1.</w:t>
            </w:r>
          </w:p>
        </w:tc>
        <w:tc>
          <w:tcPr>
            <w:tcW w:w="2552" w:type="dxa"/>
            <w:vMerge w:val="restart"/>
            <w:tcBorders>
              <w:top w:val="single" w:sz="4" w:space="0" w:color="000000"/>
              <w:left w:val="single" w:sz="4" w:space="0" w:color="000000"/>
            </w:tcBorders>
            <w:shd w:val="clear" w:color="auto" w:fill="auto"/>
          </w:tcPr>
          <w:p w:rsidR="00A912D9" w:rsidRPr="00A912D9" w:rsidRDefault="00A912D9" w:rsidP="00A912D9">
            <w:pPr>
              <w:ind w:left="142" w:firstLine="425"/>
              <w:jc w:val="both"/>
            </w:pPr>
            <w:r w:rsidRPr="00A912D9">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9D6FBB">
            <w:pPr>
              <w:jc w:val="both"/>
            </w:pPr>
            <w:r w:rsidRPr="00A912D9">
              <w:t>підмітання і миття підлоги кабінетів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9D6FBB">
            <w:pPr>
              <w:jc w:val="both"/>
            </w:pPr>
            <w:r w:rsidRPr="00A912D9">
              <w:t>щоденно¹</w:t>
            </w:r>
          </w:p>
        </w:tc>
      </w:tr>
      <w:tr w:rsidR="00A912D9" w:rsidRPr="00A912D9" w:rsidTr="009C7EAB">
        <w:trPr>
          <w:cantSplit/>
          <w:trHeight w:hRule="exact" w:val="696"/>
        </w:trPr>
        <w:tc>
          <w:tcPr>
            <w:tcW w:w="425" w:type="dxa"/>
            <w:vMerge/>
            <w:tcBorders>
              <w:left w:val="single" w:sz="4" w:space="0" w:color="000000"/>
            </w:tcBorders>
            <w:shd w:val="clear" w:color="auto" w:fill="auto"/>
          </w:tcPr>
          <w:p w:rsidR="00A912D9" w:rsidRPr="00A912D9" w:rsidRDefault="00A912D9" w:rsidP="00A912D9">
            <w:pPr>
              <w:ind w:left="142" w:firstLine="425"/>
              <w:jc w:val="both"/>
            </w:pPr>
          </w:p>
        </w:tc>
        <w:tc>
          <w:tcPr>
            <w:tcW w:w="2552" w:type="dxa"/>
            <w:vMerge/>
            <w:tcBorders>
              <w:left w:val="single" w:sz="4" w:space="0" w:color="000000"/>
            </w:tcBorders>
            <w:shd w:val="clear" w:color="auto" w:fill="auto"/>
          </w:tcPr>
          <w:p w:rsidR="00A912D9" w:rsidRPr="00A912D9" w:rsidRDefault="00A912D9" w:rsidP="00A912D9">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9D6FBB">
            <w:pPr>
              <w:jc w:val="both"/>
            </w:pPr>
            <w:r w:rsidRPr="00A912D9">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9D6FBB">
            <w:pPr>
              <w:jc w:val="both"/>
            </w:pPr>
            <w:r w:rsidRPr="00A912D9">
              <w:t>щоденно¹</w:t>
            </w:r>
          </w:p>
        </w:tc>
      </w:tr>
      <w:tr w:rsidR="00A912D9" w:rsidRPr="00A912D9" w:rsidTr="009C7EAB">
        <w:trPr>
          <w:cantSplit/>
          <w:trHeight w:hRule="exact" w:val="281"/>
        </w:trPr>
        <w:tc>
          <w:tcPr>
            <w:tcW w:w="425" w:type="dxa"/>
            <w:vMerge/>
            <w:tcBorders>
              <w:left w:val="single" w:sz="4" w:space="0" w:color="000000"/>
            </w:tcBorders>
            <w:shd w:val="clear" w:color="auto" w:fill="auto"/>
          </w:tcPr>
          <w:p w:rsidR="00A912D9" w:rsidRPr="00A912D9" w:rsidRDefault="00A912D9" w:rsidP="00A912D9">
            <w:pPr>
              <w:ind w:left="142" w:firstLine="425"/>
              <w:jc w:val="both"/>
            </w:pPr>
          </w:p>
        </w:tc>
        <w:tc>
          <w:tcPr>
            <w:tcW w:w="2552" w:type="dxa"/>
            <w:vMerge/>
            <w:tcBorders>
              <w:left w:val="single" w:sz="4" w:space="0" w:color="000000"/>
            </w:tcBorders>
            <w:shd w:val="clear" w:color="auto" w:fill="auto"/>
          </w:tcPr>
          <w:p w:rsidR="00A912D9" w:rsidRPr="00A912D9" w:rsidRDefault="00A912D9" w:rsidP="00A912D9">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8C64E5">
            <w:pPr>
              <w:jc w:val="both"/>
            </w:pPr>
            <w:r w:rsidRPr="00A912D9">
              <w:t xml:space="preserve">підмітання і миття коридорів, сходових </w:t>
            </w:r>
            <w:r w:rsidR="008C64E5">
              <w:t>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9D6FBB">
            <w:pPr>
              <w:jc w:val="both"/>
            </w:pPr>
            <w:r w:rsidRPr="00A912D9">
              <w:t>щоденно¹</w:t>
            </w:r>
          </w:p>
        </w:tc>
      </w:tr>
      <w:tr w:rsidR="00A912D9" w:rsidRPr="00A912D9" w:rsidTr="009C7EAB">
        <w:trPr>
          <w:cantSplit/>
          <w:trHeight w:hRule="exact" w:val="281"/>
        </w:trPr>
        <w:tc>
          <w:tcPr>
            <w:tcW w:w="425" w:type="dxa"/>
            <w:vMerge/>
            <w:tcBorders>
              <w:left w:val="single" w:sz="4" w:space="0" w:color="000000"/>
            </w:tcBorders>
            <w:shd w:val="clear" w:color="auto" w:fill="auto"/>
          </w:tcPr>
          <w:p w:rsidR="00A912D9" w:rsidRPr="00A912D9" w:rsidRDefault="00A912D9" w:rsidP="00A912D9">
            <w:pPr>
              <w:ind w:left="142" w:firstLine="425"/>
              <w:jc w:val="both"/>
            </w:pPr>
          </w:p>
        </w:tc>
        <w:tc>
          <w:tcPr>
            <w:tcW w:w="2552" w:type="dxa"/>
            <w:vMerge/>
            <w:tcBorders>
              <w:left w:val="single" w:sz="4" w:space="0" w:color="000000"/>
            </w:tcBorders>
            <w:shd w:val="clear" w:color="auto" w:fill="auto"/>
          </w:tcPr>
          <w:p w:rsidR="00A912D9" w:rsidRPr="00A912D9" w:rsidRDefault="00A912D9" w:rsidP="00A912D9">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9D6FBB">
            <w:pPr>
              <w:jc w:val="both"/>
            </w:pPr>
            <w:r w:rsidRPr="00A912D9">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9D6FBB">
            <w:pPr>
              <w:jc w:val="both"/>
            </w:pPr>
            <w:r w:rsidRPr="00A912D9">
              <w:t>один раз на тиждень</w:t>
            </w:r>
          </w:p>
        </w:tc>
      </w:tr>
      <w:tr w:rsidR="00A912D9" w:rsidRPr="00A912D9" w:rsidTr="009C7EAB">
        <w:trPr>
          <w:cantSplit/>
          <w:trHeight w:hRule="exact" w:val="281"/>
        </w:trPr>
        <w:tc>
          <w:tcPr>
            <w:tcW w:w="425" w:type="dxa"/>
            <w:vMerge/>
            <w:tcBorders>
              <w:left w:val="single" w:sz="4" w:space="0" w:color="000000"/>
            </w:tcBorders>
            <w:shd w:val="clear" w:color="auto" w:fill="auto"/>
          </w:tcPr>
          <w:p w:rsidR="00A912D9" w:rsidRPr="00A912D9" w:rsidRDefault="00A912D9" w:rsidP="00A912D9">
            <w:pPr>
              <w:ind w:left="142" w:firstLine="425"/>
              <w:jc w:val="both"/>
            </w:pPr>
          </w:p>
        </w:tc>
        <w:tc>
          <w:tcPr>
            <w:tcW w:w="2552" w:type="dxa"/>
            <w:vMerge/>
            <w:tcBorders>
              <w:left w:val="single" w:sz="4" w:space="0" w:color="000000"/>
            </w:tcBorders>
            <w:shd w:val="clear" w:color="auto" w:fill="auto"/>
          </w:tcPr>
          <w:p w:rsidR="00A912D9" w:rsidRPr="00A912D9" w:rsidRDefault="00A912D9" w:rsidP="00A912D9">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9D6FBB">
            <w:pPr>
              <w:jc w:val="both"/>
            </w:pPr>
            <w:r w:rsidRPr="00A912D9">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9D6FBB">
            <w:pPr>
              <w:jc w:val="both"/>
            </w:pPr>
            <w:r w:rsidRPr="00A912D9">
              <w:t>один раз на тиждень</w:t>
            </w:r>
          </w:p>
        </w:tc>
      </w:tr>
      <w:tr w:rsidR="00A912D9" w:rsidRPr="00A912D9" w:rsidTr="009C7EAB">
        <w:trPr>
          <w:cantSplit/>
          <w:trHeight w:hRule="exact" w:val="286"/>
        </w:trPr>
        <w:tc>
          <w:tcPr>
            <w:tcW w:w="425" w:type="dxa"/>
            <w:vMerge/>
            <w:tcBorders>
              <w:left w:val="single" w:sz="4" w:space="0" w:color="000000"/>
            </w:tcBorders>
            <w:shd w:val="clear" w:color="auto" w:fill="auto"/>
          </w:tcPr>
          <w:p w:rsidR="00A912D9" w:rsidRPr="00A912D9" w:rsidRDefault="00A912D9" w:rsidP="00A912D9">
            <w:pPr>
              <w:ind w:left="142" w:firstLine="425"/>
              <w:jc w:val="both"/>
            </w:pPr>
          </w:p>
        </w:tc>
        <w:tc>
          <w:tcPr>
            <w:tcW w:w="2552" w:type="dxa"/>
            <w:vMerge/>
            <w:tcBorders>
              <w:left w:val="single" w:sz="4" w:space="0" w:color="000000"/>
            </w:tcBorders>
            <w:shd w:val="clear" w:color="auto" w:fill="auto"/>
          </w:tcPr>
          <w:p w:rsidR="00A912D9" w:rsidRPr="00A912D9" w:rsidRDefault="00A912D9" w:rsidP="00A912D9">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9D6FBB">
            <w:pPr>
              <w:jc w:val="both"/>
            </w:pPr>
            <w:r w:rsidRPr="00A912D9">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9D6FBB">
            <w:pPr>
              <w:jc w:val="both"/>
            </w:pPr>
            <w:r w:rsidRPr="00A912D9">
              <w:t>щоденно¹</w:t>
            </w:r>
          </w:p>
        </w:tc>
      </w:tr>
      <w:tr w:rsidR="00A912D9" w:rsidRPr="00A912D9" w:rsidTr="009C7EAB">
        <w:trPr>
          <w:cantSplit/>
          <w:trHeight w:hRule="exact" w:val="286"/>
        </w:trPr>
        <w:tc>
          <w:tcPr>
            <w:tcW w:w="425" w:type="dxa"/>
            <w:vMerge/>
            <w:tcBorders>
              <w:left w:val="single" w:sz="4" w:space="0" w:color="000000"/>
            </w:tcBorders>
            <w:shd w:val="clear" w:color="auto" w:fill="auto"/>
          </w:tcPr>
          <w:p w:rsidR="00A912D9" w:rsidRPr="00A912D9" w:rsidRDefault="00A912D9" w:rsidP="00A912D9">
            <w:pPr>
              <w:ind w:left="142" w:firstLine="425"/>
              <w:jc w:val="both"/>
            </w:pPr>
          </w:p>
        </w:tc>
        <w:tc>
          <w:tcPr>
            <w:tcW w:w="2552" w:type="dxa"/>
            <w:vMerge/>
            <w:tcBorders>
              <w:left w:val="single" w:sz="4" w:space="0" w:color="000000"/>
            </w:tcBorders>
            <w:shd w:val="clear" w:color="auto" w:fill="auto"/>
          </w:tcPr>
          <w:p w:rsidR="00A912D9" w:rsidRPr="00A912D9" w:rsidRDefault="00A912D9" w:rsidP="00A912D9">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9D6FBB">
            <w:pPr>
              <w:jc w:val="both"/>
            </w:pPr>
            <w:r w:rsidRPr="00A912D9">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9D6FBB">
            <w:pPr>
              <w:jc w:val="both"/>
            </w:pPr>
            <w:r w:rsidRPr="00A912D9">
              <w:t>один раз на тиждень</w:t>
            </w:r>
          </w:p>
        </w:tc>
      </w:tr>
      <w:tr w:rsidR="00A912D9" w:rsidRPr="00A912D9" w:rsidTr="009C7EAB">
        <w:trPr>
          <w:cantSplit/>
          <w:trHeight w:hRule="exact" w:val="286"/>
        </w:trPr>
        <w:tc>
          <w:tcPr>
            <w:tcW w:w="425" w:type="dxa"/>
            <w:vMerge/>
            <w:tcBorders>
              <w:left w:val="single" w:sz="4" w:space="0" w:color="000000"/>
            </w:tcBorders>
            <w:shd w:val="clear" w:color="auto" w:fill="auto"/>
          </w:tcPr>
          <w:p w:rsidR="00A912D9" w:rsidRPr="00A912D9" w:rsidRDefault="00A912D9" w:rsidP="00A912D9">
            <w:pPr>
              <w:ind w:left="142" w:firstLine="425"/>
              <w:jc w:val="both"/>
            </w:pPr>
          </w:p>
        </w:tc>
        <w:tc>
          <w:tcPr>
            <w:tcW w:w="2552" w:type="dxa"/>
            <w:vMerge/>
            <w:tcBorders>
              <w:left w:val="single" w:sz="4" w:space="0" w:color="000000"/>
            </w:tcBorders>
            <w:shd w:val="clear" w:color="auto" w:fill="auto"/>
          </w:tcPr>
          <w:p w:rsidR="00A912D9" w:rsidRPr="00A912D9" w:rsidRDefault="00A912D9" w:rsidP="00A912D9">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9D6FBB">
            <w:pPr>
              <w:jc w:val="both"/>
            </w:pPr>
            <w:r w:rsidRPr="00A912D9">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9D6FBB">
            <w:pPr>
              <w:jc w:val="both"/>
            </w:pPr>
            <w:r w:rsidRPr="00A912D9">
              <w:t>один раз на тиждень</w:t>
            </w:r>
          </w:p>
        </w:tc>
      </w:tr>
      <w:tr w:rsidR="00A912D9" w:rsidRPr="00A912D9" w:rsidTr="009C7EAB">
        <w:trPr>
          <w:cantSplit/>
          <w:trHeight w:hRule="exact" w:val="286"/>
        </w:trPr>
        <w:tc>
          <w:tcPr>
            <w:tcW w:w="425" w:type="dxa"/>
            <w:tcBorders>
              <w:left w:val="single" w:sz="4" w:space="0" w:color="000000"/>
            </w:tcBorders>
            <w:shd w:val="clear" w:color="auto" w:fill="auto"/>
          </w:tcPr>
          <w:p w:rsidR="00A912D9" w:rsidRPr="00A912D9" w:rsidRDefault="00A912D9" w:rsidP="00A912D9">
            <w:pPr>
              <w:ind w:left="142" w:firstLine="425"/>
              <w:jc w:val="both"/>
            </w:pPr>
          </w:p>
        </w:tc>
        <w:tc>
          <w:tcPr>
            <w:tcW w:w="2552" w:type="dxa"/>
            <w:tcBorders>
              <w:left w:val="single" w:sz="4" w:space="0" w:color="000000"/>
            </w:tcBorders>
            <w:shd w:val="clear" w:color="auto" w:fill="auto"/>
          </w:tcPr>
          <w:p w:rsidR="00A912D9" w:rsidRPr="00A912D9" w:rsidRDefault="00A912D9" w:rsidP="00A912D9">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9D6FBB">
            <w:pPr>
              <w:jc w:val="both"/>
            </w:pPr>
            <w:r w:rsidRPr="00A912D9">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9D6FBB">
            <w:pPr>
              <w:jc w:val="both"/>
            </w:pPr>
            <w:r w:rsidRPr="00A912D9">
              <w:t>один раз на тиждень</w:t>
            </w:r>
          </w:p>
        </w:tc>
      </w:tr>
      <w:tr w:rsidR="00A912D9" w:rsidRPr="00A912D9" w:rsidTr="009C7EAB">
        <w:trPr>
          <w:cantSplit/>
          <w:trHeight w:hRule="exact" w:val="285"/>
        </w:trPr>
        <w:tc>
          <w:tcPr>
            <w:tcW w:w="425" w:type="dxa"/>
            <w:tcBorders>
              <w:left w:val="single" w:sz="4" w:space="0" w:color="000000"/>
            </w:tcBorders>
            <w:shd w:val="clear" w:color="auto" w:fill="auto"/>
          </w:tcPr>
          <w:p w:rsidR="00A912D9" w:rsidRPr="00A912D9" w:rsidRDefault="00A912D9" w:rsidP="00A912D9">
            <w:pPr>
              <w:ind w:left="142" w:firstLine="425"/>
              <w:jc w:val="both"/>
            </w:pPr>
          </w:p>
        </w:tc>
        <w:tc>
          <w:tcPr>
            <w:tcW w:w="2552" w:type="dxa"/>
            <w:tcBorders>
              <w:left w:val="single" w:sz="4" w:space="0" w:color="000000"/>
            </w:tcBorders>
            <w:shd w:val="clear" w:color="auto" w:fill="auto"/>
          </w:tcPr>
          <w:p w:rsidR="00A912D9" w:rsidRPr="00A912D9" w:rsidRDefault="00A912D9" w:rsidP="00A912D9">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9D6FBB">
            <w:pPr>
              <w:jc w:val="both"/>
            </w:pPr>
            <w:r w:rsidRPr="00A912D9">
              <w:t>миття стекло 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9D6FBB">
            <w:pPr>
              <w:jc w:val="both"/>
            </w:pPr>
            <w:r w:rsidRPr="00A912D9">
              <w:t>один раз на тиждень</w:t>
            </w:r>
          </w:p>
        </w:tc>
      </w:tr>
      <w:tr w:rsidR="00A912D9" w:rsidRPr="00A912D9" w:rsidTr="009C7EAB">
        <w:trPr>
          <w:cantSplit/>
          <w:trHeight w:hRule="exact" w:val="274"/>
        </w:trPr>
        <w:tc>
          <w:tcPr>
            <w:tcW w:w="425" w:type="dxa"/>
            <w:tcBorders>
              <w:left w:val="single" w:sz="4" w:space="0" w:color="000000"/>
            </w:tcBorders>
            <w:shd w:val="clear" w:color="auto" w:fill="auto"/>
          </w:tcPr>
          <w:p w:rsidR="00A912D9" w:rsidRPr="00A912D9" w:rsidRDefault="00A912D9" w:rsidP="00A912D9">
            <w:pPr>
              <w:ind w:left="142" w:firstLine="425"/>
              <w:jc w:val="both"/>
            </w:pPr>
          </w:p>
        </w:tc>
        <w:tc>
          <w:tcPr>
            <w:tcW w:w="2552" w:type="dxa"/>
            <w:tcBorders>
              <w:left w:val="single" w:sz="4" w:space="0" w:color="000000"/>
            </w:tcBorders>
            <w:shd w:val="clear" w:color="auto" w:fill="auto"/>
          </w:tcPr>
          <w:p w:rsidR="00A912D9" w:rsidRPr="00A912D9" w:rsidRDefault="00A912D9" w:rsidP="00A912D9">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9D6FBB">
            <w:pPr>
              <w:jc w:val="both"/>
            </w:pPr>
            <w:r w:rsidRPr="00A912D9">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9D6FBB">
            <w:pPr>
              <w:jc w:val="both"/>
            </w:pPr>
            <w:r w:rsidRPr="00A912D9">
              <w:t>за потреби</w:t>
            </w:r>
          </w:p>
        </w:tc>
      </w:tr>
      <w:tr w:rsidR="00A912D9" w:rsidRPr="00A912D9" w:rsidTr="009C7EAB">
        <w:trPr>
          <w:cantSplit/>
          <w:trHeight w:hRule="exact" w:val="286"/>
        </w:trPr>
        <w:tc>
          <w:tcPr>
            <w:tcW w:w="425" w:type="dxa"/>
            <w:tcBorders>
              <w:left w:val="single" w:sz="4" w:space="0" w:color="000000"/>
              <w:bottom w:val="single" w:sz="4" w:space="0" w:color="000000"/>
            </w:tcBorders>
            <w:shd w:val="clear" w:color="auto" w:fill="auto"/>
          </w:tcPr>
          <w:p w:rsidR="00A912D9" w:rsidRPr="00A912D9" w:rsidRDefault="00A912D9" w:rsidP="00A912D9">
            <w:pPr>
              <w:ind w:left="142" w:firstLine="425"/>
              <w:jc w:val="both"/>
            </w:pPr>
          </w:p>
        </w:tc>
        <w:tc>
          <w:tcPr>
            <w:tcW w:w="2552" w:type="dxa"/>
            <w:tcBorders>
              <w:left w:val="single" w:sz="4" w:space="0" w:color="000000"/>
              <w:bottom w:val="single" w:sz="4" w:space="0" w:color="000000"/>
            </w:tcBorders>
            <w:shd w:val="clear" w:color="auto" w:fill="auto"/>
          </w:tcPr>
          <w:p w:rsidR="00A912D9" w:rsidRPr="00A912D9" w:rsidRDefault="00A912D9" w:rsidP="00A912D9">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9D6FBB">
            <w:pPr>
              <w:jc w:val="both"/>
            </w:pPr>
            <w:r w:rsidRPr="00A912D9">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9D6FBB">
            <w:pPr>
              <w:jc w:val="both"/>
            </w:pPr>
            <w:r w:rsidRPr="00A912D9">
              <w:t>один раз на тиждень</w:t>
            </w:r>
          </w:p>
        </w:tc>
      </w:tr>
      <w:tr w:rsidR="00A912D9" w:rsidRPr="00A912D9" w:rsidTr="009C7EAB">
        <w:trPr>
          <w:cantSplit/>
          <w:trHeight w:hRule="exact" w:val="215"/>
        </w:trPr>
        <w:tc>
          <w:tcPr>
            <w:tcW w:w="425" w:type="dxa"/>
            <w:vMerge w:val="restart"/>
            <w:tcBorders>
              <w:top w:val="single" w:sz="4" w:space="0" w:color="000000"/>
              <w:left w:val="single" w:sz="4" w:space="0" w:color="000000"/>
            </w:tcBorders>
            <w:shd w:val="clear" w:color="auto" w:fill="auto"/>
          </w:tcPr>
          <w:p w:rsidR="00A912D9" w:rsidRPr="00A912D9" w:rsidRDefault="00A912D9" w:rsidP="00A912D9">
            <w:pPr>
              <w:ind w:left="142" w:firstLine="425"/>
              <w:jc w:val="both"/>
            </w:pPr>
            <w:r w:rsidRPr="00A912D9">
              <w:t>2.</w:t>
            </w:r>
          </w:p>
        </w:tc>
        <w:tc>
          <w:tcPr>
            <w:tcW w:w="2552" w:type="dxa"/>
            <w:vMerge w:val="restart"/>
            <w:tcBorders>
              <w:top w:val="single" w:sz="4" w:space="0" w:color="000000"/>
              <w:left w:val="single" w:sz="4" w:space="0" w:color="000000"/>
              <w:bottom w:val="single" w:sz="4" w:space="0" w:color="000000"/>
            </w:tcBorders>
            <w:shd w:val="clear" w:color="auto" w:fill="auto"/>
          </w:tcPr>
          <w:p w:rsidR="00A912D9" w:rsidRPr="00A912D9" w:rsidRDefault="00A912D9" w:rsidP="00A912D9">
            <w:pPr>
              <w:ind w:left="142" w:firstLine="425"/>
              <w:jc w:val="both"/>
            </w:pPr>
            <w:r w:rsidRPr="00A912D9">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9D6FBB">
            <w:pPr>
              <w:jc w:val="both"/>
            </w:pPr>
            <w:r w:rsidRPr="00A912D9">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9D6FBB">
            <w:pPr>
              <w:jc w:val="both"/>
            </w:pPr>
            <w:r w:rsidRPr="00A912D9">
              <w:t>щоденно¹</w:t>
            </w:r>
          </w:p>
        </w:tc>
      </w:tr>
      <w:tr w:rsidR="00A912D9" w:rsidRPr="00A912D9" w:rsidTr="009C7EAB">
        <w:trPr>
          <w:cantSplit/>
          <w:trHeight w:hRule="exact" w:val="215"/>
        </w:trPr>
        <w:tc>
          <w:tcPr>
            <w:tcW w:w="425" w:type="dxa"/>
            <w:vMerge/>
            <w:tcBorders>
              <w:top w:val="single" w:sz="4" w:space="0" w:color="000000"/>
              <w:left w:val="single" w:sz="4" w:space="0" w:color="000000"/>
            </w:tcBorders>
            <w:shd w:val="clear" w:color="auto" w:fill="auto"/>
          </w:tcPr>
          <w:p w:rsidR="00A912D9" w:rsidRPr="00A912D9" w:rsidRDefault="00A912D9" w:rsidP="00A912D9">
            <w:pPr>
              <w:ind w:left="142" w:firstLine="425"/>
              <w:jc w:val="both"/>
            </w:pPr>
          </w:p>
        </w:tc>
        <w:tc>
          <w:tcPr>
            <w:tcW w:w="2552" w:type="dxa"/>
            <w:vMerge/>
            <w:tcBorders>
              <w:top w:val="single" w:sz="4" w:space="0" w:color="000000"/>
              <w:left w:val="single" w:sz="4" w:space="0" w:color="000000"/>
              <w:bottom w:val="single" w:sz="4" w:space="0" w:color="000000"/>
            </w:tcBorders>
            <w:shd w:val="clear" w:color="auto" w:fill="auto"/>
          </w:tcPr>
          <w:p w:rsidR="00A912D9" w:rsidRPr="00A912D9" w:rsidRDefault="00A912D9" w:rsidP="00A912D9">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9D6FBB">
            <w:pPr>
              <w:jc w:val="both"/>
            </w:pPr>
            <w:r w:rsidRPr="00A912D9">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9D6FBB">
            <w:pPr>
              <w:jc w:val="both"/>
            </w:pPr>
            <w:r w:rsidRPr="00A912D9">
              <w:t>щоденно¹</w:t>
            </w:r>
          </w:p>
        </w:tc>
      </w:tr>
      <w:tr w:rsidR="00A912D9" w:rsidRPr="00A912D9" w:rsidTr="009C7EAB">
        <w:trPr>
          <w:cantSplit/>
          <w:trHeight w:hRule="exact" w:val="215"/>
        </w:trPr>
        <w:tc>
          <w:tcPr>
            <w:tcW w:w="425" w:type="dxa"/>
            <w:vMerge/>
            <w:tcBorders>
              <w:top w:val="single" w:sz="4" w:space="0" w:color="000000"/>
              <w:left w:val="single" w:sz="4" w:space="0" w:color="000000"/>
            </w:tcBorders>
            <w:shd w:val="clear" w:color="auto" w:fill="auto"/>
          </w:tcPr>
          <w:p w:rsidR="00A912D9" w:rsidRPr="00A912D9" w:rsidRDefault="00A912D9" w:rsidP="00A912D9">
            <w:pPr>
              <w:ind w:left="142" w:firstLine="425"/>
              <w:jc w:val="both"/>
            </w:pPr>
          </w:p>
        </w:tc>
        <w:tc>
          <w:tcPr>
            <w:tcW w:w="2552" w:type="dxa"/>
            <w:vMerge/>
            <w:tcBorders>
              <w:top w:val="single" w:sz="4" w:space="0" w:color="000000"/>
              <w:left w:val="single" w:sz="4" w:space="0" w:color="000000"/>
              <w:bottom w:val="single" w:sz="4" w:space="0" w:color="000000"/>
            </w:tcBorders>
            <w:shd w:val="clear" w:color="auto" w:fill="auto"/>
          </w:tcPr>
          <w:p w:rsidR="00A912D9" w:rsidRPr="00A912D9" w:rsidRDefault="00A912D9" w:rsidP="00A912D9">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9D6FBB">
            <w:pPr>
              <w:jc w:val="both"/>
            </w:pPr>
            <w:r w:rsidRPr="00A912D9">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9D6FBB">
            <w:pPr>
              <w:jc w:val="both"/>
            </w:pPr>
            <w:r w:rsidRPr="00A912D9">
              <w:t>щоденно¹</w:t>
            </w:r>
          </w:p>
        </w:tc>
      </w:tr>
      <w:tr w:rsidR="00A912D9" w:rsidRPr="00A912D9" w:rsidTr="009C7EAB">
        <w:trPr>
          <w:cantSplit/>
          <w:trHeight w:hRule="exact" w:val="471"/>
        </w:trPr>
        <w:tc>
          <w:tcPr>
            <w:tcW w:w="425" w:type="dxa"/>
            <w:vMerge/>
            <w:tcBorders>
              <w:top w:val="single" w:sz="4" w:space="0" w:color="000000"/>
              <w:left w:val="single" w:sz="4" w:space="0" w:color="000000"/>
            </w:tcBorders>
            <w:shd w:val="clear" w:color="auto" w:fill="auto"/>
          </w:tcPr>
          <w:p w:rsidR="00A912D9" w:rsidRPr="00A912D9" w:rsidRDefault="00A912D9" w:rsidP="00A912D9">
            <w:pPr>
              <w:ind w:left="142" w:firstLine="425"/>
              <w:jc w:val="both"/>
            </w:pPr>
          </w:p>
        </w:tc>
        <w:tc>
          <w:tcPr>
            <w:tcW w:w="2552" w:type="dxa"/>
            <w:vMerge/>
            <w:tcBorders>
              <w:top w:val="single" w:sz="4" w:space="0" w:color="000000"/>
              <w:left w:val="single" w:sz="4" w:space="0" w:color="000000"/>
              <w:bottom w:val="single" w:sz="4" w:space="0" w:color="000000"/>
            </w:tcBorders>
            <w:shd w:val="clear" w:color="auto" w:fill="auto"/>
          </w:tcPr>
          <w:p w:rsidR="00A912D9" w:rsidRPr="00A912D9" w:rsidRDefault="00A912D9" w:rsidP="00A912D9">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9D6FBB">
            <w:pPr>
              <w:jc w:val="both"/>
            </w:pPr>
            <w:r w:rsidRPr="00A912D9">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9D6FBB">
            <w:pPr>
              <w:jc w:val="both"/>
            </w:pPr>
            <w:r w:rsidRPr="00A912D9">
              <w:t>за потребою, але не менше ніж чотири рази на рік</w:t>
            </w:r>
          </w:p>
        </w:tc>
      </w:tr>
      <w:tr w:rsidR="00A912D9" w:rsidRPr="00A912D9" w:rsidTr="009C7EAB">
        <w:trPr>
          <w:cantSplit/>
          <w:trHeight w:hRule="exact" w:val="732"/>
        </w:trPr>
        <w:tc>
          <w:tcPr>
            <w:tcW w:w="425" w:type="dxa"/>
            <w:vMerge/>
            <w:tcBorders>
              <w:top w:val="single" w:sz="4" w:space="0" w:color="000000"/>
              <w:left w:val="single" w:sz="4" w:space="0" w:color="000000"/>
            </w:tcBorders>
            <w:shd w:val="clear" w:color="auto" w:fill="auto"/>
          </w:tcPr>
          <w:p w:rsidR="00A912D9" w:rsidRPr="00A912D9" w:rsidRDefault="00A912D9" w:rsidP="00A912D9">
            <w:pPr>
              <w:ind w:left="142" w:firstLine="425"/>
              <w:jc w:val="both"/>
            </w:pPr>
          </w:p>
        </w:tc>
        <w:tc>
          <w:tcPr>
            <w:tcW w:w="2552" w:type="dxa"/>
            <w:vMerge/>
            <w:tcBorders>
              <w:top w:val="single" w:sz="4" w:space="0" w:color="000000"/>
              <w:left w:val="single" w:sz="4" w:space="0" w:color="000000"/>
              <w:bottom w:val="single" w:sz="4" w:space="0" w:color="000000"/>
            </w:tcBorders>
            <w:shd w:val="clear" w:color="auto" w:fill="auto"/>
          </w:tcPr>
          <w:p w:rsidR="00A912D9" w:rsidRPr="00A912D9" w:rsidRDefault="00A912D9" w:rsidP="00A912D9">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9D6FBB">
            <w:pPr>
              <w:jc w:val="both"/>
            </w:pPr>
            <w:r w:rsidRPr="00A912D9">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9D6FBB">
            <w:pPr>
              <w:jc w:val="both"/>
            </w:pPr>
            <w:r w:rsidRPr="00A912D9">
              <w:t>щоденно¹</w:t>
            </w:r>
          </w:p>
        </w:tc>
      </w:tr>
      <w:tr w:rsidR="00A912D9" w:rsidRPr="00A912D9" w:rsidTr="009C7EAB">
        <w:trPr>
          <w:cantSplit/>
          <w:trHeight w:hRule="exact" w:val="254"/>
        </w:trPr>
        <w:tc>
          <w:tcPr>
            <w:tcW w:w="425" w:type="dxa"/>
            <w:vMerge/>
            <w:tcBorders>
              <w:left w:val="single" w:sz="4" w:space="0" w:color="000000"/>
              <w:bottom w:val="single" w:sz="4" w:space="0" w:color="auto"/>
            </w:tcBorders>
            <w:shd w:val="clear" w:color="auto" w:fill="auto"/>
          </w:tcPr>
          <w:p w:rsidR="00A912D9" w:rsidRPr="00A912D9" w:rsidRDefault="00A912D9" w:rsidP="00A912D9">
            <w:pPr>
              <w:ind w:left="142" w:firstLine="425"/>
              <w:jc w:val="both"/>
            </w:pPr>
          </w:p>
        </w:tc>
        <w:tc>
          <w:tcPr>
            <w:tcW w:w="2552" w:type="dxa"/>
            <w:vMerge/>
            <w:tcBorders>
              <w:top w:val="single" w:sz="4" w:space="0" w:color="000000"/>
              <w:left w:val="single" w:sz="4" w:space="0" w:color="000000"/>
              <w:bottom w:val="single" w:sz="4" w:space="0" w:color="auto"/>
            </w:tcBorders>
            <w:shd w:val="clear" w:color="auto" w:fill="auto"/>
          </w:tcPr>
          <w:p w:rsidR="00A912D9" w:rsidRPr="00A912D9" w:rsidRDefault="00A912D9" w:rsidP="00A912D9">
            <w:pPr>
              <w:ind w:left="142" w:firstLine="425"/>
              <w:jc w:val="both"/>
            </w:pPr>
          </w:p>
        </w:tc>
        <w:tc>
          <w:tcPr>
            <w:tcW w:w="4111" w:type="dxa"/>
            <w:tcBorders>
              <w:left w:val="single" w:sz="4" w:space="0" w:color="000000"/>
              <w:bottom w:val="single" w:sz="4" w:space="0" w:color="auto"/>
            </w:tcBorders>
            <w:shd w:val="clear" w:color="auto" w:fill="auto"/>
          </w:tcPr>
          <w:p w:rsidR="00A912D9" w:rsidRPr="00A912D9" w:rsidRDefault="00A912D9" w:rsidP="009D6FBB">
            <w:r w:rsidRPr="00A912D9">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A912D9" w:rsidRPr="00A912D9" w:rsidRDefault="00A912D9" w:rsidP="009D6FBB">
            <w:pPr>
              <w:jc w:val="both"/>
            </w:pPr>
            <w:r w:rsidRPr="00A912D9">
              <w:t>щоденно¹</w:t>
            </w:r>
          </w:p>
        </w:tc>
      </w:tr>
      <w:tr w:rsidR="00A912D9" w:rsidRPr="00A912D9" w:rsidTr="009C7EAB">
        <w:trPr>
          <w:cantSplit/>
          <w:trHeight w:hRule="exact" w:val="704"/>
        </w:trPr>
        <w:tc>
          <w:tcPr>
            <w:tcW w:w="425" w:type="dxa"/>
            <w:tcBorders>
              <w:left w:val="single" w:sz="4" w:space="0" w:color="000000"/>
              <w:bottom w:val="single" w:sz="4" w:space="0" w:color="auto"/>
            </w:tcBorders>
            <w:shd w:val="clear" w:color="auto" w:fill="auto"/>
          </w:tcPr>
          <w:p w:rsidR="00A912D9" w:rsidRPr="00A912D9" w:rsidRDefault="00A912D9" w:rsidP="00A912D9">
            <w:pPr>
              <w:ind w:left="142" w:firstLine="425"/>
              <w:jc w:val="both"/>
            </w:pPr>
            <w:r w:rsidRPr="00A912D9">
              <w:t>3.</w:t>
            </w:r>
          </w:p>
        </w:tc>
        <w:tc>
          <w:tcPr>
            <w:tcW w:w="6663" w:type="dxa"/>
            <w:gridSpan w:val="2"/>
            <w:tcBorders>
              <w:top w:val="single" w:sz="4" w:space="0" w:color="000000"/>
              <w:left w:val="single" w:sz="4" w:space="0" w:color="000000"/>
              <w:bottom w:val="single" w:sz="4" w:space="0" w:color="auto"/>
            </w:tcBorders>
            <w:shd w:val="clear" w:color="auto" w:fill="auto"/>
          </w:tcPr>
          <w:p w:rsidR="00A912D9" w:rsidRPr="00A912D9" w:rsidRDefault="00A912D9" w:rsidP="00A912D9">
            <w:pPr>
              <w:ind w:left="142" w:firstLine="425"/>
              <w:jc w:val="both"/>
            </w:pPr>
            <w:r w:rsidRPr="00A912D9">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A912D9" w:rsidRPr="00A912D9" w:rsidRDefault="00A912D9" w:rsidP="009D6FBB">
            <w:pPr>
              <w:jc w:val="both"/>
            </w:pPr>
            <w:r w:rsidRPr="00A912D9">
              <w:t>за потреби, але не менше    ніж два рази на рік у вихідні дні з 09:00 до 14:00 год.</w:t>
            </w:r>
          </w:p>
        </w:tc>
      </w:tr>
      <w:tr w:rsidR="00A912D9" w:rsidRPr="00A912D9" w:rsidTr="009C7EAB">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A912D9" w:rsidRPr="00A912D9" w:rsidRDefault="00A912D9" w:rsidP="00A912D9">
            <w:pPr>
              <w:ind w:left="142" w:firstLine="425"/>
              <w:jc w:val="both"/>
            </w:pPr>
            <w:r w:rsidRPr="00A912D9">
              <w:t>4.</w:t>
            </w:r>
          </w:p>
        </w:tc>
        <w:tc>
          <w:tcPr>
            <w:tcW w:w="6663" w:type="dxa"/>
            <w:gridSpan w:val="2"/>
            <w:tcBorders>
              <w:top w:val="single" w:sz="4" w:space="0" w:color="000000"/>
              <w:left w:val="single" w:sz="4" w:space="0" w:color="auto"/>
              <w:bottom w:val="single" w:sz="4" w:space="0" w:color="auto"/>
            </w:tcBorders>
            <w:shd w:val="clear" w:color="auto" w:fill="auto"/>
          </w:tcPr>
          <w:p w:rsidR="00A912D9" w:rsidRPr="00A912D9" w:rsidRDefault="00A912D9" w:rsidP="00A912D9">
            <w:pPr>
              <w:ind w:left="142" w:firstLine="425"/>
              <w:jc w:val="both"/>
            </w:pPr>
            <w:r w:rsidRPr="00A912D9">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9D6FBB">
            <w:pPr>
              <w:jc w:val="both"/>
            </w:pPr>
            <w:r w:rsidRPr="00A912D9">
              <w:t>за потреби</w:t>
            </w:r>
          </w:p>
        </w:tc>
      </w:tr>
    </w:tbl>
    <w:p w:rsidR="00A912D9" w:rsidRPr="00A912D9" w:rsidRDefault="00A912D9" w:rsidP="00A912D9">
      <w:pPr>
        <w:ind w:left="142" w:firstLine="425"/>
        <w:jc w:val="both"/>
      </w:pPr>
    </w:p>
    <w:p w:rsidR="00A912D9" w:rsidRPr="00A912D9" w:rsidRDefault="00A912D9" w:rsidP="00A912D9">
      <w:pPr>
        <w:ind w:left="142" w:firstLine="425"/>
        <w:jc w:val="both"/>
      </w:pPr>
      <w:r w:rsidRPr="00A912D9">
        <w:t xml:space="preserve"> ¹крім вихідних, святкових, неробочих днів</w:t>
      </w:r>
    </w:p>
    <w:p w:rsidR="00A912D9" w:rsidRPr="00A912D9" w:rsidRDefault="00A912D9" w:rsidP="00A912D9">
      <w:pPr>
        <w:ind w:left="142" w:firstLine="425"/>
        <w:jc w:val="both"/>
      </w:pPr>
    </w:p>
    <w:p w:rsidR="00A912D9" w:rsidRPr="00A912D9" w:rsidRDefault="00A912D9" w:rsidP="00A912D9">
      <w:pPr>
        <w:ind w:left="142" w:firstLine="425"/>
        <w:jc w:val="both"/>
      </w:pPr>
    </w:p>
    <w:p w:rsidR="00A912D9" w:rsidRPr="00A912D9" w:rsidRDefault="00A912D9" w:rsidP="00A912D9">
      <w:pPr>
        <w:ind w:left="142" w:firstLine="425"/>
        <w:jc w:val="both"/>
      </w:pPr>
      <w:r w:rsidRPr="00A912D9">
        <w:t>Час надання послуг: основне прибирання приміщення – під час робочого дня.</w:t>
      </w:r>
    </w:p>
    <w:p w:rsidR="00A912D9" w:rsidRPr="00A912D9" w:rsidRDefault="00A912D9" w:rsidP="00A912D9">
      <w:pPr>
        <w:ind w:left="142" w:firstLine="425"/>
        <w:jc w:val="both"/>
      </w:pPr>
      <w:r w:rsidRPr="00A912D9">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та здійснюють прибирання по заявкам, які надходять протягом чергування.</w:t>
      </w:r>
    </w:p>
    <w:p w:rsidR="00A912D9" w:rsidRPr="00A912D9" w:rsidRDefault="00A912D9" w:rsidP="00A912D9">
      <w:pPr>
        <w:ind w:left="142" w:firstLine="425"/>
        <w:jc w:val="both"/>
      </w:pPr>
      <w:r w:rsidRPr="00A912D9">
        <w:t>За потреби на прохання замовника забезпечити прибирання приміщення в інший визначений час.</w:t>
      </w: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Pr="00A912D9" w:rsidRDefault="00A912D9" w:rsidP="005A3870">
      <w:pPr>
        <w:ind w:left="142" w:firstLine="425"/>
        <w:jc w:val="both"/>
      </w:pPr>
    </w:p>
    <w:p w:rsidR="00A912D9" w:rsidRPr="00767866" w:rsidRDefault="00A912D9" w:rsidP="00A912D9">
      <w:pPr>
        <w:ind w:left="142" w:firstLine="425"/>
        <w:jc w:val="both"/>
      </w:pPr>
      <w:r w:rsidRPr="00767866">
        <w:lastRenderedPageBreak/>
        <w:t>2</w:t>
      </w:r>
      <w:r>
        <w:t>4</w:t>
      </w:r>
      <w:r w:rsidRPr="00767866">
        <w:t>)</w:t>
      </w:r>
      <w:r w:rsidRPr="00767866">
        <w:rPr>
          <w:b/>
          <w:sz w:val="28"/>
          <w:szCs w:val="28"/>
        </w:rPr>
        <w:t xml:space="preserve"> </w:t>
      </w:r>
      <w:r w:rsidRPr="00767866">
        <w:t xml:space="preserve">м. Хмельницький, вул. </w:t>
      </w:r>
      <w:r>
        <w:t>Гната Чекірди</w:t>
      </w:r>
      <w:r w:rsidRPr="00767866">
        <w:t>, 10 (</w:t>
      </w:r>
      <w:r w:rsidR="008C64E5">
        <w:t>п</w:t>
      </w:r>
      <w:r w:rsidR="008C64E5" w:rsidRPr="009F6350">
        <w:t>лоща</w:t>
      </w:r>
      <w:r w:rsidR="008C64E5">
        <w:t xml:space="preserve"> прибирання </w:t>
      </w:r>
      <w:r>
        <w:t xml:space="preserve">– </w:t>
      </w:r>
      <w:r w:rsidR="008C64E5">
        <w:t>880,93</w:t>
      </w:r>
      <w:r w:rsidRPr="00767866">
        <w:t xml:space="preserve"> м²</w:t>
      </w:r>
      <w:r w:rsidR="008C64E5">
        <w:t>)</w:t>
      </w:r>
    </w:p>
    <w:p w:rsidR="00A912D9" w:rsidRDefault="00A912D9" w:rsidP="00A912D9"/>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A912D9" w:rsidRPr="00151670" w:rsidTr="009C7EAB">
        <w:trPr>
          <w:trHeight w:val="170"/>
        </w:trPr>
        <w:tc>
          <w:tcPr>
            <w:tcW w:w="425" w:type="dxa"/>
            <w:tcBorders>
              <w:top w:val="single" w:sz="4" w:space="0" w:color="000000"/>
              <w:left w:val="single" w:sz="4" w:space="0" w:color="000000"/>
            </w:tcBorders>
            <w:shd w:val="clear" w:color="auto" w:fill="auto"/>
          </w:tcPr>
          <w:p w:rsidR="00A912D9" w:rsidRPr="00151670" w:rsidRDefault="00A912D9" w:rsidP="009C7EAB">
            <w:pPr>
              <w:shd w:val="clear" w:color="auto" w:fill="FFFFFF"/>
              <w:tabs>
                <w:tab w:val="left" w:pos="0"/>
                <w:tab w:val="left" w:pos="284"/>
                <w:tab w:val="left" w:pos="851"/>
                <w:tab w:val="left" w:pos="2062"/>
              </w:tabs>
              <w:jc w:val="center"/>
              <w:rPr>
                <w:color w:val="000000"/>
              </w:rPr>
            </w:pPr>
            <w:r w:rsidRPr="00151670">
              <w:rPr>
                <w:b/>
                <w:color w:val="000000"/>
              </w:rPr>
              <w:t>№ п/п</w:t>
            </w:r>
          </w:p>
        </w:tc>
        <w:tc>
          <w:tcPr>
            <w:tcW w:w="2552" w:type="dxa"/>
            <w:tcBorders>
              <w:top w:val="single" w:sz="4" w:space="0" w:color="000000"/>
              <w:left w:val="single" w:sz="4" w:space="0" w:color="000000"/>
            </w:tcBorders>
            <w:shd w:val="clear" w:color="auto" w:fill="auto"/>
          </w:tcPr>
          <w:p w:rsidR="00A912D9" w:rsidRPr="00151670" w:rsidRDefault="00A912D9" w:rsidP="009C7EAB">
            <w:pPr>
              <w:shd w:val="clear" w:color="auto" w:fill="FFFFFF"/>
              <w:tabs>
                <w:tab w:val="left" w:pos="0"/>
                <w:tab w:val="left" w:pos="284"/>
                <w:tab w:val="left" w:pos="851"/>
                <w:tab w:val="left" w:pos="2062"/>
              </w:tabs>
              <w:jc w:val="center"/>
              <w:rPr>
                <w:color w:val="000000"/>
              </w:rPr>
            </w:pPr>
            <w:r w:rsidRPr="00151670">
              <w:rPr>
                <w:b/>
                <w:color w:val="000000"/>
              </w:rPr>
              <w:t>Види обслуговування</w:t>
            </w:r>
          </w:p>
        </w:tc>
        <w:tc>
          <w:tcPr>
            <w:tcW w:w="4111" w:type="dxa"/>
            <w:tcBorders>
              <w:top w:val="single" w:sz="4" w:space="0" w:color="000000"/>
              <w:left w:val="single" w:sz="4" w:space="0" w:color="000000"/>
            </w:tcBorders>
            <w:shd w:val="clear" w:color="auto" w:fill="auto"/>
          </w:tcPr>
          <w:p w:rsidR="00A912D9" w:rsidRPr="00151670" w:rsidRDefault="00A912D9" w:rsidP="009C7EAB">
            <w:pPr>
              <w:shd w:val="clear" w:color="auto" w:fill="FFFFFF"/>
              <w:tabs>
                <w:tab w:val="left" w:pos="0"/>
                <w:tab w:val="left" w:pos="284"/>
                <w:tab w:val="left" w:pos="851"/>
                <w:tab w:val="left" w:pos="2062"/>
              </w:tabs>
              <w:jc w:val="center"/>
              <w:rPr>
                <w:color w:val="000000"/>
              </w:rPr>
            </w:pPr>
            <w:r w:rsidRPr="00151670">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A912D9" w:rsidRPr="00151670" w:rsidRDefault="00A912D9" w:rsidP="009C7EAB">
            <w:pPr>
              <w:shd w:val="clear" w:color="auto" w:fill="FFFFFF"/>
              <w:tabs>
                <w:tab w:val="left" w:pos="0"/>
                <w:tab w:val="left" w:pos="284"/>
                <w:tab w:val="left" w:pos="851"/>
                <w:tab w:val="left" w:pos="2062"/>
              </w:tabs>
              <w:rPr>
                <w:color w:val="000000"/>
              </w:rPr>
            </w:pPr>
            <w:r w:rsidRPr="00151670">
              <w:rPr>
                <w:b/>
                <w:color w:val="000000"/>
              </w:rPr>
              <w:t>Періодичність</w:t>
            </w:r>
          </w:p>
        </w:tc>
      </w:tr>
      <w:tr w:rsidR="00A912D9" w:rsidRPr="00151670" w:rsidTr="009C7EAB">
        <w:trPr>
          <w:cantSplit/>
          <w:trHeight w:hRule="exact" w:val="286"/>
        </w:trPr>
        <w:tc>
          <w:tcPr>
            <w:tcW w:w="425" w:type="dxa"/>
            <w:vMerge w:val="restart"/>
            <w:tcBorders>
              <w:top w:val="single" w:sz="4" w:space="0" w:color="000000"/>
              <w:left w:val="single" w:sz="4" w:space="0" w:color="000000"/>
            </w:tcBorders>
            <w:shd w:val="clear" w:color="auto" w:fill="auto"/>
          </w:tcPr>
          <w:p w:rsidR="00A912D9" w:rsidRPr="00151670" w:rsidRDefault="00A912D9" w:rsidP="009C7EAB">
            <w:pPr>
              <w:shd w:val="clear" w:color="auto" w:fill="FFFFFF"/>
              <w:tabs>
                <w:tab w:val="left" w:pos="0"/>
                <w:tab w:val="left" w:pos="851"/>
                <w:tab w:val="left" w:pos="900"/>
                <w:tab w:val="left" w:pos="2062"/>
              </w:tabs>
              <w:ind w:right="-107"/>
              <w:jc w:val="center"/>
              <w:rPr>
                <w:color w:val="000000"/>
              </w:rPr>
            </w:pPr>
            <w:r w:rsidRPr="00151670">
              <w:rPr>
                <w:color w:val="000000"/>
              </w:rPr>
              <w:t>1.</w:t>
            </w:r>
          </w:p>
        </w:tc>
        <w:tc>
          <w:tcPr>
            <w:tcW w:w="2552" w:type="dxa"/>
            <w:vMerge w:val="restart"/>
            <w:tcBorders>
              <w:top w:val="single" w:sz="4" w:space="0" w:color="000000"/>
              <w:left w:val="single" w:sz="4" w:space="0" w:color="000000"/>
            </w:tcBorders>
            <w:shd w:val="clear" w:color="auto" w:fill="auto"/>
          </w:tcPr>
          <w:p w:rsidR="00A912D9" w:rsidRPr="00151670" w:rsidRDefault="00A912D9" w:rsidP="009C7EAB">
            <w:pPr>
              <w:shd w:val="clear" w:color="auto" w:fill="FFFFFF"/>
              <w:tabs>
                <w:tab w:val="left" w:pos="0"/>
                <w:tab w:val="left" w:pos="851"/>
                <w:tab w:val="left" w:pos="900"/>
                <w:tab w:val="left" w:pos="2062"/>
              </w:tabs>
              <w:ind w:right="-107"/>
              <w:rPr>
                <w:color w:val="000000"/>
              </w:rPr>
            </w:pPr>
            <w:r w:rsidRPr="00151670">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A912D9" w:rsidRPr="00151670" w:rsidRDefault="00A912D9" w:rsidP="009C7EAB">
            <w:pPr>
              <w:shd w:val="clear" w:color="auto" w:fill="FFFFFF"/>
              <w:tabs>
                <w:tab w:val="left" w:pos="0"/>
                <w:tab w:val="left" w:pos="851"/>
                <w:tab w:val="left" w:pos="900"/>
                <w:tab w:val="left" w:pos="2062"/>
              </w:tabs>
              <w:ind w:right="-107"/>
              <w:rPr>
                <w:color w:val="000000"/>
              </w:rPr>
            </w:pPr>
            <w:r w:rsidRPr="00151670">
              <w:rPr>
                <w:color w:val="000000"/>
              </w:rPr>
              <w:t>підмітання і миття підлоги кабінетів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151670" w:rsidRDefault="00A912D9" w:rsidP="009C7EAB">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A912D9" w:rsidRPr="00151670" w:rsidTr="009C7EAB">
        <w:trPr>
          <w:cantSplit/>
          <w:trHeight w:hRule="exact" w:val="696"/>
        </w:trPr>
        <w:tc>
          <w:tcPr>
            <w:tcW w:w="425" w:type="dxa"/>
            <w:vMerge/>
            <w:tcBorders>
              <w:left w:val="single" w:sz="4" w:space="0" w:color="000000"/>
            </w:tcBorders>
            <w:shd w:val="clear" w:color="auto" w:fill="auto"/>
          </w:tcPr>
          <w:p w:rsidR="00A912D9" w:rsidRPr="00151670" w:rsidRDefault="00A912D9" w:rsidP="009C7EAB">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A912D9" w:rsidRPr="00151670" w:rsidRDefault="00A912D9" w:rsidP="009C7EAB">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A912D9" w:rsidRPr="00151670" w:rsidRDefault="00A912D9" w:rsidP="009C7EAB">
            <w:pPr>
              <w:shd w:val="clear" w:color="auto" w:fill="FFFFFF"/>
              <w:tabs>
                <w:tab w:val="left" w:pos="0"/>
                <w:tab w:val="left" w:pos="851"/>
                <w:tab w:val="left" w:pos="900"/>
                <w:tab w:val="left" w:pos="2062"/>
              </w:tabs>
              <w:ind w:right="-107"/>
              <w:rPr>
                <w:color w:val="000000"/>
              </w:rPr>
            </w:pPr>
            <w:r w:rsidRPr="00151670">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151670" w:rsidRDefault="00A912D9" w:rsidP="009C7EAB">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A912D9" w:rsidRPr="00151670" w:rsidTr="009C7EAB">
        <w:trPr>
          <w:cantSplit/>
          <w:trHeight w:hRule="exact" w:val="281"/>
        </w:trPr>
        <w:tc>
          <w:tcPr>
            <w:tcW w:w="425" w:type="dxa"/>
            <w:vMerge/>
            <w:tcBorders>
              <w:left w:val="single" w:sz="4" w:space="0" w:color="000000"/>
            </w:tcBorders>
            <w:shd w:val="clear" w:color="auto" w:fill="auto"/>
          </w:tcPr>
          <w:p w:rsidR="00A912D9" w:rsidRPr="00151670" w:rsidRDefault="00A912D9" w:rsidP="009C7EAB">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A912D9" w:rsidRPr="00151670" w:rsidRDefault="00A912D9" w:rsidP="009C7EAB">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A912D9" w:rsidRPr="00151670" w:rsidRDefault="00A912D9" w:rsidP="008C64E5">
            <w:pPr>
              <w:shd w:val="clear" w:color="auto" w:fill="FFFFFF"/>
              <w:tabs>
                <w:tab w:val="left" w:pos="0"/>
                <w:tab w:val="left" w:pos="851"/>
                <w:tab w:val="left" w:pos="900"/>
                <w:tab w:val="left" w:pos="2062"/>
              </w:tabs>
              <w:ind w:right="-107"/>
              <w:rPr>
                <w:color w:val="000000"/>
              </w:rPr>
            </w:pPr>
            <w:r w:rsidRPr="00151670">
              <w:rPr>
                <w:color w:val="000000"/>
              </w:rPr>
              <w:t xml:space="preserve">підмітання і миття коридорів, сходових </w:t>
            </w:r>
            <w:r w:rsidR="008C64E5">
              <w:rPr>
                <w:color w:val="000000"/>
              </w:rPr>
              <w:t>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151670" w:rsidRDefault="00A912D9" w:rsidP="009C7EAB">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A912D9" w:rsidRPr="00151670" w:rsidTr="009C7EAB">
        <w:trPr>
          <w:cantSplit/>
          <w:trHeight w:hRule="exact" w:val="281"/>
        </w:trPr>
        <w:tc>
          <w:tcPr>
            <w:tcW w:w="425" w:type="dxa"/>
            <w:vMerge/>
            <w:tcBorders>
              <w:left w:val="single" w:sz="4" w:space="0" w:color="000000"/>
            </w:tcBorders>
            <w:shd w:val="clear" w:color="auto" w:fill="auto"/>
          </w:tcPr>
          <w:p w:rsidR="00A912D9" w:rsidRPr="00151670" w:rsidRDefault="00A912D9" w:rsidP="009C7EAB">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A912D9" w:rsidRPr="00151670" w:rsidRDefault="00A912D9" w:rsidP="009C7EAB">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A912D9" w:rsidRPr="00151670" w:rsidRDefault="00A912D9" w:rsidP="009C7EAB">
            <w:pPr>
              <w:tabs>
                <w:tab w:val="left" w:pos="0"/>
              </w:tabs>
              <w:ind w:right="-107"/>
              <w:rPr>
                <w:color w:val="000000"/>
              </w:rPr>
            </w:pPr>
            <w:r w:rsidRPr="00151670">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151670" w:rsidRDefault="00A912D9" w:rsidP="009C7EAB">
            <w:pPr>
              <w:ind w:right="-107"/>
              <w:rPr>
                <w:color w:val="000000"/>
              </w:rPr>
            </w:pPr>
            <w:r w:rsidRPr="00151670">
              <w:rPr>
                <w:color w:val="000000"/>
              </w:rPr>
              <w:t>один раз на тиждень</w:t>
            </w:r>
          </w:p>
        </w:tc>
      </w:tr>
      <w:tr w:rsidR="00A912D9" w:rsidRPr="00151670" w:rsidTr="009C7EAB">
        <w:trPr>
          <w:cantSplit/>
          <w:trHeight w:hRule="exact" w:val="281"/>
        </w:trPr>
        <w:tc>
          <w:tcPr>
            <w:tcW w:w="425" w:type="dxa"/>
            <w:vMerge/>
            <w:tcBorders>
              <w:left w:val="single" w:sz="4" w:space="0" w:color="000000"/>
            </w:tcBorders>
            <w:shd w:val="clear" w:color="auto" w:fill="auto"/>
          </w:tcPr>
          <w:p w:rsidR="00A912D9" w:rsidRPr="00151670" w:rsidRDefault="00A912D9" w:rsidP="009C7EAB">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A912D9" w:rsidRPr="00151670" w:rsidRDefault="00A912D9" w:rsidP="009C7EAB">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A912D9" w:rsidRPr="00151670" w:rsidRDefault="00A912D9" w:rsidP="009C7EAB">
            <w:pPr>
              <w:tabs>
                <w:tab w:val="left" w:pos="0"/>
              </w:tabs>
              <w:ind w:right="-107"/>
              <w:rPr>
                <w:color w:val="000000"/>
              </w:rPr>
            </w:pPr>
            <w:r w:rsidRPr="00151670">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151670" w:rsidRDefault="00A912D9" w:rsidP="009C7EAB">
            <w:pPr>
              <w:ind w:right="-107"/>
              <w:rPr>
                <w:color w:val="000000"/>
              </w:rPr>
            </w:pPr>
            <w:r w:rsidRPr="00151670">
              <w:rPr>
                <w:color w:val="000000"/>
              </w:rPr>
              <w:t>один раз на тиждень</w:t>
            </w:r>
          </w:p>
        </w:tc>
      </w:tr>
      <w:tr w:rsidR="00A912D9" w:rsidRPr="00151670" w:rsidTr="009C7EAB">
        <w:trPr>
          <w:cantSplit/>
          <w:trHeight w:hRule="exact" w:val="286"/>
        </w:trPr>
        <w:tc>
          <w:tcPr>
            <w:tcW w:w="425" w:type="dxa"/>
            <w:vMerge/>
            <w:tcBorders>
              <w:left w:val="single" w:sz="4" w:space="0" w:color="000000"/>
            </w:tcBorders>
            <w:shd w:val="clear" w:color="auto" w:fill="auto"/>
          </w:tcPr>
          <w:p w:rsidR="00A912D9" w:rsidRPr="00151670" w:rsidRDefault="00A912D9" w:rsidP="009C7EAB">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A912D9" w:rsidRPr="00151670" w:rsidRDefault="00A912D9" w:rsidP="009C7EAB">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A912D9" w:rsidRPr="00151670" w:rsidRDefault="00A912D9" w:rsidP="009C7EAB">
            <w:pPr>
              <w:tabs>
                <w:tab w:val="left" w:pos="0"/>
              </w:tabs>
              <w:ind w:right="-107"/>
              <w:rPr>
                <w:color w:val="000000"/>
              </w:rPr>
            </w:pPr>
            <w:r w:rsidRPr="00151670">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151670" w:rsidRDefault="00A912D9" w:rsidP="009C7EAB">
            <w:pPr>
              <w:ind w:right="-107"/>
              <w:rPr>
                <w:color w:val="000000"/>
              </w:rPr>
            </w:pPr>
            <w:r w:rsidRPr="00151670">
              <w:rPr>
                <w:color w:val="000000"/>
              </w:rPr>
              <w:t>щоденно</w:t>
            </w:r>
            <w:r w:rsidRPr="00151670">
              <w:rPr>
                <w:rFonts w:cs="Times New Roman CYR"/>
                <w:color w:val="000000"/>
              </w:rPr>
              <w:t>¹</w:t>
            </w:r>
          </w:p>
        </w:tc>
      </w:tr>
      <w:tr w:rsidR="00A912D9" w:rsidRPr="00151670" w:rsidTr="009C7EAB">
        <w:trPr>
          <w:cantSplit/>
          <w:trHeight w:hRule="exact" w:val="286"/>
        </w:trPr>
        <w:tc>
          <w:tcPr>
            <w:tcW w:w="425" w:type="dxa"/>
            <w:vMerge/>
            <w:tcBorders>
              <w:left w:val="single" w:sz="4" w:space="0" w:color="000000"/>
            </w:tcBorders>
            <w:shd w:val="clear" w:color="auto" w:fill="auto"/>
          </w:tcPr>
          <w:p w:rsidR="00A912D9" w:rsidRPr="00151670" w:rsidRDefault="00A912D9" w:rsidP="009C7EAB">
            <w:pPr>
              <w:snapToGrid w:val="0"/>
              <w:ind w:left="360"/>
              <w:rPr>
                <w:color w:val="000000"/>
              </w:rPr>
            </w:pPr>
          </w:p>
        </w:tc>
        <w:tc>
          <w:tcPr>
            <w:tcW w:w="2552" w:type="dxa"/>
            <w:vMerge/>
            <w:tcBorders>
              <w:left w:val="single" w:sz="4" w:space="0" w:color="000000"/>
            </w:tcBorders>
            <w:shd w:val="clear" w:color="auto" w:fill="auto"/>
          </w:tcPr>
          <w:p w:rsidR="00A912D9" w:rsidRPr="00151670" w:rsidRDefault="00A912D9" w:rsidP="009C7EAB">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A912D9" w:rsidRPr="00151670" w:rsidRDefault="00A912D9" w:rsidP="009C7EAB">
            <w:pPr>
              <w:tabs>
                <w:tab w:val="left" w:pos="0"/>
              </w:tabs>
              <w:ind w:right="-107"/>
              <w:rPr>
                <w:color w:val="000000"/>
              </w:rPr>
            </w:pPr>
            <w:r w:rsidRPr="00151670">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151670" w:rsidRDefault="00A912D9" w:rsidP="009C7EAB">
            <w:pPr>
              <w:ind w:right="-107"/>
              <w:rPr>
                <w:color w:val="000000"/>
              </w:rPr>
            </w:pPr>
            <w:r w:rsidRPr="00151670">
              <w:rPr>
                <w:color w:val="000000"/>
              </w:rPr>
              <w:t>один раз на тиждень</w:t>
            </w:r>
          </w:p>
        </w:tc>
      </w:tr>
      <w:tr w:rsidR="00A912D9" w:rsidRPr="00151670" w:rsidTr="009C7EAB">
        <w:trPr>
          <w:cantSplit/>
          <w:trHeight w:hRule="exact" w:val="286"/>
        </w:trPr>
        <w:tc>
          <w:tcPr>
            <w:tcW w:w="425" w:type="dxa"/>
            <w:vMerge/>
            <w:tcBorders>
              <w:left w:val="single" w:sz="4" w:space="0" w:color="000000"/>
            </w:tcBorders>
            <w:shd w:val="clear" w:color="auto" w:fill="auto"/>
          </w:tcPr>
          <w:p w:rsidR="00A912D9" w:rsidRPr="00151670" w:rsidRDefault="00A912D9" w:rsidP="009C7EAB">
            <w:pPr>
              <w:snapToGrid w:val="0"/>
              <w:ind w:left="360"/>
              <w:rPr>
                <w:color w:val="000000"/>
              </w:rPr>
            </w:pPr>
          </w:p>
        </w:tc>
        <w:tc>
          <w:tcPr>
            <w:tcW w:w="2552" w:type="dxa"/>
            <w:vMerge/>
            <w:tcBorders>
              <w:left w:val="single" w:sz="4" w:space="0" w:color="000000"/>
            </w:tcBorders>
            <w:shd w:val="clear" w:color="auto" w:fill="auto"/>
          </w:tcPr>
          <w:p w:rsidR="00A912D9" w:rsidRPr="00151670" w:rsidRDefault="00A912D9" w:rsidP="009C7EAB">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A912D9" w:rsidRPr="00151670" w:rsidRDefault="00A912D9" w:rsidP="009C7EAB">
            <w:pPr>
              <w:tabs>
                <w:tab w:val="left" w:pos="0"/>
              </w:tabs>
              <w:ind w:right="-107"/>
              <w:rPr>
                <w:color w:val="000000"/>
              </w:rPr>
            </w:pPr>
            <w:r w:rsidRPr="00151670">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151670" w:rsidRDefault="00A912D9" w:rsidP="009C7EAB">
            <w:pPr>
              <w:ind w:right="-107"/>
              <w:rPr>
                <w:color w:val="000000"/>
              </w:rPr>
            </w:pPr>
            <w:r w:rsidRPr="00151670">
              <w:rPr>
                <w:color w:val="000000"/>
              </w:rPr>
              <w:t>один раз на тиждень</w:t>
            </w:r>
          </w:p>
        </w:tc>
      </w:tr>
      <w:tr w:rsidR="00A912D9" w:rsidRPr="00151670" w:rsidTr="009C7EAB">
        <w:trPr>
          <w:cantSplit/>
          <w:trHeight w:hRule="exact" w:val="286"/>
        </w:trPr>
        <w:tc>
          <w:tcPr>
            <w:tcW w:w="425" w:type="dxa"/>
            <w:tcBorders>
              <w:left w:val="single" w:sz="4" w:space="0" w:color="000000"/>
            </w:tcBorders>
            <w:shd w:val="clear" w:color="auto" w:fill="auto"/>
          </w:tcPr>
          <w:p w:rsidR="00A912D9" w:rsidRPr="00151670" w:rsidRDefault="00A912D9" w:rsidP="009C7EAB">
            <w:pPr>
              <w:snapToGrid w:val="0"/>
              <w:ind w:left="360"/>
              <w:rPr>
                <w:color w:val="000000"/>
              </w:rPr>
            </w:pPr>
          </w:p>
        </w:tc>
        <w:tc>
          <w:tcPr>
            <w:tcW w:w="2552" w:type="dxa"/>
            <w:tcBorders>
              <w:left w:val="single" w:sz="4" w:space="0" w:color="000000"/>
            </w:tcBorders>
            <w:shd w:val="clear" w:color="auto" w:fill="auto"/>
          </w:tcPr>
          <w:p w:rsidR="00A912D9" w:rsidRPr="00151670" w:rsidRDefault="00A912D9" w:rsidP="009C7EAB">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A912D9" w:rsidRPr="00151670" w:rsidRDefault="00A912D9" w:rsidP="009C7EAB">
            <w:pPr>
              <w:tabs>
                <w:tab w:val="left" w:pos="0"/>
              </w:tabs>
              <w:ind w:right="-107"/>
              <w:rPr>
                <w:color w:val="000000"/>
              </w:rPr>
            </w:pPr>
            <w:r w:rsidRPr="00151670">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151670" w:rsidRDefault="00A912D9" w:rsidP="009C7EAB">
            <w:pPr>
              <w:ind w:right="-107"/>
              <w:rPr>
                <w:color w:val="000000"/>
              </w:rPr>
            </w:pPr>
            <w:r w:rsidRPr="00151670">
              <w:rPr>
                <w:color w:val="000000"/>
              </w:rPr>
              <w:t>один раз на тиждень</w:t>
            </w:r>
          </w:p>
        </w:tc>
      </w:tr>
      <w:tr w:rsidR="00A912D9" w:rsidRPr="00151670" w:rsidTr="009C7EAB">
        <w:trPr>
          <w:cantSplit/>
          <w:trHeight w:hRule="exact" w:val="285"/>
        </w:trPr>
        <w:tc>
          <w:tcPr>
            <w:tcW w:w="425" w:type="dxa"/>
            <w:tcBorders>
              <w:left w:val="single" w:sz="4" w:space="0" w:color="000000"/>
            </w:tcBorders>
            <w:shd w:val="clear" w:color="auto" w:fill="auto"/>
          </w:tcPr>
          <w:p w:rsidR="00A912D9" w:rsidRPr="00151670" w:rsidRDefault="00A912D9" w:rsidP="009C7EAB">
            <w:pPr>
              <w:snapToGrid w:val="0"/>
              <w:ind w:left="360"/>
              <w:rPr>
                <w:color w:val="000000"/>
              </w:rPr>
            </w:pPr>
          </w:p>
        </w:tc>
        <w:tc>
          <w:tcPr>
            <w:tcW w:w="2552" w:type="dxa"/>
            <w:tcBorders>
              <w:left w:val="single" w:sz="4" w:space="0" w:color="000000"/>
            </w:tcBorders>
            <w:shd w:val="clear" w:color="auto" w:fill="auto"/>
          </w:tcPr>
          <w:p w:rsidR="00A912D9" w:rsidRPr="00151670" w:rsidRDefault="00A912D9" w:rsidP="009C7EAB">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A912D9" w:rsidRPr="00151670" w:rsidRDefault="00A912D9" w:rsidP="009C7EAB">
            <w:pPr>
              <w:tabs>
                <w:tab w:val="left" w:pos="0"/>
              </w:tabs>
              <w:ind w:right="-107"/>
              <w:rPr>
                <w:color w:val="000000"/>
              </w:rPr>
            </w:pPr>
            <w:r>
              <w:rPr>
                <w:color w:val="000000"/>
              </w:rPr>
              <w:t>миття скло</w:t>
            </w:r>
            <w:r w:rsidRPr="00151670">
              <w:rPr>
                <w:color w:val="000000"/>
              </w:rPr>
              <w:t>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151670" w:rsidRDefault="00A912D9" w:rsidP="009C7EAB">
            <w:pPr>
              <w:ind w:right="-107"/>
              <w:rPr>
                <w:color w:val="000000"/>
              </w:rPr>
            </w:pPr>
            <w:r w:rsidRPr="00151670">
              <w:rPr>
                <w:color w:val="000000"/>
              </w:rPr>
              <w:t>один раз на тиждень</w:t>
            </w:r>
          </w:p>
        </w:tc>
      </w:tr>
      <w:tr w:rsidR="00A912D9" w:rsidRPr="00151670" w:rsidTr="009C7EAB">
        <w:trPr>
          <w:cantSplit/>
          <w:trHeight w:hRule="exact" w:val="274"/>
        </w:trPr>
        <w:tc>
          <w:tcPr>
            <w:tcW w:w="425" w:type="dxa"/>
            <w:tcBorders>
              <w:left w:val="single" w:sz="4" w:space="0" w:color="000000"/>
            </w:tcBorders>
            <w:shd w:val="clear" w:color="auto" w:fill="auto"/>
          </w:tcPr>
          <w:p w:rsidR="00A912D9" w:rsidRPr="00151670" w:rsidRDefault="00A912D9" w:rsidP="009C7EAB">
            <w:pPr>
              <w:snapToGrid w:val="0"/>
              <w:ind w:left="360"/>
              <w:rPr>
                <w:color w:val="000000"/>
              </w:rPr>
            </w:pPr>
          </w:p>
        </w:tc>
        <w:tc>
          <w:tcPr>
            <w:tcW w:w="2552" w:type="dxa"/>
            <w:tcBorders>
              <w:left w:val="single" w:sz="4" w:space="0" w:color="000000"/>
            </w:tcBorders>
            <w:shd w:val="clear" w:color="auto" w:fill="auto"/>
          </w:tcPr>
          <w:p w:rsidR="00A912D9" w:rsidRPr="00151670" w:rsidRDefault="00A912D9" w:rsidP="009C7EAB">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A912D9" w:rsidRPr="00151670" w:rsidRDefault="00A912D9" w:rsidP="009C7EAB">
            <w:pPr>
              <w:tabs>
                <w:tab w:val="left" w:pos="0"/>
              </w:tabs>
              <w:ind w:right="-107"/>
              <w:rPr>
                <w:color w:val="000000"/>
              </w:rPr>
            </w:pPr>
            <w:r w:rsidRPr="00151670">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151670" w:rsidRDefault="00A912D9" w:rsidP="009C7EAB">
            <w:pPr>
              <w:ind w:right="-107"/>
              <w:rPr>
                <w:color w:val="000000"/>
              </w:rPr>
            </w:pPr>
            <w:r w:rsidRPr="00151670">
              <w:rPr>
                <w:color w:val="000000"/>
              </w:rPr>
              <w:t>за потреби</w:t>
            </w:r>
          </w:p>
        </w:tc>
      </w:tr>
      <w:tr w:rsidR="00A912D9" w:rsidRPr="00151670" w:rsidTr="009C7EAB">
        <w:trPr>
          <w:cantSplit/>
          <w:trHeight w:hRule="exact" w:val="286"/>
        </w:trPr>
        <w:tc>
          <w:tcPr>
            <w:tcW w:w="425" w:type="dxa"/>
            <w:tcBorders>
              <w:left w:val="single" w:sz="4" w:space="0" w:color="000000"/>
              <w:bottom w:val="single" w:sz="4" w:space="0" w:color="000000"/>
            </w:tcBorders>
            <w:shd w:val="clear" w:color="auto" w:fill="auto"/>
          </w:tcPr>
          <w:p w:rsidR="00A912D9" w:rsidRPr="00151670" w:rsidRDefault="00A912D9" w:rsidP="009C7EAB">
            <w:pPr>
              <w:snapToGrid w:val="0"/>
              <w:ind w:left="360"/>
              <w:rPr>
                <w:color w:val="000000"/>
              </w:rPr>
            </w:pPr>
          </w:p>
        </w:tc>
        <w:tc>
          <w:tcPr>
            <w:tcW w:w="2552" w:type="dxa"/>
            <w:tcBorders>
              <w:left w:val="single" w:sz="4" w:space="0" w:color="000000"/>
              <w:bottom w:val="single" w:sz="4" w:space="0" w:color="000000"/>
            </w:tcBorders>
            <w:shd w:val="clear" w:color="auto" w:fill="auto"/>
          </w:tcPr>
          <w:p w:rsidR="00A912D9" w:rsidRPr="00151670" w:rsidRDefault="00A912D9" w:rsidP="009C7EAB">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A912D9" w:rsidRPr="00151670" w:rsidRDefault="00A912D9" w:rsidP="009C7EAB">
            <w:pPr>
              <w:tabs>
                <w:tab w:val="left" w:pos="0"/>
              </w:tabs>
              <w:ind w:right="-107"/>
              <w:rPr>
                <w:color w:val="000000"/>
              </w:rPr>
            </w:pPr>
            <w:r w:rsidRPr="00151670">
              <w:rPr>
                <w:color w:val="000000"/>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151670" w:rsidRDefault="00A912D9" w:rsidP="009C7EAB">
            <w:pPr>
              <w:ind w:right="-107"/>
              <w:rPr>
                <w:color w:val="000000"/>
              </w:rPr>
            </w:pPr>
            <w:r w:rsidRPr="00151670">
              <w:rPr>
                <w:color w:val="000000"/>
              </w:rPr>
              <w:t>один раз на тиждень</w:t>
            </w:r>
          </w:p>
        </w:tc>
      </w:tr>
      <w:tr w:rsidR="00A912D9" w:rsidRPr="00151670" w:rsidTr="009C7EAB">
        <w:trPr>
          <w:cantSplit/>
          <w:trHeight w:hRule="exact" w:val="215"/>
        </w:trPr>
        <w:tc>
          <w:tcPr>
            <w:tcW w:w="425" w:type="dxa"/>
            <w:vMerge w:val="restart"/>
            <w:tcBorders>
              <w:top w:val="single" w:sz="4" w:space="0" w:color="000000"/>
              <w:left w:val="single" w:sz="4" w:space="0" w:color="000000"/>
            </w:tcBorders>
            <w:shd w:val="clear" w:color="auto" w:fill="auto"/>
          </w:tcPr>
          <w:p w:rsidR="00A912D9" w:rsidRPr="00151670" w:rsidRDefault="00A912D9" w:rsidP="009C7EAB">
            <w:pPr>
              <w:ind w:right="-107"/>
              <w:jc w:val="center"/>
              <w:rPr>
                <w:color w:val="000000"/>
              </w:rPr>
            </w:pPr>
            <w:r w:rsidRPr="00151670">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A912D9" w:rsidRPr="00151670" w:rsidRDefault="00A912D9" w:rsidP="009C7EAB">
            <w:pPr>
              <w:tabs>
                <w:tab w:val="left" w:pos="0"/>
              </w:tabs>
              <w:ind w:right="-107"/>
              <w:rPr>
                <w:color w:val="000000"/>
              </w:rPr>
            </w:pPr>
            <w:r w:rsidRPr="00151670">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A912D9" w:rsidRPr="00151670" w:rsidRDefault="00A912D9" w:rsidP="009C7EAB">
            <w:pPr>
              <w:tabs>
                <w:tab w:val="left" w:pos="0"/>
              </w:tabs>
              <w:ind w:right="-107"/>
              <w:rPr>
                <w:color w:val="000000"/>
              </w:rPr>
            </w:pPr>
            <w:r w:rsidRPr="00151670">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151670" w:rsidRDefault="00A912D9" w:rsidP="009C7EAB">
            <w:pPr>
              <w:ind w:right="-107"/>
              <w:rPr>
                <w:color w:val="000000"/>
              </w:rPr>
            </w:pPr>
            <w:r w:rsidRPr="00151670">
              <w:rPr>
                <w:color w:val="000000"/>
              </w:rPr>
              <w:t>щоденно</w:t>
            </w:r>
            <w:r w:rsidRPr="00151670">
              <w:rPr>
                <w:rFonts w:cs="Times New Roman CYR"/>
                <w:color w:val="000000"/>
              </w:rPr>
              <w:t>¹</w:t>
            </w:r>
          </w:p>
        </w:tc>
      </w:tr>
      <w:tr w:rsidR="00A912D9" w:rsidRPr="00151670" w:rsidTr="009C7EAB">
        <w:trPr>
          <w:cantSplit/>
          <w:trHeight w:hRule="exact" w:val="215"/>
        </w:trPr>
        <w:tc>
          <w:tcPr>
            <w:tcW w:w="425" w:type="dxa"/>
            <w:vMerge/>
            <w:tcBorders>
              <w:top w:val="single" w:sz="4" w:space="0" w:color="000000"/>
              <w:left w:val="single" w:sz="4" w:space="0" w:color="000000"/>
            </w:tcBorders>
            <w:shd w:val="clear" w:color="auto" w:fill="auto"/>
          </w:tcPr>
          <w:p w:rsidR="00A912D9" w:rsidRPr="00151670" w:rsidRDefault="00A912D9" w:rsidP="009C7EAB">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A912D9" w:rsidRPr="00151670" w:rsidRDefault="00A912D9" w:rsidP="009C7EAB">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A912D9" w:rsidRPr="00151670" w:rsidRDefault="00A912D9" w:rsidP="009C7EAB">
            <w:pPr>
              <w:rPr>
                <w:color w:val="000000"/>
              </w:rPr>
            </w:pPr>
            <w:r w:rsidRPr="00151670">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151670" w:rsidRDefault="00A912D9" w:rsidP="009C7EAB">
            <w:pPr>
              <w:rPr>
                <w:color w:val="000000"/>
              </w:rPr>
            </w:pPr>
            <w:r w:rsidRPr="00151670">
              <w:rPr>
                <w:color w:val="000000"/>
              </w:rPr>
              <w:t>щоденно</w:t>
            </w:r>
            <w:r w:rsidRPr="00151670">
              <w:rPr>
                <w:rFonts w:cs="Times New Roman CYR"/>
                <w:color w:val="000000"/>
              </w:rPr>
              <w:t>¹</w:t>
            </w:r>
          </w:p>
        </w:tc>
      </w:tr>
      <w:tr w:rsidR="00A912D9" w:rsidRPr="00151670" w:rsidTr="009C7EAB">
        <w:trPr>
          <w:cantSplit/>
          <w:trHeight w:hRule="exact" w:val="215"/>
        </w:trPr>
        <w:tc>
          <w:tcPr>
            <w:tcW w:w="425" w:type="dxa"/>
            <w:vMerge/>
            <w:tcBorders>
              <w:top w:val="single" w:sz="4" w:space="0" w:color="000000"/>
              <w:left w:val="single" w:sz="4" w:space="0" w:color="000000"/>
            </w:tcBorders>
            <w:shd w:val="clear" w:color="auto" w:fill="auto"/>
          </w:tcPr>
          <w:p w:rsidR="00A912D9" w:rsidRPr="00151670" w:rsidRDefault="00A912D9" w:rsidP="009C7EAB">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A912D9" w:rsidRPr="00151670" w:rsidRDefault="00A912D9" w:rsidP="009C7EAB">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A912D9" w:rsidRPr="00151670" w:rsidRDefault="00A912D9" w:rsidP="009C7EAB">
            <w:pPr>
              <w:rPr>
                <w:color w:val="000000"/>
              </w:rPr>
            </w:pPr>
            <w:r w:rsidRPr="00151670">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151670" w:rsidRDefault="00A912D9" w:rsidP="009C7EAB">
            <w:pPr>
              <w:rPr>
                <w:color w:val="000000"/>
              </w:rPr>
            </w:pPr>
            <w:r w:rsidRPr="00151670">
              <w:rPr>
                <w:color w:val="000000"/>
              </w:rPr>
              <w:t>щоденно</w:t>
            </w:r>
            <w:r w:rsidRPr="00151670">
              <w:rPr>
                <w:rFonts w:cs="Times New Roman CYR"/>
                <w:color w:val="000000"/>
              </w:rPr>
              <w:t>¹</w:t>
            </w:r>
          </w:p>
        </w:tc>
      </w:tr>
      <w:tr w:rsidR="00A912D9" w:rsidRPr="00151670" w:rsidTr="009C7EAB">
        <w:trPr>
          <w:cantSplit/>
          <w:trHeight w:hRule="exact" w:val="471"/>
        </w:trPr>
        <w:tc>
          <w:tcPr>
            <w:tcW w:w="425" w:type="dxa"/>
            <w:vMerge/>
            <w:tcBorders>
              <w:top w:val="single" w:sz="4" w:space="0" w:color="000000"/>
              <w:left w:val="single" w:sz="4" w:space="0" w:color="000000"/>
            </w:tcBorders>
            <w:shd w:val="clear" w:color="auto" w:fill="auto"/>
          </w:tcPr>
          <w:p w:rsidR="00A912D9" w:rsidRPr="00151670" w:rsidRDefault="00A912D9" w:rsidP="009C7EAB">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A912D9" w:rsidRPr="00151670" w:rsidRDefault="00A912D9" w:rsidP="009C7EAB">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A912D9" w:rsidRPr="00151670" w:rsidRDefault="00A912D9" w:rsidP="009C7EAB">
            <w:pPr>
              <w:rPr>
                <w:color w:val="000000"/>
              </w:rPr>
            </w:pPr>
            <w:r w:rsidRPr="00151670">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151670" w:rsidRDefault="00A912D9" w:rsidP="009C7EAB">
            <w:pPr>
              <w:rPr>
                <w:color w:val="000000"/>
              </w:rPr>
            </w:pPr>
            <w:r w:rsidRPr="00151670">
              <w:rPr>
                <w:color w:val="000000"/>
              </w:rPr>
              <w:t>за потребою, але не менше ніж чотири рази на рік</w:t>
            </w:r>
          </w:p>
        </w:tc>
      </w:tr>
      <w:tr w:rsidR="00A912D9" w:rsidRPr="00151670" w:rsidTr="009C7EAB">
        <w:trPr>
          <w:cantSplit/>
          <w:trHeight w:hRule="exact" w:val="732"/>
        </w:trPr>
        <w:tc>
          <w:tcPr>
            <w:tcW w:w="425" w:type="dxa"/>
            <w:vMerge/>
            <w:tcBorders>
              <w:top w:val="single" w:sz="4" w:space="0" w:color="000000"/>
              <w:left w:val="single" w:sz="4" w:space="0" w:color="000000"/>
            </w:tcBorders>
            <w:shd w:val="clear" w:color="auto" w:fill="auto"/>
          </w:tcPr>
          <w:p w:rsidR="00A912D9" w:rsidRPr="00151670" w:rsidRDefault="00A912D9" w:rsidP="009C7EAB">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A912D9" w:rsidRPr="00151670" w:rsidRDefault="00A912D9" w:rsidP="009C7EAB">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A912D9" w:rsidRPr="00151670" w:rsidRDefault="00A912D9" w:rsidP="009C7EAB">
            <w:pPr>
              <w:shd w:val="clear" w:color="auto" w:fill="FFFFFF"/>
              <w:tabs>
                <w:tab w:val="left" w:pos="0"/>
                <w:tab w:val="left" w:pos="851"/>
                <w:tab w:val="left" w:pos="900"/>
                <w:tab w:val="left" w:pos="2062"/>
              </w:tabs>
              <w:ind w:right="-107"/>
              <w:rPr>
                <w:color w:val="000000"/>
              </w:rPr>
            </w:pPr>
            <w:r w:rsidRPr="00151670">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151670" w:rsidRDefault="00A912D9" w:rsidP="009C7EAB">
            <w:pPr>
              <w:shd w:val="clear" w:color="auto" w:fill="FFFFFF"/>
              <w:tabs>
                <w:tab w:val="left" w:pos="284"/>
                <w:tab w:val="left" w:pos="851"/>
                <w:tab w:val="left" w:pos="900"/>
                <w:tab w:val="left" w:pos="2062"/>
              </w:tabs>
              <w:ind w:left="360" w:right="-107" w:hanging="311"/>
              <w:rPr>
                <w:color w:val="000000"/>
              </w:rPr>
            </w:pPr>
            <w:r w:rsidRPr="00151670">
              <w:rPr>
                <w:color w:val="000000"/>
              </w:rPr>
              <w:t>щоденно</w:t>
            </w:r>
            <w:r w:rsidRPr="00151670">
              <w:rPr>
                <w:rFonts w:cs="Times New Roman CYR"/>
                <w:color w:val="000000"/>
              </w:rPr>
              <w:t>¹</w:t>
            </w:r>
          </w:p>
        </w:tc>
      </w:tr>
      <w:tr w:rsidR="00A912D9" w:rsidRPr="00151670" w:rsidTr="009C7EAB">
        <w:trPr>
          <w:cantSplit/>
          <w:trHeight w:hRule="exact" w:val="254"/>
        </w:trPr>
        <w:tc>
          <w:tcPr>
            <w:tcW w:w="425" w:type="dxa"/>
            <w:vMerge/>
            <w:tcBorders>
              <w:left w:val="single" w:sz="4" w:space="0" w:color="000000"/>
              <w:bottom w:val="single" w:sz="4" w:space="0" w:color="auto"/>
            </w:tcBorders>
            <w:shd w:val="clear" w:color="auto" w:fill="auto"/>
          </w:tcPr>
          <w:p w:rsidR="00A912D9" w:rsidRPr="00151670" w:rsidRDefault="00A912D9" w:rsidP="009C7EAB">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A912D9" w:rsidRPr="00151670" w:rsidRDefault="00A912D9" w:rsidP="009C7EAB">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A912D9" w:rsidRPr="00151670" w:rsidRDefault="00A912D9" w:rsidP="009C7EAB">
            <w:pPr>
              <w:pStyle w:val="2a"/>
              <w:tabs>
                <w:tab w:val="left" w:pos="0"/>
                <w:tab w:val="left" w:pos="142"/>
                <w:tab w:val="left" w:pos="720"/>
              </w:tabs>
              <w:ind w:left="0" w:right="-107"/>
              <w:jc w:val="both"/>
              <w:rPr>
                <w:color w:val="000000"/>
              </w:rPr>
            </w:pPr>
            <w:r w:rsidRPr="0015167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A912D9" w:rsidRPr="00151670" w:rsidRDefault="00A912D9" w:rsidP="009C7EAB">
            <w:pPr>
              <w:pStyle w:val="2a"/>
              <w:tabs>
                <w:tab w:val="left" w:pos="142"/>
                <w:tab w:val="left" w:pos="720"/>
              </w:tabs>
              <w:ind w:left="0" w:right="-107"/>
              <w:jc w:val="both"/>
              <w:rPr>
                <w:color w:val="000000"/>
              </w:rPr>
            </w:pPr>
            <w:r w:rsidRPr="00151670">
              <w:rPr>
                <w:color w:val="000000"/>
                <w:sz w:val="20"/>
                <w:szCs w:val="20"/>
                <w:lang w:eastAsia="ru-RU"/>
              </w:rPr>
              <w:t>щоденно</w:t>
            </w:r>
            <w:r w:rsidRPr="00151670">
              <w:rPr>
                <w:rFonts w:cs="Times New Roman CYR"/>
                <w:color w:val="000000"/>
                <w:sz w:val="20"/>
                <w:szCs w:val="20"/>
                <w:lang w:eastAsia="ru-RU"/>
              </w:rPr>
              <w:t>¹</w:t>
            </w:r>
          </w:p>
        </w:tc>
      </w:tr>
      <w:tr w:rsidR="00A912D9" w:rsidRPr="00151670" w:rsidTr="009C7EAB">
        <w:trPr>
          <w:cantSplit/>
          <w:trHeight w:hRule="exact" w:val="704"/>
        </w:trPr>
        <w:tc>
          <w:tcPr>
            <w:tcW w:w="425" w:type="dxa"/>
            <w:tcBorders>
              <w:left w:val="single" w:sz="4" w:space="0" w:color="000000"/>
              <w:bottom w:val="single" w:sz="4" w:space="0" w:color="auto"/>
            </w:tcBorders>
            <w:shd w:val="clear" w:color="auto" w:fill="auto"/>
          </w:tcPr>
          <w:p w:rsidR="00A912D9" w:rsidRPr="00151670" w:rsidRDefault="00A912D9" w:rsidP="009C7EAB">
            <w:pPr>
              <w:snapToGrid w:val="0"/>
              <w:ind w:left="147" w:right="-107"/>
              <w:rPr>
                <w:color w:val="000000"/>
              </w:rPr>
            </w:pPr>
            <w:r w:rsidRPr="00151670">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A912D9" w:rsidRPr="00151670" w:rsidRDefault="00A912D9" w:rsidP="009C7EAB">
            <w:pPr>
              <w:pStyle w:val="2a"/>
              <w:tabs>
                <w:tab w:val="left" w:pos="0"/>
                <w:tab w:val="left" w:pos="142"/>
                <w:tab w:val="left" w:pos="720"/>
              </w:tabs>
              <w:ind w:left="0" w:right="-107"/>
              <w:jc w:val="both"/>
              <w:rPr>
                <w:color w:val="000000"/>
                <w:sz w:val="20"/>
                <w:szCs w:val="20"/>
              </w:rPr>
            </w:pPr>
            <w:r w:rsidRPr="00151670">
              <w:rPr>
                <w:color w:val="000000"/>
                <w:sz w:val="20"/>
                <w:szCs w:val="20"/>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A912D9" w:rsidRPr="00151670" w:rsidRDefault="00A912D9" w:rsidP="009C7EAB">
            <w:pPr>
              <w:pStyle w:val="2a"/>
              <w:tabs>
                <w:tab w:val="left" w:pos="142"/>
                <w:tab w:val="left" w:pos="720"/>
              </w:tabs>
              <w:ind w:left="0" w:right="-107"/>
              <w:rPr>
                <w:color w:val="000000"/>
                <w:sz w:val="20"/>
                <w:szCs w:val="20"/>
                <w:lang w:eastAsia="ru-RU"/>
              </w:rPr>
            </w:pPr>
            <w:r w:rsidRPr="00151670">
              <w:rPr>
                <w:color w:val="000000"/>
                <w:sz w:val="20"/>
                <w:szCs w:val="20"/>
                <w:lang w:eastAsia="ru-RU"/>
              </w:rPr>
              <w:t>за потреби, але не менше    ніж два рази на рік у вихідні дні з 09:00 до 14:00 год.</w:t>
            </w:r>
          </w:p>
        </w:tc>
      </w:tr>
      <w:tr w:rsidR="00A912D9" w:rsidRPr="00151670" w:rsidTr="009C7EAB">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A912D9" w:rsidRPr="00151670" w:rsidRDefault="00A912D9" w:rsidP="009C7EAB">
            <w:pPr>
              <w:snapToGrid w:val="0"/>
              <w:jc w:val="center"/>
              <w:rPr>
                <w:color w:val="000000"/>
              </w:rPr>
            </w:pPr>
            <w:r w:rsidRPr="00151670">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A912D9" w:rsidRPr="00151670" w:rsidRDefault="00A912D9" w:rsidP="009C7EAB">
            <w:pPr>
              <w:ind w:left="89"/>
              <w:rPr>
                <w:color w:val="000000"/>
              </w:rPr>
            </w:pPr>
            <w:r w:rsidRPr="00151670">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151670" w:rsidRDefault="00A912D9" w:rsidP="009C7EAB">
            <w:pPr>
              <w:rPr>
                <w:color w:val="000000"/>
              </w:rPr>
            </w:pPr>
            <w:r w:rsidRPr="00151670">
              <w:rPr>
                <w:color w:val="000000"/>
              </w:rPr>
              <w:t>за потреби</w:t>
            </w:r>
          </w:p>
        </w:tc>
      </w:tr>
    </w:tbl>
    <w:p w:rsidR="00A912D9" w:rsidRDefault="00A912D9" w:rsidP="00A912D9"/>
    <w:p w:rsidR="00A912D9" w:rsidRDefault="00A912D9" w:rsidP="00A912D9">
      <w:pPr>
        <w:ind w:firstLine="567"/>
        <w:rPr>
          <w:color w:val="000000"/>
        </w:rPr>
      </w:pPr>
      <w:r>
        <w:t xml:space="preserve"> </w:t>
      </w:r>
      <w:r>
        <w:rPr>
          <w:rFonts w:cs="Times New Roman CYR"/>
          <w:color w:val="000000"/>
        </w:rPr>
        <w:t>¹</w:t>
      </w:r>
      <w:r>
        <w:rPr>
          <w:color w:val="000000"/>
        </w:rPr>
        <w:t>крім вихідних, святкових, неробочих днів</w:t>
      </w:r>
    </w:p>
    <w:p w:rsidR="00A912D9" w:rsidRPr="00151670" w:rsidRDefault="00A912D9" w:rsidP="00A912D9">
      <w:pPr>
        <w:ind w:firstLine="567"/>
        <w:rPr>
          <w:color w:val="000000"/>
        </w:rPr>
      </w:pPr>
    </w:p>
    <w:p w:rsidR="00A912D9" w:rsidRPr="00151670" w:rsidRDefault="00A912D9" w:rsidP="00A912D9">
      <w:pPr>
        <w:ind w:left="142" w:firstLine="425"/>
        <w:jc w:val="both"/>
        <w:rPr>
          <w:color w:val="000000"/>
        </w:rPr>
      </w:pPr>
      <w:r w:rsidRPr="00151670">
        <w:rPr>
          <w:color w:val="000000"/>
        </w:rPr>
        <w:t>Час надання послуг: основне прибирання приміщення – під час робочого дня.</w:t>
      </w:r>
    </w:p>
    <w:p w:rsidR="00A912D9" w:rsidRPr="00151670" w:rsidRDefault="00A912D9" w:rsidP="00A912D9">
      <w:pPr>
        <w:ind w:left="142" w:firstLine="425"/>
        <w:jc w:val="both"/>
        <w:rPr>
          <w:color w:val="000000"/>
        </w:rPr>
      </w:pPr>
      <w:r w:rsidRPr="00151670">
        <w:rPr>
          <w:color w:val="000000"/>
        </w:rPr>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сходові клітини) та здійснюють прибирання по заявкам, які надходять протягом чергування.</w:t>
      </w:r>
    </w:p>
    <w:p w:rsidR="00A912D9" w:rsidRPr="00151670" w:rsidRDefault="00A912D9" w:rsidP="00A912D9">
      <w:pPr>
        <w:ind w:left="142" w:firstLine="425"/>
        <w:jc w:val="both"/>
        <w:rPr>
          <w:color w:val="000000"/>
        </w:rPr>
      </w:pPr>
      <w:r w:rsidRPr="00151670">
        <w:rPr>
          <w:color w:val="000000"/>
        </w:rPr>
        <w:t>За потреби на прохання замовника забезпечити прибирання приміщення в інший визначений час.</w:t>
      </w:r>
    </w:p>
    <w:p w:rsidR="00A912D9" w:rsidRPr="008B0433" w:rsidRDefault="00A912D9" w:rsidP="00A912D9">
      <w:pPr>
        <w:rPr>
          <w:b/>
          <w:color w:val="FF0000"/>
        </w:rPr>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A912D9" w:rsidRDefault="00A912D9" w:rsidP="005A3870">
      <w:pPr>
        <w:ind w:left="142" w:firstLine="425"/>
        <w:jc w:val="both"/>
      </w:pPr>
    </w:p>
    <w:p w:rsidR="008C64E5" w:rsidRDefault="008C64E5" w:rsidP="005A3870">
      <w:pPr>
        <w:ind w:left="142" w:firstLine="425"/>
        <w:jc w:val="both"/>
      </w:pPr>
    </w:p>
    <w:p w:rsidR="00A912D9" w:rsidRPr="00A912D9" w:rsidRDefault="00A912D9" w:rsidP="005A3870">
      <w:pPr>
        <w:ind w:left="142" w:firstLine="425"/>
        <w:jc w:val="both"/>
      </w:pPr>
    </w:p>
    <w:p w:rsidR="00A912D9" w:rsidRDefault="00A912D9" w:rsidP="005A3870">
      <w:pPr>
        <w:ind w:left="142" w:firstLine="425"/>
        <w:jc w:val="both"/>
        <w:rPr>
          <w:lang w:val="ru-RU"/>
        </w:rPr>
      </w:pPr>
    </w:p>
    <w:p w:rsidR="00904A68" w:rsidRPr="00A912D9" w:rsidRDefault="00A912D9" w:rsidP="00904A68">
      <w:pPr>
        <w:ind w:left="142" w:firstLine="425"/>
        <w:jc w:val="both"/>
      </w:pPr>
      <w:r w:rsidRPr="00A912D9">
        <w:rPr>
          <w:lang w:val="ru-RU"/>
        </w:rPr>
        <w:lastRenderedPageBreak/>
        <w:t>2</w:t>
      </w:r>
      <w:r w:rsidR="00904A68">
        <w:rPr>
          <w:lang w:val="ru-RU"/>
        </w:rPr>
        <w:t>5</w:t>
      </w:r>
      <w:r w:rsidRPr="00A912D9">
        <w:rPr>
          <w:lang w:val="ru-RU"/>
        </w:rPr>
        <w:t xml:space="preserve">) </w:t>
      </w:r>
      <w:r w:rsidRPr="00A912D9">
        <w:t>м. Хмельницький, вул. П</w:t>
      </w:r>
      <w:r w:rsidR="00904A68">
        <w:t>одільська</w:t>
      </w:r>
      <w:r w:rsidRPr="00A912D9">
        <w:t xml:space="preserve">, </w:t>
      </w:r>
      <w:r w:rsidR="00904A68">
        <w:t>3/1А</w:t>
      </w:r>
      <w:r w:rsidRPr="00A912D9">
        <w:t xml:space="preserve"> (</w:t>
      </w:r>
      <w:r w:rsidR="008C64E5">
        <w:t>п</w:t>
      </w:r>
      <w:r w:rsidR="008C64E5" w:rsidRPr="009F6350">
        <w:t>лоща</w:t>
      </w:r>
      <w:r w:rsidR="008C64E5">
        <w:t xml:space="preserve"> прибирання </w:t>
      </w:r>
      <w:r w:rsidRPr="00A912D9">
        <w:t xml:space="preserve">– </w:t>
      </w:r>
      <w:r w:rsidR="00904A68">
        <w:t>760,50</w:t>
      </w:r>
      <w:r w:rsidRPr="00A912D9">
        <w:t xml:space="preserve"> м²</w:t>
      </w:r>
      <w:r w:rsidR="00904A68">
        <w:t>)</w:t>
      </w:r>
    </w:p>
    <w:p w:rsidR="00A912D9" w:rsidRPr="00A912D9" w:rsidRDefault="00A912D9" w:rsidP="00A912D9">
      <w:pPr>
        <w:ind w:left="142" w:firstLine="425"/>
        <w:jc w:val="both"/>
      </w:pPr>
    </w:p>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A912D9" w:rsidRPr="00A912D9" w:rsidTr="009C7EAB">
        <w:trPr>
          <w:trHeight w:val="170"/>
        </w:trPr>
        <w:tc>
          <w:tcPr>
            <w:tcW w:w="425" w:type="dxa"/>
            <w:tcBorders>
              <w:top w:val="single" w:sz="4" w:space="0" w:color="000000"/>
              <w:left w:val="single" w:sz="4" w:space="0" w:color="000000"/>
            </w:tcBorders>
            <w:shd w:val="clear" w:color="auto" w:fill="auto"/>
          </w:tcPr>
          <w:p w:rsidR="00A912D9" w:rsidRPr="00A912D9" w:rsidRDefault="00A912D9" w:rsidP="00A912D9">
            <w:pPr>
              <w:ind w:left="142" w:firstLine="425"/>
              <w:jc w:val="both"/>
            </w:pPr>
            <w:r w:rsidRPr="00A912D9">
              <w:rPr>
                <w:b/>
              </w:rPr>
              <w:t>№ п/п</w:t>
            </w:r>
          </w:p>
        </w:tc>
        <w:tc>
          <w:tcPr>
            <w:tcW w:w="2552" w:type="dxa"/>
            <w:tcBorders>
              <w:top w:val="single" w:sz="4" w:space="0" w:color="000000"/>
              <w:left w:val="single" w:sz="4" w:space="0" w:color="000000"/>
            </w:tcBorders>
            <w:shd w:val="clear" w:color="auto" w:fill="auto"/>
          </w:tcPr>
          <w:p w:rsidR="00A912D9" w:rsidRPr="00A912D9" w:rsidRDefault="00A912D9" w:rsidP="00A912D9">
            <w:pPr>
              <w:ind w:left="142" w:firstLine="425"/>
              <w:jc w:val="both"/>
            </w:pPr>
            <w:r w:rsidRPr="00A912D9">
              <w:rPr>
                <w:b/>
              </w:rPr>
              <w:t>Види обслуговування</w:t>
            </w:r>
          </w:p>
        </w:tc>
        <w:tc>
          <w:tcPr>
            <w:tcW w:w="4111" w:type="dxa"/>
            <w:tcBorders>
              <w:top w:val="single" w:sz="4" w:space="0" w:color="000000"/>
              <w:left w:val="single" w:sz="4" w:space="0" w:color="000000"/>
            </w:tcBorders>
            <w:shd w:val="clear" w:color="auto" w:fill="auto"/>
          </w:tcPr>
          <w:p w:rsidR="00A912D9" w:rsidRPr="00A912D9" w:rsidRDefault="00A912D9" w:rsidP="00A912D9">
            <w:pPr>
              <w:ind w:left="142" w:firstLine="425"/>
              <w:jc w:val="both"/>
            </w:pPr>
            <w:r w:rsidRPr="00A912D9">
              <w:rPr>
                <w:b/>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A912D9" w:rsidRPr="00A912D9" w:rsidRDefault="00A912D9" w:rsidP="00A912D9">
            <w:pPr>
              <w:ind w:left="142" w:firstLine="425"/>
              <w:jc w:val="both"/>
            </w:pPr>
            <w:r w:rsidRPr="00A912D9">
              <w:rPr>
                <w:b/>
              </w:rPr>
              <w:t>Періодичність</w:t>
            </w:r>
          </w:p>
        </w:tc>
      </w:tr>
      <w:tr w:rsidR="00A912D9" w:rsidRPr="00A912D9" w:rsidTr="009C7EAB">
        <w:trPr>
          <w:cantSplit/>
          <w:trHeight w:hRule="exact" w:val="542"/>
        </w:trPr>
        <w:tc>
          <w:tcPr>
            <w:tcW w:w="425" w:type="dxa"/>
            <w:vMerge w:val="restart"/>
            <w:tcBorders>
              <w:top w:val="single" w:sz="4" w:space="0" w:color="000000"/>
              <w:left w:val="single" w:sz="4" w:space="0" w:color="000000"/>
            </w:tcBorders>
            <w:shd w:val="clear" w:color="auto" w:fill="auto"/>
          </w:tcPr>
          <w:p w:rsidR="00A912D9" w:rsidRPr="00A912D9" w:rsidRDefault="00A912D9" w:rsidP="00A912D9">
            <w:pPr>
              <w:ind w:left="142" w:firstLine="425"/>
              <w:jc w:val="both"/>
            </w:pPr>
            <w:r w:rsidRPr="00A912D9">
              <w:t>1.</w:t>
            </w:r>
          </w:p>
        </w:tc>
        <w:tc>
          <w:tcPr>
            <w:tcW w:w="2552" w:type="dxa"/>
            <w:vMerge w:val="restart"/>
            <w:tcBorders>
              <w:top w:val="single" w:sz="4" w:space="0" w:color="000000"/>
              <w:left w:val="single" w:sz="4" w:space="0" w:color="000000"/>
            </w:tcBorders>
            <w:shd w:val="clear" w:color="auto" w:fill="auto"/>
          </w:tcPr>
          <w:p w:rsidR="00A912D9" w:rsidRPr="00A912D9" w:rsidRDefault="00A912D9" w:rsidP="000E0122">
            <w:pPr>
              <w:jc w:val="both"/>
            </w:pPr>
            <w:r w:rsidRPr="00A912D9">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щоденно¹</w:t>
            </w:r>
          </w:p>
        </w:tc>
      </w:tr>
      <w:tr w:rsidR="00A912D9" w:rsidRPr="00A912D9" w:rsidTr="009C7EAB">
        <w:trPr>
          <w:cantSplit/>
          <w:trHeight w:hRule="exact" w:val="696"/>
        </w:trPr>
        <w:tc>
          <w:tcPr>
            <w:tcW w:w="425" w:type="dxa"/>
            <w:vMerge/>
            <w:tcBorders>
              <w:left w:val="single" w:sz="4" w:space="0" w:color="000000"/>
            </w:tcBorders>
            <w:shd w:val="clear" w:color="auto" w:fill="auto"/>
          </w:tcPr>
          <w:p w:rsidR="00A912D9" w:rsidRPr="00A912D9" w:rsidRDefault="00A912D9" w:rsidP="00A912D9">
            <w:pPr>
              <w:ind w:left="142" w:firstLine="425"/>
              <w:jc w:val="both"/>
            </w:pPr>
          </w:p>
        </w:tc>
        <w:tc>
          <w:tcPr>
            <w:tcW w:w="2552" w:type="dxa"/>
            <w:vMerge/>
            <w:tcBorders>
              <w:left w:val="single" w:sz="4" w:space="0" w:color="000000"/>
            </w:tcBorders>
            <w:shd w:val="clear" w:color="auto" w:fill="auto"/>
          </w:tcPr>
          <w:p w:rsidR="00A912D9" w:rsidRPr="00A912D9" w:rsidRDefault="00A912D9" w:rsidP="000E0122">
            <w:pPr>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щоденно¹</w:t>
            </w:r>
          </w:p>
        </w:tc>
      </w:tr>
      <w:tr w:rsidR="00A912D9" w:rsidRPr="00A912D9" w:rsidTr="009C7EAB">
        <w:trPr>
          <w:cantSplit/>
          <w:trHeight w:hRule="exact" w:val="281"/>
        </w:trPr>
        <w:tc>
          <w:tcPr>
            <w:tcW w:w="425" w:type="dxa"/>
            <w:vMerge/>
            <w:tcBorders>
              <w:left w:val="single" w:sz="4" w:space="0" w:color="000000"/>
            </w:tcBorders>
            <w:shd w:val="clear" w:color="auto" w:fill="auto"/>
          </w:tcPr>
          <w:p w:rsidR="00A912D9" w:rsidRPr="00A912D9" w:rsidRDefault="00A912D9" w:rsidP="00A912D9">
            <w:pPr>
              <w:ind w:left="142" w:firstLine="425"/>
              <w:jc w:val="both"/>
            </w:pPr>
          </w:p>
        </w:tc>
        <w:tc>
          <w:tcPr>
            <w:tcW w:w="2552" w:type="dxa"/>
            <w:vMerge/>
            <w:tcBorders>
              <w:left w:val="single" w:sz="4" w:space="0" w:color="000000"/>
            </w:tcBorders>
            <w:shd w:val="clear" w:color="auto" w:fill="auto"/>
          </w:tcPr>
          <w:p w:rsidR="00A912D9" w:rsidRPr="00A912D9" w:rsidRDefault="00A912D9" w:rsidP="000E0122">
            <w:pPr>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9D6FBB">
            <w:pPr>
              <w:jc w:val="both"/>
            </w:pPr>
            <w:r w:rsidRPr="00A912D9">
              <w:t>підмітання і миття коридорів</w:t>
            </w:r>
            <w:r w:rsidR="008C64E5">
              <w:t>, сходових 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щоденно¹</w:t>
            </w:r>
          </w:p>
        </w:tc>
      </w:tr>
      <w:tr w:rsidR="00A912D9" w:rsidRPr="00A912D9" w:rsidTr="009C7EAB">
        <w:trPr>
          <w:cantSplit/>
          <w:trHeight w:hRule="exact" w:val="281"/>
        </w:trPr>
        <w:tc>
          <w:tcPr>
            <w:tcW w:w="425" w:type="dxa"/>
            <w:vMerge/>
            <w:tcBorders>
              <w:left w:val="single" w:sz="4" w:space="0" w:color="000000"/>
            </w:tcBorders>
            <w:shd w:val="clear" w:color="auto" w:fill="auto"/>
          </w:tcPr>
          <w:p w:rsidR="00A912D9" w:rsidRPr="00A912D9" w:rsidRDefault="00A912D9" w:rsidP="00A912D9">
            <w:pPr>
              <w:ind w:left="142" w:firstLine="425"/>
              <w:jc w:val="both"/>
            </w:pPr>
          </w:p>
        </w:tc>
        <w:tc>
          <w:tcPr>
            <w:tcW w:w="2552" w:type="dxa"/>
            <w:vMerge/>
            <w:tcBorders>
              <w:left w:val="single" w:sz="4" w:space="0" w:color="000000"/>
            </w:tcBorders>
            <w:shd w:val="clear" w:color="auto" w:fill="auto"/>
          </w:tcPr>
          <w:p w:rsidR="00A912D9" w:rsidRPr="00A912D9" w:rsidRDefault="00A912D9" w:rsidP="000E0122">
            <w:pPr>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один раз на тиждень</w:t>
            </w:r>
          </w:p>
        </w:tc>
      </w:tr>
      <w:tr w:rsidR="00A912D9" w:rsidRPr="00A912D9" w:rsidTr="009C7EAB">
        <w:trPr>
          <w:cantSplit/>
          <w:trHeight w:hRule="exact" w:val="281"/>
        </w:trPr>
        <w:tc>
          <w:tcPr>
            <w:tcW w:w="425" w:type="dxa"/>
            <w:vMerge/>
            <w:tcBorders>
              <w:left w:val="single" w:sz="4" w:space="0" w:color="000000"/>
            </w:tcBorders>
            <w:shd w:val="clear" w:color="auto" w:fill="auto"/>
          </w:tcPr>
          <w:p w:rsidR="00A912D9" w:rsidRPr="00A912D9" w:rsidRDefault="00A912D9" w:rsidP="00A912D9">
            <w:pPr>
              <w:ind w:left="142" w:firstLine="425"/>
              <w:jc w:val="both"/>
            </w:pPr>
          </w:p>
        </w:tc>
        <w:tc>
          <w:tcPr>
            <w:tcW w:w="2552" w:type="dxa"/>
            <w:vMerge/>
            <w:tcBorders>
              <w:left w:val="single" w:sz="4" w:space="0" w:color="000000"/>
            </w:tcBorders>
            <w:shd w:val="clear" w:color="auto" w:fill="auto"/>
          </w:tcPr>
          <w:p w:rsidR="00A912D9" w:rsidRPr="00A912D9" w:rsidRDefault="00A912D9" w:rsidP="000E0122">
            <w:pPr>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один раз на тиждень</w:t>
            </w:r>
          </w:p>
        </w:tc>
      </w:tr>
      <w:tr w:rsidR="00A912D9" w:rsidRPr="00A912D9" w:rsidTr="009C7EAB">
        <w:trPr>
          <w:cantSplit/>
          <w:trHeight w:hRule="exact" w:val="286"/>
        </w:trPr>
        <w:tc>
          <w:tcPr>
            <w:tcW w:w="425" w:type="dxa"/>
            <w:vMerge/>
            <w:tcBorders>
              <w:left w:val="single" w:sz="4" w:space="0" w:color="000000"/>
            </w:tcBorders>
            <w:shd w:val="clear" w:color="auto" w:fill="auto"/>
          </w:tcPr>
          <w:p w:rsidR="00A912D9" w:rsidRPr="00A912D9" w:rsidRDefault="00A912D9" w:rsidP="00A912D9">
            <w:pPr>
              <w:ind w:left="142" w:firstLine="425"/>
              <w:jc w:val="both"/>
            </w:pPr>
          </w:p>
        </w:tc>
        <w:tc>
          <w:tcPr>
            <w:tcW w:w="2552" w:type="dxa"/>
            <w:vMerge/>
            <w:tcBorders>
              <w:left w:val="single" w:sz="4" w:space="0" w:color="000000"/>
            </w:tcBorders>
            <w:shd w:val="clear" w:color="auto" w:fill="auto"/>
          </w:tcPr>
          <w:p w:rsidR="00A912D9" w:rsidRPr="00A912D9" w:rsidRDefault="00A912D9" w:rsidP="000E0122">
            <w:pPr>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щоденно¹</w:t>
            </w:r>
          </w:p>
        </w:tc>
      </w:tr>
      <w:tr w:rsidR="00A912D9" w:rsidRPr="00A912D9" w:rsidTr="009C7EAB">
        <w:trPr>
          <w:cantSplit/>
          <w:trHeight w:hRule="exact" w:val="286"/>
        </w:trPr>
        <w:tc>
          <w:tcPr>
            <w:tcW w:w="425" w:type="dxa"/>
            <w:vMerge/>
            <w:tcBorders>
              <w:left w:val="single" w:sz="4" w:space="0" w:color="000000"/>
            </w:tcBorders>
            <w:shd w:val="clear" w:color="auto" w:fill="auto"/>
          </w:tcPr>
          <w:p w:rsidR="00A912D9" w:rsidRPr="00A912D9" w:rsidRDefault="00A912D9" w:rsidP="00A912D9">
            <w:pPr>
              <w:ind w:left="142" w:firstLine="425"/>
              <w:jc w:val="both"/>
            </w:pPr>
          </w:p>
        </w:tc>
        <w:tc>
          <w:tcPr>
            <w:tcW w:w="2552" w:type="dxa"/>
            <w:vMerge/>
            <w:tcBorders>
              <w:left w:val="single" w:sz="4" w:space="0" w:color="000000"/>
            </w:tcBorders>
            <w:shd w:val="clear" w:color="auto" w:fill="auto"/>
          </w:tcPr>
          <w:p w:rsidR="00A912D9" w:rsidRPr="00A912D9" w:rsidRDefault="00A912D9" w:rsidP="000E0122">
            <w:pPr>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один раз на тиждень</w:t>
            </w:r>
          </w:p>
        </w:tc>
      </w:tr>
      <w:tr w:rsidR="00A912D9" w:rsidRPr="00A912D9" w:rsidTr="009C7EAB">
        <w:trPr>
          <w:cantSplit/>
          <w:trHeight w:hRule="exact" w:val="286"/>
        </w:trPr>
        <w:tc>
          <w:tcPr>
            <w:tcW w:w="425" w:type="dxa"/>
            <w:vMerge/>
            <w:tcBorders>
              <w:left w:val="single" w:sz="4" w:space="0" w:color="000000"/>
            </w:tcBorders>
            <w:shd w:val="clear" w:color="auto" w:fill="auto"/>
          </w:tcPr>
          <w:p w:rsidR="00A912D9" w:rsidRPr="00A912D9" w:rsidRDefault="00A912D9" w:rsidP="00A912D9">
            <w:pPr>
              <w:ind w:left="142" w:firstLine="425"/>
              <w:jc w:val="both"/>
            </w:pPr>
          </w:p>
        </w:tc>
        <w:tc>
          <w:tcPr>
            <w:tcW w:w="2552" w:type="dxa"/>
            <w:vMerge/>
            <w:tcBorders>
              <w:left w:val="single" w:sz="4" w:space="0" w:color="000000"/>
            </w:tcBorders>
            <w:shd w:val="clear" w:color="auto" w:fill="auto"/>
          </w:tcPr>
          <w:p w:rsidR="00A912D9" w:rsidRPr="00A912D9" w:rsidRDefault="00A912D9" w:rsidP="000E0122">
            <w:pPr>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один раз на тиждень</w:t>
            </w:r>
          </w:p>
        </w:tc>
      </w:tr>
      <w:tr w:rsidR="00A912D9" w:rsidRPr="00A912D9" w:rsidTr="009C7EAB">
        <w:trPr>
          <w:cantSplit/>
          <w:trHeight w:hRule="exact" w:val="286"/>
        </w:trPr>
        <w:tc>
          <w:tcPr>
            <w:tcW w:w="425" w:type="dxa"/>
            <w:tcBorders>
              <w:left w:val="single" w:sz="4" w:space="0" w:color="000000"/>
            </w:tcBorders>
            <w:shd w:val="clear" w:color="auto" w:fill="auto"/>
          </w:tcPr>
          <w:p w:rsidR="00A912D9" w:rsidRPr="00A912D9" w:rsidRDefault="00A912D9" w:rsidP="00A912D9">
            <w:pPr>
              <w:ind w:left="142" w:firstLine="425"/>
              <w:jc w:val="both"/>
            </w:pPr>
          </w:p>
        </w:tc>
        <w:tc>
          <w:tcPr>
            <w:tcW w:w="2552" w:type="dxa"/>
            <w:tcBorders>
              <w:left w:val="single" w:sz="4" w:space="0" w:color="000000"/>
            </w:tcBorders>
            <w:shd w:val="clear" w:color="auto" w:fill="auto"/>
          </w:tcPr>
          <w:p w:rsidR="00A912D9" w:rsidRPr="00A912D9" w:rsidRDefault="00A912D9" w:rsidP="000E0122">
            <w:pPr>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один раз на тиждень</w:t>
            </w:r>
          </w:p>
        </w:tc>
      </w:tr>
      <w:tr w:rsidR="00A912D9" w:rsidRPr="00A912D9" w:rsidTr="009C7EAB">
        <w:trPr>
          <w:cantSplit/>
          <w:trHeight w:hRule="exact" w:val="285"/>
        </w:trPr>
        <w:tc>
          <w:tcPr>
            <w:tcW w:w="425" w:type="dxa"/>
            <w:tcBorders>
              <w:left w:val="single" w:sz="4" w:space="0" w:color="000000"/>
            </w:tcBorders>
            <w:shd w:val="clear" w:color="auto" w:fill="auto"/>
          </w:tcPr>
          <w:p w:rsidR="00A912D9" w:rsidRPr="00A912D9" w:rsidRDefault="00A912D9" w:rsidP="00A912D9">
            <w:pPr>
              <w:ind w:left="142" w:firstLine="425"/>
              <w:jc w:val="both"/>
            </w:pPr>
          </w:p>
        </w:tc>
        <w:tc>
          <w:tcPr>
            <w:tcW w:w="2552" w:type="dxa"/>
            <w:tcBorders>
              <w:left w:val="single" w:sz="4" w:space="0" w:color="000000"/>
            </w:tcBorders>
            <w:shd w:val="clear" w:color="auto" w:fill="auto"/>
          </w:tcPr>
          <w:p w:rsidR="00A912D9" w:rsidRPr="00A912D9" w:rsidRDefault="00A912D9" w:rsidP="000E0122">
            <w:pPr>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один раз на тиждень</w:t>
            </w:r>
          </w:p>
        </w:tc>
      </w:tr>
      <w:tr w:rsidR="00A912D9" w:rsidRPr="00A912D9" w:rsidTr="009C7EAB">
        <w:trPr>
          <w:cantSplit/>
          <w:trHeight w:hRule="exact" w:val="274"/>
        </w:trPr>
        <w:tc>
          <w:tcPr>
            <w:tcW w:w="425" w:type="dxa"/>
            <w:tcBorders>
              <w:left w:val="single" w:sz="4" w:space="0" w:color="000000"/>
            </w:tcBorders>
            <w:shd w:val="clear" w:color="auto" w:fill="auto"/>
          </w:tcPr>
          <w:p w:rsidR="00A912D9" w:rsidRPr="00A912D9" w:rsidRDefault="00A912D9" w:rsidP="00A912D9">
            <w:pPr>
              <w:ind w:left="142" w:firstLine="425"/>
              <w:jc w:val="both"/>
            </w:pPr>
          </w:p>
        </w:tc>
        <w:tc>
          <w:tcPr>
            <w:tcW w:w="2552" w:type="dxa"/>
            <w:tcBorders>
              <w:left w:val="single" w:sz="4" w:space="0" w:color="000000"/>
            </w:tcBorders>
            <w:shd w:val="clear" w:color="auto" w:fill="auto"/>
          </w:tcPr>
          <w:p w:rsidR="00A912D9" w:rsidRPr="00A912D9" w:rsidRDefault="00A912D9" w:rsidP="000E0122">
            <w:pPr>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за потреби</w:t>
            </w:r>
          </w:p>
        </w:tc>
      </w:tr>
      <w:tr w:rsidR="00A912D9" w:rsidRPr="00A912D9" w:rsidTr="009C7EAB">
        <w:trPr>
          <w:cantSplit/>
          <w:trHeight w:hRule="exact" w:val="562"/>
        </w:trPr>
        <w:tc>
          <w:tcPr>
            <w:tcW w:w="425" w:type="dxa"/>
            <w:tcBorders>
              <w:left w:val="single" w:sz="4" w:space="0" w:color="000000"/>
            </w:tcBorders>
            <w:shd w:val="clear" w:color="auto" w:fill="auto"/>
          </w:tcPr>
          <w:p w:rsidR="00A912D9" w:rsidRPr="00A912D9" w:rsidRDefault="00A912D9" w:rsidP="00A912D9">
            <w:pPr>
              <w:ind w:left="142" w:firstLine="425"/>
              <w:jc w:val="both"/>
            </w:pPr>
          </w:p>
        </w:tc>
        <w:tc>
          <w:tcPr>
            <w:tcW w:w="2552" w:type="dxa"/>
            <w:tcBorders>
              <w:left w:val="single" w:sz="4" w:space="0" w:color="000000"/>
            </w:tcBorders>
            <w:shd w:val="clear" w:color="auto" w:fill="auto"/>
          </w:tcPr>
          <w:p w:rsidR="00A912D9" w:rsidRPr="00A912D9" w:rsidRDefault="00A912D9" w:rsidP="000E0122">
            <w:pPr>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щоденно¹</w:t>
            </w:r>
          </w:p>
        </w:tc>
      </w:tr>
      <w:tr w:rsidR="00A912D9" w:rsidRPr="00A912D9" w:rsidTr="009C7EAB">
        <w:trPr>
          <w:cantSplit/>
          <w:trHeight w:hRule="exact" w:val="420"/>
        </w:trPr>
        <w:tc>
          <w:tcPr>
            <w:tcW w:w="425" w:type="dxa"/>
            <w:tcBorders>
              <w:left w:val="single" w:sz="4" w:space="0" w:color="000000"/>
              <w:bottom w:val="single" w:sz="4" w:space="0" w:color="000000"/>
            </w:tcBorders>
            <w:shd w:val="clear" w:color="auto" w:fill="auto"/>
          </w:tcPr>
          <w:p w:rsidR="00A912D9" w:rsidRPr="00A912D9" w:rsidRDefault="00A912D9" w:rsidP="00A912D9">
            <w:pPr>
              <w:ind w:left="142" w:firstLine="425"/>
              <w:jc w:val="both"/>
            </w:pPr>
          </w:p>
        </w:tc>
        <w:tc>
          <w:tcPr>
            <w:tcW w:w="2552" w:type="dxa"/>
            <w:tcBorders>
              <w:left w:val="single" w:sz="4" w:space="0" w:color="000000"/>
              <w:bottom w:val="single" w:sz="4" w:space="0" w:color="000000"/>
            </w:tcBorders>
            <w:shd w:val="clear" w:color="auto" w:fill="auto"/>
          </w:tcPr>
          <w:p w:rsidR="00A912D9" w:rsidRPr="00A912D9" w:rsidRDefault="00A912D9" w:rsidP="000E0122">
            <w:pPr>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один раз на тиждень</w:t>
            </w:r>
          </w:p>
        </w:tc>
      </w:tr>
      <w:tr w:rsidR="00A912D9" w:rsidRPr="00A912D9" w:rsidTr="009C7EAB">
        <w:trPr>
          <w:cantSplit/>
          <w:trHeight w:hRule="exact" w:val="286"/>
        </w:trPr>
        <w:tc>
          <w:tcPr>
            <w:tcW w:w="425" w:type="dxa"/>
            <w:tcBorders>
              <w:left w:val="single" w:sz="4" w:space="0" w:color="000000"/>
              <w:bottom w:val="single" w:sz="4" w:space="0" w:color="000000"/>
            </w:tcBorders>
            <w:shd w:val="clear" w:color="auto" w:fill="auto"/>
          </w:tcPr>
          <w:p w:rsidR="00A912D9" w:rsidRPr="00A912D9" w:rsidRDefault="00A912D9" w:rsidP="00A912D9">
            <w:pPr>
              <w:ind w:left="142" w:firstLine="425"/>
              <w:jc w:val="both"/>
            </w:pPr>
          </w:p>
        </w:tc>
        <w:tc>
          <w:tcPr>
            <w:tcW w:w="2552" w:type="dxa"/>
            <w:tcBorders>
              <w:left w:val="single" w:sz="4" w:space="0" w:color="000000"/>
              <w:bottom w:val="single" w:sz="4" w:space="0" w:color="000000"/>
            </w:tcBorders>
            <w:shd w:val="clear" w:color="auto" w:fill="auto"/>
          </w:tcPr>
          <w:p w:rsidR="00A912D9" w:rsidRPr="00A912D9" w:rsidRDefault="00A912D9" w:rsidP="000E0122">
            <w:pPr>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вологе прибирання ганку зі сходами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щоденно¹</w:t>
            </w:r>
          </w:p>
        </w:tc>
      </w:tr>
      <w:tr w:rsidR="00A912D9" w:rsidRPr="00A912D9" w:rsidTr="009C7EAB">
        <w:trPr>
          <w:cantSplit/>
          <w:trHeight w:hRule="exact" w:val="215"/>
        </w:trPr>
        <w:tc>
          <w:tcPr>
            <w:tcW w:w="425" w:type="dxa"/>
            <w:vMerge w:val="restart"/>
            <w:tcBorders>
              <w:top w:val="single" w:sz="4" w:space="0" w:color="000000"/>
              <w:left w:val="single" w:sz="4" w:space="0" w:color="000000"/>
            </w:tcBorders>
            <w:shd w:val="clear" w:color="auto" w:fill="auto"/>
          </w:tcPr>
          <w:p w:rsidR="00A912D9" w:rsidRPr="00A912D9" w:rsidRDefault="00A912D9" w:rsidP="00A912D9">
            <w:pPr>
              <w:ind w:left="142" w:firstLine="425"/>
              <w:jc w:val="both"/>
            </w:pPr>
            <w:r w:rsidRPr="00A912D9">
              <w:t>2.</w:t>
            </w:r>
          </w:p>
        </w:tc>
        <w:tc>
          <w:tcPr>
            <w:tcW w:w="2552" w:type="dxa"/>
            <w:vMerge w:val="restart"/>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щоденно¹</w:t>
            </w:r>
          </w:p>
        </w:tc>
      </w:tr>
      <w:tr w:rsidR="00A912D9" w:rsidRPr="00A912D9" w:rsidTr="009C7EAB">
        <w:trPr>
          <w:cantSplit/>
          <w:trHeight w:hRule="exact" w:val="215"/>
        </w:trPr>
        <w:tc>
          <w:tcPr>
            <w:tcW w:w="425" w:type="dxa"/>
            <w:vMerge/>
            <w:tcBorders>
              <w:top w:val="single" w:sz="4" w:space="0" w:color="000000"/>
              <w:left w:val="single" w:sz="4" w:space="0" w:color="000000"/>
            </w:tcBorders>
            <w:shd w:val="clear" w:color="auto" w:fill="auto"/>
          </w:tcPr>
          <w:p w:rsidR="00A912D9" w:rsidRPr="00A912D9" w:rsidRDefault="00A912D9" w:rsidP="00A912D9">
            <w:pPr>
              <w:ind w:left="142" w:firstLine="425"/>
              <w:jc w:val="both"/>
            </w:pPr>
          </w:p>
        </w:tc>
        <w:tc>
          <w:tcPr>
            <w:tcW w:w="2552" w:type="dxa"/>
            <w:vMerge/>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щоденно¹</w:t>
            </w:r>
          </w:p>
        </w:tc>
      </w:tr>
      <w:tr w:rsidR="00A912D9" w:rsidRPr="00A912D9" w:rsidTr="009C7EAB">
        <w:trPr>
          <w:cantSplit/>
          <w:trHeight w:hRule="exact" w:val="215"/>
        </w:trPr>
        <w:tc>
          <w:tcPr>
            <w:tcW w:w="425" w:type="dxa"/>
            <w:vMerge/>
            <w:tcBorders>
              <w:top w:val="single" w:sz="4" w:space="0" w:color="000000"/>
              <w:left w:val="single" w:sz="4" w:space="0" w:color="000000"/>
            </w:tcBorders>
            <w:shd w:val="clear" w:color="auto" w:fill="auto"/>
          </w:tcPr>
          <w:p w:rsidR="00A912D9" w:rsidRPr="00A912D9" w:rsidRDefault="00A912D9" w:rsidP="00A912D9">
            <w:pPr>
              <w:ind w:left="142" w:firstLine="425"/>
              <w:jc w:val="both"/>
            </w:pPr>
          </w:p>
        </w:tc>
        <w:tc>
          <w:tcPr>
            <w:tcW w:w="2552" w:type="dxa"/>
            <w:vMerge/>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щоденно¹</w:t>
            </w:r>
          </w:p>
        </w:tc>
      </w:tr>
      <w:tr w:rsidR="00A912D9" w:rsidRPr="00A912D9" w:rsidTr="009C7EAB">
        <w:trPr>
          <w:cantSplit/>
          <w:trHeight w:hRule="exact" w:val="471"/>
        </w:trPr>
        <w:tc>
          <w:tcPr>
            <w:tcW w:w="425" w:type="dxa"/>
            <w:vMerge/>
            <w:tcBorders>
              <w:top w:val="single" w:sz="4" w:space="0" w:color="000000"/>
              <w:left w:val="single" w:sz="4" w:space="0" w:color="000000"/>
            </w:tcBorders>
            <w:shd w:val="clear" w:color="auto" w:fill="auto"/>
          </w:tcPr>
          <w:p w:rsidR="00A912D9" w:rsidRPr="00A912D9" w:rsidRDefault="00A912D9" w:rsidP="00A912D9">
            <w:pPr>
              <w:ind w:left="142" w:firstLine="425"/>
              <w:jc w:val="both"/>
            </w:pPr>
          </w:p>
        </w:tc>
        <w:tc>
          <w:tcPr>
            <w:tcW w:w="2552" w:type="dxa"/>
            <w:vMerge/>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за потребою, але не менше ніж чотири рази на рік</w:t>
            </w:r>
          </w:p>
        </w:tc>
      </w:tr>
      <w:tr w:rsidR="00A912D9" w:rsidRPr="00A912D9" w:rsidTr="009C7EAB">
        <w:trPr>
          <w:cantSplit/>
          <w:trHeight w:hRule="exact" w:val="732"/>
        </w:trPr>
        <w:tc>
          <w:tcPr>
            <w:tcW w:w="425" w:type="dxa"/>
            <w:vMerge/>
            <w:tcBorders>
              <w:top w:val="single" w:sz="4" w:space="0" w:color="000000"/>
              <w:left w:val="single" w:sz="4" w:space="0" w:color="000000"/>
            </w:tcBorders>
            <w:shd w:val="clear" w:color="auto" w:fill="auto"/>
          </w:tcPr>
          <w:p w:rsidR="00A912D9" w:rsidRPr="00A912D9" w:rsidRDefault="00A912D9" w:rsidP="00A912D9">
            <w:pPr>
              <w:ind w:left="142" w:firstLine="425"/>
              <w:jc w:val="both"/>
            </w:pPr>
          </w:p>
        </w:tc>
        <w:tc>
          <w:tcPr>
            <w:tcW w:w="2552" w:type="dxa"/>
            <w:vMerge/>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p>
        </w:tc>
        <w:tc>
          <w:tcPr>
            <w:tcW w:w="4111" w:type="dxa"/>
            <w:tcBorders>
              <w:top w:val="single" w:sz="4" w:space="0" w:color="000000"/>
              <w:left w:val="single" w:sz="4" w:space="0" w:color="000000"/>
              <w:bottom w:val="single" w:sz="4" w:space="0" w:color="000000"/>
            </w:tcBorders>
            <w:shd w:val="clear" w:color="auto" w:fill="auto"/>
          </w:tcPr>
          <w:p w:rsidR="00A912D9" w:rsidRPr="00A912D9" w:rsidRDefault="00A912D9" w:rsidP="000E0122">
            <w:pPr>
              <w:jc w:val="both"/>
            </w:pPr>
            <w:r w:rsidRPr="00A912D9">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щоденно¹</w:t>
            </w:r>
          </w:p>
        </w:tc>
      </w:tr>
      <w:tr w:rsidR="00A912D9" w:rsidRPr="00A912D9" w:rsidTr="009C7EAB">
        <w:trPr>
          <w:cantSplit/>
          <w:trHeight w:hRule="exact" w:val="254"/>
        </w:trPr>
        <w:tc>
          <w:tcPr>
            <w:tcW w:w="425" w:type="dxa"/>
            <w:vMerge/>
            <w:tcBorders>
              <w:left w:val="single" w:sz="4" w:space="0" w:color="000000"/>
              <w:bottom w:val="single" w:sz="4" w:space="0" w:color="auto"/>
            </w:tcBorders>
            <w:shd w:val="clear" w:color="auto" w:fill="auto"/>
          </w:tcPr>
          <w:p w:rsidR="00A912D9" w:rsidRPr="00A912D9" w:rsidRDefault="00A912D9" w:rsidP="00A912D9">
            <w:pPr>
              <w:ind w:left="142" w:firstLine="425"/>
              <w:jc w:val="both"/>
            </w:pPr>
          </w:p>
        </w:tc>
        <w:tc>
          <w:tcPr>
            <w:tcW w:w="2552" w:type="dxa"/>
            <w:vMerge/>
            <w:tcBorders>
              <w:top w:val="single" w:sz="4" w:space="0" w:color="000000"/>
              <w:left w:val="single" w:sz="4" w:space="0" w:color="000000"/>
              <w:bottom w:val="single" w:sz="4" w:space="0" w:color="auto"/>
            </w:tcBorders>
            <w:shd w:val="clear" w:color="auto" w:fill="auto"/>
          </w:tcPr>
          <w:p w:rsidR="00A912D9" w:rsidRPr="00A912D9" w:rsidRDefault="00A912D9" w:rsidP="000E0122">
            <w:pPr>
              <w:jc w:val="both"/>
            </w:pPr>
          </w:p>
        </w:tc>
        <w:tc>
          <w:tcPr>
            <w:tcW w:w="4111" w:type="dxa"/>
            <w:tcBorders>
              <w:left w:val="single" w:sz="4" w:space="0" w:color="000000"/>
              <w:bottom w:val="single" w:sz="4" w:space="0" w:color="auto"/>
            </w:tcBorders>
            <w:shd w:val="clear" w:color="auto" w:fill="auto"/>
          </w:tcPr>
          <w:p w:rsidR="00A912D9" w:rsidRPr="00A912D9" w:rsidRDefault="00A912D9" w:rsidP="000E0122">
            <w:pPr>
              <w:jc w:val="both"/>
            </w:pPr>
            <w:r w:rsidRPr="00A912D9">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A912D9" w:rsidRPr="00A912D9" w:rsidRDefault="00A912D9" w:rsidP="000E0122">
            <w:pPr>
              <w:jc w:val="both"/>
            </w:pPr>
            <w:r w:rsidRPr="00A912D9">
              <w:t>щоденно¹</w:t>
            </w:r>
          </w:p>
        </w:tc>
      </w:tr>
      <w:tr w:rsidR="00A912D9" w:rsidRPr="00A912D9" w:rsidTr="009C7EAB">
        <w:trPr>
          <w:cantSplit/>
          <w:trHeight w:hRule="exact" w:val="704"/>
        </w:trPr>
        <w:tc>
          <w:tcPr>
            <w:tcW w:w="425" w:type="dxa"/>
            <w:tcBorders>
              <w:left w:val="single" w:sz="4" w:space="0" w:color="000000"/>
              <w:bottom w:val="single" w:sz="4" w:space="0" w:color="auto"/>
            </w:tcBorders>
            <w:shd w:val="clear" w:color="auto" w:fill="auto"/>
          </w:tcPr>
          <w:p w:rsidR="00A912D9" w:rsidRPr="00A912D9" w:rsidRDefault="00A912D9" w:rsidP="00A912D9">
            <w:pPr>
              <w:ind w:left="142" w:firstLine="425"/>
              <w:jc w:val="both"/>
            </w:pPr>
            <w:r w:rsidRPr="00A912D9">
              <w:t>3.</w:t>
            </w:r>
          </w:p>
        </w:tc>
        <w:tc>
          <w:tcPr>
            <w:tcW w:w="6663" w:type="dxa"/>
            <w:gridSpan w:val="2"/>
            <w:tcBorders>
              <w:top w:val="single" w:sz="4" w:space="0" w:color="000000"/>
              <w:left w:val="single" w:sz="4" w:space="0" w:color="000000"/>
              <w:bottom w:val="single" w:sz="4" w:space="0" w:color="auto"/>
            </w:tcBorders>
            <w:shd w:val="clear" w:color="auto" w:fill="auto"/>
          </w:tcPr>
          <w:p w:rsidR="00A912D9" w:rsidRPr="00A912D9" w:rsidRDefault="00A912D9" w:rsidP="000E0122">
            <w:pPr>
              <w:jc w:val="both"/>
            </w:pPr>
            <w:r w:rsidRPr="00A912D9">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A912D9" w:rsidRPr="00A912D9" w:rsidRDefault="00A912D9" w:rsidP="000E0122">
            <w:pPr>
              <w:jc w:val="both"/>
            </w:pPr>
            <w:r w:rsidRPr="00A912D9">
              <w:t xml:space="preserve">за потреби, але не менше    ніж два рази на рік у вихідні дні з 09:00 до 14:00 год. </w:t>
            </w:r>
          </w:p>
        </w:tc>
      </w:tr>
      <w:tr w:rsidR="00A912D9" w:rsidRPr="00A912D9" w:rsidTr="009C7EAB">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A912D9" w:rsidRPr="00A912D9" w:rsidRDefault="00A912D9" w:rsidP="00A912D9">
            <w:pPr>
              <w:ind w:left="142" w:firstLine="425"/>
              <w:jc w:val="both"/>
            </w:pPr>
            <w:r w:rsidRPr="00A912D9">
              <w:t>4.</w:t>
            </w:r>
          </w:p>
        </w:tc>
        <w:tc>
          <w:tcPr>
            <w:tcW w:w="6663" w:type="dxa"/>
            <w:gridSpan w:val="2"/>
            <w:tcBorders>
              <w:top w:val="single" w:sz="4" w:space="0" w:color="000000"/>
              <w:left w:val="single" w:sz="4" w:space="0" w:color="auto"/>
              <w:bottom w:val="single" w:sz="4" w:space="0" w:color="auto"/>
            </w:tcBorders>
            <w:shd w:val="clear" w:color="auto" w:fill="auto"/>
          </w:tcPr>
          <w:p w:rsidR="00A912D9" w:rsidRPr="00A912D9" w:rsidRDefault="00A912D9" w:rsidP="000E0122">
            <w:pPr>
              <w:jc w:val="both"/>
            </w:pPr>
            <w:r w:rsidRPr="00A912D9">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912D9" w:rsidRPr="00A912D9" w:rsidRDefault="00A912D9" w:rsidP="000E0122">
            <w:pPr>
              <w:jc w:val="both"/>
            </w:pPr>
            <w:r w:rsidRPr="00A912D9">
              <w:t>за потреби</w:t>
            </w:r>
          </w:p>
        </w:tc>
      </w:tr>
    </w:tbl>
    <w:p w:rsidR="00A912D9" w:rsidRPr="00A912D9" w:rsidRDefault="00A912D9" w:rsidP="00A912D9">
      <w:pPr>
        <w:ind w:left="142" w:firstLine="425"/>
        <w:jc w:val="both"/>
      </w:pPr>
    </w:p>
    <w:p w:rsidR="00A912D9" w:rsidRPr="00A912D9" w:rsidRDefault="00A912D9" w:rsidP="00A912D9">
      <w:pPr>
        <w:ind w:left="142" w:firstLine="425"/>
        <w:jc w:val="both"/>
      </w:pPr>
      <w:r w:rsidRPr="00A912D9">
        <w:t xml:space="preserve"> ¹крім вихідних, святкових, неробочих днів</w:t>
      </w:r>
    </w:p>
    <w:p w:rsidR="00A912D9" w:rsidRPr="00A912D9" w:rsidRDefault="00A912D9" w:rsidP="00A912D9">
      <w:pPr>
        <w:ind w:left="142" w:firstLine="425"/>
        <w:jc w:val="both"/>
      </w:pPr>
    </w:p>
    <w:p w:rsidR="00A912D9" w:rsidRPr="00A912D9" w:rsidRDefault="00A912D9" w:rsidP="00A912D9">
      <w:pPr>
        <w:ind w:left="142" w:firstLine="425"/>
        <w:jc w:val="both"/>
      </w:pPr>
      <w:r w:rsidRPr="00A912D9">
        <w:t>Час надання послуг: основне прибирання приміщення – під час робочого дня.</w:t>
      </w:r>
    </w:p>
    <w:p w:rsidR="00A912D9" w:rsidRPr="00A912D9" w:rsidRDefault="00A912D9" w:rsidP="00A912D9">
      <w:pPr>
        <w:ind w:left="142" w:firstLine="425"/>
        <w:jc w:val="both"/>
      </w:pPr>
      <w:r w:rsidRPr="00A912D9">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та здійснюють прибирання по заявкам, які надходять протягом чергування.</w:t>
      </w:r>
    </w:p>
    <w:p w:rsidR="00A912D9" w:rsidRPr="00A912D9" w:rsidRDefault="00A912D9" w:rsidP="00A912D9">
      <w:pPr>
        <w:ind w:left="142" w:firstLine="425"/>
        <w:jc w:val="both"/>
      </w:pPr>
      <w:r w:rsidRPr="00A912D9">
        <w:t>За потреби на прохання замовника забезпечити прибирання приміщення в інший визначений час.</w:t>
      </w:r>
    </w:p>
    <w:p w:rsidR="00A912D9" w:rsidRPr="00A912D9" w:rsidRDefault="00A912D9" w:rsidP="00A912D9">
      <w:pPr>
        <w:ind w:left="142" w:firstLine="425"/>
        <w:jc w:val="both"/>
        <w:rPr>
          <w:lang w:val="ru-RU"/>
        </w:rPr>
      </w:pPr>
    </w:p>
    <w:p w:rsidR="00A912D9" w:rsidRDefault="00A912D9" w:rsidP="005A3870">
      <w:pPr>
        <w:ind w:left="142" w:firstLine="425"/>
        <w:jc w:val="both"/>
        <w:rPr>
          <w:lang w:val="ru-RU"/>
        </w:rPr>
      </w:pPr>
    </w:p>
    <w:p w:rsidR="00A912D9" w:rsidRDefault="00A912D9" w:rsidP="005A3870">
      <w:pPr>
        <w:ind w:left="142" w:firstLine="425"/>
        <w:jc w:val="both"/>
        <w:rPr>
          <w:lang w:val="ru-RU"/>
        </w:rPr>
      </w:pPr>
    </w:p>
    <w:p w:rsidR="00A912D9" w:rsidRDefault="00A912D9" w:rsidP="005A3870">
      <w:pPr>
        <w:ind w:left="142" w:firstLine="425"/>
        <w:jc w:val="both"/>
        <w:rPr>
          <w:lang w:val="ru-RU"/>
        </w:rPr>
      </w:pPr>
    </w:p>
    <w:p w:rsidR="00A912D9" w:rsidRDefault="00A912D9" w:rsidP="005A3870">
      <w:pPr>
        <w:ind w:left="142" w:firstLine="425"/>
        <w:jc w:val="both"/>
        <w:rPr>
          <w:lang w:val="ru-RU"/>
        </w:rPr>
      </w:pPr>
    </w:p>
    <w:p w:rsidR="00A912D9" w:rsidRDefault="00A912D9" w:rsidP="005A3870">
      <w:pPr>
        <w:ind w:left="142" w:firstLine="425"/>
        <w:jc w:val="both"/>
        <w:rPr>
          <w:lang w:val="ru-RU"/>
        </w:rPr>
      </w:pPr>
    </w:p>
    <w:p w:rsidR="00A912D9" w:rsidRDefault="00A912D9" w:rsidP="005A3870">
      <w:pPr>
        <w:ind w:left="142" w:firstLine="425"/>
        <w:jc w:val="both"/>
        <w:rPr>
          <w:lang w:val="ru-RU"/>
        </w:rPr>
      </w:pPr>
    </w:p>
    <w:p w:rsidR="00A912D9" w:rsidRDefault="00A912D9" w:rsidP="005A3870">
      <w:pPr>
        <w:ind w:left="142" w:firstLine="425"/>
        <w:jc w:val="both"/>
        <w:rPr>
          <w:lang w:val="ru-RU"/>
        </w:rPr>
      </w:pPr>
    </w:p>
    <w:p w:rsidR="00A912D9" w:rsidRDefault="00A912D9" w:rsidP="005A3870">
      <w:pPr>
        <w:ind w:left="142" w:firstLine="425"/>
        <w:jc w:val="both"/>
        <w:rPr>
          <w:lang w:val="ru-RU"/>
        </w:rPr>
      </w:pPr>
    </w:p>
    <w:p w:rsidR="00A912D9" w:rsidRDefault="00A912D9" w:rsidP="005A3870">
      <w:pPr>
        <w:ind w:left="142" w:firstLine="425"/>
        <w:jc w:val="both"/>
        <w:rPr>
          <w:lang w:val="ru-RU"/>
        </w:rPr>
      </w:pPr>
    </w:p>
    <w:p w:rsidR="008C64E5" w:rsidRDefault="008C64E5" w:rsidP="005A3870">
      <w:pPr>
        <w:ind w:left="142" w:firstLine="425"/>
        <w:jc w:val="both"/>
        <w:rPr>
          <w:lang w:val="ru-RU"/>
        </w:rPr>
      </w:pPr>
    </w:p>
    <w:p w:rsidR="00904A68" w:rsidRDefault="00904A68" w:rsidP="005A3870">
      <w:pPr>
        <w:ind w:left="142" w:firstLine="425"/>
        <w:jc w:val="both"/>
        <w:rPr>
          <w:lang w:val="ru-RU"/>
        </w:rPr>
      </w:pPr>
    </w:p>
    <w:p w:rsidR="005A3870" w:rsidRDefault="005A3870" w:rsidP="005A3870">
      <w:pPr>
        <w:ind w:left="142" w:firstLine="425"/>
        <w:jc w:val="both"/>
      </w:pPr>
      <w:r w:rsidRPr="008B4345">
        <w:rPr>
          <w:lang w:val="ru-RU"/>
        </w:rPr>
        <w:lastRenderedPageBreak/>
        <w:t>2</w:t>
      </w:r>
      <w:r w:rsidR="00904A68">
        <w:rPr>
          <w:lang w:val="ru-RU"/>
        </w:rPr>
        <w:t>6</w:t>
      </w:r>
      <w:r w:rsidRPr="008B4345">
        <w:rPr>
          <w:lang w:val="ru-RU"/>
        </w:rPr>
        <w:t>)</w:t>
      </w:r>
      <w:r>
        <w:rPr>
          <w:lang w:val="ru-RU"/>
        </w:rPr>
        <w:t xml:space="preserve"> </w:t>
      </w:r>
      <w:r>
        <w:t>м. Хмельницький, вул. Прибузька, 2 (</w:t>
      </w:r>
      <w:r w:rsidR="008C64E5">
        <w:t>п</w:t>
      </w:r>
      <w:r w:rsidR="008C64E5" w:rsidRPr="009F6350">
        <w:t>лоща</w:t>
      </w:r>
      <w:r w:rsidR="008C64E5">
        <w:t xml:space="preserve"> прибирання </w:t>
      </w:r>
      <w:r>
        <w:t xml:space="preserve">– </w:t>
      </w:r>
      <w:r w:rsidR="008C64E5">
        <w:t>288,50</w:t>
      </w:r>
      <w:r w:rsidRPr="00C24800">
        <w:t xml:space="preserve"> </w:t>
      </w:r>
      <w:r w:rsidRPr="009F6350">
        <w:t>м</w:t>
      </w:r>
      <w:r w:rsidR="008C64E5">
        <w:t>²</w:t>
      </w:r>
      <w:r>
        <w:t>)</w:t>
      </w:r>
    </w:p>
    <w:p w:rsidR="005A3870" w:rsidRDefault="005A3870" w:rsidP="005A3870"/>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5A3870" w:rsidRPr="00151670" w:rsidTr="006B3B40">
        <w:trPr>
          <w:trHeight w:val="170"/>
        </w:trPr>
        <w:tc>
          <w:tcPr>
            <w:tcW w:w="425"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 п/п</w:t>
            </w:r>
          </w:p>
        </w:tc>
        <w:tc>
          <w:tcPr>
            <w:tcW w:w="2552"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Види обслуговування</w:t>
            </w:r>
          </w:p>
        </w:tc>
        <w:tc>
          <w:tcPr>
            <w:tcW w:w="4111" w:type="dxa"/>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jc w:val="center"/>
              <w:rPr>
                <w:color w:val="000000"/>
              </w:rPr>
            </w:pPr>
            <w:r w:rsidRPr="00151670">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5A3870" w:rsidRPr="00151670" w:rsidRDefault="005A3870" w:rsidP="006B3B40">
            <w:pPr>
              <w:shd w:val="clear" w:color="auto" w:fill="FFFFFF"/>
              <w:tabs>
                <w:tab w:val="left" w:pos="0"/>
                <w:tab w:val="left" w:pos="284"/>
                <w:tab w:val="left" w:pos="851"/>
                <w:tab w:val="left" w:pos="2062"/>
              </w:tabs>
              <w:rPr>
                <w:color w:val="000000"/>
              </w:rPr>
            </w:pPr>
            <w:r w:rsidRPr="00151670">
              <w:rPr>
                <w:b/>
                <w:color w:val="000000"/>
              </w:rPr>
              <w:t>Періодичність</w:t>
            </w:r>
          </w:p>
        </w:tc>
      </w:tr>
      <w:tr w:rsidR="005A3870" w:rsidRPr="00151670" w:rsidTr="006B3B40">
        <w:trPr>
          <w:cantSplit/>
          <w:trHeight w:hRule="exact" w:val="542"/>
        </w:trPr>
        <w:tc>
          <w:tcPr>
            <w:tcW w:w="425" w:type="dxa"/>
            <w:vMerge w:val="restart"/>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jc w:val="center"/>
              <w:rPr>
                <w:color w:val="000000"/>
              </w:rPr>
            </w:pPr>
            <w:r w:rsidRPr="00151670">
              <w:rPr>
                <w:color w:val="000000"/>
              </w:rPr>
              <w:t>1.</w:t>
            </w:r>
          </w:p>
        </w:tc>
        <w:tc>
          <w:tcPr>
            <w:tcW w:w="2552" w:type="dxa"/>
            <w:vMerge w:val="restart"/>
            <w:tcBorders>
              <w:top w:val="single" w:sz="4" w:space="0" w:color="000000"/>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D945B5">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696"/>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81"/>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81"/>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1"/>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6"/>
        </w:trPr>
        <w:tc>
          <w:tcPr>
            <w:tcW w:w="425" w:type="dxa"/>
            <w:vMerge/>
            <w:tcBorders>
              <w:lef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86"/>
        </w:trPr>
        <w:tc>
          <w:tcPr>
            <w:tcW w:w="425" w:type="dxa"/>
            <w:vMerge/>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6"/>
        </w:trPr>
        <w:tc>
          <w:tcPr>
            <w:tcW w:w="425" w:type="dxa"/>
            <w:vMerge/>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vMerge/>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6"/>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5"/>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9462D4" w:rsidP="006B3B40">
            <w:pPr>
              <w:tabs>
                <w:tab w:val="left" w:pos="0"/>
              </w:tabs>
              <w:ind w:right="-107"/>
              <w:rPr>
                <w:color w:val="000000"/>
              </w:rPr>
            </w:pPr>
            <w:r>
              <w:rPr>
                <w:color w:val="000000"/>
              </w:rPr>
              <w:t>миття скло</w:t>
            </w:r>
            <w:r w:rsidR="005A3870" w:rsidRPr="00151670">
              <w:rPr>
                <w:color w:val="000000"/>
              </w:rPr>
              <w:t>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74"/>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за потреби</w:t>
            </w:r>
          </w:p>
        </w:tc>
      </w:tr>
      <w:tr w:rsidR="005A3870" w:rsidRPr="00151670" w:rsidTr="006B3B40">
        <w:trPr>
          <w:cantSplit/>
          <w:trHeight w:hRule="exact" w:val="562"/>
        </w:trPr>
        <w:tc>
          <w:tcPr>
            <w:tcW w:w="425" w:type="dxa"/>
            <w:tcBorders>
              <w:left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420"/>
        </w:trPr>
        <w:tc>
          <w:tcPr>
            <w:tcW w:w="425" w:type="dxa"/>
            <w:tcBorders>
              <w:left w:val="single" w:sz="4" w:space="0" w:color="000000"/>
              <w:bottom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74213C">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один раз на тиждень</w:t>
            </w:r>
          </w:p>
        </w:tc>
      </w:tr>
      <w:tr w:rsidR="005A3870" w:rsidRPr="00151670" w:rsidTr="006B3B40">
        <w:trPr>
          <w:cantSplit/>
          <w:trHeight w:hRule="exact" w:val="286"/>
        </w:trPr>
        <w:tc>
          <w:tcPr>
            <w:tcW w:w="425" w:type="dxa"/>
            <w:tcBorders>
              <w:left w:val="single" w:sz="4" w:space="0" w:color="000000"/>
              <w:bottom w:val="single" w:sz="4" w:space="0" w:color="000000"/>
            </w:tcBorders>
            <w:shd w:val="clear" w:color="auto" w:fill="auto"/>
          </w:tcPr>
          <w:p w:rsidR="005A3870" w:rsidRPr="00151670" w:rsidRDefault="005A3870" w:rsidP="006B3B40">
            <w:pPr>
              <w:snapToGrid w:val="0"/>
              <w:ind w:left="360"/>
              <w:rPr>
                <w:color w:val="000000"/>
              </w:rPr>
            </w:pPr>
          </w:p>
        </w:tc>
        <w:tc>
          <w:tcPr>
            <w:tcW w:w="2552" w:type="dxa"/>
            <w:tcBorders>
              <w:left w:val="single" w:sz="4" w:space="0" w:color="000000"/>
              <w:bottom w:val="single" w:sz="4" w:space="0" w:color="000000"/>
            </w:tcBorders>
            <w:shd w:val="clear" w:color="auto" w:fill="auto"/>
          </w:tcPr>
          <w:p w:rsidR="005A3870" w:rsidRPr="00151670" w:rsidRDefault="005A3870" w:rsidP="006B3B40">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вологе прибирання ганку зі сходами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15"/>
        </w:trPr>
        <w:tc>
          <w:tcPr>
            <w:tcW w:w="425" w:type="dxa"/>
            <w:vMerge w:val="restart"/>
            <w:tcBorders>
              <w:top w:val="single" w:sz="4" w:space="0" w:color="000000"/>
              <w:left w:val="single" w:sz="4" w:space="0" w:color="000000"/>
            </w:tcBorders>
            <w:shd w:val="clear" w:color="auto" w:fill="auto"/>
          </w:tcPr>
          <w:p w:rsidR="005A3870" w:rsidRPr="00151670" w:rsidRDefault="005A3870" w:rsidP="006B3B40">
            <w:pPr>
              <w:ind w:right="-107"/>
              <w:jc w:val="center"/>
              <w:rPr>
                <w:color w:val="000000"/>
              </w:rPr>
            </w:pPr>
            <w:r w:rsidRPr="00151670">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ind w:right="-107"/>
              <w:rPr>
                <w:color w:val="000000"/>
              </w:rPr>
            </w:pPr>
            <w:r w:rsidRPr="00151670">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ind w:right="-107"/>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15"/>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471"/>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rPr>
                <w:color w:val="000000"/>
              </w:rPr>
            </w:pPr>
            <w:r w:rsidRPr="00151670">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за потребою, але не менше ніж чотири рази на рік</w:t>
            </w:r>
          </w:p>
        </w:tc>
      </w:tr>
      <w:tr w:rsidR="005A3870" w:rsidRPr="00151670" w:rsidTr="006B3B40">
        <w:trPr>
          <w:cantSplit/>
          <w:trHeight w:hRule="exact" w:val="732"/>
        </w:trPr>
        <w:tc>
          <w:tcPr>
            <w:tcW w:w="425" w:type="dxa"/>
            <w:vMerge/>
            <w:tcBorders>
              <w:top w:val="single" w:sz="4" w:space="0" w:color="000000"/>
              <w:left w:val="single" w:sz="4" w:space="0" w:color="000000"/>
            </w:tcBorders>
            <w:shd w:val="clear" w:color="auto" w:fill="auto"/>
          </w:tcPr>
          <w:p w:rsidR="005A3870" w:rsidRPr="00151670" w:rsidRDefault="005A3870" w:rsidP="006B3B40">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5A3870" w:rsidRPr="00151670" w:rsidRDefault="005A3870" w:rsidP="006B3B40">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5A3870" w:rsidRPr="00151670" w:rsidRDefault="005A3870" w:rsidP="006B3B40">
            <w:pPr>
              <w:shd w:val="clear" w:color="auto" w:fill="FFFFFF"/>
              <w:tabs>
                <w:tab w:val="left" w:pos="0"/>
                <w:tab w:val="left" w:pos="851"/>
                <w:tab w:val="left" w:pos="900"/>
                <w:tab w:val="left" w:pos="2062"/>
              </w:tabs>
              <w:ind w:right="-107"/>
              <w:rPr>
                <w:color w:val="000000"/>
              </w:rPr>
            </w:pPr>
            <w:r w:rsidRPr="00151670">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shd w:val="clear" w:color="auto" w:fill="FFFFFF"/>
              <w:tabs>
                <w:tab w:val="left" w:pos="284"/>
                <w:tab w:val="left" w:pos="851"/>
                <w:tab w:val="left" w:pos="900"/>
                <w:tab w:val="left" w:pos="2062"/>
              </w:tabs>
              <w:ind w:left="360" w:right="-107" w:hanging="311"/>
              <w:rPr>
                <w:color w:val="000000"/>
              </w:rPr>
            </w:pPr>
            <w:r w:rsidRPr="00151670">
              <w:rPr>
                <w:color w:val="000000"/>
              </w:rPr>
              <w:t>щоденно</w:t>
            </w:r>
            <w:r w:rsidRPr="00151670">
              <w:rPr>
                <w:rFonts w:cs="Times New Roman CYR"/>
                <w:color w:val="000000"/>
              </w:rPr>
              <w:t>¹</w:t>
            </w:r>
          </w:p>
        </w:tc>
      </w:tr>
      <w:tr w:rsidR="005A3870" w:rsidRPr="00151670" w:rsidTr="006B3B40">
        <w:trPr>
          <w:cantSplit/>
          <w:trHeight w:hRule="exact" w:val="254"/>
        </w:trPr>
        <w:tc>
          <w:tcPr>
            <w:tcW w:w="425" w:type="dxa"/>
            <w:vMerge/>
            <w:tcBorders>
              <w:left w:val="single" w:sz="4" w:space="0" w:color="000000"/>
              <w:bottom w:val="single" w:sz="4" w:space="0" w:color="auto"/>
            </w:tcBorders>
            <w:shd w:val="clear" w:color="auto" w:fill="auto"/>
          </w:tcPr>
          <w:p w:rsidR="005A3870" w:rsidRPr="00151670" w:rsidRDefault="005A3870" w:rsidP="006B3B40">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5A3870" w:rsidRPr="00151670" w:rsidRDefault="005A3870" w:rsidP="006B3B40">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5A3870" w:rsidRPr="00151670" w:rsidRDefault="005A3870" w:rsidP="006B3B40">
            <w:pPr>
              <w:pStyle w:val="2a"/>
              <w:tabs>
                <w:tab w:val="left" w:pos="0"/>
                <w:tab w:val="left" w:pos="142"/>
                <w:tab w:val="left" w:pos="720"/>
              </w:tabs>
              <w:ind w:left="0" w:right="-107"/>
              <w:jc w:val="both"/>
              <w:rPr>
                <w:color w:val="000000"/>
              </w:rPr>
            </w:pPr>
            <w:r w:rsidRPr="0015167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5A3870" w:rsidRPr="00151670" w:rsidRDefault="005A3870" w:rsidP="006B3B40">
            <w:pPr>
              <w:pStyle w:val="2a"/>
              <w:tabs>
                <w:tab w:val="left" w:pos="142"/>
                <w:tab w:val="left" w:pos="720"/>
              </w:tabs>
              <w:ind w:left="0" w:right="-107"/>
              <w:jc w:val="both"/>
              <w:rPr>
                <w:color w:val="000000"/>
              </w:rPr>
            </w:pPr>
            <w:r w:rsidRPr="00151670">
              <w:rPr>
                <w:color w:val="000000"/>
                <w:sz w:val="20"/>
                <w:szCs w:val="20"/>
                <w:lang w:eastAsia="ru-RU"/>
              </w:rPr>
              <w:t>щоденно</w:t>
            </w:r>
            <w:r w:rsidRPr="00151670">
              <w:rPr>
                <w:rFonts w:cs="Times New Roman CYR"/>
                <w:color w:val="000000"/>
                <w:sz w:val="20"/>
                <w:szCs w:val="20"/>
                <w:lang w:eastAsia="ru-RU"/>
              </w:rPr>
              <w:t>¹</w:t>
            </w:r>
          </w:p>
        </w:tc>
      </w:tr>
      <w:tr w:rsidR="005A3870" w:rsidRPr="00151670" w:rsidTr="006B3B40">
        <w:trPr>
          <w:cantSplit/>
          <w:trHeight w:hRule="exact" w:val="704"/>
        </w:trPr>
        <w:tc>
          <w:tcPr>
            <w:tcW w:w="425" w:type="dxa"/>
            <w:tcBorders>
              <w:left w:val="single" w:sz="4" w:space="0" w:color="000000"/>
              <w:bottom w:val="single" w:sz="4" w:space="0" w:color="auto"/>
            </w:tcBorders>
            <w:shd w:val="clear" w:color="auto" w:fill="auto"/>
          </w:tcPr>
          <w:p w:rsidR="005A3870" w:rsidRPr="00151670" w:rsidRDefault="005A3870" w:rsidP="006B3B40">
            <w:pPr>
              <w:snapToGrid w:val="0"/>
              <w:ind w:left="147" w:right="-107"/>
              <w:rPr>
                <w:color w:val="000000"/>
              </w:rPr>
            </w:pPr>
            <w:r w:rsidRPr="00151670">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5A3870" w:rsidRPr="00151670" w:rsidRDefault="005A3870" w:rsidP="006B3B40">
            <w:pPr>
              <w:pStyle w:val="2a"/>
              <w:tabs>
                <w:tab w:val="left" w:pos="0"/>
                <w:tab w:val="left" w:pos="142"/>
                <w:tab w:val="left" w:pos="720"/>
              </w:tabs>
              <w:ind w:left="0" w:right="-107"/>
              <w:jc w:val="both"/>
              <w:rPr>
                <w:color w:val="000000"/>
                <w:sz w:val="20"/>
                <w:szCs w:val="20"/>
              </w:rPr>
            </w:pPr>
            <w:r w:rsidRPr="00151670">
              <w:rPr>
                <w:color w:val="000000"/>
                <w:sz w:val="20"/>
                <w:szCs w:val="20"/>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5A3870" w:rsidRPr="00151670" w:rsidRDefault="005A3870" w:rsidP="006B3B40">
            <w:pPr>
              <w:pStyle w:val="2a"/>
              <w:tabs>
                <w:tab w:val="left" w:pos="142"/>
                <w:tab w:val="left" w:pos="720"/>
              </w:tabs>
              <w:ind w:left="0" w:right="-107"/>
              <w:rPr>
                <w:color w:val="000000"/>
                <w:sz w:val="20"/>
                <w:szCs w:val="20"/>
                <w:lang w:eastAsia="ru-RU"/>
              </w:rPr>
            </w:pPr>
            <w:r w:rsidRPr="00151670">
              <w:rPr>
                <w:color w:val="000000"/>
                <w:sz w:val="20"/>
                <w:szCs w:val="20"/>
                <w:lang w:eastAsia="ru-RU"/>
              </w:rPr>
              <w:t xml:space="preserve">за потреби, але не менше    ніж два рази на рік у вихідні дні з 09:00 до 14:00 год. </w:t>
            </w:r>
          </w:p>
        </w:tc>
      </w:tr>
      <w:tr w:rsidR="005A3870" w:rsidRPr="00151670" w:rsidTr="006B3B40">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5A3870" w:rsidRPr="00151670" w:rsidRDefault="005A3870" w:rsidP="006B3B40">
            <w:pPr>
              <w:snapToGrid w:val="0"/>
              <w:jc w:val="center"/>
              <w:rPr>
                <w:color w:val="000000"/>
              </w:rPr>
            </w:pPr>
            <w:r w:rsidRPr="00151670">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5A3870" w:rsidRPr="00151670" w:rsidRDefault="005A3870" w:rsidP="006B3B40">
            <w:pPr>
              <w:ind w:left="89"/>
              <w:rPr>
                <w:color w:val="000000"/>
              </w:rPr>
            </w:pPr>
            <w:r w:rsidRPr="00151670">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A3870" w:rsidRPr="00151670" w:rsidRDefault="005A3870" w:rsidP="006B3B40">
            <w:pPr>
              <w:rPr>
                <w:color w:val="000000"/>
              </w:rPr>
            </w:pPr>
            <w:r w:rsidRPr="00151670">
              <w:rPr>
                <w:color w:val="000000"/>
              </w:rPr>
              <w:t>за потреби</w:t>
            </w:r>
          </w:p>
        </w:tc>
      </w:tr>
    </w:tbl>
    <w:p w:rsidR="005A3870" w:rsidRDefault="005A3870" w:rsidP="005A3870"/>
    <w:p w:rsidR="005A3870" w:rsidRPr="00151670" w:rsidRDefault="005A3870" w:rsidP="005A3870">
      <w:pPr>
        <w:ind w:firstLine="567"/>
        <w:rPr>
          <w:color w:val="000000"/>
        </w:rPr>
      </w:pPr>
      <w:r w:rsidRPr="00151670">
        <w:rPr>
          <w:color w:val="000000"/>
        </w:rPr>
        <w:t xml:space="preserve"> </w:t>
      </w:r>
      <w:r w:rsidRPr="00151670">
        <w:rPr>
          <w:rFonts w:cs="Times New Roman CYR"/>
          <w:color w:val="000000"/>
        </w:rPr>
        <w:t>¹</w:t>
      </w:r>
      <w:r w:rsidRPr="00151670">
        <w:rPr>
          <w:color w:val="000000"/>
        </w:rPr>
        <w:t>крім вихідних, святкових, неробочих днів</w:t>
      </w:r>
    </w:p>
    <w:p w:rsidR="005A3870" w:rsidRPr="00151670" w:rsidRDefault="005A3870" w:rsidP="005A3870">
      <w:pPr>
        <w:ind w:firstLine="567"/>
        <w:rPr>
          <w:color w:val="000000"/>
        </w:rPr>
      </w:pPr>
    </w:p>
    <w:p w:rsidR="005A3870" w:rsidRPr="00151670" w:rsidRDefault="005A3870" w:rsidP="005A3870">
      <w:pPr>
        <w:ind w:left="142" w:firstLine="425"/>
        <w:jc w:val="both"/>
        <w:rPr>
          <w:color w:val="000000"/>
        </w:rPr>
      </w:pPr>
      <w:r w:rsidRPr="00151670">
        <w:rPr>
          <w:color w:val="000000"/>
        </w:rPr>
        <w:t>Час надання послуг: основне прибирання приміщення – під час робочого дня.</w:t>
      </w:r>
    </w:p>
    <w:p w:rsidR="005A3870" w:rsidRPr="00151670" w:rsidRDefault="005A3870" w:rsidP="005A3870">
      <w:pPr>
        <w:ind w:left="142" w:firstLine="425"/>
        <w:jc w:val="both"/>
        <w:rPr>
          <w:color w:val="000000"/>
        </w:rPr>
      </w:pPr>
      <w:r w:rsidRPr="00151670">
        <w:rPr>
          <w:color w:val="000000"/>
        </w:rPr>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та здійснюють прибирання по заявкам, які надходять протягом чергування.</w:t>
      </w:r>
    </w:p>
    <w:p w:rsidR="005A3870" w:rsidRPr="00151670" w:rsidRDefault="005A3870" w:rsidP="005A3870">
      <w:pPr>
        <w:ind w:left="142" w:firstLine="425"/>
        <w:jc w:val="both"/>
        <w:rPr>
          <w:color w:val="000000"/>
        </w:rPr>
      </w:pPr>
      <w:r w:rsidRPr="00151670">
        <w:rPr>
          <w:color w:val="000000"/>
        </w:rPr>
        <w:t>За потреби на прохання замовника забезпечити прибирання приміщення в інший визначений час.</w:t>
      </w:r>
    </w:p>
    <w:p w:rsidR="005A3870" w:rsidRPr="00151670" w:rsidRDefault="005A3870" w:rsidP="005A3870">
      <w:pPr>
        <w:jc w:val="both"/>
        <w:rPr>
          <w:color w:val="000000"/>
          <w:lang w:val="ru-RU"/>
        </w:rPr>
      </w:pPr>
    </w:p>
    <w:p w:rsidR="005A3870" w:rsidRPr="00151670" w:rsidRDefault="005A3870" w:rsidP="005A3870">
      <w:pPr>
        <w:jc w:val="both"/>
        <w:rPr>
          <w:color w:val="000000"/>
          <w:lang w:val="ru-RU"/>
        </w:rPr>
      </w:pPr>
    </w:p>
    <w:p w:rsidR="005A3870" w:rsidRPr="00151670" w:rsidRDefault="005A3870" w:rsidP="005A3870">
      <w:pPr>
        <w:jc w:val="both"/>
        <w:rPr>
          <w:color w:val="000000"/>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5A3870" w:rsidRDefault="005A3870" w:rsidP="005A3870">
      <w:pPr>
        <w:jc w:val="both"/>
        <w:rPr>
          <w:lang w:val="ru-RU"/>
        </w:rPr>
      </w:pPr>
    </w:p>
    <w:p w:rsidR="00677B47" w:rsidRDefault="00677B47" w:rsidP="005A3870">
      <w:pPr>
        <w:jc w:val="both"/>
        <w:rPr>
          <w:lang w:val="ru-RU"/>
        </w:rPr>
      </w:pPr>
    </w:p>
    <w:p w:rsidR="00904A68" w:rsidRDefault="00904A68" w:rsidP="00904A68">
      <w:pPr>
        <w:ind w:left="142" w:firstLine="425"/>
        <w:jc w:val="both"/>
      </w:pPr>
      <w:r w:rsidRPr="008B4345">
        <w:rPr>
          <w:lang w:val="ru-RU"/>
        </w:rPr>
        <w:lastRenderedPageBreak/>
        <w:t>2</w:t>
      </w:r>
      <w:r>
        <w:rPr>
          <w:lang w:val="ru-RU"/>
        </w:rPr>
        <w:t>7</w:t>
      </w:r>
      <w:r w:rsidRPr="008B4345">
        <w:rPr>
          <w:lang w:val="ru-RU"/>
        </w:rPr>
        <w:t>)</w:t>
      </w:r>
      <w:r>
        <w:rPr>
          <w:lang w:val="ru-RU"/>
        </w:rPr>
        <w:t xml:space="preserve"> </w:t>
      </w:r>
      <w:r>
        <w:t>м. Хмельницький, вул. Проскурівська, 18 (</w:t>
      </w:r>
      <w:r w:rsidR="00677B47">
        <w:t>п</w:t>
      </w:r>
      <w:r w:rsidR="00677B47" w:rsidRPr="009F6350">
        <w:t>лоща</w:t>
      </w:r>
      <w:r w:rsidR="00677B47">
        <w:t xml:space="preserve"> прибирання </w:t>
      </w:r>
      <w:r>
        <w:t xml:space="preserve">– </w:t>
      </w:r>
      <w:r w:rsidR="00677B47">
        <w:t>582,40</w:t>
      </w:r>
      <w:r w:rsidRPr="00C24800">
        <w:t xml:space="preserve"> </w:t>
      </w:r>
      <w:r w:rsidRPr="009F6350">
        <w:t>м</w:t>
      </w:r>
      <w:r w:rsidR="00677B47">
        <w:t>²</w:t>
      </w:r>
      <w:r>
        <w:t>)</w:t>
      </w:r>
    </w:p>
    <w:p w:rsidR="00904A68" w:rsidRDefault="00904A68" w:rsidP="00904A68"/>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904A68" w:rsidRPr="00151670" w:rsidTr="009C7EAB">
        <w:trPr>
          <w:trHeight w:val="170"/>
        </w:trPr>
        <w:tc>
          <w:tcPr>
            <w:tcW w:w="425" w:type="dxa"/>
            <w:tcBorders>
              <w:top w:val="single" w:sz="4" w:space="0" w:color="000000"/>
              <w:left w:val="single" w:sz="4" w:space="0" w:color="000000"/>
            </w:tcBorders>
            <w:shd w:val="clear" w:color="auto" w:fill="auto"/>
          </w:tcPr>
          <w:p w:rsidR="00904A68" w:rsidRPr="00151670" w:rsidRDefault="00904A68" w:rsidP="009C7EAB">
            <w:pPr>
              <w:shd w:val="clear" w:color="auto" w:fill="FFFFFF"/>
              <w:tabs>
                <w:tab w:val="left" w:pos="0"/>
                <w:tab w:val="left" w:pos="284"/>
                <w:tab w:val="left" w:pos="851"/>
                <w:tab w:val="left" w:pos="2062"/>
              </w:tabs>
              <w:jc w:val="center"/>
              <w:rPr>
                <w:color w:val="000000"/>
              </w:rPr>
            </w:pPr>
            <w:r w:rsidRPr="00151670">
              <w:rPr>
                <w:b/>
                <w:color w:val="000000"/>
              </w:rPr>
              <w:t>№ п/п</w:t>
            </w:r>
          </w:p>
        </w:tc>
        <w:tc>
          <w:tcPr>
            <w:tcW w:w="2552" w:type="dxa"/>
            <w:tcBorders>
              <w:top w:val="single" w:sz="4" w:space="0" w:color="000000"/>
              <w:left w:val="single" w:sz="4" w:space="0" w:color="000000"/>
            </w:tcBorders>
            <w:shd w:val="clear" w:color="auto" w:fill="auto"/>
          </w:tcPr>
          <w:p w:rsidR="00904A68" w:rsidRPr="00151670" w:rsidRDefault="00904A68" w:rsidP="009C7EAB">
            <w:pPr>
              <w:shd w:val="clear" w:color="auto" w:fill="FFFFFF"/>
              <w:tabs>
                <w:tab w:val="left" w:pos="0"/>
                <w:tab w:val="left" w:pos="284"/>
                <w:tab w:val="left" w:pos="851"/>
                <w:tab w:val="left" w:pos="2062"/>
              </w:tabs>
              <w:jc w:val="center"/>
              <w:rPr>
                <w:color w:val="000000"/>
              </w:rPr>
            </w:pPr>
            <w:r w:rsidRPr="00151670">
              <w:rPr>
                <w:b/>
                <w:color w:val="000000"/>
              </w:rPr>
              <w:t>Види обслуговування</w:t>
            </w:r>
          </w:p>
        </w:tc>
        <w:tc>
          <w:tcPr>
            <w:tcW w:w="4111" w:type="dxa"/>
            <w:tcBorders>
              <w:top w:val="single" w:sz="4" w:space="0" w:color="000000"/>
              <w:left w:val="single" w:sz="4" w:space="0" w:color="000000"/>
            </w:tcBorders>
            <w:shd w:val="clear" w:color="auto" w:fill="auto"/>
          </w:tcPr>
          <w:p w:rsidR="00904A68" w:rsidRPr="00151670" w:rsidRDefault="00904A68" w:rsidP="009C7EAB">
            <w:pPr>
              <w:shd w:val="clear" w:color="auto" w:fill="FFFFFF"/>
              <w:tabs>
                <w:tab w:val="left" w:pos="0"/>
                <w:tab w:val="left" w:pos="284"/>
                <w:tab w:val="left" w:pos="851"/>
                <w:tab w:val="left" w:pos="2062"/>
              </w:tabs>
              <w:jc w:val="center"/>
              <w:rPr>
                <w:color w:val="000000"/>
              </w:rPr>
            </w:pPr>
            <w:r w:rsidRPr="00151670">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904A68" w:rsidRPr="00151670" w:rsidRDefault="00904A68" w:rsidP="009C7EAB">
            <w:pPr>
              <w:shd w:val="clear" w:color="auto" w:fill="FFFFFF"/>
              <w:tabs>
                <w:tab w:val="left" w:pos="0"/>
                <w:tab w:val="left" w:pos="284"/>
                <w:tab w:val="left" w:pos="851"/>
                <w:tab w:val="left" w:pos="2062"/>
              </w:tabs>
              <w:rPr>
                <w:color w:val="000000"/>
              </w:rPr>
            </w:pPr>
            <w:r w:rsidRPr="00151670">
              <w:rPr>
                <w:b/>
                <w:color w:val="000000"/>
              </w:rPr>
              <w:t>Періодичність</w:t>
            </w:r>
          </w:p>
        </w:tc>
      </w:tr>
      <w:tr w:rsidR="00904A68" w:rsidRPr="00151670" w:rsidTr="009C7EAB">
        <w:trPr>
          <w:cantSplit/>
          <w:trHeight w:hRule="exact" w:val="542"/>
        </w:trPr>
        <w:tc>
          <w:tcPr>
            <w:tcW w:w="425" w:type="dxa"/>
            <w:vMerge w:val="restart"/>
            <w:tcBorders>
              <w:top w:val="single" w:sz="4" w:space="0" w:color="000000"/>
              <w:left w:val="single" w:sz="4" w:space="0" w:color="000000"/>
            </w:tcBorders>
            <w:shd w:val="clear" w:color="auto" w:fill="auto"/>
          </w:tcPr>
          <w:p w:rsidR="00904A68" w:rsidRPr="00151670" w:rsidRDefault="00904A68" w:rsidP="009C7EAB">
            <w:pPr>
              <w:shd w:val="clear" w:color="auto" w:fill="FFFFFF"/>
              <w:tabs>
                <w:tab w:val="left" w:pos="0"/>
                <w:tab w:val="left" w:pos="851"/>
                <w:tab w:val="left" w:pos="900"/>
                <w:tab w:val="left" w:pos="2062"/>
              </w:tabs>
              <w:ind w:right="-107"/>
              <w:jc w:val="center"/>
              <w:rPr>
                <w:color w:val="000000"/>
              </w:rPr>
            </w:pPr>
            <w:r w:rsidRPr="00151670">
              <w:rPr>
                <w:color w:val="000000"/>
              </w:rPr>
              <w:t>1.</w:t>
            </w:r>
          </w:p>
        </w:tc>
        <w:tc>
          <w:tcPr>
            <w:tcW w:w="2552" w:type="dxa"/>
            <w:vMerge w:val="restart"/>
            <w:tcBorders>
              <w:top w:val="single" w:sz="4" w:space="0" w:color="000000"/>
              <w:left w:val="single" w:sz="4" w:space="0" w:color="000000"/>
            </w:tcBorders>
            <w:shd w:val="clear" w:color="auto" w:fill="auto"/>
          </w:tcPr>
          <w:p w:rsidR="00904A68" w:rsidRPr="00151670" w:rsidRDefault="00904A68" w:rsidP="009C7EAB">
            <w:pPr>
              <w:shd w:val="clear" w:color="auto" w:fill="FFFFFF"/>
              <w:tabs>
                <w:tab w:val="left" w:pos="0"/>
                <w:tab w:val="left" w:pos="851"/>
                <w:tab w:val="left" w:pos="900"/>
                <w:tab w:val="left" w:pos="2062"/>
              </w:tabs>
              <w:ind w:right="-107"/>
              <w:rPr>
                <w:color w:val="000000"/>
              </w:rPr>
            </w:pPr>
            <w:r w:rsidRPr="00151670">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shd w:val="clear" w:color="auto" w:fill="FFFFFF"/>
              <w:tabs>
                <w:tab w:val="left" w:pos="0"/>
                <w:tab w:val="left" w:pos="851"/>
                <w:tab w:val="left" w:pos="900"/>
                <w:tab w:val="left" w:pos="2062"/>
              </w:tabs>
              <w:ind w:right="-107"/>
              <w:rPr>
                <w:color w:val="000000"/>
              </w:rPr>
            </w:pPr>
            <w:r w:rsidRPr="00D945B5">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904A68" w:rsidRPr="00151670" w:rsidTr="009C7EAB">
        <w:trPr>
          <w:cantSplit/>
          <w:trHeight w:hRule="exact" w:val="696"/>
        </w:trPr>
        <w:tc>
          <w:tcPr>
            <w:tcW w:w="425" w:type="dxa"/>
            <w:vMerge/>
            <w:tcBorders>
              <w:left w:val="single" w:sz="4" w:space="0" w:color="000000"/>
            </w:tcBorders>
            <w:shd w:val="clear" w:color="auto" w:fill="auto"/>
          </w:tcPr>
          <w:p w:rsidR="00904A68" w:rsidRPr="00151670" w:rsidRDefault="00904A68" w:rsidP="009C7EAB">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904A68" w:rsidRPr="00151670" w:rsidRDefault="00904A68" w:rsidP="009C7EAB">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shd w:val="clear" w:color="auto" w:fill="FFFFFF"/>
              <w:tabs>
                <w:tab w:val="left" w:pos="0"/>
                <w:tab w:val="left" w:pos="851"/>
                <w:tab w:val="left" w:pos="900"/>
                <w:tab w:val="left" w:pos="2062"/>
              </w:tabs>
              <w:ind w:right="-107"/>
              <w:rPr>
                <w:color w:val="000000"/>
              </w:rPr>
            </w:pPr>
            <w:r w:rsidRPr="00151670">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904A68" w:rsidRPr="00151670" w:rsidTr="009C7EAB">
        <w:trPr>
          <w:cantSplit/>
          <w:trHeight w:hRule="exact" w:val="281"/>
        </w:trPr>
        <w:tc>
          <w:tcPr>
            <w:tcW w:w="425" w:type="dxa"/>
            <w:vMerge/>
            <w:tcBorders>
              <w:left w:val="single" w:sz="4" w:space="0" w:color="000000"/>
            </w:tcBorders>
            <w:shd w:val="clear" w:color="auto" w:fill="auto"/>
          </w:tcPr>
          <w:p w:rsidR="00904A68" w:rsidRPr="00151670" w:rsidRDefault="00904A68" w:rsidP="009C7EAB">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904A68" w:rsidRPr="00151670" w:rsidRDefault="00904A68" w:rsidP="009C7EAB">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shd w:val="clear" w:color="auto" w:fill="FFFFFF"/>
              <w:tabs>
                <w:tab w:val="left" w:pos="0"/>
                <w:tab w:val="left" w:pos="851"/>
                <w:tab w:val="left" w:pos="900"/>
                <w:tab w:val="left" w:pos="2062"/>
              </w:tabs>
              <w:ind w:right="-107"/>
              <w:rPr>
                <w:color w:val="000000"/>
              </w:rPr>
            </w:pPr>
            <w:r w:rsidRPr="00151670">
              <w:rPr>
                <w:color w:val="000000"/>
              </w:rPr>
              <w:t>підмітання і миття коридорів</w:t>
            </w:r>
            <w:r w:rsidR="00677B47">
              <w:rPr>
                <w:color w:val="000000"/>
              </w:rPr>
              <w:t>, сходових 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904A68" w:rsidRPr="00151670" w:rsidTr="009C7EAB">
        <w:trPr>
          <w:cantSplit/>
          <w:trHeight w:hRule="exact" w:val="281"/>
        </w:trPr>
        <w:tc>
          <w:tcPr>
            <w:tcW w:w="425" w:type="dxa"/>
            <w:vMerge/>
            <w:tcBorders>
              <w:left w:val="single" w:sz="4" w:space="0" w:color="000000"/>
            </w:tcBorders>
            <w:shd w:val="clear" w:color="auto" w:fill="auto"/>
          </w:tcPr>
          <w:p w:rsidR="00904A68" w:rsidRPr="00151670" w:rsidRDefault="00904A68" w:rsidP="009C7EAB">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904A68" w:rsidRPr="00151670" w:rsidRDefault="00904A68" w:rsidP="009C7EAB">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tabs>
                <w:tab w:val="left" w:pos="0"/>
              </w:tabs>
              <w:ind w:right="-107"/>
              <w:rPr>
                <w:color w:val="000000"/>
              </w:rPr>
            </w:pPr>
            <w:r w:rsidRPr="00151670">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ind w:right="-107"/>
              <w:rPr>
                <w:color w:val="000000"/>
              </w:rPr>
            </w:pPr>
            <w:r w:rsidRPr="00151670">
              <w:rPr>
                <w:color w:val="000000"/>
              </w:rPr>
              <w:t>один раз на тиждень</w:t>
            </w:r>
          </w:p>
        </w:tc>
      </w:tr>
      <w:tr w:rsidR="00904A68" w:rsidRPr="00151670" w:rsidTr="009C7EAB">
        <w:trPr>
          <w:cantSplit/>
          <w:trHeight w:hRule="exact" w:val="281"/>
        </w:trPr>
        <w:tc>
          <w:tcPr>
            <w:tcW w:w="425" w:type="dxa"/>
            <w:vMerge/>
            <w:tcBorders>
              <w:left w:val="single" w:sz="4" w:space="0" w:color="000000"/>
            </w:tcBorders>
            <w:shd w:val="clear" w:color="auto" w:fill="auto"/>
          </w:tcPr>
          <w:p w:rsidR="00904A68" w:rsidRPr="00151670" w:rsidRDefault="00904A68" w:rsidP="009C7EAB">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904A68" w:rsidRPr="00151670" w:rsidRDefault="00904A68" w:rsidP="009C7EAB">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tabs>
                <w:tab w:val="left" w:pos="0"/>
              </w:tabs>
              <w:ind w:right="-107"/>
              <w:rPr>
                <w:color w:val="000000"/>
              </w:rPr>
            </w:pPr>
            <w:r w:rsidRPr="00151670">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ind w:right="-107"/>
              <w:rPr>
                <w:color w:val="000000"/>
              </w:rPr>
            </w:pPr>
            <w:r w:rsidRPr="00151670">
              <w:rPr>
                <w:color w:val="000000"/>
              </w:rPr>
              <w:t>один раз на тиждень</w:t>
            </w:r>
          </w:p>
        </w:tc>
      </w:tr>
      <w:tr w:rsidR="00904A68" w:rsidRPr="00151670" w:rsidTr="009C7EAB">
        <w:trPr>
          <w:cantSplit/>
          <w:trHeight w:hRule="exact" w:val="286"/>
        </w:trPr>
        <w:tc>
          <w:tcPr>
            <w:tcW w:w="425" w:type="dxa"/>
            <w:vMerge/>
            <w:tcBorders>
              <w:left w:val="single" w:sz="4" w:space="0" w:color="000000"/>
            </w:tcBorders>
            <w:shd w:val="clear" w:color="auto" w:fill="auto"/>
          </w:tcPr>
          <w:p w:rsidR="00904A68" w:rsidRPr="00151670" w:rsidRDefault="00904A68" w:rsidP="009C7EAB">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904A68" w:rsidRPr="00151670" w:rsidRDefault="00904A68" w:rsidP="009C7EAB">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tabs>
                <w:tab w:val="left" w:pos="0"/>
              </w:tabs>
              <w:ind w:right="-107"/>
              <w:rPr>
                <w:color w:val="000000"/>
              </w:rPr>
            </w:pPr>
            <w:r w:rsidRPr="00151670">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ind w:right="-107"/>
              <w:rPr>
                <w:color w:val="000000"/>
              </w:rPr>
            </w:pPr>
            <w:r w:rsidRPr="00151670">
              <w:rPr>
                <w:color w:val="000000"/>
              </w:rPr>
              <w:t>щоденно</w:t>
            </w:r>
            <w:r w:rsidRPr="00151670">
              <w:rPr>
                <w:rFonts w:cs="Times New Roman CYR"/>
                <w:color w:val="000000"/>
              </w:rPr>
              <w:t>¹</w:t>
            </w:r>
          </w:p>
        </w:tc>
      </w:tr>
      <w:tr w:rsidR="00904A68" w:rsidRPr="00151670" w:rsidTr="009C7EAB">
        <w:trPr>
          <w:cantSplit/>
          <w:trHeight w:hRule="exact" w:val="286"/>
        </w:trPr>
        <w:tc>
          <w:tcPr>
            <w:tcW w:w="425" w:type="dxa"/>
            <w:vMerge/>
            <w:tcBorders>
              <w:left w:val="single" w:sz="4" w:space="0" w:color="000000"/>
            </w:tcBorders>
            <w:shd w:val="clear" w:color="auto" w:fill="auto"/>
          </w:tcPr>
          <w:p w:rsidR="00904A68" w:rsidRPr="00151670" w:rsidRDefault="00904A68" w:rsidP="009C7EAB">
            <w:pPr>
              <w:snapToGrid w:val="0"/>
              <w:ind w:left="360"/>
              <w:rPr>
                <w:color w:val="000000"/>
              </w:rPr>
            </w:pPr>
          </w:p>
        </w:tc>
        <w:tc>
          <w:tcPr>
            <w:tcW w:w="2552" w:type="dxa"/>
            <w:vMerge/>
            <w:tcBorders>
              <w:left w:val="single" w:sz="4" w:space="0" w:color="000000"/>
            </w:tcBorders>
            <w:shd w:val="clear" w:color="auto" w:fill="auto"/>
          </w:tcPr>
          <w:p w:rsidR="00904A68" w:rsidRPr="00151670" w:rsidRDefault="00904A68" w:rsidP="009C7EAB">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tabs>
                <w:tab w:val="left" w:pos="0"/>
              </w:tabs>
              <w:ind w:right="-107"/>
              <w:rPr>
                <w:color w:val="000000"/>
              </w:rPr>
            </w:pPr>
            <w:r w:rsidRPr="00151670">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ind w:right="-107"/>
              <w:rPr>
                <w:color w:val="000000"/>
              </w:rPr>
            </w:pPr>
            <w:r w:rsidRPr="00151670">
              <w:rPr>
                <w:color w:val="000000"/>
              </w:rPr>
              <w:t>один раз на тиждень</w:t>
            </w:r>
          </w:p>
        </w:tc>
      </w:tr>
      <w:tr w:rsidR="00904A68" w:rsidRPr="00151670" w:rsidTr="009C7EAB">
        <w:trPr>
          <w:cantSplit/>
          <w:trHeight w:hRule="exact" w:val="286"/>
        </w:trPr>
        <w:tc>
          <w:tcPr>
            <w:tcW w:w="425" w:type="dxa"/>
            <w:vMerge/>
            <w:tcBorders>
              <w:left w:val="single" w:sz="4" w:space="0" w:color="000000"/>
            </w:tcBorders>
            <w:shd w:val="clear" w:color="auto" w:fill="auto"/>
          </w:tcPr>
          <w:p w:rsidR="00904A68" w:rsidRPr="00151670" w:rsidRDefault="00904A68" w:rsidP="009C7EAB">
            <w:pPr>
              <w:snapToGrid w:val="0"/>
              <w:ind w:left="360"/>
              <w:rPr>
                <w:color w:val="000000"/>
              </w:rPr>
            </w:pPr>
          </w:p>
        </w:tc>
        <w:tc>
          <w:tcPr>
            <w:tcW w:w="2552" w:type="dxa"/>
            <w:vMerge/>
            <w:tcBorders>
              <w:left w:val="single" w:sz="4" w:space="0" w:color="000000"/>
            </w:tcBorders>
            <w:shd w:val="clear" w:color="auto" w:fill="auto"/>
          </w:tcPr>
          <w:p w:rsidR="00904A68" w:rsidRPr="00151670" w:rsidRDefault="00904A68" w:rsidP="009C7EAB">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tabs>
                <w:tab w:val="left" w:pos="0"/>
              </w:tabs>
              <w:ind w:right="-107"/>
              <w:rPr>
                <w:color w:val="000000"/>
              </w:rPr>
            </w:pPr>
            <w:r w:rsidRPr="00151670">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ind w:right="-107"/>
              <w:rPr>
                <w:color w:val="000000"/>
              </w:rPr>
            </w:pPr>
            <w:r w:rsidRPr="00151670">
              <w:rPr>
                <w:color w:val="000000"/>
              </w:rPr>
              <w:t>один раз на тиждень</w:t>
            </w:r>
          </w:p>
        </w:tc>
      </w:tr>
      <w:tr w:rsidR="00904A68" w:rsidRPr="00151670" w:rsidTr="009C7EAB">
        <w:trPr>
          <w:cantSplit/>
          <w:trHeight w:hRule="exact" w:val="286"/>
        </w:trPr>
        <w:tc>
          <w:tcPr>
            <w:tcW w:w="425" w:type="dxa"/>
            <w:tcBorders>
              <w:left w:val="single" w:sz="4" w:space="0" w:color="000000"/>
            </w:tcBorders>
            <w:shd w:val="clear" w:color="auto" w:fill="auto"/>
          </w:tcPr>
          <w:p w:rsidR="00904A68" w:rsidRPr="00151670" w:rsidRDefault="00904A68" w:rsidP="009C7EAB">
            <w:pPr>
              <w:snapToGrid w:val="0"/>
              <w:ind w:left="360"/>
              <w:rPr>
                <w:color w:val="000000"/>
              </w:rPr>
            </w:pPr>
          </w:p>
        </w:tc>
        <w:tc>
          <w:tcPr>
            <w:tcW w:w="2552" w:type="dxa"/>
            <w:tcBorders>
              <w:left w:val="single" w:sz="4" w:space="0" w:color="000000"/>
            </w:tcBorders>
            <w:shd w:val="clear" w:color="auto" w:fill="auto"/>
          </w:tcPr>
          <w:p w:rsidR="00904A68" w:rsidRPr="00151670" w:rsidRDefault="00904A68" w:rsidP="009C7EAB">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tabs>
                <w:tab w:val="left" w:pos="0"/>
              </w:tabs>
              <w:ind w:right="-107"/>
              <w:rPr>
                <w:color w:val="000000"/>
              </w:rPr>
            </w:pPr>
            <w:r w:rsidRPr="00151670">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ind w:right="-107"/>
              <w:rPr>
                <w:color w:val="000000"/>
              </w:rPr>
            </w:pPr>
            <w:r w:rsidRPr="00151670">
              <w:rPr>
                <w:color w:val="000000"/>
              </w:rPr>
              <w:t>один раз на тиждень</w:t>
            </w:r>
          </w:p>
        </w:tc>
      </w:tr>
      <w:tr w:rsidR="00904A68" w:rsidRPr="00151670" w:rsidTr="009C7EAB">
        <w:trPr>
          <w:cantSplit/>
          <w:trHeight w:hRule="exact" w:val="285"/>
        </w:trPr>
        <w:tc>
          <w:tcPr>
            <w:tcW w:w="425" w:type="dxa"/>
            <w:tcBorders>
              <w:left w:val="single" w:sz="4" w:space="0" w:color="000000"/>
            </w:tcBorders>
            <w:shd w:val="clear" w:color="auto" w:fill="auto"/>
          </w:tcPr>
          <w:p w:rsidR="00904A68" w:rsidRPr="00151670" w:rsidRDefault="00904A68" w:rsidP="009C7EAB">
            <w:pPr>
              <w:snapToGrid w:val="0"/>
              <w:ind w:left="360"/>
              <w:rPr>
                <w:color w:val="000000"/>
              </w:rPr>
            </w:pPr>
          </w:p>
        </w:tc>
        <w:tc>
          <w:tcPr>
            <w:tcW w:w="2552" w:type="dxa"/>
            <w:tcBorders>
              <w:left w:val="single" w:sz="4" w:space="0" w:color="000000"/>
            </w:tcBorders>
            <w:shd w:val="clear" w:color="auto" w:fill="auto"/>
          </w:tcPr>
          <w:p w:rsidR="00904A68" w:rsidRPr="00151670" w:rsidRDefault="00904A68" w:rsidP="009C7EAB">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tabs>
                <w:tab w:val="left" w:pos="0"/>
              </w:tabs>
              <w:ind w:right="-107"/>
              <w:rPr>
                <w:color w:val="000000"/>
              </w:rPr>
            </w:pPr>
            <w:r>
              <w:rPr>
                <w:color w:val="000000"/>
              </w:rPr>
              <w:t>миття скло</w:t>
            </w:r>
            <w:r w:rsidRPr="00151670">
              <w:rPr>
                <w:color w:val="000000"/>
              </w:rPr>
              <w:t>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ind w:right="-107"/>
              <w:rPr>
                <w:color w:val="000000"/>
              </w:rPr>
            </w:pPr>
            <w:r w:rsidRPr="00151670">
              <w:rPr>
                <w:color w:val="000000"/>
              </w:rPr>
              <w:t>один раз на тиждень</w:t>
            </w:r>
          </w:p>
        </w:tc>
      </w:tr>
      <w:tr w:rsidR="00904A68" w:rsidRPr="00151670" w:rsidTr="009C7EAB">
        <w:trPr>
          <w:cantSplit/>
          <w:trHeight w:hRule="exact" w:val="274"/>
        </w:trPr>
        <w:tc>
          <w:tcPr>
            <w:tcW w:w="425" w:type="dxa"/>
            <w:tcBorders>
              <w:left w:val="single" w:sz="4" w:space="0" w:color="000000"/>
            </w:tcBorders>
            <w:shd w:val="clear" w:color="auto" w:fill="auto"/>
          </w:tcPr>
          <w:p w:rsidR="00904A68" w:rsidRPr="00151670" w:rsidRDefault="00904A68" w:rsidP="009C7EAB">
            <w:pPr>
              <w:snapToGrid w:val="0"/>
              <w:ind w:left="360"/>
              <w:rPr>
                <w:color w:val="000000"/>
              </w:rPr>
            </w:pPr>
          </w:p>
        </w:tc>
        <w:tc>
          <w:tcPr>
            <w:tcW w:w="2552" w:type="dxa"/>
            <w:tcBorders>
              <w:left w:val="single" w:sz="4" w:space="0" w:color="000000"/>
            </w:tcBorders>
            <w:shd w:val="clear" w:color="auto" w:fill="auto"/>
          </w:tcPr>
          <w:p w:rsidR="00904A68" w:rsidRPr="00151670" w:rsidRDefault="00904A68" w:rsidP="009C7EAB">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tabs>
                <w:tab w:val="left" w:pos="0"/>
              </w:tabs>
              <w:ind w:right="-107"/>
              <w:rPr>
                <w:color w:val="000000"/>
              </w:rPr>
            </w:pPr>
            <w:r w:rsidRPr="00151670">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ind w:right="-107"/>
              <w:rPr>
                <w:color w:val="000000"/>
              </w:rPr>
            </w:pPr>
            <w:r w:rsidRPr="00151670">
              <w:rPr>
                <w:color w:val="000000"/>
              </w:rPr>
              <w:t>за потреби</w:t>
            </w:r>
          </w:p>
        </w:tc>
      </w:tr>
      <w:tr w:rsidR="00904A68" w:rsidRPr="00151670" w:rsidTr="009C7EAB">
        <w:trPr>
          <w:cantSplit/>
          <w:trHeight w:hRule="exact" w:val="562"/>
        </w:trPr>
        <w:tc>
          <w:tcPr>
            <w:tcW w:w="425" w:type="dxa"/>
            <w:tcBorders>
              <w:left w:val="single" w:sz="4" w:space="0" w:color="000000"/>
            </w:tcBorders>
            <w:shd w:val="clear" w:color="auto" w:fill="auto"/>
          </w:tcPr>
          <w:p w:rsidR="00904A68" w:rsidRPr="00151670" w:rsidRDefault="00904A68" w:rsidP="009C7EAB">
            <w:pPr>
              <w:snapToGrid w:val="0"/>
              <w:ind w:left="360"/>
              <w:rPr>
                <w:color w:val="000000"/>
              </w:rPr>
            </w:pPr>
          </w:p>
        </w:tc>
        <w:tc>
          <w:tcPr>
            <w:tcW w:w="2552" w:type="dxa"/>
            <w:tcBorders>
              <w:left w:val="single" w:sz="4" w:space="0" w:color="000000"/>
            </w:tcBorders>
            <w:shd w:val="clear" w:color="auto" w:fill="auto"/>
          </w:tcPr>
          <w:p w:rsidR="00904A68" w:rsidRPr="00151670" w:rsidRDefault="00904A68" w:rsidP="009C7EAB">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rPr>
                <w:color w:val="000000"/>
              </w:rPr>
            </w:pPr>
            <w:r w:rsidRPr="00151670">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rPr>
                <w:color w:val="000000"/>
              </w:rPr>
            </w:pPr>
            <w:r w:rsidRPr="00151670">
              <w:rPr>
                <w:color w:val="000000"/>
              </w:rPr>
              <w:t>щоденно</w:t>
            </w:r>
            <w:r w:rsidRPr="00151670">
              <w:rPr>
                <w:rFonts w:cs="Times New Roman CYR"/>
                <w:color w:val="000000"/>
              </w:rPr>
              <w:t>¹</w:t>
            </w:r>
          </w:p>
        </w:tc>
      </w:tr>
      <w:tr w:rsidR="00904A68" w:rsidRPr="00151670" w:rsidTr="009C7EAB">
        <w:trPr>
          <w:cantSplit/>
          <w:trHeight w:hRule="exact" w:val="420"/>
        </w:trPr>
        <w:tc>
          <w:tcPr>
            <w:tcW w:w="425" w:type="dxa"/>
            <w:tcBorders>
              <w:left w:val="single" w:sz="4" w:space="0" w:color="000000"/>
              <w:bottom w:val="single" w:sz="4" w:space="0" w:color="000000"/>
            </w:tcBorders>
            <w:shd w:val="clear" w:color="auto" w:fill="auto"/>
          </w:tcPr>
          <w:p w:rsidR="00904A68" w:rsidRPr="00151670" w:rsidRDefault="00904A68" w:rsidP="009C7EAB">
            <w:pPr>
              <w:snapToGrid w:val="0"/>
              <w:ind w:left="360"/>
              <w:rPr>
                <w:color w:val="000000"/>
              </w:rPr>
            </w:pPr>
          </w:p>
        </w:tc>
        <w:tc>
          <w:tcPr>
            <w:tcW w:w="2552" w:type="dxa"/>
            <w:tcBorders>
              <w:left w:val="single" w:sz="4" w:space="0" w:color="000000"/>
              <w:bottom w:val="single" w:sz="4" w:space="0" w:color="000000"/>
            </w:tcBorders>
            <w:shd w:val="clear" w:color="auto" w:fill="auto"/>
          </w:tcPr>
          <w:p w:rsidR="00904A68" w:rsidRPr="00151670" w:rsidRDefault="00904A68" w:rsidP="009C7EAB">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tabs>
                <w:tab w:val="left" w:pos="0"/>
              </w:tabs>
              <w:ind w:right="-107"/>
              <w:rPr>
                <w:color w:val="000000"/>
              </w:rPr>
            </w:pPr>
            <w:r w:rsidRPr="0074213C">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ind w:right="-107"/>
              <w:rPr>
                <w:color w:val="000000"/>
              </w:rPr>
            </w:pPr>
            <w:r w:rsidRPr="00151670">
              <w:rPr>
                <w:color w:val="000000"/>
              </w:rPr>
              <w:t>один раз на тиждень</w:t>
            </w:r>
          </w:p>
        </w:tc>
      </w:tr>
      <w:tr w:rsidR="00904A68" w:rsidRPr="00151670" w:rsidTr="009C7EAB">
        <w:trPr>
          <w:cantSplit/>
          <w:trHeight w:hRule="exact" w:val="286"/>
        </w:trPr>
        <w:tc>
          <w:tcPr>
            <w:tcW w:w="425" w:type="dxa"/>
            <w:tcBorders>
              <w:left w:val="single" w:sz="4" w:space="0" w:color="000000"/>
              <w:bottom w:val="single" w:sz="4" w:space="0" w:color="000000"/>
            </w:tcBorders>
            <w:shd w:val="clear" w:color="auto" w:fill="auto"/>
          </w:tcPr>
          <w:p w:rsidR="00904A68" w:rsidRPr="00151670" w:rsidRDefault="00904A68" w:rsidP="009C7EAB">
            <w:pPr>
              <w:snapToGrid w:val="0"/>
              <w:ind w:left="360"/>
              <w:rPr>
                <w:color w:val="000000"/>
              </w:rPr>
            </w:pPr>
          </w:p>
        </w:tc>
        <w:tc>
          <w:tcPr>
            <w:tcW w:w="2552" w:type="dxa"/>
            <w:tcBorders>
              <w:left w:val="single" w:sz="4" w:space="0" w:color="000000"/>
              <w:bottom w:val="single" w:sz="4" w:space="0" w:color="000000"/>
            </w:tcBorders>
            <w:shd w:val="clear" w:color="auto" w:fill="auto"/>
          </w:tcPr>
          <w:p w:rsidR="00904A68" w:rsidRPr="00151670" w:rsidRDefault="00904A68" w:rsidP="009C7EAB">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tabs>
                <w:tab w:val="left" w:pos="0"/>
              </w:tabs>
              <w:ind w:right="-107"/>
              <w:rPr>
                <w:color w:val="000000"/>
              </w:rPr>
            </w:pPr>
            <w:r w:rsidRPr="00151670">
              <w:rPr>
                <w:color w:val="000000"/>
              </w:rPr>
              <w:t>вологе прибирання ганку зі сходами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ind w:right="-107"/>
              <w:rPr>
                <w:color w:val="000000"/>
              </w:rPr>
            </w:pPr>
            <w:r w:rsidRPr="00151670">
              <w:rPr>
                <w:color w:val="000000"/>
              </w:rPr>
              <w:t>щоденно</w:t>
            </w:r>
            <w:r w:rsidRPr="00151670">
              <w:rPr>
                <w:rFonts w:cs="Times New Roman CYR"/>
                <w:color w:val="000000"/>
              </w:rPr>
              <w:t>¹</w:t>
            </w:r>
          </w:p>
        </w:tc>
      </w:tr>
      <w:tr w:rsidR="00904A68" w:rsidRPr="00151670" w:rsidTr="009C7EAB">
        <w:trPr>
          <w:cantSplit/>
          <w:trHeight w:hRule="exact" w:val="215"/>
        </w:trPr>
        <w:tc>
          <w:tcPr>
            <w:tcW w:w="425" w:type="dxa"/>
            <w:vMerge w:val="restart"/>
            <w:tcBorders>
              <w:top w:val="single" w:sz="4" w:space="0" w:color="000000"/>
              <w:left w:val="single" w:sz="4" w:space="0" w:color="000000"/>
            </w:tcBorders>
            <w:shd w:val="clear" w:color="auto" w:fill="auto"/>
          </w:tcPr>
          <w:p w:rsidR="00904A68" w:rsidRPr="00151670" w:rsidRDefault="00904A68" w:rsidP="009C7EAB">
            <w:pPr>
              <w:ind w:right="-107"/>
              <w:jc w:val="center"/>
              <w:rPr>
                <w:color w:val="000000"/>
              </w:rPr>
            </w:pPr>
            <w:r w:rsidRPr="00151670">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904A68" w:rsidRPr="00151670" w:rsidRDefault="00904A68" w:rsidP="009C7EAB">
            <w:pPr>
              <w:tabs>
                <w:tab w:val="left" w:pos="0"/>
              </w:tabs>
              <w:ind w:right="-107"/>
              <w:rPr>
                <w:color w:val="000000"/>
              </w:rPr>
            </w:pPr>
            <w:r w:rsidRPr="00151670">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tabs>
                <w:tab w:val="left" w:pos="0"/>
              </w:tabs>
              <w:ind w:right="-107"/>
              <w:rPr>
                <w:color w:val="000000"/>
              </w:rPr>
            </w:pPr>
            <w:r w:rsidRPr="00151670">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ind w:right="-107"/>
              <w:rPr>
                <w:color w:val="000000"/>
              </w:rPr>
            </w:pPr>
            <w:r w:rsidRPr="00151670">
              <w:rPr>
                <w:color w:val="000000"/>
              </w:rPr>
              <w:t>щоденно</w:t>
            </w:r>
            <w:r w:rsidRPr="00151670">
              <w:rPr>
                <w:rFonts w:cs="Times New Roman CYR"/>
                <w:color w:val="000000"/>
              </w:rPr>
              <w:t>¹</w:t>
            </w:r>
          </w:p>
        </w:tc>
      </w:tr>
      <w:tr w:rsidR="00904A68" w:rsidRPr="00151670" w:rsidTr="009C7EAB">
        <w:trPr>
          <w:cantSplit/>
          <w:trHeight w:hRule="exact" w:val="215"/>
        </w:trPr>
        <w:tc>
          <w:tcPr>
            <w:tcW w:w="425" w:type="dxa"/>
            <w:vMerge/>
            <w:tcBorders>
              <w:top w:val="single" w:sz="4" w:space="0" w:color="000000"/>
              <w:left w:val="single" w:sz="4" w:space="0" w:color="000000"/>
            </w:tcBorders>
            <w:shd w:val="clear" w:color="auto" w:fill="auto"/>
          </w:tcPr>
          <w:p w:rsidR="00904A68" w:rsidRPr="00151670" w:rsidRDefault="00904A68" w:rsidP="009C7EAB">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904A68" w:rsidRPr="00151670" w:rsidRDefault="00904A68" w:rsidP="009C7EAB">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rPr>
                <w:color w:val="000000"/>
              </w:rPr>
            </w:pPr>
            <w:r w:rsidRPr="00151670">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rPr>
                <w:color w:val="000000"/>
              </w:rPr>
            </w:pPr>
            <w:r w:rsidRPr="00151670">
              <w:rPr>
                <w:color w:val="000000"/>
              </w:rPr>
              <w:t>щоденно</w:t>
            </w:r>
            <w:r w:rsidRPr="00151670">
              <w:rPr>
                <w:rFonts w:cs="Times New Roman CYR"/>
                <w:color w:val="000000"/>
              </w:rPr>
              <w:t>¹</w:t>
            </w:r>
          </w:p>
        </w:tc>
      </w:tr>
      <w:tr w:rsidR="00904A68" w:rsidRPr="00151670" w:rsidTr="009C7EAB">
        <w:trPr>
          <w:cantSplit/>
          <w:trHeight w:hRule="exact" w:val="215"/>
        </w:trPr>
        <w:tc>
          <w:tcPr>
            <w:tcW w:w="425" w:type="dxa"/>
            <w:vMerge/>
            <w:tcBorders>
              <w:top w:val="single" w:sz="4" w:space="0" w:color="000000"/>
              <w:left w:val="single" w:sz="4" w:space="0" w:color="000000"/>
            </w:tcBorders>
            <w:shd w:val="clear" w:color="auto" w:fill="auto"/>
          </w:tcPr>
          <w:p w:rsidR="00904A68" w:rsidRPr="00151670" w:rsidRDefault="00904A68" w:rsidP="009C7EAB">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904A68" w:rsidRPr="00151670" w:rsidRDefault="00904A68" w:rsidP="009C7EAB">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rPr>
                <w:color w:val="000000"/>
              </w:rPr>
            </w:pPr>
            <w:r w:rsidRPr="00151670">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rPr>
                <w:color w:val="000000"/>
              </w:rPr>
            </w:pPr>
            <w:r w:rsidRPr="00151670">
              <w:rPr>
                <w:color w:val="000000"/>
              </w:rPr>
              <w:t>щоденно</w:t>
            </w:r>
            <w:r w:rsidRPr="00151670">
              <w:rPr>
                <w:rFonts w:cs="Times New Roman CYR"/>
                <w:color w:val="000000"/>
              </w:rPr>
              <w:t>¹</w:t>
            </w:r>
          </w:p>
        </w:tc>
      </w:tr>
      <w:tr w:rsidR="00904A68" w:rsidRPr="00151670" w:rsidTr="009C7EAB">
        <w:trPr>
          <w:cantSplit/>
          <w:trHeight w:hRule="exact" w:val="471"/>
        </w:trPr>
        <w:tc>
          <w:tcPr>
            <w:tcW w:w="425" w:type="dxa"/>
            <w:vMerge/>
            <w:tcBorders>
              <w:top w:val="single" w:sz="4" w:space="0" w:color="000000"/>
              <w:left w:val="single" w:sz="4" w:space="0" w:color="000000"/>
            </w:tcBorders>
            <w:shd w:val="clear" w:color="auto" w:fill="auto"/>
          </w:tcPr>
          <w:p w:rsidR="00904A68" w:rsidRPr="00151670" w:rsidRDefault="00904A68" w:rsidP="009C7EAB">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904A68" w:rsidRPr="00151670" w:rsidRDefault="00904A68" w:rsidP="009C7EAB">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rPr>
                <w:color w:val="000000"/>
              </w:rPr>
            </w:pPr>
            <w:r w:rsidRPr="00151670">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rPr>
                <w:color w:val="000000"/>
              </w:rPr>
            </w:pPr>
            <w:r w:rsidRPr="00151670">
              <w:rPr>
                <w:color w:val="000000"/>
              </w:rPr>
              <w:t>за потребою, але не менше ніж чотири рази на рік</w:t>
            </w:r>
          </w:p>
        </w:tc>
      </w:tr>
      <w:tr w:rsidR="00904A68" w:rsidRPr="00151670" w:rsidTr="009C7EAB">
        <w:trPr>
          <w:cantSplit/>
          <w:trHeight w:hRule="exact" w:val="732"/>
        </w:trPr>
        <w:tc>
          <w:tcPr>
            <w:tcW w:w="425" w:type="dxa"/>
            <w:vMerge/>
            <w:tcBorders>
              <w:top w:val="single" w:sz="4" w:space="0" w:color="000000"/>
              <w:left w:val="single" w:sz="4" w:space="0" w:color="000000"/>
            </w:tcBorders>
            <w:shd w:val="clear" w:color="auto" w:fill="auto"/>
          </w:tcPr>
          <w:p w:rsidR="00904A68" w:rsidRPr="00151670" w:rsidRDefault="00904A68" w:rsidP="009C7EAB">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904A68" w:rsidRPr="00151670" w:rsidRDefault="00904A68" w:rsidP="009C7EAB">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904A68" w:rsidRPr="00151670" w:rsidRDefault="00904A68" w:rsidP="009C7EAB">
            <w:pPr>
              <w:shd w:val="clear" w:color="auto" w:fill="FFFFFF"/>
              <w:tabs>
                <w:tab w:val="left" w:pos="0"/>
                <w:tab w:val="left" w:pos="851"/>
                <w:tab w:val="left" w:pos="900"/>
                <w:tab w:val="left" w:pos="2062"/>
              </w:tabs>
              <w:ind w:right="-107"/>
              <w:rPr>
                <w:color w:val="000000"/>
              </w:rPr>
            </w:pPr>
            <w:r w:rsidRPr="00151670">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shd w:val="clear" w:color="auto" w:fill="FFFFFF"/>
              <w:tabs>
                <w:tab w:val="left" w:pos="284"/>
                <w:tab w:val="left" w:pos="851"/>
                <w:tab w:val="left" w:pos="900"/>
                <w:tab w:val="left" w:pos="2062"/>
              </w:tabs>
              <w:ind w:left="360" w:right="-107" w:hanging="311"/>
              <w:rPr>
                <w:color w:val="000000"/>
              </w:rPr>
            </w:pPr>
            <w:r w:rsidRPr="00151670">
              <w:rPr>
                <w:color w:val="000000"/>
              </w:rPr>
              <w:t>щоденно</w:t>
            </w:r>
            <w:r w:rsidRPr="00151670">
              <w:rPr>
                <w:rFonts w:cs="Times New Roman CYR"/>
                <w:color w:val="000000"/>
              </w:rPr>
              <w:t>¹</w:t>
            </w:r>
          </w:p>
        </w:tc>
      </w:tr>
      <w:tr w:rsidR="00904A68" w:rsidRPr="00151670" w:rsidTr="009C7EAB">
        <w:trPr>
          <w:cantSplit/>
          <w:trHeight w:hRule="exact" w:val="254"/>
        </w:trPr>
        <w:tc>
          <w:tcPr>
            <w:tcW w:w="425" w:type="dxa"/>
            <w:vMerge/>
            <w:tcBorders>
              <w:left w:val="single" w:sz="4" w:space="0" w:color="000000"/>
              <w:bottom w:val="single" w:sz="4" w:space="0" w:color="auto"/>
            </w:tcBorders>
            <w:shd w:val="clear" w:color="auto" w:fill="auto"/>
          </w:tcPr>
          <w:p w:rsidR="00904A68" w:rsidRPr="00151670" w:rsidRDefault="00904A68" w:rsidP="009C7EAB">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904A68" w:rsidRPr="00151670" w:rsidRDefault="00904A68" w:rsidP="009C7EAB">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904A68" w:rsidRPr="00151670" w:rsidRDefault="00904A68" w:rsidP="009C7EAB">
            <w:pPr>
              <w:pStyle w:val="2a"/>
              <w:tabs>
                <w:tab w:val="left" w:pos="0"/>
                <w:tab w:val="left" w:pos="142"/>
                <w:tab w:val="left" w:pos="720"/>
              </w:tabs>
              <w:ind w:left="0" w:right="-107"/>
              <w:jc w:val="both"/>
              <w:rPr>
                <w:color w:val="000000"/>
              </w:rPr>
            </w:pPr>
            <w:r w:rsidRPr="00151670">
              <w:rPr>
                <w:color w:val="000000"/>
                <w:sz w:val="20"/>
                <w:szCs w:val="2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904A68" w:rsidRPr="00151670" w:rsidRDefault="00904A68" w:rsidP="009C7EAB">
            <w:pPr>
              <w:pStyle w:val="2a"/>
              <w:tabs>
                <w:tab w:val="left" w:pos="142"/>
                <w:tab w:val="left" w:pos="720"/>
              </w:tabs>
              <w:ind w:left="0" w:right="-107"/>
              <w:jc w:val="both"/>
              <w:rPr>
                <w:color w:val="000000"/>
              </w:rPr>
            </w:pPr>
            <w:r w:rsidRPr="00151670">
              <w:rPr>
                <w:color w:val="000000"/>
                <w:sz w:val="20"/>
                <w:szCs w:val="20"/>
                <w:lang w:eastAsia="ru-RU"/>
              </w:rPr>
              <w:t>щоденно</w:t>
            </w:r>
            <w:r w:rsidRPr="00151670">
              <w:rPr>
                <w:rFonts w:cs="Times New Roman CYR"/>
                <w:color w:val="000000"/>
                <w:sz w:val="20"/>
                <w:szCs w:val="20"/>
                <w:lang w:eastAsia="ru-RU"/>
              </w:rPr>
              <w:t>¹</w:t>
            </w:r>
          </w:p>
        </w:tc>
      </w:tr>
      <w:tr w:rsidR="00904A68" w:rsidRPr="00151670" w:rsidTr="009C7EAB">
        <w:trPr>
          <w:cantSplit/>
          <w:trHeight w:hRule="exact" w:val="704"/>
        </w:trPr>
        <w:tc>
          <w:tcPr>
            <w:tcW w:w="425" w:type="dxa"/>
            <w:tcBorders>
              <w:left w:val="single" w:sz="4" w:space="0" w:color="000000"/>
              <w:bottom w:val="single" w:sz="4" w:space="0" w:color="auto"/>
            </w:tcBorders>
            <w:shd w:val="clear" w:color="auto" w:fill="auto"/>
          </w:tcPr>
          <w:p w:rsidR="00904A68" w:rsidRPr="00151670" w:rsidRDefault="00904A68" w:rsidP="009C7EAB">
            <w:pPr>
              <w:snapToGrid w:val="0"/>
              <w:ind w:left="147" w:right="-107"/>
              <w:rPr>
                <w:color w:val="000000"/>
              </w:rPr>
            </w:pPr>
            <w:r w:rsidRPr="00151670">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904A68" w:rsidRPr="00151670" w:rsidRDefault="00904A68" w:rsidP="009C7EAB">
            <w:pPr>
              <w:pStyle w:val="2a"/>
              <w:tabs>
                <w:tab w:val="left" w:pos="0"/>
                <w:tab w:val="left" w:pos="142"/>
                <w:tab w:val="left" w:pos="720"/>
              </w:tabs>
              <w:ind w:left="0" w:right="-107"/>
              <w:jc w:val="both"/>
              <w:rPr>
                <w:color w:val="000000"/>
                <w:sz w:val="20"/>
                <w:szCs w:val="20"/>
              </w:rPr>
            </w:pPr>
            <w:r w:rsidRPr="00151670">
              <w:rPr>
                <w:color w:val="000000"/>
                <w:sz w:val="20"/>
                <w:szCs w:val="20"/>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904A68" w:rsidRPr="00151670" w:rsidRDefault="00904A68" w:rsidP="009C7EAB">
            <w:pPr>
              <w:pStyle w:val="2a"/>
              <w:tabs>
                <w:tab w:val="left" w:pos="142"/>
                <w:tab w:val="left" w:pos="720"/>
              </w:tabs>
              <w:ind w:left="0" w:right="-107"/>
              <w:rPr>
                <w:color w:val="000000"/>
                <w:sz w:val="20"/>
                <w:szCs w:val="20"/>
                <w:lang w:eastAsia="ru-RU"/>
              </w:rPr>
            </w:pPr>
            <w:r w:rsidRPr="00151670">
              <w:rPr>
                <w:color w:val="000000"/>
                <w:sz w:val="20"/>
                <w:szCs w:val="20"/>
                <w:lang w:eastAsia="ru-RU"/>
              </w:rPr>
              <w:t xml:space="preserve">за потреби, але не менше    ніж два рази на рік у вихідні дні з 09:00 до 14:00 год. </w:t>
            </w:r>
          </w:p>
        </w:tc>
      </w:tr>
      <w:tr w:rsidR="00904A68" w:rsidRPr="00151670" w:rsidTr="009C7EAB">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904A68" w:rsidRPr="00151670" w:rsidRDefault="00904A68" w:rsidP="009C7EAB">
            <w:pPr>
              <w:snapToGrid w:val="0"/>
              <w:jc w:val="center"/>
              <w:rPr>
                <w:color w:val="000000"/>
              </w:rPr>
            </w:pPr>
            <w:r w:rsidRPr="00151670">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904A68" w:rsidRPr="00151670" w:rsidRDefault="00904A68" w:rsidP="009C7EAB">
            <w:pPr>
              <w:ind w:left="89"/>
              <w:rPr>
                <w:color w:val="000000"/>
              </w:rPr>
            </w:pPr>
            <w:r w:rsidRPr="00151670">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904A68" w:rsidRPr="00151670" w:rsidRDefault="00904A68" w:rsidP="009C7EAB">
            <w:pPr>
              <w:rPr>
                <w:color w:val="000000"/>
              </w:rPr>
            </w:pPr>
            <w:r w:rsidRPr="00151670">
              <w:rPr>
                <w:color w:val="000000"/>
              </w:rPr>
              <w:t>за потреби</w:t>
            </w:r>
          </w:p>
        </w:tc>
      </w:tr>
    </w:tbl>
    <w:p w:rsidR="00904A68" w:rsidRDefault="00904A68" w:rsidP="00904A68"/>
    <w:p w:rsidR="00904A68" w:rsidRPr="00151670" w:rsidRDefault="00904A68" w:rsidP="00904A68">
      <w:pPr>
        <w:ind w:firstLine="567"/>
        <w:rPr>
          <w:color w:val="000000"/>
        </w:rPr>
      </w:pPr>
      <w:r w:rsidRPr="00151670">
        <w:rPr>
          <w:color w:val="000000"/>
        </w:rPr>
        <w:t xml:space="preserve"> </w:t>
      </w:r>
      <w:r w:rsidRPr="00151670">
        <w:rPr>
          <w:rFonts w:cs="Times New Roman CYR"/>
          <w:color w:val="000000"/>
        </w:rPr>
        <w:t>¹</w:t>
      </w:r>
      <w:r w:rsidRPr="00151670">
        <w:rPr>
          <w:color w:val="000000"/>
        </w:rPr>
        <w:t>крім вихідних, святкових, неробочих днів</w:t>
      </w:r>
    </w:p>
    <w:p w:rsidR="00904A68" w:rsidRPr="00151670" w:rsidRDefault="00904A68" w:rsidP="00904A68">
      <w:pPr>
        <w:ind w:firstLine="567"/>
        <w:rPr>
          <w:color w:val="000000"/>
        </w:rPr>
      </w:pPr>
    </w:p>
    <w:p w:rsidR="00904A68" w:rsidRPr="00151670" w:rsidRDefault="00904A68" w:rsidP="00904A68">
      <w:pPr>
        <w:ind w:left="142" w:firstLine="425"/>
        <w:jc w:val="both"/>
        <w:rPr>
          <w:color w:val="000000"/>
        </w:rPr>
      </w:pPr>
      <w:r w:rsidRPr="00151670">
        <w:rPr>
          <w:color w:val="000000"/>
        </w:rPr>
        <w:t>Час надання послуг: основне прибирання приміщення – під час робочого дня.</w:t>
      </w:r>
    </w:p>
    <w:p w:rsidR="00904A68" w:rsidRPr="00151670" w:rsidRDefault="00904A68" w:rsidP="00904A68">
      <w:pPr>
        <w:ind w:left="142" w:firstLine="425"/>
        <w:jc w:val="both"/>
        <w:rPr>
          <w:color w:val="000000"/>
        </w:rPr>
      </w:pPr>
      <w:r w:rsidRPr="00151670">
        <w:rPr>
          <w:color w:val="000000"/>
        </w:rPr>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та здійснюють прибирання по заявкам, які надходять протягом чергування.</w:t>
      </w:r>
    </w:p>
    <w:p w:rsidR="005A3870" w:rsidRDefault="00904A68" w:rsidP="00904A68">
      <w:pPr>
        <w:jc w:val="both"/>
        <w:rPr>
          <w:b/>
          <w:sz w:val="32"/>
          <w:szCs w:val="32"/>
        </w:rPr>
      </w:pPr>
      <w:r w:rsidRPr="00151670">
        <w:rPr>
          <w:color w:val="000000"/>
        </w:rPr>
        <w:t>За потреби на прохання замовника забезпечити прибирання приміщення в інший визначений час</w:t>
      </w:r>
    </w:p>
    <w:p w:rsidR="005A3870" w:rsidRDefault="005A3870" w:rsidP="005A3870">
      <w:pPr>
        <w:jc w:val="both"/>
        <w:rPr>
          <w:b/>
          <w:sz w:val="32"/>
          <w:szCs w:val="32"/>
        </w:rPr>
      </w:pPr>
    </w:p>
    <w:p w:rsidR="005A3870" w:rsidRDefault="005A3870" w:rsidP="005A3870">
      <w:pPr>
        <w:jc w:val="both"/>
        <w:rPr>
          <w:b/>
          <w:sz w:val="32"/>
          <w:szCs w:val="32"/>
        </w:rPr>
      </w:pPr>
    </w:p>
    <w:p w:rsidR="005A3870" w:rsidRDefault="005A3870" w:rsidP="005A3870">
      <w:pPr>
        <w:jc w:val="both"/>
        <w:rPr>
          <w:b/>
          <w:sz w:val="32"/>
          <w:szCs w:val="32"/>
        </w:rPr>
      </w:pPr>
    </w:p>
    <w:p w:rsidR="005A3870" w:rsidRDefault="005A3870" w:rsidP="005A3870">
      <w:pPr>
        <w:jc w:val="both"/>
        <w:rPr>
          <w:b/>
          <w:sz w:val="32"/>
          <w:szCs w:val="32"/>
        </w:rPr>
      </w:pPr>
    </w:p>
    <w:p w:rsidR="005A3870" w:rsidRDefault="005A3870" w:rsidP="005A3870">
      <w:pPr>
        <w:jc w:val="both"/>
        <w:rPr>
          <w:b/>
          <w:sz w:val="32"/>
          <w:szCs w:val="32"/>
        </w:rPr>
      </w:pPr>
    </w:p>
    <w:p w:rsidR="005A3870" w:rsidRDefault="005A3870" w:rsidP="005A3870">
      <w:pPr>
        <w:jc w:val="both"/>
        <w:rPr>
          <w:b/>
          <w:sz w:val="32"/>
          <w:szCs w:val="32"/>
        </w:rPr>
      </w:pPr>
    </w:p>
    <w:p w:rsidR="005A3870" w:rsidRDefault="005A3870" w:rsidP="005A3870">
      <w:pPr>
        <w:jc w:val="both"/>
        <w:rPr>
          <w:b/>
          <w:sz w:val="32"/>
          <w:szCs w:val="32"/>
        </w:rPr>
      </w:pPr>
    </w:p>
    <w:p w:rsidR="005A3870" w:rsidRDefault="005A3870" w:rsidP="003146AB">
      <w:pPr>
        <w:jc w:val="both"/>
      </w:pPr>
    </w:p>
    <w:p w:rsidR="005A3870" w:rsidRDefault="005A3870" w:rsidP="005A3870">
      <w:pPr>
        <w:ind w:firstLine="142"/>
        <w:rPr>
          <w:rFonts w:cs="Times New Roman CYR"/>
          <w:color w:val="000000"/>
        </w:rPr>
      </w:pPr>
    </w:p>
    <w:p w:rsidR="00677B47" w:rsidRPr="00151670" w:rsidRDefault="00677B47" w:rsidP="005A3870">
      <w:pPr>
        <w:ind w:firstLine="142"/>
        <w:rPr>
          <w:rFonts w:cs="Times New Roman CYR"/>
          <w:color w:val="000000"/>
        </w:rPr>
      </w:pPr>
    </w:p>
    <w:p w:rsidR="00E74624" w:rsidRPr="00E74624" w:rsidRDefault="00E74624" w:rsidP="00E74624">
      <w:pPr>
        <w:jc w:val="both"/>
      </w:pPr>
      <w:r w:rsidRPr="00E74624">
        <w:lastRenderedPageBreak/>
        <w:t>2</w:t>
      </w:r>
      <w:r w:rsidR="00904A68">
        <w:t>8</w:t>
      </w:r>
      <w:r w:rsidRPr="00E74624">
        <w:t>)</w:t>
      </w:r>
      <w:r w:rsidRPr="00E74624">
        <w:rPr>
          <w:b/>
        </w:rPr>
        <w:t xml:space="preserve"> </w:t>
      </w:r>
      <w:r w:rsidRPr="00E74624">
        <w:t xml:space="preserve">м. Хмельницький, </w:t>
      </w:r>
      <w:r>
        <w:t>про</w:t>
      </w:r>
      <w:r w:rsidRPr="00E74624">
        <w:t>вул. Кам</w:t>
      </w:r>
      <w:r w:rsidRPr="00E74624">
        <w:rPr>
          <w:lang w:val="ru-RU"/>
        </w:rPr>
        <w:t>’</w:t>
      </w:r>
      <w:r w:rsidRPr="00E74624">
        <w:t>янецьк</w:t>
      </w:r>
      <w:r>
        <w:t>ий</w:t>
      </w:r>
      <w:r w:rsidRPr="00E74624">
        <w:t xml:space="preserve">, </w:t>
      </w:r>
      <w:r>
        <w:t xml:space="preserve">4 </w:t>
      </w:r>
      <w:r w:rsidRPr="00E74624">
        <w:t xml:space="preserve"> (</w:t>
      </w:r>
      <w:r w:rsidR="00677B47">
        <w:t>п</w:t>
      </w:r>
      <w:r w:rsidR="00677B47" w:rsidRPr="009F6350">
        <w:t>лоща</w:t>
      </w:r>
      <w:r w:rsidR="00677B47">
        <w:t xml:space="preserve"> прибирання </w:t>
      </w:r>
      <w:r w:rsidRPr="00E74624">
        <w:rPr>
          <w:lang w:val="ru-RU"/>
        </w:rPr>
        <w:t>–</w:t>
      </w:r>
      <w:r w:rsidR="00677B47">
        <w:rPr>
          <w:lang w:val="ru-RU"/>
        </w:rPr>
        <w:t>144,40</w:t>
      </w:r>
      <w:r w:rsidRPr="00E74624">
        <w:rPr>
          <w:lang w:val="ru-RU"/>
        </w:rPr>
        <w:t xml:space="preserve"> </w:t>
      </w:r>
      <w:r w:rsidR="00677B47">
        <w:t>м²</w:t>
      </w:r>
      <w:r w:rsidRPr="00E74624">
        <w:t>)</w:t>
      </w:r>
    </w:p>
    <w:p w:rsidR="00E74624" w:rsidRPr="00E74624" w:rsidRDefault="00E74624" w:rsidP="00E74624">
      <w:pPr>
        <w:jc w:val="both"/>
      </w:pPr>
    </w:p>
    <w:tbl>
      <w:tblPr>
        <w:tblW w:w="9502" w:type="dxa"/>
        <w:tblInd w:w="142" w:type="dxa"/>
        <w:tblLayout w:type="fixed"/>
        <w:tblCellMar>
          <w:left w:w="0" w:type="dxa"/>
          <w:right w:w="0" w:type="dxa"/>
        </w:tblCellMar>
        <w:tblLook w:val="0000" w:firstRow="0" w:lastRow="0" w:firstColumn="0" w:lastColumn="0" w:noHBand="0" w:noVBand="0"/>
      </w:tblPr>
      <w:tblGrid>
        <w:gridCol w:w="425"/>
        <w:gridCol w:w="2557"/>
        <w:gridCol w:w="4111"/>
        <w:gridCol w:w="2409"/>
      </w:tblGrid>
      <w:tr w:rsidR="00E74624" w:rsidRPr="00E74624" w:rsidTr="00677B47">
        <w:trPr>
          <w:trHeight w:val="170"/>
        </w:trPr>
        <w:tc>
          <w:tcPr>
            <w:tcW w:w="425" w:type="dxa"/>
            <w:tcBorders>
              <w:top w:val="single" w:sz="4" w:space="0" w:color="000000"/>
              <w:left w:val="single" w:sz="4" w:space="0" w:color="000000"/>
            </w:tcBorders>
            <w:shd w:val="clear" w:color="auto" w:fill="auto"/>
          </w:tcPr>
          <w:p w:rsidR="00E74624" w:rsidRPr="00E74624" w:rsidRDefault="00E74624" w:rsidP="00E74624">
            <w:pPr>
              <w:jc w:val="both"/>
            </w:pPr>
            <w:r w:rsidRPr="00E74624">
              <w:rPr>
                <w:b/>
              </w:rPr>
              <w:t>№ п/п</w:t>
            </w:r>
          </w:p>
        </w:tc>
        <w:tc>
          <w:tcPr>
            <w:tcW w:w="2557" w:type="dxa"/>
            <w:tcBorders>
              <w:top w:val="single" w:sz="4" w:space="0" w:color="000000"/>
              <w:left w:val="single" w:sz="4" w:space="0" w:color="000000"/>
            </w:tcBorders>
            <w:shd w:val="clear" w:color="auto" w:fill="auto"/>
          </w:tcPr>
          <w:p w:rsidR="00E74624" w:rsidRPr="00E74624" w:rsidRDefault="00E74624" w:rsidP="00E74624">
            <w:pPr>
              <w:jc w:val="both"/>
            </w:pPr>
            <w:r w:rsidRPr="00E74624">
              <w:rPr>
                <w:b/>
              </w:rPr>
              <w:t>Види обслуговування</w:t>
            </w:r>
          </w:p>
        </w:tc>
        <w:tc>
          <w:tcPr>
            <w:tcW w:w="4111" w:type="dxa"/>
            <w:tcBorders>
              <w:top w:val="single" w:sz="4" w:space="0" w:color="000000"/>
              <w:left w:val="single" w:sz="4" w:space="0" w:color="000000"/>
            </w:tcBorders>
            <w:shd w:val="clear" w:color="auto" w:fill="auto"/>
          </w:tcPr>
          <w:p w:rsidR="00E74624" w:rsidRPr="00E74624" w:rsidRDefault="00E74624" w:rsidP="00E74624">
            <w:pPr>
              <w:jc w:val="both"/>
            </w:pPr>
            <w:r w:rsidRPr="00E74624">
              <w:rPr>
                <w:b/>
              </w:rPr>
              <w:t>Перелік робіт</w:t>
            </w:r>
          </w:p>
        </w:tc>
        <w:tc>
          <w:tcPr>
            <w:tcW w:w="2409" w:type="dxa"/>
            <w:tcBorders>
              <w:top w:val="single" w:sz="4" w:space="0" w:color="000000"/>
              <w:left w:val="single" w:sz="4" w:space="0" w:color="000000"/>
              <w:right w:val="single" w:sz="4" w:space="0" w:color="000000"/>
            </w:tcBorders>
            <w:shd w:val="clear" w:color="auto" w:fill="auto"/>
          </w:tcPr>
          <w:p w:rsidR="00E74624" w:rsidRPr="00E74624" w:rsidRDefault="00E74624" w:rsidP="00E74624">
            <w:pPr>
              <w:jc w:val="both"/>
            </w:pPr>
            <w:r w:rsidRPr="00E74624">
              <w:rPr>
                <w:b/>
              </w:rPr>
              <w:t>Періодичність</w:t>
            </w:r>
          </w:p>
        </w:tc>
      </w:tr>
      <w:tr w:rsidR="00E74624" w:rsidRPr="00E74624" w:rsidTr="00677B47">
        <w:trPr>
          <w:cantSplit/>
          <w:trHeight w:hRule="exact" w:val="572"/>
        </w:trPr>
        <w:tc>
          <w:tcPr>
            <w:tcW w:w="425" w:type="dxa"/>
            <w:vMerge w:val="restart"/>
            <w:tcBorders>
              <w:top w:val="single" w:sz="4" w:space="0" w:color="000000"/>
              <w:left w:val="single" w:sz="4" w:space="0" w:color="000000"/>
            </w:tcBorders>
            <w:shd w:val="clear" w:color="auto" w:fill="auto"/>
          </w:tcPr>
          <w:p w:rsidR="00E74624" w:rsidRPr="00E74624" w:rsidRDefault="00E74624" w:rsidP="00E74624">
            <w:pPr>
              <w:jc w:val="both"/>
            </w:pPr>
            <w:r w:rsidRPr="00E74624">
              <w:t>1.</w:t>
            </w:r>
          </w:p>
        </w:tc>
        <w:tc>
          <w:tcPr>
            <w:tcW w:w="2557" w:type="dxa"/>
            <w:vMerge w:val="restart"/>
            <w:tcBorders>
              <w:top w:val="single" w:sz="4" w:space="0" w:color="000000"/>
              <w:left w:val="single" w:sz="4" w:space="0" w:color="000000"/>
            </w:tcBorders>
            <w:shd w:val="clear" w:color="auto" w:fill="auto"/>
          </w:tcPr>
          <w:p w:rsidR="00E74624" w:rsidRPr="00E74624" w:rsidRDefault="00E74624" w:rsidP="00E74624">
            <w:pPr>
              <w:jc w:val="both"/>
            </w:pPr>
            <w:r w:rsidRPr="00E74624">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E74624" w:rsidRPr="00E74624" w:rsidRDefault="00E74624" w:rsidP="00E74624">
            <w:pPr>
              <w:jc w:val="both"/>
            </w:pPr>
            <w:r w:rsidRPr="00E74624">
              <w:t>підмітання і миття підлоги зони очікування, залу обслуговування громадян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4624" w:rsidRPr="00E74624" w:rsidRDefault="00E74624" w:rsidP="00E74624">
            <w:pPr>
              <w:jc w:val="both"/>
            </w:pPr>
            <w:r w:rsidRPr="00E74624">
              <w:t>щоденно¹</w:t>
            </w:r>
          </w:p>
        </w:tc>
      </w:tr>
      <w:tr w:rsidR="00E74624" w:rsidRPr="00E74624" w:rsidTr="00677B47">
        <w:trPr>
          <w:cantSplit/>
          <w:trHeight w:hRule="exact" w:val="696"/>
        </w:trPr>
        <w:tc>
          <w:tcPr>
            <w:tcW w:w="425" w:type="dxa"/>
            <w:vMerge/>
            <w:tcBorders>
              <w:left w:val="single" w:sz="4" w:space="0" w:color="000000"/>
            </w:tcBorders>
            <w:shd w:val="clear" w:color="auto" w:fill="auto"/>
          </w:tcPr>
          <w:p w:rsidR="00E74624" w:rsidRPr="00E74624" w:rsidRDefault="00E74624" w:rsidP="00E74624">
            <w:pPr>
              <w:jc w:val="both"/>
            </w:pPr>
          </w:p>
        </w:tc>
        <w:tc>
          <w:tcPr>
            <w:tcW w:w="2557" w:type="dxa"/>
            <w:vMerge/>
            <w:tcBorders>
              <w:left w:val="single" w:sz="4" w:space="0" w:color="000000"/>
            </w:tcBorders>
            <w:shd w:val="clear" w:color="auto" w:fill="auto"/>
          </w:tcPr>
          <w:p w:rsidR="00E74624" w:rsidRPr="00E74624" w:rsidRDefault="00E74624" w:rsidP="00E74624">
            <w:pPr>
              <w:jc w:val="both"/>
            </w:pPr>
          </w:p>
        </w:tc>
        <w:tc>
          <w:tcPr>
            <w:tcW w:w="4111" w:type="dxa"/>
            <w:tcBorders>
              <w:top w:val="single" w:sz="4" w:space="0" w:color="000000"/>
              <w:left w:val="single" w:sz="4" w:space="0" w:color="000000"/>
              <w:bottom w:val="single" w:sz="4" w:space="0" w:color="000000"/>
            </w:tcBorders>
            <w:shd w:val="clear" w:color="auto" w:fill="auto"/>
          </w:tcPr>
          <w:p w:rsidR="00E74624" w:rsidRPr="00E74624" w:rsidRDefault="00E74624" w:rsidP="00E74624">
            <w:pPr>
              <w:jc w:val="both"/>
            </w:pPr>
            <w:r w:rsidRPr="00E74624">
              <w:t>в кабінетах очищення урн від сміття і транспортування сміття в установлене місце, заміна пакетів для сміття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4624" w:rsidRPr="00E74624" w:rsidRDefault="00E74624" w:rsidP="00E74624">
            <w:pPr>
              <w:jc w:val="both"/>
            </w:pPr>
            <w:r w:rsidRPr="00E74624">
              <w:t>щоденно¹</w:t>
            </w:r>
          </w:p>
        </w:tc>
      </w:tr>
      <w:tr w:rsidR="00677B47" w:rsidRPr="00E74624" w:rsidTr="00677B47">
        <w:trPr>
          <w:cantSplit/>
          <w:trHeight w:hRule="exact" w:val="281"/>
        </w:trPr>
        <w:tc>
          <w:tcPr>
            <w:tcW w:w="425" w:type="dxa"/>
            <w:vMerge/>
            <w:tcBorders>
              <w:left w:val="single" w:sz="4" w:space="0" w:color="000000"/>
            </w:tcBorders>
            <w:shd w:val="clear" w:color="auto" w:fill="auto"/>
          </w:tcPr>
          <w:p w:rsidR="00677B47" w:rsidRPr="00E74624" w:rsidRDefault="00677B47" w:rsidP="00E74624">
            <w:pPr>
              <w:jc w:val="both"/>
            </w:pPr>
          </w:p>
        </w:tc>
        <w:tc>
          <w:tcPr>
            <w:tcW w:w="2557" w:type="dxa"/>
            <w:vMerge/>
            <w:tcBorders>
              <w:left w:val="single" w:sz="4" w:space="0" w:color="000000"/>
            </w:tcBorders>
            <w:shd w:val="clear" w:color="auto" w:fill="auto"/>
          </w:tcPr>
          <w:p w:rsidR="00677B47" w:rsidRPr="00E74624" w:rsidRDefault="00677B47" w:rsidP="00E74624">
            <w:pPr>
              <w:jc w:val="both"/>
            </w:pPr>
          </w:p>
        </w:tc>
        <w:tc>
          <w:tcPr>
            <w:tcW w:w="4111" w:type="dxa"/>
            <w:tcBorders>
              <w:top w:val="single" w:sz="4" w:space="0" w:color="000000"/>
              <w:left w:val="single" w:sz="4" w:space="0" w:color="000000"/>
              <w:bottom w:val="single" w:sz="4" w:space="0" w:color="000000"/>
            </w:tcBorders>
            <w:shd w:val="clear" w:color="auto" w:fill="auto"/>
          </w:tcPr>
          <w:p w:rsidR="00677B47" w:rsidRPr="00151670" w:rsidRDefault="00677B47" w:rsidP="001912E0">
            <w:pPr>
              <w:shd w:val="clear" w:color="auto" w:fill="FFFFFF"/>
              <w:tabs>
                <w:tab w:val="left" w:pos="0"/>
                <w:tab w:val="left" w:pos="851"/>
                <w:tab w:val="left" w:pos="900"/>
                <w:tab w:val="left" w:pos="2062"/>
              </w:tabs>
              <w:ind w:right="-107"/>
              <w:rPr>
                <w:color w:val="000000"/>
              </w:rPr>
            </w:pPr>
            <w:r w:rsidRPr="00151670">
              <w:rPr>
                <w:color w:val="000000"/>
              </w:rPr>
              <w:t>підмітання і миття коридорів</w:t>
            </w:r>
            <w:r>
              <w:rPr>
                <w:color w:val="000000"/>
              </w:rPr>
              <w:t>, сходових маршів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77B47" w:rsidRPr="00151670" w:rsidRDefault="00677B47" w:rsidP="001912E0">
            <w:pPr>
              <w:shd w:val="clear" w:color="auto" w:fill="FFFFFF"/>
              <w:tabs>
                <w:tab w:val="left" w:pos="284"/>
                <w:tab w:val="left" w:pos="851"/>
                <w:tab w:val="left" w:pos="900"/>
                <w:tab w:val="left" w:pos="2062"/>
              </w:tabs>
              <w:ind w:right="-107"/>
              <w:rPr>
                <w:color w:val="000000"/>
              </w:rPr>
            </w:pPr>
            <w:r w:rsidRPr="00151670">
              <w:rPr>
                <w:color w:val="000000"/>
              </w:rPr>
              <w:t>щоденно</w:t>
            </w:r>
            <w:r w:rsidRPr="00151670">
              <w:rPr>
                <w:rFonts w:cs="Times New Roman CYR"/>
                <w:color w:val="000000"/>
              </w:rPr>
              <w:t>¹</w:t>
            </w:r>
          </w:p>
        </w:tc>
      </w:tr>
      <w:tr w:rsidR="00677B47" w:rsidRPr="00E74624" w:rsidTr="00677B47">
        <w:trPr>
          <w:cantSplit/>
          <w:trHeight w:hRule="exact" w:val="281"/>
        </w:trPr>
        <w:tc>
          <w:tcPr>
            <w:tcW w:w="425" w:type="dxa"/>
            <w:vMerge/>
            <w:tcBorders>
              <w:left w:val="single" w:sz="4" w:space="0" w:color="000000"/>
            </w:tcBorders>
            <w:shd w:val="clear" w:color="auto" w:fill="auto"/>
          </w:tcPr>
          <w:p w:rsidR="00677B47" w:rsidRPr="00E74624" w:rsidRDefault="00677B47" w:rsidP="00E74624">
            <w:pPr>
              <w:jc w:val="both"/>
            </w:pPr>
          </w:p>
        </w:tc>
        <w:tc>
          <w:tcPr>
            <w:tcW w:w="2557" w:type="dxa"/>
            <w:vMerge/>
            <w:tcBorders>
              <w:left w:val="single" w:sz="4" w:space="0" w:color="000000"/>
            </w:tcBorders>
            <w:shd w:val="clear" w:color="auto" w:fill="auto"/>
          </w:tcPr>
          <w:p w:rsidR="00677B47" w:rsidRPr="00E74624" w:rsidRDefault="00677B47" w:rsidP="00E74624">
            <w:pPr>
              <w:jc w:val="both"/>
            </w:pPr>
          </w:p>
        </w:tc>
        <w:tc>
          <w:tcPr>
            <w:tcW w:w="4111" w:type="dxa"/>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r w:rsidRPr="00E74624">
              <w:t>обмітання пилу зі стелі і стін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77B47" w:rsidRPr="00E74624" w:rsidRDefault="00677B47" w:rsidP="00E74624">
            <w:pPr>
              <w:jc w:val="both"/>
            </w:pPr>
            <w:r w:rsidRPr="00E74624">
              <w:t>один раз на тиждень</w:t>
            </w:r>
          </w:p>
        </w:tc>
      </w:tr>
      <w:tr w:rsidR="00677B47" w:rsidRPr="00E74624" w:rsidTr="00677B47">
        <w:trPr>
          <w:cantSplit/>
          <w:trHeight w:hRule="exact" w:val="281"/>
        </w:trPr>
        <w:tc>
          <w:tcPr>
            <w:tcW w:w="425" w:type="dxa"/>
            <w:vMerge/>
            <w:tcBorders>
              <w:left w:val="single" w:sz="4" w:space="0" w:color="000000"/>
            </w:tcBorders>
            <w:shd w:val="clear" w:color="auto" w:fill="auto"/>
          </w:tcPr>
          <w:p w:rsidR="00677B47" w:rsidRPr="00E74624" w:rsidRDefault="00677B47" w:rsidP="00E74624">
            <w:pPr>
              <w:jc w:val="both"/>
            </w:pPr>
          </w:p>
        </w:tc>
        <w:tc>
          <w:tcPr>
            <w:tcW w:w="2557" w:type="dxa"/>
            <w:vMerge/>
            <w:tcBorders>
              <w:left w:val="single" w:sz="4" w:space="0" w:color="000000"/>
            </w:tcBorders>
            <w:shd w:val="clear" w:color="auto" w:fill="auto"/>
          </w:tcPr>
          <w:p w:rsidR="00677B47" w:rsidRPr="00E74624" w:rsidRDefault="00677B47" w:rsidP="00E74624">
            <w:pPr>
              <w:jc w:val="both"/>
            </w:pPr>
          </w:p>
        </w:tc>
        <w:tc>
          <w:tcPr>
            <w:tcW w:w="4111" w:type="dxa"/>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r w:rsidRPr="00E74624">
              <w:t>чищення та протирання дзеркал</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77B47" w:rsidRPr="00E74624" w:rsidRDefault="00677B47" w:rsidP="00E74624">
            <w:pPr>
              <w:jc w:val="both"/>
            </w:pPr>
            <w:r w:rsidRPr="00E74624">
              <w:t>один раз на тиждень</w:t>
            </w:r>
          </w:p>
        </w:tc>
      </w:tr>
      <w:tr w:rsidR="00677B47" w:rsidRPr="00E74624" w:rsidTr="00677B47">
        <w:trPr>
          <w:cantSplit/>
          <w:trHeight w:hRule="exact" w:val="286"/>
        </w:trPr>
        <w:tc>
          <w:tcPr>
            <w:tcW w:w="425" w:type="dxa"/>
            <w:vMerge/>
            <w:tcBorders>
              <w:left w:val="single" w:sz="4" w:space="0" w:color="000000"/>
            </w:tcBorders>
            <w:shd w:val="clear" w:color="auto" w:fill="auto"/>
          </w:tcPr>
          <w:p w:rsidR="00677B47" w:rsidRPr="00E74624" w:rsidRDefault="00677B47" w:rsidP="00E74624">
            <w:pPr>
              <w:jc w:val="both"/>
            </w:pPr>
          </w:p>
        </w:tc>
        <w:tc>
          <w:tcPr>
            <w:tcW w:w="2557" w:type="dxa"/>
            <w:vMerge/>
            <w:tcBorders>
              <w:left w:val="single" w:sz="4" w:space="0" w:color="000000"/>
            </w:tcBorders>
            <w:shd w:val="clear" w:color="auto" w:fill="auto"/>
          </w:tcPr>
          <w:p w:rsidR="00677B47" w:rsidRPr="00E74624" w:rsidRDefault="00677B47" w:rsidP="00E74624">
            <w:pPr>
              <w:jc w:val="both"/>
            </w:pPr>
          </w:p>
        </w:tc>
        <w:tc>
          <w:tcPr>
            <w:tcW w:w="4111" w:type="dxa"/>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r w:rsidRPr="00E74624">
              <w:t>сухе протирання меблів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77B47" w:rsidRPr="00E74624" w:rsidRDefault="00677B47" w:rsidP="00E74624">
            <w:pPr>
              <w:jc w:val="both"/>
            </w:pPr>
            <w:r w:rsidRPr="00E74624">
              <w:t>щоденно¹</w:t>
            </w:r>
          </w:p>
        </w:tc>
      </w:tr>
      <w:tr w:rsidR="00677B47" w:rsidRPr="00E74624" w:rsidTr="00677B47">
        <w:trPr>
          <w:cantSplit/>
          <w:trHeight w:hRule="exact" w:val="286"/>
        </w:trPr>
        <w:tc>
          <w:tcPr>
            <w:tcW w:w="425" w:type="dxa"/>
            <w:vMerge/>
            <w:tcBorders>
              <w:left w:val="single" w:sz="4" w:space="0" w:color="000000"/>
            </w:tcBorders>
            <w:shd w:val="clear" w:color="auto" w:fill="auto"/>
          </w:tcPr>
          <w:p w:rsidR="00677B47" w:rsidRPr="00E74624" w:rsidRDefault="00677B47" w:rsidP="00E74624">
            <w:pPr>
              <w:jc w:val="both"/>
            </w:pPr>
          </w:p>
        </w:tc>
        <w:tc>
          <w:tcPr>
            <w:tcW w:w="2557" w:type="dxa"/>
            <w:vMerge/>
            <w:tcBorders>
              <w:left w:val="single" w:sz="4" w:space="0" w:color="000000"/>
            </w:tcBorders>
            <w:shd w:val="clear" w:color="auto" w:fill="auto"/>
          </w:tcPr>
          <w:p w:rsidR="00677B47" w:rsidRPr="00E74624" w:rsidRDefault="00677B47" w:rsidP="00E74624">
            <w:pPr>
              <w:jc w:val="both"/>
            </w:pPr>
          </w:p>
        </w:tc>
        <w:tc>
          <w:tcPr>
            <w:tcW w:w="4111" w:type="dxa"/>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r w:rsidRPr="00E74624">
              <w:t>вологе протирання меблів і інвентарю</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77B47" w:rsidRPr="00E74624" w:rsidRDefault="00677B47" w:rsidP="00E74624">
            <w:pPr>
              <w:jc w:val="both"/>
            </w:pPr>
            <w:r w:rsidRPr="00E74624">
              <w:t>один раз на тиждень</w:t>
            </w:r>
          </w:p>
        </w:tc>
      </w:tr>
      <w:tr w:rsidR="00677B47" w:rsidRPr="00E74624" w:rsidTr="00677B47">
        <w:trPr>
          <w:cantSplit/>
          <w:trHeight w:hRule="exact" w:val="286"/>
        </w:trPr>
        <w:tc>
          <w:tcPr>
            <w:tcW w:w="425" w:type="dxa"/>
            <w:vMerge/>
            <w:tcBorders>
              <w:left w:val="single" w:sz="4" w:space="0" w:color="000000"/>
            </w:tcBorders>
            <w:shd w:val="clear" w:color="auto" w:fill="auto"/>
          </w:tcPr>
          <w:p w:rsidR="00677B47" w:rsidRPr="00E74624" w:rsidRDefault="00677B47" w:rsidP="00E74624">
            <w:pPr>
              <w:jc w:val="both"/>
            </w:pPr>
          </w:p>
        </w:tc>
        <w:tc>
          <w:tcPr>
            <w:tcW w:w="2557" w:type="dxa"/>
            <w:vMerge/>
            <w:tcBorders>
              <w:left w:val="single" w:sz="4" w:space="0" w:color="000000"/>
            </w:tcBorders>
            <w:shd w:val="clear" w:color="auto" w:fill="auto"/>
          </w:tcPr>
          <w:p w:rsidR="00677B47" w:rsidRPr="00E74624" w:rsidRDefault="00677B47" w:rsidP="00E74624">
            <w:pPr>
              <w:jc w:val="both"/>
            </w:pPr>
          </w:p>
        </w:tc>
        <w:tc>
          <w:tcPr>
            <w:tcW w:w="4111" w:type="dxa"/>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r w:rsidRPr="00E74624">
              <w:t>вологе протирання підвіконників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77B47" w:rsidRPr="00E74624" w:rsidRDefault="00677B47" w:rsidP="00E74624">
            <w:pPr>
              <w:jc w:val="both"/>
            </w:pPr>
            <w:r w:rsidRPr="00E74624">
              <w:t>один раз на тиждень</w:t>
            </w:r>
          </w:p>
        </w:tc>
      </w:tr>
      <w:tr w:rsidR="00677B47" w:rsidRPr="00E74624" w:rsidTr="00677B47">
        <w:trPr>
          <w:cantSplit/>
          <w:trHeight w:hRule="exact" w:val="286"/>
        </w:trPr>
        <w:tc>
          <w:tcPr>
            <w:tcW w:w="425" w:type="dxa"/>
            <w:tcBorders>
              <w:left w:val="single" w:sz="4" w:space="0" w:color="000000"/>
            </w:tcBorders>
            <w:shd w:val="clear" w:color="auto" w:fill="auto"/>
          </w:tcPr>
          <w:p w:rsidR="00677B47" w:rsidRPr="00E74624" w:rsidRDefault="00677B47" w:rsidP="00E74624">
            <w:pPr>
              <w:jc w:val="both"/>
            </w:pPr>
          </w:p>
        </w:tc>
        <w:tc>
          <w:tcPr>
            <w:tcW w:w="2557" w:type="dxa"/>
            <w:tcBorders>
              <w:left w:val="single" w:sz="4" w:space="0" w:color="000000"/>
            </w:tcBorders>
            <w:shd w:val="clear" w:color="auto" w:fill="auto"/>
          </w:tcPr>
          <w:p w:rsidR="00677B47" w:rsidRPr="00E74624" w:rsidRDefault="00677B47" w:rsidP="00E74624">
            <w:pPr>
              <w:jc w:val="both"/>
            </w:pPr>
          </w:p>
        </w:tc>
        <w:tc>
          <w:tcPr>
            <w:tcW w:w="4111" w:type="dxa"/>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r w:rsidRPr="00E74624">
              <w:t>вологе протирання радіаторів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77B47" w:rsidRPr="00E74624" w:rsidRDefault="00677B47" w:rsidP="00E74624">
            <w:pPr>
              <w:jc w:val="both"/>
            </w:pPr>
            <w:r w:rsidRPr="00E74624">
              <w:t>один раз на тиждень</w:t>
            </w:r>
          </w:p>
        </w:tc>
      </w:tr>
      <w:tr w:rsidR="00677B47" w:rsidRPr="00E74624" w:rsidTr="00677B47">
        <w:trPr>
          <w:cantSplit/>
          <w:trHeight w:hRule="exact" w:val="285"/>
        </w:trPr>
        <w:tc>
          <w:tcPr>
            <w:tcW w:w="425" w:type="dxa"/>
            <w:tcBorders>
              <w:left w:val="single" w:sz="4" w:space="0" w:color="000000"/>
            </w:tcBorders>
            <w:shd w:val="clear" w:color="auto" w:fill="auto"/>
          </w:tcPr>
          <w:p w:rsidR="00677B47" w:rsidRPr="00E74624" w:rsidRDefault="00677B47" w:rsidP="00E74624">
            <w:pPr>
              <w:jc w:val="both"/>
            </w:pPr>
          </w:p>
        </w:tc>
        <w:tc>
          <w:tcPr>
            <w:tcW w:w="2557" w:type="dxa"/>
            <w:tcBorders>
              <w:left w:val="single" w:sz="4" w:space="0" w:color="000000"/>
            </w:tcBorders>
            <w:shd w:val="clear" w:color="auto" w:fill="auto"/>
          </w:tcPr>
          <w:p w:rsidR="00677B47" w:rsidRPr="00E74624" w:rsidRDefault="00677B47" w:rsidP="00E74624">
            <w:pPr>
              <w:jc w:val="both"/>
            </w:pPr>
          </w:p>
        </w:tc>
        <w:tc>
          <w:tcPr>
            <w:tcW w:w="4111" w:type="dxa"/>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r w:rsidRPr="00E74624">
              <w:t>миття склопакету дверних блоків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77B47" w:rsidRPr="00E74624" w:rsidRDefault="00677B47" w:rsidP="00E74624">
            <w:pPr>
              <w:jc w:val="both"/>
            </w:pPr>
            <w:r w:rsidRPr="00E74624">
              <w:t>один раз на тиждень</w:t>
            </w:r>
          </w:p>
        </w:tc>
      </w:tr>
      <w:tr w:rsidR="00677B47" w:rsidRPr="00E74624" w:rsidTr="00677B47">
        <w:trPr>
          <w:cantSplit/>
          <w:trHeight w:hRule="exact" w:val="274"/>
        </w:trPr>
        <w:tc>
          <w:tcPr>
            <w:tcW w:w="425" w:type="dxa"/>
            <w:tcBorders>
              <w:left w:val="single" w:sz="4" w:space="0" w:color="000000"/>
            </w:tcBorders>
            <w:shd w:val="clear" w:color="auto" w:fill="auto"/>
          </w:tcPr>
          <w:p w:rsidR="00677B47" w:rsidRPr="00E74624" w:rsidRDefault="00677B47" w:rsidP="00E74624">
            <w:pPr>
              <w:jc w:val="both"/>
            </w:pPr>
          </w:p>
        </w:tc>
        <w:tc>
          <w:tcPr>
            <w:tcW w:w="2557" w:type="dxa"/>
            <w:tcBorders>
              <w:left w:val="single" w:sz="4" w:space="0" w:color="000000"/>
            </w:tcBorders>
            <w:shd w:val="clear" w:color="auto" w:fill="auto"/>
          </w:tcPr>
          <w:p w:rsidR="00677B47" w:rsidRPr="00E74624" w:rsidRDefault="00677B47" w:rsidP="00E74624">
            <w:pPr>
              <w:jc w:val="both"/>
            </w:pPr>
          </w:p>
        </w:tc>
        <w:tc>
          <w:tcPr>
            <w:tcW w:w="4111" w:type="dxa"/>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r w:rsidRPr="00E74624">
              <w:t>миття дверей, плафони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77B47" w:rsidRPr="00E74624" w:rsidRDefault="00677B47" w:rsidP="00E74624">
            <w:pPr>
              <w:jc w:val="both"/>
            </w:pPr>
            <w:r w:rsidRPr="00E74624">
              <w:t>за потреби</w:t>
            </w:r>
          </w:p>
        </w:tc>
      </w:tr>
      <w:tr w:rsidR="00677B47" w:rsidRPr="00E74624" w:rsidTr="00677B47">
        <w:trPr>
          <w:cantSplit/>
          <w:trHeight w:hRule="exact" w:val="562"/>
        </w:trPr>
        <w:tc>
          <w:tcPr>
            <w:tcW w:w="425" w:type="dxa"/>
            <w:tcBorders>
              <w:left w:val="single" w:sz="4" w:space="0" w:color="000000"/>
            </w:tcBorders>
            <w:shd w:val="clear" w:color="auto" w:fill="auto"/>
          </w:tcPr>
          <w:p w:rsidR="00677B47" w:rsidRPr="00E74624" w:rsidRDefault="00677B47" w:rsidP="00E74624">
            <w:pPr>
              <w:jc w:val="both"/>
            </w:pPr>
          </w:p>
        </w:tc>
        <w:tc>
          <w:tcPr>
            <w:tcW w:w="2557" w:type="dxa"/>
            <w:tcBorders>
              <w:left w:val="single" w:sz="4" w:space="0" w:color="000000"/>
            </w:tcBorders>
            <w:shd w:val="clear" w:color="auto" w:fill="auto"/>
          </w:tcPr>
          <w:p w:rsidR="00677B47" w:rsidRPr="00E74624" w:rsidRDefault="00677B47" w:rsidP="00E74624">
            <w:pPr>
              <w:jc w:val="both"/>
            </w:pPr>
          </w:p>
        </w:tc>
        <w:tc>
          <w:tcPr>
            <w:tcW w:w="4111" w:type="dxa"/>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r w:rsidRPr="00E74624">
              <w:t>обробка залу обслуговування громадян та залу очікування дезінфікуючими засобами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77B47" w:rsidRPr="00E74624" w:rsidRDefault="00677B47" w:rsidP="00E74624">
            <w:pPr>
              <w:jc w:val="both"/>
            </w:pPr>
            <w:r w:rsidRPr="00E74624">
              <w:t>щоденно¹</w:t>
            </w:r>
          </w:p>
        </w:tc>
      </w:tr>
      <w:tr w:rsidR="00677B47" w:rsidRPr="00E74624" w:rsidTr="00677B47">
        <w:trPr>
          <w:cantSplit/>
          <w:trHeight w:hRule="exact" w:val="286"/>
        </w:trPr>
        <w:tc>
          <w:tcPr>
            <w:tcW w:w="425" w:type="dxa"/>
            <w:tcBorders>
              <w:left w:val="single" w:sz="4" w:space="0" w:color="000000"/>
              <w:bottom w:val="single" w:sz="4" w:space="0" w:color="000000"/>
            </w:tcBorders>
            <w:shd w:val="clear" w:color="auto" w:fill="auto"/>
          </w:tcPr>
          <w:p w:rsidR="00677B47" w:rsidRPr="00E74624" w:rsidRDefault="00677B47" w:rsidP="00E74624">
            <w:pPr>
              <w:jc w:val="both"/>
            </w:pPr>
          </w:p>
        </w:tc>
        <w:tc>
          <w:tcPr>
            <w:tcW w:w="2557" w:type="dxa"/>
            <w:tcBorders>
              <w:left w:val="single" w:sz="4" w:space="0" w:color="000000"/>
              <w:bottom w:val="single" w:sz="4" w:space="0" w:color="000000"/>
            </w:tcBorders>
            <w:shd w:val="clear" w:color="auto" w:fill="auto"/>
          </w:tcPr>
          <w:p w:rsidR="00677B47" w:rsidRPr="00E74624" w:rsidRDefault="00677B47" w:rsidP="00E74624">
            <w:pPr>
              <w:jc w:val="both"/>
            </w:pPr>
          </w:p>
        </w:tc>
        <w:tc>
          <w:tcPr>
            <w:tcW w:w="4111" w:type="dxa"/>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r w:rsidRPr="00E74624">
              <w:t>прибирання в підсобних приміщеннях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77B47" w:rsidRPr="00E74624" w:rsidRDefault="00677B47" w:rsidP="00E74624">
            <w:pPr>
              <w:jc w:val="both"/>
            </w:pPr>
            <w:r w:rsidRPr="00E74624">
              <w:t>один раз на тиждень</w:t>
            </w:r>
          </w:p>
        </w:tc>
      </w:tr>
      <w:tr w:rsidR="00677B47" w:rsidRPr="00E74624" w:rsidTr="00677B47">
        <w:trPr>
          <w:cantSplit/>
          <w:trHeight w:hRule="exact" w:val="215"/>
        </w:trPr>
        <w:tc>
          <w:tcPr>
            <w:tcW w:w="425" w:type="dxa"/>
            <w:vMerge w:val="restart"/>
            <w:tcBorders>
              <w:top w:val="single" w:sz="4" w:space="0" w:color="000000"/>
              <w:left w:val="single" w:sz="4" w:space="0" w:color="000000"/>
            </w:tcBorders>
            <w:shd w:val="clear" w:color="auto" w:fill="auto"/>
          </w:tcPr>
          <w:p w:rsidR="00677B47" w:rsidRPr="00E74624" w:rsidRDefault="00677B47" w:rsidP="00E74624">
            <w:pPr>
              <w:jc w:val="both"/>
            </w:pPr>
            <w:r w:rsidRPr="00E74624">
              <w:t>2.</w:t>
            </w:r>
          </w:p>
        </w:tc>
        <w:tc>
          <w:tcPr>
            <w:tcW w:w="2557" w:type="dxa"/>
            <w:vMerge w:val="restart"/>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r w:rsidRPr="00E74624">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r w:rsidRPr="00E74624">
              <w:t>миття підлоги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77B47" w:rsidRPr="00E74624" w:rsidRDefault="00677B47" w:rsidP="00E74624">
            <w:pPr>
              <w:jc w:val="both"/>
            </w:pPr>
            <w:r w:rsidRPr="00E74624">
              <w:t>щоденно¹</w:t>
            </w:r>
          </w:p>
        </w:tc>
      </w:tr>
      <w:tr w:rsidR="00677B47" w:rsidRPr="00E74624" w:rsidTr="00677B47">
        <w:trPr>
          <w:cantSplit/>
          <w:trHeight w:hRule="exact" w:val="215"/>
        </w:trPr>
        <w:tc>
          <w:tcPr>
            <w:tcW w:w="425" w:type="dxa"/>
            <w:vMerge/>
            <w:tcBorders>
              <w:top w:val="single" w:sz="4" w:space="0" w:color="000000"/>
              <w:left w:val="single" w:sz="4" w:space="0" w:color="000000"/>
            </w:tcBorders>
            <w:shd w:val="clear" w:color="auto" w:fill="auto"/>
          </w:tcPr>
          <w:p w:rsidR="00677B47" w:rsidRPr="00E74624" w:rsidRDefault="00677B47" w:rsidP="00E74624">
            <w:pPr>
              <w:jc w:val="both"/>
            </w:pPr>
          </w:p>
        </w:tc>
        <w:tc>
          <w:tcPr>
            <w:tcW w:w="2557" w:type="dxa"/>
            <w:vMerge/>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p>
        </w:tc>
        <w:tc>
          <w:tcPr>
            <w:tcW w:w="4111" w:type="dxa"/>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r w:rsidRPr="00E74624">
              <w:t>миття умивальників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77B47" w:rsidRPr="00E74624" w:rsidRDefault="00677B47" w:rsidP="00E74624">
            <w:pPr>
              <w:jc w:val="both"/>
            </w:pPr>
            <w:r w:rsidRPr="00E74624">
              <w:t>щоденно¹</w:t>
            </w:r>
          </w:p>
        </w:tc>
      </w:tr>
      <w:tr w:rsidR="00677B47" w:rsidRPr="00E74624" w:rsidTr="00677B47">
        <w:trPr>
          <w:cantSplit/>
          <w:trHeight w:hRule="exact" w:val="215"/>
        </w:trPr>
        <w:tc>
          <w:tcPr>
            <w:tcW w:w="425" w:type="dxa"/>
            <w:vMerge/>
            <w:tcBorders>
              <w:top w:val="single" w:sz="4" w:space="0" w:color="000000"/>
              <w:left w:val="single" w:sz="4" w:space="0" w:color="000000"/>
            </w:tcBorders>
            <w:shd w:val="clear" w:color="auto" w:fill="auto"/>
          </w:tcPr>
          <w:p w:rsidR="00677B47" w:rsidRPr="00E74624" w:rsidRDefault="00677B47" w:rsidP="00E74624">
            <w:pPr>
              <w:jc w:val="both"/>
            </w:pPr>
          </w:p>
        </w:tc>
        <w:tc>
          <w:tcPr>
            <w:tcW w:w="2557" w:type="dxa"/>
            <w:vMerge/>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p>
        </w:tc>
        <w:tc>
          <w:tcPr>
            <w:tcW w:w="4111" w:type="dxa"/>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r w:rsidRPr="00E74624">
              <w:t>миття унітазів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77B47" w:rsidRPr="00E74624" w:rsidRDefault="00677B47" w:rsidP="00E74624">
            <w:pPr>
              <w:jc w:val="both"/>
            </w:pPr>
            <w:r w:rsidRPr="00E74624">
              <w:t>щоденно¹</w:t>
            </w:r>
          </w:p>
        </w:tc>
      </w:tr>
      <w:tr w:rsidR="00677B47" w:rsidRPr="00E74624" w:rsidTr="00677B47">
        <w:trPr>
          <w:cantSplit/>
          <w:trHeight w:hRule="exact" w:val="471"/>
        </w:trPr>
        <w:tc>
          <w:tcPr>
            <w:tcW w:w="425" w:type="dxa"/>
            <w:vMerge/>
            <w:tcBorders>
              <w:top w:val="single" w:sz="4" w:space="0" w:color="000000"/>
              <w:left w:val="single" w:sz="4" w:space="0" w:color="000000"/>
            </w:tcBorders>
            <w:shd w:val="clear" w:color="auto" w:fill="auto"/>
          </w:tcPr>
          <w:p w:rsidR="00677B47" w:rsidRPr="00E74624" w:rsidRDefault="00677B47" w:rsidP="00E74624">
            <w:pPr>
              <w:jc w:val="both"/>
            </w:pPr>
          </w:p>
        </w:tc>
        <w:tc>
          <w:tcPr>
            <w:tcW w:w="2557" w:type="dxa"/>
            <w:vMerge/>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p>
        </w:tc>
        <w:tc>
          <w:tcPr>
            <w:tcW w:w="4111" w:type="dxa"/>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r w:rsidRPr="00E74624">
              <w:t xml:space="preserve">миття стін, керамічної плитки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77B47" w:rsidRPr="00E74624" w:rsidRDefault="00677B47" w:rsidP="00E74624">
            <w:pPr>
              <w:jc w:val="both"/>
            </w:pPr>
            <w:r w:rsidRPr="00E74624">
              <w:t>за потребою, але не менше ніж чотири рази на рік</w:t>
            </w:r>
          </w:p>
        </w:tc>
      </w:tr>
      <w:tr w:rsidR="00677B47" w:rsidRPr="00E74624" w:rsidTr="00677B47">
        <w:trPr>
          <w:cantSplit/>
          <w:trHeight w:hRule="exact" w:val="732"/>
        </w:trPr>
        <w:tc>
          <w:tcPr>
            <w:tcW w:w="425" w:type="dxa"/>
            <w:vMerge/>
            <w:tcBorders>
              <w:top w:val="single" w:sz="4" w:space="0" w:color="000000"/>
              <w:left w:val="single" w:sz="4" w:space="0" w:color="000000"/>
            </w:tcBorders>
            <w:shd w:val="clear" w:color="auto" w:fill="auto"/>
          </w:tcPr>
          <w:p w:rsidR="00677B47" w:rsidRPr="00E74624" w:rsidRDefault="00677B47" w:rsidP="00E74624">
            <w:pPr>
              <w:jc w:val="both"/>
            </w:pPr>
          </w:p>
        </w:tc>
        <w:tc>
          <w:tcPr>
            <w:tcW w:w="2557" w:type="dxa"/>
            <w:vMerge/>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p>
        </w:tc>
        <w:tc>
          <w:tcPr>
            <w:tcW w:w="4111" w:type="dxa"/>
            <w:tcBorders>
              <w:top w:val="single" w:sz="4" w:space="0" w:color="000000"/>
              <w:left w:val="single" w:sz="4" w:space="0" w:color="000000"/>
              <w:bottom w:val="single" w:sz="4" w:space="0" w:color="000000"/>
            </w:tcBorders>
            <w:shd w:val="clear" w:color="auto" w:fill="auto"/>
          </w:tcPr>
          <w:p w:rsidR="00677B47" w:rsidRPr="00E74624" w:rsidRDefault="00677B47" w:rsidP="00E74624">
            <w:pPr>
              <w:jc w:val="both"/>
            </w:pPr>
            <w:r w:rsidRPr="00E74624">
              <w:t>очищення урн від сміття і транспортування сміття в установлене місце, заміна пакетів для сміття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77B47" w:rsidRPr="00E74624" w:rsidRDefault="00677B47" w:rsidP="00E74624">
            <w:pPr>
              <w:jc w:val="both"/>
            </w:pPr>
            <w:r w:rsidRPr="00E74624">
              <w:t>щоденно¹</w:t>
            </w:r>
          </w:p>
        </w:tc>
      </w:tr>
      <w:tr w:rsidR="00677B47" w:rsidRPr="00E74624" w:rsidTr="00677B47">
        <w:trPr>
          <w:cantSplit/>
          <w:trHeight w:hRule="exact" w:val="254"/>
        </w:trPr>
        <w:tc>
          <w:tcPr>
            <w:tcW w:w="425" w:type="dxa"/>
            <w:vMerge/>
            <w:tcBorders>
              <w:left w:val="single" w:sz="4" w:space="0" w:color="000000"/>
              <w:bottom w:val="single" w:sz="4" w:space="0" w:color="auto"/>
            </w:tcBorders>
            <w:shd w:val="clear" w:color="auto" w:fill="auto"/>
          </w:tcPr>
          <w:p w:rsidR="00677B47" w:rsidRPr="00E74624" w:rsidRDefault="00677B47" w:rsidP="00E74624">
            <w:pPr>
              <w:jc w:val="both"/>
            </w:pPr>
          </w:p>
        </w:tc>
        <w:tc>
          <w:tcPr>
            <w:tcW w:w="2557" w:type="dxa"/>
            <w:vMerge/>
            <w:tcBorders>
              <w:top w:val="single" w:sz="4" w:space="0" w:color="000000"/>
              <w:left w:val="single" w:sz="4" w:space="0" w:color="000000"/>
              <w:bottom w:val="single" w:sz="4" w:space="0" w:color="auto"/>
            </w:tcBorders>
            <w:shd w:val="clear" w:color="auto" w:fill="auto"/>
          </w:tcPr>
          <w:p w:rsidR="00677B47" w:rsidRPr="00E74624" w:rsidRDefault="00677B47" w:rsidP="00E74624">
            <w:pPr>
              <w:jc w:val="both"/>
            </w:pPr>
          </w:p>
        </w:tc>
        <w:tc>
          <w:tcPr>
            <w:tcW w:w="4111" w:type="dxa"/>
            <w:tcBorders>
              <w:left w:val="single" w:sz="4" w:space="0" w:color="000000"/>
              <w:bottom w:val="single" w:sz="4" w:space="0" w:color="auto"/>
            </w:tcBorders>
            <w:shd w:val="clear" w:color="auto" w:fill="auto"/>
          </w:tcPr>
          <w:p w:rsidR="00677B47" w:rsidRPr="00E74624" w:rsidRDefault="00677B47" w:rsidP="00E74624">
            <w:pPr>
              <w:jc w:val="both"/>
            </w:pPr>
            <w:r w:rsidRPr="00E74624">
              <w:t>обробка санвузлів дезінфікуючими засобами</w:t>
            </w:r>
          </w:p>
        </w:tc>
        <w:tc>
          <w:tcPr>
            <w:tcW w:w="2409" w:type="dxa"/>
            <w:tcBorders>
              <w:left w:val="single" w:sz="4" w:space="0" w:color="000000"/>
              <w:bottom w:val="single" w:sz="4" w:space="0" w:color="auto"/>
              <w:right w:val="single" w:sz="4" w:space="0" w:color="000000"/>
            </w:tcBorders>
            <w:shd w:val="clear" w:color="auto" w:fill="auto"/>
          </w:tcPr>
          <w:p w:rsidR="00677B47" w:rsidRPr="00E74624" w:rsidRDefault="00677B47" w:rsidP="00E74624">
            <w:pPr>
              <w:jc w:val="both"/>
            </w:pPr>
            <w:r w:rsidRPr="00E74624">
              <w:t>щоденно¹</w:t>
            </w:r>
          </w:p>
        </w:tc>
      </w:tr>
      <w:tr w:rsidR="00677B47" w:rsidRPr="00E74624" w:rsidTr="00167374">
        <w:trPr>
          <w:cantSplit/>
          <w:trHeight w:hRule="exact" w:val="704"/>
        </w:trPr>
        <w:tc>
          <w:tcPr>
            <w:tcW w:w="425" w:type="dxa"/>
            <w:tcBorders>
              <w:left w:val="single" w:sz="4" w:space="0" w:color="000000"/>
              <w:bottom w:val="single" w:sz="4" w:space="0" w:color="auto"/>
            </w:tcBorders>
            <w:shd w:val="clear" w:color="auto" w:fill="auto"/>
          </w:tcPr>
          <w:p w:rsidR="00677B47" w:rsidRPr="00E74624" w:rsidRDefault="00677B47" w:rsidP="00E74624">
            <w:pPr>
              <w:jc w:val="both"/>
            </w:pPr>
            <w:r w:rsidRPr="00E74624">
              <w:t>3.</w:t>
            </w:r>
          </w:p>
        </w:tc>
        <w:tc>
          <w:tcPr>
            <w:tcW w:w="6668" w:type="dxa"/>
            <w:gridSpan w:val="2"/>
            <w:tcBorders>
              <w:top w:val="single" w:sz="4" w:space="0" w:color="000000"/>
              <w:left w:val="single" w:sz="4" w:space="0" w:color="000000"/>
              <w:bottom w:val="single" w:sz="4" w:space="0" w:color="auto"/>
            </w:tcBorders>
            <w:shd w:val="clear" w:color="auto" w:fill="auto"/>
          </w:tcPr>
          <w:p w:rsidR="00677B47" w:rsidRPr="00E74624" w:rsidRDefault="00677B47" w:rsidP="00E74624">
            <w:pPr>
              <w:jc w:val="both"/>
            </w:pPr>
            <w:r w:rsidRPr="00E74624">
              <w:t>Миття віконних блоків (зовні та всередині приміщення)</w:t>
            </w:r>
          </w:p>
        </w:tc>
        <w:tc>
          <w:tcPr>
            <w:tcW w:w="2409" w:type="dxa"/>
            <w:tcBorders>
              <w:left w:val="single" w:sz="4" w:space="0" w:color="000000"/>
              <w:bottom w:val="single" w:sz="4" w:space="0" w:color="auto"/>
              <w:right w:val="single" w:sz="4" w:space="0" w:color="000000"/>
            </w:tcBorders>
            <w:shd w:val="clear" w:color="auto" w:fill="auto"/>
          </w:tcPr>
          <w:p w:rsidR="00677B47" w:rsidRPr="00E74624" w:rsidRDefault="00677B47" w:rsidP="00E74624">
            <w:pPr>
              <w:jc w:val="both"/>
            </w:pPr>
            <w:r w:rsidRPr="00E74624">
              <w:t>за потреби, але не менше    ніж два рази на рік у вихідні дні з 09:00 до 14:00 год.</w:t>
            </w:r>
          </w:p>
        </w:tc>
      </w:tr>
      <w:tr w:rsidR="00677B47" w:rsidRPr="00E74624" w:rsidTr="00167374">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677B47" w:rsidRPr="00E74624" w:rsidRDefault="00677B47" w:rsidP="00E74624">
            <w:pPr>
              <w:jc w:val="both"/>
            </w:pPr>
            <w:r w:rsidRPr="00E74624">
              <w:t>4.</w:t>
            </w:r>
          </w:p>
        </w:tc>
        <w:tc>
          <w:tcPr>
            <w:tcW w:w="6668" w:type="dxa"/>
            <w:gridSpan w:val="2"/>
            <w:tcBorders>
              <w:top w:val="single" w:sz="4" w:space="0" w:color="000000"/>
              <w:left w:val="single" w:sz="4" w:space="0" w:color="auto"/>
              <w:bottom w:val="single" w:sz="4" w:space="0" w:color="auto"/>
            </w:tcBorders>
            <w:shd w:val="clear" w:color="auto" w:fill="auto"/>
          </w:tcPr>
          <w:p w:rsidR="00677B47" w:rsidRPr="00E74624" w:rsidRDefault="00677B47" w:rsidP="00E74624">
            <w:pPr>
              <w:jc w:val="both"/>
            </w:pPr>
            <w:r w:rsidRPr="00E74624">
              <w:t>Прибирання після проведення ремонтних робіт чи після усунення наслідків аварій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77B47" w:rsidRPr="00E74624" w:rsidRDefault="00677B47" w:rsidP="00E74624">
            <w:pPr>
              <w:jc w:val="both"/>
            </w:pPr>
            <w:r w:rsidRPr="00E74624">
              <w:t>за потреби</w:t>
            </w:r>
          </w:p>
        </w:tc>
      </w:tr>
    </w:tbl>
    <w:p w:rsidR="00E74624" w:rsidRPr="00E74624" w:rsidRDefault="00E74624" w:rsidP="00E74624">
      <w:pPr>
        <w:jc w:val="both"/>
      </w:pPr>
    </w:p>
    <w:p w:rsidR="00E74624" w:rsidRPr="00E74624" w:rsidRDefault="00E74624" w:rsidP="00E74624">
      <w:pPr>
        <w:jc w:val="both"/>
      </w:pPr>
      <w:r w:rsidRPr="00E74624">
        <w:t xml:space="preserve"> ¹крім вихідних, святкових, неробочих днів</w:t>
      </w:r>
    </w:p>
    <w:p w:rsidR="00E74624" w:rsidRPr="00E74624" w:rsidRDefault="00E74624" w:rsidP="00E74624">
      <w:pPr>
        <w:jc w:val="both"/>
      </w:pPr>
    </w:p>
    <w:p w:rsidR="00E74624" w:rsidRPr="00E74624" w:rsidRDefault="00E74624" w:rsidP="00E74624">
      <w:pPr>
        <w:jc w:val="both"/>
      </w:pPr>
      <w:r w:rsidRPr="00E74624">
        <w:t xml:space="preserve">Час надання послуг: основне прибирання приміщення – під час робочого дня. </w:t>
      </w:r>
    </w:p>
    <w:p w:rsidR="00E74624" w:rsidRPr="00E74624" w:rsidRDefault="00E74624" w:rsidP="00E74624">
      <w:pPr>
        <w:jc w:val="both"/>
      </w:pPr>
      <w:r w:rsidRPr="00E74624">
        <w:t xml:space="preserve">            За потреби на прохання замовника забезпечити прибирання приміщення в інший визначений час.</w:t>
      </w:r>
    </w:p>
    <w:p w:rsidR="00E74624" w:rsidRPr="00E74624" w:rsidRDefault="00E74624" w:rsidP="00E74624">
      <w:pPr>
        <w:jc w:val="both"/>
      </w:pPr>
    </w:p>
    <w:p w:rsidR="00E74624" w:rsidRPr="00E74624" w:rsidRDefault="00E74624" w:rsidP="00E74624">
      <w:pPr>
        <w:jc w:val="both"/>
      </w:pPr>
    </w:p>
    <w:p w:rsidR="00E74624" w:rsidRDefault="00E74624" w:rsidP="005A3870">
      <w:pPr>
        <w:jc w:val="both"/>
      </w:pPr>
    </w:p>
    <w:p w:rsidR="00E74624" w:rsidRDefault="00E74624" w:rsidP="005A3870">
      <w:pPr>
        <w:jc w:val="both"/>
      </w:pPr>
    </w:p>
    <w:p w:rsidR="005A3870" w:rsidRDefault="005A3870" w:rsidP="005A3870">
      <w:pPr>
        <w:jc w:val="both"/>
      </w:pPr>
    </w:p>
    <w:p w:rsidR="00427CEE" w:rsidRDefault="00427CEE" w:rsidP="00FC0456">
      <w:pPr>
        <w:tabs>
          <w:tab w:val="left" w:pos="6480"/>
        </w:tabs>
        <w:rPr>
          <w:b/>
          <w:bCs/>
          <w:color w:val="FF00FF"/>
          <w:sz w:val="24"/>
          <w:szCs w:val="24"/>
          <w:highlight w:val="green"/>
        </w:rPr>
      </w:pPr>
    </w:p>
    <w:sectPr w:rsidR="00427CEE" w:rsidSect="00EE7D69">
      <w:headerReference w:type="default" r:id="rId9"/>
      <w:pgSz w:w="11906" w:h="16838" w:code="9"/>
      <w:pgMar w:top="1134" w:right="567" w:bottom="1134" w:left="1701"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2E0" w:rsidRDefault="001912E0">
      <w:r>
        <w:separator/>
      </w:r>
    </w:p>
  </w:endnote>
  <w:endnote w:type="continuationSeparator" w:id="0">
    <w:p w:rsidR="001912E0" w:rsidRDefault="0019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2E0" w:rsidRDefault="001912E0">
      <w:r>
        <w:separator/>
      </w:r>
    </w:p>
  </w:footnote>
  <w:footnote w:type="continuationSeparator" w:id="0">
    <w:p w:rsidR="001912E0" w:rsidRDefault="00191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2E0" w:rsidRDefault="001912E0">
    <w:pPr>
      <w:pStyle w:val="a8"/>
      <w:jc w:val="center"/>
    </w:pPr>
    <w:r>
      <w:fldChar w:fldCharType="begin"/>
    </w:r>
    <w:r>
      <w:instrText>PAGE   \* MERGEFORMAT</w:instrText>
    </w:r>
    <w:r>
      <w:fldChar w:fldCharType="separate"/>
    </w:r>
    <w:r w:rsidR="00517912" w:rsidRPr="00517912">
      <w:rPr>
        <w:noProof/>
        <w:lang w:val="ru-RU"/>
      </w:rPr>
      <w:t>17</w:t>
    </w:r>
    <w:r>
      <w:rPr>
        <w:noProof/>
        <w:lang w:val="ru-RU"/>
      </w:rPr>
      <w:fldChar w:fldCharType="end"/>
    </w:r>
  </w:p>
  <w:p w:rsidR="001912E0" w:rsidRDefault="001912E0" w:rsidP="000E3F46">
    <w:pPr>
      <w:pStyle w:val="ab"/>
      <w:tabs>
        <w:tab w:val="clear" w:pos="4819"/>
        <w:tab w:val="clear" w:pos="9639"/>
        <w:tab w:val="left" w:pos="6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sz w:val="24"/>
        <w:szCs w:val="24"/>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nsid w:val="00000004"/>
    <w:multiLevelType w:val="multilevel"/>
    <w:tmpl w:val="00000004"/>
    <w:name w:val="WW8Num6"/>
    <w:lvl w:ilvl="0">
      <w:start w:val="1"/>
      <w:numFmt w:val="decimal"/>
      <w:lvlText w:val="%1)"/>
      <w:lvlJc w:val="left"/>
      <w:pPr>
        <w:tabs>
          <w:tab w:val="num" w:pos="0"/>
        </w:tabs>
        <w:ind w:left="720" w:hanging="360"/>
      </w:pPr>
      <w:rPr>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4">
    <w:nsid w:val="00000005"/>
    <w:multiLevelType w:val="singleLevel"/>
    <w:tmpl w:val="00000005"/>
    <w:name w:val="WW8Num19"/>
    <w:lvl w:ilvl="0">
      <w:start w:val="25"/>
      <w:numFmt w:val="decimal"/>
      <w:lvlText w:val="%1)"/>
      <w:lvlJc w:val="left"/>
      <w:pPr>
        <w:tabs>
          <w:tab w:val="num" w:pos="720"/>
        </w:tabs>
        <w:ind w:left="720" w:hanging="360"/>
      </w:pPr>
      <w:rPr>
        <w:rFonts w:hint="default"/>
        <w:b/>
        <w:i/>
        <w:lang w:eastAsia="ru-RU"/>
      </w:rPr>
    </w:lvl>
  </w:abstractNum>
  <w:abstractNum w:abstractNumId="5">
    <w:nsid w:val="00000006"/>
    <w:multiLevelType w:val="singleLevel"/>
    <w:tmpl w:val="00000006"/>
    <w:name w:val="WW8Num26"/>
    <w:lvl w:ilvl="0">
      <w:start w:val="1"/>
      <w:numFmt w:val="decimal"/>
      <w:lvlText w:val="%1."/>
      <w:lvlJc w:val="left"/>
      <w:pPr>
        <w:tabs>
          <w:tab w:val="num" w:pos="720"/>
        </w:tabs>
        <w:ind w:left="720" w:hanging="360"/>
      </w:pPr>
      <w:rPr>
        <w:lang w:eastAsia="ru-RU"/>
      </w:rPr>
    </w:lvl>
  </w:abstractNum>
  <w:abstractNum w:abstractNumId="6">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abstractNum w:abstractNumId="7">
    <w:nsid w:val="06C156B6"/>
    <w:multiLevelType w:val="hybridMultilevel"/>
    <w:tmpl w:val="A5064054"/>
    <w:lvl w:ilvl="0" w:tplc="3A229572">
      <w:start w:val="1"/>
      <w:numFmt w:val="decimal"/>
      <w:lvlText w:val="%1"/>
      <w:lvlJc w:val="left"/>
      <w:pPr>
        <w:tabs>
          <w:tab w:val="num" w:pos="753"/>
        </w:tabs>
        <w:ind w:left="753" w:hanging="360"/>
      </w:pPr>
      <w:rPr>
        <w:rFonts w:hint="default"/>
      </w:rPr>
    </w:lvl>
    <w:lvl w:ilvl="1" w:tplc="04190019">
      <w:start w:val="1"/>
      <w:numFmt w:val="lowerLetter"/>
      <w:lvlText w:val="%2."/>
      <w:lvlJc w:val="left"/>
      <w:pPr>
        <w:tabs>
          <w:tab w:val="num" w:pos="1473"/>
        </w:tabs>
        <w:ind w:left="1473" w:hanging="360"/>
      </w:pPr>
    </w:lvl>
    <w:lvl w:ilvl="2" w:tplc="0419001B">
      <w:start w:val="1"/>
      <w:numFmt w:val="lowerRoman"/>
      <w:lvlText w:val="%3."/>
      <w:lvlJc w:val="right"/>
      <w:pPr>
        <w:tabs>
          <w:tab w:val="num" w:pos="2193"/>
        </w:tabs>
        <w:ind w:left="2193" w:hanging="180"/>
      </w:pPr>
    </w:lvl>
    <w:lvl w:ilvl="3" w:tplc="0419000F">
      <w:start w:val="1"/>
      <w:numFmt w:val="decimal"/>
      <w:lvlText w:val="%4."/>
      <w:lvlJc w:val="left"/>
      <w:pPr>
        <w:tabs>
          <w:tab w:val="num" w:pos="2913"/>
        </w:tabs>
        <w:ind w:left="2913" w:hanging="360"/>
      </w:pPr>
    </w:lvl>
    <w:lvl w:ilvl="4" w:tplc="04190019">
      <w:start w:val="1"/>
      <w:numFmt w:val="lowerLetter"/>
      <w:lvlText w:val="%5."/>
      <w:lvlJc w:val="left"/>
      <w:pPr>
        <w:tabs>
          <w:tab w:val="num" w:pos="3633"/>
        </w:tabs>
        <w:ind w:left="3633" w:hanging="360"/>
      </w:pPr>
    </w:lvl>
    <w:lvl w:ilvl="5" w:tplc="0419001B">
      <w:start w:val="1"/>
      <w:numFmt w:val="lowerRoman"/>
      <w:lvlText w:val="%6."/>
      <w:lvlJc w:val="right"/>
      <w:pPr>
        <w:tabs>
          <w:tab w:val="num" w:pos="4353"/>
        </w:tabs>
        <w:ind w:left="4353" w:hanging="180"/>
      </w:pPr>
    </w:lvl>
    <w:lvl w:ilvl="6" w:tplc="0419000F">
      <w:start w:val="1"/>
      <w:numFmt w:val="decimal"/>
      <w:lvlText w:val="%7."/>
      <w:lvlJc w:val="left"/>
      <w:pPr>
        <w:tabs>
          <w:tab w:val="num" w:pos="5073"/>
        </w:tabs>
        <w:ind w:left="5073" w:hanging="360"/>
      </w:pPr>
    </w:lvl>
    <w:lvl w:ilvl="7" w:tplc="04190019">
      <w:start w:val="1"/>
      <w:numFmt w:val="lowerLetter"/>
      <w:lvlText w:val="%8."/>
      <w:lvlJc w:val="left"/>
      <w:pPr>
        <w:tabs>
          <w:tab w:val="num" w:pos="5793"/>
        </w:tabs>
        <w:ind w:left="5793" w:hanging="360"/>
      </w:pPr>
    </w:lvl>
    <w:lvl w:ilvl="8" w:tplc="0419001B">
      <w:start w:val="1"/>
      <w:numFmt w:val="lowerRoman"/>
      <w:lvlText w:val="%9."/>
      <w:lvlJc w:val="right"/>
      <w:pPr>
        <w:tabs>
          <w:tab w:val="num" w:pos="6513"/>
        </w:tabs>
        <w:ind w:left="6513" w:hanging="180"/>
      </w:pPr>
    </w:lvl>
  </w:abstractNum>
  <w:abstractNum w:abstractNumId="8">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9">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cs="Courier New" w:hint="default"/>
      </w:rPr>
    </w:lvl>
    <w:lvl w:ilvl="2" w:tplc="04190005">
      <w:start w:val="1"/>
      <w:numFmt w:val="bullet"/>
      <w:lvlText w:val=""/>
      <w:lvlJc w:val="left"/>
      <w:pPr>
        <w:tabs>
          <w:tab w:val="num" w:pos="2316"/>
        </w:tabs>
        <w:ind w:left="2316" w:hanging="360"/>
      </w:pPr>
      <w:rPr>
        <w:rFonts w:ascii="Wingdings" w:hAnsi="Wingdings" w:cs="Wingdings" w:hint="default"/>
      </w:rPr>
    </w:lvl>
    <w:lvl w:ilvl="3" w:tplc="04190001">
      <w:start w:val="1"/>
      <w:numFmt w:val="bullet"/>
      <w:lvlText w:val=""/>
      <w:lvlJc w:val="left"/>
      <w:pPr>
        <w:tabs>
          <w:tab w:val="num" w:pos="3036"/>
        </w:tabs>
        <w:ind w:left="3036" w:hanging="360"/>
      </w:pPr>
      <w:rPr>
        <w:rFonts w:ascii="Symbol" w:hAnsi="Symbol" w:cs="Symbol" w:hint="default"/>
      </w:rPr>
    </w:lvl>
    <w:lvl w:ilvl="4" w:tplc="04190003">
      <w:start w:val="1"/>
      <w:numFmt w:val="bullet"/>
      <w:lvlText w:val="o"/>
      <w:lvlJc w:val="left"/>
      <w:pPr>
        <w:tabs>
          <w:tab w:val="num" w:pos="3756"/>
        </w:tabs>
        <w:ind w:left="3756" w:hanging="360"/>
      </w:pPr>
      <w:rPr>
        <w:rFonts w:ascii="Courier New" w:hAnsi="Courier New" w:cs="Courier New" w:hint="default"/>
      </w:rPr>
    </w:lvl>
    <w:lvl w:ilvl="5" w:tplc="04190005">
      <w:start w:val="1"/>
      <w:numFmt w:val="bullet"/>
      <w:lvlText w:val=""/>
      <w:lvlJc w:val="left"/>
      <w:pPr>
        <w:tabs>
          <w:tab w:val="num" w:pos="4476"/>
        </w:tabs>
        <w:ind w:left="4476" w:hanging="360"/>
      </w:pPr>
      <w:rPr>
        <w:rFonts w:ascii="Wingdings" w:hAnsi="Wingdings" w:cs="Wingdings" w:hint="default"/>
      </w:rPr>
    </w:lvl>
    <w:lvl w:ilvl="6" w:tplc="04190001">
      <w:start w:val="1"/>
      <w:numFmt w:val="bullet"/>
      <w:lvlText w:val=""/>
      <w:lvlJc w:val="left"/>
      <w:pPr>
        <w:tabs>
          <w:tab w:val="num" w:pos="5196"/>
        </w:tabs>
        <w:ind w:left="5196" w:hanging="360"/>
      </w:pPr>
      <w:rPr>
        <w:rFonts w:ascii="Symbol" w:hAnsi="Symbol" w:cs="Symbol" w:hint="default"/>
      </w:rPr>
    </w:lvl>
    <w:lvl w:ilvl="7" w:tplc="04190003">
      <w:start w:val="1"/>
      <w:numFmt w:val="bullet"/>
      <w:lvlText w:val="o"/>
      <w:lvlJc w:val="left"/>
      <w:pPr>
        <w:tabs>
          <w:tab w:val="num" w:pos="5916"/>
        </w:tabs>
        <w:ind w:left="5916" w:hanging="360"/>
      </w:pPr>
      <w:rPr>
        <w:rFonts w:ascii="Courier New" w:hAnsi="Courier New" w:cs="Courier New" w:hint="default"/>
      </w:rPr>
    </w:lvl>
    <w:lvl w:ilvl="8" w:tplc="04190005">
      <w:start w:val="1"/>
      <w:numFmt w:val="bullet"/>
      <w:lvlText w:val=""/>
      <w:lvlJc w:val="left"/>
      <w:pPr>
        <w:tabs>
          <w:tab w:val="num" w:pos="6636"/>
        </w:tabs>
        <w:ind w:left="6636" w:hanging="360"/>
      </w:pPr>
      <w:rPr>
        <w:rFonts w:ascii="Wingdings" w:hAnsi="Wingdings" w:cs="Wingdings" w:hint="default"/>
      </w:rPr>
    </w:lvl>
  </w:abstractNum>
  <w:abstractNum w:abstractNumId="10">
    <w:nsid w:val="0C100206"/>
    <w:multiLevelType w:val="hybridMultilevel"/>
    <w:tmpl w:val="BCB03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C9F675A"/>
    <w:multiLevelType w:val="singleLevel"/>
    <w:tmpl w:val="69B02574"/>
    <w:lvl w:ilvl="0">
      <w:start w:val="1"/>
      <w:numFmt w:val="bullet"/>
      <w:pStyle w:val="a"/>
      <w:lvlText w:val=""/>
      <w:lvlJc w:val="left"/>
      <w:pPr>
        <w:tabs>
          <w:tab w:val="num" w:pos="360"/>
        </w:tabs>
        <w:ind w:left="360" w:hanging="360"/>
      </w:pPr>
      <w:rPr>
        <w:rFonts w:ascii="Symbol" w:hAnsi="Symbol" w:cs="Symbol" w:hint="default"/>
      </w:rPr>
    </w:lvl>
  </w:abstractNum>
  <w:abstractNum w:abstractNumId="12">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3010042B"/>
    <w:multiLevelType w:val="multilevel"/>
    <w:tmpl w:val="4DC04D16"/>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0FD1CC9"/>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56121C"/>
    <w:multiLevelType w:val="multilevel"/>
    <w:tmpl w:val="D736DEA2"/>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392049E9"/>
    <w:multiLevelType w:val="multilevel"/>
    <w:tmpl w:val="4ACA7C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C37486F"/>
    <w:multiLevelType w:val="hybridMultilevel"/>
    <w:tmpl w:val="E09A1C3E"/>
    <w:lvl w:ilvl="0" w:tplc="018A6DAE">
      <w:start w:val="1"/>
      <w:numFmt w:val="decimal"/>
      <w:lvlText w:val="%1."/>
      <w:lvlJc w:val="left"/>
      <w:pPr>
        <w:ind w:left="644" w:hanging="360"/>
      </w:pPr>
      <w:rPr>
        <w:rFonts w:hint="default"/>
        <w:b w:val="0"/>
        <w:bCs w:val="0"/>
        <w:sz w:val="28"/>
        <w:szCs w:val="28"/>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20">
    <w:nsid w:val="45593B0E"/>
    <w:multiLevelType w:val="hybridMultilevel"/>
    <w:tmpl w:val="15AA5C8C"/>
    <w:lvl w:ilvl="0" w:tplc="17BABD06">
      <w:start w:val="26"/>
      <w:numFmt w:val="decimal"/>
      <w:lvlText w:val="%1)"/>
      <w:lvlJc w:val="left"/>
      <w:pPr>
        <w:tabs>
          <w:tab w:val="num" w:pos="644"/>
        </w:tabs>
        <w:ind w:left="644" w:hanging="360"/>
      </w:pPr>
      <w:rPr>
        <w:rFonts w:eastAsia="Arial Unicode MS" w:cs="Mangal" w:hint="default"/>
        <w:i/>
        <w:sz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4BED7CB3"/>
    <w:multiLevelType w:val="hybridMultilevel"/>
    <w:tmpl w:val="6448BA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4B209B0"/>
    <w:multiLevelType w:val="multilevel"/>
    <w:tmpl w:val="F3EADD8E"/>
    <w:lvl w:ilvl="0">
      <w:start w:val="1"/>
      <w:numFmt w:val="decimal"/>
      <w:lvlText w:val="%1."/>
      <w:lvlJc w:val="left"/>
      <w:pPr>
        <w:tabs>
          <w:tab w:val="num" w:pos="1060"/>
        </w:tabs>
        <w:ind w:left="1060" w:hanging="360"/>
      </w:pPr>
      <w:rPr>
        <w:rFonts w:hint="default"/>
        <w:b/>
        <w:bCs/>
      </w:rPr>
    </w:lvl>
    <w:lvl w:ilvl="1">
      <w:start w:val="1"/>
      <w:numFmt w:val="decimal"/>
      <w:isLgl/>
      <w:lvlText w:val="%1.%2."/>
      <w:lvlJc w:val="left"/>
      <w:pPr>
        <w:tabs>
          <w:tab w:val="num" w:pos="4957"/>
        </w:tabs>
        <w:ind w:left="4957" w:hanging="420"/>
      </w:pPr>
      <w:rPr>
        <w:rFonts w:hint="default"/>
        <w:b w:val="0"/>
        <w:bCs w:val="0"/>
      </w:rPr>
    </w:lvl>
    <w:lvl w:ilvl="2">
      <w:start w:val="1"/>
      <w:numFmt w:val="decimal"/>
      <w:isLgl/>
      <w:lvlText w:val="%1.%2.%3."/>
      <w:lvlJc w:val="left"/>
      <w:pPr>
        <w:tabs>
          <w:tab w:val="num" w:pos="1420"/>
        </w:tabs>
        <w:ind w:left="1420" w:hanging="720"/>
      </w:pPr>
      <w:rPr>
        <w:rFonts w:hint="default"/>
      </w:rPr>
    </w:lvl>
    <w:lvl w:ilvl="3">
      <w:start w:val="1"/>
      <w:numFmt w:val="decimal"/>
      <w:isLgl/>
      <w:lvlText w:val="%1.%2.%3.%4."/>
      <w:lvlJc w:val="left"/>
      <w:pPr>
        <w:tabs>
          <w:tab w:val="num" w:pos="1420"/>
        </w:tabs>
        <w:ind w:left="1420" w:hanging="720"/>
      </w:pPr>
      <w:rPr>
        <w:rFonts w:hint="default"/>
      </w:rPr>
    </w:lvl>
    <w:lvl w:ilvl="4">
      <w:start w:val="1"/>
      <w:numFmt w:val="decimal"/>
      <w:isLgl/>
      <w:lvlText w:val="%1.%2.%3.%4.%5."/>
      <w:lvlJc w:val="left"/>
      <w:pPr>
        <w:tabs>
          <w:tab w:val="num" w:pos="1780"/>
        </w:tabs>
        <w:ind w:left="1780" w:hanging="1080"/>
      </w:pPr>
      <w:rPr>
        <w:rFonts w:hint="default"/>
      </w:rPr>
    </w:lvl>
    <w:lvl w:ilvl="5">
      <w:start w:val="1"/>
      <w:numFmt w:val="decimal"/>
      <w:isLgl/>
      <w:lvlText w:val="%1.%2.%3.%4.%5.%6."/>
      <w:lvlJc w:val="left"/>
      <w:pPr>
        <w:tabs>
          <w:tab w:val="num" w:pos="1780"/>
        </w:tabs>
        <w:ind w:left="1780" w:hanging="1080"/>
      </w:pPr>
      <w:rPr>
        <w:rFonts w:hint="default"/>
      </w:rPr>
    </w:lvl>
    <w:lvl w:ilvl="6">
      <w:start w:val="1"/>
      <w:numFmt w:val="decimal"/>
      <w:isLgl/>
      <w:lvlText w:val="%1.%2.%3.%4.%5.%6.%7."/>
      <w:lvlJc w:val="left"/>
      <w:pPr>
        <w:tabs>
          <w:tab w:val="num" w:pos="2140"/>
        </w:tabs>
        <w:ind w:left="2140" w:hanging="1440"/>
      </w:pPr>
      <w:rPr>
        <w:rFonts w:hint="default"/>
      </w:rPr>
    </w:lvl>
    <w:lvl w:ilvl="7">
      <w:start w:val="1"/>
      <w:numFmt w:val="decimal"/>
      <w:isLgl/>
      <w:lvlText w:val="%1.%2.%3.%4.%5.%6.%7.%8."/>
      <w:lvlJc w:val="left"/>
      <w:pPr>
        <w:tabs>
          <w:tab w:val="num" w:pos="2140"/>
        </w:tabs>
        <w:ind w:left="2140" w:hanging="1440"/>
      </w:pPr>
      <w:rPr>
        <w:rFonts w:hint="default"/>
      </w:rPr>
    </w:lvl>
    <w:lvl w:ilvl="8">
      <w:start w:val="1"/>
      <w:numFmt w:val="decimal"/>
      <w:isLgl/>
      <w:lvlText w:val="%1.%2.%3.%4.%5.%6.%7.%8.%9."/>
      <w:lvlJc w:val="left"/>
      <w:pPr>
        <w:tabs>
          <w:tab w:val="num" w:pos="2500"/>
        </w:tabs>
        <w:ind w:left="2500" w:hanging="1800"/>
      </w:pPr>
      <w:rPr>
        <w:rFonts w:hint="default"/>
      </w:rPr>
    </w:lvl>
  </w:abstractNum>
  <w:abstractNum w:abstractNumId="23">
    <w:nsid w:val="5CC40B46"/>
    <w:multiLevelType w:val="multilevel"/>
    <w:tmpl w:val="415A8848"/>
    <w:lvl w:ilvl="0">
      <w:start w:val="13"/>
      <w:numFmt w:val="bullet"/>
      <w:lvlText w:val="-"/>
      <w:lvlJc w:val="left"/>
      <w:pPr>
        <w:tabs>
          <w:tab w:val="num" w:pos="0"/>
        </w:tabs>
        <w:ind w:left="4613" w:hanging="360"/>
      </w:pPr>
      <w:rPr>
        <w:rFonts w:ascii="Times New Roman" w:eastAsiaTheme="minorHAnsi" w:hAnsi="Times New Roman" w:cs="Times New Roman" w:hint="default"/>
        <w:color w:val="000000" w:themeColor="text1"/>
      </w:rPr>
    </w:lvl>
    <w:lvl w:ilvl="1">
      <w:start w:val="1"/>
      <w:numFmt w:val="bullet"/>
      <w:lvlText w:val="o"/>
      <w:lvlJc w:val="left"/>
      <w:pPr>
        <w:tabs>
          <w:tab w:val="num" w:pos="0"/>
        </w:tabs>
        <w:ind w:left="5617" w:hanging="360"/>
      </w:pPr>
      <w:rPr>
        <w:rFonts w:ascii="Courier New" w:hAnsi="Courier New" w:cs="Courier New" w:hint="default"/>
      </w:rPr>
    </w:lvl>
    <w:lvl w:ilvl="2">
      <w:start w:val="1"/>
      <w:numFmt w:val="bullet"/>
      <w:lvlText w:val=""/>
      <w:lvlJc w:val="left"/>
      <w:pPr>
        <w:tabs>
          <w:tab w:val="num" w:pos="0"/>
        </w:tabs>
        <w:ind w:left="6337" w:hanging="360"/>
      </w:pPr>
      <w:rPr>
        <w:rFonts w:ascii="Wingdings" w:hAnsi="Wingdings" w:cs="Wingdings" w:hint="default"/>
      </w:rPr>
    </w:lvl>
    <w:lvl w:ilvl="3">
      <w:start w:val="1"/>
      <w:numFmt w:val="bullet"/>
      <w:lvlText w:val=""/>
      <w:lvlJc w:val="left"/>
      <w:pPr>
        <w:tabs>
          <w:tab w:val="num" w:pos="0"/>
        </w:tabs>
        <w:ind w:left="7057" w:hanging="360"/>
      </w:pPr>
      <w:rPr>
        <w:rFonts w:ascii="Symbol" w:hAnsi="Symbol" w:cs="Symbol" w:hint="default"/>
      </w:rPr>
    </w:lvl>
    <w:lvl w:ilvl="4">
      <w:start w:val="1"/>
      <w:numFmt w:val="bullet"/>
      <w:lvlText w:val="o"/>
      <w:lvlJc w:val="left"/>
      <w:pPr>
        <w:tabs>
          <w:tab w:val="num" w:pos="0"/>
        </w:tabs>
        <w:ind w:left="7777" w:hanging="360"/>
      </w:pPr>
      <w:rPr>
        <w:rFonts w:ascii="Courier New" w:hAnsi="Courier New" w:cs="Courier New" w:hint="default"/>
      </w:rPr>
    </w:lvl>
    <w:lvl w:ilvl="5">
      <w:start w:val="1"/>
      <w:numFmt w:val="bullet"/>
      <w:lvlText w:val=""/>
      <w:lvlJc w:val="left"/>
      <w:pPr>
        <w:tabs>
          <w:tab w:val="num" w:pos="0"/>
        </w:tabs>
        <w:ind w:left="8497" w:hanging="360"/>
      </w:pPr>
      <w:rPr>
        <w:rFonts w:ascii="Wingdings" w:hAnsi="Wingdings" w:cs="Wingdings" w:hint="default"/>
      </w:rPr>
    </w:lvl>
    <w:lvl w:ilvl="6">
      <w:start w:val="1"/>
      <w:numFmt w:val="bullet"/>
      <w:lvlText w:val=""/>
      <w:lvlJc w:val="left"/>
      <w:pPr>
        <w:tabs>
          <w:tab w:val="num" w:pos="0"/>
        </w:tabs>
        <w:ind w:left="9217" w:hanging="360"/>
      </w:pPr>
      <w:rPr>
        <w:rFonts w:ascii="Symbol" w:hAnsi="Symbol" w:cs="Symbol" w:hint="default"/>
      </w:rPr>
    </w:lvl>
    <w:lvl w:ilvl="7">
      <w:start w:val="1"/>
      <w:numFmt w:val="bullet"/>
      <w:lvlText w:val="o"/>
      <w:lvlJc w:val="left"/>
      <w:pPr>
        <w:tabs>
          <w:tab w:val="num" w:pos="0"/>
        </w:tabs>
        <w:ind w:left="9937" w:hanging="360"/>
      </w:pPr>
      <w:rPr>
        <w:rFonts w:ascii="Courier New" w:hAnsi="Courier New" w:cs="Courier New" w:hint="default"/>
      </w:rPr>
    </w:lvl>
    <w:lvl w:ilvl="8">
      <w:start w:val="1"/>
      <w:numFmt w:val="bullet"/>
      <w:lvlText w:val=""/>
      <w:lvlJc w:val="left"/>
      <w:pPr>
        <w:tabs>
          <w:tab w:val="num" w:pos="0"/>
        </w:tabs>
        <w:ind w:left="10657" w:hanging="360"/>
      </w:pPr>
      <w:rPr>
        <w:rFonts w:ascii="Wingdings" w:hAnsi="Wingdings" w:cs="Wingdings" w:hint="default"/>
      </w:rPr>
    </w:lvl>
  </w:abstractNum>
  <w:abstractNum w:abstractNumId="24">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25">
    <w:nsid w:val="64211535"/>
    <w:multiLevelType w:val="hybridMultilevel"/>
    <w:tmpl w:val="4F0AADDE"/>
    <w:lvl w:ilvl="0" w:tplc="7224328A">
      <w:start w:val="11"/>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9407B21"/>
    <w:multiLevelType w:val="multilevel"/>
    <w:tmpl w:val="04989782"/>
    <w:lvl w:ilvl="0">
      <w:start w:val="1"/>
      <w:numFmt w:val="decimal"/>
      <w:lvlText w:val="%1."/>
      <w:lvlJc w:val="left"/>
      <w:pPr>
        <w:ind w:left="360" w:hanging="360"/>
      </w:pPr>
      <w:rPr>
        <w:vertAlign w:val="baseline"/>
      </w:rPr>
    </w:lvl>
    <w:lvl w:ilvl="1">
      <w:start w:val="1"/>
      <w:numFmt w:val="decimal"/>
      <w:lvlText w:val="%1.%2."/>
      <w:lvlJc w:val="left"/>
      <w:pPr>
        <w:ind w:left="50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nsid w:val="6B8B08F9"/>
    <w:multiLevelType w:val="hybridMultilevel"/>
    <w:tmpl w:val="6734C6AC"/>
    <w:lvl w:ilvl="0" w:tplc="02AA9E96">
      <w:start w:val="1"/>
      <w:numFmt w:val="decimal"/>
      <w:lvlText w:val="%1."/>
      <w:lvlJc w:val="left"/>
      <w:pPr>
        <w:ind w:left="1068" w:hanging="360"/>
      </w:pPr>
      <w:rPr>
        <w:rFonts w:hint="default"/>
        <w:b w:val="0"/>
        <w:bCs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8">
    <w:nsid w:val="6C5B3D62"/>
    <w:multiLevelType w:val="multilevel"/>
    <w:tmpl w:val="452E6802"/>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A91FE2"/>
    <w:multiLevelType w:val="hybridMultilevel"/>
    <w:tmpl w:val="3538F50C"/>
    <w:lvl w:ilvl="0" w:tplc="6896B23A">
      <w:start w:val="1"/>
      <w:numFmt w:val="decimal"/>
      <w:lvlText w:val="%1."/>
      <w:lvlJc w:val="left"/>
      <w:pPr>
        <w:tabs>
          <w:tab w:val="num" w:pos="720"/>
        </w:tabs>
        <w:ind w:left="720" w:hanging="360"/>
      </w:pPr>
      <w:rPr>
        <w:rFonts w:hint="default"/>
        <w:b w:val="0"/>
        <w:bCs w:val="0"/>
      </w:rPr>
    </w:lvl>
    <w:lvl w:ilvl="1" w:tplc="5052C0EE">
      <w:numFmt w:val="none"/>
      <w:lvlText w:val=""/>
      <w:lvlJc w:val="left"/>
      <w:pPr>
        <w:tabs>
          <w:tab w:val="num" w:pos="360"/>
        </w:tabs>
      </w:pPr>
    </w:lvl>
    <w:lvl w:ilvl="2" w:tplc="246E0542">
      <w:numFmt w:val="none"/>
      <w:lvlText w:val=""/>
      <w:lvlJc w:val="left"/>
      <w:pPr>
        <w:tabs>
          <w:tab w:val="num" w:pos="360"/>
        </w:tabs>
      </w:pPr>
    </w:lvl>
    <w:lvl w:ilvl="3" w:tplc="372015BC">
      <w:numFmt w:val="none"/>
      <w:lvlText w:val=""/>
      <w:lvlJc w:val="left"/>
      <w:pPr>
        <w:tabs>
          <w:tab w:val="num" w:pos="360"/>
        </w:tabs>
      </w:pPr>
    </w:lvl>
    <w:lvl w:ilvl="4" w:tplc="4398A884">
      <w:numFmt w:val="none"/>
      <w:lvlText w:val=""/>
      <w:lvlJc w:val="left"/>
      <w:pPr>
        <w:tabs>
          <w:tab w:val="num" w:pos="360"/>
        </w:tabs>
      </w:pPr>
    </w:lvl>
    <w:lvl w:ilvl="5" w:tplc="63484ACE">
      <w:numFmt w:val="none"/>
      <w:lvlText w:val=""/>
      <w:lvlJc w:val="left"/>
      <w:pPr>
        <w:tabs>
          <w:tab w:val="num" w:pos="360"/>
        </w:tabs>
      </w:pPr>
    </w:lvl>
    <w:lvl w:ilvl="6" w:tplc="518E4354">
      <w:numFmt w:val="none"/>
      <w:lvlText w:val=""/>
      <w:lvlJc w:val="left"/>
      <w:pPr>
        <w:tabs>
          <w:tab w:val="num" w:pos="360"/>
        </w:tabs>
      </w:pPr>
    </w:lvl>
    <w:lvl w:ilvl="7" w:tplc="3A902F2C">
      <w:numFmt w:val="none"/>
      <w:lvlText w:val=""/>
      <w:lvlJc w:val="left"/>
      <w:pPr>
        <w:tabs>
          <w:tab w:val="num" w:pos="360"/>
        </w:tabs>
      </w:pPr>
    </w:lvl>
    <w:lvl w:ilvl="8" w:tplc="1AD83DD0">
      <w:numFmt w:val="none"/>
      <w:lvlText w:val=""/>
      <w:lvlJc w:val="left"/>
      <w:pPr>
        <w:tabs>
          <w:tab w:val="num" w:pos="360"/>
        </w:tabs>
      </w:pPr>
    </w:lvl>
  </w:abstractNum>
  <w:abstractNum w:abstractNumId="3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start w:val="1"/>
      <w:numFmt w:val="bullet"/>
      <w:lvlText w:val="o"/>
      <w:lvlJc w:val="left"/>
      <w:pPr>
        <w:ind w:left="1977" w:hanging="360"/>
      </w:pPr>
      <w:rPr>
        <w:rFonts w:ascii="Courier New" w:hAnsi="Courier New" w:cs="Courier New" w:hint="default"/>
      </w:rPr>
    </w:lvl>
    <w:lvl w:ilvl="2" w:tplc="04190005">
      <w:start w:val="1"/>
      <w:numFmt w:val="bullet"/>
      <w:lvlText w:val=""/>
      <w:lvlJc w:val="left"/>
      <w:pPr>
        <w:ind w:left="2697" w:hanging="360"/>
      </w:pPr>
      <w:rPr>
        <w:rFonts w:ascii="Wingdings" w:hAnsi="Wingdings" w:cs="Wingdings" w:hint="default"/>
      </w:rPr>
    </w:lvl>
    <w:lvl w:ilvl="3" w:tplc="04190001">
      <w:start w:val="1"/>
      <w:numFmt w:val="bullet"/>
      <w:lvlText w:val=""/>
      <w:lvlJc w:val="left"/>
      <w:pPr>
        <w:ind w:left="3417" w:hanging="360"/>
      </w:pPr>
      <w:rPr>
        <w:rFonts w:ascii="Symbol" w:hAnsi="Symbol" w:cs="Symbol" w:hint="default"/>
      </w:rPr>
    </w:lvl>
    <w:lvl w:ilvl="4" w:tplc="04190003">
      <w:start w:val="1"/>
      <w:numFmt w:val="bullet"/>
      <w:lvlText w:val="o"/>
      <w:lvlJc w:val="left"/>
      <w:pPr>
        <w:ind w:left="4137" w:hanging="360"/>
      </w:pPr>
      <w:rPr>
        <w:rFonts w:ascii="Courier New" w:hAnsi="Courier New" w:cs="Courier New" w:hint="default"/>
      </w:rPr>
    </w:lvl>
    <w:lvl w:ilvl="5" w:tplc="04190005">
      <w:start w:val="1"/>
      <w:numFmt w:val="bullet"/>
      <w:lvlText w:val=""/>
      <w:lvlJc w:val="left"/>
      <w:pPr>
        <w:ind w:left="4857" w:hanging="360"/>
      </w:pPr>
      <w:rPr>
        <w:rFonts w:ascii="Wingdings" w:hAnsi="Wingdings" w:cs="Wingdings" w:hint="default"/>
      </w:rPr>
    </w:lvl>
    <w:lvl w:ilvl="6" w:tplc="04190001">
      <w:start w:val="1"/>
      <w:numFmt w:val="bullet"/>
      <w:lvlText w:val=""/>
      <w:lvlJc w:val="left"/>
      <w:pPr>
        <w:ind w:left="5577" w:hanging="360"/>
      </w:pPr>
      <w:rPr>
        <w:rFonts w:ascii="Symbol" w:hAnsi="Symbol" w:cs="Symbol" w:hint="default"/>
      </w:rPr>
    </w:lvl>
    <w:lvl w:ilvl="7" w:tplc="04190003">
      <w:start w:val="1"/>
      <w:numFmt w:val="bullet"/>
      <w:lvlText w:val="o"/>
      <w:lvlJc w:val="left"/>
      <w:pPr>
        <w:ind w:left="6297" w:hanging="360"/>
      </w:pPr>
      <w:rPr>
        <w:rFonts w:ascii="Courier New" w:hAnsi="Courier New" w:cs="Courier New" w:hint="default"/>
      </w:rPr>
    </w:lvl>
    <w:lvl w:ilvl="8" w:tplc="04190005">
      <w:start w:val="1"/>
      <w:numFmt w:val="bullet"/>
      <w:lvlText w:val=""/>
      <w:lvlJc w:val="left"/>
      <w:pPr>
        <w:ind w:left="7017" w:hanging="360"/>
      </w:pPr>
      <w:rPr>
        <w:rFonts w:ascii="Wingdings" w:hAnsi="Wingdings" w:cs="Wingdings" w:hint="default"/>
      </w:rPr>
    </w:lvl>
  </w:abstractNum>
  <w:abstractNum w:abstractNumId="31">
    <w:nsid w:val="7DBF6966"/>
    <w:multiLevelType w:val="hybridMultilevel"/>
    <w:tmpl w:val="F32A13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7"/>
  </w:num>
  <w:num w:numId="3">
    <w:abstractNumId w:val="6"/>
  </w:num>
  <w:num w:numId="4">
    <w:abstractNumId w:val="16"/>
  </w:num>
  <w:num w:numId="5">
    <w:abstractNumId w:val="30"/>
  </w:num>
  <w:num w:numId="6">
    <w:abstractNumId w:val="9"/>
  </w:num>
  <w:num w:numId="7">
    <w:abstractNumId w:val="11"/>
  </w:num>
  <w:num w:numId="8">
    <w:abstractNumId w:val="31"/>
  </w:num>
  <w:num w:numId="9">
    <w:abstractNumId w:val="21"/>
  </w:num>
  <w:num w:numId="10">
    <w:abstractNumId w:val="27"/>
  </w:num>
  <w:num w:numId="11">
    <w:abstractNumId w:val="18"/>
  </w:num>
  <w:num w:numId="12">
    <w:abstractNumId w:val="22"/>
  </w:num>
  <w:num w:numId="13">
    <w:abstractNumId w:val="12"/>
  </w:num>
  <w:num w:numId="14">
    <w:abstractNumId w:val="29"/>
  </w:num>
  <w:num w:numId="15">
    <w:abstractNumId w:val="8"/>
  </w:num>
  <w:num w:numId="16">
    <w:abstractNumId w:val="15"/>
  </w:num>
  <w:num w:numId="17">
    <w:abstractNumId w:val="28"/>
  </w:num>
  <w:num w:numId="18">
    <w:abstractNumId w:val="17"/>
  </w:num>
  <w:num w:numId="19">
    <w:abstractNumId w:val="14"/>
  </w:num>
  <w:num w:numId="20">
    <w:abstractNumId w:val="14"/>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1.%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10"/>
  </w:num>
  <w:num w:numId="2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
  </w:num>
  <w:num w:numId="30">
    <w:abstractNumId w:val="3"/>
  </w:num>
  <w:num w:numId="31">
    <w:abstractNumId w:val="4"/>
  </w:num>
  <w:num w:numId="32">
    <w:abstractNumId w:val="5"/>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3BF"/>
    <w:rsid w:val="000005CA"/>
    <w:rsid w:val="00002577"/>
    <w:rsid w:val="00005C04"/>
    <w:rsid w:val="000075C2"/>
    <w:rsid w:val="00007F00"/>
    <w:rsid w:val="00010349"/>
    <w:rsid w:val="00010B59"/>
    <w:rsid w:val="00012D5B"/>
    <w:rsid w:val="0001492B"/>
    <w:rsid w:val="000152D6"/>
    <w:rsid w:val="0001740B"/>
    <w:rsid w:val="00020E13"/>
    <w:rsid w:val="000272EF"/>
    <w:rsid w:val="0002775A"/>
    <w:rsid w:val="0003697F"/>
    <w:rsid w:val="00040823"/>
    <w:rsid w:val="00041049"/>
    <w:rsid w:val="00044508"/>
    <w:rsid w:val="0005681A"/>
    <w:rsid w:val="00057382"/>
    <w:rsid w:val="000632CB"/>
    <w:rsid w:val="00065B6F"/>
    <w:rsid w:val="0007053A"/>
    <w:rsid w:val="00070DB1"/>
    <w:rsid w:val="0007549B"/>
    <w:rsid w:val="000762B7"/>
    <w:rsid w:val="00076311"/>
    <w:rsid w:val="0007637D"/>
    <w:rsid w:val="00076BAE"/>
    <w:rsid w:val="00077E6C"/>
    <w:rsid w:val="00083BC4"/>
    <w:rsid w:val="00083EA7"/>
    <w:rsid w:val="000843F1"/>
    <w:rsid w:val="00084A34"/>
    <w:rsid w:val="00090B46"/>
    <w:rsid w:val="00092219"/>
    <w:rsid w:val="000928F7"/>
    <w:rsid w:val="00093FBF"/>
    <w:rsid w:val="00096406"/>
    <w:rsid w:val="000A333E"/>
    <w:rsid w:val="000B026F"/>
    <w:rsid w:val="000B093A"/>
    <w:rsid w:val="000B0AF6"/>
    <w:rsid w:val="000B157D"/>
    <w:rsid w:val="000B223D"/>
    <w:rsid w:val="000B3BF5"/>
    <w:rsid w:val="000B6449"/>
    <w:rsid w:val="000B7A8C"/>
    <w:rsid w:val="000B7DDF"/>
    <w:rsid w:val="000C0A55"/>
    <w:rsid w:val="000C321F"/>
    <w:rsid w:val="000C52BF"/>
    <w:rsid w:val="000C5757"/>
    <w:rsid w:val="000C643E"/>
    <w:rsid w:val="000D2135"/>
    <w:rsid w:val="000D3FD1"/>
    <w:rsid w:val="000D4433"/>
    <w:rsid w:val="000D585A"/>
    <w:rsid w:val="000D61D2"/>
    <w:rsid w:val="000D6EAF"/>
    <w:rsid w:val="000D7A29"/>
    <w:rsid w:val="000E0122"/>
    <w:rsid w:val="000E2FFA"/>
    <w:rsid w:val="000E341A"/>
    <w:rsid w:val="000E3F46"/>
    <w:rsid w:val="000E57F2"/>
    <w:rsid w:val="000F2605"/>
    <w:rsid w:val="000F2905"/>
    <w:rsid w:val="000F485A"/>
    <w:rsid w:val="000F6ADC"/>
    <w:rsid w:val="00103363"/>
    <w:rsid w:val="001058CC"/>
    <w:rsid w:val="00114634"/>
    <w:rsid w:val="0011503D"/>
    <w:rsid w:val="001175C4"/>
    <w:rsid w:val="001215E2"/>
    <w:rsid w:val="0012200C"/>
    <w:rsid w:val="0012335F"/>
    <w:rsid w:val="0012697D"/>
    <w:rsid w:val="00137D79"/>
    <w:rsid w:val="0014112F"/>
    <w:rsid w:val="00141541"/>
    <w:rsid w:val="00142990"/>
    <w:rsid w:val="00146C94"/>
    <w:rsid w:val="00146CF9"/>
    <w:rsid w:val="001474EB"/>
    <w:rsid w:val="001477F2"/>
    <w:rsid w:val="00154087"/>
    <w:rsid w:val="0015695A"/>
    <w:rsid w:val="00157B14"/>
    <w:rsid w:val="00157E1A"/>
    <w:rsid w:val="00162678"/>
    <w:rsid w:val="001628E2"/>
    <w:rsid w:val="00163B67"/>
    <w:rsid w:val="0016484C"/>
    <w:rsid w:val="00164F84"/>
    <w:rsid w:val="00167374"/>
    <w:rsid w:val="001678A1"/>
    <w:rsid w:val="00173092"/>
    <w:rsid w:val="001733DE"/>
    <w:rsid w:val="001734A1"/>
    <w:rsid w:val="001773E6"/>
    <w:rsid w:val="00180658"/>
    <w:rsid w:val="0018067A"/>
    <w:rsid w:val="00181C2A"/>
    <w:rsid w:val="00181F1A"/>
    <w:rsid w:val="00181F8C"/>
    <w:rsid w:val="0018450C"/>
    <w:rsid w:val="00184AC3"/>
    <w:rsid w:val="0019003B"/>
    <w:rsid w:val="001912E0"/>
    <w:rsid w:val="00193104"/>
    <w:rsid w:val="00194714"/>
    <w:rsid w:val="00195BC5"/>
    <w:rsid w:val="001A088C"/>
    <w:rsid w:val="001A0983"/>
    <w:rsid w:val="001A16EF"/>
    <w:rsid w:val="001A4BAA"/>
    <w:rsid w:val="001A6F9C"/>
    <w:rsid w:val="001B0DC0"/>
    <w:rsid w:val="001B2FA6"/>
    <w:rsid w:val="001B3E36"/>
    <w:rsid w:val="001B7472"/>
    <w:rsid w:val="001C06D4"/>
    <w:rsid w:val="001C1110"/>
    <w:rsid w:val="001C1A13"/>
    <w:rsid w:val="001C2E2F"/>
    <w:rsid w:val="001C59C6"/>
    <w:rsid w:val="001D08FB"/>
    <w:rsid w:val="001D3188"/>
    <w:rsid w:val="001D7956"/>
    <w:rsid w:val="001E398E"/>
    <w:rsid w:val="001E494C"/>
    <w:rsid w:val="001E4C8B"/>
    <w:rsid w:val="001E6EBE"/>
    <w:rsid w:val="001F0345"/>
    <w:rsid w:val="001F27E0"/>
    <w:rsid w:val="001F3743"/>
    <w:rsid w:val="0020026E"/>
    <w:rsid w:val="002032E5"/>
    <w:rsid w:val="00207EBC"/>
    <w:rsid w:val="0021024E"/>
    <w:rsid w:val="00210D17"/>
    <w:rsid w:val="00210D60"/>
    <w:rsid w:val="002141C4"/>
    <w:rsid w:val="002144EA"/>
    <w:rsid w:val="002200A5"/>
    <w:rsid w:val="0022064A"/>
    <w:rsid w:val="002207C9"/>
    <w:rsid w:val="0022080C"/>
    <w:rsid w:val="0022262A"/>
    <w:rsid w:val="0022341A"/>
    <w:rsid w:val="00226FED"/>
    <w:rsid w:val="002309B4"/>
    <w:rsid w:val="00231F6F"/>
    <w:rsid w:val="00232A64"/>
    <w:rsid w:val="0023587A"/>
    <w:rsid w:val="002364FA"/>
    <w:rsid w:val="00237ACF"/>
    <w:rsid w:val="00243778"/>
    <w:rsid w:val="002457C7"/>
    <w:rsid w:val="00246D0C"/>
    <w:rsid w:val="00252962"/>
    <w:rsid w:val="0025358D"/>
    <w:rsid w:val="00253BFB"/>
    <w:rsid w:val="00254011"/>
    <w:rsid w:val="0025492B"/>
    <w:rsid w:val="00254F15"/>
    <w:rsid w:val="0025725A"/>
    <w:rsid w:val="00262731"/>
    <w:rsid w:val="00267147"/>
    <w:rsid w:val="0027049B"/>
    <w:rsid w:val="002721CD"/>
    <w:rsid w:val="002739A5"/>
    <w:rsid w:val="002753F8"/>
    <w:rsid w:val="00275C1C"/>
    <w:rsid w:val="00275F8C"/>
    <w:rsid w:val="00277F3C"/>
    <w:rsid w:val="00281BBD"/>
    <w:rsid w:val="00281D41"/>
    <w:rsid w:val="00281E2E"/>
    <w:rsid w:val="00281F3A"/>
    <w:rsid w:val="00283A9D"/>
    <w:rsid w:val="0028501E"/>
    <w:rsid w:val="002863C6"/>
    <w:rsid w:val="00287B3D"/>
    <w:rsid w:val="00291852"/>
    <w:rsid w:val="002A33F2"/>
    <w:rsid w:val="002A52A0"/>
    <w:rsid w:val="002A6182"/>
    <w:rsid w:val="002A62DE"/>
    <w:rsid w:val="002A6875"/>
    <w:rsid w:val="002A6F64"/>
    <w:rsid w:val="002B301F"/>
    <w:rsid w:val="002B3D3C"/>
    <w:rsid w:val="002C1D04"/>
    <w:rsid w:val="002C2D8B"/>
    <w:rsid w:val="002C329C"/>
    <w:rsid w:val="002C345B"/>
    <w:rsid w:val="002C4841"/>
    <w:rsid w:val="002C7DA6"/>
    <w:rsid w:val="002D144C"/>
    <w:rsid w:val="002D2CD0"/>
    <w:rsid w:val="002D4EA6"/>
    <w:rsid w:val="002E00C5"/>
    <w:rsid w:val="002E4EFC"/>
    <w:rsid w:val="002F4987"/>
    <w:rsid w:val="002F4A1D"/>
    <w:rsid w:val="002F4C94"/>
    <w:rsid w:val="002F68BF"/>
    <w:rsid w:val="00301C97"/>
    <w:rsid w:val="00302E2B"/>
    <w:rsid w:val="00303086"/>
    <w:rsid w:val="00303BC2"/>
    <w:rsid w:val="0031134D"/>
    <w:rsid w:val="003135AD"/>
    <w:rsid w:val="003146AB"/>
    <w:rsid w:val="003162B4"/>
    <w:rsid w:val="003179CB"/>
    <w:rsid w:val="00317BAC"/>
    <w:rsid w:val="0032045B"/>
    <w:rsid w:val="00321413"/>
    <w:rsid w:val="00325EEC"/>
    <w:rsid w:val="00326554"/>
    <w:rsid w:val="00330B23"/>
    <w:rsid w:val="00333C01"/>
    <w:rsid w:val="00337395"/>
    <w:rsid w:val="003412A2"/>
    <w:rsid w:val="0034439B"/>
    <w:rsid w:val="003459A9"/>
    <w:rsid w:val="00345E69"/>
    <w:rsid w:val="00346270"/>
    <w:rsid w:val="0034789D"/>
    <w:rsid w:val="00351D96"/>
    <w:rsid w:val="00355BD4"/>
    <w:rsid w:val="003617A0"/>
    <w:rsid w:val="00362347"/>
    <w:rsid w:val="00362768"/>
    <w:rsid w:val="00363DF9"/>
    <w:rsid w:val="00366B01"/>
    <w:rsid w:val="0037031F"/>
    <w:rsid w:val="00370D88"/>
    <w:rsid w:val="003717CF"/>
    <w:rsid w:val="00373CEA"/>
    <w:rsid w:val="00377EFD"/>
    <w:rsid w:val="00380EE4"/>
    <w:rsid w:val="003823E3"/>
    <w:rsid w:val="0038282A"/>
    <w:rsid w:val="003917A4"/>
    <w:rsid w:val="003966FD"/>
    <w:rsid w:val="00397288"/>
    <w:rsid w:val="003A25C9"/>
    <w:rsid w:val="003A3E83"/>
    <w:rsid w:val="003A4E1A"/>
    <w:rsid w:val="003A5BDB"/>
    <w:rsid w:val="003A7F75"/>
    <w:rsid w:val="003B0F50"/>
    <w:rsid w:val="003B4D9B"/>
    <w:rsid w:val="003B50F9"/>
    <w:rsid w:val="003B5600"/>
    <w:rsid w:val="003C3C23"/>
    <w:rsid w:val="003C58CA"/>
    <w:rsid w:val="003C79E4"/>
    <w:rsid w:val="003D2CC0"/>
    <w:rsid w:val="003D2F85"/>
    <w:rsid w:val="003D5339"/>
    <w:rsid w:val="003D5F02"/>
    <w:rsid w:val="003D66BB"/>
    <w:rsid w:val="003E35F5"/>
    <w:rsid w:val="003E6CA6"/>
    <w:rsid w:val="003F0F0F"/>
    <w:rsid w:val="003F63B4"/>
    <w:rsid w:val="003F7360"/>
    <w:rsid w:val="003F7A3B"/>
    <w:rsid w:val="00404561"/>
    <w:rsid w:val="00404F4F"/>
    <w:rsid w:val="00405B4A"/>
    <w:rsid w:val="00405D7B"/>
    <w:rsid w:val="00410BC8"/>
    <w:rsid w:val="0041283B"/>
    <w:rsid w:val="00416927"/>
    <w:rsid w:val="0042163F"/>
    <w:rsid w:val="004222A3"/>
    <w:rsid w:val="004224CB"/>
    <w:rsid w:val="00427CEE"/>
    <w:rsid w:val="004346DC"/>
    <w:rsid w:val="00435089"/>
    <w:rsid w:val="00441271"/>
    <w:rsid w:val="00442D90"/>
    <w:rsid w:val="00442E75"/>
    <w:rsid w:val="00444934"/>
    <w:rsid w:val="00444DE3"/>
    <w:rsid w:val="004451DF"/>
    <w:rsid w:val="004475A7"/>
    <w:rsid w:val="004504EB"/>
    <w:rsid w:val="00451846"/>
    <w:rsid w:val="004540A3"/>
    <w:rsid w:val="00456F8D"/>
    <w:rsid w:val="00460D0B"/>
    <w:rsid w:val="0046135A"/>
    <w:rsid w:val="00463628"/>
    <w:rsid w:val="00467FB1"/>
    <w:rsid w:val="0047214E"/>
    <w:rsid w:val="00472369"/>
    <w:rsid w:val="00475D6B"/>
    <w:rsid w:val="004806F4"/>
    <w:rsid w:val="004807FA"/>
    <w:rsid w:val="0048218A"/>
    <w:rsid w:val="00482672"/>
    <w:rsid w:val="00482DE4"/>
    <w:rsid w:val="00484F07"/>
    <w:rsid w:val="00487A67"/>
    <w:rsid w:val="004906FA"/>
    <w:rsid w:val="00490B3E"/>
    <w:rsid w:val="00492576"/>
    <w:rsid w:val="00492A86"/>
    <w:rsid w:val="00493CFC"/>
    <w:rsid w:val="00494C7F"/>
    <w:rsid w:val="00496C8F"/>
    <w:rsid w:val="004970D4"/>
    <w:rsid w:val="004A0D73"/>
    <w:rsid w:val="004A4833"/>
    <w:rsid w:val="004A61BE"/>
    <w:rsid w:val="004A754B"/>
    <w:rsid w:val="004B5CD2"/>
    <w:rsid w:val="004B6093"/>
    <w:rsid w:val="004C13B2"/>
    <w:rsid w:val="004C192C"/>
    <w:rsid w:val="004C2335"/>
    <w:rsid w:val="004C4061"/>
    <w:rsid w:val="004C639B"/>
    <w:rsid w:val="004D0401"/>
    <w:rsid w:val="004D0506"/>
    <w:rsid w:val="004D1240"/>
    <w:rsid w:val="004D16EC"/>
    <w:rsid w:val="004D1E56"/>
    <w:rsid w:val="004D3374"/>
    <w:rsid w:val="004D368A"/>
    <w:rsid w:val="004D414C"/>
    <w:rsid w:val="004E1523"/>
    <w:rsid w:val="004E15AB"/>
    <w:rsid w:val="004E1E36"/>
    <w:rsid w:val="004E2C2B"/>
    <w:rsid w:val="004F01A6"/>
    <w:rsid w:val="004F028B"/>
    <w:rsid w:val="004F0BD1"/>
    <w:rsid w:val="004F4EFA"/>
    <w:rsid w:val="005015D5"/>
    <w:rsid w:val="00504213"/>
    <w:rsid w:val="00504FE5"/>
    <w:rsid w:val="0050797C"/>
    <w:rsid w:val="00510DCD"/>
    <w:rsid w:val="00511B47"/>
    <w:rsid w:val="00512592"/>
    <w:rsid w:val="00514E82"/>
    <w:rsid w:val="005162F2"/>
    <w:rsid w:val="00517912"/>
    <w:rsid w:val="0051797D"/>
    <w:rsid w:val="005179AE"/>
    <w:rsid w:val="00517B3E"/>
    <w:rsid w:val="00521BBA"/>
    <w:rsid w:val="00522FCB"/>
    <w:rsid w:val="005248A1"/>
    <w:rsid w:val="00525438"/>
    <w:rsid w:val="005260FB"/>
    <w:rsid w:val="00527242"/>
    <w:rsid w:val="00535592"/>
    <w:rsid w:val="00536DDA"/>
    <w:rsid w:val="00540800"/>
    <w:rsid w:val="005414E3"/>
    <w:rsid w:val="0054158D"/>
    <w:rsid w:val="00541D21"/>
    <w:rsid w:val="0054213C"/>
    <w:rsid w:val="00542D0F"/>
    <w:rsid w:val="00545727"/>
    <w:rsid w:val="00550807"/>
    <w:rsid w:val="00550BED"/>
    <w:rsid w:val="0055114A"/>
    <w:rsid w:val="00551383"/>
    <w:rsid w:val="00551FCF"/>
    <w:rsid w:val="00554246"/>
    <w:rsid w:val="00555FD7"/>
    <w:rsid w:val="00556784"/>
    <w:rsid w:val="00562047"/>
    <w:rsid w:val="00562FC7"/>
    <w:rsid w:val="00564732"/>
    <w:rsid w:val="00564C1C"/>
    <w:rsid w:val="00565968"/>
    <w:rsid w:val="00572BC0"/>
    <w:rsid w:val="00573B7F"/>
    <w:rsid w:val="00574516"/>
    <w:rsid w:val="00574F6C"/>
    <w:rsid w:val="00575470"/>
    <w:rsid w:val="00576615"/>
    <w:rsid w:val="0057674E"/>
    <w:rsid w:val="00577237"/>
    <w:rsid w:val="00577FDC"/>
    <w:rsid w:val="005814E5"/>
    <w:rsid w:val="00582BF6"/>
    <w:rsid w:val="00582C81"/>
    <w:rsid w:val="00584E71"/>
    <w:rsid w:val="00586749"/>
    <w:rsid w:val="00586B44"/>
    <w:rsid w:val="005902DA"/>
    <w:rsid w:val="005912F5"/>
    <w:rsid w:val="00593DD6"/>
    <w:rsid w:val="0059518C"/>
    <w:rsid w:val="005A0807"/>
    <w:rsid w:val="005A17CA"/>
    <w:rsid w:val="005A3870"/>
    <w:rsid w:val="005A3901"/>
    <w:rsid w:val="005A3F3A"/>
    <w:rsid w:val="005A40D7"/>
    <w:rsid w:val="005A4228"/>
    <w:rsid w:val="005A5FD6"/>
    <w:rsid w:val="005A6C76"/>
    <w:rsid w:val="005B1625"/>
    <w:rsid w:val="005B237E"/>
    <w:rsid w:val="005B4137"/>
    <w:rsid w:val="005B6D9B"/>
    <w:rsid w:val="005B777C"/>
    <w:rsid w:val="005C43D3"/>
    <w:rsid w:val="005C4A6D"/>
    <w:rsid w:val="005C71F7"/>
    <w:rsid w:val="005C7D4F"/>
    <w:rsid w:val="005D09A3"/>
    <w:rsid w:val="005D4479"/>
    <w:rsid w:val="005D5F9E"/>
    <w:rsid w:val="005D5FF4"/>
    <w:rsid w:val="005D6537"/>
    <w:rsid w:val="005D6D14"/>
    <w:rsid w:val="005D7B86"/>
    <w:rsid w:val="005D7D75"/>
    <w:rsid w:val="005E0F2A"/>
    <w:rsid w:val="005E1D2F"/>
    <w:rsid w:val="005E40C6"/>
    <w:rsid w:val="005E41E1"/>
    <w:rsid w:val="005E61FE"/>
    <w:rsid w:val="005F3729"/>
    <w:rsid w:val="005F482B"/>
    <w:rsid w:val="00611E4E"/>
    <w:rsid w:val="006120FE"/>
    <w:rsid w:val="006131D7"/>
    <w:rsid w:val="00613DCF"/>
    <w:rsid w:val="00616CEB"/>
    <w:rsid w:val="00622A19"/>
    <w:rsid w:val="00623883"/>
    <w:rsid w:val="00624515"/>
    <w:rsid w:val="0062531B"/>
    <w:rsid w:val="00626541"/>
    <w:rsid w:val="006267DB"/>
    <w:rsid w:val="006273E3"/>
    <w:rsid w:val="00631291"/>
    <w:rsid w:val="00631A2B"/>
    <w:rsid w:val="00632990"/>
    <w:rsid w:val="006346CF"/>
    <w:rsid w:val="006425BF"/>
    <w:rsid w:val="00642B23"/>
    <w:rsid w:val="00646E8E"/>
    <w:rsid w:val="0064718A"/>
    <w:rsid w:val="00650D1B"/>
    <w:rsid w:val="00652AD4"/>
    <w:rsid w:val="00653B49"/>
    <w:rsid w:val="00656090"/>
    <w:rsid w:val="00657C00"/>
    <w:rsid w:val="00662656"/>
    <w:rsid w:val="0066319E"/>
    <w:rsid w:val="006672EA"/>
    <w:rsid w:val="0067057A"/>
    <w:rsid w:val="00670E55"/>
    <w:rsid w:val="00670FF7"/>
    <w:rsid w:val="0067121B"/>
    <w:rsid w:val="00671E67"/>
    <w:rsid w:val="0067219B"/>
    <w:rsid w:val="006735B7"/>
    <w:rsid w:val="00673852"/>
    <w:rsid w:val="00677274"/>
    <w:rsid w:val="00677B26"/>
    <w:rsid w:val="00677B47"/>
    <w:rsid w:val="00682587"/>
    <w:rsid w:val="0068293B"/>
    <w:rsid w:val="00684760"/>
    <w:rsid w:val="0068482F"/>
    <w:rsid w:val="006868D8"/>
    <w:rsid w:val="00686AA1"/>
    <w:rsid w:val="0068794C"/>
    <w:rsid w:val="00690339"/>
    <w:rsid w:val="00694F43"/>
    <w:rsid w:val="006957ED"/>
    <w:rsid w:val="006959C4"/>
    <w:rsid w:val="00696A59"/>
    <w:rsid w:val="006A4B28"/>
    <w:rsid w:val="006A5657"/>
    <w:rsid w:val="006A7470"/>
    <w:rsid w:val="006A7DF6"/>
    <w:rsid w:val="006B2E99"/>
    <w:rsid w:val="006B3B40"/>
    <w:rsid w:val="006B47EC"/>
    <w:rsid w:val="006B505F"/>
    <w:rsid w:val="006B7922"/>
    <w:rsid w:val="006C1DC4"/>
    <w:rsid w:val="006D4FA7"/>
    <w:rsid w:val="006D507D"/>
    <w:rsid w:val="006D5A97"/>
    <w:rsid w:val="006D5D2B"/>
    <w:rsid w:val="006D73F5"/>
    <w:rsid w:val="006E03EA"/>
    <w:rsid w:val="006E059C"/>
    <w:rsid w:val="006E0743"/>
    <w:rsid w:val="006E1925"/>
    <w:rsid w:val="006E6BC1"/>
    <w:rsid w:val="006F1326"/>
    <w:rsid w:val="006F6820"/>
    <w:rsid w:val="006F72E0"/>
    <w:rsid w:val="00700A11"/>
    <w:rsid w:val="00703305"/>
    <w:rsid w:val="00703A57"/>
    <w:rsid w:val="007042D9"/>
    <w:rsid w:val="007053F4"/>
    <w:rsid w:val="00706952"/>
    <w:rsid w:val="00707335"/>
    <w:rsid w:val="00707AEC"/>
    <w:rsid w:val="007100FA"/>
    <w:rsid w:val="0071118D"/>
    <w:rsid w:val="0071174A"/>
    <w:rsid w:val="00712197"/>
    <w:rsid w:val="0071398F"/>
    <w:rsid w:val="00721939"/>
    <w:rsid w:val="00721B29"/>
    <w:rsid w:val="00725EFC"/>
    <w:rsid w:val="00726AFA"/>
    <w:rsid w:val="007315D9"/>
    <w:rsid w:val="007323C6"/>
    <w:rsid w:val="00734E31"/>
    <w:rsid w:val="0073574C"/>
    <w:rsid w:val="00736B34"/>
    <w:rsid w:val="007374E3"/>
    <w:rsid w:val="00740AF2"/>
    <w:rsid w:val="00741B1D"/>
    <w:rsid w:val="00742A93"/>
    <w:rsid w:val="007460CF"/>
    <w:rsid w:val="007501E6"/>
    <w:rsid w:val="00751F31"/>
    <w:rsid w:val="00753556"/>
    <w:rsid w:val="0075396E"/>
    <w:rsid w:val="00753DBB"/>
    <w:rsid w:val="007564F0"/>
    <w:rsid w:val="00756CC9"/>
    <w:rsid w:val="007613EC"/>
    <w:rsid w:val="00761B6F"/>
    <w:rsid w:val="00762AD5"/>
    <w:rsid w:val="00763A8E"/>
    <w:rsid w:val="00770AAE"/>
    <w:rsid w:val="0077111B"/>
    <w:rsid w:val="00771D22"/>
    <w:rsid w:val="00772076"/>
    <w:rsid w:val="0077436A"/>
    <w:rsid w:val="00774E6B"/>
    <w:rsid w:val="007750A9"/>
    <w:rsid w:val="0077633E"/>
    <w:rsid w:val="00781AB1"/>
    <w:rsid w:val="00783D10"/>
    <w:rsid w:val="007865CE"/>
    <w:rsid w:val="00790844"/>
    <w:rsid w:val="00792BBB"/>
    <w:rsid w:val="00792F23"/>
    <w:rsid w:val="0079618A"/>
    <w:rsid w:val="007A0070"/>
    <w:rsid w:val="007A194D"/>
    <w:rsid w:val="007A2160"/>
    <w:rsid w:val="007A5F21"/>
    <w:rsid w:val="007B51D5"/>
    <w:rsid w:val="007B709A"/>
    <w:rsid w:val="007C762C"/>
    <w:rsid w:val="007D0634"/>
    <w:rsid w:val="007D626F"/>
    <w:rsid w:val="007D6720"/>
    <w:rsid w:val="007E07BE"/>
    <w:rsid w:val="007E3968"/>
    <w:rsid w:val="007E39B2"/>
    <w:rsid w:val="007E6F96"/>
    <w:rsid w:val="007F0529"/>
    <w:rsid w:val="007F1861"/>
    <w:rsid w:val="007F241D"/>
    <w:rsid w:val="007F3436"/>
    <w:rsid w:val="007F718B"/>
    <w:rsid w:val="00800643"/>
    <w:rsid w:val="0080072D"/>
    <w:rsid w:val="008025C2"/>
    <w:rsid w:val="00804090"/>
    <w:rsid w:val="00804F5B"/>
    <w:rsid w:val="00806694"/>
    <w:rsid w:val="008104E0"/>
    <w:rsid w:val="0081097E"/>
    <w:rsid w:val="0081225A"/>
    <w:rsid w:val="0081361B"/>
    <w:rsid w:val="008148A1"/>
    <w:rsid w:val="00814E72"/>
    <w:rsid w:val="00815D71"/>
    <w:rsid w:val="008209A9"/>
    <w:rsid w:val="00823338"/>
    <w:rsid w:val="0082571A"/>
    <w:rsid w:val="00826201"/>
    <w:rsid w:val="008270AE"/>
    <w:rsid w:val="008274E3"/>
    <w:rsid w:val="008278C7"/>
    <w:rsid w:val="0083142E"/>
    <w:rsid w:val="00832575"/>
    <w:rsid w:val="00833485"/>
    <w:rsid w:val="00833BC9"/>
    <w:rsid w:val="008346EB"/>
    <w:rsid w:val="0083667B"/>
    <w:rsid w:val="0083711A"/>
    <w:rsid w:val="00837944"/>
    <w:rsid w:val="0084000D"/>
    <w:rsid w:val="0084514A"/>
    <w:rsid w:val="008452CE"/>
    <w:rsid w:val="008452FC"/>
    <w:rsid w:val="00845350"/>
    <w:rsid w:val="00846B0E"/>
    <w:rsid w:val="00850A39"/>
    <w:rsid w:val="008537DE"/>
    <w:rsid w:val="00853ADC"/>
    <w:rsid w:val="00856A94"/>
    <w:rsid w:val="00860A92"/>
    <w:rsid w:val="00860B78"/>
    <w:rsid w:val="00863225"/>
    <w:rsid w:val="00866586"/>
    <w:rsid w:val="00874B17"/>
    <w:rsid w:val="008810A1"/>
    <w:rsid w:val="0088291F"/>
    <w:rsid w:val="00884F04"/>
    <w:rsid w:val="00885C28"/>
    <w:rsid w:val="00887BA9"/>
    <w:rsid w:val="00890623"/>
    <w:rsid w:val="0089072A"/>
    <w:rsid w:val="00891F35"/>
    <w:rsid w:val="0089638C"/>
    <w:rsid w:val="00896578"/>
    <w:rsid w:val="00896788"/>
    <w:rsid w:val="00896E25"/>
    <w:rsid w:val="00896F13"/>
    <w:rsid w:val="008B2900"/>
    <w:rsid w:val="008B4C0B"/>
    <w:rsid w:val="008C06F6"/>
    <w:rsid w:val="008C2E5F"/>
    <w:rsid w:val="008C39C4"/>
    <w:rsid w:val="008C60F8"/>
    <w:rsid w:val="008C64E5"/>
    <w:rsid w:val="008D173D"/>
    <w:rsid w:val="008D5D5D"/>
    <w:rsid w:val="008D7DFF"/>
    <w:rsid w:val="008E0927"/>
    <w:rsid w:val="008E1273"/>
    <w:rsid w:val="008E2C44"/>
    <w:rsid w:val="008E3B34"/>
    <w:rsid w:val="008E577B"/>
    <w:rsid w:val="008E69E4"/>
    <w:rsid w:val="008E6DF0"/>
    <w:rsid w:val="008E7AF4"/>
    <w:rsid w:val="008F00DE"/>
    <w:rsid w:val="008F16D6"/>
    <w:rsid w:val="008F3DBB"/>
    <w:rsid w:val="008F6027"/>
    <w:rsid w:val="008F6170"/>
    <w:rsid w:val="009002B7"/>
    <w:rsid w:val="00901F81"/>
    <w:rsid w:val="00904A68"/>
    <w:rsid w:val="00904C8B"/>
    <w:rsid w:val="0090785A"/>
    <w:rsid w:val="009106A0"/>
    <w:rsid w:val="0091764C"/>
    <w:rsid w:val="00920764"/>
    <w:rsid w:val="009214E9"/>
    <w:rsid w:val="00921E2F"/>
    <w:rsid w:val="00922ACE"/>
    <w:rsid w:val="00923D2B"/>
    <w:rsid w:val="00927848"/>
    <w:rsid w:val="00930E65"/>
    <w:rsid w:val="0093556D"/>
    <w:rsid w:val="00937DA0"/>
    <w:rsid w:val="00941700"/>
    <w:rsid w:val="00945A5F"/>
    <w:rsid w:val="00945B0C"/>
    <w:rsid w:val="009462D4"/>
    <w:rsid w:val="00946EA0"/>
    <w:rsid w:val="00947809"/>
    <w:rsid w:val="00954E21"/>
    <w:rsid w:val="00956BBA"/>
    <w:rsid w:val="00956DD2"/>
    <w:rsid w:val="009643CB"/>
    <w:rsid w:val="00966085"/>
    <w:rsid w:val="0097130B"/>
    <w:rsid w:val="0098009A"/>
    <w:rsid w:val="00980E78"/>
    <w:rsid w:val="0098320E"/>
    <w:rsid w:val="00983F42"/>
    <w:rsid w:val="0098527E"/>
    <w:rsid w:val="00987297"/>
    <w:rsid w:val="00990605"/>
    <w:rsid w:val="00991FFE"/>
    <w:rsid w:val="00993C85"/>
    <w:rsid w:val="009948C7"/>
    <w:rsid w:val="009950D8"/>
    <w:rsid w:val="00996F29"/>
    <w:rsid w:val="00997E31"/>
    <w:rsid w:val="009A0D28"/>
    <w:rsid w:val="009A2080"/>
    <w:rsid w:val="009A5A46"/>
    <w:rsid w:val="009B2B16"/>
    <w:rsid w:val="009B4FE9"/>
    <w:rsid w:val="009C3458"/>
    <w:rsid w:val="009C3EEB"/>
    <w:rsid w:val="009C7EAB"/>
    <w:rsid w:val="009D0E6B"/>
    <w:rsid w:val="009D420E"/>
    <w:rsid w:val="009D55DD"/>
    <w:rsid w:val="009D6FBB"/>
    <w:rsid w:val="009D7A1D"/>
    <w:rsid w:val="009E042E"/>
    <w:rsid w:val="009E3654"/>
    <w:rsid w:val="009E3DA8"/>
    <w:rsid w:val="009E3E93"/>
    <w:rsid w:val="009E4853"/>
    <w:rsid w:val="009E6FCB"/>
    <w:rsid w:val="009F0E01"/>
    <w:rsid w:val="009F774A"/>
    <w:rsid w:val="009F7931"/>
    <w:rsid w:val="00A00356"/>
    <w:rsid w:val="00A022DC"/>
    <w:rsid w:val="00A02589"/>
    <w:rsid w:val="00A03000"/>
    <w:rsid w:val="00A06A0A"/>
    <w:rsid w:val="00A13213"/>
    <w:rsid w:val="00A162C7"/>
    <w:rsid w:val="00A20F04"/>
    <w:rsid w:val="00A224B4"/>
    <w:rsid w:val="00A233CF"/>
    <w:rsid w:val="00A26568"/>
    <w:rsid w:val="00A26ADA"/>
    <w:rsid w:val="00A33DE8"/>
    <w:rsid w:val="00A404CD"/>
    <w:rsid w:val="00A47313"/>
    <w:rsid w:val="00A47443"/>
    <w:rsid w:val="00A47468"/>
    <w:rsid w:val="00A5224E"/>
    <w:rsid w:val="00A54F8F"/>
    <w:rsid w:val="00A563C0"/>
    <w:rsid w:val="00A574CC"/>
    <w:rsid w:val="00A5784E"/>
    <w:rsid w:val="00A57963"/>
    <w:rsid w:val="00A60B78"/>
    <w:rsid w:val="00A60CB5"/>
    <w:rsid w:val="00A632AE"/>
    <w:rsid w:val="00A6419A"/>
    <w:rsid w:val="00A64FD8"/>
    <w:rsid w:val="00A6716F"/>
    <w:rsid w:val="00A726A8"/>
    <w:rsid w:val="00A8514D"/>
    <w:rsid w:val="00A87CF8"/>
    <w:rsid w:val="00A912D9"/>
    <w:rsid w:val="00A91341"/>
    <w:rsid w:val="00A91ECF"/>
    <w:rsid w:val="00A920EF"/>
    <w:rsid w:val="00A930B5"/>
    <w:rsid w:val="00A93BC4"/>
    <w:rsid w:val="00A9516D"/>
    <w:rsid w:val="00A9757A"/>
    <w:rsid w:val="00AA06ED"/>
    <w:rsid w:val="00AA1973"/>
    <w:rsid w:val="00AA2AFB"/>
    <w:rsid w:val="00AA3C30"/>
    <w:rsid w:val="00AA4A55"/>
    <w:rsid w:val="00AB25F6"/>
    <w:rsid w:val="00AB2BC2"/>
    <w:rsid w:val="00AB466F"/>
    <w:rsid w:val="00AB51D0"/>
    <w:rsid w:val="00AB6351"/>
    <w:rsid w:val="00AC05E6"/>
    <w:rsid w:val="00AC223F"/>
    <w:rsid w:val="00AC2E75"/>
    <w:rsid w:val="00AC32F5"/>
    <w:rsid w:val="00AC4C07"/>
    <w:rsid w:val="00AD0277"/>
    <w:rsid w:val="00AD2C18"/>
    <w:rsid w:val="00AD3E76"/>
    <w:rsid w:val="00AD4807"/>
    <w:rsid w:val="00AD61B3"/>
    <w:rsid w:val="00AD6A51"/>
    <w:rsid w:val="00AE276E"/>
    <w:rsid w:val="00AE2D53"/>
    <w:rsid w:val="00AE2D76"/>
    <w:rsid w:val="00AE3E25"/>
    <w:rsid w:val="00AE72E9"/>
    <w:rsid w:val="00AF1F73"/>
    <w:rsid w:val="00B02533"/>
    <w:rsid w:val="00B05787"/>
    <w:rsid w:val="00B07A67"/>
    <w:rsid w:val="00B10955"/>
    <w:rsid w:val="00B13D3F"/>
    <w:rsid w:val="00B15034"/>
    <w:rsid w:val="00B15156"/>
    <w:rsid w:val="00B1526A"/>
    <w:rsid w:val="00B2003E"/>
    <w:rsid w:val="00B217C2"/>
    <w:rsid w:val="00B30DB5"/>
    <w:rsid w:val="00B3264F"/>
    <w:rsid w:val="00B3304E"/>
    <w:rsid w:val="00B34FD4"/>
    <w:rsid w:val="00B36F6D"/>
    <w:rsid w:val="00B377B0"/>
    <w:rsid w:val="00B41397"/>
    <w:rsid w:val="00B42681"/>
    <w:rsid w:val="00B42AFB"/>
    <w:rsid w:val="00B44FEA"/>
    <w:rsid w:val="00B47F3D"/>
    <w:rsid w:val="00B528AE"/>
    <w:rsid w:val="00B52D11"/>
    <w:rsid w:val="00B52E33"/>
    <w:rsid w:val="00B547CB"/>
    <w:rsid w:val="00B570FA"/>
    <w:rsid w:val="00B57778"/>
    <w:rsid w:val="00B60C1A"/>
    <w:rsid w:val="00B61B95"/>
    <w:rsid w:val="00B669D2"/>
    <w:rsid w:val="00B66AE6"/>
    <w:rsid w:val="00B67AFD"/>
    <w:rsid w:val="00B73703"/>
    <w:rsid w:val="00B749B1"/>
    <w:rsid w:val="00B75391"/>
    <w:rsid w:val="00B77180"/>
    <w:rsid w:val="00B80854"/>
    <w:rsid w:val="00B8360F"/>
    <w:rsid w:val="00B83BD8"/>
    <w:rsid w:val="00B852FA"/>
    <w:rsid w:val="00B8537A"/>
    <w:rsid w:val="00B868FD"/>
    <w:rsid w:val="00B8717A"/>
    <w:rsid w:val="00B91912"/>
    <w:rsid w:val="00B9398A"/>
    <w:rsid w:val="00BA34CE"/>
    <w:rsid w:val="00BA5DAC"/>
    <w:rsid w:val="00BA6275"/>
    <w:rsid w:val="00BA7809"/>
    <w:rsid w:val="00BB06B8"/>
    <w:rsid w:val="00BB0733"/>
    <w:rsid w:val="00BB13ED"/>
    <w:rsid w:val="00BB47F2"/>
    <w:rsid w:val="00BC0C40"/>
    <w:rsid w:val="00BC12B5"/>
    <w:rsid w:val="00BC1554"/>
    <w:rsid w:val="00BC1E6C"/>
    <w:rsid w:val="00BC52C5"/>
    <w:rsid w:val="00BC5367"/>
    <w:rsid w:val="00BC5AFE"/>
    <w:rsid w:val="00BC6126"/>
    <w:rsid w:val="00BD0A33"/>
    <w:rsid w:val="00BD38C2"/>
    <w:rsid w:val="00BD47E5"/>
    <w:rsid w:val="00BD53F4"/>
    <w:rsid w:val="00BD5869"/>
    <w:rsid w:val="00BE01E2"/>
    <w:rsid w:val="00BE13EB"/>
    <w:rsid w:val="00BE32F6"/>
    <w:rsid w:val="00BE348E"/>
    <w:rsid w:val="00BE6C8B"/>
    <w:rsid w:val="00C04887"/>
    <w:rsid w:val="00C05063"/>
    <w:rsid w:val="00C07A30"/>
    <w:rsid w:val="00C07ED1"/>
    <w:rsid w:val="00C12558"/>
    <w:rsid w:val="00C12FD7"/>
    <w:rsid w:val="00C148CC"/>
    <w:rsid w:val="00C17C98"/>
    <w:rsid w:val="00C20531"/>
    <w:rsid w:val="00C21DCE"/>
    <w:rsid w:val="00C23E0C"/>
    <w:rsid w:val="00C24A54"/>
    <w:rsid w:val="00C24BD8"/>
    <w:rsid w:val="00C24ED8"/>
    <w:rsid w:val="00C3482E"/>
    <w:rsid w:val="00C35834"/>
    <w:rsid w:val="00C358CC"/>
    <w:rsid w:val="00C3666B"/>
    <w:rsid w:val="00C37BC0"/>
    <w:rsid w:val="00C4323E"/>
    <w:rsid w:val="00C44757"/>
    <w:rsid w:val="00C5155F"/>
    <w:rsid w:val="00C5472C"/>
    <w:rsid w:val="00C5599D"/>
    <w:rsid w:val="00C572A0"/>
    <w:rsid w:val="00C57962"/>
    <w:rsid w:val="00C60028"/>
    <w:rsid w:val="00C62B37"/>
    <w:rsid w:val="00C62FE2"/>
    <w:rsid w:val="00C65CB4"/>
    <w:rsid w:val="00C66532"/>
    <w:rsid w:val="00C70791"/>
    <w:rsid w:val="00C71115"/>
    <w:rsid w:val="00C73506"/>
    <w:rsid w:val="00C73BF2"/>
    <w:rsid w:val="00C76779"/>
    <w:rsid w:val="00C773BF"/>
    <w:rsid w:val="00C77CC8"/>
    <w:rsid w:val="00C8009E"/>
    <w:rsid w:val="00C83E54"/>
    <w:rsid w:val="00C85541"/>
    <w:rsid w:val="00C87F89"/>
    <w:rsid w:val="00C93FAC"/>
    <w:rsid w:val="00C94574"/>
    <w:rsid w:val="00C94A01"/>
    <w:rsid w:val="00CA1DF5"/>
    <w:rsid w:val="00CA6E1E"/>
    <w:rsid w:val="00CA7D58"/>
    <w:rsid w:val="00CB35B6"/>
    <w:rsid w:val="00CB3C49"/>
    <w:rsid w:val="00CB52EA"/>
    <w:rsid w:val="00CC6983"/>
    <w:rsid w:val="00CC6B1C"/>
    <w:rsid w:val="00CD5159"/>
    <w:rsid w:val="00CD58C5"/>
    <w:rsid w:val="00CE2B58"/>
    <w:rsid w:val="00CE2E4D"/>
    <w:rsid w:val="00CE4340"/>
    <w:rsid w:val="00CF270E"/>
    <w:rsid w:val="00CF30E9"/>
    <w:rsid w:val="00CF3C36"/>
    <w:rsid w:val="00CF4212"/>
    <w:rsid w:val="00CF47D9"/>
    <w:rsid w:val="00CF6E2C"/>
    <w:rsid w:val="00CF7BAD"/>
    <w:rsid w:val="00D003A2"/>
    <w:rsid w:val="00D0101F"/>
    <w:rsid w:val="00D0187D"/>
    <w:rsid w:val="00D023E8"/>
    <w:rsid w:val="00D033E4"/>
    <w:rsid w:val="00D04774"/>
    <w:rsid w:val="00D078DF"/>
    <w:rsid w:val="00D15430"/>
    <w:rsid w:val="00D15522"/>
    <w:rsid w:val="00D219C3"/>
    <w:rsid w:val="00D226BE"/>
    <w:rsid w:val="00D231B2"/>
    <w:rsid w:val="00D23889"/>
    <w:rsid w:val="00D23D5D"/>
    <w:rsid w:val="00D26D0F"/>
    <w:rsid w:val="00D27936"/>
    <w:rsid w:val="00D326B7"/>
    <w:rsid w:val="00D33EF0"/>
    <w:rsid w:val="00D35AAC"/>
    <w:rsid w:val="00D36151"/>
    <w:rsid w:val="00D36CCE"/>
    <w:rsid w:val="00D4170D"/>
    <w:rsid w:val="00D4250D"/>
    <w:rsid w:val="00D437C8"/>
    <w:rsid w:val="00D463C5"/>
    <w:rsid w:val="00D47CDD"/>
    <w:rsid w:val="00D54473"/>
    <w:rsid w:val="00D54D54"/>
    <w:rsid w:val="00D55D30"/>
    <w:rsid w:val="00D573A7"/>
    <w:rsid w:val="00D6004D"/>
    <w:rsid w:val="00D60943"/>
    <w:rsid w:val="00D61880"/>
    <w:rsid w:val="00D62EC7"/>
    <w:rsid w:val="00D63A9E"/>
    <w:rsid w:val="00D668AA"/>
    <w:rsid w:val="00D70B5B"/>
    <w:rsid w:val="00D718D0"/>
    <w:rsid w:val="00D743D6"/>
    <w:rsid w:val="00D767CD"/>
    <w:rsid w:val="00D8148C"/>
    <w:rsid w:val="00D865EC"/>
    <w:rsid w:val="00D87BAB"/>
    <w:rsid w:val="00D901E8"/>
    <w:rsid w:val="00D9056E"/>
    <w:rsid w:val="00D932A2"/>
    <w:rsid w:val="00D945A7"/>
    <w:rsid w:val="00DA1AC0"/>
    <w:rsid w:val="00DA4E16"/>
    <w:rsid w:val="00DA6CD6"/>
    <w:rsid w:val="00DB40AF"/>
    <w:rsid w:val="00DB435A"/>
    <w:rsid w:val="00DB527C"/>
    <w:rsid w:val="00DC0687"/>
    <w:rsid w:val="00DC25A0"/>
    <w:rsid w:val="00DC267D"/>
    <w:rsid w:val="00DC268F"/>
    <w:rsid w:val="00DC6103"/>
    <w:rsid w:val="00DC68E5"/>
    <w:rsid w:val="00DD2ECD"/>
    <w:rsid w:val="00DD445D"/>
    <w:rsid w:val="00DE3F60"/>
    <w:rsid w:val="00DE4F92"/>
    <w:rsid w:val="00DE52C3"/>
    <w:rsid w:val="00DE6206"/>
    <w:rsid w:val="00DE67CC"/>
    <w:rsid w:val="00DF3234"/>
    <w:rsid w:val="00DF5B7E"/>
    <w:rsid w:val="00E01C8C"/>
    <w:rsid w:val="00E03B46"/>
    <w:rsid w:val="00E04C0A"/>
    <w:rsid w:val="00E0556C"/>
    <w:rsid w:val="00E0573F"/>
    <w:rsid w:val="00E11E24"/>
    <w:rsid w:val="00E14D7B"/>
    <w:rsid w:val="00E17461"/>
    <w:rsid w:val="00E21875"/>
    <w:rsid w:val="00E22219"/>
    <w:rsid w:val="00E262D7"/>
    <w:rsid w:val="00E268B8"/>
    <w:rsid w:val="00E27209"/>
    <w:rsid w:val="00E27B7F"/>
    <w:rsid w:val="00E34AAE"/>
    <w:rsid w:val="00E36B45"/>
    <w:rsid w:val="00E402A1"/>
    <w:rsid w:val="00E41228"/>
    <w:rsid w:val="00E4208D"/>
    <w:rsid w:val="00E42798"/>
    <w:rsid w:val="00E42A54"/>
    <w:rsid w:val="00E43264"/>
    <w:rsid w:val="00E44557"/>
    <w:rsid w:val="00E4584A"/>
    <w:rsid w:val="00E45A32"/>
    <w:rsid w:val="00E4759C"/>
    <w:rsid w:val="00E5034E"/>
    <w:rsid w:val="00E54D88"/>
    <w:rsid w:val="00E55738"/>
    <w:rsid w:val="00E63477"/>
    <w:rsid w:val="00E6489D"/>
    <w:rsid w:val="00E64DAC"/>
    <w:rsid w:val="00E66973"/>
    <w:rsid w:val="00E66B3B"/>
    <w:rsid w:val="00E70B19"/>
    <w:rsid w:val="00E70D2F"/>
    <w:rsid w:val="00E7452C"/>
    <w:rsid w:val="00E74624"/>
    <w:rsid w:val="00E74DBA"/>
    <w:rsid w:val="00E75824"/>
    <w:rsid w:val="00E80F12"/>
    <w:rsid w:val="00E8405E"/>
    <w:rsid w:val="00E91F0A"/>
    <w:rsid w:val="00E92BAA"/>
    <w:rsid w:val="00E94CCE"/>
    <w:rsid w:val="00E95B71"/>
    <w:rsid w:val="00E973CB"/>
    <w:rsid w:val="00EA19FF"/>
    <w:rsid w:val="00EA4B9D"/>
    <w:rsid w:val="00EA5A37"/>
    <w:rsid w:val="00EA66A9"/>
    <w:rsid w:val="00EB1054"/>
    <w:rsid w:val="00EB2097"/>
    <w:rsid w:val="00EB4C8D"/>
    <w:rsid w:val="00EB61F1"/>
    <w:rsid w:val="00EC1A98"/>
    <w:rsid w:val="00EC4F0B"/>
    <w:rsid w:val="00EC62E0"/>
    <w:rsid w:val="00ED19C0"/>
    <w:rsid w:val="00ED1C01"/>
    <w:rsid w:val="00ED1EF3"/>
    <w:rsid w:val="00ED2FAB"/>
    <w:rsid w:val="00ED663D"/>
    <w:rsid w:val="00ED67D5"/>
    <w:rsid w:val="00ED6D78"/>
    <w:rsid w:val="00ED7F70"/>
    <w:rsid w:val="00EE02CB"/>
    <w:rsid w:val="00EE0D10"/>
    <w:rsid w:val="00EE4EAF"/>
    <w:rsid w:val="00EE5963"/>
    <w:rsid w:val="00EE5E18"/>
    <w:rsid w:val="00EE7D69"/>
    <w:rsid w:val="00F0166D"/>
    <w:rsid w:val="00F01FCD"/>
    <w:rsid w:val="00F0248F"/>
    <w:rsid w:val="00F0420B"/>
    <w:rsid w:val="00F0459D"/>
    <w:rsid w:val="00F06B53"/>
    <w:rsid w:val="00F07198"/>
    <w:rsid w:val="00F07D1B"/>
    <w:rsid w:val="00F13A23"/>
    <w:rsid w:val="00F166A5"/>
    <w:rsid w:val="00F2028D"/>
    <w:rsid w:val="00F21EA3"/>
    <w:rsid w:val="00F25526"/>
    <w:rsid w:val="00F26905"/>
    <w:rsid w:val="00F27257"/>
    <w:rsid w:val="00F31E12"/>
    <w:rsid w:val="00F368E7"/>
    <w:rsid w:val="00F3789B"/>
    <w:rsid w:val="00F40746"/>
    <w:rsid w:val="00F42C4E"/>
    <w:rsid w:val="00F46CD6"/>
    <w:rsid w:val="00F513E6"/>
    <w:rsid w:val="00F51A3B"/>
    <w:rsid w:val="00F52ADF"/>
    <w:rsid w:val="00F52E5D"/>
    <w:rsid w:val="00F55BE0"/>
    <w:rsid w:val="00F6127D"/>
    <w:rsid w:val="00F65B97"/>
    <w:rsid w:val="00F67F3C"/>
    <w:rsid w:val="00F71EBF"/>
    <w:rsid w:val="00F731E9"/>
    <w:rsid w:val="00F766F1"/>
    <w:rsid w:val="00F81C16"/>
    <w:rsid w:val="00F83C60"/>
    <w:rsid w:val="00F958F7"/>
    <w:rsid w:val="00F964F3"/>
    <w:rsid w:val="00F9740C"/>
    <w:rsid w:val="00FA09A2"/>
    <w:rsid w:val="00FA120C"/>
    <w:rsid w:val="00FA194B"/>
    <w:rsid w:val="00FA1D42"/>
    <w:rsid w:val="00FA4A11"/>
    <w:rsid w:val="00FB0E6E"/>
    <w:rsid w:val="00FB74E5"/>
    <w:rsid w:val="00FC0456"/>
    <w:rsid w:val="00FC31A0"/>
    <w:rsid w:val="00FC3896"/>
    <w:rsid w:val="00FC444C"/>
    <w:rsid w:val="00FC5EAE"/>
    <w:rsid w:val="00FD3090"/>
    <w:rsid w:val="00FD5261"/>
    <w:rsid w:val="00FD75F9"/>
    <w:rsid w:val="00FD76DD"/>
    <w:rsid w:val="00FE0DEA"/>
    <w:rsid w:val="00FE125C"/>
    <w:rsid w:val="00FE2504"/>
    <w:rsid w:val="00FE2D7E"/>
    <w:rsid w:val="00FE6AE3"/>
    <w:rsid w:val="00FE7114"/>
    <w:rsid w:val="00FF2E0F"/>
    <w:rsid w:val="00FF4A2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C5AFE"/>
    <w:rPr>
      <w:rFonts w:ascii="Times New Roman" w:eastAsia="Times New Roman" w:hAnsi="Times New Roman"/>
      <w:sz w:val="20"/>
      <w:szCs w:val="20"/>
      <w:lang w:val="uk-UA"/>
    </w:rPr>
  </w:style>
  <w:style w:type="paragraph" w:styleId="1">
    <w:name w:val="heading 1"/>
    <w:basedOn w:val="a0"/>
    <w:next w:val="a0"/>
    <w:link w:val="10"/>
    <w:qFormat/>
    <w:rsid w:val="00C773BF"/>
    <w:pPr>
      <w:keepNext/>
      <w:jc w:val="right"/>
      <w:outlineLvl w:val="0"/>
    </w:pPr>
    <w:rPr>
      <w:rFonts w:eastAsia="Calibri"/>
      <w:b/>
      <w:bCs/>
    </w:rPr>
  </w:style>
  <w:style w:type="paragraph" w:styleId="2">
    <w:name w:val="heading 2"/>
    <w:basedOn w:val="a0"/>
    <w:next w:val="a0"/>
    <w:link w:val="20"/>
    <w:qFormat/>
    <w:rsid w:val="00C773BF"/>
    <w:pPr>
      <w:keepNext/>
      <w:jc w:val="right"/>
      <w:outlineLvl w:val="1"/>
    </w:pPr>
    <w:rPr>
      <w:rFonts w:eastAsia="Calibri"/>
      <w:b/>
      <w:bCs/>
    </w:rPr>
  </w:style>
  <w:style w:type="paragraph" w:styleId="3">
    <w:name w:val="heading 3"/>
    <w:basedOn w:val="a0"/>
    <w:next w:val="a0"/>
    <w:link w:val="30"/>
    <w:qFormat/>
    <w:rsid w:val="00C773BF"/>
    <w:pPr>
      <w:keepNext/>
      <w:spacing w:before="240" w:after="60"/>
      <w:outlineLvl w:val="2"/>
    </w:pPr>
    <w:rPr>
      <w:rFonts w:ascii="Arial" w:eastAsia="Calibri" w:hAnsi="Arial" w:cs="Arial"/>
      <w:b/>
      <w:bCs/>
      <w:sz w:val="26"/>
      <w:szCs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cs="Calibri Light"/>
      <w:b/>
      <w:bCs/>
      <w:i/>
      <w:iCs/>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bCs/>
      <w:sz w:val="24"/>
      <w:szCs w:val="24"/>
      <w:lang w:val="ru-RU"/>
    </w:rPr>
  </w:style>
  <w:style w:type="paragraph" w:styleId="6">
    <w:name w:val="heading 6"/>
    <w:basedOn w:val="a0"/>
    <w:next w:val="a0"/>
    <w:link w:val="60"/>
    <w:qFormat/>
    <w:rsid w:val="00C773BF"/>
    <w:pPr>
      <w:keepNext/>
      <w:spacing w:before="60"/>
      <w:jc w:val="center"/>
      <w:outlineLvl w:val="5"/>
    </w:pPr>
    <w:rPr>
      <w:rFonts w:eastAsia="Calibri"/>
      <w:b/>
      <w:bCs/>
    </w:rPr>
  </w:style>
  <w:style w:type="paragraph" w:styleId="7">
    <w:name w:val="heading 7"/>
    <w:basedOn w:val="a0"/>
    <w:next w:val="a0"/>
    <w:link w:val="70"/>
    <w:uiPriority w:val="99"/>
    <w:qFormat/>
    <w:rsid w:val="00C773BF"/>
    <w:pPr>
      <w:spacing w:before="240" w:after="60"/>
      <w:outlineLvl w:val="6"/>
    </w:pPr>
    <w:rPr>
      <w:rFonts w:eastAsia="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773BF"/>
    <w:rPr>
      <w:rFonts w:ascii="Times New Roman" w:hAnsi="Times New Roman" w:cs="Times New Roman"/>
      <w:b/>
      <w:bCs/>
      <w:sz w:val="20"/>
      <w:szCs w:val="20"/>
      <w:lang w:val="uk-UA" w:eastAsia="ru-RU"/>
    </w:rPr>
  </w:style>
  <w:style w:type="character" w:customStyle="1" w:styleId="20">
    <w:name w:val="Заголовок 2 Знак"/>
    <w:basedOn w:val="a1"/>
    <w:link w:val="2"/>
    <w:uiPriority w:val="99"/>
    <w:locked/>
    <w:rsid w:val="00C773BF"/>
    <w:rPr>
      <w:rFonts w:ascii="Times New Roman" w:hAnsi="Times New Roman" w:cs="Times New Roman"/>
      <w:b/>
      <w:bCs/>
      <w:sz w:val="20"/>
      <w:szCs w:val="20"/>
      <w:lang w:val="uk-UA" w:eastAsia="ru-RU"/>
    </w:rPr>
  </w:style>
  <w:style w:type="character" w:customStyle="1" w:styleId="30">
    <w:name w:val="Заголовок 3 Знак"/>
    <w:basedOn w:val="a1"/>
    <w:link w:val="3"/>
    <w:uiPriority w:val="99"/>
    <w:locked/>
    <w:rsid w:val="00C773BF"/>
    <w:rPr>
      <w:rFonts w:ascii="Arial" w:hAnsi="Arial" w:cs="Arial"/>
      <w:b/>
      <w:bCs/>
      <w:sz w:val="26"/>
      <w:szCs w:val="26"/>
      <w:lang w:val="uk-UA" w:eastAsia="ru-RU"/>
    </w:rPr>
  </w:style>
  <w:style w:type="character" w:customStyle="1" w:styleId="40">
    <w:name w:val="Заголовок 4 Знак"/>
    <w:basedOn w:val="a1"/>
    <w:link w:val="4"/>
    <w:uiPriority w:val="99"/>
    <w:locked/>
    <w:rsid w:val="00D63A9E"/>
    <w:rPr>
      <w:rFonts w:ascii="Calibri Light" w:hAnsi="Calibri Light" w:cs="Calibri Light"/>
      <w:b/>
      <w:bCs/>
      <w:i/>
      <w:iCs/>
      <w:color w:val="5B9BD5"/>
      <w:lang w:eastAsia="ru-RU"/>
    </w:rPr>
  </w:style>
  <w:style w:type="character" w:customStyle="1" w:styleId="50">
    <w:name w:val="Заголовок 5 Знак"/>
    <w:basedOn w:val="a1"/>
    <w:link w:val="5"/>
    <w:uiPriority w:val="99"/>
    <w:locked/>
    <w:rsid w:val="00CF30E9"/>
    <w:rPr>
      <w:rFonts w:ascii="Times New Roman" w:hAnsi="Times New Roman" w:cs="Times New Roman"/>
      <w:b/>
      <w:bCs/>
      <w:sz w:val="24"/>
      <w:szCs w:val="24"/>
      <w:lang w:eastAsia="ru-RU"/>
    </w:rPr>
  </w:style>
  <w:style w:type="character" w:customStyle="1" w:styleId="60">
    <w:name w:val="Заголовок 6 Знак"/>
    <w:basedOn w:val="a1"/>
    <w:link w:val="6"/>
    <w:uiPriority w:val="99"/>
    <w:locked/>
    <w:rsid w:val="00C773BF"/>
    <w:rPr>
      <w:rFonts w:ascii="Times New Roman" w:hAnsi="Times New Roman" w:cs="Times New Roman"/>
      <w:b/>
      <w:bCs/>
      <w:sz w:val="20"/>
      <w:szCs w:val="20"/>
      <w:lang w:val="uk-UA" w:eastAsia="ru-RU"/>
    </w:rPr>
  </w:style>
  <w:style w:type="character" w:customStyle="1" w:styleId="70">
    <w:name w:val="Заголовок 7 Знак"/>
    <w:basedOn w:val="a1"/>
    <w:link w:val="7"/>
    <w:uiPriority w:val="99"/>
    <w:locked/>
    <w:rsid w:val="00C773BF"/>
    <w:rPr>
      <w:rFonts w:ascii="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eastAsia="Calibri" w:hAnsi="Arial" w:cs="Arial"/>
      <w:b/>
      <w:bCs/>
    </w:rPr>
  </w:style>
  <w:style w:type="character" w:customStyle="1" w:styleId="a5">
    <w:name w:val="Название Знак"/>
    <w:basedOn w:val="a1"/>
    <w:link w:val="a4"/>
    <w:uiPriority w:val="99"/>
    <w:locked/>
    <w:rsid w:val="00C773BF"/>
    <w:rPr>
      <w:rFonts w:ascii="Arial" w:hAnsi="Arial" w:cs="Arial"/>
      <w:b/>
      <w:bCs/>
      <w:snapToGrid w:val="0"/>
      <w:sz w:val="20"/>
      <w:szCs w:val="20"/>
      <w:lang w:val="uk-UA" w:eastAsia="ru-RU"/>
    </w:rPr>
  </w:style>
  <w:style w:type="character" w:customStyle="1" w:styleId="BodyText2Char">
    <w:name w:val="Body Text 2 Char"/>
    <w:uiPriority w:val="99"/>
    <w:locked/>
    <w:rsid w:val="00C773BF"/>
    <w:rPr>
      <w:rFonts w:ascii="Times New Roman" w:hAnsi="Times New Roman" w:cs="Times New Roman"/>
      <w:b/>
      <w:bCs/>
      <w:sz w:val="20"/>
      <w:szCs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basedOn w:val="a1"/>
    <w:link w:val="21"/>
    <w:uiPriority w:val="99"/>
    <w:semiHidden/>
    <w:locked/>
    <w:rsid w:val="000D6EAF"/>
    <w:rPr>
      <w:rFonts w:ascii="Times New Roman" w:hAnsi="Times New Roman" w:cs="Times New Roman"/>
      <w:sz w:val="20"/>
      <w:szCs w:val="20"/>
      <w:lang w:val="uk-UA"/>
    </w:rPr>
  </w:style>
  <w:style w:type="paragraph" w:styleId="a6">
    <w:name w:val="Subtitle"/>
    <w:basedOn w:val="a0"/>
    <w:link w:val="a7"/>
    <w:qFormat/>
    <w:rsid w:val="00C773BF"/>
    <w:pPr>
      <w:spacing w:line="360" w:lineRule="auto"/>
      <w:jc w:val="center"/>
    </w:pPr>
    <w:rPr>
      <w:rFonts w:eastAsia="Calibri"/>
      <w:b/>
      <w:bCs/>
      <w:noProof/>
      <w:sz w:val="24"/>
      <w:szCs w:val="24"/>
      <w:lang w:val="en-GB"/>
    </w:rPr>
  </w:style>
  <w:style w:type="character" w:customStyle="1" w:styleId="a7">
    <w:name w:val="Подзаголовок Знак"/>
    <w:basedOn w:val="a1"/>
    <w:link w:val="a6"/>
    <w:uiPriority w:val="99"/>
    <w:locked/>
    <w:rsid w:val="00C773BF"/>
    <w:rPr>
      <w:rFonts w:ascii="Times New Roman" w:hAnsi="Times New Roman" w:cs="Times New Roman"/>
      <w:b/>
      <w:bCs/>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18"/>
      <w:szCs w:val="18"/>
      <w:lang w:val="ru-RU"/>
    </w:rPr>
  </w:style>
  <w:style w:type="character" w:customStyle="1" w:styleId="HTML0">
    <w:name w:val="Стандартный HTML Знак"/>
    <w:basedOn w:val="a1"/>
    <w:link w:val="HTML"/>
    <w:uiPriority w:val="99"/>
    <w:locked/>
    <w:rsid w:val="00C773BF"/>
    <w:rPr>
      <w:rFonts w:ascii="Courier New" w:hAnsi="Courier New" w:cs="Courier New"/>
      <w:color w:val="000000"/>
      <w:sz w:val="18"/>
      <w:szCs w:val="18"/>
      <w:lang w:eastAsia="ru-RU"/>
    </w:rPr>
  </w:style>
  <w:style w:type="paragraph" w:styleId="a8">
    <w:name w:val="header"/>
    <w:basedOn w:val="a0"/>
    <w:link w:val="a9"/>
    <w:rsid w:val="00C773BF"/>
    <w:pPr>
      <w:tabs>
        <w:tab w:val="center" w:pos="4819"/>
        <w:tab w:val="right" w:pos="9639"/>
      </w:tabs>
    </w:pPr>
    <w:rPr>
      <w:rFonts w:eastAsia="Calibri"/>
    </w:rPr>
  </w:style>
  <w:style w:type="character" w:customStyle="1" w:styleId="a9">
    <w:name w:val="Верхний колонтитул Знак"/>
    <w:basedOn w:val="a1"/>
    <w:link w:val="a8"/>
    <w:uiPriority w:val="99"/>
    <w:locked/>
    <w:rsid w:val="00C773BF"/>
    <w:rPr>
      <w:rFonts w:ascii="Times New Roman" w:hAnsi="Times New Roman" w:cs="Times New Roman"/>
      <w:sz w:val="20"/>
      <w:szCs w:val="20"/>
      <w:lang w:val="uk-UA" w:eastAsia="ru-RU"/>
    </w:rPr>
  </w:style>
  <w:style w:type="character" w:styleId="aa">
    <w:name w:val="page number"/>
    <w:basedOn w:val="a1"/>
    <w:rsid w:val="00C773BF"/>
  </w:style>
  <w:style w:type="character" w:customStyle="1" w:styleId="FooterChar">
    <w:name w:val="Footer Char"/>
    <w:uiPriority w:val="99"/>
    <w:locked/>
    <w:rsid w:val="00C773BF"/>
    <w:rPr>
      <w:rFonts w:ascii="Times New Roman" w:hAnsi="Times New Roman" w:cs="Times New Roman"/>
      <w:sz w:val="20"/>
      <w:szCs w:val="20"/>
      <w:lang w:val="uk-UA" w:eastAsia="ru-RU"/>
    </w:rPr>
  </w:style>
  <w:style w:type="paragraph" w:styleId="ab">
    <w:name w:val="footer"/>
    <w:basedOn w:val="a0"/>
    <w:link w:val="ac"/>
    <w:rsid w:val="00C773BF"/>
    <w:pPr>
      <w:tabs>
        <w:tab w:val="center" w:pos="4819"/>
        <w:tab w:val="right" w:pos="9639"/>
      </w:tabs>
    </w:pPr>
    <w:rPr>
      <w:rFonts w:eastAsia="Calibri"/>
    </w:rPr>
  </w:style>
  <w:style w:type="character" w:customStyle="1" w:styleId="ac">
    <w:name w:val="Нижний колонтитул Знак"/>
    <w:basedOn w:val="a1"/>
    <w:link w:val="ab"/>
    <w:uiPriority w:val="99"/>
    <w:semiHidden/>
    <w:locked/>
    <w:rsid w:val="000D6EAF"/>
    <w:rPr>
      <w:rFonts w:ascii="Times New Roman" w:hAnsi="Times New Roman" w:cs="Times New Roman"/>
      <w:sz w:val="20"/>
      <w:szCs w:val="20"/>
      <w:lang w:val="uk-UA"/>
    </w:rPr>
  </w:style>
  <w:style w:type="paragraph" w:styleId="ad">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e"/>
    <w:uiPriority w:val="99"/>
    <w:rsid w:val="00C773BF"/>
    <w:pPr>
      <w:spacing w:before="100" w:beforeAutospacing="1" w:after="100" w:afterAutospacing="1"/>
    </w:pPr>
    <w:rPr>
      <w:rFonts w:eastAsia="Calibri"/>
      <w:sz w:val="24"/>
      <w:szCs w:val="24"/>
      <w:lang w:val="ru-RU"/>
    </w:rPr>
  </w:style>
  <w:style w:type="character" w:customStyle="1" w:styleId="BodyTextChar">
    <w:name w:val="Body Text Char"/>
    <w:uiPriority w:val="99"/>
    <w:locked/>
    <w:rsid w:val="00C773BF"/>
    <w:rPr>
      <w:rFonts w:ascii="Times New Roman" w:hAnsi="Times New Roman" w:cs="Times New Roman"/>
      <w:sz w:val="20"/>
      <w:szCs w:val="20"/>
      <w:lang w:val="uk-UA" w:eastAsia="ru-RU"/>
    </w:rPr>
  </w:style>
  <w:style w:type="paragraph" w:styleId="af">
    <w:name w:val="Body Text"/>
    <w:basedOn w:val="a0"/>
    <w:link w:val="af0"/>
    <w:rsid w:val="00C773BF"/>
    <w:pPr>
      <w:spacing w:after="120"/>
    </w:pPr>
    <w:rPr>
      <w:rFonts w:eastAsia="Calibri"/>
    </w:rPr>
  </w:style>
  <w:style w:type="character" w:customStyle="1" w:styleId="af0">
    <w:name w:val="Основной текст Знак"/>
    <w:basedOn w:val="a1"/>
    <w:link w:val="af"/>
    <w:uiPriority w:val="99"/>
    <w:semiHidden/>
    <w:locked/>
    <w:rsid w:val="000D6EAF"/>
    <w:rPr>
      <w:rFonts w:ascii="Times New Roman" w:hAnsi="Times New Roman" w:cs="Times New Roman"/>
      <w:sz w:val="20"/>
      <w:szCs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basedOn w:val="a1"/>
    <w:link w:val="23"/>
    <w:uiPriority w:val="99"/>
    <w:locked/>
    <w:rsid w:val="00C773BF"/>
    <w:rPr>
      <w:rFonts w:ascii="Times New Roman" w:hAnsi="Times New Roman" w:cs="Times New Roman"/>
      <w:sz w:val="20"/>
      <w:szCs w:val="20"/>
      <w:lang w:val="uk-UA" w:eastAsia="ru-RU"/>
    </w:rPr>
  </w:style>
  <w:style w:type="paragraph" w:styleId="31">
    <w:name w:val="Body Text Indent 3"/>
    <w:basedOn w:val="a0"/>
    <w:link w:val="32"/>
    <w:uiPriority w:val="99"/>
    <w:rsid w:val="00C773BF"/>
    <w:pPr>
      <w:spacing w:after="120"/>
      <w:ind w:left="283"/>
    </w:pPr>
    <w:rPr>
      <w:rFonts w:eastAsia="Calibri"/>
      <w:sz w:val="16"/>
      <w:szCs w:val="16"/>
    </w:rPr>
  </w:style>
  <w:style w:type="character" w:customStyle="1" w:styleId="BodyTextIndent3Char">
    <w:name w:val="Body Text Indent 3 Char"/>
    <w:basedOn w:val="a1"/>
    <w:uiPriority w:val="99"/>
    <w:locked/>
    <w:rsid w:val="00F31E12"/>
    <w:rPr>
      <w:sz w:val="16"/>
      <w:szCs w:val="16"/>
      <w:lang w:val="uk-UA"/>
    </w:rPr>
  </w:style>
  <w:style w:type="character" w:customStyle="1" w:styleId="32">
    <w:name w:val="Основной текст с отступом 3 Знак"/>
    <w:link w:val="31"/>
    <w:uiPriority w:val="99"/>
    <w:locked/>
    <w:rsid w:val="00C773BF"/>
    <w:rPr>
      <w:rFonts w:ascii="Times New Roman" w:hAnsi="Times New Roman" w:cs="Times New Roman"/>
      <w:sz w:val="16"/>
      <w:szCs w:val="16"/>
      <w:lang w:val="uk-UA" w:eastAsia="ru-RU"/>
    </w:rPr>
  </w:style>
  <w:style w:type="paragraph" w:customStyle="1" w:styleId="11">
    <w:name w:val="Обычный1"/>
    <w:uiPriority w:val="99"/>
    <w:rsid w:val="00C773BF"/>
    <w:rPr>
      <w:rFonts w:ascii="Times New Roman" w:eastAsia="Times New Roman" w:hAnsi="Times New Roman"/>
      <w:sz w:val="20"/>
      <w:szCs w:val="20"/>
      <w:lang w:val="en-US"/>
    </w:rPr>
  </w:style>
  <w:style w:type="character" w:customStyle="1" w:styleId="BalloonTextChar">
    <w:name w:val="Balloon Text Char"/>
    <w:uiPriority w:val="99"/>
    <w:semiHidden/>
    <w:locked/>
    <w:rsid w:val="00C773BF"/>
    <w:rPr>
      <w:rFonts w:ascii="Tahoma" w:hAnsi="Tahoma" w:cs="Tahoma"/>
      <w:sz w:val="16"/>
      <w:szCs w:val="16"/>
      <w:lang w:val="uk-UA" w:eastAsia="ru-RU"/>
    </w:rPr>
  </w:style>
  <w:style w:type="paragraph" w:styleId="af1">
    <w:name w:val="Balloon Text"/>
    <w:basedOn w:val="a0"/>
    <w:link w:val="af2"/>
    <w:uiPriority w:val="99"/>
    <w:semiHidden/>
    <w:rsid w:val="00C773BF"/>
    <w:rPr>
      <w:rFonts w:eastAsia="Calibri"/>
      <w:sz w:val="2"/>
      <w:szCs w:val="2"/>
    </w:rPr>
  </w:style>
  <w:style w:type="character" w:customStyle="1" w:styleId="af2">
    <w:name w:val="Текст выноски Знак"/>
    <w:basedOn w:val="a1"/>
    <w:link w:val="af1"/>
    <w:uiPriority w:val="99"/>
    <w:semiHidden/>
    <w:locked/>
    <w:rsid w:val="000D6EAF"/>
    <w:rPr>
      <w:rFonts w:ascii="Times New Roman" w:hAnsi="Times New Roman" w:cs="Times New Roman"/>
      <w:sz w:val="2"/>
      <w:szCs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lang w:val="uk-UA" w:eastAsia="en-US"/>
    </w:rPr>
  </w:style>
  <w:style w:type="character" w:customStyle="1" w:styleId="rvts0">
    <w:name w:val="rvts0"/>
    <w:rsid w:val="00C773BF"/>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cs="Times New Roman"/>
      <w:sz w:val="20"/>
      <w:szCs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basedOn w:val="a1"/>
    <w:link w:val="af4"/>
    <w:uiPriority w:val="99"/>
    <w:semiHidden/>
    <w:locked/>
    <w:rsid w:val="000D6EAF"/>
    <w:rPr>
      <w:rFonts w:ascii="Times New Roman" w:hAnsi="Times New Roman" w:cs="Times New Roman"/>
      <w:sz w:val="20"/>
      <w:szCs w:val="20"/>
      <w:lang w:val="uk-UA"/>
    </w:rPr>
  </w:style>
  <w:style w:type="character" w:styleId="af6">
    <w:name w:val="Strong"/>
    <w:basedOn w:val="a1"/>
    <w:uiPriority w:val="99"/>
    <w:qFormat/>
    <w:rsid w:val="00C773BF"/>
    <w:rPr>
      <w:b/>
      <w:bCs/>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rsid w:val="00C773BF"/>
    <w:rPr>
      <w:rFonts w:eastAsia="Times New Roman"/>
      <w:sz w:val="24"/>
      <w:szCs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cs="Times New Roman"/>
      <w:sz w:val="24"/>
      <w:szCs w:val="24"/>
    </w:rPr>
  </w:style>
  <w:style w:type="character" w:customStyle="1" w:styleId="ListLabel6">
    <w:name w:val="ListLabel 6"/>
    <w:uiPriority w:val="99"/>
    <w:rsid w:val="00C773BF"/>
    <w:rPr>
      <w:sz w:val="24"/>
      <w:szCs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cs="Times New Roman"/>
      <w:sz w:val="24"/>
      <w:szCs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s="Times New Roman"/>
      <w:color w:val="00000A"/>
      <w:sz w:val="20"/>
      <w:szCs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basedOn w:val="a1"/>
    <w:link w:val="af9"/>
    <w:uiPriority w:val="99"/>
    <w:semiHidden/>
    <w:locked/>
    <w:rsid w:val="000D6EAF"/>
    <w:rPr>
      <w:rFonts w:ascii="Times New Roman" w:hAnsi="Times New Roman" w:cs="Times New Roman"/>
      <w:sz w:val="20"/>
      <w:szCs w:val="20"/>
      <w:lang w:val="uk-UA"/>
    </w:rPr>
  </w:style>
  <w:style w:type="character" w:customStyle="1" w:styleId="CommentSubjectChar">
    <w:name w:val="Comment Subject Char"/>
    <w:uiPriority w:val="99"/>
    <w:locked/>
    <w:rsid w:val="00C773BF"/>
    <w:rPr>
      <w:rFonts w:ascii="Times New Roman" w:hAnsi="Times New Roman" w:cs="Times New Roman"/>
      <w:b/>
      <w:bCs/>
      <w:color w:val="00000A"/>
      <w:sz w:val="20"/>
      <w:szCs w:val="20"/>
      <w:lang w:val="uk-UA" w:eastAsia="ru-RU"/>
    </w:rPr>
  </w:style>
  <w:style w:type="paragraph" w:styleId="afb">
    <w:name w:val="annotation subject"/>
    <w:basedOn w:val="af9"/>
    <w:next w:val="af9"/>
    <w:link w:val="afc"/>
    <w:uiPriority w:val="99"/>
    <w:semiHidden/>
    <w:rsid w:val="00C773BF"/>
    <w:rPr>
      <w:b/>
      <w:bCs/>
    </w:rPr>
  </w:style>
  <w:style w:type="character" w:customStyle="1" w:styleId="afc">
    <w:name w:val="Тема примечания Знак"/>
    <w:basedOn w:val="afa"/>
    <w:link w:val="afb"/>
    <w:uiPriority w:val="99"/>
    <w:semiHidden/>
    <w:locked/>
    <w:rsid w:val="000D6EAF"/>
    <w:rPr>
      <w:rFonts w:ascii="Times New Roman" w:hAnsi="Times New Roman" w:cs="Times New Roman"/>
      <w:b/>
      <w:bCs/>
      <w:color w:val="00000A"/>
      <w:sz w:val="20"/>
      <w:szCs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uiPriority w:val="99"/>
    <w:locked/>
    <w:rsid w:val="001773E6"/>
    <w:rPr>
      <w:rFonts w:ascii="Times New Roman" w:hAnsi="Times New Roman" w:cs="Times New Roman"/>
      <w:sz w:val="24"/>
      <w:szCs w:val="24"/>
      <w:lang w:val="ru-RU" w:eastAsia="ru-RU"/>
    </w:rPr>
  </w:style>
  <w:style w:type="paragraph" w:customStyle="1" w:styleId="25">
    <w:name w:val="Обычный2"/>
    <w:uiPriority w:val="99"/>
    <w:rsid w:val="00D231B2"/>
    <w:pPr>
      <w:spacing w:line="276" w:lineRule="auto"/>
    </w:pPr>
    <w:rPr>
      <w:rFonts w:ascii="Arial" w:hAnsi="Arial" w:cs="Arial"/>
      <w:color w:val="000000"/>
    </w:rPr>
  </w:style>
  <w:style w:type="table" w:customStyle="1" w:styleId="26">
    <w:name w:val="Сетка таблицы2"/>
    <w:uiPriority w:val="99"/>
    <w:rsid w:val="0012200C"/>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1"/>
    <w:rsid w:val="00CF30E9"/>
    <w:rPr>
      <w:color w:val="auto"/>
      <w:u w:val="single"/>
    </w:rPr>
  </w:style>
  <w:style w:type="table" w:customStyle="1" w:styleId="71">
    <w:name w:val="Сетка таблицы7"/>
    <w:uiPriority w:val="99"/>
    <w:rsid w:val="00946E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szCs w:val="16"/>
      <w:lang w:val="ru-RU"/>
    </w:rPr>
  </w:style>
  <w:style w:type="character" w:customStyle="1" w:styleId="35">
    <w:name w:val="Основной текст 3 Знак"/>
    <w:basedOn w:val="a1"/>
    <w:link w:val="34"/>
    <w:uiPriority w:val="99"/>
    <w:locked/>
    <w:rsid w:val="0057674E"/>
    <w:rPr>
      <w:rFonts w:ascii="Times New Roman" w:hAnsi="Times New Roman" w:cs="Times New Roman"/>
      <w:sz w:val="16"/>
      <w:szCs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cs="Courier New"/>
      <w:sz w:val="18"/>
      <w:szCs w:val="18"/>
      <w:lang w:val="ru-RU"/>
    </w:rPr>
  </w:style>
  <w:style w:type="character" w:customStyle="1" w:styleId="aff0">
    <w:name w:val="Текст сноски Знак"/>
    <w:basedOn w:val="a1"/>
    <w:link w:val="aff"/>
    <w:uiPriority w:val="99"/>
    <w:semiHidden/>
    <w:locked/>
    <w:rsid w:val="0057674E"/>
    <w:rPr>
      <w:rFonts w:ascii="Courier New" w:hAnsi="Courier New" w:cs="Courier New"/>
      <w:sz w:val="18"/>
      <w:szCs w:val="18"/>
      <w:lang w:val="ru-RU" w:eastAsia="ru-RU"/>
    </w:rPr>
  </w:style>
  <w:style w:type="character" w:styleId="aff1">
    <w:name w:val="footnote reference"/>
    <w:basedOn w:val="a1"/>
    <w:uiPriority w:val="99"/>
    <w:semiHidden/>
    <w:rsid w:val="0057674E"/>
    <w:rPr>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 w:type="character" w:customStyle="1" w:styleId="42">
    <w:name w:val="Знак Знак4"/>
    <w:uiPriority w:val="99"/>
    <w:locked/>
    <w:rsid w:val="00326554"/>
    <w:rPr>
      <w:rFonts w:ascii="Courier New" w:hAnsi="Courier New" w:cs="Courier New"/>
      <w:lang w:val="ru-RU" w:eastAsia="ru-RU"/>
    </w:rPr>
  </w:style>
  <w:style w:type="paragraph" w:customStyle="1" w:styleId="Style6">
    <w:name w:val="Style6"/>
    <w:basedOn w:val="a0"/>
    <w:rsid w:val="00326554"/>
    <w:pPr>
      <w:widowControl w:val="0"/>
      <w:autoSpaceDE w:val="0"/>
      <w:autoSpaceDN w:val="0"/>
      <w:adjustRightInd w:val="0"/>
      <w:spacing w:line="310" w:lineRule="exact"/>
      <w:jc w:val="center"/>
    </w:pPr>
    <w:rPr>
      <w:rFonts w:ascii="Franklin Gothic Medium" w:eastAsia="Calibri" w:hAnsi="Franklin Gothic Medium" w:cs="Franklin Gothic Medium"/>
      <w:sz w:val="24"/>
      <w:szCs w:val="24"/>
      <w:lang w:val="ru-RU"/>
    </w:rPr>
  </w:style>
  <w:style w:type="paragraph" w:customStyle="1" w:styleId="16">
    <w:name w:val="Обычный (веб)1"/>
    <w:basedOn w:val="a0"/>
    <w:uiPriority w:val="99"/>
    <w:rsid w:val="000C5757"/>
    <w:pPr>
      <w:suppressAutoHyphens/>
      <w:spacing w:before="280" w:after="280"/>
    </w:pPr>
    <w:rPr>
      <w:rFonts w:eastAsia="Calibri"/>
      <w:sz w:val="24"/>
      <w:szCs w:val="24"/>
      <w:lang w:eastAsia="ar-SA"/>
    </w:rPr>
  </w:style>
  <w:style w:type="paragraph" w:customStyle="1" w:styleId="36">
    <w:name w:val="Обычный3"/>
    <w:uiPriority w:val="99"/>
    <w:rsid w:val="000C5757"/>
    <w:pPr>
      <w:spacing w:after="160" w:line="256" w:lineRule="auto"/>
    </w:pPr>
    <w:rPr>
      <w:rFonts w:eastAsia="Times New Roman" w:cs="Calibri"/>
      <w:lang w:val="uk-UA"/>
    </w:rPr>
  </w:style>
  <w:style w:type="character" w:customStyle="1" w:styleId="WW8Num1z0">
    <w:name w:val="WW8Num1z0"/>
    <w:rsid w:val="005A3870"/>
  </w:style>
  <w:style w:type="character" w:customStyle="1" w:styleId="WW8Num1z1">
    <w:name w:val="WW8Num1z1"/>
    <w:rsid w:val="005A3870"/>
  </w:style>
  <w:style w:type="character" w:customStyle="1" w:styleId="WW8Num1z2">
    <w:name w:val="WW8Num1z2"/>
    <w:rsid w:val="005A3870"/>
  </w:style>
  <w:style w:type="character" w:customStyle="1" w:styleId="WW8Num1z3">
    <w:name w:val="WW8Num1z3"/>
    <w:rsid w:val="005A3870"/>
  </w:style>
  <w:style w:type="character" w:customStyle="1" w:styleId="WW8Num1z4">
    <w:name w:val="WW8Num1z4"/>
    <w:rsid w:val="005A3870"/>
  </w:style>
  <w:style w:type="character" w:customStyle="1" w:styleId="WW8Num1z5">
    <w:name w:val="WW8Num1z5"/>
    <w:rsid w:val="005A3870"/>
  </w:style>
  <w:style w:type="character" w:customStyle="1" w:styleId="WW8Num1z6">
    <w:name w:val="WW8Num1z6"/>
    <w:rsid w:val="005A3870"/>
  </w:style>
  <w:style w:type="character" w:customStyle="1" w:styleId="WW8Num1z7">
    <w:name w:val="WW8Num1z7"/>
    <w:rsid w:val="005A3870"/>
  </w:style>
  <w:style w:type="character" w:customStyle="1" w:styleId="WW8Num1z8">
    <w:name w:val="WW8Num1z8"/>
    <w:rsid w:val="005A3870"/>
  </w:style>
  <w:style w:type="character" w:customStyle="1" w:styleId="WW8Num2z0">
    <w:name w:val="WW8Num2z0"/>
    <w:rsid w:val="005A3870"/>
  </w:style>
  <w:style w:type="character" w:customStyle="1" w:styleId="WW8Num2z1">
    <w:name w:val="WW8Num2z1"/>
    <w:rsid w:val="005A3870"/>
  </w:style>
  <w:style w:type="character" w:customStyle="1" w:styleId="WW8Num2z2">
    <w:name w:val="WW8Num2z2"/>
    <w:rsid w:val="005A3870"/>
  </w:style>
  <w:style w:type="character" w:customStyle="1" w:styleId="WW8Num2z3">
    <w:name w:val="WW8Num2z3"/>
    <w:rsid w:val="005A3870"/>
  </w:style>
  <w:style w:type="character" w:customStyle="1" w:styleId="WW8Num2z4">
    <w:name w:val="WW8Num2z4"/>
    <w:rsid w:val="005A3870"/>
  </w:style>
  <w:style w:type="character" w:customStyle="1" w:styleId="WW8Num2z5">
    <w:name w:val="WW8Num2z5"/>
    <w:rsid w:val="005A3870"/>
  </w:style>
  <w:style w:type="character" w:customStyle="1" w:styleId="WW8Num2z6">
    <w:name w:val="WW8Num2z6"/>
    <w:rsid w:val="005A3870"/>
  </w:style>
  <w:style w:type="character" w:customStyle="1" w:styleId="WW8Num2z7">
    <w:name w:val="WW8Num2z7"/>
    <w:rsid w:val="005A3870"/>
  </w:style>
  <w:style w:type="character" w:customStyle="1" w:styleId="WW8Num2z8">
    <w:name w:val="WW8Num2z8"/>
    <w:rsid w:val="005A3870"/>
  </w:style>
  <w:style w:type="character" w:customStyle="1" w:styleId="WW8Num3z0">
    <w:name w:val="WW8Num3z0"/>
    <w:rsid w:val="005A3870"/>
    <w:rPr>
      <w:rFonts w:ascii="Times New Roman" w:hAnsi="Times New Roman" w:cs="Times New Roman"/>
      <w:sz w:val="24"/>
      <w:szCs w:val="24"/>
      <w:lang w:eastAsia="ru-RU"/>
    </w:rPr>
  </w:style>
  <w:style w:type="character" w:customStyle="1" w:styleId="WW8Num3z1">
    <w:name w:val="WW8Num3z1"/>
    <w:rsid w:val="005A3870"/>
  </w:style>
  <w:style w:type="character" w:customStyle="1" w:styleId="WW8Num3z2">
    <w:name w:val="WW8Num3z2"/>
    <w:rsid w:val="005A3870"/>
  </w:style>
  <w:style w:type="character" w:customStyle="1" w:styleId="WW8Num3z3">
    <w:name w:val="WW8Num3z3"/>
    <w:rsid w:val="005A3870"/>
  </w:style>
  <w:style w:type="character" w:customStyle="1" w:styleId="WW8Num3z4">
    <w:name w:val="WW8Num3z4"/>
    <w:rsid w:val="005A3870"/>
  </w:style>
  <w:style w:type="character" w:customStyle="1" w:styleId="WW8Num3z5">
    <w:name w:val="WW8Num3z5"/>
    <w:rsid w:val="005A3870"/>
  </w:style>
  <w:style w:type="character" w:customStyle="1" w:styleId="WW8Num3z6">
    <w:name w:val="WW8Num3z6"/>
    <w:rsid w:val="005A3870"/>
  </w:style>
  <w:style w:type="character" w:customStyle="1" w:styleId="WW8Num3z7">
    <w:name w:val="WW8Num3z7"/>
    <w:rsid w:val="005A3870"/>
  </w:style>
  <w:style w:type="character" w:customStyle="1" w:styleId="WW8Num3z8">
    <w:name w:val="WW8Num3z8"/>
    <w:rsid w:val="005A3870"/>
  </w:style>
  <w:style w:type="character" w:customStyle="1" w:styleId="WW8Num4z0">
    <w:name w:val="WW8Num4z0"/>
    <w:rsid w:val="005A3870"/>
    <w:rPr>
      <w:rFonts w:ascii="Symbol" w:hAnsi="Symbol" w:cs="Symbol"/>
    </w:rPr>
  </w:style>
  <w:style w:type="character" w:customStyle="1" w:styleId="WW8Num4z1">
    <w:name w:val="WW8Num4z1"/>
    <w:rsid w:val="005A3870"/>
    <w:rPr>
      <w:rFonts w:ascii="Courier New" w:hAnsi="Courier New" w:cs="Courier New"/>
    </w:rPr>
  </w:style>
  <w:style w:type="character" w:customStyle="1" w:styleId="WW8Num4z2">
    <w:name w:val="WW8Num4z2"/>
    <w:rsid w:val="005A3870"/>
    <w:rPr>
      <w:rFonts w:ascii="Wingdings" w:hAnsi="Wingdings" w:cs="Wingdings"/>
    </w:rPr>
  </w:style>
  <w:style w:type="character" w:customStyle="1" w:styleId="WW8Num5z0">
    <w:name w:val="WW8Num5z0"/>
    <w:rsid w:val="005A3870"/>
  </w:style>
  <w:style w:type="character" w:customStyle="1" w:styleId="WW8Num5z1">
    <w:name w:val="WW8Num5z1"/>
    <w:rsid w:val="005A3870"/>
  </w:style>
  <w:style w:type="character" w:customStyle="1" w:styleId="WW8Num5z2">
    <w:name w:val="WW8Num5z2"/>
    <w:rsid w:val="005A3870"/>
  </w:style>
  <w:style w:type="character" w:customStyle="1" w:styleId="WW8Num5z3">
    <w:name w:val="WW8Num5z3"/>
    <w:rsid w:val="005A3870"/>
  </w:style>
  <w:style w:type="character" w:customStyle="1" w:styleId="WW8Num5z4">
    <w:name w:val="WW8Num5z4"/>
    <w:rsid w:val="005A3870"/>
  </w:style>
  <w:style w:type="character" w:customStyle="1" w:styleId="WW8Num5z5">
    <w:name w:val="WW8Num5z5"/>
    <w:rsid w:val="005A3870"/>
  </w:style>
  <w:style w:type="character" w:customStyle="1" w:styleId="WW8Num5z6">
    <w:name w:val="WW8Num5z6"/>
    <w:rsid w:val="005A3870"/>
  </w:style>
  <w:style w:type="character" w:customStyle="1" w:styleId="WW8Num5z7">
    <w:name w:val="WW8Num5z7"/>
    <w:rsid w:val="005A3870"/>
  </w:style>
  <w:style w:type="character" w:customStyle="1" w:styleId="WW8Num5z8">
    <w:name w:val="WW8Num5z8"/>
    <w:rsid w:val="005A3870"/>
  </w:style>
  <w:style w:type="character" w:customStyle="1" w:styleId="WW8Num6z0">
    <w:name w:val="WW8Num6z0"/>
    <w:rsid w:val="005A3870"/>
    <w:rPr>
      <w:lang w:eastAsia="ru-RU"/>
    </w:rPr>
  </w:style>
  <w:style w:type="character" w:customStyle="1" w:styleId="WW8Num6z1">
    <w:name w:val="WW8Num6z1"/>
    <w:rsid w:val="005A3870"/>
  </w:style>
  <w:style w:type="character" w:customStyle="1" w:styleId="WW8Num6z2">
    <w:name w:val="WW8Num6z2"/>
    <w:rsid w:val="005A3870"/>
  </w:style>
  <w:style w:type="character" w:customStyle="1" w:styleId="WW8Num6z3">
    <w:name w:val="WW8Num6z3"/>
    <w:rsid w:val="005A3870"/>
  </w:style>
  <w:style w:type="character" w:customStyle="1" w:styleId="WW8Num6z4">
    <w:name w:val="WW8Num6z4"/>
    <w:rsid w:val="005A3870"/>
  </w:style>
  <w:style w:type="character" w:customStyle="1" w:styleId="WW8Num6z5">
    <w:name w:val="WW8Num6z5"/>
    <w:rsid w:val="005A3870"/>
  </w:style>
  <w:style w:type="character" w:customStyle="1" w:styleId="WW8Num6z6">
    <w:name w:val="WW8Num6z6"/>
    <w:rsid w:val="005A3870"/>
  </w:style>
  <w:style w:type="character" w:customStyle="1" w:styleId="WW8Num6z7">
    <w:name w:val="WW8Num6z7"/>
    <w:rsid w:val="005A3870"/>
  </w:style>
  <w:style w:type="character" w:customStyle="1" w:styleId="WW8Num6z8">
    <w:name w:val="WW8Num6z8"/>
    <w:rsid w:val="005A3870"/>
  </w:style>
  <w:style w:type="character" w:customStyle="1" w:styleId="WW8Num7z0">
    <w:name w:val="WW8Num7z0"/>
    <w:rsid w:val="005A3870"/>
    <w:rPr>
      <w:rFonts w:cs="Mangal" w:hint="default"/>
      <w:i/>
      <w:sz w:val="24"/>
    </w:rPr>
  </w:style>
  <w:style w:type="character" w:customStyle="1" w:styleId="WW8Num7z1">
    <w:name w:val="WW8Num7z1"/>
    <w:rsid w:val="005A3870"/>
  </w:style>
  <w:style w:type="character" w:customStyle="1" w:styleId="WW8Num7z2">
    <w:name w:val="WW8Num7z2"/>
    <w:rsid w:val="005A3870"/>
  </w:style>
  <w:style w:type="character" w:customStyle="1" w:styleId="WW8Num7z3">
    <w:name w:val="WW8Num7z3"/>
    <w:rsid w:val="005A3870"/>
  </w:style>
  <w:style w:type="character" w:customStyle="1" w:styleId="WW8Num7z4">
    <w:name w:val="WW8Num7z4"/>
    <w:rsid w:val="005A3870"/>
  </w:style>
  <w:style w:type="character" w:customStyle="1" w:styleId="WW8Num7z5">
    <w:name w:val="WW8Num7z5"/>
    <w:rsid w:val="005A3870"/>
  </w:style>
  <w:style w:type="character" w:customStyle="1" w:styleId="WW8Num7z6">
    <w:name w:val="WW8Num7z6"/>
    <w:rsid w:val="005A3870"/>
  </w:style>
  <w:style w:type="character" w:customStyle="1" w:styleId="WW8Num7z7">
    <w:name w:val="WW8Num7z7"/>
    <w:rsid w:val="005A3870"/>
  </w:style>
  <w:style w:type="character" w:customStyle="1" w:styleId="WW8Num7z8">
    <w:name w:val="WW8Num7z8"/>
    <w:rsid w:val="005A3870"/>
  </w:style>
  <w:style w:type="character" w:customStyle="1" w:styleId="WW8Num8z0">
    <w:name w:val="WW8Num8z0"/>
    <w:rsid w:val="005A3870"/>
    <w:rPr>
      <w:rFonts w:cs="Mangal" w:hint="default"/>
      <w:i/>
      <w:color w:val="00000A"/>
      <w:sz w:val="24"/>
    </w:rPr>
  </w:style>
  <w:style w:type="character" w:customStyle="1" w:styleId="WW8Num8z1">
    <w:name w:val="WW8Num8z1"/>
    <w:rsid w:val="005A3870"/>
  </w:style>
  <w:style w:type="character" w:customStyle="1" w:styleId="WW8Num8z2">
    <w:name w:val="WW8Num8z2"/>
    <w:rsid w:val="005A3870"/>
  </w:style>
  <w:style w:type="character" w:customStyle="1" w:styleId="WW8Num8z3">
    <w:name w:val="WW8Num8z3"/>
    <w:rsid w:val="005A3870"/>
  </w:style>
  <w:style w:type="character" w:customStyle="1" w:styleId="WW8Num8z4">
    <w:name w:val="WW8Num8z4"/>
    <w:rsid w:val="005A3870"/>
  </w:style>
  <w:style w:type="character" w:customStyle="1" w:styleId="WW8Num8z5">
    <w:name w:val="WW8Num8z5"/>
    <w:rsid w:val="005A3870"/>
  </w:style>
  <w:style w:type="character" w:customStyle="1" w:styleId="WW8Num8z6">
    <w:name w:val="WW8Num8z6"/>
    <w:rsid w:val="005A3870"/>
  </w:style>
  <w:style w:type="character" w:customStyle="1" w:styleId="WW8Num8z7">
    <w:name w:val="WW8Num8z7"/>
    <w:rsid w:val="005A3870"/>
  </w:style>
  <w:style w:type="character" w:customStyle="1" w:styleId="WW8Num8z8">
    <w:name w:val="WW8Num8z8"/>
    <w:rsid w:val="005A3870"/>
  </w:style>
  <w:style w:type="character" w:customStyle="1" w:styleId="WW8Num9z0">
    <w:name w:val="WW8Num9z0"/>
    <w:rsid w:val="005A3870"/>
    <w:rPr>
      <w:rFonts w:hint="default"/>
      <w:b/>
    </w:rPr>
  </w:style>
  <w:style w:type="character" w:customStyle="1" w:styleId="WW8Num9z1">
    <w:name w:val="WW8Num9z1"/>
    <w:rsid w:val="005A3870"/>
  </w:style>
  <w:style w:type="character" w:customStyle="1" w:styleId="WW8Num9z2">
    <w:name w:val="WW8Num9z2"/>
    <w:rsid w:val="005A3870"/>
  </w:style>
  <w:style w:type="character" w:customStyle="1" w:styleId="WW8Num9z3">
    <w:name w:val="WW8Num9z3"/>
    <w:rsid w:val="005A3870"/>
  </w:style>
  <w:style w:type="character" w:customStyle="1" w:styleId="WW8Num9z4">
    <w:name w:val="WW8Num9z4"/>
    <w:rsid w:val="005A3870"/>
  </w:style>
  <w:style w:type="character" w:customStyle="1" w:styleId="WW8Num9z5">
    <w:name w:val="WW8Num9z5"/>
    <w:rsid w:val="005A3870"/>
  </w:style>
  <w:style w:type="character" w:customStyle="1" w:styleId="WW8Num9z6">
    <w:name w:val="WW8Num9z6"/>
    <w:rsid w:val="005A3870"/>
  </w:style>
  <w:style w:type="character" w:customStyle="1" w:styleId="WW8Num9z7">
    <w:name w:val="WW8Num9z7"/>
    <w:rsid w:val="005A3870"/>
  </w:style>
  <w:style w:type="character" w:customStyle="1" w:styleId="WW8Num9z8">
    <w:name w:val="WW8Num9z8"/>
    <w:rsid w:val="005A3870"/>
  </w:style>
  <w:style w:type="character" w:customStyle="1" w:styleId="WW8Num10z0">
    <w:name w:val="WW8Num10z0"/>
    <w:rsid w:val="005A3870"/>
    <w:rPr>
      <w:rFonts w:hint="default"/>
    </w:rPr>
  </w:style>
  <w:style w:type="character" w:customStyle="1" w:styleId="WW8Num10z1">
    <w:name w:val="WW8Num10z1"/>
    <w:rsid w:val="005A3870"/>
  </w:style>
  <w:style w:type="character" w:customStyle="1" w:styleId="WW8Num10z2">
    <w:name w:val="WW8Num10z2"/>
    <w:rsid w:val="005A3870"/>
  </w:style>
  <w:style w:type="character" w:customStyle="1" w:styleId="WW8Num10z3">
    <w:name w:val="WW8Num10z3"/>
    <w:rsid w:val="005A3870"/>
  </w:style>
  <w:style w:type="character" w:customStyle="1" w:styleId="WW8Num10z4">
    <w:name w:val="WW8Num10z4"/>
    <w:rsid w:val="005A3870"/>
  </w:style>
  <w:style w:type="character" w:customStyle="1" w:styleId="WW8Num10z5">
    <w:name w:val="WW8Num10z5"/>
    <w:rsid w:val="005A3870"/>
  </w:style>
  <w:style w:type="character" w:customStyle="1" w:styleId="WW8Num10z6">
    <w:name w:val="WW8Num10z6"/>
    <w:rsid w:val="005A3870"/>
  </w:style>
  <w:style w:type="character" w:customStyle="1" w:styleId="WW8Num10z7">
    <w:name w:val="WW8Num10z7"/>
    <w:rsid w:val="005A3870"/>
  </w:style>
  <w:style w:type="character" w:customStyle="1" w:styleId="WW8Num10z8">
    <w:name w:val="WW8Num10z8"/>
    <w:rsid w:val="005A3870"/>
  </w:style>
  <w:style w:type="character" w:customStyle="1" w:styleId="WW8Num11z0">
    <w:name w:val="WW8Num11z0"/>
    <w:rsid w:val="005A3870"/>
    <w:rPr>
      <w:rFonts w:cs="Mangal" w:hint="default"/>
      <w:i/>
      <w:sz w:val="24"/>
    </w:rPr>
  </w:style>
  <w:style w:type="character" w:customStyle="1" w:styleId="WW8Num11z1">
    <w:name w:val="WW8Num11z1"/>
    <w:rsid w:val="005A3870"/>
  </w:style>
  <w:style w:type="character" w:customStyle="1" w:styleId="WW8Num11z2">
    <w:name w:val="WW8Num11z2"/>
    <w:rsid w:val="005A3870"/>
  </w:style>
  <w:style w:type="character" w:customStyle="1" w:styleId="WW8Num11z3">
    <w:name w:val="WW8Num11z3"/>
    <w:rsid w:val="005A3870"/>
  </w:style>
  <w:style w:type="character" w:customStyle="1" w:styleId="WW8Num11z4">
    <w:name w:val="WW8Num11z4"/>
    <w:rsid w:val="005A3870"/>
  </w:style>
  <w:style w:type="character" w:customStyle="1" w:styleId="WW8Num11z5">
    <w:name w:val="WW8Num11z5"/>
    <w:rsid w:val="005A3870"/>
  </w:style>
  <w:style w:type="character" w:customStyle="1" w:styleId="WW8Num11z6">
    <w:name w:val="WW8Num11z6"/>
    <w:rsid w:val="005A3870"/>
  </w:style>
  <w:style w:type="character" w:customStyle="1" w:styleId="WW8Num11z7">
    <w:name w:val="WW8Num11z7"/>
    <w:rsid w:val="005A3870"/>
  </w:style>
  <w:style w:type="character" w:customStyle="1" w:styleId="WW8Num11z8">
    <w:name w:val="WW8Num11z8"/>
    <w:rsid w:val="005A3870"/>
  </w:style>
  <w:style w:type="character" w:customStyle="1" w:styleId="WW8Num12z0">
    <w:name w:val="WW8Num12z0"/>
    <w:rsid w:val="005A3870"/>
    <w:rPr>
      <w:rFonts w:ascii="Symbol" w:hAnsi="Symbol" w:cs="Symbol" w:hint="default"/>
    </w:rPr>
  </w:style>
  <w:style w:type="character" w:customStyle="1" w:styleId="WW8Num12z1">
    <w:name w:val="WW8Num12z1"/>
    <w:rsid w:val="005A3870"/>
    <w:rPr>
      <w:rFonts w:ascii="Courier New" w:hAnsi="Courier New" w:cs="Courier New" w:hint="default"/>
    </w:rPr>
  </w:style>
  <w:style w:type="character" w:customStyle="1" w:styleId="WW8Num12z2">
    <w:name w:val="WW8Num12z2"/>
    <w:rsid w:val="005A3870"/>
    <w:rPr>
      <w:rFonts w:ascii="Wingdings" w:hAnsi="Wingdings" w:cs="Wingdings" w:hint="default"/>
    </w:rPr>
  </w:style>
  <w:style w:type="character" w:customStyle="1" w:styleId="WW8Num13z0">
    <w:name w:val="WW8Num13z0"/>
    <w:rsid w:val="005A3870"/>
    <w:rPr>
      <w:rFonts w:cs="Mangal" w:hint="default"/>
      <w:i/>
      <w:sz w:val="24"/>
    </w:rPr>
  </w:style>
  <w:style w:type="character" w:customStyle="1" w:styleId="WW8Num13z1">
    <w:name w:val="WW8Num13z1"/>
    <w:rsid w:val="005A3870"/>
  </w:style>
  <w:style w:type="character" w:customStyle="1" w:styleId="WW8Num13z2">
    <w:name w:val="WW8Num13z2"/>
    <w:rsid w:val="005A3870"/>
  </w:style>
  <w:style w:type="character" w:customStyle="1" w:styleId="WW8Num13z3">
    <w:name w:val="WW8Num13z3"/>
    <w:rsid w:val="005A3870"/>
  </w:style>
  <w:style w:type="character" w:customStyle="1" w:styleId="WW8Num13z4">
    <w:name w:val="WW8Num13z4"/>
    <w:rsid w:val="005A3870"/>
  </w:style>
  <w:style w:type="character" w:customStyle="1" w:styleId="WW8Num13z5">
    <w:name w:val="WW8Num13z5"/>
    <w:rsid w:val="005A3870"/>
  </w:style>
  <w:style w:type="character" w:customStyle="1" w:styleId="WW8Num13z6">
    <w:name w:val="WW8Num13z6"/>
    <w:rsid w:val="005A3870"/>
  </w:style>
  <w:style w:type="character" w:customStyle="1" w:styleId="WW8Num13z7">
    <w:name w:val="WW8Num13z7"/>
    <w:rsid w:val="005A3870"/>
  </w:style>
  <w:style w:type="character" w:customStyle="1" w:styleId="WW8Num13z8">
    <w:name w:val="WW8Num13z8"/>
    <w:rsid w:val="005A3870"/>
  </w:style>
  <w:style w:type="character" w:customStyle="1" w:styleId="WW8Num14z0">
    <w:name w:val="WW8Num14z0"/>
    <w:rsid w:val="005A3870"/>
    <w:rPr>
      <w:rFonts w:ascii="Times New Roman" w:eastAsia="Arial Unicode MS" w:hAnsi="Times New Roman" w:cs="Times New Roman" w:hint="default"/>
    </w:rPr>
  </w:style>
  <w:style w:type="character" w:customStyle="1" w:styleId="WW8Num14z1">
    <w:name w:val="WW8Num14z1"/>
    <w:rsid w:val="005A3870"/>
    <w:rPr>
      <w:rFonts w:ascii="Courier New" w:hAnsi="Courier New" w:cs="Courier New" w:hint="default"/>
    </w:rPr>
  </w:style>
  <w:style w:type="character" w:customStyle="1" w:styleId="WW8Num14z2">
    <w:name w:val="WW8Num14z2"/>
    <w:rsid w:val="005A3870"/>
    <w:rPr>
      <w:rFonts w:ascii="Wingdings" w:hAnsi="Wingdings" w:cs="Wingdings" w:hint="default"/>
    </w:rPr>
  </w:style>
  <w:style w:type="character" w:customStyle="1" w:styleId="WW8Num14z3">
    <w:name w:val="WW8Num14z3"/>
    <w:rsid w:val="005A3870"/>
    <w:rPr>
      <w:rFonts w:ascii="Symbol" w:hAnsi="Symbol" w:cs="Symbol" w:hint="default"/>
    </w:rPr>
  </w:style>
  <w:style w:type="character" w:customStyle="1" w:styleId="WW8Num15z0">
    <w:name w:val="WW8Num15z0"/>
    <w:rsid w:val="005A3870"/>
    <w:rPr>
      <w:rFonts w:hint="default"/>
      <w:b/>
    </w:rPr>
  </w:style>
  <w:style w:type="character" w:customStyle="1" w:styleId="WW8Num15z1">
    <w:name w:val="WW8Num15z1"/>
    <w:rsid w:val="005A3870"/>
  </w:style>
  <w:style w:type="character" w:customStyle="1" w:styleId="WW8Num15z2">
    <w:name w:val="WW8Num15z2"/>
    <w:rsid w:val="005A3870"/>
  </w:style>
  <w:style w:type="character" w:customStyle="1" w:styleId="WW8Num15z3">
    <w:name w:val="WW8Num15z3"/>
    <w:rsid w:val="005A3870"/>
  </w:style>
  <w:style w:type="character" w:customStyle="1" w:styleId="WW8Num15z4">
    <w:name w:val="WW8Num15z4"/>
    <w:rsid w:val="005A3870"/>
  </w:style>
  <w:style w:type="character" w:customStyle="1" w:styleId="WW8Num15z5">
    <w:name w:val="WW8Num15z5"/>
    <w:rsid w:val="005A3870"/>
  </w:style>
  <w:style w:type="character" w:customStyle="1" w:styleId="WW8Num15z6">
    <w:name w:val="WW8Num15z6"/>
    <w:rsid w:val="005A3870"/>
  </w:style>
  <w:style w:type="character" w:customStyle="1" w:styleId="WW8Num15z7">
    <w:name w:val="WW8Num15z7"/>
    <w:rsid w:val="005A3870"/>
  </w:style>
  <w:style w:type="character" w:customStyle="1" w:styleId="WW8Num15z8">
    <w:name w:val="WW8Num15z8"/>
    <w:rsid w:val="005A3870"/>
  </w:style>
  <w:style w:type="character" w:customStyle="1" w:styleId="WW8Num16z0">
    <w:name w:val="WW8Num16z0"/>
    <w:rsid w:val="005A3870"/>
    <w:rPr>
      <w:rFonts w:cs="Mangal" w:hint="default"/>
      <w:i/>
      <w:sz w:val="24"/>
    </w:rPr>
  </w:style>
  <w:style w:type="character" w:customStyle="1" w:styleId="WW8Num16z1">
    <w:name w:val="WW8Num16z1"/>
    <w:rsid w:val="005A3870"/>
  </w:style>
  <w:style w:type="character" w:customStyle="1" w:styleId="WW8Num16z2">
    <w:name w:val="WW8Num16z2"/>
    <w:rsid w:val="005A3870"/>
  </w:style>
  <w:style w:type="character" w:customStyle="1" w:styleId="WW8Num16z3">
    <w:name w:val="WW8Num16z3"/>
    <w:rsid w:val="005A3870"/>
  </w:style>
  <w:style w:type="character" w:customStyle="1" w:styleId="WW8Num16z4">
    <w:name w:val="WW8Num16z4"/>
    <w:rsid w:val="005A3870"/>
  </w:style>
  <w:style w:type="character" w:customStyle="1" w:styleId="WW8Num16z5">
    <w:name w:val="WW8Num16z5"/>
    <w:rsid w:val="005A3870"/>
  </w:style>
  <w:style w:type="character" w:customStyle="1" w:styleId="WW8Num16z6">
    <w:name w:val="WW8Num16z6"/>
    <w:rsid w:val="005A3870"/>
  </w:style>
  <w:style w:type="character" w:customStyle="1" w:styleId="WW8Num16z7">
    <w:name w:val="WW8Num16z7"/>
    <w:rsid w:val="005A3870"/>
  </w:style>
  <w:style w:type="character" w:customStyle="1" w:styleId="WW8Num16z8">
    <w:name w:val="WW8Num16z8"/>
    <w:rsid w:val="005A3870"/>
  </w:style>
  <w:style w:type="character" w:customStyle="1" w:styleId="WW8Num17z0">
    <w:name w:val="WW8Num17z0"/>
    <w:rsid w:val="005A3870"/>
  </w:style>
  <w:style w:type="character" w:customStyle="1" w:styleId="WW8Num17z1">
    <w:name w:val="WW8Num17z1"/>
    <w:rsid w:val="005A3870"/>
  </w:style>
  <w:style w:type="character" w:customStyle="1" w:styleId="WW8Num17z2">
    <w:name w:val="WW8Num17z2"/>
    <w:rsid w:val="005A3870"/>
  </w:style>
  <w:style w:type="character" w:customStyle="1" w:styleId="WW8Num17z3">
    <w:name w:val="WW8Num17z3"/>
    <w:rsid w:val="005A3870"/>
  </w:style>
  <w:style w:type="character" w:customStyle="1" w:styleId="WW8Num17z4">
    <w:name w:val="WW8Num17z4"/>
    <w:rsid w:val="005A3870"/>
  </w:style>
  <w:style w:type="character" w:customStyle="1" w:styleId="WW8Num17z5">
    <w:name w:val="WW8Num17z5"/>
    <w:rsid w:val="005A3870"/>
  </w:style>
  <w:style w:type="character" w:customStyle="1" w:styleId="WW8Num17z6">
    <w:name w:val="WW8Num17z6"/>
    <w:rsid w:val="005A3870"/>
  </w:style>
  <w:style w:type="character" w:customStyle="1" w:styleId="WW8Num17z7">
    <w:name w:val="WW8Num17z7"/>
    <w:rsid w:val="005A3870"/>
  </w:style>
  <w:style w:type="character" w:customStyle="1" w:styleId="WW8Num17z8">
    <w:name w:val="WW8Num17z8"/>
    <w:rsid w:val="005A3870"/>
  </w:style>
  <w:style w:type="character" w:customStyle="1" w:styleId="WW8Num18z0">
    <w:name w:val="WW8Num18z0"/>
    <w:rsid w:val="005A3870"/>
    <w:rPr>
      <w:rFonts w:hint="default"/>
      <w:b/>
    </w:rPr>
  </w:style>
  <w:style w:type="character" w:customStyle="1" w:styleId="WW8Num18z1">
    <w:name w:val="WW8Num18z1"/>
    <w:rsid w:val="005A3870"/>
  </w:style>
  <w:style w:type="character" w:customStyle="1" w:styleId="WW8Num18z2">
    <w:name w:val="WW8Num18z2"/>
    <w:rsid w:val="005A3870"/>
  </w:style>
  <w:style w:type="character" w:customStyle="1" w:styleId="WW8Num18z3">
    <w:name w:val="WW8Num18z3"/>
    <w:rsid w:val="005A3870"/>
  </w:style>
  <w:style w:type="character" w:customStyle="1" w:styleId="WW8Num18z4">
    <w:name w:val="WW8Num18z4"/>
    <w:rsid w:val="005A3870"/>
  </w:style>
  <w:style w:type="character" w:customStyle="1" w:styleId="WW8Num18z5">
    <w:name w:val="WW8Num18z5"/>
    <w:rsid w:val="005A3870"/>
  </w:style>
  <w:style w:type="character" w:customStyle="1" w:styleId="WW8Num18z6">
    <w:name w:val="WW8Num18z6"/>
    <w:rsid w:val="005A3870"/>
  </w:style>
  <w:style w:type="character" w:customStyle="1" w:styleId="WW8Num18z7">
    <w:name w:val="WW8Num18z7"/>
    <w:rsid w:val="005A3870"/>
  </w:style>
  <w:style w:type="character" w:customStyle="1" w:styleId="WW8Num18z8">
    <w:name w:val="WW8Num18z8"/>
    <w:rsid w:val="005A3870"/>
  </w:style>
  <w:style w:type="character" w:customStyle="1" w:styleId="WW8Num19z0">
    <w:name w:val="WW8Num19z0"/>
    <w:rsid w:val="005A3870"/>
    <w:rPr>
      <w:rFonts w:hint="default"/>
      <w:b/>
      <w:i/>
      <w:lang w:eastAsia="ru-RU"/>
    </w:rPr>
  </w:style>
  <w:style w:type="character" w:customStyle="1" w:styleId="WW8Num19z1">
    <w:name w:val="WW8Num19z1"/>
    <w:rsid w:val="005A3870"/>
  </w:style>
  <w:style w:type="character" w:customStyle="1" w:styleId="WW8Num19z2">
    <w:name w:val="WW8Num19z2"/>
    <w:rsid w:val="005A3870"/>
  </w:style>
  <w:style w:type="character" w:customStyle="1" w:styleId="WW8Num19z3">
    <w:name w:val="WW8Num19z3"/>
    <w:rsid w:val="005A3870"/>
  </w:style>
  <w:style w:type="character" w:customStyle="1" w:styleId="WW8Num19z4">
    <w:name w:val="WW8Num19z4"/>
    <w:rsid w:val="005A3870"/>
  </w:style>
  <w:style w:type="character" w:customStyle="1" w:styleId="WW8Num19z5">
    <w:name w:val="WW8Num19z5"/>
    <w:rsid w:val="005A3870"/>
  </w:style>
  <w:style w:type="character" w:customStyle="1" w:styleId="WW8Num19z6">
    <w:name w:val="WW8Num19z6"/>
    <w:rsid w:val="005A3870"/>
  </w:style>
  <w:style w:type="character" w:customStyle="1" w:styleId="WW8Num19z7">
    <w:name w:val="WW8Num19z7"/>
    <w:rsid w:val="005A3870"/>
  </w:style>
  <w:style w:type="character" w:customStyle="1" w:styleId="WW8Num19z8">
    <w:name w:val="WW8Num19z8"/>
    <w:rsid w:val="005A3870"/>
  </w:style>
  <w:style w:type="character" w:customStyle="1" w:styleId="WW8Num20z0">
    <w:name w:val="WW8Num20z0"/>
    <w:rsid w:val="005A3870"/>
    <w:rPr>
      <w:rFonts w:cs="Times New Roman" w:hint="default"/>
      <w:b/>
      <w:i w:val="0"/>
      <w:sz w:val="20"/>
    </w:rPr>
  </w:style>
  <w:style w:type="character" w:customStyle="1" w:styleId="WW8Num20z1">
    <w:name w:val="WW8Num20z1"/>
    <w:rsid w:val="005A3870"/>
  </w:style>
  <w:style w:type="character" w:customStyle="1" w:styleId="WW8Num20z2">
    <w:name w:val="WW8Num20z2"/>
    <w:rsid w:val="005A3870"/>
  </w:style>
  <w:style w:type="character" w:customStyle="1" w:styleId="WW8Num20z3">
    <w:name w:val="WW8Num20z3"/>
    <w:rsid w:val="005A3870"/>
  </w:style>
  <w:style w:type="character" w:customStyle="1" w:styleId="WW8Num20z4">
    <w:name w:val="WW8Num20z4"/>
    <w:rsid w:val="005A3870"/>
  </w:style>
  <w:style w:type="character" w:customStyle="1" w:styleId="WW8Num20z5">
    <w:name w:val="WW8Num20z5"/>
    <w:rsid w:val="005A3870"/>
  </w:style>
  <w:style w:type="character" w:customStyle="1" w:styleId="WW8Num20z6">
    <w:name w:val="WW8Num20z6"/>
    <w:rsid w:val="005A3870"/>
  </w:style>
  <w:style w:type="character" w:customStyle="1" w:styleId="WW8Num20z7">
    <w:name w:val="WW8Num20z7"/>
    <w:rsid w:val="005A3870"/>
  </w:style>
  <w:style w:type="character" w:customStyle="1" w:styleId="WW8Num20z8">
    <w:name w:val="WW8Num20z8"/>
    <w:rsid w:val="005A3870"/>
  </w:style>
  <w:style w:type="character" w:customStyle="1" w:styleId="WW8Num21z0">
    <w:name w:val="WW8Num21z0"/>
    <w:rsid w:val="005A3870"/>
    <w:rPr>
      <w:rFonts w:cs="Mangal" w:hint="default"/>
      <w:b/>
      <w:i/>
      <w:sz w:val="24"/>
    </w:rPr>
  </w:style>
  <w:style w:type="character" w:customStyle="1" w:styleId="WW8Num21z1">
    <w:name w:val="WW8Num21z1"/>
    <w:rsid w:val="005A3870"/>
  </w:style>
  <w:style w:type="character" w:customStyle="1" w:styleId="WW8Num21z2">
    <w:name w:val="WW8Num21z2"/>
    <w:rsid w:val="005A3870"/>
  </w:style>
  <w:style w:type="character" w:customStyle="1" w:styleId="WW8Num21z3">
    <w:name w:val="WW8Num21z3"/>
    <w:rsid w:val="005A3870"/>
  </w:style>
  <w:style w:type="character" w:customStyle="1" w:styleId="WW8Num21z4">
    <w:name w:val="WW8Num21z4"/>
    <w:rsid w:val="005A3870"/>
  </w:style>
  <w:style w:type="character" w:customStyle="1" w:styleId="WW8Num21z5">
    <w:name w:val="WW8Num21z5"/>
    <w:rsid w:val="005A3870"/>
  </w:style>
  <w:style w:type="character" w:customStyle="1" w:styleId="WW8Num21z6">
    <w:name w:val="WW8Num21z6"/>
    <w:rsid w:val="005A3870"/>
  </w:style>
  <w:style w:type="character" w:customStyle="1" w:styleId="WW8Num21z7">
    <w:name w:val="WW8Num21z7"/>
    <w:rsid w:val="005A3870"/>
  </w:style>
  <w:style w:type="character" w:customStyle="1" w:styleId="WW8Num21z8">
    <w:name w:val="WW8Num21z8"/>
    <w:rsid w:val="005A3870"/>
  </w:style>
  <w:style w:type="character" w:customStyle="1" w:styleId="WW8Num22z0">
    <w:name w:val="WW8Num22z0"/>
    <w:rsid w:val="005A3870"/>
    <w:rPr>
      <w:rFonts w:hint="default"/>
      <w:b/>
    </w:rPr>
  </w:style>
  <w:style w:type="character" w:customStyle="1" w:styleId="WW8Num22z1">
    <w:name w:val="WW8Num22z1"/>
    <w:rsid w:val="005A3870"/>
  </w:style>
  <w:style w:type="character" w:customStyle="1" w:styleId="WW8Num22z2">
    <w:name w:val="WW8Num22z2"/>
    <w:rsid w:val="005A3870"/>
  </w:style>
  <w:style w:type="character" w:customStyle="1" w:styleId="WW8Num22z3">
    <w:name w:val="WW8Num22z3"/>
    <w:rsid w:val="005A3870"/>
  </w:style>
  <w:style w:type="character" w:customStyle="1" w:styleId="WW8Num22z4">
    <w:name w:val="WW8Num22z4"/>
    <w:rsid w:val="005A3870"/>
  </w:style>
  <w:style w:type="character" w:customStyle="1" w:styleId="WW8Num22z5">
    <w:name w:val="WW8Num22z5"/>
    <w:rsid w:val="005A3870"/>
  </w:style>
  <w:style w:type="character" w:customStyle="1" w:styleId="WW8Num22z6">
    <w:name w:val="WW8Num22z6"/>
    <w:rsid w:val="005A3870"/>
  </w:style>
  <w:style w:type="character" w:customStyle="1" w:styleId="WW8Num22z7">
    <w:name w:val="WW8Num22z7"/>
    <w:rsid w:val="005A3870"/>
  </w:style>
  <w:style w:type="character" w:customStyle="1" w:styleId="WW8Num22z8">
    <w:name w:val="WW8Num22z8"/>
    <w:rsid w:val="005A3870"/>
  </w:style>
  <w:style w:type="character" w:customStyle="1" w:styleId="WW8Num23z0">
    <w:name w:val="WW8Num23z0"/>
    <w:rsid w:val="005A3870"/>
    <w:rPr>
      <w:rFonts w:cs="Mangal" w:hint="default"/>
      <w:i/>
      <w:color w:val="00000A"/>
      <w:sz w:val="24"/>
    </w:rPr>
  </w:style>
  <w:style w:type="character" w:customStyle="1" w:styleId="WW8Num23z1">
    <w:name w:val="WW8Num23z1"/>
    <w:rsid w:val="005A3870"/>
  </w:style>
  <w:style w:type="character" w:customStyle="1" w:styleId="WW8Num23z2">
    <w:name w:val="WW8Num23z2"/>
    <w:rsid w:val="005A3870"/>
  </w:style>
  <w:style w:type="character" w:customStyle="1" w:styleId="WW8Num23z3">
    <w:name w:val="WW8Num23z3"/>
    <w:rsid w:val="005A3870"/>
  </w:style>
  <w:style w:type="character" w:customStyle="1" w:styleId="WW8Num23z4">
    <w:name w:val="WW8Num23z4"/>
    <w:rsid w:val="005A3870"/>
  </w:style>
  <w:style w:type="character" w:customStyle="1" w:styleId="WW8Num23z5">
    <w:name w:val="WW8Num23z5"/>
    <w:rsid w:val="005A3870"/>
  </w:style>
  <w:style w:type="character" w:customStyle="1" w:styleId="WW8Num23z6">
    <w:name w:val="WW8Num23z6"/>
    <w:rsid w:val="005A3870"/>
  </w:style>
  <w:style w:type="character" w:customStyle="1" w:styleId="WW8Num23z7">
    <w:name w:val="WW8Num23z7"/>
    <w:rsid w:val="005A3870"/>
  </w:style>
  <w:style w:type="character" w:customStyle="1" w:styleId="WW8Num23z8">
    <w:name w:val="WW8Num23z8"/>
    <w:rsid w:val="005A3870"/>
  </w:style>
  <w:style w:type="character" w:customStyle="1" w:styleId="WW8Num24z0">
    <w:name w:val="WW8Num24z0"/>
    <w:rsid w:val="005A3870"/>
    <w:rPr>
      <w:rFonts w:hint="default"/>
    </w:rPr>
  </w:style>
  <w:style w:type="character" w:customStyle="1" w:styleId="WW8Num24z1">
    <w:name w:val="WW8Num24z1"/>
    <w:rsid w:val="005A3870"/>
  </w:style>
  <w:style w:type="character" w:customStyle="1" w:styleId="WW8Num24z2">
    <w:name w:val="WW8Num24z2"/>
    <w:rsid w:val="005A3870"/>
  </w:style>
  <w:style w:type="character" w:customStyle="1" w:styleId="WW8Num24z3">
    <w:name w:val="WW8Num24z3"/>
    <w:rsid w:val="005A3870"/>
  </w:style>
  <w:style w:type="character" w:customStyle="1" w:styleId="WW8Num24z4">
    <w:name w:val="WW8Num24z4"/>
    <w:rsid w:val="005A3870"/>
  </w:style>
  <w:style w:type="character" w:customStyle="1" w:styleId="WW8Num24z5">
    <w:name w:val="WW8Num24z5"/>
    <w:rsid w:val="005A3870"/>
  </w:style>
  <w:style w:type="character" w:customStyle="1" w:styleId="WW8Num24z6">
    <w:name w:val="WW8Num24z6"/>
    <w:rsid w:val="005A3870"/>
  </w:style>
  <w:style w:type="character" w:customStyle="1" w:styleId="WW8Num24z7">
    <w:name w:val="WW8Num24z7"/>
    <w:rsid w:val="005A3870"/>
  </w:style>
  <w:style w:type="character" w:customStyle="1" w:styleId="WW8Num24z8">
    <w:name w:val="WW8Num24z8"/>
    <w:rsid w:val="005A3870"/>
  </w:style>
  <w:style w:type="character" w:customStyle="1" w:styleId="WW8Num25z0">
    <w:name w:val="WW8Num25z0"/>
    <w:rsid w:val="005A3870"/>
    <w:rPr>
      <w:rFonts w:cs="Mangal" w:hint="default"/>
      <w:i/>
      <w:color w:val="00000A"/>
      <w:sz w:val="24"/>
    </w:rPr>
  </w:style>
  <w:style w:type="character" w:customStyle="1" w:styleId="WW8Num25z1">
    <w:name w:val="WW8Num25z1"/>
    <w:rsid w:val="005A3870"/>
  </w:style>
  <w:style w:type="character" w:customStyle="1" w:styleId="WW8Num25z2">
    <w:name w:val="WW8Num25z2"/>
    <w:rsid w:val="005A3870"/>
  </w:style>
  <w:style w:type="character" w:customStyle="1" w:styleId="WW8Num25z3">
    <w:name w:val="WW8Num25z3"/>
    <w:rsid w:val="005A3870"/>
  </w:style>
  <w:style w:type="character" w:customStyle="1" w:styleId="WW8Num25z4">
    <w:name w:val="WW8Num25z4"/>
    <w:rsid w:val="005A3870"/>
  </w:style>
  <w:style w:type="character" w:customStyle="1" w:styleId="WW8Num25z5">
    <w:name w:val="WW8Num25z5"/>
    <w:rsid w:val="005A3870"/>
  </w:style>
  <w:style w:type="character" w:customStyle="1" w:styleId="WW8Num25z6">
    <w:name w:val="WW8Num25z6"/>
    <w:rsid w:val="005A3870"/>
  </w:style>
  <w:style w:type="character" w:customStyle="1" w:styleId="WW8Num25z7">
    <w:name w:val="WW8Num25z7"/>
    <w:rsid w:val="005A3870"/>
  </w:style>
  <w:style w:type="character" w:customStyle="1" w:styleId="WW8Num25z8">
    <w:name w:val="WW8Num25z8"/>
    <w:rsid w:val="005A3870"/>
  </w:style>
  <w:style w:type="character" w:customStyle="1" w:styleId="WW8Num26z0">
    <w:name w:val="WW8Num26z0"/>
    <w:rsid w:val="005A3870"/>
    <w:rPr>
      <w:lang w:eastAsia="ru-RU"/>
    </w:rPr>
  </w:style>
  <w:style w:type="character" w:customStyle="1" w:styleId="WW8Num26z1">
    <w:name w:val="WW8Num26z1"/>
    <w:rsid w:val="005A3870"/>
  </w:style>
  <w:style w:type="character" w:customStyle="1" w:styleId="WW8Num26z2">
    <w:name w:val="WW8Num26z2"/>
    <w:rsid w:val="005A3870"/>
  </w:style>
  <w:style w:type="character" w:customStyle="1" w:styleId="WW8Num26z3">
    <w:name w:val="WW8Num26z3"/>
    <w:rsid w:val="005A3870"/>
  </w:style>
  <w:style w:type="character" w:customStyle="1" w:styleId="WW8Num26z4">
    <w:name w:val="WW8Num26z4"/>
    <w:rsid w:val="005A3870"/>
  </w:style>
  <w:style w:type="character" w:customStyle="1" w:styleId="WW8Num26z5">
    <w:name w:val="WW8Num26z5"/>
    <w:rsid w:val="005A3870"/>
  </w:style>
  <w:style w:type="character" w:customStyle="1" w:styleId="WW8Num26z6">
    <w:name w:val="WW8Num26z6"/>
    <w:rsid w:val="005A3870"/>
  </w:style>
  <w:style w:type="character" w:customStyle="1" w:styleId="WW8Num26z7">
    <w:name w:val="WW8Num26z7"/>
    <w:rsid w:val="005A3870"/>
  </w:style>
  <w:style w:type="character" w:customStyle="1" w:styleId="WW8Num26z8">
    <w:name w:val="WW8Num26z8"/>
    <w:rsid w:val="005A3870"/>
  </w:style>
  <w:style w:type="character" w:customStyle="1" w:styleId="WW8Num27z0">
    <w:name w:val="WW8Num27z0"/>
    <w:rsid w:val="005A3870"/>
    <w:rPr>
      <w:rFonts w:cs="Mangal" w:hint="default"/>
      <w:b/>
      <w:i/>
      <w:sz w:val="24"/>
    </w:rPr>
  </w:style>
  <w:style w:type="character" w:customStyle="1" w:styleId="WW8Num27z1">
    <w:name w:val="WW8Num27z1"/>
    <w:rsid w:val="005A3870"/>
  </w:style>
  <w:style w:type="character" w:customStyle="1" w:styleId="WW8Num27z2">
    <w:name w:val="WW8Num27z2"/>
    <w:rsid w:val="005A3870"/>
  </w:style>
  <w:style w:type="character" w:customStyle="1" w:styleId="WW8Num27z3">
    <w:name w:val="WW8Num27z3"/>
    <w:rsid w:val="005A3870"/>
  </w:style>
  <w:style w:type="character" w:customStyle="1" w:styleId="WW8Num27z4">
    <w:name w:val="WW8Num27z4"/>
    <w:rsid w:val="005A3870"/>
  </w:style>
  <w:style w:type="character" w:customStyle="1" w:styleId="WW8Num27z5">
    <w:name w:val="WW8Num27z5"/>
    <w:rsid w:val="005A3870"/>
  </w:style>
  <w:style w:type="character" w:customStyle="1" w:styleId="WW8Num27z6">
    <w:name w:val="WW8Num27z6"/>
    <w:rsid w:val="005A3870"/>
  </w:style>
  <w:style w:type="character" w:customStyle="1" w:styleId="WW8Num27z7">
    <w:name w:val="WW8Num27z7"/>
    <w:rsid w:val="005A3870"/>
  </w:style>
  <w:style w:type="character" w:customStyle="1" w:styleId="WW8Num27z8">
    <w:name w:val="WW8Num27z8"/>
    <w:rsid w:val="005A3870"/>
  </w:style>
  <w:style w:type="character" w:customStyle="1" w:styleId="WW8Num28z0">
    <w:name w:val="WW8Num28z0"/>
    <w:rsid w:val="005A3870"/>
    <w:rPr>
      <w:rFonts w:hint="default"/>
      <w:b/>
    </w:rPr>
  </w:style>
  <w:style w:type="character" w:customStyle="1" w:styleId="WW8Num28z1">
    <w:name w:val="WW8Num28z1"/>
    <w:rsid w:val="005A3870"/>
  </w:style>
  <w:style w:type="character" w:customStyle="1" w:styleId="WW8Num28z2">
    <w:name w:val="WW8Num28z2"/>
    <w:rsid w:val="005A3870"/>
  </w:style>
  <w:style w:type="character" w:customStyle="1" w:styleId="WW8Num28z3">
    <w:name w:val="WW8Num28z3"/>
    <w:rsid w:val="005A3870"/>
  </w:style>
  <w:style w:type="character" w:customStyle="1" w:styleId="WW8Num28z4">
    <w:name w:val="WW8Num28z4"/>
    <w:rsid w:val="005A3870"/>
  </w:style>
  <w:style w:type="character" w:customStyle="1" w:styleId="WW8Num28z5">
    <w:name w:val="WW8Num28z5"/>
    <w:rsid w:val="005A3870"/>
  </w:style>
  <w:style w:type="character" w:customStyle="1" w:styleId="WW8Num28z6">
    <w:name w:val="WW8Num28z6"/>
    <w:rsid w:val="005A3870"/>
  </w:style>
  <w:style w:type="character" w:customStyle="1" w:styleId="WW8Num28z7">
    <w:name w:val="WW8Num28z7"/>
    <w:rsid w:val="005A3870"/>
  </w:style>
  <w:style w:type="character" w:customStyle="1" w:styleId="WW8Num28z8">
    <w:name w:val="WW8Num28z8"/>
    <w:rsid w:val="005A3870"/>
  </w:style>
  <w:style w:type="character" w:customStyle="1" w:styleId="WW8Num29z0">
    <w:name w:val="WW8Num29z0"/>
    <w:rsid w:val="005A3870"/>
    <w:rPr>
      <w:rFonts w:hint="default"/>
      <w:b/>
    </w:rPr>
  </w:style>
  <w:style w:type="character" w:customStyle="1" w:styleId="WW8Num29z1">
    <w:name w:val="WW8Num29z1"/>
    <w:rsid w:val="005A3870"/>
  </w:style>
  <w:style w:type="character" w:customStyle="1" w:styleId="WW8Num29z2">
    <w:name w:val="WW8Num29z2"/>
    <w:rsid w:val="005A3870"/>
  </w:style>
  <w:style w:type="character" w:customStyle="1" w:styleId="WW8Num29z3">
    <w:name w:val="WW8Num29z3"/>
    <w:rsid w:val="005A3870"/>
  </w:style>
  <w:style w:type="character" w:customStyle="1" w:styleId="WW8Num29z4">
    <w:name w:val="WW8Num29z4"/>
    <w:rsid w:val="005A3870"/>
  </w:style>
  <w:style w:type="character" w:customStyle="1" w:styleId="WW8Num29z5">
    <w:name w:val="WW8Num29z5"/>
    <w:rsid w:val="005A3870"/>
  </w:style>
  <w:style w:type="character" w:customStyle="1" w:styleId="WW8Num29z6">
    <w:name w:val="WW8Num29z6"/>
    <w:rsid w:val="005A3870"/>
  </w:style>
  <w:style w:type="character" w:customStyle="1" w:styleId="WW8Num29z7">
    <w:name w:val="WW8Num29z7"/>
    <w:rsid w:val="005A3870"/>
  </w:style>
  <w:style w:type="character" w:customStyle="1" w:styleId="WW8Num29z8">
    <w:name w:val="WW8Num29z8"/>
    <w:rsid w:val="005A3870"/>
  </w:style>
  <w:style w:type="character" w:customStyle="1" w:styleId="WW8Num30z0">
    <w:name w:val="WW8Num30z0"/>
    <w:rsid w:val="005A3870"/>
    <w:rPr>
      <w:rFonts w:cs="Mangal" w:hint="default"/>
      <w:i/>
      <w:color w:val="00000A"/>
      <w:sz w:val="24"/>
    </w:rPr>
  </w:style>
  <w:style w:type="character" w:customStyle="1" w:styleId="WW8Num30z1">
    <w:name w:val="WW8Num30z1"/>
    <w:rsid w:val="005A3870"/>
  </w:style>
  <w:style w:type="character" w:customStyle="1" w:styleId="WW8Num30z2">
    <w:name w:val="WW8Num30z2"/>
    <w:rsid w:val="005A3870"/>
  </w:style>
  <w:style w:type="character" w:customStyle="1" w:styleId="WW8Num30z3">
    <w:name w:val="WW8Num30z3"/>
    <w:rsid w:val="005A3870"/>
  </w:style>
  <w:style w:type="character" w:customStyle="1" w:styleId="WW8Num30z4">
    <w:name w:val="WW8Num30z4"/>
    <w:rsid w:val="005A3870"/>
  </w:style>
  <w:style w:type="character" w:customStyle="1" w:styleId="WW8Num30z5">
    <w:name w:val="WW8Num30z5"/>
    <w:rsid w:val="005A3870"/>
  </w:style>
  <w:style w:type="character" w:customStyle="1" w:styleId="WW8Num30z6">
    <w:name w:val="WW8Num30z6"/>
    <w:rsid w:val="005A3870"/>
  </w:style>
  <w:style w:type="character" w:customStyle="1" w:styleId="WW8Num30z7">
    <w:name w:val="WW8Num30z7"/>
    <w:rsid w:val="005A3870"/>
  </w:style>
  <w:style w:type="character" w:customStyle="1" w:styleId="WW8Num30z8">
    <w:name w:val="WW8Num30z8"/>
    <w:rsid w:val="005A3870"/>
  </w:style>
  <w:style w:type="character" w:customStyle="1" w:styleId="28">
    <w:name w:val="Основной шрифт абзаца2"/>
    <w:rsid w:val="005A3870"/>
  </w:style>
  <w:style w:type="character" w:customStyle="1" w:styleId="17">
    <w:name w:val="Основной шрифт абзаца1"/>
    <w:rsid w:val="005A3870"/>
  </w:style>
  <w:style w:type="character" w:customStyle="1" w:styleId="Heading6Char">
    <w:name w:val="Heading 6 Char"/>
    <w:rsid w:val="005A3870"/>
    <w:rPr>
      <w:rFonts w:cs="Times New Roman"/>
      <w:b/>
      <w:sz w:val="32"/>
      <w:lang w:val="uk-UA" w:bidi="ar-SA"/>
    </w:rPr>
  </w:style>
  <w:style w:type="character" w:customStyle="1" w:styleId="TitleChar">
    <w:name w:val="Title Char"/>
    <w:rsid w:val="005A3870"/>
    <w:rPr>
      <w:rFonts w:ascii="Arial" w:hAnsi="Arial" w:cs="Times New Roman"/>
      <w:b/>
      <w:lang w:val="uk-UA" w:bidi="ar-SA"/>
    </w:rPr>
  </w:style>
  <w:style w:type="character" w:customStyle="1" w:styleId="HeaderChar">
    <w:name w:val="Header Char"/>
    <w:rsid w:val="005A3870"/>
    <w:rPr>
      <w:rFonts w:cs="Times New Roman"/>
      <w:lang w:val="uk-UA" w:bidi="ar-SA"/>
    </w:rPr>
  </w:style>
  <w:style w:type="character" w:customStyle="1" w:styleId="18">
    <w:name w:val="Номер страницы1"/>
    <w:rsid w:val="005A3870"/>
    <w:rPr>
      <w:rFonts w:cs="Times New Roman"/>
    </w:rPr>
  </w:style>
  <w:style w:type="character" w:customStyle="1" w:styleId="grame">
    <w:name w:val="grame"/>
    <w:rsid w:val="005A3870"/>
  </w:style>
  <w:style w:type="character" w:customStyle="1" w:styleId="name">
    <w:name w:val="name"/>
    <w:rsid w:val="005A3870"/>
    <w:rPr>
      <w:rFonts w:cs="Times New Roman"/>
    </w:rPr>
  </w:style>
  <w:style w:type="character" w:customStyle="1" w:styleId="aff2">
    <w:name w:val="Знак Знак"/>
    <w:rsid w:val="005A3870"/>
    <w:rPr>
      <w:rFonts w:ascii="Courier New" w:hAnsi="Courier New" w:cs="Courier New"/>
      <w:lang w:val="uk-UA" w:eastAsia="zh-CN" w:bidi="ar-SA"/>
    </w:rPr>
  </w:style>
  <w:style w:type="character" w:customStyle="1" w:styleId="WW8Num4z3">
    <w:name w:val="WW8Num4z3"/>
    <w:rsid w:val="005A3870"/>
  </w:style>
  <w:style w:type="character" w:customStyle="1" w:styleId="WW8Num4z4">
    <w:name w:val="WW8Num4z4"/>
    <w:rsid w:val="005A3870"/>
  </w:style>
  <w:style w:type="character" w:customStyle="1" w:styleId="WW8Num4z5">
    <w:name w:val="WW8Num4z5"/>
    <w:rsid w:val="005A3870"/>
  </w:style>
  <w:style w:type="character" w:customStyle="1" w:styleId="WW8Num4z6">
    <w:name w:val="WW8Num4z6"/>
    <w:rsid w:val="005A3870"/>
  </w:style>
  <w:style w:type="character" w:customStyle="1" w:styleId="WW8Num4z7">
    <w:name w:val="WW8Num4z7"/>
    <w:rsid w:val="005A3870"/>
  </w:style>
  <w:style w:type="character" w:customStyle="1" w:styleId="WW8Num4z8">
    <w:name w:val="WW8Num4z8"/>
    <w:rsid w:val="005A3870"/>
  </w:style>
  <w:style w:type="character" w:customStyle="1" w:styleId="19">
    <w:name w:val="Основной шрифт абзаца1"/>
    <w:rsid w:val="005A3870"/>
  </w:style>
  <w:style w:type="paragraph" w:customStyle="1" w:styleId="aff3">
    <w:name w:val="Заголовок"/>
    <w:basedOn w:val="a0"/>
    <w:next w:val="af"/>
    <w:rsid w:val="005A3870"/>
    <w:pPr>
      <w:keepNext/>
      <w:widowControl w:val="0"/>
      <w:suppressAutoHyphens/>
      <w:spacing w:before="240" w:after="120"/>
    </w:pPr>
    <w:rPr>
      <w:rFonts w:ascii="Arial" w:eastAsia="Arial Unicode MS" w:hAnsi="Arial" w:cs="Mangal"/>
      <w:kern w:val="1"/>
      <w:sz w:val="28"/>
      <w:szCs w:val="28"/>
      <w:lang w:eastAsia="zh-CN" w:bidi="hi-IN"/>
    </w:rPr>
  </w:style>
  <w:style w:type="paragraph" w:styleId="aff4">
    <w:name w:val="List"/>
    <w:basedOn w:val="af"/>
    <w:locked/>
    <w:rsid w:val="005A3870"/>
    <w:pPr>
      <w:suppressAutoHyphens/>
    </w:pPr>
    <w:rPr>
      <w:rFonts w:eastAsia="Arial Unicode MS" w:cs="Mangal"/>
      <w:kern w:val="1"/>
      <w:lang w:val="ru-RU" w:eastAsia="zh-CN"/>
    </w:rPr>
  </w:style>
  <w:style w:type="paragraph" w:customStyle="1" w:styleId="29">
    <w:name w:val="Указатель2"/>
    <w:basedOn w:val="a0"/>
    <w:rsid w:val="005A3870"/>
    <w:pPr>
      <w:widowControl w:val="0"/>
      <w:suppressLineNumbers/>
      <w:suppressAutoHyphens/>
    </w:pPr>
    <w:rPr>
      <w:rFonts w:eastAsia="Arial Unicode MS" w:cs="Mangal"/>
      <w:kern w:val="1"/>
      <w:sz w:val="24"/>
      <w:szCs w:val="24"/>
      <w:lang w:eastAsia="zh-CN" w:bidi="hi-IN"/>
    </w:rPr>
  </w:style>
  <w:style w:type="paragraph" w:customStyle="1" w:styleId="1a">
    <w:name w:val="Название объекта1"/>
    <w:basedOn w:val="a0"/>
    <w:rsid w:val="005A3870"/>
    <w:pPr>
      <w:widowControl w:val="0"/>
      <w:suppressLineNumbers/>
      <w:suppressAutoHyphens/>
      <w:spacing w:before="120" w:after="120"/>
    </w:pPr>
    <w:rPr>
      <w:rFonts w:eastAsia="Arial Unicode MS" w:cs="Mangal"/>
      <w:i/>
      <w:iCs/>
      <w:kern w:val="1"/>
      <w:sz w:val="24"/>
      <w:szCs w:val="24"/>
      <w:lang w:eastAsia="zh-CN" w:bidi="hi-IN"/>
    </w:rPr>
  </w:style>
  <w:style w:type="paragraph" w:customStyle="1" w:styleId="1b">
    <w:name w:val="Указатель1"/>
    <w:basedOn w:val="a0"/>
    <w:rsid w:val="005A3870"/>
    <w:pPr>
      <w:widowControl w:val="0"/>
      <w:suppressLineNumbers/>
      <w:suppressAutoHyphens/>
    </w:pPr>
    <w:rPr>
      <w:rFonts w:eastAsia="Arial Unicode MS" w:cs="Mangal"/>
      <w:kern w:val="1"/>
      <w:sz w:val="24"/>
      <w:szCs w:val="24"/>
      <w:lang w:eastAsia="zh-CN" w:bidi="hi-IN"/>
    </w:rPr>
  </w:style>
  <w:style w:type="paragraph" w:customStyle="1" w:styleId="1c">
    <w:name w:val="Без интервала1"/>
    <w:rsid w:val="005A3870"/>
    <w:pPr>
      <w:suppressAutoHyphens/>
    </w:pPr>
    <w:rPr>
      <w:rFonts w:eastAsia="Courier New"/>
      <w:kern w:val="1"/>
      <w:sz w:val="20"/>
      <w:lang w:val="uk-UA" w:eastAsia="zh-CN"/>
    </w:rPr>
  </w:style>
  <w:style w:type="paragraph" w:customStyle="1" w:styleId="2a">
    <w:name w:val="Абзац списка2"/>
    <w:rsid w:val="005A3870"/>
    <w:pPr>
      <w:suppressAutoHyphens/>
      <w:ind w:left="720"/>
    </w:pPr>
    <w:rPr>
      <w:rFonts w:ascii="Times New Roman" w:eastAsia="Arial Unicode MS" w:hAnsi="Times New Roman"/>
      <w:kern w:val="1"/>
      <w:sz w:val="24"/>
      <w:szCs w:val="24"/>
      <w:lang w:val="uk-UA" w:eastAsia="zh-CN"/>
    </w:rPr>
  </w:style>
  <w:style w:type="paragraph" w:customStyle="1" w:styleId="HTML1">
    <w:name w:val="Стандартный HTML1"/>
    <w:rsid w:val="005A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Courier New"/>
      <w:kern w:val="1"/>
      <w:sz w:val="20"/>
      <w:szCs w:val="20"/>
      <w:lang w:val="uk-UA" w:eastAsia="zh-CN"/>
    </w:rPr>
  </w:style>
  <w:style w:type="paragraph" w:customStyle="1" w:styleId="aff5">
    <w:name w:val="Содержимое врезки"/>
    <w:basedOn w:val="af"/>
    <w:rsid w:val="005A3870"/>
    <w:pPr>
      <w:suppressAutoHyphens/>
    </w:pPr>
    <w:rPr>
      <w:rFonts w:eastAsia="Arial Unicode MS"/>
      <w:kern w:val="1"/>
      <w:lang w:val="ru-RU" w:eastAsia="zh-CN"/>
    </w:rPr>
  </w:style>
  <w:style w:type="paragraph" w:customStyle="1" w:styleId="aff6">
    <w:name w:val="Содержимое таблицы"/>
    <w:basedOn w:val="a0"/>
    <w:rsid w:val="005A3870"/>
    <w:pPr>
      <w:suppressLineNumbers/>
      <w:suppressAutoHyphens/>
    </w:pPr>
    <w:rPr>
      <w:kern w:val="1"/>
      <w:sz w:val="24"/>
      <w:szCs w:val="24"/>
      <w:lang w:eastAsia="zh-CN"/>
    </w:rPr>
  </w:style>
  <w:style w:type="paragraph" w:customStyle="1" w:styleId="aff7">
    <w:name w:val="Заголовок таблицы"/>
    <w:basedOn w:val="aff6"/>
    <w:rsid w:val="005A3870"/>
    <w:pPr>
      <w:jc w:val="center"/>
    </w:pPr>
    <w:rPr>
      <w:b/>
      <w:bCs/>
    </w:rPr>
  </w:style>
  <w:style w:type="paragraph" w:customStyle="1" w:styleId="aff8">
    <w:name w:val="Блочная цитата"/>
    <w:basedOn w:val="a0"/>
    <w:rsid w:val="005A3870"/>
    <w:pPr>
      <w:suppressAutoHyphens/>
      <w:spacing w:after="283"/>
      <w:ind w:left="567" w:right="567"/>
    </w:pPr>
    <w:rPr>
      <w:kern w:val="1"/>
      <w:sz w:val="24"/>
      <w:szCs w:val="24"/>
      <w:lang w:eastAsia="zh-CN"/>
    </w:rPr>
  </w:style>
  <w:style w:type="paragraph" w:customStyle="1" w:styleId="aff9">
    <w:name w:val="???????"/>
    <w:rsid w:val="005A3870"/>
    <w:pPr>
      <w:widowControl w:val="0"/>
      <w:autoSpaceDE w:val="0"/>
      <w:autoSpaceDN w:val="0"/>
      <w:adjustRightInd w:val="0"/>
    </w:pPr>
    <w:rPr>
      <w:rFonts w:ascii="Times New Roman" w:eastAsia="Times New Roman" w:hAnsi="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2279">
      <w:bodyDiv w:val="1"/>
      <w:marLeft w:val="0"/>
      <w:marRight w:val="0"/>
      <w:marTop w:val="0"/>
      <w:marBottom w:val="0"/>
      <w:divBdr>
        <w:top w:val="none" w:sz="0" w:space="0" w:color="auto"/>
        <w:left w:val="none" w:sz="0" w:space="0" w:color="auto"/>
        <w:bottom w:val="none" w:sz="0" w:space="0" w:color="auto"/>
        <w:right w:val="none" w:sz="0" w:space="0" w:color="auto"/>
      </w:divBdr>
    </w:div>
    <w:div w:id="1288853856">
      <w:marLeft w:val="0"/>
      <w:marRight w:val="0"/>
      <w:marTop w:val="0"/>
      <w:marBottom w:val="0"/>
      <w:divBdr>
        <w:top w:val="none" w:sz="0" w:space="0" w:color="auto"/>
        <w:left w:val="none" w:sz="0" w:space="0" w:color="auto"/>
        <w:bottom w:val="none" w:sz="0" w:space="0" w:color="auto"/>
        <w:right w:val="none" w:sz="0" w:space="0" w:color="auto"/>
      </w:divBdr>
    </w:div>
    <w:div w:id="1288853857">
      <w:marLeft w:val="0"/>
      <w:marRight w:val="0"/>
      <w:marTop w:val="0"/>
      <w:marBottom w:val="0"/>
      <w:divBdr>
        <w:top w:val="none" w:sz="0" w:space="0" w:color="auto"/>
        <w:left w:val="none" w:sz="0" w:space="0" w:color="auto"/>
        <w:bottom w:val="none" w:sz="0" w:space="0" w:color="auto"/>
        <w:right w:val="none" w:sz="0" w:space="0" w:color="auto"/>
      </w:divBdr>
    </w:div>
    <w:div w:id="1288853858">
      <w:marLeft w:val="0"/>
      <w:marRight w:val="0"/>
      <w:marTop w:val="0"/>
      <w:marBottom w:val="0"/>
      <w:divBdr>
        <w:top w:val="none" w:sz="0" w:space="0" w:color="auto"/>
        <w:left w:val="none" w:sz="0" w:space="0" w:color="auto"/>
        <w:bottom w:val="none" w:sz="0" w:space="0" w:color="auto"/>
        <w:right w:val="none" w:sz="0" w:space="0" w:color="auto"/>
      </w:divBdr>
    </w:div>
    <w:div w:id="1288853859">
      <w:marLeft w:val="0"/>
      <w:marRight w:val="0"/>
      <w:marTop w:val="0"/>
      <w:marBottom w:val="0"/>
      <w:divBdr>
        <w:top w:val="none" w:sz="0" w:space="0" w:color="auto"/>
        <w:left w:val="none" w:sz="0" w:space="0" w:color="auto"/>
        <w:bottom w:val="none" w:sz="0" w:space="0" w:color="auto"/>
        <w:right w:val="none" w:sz="0" w:space="0" w:color="auto"/>
      </w:divBdr>
    </w:div>
    <w:div w:id="1288853860">
      <w:marLeft w:val="0"/>
      <w:marRight w:val="0"/>
      <w:marTop w:val="0"/>
      <w:marBottom w:val="0"/>
      <w:divBdr>
        <w:top w:val="none" w:sz="0" w:space="0" w:color="auto"/>
        <w:left w:val="none" w:sz="0" w:space="0" w:color="auto"/>
        <w:bottom w:val="none" w:sz="0" w:space="0" w:color="auto"/>
        <w:right w:val="none" w:sz="0" w:space="0" w:color="auto"/>
      </w:divBdr>
    </w:div>
    <w:div w:id="1288853861">
      <w:marLeft w:val="0"/>
      <w:marRight w:val="0"/>
      <w:marTop w:val="0"/>
      <w:marBottom w:val="0"/>
      <w:divBdr>
        <w:top w:val="none" w:sz="0" w:space="0" w:color="auto"/>
        <w:left w:val="none" w:sz="0" w:space="0" w:color="auto"/>
        <w:bottom w:val="none" w:sz="0" w:space="0" w:color="auto"/>
        <w:right w:val="none" w:sz="0" w:space="0" w:color="auto"/>
      </w:divBdr>
    </w:div>
    <w:div w:id="1288853862">
      <w:marLeft w:val="0"/>
      <w:marRight w:val="0"/>
      <w:marTop w:val="0"/>
      <w:marBottom w:val="0"/>
      <w:divBdr>
        <w:top w:val="none" w:sz="0" w:space="0" w:color="auto"/>
        <w:left w:val="none" w:sz="0" w:space="0" w:color="auto"/>
        <w:bottom w:val="none" w:sz="0" w:space="0" w:color="auto"/>
        <w:right w:val="none" w:sz="0" w:space="0" w:color="auto"/>
      </w:divBdr>
    </w:div>
    <w:div w:id="1288853863">
      <w:marLeft w:val="0"/>
      <w:marRight w:val="0"/>
      <w:marTop w:val="0"/>
      <w:marBottom w:val="0"/>
      <w:divBdr>
        <w:top w:val="none" w:sz="0" w:space="0" w:color="auto"/>
        <w:left w:val="none" w:sz="0" w:space="0" w:color="auto"/>
        <w:bottom w:val="none" w:sz="0" w:space="0" w:color="auto"/>
        <w:right w:val="none" w:sz="0" w:space="0" w:color="auto"/>
      </w:divBdr>
    </w:div>
    <w:div w:id="1288853864">
      <w:marLeft w:val="0"/>
      <w:marRight w:val="0"/>
      <w:marTop w:val="0"/>
      <w:marBottom w:val="0"/>
      <w:divBdr>
        <w:top w:val="none" w:sz="0" w:space="0" w:color="auto"/>
        <w:left w:val="none" w:sz="0" w:space="0" w:color="auto"/>
        <w:bottom w:val="none" w:sz="0" w:space="0" w:color="auto"/>
        <w:right w:val="none" w:sz="0" w:space="0" w:color="auto"/>
      </w:divBdr>
    </w:div>
    <w:div w:id="1288853865">
      <w:marLeft w:val="0"/>
      <w:marRight w:val="0"/>
      <w:marTop w:val="0"/>
      <w:marBottom w:val="0"/>
      <w:divBdr>
        <w:top w:val="none" w:sz="0" w:space="0" w:color="auto"/>
        <w:left w:val="none" w:sz="0" w:space="0" w:color="auto"/>
        <w:bottom w:val="none" w:sz="0" w:space="0" w:color="auto"/>
        <w:right w:val="none" w:sz="0" w:space="0" w:color="auto"/>
      </w:divBdr>
    </w:div>
    <w:div w:id="1288853866">
      <w:marLeft w:val="0"/>
      <w:marRight w:val="0"/>
      <w:marTop w:val="0"/>
      <w:marBottom w:val="0"/>
      <w:divBdr>
        <w:top w:val="none" w:sz="0" w:space="0" w:color="auto"/>
        <w:left w:val="none" w:sz="0" w:space="0" w:color="auto"/>
        <w:bottom w:val="none" w:sz="0" w:space="0" w:color="auto"/>
        <w:right w:val="none" w:sz="0" w:space="0" w:color="auto"/>
      </w:divBdr>
    </w:div>
    <w:div w:id="1288853867">
      <w:marLeft w:val="0"/>
      <w:marRight w:val="0"/>
      <w:marTop w:val="0"/>
      <w:marBottom w:val="0"/>
      <w:divBdr>
        <w:top w:val="none" w:sz="0" w:space="0" w:color="auto"/>
        <w:left w:val="none" w:sz="0" w:space="0" w:color="auto"/>
        <w:bottom w:val="none" w:sz="0" w:space="0" w:color="auto"/>
        <w:right w:val="none" w:sz="0" w:space="0" w:color="auto"/>
      </w:divBdr>
    </w:div>
    <w:div w:id="1288853868">
      <w:marLeft w:val="0"/>
      <w:marRight w:val="0"/>
      <w:marTop w:val="0"/>
      <w:marBottom w:val="0"/>
      <w:divBdr>
        <w:top w:val="none" w:sz="0" w:space="0" w:color="auto"/>
        <w:left w:val="none" w:sz="0" w:space="0" w:color="auto"/>
        <w:bottom w:val="none" w:sz="0" w:space="0" w:color="auto"/>
        <w:right w:val="none" w:sz="0" w:space="0" w:color="auto"/>
      </w:divBdr>
    </w:div>
    <w:div w:id="1288853869">
      <w:marLeft w:val="0"/>
      <w:marRight w:val="0"/>
      <w:marTop w:val="0"/>
      <w:marBottom w:val="0"/>
      <w:divBdr>
        <w:top w:val="none" w:sz="0" w:space="0" w:color="auto"/>
        <w:left w:val="none" w:sz="0" w:space="0" w:color="auto"/>
        <w:bottom w:val="none" w:sz="0" w:space="0" w:color="auto"/>
        <w:right w:val="none" w:sz="0" w:space="0" w:color="auto"/>
      </w:divBdr>
    </w:div>
    <w:div w:id="1288853870">
      <w:marLeft w:val="0"/>
      <w:marRight w:val="0"/>
      <w:marTop w:val="0"/>
      <w:marBottom w:val="0"/>
      <w:divBdr>
        <w:top w:val="none" w:sz="0" w:space="0" w:color="auto"/>
        <w:left w:val="none" w:sz="0" w:space="0" w:color="auto"/>
        <w:bottom w:val="none" w:sz="0" w:space="0" w:color="auto"/>
        <w:right w:val="none" w:sz="0" w:space="0" w:color="auto"/>
      </w:divBdr>
    </w:div>
    <w:div w:id="1288853871">
      <w:marLeft w:val="0"/>
      <w:marRight w:val="0"/>
      <w:marTop w:val="0"/>
      <w:marBottom w:val="0"/>
      <w:divBdr>
        <w:top w:val="none" w:sz="0" w:space="0" w:color="auto"/>
        <w:left w:val="none" w:sz="0" w:space="0" w:color="auto"/>
        <w:bottom w:val="none" w:sz="0" w:space="0" w:color="auto"/>
        <w:right w:val="none" w:sz="0" w:space="0" w:color="auto"/>
      </w:divBdr>
    </w:div>
    <w:div w:id="1288853872">
      <w:marLeft w:val="0"/>
      <w:marRight w:val="0"/>
      <w:marTop w:val="0"/>
      <w:marBottom w:val="0"/>
      <w:divBdr>
        <w:top w:val="none" w:sz="0" w:space="0" w:color="auto"/>
        <w:left w:val="none" w:sz="0" w:space="0" w:color="auto"/>
        <w:bottom w:val="none" w:sz="0" w:space="0" w:color="auto"/>
        <w:right w:val="none" w:sz="0" w:space="0" w:color="auto"/>
      </w:divBdr>
    </w:div>
    <w:div w:id="1288853873">
      <w:marLeft w:val="0"/>
      <w:marRight w:val="0"/>
      <w:marTop w:val="0"/>
      <w:marBottom w:val="0"/>
      <w:divBdr>
        <w:top w:val="none" w:sz="0" w:space="0" w:color="auto"/>
        <w:left w:val="none" w:sz="0" w:space="0" w:color="auto"/>
        <w:bottom w:val="none" w:sz="0" w:space="0" w:color="auto"/>
        <w:right w:val="none" w:sz="0" w:space="0" w:color="auto"/>
      </w:divBdr>
    </w:div>
    <w:div w:id="1288853874">
      <w:marLeft w:val="0"/>
      <w:marRight w:val="0"/>
      <w:marTop w:val="0"/>
      <w:marBottom w:val="0"/>
      <w:divBdr>
        <w:top w:val="none" w:sz="0" w:space="0" w:color="auto"/>
        <w:left w:val="none" w:sz="0" w:space="0" w:color="auto"/>
        <w:bottom w:val="none" w:sz="0" w:space="0" w:color="auto"/>
        <w:right w:val="none" w:sz="0" w:space="0" w:color="auto"/>
      </w:divBdr>
    </w:div>
    <w:div w:id="1288853875">
      <w:marLeft w:val="0"/>
      <w:marRight w:val="0"/>
      <w:marTop w:val="0"/>
      <w:marBottom w:val="0"/>
      <w:divBdr>
        <w:top w:val="none" w:sz="0" w:space="0" w:color="auto"/>
        <w:left w:val="none" w:sz="0" w:space="0" w:color="auto"/>
        <w:bottom w:val="none" w:sz="0" w:space="0" w:color="auto"/>
        <w:right w:val="none" w:sz="0" w:space="0" w:color="auto"/>
      </w:divBdr>
    </w:div>
    <w:div w:id="1288853876">
      <w:marLeft w:val="0"/>
      <w:marRight w:val="0"/>
      <w:marTop w:val="0"/>
      <w:marBottom w:val="0"/>
      <w:divBdr>
        <w:top w:val="none" w:sz="0" w:space="0" w:color="auto"/>
        <w:left w:val="none" w:sz="0" w:space="0" w:color="auto"/>
        <w:bottom w:val="none" w:sz="0" w:space="0" w:color="auto"/>
        <w:right w:val="none" w:sz="0" w:space="0" w:color="auto"/>
      </w:divBdr>
    </w:div>
    <w:div w:id="1288853877">
      <w:marLeft w:val="0"/>
      <w:marRight w:val="0"/>
      <w:marTop w:val="0"/>
      <w:marBottom w:val="0"/>
      <w:divBdr>
        <w:top w:val="none" w:sz="0" w:space="0" w:color="auto"/>
        <w:left w:val="none" w:sz="0" w:space="0" w:color="auto"/>
        <w:bottom w:val="none" w:sz="0" w:space="0" w:color="auto"/>
        <w:right w:val="none" w:sz="0" w:space="0" w:color="auto"/>
      </w:divBdr>
    </w:div>
    <w:div w:id="1288853878">
      <w:marLeft w:val="0"/>
      <w:marRight w:val="0"/>
      <w:marTop w:val="0"/>
      <w:marBottom w:val="0"/>
      <w:divBdr>
        <w:top w:val="none" w:sz="0" w:space="0" w:color="auto"/>
        <w:left w:val="none" w:sz="0" w:space="0" w:color="auto"/>
        <w:bottom w:val="none" w:sz="0" w:space="0" w:color="auto"/>
        <w:right w:val="none" w:sz="0" w:space="0" w:color="auto"/>
      </w:divBdr>
    </w:div>
    <w:div w:id="1288853879">
      <w:marLeft w:val="0"/>
      <w:marRight w:val="0"/>
      <w:marTop w:val="0"/>
      <w:marBottom w:val="0"/>
      <w:divBdr>
        <w:top w:val="none" w:sz="0" w:space="0" w:color="auto"/>
        <w:left w:val="none" w:sz="0" w:space="0" w:color="auto"/>
        <w:bottom w:val="none" w:sz="0" w:space="0" w:color="auto"/>
        <w:right w:val="none" w:sz="0" w:space="0" w:color="auto"/>
      </w:divBdr>
    </w:div>
    <w:div w:id="1288853880">
      <w:marLeft w:val="0"/>
      <w:marRight w:val="0"/>
      <w:marTop w:val="0"/>
      <w:marBottom w:val="0"/>
      <w:divBdr>
        <w:top w:val="none" w:sz="0" w:space="0" w:color="auto"/>
        <w:left w:val="none" w:sz="0" w:space="0" w:color="auto"/>
        <w:bottom w:val="none" w:sz="0" w:space="0" w:color="auto"/>
        <w:right w:val="none" w:sz="0" w:space="0" w:color="auto"/>
      </w:divBdr>
    </w:div>
    <w:div w:id="1288853881">
      <w:marLeft w:val="0"/>
      <w:marRight w:val="0"/>
      <w:marTop w:val="0"/>
      <w:marBottom w:val="0"/>
      <w:divBdr>
        <w:top w:val="none" w:sz="0" w:space="0" w:color="auto"/>
        <w:left w:val="none" w:sz="0" w:space="0" w:color="auto"/>
        <w:bottom w:val="none" w:sz="0" w:space="0" w:color="auto"/>
        <w:right w:val="none" w:sz="0" w:space="0" w:color="auto"/>
      </w:divBdr>
    </w:div>
    <w:div w:id="1288853882">
      <w:marLeft w:val="0"/>
      <w:marRight w:val="0"/>
      <w:marTop w:val="0"/>
      <w:marBottom w:val="0"/>
      <w:divBdr>
        <w:top w:val="none" w:sz="0" w:space="0" w:color="auto"/>
        <w:left w:val="none" w:sz="0" w:space="0" w:color="auto"/>
        <w:bottom w:val="none" w:sz="0" w:space="0" w:color="auto"/>
        <w:right w:val="none" w:sz="0" w:space="0" w:color="auto"/>
      </w:divBdr>
    </w:div>
    <w:div w:id="1288853883">
      <w:marLeft w:val="0"/>
      <w:marRight w:val="0"/>
      <w:marTop w:val="0"/>
      <w:marBottom w:val="0"/>
      <w:divBdr>
        <w:top w:val="none" w:sz="0" w:space="0" w:color="auto"/>
        <w:left w:val="none" w:sz="0" w:space="0" w:color="auto"/>
        <w:bottom w:val="none" w:sz="0" w:space="0" w:color="auto"/>
        <w:right w:val="none" w:sz="0" w:space="0" w:color="auto"/>
      </w:divBdr>
    </w:div>
    <w:div w:id="1288853884">
      <w:marLeft w:val="0"/>
      <w:marRight w:val="0"/>
      <w:marTop w:val="0"/>
      <w:marBottom w:val="0"/>
      <w:divBdr>
        <w:top w:val="none" w:sz="0" w:space="0" w:color="auto"/>
        <w:left w:val="none" w:sz="0" w:space="0" w:color="auto"/>
        <w:bottom w:val="none" w:sz="0" w:space="0" w:color="auto"/>
        <w:right w:val="none" w:sz="0" w:space="0" w:color="auto"/>
      </w:divBdr>
    </w:div>
    <w:div w:id="1288853885">
      <w:marLeft w:val="0"/>
      <w:marRight w:val="0"/>
      <w:marTop w:val="0"/>
      <w:marBottom w:val="0"/>
      <w:divBdr>
        <w:top w:val="none" w:sz="0" w:space="0" w:color="auto"/>
        <w:left w:val="none" w:sz="0" w:space="0" w:color="auto"/>
        <w:bottom w:val="none" w:sz="0" w:space="0" w:color="auto"/>
        <w:right w:val="none" w:sz="0" w:space="0" w:color="auto"/>
      </w:divBdr>
    </w:div>
    <w:div w:id="1288853886">
      <w:marLeft w:val="0"/>
      <w:marRight w:val="0"/>
      <w:marTop w:val="0"/>
      <w:marBottom w:val="0"/>
      <w:divBdr>
        <w:top w:val="none" w:sz="0" w:space="0" w:color="auto"/>
        <w:left w:val="none" w:sz="0" w:space="0" w:color="auto"/>
        <w:bottom w:val="none" w:sz="0" w:space="0" w:color="auto"/>
        <w:right w:val="none" w:sz="0" w:space="0" w:color="auto"/>
      </w:divBdr>
    </w:div>
    <w:div w:id="1288853887">
      <w:marLeft w:val="0"/>
      <w:marRight w:val="0"/>
      <w:marTop w:val="0"/>
      <w:marBottom w:val="0"/>
      <w:divBdr>
        <w:top w:val="none" w:sz="0" w:space="0" w:color="auto"/>
        <w:left w:val="none" w:sz="0" w:space="0" w:color="auto"/>
        <w:bottom w:val="none" w:sz="0" w:space="0" w:color="auto"/>
        <w:right w:val="none" w:sz="0" w:space="0" w:color="auto"/>
      </w:divBdr>
    </w:div>
    <w:div w:id="1288853888">
      <w:marLeft w:val="0"/>
      <w:marRight w:val="0"/>
      <w:marTop w:val="0"/>
      <w:marBottom w:val="0"/>
      <w:divBdr>
        <w:top w:val="none" w:sz="0" w:space="0" w:color="auto"/>
        <w:left w:val="none" w:sz="0" w:space="0" w:color="auto"/>
        <w:bottom w:val="none" w:sz="0" w:space="0" w:color="auto"/>
        <w:right w:val="none" w:sz="0" w:space="0" w:color="auto"/>
      </w:divBdr>
    </w:div>
    <w:div w:id="1288853889">
      <w:marLeft w:val="0"/>
      <w:marRight w:val="0"/>
      <w:marTop w:val="0"/>
      <w:marBottom w:val="0"/>
      <w:divBdr>
        <w:top w:val="none" w:sz="0" w:space="0" w:color="auto"/>
        <w:left w:val="none" w:sz="0" w:space="0" w:color="auto"/>
        <w:bottom w:val="none" w:sz="0" w:space="0" w:color="auto"/>
        <w:right w:val="none" w:sz="0" w:space="0" w:color="auto"/>
      </w:divBdr>
    </w:div>
    <w:div w:id="1288853890">
      <w:marLeft w:val="0"/>
      <w:marRight w:val="0"/>
      <w:marTop w:val="0"/>
      <w:marBottom w:val="0"/>
      <w:divBdr>
        <w:top w:val="none" w:sz="0" w:space="0" w:color="auto"/>
        <w:left w:val="none" w:sz="0" w:space="0" w:color="auto"/>
        <w:bottom w:val="none" w:sz="0" w:space="0" w:color="auto"/>
        <w:right w:val="none" w:sz="0" w:space="0" w:color="auto"/>
      </w:divBdr>
    </w:div>
    <w:div w:id="1288853891">
      <w:marLeft w:val="0"/>
      <w:marRight w:val="0"/>
      <w:marTop w:val="0"/>
      <w:marBottom w:val="0"/>
      <w:divBdr>
        <w:top w:val="none" w:sz="0" w:space="0" w:color="auto"/>
        <w:left w:val="none" w:sz="0" w:space="0" w:color="auto"/>
        <w:bottom w:val="none" w:sz="0" w:space="0" w:color="auto"/>
        <w:right w:val="none" w:sz="0" w:space="0" w:color="auto"/>
      </w:divBdr>
    </w:div>
    <w:div w:id="1288853892">
      <w:marLeft w:val="0"/>
      <w:marRight w:val="0"/>
      <w:marTop w:val="0"/>
      <w:marBottom w:val="0"/>
      <w:divBdr>
        <w:top w:val="none" w:sz="0" w:space="0" w:color="auto"/>
        <w:left w:val="none" w:sz="0" w:space="0" w:color="auto"/>
        <w:bottom w:val="none" w:sz="0" w:space="0" w:color="auto"/>
        <w:right w:val="none" w:sz="0" w:space="0" w:color="auto"/>
      </w:divBdr>
    </w:div>
    <w:div w:id="1288853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E1C87-B2C3-4C7B-9692-DEDE242F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30</Pages>
  <Words>37278</Words>
  <Characters>21250</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58412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lawyer12</cp:lastModifiedBy>
  <cp:revision>90</cp:revision>
  <cp:lastPrinted>2024-02-23T10:00:00Z</cp:lastPrinted>
  <dcterms:created xsi:type="dcterms:W3CDTF">2020-06-03T11:14:00Z</dcterms:created>
  <dcterms:modified xsi:type="dcterms:W3CDTF">2024-02-23T10:00:00Z</dcterms:modified>
</cp:coreProperties>
</file>